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AC" w:rsidRDefault="008A29E8" w:rsidP="008D66AC">
      <w:pPr>
        <w:suppressAutoHyphens/>
        <w:spacing w:before="0"/>
        <w:jc w:val="center"/>
        <w:rPr>
          <w:rFonts w:eastAsia="Arial Unicode MS" w:cs="Arial"/>
          <w:b/>
          <w:color w:val="000000"/>
          <w:kern w:val="1"/>
          <w:lang w:val="sr-Cyrl-RS" w:eastAsia="ar-SA"/>
        </w:rPr>
      </w:pPr>
      <w:bookmarkStart w:id="0" w:name="_Toc427817447"/>
      <w:bookmarkStart w:id="1" w:name="_Toc427817448"/>
      <w:r w:rsidRPr="008E770D">
        <w:rPr>
          <w:rFonts w:eastAsia="Arial Unicode MS" w:cs="Arial"/>
          <w:b/>
          <w:color w:val="000000"/>
          <w:kern w:val="1"/>
          <w:lang w:val="sr-Cyrl-RS" w:eastAsia="ar-SA"/>
        </w:rPr>
        <w:t xml:space="preserve"> </w:t>
      </w:r>
    </w:p>
    <w:p w:rsidR="008D66AC" w:rsidRDefault="008D66AC" w:rsidP="008D66AC">
      <w:pPr>
        <w:suppressAutoHyphens/>
        <w:spacing w:before="0"/>
        <w:jc w:val="center"/>
        <w:rPr>
          <w:rFonts w:eastAsia="Arial Unicode MS" w:cs="Arial"/>
          <w:b/>
          <w:color w:val="000000"/>
          <w:kern w:val="1"/>
          <w:lang w:val="sr-Cyrl-RS" w:eastAsia="ar-SA"/>
        </w:rPr>
      </w:pPr>
    </w:p>
    <w:p w:rsidR="000A393D" w:rsidRDefault="000A393D" w:rsidP="008D66AC">
      <w:pPr>
        <w:suppressAutoHyphens/>
        <w:spacing w:before="0"/>
        <w:jc w:val="center"/>
        <w:rPr>
          <w:rFonts w:eastAsia="Arial Unicode MS" w:cs="Arial"/>
          <w:b/>
          <w:color w:val="000000"/>
          <w:kern w:val="1"/>
          <w:lang w:eastAsia="ar-SA"/>
        </w:rPr>
      </w:pPr>
      <w:r w:rsidRPr="008E770D">
        <w:rPr>
          <w:rFonts w:eastAsia="Arial Unicode MS" w:cs="Arial"/>
          <w:b/>
          <w:color w:val="000000"/>
          <w:kern w:val="1"/>
          <w:lang w:eastAsia="ar-SA"/>
        </w:rPr>
        <w:t>ЈАВНО ПРЕДУЗЕЋЕ «ЕЛЕКТРОПРИВРЕДА СРБИЈЕ» БЕОГРАД</w:t>
      </w:r>
    </w:p>
    <w:p w:rsidR="008D66AC" w:rsidRDefault="008D66AC" w:rsidP="008D66AC">
      <w:pPr>
        <w:suppressAutoHyphens/>
        <w:spacing w:before="0"/>
        <w:jc w:val="center"/>
        <w:rPr>
          <w:rFonts w:eastAsia="Arial Unicode MS" w:cs="Arial"/>
          <w:b/>
          <w:color w:val="000000"/>
          <w:kern w:val="1"/>
          <w:lang w:eastAsia="ar-SA"/>
        </w:rPr>
      </w:pPr>
    </w:p>
    <w:p w:rsidR="008D66AC" w:rsidRDefault="008D66AC" w:rsidP="008D66AC">
      <w:pPr>
        <w:suppressAutoHyphens/>
        <w:spacing w:before="0"/>
        <w:jc w:val="center"/>
        <w:rPr>
          <w:rFonts w:eastAsia="Arial Unicode MS" w:cs="Arial"/>
          <w:b/>
          <w:color w:val="000000"/>
          <w:kern w:val="1"/>
          <w:lang w:eastAsia="ar-SA"/>
        </w:rPr>
      </w:pPr>
    </w:p>
    <w:p w:rsidR="008D66AC" w:rsidRDefault="008D66AC" w:rsidP="008D66AC">
      <w:pPr>
        <w:suppressAutoHyphens/>
        <w:spacing w:before="0"/>
        <w:jc w:val="center"/>
        <w:rPr>
          <w:rFonts w:eastAsia="Arial Unicode MS" w:cs="Arial"/>
          <w:b/>
          <w:color w:val="000000"/>
          <w:kern w:val="1"/>
          <w:lang w:eastAsia="ar-SA"/>
        </w:rPr>
      </w:pPr>
    </w:p>
    <w:p w:rsidR="008D66AC" w:rsidRDefault="008D66AC" w:rsidP="008D66AC">
      <w:pPr>
        <w:suppressAutoHyphens/>
        <w:spacing w:before="0"/>
        <w:jc w:val="center"/>
        <w:rPr>
          <w:rFonts w:eastAsia="Arial Unicode MS" w:cs="Arial"/>
          <w:b/>
          <w:color w:val="000000"/>
          <w:kern w:val="1"/>
          <w:lang w:eastAsia="ar-SA"/>
        </w:rPr>
      </w:pPr>
    </w:p>
    <w:p w:rsidR="008D66AC" w:rsidRPr="008E770D" w:rsidRDefault="008D66AC" w:rsidP="008D66AC">
      <w:pPr>
        <w:suppressAutoHyphens/>
        <w:spacing w:before="0"/>
        <w:jc w:val="center"/>
        <w:rPr>
          <w:rFonts w:eastAsia="Arial Unicode MS" w:cs="Arial"/>
          <w:b/>
          <w:color w:val="000000"/>
          <w:kern w:val="1"/>
          <w:lang w:eastAsia="ar-SA"/>
        </w:rPr>
      </w:pPr>
    </w:p>
    <w:p w:rsidR="000A393D" w:rsidRPr="008E770D" w:rsidRDefault="000A393D" w:rsidP="008D66AC">
      <w:pPr>
        <w:spacing w:before="0"/>
        <w:jc w:val="center"/>
        <w:rPr>
          <w:rFonts w:cs="Arial"/>
          <w:lang w:val="sr-Latn-CS"/>
        </w:rPr>
      </w:pPr>
      <w:r w:rsidRPr="008E770D">
        <w:rPr>
          <w:rFonts w:cs="Arial"/>
          <w:noProof/>
        </w:rPr>
        <w:drawing>
          <wp:inline distT="0" distB="0" distL="0" distR="0" wp14:anchorId="14029266" wp14:editId="41B70C86">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A393D" w:rsidRDefault="000A393D" w:rsidP="008D66AC">
      <w:pPr>
        <w:spacing w:before="0"/>
        <w:jc w:val="center"/>
        <w:rPr>
          <w:rFonts w:cs="Arial"/>
          <w:b/>
          <w:lang w:val="sr-Latn-CS"/>
        </w:rPr>
      </w:pPr>
    </w:p>
    <w:p w:rsidR="008D66AC" w:rsidRDefault="008D66AC" w:rsidP="008D66AC">
      <w:pPr>
        <w:spacing w:before="0"/>
        <w:jc w:val="center"/>
        <w:rPr>
          <w:rFonts w:cs="Arial"/>
          <w:b/>
          <w:lang w:val="sr-Latn-CS"/>
        </w:rPr>
      </w:pPr>
    </w:p>
    <w:p w:rsidR="008D66AC" w:rsidRDefault="008D66AC" w:rsidP="008D66AC">
      <w:pPr>
        <w:spacing w:before="0"/>
        <w:jc w:val="center"/>
        <w:rPr>
          <w:rFonts w:cs="Arial"/>
          <w:b/>
          <w:lang w:val="sr-Latn-CS"/>
        </w:rPr>
      </w:pPr>
    </w:p>
    <w:p w:rsidR="008D66AC" w:rsidRPr="008E770D" w:rsidRDefault="008D66AC" w:rsidP="008D66AC">
      <w:pPr>
        <w:spacing w:before="0"/>
        <w:jc w:val="center"/>
        <w:rPr>
          <w:rFonts w:cs="Arial"/>
          <w:b/>
          <w:lang w:val="sr-Latn-CS"/>
        </w:rPr>
      </w:pPr>
    </w:p>
    <w:p w:rsidR="000A393D" w:rsidRDefault="000A393D" w:rsidP="008D66AC">
      <w:pPr>
        <w:spacing w:before="0"/>
        <w:jc w:val="center"/>
        <w:rPr>
          <w:rFonts w:cs="Arial"/>
          <w:b/>
        </w:rPr>
      </w:pPr>
      <w:bookmarkStart w:id="2" w:name="_Toc441215596"/>
      <w:bookmarkStart w:id="3" w:name="_Toc441651535"/>
      <w:bookmarkStart w:id="4" w:name="_Toc442559872"/>
      <w:r w:rsidRPr="008E770D">
        <w:rPr>
          <w:rFonts w:cs="Arial"/>
          <w:b/>
        </w:rPr>
        <w:t>КОНКУРСНА ДОКУМЕНТАЦИЈА</w:t>
      </w:r>
      <w:bookmarkEnd w:id="2"/>
      <w:bookmarkEnd w:id="3"/>
      <w:bookmarkEnd w:id="4"/>
    </w:p>
    <w:p w:rsidR="008D66AC" w:rsidRDefault="008D66AC" w:rsidP="008D66AC">
      <w:pPr>
        <w:spacing w:before="0"/>
        <w:jc w:val="center"/>
        <w:rPr>
          <w:rFonts w:cs="Arial"/>
          <w:b/>
        </w:rPr>
      </w:pPr>
    </w:p>
    <w:p w:rsidR="008D66AC" w:rsidRDefault="008D66AC" w:rsidP="008D66AC">
      <w:pPr>
        <w:spacing w:before="0"/>
        <w:jc w:val="center"/>
        <w:rPr>
          <w:rFonts w:cs="Arial"/>
          <w:b/>
        </w:rPr>
      </w:pPr>
    </w:p>
    <w:p w:rsidR="008D66AC" w:rsidRPr="008E770D" w:rsidRDefault="008D66AC" w:rsidP="008D66AC">
      <w:pPr>
        <w:spacing w:before="0"/>
        <w:jc w:val="center"/>
        <w:rPr>
          <w:rFonts w:cs="Arial"/>
          <w:b/>
        </w:rPr>
      </w:pPr>
    </w:p>
    <w:p w:rsidR="000A393D" w:rsidRPr="008E770D" w:rsidRDefault="000A393D" w:rsidP="008D66AC">
      <w:pPr>
        <w:spacing w:before="0"/>
        <w:jc w:val="center"/>
        <w:rPr>
          <w:rFonts w:cs="Arial"/>
        </w:rPr>
      </w:pPr>
      <w:r w:rsidRPr="008E770D">
        <w:rPr>
          <w:rFonts w:cs="Arial"/>
          <w:lang w:val="sr-Cyrl-CS"/>
        </w:rPr>
        <w:t xml:space="preserve">за подношење понуда </w:t>
      </w:r>
      <w:r w:rsidRPr="008E770D">
        <w:rPr>
          <w:rFonts w:cs="Arial"/>
        </w:rPr>
        <w:t xml:space="preserve">у </w:t>
      </w:r>
      <w:r w:rsidR="00EE37DB" w:rsidRPr="008E770D">
        <w:rPr>
          <w:rFonts w:cs="Arial"/>
        </w:rPr>
        <w:t>поступку јавне набавке мале вредности</w:t>
      </w:r>
    </w:p>
    <w:p w:rsidR="000A393D" w:rsidRPr="001968AF" w:rsidRDefault="000A393D" w:rsidP="008D66AC">
      <w:pPr>
        <w:spacing w:before="0"/>
        <w:jc w:val="center"/>
        <w:rPr>
          <w:rFonts w:cs="Arial"/>
          <w:lang w:val="sr-Cyrl-RS"/>
        </w:rPr>
      </w:pPr>
      <w:bookmarkStart w:id="5" w:name="_Toc441215597"/>
      <w:bookmarkStart w:id="6" w:name="_Toc441651536"/>
      <w:bookmarkStart w:id="7" w:name="_Toc442559873"/>
      <w:r w:rsidRPr="008E770D">
        <w:rPr>
          <w:rFonts w:cs="Arial"/>
        </w:rPr>
        <w:t>за јавну набавку услуг</w:t>
      </w:r>
      <w:r w:rsidR="001968AF">
        <w:rPr>
          <w:rFonts w:cs="Arial"/>
          <w:lang w:val="sr-Cyrl-RS"/>
        </w:rPr>
        <w:t>е</w:t>
      </w:r>
      <w:r w:rsidRPr="008E770D">
        <w:rPr>
          <w:rFonts w:cs="Arial"/>
        </w:rPr>
        <w:t xml:space="preserve"> бр</w:t>
      </w:r>
      <w:bookmarkEnd w:id="5"/>
      <w:bookmarkEnd w:id="6"/>
      <w:bookmarkEnd w:id="7"/>
      <w:r w:rsidRPr="008E770D">
        <w:rPr>
          <w:rFonts w:cs="Arial"/>
        </w:rPr>
        <w:t>.</w:t>
      </w:r>
      <w:r w:rsidR="00EE37DB" w:rsidRPr="008E770D">
        <w:rPr>
          <w:rFonts w:cs="Arial"/>
        </w:rPr>
        <w:t xml:space="preserve"> </w:t>
      </w:r>
      <w:r w:rsidR="00DA4DF9" w:rsidRPr="008E770D">
        <w:rPr>
          <w:rFonts w:cs="Arial"/>
          <w:b/>
          <w:lang w:val="sr-Cyrl-RS"/>
        </w:rPr>
        <w:t xml:space="preserve"> </w:t>
      </w:r>
      <w:r w:rsidR="001968AF" w:rsidRPr="00E546AA">
        <w:rPr>
          <w:b/>
          <w:sz w:val="24"/>
          <w:szCs w:val="24"/>
        </w:rPr>
        <w:t>ЈНО/1000/0013-1/2018</w:t>
      </w:r>
    </w:p>
    <w:p w:rsidR="000A393D" w:rsidRDefault="000A393D" w:rsidP="008D66AC">
      <w:pPr>
        <w:spacing w:before="0"/>
        <w:rPr>
          <w:rFonts w:cs="Arial"/>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0A393D" w:rsidRPr="001968AF" w:rsidRDefault="000A393D" w:rsidP="008D66AC">
      <w:pPr>
        <w:pStyle w:val="Title"/>
        <w:spacing w:before="0"/>
        <w:rPr>
          <w:rFonts w:eastAsia="Arial Unicode MS" w:cs="Arial"/>
          <w:b w:val="0"/>
          <w:kern w:val="2"/>
          <w:szCs w:val="24"/>
        </w:rPr>
      </w:pPr>
      <w:r w:rsidRPr="001968AF">
        <w:rPr>
          <w:rFonts w:cs="Arial"/>
          <w:szCs w:val="24"/>
        </w:rPr>
        <w:t>Предмет јавне набавке:</w:t>
      </w:r>
      <w:r w:rsidR="006A4D28" w:rsidRPr="001968AF">
        <w:rPr>
          <w:rFonts w:cs="Arial"/>
          <w:szCs w:val="24"/>
          <w:lang w:val="sr-Cyrl-RS"/>
        </w:rPr>
        <w:t xml:space="preserve"> </w:t>
      </w:r>
      <w:r w:rsidR="001968AF" w:rsidRPr="001968AF">
        <w:rPr>
          <w:rFonts w:cs="Arial"/>
          <w:szCs w:val="24"/>
          <w:lang w:val="ru-RU"/>
        </w:rPr>
        <w:t>Претходни, периодични и систематски прегледи за потребе Огранка Дринско – Лимске хидроелектране</w:t>
      </w:r>
    </w:p>
    <w:p w:rsidR="000A393D" w:rsidRPr="008E770D" w:rsidRDefault="000A393D" w:rsidP="008D66AC">
      <w:pPr>
        <w:spacing w:before="0"/>
        <w:rPr>
          <w:rFonts w:eastAsia="Arial Unicode MS" w:cs="Arial"/>
          <w:b/>
          <w:kern w:val="2"/>
        </w:rPr>
      </w:pPr>
    </w:p>
    <w:p w:rsidR="000A393D" w:rsidRPr="008E770D" w:rsidRDefault="000A393D" w:rsidP="008D66AC">
      <w:pPr>
        <w:spacing w:before="0"/>
        <w:rPr>
          <w:rFonts w:eastAsia="Arial Unicode MS" w:cs="Arial"/>
          <w:b/>
          <w:kern w:val="2"/>
        </w:rPr>
      </w:pPr>
    </w:p>
    <w:p w:rsidR="000A393D" w:rsidRDefault="000A393D" w:rsidP="008D66AC">
      <w:pPr>
        <w:pStyle w:val="BodyText"/>
        <w:spacing w:before="0"/>
        <w:rPr>
          <w:rFonts w:cs="Arial"/>
          <w:sz w:val="22"/>
          <w:szCs w:val="22"/>
        </w:rPr>
      </w:pPr>
    </w:p>
    <w:p w:rsidR="008D66AC" w:rsidRDefault="008D66AC" w:rsidP="008D66AC">
      <w:pPr>
        <w:pStyle w:val="BodyText"/>
        <w:spacing w:before="0"/>
        <w:rPr>
          <w:rFonts w:cs="Arial"/>
          <w:sz w:val="22"/>
          <w:szCs w:val="22"/>
        </w:rPr>
      </w:pPr>
    </w:p>
    <w:p w:rsidR="008D66AC" w:rsidRPr="008E770D" w:rsidRDefault="008D66AC" w:rsidP="008D66AC">
      <w:pPr>
        <w:pStyle w:val="BodyText"/>
        <w:spacing w:before="0"/>
        <w:rPr>
          <w:rFonts w:cs="Arial"/>
          <w:sz w:val="22"/>
          <w:szCs w:val="22"/>
        </w:rPr>
      </w:pPr>
    </w:p>
    <w:p w:rsidR="000A393D" w:rsidRPr="008E770D" w:rsidRDefault="000A393D" w:rsidP="008D66AC">
      <w:pPr>
        <w:pStyle w:val="BodyText"/>
        <w:spacing w:before="0"/>
        <w:jc w:val="center"/>
        <w:rPr>
          <w:rFonts w:cs="Arial"/>
          <w:sz w:val="22"/>
          <w:szCs w:val="22"/>
          <w:lang w:val="en-US"/>
        </w:rPr>
      </w:pPr>
    </w:p>
    <w:p w:rsidR="000A393D" w:rsidRPr="008E770D" w:rsidRDefault="000A393D" w:rsidP="008D66AC">
      <w:pPr>
        <w:pStyle w:val="BodyText"/>
        <w:spacing w:before="0"/>
        <w:rPr>
          <w:rFonts w:cs="Arial"/>
          <w:sz w:val="22"/>
          <w:szCs w:val="22"/>
        </w:rPr>
      </w:pPr>
    </w:p>
    <w:p w:rsidR="000A393D" w:rsidRPr="008E770D" w:rsidRDefault="000A393D" w:rsidP="008D66AC">
      <w:pPr>
        <w:pStyle w:val="BodyText"/>
        <w:spacing w:before="0"/>
        <w:jc w:val="center"/>
        <w:rPr>
          <w:rFonts w:cs="Arial"/>
          <w:sz w:val="22"/>
          <w:szCs w:val="22"/>
          <w:lang w:val="ru-RU"/>
        </w:rPr>
      </w:pPr>
    </w:p>
    <w:p w:rsidR="000A393D" w:rsidRPr="008E770D" w:rsidRDefault="00D5290E" w:rsidP="008D66AC">
      <w:pPr>
        <w:spacing w:before="0"/>
        <w:jc w:val="center"/>
        <w:rPr>
          <w:rFonts w:eastAsia="Arial Unicode MS" w:cs="Arial"/>
          <w:kern w:val="2"/>
          <w:lang w:val="ru-RU"/>
        </w:rPr>
      </w:pPr>
      <w:r w:rsidRPr="008E770D">
        <w:rPr>
          <w:rFonts w:eastAsia="Arial Unicode MS" w:cs="Arial"/>
          <w:kern w:val="2"/>
          <w:lang w:val="ru-RU"/>
        </w:rPr>
        <w:t xml:space="preserve">(заведено у ЈП ЕПС број </w:t>
      </w:r>
      <w:r w:rsidR="005A74CD" w:rsidRPr="008E770D">
        <w:rPr>
          <w:rFonts w:cs="Arial"/>
          <w:lang w:val="ru-RU"/>
        </w:rPr>
        <w:t>12.01.</w:t>
      </w:r>
      <w:r w:rsidR="00985400">
        <w:rPr>
          <w:rFonts w:cs="Arial"/>
          <w:lang w:val="sr-Cyrl-RS"/>
        </w:rPr>
        <w:t>172377</w:t>
      </w:r>
      <w:r w:rsidR="001968AF" w:rsidRPr="008E770D">
        <w:rPr>
          <w:rFonts w:cs="Arial"/>
          <w:lang w:val="sr-Cyrl-RS"/>
        </w:rPr>
        <w:t xml:space="preserve"> </w:t>
      </w:r>
      <w:r w:rsidR="00DE5C89" w:rsidRPr="008E770D">
        <w:rPr>
          <w:rFonts w:cs="Arial"/>
          <w:lang w:val="sr-Cyrl-RS"/>
        </w:rPr>
        <w:t>/</w:t>
      </w:r>
      <w:r w:rsidR="009F3B81">
        <w:rPr>
          <w:rFonts w:cs="Arial"/>
          <w:lang w:val="sr-Cyrl-RS"/>
        </w:rPr>
        <w:t>11</w:t>
      </w:r>
      <w:r w:rsidR="00DE5C89" w:rsidRPr="008E770D">
        <w:rPr>
          <w:rFonts w:cs="Arial"/>
          <w:lang w:val="sr-Cyrl-RS"/>
        </w:rPr>
        <w:t>-1</w:t>
      </w:r>
      <w:r w:rsidR="001968AF">
        <w:rPr>
          <w:rFonts w:cs="Arial"/>
          <w:lang w:val="sr-Cyrl-RS"/>
        </w:rPr>
        <w:t>8</w:t>
      </w:r>
      <w:r w:rsidR="005A74CD" w:rsidRPr="008E770D">
        <w:rPr>
          <w:rFonts w:cs="Arial"/>
          <w:lang w:val="sr-Latn-CS"/>
        </w:rPr>
        <w:t xml:space="preserve"> </w:t>
      </w:r>
      <w:r w:rsidR="00F11229" w:rsidRPr="008E770D">
        <w:rPr>
          <w:rFonts w:cs="Arial"/>
          <w:lang w:val="sr-Cyrl-RS"/>
        </w:rPr>
        <w:t>од</w:t>
      </w:r>
      <w:r w:rsidR="001968AF">
        <w:rPr>
          <w:rFonts w:cs="Arial"/>
          <w:lang w:val="sr-Cyrl-RS"/>
        </w:rPr>
        <w:t xml:space="preserve"> </w:t>
      </w:r>
      <w:r w:rsidR="009F3B81">
        <w:rPr>
          <w:rFonts w:cs="Arial"/>
          <w:lang w:val="sr-Cyrl-RS"/>
        </w:rPr>
        <w:t>22.06.2018</w:t>
      </w:r>
      <w:bookmarkStart w:id="8" w:name="_GoBack"/>
      <w:bookmarkEnd w:id="8"/>
      <w:r w:rsidR="00985400">
        <w:rPr>
          <w:rFonts w:cs="Arial"/>
          <w:lang w:val="sr-Latn-RS"/>
        </w:rPr>
        <w:t>.</w:t>
      </w:r>
      <w:r w:rsidR="000A393D" w:rsidRPr="008E770D">
        <w:rPr>
          <w:rFonts w:eastAsia="Arial Unicode MS" w:cs="Arial"/>
          <w:kern w:val="2"/>
          <w:lang w:val="ru-RU"/>
        </w:rPr>
        <w:t>године)</w:t>
      </w:r>
    </w:p>
    <w:p w:rsidR="000A393D" w:rsidRPr="008E770D" w:rsidRDefault="000A393D" w:rsidP="008D66AC">
      <w:pPr>
        <w:spacing w:before="0"/>
        <w:jc w:val="center"/>
        <w:rPr>
          <w:rFonts w:eastAsia="Arial Unicode MS" w:cs="Arial"/>
          <w:kern w:val="2"/>
          <w:lang w:val="ru-RU"/>
        </w:rPr>
      </w:pPr>
    </w:p>
    <w:p w:rsidR="00C8484B" w:rsidRPr="008E770D" w:rsidRDefault="00C8484B" w:rsidP="008D66AC">
      <w:pPr>
        <w:spacing w:before="0"/>
        <w:rPr>
          <w:rFonts w:eastAsia="Arial Unicode MS" w:cs="Arial"/>
          <w:kern w:val="2"/>
          <w:lang w:val="ru-RU"/>
        </w:rPr>
      </w:pPr>
    </w:p>
    <w:p w:rsidR="00C8484B" w:rsidRDefault="00C8484B" w:rsidP="008D66AC">
      <w:pPr>
        <w:spacing w:before="0"/>
        <w:jc w:val="center"/>
        <w:rPr>
          <w:rFonts w:eastAsia="Arial Unicode MS" w:cs="Arial"/>
          <w:kern w:val="2"/>
          <w:lang w:val="ru-RU"/>
        </w:rPr>
      </w:pPr>
    </w:p>
    <w:p w:rsidR="008D66AC" w:rsidRDefault="008D66AC" w:rsidP="008D66AC">
      <w:pPr>
        <w:spacing w:before="0"/>
        <w:jc w:val="center"/>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C8484B" w:rsidRPr="008E770D" w:rsidRDefault="00C8484B" w:rsidP="008D66AC">
      <w:pPr>
        <w:spacing w:before="0"/>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0A393D" w:rsidRPr="008E770D" w:rsidRDefault="000A393D" w:rsidP="008D66AC">
      <w:pPr>
        <w:spacing w:before="0"/>
        <w:rPr>
          <w:rFonts w:cs="Arial"/>
          <w:lang w:val="ru-RU"/>
        </w:rPr>
      </w:pPr>
      <w:r w:rsidRPr="008E770D">
        <w:rPr>
          <w:rFonts w:cs="Arial"/>
          <w:lang w:val="ru-RU"/>
        </w:rPr>
        <w:t xml:space="preserve">                                                </w:t>
      </w:r>
      <w:r w:rsidR="005A74CD" w:rsidRPr="008E770D">
        <w:rPr>
          <w:rFonts w:cs="Arial"/>
          <w:lang w:val="sr-Cyrl-RS"/>
        </w:rPr>
        <w:t>Београд</w:t>
      </w:r>
      <w:r w:rsidRPr="008E770D">
        <w:rPr>
          <w:rFonts w:cs="Arial"/>
          <w:lang w:val="ru-RU"/>
        </w:rPr>
        <w:t>,</w:t>
      </w:r>
      <w:r w:rsidR="00B141BD" w:rsidRPr="008E770D">
        <w:rPr>
          <w:rFonts w:cs="Arial"/>
          <w:lang w:val="ru-RU"/>
        </w:rPr>
        <w:t xml:space="preserve"> </w:t>
      </w:r>
      <w:r w:rsidR="00702513">
        <w:rPr>
          <w:rFonts w:cs="Arial"/>
          <w:lang w:val="ru-RU"/>
        </w:rPr>
        <w:t>јун</w:t>
      </w:r>
      <w:r w:rsidR="00B141BD" w:rsidRPr="008E770D">
        <w:rPr>
          <w:rFonts w:cs="Arial"/>
          <w:lang w:val="ru-RU"/>
        </w:rPr>
        <w:t xml:space="preserve"> </w:t>
      </w:r>
      <w:r w:rsidR="00F53473" w:rsidRPr="008E770D">
        <w:rPr>
          <w:rFonts w:cs="Arial"/>
        </w:rPr>
        <w:t>201</w:t>
      </w:r>
      <w:r w:rsidR="001968AF">
        <w:rPr>
          <w:rFonts w:cs="Arial"/>
          <w:lang w:val="sr-Cyrl-RS"/>
        </w:rPr>
        <w:t>8</w:t>
      </w:r>
      <w:r w:rsidRPr="008E770D">
        <w:rPr>
          <w:rFonts w:cs="Arial"/>
          <w:lang w:val="ru-RU"/>
        </w:rPr>
        <w:t>. године</w:t>
      </w:r>
    </w:p>
    <w:p w:rsidR="00E12A69" w:rsidRPr="008E770D" w:rsidRDefault="000A393D" w:rsidP="008D66AC">
      <w:pPr>
        <w:spacing w:before="0"/>
        <w:rPr>
          <w:rFonts w:eastAsia="TimesNewRomanPSMT" w:cs="Arial"/>
          <w:color w:val="000000"/>
          <w:kern w:val="2"/>
        </w:rPr>
      </w:pPr>
      <w:r w:rsidRPr="008E770D">
        <w:rPr>
          <w:rFonts w:eastAsia="TimesNewRomanPSMT" w:cs="Arial"/>
          <w:color w:val="000000"/>
          <w:kern w:val="2"/>
          <w:lang w:val="ru-RU"/>
        </w:rPr>
        <w:br w:type="page"/>
      </w:r>
    </w:p>
    <w:p w:rsidR="00E12A69" w:rsidRPr="008E770D" w:rsidRDefault="00E12A69" w:rsidP="008D66AC">
      <w:pPr>
        <w:spacing w:before="0"/>
        <w:rPr>
          <w:rFonts w:eastAsia="TimesNewRomanPSMT" w:cs="Arial"/>
          <w:color w:val="000000"/>
          <w:kern w:val="2"/>
          <w:lang w:val="ru-RU"/>
        </w:rPr>
      </w:pPr>
    </w:p>
    <w:p w:rsidR="000A393D" w:rsidRPr="008E770D" w:rsidRDefault="00EE37DB" w:rsidP="008D66AC">
      <w:pPr>
        <w:spacing w:before="0"/>
        <w:rPr>
          <w:rFonts w:cs="Arial"/>
          <w:lang w:val="sr-Latn-CS"/>
        </w:rPr>
      </w:pPr>
      <w:r w:rsidRPr="008E770D">
        <w:rPr>
          <w:rFonts w:eastAsia="TimesNewRomanPSMT" w:cs="Arial"/>
          <w:color w:val="000000"/>
          <w:kern w:val="2"/>
          <w:lang w:val="ru-RU"/>
        </w:rPr>
        <w:t>На основу члана 39</w:t>
      </w:r>
      <w:r w:rsidR="00936277" w:rsidRPr="008E770D">
        <w:rPr>
          <w:rFonts w:eastAsia="TimesNewRomanPSMT" w:cs="Arial"/>
          <w:color w:val="000000"/>
          <w:kern w:val="2"/>
          <w:lang w:val="ru-RU"/>
        </w:rPr>
        <w:t>а</w:t>
      </w:r>
      <w:r w:rsidR="00757A55">
        <w:rPr>
          <w:rFonts w:eastAsia="TimesNewRomanPSMT" w:cs="Arial"/>
          <w:color w:val="000000"/>
          <w:kern w:val="2"/>
          <w:lang w:val="ru-RU"/>
        </w:rPr>
        <w:t xml:space="preserve">. </w:t>
      </w:r>
      <w:r w:rsidR="00757A55">
        <w:rPr>
          <w:rFonts w:eastAsia="TimesNewRomanPSMT" w:cs="Arial"/>
          <w:color w:val="000000"/>
          <w:kern w:val="2"/>
          <w:lang w:val="sr-Cyrl-RS"/>
        </w:rPr>
        <w:t>и</w:t>
      </w:r>
      <w:r w:rsidRPr="008E770D">
        <w:rPr>
          <w:rFonts w:eastAsia="TimesNewRomanPSMT" w:cs="Arial"/>
          <w:color w:val="000000"/>
          <w:kern w:val="2"/>
        </w:rPr>
        <w:t xml:space="preserve"> </w:t>
      </w:r>
      <w:r w:rsidRPr="008E770D">
        <w:rPr>
          <w:rFonts w:eastAsia="TimesNewRomanPSMT" w:cs="Arial"/>
          <w:color w:val="000000"/>
          <w:kern w:val="2"/>
          <w:lang w:val="ru-RU"/>
        </w:rPr>
        <w:t>61. Закона о јавним набавкама („Сл. гласник РС” бр. 124/</w:t>
      </w:r>
      <w:r w:rsidR="001968AF">
        <w:rPr>
          <w:rFonts w:eastAsia="TimesNewRomanPSMT" w:cs="Arial"/>
          <w:color w:val="000000"/>
          <w:kern w:val="2"/>
          <w:lang w:val="ru-RU"/>
        </w:rPr>
        <w:t>20</w:t>
      </w:r>
      <w:r w:rsidRPr="008E770D">
        <w:rPr>
          <w:rFonts w:eastAsia="TimesNewRomanPSMT" w:cs="Arial"/>
          <w:color w:val="000000"/>
          <w:kern w:val="2"/>
          <w:lang w:val="ru-RU"/>
        </w:rPr>
        <w:t>12, 14/</w:t>
      </w:r>
      <w:r w:rsidR="001968AF">
        <w:rPr>
          <w:rFonts w:eastAsia="TimesNewRomanPSMT" w:cs="Arial"/>
          <w:color w:val="000000"/>
          <w:kern w:val="2"/>
          <w:lang w:val="ru-RU"/>
        </w:rPr>
        <w:t>20</w:t>
      </w:r>
      <w:r w:rsidRPr="008E770D">
        <w:rPr>
          <w:rFonts w:eastAsia="TimesNewRomanPSMT" w:cs="Arial"/>
          <w:color w:val="000000"/>
          <w:kern w:val="2"/>
          <w:lang w:val="ru-RU"/>
        </w:rPr>
        <w:t>15 и 68/</w:t>
      </w:r>
      <w:r w:rsidR="001968AF">
        <w:rPr>
          <w:rFonts w:eastAsia="TimesNewRomanPSMT" w:cs="Arial"/>
          <w:color w:val="000000"/>
          <w:kern w:val="2"/>
          <w:lang w:val="ru-RU"/>
        </w:rPr>
        <w:t>20</w:t>
      </w:r>
      <w:r w:rsidRPr="008E770D">
        <w:rPr>
          <w:rFonts w:eastAsia="TimesNewRomanPSMT" w:cs="Arial"/>
          <w:color w:val="000000"/>
          <w:kern w:val="2"/>
          <w:lang w:val="ru-RU"/>
        </w:rPr>
        <w:t>15</w:t>
      </w:r>
      <w:r w:rsidR="00757A55">
        <w:rPr>
          <w:rFonts w:eastAsia="TimesNewRomanPSMT" w:cs="Arial"/>
          <w:color w:val="000000"/>
          <w:kern w:val="2"/>
          <w:lang w:val="ru-RU"/>
        </w:rPr>
        <w:t>)</w:t>
      </w:r>
      <w:r w:rsidRPr="008E770D">
        <w:rPr>
          <w:rFonts w:eastAsia="TimesNewRomanPSMT" w:cs="Arial"/>
          <w:color w:val="000000"/>
          <w:kern w:val="2"/>
          <w:lang w:val="ru-RU"/>
        </w:rPr>
        <w:t xml:space="preserve">, </w:t>
      </w:r>
      <w:r w:rsidR="00757A55">
        <w:rPr>
          <w:rFonts w:eastAsia="TimesNewRomanPSMT" w:cs="Arial"/>
          <w:color w:val="000000"/>
          <w:kern w:val="2"/>
          <w:lang w:val="ru-RU"/>
        </w:rPr>
        <w:t>(</w:t>
      </w:r>
      <w:r w:rsidRPr="008E770D">
        <w:rPr>
          <w:rFonts w:eastAsia="TimesNewRomanPSMT" w:cs="Arial"/>
          <w:color w:val="000000"/>
          <w:kern w:val="2"/>
          <w:lang w:val="ru-RU"/>
        </w:rPr>
        <w:t xml:space="preserve">у даљем тексту </w:t>
      </w:r>
      <w:r w:rsidRPr="008E770D">
        <w:rPr>
          <w:rFonts w:eastAsia="Calibri" w:cs="Arial"/>
          <w:bCs/>
        </w:rPr>
        <w:t>Закон</w:t>
      </w:r>
      <w:r w:rsidRPr="008E770D">
        <w:rPr>
          <w:rFonts w:eastAsia="TimesNewRomanPSMT" w:cs="Arial"/>
          <w:color w:val="000000"/>
          <w:kern w:val="2"/>
          <w:lang w:val="ru-RU"/>
        </w:rPr>
        <w:t>),</w:t>
      </w:r>
      <w:r w:rsidR="00D5290E" w:rsidRPr="008E770D">
        <w:rPr>
          <w:rFonts w:eastAsia="TimesNewRomanPSMT" w:cs="Arial"/>
          <w:color w:val="000000"/>
          <w:kern w:val="2"/>
          <w:lang w:val="ru-RU"/>
        </w:rPr>
        <w:t xml:space="preserve"> </w:t>
      </w:r>
      <w:r w:rsidRPr="008E770D">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E770D">
        <w:rPr>
          <w:rFonts w:eastAsia="TimesNewRomanPSMT" w:cs="Arial"/>
          <w:color w:val="000000"/>
          <w:kern w:val="2"/>
        </w:rPr>
        <w:t>86/</w:t>
      </w:r>
      <w:r w:rsidR="001968AF">
        <w:rPr>
          <w:rFonts w:eastAsia="TimesNewRomanPSMT" w:cs="Arial"/>
          <w:color w:val="000000"/>
          <w:kern w:val="2"/>
          <w:lang w:val="sr-Cyrl-RS"/>
        </w:rPr>
        <w:t>20</w:t>
      </w:r>
      <w:r w:rsidRPr="008E770D">
        <w:rPr>
          <w:rFonts w:eastAsia="TimesNewRomanPSMT" w:cs="Arial"/>
          <w:color w:val="000000"/>
          <w:kern w:val="2"/>
        </w:rPr>
        <w:t>15</w:t>
      </w:r>
      <w:r w:rsidRPr="008E770D">
        <w:rPr>
          <w:rFonts w:eastAsia="TimesNewRomanPSMT" w:cs="Arial"/>
          <w:color w:val="000000"/>
          <w:kern w:val="2"/>
          <w:lang w:val="ru-RU"/>
        </w:rPr>
        <w:t xml:space="preserve">), </w:t>
      </w:r>
      <w:r w:rsidRPr="008E770D">
        <w:rPr>
          <w:rFonts w:eastAsia="Arial Unicode MS" w:cs="Arial"/>
          <w:color w:val="000000"/>
          <w:kern w:val="2"/>
          <w:lang w:val="ru-RU"/>
        </w:rPr>
        <w:t xml:space="preserve">Одлуке о покретању поступка јавне набавке број </w:t>
      </w:r>
      <w:r w:rsidR="005A74CD" w:rsidRPr="008E770D">
        <w:rPr>
          <w:rFonts w:cs="Arial"/>
          <w:lang w:val="ru-RU"/>
        </w:rPr>
        <w:t>12.01.</w:t>
      </w:r>
      <w:r w:rsidR="00DE5C89" w:rsidRPr="008E770D">
        <w:rPr>
          <w:rFonts w:cs="Arial"/>
          <w:lang w:val="sr-Cyrl-RS"/>
        </w:rPr>
        <w:t xml:space="preserve"> </w:t>
      </w:r>
      <w:r w:rsidR="007E36A8">
        <w:rPr>
          <w:rFonts w:cs="Arial"/>
          <w:lang w:val="sr-Cyrl-RS"/>
        </w:rPr>
        <w:t>172377</w:t>
      </w:r>
      <w:r w:rsidR="00DE5C89" w:rsidRPr="008E770D">
        <w:rPr>
          <w:rFonts w:cs="Arial"/>
          <w:lang w:val="sr-Cyrl-RS"/>
        </w:rPr>
        <w:t>/</w:t>
      </w:r>
      <w:r w:rsidR="007E36A8">
        <w:rPr>
          <w:rFonts w:cs="Arial"/>
          <w:lang w:val="sr-Cyrl-RS"/>
        </w:rPr>
        <w:t>2</w:t>
      </w:r>
      <w:r w:rsidR="00DE5C89" w:rsidRPr="008E770D">
        <w:rPr>
          <w:rFonts w:cs="Arial"/>
          <w:lang w:val="sr-Cyrl-RS"/>
        </w:rPr>
        <w:t>-1</w:t>
      </w:r>
      <w:r w:rsidR="007E36A8">
        <w:rPr>
          <w:rFonts w:cs="Arial"/>
          <w:lang w:val="sr-Cyrl-RS"/>
        </w:rPr>
        <w:t>8</w:t>
      </w:r>
      <w:r w:rsidR="005A74CD" w:rsidRPr="008E770D">
        <w:rPr>
          <w:rFonts w:cs="Arial"/>
          <w:lang w:val="sr-Latn-CS"/>
        </w:rPr>
        <w:t xml:space="preserve"> </w:t>
      </w:r>
      <w:r w:rsidR="00936277" w:rsidRPr="008E770D">
        <w:rPr>
          <w:rFonts w:cs="Arial"/>
          <w:lang w:val="sr-Cyrl-CS"/>
        </w:rPr>
        <w:t xml:space="preserve"> од </w:t>
      </w:r>
      <w:r w:rsidR="00DE5C89" w:rsidRPr="008E770D">
        <w:rPr>
          <w:rFonts w:cs="Arial"/>
          <w:lang w:val="sr-Cyrl-CS"/>
        </w:rPr>
        <w:t>1</w:t>
      </w:r>
      <w:r w:rsidR="007E36A8">
        <w:rPr>
          <w:rFonts w:cs="Arial"/>
          <w:lang w:val="sr-Cyrl-CS"/>
        </w:rPr>
        <w:t>9</w:t>
      </w:r>
      <w:r w:rsidR="00936277" w:rsidRPr="008E770D">
        <w:rPr>
          <w:rFonts w:cs="Arial"/>
          <w:lang w:val="sr-Cyrl-CS"/>
        </w:rPr>
        <w:t>.</w:t>
      </w:r>
      <w:r w:rsidR="007E36A8">
        <w:rPr>
          <w:rFonts w:cs="Arial"/>
          <w:lang w:val="sr-Cyrl-CS"/>
        </w:rPr>
        <w:t>04</w:t>
      </w:r>
      <w:r w:rsidR="00F53473" w:rsidRPr="008E770D">
        <w:rPr>
          <w:rFonts w:cs="Arial"/>
          <w:lang w:val="sr-Cyrl-CS"/>
        </w:rPr>
        <w:t>.201</w:t>
      </w:r>
      <w:r w:rsidR="007E36A8">
        <w:rPr>
          <w:rFonts w:cs="Arial"/>
          <w:lang w:val="sr-Cyrl-CS"/>
        </w:rPr>
        <w:t>8</w:t>
      </w:r>
      <w:r w:rsidR="00936277" w:rsidRPr="008E770D">
        <w:rPr>
          <w:rFonts w:cs="Arial"/>
          <w:lang w:val="sr-Cyrl-CS"/>
        </w:rPr>
        <w:t xml:space="preserve">. </w:t>
      </w:r>
      <w:r w:rsidR="00636FF2" w:rsidRPr="008E770D">
        <w:rPr>
          <w:rFonts w:cs="Arial"/>
          <w:lang w:val="sr-Cyrl-CS" w:eastAsia="hr-HR"/>
        </w:rPr>
        <w:t>године</w:t>
      </w:r>
      <w:r w:rsidRPr="008E770D">
        <w:rPr>
          <w:rFonts w:eastAsia="Arial Unicode MS" w:cs="Arial"/>
          <w:color w:val="000000"/>
          <w:kern w:val="2"/>
          <w:lang w:val="ru-RU"/>
        </w:rPr>
        <w:t xml:space="preserve"> и Решења о образовању комисије за јавну набавку број </w:t>
      </w:r>
      <w:r w:rsidR="007E36A8" w:rsidRPr="008E770D">
        <w:rPr>
          <w:rFonts w:cs="Arial"/>
          <w:lang w:val="ru-RU"/>
        </w:rPr>
        <w:t>12.01.</w:t>
      </w:r>
      <w:r w:rsidR="007E36A8" w:rsidRPr="008E770D">
        <w:rPr>
          <w:rFonts w:cs="Arial"/>
          <w:lang w:val="sr-Cyrl-RS"/>
        </w:rPr>
        <w:t xml:space="preserve"> </w:t>
      </w:r>
      <w:r w:rsidR="007E36A8">
        <w:rPr>
          <w:rFonts w:cs="Arial"/>
          <w:lang w:val="sr-Cyrl-RS"/>
        </w:rPr>
        <w:t>172377</w:t>
      </w:r>
      <w:r w:rsidR="007E36A8" w:rsidRPr="008E770D">
        <w:rPr>
          <w:rFonts w:cs="Arial"/>
          <w:lang w:val="sr-Cyrl-RS"/>
        </w:rPr>
        <w:t>/</w:t>
      </w:r>
      <w:r w:rsidR="007E36A8">
        <w:rPr>
          <w:rFonts w:cs="Arial"/>
          <w:lang w:val="sr-Cyrl-RS"/>
        </w:rPr>
        <w:t>3</w:t>
      </w:r>
      <w:r w:rsidR="007E36A8" w:rsidRPr="008E770D">
        <w:rPr>
          <w:rFonts w:cs="Arial"/>
          <w:lang w:val="sr-Cyrl-RS"/>
        </w:rPr>
        <w:t>-1</w:t>
      </w:r>
      <w:r w:rsidR="007E36A8">
        <w:rPr>
          <w:rFonts w:cs="Arial"/>
          <w:lang w:val="sr-Cyrl-RS"/>
        </w:rPr>
        <w:t>8</w:t>
      </w:r>
      <w:r w:rsidR="007E36A8" w:rsidRPr="008E770D">
        <w:rPr>
          <w:rFonts w:cs="Arial"/>
          <w:lang w:val="sr-Latn-CS"/>
        </w:rPr>
        <w:t xml:space="preserve"> </w:t>
      </w:r>
      <w:r w:rsidR="007E36A8" w:rsidRPr="008E770D">
        <w:rPr>
          <w:rFonts w:cs="Arial"/>
          <w:lang w:val="sr-Cyrl-CS"/>
        </w:rPr>
        <w:t>од 1</w:t>
      </w:r>
      <w:r w:rsidR="007E36A8">
        <w:rPr>
          <w:rFonts w:cs="Arial"/>
          <w:lang w:val="sr-Cyrl-CS"/>
        </w:rPr>
        <w:t>9</w:t>
      </w:r>
      <w:r w:rsidR="007E36A8" w:rsidRPr="008E770D">
        <w:rPr>
          <w:rFonts w:cs="Arial"/>
          <w:lang w:val="sr-Cyrl-CS"/>
        </w:rPr>
        <w:t>.</w:t>
      </w:r>
      <w:r w:rsidR="007E36A8">
        <w:rPr>
          <w:rFonts w:cs="Arial"/>
          <w:lang w:val="sr-Cyrl-CS"/>
        </w:rPr>
        <w:t>04</w:t>
      </w:r>
      <w:r w:rsidR="007E36A8" w:rsidRPr="008E770D">
        <w:rPr>
          <w:rFonts w:cs="Arial"/>
          <w:lang w:val="sr-Cyrl-CS"/>
        </w:rPr>
        <w:t>.201</w:t>
      </w:r>
      <w:r w:rsidR="007E36A8">
        <w:rPr>
          <w:rFonts w:cs="Arial"/>
          <w:lang w:val="sr-Cyrl-CS"/>
        </w:rPr>
        <w:t>8</w:t>
      </w:r>
      <w:r w:rsidR="007E36A8" w:rsidRPr="008E770D">
        <w:rPr>
          <w:rFonts w:cs="Arial"/>
          <w:lang w:val="sr-Cyrl-CS"/>
        </w:rPr>
        <w:t xml:space="preserve">. </w:t>
      </w:r>
      <w:r w:rsidR="007E36A8" w:rsidRPr="008E770D">
        <w:rPr>
          <w:rFonts w:cs="Arial"/>
          <w:lang w:val="sr-Cyrl-CS" w:eastAsia="hr-HR"/>
        </w:rPr>
        <w:t>године</w:t>
      </w:r>
      <w:r w:rsidR="007E36A8" w:rsidRPr="008E770D">
        <w:rPr>
          <w:rFonts w:eastAsia="Arial Unicode MS" w:cs="Arial"/>
          <w:color w:val="000000"/>
          <w:kern w:val="2"/>
          <w:lang w:val="ru-RU"/>
        </w:rPr>
        <w:t xml:space="preserve"> </w:t>
      </w:r>
      <w:r w:rsidRPr="008E770D">
        <w:rPr>
          <w:rFonts w:eastAsia="Arial Unicode MS" w:cs="Arial"/>
          <w:color w:val="000000"/>
          <w:kern w:val="2"/>
          <w:lang w:val="ru-RU"/>
        </w:rPr>
        <w:t>припремљена је:</w:t>
      </w:r>
    </w:p>
    <w:p w:rsidR="000A393D" w:rsidRPr="008E770D" w:rsidRDefault="000A393D" w:rsidP="008D66AC">
      <w:pPr>
        <w:pStyle w:val="BodyText"/>
        <w:spacing w:before="0"/>
        <w:rPr>
          <w:rFonts w:cs="Arial"/>
          <w:b/>
          <w:spacing w:val="80"/>
          <w:sz w:val="22"/>
          <w:szCs w:val="22"/>
          <w:lang w:val="ru-RU"/>
        </w:rPr>
      </w:pPr>
    </w:p>
    <w:p w:rsidR="000A393D" w:rsidRPr="008E770D" w:rsidRDefault="000A393D" w:rsidP="008D66AC">
      <w:pPr>
        <w:pStyle w:val="BodyText"/>
        <w:spacing w:before="0"/>
        <w:rPr>
          <w:rFonts w:cs="Arial"/>
          <w:b/>
          <w:spacing w:val="80"/>
          <w:sz w:val="22"/>
          <w:szCs w:val="22"/>
          <w:lang w:val="ru-RU"/>
        </w:rPr>
      </w:pPr>
    </w:p>
    <w:p w:rsidR="000A393D" w:rsidRPr="008E770D" w:rsidRDefault="000A393D" w:rsidP="008D66AC">
      <w:pPr>
        <w:spacing w:before="0"/>
        <w:jc w:val="center"/>
        <w:rPr>
          <w:rFonts w:cs="Arial"/>
          <w:b/>
        </w:rPr>
      </w:pPr>
      <w:bookmarkStart w:id="9" w:name="_Toc441215598"/>
      <w:bookmarkStart w:id="10" w:name="_Toc441651537"/>
      <w:bookmarkStart w:id="11" w:name="_Toc442559874"/>
      <w:r w:rsidRPr="008E770D">
        <w:rPr>
          <w:rFonts w:cs="Arial"/>
          <w:b/>
        </w:rPr>
        <w:t>КОНКУРСНА ДОКУМЕНТАЦИЈА</w:t>
      </w:r>
      <w:bookmarkEnd w:id="9"/>
      <w:bookmarkEnd w:id="10"/>
      <w:bookmarkEnd w:id="11"/>
    </w:p>
    <w:p w:rsidR="000A393D" w:rsidRPr="008E770D" w:rsidRDefault="000A393D" w:rsidP="008D66AC">
      <w:pPr>
        <w:spacing w:before="0"/>
        <w:jc w:val="center"/>
        <w:rPr>
          <w:rFonts w:cs="Arial"/>
        </w:rPr>
      </w:pPr>
      <w:r w:rsidRPr="008E770D">
        <w:rPr>
          <w:rFonts w:cs="Arial"/>
          <w:lang w:val="sr-Cyrl-CS"/>
        </w:rPr>
        <w:t xml:space="preserve">за подношење понуда </w:t>
      </w:r>
      <w:r w:rsidR="00EE37DB" w:rsidRPr="008E770D">
        <w:rPr>
          <w:rFonts w:cs="Arial"/>
        </w:rPr>
        <w:t>у поступку јавне набавке мале вредности</w:t>
      </w:r>
    </w:p>
    <w:p w:rsidR="000A393D" w:rsidRPr="008E770D" w:rsidRDefault="000A393D" w:rsidP="008D66AC">
      <w:pPr>
        <w:spacing w:before="0"/>
        <w:jc w:val="center"/>
        <w:rPr>
          <w:rFonts w:cs="Arial"/>
          <w:b/>
        </w:rPr>
      </w:pPr>
      <w:bookmarkStart w:id="12" w:name="_Toc441215599"/>
      <w:bookmarkStart w:id="13" w:name="_Toc441651538"/>
      <w:bookmarkStart w:id="14" w:name="_Toc442559875"/>
      <w:r w:rsidRPr="008E770D">
        <w:rPr>
          <w:rFonts w:cs="Arial"/>
          <w:b/>
        </w:rPr>
        <w:t>за јавну набавку услуга бр.</w:t>
      </w:r>
      <w:bookmarkEnd w:id="12"/>
      <w:bookmarkEnd w:id="13"/>
      <w:bookmarkEnd w:id="14"/>
      <w:r w:rsidR="003F2823" w:rsidRPr="008E770D">
        <w:rPr>
          <w:rFonts w:cs="Arial"/>
        </w:rPr>
        <w:t xml:space="preserve"> </w:t>
      </w:r>
      <w:r w:rsidR="007E36A8" w:rsidRPr="00E546AA">
        <w:rPr>
          <w:b/>
          <w:sz w:val="24"/>
          <w:szCs w:val="24"/>
        </w:rPr>
        <w:t>ЈНО/1000/0013-1/2018</w:t>
      </w:r>
    </w:p>
    <w:p w:rsidR="000A393D" w:rsidRPr="008E770D" w:rsidRDefault="000A393D" w:rsidP="008D66AC">
      <w:pPr>
        <w:pStyle w:val="BodyText"/>
        <w:spacing w:before="0"/>
        <w:rPr>
          <w:rFonts w:cs="Arial"/>
          <w:color w:val="00B0F0"/>
          <w:sz w:val="22"/>
          <w:szCs w:val="22"/>
          <w:lang w:val="sr-Latn-CS"/>
        </w:rPr>
      </w:pPr>
    </w:p>
    <w:p w:rsidR="000A393D" w:rsidRPr="008E770D" w:rsidRDefault="000A393D" w:rsidP="008D66AC">
      <w:pPr>
        <w:pStyle w:val="BodyText"/>
        <w:spacing w:before="0"/>
        <w:rPr>
          <w:rFonts w:cs="Arial"/>
          <w:color w:val="00B0F0"/>
          <w:sz w:val="22"/>
          <w:szCs w:val="22"/>
          <w:lang w:val="sr-Latn-CS"/>
        </w:rPr>
      </w:pPr>
    </w:p>
    <w:p w:rsidR="000A393D" w:rsidRPr="008E770D" w:rsidRDefault="000A393D" w:rsidP="008D66AC">
      <w:pPr>
        <w:pStyle w:val="BodyText"/>
        <w:spacing w:before="0"/>
        <w:rPr>
          <w:rFonts w:cs="Arial"/>
          <w:color w:val="00B0F0"/>
          <w:sz w:val="22"/>
          <w:szCs w:val="22"/>
          <w:lang w:val="sr-Latn-CS"/>
        </w:rPr>
      </w:pPr>
    </w:p>
    <w:p w:rsidR="000A393D" w:rsidRPr="008E770D" w:rsidRDefault="000A393D" w:rsidP="008D66AC">
      <w:pPr>
        <w:pStyle w:val="Title"/>
        <w:spacing w:before="0"/>
        <w:rPr>
          <w:rFonts w:cs="Arial"/>
          <w:sz w:val="22"/>
          <w:szCs w:val="22"/>
          <w:lang w:val="de-DE"/>
        </w:rPr>
      </w:pPr>
      <w:r w:rsidRPr="008E770D">
        <w:rPr>
          <w:rFonts w:cs="Arial"/>
          <w:sz w:val="22"/>
          <w:szCs w:val="22"/>
          <w:lang w:val="de-DE"/>
        </w:rPr>
        <w:t>Садр</w:t>
      </w:r>
      <w:r w:rsidRPr="008E770D">
        <w:rPr>
          <w:rFonts w:cs="Arial"/>
          <w:sz w:val="22"/>
          <w:szCs w:val="22"/>
          <w:lang w:val="ru-RU"/>
        </w:rPr>
        <w:t>ж</w:t>
      </w:r>
      <w:r w:rsidRPr="008E770D">
        <w:rPr>
          <w:rFonts w:cs="Arial"/>
          <w:sz w:val="22"/>
          <w:szCs w:val="22"/>
          <w:lang w:val="de-DE"/>
        </w:rPr>
        <w:t>ај</w:t>
      </w:r>
      <w:r w:rsidRPr="008E770D">
        <w:rPr>
          <w:rFonts w:cs="Arial"/>
          <w:sz w:val="22"/>
          <w:szCs w:val="22"/>
          <w:lang w:val="ru-RU"/>
        </w:rPr>
        <w:t xml:space="preserve"> к</w:t>
      </w:r>
      <w:r w:rsidRPr="008E770D">
        <w:rPr>
          <w:rFonts w:cs="Arial"/>
          <w:sz w:val="22"/>
          <w:szCs w:val="22"/>
          <w:lang w:val="de-DE"/>
        </w:rPr>
        <w:t>онкурсне</w:t>
      </w:r>
      <w:r w:rsidR="001C1D23" w:rsidRPr="008E770D">
        <w:rPr>
          <w:rFonts w:cs="Arial"/>
          <w:sz w:val="22"/>
          <w:szCs w:val="22"/>
          <w:lang w:val="sr-Cyrl-RS"/>
        </w:rPr>
        <w:t xml:space="preserve"> </w:t>
      </w:r>
      <w:r w:rsidRPr="008E770D">
        <w:rPr>
          <w:rFonts w:cs="Arial"/>
          <w:sz w:val="22"/>
          <w:szCs w:val="22"/>
          <w:lang w:val="de-DE"/>
        </w:rPr>
        <w:t>документације:</w:t>
      </w:r>
    </w:p>
    <w:p w:rsidR="000A393D" w:rsidRPr="008E770D" w:rsidRDefault="000A393D" w:rsidP="008D66AC">
      <w:pPr>
        <w:pStyle w:val="Title"/>
        <w:spacing w:before="0"/>
        <w:rPr>
          <w:rFonts w:cs="Arial"/>
          <w:b w:val="0"/>
          <w:sz w:val="22"/>
          <w:szCs w:val="22"/>
          <w:lang w:val="ru-RU"/>
        </w:rPr>
      </w:pP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7"/>
        <w:gridCol w:w="8949"/>
      </w:tblGrid>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1.</w:t>
            </w:r>
          </w:p>
        </w:tc>
        <w:tc>
          <w:tcPr>
            <w:tcW w:w="4653" w:type="pct"/>
          </w:tcPr>
          <w:p w:rsidR="00F11229" w:rsidRPr="002D2AF0" w:rsidRDefault="00F11229" w:rsidP="008D66AC">
            <w:pPr>
              <w:tabs>
                <w:tab w:val="left" w:pos="352"/>
                <w:tab w:val="left" w:pos="555"/>
                <w:tab w:val="right" w:leader="dot" w:pos="9446"/>
              </w:tabs>
              <w:spacing w:before="0"/>
              <w:rPr>
                <w:rFonts w:cs="Arial"/>
                <w:lang w:val="sr-Cyrl-RS"/>
              </w:rPr>
            </w:pPr>
            <w:r w:rsidRPr="002D2AF0">
              <w:rPr>
                <w:rFonts w:cs="Arial"/>
              </w:rPr>
              <w:t>Општи подаци о јавној набавци</w:t>
            </w:r>
            <w:r w:rsidR="007B62D1" w:rsidRPr="002D2AF0">
              <w:rPr>
                <w:rFonts w:cs="Arial"/>
                <w:lang w:val="sr-Cyrl-RS"/>
              </w:rPr>
              <w:t xml:space="preserve">                                                                                         3</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2.</w:t>
            </w:r>
          </w:p>
        </w:tc>
        <w:tc>
          <w:tcPr>
            <w:tcW w:w="4653" w:type="pct"/>
          </w:tcPr>
          <w:p w:rsidR="00F11229" w:rsidRPr="002D2AF0" w:rsidRDefault="00F11229" w:rsidP="008D66AC">
            <w:pPr>
              <w:tabs>
                <w:tab w:val="left" w:pos="310"/>
                <w:tab w:val="left" w:pos="352"/>
                <w:tab w:val="right" w:leader="dot" w:pos="9446"/>
              </w:tabs>
              <w:spacing w:before="0"/>
              <w:rPr>
                <w:rFonts w:cs="Arial"/>
                <w:lang w:val="sr-Cyrl-RS"/>
              </w:rPr>
            </w:pPr>
            <w:r w:rsidRPr="002D2AF0">
              <w:rPr>
                <w:rFonts w:cs="Arial"/>
              </w:rPr>
              <w:t>Подаци о предмету набавке</w:t>
            </w:r>
            <w:r w:rsidR="007B62D1" w:rsidRPr="002D2AF0">
              <w:rPr>
                <w:rFonts w:cs="Arial"/>
                <w:lang w:val="sr-Cyrl-RS"/>
              </w:rPr>
              <w:t xml:space="preserve">                                                                                              3</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3.</w:t>
            </w:r>
          </w:p>
        </w:tc>
        <w:tc>
          <w:tcPr>
            <w:tcW w:w="4653" w:type="pct"/>
          </w:tcPr>
          <w:p w:rsidR="00F11229" w:rsidRPr="002D2AF0" w:rsidRDefault="00F11229" w:rsidP="008D66AC">
            <w:pPr>
              <w:tabs>
                <w:tab w:val="left" w:pos="310"/>
                <w:tab w:val="left" w:pos="352"/>
                <w:tab w:val="right" w:leader="dot" w:pos="9446"/>
              </w:tabs>
              <w:spacing w:before="0"/>
              <w:rPr>
                <w:rFonts w:cs="Arial"/>
                <w:lang w:val="sr-Cyrl-RS"/>
              </w:rPr>
            </w:pPr>
            <w:r w:rsidRPr="002D2AF0">
              <w:rPr>
                <w:rFonts w:cs="Arial"/>
              </w:rPr>
              <w:t>Техничка спецификација (врста, техничке карактеристике, квалитет, обим и опис услуга...)</w:t>
            </w:r>
            <w:r w:rsidR="007B62D1" w:rsidRPr="002D2AF0">
              <w:rPr>
                <w:rFonts w:cs="Arial"/>
                <w:lang w:val="sr-Cyrl-RS"/>
              </w:rPr>
              <w:t xml:space="preserve">                                                                                                                               4</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4.</w:t>
            </w:r>
          </w:p>
        </w:tc>
        <w:tc>
          <w:tcPr>
            <w:tcW w:w="4653" w:type="pct"/>
          </w:tcPr>
          <w:p w:rsidR="00F11229" w:rsidRPr="002D2AF0" w:rsidRDefault="00F11229" w:rsidP="008D66AC">
            <w:pPr>
              <w:tabs>
                <w:tab w:val="left" w:pos="310"/>
                <w:tab w:val="left" w:pos="352"/>
                <w:tab w:val="right" w:leader="dot" w:pos="9446"/>
              </w:tabs>
              <w:spacing w:before="0"/>
              <w:rPr>
                <w:rFonts w:cs="Arial"/>
                <w:lang w:val="sr-Cyrl-RS"/>
              </w:rPr>
            </w:pPr>
            <w:r w:rsidRPr="002D2AF0">
              <w:rPr>
                <w:rFonts w:cs="Arial"/>
              </w:rPr>
              <w:t>Услови за учешће у поступку ЈН и упутство како се доказује испуњеност услова</w:t>
            </w:r>
            <w:r w:rsidR="002D2AF0" w:rsidRPr="002D2AF0">
              <w:rPr>
                <w:rFonts w:cs="Arial"/>
                <w:lang w:val="sr-Cyrl-RS"/>
              </w:rPr>
              <w:t xml:space="preserve">      15</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5.</w:t>
            </w:r>
          </w:p>
        </w:tc>
        <w:tc>
          <w:tcPr>
            <w:tcW w:w="4653" w:type="pct"/>
          </w:tcPr>
          <w:p w:rsidR="00F11229" w:rsidRPr="002D2AF0" w:rsidRDefault="00F11229" w:rsidP="008D66AC">
            <w:pPr>
              <w:tabs>
                <w:tab w:val="left" w:pos="310"/>
                <w:tab w:val="left" w:pos="352"/>
                <w:tab w:val="right" w:leader="dot" w:pos="9446"/>
              </w:tabs>
              <w:spacing w:before="0"/>
              <w:rPr>
                <w:rFonts w:cs="Arial"/>
                <w:lang w:val="sr-Cyrl-RS"/>
              </w:rPr>
            </w:pPr>
            <w:r w:rsidRPr="002D2AF0">
              <w:rPr>
                <w:rFonts w:cs="Arial"/>
              </w:rPr>
              <w:t>Критеријум за доделу уговора</w:t>
            </w:r>
            <w:r w:rsidR="002D2AF0" w:rsidRPr="002D2AF0">
              <w:rPr>
                <w:rFonts w:cs="Arial"/>
                <w:lang w:val="sr-Cyrl-RS"/>
              </w:rPr>
              <w:t xml:space="preserve">                                                                                         22</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6.</w:t>
            </w:r>
          </w:p>
        </w:tc>
        <w:tc>
          <w:tcPr>
            <w:tcW w:w="4653" w:type="pct"/>
          </w:tcPr>
          <w:p w:rsidR="00F11229" w:rsidRPr="002D2AF0" w:rsidRDefault="00F11229" w:rsidP="008D66AC">
            <w:pPr>
              <w:tabs>
                <w:tab w:val="left" w:pos="352"/>
                <w:tab w:val="left" w:pos="555"/>
                <w:tab w:val="right" w:leader="dot" w:pos="9446"/>
              </w:tabs>
              <w:spacing w:before="0"/>
              <w:rPr>
                <w:rFonts w:cs="Arial"/>
                <w:lang w:val="sr-Cyrl-RS"/>
              </w:rPr>
            </w:pPr>
            <w:r w:rsidRPr="002D2AF0">
              <w:rPr>
                <w:rFonts w:cs="Arial"/>
              </w:rPr>
              <w:t>Упутство понуђачима како да сачине понуду</w:t>
            </w:r>
            <w:r w:rsidR="002D2AF0" w:rsidRPr="002D2AF0">
              <w:rPr>
                <w:rFonts w:cs="Arial"/>
                <w:lang w:val="sr-Cyrl-RS"/>
              </w:rPr>
              <w:t xml:space="preserve">                                                                 22</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7.</w:t>
            </w:r>
          </w:p>
        </w:tc>
        <w:tc>
          <w:tcPr>
            <w:tcW w:w="4653" w:type="pct"/>
          </w:tcPr>
          <w:p w:rsidR="00F11229" w:rsidRPr="002D2AF0" w:rsidRDefault="00F11229" w:rsidP="008D66AC">
            <w:pPr>
              <w:tabs>
                <w:tab w:val="left" w:pos="352"/>
                <w:tab w:val="left" w:pos="555"/>
                <w:tab w:val="right" w:leader="dot" w:pos="9446"/>
              </w:tabs>
              <w:spacing w:before="0"/>
              <w:rPr>
                <w:rFonts w:cs="Arial"/>
                <w:lang w:val="sr-Cyrl-RS"/>
              </w:rPr>
            </w:pPr>
            <w:r w:rsidRPr="002D2AF0">
              <w:rPr>
                <w:rFonts w:cs="Arial"/>
              </w:rPr>
              <w:t xml:space="preserve">Обрасци </w:t>
            </w:r>
            <w:r w:rsidRPr="002D2AF0">
              <w:rPr>
                <w:rFonts w:cs="Arial"/>
                <w:lang w:val="sr-Cyrl-RS"/>
              </w:rPr>
              <w:t>и прилози</w:t>
            </w:r>
            <w:r w:rsidR="002D2AF0" w:rsidRPr="002D2AF0">
              <w:rPr>
                <w:rFonts w:cs="Arial"/>
                <w:lang w:val="sr-Cyrl-RS"/>
              </w:rPr>
              <w:t xml:space="preserve">                                                                                                           36</w:t>
            </w:r>
          </w:p>
        </w:tc>
      </w:tr>
      <w:tr w:rsidR="00F11229" w:rsidRPr="002D2AF0" w:rsidTr="00DE5C89">
        <w:tc>
          <w:tcPr>
            <w:tcW w:w="347" w:type="pct"/>
          </w:tcPr>
          <w:p w:rsidR="00F11229" w:rsidRPr="002D2AF0" w:rsidRDefault="00F11229" w:rsidP="008D66AC">
            <w:pPr>
              <w:tabs>
                <w:tab w:val="left" w:pos="352"/>
                <w:tab w:val="left" w:pos="555"/>
                <w:tab w:val="right" w:leader="dot" w:pos="9446"/>
              </w:tabs>
              <w:spacing w:before="0"/>
              <w:jc w:val="center"/>
              <w:rPr>
                <w:rFonts w:cs="Arial"/>
              </w:rPr>
            </w:pPr>
            <w:r w:rsidRPr="002D2AF0">
              <w:rPr>
                <w:rFonts w:cs="Arial"/>
              </w:rPr>
              <w:t>8.</w:t>
            </w:r>
          </w:p>
        </w:tc>
        <w:tc>
          <w:tcPr>
            <w:tcW w:w="4653" w:type="pct"/>
          </w:tcPr>
          <w:p w:rsidR="00F11229" w:rsidRPr="002D2AF0" w:rsidRDefault="00F11229" w:rsidP="008D66AC">
            <w:pPr>
              <w:tabs>
                <w:tab w:val="left" w:pos="352"/>
                <w:tab w:val="left" w:pos="555"/>
                <w:tab w:val="right" w:leader="dot" w:pos="9446"/>
              </w:tabs>
              <w:spacing w:before="0"/>
              <w:rPr>
                <w:rFonts w:cs="Arial"/>
                <w:lang w:val="sr-Cyrl-RS"/>
              </w:rPr>
            </w:pPr>
            <w:r w:rsidRPr="002D2AF0">
              <w:rPr>
                <w:rFonts w:cs="Arial"/>
              </w:rPr>
              <w:t>Модел</w:t>
            </w:r>
            <w:r w:rsidR="002D2AF0" w:rsidRPr="002D2AF0">
              <w:rPr>
                <w:rFonts w:cs="Arial"/>
                <w:lang w:val="sr-Cyrl-RS"/>
              </w:rPr>
              <w:t>и</w:t>
            </w:r>
            <w:r w:rsidRPr="002D2AF0">
              <w:rPr>
                <w:rFonts w:cs="Arial"/>
              </w:rPr>
              <w:t xml:space="preserve"> уговора</w:t>
            </w:r>
            <w:r w:rsidR="002D2AF0" w:rsidRPr="002D2AF0">
              <w:rPr>
                <w:rFonts w:cs="Arial"/>
                <w:lang w:val="sr-Cyrl-RS"/>
              </w:rPr>
              <w:t xml:space="preserve">                                                                                                                 79</w:t>
            </w:r>
          </w:p>
        </w:tc>
      </w:tr>
    </w:tbl>
    <w:p w:rsidR="000A393D" w:rsidRPr="002D2AF0" w:rsidRDefault="000A393D" w:rsidP="008D66AC">
      <w:pPr>
        <w:pStyle w:val="BodyText"/>
        <w:spacing w:before="0"/>
        <w:rPr>
          <w:rFonts w:cs="Arial"/>
          <w:b/>
          <w:spacing w:val="80"/>
          <w:sz w:val="22"/>
          <w:szCs w:val="22"/>
        </w:rPr>
      </w:pPr>
    </w:p>
    <w:p w:rsidR="000A393D" w:rsidRPr="008E770D" w:rsidRDefault="000A393D" w:rsidP="008D66AC">
      <w:pPr>
        <w:spacing w:before="0"/>
        <w:jc w:val="right"/>
        <w:rPr>
          <w:rFonts w:cs="Arial"/>
          <w:color w:val="548DD4" w:themeColor="text2" w:themeTint="99"/>
          <w:lang w:val="sr-Cyrl-RS"/>
        </w:rPr>
      </w:pPr>
      <w:r w:rsidRPr="002D2AF0">
        <w:rPr>
          <w:rFonts w:cs="Arial"/>
          <w:bCs/>
          <w:noProof/>
          <w:lang w:val="sr-Cyrl-CS"/>
        </w:rPr>
        <w:t xml:space="preserve">Укупан број страна документације: </w:t>
      </w:r>
      <w:r w:rsidR="007B62D1" w:rsidRPr="002D2AF0">
        <w:rPr>
          <w:rFonts w:cs="Arial"/>
          <w:bCs/>
          <w:noProof/>
          <w:lang w:val="sr-Cyrl-CS"/>
        </w:rPr>
        <w:t>120</w:t>
      </w:r>
    </w:p>
    <w:p w:rsidR="000A393D" w:rsidRDefault="000A393D"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Default="007E36A8" w:rsidP="008D66AC">
      <w:pPr>
        <w:pStyle w:val="BodyText"/>
        <w:spacing w:before="0"/>
        <w:rPr>
          <w:rFonts w:cs="Arial"/>
          <w:sz w:val="22"/>
          <w:szCs w:val="22"/>
        </w:rPr>
      </w:pPr>
    </w:p>
    <w:p w:rsidR="007E36A8" w:rsidRPr="008E770D" w:rsidRDefault="007E36A8" w:rsidP="008D66AC">
      <w:pPr>
        <w:pStyle w:val="BodyText"/>
        <w:spacing w:before="0"/>
        <w:rPr>
          <w:rFonts w:cs="Arial"/>
          <w:sz w:val="22"/>
          <w:szCs w:val="22"/>
        </w:rPr>
      </w:pPr>
    </w:p>
    <w:p w:rsidR="000A393D" w:rsidRPr="008E770D" w:rsidRDefault="000A393D" w:rsidP="008D66AC">
      <w:pPr>
        <w:pStyle w:val="Heading10"/>
        <w:numPr>
          <w:ilvl w:val="0"/>
          <w:numId w:val="11"/>
        </w:numPr>
        <w:spacing w:before="0"/>
        <w:rPr>
          <w:rFonts w:cs="Arial"/>
          <w:lang w:val="sr-Cyrl-RS"/>
        </w:rPr>
      </w:pPr>
      <w:r w:rsidRPr="008E770D">
        <w:rPr>
          <w:rFonts w:cs="Arial"/>
          <w:lang w:val="ru-RU"/>
        </w:rPr>
        <w:br w:type="page"/>
      </w:r>
      <w:bookmarkStart w:id="15" w:name="_Toc430335136"/>
      <w:bookmarkStart w:id="16" w:name="_Toc442559876"/>
      <w:r w:rsidRPr="008E770D">
        <w:rPr>
          <w:rFonts w:cs="Arial"/>
        </w:rPr>
        <w:lastRenderedPageBreak/>
        <w:t>ОПШТИ ПОДАЦИ О ЈАВНОЈ НАБАВЦИ</w:t>
      </w:r>
      <w:bookmarkEnd w:id="15"/>
      <w:bookmarkEnd w:id="16"/>
    </w:p>
    <w:p w:rsidR="00C8484B" w:rsidRPr="008E770D" w:rsidRDefault="00C8484B" w:rsidP="008D66AC">
      <w:pPr>
        <w:spacing w:before="0"/>
        <w:rPr>
          <w:rFonts w:cs="Arial"/>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8E770D" w:rsidTr="00B320A7">
        <w:trPr>
          <w:trHeight w:val="505"/>
        </w:trPr>
        <w:tc>
          <w:tcPr>
            <w:tcW w:w="3037" w:type="dxa"/>
            <w:shd w:val="clear" w:color="auto" w:fill="auto"/>
            <w:vAlign w:val="center"/>
          </w:tcPr>
          <w:p w:rsidR="000A393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Назив и адреса Наручиоца</w:t>
            </w:r>
          </w:p>
          <w:p w:rsidR="00757A55" w:rsidRPr="00F51CE8" w:rsidRDefault="00757A55" w:rsidP="008D66AC">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223" w:type="dxa"/>
            <w:shd w:val="clear" w:color="auto" w:fill="auto"/>
            <w:vAlign w:val="center"/>
          </w:tcPr>
          <w:p w:rsidR="000A393D" w:rsidRPr="008E770D" w:rsidRDefault="000A393D" w:rsidP="008D66AC">
            <w:pPr>
              <w:suppressAutoHyphens/>
              <w:spacing w:before="0"/>
              <w:jc w:val="center"/>
              <w:rPr>
                <w:rFonts w:cs="Arial"/>
              </w:rPr>
            </w:pPr>
            <w:r w:rsidRPr="008E770D">
              <w:rPr>
                <w:rFonts w:cs="Arial"/>
              </w:rPr>
              <w:t>Јавно предузеће „Електропривреда Србије“ Београд,</w:t>
            </w:r>
          </w:p>
          <w:p w:rsidR="000A393D" w:rsidRDefault="007E36A8" w:rsidP="008D66AC">
            <w:pPr>
              <w:suppressAutoHyphens/>
              <w:spacing w:before="0"/>
              <w:jc w:val="center"/>
              <w:rPr>
                <w:rFonts w:cs="Arial"/>
              </w:rPr>
            </w:pPr>
            <w:r>
              <w:rPr>
                <w:rFonts w:cs="Arial"/>
                <w:lang w:val="sr-Cyrl-RS"/>
              </w:rPr>
              <w:t>Балканска 13</w:t>
            </w:r>
            <w:r w:rsidR="000A393D" w:rsidRPr="008E770D">
              <w:rPr>
                <w:rFonts w:cs="Arial"/>
              </w:rPr>
              <w:t>, 11000 Београд</w:t>
            </w:r>
          </w:p>
          <w:p w:rsidR="00757A55" w:rsidRPr="00F51CE8" w:rsidRDefault="00757A55" w:rsidP="008D66AC">
            <w:pPr>
              <w:suppressAutoHyphens/>
              <w:spacing w:before="0"/>
              <w:jc w:val="center"/>
              <w:rPr>
                <w:rFonts w:cs="Arial"/>
                <w:lang w:val="sr-Cyrl-RS"/>
              </w:rPr>
            </w:pPr>
            <w:r>
              <w:rPr>
                <w:rFonts w:cs="Arial"/>
                <w:lang w:val="sr-Cyrl-RS"/>
              </w:rPr>
              <w:t>ЈП ЕПС</w:t>
            </w:r>
          </w:p>
        </w:tc>
      </w:tr>
      <w:tr w:rsidR="000A393D" w:rsidRPr="008E770D" w:rsidTr="00C8484B">
        <w:trPr>
          <w:trHeight w:val="651"/>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Интернет страница Наручиоца</w:t>
            </w:r>
          </w:p>
        </w:tc>
        <w:tc>
          <w:tcPr>
            <w:tcW w:w="6223" w:type="dxa"/>
            <w:shd w:val="clear" w:color="auto" w:fill="auto"/>
            <w:vAlign w:val="center"/>
          </w:tcPr>
          <w:p w:rsidR="000A393D" w:rsidRPr="008E770D" w:rsidRDefault="00013331" w:rsidP="008D66AC">
            <w:pPr>
              <w:autoSpaceDE w:val="0"/>
              <w:autoSpaceDN w:val="0"/>
              <w:adjustRightInd w:val="0"/>
              <w:spacing w:before="0"/>
              <w:jc w:val="center"/>
              <w:rPr>
                <w:rFonts w:eastAsia="Arial Unicode MS" w:cs="Arial"/>
                <w:kern w:val="1"/>
                <w:u w:val="single"/>
                <w:lang w:val="sr-Cyrl-RS" w:eastAsia="ar-SA"/>
              </w:rPr>
            </w:pPr>
            <w:hyperlink r:id="rId165" w:history="1">
              <w:r w:rsidR="000A393D" w:rsidRPr="008E770D">
                <w:rPr>
                  <w:rStyle w:val="Hyperlink"/>
                  <w:rFonts w:eastAsia="Arial Unicode MS" w:cs="Arial"/>
                  <w:color w:val="auto"/>
                  <w:kern w:val="1"/>
                  <w:lang w:eastAsia="ar-SA"/>
                </w:rPr>
                <w:t>www.eps.rs</w:t>
              </w:r>
            </w:hyperlink>
            <w:r w:rsidR="00D5290E" w:rsidRPr="008E770D">
              <w:rPr>
                <w:rStyle w:val="Hyperlink"/>
                <w:rFonts w:eastAsia="Arial Unicode MS" w:cs="Arial"/>
                <w:color w:val="auto"/>
                <w:kern w:val="1"/>
                <w:lang w:val="sr-Cyrl-RS" w:eastAsia="ar-SA"/>
              </w:rPr>
              <w:t xml:space="preserve"> </w:t>
            </w:r>
            <w:r w:rsidR="00C8484B" w:rsidRPr="008E770D">
              <w:rPr>
                <w:rStyle w:val="Hyperlink"/>
                <w:rFonts w:eastAsia="Arial Unicode MS" w:cs="Arial"/>
                <w:color w:val="auto"/>
                <w:kern w:val="1"/>
                <w:lang w:val="sr-Cyrl-RS" w:eastAsia="ar-SA"/>
              </w:rPr>
              <w:t xml:space="preserve"> </w:t>
            </w:r>
          </w:p>
        </w:tc>
      </w:tr>
      <w:tr w:rsidR="00EE37DB" w:rsidRPr="008E770D" w:rsidTr="00C8484B">
        <w:trPr>
          <w:trHeight w:val="373"/>
        </w:trPr>
        <w:tc>
          <w:tcPr>
            <w:tcW w:w="3037" w:type="dxa"/>
            <w:shd w:val="clear" w:color="auto" w:fill="auto"/>
            <w:vAlign w:val="center"/>
          </w:tcPr>
          <w:p w:rsidR="00EE37DB" w:rsidRPr="008E770D" w:rsidRDefault="00EE37DB" w:rsidP="008D66AC">
            <w:pPr>
              <w:autoSpaceDE w:val="0"/>
              <w:autoSpaceDN w:val="0"/>
              <w:adjustRightInd w:val="0"/>
              <w:spacing w:before="0"/>
              <w:jc w:val="center"/>
              <w:rPr>
                <w:rFonts w:eastAsia="TimesNewRomanPSMT" w:cs="Arial"/>
                <w:bCs/>
              </w:rPr>
            </w:pPr>
            <w:r w:rsidRPr="008E770D">
              <w:rPr>
                <w:rFonts w:eastAsia="TimesNewRomanPSMT" w:cs="Arial"/>
                <w:bCs/>
              </w:rPr>
              <w:t>Врста поступка</w:t>
            </w:r>
          </w:p>
        </w:tc>
        <w:tc>
          <w:tcPr>
            <w:tcW w:w="6223" w:type="dxa"/>
            <w:shd w:val="clear" w:color="auto" w:fill="auto"/>
            <w:vAlign w:val="center"/>
          </w:tcPr>
          <w:p w:rsidR="00EE37DB" w:rsidRPr="008E770D" w:rsidRDefault="00EE37DB" w:rsidP="008D66AC">
            <w:pPr>
              <w:autoSpaceDE w:val="0"/>
              <w:autoSpaceDN w:val="0"/>
              <w:adjustRightInd w:val="0"/>
              <w:spacing w:before="0"/>
              <w:jc w:val="center"/>
              <w:rPr>
                <w:rFonts w:eastAsia="TimesNewRomanPSMT" w:cs="Arial"/>
                <w:bCs/>
              </w:rPr>
            </w:pPr>
            <w:r w:rsidRPr="008E770D">
              <w:rPr>
                <w:rFonts w:eastAsia="TimesNewRomanPSMT" w:cs="Arial"/>
                <w:bCs/>
              </w:rPr>
              <w:t>Јавна набавка мале вредности</w:t>
            </w:r>
          </w:p>
        </w:tc>
      </w:tr>
      <w:tr w:rsidR="000A393D" w:rsidRPr="008E770D" w:rsidTr="00B320A7">
        <w:trPr>
          <w:trHeight w:val="838"/>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Предмет јавне набавке</w:t>
            </w:r>
          </w:p>
        </w:tc>
        <w:tc>
          <w:tcPr>
            <w:tcW w:w="6223" w:type="dxa"/>
            <w:shd w:val="clear" w:color="auto" w:fill="auto"/>
            <w:vAlign w:val="center"/>
          </w:tcPr>
          <w:p w:rsidR="000A393D" w:rsidRPr="008E770D" w:rsidRDefault="000A393D" w:rsidP="008D66AC">
            <w:pPr>
              <w:pStyle w:val="Title"/>
              <w:spacing w:before="0"/>
              <w:rPr>
                <w:rFonts w:cs="Arial"/>
                <w:b w:val="0"/>
                <w:sz w:val="22"/>
                <w:szCs w:val="22"/>
              </w:rPr>
            </w:pPr>
            <w:bookmarkStart w:id="17" w:name="_Toc442559877"/>
          </w:p>
          <w:p w:rsidR="000A393D" w:rsidRPr="008E770D" w:rsidRDefault="000A393D" w:rsidP="007E36A8">
            <w:pPr>
              <w:pStyle w:val="Heading10"/>
              <w:spacing w:before="0"/>
              <w:ind w:left="694" w:hanging="694"/>
              <w:jc w:val="center"/>
              <w:rPr>
                <w:rFonts w:cs="Arial"/>
              </w:rPr>
            </w:pPr>
            <w:r w:rsidRPr="008E770D">
              <w:rPr>
                <w:rFonts w:cs="Arial"/>
                <w:b w:val="0"/>
              </w:rPr>
              <w:t>Набавка услуг</w:t>
            </w:r>
            <w:bookmarkEnd w:id="17"/>
            <w:r w:rsidR="007E36A8">
              <w:rPr>
                <w:rFonts w:cs="Arial"/>
                <w:b w:val="0"/>
                <w:lang w:val="sr-Cyrl-RS"/>
              </w:rPr>
              <w:t>е</w:t>
            </w:r>
            <w:r w:rsidR="00A67AA2" w:rsidRPr="008E770D">
              <w:rPr>
                <w:rFonts w:cs="Arial"/>
                <w:b w:val="0"/>
                <w:bCs/>
                <w:lang w:val="sr-Cyrl-RS"/>
              </w:rPr>
              <w:t xml:space="preserve">: </w:t>
            </w:r>
            <w:r w:rsidR="007E36A8" w:rsidRPr="007E36A8">
              <w:rPr>
                <w:rFonts w:cs="Arial"/>
                <w:b w:val="0"/>
                <w:szCs w:val="24"/>
                <w:lang w:val="ru-RU"/>
              </w:rPr>
              <w:t>Претходни, периодични и систематски прегледи за потребе Огранка Дринско – Лимске хидроелектране</w:t>
            </w:r>
          </w:p>
        </w:tc>
      </w:tr>
      <w:tr w:rsidR="000A393D" w:rsidRPr="008E770D" w:rsidTr="004273A8">
        <w:trPr>
          <w:trHeight w:val="714"/>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cs="Arial"/>
              </w:rPr>
              <w:t>Опис сваке партије</w:t>
            </w:r>
          </w:p>
        </w:tc>
        <w:tc>
          <w:tcPr>
            <w:tcW w:w="6223" w:type="dxa"/>
            <w:shd w:val="clear" w:color="auto" w:fill="auto"/>
            <w:vAlign w:val="center"/>
          </w:tcPr>
          <w:p w:rsidR="00DA4DF9" w:rsidRPr="008E770D" w:rsidRDefault="00DA4DF9" w:rsidP="008D66AC">
            <w:pPr>
              <w:spacing w:before="0"/>
              <w:ind w:right="-14"/>
              <w:jc w:val="center"/>
              <w:rPr>
                <w:rFonts w:cs="Arial"/>
                <w:lang w:val="ru-RU"/>
              </w:rPr>
            </w:pPr>
            <w:r w:rsidRPr="008E770D">
              <w:rPr>
                <w:rFonts w:cs="Arial"/>
                <w:lang w:val="ru-RU"/>
              </w:rPr>
              <w:t xml:space="preserve">Јавна набавка је обликована у </w:t>
            </w:r>
            <w:r w:rsidR="00B320A7" w:rsidRPr="008E770D">
              <w:rPr>
                <w:rFonts w:cs="Arial"/>
                <w:lang w:val="ru-RU"/>
              </w:rPr>
              <w:t>4</w:t>
            </w:r>
            <w:r w:rsidRPr="008E770D">
              <w:rPr>
                <w:rFonts w:cs="Arial"/>
                <w:lang w:val="ru-RU"/>
              </w:rPr>
              <w:t xml:space="preserve"> партиј</w:t>
            </w:r>
            <w:r w:rsidR="00B320A7" w:rsidRPr="008E770D">
              <w:rPr>
                <w:rFonts w:cs="Arial"/>
                <w:lang w:val="ru-RU"/>
              </w:rPr>
              <w:t>е</w:t>
            </w:r>
          </w:p>
          <w:p w:rsidR="00DA4DF9" w:rsidRPr="008E770D" w:rsidRDefault="00DA4DF9" w:rsidP="008D66AC">
            <w:pPr>
              <w:spacing w:before="0"/>
              <w:ind w:right="-14"/>
              <w:rPr>
                <w:rFonts w:cs="Arial"/>
                <w:lang w:val="ru-RU"/>
              </w:rPr>
            </w:pPr>
          </w:p>
          <w:p w:rsidR="00DA4DF9" w:rsidRPr="007E36A8" w:rsidRDefault="00DA4DF9" w:rsidP="008D66AC">
            <w:pPr>
              <w:spacing w:before="0"/>
              <w:rPr>
                <w:rFonts w:cs="Arial"/>
                <w:lang w:val="sr-Cyrl-CS"/>
              </w:rPr>
            </w:pPr>
            <w:r w:rsidRPr="007E36A8">
              <w:rPr>
                <w:rFonts w:cs="Arial"/>
                <w:lang w:val="sr-Cyrl-CS"/>
              </w:rPr>
              <w:t xml:space="preserve">Партија </w:t>
            </w:r>
            <w:r w:rsidRPr="007E36A8">
              <w:rPr>
                <w:rFonts w:cs="Arial"/>
              </w:rPr>
              <w:t>1</w:t>
            </w:r>
            <w:r w:rsidRPr="007E36A8">
              <w:rPr>
                <w:rFonts w:cs="Arial"/>
                <w:lang w:val="sr-Cyrl-CS"/>
              </w:rPr>
              <w:t xml:space="preserve"> </w:t>
            </w:r>
            <w:r w:rsidR="00DE5C89" w:rsidRPr="007E36A8">
              <w:rPr>
                <w:rFonts w:cs="Arial"/>
                <w:lang w:val="sr-Cyrl-CS"/>
              </w:rPr>
              <w:t>–</w:t>
            </w:r>
            <w:r w:rsidRPr="007E36A8">
              <w:rPr>
                <w:rFonts w:cs="Arial"/>
                <w:lang w:val="sr-Cyrl-CS"/>
              </w:rPr>
              <w:t xml:space="preserve"> </w:t>
            </w:r>
            <w:r w:rsidR="007E36A8" w:rsidRPr="007E36A8">
              <w:rPr>
                <w:rFonts w:cs="Arial"/>
                <w:lang w:val="ru-RU"/>
              </w:rPr>
              <w:t>Претходни, периодични и систематски прегледи за организациону целину ХЕ «Бајина Башта» Перућац</w:t>
            </w:r>
          </w:p>
          <w:p w:rsidR="00DA4DF9" w:rsidRPr="007E36A8" w:rsidRDefault="00DA4DF9" w:rsidP="008D66AC">
            <w:pPr>
              <w:spacing w:before="0"/>
              <w:rPr>
                <w:rFonts w:cs="Arial"/>
                <w:lang w:val="sr-Cyrl-RS"/>
              </w:rPr>
            </w:pPr>
            <w:r w:rsidRPr="007E36A8">
              <w:rPr>
                <w:rFonts w:cs="Arial"/>
                <w:lang w:val="sr-Cyrl-CS"/>
              </w:rPr>
              <w:t xml:space="preserve">Партија </w:t>
            </w:r>
            <w:r w:rsidRPr="007E36A8">
              <w:rPr>
                <w:rFonts w:cs="Arial"/>
              </w:rPr>
              <w:t>2</w:t>
            </w:r>
            <w:r w:rsidRPr="007E36A8">
              <w:rPr>
                <w:rFonts w:cs="Arial"/>
                <w:lang w:val="sr-Cyrl-CS"/>
              </w:rPr>
              <w:t xml:space="preserve"> </w:t>
            </w:r>
            <w:r w:rsidR="00DE5C89" w:rsidRPr="007E36A8">
              <w:rPr>
                <w:rFonts w:cs="Arial"/>
                <w:lang w:val="sr-Cyrl-CS"/>
              </w:rPr>
              <w:t>–</w:t>
            </w:r>
            <w:r w:rsidRPr="007E36A8">
              <w:rPr>
                <w:rFonts w:cs="Arial"/>
                <w:lang w:val="sr-Cyrl-CS"/>
              </w:rPr>
              <w:t xml:space="preserve"> </w:t>
            </w:r>
            <w:r w:rsidR="007E36A8" w:rsidRPr="007E36A8">
              <w:rPr>
                <w:rFonts w:cs="Arial"/>
                <w:lang w:val="ru-RU"/>
              </w:rPr>
              <w:t>Претходни, периодични и систематски прегледи за организациону целину «Лимске ХЕ» Нова Варош</w:t>
            </w:r>
          </w:p>
          <w:p w:rsidR="00DA4DF9" w:rsidRPr="007E36A8" w:rsidRDefault="00DA4DF9" w:rsidP="008D66AC">
            <w:pPr>
              <w:spacing w:before="0"/>
              <w:rPr>
                <w:rFonts w:cs="Arial"/>
                <w:lang w:val="sr-Cyrl-RS"/>
              </w:rPr>
            </w:pPr>
            <w:r w:rsidRPr="007E36A8">
              <w:rPr>
                <w:rFonts w:cs="Arial"/>
                <w:lang w:val="sr-Cyrl-CS"/>
              </w:rPr>
              <w:t xml:space="preserve">Партија </w:t>
            </w:r>
            <w:r w:rsidRPr="007E36A8">
              <w:rPr>
                <w:rFonts w:cs="Arial"/>
              </w:rPr>
              <w:t>3</w:t>
            </w:r>
            <w:r w:rsidRPr="007E36A8">
              <w:rPr>
                <w:rFonts w:cs="Arial"/>
                <w:lang w:val="sr-Cyrl-CS"/>
              </w:rPr>
              <w:t xml:space="preserve"> </w:t>
            </w:r>
            <w:r w:rsidR="00DE5C89" w:rsidRPr="007E36A8">
              <w:rPr>
                <w:rFonts w:cs="Arial"/>
                <w:lang w:val="sr-Cyrl-CS"/>
              </w:rPr>
              <w:t>–</w:t>
            </w:r>
            <w:r w:rsidRPr="007E36A8">
              <w:rPr>
                <w:rFonts w:cs="Arial"/>
                <w:lang w:val="sr-Cyrl-CS"/>
              </w:rPr>
              <w:t xml:space="preserve"> </w:t>
            </w:r>
            <w:r w:rsidR="007E36A8" w:rsidRPr="007E36A8">
              <w:rPr>
                <w:rFonts w:cs="Arial"/>
                <w:lang w:val="ru-RU"/>
              </w:rPr>
              <w:t>Претходни, периодични и систематски прегледи за организациону целину ХЕ «Зворник» Мали Зворник</w:t>
            </w:r>
          </w:p>
          <w:p w:rsidR="005A74CD" w:rsidRPr="008E770D" w:rsidRDefault="00DA4DF9" w:rsidP="008D66AC">
            <w:pPr>
              <w:spacing w:before="0"/>
              <w:rPr>
                <w:rFonts w:cs="Arial"/>
                <w:color w:val="000000" w:themeColor="text1"/>
                <w:lang w:val="sr-Cyrl-RS"/>
              </w:rPr>
            </w:pPr>
            <w:r w:rsidRPr="007E36A8">
              <w:rPr>
                <w:rFonts w:cs="Arial"/>
                <w:lang w:val="sr-Cyrl-CS"/>
              </w:rPr>
              <w:t xml:space="preserve">Партија </w:t>
            </w:r>
            <w:r w:rsidRPr="007E36A8">
              <w:rPr>
                <w:rFonts w:cs="Arial"/>
              </w:rPr>
              <w:t>4</w:t>
            </w:r>
            <w:r w:rsidRPr="007E36A8">
              <w:rPr>
                <w:rFonts w:cs="Arial"/>
                <w:lang w:val="sr-Cyrl-CS"/>
              </w:rPr>
              <w:t xml:space="preserve"> </w:t>
            </w:r>
            <w:r w:rsidR="00DE5C89" w:rsidRPr="007E36A8">
              <w:rPr>
                <w:rFonts w:cs="Arial"/>
                <w:lang w:val="sr-Cyrl-CS"/>
              </w:rPr>
              <w:t>–</w:t>
            </w:r>
            <w:r w:rsidRPr="007E36A8">
              <w:rPr>
                <w:rFonts w:cs="Arial"/>
                <w:lang w:val="sr-Cyrl-CS"/>
              </w:rPr>
              <w:t xml:space="preserve"> </w:t>
            </w:r>
            <w:r w:rsidR="007E36A8" w:rsidRPr="007E36A8">
              <w:rPr>
                <w:rFonts w:cs="Arial"/>
                <w:lang w:val="ru-RU"/>
              </w:rPr>
              <w:t>Претходни, периодични и систематски прегледи за организациону целину ХЕ «Електроморава» Чачак</w:t>
            </w:r>
          </w:p>
        </w:tc>
      </w:tr>
      <w:tr w:rsidR="000A393D" w:rsidRPr="008E770D" w:rsidTr="00B320A7">
        <w:trPr>
          <w:trHeight w:val="235"/>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Циљ поступка</w:t>
            </w:r>
          </w:p>
        </w:tc>
        <w:tc>
          <w:tcPr>
            <w:tcW w:w="6223"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lang w:val="sr-Cyrl-RS"/>
              </w:rPr>
            </w:pPr>
            <w:r w:rsidRPr="008E770D">
              <w:rPr>
                <w:rFonts w:eastAsia="TimesNewRomanPSMT" w:cs="Arial"/>
                <w:bCs/>
              </w:rPr>
              <w:t>Закључење Уговора о јавној набавци</w:t>
            </w:r>
          </w:p>
        </w:tc>
      </w:tr>
      <w:tr w:rsidR="000A393D" w:rsidRPr="008E770D" w:rsidTr="00C8484B">
        <w:trPr>
          <w:trHeight w:val="457"/>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Контакт</w:t>
            </w:r>
          </w:p>
        </w:tc>
        <w:tc>
          <w:tcPr>
            <w:tcW w:w="6223" w:type="dxa"/>
            <w:shd w:val="clear" w:color="auto" w:fill="auto"/>
            <w:vAlign w:val="center"/>
          </w:tcPr>
          <w:p w:rsidR="004273A8" w:rsidRPr="007E36A8" w:rsidRDefault="007E36A8" w:rsidP="008D66AC">
            <w:pPr>
              <w:spacing w:before="0"/>
              <w:jc w:val="center"/>
              <w:rPr>
                <w:rFonts w:cs="Arial"/>
                <w:i/>
                <w:lang w:val="sr-Latn-RS"/>
              </w:rPr>
            </w:pPr>
            <w:r>
              <w:rPr>
                <w:rFonts w:cs="Arial"/>
                <w:lang w:val="sr-Cyrl-RS"/>
              </w:rPr>
              <w:t>Мира Паљић</w:t>
            </w:r>
          </w:p>
          <w:p w:rsidR="000A393D" w:rsidRPr="008E770D" w:rsidRDefault="004273A8" w:rsidP="007E36A8">
            <w:pPr>
              <w:spacing w:before="0"/>
              <w:jc w:val="center"/>
              <w:rPr>
                <w:rFonts w:cs="Arial"/>
                <w:lang w:val="sr-Cyrl-RS"/>
              </w:rPr>
            </w:pPr>
            <w:r w:rsidRPr="008E770D">
              <w:rPr>
                <w:rFonts w:cs="Arial"/>
              </w:rPr>
              <w:t xml:space="preserve">e-mail: </w:t>
            </w:r>
            <w:hyperlink r:id="rId166" w:history="1">
              <w:r w:rsidR="007E36A8" w:rsidRPr="001A06C6">
                <w:rPr>
                  <w:rStyle w:val="Hyperlink"/>
                  <w:rFonts w:cs="Arial"/>
                  <w:lang w:val="sr-Latn-RS"/>
                </w:rPr>
                <w:t>mira.paljic</w:t>
              </w:r>
              <w:r w:rsidR="007E36A8" w:rsidRPr="001A06C6">
                <w:rPr>
                  <w:rStyle w:val="Hyperlink"/>
                  <w:rFonts w:cs="Arial"/>
                </w:rPr>
                <w:t>@eps.rs</w:t>
              </w:r>
            </w:hyperlink>
            <w:r w:rsidRPr="008E770D">
              <w:rPr>
                <w:rFonts w:cs="Arial"/>
                <w:lang w:val="sr-Cyrl-RS"/>
              </w:rPr>
              <w:t xml:space="preserve"> </w:t>
            </w:r>
          </w:p>
        </w:tc>
      </w:tr>
    </w:tbl>
    <w:p w:rsidR="004273A8" w:rsidRPr="008E770D" w:rsidRDefault="004273A8" w:rsidP="008D66AC">
      <w:pPr>
        <w:spacing w:before="0"/>
        <w:rPr>
          <w:rFonts w:cs="Arial"/>
          <w:lang w:val="sr-Cyrl-RS" w:eastAsia="ar-SA"/>
        </w:rPr>
      </w:pPr>
      <w:bookmarkStart w:id="18" w:name="_Toc442559878"/>
    </w:p>
    <w:p w:rsidR="000A393D" w:rsidRPr="008E770D" w:rsidRDefault="000A393D" w:rsidP="008D66AC">
      <w:pPr>
        <w:pStyle w:val="Heading10"/>
        <w:numPr>
          <w:ilvl w:val="0"/>
          <w:numId w:val="11"/>
        </w:numPr>
        <w:spacing w:before="0"/>
        <w:jc w:val="both"/>
        <w:rPr>
          <w:rFonts w:cs="Arial"/>
        </w:rPr>
      </w:pPr>
      <w:r w:rsidRPr="008E770D">
        <w:rPr>
          <w:rFonts w:cs="Arial"/>
        </w:rPr>
        <w:t>ПОДАЦИ О ПРЕДМЕТУ ЈАВНЕ НАБАВКЕ</w:t>
      </w:r>
    </w:p>
    <w:p w:rsidR="000A393D" w:rsidRPr="008E770D" w:rsidRDefault="000A393D" w:rsidP="008D66AC">
      <w:pPr>
        <w:pStyle w:val="Heading10"/>
        <w:spacing w:before="0"/>
        <w:ind w:left="0" w:firstLine="0"/>
        <w:jc w:val="both"/>
        <w:rPr>
          <w:rFonts w:cs="Arial"/>
        </w:rPr>
      </w:pPr>
      <w:r w:rsidRPr="008E770D">
        <w:rPr>
          <w:rFonts w:cs="Arial"/>
        </w:rPr>
        <w:t>2.1 Опис предмета јавне набавке, назив и ознака из општег речника набавке</w:t>
      </w:r>
    </w:p>
    <w:p w:rsidR="000A393D" w:rsidRPr="008E770D" w:rsidRDefault="000A393D" w:rsidP="008D66AC">
      <w:pPr>
        <w:spacing w:before="0"/>
        <w:rPr>
          <w:rFonts w:cs="Arial"/>
          <w:lang w:eastAsia="zh-CN"/>
        </w:rPr>
      </w:pPr>
    </w:p>
    <w:p w:rsidR="00CC632E" w:rsidRPr="007E36A8" w:rsidRDefault="000A393D" w:rsidP="008D66AC">
      <w:pPr>
        <w:spacing w:before="0"/>
        <w:rPr>
          <w:rFonts w:cs="Arial"/>
          <w:lang w:eastAsia="zh-CN"/>
        </w:rPr>
      </w:pPr>
      <w:r w:rsidRPr="008E770D">
        <w:rPr>
          <w:rFonts w:cs="Arial"/>
          <w:lang w:eastAsia="zh-CN"/>
        </w:rPr>
        <w:t xml:space="preserve">Опис предмета јавне набавке: </w:t>
      </w:r>
      <w:r w:rsidR="007E36A8" w:rsidRPr="001968AF">
        <w:rPr>
          <w:rFonts w:cs="Arial"/>
          <w:szCs w:val="24"/>
          <w:lang w:val="ru-RU"/>
        </w:rPr>
        <w:t>Претходни, периодични и систематски прегледи за потребе Огранка Дринско – Лимске хидроелектране</w:t>
      </w:r>
      <w:r w:rsidR="00B320A7" w:rsidRPr="007E36A8">
        <w:rPr>
          <w:rFonts w:cs="Arial"/>
          <w:lang w:val="sr-Cyrl-RS"/>
        </w:rPr>
        <w:t>, обликована у 4 (словима: четири) партије</w:t>
      </w:r>
    </w:p>
    <w:p w:rsidR="000D67FB" w:rsidRPr="008E770D" w:rsidRDefault="000A393D" w:rsidP="008D66AC">
      <w:pPr>
        <w:spacing w:before="0"/>
        <w:rPr>
          <w:rFonts w:cs="Arial"/>
        </w:rPr>
      </w:pPr>
      <w:r w:rsidRPr="008E770D">
        <w:rPr>
          <w:rFonts w:cs="Arial"/>
          <w:lang w:eastAsia="zh-CN"/>
        </w:rPr>
        <w:t>Назив из општег речника набавке</w:t>
      </w:r>
      <w:r w:rsidR="00DA4DF9" w:rsidRPr="008E770D">
        <w:rPr>
          <w:rFonts w:cs="Arial"/>
          <w:lang w:val="sr-Cyrl-RS" w:eastAsia="zh-CN"/>
        </w:rPr>
        <w:t xml:space="preserve"> за све партије</w:t>
      </w:r>
      <w:r w:rsidRPr="008E770D">
        <w:rPr>
          <w:rFonts w:cs="Arial"/>
          <w:lang w:eastAsia="zh-CN"/>
        </w:rPr>
        <w:t>:</w:t>
      </w:r>
      <w:r w:rsidR="00CC632E" w:rsidRPr="008E770D">
        <w:rPr>
          <w:rFonts w:cs="Arial"/>
          <w:b/>
        </w:rPr>
        <w:t xml:space="preserve">  </w:t>
      </w:r>
      <w:r w:rsidR="007E36A8">
        <w:rPr>
          <w:rFonts w:cs="Arial"/>
          <w:lang w:val="ru-RU"/>
        </w:rPr>
        <w:t>Здравствене услуге</w:t>
      </w:r>
    </w:p>
    <w:p w:rsidR="000D67FB" w:rsidRPr="008E770D" w:rsidRDefault="000A393D" w:rsidP="008D66AC">
      <w:pPr>
        <w:spacing w:before="0"/>
        <w:rPr>
          <w:rFonts w:cs="Arial"/>
          <w:lang w:eastAsia="zh-CN"/>
        </w:rPr>
      </w:pPr>
      <w:r w:rsidRPr="008E770D">
        <w:rPr>
          <w:rFonts w:cs="Arial"/>
          <w:lang w:eastAsia="zh-CN"/>
        </w:rPr>
        <w:t>Ознака из општег речника набавке</w:t>
      </w:r>
      <w:r w:rsidR="00DA4DF9" w:rsidRPr="008E770D">
        <w:rPr>
          <w:rFonts w:cs="Arial"/>
          <w:lang w:val="sr-Cyrl-RS" w:eastAsia="zh-CN"/>
        </w:rPr>
        <w:t xml:space="preserve"> за све партије</w:t>
      </w:r>
      <w:r w:rsidRPr="008E770D">
        <w:rPr>
          <w:rFonts w:cs="Arial"/>
          <w:lang w:eastAsia="zh-CN"/>
        </w:rPr>
        <w:t>:</w:t>
      </w:r>
      <w:r w:rsidR="00B37625" w:rsidRPr="008E770D">
        <w:rPr>
          <w:rFonts w:cs="Arial"/>
          <w:b/>
        </w:rPr>
        <w:t xml:space="preserve"> </w:t>
      </w:r>
      <w:r w:rsidR="00CC632E" w:rsidRPr="008E770D">
        <w:rPr>
          <w:rFonts w:cs="Arial"/>
          <w:b/>
        </w:rPr>
        <w:t xml:space="preserve"> </w:t>
      </w:r>
      <w:r w:rsidR="007E36A8">
        <w:rPr>
          <w:rFonts w:cs="Arial"/>
          <w:lang w:val="ru-RU"/>
        </w:rPr>
        <w:t>85100000-0</w:t>
      </w:r>
    </w:p>
    <w:p w:rsidR="00B320A7" w:rsidRPr="008E770D" w:rsidRDefault="00CC632E" w:rsidP="008D66AC">
      <w:pPr>
        <w:pStyle w:val="ListParagraph"/>
        <w:spacing w:before="0" w:after="0" w:line="240" w:lineRule="auto"/>
        <w:ind w:left="-360" w:right="-14"/>
        <w:rPr>
          <w:rFonts w:ascii="Arial" w:hAnsi="Arial" w:cs="Arial"/>
          <w:b/>
        </w:rPr>
      </w:pPr>
      <w:r w:rsidRPr="008E770D">
        <w:rPr>
          <w:rFonts w:ascii="Arial" w:hAnsi="Arial" w:cs="Arial"/>
          <w:b/>
        </w:rPr>
        <w:t xml:space="preserve">     </w:t>
      </w:r>
    </w:p>
    <w:p w:rsidR="00B320A7" w:rsidRPr="008E770D" w:rsidRDefault="00B320A7" w:rsidP="008D66AC">
      <w:pPr>
        <w:spacing w:before="0"/>
        <w:jc w:val="left"/>
        <w:rPr>
          <w:rFonts w:eastAsia="Calibri" w:cs="Arial"/>
          <w:b/>
        </w:rPr>
      </w:pPr>
      <w:r w:rsidRPr="008E770D">
        <w:rPr>
          <w:rFonts w:cs="Arial"/>
          <w:b/>
        </w:rPr>
        <w:br w:type="page"/>
      </w:r>
    </w:p>
    <w:p w:rsidR="00262DB7" w:rsidRPr="00262DB7" w:rsidRDefault="00262DB7" w:rsidP="00262DB7">
      <w:pPr>
        <w:spacing w:before="0"/>
        <w:ind w:left="360"/>
        <w:outlineLvl w:val="0"/>
        <w:rPr>
          <w:rFonts w:cs="Arial"/>
          <w:b/>
          <w:lang w:val="sr-Cyrl-RS" w:eastAsia="ar-SA"/>
        </w:rPr>
      </w:pPr>
    </w:p>
    <w:p w:rsidR="005A74CD" w:rsidRPr="008E770D" w:rsidRDefault="005A74CD" w:rsidP="008D66AC">
      <w:pPr>
        <w:numPr>
          <w:ilvl w:val="0"/>
          <w:numId w:val="11"/>
        </w:numPr>
        <w:spacing w:before="0"/>
        <w:outlineLvl w:val="0"/>
        <w:rPr>
          <w:rFonts w:cs="Arial"/>
          <w:b/>
          <w:lang w:val="sr-Cyrl-RS" w:eastAsia="ar-SA"/>
        </w:rPr>
      </w:pPr>
      <w:r w:rsidRPr="008E770D">
        <w:rPr>
          <w:rFonts w:cs="Arial"/>
          <w:b/>
          <w:lang w:val="sr-Cyrl-CS" w:eastAsia="ar-SA"/>
        </w:rPr>
        <w:t>ТЕХНИЧК</w:t>
      </w:r>
      <w:r w:rsidRPr="008E770D">
        <w:rPr>
          <w:rFonts w:cs="Arial"/>
          <w:b/>
          <w:lang w:val="sr-Cyrl-RS" w:eastAsia="ar-SA"/>
        </w:rPr>
        <w:t>А</w:t>
      </w:r>
      <w:r w:rsidRPr="008E770D">
        <w:rPr>
          <w:rFonts w:cs="Arial"/>
          <w:b/>
          <w:lang w:val="sr-Cyrl-CS" w:eastAsia="ar-SA"/>
        </w:rPr>
        <w:t xml:space="preserve"> </w:t>
      </w:r>
      <w:r w:rsidRPr="008E770D">
        <w:rPr>
          <w:rFonts w:cs="Arial"/>
          <w:b/>
          <w:lang w:val="sr-Cyrl-RS" w:eastAsia="ar-SA"/>
        </w:rPr>
        <w:t>СПЕЦИФИКАЦИЈА</w:t>
      </w:r>
      <w:r w:rsidRPr="008E770D">
        <w:rPr>
          <w:rFonts w:cs="Arial"/>
          <w:b/>
          <w:lang w:val="sr-Cyrl-CS" w:eastAsia="ar-SA"/>
        </w:rPr>
        <w:t xml:space="preserve"> </w:t>
      </w:r>
    </w:p>
    <w:p w:rsidR="00262DB7" w:rsidRDefault="00262DB7" w:rsidP="008D66AC">
      <w:pPr>
        <w:spacing w:before="0"/>
        <w:outlineLvl w:val="0"/>
        <w:rPr>
          <w:rFonts w:cs="Arial"/>
          <w:lang w:val="sr-Cyrl-RS"/>
        </w:rPr>
      </w:pPr>
      <w:bookmarkStart w:id="19" w:name="_Toc441651541"/>
      <w:bookmarkStart w:id="20" w:name="_Toc442559879"/>
    </w:p>
    <w:p w:rsidR="005A74CD" w:rsidRPr="00652319" w:rsidRDefault="005A74CD" w:rsidP="008D66AC">
      <w:pPr>
        <w:spacing w:before="0"/>
        <w:outlineLvl w:val="0"/>
        <w:rPr>
          <w:rFonts w:cs="Arial"/>
          <w:sz w:val="24"/>
          <w:szCs w:val="24"/>
          <w:lang w:val="sr-Cyrl-RS"/>
        </w:rPr>
      </w:pPr>
      <w:r w:rsidRPr="00652319">
        <w:rPr>
          <w:rFonts w:cs="Arial"/>
          <w:sz w:val="24"/>
          <w:szCs w:val="24"/>
          <w:lang w:val="sr-Cyrl-RS"/>
        </w:rPr>
        <w:t>(Врста, обим и опис услуга, рок извршења, место извршења услуга)</w:t>
      </w:r>
    </w:p>
    <w:bookmarkEnd w:id="18"/>
    <w:bookmarkEnd w:id="19"/>
    <w:bookmarkEnd w:id="20"/>
    <w:p w:rsidR="00883CFC" w:rsidRPr="00652319" w:rsidRDefault="00883CFC" w:rsidP="00D34F88">
      <w:pPr>
        <w:spacing w:before="0"/>
        <w:rPr>
          <w:rFonts w:cs="Arial"/>
          <w:b/>
          <w:sz w:val="24"/>
          <w:szCs w:val="24"/>
          <w:lang w:eastAsia="ar-SA"/>
        </w:rPr>
      </w:pPr>
    </w:p>
    <w:p w:rsidR="00D34F88" w:rsidRPr="00652319" w:rsidRDefault="00D34F88" w:rsidP="00D34F88">
      <w:pPr>
        <w:spacing w:before="0"/>
        <w:rPr>
          <w:rFonts w:cs="Arial"/>
          <w:sz w:val="24"/>
          <w:szCs w:val="24"/>
          <w:lang w:val="sr-Cyrl-CS"/>
        </w:rPr>
      </w:pPr>
      <w:r w:rsidRPr="00652319">
        <w:rPr>
          <w:rFonts w:cs="Arial"/>
          <w:b/>
          <w:sz w:val="24"/>
          <w:szCs w:val="24"/>
          <w:lang w:eastAsia="ar-SA"/>
        </w:rPr>
        <w:t xml:space="preserve">3.1. </w:t>
      </w:r>
      <w:r w:rsidR="008E770D" w:rsidRPr="00652319">
        <w:rPr>
          <w:rFonts w:cs="Arial"/>
          <w:b/>
          <w:sz w:val="24"/>
          <w:szCs w:val="24"/>
          <w:lang w:eastAsia="ar-SA"/>
        </w:rPr>
        <w:t>Врста и обим услуга</w:t>
      </w:r>
      <w:r w:rsidR="008E770D" w:rsidRPr="00652319">
        <w:rPr>
          <w:rFonts w:cs="Arial"/>
          <w:b/>
          <w:sz w:val="24"/>
          <w:szCs w:val="24"/>
          <w:lang w:val="sr-Cyrl-RS" w:eastAsia="ar-SA"/>
        </w:rPr>
        <w:t xml:space="preserve"> за </w:t>
      </w:r>
      <w:r w:rsidR="0042467D" w:rsidRPr="00652319">
        <w:rPr>
          <w:rFonts w:cs="Arial"/>
          <w:b/>
          <w:sz w:val="24"/>
          <w:szCs w:val="24"/>
          <w:lang w:val="sr-Cyrl-RS" w:eastAsia="ar-SA"/>
        </w:rPr>
        <w:t>П</w:t>
      </w:r>
      <w:r w:rsidR="008E770D" w:rsidRPr="00652319">
        <w:rPr>
          <w:rFonts w:cs="Arial"/>
          <w:b/>
          <w:sz w:val="24"/>
          <w:szCs w:val="24"/>
          <w:lang w:val="sr-Cyrl-RS" w:eastAsia="ar-SA"/>
        </w:rPr>
        <w:t>артиј</w:t>
      </w:r>
      <w:r w:rsidRPr="00652319">
        <w:rPr>
          <w:rFonts w:cs="Arial"/>
          <w:b/>
          <w:sz w:val="24"/>
          <w:szCs w:val="24"/>
          <w:lang w:val="sr-Cyrl-RS" w:eastAsia="ar-SA"/>
        </w:rPr>
        <w:t>у</w:t>
      </w:r>
      <w:r w:rsidR="008E770D" w:rsidRPr="00652319">
        <w:rPr>
          <w:rFonts w:cs="Arial"/>
          <w:b/>
          <w:sz w:val="24"/>
          <w:szCs w:val="24"/>
          <w:lang w:val="sr-Cyrl-RS" w:eastAsia="ar-SA"/>
        </w:rPr>
        <w:t xml:space="preserve"> </w:t>
      </w:r>
      <w:r w:rsidRPr="00652319">
        <w:rPr>
          <w:rFonts w:cs="Arial"/>
          <w:b/>
          <w:sz w:val="24"/>
          <w:szCs w:val="24"/>
          <w:lang w:val="sr-Cyrl-RS" w:eastAsia="ar-SA"/>
        </w:rPr>
        <w:t xml:space="preserve">1 - </w:t>
      </w:r>
      <w:r w:rsidRPr="00652319">
        <w:rPr>
          <w:rFonts w:cs="Arial"/>
          <w:sz w:val="24"/>
          <w:szCs w:val="24"/>
          <w:lang w:val="ru-RU"/>
        </w:rPr>
        <w:t>Претходни, периодични и систематски прегледи за организациону целину ХЕ «Бајина Башта» Перућац</w:t>
      </w:r>
    </w:p>
    <w:p w:rsidR="008E770D" w:rsidRPr="008E770D" w:rsidRDefault="008E770D" w:rsidP="008D66AC">
      <w:pPr>
        <w:spacing w:before="0"/>
        <w:rPr>
          <w:rFonts w:cs="Arial"/>
          <w:b/>
          <w:lang w:val="sr-Cyrl-RS" w:eastAsia="ar-SA"/>
        </w:rPr>
      </w:pPr>
    </w:p>
    <w:p w:rsidR="0042467D" w:rsidRPr="0042467D" w:rsidRDefault="0042467D" w:rsidP="0042467D">
      <w:pPr>
        <w:spacing w:before="0"/>
        <w:rPr>
          <w:rFonts w:cs="Arial"/>
          <w:sz w:val="24"/>
          <w:szCs w:val="24"/>
          <w:lang w:val="sr-Cyrl-RS" w:eastAsia="zh-CN"/>
        </w:rPr>
      </w:pPr>
      <w:r>
        <w:rPr>
          <w:rFonts w:cs="Arial"/>
          <w:sz w:val="24"/>
          <w:szCs w:val="24"/>
          <w:lang w:eastAsia="zh-CN"/>
        </w:rPr>
        <w:t>Опис предмета јавне набавке:</w:t>
      </w:r>
      <w:r>
        <w:rPr>
          <w:rFonts w:cs="Arial"/>
          <w:sz w:val="24"/>
          <w:szCs w:val="24"/>
          <w:lang w:val="sr-Cyrl-RS" w:eastAsia="zh-CN"/>
        </w:rPr>
        <w:t xml:space="preserve"> </w:t>
      </w:r>
      <w:r w:rsidRPr="0042467D">
        <w:rPr>
          <w:rFonts w:cs="Arial"/>
          <w:sz w:val="24"/>
          <w:szCs w:val="24"/>
          <w:lang w:val="sr-Cyrl-RS" w:eastAsia="zh-CN"/>
        </w:rPr>
        <w:t xml:space="preserve">Претходни и Периодични прегледи, </w:t>
      </w:r>
      <w:r w:rsidR="009B76BA">
        <w:rPr>
          <w:rFonts w:cs="Arial"/>
          <w:sz w:val="24"/>
          <w:szCs w:val="24"/>
          <w:lang w:val="sr-Cyrl-RS"/>
        </w:rPr>
        <w:t xml:space="preserve">Претходни периодични и циљани офталмолошки прегледи и </w:t>
      </w:r>
      <w:r w:rsidRPr="0042467D">
        <w:rPr>
          <w:rFonts w:cs="Arial"/>
          <w:sz w:val="24"/>
          <w:szCs w:val="24"/>
          <w:lang w:val="sr-Cyrl-RS" w:eastAsia="zh-CN"/>
        </w:rPr>
        <w:t>Систематски лекарски прегледи запослених.</w:t>
      </w:r>
    </w:p>
    <w:p w:rsidR="00D21707" w:rsidRDefault="0042467D" w:rsidP="00D21707">
      <w:pPr>
        <w:spacing w:before="0"/>
        <w:rPr>
          <w:rFonts w:cs="Arial"/>
          <w:sz w:val="24"/>
          <w:szCs w:val="24"/>
          <w:lang w:val="sr-Cyrl-RS"/>
        </w:rPr>
      </w:pPr>
      <w:r w:rsidRPr="00D21707">
        <w:rPr>
          <w:rFonts w:cs="Arial"/>
          <w:sz w:val="24"/>
          <w:szCs w:val="24"/>
          <w:lang w:val="sr-Cyrl-RS"/>
        </w:rPr>
        <w:t>О</w:t>
      </w:r>
      <w:r w:rsidRPr="00D21707">
        <w:rPr>
          <w:rFonts w:cs="Arial"/>
          <w:sz w:val="24"/>
          <w:szCs w:val="24"/>
        </w:rPr>
        <w:t>бавез</w:t>
      </w:r>
      <w:r w:rsidRPr="00D21707">
        <w:rPr>
          <w:rFonts w:cs="Arial"/>
          <w:sz w:val="24"/>
          <w:szCs w:val="24"/>
          <w:lang w:val="sr-Cyrl-RS"/>
        </w:rPr>
        <w:t>а</w:t>
      </w:r>
      <w:r w:rsidRPr="00D21707">
        <w:rPr>
          <w:rFonts w:cs="Arial"/>
          <w:sz w:val="24"/>
          <w:szCs w:val="24"/>
        </w:rPr>
        <w:t xml:space="preserve"> </w:t>
      </w:r>
      <w:r w:rsidRPr="00D21707">
        <w:rPr>
          <w:rFonts w:cs="Arial"/>
          <w:sz w:val="24"/>
          <w:szCs w:val="24"/>
          <w:lang w:val="sr-Cyrl-RS"/>
        </w:rPr>
        <w:t xml:space="preserve">Понуђача је </w:t>
      </w:r>
      <w:r w:rsidRPr="00D21707">
        <w:rPr>
          <w:rFonts w:cs="Arial"/>
          <w:sz w:val="24"/>
          <w:szCs w:val="24"/>
        </w:rPr>
        <w:t xml:space="preserve">да за потребе </w:t>
      </w:r>
      <w:r w:rsidRPr="00D21707">
        <w:rPr>
          <w:rFonts w:cs="Arial"/>
          <w:sz w:val="24"/>
          <w:szCs w:val="24"/>
          <w:lang w:val="sr-Cyrl-RS"/>
        </w:rPr>
        <w:t xml:space="preserve">Наручиоца </w:t>
      </w:r>
      <w:r w:rsidRPr="00D21707">
        <w:rPr>
          <w:rFonts w:cs="Arial"/>
          <w:sz w:val="24"/>
          <w:szCs w:val="24"/>
        </w:rPr>
        <w:t xml:space="preserve">изврши и пружи </w:t>
      </w:r>
      <w:r w:rsidR="00652319">
        <w:rPr>
          <w:rFonts w:cs="Arial"/>
          <w:sz w:val="24"/>
          <w:szCs w:val="24"/>
          <w:lang w:val="sr-Cyrl-RS"/>
        </w:rPr>
        <w:t>следеће услуге</w:t>
      </w:r>
      <w:r w:rsidRPr="00D21707">
        <w:rPr>
          <w:rFonts w:cs="Arial"/>
          <w:sz w:val="24"/>
          <w:szCs w:val="24"/>
        </w:rPr>
        <w:t>:</w:t>
      </w:r>
      <w:r w:rsidRPr="00D21707">
        <w:rPr>
          <w:rFonts w:cs="Arial"/>
          <w:sz w:val="24"/>
          <w:szCs w:val="24"/>
          <w:lang w:val="sr-Cyrl-RS"/>
        </w:rPr>
        <w:t xml:space="preserve"> </w:t>
      </w:r>
      <w:r w:rsidR="00D21707">
        <w:rPr>
          <w:rFonts w:cs="Arial"/>
          <w:sz w:val="24"/>
          <w:szCs w:val="24"/>
          <w:lang w:val="sr-Cyrl-RS"/>
        </w:rPr>
        <w:t xml:space="preserve">                       - </w:t>
      </w:r>
      <w:r w:rsidR="00652319">
        <w:rPr>
          <w:rFonts w:cs="Arial"/>
          <w:sz w:val="24"/>
          <w:szCs w:val="24"/>
          <w:lang w:val="sr-Cyrl-RS"/>
        </w:rPr>
        <w:t xml:space="preserve">  </w:t>
      </w:r>
      <w:r w:rsidRPr="00D21707">
        <w:rPr>
          <w:rFonts w:cs="Arial"/>
          <w:sz w:val="24"/>
          <w:szCs w:val="24"/>
          <w:lang w:val="sr-Cyrl-RS"/>
        </w:rPr>
        <w:t xml:space="preserve">Претходни и периодични прегледи </w:t>
      </w:r>
      <w:r w:rsidR="00D21707" w:rsidRPr="00D21707">
        <w:rPr>
          <w:rFonts w:cs="Arial"/>
          <w:sz w:val="24"/>
          <w:szCs w:val="24"/>
          <w:lang w:val="sr-Cyrl-RS"/>
        </w:rPr>
        <w:t>који су обавезни за запослене или ангажован</w:t>
      </w:r>
      <w:r w:rsidR="00B23DE4">
        <w:rPr>
          <w:rFonts w:cs="Arial"/>
          <w:sz w:val="24"/>
          <w:szCs w:val="24"/>
          <w:lang w:val="sr-Cyrl-RS"/>
        </w:rPr>
        <w:t>е</w:t>
      </w:r>
      <w:r w:rsidR="00D21707" w:rsidRPr="00D21707">
        <w:rPr>
          <w:rFonts w:cs="Arial"/>
          <w:sz w:val="24"/>
          <w:szCs w:val="24"/>
          <w:lang w:val="sr-Cyrl-RS"/>
        </w:rPr>
        <w:t xml:space="preserve"> по уговорима за привремене и повремене послове, који треба да буду распоређени или су већ распоређени на радна места са повећаним ризиком </w:t>
      </w:r>
      <w:r w:rsidR="00D21707">
        <w:rPr>
          <w:rFonts w:cs="Arial"/>
          <w:sz w:val="24"/>
          <w:szCs w:val="24"/>
          <w:lang w:val="sr-Cyrl-RS"/>
        </w:rPr>
        <w:t xml:space="preserve">у </w:t>
      </w:r>
      <w:r w:rsidR="00D21707" w:rsidRPr="00652319">
        <w:rPr>
          <w:rFonts w:cs="Arial"/>
          <w:sz w:val="24"/>
          <w:szCs w:val="24"/>
          <w:lang w:val="ru-RU"/>
        </w:rPr>
        <w:t>ХЕ «Бајина Башта» Перућац</w:t>
      </w:r>
      <w:r w:rsidR="00B23DE4">
        <w:rPr>
          <w:rFonts w:cs="Arial"/>
          <w:sz w:val="24"/>
          <w:szCs w:val="24"/>
          <w:lang w:val="ru-RU"/>
        </w:rPr>
        <w:t>.</w:t>
      </w:r>
      <w:r w:rsidR="00D21707" w:rsidRPr="00652319">
        <w:rPr>
          <w:rFonts w:cs="Arial"/>
          <w:sz w:val="24"/>
          <w:szCs w:val="24"/>
          <w:lang w:val="sr-Cyrl-RS"/>
        </w:rPr>
        <w:t xml:space="preserve"> </w:t>
      </w:r>
      <w:r w:rsidR="00B23DE4">
        <w:rPr>
          <w:rFonts w:cs="Arial"/>
          <w:sz w:val="24"/>
          <w:szCs w:val="24"/>
          <w:lang w:val="sr-Cyrl-RS"/>
        </w:rPr>
        <w:t>Прегледи</w:t>
      </w:r>
      <w:r w:rsidR="00D21707">
        <w:rPr>
          <w:rFonts w:cs="Arial"/>
          <w:sz w:val="24"/>
          <w:szCs w:val="24"/>
          <w:lang w:val="sr-Cyrl-RS"/>
        </w:rPr>
        <w:t xml:space="preserve"> су</w:t>
      </w:r>
      <w:r w:rsidR="00D21707" w:rsidRPr="00D21707">
        <w:rPr>
          <w:rFonts w:cs="Arial"/>
          <w:sz w:val="24"/>
          <w:szCs w:val="24"/>
          <w:lang w:val="sr-Cyrl-RS"/>
        </w:rPr>
        <w:t xml:space="preserve"> дефинисани Правилником о претходним и периодичним лекарским прегледима запослених на радним местима са повећаним ризиком ("Сл. гласник РС", бр. 120/2007, 93/2008 и 53/2017)</w:t>
      </w:r>
      <w:r w:rsidR="00D21707">
        <w:rPr>
          <w:rFonts w:cs="Arial"/>
          <w:sz w:val="24"/>
          <w:szCs w:val="24"/>
          <w:lang w:val="sr-Cyrl-RS"/>
        </w:rPr>
        <w:t xml:space="preserve">, </w:t>
      </w:r>
      <w:r w:rsidR="00483B98">
        <w:rPr>
          <w:rFonts w:cs="Arial"/>
          <w:sz w:val="24"/>
          <w:szCs w:val="24"/>
          <w:lang w:val="sr-Cyrl-RS"/>
        </w:rPr>
        <w:t>и врше се на сваких 12 месеци</w:t>
      </w:r>
      <w:r w:rsidR="00D21707">
        <w:rPr>
          <w:rFonts w:cs="Arial"/>
          <w:sz w:val="24"/>
          <w:szCs w:val="24"/>
          <w:lang w:val="sr-Cyrl-RS"/>
        </w:rPr>
        <w:t xml:space="preserve">, </w:t>
      </w:r>
    </w:p>
    <w:p w:rsidR="009B76BA" w:rsidRPr="00D21707" w:rsidRDefault="009B76BA" w:rsidP="00D21707">
      <w:pPr>
        <w:spacing w:before="0"/>
        <w:rPr>
          <w:rFonts w:cs="Arial"/>
          <w:sz w:val="24"/>
          <w:szCs w:val="24"/>
          <w:lang w:val="sr-Cyrl-RS"/>
        </w:rPr>
      </w:pPr>
      <w:r>
        <w:rPr>
          <w:rFonts w:cs="Arial"/>
          <w:sz w:val="24"/>
          <w:szCs w:val="24"/>
          <w:lang w:val="sr-Cyrl-RS"/>
        </w:rPr>
        <w:t>-    Претходни периодични и циљани офталмолошки прегледи за запослене који у току свог рада користе опрему за рад са екраном у складу са  правилником о превентивним мерама за безбедан и здрав рад при коришћењу опреме за рад са екраном ("</w:t>
      </w:r>
      <w:r w:rsidR="00ED798C">
        <w:rPr>
          <w:rFonts w:cs="Arial"/>
          <w:sz w:val="24"/>
          <w:szCs w:val="24"/>
          <w:lang w:val="sr-Cyrl-RS"/>
        </w:rPr>
        <w:t>С</w:t>
      </w:r>
      <w:r>
        <w:rPr>
          <w:rFonts w:cs="Arial"/>
          <w:sz w:val="24"/>
          <w:szCs w:val="24"/>
          <w:lang w:val="sr-Cyrl-RS"/>
        </w:rPr>
        <w:t xml:space="preserve">л. гласник </w:t>
      </w:r>
      <w:r w:rsidR="00ED798C">
        <w:rPr>
          <w:rFonts w:cs="Arial"/>
          <w:sz w:val="24"/>
          <w:szCs w:val="24"/>
          <w:lang w:val="sr-Cyrl-RS"/>
        </w:rPr>
        <w:t>РС</w:t>
      </w:r>
      <w:r>
        <w:rPr>
          <w:rFonts w:cs="Arial"/>
          <w:sz w:val="24"/>
          <w:szCs w:val="24"/>
          <w:lang w:val="sr-Cyrl-RS"/>
        </w:rPr>
        <w:t>", бр. 106/2009 и 93/2013) и</w:t>
      </w:r>
    </w:p>
    <w:p w:rsidR="0042467D" w:rsidRDefault="00D21707" w:rsidP="0042467D">
      <w:pPr>
        <w:spacing w:before="0"/>
        <w:rPr>
          <w:rFonts w:cs="Arial"/>
          <w:sz w:val="24"/>
          <w:szCs w:val="24"/>
          <w:lang w:val="sr-Cyrl-RS"/>
        </w:rPr>
      </w:pPr>
      <w:r>
        <w:rPr>
          <w:rFonts w:cs="Arial"/>
          <w:sz w:val="24"/>
          <w:szCs w:val="24"/>
          <w:lang w:val="sr-Cyrl-RS"/>
        </w:rPr>
        <w:t xml:space="preserve">- </w:t>
      </w:r>
      <w:r w:rsidR="00652319">
        <w:rPr>
          <w:rFonts w:cs="Arial"/>
          <w:sz w:val="24"/>
          <w:szCs w:val="24"/>
          <w:lang w:val="sr-Cyrl-RS"/>
        </w:rPr>
        <w:t xml:space="preserve"> С</w:t>
      </w:r>
      <w:r w:rsidR="0042467D" w:rsidRPr="0042467D">
        <w:rPr>
          <w:rFonts w:cs="Arial"/>
          <w:sz w:val="24"/>
          <w:szCs w:val="24"/>
          <w:lang w:val="sr-Cyrl-RS"/>
        </w:rPr>
        <w:t xml:space="preserve">истематски прегледи за </w:t>
      </w:r>
      <w:r>
        <w:rPr>
          <w:rFonts w:cs="Arial"/>
          <w:sz w:val="24"/>
          <w:szCs w:val="24"/>
          <w:lang w:val="sr-Cyrl-RS"/>
        </w:rPr>
        <w:t xml:space="preserve">запослене у </w:t>
      </w:r>
      <w:r w:rsidR="0042467D" w:rsidRPr="0042467D">
        <w:rPr>
          <w:rFonts w:cs="Arial"/>
          <w:sz w:val="24"/>
          <w:szCs w:val="24"/>
          <w:lang w:val="sr-Cyrl-RS"/>
        </w:rPr>
        <w:t>ХЕ „Бајина Башта“</w:t>
      </w:r>
      <w:r w:rsidR="00ED798C" w:rsidRPr="00ED798C">
        <w:rPr>
          <w:rFonts w:cs="Arial"/>
          <w:sz w:val="24"/>
          <w:szCs w:val="24"/>
          <w:lang w:val="ru-RU"/>
        </w:rPr>
        <w:t xml:space="preserve"> </w:t>
      </w:r>
      <w:r w:rsidR="00ED798C" w:rsidRPr="00652319">
        <w:rPr>
          <w:rFonts w:cs="Arial"/>
          <w:sz w:val="24"/>
          <w:szCs w:val="24"/>
          <w:lang w:val="ru-RU"/>
        </w:rPr>
        <w:t>Перућац</w:t>
      </w:r>
      <w:r>
        <w:rPr>
          <w:rFonts w:cs="Arial"/>
          <w:sz w:val="24"/>
          <w:szCs w:val="24"/>
          <w:lang w:val="sr-Cyrl-RS"/>
        </w:rPr>
        <w:t>,</w:t>
      </w:r>
      <w:r w:rsidR="0042467D" w:rsidRPr="0042467D">
        <w:rPr>
          <w:rFonts w:cs="Arial"/>
          <w:sz w:val="24"/>
          <w:szCs w:val="24"/>
        </w:rPr>
        <w:t xml:space="preserve"> </w:t>
      </w:r>
      <w:r w:rsidR="0042467D">
        <w:rPr>
          <w:rFonts w:cs="Arial"/>
          <w:sz w:val="24"/>
          <w:szCs w:val="24"/>
        </w:rPr>
        <w:t xml:space="preserve">која се састоји од </w:t>
      </w:r>
      <w:r w:rsidR="0042467D" w:rsidRPr="0042467D">
        <w:rPr>
          <w:rFonts w:cs="Arial"/>
          <w:sz w:val="24"/>
          <w:szCs w:val="24"/>
        </w:rPr>
        <w:t>активности које предметна услуга обухвата</w:t>
      </w:r>
      <w:r w:rsidRPr="00D21707">
        <w:rPr>
          <w:rFonts w:cs="Arial"/>
          <w:sz w:val="24"/>
          <w:szCs w:val="24"/>
          <w:lang w:val="sr-Cyrl-RS"/>
        </w:rPr>
        <w:t xml:space="preserve"> </w:t>
      </w:r>
      <w:r>
        <w:rPr>
          <w:rFonts w:cs="Arial"/>
          <w:sz w:val="24"/>
          <w:szCs w:val="24"/>
          <w:lang w:val="sr-Cyrl-RS"/>
        </w:rPr>
        <w:t xml:space="preserve">као мера превенције у оквиру праћења здравственог стања свих запослених и као обавезни су дефинисани </w:t>
      </w:r>
      <w:r w:rsidR="001B48C5" w:rsidRPr="001B48C5">
        <w:rPr>
          <w:rFonts w:cs="Arial"/>
          <w:sz w:val="24"/>
          <w:szCs w:val="24"/>
        </w:rPr>
        <w:t>Законом о безбедности и здрављу на раду</w:t>
      </w:r>
      <w:r w:rsidR="001B48C5">
        <w:rPr>
          <w:rFonts w:cs="Arial"/>
          <w:lang w:val="sr-Cyrl-RS"/>
        </w:rPr>
        <w:t>,</w:t>
      </w:r>
      <w:r w:rsidR="001B48C5" w:rsidRPr="00F80CB5">
        <w:rPr>
          <w:rFonts w:cs="Arial"/>
        </w:rPr>
        <w:t xml:space="preserve"> </w:t>
      </w:r>
      <w:r>
        <w:rPr>
          <w:rFonts w:cs="Arial"/>
          <w:sz w:val="24"/>
          <w:szCs w:val="24"/>
          <w:lang w:val="sr-Cyrl-RS"/>
        </w:rPr>
        <w:t>Актом о процени ризика и Колективним уговором за</w:t>
      </w:r>
      <w:r w:rsidR="00652319">
        <w:rPr>
          <w:rFonts w:cs="Arial"/>
          <w:sz w:val="24"/>
          <w:szCs w:val="24"/>
          <w:lang w:val="sr-Cyrl-RS"/>
        </w:rPr>
        <w:t xml:space="preserve"> </w:t>
      </w:r>
      <w:r w:rsidR="009B76BA">
        <w:rPr>
          <w:rFonts w:cs="Arial"/>
          <w:sz w:val="24"/>
          <w:szCs w:val="24"/>
          <w:lang w:val="sr-Cyrl-RS"/>
        </w:rPr>
        <w:t>ЈП ЕПС за све остале запослене.</w:t>
      </w:r>
    </w:p>
    <w:p w:rsidR="001B48C5" w:rsidRPr="00652319" w:rsidRDefault="00B73E5F" w:rsidP="001B48C5">
      <w:pPr>
        <w:tabs>
          <w:tab w:val="left" w:pos="284"/>
          <w:tab w:val="left" w:pos="330"/>
        </w:tabs>
        <w:spacing w:after="120"/>
        <w:rPr>
          <w:rFonts w:cs="Arial"/>
          <w:sz w:val="24"/>
          <w:szCs w:val="24"/>
          <w:lang w:val="sr-Cyrl-RS"/>
        </w:rPr>
      </w:pPr>
      <w:r w:rsidRPr="00B73E5F">
        <w:rPr>
          <w:rFonts w:cs="Arial"/>
          <w:sz w:val="24"/>
          <w:szCs w:val="24"/>
          <w:lang w:val="ru-RU"/>
        </w:rPr>
        <w:t xml:space="preserve">Захтев Наручиоца је </w:t>
      </w:r>
      <w:r w:rsidR="00652319">
        <w:rPr>
          <w:rFonts w:cs="Arial"/>
          <w:sz w:val="24"/>
          <w:szCs w:val="24"/>
          <w:lang w:val="ru-RU"/>
        </w:rPr>
        <w:t>да се у</w:t>
      </w:r>
      <w:r w:rsidR="00652319" w:rsidRPr="00652319">
        <w:rPr>
          <w:rFonts w:eastAsia="Calibri" w:cs="Arial"/>
          <w:sz w:val="24"/>
          <w:szCs w:val="24"/>
        </w:rPr>
        <w:t xml:space="preserve">слуге се пружају у објектима </w:t>
      </w:r>
      <w:r w:rsidR="00652319">
        <w:rPr>
          <w:rFonts w:eastAsia="Calibri" w:cs="Arial"/>
          <w:sz w:val="24"/>
          <w:szCs w:val="24"/>
          <w:lang w:val="sr-Cyrl-RS"/>
        </w:rPr>
        <w:t>П</w:t>
      </w:r>
      <w:r w:rsidR="00652319" w:rsidRPr="00652319">
        <w:rPr>
          <w:rFonts w:eastAsia="Calibri" w:cs="Arial"/>
          <w:sz w:val="24"/>
          <w:szCs w:val="24"/>
        </w:rPr>
        <w:t xml:space="preserve">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 на локацији Бајина Башта или на другој локацији </w:t>
      </w:r>
      <w:r w:rsidR="00652319" w:rsidRPr="00652319">
        <w:rPr>
          <w:rFonts w:eastAsia="Calibri" w:cs="Arial"/>
          <w:sz w:val="24"/>
          <w:szCs w:val="24"/>
          <w:lang w:val="sr-Cyrl-RS"/>
        </w:rPr>
        <w:t>коју одреди понуђач</w:t>
      </w:r>
      <w:r w:rsidR="00652319" w:rsidRPr="00652319">
        <w:rPr>
          <w:rFonts w:eastAsia="Calibri" w:cs="Arial"/>
          <w:sz w:val="24"/>
          <w:szCs w:val="24"/>
        </w:rPr>
        <w:t>. Уколико се прегледи организују на удаљености већој од 70 километара од седишта</w:t>
      </w:r>
      <w:r w:rsidR="00652319" w:rsidRPr="00652319">
        <w:rPr>
          <w:rFonts w:eastAsia="Calibri" w:cs="Arial"/>
          <w:sz w:val="24"/>
          <w:szCs w:val="24"/>
          <w:lang w:val="sr-Cyrl-RS"/>
        </w:rPr>
        <w:t xml:space="preserve"> </w:t>
      </w:r>
      <w:r w:rsidR="00652319">
        <w:rPr>
          <w:rFonts w:eastAsia="Calibri" w:cs="Arial"/>
          <w:sz w:val="24"/>
          <w:szCs w:val="24"/>
          <w:lang w:val="sr-Cyrl-RS"/>
        </w:rPr>
        <w:t>Н</w:t>
      </w:r>
      <w:r w:rsidR="00652319" w:rsidRPr="00652319">
        <w:rPr>
          <w:rFonts w:eastAsia="Calibri" w:cs="Arial"/>
          <w:sz w:val="24"/>
          <w:szCs w:val="24"/>
          <w:lang w:val="sr-Cyrl-RS"/>
        </w:rPr>
        <w:t>аручиоца</w:t>
      </w:r>
      <w:r w:rsidR="00652319" w:rsidRPr="00652319">
        <w:rPr>
          <w:rFonts w:eastAsia="Calibri" w:cs="Arial"/>
          <w:sz w:val="24"/>
          <w:szCs w:val="24"/>
        </w:rPr>
        <w:t>, обавеза понуђача је да организује и сноси све трошкове превоза запослених на преглед и са прегледа</w:t>
      </w:r>
      <w:r w:rsidR="00652319">
        <w:rPr>
          <w:rFonts w:eastAsia="Calibri" w:cs="Arial"/>
          <w:sz w:val="24"/>
          <w:szCs w:val="24"/>
          <w:lang w:val="sr-Cyrl-RS"/>
        </w:rPr>
        <w:t>.</w:t>
      </w:r>
    </w:p>
    <w:p w:rsidR="001B48C5" w:rsidRPr="00652319" w:rsidRDefault="001B48C5" w:rsidP="001B48C5">
      <w:pPr>
        <w:tabs>
          <w:tab w:val="left" w:pos="284"/>
          <w:tab w:val="left" w:pos="330"/>
        </w:tabs>
        <w:spacing w:after="120"/>
        <w:rPr>
          <w:rFonts w:eastAsia="Calibri" w:cs="Arial"/>
          <w:color w:val="000000"/>
          <w:sz w:val="24"/>
          <w:szCs w:val="24"/>
          <w:lang w:val="sr-Cyrl-RS"/>
        </w:rPr>
      </w:pPr>
      <w:r w:rsidRPr="00652319">
        <w:rPr>
          <w:rFonts w:cs="Arial"/>
          <w:sz w:val="24"/>
          <w:szCs w:val="24"/>
          <w:lang w:val="sr-Cyrl-RS"/>
        </w:rPr>
        <w:t xml:space="preserve">Као доказ за утврђивање удаљености користиће се </w:t>
      </w:r>
      <w:r w:rsidRPr="00652319">
        <w:rPr>
          <w:rFonts w:cs="Arial"/>
          <w:sz w:val="24"/>
          <w:szCs w:val="24"/>
        </w:rPr>
        <w:t xml:space="preserve">Print Screen најкраће руте по google maps. </w:t>
      </w:r>
    </w:p>
    <w:p w:rsidR="001B48C5" w:rsidRPr="00652319" w:rsidRDefault="001B48C5" w:rsidP="001B48C5">
      <w:pPr>
        <w:rPr>
          <w:rFonts w:cs="Arial"/>
          <w:sz w:val="24"/>
          <w:szCs w:val="24"/>
          <w:lang w:val="sr-Cyrl-RS"/>
        </w:rPr>
      </w:pPr>
      <w:r w:rsidRPr="00652319">
        <w:rPr>
          <w:rFonts w:cs="Arial"/>
          <w:sz w:val="24"/>
          <w:szCs w:val="24"/>
          <w:lang w:val="sr-Cyrl-CS"/>
        </w:rPr>
        <w:t xml:space="preserve">Рок почетка вршења услуге је максимално 15 (словима: петнаест) </w:t>
      </w:r>
      <w:r w:rsidR="00881F8F" w:rsidRPr="00652319">
        <w:rPr>
          <w:rFonts w:cs="Arial"/>
          <w:sz w:val="24"/>
          <w:szCs w:val="24"/>
          <w:lang w:val="sr-Cyrl-CS"/>
        </w:rPr>
        <w:t>календарских</w:t>
      </w:r>
      <w:r w:rsidRPr="00652319">
        <w:rPr>
          <w:rFonts w:cs="Arial"/>
          <w:sz w:val="24"/>
          <w:szCs w:val="24"/>
          <w:lang w:val="sr-Cyrl-CS"/>
        </w:rPr>
        <w:t xml:space="preserve"> дана од дана пријема позива од </w:t>
      </w:r>
      <w:r w:rsidRPr="00652319">
        <w:rPr>
          <w:rFonts w:cs="Arial"/>
          <w:sz w:val="24"/>
          <w:szCs w:val="24"/>
          <w:lang w:val="sr-Cyrl-RS"/>
        </w:rPr>
        <w:t>стране овлашћеног лица Наручиоца задуженог за праћење реализације Уговора, а на основу настале потребе Наручиоца.</w:t>
      </w:r>
    </w:p>
    <w:p w:rsidR="009A6EE4" w:rsidRPr="00652319" w:rsidRDefault="001B48C5" w:rsidP="001B48C5">
      <w:pPr>
        <w:rPr>
          <w:rFonts w:cs="Arial"/>
          <w:sz w:val="24"/>
          <w:szCs w:val="24"/>
          <w:lang w:val="sr-Cyrl-CS"/>
        </w:rPr>
      </w:pPr>
      <w:r w:rsidRPr="00652319">
        <w:rPr>
          <w:rFonts w:cs="Arial"/>
          <w:sz w:val="24"/>
          <w:szCs w:val="24"/>
          <w:lang w:val="sr-Cyrl-CS"/>
        </w:rPr>
        <w:t xml:space="preserve">Прегледи се организују </w:t>
      </w:r>
      <w:r w:rsidR="009A6EE4" w:rsidRPr="00652319">
        <w:rPr>
          <w:rFonts w:cs="Arial"/>
          <w:sz w:val="24"/>
          <w:szCs w:val="24"/>
          <w:lang w:val="sr-Cyrl-CS"/>
        </w:rPr>
        <w:t xml:space="preserve">сукцесивно, </w:t>
      </w:r>
      <w:r w:rsidRPr="00652319">
        <w:rPr>
          <w:rFonts w:cs="Arial"/>
          <w:sz w:val="24"/>
          <w:szCs w:val="24"/>
          <w:lang w:val="sr-Cyrl-CS"/>
        </w:rPr>
        <w:t xml:space="preserve">по </w:t>
      </w:r>
      <w:r w:rsidR="009A6EE4" w:rsidRPr="00652319">
        <w:rPr>
          <w:rFonts w:cs="Arial"/>
          <w:sz w:val="24"/>
          <w:szCs w:val="24"/>
          <w:lang w:val="sr-Cyrl-CS"/>
        </w:rPr>
        <w:t>формираним</w:t>
      </w:r>
      <w:r w:rsidRPr="00652319">
        <w:rPr>
          <w:rFonts w:cs="Arial"/>
          <w:sz w:val="24"/>
          <w:szCs w:val="24"/>
          <w:lang w:val="sr-Cyrl-CS"/>
        </w:rPr>
        <w:t xml:space="preserve"> групама запослених</w:t>
      </w:r>
      <w:r w:rsidR="009A6EE4" w:rsidRPr="00652319">
        <w:rPr>
          <w:rFonts w:cs="Arial"/>
          <w:sz w:val="24"/>
          <w:szCs w:val="24"/>
          <w:lang w:val="sr-Cyrl-CS"/>
        </w:rPr>
        <w:t>.</w:t>
      </w:r>
      <w:r w:rsidRPr="00652319">
        <w:rPr>
          <w:rFonts w:cs="Arial"/>
          <w:sz w:val="24"/>
          <w:szCs w:val="24"/>
          <w:lang w:val="sr-Cyrl-CS"/>
        </w:rPr>
        <w:t xml:space="preserve"> </w:t>
      </w:r>
      <w:r w:rsidR="009A6EE4" w:rsidRPr="00652319">
        <w:rPr>
          <w:rFonts w:cs="Arial"/>
          <w:sz w:val="24"/>
          <w:szCs w:val="24"/>
          <w:lang w:val="sr-Cyrl-CS"/>
        </w:rPr>
        <w:t>Спискове запослених за преглед по групама Н</w:t>
      </w:r>
      <w:r w:rsidRPr="00652319">
        <w:rPr>
          <w:rFonts w:cs="Arial"/>
          <w:sz w:val="24"/>
          <w:szCs w:val="24"/>
          <w:lang w:val="sr-Cyrl-CS"/>
        </w:rPr>
        <w:t>аручилац доставља понуђачу</w:t>
      </w:r>
      <w:r w:rsidR="009A6EE4" w:rsidRPr="00652319">
        <w:rPr>
          <w:rFonts w:cs="Arial"/>
          <w:sz w:val="24"/>
          <w:szCs w:val="24"/>
          <w:lang w:val="sr-Cyrl-CS"/>
        </w:rPr>
        <w:t xml:space="preserve"> најкасније 7(словима: седам) дана пре прегледа</w:t>
      </w:r>
      <w:r w:rsidRPr="00652319">
        <w:rPr>
          <w:rFonts w:cs="Arial"/>
          <w:sz w:val="24"/>
          <w:szCs w:val="24"/>
          <w:lang w:val="sr-Cyrl-CS"/>
        </w:rPr>
        <w:t xml:space="preserve">. </w:t>
      </w:r>
    </w:p>
    <w:p w:rsidR="009A6EE4" w:rsidRPr="00652319" w:rsidRDefault="009A6EE4" w:rsidP="001B48C5">
      <w:pPr>
        <w:rPr>
          <w:rFonts w:cs="Arial"/>
          <w:sz w:val="24"/>
          <w:szCs w:val="24"/>
          <w:lang w:val="sr-Cyrl-CS"/>
        </w:rPr>
      </w:pPr>
      <w:r w:rsidRPr="00652319">
        <w:rPr>
          <w:rFonts w:cs="Arial"/>
          <w:sz w:val="24"/>
          <w:szCs w:val="24"/>
          <w:lang w:val="sr-Cyrl-CS"/>
        </w:rPr>
        <w:t>Понуђач је у обавези да на захтев Наручиоца организује прегледе и ван формираних група.</w:t>
      </w:r>
    </w:p>
    <w:p w:rsidR="001B48C5" w:rsidRPr="00652319" w:rsidRDefault="001B48C5" w:rsidP="001B48C5">
      <w:pPr>
        <w:rPr>
          <w:rFonts w:cs="Arial"/>
          <w:sz w:val="24"/>
          <w:szCs w:val="24"/>
          <w:lang w:val="sr-Cyrl-CS"/>
        </w:rPr>
      </w:pPr>
      <w:r w:rsidRPr="00652319">
        <w:rPr>
          <w:rFonts w:cs="Arial"/>
          <w:sz w:val="24"/>
          <w:szCs w:val="24"/>
          <w:lang w:val="sr-Cyrl-CS"/>
        </w:rPr>
        <w:t xml:space="preserve">Број запослених </w:t>
      </w:r>
      <w:r w:rsidR="009B76BA">
        <w:rPr>
          <w:rFonts w:cs="Arial"/>
          <w:sz w:val="24"/>
          <w:szCs w:val="24"/>
          <w:lang w:val="sr-Cyrl-CS"/>
        </w:rPr>
        <w:t>у формираним групама за преглед</w:t>
      </w:r>
      <w:r w:rsidRPr="00652319">
        <w:rPr>
          <w:rFonts w:cs="Arial"/>
          <w:sz w:val="24"/>
          <w:szCs w:val="24"/>
          <w:lang w:val="sr-Cyrl-CS"/>
        </w:rPr>
        <w:t xml:space="preserve"> у једном дану је највише 50 (словима: педесет).</w:t>
      </w:r>
    </w:p>
    <w:p w:rsidR="001B48C5" w:rsidRPr="00652319" w:rsidRDefault="001B48C5" w:rsidP="001B48C5">
      <w:pPr>
        <w:rPr>
          <w:rFonts w:cs="Arial"/>
          <w:b/>
          <w:sz w:val="24"/>
          <w:szCs w:val="24"/>
          <w:lang w:val="sr-Cyrl-CS"/>
        </w:rPr>
      </w:pPr>
      <w:r w:rsidRPr="00652319">
        <w:rPr>
          <w:rFonts w:cs="Arial"/>
          <w:b/>
          <w:sz w:val="24"/>
          <w:szCs w:val="24"/>
          <w:lang w:val="sr-Cyrl-CS"/>
        </w:rPr>
        <w:t>Сви прегледи за сваког запосленог морају да се заврше у једном дану.</w:t>
      </w:r>
    </w:p>
    <w:p w:rsidR="001B48C5" w:rsidRPr="00652319" w:rsidRDefault="001B48C5" w:rsidP="001B48C5">
      <w:pPr>
        <w:rPr>
          <w:rFonts w:cs="Arial"/>
          <w:sz w:val="24"/>
          <w:szCs w:val="24"/>
          <w:lang w:val="sr-Cyrl-CS"/>
        </w:rPr>
      </w:pPr>
      <w:r w:rsidRPr="00652319">
        <w:rPr>
          <w:rFonts w:cs="Arial"/>
          <w:sz w:val="24"/>
          <w:szCs w:val="24"/>
          <w:lang w:val="sr-Cyrl-CS"/>
        </w:rPr>
        <w:t xml:space="preserve">Прегледи морају бити организовани радним данима. </w:t>
      </w:r>
    </w:p>
    <w:p w:rsidR="001B48C5" w:rsidRPr="00652319" w:rsidRDefault="001B48C5" w:rsidP="001B48C5">
      <w:pPr>
        <w:rPr>
          <w:rFonts w:eastAsia="Calibri" w:cs="Arial"/>
          <w:sz w:val="24"/>
          <w:szCs w:val="24"/>
          <w:lang w:val="sr-Latn-RS"/>
        </w:rPr>
      </w:pPr>
      <w:r w:rsidRPr="00652319">
        <w:rPr>
          <w:rFonts w:eastAsia="Calibri" w:cs="Arial"/>
          <w:sz w:val="24"/>
          <w:szCs w:val="24"/>
          <w:lang w:val="sr-Cyrl-RS"/>
        </w:rPr>
        <w:lastRenderedPageBreak/>
        <w:t>Понуђач</w:t>
      </w:r>
      <w:r w:rsidRPr="00652319">
        <w:rPr>
          <w:rFonts w:eastAsia="Calibri" w:cs="Arial"/>
          <w:sz w:val="24"/>
          <w:szCs w:val="24"/>
        </w:rPr>
        <w:t xml:space="preserve"> ће услуге</w:t>
      </w:r>
      <w:r w:rsidRPr="00652319">
        <w:rPr>
          <w:rFonts w:eastAsia="Calibri" w:cs="Arial"/>
          <w:sz w:val="24"/>
          <w:szCs w:val="24"/>
          <w:lang w:val="sr-Cyrl-RS"/>
        </w:rPr>
        <w:t xml:space="preserve"> у комплетном обиму</w:t>
      </w:r>
      <w:r w:rsidRPr="00652319">
        <w:rPr>
          <w:rFonts w:eastAsia="Calibri" w:cs="Arial"/>
          <w:sz w:val="24"/>
          <w:szCs w:val="24"/>
        </w:rPr>
        <w:t xml:space="preserve"> вршити </w:t>
      </w:r>
      <w:r w:rsidRPr="00652319">
        <w:rPr>
          <w:rFonts w:eastAsia="Calibri" w:cs="Arial"/>
          <w:sz w:val="24"/>
          <w:szCs w:val="24"/>
          <w:lang w:val="sr-Cyrl-RS"/>
        </w:rPr>
        <w:t xml:space="preserve">на наведеној локацији у Обрасцу понуде. </w:t>
      </w:r>
      <w:r w:rsidRPr="00652319">
        <w:rPr>
          <w:rFonts w:eastAsia="Calibri" w:cs="Arial"/>
          <w:sz w:val="24"/>
          <w:szCs w:val="24"/>
          <w:lang w:val="sr-Latn-RS"/>
        </w:rPr>
        <w:t xml:space="preserve"> </w:t>
      </w:r>
    </w:p>
    <w:p w:rsidR="009A6EE4" w:rsidRPr="00652319" w:rsidRDefault="009A6EE4" w:rsidP="009A6EE4">
      <w:pPr>
        <w:pStyle w:val="ListParagraph"/>
        <w:autoSpaceDE w:val="0"/>
        <w:autoSpaceDN w:val="0"/>
        <w:adjustRightInd w:val="0"/>
        <w:ind w:left="0"/>
        <w:rPr>
          <w:rFonts w:ascii="Arial" w:hAnsi="Arial" w:cs="Arial"/>
          <w:sz w:val="24"/>
          <w:szCs w:val="24"/>
          <w:lang w:val="sr-Cyrl-RS"/>
        </w:rPr>
      </w:pPr>
      <w:r w:rsidRPr="00652319">
        <w:rPr>
          <w:rFonts w:ascii="Arial" w:hAnsi="Arial" w:cs="Arial"/>
          <w:sz w:val="24"/>
          <w:szCs w:val="24"/>
          <w:lang w:val="sr-Cyrl-RS"/>
        </w:rPr>
        <w:t>Понуђач је обавези да организује додатне термине за све запослене који из објективних разлога нису у могућности да дођу у заказаним терминима.</w:t>
      </w:r>
    </w:p>
    <w:p w:rsidR="00CA5D09" w:rsidRDefault="00CA5D09" w:rsidP="00CA5D09">
      <w:pPr>
        <w:pStyle w:val="Heading10"/>
        <w:ind w:left="0" w:firstLine="0"/>
        <w:jc w:val="both"/>
        <w:rPr>
          <w:rFonts w:cs="Arial"/>
          <w:sz w:val="24"/>
          <w:szCs w:val="24"/>
          <w:lang w:val="sr-Cyrl-RS"/>
        </w:rPr>
      </w:pPr>
      <w:bookmarkStart w:id="21" w:name="_Hlk516340669"/>
      <w:r>
        <w:rPr>
          <w:rFonts w:cs="Arial"/>
          <w:sz w:val="24"/>
          <w:szCs w:val="24"/>
          <w:lang w:val="sr-Cyrl-RS"/>
        </w:rPr>
        <w:t>3.1.1.</w:t>
      </w:r>
    </w:p>
    <w:p w:rsidR="00CA5D09" w:rsidRPr="009B76BA" w:rsidRDefault="00CA5D09" w:rsidP="00CA5D09">
      <w:pPr>
        <w:rPr>
          <w:rFonts w:cs="Arial"/>
          <w:sz w:val="24"/>
          <w:szCs w:val="24"/>
          <w:lang w:val="sr-Cyrl-RS"/>
        </w:rPr>
      </w:pPr>
      <w:r w:rsidRPr="009B76BA">
        <w:rPr>
          <w:sz w:val="24"/>
          <w:szCs w:val="24"/>
          <w:lang w:val="sr-Cyrl-RS" w:eastAsia="ar-SA"/>
        </w:rPr>
        <w:t>За претходне и периодичне лекарске прегледе</w:t>
      </w:r>
      <w:r w:rsidRPr="009B76BA">
        <w:rPr>
          <w:rFonts w:cs="Arial"/>
          <w:sz w:val="24"/>
          <w:szCs w:val="24"/>
          <w:lang w:val="sr-Cyrl-RS"/>
        </w:rPr>
        <w:t xml:space="preserve"> обим и врста услуге – прегледа је дефинисана Правилником о претходним и периодичним лекарским прегледима запослених на радним местима са повећаним ризиком ("Сл. гласник РС", бр. 120/2007, 93/2008 и 53/2017), у зависности од врсте радног места и врсте ризика којима су запослени изложени. </w:t>
      </w:r>
    </w:p>
    <w:p w:rsidR="00CA5D09" w:rsidRPr="009B76BA" w:rsidRDefault="00CA5D09" w:rsidP="00CA5D09">
      <w:pPr>
        <w:rPr>
          <w:sz w:val="24"/>
          <w:szCs w:val="24"/>
          <w:lang w:val="sr-Cyrl-RS" w:eastAsia="ar-SA"/>
        </w:rPr>
      </w:pPr>
      <w:r w:rsidRPr="009B76BA">
        <w:rPr>
          <w:sz w:val="24"/>
          <w:szCs w:val="24"/>
          <w:lang w:val="sr-Cyrl-RS" w:eastAsia="ar-SA"/>
        </w:rPr>
        <w:t>Понуђач је у обавези да обави све лекарске прегледе у складу са наведеним Правилником, за следеће врсте и број радних места:</w:t>
      </w:r>
    </w:p>
    <w:tbl>
      <w:tblPr>
        <w:tblpPr w:leftFromText="180" w:rightFromText="180" w:vertAnchor="text" w:horzAnchor="margin" w:tblpXSpec="center" w:tblpY="26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116"/>
        <w:gridCol w:w="1570"/>
      </w:tblGrid>
      <w:tr w:rsidR="0042467D" w:rsidRPr="009B76BA" w:rsidTr="00C40EA1">
        <w:trPr>
          <w:trHeight w:val="354"/>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42467D" w:rsidRPr="009B76BA" w:rsidRDefault="00CA5D09" w:rsidP="00CA5D09">
            <w:pPr>
              <w:spacing w:before="240" w:after="240"/>
              <w:rPr>
                <w:rFonts w:cs="Arial"/>
                <w:b/>
                <w:bCs/>
                <w:sz w:val="24"/>
                <w:szCs w:val="24"/>
                <w:vertAlign w:val="superscript"/>
                <w:lang w:val="sr-Cyrl-CS" w:eastAsia="sr-Latn-CS"/>
              </w:rPr>
            </w:pPr>
            <w:r w:rsidRPr="009B76BA">
              <w:rPr>
                <w:rFonts w:cs="Arial"/>
                <w:b/>
                <w:sz w:val="24"/>
                <w:szCs w:val="24"/>
                <w:lang w:val="sr-Cyrl-RS" w:eastAsia="sr-Latn-CS"/>
              </w:rPr>
              <w:t xml:space="preserve">                         </w:t>
            </w:r>
            <w:r w:rsidR="0042467D" w:rsidRPr="009B76BA">
              <w:rPr>
                <w:rFonts w:cs="Arial"/>
                <w:b/>
                <w:sz w:val="24"/>
                <w:szCs w:val="24"/>
                <w:lang w:val="sr-Cyrl-RS" w:eastAsia="sr-Latn-CS"/>
              </w:rPr>
              <w:t>ПРЕТХОДНИ И ПЕРИОДИЧНИ ЛЕКАРСКИ ПРЕГЛЕДИ</w:t>
            </w:r>
          </w:p>
        </w:tc>
      </w:tr>
      <w:tr w:rsidR="0042467D" w:rsidRPr="009B76BA" w:rsidTr="00C40EA1">
        <w:trPr>
          <w:trHeight w:val="630"/>
        </w:trPr>
        <w:tc>
          <w:tcPr>
            <w:tcW w:w="959"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42467D">
            <w:pPr>
              <w:spacing w:before="0"/>
              <w:rPr>
                <w:rFonts w:cs="Arial"/>
                <w:bCs/>
                <w:sz w:val="24"/>
                <w:szCs w:val="24"/>
                <w:lang w:val="sr-Cyrl-RS" w:eastAsia="sr-Latn-CS"/>
              </w:rPr>
            </w:pPr>
            <w:r w:rsidRPr="009B76BA">
              <w:rPr>
                <w:rFonts w:cs="Arial"/>
                <w:bCs/>
                <w:sz w:val="24"/>
                <w:szCs w:val="24"/>
                <w:lang w:val="sr-Cyrl-CS" w:eastAsia="sr-Latn-CS"/>
              </w:rPr>
              <w:t xml:space="preserve">Ред </w:t>
            </w:r>
            <w:r w:rsidRPr="009B76BA">
              <w:rPr>
                <w:rFonts w:cs="Arial"/>
                <w:bCs/>
                <w:sz w:val="24"/>
                <w:szCs w:val="24"/>
                <w:lang w:val="sr-Cyrl-RS" w:eastAsia="sr-Latn-CS"/>
              </w:rPr>
              <w:t>бр.</w:t>
            </w:r>
          </w:p>
        </w:tc>
        <w:tc>
          <w:tcPr>
            <w:tcW w:w="7116"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C40EA1">
            <w:pPr>
              <w:spacing w:before="0"/>
              <w:jc w:val="center"/>
              <w:rPr>
                <w:rFonts w:cs="Arial"/>
                <w:bCs/>
                <w:sz w:val="24"/>
                <w:szCs w:val="24"/>
                <w:lang w:val="sr-Cyrl-CS" w:eastAsia="sr-Latn-CS"/>
              </w:rPr>
            </w:pPr>
            <w:r w:rsidRPr="009B76BA">
              <w:rPr>
                <w:rFonts w:cs="Arial"/>
                <w:bCs/>
                <w:sz w:val="24"/>
                <w:szCs w:val="24"/>
                <w:lang w:val="sr-Cyrl-CS" w:eastAsia="sr-Latn-CS"/>
              </w:rPr>
              <w:t xml:space="preserve">Врста радног места </w:t>
            </w:r>
          </w:p>
        </w:tc>
        <w:tc>
          <w:tcPr>
            <w:tcW w:w="1570"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C40EA1">
            <w:pPr>
              <w:spacing w:before="0"/>
              <w:jc w:val="center"/>
              <w:rPr>
                <w:rFonts w:cs="Arial"/>
                <w:bCs/>
                <w:sz w:val="24"/>
                <w:szCs w:val="24"/>
                <w:lang w:val="sr-Cyrl-CS" w:eastAsia="sr-Latn-CS"/>
              </w:rPr>
            </w:pPr>
            <w:r w:rsidRPr="009B76BA">
              <w:rPr>
                <w:rFonts w:cs="Arial"/>
                <w:bCs/>
                <w:sz w:val="24"/>
                <w:szCs w:val="24"/>
                <w:lang w:val="sr-Cyrl-CS" w:eastAsia="sr-Latn-CS"/>
              </w:rPr>
              <w:t>број запослених за преглед</w:t>
            </w:r>
          </w:p>
        </w:tc>
      </w:tr>
      <w:tr w:rsidR="0042467D" w:rsidRPr="009B76BA" w:rsidTr="00C40EA1">
        <w:trPr>
          <w:trHeight w:val="412"/>
        </w:trPr>
        <w:tc>
          <w:tcPr>
            <w:tcW w:w="959" w:type="dxa"/>
            <w:tcBorders>
              <w:top w:val="single" w:sz="4" w:space="0" w:color="auto"/>
              <w:left w:val="single" w:sz="4" w:space="0" w:color="auto"/>
              <w:bottom w:val="single" w:sz="4" w:space="0" w:color="auto"/>
              <w:right w:val="single" w:sz="4" w:space="0" w:color="auto"/>
            </w:tcBorders>
            <w:vAlign w:val="center"/>
          </w:tcPr>
          <w:p w:rsidR="0042467D" w:rsidRPr="009B76BA" w:rsidRDefault="0042467D" w:rsidP="0009635B">
            <w:pPr>
              <w:pStyle w:val="ListParagraph"/>
              <w:numPr>
                <w:ilvl w:val="0"/>
                <w:numId w:val="2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42467D">
            <w:pPr>
              <w:spacing w:before="0"/>
              <w:jc w:val="center"/>
              <w:rPr>
                <w:rFonts w:cs="Arial"/>
                <w:b/>
                <w:bCs/>
                <w:sz w:val="24"/>
                <w:szCs w:val="24"/>
                <w:lang w:val="sr-Latn-CS" w:eastAsia="sr-Latn-CS"/>
              </w:rPr>
            </w:pPr>
            <w:r w:rsidRPr="009B76BA">
              <w:rPr>
                <w:rFonts w:cs="Arial"/>
                <w:sz w:val="24"/>
                <w:szCs w:val="24"/>
                <w:lang w:val="sr-Cyrl-CS" w:eastAsia="sr-Latn-CS"/>
              </w:rPr>
              <w:t>Радна места са повећаним ризиком са претежним опасностима при раду на висини</w:t>
            </w:r>
          </w:p>
        </w:tc>
        <w:tc>
          <w:tcPr>
            <w:tcW w:w="1570"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5B03C5">
            <w:pPr>
              <w:spacing w:before="0"/>
              <w:jc w:val="center"/>
              <w:rPr>
                <w:rFonts w:cs="Arial"/>
                <w:b/>
                <w:bCs/>
                <w:sz w:val="24"/>
                <w:szCs w:val="24"/>
                <w:lang w:val="sr-Cyrl-CS" w:eastAsia="sr-Latn-CS"/>
              </w:rPr>
            </w:pPr>
            <w:r w:rsidRPr="009B76BA">
              <w:rPr>
                <w:rFonts w:cs="Arial"/>
                <w:b/>
                <w:bCs/>
                <w:sz w:val="24"/>
                <w:szCs w:val="24"/>
                <w:lang w:val="sr-Cyrl-CS" w:eastAsia="sr-Latn-CS"/>
              </w:rPr>
              <w:t>3</w:t>
            </w:r>
            <w:r w:rsidR="0042467D" w:rsidRPr="009B76BA">
              <w:rPr>
                <w:rFonts w:cs="Arial"/>
                <w:b/>
                <w:bCs/>
                <w:sz w:val="24"/>
                <w:szCs w:val="24"/>
                <w:lang w:val="sr-Cyrl-CS" w:eastAsia="sr-Latn-CS"/>
              </w:rPr>
              <w:t>00</w:t>
            </w:r>
          </w:p>
        </w:tc>
      </w:tr>
      <w:tr w:rsidR="0042467D" w:rsidRPr="009B76BA" w:rsidTr="00C40EA1">
        <w:trPr>
          <w:trHeight w:val="565"/>
        </w:trPr>
        <w:tc>
          <w:tcPr>
            <w:tcW w:w="959" w:type="dxa"/>
            <w:tcBorders>
              <w:top w:val="single" w:sz="4" w:space="0" w:color="auto"/>
              <w:left w:val="single" w:sz="4" w:space="0" w:color="auto"/>
              <w:bottom w:val="single" w:sz="4" w:space="0" w:color="auto"/>
              <w:right w:val="single" w:sz="4" w:space="0" w:color="auto"/>
            </w:tcBorders>
          </w:tcPr>
          <w:p w:rsidR="0042467D" w:rsidRPr="009B76BA" w:rsidRDefault="0042467D" w:rsidP="0009635B">
            <w:pPr>
              <w:pStyle w:val="ListParagraph"/>
              <w:numPr>
                <w:ilvl w:val="0"/>
                <w:numId w:val="2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42467D">
            <w:pPr>
              <w:spacing w:before="0"/>
              <w:jc w:val="center"/>
              <w:rPr>
                <w:rFonts w:cs="Arial"/>
                <w:b/>
                <w:bCs/>
                <w:sz w:val="24"/>
                <w:szCs w:val="24"/>
                <w:lang w:val="sr-Latn-CS" w:eastAsia="sr-Latn-CS"/>
              </w:rPr>
            </w:pPr>
            <w:r w:rsidRPr="009B76BA">
              <w:rPr>
                <w:rFonts w:cs="Arial"/>
                <w:sz w:val="24"/>
                <w:szCs w:val="24"/>
                <w:lang w:val="sr-Cyrl-CS" w:eastAsia="sr-Latn-CS"/>
              </w:rPr>
              <w:t>Радна места са повећаним ризиком са претежним опасностима од штетног утицаја и дејства хлора и хлорних препарата</w:t>
            </w:r>
          </w:p>
        </w:tc>
        <w:tc>
          <w:tcPr>
            <w:tcW w:w="1570"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5B03C5">
            <w:pPr>
              <w:spacing w:before="0"/>
              <w:jc w:val="center"/>
              <w:rPr>
                <w:rFonts w:cs="Arial"/>
                <w:b/>
                <w:bCs/>
                <w:sz w:val="24"/>
                <w:szCs w:val="24"/>
                <w:lang w:val="sr-Cyrl-CS" w:eastAsia="sr-Latn-CS"/>
              </w:rPr>
            </w:pPr>
            <w:r w:rsidRPr="009B76BA">
              <w:rPr>
                <w:rFonts w:cs="Arial"/>
                <w:b/>
                <w:bCs/>
                <w:sz w:val="24"/>
                <w:szCs w:val="24"/>
                <w:lang w:val="sr-Cyrl-CS" w:eastAsia="sr-Latn-CS"/>
              </w:rPr>
              <w:t>4</w:t>
            </w:r>
            <w:r w:rsidR="0042467D" w:rsidRPr="009B76BA">
              <w:rPr>
                <w:rFonts w:cs="Arial"/>
                <w:b/>
                <w:bCs/>
                <w:sz w:val="24"/>
                <w:szCs w:val="24"/>
                <w:lang w:val="sr-Cyrl-CS" w:eastAsia="sr-Latn-CS"/>
              </w:rPr>
              <w:t>5</w:t>
            </w:r>
          </w:p>
        </w:tc>
      </w:tr>
      <w:tr w:rsidR="0042467D" w:rsidRPr="009B76BA" w:rsidTr="00C40EA1">
        <w:trPr>
          <w:trHeight w:val="626"/>
        </w:trPr>
        <w:tc>
          <w:tcPr>
            <w:tcW w:w="959" w:type="dxa"/>
            <w:tcBorders>
              <w:top w:val="single" w:sz="4" w:space="0" w:color="auto"/>
              <w:left w:val="single" w:sz="4" w:space="0" w:color="auto"/>
              <w:bottom w:val="single" w:sz="4" w:space="0" w:color="auto"/>
              <w:right w:val="single" w:sz="4" w:space="0" w:color="auto"/>
            </w:tcBorders>
          </w:tcPr>
          <w:p w:rsidR="0042467D" w:rsidRPr="009B76BA" w:rsidRDefault="0042467D" w:rsidP="0009635B">
            <w:pPr>
              <w:pStyle w:val="ListParagraph"/>
              <w:numPr>
                <w:ilvl w:val="0"/>
                <w:numId w:val="2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42467D">
            <w:pPr>
              <w:spacing w:before="0"/>
              <w:jc w:val="center"/>
              <w:rPr>
                <w:rFonts w:cs="Arial"/>
                <w:b/>
                <w:bCs/>
                <w:sz w:val="24"/>
                <w:szCs w:val="24"/>
                <w:lang w:val="sr-Latn-CS" w:eastAsia="sr-Latn-CS"/>
              </w:rPr>
            </w:pPr>
            <w:r w:rsidRPr="009B76BA">
              <w:rPr>
                <w:rFonts w:cs="Arial"/>
                <w:sz w:val="24"/>
                <w:szCs w:val="24"/>
                <w:lang w:val="sr-Cyrl-CS" w:eastAsia="sr-Latn-CS"/>
              </w:rPr>
              <w:t>Радна места руковалаца у унутрашњем транспорту (виљушкар дизалица и сл.)</w:t>
            </w:r>
          </w:p>
        </w:tc>
        <w:tc>
          <w:tcPr>
            <w:tcW w:w="1570"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5B03C5">
            <w:pPr>
              <w:spacing w:before="0"/>
              <w:jc w:val="center"/>
              <w:rPr>
                <w:rFonts w:cs="Arial"/>
                <w:b/>
                <w:bCs/>
                <w:sz w:val="24"/>
                <w:szCs w:val="24"/>
                <w:lang w:val="sr-Cyrl-CS" w:eastAsia="sr-Latn-CS"/>
              </w:rPr>
            </w:pPr>
            <w:r w:rsidRPr="009B76BA">
              <w:rPr>
                <w:rFonts w:cs="Arial"/>
                <w:b/>
                <w:bCs/>
                <w:sz w:val="24"/>
                <w:szCs w:val="24"/>
                <w:lang w:val="sr-Cyrl-CS" w:eastAsia="sr-Latn-CS"/>
              </w:rPr>
              <w:t>3</w:t>
            </w:r>
            <w:r w:rsidR="0042467D" w:rsidRPr="009B76BA">
              <w:rPr>
                <w:rFonts w:cs="Arial"/>
                <w:b/>
                <w:bCs/>
                <w:sz w:val="24"/>
                <w:szCs w:val="24"/>
                <w:lang w:val="sr-Cyrl-CS" w:eastAsia="sr-Latn-CS"/>
              </w:rPr>
              <w:t>0</w:t>
            </w:r>
          </w:p>
        </w:tc>
      </w:tr>
      <w:tr w:rsidR="0042467D" w:rsidRPr="009B76BA" w:rsidTr="00C40EA1">
        <w:trPr>
          <w:trHeight w:val="500"/>
        </w:trPr>
        <w:tc>
          <w:tcPr>
            <w:tcW w:w="959" w:type="dxa"/>
            <w:tcBorders>
              <w:top w:val="single" w:sz="4" w:space="0" w:color="auto"/>
              <w:left w:val="single" w:sz="4" w:space="0" w:color="auto"/>
              <w:bottom w:val="single" w:sz="4" w:space="0" w:color="auto"/>
              <w:right w:val="single" w:sz="4" w:space="0" w:color="auto"/>
            </w:tcBorders>
          </w:tcPr>
          <w:p w:rsidR="0042467D" w:rsidRPr="009B76BA" w:rsidRDefault="0042467D" w:rsidP="0009635B">
            <w:pPr>
              <w:pStyle w:val="ListParagraph"/>
              <w:numPr>
                <w:ilvl w:val="0"/>
                <w:numId w:val="2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42467D">
            <w:pPr>
              <w:spacing w:before="0"/>
              <w:jc w:val="center"/>
              <w:rPr>
                <w:rFonts w:cs="Arial"/>
                <w:sz w:val="24"/>
                <w:szCs w:val="24"/>
                <w:lang w:val="sr-Cyrl-CS" w:eastAsia="sr-Latn-CS"/>
              </w:rPr>
            </w:pPr>
            <w:r w:rsidRPr="009B76BA">
              <w:rPr>
                <w:rFonts w:cs="Arial"/>
                <w:sz w:val="24"/>
                <w:szCs w:val="24"/>
                <w:lang w:val="sr-Cyrl-CS" w:eastAsia="sr-Latn-CS"/>
              </w:rPr>
              <w:t>Радна места возача професионалаца</w:t>
            </w:r>
          </w:p>
        </w:tc>
        <w:tc>
          <w:tcPr>
            <w:tcW w:w="1570" w:type="dxa"/>
            <w:tcBorders>
              <w:top w:val="single" w:sz="4" w:space="0" w:color="auto"/>
              <w:left w:val="single" w:sz="4" w:space="0" w:color="auto"/>
              <w:bottom w:val="single" w:sz="4" w:space="0" w:color="auto"/>
              <w:right w:val="single" w:sz="4" w:space="0" w:color="auto"/>
            </w:tcBorders>
            <w:vAlign w:val="center"/>
            <w:hideMark/>
          </w:tcPr>
          <w:p w:rsidR="0042467D" w:rsidRPr="009B76BA" w:rsidRDefault="0042467D">
            <w:pPr>
              <w:spacing w:before="0"/>
              <w:jc w:val="center"/>
              <w:rPr>
                <w:rFonts w:cs="Arial"/>
                <w:b/>
                <w:bCs/>
                <w:sz w:val="24"/>
                <w:szCs w:val="24"/>
                <w:lang w:val="sr-Cyrl-CS" w:eastAsia="sr-Latn-CS"/>
              </w:rPr>
            </w:pPr>
            <w:r w:rsidRPr="009B76BA">
              <w:rPr>
                <w:rFonts w:cs="Arial"/>
                <w:b/>
                <w:bCs/>
                <w:sz w:val="24"/>
                <w:szCs w:val="24"/>
                <w:lang w:val="sr-Cyrl-CS" w:eastAsia="sr-Latn-CS"/>
              </w:rPr>
              <w:t>20</w:t>
            </w:r>
          </w:p>
        </w:tc>
      </w:tr>
      <w:tr w:rsidR="00A70536" w:rsidRPr="009B76BA" w:rsidTr="00C40EA1">
        <w:trPr>
          <w:trHeight w:val="500"/>
        </w:trPr>
        <w:tc>
          <w:tcPr>
            <w:tcW w:w="959" w:type="dxa"/>
            <w:tcBorders>
              <w:top w:val="single" w:sz="4" w:space="0" w:color="auto"/>
              <w:left w:val="single" w:sz="4" w:space="0" w:color="auto"/>
              <w:bottom w:val="single" w:sz="4" w:space="0" w:color="auto"/>
              <w:right w:val="single" w:sz="4" w:space="0" w:color="auto"/>
            </w:tcBorders>
          </w:tcPr>
          <w:p w:rsidR="00A70536" w:rsidRPr="009B76BA" w:rsidRDefault="00A70536" w:rsidP="0009635B">
            <w:pPr>
              <w:pStyle w:val="ListParagraph"/>
              <w:numPr>
                <w:ilvl w:val="0"/>
                <w:numId w:val="2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tcPr>
          <w:p w:rsidR="00A70536" w:rsidRPr="009B76BA" w:rsidRDefault="00A70536">
            <w:pPr>
              <w:spacing w:before="0"/>
              <w:jc w:val="center"/>
              <w:rPr>
                <w:rFonts w:cs="Arial"/>
                <w:sz w:val="24"/>
                <w:szCs w:val="24"/>
                <w:lang w:val="sr-Cyrl-CS" w:eastAsia="sr-Latn-CS"/>
              </w:rPr>
            </w:pPr>
            <w:r w:rsidRPr="009B76BA">
              <w:rPr>
                <w:rFonts w:cs="Arial"/>
                <w:sz w:val="24"/>
                <w:szCs w:val="24"/>
                <w:lang w:val="sr-Cyrl-CS" w:eastAsia="sr-Latn-CS"/>
              </w:rPr>
              <w:t>Офталмолошки прегледи</w:t>
            </w:r>
          </w:p>
        </w:tc>
        <w:tc>
          <w:tcPr>
            <w:tcW w:w="1570" w:type="dxa"/>
            <w:tcBorders>
              <w:top w:val="single" w:sz="4" w:space="0" w:color="auto"/>
              <w:left w:val="single" w:sz="4" w:space="0" w:color="auto"/>
              <w:bottom w:val="single" w:sz="4" w:space="0" w:color="auto"/>
              <w:right w:val="single" w:sz="4" w:space="0" w:color="auto"/>
            </w:tcBorders>
            <w:vAlign w:val="center"/>
          </w:tcPr>
          <w:p w:rsidR="00A70536" w:rsidRPr="009B76BA" w:rsidRDefault="005B03C5">
            <w:pPr>
              <w:spacing w:before="0"/>
              <w:jc w:val="center"/>
              <w:rPr>
                <w:rFonts w:cs="Arial"/>
                <w:b/>
                <w:bCs/>
                <w:sz w:val="24"/>
                <w:szCs w:val="24"/>
                <w:lang w:val="sr-Cyrl-CS" w:eastAsia="sr-Latn-CS"/>
              </w:rPr>
            </w:pPr>
            <w:r w:rsidRPr="009B76BA">
              <w:rPr>
                <w:rFonts w:cs="Arial"/>
                <w:b/>
                <w:bCs/>
                <w:sz w:val="24"/>
                <w:szCs w:val="24"/>
                <w:lang w:val="sr-Cyrl-CS" w:eastAsia="sr-Latn-CS"/>
              </w:rPr>
              <w:t>120</w:t>
            </w:r>
          </w:p>
        </w:tc>
      </w:tr>
      <w:bookmarkEnd w:id="21"/>
      <w:tr w:rsidR="0042467D" w:rsidRPr="009B76BA" w:rsidTr="00C40EA1">
        <w:trPr>
          <w:trHeight w:val="458"/>
        </w:trPr>
        <w:tc>
          <w:tcPr>
            <w:tcW w:w="9645" w:type="dxa"/>
            <w:gridSpan w:val="3"/>
            <w:tcBorders>
              <w:top w:val="single" w:sz="4" w:space="0" w:color="auto"/>
              <w:left w:val="nil"/>
              <w:bottom w:val="nil"/>
              <w:right w:val="nil"/>
            </w:tcBorders>
            <w:vAlign w:val="center"/>
            <w:hideMark/>
          </w:tcPr>
          <w:p w:rsidR="00CA5D09" w:rsidRPr="009B76BA" w:rsidRDefault="00CA5D09" w:rsidP="00CA5D09">
            <w:pPr>
              <w:spacing w:before="0"/>
              <w:ind w:left="1155"/>
              <w:contextualSpacing/>
              <w:rPr>
                <w:rFonts w:cs="Arial"/>
                <w:b/>
                <w:bCs/>
                <w:sz w:val="24"/>
                <w:szCs w:val="24"/>
                <w:lang w:val="sr-Cyrl-CS" w:eastAsia="sr-Latn-CS"/>
              </w:rPr>
            </w:pPr>
            <w:r w:rsidRPr="009B76BA">
              <w:rPr>
                <w:rFonts w:cs="Arial"/>
                <w:b/>
                <w:bCs/>
                <w:sz w:val="24"/>
                <w:szCs w:val="24"/>
                <w:lang w:val="sr-Cyrl-CS" w:eastAsia="sr-Latn-CS"/>
              </w:rPr>
              <w:t xml:space="preserve">             </w:t>
            </w:r>
          </w:p>
          <w:p w:rsidR="00C40EA1" w:rsidRPr="009B76BA" w:rsidRDefault="00CA5D09" w:rsidP="00C40EA1">
            <w:pPr>
              <w:spacing w:before="0"/>
              <w:contextualSpacing/>
              <w:rPr>
                <w:rFonts w:cs="Arial"/>
                <w:b/>
                <w:bCs/>
                <w:sz w:val="24"/>
                <w:szCs w:val="24"/>
                <w:lang w:val="sr-Cyrl-CS" w:eastAsia="sr-Latn-CS"/>
              </w:rPr>
            </w:pPr>
            <w:r w:rsidRPr="009B76BA">
              <w:rPr>
                <w:rFonts w:cs="Arial"/>
                <w:b/>
                <w:bCs/>
                <w:sz w:val="24"/>
                <w:szCs w:val="24"/>
                <w:lang w:val="sr-Cyrl-CS" w:eastAsia="sr-Latn-CS"/>
              </w:rPr>
              <w:t>3.</w:t>
            </w:r>
            <w:r w:rsidR="00A70536" w:rsidRPr="009B76BA">
              <w:rPr>
                <w:rFonts w:cs="Arial"/>
                <w:b/>
                <w:bCs/>
                <w:sz w:val="24"/>
                <w:szCs w:val="24"/>
                <w:lang w:val="sr-Cyrl-CS" w:eastAsia="sr-Latn-CS"/>
              </w:rPr>
              <w:t>1</w:t>
            </w:r>
            <w:r w:rsidRPr="009B76BA">
              <w:rPr>
                <w:rFonts w:cs="Arial"/>
                <w:b/>
                <w:bCs/>
                <w:sz w:val="24"/>
                <w:szCs w:val="24"/>
                <w:lang w:val="sr-Cyrl-CS" w:eastAsia="sr-Latn-CS"/>
              </w:rPr>
              <w:t xml:space="preserve">.2. </w:t>
            </w:r>
          </w:p>
          <w:p w:rsidR="00481AB6" w:rsidRPr="009B76BA" w:rsidRDefault="00481AB6" w:rsidP="00C40EA1">
            <w:pPr>
              <w:spacing w:before="0"/>
              <w:contextualSpacing/>
              <w:rPr>
                <w:sz w:val="24"/>
                <w:szCs w:val="24"/>
                <w:lang w:val="sr-Cyrl-RS" w:eastAsia="ar-SA"/>
              </w:rPr>
            </w:pPr>
          </w:p>
          <w:p w:rsidR="00C40EA1" w:rsidRPr="009B76BA" w:rsidRDefault="00C40EA1" w:rsidP="00C40EA1">
            <w:pPr>
              <w:spacing w:before="0"/>
              <w:contextualSpacing/>
              <w:rPr>
                <w:rFonts w:cs="Arial"/>
                <w:b/>
                <w:bCs/>
                <w:sz w:val="24"/>
                <w:szCs w:val="24"/>
                <w:lang w:val="sr-Cyrl-CS" w:eastAsia="sr-Latn-CS"/>
              </w:rPr>
            </w:pPr>
            <w:r w:rsidRPr="009B76BA">
              <w:rPr>
                <w:sz w:val="24"/>
                <w:szCs w:val="24"/>
                <w:lang w:val="sr-Cyrl-RS" w:eastAsia="ar-SA"/>
              </w:rPr>
              <w:t xml:space="preserve">Понуђач је у обавези да </w:t>
            </w:r>
            <w:r w:rsidR="00DE0FB7" w:rsidRPr="009B76BA">
              <w:rPr>
                <w:sz w:val="24"/>
                <w:szCs w:val="24"/>
                <w:lang w:val="sr-Cyrl-RS" w:eastAsia="ar-SA"/>
              </w:rPr>
              <w:t xml:space="preserve">за </w:t>
            </w:r>
            <w:r w:rsidRPr="009B76BA">
              <w:rPr>
                <w:sz w:val="24"/>
                <w:szCs w:val="24"/>
                <w:lang w:val="sr-Cyrl-RS" w:eastAsia="ar-SA"/>
              </w:rPr>
              <w:t>систематске прегледе обави следеће врсте услуга</w:t>
            </w:r>
            <w:r w:rsidR="00420042">
              <w:rPr>
                <w:sz w:val="24"/>
                <w:szCs w:val="24"/>
                <w:lang w:val="sr-Cyrl-RS" w:eastAsia="ar-SA"/>
              </w:rPr>
              <w:t xml:space="preserve"> </w:t>
            </w:r>
            <w:r w:rsidR="00420042" w:rsidRPr="009B76BA">
              <w:rPr>
                <w:rFonts w:cs="Arial"/>
                <w:sz w:val="24"/>
                <w:szCs w:val="24"/>
                <w:lang w:val="sr-Cyrl-RS"/>
              </w:rPr>
              <w:t>– прегледа</w:t>
            </w:r>
            <w:r w:rsidRPr="009B76BA">
              <w:rPr>
                <w:sz w:val="24"/>
                <w:szCs w:val="24"/>
                <w:lang w:val="sr-Cyrl-RS" w:eastAsia="ar-SA"/>
              </w:rPr>
              <w:t>:</w:t>
            </w:r>
          </w:p>
          <w:p w:rsidR="00CA5D09" w:rsidRPr="009B76BA" w:rsidRDefault="00CA5D09" w:rsidP="00CA5D09">
            <w:pPr>
              <w:spacing w:before="0"/>
              <w:contextualSpacing/>
              <w:rPr>
                <w:rFonts w:cs="Arial"/>
                <w:b/>
                <w:bCs/>
                <w:sz w:val="24"/>
                <w:szCs w:val="24"/>
                <w:lang w:val="sr-Cyrl-CS" w:eastAsia="sr-Latn-CS"/>
              </w:rPr>
            </w:pPr>
            <w:r w:rsidRPr="009B76BA">
              <w:rPr>
                <w:rFonts w:cs="Arial"/>
                <w:b/>
                <w:bCs/>
                <w:sz w:val="24"/>
                <w:szCs w:val="24"/>
                <w:lang w:val="sr-Cyrl-CS" w:eastAsia="sr-Latn-CS"/>
              </w:rPr>
              <w:t xml:space="preserve">       </w:t>
            </w:r>
          </w:p>
          <w:p w:rsidR="00481AB6" w:rsidRPr="009B76BA" w:rsidRDefault="00481AB6" w:rsidP="0009635B">
            <w:pPr>
              <w:numPr>
                <w:ilvl w:val="0"/>
                <w:numId w:val="27"/>
              </w:numPr>
              <w:spacing w:before="0"/>
              <w:jc w:val="left"/>
              <w:rPr>
                <w:rFonts w:cs="Arial"/>
                <w:sz w:val="24"/>
                <w:szCs w:val="24"/>
                <w:lang w:val="sr-Cyrl-RS"/>
              </w:rPr>
            </w:pPr>
            <w:r w:rsidRPr="009B76BA">
              <w:rPr>
                <w:rFonts w:cs="Arial"/>
                <w:sz w:val="24"/>
                <w:szCs w:val="24"/>
                <w:lang w:val="sr-Cyrl-RS"/>
              </w:rPr>
              <w:t xml:space="preserve">Лабораторијске анализе крви и урина (Ер, Ле ,тромбоцити, СЕ, глукоза, билирубин, холестерол ХДЛ и ЛДЛ, триглицериди, уреа, креатинин, ГОТ, ГПТ,седимент урина),    </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Снимање рада срца - ЕКГ,</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Аудиометрија,</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Спирометрија,</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Ултразвучна дијагностика абдомена,</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Преглед специјалисте психолога,</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Преглед специјалисте неуропсихијатра,</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Преглед специјалисте интернисте,</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Преглед специјалисте оториноларинголога,</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t>Преглед специјалисте офталмолога са оторајтером,</w:t>
            </w:r>
          </w:p>
          <w:p w:rsidR="00481AB6" w:rsidRPr="009B76BA" w:rsidRDefault="00481AB6" w:rsidP="0009635B">
            <w:pPr>
              <w:numPr>
                <w:ilvl w:val="0"/>
                <w:numId w:val="27"/>
              </w:numPr>
              <w:spacing w:before="0"/>
              <w:rPr>
                <w:rFonts w:cs="Arial"/>
                <w:sz w:val="24"/>
                <w:szCs w:val="24"/>
                <w:lang w:val="sr-Cyrl-RS"/>
              </w:rPr>
            </w:pPr>
            <w:r w:rsidRPr="009B76BA">
              <w:rPr>
                <w:rFonts w:cs="Arial"/>
                <w:sz w:val="24"/>
                <w:szCs w:val="24"/>
                <w:lang w:val="sr-Cyrl-RS"/>
              </w:rPr>
              <w:lastRenderedPageBreak/>
              <w:t xml:space="preserve">Завршно експертизно мишљење спец. медицине рада са оценом радне способности. </w:t>
            </w:r>
          </w:p>
          <w:p w:rsidR="00C40EA1" w:rsidRPr="009B76BA" w:rsidRDefault="00C40EA1" w:rsidP="00C40EA1">
            <w:pPr>
              <w:spacing w:before="0"/>
              <w:contextualSpacing/>
              <w:rPr>
                <w:rFonts w:cs="Arial"/>
                <w:b/>
                <w:bCs/>
                <w:sz w:val="24"/>
                <w:szCs w:val="24"/>
                <w:lang w:val="sr-Cyrl-CS" w:eastAsia="sr-Latn-CS"/>
              </w:rPr>
            </w:pPr>
          </w:p>
          <w:p w:rsidR="0042467D" w:rsidRPr="009B76BA" w:rsidRDefault="00FA51F3" w:rsidP="00962598">
            <w:pPr>
              <w:spacing w:before="0"/>
              <w:contextualSpacing/>
              <w:rPr>
                <w:rFonts w:cs="Arial"/>
                <w:bCs/>
                <w:sz w:val="24"/>
                <w:szCs w:val="24"/>
                <w:lang w:val="sr-Cyrl-CS" w:eastAsia="sr-Latn-CS"/>
              </w:rPr>
            </w:pPr>
            <w:r w:rsidRPr="009B76BA">
              <w:rPr>
                <w:rFonts w:cs="Arial"/>
                <w:bCs/>
                <w:sz w:val="24"/>
                <w:szCs w:val="24"/>
                <w:lang w:val="sr-Cyrl-CS" w:eastAsia="sr-Latn-CS"/>
              </w:rPr>
              <w:t>Б</w:t>
            </w:r>
            <w:r w:rsidR="00C40EA1" w:rsidRPr="009B76BA">
              <w:rPr>
                <w:rFonts w:cs="Arial"/>
                <w:bCs/>
                <w:sz w:val="24"/>
                <w:szCs w:val="24"/>
                <w:lang w:val="sr-Cyrl-CS" w:eastAsia="sr-Latn-CS"/>
              </w:rPr>
              <w:t xml:space="preserve">рој запослених за систематски преглед је </w:t>
            </w:r>
            <w:r w:rsidR="005B03C5" w:rsidRPr="009B76BA">
              <w:rPr>
                <w:rFonts w:cs="Arial"/>
                <w:b/>
                <w:bCs/>
                <w:sz w:val="24"/>
                <w:szCs w:val="24"/>
                <w:lang w:val="sr-Cyrl-CS" w:eastAsia="sr-Latn-CS"/>
              </w:rPr>
              <w:t>39</w:t>
            </w:r>
            <w:r w:rsidR="00C40EA1" w:rsidRPr="009B76BA">
              <w:rPr>
                <w:rFonts w:cs="Arial"/>
                <w:b/>
                <w:bCs/>
                <w:sz w:val="24"/>
                <w:szCs w:val="24"/>
                <w:lang w:val="sr-Cyrl-CS" w:eastAsia="sr-Latn-CS"/>
              </w:rPr>
              <w:t>0</w:t>
            </w:r>
            <w:r w:rsidR="00C40EA1" w:rsidRPr="009B76BA">
              <w:rPr>
                <w:rFonts w:cs="Arial"/>
                <w:bCs/>
                <w:sz w:val="24"/>
                <w:szCs w:val="24"/>
                <w:lang w:val="sr-Cyrl-CS" w:eastAsia="sr-Latn-CS"/>
              </w:rPr>
              <w:t>.</w:t>
            </w:r>
          </w:p>
        </w:tc>
      </w:tr>
    </w:tbl>
    <w:p w:rsidR="0042467D" w:rsidRPr="009B76BA" w:rsidRDefault="0042467D" w:rsidP="0042467D">
      <w:pPr>
        <w:pStyle w:val="Heading10"/>
        <w:ind w:left="0" w:firstLine="0"/>
        <w:jc w:val="both"/>
        <w:rPr>
          <w:rFonts w:cs="Arial"/>
          <w:sz w:val="24"/>
          <w:szCs w:val="24"/>
          <w:lang w:val="sr-Cyrl-RS"/>
        </w:rPr>
      </w:pPr>
      <w:r w:rsidRPr="009B76BA">
        <w:rPr>
          <w:rFonts w:cs="Arial"/>
          <w:sz w:val="24"/>
          <w:szCs w:val="24"/>
          <w:lang w:val="sr-Cyrl-RS"/>
        </w:rPr>
        <w:lastRenderedPageBreak/>
        <w:t xml:space="preserve">Рок </w:t>
      </w:r>
      <w:r w:rsidR="00420042">
        <w:rPr>
          <w:rFonts w:cs="Arial"/>
          <w:sz w:val="24"/>
          <w:szCs w:val="24"/>
          <w:lang w:val="sr-Cyrl-RS"/>
        </w:rPr>
        <w:t xml:space="preserve">и динамика </w:t>
      </w:r>
      <w:r w:rsidRPr="009B76BA">
        <w:rPr>
          <w:rFonts w:cs="Arial"/>
          <w:sz w:val="24"/>
          <w:szCs w:val="24"/>
          <w:lang w:val="sr-Cyrl-RS"/>
        </w:rPr>
        <w:t>извршења услуга</w:t>
      </w:r>
    </w:p>
    <w:p w:rsidR="0042467D" w:rsidRPr="009B76BA" w:rsidRDefault="00745781" w:rsidP="00481AB6">
      <w:pPr>
        <w:autoSpaceDE w:val="0"/>
        <w:autoSpaceDN w:val="0"/>
        <w:adjustRightInd w:val="0"/>
        <w:spacing w:before="0"/>
        <w:rPr>
          <w:rFonts w:cs="Arial"/>
          <w:sz w:val="24"/>
          <w:szCs w:val="24"/>
          <w:lang w:val="sr-Cyrl-CS"/>
        </w:rPr>
      </w:pPr>
      <w:r w:rsidRPr="009B76BA">
        <w:rPr>
          <w:rFonts w:cs="Arial"/>
          <w:sz w:val="24"/>
          <w:szCs w:val="24"/>
          <w:lang w:val="sr-Cyrl-RS"/>
        </w:rPr>
        <w:t>Д</w:t>
      </w:r>
      <w:r w:rsidR="0042467D" w:rsidRPr="009B76BA">
        <w:rPr>
          <w:rFonts w:cs="Arial"/>
          <w:sz w:val="24"/>
          <w:szCs w:val="24"/>
          <w:lang w:val="sr-Cyrl-RS"/>
        </w:rPr>
        <w:t xml:space="preserve">о </w:t>
      </w:r>
      <w:r w:rsidR="0042467D" w:rsidRPr="009B76BA">
        <w:rPr>
          <w:rFonts w:cs="Arial"/>
          <w:sz w:val="24"/>
          <w:szCs w:val="24"/>
          <w:lang w:val="sr-Cyrl-CS"/>
        </w:rPr>
        <w:t>завршетк</w:t>
      </w:r>
      <w:r w:rsidR="00C40EA1" w:rsidRPr="009B76BA">
        <w:rPr>
          <w:rFonts w:cs="Arial"/>
          <w:sz w:val="24"/>
          <w:szCs w:val="24"/>
          <w:lang w:val="sr-Cyrl-CS"/>
        </w:rPr>
        <w:t>а</w:t>
      </w:r>
      <w:r w:rsidR="0042467D" w:rsidRPr="009B76BA">
        <w:rPr>
          <w:rFonts w:cs="Arial"/>
          <w:sz w:val="24"/>
          <w:szCs w:val="24"/>
          <w:lang w:val="sr-Cyrl-CS"/>
        </w:rPr>
        <w:t xml:space="preserve"> свих </w:t>
      </w:r>
      <w:r w:rsidR="00481AB6" w:rsidRPr="009B76BA">
        <w:rPr>
          <w:rFonts w:cs="Arial"/>
          <w:sz w:val="24"/>
          <w:szCs w:val="24"/>
          <w:lang w:val="sr-Cyrl-CS"/>
        </w:rPr>
        <w:t xml:space="preserve">уговорених </w:t>
      </w:r>
      <w:r w:rsidR="0042467D" w:rsidRPr="009B76BA">
        <w:rPr>
          <w:rFonts w:cs="Arial"/>
          <w:sz w:val="24"/>
          <w:szCs w:val="24"/>
          <w:lang w:val="sr-Cyrl-CS"/>
        </w:rPr>
        <w:t>прегледа запослених</w:t>
      </w:r>
      <w:r w:rsidR="00481AB6" w:rsidRPr="009B76BA">
        <w:rPr>
          <w:rFonts w:eastAsia="Calibri" w:cs="Arial"/>
          <w:sz w:val="24"/>
          <w:szCs w:val="24"/>
          <w:lang w:val="sr-Cyrl-CS"/>
        </w:rPr>
        <w:t xml:space="preserve"> или до утрошка уговорене вредности</w:t>
      </w:r>
      <w:r w:rsidRPr="009B76BA">
        <w:rPr>
          <w:rFonts w:eastAsia="Calibri" w:cs="Arial"/>
          <w:sz w:val="24"/>
          <w:szCs w:val="24"/>
          <w:lang w:val="sr-Cyrl-CS"/>
        </w:rPr>
        <w:t xml:space="preserve">, по динамици коју одреди Наручилац. Крајњи рок за извршење </w:t>
      </w:r>
      <w:r w:rsidR="00483B98">
        <w:rPr>
          <w:rFonts w:eastAsia="Calibri" w:cs="Arial"/>
          <w:sz w:val="24"/>
          <w:szCs w:val="24"/>
          <w:lang w:val="sr-Cyrl-CS"/>
        </w:rPr>
        <w:t xml:space="preserve">уговорених Услуга </w:t>
      </w:r>
      <w:r w:rsidRPr="009B76BA">
        <w:rPr>
          <w:rFonts w:eastAsia="Calibri" w:cs="Arial"/>
          <w:sz w:val="24"/>
          <w:szCs w:val="24"/>
          <w:lang w:val="sr-Cyrl-CS"/>
        </w:rPr>
        <w:t>је 36 (словима: тридесетшест) месеци</w:t>
      </w:r>
      <w:r w:rsidR="00483B98">
        <w:rPr>
          <w:rFonts w:eastAsia="Calibri" w:cs="Arial"/>
          <w:sz w:val="24"/>
          <w:szCs w:val="24"/>
          <w:lang w:val="sr-Cyrl-CS"/>
        </w:rPr>
        <w:t xml:space="preserve"> од дана ступања Уговора на снагу</w:t>
      </w:r>
      <w:r w:rsidRPr="009B76BA">
        <w:rPr>
          <w:rFonts w:eastAsia="Calibri" w:cs="Arial"/>
          <w:sz w:val="24"/>
          <w:szCs w:val="24"/>
          <w:lang w:val="sr-Cyrl-CS"/>
        </w:rPr>
        <w:t xml:space="preserve">. </w:t>
      </w:r>
    </w:p>
    <w:p w:rsidR="0042467D" w:rsidRPr="009B76BA" w:rsidRDefault="0042467D" w:rsidP="0042467D">
      <w:pPr>
        <w:pStyle w:val="Heading10"/>
        <w:rPr>
          <w:sz w:val="24"/>
          <w:szCs w:val="24"/>
          <w:lang w:val="sr-Cyrl-RS"/>
        </w:rPr>
      </w:pPr>
      <w:bookmarkStart w:id="22" w:name="_Toc442559880"/>
      <w:bookmarkStart w:id="23" w:name="_Toc441651542"/>
      <w:r w:rsidRPr="009B76BA">
        <w:rPr>
          <w:sz w:val="24"/>
          <w:szCs w:val="24"/>
        </w:rPr>
        <w:t xml:space="preserve">Место </w:t>
      </w:r>
      <w:bookmarkEnd w:id="22"/>
      <w:bookmarkEnd w:id="23"/>
      <w:r w:rsidRPr="009B76BA">
        <w:rPr>
          <w:sz w:val="24"/>
          <w:szCs w:val="24"/>
          <w:lang w:val="sr-Cyrl-RS"/>
        </w:rPr>
        <w:t>извршења услуга</w:t>
      </w:r>
    </w:p>
    <w:p w:rsidR="0042467D" w:rsidRPr="009B76BA" w:rsidRDefault="0042467D" w:rsidP="0042467D">
      <w:pPr>
        <w:spacing w:before="0"/>
        <w:rPr>
          <w:rFonts w:eastAsia="Calibri" w:cs="Arial"/>
          <w:sz w:val="24"/>
          <w:szCs w:val="24"/>
          <w:lang w:val="sr-Cyrl-CS"/>
        </w:rPr>
      </w:pPr>
      <w:r w:rsidRPr="009B76BA">
        <w:rPr>
          <w:rFonts w:eastAsia="Calibri" w:cs="Arial"/>
          <w:sz w:val="24"/>
          <w:szCs w:val="24"/>
          <w:lang w:val="sr-Cyrl-CS"/>
        </w:rPr>
        <w:t xml:space="preserve">Услуге се пружају у објектима понуђача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 на локацији Бајина Башта или на другој локацији </w:t>
      </w:r>
      <w:r w:rsidR="00922AE4">
        <w:rPr>
          <w:rFonts w:eastAsia="Calibri" w:cs="Arial"/>
          <w:sz w:val="24"/>
          <w:szCs w:val="24"/>
          <w:lang w:val="sr-Cyrl-CS"/>
        </w:rPr>
        <w:t>коју одреди понуђач</w:t>
      </w:r>
      <w:r w:rsidRPr="009B76BA">
        <w:rPr>
          <w:rFonts w:eastAsia="Calibri" w:cs="Arial"/>
          <w:sz w:val="24"/>
          <w:szCs w:val="24"/>
          <w:lang w:val="sr-Cyrl-CS"/>
        </w:rPr>
        <w:t xml:space="preserve">. Уколико се прегледи организују на удаљености већој од </w:t>
      </w:r>
      <w:r w:rsidR="0009635B" w:rsidRPr="009B76BA">
        <w:rPr>
          <w:rFonts w:eastAsia="Calibri" w:cs="Arial"/>
          <w:sz w:val="24"/>
          <w:szCs w:val="24"/>
          <w:lang w:val="sr-Cyrl-CS"/>
        </w:rPr>
        <w:t>7</w:t>
      </w:r>
      <w:r w:rsidR="00C40EA1" w:rsidRPr="009B76BA">
        <w:rPr>
          <w:rFonts w:eastAsia="Calibri" w:cs="Arial"/>
          <w:sz w:val="24"/>
          <w:szCs w:val="24"/>
          <w:lang w:val="sr-Cyrl-CS"/>
        </w:rPr>
        <w:t>0</w:t>
      </w:r>
      <w:r w:rsidRPr="009B76BA">
        <w:rPr>
          <w:rFonts w:eastAsia="Calibri" w:cs="Arial"/>
          <w:sz w:val="24"/>
          <w:szCs w:val="24"/>
          <w:lang w:val="sr-Cyrl-CS"/>
        </w:rPr>
        <w:t xml:space="preserve"> километара од седишта</w:t>
      </w:r>
      <w:r w:rsidR="00922AE4">
        <w:rPr>
          <w:rFonts w:eastAsia="Calibri" w:cs="Arial"/>
          <w:sz w:val="24"/>
          <w:szCs w:val="24"/>
          <w:lang w:val="sr-Cyrl-CS"/>
        </w:rPr>
        <w:t xml:space="preserve"> Наручиоца</w:t>
      </w:r>
      <w:r w:rsidRPr="009B76BA">
        <w:rPr>
          <w:rFonts w:eastAsia="Calibri" w:cs="Arial"/>
          <w:sz w:val="24"/>
          <w:szCs w:val="24"/>
          <w:lang w:val="sr-Cyrl-CS"/>
        </w:rPr>
        <w:t>, обавеза понуђача 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Јерковића бр. 1, 31250 Бајина Башта у континуитету  према формираним групама. За прегледе који се организују по захтеву, ван формираних група, трошкове превоза ће сносити Наручилац.</w:t>
      </w:r>
    </w:p>
    <w:p w:rsidR="00744227" w:rsidRPr="009B76BA" w:rsidRDefault="00C40EA1" w:rsidP="00C40EA1">
      <w:pPr>
        <w:pStyle w:val="Heading10"/>
        <w:rPr>
          <w:sz w:val="24"/>
          <w:szCs w:val="24"/>
          <w:lang w:val="sr-Cyrl-RS"/>
        </w:rPr>
      </w:pPr>
      <w:r w:rsidRPr="009B76BA">
        <w:rPr>
          <w:sz w:val="24"/>
          <w:szCs w:val="24"/>
          <w:lang w:val="sr-Cyrl-RS"/>
        </w:rPr>
        <w:t>Извештаји о извршеној услузи</w:t>
      </w:r>
    </w:p>
    <w:p w:rsidR="004B5E45" w:rsidRPr="009B76BA" w:rsidRDefault="00744227" w:rsidP="004B5E45">
      <w:pPr>
        <w:rPr>
          <w:rFonts w:cs="Arial"/>
          <w:sz w:val="24"/>
          <w:szCs w:val="24"/>
          <w:lang w:val="sr-Cyrl-CS"/>
        </w:rPr>
      </w:pPr>
      <w:r w:rsidRPr="009B76BA">
        <w:rPr>
          <w:rFonts w:cs="Arial"/>
          <w:sz w:val="24"/>
          <w:szCs w:val="24"/>
          <w:lang w:val="sr-Cyrl-CS"/>
        </w:rPr>
        <w:t xml:space="preserve">По завршетку сваког од прегледа, Извршилац услуге издаје извештаје о лекарским прегледима на прописаним обрасцима у складу са </w:t>
      </w:r>
      <w:r w:rsidRPr="009B76BA">
        <w:rPr>
          <w:rFonts w:cs="Arial"/>
          <w:sz w:val="24"/>
          <w:szCs w:val="24"/>
          <w:lang w:val="sr-Cyrl-RS"/>
        </w:rPr>
        <w:t xml:space="preserve">Правилником о претходним и периодичним лекарским прегледима запослених на радним местима са повећаним ризиком ("Сл. гласник РС", бр. 120/2007, 93/2008 и 53/2017). </w:t>
      </w:r>
      <w:r w:rsidRPr="009B76BA">
        <w:rPr>
          <w:rFonts w:cs="Arial"/>
          <w:sz w:val="24"/>
          <w:szCs w:val="24"/>
          <w:lang w:val="sr-Cyrl-CS"/>
        </w:rPr>
        <w:t>Извршилац услуге</w:t>
      </w:r>
      <w:r w:rsidRPr="009B76BA">
        <w:rPr>
          <w:rFonts w:cs="Arial"/>
          <w:sz w:val="24"/>
          <w:szCs w:val="24"/>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9B76BA">
        <w:rPr>
          <w:rFonts w:cs="Arial"/>
          <w:sz w:val="24"/>
          <w:szCs w:val="24"/>
          <w:lang w:val="sr-Cyrl-CS"/>
        </w:rPr>
        <w:t>извршеним лекарским прегледима запослених распоређених на радна места са повећаним ризиком</w:t>
      </w:r>
      <w:r w:rsidRPr="009B76BA">
        <w:rPr>
          <w:rFonts w:cs="Arial"/>
          <w:sz w:val="24"/>
          <w:szCs w:val="24"/>
          <w:lang w:val="sr-Cyrl-RS"/>
        </w:rPr>
        <w:t xml:space="preserve"> достављају се послодавцу, али тако да се заштити поверљивост личних података и то </w:t>
      </w:r>
      <w:r w:rsidRPr="009B76BA">
        <w:rPr>
          <w:rFonts w:cs="Arial"/>
          <w:sz w:val="24"/>
          <w:szCs w:val="24"/>
          <w:lang w:val="sr-Cyrl-CS"/>
        </w:rPr>
        <w:t>у посебно обележеним, затвореним ковертама са назнаком тајности. Извештаји о извршеним систематским прегледима достављају се лично</w:t>
      </w:r>
      <w:r w:rsidRPr="009B76BA">
        <w:rPr>
          <w:rFonts w:cs="Arial"/>
          <w:sz w:val="24"/>
          <w:szCs w:val="24"/>
          <w:lang w:val="ru-RU"/>
        </w:rPr>
        <w:t>, сваком запосленом</w:t>
      </w:r>
      <w:r w:rsidR="004B5E45" w:rsidRPr="009B76BA">
        <w:rPr>
          <w:rFonts w:cs="Arial"/>
          <w:sz w:val="24"/>
          <w:szCs w:val="24"/>
          <w:lang w:val="ru-RU"/>
        </w:rPr>
        <w:t xml:space="preserve"> </w:t>
      </w:r>
      <w:r w:rsidR="004B5E45" w:rsidRPr="009B76BA">
        <w:rPr>
          <w:rFonts w:cs="Arial"/>
          <w:sz w:val="24"/>
          <w:szCs w:val="24"/>
          <w:lang w:val="sr-Cyrl-CS"/>
        </w:rPr>
        <w:t>у затвореним ковертама на којима се поред имена и презимена мора налазити  матични број из фирме или ЈМБГ.</w:t>
      </w:r>
    </w:p>
    <w:p w:rsidR="004B5E45" w:rsidRPr="009B76BA" w:rsidRDefault="004B5E45" w:rsidP="004B5E45">
      <w:pPr>
        <w:tabs>
          <w:tab w:val="left" w:pos="1134"/>
        </w:tabs>
        <w:rPr>
          <w:rFonts w:cs="Arial"/>
          <w:sz w:val="24"/>
          <w:szCs w:val="24"/>
          <w:lang w:val="sr-Cyrl-RS"/>
        </w:rPr>
      </w:pPr>
      <w:r w:rsidRPr="009B76BA">
        <w:rPr>
          <w:rFonts w:cs="Arial"/>
          <w:sz w:val="24"/>
          <w:szCs w:val="24"/>
          <w:lang w:val="sr-Cyrl-CS"/>
        </w:rPr>
        <w:t>Рок за достављање извештаја је максимално 15 (словима: петнаест) календарских дана од дана извршеног прегледа.</w:t>
      </w:r>
    </w:p>
    <w:p w:rsidR="00744227" w:rsidRPr="009B76BA" w:rsidRDefault="00744227" w:rsidP="00744227">
      <w:pPr>
        <w:pStyle w:val="ListParagraph"/>
        <w:autoSpaceDE w:val="0"/>
        <w:autoSpaceDN w:val="0"/>
        <w:adjustRightInd w:val="0"/>
        <w:spacing w:before="0" w:after="0" w:line="240" w:lineRule="auto"/>
        <w:ind w:left="0"/>
        <w:rPr>
          <w:rFonts w:ascii="Arial" w:hAnsi="Arial" w:cs="Arial"/>
          <w:i/>
          <w:sz w:val="24"/>
          <w:szCs w:val="24"/>
          <w:lang w:val="sr-Cyrl-RS"/>
        </w:rPr>
      </w:pPr>
      <w:r w:rsidRPr="009B76BA">
        <w:rPr>
          <w:rFonts w:ascii="Arial" w:eastAsia="Times New Roman" w:hAnsi="Arial" w:cs="Arial"/>
          <w:sz w:val="24"/>
          <w:szCs w:val="24"/>
          <w:lang w:val="ru-RU"/>
        </w:rPr>
        <w:t xml:space="preserve">По завршеним прегледима, послодавцу се на посебном документу са ознаком поверљивости достављају писани предлози третмана рехабилитације (предлог рехабилитационог центра) </w:t>
      </w:r>
      <w:r w:rsidRPr="009B76BA">
        <w:rPr>
          <w:rFonts w:ascii="Arial" w:eastAsia="Times New Roman" w:hAnsi="Arial" w:cs="Arial"/>
          <w:sz w:val="24"/>
          <w:szCs w:val="24"/>
          <w:lang w:val="sr-Cyrl-CS"/>
        </w:rPr>
        <w:t>и додатног специјалистичког прегледа.</w:t>
      </w:r>
    </w:p>
    <w:p w:rsidR="00744227" w:rsidRDefault="00744227" w:rsidP="00744227">
      <w:pPr>
        <w:spacing w:before="0"/>
        <w:rPr>
          <w:rFonts w:cs="Arial"/>
          <w:b/>
          <w:lang w:eastAsia="ar-SA"/>
        </w:rPr>
      </w:pPr>
    </w:p>
    <w:p w:rsidR="00744227" w:rsidRPr="009B76BA" w:rsidRDefault="00744227" w:rsidP="00744227">
      <w:pPr>
        <w:spacing w:before="0"/>
        <w:rPr>
          <w:rFonts w:cs="Arial"/>
          <w:sz w:val="24"/>
          <w:szCs w:val="24"/>
          <w:lang w:val="sr-Latn-RS"/>
        </w:rPr>
      </w:pPr>
      <w:r w:rsidRPr="009B76BA">
        <w:rPr>
          <w:rFonts w:cs="Arial"/>
          <w:b/>
          <w:sz w:val="24"/>
          <w:szCs w:val="24"/>
          <w:lang w:eastAsia="ar-SA"/>
        </w:rPr>
        <w:t>3.</w:t>
      </w:r>
      <w:r w:rsidRPr="009B76BA">
        <w:rPr>
          <w:rFonts w:cs="Arial"/>
          <w:b/>
          <w:sz w:val="24"/>
          <w:szCs w:val="24"/>
          <w:lang w:val="sr-Cyrl-RS" w:eastAsia="ar-SA"/>
        </w:rPr>
        <w:t>2</w:t>
      </w:r>
      <w:r w:rsidRPr="009B76BA">
        <w:rPr>
          <w:rFonts w:cs="Arial"/>
          <w:b/>
          <w:sz w:val="24"/>
          <w:szCs w:val="24"/>
          <w:lang w:eastAsia="ar-SA"/>
        </w:rPr>
        <w:t>. Врста и обим услуга</w:t>
      </w:r>
      <w:r w:rsidRPr="009B76BA">
        <w:rPr>
          <w:rFonts w:cs="Arial"/>
          <w:b/>
          <w:sz w:val="24"/>
          <w:szCs w:val="24"/>
          <w:lang w:val="sr-Cyrl-RS" w:eastAsia="ar-SA"/>
        </w:rPr>
        <w:t xml:space="preserve"> за Партију </w:t>
      </w:r>
      <w:r w:rsidR="00E12DAB" w:rsidRPr="009B76BA">
        <w:rPr>
          <w:rFonts w:cs="Arial"/>
          <w:b/>
          <w:sz w:val="24"/>
          <w:szCs w:val="24"/>
          <w:lang w:val="sr-Latn-RS" w:eastAsia="ar-SA"/>
        </w:rPr>
        <w:t>2</w:t>
      </w:r>
      <w:r w:rsidRPr="009B76BA">
        <w:rPr>
          <w:rFonts w:cs="Arial"/>
          <w:b/>
          <w:sz w:val="24"/>
          <w:szCs w:val="24"/>
          <w:lang w:val="sr-Cyrl-RS" w:eastAsia="ar-SA"/>
        </w:rPr>
        <w:t xml:space="preserve"> - </w:t>
      </w:r>
      <w:r w:rsidRPr="009B76BA">
        <w:rPr>
          <w:rFonts w:cs="Arial"/>
          <w:sz w:val="24"/>
          <w:szCs w:val="24"/>
          <w:lang w:val="ru-RU"/>
        </w:rPr>
        <w:t>Претходни, периодични и систематски прегледи за организациону целину «Лимске ХЕ» Нова Варош</w:t>
      </w:r>
      <w:r w:rsidR="005B74E8" w:rsidRPr="009B76BA">
        <w:rPr>
          <w:rFonts w:cs="Arial"/>
          <w:sz w:val="24"/>
          <w:szCs w:val="24"/>
          <w:lang w:val="sr-Latn-RS"/>
        </w:rPr>
        <w:t>.</w:t>
      </w:r>
    </w:p>
    <w:p w:rsidR="009B76BA" w:rsidRPr="0042467D" w:rsidRDefault="009B76BA" w:rsidP="009B76BA">
      <w:pPr>
        <w:spacing w:before="0"/>
        <w:rPr>
          <w:rFonts w:cs="Arial"/>
          <w:sz w:val="24"/>
          <w:szCs w:val="24"/>
          <w:lang w:val="sr-Cyrl-RS" w:eastAsia="zh-CN"/>
        </w:rPr>
      </w:pPr>
      <w:r>
        <w:rPr>
          <w:rFonts w:cs="Arial"/>
          <w:sz w:val="24"/>
          <w:szCs w:val="24"/>
          <w:lang w:eastAsia="zh-CN"/>
        </w:rPr>
        <w:t>Опис предмета јавне набавке:</w:t>
      </w:r>
      <w:r>
        <w:rPr>
          <w:rFonts w:cs="Arial"/>
          <w:sz w:val="24"/>
          <w:szCs w:val="24"/>
          <w:lang w:val="sr-Cyrl-RS" w:eastAsia="zh-CN"/>
        </w:rPr>
        <w:t xml:space="preserve"> </w:t>
      </w:r>
      <w:r w:rsidRPr="0042467D">
        <w:rPr>
          <w:rFonts w:cs="Arial"/>
          <w:sz w:val="24"/>
          <w:szCs w:val="24"/>
          <w:lang w:val="sr-Cyrl-RS" w:eastAsia="zh-CN"/>
        </w:rPr>
        <w:t xml:space="preserve">Претходни и Периодични прегледи, </w:t>
      </w:r>
      <w:r>
        <w:rPr>
          <w:rFonts w:cs="Arial"/>
          <w:sz w:val="24"/>
          <w:szCs w:val="24"/>
          <w:lang w:val="sr-Cyrl-RS"/>
        </w:rPr>
        <w:t xml:space="preserve">Претходни периодични и циљани офталмолошки прегледи и </w:t>
      </w:r>
      <w:r w:rsidRPr="0042467D">
        <w:rPr>
          <w:rFonts w:cs="Arial"/>
          <w:sz w:val="24"/>
          <w:szCs w:val="24"/>
          <w:lang w:val="sr-Cyrl-RS" w:eastAsia="zh-CN"/>
        </w:rPr>
        <w:t>Систематски лекарски прегледи запослених.</w:t>
      </w:r>
    </w:p>
    <w:p w:rsidR="009B76BA" w:rsidRDefault="009B76BA" w:rsidP="009B76BA">
      <w:pPr>
        <w:spacing w:before="0"/>
        <w:rPr>
          <w:rFonts w:cs="Arial"/>
          <w:sz w:val="24"/>
          <w:szCs w:val="24"/>
          <w:lang w:val="sr-Cyrl-RS"/>
        </w:rPr>
      </w:pPr>
      <w:r w:rsidRPr="00D21707">
        <w:rPr>
          <w:rFonts w:cs="Arial"/>
          <w:sz w:val="24"/>
          <w:szCs w:val="24"/>
          <w:lang w:val="sr-Cyrl-RS"/>
        </w:rPr>
        <w:t>О</w:t>
      </w:r>
      <w:r w:rsidRPr="00D21707">
        <w:rPr>
          <w:rFonts w:cs="Arial"/>
          <w:sz w:val="24"/>
          <w:szCs w:val="24"/>
        </w:rPr>
        <w:t>бавез</w:t>
      </w:r>
      <w:r w:rsidRPr="00D21707">
        <w:rPr>
          <w:rFonts w:cs="Arial"/>
          <w:sz w:val="24"/>
          <w:szCs w:val="24"/>
          <w:lang w:val="sr-Cyrl-RS"/>
        </w:rPr>
        <w:t>а</w:t>
      </w:r>
      <w:r w:rsidRPr="00D21707">
        <w:rPr>
          <w:rFonts w:cs="Arial"/>
          <w:sz w:val="24"/>
          <w:szCs w:val="24"/>
        </w:rPr>
        <w:t xml:space="preserve"> </w:t>
      </w:r>
      <w:r w:rsidRPr="00D21707">
        <w:rPr>
          <w:rFonts w:cs="Arial"/>
          <w:sz w:val="24"/>
          <w:szCs w:val="24"/>
          <w:lang w:val="sr-Cyrl-RS"/>
        </w:rPr>
        <w:t xml:space="preserve">Понуђача је </w:t>
      </w:r>
      <w:r w:rsidRPr="00D21707">
        <w:rPr>
          <w:rFonts w:cs="Arial"/>
          <w:sz w:val="24"/>
          <w:szCs w:val="24"/>
        </w:rPr>
        <w:t xml:space="preserve">да за потребе </w:t>
      </w:r>
      <w:r w:rsidRPr="00D21707">
        <w:rPr>
          <w:rFonts w:cs="Arial"/>
          <w:sz w:val="24"/>
          <w:szCs w:val="24"/>
          <w:lang w:val="sr-Cyrl-RS"/>
        </w:rPr>
        <w:t xml:space="preserve">Наручиоца </w:t>
      </w:r>
      <w:r w:rsidRPr="00D21707">
        <w:rPr>
          <w:rFonts w:cs="Arial"/>
          <w:sz w:val="24"/>
          <w:szCs w:val="24"/>
        </w:rPr>
        <w:t xml:space="preserve">изврши и пружи </w:t>
      </w:r>
      <w:r>
        <w:rPr>
          <w:rFonts w:cs="Arial"/>
          <w:sz w:val="24"/>
          <w:szCs w:val="24"/>
          <w:lang w:val="sr-Cyrl-RS"/>
        </w:rPr>
        <w:t>следеће услуге:</w:t>
      </w:r>
    </w:p>
    <w:p w:rsidR="00F27CF1" w:rsidRDefault="009B76BA" w:rsidP="009B76BA">
      <w:pPr>
        <w:spacing w:before="0"/>
        <w:rPr>
          <w:rFonts w:cs="Arial"/>
          <w:sz w:val="24"/>
          <w:szCs w:val="24"/>
          <w:lang w:val="sr-Cyrl-RS"/>
        </w:rPr>
      </w:pPr>
      <w:r>
        <w:rPr>
          <w:rFonts w:cs="Arial"/>
          <w:sz w:val="24"/>
          <w:szCs w:val="24"/>
          <w:lang w:val="sr-Cyrl-RS"/>
        </w:rPr>
        <w:t xml:space="preserve">-  </w:t>
      </w:r>
      <w:r w:rsidR="00962598">
        <w:rPr>
          <w:rFonts w:cs="Arial"/>
          <w:sz w:val="24"/>
          <w:szCs w:val="24"/>
          <w:lang w:val="sr-Cyrl-RS"/>
        </w:rPr>
        <w:t xml:space="preserve"> </w:t>
      </w:r>
      <w:r w:rsidR="00F27CF1" w:rsidRPr="009B76BA">
        <w:rPr>
          <w:rFonts w:cs="Arial"/>
          <w:sz w:val="24"/>
          <w:szCs w:val="24"/>
          <w:lang w:val="sr-Cyrl-RS"/>
        </w:rPr>
        <w:t xml:space="preserve">Претходни и периодични прегледи који су обавезни за запослене или ангажовани по уговорима за привремене и повремене послове, који треба да буду распоређени или су већ распоређени на радна места са повећаним ризиком у </w:t>
      </w:r>
      <w:r w:rsidR="005B74E8" w:rsidRPr="009B76BA">
        <w:rPr>
          <w:rFonts w:cs="Arial"/>
          <w:sz w:val="24"/>
          <w:szCs w:val="24"/>
          <w:lang w:val="ru-RU"/>
        </w:rPr>
        <w:t>«Лимске ХЕ» Нова Варош</w:t>
      </w:r>
      <w:r w:rsidR="005B74E8" w:rsidRPr="009B76BA">
        <w:rPr>
          <w:rFonts w:cs="Arial"/>
          <w:sz w:val="24"/>
          <w:szCs w:val="24"/>
          <w:lang w:val="sr-Cyrl-RS"/>
        </w:rPr>
        <w:t xml:space="preserve"> </w:t>
      </w:r>
      <w:r w:rsidR="00F27CF1" w:rsidRPr="009B76BA">
        <w:rPr>
          <w:rFonts w:cs="Arial"/>
          <w:sz w:val="24"/>
          <w:szCs w:val="24"/>
          <w:lang w:val="sr-Cyrl-RS"/>
        </w:rPr>
        <w:t>а који су дефинисани Правилником о претходним и периодичним лекарским прегледима запослених на радним местима са повећаним ризиком ("Сл. гласник РС", бр. 120/2007, 93/2008 и 53/2017)</w:t>
      </w:r>
      <w:r>
        <w:rPr>
          <w:rFonts w:cs="Arial"/>
          <w:sz w:val="24"/>
          <w:szCs w:val="24"/>
          <w:lang w:val="sr-Cyrl-RS"/>
        </w:rPr>
        <w:t xml:space="preserve">, </w:t>
      </w:r>
      <w:r w:rsidR="00483B98">
        <w:rPr>
          <w:rFonts w:cs="Arial"/>
          <w:sz w:val="24"/>
          <w:szCs w:val="24"/>
          <w:lang w:val="sr-Cyrl-RS"/>
        </w:rPr>
        <w:t>и врше се на сваких 12 месеци</w:t>
      </w:r>
      <w:r>
        <w:rPr>
          <w:rFonts w:cs="Arial"/>
          <w:sz w:val="24"/>
          <w:szCs w:val="24"/>
          <w:lang w:val="sr-Cyrl-RS"/>
        </w:rPr>
        <w:t xml:space="preserve">, </w:t>
      </w:r>
    </w:p>
    <w:p w:rsidR="009B76BA" w:rsidRPr="009B76BA" w:rsidRDefault="00962598" w:rsidP="009B76BA">
      <w:pPr>
        <w:spacing w:before="0"/>
        <w:rPr>
          <w:rFonts w:cs="Arial"/>
          <w:sz w:val="24"/>
          <w:szCs w:val="24"/>
          <w:lang w:val="sr-Cyrl-RS"/>
        </w:rPr>
      </w:pPr>
      <w:r>
        <w:rPr>
          <w:rFonts w:cs="Arial"/>
          <w:sz w:val="24"/>
          <w:szCs w:val="24"/>
          <w:lang w:val="sr-Cyrl-RS"/>
        </w:rPr>
        <w:lastRenderedPageBreak/>
        <w:t>-   Претходни периодични и циљани офталмолошки прегледи за запослене који у току свог рада користе опрему за рад са екраном у складу са  правилником о превентивним мерама за безбедан и здрав рад при коришћењу опреме за рад са екраном ("</w:t>
      </w:r>
      <w:r w:rsidR="00420042">
        <w:rPr>
          <w:rFonts w:cs="Arial"/>
          <w:sz w:val="24"/>
          <w:szCs w:val="24"/>
          <w:lang w:val="sr-Cyrl-RS"/>
        </w:rPr>
        <w:t>С</w:t>
      </w:r>
      <w:r>
        <w:rPr>
          <w:rFonts w:cs="Arial"/>
          <w:sz w:val="24"/>
          <w:szCs w:val="24"/>
          <w:lang w:val="sr-Cyrl-RS"/>
        </w:rPr>
        <w:t xml:space="preserve">л. гласник </w:t>
      </w:r>
      <w:r w:rsidR="00420042">
        <w:rPr>
          <w:rFonts w:cs="Arial"/>
          <w:sz w:val="24"/>
          <w:szCs w:val="24"/>
          <w:lang w:val="sr-Cyrl-RS"/>
        </w:rPr>
        <w:t>РС</w:t>
      </w:r>
      <w:r>
        <w:rPr>
          <w:rFonts w:cs="Arial"/>
          <w:sz w:val="24"/>
          <w:szCs w:val="24"/>
          <w:lang w:val="sr-Cyrl-RS"/>
        </w:rPr>
        <w:t>", бр. 106/2009 и 93/2013) и</w:t>
      </w:r>
    </w:p>
    <w:p w:rsidR="005B74E8" w:rsidRPr="009B76BA" w:rsidRDefault="00F27CF1" w:rsidP="005B74E8">
      <w:pPr>
        <w:spacing w:before="0"/>
        <w:rPr>
          <w:rFonts w:cs="Arial"/>
          <w:sz w:val="24"/>
          <w:szCs w:val="24"/>
          <w:lang w:val="sr-Cyrl-RS"/>
        </w:rPr>
      </w:pPr>
      <w:r w:rsidRPr="009B76BA">
        <w:rPr>
          <w:rFonts w:cs="Arial"/>
          <w:sz w:val="24"/>
          <w:szCs w:val="24"/>
          <w:lang w:val="sr-Cyrl-RS"/>
        </w:rPr>
        <w:t xml:space="preserve">- </w:t>
      </w:r>
      <w:r w:rsidR="00962598">
        <w:rPr>
          <w:rFonts w:cs="Arial"/>
          <w:sz w:val="24"/>
          <w:szCs w:val="24"/>
          <w:lang w:val="sr-Cyrl-RS"/>
        </w:rPr>
        <w:t xml:space="preserve"> С</w:t>
      </w:r>
      <w:r w:rsidRPr="009B76BA">
        <w:rPr>
          <w:rFonts w:cs="Arial"/>
          <w:sz w:val="24"/>
          <w:szCs w:val="24"/>
          <w:lang w:val="sr-Cyrl-RS"/>
        </w:rPr>
        <w:t xml:space="preserve">истематски прегледи за запослене у </w:t>
      </w:r>
      <w:r w:rsidR="005B74E8" w:rsidRPr="009B76BA">
        <w:rPr>
          <w:rFonts w:cs="Arial"/>
          <w:sz w:val="24"/>
          <w:szCs w:val="24"/>
          <w:lang w:val="ru-RU"/>
        </w:rPr>
        <w:t>«Лимске ХЕ» Нова Варош</w:t>
      </w:r>
      <w:r w:rsidRPr="009B76BA">
        <w:rPr>
          <w:rFonts w:cs="Arial"/>
          <w:sz w:val="24"/>
          <w:szCs w:val="24"/>
          <w:lang w:val="sr-Cyrl-RS"/>
        </w:rPr>
        <w:t>,</w:t>
      </w:r>
      <w:r w:rsidRPr="009B76BA">
        <w:rPr>
          <w:rFonts w:cs="Arial"/>
          <w:sz w:val="24"/>
          <w:szCs w:val="24"/>
        </w:rPr>
        <w:t xml:space="preserve"> </w:t>
      </w:r>
      <w:r w:rsidR="005B74E8" w:rsidRPr="009B76BA">
        <w:rPr>
          <w:rFonts w:cs="Arial"/>
          <w:sz w:val="24"/>
          <w:szCs w:val="24"/>
        </w:rPr>
        <w:t>која се састоји од активности које предметна услуга обухвата</w:t>
      </w:r>
      <w:r w:rsidR="005B74E8" w:rsidRPr="009B76BA">
        <w:rPr>
          <w:rFonts w:cs="Arial"/>
          <w:sz w:val="24"/>
          <w:szCs w:val="24"/>
          <w:lang w:val="sr-Cyrl-RS"/>
        </w:rPr>
        <w:t xml:space="preserve"> као мера превенције у оквиру праћења здравственог стања свих запослених и као обавезни су дефинисани </w:t>
      </w:r>
      <w:r w:rsidR="005B74E8" w:rsidRPr="009B76BA">
        <w:rPr>
          <w:rFonts w:cs="Arial"/>
          <w:sz w:val="24"/>
          <w:szCs w:val="24"/>
        </w:rPr>
        <w:t>Законом о безбедности и здрављу на раду</w:t>
      </w:r>
      <w:r w:rsidR="005B74E8" w:rsidRPr="009B76BA">
        <w:rPr>
          <w:rFonts w:cs="Arial"/>
          <w:sz w:val="24"/>
          <w:szCs w:val="24"/>
          <w:lang w:val="sr-Cyrl-RS"/>
        </w:rPr>
        <w:t>,</w:t>
      </w:r>
      <w:r w:rsidR="005B74E8" w:rsidRPr="009B76BA">
        <w:rPr>
          <w:rFonts w:cs="Arial"/>
          <w:sz w:val="24"/>
          <w:szCs w:val="24"/>
        </w:rPr>
        <w:t xml:space="preserve"> </w:t>
      </w:r>
      <w:r w:rsidR="005B74E8" w:rsidRPr="009B76BA">
        <w:rPr>
          <w:rFonts w:cs="Arial"/>
          <w:sz w:val="24"/>
          <w:szCs w:val="24"/>
          <w:lang w:val="sr-Cyrl-RS"/>
        </w:rPr>
        <w:t>Актом о процени ризика и Колективним уговором за ЈП ЕПС за све остале запослене.</w:t>
      </w:r>
    </w:p>
    <w:p w:rsidR="00962598" w:rsidRPr="00652319" w:rsidRDefault="00962598" w:rsidP="00962598">
      <w:pPr>
        <w:tabs>
          <w:tab w:val="left" w:pos="284"/>
          <w:tab w:val="left" w:pos="330"/>
        </w:tabs>
        <w:spacing w:after="120"/>
        <w:rPr>
          <w:rFonts w:cs="Arial"/>
          <w:sz w:val="24"/>
          <w:szCs w:val="24"/>
          <w:lang w:val="sr-Cyrl-RS"/>
        </w:rPr>
      </w:pPr>
      <w:r w:rsidRPr="00B73E5F">
        <w:rPr>
          <w:rFonts w:cs="Arial"/>
          <w:sz w:val="24"/>
          <w:szCs w:val="24"/>
          <w:lang w:val="ru-RU"/>
        </w:rPr>
        <w:t xml:space="preserve">Захтев Наручиоца је </w:t>
      </w:r>
      <w:r>
        <w:rPr>
          <w:rFonts w:cs="Arial"/>
          <w:sz w:val="24"/>
          <w:szCs w:val="24"/>
          <w:lang w:val="ru-RU"/>
        </w:rPr>
        <w:t>да се у</w:t>
      </w:r>
      <w:r w:rsidRPr="00652319">
        <w:rPr>
          <w:rFonts w:eastAsia="Calibri" w:cs="Arial"/>
          <w:sz w:val="24"/>
          <w:szCs w:val="24"/>
        </w:rPr>
        <w:t xml:space="preserve">слуге се пружају у објектима </w:t>
      </w:r>
      <w:r>
        <w:rPr>
          <w:rFonts w:eastAsia="Calibri" w:cs="Arial"/>
          <w:sz w:val="24"/>
          <w:szCs w:val="24"/>
          <w:lang w:val="sr-Cyrl-RS"/>
        </w:rPr>
        <w:t>П</w:t>
      </w:r>
      <w:r w:rsidRPr="00652319">
        <w:rPr>
          <w:rFonts w:eastAsia="Calibri" w:cs="Arial"/>
          <w:sz w:val="24"/>
          <w:szCs w:val="24"/>
        </w:rPr>
        <w:t>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w:t>
      </w:r>
      <w:r>
        <w:rPr>
          <w:rFonts w:eastAsia="Calibri" w:cs="Arial"/>
          <w:sz w:val="24"/>
          <w:szCs w:val="24"/>
        </w:rPr>
        <w:t xml:space="preserve">12 - др. правилник и 22/2013) </w:t>
      </w:r>
      <w:r w:rsidR="00E12DAB" w:rsidRPr="009B76BA">
        <w:rPr>
          <w:rFonts w:cs="Arial"/>
          <w:sz w:val="24"/>
          <w:szCs w:val="24"/>
          <w:lang w:val="ru-RU"/>
        </w:rPr>
        <w:t xml:space="preserve">на локацији </w:t>
      </w:r>
      <w:r w:rsidR="00481AB6" w:rsidRPr="009B76BA">
        <w:rPr>
          <w:rFonts w:cs="Arial"/>
          <w:sz w:val="24"/>
          <w:szCs w:val="24"/>
          <w:lang w:val="ru-RU"/>
        </w:rPr>
        <w:t>Н</w:t>
      </w:r>
      <w:r w:rsidR="00E12DAB" w:rsidRPr="009B76BA">
        <w:rPr>
          <w:rFonts w:cs="Arial"/>
          <w:sz w:val="24"/>
          <w:szCs w:val="24"/>
          <w:lang w:val="ru-RU"/>
        </w:rPr>
        <w:t xml:space="preserve">аручиоца у Новој  Вароши или </w:t>
      </w:r>
      <w:r w:rsidRPr="00652319">
        <w:rPr>
          <w:rFonts w:eastAsia="Calibri" w:cs="Arial"/>
          <w:sz w:val="24"/>
          <w:szCs w:val="24"/>
        </w:rPr>
        <w:t xml:space="preserve">на другој локацији </w:t>
      </w:r>
      <w:r w:rsidRPr="00652319">
        <w:rPr>
          <w:rFonts w:eastAsia="Calibri" w:cs="Arial"/>
          <w:sz w:val="24"/>
          <w:szCs w:val="24"/>
          <w:lang w:val="sr-Cyrl-RS"/>
        </w:rPr>
        <w:t>коју одреди понуђач</w:t>
      </w:r>
      <w:r w:rsidRPr="00652319">
        <w:rPr>
          <w:rFonts w:eastAsia="Calibri" w:cs="Arial"/>
          <w:sz w:val="24"/>
          <w:szCs w:val="24"/>
        </w:rPr>
        <w:t>. Уколико се прегледи организују на удаљености већој од 70 километара од седишта</w:t>
      </w:r>
      <w:r w:rsidRPr="00652319">
        <w:rPr>
          <w:rFonts w:eastAsia="Calibri" w:cs="Arial"/>
          <w:sz w:val="24"/>
          <w:szCs w:val="24"/>
          <w:lang w:val="sr-Cyrl-RS"/>
        </w:rPr>
        <w:t xml:space="preserve"> </w:t>
      </w:r>
      <w:r>
        <w:rPr>
          <w:rFonts w:eastAsia="Calibri" w:cs="Arial"/>
          <w:sz w:val="24"/>
          <w:szCs w:val="24"/>
          <w:lang w:val="sr-Cyrl-RS"/>
        </w:rPr>
        <w:t>Н</w:t>
      </w:r>
      <w:r w:rsidRPr="00652319">
        <w:rPr>
          <w:rFonts w:eastAsia="Calibri" w:cs="Arial"/>
          <w:sz w:val="24"/>
          <w:szCs w:val="24"/>
          <w:lang w:val="sr-Cyrl-RS"/>
        </w:rPr>
        <w:t>аручиоца</w:t>
      </w:r>
      <w:r w:rsidRPr="00652319">
        <w:rPr>
          <w:rFonts w:eastAsia="Calibri" w:cs="Arial"/>
          <w:sz w:val="24"/>
          <w:szCs w:val="24"/>
        </w:rPr>
        <w:t xml:space="preserve">, </w:t>
      </w:r>
      <w:r w:rsidR="004B5534" w:rsidRPr="00962598">
        <w:rPr>
          <w:rFonts w:cs="Arial"/>
          <w:sz w:val="24"/>
          <w:szCs w:val="24"/>
          <w:lang w:val="ru-RU"/>
        </w:rPr>
        <w:t xml:space="preserve">обавеза понуђача је да организује и сноси све трошкове превоза запослених </w:t>
      </w:r>
      <w:r w:rsidR="004B5534" w:rsidRPr="00962598">
        <w:rPr>
          <w:rFonts w:cs="Arial"/>
          <w:color w:val="000000"/>
          <w:sz w:val="24"/>
          <w:szCs w:val="24"/>
        </w:rPr>
        <w:t>на преглед и са прегледа</w:t>
      </w:r>
      <w:r w:rsidR="004B5534" w:rsidRPr="00962598">
        <w:rPr>
          <w:rFonts w:cs="Arial"/>
          <w:color w:val="000000"/>
          <w:sz w:val="24"/>
          <w:szCs w:val="24"/>
          <w:lang w:val="sr-Cyrl-RS"/>
        </w:rPr>
        <w:t xml:space="preserve"> са локације </w:t>
      </w:r>
      <w:r w:rsidR="004B5534" w:rsidRPr="009B76BA">
        <w:rPr>
          <w:rFonts w:cs="Arial"/>
          <w:sz w:val="24"/>
          <w:szCs w:val="24"/>
          <w:lang w:val="ru-RU"/>
        </w:rPr>
        <w:t>«Лимске ХЕ» Нова Варош</w:t>
      </w:r>
      <w:r w:rsidR="004B5534" w:rsidRPr="00962598">
        <w:rPr>
          <w:rFonts w:cs="Arial"/>
          <w:sz w:val="24"/>
          <w:szCs w:val="24"/>
          <w:lang w:val="ru-RU"/>
        </w:rPr>
        <w:t xml:space="preserve">, </w:t>
      </w:r>
      <w:r w:rsidR="004B5534" w:rsidRPr="009B76BA">
        <w:rPr>
          <w:rFonts w:cs="Arial"/>
          <w:sz w:val="24"/>
          <w:szCs w:val="24"/>
          <w:lang w:val="ru-RU"/>
        </w:rPr>
        <w:t>Управна зграда – Трг војводе Бојовића бр. 4, Нова Варош</w:t>
      </w:r>
      <w:r w:rsidR="004B5534" w:rsidRPr="00962598">
        <w:rPr>
          <w:rFonts w:cs="Arial"/>
          <w:sz w:val="24"/>
          <w:szCs w:val="24"/>
          <w:lang w:val="ru-RU"/>
        </w:rPr>
        <w:t>, у континуитету  према формираним групама</w:t>
      </w:r>
      <w:r w:rsidR="004B5534" w:rsidRPr="00962598">
        <w:rPr>
          <w:rFonts w:cs="Arial"/>
          <w:sz w:val="24"/>
          <w:szCs w:val="24"/>
          <w:lang w:val="sr-Cyrl-RS"/>
        </w:rPr>
        <w:t>. За прегледе који се организују по захтеву, ван формираних група, трошкове превоза ће сносити Наручилац.</w:t>
      </w:r>
    </w:p>
    <w:p w:rsidR="00481AB6" w:rsidRPr="009B76BA" w:rsidRDefault="00481AB6" w:rsidP="00481AB6">
      <w:pPr>
        <w:tabs>
          <w:tab w:val="left" w:pos="284"/>
          <w:tab w:val="left" w:pos="330"/>
        </w:tabs>
        <w:spacing w:after="120"/>
        <w:rPr>
          <w:rFonts w:eastAsia="Calibri" w:cs="Arial"/>
          <w:color w:val="000000"/>
          <w:sz w:val="24"/>
          <w:szCs w:val="24"/>
          <w:lang w:val="sr-Cyrl-RS"/>
        </w:rPr>
      </w:pPr>
      <w:r w:rsidRPr="009B76BA">
        <w:rPr>
          <w:rFonts w:cs="Arial"/>
          <w:sz w:val="24"/>
          <w:szCs w:val="24"/>
          <w:lang w:val="sr-Cyrl-RS"/>
        </w:rPr>
        <w:t xml:space="preserve">Као доказ за утврђивање удаљености користиће се </w:t>
      </w:r>
      <w:r w:rsidRPr="009B76BA">
        <w:rPr>
          <w:rFonts w:cs="Arial"/>
          <w:sz w:val="24"/>
          <w:szCs w:val="24"/>
        </w:rPr>
        <w:t xml:space="preserve">Print Scren најкраће руте по google maps. </w:t>
      </w:r>
    </w:p>
    <w:p w:rsidR="00481AB6" w:rsidRPr="009B76BA" w:rsidRDefault="00481AB6" w:rsidP="00481AB6">
      <w:pPr>
        <w:rPr>
          <w:rFonts w:cs="Arial"/>
          <w:sz w:val="24"/>
          <w:szCs w:val="24"/>
          <w:lang w:val="sr-Cyrl-RS"/>
        </w:rPr>
      </w:pPr>
      <w:r w:rsidRPr="009B76BA">
        <w:rPr>
          <w:rFonts w:cs="Arial"/>
          <w:sz w:val="24"/>
          <w:szCs w:val="24"/>
          <w:lang w:val="sr-Cyrl-CS"/>
        </w:rPr>
        <w:t xml:space="preserve">Рок почетка вршења услуге је максимално 15 (словима: петнаест) </w:t>
      </w:r>
      <w:r w:rsidR="00881F8F" w:rsidRPr="009B76BA">
        <w:rPr>
          <w:rFonts w:cs="Arial"/>
          <w:sz w:val="24"/>
          <w:szCs w:val="24"/>
          <w:lang w:val="sr-Cyrl-CS"/>
        </w:rPr>
        <w:t>календарских</w:t>
      </w:r>
      <w:r w:rsidRPr="009B76BA">
        <w:rPr>
          <w:rFonts w:cs="Arial"/>
          <w:sz w:val="24"/>
          <w:szCs w:val="24"/>
          <w:lang w:val="sr-Cyrl-CS"/>
        </w:rPr>
        <w:t xml:space="preserve"> дана од дана пријема позива од </w:t>
      </w:r>
      <w:r w:rsidRPr="009B76BA">
        <w:rPr>
          <w:rFonts w:cs="Arial"/>
          <w:sz w:val="24"/>
          <w:szCs w:val="24"/>
          <w:lang w:val="sr-Cyrl-RS"/>
        </w:rPr>
        <w:t>стране овлашћеног лица Наручиоца задуженог за праћење реализације Уговора, а на основу настале потребе Наручиоца.</w:t>
      </w:r>
    </w:p>
    <w:p w:rsidR="00481AB6" w:rsidRPr="009B76BA" w:rsidRDefault="00481AB6" w:rsidP="00481AB6">
      <w:pPr>
        <w:rPr>
          <w:rFonts w:cs="Arial"/>
          <w:sz w:val="24"/>
          <w:szCs w:val="24"/>
          <w:lang w:val="sr-Cyrl-CS"/>
        </w:rPr>
      </w:pPr>
      <w:r w:rsidRPr="009B76BA">
        <w:rPr>
          <w:rFonts w:cs="Arial"/>
          <w:sz w:val="24"/>
          <w:szCs w:val="24"/>
          <w:lang w:val="sr-Cyrl-C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rsidR="00481AB6" w:rsidRPr="009B76BA" w:rsidRDefault="00481AB6" w:rsidP="00481AB6">
      <w:pPr>
        <w:rPr>
          <w:rFonts w:cs="Arial"/>
          <w:sz w:val="24"/>
          <w:szCs w:val="24"/>
          <w:lang w:val="sr-Cyrl-CS"/>
        </w:rPr>
      </w:pPr>
      <w:r w:rsidRPr="009B76BA">
        <w:rPr>
          <w:rFonts w:cs="Arial"/>
          <w:sz w:val="24"/>
          <w:szCs w:val="24"/>
          <w:lang w:val="sr-Cyrl-CS"/>
        </w:rPr>
        <w:t>Понуђач је у обавези да на захтев Наручиоца организује прегледе и ван формираних група.</w:t>
      </w:r>
    </w:p>
    <w:p w:rsidR="00962598" w:rsidRPr="00652319" w:rsidRDefault="00962598" w:rsidP="00962598">
      <w:pPr>
        <w:rPr>
          <w:rFonts w:cs="Arial"/>
          <w:sz w:val="24"/>
          <w:szCs w:val="24"/>
          <w:lang w:val="sr-Cyrl-CS"/>
        </w:rPr>
      </w:pPr>
      <w:r w:rsidRPr="00652319">
        <w:rPr>
          <w:rFonts w:cs="Arial"/>
          <w:sz w:val="24"/>
          <w:szCs w:val="24"/>
          <w:lang w:val="sr-Cyrl-CS"/>
        </w:rPr>
        <w:t xml:space="preserve">Број запослених </w:t>
      </w:r>
      <w:r>
        <w:rPr>
          <w:rFonts w:cs="Arial"/>
          <w:sz w:val="24"/>
          <w:szCs w:val="24"/>
          <w:lang w:val="sr-Cyrl-CS"/>
        </w:rPr>
        <w:t>у формираним групама за преглед</w:t>
      </w:r>
      <w:r w:rsidRPr="00652319">
        <w:rPr>
          <w:rFonts w:cs="Arial"/>
          <w:sz w:val="24"/>
          <w:szCs w:val="24"/>
          <w:lang w:val="sr-Cyrl-CS"/>
        </w:rPr>
        <w:t xml:space="preserve"> у једном дану је највише 50 (словима: педесет).</w:t>
      </w:r>
    </w:p>
    <w:p w:rsidR="00481AB6" w:rsidRPr="009B76BA" w:rsidRDefault="00481AB6" w:rsidP="00481AB6">
      <w:pPr>
        <w:rPr>
          <w:rFonts w:cs="Arial"/>
          <w:b/>
          <w:sz w:val="24"/>
          <w:szCs w:val="24"/>
          <w:lang w:val="sr-Cyrl-CS"/>
        </w:rPr>
      </w:pPr>
      <w:r w:rsidRPr="009B76BA">
        <w:rPr>
          <w:rFonts w:cs="Arial"/>
          <w:b/>
          <w:sz w:val="24"/>
          <w:szCs w:val="24"/>
          <w:lang w:val="sr-Cyrl-CS"/>
        </w:rPr>
        <w:t>Сви прегледи за сваког запосленог морају да се заврше у једном дану.</w:t>
      </w:r>
    </w:p>
    <w:p w:rsidR="00481AB6" w:rsidRPr="009B76BA" w:rsidRDefault="00481AB6" w:rsidP="00481AB6">
      <w:pPr>
        <w:rPr>
          <w:rFonts w:cs="Arial"/>
          <w:sz w:val="24"/>
          <w:szCs w:val="24"/>
          <w:lang w:val="sr-Cyrl-CS"/>
        </w:rPr>
      </w:pPr>
      <w:r w:rsidRPr="009B76BA">
        <w:rPr>
          <w:rFonts w:cs="Arial"/>
          <w:sz w:val="24"/>
          <w:szCs w:val="24"/>
          <w:lang w:val="sr-Cyrl-CS"/>
        </w:rPr>
        <w:t xml:space="preserve">Прегледи морају бити организовани радним данима. </w:t>
      </w:r>
    </w:p>
    <w:p w:rsidR="00481AB6" w:rsidRPr="009B76BA" w:rsidRDefault="00481AB6" w:rsidP="00481AB6">
      <w:pPr>
        <w:rPr>
          <w:rFonts w:eastAsia="Calibri" w:cs="Arial"/>
          <w:sz w:val="24"/>
          <w:szCs w:val="24"/>
          <w:lang w:val="sr-Latn-RS"/>
        </w:rPr>
      </w:pPr>
      <w:r w:rsidRPr="009B76BA">
        <w:rPr>
          <w:rFonts w:eastAsia="Calibri" w:cs="Arial"/>
          <w:sz w:val="24"/>
          <w:szCs w:val="24"/>
          <w:lang w:val="sr-Cyrl-RS"/>
        </w:rPr>
        <w:t>Понуђач</w:t>
      </w:r>
      <w:r w:rsidRPr="009B76BA">
        <w:rPr>
          <w:rFonts w:eastAsia="Calibri" w:cs="Arial"/>
          <w:sz w:val="24"/>
          <w:szCs w:val="24"/>
        </w:rPr>
        <w:t xml:space="preserve"> ће услуге</w:t>
      </w:r>
      <w:r w:rsidRPr="009B76BA">
        <w:rPr>
          <w:rFonts w:eastAsia="Calibri" w:cs="Arial"/>
          <w:sz w:val="24"/>
          <w:szCs w:val="24"/>
          <w:lang w:val="sr-Cyrl-RS"/>
        </w:rPr>
        <w:t xml:space="preserve"> у комплетном обиму</w:t>
      </w:r>
      <w:r w:rsidRPr="009B76BA">
        <w:rPr>
          <w:rFonts w:eastAsia="Calibri" w:cs="Arial"/>
          <w:sz w:val="24"/>
          <w:szCs w:val="24"/>
        </w:rPr>
        <w:t xml:space="preserve"> вршити </w:t>
      </w:r>
      <w:r w:rsidRPr="009B76BA">
        <w:rPr>
          <w:rFonts w:eastAsia="Calibri" w:cs="Arial"/>
          <w:sz w:val="24"/>
          <w:szCs w:val="24"/>
          <w:lang w:val="sr-Cyrl-RS"/>
        </w:rPr>
        <w:t xml:space="preserve">на наведеној локацији у Обрасцу понуде. </w:t>
      </w:r>
      <w:r w:rsidRPr="009B76BA">
        <w:rPr>
          <w:rFonts w:eastAsia="Calibri" w:cs="Arial"/>
          <w:sz w:val="24"/>
          <w:szCs w:val="24"/>
          <w:lang w:val="sr-Latn-RS"/>
        </w:rPr>
        <w:t xml:space="preserve"> </w:t>
      </w:r>
    </w:p>
    <w:p w:rsidR="001E1722" w:rsidRPr="009B76BA" w:rsidRDefault="00481AB6" w:rsidP="001E1722">
      <w:pPr>
        <w:pStyle w:val="ListParagraph"/>
        <w:autoSpaceDE w:val="0"/>
        <w:autoSpaceDN w:val="0"/>
        <w:adjustRightInd w:val="0"/>
        <w:ind w:left="0"/>
        <w:rPr>
          <w:rFonts w:ascii="Arial" w:hAnsi="Arial" w:cs="Arial"/>
          <w:sz w:val="24"/>
          <w:szCs w:val="24"/>
          <w:lang w:val="sr-Cyrl-RS"/>
        </w:rPr>
      </w:pPr>
      <w:r w:rsidRPr="009B76BA">
        <w:rPr>
          <w:rFonts w:ascii="Arial" w:hAnsi="Arial" w:cs="Arial"/>
          <w:sz w:val="24"/>
          <w:szCs w:val="24"/>
          <w:lang w:val="sr-Cyrl-RS"/>
        </w:rPr>
        <w:t xml:space="preserve">Понуђач је обавези да организује додатне термине за све запослене који из објективних </w:t>
      </w:r>
      <w:r w:rsidR="001E1722" w:rsidRPr="009B76BA">
        <w:rPr>
          <w:rFonts w:ascii="Arial" w:hAnsi="Arial" w:cs="Arial"/>
          <w:sz w:val="24"/>
          <w:szCs w:val="24"/>
          <w:lang w:val="sr-Cyrl-RS"/>
        </w:rPr>
        <w:t>разлога нису у могућности да дођу у заказаним терминима.</w:t>
      </w:r>
    </w:p>
    <w:p w:rsidR="00481AB6" w:rsidRPr="009B76BA" w:rsidRDefault="00481AB6" w:rsidP="00481AB6">
      <w:pPr>
        <w:pStyle w:val="Heading10"/>
        <w:ind w:left="0" w:firstLine="0"/>
        <w:jc w:val="both"/>
        <w:rPr>
          <w:rFonts w:cs="Arial"/>
          <w:sz w:val="24"/>
          <w:szCs w:val="24"/>
          <w:lang w:val="sr-Cyrl-RS"/>
        </w:rPr>
      </w:pPr>
      <w:r w:rsidRPr="009B76BA">
        <w:rPr>
          <w:rFonts w:cs="Arial"/>
          <w:sz w:val="24"/>
          <w:szCs w:val="24"/>
          <w:lang w:val="sr-Cyrl-RS"/>
        </w:rPr>
        <w:t>3.2.1.</w:t>
      </w:r>
    </w:p>
    <w:p w:rsidR="00481AB6" w:rsidRPr="009B76BA" w:rsidRDefault="00481AB6" w:rsidP="00481AB6">
      <w:pPr>
        <w:rPr>
          <w:rFonts w:cs="Arial"/>
          <w:sz w:val="24"/>
          <w:szCs w:val="24"/>
          <w:lang w:val="sr-Cyrl-RS"/>
        </w:rPr>
      </w:pPr>
      <w:r w:rsidRPr="009B76BA">
        <w:rPr>
          <w:sz w:val="24"/>
          <w:szCs w:val="24"/>
          <w:lang w:val="sr-Cyrl-RS" w:eastAsia="ar-SA"/>
        </w:rPr>
        <w:t>За претходне и периодичне лекарске прегледе</w:t>
      </w:r>
      <w:r w:rsidRPr="009B76BA">
        <w:rPr>
          <w:rFonts w:cs="Arial"/>
          <w:sz w:val="24"/>
          <w:szCs w:val="24"/>
          <w:lang w:val="sr-Cyrl-RS"/>
        </w:rPr>
        <w:t xml:space="preserve"> обим и врста услуге – прегледа је дефинисана Правилником о претходним и периодичним лекарским прегледима запослених на радним местима са повећаним ризиком ("Сл. гласник РС", бр. 120/2007, 93/2008 и 53/2017), у зависности од врсте радног места и врсте ризика којима су запослени изложени. </w:t>
      </w:r>
    </w:p>
    <w:p w:rsidR="00481AB6" w:rsidRPr="009B76BA" w:rsidRDefault="00481AB6" w:rsidP="00481AB6">
      <w:pPr>
        <w:rPr>
          <w:sz w:val="24"/>
          <w:szCs w:val="24"/>
          <w:lang w:val="sr-Cyrl-RS" w:eastAsia="ar-SA"/>
        </w:rPr>
      </w:pPr>
      <w:r w:rsidRPr="009B76BA">
        <w:rPr>
          <w:sz w:val="24"/>
          <w:szCs w:val="24"/>
          <w:lang w:val="sr-Cyrl-RS" w:eastAsia="ar-SA"/>
        </w:rPr>
        <w:lastRenderedPageBreak/>
        <w:t>Понуђач је у обавези да обави све лекарске прегледе у складу са наведеним Правилником, за следеће врсте и број радних места:</w:t>
      </w:r>
    </w:p>
    <w:tbl>
      <w:tblPr>
        <w:tblpPr w:leftFromText="180" w:rightFromText="180" w:vertAnchor="text" w:horzAnchor="margin" w:tblpXSpec="center" w:tblpY="26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116"/>
        <w:gridCol w:w="1570"/>
      </w:tblGrid>
      <w:tr w:rsidR="00481AB6" w:rsidRPr="009B76BA" w:rsidTr="00B065BD">
        <w:trPr>
          <w:trHeight w:val="354"/>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B065BD">
            <w:pPr>
              <w:spacing w:before="240" w:after="240"/>
              <w:rPr>
                <w:rFonts w:cs="Arial"/>
                <w:b/>
                <w:bCs/>
                <w:sz w:val="24"/>
                <w:szCs w:val="24"/>
                <w:vertAlign w:val="superscript"/>
                <w:lang w:val="sr-Cyrl-CS" w:eastAsia="sr-Latn-CS"/>
              </w:rPr>
            </w:pPr>
            <w:r w:rsidRPr="009B76BA">
              <w:rPr>
                <w:rFonts w:cs="Arial"/>
                <w:b/>
                <w:sz w:val="24"/>
                <w:szCs w:val="24"/>
                <w:lang w:val="sr-Cyrl-RS" w:eastAsia="sr-Latn-CS"/>
              </w:rPr>
              <w:t xml:space="preserve">                         ПРЕТХОДНИ И ПЕРИОДИЧНИ ЛЕКАРСКИ ПРЕГЛЕДИ</w:t>
            </w:r>
          </w:p>
        </w:tc>
      </w:tr>
      <w:tr w:rsidR="00481AB6" w:rsidRPr="009B76BA" w:rsidTr="00B065BD">
        <w:trPr>
          <w:trHeight w:val="630"/>
        </w:trPr>
        <w:tc>
          <w:tcPr>
            <w:tcW w:w="959" w:type="dxa"/>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B065BD">
            <w:pPr>
              <w:spacing w:before="0"/>
              <w:rPr>
                <w:rFonts w:cs="Arial"/>
                <w:bCs/>
                <w:sz w:val="24"/>
                <w:szCs w:val="24"/>
                <w:lang w:val="sr-Cyrl-RS" w:eastAsia="sr-Latn-CS"/>
              </w:rPr>
            </w:pPr>
            <w:r w:rsidRPr="009B76BA">
              <w:rPr>
                <w:rFonts w:cs="Arial"/>
                <w:bCs/>
                <w:sz w:val="24"/>
                <w:szCs w:val="24"/>
                <w:lang w:val="sr-Cyrl-CS" w:eastAsia="sr-Latn-CS"/>
              </w:rPr>
              <w:t xml:space="preserve">Ред </w:t>
            </w:r>
            <w:r w:rsidRPr="009B76BA">
              <w:rPr>
                <w:rFonts w:cs="Arial"/>
                <w:bCs/>
                <w:sz w:val="24"/>
                <w:szCs w:val="24"/>
                <w:lang w:val="sr-Cyrl-RS" w:eastAsia="sr-Latn-CS"/>
              </w:rPr>
              <w:t>бр.</w:t>
            </w:r>
          </w:p>
        </w:tc>
        <w:tc>
          <w:tcPr>
            <w:tcW w:w="7116" w:type="dxa"/>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B065BD">
            <w:pPr>
              <w:spacing w:before="0"/>
              <w:jc w:val="center"/>
              <w:rPr>
                <w:rFonts w:cs="Arial"/>
                <w:bCs/>
                <w:sz w:val="24"/>
                <w:szCs w:val="24"/>
                <w:lang w:val="sr-Cyrl-CS" w:eastAsia="sr-Latn-CS"/>
              </w:rPr>
            </w:pPr>
            <w:r w:rsidRPr="009B76BA">
              <w:rPr>
                <w:rFonts w:cs="Arial"/>
                <w:bCs/>
                <w:sz w:val="24"/>
                <w:szCs w:val="24"/>
                <w:lang w:val="sr-Cyrl-CS" w:eastAsia="sr-Latn-CS"/>
              </w:rPr>
              <w:t xml:space="preserve">Врста радног места </w:t>
            </w:r>
          </w:p>
        </w:tc>
        <w:tc>
          <w:tcPr>
            <w:tcW w:w="1570" w:type="dxa"/>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B065BD">
            <w:pPr>
              <w:spacing w:before="0"/>
              <w:jc w:val="center"/>
              <w:rPr>
                <w:rFonts w:cs="Arial"/>
                <w:bCs/>
                <w:sz w:val="24"/>
                <w:szCs w:val="24"/>
                <w:lang w:val="sr-Cyrl-CS" w:eastAsia="sr-Latn-CS"/>
              </w:rPr>
            </w:pPr>
            <w:r w:rsidRPr="009B76BA">
              <w:rPr>
                <w:rFonts w:cs="Arial"/>
                <w:bCs/>
                <w:sz w:val="24"/>
                <w:szCs w:val="24"/>
                <w:lang w:val="sr-Cyrl-CS" w:eastAsia="sr-Latn-CS"/>
              </w:rPr>
              <w:t>број запослених за преглед</w:t>
            </w:r>
          </w:p>
        </w:tc>
      </w:tr>
      <w:tr w:rsidR="00481AB6" w:rsidRPr="009B76BA" w:rsidTr="00481AB6">
        <w:trPr>
          <w:trHeight w:val="412"/>
        </w:trPr>
        <w:tc>
          <w:tcPr>
            <w:tcW w:w="959" w:type="dxa"/>
            <w:tcBorders>
              <w:top w:val="single" w:sz="4" w:space="0" w:color="auto"/>
              <w:left w:val="single" w:sz="4" w:space="0" w:color="auto"/>
              <w:bottom w:val="single" w:sz="4" w:space="0" w:color="auto"/>
              <w:right w:val="single" w:sz="4" w:space="0" w:color="auto"/>
            </w:tcBorders>
            <w:vAlign w:val="center"/>
          </w:tcPr>
          <w:p w:rsidR="00481AB6" w:rsidRPr="009B76BA" w:rsidRDefault="00481AB6" w:rsidP="0009635B">
            <w:pPr>
              <w:pStyle w:val="ListParagraph"/>
              <w:numPr>
                <w:ilvl w:val="0"/>
                <w:numId w:val="35"/>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B065BD">
            <w:pPr>
              <w:spacing w:before="0"/>
              <w:jc w:val="center"/>
              <w:rPr>
                <w:rFonts w:cs="Arial"/>
                <w:b/>
                <w:bCs/>
                <w:sz w:val="24"/>
                <w:szCs w:val="24"/>
                <w:lang w:val="sr-Latn-CS" w:eastAsia="sr-Latn-CS"/>
              </w:rPr>
            </w:pPr>
            <w:r w:rsidRPr="009B76BA">
              <w:rPr>
                <w:rFonts w:cs="Arial"/>
                <w:sz w:val="24"/>
                <w:szCs w:val="24"/>
                <w:lang w:val="sr-Cyrl-CS" w:eastAsia="sr-Latn-CS"/>
              </w:rPr>
              <w:t>Радна места са повећаним ризиком са претежним опасностима при раду на висини</w:t>
            </w:r>
          </w:p>
        </w:tc>
        <w:tc>
          <w:tcPr>
            <w:tcW w:w="1570" w:type="dxa"/>
            <w:tcBorders>
              <w:top w:val="single" w:sz="4" w:space="0" w:color="auto"/>
              <w:left w:val="single" w:sz="4" w:space="0" w:color="auto"/>
              <w:bottom w:val="single" w:sz="4" w:space="0" w:color="auto"/>
              <w:right w:val="single" w:sz="4" w:space="0" w:color="auto"/>
            </w:tcBorders>
            <w:vAlign w:val="center"/>
          </w:tcPr>
          <w:p w:rsidR="00481AB6" w:rsidRPr="009B76BA" w:rsidRDefault="00481AB6" w:rsidP="00B065BD">
            <w:pPr>
              <w:spacing w:before="0"/>
              <w:jc w:val="center"/>
              <w:rPr>
                <w:rFonts w:cs="Arial"/>
                <w:b/>
                <w:bCs/>
                <w:sz w:val="24"/>
                <w:szCs w:val="24"/>
                <w:lang w:val="sr-Cyrl-CS" w:eastAsia="sr-Latn-CS"/>
              </w:rPr>
            </w:pPr>
            <w:r w:rsidRPr="009B76BA">
              <w:rPr>
                <w:rFonts w:cs="Arial"/>
                <w:b/>
                <w:bCs/>
                <w:sz w:val="24"/>
                <w:szCs w:val="24"/>
                <w:lang w:val="sr-Cyrl-CS" w:eastAsia="sr-Latn-CS"/>
              </w:rPr>
              <w:t>150</w:t>
            </w:r>
          </w:p>
        </w:tc>
      </w:tr>
      <w:tr w:rsidR="00481AB6" w:rsidRPr="009B76BA" w:rsidTr="00481AB6">
        <w:trPr>
          <w:trHeight w:val="565"/>
        </w:trPr>
        <w:tc>
          <w:tcPr>
            <w:tcW w:w="959" w:type="dxa"/>
            <w:tcBorders>
              <w:top w:val="single" w:sz="4" w:space="0" w:color="auto"/>
              <w:left w:val="single" w:sz="4" w:space="0" w:color="auto"/>
              <w:bottom w:val="single" w:sz="4" w:space="0" w:color="auto"/>
              <w:right w:val="single" w:sz="4" w:space="0" w:color="auto"/>
            </w:tcBorders>
          </w:tcPr>
          <w:p w:rsidR="00481AB6" w:rsidRPr="009B76BA" w:rsidRDefault="00481AB6" w:rsidP="0009635B">
            <w:pPr>
              <w:pStyle w:val="ListParagraph"/>
              <w:numPr>
                <w:ilvl w:val="0"/>
                <w:numId w:val="35"/>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tcPr>
          <w:p w:rsidR="00481AB6" w:rsidRPr="009B76BA" w:rsidRDefault="00481AB6" w:rsidP="00481AB6">
            <w:pPr>
              <w:spacing w:before="0"/>
              <w:jc w:val="center"/>
              <w:rPr>
                <w:rFonts w:cs="Arial"/>
                <w:b/>
                <w:bCs/>
                <w:sz w:val="24"/>
                <w:szCs w:val="24"/>
                <w:lang w:val="sr-Latn-CS" w:eastAsia="sr-Latn-CS"/>
              </w:rPr>
            </w:pPr>
            <w:r w:rsidRPr="009B76BA">
              <w:rPr>
                <w:rFonts w:cs="Arial"/>
                <w:sz w:val="24"/>
                <w:szCs w:val="24"/>
                <w:lang w:val="sr-Cyrl-CS" w:eastAsia="sr-Latn-CS"/>
              </w:rPr>
              <w:t>Радна места руковалаца у унутрашњем транспорту (виљушкар дизалица и сл.)</w:t>
            </w:r>
          </w:p>
        </w:tc>
        <w:tc>
          <w:tcPr>
            <w:tcW w:w="1570" w:type="dxa"/>
            <w:tcBorders>
              <w:top w:val="single" w:sz="4" w:space="0" w:color="auto"/>
              <w:left w:val="single" w:sz="4" w:space="0" w:color="auto"/>
              <w:bottom w:val="single" w:sz="4" w:space="0" w:color="auto"/>
              <w:right w:val="single" w:sz="4" w:space="0" w:color="auto"/>
            </w:tcBorders>
            <w:vAlign w:val="center"/>
          </w:tcPr>
          <w:p w:rsidR="00481AB6" w:rsidRPr="009B76BA" w:rsidRDefault="00481AB6" w:rsidP="00481AB6">
            <w:pPr>
              <w:spacing w:before="0"/>
              <w:jc w:val="center"/>
              <w:rPr>
                <w:rFonts w:cs="Arial"/>
                <w:b/>
                <w:bCs/>
                <w:sz w:val="24"/>
                <w:szCs w:val="24"/>
                <w:lang w:val="sr-Cyrl-CS" w:eastAsia="sr-Latn-CS"/>
              </w:rPr>
            </w:pPr>
            <w:r w:rsidRPr="009B76BA">
              <w:rPr>
                <w:rFonts w:cs="Arial"/>
                <w:b/>
                <w:bCs/>
                <w:sz w:val="24"/>
                <w:szCs w:val="24"/>
                <w:lang w:val="sr-Cyrl-CS" w:eastAsia="sr-Latn-CS"/>
              </w:rPr>
              <w:t>30</w:t>
            </w:r>
          </w:p>
        </w:tc>
      </w:tr>
      <w:tr w:rsidR="00481AB6" w:rsidRPr="009B76BA" w:rsidTr="00481AB6">
        <w:trPr>
          <w:trHeight w:val="626"/>
        </w:trPr>
        <w:tc>
          <w:tcPr>
            <w:tcW w:w="959" w:type="dxa"/>
            <w:tcBorders>
              <w:top w:val="single" w:sz="4" w:space="0" w:color="auto"/>
              <w:left w:val="single" w:sz="4" w:space="0" w:color="auto"/>
              <w:bottom w:val="single" w:sz="4" w:space="0" w:color="auto"/>
              <w:right w:val="single" w:sz="4" w:space="0" w:color="auto"/>
            </w:tcBorders>
          </w:tcPr>
          <w:p w:rsidR="00481AB6" w:rsidRPr="009B76BA" w:rsidRDefault="00481AB6" w:rsidP="0009635B">
            <w:pPr>
              <w:pStyle w:val="ListParagraph"/>
              <w:numPr>
                <w:ilvl w:val="0"/>
                <w:numId w:val="35"/>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481AB6">
            <w:pPr>
              <w:spacing w:before="0"/>
              <w:jc w:val="center"/>
              <w:rPr>
                <w:rFonts w:cs="Arial"/>
                <w:b/>
                <w:bCs/>
                <w:sz w:val="24"/>
                <w:szCs w:val="24"/>
                <w:lang w:val="sr-Latn-CS" w:eastAsia="sr-Latn-CS"/>
              </w:rPr>
            </w:pPr>
            <w:r w:rsidRPr="009B76BA">
              <w:rPr>
                <w:rFonts w:cs="Arial"/>
                <w:sz w:val="24"/>
                <w:szCs w:val="24"/>
                <w:lang w:val="sr-Cyrl-CS" w:eastAsia="sr-Latn-CS"/>
              </w:rPr>
              <w:t>Радна места возача професионалаца</w:t>
            </w:r>
          </w:p>
        </w:tc>
        <w:tc>
          <w:tcPr>
            <w:tcW w:w="1570" w:type="dxa"/>
            <w:tcBorders>
              <w:top w:val="single" w:sz="4" w:space="0" w:color="auto"/>
              <w:left w:val="single" w:sz="4" w:space="0" w:color="auto"/>
              <w:bottom w:val="single" w:sz="4" w:space="0" w:color="auto"/>
              <w:right w:val="single" w:sz="4" w:space="0" w:color="auto"/>
            </w:tcBorders>
            <w:vAlign w:val="center"/>
          </w:tcPr>
          <w:p w:rsidR="00481AB6" w:rsidRPr="009B76BA" w:rsidRDefault="00481AB6" w:rsidP="00481AB6">
            <w:pPr>
              <w:spacing w:before="0"/>
              <w:jc w:val="center"/>
              <w:rPr>
                <w:rFonts w:cs="Arial"/>
                <w:b/>
                <w:bCs/>
                <w:sz w:val="24"/>
                <w:szCs w:val="24"/>
                <w:lang w:val="sr-Cyrl-CS" w:eastAsia="sr-Latn-CS"/>
              </w:rPr>
            </w:pPr>
            <w:r w:rsidRPr="009B76BA">
              <w:rPr>
                <w:rFonts w:cs="Arial"/>
                <w:b/>
                <w:bCs/>
                <w:sz w:val="24"/>
                <w:szCs w:val="24"/>
                <w:lang w:val="sr-Cyrl-CS" w:eastAsia="sr-Latn-CS"/>
              </w:rPr>
              <w:t>30</w:t>
            </w:r>
          </w:p>
        </w:tc>
      </w:tr>
      <w:tr w:rsidR="00481AB6" w:rsidRPr="009B76BA" w:rsidTr="00481AB6">
        <w:trPr>
          <w:trHeight w:val="500"/>
        </w:trPr>
        <w:tc>
          <w:tcPr>
            <w:tcW w:w="959" w:type="dxa"/>
            <w:tcBorders>
              <w:top w:val="single" w:sz="4" w:space="0" w:color="auto"/>
              <w:left w:val="single" w:sz="4" w:space="0" w:color="auto"/>
              <w:bottom w:val="single" w:sz="4" w:space="0" w:color="auto"/>
              <w:right w:val="single" w:sz="4" w:space="0" w:color="auto"/>
            </w:tcBorders>
          </w:tcPr>
          <w:p w:rsidR="00481AB6" w:rsidRPr="009B76BA" w:rsidRDefault="00481AB6" w:rsidP="0009635B">
            <w:pPr>
              <w:pStyle w:val="ListParagraph"/>
              <w:numPr>
                <w:ilvl w:val="0"/>
                <w:numId w:val="35"/>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481AB6" w:rsidRPr="009B76BA" w:rsidRDefault="00481AB6" w:rsidP="00481AB6">
            <w:pPr>
              <w:spacing w:before="0"/>
              <w:jc w:val="center"/>
              <w:rPr>
                <w:rFonts w:cs="Arial"/>
                <w:sz w:val="24"/>
                <w:szCs w:val="24"/>
                <w:lang w:val="sr-Cyrl-CS" w:eastAsia="sr-Latn-CS"/>
              </w:rPr>
            </w:pPr>
            <w:r w:rsidRPr="009B76BA">
              <w:rPr>
                <w:sz w:val="24"/>
                <w:szCs w:val="24"/>
                <w:lang w:val="sr-Cyrl-RS" w:eastAsia="ar-SA"/>
              </w:rPr>
              <w:t>Офталмолошки лекарски прегледи</w:t>
            </w:r>
          </w:p>
        </w:tc>
        <w:tc>
          <w:tcPr>
            <w:tcW w:w="1570" w:type="dxa"/>
            <w:tcBorders>
              <w:top w:val="single" w:sz="4" w:space="0" w:color="auto"/>
              <w:left w:val="single" w:sz="4" w:space="0" w:color="auto"/>
              <w:bottom w:val="single" w:sz="4" w:space="0" w:color="auto"/>
              <w:right w:val="single" w:sz="4" w:space="0" w:color="auto"/>
            </w:tcBorders>
            <w:vAlign w:val="center"/>
          </w:tcPr>
          <w:p w:rsidR="00481AB6" w:rsidRPr="009B76BA" w:rsidRDefault="00E9646B" w:rsidP="00481AB6">
            <w:pPr>
              <w:spacing w:before="0"/>
              <w:jc w:val="center"/>
              <w:rPr>
                <w:rFonts w:cs="Arial"/>
                <w:b/>
                <w:bCs/>
                <w:sz w:val="24"/>
                <w:szCs w:val="24"/>
                <w:lang w:val="sr-Cyrl-CS" w:eastAsia="sr-Latn-CS"/>
              </w:rPr>
            </w:pPr>
            <w:r>
              <w:rPr>
                <w:rFonts w:cs="Arial"/>
                <w:b/>
                <w:bCs/>
                <w:sz w:val="24"/>
                <w:szCs w:val="24"/>
                <w:lang w:val="sr-Cyrl-CS" w:eastAsia="sr-Latn-CS"/>
              </w:rPr>
              <w:t>60</w:t>
            </w:r>
          </w:p>
        </w:tc>
      </w:tr>
    </w:tbl>
    <w:p w:rsidR="00744227" w:rsidRPr="009B76BA" w:rsidRDefault="00744227" w:rsidP="00744227">
      <w:pPr>
        <w:spacing w:before="0"/>
        <w:rPr>
          <w:rFonts w:cs="Arial"/>
          <w:sz w:val="24"/>
          <w:szCs w:val="24"/>
          <w:lang w:val="sr-Cyrl-RS"/>
        </w:rPr>
      </w:pPr>
    </w:p>
    <w:p w:rsidR="00A70536" w:rsidRPr="009B76BA" w:rsidRDefault="00A70536" w:rsidP="00A70536">
      <w:pPr>
        <w:spacing w:before="0"/>
        <w:contextualSpacing/>
        <w:rPr>
          <w:rFonts w:cs="Arial"/>
          <w:b/>
          <w:bCs/>
          <w:sz w:val="24"/>
          <w:szCs w:val="24"/>
          <w:lang w:val="sr-Cyrl-CS" w:eastAsia="sr-Latn-CS"/>
        </w:rPr>
      </w:pPr>
      <w:bookmarkStart w:id="24" w:name="_Hlk516343334"/>
      <w:r w:rsidRPr="009B76BA">
        <w:rPr>
          <w:rFonts w:cs="Arial"/>
          <w:b/>
          <w:bCs/>
          <w:sz w:val="24"/>
          <w:szCs w:val="24"/>
          <w:lang w:val="sr-Cyrl-CS" w:eastAsia="sr-Latn-CS"/>
        </w:rPr>
        <w:t xml:space="preserve">3.2.2. </w:t>
      </w:r>
    </w:p>
    <w:p w:rsidR="00A70536" w:rsidRPr="009B76BA" w:rsidRDefault="00A70536" w:rsidP="00A70536">
      <w:pPr>
        <w:spacing w:before="0"/>
        <w:contextualSpacing/>
        <w:rPr>
          <w:sz w:val="24"/>
          <w:szCs w:val="24"/>
          <w:lang w:val="sr-Cyrl-RS" w:eastAsia="ar-SA"/>
        </w:rPr>
      </w:pPr>
    </w:p>
    <w:p w:rsidR="00A70536" w:rsidRPr="009B76BA" w:rsidRDefault="00A70536" w:rsidP="00A70536">
      <w:pPr>
        <w:spacing w:before="0"/>
        <w:contextualSpacing/>
        <w:rPr>
          <w:rFonts w:cs="Arial"/>
          <w:b/>
          <w:bCs/>
          <w:sz w:val="24"/>
          <w:szCs w:val="24"/>
          <w:lang w:val="sr-Cyrl-CS" w:eastAsia="sr-Latn-CS"/>
        </w:rPr>
      </w:pPr>
      <w:r w:rsidRPr="009B76BA">
        <w:rPr>
          <w:sz w:val="24"/>
          <w:szCs w:val="24"/>
          <w:lang w:val="sr-Cyrl-RS" w:eastAsia="ar-SA"/>
        </w:rPr>
        <w:t xml:space="preserve">Понуђач је у обавези да </w:t>
      </w:r>
      <w:r w:rsidR="00745781" w:rsidRPr="009B76BA">
        <w:rPr>
          <w:sz w:val="24"/>
          <w:szCs w:val="24"/>
          <w:lang w:val="sr-Cyrl-RS" w:eastAsia="ar-SA"/>
        </w:rPr>
        <w:t xml:space="preserve">за </w:t>
      </w:r>
      <w:r w:rsidRPr="009B76BA">
        <w:rPr>
          <w:sz w:val="24"/>
          <w:szCs w:val="24"/>
          <w:lang w:val="sr-Cyrl-RS" w:eastAsia="ar-SA"/>
        </w:rPr>
        <w:t>систематске прегледе обави следеће врсте услуга</w:t>
      </w:r>
      <w:r w:rsidR="00420042">
        <w:rPr>
          <w:sz w:val="24"/>
          <w:szCs w:val="24"/>
          <w:lang w:val="sr-Cyrl-RS" w:eastAsia="ar-SA"/>
        </w:rPr>
        <w:t xml:space="preserve"> - прегледа</w:t>
      </w:r>
      <w:r w:rsidRPr="009B76BA">
        <w:rPr>
          <w:sz w:val="24"/>
          <w:szCs w:val="24"/>
          <w:lang w:val="sr-Cyrl-RS" w:eastAsia="ar-SA"/>
        </w:rPr>
        <w:t>:</w:t>
      </w:r>
    </w:p>
    <w:p w:rsidR="00A70536" w:rsidRPr="009B76BA" w:rsidRDefault="00A70536" w:rsidP="00481AB6">
      <w:pPr>
        <w:spacing w:before="0"/>
        <w:jc w:val="left"/>
        <w:rPr>
          <w:rFonts w:cs="Arial"/>
          <w:sz w:val="24"/>
          <w:szCs w:val="24"/>
          <w:lang w:val="sr-Cyrl-RS"/>
        </w:rPr>
      </w:pPr>
    </w:p>
    <w:p w:rsidR="00744227" w:rsidRPr="009B76BA" w:rsidRDefault="00481AB6" w:rsidP="00481AB6">
      <w:pPr>
        <w:spacing w:before="0"/>
        <w:jc w:val="left"/>
        <w:rPr>
          <w:rFonts w:cs="Arial"/>
          <w:sz w:val="24"/>
          <w:szCs w:val="24"/>
          <w:lang w:val="sr-Cyrl-RS"/>
        </w:rPr>
      </w:pPr>
      <w:r w:rsidRPr="009B76BA">
        <w:rPr>
          <w:rFonts w:cs="Arial"/>
          <w:sz w:val="24"/>
          <w:szCs w:val="24"/>
          <w:lang w:val="sr-Cyrl-RS"/>
        </w:rPr>
        <w:t xml:space="preserve">1. </w:t>
      </w:r>
      <w:r w:rsidR="00744227" w:rsidRPr="009B76BA">
        <w:rPr>
          <w:rFonts w:cs="Arial"/>
          <w:sz w:val="24"/>
          <w:szCs w:val="24"/>
          <w:lang w:val="sr-Cyrl-RS"/>
        </w:rPr>
        <w:t xml:space="preserve">Лабораторијске анализе крви и урина (Ер, Ле ,тромбоцити, СЕ, глукоза, билирубин, холестерол ХДЛ и ЛДЛ, триглицериди, уреа, креатинин, ГОТ, ГПТ,седимент урина),    </w:t>
      </w:r>
    </w:p>
    <w:p w:rsidR="00744227" w:rsidRPr="009B76BA" w:rsidRDefault="00481AB6" w:rsidP="00481AB6">
      <w:pPr>
        <w:spacing w:before="0"/>
        <w:rPr>
          <w:rFonts w:cs="Arial"/>
          <w:sz w:val="24"/>
          <w:szCs w:val="24"/>
          <w:lang w:val="sr-Cyrl-RS"/>
        </w:rPr>
      </w:pPr>
      <w:r w:rsidRPr="009B76BA">
        <w:rPr>
          <w:rFonts w:cs="Arial"/>
          <w:sz w:val="24"/>
          <w:szCs w:val="24"/>
          <w:lang w:val="sr-Cyrl-RS"/>
        </w:rPr>
        <w:t xml:space="preserve">2. </w:t>
      </w:r>
      <w:r w:rsidR="00744227" w:rsidRPr="009B76BA">
        <w:rPr>
          <w:rFonts w:cs="Arial"/>
          <w:sz w:val="24"/>
          <w:szCs w:val="24"/>
          <w:lang w:val="sr-Cyrl-RS"/>
        </w:rPr>
        <w:t>Снимање рада срца - ЕКГ,</w:t>
      </w:r>
    </w:p>
    <w:p w:rsidR="00744227" w:rsidRPr="009B76BA" w:rsidRDefault="00481AB6" w:rsidP="00481AB6">
      <w:pPr>
        <w:spacing w:before="0"/>
        <w:rPr>
          <w:rFonts w:cs="Arial"/>
          <w:sz w:val="24"/>
          <w:szCs w:val="24"/>
          <w:lang w:val="sr-Cyrl-RS"/>
        </w:rPr>
      </w:pPr>
      <w:r w:rsidRPr="009B76BA">
        <w:rPr>
          <w:rFonts w:cs="Arial"/>
          <w:sz w:val="24"/>
          <w:szCs w:val="24"/>
          <w:lang w:val="sr-Cyrl-RS"/>
        </w:rPr>
        <w:t xml:space="preserve">3. </w:t>
      </w:r>
      <w:r w:rsidR="00744227" w:rsidRPr="009B76BA">
        <w:rPr>
          <w:rFonts w:cs="Arial"/>
          <w:sz w:val="24"/>
          <w:szCs w:val="24"/>
          <w:lang w:val="sr-Cyrl-RS"/>
        </w:rPr>
        <w:t>Аудиометрија,</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4. </w:t>
      </w:r>
      <w:r w:rsidR="00744227" w:rsidRPr="009B76BA">
        <w:rPr>
          <w:rFonts w:cs="Arial"/>
          <w:sz w:val="24"/>
          <w:szCs w:val="24"/>
          <w:lang w:val="sr-Cyrl-RS"/>
        </w:rPr>
        <w:t>Спирометрија,</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5. </w:t>
      </w:r>
      <w:r w:rsidR="00744227" w:rsidRPr="009B76BA">
        <w:rPr>
          <w:rFonts w:cs="Arial"/>
          <w:sz w:val="24"/>
          <w:szCs w:val="24"/>
          <w:lang w:val="sr-Cyrl-RS"/>
        </w:rPr>
        <w:t>Ултразвучна дијагностика абдомена,</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6. </w:t>
      </w:r>
      <w:r w:rsidR="00744227" w:rsidRPr="009B76BA">
        <w:rPr>
          <w:rFonts w:cs="Arial"/>
          <w:sz w:val="24"/>
          <w:szCs w:val="24"/>
          <w:lang w:val="sr-Cyrl-RS"/>
        </w:rPr>
        <w:t>Преглед специјалисте психолога,</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7. </w:t>
      </w:r>
      <w:r w:rsidR="00744227" w:rsidRPr="009B76BA">
        <w:rPr>
          <w:rFonts w:cs="Arial"/>
          <w:sz w:val="24"/>
          <w:szCs w:val="24"/>
          <w:lang w:val="sr-Cyrl-RS"/>
        </w:rPr>
        <w:t>Преглед специјалисте неуропсихијатра,</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8. </w:t>
      </w:r>
      <w:r w:rsidR="00744227" w:rsidRPr="009B76BA">
        <w:rPr>
          <w:rFonts w:cs="Arial"/>
          <w:sz w:val="24"/>
          <w:szCs w:val="24"/>
          <w:lang w:val="sr-Cyrl-RS"/>
        </w:rPr>
        <w:t>Преглед специјалисте интернисте,</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9. </w:t>
      </w:r>
      <w:r w:rsidR="00744227" w:rsidRPr="009B76BA">
        <w:rPr>
          <w:rFonts w:cs="Arial"/>
          <w:sz w:val="24"/>
          <w:szCs w:val="24"/>
          <w:lang w:val="sr-Cyrl-RS"/>
        </w:rPr>
        <w:t>Преглед специјалисте оториноларинголога,</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10. </w:t>
      </w:r>
      <w:r w:rsidR="00744227" w:rsidRPr="009B76BA">
        <w:rPr>
          <w:rFonts w:cs="Arial"/>
          <w:sz w:val="24"/>
          <w:szCs w:val="24"/>
          <w:lang w:val="sr-Cyrl-RS"/>
        </w:rPr>
        <w:t>Преглед специјалисте офталмолога са оторајтером,</w:t>
      </w:r>
    </w:p>
    <w:p w:rsidR="00744227" w:rsidRPr="009B76BA" w:rsidRDefault="0009635B" w:rsidP="0009635B">
      <w:pPr>
        <w:spacing w:before="0"/>
        <w:rPr>
          <w:rFonts w:cs="Arial"/>
          <w:sz w:val="24"/>
          <w:szCs w:val="24"/>
          <w:lang w:val="sr-Cyrl-RS"/>
        </w:rPr>
      </w:pPr>
      <w:r w:rsidRPr="009B76BA">
        <w:rPr>
          <w:rFonts w:cs="Arial"/>
          <w:sz w:val="24"/>
          <w:szCs w:val="24"/>
          <w:lang w:val="sr-Cyrl-RS"/>
        </w:rPr>
        <w:t xml:space="preserve">11. </w:t>
      </w:r>
      <w:r w:rsidR="00744227" w:rsidRPr="009B76BA">
        <w:rPr>
          <w:rFonts w:cs="Arial"/>
          <w:sz w:val="24"/>
          <w:szCs w:val="24"/>
          <w:lang w:val="sr-Cyrl-RS"/>
        </w:rPr>
        <w:t xml:space="preserve">Завршно експертизно мишљење спец. медицине рада са оценом радне способности. </w:t>
      </w:r>
    </w:p>
    <w:p w:rsidR="0009635B" w:rsidRPr="009B76BA" w:rsidRDefault="0009635B" w:rsidP="0009635B">
      <w:pPr>
        <w:spacing w:before="0"/>
        <w:rPr>
          <w:rFonts w:cs="Arial"/>
          <w:sz w:val="24"/>
          <w:szCs w:val="24"/>
          <w:lang w:val="sr-Cyrl-RS"/>
        </w:rPr>
      </w:pPr>
      <w:r w:rsidRPr="009B76BA">
        <w:rPr>
          <w:rFonts w:cs="Arial"/>
          <w:bCs/>
          <w:sz w:val="24"/>
          <w:szCs w:val="24"/>
          <w:lang w:val="sr-Cyrl-CS" w:eastAsia="sr-Latn-CS"/>
        </w:rPr>
        <w:t xml:space="preserve">Број запослених за систематски преглед  је </w:t>
      </w:r>
      <w:r w:rsidRPr="009B76BA">
        <w:rPr>
          <w:rFonts w:cs="Arial"/>
          <w:b/>
          <w:bCs/>
          <w:sz w:val="24"/>
          <w:szCs w:val="24"/>
          <w:lang w:val="sr-Cyrl-CS" w:eastAsia="sr-Latn-CS"/>
        </w:rPr>
        <w:t>300</w:t>
      </w:r>
      <w:r w:rsidRPr="009B76BA">
        <w:rPr>
          <w:rFonts w:cs="Arial"/>
          <w:bCs/>
          <w:sz w:val="24"/>
          <w:szCs w:val="24"/>
          <w:lang w:val="sr-Cyrl-CS" w:eastAsia="sr-Latn-CS"/>
        </w:rPr>
        <w:t>.</w:t>
      </w:r>
    </w:p>
    <w:bookmarkEnd w:id="24"/>
    <w:p w:rsidR="00744227" w:rsidRPr="009B76BA" w:rsidRDefault="00744227" w:rsidP="00744227">
      <w:pPr>
        <w:spacing w:before="0"/>
        <w:rPr>
          <w:rFonts w:cs="Arial"/>
          <w:sz w:val="24"/>
          <w:szCs w:val="24"/>
          <w:lang w:val="sr-Cyrl-RS"/>
        </w:rPr>
      </w:pPr>
    </w:p>
    <w:p w:rsidR="00744227" w:rsidRPr="009B76BA" w:rsidRDefault="00744227" w:rsidP="00744227">
      <w:pPr>
        <w:spacing w:before="0"/>
        <w:outlineLvl w:val="0"/>
        <w:rPr>
          <w:rFonts w:cs="Arial"/>
          <w:b/>
          <w:sz w:val="24"/>
          <w:szCs w:val="24"/>
          <w:lang w:val="sr-Cyrl-RS" w:eastAsia="ar-SA"/>
        </w:rPr>
      </w:pPr>
      <w:r w:rsidRPr="009B76BA">
        <w:rPr>
          <w:rFonts w:cs="Arial"/>
          <w:b/>
          <w:sz w:val="24"/>
          <w:szCs w:val="24"/>
          <w:lang w:val="sr-Cyrl-RS" w:eastAsia="ar-SA"/>
        </w:rPr>
        <w:t xml:space="preserve"> Рок </w:t>
      </w:r>
      <w:r w:rsidR="00420042">
        <w:rPr>
          <w:rFonts w:cs="Arial"/>
          <w:b/>
          <w:sz w:val="24"/>
          <w:szCs w:val="24"/>
          <w:lang w:val="sr-Cyrl-RS" w:eastAsia="ar-SA"/>
        </w:rPr>
        <w:t xml:space="preserve">и динамика </w:t>
      </w:r>
      <w:r w:rsidRPr="009B76BA">
        <w:rPr>
          <w:rFonts w:cs="Arial"/>
          <w:b/>
          <w:sz w:val="24"/>
          <w:szCs w:val="24"/>
          <w:lang w:val="sr-Cyrl-RS" w:eastAsia="ar-SA"/>
        </w:rPr>
        <w:t>извршења услуга</w:t>
      </w:r>
    </w:p>
    <w:p w:rsidR="00483B98" w:rsidRDefault="00962598" w:rsidP="00744227">
      <w:pPr>
        <w:autoSpaceDE w:val="0"/>
        <w:autoSpaceDN w:val="0"/>
        <w:adjustRightInd w:val="0"/>
        <w:spacing w:before="0"/>
        <w:rPr>
          <w:rFonts w:eastAsia="Calibri" w:cs="Arial"/>
          <w:sz w:val="24"/>
          <w:szCs w:val="24"/>
          <w:lang w:val="sr-Cyrl-CS"/>
        </w:rPr>
      </w:pPr>
      <w:r w:rsidRPr="009B76BA">
        <w:rPr>
          <w:rFonts w:cs="Arial"/>
          <w:sz w:val="24"/>
          <w:szCs w:val="24"/>
          <w:lang w:val="sr-Cyrl-RS"/>
        </w:rPr>
        <w:t xml:space="preserve">До </w:t>
      </w:r>
      <w:r w:rsidRPr="009B76BA">
        <w:rPr>
          <w:rFonts w:cs="Arial"/>
          <w:sz w:val="24"/>
          <w:szCs w:val="24"/>
          <w:lang w:val="sr-Cyrl-CS"/>
        </w:rPr>
        <w:t>завршетка свих уговорених прегледа запослених</w:t>
      </w:r>
      <w:r w:rsidRPr="009B76BA">
        <w:rPr>
          <w:rFonts w:eastAsia="Calibri" w:cs="Arial"/>
          <w:sz w:val="24"/>
          <w:szCs w:val="24"/>
          <w:lang w:val="sr-Cyrl-CS"/>
        </w:rPr>
        <w:t xml:space="preserve"> или до утрошка уговорене вредности, по динамици коју одреди Наручилац. </w:t>
      </w:r>
      <w:r w:rsidR="00483B98" w:rsidRPr="009B76BA">
        <w:rPr>
          <w:rFonts w:eastAsia="Calibri" w:cs="Arial"/>
          <w:sz w:val="24"/>
          <w:szCs w:val="24"/>
          <w:lang w:val="sr-Cyrl-CS"/>
        </w:rPr>
        <w:t xml:space="preserve">Крајњи рок за извршење </w:t>
      </w:r>
      <w:r w:rsidR="00483B98">
        <w:rPr>
          <w:rFonts w:eastAsia="Calibri" w:cs="Arial"/>
          <w:sz w:val="24"/>
          <w:szCs w:val="24"/>
          <w:lang w:val="sr-Cyrl-CS"/>
        </w:rPr>
        <w:t xml:space="preserve">уговорених Услуга </w:t>
      </w:r>
      <w:r w:rsidR="00483B98" w:rsidRPr="009B76BA">
        <w:rPr>
          <w:rFonts w:eastAsia="Calibri" w:cs="Arial"/>
          <w:sz w:val="24"/>
          <w:szCs w:val="24"/>
          <w:lang w:val="sr-Cyrl-CS"/>
        </w:rPr>
        <w:t>је 36 (словима: тридесетшест) месеци</w:t>
      </w:r>
      <w:r w:rsidR="00483B98">
        <w:rPr>
          <w:rFonts w:eastAsia="Calibri" w:cs="Arial"/>
          <w:sz w:val="24"/>
          <w:szCs w:val="24"/>
          <w:lang w:val="sr-Cyrl-CS"/>
        </w:rPr>
        <w:t xml:space="preserve"> од дана ступања Уговора на снагу.</w:t>
      </w:r>
    </w:p>
    <w:p w:rsidR="00744227" w:rsidRPr="009B76BA" w:rsidRDefault="00744227" w:rsidP="00744227">
      <w:pPr>
        <w:autoSpaceDE w:val="0"/>
        <w:autoSpaceDN w:val="0"/>
        <w:adjustRightInd w:val="0"/>
        <w:spacing w:before="0"/>
        <w:rPr>
          <w:rFonts w:eastAsia="Calibri" w:cs="Arial"/>
          <w:i/>
          <w:sz w:val="24"/>
          <w:szCs w:val="24"/>
          <w:lang w:val="sr-Cyrl-RS"/>
        </w:rPr>
      </w:pPr>
    </w:p>
    <w:p w:rsidR="00744227" w:rsidRPr="009B76BA" w:rsidRDefault="00744227" w:rsidP="00744227">
      <w:pPr>
        <w:spacing w:before="0"/>
        <w:jc w:val="left"/>
        <w:outlineLvl w:val="0"/>
        <w:rPr>
          <w:rFonts w:cs="Arial"/>
          <w:b/>
          <w:sz w:val="24"/>
          <w:szCs w:val="24"/>
          <w:lang w:val="sr-Cyrl-RS" w:eastAsia="ar-SA"/>
        </w:rPr>
      </w:pPr>
      <w:r w:rsidRPr="009B76BA">
        <w:rPr>
          <w:rFonts w:cs="Arial"/>
          <w:b/>
          <w:sz w:val="24"/>
          <w:szCs w:val="24"/>
          <w:lang w:val="sr-Cyrl-RS" w:eastAsia="ar-SA"/>
        </w:rPr>
        <w:t xml:space="preserve"> </w:t>
      </w:r>
      <w:r w:rsidRPr="009B76BA">
        <w:rPr>
          <w:rFonts w:cs="Arial"/>
          <w:b/>
          <w:sz w:val="24"/>
          <w:szCs w:val="24"/>
          <w:lang w:val="sr-Cyrl-CS" w:eastAsia="ar-SA"/>
        </w:rPr>
        <w:t xml:space="preserve">Место </w:t>
      </w:r>
      <w:r w:rsidRPr="009B76BA">
        <w:rPr>
          <w:rFonts w:cs="Arial"/>
          <w:b/>
          <w:sz w:val="24"/>
          <w:szCs w:val="24"/>
          <w:lang w:val="sr-Cyrl-RS" w:eastAsia="ar-SA"/>
        </w:rPr>
        <w:t>извршења услуга</w:t>
      </w:r>
    </w:p>
    <w:p w:rsidR="00962598" w:rsidRPr="009B76BA" w:rsidRDefault="00962598" w:rsidP="00962598">
      <w:pPr>
        <w:spacing w:before="0"/>
        <w:rPr>
          <w:rFonts w:cs="Arial"/>
          <w:sz w:val="24"/>
          <w:szCs w:val="24"/>
          <w:lang w:val="sr-Cyrl-CS"/>
        </w:rPr>
      </w:pPr>
      <w:r w:rsidRPr="009B76BA">
        <w:rPr>
          <w:rFonts w:eastAsia="Calibri" w:cs="Arial"/>
          <w:sz w:val="24"/>
          <w:szCs w:val="24"/>
          <w:lang w:val="sr-Cyrl-CS"/>
        </w:rPr>
        <w:t xml:space="preserve">Услуге се пружају у објектима понуђача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 на локацији </w:t>
      </w:r>
      <w:r w:rsidRPr="009B76BA">
        <w:rPr>
          <w:rFonts w:cs="Arial"/>
          <w:sz w:val="24"/>
          <w:szCs w:val="24"/>
          <w:lang w:val="ru-RU"/>
        </w:rPr>
        <w:t xml:space="preserve">Нова Варош </w:t>
      </w:r>
      <w:r w:rsidRPr="009B76BA">
        <w:rPr>
          <w:rFonts w:eastAsia="Calibri" w:cs="Arial"/>
          <w:sz w:val="24"/>
          <w:szCs w:val="24"/>
          <w:lang w:val="sr-Cyrl-CS"/>
        </w:rPr>
        <w:t xml:space="preserve">или на другој локацији </w:t>
      </w:r>
      <w:r w:rsidR="00922AE4">
        <w:rPr>
          <w:rFonts w:eastAsia="Calibri" w:cs="Arial"/>
          <w:sz w:val="24"/>
          <w:szCs w:val="24"/>
          <w:lang w:val="sr-Cyrl-CS"/>
        </w:rPr>
        <w:t>коју одреди понуђач</w:t>
      </w:r>
      <w:r w:rsidRPr="009B76BA">
        <w:rPr>
          <w:rFonts w:eastAsia="Calibri" w:cs="Arial"/>
          <w:sz w:val="24"/>
          <w:szCs w:val="24"/>
          <w:lang w:val="sr-Cyrl-CS"/>
        </w:rPr>
        <w:t xml:space="preserve">. Уколико се прегледи организују на удаљености већој од 70 километара од </w:t>
      </w:r>
      <w:r w:rsidRPr="009B76BA">
        <w:rPr>
          <w:rFonts w:eastAsia="Calibri" w:cs="Arial"/>
          <w:sz w:val="24"/>
          <w:szCs w:val="24"/>
          <w:lang w:val="sr-Cyrl-CS"/>
        </w:rPr>
        <w:lastRenderedPageBreak/>
        <w:t>седишта</w:t>
      </w:r>
      <w:r w:rsidR="00922AE4">
        <w:rPr>
          <w:rFonts w:eastAsia="Calibri" w:cs="Arial"/>
          <w:sz w:val="24"/>
          <w:szCs w:val="24"/>
          <w:lang w:val="sr-Cyrl-CS"/>
        </w:rPr>
        <w:t xml:space="preserve"> Наручиоца</w:t>
      </w:r>
      <w:r w:rsidRPr="009B76BA">
        <w:rPr>
          <w:rFonts w:eastAsia="Calibri" w:cs="Arial"/>
          <w:sz w:val="24"/>
          <w:szCs w:val="24"/>
          <w:lang w:val="sr-Cyrl-CS"/>
        </w:rPr>
        <w:t xml:space="preserve">, обавеза понуђача је да организује и сноси све трошкове превоза запослених на преглед и са прегледа са локације </w:t>
      </w:r>
      <w:r w:rsidRPr="009B76BA">
        <w:rPr>
          <w:rFonts w:cs="Arial"/>
          <w:sz w:val="24"/>
          <w:szCs w:val="24"/>
          <w:lang w:val="ru-RU"/>
        </w:rPr>
        <w:t>(«Лимске ХЕ»,</w:t>
      </w:r>
      <w:r>
        <w:rPr>
          <w:rFonts w:cs="Arial"/>
          <w:sz w:val="24"/>
          <w:szCs w:val="24"/>
          <w:lang w:val="ru-RU"/>
        </w:rPr>
        <w:t xml:space="preserve"> </w:t>
      </w:r>
      <w:r w:rsidRPr="009B76BA">
        <w:rPr>
          <w:rFonts w:cs="Arial"/>
          <w:sz w:val="24"/>
          <w:szCs w:val="24"/>
          <w:lang w:val="ru-RU"/>
        </w:rPr>
        <w:t xml:space="preserve">Управна зграда – Трг војводе Бојовића бр. 4, </w:t>
      </w:r>
      <w:r w:rsidRPr="009B76BA">
        <w:rPr>
          <w:rFonts w:cs="Arial"/>
          <w:sz w:val="24"/>
          <w:szCs w:val="24"/>
          <w:lang w:val="sr-Cyrl-CS"/>
        </w:rPr>
        <w:t>31320</w:t>
      </w:r>
      <w:r>
        <w:rPr>
          <w:rFonts w:cs="Arial"/>
          <w:sz w:val="24"/>
          <w:szCs w:val="24"/>
          <w:lang w:val="sr-Cyrl-CS"/>
        </w:rPr>
        <w:t xml:space="preserve"> </w:t>
      </w:r>
      <w:r w:rsidRPr="009B76BA">
        <w:rPr>
          <w:rFonts w:cs="Arial"/>
          <w:sz w:val="24"/>
          <w:szCs w:val="24"/>
          <w:lang w:val="ru-RU"/>
        </w:rPr>
        <w:t>Нова Варош</w:t>
      </w:r>
      <w:r>
        <w:rPr>
          <w:rFonts w:cs="Arial"/>
          <w:sz w:val="24"/>
          <w:szCs w:val="24"/>
          <w:lang w:val="ru-RU"/>
        </w:rPr>
        <w:t>,</w:t>
      </w:r>
      <w:r w:rsidRPr="009B76BA">
        <w:rPr>
          <w:rFonts w:eastAsia="Calibri" w:cs="Arial"/>
          <w:sz w:val="24"/>
          <w:szCs w:val="24"/>
          <w:lang w:val="sr-Cyrl-CS"/>
        </w:rPr>
        <w:t xml:space="preserve"> у континуитету  према формираним групама. За прегледе који се организују по захтеву, ван формираних група, трошкове превоза ће сносити Наручилац</w:t>
      </w:r>
      <w:r>
        <w:rPr>
          <w:rFonts w:eastAsia="Calibri" w:cs="Arial"/>
          <w:sz w:val="24"/>
          <w:szCs w:val="24"/>
          <w:lang w:val="sr-Cyrl-CS"/>
        </w:rPr>
        <w:t>.</w:t>
      </w:r>
    </w:p>
    <w:p w:rsidR="00A70536" w:rsidRPr="009B76BA" w:rsidRDefault="00A70536" w:rsidP="00A70536">
      <w:pPr>
        <w:pStyle w:val="Heading10"/>
        <w:rPr>
          <w:sz w:val="24"/>
          <w:szCs w:val="24"/>
          <w:lang w:val="sr-Cyrl-RS"/>
        </w:rPr>
      </w:pPr>
      <w:r w:rsidRPr="009B76BA">
        <w:rPr>
          <w:sz w:val="24"/>
          <w:szCs w:val="24"/>
          <w:lang w:val="sr-Cyrl-RS"/>
        </w:rPr>
        <w:t>Извештаји о извршеној услузи</w:t>
      </w:r>
    </w:p>
    <w:p w:rsidR="004B5E45" w:rsidRPr="009B76BA" w:rsidRDefault="00744227" w:rsidP="004B5E45">
      <w:pPr>
        <w:rPr>
          <w:rFonts w:cs="Arial"/>
          <w:sz w:val="24"/>
          <w:szCs w:val="24"/>
          <w:lang w:val="sr-Cyrl-CS"/>
        </w:rPr>
      </w:pPr>
      <w:r w:rsidRPr="009B76BA">
        <w:rPr>
          <w:rFonts w:cs="Arial"/>
          <w:sz w:val="24"/>
          <w:szCs w:val="24"/>
          <w:lang w:val="sr-Cyrl-CS"/>
        </w:rPr>
        <w:t xml:space="preserve">По завршетку сваког од прегледа, Извршилац услуге издаје извештаје о лекарским прегледима на прописаним обрасцима у складу са </w:t>
      </w:r>
      <w:r w:rsidRPr="009B76BA">
        <w:rPr>
          <w:rFonts w:cs="Arial"/>
          <w:sz w:val="24"/>
          <w:szCs w:val="24"/>
          <w:lang w:val="sr-Cyrl-RS"/>
        </w:rPr>
        <w:t xml:space="preserve">Правилником о претходним и периодичним лекарским прегледима запослених на радним местима са повећаним ризиком ("Сл. гласник РС", бр. 120/2007, 93/2008 и 53/2017). </w:t>
      </w:r>
      <w:r w:rsidRPr="009B76BA">
        <w:rPr>
          <w:rFonts w:cs="Arial"/>
          <w:sz w:val="24"/>
          <w:szCs w:val="24"/>
          <w:lang w:val="sr-Cyrl-CS"/>
        </w:rPr>
        <w:t>Извршилац услуге</w:t>
      </w:r>
      <w:r w:rsidRPr="009B76BA">
        <w:rPr>
          <w:rFonts w:cs="Arial"/>
          <w:sz w:val="24"/>
          <w:szCs w:val="24"/>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9B76BA">
        <w:rPr>
          <w:rFonts w:cs="Arial"/>
          <w:sz w:val="24"/>
          <w:szCs w:val="24"/>
          <w:lang w:val="sr-Cyrl-CS"/>
        </w:rPr>
        <w:t>извршеним лекарским прегледима запослених распоређених на радна места са повећаним ризиком</w:t>
      </w:r>
      <w:r w:rsidRPr="009B76BA">
        <w:rPr>
          <w:rFonts w:cs="Arial"/>
          <w:sz w:val="24"/>
          <w:szCs w:val="24"/>
          <w:lang w:val="sr-Cyrl-RS"/>
        </w:rPr>
        <w:t xml:space="preserve"> достављају се послодавцу, али тако да се заштити поверљивост личних података и то </w:t>
      </w:r>
      <w:r w:rsidRPr="009B76BA">
        <w:rPr>
          <w:rFonts w:cs="Arial"/>
          <w:sz w:val="24"/>
          <w:szCs w:val="24"/>
          <w:lang w:val="sr-Cyrl-CS"/>
        </w:rPr>
        <w:t xml:space="preserve">у посебно обележеним, затвореним ковертама са назнаком тајности. </w:t>
      </w:r>
      <w:r w:rsidR="004B5E45" w:rsidRPr="009B76BA">
        <w:rPr>
          <w:rFonts w:cs="Arial"/>
          <w:sz w:val="24"/>
          <w:szCs w:val="24"/>
          <w:lang w:val="sr-Cyrl-CS"/>
        </w:rPr>
        <w:t>Извештаји о извршеним систематским прегледима достављају се лично</w:t>
      </w:r>
      <w:r w:rsidR="004B5E45" w:rsidRPr="009B76BA">
        <w:rPr>
          <w:rFonts w:cs="Arial"/>
          <w:sz w:val="24"/>
          <w:szCs w:val="24"/>
          <w:lang w:val="ru-RU"/>
        </w:rPr>
        <w:t xml:space="preserve">, сваком запосленом </w:t>
      </w:r>
      <w:r w:rsidR="004B5E45" w:rsidRPr="009B76BA">
        <w:rPr>
          <w:rFonts w:cs="Arial"/>
          <w:sz w:val="24"/>
          <w:szCs w:val="24"/>
          <w:lang w:val="sr-Cyrl-CS"/>
        </w:rPr>
        <w:t>у затвореним ковертама на којима се поред имена и презимена мора налазити  матични број из фирме или ЈМБГ.</w:t>
      </w:r>
    </w:p>
    <w:p w:rsidR="004B5E45" w:rsidRPr="009B76BA" w:rsidRDefault="004B5E45" w:rsidP="004B5E45">
      <w:pPr>
        <w:tabs>
          <w:tab w:val="left" w:pos="1134"/>
        </w:tabs>
        <w:rPr>
          <w:rFonts w:cs="Arial"/>
          <w:sz w:val="24"/>
          <w:szCs w:val="24"/>
          <w:lang w:val="sr-Cyrl-RS"/>
        </w:rPr>
      </w:pPr>
      <w:r w:rsidRPr="009B76BA">
        <w:rPr>
          <w:rFonts w:cs="Arial"/>
          <w:sz w:val="24"/>
          <w:szCs w:val="24"/>
          <w:lang w:val="sr-Cyrl-CS"/>
        </w:rPr>
        <w:t>Рок за достављање извештаја је максимално 15 (словима: петнаест) календарских дана од дана извршеног прегледа.</w:t>
      </w:r>
    </w:p>
    <w:p w:rsidR="00744227" w:rsidRPr="009B76BA" w:rsidRDefault="00744227" w:rsidP="00744227">
      <w:pPr>
        <w:pStyle w:val="ListParagraph"/>
        <w:autoSpaceDE w:val="0"/>
        <w:autoSpaceDN w:val="0"/>
        <w:adjustRightInd w:val="0"/>
        <w:spacing w:before="0" w:after="0" w:line="240" w:lineRule="auto"/>
        <w:ind w:left="0"/>
        <w:rPr>
          <w:rFonts w:ascii="Arial" w:hAnsi="Arial" w:cs="Arial"/>
          <w:i/>
          <w:sz w:val="24"/>
          <w:szCs w:val="24"/>
          <w:lang w:val="sr-Cyrl-RS"/>
        </w:rPr>
      </w:pPr>
      <w:r w:rsidRPr="009B76BA">
        <w:rPr>
          <w:rFonts w:ascii="Arial" w:eastAsia="Times New Roman" w:hAnsi="Arial" w:cs="Arial"/>
          <w:sz w:val="24"/>
          <w:szCs w:val="24"/>
          <w:lang w:val="ru-RU"/>
        </w:rPr>
        <w:t xml:space="preserve">По завршеним прегледима, послодавцу се на посебном документу са ознаком поверљивости достављају писани предлози третмана рехабилитације (предлог рехабилитационог центра) </w:t>
      </w:r>
      <w:r w:rsidRPr="009B76BA">
        <w:rPr>
          <w:rFonts w:ascii="Arial" w:eastAsia="Times New Roman" w:hAnsi="Arial" w:cs="Arial"/>
          <w:sz w:val="24"/>
          <w:szCs w:val="24"/>
          <w:lang w:val="sr-Cyrl-CS"/>
        </w:rPr>
        <w:t>и додатног специјалистичког или онколошког прегледа.</w:t>
      </w:r>
    </w:p>
    <w:p w:rsidR="00744227" w:rsidRDefault="00744227" w:rsidP="00744227">
      <w:pPr>
        <w:spacing w:before="0"/>
        <w:outlineLvl w:val="0"/>
        <w:rPr>
          <w:rFonts w:cs="Arial"/>
          <w:b/>
          <w:sz w:val="24"/>
          <w:szCs w:val="24"/>
          <w:lang w:val="sr-Cyrl-RS" w:eastAsia="ar-SA"/>
        </w:rPr>
      </w:pPr>
    </w:p>
    <w:p w:rsidR="00744227" w:rsidRDefault="00744227" w:rsidP="00744227">
      <w:pPr>
        <w:spacing w:before="0"/>
        <w:rPr>
          <w:rFonts w:cs="Arial"/>
          <w:b/>
          <w:lang w:eastAsia="ar-SA"/>
        </w:rPr>
      </w:pPr>
    </w:p>
    <w:p w:rsidR="00744227" w:rsidRPr="00962598" w:rsidRDefault="00744227" w:rsidP="00744227">
      <w:pPr>
        <w:spacing w:before="0"/>
        <w:rPr>
          <w:rFonts w:cs="Arial"/>
          <w:sz w:val="24"/>
          <w:szCs w:val="24"/>
          <w:lang w:val="sr-Cyrl-CS"/>
        </w:rPr>
      </w:pPr>
      <w:r w:rsidRPr="00962598">
        <w:rPr>
          <w:rFonts w:cs="Arial"/>
          <w:b/>
          <w:sz w:val="24"/>
          <w:szCs w:val="24"/>
          <w:lang w:eastAsia="ar-SA"/>
        </w:rPr>
        <w:t>3.</w:t>
      </w:r>
      <w:r w:rsidRPr="00962598">
        <w:rPr>
          <w:rFonts w:cs="Arial"/>
          <w:b/>
          <w:sz w:val="24"/>
          <w:szCs w:val="24"/>
          <w:lang w:val="sr-Cyrl-RS" w:eastAsia="ar-SA"/>
        </w:rPr>
        <w:t>3</w:t>
      </w:r>
      <w:r w:rsidRPr="00962598">
        <w:rPr>
          <w:rFonts w:cs="Arial"/>
          <w:b/>
          <w:sz w:val="24"/>
          <w:szCs w:val="24"/>
          <w:lang w:eastAsia="ar-SA"/>
        </w:rPr>
        <w:t>. Врста и обим услуга</w:t>
      </w:r>
      <w:r w:rsidRPr="00962598">
        <w:rPr>
          <w:rFonts w:cs="Arial"/>
          <w:b/>
          <w:sz w:val="24"/>
          <w:szCs w:val="24"/>
          <w:lang w:val="sr-Cyrl-RS" w:eastAsia="ar-SA"/>
        </w:rPr>
        <w:t xml:space="preserve"> за Партију 3 - </w:t>
      </w:r>
      <w:r w:rsidRPr="00962598">
        <w:rPr>
          <w:rFonts w:cs="Arial"/>
          <w:sz w:val="24"/>
          <w:szCs w:val="24"/>
          <w:lang w:val="ru-RU"/>
        </w:rPr>
        <w:t>Претходни, периодични и систематски прегледи за организациону целину ХЕ «Зворник» Мали Зворник</w:t>
      </w:r>
    </w:p>
    <w:p w:rsidR="00744227" w:rsidRPr="00962598" w:rsidRDefault="00744227" w:rsidP="00744227">
      <w:pPr>
        <w:spacing w:before="0"/>
        <w:rPr>
          <w:rFonts w:cs="Arial"/>
          <w:sz w:val="24"/>
          <w:szCs w:val="24"/>
        </w:rPr>
      </w:pPr>
    </w:p>
    <w:p w:rsidR="004B5534" w:rsidRPr="0042467D" w:rsidRDefault="004B5534" w:rsidP="004B5534">
      <w:pPr>
        <w:spacing w:before="0"/>
        <w:rPr>
          <w:rFonts w:cs="Arial"/>
          <w:sz w:val="24"/>
          <w:szCs w:val="24"/>
          <w:lang w:val="sr-Cyrl-RS" w:eastAsia="zh-CN"/>
        </w:rPr>
      </w:pPr>
      <w:r>
        <w:rPr>
          <w:rFonts w:cs="Arial"/>
          <w:sz w:val="24"/>
          <w:szCs w:val="24"/>
          <w:lang w:eastAsia="zh-CN"/>
        </w:rPr>
        <w:t>Опис предмета јавне набавке:</w:t>
      </w:r>
      <w:r>
        <w:rPr>
          <w:rFonts w:cs="Arial"/>
          <w:sz w:val="24"/>
          <w:szCs w:val="24"/>
          <w:lang w:val="sr-Cyrl-RS" w:eastAsia="zh-CN"/>
        </w:rPr>
        <w:t xml:space="preserve"> </w:t>
      </w:r>
      <w:r w:rsidRPr="0042467D">
        <w:rPr>
          <w:rFonts w:cs="Arial"/>
          <w:sz w:val="24"/>
          <w:szCs w:val="24"/>
          <w:lang w:val="sr-Cyrl-RS" w:eastAsia="zh-CN"/>
        </w:rPr>
        <w:t xml:space="preserve">Претходни и Периодични прегледи, </w:t>
      </w:r>
      <w:r>
        <w:rPr>
          <w:rFonts w:cs="Arial"/>
          <w:sz w:val="24"/>
          <w:szCs w:val="24"/>
          <w:lang w:val="sr-Cyrl-RS"/>
        </w:rPr>
        <w:t xml:space="preserve">Претходни периодични и циљани офталмолошки прегледи и </w:t>
      </w:r>
      <w:r w:rsidRPr="0042467D">
        <w:rPr>
          <w:rFonts w:cs="Arial"/>
          <w:sz w:val="24"/>
          <w:szCs w:val="24"/>
          <w:lang w:val="sr-Cyrl-RS" w:eastAsia="zh-CN"/>
        </w:rPr>
        <w:t>Систематски лекарски прегледи запослених.</w:t>
      </w:r>
    </w:p>
    <w:p w:rsidR="004B5534" w:rsidRDefault="004B5534" w:rsidP="004B5534">
      <w:pPr>
        <w:spacing w:before="0"/>
        <w:rPr>
          <w:rFonts w:cs="Arial"/>
          <w:sz w:val="24"/>
          <w:szCs w:val="24"/>
          <w:lang w:val="sr-Cyrl-RS"/>
        </w:rPr>
      </w:pPr>
      <w:r w:rsidRPr="00D21707">
        <w:rPr>
          <w:rFonts w:cs="Arial"/>
          <w:sz w:val="24"/>
          <w:szCs w:val="24"/>
          <w:lang w:val="sr-Cyrl-RS"/>
        </w:rPr>
        <w:t>О</w:t>
      </w:r>
      <w:r w:rsidRPr="00D21707">
        <w:rPr>
          <w:rFonts w:cs="Arial"/>
          <w:sz w:val="24"/>
          <w:szCs w:val="24"/>
        </w:rPr>
        <w:t>бавез</w:t>
      </w:r>
      <w:r w:rsidRPr="00D21707">
        <w:rPr>
          <w:rFonts w:cs="Arial"/>
          <w:sz w:val="24"/>
          <w:szCs w:val="24"/>
          <w:lang w:val="sr-Cyrl-RS"/>
        </w:rPr>
        <w:t>а</w:t>
      </w:r>
      <w:r w:rsidRPr="00D21707">
        <w:rPr>
          <w:rFonts w:cs="Arial"/>
          <w:sz w:val="24"/>
          <w:szCs w:val="24"/>
        </w:rPr>
        <w:t xml:space="preserve"> </w:t>
      </w:r>
      <w:r w:rsidRPr="00D21707">
        <w:rPr>
          <w:rFonts w:cs="Arial"/>
          <w:sz w:val="24"/>
          <w:szCs w:val="24"/>
          <w:lang w:val="sr-Cyrl-RS"/>
        </w:rPr>
        <w:t xml:space="preserve">Понуђача је </w:t>
      </w:r>
      <w:r w:rsidRPr="00D21707">
        <w:rPr>
          <w:rFonts w:cs="Arial"/>
          <w:sz w:val="24"/>
          <w:szCs w:val="24"/>
        </w:rPr>
        <w:t xml:space="preserve">да за потребе </w:t>
      </w:r>
      <w:r w:rsidRPr="00D21707">
        <w:rPr>
          <w:rFonts w:cs="Arial"/>
          <w:sz w:val="24"/>
          <w:szCs w:val="24"/>
          <w:lang w:val="sr-Cyrl-RS"/>
        </w:rPr>
        <w:t xml:space="preserve">Наручиоца </w:t>
      </w:r>
      <w:r w:rsidRPr="00D21707">
        <w:rPr>
          <w:rFonts w:cs="Arial"/>
          <w:sz w:val="24"/>
          <w:szCs w:val="24"/>
        </w:rPr>
        <w:t xml:space="preserve">изврши и пружи </w:t>
      </w:r>
      <w:r>
        <w:rPr>
          <w:rFonts w:cs="Arial"/>
          <w:sz w:val="24"/>
          <w:szCs w:val="24"/>
          <w:lang w:val="sr-Cyrl-RS"/>
        </w:rPr>
        <w:t>следеће услуге:</w:t>
      </w:r>
    </w:p>
    <w:p w:rsidR="00FD46F8" w:rsidRDefault="00FD46F8" w:rsidP="00FD46F8">
      <w:pPr>
        <w:spacing w:before="0"/>
        <w:rPr>
          <w:rFonts w:cs="Arial"/>
          <w:sz w:val="24"/>
          <w:szCs w:val="24"/>
          <w:lang w:val="sr-Cyrl-RS"/>
        </w:rPr>
      </w:pPr>
      <w:r w:rsidRPr="00962598">
        <w:rPr>
          <w:rFonts w:cs="Arial"/>
          <w:sz w:val="24"/>
          <w:szCs w:val="24"/>
          <w:lang w:val="sr-Cyrl-RS"/>
        </w:rPr>
        <w:t xml:space="preserve">- </w:t>
      </w:r>
      <w:r w:rsidR="004B5534">
        <w:rPr>
          <w:rFonts w:cs="Arial"/>
          <w:sz w:val="24"/>
          <w:szCs w:val="24"/>
          <w:lang w:val="sr-Cyrl-RS"/>
        </w:rPr>
        <w:t xml:space="preserve"> </w:t>
      </w:r>
      <w:r w:rsidRPr="00962598">
        <w:rPr>
          <w:rFonts w:cs="Arial"/>
          <w:sz w:val="24"/>
          <w:szCs w:val="24"/>
          <w:lang w:val="sr-Cyrl-RS"/>
        </w:rPr>
        <w:t xml:space="preserve">Претходни и периодични прегледи који су обавезни за запослене или ангажовани по уговорима за привремене и повремене послове, који треба да буду распоређени или су већ распоређени на радна места са повећаним ризиком у </w:t>
      </w:r>
      <w:r w:rsidR="0009635B" w:rsidRPr="00962598">
        <w:rPr>
          <w:rFonts w:cs="Arial"/>
          <w:sz w:val="24"/>
          <w:szCs w:val="24"/>
          <w:lang w:val="ru-RU"/>
        </w:rPr>
        <w:t>ХЕ,,Зворник“ Мали Зворник</w:t>
      </w:r>
      <w:r w:rsidR="0009635B" w:rsidRPr="00962598">
        <w:rPr>
          <w:rFonts w:cs="Arial"/>
          <w:sz w:val="24"/>
          <w:szCs w:val="24"/>
          <w:lang w:val="sr-Cyrl-RS"/>
        </w:rPr>
        <w:t xml:space="preserve"> </w:t>
      </w:r>
      <w:r w:rsidRPr="00962598">
        <w:rPr>
          <w:rFonts w:cs="Arial"/>
          <w:sz w:val="24"/>
          <w:szCs w:val="24"/>
          <w:lang w:val="sr-Cyrl-RS"/>
        </w:rPr>
        <w:t>а који су дефинисани Правилником о претходним и периодичним лекарским прегледима запослених на радним местима са повећаним ризиком ("Сл. гласник РС", бр. 120/2007, 93/2008 и 53/2017)</w:t>
      </w:r>
      <w:r w:rsidR="004B5534">
        <w:rPr>
          <w:rFonts w:cs="Arial"/>
          <w:sz w:val="24"/>
          <w:szCs w:val="24"/>
          <w:lang w:val="sr-Cyrl-RS"/>
        </w:rPr>
        <w:t xml:space="preserve"> </w:t>
      </w:r>
      <w:r w:rsidR="00483B98">
        <w:rPr>
          <w:rFonts w:cs="Arial"/>
          <w:sz w:val="24"/>
          <w:szCs w:val="24"/>
          <w:lang w:val="sr-Cyrl-RS"/>
        </w:rPr>
        <w:t>и врше се на сваких 12 месеци</w:t>
      </w:r>
      <w:r w:rsidR="004B5534">
        <w:rPr>
          <w:rFonts w:cs="Arial"/>
          <w:sz w:val="24"/>
          <w:szCs w:val="24"/>
          <w:lang w:val="sr-Cyrl-RS"/>
        </w:rPr>
        <w:t xml:space="preserve">, </w:t>
      </w:r>
    </w:p>
    <w:p w:rsidR="004B5534" w:rsidRPr="00962598" w:rsidRDefault="004B5534" w:rsidP="00FD46F8">
      <w:pPr>
        <w:spacing w:before="0"/>
        <w:rPr>
          <w:rFonts w:cs="Arial"/>
          <w:sz w:val="24"/>
          <w:szCs w:val="24"/>
          <w:lang w:val="sr-Cyrl-RS"/>
        </w:rPr>
      </w:pPr>
      <w:r>
        <w:rPr>
          <w:rFonts w:cs="Arial"/>
          <w:sz w:val="24"/>
          <w:szCs w:val="24"/>
          <w:lang w:val="sr-Cyrl-RS"/>
        </w:rPr>
        <w:t>-  Претходни периодични и циљани офталмолошки прегледи за запослене који у току свог рада користе опрему за рад са екраном у складу са  правилником о превентивним мерама за безбедан и здрав рад при коришћењу опреме за рад са екраном ("</w:t>
      </w:r>
      <w:r w:rsidR="00420042">
        <w:rPr>
          <w:rFonts w:cs="Arial"/>
          <w:sz w:val="24"/>
          <w:szCs w:val="24"/>
          <w:lang w:val="sr-Cyrl-RS"/>
        </w:rPr>
        <w:t>С</w:t>
      </w:r>
      <w:r>
        <w:rPr>
          <w:rFonts w:cs="Arial"/>
          <w:sz w:val="24"/>
          <w:szCs w:val="24"/>
          <w:lang w:val="sr-Cyrl-RS"/>
        </w:rPr>
        <w:t xml:space="preserve">л. гласник </w:t>
      </w:r>
      <w:r w:rsidR="00420042">
        <w:rPr>
          <w:rFonts w:cs="Arial"/>
          <w:sz w:val="24"/>
          <w:szCs w:val="24"/>
          <w:lang w:val="sr-Cyrl-RS"/>
        </w:rPr>
        <w:t>РС</w:t>
      </w:r>
      <w:r>
        <w:rPr>
          <w:rFonts w:cs="Arial"/>
          <w:sz w:val="24"/>
          <w:szCs w:val="24"/>
          <w:lang w:val="sr-Cyrl-RS"/>
        </w:rPr>
        <w:t>", бр. 106/2009 и 93/2013) и</w:t>
      </w:r>
    </w:p>
    <w:p w:rsidR="0009635B" w:rsidRPr="00962598" w:rsidRDefault="00FD46F8" w:rsidP="0009635B">
      <w:pPr>
        <w:spacing w:before="0"/>
        <w:rPr>
          <w:rFonts w:cs="Arial"/>
          <w:sz w:val="24"/>
          <w:szCs w:val="24"/>
          <w:lang w:val="sr-Cyrl-RS"/>
        </w:rPr>
      </w:pPr>
      <w:r w:rsidRPr="00962598">
        <w:rPr>
          <w:rFonts w:cs="Arial"/>
          <w:sz w:val="24"/>
          <w:szCs w:val="24"/>
          <w:lang w:val="sr-Cyrl-RS"/>
        </w:rPr>
        <w:t xml:space="preserve">- </w:t>
      </w:r>
      <w:r w:rsidR="004B5534">
        <w:rPr>
          <w:rFonts w:cs="Arial"/>
          <w:sz w:val="24"/>
          <w:szCs w:val="24"/>
          <w:lang w:val="sr-Cyrl-RS"/>
        </w:rPr>
        <w:t>С</w:t>
      </w:r>
      <w:r w:rsidRPr="00962598">
        <w:rPr>
          <w:rFonts w:cs="Arial"/>
          <w:sz w:val="24"/>
          <w:szCs w:val="24"/>
          <w:lang w:val="sr-Cyrl-RS"/>
        </w:rPr>
        <w:t xml:space="preserve">истематски прегледи за запослене у </w:t>
      </w:r>
      <w:r w:rsidR="0009635B" w:rsidRPr="00962598">
        <w:rPr>
          <w:rFonts w:cs="Arial"/>
          <w:sz w:val="24"/>
          <w:szCs w:val="24"/>
          <w:lang w:val="ru-RU"/>
        </w:rPr>
        <w:t>ХЕ,,Зворник“ Мали Зворник</w:t>
      </w:r>
      <w:r w:rsidRPr="00962598">
        <w:rPr>
          <w:rFonts w:cs="Arial"/>
          <w:sz w:val="24"/>
          <w:szCs w:val="24"/>
          <w:lang w:val="sr-Cyrl-RS"/>
        </w:rPr>
        <w:t>,</w:t>
      </w:r>
      <w:r w:rsidRPr="00962598">
        <w:rPr>
          <w:rFonts w:cs="Arial"/>
          <w:sz w:val="24"/>
          <w:szCs w:val="24"/>
        </w:rPr>
        <w:t xml:space="preserve"> </w:t>
      </w:r>
      <w:r w:rsidR="0009635B" w:rsidRPr="00962598">
        <w:rPr>
          <w:rFonts w:cs="Arial"/>
          <w:sz w:val="24"/>
          <w:szCs w:val="24"/>
        </w:rPr>
        <w:t>која се састоји од активности које предметна услуга обухвата</w:t>
      </w:r>
      <w:r w:rsidR="0009635B" w:rsidRPr="00962598">
        <w:rPr>
          <w:rFonts w:cs="Arial"/>
          <w:sz w:val="24"/>
          <w:szCs w:val="24"/>
          <w:lang w:val="sr-Cyrl-RS"/>
        </w:rPr>
        <w:t xml:space="preserve"> као мера превенције у оквиру праћења здравственог стања свих запослених и као обавезни су дефинисани </w:t>
      </w:r>
      <w:r w:rsidR="0009635B" w:rsidRPr="00962598">
        <w:rPr>
          <w:rFonts w:cs="Arial"/>
          <w:sz w:val="24"/>
          <w:szCs w:val="24"/>
        </w:rPr>
        <w:t>Законом о безбедности и здрављу на раду</w:t>
      </w:r>
      <w:r w:rsidR="0009635B" w:rsidRPr="00962598">
        <w:rPr>
          <w:rFonts w:cs="Arial"/>
          <w:sz w:val="24"/>
          <w:szCs w:val="24"/>
          <w:lang w:val="sr-Cyrl-RS"/>
        </w:rPr>
        <w:t>,</w:t>
      </w:r>
      <w:r w:rsidR="0009635B" w:rsidRPr="00962598">
        <w:rPr>
          <w:rFonts w:cs="Arial"/>
          <w:sz w:val="24"/>
          <w:szCs w:val="24"/>
        </w:rPr>
        <w:t xml:space="preserve"> </w:t>
      </w:r>
      <w:r w:rsidR="0009635B" w:rsidRPr="00962598">
        <w:rPr>
          <w:rFonts w:cs="Arial"/>
          <w:sz w:val="24"/>
          <w:szCs w:val="24"/>
          <w:lang w:val="sr-Cyrl-RS"/>
        </w:rPr>
        <w:t>Актом о процени ризика и Колективним уговором за ЈП ЕПС за све остале запослене.</w:t>
      </w:r>
    </w:p>
    <w:p w:rsidR="0009635B" w:rsidRPr="00962598" w:rsidRDefault="004B5534" w:rsidP="0009635B">
      <w:pPr>
        <w:tabs>
          <w:tab w:val="left" w:pos="284"/>
          <w:tab w:val="left" w:pos="330"/>
        </w:tabs>
        <w:spacing w:after="120"/>
        <w:rPr>
          <w:rFonts w:cs="Arial"/>
          <w:sz w:val="24"/>
          <w:szCs w:val="24"/>
          <w:lang w:val="ru-RU"/>
        </w:rPr>
      </w:pPr>
      <w:r w:rsidRPr="00B73E5F">
        <w:rPr>
          <w:rFonts w:cs="Arial"/>
          <w:sz w:val="24"/>
          <w:szCs w:val="24"/>
          <w:lang w:val="ru-RU"/>
        </w:rPr>
        <w:t xml:space="preserve">Захтев Наручиоца је </w:t>
      </w:r>
      <w:r>
        <w:rPr>
          <w:rFonts w:cs="Arial"/>
          <w:sz w:val="24"/>
          <w:szCs w:val="24"/>
          <w:lang w:val="ru-RU"/>
        </w:rPr>
        <w:t>да се у</w:t>
      </w:r>
      <w:r w:rsidRPr="00652319">
        <w:rPr>
          <w:rFonts w:eastAsia="Calibri" w:cs="Arial"/>
          <w:sz w:val="24"/>
          <w:szCs w:val="24"/>
        </w:rPr>
        <w:t xml:space="preserve">слуге се пружају у објектима </w:t>
      </w:r>
      <w:r>
        <w:rPr>
          <w:rFonts w:eastAsia="Calibri" w:cs="Arial"/>
          <w:sz w:val="24"/>
          <w:szCs w:val="24"/>
          <w:lang w:val="sr-Cyrl-RS"/>
        </w:rPr>
        <w:t>П</w:t>
      </w:r>
      <w:r w:rsidRPr="00652319">
        <w:rPr>
          <w:rFonts w:eastAsia="Calibri" w:cs="Arial"/>
          <w:sz w:val="24"/>
          <w:szCs w:val="24"/>
        </w:rPr>
        <w:t xml:space="preserve">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w:t>
      </w:r>
      <w:r w:rsidRPr="00652319">
        <w:rPr>
          <w:rFonts w:eastAsia="Calibri" w:cs="Arial"/>
          <w:sz w:val="24"/>
          <w:szCs w:val="24"/>
        </w:rPr>
        <w:lastRenderedPageBreak/>
        <w:t>правилник, 119/20</w:t>
      </w:r>
      <w:r>
        <w:rPr>
          <w:rFonts w:eastAsia="Calibri" w:cs="Arial"/>
          <w:sz w:val="24"/>
          <w:szCs w:val="24"/>
        </w:rPr>
        <w:t xml:space="preserve">12 - др. правилник и 22/2013) </w:t>
      </w:r>
      <w:r w:rsidRPr="009B76BA">
        <w:rPr>
          <w:rFonts w:cs="Arial"/>
          <w:sz w:val="24"/>
          <w:szCs w:val="24"/>
          <w:lang w:val="ru-RU"/>
        </w:rPr>
        <w:t xml:space="preserve">на локацији </w:t>
      </w:r>
      <w:r w:rsidR="0009635B" w:rsidRPr="00962598">
        <w:rPr>
          <w:rFonts w:cs="Arial"/>
          <w:sz w:val="24"/>
          <w:szCs w:val="24"/>
          <w:lang w:val="ru-RU"/>
        </w:rPr>
        <w:t xml:space="preserve">Наручиоца у Малом Зворнику </w:t>
      </w:r>
      <w:r w:rsidR="0009635B" w:rsidRPr="00962598">
        <w:rPr>
          <w:rFonts w:cs="Arial"/>
          <w:sz w:val="24"/>
          <w:szCs w:val="24"/>
          <w:lang w:val="sr-Cyrl-RS"/>
        </w:rPr>
        <w:t xml:space="preserve">или </w:t>
      </w:r>
      <w:r w:rsidRPr="00652319">
        <w:rPr>
          <w:rFonts w:eastAsia="Calibri" w:cs="Arial"/>
          <w:sz w:val="24"/>
          <w:szCs w:val="24"/>
        </w:rPr>
        <w:t xml:space="preserve">на другој локацији </w:t>
      </w:r>
      <w:r w:rsidRPr="00652319">
        <w:rPr>
          <w:rFonts w:eastAsia="Calibri" w:cs="Arial"/>
          <w:sz w:val="24"/>
          <w:szCs w:val="24"/>
          <w:lang w:val="sr-Cyrl-RS"/>
        </w:rPr>
        <w:t>коју одреди понуђач</w:t>
      </w:r>
      <w:r w:rsidR="0009635B" w:rsidRPr="00962598">
        <w:rPr>
          <w:rFonts w:cs="Arial"/>
          <w:sz w:val="24"/>
          <w:szCs w:val="24"/>
          <w:lang w:val="ru-RU"/>
        </w:rPr>
        <w:t>. Уколико се прегледи организују на удаљености већој од 70 километара од седишта</w:t>
      </w:r>
      <w:r>
        <w:rPr>
          <w:rFonts w:cs="Arial"/>
          <w:sz w:val="24"/>
          <w:szCs w:val="24"/>
          <w:lang w:val="ru-RU"/>
        </w:rPr>
        <w:t xml:space="preserve"> Наручиоца</w:t>
      </w:r>
      <w:r w:rsidR="0009635B" w:rsidRPr="00962598">
        <w:rPr>
          <w:rFonts w:cs="Arial"/>
          <w:sz w:val="24"/>
          <w:szCs w:val="24"/>
          <w:lang w:val="ru-RU"/>
        </w:rPr>
        <w:t xml:space="preserve">, обавеза понуђача је да организује и сноси све трошкове превоза запослених </w:t>
      </w:r>
      <w:r w:rsidR="0009635B" w:rsidRPr="00962598">
        <w:rPr>
          <w:rFonts w:cs="Arial"/>
          <w:color w:val="000000"/>
          <w:sz w:val="24"/>
          <w:szCs w:val="24"/>
        </w:rPr>
        <w:t>на преглед и са прегледа</w:t>
      </w:r>
      <w:r w:rsidR="0009635B" w:rsidRPr="00962598">
        <w:rPr>
          <w:rFonts w:cs="Arial"/>
          <w:color w:val="000000"/>
          <w:sz w:val="24"/>
          <w:szCs w:val="24"/>
          <w:lang w:val="sr-Cyrl-RS"/>
        </w:rPr>
        <w:t xml:space="preserve"> са локације </w:t>
      </w:r>
      <w:r w:rsidR="0009635B" w:rsidRPr="00962598">
        <w:rPr>
          <w:rFonts w:cs="Arial"/>
          <w:sz w:val="24"/>
          <w:szCs w:val="24"/>
          <w:lang w:val="ru-RU"/>
        </w:rPr>
        <w:t xml:space="preserve">ХЕ,,Зворник“ Мали Зворник, Краља Петра </w:t>
      </w:r>
      <w:r w:rsidR="0009635B" w:rsidRPr="00962598">
        <w:rPr>
          <w:rFonts w:cs="Arial"/>
          <w:sz w:val="24"/>
          <w:szCs w:val="24"/>
          <w:lang w:val="sr-Latn-RS"/>
        </w:rPr>
        <w:t>I</w:t>
      </w:r>
      <w:r w:rsidR="0009635B" w:rsidRPr="00962598">
        <w:rPr>
          <w:rFonts w:cs="Arial"/>
          <w:sz w:val="24"/>
          <w:szCs w:val="24"/>
          <w:lang w:val="ru-RU"/>
        </w:rPr>
        <w:t xml:space="preserve"> бр. 1, 15318 Мали Зворник, у континуитету  према формираним групама</w:t>
      </w:r>
      <w:r w:rsidR="0009635B" w:rsidRPr="00962598">
        <w:rPr>
          <w:rFonts w:cs="Arial"/>
          <w:sz w:val="24"/>
          <w:szCs w:val="24"/>
          <w:lang w:val="sr-Cyrl-RS"/>
        </w:rPr>
        <w:t>. За прегледе који се организују по захтеву, ван формираних група, трошкове превоза ће сносити Наручилац.</w:t>
      </w:r>
      <w:r w:rsidR="0009635B" w:rsidRPr="00962598">
        <w:rPr>
          <w:rFonts w:cs="Arial"/>
          <w:sz w:val="24"/>
          <w:szCs w:val="24"/>
          <w:lang w:val="ru-RU"/>
        </w:rPr>
        <w:t xml:space="preserve"> </w:t>
      </w:r>
    </w:p>
    <w:p w:rsidR="0009635B" w:rsidRPr="00962598" w:rsidRDefault="0009635B" w:rsidP="0009635B">
      <w:pPr>
        <w:tabs>
          <w:tab w:val="left" w:pos="284"/>
          <w:tab w:val="left" w:pos="330"/>
        </w:tabs>
        <w:spacing w:after="120"/>
        <w:rPr>
          <w:rFonts w:eastAsia="Calibri" w:cs="Arial"/>
          <w:color w:val="000000"/>
          <w:sz w:val="24"/>
          <w:szCs w:val="24"/>
          <w:lang w:val="sr-Cyrl-RS"/>
        </w:rPr>
      </w:pPr>
      <w:r w:rsidRPr="00962598">
        <w:rPr>
          <w:rFonts w:cs="Arial"/>
          <w:sz w:val="24"/>
          <w:szCs w:val="24"/>
          <w:lang w:val="sr-Cyrl-RS"/>
        </w:rPr>
        <w:t xml:space="preserve">Као доказ за утврђивање удаљености користиће се </w:t>
      </w:r>
      <w:r w:rsidRPr="00962598">
        <w:rPr>
          <w:rFonts w:cs="Arial"/>
          <w:sz w:val="24"/>
          <w:szCs w:val="24"/>
        </w:rPr>
        <w:t xml:space="preserve">Print Screen најкраће руте по google maps. </w:t>
      </w:r>
    </w:p>
    <w:p w:rsidR="0009635B" w:rsidRPr="00962598" w:rsidRDefault="0009635B" w:rsidP="0009635B">
      <w:pPr>
        <w:rPr>
          <w:rFonts w:cs="Arial"/>
          <w:sz w:val="24"/>
          <w:szCs w:val="24"/>
          <w:lang w:val="sr-Cyrl-RS"/>
        </w:rPr>
      </w:pPr>
      <w:r w:rsidRPr="00962598">
        <w:rPr>
          <w:rFonts w:cs="Arial"/>
          <w:sz w:val="24"/>
          <w:szCs w:val="24"/>
          <w:lang w:val="sr-Cyrl-CS"/>
        </w:rPr>
        <w:t xml:space="preserve">Рок почетка вршења услуге је максимално 15 (словима: петнаест) </w:t>
      </w:r>
      <w:r w:rsidR="00881F8F" w:rsidRPr="00962598">
        <w:rPr>
          <w:rFonts w:cs="Arial"/>
          <w:sz w:val="24"/>
          <w:szCs w:val="24"/>
          <w:lang w:val="sr-Cyrl-CS"/>
        </w:rPr>
        <w:t>календарских</w:t>
      </w:r>
      <w:r w:rsidRPr="00962598">
        <w:rPr>
          <w:rFonts w:cs="Arial"/>
          <w:sz w:val="24"/>
          <w:szCs w:val="24"/>
          <w:lang w:val="sr-Cyrl-CS"/>
        </w:rPr>
        <w:t xml:space="preserve"> дана од дана пријема позива од </w:t>
      </w:r>
      <w:r w:rsidRPr="00962598">
        <w:rPr>
          <w:rFonts w:cs="Arial"/>
          <w:sz w:val="24"/>
          <w:szCs w:val="24"/>
          <w:lang w:val="sr-Cyrl-RS"/>
        </w:rPr>
        <w:t>стране овлашћеног лица Наручиоца задуженог за праћење реализације Уговора, а на основу настале потребе Наручиоца.</w:t>
      </w:r>
    </w:p>
    <w:p w:rsidR="0009635B" w:rsidRPr="00962598" w:rsidRDefault="0009635B" w:rsidP="0009635B">
      <w:pPr>
        <w:rPr>
          <w:rFonts w:cs="Arial"/>
          <w:sz w:val="24"/>
          <w:szCs w:val="24"/>
          <w:lang w:val="sr-Cyrl-CS"/>
        </w:rPr>
      </w:pPr>
      <w:r w:rsidRPr="00962598">
        <w:rPr>
          <w:rFonts w:cs="Arial"/>
          <w:sz w:val="24"/>
          <w:szCs w:val="24"/>
          <w:lang w:val="sr-Cyrl-C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rsidR="0009635B" w:rsidRPr="00962598" w:rsidRDefault="0009635B" w:rsidP="0009635B">
      <w:pPr>
        <w:rPr>
          <w:rFonts w:cs="Arial"/>
          <w:sz w:val="24"/>
          <w:szCs w:val="24"/>
          <w:lang w:val="sr-Cyrl-CS"/>
        </w:rPr>
      </w:pPr>
      <w:r w:rsidRPr="00962598">
        <w:rPr>
          <w:rFonts w:cs="Arial"/>
          <w:sz w:val="24"/>
          <w:szCs w:val="24"/>
          <w:lang w:val="sr-Cyrl-CS"/>
        </w:rPr>
        <w:t>Понуђач је у обавези да на захтев Наручиоца организује прегледе и ван формираних група.</w:t>
      </w:r>
    </w:p>
    <w:p w:rsidR="004B5534" w:rsidRPr="00652319" w:rsidRDefault="004B5534" w:rsidP="004B5534">
      <w:pPr>
        <w:rPr>
          <w:rFonts w:cs="Arial"/>
          <w:sz w:val="24"/>
          <w:szCs w:val="24"/>
          <w:lang w:val="sr-Cyrl-CS"/>
        </w:rPr>
      </w:pPr>
      <w:r w:rsidRPr="00652319">
        <w:rPr>
          <w:rFonts w:cs="Arial"/>
          <w:sz w:val="24"/>
          <w:szCs w:val="24"/>
          <w:lang w:val="sr-Cyrl-CS"/>
        </w:rPr>
        <w:t xml:space="preserve">Број запослених </w:t>
      </w:r>
      <w:r>
        <w:rPr>
          <w:rFonts w:cs="Arial"/>
          <w:sz w:val="24"/>
          <w:szCs w:val="24"/>
          <w:lang w:val="sr-Cyrl-CS"/>
        </w:rPr>
        <w:t>у формираним групама за преглед</w:t>
      </w:r>
      <w:r w:rsidRPr="00652319">
        <w:rPr>
          <w:rFonts w:cs="Arial"/>
          <w:sz w:val="24"/>
          <w:szCs w:val="24"/>
          <w:lang w:val="sr-Cyrl-CS"/>
        </w:rPr>
        <w:t xml:space="preserve"> у једном дану је највише 50 (словима: педесет).</w:t>
      </w:r>
    </w:p>
    <w:p w:rsidR="0009635B" w:rsidRPr="00962598" w:rsidRDefault="0009635B" w:rsidP="0009635B">
      <w:pPr>
        <w:rPr>
          <w:rFonts w:cs="Arial"/>
          <w:b/>
          <w:sz w:val="24"/>
          <w:szCs w:val="24"/>
          <w:lang w:val="sr-Cyrl-CS"/>
        </w:rPr>
      </w:pPr>
      <w:r w:rsidRPr="00962598">
        <w:rPr>
          <w:rFonts w:cs="Arial"/>
          <w:b/>
          <w:sz w:val="24"/>
          <w:szCs w:val="24"/>
          <w:lang w:val="sr-Cyrl-CS"/>
        </w:rPr>
        <w:t>Сви прегледи за сваког запосленог морају да се заврше у једном дану.</w:t>
      </w:r>
    </w:p>
    <w:p w:rsidR="0009635B" w:rsidRPr="00962598" w:rsidRDefault="0009635B" w:rsidP="0009635B">
      <w:pPr>
        <w:rPr>
          <w:rFonts w:cs="Arial"/>
          <w:sz w:val="24"/>
          <w:szCs w:val="24"/>
          <w:lang w:val="sr-Cyrl-CS"/>
        </w:rPr>
      </w:pPr>
      <w:r w:rsidRPr="00962598">
        <w:rPr>
          <w:rFonts w:cs="Arial"/>
          <w:sz w:val="24"/>
          <w:szCs w:val="24"/>
          <w:lang w:val="sr-Cyrl-CS"/>
        </w:rPr>
        <w:t xml:space="preserve">Прегледи морају бити организовани радним данима. </w:t>
      </w:r>
    </w:p>
    <w:p w:rsidR="0009635B" w:rsidRPr="00962598" w:rsidRDefault="0009635B" w:rsidP="0009635B">
      <w:pPr>
        <w:rPr>
          <w:rFonts w:eastAsia="Calibri" w:cs="Arial"/>
          <w:sz w:val="24"/>
          <w:szCs w:val="24"/>
          <w:lang w:val="sr-Latn-RS"/>
        </w:rPr>
      </w:pPr>
      <w:r w:rsidRPr="00962598">
        <w:rPr>
          <w:rFonts w:eastAsia="Calibri" w:cs="Arial"/>
          <w:sz w:val="24"/>
          <w:szCs w:val="24"/>
          <w:lang w:val="sr-Cyrl-RS"/>
        </w:rPr>
        <w:t>Понуђач</w:t>
      </w:r>
      <w:r w:rsidRPr="00962598">
        <w:rPr>
          <w:rFonts w:eastAsia="Calibri" w:cs="Arial"/>
          <w:sz w:val="24"/>
          <w:szCs w:val="24"/>
        </w:rPr>
        <w:t xml:space="preserve"> ће услуге</w:t>
      </w:r>
      <w:r w:rsidRPr="00962598">
        <w:rPr>
          <w:rFonts w:eastAsia="Calibri" w:cs="Arial"/>
          <w:sz w:val="24"/>
          <w:szCs w:val="24"/>
          <w:lang w:val="sr-Cyrl-RS"/>
        </w:rPr>
        <w:t xml:space="preserve"> у комплетном обиму</w:t>
      </w:r>
      <w:r w:rsidRPr="00962598">
        <w:rPr>
          <w:rFonts w:eastAsia="Calibri" w:cs="Arial"/>
          <w:sz w:val="24"/>
          <w:szCs w:val="24"/>
        </w:rPr>
        <w:t xml:space="preserve"> вршити </w:t>
      </w:r>
      <w:r w:rsidRPr="00962598">
        <w:rPr>
          <w:rFonts w:eastAsia="Calibri" w:cs="Arial"/>
          <w:sz w:val="24"/>
          <w:szCs w:val="24"/>
          <w:lang w:val="sr-Cyrl-RS"/>
        </w:rPr>
        <w:t xml:space="preserve">на наведеној локацији у Обрасцу понуде. </w:t>
      </w:r>
      <w:r w:rsidRPr="00962598">
        <w:rPr>
          <w:rFonts w:eastAsia="Calibri" w:cs="Arial"/>
          <w:sz w:val="24"/>
          <w:szCs w:val="24"/>
          <w:lang w:val="sr-Latn-RS"/>
        </w:rPr>
        <w:t xml:space="preserve"> </w:t>
      </w:r>
    </w:p>
    <w:p w:rsidR="0009635B" w:rsidRPr="00962598" w:rsidRDefault="0009635B" w:rsidP="0009635B">
      <w:pPr>
        <w:pStyle w:val="ListParagraph"/>
        <w:autoSpaceDE w:val="0"/>
        <w:autoSpaceDN w:val="0"/>
        <w:adjustRightInd w:val="0"/>
        <w:ind w:left="0"/>
        <w:rPr>
          <w:rFonts w:ascii="Arial" w:hAnsi="Arial" w:cs="Arial"/>
          <w:sz w:val="24"/>
          <w:szCs w:val="24"/>
          <w:lang w:val="sr-Cyrl-RS"/>
        </w:rPr>
      </w:pPr>
      <w:r w:rsidRPr="00962598">
        <w:rPr>
          <w:rFonts w:ascii="Arial" w:hAnsi="Arial" w:cs="Arial"/>
          <w:sz w:val="24"/>
          <w:szCs w:val="24"/>
          <w:lang w:val="sr-Cyrl-RS"/>
        </w:rPr>
        <w:t>Понуђач је обавези да организује додатне термине за све запослене који из објективних разлога нису у могућности да дођу у заказаним терминима.</w:t>
      </w:r>
    </w:p>
    <w:p w:rsidR="0009635B" w:rsidRPr="00962598" w:rsidRDefault="0009635B" w:rsidP="00B065BD">
      <w:pPr>
        <w:pStyle w:val="Heading10"/>
        <w:ind w:left="0" w:firstLine="0"/>
        <w:jc w:val="both"/>
        <w:rPr>
          <w:rFonts w:cs="Arial"/>
          <w:sz w:val="24"/>
          <w:szCs w:val="24"/>
          <w:lang w:val="sr-Cyrl-RS"/>
        </w:rPr>
      </w:pPr>
      <w:r w:rsidRPr="00962598">
        <w:rPr>
          <w:rFonts w:cs="Arial"/>
          <w:sz w:val="24"/>
          <w:szCs w:val="24"/>
          <w:lang w:val="sr-Cyrl-RS"/>
        </w:rPr>
        <w:t>3.3.1.</w:t>
      </w:r>
    </w:p>
    <w:p w:rsidR="0009635B" w:rsidRPr="00962598" w:rsidRDefault="0009635B" w:rsidP="00B065BD">
      <w:pPr>
        <w:rPr>
          <w:rFonts w:cs="Arial"/>
          <w:sz w:val="24"/>
          <w:szCs w:val="24"/>
          <w:lang w:val="sr-Cyrl-RS"/>
        </w:rPr>
      </w:pPr>
      <w:r w:rsidRPr="00962598">
        <w:rPr>
          <w:sz w:val="24"/>
          <w:szCs w:val="24"/>
          <w:lang w:val="sr-Cyrl-RS" w:eastAsia="ar-SA"/>
        </w:rPr>
        <w:t>За претходне и периодичне лекарске прегледе</w:t>
      </w:r>
      <w:r w:rsidRPr="00962598">
        <w:rPr>
          <w:rFonts w:cs="Arial"/>
          <w:sz w:val="24"/>
          <w:szCs w:val="24"/>
          <w:lang w:val="sr-Cyrl-RS"/>
        </w:rPr>
        <w:t xml:space="preserve"> обим и врста услуге – прегледа је дефинисана Правилником о претходним и периодичним лекарским прегледима запослених на радним местима са повећаним ризиком ("Сл. гласник РС", бр. 120/2007, 93/2008 и 53/2017), у зависности од врсте радног места и врсте ризика којима су запослени изложени. </w:t>
      </w:r>
    </w:p>
    <w:p w:rsidR="0009635B" w:rsidRPr="00962598" w:rsidRDefault="0009635B" w:rsidP="0009635B">
      <w:pPr>
        <w:rPr>
          <w:sz w:val="24"/>
          <w:szCs w:val="24"/>
          <w:lang w:val="sr-Cyrl-RS" w:eastAsia="ar-SA"/>
        </w:rPr>
      </w:pPr>
      <w:r w:rsidRPr="00962598">
        <w:rPr>
          <w:sz w:val="24"/>
          <w:szCs w:val="24"/>
          <w:lang w:val="sr-Cyrl-RS" w:eastAsia="ar-SA"/>
        </w:rPr>
        <w:t>Понуђач је у обавези да обави све лекарске прегледе у складу са наведеним Правилником, за следеће врсте и број радних места:</w:t>
      </w:r>
    </w:p>
    <w:tbl>
      <w:tblPr>
        <w:tblpPr w:leftFromText="180" w:rightFromText="180" w:vertAnchor="text" w:horzAnchor="margin" w:tblpXSpec="center" w:tblpY="26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116"/>
        <w:gridCol w:w="1570"/>
      </w:tblGrid>
      <w:tr w:rsidR="0009635B" w:rsidRPr="00962598" w:rsidTr="00B065BD">
        <w:trPr>
          <w:trHeight w:val="354"/>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B065BD">
            <w:pPr>
              <w:spacing w:before="240" w:after="240"/>
              <w:rPr>
                <w:rFonts w:cs="Arial"/>
                <w:b/>
                <w:bCs/>
                <w:sz w:val="24"/>
                <w:szCs w:val="24"/>
                <w:vertAlign w:val="superscript"/>
                <w:lang w:val="sr-Cyrl-CS" w:eastAsia="sr-Latn-CS"/>
              </w:rPr>
            </w:pPr>
            <w:r w:rsidRPr="00962598">
              <w:rPr>
                <w:rFonts w:cs="Arial"/>
                <w:b/>
                <w:sz w:val="24"/>
                <w:szCs w:val="24"/>
                <w:lang w:val="sr-Cyrl-RS" w:eastAsia="sr-Latn-CS"/>
              </w:rPr>
              <w:t xml:space="preserve">                         ПРЕТХОДНИ И ПЕРИОДИЧНИ ЛЕКАРСКИ ПРЕГЛЕДИ</w:t>
            </w:r>
          </w:p>
        </w:tc>
      </w:tr>
      <w:tr w:rsidR="0009635B" w:rsidRPr="00962598" w:rsidTr="00B065BD">
        <w:trPr>
          <w:trHeight w:val="630"/>
        </w:trPr>
        <w:tc>
          <w:tcPr>
            <w:tcW w:w="959" w:type="dxa"/>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B065BD">
            <w:pPr>
              <w:spacing w:before="0"/>
              <w:rPr>
                <w:rFonts w:cs="Arial"/>
                <w:bCs/>
                <w:sz w:val="24"/>
                <w:szCs w:val="24"/>
                <w:lang w:val="sr-Cyrl-RS" w:eastAsia="sr-Latn-CS"/>
              </w:rPr>
            </w:pPr>
            <w:r w:rsidRPr="00962598">
              <w:rPr>
                <w:rFonts w:cs="Arial"/>
                <w:bCs/>
                <w:sz w:val="24"/>
                <w:szCs w:val="24"/>
                <w:lang w:val="sr-Cyrl-CS" w:eastAsia="sr-Latn-CS"/>
              </w:rPr>
              <w:t xml:space="preserve">Ред </w:t>
            </w:r>
            <w:r w:rsidRPr="00962598">
              <w:rPr>
                <w:rFonts w:cs="Arial"/>
                <w:bCs/>
                <w:sz w:val="24"/>
                <w:szCs w:val="24"/>
                <w:lang w:val="sr-Cyrl-RS" w:eastAsia="sr-Latn-CS"/>
              </w:rPr>
              <w:t>бр.</w:t>
            </w:r>
          </w:p>
        </w:tc>
        <w:tc>
          <w:tcPr>
            <w:tcW w:w="7116" w:type="dxa"/>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B065BD">
            <w:pPr>
              <w:spacing w:before="0"/>
              <w:jc w:val="center"/>
              <w:rPr>
                <w:rFonts w:cs="Arial"/>
                <w:bCs/>
                <w:sz w:val="24"/>
                <w:szCs w:val="24"/>
                <w:lang w:val="sr-Cyrl-CS" w:eastAsia="sr-Latn-CS"/>
              </w:rPr>
            </w:pPr>
            <w:r w:rsidRPr="00962598">
              <w:rPr>
                <w:rFonts w:cs="Arial"/>
                <w:bCs/>
                <w:sz w:val="24"/>
                <w:szCs w:val="24"/>
                <w:lang w:val="sr-Cyrl-CS" w:eastAsia="sr-Latn-CS"/>
              </w:rPr>
              <w:t xml:space="preserve">Врста радног места </w:t>
            </w:r>
          </w:p>
        </w:tc>
        <w:tc>
          <w:tcPr>
            <w:tcW w:w="1570" w:type="dxa"/>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B065BD">
            <w:pPr>
              <w:spacing w:before="0"/>
              <w:jc w:val="center"/>
              <w:rPr>
                <w:rFonts w:cs="Arial"/>
                <w:bCs/>
                <w:sz w:val="24"/>
                <w:szCs w:val="24"/>
                <w:lang w:val="sr-Cyrl-CS" w:eastAsia="sr-Latn-CS"/>
              </w:rPr>
            </w:pPr>
            <w:r w:rsidRPr="00962598">
              <w:rPr>
                <w:rFonts w:cs="Arial"/>
                <w:bCs/>
                <w:sz w:val="24"/>
                <w:szCs w:val="24"/>
                <w:lang w:val="sr-Cyrl-CS" w:eastAsia="sr-Latn-CS"/>
              </w:rPr>
              <w:t>број запослених за преглед</w:t>
            </w:r>
          </w:p>
        </w:tc>
      </w:tr>
      <w:tr w:rsidR="0009635B" w:rsidRPr="00962598" w:rsidTr="00B065BD">
        <w:trPr>
          <w:trHeight w:val="412"/>
        </w:trPr>
        <w:tc>
          <w:tcPr>
            <w:tcW w:w="959" w:type="dxa"/>
            <w:tcBorders>
              <w:top w:val="single" w:sz="4" w:space="0" w:color="auto"/>
              <w:left w:val="single" w:sz="4" w:space="0" w:color="auto"/>
              <w:bottom w:val="single" w:sz="4" w:space="0" w:color="auto"/>
              <w:right w:val="single" w:sz="4" w:space="0" w:color="auto"/>
            </w:tcBorders>
            <w:vAlign w:val="center"/>
          </w:tcPr>
          <w:p w:rsidR="0009635B" w:rsidRPr="00962598" w:rsidRDefault="0009635B" w:rsidP="0009635B">
            <w:pPr>
              <w:pStyle w:val="ListParagraph"/>
              <w:numPr>
                <w:ilvl w:val="0"/>
                <w:numId w:val="3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09635B">
            <w:pPr>
              <w:spacing w:before="0"/>
              <w:jc w:val="center"/>
              <w:rPr>
                <w:rFonts w:cs="Arial"/>
                <w:b/>
                <w:bCs/>
                <w:sz w:val="24"/>
                <w:szCs w:val="24"/>
                <w:lang w:val="sr-Latn-CS" w:eastAsia="sr-Latn-CS"/>
              </w:rPr>
            </w:pPr>
            <w:r w:rsidRPr="00962598">
              <w:rPr>
                <w:rFonts w:cs="Arial"/>
                <w:sz w:val="24"/>
                <w:szCs w:val="24"/>
                <w:lang w:val="sr-Cyrl-CS" w:eastAsia="sr-Latn-CS"/>
              </w:rPr>
              <w:t>Радна места са повећаним ризиком са претежним опасностима при раду на висини</w:t>
            </w:r>
          </w:p>
        </w:tc>
        <w:tc>
          <w:tcPr>
            <w:tcW w:w="1570" w:type="dxa"/>
            <w:tcBorders>
              <w:top w:val="single" w:sz="4" w:space="0" w:color="auto"/>
              <w:left w:val="single" w:sz="4" w:space="0" w:color="auto"/>
              <w:bottom w:val="single" w:sz="4" w:space="0" w:color="auto"/>
              <w:right w:val="single" w:sz="4" w:space="0" w:color="auto"/>
            </w:tcBorders>
            <w:vAlign w:val="center"/>
          </w:tcPr>
          <w:p w:rsidR="0009635B" w:rsidRPr="00962598" w:rsidRDefault="0009635B" w:rsidP="0009635B">
            <w:pPr>
              <w:spacing w:before="0"/>
              <w:jc w:val="center"/>
              <w:rPr>
                <w:rFonts w:cs="Arial"/>
                <w:b/>
                <w:bCs/>
                <w:sz w:val="24"/>
                <w:szCs w:val="24"/>
                <w:lang w:val="sr-Cyrl-CS" w:eastAsia="sr-Latn-CS"/>
              </w:rPr>
            </w:pPr>
            <w:r w:rsidRPr="00962598">
              <w:rPr>
                <w:rFonts w:cs="Arial"/>
                <w:b/>
                <w:bCs/>
                <w:sz w:val="24"/>
                <w:szCs w:val="24"/>
                <w:lang w:val="sr-Cyrl-CS" w:eastAsia="sr-Latn-CS"/>
              </w:rPr>
              <w:t>70</w:t>
            </w:r>
          </w:p>
        </w:tc>
      </w:tr>
      <w:tr w:rsidR="0009635B" w:rsidRPr="00962598" w:rsidTr="00B065BD">
        <w:trPr>
          <w:trHeight w:val="565"/>
        </w:trPr>
        <w:tc>
          <w:tcPr>
            <w:tcW w:w="959" w:type="dxa"/>
            <w:tcBorders>
              <w:top w:val="single" w:sz="4" w:space="0" w:color="auto"/>
              <w:left w:val="single" w:sz="4" w:space="0" w:color="auto"/>
              <w:bottom w:val="single" w:sz="4" w:space="0" w:color="auto"/>
              <w:right w:val="single" w:sz="4" w:space="0" w:color="auto"/>
            </w:tcBorders>
          </w:tcPr>
          <w:p w:rsidR="0009635B" w:rsidRPr="00962598" w:rsidRDefault="0009635B" w:rsidP="0009635B">
            <w:pPr>
              <w:pStyle w:val="ListParagraph"/>
              <w:numPr>
                <w:ilvl w:val="0"/>
                <w:numId w:val="3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tcPr>
          <w:p w:rsidR="0009635B" w:rsidRPr="00962598" w:rsidRDefault="0009635B" w:rsidP="0009635B">
            <w:pPr>
              <w:spacing w:before="0"/>
              <w:jc w:val="center"/>
              <w:rPr>
                <w:rFonts w:cs="Arial"/>
                <w:b/>
                <w:bCs/>
                <w:sz w:val="24"/>
                <w:szCs w:val="24"/>
                <w:lang w:val="sr-Latn-CS" w:eastAsia="sr-Latn-CS"/>
              </w:rPr>
            </w:pPr>
            <w:r w:rsidRPr="00962598">
              <w:rPr>
                <w:rFonts w:cs="Arial"/>
                <w:sz w:val="24"/>
                <w:szCs w:val="24"/>
                <w:lang w:val="sr-Cyrl-CS" w:eastAsia="sr-Latn-CS"/>
              </w:rPr>
              <w:t>Радна места руковалаца у унутрашњем транспорту (виљушкар дизалица и сл.)</w:t>
            </w:r>
          </w:p>
        </w:tc>
        <w:tc>
          <w:tcPr>
            <w:tcW w:w="1570" w:type="dxa"/>
            <w:tcBorders>
              <w:top w:val="single" w:sz="4" w:space="0" w:color="auto"/>
              <w:left w:val="single" w:sz="4" w:space="0" w:color="auto"/>
              <w:bottom w:val="single" w:sz="4" w:space="0" w:color="auto"/>
              <w:right w:val="single" w:sz="4" w:space="0" w:color="auto"/>
            </w:tcBorders>
            <w:vAlign w:val="center"/>
          </w:tcPr>
          <w:p w:rsidR="0009635B" w:rsidRPr="00962598" w:rsidRDefault="0009635B" w:rsidP="0009635B">
            <w:pPr>
              <w:spacing w:before="0"/>
              <w:jc w:val="center"/>
              <w:rPr>
                <w:rFonts w:cs="Arial"/>
                <w:b/>
                <w:bCs/>
                <w:sz w:val="24"/>
                <w:szCs w:val="24"/>
                <w:lang w:val="sr-Cyrl-CS" w:eastAsia="sr-Latn-CS"/>
              </w:rPr>
            </w:pPr>
            <w:r w:rsidRPr="00962598">
              <w:rPr>
                <w:rFonts w:cs="Arial"/>
                <w:b/>
                <w:bCs/>
                <w:sz w:val="24"/>
                <w:szCs w:val="24"/>
                <w:lang w:val="sr-Cyrl-CS" w:eastAsia="sr-Latn-CS"/>
              </w:rPr>
              <w:t>20</w:t>
            </w:r>
          </w:p>
        </w:tc>
      </w:tr>
      <w:tr w:rsidR="0009635B" w:rsidRPr="00962598" w:rsidTr="00B065BD">
        <w:trPr>
          <w:trHeight w:val="626"/>
        </w:trPr>
        <w:tc>
          <w:tcPr>
            <w:tcW w:w="959" w:type="dxa"/>
            <w:tcBorders>
              <w:top w:val="single" w:sz="4" w:space="0" w:color="auto"/>
              <w:left w:val="single" w:sz="4" w:space="0" w:color="auto"/>
              <w:bottom w:val="single" w:sz="4" w:space="0" w:color="auto"/>
              <w:right w:val="single" w:sz="4" w:space="0" w:color="auto"/>
            </w:tcBorders>
          </w:tcPr>
          <w:p w:rsidR="0009635B" w:rsidRPr="00962598" w:rsidRDefault="0009635B" w:rsidP="0009635B">
            <w:pPr>
              <w:pStyle w:val="ListParagraph"/>
              <w:numPr>
                <w:ilvl w:val="0"/>
                <w:numId w:val="3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09635B">
            <w:pPr>
              <w:spacing w:before="0"/>
              <w:jc w:val="center"/>
              <w:rPr>
                <w:rFonts w:cs="Arial"/>
                <w:b/>
                <w:bCs/>
                <w:sz w:val="24"/>
                <w:szCs w:val="24"/>
                <w:lang w:val="sr-Latn-CS" w:eastAsia="sr-Latn-CS"/>
              </w:rPr>
            </w:pPr>
            <w:r w:rsidRPr="00962598">
              <w:rPr>
                <w:rFonts w:cs="Arial"/>
                <w:sz w:val="24"/>
                <w:szCs w:val="24"/>
                <w:lang w:val="sr-Cyrl-CS" w:eastAsia="sr-Latn-CS"/>
              </w:rPr>
              <w:t>Радна места возача професионалаца</w:t>
            </w:r>
          </w:p>
        </w:tc>
        <w:tc>
          <w:tcPr>
            <w:tcW w:w="1570" w:type="dxa"/>
            <w:tcBorders>
              <w:top w:val="single" w:sz="4" w:space="0" w:color="auto"/>
              <w:left w:val="single" w:sz="4" w:space="0" w:color="auto"/>
              <w:bottom w:val="single" w:sz="4" w:space="0" w:color="auto"/>
              <w:right w:val="single" w:sz="4" w:space="0" w:color="auto"/>
            </w:tcBorders>
            <w:vAlign w:val="center"/>
          </w:tcPr>
          <w:p w:rsidR="0009635B" w:rsidRPr="00962598" w:rsidRDefault="0009635B" w:rsidP="0009635B">
            <w:pPr>
              <w:spacing w:before="0"/>
              <w:jc w:val="center"/>
              <w:rPr>
                <w:rFonts w:cs="Arial"/>
                <w:b/>
                <w:bCs/>
                <w:sz w:val="24"/>
                <w:szCs w:val="24"/>
                <w:lang w:val="sr-Cyrl-CS" w:eastAsia="sr-Latn-CS"/>
              </w:rPr>
            </w:pPr>
            <w:r w:rsidRPr="00962598">
              <w:rPr>
                <w:rFonts w:cs="Arial"/>
                <w:b/>
                <w:bCs/>
                <w:sz w:val="24"/>
                <w:szCs w:val="24"/>
                <w:lang w:val="sr-Cyrl-CS" w:eastAsia="sr-Latn-CS"/>
              </w:rPr>
              <w:t>5</w:t>
            </w:r>
          </w:p>
        </w:tc>
      </w:tr>
      <w:tr w:rsidR="0009635B" w:rsidRPr="00962598" w:rsidTr="00B065BD">
        <w:trPr>
          <w:trHeight w:val="500"/>
        </w:trPr>
        <w:tc>
          <w:tcPr>
            <w:tcW w:w="959" w:type="dxa"/>
            <w:tcBorders>
              <w:top w:val="single" w:sz="4" w:space="0" w:color="auto"/>
              <w:left w:val="single" w:sz="4" w:space="0" w:color="auto"/>
              <w:bottom w:val="single" w:sz="4" w:space="0" w:color="auto"/>
              <w:right w:val="single" w:sz="4" w:space="0" w:color="auto"/>
            </w:tcBorders>
          </w:tcPr>
          <w:p w:rsidR="0009635B" w:rsidRPr="00962598" w:rsidRDefault="0009635B" w:rsidP="0009635B">
            <w:pPr>
              <w:pStyle w:val="ListParagraph"/>
              <w:numPr>
                <w:ilvl w:val="0"/>
                <w:numId w:val="36"/>
              </w:numPr>
              <w:spacing w:before="0"/>
              <w:jc w:val="left"/>
              <w:rPr>
                <w:rFonts w:cs="Arial"/>
                <w:bCs/>
                <w:sz w:val="24"/>
                <w:szCs w:val="24"/>
                <w:lang w:val="sr-Cyrl-CS" w:eastAsia="sr-Latn-CS"/>
              </w:rPr>
            </w:pPr>
          </w:p>
        </w:tc>
        <w:tc>
          <w:tcPr>
            <w:tcW w:w="7116" w:type="dxa"/>
            <w:tcBorders>
              <w:top w:val="single" w:sz="4" w:space="0" w:color="auto"/>
              <w:left w:val="single" w:sz="4" w:space="0" w:color="auto"/>
              <w:bottom w:val="single" w:sz="4" w:space="0" w:color="auto"/>
              <w:right w:val="single" w:sz="4" w:space="0" w:color="auto"/>
            </w:tcBorders>
            <w:vAlign w:val="center"/>
            <w:hideMark/>
          </w:tcPr>
          <w:p w:rsidR="0009635B" w:rsidRPr="00962598" w:rsidRDefault="0009635B" w:rsidP="0009635B">
            <w:pPr>
              <w:spacing w:before="0"/>
              <w:jc w:val="center"/>
              <w:rPr>
                <w:rFonts w:cs="Arial"/>
                <w:sz w:val="24"/>
                <w:szCs w:val="24"/>
                <w:lang w:val="sr-Cyrl-CS" w:eastAsia="sr-Latn-CS"/>
              </w:rPr>
            </w:pPr>
            <w:r w:rsidRPr="00962598">
              <w:rPr>
                <w:sz w:val="24"/>
                <w:szCs w:val="24"/>
                <w:lang w:val="sr-Cyrl-RS" w:eastAsia="ar-SA"/>
              </w:rPr>
              <w:t>Офталмолошки лекарски прегледи</w:t>
            </w:r>
          </w:p>
        </w:tc>
        <w:tc>
          <w:tcPr>
            <w:tcW w:w="1570" w:type="dxa"/>
            <w:tcBorders>
              <w:top w:val="single" w:sz="4" w:space="0" w:color="auto"/>
              <w:left w:val="single" w:sz="4" w:space="0" w:color="auto"/>
              <w:bottom w:val="single" w:sz="4" w:space="0" w:color="auto"/>
              <w:right w:val="single" w:sz="4" w:space="0" w:color="auto"/>
            </w:tcBorders>
            <w:vAlign w:val="center"/>
          </w:tcPr>
          <w:p w:rsidR="0009635B" w:rsidRPr="00962598" w:rsidRDefault="0009635B" w:rsidP="0009635B">
            <w:pPr>
              <w:spacing w:before="0"/>
              <w:jc w:val="center"/>
              <w:rPr>
                <w:rFonts w:cs="Arial"/>
                <w:bCs/>
                <w:sz w:val="24"/>
                <w:szCs w:val="24"/>
                <w:lang w:val="sr-Cyrl-CS" w:eastAsia="sr-Latn-CS"/>
              </w:rPr>
            </w:pPr>
            <w:r w:rsidRPr="00962598">
              <w:rPr>
                <w:rFonts w:cs="Arial"/>
                <w:b/>
                <w:bCs/>
                <w:sz w:val="24"/>
                <w:szCs w:val="24"/>
                <w:lang w:val="sr-Cyrl-CS" w:eastAsia="sr-Latn-CS"/>
              </w:rPr>
              <w:t>30</w:t>
            </w:r>
          </w:p>
        </w:tc>
      </w:tr>
    </w:tbl>
    <w:p w:rsidR="0009635B" w:rsidRPr="00962598" w:rsidRDefault="0009635B" w:rsidP="0009635B">
      <w:pPr>
        <w:spacing w:before="0"/>
        <w:contextualSpacing/>
        <w:rPr>
          <w:rFonts w:cs="Arial"/>
          <w:b/>
          <w:bCs/>
          <w:sz w:val="24"/>
          <w:szCs w:val="24"/>
          <w:lang w:val="sr-Cyrl-CS" w:eastAsia="sr-Latn-CS"/>
        </w:rPr>
      </w:pPr>
    </w:p>
    <w:p w:rsidR="0009635B" w:rsidRPr="00962598" w:rsidRDefault="0009635B" w:rsidP="0009635B">
      <w:pPr>
        <w:spacing w:before="0"/>
        <w:contextualSpacing/>
        <w:rPr>
          <w:rFonts w:cs="Arial"/>
          <w:b/>
          <w:bCs/>
          <w:sz w:val="24"/>
          <w:szCs w:val="24"/>
          <w:lang w:val="sr-Cyrl-CS" w:eastAsia="sr-Latn-CS"/>
        </w:rPr>
      </w:pPr>
      <w:r w:rsidRPr="00962598">
        <w:rPr>
          <w:rFonts w:cs="Arial"/>
          <w:b/>
          <w:bCs/>
          <w:sz w:val="24"/>
          <w:szCs w:val="24"/>
          <w:lang w:val="sr-Cyrl-CS" w:eastAsia="sr-Latn-CS"/>
        </w:rPr>
        <w:t>3.</w:t>
      </w:r>
      <w:r w:rsidR="00316C2D" w:rsidRPr="00962598">
        <w:rPr>
          <w:rFonts w:cs="Arial"/>
          <w:b/>
          <w:bCs/>
          <w:sz w:val="24"/>
          <w:szCs w:val="24"/>
          <w:lang w:val="sr-Cyrl-CS" w:eastAsia="sr-Latn-CS"/>
        </w:rPr>
        <w:t>3</w:t>
      </w:r>
      <w:r w:rsidRPr="00962598">
        <w:rPr>
          <w:rFonts w:cs="Arial"/>
          <w:b/>
          <w:bCs/>
          <w:sz w:val="24"/>
          <w:szCs w:val="24"/>
          <w:lang w:val="sr-Cyrl-CS" w:eastAsia="sr-Latn-CS"/>
        </w:rPr>
        <w:t xml:space="preserve">.2. </w:t>
      </w:r>
    </w:p>
    <w:p w:rsidR="0009635B" w:rsidRPr="00962598" w:rsidRDefault="0009635B" w:rsidP="0009635B">
      <w:pPr>
        <w:spacing w:before="0"/>
        <w:contextualSpacing/>
        <w:rPr>
          <w:sz w:val="24"/>
          <w:szCs w:val="24"/>
          <w:lang w:val="sr-Cyrl-RS" w:eastAsia="ar-SA"/>
        </w:rPr>
      </w:pPr>
    </w:p>
    <w:p w:rsidR="0009635B" w:rsidRPr="00962598" w:rsidRDefault="0009635B" w:rsidP="0009635B">
      <w:pPr>
        <w:spacing w:before="0"/>
        <w:contextualSpacing/>
        <w:rPr>
          <w:rFonts w:cs="Arial"/>
          <w:b/>
          <w:bCs/>
          <w:sz w:val="24"/>
          <w:szCs w:val="24"/>
          <w:lang w:val="sr-Cyrl-CS" w:eastAsia="sr-Latn-CS"/>
        </w:rPr>
      </w:pPr>
      <w:r w:rsidRPr="00962598">
        <w:rPr>
          <w:sz w:val="24"/>
          <w:szCs w:val="24"/>
          <w:lang w:val="sr-Cyrl-RS" w:eastAsia="ar-SA"/>
        </w:rPr>
        <w:t>Понуђач је у обавези да</w:t>
      </w:r>
      <w:r w:rsidR="00AD7F0A" w:rsidRPr="00962598">
        <w:rPr>
          <w:sz w:val="24"/>
          <w:szCs w:val="24"/>
          <w:lang w:val="sr-Cyrl-RS" w:eastAsia="ar-SA"/>
        </w:rPr>
        <w:t xml:space="preserve"> за</w:t>
      </w:r>
      <w:r w:rsidRPr="00962598">
        <w:rPr>
          <w:sz w:val="24"/>
          <w:szCs w:val="24"/>
          <w:lang w:val="sr-Cyrl-RS" w:eastAsia="ar-SA"/>
        </w:rPr>
        <w:t xml:space="preserve"> систематске прегледе обави следеће врсте услуга</w:t>
      </w:r>
      <w:r w:rsidR="00420042">
        <w:rPr>
          <w:sz w:val="24"/>
          <w:szCs w:val="24"/>
          <w:lang w:val="sr-Cyrl-RS" w:eastAsia="ar-SA"/>
        </w:rPr>
        <w:t xml:space="preserve"> - прегледа</w:t>
      </w:r>
      <w:r w:rsidRPr="00962598">
        <w:rPr>
          <w:sz w:val="24"/>
          <w:szCs w:val="24"/>
          <w:lang w:val="sr-Cyrl-RS" w:eastAsia="ar-SA"/>
        </w:rPr>
        <w:t>:</w:t>
      </w:r>
    </w:p>
    <w:p w:rsidR="0009635B" w:rsidRPr="00962598" w:rsidRDefault="0009635B" w:rsidP="0009635B">
      <w:pPr>
        <w:spacing w:before="0"/>
        <w:jc w:val="left"/>
        <w:rPr>
          <w:rFonts w:cs="Arial"/>
          <w:sz w:val="24"/>
          <w:szCs w:val="24"/>
          <w:lang w:val="sr-Cyrl-RS"/>
        </w:rPr>
      </w:pPr>
    </w:p>
    <w:p w:rsidR="0009635B" w:rsidRPr="00962598" w:rsidRDefault="0009635B" w:rsidP="0009635B">
      <w:pPr>
        <w:spacing w:before="0"/>
        <w:jc w:val="left"/>
        <w:rPr>
          <w:rFonts w:cs="Arial"/>
          <w:sz w:val="24"/>
          <w:szCs w:val="24"/>
          <w:lang w:val="sr-Cyrl-RS"/>
        </w:rPr>
      </w:pPr>
      <w:r w:rsidRPr="00962598">
        <w:rPr>
          <w:rFonts w:cs="Arial"/>
          <w:sz w:val="24"/>
          <w:szCs w:val="24"/>
          <w:lang w:val="sr-Cyrl-RS"/>
        </w:rPr>
        <w:t xml:space="preserve">1. Лабораторијске анализе крви и урина (Ер, Ле ,тромбоцити, СЕ, глукоза, билирубин, холестерол ХДЛ и ЛДЛ, триглицериди, уреа, креатинин, ГОТ, ГПТ,седимент урина),    </w:t>
      </w:r>
    </w:p>
    <w:p w:rsidR="0009635B" w:rsidRPr="00962598" w:rsidRDefault="0009635B" w:rsidP="0009635B">
      <w:pPr>
        <w:spacing w:before="0"/>
        <w:rPr>
          <w:rFonts w:cs="Arial"/>
          <w:sz w:val="24"/>
          <w:szCs w:val="24"/>
          <w:lang w:val="sr-Cyrl-RS"/>
        </w:rPr>
      </w:pPr>
      <w:r w:rsidRPr="00962598">
        <w:rPr>
          <w:rFonts w:cs="Arial"/>
          <w:sz w:val="24"/>
          <w:szCs w:val="24"/>
          <w:lang w:val="sr-Cyrl-RS"/>
        </w:rPr>
        <w:t>2. Снимање рада срца - ЕКГ,</w:t>
      </w:r>
    </w:p>
    <w:p w:rsidR="0009635B" w:rsidRPr="00962598" w:rsidRDefault="0009635B" w:rsidP="0009635B">
      <w:pPr>
        <w:spacing w:before="0"/>
        <w:rPr>
          <w:rFonts w:cs="Arial"/>
          <w:sz w:val="24"/>
          <w:szCs w:val="24"/>
          <w:lang w:val="sr-Cyrl-RS"/>
        </w:rPr>
      </w:pPr>
      <w:r w:rsidRPr="00962598">
        <w:rPr>
          <w:rFonts w:cs="Arial"/>
          <w:sz w:val="24"/>
          <w:szCs w:val="24"/>
          <w:lang w:val="sr-Cyrl-RS"/>
        </w:rPr>
        <w:t>3. Аудиометрија,</w:t>
      </w:r>
    </w:p>
    <w:p w:rsidR="0009635B" w:rsidRPr="00962598" w:rsidRDefault="0009635B" w:rsidP="0009635B">
      <w:pPr>
        <w:spacing w:before="0"/>
        <w:rPr>
          <w:rFonts w:cs="Arial"/>
          <w:sz w:val="24"/>
          <w:szCs w:val="24"/>
          <w:lang w:val="sr-Cyrl-RS"/>
        </w:rPr>
      </w:pPr>
      <w:r w:rsidRPr="00962598">
        <w:rPr>
          <w:rFonts w:cs="Arial"/>
          <w:sz w:val="24"/>
          <w:szCs w:val="24"/>
          <w:lang w:val="sr-Cyrl-RS"/>
        </w:rPr>
        <w:t>4. Спирометрија,</w:t>
      </w:r>
    </w:p>
    <w:p w:rsidR="0009635B" w:rsidRPr="00962598" w:rsidRDefault="0009635B" w:rsidP="0009635B">
      <w:pPr>
        <w:spacing w:before="0"/>
        <w:rPr>
          <w:rFonts w:cs="Arial"/>
          <w:sz w:val="24"/>
          <w:szCs w:val="24"/>
          <w:lang w:val="sr-Cyrl-RS"/>
        </w:rPr>
      </w:pPr>
      <w:r w:rsidRPr="00962598">
        <w:rPr>
          <w:rFonts w:cs="Arial"/>
          <w:sz w:val="24"/>
          <w:szCs w:val="24"/>
          <w:lang w:val="sr-Cyrl-RS"/>
        </w:rPr>
        <w:t>5. Ултразвучна дијагностика абдомена,</w:t>
      </w:r>
    </w:p>
    <w:p w:rsidR="0009635B" w:rsidRPr="00962598" w:rsidRDefault="0009635B" w:rsidP="0009635B">
      <w:pPr>
        <w:spacing w:before="0"/>
        <w:rPr>
          <w:rFonts w:cs="Arial"/>
          <w:sz w:val="24"/>
          <w:szCs w:val="24"/>
          <w:lang w:val="sr-Cyrl-RS"/>
        </w:rPr>
      </w:pPr>
      <w:r w:rsidRPr="00962598">
        <w:rPr>
          <w:rFonts w:cs="Arial"/>
          <w:sz w:val="24"/>
          <w:szCs w:val="24"/>
          <w:lang w:val="sr-Cyrl-RS"/>
        </w:rPr>
        <w:t>6. Преглед специјалисте психолога,</w:t>
      </w:r>
    </w:p>
    <w:p w:rsidR="0009635B" w:rsidRPr="00962598" w:rsidRDefault="0009635B" w:rsidP="0009635B">
      <w:pPr>
        <w:spacing w:before="0"/>
        <w:rPr>
          <w:rFonts w:cs="Arial"/>
          <w:sz w:val="24"/>
          <w:szCs w:val="24"/>
          <w:lang w:val="sr-Cyrl-RS"/>
        </w:rPr>
      </w:pPr>
      <w:r w:rsidRPr="00962598">
        <w:rPr>
          <w:rFonts w:cs="Arial"/>
          <w:sz w:val="24"/>
          <w:szCs w:val="24"/>
          <w:lang w:val="sr-Cyrl-RS"/>
        </w:rPr>
        <w:t>7. Преглед специјалисте неуропсихијатра,</w:t>
      </w:r>
    </w:p>
    <w:p w:rsidR="0009635B" w:rsidRPr="00962598" w:rsidRDefault="0009635B" w:rsidP="0009635B">
      <w:pPr>
        <w:spacing w:before="0"/>
        <w:rPr>
          <w:rFonts w:cs="Arial"/>
          <w:sz w:val="24"/>
          <w:szCs w:val="24"/>
          <w:lang w:val="sr-Cyrl-RS"/>
        </w:rPr>
      </w:pPr>
      <w:r w:rsidRPr="00962598">
        <w:rPr>
          <w:rFonts w:cs="Arial"/>
          <w:sz w:val="24"/>
          <w:szCs w:val="24"/>
          <w:lang w:val="sr-Cyrl-RS"/>
        </w:rPr>
        <w:t>8. Преглед специјалисте интернисте,</w:t>
      </w:r>
    </w:p>
    <w:p w:rsidR="0009635B" w:rsidRPr="00962598" w:rsidRDefault="0009635B" w:rsidP="0009635B">
      <w:pPr>
        <w:spacing w:before="0"/>
        <w:rPr>
          <w:rFonts w:cs="Arial"/>
          <w:sz w:val="24"/>
          <w:szCs w:val="24"/>
          <w:lang w:val="sr-Cyrl-RS"/>
        </w:rPr>
      </w:pPr>
      <w:r w:rsidRPr="00962598">
        <w:rPr>
          <w:rFonts w:cs="Arial"/>
          <w:sz w:val="24"/>
          <w:szCs w:val="24"/>
          <w:lang w:val="sr-Cyrl-RS"/>
        </w:rPr>
        <w:t>9. Преглед специјалисте оториноларинголога,</w:t>
      </w:r>
    </w:p>
    <w:p w:rsidR="0009635B" w:rsidRPr="00962598" w:rsidRDefault="0009635B" w:rsidP="0009635B">
      <w:pPr>
        <w:spacing w:before="0"/>
        <w:rPr>
          <w:rFonts w:cs="Arial"/>
          <w:sz w:val="24"/>
          <w:szCs w:val="24"/>
          <w:lang w:val="sr-Cyrl-RS"/>
        </w:rPr>
      </w:pPr>
      <w:r w:rsidRPr="00962598">
        <w:rPr>
          <w:rFonts w:cs="Arial"/>
          <w:sz w:val="24"/>
          <w:szCs w:val="24"/>
          <w:lang w:val="sr-Cyrl-RS"/>
        </w:rPr>
        <w:t>10. Преглед специјалисте офталмолога са оторајтером,</w:t>
      </w:r>
    </w:p>
    <w:p w:rsidR="0009635B" w:rsidRPr="00962598" w:rsidRDefault="0009635B" w:rsidP="0009635B">
      <w:pPr>
        <w:spacing w:before="0"/>
        <w:rPr>
          <w:rFonts w:cs="Arial"/>
          <w:sz w:val="24"/>
          <w:szCs w:val="24"/>
          <w:lang w:val="sr-Cyrl-RS"/>
        </w:rPr>
      </w:pPr>
      <w:r w:rsidRPr="00962598">
        <w:rPr>
          <w:rFonts w:cs="Arial"/>
          <w:sz w:val="24"/>
          <w:szCs w:val="24"/>
          <w:lang w:val="sr-Cyrl-RS"/>
        </w:rPr>
        <w:t xml:space="preserve">11. Завршно експертизно мишљење спец. медицине рада са оценом радне способности. </w:t>
      </w:r>
    </w:p>
    <w:p w:rsidR="0009635B" w:rsidRPr="00962598" w:rsidRDefault="0009635B" w:rsidP="0009635B">
      <w:pPr>
        <w:spacing w:before="0"/>
        <w:rPr>
          <w:rFonts w:cs="Arial"/>
          <w:sz w:val="24"/>
          <w:szCs w:val="24"/>
          <w:lang w:val="sr-Cyrl-RS"/>
        </w:rPr>
      </w:pPr>
      <w:r w:rsidRPr="00962598">
        <w:rPr>
          <w:rFonts w:cs="Arial"/>
          <w:bCs/>
          <w:sz w:val="24"/>
          <w:szCs w:val="24"/>
          <w:lang w:val="sr-Cyrl-CS" w:eastAsia="sr-Latn-CS"/>
        </w:rPr>
        <w:t xml:space="preserve">Број запослених за систематски преглед преглед  је </w:t>
      </w:r>
      <w:r w:rsidR="00BB5AC7" w:rsidRPr="00962598">
        <w:rPr>
          <w:rFonts w:cs="Arial"/>
          <w:b/>
          <w:bCs/>
          <w:sz w:val="24"/>
          <w:szCs w:val="24"/>
          <w:lang w:val="sr-Cyrl-CS" w:eastAsia="sr-Latn-CS"/>
        </w:rPr>
        <w:t>12</w:t>
      </w:r>
      <w:r w:rsidRPr="00962598">
        <w:rPr>
          <w:rFonts w:cs="Arial"/>
          <w:b/>
          <w:bCs/>
          <w:sz w:val="24"/>
          <w:szCs w:val="24"/>
          <w:lang w:val="sr-Cyrl-CS" w:eastAsia="sr-Latn-CS"/>
        </w:rPr>
        <w:t>0</w:t>
      </w:r>
      <w:r w:rsidRPr="00962598">
        <w:rPr>
          <w:rFonts w:cs="Arial"/>
          <w:bCs/>
          <w:sz w:val="24"/>
          <w:szCs w:val="24"/>
          <w:lang w:val="sr-Cyrl-CS" w:eastAsia="sr-Latn-CS"/>
        </w:rPr>
        <w:t>.</w:t>
      </w:r>
    </w:p>
    <w:p w:rsidR="00744227" w:rsidRPr="00962598" w:rsidRDefault="00744227" w:rsidP="00744227">
      <w:pPr>
        <w:pStyle w:val="Heading10"/>
        <w:ind w:left="0" w:firstLine="0"/>
        <w:jc w:val="both"/>
        <w:rPr>
          <w:rFonts w:cs="Arial"/>
          <w:sz w:val="24"/>
          <w:szCs w:val="24"/>
          <w:lang w:val="sr-Cyrl-RS"/>
        </w:rPr>
      </w:pPr>
      <w:r w:rsidRPr="00962598">
        <w:rPr>
          <w:rFonts w:cs="Arial"/>
          <w:sz w:val="24"/>
          <w:szCs w:val="24"/>
          <w:lang w:val="sr-Cyrl-RS"/>
        </w:rPr>
        <w:t xml:space="preserve">Рок </w:t>
      </w:r>
      <w:r w:rsidR="00420042">
        <w:rPr>
          <w:rFonts w:cs="Arial"/>
          <w:sz w:val="24"/>
          <w:szCs w:val="24"/>
          <w:lang w:val="sr-Cyrl-RS"/>
        </w:rPr>
        <w:t xml:space="preserve">и динамика </w:t>
      </w:r>
      <w:r w:rsidRPr="00962598">
        <w:rPr>
          <w:rFonts w:cs="Arial"/>
          <w:sz w:val="24"/>
          <w:szCs w:val="24"/>
          <w:lang w:val="sr-Cyrl-RS"/>
        </w:rPr>
        <w:t>извршења услуга</w:t>
      </w:r>
    </w:p>
    <w:p w:rsidR="00483B98" w:rsidRDefault="004B5534" w:rsidP="00483B98">
      <w:pPr>
        <w:autoSpaceDE w:val="0"/>
        <w:autoSpaceDN w:val="0"/>
        <w:adjustRightInd w:val="0"/>
        <w:spacing w:before="0"/>
        <w:rPr>
          <w:rFonts w:eastAsia="Calibri" w:cs="Arial"/>
          <w:sz w:val="24"/>
          <w:szCs w:val="24"/>
          <w:lang w:val="sr-Cyrl-CS"/>
        </w:rPr>
      </w:pPr>
      <w:r w:rsidRPr="009B76BA">
        <w:rPr>
          <w:rFonts w:cs="Arial"/>
          <w:sz w:val="24"/>
          <w:szCs w:val="24"/>
          <w:lang w:val="sr-Cyrl-RS"/>
        </w:rPr>
        <w:t xml:space="preserve">До </w:t>
      </w:r>
      <w:r w:rsidRPr="009B76BA">
        <w:rPr>
          <w:rFonts w:cs="Arial"/>
          <w:sz w:val="24"/>
          <w:szCs w:val="24"/>
          <w:lang w:val="sr-Cyrl-CS"/>
        </w:rPr>
        <w:t>завршетка свих уговорених прегледа запослених</w:t>
      </w:r>
      <w:r w:rsidRPr="009B76BA">
        <w:rPr>
          <w:rFonts w:eastAsia="Calibri" w:cs="Arial"/>
          <w:sz w:val="24"/>
          <w:szCs w:val="24"/>
          <w:lang w:val="sr-Cyrl-CS"/>
        </w:rPr>
        <w:t xml:space="preserve"> или до утрошка уговорене вредности, по динамици коју одреди Наручилац. </w:t>
      </w:r>
      <w:r w:rsidR="00483B98" w:rsidRPr="009B76BA">
        <w:rPr>
          <w:rFonts w:eastAsia="Calibri" w:cs="Arial"/>
          <w:sz w:val="24"/>
          <w:szCs w:val="24"/>
          <w:lang w:val="sr-Cyrl-CS"/>
        </w:rPr>
        <w:t xml:space="preserve">Крајњи рок за извршење </w:t>
      </w:r>
      <w:r w:rsidR="00483B98">
        <w:rPr>
          <w:rFonts w:eastAsia="Calibri" w:cs="Arial"/>
          <w:sz w:val="24"/>
          <w:szCs w:val="24"/>
          <w:lang w:val="sr-Cyrl-CS"/>
        </w:rPr>
        <w:t xml:space="preserve">уговорених Услуга </w:t>
      </w:r>
      <w:r w:rsidR="00483B98" w:rsidRPr="009B76BA">
        <w:rPr>
          <w:rFonts w:eastAsia="Calibri" w:cs="Arial"/>
          <w:sz w:val="24"/>
          <w:szCs w:val="24"/>
          <w:lang w:val="sr-Cyrl-CS"/>
        </w:rPr>
        <w:t>је 36 (словима: тридесетшест) месеци</w:t>
      </w:r>
      <w:r w:rsidR="00483B98">
        <w:rPr>
          <w:rFonts w:eastAsia="Calibri" w:cs="Arial"/>
          <w:sz w:val="24"/>
          <w:szCs w:val="24"/>
          <w:lang w:val="sr-Cyrl-CS"/>
        </w:rPr>
        <w:t xml:space="preserve"> од дана ступања Уговора на снагу.</w:t>
      </w:r>
    </w:p>
    <w:p w:rsidR="00483B98" w:rsidRDefault="00483B98" w:rsidP="00483B98">
      <w:pPr>
        <w:autoSpaceDE w:val="0"/>
        <w:autoSpaceDN w:val="0"/>
        <w:adjustRightInd w:val="0"/>
        <w:spacing w:before="0"/>
        <w:rPr>
          <w:rFonts w:eastAsia="Calibri" w:cs="Arial"/>
          <w:sz w:val="24"/>
          <w:szCs w:val="24"/>
          <w:lang w:val="sr-Cyrl-CS"/>
        </w:rPr>
      </w:pPr>
    </w:p>
    <w:p w:rsidR="00744227" w:rsidRPr="00F51CE8" w:rsidRDefault="00744227" w:rsidP="00483B98">
      <w:pPr>
        <w:autoSpaceDE w:val="0"/>
        <w:autoSpaceDN w:val="0"/>
        <w:adjustRightInd w:val="0"/>
        <w:spacing w:before="0"/>
        <w:rPr>
          <w:b/>
          <w:sz w:val="24"/>
          <w:szCs w:val="24"/>
          <w:lang w:val="sr-Cyrl-RS"/>
        </w:rPr>
      </w:pPr>
      <w:r w:rsidRPr="00F51CE8">
        <w:rPr>
          <w:b/>
          <w:sz w:val="24"/>
          <w:szCs w:val="24"/>
        </w:rPr>
        <w:t xml:space="preserve">Место </w:t>
      </w:r>
      <w:r w:rsidRPr="00F51CE8">
        <w:rPr>
          <w:b/>
          <w:sz w:val="24"/>
          <w:szCs w:val="24"/>
          <w:lang w:val="sr-Cyrl-RS"/>
        </w:rPr>
        <w:t>извршења услуга</w:t>
      </w:r>
    </w:p>
    <w:p w:rsidR="00744227" w:rsidRPr="00962598" w:rsidRDefault="00744227" w:rsidP="00744227">
      <w:pPr>
        <w:spacing w:before="0"/>
        <w:rPr>
          <w:rFonts w:eastAsia="Calibri" w:cs="Arial"/>
          <w:sz w:val="24"/>
          <w:szCs w:val="24"/>
          <w:lang w:val="sr-Cyrl-CS"/>
        </w:rPr>
      </w:pPr>
      <w:r w:rsidRPr="00962598">
        <w:rPr>
          <w:rFonts w:eastAsia="Calibri" w:cs="Arial"/>
          <w:sz w:val="24"/>
          <w:szCs w:val="24"/>
          <w:lang w:val="sr-Cyrl-CS"/>
        </w:rPr>
        <w:t xml:space="preserve">Услуге се пружају у објектима понуђача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 на локацији Мали Зворник или на другој локацији </w:t>
      </w:r>
      <w:r w:rsidR="004B5534" w:rsidRPr="00652319">
        <w:rPr>
          <w:rFonts w:eastAsia="Calibri" w:cs="Arial"/>
          <w:sz w:val="24"/>
          <w:szCs w:val="24"/>
          <w:lang w:val="sr-Cyrl-RS"/>
        </w:rPr>
        <w:t>коју одреди понуђач</w:t>
      </w:r>
      <w:r w:rsidRPr="00962598">
        <w:rPr>
          <w:rFonts w:eastAsia="Calibri" w:cs="Arial"/>
          <w:sz w:val="24"/>
          <w:szCs w:val="24"/>
          <w:lang w:val="sr-Cyrl-CS"/>
        </w:rPr>
        <w:t xml:space="preserve">. Уколико се прегледи организују на удаљености већој од </w:t>
      </w:r>
      <w:r w:rsidR="00316C2D" w:rsidRPr="00962598">
        <w:rPr>
          <w:rFonts w:eastAsia="Calibri" w:cs="Arial"/>
          <w:sz w:val="24"/>
          <w:szCs w:val="24"/>
          <w:lang w:val="sr-Cyrl-CS"/>
        </w:rPr>
        <w:t>70</w:t>
      </w:r>
      <w:r w:rsidRPr="00962598">
        <w:rPr>
          <w:rFonts w:eastAsia="Calibri" w:cs="Arial"/>
          <w:sz w:val="24"/>
          <w:szCs w:val="24"/>
          <w:lang w:val="sr-Cyrl-CS"/>
        </w:rPr>
        <w:t xml:space="preserve"> километара од седишта</w:t>
      </w:r>
      <w:r w:rsidR="00922AE4">
        <w:rPr>
          <w:rFonts w:eastAsia="Calibri" w:cs="Arial"/>
          <w:sz w:val="24"/>
          <w:szCs w:val="24"/>
          <w:lang w:val="sr-Cyrl-CS"/>
        </w:rPr>
        <w:t xml:space="preserve"> Наручиоца</w:t>
      </w:r>
      <w:r w:rsidRPr="00962598">
        <w:rPr>
          <w:rFonts w:eastAsia="Calibri" w:cs="Arial"/>
          <w:sz w:val="24"/>
          <w:szCs w:val="24"/>
          <w:lang w:val="sr-Cyrl-CS"/>
        </w:rPr>
        <w:t xml:space="preserve">, обавеза понуђача је да организује и сноси све трошкове превоза запослених на преглед и са прегледа са локације </w:t>
      </w:r>
      <w:r w:rsidRPr="00962598">
        <w:rPr>
          <w:rFonts w:cs="Arial"/>
          <w:sz w:val="24"/>
          <w:szCs w:val="24"/>
          <w:lang w:val="ru-RU"/>
        </w:rPr>
        <w:t xml:space="preserve">ХЕ,,Зворник“ Мали Зворник, Краља Петра </w:t>
      </w:r>
      <w:r w:rsidRPr="00962598">
        <w:rPr>
          <w:rFonts w:cs="Arial"/>
          <w:sz w:val="24"/>
          <w:szCs w:val="24"/>
          <w:lang w:val="sr-Latn-RS"/>
        </w:rPr>
        <w:t>I</w:t>
      </w:r>
      <w:r w:rsidRPr="00962598">
        <w:rPr>
          <w:rFonts w:cs="Arial"/>
          <w:sz w:val="24"/>
          <w:szCs w:val="24"/>
          <w:lang w:val="ru-RU"/>
        </w:rPr>
        <w:t xml:space="preserve"> бр. 1, 15318 Мали Зворник</w:t>
      </w:r>
      <w:r w:rsidRPr="00962598">
        <w:rPr>
          <w:rFonts w:eastAsia="Calibri" w:cs="Arial"/>
          <w:sz w:val="24"/>
          <w:szCs w:val="24"/>
          <w:lang w:val="sr-Cyrl-CS"/>
        </w:rPr>
        <w:t>, у континуитету  према формираним групама. За прегледе који се</w:t>
      </w:r>
      <w:r w:rsidR="00316C2D" w:rsidRPr="00962598">
        <w:rPr>
          <w:rFonts w:eastAsia="Calibri" w:cs="Arial"/>
          <w:sz w:val="24"/>
          <w:szCs w:val="24"/>
          <w:lang w:val="sr-Cyrl-CS"/>
        </w:rPr>
        <w:t xml:space="preserve"> </w:t>
      </w:r>
      <w:r w:rsidRPr="00962598">
        <w:rPr>
          <w:rFonts w:eastAsia="Calibri" w:cs="Arial"/>
          <w:sz w:val="24"/>
          <w:szCs w:val="24"/>
          <w:lang w:val="sr-Cyrl-CS"/>
        </w:rPr>
        <w:t>организују по захтеву, ван формираних група, трошкове превоза ће сносити Наручилац.</w:t>
      </w:r>
    </w:p>
    <w:p w:rsidR="00316C2D" w:rsidRPr="00962598" w:rsidRDefault="00316C2D" w:rsidP="00316C2D">
      <w:pPr>
        <w:pStyle w:val="Heading10"/>
        <w:rPr>
          <w:sz w:val="24"/>
          <w:szCs w:val="24"/>
          <w:lang w:val="sr-Cyrl-RS"/>
        </w:rPr>
      </w:pPr>
      <w:r w:rsidRPr="00962598">
        <w:rPr>
          <w:sz w:val="24"/>
          <w:szCs w:val="24"/>
          <w:lang w:val="sr-Cyrl-RS"/>
        </w:rPr>
        <w:t>Извештаји о извршеној услузи</w:t>
      </w:r>
    </w:p>
    <w:p w:rsidR="004B5E45" w:rsidRPr="00962598" w:rsidRDefault="00744227" w:rsidP="004B5E45">
      <w:pPr>
        <w:rPr>
          <w:rFonts w:cs="Arial"/>
          <w:sz w:val="24"/>
          <w:szCs w:val="24"/>
          <w:lang w:val="sr-Cyrl-CS"/>
        </w:rPr>
      </w:pPr>
      <w:r w:rsidRPr="00962598">
        <w:rPr>
          <w:rFonts w:cs="Arial"/>
          <w:sz w:val="24"/>
          <w:szCs w:val="24"/>
          <w:lang w:val="sr-Cyrl-CS"/>
        </w:rPr>
        <w:t xml:space="preserve">По завршетку сваког од прегледа, Извршилац услуге издаје извештаје о лекарским прегледима на прописаним обрасцима у складу са </w:t>
      </w:r>
      <w:r w:rsidRPr="00962598">
        <w:rPr>
          <w:rFonts w:cs="Arial"/>
          <w:sz w:val="24"/>
          <w:szCs w:val="24"/>
          <w:lang w:val="sr-Cyrl-RS"/>
        </w:rPr>
        <w:t xml:space="preserve">Правилником о претходним и периодичним лекарским прегледима запослених на радним местима са повећаним ризиком ("Сл. гласник РС", бр. 120/2007, 93/2008 и 53/2017). </w:t>
      </w:r>
      <w:r w:rsidRPr="00962598">
        <w:rPr>
          <w:rFonts w:cs="Arial"/>
          <w:sz w:val="24"/>
          <w:szCs w:val="24"/>
          <w:lang w:val="sr-Cyrl-CS"/>
        </w:rPr>
        <w:t>Извршилац услуге</w:t>
      </w:r>
      <w:r w:rsidRPr="00962598">
        <w:rPr>
          <w:rFonts w:cs="Arial"/>
          <w:sz w:val="24"/>
          <w:szCs w:val="24"/>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962598">
        <w:rPr>
          <w:rFonts w:cs="Arial"/>
          <w:sz w:val="24"/>
          <w:szCs w:val="24"/>
          <w:lang w:val="sr-Cyrl-CS"/>
        </w:rPr>
        <w:t>извршеним лекарским прегледима запослених распоређених на радна места са повећаним ризиком</w:t>
      </w:r>
      <w:r w:rsidRPr="00962598">
        <w:rPr>
          <w:rFonts w:cs="Arial"/>
          <w:sz w:val="24"/>
          <w:szCs w:val="24"/>
          <w:lang w:val="sr-Cyrl-RS"/>
        </w:rPr>
        <w:t xml:space="preserve"> достављају се послодавцу, али тако да се заштити поверљивост личних података и то </w:t>
      </w:r>
      <w:r w:rsidRPr="00962598">
        <w:rPr>
          <w:rFonts w:cs="Arial"/>
          <w:sz w:val="24"/>
          <w:szCs w:val="24"/>
          <w:lang w:val="sr-Cyrl-CS"/>
        </w:rPr>
        <w:t xml:space="preserve">у посебно обележеним, затвореним ковертама са назнаком тајности. </w:t>
      </w:r>
      <w:r w:rsidR="004B5E45" w:rsidRPr="00962598">
        <w:rPr>
          <w:rFonts w:cs="Arial"/>
          <w:sz w:val="24"/>
          <w:szCs w:val="24"/>
          <w:lang w:val="sr-Cyrl-CS"/>
        </w:rPr>
        <w:t xml:space="preserve">Извештаји о извршеним систематским </w:t>
      </w:r>
      <w:r w:rsidR="004B5E45" w:rsidRPr="00962598">
        <w:rPr>
          <w:rFonts w:cs="Arial"/>
          <w:sz w:val="24"/>
          <w:szCs w:val="24"/>
          <w:lang w:val="sr-Cyrl-CS"/>
        </w:rPr>
        <w:lastRenderedPageBreak/>
        <w:t>прегледима достављају се лично</w:t>
      </w:r>
      <w:r w:rsidR="004B5E45" w:rsidRPr="00962598">
        <w:rPr>
          <w:rFonts w:cs="Arial"/>
          <w:sz w:val="24"/>
          <w:szCs w:val="24"/>
          <w:lang w:val="ru-RU"/>
        </w:rPr>
        <w:t xml:space="preserve">, сваком запосленом </w:t>
      </w:r>
      <w:r w:rsidR="004B5E45" w:rsidRPr="00962598">
        <w:rPr>
          <w:rFonts w:cs="Arial"/>
          <w:sz w:val="24"/>
          <w:szCs w:val="24"/>
          <w:lang w:val="sr-Cyrl-CS"/>
        </w:rPr>
        <w:t>у затвореним ковертама на којима се поред имена и презимена мора налазити  матични број из фирме или ЈМБГ.</w:t>
      </w:r>
    </w:p>
    <w:p w:rsidR="004B5E45" w:rsidRPr="00962598" w:rsidRDefault="004B5E45" w:rsidP="004B5E45">
      <w:pPr>
        <w:tabs>
          <w:tab w:val="left" w:pos="1134"/>
        </w:tabs>
        <w:rPr>
          <w:rFonts w:cs="Arial"/>
          <w:sz w:val="24"/>
          <w:szCs w:val="24"/>
          <w:lang w:val="sr-Cyrl-RS"/>
        </w:rPr>
      </w:pPr>
      <w:r w:rsidRPr="00962598">
        <w:rPr>
          <w:rFonts w:cs="Arial"/>
          <w:sz w:val="24"/>
          <w:szCs w:val="24"/>
          <w:lang w:val="sr-Cyrl-CS"/>
        </w:rPr>
        <w:t>Рок за достављање извештаја је максимално 15 (словима: петнаест) календарских дана од дана извршеног прегледа.</w:t>
      </w:r>
    </w:p>
    <w:p w:rsidR="00744227" w:rsidRPr="00962598" w:rsidRDefault="00744227" w:rsidP="00744227">
      <w:pPr>
        <w:pStyle w:val="ListParagraph"/>
        <w:autoSpaceDE w:val="0"/>
        <w:autoSpaceDN w:val="0"/>
        <w:adjustRightInd w:val="0"/>
        <w:spacing w:before="0" w:after="0" w:line="240" w:lineRule="auto"/>
        <w:ind w:left="0"/>
        <w:rPr>
          <w:rFonts w:ascii="Arial" w:hAnsi="Arial" w:cs="Arial"/>
          <w:i/>
          <w:sz w:val="24"/>
          <w:szCs w:val="24"/>
          <w:lang w:val="sr-Cyrl-RS"/>
        </w:rPr>
      </w:pPr>
      <w:r w:rsidRPr="00962598">
        <w:rPr>
          <w:rFonts w:ascii="Arial" w:eastAsia="Times New Roman" w:hAnsi="Arial" w:cs="Arial"/>
          <w:sz w:val="24"/>
          <w:szCs w:val="24"/>
          <w:lang w:val="ru-RU"/>
        </w:rPr>
        <w:t xml:space="preserve">По завршеним прегледима, послодавцу се на посебном документу са ознаком поверљивости достављају писани предлози третмана рехабилитације (предлог рехабилитационог центра) </w:t>
      </w:r>
      <w:r w:rsidRPr="00962598">
        <w:rPr>
          <w:rFonts w:ascii="Arial" w:eastAsia="Times New Roman" w:hAnsi="Arial" w:cs="Arial"/>
          <w:sz w:val="24"/>
          <w:szCs w:val="24"/>
          <w:lang w:val="sr-Cyrl-CS"/>
        </w:rPr>
        <w:t>и додатног специјалистичког или онколошког прегледа.</w:t>
      </w:r>
    </w:p>
    <w:p w:rsidR="00744227" w:rsidRPr="00962598" w:rsidRDefault="00744227" w:rsidP="00744227">
      <w:pPr>
        <w:spacing w:before="0"/>
        <w:rPr>
          <w:rFonts w:cs="Arial"/>
          <w:b/>
          <w:bCs/>
          <w:sz w:val="24"/>
          <w:szCs w:val="24"/>
        </w:rPr>
      </w:pPr>
    </w:p>
    <w:p w:rsidR="00744227" w:rsidRPr="00962598" w:rsidRDefault="00744227" w:rsidP="00744227">
      <w:pPr>
        <w:spacing w:before="0"/>
        <w:rPr>
          <w:rFonts w:cs="Arial"/>
          <w:sz w:val="24"/>
          <w:szCs w:val="24"/>
          <w:lang w:val="sr-Cyrl-CS"/>
        </w:rPr>
      </w:pPr>
      <w:r w:rsidRPr="00962598">
        <w:rPr>
          <w:rFonts w:cs="Arial"/>
          <w:b/>
          <w:sz w:val="24"/>
          <w:szCs w:val="24"/>
          <w:lang w:eastAsia="ar-SA"/>
        </w:rPr>
        <w:t>3.</w:t>
      </w:r>
      <w:r w:rsidRPr="00962598">
        <w:rPr>
          <w:rFonts w:cs="Arial"/>
          <w:b/>
          <w:sz w:val="24"/>
          <w:szCs w:val="24"/>
          <w:lang w:val="sr-Cyrl-RS" w:eastAsia="ar-SA"/>
        </w:rPr>
        <w:t>4</w:t>
      </w:r>
      <w:r w:rsidRPr="00962598">
        <w:rPr>
          <w:rFonts w:cs="Arial"/>
          <w:b/>
          <w:sz w:val="24"/>
          <w:szCs w:val="24"/>
          <w:lang w:eastAsia="ar-SA"/>
        </w:rPr>
        <w:t>. Врста и обим услуга</w:t>
      </w:r>
      <w:r w:rsidRPr="00962598">
        <w:rPr>
          <w:rFonts w:cs="Arial"/>
          <w:b/>
          <w:sz w:val="24"/>
          <w:szCs w:val="24"/>
          <w:lang w:val="sr-Cyrl-RS" w:eastAsia="ar-SA"/>
        </w:rPr>
        <w:t xml:space="preserve"> за Партију 4 - </w:t>
      </w:r>
      <w:r w:rsidRPr="00962598">
        <w:rPr>
          <w:rFonts w:cs="Arial"/>
          <w:sz w:val="24"/>
          <w:szCs w:val="24"/>
          <w:lang w:val="ru-RU"/>
        </w:rPr>
        <w:t>Претходни, периодични и систематски прегледи за организациону целину ХЕ «Електроморава» Чачак</w:t>
      </w:r>
      <w:r w:rsidR="00316C2D" w:rsidRPr="00962598">
        <w:rPr>
          <w:rFonts w:cs="Arial"/>
          <w:sz w:val="24"/>
          <w:szCs w:val="24"/>
          <w:lang w:val="ru-RU"/>
        </w:rPr>
        <w:t>.</w:t>
      </w:r>
    </w:p>
    <w:p w:rsidR="00922AE4" w:rsidRPr="0042467D" w:rsidRDefault="00922AE4" w:rsidP="00922AE4">
      <w:pPr>
        <w:spacing w:before="0"/>
        <w:rPr>
          <w:rFonts w:cs="Arial"/>
          <w:sz w:val="24"/>
          <w:szCs w:val="24"/>
          <w:lang w:val="sr-Cyrl-RS" w:eastAsia="zh-CN"/>
        </w:rPr>
      </w:pPr>
      <w:r>
        <w:rPr>
          <w:rFonts w:cs="Arial"/>
          <w:sz w:val="24"/>
          <w:szCs w:val="24"/>
          <w:lang w:eastAsia="zh-CN"/>
        </w:rPr>
        <w:t>Опис предмета јавне набавке:</w:t>
      </w:r>
      <w:r>
        <w:rPr>
          <w:rFonts w:cs="Arial"/>
          <w:sz w:val="24"/>
          <w:szCs w:val="24"/>
          <w:lang w:val="sr-Cyrl-RS" w:eastAsia="zh-CN"/>
        </w:rPr>
        <w:t xml:space="preserve"> </w:t>
      </w:r>
      <w:r w:rsidRPr="0042467D">
        <w:rPr>
          <w:rFonts w:cs="Arial"/>
          <w:sz w:val="24"/>
          <w:szCs w:val="24"/>
          <w:lang w:val="sr-Cyrl-RS" w:eastAsia="zh-CN"/>
        </w:rPr>
        <w:t xml:space="preserve">Претходни и Периодични прегледи, </w:t>
      </w:r>
      <w:r>
        <w:rPr>
          <w:rFonts w:cs="Arial"/>
          <w:sz w:val="24"/>
          <w:szCs w:val="24"/>
          <w:lang w:val="sr-Cyrl-RS"/>
        </w:rPr>
        <w:t xml:space="preserve">Претходни периодични и циљани офталмолошки прегледи и </w:t>
      </w:r>
      <w:r w:rsidRPr="0042467D">
        <w:rPr>
          <w:rFonts w:cs="Arial"/>
          <w:sz w:val="24"/>
          <w:szCs w:val="24"/>
          <w:lang w:val="sr-Cyrl-RS" w:eastAsia="zh-CN"/>
        </w:rPr>
        <w:t>Систематски лекарски прегледи запослених.</w:t>
      </w:r>
    </w:p>
    <w:p w:rsidR="00922AE4" w:rsidRDefault="00922AE4" w:rsidP="00922AE4">
      <w:pPr>
        <w:spacing w:before="0"/>
        <w:rPr>
          <w:rFonts w:cs="Arial"/>
          <w:sz w:val="24"/>
          <w:szCs w:val="24"/>
          <w:lang w:val="sr-Cyrl-RS"/>
        </w:rPr>
      </w:pPr>
      <w:r w:rsidRPr="00D21707">
        <w:rPr>
          <w:rFonts w:cs="Arial"/>
          <w:sz w:val="24"/>
          <w:szCs w:val="24"/>
          <w:lang w:val="sr-Cyrl-RS"/>
        </w:rPr>
        <w:t>О</w:t>
      </w:r>
      <w:r w:rsidRPr="00D21707">
        <w:rPr>
          <w:rFonts w:cs="Arial"/>
          <w:sz w:val="24"/>
          <w:szCs w:val="24"/>
        </w:rPr>
        <w:t>бавез</w:t>
      </w:r>
      <w:r w:rsidRPr="00D21707">
        <w:rPr>
          <w:rFonts w:cs="Arial"/>
          <w:sz w:val="24"/>
          <w:szCs w:val="24"/>
          <w:lang w:val="sr-Cyrl-RS"/>
        </w:rPr>
        <w:t>а</w:t>
      </w:r>
      <w:r w:rsidRPr="00D21707">
        <w:rPr>
          <w:rFonts w:cs="Arial"/>
          <w:sz w:val="24"/>
          <w:szCs w:val="24"/>
        </w:rPr>
        <w:t xml:space="preserve"> </w:t>
      </w:r>
      <w:r w:rsidRPr="00D21707">
        <w:rPr>
          <w:rFonts w:cs="Arial"/>
          <w:sz w:val="24"/>
          <w:szCs w:val="24"/>
          <w:lang w:val="sr-Cyrl-RS"/>
        </w:rPr>
        <w:t xml:space="preserve">Понуђача је </w:t>
      </w:r>
      <w:r w:rsidRPr="00D21707">
        <w:rPr>
          <w:rFonts w:cs="Arial"/>
          <w:sz w:val="24"/>
          <w:szCs w:val="24"/>
        </w:rPr>
        <w:t xml:space="preserve">да за потребе </w:t>
      </w:r>
      <w:r w:rsidRPr="00D21707">
        <w:rPr>
          <w:rFonts w:cs="Arial"/>
          <w:sz w:val="24"/>
          <w:szCs w:val="24"/>
          <w:lang w:val="sr-Cyrl-RS"/>
        </w:rPr>
        <w:t xml:space="preserve">Наручиоца </w:t>
      </w:r>
      <w:r w:rsidRPr="00D21707">
        <w:rPr>
          <w:rFonts w:cs="Arial"/>
          <w:sz w:val="24"/>
          <w:szCs w:val="24"/>
        </w:rPr>
        <w:t xml:space="preserve">изврши и пружи </w:t>
      </w:r>
      <w:r>
        <w:rPr>
          <w:rFonts w:cs="Arial"/>
          <w:sz w:val="24"/>
          <w:szCs w:val="24"/>
          <w:lang w:val="sr-Cyrl-RS"/>
        </w:rPr>
        <w:t>следеће услуге:</w:t>
      </w:r>
    </w:p>
    <w:p w:rsidR="00BB5AC7" w:rsidRDefault="00BB5AC7" w:rsidP="00BB5AC7">
      <w:pPr>
        <w:spacing w:before="0"/>
        <w:rPr>
          <w:rFonts w:cs="Arial"/>
          <w:sz w:val="24"/>
          <w:szCs w:val="24"/>
          <w:lang w:val="sr-Cyrl-RS"/>
        </w:rPr>
      </w:pPr>
      <w:r w:rsidRPr="00962598">
        <w:rPr>
          <w:rFonts w:cs="Arial"/>
          <w:sz w:val="24"/>
          <w:szCs w:val="24"/>
          <w:lang w:val="sr-Cyrl-RS"/>
        </w:rPr>
        <w:t xml:space="preserve">- </w:t>
      </w:r>
      <w:r w:rsidR="00922AE4">
        <w:rPr>
          <w:rFonts w:cs="Arial"/>
          <w:sz w:val="24"/>
          <w:szCs w:val="24"/>
          <w:lang w:val="sr-Cyrl-RS"/>
        </w:rPr>
        <w:t xml:space="preserve">  </w:t>
      </w:r>
      <w:r w:rsidRPr="00962598">
        <w:rPr>
          <w:rFonts w:cs="Arial"/>
          <w:sz w:val="24"/>
          <w:szCs w:val="24"/>
          <w:lang w:val="sr-Cyrl-RS"/>
        </w:rPr>
        <w:t xml:space="preserve">Претходни и периодични прегледи који су обавезни за запослене или ангажовани по уговорима за привремене и повремене послове, који треба да буду распоређени или су већ распоређени на радна места са повећаним ризиком у </w:t>
      </w:r>
      <w:r w:rsidRPr="00962598">
        <w:rPr>
          <w:rFonts w:cs="Arial"/>
          <w:sz w:val="24"/>
          <w:szCs w:val="24"/>
          <w:lang w:val="ru-RU"/>
        </w:rPr>
        <w:t>ХЕ «Електроморава» Чачак</w:t>
      </w:r>
      <w:r w:rsidRPr="00962598">
        <w:rPr>
          <w:rFonts w:cs="Arial"/>
          <w:sz w:val="24"/>
          <w:szCs w:val="24"/>
          <w:lang w:val="sr-Cyrl-RS"/>
        </w:rPr>
        <w:t xml:space="preserve"> а који су дефинисани Правилником о претходним и периодичним лекарским прегледима запослених на радним местима са повећаним ризиком ("Сл. гласник РС", бр. 120/2007, 93/2008 и 53/2017) </w:t>
      </w:r>
      <w:r w:rsidR="00483B98">
        <w:rPr>
          <w:rFonts w:cs="Arial"/>
          <w:sz w:val="24"/>
          <w:szCs w:val="24"/>
          <w:lang w:val="sr-Cyrl-RS"/>
        </w:rPr>
        <w:t>и врше се на сваких 12 месеци</w:t>
      </w:r>
      <w:r w:rsidR="00922AE4">
        <w:rPr>
          <w:rFonts w:cs="Arial"/>
          <w:sz w:val="24"/>
          <w:szCs w:val="24"/>
          <w:lang w:val="sr-Cyrl-RS"/>
        </w:rPr>
        <w:t xml:space="preserve">, </w:t>
      </w:r>
    </w:p>
    <w:p w:rsidR="00922AE4" w:rsidRPr="00962598" w:rsidRDefault="00922AE4" w:rsidP="00BB5AC7">
      <w:pPr>
        <w:spacing w:before="0"/>
        <w:rPr>
          <w:rFonts w:cs="Arial"/>
          <w:sz w:val="24"/>
          <w:szCs w:val="24"/>
          <w:lang w:val="sr-Cyrl-RS"/>
        </w:rPr>
      </w:pPr>
      <w:r>
        <w:rPr>
          <w:rFonts w:cs="Arial"/>
          <w:sz w:val="24"/>
          <w:szCs w:val="24"/>
          <w:lang w:val="sr-Cyrl-RS"/>
        </w:rPr>
        <w:t>-   Претходни периодични и циљани офталмолошки прегледи за запослене који у току свог рада користе опрему за рад са екраном у складу са  правилником о превентивним мерама за безбедан и здрав рад при коришћењу опреме за рад са екраном ("</w:t>
      </w:r>
      <w:r w:rsidR="00420042">
        <w:rPr>
          <w:rFonts w:cs="Arial"/>
          <w:sz w:val="24"/>
          <w:szCs w:val="24"/>
          <w:lang w:val="sr-Cyrl-RS"/>
        </w:rPr>
        <w:t>С</w:t>
      </w:r>
      <w:r>
        <w:rPr>
          <w:rFonts w:cs="Arial"/>
          <w:sz w:val="24"/>
          <w:szCs w:val="24"/>
          <w:lang w:val="sr-Cyrl-RS"/>
        </w:rPr>
        <w:t xml:space="preserve">л. гласник </w:t>
      </w:r>
      <w:r w:rsidR="00420042">
        <w:rPr>
          <w:rFonts w:cs="Arial"/>
          <w:sz w:val="24"/>
          <w:szCs w:val="24"/>
          <w:lang w:val="sr-Cyrl-RS"/>
        </w:rPr>
        <w:t>РС</w:t>
      </w:r>
      <w:r>
        <w:rPr>
          <w:rFonts w:cs="Arial"/>
          <w:sz w:val="24"/>
          <w:szCs w:val="24"/>
          <w:lang w:val="sr-Cyrl-RS"/>
        </w:rPr>
        <w:t>", бр. 106/2009 и 93/2013) и</w:t>
      </w:r>
    </w:p>
    <w:p w:rsidR="00BB5AC7" w:rsidRPr="00962598" w:rsidRDefault="00BB5AC7" w:rsidP="00BB5AC7">
      <w:pPr>
        <w:spacing w:before="0"/>
        <w:rPr>
          <w:rFonts w:cs="Arial"/>
          <w:sz w:val="24"/>
          <w:szCs w:val="24"/>
          <w:lang w:val="sr-Cyrl-RS"/>
        </w:rPr>
      </w:pPr>
      <w:r w:rsidRPr="00962598">
        <w:rPr>
          <w:rFonts w:cs="Arial"/>
          <w:sz w:val="24"/>
          <w:szCs w:val="24"/>
          <w:lang w:val="sr-Cyrl-RS"/>
        </w:rPr>
        <w:t xml:space="preserve">- </w:t>
      </w:r>
      <w:r w:rsidR="00922AE4">
        <w:rPr>
          <w:rFonts w:cs="Arial"/>
          <w:sz w:val="24"/>
          <w:szCs w:val="24"/>
          <w:lang w:val="sr-Cyrl-RS"/>
        </w:rPr>
        <w:t xml:space="preserve">  С</w:t>
      </w:r>
      <w:r w:rsidRPr="00962598">
        <w:rPr>
          <w:rFonts w:cs="Arial"/>
          <w:sz w:val="24"/>
          <w:szCs w:val="24"/>
          <w:lang w:val="sr-Cyrl-RS"/>
        </w:rPr>
        <w:t xml:space="preserve">истематски прегледи за запослене у </w:t>
      </w:r>
      <w:r w:rsidRPr="00962598">
        <w:rPr>
          <w:rFonts w:cs="Arial"/>
          <w:sz w:val="24"/>
          <w:szCs w:val="24"/>
          <w:lang w:val="ru-RU"/>
        </w:rPr>
        <w:t>ХЕ «Електроморава» Чачак</w:t>
      </w:r>
      <w:r w:rsidRPr="00962598">
        <w:rPr>
          <w:rFonts w:cs="Arial"/>
          <w:sz w:val="24"/>
          <w:szCs w:val="24"/>
          <w:lang w:val="sr-Cyrl-RS"/>
        </w:rPr>
        <w:t>,</w:t>
      </w:r>
      <w:r w:rsidRPr="00962598">
        <w:rPr>
          <w:rFonts w:cs="Arial"/>
          <w:sz w:val="24"/>
          <w:szCs w:val="24"/>
        </w:rPr>
        <w:t xml:space="preserve"> која се састоји од активности које предметна услуга обухвата</w:t>
      </w:r>
      <w:r w:rsidRPr="00962598">
        <w:rPr>
          <w:rFonts w:cs="Arial"/>
          <w:sz w:val="24"/>
          <w:szCs w:val="24"/>
          <w:lang w:val="sr-Cyrl-RS"/>
        </w:rPr>
        <w:t xml:space="preserve"> као мера превенције у оквиру праћења здравственог стања свих запослених и као обавезни су дефинисани </w:t>
      </w:r>
      <w:r w:rsidRPr="00962598">
        <w:rPr>
          <w:rFonts w:cs="Arial"/>
          <w:sz w:val="24"/>
          <w:szCs w:val="24"/>
        </w:rPr>
        <w:t>Законом о безбедности и здрављу на раду</w:t>
      </w:r>
      <w:r w:rsidRPr="00962598">
        <w:rPr>
          <w:rFonts w:cs="Arial"/>
          <w:sz w:val="24"/>
          <w:szCs w:val="24"/>
          <w:lang w:val="sr-Cyrl-RS"/>
        </w:rPr>
        <w:t>,</w:t>
      </w:r>
      <w:r w:rsidRPr="00962598">
        <w:rPr>
          <w:rFonts w:cs="Arial"/>
          <w:sz w:val="24"/>
          <w:szCs w:val="24"/>
        </w:rPr>
        <w:t xml:space="preserve"> </w:t>
      </w:r>
      <w:r w:rsidRPr="00962598">
        <w:rPr>
          <w:rFonts w:cs="Arial"/>
          <w:sz w:val="24"/>
          <w:szCs w:val="24"/>
          <w:lang w:val="sr-Cyrl-RS"/>
        </w:rPr>
        <w:t>Актом о процени ризика и Колективним уговором за ЈП ЕПС за све остале запослене.</w:t>
      </w:r>
    </w:p>
    <w:p w:rsidR="00BB5AC7" w:rsidRPr="00962598" w:rsidRDefault="003C23F0" w:rsidP="00BB5AC7">
      <w:pPr>
        <w:tabs>
          <w:tab w:val="left" w:pos="284"/>
          <w:tab w:val="left" w:pos="330"/>
        </w:tabs>
        <w:spacing w:after="120"/>
        <w:rPr>
          <w:rFonts w:cs="Arial"/>
          <w:sz w:val="24"/>
          <w:szCs w:val="24"/>
          <w:lang w:val="ru-RU"/>
        </w:rPr>
      </w:pPr>
      <w:r w:rsidRPr="00B73E5F">
        <w:rPr>
          <w:rFonts w:cs="Arial"/>
          <w:sz w:val="24"/>
          <w:szCs w:val="24"/>
          <w:lang w:val="ru-RU"/>
        </w:rPr>
        <w:t xml:space="preserve">Захтев Наручиоца је </w:t>
      </w:r>
      <w:r>
        <w:rPr>
          <w:rFonts w:cs="Arial"/>
          <w:sz w:val="24"/>
          <w:szCs w:val="24"/>
          <w:lang w:val="ru-RU"/>
        </w:rPr>
        <w:t>да се у</w:t>
      </w:r>
      <w:r w:rsidRPr="00652319">
        <w:rPr>
          <w:rFonts w:eastAsia="Calibri" w:cs="Arial"/>
          <w:sz w:val="24"/>
          <w:szCs w:val="24"/>
        </w:rPr>
        <w:t xml:space="preserve">слуге се пружају у објектима </w:t>
      </w:r>
      <w:r>
        <w:rPr>
          <w:rFonts w:eastAsia="Calibri" w:cs="Arial"/>
          <w:sz w:val="24"/>
          <w:szCs w:val="24"/>
          <w:lang w:val="sr-Cyrl-RS"/>
        </w:rPr>
        <w:t>П</w:t>
      </w:r>
      <w:r w:rsidRPr="00652319">
        <w:rPr>
          <w:rFonts w:eastAsia="Calibri" w:cs="Arial"/>
          <w:sz w:val="24"/>
          <w:szCs w:val="24"/>
        </w:rPr>
        <w:t>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w:t>
      </w:r>
      <w:r>
        <w:rPr>
          <w:rFonts w:eastAsia="Calibri" w:cs="Arial"/>
          <w:sz w:val="24"/>
          <w:szCs w:val="24"/>
        </w:rPr>
        <w:t xml:space="preserve">12 - др. правилник и 22/2013) </w:t>
      </w:r>
      <w:r w:rsidRPr="009B76BA">
        <w:rPr>
          <w:rFonts w:cs="Arial"/>
          <w:sz w:val="24"/>
          <w:szCs w:val="24"/>
          <w:lang w:val="ru-RU"/>
        </w:rPr>
        <w:t xml:space="preserve">на локацији </w:t>
      </w:r>
      <w:r w:rsidRPr="00962598">
        <w:rPr>
          <w:rFonts w:cs="Arial"/>
          <w:sz w:val="24"/>
          <w:szCs w:val="24"/>
          <w:lang w:val="ru-RU"/>
        </w:rPr>
        <w:t xml:space="preserve">Наручиоца у Чачку </w:t>
      </w:r>
      <w:r w:rsidRPr="00962598">
        <w:rPr>
          <w:rFonts w:cs="Arial"/>
          <w:sz w:val="24"/>
          <w:szCs w:val="24"/>
          <w:lang w:val="sr-Cyrl-RS"/>
        </w:rPr>
        <w:t xml:space="preserve">или </w:t>
      </w:r>
      <w:r w:rsidRPr="00652319">
        <w:rPr>
          <w:rFonts w:eastAsia="Calibri" w:cs="Arial"/>
          <w:sz w:val="24"/>
          <w:szCs w:val="24"/>
        </w:rPr>
        <w:t xml:space="preserve">на другој локацији </w:t>
      </w:r>
      <w:r w:rsidRPr="00652319">
        <w:rPr>
          <w:rFonts w:eastAsia="Calibri" w:cs="Arial"/>
          <w:sz w:val="24"/>
          <w:szCs w:val="24"/>
          <w:lang w:val="sr-Cyrl-RS"/>
        </w:rPr>
        <w:t>коју одреди понуђач</w:t>
      </w:r>
      <w:r>
        <w:rPr>
          <w:rFonts w:cs="Arial"/>
          <w:sz w:val="24"/>
          <w:szCs w:val="24"/>
          <w:lang w:val="ru-RU"/>
        </w:rPr>
        <w:t>.</w:t>
      </w:r>
      <w:r w:rsidR="00BB5AC7" w:rsidRPr="00962598">
        <w:rPr>
          <w:rFonts w:cs="Arial"/>
          <w:sz w:val="24"/>
          <w:szCs w:val="24"/>
          <w:lang w:val="ru-RU"/>
        </w:rPr>
        <w:t xml:space="preserve"> Уколико се прегледи организују на удаљености већој од 70 километара од седишта</w:t>
      </w:r>
      <w:r>
        <w:rPr>
          <w:rFonts w:cs="Arial"/>
          <w:sz w:val="24"/>
          <w:szCs w:val="24"/>
          <w:lang w:val="ru-RU"/>
        </w:rPr>
        <w:t xml:space="preserve"> Наручиоца</w:t>
      </w:r>
      <w:r w:rsidR="00BB5AC7" w:rsidRPr="00962598">
        <w:rPr>
          <w:rFonts w:cs="Arial"/>
          <w:sz w:val="24"/>
          <w:szCs w:val="24"/>
          <w:lang w:val="ru-RU"/>
        </w:rPr>
        <w:t xml:space="preserve">, обавеза понуђача је да организује и сноси све трошкове превоза запослених </w:t>
      </w:r>
      <w:r w:rsidR="00BB5AC7" w:rsidRPr="00962598">
        <w:rPr>
          <w:rFonts w:cs="Arial"/>
          <w:color w:val="000000"/>
          <w:sz w:val="24"/>
          <w:szCs w:val="24"/>
        </w:rPr>
        <w:t>на преглед и са прегледа</w:t>
      </w:r>
      <w:r w:rsidR="00BB5AC7" w:rsidRPr="00962598">
        <w:rPr>
          <w:rFonts w:cs="Arial"/>
          <w:color w:val="000000"/>
          <w:sz w:val="24"/>
          <w:szCs w:val="24"/>
          <w:lang w:val="sr-Cyrl-RS"/>
        </w:rPr>
        <w:t xml:space="preserve"> са локације </w:t>
      </w:r>
      <w:r w:rsidR="00BB5AC7" w:rsidRPr="00962598">
        <w:rPr>
          <w:rFonts w:cs="Arial"/>
          <w:sz w:val="24"/>
          <w:szCs w:val="24"/>
          <w:lang w:val="ru-RU"/>
        </w:rPr>
        <w:t>ХЕ ,,Електроморава“ Чачак, ул. Господар Јованова бр. 20, у континуитету  према формираним групама</w:t>
      </w:r>
      <w:r w:rsidR="00BB5AC7" w:rsidRPr="00962598">
        <w:rPr>
          <w:rFonts w:cs="Arial"/>
          <w:sz w:val="24"/>
          <w:szCs w:val="24"/>
          <w:lang w:val="sr-Cyrl-RS"/>
        </w:rPr>
        <w:t>. За прегледе који се организују по захтеву, ван формираних група, трошкове превоза ће сносити Наручилац.</w:t>
      </w:r>
      <w:r w:rsidR="00BB5AC7" w:rsidRPr="00962598">
        <w:rPr>
          <w:rFonts w:cs="Arial"/>
          <w:sz w:val="24"/>
          <w:szCs w:val="24"/>
          <w:lang w:val="ru-RU"/>
        </w:rPr>
        <w:t xml:space="preserve"> </w:t>
      </w:r>
    </w:p>
    <w:p w:rsidR="00BB5AC7" w:rsidRPr="00962598" w:rsidRDefault="00BB5AC7" w:rsidP="00BB5AC7">
      <w:pPr>
        <w:tabs>
          <w:tab w:val="left" w:pos="284"/>
          <w:tab w:val="left" w:pos="330"/>
        </w:tabs>
        <w:spacing w:after="120"/>
        <w:rPr>
          <w:rFonts w:eastAsia="Calibri" w:cs="Arial"/>
          <w:color w:val="000000"/>
          <w:sz w:val="24"/>
          <w:szCs w:val="24"/>
          <w:lang w:val="sr-Cyrl-RS"/>
        </w:rPr>
      </w:pPr>
      <w:r w:rsidRPr="00962598">
        <w:rPr>
          <w:rFonts w:cs="Arial"/>
          <w:sz w:val="24"/>
          <w:szCs w:val="24"/>
          <w:lang w:val="sr-Cyrl-RS"/>
        </w:rPr>
        <w:t xml:space="preserve">Као доказ за утврђивање удаљености користиће се </w:t>
      </w:r>
      <w:r w:rsidRPr="00962598">
        <w:rPr>
          <w:rFonts w:cs="Arial"/>
          <w:sz w:val="24"/>
          <w:szCs w:val="24"/>
        </w:rPr>
        <w:t xml:space="preserve">Print Screen најкраће руте по google maps. </w:t>
      </w:r>
    </w:p>
    <w:p w:rsidR="00BB5AC7" w:rsidRPr="00962598" w:rsidRDefault="00BB5AC7" w:rsidP="00BB5AC7">
      <w:pPr>
        <w:rPr>
          <w:rFonts w:cs="Arial"/>
          <w:sz w:val="24"/>
          <w:szCs w:val="24"/>
          <w:lang w:val="sr-Cyrl-RS"/>
        </w:rPr>
      </w:pPr>
      <w:r w:rsidRPr="00962598">
        <w:rPr>
          <w:rFonts w:cs="Arial"/>
          <w:sz w:val="24"/>
          <w:szCs w:val="24"/>
          <w:lang w:val="sr-Cyrl-CS"/>
        </w:rPr>
        <w:t xml:space="preserve">Рок почетка вршења услуге је максимално 15 (словима: петнаест) </w:t>
      </w:r>
      <w:r w:rsidR="00881F8F" w:rsidRPr="00962598">
        <w:rPr>
          <w:rFonts w:cs="Arial"/>
          <w:sz w:val="24"/>
          <w:szCs w:val="24"/>
          <w:lang w:val="sr-Cyrl-CS"/>
        </w:rPr>
        <w:t>календарских</w:t>
      </w:r>
      <w:r w:rsidRPr="00962598">
        <w:rPr>
          <w:rFonts w:cs="Arial"/>
          <w:sz w:val="24"/>
          <w:szCs w:val="24"/>
          <w:lang w:val="sr-Cyrl-CS"/>
        </w:rPr>
        <w:t xml:space="preserve"> дана од дана пријема позива од </w:t>
      </w:r>
      <w:r w:rsidRPr="00962598">
        <w:rPr>
          <w:rFonts w:cs="Arial"/>
          <w:sz w:val="24"/>
          <w:szCs w:val="24"/>
          <w:lang w:val="sr-Cyrl-RS"/>
        </w:rPr>
        <w:t>стране овлашћеног лица Наручиоца задуженог за праћење реализације Уговора, а на основу настале потребе Наручиоца.</w:t>
      </w:r>
    </w:p>
    <w:p w:rsidR="00BB5AC7" w:rsidRPr="00962598" w:rsidRDefault="00BB5AC7" w:rsidP="00BB5AC7">
      <w:pPr>
        <w:rPr>
          <w:rFonts w:cs="Arial"/>
          <w:sz w:val="24"/>
          <w:szCs w:val="24"/>
          <w:lang w:val="sr-Cyrl-CS"/>
        </w:rPr>
      </w:pPr>
      <w:r w:rsidRPr="00962598">
        <w:rPr>
          <w:rFonts w:cs="Arial"/>
          <w:sz w:val="24"/>
          <w:szCs w:val="24"/>
          <w:lang w:val="sr-Cyrl-C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rsidR="00BB5AC7" w:rsidRPr="00962598" w:rsidRDefault="00BB5AC7" w:rsidP="00BB5AC7">
      <w:pPr>
        <w:rPr>
          <w:rFonts w:cs="Arial"/>
          <w:sz w:val="24"/>
          <w:szCs w:val="24"/>
          <w:lang w:val="sr-Cyrl-CS"/>
        </w:rPr>
      </w:pPr>
      <w:r w:rsidRPr="00962598">
        <w:rPr>
          <w:rFonts w:cs="Arial"/>
          <w:sz w:val="24"/>
          <w:szCs w:val="24"/>
          <w:lang w:val="sr-Cyrl-CS"/>
        </w:rPr>
        <w:lastRenderedPageBreak/>
        <w:t>Понуђач је у обавези да на захтев Наручиоца организује прегледе и ван формираних група.</w:t>
      </w:r>
    </w:p>
    <w:p w:rsidR="003C23F0" w:rsidRPr="00652319" w:rsidRDefault="003C23F0" w:rsidP="003C23F0">
      <w:pPr>
        <w:rPr>
          <w:rFonts w:cs="Arial"/>
          <w:sz w:val="24"/>
          <w:szCs w:val="24"/>
          <w:lang w:val="sr-Cyrl-CS"/>
        </w:rPr>
      </w:pPr>
      <w:r w:rsidRPr="00652319">
        <w:rPr>
          <w:rFonts w:cs="Arial"/>
          <w:sz w:val="24"/>
          <w:szCs w:val="24"/>
          <w:lang w:val="sr-Cyrl-CS"/>
        </w:rPr>
        <w:t xml:space="preserve">Број запослених </w:t>
      </w:r>
      <w:r>
        <w:rPr>
          <w:rFonts w:cs="Arial"/>
          <w:sz w:val="24"/>
          <w:szCs w:val="24"/>
          <w:lang w:val="sr-Cyrl-CS"/>
        </w:rPr>
        <w:t>у формираним групама за преглед</w:t>
      </w:r>
      <w:r w:rsidRPr="00652319">
        <w:rPr>
          <w:rFonts w:cs="Arial"/>
          <w:sz w:val="24"/>
          <w:szCs w:val="24"/>
          <w:lang w:val="sr-Cyrl-CS"/>
        </w:rPr>
        <w:t xml:space="preserve"> у једном дану је највише 50 (словима: педесет).</w:t>
      </w:r>
    </w:p>
    <w:p w:rsidR="00BB5AC7" w:rsidRPr="00962598" w:rsidRDefault="00BB5AC7" w:rsidP="00BB5AC7">
      <w:pPr>
        <w:rPr>
          <w:rFonts w:cs="Arial"/>
          <w:b/>
          <w:sz w:val="24"/>
          <w:szCs w:val="24"/>
          <w:lang w:val="sr-Cyrl-CS"/>
        </w:rPr>
      </w:pPr>
      <w:r w:rsidRPr="00962598">
        <w:rPr>
          <w:rFonts w:cs="Arial"/>
          <w:b/>
          <w:sz w:val="24"/>
          <w:szCs w:val="24"/>
          <w:lang w:val="sr-Cyrl-CS"/>
        </w:rPr>
        <w:t>Сви прегледи за сваког запосленог морају да се заврше у једном дану.</w:t>
      </w:r>
    </w:p>
    <w:p w:rsidR="00BB5AC7" w:rsidRPr="00962598" w:rsidRDefault="00BB5AC7" w:rsidP="00BB5AC7">
      <w:pPr>
        <w:rPr>
          <w:rFonts w:cs="Arial"/>
          <w:sz w:val="24"/>
          <w:szCs w:val="24"/>
          <w:lang w:val="sr-Cyrl-CS"/>
        </w:rPr>
      </w:pPr>
      <w:r w:rsidRPr="00962598">
        <w:rPr>
          <w:rFonts w:cs="Arial"/>
          <w:sz w:val="24"/>
          <w:szCs w:val="24"/>
          <w:lang w:val="sr-Cyrl-CS"/>
        </w:rPr>
        <w:t xml:space="preserve">Прегледи морају бити организовани радним данима. </w:t>
      </w:r>
    </w:p>
    <w:p w:rsidR="00BB5AC7" w:rsidRPr="00962598" w:rsidRDefault="00BB5AC7" w:rsidP="00BB5AC7">
      <w:pPr>
        <w:rPr>
          <w:rFonts w:eastAsia="Calibri" w:cs="Arial"/>
          <w:sz w:val="24"/>
          <w:szCs w:val="24"/>
          <w:lang w:val="sr-Latn-RS"/>
        </w:rPr>
      </w:pPr>
      <w:r w:rsidRPr="00962598">
        <w:rPr>
          <w:rFonts w:eastAsia="Calibri" w:cs="Arial"/>
          <w:sz w:val="24"/>
          <w:szCs w:val="24"/>
          <w:lang w:val="sr-Cyrl-RS"/>
        </w:rPr>
        <w:t>Понуђач</w:t>
      </w:r>
      <w:r w:rsidRPr="00962598">
        <w:rPr>
          <w:rFonts w:eastAsia="Calibri" w:cs="Arial"/>
          <w:sz w:val="24"/>
          <w:szCs w:val="24"/>
        </w:rPr>
        <w:t xml:space="preserve"> ће услуге</w:t>
      </w:r>
      <w:r w:rsidRPr="00962598">
        <w:rPr>
          <w:rFonts w:eastAsia="Calibri" w:cs="Arial"/>
          <w:sz w:val="24"/>
          <w:szCs w:val="24"/>
          <w:lang w:val="sr-Cyrl-RS"/>
        </w:rPr>
        <w:t xml:space="preserve"> у комплетном обиму</w:t>
      </w:r>
      <w:r w:rsidRPr="00962598">
        <w:rPr>
          <w:rFonts w:eastAsia="Calibri" w:cs="Arial"/>
          <w:sz w:val="24"/>
          <w:szCs w:val="24"/>
        </w:rPr>
        <w:t xml:space="preserve"> вршити </w:t>
      </w:r>
      <w:r w:rsidRPr="00962598">
        <w:rPr>
          <w:rFonts w:eastAsia="Calibri" w:cs="Arial"/>
          <w:sz w:val="24"/>
          <w:szCs w:val="24"/>
          <w:lang w:val="sr-Cyrl-RS"/>
        </w:rPr>
        <w:t xml:space="preserve">на наведеној локацији у Обрасцу понуде. </w:t>
      </w:r>
      <w:r w:rsidRPr="00962598">
        <w:rPr>
          <w:rFonts w:eastAsia="Calibri" w:cs="Arial"/>
          <w:sz w:val="24"/>
          <w:szCs w:val="24"/>
          <w:lang w:val="sr-Latn-RS"/>
        </w:rPr>
        <w:t xml:space="preserve"> </w:t>
      </w:r>
    </w:p>
    <w:p w:rsidR="00BB5AC7" w:rsidRPr="00962598" w:rsidRDefault="00BB5AC7" w:rsidP="00BB5AC7">
      <w:pPr>
        <w:pStyle w:val="ListParagraph"/>
        <w:autoSpaceDE w:val="0"/>
        <w:autoSpaceDN w:val="0"/>
        <w:adjustRightInd w:val="0"/>
        <w:ind w:left="0"/>
        <w:rPr>
          <w:rFonts w:ascii="Arial" w:hAnsi="Arial" w:cs="Arial"/>
          <w:sz w:val="24"/>
          <w:szCs w:val="24"/>
          <w:lang w:val="sr-Cyrl-RS"/>
        </w:rPr>
      </w:pPr>
      <w:r w:rsidRPr="00962598">
        <w:rPr>
          <w:rFonts w:ascii="Arial" w:hAnsi="Arial" w:cs="Arial"/>
          <w:sz w:val="24"/>
          <w:szCs w:val="24"/>
          <w:lang w:val="sr-Cyrl-RS"/>
        </w:rPr>
        <w:t>Понуђач је обавези да организује додатне термине за све запослене који из објективних разлога нису у могућности да дођу у заказаним терминима.</w:t>
      </w:r>
    </w:p>
    <w:p w:rsidR="00BB5AC7" w:rsidRPr="00962598" w:rsidRDefault="00BB5AC7" w:rsidP="00BB5AC7">
      <w:pPr>
        <w:pStyle w:val="Heading10"/>
        <w:ind w:left="0" w:firstLine="0"/>
        <w:jc w:val="both"/>
        <w:rPr>
          <w:rFonts w:cs="Arial"/>
          <w:sz w:val="24"/>
          <w:szCs w:val="24"/>
          <w:lang w:val="sr-Cyrl-RS"/>
        </w:rPr>
      </w:pPr>
      <w:r w:rsidRPr="00962598">
        <w:rPr>
          <w:rFonts w:cs="Arial"/>
          <w:sz w:val="24"/>
          <w:szCs w:val="24"/>
          <w:lang w:val="sr-Cyrl-RS"/>
        </w:rPr>
        <w:t>3.4.1.</w:t>
      </w:r>
    </w:p>
    <w:p w:rsidR="00BB5AC7" w:rsidRPr="00962598" w:rsidRDefault="00BB5AC7" w:rsidP="00BB5AC7">
      <w:pPr>
        <w:rPr>
          <w:rFonts w:cs="Arial"/>
          <w:sz w:val="24"/>
          <w:szCs w:val="24"/>
          <w:lang w:val="sr-Cyrl-RS"/>
        </w:rPr>
      </w:pPr>
      <w:r w:rsidRPr="00962598">
        <w:rPr>
          <w:sz w:val="24"/>
          <w:szCs w:val="24"/>
          <w:lang w:val="sr-Cyrl-RS" w:eastAsia="ar-SA"/>
        </w:rPr>
        <w:t>За претходне и периодичне лекарске прегледе</w:t>
      </w:r>
      <w:r w:rsidRPr="00962598">
        <w:rPr>
          <w:rFonts w:cs="Arial"/>
          <w:sz w:val="24"/>
          <w:szCs w:val="24"/>
          <w:lang w:val="sr-Cyrl-RS"/>
        </w:rPr>
        <w:t xml:space="preserve"> обим и врста услуге – прегледа је дефинисана Правилником о претходним и периодичним лекарским прегледима запослених на радним местима са повећаним ризиком ("Сл. гласник РС", бр. 120/2007, 93/2008 и 53/2017), у зависности од врсте радног места и врсте ризика којима су запослени изложени. </w:t>
      </w:r>
    </w:p>
    <w:p w:rsidR="00BB5AC7" w:rsidRPr="00962598" w:rsidRDefault="00BB5AC7" w:rsidP="00BB5AC7">
      <w:pPr>
        <w:rPr>
          <w:sz w:val="24"/>
          <w:szCs w:val="24"/>
          <w:lang w:val="sr-Cyrl-RS" w:eastAsia="ar-SA"/>
        </w:rPr>
      </w:pPr>
      <w:r w:rsidRPr="00962598">
        <w:rPr>
          <w:sz w:val="24"/>
          <w:szCs w:val="24"/>
          <w:lang w:val="sr-Cyrl-RS" w:eastAsia="ar-SA"/>
        </w:rPr>
        <w:t>Понуђач је у обавези да обави све лекарске прегледе у складу са наведеним Правилником, за следеће врсте и број радних места:</w:t>
      </w:r>
    </w:p>
    <w:tbl>
      <w:tblPr>
        <w:tblpPr w:leftFromText="180" w:rightFromText="180" w:vertAnchor="text" w:horzAnchor="margin" w:tblpXSpec="center" w:tblpY="26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gridCol w:w="1570"/>
      </w:tblGrid>
      <w:tr w:rsidR="00BB5AC7" w:rsidRPr="00962598" w:rsidTr="00B065BD">
        <w:trPr>
          <w:trHeight w:val="354"/>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240" w:after="240"/>
              <w:rPr>
                <w:rFonts w:cs="Arial"/>
                <w:b/>
                <w:bCs/>
                <w:sz w:val="24"/>
                <w:szCs w:val="24"/>
                <w:vertAlign w:val="superscript"/>
                <w:lang w:val="sr-Cyrl-CS" w:eastAsia="sr-Latn-CS"/>
              </w:rPr>
            </w:pPr>
            <w:r w:rsidRPr="00962598">
              <w:rPr>
                <w:rFonts w:cs="Arial"/>
                <w:b/>
                <w:sz w:val="24"/>
                <w:szCs w:val="24"/>
                <w:lang w:val="sr-Cyrl-RS" w:eastAsia="sr-Latn-CS"/>
              </w:rPr>
              <w:t xml:space="preserve">                         ПРЕТХОДНИ И ПЕРИОДИЧНИ ЛЕКАРСКИ ПРЕГЛЕДИ</w:t>
            </w:r>
          </w:p>
        </w:tc>
      </w:tr>
      <w:tr w:rsidR="00BB5AC7" w:rsidRPr="00962598" w:rsidTr="00BB5AC7">
        <w:trPr>
          <w:trHeight w:val="630"/>
        </w:trPr>
        <w:tc>
          <w:tcPr>
            <w:tcW w:w="704" w:type="dxa"/>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0"/>
              <w:rPr>
                <w:rFonts w:cs="Arial"/>
                <w:bCs/>
                <w:sz w:val="24"/>
                <w:szCs w:val="24"/>
                <w:lang w:val="sr-Cyrl-RS" w:eastAsia="sr-Latn-CS"/>
              </w:rPr>
            </w:pPr>
            <w:r w:rsidRPr="00962598">
              <w:rPr>
                <w:rFonts w:cs="Arial"/>
                <w:bCs/>
                <w:sz w:val="24"/>
                <w:szCs w:val="24"/>
                <w:lang w:val="sr-Cyrl-CS" w:eastAsia="sr-Latn-CS"/>
              </w:rPr>
              <w:t xml:space="preserve">Ред </w:t>
            </w:r>
            <w:r w:rsidRPr="00962598">
              <w:rPr>
                <w:rFonts w:cs="Arial"/>
                <w:bCs/>
                <w:sz w:val="24"/>
                <w:szCs w:val="24"/>
                <w:lang w:val="sr-Cyrl-RS" w:eastAsia="sr-Latn-CS"/>
              </w:rPr>
              <w:t>бр.</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0"/>
              <w:jc w:val="center"/>
              <w:rPr>
                <w:rFonts w:cs="Arial"/>
                <w:bCs/>
                <w:sz w:val="24"/>
                <w:szCs w:val="24"/>
                <w:lang w:val="sr-Cyrl-CS" w:eastAsia="sr-Latn-CS"/>
              </w:rPr>
            </w:pPr>
            <w:r w:rsidRPr="00962598">
              <w:rPr>
                <w:rFonts w:cs="Arial"/>
                <w:bCs/>
                <w:sz w:val="24"/>
                <w:szCs w:val="24"/>
                <w:lang w:val="sr-Cyrl-CS" w:eastAsia="sr-Latn-CS"/>
              </w:rPr>
              <w:t xml:space="preserve">Врста радног места </w:t>
            </w:r>
          </w:p>
        </w:tc>
        <w:tc>
          <w:tcPr>
            <w:tcW w:w="1570" w:type="dxa"/>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0"/>
              <w:jc w:val="center"/>
              <w:rPr>
                <w:rFonts w:cs="Arial"/>
                <w:bCs/>
                <w:sz w:val="24"/>
                <w:szCs w:val="24"/>
                <w:lang w:val="sr-Cyrl-CS" w:eastAsia="sr-Latn-CS"/>
              </w:rPr>
            </w:pPr>
            <w:r w:rsidRPr="00962598">
              <w:rPr>
                <w:rFonts w:cs="Arial"/>
                <w:bCs/>
                <w:sz w:val="24"/>
                <w:szCs w:val="24"/>
                <w:lang w:val="sr-Cyrl-CS" w:eastAsia="sr-Latn-CS"/>
              </w:rPr>
              <w:t>број запослених за преглед</w:t>
            </w:r>
          </w:p>
        </w:tc>
      </w:tr>
      <w:tr w:rsidR="00BB5AC7" w:rsidRPr="00962598" w:rsidTr="00BB5AC7">
        <w:trPr>
          <w:trHeight w:val="412"/>
        </w:trPr>
        <w:tc>
          <w:tcPr>
            <w:tcW w:w="704" w:type="dxa"/>
            <w:tcBorders>
              <w:top w:val="single" w:sz="4" w:space="0" w:color="auto"/>
              <w:left w:val="single" w:sz="4" w:space="0" w:color="auto"/>
              <w:bottom w:val="single" w:sz="4" w:space="0" w:color="auto"/>
              <w:right w:val="single" w:sz="4" w:space="0" w:color="auto"/>
            </w:tcBorders>
            <w:vAlign w:val="center"/>
          </w:tcPr>
          <w:p w:rsidR="00BB5AC7" w:rsidRPr="00962598" w:rsidRDefault="00BB5AC7" w:rsidP="00BB5AC7">
            <w:pPr>
              <w:pStyle w:val="ListParagraph"/>
              <w:numPr>
                <w:ilvl w:val="0"/>
                <w:numId w:val="39"/>
              </w:numPr>
              <w:spacing w:before="0"/>
              <w:jc w:val="left"/>
              <w:rPr>
                <w:rFonts w:cs="Arial"/>
                <w:bCs/>
                <w:sz w:val="24"/>
                <w:szCs w:val="24"/>
                <w:lang w:val="sr-Cyrl-CS" w:eastAsia="sr-Latn-CS"/>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0"/>
              <w:jc w:val="center"/>
              <w:rPr>
                <w:rFonts w:cs="Arial"/>
                <w:b/>
                <w:bCs/>
                <w:sz w:val="24"/>
                <w:szCs w:val="24"/>
                <w:lang w:val="sr-Latn-CS" w:eastAsia="sr-Latn-CS"/>
              </w:rPr>
            </w:pPr>
            <w:r w:rsidRPr="00962598">
              <w:rPr>
                <w:rFonts w:cs="Arial"/>
                <w:sz w:val="24"/>
                <w:szCs w:val="24"/>
                <w:lang w:val="sr-Cyrl-CS" w:eastAsia="sr-Latn-CS"/>
              </w:rPr>
              <w:t>Радна места са повећаним ризиком са претежним опасностима при раду на висини</w:t>
            </w:r>
          </w:p>
        </w:tc>
        <w:tc>
          <w:tcPr>
            <w:tcW w:w="1570" w:type="dxa"/>
            <w:tcBorders>
              <w:top w:val="single" w:sz="4" w:space="0" w:color="auto"/>
              <w:left w:val="single" w:sz="4" w:space="0" w:color="auto"/>
              <w:bottom w:val="single" w:sz="4" w:space="0" w:color="auto"/>
              <w:right w:val="single" w:sz="4" w:space="0" w:color="auto"/>
            </w:tcBorders>
            <w:vAlign w:val="center"/>
          </w:tcPr>
          <w:p w:rsidR="00BB5AC7" w:rsidRPr="00962598" w:rsidRDefault="00BB5AC7" w:rsidP="00B065BD">
            <w:pPr>
              <w:spacing w:before="0"/>
              <w:jc w:val="center"/>
              <w:rPr>
                <w:rFonts w:cs="Arial"/>
                <w:b/>
                <w:bCs/>
                <w:sz w:val="24"/>
                <w:szCs w:val="24"/>
                <w:lang w:val="sr-Cyrl-CS" w:eastAsia="sr-Latn-CS"/>
              </w:rPr>
            </w:pPr>
            <w:r w:rsidRPr="00962598">
              <w:rPr>
                <w:rFonts w:cs="Arial"/>
                <w:b/>
                <w:bCs/>
                <w:sz w:val="24"/>
                <w:szCs w:val="24"/>
                <w:lang w:val="sr-Cyrl-CS" w:eastAsia="sr-Latn-CS"/>
              </w:rPr>
              <w:t>40</w:t>
            </w:r>
          </w:p>
        </w:tc>
      </w:tr>
      <w:tr w:rsidR="00BB5AC7" w:rsidRPr="00962598" w:rsidTr="00BB5AC7">
        <w:trPr>
          <w:trHeight w:val="626"/>
        </w:trPr>
        <w:tc>
          <w:tcPr>
            <w:tcW w:w="704" w:type="dxa"/>
            <w:tcBorders>
              <w:top w:val="single" w:sz="4" w:space="0" w:color="auto"/>
              <w:left w:val="single" w:sz="4" w:space="0" w:color="auto"/>
              <w:bottom w:val="single" w:sz="4" w:space="0" w:color="auto"/>
              <w:right w:val="single" w:sz="4" w:space="0" w:color="auto"/>
            </w:tcBorders>
          </w:tcPr>
          <w:p w:rsidR="00BB5AC7" w:rsidRPr="00962598" w:rsidRDefault="00BB5AC7" w:rsidP="00BB5AC7">
            <w:pPr>
              <w:pStyle w:val="ListParagraph"/>
              <w:numPr>
                <w:ilvl w:val="0"/>
                <w:numId w:val="39"/>
              </w:numPr>
              <w:spacing w:before="0"/>
              <w:jc w:val="left"/>
              <w:rPr>
                <w:rFonts w:cs="Arial"/>
                <w:bCs/>
                <w:sz w:val="24"/>
                <w:szCs w:val="24"/>
                <w:lang w:val="sr-Cyrl-CS" w:eastAsia="sr-Latn-CS"/>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0"/>
              <w:jc w:val="center"/>
              <w:rPr>
                <w:rFonts w:cs="Arial"/>
                <w:b/>
                <w:bCs/>
                <w:sz w:val="24"/>
                <w:szCs w:val="24"/>
                <w:lang w:val="sr-Latn-CS" w:eastAsia="sr-Latn-CS"/>
              </w:rPr>
            </w:pPr>
            <w:r w:rsidRPr="00962598">
              <w:rPr>
                <w:rFonts w:cs="Arial"/>
                <w:sz w:val="24"/>
                <w:szCs w:val="24"/>
                <w:lang w:val="sr-Cyrl-CS" w:eastAsia="sr-Latn-CS"/>
              </w:rPr>
              <w:t>Радна места возача професионалаца</w:t>
            </w:r>
          </w:p>
        </w:tc>
        <w:tc>
          <w:tcPr>
            <w:tcW w:w="1570" w:type="dxa"/>
            <w:tcBorders>
              <w:top w:val="single" w:sz="4" w:space="0" w:color="auto"/>
              <w:left w:val="single" w:sz="4" w:space="0" w:color="auto"/>
              <w:bottom w:val="single" w:sz="4" w:space="0" w:color="auto"/>
              <w:right w:val="single" w:sz="4" w:space="0" w:color="auto"/>
            </w:tcBorders>
            <w:vAlign w:val="center"/>
          </w:tcPr>
          <w:p w:rsidR="00BB5AC7" w:rsidRPr="00962598" w:rsidRDefault="00BB5AC7" w:rsidP="00B065BD">
            <w:pPr>
              <w:spacing w:before="0"/>
              <w:jc w:val="center"/>
              <w:rPr>
                <w:rFonts w:cs="Arial"/>
                <w:b/>
                <w:bCs/>
                <w:sz w:val="24"/>
                <w:szCs w:val="24"/>
                <w:lang w:val="sr-Cyrl-CS" w:eastAsia="sr-Latn-CS"/>
              </w:rPr>
            </w:pPr>
            <w:r w:rsidRPr="00962598">
              <w:rPr>
                <w:rFonts w:cs="Arial"/>
                <w:b/>
                <w:bCs/>
                <w:sz w:val="24"/>
                <w:szCs w:val="24"/>
                <w:lang w:val="sr-Cyrl-CS" w:eastAsia="sr-Latn-CS"/>
              </w:rPr>
              <w:t>10</w:t>
            </w:r>
          </w:p>
        </w:tc>
      </w:tr>
      <w:tr w:rsidR="00BB5AC7" w:rsidRPr="00962598" w:rsidTr="00BB5AC7">
        <w:trPr>
          <w:trHeight w:val="500"/>
        </w:trPr>
        <w:tc>
          <w:tcPr>
            <w:tcW w:w="704" w:type="dxa"/>
            <w:tcBorders>
              <w:top w:val="single" w:sz="4" w:space="0" w:color="auto"/>
              <w:left w:val="single" w:sz="4" w:space="0" w:color="auto"/>
              <w:bottom w:val="single" w:sz="4" w:space="0" w:color="auto"/>
              <w:right w:val="single" w:sz="4" w:space="0" w:color="auto"/>
            </w:tcBorders>
          </w:tcPr>
          <w:p w:rsidR="00BB5AC7" w:rsidRPr="00962598" w:rsidRDefault="00BB5AC7" w:rsidP="00BB5AC7">
            <w:pPr>
              <w:pStyle w:val="ListParagraph"/>
              <w:numPr>
                <w:ilvl w:val="0"/>
                <w:numId w:val="39"/>
              </w:numPr>
              <w:spacing w:before="0"/>
              <w:jc w:val="left"/>
              <w:rPr>
                <w:rFonts w:cs="Arial"/>
                <w:bCs/>
                <w:sz w:val="24"/>
                <w:szCs w:val="24"/>
                <w:lang w:val="sr-Cyrl-CS" w:eastAsia="sr-Latn-CS"/>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BB5AC7" w:rsidRPr="00962598" w:rsidRDefault="00BB5AC7" w:rsidP="00B065BD">
            <w:pPr>
              <w:spacing w:before="0"/>
              <w:jc w:val="center"/>
              <w:rPr>
                <w:rFonts w:cs="Arial"/>
                <w:sz w:val="24"/>
                <w:szCs w:val="24"/>
                <w:lang w:val="sr-Cyrl-CS" w:eastAsia="sr-Latn-CS"/>
              </w:rPr>
            </w:pPr>
            <w:r w:rsidRPr="00962598">
              <w:rPr>
                <w:sz w:val="24"/>
                <w:szCs w:val="24"/>
                <w:lang w:val="sr-Cyrl-RS" w:eastAsia="ar-SA"/>
              </w:rPr>
              <w:t>Офталмолошки лекарски прегледи</w:t>
            </w:r>
          </w:p>
        </w:tc>
        <w:tc>
          <w:tcPr>
            <w:tcW w:w="1570" w:type="dxa"/>
            <w:tcBorders>
              <w:top w:val="single" w:sz="4" w:space="0" w:color="auto"/>
              <w:left w:val="single" w:sz="4" w:space="0" w:color="auto"/>
              <w:bottom w:val="single" w:sz="4" w:space="0" w:color="auto"/>
              <w:right w:val="single" w:sz="4" w:space="0" w:color="auto"/>
            </w:tcBorders>
            <w:vAlign w:val="center"/>
          </w:tcPr>
          <w:p w:rsidR="00BB5AC7" w:rsidRPr="00962598" w:rsidRDefault="00BB5AC7" w:rsidP="00B065BD">
            <w:pPr>
              <w:spacing w:before="0"/>
              <w:jc w:val="center"/>
              <w:rPr>
                <w:rFonts w:cs="Arial"/>
                <w:bCs/>
                <w:sz w:val="24"/>
                <w:szCs w:val="24"/>
                <w:lang w:val="sr-Cyrl-CS" w:eastAsia="sr-Latn-CS"/>
              </w:rPr>
            </w:pPr>
            <w:r w:rsidRPr="00962598">
              <w:rPr>
                <w:rFonts w:cs="Arial"/>
                <w:b/>
                <w:bCs/>
                <w:sz w:val="24"/>
                <w:szCs w:val="24"/>
                <w:lang w:val="sr-Cyrl-CS" w:eastAsia="sr-Latn-CS"/>
              </w:rPr>
              <w:t>30</w:t>
            </w:r>
          </w:p>
        </w:tc>
      </w:tr>
    </w:tbl>
    <w:p w:rsidR="00BB5AC7" w:rsidRPr="00962598" w:rsidRDefault="00BB5AC7" w:rsidP="00BB5AC7">
      <w:pPr>
        <w:spacing w:before="0"/>
        <w:contextualSpacing/>
        <w:rPr>
          <w:rFonts w:cs="Arial"/>
          <w:b/>
          <w:bCs/>
          <w:sz w:val="24"/>
          <w:szCs w:val="24"/>
          <w:lang w:val="sr-Cyrl-CS" w:eastAsia="sr-Latn-CS"/>
        </w:rPr>
      </w:pPr>
    </w:p>
    <w:p w:rsidR="00BB5AC7" w:rsidRPr="00962598" w:rsidRDefault="00BB5AC7" w:rsidP="00BB5AC7">
      <w:pPr>
        <w:spacing w:before="0"/>
        <w:contextualSpacing/>
        <w:rPr>
          <w:rFonts w:cs="Arial"/>
          <w:b/>
          <w:bCs/>
          <w:sz w:val="24"/>
          <w:szCs w:val="24"/>
          <w:lang w:val="sr-Cyrl-CS" w:eastAsia="sr-Latn-CS"/>
        </w:rPr>
      </w:pPr>
      <w:r w:rsidRPr="00962598">
        <w:rPr>
          <w:rFonts w:cs="Arial"/>
          <w:b/>
          <w:bCs/>
          <w:sz w:val="24"/>
          <w:szCs w:val="24"/>
          <w:lang w:val="sr-Cyrl-CS" w:eastAsia="sr-Latn-CS"/>
        </w:rPr>
        <w:t xml:space="preserve">3.4.2. </w:t>
      </w:r>
    </w:p>
    <w:p w:rsidR="00BB5AC7" w:rsidRPr="00962598" w:rsidRDefault="00BB5AC7" w:rsidP="00BB5AC7">
      <w:pPr>
        <w:spacing w:before="0"/>
        <w:contextualSpacing/>
        <w:rPr>
          <w:sz w:val="24"/>
          <w:szCs w:val="24"/>
          <w:lang w:val="sr-Cyrl-RS" w:eastAsia="ar-SA"/>
        </w:rPr>
      </w:pPr>
    </w:p>
    <w:p w:rsidR="00BB5AC7" w:rsidRPr="00962598" w:rsidRDefault="00BB5AC7" w:rsidP="00BB5AC7">
      <w:pPr>
        <w:spacing w:before="0"/>
        <w:contextualSpacing/>
        <w:rPr>
          <w:rFonts w:cs="Arial"/>
          <w:b/>
          <w:bCs/>
          <w:sz w:val="24"/>
          <w:szCs w:val="24"/>
          <w:lang w:val="sr-Cyrl-CS" w:eastAsia="sr-Latn-CS"/>
        </w:rPr>
      </w:pPr>
      <w:r w:rsidRPr="00962598">
        <w:rPr>
          <w:sz w:val="24"/>
          <w:szCs w:val="24"/>
          <w:lang w:val="sr-Cyrl-RS" w:eastAsia="ar-SA"/>
        </w:rPr>
        <w:t xml:space="preserve">Понуђач је у обавези да </w:t>
      </w:r>
      <w:r w:rsidR="00AD7F0A" w:rsidRPr="00962598">
        <w:rPr>
          <w:sz w:val="24"/>
          <w:szCs w:val="24"/>
          <w:lang w:val="sr-Cyrl-RS" w:eastAsia="ar-SA"/>
        </w:rPr>
        <w:t xml:space="preserve">за </w:t>
      </w:r>
      <w:r w:rsidRPr="00962598">
        <w:rPr>
          <w:sz w:val="24"/>
          <w:szCs w:val="24"/>
          <w:lang w:val="sr-Cyrl-RS" w:eastAsia="ar-SA"/>
        </w:rPr>
        <w:t>систематске прегледе обави следеће врсте услуга</w:t>
      </w:r>
      <w:r w:rsidR="00420042">
        <w:rPr>
          <w:sz w:val="24"/>
          <w:szCs w:val="24"/>
          <w:lang w:val="sr-Cyrl-RS" w:eastAsia="ar-SA"/>
        </w:rPr>
        <w:t xml:space="preserve"> прегледа</w:t>
      </w:r>
      <w:r w:rsidRPr="00962598">
        <w:rPr>
          <w:sz w:val="24"/>
          <w:szCs w:val="24"/>
          <w:lang w:val="sr-Cyrl-RS" w:eastAsia="ar-SA"/>
        </w:rPr>
        <w:t>:</w:t>
      </w:r>
    </w:p>
    <w:p w:rsidR="00BB5AC7" w:rsidRPr="00962598" w:rsidRDefault="00BB5AC7" w:rsidP="00BB5AC7">
      <w:pPr>
        <w:spacing w:before="0"/>
        <w:jc w:val="left"/>
        <w:rPr>
          <w:rFonts w:cs="Arial"/>
          <w:sz w:val="24"/>
          <w:szCs w:val="24"/>
          <w:lang w:val="sr-Cyrl-RS"/>
        </w:rPr>
      </w:pPr>
    </w:p>
    <w:p w:rsidR="00BB5AC7" w:rsidRPr="00962598" w:rsidRDefault="00BB5AC7" w:rsidP="00BB5AC7">
      <w:pPr>
        <w:spacing w:before="0"/>
        <w:jc w:val="left"/>
        <w:rPr>
          <w:rFonts w:cs="Arial"/>
          <w:sz w:val="24"/>
          <w:szCs w:val="24"/>
          <w:lang w:val="sr-Cyrl-RS"/>
        </w:rPr>
      </w:pPr>
      <w:r w:rsidRPr="00962598">
        <w:rPr>
          <w:rFonts w:cs="Arial"/>
          <w:sz w:val="24"/>
          <w:szCs w:val="24"/>
          <w:lang w:val="sr-Cyrl-RS"/>
        </w:rPr>
        <w:t xml:space="preserve">1. Лабораторијске анализе крви и урина (Ер, Ле ,тромбоцити, СЕ, глукоза, билирубин, холестерол ХДЛ и ЛДЛ, триглицериди, уреа, креатинин, ГОТ, ГПТ,седимент урина),    </w:t>
      </w:r>
    </w:p>
    <w:p w:rsidR="00BB5AC7" w:rsidRPr="00962598" w:rsidRDefault="00BB5AC7" w:rsidP="00BB5AC7">
      <w:pPr>
        <w:spacing w:before="0"/>
        <w:rPr>
          <w:rFonts w:cs="Arial"/>
          <w:sz w:val="24"/>
          <w:szCs w:val="24"/>
          <w:lang w:val="sr-Cyrl-RS"/>
        </w:rPr>
      </w:pPr>
      <w:r w:rsidRPr="00962598">
        <w:rPr>
          <w:rFonts w:cs="Arial"/>
          <w:sz w:val="24"/>
          <w:szCs w:val="24"/>
          <w:lang w:val="sr-Cyrl-RS"/>
        </w:rPr>
        <w:t>2. Снимање рада срца - ЕКГ,</w:t>
      </w:r>
    </w:p>
    <w:p w:rsidR="00BB5AC7" w:rsidRPr="00962598" w:rsidRDefault="00BB5AC7" w:rsidP="00BB5AC7">
      <w:pPr>
        <w:spacing w:before="0"/>
        <w:rPr>
          <w:rFonts w:cs="Arial"/>
          <w:sz w:val="24"/>
          <w:szCs w:val="24"/>
          <w:lang w:val="sr-Cyrl-RS"/>
        </w:rPr>
      </w:pPr>
      <w:r w:rsidRPr="00962598">
        <w:rPr>
          <w:rFonts w:cs="Arial"/>
          <w:sz w:val="24"/>
          <w:szCs w:val="24"/>
          <w:lang w:val="sr-Cyrl-RS"/>
        </w:rPr>
        <w:t>3. Аудиометрија,</w:t>
      </w:r>
    </w:p>
    <w:p w:rsidR="00BB5AC7" w:rsidRPr="00962598" w:rsidRDefault="00BB5AC7" w:rsidP="00BB5AC7">
      <w:pPr>
        <w:spacing w:before="0"/>
        <w:rPr>
          <w:rFonts w:cs="Arial"/>
          <w:sz w:val="24"/>
          <w:szCs w:val="24"/>
          <w:lang w:val="sr-Cyrl-RS"/>
        </w:rPr>
      </w:pPr>
      <w:r w:rsidRPr="00962598">
        <w:rPr>
          <w:rFonts w:cs="Arial"/>
          <w:sz w:val="24"/>
          <w:szCs w:val="24"/>
          <w:lang w:val="sr-Cyrl-RS"/>
        </w:rPr>
        <w:t>4. Спирометрија,</w:t>
      </w:r>
    </w:p>
    <w:p w:rsidR="00BB5AC7" w:rsidRPr="00962598" w:rsidRDefault="00BB5AC7" w:rsidP="00BB5AC7">
      <w:pPr>
        <w:spacing w:before="0"/>
        <w:rPr>
          <w:rFonts w:cs="Arial"/>
          <w:sz w:val="24"/>
          <w:szCs w:val="24"/>
          <w:lang w:val="sr-Cyrl-RS"/>
        </w:rPr>
      </w:pPr>
      <w:r w:rsidRPr="00962598">
        <w:rPr>
          <w:rFonts w:cs="Arial"/>
          <w:sz w:val="24"/>
          <w:szCs w:val="24"/>
          <w:lang w:val="sr-Cyrl-RS"/>
        </w:rPr>
        <w:t>5. Ултразвучна дијагностика абдомена,</w:t>
      </w:r>
    </w:p>
    <w:p w:rsidR="00BB5AC7" w:rsidRPr="00962598" w:rsidRDefault="00BB5AC7" w:rsidP="00BB5AC7">
      <w:pPr>
        <w:spacing w:before="0"/>
        <w:rPr>
          <w:rFonts w:cs="Arial"/>
          <w:sz w:val="24"/>
          <w:szCs w:val="24"/>
          <w:lang w:val="sr-Cyrl-RS"/>
        </w:rPr>
      </w:pPr>
      <w:r w:rsidRPr="00962598">
        <w:rPr>
          <w:rFonts w:cs="Arial"/>
          <w:sz w:val="24"/>
          <w:szCs w:val="24"/>
          <w:lang w:val="sr-Cyrl-RS"/>
        </w:rPr>
        <w:t>6. Преглед специјалисте психолога,</w:t>
      </w:r>
    </w:p>
    <w:p w:rsidR="00BB5AC7" w:rsidRPr="00962598" w:rsidRDefault="00BB5AC7" w:rsidP="00BB5AC7">
      <w:pPr>
        <w:spacing w:before="0"/>
        <w:rPr>
          <w:rFonts w:cs="Arial"/>
          <w:sz w:val="24"/>
          <w:szCs w:val="24"/>
          <w:lang w:val="sr-Cyrl-RS"/>
        </w:rPr>
      </w:pPr>
      <w:r w:rsidRPr="00962598">
        <w:rPr>
          <w:rFonts w:cs="Arial"/>
          <w:sz w:val="24"/>
          <w:szCs w:val="24"/>
          <w:lang w:val="sr-Cyrl-RS"/>
        </w:rPr>
        <w:t>7. Преглед специјалисте неуропсихијатра,</w:t>
      </w:r>
    </w:p>
    <w:p w:rsidR="00BB5AC7" w:rsidRPr="00962598" w:rsidRDefault="00BB5AC7" w:rsidP="00BB5AC7">
      <w:pPr>
        <w:spacing w:before="0"/>
        <w:rPr>
          <w:rFonts w:cs="Arial"/>
          <w:sz w:val="24"/>
          <w:szCs w:val="24"/>
          <w:lang w:val="sr-Cyrl-RS"/>
        </w:rPr>
      </w:pPr>
      <w:r w:rsidRPr="00962598">
        <w:rPr>
          <w:rFonts w:cs="Arial"/>
          <w:sz w:val="24"/>
          <w:szCs w:val="24"/>
          <w:lang w:val="sr-Cyrl-RS"/>
        </w:rPr>
        <w:t>8. Преглед специјалисте интернисте,</w:t>
      </w:r>
    </w:p>
    <w:p w:rsidR="00BB5AC7" w:rsidRPr="00962598" w:rsidRDefault="00BB5AC7" w:rsidP="00BB5AC7">
      <w:pPr>
        <w:spacing w:before="0"/>
        <w:rPr>
          <w:rFonts w:cs="Arial"/>
          <w:sz w:val="24"/>
          <w:szCs w:val="24"/>
          <w:lang w:val="sr-Cyrl-RS"/>
        </w:rPr>
      </w:pPr>
      <w:r w:rsidRPr="00962598">
        <w:rPr>
          <w:rFonts w:cs="Arial"/>
          <w:sz w:val="24"/>
          <w:szCs w:val="24"/>
          <w:lang w:val="sr-Cyrl-RS"/>
        </w:rPr>
        <w:t>9. Преглед специјалисте оториноларинголога,</w:t>
      </w:r>
    </w:p>
    <w:p w:rsidR="00BB5AC7" w:rsidRPr="00962598" w:rsidRDefault="00BB5AC7" w:rsidP="00BB5AC7">
      <w:pPr>
        <w:spacing w:before="0"/>
        <w:rPr>
          <w:rFonts w:cs="Arial"/>
          <w:sz w:val="24"/>
          <w:szCs w:val="24"/>
          <w:lang w:val="sr-Cyrl-RS"/>
        </w:rPr>
      </w:pPr>
      <w:r w:rsidRPr="00962598">
        <w:rPr>
          <w:rFonts w:cs="Arial"/>
          <w:sz w:val="24"/>
          <w:szCs w:val="24"/>
          <w:lang w:val="sr-Cyrl-RS"/>
        </w:rPr>
        <w:lastRenderedPageBreak/>
        <w:t>10. Преглед специјалисте офталмолога са оторајтером,</w:t>
      </w:r>
    </w:p>
    <w:p w:rsidR="00BB5AC7" w:rsidRPr="00962598" w:rsidRDefault="00BB5AC7" w:rsidP="00BB5AC7">
      <w:pPr>
        <w:spacing w:before="0"/>
        <w:rPr>
          <w:rFonts w:cs="Arial"/>
          <w:sz w:val="24"/>
          <w:szCs w:val="24"/>
          <w:lang w:val="sr-Cyrl-RS"/>
        </w:rPr>
      </w:pPr>
      <w:r w:rsidRPr="00962598">
        <w:rPr>
          <w:rFonts w:cs="Arial"/>
          <w:sz w:val="24"/>
          <w:szCs w:val="24"/>
          <w:lang w:val="sr-Cyrl-RS"/>
        </w:rPr>
        <w:t xml:space="preserve">11. Завршно експертизно мишљење спец. медицине рада са оценом радне способности. </w:t>
      </w:r>
    </w:p>
    <w:p w:rsidR="00BB5AC7" w:rsidRPr="00962598" w:rsidRDefault="00BB5AC7" w:rsidP="00BB5AC7">
      <w:pPr>
        <w:spacing w:before="0"/>
        <w:rPr>
          <w:rFonts w:cs="Arial"/>
          <w:sz w:val="24"/>
          <w:szCs w:val="24"/>
          <w:lang w:val="sr-Cyrl-RS"/>
        </w:rPr>
      </w:pPr>
      <w:r w:rsidRPr="00962598">
        <w:rPr>
          <w:rFonts w:cs="Arial"/>
          <w:bCs/>
          <w:sz w:val="24"/>
          <w:szCs w:val="24"/>
          <w:lang w:val="sr-Cyrl-CS" w:eastAsia="sr-Latn-CS"/>
        </w:rPr>
        <w:t xml:space="preserve">Број запослених за систематски преглед преглед  је </w:t>
      </w:r>
      <w:r w:rsidRPr="00962598">
        <w:rPr>
          <w:rFonts w:cs="Arial"/>
          <w:b/>
          <w:bCs/>
          <w:sz w:val="24"/>
          <w:szCs w:val="24"/>
          <w:lang w:val="sr-Cyrl-CS" w:eastAsia="sr-Latn-CS"/>
        </w:rPr>
        <w:t>150</w:t>
      </w:r>
      <w:r w:rsidRPr="00962598">
        <w:rPr>
          <w:rFonts w:cs="Arial"/>
          <w:bCs/>
          <w:sz w:val="24"/>
          <w:szCs w:val="24"/>
          <w:lang w:val="sr-Cyrl-CS" w:eastAsia="sr-Latn-CS"/>
        </w:rPr>
        <w:t>.</w:t>
      </w:r>
    </w:p>
    <w:p w:rsidR="00744227" w:rsidRPr="00962598" w:rsidRDefault="00744227" w:rsidP="00744227">
      <w:pPr>
        <w:pStyle w:val="Heading10"/>
        <w:ind w:left="0" w:firstLine="0"/>
        <w:jc w:val="both"/>
        <w:rPr>
          <w:rFonts w:cs="Arial"/>
          <w:sz w:val="24"/>
          <w:szCs w:val="24"/>
          <w:lang w:val="sr-Cyrl-RS"/>
        </w:rPr>
      </w:pPr>
      <w:r w:rsidRPr="00962598">
        <w:rPr>
          <w:rFonts w:cs="Arial"/>
          <w:sz w:val="24"/>
          <w:szCs w:val="24"/>
          <w:lang w:val="sr-Cyrl-RS"/>
        </w:rPr>
        <w:t xml:space="preserve">Рок </w:t>
      </w:r>
      <w:r w:rsidR="00420042">
        <w:rPr>
          <w:rFonts w:cs="Arial"/>
          <w:sz w:val="24"/>
          <w:szCs w:val="24"/>
          <w:lang w:val="sr-Cyrl-RS"/>
        </w:rPr>
        <w:t xml:space="preserve">и динамика </w:t>
      </w:r>
      <w:r w:rsidRPr="00962598">
        <w:rPr>
          <w:rFonts w:cs="Arial"/>
          <w:sz w:val="24"/>
          <w:szCs w:val="24"/>
          <w:lang w:val="sr-Cyrl-RS"/>
        </w:rPr>
        <w:t>извршења услуга</w:t>
      </w:r>
    </w:p>
    <w:p w:rsidR="00483B98" w:rsidRDefault="003C23F0" w:rsidP="00483B98">
      <w:pPr>
        <w:autoSpaceDE w:val="0"/>
        <w:autoSpaceDN w:val="0"/>
        <w:adjustRightInd w:val="0"/>
        <w:spacing w:before="0"/>
        <w:rPr>
          <w:rFonts w:eastAsia="Calibri" w:cs="Arial"/>
          <w:sz w:val="24"/>
          <w:szCs w:val="24"/>
          <w:lang w:val="sr-Cyrl-CS"/>
        </w:rPr>
      </w:pPr>
      <w:r w:rsidRPr="009B76BA">
        <w:rPr>
          <w:rFonts w:cs="Arial"/>
          <w:sz w:val="24"/>
          <w:szCs w:val="24"/>
          <w:lang w:val="sr-Cyrl-RS"/>
        </w:rPr>
        <w:t xml:space="preserve">До </w:t>
      </w:r>
      <w:r w:rsidRPr="009B76BA">
        <w:rPr>
          <w:rFonts w:cs="Arial"/>
          <w:sz w:val="24"/>
          <w:szCs w:val="24"/>
          <w:lang w:val="sr-Cyrl-CS"/>
        </w:rPr>
        <w:t>завршетка свих уговорених прегледа запослених</w:t>
      </w:r>
      <w:r w:rsidRPr="009B76BA">
        <w:rPr>
          <w:rFonts w:eastAsia="Calibri" w:cs="Arial"/>
          <w:sz w:val="24"/>
          <w:szCs w:val="24"/>
          <w:lang w:val="sr-Cyrl-CS"/>
        </w:rPr>
        <w:t xml:space="preserve"> или до утрошка уговорене вредности, по динамици коју одреди Наручилац. </w:t>
      </w:r>
      <w:r w:rsidR="00483B98" w:rsidRPr="009B76BA">
        <w:rPr>
          <w:rFonts w:eastAsia="Calibri" w:cs="Arial"/>
          <w:sz w:val="24"/>
          <w:szCs w:val="24"/>
          <w:lang w:val="sr-Cyrl-CS"/>
        </w:rPr>
        <w:t xml:space="preserve">Крајњи рок за извршење </w:t>
      </w:r>
      <w:r w:rsidR="00483B98">
        <w:rPr>
          <w:rFonts w:eastAsia="Calibri" w:cs="Arial"/>
          <w:sz w:val="24"/>
          <w:szCs w:val="24"/>
          <w:lang w:val="sr-Cyrl-CS"/>
        </w:rPr>
        <w:t xml:space="preserve">уговорених Услуга </w:t>
      </w:r>
      <w:r w:rsidR="00483B98" w:rsidRPr="009B76BA">
        <w:rPr>
          <w:rFonts w:eastAsia="Calibri" w:cs="Arial"/>
          <w:sz w:val="24"/>
          <w:szCs w:val="24"/>
          <w:lang w:val="sr-Cyrl-CS"/>
        </w:rPr>
        <w:t>је 36 (словима: тридесетшест) месеци</w:t>
      </w:r>
      <w:r w:rsidR="00483B98">
        <w:rPr>
          <w:rFonts w:eastAsia="Calibri" w:cs="Arial"/>
          <w:sz w:val="24"/>
          <w:szCs w:val="24"/>
          <w:lang w:val="sr-Cyrl-CS"/>
        </w:rPr>
        <w:t xml:space="preserve"> од дана ступања Уговора на снагу.</w:t>
      </w:r>
    </w:p>
    <w:p w:rsidR="00483B98" w:rsidRDefault="00483B98" w:rsidP="00483B98">
      <w:pPr>
        <w:autoSpaceDE w:val="0"/>
        <w:autoSpaceDN w:val="0"/>
        <w:adjustRightInd w:val="0"/>
        <w:spacing w:before="0"/>
        <w:rPr>
          <w:rFonts w:eastAsia="Calibri" w:cs="Arial"/>
          <w:sz w:val="24"/>
          <w:szCs w:val="24"/>
          <w:lang w:val="sr-Cyrl-CS"/>
        </w:rPr>
      </w:pPr>
    </w:p>
    <w:p w:rsidR="00744227" w:rsidRPr="00F51CE8" w:rsidRDefault="00744227" w:rsidP="00483B98">
      <w:pPr>
        <w:autoSpaceDE w:val="0"/>
        <w:autoSpaceDN w:val="0"/>
        <w:adjustRightInd w:val="0"/>
        <w:spacing w:before="0"/>
        <w:rPr>
          <w:b/>
          <w:sz w:val="24"/>
          <w:szCs w:val="24"/>
          <w:lang w:val="sr-Cyrl-RS"/>
        </w:rPr>
      </w:pPr>
      <w:r w:rsidRPr="00F51CE8">
        <w:rPr>
          <w:b/>
          <w:sz w:val="24"/>
          <w:szCs w:val="24"/>
        </w:rPr>
        <w:t xml:space="preserve">Место </w:t>
      </w:r>
      <w:r w:rsidRPr="00F51CE8">
        <w:rPr>
          <w:b/>
          <w:sz w:val="24"/>
          <w:szCs w:val="24"/>
          <w:lang w:val="sr-Cyrl-RS"/>
        </w:rPr>
        <w:t>извршења услуга</w:t>
      </w:r>
    </w:p>
    <w:p w:rsidR="000A5A94" w:rsidRPr="00962598" w:rsidRDefault="000A5A94" w:rsidP="000A5A94">
      <w:pPr>
        <w:spacing w:before="0"/>
        <w:rPr>
          <w:rFonts w:eastAsia="Calibri" w:cs="Arial"/>
          <w:sz w:val="24"/>
          <w:szCs w:val="24"/>
          <w:lang w:val="sr-Cyrl-CS"/>
        </w:rPr>
      </w:pPr>
      <w:r w:rsidRPr="00962598">
        <w:rPr>
          <w:rFonts w:eastAsia="Calibri" w:cs="Arial"/>
          <w:sz w:val="24"/>
          <w:szCs w:val="24"/>
          <w:lang w:val="sr-Cyrl-CS"/>
        </w:rPr>
        <w:t xml:space="preserve">Услуге се пружају у објектима понуђача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 на локацији града Чачка или на другој локацији </w:t>
      </w:r>
      <w:r w:rsidR="003C23F0">
        <w:rPr>
          <w:rFonts w:eastAsia="Calibri" w:cs="Arial"/>
          <w:sz w:val="24"/>
          <w:szCs w:val="24"/>
          <w:lang w:val="sr-Cyrl-CS"/>
        </w:rPr>
        <w:t>коју одреди понуђач</w:t>
      </w:r>
      <w:r w:rsidRPr="00962598">
        <w:rPr>
          <w:rFonts w:eastAsia="Calibri" w:cs="Arial"/>
          <w:sz w:val="24"/>
          <w:szCs w:val="24"/>
          <w:lang w:val="sr-Cyrl-CS"/>
        </w:rPr>
        <w:t>. Уколико се прегледи организују на удаљености већој од 70 километара од седишта</w:t>
      </w:r>
      <w:r w:rsidR="003C23F0">
        <w:rPr>
          <w:rFonts w:eastAsia="Calibri" w:cs="Arial"/>
          <w:sz w:val="24"/>
          <w:szCs w:val="24"/>
          <w:lang w:val="sr-Cyrl-CS"/>
        </w:rPr>
        <w:t xml:space="preserve"> Наручиоца</w:t>
      </w:r>
      <w:r w:rsidRPr="00962598">
        <w:rPr>
          <w:rFonts w:eastAsia="Calibri" w:cs="Arial"/>
          <w:sz w:val="24"/>
          <w:szCs w:val="24"/>
          <w:lang w:val="sr-Cyrl-CS"/>
        </w:rPr>
        <w:t xml:space="preserve">, обавеза понуђача је да организује и сноси све трошкове превоза запослених на преглед и са прегледа са локације </w:t>
      </w:r>
      <w:r w:rsidRPr="00962598">
        <w:rPr>
          <w:rFonts w:cs="Arial"/>
          <w:sz w:val="24"/>
          <w:szCs w:val="24"/>
          <w:lang w:val="ru-RU"/>
        </w:rPr>
        <w:t>ХЕ ,,Електроморава“ Чачак, ул. Господар Јованова бр. 20</w:t>
      </w:r>
      <w:r w:rsidRPr="00962598">
        <w:rPr>
          <w:rFonts w:eastAsia="Calibri" w:cs="Arial"/>
          <w:sz w:val="24"/>
          <w:szCs w:val="24"/>
          <w:lang w:val="sr-Cyrl-CS"/>
        </w:rPr>
        <w:t>, у континуитету  према формираним групама. За прегледе који се организују по захтеву, ван формираних група, трошкове превоза ће сносити Наручилац.</w:t>
      </w:r>
    </w:p>
    <w:p w:rsidR="000A5A94" w:rsidRPr="00962598" w:rsidRDefault="000A5A94" w:rsidP="000A5A94">
      <w:pPr>
        <w:pStyle w:val="Heading10"/>
        <w:rPr>
          <w:sz w:val="24"/>
          <w:szCs w:val="24"/>
          <w:lang w:val="sr-Cyrl-RS"/>
        </w:rPr>
      </w:pPr>
      <w:r w:rsidRPr="00962598">
        <w:rPr>
          <w:sz w:val="24"/>
          <w:szCs w:val="24"/>
          <w:lang w:val="sr-Cyrl-RS"/>
        </w:rPr>
        <w:t>Извештаји о извршеној услузи</w:t>
      </w:r>
    </w:p>
    <w:p w:rsidR="004B5E45" w:rsidRPr="00962598" w:rsidRDefault="000A5A94" w:rsidP="004B5E45">
      <w:pPr>
        <w:rPr>
          <w:rFonts w:cs="Arial"/>
          <w:sz w:val="24"/>
          <w:szCs w:val="24"/>
          <w:lang w:val="sr-Cyrl-CS"/>
        </w:rPr>
      </w:pPr>
      <w:r w:rsidRPr="00962598">
        <w:rPr>
          <w:rFonts w:cs="Arial"/>
          <w:sz w:val="24"/>
          <w:szCs w:val="24"/>
          <w:lang w:val="sr-Cyrl-CS"/>
        </w:rPr>
        <w:t xml:space="preserve">По завршетку сваког од прегледа, Извршилац услуге издаје извештаје о лекарским прегледима на прописаним обрасцима у складу са </w:t>
      </w:r>
      <w:r w:rsidRPr="00962598">
        <w:rPr>
          <w:rFonts w:cs="Arial"/>
          <w:sz w:val="24"/>
          <w:szCs w:val="24"/>
          <w:lang w:val="sr-Cyrl-RS"/>
        </w:rPr>
        <w:t xml:space="preserve">Правилником о претходним и периодичним лекарским прегледима запослених на радним местима са повећаним ризиком ("Сл. гласник РС", бр. 120/2007, 93/2008 и 53/2017). </w:t>
      </w:r>
      <w:r w:rsidRPr="00962598">
        <w:rPr>
          <w:rFonts w:cs="Arial"/>
          <w:sz w:val="24"/>
          <w:szCs w:val="24"/>
          <w:lang w:val="sr-Cyrl-CS"/>
        </w:rPr>
        <w:t>Извршилац услуге</w:t>
      </w:r>
      <w:r w:rsidRPr="00962598">
        <w:rPr>
          <w:rFonts w:cs="Arial"/>
          <w:sz w:val="24"/>
          <w:szCs w:val="24"/>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962598">
        <w:rPr>
          <w:rFonts w:cs="Arial"/>
          <w:sz w:val="24"/>
          <w:szCs w:val="24"/>
          <w:lang w:val="sr-Cyrl-CS"/>
        </w:rPr>
        <w:t>извршеним лекарским прегледима запослених распоређених на радна места са повећаним ризиком</w:t>
      </w:r>
      <w:r w:rsidRPr="00962598">
        <w:rPr>
          <w:rFonts w:cs="Arial"/>
          <w:sz w:val="24"/>
          <w:szCs w:val="24"/>
          <w:lang w:val="sr-Cyrl-RS"/>
        </w:rPr>
        <w:t xml:space="preserve"> достављају се послодавцу, али тако да се заштити поверљивост личних података и то </w:t>
      </w:r>
      <w:r w:rsidRPr="00962598">
        <w:rPr>
          <w:rFonts w:cs="Arial"/>
          <w:sz w:val="24"/>
          <w:szCs w:val="24"/>
          <w:lang w:val="sr-Cyrl-CS"/>
        </w:rPr>
        <w:t xml:space="preserve">у посебно обележеним, затвореним ковертама са назнаком тајности. </w:t>
      </w:r>
      <w:r w:rsidR="004B5E45" w:rsidRPr="00962598">
        <w:rPr>
          <w:rFonts w:cs="Arial"/>
          <w:sz w:val="24"/>
          <w:szCs w:val="24"/>
          <w:lang w:val="sr-Cyrl-CS"/>
        </w:rPr>
        <w:t>Извештаји о извршеним систематским прегледима достављају се лично</w:t>
      </w:r>
      <w:r w:rsidR="004B5E45" w:rsidRPr="00962598">
        <w:rPr>
          <w:rFonts w:cs="Arial"/>
          <w:sz w:val="24"/>
          <w:szCs w:val="24"/>
          <w:lang w:val="ru-RU"/>
        </w:rPr>
        <w:t xml:space="preserve">, сваком запосленом </w:t>
      </w:r>
      <w:r w:rsidR="004B5E45" w:rsidRPr="00962598">
        <w:rPr>
          <w:rFonts w:cs="Arial"/>
          <w:sz w:val="24"/>
          <w:szCs w:val="24"/>
          <w:lang w:val="sr-Cyrl-CS"/>
        </w:rPr>
        <w:t>у затвореним ковертама на којима се поред имена и презимена мора налазити  матични број из фирме или ЈМБГ.</w:t>
      </w:r>
    </w:p>
    <w:p w:rsidR="004B5E45" w:rsidRPr="00962598" w:rsidRDefault="004B5E45" w:rsidP="004B5E45">
      <w:pPr>
        <w:tabs>
          <w:tab w:val="left" w:pos="1134"/>
        </w:tabs>
        <w:rPr>
          <w:rFonts w:cs="Arial"/>
          <w:sz w:val="24"/>
          <w:szCs w:val="24"/>
          <w:lang w:val="sr-Cyrl-RS"/>
        </w:rPr>
      </w:pPr>
      <w:r w:rsidRPr="00962598">
        <w:rPr>
          <w:rFonts w:cs="Arial"/>
          <w:sz w:val="24"/>
          <w:szCs w:val="24"/>
          <w:lang w:val="sr-Cyrl-CS"/>
        </w:rPr>
        <w:t>Рок за достављање извештаја је максимално 15 (словима: петнаест) календарских дана од дана извршеног прегледа.</w:t>
      </w:r>
    </w:p>
    <w:p w:rsidR="000A5A94" w:rsidRPr="00962598" w:rsidRDefault="000A5A94" w:rsidP="000A5A94">
      <w:pPr>
        <w:pStyle w:val="ListParagraph"/>
        <w:autoSpaceDE w:val="0"/>
        <w:autoSpaceDN w:val="0"/>
        <w:adjustRightInd w:val="0"/>
        <w:spacing w:before="0" w:after="0" w:line="240" w:lineRule="auto"/>
        <w:ind w:left="0"/>
        <w:rPr>
          <w:rFonts w:ascii="Arial" w:hAnsi="Arial" w:cs="Arial"/>
          <w:i/>
          <w:sz w:val="24"/>
          <w:szCs w:val="24"/>
          <w:lang w:val="sr-Cyrl-RS"/>
        </w:rPr>
      </w:pPr>
      <w:r w:rsidRPr="00962598">
        <w:rPr>
          <w:rFonts w:ascii="Arial" w:eastAsia="Times New Roman" w:hAnsi="Arial" w:cs="Arial"/>
          <w:sz w:val="24"/>
          <w:szCs w:val="24"/>
          <w:lang w:val="ru-RU"/>
        </w:rPr>
        <w:t xml:space="preserve">По завршеним прегледима, послодавцу се на посебном документу са ознаком поверљивости достављају писани предлози третмана рехабилитације (предлог рехабилитационог центра) </w:t>
      </w:r>
      <w:r w:rsidRPr="00962598">
        <w:rPr>
          <w:rFonts w:ascii="Arial" w:eastAsia="Times New Roman" w:hAnsi="Arial" w:cs="Arial"/>
          <w:sz w:val="24"/>
          <w:szCs w:val="24"/>
          <w:lang w:val="sr-Cyrl-CS"/>
        </w:rPr>
        <w:t>и додатног специјалистичког или онколошког прегледа.</w:t>
      </w:r>
    </w:p>
    <w:p w:rsidR="00B320A7" w:rsidRPr="00962598" w:rsidRDefault="00B320A7" w:rsidP="008D66AC">
      <w:pPr>
        <w:spacing w:before="0"/>
        <w:jc w:val="left"/>
        <w:rPr>
          <w:rFonts w:eastAsia="TimesNewRomanPSMT" w:cs="Arial"/>
          <w:b/>
          <w:bCs/>
          <w:sz w:val="24"/>
          <w:szCs w:val="24"/>
          <w:lang w:val="sr-Cyrl-RS" w:eastAsia="sr-Latn-CS"/>
        </w:rPr>
      </w:pPr>
    </w:p>
    <w:p w:rsidR="00FA51F3" w:rsidRPr="00962598" w:rsidRDefault="00FA51F3" w:rsidP="00FA51F3">
      <w:pPr>
        <w:rPr>
          <w:rFonts w:cs="Arial"/>
          <w:b/>
          <w:sz w:val="24"/>
          <w:szCs w:val="24"/>
          <w:lang w:val="sr-Cyrl-RS" w:eastAsia="zh-CN"/>
        </w:rPr>
      </w:pPr>
      <w:r w:rsidRPr="00962598">
        <w:rPr>
          <w:rFonts w:cs="Arial"/>
          <w:b/>
          <w:sz w:val="24"/>
          <w:szCs w:val="24"/>
          <w:lang w:val="sr-Cyrl-RS" w:eastAsia="zh-CN"/>
        </w:rPr>
        <w:t xml:space="preserve">НАПОМЕНА ЗА СВЕ ПАРТИЈЕ: </w:t>
      </w:r>
    </w:p>
    <w:p w:rsidR="00FA51F3" w:rsidRPr="00962598" w:rsidRDefault="00FA51F3" w:rsidP="00FA51F3">
      <w:pPr>
        <w:rPr>
          <w:rFonts w:cs="Arial"/>
          <w:sz w:val="24"/>
          <w:szCs w:val="24"/>
          <w:lang w:val="sr-Cyrl-CS"/>
        </w:rPr>
      </w:pPr>
      <w:r w:rsidRPr="00962598">
        <w:rPr>
          <w:rFonts w:cs="Arial"/>
          <w:sz w:val="24"/>
          <w:szCs w:val="24"/>
          <w:lang w:val="sr-Cyrl-CS"/>
        </w:rPr>
        <w:t>У обрасцу структуре цене дате су оквирне количине, и плаћање ће се вршити према стварно реализованим количинама</w:t>
      </w:r>
      <w:r w:rsidR="000A5A94" w:rsidRPr="00962598">
        <w:rPr>
          <w:rFonts w:cs="Arial"/>
          <w:sz w:val="24"/>
          <w:szCs w:val="24"/>
          <w:lang w:val="sr-Cyrl-CS"/>
        </w:rPr>
        <w:t xml:space="preserve"> и јединичним ценама из обрасца структуре цене</w:t>
      </w:r>
      <w:r w:rsidRPr="00962598">
        <w:rPr>
          <w:rFonts w:cs="Arial"/>
          <w:sz w:val="24"/>
          <w:szCs w:val="24"/>
          <w:lang w:val="sr-Cyrl-CS"/>
        </w:rPr>
        <w:t>, а максимално до висине укупне понуђене цене из обрасца структуре цене</w:t>
      </w:r>
      <w:r w:rsidR="000A5A94" w:rsidRPr="00962598">
        <w:rPr>
          <w:rFonts w:cs="Arial"/>
          <w:sz w:val="24"/>
          <w:szCs w:val="24"/>
          <w:lang w:val="sr-Cyrl-CS"/>
        </w:rPr>
        <w:t xml:space="preserve"> и обрасца понуде</w:t>
      </w:r>
      <w:r w:rsidRPr="00962598">
        <w:rPr>
          <w:rFonts w:cs="Arial"/>
          <w:sz w:val="24"/>
          <w:szCs w:val="24"/>
          <w:lang w:val="sr-Cyrl-CS"/>
        </w:rPr>
        <w:t>.</w:t>
      </w:r>
    </w:p>
    <w:p w:rsidR="00FA51F3" w:rsidRPr="00962598" w:rsidRDefault="000A5A94" w:rsidP="00FA51F3">
      <w:pPr>
        <w:rPr>
          <w:rFonts w:cs="Arial"/>
          <w:sz w:val="24"/>
          <w:szCs w:val="24"/>
          <w:lang w:val="sr-Cyrl-CS"/>
        </w:rPr>
      </w:pPr>
      <w:r w:rsidRPr="00962598">
        <w:rPr>
          <w:rFonts w:cs="Arial"/>
          <w:sz w:val="24"/>
          <w:szCs w:val="24"/>
          <w:lang w:val="sr-Cyrl-CS"/>
        </w:rPr>
        <w:t>Наручилац</w:t>
      </w:r>
      <w:r w:rsidR="00FA51F3" w:rsidRPr="00962598">
        <w:rPr>
          <w:rFonts w:cs="Arial"/>
          <w:sz w:val="24"/>
          <w:szCs w:val="24"/>
          <w:lang w:val="sr-Cyrl-CS"/>
        </w:rPr>
        <w:t xml:space="preserve"> задржава право да у складу са својим потребама, смањи или одустане од поједине врсте и количине уговорених услуга. </w:t>
      </w:r>
    </w:p>
    <w:p w:rsidR="00FA51F3" w:rsidRPr="00962598" w:rsidRDefault="00FA51F3" w:rsidP="00FA51F3">
      <w:pPr>
        <w:rPr>
          <w:rFonts w:cs="Arial"/>
          <w:b/>
          <w:i/>
          <w:sz w:val="24"/>
          <w:szCs w:val="24"/>
          <w:lang w:val="sr-Cyrl-CS"/>
        </w:rPr>
      </w:pPr>
    </w:p>
    <w:p w:rsidR="00FA51F3" w:rsidRPr="00962598" w:rsidRDefault="00FA51F3" w:rsidP="00FA51F3">
      <w:pPr>
        <w:rPr>
          <w:rFonts w:cs="Arial"/>
          <w:b/>
          <w:i/>
          <w:sz w:val="24"/>
          <w:szCs w:val="24"/>
          <w:lang w:val="sr-Cyrl-CS"/>
        </w:rPr>
      </w:pPr>
    </w:p>
    <w:p w:rsidR="00DA08A5" w:rsidRPr="008E770D" w:rsidRDefault="00756A02" w:rsidP="008D66AC">
      <w:pPr>
        <w:pStyle w:val="Heading10"/>
        <w:numPr>
          <w:ilvl w:val="0"/>
          <w:numId w:val="11"/>
        </w:numPr>
        <w:spacing w:before="0"/>
        <w:jc w:val="both"/>
        <w:rPr>
          <w:rFonts w:cs="Arial"/>
          <w:lang w:val="sr-Cyrl-RS"/>
        </w:rPr>
      </w:pPr>
      <w:bookmarkStart w:id="25" w:name="_Toc442559884"/>
      <w:r w:rsidRPr="00962598">
        <w:rPr>
          <w:rFonts w:cs="Arial"/>
          <w:sz w:val="24"/>
          <w:szCs w:val="24"/>
        </w:rPr>
        <w:lastRenderedPageBreak/>
        <w:t xml:space="preserve">УСЛОВИ ЗА УЧЕШЋЕ У ПОСТУПКУ ЈАВНЕ НАБАВКЕ </w:t>
      </w:r>
      <w:r w:rsidR="00ED0BCB" w:rsidRPr="00962598">
        <w:rPr>
          <w:rFonts w:cs="Arial"/>
          <w:sz w:val="24"/>
          <w:szCs w:val="24"/>
        </w:rPr>
        <w:t>ИЗ ЧЛ. 75.</w:t>
      </w:r>
      <w:r w:rsidR="000B6E0E" w:rsidRPr="00962598">
        <w:rPr>
          <w:rFonts w:cs="Arial"/>
          <w:sz w:val="24"/>
          <w:szCs w:val="24"/>
          <w:lang w:val="en-US"/>
        </w:rPr>
        <w:t xml:space="preserve"> </w:t>
      </w:r>
      <w:r w:rsidR="000B6E0E" w:rsidRPr="00962598">
        <w:rPr>
          <w:rFonts w:cs="Arial"/>
          <w:sz w:val="24"/>
          <w:szCs w:val="24"/>
          <w:lang w:val="sr-Cyrl-RS"/>
        </w:rPr>
        <w:t>и</w:t>
      </w:r>
      <w:r w:rsidR="000B6E0E" w:rsidRPr="008E770D">
        <w:rPr>
          <w:rFonts w:cs="Arial"/>
          <w:lang w:val="en-US"/>
        </w:rPr>
        <w:t xml:space="preserve"> 7</w:t>
      </w:r>
      <w:r w:rsidR="000B6E0E" w:rsidRPr="008E770D">
        <w:rPr>
          <w:rFonts w:cs="Arial"/>
          <w:lang w:val="sr-Cyrl-RS"/>
        </w:rPr>
        <w:t>6.</w:t>
      </w:r>
      <w:r w:rsidR="00ED0BCB" w:rsidRPr="008E770D">
        <w:rPr>
          <w:rFonts w:cs="Arial"/>
        </w:rPr>
        <w:t xml:space="preserve"> </w:t>
      </w:r>
      <w:r w:rsidRPr="008E770D">
        <w:rPr>
          <w:rFonts w:cs="Arial"/>
        </w:rPr>
        <w:t>ЗАКОНА О ЈАВНИМ НАБАВКАМА И УПУТСТВО КАКО СЕ ДОКАЗУЈЕ ИСПУЊЕНОСТ ТИХ УСЛОВА</w:t>
      </w:r>
      <w:bookmarkEnd w:id="25"/>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175774" w:rsidRPr="008E770D" w:rsidTr="00C86FCA">
        <w:trPr>
          <w:trHeight w:val="70"/>
          <w:jc w:val="center"/>
        </w:trPr>
        <w:tc>
          <w:tcPr>
            <w:tcW w:w="729" w:type="dxa"/>
            <w:shd w:val="clear" w:color="auto" w:fill="FABF8F" w:themeFill="accent6" w:themeFillTint="99"/>
            <w:vAlign w:val="center"/>
          </w:tcPr>
          <w:p w:rsidR="00175774" w:rsidRPr="008E770D" w:rsidRDefault="00175774" w:rsidP="008D66AC">
            <w:pPr>
              <w:spacing w:before="0"/>
              <w:jc w:val="center"/>
              <w:rPr>
                <w:rFonts w:cs="Arial"/>
                <w:b/>
              </w:rPr>
            </w:pPr>
            <w:r w:rsidRPr="008E770D">
              <w:rPr>
                <w:rFonts w:cs="Arial"/>
                <w:b/>
              </w:rPr>
              <w:t>Ред. бр.</w:t>
            </w:r>
          </w:p>
        </w:tc>
        <w:tc>
          <w:tcPr>
            <w:tcW w:w="8338" w:type="dxa"/>
            <w:shd w:val="clear" w:color="auto" w:fill="FABF8F" w:themeFill="accent6" w:themeFillTint="99"/>
            <w:vAlign w:val="center"/>
          </w:tcPr>
          <w:p w:rsidR="00175774" w:rsidRPr="008E770D" w:rsidRDefault="00175774" w:rsidP="008D66AC">
            <w:pPr>
              <w:spacing w:before="0"/>
              <w:ind w:right="-180"/>
              <w:jc w:val="center"/>
              <w:rPr>
                <w:rFonts w:cs="Arial"/>
                <w:b/>
              </w:rPr>
            </w:pPr>
            <w:r w:rsidRPr="008E770D">
              <w:rPr>
                <w:rFonts w:cs="Arial"/>
                <w:b/>
              </w:rPr>
              <w:t xml:space="preserve">4.1  ОБАВЕЗНИ УСЛОВИ </w:t>
            </w:r>
          </w:p>
          <w:p w:rsidR="00175774" w:rsidRPr="008E770D" w:rsidRDefault="00175774" w:rsidP="008D66AC">
            <w:pPr>
              <w:spacing w:before="0"/>
              <w:jc w:val="center"/>
              <w:rPr>
                <w:rFonts w:cs="Arial"/>
                <w:b/>
                <w:color w:val="FF0000"/>
              </w:rPr>
            </w:pPr>
            <w:r w:rsidRPr="008E770D">
              <w:rPr>
                <w:rFonts w:cs="Arial"/>
                <w:b/>
              </w:rPr>
              <w:t>ЗА УЧЕШЋЕ У ПОСТУПКУ ЈАВНЕ НАБАВКЕ ИЗ ЧЛАНА 75. З</w:t>
            </w:r>
            <w:r w:rsidR="005C7CDE" w:rsidRPr="008E770D">
              <w:rPr>
                <w:rFonts w:cs="Arial"/>
                <w:b/>
              </w:rPr>
              <w:t>АКОНА</w:t>
            </w:r>
          </w:p>
        </w:tc>
      </w:tr>
      <w:tr w:rsidR="00175774" w:rsidRPr="008E770D" w:rsidTr="00C86FCA">
        <w:trPr>
          <w:jc w:val="center"/>
        </w:trPr>
        <w:tc>
          <w:tcPr>
            <w:tcW w:w="729" w:type="dxa"/>
            <w:vAlign w:val="center"/>
          </w:tcPr>
          <w:p w:rsidR="00175774" w:rsidRPr="008E770D" w:rsidRDefault="00175774" w:rsidP="008D66AC">
            <w:pPr>
              <w:spacing w:before="0"/>
              <w:jc w:val="center"/>
              <w:rPr>
                <w:rFonts w:cs="Arial"/>
                <w:b/>
              </w:rPr>
            </w:pPr>
            <w:r w:rsidRPr="008E770D">
              <w:rPr>
                <w:rFonts w:cs="Arial"/>
                <w:b/>
              </w:rPr>
              <w:t>1.</w:t>
            </w:r>
          </w:p>
        </w:tc>
        <w:tc>
          <w:tcPr>
            <w:tcW w:w="8338" w:type="dxa"/>
            <w:vAlign w:val="center"/>
          </w:tcPr>
          <w:p w:rsidR="00E13FFC" w:rsidRPr="008E770D" w:rsidRDefault="00E13FFC" w:rsidP="008D66AC">
            <w:pPr>
              <w:autoSpaceDE w:val="0"/>
              <w:autoSpaceDN w:val="0"/>
              <w:adjustRightInd w:val="0"/>
              <w:spacing w:before="0"/>
              <w:rPr>
                <w:rFonts w:cs="Arial"/>
                <w:b/>
                <w:u w:val="single"/>
              </w:rPr>
            </w:pPr>
            <w:r w:rsidRPr="008E770D">
              <w:rPr>
                <w:rFonts w:cs="Arial"/>
                <w:b/>
                <w:u w:val="single"/>
              </w:rPr>
              <w:t>Услов:</w:t>
            </w:r>
          </w:p>
          <w:p w:rsidR="00E13FFC" w:rsidRPr="008E770D" w:rsidRDefault="00E13FFC" w:rsidP="008D66AC">
            <w:pPr>
              <w:autoSpaceDE w:val="0"/>
              <w:autoSpaceDN w:val="0"/>
              <w:adjustRightInd w:val="0"/>
              <w:spacing w:before="0"/>
              <w:rPr>
                <w:rFonts w:cs="Arial"/>
              </w:rPr>
            </w:pPr>
            <w:r w:rsidRPr="008E770D">
              <w:rPr>
                <w:rFonts w:cs="Arial"/>
                <w:lang w:val="pl-PL"/>
              </w:rPr>
              <w:t>Да је понуђач регистрован код надлежног органа, односно уписан у одговарајући регистар</w:t>
            </w:r>
          </w:p>
          <w:p w:rsidR="00E13FFC" w:rsidRPr="008E770D" w:rsidRDefault="00E13FFC" w:rsidP="008D66AC">
            <w:pPr>
              <w:autoSpaceDE w:val="0"/>
              <w:autoSpaceDN w:val="0"/>
              <w:adjustRightInd w:val="0"/>
              <w:spacing w:before="0"/>
              <w:rPr>
                <w:rFonts w:cs="Arial"/>
                <w:b/>
                <w:u w:val="single"/>
              </w:rPr>
            </w:pPr>
            <w:r w:rsidRPr="008E770D">
              <w:rPr>
                <w:rFonts w:cs="Arial"/>
                <w:b/>
                <w:u w:val="single"/>
              </w:rPr>
              <w:t xml:space="preserve">Доказ: </w:t>
            </w:r>
          </w:p>
          <w:p w:rsidR="00E13FFC" w:rsidRPr="008E770D" w:rsidRDefault="00E13FFC" w:rsidP="008D66AC">
            <w:pPr>
              <w:tabs>
                <w:tab w:val="left" w:pos="680"/>
              </w:tabs>
              <w:snapToGrid w:val="0"/>
              <w:spacing w:before="0"/>
              <w:rPr>
                <w:rFonts w:eastAsia="Calibri" w:cs="Arial"/>
              </w:rPr>
            </w:pPr>
            <w:r w:rsidRPr="008E770D">
              <w:rPr>
                <w:rFonts w:eastAsia="Calibri" w:cs="Arial"/>
                <w:lang w:val="ru-RU"/>
              </w:rPr>
              <w:t xml:space="preserve">- </w:t>
            </w:r>
            <w:r w:rsidRPr="008E770D">
              <w:rPr>
                <w:rFonts w:eastAsia="Calibri" w:cs="Arial"/>
                <w:b/>
              </w:rPr>
              <w:t>за правно лице:</w:t>
            </w:r>
            <w:r w:rsidRPr="008E770D">
              <w:rPr>
                <w:rFonts w:eastAsia="Calibri" w:cs="Arial"/>
                <w:lang w:val="ru-RU"/>
              </w:rPr>
              <w:t>Извод из регистра</w:t>
            </w:r>
            <w:r w:rsidR="00E14BBE">
              <w:rPr>
                <w:rFonts w:eastAsia="Calibri" w:cs="Arial"/>
                <w:lang w:val="ru-RU"/>
              </w:rPr>
              <w:t xml:space="preserve"> </w:t>
            </w:r>
            <w:r w:rsidRPr="008E770D">
              <w:rPr>
                <w:rFonts w:eastAsia="Calibri" w:cs="Arial"/>
                <w:lang w:val="ru-RU"/>
              </w:rPr>
              <w:t xml:space="preserve">Агенције за привредне регистре, односно извод из регистра надлежног Привредног суда </w:t>
            </w:r>
          </w:p>
          <w:p w:rsidR="00E13FFC" w:rsidRPr="008E770D" w:rsidRDefault="00E13FFC" w:rsidP="008D66AC">
            <w:pPr>
              <w:tabs>
                <w:tab w:val="left" w:pos="680"/>
              </w:tabs>
              <w:snapToGrid w:val="0"/>
              <w:spacing w:before="0"/>
              <w:rPr>
                <w:rFonts w:eastAsia="Calibri" w:cs="Arial"/>
              </w:rPr>
            </w:pPr>
            <w:r w:rsidRPr="008E770D">
              <w:rPr>
                <w:rFonts w:eastAsia="Calibri" w:cs="Arial"/>
              </w:rPr>
              <w:t xml:space="preserve">- </w:t>
            </w:r>
            <w:r w:rsidRPr="008E770D">
              <w:rPr>
                <w:rFonts w:eastAsia="Calibri" w:cs="Arial"/>
                <w:b/>
              </w:rPr>
              <w:t xml:space="preserve">за предузетнике: </w:t>
            </w:r>
            <w:r w:rsidRPr="008E770D">
              <w:rPr>
                <w:rFonts w:eastAsia="Calibri" w:cs="Arial"/>
              </w:rPr>
              <w:t>И</w:t>
            </w:r>
            <w:r w:rsidRPr="008E770D">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8E770D" w:rsidRDefault="00E13FFC" w:rsidP="008D66AC">
            <w:pPr>
              <w:autoSpaceDE w:val="0"/>
              <w:autoSpaceDN w:val="0"/>
              <w:adjustRightInd w:val="0"/>
              <w:spacing w:before="0"/>
              <w:rPr>
                <w:rFonts w:eastAsia="Calibri" w:cs="Arial"/>
              </w:rPr>
            </w:pPr>
            <w:r w:rsidRPr="008E770D">
              <w:rPr>
                <w:rFonts w:eastAsia="Calibri" w:cs="Arial"/>
              </w:rPr>
              <w:t xml:space="preserve">Напомена: </w:t>
            </w:r>
          </w:p>
          <w:p w:rsidR="00E13FFC" w:rsidRPr="008E770D" w:rsidRDefault="00E13FFC" w:rsidP="0009635B">
            <w:pPr>
              <w:numPr>
                <w:ilvl w:val="0"/>
                <w:numId w:val="14"/>
              </w:numPr>
              <w:tabs>
                <w:tab w:val="left" w:pos="680"/>
              </w:tabs>
              <w:snapToGrid w:val="0"/>
              <w:spacing w:before="0"/>
              <w:ind w:left="714" w:hanging="357"/>
              <w:contextualSpacing/>
              <w:rPr>
                <w:rFonts w:eastAsia="Calibri" w:cs="Arial"/>
              </w:rPr>
            </w:pPr>
            <w:r w:rsidRPr="008E770D">
              <w:rPr>
                <w:rFonts w:eastAsia="Calibri" w:cs="Arial"/>
              </w:rPr>
              <w:t xml:space="preserve">У случају да понуду подноси група понуђача, овај доказ доставити за сваког </w:t>
            </w:r>
            <w:r w:rsidRPr="008E770D">
              <w:rPr>
                <w:rFonts w:eastAsia="Calibri" w:cs="Arial"/>
                <w:lang w:val="sr-Cyrl-CS"/>
              </w:rPr>
              <w:t>члана групе понуђача</w:t>
            </w:r>
          </w:p>
          <w:p w:rsidR="00175774" w:rsidRPr="008E770D" w:rsidRDefault="00E13FFC" w:rsidP="008D66AC">
            <w:pPr>
              <w:numPr>
                <w:ilvl w:val="0"/>
                <w:numId w:val="12"/>
              </w:numPr>
              <w:tabs>
                <w:tab w:val="left" w:pos="680"/>
              </w:tabs>
              <w:snapToGrid w:val="0"/>
              <w:spacing w:before="0"/>
              <w:ind w:left="714" w:hanging="357"/>
              <w:contextualSpacing/>
              <w:jc w:val="left"/>
              <w:rPr>
                <w:rFonts w:cs="Arial"/>
              </w:rPr>
            </w:pPr>
            <w:r w:rsidRPr="008E770D">
              <w:rPr>
                <w:rFonts w:eastAsia="Calibri" w:cs="Arial"/>
              </w:rPr>
              <w:t>У случају да понуђач подноси понуду са подизвођачем, овај доказ доставити и за сваког подизвођача</w:t>
            </w:r>
          </w:p>
        </w:tc>
      </w:tr>
      <w:tr w:rsidR="00175774" w:rsidRPr="008E770D" w:rsidTr="00C86FCA">
        <w:trPr>
          <w:trHeight w:val="1953"/>
          <w:jc w:val="center"/>
        </w:trPr>
        <w:tc>
          <w:tcPr>
            <w:tcW w:w="729" w:type="dxa"/>
            <w:vAlign w:val="center"/>
          </w:tcPr>
          <w:p w:rsidR="00175774" w:rsidRPr="008E770D" w:rsidRDefault="00175774" w:rsidP="008D66AC">
            <w:pPr>
              <w:spacing w:before="0"/>
              <w:jc w:val="center"/>
              <w:rPr>
                <w:rFonts w:cs="Arial"/>
                <w:b/>
              </w:rPr>
            </w:pPr>
            <w:r w:rsidRPr="008E770D">
              <w:rPr>
                <w:rFonts w:cs="Arial"/>
                <w:b/>
              </w:rPr>
              <w:t>2.</w:t>
            </w:r>
          </w:p>
        </w:tc>
        <w:tc>
          <w:tcPr>
            <w:tcW w:w="8338" w:type="dxa"/>
            <w:vAlign w:val="center"/>
          </w:tcPr>
          <w:p w:rsidR="00E13FFC" w:rsidRPr="008E770D" w:rsidRDefault="00E13FFC" w:rsidP="008D66AC">
            <w:pPr>
              <w:autoSpaceDE w:val="0"/>
              <w:autoSpaceDN w:val="0"/>
              <w:adjustRightInd w:val="0"/>
              <w:spacing w:before="0"/>
              <w:jc w:val="left"/>
              <w:rPr>
                <w:rFonts w:cs="Arial"/>
                <w:lang w:val="sr-Latn-CS" w:eastAsia="sr-Latn-CS"/>
              </w:rPr>
            </w:pPr>
            <w:r w:rsidRPr="008E770D">
              <w:rPr>
                <w:rFonts w:cs="Arial"/>
                <w:b/>
                <w:u w:val="single"/>
                <w:lang w:val="sr-Latn-CS" w:eastAsia="sr-Latn-CS"/>
              </w:rPr>
              <w:t>Услов:</w:t>
            </w:r>
            <w:r w:rsidRPr="008E770D">
              <w:rPr>
                <w:rFonts w:cs="Arial"/>
                <w:lang w:val="sr-Latn-CS" w:eastAsia="sr-Latn-CS"/>
              </w:rPr>
              <w:t xml:space="preserve"> </w:t>
            </w:r>
          </w:p>
          <w:p w:rsidR="00E13FFC" w:rsidRPr="008E770D" w:rsidRDefault="00E13FFC" w:rsidP="008D66AC">
            <w:pPr>
              <w:autoSpaceDE w:val="0"/>
              <w:autoSpaceDN w:val="0"/>
              <w:adjustRightInd w:val="0"/>
              <w:spacing w:before="0"/>
              <w:jc w:val="left"/>
              <w:rPr>
                <w:rFonts w:cs="Arial"/>
                <w:lang w:val="sr-Latn-CS" w:eastAsia="sr-Latn-CS"/>
              </w:rPr>
            </w:pPr>
            <w:r w:rsidRPr="008E770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8E770D" w:rsidRDefault="00E13FFC" w:rsidP="008D66AC">
            <w:pPr>
              <w:autoSpaceDE w:val="0"/>
              <w:autoSpaceDN w:val="0"/>
              <w:adjustRightInd w:val="0"/>
              <w:spacing w:before="0"/>
              <w:jc w:val="left"/>
              <w:rPr>
                <w:rFonts w:cs="Arial"/>
                <w:b/>
                <w:u w:val="single"/>
                <w:lang w:val="sr-Latn-CS" w:eastAsia="sr-Latn-CS"/>
              </w:rPr>
            </w:pPr>
            <w:r w:rsidRPr="008E770D">
              <w:rPr>
                <w:rFonts w:cs="Arial"/>
                <w:b/>
                <w:u w:val="single"/>
                <w:lang w:val="sr-Latn-CS" w:eastAsia="sr-Latn-CS"/>
              </w:rPr>
              <w:t>Доказ:</w:t>
            </w:r>
          </w:p>
          <w:p w:rsidR="00E13FFC" w:rsidRPr="008E770D" w:rsidRDefault="00E13FFC" w:rsidP="008D66AC">
            <w:pPr>
              <w:autoSpaceDE w:val="0"/>
              <w:autoSpaceDN w:val="0"/>
              <w:adjustRightInd w:val="0"/>
              <w:spacing w:before="0"/>
              <w:jc w:val="left"/>
              <w:rPr>
                <w:rFonts w:cs="Arial"/>
                <w:b/>
                <w:u w:val="single"/>
                <w:lang w:val="sr-Latn-CS" w:eastAsia="sr-Latn-CS"/>
              </w:rPr>
            </w:pPr>
            <w:r w:rsidRPr="008E770D">
              <w:rPr>
                <w:rFonts w:eastAsia="Calibri" w:cs="Arial"/>
                <w:lang w:val="ru-RU" w:eastAsia="sr-Latn-CS"/>
              </w:rPr>
              <w:t xml:space="preserve">- </w:t>
            </w:r>
            <w:r w:rsidRPr="008E770D">
              <w:rPr>
                <w:rFonts w:eastAsia="Calibri" w:cs="Arial"/>
                <w:b/>
                <w:lang w:val="sr-Latn-CS" w:eastAsia="sr-Latn-CS"/>
              </w:rPr>
              <w:t>за правно лице:</w:t>
            </w:r>
          </w:p>
          <w:p w:rsidR="00E13FFC" w:rsidRPr="008E770D" w:rsidRDefault="00E13FFC" w:rsidP="008D66AC">
            <w:pPr>
              <w:spacing w:before="0"/>
              <w:jc w:val="left"/>
              <w:rPr>
                <w:rFonts w:cs="Arial"/>
                <w:lang w:val="sr-Latn-CS" w:eastAsia="sr-Latn-CS"/>
              </w:rPr>
            </w:pPr>
            <w:r w:rsidRPr="008E770D">
              <w:rPr>
                <w:rFonts w:cs="Arial"/>
                <w:lang w:val="sr-Latn-CS" w:eastAsia="sr-Latn-CS"/>
              </w:rPr>
              <w:t>1) ЗА ЗАКОНСКОГ ЗАСТУПНИКА</w:t>
            </w:r>
            <w:r w:rsidRPr="008E770D">
              <w:rPr>
                <w:rFonts w:cs="Arial"/>
                <w:b/>
                <w:lang w:val="sr-Latn-CS" w:eastAsia="sr-Latn-CS"/>
              </w:rPr>
              <w:t xml:space="preserve"> – уверење из казнене евиденције надлежне полицијске управе Министарства унутрашњих послова</w:t>
            </w:r>
            <w:r w:rsidRPr="008E770D">
              <w:rPr>
                <w:rFonts w:cs="Arial"/>
                <w:lang w:val="sr-Latn-CS" w:eastAsia="sr-Latn-CS"/>
              </w:rPr>
              <w:t xml:space="preserve"> – захтев за издавање овог уверења може се поднети према </w:t>
            </w:r>
            <w:r w:rsidRPr="008E770D">
              <w:rPr>
                <w:rFonts w:cs="Arial"/>
                <w:b/>
                <w:lang w:val="sr-Latn-CS" w:eastAsia="sr-Latn-CS"/>
              </w:rPr>
              <w:t>месту рођења</w:t>
            </w:r>
            <w:r w:rsidRPr="008E770D">
              <w:rPr>
                <w:rFonts w:cs="Arial"/>
                <w:lang w:val="sr-Latn-CS" w:eastAsia="sr-Latn-CS"/>
              </w:rPr>
              <w:t xml:space="preserve"> или према </w:t>
            </w:r>
            <w:r w:rsidRPr="008E770D">
              <w:rPr>
                <w:rFonts w:cs="Arial"/>
                <w:b/>
                <w:lang w:val="sr-Latn-CS" w:eastAsia="sr-Latn-CS"/>
              </w:rPr>
              <w:t>месту пребивалишта</w:t>
            </w:r>
            <w:r w:rsidRPr="008E770D">
              <w:rPr>
                <w:rFonts w:cs="Arial"/>
                <w:lang w:val="sr-Latn-CS" w:eastAsia="sr-Latn-CS"/>
              </w:rPr>
              <w:t>.</w:t>
            </w:r>
          </w:p>
          <w:p w:rsidR="00E13FFC" w:rsidRPr="008E770D" w:rsidRDefault="00E13FFC" w:rsidP="008D66AC">
            <w:pPr>
              <w:spacing w:before="0"/>
              <w:jc w:val="left"/>
              <w:rPr>
                <w:rFonts w:cs="Arial"/>
                <w:lang w:val="sr-Latn-CS" w:eastAsia="sr-Latn-CS"/>
              </w:rPr>
            </w:pPr>
            <w:r w:rsidRPr="008E770D">
              <w:rPr>
                <w:rFonts w:cs="Arial"/>
                <w:lang w:val="sr-Latn-CS" w:eastAsia="sr-Latn-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w:t>
            </w:r>
          </w:p>
          <w:p w:rsidR="00E13FFC" w:rsidRPr="008E770D" w:rsidRDefault="00E13FFC" w:rsidP="008D66AC">
            <w:pPr>
              <w:spacing w:before="0"/>
              <w:jc w:val="left"/>
              <w:rPr>
                <w:rFonts w:cs="Arial"/>
                <w:lang w:val="sr-Latn-CS" w:eastAsia="sr-Latn-CS"/>
              </w:rPr>
            </w:pPr>
            <w:r w:rsidRPr="008E770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E770D">
              <w:rPr>
                <w:rFonts w:cs="Arial"/>
                <w:b/>
                <w:lang w:val="sr-Latn-CS" w:eastAsia="sr-Latn-CS"/>
              </w:rPr>
              <w:t xml:space="preserve">Уверење Основног суда  </w:t>
            </w:r>
            <w:r w:rsidRPr="008E770D">
              <w:rPr>
                <w:rFonts w:cs="Arial"/>
                <w:lang w:val="sr-Latn-CS" w:eastAsia="sr-Latn-CS"/>
              </w:rPr>
              <w:t>(</w:t>
            </w:r>
            <w:r w:rsidRPr="008E770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8E770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8E770D" w:rsidRDefault="00E13FFC" w:rsidP="008D66AC">
            <w:pPr>
              <w:spacing w:before="0"/>
              <w:jc w:val="left"/>
              <w:rPr>
                <w:rFonts w:cs="Arial"/>
                <w:b/>
                <w:lang w:val="sr-Latn-CS" w:eastAsia="sr-Latn-CS"/>
              </w:rPr>
            </w:pPr>
            <w:r w:rsidRPr="008E770D">
              <w:rPr>
                <w:rFonts w:cs="Arial"/>
                <w:lang w:val="sr-Latn-CS" w:eastAsia="sr-Latn-CS"/>
              </w:rPr>
              <w:t xml:space="preserve">Посебна напомена: Уколико уверење </w:t>
            </w:r>
            <w:r w:rsidRPr="008E770D">
              <w:rPr>
                <w:rFonts w:cs="Arial"/>
                <w:lang w:val="sr-Cyrl-CS" w:eastAsia="sr-Latn-CS"/>
              </w:rPr>
              <w:t>О</w:t>
            </w:r>
            <w:r w:rsidRPr="008E770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770D">
              <w:rPr>
                <w:rFonts w:cs="Arial"/>
                <w:u w:val="single"/>
                <w:lang w:val="sr-Latn-CS" w:eastAsia="sr-Latn-CS"/>
              </w:rPr>
              <w:t>и</w:t>
            </w:r>
            <w:r w:rsidRPr="008E770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E770D">
              <w:rPr>
                <w:rFonts w:cs="Arial"/>
                <w:b/>
                <w:lang w:val="sr-Latn-CS" w:eastAsia="sr-Latn-CS"/>
              </w:rPr>
              <w:t>кривична дела против привреде и кривично дело примања мита.</w:t>
            </w:r>
          </w:p>
          <w:p w:rsidR="00E13FFC" w:rsidRPr="008E770D" w:rsidRDefault="00E13FFC" w:rsidP="008D66AC">
            <w:pPr>
              <w:spacing w:before="0"/>
              <w:jc w:val="left"/>
              <w:rPr>
                <w:rFonts w:cs="Arial"/>
                <w:lang w:val="sr-Latn-CS" w:eastAsia="sr-Latn-CS"/>
              </w:rPr>
            </w:pPr>
            <w:r w:rsidRPr="008E770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8E770D">
              <w:rPr>
                <w:rFonts w:cs="Arial"/>
                <w:lang w:val="sr-Latn-CS" w:eastAsia="sr-Latn-CS"/>
              </w:rPr>
              <w:t xml:space="preserve"> – захтев за издавање овог уверења може се поднети према </w:t>
            </w:r>
            <w:r w:rsidRPr="008E770D">
              <w:rPr>
                <w:rFonts w:cs="Arial"/>
                <w:b/>
                <w:lang w:val="sr-Latn-CS" w:eastAsia="sr-Latn-CS"/>
              </w:rPr>
              <w:t>месту рођења</w:t>
            </w:r>
            <w:r w:rsidRPr="008E770D">
              <w:rPr>
                <w:rFonts w:cs="Arial"/>
                <w:lang w:val="sr-Latn-CS" w:eastAsia="sr-Latn-CS"/>
              </w:rPr>
              <w:t xml:space="preserve"> или према </w:t>
            </w:r>
            <w:r w:rsidRPr="008E770D">
              <w:rPr>
                <w:rFonts w:cs="Arial"/>
                <w:b/>
                <w:lang w:val="sr-Latn-CS" w:eastAsia="sr-Latn-CS"/>
              </w:rPr>
              <w:t>месту пребивалишта</w:t>
            </w:r>
            <w:r w:rsidRPr="008E770D">
              <w:rPr>
                <w:rFonts w:cs="Arial"/>
                <w:lang w:val="sr-Latn-CS" w:eastAsia="sr-Latn-CS"/>
              </w:rPr>
              <w:t>.</w:t>
            </w:r>
          </w:p>
          <w:p w:rsidR="00E13FFC" w:rsidRPr="008E770D" w:rsidRDefault="00E13FFC" w:rsidP="008D66AC">
            <w:pPr>
              <w:autoSpaceDE w:val="0"/>
              <w:autoSpaceDN w:val="0"/>
              <w:adjustRightInd w:val="0"/>
              <w:spacing w:before="0"/>
              <w:jc w:val="left"/>
              <w:rPr>
                <w:rFonts w:eastAsia="Calibri" w:cs="Arial"/>
                <w:lang w:val="sr-Latn-CS" w:eastAsia="sr-Latn-CS"/>
              </w:rPr>
            </w:pPr>
            <w:r w:rsidRPr="008E770D">
              <w:rPr>
                <w:rFonts w:eastAsia="Calibri" w:cs="Arial"/>
                <w:lang w:val="sr-Latn-CS" w:eastAsia="sr-Latn-CS"/>
              </w:rPr>
              <w:t xml:space="preserve">Напомена: </w:t>
            </w:r>
          </w:p>
          <w:p w:rsidR="00E13FFC" w:rsidRPr="008E770D" w:rsidRDefault="00E13FFC" w:rsidP="0009635B">
            <w:pPr>
              <w:numPr>
                <w:ilvl w:val="0"/>
                <w:numId w:val="14"/>
              </w:numPr>
              <w:tabs>
                <w:tab w:val="left" w:pos="680"/>
              </w:tabs>
              <w:snapToGrid w:val="0"/>
              <w:spacing w:before="0"/>
              <w:ind w:left="714" w:hanging="357"/>
              <w:contextualSpacing/>
              <w:jc w:val="left"/>
              <w:rPr>
                <w:rFonts w:eastAsia="Calibri" w:cs="Arial"/>
                <w:lang w:val="sr-Latn-CS" w:eastAsia="sr-Latn-CS"/>
              </w:rPr>
            </w:pPr>
            <w:r w:rsidRPr="008E770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8E770D" w:rsidRDefault="00E13FFC" w:rsidP="0009635B">
            <w:pPr>
              <w:numPr>
                <w:ilvl w:val="0"/>
                <w:numId w:val="14"/>
              </w:numPr>
              <w:tabs>
                <w:tab w:val="left" w:pos="680"/>
              </w:tabs>
              <w:snapToGrid w:val="0"/>
              <w:spacing w:before="0"/>
              <w:ind w:left="714" w:hanging="357"/>
              <w:contextualSpacing/>
              <w:jc w:val="left"/>
              <w:rPr>
                <w:rFonts w:eastAsia="Calibri" w:cs="Arial"/>
                <w:lang w:val="sr-Latn-CS" w:eastAsia="sr-Latn-CS"/>
              </w:rPr>
            </w:pPr>
            <w:r w:rsidRPr="008E770D">
              <w:rPr>
                <w:rFonts w:eastAsia="Calibri" w:cs="Arial"/>
                <w:lang w:val="sr-Latn-CS" w:eastAsia="sr-Latn-CS"/>
              </w:rPr>
              <w:lastRenderedPageBreak/>
              <w:t>У случају да правно лице има више законских заступника, ове доказе доставити за сваког од њих</w:t>
            </w:r>
          </w:p>
          <w:p w:rsidR="00E13FFC" w:rsidRPr="008E770D" w:rsidRDefault="00E13FFC" w:rsidP="0009635B">
            <w:pPr>
              <w:numPr>
                <w:ilvl w:val="0"/>
                <w:numId w:val="14"/>
              </w:numPr>
              <w:tabs>
                <w:tab w:val="left" w:pos="680"/>
              </w:tabs>
              <w:snapToGrid w:val="0"/>
              <w:spacing w:before="0"/>
              <w:ind w:left="714" w:hanging="357"/>
              <w:contextualSpacing/>
              <w:jc w:val="left"/>
              <w:rPr>
                <w:rFonts w:eastAsia="Calibri" w:cs="Arial"/>
                <w:lang w:val="sr-Latn-CS" w:eastAsia="sr-Latn-CS"/>
              </w:rPr>
            </w:pPr>
            <w:r w:rsidRPr="008E770D">
              <w:rPr>
                <w:rFonts w:eastAsia="Calibri" w:cs="Arial"/>
                <w:lang w:val="sr-Latn-CS" w:eastAsia="sr-Latn-CS"/>
              </w:rPr>
              <w:t xml:space="preserve">У случају да понуду подноси група понуђача, ове доказе доставити за сваког </w:t>
            </w:r>
            <w:r w:rsidRPr="008E770D">
              <w:rPr>
                <w:rFonts w:eastAsia="Calibri" w:cs="Arial"/>
                <w:lang w:val="sr-Cyrl-CS" w:eastAsia="sr-Latn-CS"/>
              </w:rPr>
              <w:t>члана групе понуђача</w:t>
            </w:r>
          </w:p>
          <w:p w:rsidR="00E13FFC" w:rsidRPr="008E770D" w:rsidRDefault="00E13FFC" w:rsidP="0009635B">
            <w:pPr>
              <w:numPr>
                <w:ilvl w:val="0"/>
                <w:numId w:val="14"/>
              </w:numPr>
              <w:tabs>
                <w:tab w:val="left" w:pos="680"/>
              </w:tabs>
              <w:snapToGrid w:val="0"/>
              <w:spacing w:before="0"/>
              <w:ind w:left="714" w:hanging="357"/>
              <w:contextualSpacing/>
              <w:jc w:val="left"/>
              <w:rPr>
                <w:rFonts w:cs="Arial"/>
                <w:lang w:val="sr-Latn-CS" w:eastAsia="sr-Latn-CS"/>
              </w:rPr>
            </w:pPr>
            <w:r w:rsidRPr="008E770D">
              <w:rPr>
                <w:rFonts w:eastAsia="Calibri" w:cs="Arial"/>
                <w:lang w:val="sr-Latn-CS" w:eastAsia="sr-Latn-CS"/>
              </w:rPr>
              <w:t xml:space="preserve">У случају да понуђач подноси понуду са подизвођачем, ове доказе доставити и за </w:t>
            </w:r>
            <w:r w:rsidRPr="008E770D">
              <w:rPr>
                <w:rFonts w:eastAsia="Calibri" w:cs="Arial"/>
                <w:lang w:val="sr-Cyrl-CS" w:eastAsia="sr-Latn-CS"/>
              </w:rPr>
              <w:t xml:space="preserve">сваког </w:t>
            </w:r>
            <w:r w:rsidRPr="008E770D">
              <w:rPr>
                <w:rFonts w:eastAsia="Calibri" w:cs="Arial"/>
                <w:lang w:val="sr-Latn-CS" w:eastAsia="sr-Latn-CS"/>
              </w:rPr>
              <w:t xml:space="preserve">подизвођача </w:t>
            </w:r>
          </w:p>
          <w:p w:rsidR="00B46D29" w:rsidRPr="008E770D" w:rsidRDefault="00E13FFC" w:rsidP="008D66AC">
            <w:pPr>
              <w:tabs>
                <w:tab w:val="left" w:pos="680"/>
              </w:tabs>
              <w:snapToGrid w:val="0"/>
              <w:spacing w:before="0"/>
              <w:contextualSpacing/>
              <w:jc w:val="left"/>
              <w:rPr>
                <w:rFonts w:eastAsia="Calibri" w:cs="Arial"/>
              </w:rPr>
            </w:pPr>
            <w:r w:rsidRPr="008E770D">
              <w:rPr>
                <w:rFonts w:eastAsia="Calibri" w:cs="Arial"/>
                <w:b/>
                <w:lang w:val="sr-Latn-CS" w:eastAsia="sr-Latn-CS"/>
              </w:rPr>
              <w:t>Ови докази не могу бити старији од два месеца пре отварања понуда</w:t>
            </w:r>
            <w:r w:rsidRPr="008E770D">
              <w:rPr>
                <w:rFonts w:eastAsia="Calibri" w:cs="Arial"/>
                <w:lang w:val="sr-Latn-CS" w:eastAsia="sr-Latn-CS"/>
              </w:rPr>
              <w:t>.</w:t>
            </w:r>
          </w:p>
        </w:tc>
      </w:tr>
      <w:tr w:rsidR="00175774" w:rsidRPr="008E770D" w:rsidTr="00C86FCA">
        <w:trPr>
          <w:trHeight w:val="70"/>
          <w:jc w:val="center"/>
        </w:trPr>
        <w:tc>
          <w:tcPr>
            <w:tcW w:w="729" w:type="dxa"/>
            <w:vAlign w:val="center"/>
          </w:tcPr>
          <w:p w:rsidR="00175774" w:rsidRPr="008E770D" w:rsidRDefault="00175774" w:rsidP="008D66AC">
            <w:pPr>
              <w:spacing w:before="0"/>
              <w:jc w:val="center"/>
              <w:rPr>
                <w:rFonts w:cs="Arial"/>
                <w:b/>
              </w:rPr>
            </w:pPr>
            <w:r w:rsidRPr="008E770D">
              <w:rPr>
                <w:rFonts w:cs="Arial"/>
                <w:b/>
              </w:rPr>
              <w:lastRenderedPageBreak/>
              <w:t>3.</w:t>
            </w:r>
          </w:p>
        </w:tc>
        <w:tc>
          <w:tcPr>
            <w:tcW w:w="8338" w:type="dxa"/>
            <w:vAlign w:val="center"/>
          </w:tcPr>
          <w:p w:rsidR="00562AED" w:rsidRPr="008E770D" w:rsidRDefault="00562AED" w:rsidP="008D66AC">
            <w:pPr>
              <w:snapToGrid w:val="0"/>
              <w:spacing w:before="0"/>
              <w:rPr>
                <w:rFonts w:cs="Arial"/>
                <w:lang w:val="sr-Latn-CS" w:eastAsia="sr-Latn-CS"/>
              </w:rPr>
            </w:pPr>
            <w:r w:rsidRPr="008E770D">
              <w:rPr>
                <w:rFonts w:cs="Arial"/>
                <w:b/>
                <w:u w:val="single"/>
                <w:lang w:val="sr-Latn-CS" w:eastAsia="sr-Latn-CS"/>
              </w:rPr>
              <w:t>Услов</w:t>
            </w:r>
            <w:r w:rsidRPr="008E770D">
              <w:rPr>
                <w:rFonts w:cs="Arial"/>
                <w:u w:val="single"/>
                <w:lang w:val="sr-Latn-CS" w:eastAsia="sr-Latn-CS"/>
              </w:rPr>
              <w:t>:</w:t>
            </w:r>
            <w:r w:rsidRPr="008E770D">
              <w:rPr>
                <w:rFonts w:cs="Arial"/>
                <w:lang w:val="sr-Latn-CS" w:eastAsia="sr-Latn-CS"/>
              </w:rPr>
              <w:t xml:space="preserve"> </w:t>
            </w:r>
          </w:p>
          <w:p w:rsidR="00562AED" w:rsidRPr="008E770D" w:rsidRDefault="00562AED" w:rsidP="008D66AC">
            <w:pPr>
              <w:snapToGrid w:val="0"/>
              <w:spacing w:before="0"/>
              <w:rPr>
                <w:rFonts w:cs="Arial"/>
                <w:lang w:val="sr-Latn-CS" w:eastAsia="sr-Latn-CS"/>
              </w:rPr>
            </w:pPr>
            <w:r w:rsidRPr="008E770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8E770D" w:rsidRDefault="00562AED" w:rsidP="008D66AC">
            <w:pPr>
              <w:autoSpaceDE w:val="0"/>
              <w:autoSpaceDN w:val="0"/>
              <w:adjustRightInd w:val="0"/>
              <w:spacing w:before="0"/>
              <w:rPr>
                <w:rFonts w:cs="Arial"/>
                <w:b/>
                <w:u w:val="single"/>
                <w:lang w:val="sr-Latn-CS" w:eastAsia="sr-Latn-CS"/>
              </w:rPr>
            </w:pPr>
            <w:r w:rsidRPr="008E770D">
              <w:rPr>
                <w:rFonts w:cs="Arial"/>
                <w:b/>
                <w:u w:val="single"/>
                <w:lang w:val="sr-Latn-CS" w:eastAsia="sr-Latn-CS"/>
              </w:rPr>
              <w:t>Доказ:</w:t>
            </w:r>
          </w:p>
          <w:p w:rsidR="00562AED" w:rsidRPr="008E770D" w:rsidRDefault="00562AED" w:rsidP="008D66AC">
            <w:pPr>
              <w:snapToGrid w:val="0"/>
              <w:spacing w:before="0"/>
              <w:rPr>
                <w:rFonts w:eastAsia="Calibri" w:cs="Arial"/>
                <w:lang w:val="ru-RU" w:eastAsia="sr-Latn-CS"/>
              </w:rPr>
            </w:pPr>
            <w:r w:rsidRPr="008E770D">
              <w:rPr>
                <w:rFonts w:eastAsia="Calibri" w:cs="Arial"/>
                <w:lang w:val="ru-RU" w:eastAsia="sr-Latn-CS"/>
              </w:rPr>
              <w:t xml:space="preserve">- </w:t>
            </w:r>
            <w:r w:rsidRPr="008E770D">
              <w:rPr>
                <w:rFonts w:eastAsia="Calibri" w:cs="Arial"/>
                <w:b/>
                <w:lang w:val="ru-RU" w:eastAsia="sr-Latn-CS"/>
              </w:rPr>
              <w:t xml:space="preserve">за правно лице, предузетнике и физичка лица: </w:t>
            </w:r>
          </w:p>
          <w:p w:rsidR="00562AED" w:rsidRPr="008E770D" w:rsidRDefault="00562AED" w:rsidP="008D66AC">
            <w:pPr>
              <w:snapToGrid w:val="0"/>
              <w:spacing w:before="0"/>
              <w:rPr>
                <w:rFonts w:eastAsia="Calibri" w:cs="Arial"/>
                <w:lang w:val="ru-RU" w:eastAsia="sr-Latn-CS"/>
              </w:rPr>
            </w:pPr>
            <w:r w:rsidRPr="008E770D">
              <w:rPr>
                <w:rFonts w:eastAsia="Calibri" w:cs="Arial"/>
                <w:b/>
                <w:lang w:val="ru-RU" w:eastAsia="sr-Latn-CS"/>
              </w:rPr>
              <w:t>1.Уверење Пореске управе</w:t>
            </w:r>
            <w:r w:rsidRPr="008E770D">
              <w:rPr>
                <w:rFonts w:eastAsia="Calibri" w:cs="Arial"/>
                <w:lang w:val="ru-RU" w:eastAsia="sr-Latn-CS"/>
              </w:rPr>
              <w:t xml:space="preserve"> Министарства финансија да је измирио доспеле </w:t>
            </w:r>
            <w:r w:rsidRPr="008E770D">
              <w:rPr>
                <w:rFonts w:cs="Arial"/>
                <w:lang w:val="ru-RU" w:eastAsia="sr-Latn-CS"/>
              </w:rPr>
              <w:t xml:space="preserve">порезе и доприносе </w:t>
            </w:r>
            <w:r w:rsidRPr="008E770D">
              <w:rPr>
                <w:rFonts w:eastAsia="Calibri" w:cs="Arial"/>
                <w:b/>
                <w:u w:val="single"/>
                <w:lang w:val="ru-RU" w:eastAsia="sr-Latn-CS"/>
              </w:rPr>
              <w:t>и</w:t>
            </w:r>
          </w:p>
          <w:p w:rsidR="00562AED" w:rsidRPr="008E770D" w:rsidRDefault="00562AED" w:rsidP="008D66AC">
            <w:pPr>
              <w:spacing w:before="0"/>
              <w:rPr>
                <w:rFonts w:cs="Arial"/>
                <w:lang w:val="ru-RU" w:eastAsia="sr-Latn-CS"/>
              </w:rPr>
            </w:pPr>
            <w:r w:rsidRPr="008E770D">
              <w:rPr>
                <w:rFonts w:eastAsia="Calibri" w:cs="Arial"/>
                <w:b/>
                <w:lang w:val="ru-RU" w:eastAsia="sr-Latn-CS"/>
              </w:rPr>
              <w:t>2.Уверење Управе јавних прихода локалне самоуправе (града, односно општине</w:t>
            </w:r>
            <w:r w:rsidRPr="008E770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8E770D">
              <w:rPr>
                <w:rFonts w:eastAsia="Calibri" w:cs="Arial"/>
                <w:lang w:val="ru-RU" w:eastAsia="sr-Latn-CS"/>
              </w:rPr>
              <w:t xml:space="preserve">да је измирио обавезе по основу изворних локалних јавних прихода </w:t>
            </w:r>
          </w:p>
          <w:p w:rsidR="00562AED" w:rsidRPr="008E770D" w:rsidRDefault="00562AED" w:rsidP="008D66AC">
            <w:pPr>
              <w:spacing w:before="0"/>
              <w:ind w:right="122"/>
              <w:rPr>
                <w:rFonts w:cs="Arial"/>
                <w:lang w:val="ru-RU" w:eastAsia="sr-Latn-CS"/>
              </w:rPr>
            </w:pPr>
            <w:r w:rsidRPr="008E770D">
              <w:rPr>
                <w:rFonts w:cs="Arial"/>
                <w:lang w:val="ru-RU" w:eastAsia="sr-Latn-CS"/>
              </w:rPr>
              <w:t>Напомена:</w:t>
            </w:r>
          </w:p>
          <w:p w:rsidR="00562AED" w:rsidRPr="008E770D" w:rsidRDefault="00562AED" w:rsidP="0009635B">
            <w:pPr>
              <w:numPr>
                <w:ilvl w:val="0"/>
                <w:numId w:val="15"/>
              </w:numPr>
              <w:autoSpaceDE w:val="0"/>
              <w:autoSpaceDN w:val="0"/>
              <w:adjustRightInd w:val="0"/>
              <w:snapToGrid w:val="0"/>
              <w:spacing w:before="0"/>
              <w:ind w:hanging="357"/>
              <w:contextualSpacing/>
              <w:rPr>
                <w:rFonts w:eastAsia="TimesNewRomanPSMT" w:cs="Arial"/>
                <w:b/>
                <w:u w:val="single"/>
                <w:lang w:val="sr-Latn-CS" w:eastAsia="sr-Latn-CS"/>
              </w:rPr>
            </w:pPr>
            <w:r w:rsidRPr="008E770D">
              <w:rPr>
                <w:rFonts w:eastAsia="TimesNewRomanPSMT" w:cs="Arial"/>
                <w:lang w:val="sr-Latn-CS" w:eastAsia="sr-Latn-CS"/>
              </w:rPr>
              <w:t>Уколико локална (општин</w:t>
            </w:r>
            <w:r w:rsidRPr="008E770D">
              <w:rPr>
                <w:rFonts w:eastAsia="TimesNewRomanPSMT" w:cs="Arial"/>
                <w:lang w:val="sr-Cyrl-CS" w:eastAsia="sr-Latn-CS"/>
              </w:rPr>
              <w:t>с</w:t>
            </w:r>
            <w:r w:rsidRPr="008E770D">
              <w:rPr>
                <w:rFonts w:eastAsia="TimesNewRomanPSMT" w:cs="Arial"/>
                <w:lang w:val="sr-Latn-CS" w:eastAsia="sr-Latn-CS"/>
              </w:rPr>
              <w:t>ка) управа</w:t>
            </w:r>
            <w:r w:rsidRPr="008E770D">
              <w:rPr>
                <w:rFonts w:eastAsia="TimesNewRomanPSMT" w:cs="Arial"/>
                <w:lang w:val="sr-Cyrl-CS" w:eastAsia="sr-Latn-CS"/>
              </w:rPr>
              <w:t xml:space="preserve"> јавних приход</w:t>
            </w:r>
            <w:r w:rsidRPr="008E770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E770D">
              <w:rPr>
                <w:rFonts w:eastAsia="TimesNewRomanPSMT" w:cs="Arial"/>
                <w:lang w:val="sr-Cyrl-CS" w:eastAsia="sr-Latn-CS"/>
              </w:rPr>
              <w:t xml:space="preserve">јавних прихода </w:t>
            </w:r>
            <w:r w:rsidRPr="008E770D">
              <w:rPr>
                <w:rFonts w:eastAsia="TimesNewRomanPSMT" w:cs="Arial"/>
                <w:lang w:val="sr-Latn-CS" w:eastAsia="sr-Latn-CS"/>
              </w:rPr>
              <w:t xml:space="preserve">приложи и потврде </w:t>
            </w:r>
            <w:r w:rsidRPr="008E770D">
              <w:rPr>
                <w:rFonts w:eastAsia="TimesNewRomanPSMT" w:cs="Arial"/>
                <w:lang w:val="sr-Cyrl-CS" w:eastAsia="sr-Latn-CS"/>
              </w:rPr>
              <w:t xml:space="preserve">тих </w:t>
            </w:r>
            <w:r w:rsidRPr="008E770D">
              <w:rPr>
                <w:rFonts w:eastAsia="TimesNewRomanPSMT" w:cs="Arial"/>
                <w:lang w:val="sr-Latn-CS" w:eastAsia="sr-Latn-CS"/>
              </w:rPr>
              <w:t>осталих лок</w:t>
            </w:r>
            <w:r w:rsidRPr="008E770D">
              <w:rPr>
                <w:rFonts w:eastAsia="TimesNewRomanPSMT" w:cs="Arial"/>
                <w:lang w:val="sr-Cyrl-CS" w:eastAsia="sr-Latn-CS"/>
              </w:rPr>
              <w:t>а</w:t>
            </w:r>
            <w:r w:rsidRPr="008E770D">
              <w:rPr>
                <w:rFonts w:eastAsia="TimesNewRomanPSMT" w:cs="Arial"/>
                <w:lang w:val="sr-Latn-CS" w:eastAsia="sr-Latn-CS"/>
              </w:rPr>
              <w:t xml:space="preserve">лних органа/организација/установа </w:t>
            </w:r>
          </w:p>
          <w:p w:rsidR="00562AED" w:rsidRPr="008E770D" w:rsidRDefault="00562AED" w:rsidP="0009635B">
            <w:pPr>
              <w:numPr>
                <w:ilvl w:val="0"/>
                <w:numId w:val="15"/>
              </w:numPr>
              <w:autoSpaceDE w:val="0"/>
              <w:autoSpaceDN w:val="0"/>
              <w:adjustRightInd w:val="0"/>
              <w:snapToGrid w:val="0"/>
              <w:spacing w:before="0"/>
              <w:ind w:hanging="357"/>
              <w:contextualSpacing/>
              <w:rPr>
                <w:rFonts w:eastAsia="Calibri" w:cs="Arial"/>
                <w:lang w:val="sr-Latn-CS" w:eastAsia="sr-Latn-CS"/>
              </w:rPr>
            </w:pPr>
            <w:r w:rsidRPr="008E770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8E770D">
              <w:rPr>
                <w:rFonts w:eastAsia="TimesNewRomanPSMT" w:cs="Arial"/>
                <w:b/>
                <w:lang w:val="sr-Latn-CS" w:eastAsia="sr-Latn-CS"/>
              </w:rPr>
              <w:t>у</w:t>
            </w:r>
            <w:r w:rsidRPr="008E770D">
              <w:rPr>
                <w:rFonts w:eastAsia="Calibri" w:cs="Arial"/>
                <w:b/>
                <w:lang w:val="ru-RU" w:eastAsia="sr-Latn-CS"/>
              </w:rPr>
              <w:t>верење Агенције за приватизацију да се налази у поступку приватизације</w:t>
            </w:r>
          </w:p>
          <w:p w:rsidR="00562AED" w:rsidRPr="008E770D" w:rsidRDefault="00562AED" w:rsidP="0009635B">
            <w:pPr>
              <w:numPr>
                <w:ilvl w:val="0"/>
                <w:numId w:val="15"/>
              </w:numPr>
              <w:tabs>
                <w:tab w:val="left" w:pos="680"/>
              </w:tabs>
              <w:snapToGrid w:val="0"/>
              <w:spacing w:before="0"/>
              <w:ind w:hanging="357"/>
              <w:contextualSpacing/>
              <w:rPr>
                <w:rFonts w:eastAsia="Calibri" w:cs="Arial"/>
                <w:lang w:val="sr-Latn-CS" w:eastAsia="sr-Latn-CS"/>
              </w:rPr>
            </w:pPr>
            <w:r w:rsidRPr="008E770D">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8E770D" w:rsidRDefault="00562AED" w:rsidP="0009635B">
            <w:pPr>
              <w:numPr>
                <w:ilvl w:val="0"/>
                <w:numId w:val="16"/>
              </w:numPr>
              <w:tabs>
                <w:tab w:val="left" w:pos="680"/>
              </w:tabs>
              <w:snapToGrid w:val="0"/>
              <w:spacing w:before="0"/>
              <w:contextualSpacing/>
              <w:rPr>
                <w:rFonts w:cs="Arial"/>
                <w:lang w:val="sr-Latn-CS" w:eastAsia="sr-Latn-CS"/>
              </w:rPr>
            </w:pPr>
            <w:r w:rsidRPr="008E770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E770D" w:rsidRDefault="00562AED" w:rsidP="008D66AC">
            <w:pPr>
              <w:tabs>
                <w:tab w:val="left" w:pos="680"/>
              </w:tabs>
              <w:snapToGrid w:val="0"/>
              <w:spacing w:before="0"/>
              <w:contextualSpacing/>
              <w:rPr>
                <w:rFonts w:eastAsia="Calibri" w:cs="Arial"/>
              </w:rPr>
            </w:pPr>
            <w:r w:rsidRPr="008E770D">
              <w:rPr>
                <w:rFonts w:eastAsia="Calibri" w:cs="Arial"/>
                <w:b/>
                <w:lang w:val="sr-Latn-CS" w:eastAsia="sr-Latn-CS"/>
              </w:rPr>
              <w:t xml:space="preserve">Ови докази не могу бити старији од два месеца </w:t>
            </w:r>
            <w:r w:rsidRPr="008E770D">
              <w:rPr>
                <w:rFonts w:eastAsia="Calibri" w:cs="Arial"/>
                <w:b/>
                <w:lang w:val="sr-Cyrl-CS" w:eastAsia="sr-Latn-CS"/>
              </w:rPr>
              <w:t>пре</w:t>
            </w:r>
            <w:r w:rsidRPr="008E770D">
              <w:rPr>
                <w:rFonts w:eastAsia="Calibri" w:cs="Arial"/>
                <w:b/>
                <w:lang w:val="sr-Latn-CS" w:eastAsia="sr-Latn-CS"/>
              </w:rPr>
              <w:t xml:space="preserve"> отварања понуда</w:t>
            </w:r>
            <w:r w:rsidRPr="008E770D">
              <w:rPr>
                <w:rFonts w:eastAsia="Calibri" w:cs="Arial"/>
                <w:lang w:val="sr-Latn-CS" w:eastAsia="sr-Latn-CS"/>
              </w:rPr>
              <w:t>.</w:t>
            </w:r>
          </w:p>
        </w:tc>
      </w:tr>
      <w:tr w:rsidR="00175774" w:rsidRPr="008E770D" w:rsidTr="00C86FCA">
        <w:trPr>
          <w:trHeight w:val="4402"/>
          <w:jc w:val="center"/>
        </w:trPr>
        <w:tc>
          <w:tcPr>
            <w:tcW w:w="729" w:type="dxa"/>
            <w:vAlign w:val="center"/>
          </w:tcPr>
          <w:p w:rsidR="00175774" w:rsidRPr="008E770D" w:rsidRDefault="00A16A44" w:rsidP="008D66AC">
            <w:pPr>
              <w:spacing w:before="0"/>
              <w:jc w:val="center"/>
              <w:rPr>
                <w:rFonts w:cs="Arial"/>
                <w:b/>
              </w:rPr>
            </w:pPr>
            <w:r w:rsidRPr="008E770D">
              <w:rPr>
                <w:rFonts w:cs="Arial"/>
                <w:b/>
              </w:rPr>
              <w:t>4</w:t>
            </w:r>
            <w:r w:rsidR="00175774" w:rsidRPr="008E770D">
              <w:rPr>
                <w:rFonts w:cs="Arial"/>
                <w:b/>
              </w:rPr>
              <w:t xml:space="preserve">. </w:t>
            </w:r>
          </w:p>
        </w:tc>
        <w:tc>
          <w:tcPr>
            <w:tcW w:w="8338" w:type="dxa"/>
          </w:tcPr>
          <w:p w:rsidR="00562AED" w:rsidRPr="008E770D" w:rsidRDefault="00562AED" w:rsidP="008D66AC">
            <w:pPr>
              <w:snapToGrid w:val="0"/>
              <w:spacing w:before="0"/>
              <w:rPr>
                <w:rFonts w:cs="Arial"/>
                <w:b/>
                <w:u w:val="single"/>
                <w:lang w:val="sr-Latn-CS" w:eastAsia="sr-Latn-CS"/>
              </w:rPr>
            </w:pPr>
            <w:r w:rsidRPr="008E770D">
              <w:rPr>
                <w:rFonts w:cs="Arial"/>
                <w:b/>
                <w:u w:val="single"/>
                <w:lang w:val="sr-Latn-CS" w:eastAsia="sr-Latn-CS"/>
              </w:rPr>
              <w:t>Услов:</w:t>
            </w:r>
          </w:p>
          <w:p w:rsidR="00562AED" w:rsidRPr="008E770D" w:rsidRDefault="00562AED" w:rsidP="008D66AC">
            <w:pPr>
              <w:snapToGrid w:val="0"/>
              <w:spacing w:before="0"/>
              <w:rPr>
                <w:rFonts w:cs="Arial"/>
                <w:lang w:val="sr-Latn-CS" w:eastAsia="sr-Latn-CS"/>
              </w:rPr>
            </w:pPr>
            <w:r w:rsidRPr="008E770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8E770D" w:rsidRDefault="00562AED" w:rsidP="008D66AC">
            <w:pPr>
              <w:autoSpaceDE w:val="0"/>
              <w:autoSpaceDN w:val="0"/>
              <w:adjustRightInd w:val="0"/>
              <w:spacing w:before="0"/>
              <w:rPr>
                <w:rFonts w:cs="Arial"/>
                <w:b/>
                <w:u w:val="single"/>
                <w:lang w:val="sr-Latn-CS" w:eastAsia="sr-Latn-CS"/>
              </w:rPr>
            </w:pPr>
            <w:r w:rsidRPr="008E770D">
              <w:rPr>
                <w:rFonts w:cs="Arial"/>
                <w:b/>
                <w:u w:val="single"/>
                <w:lang w:val="sr-Latn-CS" w:eastAsia="sr-Latn-CS"/>
              </w:rPr>
              <w:t>Доказ:</w:t>
            </w:r>
          </w:p>
          <w:p w:rsidR="00562AED" w:rsidRPr="008E770D" w:rsidRDefault="00562AED" w:rsidP="008D66AC">
            <w:pPr>
              <w:spacing w:before="0"/>
              <w:rPr>
                <w:rFonts w:cs="Arial"/>
                <w:b/>
                <w:lang w:val="sr-Latn-CS" w:eastAsia="sr-Latn-CS"/>
              </w:rPr>
            </w:pPr>
            <w:r w:rsidRPr="008E770D">
              <w:rPr>
                <w:rFonts w:cs="Arial"/>
                <w:lang w:val="sr-Latn-CS" w:eastAsia="sr-Latn-CS"/>
              </w:rPr>
              <w:t>Потписан и оверен Образац изјаве на основу члана 75. став 2. ЗЈН(Образац бр.</w:t>
            </w:r>
            <w:r w:rsidR="00960D69" w:rsidRPr="008E770D">
              <w:rPr>
                <w:rFonts w:cs="Arial"/>
                <w:lang w:val="sr-Cyrl-RS" w:eastAsia="sr-Latn-CS"/>
              </w:rPr>
              <w:t xml:space="preserve"> 4</w:t>
            </w:r>
            <w:r w:rsidRPr="008E770D">
              <w:rPr>
                <w:rFonts w:cs="Arial"/>
                <w:lang w:val="sr-Latn-CS" w:eastAsia="sr-Latn-CS"/>
              </w:rPr>
              <w:t>)</w:t>
            </w:r>
          </w:p>
          <w:p w:rsidR="00562AED" w:rsidRPr="008E770D" w:rsidRDefault="00562AED" w:rsidP="008D66AC">
            <w:pPr>
              <w:snapToGrid w:val="0"/>
              <w:spacing w:before="0"/>
              <w:rPr>
                <w:rFonts w:cs="Arial"/>
                <w:lang w:val="sr-Cyrl-CS" w:eastAsia="sr-Latn-CS"/>
              </w:rPr>
            </w:pPr>
            <w:r w:rsidRPr="008E770D">
              <w:rPr>
                <w:rFonts w:cs="Arial"/>
                <w:lang w:val="sr-Latn-CS" w:eastAsia="sr-Latn-CS"/>
              </w:rPr>
              <w:t>Напомена:</w:t>
            </w:r>
          </w:p>
          <w:p w:rsidR="00562AED" w:rsidRPr="008E770D" w:rsidRDefault="00562AED" w:rsidP="0009635B">
            <w:pPr>
              <w:numPr>
                <w:ilvl w:val="0"/>
                <w:numId w:val="17"/>
              </w:numPr>
              <w:snapToGrid w:val="0"/>
              <w:spacing w:before="0"/>
              <w:rPr>
                <w:rFonts w:cs="Arial"/>
                <w:lang w:val="sr-Cyrl-CS" w:eastAsia="sr-Latn-CS"/>
              </w:rPr>
            </w:pPr>
            <w:r w:rsidRPr="008E770D">
              <w:rPr>
                <w:rFonts w:cs="Arial"/>
                <w:lang w:val="sr-Latn-CS" w:eastAsia="sr-Latn-CS"/>
              </w:rPr>
              <w:t xml:space="preserve">Изјава мора да буде потписана од стране овлашћеног лица </w:t>
            </w:r>
            <w:r w:rsidRPr="008E770D">
              <w:rPr>
                <w:rFonts w:cs="Arial"/>
                <w:lang w:val="sr-Cyrl-CS" w:eastAsia="sr-Latn-CS"/>
              </w:rPr>
              <w:t>за заступање понуђача</w:t>
            </w:r>
            <w:r w:rsidRPr="008E770D">
              <w:rPr>
                <w:rFonts w:cs="Arial"/>
                <w:lang w:val="sr-Latn-CS" w:eastAsia="sr-Latn-CS"/>
              </w:rPr>
              <w:t xml:space="preserve"> и оверена печатом. </w:t>
            </w:r>
          </w:p>
          <w:p w:rsidR="00562AED" w:rsidRPr="008E770D" w:rsidRDefault="00562AED" w:rsidP="0009635B">
            <w:pPr>
              <w:numPr>
                <w:ilvl w:val="0"/>
                <w:numId w:val="17"/>
              </w:numPr>
              <w:snapToGrid w:val="0"/>
              <w:spacing w:before="0"/>
              <w:rPr>
                <w:rFonts w:cs="Arial"/>
                <w:lang w:val="sr-Latn-CS" w:eastAsia="sr-Latn-CS"/>
              </w:rPr>
            </w:pPr>
            <w:r w:rsidRPr="008E770D">
              <w:rPr>
                <w:rFonts w:cs="Arial"/>
                <w:lang w:val="sr-Latn-CS" w:eastAsia="sr-Latn-CS"/>
              </w:rPr>
              <w:t xml:space="preserve">Уколико понуду подноси група понуђача, Изјава мора бити </w:t>
            </w:r>
            <w:r w:rsidRPr="008E770D">
              <w:rPr>
                <w:rFonts w:cs="Arial"/>
                <w:lang w:val="sr-Cyrl-CS" w:eastAsia="sr-Latn-CS"/>
              </w:rPr>
              <w:t>достављена за сваког члана групе понуђача. Изјава мора бити</w:t>
            </w:r>
            <w:r w:rsidRPr="008E770D">
              <w:rPr>
                <w:rFonts w:cs="Arial"/>
                <w:lang w:val="sr-Latn-CS" w:eastAsia="sr-Latn-CS"/>
              </w:rPr>
              <w:t xml:space="preserve"> потписана од стране овлашћеног лица </w:t>
            </w:r>
            <w:r w:rsidRPr="008E770D">
              <w:rPr>
                <w:rFonts w:cs="Arial"/>
                <w:lang w:val="sr-Cyrl-CS" w:eastAsia="sr-Latn-CS"/>
              </w:rPr>
              <w:t xml:space="preserve">за заступање </w:t>
            </w:r>
            <w:r w:rsidRPr="008E770D">
              <w:rPr>
                <w:rFonts w:cs="Arial"/>
                <w:lang w:val="sr-Latn-CS" w:eastAsia="sr-Latn-CS"/>
              </w:rPr>
              <w:t xml:space="preserve">понуђача из групе понуђача и оверена печатом.  </w:t>
            </w:r>
          </w:p>
          <w:p w:rsidR="00CA58A1" w:rsidRPr="00550784" w:rsidRDefault="00562AED" w:rsidP="0009635B">
            <w:pPr>
              <w:numPr>
                <w:ilvl w:val="0"/>
                <w:numId w:val="17"/>
              </w:numPr>
              <w:tabs>
                <w:tab w:val="num" w:pos="723"/>
              </w:tabs>
              <w:snapToGrid w:val="0"/>
              <w:spacing w:before="0"/>
              <w:ind w:left="723"/>
              <w:rPr>
                <w:rFonts w:cs="Arial"/>
                <w:lang w:val="sr-Cyrl-RS" w:eastAsia="sr-Latn-CS"/>
              </w:rPr>
            </w:pPr>
            <w:r w:rsidRPr="00550784">
              <w:rPr>
                <w:rFonts w:cs="Arial"/>
                <w:lang w:val="sr-Latn-CS" w:eastAsia="sr-Latn-CS"/>
              </w:rPr>
              <w:t xml:space="preserve">Уколико понуђач подноси понуду са подизвођачем, Изјава мора бити </w:t>
            </w:r>
            <w:r w:rsidRPr="00550784">
              <w:rPr>
                <w:rFonts w:cs="Arial"/>
                <w:lang w:val="sr-Cyrl-CS" w:eastAsia="sr-Latn-CS"/>
              </w:rPr>
              <w:t xml:space="preserve">достављена и за сваког </w:t>
            </w:r>
            <w:r w:rsidRPr="00550784">
              <w:rPr>
                <w:rFonts w:cs="Arial"/>
                <w:lang w:val="sr-Latn-CS" w:eastAsia="sr-Latn-CS"/>
              </w:rPr>
              <w:t>подизвођача.</w:t>
            </w:r>
            <w:r w:rsidRPr="00550784">
              <w:rPr>
                <w:rFonts w:cs="Arial"/>
                <w:lang w:val="sr-Cyrl-CS" w:eastAsia="sr-Latn-CS"/>
              </w:rPr>
              <w:t xml:space="preserve"> Изјава мора бити</w:t>
            </w:r>
            <w:r w:rsidRPr="00550784">
              <w:rPr>
                <w:rFonts w:cs="Arial"/>
                <w:lang w:val="sr-Latn-CS" w:eastAsia="sr-Latn-CS"/>
              </w:rPr>
              <w:t xml:space="preserve"> потписана од стране овлашћеног лица </w:t>
            </w:r>
            <w:r w:rsidRPr="00550784">
              <w:rPr>
                <w:rFonts w:cs="Arial"/>
                <w:lang w:val="sr-Cyrl-CS" w:eastAsia="sr-Latn-CS"/>
              </w:rPr>
              <w:t xml:space="preserve">за заступање </w:t>
            </w:r>
            <w:r w:rsidRPr="00550784">
              <w:rPr>
                <w:rFonts w:cs="Arial"/>
                <w:lang w:val="sr-Latn-CS" w:eastAsia="sr-Latn-CS"/>
              </w:rPr>
              <w:t>подизвођача и оверена печатом.</w:t>
            </w:r>
          </w:p>
          <w:p w:rsidR="00CA58A1" w:rsidRPr="008E770D" w:rsidRDefault="00CA58A1" w:rsidP="008D66AC">
            <w:pPr>
              <w:snapToGrid w:val="0"/>
              <w:spacing w:before="0"/>
              <w:rPr>
                <w:rFonts w:cs="Arial"/>
                <w:lang w:val="sr-Latn-CS" w:eastAsia="sr-Latn-CS"/>
              </w:rPr>
            </w:pPr>
          </w:p>
        </w:tc>
      </w:tr>
      <w:tr w:rsidR="00B22579" w:rsidRPr="008E770D" w:rsidTr="00C86FCA">
        <w:trPr>
          <w:trHeight w:val="559"/>
          <w:jc w:val="center"/>
        </w:trPr>
        <w:tc>
          <w:tcPr>
            <w:tcW w:w="729" w:type="dxa"/>
            <w:vAlign w:val="center"/>
          </w:tcPr>
          <w:p w:rsidR="00B22579" w:rsidRPr="008E770D" w:rsidRDefault="00B22579" w:rsidP="008D66AC">
            <w:pPr>
              <w:spacing w:before="0"/>
              <w:jc w:val="center"/>
              <w:rPr>
                <w:rFonts w:cs="Arial"/>
                <w:b/>
                <w:lang w:val="sr-Cyrl-RS"/>
              </w:rPr>
            </w:pPr>
            <w:r w:rsidRPr="008E770D">
              <w:rPr>
                <w:rFonts w:cs="Arial"/>
                <w:b/>
                <w:lang w:val="sr-Cyrl-RS"/>
              </w:rPr>
              <w:t>5.</w:t>
            </w:r>
          </w:p>
        </w:tc>
        <w:tc>
          <w:tcPr>
            <w:tcW w:w="8338" w:type="dxa"/>
          </w:tcPr>
          <w:p w:rsidR="00984A4C" w:rsidRPr="008E770D" w:rsidRDefault="00984A4C" w:rsidP="008D66AC">
            <w:pPr>
              <w:snapToGrid w:val="0"/>
              <w:spacing w:before="0"/>
              <w:rPr>
                <w:rFonts w:cs="Arial"/>
                <w:b/>
                <w:u w:val="single"/>
                <w:lang w:val="sr-Latn-CS" w:eastAsia="sr-Latn-CS"/>
              </w:rPr>
            </w:pPr>
            <w:r w:rsidRPr="008E770D">
              <w:rPr>
                <w:rFonts w:cs="Arial"/>
                <w:b/>
                <w:u w:val="single"/>
                <w:lang w:val="sr-Latn-CS" w:eastAsia="sr-Latn-CS"/>
              </w:rPr>
              <w:t>Услов</w:t>
            </w:r>
            <w:r w:rsidR="00892864" w:rsidRPr="008E770D">
              <w:rPr>
                <w:rFonts w:cs="Arial"/>
                <w:b/>
                <w:u w:val="single"/>
                <w:lang w:val="sr-Latn-CS" w:eastAsia="sr-Latn-CS"/>
              </w:rPr>
              <w:t xml:space="preserve"> </w:t>
            </w:r>
            <w:r w:rsidR="00892864" w:rsidRPr="008E770D">
              <w:rPr>
                <w:rFonts w:cs="Arial"/>
                <w:b/>
                <w:u w:val="single"/>
                <w:lang w:val="sr-Cyrl-RS" w:eastAsia="sr-Latn-CS"/>
              </w:rPr>
              <w:t>за све партије</w:t>
            </w:r>
            <w:r w:rsidRPr="008E770D">
              <w:rPr>
                <w:rFonts w:cs="Arial"/>
                <w:b/>
                <w:u w:val="single"/>
                <w:lang w:val="sr-Latn-CS" w:eastAsia="sr-Latn-CS"/>
              </w:rPr>
              <w:t>:</w:t>
            </w:r>
          </w:p>
          <w:p w:rsidR="008438B3" w:rsidRPr="008E770D" w:rsidRDefault="008438B3" w:rsidP="008D66AC">
            <w:pPr>
              <w:snapToGrid w:val="0"/>
              <w:spacing w:before="0"/>
              <w:rPr>
                <w:rFonts w:eastAsia="Calibri" w:cs="Arial"/>
                <w:lang w:val="sr-Cyrl-RS"/>
              </w:rPr>
            </w:pPr>
          </w:p>
          <w:p w:rsidR="00B44489" w:rsidRPr="00B44489" w:rsidRDefault="00B44489" w:rsidP="0009635B">
            <w:pPr>
              <w:pStyle w:val="ListParagraph"/>
              <w:numPr>
                <w:ilvl w:val="0"/>
                <w:numId w:val="28"/>
              </w:numPr>
              <w:snapToGrid w:val="0"/>
              <w:rPr>
                <w:rFonts w:ascii="Arial" w:hAnsi="Arial" w:cs="Arial"/>
                <w:u w:val="single"/>
              </w:rPr>
            </w:pPr>
            <w:r w:rsidRPr="00B44489">
              <w:rPr>
                <w:rFonts w:ascii="Arial" w:hAnsi="Arial" w:cs="Arial"/>
                <w:lang w:val="ru-RU"/>
              </w:rPr>
              <w:lastRenderedPageBreak/>
              <w:t>Потрда о испуњености услова за обављање послова из домена специјалстичких прегледа службе медицине рада</w:t>
            </w:r>
            <w:r>
              <w:rPr>
                <w:rFonts w:ascii="Arial" w:hAnsi="Arial" w:cs="Arial"/>
                <w:lang w:val="ru-RU"/>
              </w:rPr>
              <w:t>.</w:t>
            </w:r>
          </w:p>
          <w:p w:rsidR="00AF6C35" w:rsidRPr="008E770D" w:rsidRDefault="00F16127" w:rsidP="008D66AC">
            <w:pPr>
              <w:snapToGrid w:val="0"/>
              <w:spacing w:before="0"/>
              <w:rPr>
                <w:rFonts w:eastAsia="Calibri" w:cs="Arial"/>
                <w:b/>
                <w:lang w:val="sr-Latn-CS"/>
              </w:rPr>
            </w:pPr>
            <w:r w:rsidRPr="008E770D">
              <w:rPr>
                <w:rFonts w:eastAsia="Calibri" w:cs="Arial"/>
                <w:b/>
                <w:lang w:val="sr-Latn-CS"/>
              </w:rPr>
              <w:t>Доказ:</w:t>
            </w:r>
          </w:p>
          <w:p w:rsidR="0016338A" w:rsidRPr="0016338A" w:rsidRDefault="0016338A" w:rsidP="0009635B">
            <w:pPr>
              <w:pStyle w:val="ListParagraph"/>
              <w:numPr>
                <w:ilvl w:val="0"/>
                <w:numId w:val="22"/>
              </w:numPr>
              <w:rPr>
                <w:rFonts w:ascii="Arial" w:hAnsi="Arial" w:cs="Arial"/>
              </w:rPr>
            </w:pPr>
            <w:r w:rsidRPr="0016338A">
              <w:rPr>
                <w:rFonts w:ascii="Arial" w:hAnsi="Arial" w:cs="Arial"/>
                <w:lang w:val="ru-RU"/>
              </w:rPr>
              <w:t xml:space="preserve">Важећа дозвола надлежног органа за обављање делатности која је предмет јавне набавке, издате од стране надлежног органа – Решење Министарства здравља о испуњености услова за обављање тражене делатности – </w:t>
            </w:r>
            <w:r w:rsidRPr="0016338A">
              <w:rPr>
                <w:rFonts w:ascii="Arial" w:hAnsi="Arial" w:cs="Arial"/>
                <w:b/>
                <w:lang w:val="ru-RU"/>
              </w:rPr>
              <w:t>медицина рада</w:t>
            </w:r>
            <w:r w:rsidRPr="0016338A">
              <w:rPr>
                <w:rFonts w:ascii="Arial" w:hAnsi="Arial" w:cs="Arial"/>
                <w:lang w:val="ru-RU"/>
              </w:rPr>
              <w:t>, у складу са Законом о здравственој заштити ("Сл. гласник РС", бр. 107/2005, 72/2009 - др. закон, 88/2010, 99/2010, 57/2011, 119/2012, 45/2013 - др. закон, 93/2014, 96/2015, 106/2015 и 113/2017 - др. закон)</w:t>
            </w:r>
            <w:r w:rsidR="00B44489">
              <w:rPr>
                <w:rFonts w:ascii="Arial" w:hAnsi="Arial" w:cs="Arial"/>
                <w:lang w:val="ru-RU"/>
              </w:rPr>
              <w:t>.</w:t>
            </w:r>
          </w:p>
          <w:p w:rsidR="008438B3" w:rsidRPr="008E770D" w:rsidRDefault="008438B3" w:rsidP="008D66AC">
            <w:pPr>
              <w:snapToGrid w:val="0"/>
              <w:spacing w:before="0"/>
              <w:rPr>
                <w:rFonts w:cs="Arial"/>
                <w:b/>
                <w:lang w:val="ru-RU"/>
              </w:rPr>
            </w:pPr>
            <w:r w:rsidRPr="008E770D">
              <w:rPr>
                <w:rFonts w:cs="Arial"/>
                <w:b/>
                <w:lang w:val="ru-RU"/>
              </w:rPr>
              <w:t xml:space="preserve">Напомена: </w:t>
            </w:r>
          </w:p>
          <w:p w:rsidR="008438B3" w:rsidRPr="008E770D" w:rsidRDefault="008438B3" w:rsidP="008D66AC">
            <w:pPr>
              <w:snapToGrid w:val="0"/>
              <w:spacing w:before="0"/>
              <w:rPr>
                <w:rFonts w:cs="Arial"/>
                <w:lang w:val="ru-RU"/>
              </w:rPr>
            </w:pPr>
            <w:r w:rsidRPr="008E770D">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8438B3" w:rsidRPr="008E770D" w:rsidRDefault="008438B3" w:rsidP="008D66AC">
            <w:pPr>
              <w:snapToGrid w:val="0"/>
              <w:spacing w:before="0"/>
              <w:rPr>
                <w:rFonts w:cs="Arial"/>
                <w:lang w:val="ru-RU"/>
              </w:rPr>
            </w:pPr>
            <w:r w:rsidRPr="008E770D">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8438B3" w:rsidRPr="008E770D" w:rsidRDefault="008438B3" w:rsidP="008D66AC">
            <w:pPr>
              <w:snapToGrid w:val="0"/>
              <w:spacing w:before="0"/>
              <w:rPr>
                <w:rFonts w:cs="Arial"/>
                <w:b/>
                <w:u w:val="single"/>
                <w:lang w:val="sr-Cyrl-RS" w:eastAsia="sr-Latn-CS"/>
              </w:rPr>
            </w:pPr>
            <w:r w:rsidRPr="008E770D">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85BB6" w:rsidRPr="008E770D" w:rsidTr="00C86FCA">
        <w:trPr>
          <w:trHeight w:val="808"/>
          <w:jc w:val="center"/>
        </w:trPr>
        <w:tc>
          <w:tcPr>
            <w:tcW w:w="729" w:type="dxa"/>
            <w:vAlign w:val="center"/>
          </w:tcPr>
          <w:p w:rsidR="00985BB6" w:rsidRPr="008E770D" w:rsidRDefault="00985BB6" w:rsidP="008D66AC">
            <w:pPr>
              <w:spacing w:before="0"/>
              <w:rPr>
                <w:rFonts w:cs="Arial"/>
                <w:b/>
                <w:lang w:val="sr-Cyrl-RS"/>
              </w:rPr>
            </w:pPr>
          </w:p>
        </w:tc>
        <w:tc>
          <w:tcPr>
            <w:tcW w:w="8338" w:type="dxa"/>
          </w:tcPr>
          <w:p w:rsidR="00CA58A1" w:rsidRPr="008E770D" w:rsidRDefault="00CA58A1" w:rsidP="008D66AC">
            <w:pPr>
              <w:spacing w:before="0"/>
              <w:ind w:right="-178"/>
              <w:jc w:val="center"/>
              <w:rPr>
                <w:rFonts w:cs="Arial"/>
                <w:b/>
              </w:rPr>
            </w:pPr>
            <w:r w:rsidRPr="008E770D">
              <w:rPr>
                <w:rFonts w:cs="Arial"/>
                <w:b/>
                <w:lang w:val="sr-Cyrl-RS"/>
              </w:rPr>
              <w:t>4.2 ДОДАТНИ</w:t>
            </w:r>
            <w:r w:rsidRPr="008E770D">
              <w:rPr>
                <w:rFonts w:cs="Arial"/>
                <w:b/>
              </w:rPr>
              <w:t xml:space="preserve"> УСЛОВИ </w:t>
            </w:r>
          </w:p>
          <w:p w:rsidR="002C4E6F" w:rsidRPr="008E770D" w:rsidRDefault="00CA58A1" w:rsidP="008D66AC">
            <w:pPr>
              <w:snapToGrid w:val="0"/>
              <w:spacing w:before="0"/>
              <w:rPr>
                <w:rFonts w:cs="Arial"/>
                <w:lang w:val="ru-RU"/>
              </w:rPr>
            </w:pPr>
            <w:r w:rsidRPr="008E770D">
              <w:rPr>
                <w:rFonts w:cs="Arial"/>
                <w:b/>
              </w:rPr>
              <w:t>ЗА УЧЕШЋЕ У ПОСТУПКУ ЈАВНЕ НАБАВКЕ ИЗ ЧЛАНА 7</w:t>
            </w:r>
            <w:r w:rsidRPr="008E770D">
              <w:rPr>
                <w:rFonts w:cs="Arial"/>
                <w:b/>
                <w:lang w:val="sr-Cyrl-RS"/>
              </w:rPr>
              <w:t>6</w:t>
            </w:r>
            <w:r w:rsidRPr="008E770D">
              <w:rPr>
                <w:rFonts w:cs="Arial"/>
                <w:b/>
              </w:rPr>
              <w:t>. ЗАКОНА</w:t>
            </w:r>
          </w:p>
        </w:tc>
      </w:tr>
      <w:tr w:rsidR="008E770D" w:rsidRPr="008E770D" w:rsidTr="00C86FCA">
        <w:trPr>
          <w:trHeight w:val="808"/>
          <w:jc w:val="center"/>
        </w:trPr>
        <w:tc>
          <w:tcPr>
            <w:tcW w:w="729" w:type="dxa"/>
            <w:vAlign w:val="center"/>
          </w:tcPr>
          <w:p w:rsidR="008E770D" w:rsidRPr="008E770D" w:rsidRDefault="008E770D" w:rsidP="008D66AC">
            <w:pPr>
              <w:spacing w:before="0"/>
              <w:rPr>
                <w:rFonts w:cs="Arial"/>
                <w:b/>
                <w:lang w:val="sr-Cyrl-RS"/>
              </w:rPr>
            </w:pPr>
            <w:r>
              <w:rPr>
                <w:rFonts w:cs="Arial"/>
                <w:b/>
                <w:lang w:val="sr-Cyrl-RS"/>
              </w:rPr>
              <w:t>6.</w:t>
            </w:r>
          </w:p>
        </w:tc>
        <w:tc>
          <w:tcPr>
            <w:tcW w:w="8338" w:type="dxa"/>
          </w:tcPr>
          <w:p w:rsidR="00550784" w:rsidRDefault="00550784" w:rsidP="00A96CE2">
            <w:pPr>
              <w:autoSpaceDE w:val="0"/>
              <w:autoSpaceDN w:val="0"/>
              <w:adjustRightInd w:val="0"/>
              <w:spacing w:before="0"/>
              <w:rPr>
                <w:rFonts w:cs="Arial"/>
                <w:b/>
              </w:rPr>
            </w:pPr>
          </w:p>
          <w:p w:rsidR="00A96CE2" w:rsidRPr="00550784" w:rsidRDefault="00A96CE2" w:rsidP="00A96CE2">
            <w:pPr>
              <w:autoSpaceDE w:val="0"/>
              <w:autoSpaceDN w:val="0"/>
              <w:adjustRightInd w:val="0"/>
              <w:spacing w:before="0"/>
              <w:rPr>
                <w:rFonts w:cs="Arial"/>
                <w:b/>
              </w:rPr>
            </w:pPr>
            <w:r w:rsidRPr="00550784">
              <w:rPr>
                <w:rFonts w:cs="Arial"/>
                <w:b/>
              </w:rPr>
              <w:t>Финансијски капацитет</w:t>
            </w:r>
          </w:p>
          <w:p w:rsidR="00550784" w:rsidRPr="00F51CE8" w:rsidRDefault="00483B98" w:rsidP="00550784">
            <w:pPr>
              <w:autoSpaceDE w:val="0"/>
              <w:autoSpaceDN w:val="0"/>
              <w:adjustRightInd w:val="0"/>
              <w:spacing w:before="0"/>
              <w:rPr>
                <w:rFonts w:cs="Arial"/>
                <w:b/>
                <w:u w:val="single"/>
              </w:rPr>
            </w:pPr>
            <w:r w:rsidRPr="00F51CE8">
              <w:rPr>
                <w:rFonts w:cs="Arial"/>
                <w:b/>
                <w:u w:val="single"/>
                <w:lang w:val="sr-Cyrl-RS"/>
              </w:rPr>
              <w:t>за Партије 1, 2, 3 и 4</w:t>
            </w:r>
            <w:r w:rsidR="00550784" w:rsidRPr="00F51CE8">
              <w:rPr>
                <w:rFonts w:cs="Arial"/>
                <w:b/>
                <w:u w:val="single"/>
              </w:rPr>
              <w:t>:</w:t>
            </w:r>
          </w:p>
          <w:p w:rsidR="00A96CE2" w:rsidRPr="00A96CE2" w:rsidRDefault="00A96CE2" w:rsidP="00A96CE2">
            <w:pPr>
              <w:autoSpaceDE w:val="0"/>
              <w:autoSpaceDN w:val="0"/>
              <w:adjustRightInd w:val="0"/>
              <w:spacing w:before="0"/>
              <w:rPr>
                <w:rFonts w:cs="Arial"/>
                <w:lang w:val="sr-Cyrl-RS"/>
              </w:rPr>
            </w:pPr>
            <w:r w:rsidRPr="00A96CE2">
              <w:rPr>
                <w:rFonts w:cs="Arial"/>
              </w:rPr>
              <w:t>- да Понуђач у последњих  6 (</w:t>
            </w:r>
            <w:r w:rsidR="00420042">
              <w:rPr>
                <w:rFonts w:cs="Arial"/>
                <w:lang w:val="sr-Cyrl-RS"/>
              </w:rPr>
              <w:t xml:space="preserve">словима: </w:t>
            </w:r>
            <w:r w:rsidRPr="00A96CE2">
              <w:rPr>
                <w:rFonts w:cs="Arial"/>
              </w:rPr>
              <w:t>шест) месеци од дана објаве Позива за подношење понуда на Порталу јавних набавки  није био неликвидан</w:t>
            </w:r>
            <w:r w:rsidRPr="00A96CE2">
              <w:rPr>
                <w:rFonts w:cs="Arial"/>
                <w:lang w:val="sr-Cyrl-RS"/>
              </w:rPr>
              <w:t>.</w:t>
            </w:r>
          </w:p>
          <w:p w:rsidR="00A96CE2" w:rsidRPr="00A96CE2" w:rsidRDefault="00A96CE2" w:rsidP="00A96CE2">
            <w:pPr>
              <w:spacing w:before="0"/>
              <w:rPr>
                <w:rFonts w:cs="Arial"/>
                <w:lang w:val="ru-RU"/>
              </w:rPr>
            </w:pPr>
            <w:r w:rsidRPr="00A96CE2">
              <w:rPr>
                <w:rFonts w:cs="Arial"/>
                <w:b/>
                <w:u w:val="single"/>
              </w:rPr>
              <w:t xml:space="preserve">Доказ: </w:t>
            </w:r>
          </w:p>
          <w:p w:rsidR="00A96CE2" w:rsidRPr="00A96CE2" w:rsidRDefault="00A96CE2" w:rsidP="00A96CE2">
            <w:pPr>
              <w:autoSpaceDE w:val="0"/>
              <w:autoSpaceDN w:val="0"/>
              <w:adjustRightInd w:val="0"/>
              <w:spacing w:before="0"/>
              <w:rPr>
                <w:rFonts w:cs="Arial"/>
              </w:rPr>
            </w:pPr>
            <w:r w:rsidRPr="00A96CE2">
              <w:rPr>
                <w:rFonts w:cs="Arial"/>
              </w:rPr>
              <w:t xml:space="preserve"> 1)</w:t>
            </w:r>
            <w:r w:rsidRPr="00A96CE2">
              <w:rPr>
                <w:rFonts w:cs="Arial"/>
              </w:rPr>
              <w:tab/>
              <w:t>Потврда Народне банке Србије да Понуђач у последњих  6 (словима:шест) месеци од дана објаве Позива за подношење понуда на Порталу јавних набавки, није био неликвидан</w:t>
            </w:r>
          </w:p>
          <w:p w:rsidR="00A96CE2" w:rsidRPr="00A96CE2" w:rsidRDefault="00A96CE2" w:rsidP="00A96CE2">
            <w:pPr>
              <w:autoSpaceDE w:val="0"/>
              <w:autoSpaceDN w:val="0"/>
              <w:adjustRightInd w:val="0"/>
              <w:spacing w:before="0"/>
              <w:rPr>
                <w:rFonts w:cs="Arial"/>
              </w:rPr>
            </w:pPr>
            <w:r w:rsidRPr="00A96CE2">
              <w:rPr>
                <w:rFonts w:cs="Arial"/>
              </w:rPr>
              <w:t>или</w:t>
            </w:r>
          </w:p>
          <w:p w:rsidR="00A96CE2" w:rsidRPr="00A96CE2" w:rsidRDefault="00A96CE2" w:rsidP="00A96CE2">
            <w:pPr>
              <w:autoSpaceDE w:val="0"/>
              <w:autoSpaceDN w:val="0"/>
              <w:adjustRightInd w:val="0"/>
              <w:spacing w:before="0"/>
              <w:rPr>
                <w:rFonts w:cs="Arial"/>
              </w:rPr>
            </w:pPr>
            <w:r w:rsidRPr="00A96CE2">
              <w:rPr>
                <w:rFonts w:cs="Arial"/>
              </w:rPr>
              <w:t>Изјава да је информација јавно доступна на сајту НБС</w:t>
            </w:r>
          </w:p>
          <w:p w:rsidR="008E770D" w:rsidRPr="008E770D" w:rsidRDefault="008E770D" w:rsidP="00A96CE2">
            <w:pPr>
              <w:autoSpaceDE w:val="0"/>
              <w:autoSpaceDN w:val="0"/>
              <w:adjustRightInd w:val="0"/>
              <w:spacing w:before="0"/>
              <w:rPr>
                <w:rFonts w:cs="Arial"/>
                <w:b/>
                <w:lang w:val="sr-Cyrl-RS"/>
              </w:rPr>
            </w:pPr>
          </w:p>
        </w:tc>
      </w:tr>
      <w:tr w:rsidR="005865FE" w:rsidRPr="008E770D" w:rsidTr="00F57026">
        <w:trPr>
          <w:trHeight w:val="4879"/>
          <w:jc w:val="center"/>
        </w:trPr>
        <w:tc>
          <w:tcPr>
            <w:tcW w:w="729" w:type="dxa"/>
            <w:vAlign w:val="center"/>
          </w:tcPr>
          <w:p w:rsidR="005865FE" w:rsidRPr="00C57434" w:rsidRDefault="00B065BD" w:rsidP="008D66AC">
            <w:pPr>
              <w:spacing w:before="0"/>
              <w:rPr>
                <w:rFonts w:cs="Arial"/>
                <w:b/>
                <w:highlight w:val="yellow"/>
                <w:lang w:val="sr-Cyrl-RS"/>
              </w:rPr>
            </w:pPr>
            <w:r>
              <w:rPr>
                <w:rFonts w:cs="Arial"/>
                <w:b/>
                <w:lang w:val="sr-Cyrl-RS"/>
              </w:rPr>
              <w:lastRenderedPageBreak/>
              <w:t>7</w:t>
            </w:r>
            <w:r w:rsidR="005865FE" w:rsidRPr="00C57434">
              <w:rPr>
                <w:rFonts w:cs="Arial"/>
                <w:b/>
                <w:lang w:val="sr-Cyrl-RS"/>
              </w:rPr>
              <w:t>.</w:t>
            </w:r>
          </w:p>
        </w:tc>
        <w:tc>
          <w:tcPr>
            <w:tcW w:w="8338" w:type="dxa"/>
          </w:tcPr>
          <w:p w:rsidR="00291A08" w:rsidRPr="00550784" w:rsidRDefault="00291A08" w:rsidP="008D66AC">
            <w:pPr>
              <w:autoSpaceDE w:val="0"/>
              <w:autoSpaceDN w:val="0"/>
              <w:adjustRightInd w:val="0"/>
              <w:spacing w:before="0"/>
              <w:rPr>
                <w:rFonts w:cs="Arial"/>
                <w:b/>
              </w:rPr>
            </w:pPr>
            <w:r w:rsidRPr="00550784">
              <w:rPr>
                <w:rFonts w:cs="Arial"/>
                <w:b/>
              </w:rPr>
              <w:t>Кадровски капацитет</w:t>
            </w:r>
          </w:p>
          <w:p w:rsidR="00A178F5" w:rsidRPr="00F51CE8" w:rsidRDefault="00A178F5" w:rsidP="00A178F5">
            <w:pPr>
              <w:autoSpaceDE w:val="0"/>
              <w:autoSpaceDN w:val="0"/>
              <w:adjustRightInd w:val="0"/>
              <w:spacing w:before="0"/>
              <w:rPr>
                <w:rFonts w:cs="Arial"/>
                <w:b/>
                <w:u w:val="single"/>
                <w:lang w:val="sr-Cyrl-RS"/>
              </w:rPr>
            </w:pPr>
            <w:r w:rsidRPr="00F51CE8">
              <w:rPr>
                <w:rFonts w:cs="Arial"/>
                <w:b/>
                <w:u w:val="single"/>
                <w:lang w:val="sr-Cyrl-RS"/>
              </w:rPr>
              <w:t>за Партиј</w:t>
            </w:r>
            <w:r w:rsidR="00F57026" w:rsidRPr="00F51CE8">
              <w:rPr>
                <w:rFonts w:cs="Arial"/>
                <w:b/>
                <w:u w:val="single"/>
                <w:lang w:val="sr-Cyrl-RS"/>
              </w:rPr>
              <w:t>е</w:t>
            </w:r>
            <w:r w:rsidRPr="00F51CE8">
              <w:rPr>
                <w:rFonts w:cs="Arial"/>
                <w:b/>
                <w:u w:val="single"/>
                <w:lang w:val="sr-Cyrl-RS"/>
              </w:rPr>
              <w:t xml:space="preserve"> 1</w:t>
            </w:r>
            <w:r w:rsidR="00725EB9" w:rsidRPr="00F51CE8">
              <w:rPr>
                <w:rFonts w:cs="Arial"/>
                <w:b/>
                <w:u w:val="single"/>
                <w:lang w:val="sr-Cyrl-RS"/>
              </w:rPr>
              <w:t>,</w:t>
            </w:r>
            <w:r w:rsidR="007606CB" w:rsidRPr="00F51CE8">
              <w:rPr>
                <w:rFonts w:cs="Arial"/>
                <w:b/>
                <w:u w:val="single"/>
                <w:lang w:val="sr-Cyrl-RS"/>
              </w:rPr>
              <w:t xml:space="preserve"> 2, </w:t>
            </w:r>
            <w:r w:rsidR="00725EB9" w:rsidRPr="00F51CE8">
              <w:rPr>
                <w:rFonts w:cs="Arial"/>
                <w:b/>
                <w:u w:val="single"/>
                <w:lang w:val="sr-Cyrl-RS"/>
              </w:rPr>
              <w:t>3</w:t>
            </w:r>
            <w:r w:rsidR="00F57026" w:rsidRPr="00F51CE8">
              <w:rPr>
                <w:rFonts w:cs="Arial"/>
                <w:b/>
                <w:u w:val="single"/>
                <w:lang w:val="sr-Cyrl-RS"/>
              </w:rPr>
              <w:t xml:space="preserve"> и 4</w:t>
            </w:r>
            <w:r w:rsidR="00483B98">
              <w:rPr>
                <w:rFonts w:cs="Arial"/>
                <w:b/>
                <w:u w:val="single"/>
                <w:lang w:val="sr-Cyrl-RS"/>
              </w:rPr>
              <w:t>:</w:t>
            </w:r>
          </w:p>
          <w:p w:rsidR="00550784" w:rsidRPr="00550784" w:rsidRDefault="00550784" w:rsidP="00550784">
            <w:pPr>
              <w:autoSpaceDE w:val="0"/>
              <w:autoSpaceDN w:val="0"/>
              <w:adjustRightInd w:val="0"/>
              <w:spacing w:before="0"/>
              <w:rPr>
                <w:rFonts w:cs="Arial"/>
                <w:b/>
                <w:u w:val="single"/>
              </w:rPr>
            </w:pPr>
            <w:r w:rsidRPr="00550784">
              <w:rPr>
                <w:rFonts w:cs="Arial"/>
                <w:b/>
                <w:u w:val="single"/>
              </w:rPr>
              <w:t>Услов:</w:t>
            </w:r>
          </w:p>
          <w:p w:rsidR="00A178F5" w:rsidRPr="00F57026" w:rsidRDefault="00A178F5" w:rsidP="00A178F5">
            <w:pPr>
              <w:autoSpaceDE w:val="0"/>
              <w:autoSpaceDN w:val="0"/>
              <w:adjustRightInd w:val="0"/>
              <w:spacing w:before="0"/>
              <w:rPr>
                <w:rFonts w:cs="Arial"/>
                <w:lang w:val="sr-Cyrl-RS"/>
              </w:rPr>
            </w:pPr>
            <w:r w:rsidRPr="00F57026">
              <w:rPr>
                <w:rFonts w:cs="Arial"/>
              </w:rPr>
              <w:t xml:space="preserve">Да Понуђач располаже довољним кадровским капацитетом – ако има запослених или радно ангажованих (по основу другог </w:t>
            </w:r>
            <w:r w:rsidR="00420042">
              <w:rPr>
                <w:rFonts w:cs="Arial"/>
                <w:lang w:val="sr-Cyrl-RS"/>
              </w:rPr>
              <w:t xml:space="preserve">одговарајућег </w:t>
            </w:r>
            <w:r w:rsidRPr="00F57026">
              <w:rPr>
                <w:rFonts w:cs="Arial"/>
              </w:rPr>
              <w:t>облика ангажовања ван радног односа, предвиђеног члановима 197-202. Закона о раду</w:t>
            </w:r>
            <w:r w:rsidR="00420042">
              <w:rPr>
                <w:rFonts w:cs="Arial"/>
                <w:lang w:val="sr-Cyrl-RS"/>
              </w:rPr>
              <w:t>)</w:t>
            </w:r>
            <w:r w:rsidR="007606CB">
              <w:rPr>
                <w:rFonts w:cs="Arial"/>
                <w:lang w:val="sr-Cyrl-RS"/>
              </w:rPr>
              <w:t>,</w:t>
            </w:r>
            <w:r w:rsidRPr="00F57026">
              <w:rPr>
                <w:rFonts w:cs="Arial"/>
              </w:rPr>
              <w:t xml:space="preserve"> на радним местима која су</w:t>
            </w:r>
            <w:r w:rsidRPr="00F57026">
              <w:rPr>
                <w:rFonts w:cs="Arial"/>
                <w:lang w:val="sr-Cyrl-RS"/>
              </w:rPr>
              <w:t xml:space="preserve"> </w:t>
            </w:r>
            <w:r w:rsidRPr="00F57026">
              <w:rPr>
                <w:rFonts w:cs="Arial"/>
              </w:rPr>
              <w:t xml:space="preserve">релевантна за извршење уговорних обавеза на основу ове јавне набавке </w:t>
            </w:r>
            <w:r w:rsidR="007606CB">
              <w:rPr>
                <w:rFonts w:cs="Arial"/>
                <w:lang w:val="sr-Cyrl-RS"/>
              </w:rPr>
              <w:t>следеће извршиоце</w:t>
            </w:r>
            <w:r w:rsidRPr="00F57026">
              <w:rPr>
                <w:rFonts w:cs="Arial"/>
                <w:lang w:val="sr-Cyrl-RS"/>
              </w:rPr>
              <w:t xml:space="preserve">: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w:t>
            </w:r>
            <w:r w:rsidR="00A178F5" w:rsidRPr="00F57026">
              <w:rPr>
                <w:rFonts w:ascii="Arial" w:hAnsi="Arial" w:cs="Arial"/>
              </w:rPr>
              <w:t xml:space="preserve">лекар специјалиста медицине рада,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лекар специјалиста </w:t>
            </w:r>
            <w:r w:rsidR="00A178F5" w:rsidRPr="00F57026">
              <w:rPr>
                <w:rFonts w:ascii="Arial" w:hAnsi="Arial" w:cs="Arial"/>
              </w:rPr>
              <w:t>интерн</w:t>
            </w:r>
            <w:r>
              <w:rPr>
                <w:rFonts w:ascii="Arial" w:hAnsi="Arial" w:cs="Arial"/>
                <w:lang w:val="sr-Cyrl-RS"/>
              </w:rPr>
              <w:t>е медицине</w:t>
            </w:r>
            <w:r w:rsidR="00A178F5" w:rsidRPr="00F57026">
              <w:rPr>
                <w:rFonts w:ascii="Arial" w:hAnsi="Arial" w:cs="Arial"/>
              </w:rPr>
              <w:t xml:space="preserve">,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лекар специјалиста </w:t>
            </w:r>
            <w:r w:rsidR="00A178F5" w:rsidRPr="00F57026">
              <w:rPr>
                <w:rFonts w:ascii="Arial" w:hAnsi="Arial" w:cs="Arial"/>
              </w:rPr>
              <w:t xml:space="preserve">ОРЛ,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лекар специјалиста </w:t>
            </w:r>
            <w:r w:rsidR="00A178F5" w:rsidRPr="00F57026">
              <w:rPr>
                <w:rFonts w:ascii="Arial" w:hAnsi="Arial" w:cs="Arial"/>
              </w:rPr>
              <w:t xml:space="preserve">офталмолог,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лекар специјалиста </w:t>
            </w:r>
            <w:r w:rsidR="00A178F5" w:rsidRPr="00F57026">
              <w:rPr>
                <w:rFonts w:ascii="Arial" w:hAnsi="Arial" w:cs="Arial"/>
              </w:rPr>
              <w:t xml:space="preserve">пулмолога,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лекар специјалиста </w:t>
            </w:r>
            <w:r w:rsidR="00A178F5" w:rsidRPr="00F57026">
              <w:rPr>
                <w:rFonts w:ascii="Arial" w:hAnsi="Arial" w:cs="Arial"/>
              </w:rPr>
              <w:t xml:space="preserve">неуропсихијатара и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 (словима: један) </w:t>
            </w:r>
            <w:r w:rsidR="00A178F5" w:rsidRPr="00F57026">
              <w:rPr>
                <w:rFonts w:ascii="Arial" w:hAnsi="Arial" w:cs="Arial"/>
              </w:rPr>
              <w:t xml:space="preserve">психолога, </w:t>
            </w:r>
          </w:p>
          <w:p w:rsidR="00A178F5" w:rsidRPr="00F57026" w:rsidRDefault="007606CB" w:rsidP="0009635B">
            <w:pPr>
              <w:pStyle w:val="ListParagraph"/>
              <w:numPr>
                <w:ilvl w:val="0"/>
                <w:numId w:val="29"/>
              </w:numPr>
              <w:autoSpaceDE w:val="0"/>
              <w:autoSpaceDN w:val="0"/>
              <w:adjustRightInd w:val="0"/>
              <w:spacing w:before="0" w:after="0" w:line="240" w:lineRule="auto"/>
              <w:ind w:left="714" w:hanging="357"/>
              <w:rPr>
                <w:rFonts w:ascii="Arial" w:hAnsi="Arial" w:cs="Arial"/>
                <w:lang w:val="sr-Cyrl-RS"/>
              </w:rPr>
            </w:pPr>
            <w:r>
              <w:rPr>
                <w:rFonts w:ascii="Arial" w:hAnsi="Arial" w:cs="Arial"/>
                <w:lang w:val="sr-Cyrl-RS"/>
              </w:rPr>
              <w:t xml:space="preserve">10 (словима: десет) извршилаца -  средње медицинско особље: </w:t>
            </w:r>
            <w:r w:rsidR="00A178F5" w:rsidRPr="00F57026">
              <w:rPr>
                <w:rFonts w:ascii="Arial" w:hAnsi="Arial" w:cs="Arial"/>
              </w:rPr>
              <w:t xml:space="preserve"> медицинских техничара</w:t>
            </w:r>
            <w:r>
              <w:rPr>
                <w:rFonts w:ascii="Arial" w:hAnsi="Arial" w:cs="Arial"/>
                <w:lang w:val="sr-Cyrl-RS"/>
              </w:rPr>
              <w:t xml:space="preserve"> и</w:t>
            </w:r>
            <w:r w:rsidR="00A178F5" w:rsidRPr="00F57026">
              <w:rPr>
                <w:rFonts w:ascii="Arial" w:hAnsi="Arial" w:cs="Arial"/>
              </w:rPr>
              <w:t xml:space="preserve"> лабораната. </w:t>
            </w:r>
          </w:p>
          <w:p w:rsidR="00A178F5" w:rsidRPr="00F57026" w:rsidRDefault="00A178F5" w:rsidP="00A178F5">
            <w:pPr>
              <w:autoSpaceDE w:val="0"/>
              <w:autoSpaceDN w:val="0"/>
              <w:adjustRightInd w:val="0"/>
              <w:rPr>
                <w:rFonts w:cs="Arial"/>
                <w:b/>
                <w:u w:val="single"/>
              </w:rPr>
            </w:pPr>
            <w:r w:rsidRPr="00F57026">
              <w:rPr>
                <w:rFonts w:cs="Arial"/>
                <w:b/>
                <w:u w:val="single"/>
              </w:rPr>
              <w:t>Доказ</w:t>
            </w:r>
            <w:r w:rsidRPr="00F57026">
              <w:rPr>
                <w:rFonts w:cs="Arial"/>
                <w:b/>
                <w:u w:val="single"/>
                <w:lang w:val="sr-Cyrl-RS"/>
              </w:rPr>
              <w:t>и</w:t>
            </w:r>
            <w:r w:rsidRPr="00F57026">
              <w:rPr>
                <w:rFonts w:cs="Arial"/>
                <w:b/>
                <w:u w:val="single"/>
              </w:rPr>
              <w:t xml:space="preserve">: </w:t>
            </w:r>
          </w:p>
          <w:p w:rsidR="00A178F5" w:rsidRPr="00F57026" w:rsidRDefault="00A178F5" w:rsidP="00A178F5">
            <w:pPr>
              <w:autoSpaceDE w:val="0"/>
              <w:autoSpaceDN w:val="0"/>
              <w:adjustRightInd w:val="0"/>
              <w:spacing w:before="0"/>
              <w:rPr>
                <w:rFonts w:cs="Arial"/>
                <w:lang w:val="sr-Cyrl-RS"/>
              </w:rPr>
            </w:pPr>
          </w:p>
          <w:p w:rsidR="00A178F5" w:rsidRPr="007606CB" w:rsidRDefault="00A178F5" w:rsidP="0009635B">
            <w:pPr>
              <w:numPr>
                <w:ilvl w:val="0"/>
                <w:numId w:val="30"/>
              </w:numPr>
              <w:autoSpaceDE w:val="0"/>
              <w:autoSpaceDN w:val="0"/>
              <w:adjustRightInd w:val="0"/>
              <w:spacing w:before="0"/>
              <w:rPr>
                <w:rFonts w:cs="Arial"/>
              </w:rPr>
            </w:pPr>
            <w:r w:rsidRPr="007606CB">
              <w:rPr>
                <w:rFonts w:cs="Arial"/>
              </w:rPr>
              <w:t xml:space="preserve">Изјава понуђача о довољном кадровском капацитету  </w:t>
            </w:r>
            <w:r w:rsidRPr="001D7962">
              <w:rPr>
                <w:rFonts w:cs="Arial"/>
              </w:rPr>
              <w:t xml:space="preserve">Образац </w:t>
            </w:r>
            <w:r w:rsidR="001D7962" w:rsidRPr="001D7962">
              <w:rPr>
                <w:rFonts w:cs="Arial"/>
                <w:lang w:val="sr-Cyrl-RS"/>
              </w:rPr>
              <w:t>6</w:t>
            </w:r>
            <w:r w:rsidRPr="001D7962">
              <w:rPr>
                <w:rFonts w:cs="Arial"/>
                <w:lang w:val="sr-Cyrl-RS"/>
              </w:rPr>
              <w:t>.</w:t>
            </w:r>
          </w:p>
          <w:p w:rsidR="00A178F5" w:rsidRPr="00F57026" w:rsidRDefault="00A178F5" w:rsidP="0009635B">
            <w:pPr>
              <w:numPr>
                <w:ilvl w:val="0"/>
                <w:numId w:val="30"/>
              </w:numPr>
              <w:autoSpaceDE w:val="0"/>
              <w:autoSpaceDN w:val="0"/>
              <w:adjustRightInd w:val="0"/>
              <w:spacing w:before="0"/>
              <w:rPr>
                <w:rFonts w:cs="Arial"/>
              </w:rPr>
            </w:pPr>
            <w:r w:rsidRPr="00F57026">
              <w:rPr>
                <w:rFonts w:cs="Arial"/>
                <w:lang w:val="sr-Cyrl-RS"/>
              </w:rPr>
              <w:t>С</w:t>
            </w:r>
            <w:r w:rsidRPr="00F57026">
              <w:rPr>
                <w:rFonts w:cs="Arial"/>
              </w:rPr>
              <w:t>писак захтеваних запослених (на свом меморандуму), печатиран и потписан од стране одговорног лица понуђача, на коме ће се видети име и презиме и радно место на које је радник распоређен по важећој систематизацији послова</w:t>
            </w:r>
            <w:r w:rsidRPr="00F57026">
              <w:rPr>
                <w:rFonts w:cs="Arial"/>
                <w:lang w:val="sr-Cyrl-RS"/>
              </w:rPr>
              <w:t xml:space="preserve"> - </w:t>
            </w:r>
            <w:r w:rsidRPr="00F57026">
              <w:rPr>
                <w:rFonts w:cs="Arial"/>
                <w:b/>
                <w:lang w:val="sr-Cyrl-RS"/>
              </w:rPr>
              <w:t>за лица у радном односу</w:t>
            </w:r>
            <w:r w:rsidRPr="00F57026">
              <w:rPr>
                <w:rFonts w:cs="Arial"/>
                <w:b/>
              </w:rPr>
              <w:t>.</w:t>
            </w:r>
          </w:p>
          <w:p w:rsidR="00A178F5" w:rsidRPr="00F57026" w:rsidRDefault="00A178F5" w:rsidP="0009635B">
            <w:pPr>
              <w:numPr>
                <w:ilvl w:val="0"/>
                <w:numId w:val="30"/>
              </w:numPr>
              <w:autoSpaceDE w:val="0"/>
              <w:autoSpaceDN w:val="0"/>
              <w:adjustRightInd w:val="0"/>
              <w:spacing w:before="0"/>
              <w:rPr>
                <w:rFonts w:cs="Arial"/>
              </w:rPr>
            </w:pPr>
            <w:r w:rsidRPr="00F57026">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F57026">
              <w:rPr>
                <w:rFonts w:cs="Arial"/>
                <w:lang w:val="sr-Cyrl-RS"/>
              </w:rPr>
              <w:t>О</w:t>
            </w:r>
            <w:r w:rsidRPr="00F57026">
              <w:rPr>
                <w:rFonts w:cs="Arial"/>
              </w:rPr>
              <w:t>брасцу бр</w:t>
            </w:r>
            <w:r w:rsidRPr="00F57026">
              <w:rPr>
                <w:rFonts w:cs="Arial"/>
                <w:lang w:val="sr-Cyrl-RS"/>
              </w:rPr>
              <w:t>ој 7</w:t>
            </w:r>
            <w:r w:rsidRPr="00F57026">
              <w:rPr>
                <w:rFonts w:cs="Arial"/>
              </w:rPr>
              <w:t xml:space="preserve"> запослени код понуђача - </w:t>
            </w:r>
            <w:r w:rsidRPr="00F57026">
              <w:rPr>
                <w:rFonts w:eastAsia="Calibri" w:cs="Arial"/>
                <w:b/>
              </w:rPr>
              <w:t>за лица у радном односу</w:t>
            </w:r>
          </w:p>
          <w:p w:rsidR="00D143E0" w:rsidRPr="007606CB" w:rsidRDefault="00A178F5" w:rsidP="0009635B">
            <w:pPr>
              <w:pStyle w:val="ListParagraph"/>
              <w:numPr>
                <w:ilvl w:val="0"/>
                <w:numId w:val="30"/>
              </w:numPr>
              <w:tabs>
                <w:tab w:val="left" w:pos="122"/>
                <w:tab w:val="left" w:pos="287"/>
              </w:tabs>
              <w:spacing w:before="0"/>
              <w:rPr>
                <w:rFonts w:ascii="Arial" w:hAnsi="Arial" w:cs="Arial"/>
              </w:rPr>
            </w:pPr>
            <w:r w:rsidRPr="00F57026">
              <w:rPr>
                <w:rFonts w:ascii="Arial" w:hAnsi="Arial" w:cs="Arial"/>
                <w:lang w:val="sr-Latn-CS"/>
              </w:rPr>
              <w:t xml:space="preserve">Фотокопија </w:t>
            </w:r>
            <w:r w:rsidRPr="00F57026">
              <w:rPr>
                <w:rFonts w:ascii="Arial" w:hAnsi="Arial" w:cs="Arial"/>
                <w:lang w:val="sr-Cyrl-CS"/>
              </w:rPr>
              <w:t xml:space="preserve">важећег </w:t>
            </w:r>
            <w:r w:rsidR="00420042">
              <w:rPr>
                <w:rFonts w:ascii="Arial" w:hAnsi="Arial" w:cs="Arial"/>
                <w:lang w:val="sr-Cyrl-CS"/>
              </w:rPr>
              <w:t xml:space="preserve">одговарајућег </w:t>
            </w:r>
            <w:r w:rsidRPr="00F57026">
              <w:rPr>
                <w:rFonts w:ascii="Arial" w:hAnsi="Arial" w:cs="Arial"/>
                <w:lang w:val="sr-Latn-CS"/>
              </w:rPr>
              <w:t>уговора о ангажовању</w:t>
            </w:r>
            <w:r w:rsidRPr="00F57026">
              <w:rPr>
                <w:rFonts w:ascii="Arial" w:hAnsi="Arial" w:cs="Arial"/>
                <w:lang w:val="sr-Cyrl-RS"/>
              </w:rPr>
              <w:t xml:space="preserve"> - </w:t>
            </w:r>
            <w:r w:rsidRPr="00F57026">
              <w:rPr>
                <w:rFonts w:ascii="Arial" w:hAnsi="Arial" w:cs="Arial"/>
                <w:b/>
                <w:lang w:val="sr-Latn-CS"/>
              </w:rPr>
              <w:t>за лица ангажована ван радног односа</w:t>
            </w:r>
            <w:r w:rsidRPr="00F57026">
              <w:rPr>
                <w:rFonts w:ascii="Arial" w:hAnsi="Arial" w:cs="Arial"/>
                <w:b/>
                <w:lang w:val="sr-Cyrl-RS"/>
              </w:rPr>
              <w:t>.</w:t>
            </w:r>
          </w:p>
          <w:p w:rsidR="007606CB" w:rsidRPr="007606CB" w:rsidRDefault="007606CB" w:rsidP="007606CB">
            <w:pPr>
              <w:tabs>
                <w:tab w:val="left" w:pos="122"/>
                <w:tab w:val="left" w:pos="287"/>
              </w:tabs>
              <w:spacing w:before="0"/>
              <w:rPr>
                <w:rFonts w:cs="Arial"/>
                <w:lang w:val="sr-Cyrl-RS"/>
              </w:rPr>
            </w:pPr>
            <w:r w:rsidRPr="00881F8F">
              <w:rPr>
                <w:rFonts w:cs="Arial"/>
                <w:b/>
                <w:lang w:val="sr-Cyrl-RS"/>
              </w:rPr>
              <w:t>Важна напомена:</w:t>
            </w:r>
            <w:r>
              <w:rPr>
                <w:rFonts w:cs="Arial"/>
                <w:lang w:val="sr-Cyrl-RS"/>
              </w:rPr>
              <w:t xml:space="preserve"> Понуђач </w:t>
            </w:r>
            <w:r w:rsidR="00881F8F">
              <w:rPr>
                <w:rFonts w:cs="Arial"/>
                <w:lang w:val="sr-Cyrl-RS"/>
              </w:rPr>
              <w:t>доставља доказе за кадровски капацитет у захтеваном обиму без обзира на број партија за које подноси понуду.</w:t>
            </w:r>
          </w:p>
          <w:p w:rsidR="00725EB9" w:rsidRPr="00725EB9" w:rsidRDefault="00725EB9" w:rsidP="00F57026">
            <w:pPr>
              <w:tabs>
                <w:tab w:val="left" w:pos="122"/>
                <w:tab w:val="left" w:pos="287"/>
              </w:tabs>
              <w:spacing w:before="0"/>
              <w:rPr>
                <w:rFonts w:cs="Arial"/>
                <w:sz w:val="24"/>
                <w:szCs w:val="24"/>
                <w:lang w:val="sr-Cyrl-RS"/>
              </w:rPr>
            </w:pPr>
          </w:p>
        </w:tc>
      </w:tr>
    </w:tbl>
    <w:p w:rsidR="006E7B25" w:rsidRPr="0000630C" w:rsidRDefault="006E7B25" w:rsidP="008D66AC">
      <w:pPr>
        <w:spacing w:before="0"/>
        <w:rPr>
          <w:rFonts w:cs="Arial"/>
          <w:lang w:eastAsia="zh-CN"/>
        </w:rPr>
      </w:pPr>
    </w:p>
    <w:p w:rsidR="00A41348" w:rsidRDefault="00A41348" w:rsidP="00A41348">
      <w:pPr>
        <w:rPr>
          <w:rFonts w:cs="Arial"/>
          <w:lang w:val="ru-RU" w:eastAsia="zh-CN"/>
        </w:rPr>
      </w:pPr>
      <w:r w:rsidRPr="00D435FC">
        <w:rPr>
          <w:rFonts w:cs="Arial"/>
          <w:lang w:val="ru-RU" w:eastAsia="zh-CN"/>
        </w:rPr>
        <w:t xml:space="preserve">Понуда понуђача који не докаже да испуњава наведене обавезне </w:t>
      </w:r>
      <w:r w:rsidRPr="00D435FC">
        <w:rPr>
          <w:rFonts w:cs="Arial"/>
          <w:lang w:val="sr-Cyrl-CS" w:eastAsia="zh-CN"/>
        </w:rPr>
        <w:t xml:space="preserve">и додатне </w:t>
      </w:r>
      <w:r w:rsidRPr="00D435FC">
        <w:rPr>
          <w:rFonts w:cs="Arial"/>
          <w:lang w:val="ru-RU" w:eastAsia="zh-CN"/>
        </w:rPr>
        <w:t>услове из тачака 1. до</w:t>
      </w:r>
      <w:r w:rsidRPr="00D435FC">
        <w:rPr>
          <w:rFonts w:cs="Arial"/>
          <w:lang w:val="sr-Cyrl-RS" w:eastAsia="zh-CN"/>
        </w:rPr>
        <w:t xml:space="preserve"> </w:t>
      </w:r>
      <w:r w:rsidR="00881F8F">
        <w:rPr>
          <w:rFonts w:cs="Arial"/>
          <w:lang w:val="sr-Cyrl-RS" w:eastAsia="zh-CN"/>
        </w:rPr>
        <w:t>7</w:t>
      </w:r>
      <w:r w:rsidRPr="00D435FC">
        <w:rPr>
          <w:rFonts w:cs="Arial"/>
          <w:lang w:val="sr-Cyrl-RS" w:eastAsia="zh-CN"/>
        </w:rPr>
        <w:t>.</w:t>
      </w:r>
      <w:r w:rsidRPr="00D435FC">
        <w:rPr>
          <w:rFonts w:cs="Arial"/>
          <w:lang w:val="ru-RU" w:eastAsia="zh-CN"/>
        </w:rPr>
        <w:t xml:space="preserve"> овог обрасца, биће одбијена као неприхватљива.</w:t>
      </w:r>
    </w:p>
    <w:p w:rsidR="007F7360" w:rsidRDefault="007F7360" w:rsidP="00CE1DE0">
      <w:pPr>
        <w:rPr>
          <w:rFonts w:cs="Arial"/>
          <w:lang w:val="ru-RU"/>
        </w:rPr>
      </w:pPr>
      <w:r>
        <w:rPr>
          <w:rFonts w:cs="Arial"/>
          <w:lang w:val="ru-RU" w:eastAsia="zh-CN"/>
        </w:rPr>
        <w:t xml:space="preserve">1. </w:t>
      </w:r>
      <w:r w:rsidR="00CE1DE0">
        <w:rPr>
          <w:rFonts w:cs="Arial"/>
          <w:lang w:val="ru-RU" w:eastAsia="zh-CN"/>
        </w:rPr>
        <w:t xml:space="preserve">  </w:t>
      </w:r>
      <w:r>
        <w:rPr>
          <w:rFonts w:cs="Arial"/>
          <w:lang w:val="ru-RU" w:eastAsia="zh-CN"/>
        </w:rPr>
        <w:t xml:space="preserve">Испуњеност обавезних услова </w:t>
      </w:r>
      <w:r w:rsidRPr="00D435FC">
        <w:rPr>
          <w:rFonts w:cs="Arial"/>
          <w:lang w:val="ru-RU"/>
        </w:rPr>
        <w:t>из члана 75. став 1. тачка 1), 2)</w:t>
      </w:r>
      <w:r w:rsidRPr="00D435FC">
        <w:rPr>
          <w:rFonts w:cs="Arial"/>
          <w:lang w:val="sr-Latn-RS"/>
        </w:rPr>
        <w:t xml:space="preserve"> </w:t>
      </w:r>
      <w:r>
        <w:rPr>
          <w:rFonts w:cs="Arial"/>
          <w:lang w:val="sr-Cyrl-RS"/>
        </w:rPr>
        <w:t xml:space="preserve">и </w:t>
      </w:r>
      <w:r w:rsidRPr="00D435FC">
        <w:rPr>
          <w:rFonts w:cs="Arial"/>
          <w:lang w:val="ru-RU"/>
        </w:rPr>
        <w:t>4) Закона</w:t>
      </w:r>
      <w:r>
        <w:rPr>
          <w:rFonts w:cs="Arial"/>
          <w:lang w:val="ru-RU"/>
        </w:rPr>
        <w:t xml:space="preserve"> </w:t>
      </w:r>
      <w:r w:rsidR="00881F8F">
        <w:rPr>
          <w:rFonts w:cs="Arial"/>
          <w:lang w:val="ru-RU"/>
        </w:rPr>
        <w:t xml:space="preserve">(тачка 4.1. конкурсне документације) </w:t>
      </w:r>
      <w:r>
        <w:rPr>
          <w:rFonts w:cs="Arial"/>
          <w:lang w:val="ru-RU"/>
        </w:rPr>
        <w:t xml:space="preserve">понуђачи доказују </w:t>
      </w:r>
      <w:r w:rsidR="00855992">
        <w:rPr>
          <w:rFonts w:cs="Arial"/>
          <w:lang w:val="ru-RU"/>
        </w:rPr>
        <w:t xml:space="preserve">у складу са чланом 77. став 4. Закона, </w:t>
      </w:r>
      <w:r>
        <w:rPr>
          <w:rFonts w:cs="Arial"/>
          <w:lang w:val="ru-RU"/>
        </w:rPr>
        <w:t>достављањем изјаве под пуном материјалном и кривичном одговорношћу</w:t>
      </w:r>
      <w:r w:rsidR="00855992">
        <w:rPr>
          <w:rFonts w:cs="Arial"/>
          <w:lang w:val="ru-RU"/>
        </w:rPr>
        <w:t xml:space="preserve"> којом потврђују да испуњавају наведене услове (Образац изјаве на </w:t>
      </w:r>
      <w:r w:rsidR="00855992" w:rsidRPr="00420042">
        <w:rPr>
          <w:rFonts w:cs="Arial"/>
          <w:lang w:val="ru-RU"/>
        </w:rPr>
        <w:t xml:space="preserve">страни </w:t>
      </w:r>
      <w:r w:rsidR="00420042" w:rsidRPr="00420042">
        <w:rPr>
          <w:rFonts w:cs="Arial"/>
          <w:lang w:val="ru-RU"/>
        </w:rPr>
        <w:t>20</w:t>
      </w:r>
      <w:r w:rsidR="00855992" w:rsidRPr="00420042">
        <w:rPr>
          <w:rFonts w:cs="Arial"/>
          <w:lang w:val="ru-RU"/>
        </w:rPr>
        <w:t xml:space="preserve"> од </w:t>
      </w:r>
      <w:r w:rsidR="00420042" w:rsidRPr="00420042">
        <w:rPr>
          <w:rFonts w:cs="Arial"/>
          <w:lang w:val="ru-RU"/>
        </w:rPr>
        <w:t>120</w:t>
      </w:r>
      <w:r w:rsidR="00855992" w:rsidRPr="00420042">
        <w:rPr>
          <w:rFonts w:cs="Arial"/>
          <w:lang w:val="ru-RU"/>
        </w:rPr>
        <w:t xml:space="preserve"> и </w:t>
      </w:r>
      <w:r w:rsidR="00420042" w:rsidRPr="00420042">
        <w:rPr>
          <w:rFonts w:cs="Arial"/>
          <w:lang w:val="ru-RU"/>
        </w:rPr>
        <w:t>21</w:t>
      </w:r>
      <w:r w:rsidR="00855992" w:rsidRPr="00420042">
        <w:rPr>
          <w:rFonts w:cs="Arial"/>
          <w:lang w:val="ru-RU"/>
        </w:rPr>
        <w:t xml:space="preserve"> од </w:t>
      </w:r>
      <w:r w:rsidR="00420042" w:rsidRPr="00420042">
        <w:rPr>
          <w:rFonts w:cs="Arial"/>
          <w:lang w:val="ru-RU"/>
        </w:rPr>
        <w:t>120</w:t>
      </w:r>
      <w:r w:rsidR="00855992" w:rsidRPr="00420042">
        <w:rPr>
          <w:rFonts w:cs="Arial"/>
          <w:lang w:val="ru-RU"/>
        </w:rPr>
        <w:t xml:space="preserve"> конкурсне</w:t>
      </w:r>
      <w:r w:rsidR="00855992">
        <w:rPr>
          <w:rFonts w:cs="Arial"/>
          <w:lang w:val="ru-RU"/>
        </w:rPr>
        <w:t xml:space="preserve"> документације).</w:t>
      </w:r>
      <w:r w:rsidR="00A03874">
        <w:rPr>
          <w:rFonts w:cs="Arial"/>
          <w:lang w:val="ru-RU"/>
        </w:rPr>
        <w:t xml:space="preserve"> </w:t>
      </w:r>
      <w:r w:rsidR="00A03874" w:rsidRPr="00A03874">
        <w:rPr>
          <w:rFonts w:cs="Arial"/>
          <w:b/>
          <w:lang w:val="ru-RU"/>
        </w:rPr>
        <w:t xml:space="preserve">Доказ за </w:t>
      </w:r>
      <w:r w:rsidR="00A03874" w:rsidRPr="00A03874">
        <w:rPr>
          <w:rFonts w:cs="Arial"/>
          <w:b/>
          <w:lang w:val="ru-RU" w:eastAsia="zh-CN"/>
        </w:rPr>
        <w:t xml:space="preserve">испуњеност обавезног услова </w:t>
      </w:r>
      <w:r w:rsidR="00A03874" w:rsidRPr="00A03874">
        <w:rPr>
          <w:rFonts w:cs="Arial"/>
          <w:b/>
          <w:lang w:val="ru-RU"/>
        </w:rPr>
        <w:t>из члана 75. став 1. тачка 5) понуђач доставља уз понуду</w:t>
      </w:r>
      <w:r w:rsidR="00A03874">
        <w:rPr>
          <w:rFonts w:cs="Arial"/>
          <w:lang w:val="ru-RU"/>
        </w:rPr>
        <w:t>.</w:t>
      </w:r>
    </w:p>
    <w:p w:rsidR="00A41348" w:rsidRPr="00D435FC" w:rsidRDefault="00CE1DE0" w:rsidP="00CE1DE0">
      <w:pPr>
        <w:rPr>
          <w:rFonts w:cs="Arial"/>
          <w:lang w:val="ru-RU"/>
        </w:rPr>
      </w:pPr>
      <w:r>
        <w:rPr>
          <w:rFonts w:cs="Arial"/>
          <w:lang w:val="ru-RU"/>
        </w:rPr>
        <w:t xml:space="preserve">2. </w:t>
      </w:r>
      <w:r w:rsidR="00A41348" w:rsidRPr="00D435FC">
        <w:rPr>
          <w:rFonts w:cs="Arial"/>
          <w:lang w:val="ru-RU"/>
        </w:rPr>
        <w:t>Сваки подизвођач мора да испуњава услове из члана 75. став 1. тачка 1), 2)</w:t>
      </w:r>
      <w:r w:rsidR="00A41348" w:rsidRPr="00D435FC">
        <w:rPr>
          <w:rFonts w:cs="Arial"/>
          <w:lang w:val="sr-Latn-RS"/>
        </w:rPr>
        <w:t xml:space="preserve"> </w:t>
      </w:r>
      <w:r w:rsidR="00A41348" w:rsidRPr="00D435FC">
        <w:rPr>
          <w:rFonts w:cs="Arial"/>
          <w:lang w:val="ru-RU"/>
        </w:rPr>
        <w:t xml:space="preserve">4) </w:t>
      </w:r>
      <w:r w:rsidR="00A41348">
        <w:rPr>
          <w:rFonts w:cs="Arial"/>
          <w:lang w:val="ru-RU"/>
        </w:rPr>
        <w:t xml:space="preserve">и 5) </w:t>
      </w:r>
      <w:r w:rsidR="00A41348" w:rsidRPr="00D435FC">
        <w:rPr>
          <w:rFonts w:cs="Arial"/>
          <w:lang w:val="ru-RU"/>
        </w:rPr>
        <w:t>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A41348" w:rsidRPr="00D435FC" w:rsidRDefault="00CE1DE0" w:rsidP="00A41348">
      <w:pPr>
        <w:rPr>
          <w:rFonts w:cs="Arial"/>
          <w:lang w:val="ru-RU" w:eastAsia="zh-CN"/>
        </w:rPr>
      </w:pPr>
      <w:r>
        <w:rPr>
          <w:rFonts w:cs="Arial"/>
          <w:lang w:val="sr-Cyrl-RS" w:eastAsia="zh-CN"/>
        </w:rPr>
        <w:t>3</w:t>
      </w:r>
      <w:r w:rsidR="00A41348" w:rsidRPr="00D435FC">
        <w:rPr>
          <w:rFonts w:cs="Arial"/>
          <w:lang w:val="sr-Cyrl-RS" w:eastAsia="zh-CN"/>
        </w:rPr>
        <w:t xml:space="preserve">. </w:t>
      </w:r>
      <w:r w:rsidR="00A41348" w:rsidRPr="00D435FC">
        <w:rPr>
          <w:rFonts w:cs="Arial"/>
          <w:lang w:val="ru-RU" w:eastAsia="zh-CN"/>
        </w:rPr>
        <w:t>С</w:t>
      </w:r>
      <w:r w:rsidR="00A41348">
        <w:rPr>
          <w:rFonts w:cs="Arial"/>
          <w:lang w:val="ru-RU" w:eastAsia="zh-CN"/>
        </w:rPr>
        <w:t xml:space="preserve">ваки понуђач из групе понуђача </w:t>
      </w:r>
      <w:r w:rsidR="00A41348" w:rsidRPr="00D435FC">
        <w:rPr>
          <w:rFonts w:cs="Arial"/>
          <w:lang w:val="ru-RU" w:eastAsia="zh-CN"/>
        </w:rPr>
        <w:t>која подноси заједничку понуду мора да испуњава услове из ч</w:t>
      </w:r>
      <w:r w:rsidR="00A41348">
        <w:rPr>
          <w:rFonts w:cs="Arial"/>
          <w:lang w:val="ru-RU" w:eastAsia="zh-CN"/>
        </w:rPr>
        <w:t xml:space="preserve">лана 75. став 1. тачка 1), 2), </w:t>
      </w:r>
      <w:r w:rsidR="00A41348" w:rsidRPr="00D435FC">
        <w:rPr>
          <w:rFonts w:cs="Arial"/>
          <w:lang w:val="ru-RU" w:eastAsia="zh-CN"/>
        </w:rPr>
        <w:t xml:space="preserve">4) </w:t>
      </w:r>
      <w:r w:rsidR="00A41348">
        <w:rPr>
          <w:rFonts w:cs="Arial"/>
          <w:lang w:val="ru-RU" w:eastAsia="zh-CN"/>
        </w:rPr>
        <w:t xml:space="preserve">и 5) </w:t>
      </w:r>
      <w:r w:rsidR="00A41348" w:rsidRPr="00D435FC">
        <w:rPr>
          <w:rFonts w:cs="Arial"/>
          <w:lang w:val="ru-RU"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A41348" w:rsidRPr="00D435FC" w:rsidRDefault="00CE1DE0" w:rsidP="00A41348">
      <w:pPr>
        <w:rPr>
          <w:rFonts w:cs="Arial"/>
          <w:lang w:val="ru-RU" w:eastAsia="zh-CN"/>
        </w:rPr>
      </w:pPr>
      <w:r>
        <w:rPr>
          <w:rFonts w:cs="Arial"/>
          <w:lang w:val="sr-Cyrl-RS" w:eastAsia="zh-CN"/>
        </w:rPr>
        <w:t>4</w:t>
      </w:r>
      <w:r w:rsidR="00A41348" w:rsidRPr="00D435FC">
        <w:rPr>
          <w:rFonts w:cs="Arial"/>
          <w:lang w:val="sr-Cyrl-RS" w:eastAsia="zh-CN"/>
        </w:rPr>
        <w:t xml:space="preserve">. </w:t>
      </w:r>
      <w:r w:rsidR="00A41348" w:rsidRPr="00D435FC">
        <w:rPr>
          <w:rFonts w:cs="Arial"/>
          <w:lang w:val="ru-RU" w:eastAsia="zh-CN"/>
        </w:rPr>
        <w:t>Докази о испуњености услова из члана 77. З</w:t>
      </w:r>
      <w:r w:rsidR="00A41348" w:rsidRPr="00D435FC">
        <w:rPr>
          <w:rFonts w:cs="Arial"/>
          <w:lang w:val="sr-Cyrl-RS" w:eastAsia="zh-CN"/>
        </w:rPr>
        <w:t>акона</w:t>
      </w:r>
      <w:r w:rsidR="00A41348" w:rsidRPr="00D435FC">
        <w:rPr>
          <w:rFonts w:cs="Arial"/>
          <w:lang w:val="ru-RU" w:eastAsia="zh-CN"/>
        </w:rPr>
        <w:t xml:space="preserve"> могу се достављати у неовереним копијама. </w:t>
      </w:r>
      <w:r w:rsidRPr="00881F8F">
        <w:rPr>
          <w:rFonts w:cs="Arial"/>
          <w:b/>
          <w:lang w:val="ru-RU"/>
        </w:rPr>
        <w:t xml:space="preserve">Сходно члану 79. став 2. Закона, Наручилац ће од понуђача чија понуда у </w:t>
      </w:r>
      <w:r w:rsidRPr="00881F8F">
        <w:rPr>
          <w:rFonts w:cs="Arial"/>
          <w:b/>
          <w:lang w:val="ru-RU"/>
        </w:rPr>
        <w:lastRenderedPageBreak/>
        <w:t>поступку стручне оцене понуда буде оцењена као најповољнија затражити да доставе копије захтеваних доказа о испуњености услова (тачка 4.1. конкурсне документације)</w:t>
      </w:r>
      <w:r>
        <w:rPr>
          <w:rFonts w:cs="Arial"/>
          <w:lang w:val="ru-RU"/>
        </w:rPr>
        <w:t xml:space="preserve">. </w:t>
      </w:r>
      <w:r w:rsidR="00A41348" w:rsidRPr="00D435FC">
        <w:rPr>
          <w:rFonts w:cs="Arial"/>
          <w:lang w:val="ru-RU" w:eastAsia="zh-CN"/>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w:t>
      </w:r>
      <w:r>
        <w:rPr>
          <w:rFonts w:cs="Arial"/>
          <w:lang w:val="ru-RU" w:eastAsia="zh-CN"/>
        </w:rPr>
        <w:t xml:space="preserve">и </w:t>
      </w:r>
      <w:r w:rsidR="00A41348" w:rsidRPr="00D435FC">
        <w:rPr>
          <w:rFonts w:cs="Arial"/>
          <w:lang w:val="ru-RU" w:eastAsia="zh-CN"/>
        </w:rPr>
        <w:t xml:space="preserve">свих </w:t>
      </w:r>
      <w:r>
        <w:rPr>
          <w:rFonts w:cs="Arial"/>
          <w:lang w:val="ru-RU" w:eastAsia="zh-CN"/>
        </w:rPr>
        <w:t xml:space="preserve">осталих </w:t>
      </w:r>
      <w:r w:rsidR="00A41348" w:rsidRPr="00D435FC">
        <w:rPr>
          <w:rFonts w:cs="Arial"/>
          <w:lang w:val="ru-RU" w:eastAsia="zh-CN"/>
        </w:rPr>
        <w:t>или појединих доказа.</w:t>
      </w:r>
    </w:p>
    <w:p w:rsidR="00A41348" w:rsidRPr="00D435FC" w:rsidRDefault="00A41348" w:rsidP="00A41348">
      <w:pPr>
        <w:rPr>
          <w:rFonts w:cs="Arial"/>
          <w:lang w:val="ru-RU" w:eastAsia="zh-CN"/>
        </w:rPr>
      </w:pPr>
      <w:r w:rsidRPr="00D435FC">
        <w:rPr>
          <w:rFonts w:cs="Arial"/>
          <w:lang w:val="ru-RU"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881F8F">
        <w:rPr>
          <w:rFonts w:cs="Arial"/>
          <w:lang w:val="ru-RU" w:eastAsia="zh-CN"/>
        </w:rPr>
        <w:t>Н</w:t>
      </w:r>
      <w:r w:rsidRPr="00D435FC">
        <w:rPr>
          <w:rFonts w:cs="Arial"/>
          <w:lang w:val="ru-RU" w:eastAsia="zh-CN"/>
        </w:rPr>
        <w:t>аручилац ће његову понуду одбити као неприхватљиву.</w:t>
      </w:r>
    </w:p>
    <w:p w:rsidR="00A41348" w:rsidRDefault="00CE1DE0" w:rsidP="00A41348">
      <w:pPr>
        <w:rPr>
          <w:rFonts w:cs="Arial"/>
          <w:lang w:val="sr-Cyrl-RS" w:eastAsia="zh-CN"/>
        </w:rPr>
      </w:pPr>
      <w:r>
        <w:rPr>
          <w:rFonts w:cs="Arial"/>
          <w:lang w:val="sr-Cyrl-RS" w:eastAsia="zh-CN"/>
        </w:rPr>
        <w:t>5</w:t>
      </w:r>
      <w:r w:rsidR="00A41348" w:rsidRPr="00D435FC">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41348" w:rsidRPr="00D435FC" w:rsidRDefault="00A41348" w:rsidP="00A41348">
      <w:pPr>
        <w:rPr>
          <w:rFonts w:cs="Arial"/>
          <w:lang w:val="ru-RU" w:eastAsia="zh-CN"/>
        </w:rPr>
      </w:pPr>
      <w:r w:rsidRPr="00D435FC">
        <w:rPr>
          <w:rFonts w:cs="Arial"/>
          <w:lang w:val="ru-RU" w:eastAsia="zh-CN"/>
        </w:rPr>
        <w:t>На основу члана 79. став 5. З</w:t>
      </w:r>
      <w:r w:rsidRPr="00D435FC">
        <w:rPr>
          <w:rFonts w:cs="Arial"/>
          <w:lang w:val="sr-Cyrl-RS" w:eastAsia="zh-CN"/>
        </w:rPr>
        <w:t>акона</w:t>
      </w:r>
      <w:r w:rsidRPr="00D435FC">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A41348" w:rsidRPr="00D435FC" w:rsidRDefault="00A41348" w:rsidP="00A41348">
      <w:pPr>
        <w:ind w:firstLine="720"/>
        <w:rPr>
          <w:rFonts w:cs="Arial"/>
          <w:lang w:val="ru-RU" w:eastAsia="zh-CN"/>
        </w:rPr>
      </w:pPr>
      <w:r w:rsidRPr="00D435FC">
        <w:rPr>
          <w:rFonts w:cs="Arial"/>
          <w:lang w:val="ru-RU" w:eastAsia="zh-CN"/>
        </w:rPr>
        <w:t>1)</w:t>
      </w:r>
      <w:r w:rsidRPr="00D435FC">
        <w:rPr>
          <w:rFonts w:cs="Arial"/>
          <w:lang w:val="sr-Cyrl-CS" w:eastAsia="zh-CN"/>
        </w:rPr>
        <w:t xml:space="preserve"> </w:t>
      </w:r>
      <w:r w:rsidRPr="00D435FC">
        <w:rPr>
          <w:rFonts w:cs="Arial"/>
          <w:lang w:val="ru-RU" w:eastAsia="zh-CN"/>
        </w:rPr>
        <w:t>извод из регистра надлежног органа:</w:t>
      </w:r>
    </w:p>
    <w:p w:rsidR="00A41348" w:rsidRPr="00D435FC" w:rsidRDefault="00A41348" w:rsidP="00A41348">
      <w:pPr>
        <w:ind w:firstLine="720"/>
        <w:rPr>
          <w:rFonts w:cs="Arial"/>
          <w:lang w:val="ru-RU" w:eastAsia="zh-CN"/>
        </w:rPr>
      </w:pPr>
      <w:r w:rsidRPr="00D435FC">
        <w:rPr>
          <w:rFonts w:cs="Arial"/>
          <w:lang w:val="ru-RU" w:eastAsia="zh-CN"/>
        </w:rPr>
        <w:t xml:space="preserve">-извод из регистра АПР: </w:t>
      </w:r>
      <w:hyperlink r:id="rId167" w:history="1">
        <w:r w:rsidRPr="00D435FC">
          <w:rPr>
            <w:rFonts w:cs="Arial"/>
            <w:lang w:eastAsia="zh-CN"/>
          </w:rPr>
          <w:t>www</w:t>
        </w:r>
        <w:r w:rsidRPr="00D435FC">
          <w:rPr>
            <w:rFonts w:cs="Arial"/>
            <w:lang w:val="ru-RU" w:eastAsia="zh-CN"/>
          </w:rPr>
          <w:t>.</w:t>
        </w:r>
        <w:r w:rsidRPr="00D435FC">
          <w:rPr>
            <w:rFonts w:cs="Arial"/>
            <w:lang w:eastAsia="zh-CN"/>
          </w:rPr>
          <w:t>apr</w:t>
        </w:r>
        <w:r w:rsidRPr="00D435FC">
          <w:rPr>
            <w:rFonts w:cs="Arial"/>
            <w:lang w:val="ru-RU" w:eastAsia="zh-CN"/>
          </w:rPr>
          <w:t>.</w:t>
        </w:r>
        <w:r w:rsidRPr="00D435FC">
          <w:rPr>
            <w:rFonts w:cs="Arial"/>
            <w:lang w:eastAsia="zh-CN"/>
          </w:rPr>
          <w:t>gov</w:t>
        </w:r>
        <w:r w:rsidRPr="00D435FC">
          <w:rPr>
            <w:rFonts w:cs="Arial"/>
            <w:lang w:val="ru-RU" w:eastAsia="zh-CN"/>
          </w:rPr>
          <w:t>.</w:t>
        </w:r>
        <w:r w:rsidRPr="00D435FC">
          <w:rPr>
            <w:rFonts w:cs="Arial"/>
            <w:lang w:eastAsia="zh-CN"/>
          </w:rPr>
          <w:t>rs</w:t>
        </w:r>
      </w:hyperlink>
    </w:p>
    <w:p w:rsidR="00A41348" w:rsidRPr="00D435FC" w:rsidRDefault="00A41348" w:rsidP="00A41348">
      <w:pPr>
        <w:ind w:firstLine="720"/>
        <w:rPr>
          <w:rFonts w:cs="Arial"/>
          <w:lang w:val="sr-Cyrl-RS" w:eastAsia="zh-CN"/>
        </w:rPr>
      </w:pPr>
      <w:r w:rsidRPr="00D435FC">
        <w:rPr>
          <w:rFonts w:cs="Arial"/>
          <w:lang w:val="ru-RU" w:eastAsia="zh-CN"/>
        </w:rPr>
        <w:t>2)</w:t>
      </w:r>
      <w:r w:rsidRPr="00D435FC">
        <w:rPr>
          <w:rFonts w:cs="Arial"/>
          <w:lang w:val="sr-Cyrl-CS" w:eastAsia="zh-CN"/>
        </w:rPr>
        <w:t xml:space="preserve"> </w:t>
      </w:r>
      <w:r w:rsidRPr="00D435FC">
        <w:rPr>
          <w:rFonts w:cs="Arial"/>
          <w:lang w:val="ru-RU" w:eastAsia="zh-CN"/>
        </w:rPr>
        <w:t>докази из члана 75. став 1. тачка 1) ,2) и 4) З</w:t>
      </w:r>
      <w:r w:rsidRPr="00D435FC">
        <w:rPr>
          <w:rFonts w:cs="Arial"/>
          <w:lang w:val="sr-Cyrl-RS" w:eastAsia="zh-CN"/>
        </w:rPr>
        <w:t>акона</w:t>
      </w:r>
    </w:p>
    <w:p w:rsidR="00A41348" w:rsidRPr="00D435FC" w:rsidRDefault="00A41348" w:rsidP="00A41348">
      <w:pPr>
        <w:ind w:firstLine="720"/>
        <w:rPr>
          <w:rFonts w:cs="Arial"/>
          <w:lang w:eastAsia="zh-CN"/>
        </w:rPr>
      </w:pPr>
      <w:r w:rsidRPr="00D435FC">
        <w:rPr>
          <w:rFonts w:cs="Arial"/>
          <w:lang w:val="ru-RU" w:eastAsia="zh-CN"/>
        </w:rPr>
        <w:t xml:space="preserve">-регистар понуђача: </w:t>
      </w:r>
      <w:hyperlink r:id="rId168" w:history="1">
        <w:r w:rsidRPr="00D435FC">
          <w:rPr>
            <w:rFonts w:cs="Arial"/>
            <w:lang w:eastAsia="zh-CN"/>
          </w:rPr>
          <w:t>www</w:t>
        </w:r>
        <w:r w:rsidRPr="00D435FC">
          <w:rPr>
            <w:rFonts w:cs="Arial"/>
            <w:lang w:val="ru-RU" w:eastAsia="zh-CN"/>
          </w:rPr>
          <w:t>.</w:t>
        </w:r>
        <w:r w:rsidRPr="00D435FC">
          <w:rPr>
            <w:rFonts w:cs="Arial"/>
            <w:lang w:eastAsia="zh-CN"/>
          </w:rPr>
          <w:t>apr</w:t>
        </w:r>
        <w:r w:rsidRPr="00D435FC">
          <w:rPr>
            <w:rFonts w:cs="Arial"/>
            <w:lang w:val="ru-RU" w:eastAsia="zh-CN"/>
          </w:rPr>
          <w:t>.</w:t>
        </w:r>
        <w:r w:rsidRPr="00D435FC">
          <w:rPr>
            <w:rFonts w:cs="Arial"/>
            <w:lang w:eastAsia="zh-CN"/>
          </w:rPr>
          <w:t>gov</w:t>
        </w:r>
        <w:r w:rsidRPr="00D435FC">
          <w:rPr>
            <w:rFonts w:cs="Arial"/>
            <w:lang w:val="ru-RU" w:eastAsia="zh-CN"/>
          </w:rPr>
          <w:t>.</w:t>
        </w:r>
        <w:r w:rsidRPr="00D435FC">
          <w:rPr>
            <w:rFonts w:cs="Arial"/>
            <w:lang w:eastAsia="zh-CN"/>
          </w:rPr>
          <w:t>rs</w:t>
        </w:r>
      </w:hyperlink>
    </w:p>
    <w:p w:rsidR="00A41348" w:rsidRPr="00D435FC" w:rsidRDefault="00A41348" w:rsidP="00A41348">
      <w:pPr>
        <w:ind w:firstLine="720"/>
        <w:rPr>
          <w:rFonts w:cs="Arial"/>
          <w:lang w:val="sr-Cyrl-CS" w:eastAsia="zh-CN"/>
        </w:rPr>
      </w:pPr>
      <w:r w:rsidRPr="00D435FC">
        <w:rPr>
          <w:rFonts w:cs="Arial"/>
          <w:lang w:val="sr-Cyrl-CS" w:eastAsia="zh-CN"/>
        </w:rPr>
        <w:t>3) доказ о ликвидности понуђача</w:t>
      </w:r>
    </w:p>
    <w:p w:rsidR="00A41348" w:rsidRPr="00D435FC" w:rsidRDefault="00A41348" w:rsidP="00A41348">
      <w:pPr>
        <w:ind w:firstLine="720"/>
        <w:rPr>
          <w:rFonts w:cs="Arial"/>
          <w:lang w:eastAsia="zh-CN"/>
        </w:rPr>
      </w:pPr>
      <w:r w:rsidRPr="00D435FC">
        <w:rPr>
          <w:rFonts w:cs="Arial"/>
          <w:lang w:val="sr-Cyrl-CS" w:eastAsia="zh-CN"/>
        </w:rPr>
        <w:t xml:space="preserve">- претраживање дужника у принудној наплати: </w:t>
      </w:r>
      <w:hyperlink r:id="rId169" w:history="1">
        <w:r w:rsidRPr="00D435FC">
          <w:rPr>
            <w:rStyle w:val="Hyperlink"/>
            <w:rFonts w:cs="Arial"/>
            <w:lang w:eastAsia="zh-CN"/>
          </w:rPr>
          <w:t>www.nbs.rs</w:t>
        </w:r>
      </w:hyperlink>
    </w:p>
    <w:p w:rsidR="00A41348" w:rsidRPr="00D435FC" w:rsidRDefault="00CE1DE0" w:rsidP="00A41348">
      <w:pPr>
        <w:rPr>
          <w:rFonts w:cs="Arial"/>
          <w:lang w:val="sr-Cyrl-CS" w:eastAsia="zh-CN"/>
        </w:rPr>
      </w:pPr>
      <w:r>
        <w:rPr>
          <w:rFonts w:cs="Arial"/>
          <w:lang w:val="sr-Cyrl-CS" w:eastAsia="zh-CN"/>
        </w:rPr>
        <w:t>6</w:t>
      </w:r>
      <w:r w:rsidR="00A41348" w:rsidRPr="00D435FC">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A41348" w:rsidRPr="00D435FC">
        <w:rPr>
          <w:rFonts w:cs="Arial"/>
          <w:lang w:val="sr-Cyrl-CS" w:eastAsia="zh-CN"/>
        </w:rPr>
        <w:t>.</w:t>
      </w:r>
    </w:p>
    <w:p w:rsidR="00A41348" w:rsidRPr="00D435FC" w:rsidRDefault="00CE1DE0" w:rsidP="00A41348">
      <w:pPr>
        <w:rPr>
          <w:rFonts w:cs="Arial"/>
          <w:lang w:val="ru-RU" w:eastAsia="zh-CN"/>
        </w:rPr>
      </w:pPr>
      <w:r>
        <w:rPr>
          <w:rFonts w:cs="Arial"/>
          <w:lang w:val="sr-Cyrl-CS" w:eastAsia="zh-CN"/>
        </w:rPr>
        <w:t>7</w:t>
      </w:r>
      <w:r w:rsidR="00A41348" w:rsidRPr="00D435FC">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41348" w:rsidRPr="00D435FC" w:rsidRDefault="00CE1DE0" w:rsidP="00A41348">
      <w:pPr>
        <w:rPr>
          <w:rFonts w:cs="Arial"/>
          <w:lang w:val="ru-RU" w:eastAsia="zh-CN"/>
        </w:rPr>
      </w:pPr>
      <w:r>
        <w:rPr>
          <w:rFonts w:cs="Arial"/>
          <w:lang w:val="sr-Cyrl-CS" w:eastAsia="zh-CN"/>
        </w:rPr>
        <w:t>8</w:t>
      </w:r>
      <w:r w:rsidR="00A41348" w:rsidRPr="00D435FC">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41348" w:rsidRPr="00D435FC" w:rsidRDefault="00CE1DE0" w:rsidP="00A41348">
      <w:pPr>
        <w:rPr>
          <w:rFonts w:cs="Arial"/>
          <w:lang w:val="ru-RU" w:eastAsia="zh-CN"/>
        </w:rPr>
      </w:pPr>
      <w:r>
        <w:rPr>
          <w:rFonts w:cs="Arial"/>
          <w:lang w:val="ru-RU" w:eastAsia="zh-CN"/>
        </w:rPr>
        <w:t>9</w:t>
      </w:r>
      <w:r w:rsidR="00A41348" w:rsidRPr="00D435FC">
        <w:rPr>
          <w:rFonts w:cs="Arial"/>
          <w:lang w:val="ru-RU" w:eastAsia="zh-CN"/>
        </w:rPr>
        <w:t xml:space="preserve">. Ако се у држави у којој понуђач има седиште не издају докази из члана 77. </w:t>
      </w:r>
      <w:r w:rsidR="00A41348" w:rsidRPr="00D435FC">
        <w:rPr>
          <w:rFonts w:cs="Arial"/>
          <w:lang w:val="sr-Cyrl-CS" w:eastAsia="zh-CN"/>
        </w:rPr>
        <w:t xml:space="preserve">став 1. </w:t>
      </w:r>
      <w:r w:rsidR="00A41348" w:rsidRPr="00D435FC">
        <w:rPr>
          <w:rFonts w:cs="Arial"/>
          <w:lang w:val="ru-RU" w:eastAsia="zh-CN"/>
        </w:rPr>
        <w:t>З</w:t>
      </w:r>
      <w:r w:rsidR="00A41348" w:rsidRPr="00D435FC">
        <w:rPr>
          <w:rFonts w:cs="Arial"/>
          <w:lang w:val="sr-Cyrl-RS" w:eastAsia="zh-CN"/>
        </w:rPr>
        <w:t>акона</w:t>
      </w:r>
      <w:r w:rsidR="00A41348" w:rsidRPr="00D435FC">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41348" w:rsidRPr="00D435FC" w:rsidRDefault="00CE1DE0" w:rsidP="00A41348">
      <w:pPr>
        <w:rPr>
          <w:rFonts w:cs="Arial"/>
          <w:lang w:val="ru-RU" w:eastAsia="zh-CN"/>
        </w:rPr>
      </w:pPr>
      <w:r>
        <w:rPr>
          <w:rFonts w:cs="Arial"/>
          <w:lang w:val="ru-RU" w:eastAsia="zh-CN"/>
        </w:rPr>
        <w:t>10</w:t>
      </w:r>
      <w:r w:rsidR="00A41348" w:rsidRPr="00D435FC">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41348" w:rsidRDefault="00A41348" w:rsidP="00A41348">
      <w:pPr>
        <w:rPr>
          <w:rFonts w:cs="Arial"/>
          <w:lang w:val="ru-RU" w:eastAsia="zh-CN"/>
        </w:rPr>
        <w:sectPr w:rsidR="00A41348" w:rsidSect="00E670CC">
          <w:footerReference w:type="default" r:id="rId170"/>
          <w:footerReference w:type="first" r:id="rId171"/>
          <w:pgSz w:w="11906" w:h="16838" w:code="9"/>
          <w:pgMar w:top="1140" w:right="1140" w:bottom="1140" w:left="1140" w:header="720" w:footer="475" w:gutter="0"/>
          <w:cols w:space="720"/>
          <w:docGrid w:linePitch="360"/>
        </w:sectPr>
      </w:pPr>
    </w:p>
    <w:p w:rsidR="00A41348" w:rsidRDefault="00A41348">
      <w:pPr>
        <w:spacing w:before="0"/>
        <w:jc w:val="left"/>
        <w:rPr>
          <w:rFonts w:cs="Arial"/>
          <w:lang w:val="sr-Cyrl-RS" w:eastAsia="zh-CN"/>
        </w:rPr>
      </w:pPr>
    </w:p>
    <w:p w:rsidR="00A41348" w:rsidRPr="00E06BB1" w:rsidRDefault="00A41348" w:rsidP="00A41348">
      <w:pPr>
        <w:jc w:val="center"/>
        <w:rPr>
          <w:b/>
        </w:rPr>
      </w:pPr>
      <w:r w:rsidRPr="00E06BB1">
        <w:rPr>
          <w:b/>
        </w:rPr>
        <w:t>И З Ј А В А</w:t>
      </w:r>
    </w:p>
    <w:p w:rsidR="00A41348" w:rsidRDefault="00A41348" w:rsidP="00A41348">
      <w:pPr>
        <w:jc w:val="center"/>
        <w:rPr>
          <w:b/>
          <w:lang w:val="ru-RU"/>
        </w:rPr>
      </w:pPr>
      <w:r w:rsidRPr="00E06BB1">
        <w:rPr>
          <w:b/>
          <w:lang w:val="ru-RU"/>
        </w:rPr>
        <w:t>КОЈОМ ПОНУЂАЧ/ЧЛАН ГРУПЕ  ПОТВРЂУЈЕ ДА ИСПУЊАВА ОБАВЕЗНЕ УСЛОВЕ ЗА УЧЕШЋЕ У ПОСТУПКУ ЈАВНЕ НАБАВКЕ</w:t>
      </w:r>
    </w:p>
    <w:p w:rsidR="00A41348" w:rsidRDefault="00A41348" w:rsidP="00A41348">
      <w:pPr>
        <w:jc w:val="center"/>
        <w:rPr>
          <w:b/>
          <w:lang w:val="ru-RU"/>
        </w:rPr>
      </w:pPr>
    </w:p>
    <w:p w:rsidR="00A41348" w:rsidRPr="00E06BB1" w:rsidRDefault="00A41348" w:rsidP="00A41348">
      <w:pPr>
        <w:jc w:val="center"/>
        <w:rPr>
          <w:b/>
          <w:lang w:val="ru-RU"/>
        </w:rPr>
      </w:pPr>
    </w:p>
    <w:p w:rsidR="00A41348" w:rsidRDefault="00A41348" w:rsidP="00A41348">
      <w:pPr>
        <w:ind w:right="-360"/>
        <w:rPr>
          <w:rFonts w:cs="Arial"/>
          <w:noProof/>
        </w:rPr>
      </w:pPr>
      <w:r w:rsidRPr="00E06BB1">
        <w:rPr>
          <w:rFonts w:cs="Arial"/>
        </w:rPr>
        <w:t>На основу члана 77. став 4. Закона о јавним набавкама („Службени гланик РС“, бр.124/</w:t>
      </w:r>
      <w:r w:rsidRPr="00E06BB1">
        <w:rPr>
          <w:rFonts w:cs="Arial"/>
          <w:lang w:val="sr-Cyrl-RS"/>
        </w:rPr>
        <w:t>20</w:t>
      </w:r>
      <w:r w:rsidRPr="00E06BB1">
        <w:rPr>
          <w:rFonts w:cs="Arial"/>
        </w:rPr>
        <w:t>12, 14/</w:t>
      </w:r>
      <w:r w:rsidRPr="00E06BB1">
        <w:rPr>
          <w:rFonts w:cs="Arial"/>
          <w:lang w:val="sr-Cyrl-RS"/>
        </w:rPr>
        <w:t>20</w:t>
      </w:r>
      <w:r w:rsidRPr="00E06BB1">
        <w:rPr>
          <w:rFonts w:cs="Arial"/>
        </w:rPr>
        <w:t>15 и 68/</w:t>
      </w:r>
      <w:r w:rsidRPr="00E06BB1">
        <w:rPr>
          <w:rFonts w:cs="Arial"/>
          <w:lang w:val="sr-Cyrl-RS"/>
        </w:rPr>
        <w:t>20</w:t>
      </w:r>
      <w:r w:rsidRPr="00E06BB1">
        <w:rPr>
          <w:rFonts w:cs="Arial"/>
        </w:rPr>
        <w:t>15)</w:t>
      </w:r>
      <w:r w:rsidRPr="00E06BB1">
        <w:rPr>
          <w:rFonts w:cs="Arial"/>
          <w:lang w:val="sr-Cyrl-RS"/>
        </w:rPr>
        <w:t xml:space="preserve"> </w:t>
      </w:r>
      <w:r w:rsidRPr="00E06BB1">
        <w:rPr>
          <w:rFonts w:cs="Arial"/>
          <w:noProof/>
        </w:rPr>
        <w:t>понуђач</w:t>
      </w:r>
      <w:r w:rsidRPr="00E06BB1">
        <w:rPr>
          <w:rFonts w:cs="Arial"/>
          <w:noProof/>
          <w:lang w:val="sr-Cyrl-RS"/>
        </w:rPr>
        <w:t xml:space="preserve"> </w:t>
      </w:r>
      <w:r w:rsidRPr="00E06BB1">
        <w:rPr>
          <w:rFonts w:cs="Arial"/>
          <w:noProof/>
        </w:rPr>
        <w:t>даје под пуном материјалном и кривичном одговорношћу</w:t>
      </w:r>
    </w:p>
    <w:p w:rsidR="00A41348" w:rsidRPr="00E06BB1" w:rsidRDefault="00A41348" w:rsidP="00A41348">
      <w:pPr>
        <w:ind w:right="-360"/>
        <w:rPr>
          <w:rFonts w:cs="Arial"/>
          <w:noProof/>
        </w:rPr>
      </w:pPr>
    </w:p>
    <w:p w:rsidR="00A41348" w:rsidRPr="00E06BB1" w:rsidRDefault="00A41348" w:rsidP="00A41348">
      <w:pPr>
        <w:jc w:val="center"/>
        <w:rPr>
          <w:rFonts w:cs="Arial"/>
          <w:b/>
          <w:noProof/>
        </w:rPr>
      </w:pPr>
      <w:r w:rsidRPr="00E06BB1">
        <w:rPr>
          <w:rFonts w:cs="Arial"/>
          <w:b/>
          <w:noProof/>
        </w:rPr>
        <w:t>И З Ј А В У</w:t>
      </w:r>
    </w:p>
    <w:p w:rsidR="00A41348" w:rsidRPr="00E06BB1" w:rsidRDefault="00A41348" w:rsidP="00A41348">
      <w:pPr>
        <w:ind w:left="6"/>
        <w:rPr>
          <w:rFonts w:cs="Arial"/>
          <w:noProof/>
        </w:rPr>
      </w:pPr>
      <w:r w:rsidRPr="00E06BB1">
        <w:rPr>
          <w:rFonts w:cs="Arial"/>
          <w:noProof/>
        </w:rPr>
        <w:t xml:space="preserve">којом потврђује да испуњава обавезне </w:t>
      </w:r>
      <w:r w:rsidRPr="00E06BB1">
        <w:rPr>
          <w:rFonts w:cs="Arial"/>
          <w:noProof/>
          <w:lang w:val="sr-Cyrl-RS"/>
        </w:rPr>
        <w:t>услове</w:t>
      </w:r>
      <w:r w:rsidRPr="00E06BB1">
        <w:rPr>
          <w:rFonts w:cs="Arial"/>
          <w:i/>
          <w:noProof/>
          <w:lang w:val="sr-Cyrl-RS"/>
        </w:rPr>
        <w:t xml:space="preserve"> </w:t>
      </w:r>
      <w:r w:rsidRPr="00E06BB1">
        <w:rPr>
          <w:rFonts w:cs="Arial"/>
          <w:noProof/>
        </w:rPr>
        <w:t xml:space="preserve">садржане у Конкурсној документацији за јавну набавку </w:t>
      </w:r>
      <w:r w:rsidRPr="00E06BB1">
        <w:rPr>
          <w:rFonts w:cs="Arial"/>
          <w:noProof/>
          <w:lang w:val="sr-Cyrl-RS"/>
        </w:rPr>
        <w:t>услуга</w:t>
      </w:r>
      <w:r w:rsidR="00E14BBE">
        <w:rPr>
          <w:rFonts w:cs="Arial"/>
          <w:noProof/>
          <w:lang w:val="sr-Cyrl-RS"/>
        </w:rPr>
        <w:t xml:space="preserve"> </w:t>
      </w:r>
      <w:r w:rsidRPr="00D435FC">
        <w:rPr>
          <w:rFonts w:cs="Arial"/>
          <w:lang w:val="ru-RU"/>
        </w:rPr>
        <w:t>бр.</w:t>
      </w:r>
      <w:r w:rsidRPr="00D435FC">
        <w:rPr>
          <w:rFonts w:eastAsia="Calibri" w:cs="Arial"/>
          <w:b/>
          <w:iCs/>
          <w:color w:val="FF0000"/>
          <w:lang w:val="ru-RU"/>
        </w:rPr>
        <w:t xml:space="preserve"> </w:t>
      </w:r>
      <w:r w:rsidRPr="00A41348">
        <w:rPr>
          <w:rFonts w:cs="Arial"/>
          <w:b/>
          <w:lang w:val="sr-Cyrl-RS"/>
        </w:rPr>
        <w:t>ЈН</w:t>
      </w:r>
      <w:r w:rsidR="00E14BBE">
        <w:rPr>
          <w:rFonts w:cs="Arial"/>
          <w:b/>
          <w:lang w:val="sr-Cyrl-RS"/>
        </w:rPr>
        <w:t>О</w:t>
      </w:r>
      <w:r w:rsidRPr="00A41348">
        <w:rPr>
          <w:rFonts w:cs="Arial"/>
          <w:b/>
          <w:lang w:val="sr-Cyrl-RS"/>
        </w:rPr>
        <w:t xml:space="preserve">/1000/0013-1/2018 </w:t>
      </w:r>
      <w:r w:rsidRPr="00A41348">
        <w:rPr>
          <w:rFonts w:cs="Arial"/>
          <w:b/>
          <w:szCs w:val="24"/>
          <w:lang w:val="ru-RU"/>
        </w:rPr>
        <w:t>Претходни, периодични и систематски прегледи за потребе Огранка Дринско – Лимске хидроелектране</w:t>
      </w:r>
      <w:r>
        <w:rPr>
          <w:rFonts w:eastAsia="Calibri" w:cs="Arial"/>
          <w:b/>
          <w:iCs/>
          <w:lang w:val="ru-RU"/>
        </w:rPr>
        <w:t>,</w:t>
      </w:r>
      <w:r w:rsidRPr="00A27448">
        <w:rPr>
          <w:rFonts w:eastAsia="Calibri" w:cs="Arial"/>
          <w:b/>
          <w:iCs/>
          <w:lang w:val="ru-RU"/>
        </w:rPr>
        <w:t xml:space="preserve"> </w:t>
      </w:r>
      <w:r w:rsidRPr="00D435FC">
        <w:rPr>
          <w:rFonts w:cs="Arial"/>
          <w:lang w:val="ru-RU"/>
        </w:rPr>
        <w:t>у</w:t>
      </w:r>
      <w:r w:rsidRPr="00D435FC">
        <w:rPr>
          <w:rFonts w:eastAsia="TimesNewRomanPS-BoldMT" w:cs="Arial"/>
          <w:bCs/>
          <w:lang w:val="ru-RU"/>
        </w:rPr>
        <w:t xml:space="preserve">  поступку </w:t>
      </w:r>
      <w:r w:rsidRPr="00D435FC">
        <w:rPr>
          <w:rFonts w:cs="Arial"/>
          <w:lang w:val="ru-RU"/>
        </w:rPr>
        <w:t xml:space="preserve"> </w:t>
      </w:r>
      <w:r w:rsidRPr="00D435FC">
        <w:rPr>
          <w:rFonts w:eastAsia="TimesNewRomanPS-BoldMT" w:cs="Arial"/>
          <w:bCs/>
          <w:lang w:val="ru-RU"/>
        </w:rPr>
        <w:t>јавне набавке мале вредности</w:t>
      </w:r>
      <w:r>
        <w:rPr>
          <w:rFonts w:eastAsia="TimesNewRomanPS-BoldMT" w:cs="Arial"/>
          <w:bCs/>
          <w:lang w:val="ru-RU"/>
        </w:rPr>
        <w:t xml:space="preserve"> за</w:t>
      </w:r>
      <w:r w:rsidRPr="00A27448">
        <w:rPr>
          <w:rFonts w:eastAsia="Calibri" w:cs="Arial"/>
          <w:b/>
          <w:iCs/>
          <w:lang w:val="ru-RU"/>
        </w:rPr>
        <w:t xml:space="preserve"> </w:t>
      </w:r>
      <w:r>
        <w:rPr>
          <w:rFonts w:eastAsia="Calibri" w:cs="Arial"/>
          <w:b/>
          <w:iCs/>
          <w:lang w:val="ru-RU"/>
        </w:rPr>
        <w:t>Партију</w:t>
      </w:r>
      <w:r w:rsidRPr="00A27448">
        <w:rPr>
          <w:rFonts w:eastAsia="Calibri" w:cs="Arial"/>
          <w:b/>
          <w:iCs/>
          <w:lang w:val="ru-RU"/>
        </w:rPr>
        <w:t xml:space="preserve"> бр</w:t>
      </w:r>
      <w:r w:rsidRPr="00A27448">
        <w:rPr>
          <w:rFonts w:eastAsia="Calibri" w:cs="Arial"/>
          <w:b/>
          <w:i/>
          <w:iCs/>
          <w:lang w:val="ru-RU"/>
        </w:rPr>
        <w:t>._______________________________</w:t>
      </w:r>
      <w:r>
        <w:rPr>
          <w:rFonts w:eastAsia="Calibri" w:cs="Arial"/>
          <w:b/>
          <w:i/>
          <w:iCs/>
          <w:lang w:val="ru-RU"/>
        </w:rPr>
        <w:t>_____________</w:t>
      </w:r>
      <w:r w:rsidRPr="00A27448">
        <w:rPr>
          <w:rFonts w:eastAsia="Calibri" w:cs="Arial"/>
          <w:b/>
          <w:i/>
          <w:iCs/>
          <w:lang w:val="ru-RU"/>
        </w:rPr>
        <w:t>_</w:t>
      </w:r>
      <w:r>
        <w:rPr>
          <w:rFonts w:eastAsia="Calibri" w:cs="Arial"/>
          <w:b/>
          <w:i/>
          <w:iCs/>
          <w:lang w:val="ru-RU"/>
        </w:rPr>
        <w:t>________________________</w:t>
      </w:r>
      <w:r w:rsidRPr="00A27448">
        <w:rPr>
          <w:rFonts w:eastAsia="Calibri" w:cs="Arial"/>
          <w:b/>
          <w:i/>
          <w:iCs/>
          <w:lang w:val="ru-RU"/>
        </w:rPr>
        <w:t xml:space="preserve"> </w:t>
      </w:r>
      <w:r>
        <w:rPr>
          <w:rFonts w:eastAsia="Calibri" w:cs="Arial"/>
          <w:b/>
          <w:i/>
          <w:iCs/>
          <w:lang w:val="ru-RU"/>
        </w:rPr>
        <w:t xml:space="preserve">              </w:t>
      </w:r>
      <w:r w:rsidRPr="00A27448">
        <w:rPr>
          <w:rFonts w:eastAsia="Calibri" w:cs="Arial"/>
          <w:i/>
          <w:iCs/>
          <w:lang w:val="ru-RU"/>
        </w:rPr>
        <w:t>(уписати број и назив партије</w:t>
      </w:r>
      <w:r>
        <w:rPr>
          <w:rFonts w:eastAsia="Calibri" w:cs="Arial"/>
          <w:i/>
          <w:iCs/>
          <w:lang w:val="ru-RU"/>
        </w:rPr>
        <w:t xml:space="preserve"> за коју се подноси понуда</w:t>
      </w:r>
      <w:r w:rsidRPr="00A27448">
        <w:rPr>
          <w:rFonts w:eastAsia="Calibri" w:cs="Arial"/>
          <w:i/>
          <w:iCs/>
          <w:lang w:val="ru-RU"/>
        </w:rPr>
        <w:t>)</w:t>
      </w:r>
      <w:r w:rsidRPr="00E06BB1">
        <w:rPr>
          <w:rFonts w:cs="Arial"/>
          <w:noProof/>
          <w:lang w:val="sr-Cyrl-RS"/>
        </w:rPr>
        <w:t xml:space="preserve">, </w:t>
      </w:r>
      <w:r w:rsidRPr="00E06BB1">
        <w:rPr>
          <w:rFonts w:cs="Arial"/>
          <w:noProof/>
        </w:rPr>
        <w:t>по Позиву  објављеном на Порталу јавних набавки и интернет страници Наручиоца дана __________2018.</w:t>
      </w:r>
      <w:r>
        <w:rPr>
          <w:rFonts w:cs="Arial"/>
          <w:noProof/>
          <w:lang w:val="sr-Cyrl-RS"/>
        </w:rPr>
        <w:t xml:space="preserve"> </w:t>
      </w:r>
      <w:r w:rsidRPr="00E06BB1">
        <w:rPr>
          <w:rFonts w:cs="Arial"/>
          <w:noProof/>
        </w:rPr>
        <w:t>године.</w:t>
      </w:r>
    </w:p>
    <w:p w:rsidR="00A41348" w:rsidRPr="00E06BB1" w:rsidRDefault="00A41348" w:rsidP="00A41348">
      <w:pPr>
        <w:ind w:left="6"/>
        <w:rPr>
          <w:rFonts w:cs="Arial"/>
          <w:noProof/>
        </w:rPr>
      </w:pPr>
      <w:r w:rsidRPr="00E06BB1">
        <w:rPr>
          <w:rFonts w:cs="Arial"/>
          <w:noProof/>
        </w:rPr>
        <w:tab/>
        <w:t>Обавезни услови:</w:t>
      </w:r>
    </w:p>
    <w:p w:rsidR="00A41348" w:rsidRPr="00E06BB1" w:rsidRDefault="00A41348" w:rsidP="00A41348">
      <w:pPr>
        <w:ind w:firstLine="708"/>
        <w:rPr>
          <w:rFonts w:cs="Arial"/>
        </w:rPr>
      </w:pPr>
      <w:r w:rsidRPr="00E06BB1">
        <w:rPr>
          <w:rFonts w:cs="Arial"/>
        </w:rPr>
        <w:t>1) да је регистрован код надлежног органа, односно уписан у одговарајући регистар;</w:t>
      </w:r>
    </w:p>
    <w:p w:rsidR="00A41348" w:rsidRPr="00E06BB1" w:rsidRDefault="00A41348" w:rsidP="00A41348">
      <w:pPr>
        <w:ind w:firstLine="708"/>
        <w:rPr>
          <w:rFonts w:cs="Arial"/>
          <w:lang w:val="sr-Cyrl-RS"/>
        </w:rPr>
      </w:pPr>
      <w:r w:rsidRPr="00E06BB1">
        <w:rPr>
          <w:rFonts w:cs="Arial"/>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BB1">
        <w:rPr>
          <w:rFonts w:cs="Arial"/>
          <w:lang w:val="sr-Cyrl-RS"/>
        </w:rPr>
        <w:t>;</w:t>
      </w:r>
    </w:p>
    <w:p w:rsidR="00A41348" w:rsidRPr="00E06BB1" w:rsidRDefault="00A41348" w:rsidP="00A41348">
      <w:pPr>
        <w:ind w:firstLine="708"/>
        <w:rPr>
          <w:rFonts w:cs="Arial"/>
          <w:lang w:val="sr-Cyrl-RS"/>
        </w:rPr>
      </w:pPr>
      <w:r w:rsidRPr="00E06BB1">
        <w:rPr>
          <w:rFonts w:cs="Arial"/>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06BB1">
        <w:rPr>
          <w:rFonts w:cs="Arial"/>
          <w:lang w:val="sr-Cyrl-RS"/>
        </w:rPr>
        <w:t>.</w:t>
      </w:r>
    </w:p>
    <w:p w:rsidR="00A41348" w:rsidRPr="00E06BB1" w:rsidRDefault="00A41348" w:rsidP="00A41348">
      <w:pPr>
        <w:tabs>
          <w:tab w:val="left" w:pos="378"/>
        </w:tabs>
        <w:rPr>
          <w:rFonts w:cs="Arial"/>
          <w:lang w:val="ru-RU"/>
        </w:rPr>
      </w:pPr>
      <w:r w:rsidRPr="00E06BB1">
        <w:rPr>
          <w:rFonts w:cs="Arial"/>
          <w:noProof/>
          <w:lang w:val="ru-RU"/>
        </w:rPr>
        <w:tab/>
      </w:r>
    </w:p>
    <w:tbl>
      <w:tblPr>
        <w:tblW w:w="8333" w:type="dxa"/>
        <w:jc w:val="center"/>
        <w:tblLayout w:type="fixed"/>
        <w:tblLook w:val="0000" w:firstRow="0" w:lastRow="0" w:firstColumn="0" w:lastColumn="0" w:noHBand="0" w:noVBand="0"/>
      </w:tblPr>
      <w:tblGrid>
        <w:gridCol w:w="3225"/>
        <w:gridCol w:w="1767"/>
        <w:gridCol w:w="3341"/>
      </w:tblGrid>
      <w:tr w:rsidR="00A41348" w:rsidRPr="00E06BB1" w:rsidTr="00E670CC">
        <w:trPr>
          <w:trHeight w:val="264"/>
          <w:jc w:val="center"/>
        </w:trPr>
        <w:tc>
          <w:tcPr>
            <w:tcW w:w="3225" w:type="dxa"/>
          </w:tcPr>
          <w:p w:rsidR="00A41348" w:rsidRPr="00E06BB1" w:rsidRDefault="00A41348" w:rsidP="00E670CC">
            <w:pPr>
              <w:jc w:val="center"/>
              <w:rPr>
                <w:rFonts w:cs="Arial"/>
              </w:rPr>
            </w:pPr>
            <w:r w:rsidRPr="00E06BB1">
              <w:rPr>
                <w:rFonts w:cs="Arial"/>
              </w:rPr>
              <w:t>Датум</w:t>
            </w:r>
          </w:p>
        </w:tc>
        <w:tc>
          <w:tcPr>
            <w:tcW w:w="1767" w:type="dxa"/>
          </w:tcPr>
          <w:p w:rsidR="00A41348" w:rsidRPr="00E06BB1" w:rsidRDefault="00A41348" w:rsidP="00E670CC">
            <w:pPr>
              <w:jc w:val="center"/>
              <w:rPr>
                <w:rFonts w:cs="Arial"/>
                <w:lang w:val="ru-RU"/>
              </w:rPr>
            </w:pPr>
          </w:p>
        </w:tc>
        <w:tc>
          <w:tcPr>
            <w:tcW w:w="3341" w:type="dxa"/>
          </w:tcPr>
          <w:p w:rsidR="00A41348" w:rsidRPr="00E06BB1" w:rsidRDefault="00A41348" w:rsidP="00E670CC">
            <w:pPr>
              <w:jc w:val="center"/>
              <w:rPr>
                <w:rFonts w:cs="Arial"/>
              </w:rPr>
            </w:pPr>
            <w:r w:rsidRPr="00E06BB1">
              <w:rPr>
                <w:rFonts w:cs="Arial"/>
                <w:lang w:val="sr-Cyrl-CS"/>
              </w:rPr>
              <w:t>П</w:t>
            </w:r>
            <w:r w:rsidRPr="00E06BB1">
              <w:rPr>
                <w:rFonts w:cs="Arial"/>
              </w:rPr>
              <w:t>онуђач/члан групе</w:t>
            </w:r>
          </w:p>
        </w:tc>
      </w:tr>
      <w:tr w:rsidR="00A41348" w:rsidRPr="00E06BB1" w:rsidTr="00E670CC">
        <w:trPr>
          <w:trHeight w:val="279"/>
          <w:jc w:val="center"/>
        </w:trPr>
        <w:tc>
          <w:tcPr>
            <w:tcW w:w="3225" w:type="dxa"/>
          </w:tcPr>
          <w:p w:rsidR="00A41348" w:rsidRPr="00E06BB1" w:rsidRDefault="00A41348" w:rsidP="00E670CC">
            <w:pPr>
              <w:jc w:val="center"/>
              <w:rPr>
                <w:rFonts w:cs="Arial"/>
              </w:rPr>
            </w:pPr>
          </w:p>
        </w:tc>
        <w:tc>
          <w:tcPr>
            <w:tcW w:w="1767" w:type="dxa"/>
          </w:tcPr>
          <w:p w:rsidR="00A41348" w:rsidRPr="00E06BB1" w:rsidRDefault="00A41348" w:rsidP="00E670CC">
            <w:pPr>
              <w:jc w:val="center"/>
              <w:rPr>
                <w:rFonts w:cs="Arial"/>
              </w:rPr>
            </w:pPr>
            <w:r w:rsidRPr="00E06BB1">
              <w:rPr>
                <w:rFonts w:cs="Arial"/>
              </w:rPr>
              <w:t>М.П.</w:t>
            </w:r>
          </w:p>
        </w:tc>
        <w:tc>
          <w:tcPr>
            <w:tcW w:w="3341" w:type="dxa"/>
          </w:tcPr>
          <w:p w:rsidR="00A41348" w:rsidRPr="00E06BB1" w:rsidRDefault="00A41348" w:rsidP="00E670CC">
            <w:pPr>
              <w:jc w:val="center"/>
              <w:rPr>
                <w:rFonts w:cs="Arial"/>
                <w:lang w:val="ru-RU"/>
              </w:rPr>
            </w:pPr>
          </w:p>
        </w:tc>
      </w:tr>
      <w:tr w:rsidR="00A41348" w:rsidRPr="00E06BB1" w:rsidTr="00E670CC">
        <w:trPr>
          <w:trHeight w:val="264"/>
          <w:jc w:val="center"/>
        </w:trPr>
        <w:tc>
          <w:tcPr>
            <w:tcW w:w="3225" w:type="dxa"/>
            <w:tcBorders>
              <w:bottom w:val="single" w:sz="4" w:space="0" w:color="auto"/>
            </w:tcBorders>
          </w:tcPr>
          <w:p w:rsidR="00A41348" w:rsidRPr="00E06BB1" w:rsidRDefault="00A41348" w:rsidP="00E670CC">
            <w:pPr>
              <w:jc w:val="center"/>
              <w:rPr>
                <w:rFonts w:cs="Arial"/>
              </w:rPr>
            </w:pPr>
          </w:p>
        </w:tc>
        <w:tc>
          <w:tcPr>
            <w:tcW w:w="1767" w:type="dxa"/>
          </w:tcPr>
          <w:p w:rsidR="00A41348" w:rsidRPr="00E06BB1" w:rsidRDefault="00A41348" w:rsidP="00E670CC">
            <w:pPr>
              <w:jc w:val="center"/>
              <w:rPr>
                <w:rFonts w:cs="Arial"/>
                <w:lang w:val="ru-RU"/>
              </w:rPr>
            </w:pPr>
          </w:p>
        </w:tc>
        <w:tc>
          <w:tcPr>
            <w:tcW w:w="3341" w:type="dxa"/>
            <w:tcBorders>
              <w:bottom w:val="single" w:sz="4" w:space="0" w:color="auto"/>
            </w:tcBorders>
          </w:tcPr>
          <w:p w:rsidR="00A41348" w:rsidRPr="00E06BB1" w:rsidRDefault="00A41348" w:rsidP="00E670CC">
            <w:pPr>
              <w:jc w:val="center"/>
              <w:rPr>
                <w:rFonts w:cs="Arial"/>
                <w:lang w:val="ru-RU"/>
              </w:rPr>
            </w:pPr>
          </w:p>
        </w:tc>
      </w:tr>
    </w:tbl>
    <w:p w:rsidR="00A41348" w:rsidRPr="00E06BB1" w:rsidRDefault="00A41348" w:rsidP="00A41348">
      <w:pPr>
        <w:rPr>
          <w:rFonts w:cs="Arial"/>
          <w:b/>
          <w:i/>
          <w:sz w:val="20"/>
          <w:szCs w:val="20"/>
          <w:lang w:val="sr-Cyrl-CS"/>
        </w:rPr>
      </w:pPr>
    </w:p>
    <w:p w:rsidR="00A41348" w:rsidRPr="00E06BB1" w:rsidRDefault="00A41348" w:rsidP="00A41348">
      <w:pPr>
        <w:rPr>
          <w:rFonts w:cs="Arial"/>
          <w:i/>
          <w:sz w:val="20"/>
          <w:szCs w:val="20"/>
          <w:lang w:val="sr-Cyrl-CS"/>
        </w:rPr>
      </w:pPr>
      <w:r w:rsidRPr="00E06BB1">
        <w:rPr>
          <w:rFonts w:cs="Arial"/>
          <w:b/>
          <w:i/>
          <w:sz w:val="20"/>
          <w:szCs w:val="20"/>
          <w:lang w:val="sr-Cyrl-CS"/>
        </w:rPr>
        <w:t>Напомена:</w:t>
      </w:r>
      <w:r w:rsidR="00565A1F">
        <w:rPr>
          <w:rFonts w:cs="Arial"/>
          <w:b/>
          <w:i/>
          <w:sz w:val="20"/>
          <w:szCs w:val="20"/>
          <w:lang w:val="sr-Cyrl-CS"/>
        </w:rPr>
        <w:t xml:space="preserve"> </w:t>
      </w:r>
      <w:r w:rsidRPr="00E06BB1">
        <w:rPr>
          <w:rFonts w:cs="Arial"/>
          <w:i/>
          <w:sz w:val="20"/>
          <w:szCs w:val="20"/>
        </w:rPr>
        <w:t xml:space="preserve">Уколико </w:t>
      </w:r>
      <w:r w:rsidRPr="00E06BB1">
        <w:rPr>
          <w:rFonts w:cs="Arial"/>
          <w:i/>
          <w:sz w:val="20"/>
          <w:szCs w:val="20"/>
          <w:lang w:val="sr-Cyrl-CS"/>
        </w:rPr>
        <w:t xml:space="preserve">заједничку </w:t>
      </w:r>
      <w:r w:rsidRPr="00E06BB1">
        <w:rPr>
          <w:rFonts w:cs="Arial"/>
          <w:i/>
          <w:sz w:val="20"/>
          <w:szCs w:val="20"/>
        </w:rPr>
        <w:t xml:space="preserve">понуду подноси група понуђача Изјава </w:t>
      </w:r>
      <w:r w:rsidRPr="00E06BB1">
        <w:rPr>
          <w:rFonts w:cs="Arial"/>
          <w:i/>
          <w:sz w:val="20"/>
          <w:szCs w:val="20"/>
          <w:lang w:val="sr-Cyrl-CS"/>
        </w:rPr>
        <w:t xml:space="preserve">се доставља за сваког члана групе понуђача. Изјава </w:t>
      </w:r>
      <w:r w:rsidRPr="00E06BB1">
        <w:rPr>
          <w:rFonts w:cs="Arial"/>
          <w:i/>
          <w:sz w:val="20"/>
          <w:szCs w:val="20"/>
        </w:rPr>
        <w:t>мора бити попуњена, потписана од стране овлашћеног лица</w:t>
      </w:r>
      <w:r w:rsidRPr="00E06BB1">
        <w:rPr>
          <w:rFonts w:cs="Arial"/>
          <w:i/>
          <w:sz w:val="20"/>
          <w:szCs w:val="20"/>
          <w:lang w:val="sr-Cyrl-CS"/>
        </w:rPr>
        <w:t xml:space="preserve"> за заступање</w:t>
      </w:r>
      <w:r w:rsidRPr="00E06BB1">
        <w:rPr>
          <w:rFonts w:cs="Arial"/>
          <w:i/>
          <w:sz w:val="20"/>
          <w:szCs w:val="20"/>
        </w:rPr>
        <w:t xml:space="preserve"> понуђача из групе понуђача и оверена печатом. </w:t>
      </w:r>
    </w:p>
    <w:p w:rsidR="00A41348" w:rsidRPr="00E06BB1" w:rsidRDefault="00A41348" w:rsidP="00A41348">
      <w:pPr>
        <w:rPr>
          <w:rFonts w:cs="Arial"/>
          <w:i/>
          <w:sz w:val="20"/>
          <w:szCs w:val="20"/>
        </w:rPr>
      </w:pPr>
      <w:r w:rsidRPr="00E06BB1">
        <w:rPr>
          <w:rFonts w:eastAsia="Calibri" w:cs="Arial"/>
          <w:i/>
          <w:sz w:val="20"/>
          <w:szCs w:val="20"/>
        </w:rPr>
        <w:t xml:space="preserve">Изјава </w:t>
      </w:r>
      <w:r w:rsidRPr="00E06BB1">
        <w:rPr>
          <w:rFonts w:eastAsia="Calibri" w:cs="Arial"/>
          <w:i/>
          <w:sz w:val="20"/>
          <w:szCs w:val="20"/>
          <w:lang w:val="sr-Cyrl-CS"/>
        </w:rPr>
        <w:t xml:space="preserve">се доставља за понуђача. Изјава </w:t>
      </w:r>
      <w:r w:rsidRPr="00E06BB1">
        <w:rPr>
          <w:rFonts w:eastAsia="Calibri" w:cs="Arial"/>
          <w:i/>
          <w:sz w:val="20"/>
          <w:szCs w:val="20"/>
        </w:rPr>
        <w:t xml:space="preserve">мора бити </w:t>
      </w:r>
      <w:r w:rsidRPr="00E06BB1">
        <w:rPr>
          <w:rFonts w:eastAsia="Calibri" w:cs="Arial"/>
          <w:i/>
          <w:sz w:val="20"/>
          <w:szCs w:val="20"/>
          <w:lang w:val="sr-Cyrl-CS"/>
        </w:rPr>
        <w:t>попуњена,</w:t>
      </w:r>
      <w:r w:rsidRPr="00E06BB1">
        <w:rPr>
          <w:rFonts w:eastAsia="Calibri" w:cs="Arial"/>
          <w:i/>
          <w:sz w:val="20"/>
          <w:szCs w:val="20"/>
        </w:rPr>
        <w:t xml:space="preserve"> потписана</w:t>
      </w:r>
      <w:r w:rsidRPr="00E06BB1">
        <w:rPr>
          <w:rFonts w:eastAsia="Calibri" w:cs="Arial"/>
          <w:i/>
          <w:sz w:val="20"/>
          <w:szCs w:val="20"/>
          <w:lang w:val="sr-Cyrl-CS"/>
        </w:rPr>
        <w:t xml:space="preserve"> и оверена</w:t>
      </w:r>
      <w:r w:rsidRPr="00E06BB1">
        <w:rPr>
          <w:rFonts w:eastAsia="Calibri" w:cs="Arial"/>
          <w:i/>
          <w:sz w:val="20"/>
          <w:szCs w:val="20"/>
        </w:rPr>
        <w:t xml:space="preserve"> од стране овлашћеног лица за заступање </w:t>
      </w:r>
      <w:r w:rsidRPr="00E06BB1">
        <w:rPr>
          <w:rFonts w:eastAsia="Calibri" w:cs="Arial"/>
          <w:i/>
          <w:sz w:val="20"/>
          <w:szCs w:val="20"/>
          <w:lang w:val="sr-Cyrl-CS"/>
        </w:rPr>
        <w:t>понуђача.</w:t>
      </w:r>
    </w:p>
    <w:p w:rsidR="00A41348" w:rsidRPr="00E06BB1" w:rsidRDefault="00A41348" w:rsidP="00A41348">
      <w:pPr>
        <w:rPr>
          <w:rFonts w:cs="Arial"/>
          <w:sz w:val="20"/>
          <w:szCs w:val="20"/>
          <w:lang w:val="sr-Cyrl-CS"/>
        </w:rPr>
      </w:pPr>
      <w:r w:rsidRPr="00E06BB1">
        <w:rPr>
          <w:rFonts w:cs="Arial"/>
          <w:i/>
          <w:sz w:val="20"/>
          <w:szCs w:val="20"/>
        </w:rPr>
        <w:t>Приликом подношења понуде овај образац копирати у потребном броју примерака.</w:t>
      </w:r>
    </w:p>
    <w:p w:rsidR="00A41348" w:rsidRDefault="00881F8F" w:rsidP="00881F8F">
      <w:pPr>
        <w:rPr>
          <w:b/>
          <w:lang w:val="ru-RU"/>
        </w:rPr>
      </w:pPr>
      <w:r w:rsidRPr="00881F8F">
        <w:rPr>
          <w:rFonts w:cs="Arial"/>
          <w:b/>
          <w:lang w:val="ru-RU"/>
        </w:rPr>
        <w:t>Сходно члану 79. став 2. Закона, Наручилац ће од понуђача чија понуда у поступку стручне оцене понуда буде оцењена као најповољнија затражити да доставе копије захтеваних доказа о испуњености услова (тачка 4.1. конкурсне документације)</w:t>
      </w:r>
      <w:r>
        <w:rPr>
          <w:rFonts w:cs="Arial"/>
          <w:b/>
          <w:lang w:val="ru-RU"/>
        </w:rPr>
        <w:t>.</w:t>
      </w:r>
      <w:r w:rsidR="00A41348" w:rsidRPr="00E06BB1">
        <w:rPr>
          <w:rFonts w:cs="Arial"/>
          <w:b/>
          <w:color w:val="00B0F0"/>
          <w:sz w:val="20"/>
          <w:szCs w:val="20"/>
        </w:rPr>
        <w:br w:type="page"/>
      </w:r>
    </w:p>
    <w:p w:rsidR="00A41348" w:rsidRDefault="00A41348" w:rsidP="00A41348">
      <w:pPr>
        <w:jc w:val="center"/>
        <w:rPr>
          <w:b/>
          <w:lang w:val="ru-RU"/>
        </w:rPr>
      </w:pPr>
    </w:p>
    <w:p w:rsidR="00A41348" w:rsidRPr="00E06BB1" w:rsidRDefault="00A41348" w:rsidP="00A41348">
      <w:pPr>
        <w:jc w:val="center"/>
        <w:rPr>
          <w:b/>
          <w:lang w:val="ru-RU"/>
        </w:rPr>
      </w:pPr>
      <w:r w:rsidRPr="00E06BB1">
        <w:rPr>
          <w:b/>
          <w:lang w:val="ru-RU"/>
        </w:rPr>
        <w:t>И З Ј А В А</w:t>
      </w:r>
    </w:p>
    <w:p w:rsidR="00A41348" w:rsidRDefault="00A41348" w:rsidP="00A41348">
      <w:pPr>
        <w:jc w:val="center"/>
        <w:rPr>
          <w:b/>
          <w:lang w:val="ru-RU"/>
        </w:rPr>
      </w:pPr>
      <w:r w:rsidRPr="00E06BB1">
        <w:rPr>
          <w:b/>
          <w:lang w:val="ru-RU"/>
        </w:rPr>
        <w:t>КОЈОМ ПОДИЗВОЂАЧ ПОТВРЂУЈЕ ДА ИСПУЊАВА ОБАВЕЗНЕ УСЛОВЕ ЗА УЧЕШЋЕ У ПОСТУПКУ ЈАВНЕ НАБАВКЕ</w:t>
      </w:r>
    </w:p>
    <w:p w:rsidR="00A41348" w:rsidRPr="00E06BB1" w:rsidRDefault="00A41348" w:rsidP="00A41348">
      <w:pPr>
        <w:jc w:val="center"/>
        <w:rPr>
          <w:b/>
          <w:lang w:val="ru-RU"/>
        </w:rPr>
      </w:pPr>
    </w:p>
    <w:p w:rsidR="00A41348" w:rsidRPr="00E06BB1" w:rsidRDefault="00A41348" w:rsidP="00A41348">
      <w:pPr>
        <w:jc w:val="center"/>
        <w:rPr>
          <w:b/>
          <w:lang w:val="ru-RU"/>
        </w:rPr>
      </w:pPr>
    </w:p>
    <w:p w:rsidR="00A41348" w:rsidRDefault="00A41348" w:rsidP="00A41348">
      <w:pPr>
        <w:ind w:right="-43"/>
        <w:rPr>
          <w:rFonts w:cs="Arial"/>
          <w:noProof/>
        </w:rPr>
      </w:pPr>
      <w:r w:rsidRPr="00E06BB1">
        <w:rPr>
          <w:rFonts w:cs="Arial"/>
        </w:rPr>
        <w:t>На основу члана 77. став 4. Закона о јавним набавкама („Службени гланик РС“, бр.124/</w:t>
      </w:r>
      <w:r w:rsidRPr="00E06BB1">
        <w:rPr>
          <w:rFonts w:cs="Arial"/>
          <w:lang w:val="sr-Cyrl-RS"/>
        </w:rPr>
        <w:t>20</w:t>
      </w:r>
      <w:r w:rsidRPr="00E06BB1">
        <w:rPr>
          <w:rFonts w:cs="Arial"/>
        </w:rPr>
        <w:t>12, 14/</w:t>
      </w:r>
      <w:r w:rsidRPr="00E06BB1">
        <w:rPr>
          <w:rFonts w:cs="Arial"/>
          <w:lang w:val="sr-Cyrl-RS"/>
        </w:rPr>
        <w:t>20</w:t>
      </w:r>
      <w:r w:rsidRPr="00E06BB1">
        <w:rPr>
          <w:rFonts w:cs="Arial"/>
        </w:rPr>
        <w:t>15 и 68/</w:t>
      </w:r>
      <w:r w:rsidRPr="00E06BB1">
        <w:rPr>
          <w:rFonts w:cs="Arial"/>
          <w:lang w:val="sr-Cyrl-RS"/>
        </w:rPr>
        <w:t>20</w:t>
      </w:r>
      <w:r w:rsidRPr="00E06BB1">
        <w:rPr>
          <w:rFonts w:cs="Arial"/>
        </w:rPr>
        <w:t xml:space="preserve">15) </w:t>
      </w:r>
      <w:r w:rsidRPr="00E06BB1">
        <w:rPr>
          <w:rFonts w:cs="Arial"/>
          <w:noProof/>
          <w:lang w:val="sr-Cyrl-CS"/>
        </w:rPr>
        <w:t xml:space="preserve">подизвођач </w:t>
      </w:r>
      <w:r w:rsidRPr="00E06BB1">
        <w:rPr>
          <w:rFonts w:cs="Arial"/>
          <w:noProof/>
        </w:rPr>
        <w:t>даје под пуном материјалном и кривичном одговорношћу</w:t>
      </w:r>
    </w:p>
    <w:p w:rsidR="00A41348" w:rsidRPr="00E06BB1" w:rsidRDefault="00A41348" w:rsidP="00A41348">
      <w:pPr>
        <w:ind w:right="-43"/>
        <w:rPr>
          <w:rFonts w:cs="Arial"/>
          <w:noProof/>
        </w:rPr>
      </w:pPr>
    </w:p>
    <w:p w:rsidR="00A41348" w:rsidRPr="00E06BB1" w:rsidRDefault="00A41348" w:rsidP="00A41348">
      <w:pPr>
        <w:jc w:val="center"/>
        <w:rPr>
          <w:rFonts w:cs="Arial"/>
          <w:b/>
          <w:noProof/>
        </w:rPr>
      </w:pPr>
      <w:r w:rsidRPr="00E06BB1">
        <w:rPr>
          <w:rFonts w:cs="Arial"/>
          <w:b/>
          <w:noProof/>
        </w:rPr>
        <w:t>И З Ј А В У</w:t>
      </w:r>
    </w:p>
    <w:p w:rsidR="00A41348" w:rsidRPr="00E06BB1" w:rsidRDefault="00A41348" w:rsidP="00A41348">
      <w:pPr>
        <w:ind w:left="6"/>
        <w:rPr>
          <w:rFonts w:cs="Arial"/>
          <w:noProof/>
        </w:rPr>
      </w:pPr>
      <w:r w:rsidRPr="00E06BB1">
        <w:rPr>
          <w:rFonts w:cs="Arial"/>
          <w:noProof/>
        </w:rPr>
        <w:t>којом потврђује да испуњава обавезне услове</w:t>
      </w:r>
      <w:r w:rsidRPr="00E06BB1">
        <w:rPr>
          <w:rFonts w:cs="Arial"/>
          <w:noProof/>
          <w:lang w:val="sr-Cyrl-RS"/>
        </w:rPr>
        <w:t xml:space="preserve"> </w:t>
      </w:r>
      <w:r w:rsidRPr="00E06BB1">
        <w:rPr>
          <w:rFonts w:cs="Arial"/>
          <w:noProof/>
        </w:rPr>
        <w:t xml:space="preserve">садржане у Конкурсној документацији за јавну набавку </w:t>
      </w:r>
      <w:r w:rsidRPr="00E06BB1">
        <w:rPr>
          <w:rFonts w:cs="Arial"/>
          <w:noProof/>
          <w:lang w:val="sr-Cyrl-RS"/>
        </w:rPr>
        <w:t>услуга</w:t>
      </w:r>
      <w:r w:rsidR="008129DF">
        <w:rPr>
          <w:rFonts w:cs="Arial"/>
          <w:noProof/>
          <w:lang w:val="sr-Cyrl-RS"/>
        </w:rPr>
        <w:t xml:space="preserve"> </w:t>
      </w:r>
      <w:r w:rsidRPr="00D435FC">
        <w:rPr>
          <w:rFonts w:cs="Arial"/>
          <w:lang w:val="ru-RU"/>
        </w:rPr>
        <w:t>бр.</w:t>
      </w:r>
      <w:r w:rsidRPr="00D435FC">
        <w:rPr>
          <w:rFonts w:eastAsia="Calibri" w:cs="Arial"/>
          <w:b/>
          <w:iCs/>
          <w:color w:val="FF0000"/>
          <w:lang w:val="ru-RU"/>
        </w:rPr>
        <w:t xml:space="preserve"> </w:t>
      </w:r>
      <w:r w:rsidRPr="00A41348">
        <w:rPr>
          <w:rFonts w:cs="Arial"/>
          <w:b/>
          <w:lang w:val="sr-Cyrl-RS"/>
        </w:rPr>
        <w:t>ЈН</w:t>
      </w:r>
      <w:r w:rsidR="008129DF">
        <w:rPr>
          <w:rFonts w:cs="Arial"/>
          <w:b/>
          <w:lang w:val="sr-Cyrl-RS"/>
        </w:rPr>
        <w:t>О</w:t>
      </w:r>
      <w:r w:rsidRPr="00A41348">
        <w:rPr>
          <w:rFonts w:cs="Arial"/>
          <w:b/>
          <w:lang w:val="sr-Cyrl-RS"/>
        </w:rPr>
        <w:t xml:space="preserve">/1000/0013-1/2018 </w:t>
      </w:r>
      <w:r w:rsidRPr="00A41348">
        <w:rPr>
          <w:rFonts w:cs="Arial"/>
          <w:b/>
          <w:szCs w:val="24"/>
          <w:lang w:val="ru-RU"/>
        </w:rPr>
        <w:t>Претходни, периодични и систематски прегледи за потребе Огранка Дринско – Лимске хидроелектране</w:t>
      </w:r>
      <w:r>
        <w:rPr>
          <w:rFonts w:eastAsia="Calibri" w:cs="Arial"/>
          <w:b/>
          <w:iCs/>
          <w:lang w:val="ru-RU"/>
        </w:rPr>
        <w:t>,</w:t>
      </w:r>
      <w:r w:rsidRPr="00A27448">
        <w:rPr>
          <w:rFonts w:eastAsia="Calibri" w:cs="Arial"/>
          <w:b/>
          <w:iCs/>
          <w:lang w:val="ru-RU"/>
        </w:rPr>
        <w:t xml:space="preserve"> </w:t>
      </w:r>
      <w:r w:rsidRPr="00D435FC">
        <w:rPr>
          <w:rFonts w:cs="Arial"/>
          <w:lang w:val="ru-RU"/>
        </w:rPr>
        <w:t>у</w:t>
      </w:r>
      <w:r w:rsidRPr="00D435FC">
        <w:rPr>
          <w:rFonts w:eastAsia="TimesNewRomanPS-BoldMT" w:cs="Arial"/>
          <w:bCs/>
          <w:lang w:val="ru-RU"/>
        </w:rPr>
        <w:t xml:space="preserve">  поступку </w:t>
      </w:r>
      <w:r w:rsidRPr="00D435FC">
        <w:rPr>
          <w:rFonts w:cs="Arial"/>
          <w:lang w:val="ru-RU"/>
        </w:rPr>
        <w:t xml:space="preserve"> </w:t>
      </w:r>
      <w:r w:rsidRPr="00D435FC">
        <w:rPr>
          <w:rFonts w:eastAsia="TimesNewRomanPS-BoldMT" w:cs="Arial"/>
          <w:bCs/>
          <w:lang w:val="ru-RU"/>
        </w:rPr>
        <w:t>јавне набавке мале вредности</w:t>
      </w:r>
      <w:r>
        <w:rPr>
          <w:rFonts w:eastAsia="TimesNewRomanPS-BoldMT" w:cs="Arial"/>
          <w:bCs/>
          <w:lang w:val="ru-RU"/>
        </w:rPr>
        <w:t xml:space="preserve"> за</w:t>
      </w:r>
      <w:r w:rsidRPr="00A27448">
        <w:rPr>
          <w:rFonts w:eastAsia="Calibri" w:cs="Arial"/>
          <w:b/>
          <w:iCs/>
          <w:lang w:val="ru-RU"/>
        </w:rPr>
        <w:t xml:space="preserve"> </w:t>
      </w:r>
      <w:r>
        <w:rPr>
          <w:rFonts w:eastAsia="Calibri" w:cs="Arial"/>
          <w:b/>
          <w:iCs/>
          <w:lang w:val="ru-RU"/>
        </w:rPr>
        <w:t>Партију</w:t>
      </w:r>
      <w:r w:rsidRPr="00A27448">
        <w:rPr>
          <w:rFonts w:eastAsia="Calibri" w:cs="Arial"/>
          <w:b/>
          <w:iCs/>
          <w:lang w:val="ru-RU"/>
        </w:rPr>
        <w:t xml:space="preserve"> бр</w:t>
      </w:r>
      <w:r w:rsidRPr="00A27448">
        <w:rPr>
          <w:rFonts w:eastAsia="Calibri" w:cs="Arial"/>
          <w:b/>
          <w:i/>
          <w:iCs/>
          <w:lang w:val="ru-RU"/>
        </w:rPr>
        <w:t>._______________________________</w:t>
      </w:r>
      <w:r>
        <w:rPr>
          <w:rFonts w:eastAsia="Calibri" w:cs="Arial"/>
          <w:b/>
          <w:i/>
          <w:iCs/>
          <w:lang w:val="ru-RU"/>
        </w:rPr>
        <w:t>_____________________________________</w:t>
      </w:r>
      <w:r w:rsidRPr="00A27448">
        <w:rPr>
          <w:rFonts w:eastAsia="Calibri" w:cs="Arial"/>
          <w:b/>
          <w:i/>
          <w:iCs/>
          <w:lang w:val="ru-RU"/>
        </w:rPr>
        <w:t xml:space="preserve">_ </w:t>
      </w:r>
      <w:r>
        <w:rPr>
          <w:rFonts w:eastAsia="Calibri" w:cs="Arial"/>
          <w:b/>
          <w:i/>
          <w:iCs/>
          <w:lang w:val="ru-RU"/>
        </w:rPr>
        <w:t xml:space="preserve">              </w:t>
      </w:r>
      <w:r w:rsidRPr="00A27448">
        <w:rPr>
          <w:rFonts w:eastAsia="Calibri" w:cs="Arial"/>
          <w:i/>
          <w:iCs/>
          <w:lang w:val="ru-RU"/>
        </w:rPr>
        <w:t>(уписати број и назив партије</w:t>
      </w:r>
      <w:r>
        <w:rPr>
          <w:rFonts w:eastAsia="Calibri" w:cs="Arial"/>
          <w:i/>
          <w:iCs/>
          <w:lang w:val="ru-RU"/>
        </w:rPr>
        <w:t xml:space="preserve"> за коју се подноси понуда</w:t>
      </w:r>
      <w:r w:rsidRPr="00A27448">
        <w:rPr>
          <w:rFonts w:eastAsia="Calibri" w:cs="Arial"/>
          <w:i/>
          <w:iCs/>
          <w:lang w:val="ru-RU"/>
        </w:rPr>
        <w:t>)</w:t>
      </w:r>
      <w:r w:rsidRPr="00E06BB1">
        <w:rPr>
          <w:rFonts w:cs="Arial"/>
          <w:noProof/>
          <w:lang w:val="sr-Cyrl-RS"/>
        </w:rPr>
        <w:t xml:space="preserve">, </w:t>
      </w:r>
      <w:r w:rsidRPr="00E06BB1">
        <w:rPr>
          <w:rFonts w:cs="Arial"/>
          <w:noProof/>
        </w:rPr>
        <w:t>по Позиву  објављеном на Порталу јавних набавки и интернет страници Наручиоца дана __________2018.</w:t>
      </w:r>
      <w:r w:rsidRPr="00E06BB1">
        <w:rPr>
          <w:rFonts w:cs="Arial"/>
          <w:noProof/>
          <w:lang w:val="sr-Cyrl-RS"/>
        </w:rPr>
        <w:t xml:space="preserve"> </w:t>
      </w:r>
      <w:r w:rsidRPr="00E06BB1">
        <w:rPr>
          <w:rFonts w:cs="Arial"/>
          <w:noProof/>
        </w:rPr>
        <w:t>године.</w:t>
      </w:r>
    </w:p>
    <w:p w:rsidR="00A41348" w:rsidRPr="00E06BB1" w:rsidRDefault="00A41348" w:rsidP="00A41348">
      <w:pPr>
        <w:ind w:left="6"/>
        <w:rPr>
          <w:rFonts w:cs="Arial"/>
          <w:noProof/>
        </w:rPr>
      </w:pPr>
      <w:r w:rsidRPr="00E06BB1">
        <w:rPr>
          <w:rFonts w:cs="Arial"/>
          <w:noProof/>
        </w:rPr>
        <w:tab/>
        <w:t>Обавезни услови:</w:t>
      </w:r>
    </w:p>
    <w:p w:rsidR="00A41348" w:rsidRPr="00E06BB1" w:rsidRDefault="00A41348" w:rsidP="00A41348">
      <w:pPr>
        <w:ind w:firstLine="708"/>
        <w:rPr>
          <w:rFonts w:cs="Arial"/>
        </w:rPr>
      </w:pPr>
      <w:r w:rsidRPr="00E06BB1">
        <w:rPr>
          <w:rFonts w:cs="Arial"/>
        </w:rPr>
        <w:t>1) да је регистрован код надлежног органа, односно уписан у одговарајући регистар;</w:t>
      </w:r>
    </w:p>
    <w:p w:rsidR="00A41348" w:rsidRPr="00E06BB1" w:rsidRDefault="00A41348" w:rsidP="00A41348">
      <w:pPr>
        <w:ind w:firstLine="708"/>
        <w:rPr>
          <w:rFonts w:cs="Arial"/>
          <w:lang w:val="sr-Cyrl-RS"/>
        </w:rPr>
      </w:pPr>
      <w:r w:rsidRPr="00E06BB1">
        <w:rPr>
          <w:rFonts w:cs="Arial"/>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BB1">
        <w:rPr>
          <w:rFonts w:cs="Arial"/>
          <w:lang w:val="sr-Cyrl-RS"/>
        </w:rPr>
        <w:t>;</w:t>
      </w:r>
    </w:p>
    <w:p w:rsidR="00A41348" w:rsidRPr="00E06BB1" w:rsidRDefault="00A41348" w:rsidP="00A41348">
      <w:pPr>
        <w:ind w:firstLine="708"/>
        <w:rPr>
          <w:rFonts w:cs="Arial"/>
          <w:lang w:val="sr-Cyrl-RS"/>
        </w:rPr>
      </w:pPr>
      <w:r w:rsidRPr="00E06BB1">
        <w:rPr>
          <w:rFonts w:cs="Arial"/>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06BB1">
        <w:rPr>
          <w:rFonts w:cs="Arial"/>
          <w:lang w:val="sr-Cyrl-RS"/>
        </w:rPr>
        <w:t>.</w:t>
      </w:r>
    </w:p>
    <w:p w:rsidR="00A41348" w:rsidRPr="00E06BB1" w:rsidRDefault="00A41348" w:rsidP="00A41348">
      <w:pPr>
        <w:tabs>
          <w:tab w:val="left" w:pos="378"/>
        </w:tabs>
        <w:rPr>
          <w:rFonts w:eastAsia="Arial Unicode MS" w:cs="Arial"/>
        </w:rPr>
      </w:pPr>
      <w:r w:rsidRPr="00E06BB1">
        <w:rPr>
          <w:rFonts w:cs="Arial"/>
          <w:noProof/>
          <w:lang w:val="ru-RU"/>
        </w:rPr>
        <w:tab/>
      </w:r>
      <w:r w:rsidRPr="00E06BB1">
        <w:rPr>
          <w:rFonts w:cs="Arial"/>
          <w:noProof/>
          <w:lang w:val="ru-RU"/>
        </w:rPr>
        <w:tab/>
      </w:r>
    </w:p>
    <w:tbl>
      <w:tblPr>
        <w:tblW w:w="9188" w:type="dxa"/>
        <w:jc w:val="center"/>
        <w:tblLayout w:type="fixed"/>
        <w:tblLook w:val="0000" w:firstRow="0" w:lastRow="0" w:firstColumn="0" w:lastColumn="0" w:noHBand="0" w:noVBand="0"/>
      </w:tblPr>
      <w:tblGrid>
        <w:gridCol w:w="3556"/>
        <w:gridCol w:w="1948"/>
        <w:gridCol w:w="3684"/>
      </w:tblGrid>
      <w:tr w:rsidR="00A41348" w:rsidRPr="00E06BB1" w:rsidTr="00E670CC">
        <w:trPr>
          <w:trHeight w:val="264"/>
          <w:jc w:val="center"/>
        </w:trPr>
        <w:tc>
          <w:tcPr>
            <w:tcW w:w="3556" w:type="dxa"/>
          </w:tcPr>
          <w:p w:rsidR="00A41348" w:rsidRPr="00E06BB1" w:rsidRDefault="00A41348" w:rsidP="00E670CC">
            <w:pPr>
              <w:jc w:val="center"/>
              <w:rPr>
                <w:rFonts w:cs="Arial"/>
              </w:rPr>
            </w:pPr>
            <w:r w:rsidRPr="00E06BB1">
              <w:rPr>
                <w:rFonts w:cs="Arial"/>
              </w:rPr>
              <w:t>Датум</w:t>
            </w:r>
          </w:p>
        </w:tc>
        <w:tc>
          <w:tcPr>
            <w:tcW w:w="1948" w:type="dxa"/>
          </w:tcPr>
          <w:p w:rsidR="00A41348" w:rsidRPr="00E06BB1" w:rsidRDefault="00A41348" w:rsidP="00E670CC">
            <w:pPr>
              <w:jc w:val="center"/>
              <w:rPr>
                <w:rFonts w:cs="Arial"/>
                <w:lang w:val="ru-RU"/>
              </w:rPr>
            </w:pPr>
          </w:p>
        </w:tc>
        <w:tc>
          <w:tcPr>
            <w:tcW w:w="3684" w:type="dxa"/>
          </w:tcPr>
          <w:p w:rsidR="00A41348" w:rsidRPr="00E06BB1" w:rsidRDefault="00A41348" w:rsidP="00E670CC">
            <w:pPr>
              <w:jc w:val="center"/>
              <w:rPr>
                <w:rFonts w:cs="Arial"/>
                <w:lang w:val="sr-Cyrl-CS"/>
              </w:rPr>
            </w:pPr>
            <w:r w:rsidRPr="00E06BB1">
              <w:rPr>
                <w:rFonts w:cs="Arial"/>
                <w:lang w:val="sr-Cyrl-CS"/>
              </w:rPr>
              <w:t>П</w:t>
            </w:r>
            <w:r w:rsidRPr="00E06BB1">
              <w:rPr>
                <w:rFonts w:cs="Arial"/>
              </w:rPr>
              <w:t>о</w:t>
            </w:r>
            <w:r w:rsidRPr="00E06BB1">
              <w:rPr>
                <w:rFonts w:cs="Arial"/>
                <w:lang w:val="sr-Cyrl-CS"/>
              </w:rPr>
              <w:t>дизвођач</w:t>
            </w:r>
          </w:p>
        </w:tc>
      </w:tr>
      <w:tr w:rsidR="00A41348" w:rsidRPr="00E06BB1" w:rsidTr="00E670CC">
        <w:trPr>
          <w:trHeight w:val="279"/>
          <w:jc w:val="center"/>
        </w:trPr>
        <w:tc>
          <w:tcPr>
            <w:tcW w:w="3556" w:type="dxa"/>
          </w:tcPr>
          <w:p w:rsidR="00A41348" w:rsidRPr="00E06BB1" w:rsidRDefault="00A41348" w:rsidP="00E670CC">
            <w:pPr>
              <w:jc w:val="center"/>
              <w:rPr>
                <w:rFonts w:cs="Arial"/>
              </w:rPr>
            </w:pPr>
          </w:p>
        </w:tc>
        <w:tc>
          <w:tcPr>
            <w:tcW w:w="1948" w:type="dxa"/>
          </w:tcPr>
          <w:p w:rsidR="00A41348" w:rsidRPr="00E06BB1" w:rsidRDefault="00A41348" w:rsidP="00E670CC">
            <w:pPr>
              <w:jc w:val="center"/>
              <w:rPr>
                <w:rFonts w:cs="Arial"/>
              </w:rPr>
            </w:pPr>
            <w:r w:rsidRPr="00E06BB1">
              <w:rPr>
                <w:rFonts w:cs="Arial"/>
              </w:rPr>
              <w:t>М.П.</w:t>
            </w:r>
          </w:p>
        </w:tc>
        <w:tc>
          <w:tcPr>
            <w:tcW w:w="3684" w:type="dxa"/>
          </w:tcPr>
          <w:p w:rsidR="00A41348" w:rsidRPr="00E06BB1" w:rsidRDefault="00A41348" w:rsidP="00E670CC">
            <w:pPr>
              <w:jc w:val="center"/>
              <w:rPr>
                <w:rFonts w:cs="Arial"/>
                <w:lang w:val="ru-RU"/>
              </w:rPr>
            </w:pPr>
          </w:p>
        </w:tc>
      </w:tr>
      <w:tr w:rsidR="00A41348" w:rsidRPr="00E06BB1" w:rsidTr="00E670CC">
        <w:trPr>
          <w:trHeight w:val="264"/>
          <w:jc w:val="center"/>
        </w:trPr>
        <w:tc>
          <w:tcPr>
            <w:tcW w:w="3556" w:type="dxa"/>
            <w:tcBorders>
              <w:bottom w:val="single" w:sz="4" w:space="0" w:color="auto"/>
            </w:tcBorders>
          </w:tcPr>
          <w:p w:rsidR="00A41348" w:rsidRPr="00E06BB1" w:rsidRDefault="00A41348" w:rsidP="00E670CC">
            <w:pPr>
              <w:jc w:val="center"/>
              <w:rPr>
                <w:rFonts w:cs="Arial"/>
              </w:rPr>
            </w:pPr>
          </w:p>
        </w:tc>
        <w:tc>
          <w:tcPr>
            <w:tcW w:w="1948" w:type="dxa"/>
          </w:tcPr>
          <w:p w:rsidR="00A41348" w:rsidRPr="00E06BB1" w:rsidRDefault="00A41348" w:rsidP="00E670CC">
            <w:pPr>
              <w:jc w:val="center"/>
              <w:rPr>
                <w:rFonts w:cs="Arial"/>
                <w:lang w:val="ru-RU"/>
              </w:rPr>
            </w:pPr>
          </w:p>
        </w:tc>
        <w:tc>
          <w:tcPr>
            <w:tcW w:w="3684" w:type="dxa"/>
            <w:tcBorders>
              <w:bottom w:val="single" w:sz="4" w:space="0" w:color="auto"/>
            </w:tcBorders>
          </w:tcPr>
          <w:p w:rsidR="00A41348" w:rsidRPr="00E06BB1" w:rsidRDefault="00A41348" w:rsidP="00E670CC">
            <w:pPr>
              <w:jc w:val="center"/>
              <w:rPr>
                <w:rFonts w:cs="Arial"/>
                <w:lang w:val="ru-RU"/>
              </w:rPr>
            </w:pPr>
          </w:p>
        </w:tc>
      </w:tr>
    </w:tbl>
    <w:p w:rsidR="00A41348" w:rsidRPr="00E06BB1" w:rsidRDefault="00A41348" w:rsidP="00A41348">
      <w:pPr>
        <w:tabs>
          <w:tab w:val="left" w:pos="378"/>
        </w:tabs>
        <w:rPr>
          <w:rFonts w:eastAsia="Arial Unicode MS" w:cs="Arial"/>
        </w:rPr>
      </w:pPr>
    </w:p>
    <w:p w:rsidR="00A41348" w:rsidRPr="00E06BB1" w:rsidRDefault="00A41348" w:rsidP="00A41348">
      <w:pPr>
        <w:rPr>
          <w:rFonts w:cs="Arial"/>
          <w:i/>
          <w:sz w:val="20"/>
          <w:szCs w:val="20"/>
        </w:rPr>
      </w:pPr>
      <w:r w:rsidRPr="00E06BB1">
        <w:rPr>
          <w:rFonts w:eastAsia="Calibri" w:cs="Arial"/>
          <w:b/>
          <w:i/>
          <w:sz w:val="20"/>
          <w:szCs w:val="20"/>
          <w:lang w:val="sr-Cyrl-CS"/>
        </w:rPr>
        <w:t>Напомена:</w:t>
      </w:r>
      <w:r w:rsidRPr="00E06BB1">
        <w:rPr>
          <w:rFonts w:eastAsia="Calibri" w:cs="Arial"/>
          <w:i/>
          <w:sz w:val="20"/>
          <w:szCs w:val="20"/>
        </w:rPr>
        <w:t xml:space="preserve">У случају да понуђач подноси понуду са подизвођачем, Изјава </w:t>
      </w:r>
      <w:r w:rsidRPr="00E06BB1">
        <w:rPr>
          <w:rFonts w:eastAsia="Calibri" w:cs="Arial"/>
          <w:i/>
          <w:sz w:val="20"/>
          <w:szCs w:val="20"/>
          <w:lang w:val="sr-Cyrl-CS"/>
        </w:rPr>
        <w:t xml:space="preserve">се доставља за сваког подизвођача. Изјава </w:t>
      </w:r>
      <w:r w:rsidRPr="00E06BB1">
        <w:rPr>
          <w:rFonts w:eastAsia="Calibri" w:cs="Arial"/>
          <w:i/>
          <w:sz w:val="20"/>
          <w:szCs w:val="20"/>
        </w:rPr>
        <w:t xml:space="preserve">мора бити </w:t>
      </w:r>
      <w:r w:rsidRPr="00E06BB1">
        <w:rPr>
          <w:rFonts w:eastAsia="Calibri" w:cs="Arial"/>
          <w:i/>
          <w:sz w:val="20"/>
          <w:szCs w:val="20"/>
          <w:lang w:val="sr-Cyrl-CS"/>
        </w:rPr>
        <w:t>попуњена,</w:t>
      </w:r>
      <w:r w:rsidRPr="00E06BB1">
        <w:rPr>
          <w:rFonts w:eastAsia="Calibri" w:cs="Arial"/>
          <w:i/>
          <w:sz w:val="20"/>
          <w:szCs w:val="20"/>
        </w:rPr>
        <w:t xml:space="preserve"> потписана</w:t>
      </w:r>
      <w:r w:rsidRPr="00E06BB1">
        <w:rPr>
          <w:rFonts w:eastAsia="Calibri" w:cs="Arial"/>
          <w:i/>
          <w:sz w:val="20"/>
          <w:szCs w:val="20"/>
          <w:lang w:val="sr-Cyrl-CS"/>
        </w:rPr>
        <w:t xml:space="preserve"> и оверена</w:t>
      </w:r>
      <w:r w:rsidRPr="00E06BB1">
        <w:rPr>
          <w:rFonts w:eastAsia="Calibri" w:cs="Arial"/>
          <w:i/>
          <w:sz w:val="20"/>
          <w:szCs w:val="20"/>
        </w:rPr>
        <w:t xml:space="preserve"> од стране овлашћеног лица за заступање подизвођача</w:t>
      </w:r>
      <w:r w:rsidRPr="00E06BB1">
        <w:rPr>
          <w:rFonts w:eastAsia="Calibri" w:cs="Arial"/>
          <w:i/>
          <w:sz w:val="20"/>
          <w:szCs w:val="20"/>
          <w:lang w:val="sr-Cyrl-CS"/>
        </w:rPr>
        <w:t xml:space="preserve"> и оверена печатом.</w:t>
      </w:r>
    </w:p>
    <w:p w:rsidR="00A41348" w:rsidRPr="00E06BB1" w:rsidRDefault="00A41348" w:rsidP="00A41348">
      <w:pPr>
        <w:rPr>
          <w:rFonts w:cs="Arial"/>
          <w:sz w:val="20"/>
          <w:szCs w:val="20"/>
          <w:lang w:val="sr-Cyrl-CS"/>
        </w:rPr>
      </w:pPr>
      <w:r w:rsidRPr="00E06BB1">
        <w:rPr>
          <w:rFonts w:cs="Arial"/>
          <w:i/>
          <w:sz w:val="20"/>
          <w:szCs w:val="20"/>
        </w:rPr>
        <w:t>Приликом подношења понуде овај образац копирати у потребном броју примерака.</w:t>
      </w:r>
    </w:p>
    <w:p w:rsidR="00A41348" w:rsidRDefault="00A41348" w:rsidP="00A41348">
      <w:pPr>
        <w:spacing w:before="0"/>
        <w:ind w:right="-43"/>
        <w:rPr>
          <w:rFonts w:cs="Arial"/>
          <w:b/>
        </w:rPr>
      </w:pPr>
    </w:p>
    <w:p w:rsidR="008D66AC" w:rsidRDefault="00881F8F">
      <w:pPr>
        <w:spacing w:before="0"/>
        <w:jc w:val="left"/>
        <w:rPr>
          <w:rFonts w:cs="Arial"/>
          <w:lang w:val="sr-Cyrl-RS" w:eastAsia="zh-CN"/>
        </w:rPr>
      </w:pPr>
      <w:r w:rsidRPr="00881F8F">
        <w:rPr>
          <w:rFonts w:cs="Arial"/>
          <w:b/>
          <w:lang w:val="ru-RU"/>
        </w:rPr>
        <w:t>Сходно члану 79. став 2. Закона, Наручилац ће од понуђача чија понуда у поступку стручне оцене понуда буде оцењена као најповољнија затражити да доставе копије захтеваних доказа о испуњености услова (тачка 4.1. конкурсне документације)</w:t>
      </w:r>
      <w:r>
        <w:rPr>
          <w:rFonts w:cs="Arial"/>
          <w:b/>
          <w:lang w:val="ru-RU"/>
        </w:rPr>
        <w:t>.</w:t>
      </w:r>
      <w:r w:rsidR="008D66AC">
        <w:rPr>
          <w:rFonts w:cs="Arial"/>
          <w:lang w:val="sr-Cyrl-RS" w:eastAsia="zh-CN"/>
        </w:rPr>
        <w:br w:type="page"/>
      </w:r>
    </w:p>
    <w:p w:rsidR="00BF1339" w:rsidRPr="006A4EED" w:rsidRDefault="00BF1339" w:rsidP="00BF1339">
      <w:pPr>
        <w:pStyle w:val="ListParagraph"/>
        <w:numPr>
          <w:ilvl w:val="0"/>
          <w:numId w:val="11"/>
        </w:numPr>
        <w:spacing w:before="0"/>
        <w:rPr>
          <w:rFonts w:ascii="Arial" w:hAnsi="Arial" w:cs="Arial"/>
          <w:b/>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0"/>
      <w:bookmarkEnd w:id="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A4EED">
        <w:rPr>
          <w:rFonts w:ascii="Arial" w:hAnsi="Arial" w:cs="Arial"/>
          <w:b/>
        </w:rPr>
        <w:lastRenderedPageBreak/>
        <w:t>КРИТЕРИЈУМ ЗА ДОДЕЛУ УГОВОРА</w:t>
      </w:r>
      <w:bookmarkEnd w:id="194"/>
    </w:p>
    <w:p w:rsidR="00BF1339" w:rsidRPr="006A4EED" w:rsidRDefault="00BF1339" w:rsidP="0009635B">
      <w:pPr>
        <w:pStyle w:val="KDKomentar"/>
        <w:numPr>
          <w:ilvl w:val="1"/>
          <w:numId w:val="31"/>
        </w:numPr>
        <w:tabs>
          <w:tab w:val="clear" w:pos="1134"/>
        </w:tabs>
        <w:spacing w:before="0"/>
        <w:ind w:left="0" w:firstLine="0"/>
        <w:rPr>
          <w:rFonts w:cs="Arial"/>
          <w:b/>
          <w:i w:val="0"/>
          <w:color w:val="auto"/>
          <w:sz w:val="22"/>
          <w:szCs w:val="22"/>
        </w:rPr>
      </w:pPr>
      <w:r w:rsidRPr="006A4EED">
        <w:rPr>
          <w:rFonts w:cs="Arial"/>
          <w:i w:val="0"/>
          <w:color w:val="auto"/>
          <w:sz w:val="22"/>
          <w:szCs w:val="22"/>
        </w:rPr>
        <w:t xml:space="preserve">Избор најповољније понуде ће се извршити применом критеријума </w:t>
      </w:r>
      <w:r w:rsidRPr="006A4EED">
        <w:rPr>
          <w:rFonts w:cs="Arial"/>
          <w:b/>
          <w:i w:val="0"/>
          <w:color w:val="auto"/>
          <w:sz w:val="22"/>
          <w:szCs w:val="22"/>
        </w:rPr>
        <w:t>„Најнижа понуђена цена“.</w:t>
      </w:r>
    </w:p>
    <w:p w:rsidR="00BF1339" w:rsidRPr="006A4EED" w:rsidRDefault="00BF1339" w:rsidP="00BF1339">
      <w:pPr>
        <w:pStyle w:val="KDKomentar"/>
        <w:spacing w:before="0"/>
        <w:rPr>
          <w:rFonts w:cs="Arial"/>
          <w:i w:val="0"/>
          <w:color w:val="auto"/>
          <w:sz w:val="22"/>
          <w:szCs w:val="22"/>
        </w:rPr>
      </w:pPr>
      <w:r w:rsidRPr="006A4EED">
        <w:rPr>
          <w:rFonts w:cs="Arial"/>
          <w:i w:val="0"/>
          <w:color w:val="auto"/>
          <w:sz w:val="22"/>
          <w:szCs w:val="22"/>
        </w:rPr>
        <w:t>Критеријум за оцењивање понуда</w:t>
      </w:r>
      <w:r w:rsidRPr="006A4EED">
        <w:rPr>
          <w:rFonts w:cs="Arial"/>
          <w:b/>
          <w:i w:val="0"/>
          <w:color w:val="auto"/>
          <w:sz w:val="22"/>
          <w:szCs w:val="22"/>
        </w:rPr>
        <w:t xml:space="preserve"> </w:t>
      </w:r>
      <w:r w:rsidRPr="006A4EED">
        <w:rPr>
          <w:rFonts w:cs="Arial"/>
          <w:i w:val="0"/>
          <w:color w:val="auto"/>
          <w:sz w:val="22"/>
          <w:szCs w:val="22"/>
        </w:rPr>
        <w:t>најнижа понуђена цена</w:t>
      </w:r>
      <w:r w:rsidRPr="006A4EED">
        <w:rPr>
          <w:rFonts w:cs="Arial"/>
          <w:b/>
          <w:i w:val="0"/>
          <w:color w:val="auto"/>
          <w:sz w:val="22"/>
          <w:szCs w:val="22"/>
        </w:rPr>
        <w:t xml:space="preserve">, </w:t>
      </w:r>
      <w:r w:rsidRPr="006A4EED">
        <w:rPr>
          <w:rFonts w:cs="Arial"/>
          <w:i w:val="0"/>
          <w:color w:val="auto"/>
          <w:sz w:val="22"/>
          <w:szCs w:val="22"/>
        </w:rPr>
        <w:t>заснива се на понуђеној цени</w:t>
      </w:r>
      <w:r w:rsidRPr="006A4EED">
        <w:rPr>
          <w:rFonts w:cs="Arial"/>
          <w:i w:val="0"/>
          <w:color w:val="auto"/>
          <w:sz w:val="22"/>
          <w:szCs w:val="22"/>
          <w:lang w:val="sr-Cyrl-CS"/>
        </w:rPr>
        <w:t xml:space="preserve"> као једином критеријуму</w:t>
      </w:r>
      <w:r w:rsidRPr="006A4EED">
        <w:rPr>
          <w:rFonts w:cs="Arial"/>
          <w:i w:val="0"/>
          <w:color w:val="auto"/>
          <w:sz w:val="22"/>
          <w:szCs w:val="22"/>
        </w:rPr>
        <w:t>.</w:t>
      </w:r>
    </w:p>
    <w:p w:rsidR="00795DEB" w:rsidRPr="008E770D" w:rsidRDefault="00795DEB" w:rsidP="008D66AC">
      <w:pPr>
        <w:pStyle w:val="KDParagraf"/>
        <w:spacing w:before="0"/>
        <w:rPr>
          <w:rFonts w:cs="Arial"/>
          <w:lang w:val="sr-Cyrl-RS"/>
        </w:rPr>
      </w:pPr>
    </w:p>
    <w:bookmarkEnd w:id="195"/>
    <w:bookmarkEnd w:id="196"/>
    <w:bookmarkEnd w:id="197"/>
    <w:bookmarkEnd w:id="198"/>
    <w:bookmarkEnd w:id="199"/>
    <w:p w:rsidR="00BF1339" w:rsidRPr="006A4EED" w:rsidRDefault="00BF1339" w:rsidP="0009635B">
      <w:pPr>
        <w:pStyle w:val="KDPodnaslov2"/>
        <w:numPr>
          <w:ilvl w:val="1"/>
          <w:numId w:val="31"/>
        </w:numPr>
        <w:tabs>
          <w:tab w:val="clear" w:pos="567"/>
          <w:tab w:val="left" w:pos="630"/>
        </w:tabs>
        <w:spacing w:before="0"/>
        <w:ind w:left="630" w:hanging="630"/>
        <w:jc w:val="both"/>
        <w:rPr>
          <w:rFonts w:cs="Arial"/>
          <w:lang w:val="sr-Cyrl-CS"/>
        </w:rPr>
      </w:pPr>
      <w:r w:rsidRPr="006A4EED">
        <w:rPr>
          <w:rFonts w:cs="Arial"/>
          <w:lang w:val="sr-Cyrl-CS" w:eastAsia="ar-SA"/>
        </w:rPr>
        <w:t>Резервни критеријум</w:t>
      </w:r>
    </w:p>
    <w:p w:rsidR="00795DEB" w:rsidRDefault="00BF1339" w:rsidP="00BF1339">
      <w:pPr>
        <w:pStyle w:val="KDParagraf"/>
        <w:spacing w:before="0"/>
        <w:rPr>
          <w:rFonts w:cs="Arial"/>
        </w:rPr>
      </w:pPr>
      <w:r w:rsidRPr="006A4EED">
        <w:rPr>
          <w:rFonts w:cs="Arial"/>
          <w:spacing w:val="-1"/>
          <w:lang w:val="ru-RU" w:eastAsia="ar-SA"/>
        </w:rPr>
        <w:t>Уколико</w:t>
      </w:r>
      <w:r w:rsidRPr="006A4EED">
        <w:rPr>
          <w:rFonts w:cs="Arial"/>
          <w:spacing w:val="4"/>
          <w:lang w:val="ru-RU" w:eastAsia="ar-SA"/>
        </w:rPr>
        <w:t xml:space="preserve"> </w:t>
      </w:r>
      <w:r w:rsidRPr="006A4EED">
        <w:rPr>
          <w:rFonts w:cs="Arial"/>
          <w:spacing w:val="-1"/>
          <w:lang w:val="ru-RU" w:eastAsia="ar-SA"/>
        </w:rPr>
        <w:t>две</w:t>
      </w:r>
      <w:r w:rsidRPr="006A4EED">
        <w:rPr>
          <w:rFonts w:cs="Arial"/>
          <w:spacing w:val="4"/>
          <w:lang w:val="ru-RU" w:eastAsia="ar-SA"/>
        </w:rPr>
        <w:t xml:space="preserve"> </w:t>
      </w:r>
      <w:r w:rsidRPr="006A4EED">
        <w:rPr>
          <w:rFonts w:cs="Arial"/>
          <w:lang w:val="ru-RU" w:eastAsia="ar-SA"/>
        </w:rPr>
        <w:t>или</w:t>
      </w:r>
      <w:r w:rsidRPr="006A4EED">
        <w:rPr>
          <w:rFonts w:cs="Arial"/>
          <w:spacing w:val="66"/>
          <w:lang w:val="ru-RU" w:eastAsia="ar-SA"/>
        </w:rPr>
        <w:t xml:space="preserve"> </w:t>
      </w:r>
      <w:r w:rsidRPr="006A4EED">
        <w:rPr>
          <w:rFonts w:cs="Arial"/>
          <w:spacing w:val="-1"/>
          <w:lang w:val="ru-RU" w:eastAsia="ar-SA"/>
        </w:rPr>
        <w:t>више</w:t>
      </w:r>
      <w:r w:rsidRPr="006A4EED">
        <w:rPr>
          <w:rFonts w:cs="Arial"/>
          <w:spacing w:val="4"/>
          <w:lang w:val="ru-RU" w:eastAsia="ar-SA"/>
        </w:rPr>
        <w:t xml:space="preserve"> </w:t>
      </w:r>
      <w:r w:rsidRPr="006A4EED">
        <w:rPr>
          <w:rFonts w:cs="Arial"/>
          <w:spacing w:val="-1"/>
          <w:lang w:val="ru-RU" w:eastAsia="ar-SA"/>
        </w:rPr>
        <w:t>понуда</w:t>
      </w:r>
      <w:r w:rsidRPr="006A4EED">
        <w:rPr>
          <w:rFonts w:cs="Arial"/>
          <w:spacing w:val="4"/>
          <w:lang w:val="ru-RU" w:eastAsia="ar-SA"/>
        </w:rPr>
        <w:t xml:space="preserve"> </w:t>
      </w:r>
      <w:r w:rsidRPr="006A4EED">
        <w:rPr>
          <w:rFonts w:cs="Arial"/>
          <w:lang w:val="ru-RU" w:eastAsia="ar-SA"/>
        </w:rPr>
        <w:t>имају исту</w:t>
      </w:r>
      <w:r w:rsidRPr="006A4EED">
        <w:rPr>
          <w:rFonts w:cs="Arial"/>
          <w:spacing w:val="1"/>
          <w:lang w:val="ru-RU" w:eastAsia="ar-SA"/>
        </w:rPr>
        <w:t xml:space="preserve"> </w:t>
      </w:r>
      <w:r w:rsidRPr="006A4EED">
        <w:rPr>
          <w:rFonts w:cs="Arial"/>
          <w:lang w:val="ru-RU" w:eastAsia="ar-SA"/>
        </w:rPr>
        <w:t>најнижу</w:t>
      </w:r>
      <w:r w:rsidRPr="006A4EED">
        <w:rPr>
          <w:rFonts w:cs="Arial"/>
          <w:spacing w:val="1"/>
          <w:lang w:val="ru-RU" w:eastAsia="ar-SA"/>
        </w:rPr>
        <w:t xml:space="preserve"> </w:t>
      </w:r>
      <w:r w:rsidRPr="006A4EED">
        <w:rPr>
          <w:rFonts w:cs="Arial"/>
          <w:spacing w:val="-1"/>
          <w:lang w:val="ru-RU" w:eastAsia="ar-SA"/>
        </w:rPr>
        <w:t>понуђену</w:t>
      </w:r>
      <w:r w:rsidRPr="006A4EED">
        <w:rPr>
          <w:rFonts w:cs="Arial"/>
          <w:lang w:val="ru-RU" w:eastAsia="ar-SA"/>
        </w:rPr>
        <w:t xml:space="preserve"> </w:t>
      </w:r>
      <w:r w:rsidRPr="006A4EED">
        <w:rPr>
          <w:rFonts w:cs="Arial"/>
          <w:spacing w:val="-1"/>
          <w:lang w:val="ru-RU" w:eastAsia="ar-SA"/>
        </w:rPr>
        <w:t>цену,</w:t>
      </w:r>
      <w:r w:rsidRPr="006A4EED">
        <w:rPr>
          <w:rFonts w:cs="Arial"/>
          <w:spacing w:val="4"/>
          <w:lang w:val="ru-RU" w:eastAsia="ar-SA"/>
        </w:rPr>
        <w:t xml:space="preserve"> </w:t>
      </w:r>
      <w:r w:rsidRPr="006A4EED">
        <w:rPr>
          <w:rFonts w:cs="Arial"/>
          <w:lang w:val="ru-RU" w:eastAsia="ar-SA"/>
        </w:rPr>
        <w:t>као</w:t>
      </w:r>
      <w:r w:rsidRPr="006A4EED">
        <w:rPr>
          <w:rFonts w:cs="Arial"/>
          <w:spacing w:val="37"/>
          <w:lang w:val="ru-RU" w:eastAsia="ar-SA"/>
        </w:rPr>
        <w:t xml:space="preserve"> </w:t>
      </w:r>
      <w:r w:rsidRPr="006A4EED">
        <w:rPr>
          <w:rFonts w:cs="Arial"/>
          <w:spacing w:val="-1"/>
          <w:lang w:val="ru-RU" w:eastAsia="ar-SA"/>
        </w:rPr>
        <w:t>најповољнија</w:t>
      </w:r>
      <w:r w:rsidRPr="006A4EED">
        <w:rPr>
          <w:rFonts w:cs="Arial"/>
          <w:spacing w:val="39"/>
          <w:lang w:val="ru-RU" w:eastAsia="ar-SA"/>
        </w:rPr>
        <w:t xml:space="preserve"> </w:t>
      </w:r>
      <w:r w:rsidRPr="006A4EED">
        <w:rPr>
          <w:rFonts w:cs="Arial"/>
          <w:spacing w:val="-1"/>
          <w:lang w:val="ru-RU" w:eastAsia="ar-SA"/>
        </w:rPr>
        <w:t>биће</w:t>
      </w:r>
      <w:r w:rsidRPr="006A4EED">
        <w:rPr>
          <w:rFonts w:cs="Arial"/>
          <w:spacing w:val="37"/>
          <w:lang w:val="ru-RU" w:eastAsia="ar-SA"/>
        </w:rPr>
        <w:t xml:space="preserve"> </w:t>
      </w:r>
      <w:r w:rsidRPr="006A4EED">
        <w:rPr>
          <w:rFonts w:cs="Arial"/>
          <w:spacing w:val="-1"/>
          <w:lang w:val="ru-RU" w:eastAsia="ar-SA"/>
        </w:rPr>
        <w:t>изабрана</w:t>
      </w:r>
      <w:r w:rsidRPr="006A4EED">
        <w:rPr>
          <w:rFonts w:cs="Arial"/>
          <w:spacing w:val="39"/>
          <w:lang w:val="ru-RU" w:eastAsia="ar-SA"/>
        </w:rPr>
        <w:t xml:space="preserve"> </w:t>
      </w:r>
      <w:r w:rsidRPr="006A4EED">
        <w:rPr>
          <w:rFonts w:cs="Arial"/>
          <w:spacing w:val="-1"/>
          <w:lang w:val="ru-RU" w:eastAsia="ar-SA"/>
        </w:rPr>
        <w:t>понуда</w:t>
      </w:r>
      <w:r w:rsidRPr="006A4EED">
        <w:rPr>
          <w:rFonts w:cs="Arial"/>
          <w:spacing w:val="39"/>
          <w:lang w:val="ru-RU" w:eastAsia="ar-SA"/>
        </w:rPr>
        <w:t xml:space="preserve"> </w:t>
      </w:r>
      <w:r w:rsidRPr="006A4EED">
        <w:rPr>
          <w:rFonts w:cs="Arial"/>
          <w:lang w:val="ru-RU" w:eastAsia="ar-SA"/>
        </w:rPr>
        <w:t>оног</w:t>
      </w:r>
      <w:r w:rsidRPr="006A4EED">
        <w:rPr>
          <w:rFonts w:cs="Arial"/>
          <w:spacing w:val="38"/>
          <w:lang w:val="ru-RU" w:eastAsia="ar-SA"/>
        </w:rPr>
        <w:t xml:space="preserve"> </w:t>
      </w:r>
      <w:r w:rsidRPr="006A4EED">
        <w:rPr>
          <w:rFonts w:cs="Arial"/>
          <w:spacing w:val="-1"/>
          <w:lang w:val="ru-RU" w:eastAsia="ar-SA"/>
        </w:rPr>
        <w:t>понуђача</w:t>
      </w:r>
      <w:r w:rsidR="00795DEB" w:rsidRPr="00795DEB">
        <w:rPr>
          <w:rFonts w:cs="Arial"/>
        </w:rPr>
        <w:t xml:space="preserve"> чија понуда има мањи збир </w:t>
      </w:r>
      <w:r w:rsidR="00702513">
        <w:rPr>
          <w:rFonts w:cs="Arial"/>
        </w:rPr>
        <w:t>јединичних цена за све прегледе.</w:t>
      </w:r>
    </w:p>
    <w:p w:rsidR="00702513" w:rsidRPr="00A14BBA" w:rsidRDefault="00702513" w:rsidP="00702513">
      <w:pPr>
        <w:autoSpaceDE w:val="0"/>
        <w:autoSpaceDN w:val="0"/>
        <w:adjustRightInd w:val="0"/>
        <w:rPr>
          <w:rFonts w:cs="Arial"/>
        </w:rPr>
      </w:pPr>
      <w:r w:rsidRPr="00A14BBA">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702513" w:rsidRPr="00A14BBA" w:rsidRDefault="00702513" w:rsidP="00702513">
      <w:pPr>
        <w:rPr>
          <w:rFonts w:cs="Arial"/>
          <w:color w:val="FF0000"/>
        </w:rPr>
      </w:pPr>
      <w:r w:rsidRPr="00A14BBA">
        <w:rPr>
          <w:rFonts w:cs="Arial"/>
        </w:rPr>
        <w:t xml:space="preserve">Извлачење путем жреба </w:t>
      </w:r>
      <w:r>
        <w:rPr>
          <w:rFonts w:cs="Arial"/>
          <w:lang w:val="sr-Cyrl-RS"/>
        </w:rPr>
        <w:t>Н</w:t>
      </w:r>
      <w:r w:rsidRPr="00A14BBA">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A14BBA">
        <w:rPr>
          <w:rFonts w:cs="Arial"/>
          <w:lang w:val="sr-Cyrl-RS"/>
        </w:rPr>
        <w:t>члан</w:t>
      </w:r>
      <w:r w:rsidRPr="00A14BBA">
        <w:rPr>
          <w:rFonts w:cs="Arial"/>
        </w:rPr>
        <w:t xml:space="preserve"> Комисије извући само један папир. Понуђачу чији назив буде на извученом папиру биће додељен уговор  о јавној набавци</w:t>
      </w:r>
      <w:r w:rsidRPr="00A14BBA">
        <w:rPr>
          <w:rFonts w:cs="Arial"/>
          <w:color w:val="FF0000"/>
        </w:rPr>
        <w:t xml:space="preserve">. </w:t>
      </w:r>
    </w:p>
    <w:p w:rsidR="00702513" w:rsidRPr="00A14BBA" w:rsidRDefault="00702513" w:rsidP="00702513">
      <w:pPr>
        <w:rPr>
          <w:rFonts w:cs="Arial"/>
        </w:rPr>
      </w:pPr>
      <w:r w:rsidRPr="00A14BBA">
        <w:rPr>
          <w:rFonts w:cs="Arial"/>
        </w:rPr>
        <w:t>Наручилац ће</w:t>
      </w:r>
      <w:r w:rsidRPr="00A14BBA">
        <w:rPr>
          <w:rFonts w:cs="Arial"/>
          <w:lang w:val="sr-Cyrl-CS"/>
        </w:rPr>
        <w:t xml:space="preserve"> сачинити и</w:t>
      </w:r>
      <w:r w:rsidRPr="00A14BBA">
        <w:rPr>
          <w:rFonts w:cs="Arial"/>
        </w:rPr>
        <w:t xml:space="preserve"> доставити записник о спроведеном извлачењу путем жреба.</w:t>
      </w:r>
    </w:p>
    <w:p w:rsidR="00702513" w:rsidRPr="00A14BBA" w:rsidRDefault="00702513" w:rsidP="00702513">
      <w:pPr>
        <w:rPr>
          <w:rFonts w:cs="Arial"/>
        </w:rPr>
      </w:pPr>
      <w:r w:rsidRPr="00A14BB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702513" w:rsidRDefault="00702513" w:rsidP="00702513">
      <w:pPr>
        <w:rPr>
          <w:rFonts w:cs="Arial"/>
        </w:rPr>
      </w:pPr>
      <w:r w:rsidRPr="00A14BBA">
        <w:rPr>
          <w:rFonts w:cs="Arial"/>
        </w:rPr>
        <w:t>Наручилац ће поштом или електронс</w:t>
      </w:r>
      <w:r>
        <w:rPr>
          <w:rFonts w:cs="Arial"/>
        </w:rPr>
        <w:t xml:space="preserve">ким путем доставити Записник о </w:t>
      </w:r>
      <w:r w:rsidRPr="00A14BBA">
        <w:rPr>
          <w:rFonts w:cs="Arial"/>
        </w:rPr>
        <w:t>извлачењу путем жреба понуђачима који нису присутни на извлачењу.</w:t>
      </w:r>
    </w:p>
    <w:p w:rsidR="00702513" w:rsidRDefault="00702513" w:rsidP="00BF1339">
      <w:pPr>
        <w:pStyle w:val="KDParagraf"/>
        <w:spacing w:before="0"/>
        <w:rPr>
          <w:rFonts w:cs="Arial"/>
        </w:rPr>
      </w:pPr>
    </w:p>
    <w:p w:rsidR="00BF1339" w:rsidRDefault="00BF1339" w:rsidP="00BF1339">
      <w:pPr>
        <w:pStyle w:val="KDParagraf"/>
        <w:spacing w:before="0"/>
        <w:rPr>
          <w:rFonts w:cs="Arial"/>
        </w:rPr>
      </w:pPr>
    </w:p>
    <w:p w:rsidR="00247B29" w:rsidRPr="008E770D" w:rsidRDefault="005865FE" w:rsidP="008D66AC">
      <w:pPr>
        <w:pStyle w:val="KDParagraf"/>
        <w:spacing w:before="0"/>
        <w:rPr>
          <w:rFonts w:cs="Arial"/>
          <w:b/>
          <w:lang w:val="ru-RU"/>
        </w:rPr>
      </w:pPr>
      <w:r w:rsidRPr="008E770D">
        <w:rPr>
          <w:rFonts w:cs="Arial"/>
          <w:b/>
          <w:lang w:val="ru-RU"/>
        </w:rPr>
        <w:t xml:space="preserve">6. </w:t>
      </w:r>
      <w:r w:rsidR="00247B29" w:rsidRPr="008E770D">
        <w:rPr>
          <w:rFonts w:cs="Arial"/>
          <w:b/>
          <w:lang w:val="ru-RU"/>
        </w:rPr>
        <w:t>УПУТСТВО  ПОНУЂАЧИМА КАКО ДА САЧИНЕ ПОНУДУ</w:t>
      </w:r>
    </w:p>
    <w:p w:rsidR="00247B29" w:rsidRPr="008E770D" w:rsidRDefault="00247B29" w:rsidP="008D66AC">
      <w:pPr>
        <w:pStyle w:val="KDParagraf"/>
        <w:spacing w:before="0"/>
        <w:ind w:left="360"/>
        <w:rPr>
          <w:rFonts w:cs="Arial"/>
          <w:b/>
          <w:lang w:val="ru-RU"/>
        </w:rPr>
      </w:pPr>
    </w:p>
    <w:p w:rsidR="008D2B23" w:rsidRPr="008E770D" w:rsidRDefault="008D2B23" w:rsidP="008D66AC">
      <w:pPr>
        <w:pStyle w:val="KDParagraf"/>
        <w:spacing w:before="0"/>
        <w:rPr>
          <w:rFonts w:cs="Arial"/>
          <w:lang w:val="ru-RU"/>
        </w:rPr>
      </w:pPr>
      <w:r w:rsidRPr="008E770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8749B" w:rsidRPr="006A4EED" w:rsidRDefault="008D2B23" w:rsidP="0048749B">
      <w:pPr>
        <w:pStyle w:val="KDParagraf"/>
        <w:spacing w:before="0"/>
        <w:rPr>
          <w:rFonts w:cs="Arial"/>
        </w:rPr>
      </w:pPr>
      <w:r w:rsidRPr="008E770D">
        <w:rPr>
          <w:rFonts w:cs="Arial"/>
        </w:rPr>
        <w:t xml:space="preserve">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w:t>
      </w:r>
      <w:r w:rsidR="00E81EEB" w:rsidRPr="008E770D">
        <w:rPr>
          <w:rFonts w:cs="Arial"/>
        </w:rPr>
        <w:t>у супротном</w:t>
      </w:r>
      <w:r w:rsidR="0048749B" w:rsidRPr="0048749B">
        <w:rPr>
          <w:rFonts w:cs="Arial"/>
        </w:rPr>
        <w:t xml:space="preserve"> </w:t>
      </w:r>
      <w:r w:rsidR="0048749B" w:rsidRPr="006A4EED">
        <w:rPr>
          <w:rFonts w:cs="Arial"/>
        </w:rPr>
        <w:t>понуда се одбија као неприхватљива.</w:t>
      </w:r>
    </w:p>
    <w:p w:rsidR="00291A08" w:rsidRPr="008E770D" w:rsidRDefault="00291A08" w:rsidP="008D66AC">
      <w:pPr>
        <w:pStyle w:val="KDParagraf"/>
        <w:spacing w:before="0"/>
        <w:rPr>
          <w:rFonts w:cs="Arial"/>
          <w:lang w:val="sr-Cyrl-RS"/>
        </w:rPr>
      </w:pPr>
    </w:p>
    <w:p w:rsidR="008D2B23" w:rsidRPr="008E770D" w:rsidRDefault="008D2B23" w:rsidP="0009635B">
      <w:pPr>
        <w:pStyle w:val="KDPodnaslov2"/>
        <w:numPr>
          <w:ilvl w:val="1"/>
          <w:numId w:val="13"/>
        </w:numPr>
        <w:spacing w:before="0"/>
        <w:jc w:val="both"/>
        <w:rPr>
          <w:rFonts w:cs="Arial"/>
        </w:rPr>
      </w:pPr>
      <w:bookmarkStart w:id="200" w:name="_Toc441651577"/>
      <w:bookmarkStart w:id="201" w:name="_Toc442559888"/>
      <w:r w:rsidRPr="008E770D">
        <w:rPr>
          <w:rFonts w:cs="Arial"/>
        </w:rPr>
        <w:t>Језик на којем понуда мора бити састављена</w:t>
      </w:r>
      <w:bookmarkEnd w:id="200"/>
      <w:bookmarkEnd w:id="201"/>
    </w:p>
    <w:p w:rsidR="008E1799" w:rsidRPr="008E770D" w:rsidRDefault="008D2B23" w:rsidP="008D66AC">
      <w:pPr>
        <w:pStyle w:val="KDParagraf"/>
        <w:spacing w:before="0"/>
        <w:rPr>
          <w:rFonts w:cs="Arial"/>
          <w:lang w:val="sr-Cyrl-RS"/>
        </w:rPr>
      </w:pPr>
      <w:r w:rsidRPr="008E770D">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E770D" w:rsidRDefault="008D2B23" w:rsidP="008D66AC">
      <w:pPr>
        <w:pStyle w:val="KDKomentar"/>
        <w:spacing w:before="0"/>
        <w:rPr>
          <w:rFonts w:cs="Arial"/>
          <w:i w:val="0"/>
          <w:color w:val="auto"/>
          <w:sz w:val="22"/>
          <w:szCs w:val="22"/>
        </w:rPr>
      </w:pPr>
      <w:r w:rsidRPr="008E770D">
        <w:rPr>
          <w:rFonts w:cs="Arial"/>
          <w:i w:val="0"/>
          <w:color w:val="auto"/>
          <w:sz w:val="22"/>
          <w:szCs w:val="22"/>
        </w:rPr>
        <w:t>Понуда са свим прилозима мора бити сачињена на српском језику.</w:t>
      </w:r>
    </w:p>
    <w:p w:rsidR="00756426" w:rsidRPr="008E770D" w:rsidRDefault="008D2B23" w:rsidP="008D66AC">
      <w:pPr>
        <w:spacing w:before="0"/>
        <w:rPr>
          <w:rStyle w:val="StyleArial"/>
          <w:rFonts w:cs="Arial"/>
          <w:sz w:val="22"/>
          <w:szCs w:val="22"/>
          <w:lang w:val="ru-RU"/>
        </w:rPr>
      </w:pPr>
      <w:r w:rsidRPr="008E770D">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8E770D">
        <w:rPr>
          <w:rStyle w:val="StyleArial"/>
          <w:rFonts w:cs="Arial"/>
          <w:sz w:val="22"/>
          <w:szCs w:val="22"/>
          <w:lang w:val="ru-RU"/>
        </w:rPr>
        <w:t xml:space="preserve">по захтеву </w:t>
      </w:r>
      <w:r w:rsidR="0048749B">
        <w:rPr>
          <w:rStyle w:val="StyleArial"/>
          <w:rFonts w:cs="Arial"/>
          <w:sz w:val="22"/>
          <w:szCs w:val="22"/>
          <w:lang w:val="ru-RU"/>
        </w:rPr>
        <w:t>Н</w:t>
      </w:r>
      <w:r w:rsidR="00756426" w:rsidRPr="008E770D">
        <w:rPr>
          <w:rStyle w:val="StyleArial"/>
          <w:rFonts w:cs="Arial"/>
          <w:sz w:val="22"/>
          <w:szCs w:val="22"/>
          <w:lang w:val="ru-RU"/>
        </w:rPr>
        <w:t>аручиоца, у фази стручне оцен понуда.</w:t>
      </w:r>
    </w:p>
    <w:p w:rsidR="008D2B23" w:rsidRPr="008E770D" w:rsidRDefault="008D2B23" w:rsidP="008D66AC">
      <w:pPr>
        <w:pStyle w:val="KDKomentar"/>
        <w:spacing w:before="0"/>
        <w:rPr>
          <w:rFonts w:cs="Arial"/>
          <w:sz w:val="22"/>
          <w:szCs w:val="22"/>
          <w:lang w:eastAsia="sr-Latn-CS"/>
        </w:rPr>
      </w:pPr>
    </w:p>
    <w:p w:rsidR="008D2B23" w:rsidRPr="008E770D" w:rsidRDefault="008D2B23" w:rsidP="0009635B">
      <w:pPr>
        <w:pStyle w:val="KDPodnaslov2"/>
        <w:numPr>
          <w:ilvl w:val="1"/>
          <w:numId w:val="13"/>
        </w:numPr>
        <w:spacing w:before="0"/>
        <w:jc w:val="both"/>
        <w:rPr>
          <w:rFonts w:cs="Arial"/>
        </w:rPr>
      </w:pPr>
      <w:bookmarkStart w:id="202" w:name="_Toc441651578"/>
      <w:bookmarkStart w:id="203" w:name="_Toc442559889"/>
      <w:r w:rsidRPr="008E770D">
        <w:rPr>
          <w:rFonts w:cs="Arial"/>
        </w:rPr>
        <w:t xml:space="preserve">Начин састављања </w:t>
      </w:r>
      <w:r w:rsidR="00FC355A" w:rsidRPr="008E770D">
        <w:rPr>
          <w:rFonts w:cs="Arial"/>
        </w:rPr>
        <w:t xml:space="preserve">и подношења </w:t>
      </w:r>
      <w:r w:rsidRPr="008E770D">
        <w:rPr>
          <w:rFonts w:cs="Arial"/>
        </w:rPr>
        <w:t>понуде</w:t>
      </w:r>
      <w:bookmarkEnd w:id="202"/>
      <w:bookmarkEnd w:id="203"/>
    </w:p>
    <w:p w:rsidR="008D2B23" w:rsidRPr="008E770D" w:rsidRDefault="008D2B23" w:rsidP="008D66AC">
      <w:pPr>
        <w:pStyle w:val="KDParagraf"/>
        <w:spacing w:before="0"/>
        <w:rPr>
          <w:rFonts w:cs="Arial"/>
          <w:lang w:val="ru-RU"/>
        </w:rPr>
      </w:pPr>
      <w:r w:rsidRPr="008E770D">
        <w:rPr>
          <w:rFonts w:cs="Arial"/>
          <w:lang w:val="ru-RU"/>
        </w:rPr>
        <w:t>Понуђач је обавезан да сачини понуду тако што</w:t>
      </w:r>
      <w:r w:rsidR="00613B13" w:rsidRPr="008E770D">
        <w:rPr>
          <w:rFonts w:cs="Arial"/>
          <w:lang w:val="ru-RU"/>
        </w:rPr>
        <w:t xml:space="preserve"> Понуђач </w:t>
      </w:r>
      <w:r w:rsidRPr="008E770D">
        <w:rPr>
          <w:rFonts w:cs="Arial"/>
          <w:lang w:val="ru-RU"/>
        </w:rPr>
        <w:t>уписује тражене податке у обрасце који су саста</w:t>
      </w:r>
      <w:r w:rsidR="00613B13" w:rsidRPr="008E770D">
        <w:rPr>
          <w:rFonts w:cs="Arial"/>
          <w:lang w:val="ru-RU"/>
        </w:rPr>
        <w:t xml:space="preserve">вни део конкурсне документације </w:t>
      </w:r>
      <w:r w:rsidRPr="008E770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E770D">
        <w:rPr>
          <w:rFonts w:cs="Arial"/>
          <w:lang w:val="ru-RU"/>
        </w:rPr>
        <w:t xml:space="preserve"> Доставља их заједно са осталим документима који представљају обавезну садржину понуде.</w:t>
      </w:r>
    </w:p>
    <w:p w:rsidR="008D2B23" w:rsidRPr="008E770D" w:rsidRDefault="008D2B23" w:rsidP="008D66AC">
      <w:pPr>
        <w:pStyle w:val="KDParagraf"/>
        <w:spacing w:before="0"/>
        <w:rPr>
          <w:rFonts w:cs="Arial"/>
        </w:rPr>
      </w:pPr>
      <w:r w:rsidRPr="008E770D">
        <w:rPr>
          <w:rFonts w:cs="Arial"/>
        </w:rPr>
        <w:t>Препоручује се да сви документи поднети у понуди  буду нумерисани</w:t>
      </w:r>
      <w:r w:rsidRPr="008E770D">
        <w:rPr>
          <w:rFonts w:cs="Arial"/>
          <w:lang w:val="sr-Latn-CS"/>
        </w:rPr>
        <w:t xml:space="preserve"> и</w:t>
      </w:r>
      <w:r w:rsidRPr="008E770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E770D" w:rsidRDefault="008D2B23" w:rsidP="008D66AC">
      <w:pPr>
        <w:pStyle w:val="KDParagraf"/>
        <w:spacing w:before="0"/>
        <w:rPr>
          <w:rFonts w:cs="Arial"/>
          <w:lang w:val="ru-RU"/>
        </w:rPr>
      </w:pPr>
      <w:r w:rsidRPr="008E770D">
        <w:rPr>
          <w:rFonts w:cs="Arial"/>
          <w:lang w:val="ru-RU"/>
        </w:rPr>
        <w:t xml:space="preserve">Препоручује се да се нумерација поднете документације </w:t>
      </w:r>
      <w:r w:rsidR="00FC355A" w:rsidRPr="008E770D">
        <w:rPr>
          <w:rFonts w:cs="Arial"/>
          <w:lang w:val="ru-RU"/>
        </w:rPr>
        <w:t>и образац</w:t>
      </w:r>
      <w:r w:rsidR="00962DFB" w:rsidRPr="008E770D">
        <w:rPr>
          <w:rFonts w:cs="Arial"/>
          <w:lang w:val="ru-RU"/>
        </w:rPr>
        <w:t>а</w:t>
      </w:r>
      <w:r w:rsidR="00FC355A" w:rsidRPr="008E770D">
        <w:rPr>
          <w:rFonts w:cs="Arial"/>
          <w:lang w:val="ru-RU"/>
        </w:rPr>
        <w:t xml:space="preserve"> у понуди </w:t>
      </w:r>
      <w:r w:rsidRPr="008E770D">
        <w:rPr>
          <w:rFonts w:cs="Arial"/>
          <w:lang w:val="ru-RU"/>
        </w:rPr>
        <w:t>изврши на свако</w:t>
      </w:r>
      <w:r w:rsidRPr="008E770D">
        <w:rPr>
          <w:rFonts w:cs="Arial"/>
        </w:rPr>
        <w:t>j</w:t>
      </w:r>
      <w:r w:rsidRPr="008E770D">
        <w:rPr>
          <w:rFonts w:cs="Arial"/>
          <w:lang w:val="ru-RU"/>
        </w:rPr>
        <w:t xml:space="preserve"> страни на којој има текста, исписивањем “1 од </w:t>
      </w:r>
      <w:r w:rsidRPr="008E770D">
        <w:rPr>
          <w:rFonts w:cs="Arial"/>
        </w:rPr>
        <w:t>н</w:t>
      </w:r>
      <w:r w:rsidRPr="008E770D">
        <w:rPr>
          <w:rFonts w:cs="Arial"/>
          <w:lang w:val="ru-RU"/>
        </w:rPr>
        <w:t>“, „2 од н“ и тако све до „н од н“, с тим да „н“ представља укупан број страна понуде.</w:t>
      </w:r>
    </w:p>
    <w:p w:rsidR="008D2B23" w:rsidRPr="008E770D" w:rsidRDefault="008D2B23" w:rsidP="008D66AC">
      <w:pPr>
        <w:pStyle w:val="KDKomentar"/>
        <w:spacing w:before="0"/>
        <w:rPr>
          <w:rFonts w:cs="Arial"/>
          <w:i w:val="0"/>
          <w:color w:val="auto"/>
          <w:sz w:val="22"/>
          <w:szCs w:val="22"/>
        </w:rPr>
      </w:pPr>
      <w:r w:rsidRPr="008E770D">
        <w:rPr>
          <w:rFonts w:cs="Arial"/>
          <w:i w:val="0"/>
          <w:color w:val="auto"/>
          <w:sz w:val="22"/>
          <w:szCs w:val="22"/>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E770D" w:rsidRDefault="0063219F" w:rsidP="008D66AC">
      <w:pPr>
        <w:pStyle w:val="KDParagraf"/>
        <w:spacing w:before="0"/>
        <w:rPr>
          <w:rFonts w:cs="Arial"/>
          <w:lang w:val="ru-RU"/>
        </w:rPr>
      </w:pPr>
      <w:r w:rsidRPr="008E770D">
        <w:rPr>
          <w:rFonts w:cs="Arial"/>
          <w:lang w:val="ru-RU"/>
        </w:rPr>
        <w:t xml:space="preserve">Понуђач подноси понуду у затвореној коверти </w:t>
      </w:r>
      <w:r w:rsidRPr="008E770D">
        <w:rPr>
          <w:rFonts w:cs="Arial"/>
          <w:lang w:val="sr-Cyrl-CS"/>
        </w:rPr>
        <w:t>или кутији</w:t>
      </w:r>
      <w:r w:rsidRPr="008E770D">
        <w:rPr>
          <w:rFonts w:cs="Arial"/>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Балканска 13, писарница, са назнаком: </w:t>
      </w:r>
      <w:r w:rsidR="008D2B23" w:rsidRPr="008E770D">
        <w:rPr>
          <w:rFonts w:cs="Arial"/>
          <w:lang w:val="ru-RU"/>
        </w:rPr>
        <w:t xml:space="preserve">: „Понуда за јавну набавку </w:t>
      </w:r>
      <w:r w:rsidR="0048749B" w:rsidRPr="0048749B">
        <w:rPr>
          <w:rFonts w:cs="Arial"/>
          <w:szCs w:val="24"/>
          <w:lang w:val="ru-RU"/>
        </w:rPr>
        <w:t>Претходни, периодични и систематски прегледи за потребе Огранка Дринско – Лимске хидроелектране</w:t>
      </w:r>
      <w:r w:rsidR="0048749B">
        <w:rPr>
          <w:rFonts w:cs="Arial"/>
          <w:lang w:val="ru-RU"/>
        </w:rPr>
        <w:t xml:space="preserve">, </w:t>
      </w:r>
      <w:r w:rsidR="004C7A7B" w:rsidRPr="008E770D">
        <w:rPr>
          <w:rFonts w:cs="Arial"/>
          <w:lang w:val="ru-RU"/>
        </w:rPr>
        <w:t>за патрију _______</w:t>
      </w:r>
      <w:r w:rsidR="008D2B23" w:rsidRPr="008E770D">
        <w:rPr>
          <w:rFonts w:cs="Arial"/>
          <w:lang w:val="ru-RU"/>
        </w:rPr>
        <w:t xml:space="preserve"> Јавна набавка број </w:t>
      </w:r>
      <w:r w:rsidR="0048749B" w:rsidRPr="00FF4F97">
        <w:t>ЈНО/1000/0013-1/2018</w:t>
      </w:r>
      <w:r w:rsidR="008D2B23" w:rsidRPr="00FF4F97">
        <w:rPr>
          <w:rFonts w:cs="Arial"/>
          <w:lang w:val="ru-RU"/>
        </w:rPr>
        <w:t>-</w:t>
      </w:r>
      <w:r w:rsidR="008D2B23" w:rsidRPr="008E770D">
        <w:rPr>
          <w:rFonts w:cs="Arial"/>
          <w:lang w:val="ru-RU"/>
        </w:rPr>
        <w:t xml:space="preserve"> НЕ ОТВАРАТИ“. </w:t>
      </w:r>
    </w:p>
    <w:p w:rsidR="008D2B23" w:rsidRPr="008E770D" w:rsidRDefault="008D2B23" w:rsidP="008D66AC">
      <w:pPr>
        <w:pStyle w:val="KDParagraf"/>
        <w:spacing w:before="0"/>
        <w:rPr>
          <w:rFonts w:cs="Arial"/>
        </w:rPr>
      </w:pPr>
      <w:r w:rsidRPr="008E770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8E770D" w:rsidRDefault="008D2B23" w:rsidP="008D66AC">
      <w:pPr>
        <w:pStyle w:val="KDParagraf"/>
        <w:spacing w:before="0"/>
        <w:rPr>
          <w:rFonts w:cs="Arial"/>
        </w:rPr>
      </w:pPr>
      <w:r w:rsidRPr="008E770D">
        <w:rPr>
          <w:rFonts w:eastAsia="TimesNewRomanPSMT" w:cs="Arial"/>
          <w:bCs/>
        </w:rPr>
        <w:t xml:space="preserve">У случају да понуду подноси група понуђача, на полеђини коверте је </w:t>
      </w:r>
      <w:r w:rsidR="00FE6030" w:rsidRPr="008E770D">
        <w:rPr>
          <w:rFonts w:eastAsia="TimesNewRomanPSMT" w:cs="Arial"/>
          <w:bCs/>
        </w:rPr>
        <w:t xml:space="preserve">пожељно </w:t>
      </w:r>
      <w:r w:rsidRPr="008E770D">
        <w:rPr>
          <w:rFonts w:eastAsia="TimesNewRomanPSMT" w:cs="Arial"/>
          <w:bCs/>
        </w:rPr>
        <w:t>назначити да се ради о групи понуђача и навести називе и адресу свих чланова групе понуђача</w:t>
      </w:r>
      <w:r w:rsidRPr="008E770D">
        <w:rPr>
          <w:rFonts w:cs="Arial"/>
        </w:rPr>
        <w:t>.</w:t>
      </w:r>
    </w:p>
    <w:p w:rsidR="002576CF" w:rsidRDefault="00613B13" w:rsidP="008D66AC">
      <w:pPr>
        <w:pStyle w:val="KDParagraf"/>
        <w:spacing w:before="0"/>
        <w:rPr>
          <w:rFonts w:cs="Arial"/>
        </w:rPr>
      </w:pPr>
      <w:r w:rsidRPr="008E770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9E12C6" w:rsidRPr="008E770D" w:rsidRDefault="009E12C6" w:rsidP="008D66AC">
      <w:pPr>
        <w:pStyle w:val="KDParagraf"/>
        <w:spacing w:before="0"/>
        <w:rPr>
          <w:rFonts w:cs="Arial"/>
          <w:lang w:val="sr-Cyrl-RS"/>
        </w:rPr>
      </w:pPr>
    </w:p>
    <w:p w:rsidR="00613B13" w:rsidRPr="008E770D" w:rsidRDefault="00613B13" w:rsidP="008D66AC">
      <w:pPr>
        <w:pStyle w:val="KDParagraf"/>
        <w:spacing w:before="0"/>
        <w:rPr>
          <w:rFonts w:cs="Arial"/>
        </w:rPr>
      </w:pPr>
      <w:r w:rsidRPr="008E770D">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664B6" w:rsidRDefault="00613B13" w:rsidP="008D66AC">
      <w:pPr>
        <w:pStyle w:val="KDParagraf"/>
        <w:spacing w:before="0"/>
        <w:rPr>
          <w:rFonts w:cs="Arial"/>
        </w:rPr>
      </w:pPr>
      <w:r w:rsidRPr="008E770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7149D" w:rsidRPr="008E770D" w:rsidRDefault="0057149D" w:rsidP="008D66AC">
      <w:pPr>
        <w:pStyle w:val="KDParagraf"/>
        <w:spacing w:before="0"/>
        <w:rPr>
          <w:rFonts w:cs="Arial"/>
          <w:lang w:val="sr-Cyrl-RS"/>
        </w:rPr>
      </w:pPr>
    </w:p>
    <w:p w:rsidR="00F16E4E" w:rsidRPr="008E770D" w:rsidRDefault="008D2B23" w:rsidP="0009635B">
      <w:pPr>
        <w:pStyle w:val="KDPodnaslov2"/>
        <w:numPr>
          <w:ilvl w:val="1"/>
          <w:numId w:val="13"/>
        </w:numPr>
        <w:spacing w:before="0"/>
        <w:jc w:val="both"/>
        <w:rPr>
          <w:rFonts w:cs="Arial"/>
        </w:rPr>
      </w:pPr>
      <w:bookmarkStart w:id="204" w:name="_Toc441651579"/>
      <w:bookmarkStart w:id="205" w:name="_Toc442559890"/>
      <w:r w:rsidRPr="008E770D">
        <w:rPr>
          <w:rFonts w:cs="Arial"/>
        </w:rPr>
        <w:t>Обавезна садржина понуде</w:t>
      </w:r>
      <w:bookmarkEnd w:id="204"/>
      <w:bookmarkEnd w:id="205"/>
    </w:p>
    <w:p w:rsidR="008D2B23" w:rsidRPr="008E770D" w:rsidRDefault="008D2B23" w:rsidP="008D66AC">
      <w:pPr>
        <w:pStyle w:val="KDParagraf"/>
        <w:spacing w:before="0"/>
        <w:rPr>
          <w:rFonts w:cs="Arial"/>
        </w:rPr>
      </w:pPr>
      <w:r w:rsidRPr="008E770D">
        <w:rPr>
          <w:rFonts w:cs="Arial"/>
          <w:lang w:val="ru-RU" w:bidi="en-US"/>
        </w:rPr>
        <w:t>Садржину понуде, поред Обрасца понуде, чине и сви остали докази из чл. 75.</w:t>
      </w:r>
      <w:r w:rsidR="004A6A99" w:rsidRPr="008E770D">
        <w:rPr>
          <w:rFonts w:cs="Arial"/>
          <w:lang w:val="ru-RU" w:bidi="en-US"/>
        </w:rPr>
        <w:t>и 76.</w:t>
      </w:r>
      <w:r w:rsidR="007C50D8" w:rsidRPr="008E770D">
        <w:rPr>
          <w:rFonts w:cs="Arial"/>
          <w:lang w:val="ru-RU" w:bidi="en-US"/>
        </w:rPr>
        <w:t xml:space="preserve"> </w:t>
      </w:r>
      <w:r w:rsidR="00702513">
        <w:rPr>
          <w:rFonts w:cs="Arial"/>
        </w:rPr>
        <w:t>Закона</w:t>
      </w:r>
      <w:r w:rsidRPr="008E770D">
        <w:rPr>
          <w:rFonts w:cs="Arial"/>
          <w:lang w:bidi="en-US"/>
        </w:rPr>
        <w:t>, предвиђени чл. 77. Закона, који су наведени у конкурсној документацији, као и сви тражени прилози и изјаве</w:t>
      </w:r>
      <w:r w:rsidR="001945FA" w:rsidRPr="008E770D">
        <w:rPr>
          <w:rFonts w:cs="Arial"/>
          <w:lang w:bidi="en-US"/>
        </w:rPr>
        <w:t xml:space="preserve"> (попуњени, потписани и печатом оверени)</w:t>
      </w:r>
      <w:r w:rsidRPr="008E770D">
        <w:rPr>
          <w:rFonts w:cs="Arial"/>
          <w:lang w:bidi="en-US"/>
        </w:rPr>
        <w:t xml:space="preserve"> на начин предвиђен следећим ставом ове тачке</w:t>
      </w:r>
      <w:r w:rsidRPr="008E770D">
        <w:rPr>
          <w:rFonts w:cs="Arial"/>
        </w:rPr>
        <w:t>:</w:t>
      </w:r>
    </w:p>
    <w:p w:rsidR="009E12C6" w:rsidRPr="001D7962" w:rsidRDefault="009E12C6" w:rsidP="009E12C6">
      <w:pPr>
        <w:pStyle w:val="KDNabrajanje"/>
        <w:spacing w:before="0"/>
        <w:rPr>
          <w:rFonts w:cs="Arial"/>
        </w:rPr>
      </w:pPr>
      <w:r w:rsidRPr="001D7962">
        <w:rPr>
          <w:rFonts w:cs="Arial"/>
        </w:rPr>
        <w:t>Овлашћење за потписника (ако не потписује заступник)</w:t>
      </w:r>
    </w:p>
    <w:p w:rsidR="009E12C6" w:rsidRPr="001D7962" w:rsidRDefault="009E12C6" w:rsidP="009E12C6">
      <w:pPr>
        <w:pStyle w:val="KDNabrajanje"/>
        <w:spacing w:before="0"/>
        <w:rPr>
          <w:rFonts w:cs="Arial"/>
        </w:rPr>
      </w:pPr>
      <w:r w:rsidRPr="001D7962">
        <w:rPr>
          <w:rFonts w:cs="Arial"/>
        </w:rPr>
        <w:t xml:space="preserve">Образац понуде </w:t>
      </w:r>
      <w:r w:rsidR="001D7962" w:rsidRPr="001D7962">
        <w:rPr>
          <w:rFonts w:cs="Arial"/>
          <w:lang w:val="sr-Cyrl-RS"/>
        </w:rPr>
        <w:t>(Образац 1.1., 1.2., 1.3. и 1.4.)</w:t>
      </w:r>
    </w:p>
    <w:p w:rsidR="00645F72" w:rsidRPr="001D7962" w:rsidRDefault="00272008" w:rsidP="00ED798C">
      <w:pPr>
        <w:pStyle w:val="KDNabrajanje"/>
        <w:numPr>
          <w:ilvl w:val="0"/>
          <w:numId w:val="0"/>
        </w:numPr>
        <w:spacing w:before="0"/>
        <w:ind w:left="720"/>
        <w:rPr>
          <w:rFonts w:cs="Arial"/>
        </w:rPr>
      </w:pPr>
      <w:r w:rsidRPr="001D7962">
        <w:rPr>
          <w:rFonts w:cs="Arial"/>
          <w:lang w:val="sr-Cyrl-RS"/>
        </w:rPr>
        <w:t xml:space="preserve">Образац </w:t>
      </w:r>
      <w:r w:rsidR="00645F72" w:rsidRPr="001D7962">
        <w:rPr>
          <w:rFonts w:cs="Arial"/>
        </w:rPr>
        <w:t xml:space="preserve">Структура цене </w:t>
      </w:r>
      <w:r w:rsidR="001D7962" w:rsidRPr="001D7962">
        <w:rPr>
          <w:rFonts w:cs="Arial"/>
          <w:lang w:val="sr-Cyrl-RS"/>
        </w:rPr>
        <w:t>(Образац 2.1., 2.2., 2.3. и 2.4.)</w:t>
      </w:r>
    </w:p>
    <w:p w:rsidR="00645F72" w:rsidRPr="001D7962" w:rsidRDefault="00645F72" w:rsidP="00ED798C">
      <w:pPr>
        <w:pStyle w:val="KDNabrajanje"/>
        <w:spacing w:before="0"/>
        <w:rPr>
          <w:rFonts w:cs="Arial"/>
        </w:rPr>
      </w:pPr>
      <w:r w:rsidRPr="001D7962">
        <w:rPr>
          <w:rFonts w:cs="Arial"/>
        </w:rPr>
        <w:t xml:space="preserve">Образац трошкова припреме понуде , </w:t>
      </w:r>
      <w:r w:rsidR="0056571E" w:rsidRPr="001D7962">
        <w:rPr>
          <w:rFonts w:cs="Arial"/>
        </w:rPr>
        <w:t>ако понуђач захтева надокнаду трошкова у складу са чл.88 Закона</w:t>
      </w:r>
      <w:r w:rsidR="001D7962" w:rsidRPr="001D7962">
        <w:rPr>
          <w:rFonts w:cs="Arial"/>
          <w:lang w:val="sr-Cyrl-RS"/>
        </w:rPr>
        <w:t xml:space="preserve"> (Образац 5)</w:t>
      </w:r>
    </w:p>
    <w:p w:rsidR="008D2B23" w:rsidRPr="001D7962" w:rsidRDefault="008D2B23" w:rsidP="00ED798C">
      <w:pPr>
        <w:pStyle w:val="KDNabrajanje"/>
        <w:spacing w:before="0"/>
        <w:rPr>
          <w:rFonts w:cs="Arial"/>
        </w:rPr>
      </w:pPr>
      <w:r w:rsidRPr="001D7962">
        <w:rPr>
          <w:rFonts w:cs="Arial"/>
        </w:rPr>
        <w:t xml:space="preserve">Изјава о независној понуди </w:t>
      </w:r>
      <w:r w:rsidR="001D7962" w:rsidRPr="001D7962">
        <w:rPr>
          <w:rFonts w:cs="Arial"/>
          <w:lang w:val="sr-Cyrl-RS"/>
        </w:rPr>
        <w:t>(Образац 3)</w:t>
      </w:r>
    </w:p>
    <w:p w:rsidR="00645F72" w:rsidRPr="001D7962" w:rsidRDefault="00645F72" w:rsidP="008D66AC">
      <w:pPr>
        <w:pStyle w:val="KDNabrajanje"/>
        <w:spacing w:before="0"/>
        <w:rPr>
          <w:rFonts w:cs="Arial"/>
        </w:rPr>
      </w:pPr>
      <w:r w:rsidRPr="001D7962">
        <w:rPr>
          <w:rFonts w:cs="Arial"/>
        </w:rPr>
        <w:t>Изјав</w:t>
      </w:r>
      <w:r w:rsidR="001945FA" w:rsidRPr="001D7962">
        <w:rPr>
          <w:rFonts w:cs="Arial"/>
        </w:rPr>
        <w:t>а</w:t>
      </w:r>
      <w:r w:rsidRPr="001D7962">
        <w:rPr>
          <w:rFonts w:cs="Arial"/>
        </w:rPr>
        <w:t xml:space="preserve"> у складу са чланом 75. став 2. Закона </w:t>
      </w:r>
      <w:r w:rsidR="001D7962" w:rsidRPr="001D7962">
        <w:rPr>
          <w:rFonts w:cs="Arial"/>
          <w:lang w:val="sr-Cyrl-RS"/>
        </w:rPr>
        <w:t>(Образац 4)</w:t>
      </w:r>
    </w:p>
    <w:p w:rsidR="00EA6178" w:rsidRPr="001D7962" w:rsidRDefault="002A4077" w:rsidP="008D66AC">
      <w:pPr>
        <w:pStyle w:val="KDNabrajanje"/>
        <w:spacing w:before="0"/>
        <w:rPr>
          <w:rFonts w:cs="Arial"/>
        </w:rPr>
      </w:pPr>
      <w:r w:rsidRPr="001D7962">
        <w:rPr>
          <w:rFonts w:cs="Arial"/>
        </w:rPr>
        <w:t>О</w:t>
      </w:r>
      <w:r w:rsidR="007267FC" w:rsidRPr="001D7962">
        <w:rPr>
          <w:rFonts w:cs="Arial"/>
        </w:rPr>
        <w:t>брасц</w:t>
      </w:r>
      <w:r w:rsidR="007267FC" w:rsidRPr="001D7962">
        <w:rPr>
          <w:rFonts w:cs="Arial"/>
          <w:lang w:val="sr-Cyrl-CS"/>
        </w:rPr>
        <w:t>и</w:t>
      </w:r>
      <w:r w:rsidR="00EA6178" w:rsidRPr="001D7962">
        <w:rPr>
          <w:rFonts w:cs="Arial"/>
        </w:rPr>
        <w:t>, изјаве и доказ</w:t>
      </w:r>
      <w:r w:rsidR="007267FC" w:rsidRPr="001D7962">
        <w:rPr>
          <w:rFonts w:cs="Arial"/>
          <w:lang w:val="sr-Cyrl-CS"/>
        </w:rPr>
        <w:t>и</w:t>
      </w:r>
      <w:r w:rsidR="007267FC" w:rsidRPr="001D7962">
        <w:rPr>
          <w:rFonts w:cs="Arial"/>
        </w:rPr>
        <w:t xml:space="preserve"> одређене тачком </w:t>
      </w:r>
      <w:r w:rsidR="003C4E60" w:rsidRPr="001D7962">
        <w:rPr>
          <w:rFonts w:cs="Arial"/>
        </w:rPr>
        <w:t>6</w:t>
      </w:r>
      <w:r w:rsidR="007267FC" w:rsidRPr="001D7962">
        <w:rPr>
          <w:rFonts w:cs="Arial"/>
        </w:rPr>
        <w:t>.</w:t>
      </w:r>
      <w:r w:rsidR="007267FC" w:rsidRPr="001D7962">
        <w:rPr>
          <w:rFonts w:cs="Arial"/>
          <w:lang w:val="sr-Cyrl-CS"/>
        </w:rPr>
        <w:t>9</w:t>
      </w:r>
      <w:r w:rsidR="007267FC" w:rsidRPr="001D7962">
        <w:rPr>
          <w:rFonts w:cs="Arial"/>
        </w:rPr>
        <w:t xml:space="preserve"> или </w:t>
      </w:r>
      <w:r w:rsidR="003C4E60" w:rsidRPr="001D7962">
        <w:rPr>
          <w:rFonts w:cs="Arial"/>
        </w:rPr>
        <w:t>6</w:t>
      </w:r>
      <w:r w:rsidR="007267FC" w:rsidRPr="001D7962">
        <w:rPr>
          <w:rFonts w:cs="Arial"/>
        </w:rPr>
        <w:t>.1</w:t>
      </w:r>
      <w:r w:rsidR="007267FC" w:rsidRPr="001D7962">
        <w:rPr>
          <w:rFonts w:cs="Arial"/>
          <w:lang w:val="sr-Cyrl-CS"/>
        </w:rPr>
        <w:t>0</w:t>
      </w:r>
      <w:r w:rsidR="00EA6178" w:rsidRPr="001D796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1D7962" w:rsidRDefault="008D2B23" w:rsidP="008D66AC">
      <w:pPr>
        <w:pStyle w:val="KDNabrajanje"/>
        <w:spacing w:before="0"/>
        <w:rPr>
          <w:rFonts w:cs="Arial"/>
        </w:rPr>
      </w:pPr>
      <w:r w:rsidRPr="001D7962">
        <w:rPr>
          <w:rFonts w:cs="Arial"/>
        </w:rPr>
        <w:t xml:space="preserve">потписан и печатом оверен „Модел уговора“ </w:t>
      </w:r>
      <w:r w:rsidR="003C4E60" w:rsidRPr="001D7962">
        <w:rPr>
          <w:rFonts w:cs="Arial"/>
        </w:rPr>
        <w:t>(пожељно је да буде попуњен)</w:t>
      </w:r>
    </w:p>
    <w:p w:rsidR="00272008" w:rsidRPr="001D7962" w:rsidRDefault="00272008" w:rsidP="008D66AC">
      <w:pPr>
        <w:pStyle w:val="KDNabrajanje"/>
        <w:spacing w:before="0"/>
        <w:rPr>
          <w:rFonts w:cs="Arial"/>
        </w:rPr>
      </w:pPr>
      <w:r w:rsidRPr="001D7962">
        <w:rPr>
          <w:rFonts w:cs="Arial"/>
        </w:rPr>
        <w:t>потписан и печатом оверен „Модел уговора</w:t>
      </w:r>
      <w:r w:rsidRPr="001D7962">
        <w:rPr>
          <w:rFonts w:cs="Arial"/>
          <w:lang w:val="sr-Cyrl-RS"/>
        </w:rPr>
        <w:t xml:space="preserve"> о чувању пословне тајне и поверљивих информација</w:t>
      </w:r>
      <w:r w:rsidRPr="001D7962">
        <w:rPr>
          <w:rFonts w:cs="Arial"/>
        </w:rPr>
        <w:t xml:space="preserve">“ </w:t>
      </w:r>
    </w:p>
    <w:p w:rsidR="00852D81" w:rsidRPr="001D7962" w:rsidRDefault="002A4077" w:rsidP="008D66AC">
      <w:pPr>
        <w:pStyle w:val="KDNabrajanje"/>
        <w:spacing w:before="0"/>
        <w:rPr>
          <w:rFonts w:cs="Arial"/>
          <w:color w:val="FF0000"/>
        </w:rPr>
      </w:pPr>
      <w:r w:rsidRPr="001D7962">
        <w:rPr>
          <w:rFonts w:cs="Arial"/>
        </w:rPr>
        <w:t xml:space="preserve">докази о испуњености услова </w:t>
      </w:r>
      <w:r w:rsidRPr="001D7962">
        <w:rPr>
          <w:rFonts w:cs="Arial"/>
          <w:lang w:bidi="en-US"/>
        </w:rPr>
        <w:t xml:space="preserve">из чл. 75. и </w:t>
      </w:r>
      <w:r w:rsidR="004A6A99" w:rsidRPr="001D7962">
        <w:rPr>
          <w:rFonts w:cs="Arial"/>
          <w:lang w:val="sr-Cyrl-RS" w:bidi="en-US"/>
        </w:rPr>
        <w:t>76.</w:t>
      </w:r>
      <w:r w:rsidRPr="001D7962">
        <w:rPr>
          <w:rFonts w:cs="Arial"/>
        </w:rPr>
        <w:t xml:space="preserve"> Закона у складу са чланом 77. Закона и Одељком 4. конкурсне документације</w:t>
      </w:r>
    </w:p>
    <w:p w:rsidR="00DE400A" w:rsidRPr="001D7962" w:rsidRDefault="00DE400A" w:rsidP="008D66AC">
      <w:pPr>
        <w:pStyle w:val="KDNabrajanje"/>
        <w:tabs>
          <w:tab w:val="clear" w:pos="720"/>
        </w:tabs>
        <w:spacing w:before="0"/>
        <w:ind w:left="270" w:firstLine="0"/>
        <w:rPr>
          <w:rFonts w:cs="Arial"/>
        </w:rPr>
      </w:pPr>
      <w:r w:rsidRPr="001D7962">
        <w:rPr>
          <w:rFonts w:cs="Arial"/>
          <w:lang w:val="sr-Cyrl-RS"/>
        </w:rPr>
        <w:t>Меница за озбиљност понуде</w:t>
      </w:r>
      <w:r w:rsidR="00272008" w:rsidRPr="001D7962">
        <w:rPr>
          <w:rFonts w:cs="Arial"/>
          <w:lang w:val="sr-Cyrl-RS"/>
        </w:rPr>
        <w:t xml:space="preserve"> </w:t>
      </w:r>
    </w:p>
    <w:p w:rsidR="00272008" w:rsidRPr="001D7962" w:rsidRDefault="00AB14A1" w:rsidP="001D7962">
      <w:pPr>
        <w:pStyle w:val="KDNabrajanje"/>
        <w:tabs>
          <w:tab w:val="clear" w:pos="720"/>
        </w:tabs>
        <w:spacing w:before="0"/>
        <w:rPr>
          <w:rFonts w:cs="Arial"/>
        </w:rPr>
      </w:pPr>
      <w:r w:rsidRPr="001D7962">
        <w:rPr>
          <w:rFonts w:cs="Arial"/>
          <w:lang w:val="sr-Cyrl-RS"/>
        </w:rPr>
        <w:t>Споразум групе понуђача у случају подношења заједничке понуде</w:t>
      </w:r>
      <w:r w:rsidR="009E12C6" w:rsidRPr="001D7962">
        <w:rPr>
          <w:rFonts w:cs="Arial"/>
          <w:lang w:val="sr-Cyrl-RS"/>
        </w:rPr>
        <w:t>.</w:t>
      </w:r>
    </w:p>
    <w:p w:rsidR="009E12C6" w:rsidRPr="008E770D" w:rsidRDefault="009E12C6" w:rsidP="009E12C6">
      <w:pPr>
        <w:pStyle w:val="KDNabrajanje"/>
        <w:numPr>
          <w:ilvl w:val="0"/>
          <w:numId w:val="0"/>
        </w:numPr>
        <w:spacing w:before="0"/>
        <w:ind w:left="720"/>
        <w:rPr>
          <w:rFonts w:cs="Arial"/>
        </w:rPr>
      </w:pPr>
    </w:p>
    <w:p w:rsidR="003C5DDD" w:rsidRDefault="00272008" w:rsidP="008D66AC">
      <w:pPr>
        <w:pStyle w:val="KDParagraf"/>
        <w:spacing w:before="0"/>
        <w:rPr>
          <w:rFonts w:cs="Arial"/>
        </w:rPr>
      </w:pPr>
      <w:r w:rsidRPr="008E770D">
        <w:rPr>
          <w:rFonts w:cs="Arial"/>
          <w:lang w:val="sr-Cyrl-RS"/>
        </w:rPr>
        <w:t>П</w:t>
      </w:r>
      <w:r w:rsidRPr="008E770D">
        <w:rPr>
          <w:rFonts w:cs="Arial"/>
        </w:rPr>
        <w:t xml:space="preserve">ожељно  је да сви обрасци и документи који чине обавезну садржину понуде буду сложени према наведеном редоследу.  </w:t>
      </w:r>
    </w:p>
    <w:p w:rsidR="008D2B23" w:rsidRPr="008E770D" w:rsidRDefault="008D2B23" w:rsidP="008D66AC">
      <w:pPr>
        <w:pStyle w:val="KDParagraf"/>
        <w:spacing w:before="0"/>
        <w:rPr>
          <w:rFonts w:cs="Arial"/>
          <w:lang w:val="ru-RU"/>
        </w:rPr>
      </w:pPr>
      <w:r w:rsidRPr="008E770D">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E770D" w:rsidRDefault="008D2B23" w:rsidP="008D66AC">
      <w:pPr>
        <w:pStyle w:val="KDParagraf"/>
        <w:spacing w:before="0"/>
        <w:rPr>
          <w:rFonts w:cs="Arial"/>
          <w:lang w:val="ru-RU"/>
        </w:rPr>
      </w:pPr>
      <w:r w:rsidRPr="008E770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A4E14" w:rsidRPr="008E770D" w:rsidRDefault="00AA4E14" w:rsidP="008D66AC">
      <w:pPr>
        <w:pStyle w:val="KDParagraf"/>
        <w:spacing w:before="0"/>
        <w:rPr>
          <w:rFonts w:cs="Arial"/>
          <w:lang w:val="ru-RU"/>
        </w:rPr>
      </w:pPr>
    </w:p>
    <w:p w:rsidR="00F16E4E" w:rsidRPr="008E770D" w:rsidRDefault="003C4E60" w:rsidP="0009635B">
      <w:pPr>
        <w:pStyle w:val="KDPodnaslov2"/>
        <w:numPr>
          <w:ilvl w:val="1"/>
          <w:numId w:val="13"/>
        </w:numPr>
        <w:spacing w:before="0"/>
        <w:jc w:val="both"/>
        <w:rPr>
          <w:rFonts w:cs="Arial"/>
        </w:rPr>
      </w:pPr>
      <w:bookmarkStart w:id="206" w:name="_Toc441651580"/>
      <w:bookmarkStart w:id="207" w:name="_Toc442559891"/>
      <w:r w:rsidRPr="008E770D">
        <w:rPr>
          <w:rFonts w:cs="Arial"/>
        </w:rPr>
        <w:t>Подношење и</w:t>
      </w:r>
      <w:r w:rsidR="008D2B23" w:rsidRPr="008E770D">
        <w:rPr>
          <w:rFonts w:cs="Arial"/>
        </w:rPr>
        <w:t xml:space="preserve"> отварање понуда</w:t>
      </w:r>
      <w:bookmarkEnd w:id="206"/>
      <w:bookmarkEnd w:id="207"/>
    </w:p>
    <w:p w:rsidR="00FC355A" w:rsidRPr="008E770D" w:rsidRDefault="00FC355A" w:rsidP="008D66AC">
      <w:pPr>
        <w:pStyle w:val="KDParagraf"/>
        <w:spacing w:before="0"/>
        <w:rPr>
          <w:rFonts w:cs="Arial"/>
          <w:lang w:val="sr-Cyrl-CS"/>
        </w:rPr>
      </w:pPr>
      <w:r w:rsidRPr="008E770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E770D">
        <w:rPr>
          <w:rFonts w:cs="Arial"/>
        </w:rPr>
        <w:t>е</w:t>
      </w:r>
      <w:r w:rsidRPr="008E770D">
        <w:rPr>
          <w:rFonts w:cs="Arial"/>
          <w:lang w:val="sr-Cyrl-CS"/>
        </w:rPr>
        <w:t>.</w:t>
      </w:r>
    </w:p>
    <w:p w:rsidR="00F16E4E" w:rsidRPr="008E770D" w:rsidRDefault="00F16E4E" w:rsidP="008D66AC">
      <w:pPr>
        <w:pStyle w:val="KDParagraf"/>
        <w:spacing w:before="0"/>
        <w:rPr>
          <w:rFonts w:cs="Arial"/>
          <w:lang w:val="sr-Cyrl-RS"/>
        </w:rPr>
      </w:pPr>
    </w:p>
    <w:p w:rsidR="00FC355A" w:rsidRPr="008E770D" w:rsidRDefault="008D2B23" w:rsidP="008D66AC">
      <w:pPr>
        <w:pStyle w:val="KDParagraf"/>
        <w:spacing w:before="0"/>
        <w:rPr>
          <w:rFonts w:cs="Arial"/>
          <w:lang w:val="sr-Cyrl-CS"/>
        </w:rPr>
      </w:pPr>
      <w:r w:rsidRPr="008E770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54ED6" w:rsidRPr="008E770D" w:rsidRDefault="00FC355A" w:rsidP="008D66AC">
      <w:pPr>
        <w:pStyle w:val="KDParagraf"/>
        <w:spacing w:before="0"/>
        <w:rPr>
          <w:rFonts w:cs="Arial"/>
          <w:lang w:val="sr-Cyrl-CS"/>
        </w:rPr>
      </w:pPr>
      <w:r w:rsidRPr="008E770D">
        <w:rPr>
          <w:rFonts w:cs="Arial"/>
        </w:rPr>
        <w:t xml:space="preserve">Комисија за јавне набавке ће благовремено поднете понуде јавно отворити дана наведеном у Позиву за подношење понуда у </w:t>
      </w:r>
      <w:r w:rsidR="00854ED6" w:rsidRPr="008E770D">
        <w:rPr>
          <w:rFonts w:cs="Arial"/>
          <w:lang w:val="sr-Cyrl-RS"/>
        </w:rPr>
        <w:t xml:space="preserve">просторијама </w:t>
      </w:r>
      <w:r w:rsidR="00854ED6" w:rsidRPr="008E770D">
        <w:rPr>
          <w:rFonts w:cs="Arial"/>
        </w:rPr>
        <w:t xml:space="preserve">Јавног предузећа „Електропривреда Србије“ Београд, </w:t>
      </w:r>
      <w:r w:rsidR="00854ED6" w:rsidRPr="008E770D">
        <w:rPr>
          <w:rFonts w:cs="Arial"/>
          <w:lang w:val="ru-RU"/>
        </w:rPr>
        <w:t xml:space="preserve">ул. </w:t>
      </w:r>
      <w:r w:rsidR="00854ED6" w:rsidRPr="008E770D">
        <w:rPr>
          <w:rFonts w:cs="Arial"/>
          <w:lang w:val="sr-Latn-CS"/>
        </w:rPr>
        <w:t>Балканска 13</w:t>
      </w:r>
      <w:r w:rsidR="00854ED6" w:rsidRPr="008E770D">
        <w:rPr>
          <w:rFonts w:cs="Arial"/>
          <w:lang w:val="sr-Cyrl-RS"/>
        </w:rPr>
        <w:t>, други спрат</w:t>
      </w:r>
      <w:r w:rsidR="00854ED6" w:rsidRPr="008E770D">
        <w:rPr>
          <w:rFonts w:cs="Arial"/>
        </w:rPr>
        <w:t>.</w:t>
      </w:r>
    </w:p>
    <w:p w:rsidR="008D2B23" w:rsidRPr="008E770D" w:rsidRDefault="008D2B23" w:rsidP="008D66AC">
      <w:pPr>
        <w:pStyle w:val="KDParagraf"/>
        <w:spacing w:before="0"/>
        <w:rPr>
          <w:rFonts w:cs="Arial"/>
        </w:rPr>
      </w:pPr>
      <w:r w:rsidRPr="008E770D">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8E770D">
        <w:rPr>
          <w:rFonts w:cs="Arial"/>
        </w:rPr>
        <w:t xml:space="preserve">(пожељно је да буде </w:t>
      </w:r>
      <w:r w:rsidRPr="008E770D">
        <w:rPr>
          <w:rFonts w:cs="Arial"/>
        </w:rPr>
        <w:t>издато на м</w:t>
      </w:r>
      <w:r w:rsidR="00EF4665" w:rsidRPr="008E770D">
        <w:rPr>
          <w:rFonts w:cs="Arial"/>
        </w:rPr>
        <w:t xml:space="preserve">еморандуму понуђача), </w:t>
      </w:r>
      <w:r w:rsidR="009B6CFC" w:rsidRPr="008E770D">
        <w:rPr>
          <w:rFonts w:cs="Arial"/>
        </w:rPr>
        <w:t xml:space="preserve">заведено </w:t>
      </w:r>
      <w:r w:rsidRPr="008E770D">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E770D" w:rsidRDefault="008D2B23" w:rsidP="008D66AC">
      <w:pPr>
        <w:pStyle w:val="KDParagraf"/>
        <w:spacing w:before="0"/>
        <w:rPr>
          <w:rFonts w:cs="Arial"/>
          <w:lang w:val="sr-Cyrl-RS"/>
        </w:rPr>
      </w:pPr>
      <w:r w:rsidRPr="008E770D">
        <w:rPr>
          <w:rFonts w:cs="Arial"/>
        </w:rPr>
        <w:t>Комисија за јавну набавку води записник о отварању понуда у који се уносе подаци у складу са Законом.</w:t>
      </w:r>
    </w:p>
    <w:p w:rsidR="008D2B23" w:rsidRPr="008E770D" w:rsidRDefault="008D2B23" w:rsidP="008D66AC">
      <w:pPr>
        <w:pStyle w:val="KDParagraf"/>
        <w:spacing w:before="0"/>
        <w:rPr>
          <w:rFonts w:cs="Arial"/>
        </w:rPr>
      </w:pPr>
      <w:r w:rsidRPr="008E770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2664B6" w:rsidRDefault="008D2B23" w:rsidP="008D66AC">
      <w:pPr>
        <w:pStyle w:val="KDParagraf"/>
        <w:spacing w:before="0"/>
        <w:rPr>
          <w:rFonts w:cs="Arial"/>
        </w:rPr>
      </w:pPr>
      <w:r w:rsidRPr="008E770D">
        <w:rPr>
          <w:rFonts w:cs="Arial"/>
        </w:rPr>
        <w:t xml:space="preserve">Наручилац ће у року од </w:t>
      </w:r>
      <w:r w:rsidR="009E12C6">
        <w:rPr>
          <w:rFonts w:cs="Arial"/>
          <w:lang w:val="sr-Cyrl-RS"/>
        </w:rPr>
        <w:t>3</w:t>
      </w:r>
      <w:r w:rsidRPr="008E770D">
        <w:rPr>
          <w:rFonts w:cs="Arial"/>
        </w:rPr>
        <w:t xml:space="preserve"> (</w:t>
      </w:r>
      <w:r w:rsidR="009E12C6">
        <w:rPr>
          <w:rFonts w:cs="Arial"/>
          <w:lang w:val="sr-Cyrl-RS"/>
        </w:rPr>
        <w:t>словима:</w:t>
      </w:r>
      <w:r w:rsidR="009E12C6" w:rsidRPr="009E12C6">
        <w:rPr>
          <w:rFonts w:cs="Arial"/>
        </w:rPr>
        <w:t xml:space="preserve"> </w:t>
      </w:r>
      <w:r w:rsidR="009E12C6" w:rsidRPr="008E770D">
        <w:rPr>
          <w:rFonts w:cs="Arial"/>
        </w:rPr>
        <w:t>три</w:t>
      </w:r>
      <w:r w:rsidRPr="008E770D">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57149D" w:rsidRPr="008E770D" w:rsidRDefault="0057149D" w:rsidP="008D66AC">
      <w:pPr>
        <w:pStyle w:val="KDParagraf"/>
        <w:spacing w:before="0"/>
        <w:rPr>
          <w:rFonts w:cs="Arial"/>
          <w:lang w:val="sr-Cyrl-RS"/>
        </w:rPr>
      </w:pPr>
    </w:p>
    <w:p w:rsidR="008D2B23" w:rsidRPr="008E770D" w:rsidRDefault="008D2B23" w:rsidP="0009635B">
      <w:pPr>
        <w:pStyle w:val="KDPodnaslov2"/>
        <w:numPr>
          <w:ilvl w:val="1"/>
          <w:numId w:val="13"/>
        </w:numPr>
        <w:spacing w:before="0"/>
        <w:jc w:val="both"/>
        <w:rPr>
          <w:rFonts w:cs="Arial"/>
        </w:rPr>
      </w:pPr>
      <w:bookmarkStart w:id="208" w:name="_Toc441651581"/>
      <w:bookmarkStart w:id="209" w:name="_Toc442559892"/>
      <w:r w:rsidRPr="008E770D">
        <w:rPr>
          <w:rFonts w:cs="Arial"/>
        </w:rPr>
        <w:t>Начин подношења понуде</w:t>
      </w:r>
      <w:bookmarkEnd w:id="208"/>
      <w:bookmarkEnd w:id="209"/>
    </w:p>
    <w:p w:rsidR="008D2B23" w:rsidRDefault="008D2B23" w:rsidP="008D66AC">
      <w:pPr>
        <w:pStyle w:val="KDParagraf"/>
        <w:spacing w:before="0"/>
        <w:rPr>
          <w:rFonts w:cs="Arial"/>
          <w:lang w:val="ru-RU"/>
        </w:rPr>
      </w:pPr>
      <w:r w:rsidRPr="008E770D">
        <w:rPr>
          <w:rFonts w:cs="Arial"/>
          <w:lang w:val="ru-RU"/>
        </w:rPr>
        <w:t>Понуђач може поднети само једну понуду.</w:t>
      </w:r>
    </w:p>
    <w:p w:rsidR="008D2B23" w:rsidRPr="008E770D" w:rsidRDefault="008D2B23" w:rsidP="008D66AC">
      <w:pPr>
        <w:pStyle w:val="KDParagraf"/>
        <w:spacing w:before="0"/>
        <w:rPr>
          <w:rFonts w:cs="Arial"/>
          <w:lang w:val="ru-RU"/>
        </w:rPr>
      </w:pPr>
      <w:r w:rsidRPr="008E770D">
        <w:rPr>
          <w:rFonts w:cs="Arial"/>
          <w:lang w:val="ru-RU"/>
        </w:rPr>
        <w:t>Понуду може поднети понуђач самостално, група понуђача, као и понуђач са подизвођачем.</w:t>
      </w:r>
    </w:p>
    <w:p w:rsidR="008D2B23" w:rsidRPr="008E770D" w:rsidRDefault="008D2B23" w:rsidP="008D66AC">
      <w:pPr>
        <w:pStyle w:val="KDParagraf"/>
        <w:spacing w:before="0"/>
        <w:rPr>
          <w:rFonts w:cs="Arial"/>
        </w:rPr>
      </w:pPr>
      <w:r w:rsidRPr="008E770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E770D" w:rsidRDefault="008D2B23" w:rsidP="008D66AC">
      <w:pPr>
        <w:pStyle w:val="KDParagraf"/>
        <w:spacing w:before="0"/>
        <w:rPr>
          <w:rFonts w:cs="Arial"/>
        </w:rPr>
      </w:pPr>
      <w:r w:rsidRPr="008E770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66AC">
      <w:pPr>
        <w:pStyle w:val="KDParagraf"/>
        <w:spacing w:before="0"/>
        <w:rPr>
          <w:rFonts w:cs="Arial"/>
        </w:rPr>
      </w:pPr>
      <w:r w:rsidRPr="008E770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57149D" w:rsidRPr="008E770D" w:rsidRDefault="0057149D" w:rsidP="008D66AC">
      <w:pPr>
        <w:pStyle w:val="KDParagraf"/>
        <w:spacing w:before="0"/>
        <w:rPr>
          <w:rFonts w:cs="Arial"/>
          <w:lang w:val="sr-Cyrl-RS"/>
        </w:rPr>
      </w:pPr>
    </w:p>
    <w:p w:rsidR="008D2B23" w:rsidRPr="008E770D" w:rsidRDefault="008D2B23" w:rsidP="0009635B">
      <w:pPr>
        <w:pStyle w:val="KDPodnaslov2"/>
        <w:numPr>
          <w:ilvl w:val="1"/>
          <w:numId w:val="13"/>
        </w:numPr>
        <w:spacing w:before="0"/>
        <w:jc w:val="both"/>
        <w:rPr>
          <w:rFonts w:cs="Arial"/>
        </w:rPr>
      </w:pPr>
      <w:bookmarkStart w:id="210" w:name="_Toc441651582"/>
      <w:bookmarkStart w:id="211" w:name="_Toc442559893"/>
      <w:r w:rsidRPr="008E770D">
        <w:rPr>
          <w:rFonts w:cs="Arial"/>
        </w:rPr>
        <w:t>Измена, допуна и опозив понуде</w:t>
      </w:r>
      <w:bookmarkEnd w:id="210"/>
      <w:bookmarkEnd w:id="211"/>
    </w:p>
    <w:p w:rsidR="008D2B23" w:rsidRPr="008E770D" w:rsidRDefault="008D2B23" w:rsidP="00F51CE8">
      <w:pPr>
        <w:spacing w:before="0"/>
        <w:rPr>
          <w:rFonts w:cs="Arial"/>
          <w:lang w:val="ru-RU"/>
        </w:rPr>
      </w:pPr>
      <w:r w:rsidRPr="008E770D">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8E770D">
        <w:rPr>
          <w:rFonts w:cs="Arial"/>
          <w:lang w:val="ru-RU"/>
        </w:rPr>
        <w:t xml:space="preserve"> на коју је поднео понуду</w:t>
      </w:r>
      <w:r w:rsidRPr="008E770D">
        <w:rPr>
          <w:rFonts w:cs="Arial"/>
          <w:lang w:val="ru-RU"/>
        </w:rPr>
        <w:t xml:space="preserve">, са назнаком „ИЗМЕНА – ДОПУНА - Понуде за јавну набавку </w:t>
      </w:r>
      <w:r w:rsidR="00E36930">
        <w:rPr>
          <w:rFonts w:cs="Arial"/>
          <w:lang w:val="ru-RU"/>
        </w:rPr>
        <w:t>:</w:t>
      </w:r>
      <w:r w:rsidR="009E12C6" w:rsidRPr="0048749B">
        <w:rPr>
          <w:rFonts w:cs="Arial"/>
          <w:szCs w:val="24"/>
          <w:lang w:val="ru-RU"/>
        </w:rPr>
        <w:t>Претходни, периодични и систематски прегледи за потребе Огранка Дринско – Лимске хидроелектране</w:t>
      </w:r>
      <w:r w:rsidR="009E12C6" w:rsidRPr="009E12C6">
        <w:rPr>
          <w:rFonts w:cs="Arial"/>
          <w:lang w:val="sr-Cyrl-RS"/>
        </w:rPr>
        <w:t>,</w:t>
      </w:r>
      <w:r w:rsidR="009E12C6">
        <w:rPr>
          <w:rFonts w:cs="Arial"/>
          <w:lang w:val="sr-Cyrl-RS"/>
        </w:rPr>
        <w:t xml:space="preserve"> </w:t>
      </w:r>
      <w:r w:rsidR="009E12C6" w:rsidRPr="009E12C6">
        <w:rPr>
          <w:rFonts w:cs="Arial"/>
          <w:lang w:val="sr-Cyrl-RS"/>
        </w:rPr>
        <w:t>партија</w:t>
      </w:r>
      <w:r w:rsidR="009E12C6">
        <w:rPr>
          <w:rFonts w:cs="Arial"/>
          <w:lang w:val="sr-Cyrl-RS"/>
        </w:rPr>
        <w:t xml:space="preserve"> број</w:t>
      </w:r>
      <w:r w:rsidR="008B7EFD" w:rsidRPr="008E770D">
        <w:rPr>
          <w:rFonts w:cs="Arial"/>
          <w:b/>
          <w:i/>
          <w:lang w:val="sr-Cyrl-RS"/>
        </w:rPr>
        <w:t>_____</w:t>
      </w:r>
      <w:r w:rsidR="003C5DDD">
        <w:rPr>
          <w:rFonts w:cs="Arial"/>
          <w:b/>
          <w:i/>
          <w:lang w:val="sr-Cyrl-RS"/>
        </w:rPr>
        <w:t xml:space="preserve"> </w:t>
      </w:r>
      <w:r w:rsidR="003C5DDD">
        <w:rPr>
          <w:rFonts w:cs="Arial"/>
          <w:lang w:val="ru-RU"/>
        </w:rPr>
        <w:t xml:space="preserve">- Јавна набавка </w:t>
      </w:r>
      <w:r w:rsidR="00187412" w:rsidRPr="008E770D">
        <w:rPr>
          <w:rFonts w:cs="Arial"/>
          <w:lang w:val="ru-RU"/>
        </w:rPr>
        <w:t xml:space="preserve">број </w:t>
      </w:r>
      <w:r w:rsidR="003C5DDD" w:rsidRPr="00FF4F97">
        <w:t>ЈНО/1000/0013-1/2018</w:t>
      </w:r>
      <w:r w:rsidR="003C5DDD">
        <w:rPr>
          <w:sz w:val="24"/>
          <w:szCs w:val="24"/>
          <w:lang w:val="sr-Cyrl-RS"/>
        </w:rPr>
        <w:t xml:space="preserve"> </w:t>
      </w:r>
      <w:r w:rsidR="00187412" w:rsidRPr="008E770D">
        <w:rPr>
          <w:rFonts w:cs="Arial"/>
          <w:lang w:val="ru-RU"/>
        </w:rPr>
        <w:t xml:space="preserve">- НЕ ОТВАРАТИ </w:t>
      </w:r>
    </w:p>
    <w:p w:rsidR="008D2B23" w:rsidRPr="008E770D" w:rsidRDefault="008D2B23" w:rsidP="00F51CE8">
      <w:pPr>
        <w:pStyle w:val="KDParagraf"/>
        <w:spacing w:before="0"/>
        <w:rPr>
          <w:rFonts w:cs="Arial"/>
        </w:rPr>
      </w:pPr>
      <w:r w:rsidRPr="008E770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87412" w:rsidRPr="008E770D" w:rsidRDefault="008D2B23" w:rsidP="00F51CE8">
      <w:pPr>
        <w:pStyle w:val="KDParagraf"/>
        <w:spacing w:before="0"/>
        <w:rPr>
          <w:rFonts w:cs="Arial"/>
          <w:lang w:val="sr-Cyrl-RS"/>
        </w:rPr>
      </w:pPr>
      <w:r w:rsidRPr="008E770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36930">
        <w:rPr>
          <w:rFonts w:cs="Arial"/>
          <w:lang w:val="sr-Cyrl-RS"/>
        </w:rPr>
        <w:t>:</w:t>
      </w:r>
      <w:r w:rsidR="009E12C6" w:rsidRPr="0048749B">
        <w:rPr>
          <w:rFonts w:cs="Arial"/>
          <w:szCs w:val="24"/>
          <w:lang w:val="ru-RU"/>
        </w:rPr>
        <w:t>Претходни, периодични и систематски прегледи за потребе Огранка Дринско – Лимске хидроелектране</w:t>
      </w:r>
      <w:r w:rsidR="009E12C6">
        <w:rPr>
          <w:rFonts w:cs="Arial"/>
          <w:b/>
          <w:i/>
          <w:lang w:val="sr-Cyrl-RS"/>
        </w:rPr>
        <w:t xml:space="preserve">, </w:t>
      </w:r>
      <w:r w:rsidR="009E12C6" w:rsidRPr="009E12C6">
        <w:rPr>
          <w:rFonts w:cs="Arial"/>
          <w:lang w:val="sr-Cyrl-RS"/>
        </w:rPr>
        <w:t>партија</w:t>
      </w:r>
      <w:r w:rsidR="009E12C6">
        <w:rPr>
          <w:rFonts w:cs="Arial"/>
          <w:lang w:val="sr-Cyrl-RS"/>
        </w:rPr>
        <w:t xml:space="preserve"> број</w:t>
      </w:r>
      <w:r w:rsidR="009E12C6" w:rsidRPr="008E770D">
        <w:rPr>
          <w:rFonts w:cs="Arial"/>
          <w:b/>
          <w:i/>
          <w:lang w:val="sr-Cyrl-RS"/>
        </w:rPr>
        <w:t>_____</w:t>
      </w:r>
      <w:r w:rsidR="009E12C6" w:rsidRPr="008E770D">
        <w:rPr>
          <w:rFonts w:cs="Arial"/>
          <w:lang w:val="ru-RU"/>
        </w:rPr>
        <w:t xml:space="preserve">- Јавна набавка </w:t>
      </w:r>
      <w:r w:rsidR="009E12C6" w:rsidRPr="00FF4F97">
        <w:rPr>
          <w:rFonts w:cs="Arial"/>
          <w:lang w:val="ru-RU"/>
        </w:rPr>
        <w:t xml:space="preserve">број </w:t>
      </w:r>
      <w:r w:rsidR="003C5DDD" w:rsidRPr="00FF4F97">
        <w:t>ЈНО/1000/0013-1/2018</w:t>
      </w:r>
      <w:r w:rsidR="003C5DDD" w:rsidRPr="00FF4F97">
        <w:rPr>
          <w:lang w:val="sr-Cyrl-RS"/>
        </w:rPr>
        <w:t xml:space="preserve"> </w:t>
      </w:r>
      <w:r w:rsidR="009E12C6" w:rsidRPr="00FF4F97">
        <w:rPr>
          <w:rFonts w:cs="Arial"/>
          <w:lang w:val="ru-RU"/>
        </w:rPr>
        <w:t>-</w:t>
      </w:r>
      <w:r w:rsidR="009E12C6">
        <w:rPr>
          <w:rFonts w:cs="Arial"/>
          <w:lang w:val="ru-RU"/>
        </w:rPr>
        <w:t xml:space="preserve"> НЕ ОТВАРАТИ</w:t>
      </w:r>
      <w:r w:rsidR="009E12C6">
        <w:rPr>
          <w:rFonts w:cs="Arial"/>
          <w:lang w:val="sr-Cyrl-RS"/>
        </w:rPr>
        <w:t>.</w:t>
      </w:r>
      <w:r w:rsidR="007C58D7" w:rsidRPr="008E770D">
        <w:rPr>
          <w:rFonts w:cs="Arial"/>
        </w:rPr>
        <w:t xml:space="preserve"> </w:t>
      </w:r>
    </w:p>
    <w:p w:rsidR="00C25121" w:rsidRPr="008E770D" w:rsidRDefault="00C25121" w:rsidP="008D66AC">
      <w:pPr>
        <w:pStyle w:val="KDPodnaslov2"/>
        <w:spacing w:before="0"/>
        <w:jc w:val="both"/>
        <w:rPr>
          <w:rFonts w:cs="Arial"/>
          <w:b w:val="0"/>
        </w:rPr>
      </w:pPr>
      <w:bookmarkStart w:id="212" w:name="_Toc441651583"/>
      <w:bookmarkStart w:id="213" w:name="_Toc442559894"/>
      <w:r w:rsidRPr="008E770D">
        <w:rPr>
          <w:rFonts w:cs="Arial"/>
          <w:b w:val="0"/>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AA4E14" w:rsidRPr="008E770D" w:rsidRDefault="00AA4E14" w:rsidP="008D66AC">
      <w:pPr>
        <w:spacing w:before="0"/>
        <w:rPr>
          <w:rFonts w:cs="Arial"/>
        </w:rPr>
      </w:pPr>
    </w:p>
    <w:p w:rsidR="00AA4E14" w:rsidRPr="008E770D" w:rsidRDefault="008D2B23" w:rsidP="0009635B">
      <w:pPr>
        <w:pStyle w:val="KDPodnaslov2"/>
        <w:numPr>
          <w:ilvl w:val="1"/>
          <w:numId w:val="13"/>
        </w:numPr>
        <w:spacing w:before="0"/>
        <w:jc w:val="both"/>
        <w:rPr>
          <w:rFonts w:cs="Arial"/>
          <w:lang w:val="sr-Cyrl-RS"/>
        </w:rPr>
      </w:pPr>
      <w:r w:rsidRPr="008E770D">
        <w:rPr>
          <w:rFonts w:cs="Arial"/>
          <w:lang w:val="ru-RU"/>
        </w:rPr>
        <w:t>П</w:t>
      </w:r>
      <w:r w:rsidRPr="008E770D">
        <w:rPr>
          <w:rFonts w:cs="Arial"/>
        </w:rPr>
        <w:t>артије</w:t>
      </w:r>
      <w:bookmarkEnd w:id="212"/>
      <w:bookmarkEnd w:id="213"/>
    </w:p>
    <w:p w:rsidR="00AA4E14" w:rsidRDefault="00AA4E14" w:rsidP="008D66AC">
      <w:pPr>
        <w:pStyle w:val="KDPodnaslov2"/>
        <w:spacing w:before="0"/>
        <w:jc w:val="both"/>
        <w:rPr>
          <w:rFonts w:cs="Arial"/>
          <w:b w:val="0"/>
          <w:lang w:val="sr-Cyrl-RS"/>
        </w:rPr>
      </w:pPr>
      <w:r w:rsidRPr="008E770D">
        <w:rPr>
          <w:rFonts w:cs="Arial"/>
          <w:b w:val="0"/>
          <w:lang w:val="sr-Cyrl-RS"/>
        </w:rPr>
        <w:t xml:space="preserve">Јавна набавка </w:t>
      </w:r>
      <w:r w:rsidR="00F6520C" w:rsidRPr="008E770D">
        <w:rPr>
          <w:rFonts w:cs="Arial"/>
          <w:b w:val="0"/>
          <w:lang w:val="sr-Cyrl-RS"/>
        </w:rPr>
        <w:t xml:space="preserve">је обликована у </w:t>
      </w:r>
      <w:r w:rsidR="0057149D">
        <w:rPr>
          <w:rFonts w:cs="Arial"/>
          <w:b w:val="0"/>
          <w:lang w:val="sr-Cyrl-RS"/>
        </w:rPr>
        <w:t>4</w:t>
      </w:r>
      <w:r w:rsidR="00F6520C" w:rsidRPr="008E770D">
        <w:rPr>
          <w:rFonts w:cs="Arial"/>
          <w:b w:val="0"/>
          <w:lang w:val="sr-Cyrl-RS"/>
        </w:rPr>
        <w:t xml:space="preserve"> (</w:t>
      </w:r>
      <w:r w:rsidR="0057149D">
        <w:rPr>
          <w:rFonts w:cs="Arial"/>
          <w:b w:val="0"/>
          <w:lang w:val="sr-Cyrl-RS"/>
        </w:rPr>
        <w:t>четири</w:t>
      </w:r>
      <w:r w:rsidR="00F6520C" w:rsidRPr="008E770D">
        <w:rPr>
          <w:rFonts w:cs="Arial"/>
          <w:b w:val="0"/>
          <w:lang w:val="sr-Cyrl-RS"/>
        </w:rPr>
        <w:t>) партиј</w:t>
      </w:r>
      <w:r w:rsidR="00094263">
        <w:rPr>
          <w:rFonts w:cs="Arial"/>
          <w:b w:val="0"/>
          <w:lang w:val="sr-Latn-RS"/>
        </w:rPr>
        <w:t>e</w:t>
      </w:r>
      <w:r w:rsidR="003C5DDD">
        <w:rPr>
          <w:rFonts w:cs="Arial"/>
          <w:b w:val="0"/>
          <w:lang w:val="sr-Cyrl-RS"/>
        </w:rPr>
        <w:t>, и то:</w:t>
      </w:r>
    </w:p>
    <w:p w:rsidR="003C5DDD" w:rsidRPr="007E36A8" w:rsidRDefault="003C5DDD" w:rsidP="003C5DDD">
      <w:pPr>
        <w:spacing w:before="0"/>
        <w:rPr>
          <w:rFonts w:cs="Arial"/>
          <w:lang w:val="sr-Cyrl-CS"/>
        </w:rPr>
      </w:pPr>
      <w:r w:rsidRPr="007E36A8">
        <w:rPr>
          <w:rFonts w:cs="Arial"/>
          <w:lang w:val="sr-Cyrl-CS"/>
        </w:rPr>
        <w:t xml:space="preserve">Партија </w:t>
      </w:r>
      <w:r w:rsidRPr="007E36A8">
        <w:rPr>
          <w:rFonts w:cs="Arial"/>
        </w:rPr>
        <w:t>1</w:t>
      </w:r>
      <w:r w:rsidRPr="007E36A8">
        <w:rPr>
          <w:rFonts w:cs="Arial"/>
          <w:lang w:val="sr-Cyrl-CS"/>
        </w:rPr>
        <w:t xml:space="preserve"> – </w:t>
      </w:r>
      <w:r w:rsidRPr="007E36A8">
        <w:rPr>
          <w:rFonts w:cs="Arial"/>
          <w:lang w:val="ru-RU"/>
        </w:rPr>
        <w:t>Претходни, периодични и систематски прегледи за организациону целину ХЕ «Бајина Башта» Перућац</w:t>
      </w:r>
      <w:r>
        <w:rPr>
          <w:rFonts w:cs="Arial"/>
          <w:lang w:val="ru-RU"/>
        </w:rPr>
        <w:t>,</w:t>
      </w:r>
    </w:p>
    <w:p w:rsidR="003C5DDD" w:rsidRPr="007E36A8" w:rsidRDefault="003C5DDD" w:rsidP="003C5DDD">
      <w:pPr>
        <w:spacing w:before="0"/>
        <w:rPr>
          <w:rFonts w:cs="Arial"/>
          <w:lang w:val="sr-Cyrl-RS"/>
        </w:rPr>
      </w:pPr>
      <w:r w:rsidRPr="007E36A8">
        <w:rPr>
          <w:rFonts w:cs="Arial"/>
          <w:lang w:val="sr-Cyrl-CS"/>
        </w:rPr>
        <w:t xml:space="preserve">Партија </w:t>
      </w:r>
      <w:r w:rsidRPr="007E36A8">
        <w:rPr>
          <w:rFonts w:cs="Arial"/>
        </w:rPr>
        <w:t>2</w:t>
      </w:r>
      <w:r w:rsidRPr="007E36A8">
        <w:rPr>
          <w:rFonts w:cs="Arial"/>
          <w:lang w:val="sr-Cyrl-CS"/>
        </w:rPr>
        <w:t xml:space="preserve"> – </w:t>
      </w:r>
      <w:r w:rsidRPr="007E36A8">
        <w:rPr>
          <w:rFonts w:cs="Arial"/>
          <w:lang w:val="ru-RU"/>
        </w:rPr>
        <w:t>Претходни, периодични и систематски прегледи за организациону целину «Лимске ХЕ» Нова Варош</w:t>
      </w:r>
      <w:r>
        <w:rPr>
          <w:rFonts w:cs="Arial"/>
          <w:lang w:val="ru-RU"/>
        </w:rPr>
        <w:t>,</w:t>
      </w:r>
    </w:p>
    <w:p w:rsidR="003C5DDD" w:rsidRPr="007E36A8" w:rsidRDefault="003C5DDD" w:rsidP="003C5DDD">
      <w:pPr>
        <w:spacing w:before="0"/>
        <w:rPr>
          <w:rFonts w:cs="Arial"/>
          <w:lang w:val="sr-Cyrl-RS"/>
        </w:rPr>
      </w:pPr>
      <w:r w:rsidRPr="007E36A8">
        <w:rPr>
          <w:rFonts w:cs="Arial"/>
          <w:lang w:val="sr-Cyrl-CS"/>
        </w:rPr>
        <w:t xml:space="preserve">Партија </w:t>
      </w:r>
      <w:r w:rsidRPr="007E36A8">
        <w:rPr>
          <w:rFonts w:cs="Arial"/>
        </w:rPr>
        <w:t>3</w:t>
      </w:r>
      <w:r w:rsidRPr="007E36A8">
        <w:rPr>
          <w:rFonts w:cs="Arial"/>
          <w:lang w:val="sr-Cyrl-CS"/>
        </w:rPr>
        <w:t xml:space="preserve"> – </w:t>
      </w:r>
      <w:r w:rsidRPr="007E36A8">
        <w:rPr>
          <w:rFonts w:cs="Arial"/>
          <w:lang w:val="ru-RU"/>
        </w:rPr>
        <w:t>Претходни, периодични и систематски прегледи за организациону целину ХЕ «Зворник» Мали Зворник</w:t>
      </w:r>
      <w:r>
        <w:rPr>
          <w:rFonts w:cs="Arial"/>
          <w:lang w:val="ru-RU"/>
        </w:rPr>
        <w:t>,</w:t>
      </w:r>
    </w:p>
    <w:p w:rsidR="003C5DDD" w:rsidRPr="003C5DDD" w:rsidRDefault="003C5DDD" w:rsidP="003C5DDD">
      <w:pPr>
        <w:spacing w:before="0"/>
        <w:rPr>
          <w:lang w:val="sr-Cyrl-RS"/>
        </w:rPr>
      </w:pPr>
      <w:r w:rsidRPr="007E36A8">
        <w:rPr>
          <w:rFonts w:cs="Arial"/>
          <w:lang w:val="sr-Cyrl-CS"/>
        </w:rPr>
        <w:t xml:space="preserve">Партија </w:t>
      </w:r>
      <w:r w:rsidRPr="007E36A8">
        <w:rPr>
          <w:rFonts w:cs="Arial"/>
        </w:rPr>
        <w:t>4</w:t>
      </w:r>
      <w:r w:rsidRPr="007E36A8">
        <w:rPr>
          <w:rFonts w:cs="Arial"/>
          <w:lang w:val="sr-Cyrl-CS"/>
        </w:rPr>
        <w:t xml:space="preserve"> – </w:t>
      </w:r>
      <w:r w:rsidRPr="007E36A8">
        <w:rPr>
          <w:rFonts w:cs="Arial"/>
          <w:lang w:val="ru-RU"/>
        </w:rPr>
        <w:t>Претходни, периодични и систематски прегледи за организациону целину ХЕ «Електроморава» Чачак</w:t>
      </w:r>
      <w:r>
        <w:rPr>
          <w:rFonts w:cs="Arial"/>
          <w:lang w:val="ru-RU"/>
        </w:rPr>
        <w:t>.</w:t>
      </w:r>
    </w:p>
    <w:p w:rsidR="00B4280C" w:rsidRPr="008E770D" w:rsidRDefault="00B4280C" w:rsidP="008D66AC">
      <w:pPr>
        <w:suppressAutoHyphens/>
        <w:spacing w:before="0"/>
        <w:rPr>
          <w:rFonts w:eastAsia="Lucida Sans Unicode" w:cs="Arial"/>
          <w:kern w:val="1"/>
          <w:lang w:eastAsia="hi-IN" w:bidi="hi-IN"/>
        </w:rPr>
      </w:pPr>
      <w:r w:rsidRPr="008E770D">
        <w:rPr>
          <w:rFonts w:eastAsia="Lucida Sans Unicode" w:cs="Arial"/>
          <w:kern w:val="1"/>
          <w:lang w:eastAsia="hi-IN" w:bidi="hi-IN"/>
        </w:rPr>
        <w:t>Понуђач може да поднесе понуду за једну или више партија. Понуда мора да обухвати најмање једну целокупну партију.</w:t>
      </w:r>
    </w:p>
    <w:p w:rsidR="00345926" w:rsidRPr="008E770D" w:rsidRDefault="00B4280C" w:rsidP="008D66AC">
      <w:pPr>
        <w:suppressAutoHyphens/>
        <w:spacing w:before="0"/>
        <w:rPr>
          <w:rFonts w:eastAsia="Lucida Sans Unicode" w:cs="Arial"/>
          <w:kern w:val="1"/>
          <w:lang w:eastAsia="hi-IN" w:bidi="hi-IN"/>
        </w:rPr>
      </w:pPr>
      <w:r w:rsidRPr="008E770D">
        <w:rPr>
          <w:rFonts w:eastAsia="Lucida Sans Unicode" w:cs="Arial"/>
          <w:kern w:val="1"/>
          <w:lang w:eastAsia="hi-IN" w:bidi="hi-IN"/>
        </w:rPr>
        <w:t>Понуђач је дужан да у понуди наведе да ли се понуда односи на целокупну набавку или само на одређене партије.</w:t>
      </w:r>
    </w:p>
    <w:p w:rsidR="00AA4E14" w:rsidRPr="008E770D" w:rsidRDefault="00B4280C" w:rsidP="008D66AC">
      <w:pPr>
        <w:suppressAutoHyphens/>
        <w:spacing w:before="0"/>
        <w:rPr>
          <w:rFonts w:eastAsia="Lucida Sans Unicode" w:cs="Arial"/>
          <w:kern w:val="1"/>
          <w:lang w:val="sr-Cyrl-RS" w:eastAsia="hi-IN" w:bidi="hi-IN"/>
        </w:rPr>
      </w:pPr>
      <w:r w:rsidRPr="008E770D">
        <w:rPr>
          <w:rFonts w:eastAsia="Lucida Sans Unicode" w:cs="Arial"/>
          <w:kern w:val="1"/>
          <w:lang w:eastAsia="hi-IN" w:bidi="hi-IN"/>
        </w:rPr>
        <w:t>У случају да понуђач поднесе понуду за две или више партија, она мора бити поднета тако да се може оцењивати за сваку партију посебно</w:t>
      </w:r>
      <w:r w:rsidR="00345926" w:rsidRPr="008E770D">
        <w:rPr>
          <w:rFonts w:eastAsia="Lucida Sans Unicode" w:cs="Arial"/>
          <w:kern w:val="1"/>
          <w:lang w:val="sr-Cyrl-RS" w:eastAsia="hi-IN" w:bidi="hi-IN"/>
        </w:rPr>
        <w:t>.</w:t>
      </w:r>
    </w:p>
    <w:p w:rsidR="00345926" w:rsidRPr="008E770D" w:rsidRDefault="00345926" w:rsidP="008D66AC">
      <w:pPr>
        <w:suppressAutoHyphens/>
        <w:spacing w:before="0"/>
        <w:rPr>
          <w:rFonts w:eastAsia="Lucida Sans Unicode" w:cs="Arial"/>
          <w:kern w:val="1"/>
          <w:lang w:val="sr-Cyrl-RS" w:eastAsia="hi-IN" w:bidi="hi-IN"/>
        </w:rPr>
      </w:pPr>
    </w:p>
    <w:p w:rsidR="008D2B23" w:rsidRPr="008E770D" w:rsidRDefault="005865FE" w:rsidP="0009635B">
      <w:pPr>
        <w:pStyle w:val="KDPodnaslov2"/>
        <w:numPr>
          <w:ilvl w:val="1"/>
          <w:numId w:val="13"/>
        </w:numPr>
        <w:spacing w:before="0"/>
        <w:jc w:val="both"/>
        <w:rPr>
          <w:rFonts w:cs="Arial"/>
        </w:rPr>
      </w:pPr>
      <w:r w:rsidRPr="008E770D">
        <w:rPr>
          <w:rFonts w:cs="Arial"/>
          <w:lang w:val="sr-Cyrl-RS"/>
        </w:rPr>
        <w:t>.</w:t>
      </w:r>
      <w:bookmarkStart w:id="214" w:name="_Toc441651584"/>
      <w:bookmarkStart w:id="215" w:name="_Toc442559895"/>
      <w:r w:rsidR="008D2B23" w:rsidRPr="008E770D">
        <w:rPr>
          <w:rFonts w:cs="Arial"/>
        </w:rPr>
        <w:t>Понуда са варијантама</w:t>
      </w:r>
      <w:bookmarkEnd w:id="214"/>
      <w:bookmarkEnd w:id="215"/>
    </w:p>
    <w:p w:rsidR="00867FFC" w:rsidRPr="008E770D" w:rsidRDefault="008D2B23" w:rsidP="008D66AC">
      <w:pPr>
        <w:tabs>
          <w:tab w:val="num" w:pos="993"/>
        </w:tabs>
        <w:spacing w:before="0"/>
        <w:rPr>
          <w:rFonts w:cs="Arial"/>
          <w:lang w:val="ru-RU"/>
        </w:rPr>
      </w:pPr>
      <w:r w:rsidRPr="008E770D">
        <w:rPr>
          <w:rFonts w:cs="Arial"/>
          <w:lang w:val="ru-RU"/>
        </w:rPr>
        <w:t>Понуда са варијантама није дозвољена.</w:t>
      </w:r>
    </w:p>
    <w:p w:rsidR="00AA4E14" w:rsidRPr="008E770D" w:rsidRDefault="00AA4E14" w:rsidP="008D66AC">
      <w:pPr>
        <w:tabs>
          <w:tab w:val="num" w:pos="993"/>
        </w:tabs>
        <w:spacing w:before="0"/>
        <w:rPr>
          <w:rFonts w:cs="Arial"/>
        </w:rPr>
      </w:pPr>
    </w:p>
    <w:p w:rsidR="002C4E6F" w:rsidRPr="008E770D" w:rsidRDefault="008D2B23" w:rsidP="0009635B">
      <w:pPr>
        <w:pStyle w:val="KDPodnaslov2"/>
        <w:numPr>
          <w:ilvl w:val="1"/>
          <w:numId w:val="13"/>
        </w:numPr>
        <w:spacing w:before="0"/>
        <w:jc w:val="both"/>
        <w:rPr>
          <w:rFonts w:cs="Arial"/>
        </w:rPr>
      </w:pPr>
      <w:bookmarkStart w:id="216" w:name="_Toc441651585"/>
      <w:bookmarkStart w:id="217" w:name="_Toc442559896"/>
      <w:r w:rsidRPr="008E770D">
        <w:rPr>
          <w:rFonts w:cs="Arial"/>
        </w:rPr>
        <w:t>Подношење понуде са подизвођачима</w:t>
      </w:r>
      <w:bookmarkEnd w:id="216"/>
      <w:bookmarkEnd w:id="217"/>
    </w:p>
    <w:p w:rsidR="009B7C24" w:rsidRPr="008E770D" w:rsidRDefault="002C4E6F" w:rsidP="008D66AC">
      <w:pPr>
        <w:pStyle w:val="KDParagraf"/>
        <w:spacing w:before="0"/>
        <w:rPr>
          <w:rFonts w:cs="Arial"/>
          <w:lang w:val="sr-Cyrl-RS"/>
        </w:rPr>
      </w:pPr>
      <w:r w:rsidRPr="008E770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C4E6F" w:rsidRPr="008E770D" w:rsidRDefault="002C4E6F" w:rsidP="008D66AC">
      <w:pPr>
        <w:pStyle w:val="KDParagraf"/>
        <w:spacing w:before="0"/>
        <w:rPr>
          <w:rFonts w:cs="Arial"/>
        </w:rPr>
      </w:pPr>
      <w:r w:rsidRPr="008E770D">
        <w:rPr>
          <w:rFonts w:cs="Arial"/>
        </w:rPr>
        <w:t>- назив подизвођача, а уколико уговор између наручиоца и понуђача буде закључен, тај подизвођач ће бити наведен у уговору;</w:t>
      </w:r>
    </w:p>
    <w:p w:rsidR="002C4E6F" w:rsidRPr="008E770D" w:rsidRDefault="002C4E6F" w:rsidP="008D66AC">
      <w:pPr>
        <w:pStyle w:val="KDParagraf"/>
        <w:spacing w:before="0"/>
        <w:rPr>
          <w:rFonts w:cs="Arial"/>
        </w:rPr>
      </w:pPr>
      <w:r w:rsidRPr="008E770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C4E6F" w:rsidRPr="008E770D" w:rsidRDefault="002C4E6F" w:rsidP="008D66AC">
      <w:pPr>
        <w:pStyle w:val="KDParagraf"/>
        <w:spacing w:before="0"/>
        <w:rPr>
          <w:rFonts w:cs="Arial"/>
        </w:rPr>
      </w:pPr>
      <w:r w:rsidRPr="008E770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57BB1" w:rsidRPr="008E770D" w:rsidRDefault="002C4E6F" w:rsidP="008D66AC">
      <w:pPr>
        <w:pStyle w:val="KDParagraf"/>
        <w:spacing w:before="0"/>
        <w:rPr>
          <w:rFonts w:cs="Arial"/>
          <w:lang w:val="sr-Cyrl-RS"/>
        </w:rPr>
      </w:pPr>
      <w:r w:rsidRPr="008E770D">
        <w:rPr>
          <w:rFonts w:cs="Arial"/>
          <w:lang w:val="sr-Cyrl-RS"/>
        </w:rPr>
        <w:t xml:space="preserve">Обавеза понуђача је да за </w:t>
      </w:r>
      <w:r w:rsidRPr="008E770D">
        <w:rPr>
          <w:rFonts w:cs="Arial"/>
        </w:rPr>
        <w:t>подизвођач</w:t>
      </w:r>
      <w:r w:rsidRPr="008E770D">
        <w:rPr>
          <w:rFonts w:cs="Arial"/>
          <w:lang w:val="sr-Cyrl-RS"/>
        </w:rPr>
        <w:t>а достави доказе о испуњености</w:t>
      </w:r>
      <w:r w:rsidRPr="008E770D">
        <w:rPr>
          <w:rFonts w:cs="Arial"/>
        </w:rPr>
        <w:t xml:space="preserve"> обавезн</w:t>
      </w:r>
      <w:r w:rsidRPr="008E770D">
        <w:rPr>
          <w:rFonts w:cs="Arial"/>
          <w:lang w:val="sr-Cyrl-RS"/>
        </w:rPr>
        <w:t>их</w:t>
      </w:r>
      <w:r w:rsidRPr="008E770D">
        <w:rPr>
          <w:rFonts w:cs="Arial"/>
        </w:rPr>
        <w:t xml:space="preserve"> услов</w:t>
      </w:r>
      <w:r w:rsidRPr="008E770D">
        <w:rPr>
          <w:rFonts w:cs="Arial"/>
          <w:lang w:val="sr-Cyrl-RS"/>
        </w:rPr>
        <w:t>а</w:t>
      </w:r>
      <w:r w:rsidRPr="008E770D">
        <w:rPr>
          <w:rFonts w:cs="Arial"/>
        </w:rPr>
        <w:t xml:space="preserve"> из члана 75. став 1. тачка 1), 2) и 4) и члана 75. став 2. Закона наведен</w:t>
      </w:r>
      <w:r w:rsidRPr="008E770D">
        <w:rPr>
          <w:rFonts w:cs="Arial"/>
          <w:lang w:val="sr-Cyrl-RS"/>
        </w:rPr>
        <w:t>их</w:t>
      </w:r>
      <w:r w:rsidRPr="008E770D">
        <w:rPr>
          <w:rFonts w:cs="Arial"/>
        </w:rPr>
        <w:t xml:space="preserve"> у одељку Услови за учешће из члана 75.</w:t>
      </w:r>
      <w:r w:rsidR="004A6A99" w:rsidRPr="008E770D">
        <w:rPr>
          <w:rFonts w:cs="Arial"/>
          <w:lang w:val="sr-Cyrl-RS"/>
        </w:rPr>
        <w:t xml:space="preserve"> и 76.</w:t>
      </w:r>
      <w:r w:rsidRPr="008E770D">
        <w:rPr>
          <w:rFonts w:cs="Arial"/>
        </w:rPr>
        <w:t xml:space="preserve"> Закона и Упутство како се доказује испуњеност тих услова</w:t>
      </w:r>
      <w:r w:rsidR="00B57BB1" w:rsidRPr="008E770D">
        <w:rPr>
          <w:rFonts w:cs="Arial"/>
          <w:lang w:val="sr-Cyrl-RS"/>
        </w:rPr>
        <w:t>.</w:t>
      </w:r>
    </w:p>
    <w:p w:rsidR="002C4E6F" w:rsidRPr="008E770D" w:rsidRDefault="002C4E6F" w:rsidP="008D66AC">
      <w:pPr>
        <w:pStyle w:val="KDParagraf"/>
        <w:spacing w:before="0"/>
        <w:rPr>
          <w:rFonts w:cs="Arial"/>
          <w:lang w:val="sr-Cyrl-RS"/>
        </w:rPr>
      </w:pPr>
      <w:r w:rsidRPr="008E770D">
        <w:rPr>
          <w:rFonts w:cs="Arial"/>
        </w:rPr>
        <w:t xml:space="preserve"> </w:t>
      </w:r>
      <w:r w:rsidR="00B57BB1" w:rsidRPr="008E770D">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8E770D">
        <w:rPr>
          <w:rFonts w:cs="Arial"/>
          <w:lang w:val="sr-Cyrl-RS"/>
        </w:rPr>
        <w:t xml:space="preserve">. </w:t>
      </w:r>
      <w:r w:rsidR="00867FFC" w:rsidRPr="008E770D">
        <w:rPr>
          <w:rFonts w:cs="Arial"/>
          <w:lang w:val="sr-Cyrl-RS"/>
        </w:rPr>
        <w:t>Додатне услове понуђач испуњава самостално, без обзира на агажовање подизвођача.</w:t>
      </w:r>
    </w:p>
    <w:p w:rsidR="002C4E6F" w:rsidRPr="008E770D" w:rsidRDefault="002C4E6F" w:rsidP="008D66AC">
      <w:pPr>
        <w:pStyle w:val="KDParagraf"/>
        <w:spacing w:before="0"/>
        <w:rPr>
          <w:rFonts w:cs="Arial"/>
        </w:rPr>
      </w:pPr>
      <w:r w:rsidRPr="008E770D">
        <w:rPr>
          <w:rFonts w:cs="Arial"/>
        </w:rPr>
        <w:t xml:space="preserve">Све обрасце у понуди потписује и оверава понуђач, изузев </w:t>
      </w:r>
      <w:r w:rsidRPr="008E770D">
        <w:rPr>
          <w:rFonts w:cs="Arial"/>
          <w:lang w:val="sr-Cyrl-RS"/>
        </w:rPr>
        <w:t>образаца под пуном материјалном и кривичном одговорношћу,</w:t>
      </w:r>
      <w:r w:rsidR="00094263">
        <w:rPr>
          <w:rFonts w:cs="Arial"/>
          <w:lang w:val="sr-Latn-RS"/>
        </w:rPr>
        <w:t xml:space="preserve"> </w:t>
      </w:r>
      <w:r w:rsidRPr="008E770D">
        <w:rPr>
          <w:rFonts w:cs="Arial"/>
        </w:rPr>
        <w:t>које попуњава, потписује и оверава сваки подизвођач у своје име.</w:t>
      </w:r>
    </w:p>
    <w:p w:rsidR="002C4E6F" w:rsidRPr="008E770D" w:rsidRDefault="002C4E6F" w:rsidP="008D66AC">
      <w:pPr>
        <w:pStyle w:val="KDParagraf"/>
        <w:spacing w:before="0"/>
        <w:rPr>
          <w:rFonts w:cs="Arial"/>
        </w:rPr>
      </w:pPr>
      <w:r w:rsidRPr="008E770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C4E6F" w:rsidRDefault="002C4E6F" w:rsidP="008D66AC">
      <w:pPr>
        <w:pStyle w:val="KDParagraf"/>
        <w:spacing w:before="0"/>
        <w:rPr>
          <w:rFonts w:cs="Arial"/>
        </w:rPr>
      </w:pPr>
      <w:r w:rsidRPr="008E770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C5DDD" w:rsidRPr="008E770D" w:rsidRDefault="003C5DDD" w:rsidP="008D66AC">
      <w:pPr>
        <w:pStyle w:val="KDParagraf"/>
        <w:spacing w:before="0"/>
        <w:rPr>
          <w:rFonts w:cs="Arial"/>
          <w:lang w:val="sr-Cyrl-RS"/>
        </w:rPr>
      </w:pPr>
      <w:r w:rsidRPr="00D435FC">
        <w:rPr>
          <w:rFonts w:cs="Arial"/>
        </w:rPr>
        <w:t>Наручилац у овом поступку не предвиђа примену одредби става 9. и 10. члана 80. Закона.</w:t>
      </w:r>
    </w:p>
    <w:p w:rsidR="002C4E6F" w:rsidRPr="008E770D" w:rsidRDefault="002C4E6F" w:rsidP="008D66AC">
      <w:pPr>
        <w:pStyle w:val="KDParagraf"/>
        <w:spacing w:before="0"/>
        <w:rPr>
          <w:rFonts w:cs="Arial"/>
        </w:rPr>
      </w:pPr>
    </w:p>
    <w:p w:rsidR="008D2B23" w:rsidRPr="008E770D" w:rsidRDefault="008D2B23" w:rsidP="0009635B">
      <w:pPr>
        <w:pStyle w:val="KDPodnaslov2"/>
        <w:numPr>
          <w:ilvl w:val="1"/>
          <w:numId w:val="13"/>
        </w:numPr>
        <w:spacing w:before="0"/>
        <w:jc w:val="both"/>
        <w:rPr>
          <w:rFonts w:cs="Arial"/>
        </w:rPr>
      </w:pPr>
      <w:bookmarkStart w:id="218" w:name="_Toc441651586"/>
      <w:bookmarkStart w:id="219" w:name="_Toc442559897"/>
      <w:r w:rsidRPr="008E770D">
        <w:rPr>
          <w:rFonts w:cs="Arial"/>
        </w:rPr>
        <w:lastRenderedPageBreak/>
        <w:t>Подношење заједничке понуде</w:t>
      </w:r>
      <w:bookmarkEnd w:id="218"/>
      <w:bookmarkEnd w:id="219"/>
    </w:p>
    <w:p w:rsidR="00597BC7" w:rsidRPr="008E770D" w:rsidRDefault="00597BC7" w:rsidP="008D66AC">
      <w:pPr>
        <w:pStyle w:val="KDNabrajanje"/>
        <w:numPr>
          <w:ilvl w:val="0"/>
          <w:numId w:val="0"/>
        </w:numPr>
        <w:spacing w:before="0"/>
        <w:ind w:left="142"/>
        <w:rPr>
          <w:rFonts w:cs="Arial"/>
          <w:lang w:val="en-US"/>
        </w:rPr>
      </w:pPr>
      <w:bookmarkStart w:id="220" w:name="_Toc441651587"/>
      <w:bookmarkStart w:id="221" w:name="_Toc442559898"/>
      <w:r w:rsidRPr="008E770D">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597BC7" w:rsidRPr="008E770D" w:rsidRDefault="00597BC7" w:rsidP="008D66AC">
      <w:pPr>
        <w:pStyle w:val="KDNabrajanje"/>
        <w:spacing w:before="0"/>
        <w:ind w:left="142" w:firstLine="0"/>
        <w:rPr>
          <w:rFonts w:cs="Arial"/>
          <w:lang w:val="en-US"/>
        </w:rPr>
      </w:pPr>
      <w:r w:rsidRPr="008E770D">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rsidR="00597BC7" w:rsidRPr="008E770D" w:rsidRDefault="00597BC7" w:rsidP="008D66AC">
      <w:pPr>
        <w:pStyle w:val="KDNabrajanje"/>
        <w:spacing w:before="0"/>
        <w:ind w:left="142" w:firstLine="0"/>
        <w:rPr>
          <w:rFonts w:cs="Arial"/>
          <w:lang w:val="en-US"/>
        </w:rPr>
      </w:pPr>
      <w:r w:rsidRPr="008E770D">
        <w:rPr>
          <w:rFonts w:cs="Arial"/>
          <w:lang w:val="en-US"/>
        </w:rPr>
        <w:t>опис послова сваког од понуђача из групе понуђача у извршењу уговора.</w:t>
      </w:r>
    </w:p>
    <w:p w:rsidR="00597BC7" w:rsidRPr="008E770D" w:rsidRDefault="00597BC7" w:rsidP="008D66AC">
      <w:pPr>
        <w:pStyle w:val="KDNabrajanje"/>
        <w:numPr>
          <w:ilvl w:val="0"/>
          <w:numId w:val="0"/>
        </w:numPr>
        <w:spacing w:before="0"/>
        <w:ind w:left="142"/>
        <w:rPr>
          <w:rFonts w:cs="Arial"/>
          <w:lang w:val="sr-Cyrl-RS"/>
        </w:rPr>
      </w:pPr>
      <w:r w:rsidRPr="008E770D">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B57BB1" w:rsidRPr="008E770D" w:rsidRDefault="00B57BB1" w:rsidP="008D66AC">
      <w:pPr>
        <w:pStyle w:val="KDNabrajanje"/>
        <w:numPr>
          <w:ilvl w:val="0"/>
          <w:numId w:val="0"/>
        </w:numPr>
        <w:spacing w:before="0"/>
        <w:ind w:left="142"/>
        <w:rPr>
          <w:rFonts w:cs="Arial"/>
          <w:lang w:val="sr-Cyrl-RS"/>
        </w:rPr>
      </w:pPr>
      <w:r w:rsidRPr="008E770D">
        <w:rPr>
          <w:rFonts w:cs="Arial"/>
        </w:rPr>
        <w:t>Услов из члана 75.став 1.тачка 5.</w:t>
      </w:r>
      <w:r w:rsidR="003C5DDD">
        <w:rPr>
          <w:rFonts w:cs="Arial"/>
          <w:lang w:val="sr-Cyrl-RS"/>
        </w:rPr>
        <w:t xml:space="preserve"> </w:t>
      </w:r>
      <w:r w:rsidR="003C5DDD">
        <w:rPr>
          <w:rFonts w:cs="Arial"/>
        </w:rPr>
        <w:t>Закона</w:t>
      </w:r>
      <w:r w:rsidRPr="008E770D">
        <w:rPr>
          <w:rFonts w:cs="Arial"/>
        </w:rPr>
        <w:t>, обавезан је да испуни понуђач из групе понуђача којем је поверено извршење дела набавке за које је неопходна испуњеност тог услова.</w:t>
      </w:r>
    </w:p>
    <w:p w:rsidR="00597BC7" w:rsidRPr="008E770D" w:rsidRDefault="00597BC7" w:rsidP="008D66AC">
      <w:pPr>
        <w:pStyle w:val="KDNabrajanje"/>
        <w:numPr>
          <w:ilvl w:val="0"/>
          <w:numId w:val="0"/>
        </w:numPr>
        <w:spacing w:before="0"/>
        <w:ind w:left="142"/>
        <w:rPr>
          <w:rFonts w:cs="Arial"/>
          <w:lang w:val="en-US"/>
        </w:rPr>
      </w:pPr>
      <w:r w:rsidRPr="008E770D">
        <w:rPr>
          <w:rFonts w:cs="Arial"/>
          <w:lang w:val="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97BC7" w:rsidRPr="008E770D" w:rsidRDefault="00597BC7" w:rsidP="008D66AC">
      <w:pPr>
        <w:pStyle w:val="KDNabrajanje"/>
        <w:numPr>
          <w:ilvl w:val="0"/>
          <w:numId w:val="0"/>
        </w:numPr>
        <w:spacing w:before="0"/>
        <w:ind w:left="142"/>
        <w:rPr>
          <w:rFonts w:cs="Arial"/>
          <w:lang w:val="sr-Cyrl-RS"/>
        </w:rPr>
      </w:pPr>
      <w:r w:rsidRPr="008E770D">
        <w:rPr>
          <w:rFonts w:cs="Arial"/>
          <w:lang w:val="en-US"/>
        </w:rPr>
        <w:t>Понуђачи из групе понуђача одговорају неограничено солидарно према наручиоцу.</w:t>
      </w:r>
    </w:p>
    <w:p w:rsidR="00B57BB1" w:rsidRPr="008E770D" w:rsidRDefault="00B57BB1" w:rsidP="008D66AC">
      <w:pPr>
        <w:pStyle w:val="KDNabrajanje"/>
        <w:numPr>
          <w:ilvl w:val="0"/>
          <w:numId w:val="0"/>
        </w:numPr>
        <w:spacing w:before="0"/>
        <w:ind w:left="720"/>
        <w:rPr>
          <w:rFonts w:cs="Arial"/>
          <w:lang w:val="sr-Cyrl-RS"/>
        </w:rPr>
      </w:pPr>
    </w:p>
    <w:p w:rsidR="008D2B23" w:rsidRPr="008E770D" w:rsidRDefault="008D2B23" w:rsidP="0009635B">
      <w:pPr>
        <w:pStyle w:val="KDPodnaslov2"/>
        <w:numPr>
          <w:ilvl w:val="1"/>
          <w:numId w:val="13"/>
        </w:numPr>
        <w:spacing w:before="0"/>
        <w:jc w:val="both"/>
        <w:rPr>
          <w:rFonts w:cs="Arial"/>
        </w:rPr>
      </w:pPr>
      <w:r w:rsidRPr="008E770D">
        <w:rPr>
          <w:rFonts w:cs="Arial"/>
        </w:rPr>
        <w:t>Понуђена цена</w:t>
      </w:r>
      <w:bookmarkEnd w:id="220"/>
      <w:bookmarkEnd w:id="221"/>
    </w:p>
    <w:p w:rsidR="008D2B23" w:rsidRPr="008E770D" w:rsidRDefault="008D2B23" w:rsidP="008D66AC">
      <w:pPr>
        <w:pStyle w:val="KDParagraf"/>
        <w:spacing w:before="0"/>
        <w:rPr>
          <w:rFonts w:cs="Arial"/>
        </w:rPr>
      </w:pPr>
      <w:r w:rsidRPr="008E770D">
        <w:rPr>
          <w:rFonts w:cs="Arial"/>
        </w:rPr>
        <w:t>Цена се исказује у</w:t>
      </w:r>
      <w:r w:rsidRPr="008E770D">
        <w:rPr>
          <w:rFonts w:cs="Arial"/>
          <w:color w:val="00B0F0"/>
        </w:rPr>
        <w:t xml:space="preserve"> </w:t>
      </w:r>
      <w:r w:rsidRPr="008E770D">
        <w:rPr>
          <w:rFonts w:cs="Arial"/>
        </w:rPr>
        <w:t>динарима, без пореза на додату вредност.</w:t>
      </w:r>
    </w:p>
    <w:p w:rsidR="008D2B23" w:rsidRPr="008E770D" w:rsidRDefault="008D2B23" w:rsidP="008D66AC">
      <w:pPr>
        <w:pStyle w:val="KDParagraf"/>
        <w:spacing w:before="0"/>
        <w:rPr>
          <w:rFonts w:cs="Arial"/>
        </w:rPr>
      </w:pPr>
      <w:r w:rsidRPr="008E770D">
        <w:rPr>
          <w:rFonts w:cs="Arial"/>
        </w:rPr>
        <w:t>У случају да у достављеној понуди није назначено да ли је понуђена цена са или без пореза</w:t>
      </w:r>
      <w:r w:rsidR="00250031" w:rsidRPr="008E770D">
        <w:rPr>
          <w:rFonts w:cs="Arial"/>
        </w:rPr>
        <w:t xml:space="preserve"> на додату вредност</w:t>
      </w:r>
      <w:r w:rsidRPr="008E770D">
        <w:rPr>
          <w:rFonts w:cs="Arial"/>
        </w:rPr>
        <w:t>, сматраће се сагласно Закону, да је иста без пореза</w:t>
      </w:r>
      <w:r w:rsidR="00250031" w:rsidRPr="008E770D">
        <w:rPr>
          <w:rFonts w:cs="Arial"/>
        </w:rPr>
        <w:t xml:space="preserve"> на додату вредност</w:t>
      </w:r>
      <w:r w:rsidRPr="008E770D">
        <w:rPr>
          <w:rFonts w:cs="Arial"/>
        </w:rPr>
        <w:t xml:space="preserve">. </w:t>
      </w:r>
    </w:p>
    <w:p w:rsidR="00011DCA" w:rsidRPr="008E770D" w:rsidRDefault="00011DCA" w:rsidP="008D66AC">
      <w:pPr>
        <w:pStyle w:val="KDParagraf"/>
        <w:spacing w:before="0"/>
        <w:rPr>
          <w:rFonts w:cs="Arial"/>
        </w:rPr>
      </w:pPr>
      <w:r w:rsidRPr="008E770D">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F9746B" w:rsidRPr="008E770D" w:rsidRDefault="002E2F11" w:rsidP="008D66AC">
      <w:pPr>
        <w:pStyle w:val="KDParagraf"/>
        <w:spacing w:before="0"/>
        <w:rPr>
          <w:rFonts w:cs="Arial"/>
          <w:color w:val="F79646" w:themeColor="accent6"/>
        </w:rPr>
      </w:pPr>
      <w:r w:rsidRPr="008E770D">
        <w:rPr>
          <w:rFonts w:cs="Arial"/>
        </w:rPr>
        <w:t xml:space="preserve">Понуђена цена укључује све трошкове </w:t>
      </w:r>
      <w:r w:rsidR="006F517A" w:rsidRPr="008E770D">
        <w:rPr>
          <w:rFonts w:cs="Arial"/>
        </w:rPr>
        <w:t>везане за реализацију предметне услуге.</w:t>
      </w:r>
    </w:p>
    <w:p w:rsidR="00ED0BCB" w:rsidRPr="008E770D" w:rsidRDefault="002E2F11" w:rsidP="008D66AC">
      <w:pPr>
        <w:pStyle w:val="KDParagraf"/>
        <w:spacing w:before="0"/>
        <w:rPr>
          <w:rFonts w:cs="Arial"/>
          <w:lang w:val="sr-Cyrl-RS"/>
        </w:rPr>
      </w:pPr>
      <w:r w:rsidRPr="008E770D">
        <w:rPr>
          <w:rFonts w:cs="Arial"/>
        </w:rPr>
        <w:t>Ако је у понуди исказана неуобичајено ниска цена, Наручилац ће поступити у складу са чланом 92. З</w:t>
      </w:r>
      <w:r w:rsidR="00250031" w:rsidRPr="008E770D">
        <w:rPr>
          <w:rFonts w:cs="Arial"/>
        </w:rPr>
        <w:t>акона</w:t>
      </w:r>
      <w:r w:rsidRPr="008E770D">
        <w:rPr>
          <w:rFonts w:cs="Arial"/>
        </w:rPr>
        <w:t>.</w:t>
      </w:r>
    </w:p>
    <w:p w:rsidR="00BC3F23" w:rsidRPr="008E770D" w:rsidRDefault="00BC3F23" w:rsidP="008D66AC">
      <w:pPr>
        <w:pStyle w:val="KDParagraf"/>
        <w:spacing w:before="0"/>
        <w:rPr>
          <w:rFonts w:cs="Arial"/>
          <w:lang w:val="sr-Cyrl-RS"/>
        </w:rPr>
      </w:pPr>
      <w:r w:rsidRPr="008E770D">
        <w:rPr>
          <w:rFonts w:cs="Arial"/>
          <w:lang w:val="sr-Cyrl-RS"/>
        </w:rPr>
        <w:t>Цена је фиксна за уговорени рок.</w:t>
      </w:r>
    </w:p>
    <w:p w:rsidR="00B53882" w:rsidRPr="008E770D" w:rsidRDefault="00B53882" w:rsidP="008D66AC">
      <w:pPr>
        <w:pStyle w:val="KDParagraf"/>
        <w:spacing w:before="0"/>
        <w:rPr>
          <w:rFonts w:cs="Arial"/>
          <w:lang w:val="sr-Cyrl-RS"/>
        </w:rPr>
      </w:pPr>
    </w:p>
    <w:p w:rsidR="00E27B99" w:rsidRPr="008E770D" w:rsidRDefault="006E6F46" w:rsidP="0009635B">
      <w:pPr>
        <w:pStyle w:val="KDPodnaslov2"/>
        <w:numPr>
          <w:ilvl w:val="1"/>
          <w:numId w:val="13"/>
        </w:numPr>
        <w:spacing w:before="0"/>
        <w:jc w:val="both"/>
        <w:rPr>
          <w:rFonts w:cs="Arial"/>
          <w:lang w:eastAsia="ar-SA"/>
        </w:rPr>
      </w:pPr>
      <w:r w:rsidRPr="008E770D">
        <w:rPr>
          <w:rFonts w:cs="Arial"/>
          <w:lang w:eastAsia="ar-SA"/>
        </w:rPr>
        <w:t xml:space="preserve">Рок </w:t>
      </w:r>
      <w:r w:rsidR="00AD7F0A">
        <w:rPr>
          <w:rFonts w:cs="Arial"/>
          <w:lang w:val="sr-Cyrl-RS" w:eastAsia="ar-SA"/>
        </w:rPr>
        <w:t xml:space="preserve">и динамика </w:t>
      </w:r>
      <w:r w:rsidR="00C51ECD" w:rsidRPr="008E770D">
        <w:rPr>
          <w:rFonts w:cs="Arial"/>
          <w:lang w:eastAsia="ar-SA"/>
        </w:rPr>
        <w:t>извршења услуга</w:t>
      </w:r>
      <w:r w:rsidR="00FD79C9">
        <w:rPr>
          <w:rFonts w:cs="Arial"/>
          <w:lang w:val="sr-Cyrl-RS" w:eastAsia="ar-SA"/>
        </w:rPr>
        <w:t xml:space="preserve"> (за све партије)</w:t>
      </w:r>
    </w:p>
    <w:p w:rsidR="00881F8F" w:rsidRPr="00881F8F" w:rsidRDefault="00881F8F" w:rsidP="008D66AC">
      <w:pPr>
        <w:spacing w:before="0"/>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FD79C9" w:rsidRDefault="00FD79C9" w:rsidP="008D66AC">
      <w:pPr>
        <w:spacing w:before="0"/>
        <w:rPr>
          <w:rFonts w:cs="Arial"/>
          <w:lang w:val="sr-Cyrl-CS"/>
        </w:rPr>
      </w:pPr>
    </w:p>
    <w:p w:rsidR="00612589" w:rsidRDefault="00881F8F" w:rsidP="008D66AC">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sidR="00732650">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FD79C9" w:rsidRPr="00F51CE8" w:rsidRDefault="00FD79C9" w:rsidP="00FD79C9">
      <w:pPr>
        <w:rPr>
          <w:rFonts w:cs="Arial"/>
          <w:lang w:val="sr-Cyrl-CS"/>
        </w:rPr>
      </w:pPr>
      <w:r w:rsidRPr="00F51CE8">
        <w:rPr>
          <w:rFonts w:cs="Arial"/>
          <w:lang w:val="sr-Cyrl-CS"/>
        </w:rPr>
        <w:t>Сви прегледи за сваког запосленог морају да се заврше у једном дану.</w:t>
      </w:r>
    </w:p>
    <w:p w:rsidR="00FD79C9" w:rsidRPr="00F51CE8" w:rsidRDefault="00FD79C9" w:rsidP="00FD79C9">
      <w:pPr>
        <w:rPr>
          <w:rFonts w:cs="Arial"/>
          <w:lang w:val="sr-Cyrl-CS"/>
        </w:rPr>
      </w:pPr>
      <w:r w:rsidRPr="00F51CE8">
        <w:rPr>
          <w:rFonts w:cs="Arial"/>
          <w:lang w:val="sr-Cyrl-CS"/>
        </w:rPr>
        <w:t xml:space="preserve">Прегледи морају бити организовани радним данима. </w:t>
      </w:r>
    </w:p>
    <w:p w:rsidR="00FD79C9" w:rsidRPr="00881F8F" w:rsidRDefault="00FD79C9" w:rsidP="008D66AC">
      <w:pPr>
        <w:spacing w:before="0"/>
        <w:rPr>
          <w:rFonts w:cs="Arial"/>
          <w:lang w:val="sr-Cyrl-RS" w:eastAsia="ar-SA"/>
        </w:rPr>
      </w:pPr>
    </w:p>
    <w:p w:rsidR="009203A5" w:rsidRPr="009203A5" w:rsidRDefault="001D7962" w:rsidP="009203A5">
      <w:pPr>
        <w:autoSpaceDE w:val="0"/>
        <w:autoSpaceDN w:val="0"/>
        <w:adjustRightInd w:val="0"/>
        <w:spacing w:before="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009203A5" w:rsidRPr="009203A5">
        <w:rPr>
          <w:rFonts w:eastAsia="Calibri" w:cs="Arial"/>
          <w:lang w:val="sr-Cyrl-CS"/>
        </w:rPr>
        <w:t>Крајњи рок за извршење уговорених Услуга је 36 (словима: тридесетшест) месеци од дана ступања Уговора на снагу.</w:t>
      </w:r>
    </w:p>
    <w:p w:rsidR="000B383D" w:rsidRPr="00F51CE8" w:rsidRDefault="000B383D" w:rsidP="009203A5">
      <w:pPr>
        <w:rPr>
          <w:rFonts w:cs="Arial"/>
          <w:lang w:val="sr-Cyrl-CS"/>
        </w:rPr>
      </w:pPr>
    </w:p>
    <w:p w:rsidR="00E27B99" w:rsidRPr="008E770D" w:rsidRDefault="004D239F" w:rsidP="0009635B">
      <w:pPr>
        <w:pStyle w:val="ListParagraph"/>
        <w:numPr>
          <w:ilvl w:val="1"/>
          <w:numId w:val="13"/>
        </w:numPr>
        <w:spacing w:before="0" w:after="0" w:line="240" w:lineRule="auto"/>
        <w:rPr>
          <w:rFonts w:ascii="Arial" w:hAnsi="Arial" w:cs="Arial"/>
          <w:b/>
          <w:lang w:val="sr-Cyrl-CS" w:eastAsia="ar-SA"/>
        </w:rPr>
      </w:pPr>
      <w:r w:rsidRPr="008E770D">
        <w:rPr>
          <w:rFonts w:ascii="Arial" w:hAnsi="Arial" w:cs="Arial"/>
          <w:b/>
          <w:lang w:val="sr-Cyrl-CS" w:eastAsia="ar-SA"/>
        </w:rPr>
        <w:t>Место</w:t>
      </w:r>
      <w:r w:rsidR="00E06EF3" w:rsidRPr="008E770D">
        <w:rPr>
          <w:rFonts w:ascii="Arial" w:hAnsi="Arial" w:cs="Arial"/>
          <w:b/>
          <w:lang w:val="sr-Cyrl-CS" w:eastAsia="ar-SA"/>
        </w:rPr>
        <w:t xml:space="preserve"> извршења услуга</w:t>
      </w:r>
      <w:r w:rsidR="0066589F" w:rsidRPr="008E770D">
        <w:rPr>
          <w:rFonts w:ascii="Arial" w:hAnsi="Arial" w:cs="Arial"/>
          <w:b/>
          <w:lang w:val="sr-Cyrl-CS" w:eastAsia="ar-SA"/>
        </w:rPr>
        <w:t xml:space="preserve"> </w:t>
      </w:r>
    </w:p>
    <w:p w:rsidR="00795DEB" w:rsidRPr="00881F8F" w:rsidRDefault="0057151F" w:rsidP="008D66AC">
      <w:pPr>
        <w:spacing w:before="0"/>
        <w:rPr>
          <w:rFonts w:cs="Arial"/>
          <w:lang w:val="sr-Cyrl-RS" w:eastAsia="zh-CN"/>
        </w:rPr>
      </w:pPr>
      <w:r w:rsidRPr="00881F8F">
        <w:rPr>
          <w:rFonts w:cs="Arial"/>
          <w:lang w:val="sr-Cyrl-RS" w:eastAsia="zh-CN"/>
        </w:rPr>
        <w:t>За партију</w:t>
      </w:r>
      <w:r w:rsidRPr="00881F8F" w:rsidDel="0057151F">
        <w:rPr>
          <w:rFonts w:cs="Arial"/>
          <w:lang w:val="sr-Cyrl-RS" w:eastAsia="zh-CN"/>
        </w:rPr>
        <w:t xml:space="preserve"> </w:t>
      </w:r>
      <w:r w:rsidR="00795DEB" w:rsidRPr="00881F8F">
        <w:rPr>
          <w:rFonts w:cs="Arial"/>
          <w:lang w:val="sr-Cyrl-RS" w:eastAsia="zh-CN"/>
        </w:rPr>
        <w:t xml:space="preserve"> 1. </w:t>
      </w:r>
      <w:r w:rsidR="00881F8F" w:rsidRPr="00881F8F">
        <w:rPr>
          <w:rFonts w:cs="Arial"/>
          <w:lang w:val="ru-RU"/>
        </w:rPr>
        <w:t xml:space="preserve"> </w:t>
      </w:r>
      <w:r w:rsidR="0082443A">
        <w:rPr>
          <w:rFonts w:cs="Arial"/>
          <w:lang w:val="ru-RU"/>
        </w:rPr>
        <w:t>Просторије понуђача</w:t>
      </w:r>
      <w:r>
        <w:rPr>
          <w:rFonts w:cs="Arial"/>
          <w:lang w:val="ru-RU"/>
        </w:rPr>
        <w:t xml:space="preserve"> – Пружаоца услуге</w:t>
      </w:r>
      <w:r w:rsidR="0082443A">
        <w:rPr>
          <w:rFonts w:cs="Arial"/>
          <w:lang w:val="ru-RU"/>
        </w:rPr>
        <w:t xml:space="preserve"> у </w:t>
      </w:r>
      <w:r w:rsidR="0082443A" w:rsidRPr="00881F8F">
        <w:rPr>
          <w:rFonts w:cs="Arial"/>
          <w:lang w:val="ru-RU"/>
        </w:rPr>
        <w:t>седишт</w:t>
      </w:r>
      <w:r w:rsidR="0082443A">
        <w:rPr>
          <w:rFonts w:cs="Arial"/>
          <w:lang w:val="ru-RU"/>
        </w:rPr>
        <w:t>у</w:t>
      </w:r>
      <w:r w:rsidR="0082443A" w:rsidRPr="00881F8F">
        <w:rPr>
          <w:rFonts w:cs="Arial"/>
          <w:lang w:val="ru-RU"/>
        </w:rPr>
        <w:t xml:space="preserve"> </w:t>
      </w:r>
      <w:r w:rsidR="00881F8F" w:rsidRPr="00881F8F">
        <w:rPr>
          <w:rFonts w:cs="Arial"/>
          <w:lang w:val="ru-RU"/>
        </w:rPr>
        <w:t>Наручиоца: ,,Дринско-Лимске ХЕ“ Бајина Башта</w:t>
      </w:r>
      <w:r w:rsidR="00795DEB" w:rsidRPr="00881F8F">
        <w:rPr>
          <w:rFonts w:cs="Arial"/>
          <w:lang w:val="sr-Cyrl-RS" w:eastAsia="zh-CN"/>
        </w:rPr>
        <w:t xml:space="preserve"> </w:t>
      </w:r>
      <w:r w:rsidR="00881F8F" w:rsidRPr="00881F8F">
        <w:rPr>
          <w:rFonts w:cs="Arial"/>
          <w:lang w:val="sr-Cyrl-RS"/>
        </w:rPr>
        <w:t xml:space="preserve">или на другој локацији </w:t>
      </w:r>
      <w:r w:rsidR="001D7962">
        <w:rPr>
          <w:rFonts w:cs="Arial"/>
          <w:lang w:val="sr-Cyrl-RS"/>
        </w:rPr>
        <w:t>коју одреди понуђач</w:t>
      </w:r>
      <w:r>
        <w:rPr>
          <w:rFonts w:cs="Arial"/>
          <w:lang w:val="sr-Cyrl-RS"/>
        </w:rPr>
        <w:t xml:space="preserve"> –</w:t>
      </w:r>
      <w:r w:rsidR="00F51CE8">
        <w:rPr>
          <w:rFonts w:cs="Arial"/>
          <w:lang w:val="sr-Cyrl-RS"/>
        </w:rPr>
        <w:t xml:space="preserve"> Пружалац</w:t>
      </w:r>
      <w:r>
        <w:rPr>
          <w:rFonts w:cs="Arial"/>
          <w:lang w:val="sr-Cyrl-RS"/>
        </w:rPr>
        <w:t xml:space="preserve"> услуге</w:t>
      </w:r>
      <w:r w:rsidR="00881F8F" w:rsidRPr="00881F8F">
        <w:rPr>
          <w:rFonts w:cs="Arial"/>
          <w:lang w:val="ru-RU"/>
        </w:rPr>
        <w:t>;</w:t>
      </w:r>
    </w:p>
    <w:p w:rsidR="00A70B6B" w:rsidRPr="00881F8F" w:rsidRDefault="00F51CE8" w:rsidP="00A70B6B">
      <w:pPr>
        <w:spacing w:before="0"/>
        <w:rPr>
          <w:rFonts w:cs="Arial"/>
          <w:lang w:val="sr-Cyrl-RS" w:eastAsia="zh-CN"/>
        </w:rPr>
      </w:pPr>
      <w:bookmarkStart w:id="222" w:name="_Hlk516349286"/>
      <w:r w:rsidRPr="00881F8F">
        <w:rPr>
          <w:rFonts w:cs="Arial"/>
          <w:lang w:val="sr-Cyrl-RS" w:eastAsia="zh-CN"/>
        </w:rPr>
        <w:t>За партију</w:t>
      </w:r>
      <w:r w:rsidRPr="00881F8F" w:rsidDel="0057151F">
        <w:rPr>
          <w:rFonts w:cs="Arial"/>
          <w:lang w:val="sr-Cyrl-RS" w:eastAsia="zh-CN"/>
        </w:rPr>
        <w:t xml:space="preserve"> </w:t>
      </w:r>
      <w:r w:rsidRPr="00881F8F">
        <w:rPr>
          <w:rFonts w:cs="Arial"/>
          <w:lang w:val="sr-Cyrl-RS" w:eastAsia="zh-CN"/>
        </w:rPr>
        <w:t xml:space="preserve"> </w:t>
      </w:r>
      <w:r>
        <w:rPr>
          <w:rFonts w:cs="Arial"/>
          <w:lang w:val="sr-Cyrl-RS" w:eastAsia="zh-CN"/>
        </w:rPr>
        <w:t>2</w:t>
      </w:r>
      <w:r w:rsidRPr="00881F8F">
        <w:rPr>
          <w:rFonts w:cs="Arial"/>
          <w:lang w:val="sr-Cyrl-RS" w:eastAsia="zh-CN"/>
        </w:rPr>
        <w:t xml:space="preserve">. </w:t>
      </w:r>
      <w:r>
        <w:rPr>
          <w:rFonts w:cs="Arial"/>
          <w:lang w:val="ru-RU"/>
        </w:rPr>
        <w:t xml:space="preserve">Просторије понуђача – Пружаоца услуге </w:t>
      </w:r>
      <w:r w:rsidR="0082443A">
        <w:rPr>
          <w:rFonts w:cs="Arial"/>
          <w:lang w:val="ru-RU"/>
        </w:rPr>
        <w:t xml:space="preserve">у </w:t>
      </w:r>
      <w:r w:rsidR="0082443A" w:rsidRPr="00881F8F">
        <w:rPr>
          <w:rFonts w:cs="Arial"/>
          <w:lang w:val="ru-RU"/>
        </w:rPr>
        <w:t>седишт</w:t>
      </w:r>
      <w:r w:rsidR="0082443A">
        <w:rPr>
          <w:rFonts w:cs="Arial"/>
          <w:lang w:val="ru-RU"/>
        </w:rPr>
        <w:t>у</w:t>
      </w:r>
      <w:r w:rsidR="0082443A" w:rsidRPr="00881F8F">
        <w:rPr>
          <w:rFonts w:cs="Arial"/>
          <w:lang w:val="ru-RU"/>
        </w:rPr>
        <w:t xml:space="preserve"> Наручиоца</w:t>
      </w:r>
      <w:r w:rsidR="00881F8F" w:rsidRPr="00881F8F">
        <w:rPr>
          <w:rFonts w:cs="Arial"/>
          <w:lang w:val="ru-RU"/>
        </w:rPr>
        <w:t xml:space="preserve">: </w:t>
      </w:r>
      <w:bookmarkEnd w:id="222"/>
      <w:r w:rsidR="00881F8F" w:rsidRPr="00881F8F">
        <w:rPr>
          <w:rFonts w:cs="Arial"/>
          <w:lang w:val="sr-Cyrl-CS"/>
        </w:rPr>
        <w:t>"Лимске ХЕ" Нова Варош</w:t>
      </w:r>
      <w:r w:rsidR="00795DEB" w:rsidRPr="00881F8F">
        <w:rPr>
          <w:rFonts w:cs="Arial"/>
          <w:lang w:val="sr-Cyrl-RS" w:eastAsia="zh-CN"/>
        </w:rPr>
        <w:t xml:space="preserve">  </w:t>
      </w:r>
      <w:r w:rsidR="00881F8F" w:rsidRPr="00881F8F">
        <w:rPr>
          <w:rFonts w:cs="Arial"/>
          <w:lang w:val="sr-Cyrl-RS"/>
        </w:rPr>
        <w:t xml:space="preserve">или на другој локацији </w:t>
      </w:r>
      <w:r w:rsidR="00A70B6B">
        <w:rPr>
          <w:rFonts w:cs="Arial"/>
          <w:lang w:val="sr-Cyrl-RS"/>
        </w:rPr>
        <w:t>коју одреди понуђач</w:t>
      </w:r>
      <w:r w:rsidRPr="00F51CE8">
        <w:rPr>
          <w:rFonts w:cs="Arial"/>
          <w:lang w:val="sr-Cyrl-RS"/>
        </w:rPr>
        <w:t xml:space="preserve"> </w:t>
      </w:r>
      <w:r>
        <w:rPr>
          <w:rFonts w:cs="Arial"/>
          <w:lang w:val="sr-Cyrl-RS"/>
        </w:rPr>
        <w:t>- Пружалац услуге</w:t>
      </w:r>
      <w:r w:rsidR="00A70B6B" w:rsidRPr="00881F8F">
        <w:rPr>
          <w:rFonts w:cs="Arial"/>
          <w:lang w:val="ru-RU"/>
        </w:rPr>
        <w:t>;</w:t>
      </w:r>
    </w:p>
    <w:p w:rsidR="00F51CE8" w:rsidRDefault="00795DEB" w:rsidP="00A70B6B">
      <w:pPr>
        <w:spacing w:before="0"/>
        <w:rPr>
          <w:rFonts w:cs="Arial"/>
          <w:lang w:val="ru-RU"/>
        </w:rPr>
      </w:pPr>
      <w:r w:rsidRPr="00881F8F">
        <w:rPr>
          <w:rFonts w:cs="Arial"/>
          <w:lang w:val="sr-Cyrl-RS" w:eastAsia="zh-CN"/>
        </w:rPr>
        <w:t xml:space="preserve">За партију </w:t>
      </w:r>
      <w:r w:rsidR="00881F8F" w:rsidRPr="00881F8F">
        <w:rPr>
          <w:rFonts w:cs="Arial"/>
          <w:lang w:val="sr-Cyrl-RS" w:eastAsia="zh-CN"/>
        </w:rPr>
        <w:t>3</w:t>
      </w:r>
      <w:r w:rsidRPr="00881F8F">
        <w:rPr>
          <w:rFonts w:cs="Arial"/>
          <w:lang w:val="sr-Cyrl-RS" w:eastAsia="zh-CN"/>
        </w:rPr>
        <w:t xml:space="preserve"> - </w:t>
      </w:r>
      <w:r w:rsidR="004B5E45">
        <w:rPr>
          <w:rFonts w:cs="Arial"/>
          <w:lang w:val="sr-Cyrl-RS" w:eastAsia="zh-CN"/>
        </w:rPr>
        <w:t xml:space="preserve"> </w:t>
      </w:r>
      <w:r w:rsidR="00F51CE8">
        <w:rPr>
          <w:rFonts w:cs="Arial"/>
          <w:lang w:val="ru-RU"/>
        </w:rPr>
        <w:t xml:space="preserve">Просторије понуђача – Пружаоца услуге </w:t>
      </w:r>
      <w:r w:rsidR="0082443A">
        <w:rPr>
          <w:rFonts w:cs="Arial"/>
          <w:lang w:val="ru-RU"/>
        </w:rPr>
        <w:t xml:space="preserve">у </w:t>
      </w:r>
      <w:r w:rsidR="0082443A" w:rsidRPr="00881F8F">
        <w:rPr>
          <w:rFonts w:cs="Arial"/>
          <w:lang w:val="ru-RU"/>
        </w:rPr>
        <w:t>седишт</w:t>
      </w:r>
      <w:r w:rsidR="0082443A">
        <w:rPr>
          <w:rFonts w:cs="Arial"/>
          <w:lang w:val="ru-RU"/>
        </w:rPr>
        <w:t>у</w:t>
      </w:r>
      <w:r w:rsidR="0082443A" w:rsidRPr="00881F8F">
        <w:rPr>
          <w:rFonts w:cs="Arial"/>
          <w:lang w:val="ru-RU"/>
        </w:rPr>
        <w:t xml:space="preserve"> Наручиоца</w:t>
      </w:r>
      <w:r w:rsidR="00881F8F" w:rsidRPr="00881F8F">
        <w:rPr>
          <w:rFonts w:cs="Arial"/>
          <w:lang w:val="ru-RU"/>
        </w:rPr>
        <w:t>: ХЕ,,Зворник“ Мали Зворник</w:t>
      </w:r>
      <w:r w:rsidR="00881F8F" w:rsidRPr="00881F8F">
        <w:rPr>
          <w:rFonts w:cs="Arial"/>
          <w:lang w:val="sr-Cyrl-RS"/>
        </w:rPr>
        <w:t xml:space="preserve"> или на другој локацији </w:t>
      </w:r>
      <w:r w:rsidR="00A70B6B">
        <w:rPr>
          <w:rFonts w:cs="Arial"/>
          <w:lang w:val="sr-Cyrl-RS"/>
        </w:rPr>
        <w:t xml:space="preserve">коју одреди </w:t>
      </w:r>
      <w:r w:rsidR="00F51CE8">
        <w:rPr>
          <w:rFonts w:cs="Arial"/>
          <w:lang w:val="sr-Cyrl-RS"/>
        </w:rPr>
        <w:t>- Пружалац услуге</w:t>
      </w:r>
      <w:r w:rsidR="00F51CE8" w:rsidRPr="00881F8F">
        <w:rPr>
          <w:rFonts w:cs="Arial"/>
          <w:lang w:val="ru-RU"/>
        </w:rPr>
        <w:t>;</w:t>
      </w:r>
    </w:p>
    <w:p w:rsidR="00F51CE8" w:rsidRDefault="00881F8F" w:rsidP="00F51CE8">
      <w:pPr>
        <w:spacing w:before="0"/>
        <w:rPr>
          <w:rFonts w:cs="Arial"/>
          <w:lang w:val="ru-RU"/>
        </w:rPr>
      </w:pPr>
      <w:r w:rsidRPr="00881F8F">
        <w:rPr>
          <w:rFonts w:cs="Arial"/>
          <w:lang w:val="sr-Cyrl-RS" w:eastAsia="zh-CN"/>
        </w:rPr>
        <w:lastRenderedPageBreak/>
        <w:t xml:space="preserve">За партију </w:t>
      </w:r>
      <w:r>
        <w:rPr>
          <w:rFonts w:cs="Arial"/>
          <w:lang w:val="sr-Cyrl-RS" w:eastAsia="zh-CN"/>
        </w:rPr>
        <w:t>4</w:t>
      </w:r>
      <w:r w:rsidRPr="00881F8F">
        <w:rPr>
          <w:rFonts w:cs="Arial"/>
          <w:lang w:val="sr-Cyrl-RS" w:eastAsia="zh-CN"/>
        </w:rPr>
        <w:t xml:space="preserve"> - </w:t>
      </w:r>
      <w:r w:rsidR="004B5E45">
        <w:rPr>
          <w:rFonts w:cs="Arial"/>
          <w:lang w:val="sr-Cyrl-RS" w:eastAsia="zh-CN"/>
        </w:rPr>
        <w:t xml:space="preserve"> </w:t>
      </w:r>
      <w:r w:rsidR="0082443A">
        <w:rPr>
          <w:rFonts w:cs="Arial"/>
          <w:lang w:val="ru-RU"/>
        </w:rPr>
        <w:t xml:space="preserve">Просторије понуђача </w:t>
      </w:r>
      <w:r w:rsidR="00F51CE8">
        <w:rPr>
          <w:rFonts w:cs="Arial"/>
          <w:lang w:val="ru-RU"/>
        </w:rPr>
        <w:t xml:space="preserve">– Пружаоца услуге </w:t>
      </w:r>
      <w:r w:rsidR="0082443A">
        <w:rPr>
          <w:rFonts w:cs="Arial"/>
          <w:lang w:val="ru-RU"/>
        </w:rPr>
        <w:t xml:space="preserve">у </w:t>
      </w:r>
      <w:r w:rsidR="0082443A" w:rsidRPr="00881F8F">
        <w:rPr>
          <w:rFonts w:cs="Arial"/>
          <w:lang w:val="ru-RU"/>
        </w:rPr>
        <w:t>седишт</w:t>
      </w:r>
      <w:r w:rsidR="0082443A">
        <w:rPr>
          <w:rFonts w:cs="Arial"/>
          <w:lang w:val="ru-RU"/>
        </w:rPr>
        <w:t>у</w:t>
      </w:r>
      <w:r w:rsidR="0082443A" w:rsidRPr="00881F8F">
        <w:rPr>
          <w:rFonts w:cs="Arial"/>
          <w:lang w:val="ru-RU"/>
        </w:rPr>
        <w:t xml:space="preserve"> Наручиоца</w:t>
      </w:r>
      <w:r w:rsidRPr="00881F8F">
        <w:rPr>
          <w:rFonts w:cs="Arial"/>
          <w:lang w:val="ru-RU"/>
        </w:rPr>
        <w:t>: ХЕ ,,Електроморава“ Чачак</w:t>
      </w:r>
      <w:r w:rsidRPr="00881F8F">
        <w:rPr>
          <w:rFonts w:cs="Arial"/>
          <w:lang w:val="sr-Cyrl-RS"/>
        </w:rPr>
        <w:t xml:space="preserve"> или на другој локацији </w:t>
      </w:r>
      <w:r w:rsidR="00A70B6B">
        <w:rPr>
          <w:rFonts w:cs="Arial"/>
          <w:lang w:val="sr-Cyrl-RS"/>
        </w:rPr>
        <w:t>коју одреди понуђач</w:t>
      </w:r>
      <w:r w:rsidR="00F51CE8">
        <w:rPr>
          <w:rFonts w:cs="Arial"/>
          <w:lang w:val="sr-Cyrl-RS"/>
        </w:rPr>
        <w:t xml:space="preserve"> - Пружалац услуге</w:t>
      </w:r>
      <w:r w:rsidR="00F51CE8" w:rsidRPr="00881F8F">
        <w:rPr>
          <w:rFonts w:cs="Arial"/>
          <w:lang w:val="ru-RU"/>
        </w:rPr>
        <w:t>;</w:t>
      </w:r>
    </w:p>
    <w:p w:rsidR="00A70B6B" w:rsidRDefault="00A70B6B" w:rsidP="00A70B6B">
      <w:pPr>
        <w:spacing w:before="0"/>
        <w:rPr>
          <w:rFonts w:cs="Arial"/>
          <w:lang w:val="ru-RU"/>
        </w:rPr>
      </w:pPr>
      <w:r w:rsidRPr="00881F8F">
        <w:rPr>
          <w:rFonts w:cs="Arial"/>
          <w:lang w:val="ru-RU"/>
        </w:rPr>
        <w:t>;</w:t>
      </w:r>
    </w:p>
    <w:p w:rsidR="00A70B6B" w:rsidRDefault="00A70B6B" w:rsidP="00A70B6B">
      <w:pPr>
        <w:spacing w:before="0"/>
        <w:rPr>
          <w:rFonts w:cs="Arial"/>
          <w:lang w:val="ru-RU"/>
        </w:rPr>
      </w:pPr>
    </w:p>
    <w:p w:rsidR="00A70B6B" w:rsidRPr="00A70B6B" w:rsidRDefault="00A70B6B" w:rsidP="00A70B6B">
      <w:pPr>
        <w:spacing w:before="0"/>
        <w:rPr>
          <w:rFonts w:cs="Arial"/>
          <w:lang w:val="sr-Cyrl-RS" w:eastAsia="zh-CN"/>
        </w:rPr>
      </w:pPr>
      <w:r w:rsidRPr="00A70B6B">
        <w:rPr>
          <w:rFonts w:cs="Arial"/>
          <w:lang w:val="ru-RU"/>
        </w:rPr>
        <w:t xml:space="preserve">Уколико се прегледи организују на удаљености већој од 70 километара од седишта Наручиоца, обавеза понуђача је да организује и сноси све трошкове превоза запослених </w:t>
      </w:r>
      <w:r w:rsidRPr="00A70B6B">
        <w:rPr>
          <w:rFonts w:cs="Arial"/>
          <w:color w:val="000000"/>
        </w:rPr>
        <w:t>на преглед и са прегледа</w:t>
      </w:r>
      <w:r w:rsidRPr="00A70B6B">
        <w:rPr>
          <w:rFonts w:cs="Arial"/>
          <w:color w:val="000000"/>
          <w:lang w:val="sr-Cyrl-RS"/>
        </w:rPr>
        <w:t xml:space="preserve"> са локације </w:t>
      </w:r>
      <w:r>
        <w:rPr>
          <w:rFonts w:cs="Arial"/>
          <w:lang w:val="ru-RU"/>
        </w:rPr>
        <w:t>седишта Наручиоца</w:t>
      </w:r>
      <w:r w:rsidRPr="00A70B6B">
        <w:rPr>
          <w:rFonts w:cs="Arial"/>
          <w:lang w:val="ru-RU"/>
        </w:rPr>
        <w:t>, у континуитету  према формираним групама</w:t>
      </w:r>
      <w:r w:rsidRPr="00A70B6B">
        <w:rPr>
          <w:rFonts w:cs="Arial"/>
          <w:lang w:val="sr-Cyrl-RS"/>
        </w:rPr>
        <w:t>. За прегледе који се организују по захтеву, ван формираних група, трошкове превоза ће сносити Наручилац.</w:t>
      </w:r>
    </w:p>
    <w:p w:rsidR="00881F8F" w:rsidRPr="00D435FC" w:rsidRDefault="00881F8F" w:rsidP="00881F8F">
      <w:pPr>
        <w:tabs>
          <w:tab w:val="left" w:pos="284"/>
          <w:tab w:val="left" w:pos="330"/>
        </w:tabs>
        <w:spacing w:after="120"/>
        <w:rPr>
          <w:rFonts w:eastAsia="Calibri" w:cs="Arial"/>
          <w:color w:val="000000"/>
          <w:lang w:val="sr-Cyrl-RS"/>
        </w:rPr>
      </w:pPr>
      <w:r>
        <w:rPr>
          <w:rFonts w:cs="Arial"/>
          <w:lang w:val="sr-Cyrl-RS"/>
        </w:rPr>
        <w:t xml:space="preserve">Као доказ за утврђивање удаљености користиће се </w:t>
      </w:r>
      <w:r w:rsidRPr="00D435FC">
        <w:rPr>
          <w:rFonts w:cs="Arial"/>
        </w:rPr>
        <w:t xml:space="preserve">Print Scren најкраће руте по google maps. </w:t>
      </w:r>
    </w:p>
    <w:p w:rsidR="00881F8F" w:rsidRDefault="00881F8F" w:rsidP="008D66AC">
      <w:pPr>
        <w:spacing w:before="0"/>
        <w:rPr>
          <w:rFonts w:cs="Arial"/>
          <w:lang w:val="sr-Cyrl-RS" w:eastAsia="zh-CN"/>
        </w:rPr>
      </w:pPr>
    </w:p>
    <w:p w:rsidR="0057227C" w:rsidRPr="000C61DF" w:rsidRDefault="0057227C" w:rsidP="0009635B">
      <w:pPr>
        <w:numPr>
          <w:ilvl w:val="1"/>
          <w:numId w:val="32"/>
        </w:numPr>
        <w:spacing w:before="0"/>
        <w:ind w:firstLine="75"/>
        <w:rPr>
          <w:rFonts w:cs="Arial"/>
          <w:b/>
          <w:lang w:val="sr-Cyrl-RS"/>
        </w:rPr>
      </w:pPr>
      <w:r w:rsidRPr="000C61DF">
        <w:rPr>
          <w:rFonts w:cs="Arial"/>
          <w:b/>
          <w:lang w:val="sr-Cyrl-RS"/>
        </w:rPr>
        <w:t>Квалитативни и квантитативни пријем</w:t>
      </w:r>
    </w:p>
    <w:p w:rsidR="0057227C" w:rsidRDefault="0057227C" w:rsidP="0057227C">
      <w:pPr>
        <w:rPr>
          <w:rFonts w:cs="Arial"/>
          <w:lang w:val="sr-Cyrl-RS"/>
        </w:rPr>
      </w:pPr>
      <w:r>
        <w:rPr>
          <w:rFonts w:cs="Arial"/>
          <w:lang w:val="sr-Cyrl-RS"/>
        </w:rPr>
        <w:t>Понуђач је обавезан да услуге</w:t>
      </w:r>
      <w:r w:rsidRPr="000C61DF">
        <w:rPr>
          <w:rFonts w:cs="Arial"/>
          <w:lang w:val="sr-Cyrl-RS"/>
        </w:rPr>
        <w:t xml:space="preserve"> реализује у складу са Техничком спецификацијом, важећим прописима и прописаним стандардима</w:t>
      </w:r>
      <w:r w:rsidR="004B5E45">
        <w:rPr>
          <w:rFonts w:cs="Arial"/>
          <w:lang w:val="sr-Cyrl-RS"/>
        </w:rPr>
        <w:t xml:space="preserve"> за ову врсту услуге</w:t>
      </w:r>
      <w:r w:rsidRPr="000C61DF">
        <w:rPr>
          <w:rFonts w:cs="Arial"/>
          <w:lang w:val="sr-Cyrl-RS"/>
        </w:rPr>
        <w:t xml:space="preserve">. </w:t>
      </w:r>
    </w:p>
    <w:p w:rsidR="0057227C" w:rsidRDefault="0057227C" w:rsidP="0057227C">
      <w:pPr>
        <w:rPr>
          <w:rFonts w:cs="Arial"/>
          <w:lang w:val="sr-Cyrl-RS"/>
        </w:rPr>
      </w:pPr>
      <w:r>
        <w:rPr>
          <w:rFonts w:cs="Arial"/>
          <w:lang w:val="sr-Cyrl-RS"/>
        </w:rPr>
        <w:t>Понуђач је дужан да сачини Записник о</w:t>
      </w:r>
      <w:r w:rsidRPr="000C61DF">
        <w:rPr>
          <w:rFonts w:cs="Arial"/>
          <w:lang w:val="sr-Cyrl-RS"/>
        </w:rPr>
        <w:t xml:space="preserve"> квалитативном и квантитативном </w:t>
      </w:r>
      <w:r>
        <w:rPr>
          <w:rFonts w:cs="Arial"/>
          <w:lang w:val="sr-Cyrl-RS"/>
        </w:rPr>
        <w:t>пријему</w:t>
      </w:r>
      <w:r w:rsidRPr="000C61DF">
        <w:rPr>
          <w:rFonts w:cs="Arial"/>
          <w:lang w:val="sr-Cyrl-RS"/>
        </w:rPr>
        <w:t xml:space="preserve"> услуг</w:t>
      </w:r>
      <w:r>
        <w:rPr>
          <w:rFonts w:cs="Arial"/>
          <w:lang w:val="sr-Cyrl-RS"/>
        </w:rPr>
        <w:t>е</w:t>
      </w:r>
      <w:r w:rsidRPr="000C61DF">
        <w:rPr>
          <w:rFonts w:cs="Arial"/>
          <w:lang w:val="sr-Cyrl-RS"/>
        </w:rPr>
        <w:t xml:space="preserve">, који својим потписом потврђују </w:t>
      </w:r>
      <w:r>
        <w:rPr>
          <w:rFonts w:cs="Arial"/>
          <w:lang w:val="sr-Cyrl-RS"/>
        </w:rPr>
        <w:t>овлашћени представници Наручиоца и понуђача.</w:t>
      </w:r>
    </w:p>
    <w:p w:rsidR="0057227C" w:rsidRDefault="0057227C" w:rsidP="0057227C">
      <w:pPr>
        <w:rPr>
          <w:rFonts w:cs="Arial"/>
          <w:lang w:val="sr-Cyrl-RS"/>
        </w:rPr>
      </w:pPr>
      <w:r>
        <w:rPr>
          <w:rFonts w:cs="Arial"/>
          <w:lang w:val="sr-Cyrl-RS"/>
        </w:rPr>
        <w:t>Записником о</w:t>
      </w:r>
      <w:r w:rsidRPr="000C61DF">
        <w:rPr>
          <w:rFonts w:cs="Arial"/>
          <w:lang w:val="sr-Cyrl-RS"/>
        </w:rPr>
        <w:t xml:space="preserve"> квалитативном и квантитативном </w:t>
      </w:r>
      <w:r>
        <w:rPr>
          <w:rFonts w:cs="Arial"/>
          <w:lang w:val="sr-Cyrl-RS"/>
        </w:rPr>
        <w:t>пријему</w:t>
      </w:r>
      <w:r w:rsidRPr="000C61DF">
        <w:rPr>
          <w:rFonts w:cs="Arial"/>
          <w:lang w:val="sr-Cyrl-RS"/>
        </w:rPr>
        <w:t xml:space="preserve"> услуг</w:t>
      </w:r>
      <w:r>
        <w:rPr>
          <w:rFonts w:cs="Arial"/>
          <w:lang w:val="sr-Cyrl-RS"/>
        </w:rPr>
        <w:t>е се утврђује врста и обим</w:t>
      </w:r>
      <w:r w:rsidRPr="000C61DF">
        <w:rPr>
          <w:rFonts w:cs="Arial"/>
          <w:lang w:val="sr-Cyrl-RS"/>
        </w:rPr>
        <w:t xml:space="preserve"> извршених услуга.</w:t>
      </w:r>
    </w:p>
    <w:p w:rsidR="0057227C" w:rsidRPr="000C495E" w:rsidRDefault="0057227C" w:rsidP="008D66AC">
      <w:pPr>
        <w:spacing w:before="0"/>
        <w:rPr>
          <w:rFonts w:cs="Arial"/>
          <w:lang w:val="sr-Cyrl-RS" w:eastAsia="zh-CN"/>
        </w:rPr>
      </w:pPr>
    </w:p>
    <w:p w:rsidR="008D2B23" w:rsidRPr="00F51CE8" w:rsidRDefault="008F2E44" w:rsidP="008F2E44">
      <w:pPr>
        <w:pStyle w:val="KDPodnaslov2"/>
        <w:spacing w:before="0"/>
        <w:ind w:left="450"/>
        <w:jc w:val="both"/>
        <w:rPr>
          <w:rFonts w:cs="Arial"/>
          <w:lang w:val="sr-Cyrl-RS"/>
        </w:rPr>
      </w:pPr>
      <w:bookmarkStart w:id="223" w:name="_Toc441651588"/>
      <w:bookmarkStart w:id="224" w:name="_Toc442559899"/>
      <w:r>
        <w:rPr>
          <w:rFonts w:cs="Arial"/>
          <w:lang w:val="sr-Cyrl-RS"/>
        </w:rPr>
        <w:t xml:space="preserve">6.15    </w:t>
      </w:r>
      <w:r w:rsidR="008D2B23" w:rsidRPr="000C495E">
        <w:rPr>
          <w:rFonts w:cs="Arial"/>
        </w:rPr>
        <w:t>Начин и услови плаћања</w:t>
      </w:r>
      <w:bookmarkEnd w:id="223"/>
      <w:bookmarkEnd w:id="224"/>
      <w:r w:rsidR="00F51CE8">
        <w:rPr>
          <w:rFonts w:cs="Arial"/>
          <w:lang w:val="sr-Cyrl-RS"/>
        </w:rPr>
        <w:t xml:space="preserve"> ( за све партије)</w:t>
      </w:r>
    </w:p>
    <w:p w:rsidR="00AC2BAA" w:rsidRPr="000C495E" w:rsidRDefault="004F4B8C" w:rsidP="008D66AC">
      <w:pPr>
        <w:pStyle w:val="KDParagraf"/>
        <w:spacing w:before="0"/>
        <w:rPr>
          <w:rFonts w:eastAsia="Calibri" w:cs="Arial"/>
          <w:lang w:val="sr-Cyrl-RS"/>
        </w:rPr>
      </w:pPr>
      <w:r w:rsidRPr="000C495E">
        <w:rPr>
          <w:rFonts w:eastAsia="Calibri" w:cs="Arial"/>
          <w:lang w:val="sr-Cyrl-RS"/>
        </w:rPr>
        <w:t xml:space="preserve">Наручилац </w:t>
      </w:r>
      <w:r w:rsidR="00AC2BAA" w:rsidRPr="000C495E">
        <w:rPr>
          <w:rFonts w:eastAsia="Calibri" w:cs="Arial"/>
        </w:rPr>
        <w:t xml:space="preserve">се обавезује да </w:t>
      </w:r>
      <w:r w:rsidRPr="000C495E">
        <w:rPr>
          <w:rFonts w:eastAsia="Calibri" w:cs="Arial"/>
          <w:lang w:val="sr-Cyrl-RS"/>
        </w:rPr>
        <w:t>Понуђачу</w:t>
      </w:r>
      <w:r w:rsidR="00AC2BAA" w:rsidRPr="000C495E">
        <w:rPr>
          <w:rFonts w:eastAsia="Calibri" w:cs="Arial"/>
        </w:rPr>
        <w:t xml:space="preserve"> плати извршену Услугу </w:t>
      </w:r>
      <w:r w:rsidR="003C5DDD">
        <w:rPr>
          <w:rFonts w:eastAsia="Calibri" w:cs="Arial"/>
          <w:lang w:val="sr-Cyrl-RS"/>
        </w:rPr>
        <w:t>у динарима</w:t>
      </w:r>
      <w:r w:rsidR="00DB4201" w:rsidRPr="000C495E">
        <w:rPr>
          <w:rFonts w:eastAsia="Calibri" w:cs="Arial"/>
        </w:rPr>
        <w:t>, на следећи начин:</w:t>
      </w:r>
    </w:p>
    <w:p w:rsidR="00AC2BAA" w:rsidRPr="000C495E" w:rsidRDefault="0001707D" w:rsidP="008D66AC">
      <w:pPr>
        <w:pStyle w:val="KDParagraf"/>
        <w:spacing w:before="0"/>
        <w:rPr>
          <w:rFonts w:eastAsia="Calibri" w:cs="Arial"/>
        </w:rPr>
      </w:pPr>
      <w:r w:rsidRPr="000C495E">
        <w:rPr>
          <w:rFonts w:cs="Arial"/>
        </w:rPr>
        <w:t>сукцесивно у зависности од извршења уговорених</w:t>
      </w:r>
      <w:r w:rsidR="003C5DDD">
        <w:rPr>
          <w:rFonts w:cs="Arial"/>
        </w:rPr>
        <w:t xml:space="preserve"> услуга у року </w:t>
      </w:r>
      <w:r w:rsidR="003C5DDD">
        <w:rPr>
          <w:rFonts w:cs="Arial"/>
          <w:lang w:val="sr-Cyrl-RS"/>
        </w:rPr>
        <w:t>од</w:t>
      </w:r>
      <w:r w:rsidR="003C5DDD">
        <w:rPr>
          <w:rFonts w:cs="Arial"/>
        </w:rPr>
        <w:t xml:space="preserve"> 45 (</w:t>
      </w:r>
      <w:r w:rsidR="003C5DDD">
        <w:rPr>
          <w:rFonts w:cs="Arial"/>
          <w:lang w:val="sr-Cyrl-RS"/>
        </w:rPr>
        <w:t>словима:</w:t>
      </w:r>
      <w:r w:rsidR="003C5DDD">
        <w:rPr>
          <w:rFonts w:cs="Arial"/>
        </w:rPr>
        <w:t>четрдесет</w:t>
      </w:r>
      <w:r w:rsidRPr="000C495E">
        <w:rPr>
          <w:rFonts w:cs="Arial"/>
        </w:rPr>
        <w:t xml:space="preserve">пет) дана од дана пријема </w:t>
      </w:r>
      <w:r w:rsidR="003C5DDD">
        <w:rPr>
          <w:rFonts w:cs="Arial"/>
          <w:lang w:val="sr-Cyrl-RS"/>
        </w:rPr>
        <w:t>исправног</w:t>
      </w:r>
      <w:r w:rsidRPr="000C495E">
        <w:rPr>
          <w:rFonts w:cs="Arial"/>
        </w:rPr>
        <w:t xml:space="preserve"> рачуна издатог на основу обострано потписаног Записника о </w:t>
      </w:r>
      <w:r w:rsidR="003C5DDD">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00AC2BAA" w:rsidRPr="000C495E">
        <w:rPr>
          <w:rFonts w:eastAsia="Calibri" w:cs="Arial"/>
        </w:rPr>
        <w:t xml:space="preserve">. </w:t>
      </w:r>
    </w:p>
    <w:p w:rsidR="000C495E" w:rsidRPr="004B5E45" w:rsidRDefault="000C495E" w:rsidP="008D66AC">
      <w:pPr>
        <w:pStyle w:val="KDParagraf"/>
        <w:spacing w:before="0"/>
        <w:rPr>
          <w:rFonts w:cs="Arial"/>
          <w:lang w:val="sr-Cyrl-RS"/>
        </w:rPr>
      </w:pPr>
      <w:r w:rsidRPr="004B5E45">
        <w:rPr>
          <w:rFonts w:eastAsia="Calibri" w:cs="Arial"/>
          <w:u w:val="single"/>
          <w:lang w:val="sr-Cyrl-RS"/>
        </w:rPr>
        <w:t>За партију 1</w:t>
      </w:r>
      <w:r w:rsidR="004B5E45">
        <w:rPr>
          <w:rFonts w:eastAsia="Calibri" w:cs="Arial"/>
          <w:lang w:val="sr-Cyrl-RS"/>
        </w:rPr>
        <w:t xml:space="preserve"> - Рачун мора да гласи на:</w:t>
      </w:r>
      <w:r w:rsidRPr="004B5E45">
        <w:rPr>
          <w:rFonts w:eastAsia="Calibri" w:cs="Arial"/>
          <w:lang w:val="sr-Cyrl-RS"/>
        </w:rPr>
        <w:t xml:space="preserve"> </w:t>
      </w:r>
      <w:r w:rsidR="004B5E45" w:rsidRPr="004B5E45">
        <w:rPr>
          <w:rFonts w:eastAsia="Calibri" w:cs="Arial"/>
          <w:lang w:val="sr-Cyrl-RS"/>
        </w:rPr>
        <w:t xml:space="preserve">Јавно предузеће </w:t>
      </w:r>
      <w:r w:rsidR="00647596">
        <w:rPr>
          <w:rFonts w:eastAsia="Calibri" w:cs="Arial"/>
          <w:lang w:val="sr-Cyrl-RS"/>
        </w:rPr>
        <w:t>,,</w:t>
      </w:r>
      <w:r w:rsidR="00493688">
        <w:rPr>
          <w:rFonts w:eastAsia="Calibri" w:cs="Arial"/>
          <w:lang w:val="sr-Cyrl-RS"/>
        </w:rPr>
        <w:t>Е</w:t>
      </w:r>
      <w:r w:rsidR="004B5E45" w:rsidRPr="004B5E45">
        <w:rPr>
          <w:rFonts w:eastAsia="Calibri" w:cs="Arial"/>
          <w:lang w:val="sr-Cyrl-RS"/>
        </w:rPr>
        <w:t>лектропривред</w:t>
      </w:r>
      <w:r w:rsidR="00493688">
        <w:rPr>
          <w:rFonts w:eastAsia="Calibri" w:cs="Arial"/>
          <w:lang w:val="sr-Cyrl-RS"/>
        </w:rPr>
        <w:t>а</w:t>
      </w:r>
      <w:r w:rsidR="004B5E45" w:rsidRPr="004B5E45">
        <w:rPr>
          <w:rFonts w:eastAsia="Calibri" w:cs="Arial"/>
          <w:lang w:val="sr-Cyrl-RS"/>
        </w:rPr>
        <w:t xml:space="preserve"> Србије</w:t>
      </w:r>
      <w:r w:rsidR="00647596">
        <w:rPr>
          <w:rFonts w:eastAsia="Calibri" w:cs="Arial"/>
          <w:lang w:val="sr-Cyrl-RS"/>
        </w:rPr>
        <w:t>“</w:t>
      </w:r>
      <w:r w:rsidR="004B5E45" w:rsidRPr="004B5E45">
        <w:rPr>
          <w:rFonts w:eastAsia="Calibri" w:cs="Arial"/>
          <w:lang w:val="sr-Cyrl-RS"/>
        </w:rPr>
        <w:t xml:space="preserve"> Београд, Балканска 13, Огранак Дринско - </w:t>
      </w:r>
      <w:r w:rsidR="004B5E45" w:rsidRPr="004B5E45">
        <w:rPr>
          <w:rFonts w:eastAsia="Calibri" w:cs="Arial"/>
          <w:lang w:val="sr-Cyrl-RS"/>
        </w:rPr>
        <w:tab/>
        <w:t>Лимске хидроелектране,</w:t>
      </w:r>
      <w:r w:rsidR="004B5E45" w:rsidRPr="004B5E45">
        <w:rPr>
          <w:rFonts w:cs="Arial"/>
          <w:lang w:val="ru-RU"/>
        </w:rPr>
        <w:t xml:space="preserve"> Бајина Башта, Управна зграда - Трг Душана Јерковића бр. 1, 31 250 Бајина Башта</w:t>
      </w:r>
      <w:r w:rsidRPr="004B5E45">
        <w:rPr>
          <w:rFonts w:cs="Arial"/>
          <w:lang w:val="sr-Cyrl-CS"/>
        </w:rPr>
        <w:t xml:space="preserve">. </w:t>
      </w:r>
      <w:r w:rsidRPr="004B5E45">
        <w:rPr>
          <w:rFonts w:cs="Arial"/>
        </w:rPr>
        <w:t>Рачун мора бити достављен на адресу Корисника</w:t>
      </w:r>
      <w:r w:rsidR="00A03874">
        <w:rPr>
          <w:rFonts w:cs="Arial"/>
          <w:b/>
        </w:rPr>
        <w:t xml:space="preserve">: </w:t>
      </w:r>
      <w:r w:rsidR="00A03874">
        <w:rPr>
          <w:rFonts w:eastAsia="Calibri" w:cs="Arial"/>
          <w:lang w:val="sr-Cyrl-RS"/>
        </w:rPr>
        <w:t xml:space="preserve">Дринско - </w:t>
      </w:r>
      <w:r w:rsidR="004B5E45" w:rsidRPr="004B5E45">
        <w:rPr>
          <w:rFonts w:eastAsia="Calibri" w:cs="Arial"/>
          <w:lang w:val="sr-Cyrl-RS"/>
        </w:rPr>
        <w:t>Лимске хидроелектране,</w:t>
      </w:r>
      <w:r w:rsidR="004B5E45" w:rsidRPr="004B5E45">
        <w:rPr>
          <w:rFonts w:cs="Arial"/>
          <w:lang w:val="ru-RU"/>
        </w:rPr>
        <w:t xml:space="preserve"> Бајина Башта, Управна зграда - Трг Душана Јерковића бр. 1, 31 250 Бајина Башта</w:t>
      </w:r>
      <w:r w:rsidRPr="004B5E45">
        <w:rPr>
          <w:rFonts w:cs="Arial"/>
          <w:lang w:val="sr-Cyrl-RS"/>
        </w:rPr>
        <w:t>.</w:t>
      </w:r>
    </w:p>
    <w:p w:rsidR="000C495E" w:rsidRPr="004B5E45" w:rsidRDefault="000C495E" w:rsidP="008D66AC">
      <w:pPr>
        <w:pStyle w:val="CommentText"/>
        <w:spacing w:before="0"/>
        <w:rPr>
          <w:rFonts w:cs="Arial"/>
          <w:sz w:val="22"/>
          <w:szCs w:val="22"/>
          <w:lang w:val="sr-Cyrl-RS" w:eastAsia="en-US"/>
        </w:rPr>
      </w:pPr>
      <w:r w:rsidRPr="004B5E45">
        <w:rPr>
          <w:rFonts w:cs="Arial"/>
          <w:sz w:val="22"/>
          <w:szCs w:val="22"/>
          <w:u w:val="single"/>
          <w:lang w:eastAsia="en-US"/>
        </w:rPr>
        <w:t>За партију 2</w:t>
      </w:r>
      <w:r w:rsidR="004B5E45">
        <w:rPr>
          <w:rFonts w:cs="Arial"/>
          <w:sz w:val="22"/>
          <w:szCs w:val="22"/>
          <w:lang w:val="sr-Cyrl-RS" w:eastAsia="en-US"/>
        </w:rPr>
        <w:t xml:space="preserve"> </w:t>
      </w:r>
      <w:r w:rsidR="004B5E45" w:rsidRPr="004B5E45">
        <w:rPr>
          <w:rFonts w:cs="Arial"/>
          <w:sz w:val="22"/>
          <w:szCs w:val="22"/>
          <w:lang w:val="sr-Cyrl-RS" w:eastAsia="en-US"/>
        </w:rPr>
        <w:t xml:space="preserve">- </w:t>
      </w:r>
      <w:r w:rsidRPr="004B5E45">
        <w:rPr>
          <w:rFonts w:cs="Arial"/>
          <w:sz w:val="22"/>
          <w:szCs w:val="22"/>
          <w:lang w:eastAsia="en-US"/>
        </w:rPr>
        <w:t xml:space="preserve"> </w:t>
      </w:r>
      <w:r w:rsidR="004B5E45" w:rsidRPr="004B5E45">
        <w:rPr>
          <w:rFonts w:eastAsia="Calibri" w:cs="Arial"/>
          <w:sz w:val="22"/>
          <w:szCs w:val="22"/>
          <w:lang w:val="sr-Cyrl-RS"/>
        </w:rPr>
        <w:t xml:space="preserve">Рачун мора да гласи на: Јавно предузеће </w:t>
      </w:r>
      <w:r w:rsidR="00647596">
        <w:rPr>
          <w:rFonts w:eastAsia="Calibri" w:cs="Arial"/>
          <w:sz w:val="22"/>
          <w:szCs w:val="22"/>
          <w:lang w:val="sr-Cyrl-RS"/>
        </w:rPr>
        <w:t>,,</w:t>
      </w:r>
      <w:r w:rsidR="00493688">
        <w:rPr>
          <w:rFonts w:eastAsia="Calibri" w:cs="Arial"/>
          <w:sz w:val="22"/>
          <w:szCs w:val="22"/>
          <w:lang w:val="sr-Cyrl-RS"/>
        </w:rPr>
        <w:t>Е</w:t>
      </w:r>
      <w:r w:rsidR="004B5E45" w:rsidRPr="004B5E45">
        <w:rPr>
          <w:rFonts w:eastAsia="Calibri" w:cs="Arial"/>
          <w:sz w:val="22"/>
          <w:szCs w:val="22"/>
          <w:lang w:val="sr-Cyrl-RS"/>
        </w:rPr>
        <w:t>лектропривред</w:t>
      </w:r>
      <w:r w:rsidR="00493688">
        <w:rPr>
          <w:rFonts w:eastAsia="Calibri" w:cs="Arial"/>
          <w:sz w:val="22"/>
          <w:szCs w:val="22"/>
          <w:lang w:val="sr-Cyrl-RS"/>
        </w:rPr>
        <w:t>а</w:t>
      </w:r>
      <w:r w:rsidR="004B5E45" w:rsidRPr="004B5E45">
        <w:rPr>
          <w:rFonts w:eastAsia="Calibri" w:cs="Arial"/>
          <w:sz w:val="22"/>
          <w:szCs w:val="22"/>
          <w:lang w:val="sr-Cyrl-RS"/>
        </w:rPr>
        <w:t xml:space="preserve"> Србије</w:t>
      </w:r>
      <w:r w:rsidR="00647596">
        <w:rPr>
          <w:rFonts w:eastAsia="Calibri" w:cs="Arial"/>
          <w:sz w:val="22"/>
          <w:szCs w:val="22"/>
          <w:lang w:val="sr-Cyrl-RS"/>
        </w:rPr>
        <w:t>“</w:t>
      </w:r>
      <w:r w:rsidR="004B5E45" w:rsidRPr="004B5E45">
        <w:rPr>
          <w:rFonts w:eastAsia="Calibri" w:cs="Arial"/>
          <w:sz w:val="22"/>
          <w:szCs w:val="22"/>
          <w:lang w:val="sr-Cyrl-RS"/>
        </w:rPr>
        <w:t xml:space="preserve"> Београд, Балканска 13, Огранак Дринско - Лимске хидроелектране,</w:t>
      </w:r>
      <w:r w:rsidR="004B5E45" w:rsidRPr="004B5E45">
        <w:rPr>
          <w:rFonts w:cs="Arial"/>
          <w:sz w:val="22"/>
          <w:szCs w:val="22"/>
          <w:lang w:eastAsia="en-US"/>
        </w:rPr>
        <w:t xml:space="preserve"> </w:t>
      </w:r>
      <w:r w:rsidR="004B5E45" w:rsidRPr="004B5E45">
        <w:rPr>
          <w:rFonts w:cs="Arial"/>
          <w:sz w:val="22"/>
          <w:szCs w:val="22"/>
          <w:lang w:val="ru-RU"/>
        </w:rPr>
        <w:t xml:space="preserve">«Лимске ХЕ» ,Управна зграда – Трг војводе Бојовића бр. 4, Нова Варош.  </w:t>
      </w:r>
      <w:r w:rsidR="004B5E45" w:rsidRPr="004B5E45">
        <w:rPr>
          <w:rFonts w:cs="Arial"/>
          <w:sz w:val="22"/>
          <w:szCs w:val="22"/>
        </w:rPr>
        <w:t>Рачун мора бити достављен на адресу Корисника</w:t>
      </w:r>
      <w:r w:rsidR="00A03874">
        <w:rPr>
          <w:rFonts w:cs="Arial"/>
          <w:sz w:val="22"/>
          <w:szCs w:val="22"/>
          <w:lang w:val="sr-Cyrl-RS"/>
        </w:rPr>
        <w:t>:</w:t>
      </w:r>
      <w:r w:rsidR="004B5E45" w:rsidRPr="004B5E45">
        <w:rPr>
          <w:rFonts w:cs="Arial"/>
          <w:b/>
          <w:sz w:val="22"/>
          <w:szCs w:val="22"/>
        </w:rPr>
        <w:t xml:space="preserve"> </w:t>
      </w:r>
      <w:r w:rsidR="00A03874">
        <w:rPr>
          <w:rFonts w:eastAsia="Calibri" w:cs="Arial"/>
          <w:sz w:val="22"/>
          <w:szCs w:val="22"/>
          <w:lang w:val="sr-Cyrl-RS"/>
        </w:rPr>
        <w:t xml:space="preserve">Дринско - </w:t>
      </w:r>
      <w:r w:rsidR="004B5E45" w:rsidRPr="004B5E45">
        <w:rPr>
          <w:rFonts w:eastAsia="Calibri" w:cs="Arial"/>
          <w:sz w:val="22"/>
          <w:szCs w:val="22"/>
          <w:lang w:val="sr-Cyrl-RS"/>
        </w:rPr>
        <w:t>Лимске хидроелектране,</w:t>
      </w:r>
      <w:r w:rsidR="004B5E45" w:rsidRPr="004B5E45">
        <w:rPr>
          <w:rFonts w:cs="Arial"/>
          <w:sz w:val="22"/>
          <w:szCs w:val="22"/>
          <w:lang w:eastAsia="en-US"/>
        </w:rPr>
        <w:t xml:space="preserve"> </w:t>
      </w:r>
      <w:r w:rsidR="004B5E45" w:rsidRPr="004B5E45">
        <w:rPr>
          <w:rFonts w:cs="Arial"/>
          <w:sz w:val="22"/>
          <w:szCs w:val="22"/>
          <w:lang w:val="ru-RU"/>
        </w:rPr>
        <w:t>«Лимске ХЕ» ,Управна зграда – Трг војводе Бојовића бр. 4, Нова Варош</w:t>
      </w:r>
      <w:r w:rsidRPr="004B5E45">
        <w:rPr>
          <w:rFonts w:cs="Arial"/>
          <w:sz w:val="22"/>
          <w:szCs w:val="22"/>
          <w:lang w:val="sr-Cyrl-RS" w:eastAsia="en-US"/>
        </w:rPr>
        <w:t>.</w:t>
      </w:r>
    </w:p>
    <w:p w:rsidR="004B5E45" w:rsidRPr="004B5E45" w:rsidRDefault="000C495E" w:rsidP="008D66AC">
      <w:pPr>
        <w:pStyle w:val="CommentText"/>
        <w:spacing w:before="0"/>
        <w:rPr>
          <w:rFonts w:cs="Arial"/>
          <w:sz w:val="22"/>
          <w:szCs w:val="22"/>
          <w:lang w:eastAsia="en-US"/>
        </w:rPr>
      </w:pPr>
      <w:r w:rsidRPr="004B5E45">
        <w:rPr>
          <w:rFonts w:cs="Arial"/>
          <w:sz w:val="22"/>
          <w:szCs w:val="22"/>
          <w:u w:val="single"/>
          <w:lang w:val="sr-Cyrl-RS" w:eastAsia="en-US"/>
        </w:rPr>
        <w:t>За партију 3</w:t>
      </w:r>
      <w:r w:rsidR="004B5E45">
        <w:rPr>
          <w:rFonts w:cs="Arial"/>
          <w:sz w:val="22"/>
          <w:szCs w:val="22"/>
          <w:u w:val="single"/>
          <w:lang w:val="sr-Cyrl-RS" w:eastAsia="en-US"/>
        </w:rPr>
        <w:t xml:space="preserve"> - </w:t>
      </w:r>
      <w:r w:rsidR="004B5E45" w:rsidRPr="004B5E45">
        <w:rPr>
          <w:rFonts w:eastAsia="Calibri" w:cs="Arial"/>
          <w:sz w:val="22"/>
          <w:szCs w:val="22"/>
          <w:lang w:val="sr-Cyrl-RS"/>
        </w:rPr>
        <w:t xml:space="preserve">Рачун мора да гласи на: </w:t>
      </w:r>
      <w:r w:rsidRPr="004B5E45">
        <w:rPr>
          <w:rFonts w:cs="Arial"/>
          <w:sz w:val="22"/>
          <w:szCs w:val="22"/>
          <w:lang w:val="sr-Cyrl-RS" w:eastAsia="en-US"/>
        </w:rPr>
        <w:t xml:space="preserve"> </w:t>
      </w:r>
      <w:r w:rsidR="004B5E45" w:rsidRPr="004B5E45">
        <w:rPr>
          <w:rFonts w:eastAsia="Calibri" w:cs="Arial"/>
          <w:sz w:val="22"/>
          <w:szCs w:val="22"/>
          <w:lang w:val="sr-Cyrl-RS"/>
        </w:rPr>
        <w:t xml:space="preserve">Јавно предузеће </w:t>
      </w:r>
      <w:r w:rsidR="00647596">
        <w:rPr>
          <w:rFonts w:eastAsia="Calibri" w:cs="Arial"/>
          <w:sz w:val="22"/>
          <w:szCs w:val="22"/>
          <w:lang w:val="sr-Cyrl-RS"/>
        </w:rPr>
        <w:t>,,</w:t>
      </w:r>
      <w:r w:rsidR="00493688">
        <w:rPr>
          <w:rFonts w:eastAsia="Calibri" w:cs="Arial"/>
          <w:sz w:val="22"/>
          <w:szCs w:val="22"/>
          <w:lang w:val="sr-Cyrl-RS"/>
        </w:rPr>
        <w:t>Е</w:t>
      </w:r>
      <w:r w:rsidR="004B5E45" w:rsidRPr="004B5E45">
        <w:rPr>
          <w:rFonts w:eastAsia="Calibri" w:cs="Arial"/>
          <w:sz w:val="22"/>
          <w:szCs w:val="22"/>
          <w:lang w:val="sr-Cyrl-RS"/>
        </w:rPr>
        <w:t>лектропривред</w:t>
      </w:r>
      <w:r w:rsidR="00493688">
        <w:rPr>
          <w:rFonts w:eastAsia="Calibri" w:cs="Arial"/>
          <w:sz w:val="22"/>
          <w:szCs w:val="22"/>
          <w:lang w:val="sr-Cyrl-RS"/>
        </w:rPr>
        <w:t>а</w:t>
      </w:r>
      <w:r w:rsidR="004B5E45" w:rsidRPr="004B5E45">
        <w:rPr>
          <w:rFonts w:eastAsia="Calibri" w:cs="Arial"/>
          <w:sz w:val="22"/>
          <w:szCs w:val="22"/>
          <w:lang w:val="sr-Cyrl-RS"/>
        </w:rPr>
        <w:t xml:space="preserve"> Србије</w:t>
      </w:r>
      <w:r w:rsidR="00647596">
        <w:rPr>
          <w:rFonts w:eastAsia="Calibri" w:cs="Arial"/>
          <w:sz w:val="22"/>
          <w:szCs w:val="22"/>
          <w:lang w:val="sr-Cyrl-RS"/>
        </w:rPr>
        <w:t>“</w:t>
      </w:r>
      <w:r w:rsidR="004B5E45" w:rsidRPr="004B5E45">
        <w:rPr>
          <w:rFonts w:eastAsia="Calibri" w:cs="Arial"/>
          <w:sz w:val="22"/>
          <w:szCs w:val="22"/>
          <w:lang w:val="sr-Cyrl-RS"/>
        </w:rPr>
        <w:t xml:space="preserve"> Београд, Балканска 13, Огранак Дринско - Лимске хидроелектране,</w:t>
      </w:r>
      <w:r w:rsidR="004B5E45" w:rsidRPr="004B5E45">
        <w:rPr>
          <w:rFonts w:cs="Arial"/>
          <w:sz w:val="22"/>
          <w:szCs w:val="22"/>
          <w:lang w:eastAsia="en-US"/>
        </w:rPr>
        <w:t xml:space="preserve"> </w:t>
      </w:r>
      <w:r w:rsidR="004B5E45" w:rsidRPr="004B5E45">
        <w:rPr>
          <w:rFonts w:cs="Arial"/>
          <w:sz w:val="22"/>
          <w:szCs w:val="22"/>
          <w:lang w:val="ru-RU"/>
        </w:rPr>
        <w:t xml:space="preserve">ХЕ,,Зворник“ Мали Зворник, Краља Петра </w:t>
      </w:r>
      <w:r w:rsidR="004B5E45" w:rsidRPr="004B5E45">
        <w:rPr>
          <w:rFonts w:cs="Arial"/>
          <w:sz w:val="22"/>
          <w:szCs w:val="22"/>
          <w:lang w:val="sr-Latn-RS"/>
        </w:rPr>
        <w:t>I</w:t>
      </w:r>
      <w:r w:rsidR="004B5E45" w:rsidRPr="004B5E45">
        <w:rPr>
          <w:rFonts w:cs="Arial"/>
          <w:sz w:val="22"/>
          <w:szCs w:val="22"/>
          <w:lang w:val="ru-RU"/>
        </w:rPr>
        <w:t xml:space="preserve"> бр. 1, 15318 Мали Зворник</w:t>
      </w:r>
      <w:r w:rsidR="004B5E45" w:rsidRPr="004B5E45">
        <w:rPr>
          <w:sz w:val="22"/>
          <w:szCs w:val="22"/>
          <w:lang w:val="sr-Cyrl-RS"/>
        </w:rPr>
        <w:t xml:space="preserve">. </w:t>
      </w:r>
      <w:r w:rsidR="004B5E45" w:rsidRPr="004B5E45">
        <w:rPr>
          <w:rFonts w:cs="Arial"/>
          <w:sz w:val="22"/>
          <w:szCs w:val="22"/>
        </w:rPr>
        <w:t>Рачун мора бити достављен на адресу Корисника</w:t>
      </w:r>
      <w:r w:rsidR="00A03874">
        <w:rPr>
          <w:rFonts w:cs="Arial"/>
          <w:sz w:val="22"/>
          <w:szCs w:val="22"/>
          <w:lang w:val="sr-Cyrl-RS"/>
        </w:rPr>
        <w:t>:</w:t>
      </w:r>
      <w:r w:rsidR="004B5E45" w:rsidRPr="004B5E45">
        <w:rPr>
          <w:rFonts w:cs="Arial"/>
          <w:b/>
          <w:sz w:val="22"/>
          <w:szCs w:val="22"/>
        </w:rPr>
        <w:t xml:space="preserve"> </w:t>
      </w:r>
      <w:r w:rsidR="004B5E45" w:rsidRPr="004B5E45">
        <w:rPr>
          <w:rFonts w:eastAsia="Calibri" w:cs="Arial"/>
          <w:sz w:val="22"/>
          <w:szCs w:val="22"/>
          <w:lang w:val="sr-Cyrl-RS"/>
        </w:rPr>
        <w:t>Дринско - Лимске хидроелектране,</w:t>
      </w:r>
      <w:r w:rsidR="004B5E45" w:rsidRPr="004B5E45">
        <w:rPr>
          <w:rFonts w:cs="Arial"/>
          <w:sz w:val="22"/>
          <w:szCs w:val="22"/>
          <w:lang w:eastAsia="en-US"/>
        </w:rPr>
        <w:t xml:space="preserve"> </w:t>
      </w:r>
      <w:r w:rsidR="004B5E45" w:rsidRPr="004B5E45">
        <w:rPr>
          <w:rFonts w:cs="Arial"/>
          <w:sz w:val="22"/>
          <w:szCs w:val="22"/>
          <w:lang w:val="ru-RU"/>
        </w:rPr>
        <w:t>ХЕ</w:t>
      </w:r>
      <w:r w:rsidR="00A03874">
        <w:rPr>
          <w:rFonts w:cs="Arial"/>
          <w:sz w:val="22"/>
          <w:szCs w:val="22"/>
          <w:lang w:val="ru-RU"/>
        </w:rPr>
        <w:t xml:space="preserve"> </w:t>
      </w:r>
      <w:r w:rsidR="004B5E45" w:rsidRPr="004B5E45">
        <w:rPr>
          <w:rFonts w:cs="Arial"/>
          <w:sz w:val="22"/>
          <w:szCs w:val="22"/>
          <w:lang w:val="ru-RU"/>
        </w:rPr>
        <w:t xml:space="preserve">,,Зворник“ Мали Зворник, Краља Петра </w:t>
      </w:r>
      <w:r w:rsidR="004B5E45" w:rsidRPr="004B5E45">
        <w:rPr>
          <w:rFonts w:cs="Arial"/>
          <w:sz w:val="22"/>
          <w:szCs w:val="22"/>
          <w:lang w:val="sr-Latn-RS"/>
        </w:rPr>
        <w:t>I</w:t>
      </w:r>
      <w:r w:rsidR="004B5E45" w:rsidRPr="004B5E45">
        <w:rPr>
          <w:rFonts w:cs="Arial"/>
          <w:sz w:val="22"/>
          <w:szCs w:val="22"/>
          <w:lang w:val="ru-RU"/>
        </w:rPr>
        <w:t xml:space="preserve"> бр. 1, 15318 Мали Зворник.</w:t>
      </w:r>
    </w:p>
    <w:p w:rsidR="000C495E" w:rsidRPr="004B5E45" w:rsidRDefault="000C495E" w:rsidP="008D66AC">
      <w:pPr>
        <w:pStyle w:val="CommentText"/>
        <w:spacing w:before="0"/>
        <w:rPr>
          <w:sz w:val="22"/>
          <w:szCs w:val="22"/>
          <w:lang w:val="sr-Cyrl-RS"/>
        </w:rPr>
      </w:pPr>
      <w:r w:rsidRPr="004B5E45">
        <w:rPr>
          <w:sz w:val="22"/>
          <w:szCs w:val="22"/>
          <w:u w:val="single"/>
          <w:lang w:val="sr-Cyrl-RS"/>
        </w:rPr>
        <w:t>За партију 4</w:t>
      </w:r>
      <w:r w:rsidR="004B5E45">
        <w:rPr>
          <w:sz w:val="22"/>
          <w:szCs w:val="22"/>
          <w:lang w:val="sr-Cyrl-RS"/>
        </w:rPr>
        <w:t xml:space="preserve"> - </w:t>
      </w:r>
      <w:r w:rsidRPr="004B5E45">
        <w:rPr>
          <w:rFonts w:eastAsia="Calibri" w:cs="Arial"/>
          <w:sz w:val="22"/>
          <w:szCs w:val="22"/>
          <w:lang w:val="sr-Cyrl-RS"/>
        </w:rPr>
        <w:t xml:space="preserve"> </w:t>
      </w:r>
      <w:r w:rsidR="004B5E45" w:rsidRPr="004B5E45">
        <w:rPr>
          <w:rFonts w:eastAsia="Calibri" w:cs="Arial"/>
          <w:sz w:val="22"/>
          <w:szCs w:val="22"/>
          <w:lang w:val="sr-Cyrl-RS"/>
        </w:rPr>
        <w:t xml:space="preserve">Рачун мора да гласи на: </w:t>
      </w:r>
      <w:r w:rsidR="004B5E45" w:rsidRPr="004B5E45">
        <w:rPr>
          <w:rFonts w:cs="Arial"/>
          <w:sz w:val="22"/>
          <w:szCs w:val="22"/>
          <w:lang w:val="sr-Cyrl-RS" w:eastAsia="en-US"/>
        </w:rPr>
        <w:t xml:space="preserve"> </w:t>
      </w:r>
      <w:r w:rsidR="004B5E45" w:rsidRPr="004B5E45">
        <w:rPr>
          <w:rFonts w:eastAsia="Calibri" w:cs="Arial"/>
          <w:sz w:val="22"/>
          <w:szCs w:val="22"/>
          <w:lang w:val="sr-Cyrl-RS"/>
        </w:rPr>
        <w:t xml:space="preserve">Јавно предузеће </w:t>
      </w:r>
      <w:r w:rsidR="00647596">
        <w:rPr>
          <w:rFonts w:eastAsia="Calibri" w:cs="Arial"/>
          <w:sz w:val="22"/>
          <w:szCs w:val="22"/>
          <w:lang w:val="sr-Cyrl-RS"/>
        </w:rPr>
        <w:t>,,</w:t>
      </w:r>
      <w:r w:rsidR="00493688">
        <w:rPr>
          <w:rFonts w:eastAsia="Calibri" w:cs="Arial"/>
          <w:sz w:val="22"/>
          <w:szCs w:val="22"/>
          <w:lang w:val="sr-Cyrl-RS"/>
        </w:rPr>
        <w:t>Е</w:t>
      </w:r>
      <w:r w:rsidR="004B5E45" w:rsidRPr="004B5E45">
        <w:rPr>
          <w:rFonts w:eastAsia="Calibri" w:cs="Arial"/>
          <w:sz w:val="22"/>
          <w:szCs w:val="22"/>
          <w:lang w:val="sr-Cyrl-RS"/>
        </w:rPr>
        <w:t>лектропривред</w:t>
      </w:r>
      <w:r w:rsidR="00493688">
        <w:rPr>
          <w:rFonts w:eastAsia="Calibri" w:cs="Arial"/>
          <w:sz w:val="22"/>
          <w:szCs w:val="22"/>
          <w:lang w:val="sr-Cyrl-RS"/>
        </w:rPr>
        <w:t>а</w:t>
      </w:r>
      <w:r w:rsidR="004B5E45" w:rsidRPr="004B5E45">
        <w:rPr>
          <w:rFonts w:eastAsia="Calibri" w:cs="Arial"/>
          <w:sz w:val="22"/>
          <w:szCs w:val="22"/>
          <w:lang w:val="sr-Cyrl-RS"/>
        </w:rPr>
        <w:t xml:space="preserve"> Србије</w:t>
      </w:r>
      <w:r w:rsidR="00647596">
        <w:rPr>
          <w:rFonts w:eastAsia="Calibri" w:cs="Arial"/>
          <w:sz w:val="22"/>
          <w:szCs w:val="22"/>
          <w:lang w:val="sr-Cyrl-RS"/>
        </w:rPr>
        <w:t>“</w:t>
      </w:r>
      <w:r w:rsidR="004B5E45" w:rsidRPr="004B5E45">
        <w:rPr>
          <w:rFonts w:eastAsia="Calibri" w:cs="Arial"/>
          <w:sz w:val="22"/>
          <w:szCs w:val="22"/>
          <w:lang w:val="sr-Cyrl-RS"/>
        </w:rPr>
        <w:t xml:space="preserve"> Београд, Балканска 13, Огранак Дринско - Лимске хидроелектране,</w:t>
      </w:r>
      <w:r w:rsidR="004B5E45" w:rsidRPr="004B5E45">
        <w:rPr>
          <w:rFonts w:cs="Arial"/>
          <w:sz w:val="22"/>
          <w:szCs w:val="22"/>
          <w:lang w:val="ru-RU"/>
        </w:rPr>
        <w:t xml:space="preserve"> ХЕ ,,Електроморава“ Чачак, ул. Господар Јованова бр. 20. </w:t>
      </w:r>
      <w:r w:rsidR="004B5E45" w:rsidRPr="004B5E45">
        <w:rPr>
          <w:rFonts w:cs="Arial"/>
          <w:sz w:val="22"/>
          <w:szCs w:val="22"/>
        </w:rPr>
        <w:t>Рачун мора бити достављен на адресу Корисника</w:t>
      </w:r>
      <w:r w:rsidR="00A03874">
        <w:rPr>
          <w:rFonts w:cs="Arial"/>
          <w:sz w:val="22"/>
          <w:szCs w:val="22"/>
          <w:lang w:val="sr-Cyrl-RS"/>
        </w:rPr>
        <w:t>:</w:t>
      </w:r>
      <w:r w:rsidR="004B5E45" w:rsidRPr="004B5E45">
        <w:rPr>
          <w:rFonts w:eastAsia="Calibri" w:cs="Arial"/>
          <w:sz w:val="22"/>
          <w:szCs w:val="22"/>
          <w:lang w:val="sr-Cyrl-RS"/>
        </w:rPr>
        <w:t xml:space="preserve"> Дринско - Лимске хидроелектране,</w:t>
      </w:r>
      <w:r w:rsidR="004B5E45" w:rsidRPr="004B5E45">
        <w:rPr>
          <w:rFonts w:cs="Arial"/>
          <w:sz w:val="22"/>
          <w:szCs w:val="22"/>
          <w:lang w:val="ru-RU"/>
        </w:rPr>
        <w:t xml:space="preserve"> ХЕ ,,Електроморава“ Чачак, ул. Господар Јованова бр. 20</w:t>
      </w:r>
      <w:r w:rsidR="004B5E45">
        <w:rPr>
          <w:rFonts w:cs="Arial"/>
          <w:sz w:val="22"/>
          <w:szCs w:val="22"/>
          <w:lang w:val="ru-RU"/>
        </w:rPr>
        <w:t>.</w:t>
      </w:r>
    </w:p>
    <w:p w:rsidR="00D91F83" w:rsidRPr="000C495E" w:rsidRDefault="008B4E48" w:rsidP="008D66AC">
      <w:pPr>
        <w:pStyle w:val="CommentText"/>
        <w:spacing w:before="0"/>
        <w:rPr>
          <w:rFonts w:cs="Arial"/>
          <w:sz w:val="22"/>
          <w:szCs w:val="22"/>
          <w:lang w:val="sr-Cyrl-RS"/>
        </w:rPr>
      </w:pPr>
      <w:r w:rsidRPr="004B5E45">
        <w:rPr>
          <w:rFonts w:cs="Arial"/>
          <w:sz w:val="22"/>
          <w:szCs w:val="22"/>
          <w:lang w:val="sr-Cyrl-RS"/>
        </w:rPr>
        <w:t xml:space="preserve">Рачун мора бити достављен </w:t>
      </w:r>
      <w:r w:rsidRPr="004B5E45">
        <w:rPr>
          <w:rFonts w:cs="Arial"/>
          <w:sz w:val="22"/>
          <w:szCs w:val="22"/>
        </w:rPr>
        <w:t>са обавезним прилозима</w:t>
      </w:r>
      <w:r w:rsidR="0057149D" w:rsidRPr="000C495E">
        <w:rPr>
          <w:rFonts w:cs="Arial"/>
          <w:sz w:val="22"/>
          <w:szCs w:val="22"/>
          <w:lang w:val="sr-Cyrl-RS"/>
        </w:rPr>
        <w:t xml:space="preserve"> </w:t>
      </w:r>
      <w:r w:rsidRPr="000C495E">
        <w:rPr>
          <w:rFonts w:cs="Arial"/>
          <w:sz w:val="22"/>
          <w:szCs w:val="22"/>
        </w:rPr>
        <w:t>-</w:t>
      </w:r>
      <w:r w:rsidR="0057149D" w:rsidRPr="000C495E">
        <w:rPr>
          <w:rFonts w:cs="Arial"/>
          <w:sz w:val="22"/>
          <w:szCs w:val="22"/>
          <w:lang w:val="sr-Cyrl-RS"/>
        </w:rPr>
        <w:t xml:space="preserve"> </w:t>
      </w:r>
      <w:r w:rsidR="003C5DDD">
        <w:rPr>
          <w:rFonts w:cs="Arial"/>
          <w:sz w:val="22"/>
          <w:szCs w:val="22"/>
        </w:rPr>
        <w:t>Записник</w:t>
      </w:r>
      <w:r w:rsidR="00647596">
        <w:rPr>
          <w:rFonts w:cs="Arial"/>
          <w:sz w:val="22"/>
          <w:szCs w:val="22"/>
          <w:lang w:val="sr-Cyrl-RS"/>
        </w:rPr>
        <w:t>ом</w:t>
      </w:r>
      <w:r w:rsidR="003C5DDD" w:rsidRPr="003C5DDD">
        <w:rPr>
          <w:rFonts w:cs="Arial"/>
          <w:sz w:val="22"/>
          <w:szCs w:val="22"/>
        </w:rPr>
        <w:t xml:space="preserve"> о </w:t>
      </w:r>
      <w:r w:rsidR="003C5DDD" w:rsidRPr="003C5DDD">
        <w:rPr>
          <w:rFonts w:cs="Arial"/>
          <w:sz w:val="22"/>
          <w:szCs w:val="22"/>
          <w:lang w:val="sr-Cyrl-RS"/>
        </w:rPr>
        <w:t xml:space="preserve">квантитативном и </w:t>
      </w:r>
      <w:r w:rsidR="003C5DDD" w:rsidRPr="003C5DDD">
        <w:rPr>
          <w:rFonts w:cs="Arial"/>
          <w:sz w:val="22"/>
          <w:szCs w:val="22"/>
        </w:rPr>
        <w:t>квалитативном пријему Услуге (без примедби)</w:t>
      </w:r>
      <w:r w:rsidR="003C5DDD">
        <w:rPr>
          <w:rFonts w:cs="Arial"/>
          <w:sz w:val="22"/>
          <w:szCs w:val="22"/>
          <w:lang w:val="sr-Cyrl-RS"/>
        </w:rPr>
        <w:t xml:space="preserve"> </w:t>
      </w:r>
      <w:r w:rsidR="003C5DDD" w:rsidRPr="003C5DDD">
        <w:rPr>
          <w:rFonts w:cs="Arial"/>
          <w:sz w:val="22"/>
          <w:szCs w:val="22"/>
        </w:rPr>
        <w:t>потписан од стране овлашћених  представника Уговорних страна</w:t>
      </w:r>
      <w:r w:rsidRPr="003C5DDD">
        <w:rPr>
          <w:rFonts w:cs="Arial"/>
          <w:sz w:val="22"/>
          <w:szCs w:val="22"/>
        </w:rPr>
        <w:t>,</w:t>
      </w:r>
      <w:r w:rsidRPr="000C495E">
        <w:rPr>
          <w:rFonts w:cs="Arial"/>
          <w:sz w:val="22"/>
          <w:szCs w:val="22"/>
        </w:rPr>
        <w:t xml:space="preserve"> са читко написаним именом и презименом и потписом овлашћеног лица Корисника услуг</w:t>
      </w:r>
      <w:r w:rsidR="003C5DDD">
        <w:rPr>
          <w:rFonts w:cs="Arial"/>
          <w:sz w:val="22"/>
          <w:szCs w:val="22"/>
          <w:lang w:val="sr-Cyrl-RS"/>
        </w:rPr>
        <w:t>е</w:t>
      </w:r>
      <w:r w:rsidR="002823F3" w:rsidRPr="002823F3">
        <w:rPr>
          <w:rFonts w:eastAsia="Calibri" w:cs="Arial"/>
          <w:lang w:eastAsia="en-US"/>
        </w:rPr>
        <w:t xml:space="preserve"> </w:t>
      </w:r>
      <w:r w:rsidR="002823F3" w:rsidRPr="002823F3">
        <w:rPr>
          <w:rFonts w:eastAsia="Calibri" w:cs="Arial"/>
          <w:sz w:val="22"/>
          <w:szCs w:val="22"/>
          <w:lang w:eastAsia="en-US"/>
        </w:rPr>
        <w:t xml:space="preserve">и </w:t>
      </w:r>
      <w:r w:rsidR="002823F3">
        <w:rPr>
          <w:rFonts w:eastAsia="Calibri" w:cs="Arial"/>
          <w:sz w:val="22"/>
          <w:szCs w:val="22"/>
          <w:lang w:val="sr-Cyrl-RS" w:eastAsia="en-US"/>
        </w:rPr>
        <w:t>с</w:t>
      </w:r>
      <w:r w:rsidR="002823F3" w:rsidRPr="002823F3">
        <w:rPr>
          <w:rFonts w:eastAsia="Calibri" w:cs="Arial"/>
          <w:sz w:val="22"/>
          <w:szCs w:val="22"/>
          <w:lang w:eastAsia="en-US"/>
        </w:rPr>
        <w:t>пис</w:t>
      </w:r>
      <w:r w:rsidR="002823F3">
        <w:rPr>
          <w:rFonts w:eastAsia="Calibri" w:cs="Arial"/>
          <w:sz w:val="22"/>
          <w:szCs w:val="22"/>
          <w:lang w:val="sr-Cyrl-RS" w:eastAsia="en-US"/>
        </w:rPr>
        <w:t>ком</w:t>
      </w:r>
      <w:r w:rsidR="002823F3" w:rsidRPr="002823F3">
        <w:rPr>
          <w:rFonts w:eastAsia="Calibri" w:cs="Arial"/>
          <w:sz w:val="22"/>
          <w:szCs w:val="22"/>
          <w:lang w:eastAsia="en-US"/>
        </w:rPr>
        <w:t xml:space="preserve"> запослених који су обавили прегледе, са спецификацијом извршених прегледа</w:t>
      </w:r>
      <w:r w:rsidR="002823F3">
        <w:rPr>
          <w:rFonts w:eastAsia="Calibri" w:cs="Arial"/>
          <w:sz w:val="22"/>
          <w:szCs w:val="22"/>
          <w:lang w:val="sr-Cyrl-RS" w:eastAsia="en-US"/>
        </w:rPr>
        <w:t>.</w:t>
      </w:r>
      <w:r w:rsidRPr="002823F3">
        <w:rPr>
          <w:rFonts w:cs="Arial"/>
          <w:sz w:val="22"/>
          <w:szCs w:val="22"/>
        </w:rPr>
        <w:t xml:space="preserve"> </w:t>
      </w:r>
      <w:r w:rsidRPr="000C495E">
        <w:rPr>
          <w:rFonts w:cs="Arial"/>
          <w:sz w:val="22"/>
          <w:szCs w:val="22"/>
          <w:lang w:val="sr-Cyrl-RS"/>
        </w:rPr>
        <w:t xml:space="preserve">На рачуну мора бити наведен број и датум </w:t>
      </w:r>
      <w:r w:rsidR="0057227C">
        <w:rPr>
          <w:rFonts w:cs="Arial"/>
          <w:sz w:val="22"/>
          <w:szCs w:val="22"/>
          <w:lang w:val="sr-Cyrl-RS"/>
        </w:rPr>
        <w:t>У</w:t>
      </w:r>
      <w:r w:rsidRPr="000C495E">
        <w:rPr>
          <w:rFonts w:cs="Arial"/>
          <w:sz w:val="22"/>
          <w:szCs w:val="22"/>
          <w:lang w:val="sr-Cyrl-RS"/>
        </w:rPr>
        <w:t>говора као и број јавне набавке</w:t>
      </w:r>
      <w:r w:rsidR="00C06587" w:rsidRPr="000C495E">
        <w:rPr>
          <w:rFonts w:cs="Arial"/>
          <w:sz w:val="22"/>
          <w:szCs w:val="22"/>
          <w:lang w:val="sr-Latn-RS"/>
        </w:rPr>
        <w:t xml:space="preserve"> </w:t>
      </w:r>
      <w:r w:rsidR="00C06587" w:rsidRPr="000C495E">
        <w:rPr>
          <w:rFonts w:cs="Arial"/>
          <w:sz w:val="22"/>
          <w:szCs w:val="22"/>
          <w:lang w:val="sr-Cyrl-RS"/>
        </w:rPr>
        <w:t>и број партије</w:t>
      </w:r>
      <w:r w:rsidRPr="000C495E">
        <w:rPr>
          <w:rFonts w:cs="Arial"/>
          <w:sz w:val="22"/>
          <w:szCs w:val="22"/>
          <w:lang w:val="sr-Cyrl-RS"/>
        </w:rPr>
        <w:t>.</w:t>
      </w:r>
    </w:p>
    <w:p w:rsidR="008B667F" w:rsidRPr="008E770D" w:rsidRDefault="008B667F" w:rsidP="008D66AC">
      <w:pPr>
        <w:pStyle w:val="KDParagraf"/>
        <w:spacing w:before="0"/>
        <w:rPr>
          <w:rFonts w:cs="Arial"/>
        </w:rPr>
      </w:pPr>
      <w:r w:rsidRPr="008E770D">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w:t>
      </w:r>
      <w:r w:rsidR="0057227C">
        <w:rPr>
          <w:rFonts w:cs="Arial"/>
          <w:lang w:val="sr-Cyrl-RS"/>
        </w:rPr>
        <w:t>а</w:t>
      </w:r>
      <w:r w:rsidRPr="008E770D">
        <w:rPr>
          <w:rFonts w:cs="Arial"/>
        </w:rPr>
        <w:t xml:space="preserve">рника и софтверских решења није могуће у самом рачуну навести </w:t>
      </w:r>
      <w:r w:rsidRPr="008E770D">
        <w:rPr>
          <w:rFonts w:cs="Arial"/>
        </w:rPr>
        <w:lastRenderedPageBreak/>
        <w:t>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53882" w:rsidRPr="008E770D" w:rsidRDefault="00B53882" w:rsidP="008D66AC">
      <w:pPr>
        <w:pStyle w:val="KDParagraf"/>
        <w:spacing w:before="0"/>
        <w:rPr>
          <w:rFonts w:cs="Arial"/>
        </w:rPr>
      </w:pPr>
    </w:p>
    <w:p w:rsidR="008D2B23" w:rsidRPr="008E770D" w:rsidRDefault="008F2E44" w:rsidP="008F2E44">
      <w:pPr>
        <w:pStyle w:val="KDPodnaslov2"/>
        <w:spacing w:before="0"/>
        <w:ind w:left="450"/>
        <w:jc w:val="both"/>
        <w:rPr>
          <w:rFonts w:cs="Arial"/>
          <w:lang w:val="ru-RU"/>
        </w:rPr>
      </w:pPr>
      <w:bookmarkStart w:id="225" w:name="_Toc441651589"/>
      <w:bookmarkStart w:id="226" w:name="_Toc442559900"/>
      <w:r>
        <w:rPr>
          <w:rFonts w:cs="Arial"/>
          <w:lang w:val="sr-Cyrl-RS"/>
        </w:rPr>
        <w:t xml:space="preserve">6.16  </w:t>
      </w:r>
      <w:r w:rsidR="008D2B23" w:rsidRPr="008E770D">
        <w:rPr>
          <w:rFonts w:cs="Arial"/>
        </w:rPr>
        <w:t>Рок важења понуде</w:t>
      </w:r>
      <w:bookmarkEnd w:id="225"/>
      <w:bookmarkEnd w:id="226"/>
    </w:p>
    <w:p w:rsidR="0066644E" w:rsidRPr="008E770D" w:rsidRDefault="0066644E" w:rsidP="008D66AC">
      <w:pPr>
        <w:pStyle w:val="ListParagraph"/>
        <w:spacing w:before="0" w:after="0" w:line="240" w:lineRule="auto"/>
        <w:ind w:left="0"/>
        <w:rPr>
          <w:rFonts w:ascii="Arial" w:hAnsi="Arial" w:cs="Arial"/>
          <w:lang w:val="ru-RU"/>
        </w:rPr>
      </w:pPr>
      <w:r w:rsidRPr="008E770D">
        <w:rPr>
          <w:rFonts w:ascii="Arial" w:hAnsi="Arial" w:cs="Arial"/>
          <w:lang w:val="ru-RU"/>
        </w:rPr>
        <w:t xml:space="preserve">Понуда мора да важи најмање </w:t>
      </w:r>
      <w:r w:rsidR="0057149D">
        <w:rPr>
          <w:rFonts w:ascii="Arial" w:hAnsi="Arial" w:cs="Arial"/>
          <w:lang w:val="ru-RU"/>
        </w:rPr>
        <w:t>9</w:t>
      </w:r>
      <w:r w:rsidR="00F466E8" w:rsidRPr="008E770D">
        <w:rPr>
          <w:rFonts w:ascii="Arial" w:hAnsi="Arial" w:cs="Arial"/>
          <w:lang w:val="ru-RU"/>
        </w:rPr>
        <w:t>0</w:t>
      </w:r>
      <w:r w:rsidRPr="008E770D">
        <w:rPr>
          <w:rFonts w:ascii="Arial" w:hAnsi="Arial" w:cs="Arial"/>
          <w:lang w:val="ru-RU"/>
        </w:rPr>
        <w:t xml:space="preserve"> (словима:</w:t>
      </w:r>
      <w:r w:rsidR="0057149D">
        <w:rPr>
          <w:rFonts w:ascii="Arial" w:hAnsi="Arial" w:cs="Arial"/>
          <w:lang w:val="ru-RU"/>
        </w:rPr>
        <w:t xml:space="preserve"> деведесет</w:t>
      </w:r>
      <w:r w:rsidRPr="008E770D">
        <w:rPr>
          <w:rFonts w:ascii="Arial" w:hAnsi="Arial" w:cs="Arial"/>
          <w:lang w:val="ru-RU"/>
        </w:rPr>
        <w:t xml:space="preserve">) дана од дана отварања понуда. </w:t>
      </w:r>
    </w:p>
    <w:p w:rsidR="00BA0EC0" w:rsidRPr="008E770D" w:rsidRDefault="0066644E" w:rsidP="008D66AC">
      <w:pPr>
        <w:pStyle w:val="ListParagraph"/>
        <w:spacing w:before="0" w:after="0" w:line="240" w:lineRule="auto"/>
        <w:ind w:left="0"/>
        <w:rPr>
          <w:rFonts w:ascii="Arial" w:hAnsi="Arial" w:cs="Arial"/>
        </w:rPr>
      </w:pPr>
      <w:r w:rsidRPr="008E770D">
        <w:rPr>
          <w:rFonts w:ascii="Arial" w:hAnsi="Arial" w:cs="Arial"/>
        </w:rPr>
        <w:t xml:space="preserve">У случају да понуђач наведе краћи рок важења понуде, понуда ће бити одбијена, као неприхватљива. </w:t>
      </w:r>
    </w:p>
    <w:p w:rsidR="00B53882" w:rsidRPr="008E770D" w:rsidRDefault="00B53882" w:rsidP="008D66AC">
      <w:pPr>
        <w:pStyle w:val="ListParagraph"/>
        <w:spacing w:before="0" w:after="0" w:line="240" w:lineRule="auto"/>
        <w:ind w:left="0"/>
        <w:rPr>
          <w:rFonts w:ascii="Arial" w:hAnsi="Arial" w:cs="Arial"/>
          <w:lang w:val="sr-Cyrl-RS"/>
        </w:rPr>
      </w:pPr>
    </w:p>
    <w:p w:rsidR="009C6207" w:rsidRPr="008E770D" w:rsidRDefault="009C6207" w:rsidP="0009635B">
      <w:pPr>
        <w:pStyle w:val="KDPodnaslov2"/>
        <w:numPr>
          <w:ilvl w:val="1"/>
          <w:numId w:val="33"/>
        </w:numPr>
        <w:tabs>
          <w:tab w:val="left" w:pos="810"/>
        </w:tabs>
        <w:spacing w:before="0"/>
        <w:ind w:left="900"/>
        <w:jc w:val="both"/>
        <w:rPr>
          <w:rFonts w:cs="Arial"/>
        </w:rPr>
      </w:pPr>
      <w:bookmarkStart w:id="227" w:name="_Toc441651593"/>
      <w:bookmarkStart w:id="228" w:name="_Toc442559904"/>
      <w:r w:rsidRPr="008E770D">
        <w:rPr>
          <w:rFonts w:cs="Arial"/>
        </w:rPr>
        <w:t>Средства финансијског обезбеђења</w:t>
      </w:r>
      <w:bookmarkEnd w:id="227"/>
      <w:bookmarkEnd w:id="228"/>
      <w:r w:rsidRPr="008E770D">
        <w:rPr>
          <w:rFonts w:cs="Arial"/>
        </w:rPr>
        <w:t xml:space="preserve"> (у даљем тексту:</w:t>
      </w:r>
      <w:r w:rsidR="0057149D">
        <w:rPr>
          <w:rFonts w:cs="Arial"/>
          <w:lang w:val="sr-Cyrl-RS"/>
        </w:rPr>
        <w:t xml:space="preserve"> </w:t>
      </w:r>
      <w:r w:rsidRPr="008E770D">
        <w:rPr>
          <w:rFonts w:cs="Arial"/>
        </w:rPr>
        <w:t>СФО)</w:t>
      </w:r>
    </w:p>
    <w:p w:rsidR="0057227C" w:rsidRPr="0057227C" w:rsidRDefault="0057227C" w:rsidP="0057227C">
      <w:pPr>
        <w:spacing w:before="0"/>
        <w:rPr>
          <w:rFonts w:eastAsia="TimesNewRomanPSMT" w:cs="Arial"/>
          <w:bCs/>
          <w:iCs/>
        </w:rPr>
      </w:pPr>
      <w:r w:rsidRPr="0057227C">
        <w:rPr>
          <w:rFonts w:eastAsia="TimesNewRomanPSMT" w:cs="Arial"/>
          <w:bCs/>
          <w:iCs/>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57227C" w:rsidRPr="0057227C" w:rsidRDefault="0057227C" w:rsidP="0057227C">
      <w:pPr>
        <w:spacing w:before="0"/>
        <w:rPr>
          <w:rFonts w:eastAsia="TimesNewRomanPSMT" w:cs="Arial"/>
          <w:bCs/>
          <w:iCs/>
        </w:rPr>
      </w:pPr>
      <w:r w:rsidRPr="0057227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7227C" w:rsidRPr="0057227C" w:rsidRDefault="0057227C" w:rsidP="0057227C">
      <w:pPr>
        <w:spacing w:before="0"/>
        <w:rPr>
          <w:rFonts w:eastAsia="TimesNewRomanPSMT" w:cs="Arial"/>
          <w:bCs/>
          <w:iCs/>
        </w:rPr>
      </w:pPr>
      <w:r w:rsidRPr="0057227C">
        <w:rPr>
          <w:rFonts w:eastAsia="TimesNewRomanPSMT" w:cs="Arial"/>
          <w:bCs/>
          <w:iCs/>
        </w:rPr>
        <w:t>Члан групе понуђача може бити налогодавац СФО.</w:t>
      </w:r>
    </w:p>
    <w:p w:rsidR="0057227C" w:rsidRPr="0057227C" w:rsidRDefault="0057227C" w:rsidP="0057227C">
      <w:pPr>
        <w:spacing w:before="0"/>
        <w:rPr>
          <w:rFonts w:eastAsia="TimesNewRomanPSMT" w:cs="Arial"/>
          <w:bCs/>
          <w:iCs/>
        </w:rPr>
      </w:pPr>
      <w:r w:rsidRPr="0057227C">
        <w:rPr>
          <w:rFonts w:eastAsia="TimesNewRomanPSMT" w:cs="Arial"/>
          <w:bCs/>
          <w:iCs/>
        </w:rPr>
        <w:t>СФО морају да буду у валути у којој је и понуда.</w:t>
      </w:r>
    </w:p>
    <w:p w:rsidR="0057227C" w:rsidRDefault="0057227C" w:rsidP="0057227C">
      <w:pPr>
        <w:spacing w:before="0"/>
        <w:rPr>
          <w:rFonts w:eastAsia="TimesNewRomanPSMT" w:cs="Arial"/>
          <w:bCs/>
          <w:iCs/>
        </w:rPr>
      </w:pPr>
      <w:r w:rsidRPr="0057227C">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965A3B" w:rsidRPr="0057227C" w:rsidRDefault="0057227C" w:rsidP="0057227C">
      <w:pPr>
        <w:spacing w:before="0"/>
        <w:rPr>
          <w:rFonts w:cs="Arial"/>
          <w:lang w:val="ru-RU"/>
        </w:rPr>
      </w:pPr>
      <w:r>
        <w:rPr>
          <w:rFonts w:cs="Arial"/>
          <w:lang w:val="ru-RU"/>
        </w:rPr>
        <w:t xml:space="preserve">Уколико </w:t>
      </w:r>
      <w:r w:rsidR="00965A3B" w:rsidRPr="008E770D">
        <w:rPr>
          <w:rFonts w:cs="Arial"/>
          <w:lang w:val="ru-RU"/>
        </w:rPr>
        <w:t xml:space="preserve">Понуђач </w:t>
      </w:r>
      <w:r>
        <w:rPr>
          <w:rFonts w:cs="Arial"/>
          <w:lang w:val="ru-RU"/>
        </w:rPr>
        <w:t>подноси понуду за две или више партија,</w:t>
      </w:r>
      <w:r w:rsidR="00965A3B" w:rsidRPr="008E770D">
        <w:rPr>
          <w:rFonts w:cs="Arial"/>
          <w:lang w:val="ru-RU"/>
        </w:rPr>
        <w:t xml:space="preserve"> дужан </w:t>
      </w:r>
      <w:r>
        <w:rPr>
          <w:rFonts w:cs="Arial"/>
          <w:lang w:val="ru-RU"/>
        </w:rPr>
        <w:t xml:space="preserve">је </w:t>
      </w:r>
      <w:r w:rsidR="00965A3B" w:rsidRPr="008E770D">
        <w:rPr>
          <w:rFonts w:cs="Arial"/>
          <w:lang w:val="ru-RU"/>
        </w:rPr>
        <w:t>да с</w:t>
      </w:r>
      <w:r w:rsidR="008B7EFD" w:rsidRPr="008E770D">
        <w:rPr>
          <w:rFonts w:cs="Arial"/>
          <w:lang w:val="ru-RU"/>
        </w:rPr>
        <w:t xml:space="preserve">редства финансијског обезбеђења </w:t>
      </w:r>
      <w:r w:rsidRPr="0057227C">
        <w:rPr>
          <w:rFonts w:cs="Arial"/>
          <w:lang w:val="ru-RU"/>
        </w:rPr>
        <w:t>достави посебно за сваку партију за коју подноси понуду</w:t>
      </w:r>
      <w:r w:rsidR="008F2E44">
        <w:rPr>
          <w:rFonts w:cs="Arial"/>
          <w:lang w:val="ru-RU"/>
        </w:rPr>
        <w:t xml:space="preserve"> и за коју му је додељен Уговор</w:t>
      </w:r>
      <w:r w:rsidRPr="0057227C">
        <w:rPr>
          <w:rFonts w:cs="Arial"/>
          <w:lang w:val="ru-RU"/>
        </w:rPr>
        <w:t>.</w:t>
      </w:r>
    </w:p>
    <w:p w:rsidR="008F2E44" w:rsidRDefault="008F2E44" w:rsidP="008D66AC">
      <w:pPr>
        <w:spacing w:before="0"/>
        <w:rPr>
          <w:rFonts w:cs="Arial"/>
          <w:b/>
          <w:u w:val="single"/>
          <w:lang w:val="sr-Cyrl-RS"/>
        </w:rPr>
      </w:pPr>
    </w:p>
    <w:p w:rsidR="00965A3B" w:rsidRPr="008E770D" w:rsidRDefault="00965A3B" w:rsidP="008D66AC">
      <w:pPr>
        <w:spacing w:before="0"/>
        <w:rPr>
          <w:rFonts w:cs="Arial"/>
          <w:b/>
          <w:u w:val="single"/>
        </w:rPr>
      </w:pPr>
      <w:r w:rsidRPr="008E770D">
        <w:rPr>
          <w:rFonts w:cs="Arial"/>
          <w:b/>
          <w:u w:val="single"/>
          <w:lang w:val="sr-Cyrl-RS"/>
        </w:rPr>
        <w:t>Доставља се уз понуду</w:t>
      </w:r>
      <w:r w:rsidR="00F6520C" w:rsidRPr="008E770D">
        <w:rPr>
          <w:rFonts w:cs="Arial"/>
          <w:b/>
          <w:u w:val="single"/>
          <w:lang w:val="sr-Cyrl-RS"/>
        </w:rPr>
        <w:t xml:space="preserve"> за </w:t>
      </w:r>
      <w:r w:rsidR="008F2E44">
        <w:rPr>
          <w:rFonts w:cs="Arial"/>
          <w:b/>
          <w:u w:val="single"/>
          <w:lang w:val="sr-Cyrl-RS"/>
        </w:rPr>
        <w:t>партије 1, 2, 3, 4</w:t>
      </w:r>
      <w:r w:rsidRPr="008E770D">
        <w:rPr>
          <w:rFonts w:cs="Arial"/>
          <w:b/>
          <w:u w:val="single"/>
        </w:rPr>
        <w:t>:</w:t>
      </w:r>
    </w:p>
    <w:p w:rsidR="00965A3B" w:rsidRPr="008E770D" w:rsidRDefault="00965A3B" w:rsidP="008D66AC">
      <w:pPr>
        <w:spacing w:before="0"/>
        <w:rPr>
          <w:rFonts w:cs="Arial"/>
          <w:b/>
          <w:u w:val="single"/>
          <w:lang w:val="sr-Cyrl-RS"/>
        </w:rPr>
      </w:pPr>
      <w:r w:rsidRPr="008E770D">
        <w:rPr>
          <w:rFonts w:cs="Arial"/>
          <w:b/>
          <w:u w:val="single"/>
        </w:rPr>
        <w:t xml:space="preserve">Меницу као </w:t>
      </w:r>
      <w:r w:rsidRPr="008E770D">
        <w:rPr>
          <w:rFonts w:cs="Arial"/>
          <w:b/>
          <w:u w:val="single"/>
          <w:lang w:val="sr-Cyrl-RS"/>
        </w:rPr>
        <w:t>с</w:t>
      </w:r>
      <w:r w:rsidRPr="008E770D">
        <w:rPr>
          <w:rFonts w:cs="Arial"/>
          <w:b/>
          <w:u w:val="single"/>
        </w:rPr>
        <w:t xml:space="preserve">редство обезбеђења за озбиљност понуде </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По</w:t>
      </w:r>
      <w:r>
        <w:rPr>
          <w:rFonts w:eastAsia="Arial Unicode MS" w:cs="Arial"/>
          <w:lang w:val="sr-Cyrl-CS" w:eastAsia="sr-Cyrl-CS"/>
        </w:rPr>
        <w:t>нуђач је обавезан да уз понуду н</w:t>
      </w:r>
      <w:r w:rsidRPr="00160578">
        <w:rPr>
          <w:rFonts w:eastAsia="Arial Unicode MS" w:cs="Arial"/>
          <w:lang w:val="sr-Cyrl-CS" w:eastAsia="sr-Cyrl-CS"/>
        </w:rPr>
        <w:t>аручиоцу достави:</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1) бланко сопствену меницу за озбиљност понуде која је</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(Сл. гласник РС број 139/2014)</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 xml:space="preserve">Менично писмо – овлашћење којим понуђач овлашћује Наручиоца да може наплатити меницу  на износ од </w:t>
      </w:r>
      <w:r w:rsidRPr="001C1FF2">
        <w:rPr>
          <w:rFonts w:eastAsia="Arial Unicode MS" w:cs="Arial"/>
          <w:b/>
          <w:lang w:val="sr-Cyrl-CS" w:eastAsia="sr-Cyrl-CS"/>
        </w:rPr>
        <w:t>5% од вредности понуде (без ПДВ)</w:t>
      </w:r>
      <w:r w:rsidRPr="00160578">
        <w:rPr>
          <w:rFonts w:eastAsia="Arial Unicode MS" w:cs="Arial"/>
          <w:lang w:val="sr-Cyrl-CS" w:eastAsia="sr-Cyrl-CS"/>
        </w:rPr>
        <w:t xml:space="preserve"> са роком важења минимално 30 </w:t>
      </w:r>
      <w:r>
        <w:rPr>
          <w:rFonts w:eastAsia="Arial Unicode MS" w:cs="Arial"/>
          <w:lang w:val="sr-Cyrl-CS" w:eastAsia="sr-Cyrl-CS"/>
        </w:rPr>
        <w:t>(словима: тридесет) дана</w:t>
      </w:r>
      <w:r w:rsidRPr="00160578">
        <w:rPr>
          <w:rFonts w:eastAsia="Arial Unicode MS" w:cs="Arial"/>
          <w:lang w:val="sr-Cyrl-CS" w:eastAsia="sr-Cyrl-C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04CE6" w:rsidRPr="00160578" w:rsidRDefault="00004CE6" w:rsidP="00004CE6">
      <w:pPr>
        <w:rPr>
          <w:rFonts w:eastAsia="Arial Unicode MS" w:cs="Arial"/>
          <w:lang w:val="sr-Cyrl-CS" w:eastAsia="sr-Cyrl-CS"/>
        </w:rPr>
      </w:pPr>
      <w:r>
        <w:rPr>
          <w:rFonts w:eastAsia="Arial Unicode MS" w:cs="Arial"/>
          <w:lang w:val="sr-Cyrl-CS" w:eastAsia="sr-Cyrl-CS"/>
        </w:rPr>
        <w:t>3)  фотокопију ОП обрасца,</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lastRenderedPageBreak/>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87213">
        <w:rPr>
          <w:rFonts w:eastAsia="Arial Unicode MS" w:cs="Arial"/>
          <w:lang w:val="sr-Cyrl-CS" w:eastAsia="sr-Cyrl-CS"/>
        </w:rPr>
        <w:t xml:space="preserve"> </w:t>
      </w:r>
      <w:r w:rsidRPr="00E7355C">
        <w:rPr>
          <w:rFonts w:eastAsia="Arial Unicode MS" w:cs="Arial"/>
          <w:lang w:val="sr-Cyrl-CS" w:eastAsia="sr-Cyrl-CS"/>
        </w:rPr>
        <w:t>у складу са Одлуком о ближим условима, садржини и начину вођења регистра меница и овлашћења („Сл. гласник РС“ бр. 56/11 и 80/</w:t>
      </w:r>
      <w:r>
        <w:rPr>
          <w:rFonts w:eastAsia="Arial Unicode MS" w:cs="Arial"/>
          <w:lang w:val="sr-Cyrl-CS" w:eastAsia="sr-Cyrl-CS"/>
        </w:rPr>
        <w:t>20</w:t>
      </w:r>
      <w:r w:rsidRPr="00E7355C">
        <w:rPr>
          <w:rFonts w:eastAsia="Arial Unicode MS" w:cs="Arial"/>
          <w:lang w:val="sr-Cyrl-CS" w:eastAsia="sr-Cyrl-CS"/>
        </w:rPr>
        <w:t>15,</w:t>
      </w:r>
      <w:r>
        <w:rPr>
          <w:rFonts w:eastAsia="Arial Unicode MS" w:cs="Arial"/>
          <w:lang w:val="sr-Cyrl-CS" w:eastAsia="sr-Cyrl-CS"/>
        </w:rPr>
        <w:t xml:space="preserve"> </w:t>
      </w:r>
      <w:r w:rsidRPr="00E7355C">
        <w:rPr>
          <w:rFonts w:eastAsia="Arial Unicode MS" w:cs="Arial"/>
          <w:lang w:val="sr-Cyrl-CS" w:eastAsia="sr-Cyrl-CS"/>
        </w:rPr>
        <w:t>76/2016,</w:t>
      </w:r>
      <w:r>
        <w:rPr>
          <w:rFonts w:eastAsia="Arial Unicode MS" w:cs="Arial"/>
          <w:lang w:val="sr-Cyrl-CS" w:eastAsia="sr-Cyrl-CS"/>
        </w:rPr>
        <w:t xml:space="preserve"> </w:t>
      </w:r>
      <w:r w:rsidRPr="00E7355C">
        <w:rPr>
          <w:rFonts w:eastAsia="Arial Unicode MS" w:cs="Arial"/>
          <w:lang w:val="sr-Cyrl-CS" w:eastAsia="sr-Cyrl-CS"/>
        </w:rPr>
        <w:t>82/</w:t>
      </w:r>
      <w:r>
        <w:rPr>
          <w:rFonts w:eastAsia="Arial Unicode MS" w:cs="Arial"/>
          <w:lang w:val="sr-Cyrl-CS" w:eastAsia="sr-Cyrl-CS"/>
        </w:rPr>
        <w:t>20</w:t>
      </w:r>
      <w:r w:rsidRPr="00E7355C">
        <w:rPr>
          <w:rFonts w:eastAsia="Arial Unicode MS" w:cs="Arial"/>
          <w:lang w:val="sr-Cyrl-CS" w:eastAsia="sr-Cyrl-CS"/>
        </w:rPr>
        <w:t>17)</w:t>
      </w:r>
      <w:r>
        <w:rPr>
          <w:rFonts w:eastAsia="Arial Unicode MS" w:cs="Arial"/>
          <w:lang w:val="sr-Cyrl-CS" w:eastAsia="sr-Cyrl-CS"/>
        </w:rPr>
        <w:t>).</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 xml:space="preserve"> </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004CE6" w:rsidRDefault="00004CE6" w:rsidP="00004CE6">
      <w:pPr>
        <w:rPr>
          <w:rFonts w:eastAsia="Arial Unicode MS" w:cs="Arial"/>
          <w:lang w:val="sr-Cyrl-CS" w:eastAsia="sr-Cyrl-CS"/>
        </w:rPr>
      </w:pPr>
      <w:r w:rsidRPr="00160578">
        <w:rPr>
          <w:rFonts w:eastAsia="Arial Unicode MS" w:cs="Arial"/>
          <w:lang w:val="sr-Cyrl-CS" w:eastAsia="sr-Cyrl-CS"/>
        </w:rPr>
        <w:t xml:space="preserve">Меница ће бити враћена понуђачу са којим није закључен уговор одмах по закључењу уговора са понуђачем чија понуда буде изабрана као најповољнија и када  достави </w:t>
      </w:r>
      <w:r>
        <w:rPr>
          <w:rFonts w:eastAsia="Arial Unicode MS" w:cs="Arial"/>
          <w:lang w:val="sr-Cyrl-CS" w:eastAsia="sr-Cyrl-CS"/>
        </w:rPr>
        <w:t>средство финансијског обезбеђења</w:t>
      </w:r>
      <w:r w:rsidRPr="00160578">
        <w:rPr>
          <w:rFonts w:eastAsia="Arial Unicode MS" w:cs="Arial"/>
          <w:lang w:val="sr-Cyrl-CS" w:eastAsia="sr-Cyrl-CS"/>
        </w:rPr>
        <w:t xml:space="preserve"> за добро извршење посла. </w:t>
      </w:r>
    </w:p>
    <w:p w:rsidR="0057227C" w:rsidRDefault="0057227C" w:rsidP="0057227C">
      <w:pPr>
        <w:spacing w:before="0"/>
        <w:rPr>
          <w:rFonts w:cs="Arial"/>
        </w:rPr>
      </w:pPr>
    </w:p>
    <w:p w:rsidR="00965A3B" w:rsidRPr="008E770D" w:rsidRDefault="00965A3B" w:rsidP="0057227C">
      <w:pPr>
        <w:spacing w:before="0"/>
        <w:rPr>
          <w:rFonts w:cs="Arial"/>
          <w:b/>
          <w:u w:val="single"/>
          <w:lang w:val="sr-Cyrl-RS"/>
        </w:rPr>
      </w:pPr>
      <w:r w:rsidRPr="008E770D">
        <w:rPr>
          <w:rFonts w:cs="Arial"/>
          <w:b/>
          <w:u w:val="single"/>
          <w:lang w:val="sr-Cyrl-RS"/>
        </w:rPr>
        <w:t>Доставља се уз потписан уговор</w:t>
      </w:r>
      <w:r w:rsidR="00C06587" w:rsidRPr="008E770D">
        <w:rPr>
          <w:rFonts w:cs="Arial"/>
          <w:b/>
          <w:u w:val="single"/>
          <w:lang w:val="sr-Cyrl-RS"/>
        </w:rPr>
        <w:t xml:space="preserve"> у року од 10 дана од дана закључења уговора </w:t>
      </w:r>
      <w:r w:rsidR="0057149D">
        <w:rPr>
          <w:rFonts w:cs="Arial"/>
          <w:b/>
          <w:u w:val="single"/>
          <w:lang w:val="sr-Cyrl-RS"/>
        </w:rPr>
        <w:t xml:space="preserve"> за партије 1, 2, 3, 4</w:t>
      </w:r>
      <w:r w:rsidRPr="008E770D">
        <w:rPr>
          <w:rFonts w:cs="Arial"/>
          <w:b/>
          <w:u w:val="single"/>
          <w:lang w:val="sr-Cyrl-RS"/>
        </w:rPr>
        <w:t>:</w:t>
      </w:r>
    </w:p>
    <w:p w:rsidR="00965A3B" w:rsidRPr="008E770D" w:rsidRDefault="00965A3B" w:rsidP="008D66AC">
      <w:pPr>
        <w:spacing w:before="0"/>
        <w:rPr>
          <w:rFonts w:cs="Arial"/>
          <w:b/>
          <w:lang w:val="sr-Cyrl-RS"/>
        </w:rPr>
      </w:pPr>
      <w:r w:rsidRPr="008E770D">
        <w:rPr>
          <w:rFonts w:cs="Arial"/>
          <w:b/>
        </w:rPr>
        <w:t>Меницу као гаранцију за добро извршење посла</w:t>
      </w:r>
      <w:r w:rsidR="00F6520C" w:rsidRPr="008E770D">
        <w:rPr>
          <w:rFonts w:cs="Arial"/>
          <w:b/>
          <w:lang w:val="sr-Cyrl-RS"/>
        </w:rPr>
        <w:t xml:space="preserve"> за сваку партију посебно за коју је додељен уговор</w:t>
      </w:r>
    </w:p>
    <w:p w:rsidR="008F2E44" w:rsidRPr="00160578" w:rsidRDefault="008F2E44" w:rsidP="008F2E44">
      <w:pPr>
        <w:rPr>
          <w:rFonts w:eastAsia="Arial Unicode MS" w:cs="Arial"/>
          <w:lang w:val="sr-Cyrl-CS" w:eastAsia="sr-Cyrl-CS"/>
        </w:rPr>
      </w:pPr>
      <w:r>
        <w:rPr>
          <w:rFonts w:eastAsia="Arial Unicode MS" w:cs="Arial"/>
          <w:lang w:val="sr-Cyrl-CS" w:eastAsia="sr-Cyrl-CS"/>
        </w:rPr>
        <w:t xml:space="preserve">Понуђач је обавезан да наручиоцу достави </w:t>
      </w:r>
      <w:r w:rsidRPr="00F87213">
        <w:rPr>
          <w:rFonts w:eastAsia="Arial Unicode MS" w:cs="Arial"/>
          <w:lang w:val="sr-Cyrl-CS" w:eastAsia="sr-Cyrl-CS"/>
        </w:rPr>
        <w:t>као одложни услов из чл. 74.ст.2.</w:t>
      </w:r>
      <w:r w:rsidR="00647596">
        <w:rPr>
          <w:rFonts w:eastAsia="Arial Unicode MS" w:cs="Arial"/>
          <w:lang w:val="sr-Cyrl-CS" w:eastAsia="sr-Cyrl-CS"/>
        </w:rPr>
        <w:t>закона о облигационим односима</w:t>
      </w:r>
      <w:r w:rsidRPr="00F87213">
        <w:rPr>
          <w:rFonts w:eastAsia="Arial Unicode MS" w:cs="Arial"/>
          <w:lang w:val="sr-Cyrl-CS" w:eastAsia="sr-Cyrl-CS"/>
        </w:rPr>
        <w:t xml:space="preserve"> ("Сл. лист СФРJ", бр. 29/78, 39/85, 45/89 - oдлукa УСJ и 57/89, "Сл. лист СРJ", бр. 31/93 и "Сл. лист СЦГ", бр. 1/2003 - Устaвнa пoвeљa), (даље: ЗОО)</w:t>
      </w:r>
      <w:r>
        <w:rPr>
          <w:rFonts w:eastAsia="Arial Unicode MS" w:cs="Arial"/>
          <w:lang w:val="sr-Cyrl-CS" w:eastAsia="sr-Cyrl-CS"/>
        </w:rPr>
        <w:t>:</w:t>
      </w:r>
    </w:p>
    <w:p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r>
      <w:r>
        <w:rPr>
          <w:rFonts w:eastAsia="Arial Unicode MS" w:cs="Arial"/>
          <w:lang w:val="sr-Cyrl-CS" w:eastAsia="sr-Cyrl-CS"/>
        </w:rPr>
        <w:t xml:space="preserve"> </w:t>
      </w:r>
      <w:r w:rsidRPr="00160578">
        <w:rPr>
          <w:rFonts w:eastAsia="Arial Unicode MS" w:cs="Arial"/>
          <w:lang w:val="sr-Cyrl-CS" w:eastAsia="sr-Cyrl-C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F87213">
        <w:rPr>
          <w:rFonts w:eastAsia="Arial Unicode MS" w:cs="Arial"/>
          <w:lang w:val="sr-Cyrl-CS" w:eastAsia="sr-Cyrl-CS"/>
        </w:rPr>
        <w:t xml:space="preserve"> </w:t>
      </w:r>
      <w:r w:rsidRPr="00A41B0E">
        <w:rPr>
          <w:rFonts w:eastAsia="Arial Unicode MS" w:cs="Arial"/>
          <w:lang w:val="sr-Cyrl-CS" w:eastAsia="sr-Cyrl-CS"/>
        </w:rPr>
        <w:t>у складу са Закон</w:t>
      </w:r>
      <w:r>
        <w:rPr>
          <w:rFonts w:eastAsia="Arial Unicode MS" w:cs="Arial"/>
          <w:lang w:val="sr-Cyrl-CS" w:eastAsia="sr-Cyrl-CS"/>
        </w:rPr>
        <w:t>ом</w:t>
      </w:r>
      <w:r w:rsidRPr="00A41B0E">
        <w:rPr>
          <w:rFonts w:eastAsia="Arial Unicode MS" w:cs="Arial"/>
          <w:lang w:val="sr-Cyrl-CS" w:eastAsia="sr-Cyrl-CS"/>
        </w:rPr>
        <w:t xml:space="preserve"> о меници ("Сл. лист ФНРЈ" бр. 104/46, "Сл. лист СФРЈ" бр. 16/65, 54/70 и 57/89 и "Сл. лист СРЈ" бр. 46/96, Сл. лист СЦГ бр. 01/03 Уст. повеља </w:t>
      </w:r>
      <w:r>
        <w:rPr>
          <w:rFonts w:eastAsia="Arial Unicode MS" w:cs="Arial"/>
          <w:lang w:val="sr-Cyrl-CS" w:eastAsia="sr-Cyrl-CS"/>
        </w:rPr>
        <w:t>„</w:t>
      </w:r>
      <w:r w:rsidRPr="00A41B0E">
        <w:rPr>
          <w:rFonts w:eastAsia="Arial Unicode MS" w:cs="Arial"/>
          <w:lang w:val="sr-Cyrl-CS" w:eastAsia="sr-Cyrl-CS"/>
        </w:rPr>
        <w:t>Сл.</w:t>
      </w:r>
      <w:r>
        <w:rPr>
          <w:rFonts w:eastAsia="Arial Unicode MS" w:cs="Arial"/>
          <w:lang w:val="sr-Cyrl-CS" w:eastAsia="sr-Cyrl-CS"/>
        </w:rPr>
        <w:t xml:space="preserve"> </w:t>
      </w:r>
      <w:r w:rsidRPr="00A41B0E">
        <w:rPr>
          <w:rFonts w:eastAsia="Arial Unicode MS" w:cs="Arial"/>
          <w:lang w:val="sr-Cyrl-CS" w:eastAsia="sr-Cyrl-CS"/>
        </w:rPr>
        <w:t>гласник РС</w:t>
      </w:r>
      <w:r>
        <w:rPr>
          <w:rFonts w:eastAsia="Arial Unicode MS" w:cs="Arial"/>
          <w:lang w:val="sr-Cyrl-CS" w:eastAsia="sr-Cyrl-CS"/>
        </w:rPr>
        <w:t>“, број</w:t>
      </w:r>
      <w:r w:rsidRPr="00A41B0E">
        <w:rPr>
          <w:rFonts w:eastAsia="Arial Unicode MS" w:cs="Arial"/>
          <w:lang w:val="sr-Cyrl-CS" w:eastAsia="sr-Cyrl-CS"/>
        </w:rPr>
        <w:t xml:space="preserve"> 80/</w:t>
      </w:r>
      <w:r>
        <w:rPr>
          <w:rFonts w:eastAsia="Arial Unicode MS" w:cs="Arial"/>
          <w:lang w:val="sr-Cyrl-CS" w:eastAsia="sr-Cyrl-CS"/>
        </w:rPr>
        <w:t xml:space="preserve">2015) и Законом о платним услугама („Сл. гласник РС“, </w:t>
      </w:r>
      <w:r w:rsidRPr="00A41B0E">
        <w:rPr>
          <w:rFonts w:eastAsia="Arial Unicode MS" w:cs="Arial"/>
          <w:lang w:val="sr-Cyrl-CS" w:eastAsia="sr-Cyrl-CS"/>
        </w:rPr>
        <w:t>број 139/2014</w:t>
      </w:r>
      <w:r>
        <w:rPr>
          <w:rFonts w:eastAsia="Arial Unicode MS" w:cs="Arial"/>
          <w:lang w:val="sr-Cyrl-CS" w:eastAsia="sr-Cyrl-CS"/>
        </w:rPr>
        <w:t>),</w:t>
      </w:r>
    </w:p>
    <w:p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 xml:space="preserve">Менично писмо – овлашћење којим понуђач овлашћује наручиоца да може наплатити меницу  на износ од </w:t>
      </w:r>
      <w:r w:rsidRPr="001C1FF2">
        <w:rPr>
          <w:rFonts w:eastAsia="Arial Unicode MS" w:cs="Arial"/>
          <w:b/>
          <w:lang w:val="sr-Cyrl-CS" w:eastAsia="sr-Cyrl-CS"/>
        </w:rPr>
        <w:t xml:space="preserve">10% од вредности </w:t>
      </w:r>
      <w:r>
        <w:rPr>
          <w:rFonts w:eastAsia="Arial Unicode MS" w:cs="Arial"/>
          <w:b/>
          <w:lang w:val="sr-Cyrl-CS" w:eastAsia="sr-Cyrl-CS"/>
        </w:rPr>
        <w:t>уговора</w:t>
      </w:r>
      <w:r w:rsidRPr="001C1FF2">
        <w:rPr>
          <w:rFonts w:eastAsia="Arial Unicode MS" w:cs="Arial"/>
          <w:b/>
          <w:lang w:val="sr-Cyrl-CS" w:eastAsia="sr-Cyrl-CS"/>
        </w:rPr>
        <w:t xml:space="preserve"> (без ПДВ)</w:t>
      </w:r>
      <w:r w:rsidRPr="00160578">
        <w:rPr>
          <w:rFonts w:eastAsia="Arial Unicode MS" w:cs="Arial"/>
          <w:lang w:val="sr-Cyrl-CS" w:eastAsia="sr-Cyrl-CS"/>
        </w:rPr>
        <w:t xml:space="preserve"> са роком важења минимално 30 </w:t>
      </w:r>
      <w:r>
        <w:rPr>
          <w:rFonts w:eastAsia="Arial Unicode MS" w:cs="Arial"/>
          <w:lang w:val="sr-Cyrl-CS" w:eastAsia="sr-Cyrl-CS"/>
        </w:rPr>
        <w:t xml:space="preserve">(словима: тридесет) дана </w:t>
      </w:r>
      <w:r w:rsidRPr="00160578">
        <w:rPr>
          <w:rFonts w:eastAsia="Arial Unicode MS" w:cs="Arial"/>
          <w:lang w:val="sr-Cyrl-CS" w:eastAsia="sr-Cyrl-CS"/>
        </w:rPr>
        <w:t xml:space="preserve">дужим од рока важења </w:t>
      </w:r>
      <w:r>
        <w:rPr>
          <w:rFonts w:eastAsia="Arial Unicode MS" w:cs="Arial"/>
          <w:lang w:val="sr-Cyrl-CS" w:eastAsia="sr-Cyrl-CS"/>
        </w:rPr>
        <w:t>уговора</w:t>
      </w:r>
      <w:r w:rsidRPr="00160578">
        <w:rPr>
          <w:rFonts w:eastAsia="Arial Unicode MS" w:cs="Arial"/>
          <w:lang w:val="sr-Cyrl-CS" w:eastAsia="sr-Cyrl-CS"/>
        </w:rPr>
        <w:t xml:space="preserve">, с тим да евентуални продужетак рока важења </w:t>
      </w:r>
      <w:r>
        <w:rPr>
          <w:rFonts w:eastAsia="Arial Unicode MS" w:cs="Arial"/>
          <w:lang w:val="sr-Cyrl-CS" w:eastAsia="sr-Cyrl-CS"/>
        </w:rPr>
        <w:t>уговора</w:t>
      </w:r>
      <w:r w:rsidRPr="00160578">
        <w:rPr>
          <w:rFonts w:eastAsia="Arial Unicode MS" w:cs="Arial"/>
          <w:lang w:val="sr-Cyrl-CS" w:eastAsia="sr-Cyrl-CS"/>
        </w:rPr>
        <w:t xml:space="preserve"> има за последицу и продужење рока важења менице и меничног овлашћења,</w:t>
      </w:r>
    </w:p>
    <w:p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фотокопију ОП обрасца,</w:t>
      </w:r>
    </w:p>
    <w:p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87213">
        <w:t xml:space="preserve"> </w:t>
      </w:r>
      <w:r w:rsidRPr="00F87213">
        <w:rPr>
          <w:rFonts w:eastAsia="Arial Unicode MS" w:cs="Arial"/>
          <w:lang w:val="sr-Cyrl-CS" w:eastAsia="sr-Cyrl-CS"/>
        </w:rPr>
        <w:t>у складу са Одлуком о ближим условима, садржини и начину вођења регистра меница и овлашћења („Сл. гласник РС“ бр. 56/</w:t>
      </w:r>
      <w:r>
        <w:rPr>
          <w:rFonts w:eastAsia="Arial Unicode MS" w:cs="Arial"/>
          <w:lang w:val="sr-Cyrl-CS" w:eastAsia="sr-Cyrl-CS"/>
        </w:rPr>
        <w:t>20</w:t>
      </w:r>
      <w:r w:rsidRPr="00F87213">
        <w:rPr>
          <w:rFonts w:eastAsia="Arial Unicode MS" w:cs="Arial"/>
          <w:lang w:val="sr-Cyrl-CS" w:eastAsia="sr-Cyrl-CS"/>
        </w:rPr>
        <w:t>11 и 80/</w:t>
      </w:r>
      <w:r>
        <w:rPr>
          <w:rFonts w:eastAsia="Arial Unicode MS" w:cs="Arial"/>
          <w:lang w:val="sr-Cyrl-CS" w:eastAsia="sr-Cyrl-CS"/>
        </w:rPr>
        <w:t>20</w:t>
      </w:r>
      <w:r w:rsidRPr="00F87213">
        <w:rPr>
          <w:rFonts w:eastAsia="Arial Unicode MS" w:cs="Arial"/>
          <w:lang w:val="sr-Cyrl-CS" w:eastAsia="sr-Cyrl-CS"/>
        </w:rPr>
        <w:t>15,</w:t>
      </w:r>
      <w:r>
        <w:rPr>
          <w:rFonts w:eastAsia="Arial Unicode MS" w:cs="Arial"/>
          <w:lang w:val="sr-Cyrl-CS" w:eastAsia="sr-Cyrl-CS"/>
        </w:rPr>
        <w:t xml:space="preserve"> </w:t>
      </w:r>
      <w:r w:rsidRPr="00F87213">
        <w:rPr>
          <w:rFonts w:eastAsia="Arial Unicode MS" w:cs="Arial"/>
          <w:lang w:val="sr-Cyrl-CS" w:eastAsia="sr-Cyrl-CS"/>
        </w:rPr>
        <w:t>76/2016,</w:t>
      </w:r>
      <w:r>
        <w:rPr>
          <w:rFonts w:eastAsia="Arial Unicode MS" w:cs="Arial"/>
          <w:lang w:val="sr-Cyrl-CS" w:eastAsia="sr-Cyrl-CS"/>
        </w:rPr>
        <w:t xml:space="preserve"> </w:t>
      </w:r>
      <w:r w:rsidRPr="00F87213">
        <w:rPr>
          <w:rFonts w:eastAsia="Arial Unicode MS" w:cs="Arial"/>
          <w:lang w:val="sr-Cyrl-CS" w:eastAsia="sr-Cyrl-CS"/>
        </w:rPr>
        <w:t>82/</w:t>
      </w:r>
      <w:r>
        <w:rPr>
          <w:rFonts w:eastAsia="Arial Unicode MS" w:cs="Arial"/>
          <w:lang w:val="sr-Cyrl-CS" w:eastAsia="sr-Cyrl-CS"/>
        </w:rPr>
        <w:t>20</w:t>
      </w:r>
      <w:r w:rsidRPr="00F87213">
        <w:rPr>
          <w:rFonts w:eastAsia="Arial Unicode MS" w:cs="Arial"/>
          <w:lang w:val="sr-Cyrl-CS" w:eastAsia="sr-Cyrl-CS"/>
        </w:rPr>
        <w:t>17).</w:t>
      </w:r>
    </w:p>
    <w:p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 xml:space="preserve">Меница може бити наплаћена у случају да изабрани понуђач не буде извршавао своје уговорне обавезе у роковима и на начин предвиђен </w:t>
      </w:r>
      <w:r>
        <w:rPr>
          <w:rFonts w:eastAsia="Arial Unicode MS" w:cs="Arial"/>
          <w:lang w:val="sr-Cyrl-CS" w:eastAsia="sr-Cyrl-CS"/>
        </w:rPr>
        <w:t>уговором</w:t>
      </w:r>
      <w:r w:rsidRPr="00160578">
        <w:rPr>
          <w:rFonts w:eastAsia="Arial Unicode MS" w:cs="Arial"/>
          <w:lang w:val="sr-Cyrl-CS" w:eastAsia="sr-Cyrl-CS"/>
        </w:rPr>
        <w:t>.</w:t>
      </w:r>
    </w:p>
    <w:p w:rsidR="00965A3B" w:rsidRPr="008E770D" w:rsidRDefault="00965A3B" w:rsidP="008D66AC">
      <w:pPr>
        <w:pStyle w:val="KDPodnaslov3"/>
        <w:keepNext w:val="0"/>
        <w:spacing w:before="0"/>
        <w:ind w:left="851"/>
        <w:rPr>
          <w:rFonts w:eastAsia="TimesNewRomanPSMT" w:cs="Arial"/>
          <w:b/>
          <w:bCs/>
          <w:iCs/>
          <w:lang w:val="sr-Cyrl-RS"/>
        </w:rPr>
      </w:pPr>
    </w:p>
    <w:p w:rsidR="00965A3B" w:rsidRPr="008E770D" w:rsidRDefault="00965A3B" w:rsidP="008D66AC">
      <w:pPr>
        <w:pStyle w:val="KDPodnaslov3"/>
        <w:keepNext w:val="0"/>
        <w:spacing w:before="0"/>
        <w:ind w:left="851"/>
        <w:rPr>
          <w:rFonts w:eastAsia="TimesNewRomanPSMT" w:cs="Arial"/>
          <w:b/>
          <w:bCs/>
          <w:iCs/>
        </w:rPr>
      </w:pPr>
      <w:r w:rsidRPr="008E770D">
        <w:rPr>
          <w:rFonts w:eastAsia="TimesNewRomanPSMT" w:cs="Arial"/>
          <w:b/>
          <w:bCs/>
          <w:iCs/>
        </w:rPr>
        <w:t>Достављање средстава финансијског обезбеђења</w:t>
      </w:r>
    </w:p>
    <w:p w:rsidR="00863D5A" w:rsidRPr="008E770D" w:rsidRDefault="00863D5A" w:rsidP="008D66AC">
      <w:pPr>
        <w:tabs>
          <w:tab w:val="left" w:pos="567"/>
          <w:tab w:val="left" w:pos="709"/>
        </w:tabs>
        <w:spacing w:before="0"/>
        <w:rPr>
          <w:rFonts w:eastAsia="TimesNewRomanPSMT" w:cs="Arial"/>
          <w:bCs/>
          <w:color w:val="000000" w:themeColor="text1"/>
          <w:lang w:val="sr-Cyrl-RS"/>
        </w:rPr>
      </w:pPr>
      <w:r w:rsidRPr="008E770D">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8E770D">
        <w:rPr>
          <w:rFonts w:eastAsia="TimesNewRomanPSMT" w:cs="Arial"/>
          <w:bCs/>
          <w:color w:val="000000" w:themeColor="text1"/>
        </w:rPr>
        <w:t xml:space="preserve">Београд, </w:t>
      </w:r>
      <w:r w:rsidR="008F2E44">
        <w:rPr>
          <w:rFonts w:eastAsia="TimesNewRomanPSMT" w:cs="Arial"/>
          <w:bCs/>
          <w:color w:val="000000" w:themeColor="text1"/>
          <w:lang w:val="sr-Cyrl-RS"/>
        </w:rPr>
        <w:t>Балканска 13</w:t>
      </w:r>
      <w:r w:rsidRPr="008E770D">
        <w:rPr>
          <w:rFonts w:eastAsia="TimesNewRomanPSMT" w:cs="Arial"/>
          <w:bCs/>
          <w:color w:val="000000" w:themeColor="text1"/>
        </w:rPr>
        <w:t>,  Београд</w:t>
      </w:r>
      <w:r w:rsidRPr="008E770D">
        <w:rPr>
          <w:rFonts w:eastAsia="TimesNewRomanPSMT" w:cs="Arial"/>
          <w:bCs/>
          <w:color w:val="000000" w:themeColor="text1"/>
          <w:lang w:val="sr-Cyrl-RS"/>
        </w:rPr>
        <w:t>.</w:t>
      </w:r>
    </w:p>
    <w:p w:rsidR="00965A3B" w:rsidRPr="008E770D" w:rsidRDefault="00863D5A" w:rsidP="008D66AC">
      <w:pPr>
        <w:tabs>
          <w:tab w:val="left" w:pos="567"/>
          <w:tab w:val="left" w:pos="709"/>
        </w:tabs>
        <w:spacing w:before="0"/>
        <w:rPr>
          <w:rFonts w:cs="Arial"/>
          <w:color w:val="000000" w:themeColor="text1"/>
          <w:lang w:val="sr-Cyrl-CS"/>
        </w:rPr>
      </w:pPr>
      <w:r w:rsidRPr="008E770D">
        <w:rPr>
          <w:rFonts w:eastAsia="TimesNewRomanPSMT" w:cs="Arial"/>
          <w:bCs/>
          <w:color w:val="000000" w:themeColor="text1"/>
        </w:rPr>
        <w:t>Средство финансијског обезбеђења за добро извршење посла  гласи на Јавно предузеће „Електропривреда Србије“ Београд,</w:t>
      </w:r>
      <w:r w:rsidRPr="008E770D">
        <w:rPr>
          <w:rFonts w:cs="Arial"/>
          <w:b/>
          <w:color w:val="000000" w:themeColor="text1"/>
        </w:rPr>
        <w:t xml:space="preserve"> </w:t>
      </w:r>
      <w:r w:rsidRPr="008E770D">
        <w:rPr>
          <w:rFonts w:cs="Arial"/>
          <w:color w:val="000000" w:themeColor="text1"/>
        </w:rPr>
        <w:t xml:space="preserve">и доставља се лично или поштом на адресу: Балканска 13, </w:t>
      </w:r>
      <w:r w:rsidRPr="008E770D">
        <w:rPr>
          <w:rFonts w:cs="Arial"/>
          <w:color w:val="000000" w:themeColor="text1"/>
        </w:rPr>
        <w:lastRenderedPageBreak/>
        <w:t>11 000 Београд, Служба за јавне набавке, канцеларија број 2</w:t>
      </w:r>
      <w:r w:rsidR="008F2E44">
        <w:rPr>
          <w:rFonts w:cs="Arial"/>
          <w:color w:val="000000" w:themeColor="text1"/>
          <w:lang w:val="sr-Cyrl-RS"/>
        </w:rPr>
        <w:t>1</w:t>
      </w:r>
      <w:r w:rsidRPr="008E770D">
        <w:rPr>
          <w:rFonts w:cs="Arial"/>
          <w:color w:val="000000" w:themeColor="text1"/>
        </w:rPr>
        <w:t>, са назнаком:</w:t>
      </w:r>
      <w:r w:rsidRPr="008E770D">
        <w:rPr>
          <w:rFonts w:cs="Arial"/>
          <w:b/>
          <w:color w:val="000000" w:themeColor="text1"/>
        </w:rPr>
        <w:t xml:space="preserve"> </w:t>
      </w:r>
      <w:r w:rsidRPr="008E770D">
        <w:rPr>
          <w:rFonts w:cs="Arial"/>
          <w:color w:val="000000" w:themeColor="text1"/>
        </w:rPr>
        <w:t xml:space="preserve">Средство финансијског обезбеђења, за ЈН бр. </w:t>
      </w:r>
      <w:r w:rsidR="008F2E44" w:rsidRPr="008F2E44">
        <w:rPr>
          <w:rFonts w:cs="Arial"/>
          <w:color w:val="000000" w:themeColor="text1"/>
          <w:lang w:val="sr-Cyrl-RS"/>
        </w:rPr>
        <w:t>ЈНО/1000/0013-1/2018</w:t>
      </w:r>
      <w:r w:rsidR="00920C65" w:rsidRPr="008E770D">
        <w:rPr>
          <w:rFonts w:cs="Arial"/>
          <w:b/>
          <w:color w:val="000000" w:themeColor="text1"/>
          <w:lang w:val="sr-Cyrl-RS"/>
        </w:rPr>
        <w:t>.</w:t>
      </w:r>
    </w:p>
    <w:p w:rsidR="00965A3B" w:rsidRPr="008E770D" w:rsidRDefault="00965A3B" w:rsidP="008D66AC">
      <w:pPr>
        <w:spacing w:before="0"/>
        <w:rPr>
          <w:rFonts w:cs="Arial"/>
          <w:lang w:val="sr-Latn-RS"/>
        </w:rPr>
      </w:pPr>
      <w:r w:rsidRPr="008E770D">
        <w:rPr>
          <w:rFonts w:cs="Arial"/>
          <w:lang w:val="sr-Latn-RS"/>
        </w:rPr>
        <w:t xml:space="preserve">Понуђач којем буде додељен уговор, обавезан је да </w:t>
      </w:r>
      <w:r w:rsidR="00863D5A" w:rsidRPr="008E770D">
        <w:rPr>
          <w:rFonts w:eastAsia="Calibri" w:cs="Arial"/>
          <w:b/>
          <w:u w:val="single"/>
        </w:rPr>
        <w:t xml:space="preserve">у року од </w:t>
      </w:r>
      <w:r w:rsidR="00863D5A" w:rsidRPr="008E770D">
        <w:rPr>
          <w:rFonts w:eastAsia="Calibri" w:cs="Arial"/>
          <w:b/>
          <w:u w:val="single"/>
          <w:lang w:val="sr-Cyrl-RS"/>
        </w:rPr>
        <w:t>10</w:t>
      </w:r>
      <w:r w:rsidR="00863D5A" w:rsidRPr="008E770D">
        <w:rPr>
          <w:rFonts w:eastAsia="Calibri" w:cs="Arial"/>
          <w:b/>
          <w:u w:val="single"/>
        </w:rPr>
        <w:t xml:space="preserve"> дана</w:t>
      </w:r>
      <w:r w:rsidR="0057149D">
        <w:rPr>
          <w:rFonts w:eastAsia="Calibri" w:cs="Arial"/>
          <w:b/>
          <w:u w:val="single"/>
          <w:lang w:val="sr-Cyrl-RS"/>
        </w:rPr>
        <w:t xml:space="preserve"> </w:t>
      </w:r>
      <w:r w:rsidR="00863D5A" w:rsidRPr="008E770D">
        <w:rPr>
          <w:rFonts w:eastAsia="Calibri" w:cs="Arial"/>
          <w:b/>
          <w:u w:val="single"/>
        </w:rPr>
        <w:t xml:space="preserve">од </w:t>
      </w:r>
      <w:r w:rsidR="00863D5A" w:rsidRPr="008E770D">
        <w:rPr>
          <w:rFonts w:eastAsia="Calibri" w:cs="Arial"/>
          <w:b/>
          <w:u w:val="single"/>
          <w:lang w:val="sr-Cyrl-RS"/>
        </w:rPr>
        <w:t>дана</w:t>
      </w:r>
      <w:r w:rsidR="00863D5A" w:rsidRPr="008E770D">
        <w:rPr>
          <w:rFonts w:eastAsia="Calibri" w:cs="Arial"/>
          <w:b/>
          <w:u w:val="single"/>
        </w:rPr>
        <w:t xml:space="preserve"> закључења Уговора</w:t>
      </w:r>
      <w:r w:rsidR="00863D5A" w:rsidRPr="008E770D">
        <w:rPr>
          <w:rFonts w:cs="Arial"/>
          <w:lang w:val="sr-Cyrl-RS"/>
        </w:rPr>
        <w:t xml:space="preserve"> </w:t>
      </w:r>
      <w:r w:rsidR="008F2E44">
        <w:rPr>
          <w:rFonts w:cs="Arial"/>
          <w:lang w:val="sr-Cyrl-RS"/>
        </w:rPr>
        <w:t>Н</w:t>
      </w:r>
      <w:r w:rsidR="00863D5A" w:rsidRPr="008E770D">
        <w:rPr>
          <w:rFonts w:cs="Arial"/>
          <w:lang w:val="sr-Cyrl-RS"/>
        </w:rPr>
        <w:t>аручиоцу</w:t>
      </w:r>
      <w:r w:rsidRPr="008E770D">
        <w:rPr>
          <w:rFonts w:cs="Arial"/>
          <w:lang w:val="sr-Latn-RS"/>
        </w:rPr>
        <w:t xml:space="preserve"> достави меницу за добро извршење посла.</w:t>
      </w:r>
    </w:p>
    <w:p w:rsidR="00920C65" w:rsidRPr="008E770D" w:rsidRDefault="00920C65" w:rsidP="008D66AC">
      <w:pPr>
        <w:spacing w:before="0"/>
        <w:rPr>
          <w:rFonts w:eastAsia="Calibri" w:cs="Arial"/>
          <w:b/>
          <w:u w:val="single"/>
        </w:rPr>
      </w:pPr>
    </w:p>
    <w:p w:rsidR="00965A3B" w:rsidRPr="008E770D" w:rsidRDefault="00965A3B" w:rsidP="008D66AC">
      <w:pPr>
        <w:spacing w:before="0"/>
        <w:ind w:right="-19"/>
        <w:outlineLvl w:val="0"/>
        <w:rPr>
          <w:rFonts w:cs="Arial"/>
          <w:b/>
        </w:rPr>
      </w:pPr>
      <w:r w:rsidRPr="008E770D">
        <w:rPr>
          <w:rFonts w:cs="Arial"/>
          <w:b/>
          <w:lang w:val="sr-Cyrl-RS"/>
        </w:rPr>
        <w:t>Понуђач</w:t>
      </w:r>
      <w:r w:rsidR="00E15B35" w:rsidRPr="008E770D">
        <w:rPr>
          <w:rFonts w:cs="Arial"/>
          <w:b/>
        </w:rPr>
        <w:t xml:space="preserve"> је одгов</w:t>
      </w:r>
      <w:r w:rsidRPr="008E770D">
        <w:rPr>
          <w:rFonts w:cs="Arial"/>
          <w:b/>
        </w:rPr>
        <w:t>оран за прописан и безбедан начин достав</w:t>
      </w:r>
      <w:r w:rsidRPr="008E770D">
        <w:rPr>
          <w:rFonts w:cs="Arial"/>
          <w:b/>
          <w:lang w:val="sr-Cyrl-RS"/>
        </w:rPr>
        <w:t>љ</w:t>
      </w:r>
      <w:r w:rsidRPr="008E770D">
        <w:rPr>
          <w:rFonts w:cs="Arial"/>
          <w:b/>
        </w:rPr>
        <w:t>ања средстава финансијског обезбеђења.</w:t>
      </w:r>
    </w:p>
    <w:p w:rsidR="009C6207" w:rsidRPr="008E770D" w:rsidRDefault="009C6207" w:rsidP="008D66AC">
      <w:pPr>
        <w:spacing w:before="0"/>
        <w:rPr>
          <w:rFonts w:cs="Arial"/>
          <w:lang w:val="ru-RU"/>
        </w:rPr>
      </w:pPr>
    </w:p>
    <w:p w:rsidR="0085348E" w:rsidRPr="008E770D" w:rsidRDefault="0085348E" w:rsidP="0009635B">
      <w:pPr>
        <w:pStyle w:val="KDPodnaslov2"/>
        <w:numPr>
          <w:ilvl w:val="1"/>
          <w:numId w:val="33"/>
        </w:numPr>
        <w:spacing w:before="0"/>
        <w:jc w:val="both"/>
        <w:rPr>
          <w:rFonts w:cs="Arial"/>
          <w:lang w:val="sr-Cyrl-RS"/>
        </w:rPr>
      </w:pPr>
      <w:r w:rsidRPr="008E770D">
        <w:rPr>
          <w:rFonts w:cs="Arial"/>
        </w:rPr>
        <w:t>Начин означавања поверљивих података у понуди</w:t>
      </w:r>
    </w:p>
    <w:p w:rsidR="0085348E" w:rsidRPr="008E770D" w:rsidRDefault="0085348E" w:rsidP="008D66AC">
      <w:pPr>
        <w:pStyle w:val="KDParagraf"/>
        <w:spacing w:before="0"/>
        <w:rPr>
          <w:rFonts w:cs="Arial"/>
        </w:rPr>
      </w:pPr>
      <w:r w:rsidRPr="008E770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E770D" w:rsidRDefault="0085348E" w:rsidP="008D66AC">
      <w:pPr>
        <w:pStyle w:val="KDParagraf"/>
        <w:spacing w:before="0"/>
        <w:rPr>
          <w:rFonts w:cs="Arial"/>
        </w:rPr>
      </w:pPr>
      <w:r w:rsidRPr="008E770D">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E770D" w:rsidRDefault="0085348E" w:rsidP="008D66AC">
      <w:pPr>
        <w:pStyle w:val="KDParagraf"/>
        <w:spacing w:before="0"/>
        <w:rPr>
          <w:rFonts w:cs="Arial"/>
        </w:rPr>
      </w:pPr>
      <w:r w:rsidRPr="008E770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E770D" w:rsidRDefault="0085348E" w:rsidP="008D66AC">
      <w:pPr>
        <w:pStyle w:val="KDParagraf"/>
        <w:spacing w:before="0"/>
        <w:rPr>
          <w:rFonts w:cs="Arial"/>
        </w:rPr>
      </w:pPr>
      <w:r w:rsidRPr="008E770D">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8E770D" w:rsidRDefault="0085348E" w:rsidP="008D66AC">
      <w:pPr>
        <w:pStyle w:val="KDParagraf"/>
        <w:spacing w:before="0"/>
        <w:rPr>
          <w:rFonts w:cs="Arial"/>
        </w:rPr>
      </w:pPr>
      <w:r w:rsidRPr="008E770D">
        <w:rPr>
          <w:rFonts w:cs="Arial"/>
        </w:rPr>
        <w:t>Наручилац не одговара за поверљивост података који нису означени на горе наведени начин.</w:t>
      </w:r>
    </w:p>
    <w:p w:rsidR="0085348E" w:rsidRPr="008E770D" w:rsidRDefault="0085348E" w:rsidP="008D66AC">
      <w:pPr>
        <w:pStyle w:val="KDParagraf"/>
        <w:spacing w:before="0"/>
        <w:rPr>
          <w:rFonts w:cs="Arial"/>
        </w:rPr>
      </w:pPr>
      <w:r w:rsidRPr="008E770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E770D" w:rsidRDefault="0085348E" w:rsidP="008D66AC">
      <w:pPr>
        <w:pStyle w:val="KDParagraf"/>
        <w:spacing w:before="0"/>
        <w:rPr>
          <w:rFonts w:cs="Arial"/>
          <w:lang w:val="ru-RU"/>
        </w:rPr>
      </w:pPr>
      <w:r w:rsidRPr="008E770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E770D" w:rsidRDefault="0085348E" w:rsidP="008D66AC">
      <w:pPr>
        <w:pStyle w:val="KDParagraf"/>
        <w:spacing w:before="0"/>
        <w:rPr>
          <w:rFonts w:cs="Arial"/>
        </w:rPr>
      </w:pPr>
      <w:r w:rsidRPr="008E770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E770D" w:rsidRDefault="0085348E" w:rsidP="008D66AC">
      <w:pPr>
        <w:pStyle w:val="KDParagraf"/>
        <w:spacing w:before="0"/>
        <w:rPr>
          <w:rFonts w:cs="Arial"/>
        </w:rPr>
      </w:pPr>
      <w:r w:rsidRPr="008E770D">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E770D" w:rsidRDefault="0085348E" w:rsidP="008D66AC">
      <w:pPr>
        <w:autoSpaceDE w:val="0"/>
        <w:autoSpaceDN w:val="0"/>
        <w:adjustRightInd w:val="0"/>
        <w:spacing w:before="0"/>
        <w:rPr>
          <w:rFonts w:eastAsia="TimesNewRomanPSMT" w:cs="Arial"/>
          <w:bCs/>
          <w:color w:val="00B0F0"/>
        </w:rPr>
      </w:pPr>
    </w:p>
    <w:p w:rsidR="0085348E" w:rsidRPr="008E770D" w:rsidRDefault="0085348E" w:rsidP="0009635B">
      <w:pPr>
        <w:pStyle w:val="KDPodnaslov2"/>
        <w:numPr>
          <w:ilvl w:val="1"/>
          <w:numId w:val="33"/>
        </w:numPr>
        <w:spacing w:before="0"/>
        <w:jc w:val="both"/>
        <w:rPr>
          <w:rFonts w:cs="Arial"/>
        </w:rPr>
      </w:pPr>
      <w:r w:rsidRPr="008E770D">
        <w:rPr>
          <w:rFonts w:cs="Arial"/>
        </w:rPr>
        <w:t>Поштовање обавеза које произлазе из прописа о заштити на раду и других прописа</w:t>
      </w:r>
    </w:p>
    <w:p w:rsidR="0085348E" w:rsidRPr="008E770D" w:rsidRDefault="0085348E" w:rsidP="008D66AC">
      <w:pPr>
        <w:pStyle w:val="KDParagraf"/>
        <w:spacing w:before="0"/>
        <w:rPr>
          <w:rFonts w:cs="Arial"/>
          <w:lang w:val="ru-RU"/>
        </w:rPr>
      </w:pPr>
      <w:r w:rsidRPr="008E770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0B6B">
        <w:rPr>
          <w:rFonts w:cs="Arial"/>
          <w:lang w:val="ru-RU"/>
        </w:rPr>
        <w:t xml:space="preserve">(Образац </w:t>
      </w:r>
      <w:r w:rsidR="003277E0" w:rsidRPr="00A70B6B">
        <w:rPr>
          <w:rFonts w:cs="Arial"/>
          <w:lang w:val="ru-RU"/>
        </w:rPr>
        <w:t>4</w:t>
      </w:r>
      <w:r w:rsidRPr="00A70B6B">
        <w:rPr>
          <w:rFonts w:cs="Arial"/>
          <w:lang w:val="ru-RU"/>
        </w:rPr>
        <w:t xml:space="preserve"> из конкурсне документације).</w:t>
      </w:r>
    </w:p>
    <w:p w:rsidR="008B4E48" w:rsidRPr="008E770D" w:rsidRDefault="008B4E48" w:rsidP="008D66AC">
      <w:pPr>
        <w:pStyle w:val="KDParagraf"/>
        <w:spacing w:before="0"/>
        <w:rPr>
          <w:rFonts w:cs="Arial"/>
          <w:lang w:val="ru-RU"/>
        </w:rPr>
      </w:pPr>
    </w:p>
    <w:p w:rsidR="0085348E" w:rsidRPr="008E770D" w:rsidRDefault="008F774C" w:rsidP="0009635B">
      <w:pPr>
        <w:pStyle w:val="KDPodnaslov2"/>
        <w:numPr>
          <w:ilvl w:val="1"/>
          <w:numId w:val="33"/>
        </w:numPr>
        <w:spacing w:before="0"/>
        <w:jc w:val="both"/>
        <w:rPr>
          <w:rFonts w:cs="Arial"/>
        </w:rPr>
      </w:pPr>
      <w:r w:rsidRPr="008E770D">
        <w:rPr>
          <w:rFonts w:cs="Arial"/>
        </w:rPr>
        <w:t>Начело заштите животне средине и обезбеђивања енергетске ефикасности</w:t>
      </w:r>
    </w:p>
    <w:p w:rsidR="008D2B23" w:rsidRDefault="008F774C" w:rsidP="008D66AC">
      <w:pPr>
        <w:pStyle w:val="KDParagraf"/>
        <w:spacing w:before="0"/>
        <w:rPr>
          <w:rFonts w:cs="Arial"/>
          <w:lang w:val="ru-RU" w:eastAsia="sr-Latn-CS"/>
        </w:rPr>
      </w:pPr>
      <w:r w:rsidRPr="008E770D">
        <w:rPr>
          <w:rFonts w:cs="Arial"/>
          <w:lang w:val="ru-RU" w:eastAsia="sr-Latn-CS"/>
        </w:rPr>
        <w:t xml:space="preserve">Наручилац је дужан да набавља </w:t>
      </w:r>
      <w:r w:rsidR="00041FE3" w:rsidRPr="008E770D">
        <w:rPr>
          <w:rFonts w:cs="Arial"/>
          <w:lang w:val="ru-RU" w:eastAsia="sr-Latn-CS"/>
        </w:rPr>
        <w:t>услуге</w:t>
      </w:r>
      <w:r w:rsidRPr="008E770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66AC" w:rsidRPr="008E770D" w:rsidRDefault="008D66AC" w:rsidP="008D66AC">
      <w:pPr>
        <w:pStyle w:val="KDParagraf"/>
        <w:spacing w:before="0"/>
        <w:rPr>
          <w:rFonts w:cs="Arial"/>
          <w:lang w:val="ru-RU" w:eastAsia="sr-Latn-CS"/>
        </w:rPr>
      </w:pPr>
    </w:p>
    <w:p w:rsidR="008D2B23" w:rsidRPr="008E770D" w:rsidRDefault="008D2B23" w:rsidP="0009635B">
      <w:pPr>
        <w:pStyle w:val="KDPodnaslov2"/>
        <w:numPr>
          <w:ilvl w:val="1"/>
          <w:numId w:val="33"/>
        </w:numPr>
        <w:spacing w:before="0"/>
        <w:jc w:val="both"/>
        <w:rPr>
          <w:rFonts w:cs="Arial"/>
        </w:rPr>
      </w:pPr>
      <w:bookmarkStart w:id="229" w:name="_Toc441651602"/>
      <w:bookmarkStart w:id="230" w:name="_Toc442559913"/>
      <w:r w:rsidRPr="008E770D">
        <w:rPr>
          <w:rFonts w:cs="Arial"/>
        </w:rPr>
        <w:t>Додатне информације и објашњења</w:t>
      </w:r>
      <w:bookmarkEnd w:id="229"/>
      <w:bookmarkEnd w:id="230"/>
    </w:p>
    <w:p w:rsidR="008D2B23" w:rsidRPr="008E770D" w:rsidRDefault="008D2B23" w:rsidP="008D66AC">
      <w:pPr>
        <w:widowControl w:val="0"/>
        <w:spacing w:before="0"/>
        <w:rPr>
          <w:rFonts w:cs="Arial"/>
        </w:rPr>
      </w:pPr>
      <w:r w:rsidRPr="008E770D">
        <w:rPr>
          <w:rFonts w:cs="Arial"/>
          <w:lang w:val="ru-RU"/>
        </w:rPr>
        <w:t xml:space="preserve">Заинтерсовано лице може, у писаном облику, тражити </w:t>
      </w:r>
      <w:r w:rsidR="00B505E8" w:rsidRPr="008E770D">
        <w:rPr>
          <w:rFonts w:cs="Arial"/>
          <w:lang w:val="ru-RU"/>
        </w:rPr>
        <w:t xml:space="preserve">од Наручиоца </w:t>
      </w:r>
      <w:r w:rsidRPr="008E770D">
        <w:rPr>
          <w:rFonts w:cs="Arial"/>
          <w:lang w:val="ru-RU"/>
        </w:rPr>
        <w:t>додатне информације или појашњења у вези са припрем</w:t>
      </w:r>
      <w:r w:rsidR="00B505E8" w:rsidRPr="008E770D">
        <w:rPr>
          <w:rFonts w:cs="Arial"/>
          <w:lang w:val="ru-RU"/>
        </w:rPr>
        <w:t>ањем</w:t>
      </w:r>
      <w:r w:rsidRPr="008E770D">
        <w:rPr>
          <w:rFonts w:cs="Arial"/>
          <w:lang w:val="ru-RU"/>
        </w:rPr>
        <w:t xml:space="preserve"> понуде,</w:t>
      </w:r>
      <w:r w:rsidR="00B505E8" w:rsidRPr="008E770D">
        <w:rPr>
          <w:rFonts w:cs="Arial"/>
          <w:lang w:val="ru-RU"/>
        </w:rPr>
        <w:t>при чему може да укаже Наручиоцу и на евентуално уочене недостатке и неправилности у конкурсној документацији,</w:t>
      </w:r>
      <w:r w:rsidRPr="008E770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C5067B" w:rsidRPr="008E770D">
        <w:rPr>
          <w:rFonts w:cs="Arial"/>
          <w:lang w:val="ru-RU"/>
        </w:rPr>
        <w:t xml:space="preserve"> </w:t>
      </w:r>
      <w:r w:rsidR="008F2E44">
        <w:rPr>
          <w:rFonts w:cs="Arial"/>
          <w:lang w:val="sr-Cyrl-RS"/>
        </w:rPr>
        <w:t>ЈН</w:t>
      </w:r>
      <w:r w:rsidR="00647596">
        <w:rPr>
          <w:rFonts w:cs="Arial"/>
          <w:lang w:val="sr-Cyrl-RS"/>
        </w:rPr>
        <w:t>О</w:t>
      </w:r>
      <w:r w:rsidR="008F2E44">
        <w:rPr>
          <w:rFonts w:cs="Arial"/>
          <w:lang w:val="sr-Cyrl-RS"/>
        </w:rPr>
        <w:t>/1000/0013-1/2018</w:t>
      </w:r>
      <w:r w:rsidR="008D66AC">
        <w:rPr>
          <w:rFonts w:cs="Arial"/>
          <w:lang w:val="sr-Cyrl-RS"/>
        </w:rPr>
        <w:t xml:space="preserve"> </w:t>
      </w:r>
      <w:r w:rsidR="008F2E44" w:rsidRPr="0048749B">
        <w:rPr>
          <w:rFonts w:cs="Arial"/>
          <w:szCs w:val="24"/>
          <w:lang w:val="ru-RU"/>
        </w:rPr>
        <w:t>Претходни, периодични и систематски прегледи за потребе Огранка Дринско – Лимске хидроелектране</w:t>
      </w:r>
      <w:r w:rsidR="008D66AC">
        <w:rPr>
          <w:rFonts w:cs="Arial"/>
          <w:b/>
          <w:i/>
          <w:lang w:val="sr-Cyrl-RS"/>
        </w:rPr>
        <w:t xml:space="preserve">, </w:t>
      </w:r>
      <w:r w:rsidR="008D66AC" w:rsidRPr="00C275F9">
        <w:rPr>
          <w:rFonts w:cs="Arial"/>
          <w:lang w:val="sr-Cyrl-RS"/>
        </w:rPr>
        <w:t>Партија</w:t>
      </w:r>
      <w:r w:rsidR="008D66AC">
        <w:rPr>
          <w:rFonts w:cs="Arial"/>
          <w:b/>
          <w:i/>
          <w:lang w:val="sr-Cyrl-RS"/>
        </w:rPr>
        <w:t>__________</w:t>
      </w:r>
      <w:r w:rsidRPr="008E770D">
        <w:rPr>
          <w:rFonts w:cs="Arial"/>
          <w:lang w:val="ru-RU"/>
        </w:rPr>
        <w:t>“ или електронским путем на е-</w:t>
      </w:r>
      <w:r w:rsidRPr="008E770D">
        <w:rPr>
          <w:rFonts w:cs="Arial"/>
        </w:rPr>
        <w:t>mail</w:t>
      </w:r>
      <w:r w:rsidRPr="008E770D">
        <w:rPr>
          <w:rFonts w:cs="Arial"/>
          <w:lang w:val="ru-RU"/>
        </w:rPr>
        <w:t xml:space="preserve"> адресу:</w:t>
      </w:r>
      <w:r w:rsidR="00937BD2" w:rsidRPr="008E770D">
        <w:rPr>
          <w:rFonts w:cs="Arial"/>
          <w:lang w:val="ru-RU"/>
        </w:rPr>
        <w:t xml:space="preserve"> </w:t>
      </w:r>
      <w:hyperlink r:id="rId172" w:history="1">
        <w:r w:rsidR="00A54E32" w:rsidRPr="008F5F1F">
          <w:rPr>
            <w:rStyle w:val="Hyperlink"/>
            <w:rFonts w:cs="Arial"/>
            <w:lang w:val="sr-Latn-RS"/>
          </w:rPr>
          <w:t>mira.paljic</w:t>
        </w:r>
        <w:r w:rsidR="00A54E32" w:rsidRPr="008F5F1F">
          <w:rPr>
            <w:rStyle w:val="Hyperlink"/>
            <w:rFonts w:cs="Arial"/>
          </w:rPr>
          <w:t>@eps.rs</w:t>
        </w:r>
      </w:hyperlink>
      <w:r w:rsidRPr="008E770D">
        <w:rPr>
          <w:rFonts w:cs="Arial"/>
        </w:rPr>
        <w:t>.</w:t>
      </w:r>
    </w:p>
    <w:p w:rsidR="008D2B23" w:rsidRPr="008E770D" w:rsidRDefault="008D2B23" w:rsidP="008D66AC">
      <w:pPr>
        <w:spacing w:before="0"/>
        <w:rPr>
          <w:rFonts w:cs="Arial"/>
          <w:lang w:val="ru-RU"/>
        </w:rPr>
      </w:pPr>
      <w:r w:rsidRPr="008E770D">
        <w:rPr>
          <w:rFonts w:cs="Arial"/>
          <w:lang w:val="ru-RU"/>
        </w:rPr>
        <w:t xml:space="preserve">Наручилац ће у року од три дана по пријему захтева објавити </w:t>
      </w:r>
      <w:r w:rsidRPr="008E770D">
        <w:rPr>
          <w:rFonts w:cs="Arial"/>
        </w:rPr>
        <w:t>Одговор на захтев</w:t>
      </w:r>
      <w:r w:rsidRPr="008E770D">
        <w:rPr>
          <w:rFonts w:cs="Arial"/>
          <w:lang w:val="ru-RU"/>
        </w:rPr>
        <w:t xml:space="preserve"> на Порталу јавних набавки и својој интернет страници.</w:t>
      </w:r>
    </w:p>
    <w:p w:rsidR="008D2B23" w:rsidRPr="008E770D" w:rsidRDefault="008D2B23" w:rsidP="008D66AC">
      <w:pPr>
        <w:pStyle w:val="KDMojTekst"/>
        <w:spacing w:before="0"/>
        <w:rPr>
          <w:rFonts w:cs="Arial"/>
          <w:i w:val="0"/>
          <w:color w:val="auto"/>
          <w:sz w:val="22"/>
          <w:szCs w:val="22"/>
        </w:rPr>
      </w:pPr>
      <w:r w:rsidRPr="008E770D">
        <w:rPr>
          <w:rFonts w:cs="Arial"/>
          <w:i w:val="0"/>
          <w:color w:val="auto"/>
          <w:sz w:val="22"/>
          <w:szCs w:val="22"/>
        </w:rPr>
        <w:t>Тражење додатних информација и појашњења телефоном није дозвољено.</w:t>
      </w:r>
    </w:p>
    <w:p w:rsidR="00C14152" w:rsidRPr="008E770D" w:rsidRDefault="00C14152" w:rsidP="008D66AC">
      <w:pPr>
        <w:spacing w:before="0"/>
        <w:rPr>
          <w:rFonts w:cs="Arial"/>
          <w:lang w:val="ru-RU"/>
        </w:rPr>
      </w:pPr>
      <w:r w:rsidRPr="008E770D">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sidRPr="008E770D">
        <w:rPr>
          <w:rFonts w:cs="Arial"/>
          <w:lang w:val="ru-RU"/>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E770D" w:rsidRDefault="00C14152" w:rsidP="008D66AC">
      <w:pPr>
        <w:spacing w:before="0"/>
        <w:rPr>
          <w:rFonts w:cs="Arial"/>
          <w:lang w:val="ru-RU"/>
        </w:rPr>
      </w:pPr>
      <w:r w:rsidRPr="008E770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E770D" w:rsidRDefault="00C14152" w:rsidP="008D66AC">
      <w:pPr>
        <w:spacing w:before="0"/>
        <w:rPr>
          <w:rFonts w:cs="Arial"/>
          <w:lang w:val="ru-RU"/>
        </w:rPr>
      </w:pPr>
      <w:r w:rsidRPr="008E770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E770D" w:rsidRDefault="00C14152" w:rsidP="008D66AC">
      <w:pPr>
        <w:spacing w:before="0"/>
        <w:rPr>
          <w:rFonts w:cs="Arial"/>
          <w:lang w:val="ru-RU"/>
        </w:rPr>
      </w:pPr>
      <w:r w:rsidRPr="008E770D">
        <w:rPr>
          <w:rFonts w:cs="Arial"/>
          <w:lang w:val="ru-RU"/>
        </w:rPr>
        <w:t>По истеку рока предвиђеног за подношење понуда наручилац не може да мења нити да допуњује конкурсну документацију.</w:t>
      </w:r>
    </w:p>
    <w:p w:rsidR="00E22D07" w:rsidRPr="008E770D" w:rsidRDefault="00E22D07" w:rsidP="008D66AC">
      <w:pPr>
        <w:spacing w:before="0"/>
        <w:rPr>
          <w:rFonts w:cs="Arial"/>
          <w:lang w:val="ru-RU"/>
        </w:rPr>
      </w:pPr>
    </w:p>
    <w:p w:rsidR="00D31828" w:rsidRPr="008E770D" w:rsidRDefault="008D2B23" w:rsidP="008D66AC">
      <w:pPr>
        <w:pStyle w:val="KDMojTekst"/>
        <w:spacing w:before="0"/>
        <w:rPr>
          <w:rFonts w:cs="Arial"/>
          <w:i w:val="0"/>
          <w:color w:val="auto"/>
          <w:sz w:val="22"/>
          <w:szCs w:val="22"/>
          <w:lang w:val="sr-Cyrl-CS"/>
        </w:rPr>
      </w:pPr>
      <w:r w:rsidRPr="008E770D">
        <w:rPr>
          <w:rFonts w:cs="Arial"/>
          <w:i w:val="0"/>
          <w:color w:val="auto"/>
          <w:sz w:val="22"/>
          <w:szCs w:val="22"/>
        </w:rPr>
        <w:t>Комуникација у поступку јавне н</w:t>
      </w:r>
      <w:r w:rsidR="00EA1925" w:rsidRPr="008E770D">
        <w:rPr>
          <w:rFonts w:cs="Arial"/>
          <w:i w:val="0"/>
          <w:color w:val="auto"/>
          <w:sz w:val="22"/>
          <w:szCs w:val="22"/>
        </w:rPr>
        <w:t xml:space="preserve">абавке се врши на начин </w:t>
      </w:r>
      <w:r w:rsidR="00B02ADD" w:rsidRPr="008E770D">
        <w:rPr>
          <w:rFonts w:cs="Arial"/>
          <w:i w:val="0"/>
          <w:color w:val="auto"/>
          <w:sz w:val="22"/>
          <w:szCs w:val="22"/>
        </w:rPr>
        <w:t>предвиђен</w:t>
      </w:r>
      <w:r w:rsidRPr="008E770D">
        <w:rPr>
          <w:rFonts w:cs="Arial"/>
          <w:i w:val="0"/>
          <w:color w:val="auto"/>
          <w:sz w:val="22"/>
          <w:szCs w:val="22"/>
        </w:rPr>
        <w:t xml:space="preserve"> чланом 20. Закона.</w:t>
      </w:r>
    </w:p>
    <w:p w:rsidR="00D31828" w:rsidRPr="008E770D" w:rsidRDefault="00D31828" w:rsidP="008D66AC">
      <w:pPr>
        <w:pStyle w:val="KDParagraf"/>
        <w:spacing w:before="0"/>
        <w:rPr>
          <w:rFonts w:cs="Arial"/>
          <w:lang w:val="ru-RU"/>
        </w:rPr>
      </w:pPr>
      <w:r w:rsidRPr="008E770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937BD2" w:rsidRPr="008E770D">
          <w:rPr>
            <w:rStyle w:val="Hyperlink"/>
            <w:rFonts w:cs="Arial"/>
          </w:rPr>
          <w:t>www.</w:t>
        </w:r>
        <w:r w:rsidR="00937BD2" w:rsidRPr="008E770D">
          <w:rPr>
            <w:rStyle w:val="Hyperlink"/>
            <w:rFonts w:cs="Arial"/>
            <w:lang w:val="sr-Cyrl-CS"/>
          </w:rPr>
          <w:t>к</w:t>
        </w:r>
        <w:r w:rsidR="00937BD2" w:rsidRPr="008E770D">
          <w:rPr>
            <w:rStyle w:val="Hyperlink"/>
            <w:rFonts w:cs="Arial"/>
          </w:rPr>
          <w:t>jn.gov.rs</w:t>
        </w:r>
      </w:hyperlink>
      <w:r w:rsidRPr="008E770D">
        <w:rPr>
          <w:rFonts w:cs="Arial"/>
          <w:lang w:val="ru-RU"/>
        </w:rPr>
        <w:t>).</w:t>
      </w:r>
    </w:p>
    <w:p w:rsidR="008D2B23" w:rsidRPr="008E770D" w:rsidRDefault="008D2B23" w:rsidP="008D66AC">
      <w:pPr>
        <w:pStyle w:val="KDMojTekst"/>
        <w:spacing w:before="0"/>
        <w:rPr>
          <w:rFonts w:cs="Arial"/>
          <w:i w:val="0"/>
          <w:color w:val="auto"/>
          <w:sz w:val="22"/>
          <w:szCs w:val="22"/>
        </w:rPr>
      </w:pPr>
    </w:p>
    <w:p w:rsidR="008D2B23" w:rsidRPr="008E770D" w:rsidRDefault="008D2B23" w:rsidP="0009635B">
      <w:pPr>
        <w:pStyle w:val="KDPodnaslov2"/>
        <w:numPr>
          <w:ilvl w:val="1"/>
          <w:numId w:val="33"/>
        </w:numPr>
        <w:spacing w:before="0"/>
        <w:jc w:val="both"/>
        <w:rPr>
          <w:rFonts w:cs="Arial"/>
        </w:rPr>
      </w:pPr>
      <w:bookmarkStart w:id="231" w:name="_Toc441651603"/>
      <w:bookmarkStart w:id="232" w:name="_Toc442559914"/>
      <w:r w:rsidRPr="008E770D">
        <w:rPr>
          <w:rFonts w:cs="Arial"/>
        </w:rPr>
        <w:t>Трошкови понуде</w:t>
      </w:r>
      <w:bookmarkEnd w:id="231"/>
      <w:bookmarkEnd w:id="232"/>
    </w:p>
    <w:p w:rsidR="008D2B23" w:rsidRPr="008E770D" w:rsidRDefault="008D2B23" w:rsidP="008D66AC">
      <w:pPr>
        <w:pStyle w:val="KDParagraf"/>
        <w:spacing w:before="0"/>
        <w:rPr>
          <w:rFonts w:cs="Arial"/>
          <w:lang w:val="ru-RU"/>
        </w:rPr>
      </w:pPr>
      <w:r w:rsidRPr="008E770D">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E770D" w:rsidRDefault="008D2B23" w:rsidP="008D66AC">
      <w:pPr>
        <w:pStyle w:val="KDParagraf"/>
        <w:spacing w:before="0"/>
        <w:rPr>
          <w:rFonts w:cs="Arial"/>
        </w:rPr>
      </w:pPr>
      <w:r w:rsidRPr="008E770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E770D" w:rsidRDefault="008D2B23" w:rsidP="008D66AC">
      <w:pPr>
        <w:pStyle w:val="KDParagraf"/>
        <w:spacing w:before="0"/>
        <w:rPr>
          <w:rFonts w:cs="Arial"/>
        </w:rPr>
      </w:pPr>
    </w:p>
    <w:p w:rsidR="00C14152" w:rsidRPr="008E770D" w:rsidRDefault="00C14152" w:rsidP="0009635B">
      <w:pPr>
        <w:pStyle w:val="KDPodnaslov2"/>
        <w:numPr>
          <w:ilvl w:val="1"/>
          <w:numId w:val="33"/>
        </w:numPr>
        <w:spacing w:before="0"/>
        <w:jc w:val="both"/>
        <w:rPr>
          <w:rFonts w:cs="Arial"/>
        </w:rPr>
      </w:pPr>
      <w:r w:rsidRPr="008E770D">
        <w:rPr>
          <w:rFonts w:cs="Arial"/>
        </w:rPr>
        <w:t>Д</w:t>
      </w:r>
      <w:r w:rsidRPr="008E770D">
        <w:rPr>
          <w:rFonts w:cs="Arial"/>
          <w:lang w:val="sr-Latn-CS"/>
        </w:rPr>
        <w:t>одатн</w:t>
      </w:r>
      <w:r w:rsidRPr="008E770D">
        <w:rPr>
          <w:rFonts w:cs="Arial"/>
        </w:rPr>
        <w:t>а</w:t>
      </w:r>
      <w:r w:rsidRPr="008E770D">
        <w:rPr>
          <w:rFonts w:cs="Arial"/>
          <w:lang w:val="sr-Latn-CS"/>
        </w:rPr>
        <w:t xml:space="preserve"> објашњења</w:t>
      </w:r>
      <w:r w:rsidRPr="008E770D">
        <w:rPr>
          <w:rFonts w:cs="Arial"/>
        </w:rPr>
        <w:t>, контрола и допуштене исправке</w:t>
      </w:r>
    </w:p>
    <w:p w:rsidR="00C14152" w:rsidRPr="008E770D" w:rsidRDefault="00C14152" w:rsidP="008D66AC">
      <w:pPr>
        <w:pStyle w:val="KDParagraf"/>
        <w:spacing w:before="0"/>
        <w:rPr>
          <w:rFonts w:eastAsia="TimesNewRomanPSMT" w:cs="Arial"/>
        </w:rPr>
      </w:pPr>
      <w:r w:rsidRPr="008E770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E770D" w:rsidRDefault="00C14152" w:rsidP="008D66AC">
      <w:pPr>
        <w:pStyle w:val="KDParagraf"/>
        <w:spacing w:before="0"/>
        <w:rPr>
          <w:rFonts w:eastAsia="TimesNewRomanPSMT" w:cs="Arial"/>
          <w:lang w:val="ru-RU"/>
        </w:rPr>
      </w:pPr>
      <w:r w:rsidRPr="008E770D">
        <w:rPr>
          <w:rFonts w:eastAsia="TimesNewRomanPSMT" w:cs="Arial"/>
          <w:lang w:val="ru-RU"/>
        </w:rPr>
        <w:t>Уколико је потребно вршити додатна објашњења, наручилац ће понуђачу оставити прим</w:t>
      </w:r>
      <w:r w:rsidR="00B02ADD" w:rsidRPr="008E770D">
        <w:rPr>
          <w:rFonts w:eastAsia="TimesNewRomanPSMT" w:cs="Arial"/>
          <w:lang w:val="ru-RU"/>
        </w:rPr>
        <w:t>ерени рок да поступи по позиву Н</w:t>
      </w:r>
      <w:r w:rsidRPr="008E770D">
        <w:rPr>
          <w:rFonts w:eastAsia="TimesNewRomanPSMT" w:cs="Arial"/>
          <w:lang w:val="ru-RU"/>
        </w:rPr>
        <w:t>аручиоца</w:t>
      </w:r>
      <w:r w:rsidR="00B02ADD" w:rsidRPr="008E770D">
        <w:rPr>
          <w:rFonts w:eastAsia="TimesNewRomanPSMT" w:cs="Arial"/>
          <w:lang w:val="ru-RU"/>
        </w:rPr>
        <w:t>, односно да омогући Н</w:t>
      </w:r>
      <w:r w:rsidRPr="008E770D">
        <w:rPr>
          <w:rFonts w:eastAsia="TimesNewRomanPSMT" w:cs="Arial"/>
          <w:lang w:val="ru-RU"/>
        </w:rPr>
        <w:t>аручиоцу контролу (увид) код понуђача, као и код његовог подизвођача.</w:t>
      </w:r>
    </w:p>
    <w:p w:rsidR="00C14152" w:rsidRPr="008E770D" w:rsidRDefault="00C14152" w:rsidP="008D66AC">
      <w:pPr>
        <w:pStyle w:val="KDParagraf"/>
        <w:spacing w:before="0"/>
        <w:rPr>
          <w:rFonts w:eastAsia="TimesNewRomanPSMT" w:cs="Arial"/>
        </w:rPr>
      </w:pPr>
      <w:r w:rsidRPr="008E770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E770D" w:rsidRDefault="00C14152" w:rsidP="008D66AC">
      <w:pPr>
        <w:pStyle w:val="KDParagraf"/>
        <w:spacing w:before="0"/>
        <w:rPr>
          <w:rFonts w:eastAsia="TimesNewRomanPSMT" w:cs="Arial"/>
        </w:rPr>
      </w:pPr>
      <w:r w:rsidRPr="008E770D">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E770D" w:rsidRDefault="008D2B23" w:rsidP="008D66AC">
      <w:pPr>
        <w:spacing w:before="0"/>
        <w:rPr>
          <w:rFonts w:cs="Arial"/>
        </w:rPr>
      </w:pPr>
    </w:p>
    <w:p w:rsidR="00B20A6C" w:rsidRPr="008E770D" w:rsidRDefault="00B20A6C" w:rsidP="0009635B">
      <w:pPr>
        <w:pStyle w:val="KDPodnaslov2"/>
        <w:numPr>
          <w:ilvl w:val="1"/>
          <w:numId w:val="33"/>
        </w:numPr>
        <w:spacing w:before="0"/>
        <w:jc w:val="both"/>
        <w:rPr>
          <w:rFonts w:cs="Arial"/>
        </w:rPr>
      </w:pPr>
      <w:bookmarkStart w:id="233" w:name="_Toc442559917"/>
      <w:bookmarkStart w:id="234" w:name="_Toc441651606"/>
      <w:r w:rsidRPr="008E770D">
        <w:rPr>
          <w:rFonts w:cs="Arial"/>
        </w:rPr>
        <w:t>Разлози за одбијање понуде</w:t>
      </w:r>
      <w:bookmarkEnd w:id="233"/>
      <w:bookmarkEnd w:id="234"/>
    </w:p>
    <w:p w:rsidR="00B20A6C" w:rsidRPr="008E770D" w:rsidRDefault="00B20A6C" w:rsidP="008D66AC">
      <w:pPr>
        <w:autoSpaceDE w:val="0"/>
        <w:autoSpaceDN w:val="0"/>
        <w:adjustRightInd w:val="0"/>
        <w:spacing w:before="0"/>
        <w:rPr>
          <w:rFonts w:eastAsia="TimesNewRomanPSMT" w:cs="Arial"/>
          <w:bCs/>
          <w:iCs/>
          <w:lang w:val="ru-RU"/>
        </w:rPr>
      </w:pPr>
      <w:r w:rsidRPr="008E770D">
        <w:rPr>
          <w:rFonts w:eastAsia="TimesNewRomanPSMT" w:cs="Arial"/>
          <w:bCs/>
          <w:iCs/>
        </w:rPr>
        <w:t>Понуда ће бити одбијена ако:</w:t>
      </w:r>
    </w:p>
    <w:p w:rsidR="00B20A6C" w:rsidRPr="008E770D" w:rsidRDefault="00B20A6C" w:rsidP="008D66A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770D">
        <w:rPr>
          <w:rFonts w:ascii="Arial" w:eastAsia="TimesNewRomanPSMT" w:hAnsi="Arial" w:cs="Arial"/>
          <w:bCs/>
          <w:iCs/>
        </w:rPr>
        <w:t>је неблаговремена, неприхватљива или неодговарајућа;</w:t>
      </w:r>
    </w:p>
    <w:p w:rsidR="00B20A6C" w:rsidRPr="008E770D" w:rsidRDefault="00B20A6C" w:rsidP="008D66A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770D">
        <w:rPr>
          <w:rFonts w:ascii="Arial" w:eastAsia="TimesNewRomanPSMT" w:hAnsi="Arial" w:cs="Arial"/>
          <w:bCs/>
          <w:iCs/>
        </w:rPr>
        <w:t>ако се понуђач не сагласи са исправком рачунских грешака;</w:t>
      </w:r>
    </w:p>
    <w:p w:rsidR="00B20A6C" w:rsidRPr="008E770D" w:rsidRDefault="00B20A6C" w:rsidP="008D66A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770D">
        <w:rPr>
          <w:rFonts w:ascii="Arial" w:eastAsia="TimesNewRomanPSMT" w:hAnsi="Arial" w:cs="Arial"/>
          <w:bCs/>
          <w:iCs/>
        </w:rPr>
        <w:t>ако има битне недостатке сходно члану 106. ЗЈН</w:t>
      </w:r>
    </w:p>
    <w:p w:rsidR="00E16ABE" w:rsidRPr="008E770D" w:rsidRDefault="00E16ABE" w:rsidP="008D66AC">
      <w:pPr>
        <w:pStyle w:val="KDNabrajanje"/>
        <w:numPr>
          <w:ilvl w:val="0"/>
          <w:numId w:val="0"/>
        </w:numPr>
        <w:spacing w:before="0"/>
        <w:ind w:left="714"/>
        <w:rPr>
          <w:rFonts w:eastAsia="TimesNewRomanPSMT" w:cs="Arial"/>
          <w:bCs/>
          <w:iCs/>
          <w:lang w:val="sr-Cyrl-RS"/>
        </w:rPr>
      </w:pPr>
    </w:p>
    <w:p w:rsidR="00B20A6C" w:rsidRPr="008E770D" w:rsidRDefault="00B20A6C" w:rsidP="008D66AC">
      <w:pPr>
        <w:spacing w:before="0"/>
        <w:rPr>
          <w:rFonts w:cs="Arial"/>
          <w:lang w:val="sr-Cyrl-RS"/>
        </w:rPr>
      </w:pPr>
      <w:r w:rsidRPr="008E770D">
        <w:rPr>
          <w:rFonts w:cs="Arial"/>
        </w:rPr>
        <w:t>Наручилац ће донети одлуку о обустави поступка јавне набавке у складу са чланом 109. Закона.</w:t>
      </w:r>
    </w:p>
    <w:p w:rsidR="001412AB" w:rsidRPr="008E770D" w:rsidRDefault="001412AB" w:rsidP="008D66AC">
      <w:pPr>
        <w:spacing w:before="0"/>
        <w:rPr>
          <w:rFonts w:cs="Arial"/>
          <w:lang w:val="sr-Cyrl-RS"/>
        </w:rPr>
      </w:pPr>
    </w:p>
    <w:p w:rsidR="008D2B23" w:rsidRPr="008E770D" w:rsidRDefault="00C14152" w:rsidP="0009635B">
      <w:pPr>
        <w:pStyle w:val="KDPodnaslov2"/>
        <w:numPr>
          <w:ilvl w:val="1"/>
          <w:numId w:val="33"/>
        </w:numPr>
        <w:spacing w:before="0"/>
        <w:jc w:val="both"/>
        <w:rPr>
          <w:rFonts w:cs="Arial"/>
        </w:rPr>
      </w:pPr>
      <w:r w:rsidRPr="008E770D">
        <w:rPr>
          <w:rFonts w:cs="Arial"/>
        </w:rPr>
        <w:t>Рок за доношење Одлуке о додели уговора/обустави</w:t>
      </w:r>
      <w:r w:rsidR="00FD4A4E" w:rsidRPr="008E770D">
        <w:rPr>
          <w:rFonts w:cs="Arial"/>
        </w:rPr>
        <w:t xml:space="preserve"> поступка</w:t>
      </w:r>
    </w:p>
    <w:p w:rsidR="00C14152" w:rsidRPr="008E770D" w:rsidRDefault="00C14152" w:rsidP="008D66AC">
      <w:pPr>
        <w:pStyle w:val="KDParagraf"/>
        <w:spacing w:before="0"/>
        <w:rPr>
          <w:rFonts w:eastAsia="TimesNewRomanPSMT" w:cs="Arial"/>
        </w:rPr>
      </w:pPr>
      <w:r w:rsidRPr="008E770D">
        <w:rPr>
          <w:rFonts w:eastAsia="TimesNewRomanPSMT" w:cs="Arial"/>
        </w:rPr>
        <w:t xml:space="preserve">Наручилац ће одлуку о додели уговора/обустави поступка донети у року од максимално </w:t>
      </w:r>
      <w:r w:rsidR="00BA0EC0" w:rsidRPr="008E770D">
        <w:rPr>
          <w:rFonts w:eastAsia="TimesNewRomanPSMT" w:cs="Arial"/>
        </w:rPr>
        <w:t>10 (</w:t>
      </w:r>
      <w:r w:rsidR="00A54E32">
        <w:rPr>
          <w:rFonts w:eastAsia="TimesNewRomanPSMT" w:cs="Arial"/>
          <w:lang w:val="sr-Cyrl-RS"/>
        </w:rPr>
        <w:t>словима:</w:t>
      </w:r>
      <w:r w:rsidR="00BA0EC0" w:rsidRPr="008E770D">
        <w:rPr>
          <w:rFonts w:eastAsia="TimesNewRomanPSMT" w:cs="Arial"/>
        </w:rPr>
        <w:t>д</w:t>
      </w:r>
      <w:r w:rsidR="00BA0EC0" w:rsidRPr="008E770D">
        <w:rPr>
          <w:rFonts w:eastAsia="TimesNewRomanPSMT" w:cs="Arial"/>
          <w:lang w:val="sr-Cyrl-RS"/>
        </w:rPr>
        <w:t>есет</w:t>
      </w:r>
      <w:r w:rsidR="00BA0EC0" w:rsidRPr="008E770D">
        <w:rPr>
          <w:rFonts w:eastAsia="TimesNewRomanPSMT" w:cs="Arial"/>
        </w:rPr>
        <w:t xml:space="preserve">) </w:t>
      </w:r>
      <w:r w:rsidRPr="008E770D">
        <w:rPr>
          <w:rFonts w:eastAsia="TimesNewRomanPSMT" w:cs="Arial"/>
        </w:rPr>
        <w:t>дана од дана јавног отварања понуда.</w:t>
      </w:r>
    </w:p>
    <w:p w:rsidR="00C14152" w:rsidRPr="008E770D" w:rsidRDefault="00C14152" w:rsidP="008D66AC">
      <w:pPr>
        <w:pStyle w:val="KDParagraf"/>
        <w:spacing w:before="0"/>
        <w:rPr>
          <w:rFonts w:eastAsia="TimesNewRomanPSMT" w:cs="Arial"/>
        </w:rPr>
      </w:pPr>
      <w:r w:rsidRPr="008E770D">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A54E32">
        <w:rPr>
          <w:rFonts w:eastAsia="TimesNewRomanPSMT" w:cs="Arial"/>
          <w:lang w:val="sr-Cyrl-RS"/>
        </w:rPr>
        <w:t>словима:</w:t>
      </w:r>
      <w:r w:rsidRPr="008E770D">
        <w:rPr>
          <w:rFonts w:eastAsia="TimesNewRomanPSMT" w:cs="Arial"/>
        </w:rPr>
        <w:t>три) дана од дана доношења.</w:t>
      </w:r>
    </w:p>
    <w:p w:rsidR="001412AB" w:rsidRPr="008E770D" w:rsidRDefault="001412AB" w:rsidP="008D66AC">
      <w:pPr>
        <w:pStyle w:val="KDParagraf"/>
        <w:spacing w:before="0"/>
        <w:rPr>
          <w:rFonts w:eastAsia="TimesNewRomanPSMT" w:cs="Arial"/>
          <w:lang w:val="sr-Cyrl-RS"/>
        </w:rPr>
      </w:pPr>
    </w:p>
    <w:p w:rsidR="008D2B23" w:rsidRPr="008E770D" w:rsidRDefault="008D2B23" w:rsidP="0009635B">
      <w:pPr>
        <w:pStyle w:val="KDPodnaslov2"/>
        <w:numPr>
          <w:ilvl w:val="1"/>
          <w:numId w:val="33"/>
        </w:numPr>
        <w:spacing w:before="0"/>
        <w:jc w:val="both"/>
        <w:rPr>
          <w:rFonts w:cs="Arial"/>
          <w:lang w:val="ru-RU"/>
        </w:rPr>
      </w:pPr>
      <w:bookmarkStart w:id="235" w:name="_Toc441651607"/>
      <w:bookmarkStart w:id="236" w:name="_Toc442559918"/>
      <w:r w:rsidRPr="008E770D">
        <w:rPr>
          <w:rFonts w:cs="Arial"/>
          <w:lang w:val="ru-RU"/>
        </w:rPr>
        <w:t>Н</w:t>
      </w:r>
      <w:r w:rsidRPr="008E770D">
        <w:rPr>
          <w:rFonts w:cs="Arial"/>
        </w:rPr>
        <w:t>егативне референце</w:t>
      </w:r>
      <w:bookmarkEnd w:id="235"/>
      <w:bookmarkEnd w:id="236"/>
    </w:p>
    <w:p w:rsidR="008D2B23" w:rsidRPr="008E770D" w:rsidRDefault="008D2B23" w:rsidP="008D66AC">
      <w:pPr>
        <w:spacing w:before="0"/>
        <w:rPr>
          <w:rFonts w:cs="Arial"/>
          <w:lang w:val="ru-RU"/>
        </w:rPr>
      </w:pPr>
      <w:r w:rsidRPr="008E770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E770D" w:rsidRDefault="008D2B23" w:rsidP="008D66AC">
      <w:pPr>
        <w:pStyle w:val="KDNabrajanje"/>
        <w:spacing w:before="0"/>
        <w:rPr>
          <w:rFonts w:cs="Arial"/>
        </w:rPr>
      </w:pPr>
      <w:r w:rsidRPr="008E770D">
        <w:rPr>
          <w:rFonts w:cs="Arial"/>
        </w:rPr>
        <w:t>поступао супротно забрани из чл. 23. и 25. Закона;</w:t>
      </w:r>
    </w:p>
    <w:p w:rsidR="008D2B23" w:rsidRPr="008E770D" w:rsidRDefault="008D2B23" w:rsidP="008D66AC">
      <w:pPr>
        <w:pStyle w:val="KDNabrajanje"/>
        <w:spacing w:before="0"/>
        <w:rPr>
          <w:rFonts w:cs="Arial"/>
        </w:rPr>
      </w:pPr>
      <w:r w:rsidRPr="008E770D">
        <w:rPr>
          <w:rFonts w:cs="Arial"/>
        </w:rPr>
        <w:t>учинио повреду конкуренције;</w:t>
      </w:r>
    </w:p>
    <w:p w:rsidR="008D2B23" w:rsidRPr="008E770D" w:rsidRDefault="008D2B23" w:rsidP="008D66AC">
      <w:pPr>
        <w:pStyle w:val="KDNabrajanje"/>
        <w:spacing w:before="0"/>
        <w:rPr>
          <w:rFonts w:cs="Arial"/>
        </w:rPr>
      </w:pPr>
      <w:r w:rsidRPr="008E770D">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E770D" w:rsidRDefault="008D2B23" w:rsidP="008D66AC">
      <w:pPr>
        <w:pStyle w:val="KDNabrajanje"/>
        <w:spacing w:before="0"/>
        <w:rPr>
          <w:rFonts w:cs="Arial"/>
        </w:rPr>
      </w:pPr>
      <w:r w:rsidRPr="008E770D">
        <w:rPr>
          <w:rFonts w:cs="Arial"/>
        </w:rPr>
        <w:t>одбио да достави доказе и средства обезбеђења на шта се у понуди обавезао.</w:t>
      </w:r>
    </w:p>
    <w:p w:rsidR="008D2B23" w:rsidRPr="008E770D" w:rsidRDefault="008D2B23" w:rsidP="008D66AC">
      <w:pPr>
        <w:pStyle w:val="KDParagraf"/>
        <w:spacing w:before="0"/>
        <w:rPr>
          <w:rFonts w:cs="Arial"/>
          <w:lang w:val="ru-RU"/>
        </w:rPr>
      </w:pPr>
      <w:r w:rsidRPr="008E770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E770D" w:rsidRDefault="008D2B23" w:rsidP="008D66AC">
      <w:pPr>
        <w:pStyle w:val="KDParagraf"/>
        <w:spacing w:before="0"/>
        <w:rPr>
          <w:rFonts w:cs="Arial"/>
        </w:rPr>
      </w:pPr>
      <w:r w:rsidRPr="008E770D">
        <w:rPr>
          <w:rFonts w:cs="Arial"/>
        </w:rPr>
        <w:t>Доказ наведеног може бити:</w:t>
      </w:r>
    </w:p>
    <w:p w:rsidR="008D2B23" w:rsidRPr="008E770D" w:rsidRDefault="008D2B23" w:rsidP="008D66AC">
      <w:pPr>
        <w:pStyle w:val="KDNabrajanje"/>
        <w:spacing w:before="0"/>
        <w:rPr>
          <w:rFonts w:cs="Arial"/>
        </w:rPr>
      </w:pPr>
      <w:r w:rsidRPr="008E770D">
        <w:rPr>
          <w:rFonts w:cs="Arial"/>
        </w:rPr>
        <w:t>правоснажна судска одлука или коначна одлука другог надлежног органа;</w:t>
      </w:r>
    </w:p>
    <w:p w:rsidR="008D2B23" w:rsidRPr="008E770D" w:rsidRDefault="008D2B23" w:rsidP="008D66AC">
      <w:pPr>
        <w:pStyle w:val="KDNabrajanje"/>
        <w:spacing w:before="0"/>
        <w:rPr>
          <w:rFonts w:cs="Arial"/>
        </w:rPr>
      </w:pPr>
      <w:r w:rsidRPr="008E770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E770D" w:rsidRDefault="008D2B23" w:rsidP="008D66AC">
      <w:pPr>
        <w:pStyle w:val="KDNabrajanje"/>
        <w:spacing w:before="0"/>
        <w:rPr>
          <w:rFonts w:cs="Arial"/>
        </w:rPr>
      </w:pPr>
      <w:r w:rsidRPr="008E770D">
        <w:rPr>
          <w:rFonts w:cs="Arial"/>
        </w:rPr>
        <w:t>исправа о наплаћеној уговорној казни;</w:t>
      </w:r>
    </w:p>
    <w:p w:rsidR="008D2B23" w:rsidRPr="008E770D" w:rsidRDefault="008D2B23" w:rsidP="008D66AC">
      <w:pPr>
        <w:pStyle w:val="KDNabrajanje"/>
        <w:spacing w:before="0"/>
        <w:rPr>
          <w:rFonts w:cs="Arial"/>
        </w:rPr>
      </w:pPr>
      <w:r w:rsidRPr="008E770D">
        <w:rPr>
          <w:rFonts w:cs="Arial"/>
        </w:rPr>
        <w:t>рекламације потрошача, односно корисника, ако нису отклоњене у уговореном року;</w:t>
      </w:r>
    </w:p>
    <w:p w:rsidR="008D2B23" w:rsidRPr="008E770D" w:rsidRDefault="008D2B23" w:rsidP="008D66AC">
      <w:pPr>
        <w:pStyle w:val="KDNabrajanje"/>
        <w:spacing w:before="0"/>
        <w:rPr>
          <w:rFonts w:cs="Arial"/>
        </w:rPr>
      </w:pPr>
      <w:r w:rsidRPr="008E770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E770D" w:rsidRDefault="008D2B23" w:rsidP="008D66AC">
      <w:pPr>
        <w:pStyle w:val="KDNabrajanje"/>
        <w:spacing w:before="0"/>
        <w:rPr>
          <w:rFonts w:cs="Arial"/>
        </w:rPr>
      </w:pPr>
      <w:r w:rsidRPr="008E770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E770D" w:rsidRDefault="008D2B23" w:rsidP="008D66AC">
      <w:pPr>
        <w:pStyle w:val="KDNabrajanje"/>
        <w:spacing w:before="0"/>
        <w:rPr>
          <w:rFonts w:cs="Arial"/>
        </w:rPr>
      </w:pPr>
      <w:r w:rsidRPr="008E770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E770D" w:rsidRDefault="008D2B23" w:rsidP="008D66AC">
      <w:pPr>
        <w:pStyle w:val="KDParagraf"/>
        <w:spacing w:before="0"/>
        <w:rPr>
          <w:rFonts w:cs="Arial"/>
        </w:rPr>
      </w:pPr>
      <w:r w:rsidRPr="008E770D">
        <w:rPr>
          <w:rFonts w:cs="Arial"/>
          <w:lang w:val="ru-RU"/>
        </w:rPr>
        <w:t xml:space="preserve">Наручилац може одбити понуду ако поседује доказ из става 3. тачка 1) члана 82. </w:t>
      </w:r>
      <w:r w:rsidRPr="008E770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E770D" w:rsidRDefault="008D2B23" w:rsidP="008D66AC">
      <w:pPr>
        <w:pStyle w:val="KDParagraf"/>
        <w:spacing w:before="0"/>
        <w:rPr>
          <w:rFonts w:cs="Arial"/>
          <w:lang w:bidi="en-US"/>
        </w:rPr>
      </w:pPr>
      <w:r w:rsidRPr="008E770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E770D" w:rsidRDefault="008D2B23" w:rsidP="008D66AC">
      <w:pPr>
        <w:pStyle w:val="KDParagraf"/>
        <w:spacing w:before="0"/>
        <w:rPr>
          <w:rFonts w:cs="Arial"/>
          <w:lang w:bidi="en-US"/>
        </w:rPr>
      </w:pPr>
    </w:p>
    <w:p w:rsidR="008D2B23" w:rsidRPr="008E770D" w:rsidRDefault="008D2B23" w:rsidP="0009635B">
      <w:pPr>
        <w:pStyle w:val="KDPodnaslov2"/>
        <w:numPr>
          <w:ilvl w:val="1"/>
          <w:numId w:val="33"/>
        </w:numPr>
        <w:spacing w:before="0"/>
        <w:jc w:val="both"/>
        <w:rPr>
          <w:rFonts w:cs="Arial"/>
        </w:rPr>
      </w:pPr>
      <w:bookmarkStart w:id="237" w:name="_Toc441651608"/>
      <w:bookmarkStart w:id="238" w:name="_Toc442559919"/>
      <w:r w:rsidRPr="008E770D">
        <w:rPr>
          <w:rFonts w:cs="Arial"/>
        </w:rPr>
        <w:t>Увид у документацију</w:t>
      </w:r>
      <w:bookmarkEnd w:id="237"/>
      <w:bookmarkEnd w:id="238"/>
    </w:p>
    <w:p w:rsidR="008D2B23" w:rsidRPr="008E770D" w:rsidRDefault="008D2B23" w:rsidP="008D66AC">
      <w:pPr>
        <w:pStyle w:val="KDParagraf"/>
        <w:spacing w:before="0"/>
        <w:rPr>
          <w:rFonts w:cs="Arial"/>
          <w:lang w:bidi="en-US"/>
        </w:rPr>
      </w:pPr>
      <w:r w:rsidRPr="008E770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E770D" w:rsidRDefault="008D2B23" w:rsidP="008D66AC">
      <w:pPr>
        <w:pStyle w:val="KDParagraf"/>
        <w:spacing w:before="0"/>
        <w:rPr>
          <w:rFonts w:cs="Arial"/>
          <w:lang w:bidi="en-US"/>
        </w:rPr>
      </w:pPr>
      <w:r w:rsidRPr="008E770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E770D" w:rsidRDefault="008D2B23" w:rsidP="008D66AC">
      <w:pPr>
        <w:pStyle w:val="KDParagraf"/>
        <w:spacing w:before="0"/>
        <w:rPr>
          <w:rFonts w:cs="Arial"/>
          <w:lang w:bidi="en-US"/>
        </w:rPr>
      </w:pPr>
    </w:p>
    <w:p w:rsidR="008D2B23" w:rsidRPr="008E770D" w:rsidRDefault="008D2B23" w:rsidP="0009635B">
      <w:pPr>
        <w:pStyle w:val="KDPodnaslov2"/>
        <w:numPr>
          <w:ilvl w:val="1"/>
          <w:numId w:val="33"/>
        </w:numPr>
        <w:spacing w:before="0"/>
        <w:jc w:val="both"/>
        <w:rPr>
          <w:rFonts w:cs="Arial"/>
        </w:rPr>
      </w:pPr>
      <w:bookmarkStart w:id="239" w:name="_Toc441651609"/>
      <w:bookmarkStart w:id="240" w:name="_Toc442559920"/>
      <w:r w:rsidRPr="008D66AC">
        <w:rPr>
          <w:rFonts w:cs="Arial"/>
        </w:rPr>
        <w:t>З</w:t>
      </w:r>
      <w:r w:rsidRPr="008E770D">
        <w:rPr>
          <w:rFonts w:cs="Arial"/>
        </w:rPr>
        <w:t>аштита права понуђача</w:t>
      </w:r>
      <w:bookmarkEnd w:id="239"/>
      <w:bookmarkEnd w:id="240"/>
    </w:p>
    <w:p w:rsidR="0031435B" w:rsidRPr="008E770D" w:rsidRDefault="0031435B" w:rsidP="008D66AC">
      <w:pPr>
        <w:spacing w:before="0"/>
        <w:rPr>
          <w:rFonts w:cs="Arial"/>
        </w:rPr>
      </w:pPr>
      <w:r w:rsidRPr="008E770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E770D">
        <w:rPr>
          <w:rFonts w:cs="Arial"/>
        </w:rPr>
        <w:t>о би се захтев сматрао потпуним</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Рокови и начин подношења захтева за заштиту права:</w:t>
      </w:r>
    </w:p>
    <w:p w:rsidR="0031435B" w:rsidRPr="008E770D" w:rsidRDefault="0031435B" w:rsidP="008D66AC">
      <w:pPr>
        <w:spacing w:before="0"/>
        <w:rPr>
          <w:rFonts w:cs="Arial"/>
        </w:rPr>
      </w:pPr>
      <w:r w:rsidRPr="008E770D">
        <w:rPr>
          <w:rFonts w:cs="Arial"/>
        </w:rPr>
        <w:t>Захтев за заштиту права подноси се лично или путем поште на адресу: ЈП „Електропривреда Србије“ Београд,</w:t>
      </w:r>
      <w:r w:rsidR="00643389" w:rsidRPr="008E770D">
        <w:rPr>
          <w:rFonts w:cs="Arial"/>
        </w:rPr>
        <w:t xml:space="preserve"> </w:t>
      </w:r>
      <w:r w:rsidR="00854ED6" w:rsidRPr="008E770D">
        <w:rPr>
          <w:rFonts w:cs="Arial"/>
          <w:lang w:bidi="en-US"/>
        </w:rPr>
        <w:t>“, адреса: Балканска 13</w:t>
      </w:r>
      <w:r w:rsidR="00643389" w:rsidRPr="008E770D">
        <w:rPr>
          <w:rFonts w:cs="Arial"/>
          <w:color w:val="00B0F0"/>
          <w:lang w:bidi="en-US"/>
        </w:rPr>
        <w:t xml:space="preserve"> </w:t>
      </w:r>
      <w:r w:rsidRPr="008E770D">
        <w:rPr>
          <w:rFonts w:cs="Arial"/>
        </w:rPr>
        <w:t xml:space="preserve">са назнаком Захтев за заштиту права за ЈН </w:t>
      </w:r>
      <w:r w:rsidR="00873133" w:rsidRPr="008E770D">
        <w:rPr>
          <w:rFonts w:cs="Arial"/>
        </w:rPr>
        <w:t>услуг</w:t>
      </w:r>
      <w:r w:rsidR="00A54E32">
        <w:rPr>
          <w:rFonts w:cs="Arial"/>
          <w:lang w:val="sr-Cyrl-RS"/>
        </w:rPr>
        <w:t>е:</w:t>
      </w:r>
      <w:r w:rsidR="001F2DE8" w:rsidRPr="008E770D">
        <w:rPr>
          <w:rFonts w:cs="Arial"/>
          <w:lang w:val="sr-Cyrl-RS"/>
        </w:rPr>
        <w:t xml:space="preserve"> </w:t>
      </w:r>
      <w:r w:rsidR="00A54E32" w:rsidRPr="0048749B">
        <w:rPr>
          <w:rFonts w:cs="Arial"/>
          <w:szCs w:val="24"/>
          <w:lang w:val="ru-RU"/>
        </w:rPr>
        <w:t>Претходни, периодични и систематски прегледи за потребе Огранка Дринско – Лимске хидроелектране</w:t>
      </w:r>
      <w:r w:rsidR="00A54E32">
        <w:rPr>
          <w:rFonts w:cs="Arial"/>
          <w:szCs w:val="24"/>
          <w:lang w:val="ru-RU"/>
        </w:rPr>
        <w:t xml:space="preserve">, </w:t>
      </w:r>
      <w:r w:rsidR="00A54E32">
        <w:rPr>
          <w:rFonts w:cs="Arial"/>
          <w:lang w:val="sr-Cyrl-RS"/>
        </w:rPr>
        <w:t xml:space="preserve">ЈН </w:t>
      </w:r>
      <w:r w:rsidRPr="008E770D">
        <w:rPr>
          <w:rFonts w:cs="Arial"/>
        </w:rPr>
        <w:t>бр.</w:t>
      </w:r>
      <w:r w:rsidR="003F2823" w:rsidRPr="008E770D">
        <w:rPr>
          <w:rFonts w:cs="Arial"/>
        </w:rPr>
        <w:t xml:space="preserve"> </w:t>
      </w:r>
      <w:r w:rsidR="00A54E32">
        <w:rPr>
          <w:rFonts w:cs="Arial"/>
          <w:lang w:val="sr-Cyrl-RS"/>
        </w:rPr>
        <w:t>ЈН</w:t>
      </w:r>
      <w:r w:rsidR="00AE337B">
        <w:rPr>
          <w:rFonts w:cs="Arial"/>
          <w:lang w:val="sr-Cyrl-RS"/>
        </w:rPr>
        <w:t>О</w:t>
      </w:r>
      <w:r w:rsidR="00A54E32">
        <w:rPr>
          <w:rFonts w:cs="Arial"/>
          <w:lang w:val="sr-Cyrl-RS"/>
        </w:rPr>
        <w:t>/1000/0013-1/2018</w:t>
      </w:r>
      <w:r w:rsidRPr="008E770D">
        <w:rPr>
          <w:rFonts w:cs="Arial"/>
        </w:rPr>
        <w:t>, а копија се истовремено доставља Републичкој комисији.</w:t>
      </w:r>
    </w:p>
    <w:p w:rsidR="0031435B" w:rsidRPr="00A54E32" w:rsidRDefault="0031435B" w:rsidP="008D66AC">
      <w:pPr>
        <w:spacing w:before="0"/>
        <w:rPr>
          <w:rFonts w:cs="Arial"/>
          <w:lang w:val="sr-Cyrl-RS"/>
        </w:rPr>
      </w:pPr>
      <w:r w:rsidRPr="008E770D">
        <w:rPr>
          <w:rFonts w:cs="Arial"/>
        </w:rPr>
        <w:t>Захтев за заштиту права се може доставити и путем електронске поште на e-mail:</w:t>
      </w:r>
      <w:r w:rsidR="001F2DE8" w:rsidRPr="008E770D">
        <w:rPr>
          <w:rFonts w:cs="Arial"/>
          <w:lang w:val="sr-Cyrl-RS"/>
        </w:rPr>
        <w:t xml:space="preserve"> </w:t>
      </w:r>
      <w:hyperlink r:id="rId174" w:history="1">
        <w:r w:rsidR="00A54E32" w:rsidRPr="008F5F1F">
          <w:rPr>
            <w:rStyle w:val="Hyperlink"/>
            <w:rFonts w:cs="Arial"/>
            <w:lang w:val="sr-Latn-RS"/>
          </w:rPr>
          <w:t>mira.paljic</w:t>
        </w:r>
        <w:r w:rsidR="00A54E32" w:rsidRPr="008F5F1F">
          <w:rPr>
            <w:rStyle w:val="Hyperlink"/>
            <w:rFonts w:cs="Arial"/>
          </w:rPr>
          <w:t>@eps.rs</w:t>
        </w:r>
      </w:hyperlink>
      <w:r w:rsidR="00A54E32">
        <w:rPr>
          <w:rFonts w:cs="Arial"/>
          <w:lang w:val="sr-Cyrl-RS"/>
        </w:rPr>
        <w:t>.</w:t>
      </w:r>
    </w:p>
    <w:p w:rsidR="0031435B" w:rsidRPr="008E770D" w:rsidRDefault="0031435B" w:rsidP="008D66AC">
      <w:pPr>
        <w:spacing w:before="0"/>
        <w:rPr>
          <w:rFonts w:cs="Arial"/>
          <w:lang w:val="sr-Cyrl-RS"/>
        </w:rPr>
      </w:pPr>
      <w:r w:rsidRPr="008E770D">
        <w:rPr>
          <w:rFonts w:cs="Arial"/>
        </w:rPr>
        <w:t xml:space="preserve">Захтев за заштиту права може се поднети у току целог поступка јавне набавке, против сваке радње </w:t>
      </w:r>
      <w:r w:rsidR="00A54E32">
        <w:rPr>
          <w:rFonts w:cs="Arial"/>
          <w:lang w:val="sr-Cyrl-RS"/>
        </w:rPr>
        <w:t>Н</w:t>
      </w:r>
      <w:r w:rsidRPr="008E770D">
        <w:rPr>
          <w:rFonts w:cs="Arial"/>
        </w:rPr>
        <w:t>аручиоца, осим ако овим законом није другачије одређено.</w:t>
      </w:r>
    </w:p>
    <w:p w:rsidR="001412AB" w:rsidRPr="008E770D" w:rsidRDefault="001412AB" w:rsidP="008D66AC">
      <w:pPr>
        <w:spacing w:before="0"/>
        <w:rPr>
          <w:rFonts w:cs="Arial"/>
          <w:lang w:val="sr-Cyrl-RS"/>
        </w:rPr>
      </w:pPr>
    </w:p>
    <w:p w:rsidR="0031435B" w:rsidRPr="008E770D" w:rsidRDefault="0031435B" w:rsidP="008D66AC">
      <w:pPr>
        <w:spacing w:before="0"/>
        <w:rPr>
          <w:rFonts w:cs="Arial"/>
        </w:rPr>
      </w:pPr>
      <w:r w:rsidRPr="008E770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A54E32">
        <w:rPr>
          <w:rFonts w:cs="Arial"/>
          <w:lang w:val="sr-Cyrl-RS"/>
        </w:rPr>
        <w:t>Н</w:t>
      </w:r>
      <w:r w:rsidRPr="008E770D">
        <w:rPr>
          <w:rFonts w:cs="Arial"/>
        </w:rPr>
        <w:t xml:space="preserve">аручиоца најкасније </w:t>
      </w:r>
      <w:r w:rsidR="00BA0EC0" w:rsidRPr="008E770D">
        <w:rPr>
          <w:rFonts w:cs="Arial"/>
          <w:b/>
          <w:lang w:val="sr-Cyrl-RS"/>
        </w:rPr>
        <w:t>3</w:t>
      </w:r>
      <w:r w:rsidR="00BA0EC0" w:rsidRPr="008E770D">
        <w:rPr>
          <w:rFonts w:cs="Arial"/>
          <w:b/>
        </w:rPr>
        <w:t xml:space="preserve"> (</w:t>
      </w:r>
      <w:r w:rsidR="00A54E32">
        <w:rPr>
          <w:rFonts w:cs="Arial"/>
          <w:b/>
          <w:lang w:val="sr-Cyrl-RS"/>
        </w:rPr>
        <w:t xml:space="preserve">словима: </w:t>
      </w:r>
      <w:r w:rsidR="00BA0EC0" w:rsidRPr="008E770D">
        <w:rPr>
          <w:rFonts w:cs="Arial"/>
          <w:b/>
          <w:lang w:val="sr-Cyrl-RS"/>
        </w:rPr>
        <w:t>три</w:t>
      </w:r>
      <w:r w:rsidR="00BA0EC0" w:rsidRPr="008E770D">
        <w:rPr>
          <w:rFonts w:cs="Arial"/>
          <w:b/>
        </w:rPr>
        <w:t>)</w:t>
      </w:r>
      <w:r w:rsidR="00BA0EC0" w:rsidRPr="008E770D">
        <w:rPr>
          <w:rFonts w:cs="Arial"/>
          <w:b/>
          <w:lang w:val="sr-Cyrl-RS"/>
        </w:rPr>
        <w:t xml:space="preserve"> </w:t>
      </w:r>
      <w:r w:rsidRPr="008E770D">
        <w:rPr>
          <w:rFonts w:cs="Arial"/>
        </w:rPr>
        <w:t xml:space="preserve">дана пре истека рока за подношење понуда, без обзира </w:t>
      </w:r>
      <w:r w:rsidRPr="008E770D">
        <w:rPr>
          <w:rFonts w:cs="Arial"/>
        </w:rPr>
        <w:lastRenderedPageBreak/>
        <w:t xml:space="preserve">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8E770D" w:rsidRDefault="0031435B" w:rsidP="008D66AC">
      <w:pPr>
        <w:spacing w:before="0"/>
        <w:rPr>
          <w:rFonts w:cs="Arial"/>
        </w:rPr>
      </w:pPr>
      <w:r w:rsidRPr="008E770D">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E770D" w:rsidRDefault="0031435B" w:rsidP="008D66AC">
      <w:pPr>
        <w:spacing w:before="0"/>
        <w:rPr>
          <w:rFonts w:cs="Arial"/>
        </w:rPr>
      </w:pPr>
      <w:r w:rsidRPr="008E770D">
        <w:rPr>
          <w:rFonts w:cs="Arial"/>
        </w:rPr>
        <w:t xml:space="preserve">После доношења одлуке о додели уговора  и одлуке о обустави поступка, рок за подношење захтева за заштиту права је </w:t>
      </w:r>
      <w:r w:rsidR="00BA0EC0" w:rsidRPr="008E770D">
        <w:rPr>
          <w:rFonts w:cs="Arial"/>
          <w:b/>
        </w:rPr>
        <w:t>5 (</w:t>
      </w:r>
      <w:r w:rsidR="00A54E32">
        <w:rPr>
          <w:rFonts w:cs="Arial"/>
          <w:b/>
          <w:lang w:val="sr-Cyrl-RS"/>
        </w:rPr>
        <w:t>словима:</w:t>
      </w:r>
      <w:r w:rsidR="00BA0EC0" w:rsidRPr="008E770D">
        <w:rPr>
          <w:rFonts w:cs="Arial"/>
          <w:b/>
        </w:rPr>
        <w:t xml:space="preserve">пет) </w:t>
      </w:r>
      <w:r w:rsidRPr="008E770D">
        <w:rPr>
          <w:rFonts w:cs="Arial"/>
        </w:rPr>
        <w:t xml:space="preserve"> дана од дана објављивања одлуке на Порталу јавних набавки. </w:t>
      </w:r>
    </w:p>
    <w:p w:rsidR="0031435B" w:rsidRPr="008E770D" w:rsidRDefault="0031435B" w:rsidP="008D66AC">
      <w:pPr>
        <w:spacing w:before="0"/>
        <w:rPr>
          <w:rFonts w:cs="Arial"/>
        </w:rPr>
      </w:pPr>
      <w:r w:rsidRPr="008E770D">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8E770D" w:rsidRDefault="0031435B" w:rsidP="008D66AC">
      <w:pPr>
        <w:spacing w:before="0"/>
        <w:rPr>
          <w:rFonts w:cs="Arial"/>
        </w:rPr>
      </w:pPr>
      <w:r w:rsidRPr="008E770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8E770D" w:rsidRDefault="0031435B" w:rsidP="008D66AC">
      <w:pPr>
        <w:spacing w:before="0"/>
        <w:rPr>
          <w:rFonts w:cs="Arial"/>
        </w:rPr>
      </w:pPr>
      <w:r w:rsidRPr="008E770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Детаљно упутство о садржини потпуног захтева за заштиту права у складу са чланом   151. став 1. тач. 1) – 7) ЗЈН:</w:t>
      </w:r>
    </w:p>
    <w:p w:rsidR="0031435B" w:rsidRPr="008E770D" w:rsidRDefault="0031435B" w:rsidP="008D66AC">
      <w:pPr>
        <w:spacing w:before="0"/>
        <w:rPr>
          <w:rFonts w:cs="Arial"/>
        </w:rPr>
      </w:pPr>
      <w:r w:rsidRPr="008E770D">
        <w:rPr>
          <w:rFonts w:cs="Arial"/>
        </w:rPr>
        <w:t>Захтев за заштиту права садржи:</w:t>
      </w:r>
    </w:p>
    <w:p w:rsidR="0031435B" w:rsidRPr="008E770D" w:rsidRDefault="0031435B" w:rsidP="008D66AC">
      <w:pPr>
        <w:spacing w:before="0"/>
        <w:rPr>
          <w:rFonts w:cs="Arial"/>
        </w:rPr>
      </w:pPr>
      <w:r w:rsidRPr="008E770D">
        <w:rPr>
          <w:rFonts w:cs="Arial"/>
        </w:rPr>
        <w:t>1) назив и адресу подносиоца захтева и лице за контакт</w:t>
      </w:r>
    </w:p>
    <w:p w:rsidR="0031435B" w:rsidRPr="008E770D" w:rsidRDefault="0031435B" w:rsidP="008D66AC">
      <w:pPr>
        <w:spacing w:before="0"/>
        <w:rPr>
          <w:rFonts w:cs="Arial"/>
        </w:rPr>
      </w:pPr>
      <w:r w:rsidRPr="008E770D">
        <w:rPr>
          <w:rFonts w:cs="Arial"/>
        </w:rPr>
        <w:t>2) назив и адресу наручиоца</w:t>
      </w:r>
    </w:p>
    <w:p w:rsidR="0031435B" w:rsidRPr="008E770D" w:rsidRDefault="0031435B" w:rsidP="008D66AC">
      <w:pPr>
        <w:spacing w:before="0"/>
        <w:rPr>
          <w:rFonts w:cs="Arial"/>
        </w:rPr>
      </w:pPr>
      <w:r w:rsidRPr="008E770D">
        <w:rPr>
          <w:rFonts w:cs="Arial"/>
        </w:rPr>
        <w:t>3) податке о јавној набавци која је предмет захтева, односно о одлуци наручиоца</w:t>
      </w:r>
    </w:p>
    <w:p w:rsidR="0031435B" w:rsidRPr="008E770D" w:rsidRDefault="0031435B" w:rsidP="008D66AC">
      <w:pPr>
        <w:spacing w:before="0"/>
        <w:rPr>
          <w:rFonts w:cs="Arial"/>
        </w:rPr>
      </w:pPr>
      <w:r w:rsidRPr="008E770D">
        <w:rPr>
          <w:rFonts w:cs="Arial"/>
        </w:rPr>
        <w:t>4) повреде прописа којима се уређује поступак јавне набавке</w:t>
      </w:r>
    </w:p>
    <w:p w:rsidR="0031435B" w:rsidRPr="008E770D" w:rsidRDefault="0031435B" w:rsidP="008D66AC">
      <w:pPr>
        <w:spacing w:before="0"/>
        <w:rPr>
          <w:rFonts w:cs="Arial"/>
        </w:rPr>
      </w:pPr>
      <w:r w:rsidRPr="008E770D">
        <w:rPr>
          <w:rFonts w:cs="Arial"/>
        </w:rPr>
        <w:t>5) чињенице и доказе којима се повреде доказују</w:t>
      </w:r>
    </w:p>
    <w:p w:rsidR="0031435B" w:rsidRPr="008E770D" w:rsidRDefault="0031435B" w:rsidP="008D66AC">
      <w:pPr>
        <w:spacing w:before="0"/>
        <w:rPr>
          <w:rFonts w:cs="Arial"/>
        </w:rPr>
      </w:pPr>
      <w:r w:rsidRPr="008E770D">
        <w:rPr>
          <w:rFonts w:cs="Arial"/>
        </w:rPr>
        <w:t>6) потврду о уплати таксе из члана 156. ЗЈН</w:t>
      </w:r>
    </w:p>
    <w:p w:rsidR="0031435B" w:rsidRPr="008E770D" w:rsidRDefault="0031435B" w:rsidP="008D66AC">
      <w:pPr>
        <w:spacing w:before="0"/>
        <w:rPr>
          <w:rFonts w:cs="Arial"/>
        </w:rPr>
      </w:pPr>
      <w:r w:rsidRPr="008E770D">
        <w:rPr>
          <w:rFonts w:cs="Arial"/>
        </w:rPr>
        <w:t>7) потпис подносиоца.</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8E770D" w:rsidRDefault="0031435B" w:rsidP="008D66AC">
      <w:pPr>
        <w:spacing w:before="0"/>
        <w:rPr>
          <w:rFonts w:cs="Arial"/>
        </w:rPr>
      </w:pPr>
      <w:r w:rsidRPr="008E770D">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8E770D" w:rsidRDefault="0031435B" w:rsidP="008D66AC">
      <w:pPr>
        <w:spacing w:before="0"/>
        <w:rPr>
          <w:rFonts w:cs="Arial"/>
        </w:rPr>
      </w:pPr>
      <w:r w:rsidRPr="008E770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Износ таксе из члана 156. став 1. тач. 1)- 3) ЗЈН:</w:t>
      </w:r>
    </w:p>
    <w:p w:rsidR="0031435B" w:rsidRPr="008E770D" w:rsidRDefault="0031435B" w:rsidP="008D66AC">
      <w:pPr>
        <w:spacing w:before="0"/>
        <w:rPr>
          <w:rFonts w:cs="Arial"/>
        </w:rPr>
      </w:pPr>
      <w:r w:rsidRPr="008E770D">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8E770D">
        <w:rPr>
          <w:rFonts w:cs="Arial"/>
        </w:rPr>
        <w:t xml:space="preserve"> на број</w:t>
      </w:r>
      <w:r w:rsidR="00F6520C" w:rsidRPr="008E770D">
        <w:rPr>
          <w:rFonts w:cs="Arial"/>
        </w:rPr>
        <w:t xml:space="preserve"> </w:t>
      </w:r>
      <w:r w:rsidR="00A54E32">
        <w:rPr>
          <w:rFonts w:cs="Arial"/>
          <w:lang w:val="sr-Cyrl-RS"/>
        </w:rPr>
        <w:t>ЈН</w:t>
      </w:r>
      <w:r w:rsidR="00AE337B">
        <w:rPr>
          <w:rFonts w:cs="Arial"/>
          <w:lang w:val="sr-Cyrl-RS"/>
        </w:rPr>
        <w:t>О</w:t>
      </w:r>
      <w:r w:rsidR="00A54E32">
        <w:rPr>
          <w:rFonts w:cs="Arial"/>
          <w:lang w:val="sr-Cyrl-RS"/>
        </w:rPr>
        <w:t>/1000/0013-1/2018</w:t>
      </w:r>
      <w:r w:rsidRPr="008E770D">
        <w:rPr>
          <w:rFonts w:cs="Arial"/>
        </w:rPr>
        <w:t xml:space="preserve">, сврха: ЗЗП, </w:t>
      </w:r>
      <w:r w:rsidR="00377FE7" w:rsidRPr="008E770D">
        <w:rPr>
          <w:rFonts w:cs="Arial"/>
        </w:rPr>
        <w:t>ЈП ЕПС</w:t>
      </w:r>
      <w:r w:rsidR="00377FE7" w:rsidRPr="008E770D">
        <w:rPr>
          <w:rFonts w:cs="Arial"/>
          <w:lang w:val="sr-Cyrl-CS"/>
        </w:rPr>
        <w:t xml:space="preserve"> Београд</w:t>
      </w:r>
      <w:r w:rsidRPr="008E770D">
        <w:rPr>
          <w:rFonts w:cs="Arial"/>
        </w:rPr>
        <w:t xml:space="preserve">, </w:t>
      </w:r>
      <w:r w:rsidR="00C05710" w:rsidRPr="008E770D">
        <w:rPr>
          <w:rFonts w:cs="Arial"/>
        </w:rPr>
        <w:t xml:space="preserve"> </w:t>
      </w:r>
      <w:r w:rsidRPr="008E770D">
        <w:rPr>
          <w:rFonts w:cs="Arial"/>
        </w:rPr>
        <w:t xml:space="preserve">јн. бр. </w:t>
      </w:r>
      <w:r w:rsidR="00A54E32">
        <w:rPr>
          <w:rFonts w:cs="Arial"/>
          <w:lang w:val="sr-Cyrl-RS"/>
        </w:rPr>
        <w:t>ЈН</w:t>
      </w:r>
      <w:r w:rsidR="00AE337B">
        <w:rPr>
          <w:rFonts w:cs="Arial"/>
          <w:lang w:val="sr-Cyrl-RS"/>
        </w:rPr>
        <w:t>О</w:t>
      </w:r>
      <w:r w:rsidR="00A54E32">
        <w:rPr>
          <w:rFonts w:cs="Arial"/>
          <w:lang w:val="sr-Cyrl-RS"/>
        </w:rPr>
        <w:t>/1000/0013-1/2018</w:t>
      </w:r>
      <w:r w:rsidR="00D5290E" w:rsidRPr="008E770D">
        <w:rPr>
          <w:rFonts w:cs="Arial"/>
          <w:lang w:val="sr-Cyrl-RS"/>
        </w:rPr>
        <w:t xml:space="preserve"> </w:t>
      </w:r>
      <w:r w:rsidR="00C05710" w:rsidRPr="008E770D">
        <w:rPr>
          <w:rFonts w:cs="Arial"/>
        </w:rPr>
        <w:t xml:space="preserve">- </w:t>
      </w:r>
      <w:r w:rsidR="00A54E32" w:rsidRPr="0048749B">
        <w:rPr>
          <w:rFonts w:cs="Arial"/>
          <w:szCs w:val="24"/>
          <w:lang w:val="ru-RU"/>
        </w:rPr>
        <w:t>Претходни, периодични и систематски прегледи за потребе Огранка Дринско – Лимске хидроелектране</w:t>
      </w:r>
      <w:r w:rsidRPr="008E770D">
        <w:rPr>
          <w:rFonts w:cs="Arial"/>
        </w:rPr>
        <w:t xml:space="preserve">, прималац уплате: буџет Републике Србије) уплати таксу од: </w:t>
      </w:r>
    </w:p>
    <w:p w:rsidR="00A54E32" w:rsidRPr="00D435FC" w:rsidRDefault="00A54E32" w:rsidP="00A54E32">
      <w:pPr>
        <w:rPr>
          <w:rFonts w:cs="Arial"/>
        </w:rPr>
      </w:pPr>
      <w:r w:rsidRPr="00D435FC">
        <w:rPr>
          <w:rFonts w:cs="Arial"/>
        </w:rPr>
        <w:t xml:space="preserve">1) </w:t>
      </w:r>
      <w:r w:rsidRPr="00D435FC">
        <w:rPr>
          <w:rFonts w:cs="Arial"/>
          <w:lang w:val="sr-Cyrl-RS"/>
        </w:rPr>
        <w:t>60</w:t>
      </w:r>
      <w:r w:rsidRPr="00D435FC">
        <w:rPr>
          <w:rFonts w:cs="Arial"/>
        </w:rPr>
        <w:t xml:space="preserve">.000 динара ако се захтев за заштиту права подноси пре отварања понуда, </w:t>
      </w:r>
    </w:p>
    <w:p w:rsidR="00A54E32" w:rsidRPr="00D435FC" w:rsidRDefault="00A54E32" w:rsidP="00A54E32">
      <w:pPr>
        <w:rPr>
          <w:rFonts w:cs="Arial"/>
        </w:rPr>
      </w:pPr>
      <w:r w:rsidRPr="00D435FC">
        <w:rPr>
          <w:rFonts w:cs="Arial"/>
        </w:rPr>
        <w:t xml:space="preserve">2) </w:t>
      </w:r>
      <w:r w:rsidRPr="00D435FC">
        <w:rPr>
          <w:rFonts w:cs="Arial"/>
          <w:lang w:val="sr-Cyrl-RS"/>
        </w:rPr>
        <w:t>60</w:t>
      </w:r>
      <w:r w:rsidRPr="00D435FC">
        <w:rPr>
          <w:rFonts w:cs="Arial"/>
        </w:rPr>
        <w:t>.000 динара ако се захтев за заштиту права подноси након отварања понуда.</w:t>
      </w:r>
    </w:p>
    <w:p w:rsidR="00A54E32" w:rsidRDefault="00A54E32" w:rsidP="008D66AC">
      <w:pPr>
        <w:spacing w:before="0"/>
        <w:rPr>
          <w:rFonts w:cs="Arial"/>
        </w:rPr>
      </w:pPr>
    </w:p>
    <w:p w:rsidR="0031435B" w:rsidRPr="008E770D" w:rsidRDefault="0031435B" w:rsidP="008D66AC">
      <w:pPr>
        <w:spacing w:before="0"/>
        <w:rPr>
          <w:rFonts w:cs="Arial"/>
        </w:rPr>
      </w:pPr>
      <w:r w:rsidRPr="008E770D">
        <w:rPr>
          <w:rFonts w:cs="Arial"/>
        </w:rPr>
        <w:t>Свака странка у поступку сноси трошкове које проузрокује својим радњама.</w:t>
      </w:r>
    </w:p>
    <w:p w:rsidR="00F93958" w:rsidRPr="008E770D" w:rsidRDefault="00F93958" w:rsidP="008D66AC">
      <w:pPr>
        <w:spacing w:before="0"/>
        <w:rPr>
          <w:rFonts w:cs="Arial"/>
          <w:lang w:val="sr-Cyrl-RS"/>
        </w:rPr>
      </w:pPr>
    </w:p>
    <w:p w:rsidR="0031435B" w:rsidRPr="008E770D" w:rsidRDefault="0031435B" w:rsidP="008D66AC">
      <w:pPr>
        <w:spacing w:before="0"/>
        <w:rPr>
          <w:rFonts w:cs="Arial"/>
        </w:rPr>
      </w:pPr>
      <w:r w:rsidRPr="008E770D">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E770D" w:rsidRDefault="0031435B" w:rsidP="008D66AC">
      <w:pPr>
        <w:spacing w:before="0"/>
        <w:rPr>
          <w:rFonts w:cs="Arial"/>
        </w:rPr>
      </w:pPr>
      <w:r w:rsidRPr="008E770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E770D" w:rsidRDefault="0031435B" w:rsidP="008D66AC">
      <w:pPr>
        <w:spacing w:before="0"/>
        <w:rPr>
          <w:rFonts w:cs="Arial"/>
        </w:rPr>
      </w:pPr>
      <w:r w:rsidRPr="008E770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E770D" w:rsidRDefault="0031435B" w:rsidP="008D66AC">
      <w:pPr>
        <w:spacing w:before="0"/>
        <w:rPr>
          <w:rFonts w:cs="Arial"/>
        </w:rPr>
      </w:pPr>
      <w:r w:rsidRPr="008E770D">
        <w:rPr>
          <w:rFonts w:cs="Arial"/>
        </w:rPr>
        <w:t>Странке у захтеву морају прецизно да наведу трошкове за које траже накнаду.</w:t>
      </w:r>
    </w:p>
    <w:p w:rsidR="0031435B" w:rsidRPr="008E770D" w:rsidRDefault="0031435B" w:rsidP="008D66AC">
      <w:pPr>
        <w:spacing w:before="0"/>
        <w:rPr>
          <w:rFonts w:cs="Arial"/>
        </w:rPr>
      </w:pPr>
      <w:r w:rsidRPr="008E770D">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31435B" w:rsidRPr="008E770D" w:rsidRDefault="0031435B" w:rsidP="008D66AC">
      <w:pPr>
        <w:spacing w:before="0"/>
        <w:rPr>
          <w:rFonts w:cs="Arial"/>
        </w:rPr>
      </w:pPr>
      <w:r w:rsidRPr="008E770D">
        <w:rPr>
          <w:rFonts w:cs="Arial"/>
        </w:rPr>
        <w:t>О трошковима одлучује Републичка комисија. Одлука Републичке комисије је извршни наслов.</w:t>
      </w:r>
    </w:p>
    <w:p w:rsidR="0031435B" w:rsidRPr="008E770D" w:rsidRDefault="0031435B" w:rsidP="008D66AC">
      <w:pPr>
        <w:spacing w:before="0"/>
        <w:rPr>
          <w:rFonts w:cs="Arial"/>
          <w:b/>
        </w:rPr>
      </w:pPr>
      <w:r w:rsidRPr="008E770D">
        <w:rPr>
          <w:rFonts w:cs="Arial"/>
          <w:b/>
        </w:rPr>
        <w:t>Детаљно упутство о потврди из члана 151. став 1. тачка 6) ЗЈН</w:t>
      </w:r>
    </w:p>
    <w:p w:rsidR="0031435B" w:rsidRPr="008E770D" w:rsidRDefault="0031435B" w:rsidP="008D66AC">
      <w:pPr>
        <w:spacing w:before="0"/>
        <w:rPr>
          <w:rFonts w:cs="Arial"/>
        </w:rPr>
      </w:pPr>
      <w:r w:rsidRPr="008E770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E770D" w:rsidRDefault="0031435B" w:rsidP="008D66AC">
      <w:pPr>
        <w:spacing w:before="0"/>
        <w:rPr>
          <w:rFonts w:cs="Arial"/>
        </w:rPr>
      </w:pPr>
      <w:r w:rsidRPr="008E770D">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E770D" w:rsidRDefault="0031435B" w:rsidP="008D66AC">
      <w:pPr>
        <w:spacing w:before="0"/>
        <w:rPr>
          <w:rFonts w:cs="Arial"/>
        </w:rPr>
      </w:pPr>
      <w:r w:rsidRPr="008E770D">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E770D" w:rsidRDefault="0031435B" w:rsidP="008D66AC">
      <w:pPr>
        <w:spacing w:before="0"/>
        <w:rPr>
          <w:rFonts w:cs="Arial"/>
        </w:rPr>
      </w:pPr>
      <w:r w:rsidRPr="008E770D">
        <w:rPr>
          <w:rFonts w:cs="Arial"/>
        </w:rPr>
        <w:t>Као доказ о уплати таксе, у смислу члана 151. став 1. тачка 6) ЗЈН, прихватиће се:</w:t>
      </w:r>
    </w:p>
    <w:p w:rsidR="0031435B" w:rsidRPr="008E770D" w:rsidRDefault="0031435B" w:rsidP="008D66AC">
      <w:pPr>
        <w:spacing w:before="0"/>
        <w:rPr>
          <w:rFonts w:cs="Arial"/>
        </w:rPr>
      </w:pPr>
      <w:r w:rsidRPr="008E770D">
        <w:rPr>
          <w:rFonts w:cs="Arial"/>
        </w:rPr>
        <w:t>1. Потврда о извршеној уплати таксе из члана 156. ЗЈН која садржи следеће елементе:</w:t>
      </w:r>
    </w:p>
    <w:p w:rsidR="0031435B" w:rsidRPr="008E770D" w:rsidRDefault="0031435B" w:rsidP="008D66AC">
      <w:pPr>
        <w:spacing w:before="0"/>
        <w:rPr>
          <w:rFonts w:cs="Arial"/>
        </w:rPr>
      </w:pPr>
      <w:r w:rsidRPr="008E770D">
        <w:rPr>
          <w:rFonts w:cs="Arial"/>
        </w:rPr>
        <w:t>(1) да буде издата од стране банке и да садржи печат банке;</w:t>
      </w:r>
    </w:p>
    <w:p w:rsidR="0031435B" w:rsidRPr="008E770D" w:rsidRDefault="0031435B" w:rsidP="008D66AC">
      <w:pPr>
        <w:spacing w:before="0"/>
        <w:rPr>
          <w:rFonts w:cs="Arial"/>
        </w:rPr>
      </w:pPr>
      <w:r w:rsidRPr="008E770D">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E770D" w:rsidRDefault="0031435B" w:rsidP="008D66AC">
      <w:pPr>
        <w:spacing w:before="0"/>
        <w:rPr>
          <w:rFonts w:cs="Arial"/>
        </w:rPr>
      </w:pPr>
      <w:r w:rsidRPr="008E770D">
        <w:rPr>
          <w:rFonts w:cs="Arial"/>
        </w:rPr>
        <w:t>(3) износ таксе из члана 156. ЗЈН чија се уплата врши;</w:t>
      </w:r>
    </w:p>
    <w:p w:rsidR="0031435B" w:rsidRPr="008E770D" w:rsidRDefault="0031435B" w:rsidP="008D66AC">
      <w:pPr>
        <w:spacing w:before="0"/>
        <w:rPr>
          <w:rFonts w:cs="Arial"/>
        </w:rPr>
      </w:pPr>
      <w:r w:rsidRPr="008E770D">
        <w:rPr>
          <w:rFonts w:cs="Arial"/>
        </w:rPr>
        <w:t>(4) број рачуна: 840-30678845-06;</w:t>
      </w:r>
    </w:p>
    <w:p w:rsidR="0031435B" w:rsidRPr="008E770D" w:rsidRDefault="0031435B" w:rsidP="008D66AC">
      <w:pPr>
        <w:spacing w:before="0"/>
        <w:rPr>
          <w:rFonts w:cs="Arial"/>
        </w:rPr>
      </w:pPr>
      <w:r w:rsidRPr="008E770D">
        <w:rPr>
          <w:rFonts w:cs="Arial"/>
        </w:rPr>
        <w:t>(5) шифру плаћања: 153 или 253;</w:t>
      </w:r>
    </w:p>
    <w:p w:rsidR="0031435B" w:rsidRPr="008E770D" w:rsidRDefault="0031435B" w:rsidP="008D66AC">
      <w:pPr>
        <w:spacing w:before="0"/>
        <w:rPr>
          <w:rFonts w:cs="Arial"/>
        </w:rPr>
      </w:pPr>
      <w:r w:rsidRPr="008E770D">
        <w:rPr>
          <w:rFonts w:cs="Arial"/>
        </w:rPr>
        <w:t>(6) позив на број: подаци о броју или ознаци јавне набавке поводом које се подноси захтев за заштиту права;</w:t>
      </w:r>
    </w:p>
    <w:p w:rsidR="0031435B" w:rsidRPr="008E770D" w:rsidRDefault="0031435B" w:rsidP="008D66AC">
      <w:pPr>
        <w:spacing w:before="0"/>
        <w:rPr>
          <w:rFonts w:cs="Arial"/>
        </w:rPr>
      </w:pPr>
      <w:r w:rsidRPr="008E770D">
        <w:rPr>
          <w:rFonts w:cs="Arial"/>
        </w:rPr>
        <w:t>(7) сврха: ЗЗП; назив наручиоца; број или ознака јавне набавке поводом које се подноси захтев за заштиту права;</w:t>
      </w:r>
    </w:p>
    <w:p w:rsidR="0031435B" w:rsidRPr="008E770D" w:rsidRDefault="0031435B" w:rsidP="008D66AC">
      <w:pPr>
        <w:spacing w:before="0"/>
        <w:rPr>
          <w:rFonts w:cs="Arial"/>
        </w:rPr>
      </w:pPr>
      <w:r w:rsidRPr="008E770D">
        <w:rPr>
          <w:rFonts w:cs="Arial"/>
        </w:rPr>
        <w:t>(8) корисник: буџет Републике Србије;</w:t>
      </w:r>
    </w:p>
    <w:p w:rsidR="0031435B" w:rsidRPr="008E770D" w:rsidRDefault="0031435B" w:rsidP="008D66AC">
      <w:pPr>
        <w:spacing w:before="0"/>
        <w:rPr>
          <w:rFonts w:cs="Arial"/>
        </w:rPr>
      </w:pPr>
      <w:r w:rsidRPr="008E770D">
        <w:rPr>
          <w:rFonts w:cs="Arial"/>
        </w:rPr>
        <w:t>(9) назив уплатиоца, односно назив подносиоца захтева за заштиту права за којег је извршена уплата таксе;</w:t>
      </w:r>
    </w:p>
    <w:p w:rsidR="0031435B" w:rsidRPr="008E770D" w:rsidRDefault="0031435B" w:rsidP="008D66AC">
      <w:pPr>
        <w:spacing w:before="0"/>
        <w:rPr>
          <w:rFonts w:cs="Arial"/>
        </w:rPr>
      </w:pPr>
      <w:r w:rsidRPr="008E770D">
        <w:rPr>
          <w:rFonts w:cs="Arial"/>
        </w:rPr>
        <w:t>(10) потпис овлашћеног лица банке.</w:t>
      </w:r>
    </w:p>
    <w:p w:rsidR="0031435B" w:rsidRPr="008E770D" w:rsidRDefault="0031435B" w:rsidP="008D66AC">
      <w:pPr>
        <w:spacing w:before="0"/>
        <w:rPr>
          <w:rFonts w:cs="Arial"/>
        </w:rPr>
      </w:pPr>
      <w:r w:rsidRPr="008E770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E770D" w:rsidRDefault="0031435B" w:rsidP="008D66AC">
      <w:pPr>
        <w:spacing w:before="0"/>
        <w:rPr>
          <w:rFonts w:cs="Arial"/>
        </w:rPr>
      </w:pPr>
      <w:r w:rsidRPr="008E770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E770D" w:rsidRDefault="0031435B" w:rsidP="008D66AC">
      <w:pPr>
        <w:spacing w:before="0"/>
        <w:rPr>
          <w:rFonts w:cs="Arial"/>
        </w:rPr>
      </w:pPr>
      <w:r w:rsidRPr="008E770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E770D" w:rsidRDefault="0031435B" w:rsidP="008D66AC">
      <w:pPr>
        <w:spacing w:before="0"/>
        <w:rPr>
          <w:rFonts w:cs="Arial"/>
        </w:rPr>
      </w:pPr>
      <w:r w:rsidRPr="008E770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E770D" w:rsidRDefault="0031435B" w:rsidP="008D66AC">
      <w:pPr>
        <w:spacing w:before="0"/>
        <w:rPr>
          <w:rFonts w:cs="Arial"/>
          <w:lang w:val="sr-Cyrl-RS"/>
        </w:rPr>
      </w:pPr>
      <w:r w:rsidRPr="008E770D">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5" w:history="1">
        <w:r w:rsidR="00763DE4" w:rsidRPr="008E770D">
          <w:rPr>
            <w:rStyle w:val="Hyperlink"/>
            <w:rFonts w:cs="Arial"/>
          </w:rPr>
          <w:t>http://www.kjn.gov.rs/download/Taksa-popunjeni-nalozi-ci.pdf</w:t>
        </w:r>
      </w:hyperlink>
    </w:p>
    <w:p w:rsidR="00763DE4" w:rsidRPr="008E770D" w:rsidRDefault="00763DE4" w:rsidP="008D66AC">
      <w:pPr>
        <w:spacing w:before="0"/>
        <w:rPr>
          <w:rFonts w:cs="Arial"/>
          <w:lang w:val="sr-Cyrl-RS"/>
        </w:rPr>
      </w:pPr>
    </w:p>
    <w:p w:rsidR="008D2B23" w:rsidRPr="008E770D" w:rsidRDefault="008D2B23" w:rsidP="0009635B">
      <w:pPr>
        <w:pStyle w:val="KDPodnaslov2"/>
        <w:numPr>
          <w:ilvl w:val="1"/>
          <w:numId w:val="33"/>
        </w:numPr>
        <w:spacing w:before="0"/>
        <w:jc w:val="both"/>
        <w:rPr>
          <w:rFonts w:cs="Arial"/>
        </w:rPr>
      </w:pPr>
      <w:bookmarkStart w:id="241" w:name="_Toc441651610"/>
      <w:bookmarkStart w:id="242" w:name="_Toc442559921"/>
      <w:r w:rsidRPr="008E770D">
        <w:rPr>
          <w:rFonts w:cs="Arial"/>
        </w:rPr>
        <w:t xml:space="preserve">Закључивање </w:t>
      </w:r>
      <w:r w:rsidR="007E3AF6" w:rsidRPr="008E770D">
        <w:rPr>
          <w:rFonts w:cs="Arial"/>
        </w:rPr>
        <w:t xml:space="preserve">и ступање на снагу </w:t>
      </w:r>
      <w:r w:rsidRPr="008E770D">
        <w:rPr>
          <w:rFonts w:cs="Arial"/>
        </w:rPr>
        <w:t>уговора</w:t>
      </w:r>
      <w:bookmarkEnd w:id="241"/>
      <w:bookmarkEnd w:id="242"/>
    </w:p>
    <w:p w:rsidR="00A74C93" w:rsidRPr="008E770D" w:rsidRDefault="00A74C93" w:rsidP="008D66AC">
      <w:pPr>
        <w:spacing w:before="0"/>
        <w:rPr>
          <w:rFonts w:cs="Arial"/>
        </w:rPr>
      </w:pPr>
      <w:r w:rsidRPr="008E770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A74C93" w:rsidRPr="008E770D" w:rsidRDefault="00A74C93" w:rsidP="008D66AC">
      <w:pPr>
        <w:spacing w:before="0"/>
        <w:rPr>
          <w:rFonts w:cs="Arial"/>
          <w:lang w:val="sr-Latn-RS"/>
        </w:rPr>
      </w:pPr>
      <w:r w:rsidRPr="008E770D">
        <w:rPr>
          <w:rFonts w:cs="Arial"/>
          <w:lang w:val="sr-Latn-RS"/>
        </w:rPr>
        <w:t xml:space="preserve">Понуђач којем буде додељен </w:t>
      </w:r>
      <w:r w:rsidR="00A54E32">
        <w:rPr>
          <w:rFonts w:cs="Arial"/>
          <w:lang w:val="sr-Cyrl-RS"/>
        </w:rPr>
        <w:t>У</w:t>
      </w:r>
      <w:r w:rsidRPr="008E770D">
        <w:rPr>
          <w:rFonts w:cs="Arial"/>
          <w:lang w:val="sr-Latn-RS"/>
        </w:rPr>
        <w:t xml:space="preserve">говор, обавезан је да у </w:t>
      </w:r>
      <w:r w:rsidR="00E15B35" w:rsidRPr="008E770D">
        <w:rPr>
          <w:rFonts w:eastAsia="Calibri" w:cs="Arial"/>
          <w:b/>
          <w:u w:val="single"/>
        </w:rPr>
        <w:t xml:space="preserve">року од </w:t>
      </w:r>
      <w:r w:rsidR="00E15B35" w:rsidRPr="008E770D">
        <w:rPr>
          <w:rFonts w:eastAsia="Calibri" w:cs="Arial"/>
          <w:b/>
          <w:u w:val="single"/>
          <w:lang w:val="sr-Cyrl-RS"/>
        </w:rPr>
        <w:t>10</w:t>
      </w:r>
      <w:r w:rsidR="00E15B35" w:rsidRPr="008E770D">
        <w:rPr>
          <w:rFonts w:eastAsia="Calibri" w:cs="Arial"/>
          <w:b/>
          <w:u w:val="single"/>
        </w:rPr>
        <w:t xml:space="preserve"> дана од </w:t>
      </w:r>
      <w:r w:rsidR="00E15B35" w:rsidRPr="008E770D">
        <w:rPr>
          <w:rFonts w:eastAsia="Calibri" w:cs="Arial"/>
          <w:b/>
          <w:u w:val="single"/>
          <w:lang w:val="sr-Cyrl-RS"/>
        </w:rPr>
        <w:t>дана</w:t>
      </w:r>
      <w:r w:rsidR="00E15B35" w:rsidRPr="008E770D">
        <w:rPr>
          <w:rFonts w:eastAsia="Calibri" w:cs="Arial"/>
          <w:b/>
          <w:u w:val="single"/>
        </w:rPr>
        <w:t xml:space="preserve"> закључења Уговора</w:t>
      </w:r>
      <w:r w:rsidRPr="008E770D">
        <w:rPr>
          <w:rFonts w:cs="Arial"/>
          <w:lang w:val="sr-Latn-RS"/>
        </w:rPr>
        <w:t xml:space="preserve"> достави меницу за добро извршење посла.</w:t>
      </w:r>
    </w:p>
    <w:p w:rsidR="00A74C93" w:rsidRPr="008E770D" w:rsidRDefault="00A74C93" w:rsidP="008D66AC">
      <w:pPr>
        <w:spacing w:before="0"/>
        <w:rPr>
          <w:rFonts w:cs="Arial"/>
        </w:rPr>
      </w:pPr>
    </w:p>
    <w:p w:rsidR="00A74C93" w:rsidRPr="008E770D" w:rsidRDefault="00A74C93" w:rsidP="008D66AC">
      <w:pPr>
        <w:spacing w:before="0"/>
        <w:rPr>
          <w:rFonts w:cs="Arial"/>
          <w:lang w:val="sr-Cyrl-RS"/>
        </w:rPr>
      </w:pPr>
      <w:r w:rsidRPr="008E770D">
        <w:rPr>
          <w:rFonts w:cs="Arial"/>
        </w:rPr>
        <w:t xml:space="preserve">Ако понуђач којем је додељен </w:t>
      </w:r>
      <w:r w:rsidR="00A54E32">
        <w:rPr>
          <w:rFonts w:cs="Arial"/>
          <w:lang w:val="sr-Cyrl-RS"/>
        </w:rPr>
        <w:t>У</w:t>
      </w:r>
      <w:r w:rsidR="00A54E32">
        <w:rPr>
          <w:rFonts w:cs="Arial"/>
        </w:rPr>
        <w:t xml:space="preserve">говор одбије да потпише </w:t>
      </w:r>
      <w:r w:rsidR="00A54E32">
        <w:rPr>
          <w:rFonts w:cs="Arial"/>
          <w:lang w:val="sr-Cyrl-RS"/>
        </w:rPr>
        <w:t>У</w:t>
      </w:r>
      <w:r w:rsidR="00A54E32">
        <w:rPr>
          <w:rFonts w:cs="Arial"/>
        </w:rPr>
        <w:t>говор</w:t>
      </w:r>
      <w:r w:rsidRPr="008E770D">
        <w:rPr>
          <w:rFonts w:cs="Arial"/>
        </w:rPr>
        <w:t>, Наручилац може закључити са првим следећим најповољнијим понуђачем</w:t>
      </w:r>
      <w:r w:rsidR="00C06587" w:rsidRPr="008E770D">
        <w:rPr>
          <w:rFonts w:cs="Arial"/>
          <w:lang w:val="sr-Cyrl-RS"/>
        </w:rPr>
        <w:t xml:space="preserve"> и</w:t>
      </w:r>
      <w:r w:rsidR="00BC3F23" w:rsidRPr="008E770D">
        <w:rPr>
          <w:rFonts w:cs="Arial"/>
          <w:lang w:val="sr-Cyrl-RS"/>
        </w:rPr>
        <w:t xml:space="preserve"> реализовати СФО за озбиљност понуде.</w:t>
      </w:r>
    </w:p>
    <w:p w:rsidR="00486C5A" w:rsidRPr="008E770D" w:rsidRDefault="00A74C93" w:rsidP="008D66AC">
      <w:pPr>
        <w:spacing w:before="0"/>
        <w:rPr>
          <w:rFonts w:cs="Arial"/>
          <w:lang w:val="sr-Cyrl-RS"/>
        </w:rPr>
      </w:pPr>
      <w:r w:rsidRPr="008E770D">
        <w:rPr>
          <w:rFonts w:cs="Arial"/>
        </w:rPr>
        <w:lastRenderedPageBreak/>
        <w:t xml:space="preserve">Уколико у року за подношење понуда пристигне само једна понуда и та понуда буде прихватљива, </w:t>
      </w:r>
      <w:r w:rsidR="00A54E32">
        <w:rPr>
          <w:rFonts w:cs="Arial"/>
          <w:lang w:val="sr-Cyrl-RS"/>
        </w:rPr>
        <w:t>Н</w:t>
      </w:r>
      <w:r w:rsidRPr="008E770D">
        <w:rPr>
          <w:rFonts w:cs="Arial"/>
        </w:rPr>
        <w:t xml:space="preserve">аручилац ће сходно члану 112. став 2. тачка 5) </w:t>
      </w:r>
      <w:r w:rsidR="00A54E32">
        <w:rPr>
          <w:rFonts w:cs="Arial"/>
          <w:lang w:val="sr-Cyrl-RS"/>
        </w:rPr>
        <w:t>Закона</w:t>
      </w:r>
      <w:r w:rsidRPr="008E770D">
        <w:rPr>
          <w:rFonts w:cs="Arial"/>
        </w:rPr>
        <w:t xml:space="preserve"> закључити </w:t>
      </w:r>
      <w:r w:rsidR="00A54E32">
        <w:rPr>
          <w:rFonts w:cs="Arial"/>
          <w:lang w:val="sr-Cyrl-RS"/>
        </w:rPr>
        <w:t>У</w:t>
      </w:r>
      <w:r w:rsidRPr="008E770D">
        <w:rPr>
          <w:rFonts w:cs="Arial"/>
        </w:rPr>
        <w:t>говор са понуђачем и пре истека рока за подношење захтева за заштиту права.</w:t>
      </w:r>
    </w:p>
    <w:p w:rsidR="008E3D69" w:rsidRDefault="008E3D69" w:rsidP="008D66AC">
      <w:pPr>
        <w:pStyle w:val="KDPodnaslov2"/>
        <w:spacing w:before="0"/>
        <w:ind w:left="810"/>
        <w:jc w:val="both"/>
        <w:rPr>
          <w:rFonts w:cs="Arial"/>
        </w:rPr>
      </w:pPr>
      <w:bookmarkStart w:id="243" w:name="_Toc441651611"/>
      <w:bookmarkStart w:id="244" w:name="_Toc442559922"/>
    </w:p>
    <w:p w:rsidR="008C5F7D" w:rsidRPr="008E770D" w:rsidRDefault="008D2B23" w:rsidP="0009635B">
      <w:pPr>
        <w:pStyle w:val="KDPodnaslov2"/>
        <w:numPr>
          <w:ilvl w:val="1"/>
          <w:numId w:val="33"/>
        </w:numPr>
        <w:spacing w:before="0"/>
        <w:jc w:val="both"/>
        <w:rPr>
          <w:rFonts w:cs="Arial"/>
        </w:rPr>
      </w:pPr>
      <w:r w:rsidRPr="008E770D">
        <w:rPr>
          <w:rFonts w:cs="Arial"/>
        </w:rPr>
        <w:t>Измене током трајања уговора</w:t>
      </w:r>
      <w:bookmarkEnd w:id="243"/>
      <w:bookmarkEnd w:id="244"/>
    </w:p>
    <w:p w:rsidR="00750EBD" w:rsidRDefault="00750EBD" w:rsidP="00750EBD">
      <w:pPr>
        <w:rPr>
          <w:rFonts w:cs="Arial"/>
        </w:rPr>
      </w:pPr>
      <w:r w:rsidRPr="00BA63E3">
        <w:rPr>
          <w:rFonts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750EBD" w:rsidRPr="00BA63E3" w:rsidRDefault="00750EBD" w:rsidP="00750EBD">
      <w:pPr>
        <w:rPr>
          <w:rFonts w:cs="Arial"/>
          <w:lang w:val="sr-Cyrl-RS"/>
        </w:rPr>
      </w:pPr>
      <w:r w:rsidRPr="00BA63E3">
        <w:rPr>
          <w:rFonts w:cs="Arial"/>
        </w:rPr>
        <w:t xml:space="preserve">Након закључења уговора о јавној набавци </w:t>
      </w:r>
      <w:r w:rsidR="00004CE6">
        <w:rPr>
          <w:rFonts w:cs="Arial"/>
          <w:lang w:val="sr-Cyrl-RS"/>
        </w:rPr>
        <w:t>Н</w:t>
      </w:r>
      <w:r w:rsidRPr="00BA63E3">
        <w:rPr>
          <w:rFonts w:cs="Arial"/>
        </w:rPr>
        <w:t>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BA63E3">
        <w:rPr>
          <w:rFonts w:cs="Arial"/>
          <w:lang w:val="sr-Cyrl-RS"/>
        </w:rPr>
        <w:t xml:space="preserve"> </w:t>
      </w:r>
      <w:r w:rsidRPr="00BA63E3">
        <w:rPr>
          <w:rFonts w:cs="Arial"/>
        </w:rPr>
        <w:t>као што су: виша сила, измена важећих законских прописа, мере државних органа и измењене околности на тржишту настале услед више силе</w:t>
      </w:r>
    </w:p>
    <w:p w:rsidR="00750EBD" w:rsidRPr="00BA63E3" w:rsidRDefault="00750EBD" w:rsidP="00750EBD">
      <w:pPr>
        <w:rPr>
          <w:rFonts w:cs="Arial"/>
        </w:rPr>
      </w:pPr>
      <w:r w:rsidRPr="00BA63E3">
        <w:rPr>
          <w:rFonts w:cs="Arial"/>
        </w:rPr>
        <w:t>У наведеним случа</w:t>
      </w:r>
      <w:r w:rsidRPr="00BA63E3">
        <w:rPr>
          <w:rFonts w:cs="Arial"/>
          <w:lang w:val="sr-Cyrl-RS"/>
        </w:rPr>
        <w:t>ј</w:t>
      </w:r>
      <w:r w:rsidRPr="00BA63E3">
        <w:rPr>
          <w:rFonts w:cs="Arial"/>
        </w:rPr>
        <w:t xml:space="preserve">евима наручилац ће донети Одлуку о измени уговора која садржи податке у складу са Прилогом 3Л Закона и у року од </w:t>
      </w:r>
      <w:r w:rsidRPr="00BA63E3">
        <w:rPr>
          <w:rFonts w:cs="Arial"/>
          <w:lang w:val="sr-Cyrl-RS"/>
        </w:rPr>
        <w:t xml:space="preserve">3 (словима: </w:t>
      </w:r>
      <w:r w:rsidRPr="00BA63E3">
        <w:rPr>
          <w:rFonts w:cs="Arial"/>
        </w:rPr>
        <w:t>три</w:t>
      </w:r>
      <w:r w:rsidRPr="00BA63E3">
        <w:rPr>
          <w:rFonts w:cs="Arial"/>
          <w:lang w:val="sr-Cyrl-RS"/>
        </w:rPr>
        <w:t>)</w:t>
      </w:r>
      <w:r w:rsidRPr="00BA63E3">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77FE7" w:rsidRPr="008E770D" w:rsidRDefault="00377FE7" w:rsidP="008D66AC">
      <w:pPr>
        <w:pStyle w:val="KDPodnaslov1"/>
        <w:spacing w:before="0"/>
        <w:rPr>
          <w:rFonts w:cs="Arial"/>
          <w:lang w:val="sr-Cyrl-RS"/>
        </w:rPr>
      </w:pPr>
    </w:p>
    <w:p w:rsidR="00750EBD" w:rsidRDefault="00750EBD" w:rsidP="008D66AC">
      <w:pPr>
        <w:pStyle w:val="KDPodnaslov1"/>
        <w:spacing w:before="0"/>
        <w:ind w:left="360"/>
        <w:rPr>
          <w:rFonts w:cs="Arial"/>
        </w:rPr>
      </w:pPr>
    </w:p>
    <w:p w:rsidR="00004CE6" w:rsidRDefault="00004CE6"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Default="00750EBD" w:rsidP="008D66AC">
      <w:pPr>
        <w:pStyle w:val="KDPodnaslov1"/>
        <w:spacing w:before="0"/>
        <w:ind w:left="360"/>
        <w:rPr>
          <w:rFonts w:cs="Arial"/>
        </w:rPr>
      </w:pPr>
    </w:p>
    <w:p w:rsidR="00750EBD" w:rsidRPr="008E770D" w:rsidRDefault="00750EBD" w:rsidP="008D66AC">
      <w:pPr>
        <w:pStyle w:val="KDPodnaslov1"/>
        <w:spacing w:before="0"/>
        <w:ind w:left="360"/>
        <w:rPr>
          <w:rFonts w:cs="Arial"/>
        </w:rPr>
      </w:pPr>
    </w:p>
    <w:p w:rsidR="00B043D1" w:rsidRDefault="00B043D1" w:rsidP="008D66AC">
      <w:pPr>
        <w:pStyle w:val="KDPodnaslov1"/>
        <w:spacing w:before="0"/>
        <w:jc w:val="center"/>
        <w:rPr>
          <w:rFonts w:cs="Arial"/>
        </w:rPr>
      </w:pPr>
    </w:p>
    <w:p w:rsidR="00D22587" w:rsidRDefault="00D22587" w:rsidP="008D66AC">
      <w:pPr>
        <w:pStyle w:val="KDPodnaslov1"/>
        <w:spacing w:before="0"/>
        <w:jc w:val="center"/>
        <w:rPr>
          <w:rFonts w:cs="Arial"/>
        </w:rPr>
      </w:pPr>
    </w:p>
    <w:p w:rsidR="00077F35" w:rsidRDefault="00077F35"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A70B6B" w:rsidRDefault="00A70B6B" w:rsidP="008D66AC">
      <w:pPr>
        <w:spacing w:before="0"/>
        <w:rPr>
          <w:rFonts w:cs="Arial"/>
          <w:b/>
          <w:bCs/>
          <w:iCs/>
        </w:rPr>
      </w:pPr>
    </w:p>
    <w:p w:rsidR="00D22587" w:rsidRDefault="00D22587" w:rsidP="008D66AC">
      <w:pPr>
        <w:spacing w:before="0"/>
        <w:rPr>
          <w:rFonts w:cs="Arial"/>
          <w:b/>
          <w:bCs/>
          <w:iCs/>
        </w:rPr>
      </w:pPr>
    </w:p>
    <w:p w:rsidR="00D22587" w:rsidRDefault="00D22587" w:rsidP="008D66AC">
      <w:pPr>
        <w:spacing w:before="0"/>
        <w:rPr>
          <w:rFonts w:cs="Arial"/>
          <w:b/>
          <w:bCs/>
          <w:iCs/>
        </w:rPr>
      </w:pPr>
    </w:p>
    <w:p w:rsidR="00D22587" w:rsidRPr="00D22587" w:rsidRDefault="00D22587" w:rsidP="00D22587">
      <w:pPr>
        <w:spacing w:before="0"/>
        <w:jc w:val="center"/>
        <w:rPr>
          <w:rFonts w:cs="Arial"/>
          <w:b/>
          <w:bCs/>
          <w:iCs/>
          <w:lang w:val="sr-Cyrl-RS"/>
        </w:rPr>
      </w:pPr>
      <w:r>
        <w:rPr>
          <w:rFonts w:cs="Arial"/>
          <w:b/>
          <w:bCs/>
          <w:iCs/>
          <w:lang w:val="sr-Cyrl-RS"/>
        </w:rPr>
        <w:t>7 - ОБРАСЦИ</w:t>
      </w:r>
    </w:p>
    <w:p w:rsidR="00D22587" w:rsidRPr="00D435FC" w:rsidRDefault="00D22587" w:rsidP="00D22587">
      <w:pPr>
        <w:jc w:val="right"/>
        <w:outlineLvl w:val="1"/>
        <w:rPr>
          <w:rFonts w:cs="Arial"/>
          <w:b/>
          <w:noProof/>
          <w:lang w:val="ru-RU"/>
        </w:rPr>
      </w:pPr>
      <w:r>
        <w:rPr>
          <w:rFonts w:cs="Arial"/>
          <w:b/>
          <w:lang w:val="ru-RU"/>
        </w:rPr>
        <w:t>Образац 1.1</w:t>
      </w:r>
    </w:p>
    <w:p w:rsidR="00D22587" w:rsidRPr="00D435FC" w:rsidRDefault="00D22587" w:rsidP="00D22587">
      <w:pPr>
        <w:jc w:val="center"/>
        <w:rPr>
          <w:rFonts w:cs="Arial"/>
          <w:b/>
          <w:bCs/>
          <w:smallCaps/>
          <w:spacing w:val="5"/>
          <w:lang w:val="ru-RU"/>
        </w:rPr>
      </w:pPr>
      <w:r w:rsidRPr="00D435FC">
        <w:rPr>
          <w:rFonts w:cs="Arial"/>
          <w:b/>
          <w:bCs/>
          <w:smallCaps/>
          <w:spacing w:val="5"/>
          <w:lang w:val="ru-RU"/>
        </w:rPr>
        <w:t>ОБРАЗАЦ ПОНУДЕ</w:t>
      </w:r>
      <w:r w:rsidRPr="00D435FC">
        <w:rPr>
          <w:rFonts w:eastAsia="TimesNewRomanPS-BoldMT" w:cs="Arial"/>
          <w:bCs/>
          <w:lang w:val="sr-Cyrl-CS"/>
        </w:rPr>
        <w:t xml:space="preserve"> </w:t>
      </w:r>
    </w:p>
    <w:p w:rsidR="00D22587" w:rsidRDefault="00D22587" w:rsidP="00D22587">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4F2EFF">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D22587" w:rsidRPr="007E36A8" w:rsidRDefault="00D22587" w:rsidP="00D22587">
      <w:pPr>
        <w:spacing w:before="0"/>
        <w:rPr>
          <w:rFonts w:cs="Arial"/>
          <w:lang w:val="sr-Cyrl-CS"/>
        </w:rPr>
      </w:pPr>
      <w:r w:rsidRPr="00010291">
        <w:rPr>
          <w:rFonts w:cs="Arial"/>
          <w:b/>
          <w:lang w:val="sr-Cyrl-RS"/>
        </w:rPr>
        <w:t xml:space="preserve">Партија 1 – </w:t>
      </w:r>
      <w:r w:rsidRPr="00D22587">
        <w:rPr>
          <w:rFonts w:cs="Arial"/>
          <w:b/>
          <w:lang w:val="ru-RU"/>
        </w:rPr>
        <w:t>Претходни, периодични и систематски прегледи за организациону целину ХЕ «Бајина Башта» Перућац</w:t>
      </w:r>
    </w:p>
    <w:p w:rsidR="00D22587" w:rsidRPr="008E770D" w:rsidRDefault="00D22587" w:rsidP="008D66AC">
      <w:pPr>
        <w:spacing w:before="0"/>
        <w:rPr>
          <w:rFonts w:cs="Arial"/>
          <w:b/>
          <w:bCs/>
          <w:iCs/>
        </w:rPr>
      </w:pPr>
    </w:p>
    <w:tbl>
      <w:tblPr>
        <w:tblW w:w="9281" w:type="dxa"/>
        <w:tblInd w:w="-20" w:type="dxa"/>
        <w:tblLayout w:type="fixed"/>
        <w:tblLook w:val="0000" w:firstRow="0" w:lastRow="0" w:firstColumn="0" w:lastColumn="0" w:noHBand="0" w:noVBand="0"/>
      </w:tblPr>
      <w:tblGrid>
        <w:gridCol w:w="4621"/>
        <w:gridCol w:w="4660"/>
      </w:tblGrid>
      <w:tr w:rsidR="00077F35" w:rsidRPr="008E770D" w:rsidTr="00077F35">
        <w:trPr>
          <w:trHeight w:val="620"/>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pacing w:before="0"/>
              <w:rPr>
                <w:rFonts w:cs="Arial"/>
                <w:b/>
                <w:bCs/>
                <w:iCs/>
              </w:rPr>
            </w:pPr>
          </w:p>
          <w:p w:rsidR="00077F35" w:rsidRPr="008E770D" w:rsidRDefault="00077F35" w:rsidP="008D66AC">
            <w:pPr>
              <w:spacing w:before="0"/>
              <w:rPr>
                <w:rFonts w:cs="Arial"/>
                <w:b/>
                <w:bCs/>
                <w:iCs/>
              </w:rPr>
            </w:pPr>
          </w:p>
        </w:tc>
      </w:tr>
      <w:tr w:rsidR="00077F35" w:rsidRPr="008E770D" w:rsidTr="00077F35">
        <w:trPr>
          <w:trHeight w:val="683"/>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pacing w:before="0"/>
              <w:rPr>
                <w:rFonts w:cs="Arial"/>
                <w:b/>
                <w:bCs/>
                <w:iCs/>
              </w:rPr>
            </w:pPr>
          </w:p>
        </w:tc>
      </w:tr>
      <w:tr w:rsidR="00077F35" w:rsidRPr="008E770D" w:rsidTr="00077F35">
        <w:trPr>
          <w:trHeight w:val="440"/>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iCs/>
              </w:rPr>
            </w:pPr>
            <w:r w:rsidRPr="008E770D">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Default="00077F35" w:rsidP="008D66AC">
            <w:pPr>
              <w:snapToGrid w:val="0"/>
              <w:spacing w:before="0"/>
              <w:rPr>
                <w:rFonts w:cs="Arial"/>
                <w:b/>
                <w:bCs/>
                <w:iCs/>
              </w:rPr>
            </w:pPr>
          </w:p>
          <w:p w:rsidR="008D66AC" w:rsidRPr="008E770D" w:rsidRDefault="008D66AC" w:rsidP="008D66AC">
            <w:pPr>
              <w:snapToGrid w:val="0"/>
              <w:spacing w:before="0"/>
              <w:rPr>
                <w:rFonts w:cs="Arial"/>
                <w:b/>
                <w:bCs/>
                <w:iCs/>
              </w:rPr>
            </w:pPr>
          </w:p>
        </w:tc>
      </w:tr>
      <w:tr w:rsidR="00077F35" w:rsidRPr="008E770D" w:rsidTr="00077F35">
        <w:trPr>
          <w:trHeight w:val="647"/>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rPr>
            </w:pPr>
          </w:p>
          <w:p w:rsidR="00077F35" w:rsidRPr="008E770D" w:rsidRDefault="00077F35" w:rsidP="008D66AC">
            <w:pPr>
              <w:spacing w:before="0"/>
              <w:rPr>
                <w:rFonts w:cs="Arial"/>
                <w:b/>
                <w:bCs/>
                <w:iCs/>
              </w:rPr>
            </w:pPr>
          </w:p>
        </w:tc>
      </w:tr>
      <w:tr w:rsidR="00077F35" w:rsidRPr="008E770D" w:rsidTr="00077F35">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6AC" w:rsidRDefault="008D66AC" w:rsidP="008D66AC">
            <w:pPr>
              <w:snapToGrid w:val="0"/>
              <w:spacing w:before="0"/>
              <w:rPr>
                <w:rFonts w:cs="Arial"/>
                <w:b/>
                <w:bCs/>
                <w:iCs/>
                <w:lang w:val="ru-RU"/>
              </w:rPr>
            </w:pPr>
          </w:p>
          <w:p w:rsidR="008D66AC" w:rsidRPr="008E770D" w:rsidRDefault="008D66AC" w:rsidP="008D66AC">
            <w:pPr>
              <w:snapToGrid w:val="0"/>
              <w:spacing w:before="0"/>
              <w:rPr>
                <w:rFonts w:cs="Arial"/>
                <w:b/>
                <w:bCs/>
                <w:iCs/>
                <w:lang w:val="ru-RU"/>
              </w:rPr>
            </w:pPr>
          </w:p>
        </w:tc>
      </w:tr>
      <w:tr w:rsidR="00077F35" w:rsidRPr="008E770D" w:rsidTr="00077F35">
        <w:trPr>
          <w:trHeight w:val="512"/>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iCs/>
              </w:rPr>
            </w:pPr>
          </w:p>
          <w:p w:rsidR="00077F35" w:rsidRPr="008E770D" w:rsidRDefault="00077F35" w:rsidP="008D66AC">
            <w:pPr>
              <w:spacing w:before="0"/>
              <w:rPr>
                <w:rFonts w:cs="Arial"/>
                <w:b/>
                <w:bCs/>
                <w:iCs/>
              </w:rPr>
            </w:pPr>
            <w:r w:rsidRPr="008E77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pacing w:before="0"/>
              <w:rPr>
                <w:rFonts w:cs="Arial"/>
                <w:b/>
                <w:bCs/>
                <w:iCs/>
              </w:rPr>
            </w:pPr>
          </w:p>
          <w:p w:rsidR="00077F35" w:rsidRPr="008E770D" w:rsidRDefault="00077F35" w:rsidP="008D66AC">
            <w:pPr>
              <w:spacing w:before="0"/>
              <w:rPr>
                <w:rFonts w:cs="Arial"/>
                <w:b/>
                <w:bCs/>
                <w:iCs/>
              </w:rPr>
            </w:pPr>
          </w:p>
        </w:tc>
      </w:tr>
      <w:tr w:rsidR="00077F35" w:rsidRPr="008E770D" w:rsidTr="00077F35">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Електронска адреса понуђача (</w:t>
            </w:r>
            <w:r w:rsidRPr="008E770D">
              <w:rPr>
                <w:rFonts w:cs="Arial"/>
                <w:iCs/>
              </w:rPr>
              <w:t>e</w:t>
            </w:r>
            <w:r w:rsidRPr="008E770D">
              <w:rPr>
                <w:rFonts w:cs="Arial"/>
                <w:iCs/>
                <w:lang w:val="ru-RU"/>
              </w:rPr>
              <w:t>-</w:t>
            </w:r>
            <w:r w:rsidRPr="008E770D">
              <w:rPr>
                <w:rFonts w:cs="Arial"/>
                <w:iCs/>
              </w:rPr>
              <w:t>mail</w:t>
            </w:r>
            <w:r w:rsidRPr="008E770D">
              <w:rPr>
                <w:rFonts w:cs="Arial"/>
                <w:iCs/>
                <w:lang w:val="ru-RU"/>
              </w:rPr>
              <w:t>):</w:t>
            </w:r>
          </w:p>
          <w:p w:rsidR="00077F35" w:rsidRPr="008E770D" w:rsidRDefault="00077F35" w:rsidP="008D66A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lang w:val="ru-RU"/>
              </w:rPr>
            </w:pPr>
          </w:p>
        </w:tc>
      </w:tr>
      <w:tr w:rsidR="00077F35" w:rsidRPr="008E770D" w:rsidTr="00077F35">
        <w:trPr>
          <w:trHeight w:val="557"/>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rPr>
            </w:pPr>
          </w:p>
          <w:p w:rsidR="00077F35" w:rsidRPr="008E770D" w:rsidRDefault="00077F35" w:rsidP="008D66AC">
            <w:pPr>
              <w:spacing w:before="0"/>
              <w:rPr>
                <w:rFonts w:cs="Arial"/>
                <w:b/>
                <w:bCs/>
                <w:iCs/>
              </w:rPr>
            </w:pPr>
          </w:p>
        </w:tc>
      </w:tr>
      <w:tr w:rsidR="00077F35" w:rsidRPr="008E770D" w:rsidTr="00077F35">
        <w:trPr>
          <w:trHeight w:val="530"/>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rPr>
            </w:pPr>
          </w:p>
          <w:p w:rsidR="00077F35" w:rsidRPr="008E770D" w:rsidRDefault="00077F35" w:rsidP="008D66AC">
            <w:pPr>
              <w:spacing w:before="0"/>
              <w:rPr>
                <w:rFonts w:cs="Arial"/>
                <w:b/>
                <w:bCs/>
                <w:iCs/>
              </w:rPr>
            </w:pPr>
          </w:p>
        </w:tc>
      </w:tr>
      <w:tr w:rsidR="00077F35" w:rsidRPr="008E770D" w:rsidTr="00077F35">
        <w:trPr>
          <w:trHeight w:val="593"/>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lang w:val="ru-RU"/>
              </w:rPr>
            </w:pPr>
          </w:p>
          <w:p w:rsidR="00077F35" w:rsidRPr="008E770D" w:rsidRDefault="00077F35" w:rsidP="008D66AC">
            <w:pPr>
              <w:spacing w:before="0"/>
              <w:rPr>
                <w:rFonts w:cs="Arial"/>
                <w:b/>
                <w:bCs/>
                <w:iCs/>
                <w:lang w:val="ru-RU"/>
              </w:rPr>
            </w:pPr>
          </w:p>
        </w:tc>
      </w:tr>
      <w:tr w:rsidR="00077F35" w:rsidRPr="008E770D" w:rsidTr="00077F35">
        <w:trPr>
          <w:trHeight w:val="593"/>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ind w:firstLine="708"/>
              <w:rPr>
                <w:rFonts w:cs="Arial"/>
                <w:b/>
                <w:bCs/>
                <w:iCs/>
                <w:lang w:val="ru-RU"/>
              </w:rPr>
            </w:pPr>
          </w:p>
          <w:p w:rsidR="00077F35" w:rsidRPr="008E770D" w:rsidRDefault="00077F35" w:rsidP="008D66AC">
            <w:pPr>
              <w:spacing w:before="0"/>
              <w:ind w:firstLine="708"/>
              <w:rPr>
                <w:rFonts w:cs="Arial"/>
                <w:b/>
                <w:bCs/>
                <w:iCs/>
                <w:lang w:val="ru-RU"/>
              </w:rPr>
            </w:pPr>
          </w:p>
        </w:tc>
      </w:tr>
    </w:tbl>
    <w:p w:rsidR="008D66AC" w:rsidRDefault="008D66AC" w:rsidP="008D66AC">
      <w:pPr>
        <w:spacing w:before="0"/>
        <w:rPr>
          <w:rFonts w:eastAsia="TimesNewRomanPSMT" w:cs="Arial"/>
          <w:b/>
          <w:bCs/>
          <w:iCs/>
        </w:rPr>
      </w:pPr>
    </w:p>
    <w:p w:rsidR="00077F35" w:rsidRPr="008E770D" w:rsidRDefault="00077F35" w:rsidP="008D66AC">
      <w:pPr>
        <w:spacing w:before="0"/>
        <w:rPr>
          <w:rFonts w:eastAsia="TimesNewRomanPSMT" w:cs="Arial"/>
          <w:b/>
          <w:bCs/>
          <w:iCs/>
        </w:rPr>
      </w:pPr>
      <w:r w:rsidRPr="008E770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8E770D" w:rsidTr="00077F35">
        <w:tc>
          <w:tcPr>
            <w:tcW w:w="9282" w:type="dxa"/>
            <w:tcBorders>
              <w:top w:val="single" w:sz="4" w:space="0" w:color="000000"/>
              <w:left w:val="single" w:sz="4" w:space="0" w:color="000000"/>
              <w:bottom w:val="single" w:sz="4" w:space="0" w:color="000000"/>
              <w:right w:val="single" w:sz="4" w:space="0" w:color="000000"/>
            </w:tcBorders>
          </w:tcPr>
          <w:p w:rsidR="00077F35" w:rsidRPr="008E770D" w:rsidRDefault="00077F35" w:rsidP="008D66AC">
            <w:pPr>
              <w:snapToGrid w:val="0"/>
              <w:spacing w:before="0"/>
              <w:jc w:val="center"/>
              <w:rPr>
                <w:rFonts w:cs="Arial"/>
              </w:rPr>
            </w:pPr>
          </w:p>
          <w:p w:rsidR="00077F35" w:rsidRPr="008E770D" w:rsidRDefault="00077F35" w:rsidP="008D66AC">
            <w:pPr>
              <w:spacing w:before="0"/>
              <w:jc w:val="center"/>
              <w:rPr>
                <w:rFonts w:eastAsia="TimesNewRomanPSMT" w:cs="Arial"/>
                <w:b/>
                <w:bCs/>
                <w:lang w:val="sr-Cyrl-RS"/>
              </w:rPr>
            </w:pPr>
            <w:r w:rsidRPr="008E770D">
              <w:rPr>
                <w:rFonts w:eastAsia="TimesNewRomanPSMT" w:cs="Arial"/>
                <w:b/>
                <w:bCs/>
              </w:rPr>
              <w:t xml:space="preserve">А) САМОСТАЛНО </w:t>
            </w:r>
            <w:r w:rsidRPr="008E770D">
              <w:rPr>
                <w:rFonts w:eastAsia="TimesNewRomanPSMT" w:cs="Arial"/>
                <w:b/>
                <w:bCs/>
                <w:lang w:val="sr-Cyrl-RS"/>
              </w:rPr>
              <w:t xml:space="preserve"> </w:t>
            </w:r>
          </w:p>
        </w:tc>
      </w:tr>
      <w:tr w:rsidR="00077F35" w:rsidRPr="008E770D" w:rsidTr="00077F35">
        <w:tc>
          <w:tcPr>
            <w:tcW w:w="9282" w:type="dxa"/>
            <w:tcBorders>
              <w:top w:val="single" w:sz="4" w:space="0" w:color="000000"/>
              <w:left w:val="single" w:sz="4" w:space="0" w:color="000000"/>
              <w:bottom w:val="single" w:sz="4" w:space="0" w:color="000000"/>
              <w:right w:val="single" w:sz="4" w:space="0" w:color="000000"/>
            </w:tcBorders>
          </w:tcPr>
          <w:p w:rsidR="00077F35" w:rsidRPr="008E770D" w:rsidRDefault="00077F35" w:rsidP="008D66AC">
            <w:pPr>
              <w:snapToGrid w:val="0"/>
              <w:spacing w:before="0"/>
              <w:jc w:val="center"/>
              <w:rPr>
                <w:rFonts w:eastAsia="TimesNewRomanPSMT" w:cs="Arial"/>
                <w:b/>
                <w:bCs/>
              </w:rPr>
            </w:pPr>
          </w:p>
          <w:p w:rsidR="00077F35" w:rsidRPr="008E770D" w:rsidRDefault="00077F35" w:rsidP="008D66AC">
            <w:pPr>
              <w:spacing w:before="0"/>
              <w:jc w:val="center"/>
              <w:rPr>
                <w:rFonts w:eastAsia="TimesNewRomanPSMT" w:cs="Arial"/>
                <w:b/>
                <w:bCs/>
                <w:lang w:val="sr-Cyrl-RS"/>
              </w:rPr>
            </w:pPr>
            <w:r w:rsidRPr="008E770D">
              <w:rPr>
                <w:rFonts w:eastAsia="TimesNewRomanPSMT" w:cs="Arial"/>
                <w:b/>
                <w:bCs/>
              </w:rPr>
              <w:t>Б) СА ПОДИЗВОЂАЧЕМ</w:t>
            </w:r>
          </w:p>
        </w:tc>
      </w:tr>
      <w:tr w:rsidR="00077F35" w:rsidRPr="008E770D" w:rsidTr="00077F35">
        <w:tc>
          <w:tcPr>
            <w:tcW w:w="9282" w:type="dxa"/>
            <w:tcBorders>
              <w:top w:val="single" w:sz="4" w:space="0" w:color="000000"/>
              <w:left w:val="single" w:sz="4" w:space="0" w:color="000000"/>
              <w:bottom w:val="single" w:sz="4" w:space="0" w:color="000000"/>
              <w:right w:val="single" w:sz="4" w:space="0" w:color="000000"/>
            </w:tcBorders>
          </w:tcPr>
          <w:p w:rsidR="00077F35" w:rsidRPr="008E770D" w:rsidRDefault="00077F35" w:rsidP="008D66AC">
            <w:pPr>
              <w:snapToGrid w:val="0"/>
              <w:spacing w:before="0"/>
              <w:jc w:val="center"/>
              <w:rPr>
                <w:rFonts w:eastAsia="TimesNewRomanPSMT" w:cs="Arial"/>
                <w:b/>
                <w:bCs/>
              </w:rPr>
            </w:pPr>
          </w:p>
          <w:p w:rsidR="00077F35" w:rsidRPr="008E770D" w:rsidRDefault="00077F35" w:rsidP="008D66AC">
            <w:pPr>
              <w:spacing w:before="0"/>
              <w:jc w:val="center"/>
              <w:rPr>
                <w:rFonts w:cs="Arial"/>
                <w:b/>
                <w:iCs/>
                <w:lang w:val="sr-Cyrl-RS"/>
              </w:rPr>
            </w:pPr>
            <w:r w:rsidRPr="008E770D">
              <w:rPr>
                <w:rFonts w:eastAsia="TimesNewRomanPSMT" w:cs="Arial"/>
                <w:b/>
                <w:bCs/>
              </w:rPr>
              <w:t>В) КАО ЗАЈЕДНИЧКУ ПОНУДУ</w:t>
            </w:r>
          </w:p>
        </w:tc>
      </w:tr>
    </w:tbl>
    <w:p w:rsidR="00077F35" w:rsidRPr="008E770D" w:rsidRDefault="00077F35"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3DE4" w:rsidRDefault="00763DE4"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Default="00D22587" w:rsidP="008D66AC">
      <w:pPr>
        <w:spacing w:before="0"/>
        <w:rPr>
          <w:rFonts w:eastAsia="TimesNewRomanPSMT" w:cs="Arial"/>
          <w:bCs/>
          <w:lang w:val="sr-Cyrl-RS"/>
        </w:rPr>
      </w:pPr>
    </w:p>
    <w:p w:rsidR="00D22587" w:rsidRPr="008E770D" w:rsidRDefault="00D22587" w:rsidP="008D66AC">
      <w:pPr>
        <w:spacing w:before="0"/>
        <w:rPr>
          <w:rFonts w:eastAsia="TimesNewRomanPSMT" w:cs="Arial"/>
          <w:bCs/>
          <w:lang w:val="sr-Cyrl-RS"/>
        </w:rPr>
      </w:pPr>
    </w:p>
    <w:p w:rsidR="00077F35" w:rsidRPr="008E770D" w:rsidRDefault="00077F35"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rPr>
            </w:pPr>
            <w:r w:rsidRPr="008E770D">
              <w:rPr>
                <w:rFonts w:eastAsia="TimesNewRomanPSMT" w:cs="Arial"/>
                <w:b/>
                <w:bCs/>
              </w:rPr>
              <w:tab/>
            </w:r>
          </w:p>
          <w:p w:rsidR="00077F35" w:rsidRPr="008E770D" w:rsidRDefault="00077F35" w:rsidP="008D66AC">
            <w:pPr>
              <w:spacing w:before="0"/>
              <w:rPr>
                <w:rFonts w:eastAsia="TimesNewRomanPSMT" w:cs="Arial"/>
                <w:bCs/>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iCs/>
              </w:rPr>
            </w:pPr>
            <w:r w:rsidRPr="008E770D">
              <w:rPr>
                <w:rFonts w:cs="Arial"/>
                <w:iCs/>
              </w:rPr>
              <w:t>Врста правног лица:</w:t>
            </w:r>
          </w:p>
          <w:p w:rsidR="00077F35" w:rsidRPr="008E770D" w:rsidRDefault="00077F35" w:rsidP="008D66A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bl>
    <w:p w:rsidR="00077F35" w:rsidRPr="008E770D" w:rsidRDefault="00077F35" w:rsidP="008D66AC">
      <w:pPr>
        <w:spacing w:before="0"/>
        <w:rPr>
          <w:rFonts w:cs="Arial"/>
          <w:iCs/>
          <w:lang w:val="ru-RU"/>
        </w:rPr>
      </w:pPr>
      <w:r w:rsidRPr="008E770D">
        <w:rPr>
          <w:rFonts w:cs="Arial"/>
          <w:b/>
          <w:bCs/>
          <w:iCs/>
          <w:u w:val="single"/>
          <w:lang w:val="ru-RU"/>
        </w:rPr>
        <w:t>Напомена:</w:t>
      </w:r>
    </w:p>
    <w:p w:rsidR="00077F35" w:rsidRPr="008E770D" w:rsidRDefault="00077F35"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3DE4" w:rsidRDefault="00763DE4"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Default="00D22587" w:rsidP="008D66AC">
      <w:pPr>
        <w:spacing w:before="0"/>
        <w:rPr>
          <w:rFonts w:eastAsia="TimesNewRomanPSMT" w:cs="Arial"/>
          <w:b/>
          <w:bCs/>
          <w:lang w:val="ru-RU"/>
        </w:rPr>
      </w:pPr>
    </w:p>
    <w:p w:rsidR="00D22587" w:rsidRPr="008E770D" w:rsidRDefault="00D22587" w:rsidP="008D66AC">
      <w:pPr>
        <w:spacing w:before="0"/>
        <w:rPr>
          <w:rFonts w:eastAsia="TimesNewRomanPSMT" w:cs="Arial"/>
          <w:b/>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rPr>
            </w:pPr>
          </w:p>
          <w:p w:rsidR="00077F35" w:rsidRPr="008E770D" w:rsidRDefault="00077F35" w:rsidP="008D66AC">
            <w:pPr>
              <w:spacing w:before="0"/>
              <w:rPr>
                <w:rFonts w:eastAsia="TimesNewRomanPSMT" w:cs="Arial"/>
                <w:bCs/>
                <w:lang w:val="ru-RU"/>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iCs/>
              </w:rPr>
            </w:pPr>
            <w:r w:rsidRPr="008E770D">
              <w:rPr>
                <w:rFonts w:cs="Arial"/>
                <w:iCs/>
              </w:rPr>
              <w:t>Врста правног лица:</w:t>
            </w:r>
          </w:p>
          <w:p w:rsidR="00077F35" w:rsidRPr="008E770D" w:rsidRDefault="00077F35" w:rsidP="008D66A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lang w:val="ru-RU"/>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lang w:val="ru-RU"/>
              </w:rPr>
            </w:pPr>
            <w:r w:rsidRPr="008E77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bl>
    <w:p w:rsidR="00D22587" w:rsidRDefault="00D22587" w:rsidP="008D66AC">
      <w:pPr>
        <w:spacing w:before="0"/>
        <w:rPr>
          <w:rFonts w:cs="Arial"/>
          <w:b/>
          <w:bCs/>
          <w:iCs/>
          <w:u w:val="single"/>
        </w:rPr>
      </w:pPr>
    </w:p>
    <w:p w:rsidR="00077F35" w:rsidRPr="008E770D" w:rsidRDefault="00077F35" w:rsidP="008D66AC">
      <w:pPr>
        <w:spacing w:before="0"/>
        <w:rPr>
          <w:rFonts w:cs="Arial"/>
          <w:iCs/>
          <w:lang w:val="ru-RU"/>
        </w:rPr>
      </w:pPr>
      <w:r w:rsidRPr="008E770D">
        <w:rPr>
          <w:rFonts w:cs="Arial"/>
          <w:b/>
          <w:bCs/>
          <w:iCs/>
          <w:u w:val="single"/>
        </w:rPr>
        <w:t>Напомена:</w:t>
      </w:r>
    </w:p>
    <w:p w:rsidR="00077F35" w:rsidRPr="008E770D" w:rsidRDefault="00077F35"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77F35" w:rsidRDefault="00077F35"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D22587" w:rsidRDefault="00D22587" w:rsidP="008D66AC">
      <w:pPr>
        <w:spacing w:before="0"/>
        <w:rPr>
          <w:rFonts w:cs="Arial"/>
          <w:iCs/>
          <w:lang w:val="sr-Cyrl-RS"/>
        </w:rPr>
      </w:pPr>
    </w:p>
    <w:p w:rsidR="00004CE6" w:rsidRDefault="00004CE6" w:rsidP="008D66AC">
      <w:pPr>
        <w:spacing w:before="0"/>
        <w:rPr>
          <w:rFonts w:cs="Arial"/>
          <w:iCs/>
          <w:lang w:val="sr-Cyrl-RS"/>
        </w:rPr>
      </w:pPr>
    </w:p>
    <w:p w:rsidR="00004CE6" w:rsidRDefault="00004CE6" w:rsidP="008D66AC">
      <w:pPr>
        <w:spacing w:before="0"/>
        <w:rPr>
          <w:rFonts w:cs="Arial"/>
          <w:iCs/>
          <w:lang w:val="sr-Cyrl-RS"/>
        </w:rPr>
      </w:pPr>
    </w:p>
    <w:p w:rsidR="00D22587" w:rsidRDefault="00D22587" w:rsidP="008D66AC">
      <w:pPr>
        <w:spacing w:before="0"/>
        <w:rPr>
          <w:rFonts w:cs="Arial"/>
          <w:iCs/>
          <w:lang w:val="sr-Cyrl-RS"/>
        </w:rPr>
      </w:pPr>
    </w:p>
    <w:p w:rsidR="00B043D1" w:rsidRPr="008E770D" w:rsidRDefault="00BA2C2D" w:rsidP="008D66AC">
      <w:pPr>
        <w:spacing w:before="0"/>
        <w:rPr>
          <w:rFonts w:eastAsia="TimesNewRomanPSMT" w:cs="Arial"/>
          <w:b/>
          <w:bCs/>
          <w:lang w:val="sr-Cyrl-CS"/>
        </w:rPr>
      </w:pPr>
      <w:r w:rsidRPr="008E770D">
        <w:rPr>
          <w:rFonts w:eastAsia="TimesNewRomanPSMT" w:cs="Arial"/>
          <w:b/>
          <w:bCs/>
          <w:lang w:val="sr-Cyrl-CS"/>
        </w:rPr>
        <w:t xml:space="preserve">5) </w:t>
      </w:r>
      <w:r w:rsidR="000E75A0" w:rsidRPr="008E770D">
        <w:rPr>
          <w:rFonts w:eastAsia="TimesNewRomanPSMT" w:cs="Arial"/>
          <w:b/>
          <w:bCs/>
          <w:lang w:val="sr-Cyrl-CS"/>
        </w:rPr>
        <w:t>ЦЕНА И КОМЕРЦИЈАЛНИ УСЛОВИ ПОНУДЕ</w:t>
      </w:r>
    </w:p>
    <w:p w:rsidR="00A70B6B" w:rsidRDefault="00A70B6B" w:rsidP="008D66AC">
      <w:pPr>
        <w:spacing w:before="0"/>
        <w:jc w:val="center"/>
        <w:rPr>
          <w:rFonts w:cs="Arial"/>
          <w:b/>
          <w:bCs/>
          <w:iCs/>
          <w:u w:val="single"/>
          <w:lang w:val="sr-Cyrl-CS"/>
        </w:rPr>
      </w:pPr>
    </w:p>
    <w:p w:rsidR="00A70B6B" w:rsidRPr="008E770D" w:rsidRDefault="000E75A0"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780"/>
      </w:tblGrid>
      <w:tr w:rsidR="000E75A0" w:rsidRPr="008E770D" w:rsidTr="006648FD">
        <w:trPr>
          <w:trHeight w:val="485"/>
        </w:trPr>
        <w:tc>
          <w:tcPr>
            <w:tcW w:w="5845"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eastAsia="TimesNewRomanPSMT" w:cs="Arial"/>
                <w:b/>
                <w:bCs/>
              </w:rPr>
              <w:t xml:space="preserve">ПРЕДМЕТ </w:t>
            </w:r>
            <w:r w:rsidRPr="008E770D">
              <w:rPr>
                <w:rFonts w:eastAsia="TimesNewRomanPSMT" w:cs="Arial"/>
                <w:b/>
                <w:bCs/>
                <w:lang w:val="sr-Cyrl-CS"/>
              </w:rPr>
              <w:t xml:space="preserve">И БРОЈ </w:t>
            </w:r>
            <w:r w:rsidRPr="008E770D">
              <w:rPr>
                <w:rFonts w:eastAsia="TimesNewRomanPSMT" w:cs="Arial"/>
                <w:b/>
                <w:bCs/>
              </w:rPr>
              <w:t>НАБАВКЕ</w:t>
            </w:r>
          </w:p>
        </w:tc>
        <w:tc>
          <w:tcPr>
            <w:tcW w:w="3780" w:type="dxa"/>
            <w:shd w:val="clear" w:color="auto" w:fill="FABF8F" w:themeFill="accent6" w:themeFillTint="99"/>
            <w:vAlign w:val="center"/>
          </w:tcPr>
          <w:p w:rsidR="000E75A0" w:rsidRPr="008E770D" w:rsidRDefault="00D22587" w:rsidP="008D66AC">
            <w:pPr>
              <w:spacing w:before="0"/>
              <w:jc w:val="center"/>
              <w:rPr>
                <w:rFonts w:cs="Arial"/>
                <w:b/>
                <w:bCs/>
                <w:iCs/>
                <w:lang w:val="sr-Cyrl-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0E75A0" w:rsidRPr="008E770D" w:rsidTr="006648FD">
        <w:trPr>
          <w:trHeight w:val="440"/>
        </w:trPr>
        <w:tc>
          <w:tcPr>
            <w:tcW w:w="5845" w:type="dxa"/>
            <w:vAlign w:val="center"/>
          </w:tcPr>
          <w:p w:rsidR="00D22587" w:rsidRDefault="00D22587" w:rsidP="00D22587">
            <w:pPr>
              <w:ind w:right="-13"/>
              <w:rPr>
                <w:rFonts w:cs="Arial"/>
                <w:b/>
                <w:lang w:val="sr-Cyrl-RS"/>
              </w:rPr>
            </w:pPr>
            <w:r w:rsidRPr="00D22587">
              <w:rPr>
                <w:rFonts w:cs="Arial"/>
                <w:b/>
                <w:lang w:val="sr-Cyrl-RS"/>
              </w:rPr>
              <w:t>ЈН</w:t>
            </w:r>
            <w:r w:rsidR="004F2EFF">
              <w:rPr>
                <w:rFonts w:cs="Arial"/>
                <w:b/>
                <w:lang w:val="sr-Cyrl-RS"/>
              </w:rPr>
              <w:t>О</w:t>
            </w:r>
            <w:r w:rsidRPr="00D22587">
              <w:rPr>
                <w:rFonts w:cs="Arial"/>
                <w:b/>
                <w:lang w:val="sr-Cyrl-RS"/>
              </w:rPr>
              <w:t>/1000/0013-1/2018</w:t>
            </w:r>
            <w:r>
              <w:rPr>
                <w:rFonts w:cs="Arial"/>
                <w:lang w:val="sr-Cyrl-RS"/>
              </w:rPr>
              <w:t xml:space="preserve">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0E75A0" w:rsidRPr="008E770D" w:rsidRDefault="00D22587" w:rsidP="00D22587">
            <w:pPr>
              <w:spacing w:before="0"/>
              <w:rPr>
                <w:rFonts w:cs="Arial"/>
                <w:b/>
              </w:rPr>
            </w:pPr>
            <w:r w:rsidRPr="00010291">
              <w:rPr>
                <w:rFonts w:cs="Arial"/>
                <w:b/>
                <w:lang w:val="sr-Cyrl-RS"/>
              </w:rPr>
              <w:t xml:space="preserve">Партија 1 – </w:t>
            </w:r>
            <w:r w:rsidRPr="00D22587">
              <w:rPr>
                <w:rFonts w:cs="Arial"/>
                <w:b/>
                <w:lang w:val="ru-RU"/>
              </w:rPr>
              <w:t>Претходни, периодични и систематски прегледи за организациону целину ХЕ «Бајина Башта» Перућац</w:t>
            </w:r>
          </w:p>
        </w:tc>
        <w:tc>
          <w:tcPr>
            <w:tcW w:w="3780" w:type="dxa"/>
          </w:tcPr>
          <w:p w:rsidR="000E75A0" w:rsidRPr="008E770D" w:rsidRDefault="000E75A0" w:rsidP="008D66AC">
            <w:pPr>
              <w:spacing w:before="0"/>
              <w:jc w:val="center"/>
              <w:rPr>
                <w:rFonts w:cs="Arial"/>
                <w:b/>
                <w:bCs/>
                <w:iCs/>
                <w:lang w:val="sr-Cyrl-CS"/>
              </w:rPr>
            </w:pPr>
          </w:p>
          <w:p w:rsidR="000E75A0" w:rsidRPr="008E770D" w:rsidRDefault="000E75A0" w:rsidP="008D66AC">
            <w:pPr>
              <w:spacing w:before="0"/>
              <w:jc w:val="center"/>
              <w:rPr>
                <w:rFonts w:cs="Arial"/>
                <w:b/>
                <w:bCs/>
                <w:iCs/>
                <w:lang w:val="sr-Cyrl-CS"/>
              </w:rPr>
            </w:pPr>
          </w:p>
          <w:p w:rsidR="004A0C48" w:rsidRPr="008E770D" w:rsidRDefault="004A0C48" w:rsidP="008D66AC">
            <w:pPr>
              <w:spacing w:before="0"/>
              <w:jc w:val="center"/>
              <w:rPr>
                <w:rFonts w:cs="Arial"/>
                <w:b/>
                <w:bCs/>
                <w:iCs/>
                <w:lang w:val="sr-Cyrl-CS"/>
              </w:rPr>
            </w:pPr>
          </w:p>
        </w:tc>
      </w:tr>
    </w:tbl>
    <w:p w:rsidR="001C1D23" w:rsidRPr="008E770D" w:rsidRDefault="000E75A0" w:rsidP="008D66AC">
      <w:pPr>
        <w:spacing w:before="0"/>
        <w:jc w:val="center"/>
        <w:rPr>
          <w:rFonts w:cs="Arial"/>
          <w:b/>
          <w:bCs/>
          <w:iCs/>
          <w:u w:val="single"/>
          <w:lang w:val="sr-Cyrl-CS"/>
        </w:rPr>
      </w:pPr>
      <w:r w:rsidRPr="008E770D">
        <w:rPr>
          <w:rFonts w:cs="Arial"/>
          <w:b/>
          <w:bCs/>
          <w:iCs/>
          <w:u w:val="single"/>
          <w:lang w:val="sr-Cyrl-CS"/>
        </w:rPr>
        <w:t>КОМЕРЦИЈАЛНИ УСЛОВИ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410"/>
      </w:tblGrid>
      <w:tr w:rsidR="000E75A0" w:rsidRPr="008E770D" w:rsidTr="006648FD">
        <w:trPr>
          <w:trHeight w:val="889"/>
        </w:trPr>
        <w:tc>
          <w:tcPr>
            <w:tcW w:w="5395"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УСЛОВ НАРУЧИОЦА</w:t>
            </w:r>
          </w:p>
        </w:tc>
        <w:tc>
          <w:tcPr>
            <w:tcW w:w="4410"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ПОНУДА ПОНУЂАЧА</w:t>
            </w:r>
          </w:p>
        </w:tc>
      </w:tr>
      <w:tr w:rsidR="000E75A0" w:rsidRPr="008E770D" w:rsidTr="006648FD">
        <w:trPr>
          <w:trHeight w:val="1381"/>
        </w:trPr>
        <w:tc>
          <w:tcPr>
            <w:tcW w:w="5395" w:type="dxa"/>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РОК И НАЧИН ПЛАЋАЊА:</w:t>
            </w:r>
          </w:p>
          <w:p w:rsidR="000E75A0" w:rsidRPr="002B72C6" w:rsidRDefault="00287E3B" w:rsidP="00287E3B">
            <w:pPr>
              <w:pStyle w:val="KDParagraf"/>
              <w:spacing w:before="0"/>
              <w:rPr>
                <w:rFonts w:eastAsia="Calibri" w:cs="Arial"/>
              </w:rPr>
            </w:pP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 xml:space="preserve">. </w:t>
            </w:r>
          </w:p>
        </w:tc>
        <w:tc>
          <w:tcPr>
            <w:tcW w:w="4410" w:type="dxa"/>
            <w:vAlign w:val="center"/>
          </w:tcPr>
          <w:p w:rsidR="00D46070" w:rsidRPr="008E770D" w:rsidRDefault="00D46070" w:rsidP="008D66AC">
            <w:pPr>
              <w:spacing w:before="0"/>
              <w:rPr>
                <w:rFonts w:cs="Arial"/>
                <w:bCs/>
                <w:iCs/>
                <w:color w:val="000000" w:themeColor="text1"/>
                <w:lang w:val="sr-Cyrl-CS"/>
              </w:rPr>
            </w:pPr>
            <w:r w:rsidRPr="008E770D">
              <w:rPr>
                <w:rFonts w:cs="Arial"/>
                <w:bCs/>
                <w:iCs/>
                <w:color w:val="000000" w:themeColor="text1"/>
                <w:lang w:val="sr-Cyrl-CS"/>
              </w:rPr>
              <w:t xml:space="preserve">Сагласан за захтевом </w:t>
            </w:r>
            <w:r w:rsidR="00A70B6B">
              <w:rPr>
                <w:rFonts w:cs="Arial"/>
                <w:bCs/>
                <w:iCs/>
                <w:color w:val="000000" w:themeColor="text1"/>
                <w:lang w:val="sr-Cyrl-CS"/>
              </w:rPr>
              <w:t>Н</w:t>
            </w:r>
            <w:r w:rsidRPr="008E770D">
              <w:rPr>
                <w:rFonts w:cs="Arial"/>
                <w:bCs/>
                <w:iCs/>
                <w:color w:val="000000" w:themeColor="text1"/>
                <w:lang w:val="sr-Cyrl-CS"/>
              </w:rPr>
              <w:t>аручиоца</w:t>
            </w:r>
          </w:p>
          <w:p w:rsidR="000E75A0" w:rsidRPr="008E770D" w:rsidRDefault="00D46070" w:rsidP="008D66AC">
            <w:pPr>
              <w:spacing w:before="0"/>
              <w:jc w:val="center"/>
              <w:rPr>
                <w:rFonts w:cs="Arial"/>
                <w:bCs/>
                <w:iCs/>
                <w:color w:val="00B0F0"/>
              </w:rPr>
            </w:pPr>
            <w:r w:rsidRPr="008E770D">
              <w:rPr>
                <w:rFonts w:cs="Arial"/>
                <w:bCs/>
                <w:iCs/>
                <w:color w:val="000000" w:themeColor="text1"/>
                <w:lang w:val="sr-Cyrl-CS"/>
              </w:rPr>
              <w:t>ДА</w:t>
            </w:r>
            <w:r w:rsidR="00A70B6B">
              <w:rPr>
                <w:rFonts w:cs="Arial"/>
                <w:bCs/>
                <w:iCs/>
                <w:color w:val="000000" w:themeColor="text1"/>
                <w:lang w:val="sr-Cyrl-CS"/>
              </w:rPr>
              <w:t xml:space="preserve"> </w:t>
            </w:r>
            <w:r w:rsidRPr="008E770D">
              <w:rPr>
                <w:rFonts w:cs="Arial"/>
                <w:bCs/>
                <w:iCs/>
                <w:color w:val="000000" w:themeColor="text1"/>
                <w:lang w:val="sr-Cyrl-CS"/>
              </w:rPr>
              <w:t>/</w:t>
            </w:r>
            <w:r w:rsidR="00A70B6B">
              <w:rPr>
                <w:rFonts w:cs="Arial"/>
                <w:bCs/>
                <w:iCs/>
                <w:color w:val="000000" w:themeColor="text1"/>
                <w:lang w:val="sr-Cyrl-CS"/>
              </w:rPr>
              <w:t xml:space="preserve"> </w:t>
            </w:r>
            <w:r w:rsidRPr="008E770D">
              <w:rPr>
                <w:rFonts w:cs="Arial"/>
                <w:bCs/>
                <w:iCs/>
                <w:color w:val="000000" w:themeColor="text1"/>
                <w:lang w:val="sr-Cyrl-CS"/>
              </w:rPr>
              <w:t>НЕ (заокружити)</w:t>
            </w:r>
          </w:p>
        </w:tc>
      </w:tr>
      <w:tr w:rsidR="000E75A0" w:rsidRPr="008E770D" w:rsidTr="006648FD">
        <w:trPr>
          <w:trHeight w:val="1363"/>
        </w:trPr>
        <w:tc>
          <w:tcPr>
            <w:tcW w:w="5395" w:type="dxa"/>
            <w:vAlign w:val="center"/>
          </w:tcPr>
          <w:p w:rsidR="002B72C6" w:rsidRDefault="00830398" w:rsidP="008D66AC">
            <w:pPr>
              <w:autoSpaceDE w:val="0"/>
              <w:autoSpaceDN w:val="0"/>
              <w:adjustRightInd w:val="0"/>
              <w:spacing w:before="0"/>
              <w:jc w:val="center"/>
              <w:rPr>
                <w:rFonts w:cs="Arial"/>
                <w:b/>
                <w:bCs/>
                <w:lang w:val="sr-Cyrl-RS"/>
              </w:rPr>
            </w:pPr>
            <w:r w:rsidRPr="008E770D">
              <w:rPr>
                <w:rFonts w:cs="Arial"/>
                <w:b/>
                <w:bCs/>
                <w:lang w:val="sr-Cyrl-RS"/>
              </w:rPr>
              <w:t xml:space="preserve">РОК </w:t>
            </w:r>
            <w:r w:rsidR="00462096">
              <w:rPr>
                <w:rFonts w:cs="Arial"/>
                <w:b/>
                <w:bCs/>
                <w:lang w:val="sr-Cyrl-RS"/>
              </w:rPr>
              <w:t xml:space="preserve">И ДИНАМИКА </w:t>
            </w:r>
            <w:r w:rsidRPr="008E770D">
              <w:rPr>
                <w:rFonts w:cs="Arial"/>
                <w:b/>
                <w:bCs/>
                <w:lang w:val="sr-Cyrl-RS"/>
              </w:rPr>
              <w:t>ИЗВРШЕЊА</w:t>
            </w:r>
            <w:r w:rsidR="00462096">
              <w:rPr>
                <w:rFonts w:cs="Arial"/>
                <w:b/>
                <w:bCs/>
                <w:lang w:val="sr-Cyrl-RS"/>
              </w:rPr>
              <w:t xml:space="preserve"> УСЛУГЕ</w:t>
            </w:r>
            <w:r w:rsidRPr="008E770D">
              <w:rPr>
                <w:rFonts w:cs="Arial"/>
                <w:b/>
                <w:bCs/>
                <w:lang w:val="sr-Cyrl-RS"/>
              </w:rPr>
              <w:t>:</w:t>
            </w:r>
          </w:p>
          <w:p w:rsidR="00AD7F0A" w:rsidRPr="00881F8F" w:rsidRDefault="00AD7F0A" w:rsidP="00AD7F0A">
            <w:pPr>
              <w:spacing w:before="0"/>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AD7F0A" w:rsidRDefault="00AD7F0A" w:rsidP="00F51CE8">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sidR="00A27DFE">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F51CE8" w:rsidRPr="00F51CE8" w:rsidRDefault="00F51CE8" w:rsidP="00F51CE8">
            <w:pPr>
              <w:spacing w:before="0"/>
              <w:rPr>
                <w:rFonts w:cs="Arial"/>
                <w:lang w:val="sr-Cyrl-CS"/>
              </w:rPr>
            </w:pPr>
            <w:r w:rsidRPr="00F51CE8">
              <w:rPr>
                <w:rFonts w:cs="Arial"/>
                <w:lang w:val="sr-Cyrl-CS"/>
              </w:rPr>
              <w:t>Сви прегледи за сваког запосленог морају да се заврше у једном дану.</w:t>
            </w:r>
          </w:p>
          <w:p w:rsidR="00F51CE8" w:rsidRPr="00F51CE8" w:rsidRDefault="00F51CE8" w:rsidP="00F51CE8">
            <w:pPr>
              <w:spacing w:before="0"/>
              <w:rPr>
                <w:rFonts w:cs="Arial"/>
                <w:lang w:val="sr-Cyrl-CS"/>
              </w:rPr>
            </w:pPr>
            <w:r w:rsidRPr="00F51CE8">
              <w:rPr>
                <w:rFonts w:cs="Arial"/>
                <w:lang w:val="sr-Cyrl-CS"/>
              </w:rPr>
              <w:t xml:space="preserve">Прегледи морају бити организовани радним данима. </w:t>
            </w:r>
          </w:p>
          <w:p w:rsidR="000E75A0" w:rsidRPr="00FD3393" w:rsidRDefault="00A70B6B" w:rsidP="00F51CE8">
            <w:pPr>
              <w:autoSpaceDE w:val="0"/>
              <w:autoSpaceDN w:val="0"/>
              <w:adjustRightInd w:val="0"/>
              <w:spacing w:before="0"/>
              <w:rPr>
                <w:rFonts w:cs="Arial"/>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00F51CE8"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c>
          <w:tcPr>
            <w:tcW w:w="4410" w:type="dxa"/>
            <w:vAlign w:val="center"/>
          </w:tcPr>
          <w:p w:rsidR="00493688" w:rsidRPr="00881F8F" w:rsidRDefault="00493688" w:rsidP="00493688">
            <w:pPr>
              <w:spacing w:before="0"/>
              <w:rPr>
                <w:rFonts w:cs="Arial"/>
                <w:lang w:val="sr-Cyrl-RS"/>
              </w:rPr>
            </w:pPr>
            <w:r w:rsidRPr="00881F8F">
              <w:rPr>
                <w:rFonts w:cs="Arial"/>
                <w:lang w:val="sr-Cyrl-CS"/>
              </w:rPr>
              <w:t xml:space="preserve">Рок почетка вршења услуге је </w:t>
            </w:r>
            <w:r>
              <w:rPr>
                <w:rFonts w:cs="Arial"/>
                <w:lang w:val="sr-Cyrl-CS"/>
              </w:rPr>
              <w:t>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493688" w:rsidRDefault="00493688" w:rsidP="00493688">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sidR="00A27DFE">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F51CE8" w:rsidRPr="00F51CE8" w:rsidRDefault="00F51CE8" w:rsidP="00F51CE8">
            <w:pPr>
              <w:spacing w:before="0"/>
              <w:rPr>
                <w:rFonts w:cs="Arial"/>
                <w:lang w:val="sr-Cyrl-CS"/>
              </w:rPr>
            </w:pPr>
            <w:r w:rsidRPr="00F51CE8">
              <w:rPr>
                <w:rFonts w:cs="Arial"/>
                <w:lang w:val="sr-Cyrl-CS"/>
              </w:rPr>
              <w:t xml:space="preserve">Сви прегледи за сваког запосленог </w:t>
            </w:r>
            <w:r>
              <w:rPr>
                <w:rFonts w:cs="Arial"/>
                <w:lang w:val="sr-Cyrl-CS"/>
              </w:rPr>
              <w:t>ће</w:t>
            </w:r>
            <w:r w:rsidRPr="00F51CE8">
              <w:rPr>
                <w:rFonts w:cs="Arial"/>
                <w:lang w:val="sr-Cyrl-CS"/>
              </w:rPr>
              <w:t xml:space="preserve"> се заврш</w:t>
            </w:r>
            <w:r>
              <w:rPr>
                <w:rFonts w:cs="Arial"/>
                <w:lang w:val="sr-Cyrl-CS"/>
              </w:rPr>
              <w:t>ити</w:t>
            </w:r>
            <w:r w:rsidRPr="00F51CE8">
              <w:rPr>
                <w:rFonts w:cs="Arial"/>
                <w:lang w:val="sr-Cyrl-CS"/>
              </w:rPr>
              <w:t xml:space="preserve"> у једном дану.</w:t>
            </w:r>
          </w:p>
          <w:p w:rsidR="00F51CE8" w:rsidRPr="00F51CE8" w:rsidRDefault="00F51CE8" w:rsidP="00F51CE8">
            <w:pPr>
              <w:spacing w:before="0"/>
              <w:rPr>
                <w:rFonts w:cs="Arial"/>
                <w:lang w:val="sr-Cyrl-CS"/>
              </w:rPr>
            </w:pPr>
            <w:r w:rsidRPr="00F51CE8">
              <w:rPr>
                <w:rFonts w:cs="Arial"/>
                <w:lang w:val="sr-Cyrl-CS"/>
              </w:rPr>
              <w:t xml:space="preserve">Прегледи </w:t>
            </w:r>
            <w:r w:rsidR="000B383D">
              <w:rPr>
                <w:rFonts w:cs="Arial"/>
                <w:lang w:val="sr-Cyrl-CS"/>
              </w:rPr>
              <w:t>ће се</w:t>
            </w:r>
            <w:r w:rsidRPr="00F51CE8">
              <w:rPr>
                <w:rFonts w:cs="Arial"/>
                <w:lang w:val="sr-Cyrl-CS"/>
              </w:rPr>
              <w:t xml:space="preserve"> организова</w:t>
            </w:r>
            <w:r w:rsidR="000B383D">
              <w:rPr>
                <w:rFonts w:cs="Arial"/>
                <w:lang w:val="sr-Cyrl-CS"/>
              </w:rPr>
              <w:t>т</w:t>
            </w:r>
            <w:r w:rsidRPr="00F51CE8">
              <w:rPr>
                <w:rFonts w:cs="Arial"/>
                <w:lang w:val="sr-Cyrl-CS"/>
              </w:rPr>
              <w:t xml:space="preserve">и радним данима. </w:t>
            </w:r>
          </w:p>
          <w:p w:rsidR="00D9297C" w:rsidRPr="008E770D" w:rsidRDefault="00493688" w:rsidP="00493688">
            <w:pPr>
              <w:spacing w:before="0"/>
              <w:rPr>
                <w:rFonts w:cs="Arial"/>
                <w:bCs/>
                <w:iCs/>
                <w:color w:val="00B0F0"/>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00F51CE8"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r>
      <w:tr w:rsidR="000E75A0" w:rsidRPr="008E770D" w:rsidTr="006648FD">
        <w:trPr>
          <w:trHeight w:val="245"/>
        </w:trPr>
        <w:tc>
          <w:tcPr>
            <w:tcW w:w="5395" w:type="dxa"/>
            <w:vAlign w:val="center"/>
          </w:tcPr>
          <w:p w:rsidR="000E75A0" w:rsidRPr="00A70B6B" w:rsidRDefault="000E75A0" w:rsidP="008D66AC">
            <w:pPr>
              <w:spacing w:before="0"/>
              <w:jc w:val="center"/>
              <w:rPr>
                <w:rFonts w:cs="Arial"/>
                <w:b/>
                <w:bCs/>
                <w:iCs/>
              </w:rPr>
            </w:pPr>
            <w:r w:rsidRPr="00A70B6B">
              <w:rPr>
                <w:rFonts w:cs="Arial"/>
                <w:b/>
                <w:bCs/>
                <w:iCs/>
                <w:lang w:val="sr-Cyrl-CS"/>
              </w:rPr>
              <w:t>МЕСТО И</w:t>
            </w:r>
            <w:r w:rsidR="00750A33" w:rsidRPr="00A70B6B">
              <w:rPr>
                <w:rFonts w:cs="Arial"/>
                <w:b/>
                <w:bCs/>
                <w:iCs/>
                <w:lang w:val="sr-Cyrl-CS"/>
              </w:rPr>
              <w:t>ЗВРШЕЊА</w:t>
            </w:r>
            <w:r w:rsidRPr="00A70B6B">
              <w:rPr>
                <w:rFonts w:cs="Arial"/>
                <w:b/>
                <w:bCs/>
                <w:iCs/>
                <w:lang w:val="sr-Cyrl-CS"/>
              </w:rPr>
              <w:t>:</w:t>
            </w:r>
          </w:p>
          <w:p w:rsidR="00EB012A" w:rsidRPr="00FD3393" w:rsidRDefault="00A70B6B" w:rsidP="008D66AC">
            <w:pPr>
              <w:pStyle w:val="Heading10"/>
              <w:spacing w:before="0"/>
              <w:ind w:left="0" w:firstLine="0"/>
              <w:jc w:val="both"/>
              <w:rPr>
                <w:rFonts w:cs="Arial"/>
                <w:b w:val="0"/>
                <w:bCs/>
                <w:iCs/>
                <w:lang w:val="sr-Cyrl-RS"/>
              </w:rPr>
            </w:pPr>
            <w:r w:rsidRPr="00A70B6B">
              <w:rPr>
                <w:rFonts w:cs="Arial"/>
                <w:b w:val="0"/>
                <w:bCs/>
                <w:iCs/>
                <w:lang w:val="sr-Cyrl-RS"/>
              </w:rPr>
              <w:t xml:space="preserve">                 </w:t>
            </w:r>
            <w:r w:rsidR="00FD3393" w:rsidRPr="00A70B6B">
              <w:rPr>
                <w:rFonts w:cs="Arial"/>
                <w:b w:val="0"/>
                <w:bCs/>
                <w:iCs/>
                <w:lang w:val="sr-Cyrl-RS"/>
              </w:rPr>
              <w:t>Просторије Пружаоца услуга</w:t>
            </w:r>
            <w:r w:rsidR="00FD3393" w:rsidRPr="00462096">
              <w:rPr>
                <w:rFonts w:cs="Arial"/>
                <w:b w:val="0"/>
                <w:bCs/>
                <w:iCs/>
                <w:lang w:val="sr-Cyrl-RS"/>
              </w:rPr>
              <w:t xml:space="preserve"> </w:t>
            </w:r>
          </w:p>
        </w:tc>
        <w:tc>
          <w:tcPr>
            <w:tcW w:w="4410" w:type="dxa"/>
            <w:vAlign w:val="center"/>
          </w:tcPr>
          <w:p w:rsidR="002C23FA" w:rsidRPr="008E770D" w:rsidRDefault="002C23FA" w:rsidP="008D66AC">
            <w:pPr>
              <w:spacing w:before="0"/>
              <w:jc w:val="center"/>
              <w:rPr>
                <w:rFonts w:eastAsia="TimesNewRomanPSMT" w:cs="Arial"/>
                <w:bCs/>
                <w:lang w:val="sr-Cyrl-RS"/>
              </w:rPr>
            </w:pPr>
            <w:r w:rsidRPr="008E770D">
              <w:rPr>
                <w:rFonts w:eastAsia="TimesNewRomanPSMT" w:cs="Arial"/>
                <w:bCs/>
                <w:lang w:val="sr-Cyrl-RS"/>
              </w:rPr>
              <w:t xml:space="preserve">Сагласан за захтевом </w:t>
            </w:r>
            <w:r w:rsidR="00A70B6B">
              <w:rPr>
                <w:rFonts w:eastAsia="TimesNewRomanPSMT" w:cs="Arial"/>
                <w:bCs/>
                <w:lang w:val="sr-Cyrl-RS"/>
              </w:rPr>
              <w:t>Н</w:t>
            </w:r>
            <w:r w:rsidRPr="008E770D">
              <w:rPr>
                <w:rFonts w:eastAsia="TimesNewRomanPSMT" w:cs="Arial"/>
                <w:bCs/>
                <w:lang w:val="sr-Cyrl-RS"/>
              </w:rPr>
              <w:t>аручиоца</w:t>
            </w:r>
          </w:p>
          <w:p w:rsidR="00EB012A" w:rsidRPr="008E770D" w:rsidRDefault="002C23FA" w:rsidP="008D66AC">
            <w:pPr>
              <w:pBdr>
                <w:bottom w:val="single" w:sz="12" w:space="1" w:color="auto"/>
              </w:pBdr>
              <w:spacing w:before="0"/>
              <w:jc w:val="center"/>
              <w:rPr>
                <w:rFonts w:eastAsia="TimesNewRomanPSMT" w:cs="Arial"/>
                <w:bCs/>
                <w:lang w:val="sr-Cyrl-RS"/>
              </w:rPr>
            </w:pPr>
            <w:r w:rsidRPr="008E770D">
              <w:rPr>
                <w:rFonts w:eastAsia="TimesNewRomanPSMT" w:cs="Arial"/>
                <w:bCs/>
                <w:lang w:val="sr-Cyrl-RS"/>
              </w:rPr>
              <w:t>ДА</w:t>
            </w:r>
            <w:r w:rsidR="00A70B6B">
              <w:rPr>
                <w:rFonts w:eastAsia="TimesNewRomanPSMT" w:cs="Arial"/>
                <w:bCs/>
                <w:lang w:val="sr-Cyrl-RS"/>
              </w:rPr>
              <w:t xml:space="preserve"> </w:t>
            </w:r>
            <w:r w:rsidRPr="008E770D">
              <w:rPr>
                <w:rFonts w:eastAsia="TimesNewRomanPSMT" w:cs="Arial"/>
                <w:bCs/>
                <w:lang w:val="sr-Cyrl-RS"/>
              </w:rPr>
              <w:t>/</w:t>
            </w:r>
            <w:r w:rsidR="00A70B6B">
              <w:rPr>
                <w:rFonts w:eastAsia="TimesNewRomanPSMT" w:cs="Arial"/>
                <w:bCs/>
                <w:lang w:val="sr-Cyrl-RS"/>
              </w:rPr>
              <w:t xml:space="preserve"> </w:t>
            </w:r>
            <w:r w:rsidRPr="008E770D">
              <w:rPr>
                <w:rFonts w:eastAsia="TimesNewRomanPSMT" w:cs="Arial"/>
                <w:bCs/>
                <w:lang w:val="sr-Cyrl-RS"/>
              </w:rPr>
              <w:t>НЕ (заокружити)</w:t>
            </w:r>
          </w:p>
          <w:p w:rsidR="00D87F6E" w:rsidRPr="008E770D" w:rsidRDefault="00D87F6E" w:rsidP="008D66AC">
            <w:pPr>
              <w:pBdr>
                <w:bottom w:val="single" w:sz="12" w:space="1" w:color="auto"/>
              </w:pBdr>
              <w:spacing w:before="0"/>
              <w:jc w:val="center"/>
              <w:rPr>
                <w:rFonts w:eastAsia="TimesNewRomanPSMT" w:cs="Arial"/>
                <w:bCs/>
                <w:lang w:val="sr-Cyrl-RS"/>
              </w:rPr>
            </w:pPr>
          </w:p>
          <w:p w:rsidR="00D87F6E" w:rsidRPr="008E770D" w:rsidRDefault="00D87F6E" w:rsidP="008D66AC">
            <w:pPr>
              <w:spacing w:before="0"/>
              <w:jc w:val="center"/>
              <w:rPr>
                <w:rFonts w:cs="Arial"/>
                <w:b/>
                <w:bCs/>
                <w:iCs/>
                <w:lang w:val="sr-Cyrl-RS"/>
              </w:rPr>
            </w:pPr>
            <w:r w:rsidRPr="008E770D">
              <w:rPr>
                <w:rFonts w:cs="Arial"/>
                <w:lang w:val="ru-RU"/>
              </w:rPr>
              <w:t xml:space="preserve">(просторије </w:t>
            </w:r>
            <w:r w:rsidR="00FD3393">
              <w:rPr>
                <w:rFonts w:cs="Arial"/>
                <w:lang w:val="sr-Cyrl-RS"/>
              </w:rPr>
              <w:t>Пружаоца услуга</w:t>
            </w:r>
            <w:r w:rsidRPr="008E770D">
              <w:rPr>
                <w:rFonts w:cs="Arial"/>
                <w:lang w:val="ru-RU"/>
              </w:rPr>
              <w:t xml:space="preserve">, навести </w:t>
            </w:r>
            <w:r w:rsidR="00871946">
              <w:rPr>
                <w:rFonts w:cs="Arial"/>
                <w:lang w:val="ru-RU"/>
              </w:rPr>
              <w:t xml:space="preserve">локацију и </w:t>
            </w:r>
            <w:r w:rsidRPr="008E770D">
              <w:rPr>
                <w:rFonts w:cs="Arial"/>
                <w:lang w:val="ru-RU"/>
              </w:rPr>
              <w:t>адресу)</w:t>
            </w:r>
          </w:p>
        </w:tc>
      </w:tr>
      <w:tr w:rsidR="000E75A0" w:rsidRPr="008E770D" w:rsidTr="006648FD">
        <w:trPr>
          <w:trHeight w:val="1099"/>
        </w:trPr>
        <w:tc>
          <w:tcPr>
            <w:tcW w:w="5395" w:type="dxa"/>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lastRenderedPageBreak/>
              <w:t>РОК ВАЖЕЊА ПОНУДЕ:</w:t>
            </w:r>
          </w:p>
          <w:p w:rsidR="000E75A0" w:rsidRPr="008E770D" w:rsidRDefault="000E75A0" w:rsidP="008D66AC">
            <w:pPr>
              <w:spacing w:before="0"/>
              <w:jc w:val="center"/>
              <w:rPr>
                <w:rFonts w:cs="Arial"/>
                <w:b/>
                <w:bCs/>
                <w:iCs/>
                <w:lang w:val="sr-Cyrl-CS"/>
              </w:rPr>
            </w:pPr>
            <w:r w:rsidRPr="008E770D">
              <w:rPr>
                <w:rFonts w:cs="Arial"/>
                <w:bCs/>
                <w:iCs/>
                <w:lang w:val="sr-Cyrl-CS"/>
              </w:rPr>
              <w:t>не може бити краћ</w:t>
            </w:r>
            <w:r w:rsidRPr="008E770D">
              <w:rPr>
                <w:rFonts w:cs="Arial"/>
                <w:bCs/>
                <w:iCs/>
              </w:rPr>
              <w:t>и</w:t>
            </w:r>
            <w:r w:rsidRPr="008E770D">
              <w:rPr>
                <w:rFonts w:cs="Arial"/>
                <w:bCs/>
                <w:iCs/>
                <w:lang w:val="sr-Cyrl-CS"/>
              </w:rPr>
              <w:t xml:space="preserve"> од </w:t>
            </w:r>
            <w:r w:rsidR="00FD3393">
              <w:rPr>
                <w:rFonts w:cs="Arial"/>
                <w:bCs/>
                <w:iCs/>
                <w:lang w:val="sr-Cyrl-CS"/>
              </w:rPr>
              <w:t>9</w:t>
            </w:r>
            <w:r w:rsidR="002F7952" w:rsidRPr="008E770D">
              <w:rPr>
                <w:rFonts w:cs="Arial"/>
                <w:bCs/>
                <w:iCs/>
                <w:lang w:val="sr-Cyrl-CS"/>
              </w:rPr>
              <w:t>0</w:t>
            </w:r>
            <w:r w:rsidRPr="008E770D">
              <w:rPr>
                <w:rFonts w:cs="Arial"/>
                <w:bCs/>
                <w:iCs/>
                <w:lang w:val="sr-Cyrl-CS"/>
              </w:rPr>
              <w:t xml:space="preserve"> дана од дана отварања понуда</w:t>
            </w:r>
          </w:p>
        </w:tc>
        <w:tc>
          <w:tcPr>
            <w:tcW w:w="4410" w:type="dxa"/>
            <w:vAlign w:val="center"/>
          </w:tcPr>
          <w:p w:rsidR="000E75A0" w:rsidRPr="008E770D" w:rsidRDefault="000E75A0" w:rsidP="008D66AC">
            <w:pPr>
              <w:spacing w:before="0"/>
              <w:jc w:val="center"/>
              <w:rPr>
                <w:rFonts w:cs="Arial"/>
                <w:b/>
                <w:bCs/>
                <w:iCs/>
                <w:lang w:val="sr-Cyrl-CS"/>
              </w:rPr>
            </w:pPr>
            <w:r w:rsidRPr="008E770D">
              <w:rPr>
                <w:rFonts w:cs="Arial"/>
                <w:bCs/>
                <w:iCs/>
                <w:lang w:val="sr-Cyrl-CS"/>
              </w:rPr>
              <w:t>_____ дана од дана отварања понуда</w:t>
            </w:r>
          </w:p>
        </w:tc>
      </w:tr>
      <w:tr w:rsidR="000E75A0" w:rsidRPr="008E770D" w:rsidTr="006648FD">
        <w:trPr>
          <w:trHeight w:val="712"/>
        </w:trPr>
        <w:tc>
          <w:tcPr>
            <w:tcW w:w="9805" w:type="dxa"/>
            <w:gridSpan w:val="2"/>
          </w:tcPr>
          <w:p w:rsidR="000E75A0" w:rsidRPr="008E770D" w:rsidRDefault="000E75A0" w:rsidP="00287E3B">
            <w:pPr>
              <w:spacing w:before="0"/>
              <w:rPr>
                <w:rFonts w:cs="Arial"/>
                <w:bCs/>
                <w:iCs/>
                <w:lang w:val="sr-Cyrl-CS"/>
              </w:rPr>
            </w:pPr>
            <w:r w:rsidRPr="008E770D">
              <w:rPr>
                <w:rFonts w:cs="Arial"/>
                <w:bCs/>
                <w:iCs/>
                <w:lang w:val="sr-Cyrl-CS"/>
              </w:rPr>
              <w:t xml:space="preserve">Понуда понуђача који не прихвата услове </w:t>
            </w:r>
            <w:r w:rsidR="00287E3B">
              <w:rPr>
                <w:rFonts w:cs="Arial"/>
                <w:bCs/>
                <w:iCs/>
                <w:lang w:val="sr-Cyrl-CS"/>
              </w:rPr>
              <w:t>Н</w:t>
            </w:r>
            <w:r w:rsidRPr="008E770D">
              <w:rPr>
                <w:rFonts w:cs="Arial"/>
                <w:bCs/>
                <w:iCs/>
                <w:lang w:val="sr-Cyrl-CS"/>
              </w:rPr>
              <w:t xml:space="preserve">аручиоца за рок и начин плаћања, рок </w:t>
            </w:r>
            <w:r w:rsidR="00462096">
              <w:rPr>
                <w:rFonts w:cs="Arial"/>
                <w:bCs/>
                <w:iCs/>
                <w:lang w:val="sr-Cyrl-CS"/>
              </w:rPr>
              <w:t xml:space="preserve">и динамику </w:t>
            </w:r>
            <w:r w:rsidR="00092A5F" w:rsidRPr="008E770D">
              <w:rPr>
                <w:rFonts w:cs="Arial"/>
                <w:bCs/>
                <w:iCs/>
                <w:lang w:val="sr-Cyrl-CS"/>
              </w:rPr>
              <w:t>извршења</w:t>
            </w:r>
            <w:r w:rsidR="00462096">
              <w:rPr>
                <w:rFonts w:cs="Arial"/>
                <w:bCs/>
                <w:iCs/>
                <w:lang w:val="sr-Cyrl-CS"/>
              </w:rPr>
              <w:t xml:space="preserve"> услуге</w:t>
            </w:r>
            <w:r w:rsidRPr="008E770D">
              <w:rPr>
                <w:rFonts w:cs="Arial"/>
                <w:bCs/>
                <w:iCs/>
                <w:lang w:val="sr-Cyrl-CS"/>
              </w:rPr>
              <w:t>, место и</w:t>
            </w:r>
            <w:r w:rsidR="00092A5F" w:rsidRPr="008E770D">
              <w:rPr>
                <w:rFonts w:cs="Arial"/>
                <w:bCs/>
                <w:iCs/>
                <w:lang w:val="sr-Cyrl-CS"/>
              </w:rPr>
              <w:t>звршења</w:t>
            </w:r>
            <w:r w:rsidRPr="008E770D">
              <w:rPr>
                <w:rFonts w:cs="Arial"/>
                <w:bCs/>
                <w:iCs/>
                <w:lang w:val="sr-Cyrl-CS"/>
              </w:rPr>
              <w:t xml:space="preserve"> и рок важења понуде сматраће се неприхватљивом.</w:t>
            </w:r>
          </w:p>
        </w:tc>
      </w:tr>
    </w:tbl>
    <w:p w:rsidR="00A70B6B" w:rsidRDefault="00A70B6B" w:rsidP="008D66AC">
      <w:pPr>
        <w:spacing w:before="0"/>
        <w:rPr>
          <w:rFonts w:eastAsia="TimesNewRomanPSMT" w:cs="Arial"/>
          <w:bCs/>
          <w:lang w:val="sr-Cyrl-RS"/>
        </w:rPr>
      </w:pPr>
    </w:p>
    <w:p w:rsidR="00A70B6B" w:rsidRDefault="00A70B6B" w:rsidP="008D66AC">
      <w:pPr>
        <w:spacing w:before="0"/>
        <w:rPr>
          <w:rFonts w:eastAsia="TimesNewRomanPSMT" w:cs="Arial"/>
          <w:bCs/>
          <w:lang w:val="sr-Cyrl-RS"/>
        </w:rPr>
      </w:pPr>
    </w:p>
    <w:p w:rsidR="00A70B6B" w:rsidRDefault="00732A2D" w:rsidP="008D66AC">
      <w:pPr>
        <w:spacing w:before="0"/>
        <w:rPr>
          <w:rFonts w:eastAsia="TimesNewRomanPSMT" w:cs="Arial"/>
          <w:bCs/>
          <w:lang w:val="sr-Cyrl-RS"/>
        </w:rPr>
      </w:pPr>
      <w:r w:rsidRPr="008E770D">
        <w:rPr>
          <w:rFonts w:eastAsia="TimesNewRomanPSMT" w:cs="Arial"/>
          <w:bCs/>
          <w:lang w:val="sr-Cyrl-RS"/>
        </w:rPr>
        <w:t xml:space="preserve">             </w:t>
      </w:r>
    </w:p>
    <w:p w:rsidR="00A70B6B" w:rsidRDefault="00A70B6B" w:rsidP="008D66AC">
      <w:pPr>
        <w:spacing w:before="0"/>
        <w:rPr>
          <w:rFonts w:eastAsia="TimesNewRomanPSMT" w:cs="Arial"/>
          <w:bCs/>
          <w:lang w:val="sr-Cyrl-RS"/>
        </w:rPr>
      </w:pPr>
    </w:p>
    <w:p w:rsidR="000E75A0" w:rsidRPr="008E770D" w:rsidRDefault="00732A2D" w:rsidP="00A70B6B">
      <w:pPr>
        <w:tabs>
          <w:tab w:val="left" w:pos="9720"/>
        </w:tabs>
        <w:spacing w:before="0"/>
        <w:rPr>
          <w:rFonts w:eastAsia="TimesNewRomanPSMT" w:cs="Arial"/>
          <w:bCs/>
          <w:lang w:val="sr-Cyrl-CS"/>
        </w:rPr>
      </w:pPr>
      <w:r w:rsidRPr="008E770D">
        <w:rPr>
          <w:rFonts w:eastAsia="TimesNewRomanPSMT" w:cs="Arial"/>
          <w:bCs/>
          <w:lang w:val="sr-Cyrl-RS"/>
        </w:rPr>
        <w:t xml:space="preserve"> </w:t>
      </w:r>
      <w:r w:rsidR="000E75A0" w:rsidRPr="008E770D">
        <w:rPr>
          <w:rFonts w:eastAsia="TimesNewRomanPSMT" w:cs="Arial"/>
          <w:bCs/>
        </w:rPr>
        <w:t xml:space="preserve">Датум </w:t>
      </w:r>
      <w:r w:rsidR="000E75A0" w:rsidRPr="008E770D">
        <w:rPr>
          <w:rFonts w:eastAsia="TimesNewRomanPSMT" w:cs="Arial"/>
          <w:bCs/>
        </w:rPr>
        <w:tab/>
      </w:r>
      <w:r w:rsidR="000E75A0" w:rsidRPr="008E770D">
        <w:rPr>
          <w:rFonts w:eastAsia="TimesNewRomanPSMT" w:cs="Arial"/>
          <w:bCs/>
        </w:rPr>
        <w:tab/>
      </w:r>
      <w:r w:rsidR="000E75A0" w:rsidRPr="008E770D">
        <w:rPr>
          <w:rFonts w:eastAsia="TimesNewRomanPSMT" w:cs="Arial"/>
          <w:bCs/>
        </w:rPr>
        <w:tab/>
      </w:r>
      <w:r w:rsidR="000E75A0" w:rsidRPr="008E770D">
        <w:rPr>
          <w:rFonts w:eastAsia="TimesNewRomanPSMT" w:cs="Arial"/>
          <w:bCs/>
        </w:rPr>
        <w:tab/>
      </w:r>
      <w:r w:rsidRPr="008E770D">
        <w:rPr>
          <w:rFonts w:eastAsia="TimesNewRomanPSMT" w:cs="Arial"/>
          <w:bCs/>
        </w:rPr>
        <w:t xml:space="preserve">                          </w:t>
      </w:r>
      <w:r w:rsidR="001C1D23" w:rsidRPr="008E770D">
        <w:rPr>
          <w:rFonts w:eastAsia="TimesNewRomanPSMT" w:cs="Arial"/>
          <w:bCs/>
          <w:lang w:val="sr-Cyrl-RS"/>
        </w:rPr>
        <w:t xml:space="preserve">       </w:t>
      </w:r>
      <w:r w:rsidR="000E75A0" w:rsidRPr="008E770D">
        <w:rPr>
          <w:rFonts w:eastAsia="TimesNewRomanPSMT" w:cs="Arial"/>
          <w:bCs/>
        </w:rPr>
        <w:t>Понуђач</w:t>
      </w:r>
    </w:p>
    <w:p w:rsidR="000E75A0" w:rsidRPr="008E770D" w:rsidRDefault="000E75A0"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w:t>
      </w:r>
      <w:r w:rsidR="001C1D23" w:rsidRPr="008E770D">
        <w:rPr>
          <w:rFonts w:eastAsia="TimesNewRomanPS-BoldMT" w:cs="Arial"/>
          <w:b/>
          <w:bCs/>
          <w:iCs/>
          <w:lang w:val="sr-Cyrl-CS"/>
        </w:rPr>
        <w:t xml:space="preserve">       </w:t>
      </w:r>
      <w:r w:rsidRPr="008E770D">
        <w:rPr>
          <w:rFonts w:eastAsia="TimesNewRomanPS-BoldMT" w:cs="Arial"/>
          <w:b/>
          <w:bCs/>
          <w:iCs/>
          <w:lang w:val="sr-Cyrl-CS"/>
        </w:rPr>
        <w:t>М.П.</w:t>
      </w:r>
      <w:r w:rsidRPr="008E770D">
        <w:rPr>
          <w:rFonts w:eastAsia="TimesNewRomanPS-BoldMT" w:cs="Arial"/>
          <w:b/>
          <w:bCs/>
          <w:iCs/>
        </w:rPr>
        <w:tab/>
      </w:r>
      <w:r w:rsidR="001C1D23" w:rsidRPr="008E770D">
        <w:rPr>
          <w:rFonts w:eastAsia="TimesNewRomanPS-BoldMT" w:cs="Arial"/>
          <w:b/>
          <w:bCs/>
          <w:iCs/>
          <w:lang w:val="sr-Cyrl-RS"/>
        </w:rPr>
        <w:t xml:space="preserve">                   </w:t>
      </w:r>
      <w:r w:rsidR="00BA2C2D" w:rsidRPr="008E770D">
        <w:rPr>
          <w:rFonts w:eastAsia="TimesNewRomanPS-BoldMT" w:cs="Arial"/>
          <w:b/>
          <w:bCs/>
          <w:iCs/>
          <w:lang w:val="sr-Cyrl-CS"/>
        </w:rPr>
        <w:t>___</w:t>
      </w:r>
      <w:r w:rsidRPr="008E770D">
        <w:rPr>
          <w:rFonts w:eastAsia="TimesNewRomanPS-BoldMT" w:cs="Arial"/>
          <w:b/>
          <w:bCs/>
          <w:iCs/>
          <w:lang w:val="sr-Cyrl-CS"/>
        </w:rPr>
        <w:t xml:space="preserve">__________________                                      </w:t>
      </w:r>
    </w:p>
    <w:p w:rsidR="00B043D1" w:rsidRPr="008E770D" w:rsidRDefault="00B043D1" w:rsidP="008D66AC">
      <w:pPr>
        <w:spacing w:before="0"/>
        <w:rPr>
          <w:rFonts w:cs="Arial"/>
          <w:b/>
          <w:bCs/>
          <w:iCs/>
          <w:u w:val="single"/>
          <w:lang w:val="sr-Cyrl-RS"/>
        </w:rPr>
      </w:pPr>
    </w:p>
    <w:p w:rsidR="000E75A0" w:rsidRPr="008E770D" w:rsidRDefault="000E75A0" w:rsidP="008D66AC">
      <w:pPr>
        <w:spacing w:before="0"/>
        <w:rPr>
          <w:rFonts w:cs="Arial"/>
          <w:b/>
          <w:bCs/>
          <w:iCs/>
          <w:u w:val="single"/>
        </w:rPr>
      </w:pPr>
      <w:r w:rsidRPr="008E770D">
        <w:rPr>
          <w:rFonts w:cs="Arial"/>
          <w:b/>
          <w:bCs/>
          <w:iCs/>
          <w:u w:val="single"/>
        </w:rPr>
        <w:t>Напомене:</w:t>
      </w:r>
    </w:p>
    <w:p w:rsidR="00BA2C2D" w:rsidRPr="008E770D" w:rsidRDefault="00BA2C2D"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BA2C2D" w:rsidRPr="008E770D" w:rsidRDefault="00BA2C2D"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E770D">
        <w:rPr>
          <w:rFonts w:eastAsia="TimesNewRomanPS-BoldMT" w:cs="Arial"/>
          <w:bCs/>
          <w:iCs/>
          <w:lang w:val="ru-RU"/>
        </w:rPr>
        <w:t>лагодити већем броју потписника</w:t>
      </w:r>
    </w:p>
    <w:p w:rsidR="00E16ABE" w:rsidRPr="008E770D" w:rsidRDefault="00E16ABE" w:rsidP="008D66AC">
      <w:pPr>
        <w:autoSpaceDE w:val="0"/>
        <w:autoSpaceDN w:val="0"/>
        <w:adjustRightInd w:val="0"/>
        <w:spacing w:before="0"/>
        <w:rPr>
          <w:rFonts w:eastAsia="TimesNewRomanPSMT" w:cs="Arial"/>
          <w:b/>
          <w:bCs/>
        </w:rPr>
      </w:pPr>
    </w:p>
    <w:p w:rsidR="00854ED6" w:rsidRPr="008E770D" w:rsidRDefault="00854ED6" w:rsidP="008D66AC">
      <w:pPr>
        <w:autoSpaceDE w:val="0"/>
        <w:autoSpaceDN w:val="0"/>
        <w:adjustRightInd w:val="0"/>
        <w:spacing w:before="0"/>
        <w:rPr>
          <w:rFonts w:eastAsia="TimesNewRomanPSMT" w:cs="Arial"/>
          <w:b/>
          <w:bCs/>
        </w:rPr>
      </w:pPr>
    </w:p>
    <w:p w:rsidR="00131F89" w:rsidRDefault="00131F89"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A70B6B" w:rsidRDefault="00A70B6B" w:rsidP="008D66AC">
      <w:pPr>
        <w:autoSpaceDE w:val="0"/>
        <w:autoSpaceDN w:val="0"/>
        <w:adjustRightInd w:val="0"/>
        <w:spacing w:before="0"/>
        <w:rPr>
          <w:rFonts w:eastAsia="TimesNewRomanPSMT" w:cs="Arial"/>
          <w:b/>
          <w:bCs/>
        </w:rPr>
      </w:pPr>
    </w:p>
    <w:p w:rsidR="00111B6A" w:rsidRPr="008E770D" w:rsidRDefault="00111B6A" w:rsidP="008D66AC">
      <w:pPr>
        <w:spacing w:before="0"/>
        <w:jc w:val="right"/>
        <w:rPr>
          <w:rFonts w:cs="Arial"/>
          <w:b/>
          <w:bCs/>
          <w:smallCaps/>
          <w:spacing w:val="5"/>
        </w:rPr>
      </w:pPr>
      <w:r w:rsidRPr="008E770D">
        <w:rPr>
          <w:rFonts w:cs="Arial"/>
          <w:b/>
          <w:bCs/>
          <w:smallCaps/>
          <w:spacing w:val="5"/>
        </w:rPr>
        <w:t xml:space="preserve">ОБРАЗАЦ </w:t>
      </w:r>
      <w:r w:rsidRPr="008E770D">
        <w:rPr>
          <w:rFonts w:cs="Arial"/>
          <w:b/>
          <w:bCs/>
          <w:smallCaps/>
          <w:spacing w:val="5"/>
          <w:lang w:val="sr-Cyrl-RS"/>
        </w:rPr>
        <w:t xml:space="preserve"> 1.2</w:t>
      </w:r>
    </w:p>
    <w:p w:rsidR="00111B6A" w:rsidRPr="008E770D" w:rsidRDefault="00111B6A" w:rsidP="008D66AC">
      <w:pPr>
        <w:spacing w:before="0"/>
        <w:jc w:val="right"/>
        <w:rPr>
          <w:rFonts w:cs="Arial"/>
          <w:b/>
          <w:bCs/>
          <w:smallCaps/>
          <w:spacing w:val="5"/>
        </w:rPr>
      </w:pPr>
    </w:p>
    <w:p w:rsidR="00111B6A" w:rsidRPr="008E770D" w:rsidRDefault="00111B6A" w:rsidP="008D66AC">
      <w:pPr>
        <w:spacing w:before="0"/>
        <w:jc w:val="center"/>
        <w:rPr>
          <w:rFonts w:cs="Arial"/>
          <w:b/>
          <w:bCs/>
          <w:smallCaps/>
          <w:spacing w:val="5"/>
        </w:rPr>
      </w:pPr>
      <w:r w:rsidRPr="008E770D">
        <w:rPr>
          <w:rFonts w:cs="Arial"/>
          <w:b/>
          <w:bCs/>
          <w:smallCaps/>
          <w:spacing w:val="5"/>
        </w:rPr>
        <w:t>ОБРАЗАЦ ПОНУДЕ</w:t>
      </w:r>
    </w:p>
    <w:p w:rsidR="00111B6A" w:rsidRPr="008E770D" w:rsidRDefault="00111B6A" w:rsidP="008D66AC">
      <w:pPr>
        <w:spacing w:before="0"/>
        <w:rPr>
          <w:rFonts w:cs="Arial"/>
          <w:b/>
          <w:bCs/>
          <w:smallCaps/>
          <w:spacing w:val="5"/>
        </w:rPr>
      </w:pPr>
    </w:p>
    <w:p w:rsidR="00287E3B" w:rsidRDefault="00287E3B" w:rsidP="00287E3B">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F124B9">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287E3B" w:rsidRPr="00287E3B" w:rsidRDefault="00287E3B" w:rsidP="00287E3B">
      <w:pPr>
        <w:spacing w:before="0"/>
        <w:rPr>
          <w:rFonts w:cs="Arial"/>
          <w:b/>
          <w:lang w:val="sr-Cyrl-RS"/>
        </w:rPr>
      </w:pPr>
      <w:r w:rsidRPr="00287E3B">
        <w:rPr>
          <w:rFonts w:cs="Arial"/>
          <w:b/>
          <w:lang w:val="sr-Cyrl-CS"/>
        </w:rPr>
        <w:t xml:space="preserve">Партија </w:t>
      </w:r>
      <w:r w:rsidRPr="00287E3B">
        <w:rPr>
          <w:rFonts w:cs="Arial"/>
          <w:b/>
        </w:rPr>
        <w:t>2</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«Лимске ХЕ» Нова Варош</w:t>
      </w:r>
    </w:p>
    <w:p w:rsidR="00111B6A" w:rsidRPr="008E770D" w:rsidRDefault="00111B6A" w:rsidP="008D66AC">
      <w:pPr>
        <w:spacing w:before="0"/>
        <w:rPr>
          <w:rFonts w:eastAsia="TimesNewRomanPS-BoldMT" w:cs="Arial"/>
          <w:bCs/>
          <w:color w:val="00B0F0"/>
        </w:rPr>
      </w:pPr>
    </w:p>
    <w:p w:rsidR="00111B6A" w:rsidRPr="008E770D" w:rsidRDefault="00111B6A" w:rsidP="008D66AC">
      <w:pPr>
        <w:spacing w:before="0"/>
        <w:rPr>
          <w:rFonts w:cs="Arial"/>
          <w:b/>
          <w:bCs/>
          <w:iCs/>
        </w:rPr>
      </w:pPr>
      <w:r w:rsidRPr="008E770D">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111B6A" w:rsidRPr="008E770D" w:rsidTr="00111B6A">
        <w:trPr>
          <w:trHeight w:val="620"/>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p w:rsidR="00111B6A" w:rsidRPr="008E770D" w:rsidRDefault="00111B6A" w:rsidP="008D66AC">
            <w:pPr>
              <w:spacing w:before="0"/>
              <w:rPr>
                <w:rFonts w:cs="Arial"/>
                <w:b/>
                <w:bCs/>
                <w:iCs/>
              </w:rPr>
            </w:pPr>
          </w:p>
        </w:tc>
      </w:tr>
      <w:tr w:rsidR="00111B6A" w:rsidRPr="008E770D" w:rsidTr="00111B6A">
        <w:trPr>
          <w:trHeight w:val="683"/>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p w:rsidR="00111B6A" w:rsidRPr="008E770D" w:rsidRDefault="00111B6A" w:rsidP="008D66AC">
            <w:pPr>
              <w:spacing w:before="0"/>
              <w:rPr>
                <w:rFonts w:cs="Arial"/>
                <w:b/>
                <w:bCs/>
                <w:iCs/>
              </w:rPr>
            </w:pPr>
          </w:p>
        </w:tc>
      </w:tr>
      <w:tr w:rsidR="00111B6A" w:rsidRPr="008E770D" w:rsidTr="00111B6A">
        <w:trPr>
          <w:trHeight w:val="440"/>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iCs/>
              </w:rPr>
            </w:pPr>
            <w:r w:rsidRPr="008E770D">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rPr>
            </w:pPr>
          </w:p>
        </w:tc>
      </w:tr>
      <w:tr w:rsidR="00111B6A" w:rsidRPr="008E770D" w:rsidTr="00111B6A">
        <w:trPr>
          <w:trHeight w:val="647"/>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rPr>
            </w:pPr>
          </w:p>
          <w:p w:rsidR="00111B6A" w:rsidRPr="008E770D" w:rsidRDefault="00111B6A" w:rsidP="008D66AC">
            <w:pPr>
              <w:spacing w:before="0"/>
              <w:rPr>
                <w:rFonts w:cs="Arial"/>
                <w:b/>
                <w:bCs/>
                <w:iCs/>
              </w:rPr>
            </w:pPr>
          </w:p>
        </w:tc>
      </w:tr>
      <w:tr w:rsidR="00111B6A" w:rsidRPr="008E770D" w:rsidTr="00111B6A">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lang w:val="ru-RU"/>
              </w:rPr>
            </w:pPr>
          </w:p>
        </w:tc>
      </w:tr>
      <w:tr w:rsidR="00111B6A" w:rsidRPr="008E770D" w:rsidTr="00111B6A">
        <w:trPr>
          <w:trHeight w:val="512"/>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iCs/>
              </w:rPr>
            </w:pPr>
          </w:p>
          <w:p w:rsidR="00111B6A" w:rsidRPr="008E770D" w:rsidRDefault="00111B6A" w:rsidP="008D66AC">
            <w:pPr>
              <w:spacing w:before="0"/>
              <w:rPr>
                <w:rFonts w:cs="Arial"/>
                <w:b/>
                <w:bCs/>
                <w:iCs/>
              </w:rPr>
            </w:pPr>
            <w:r w:rsidRPr="008E77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rPr>
            </w:pPr>
          </w:p>
          <w:p w:rsidR="00111B6A" w:rsidRPr="008E770D" w:rsidRDefault="00111B6A" w:rsidP="008D66AC">
            <w:pPr>
              <w:spacing w:before="0"/>
              <w:rPr>
                <w:rFonts w:cs="Arial"/>
                <w:b/>
                <w:bCs/>
                <w:iCs/>
              </w:rPr>
            </w:pPr>
          </w:p>
        </w:tc>
      </w:tr>
      <w:tr w:rsidR="00111B6A" w:rsidRPr="008E770D" w:rsidTr="00111B6A">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Електронска адреса понуђача (</w:t>
            </w:r>
            <w:r w:rsidRPr="008E770D">
              <w:rPr>
                <w:rFonts w:cs="Arial"/>
                <w:iCs/>
              </w:rPr>
              <w:t>e</w:t>
            </w:r>
            <w:r w:rsidRPr="008E770D">
              <w:rPr>
                <w:rFonts w:cs="Arial"/>
                <w:iCs/>
                <w:lang w:val="ru-RU"/>
              </w:rPr>
              <w:t>-</w:t>
            </w:r>
            <w:r w:rsidRPr="008E770D">
              <w:rPr>
                <w:rFonts w:cs="Arial"/>
                <w:iCs/>
              </w:rPr>
              <w:t>mail</w:t>
            </w:r>
            <w:r w:rsidRPr="008E770D">
              <w:rPr>
                <w:rFonts w:cs="Arial"/>
                <w:iCs/>
                <w:lang w:val="ru-RU"/>
              </w:rPr>
              <w:t>):</w:t>
            </w:r>
          </w:p>
          <w:p w:rsidR="00111B6A" w:rsidRPr="008E770D" w:rsidRDefault="00111B6A" w:rsidP="008D66A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lang w:val="ru-RU"/>
              </w:rPr>
            </w:pPr>
          </w:p>
        </w:tc>
      </w:tr>
      <w:tr w:rsidR="00111B6A" w:rsidRPr="008E770D" w:rsidTr="00111B6A">
        <w:trPr>
          <w:trHeight w:val="557"/>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p w:rsidR="00111B6A" w:rsidRPr="008E770D" w:rsidRDefault="00111B6A" w:rsidP="008D66AC">
            <w:pPr>
              <w:spacing w:before="0"/>
              <w:rPr>
                <w:rFonts w:cs="Arial"/>
                <w:b/>
                <w:bCs/>
                <w:iCs/>
              </w:rPr>
            </w:pPr>
          </w:p>
        </w:tc>
      </w:tr>
      <w:tr w:rsidR="00111B6A" w:rsidRPr="008E770D" w:rsidTr="00111B6A">
        <w:trPr>
          <w:trHeight w:val="530"/>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tc>
      </w:tr>
      <w:tr w:rsidR="00111B6A" w:rsidRPr="008E770D" w:rsidTr="00111B6A">
        <w:trPr>
          <w:trHeight w:val="593"/>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lang w:val="ru-RU"/>
              </w:rPr>
            </w:pPr>
          </w:p>
          <w:p w:rsidR="00111B6A" w:rsidRPr="008E770D" w:rsidRDefault="00111B6A" w:rsidP="008D66AC">
            <w:pPr>
              <w:spacing w:before="0"/>
              <w:rPr>
                <w:rFonts w:cs="Arial"/>
                <w:b/>
                <w:bCs/>
                <w:iCs/>
                <w:lang w:val="ru-RU"/>
              </w:rPr>
            </w:pPr>
          </w:p>
        </w:tc>
      </w:tr>
      <w:tr w:rsidR="00111B6A" w:rsidRPr="008E770D" w:rsidTr="00111B6A">
        <w:trPr>
          <w:trHeight w:val="593"/>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ind w:firstLine="708"/>
              <w:rPr>
                <w:rFonts w:cs="Arial"/>
                <w:b/>
                <w:bCs/>
                <w:iCs/>
                <w:lang w:val="ru-RU"/>
              </w:rPr>
            </w:pPr>
          </w:p>
          <w:p w:rsidR="00111B6A" w:rsidRPr="008E770D" w:rsidRDefault="00111B6A" w:rsidP="008D66AC">
            <w:pPr>
              <w:spacing w:before="0"/>
              <w:ind w:firstLine="708"/>
              <w:rPr>
                <w:rFonts w:cs="Arial"/>
                <w:b/>
                <w:bCs/>
                <w:iCs/>
                <w:lang w:val="ru-RU"/>
              </w:rPr>
            </w:pPr>
          </w:p>
        </w:tc>
      </w:tr>
    </w:tbl>
    <w:p w:rsidR="00FD3393" w:rsidRDefault="00FD3393" w:rsidP="008D66AC">
      <w:pPr>
        <w:spacing w:before="0"/>
        <w:rPr>
          <w:rFonts w:eastAsia="TimesNewRomanPSMT" w:cs="Arial"/>
          <w:b/>
          <w:bCs/>
          <w:iCs/>
        </w:rPr>
      </w:pPr>
    </w:p>
    <w:p w:rsidR="00111B6A" w:rsidRPr="008E770D" w:rsidRDefault="00111B6A" w:rsidP="008D66AC">
      <w:pPr>
        <w:spacing w:before="0"/>
        <w:rPr>
          <w:rFonts w:eastAsia="TimesNewRomanPSMT" w:cs="Arial"/>
          <w:b/>
          <w:bCs/>
          <w:iCs/>
        </w:rPr>
      </w:pPr>
      <w:r w:rsidRPr="008E770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111B6A" w:rsidRPr="008E770D" w:rsidTr="00FD3393">
        <w:trPr>
          <w:trHeight w:val="433"/>
        </w:trPr>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jc w:val="center"/>
              <w:rPr>
                <w:rFonts w:eastAsia="TimesNewRomanPSMT" w:cs="Arial"/>
                <w:b/>
                <w:bCs/>
                <w:lang w:val="sr-Cyrl-RS"/>
              </w:rPr>
            </w:pPr>
            <w:r w:rsidRPr="008E770D">
              <w:rPr>
                <w:rFonts w:eastAsia="TimesNewRomanPSMT" w:cs="Arial"/>
                <w:b/>
                <w:bCs/>
              </w:rPr>
              <w:t xml:space="preserve">А) САМОСТАЛНО </w:t>
            </w:r>
            <w:r w:rsidRPr="008E770D">
              <w:rPr>
                <w:rFonts w:eastAsia="TimesNewRomanPSMT" w:cs="Arial"/>
                <w:b/>
                <w:bCs/>
                <w:lang w:val="sr-Cyrl-RS"/>
              </w:rPr>
              <w:t xml:space="preserve"> </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jc w:val="center"/>
              <w:rPr>
                <w:rFonts w:eastAsia="TimesNewRomanPSMT" w:cs="Arial"/>
                <w:b/>
                <w:bCs/>
                <w:lang w:val="sr-Cyrl-RS"/>
              </w:rPr>
            </w:pPr>
            <w:r w:rsidRPr="008E770D">
              <w:rPr>
                <w:rFonts w:eastAsia="TimesNewRomanPSMT" w:cs="Arial"/>
                <w:b/>
                <w:bCs/>
              </w:rPr>
              <w:t>Б) СА ПОДИЗВОЂАЧЕМ</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jc w:val="center"/>
              <w:rPr>
                <w:rFonts w:cs="Arial"/>
                <w:b/>
                <w:iCs/>
                <w:lang w:val="sr-Cyrl-RS"/>
              </w:rPr>
            </w:pPr>
            <w:r w:rsidRPr="008E770D">
              <w:rPr>
                <w:rFonts w:eastAsia="TimesNewRomanPSMT" w:cs="Arial"/>
                <w:b/>
                <w:bCs/>
              </w:rPr>
              <w:t>В) КАО ЗАЈЕДНИЧКУ ПОНУДУ</w:t>
            </w:r>
          </w:p>
        </w:tc>
      </w:tr>
    </w:tbl>
    <w:p w:rsidR="00111B6A" w:rsidRPr="008E770D" w:rsidRDefault="00111B6A"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66AC" w:rsidRDefault="008D66AC"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111B6A" w:rsidRPr="008E770D" w:rsidRDefault="00111B6A"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rPr>
            </w:pPr>
            <w:r w:rsidRPr="008E770D">
              <w:rPr>
                <w:rFonts w:eastAsia="TimesNewRomanPSMT" w:cs="Arial"/>
                <w:b/>
                <w:bCs/>
              </w:rPr>
              <w:tab/>
            </w:r>
          </w:p>
          <w:p w:rsidR="00111B6A" w:rsidRPr="008E770D" w:rsidRDefault="00111B6A" w:rsidP="008D66AC">
            <w:pPr>
              <w:spacing w:before="0"/>
              <w:rPr>
                <w:rFonts w:eastAsia="TimesNewRomanPSMT" w:cs="Arial"/>
                <w:bCs/>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iCs/>
              </w:rPr>
            </w:pPr>
            <w:r w:rsidRPr="008E770D">
              <w:rPr>
                <w:rFonts w:cs="Arial"/>
                <w:iCs/>
              </w:rPr>
              <w:t>Врста правног лица:</w:t>
            </w:r>
          </w:p>
          <w:p w:rsidR="00111B6A" w:rsidRPr="008E770D" w:rsidRDefault="00111B6A" w:rsidP="008D66A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bl>
    <w:p w:rsidR="00287E3B" w:rsidRDefault="00287E3B" w:rsidP="008D66AC">
      <w:pPr>
        <w:spacing w:before="0"/>
        <w:rPr>
          <w:rFonts w:cs="Arial"/>
          <w:b/>
          <w:bCs/>
          <w:iCs/>
          <w:u w:val="single"/>
          <w:lang w:val="ru-RU"/>
        </w:rPr>
      </w:pPr>
    </w:p>
    <w:p w:rsidR="00287E3B" w:rsidRDefault="00287E3B" w:rsidP="008D66AC">
      <w:pPr>
        <w:spacing w:before="0"/>
        <w:rPr>
          <w:rFonts w:cs="Arial"/>
          <w:b/>
          <w:bCs/>
          <w:iCs/>
          <w:u w:val="single"/>
          <w:lang w:val="ru-RU"/>
        </w:rPr>
      </w:pPr>
    </w:p>
    <w:p w:rsidR="00111B6A" w:rsidRPr="008E770D" w:rsidRDefault="00111B6A" w:rsidP="008D66AC">
      <w:pPr>
        <w:spacing w:before="0"/>
        <w:rPr>
          <w:rFonts w:cs="Arial"/>
          <w:iCs/>
          <w:lang w:val="ru-RU"/>
        </w:rPr>
      </w:pPr>
      <w:r w:rsidRPr="008E770D">
        <w:rPr>
          <w:rFonts w:cs="Arial"/>
          <w:b/>
          <w:bCs/>
          <w:iCs/>
          <w:u w:val="single"/>
          <w:lang w:val="ru-RU"/>
        </w:rPr>
        <w:t>Напомена:</w:t>
      </w:r>
    </w:p>
    <w:p w:rsidR="00111B6A" w:rsidRPr="008E770D" w:rsidRDefault="00111B6A"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1B6A" w:rsidRDefault="00111B6A"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Default="00287E3B" w:rsidP="008D66AC">
      <w:pPr>
        <w:spacing w:before="0"/>
        <w:rPr>
          <w:rFonts w:eastAsia="TimesNewRomanPSMT" w:cs="Arial"/>
          <w:b/>
          <w:bCs/>
        </w:rPr>
      </w:pPr>
    </w:p>
    <w:p w:rsidR="00287E3B" w:rsidRPr="008E770D" w:rsidRDefault="00287E3B" w:rsidP="008D66AC">
      <w:pPr>
        <w:spacing w:before="0"/>
        <w:rPr>
          <w:rFonts w:eastAsia="TimesNewRomanPSMT" w:cs="Arial"/>
          <w:b/>
          <w:bCs/>
        </w:rPr>
      </w:pPr>
    </w:p>
    <w:p w:rsidR="00111B6A" w:rsidRPr="008E770D" w:rsidRDefault="00111B6A"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rPr>
            </w:pPr>
          </w:p>
          <w:p w:rsidR="00111B6A" w:rsidRPr="008E770D" w:rsidRDefault="00111B6A" w:rsidP="008D66AC">
            <w:pPr>
              <w:spacing w:before="0"/>
              <w:rPr>
                <w:rFonts w:eastAsia="TimesNewRomanPSMT" w:cs="Arial"/>
                <w:bCs/>
                <w:lang w:val="ru-RU"/>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iCs/>
              </w:rPr>
            </w:pPr>
            <w:r w:rsidRPr="008E770D">
              <w:rPr>
                <w:rFonts w:cs="Arial"/>
                <w:iCs/>
              </w:rPr>
              <w:t>Врста правног лица:</w:t>
            </w:r>
          </w:p>
          <w:p w:rsidR="00111B6A" w:rsidRPr="008E770D" w:rsidRDefault="00111B6A" w:rsidP="008D66A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lang w:val="ru-RU"/>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lang w:val="ru-RU"/>
              </w:rPr>
            </w:pPr>
            <w:r w:rsidRPr="008E77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bl>
    <w:p w:rsidR="00287E3B" w:rsidRDefault="00287E3B" w:rsidP="008D66AC">
      <w:pPr>
        <w:spacing w:before="0"/>
        <w:rPr>
          <w:rFonts w:cs="Arial"/>
          <w:b/>
          <w:bCs/>
          <w:iCs/>
          <w:u w:val="single"/>
        </w:rPr>
      </w:pPr>
    </w:p>
    <w:p w:rsidR="00287E3B" w:rsidRDefault="00287E3B" w:rsidP="008D66AC">
      <w:pPr>
        <w:spacing w:before="0"/>
        <w:rPr>
          <w:rFonts w:cs="Arial"/>
          <w:b/>
          <w:bCs/>
          <w:iCs/>
          <w:u w:val="single"/>
        </w:rPr>
      </w:pPr>
    </w:p>
    <w:p w:rsidR="00111B6A" w:rsidRPr="008E770D" w:rsidRDefault="00111B6A" w:rsidP="008D66AC">
      <w:pPr>
        <w:spacing w:before="0"/>
        <w:rPr>
          <w:rFonts w:cs="Arial"/>
          <w:iCs/>
          <w:lang w:val="ru-RU"/>
        </w:rPr>
      </w:pPr>
      <w:r w:rsidRPr="008E770D">
        <w:rPr>
          <w:rFonts w:cs="Arial"/>
          <w:b/>
          <w:bCs/>
          <w:iCs/>
          <w:u w:val="single"/>
        </w:rPr>
        <w:t>Напомена:</w:t>
      </w:r>
    </w:p>
    <w:p w:rsidR="00111B6A" w:rsidRPr="008E770D" w:rsidRDefault="00111B6A"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11B6A" w:rsidRDefault="00111B6A" w:rsidP="008D66AC">
      <w:pPr>
        <w:spacing w:before="0"/>
        <w:rPr>
          <w:rFonts w:cs="Arial"/>
          <w:iCs/>
          <w:lang w:val="sr-Cyrl-RS"/>
        </w:rPr>
      </w:pPr>
    </w:p>
    <w:p w:rsidR="00287E3B" w:rsidRDefault="00287E3B" w:rsidP="008D66AC">
      <w:pPr>
        <w:spacing w:before="0"/>
        <w:rPr>
          <w:rFonts w:cs="Arial"/>
          <w:iCs/>
          <w:lang w:val="sr-Cyrl-RS"/>
        </w:rPr>
      </w:pPr>
    </w:p>
    <w:p w:rsidR="00287E3B" w:rsidRDefault="00287E3B" w:rsidP="008D66AC">
      <w:pPr>
        <w:spacing w:before="0"/>
        <w:rPr>
          <w:rFonts w:cs="Arial"/>
          <w:iCs/>
          <w:lang w:val="sr-Cyrl-RS"/>
        </w:rPr>
      </w:pPr>
    </w:p>
    <w:p w:rsidR="00B844EE" w:rsidRDefault="00B844EE" w:rsidP="008D66AC">
      <w:pPr>
        <w:spacing w:before="0"/>
        <w:rPr>
          <w:rFonts w:cs="Arial"/>
          <w:iCs/>
          <w:lang w:val="sr-Cyrl-RS"/>
        </w:rPr>
      </w:pPr>
    </w:p>
    <w:p w:rsidR="00B844EE" w:rsidRDefault="00B844EE" w:rsidP="008D66AC">
      <w:pPr>
        <w:spacing w:before="0"/>
        <w:rPr>
          <w:rFonts w:cs="Arial"/>
          <w:iCs/>
          <w:lang w:val="sr-Cyrl-RS"/>
        </w:rPr>
      </w:pPr>
    </w:p>
    <w:p w:rsidR="00287E3B" w:rsidRDefault="00287E3B" w:rsidP="008D66AC">
      <w:pPr>
        <w:spacing w:before="0"/>
        <w:rPr>
          <w:rFonts w:cs="Arial"/>
          <w:iCs/>
          <w:lang w:val="sr-Cyrl-RS"/>
        </w:rPr>
      </w:pPr>
    </w:p>
    <w:p w:rsidR="00111B6A" w:rsidRPr="008E770D" w:rsidRDefault="00111B6A" w:rsidP="008D66AC">
      <w:pPr>
        <w:spacing w:before="0"/>
        <w:rPr>
          <w:rFonts w:eastAsia="TimesNewRomanPSMT" w:cs="Arial"/>
          <w:b/>
          <w:bCs/>
          <w:lang w:val="sr-Cyrl-CS"/>
        </w:rPr>
      </w:pPr>
      <w:r w:rsidRPr="008E770D">
        <w:rPr>
          <w:rFonts w:eastAsia="TimesNewRomanPSMT" w:cs="Arial"/>
          <w:b/>
          <w:bCs/>
          <w:lang w:val="sr-Cyrl-CS"/>
        </w:rPr>
        <w:lastRenderedPageBreak/>
        <w:t>5) ЦЕНА И КОМЕРЦИЈАЛНИ УСЛОВИ ПОНУДЕ</w:t>
      </w:r>
    </w:p>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422"/>
      </w:tblGrid>
      <w:tr w:rsidR="00111B6A" w:rsidRPr="008E770D" w:rsidTr="000B383D">
        <w:trPr>
          <w:trHeight w:val="485"/>
        </w:trPr>
        <w:tc>
          <w:tcPr>
            <w:tcW w:w="4843"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eastAsia="TimesNewRomanPSMT" w:cs="Arial"/>
                <w:b/>
                <w:bCs/>
              </w:rPr>
              <w:t xml:space="preserve">ПРЕДМЕТ </w:t>
            </w:r>
            <w:r w:rsidRPr="008E770D">
              <w:rPr>
                <w:rFonts w:eastAsia="TimesNewRomanPSMT" w:cs="Arial"/>
                <w:b/>
                <w:bCs/>
                <w:lang w:val="sr-Cyrl-CS"/>
              </w:rPr>
              <w:t xml:space="preserve">И БРОЈ </w:t>
            </w:r>
            <w:r w:rsidRPr="008E770D">
              <w:rPr>
                <w:rFonts w:eastAsia="TimesNewRomanPSMT" w:cs="Arial"/>
                <w:b/>
                <w:bCs/>
              </w:rPr>
              <w:t>НАБАВКЕ</w:t>
            </w:r>
          </w:p>
        </w:tc>
        <w:tc>
          <w:tcPr>
            <w:tcW w:w="4422" w:type="dxa"/>
            <w:shd w:val="clear" w:color="auto" w:fill="FABF8F" w:themeFill="accent6" w:themeFillTint="99"/>
            <w:vAlign w:val="center"/>
          </w:tcPr>
          <w:p w:rsidR="00111B6A" w:rsidRPr="008E770D" w:rsidRDefault="00287E3B" w:rsidP="008D66AC">
            <w:pPr>
              <w:spacing w:before="0"/>
              <w:jc w:val="center"/>
              <w:rPr>
                <w:rFonts w:cs="Arial"/>
                <w:b/>
                <w:bCs/>
                <w:iCs/>
                <w:lang w:val="sr-Cyrl-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111B6A" w:rsidRPr="008E770D" w:rsidTr="000B383D">
        <w:trPr>
          <w:trHeight w:val="440"/>
        </w:trPr>
        <w:tc>
          <w:tcPr>
            <w:tcW w:w="4843" w:type="dxa"/>
            <w:vAlign w:val="center"/>
          </w:tcPr>
          <w:p w:rsidR="00287E3B" w:rsidRDefault="00287E3B" w:rsidP="00287E3B">
            <w:pPr>
              <w:ind w:right="-13"/>
              <w:rPr>
                <w:rFonts w:cs="Arial"/>
                <w:b/>
                <w:lang w:val="sr-Cyrl-RS"/>
              </w:rPr>
            </w:pPr>
            <w:r>
              <w:rPr>
                <w:rFonts w:cs="Arial"/>
                <w:lang w:val="sr-Cyrl-RS"/>
              </w:rPr>
              <w:t>ЈН</w:t>
            </w:r>
            <w:r w:rsidR="00F124B9">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111B6A" w:rsidRPr="008E770D" w:rsidRDefault="00287E3B" w:rsidP="00287E3B">
            <w:pPr>
              <w:spacing w:before="0"/>
              <w:rPr>
                <w:rFonts w:cs="Arial"/>
                <w:b/>
              </w:rPr>
            </w:pPr>
            <w:r w:rsidRPr="00287E3B">
              <w:rPr>
                <w:rFonts w:cs="Arial"/>
                <w:b/>
                <w:lang w:val="sr-Cyrl-CS"/>
              </w:rPr>
              <w:t xml:space="preserve">Партија </w:t>
            </w:r>
            <w:r w:rsidRPr="00287E3B">
              <w:rPr>
                <w:rFonts w:cs="Arial"/>
                <w:b/>
              </w:rPr>
              <w:t>2</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«Лимске ХЕ» Нова Варош</w:t>
            </w:r>
          </w:p>
        </w:tc>
        <w:tc>
          <w:tcPr>
            <w:tcW w:w="4422" w:type="dxa"/>
          </w:tcPr>
          <w:p w:rsidR="00111B6A" w:rsidRPr="008E770D" w:rsidRDefault="00111B6A" w:rsidP="008D66AC">
            <w:pPr>
              <w:spacing w:before="0"/>
              <w:jc w:val="center"/>
              <w:rPr>
                <w:rFonts w:cs="Arial"/>
                <w:b/>
                <w:bCs/>
                <w:iCs/>
                <w:lang w:val="sr-Cyrl-CS"/>
              </w:rPr>
            </w:pPr>
          </w:p>
          <w:p w:rsidR="00111B6A" w:rsidRPr="008E770D" w:rsidRDefault="00111B6A" w:rsidP="008D66AC">
            <w:pPr>
              <w:spacing w:before="0"/>
              <w:jc w:val="center"/>
              <w:rPr>
                <w:rFonts w:cs="Arial"/>
                <w:b/>
                <w:bCs/>
                <w:iCs/>
                <w:lang w:val="sr-Cyrl-CS"/>
              </w:rPr>
            </w:pPr>
          </w:p>
          <w:p w:rsidR="00111B6A" w:rsidRPr="008E770D" w:rsidRDefault="00111B6A" w:rsidP="008D66AC">
            <w:pPr>
              <w:spacing w:before="0"/>
              <w:jc w:val="center"/>
              <w:rPr>
                <w:rFonts w:cs="Arial"/>
                <w:b/>
                <w:bCs/>
                <w:iCs/>
                <w:lang w:val="sr-Cyrl-CS"/>
              </w:rPr>
            </w:pPr>
          </w:p>
        </w:tc>
      </w:tr>
    </w:tbl>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4118"/>
      </w:tblGrid>
      <w:tr w:rsidR="00111B6A" w:rsidRPr="008E770D" w:rsidTr="000B383D">
        <w:trPr>
          <w:trHeight w:val="889"/>
        </w:trPr>
        <w:tc>
          <w:tcPr>
            <w:tcW w:w="5147"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t>УСЛОВ НАРУЧИОЦА</w:t>
            </w:r>
          </w:p>
        </w:tc>
        <w:tc>
          <w:tcPr>
            <w:tcW w:w="4118"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t>ПОНУДА ПОНУЂАЧА</w:t>
            </w:r>
          </w:p>
        </w:tc>
      </w:tr>
      <w:tr w:rsidR="00111B6A" w:rsidRPr="008E770D" w:rsidTr="000B383D">
        <w:trPr>
          <w:trHeight w:val="1381"/>
        </w:trPr>
        <w:tc>
          <w:tcPr>
            <w:tcW w:w="5147" w:type="dxa"/>
            <w:vAlign w:val="center"/>
          </w:tcPr>
          <w:p w:rsidR="00111B6A" w:rsidRDefault="00111B6A" w:rsidP="008D66AC">
            <w:pPr>
              <w:spacing w:before="0"/>
              <w:jc w:val="center"/>
              <w:rPr>
                <w:rFonts w:cs="Arial"/>
                <w:b/>
                <w:bCs/>
                <w:iCs/>
                <w:lang w:val="sr-Cyrl-CS"/>
              </w:rPr>
            </w:pPr>
            <w:r w:rsidRPr="008E770D">
              <w:rPr>
                <w:rFonts w:cs="Arial"/>
                <w:b/>
                <w:bCs/>
                <w:iCs/>
                <w:lang w:val="sr-Cyrl-CS"/>
              </w:rPr>
              <w:t>РОК И НАЧИН ПЛАЋАЊА:</w:t>
            </w:r>
          </w:p>
          <w:p w:rsidR="00111B6A" w:rsidRPr="008E770D" w:rsidRDefault="00287E3B" w:rsidP="008D66AC">
            <w:pPr>
              <w:pStyle w:val="KDParagraf"/>
              <w:spacing w:before="0"/>
              <w:rPr>
                <w:rFonts w:cs="Arial"/>
                <w:b/>
                <w:bCs/>
                <w:iCs/>
                <w:lang w:val="sr-Cyrl-CS"/>
              </w:rPr>
            </w:pP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tc>
        <w:tc>
          <w:tcPr>
            <w:tcW w:w="4118" w:type="dxa"/>
            <w:vAlign w:val="center"/>
          </w:tcPr>
          <w:p w:rsidR="00111B6A" w:rsidRPr="008E770D" w:rsidRDefault="00111B6A" w:rsidP="008D66AC">
            <w:pPr>
              <w:spacing w:before="0"/>
              <w:rPr>
                <w:rFonts w:cs="Arial"/>
                <w:bCs/>
                <w:iCs/>
                <w:color w:val="000000" w:themeColor="text1"/>
                <w:lang w:val="sr-Cyrl-CS"/>
              </w:rPr>
            </w:pPr>
            <w:r w:rsidRPr="008E770D">
              <w:rPr>
                <w:rFonts w:cs="Arial"/>
                <w:bCs/>
                <w:iCs/>
                <w:color w:val="000000" w:themeColor="text1"/>
                <w:lang w:val="sr-Cyrl-CS"/>
              </w:rPr>
              <w:t xml:space="preserve">Сагласан за захтевом </w:t>
            </w:r>
            <w:r w:rsidR="00A70B6B">
              <w:rPr>
                <w:rFonts w:cs="Arial"/>
                <w:bCs/>
                <w:iCs/>
                <w:color w:val="000000" w:themeColor="text1"/>
                <w:lang w:val="sr-Cyrl-CS"/>
              </w:rPr>
              <w:t>Н</w:t>
            </w:r>
            <w:r w:rsidRPr="008E770D">
              <w:rPr>
                <w:rFonts w:cs="Arial"/>
                <w:bCs/>
                <w:iCs/>
                <w:color w:val="000000" w:themeColor="text1"/>
                <w:lang w:val="sr-Cyrl-CS"/>
              </w:rPr>
              <w:t>аручиоца</w:t>
            </w:r>
          </w:p>
          <w:p w:rsidR="00111B6A" w:rsidRPr="008E770D" w:rsidRDefault="00111B6A" w:rsidP="008D66AC">
            <w:pPr>
              <w:spacing w:before="0"/>
              <w:jc w:val="center"/>
              <w:rPr>
                <w:rFonts w:cs="Arial"/>
                <w:bCs/>
                <w:iCs/>
                <w:color w:val="00B0F0"/>
              </w:rPr>
            </w:pPr>
            <w:r w:rsidRPr="008E770D">
              <w:rPr>
                <w:rFonts w:cs="Arial"/>
                <w:bCs/>
                <w:iCs/>
                <w:color w:val="000000" w:themeColor="text1"/>
                <w:lang w:val="sr-Cyrl-CS"/>
              </w:rPr>
              <w:t>ДА</w:t>
            </w:r>
            <w:r w:rsidR="00A70B6B">
              <w:rPr>
                <w:rFonts w:cs="Arial"/>
                <w:bCs/>
                <w:iCs/>
                <w:color w:val="000000" w:themeColor="text1"/>
                <w:lang w:val="sr-Cyrl-CS"/>
              </w:rPr>
              <w:t xml:space="preserve"> </w:t>
            </w:r>
            <w:r w:rsidRPr="008E770D">
              <w:rPr>
                <w:rFonts w:cs="Arial"/>
                <w:bCs/>
                <w:iCs/>
                <w:color w:val="000000" w:themeColor="text1"/>
                <w:lang w:val="sr-Cyrl-CS"/>
              </w:rPr>
              <w:t>/</w:t>
            </w:r>
            <w:r w:rsidR="00A70B6B">
              <w:rPr>
                <w:rFonts w:cs="Arial"/>
                <w:bCs/>
                <w:iCs/>
                <w:color w:val="000000" w:themeColor="text1"/>
                <w:lang w:val="sr-Cyrl-CS"/>
              </w:rPr>
              <w:t xml:space="preserve"> </w:t>
            </w:r>
            <w:r w:rsidRPr="008E770D">
              <w:rPr>
                <w:rFonts w:cs="Arial"/>
                <w:bCs/>
                <w:iCs/>
                <w:color w:val="000000" w:themeColor="text1"/>
                <w:lang w:val="sr-Cyrl-CS"/>
              </w:rPr>
              <w:t>НЕ (заокружити)</w:t>
            </w:r>
          </w:p>
        </w:tc>
      </w:tr>
      <w:tr w:rsidR="000B383D" w:rsidRPr="008E770D" w:rsidTr="000B383D">
        <w:trPr>
          <w:trHeight w:val="1363"/>
        </w:trPr>
        <w:tc>
          <w:tcPr>
            <w:tcW w:w="5147" w:type="dxa"/>
            <w:vAlign w:val="center"/>
          </w:tcPr>
          <w:p w:rsidR="000B383D" w:rsidRDefault="000B383D" w:rsidP="000B383D">
            <w:pPr>
              <w:autoSpaceDE w:val="0"/>
              <w:autoSpaceDN w:val="0"/>
              <w:adjustRightInd w:val="0"/>
              <w:spacing w:before="0"/>
              <w:jc w:val="center"/>
              <w:rPr>
                <w:rFonts w:cs="Arial"/>
                <w:b/>
                <w:bCs/>
                <w:lang w:val="sr-Cyrl-RS"/>
              </w:rPr>
            </w:pPr>
            <w:r w:rsidRPr="008E770D">
              <w:rPr>
                <w:rFonts w:cs="Arial"/>
                <w:b/>
                <w:bCs/>
                <w:lang w:val="sr-Cyrl-RS"/>
              </w:rPr>
              <w:t xml:space="preserve">РОК </w:t>
            </w:r>
            <w:r>
              <w:rPr>
                <w:rFonts w:cs="Arial"/>
                <w:b/>
                <w:bCs/>
                <w:lang w:val="sr-Cyrl-RS"/>
              </w:rPr>
              <w:t xml:space="preserve">И ДИНАМИКА </w:t>
            </w:r>
            <w:r w:rsidRPr="008E770D">
              <w:rPr>
                <w:rFonts w:cs="Arial"/>
                <w:b/>
                <w:bCs/>
                <w:lang w:val="sr-Cyrl-RS"/>
              </w:rPr>
              <w:t>ИЗВРШЕЊА</w:t>
            </w:r>
            <w:r>
              <w:rPr>
                <w:rFonts w:cs="Arial"/>
                <w:b/>
                <w:bCs/>
                <w:lang w:val="sr-Cyrl-RS"/>
              </w:rPr>
              <w:t xml:space="preserve"> УСЛУГЕ</w:t>
            </w:r>
            <w:r w:rsidRPr="008E770D">
              <w:rPr>
                <w:rFonts w:cs="Arial"/>
                <w:b/>
                <w:bCs/>
                <w:lang w:val="sr-Cyrl-RS"/>
              </w:rPr>
              <w:t>:</w:t>
            </w:r>
          </w:p>
          <w:p w:rsidR="000B383D" w:rsidRPr="00881F8F" w:rsidRDefault="000B383D" w:rsidP="000B383D">
            <w:pPr>
              <w:spacing w:before="0"/>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0B383D" w:rsidRDefault="000B383D" w:rsidP="000B383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0B383D" w:rsidRPr="00F51CE8" w:rsidRDefault="000B383D" w:rsidP="000B383D">
            <w:pPr>
              <w:spacing w:before="0"/>
              <w:rPr>
                <w:rFonts w:cs="Arial"/>
                <w:lang w:val="sr-Cyrl-CS"/>
              </w:rPr>
            </w:pPr>
            <w:r w:rsidRPr="00F51CE8">
              <w:rPr>
                <w:rFonts w:cs="Arial"/>
                <w:lang w:val="sr-Cyrl-CS"/>
              </w:rPr>
              <w:t>Сви прегледи за сваког запосленог морају да се заврше у једном дану.</w:t>
            </w:r>
          </w:p>
          <w:p w:rsidR="000B383D" w:rsidRPr="00F51CE8" w:rsidRDefault="000B383D" w:rsidP="000B383D">
            <w:pPr>
              <w:spacing w:before="0"/>
              <w:rPr>
                <w:rFonts w:cs="Arial"/>
                <w:lang w:val="sr-Cyrl-CS"/>
              </w:rPr>
            </w:pPr>
            <w:r w:rsidRPr="00F51CE8">
              <w:rPr>
                <w:rFonts w:cs="Arial"/>
                <w:lang w:val="sr-Cyrl-CS"/>
              </w:rPr>
              <w:t xml:space="preserve">Прегледи морају бити организовани радним данима. </w:t>
            </w:r>
          </w:p>
          <w:p w:rsidR="000B383D" w:rsidRPr="00287E3B" w:rsidRDefault="000B383D" w:rsidP="000B383D">
            <w:pPr>
              <w:autoSpaceDE w:val="0"/>
              <w:autoSpaceDN w:val="0"/>
              <w:adjustRightInd w:val="0"/>
              <w:spacing w:before="0"/>
              <w:rPr>
                <w:rFonts w:cs="Arial"/>
                <w:bCs/>
                <w:highlight w:val="yellow"/>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c>
          <w:tcPr>
            <w:tcW w:w="4118" w:type="dxa"/>
            <w:vAlign w:val="center"/>
          </w:tcPr>
          <w:p w:rsidR="000B383D" w:rsidRPr="00881F8F" w:rsidRDefault="000B383D" w:rsidP="000B383D">
            <w:pPr>
              <w:spacing w:before="0"/>
              <w:rPr>
                <w:rFonts w:cs="Arial"/>
                <w:lang w:val="sr-Cyrl-RS"/>
              </w:rPr>
            </w:pPr>
            <w:r w:rsidRPr="00881F8F">
              <w:rPr>
                <w:rFonts w:cs="Arial"/>
                <w:lang w:val="sr-Cyrl-CS"/>
              </w:rPr>
              <w:t xml:space="preserve">Рок почетка вршења услуге је </w:t>
            </w:r>
            <w:r>
              <w:rPr>
                <w:rFonts w:cs="Arial"/>
                <w:lang w:val="sr-Cyrl-CS"/>
              </w:rPr>
              <w:t>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0B383D" w:rsidRDefault="000B383D" w:rsidP="000B383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0B383D" w:rsidRPr="00F51CE8" w:rsidRDefault="000B383D" w:rsidP="000B383D">
            <w:pPr>
              <w:spacing w:before="0"/>
              <w:rPr>
                <w:rFonts w:cs="Arial"/>
                <w:lang w:val="sr-Cyrl-CS"/>
              </w:rPr>
            </w:pPr>
            <w:r w:rsidRPr="00F51CE8">
              <w:rPr>
                <w:rFonts w:cs="Arial"/>
                <w:lang w:val="sr-Cyrl-CS"/>
              </w:rPr>
              <w:t xml:space="preserve">Сви прегледи за сваког запосленог </w:t>
            </w:r>
            <w:r>
              <w:rPr>
                <w:rFonts w:cs="Arial"/>
                <w:lang w:val="sr-Cyrl-CS"/>
              </w:rPr>
              <w:t>ће</w:t>
            </w:r>
            <w:r w:rsidRPr="00F51CE8">
              <w:rPr>
                <w:rFonts w:cs="Arial"/>
                <w:lang w:val="sr-Cyrl-CS"/>
              </w:rPr>
              <w:t xml:space="preserve"> се заврш</w:t>
            </w:r>
            <w:r>
              <w:rPr>
                <w:rFonts w:cs="Arial"/>
                <w:lang w:val="sr-Cyrl-CS"/>
              </w:rPr>
              <w:t>ити</w:t>
            </w:r>
            <w:r w:rsidRPr="00F51CE8">
              <w:rPr>
                <w:rFonts w:cs="Arial"/>
                <w:lang w:val="sr-Cyrl-CS"/>
              </w:rPr>
              <w:t xml:space="preserve"> у једном дану.</w:t>
            </w:r>
          </w:p>
          <w:p w:rsidR="000B383D" w:rsidRPr="00F51CE8" w:rsidRDefault="000B383D" w:rsidP="000B383D">
            <w:pPr>
              <w:spacing w:before="0"/>
              <w:rPr>
                <w:rFonts w:cs="Arial"/>
                <w:lang w:val="sr-Cyrl-CS"/>
              </w:rPr>
            </w:pPr>
            <w:r w:rsidRPr="00F51CE8">
              <w:rPr>
                <w:rFonts w:cs="Arial"/>
                <w:lang w:val="sr-Cyrl-CS"/>
              </w:rPr>
              <w:t xml:space="preserve">Прегледи </w:t>
            </w:r>
            <w:r>
              <w:rPr>
                <w:rFonts w:cs="Arial"/>
                <w:lang w:val="sr-Cyrl-CS"/>
              </w:rPr>
              <w:t>ће се</w:t>
            </w:r>
            <w:r w:rsidRPr="00F51CE8">
              <w:rPr>
                <w:rFonts w:cs="Arial"/>
                <w:lang w:val="sr-Cyrl-CS"/>
              </w:rPr>
              <w:t xml:space="preserve"> организова</w:t>
            </w:r>
            <w:r>
              <w:rPr>
                <w:rFonts w:cs="Arial"/>
                <w:lang w:val="sr-Cyrl-CS"/>
              </w:rPr>
              <w:t>т</w:t>
            </w:r>
            <w:r w:rsidRPr="00F51CE8">
              <w:rPr>
                <w:rFonts w:cs="Arial"/>
                <w:lang w:val="sr-Cyrl-CS"/>
              </w:rPr>
              <w:t xml:space="preserve">и радним данима. </w:t>
            </w:r>
          </w:p>
          <w:p w:rsidR="000B383D" w:rsidRPr="008E770D" w:rsidRDefault="000B383D" w:rsidP="000B383D">
            <w:pPr>
              <w:spacing w:before="0"/>
              <w:rPr>
                <w:rFonts w:cs="Arial"/>
                <w:bCs/>
                <w:iCs/>
                <w:color w:val="00B0F0"/>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r>
      <w:tr w:rsidR="00111B6A" w:rsidRPr="008E770D" w:rsidTr="000B383D">
        <w:trPr>
          <w:trHeight w:val="245"/>
        </w:trPr>
        <w:tc>
          <w:tcPr>
            <w:tcW w:w="5147" w:type="dxa"/>
            <w:vAlign w:val="center"/>
          </w:tcPr>
          <w:p w:rsidR="00111B6A" w:rsidRPr="00A70B6B" w:rsidRDefault="00111B6A" w:rsidP="008D66AC">
            <w:pPr>
              <w:spacing w:before="0"/>
              <w:jc w:val="center"/>
              <w:rPr>
                <w:rFonts w:cs="Arial"/>
                <w:b/>
                <w:bCs/>
                <w:iCs/>
              </w:rPr>
            </w:pPr>
            <w:r w:rsidRPr="00A70B6B">
              <w:rPr>
                <w:rFonts w:cs="Arial"/>
                <w:b/>
                <w:bCs/>
                <w:iCs/>
                <w:lang w:val="sr-Cyrl-CS"/>
              </w:rPr>
              <w:t>МЕСТО ИЗВРШЕЊА:</w:t>
            </w:r>
          </w:p>
          <w:p w:rsidR="00111B6A" w:rsidRPr="00287E3B" w:rsidRDefault="00FD3393" w:rsidP="00A70B6B">
            <w:pPr>
              <w:spacing w:before="0"/>
              <w:jc w:val="center"/>
              <w:rPr>
                <w:rFonts w:cs="Arial"/>
                <w:bCs/>
                <w:iCs/>
                <w:highlight w:val="yellow"/>
              </w:rPr>
            </w:pPr>
            <w:r w:rsidRPr="00A70B6B">
              <w:rPr>
                <w:rFonts w:cs="Arial"/>
                <w:bCs/>
                <w:iCs/>
                <w:lang w:val="sr-Cyrl-RS"/>
              </w:rPr>
              <w:t>Просторије Пружаоца услуга</w:t>
            </w:r>
          </w:p>
        </w:tc>
        <w:tc>
          <w:tcPr>
            <w:tcW w:w="4118" w:type="dxa"/>
            <w:vAlign w:val="center"/>
          </w:tcPr>
          <w:p w:rsidR="00111B6A" w:rsidRPr="008E770D" w:rsidRDefault="00111B6A" w:rsidP="008D66AC">
            <w:pPr>
              <w:spacing w:before="0"/>
              <w:jc w:val="center"/>
              <w:rPr>
                <w:rFonts w:eastAsia="TimesNewRomanPSMT" w:cs="Arial"/>
                <w:bCs/>
                <w:lang w:val="sr-Cyrl-RS"/>
              </w:rPr>
            </w:pPr>
            <w:r w:rsidRPr="008E770D">
              <w:rPr>
                <w:rFonts w:eastAsia="TimesNewRomanPSMT" w:cs="Arial"/>
                <w:bCs/>
                <w:lang w:val="sr-Cyrl-RS"/>
              </w:rPr>
              <w:t xml:space="preserve">Сагласан за захтевом </w:t>
            </w:r>
            <w:r w:rsidR="00A70B6B">
              <w:rPr>
                <w:rFonts w:eastAsia="TimesNewRomanPSMT" w:cs="Arial"/>
                <w:bCs/>
                <w:lang w:val="sr-Cyrl-RS"/>
              </w:rPr>
              <w:t>Н</w:t>
            </w:r>
            <w:r w:rsidRPr="008E770D">
              <w:rPr>
                <w:rFonts w:eastAsia="TimesNewRomanPSMT" w:cs="Arial"/>
                <w:bCs/>
                <w:lang w:val="sr-Cyrl-RS"/>
              </w:rPr>
              <w:t>аручиоца</w:t>
            </w:r>
          </w:p>
          <w:p w:rsidR="00111B6A" w:rsidRPr="008E770D" w:rsidRDefault="00111B6A" w:rsidP="008D66AC">
            <w:pPr>
              <w:pBdr>
                <w:bottom w:val="single" w:sz="12" w:space="1" w:color="auto"/>
              </w:pBdr>
              <w:spacing w:before="0"/>
              <w:jc w:val="center"/>
              <w:rPr>
                <w:rFonts w:eastAsia="TimesNewRomanPSMT" w:cs="Arial"/>
                <w:bCs/>
                <w:lang w:val="sr-Cyrl-RS"/>
              </w:rPr>
            </w:pPr>
            <w:r w:rsidRPr="008E770D">
              <w:rPr>
                <w:rFonts w:eastAsia="TimesNewRomanPSMT" w:cs="Arial"/>
                <w:bCs/>
                <w:lang w:val="sr-Cyrl-RS"/>
              </w:rPr>
              <w:t>ДА</w:t>
            </w:r>
            <w:r w:rsidR="00A70B6B">
              <w:rPr>
                <w:rFonts w:eastAsia="TimesNewRomanPSMT" w:cs="Arial"/>
                <w:bCs/>
                <w:lang w:val="sr-Cyrl-RS"/>
              </w:rPr>
              <w:t xml:space="preserve"> </w:t>
            </w:r>
            <w:r w:rsidRPr="008E770D">
              <w:rPr>
                <w:rFonts w:eastAsia="TimesNewRomanPSMT" w:cs="Arial"/>
                <w:bCs/>
                <w:lang w:val="sr-Cyrl-RS"/>
              </w:rPr>
              <w:t>/</w:t>
            </w:r>
            <w:r w:rsidR="00A70B6B">
              <w:rPr>
                <w:rFonts w:eastAsia="TimesNewRomanPSMT" w:cs="Arial"/>
                <w:bCs/>
                <w:lang w:val="sr-Cyrl-RS"/>
              </w:rPr>
              <w:t xml:space="preserve"> </w:t>
            </w:r>
            <w:r w:rsidRPr="008E770D">
              <w:rPr>
                <w:rFonts w:eastAsia="TimesNewRomanPSMT" w:cs="Arial"/>
                <w:bCs/>
                <w:lang w:val="sr-Cyrl-RS"/>
              </w:rPr>
              <w:t>НЕ (заокружити)</w:t>
            </w:r>
          </w:p>
          <w:p w:rsidR="00111B6A" w:rsidRPr="008E770D" w:rsidRDefault="00111B6A" w:rsidP="008D66AC">
            <w:pPr>
              <w:pBdr>
                <w:bottom w:val="single" w:sz="12" w:space="1" w:color="auto"/>
              </w:pBdr>
              <w:spacing w:before="0"/>
              <w:jc w:val="center"/>
              <w:rPr>
                <w:rFonts w:eastAsia="TimesNewRomanPSMT" w:cs="Arial"/>
                <w:bCs/>
                <w:lang w:val="sr-Cyrl-RS"/>
              </w:rPr>
            </w:pPr>
          </w:p>
          <w:p w:rsidR="00111B6A" w:rsidRPr="008E770D" w:rsidRDefault="00111B6A" w:rsidP="008D66AC">
            <w:pPr>
              <w:spacing w:before="0"/>
              <w:jc w:val="center"/>
              <w:rPr>
                <w:rFonts w:cs="Arial"/>
                <w:b/>
                <w:bCs/>
                <w:iCs/>
                <w:lang w:val="sr-Cyrl-RS"/>
              </w:rPr>
            </w:pPr>
            <w:r w:rsidRPr="008E770D">
              <w:rPr>
                <w:rFonts w:cs="Arial"/>
                <w:lang w:val="ru-RU"/>
              </w:rPr>
              <w:t xml:space="preserve">(просторије </w:t>
            </w:r>
            <w:r w:rsidRPr="008E770D">
              <w:rPr>
                <w:rFonts w:cs="Arial"/>
                <w:lang w:val="sr-Cyrl-RS"/>
              </w:rPr>
              <w:t xml:space="preserve">Пружаоца услуга </w:t>
            </w:r>
            <w:r w:rsidRPr="008E770D">
              <w:rPr>
                <w:rFonts w:cs="Arial"/>
                <w:lang w:val="ru-RU"/>
              </w:rPr>
              <w:t xml:space="preserve">, </w:t>
            </w:r>
            <w:r w:rsidR="00871946" w:rsidRPr="008E770D">
              <w:rPr>
                <w:rFonts w:cs="Arial"/>
                <w:lang w:val="ru-RU"/>
              </w:rPr>
              <w:t xml:space="preserve">навести </w:t>
            </w:r>
            <w:r w:rsidR="00871946">
              <w:rPr>
                <w:rFonts w:cs="Arial"/>
                <w:lang w:val="ru-RU"/>
              </w:rPr>
              <w:t xml:space="preserve">локацију и </w:t>
            </w:r>
            <w:r w:rsidR="00871946" w:rsidRPr="008E770D">
              <w:rPr>
                <w:rFonts w:cs="Arial"/>
                <w:lang w:val="ru-RU"/>
              </w:rPr>
              <w:t>адресу</w:t>
            </w:r>
            <w:r w:rsidRPr="008E770D">
              <w:rPr>
                <w:rFonts w:cs="Arial"/>
                <w:lang w:val="ru-RU"/>
              </w:rPr>
              <w:t>)</w:t>
            </w:r>
          </w:p>
        </w:tc>
      </w:tr>
      <w:tr w:rsidR="00111B6A" w:rsidRPr="008E770D" w:rsidTr="000B383D">
        <w:trPr>
          <w:trHeight w:val="1099"/>
        </w:trPr>
        <w:tc>
          <w:tcPr>
            <w:tcW w:w="5147" w:type="dxa"/>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lastRenderedPageBreak/>
              <w:t>РОК ВАЖЕЊА ПОНУДЕ:</w:t>
            </w:r>
          </w:p>
          <w:p w:rsidR="00111B6A" w:rsidRPr="008E770D" w:rsidRDefault="00111B6A" w:rsidP="008D66AC">
            <w:pPr>
              <w:spacing w:before="0"/>
              <w:jc w:val="center"/>
              <w:rPr>
                <w:rFonts w:cs="Arial"/>
                <w:b/>
                <w:bCs/>
                <w:iCs/>
                <w:lang w:val="sr-Cyrl-CS"/>
              </w:rPr>
            </w:pPr>
            <w:r w:rsidRPr="008E770D">
              <w:rPr>
                <w:rFonts w:cs="Arial"/>
                <w:bCs/>
                <w:iCs/>
                <w:lang w:val="sr-Cyrl-CS"/>
              </w:rPr>
              <w:t>не може бити краћ</w:t>
            </w:r>
            <w:r w:rsidRPr="008E770D">
              <w:rPr>
                <w:rFonts w:cs="Arial"/>
                <w:bCs/>
                <w:iCs/>
              </w:rPr>
              <w:t>и</w:t>
            </w:r>
            <w:r w:rsidRPr="008E770D">
              <w:rPr>
                <w:rFonts w:cs="Arial"/>
                <w:bCs/>
                <w:iCs/>
                <w:lang w:val="sr-Cyrl-CS"/>
              </w:rPr>
              <w:t xml:space="preserve"> од </w:t>
            </w:r>
            <w:r w:rsidR="00FD3393">
              <w:rPr>
                <w:rFonts w:cs="Arial"/>
                <w:bCs/>
                <w:iCs/>
                <w:lang w:val="sr-Cyrl-CS"/>
              </w:rPr>
              <w:t>9</w:t>
            </w:r>
            <w:r w:rsidRPr="008E770D">
              <w:rPr>
                <w:rFonts w:cs="Arial"/>
                <w:bCs/>
                <w:iCs/>
                <w:lang w:val="sr-Cyrl-CS"/>
              </w:rPr>
              <w:t>0 дана од дана отварања понуда</w:t>
            </w:r>
          </w:p>
        </w:tc>
        <w:tc>
          <w:tcPr>
            <w:tcW w:w="4118" w:type="dxa"/>
            <w:vAlign w:val="center"/>
          </w:tcPr>
          <w:p w:rsidR="00111B6A" w:rsidRPr="008E770D" w:rsidRDefault="00111B6A" w:rsidP="008D66AC">
            <w:pPr>
              <w:spacing w:before="0"/>
              <w:jc w:val="center"/>
              <w:rPr>
                <w:rFonts w:cs="Arial"/>
                <w:b/>
                <w:bCs/>
                <w:iCs/>
                <w:lang w:val="sr-Cyrl-CS"/>
              </w:rPr>
            </w:pPr>
            <w:r w:rsidRPr="008E770D">
              <w:rPr>
                <w:rFonts w:cs="Arial"/>
                <w:bCs/>
                <w:iCs/>
                <w:lang w:val="sr-Cyrl-CS"/>
              </w:rPr>
              <w:t>_____ дана од дана отварања понуда</w:t>
            </w:r>
          </w:p>
        </w:tc>
      </w:tr>
      <w:tr w:rsidR="00111B6A" w:rsidRPr="008E770D" w:rsidTr="000B383D">
        <w:trPr>
          <w:trHeight w:val="658"/>
        </w:trPr>
        <w:tc>
          <w:tcPr>
            <w:tcW w:w="9265" w:type="dxa"/>
            <w:gridSpan w:val="2"/>
          </w:tcPr>
          <w:p w:rsidR="00111B6A" w:rsidRPr="008E770D" w:rsidRDefault="00111B6A" w:rsidP="00287E3B">
            <w:pPr>
              <w:spacing w:before="0"/>
              <w:rPr>
                <w:rFonts w:cs="Arial"/>
                <w:bCs/>
                <w:iCs/>
                <w:lang w:val="sr-Cyrl-CS"/>
              </w:rPr>
            </w:pPr>
            <w:r w:rsidRPr="008E770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111B6A" w:rsidRPr="008E770D" w:rsidRDefault="00111B6A" w:rsidP="008D66AC">
      <w:pPr>
        <w:spacing w:before="0"/>
        <w:rPr>
          <w:rFonts w:cs="Arial"/>
          <w:b/>
          <w:bCs/>
          <w:iCs/>
          <w:lang w:val="sr-Cyrl-CS"/>
        </w:rPr>
      </w:pPr>
    </w:p>
    <w:p w:rsidR="00111B6A" w:rsidRPr="008E770D" w:rsidRDefault="00111B6A" w:rsidP="008D66AC">
      <w:pPr>
        <w:spacing w:before="0"/>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rsidR="00111B6A" w:rsidRPr="008E770D" w:rsidRDefault="00111B6A"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rsidR="00111B6A" w:rsidRPr="008E770D" w:rsidRDefault="00111B6A" w:rsidP="008D66AC">
      <w:pPr>
        <w:spacing w:before="0"/>
        <w:rPr>
          <w:rFonts w:cs="Arial"/>
          <w:b/>
          <w:bCs/>
          <w:iCs/>
          <w:u w:val="single"/>
          <w:lang w:val="sr-Cyrl-RS"/>
        </w:rPr>
      </w:pPr>
    </w:p>
    <w:p w:rsidR="00111B6A" w:rsidRPr="008E770D" w:rsidRDefault="00111B6A" w:rsidP="008D66AC">
      <w:pPr>
        <w:spacing w:before="0"/>
        <w:rPr>
          <w:rFonts w:cs="Arial"/>
          <w:b/>
          <w:bCs/>
          <w:iCs/>
          <w:u w:val="single"/>
        </w:rPr>
      </w:pPr>
      <w:r w:rsidRPr="008E770D">
        <w:rPr>
          <w:rFonts w:cs="Arial"/>
          <w:b/>
          <w:bCs/>
          <w:iCs/>
          <w:u w:val="single"/>
        </w:rPr>
        <w:t>Напомене:</w:t>
      </w:r>
    </w:p>
    <w:p w:rsidR="00111B6A" w:rsidRPr="008E770D" w:rsidRDefault="00111B6A"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111B6A" w:rsidRPr="008E770D" w:rsidRDefault="00111B6A"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1B6A" w:rsidRPr="008E770D" w:rsidRDefault="00111B6A" w:rsidP="008D66AC">
      <w:pPr>
        <w:autoSpaceDE w:val="0"/>
        <w:autoSpaceDN w:val="0"/>
        <w:adjustRightInd w:val="0"/>
        <w:spacing w:before="0"/>
        <w:rPr>
          <w:rFonts w:eastAsia="TimesNewRomanPSMT" w:cs="Arial"/>
          <w:b/>
          <w:bC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096D81" w:rsidRDefault="00096D81" w:rsidP="008D66AC">
      <w:pPr>
        <w:autoSpaceDE w:val="0"/>
        <w:autoSpaceDN w:val="0"/>
        <w:adjustRightInd w:val="0"/>
        <w:spacing w:before="0"/>
        <w:jc w:val="right"/>
        <w:rPr>
          <w:rFonts w:eastAsia="TimesNewRomanPSMT" w:cs="Arial"/>
          <w:b/>
          <w:bCs/>
          <w:lang w:val="sr-Cyrl-RS"/>
        </w:rPr>
      </w:pPr>
    </w:p>
    <w:p w:rsidR="00111B6A" w:rsidRPr="008E770D" w:rsidRDefault="001C14F5" w:rsidP="008D66AC">
      <w:pPr>
        <w:autoSpaceDE w:val="0"/>
        <w:autoSpaceDN w:val="0"/>
        <w:adjustRightInd w:val="0"/>
        <w:spacing w:before="0"/>
        <w:jc w:val="right"/>
        <w:rPr>
          <w:rFonts w:eastAsia="TimesNewRomanPSMT" w:cs="Arial"/>
          <w:b/>
          <w:bCs/>
          <w:lang w:val="sr-Cyrl-RS"/>
        </w:rPr>
      </w:pPr>
      <w:r w:rsidRPr="008E770D">
        <w:rPr>
          <w:rFonts w:eastAsia="TimesNewRomanPSMT" w:cs="Arial"/>
          <w:b/>
          <w:bCs/>
          <w:lang w:val="sr-Cyrl-RS"/>
        </w:rPr>
        <w:t>ОБРАЗАЦ 1.3</w:t>
      </w:r>
    </w:p>
    <w:p w:rsidR="00111B6A" w:rsidRPr="008E770D" w:rsidRDefault="00111B6A" w:rsidP="008D66AC">
      <w:pPr>
        <w:spacing w:before="0"/>
        <w:jc w:val="center"/>
        <w:rPr>
          <w:rStyle w:val="BookTitle"/>
          <w:rFonts w:cs="Arial"/>
        </w:rPr>
      </w:pPr>
    </w:p>
    <w:p w:rsidR="00111B6A" w:rsidRPr="008E770D" w:rsidRDefault="00111B6A" w:rsidP="008D66AC">
      <w:pPr>
        <w:spacing w:before="0"/>
        <w:jc w:val="center"/>
        <w:rPr>
          <w:rStyle w:val="BookTitle"/>
          <w:rFonts w:cs="Arial"/>
        </w:rPr>
      </w:pPr>
      <w:r w:rsidRPr="008E770D">
        <w:rPr>
          <w:rStyle w:val="BookTitle"/>
          <w:rFonts w:cs="Arial"/>
        </w:rPr>
        <w:t>ОБРАЗАЦ ПОНУДЕ</w:t>
      </w:r>
    </w:p>
    <w:p w:rsidR="00111B6A" w:rsidRPr="008E770D" w:rsidRDefault="00111B6A" w:rsidP="008D66AC">
      <w:pPr>
        <w:spacing w:before="0"/>
        <w:rPr>
          <w:rStyle w:val="BookTitle"/>
          <w:rFonts w:cs="Arial"/>
        </w:rPr>
      </w:pPr>
    </w:p>
    <w:p w:rsidR="00287E3B" w:rsidRDefault="00287E3B" w:rsidP="00287E3B">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6A398C">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287E3B" w:rsidRPr="00287E3B" w:rsidRDefault="00287E3B" w:rsidP="00287E3B">
      <w:pPr>
        <w:spacing w:before="0"/>
        <w:rPr>
          <w:rFonts w:cs="Arial"/>
          <w:b/>
          <w:lang w:val="ru-RU"/>
        </w:rPr>
      </w:pPr>
      <w:r w:rsidRPr="00287E3B">
        <w:rPr>
          <w:rFonts w:cs="Arial"/>
          <w:b/>
          <w:lang w:val="sr-Cyrl-CS"/>
        </w:rPr>
        <w:t xml:space="preserve">Партија </w:t>
      </w:r>
      <w:r w:rsidRPr="00287E3B">
        <w:rPr>
          <w:rFonts w:cs="Arial"/>
          <w:b/>
        </w:rPr>
        <w:t>3</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ХЕ «Зворник» Мали Зворник</w:t>
      </w:r>
    </w:p>
    <w:p w:rsidR="00287E3B" w:rsidRPr="007E36A8" w:rsidRDefault="00287E3B" w:rsidP="00287E3B">
      <w:pPr>
        <w:spacing w:before="0"/>
        <w:rPr>
          <w:rFonts w:cs="Arial"/>
          <w:lang w:val="sr-Cyrl-RS"/>
        </w:rPr>
      </w:pPr>
    </w:p>
    <w:p w:rsidR="00111B6A" w:rsidRPr="008E770D" w:rsidRDefault="00111B6A" w:rsidP="008D66AC">
      <w:pPr>
        <w:spacing w:before="0"/>
        <w:rPr>
          <w:rFonts w:cs="Arial"/>
          <w:b/>
          <w:bCs/>
          <w:iCs/>
        </w:rPr>
      </w:pPr>
      <w:r w:rsidRPr="008E770D">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8E770D" w:rsidTr="00111B6A">
        <w:trPr>
          <w:trHeight w:val="62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68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44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iCs/>
                <w:lang w:val="sr-Latn-CS" w:eastAsia="sr-Latn-CS"/>
              </w:rPr>
            </w:pPr>
            <w:r w:rsidRPr="008E770D">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tc>
      </w:tr>
      <w:tr w:rsidR="00111B6A" w:rsidRPr="008E770D" w:rsidTr="00111B6A">
        <w:trPr>
          <w:trHeight w:val="64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12"/>
        </w:trPr>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iCs/>
                <w:lang w:val="sr-Latn-CS" w:eastAsia="sr-Latn-CS"/>
              </w:rPr>
            </w:pPr>
          </w:p>
          <w:p w:rsidR="00111B6A" w:rsidRPr="008E770D" w:rsidRDefault="00111B6A" w:rsidP="008D66AC">
            <w:pPr>
              <w:spacing w:before="0"/>
              <w:rPr>
                <w:rFonts w:cs="Arial"/>
                <w:b/>
                <w:bCs/>
                <w:iCs/>
                <w:lang w:val="sr-Latn-CS" w:eastAsia="sr-Latn-CS"/>
              </w:rPr>
            </w:pPr>
            <w:r w:rsidRPr="008E770D">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b/>
                <w:bCs/>
                <w:iCs/>
                <w:lang w:val="ru-RU" w:eastAsia="sr-Latn-CS"/>
              </w:rPr>
            </w:pPr>
            <w:r w:rsidRPr="008E770D">
              <w:rPr>
                <w:rFonts w:cs="Arial"/>
                <w:iCs/>
                <w:lang w:val="ru-RU" w:eastAsia="sr-Latn-CS"/>
              </w:rPr>
              <w:t>Електронска адреса понуђача (</w:t>
            </w:r>
            <w:r w:rsidRPr="008E770D">
              <w:rPr>
                <w:rFonts w:cs="Arial"/>
                <w:iCs/>
                <w:lang w:val="sr-Latn-CS" w:eastAsia="sr-Latn-CS"/>
              </w:rPr>
              <w:t>e</w:t>
            </w:r>
            <w:r w:rsidRPr="008E770D">
              <w:rPr>
                <w:rFonts w:cs="Arial"/>
                <w:iCs/>
                <w:lang w:val="ru-RU" w:eastAsia="sr-Latn-CS"/>
              </w:rPr>
              <w:t>-</w:t>
            </w:r>
            <w:r w:rsidRPr="008E770D">
              <w:rPr>
                <w:rFonts w:cs="Arial"/>
                <w:iCs/>
                <w:lang w:val="sr-Latn-CS" w:eastAsia="sr-Latn-CS"/>
              </w:rPr>
              <w:t>mail</w:t>
            </w:r>
            <w:r w:rsidRPr="008E770D">
              <w:rPr>
                <w:rFonts w:cs="Arial"/>
                <w:iCs/>
                <w:lang w:val="ru-RU" w:eastAsia="sr-Latn-CS"/>
              </w:rPr>
              <w:t>):</w:t>
            </w:r>
          </w:p>
          <w:p w:rsidR="00111B6A" w:rsidRPr="008E770D" w:rsidRDefault="00111B6A" w:rsidP="008D66AC">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5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3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p w:rsidR="00111B6A" w:rsidRPr="008E770D" w:rsidRDefault="00111B6A" w:rsidP="008D66AC">
            <w:pPr>
              <w:spacing w:before="0"/>
              <w:rPr>
                <w:rFonts w:cs="Arial"/>
                <w:b/>
                <w:bCs/>
                <w:iCs/>
                <w:lang w:val="ru-RU"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ind w:firstLine="708"/>
              <w:rPr>
                <w:rFonts w:cs="Arial"/>
                <w:b/>
                <w:bCs/>
                <w:iCs/>
                <w:lang w:val="ru-RU" w:eastAsia="sr-Latn-CS"/>
              </w:rPr>
            </w:pPr>
          </w:p>
          <w:p w:rsidR="00111B6A" w:rsidRPr="008E770D" w:rsidRDefault="00111B6A" w:rsidP="008D66AC">
            <w:pPr>
              <w:spacing w:before="0"/>
              <w:ind w:firstLine="708"/>
              <w:rPr>
                <w:rFonts w:cs="Arial"/>
                <w:b/>
                <w:bCs/>
                <w:iCs/>
                <w:lang w:val="ru-RU" w:eastAsia="sr-Latn-CS"/>
              </w:rPr>
            </w:pPr>
          </w:p>
        </w:tc>
      </w:tr>
    </w:tbl>
    <w:p w:rsidR="00111B6A" w:rsidRPr="008E770D" w:rsidRDefault="00111B6A" w:rsidP="008D66AC">
      <w:pPr>
        <w:spacing w:before="0"/>
        <w:rPr>
          <w:rFonts w:eastAsia="TimesNewRomanPSMT" w:cs="Arial"/>
          <w:b/>
          <w:bCs/>
          <w:iCs/>
        </w:rPr>
      </w:pPr>
      <w:r w:rsidRPr="008E770D">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8E770D" w:rsidTr="004E065F">
        <w:trPr>
          <w:trHeight w:val="307"/>
        </w:trPr>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cs="Arial"/>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 xml:space="preserve">А) САМОСТАЛНО </w:t>
            </w:r>
            <w:r w:rsidRPr="008E770D">
              <w:rPr>
                <w:rFonts w:eastAsia="TimesNewRomanPSMT" w:cs="Arial"/>
                <w:b/>
                <w:bCs/>
                <w:lang w:val="sr-Cyrl-RS" w:eastAsia="sr-Latn-CS"/>
              </w:rPr>
              <w:t xml:space="preserve"> </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Б) СА ПОДИЗВОЂАЧЕМ</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cs="Arial"/>
                <w:b/>
                <w:iCs/>
                <w:lang w:val="sr-Cyrl-RS" w:eastAsia="sr-Latn-CS"/>
              </w:rPr>
            </w:pPr>
            <w:r w:rsidRPr="008E770D">
              <w:rPr>
                <w:rFonts w:eastAsia="TimesNewRomanPSMT" w:cs="Arial"/>
                <w:b/>
                <w:bCs/>
                <w:lang w:val="sr-Latn-CS" w:eastAsia="sr-Latn-CS"/>
              </w:rPr>
              <w:t>В) КАО ЗАЈЕДНИЧКУ ПОНУДУ</w:t>
            </w:r>
          </w:p>
        </w:tc>
      </w:tr>
    </w:tbl>
    <w:p w:rsidR="00287E3B" w:rsidRDefault="00287E3B" w:rsidP="008D66AC">
      <w:pPr>
        <w:spacing w:before="0"/>
        <w:rPr>
          <w:rFonts w:cs="Arial"/>
          <w:b/>
          <w:iCs/>
          <w:lang w:val="ru-RU"/>
        </w:rPr>
      </w:pPr>
    </w:p>
    <w:p w:rsidR="00111B6A" w:rsidRPr="008E770D" w:rsidRDefault="00111B6A"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11B6A" w:rsidRDefault="00111B6A"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Pr="008E770D" w:rsidRDefault="00287E3B" w:rsidP="008D66AC">
      <w:pPr>
        <w:spacing w:before="0"/>
        <w:rPr>
          <w:rFonts w:cs="Arial"/>
          <w:iCs/>
          <w:lang w:val="ru-RU"/>
        </w:rPr>
      </w:pPr>
    </w:p>
    <w:p w:rsidR="00111B6A" w:rsidRPr="008E770D" w:rsidRDefault="00111B6A"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r w:rsidRPr="008E770D">
              <w:rPr>
                <w:rFonts w:eastAsia="TimesNewRomanPSMT" w:cs="Arial"/>
                <w:b/>
                <w:bCs/>
              </w:rPr>
              <w:tab/>
            </w:r>
          </w:p>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Default="00111B6A" w:rsidP="008D66AC">
            <w:pPr>
              <w:snapToGrid w:val="0"/>
              <w:spacing w:before="0"/>
              <w:rPr>
                <w:rFonts w:eastAsia="TimesNewRomanPSMT" w:cs="Arial"/>
                <w:b/>
                <w:bCs/>
                <w:lang w:val="sr-Latn-CS" w:eastAsia="sr-Latn-CS"/>
              </w:rPr>
            </w:pPr>
          </w:p>
          <w:p w:rsidR="008D66AC" w:rsidRPr="008E770D" w:rsidRDefault="008D66AC"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Default="00111B6A" w:rsidP="008D66AC">
            <w:pPr>
              <w:snapToGrid w:val="0"/>
              <w:spacing w:before="0"/>
              <w:rPr>
                <w:rFonts w:eastAsia="TimesNewRomanPSMT" w:cs="Arial"/>
                <w:b/>
                <w:bCs/>
                <w:lang w:val="sr-Latn-CS" w:eastAsia="sr-Latn-CS"/>
              </w:rPr>
            </w:pPr>
          </w:p>
          <w:p w:rsidR="008D66AC" w:rsidRPr="008E770D" w:rsidRDefault="008D66AC"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bl>
    <w:p w:rsidR="00287E3B" w:rsidRDefault="00287E3B" w:rsidP="008D66AC">
      <w:pPr>
        <w:spacing w:before="0"/>
        <w:rPr>
          <w:rFonts w:cs="Arial"/>
          <w:b/>
          <w:bCs/>
          <w:iCs/>
          <w:u w:val="single"/>
          <w:lang w:val="ru-RU"/>
        </w:rPr>
      </w:pPr>
    </w:p>
    <w:p w:rsidR="00111B6A" w:rsidRPr="008E770D" w:rsidRDefault="00111B6A" w:rsidP="008D66AC">
      <w:pPr>
        <w:spacing w:before="0"/>
        <w:rPr>
          <w:rFonts w:cs="Arial"/>
          <w:iCs/>
          <w:lang w:val="ru-RU"/>
        </w:rPr>
      </w:pPr>
      <w:r w:rsidRPr="008E770D">
        <w:rPr>
          <w:rFonts w:cs="Arial"/>
          <w:b/>
          <w:bCs/>
          <w:iCs/>
          <w:u w:val="single"/>
          <w:lang w:val="ru-RU"/>
        </w:rPr>
        <w:t>Напомена:</w:t>
      </w:r>
    </w:p>
    <w:p w:rsidR="00111B6A" w:rsidRPr="008E770D" w:rsidRDefault="00111B6A"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1B6A" w:rsidRDefault="00111B6A"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Pr="008E770D" w:rsidRDefault="00287E3B" w:rsidP="008D66AC">
      <w:pPr>
        <w:spacing w:before="0"/>
        <w:rPr>
          <w:rFonts w:eastAsia="TimesNewRomanPSMT" w:cs="Arial"/>
          <w:b/>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bl>
    <w:p w:rsidR="00287E3B" w:rsidRDefault="00287E3B" w:rsidP="008D66AC">
      <w:pPr>
        <w:spacing w:before="0"/>
        <w:rPr>
          <w:rFonts w:cs="Arial"/>
          <w:b/>
          <w:bCs/>
          <w:iCs/>
          <w:u w:val="single"/>
        </w:rPr>
      </w:pPr>
    </w:p>
    <w:p w:rsidR="00287E3B" w:rsidRDefault="00287E3B" w:rsidP="008D66AC">
      <w:pPr>
        <w:spacing w:before="0"/>
        <w:rPr>
          <w:rFonts w:cs="Arial"/>
          <w:b/>
          <w:bCs/>
          <w:iCs/>
          <w:u w:val="single"/>
        </w:rPr>
      </w:pPr>
    </w:p>
    <w:p w:rsidR="00111B6A" w:rsidRPr="008E770D" w:rsidRDefault="00111B6A" w:rsidP="008D66AC">
      <w:pPr>
        <w:spacing w:before="0"/>
        <w:rPr>
          <w:rFonts w:cs="Arial"/>
          <w:iCs/>
          <w:lang w:val="ru-RU"/>
        </w:rPr>
      </w:pPr>
      <w:r w:rsidRPr="008E770D">
        <w:rPr>
          <w:rFonts w:cs="Arial"/>
          <w:b/>
          <w:bCs/>
          <w:iCs/>
          <w:u w:val="single"/>
        </w:rPr>
        <w:t>Напомена:</w:t>
      </w:r>
    </w:p>
    <w:p w:rsidR="00111B6A" w:rsidRDefault="00111B6A"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0B383D" w:rsidRDefault="000B383D" w:rsidP="008D66AC">
      <w:pPr>
        <w:spacing w:before="0"/>
        <w:rPr>
          <w:rFonts w:cs="Arial"/>
          <w:iCs/>
          <w:lang w:val="ru-RU"/>
        </w:rPr>
      </w:pPr>
    </w:p>
    <w:p w:rsidR="000B383D" w:rsidRDefault="000B383D" w:rsidP="008D66AC">
      <w:pPr>
        <w:spacing w:before="0"/>
        <w:rPr>
          <w:rFonts w:cs="Arial"/>
          <w:iCs/>
          <w:lang w:val="ru-RU"/>
        </w:rPr>
      </w:pPr>
    </w:p>
    <w:p w:rsidR="000B383D" w:rsidRDefault="000B383D" w:rsidP="008D66AC">
      <w:pPr>
        <w:spacing w:before="0"/>
        <w:rPr>
          <w:rFonts w:cs="Arial"/>
          <w:iCs/>
          <w:lang w:val="ru-RU"/>
        </w:rPr>
      </w:pPr>
    </w:p>
    <w:p w:rsidR="00B844EE" w:rsidRDefault="00B844EE" w:rsidP="008D66AC">
      <w:pPr>
        <w:spacing w:before="0"/>
        <w:rPr>
          <w:rFonts w:cs="Arial"/>
          <w:iCs/>
          <w:lang w:val="ru-RU"/>
        </w:rPr>
      </w:pPr>
    </w:p>
    <w:p w:rsidR="000B383D" w:rsidRDefault="000B383D" w:rsidP="008D66AC">
      <w:pPr>
        <w:spacing w:before="0"/>
        <w:rPr>
          <w:rFonts w:cs="Arial"/>
          <w:iCs/>
          <w:lang w:val="ru-RU"/>
        </w:rPr>
      </w:pPr>
    </w:p>
    <w:p w:rsidR="000B383D" w:rsidRDefault="000B383D" w:rsidP="008D66AC">
      <w:pPr>
        <w:spacing w:before="0"/>
        <w:rPr>
          <w:rFonts w:cs="Arial"/>
          <w:iCs/>
          <w:lang w:val="ru-RU"/>
        </w:rPr>
      </w:pPr>
    </w:p>
    <w:p w:rsidR="000B383D" w:rsidRDefault="000B383D" w:rsidP="008D66AC">
      <w:pPr>
        <w:spacing w:before="0"/>
        <w:rPr>
          <w:rFonts w:cs="Arial"/>
          <w:iCs/>
          <w:lang w:val="ru-RU"/>
        </w:rPr>
      </w:pPr>
    </w:p>
    <w:p w:rsidR="00287E3B" w:rsidRDefault="00287E3B" w:rsidP="008D66AC">
      <w:pPr>
        <w:spacing w:before="0"/>
        <w:rPr>
          <w:rFonts w:cs="Arial"/>
          <w:iCs/>
          <w:lang w:val="ru-RU"/>
        </w:rPr>
      </w:pPr>
    </w:p>
    <w:p w:rsidR="00111B6A" w:rsidRPr="008E770D" w:rsidRDefault="00111B6A" w:rsidP="008D66AC">
      <w:pPr>
        <w:spacing w:before="0"/>
        <w:rPr>
          <w:rFonts w:eastAsia="TimesNewRomanPSMT" w:cs="Arial"/>
          <w:b/>
          <w:bCs/>
          <w:lang w:val="sr-Cyrl-CS"/>
        </w:rPr>
      </w:pPr>
      <w:r w:rsidRPr="008E770D">
        <w:rPr>
          <w:rFonts w:eastAsia="TimesNewRomanPSMT" w:cs="Arial"/>
          <w:b/>
          <w:bCs/>
          <w:lang w:val="sr-Cyrl-CS"/>
        </w:rPr>
        <w:lastRenderedPageBreak/>
        <w:t>5) ЦЕНА И КОМЕРЦИЈАЛНИ УСЛОВИ ПОНУДЕ</w:t>
      </w:r>
    </w:p>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111B6A" w:rsidRPr="008E770D" w:rsidTr="008D66AC">
        <w:trPr>
          <w:trHeight w:val="485"/>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eastAsia="TimesNewRomanPSMT" w:cs="Arial"/>
                <w:b/>
                <w:bCs/>
                <w:lang w:val="sr-Latn-CS" w:eastAsia="sr-Latn-CS"/>
              </w:rPr>
              <w:t xml:space="preserve">ПРЕДМЕТ </w:t>
            </w:r>
            <w:r w:rsidRPr="008E770D">
              <w:rPr>
                <w:rFonts w:eastAsia="TimesNewRomanPSMT" w:cs="Arial"/>
                <w:b/>
                <w:bCs/>
                <w:lang w:val="sr-Cyrl-CS" w:eastAsia="sr-Latn-CS"/>
              </w:rPr>
              <w:t xml:space="preserve">И БРОЈ </w:t>
            </w:r>
            <w:r w:rsidRPr="008E770D">
              <w:rPr>
                <w:rFonts w:eastAsia="TimesNewRomanPSMT" w:cs="Arial"/>
                <w:b/>
                <w:bCs/>
                <w:lang w:val="sr-Latn-CS" w:eastAsia="sr-Latn-CS"/>
              </w:rPr>
              <w:t>НАБАВКЕ</w:t>
            </w:r>
          </w:p>
        </w:tc>
        <w:tc>
          <w:tcPr>
            <w:tcW w:w="38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287E3B" w:rsidP="008D66AC">
            <w:pPr>
              <w:spacing w:before="0"/>
              <w:jc w:val="center"/>
              <w:rPr>
                <w:rFonts w:cs="Arial"/>
                <w:b/>
                <w:bCs/>
                <w:iCs/>
                <w:lang w:val="sr-Cyrl-C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111B6A" w:rsidRPr="008E770D" w:rsidTr="008D66AC">
        <w:trPr>
          <w:trHeight w:val="703"/>
        </w:trPr>
        <w:tc>
          <w:tcPr>
            <w:tcW w:w="5125" w:type="dxa"/>
            <w:tcBorders>
              <w:top w:val="single" w:sz="4" w:space="0" w:color="auto"/>
              <w:left w:val="single" w:sz="4" w:space="0" w:color="auto"/>
              <w:bottom w:val="single" w:sz="4" w:space="0" w:color="auto"/>
              <w:right w:val="single" w:sz="4" w:space="0" w:color="auto"/>
            </w:tcBorders>
            <w:vAlign w:val="center"/>
            <w:hideMark/>
          </w:tcPr>
          <w:p w:rsidR="00287E3B" w:rsidRDefault="00287E3B" w:rsidP="00287E3B">
            <w:pPr>
              <w:ind w:right="-13"/>
              <w:rPr>
                <w:rFonts w:cs="Arial"/>
                <w:b/>
                <w:lang w:val="sr-Cyrl-RS"/>
              </w:rPr>
            </w:pPr>
            <w:r>
              <w:rPr>
                <w:rFonts w:cs="Arial"/>
                <w:lang w:val="sr-Cyrl-RS"/>
              </w:rPr>
              <w:t>ЈН</w:t>
            </w:r>
            <w:r w:rsidR="006A398C">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111B6A" w:rsidRPr="008E770D" w:rsidRDefault="00287E3B" w:rsidP="00287E3B">
            <w:pPr>
              <w:spacing w:before="0"/>
              <w:rPr>
                <w:rFonts w:cs="Arial"/>
                <w:b/>
                <w:lang w:val="sr-Latn-CS" w:eastAsia="sr-Latn-CS"/>
              </w:rPr>
            </w:pPr>
            <w:r w:rsidRPr="00287E3B">
              <w:rPr>
                <w:rFonts w:cs="Arial"/>
                <w:b/>
                <w:lang w:val="sr-Cyrl-CS"/>
              </w:rPr>
              <w:t xml:space="preserve">Партија </w:t>
            </w:r>
            <w:r w:rsidRPr="00287E3B">
              <w:rPr>
                <w:rFonts w:cs="Arial"/>
                <w:b/>
              </w:rPr>
              <w:t>3</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ХЕ «Зворник» Мали Зворник</w:t>
            </w:r>
          </w:p>
        </w:tc>
        <w:tc>
          <w:tcPr>
            <w:tcW w:w="3894" w:type="dxa"/>
            <w:tcBorders>
              <w:top w:val="single" w:sz="4" w:space="0" w:color="auto"/>
              <w:left w:val="single" w:sz="4" w:space="0" w:color="auto"/>
              <w:bottom w:val="single" w:sz="4" w:space="0" w:color="auto"/>
              <w:right w:val="single" w:sz="4" w:space="0" w:color="auto"/>
            </w:tcBorders>
          </w:tcPr>
          <w:p w:rsidR="00111B6A" w:rsidRPr="008E770D" w:rsidRDefault="00111B6A" w:rsidP="008D66AC">
            <w:pPr>
              <w:spacing w:before="0"/>
              <w:rPr>
                <w:rFonts w:cs="Arial"/>
                <w:b/>
                <w:bCs/>
                <w:iCs/>
                <w:lang w:val="sr-Cyrl-CS" w:eastAsia="sr-Latn-CS"/>
              </w:rPr>
            </w:pPr>
          </w:p>
        </w:tc>
      </w:tr>
    </w:tbl>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410"/>
      </w:tblGrid>
      <w:tr w:rsidR="00111B6A" w:rsidRPr="008E770D" w:rsidTr="000B383D">
        <w:trPr>
          <w:trHeight w:val="889"/>
        </w:trPr>
        <w:tc>
          <w:tcPr>
            <w:tcW w:w="50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УСЛОВ НАРУЧИОЦА</w:t>
            </w:r>
          </w:p>
        </w:tc>
        <w:tc>
          <w:tcPr>
            <w:tcW w:w="44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ПОНУДА ПОНУЂАЧА</w:t>
            </w:r>
          </w:p>
        </w:tc>
      </w:tr>
      <w:tr w:rsidR="00111B6A" w:rsidRPr="008E770D" w:rsidTr="000B383D">
        <w:trPr>
          <w:trHeight w:val="1381"/>
        </w:trPr>
        <w:tc>
          <w:tcPr>
            <w:tcW w:w="5035"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РОК И НАЧИН ПЛАЋАЊА:</w:t>
            </w:r>
          </w:p>
          <w:p w:rsidR="00111B6A" w:rsidRPr="004A59E1" w:rsidRDefault="00287E3B" w:rsidP="008D66AC">
            <w:pPr>
              <w:pStyle w:val="KDParagraf"/>
              <w:spacing w:before="0"/>
              <w:rPr>
                <w:rFonts w:eastAsia="Calibri" w:cs="Arial"/>
              </w:rPr>
            </w:pP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tc>
        <w:tc>
          <w:tcPr>
            <w:tcW w:w="4410"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rPr>
                <w:rFonts w:cs="Arial"/>
                <w:bCs/>
                <w:iCs/>
                <w:color w:val="000000" w:themeColor="text1"/>
                <w:lang w:val="sr-Cyrl-CS" w:eastAsia="sr-Latn-CS"/>
              </w:rPr>
            </w:pPr>
            <w:r w:rsidRPr="008E770D">
              <w:rPr>
                <w:rFonts w:cs="Arial"/>
                <w:bCs/>
                <w:iCs/>
                <w:color w:val="000000" w:themeColor="text1"/>
                <w:lang w:val="sr-Cyrl-CS" w:eastAsia="sr-Latn-CS"/>
              </w:rPr>
              <w:t xml:space="preserve">Сагласан за захтевом </w:t>
            </w:r>
            <w:r w:rsidR="00096D81">
              <w:rPr>
                <w:rFonts w:cs="Arial"/>
                <w:bCs/>
                <w:iCs/>
                <w:color w:val="000000" w:themeColor="text1"/>
                <w:lang w:val="sr-Cyrl-CS" w:eastAsia="sr-Latn-CS"/>
              </w:rPr>
              <w:t>Н</w:t>
            </w:r>
            <w:r w:rsidRPr="008E770D">
              <w:rPr>
                <w:rFonts w:cs="Arial"/>
                <w:bCs/>
                <w:iCs/>
                <w:color w:val="000000" w:themeColor="text1"/>
                <w:lang w:val="sr-Cyrl-CS" w:eastAsia="sr-Latn-CS"/>
              </w:rPr>
              <w:t>аручиоца</w:t>
            </w:r>
          </w:p>
          <w:p w:rsidR="00111B6A" w:rsidRPr="008E770D" w:rsidRDefault="00111B6A" w:rsidP="008D66AC">
            <w:pPr>
              <w:spacing w:before="0"/>
              <w:jc w:val="center"/>
              <w:rPr>
                <w:rFonts w:cs="Arial"/>
                <w:bCs/>
                <w:iCs/>
                <w:color w:val="00B0F0"/>
                <w:lang w:val="sr-Latn-CS" w:eastAsia="sr-Latn-CS"/>
              </w:rPr>
            </w:pPr>
            <w:r w:rsidRPr="008E770D">
              <w:rPr>
                <w:rFonts w:cs="Arial"/>
                <w:bCs/>
                <w:iCs/>
                <w:color w:val="000000" w:themeColor="text1"/>
                <w:lang w:val="sr-Cyrl-CS" w:eastAsia="sr-Latn-CS"/>
              </w:rPr>
              <w:t>ДА</w:t>
            </w:r>
            <w:r w:rsidR="00096D81">
              <w:rPr>
                <w:rFonts w:cs="Arial"/>
                <w:bCs/>
                <w:iCs/>
                <w:color w:val="000000" w:themeColor="text1"/>
                <w:lang w:val="sr-Cyrl-CS" w:eastAsia="sr-Latn-CS"/>
              </w:rPr>
              <w:t xml:space="preserve"> </w:t>
            </w:r>
            <w:r w:rsidRPr="008E770D">
              <w:rPr>
                <w:rFonts w:cs="Arial"/>
                <w:bCs/>
                <w:iCs/>
                <w:color w:val="000000" w:themeColor="text1"/>
                <w:lang w:val="sr-Cyrl-CS" w:eastAsia="sr-Latn-CS"/>
              </w:rPr>
              <w:t>/</w:t>
            </w:r>
            <w:r w:rsidR="00096D81">
              <w:rPr>
                <w:rFonts w:cs="Arial"/>
                <w:bCs/>
                <w:iCs/>
                <w:color w:val="000000" w:themeColor="text1"/>
                <w:lang w:val="sr-Cyrl-CS" w:eastAsia="sr-Latn-CS"/>
              </w:rPr>
              <w:t xml:space="preserve"> </w:t>
            </w:r>
            <w:r w:rsidRPr="008E770D">
              <w:rPr>
                <w:rFonts w:cs="Arial"/>
                <w:bCs/>
                <w:iCs/>
                <w:color w:val="000000" w:themeColor="text1"/>
                <w:lang w:val="sr-Cyrl-CS" w:eastAsia="sr-Latn-CS"/>
              </w:rPr>
              <w:t>НЕ (заокружити)</w:t>
            </w:r>
          </w:p>
        </w:tc>
      </w:tr>
      <w:tr w:rsidR="000B383D" w:rsidRPr="008E770D" w:rsidTr="000B383D">
        <w:trPr>
          <w:trHeight w:val="1363"/>
        </w:trPr>
        <w:tc>
          <w:tcPr>
            <w:tcW w:w="5035" w:type="dxa"/>
            <w:vAlign w:val="center"/>
          </w:tcPr>
          <w:p w:rsidR="000B383D" w:rsidRDefault="000B383D" w:rsidP="000B383D">
            <w:pPr>
              <w:autoSpaceDE w:val="0"/>
              <w:autoSpaceDN w:val="0"/>
              <w:adjustRightInd w:val="0"/>
              <w:spacing w:before="0"/>
              <w:jc w:val="center"/>
              <w:rPr>
                <w:rFonts w:cs="Arial"/>
                <w:b/>
                <w:bCs/>
                <w:lang w:val="sr-Cyrl-RS"/>
              </w:rPr>
            </w:pPr>
          </w:p>
          <w:p w:rsidR="000B383D" w:rsidRDefault="000B383D" w:rsidP="000B383D">
            <w:pPr>
              <w:autoSpaceDE w:val="0"/>
              <w:autoSpaceDN w:val="0"/>
              <w:adjustRightInd w:val="0"/>
              <w:spacing w:before="0"/>
              <w:jc w:val="center"/>
              <w:rPr>
                <w:rFonts w:cs="Arial"/>
                <w:b/>
                <w:bCs/>
                <w:lang w:val="sr-Cyrl-RS"/>
              </w:rPr>
            </w:pPr>
            <w:r w:rsidRPr="008E770D">
              <w:rPr>
                <w:rFonts w:cs="Arial"/>
                <w:b/>
                <w:bCs/>
                <w:lang w:val="sr-Cyrl-RS"/>
              </w:rPr>
              <w:t xml:space="preserve">РОК </w:t>
            </w:r>
            <w:r>
              <w:rPr>
                <w:rFonts w:cs="Arial"/>
                <w:b/>
                <w:bCs/>
                <w:lang w:val="sr-Cyrl-RS"/>
              </w:rPr>
              <w:t xml:space="preserve">И ДИНАМИКА </w:t>
            </w:r>
            <w:r w:rsidRPr="008E770D">
              <w:rPr>
                <w:rFonts w:cs="Arial"/>
                <w:b/>
                <w:bCs/>
                <w:lang w:val="sr-Cyrl-RS"/>
              </w:rPr>
              <w:t>ИЗВРШЕЊА</w:t>
            </w:r>
            <w:r>
              <w:rPr>
                <w:rFonts w:cs="Arial"/>
                <w:b/>
                <w:bCs/>
                <w:lang w:val="sr-Cyrl-RS"/>
              </w:rPr>
              <w:t xml:space="preserve"> УСЛУГЕ</w:t>
            </w:r>
            <w:r w:rsidRPr="008E770D">
              <w:rPr>
                <w:rFonts w:cs="Arial"/>
                <w:b/>
                <w:bCs/>
                <w:lang w:val="sr-Cyrl-RS"/>
              </w:rPr>
              <w:t>:</w:t>
            </w:r>
          </w:p>
          <w:p w:rsidR="000B383D" w:rsidRPr="00881F8F" w:rsidRDefault="000B383D" w:rsidP="000B383D">
            <w:pPr>
              <w:spacing w:before="0"/>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0B383D" w:rsidRDefault="000B383D" w:rsidP="000B383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0B383D" w:rsidRPr="00F51CE8" w:rsidRDefault="000B383D" w:rsidP="000B383D">
            <w:pPr>
              <w:spacing w:before="0"/>
              <w:rPr>
                <w:rFonts w:cs="Arial"/>
                <w:lang w:val="sr-Cyrl-CS"/>
              </w:rPr>
            </w:pPr>
            <w:r w:rsidRPr="00F51CE8">
              <w:rPr>
                <w:rFonts w:cs="Arial"/>
                <w:lang w:val="sr-Cyrl-CS"/>
              </w:rPr>
              <w:t>Сви прегледи за сваког запосленог морају да се заврше у једном дану.</w:t>
            </w:r>
          </w:p>
          <w:p w:rsidR="000B383D" w:rsidRPr="00F51CE8" w:rsidRDefault="000B383D" w:rsidP="000B383D">
            <w:pPr>
              <w:spacing w:before="0"/>
              <w:rPr>
                <w:rFonts w:cs="Arial"/>
                <w:lang w:val="sr-Cyrl-CS"/>
              </w:rPr>
            </w:pPr>
            <w:r w:rsidRPr="00F51CE8">
              <w:rPr>
                <w:rFonts w:cs="Arial"/>
                <w:lang w:val="sr-Cyrl-CS"/>
              </w:rPr>
              <w:t xml:space="preserve">Прегледи морају бити организовани радним данима. </w:t>
            </w:r>
          </w:p>
          <w:p w:rsidR="000B383D" w:rsidRPr="00287E3B" w:rsidRDefault="000B383D" w:rsidP="000B383D">
            <w:pPr>
              <w:autoSpaceDE w:val="0"/>
              <w:autoSpaceDN w:val="0"/>
              <w:adjustRightInd w:val="0"/>
              <w:spacing w:before="0"/>
              <w:rPr>
                <w:rFonts w:cs="Arial"/>
                <w:bCs/>
                <w:highlight w:val="yellow"/>
                <w:lang w:val="sr-Cyrl-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c>
          <w:tcPr>
            <w:tcW w:w="4410" w:type="dxa"/>
            <w:vAlign w:val="center"/>
          </w:tcPr>
          <w:p w:rsidR="000B383D" w:rsidRPr="00881F8F" w:rsidRDefault="000B383D" w:rsidP="000B383D">
            <w:pPr>
              <w:spacing w:before="0"/>
              <w:rPr>
                <w:rFonts w:cs="Arial"/>
                <w:lang w:val="sr-Cyrl-RS"/>
              </w:rPr>
            </w:pPr>
            <w:r w:rsidRPr="00881F8F">
              <w:rPr>
                <w:rFonts w:cs="Arial"/>
                <w:lang w:val="sr-Cyrl-CS"/>
              </w:rPr>
              <w:t xml:space="preserve">Рок почетка вршења услуге је </w:t>
            </w:r>
            <w:r>
              <w:rPr>
                <w:rFonts w:cs="Arial"/>
                <w:lang w:val="sr-Cyrl-CS"/>
              </w:rPr>
              <w:t>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0B383D" w:rsidRDefault="000B383D" w:rsidP="000B383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0B383D" w:rsidRPr="00F51CE8" w:rsidRDefault="000B383D" w:rsidP="000B383D">
            <w:pPr>
              <w:spacing w:before="0"/>
              <w:rPr>
                <w:rFonts w:cs="Arial"/>
                <w:lang w:val="sr-Cyrl-CS"/>
              </w:rPr>
            </w:pPr>
            <w:r w:rsidRPr="00F51CE8">
              <w:rPr>
                <w:rFonts w:cs="Arial"/>
                <w:lang w:val="sr-Cyrl-CS"/>
              </w:rPr>
              <w:t xml:space="preserve">Сви прегледи за сваког запосленог </w:t>
            </w:r>
            <w:r>
              <w:rPr>
                <w:rFonts w:cs="Arial"/>
                <w:lang w:val="sr-Cyrl-CS"/>
              </w:rPr>
              <w:t>ће</w:t>
            </w:r>
            <w:r w:rsidRPr="00F51CE8">
              <w:rPr>
                <w:rFonts w:cs="Arial"/>
                <w:lang w:val="sr-Cyrl-CS"/>
              </w:rPr>
              <w:t xml:space="preserve"> се заврш</w:t>
            </w:r>
            <w:r>
              <w:rPr>
                <w:rFonts w:cs="Arial"/>
                <w:lang w:val="sr-Cyrl-CS"/>
              </w:rPr>
              <w:t>ити</w:t>
            </w:r>
            <w:r w:rsidRPr="00F51CE8">
              <w:rPr>
                <w:rFonts w:cs="Arial"/>
                <w:lang w:val="sr-Cyrl-CS"/>
              </w:rPr>
              <w:t xml:space="preserve"> у једном дану.</w:t>
            </w:r>
          </w:p>
          <w:p w:rsidR="000B383D" w:rsidRPr="00F51CE8" w:rsidRDefault="000B383D" w:rsidP="000B383D">
            <w:pPr>
              <w:spacing w:before="0"/>
              <w:rPr>
                <w:rFonts w:cs="Arial"/>
                <w:lang w:val="sr-Cyrl-CS"/>
              </w:rPr>
            </w:pPr>
            <w:r w:rsidRPr="00F51CE8">
              <w:rPr>
                <w:rFonts w:cs="Arial"/>
                <w:lang w:val="sr-Cyrl-CS"/>
              </w:rPr>
              <w:t xml:space="preserve">Прегледи </w:t>
            </w:r>
            <w:r>
              <w:rPr>
                <w:rFonts w:cs="Arial"/>
                <w:lang w:val="sr-Cyrl-CS"/>
              </w:rPr>
              <w:t>ће се</w:t>
            </w:r>
            <w:r w:rsidRPr="00F51CE8">
              <w:rPr>
                <w:rFonts w:cs="Arial"/>
                <w:lang w:val="sr-Cyrl-CS"/>
              </w:rPr>
              <w:t xml:space="preserve"> организова</w:t>
            </w:r>
            <w:r>
              <w:rPr>
                <w:rFonts w:cs="Arial"/>
                <w:lang w:val="sr-Cyrl-CS"/>
              </w:rPr>
              <w:t>т</w:t>
            </w:r>
            <w:r w:rsidRPr="00F51CE8">
              <w:rPr>
                <w:rFonts w:cs="Arial"/>
                <w:lang w:val="sr-Cyrl-CS"/>
              </w:rPr>
              <w:t xml:space="preserve">и радним данима. </w:t>
            </w:r>
          </w:p>
          <w:p w:rsidR="000B383D" w:rsidRPr="008E770D" w:rsidRDefault="000B383D" w:rsidP="000B383D">
            <w:pPr>
              <w:spacing w:before="0"/>
              <w:rPr>
                <w:rFonts w:cs="Arial"/>
                <w:bCs/>
                <w:iCs/>
                <w:color w:val="00B0F0"/>
                <w:lang w:val="sr-Latn-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r>
      <w:tr w:rsidR="00111B6A" w:rsidRPr="008E770D" w:rsidTr="000B383D">
        <w:trPr>
          <w:trHeight w:val="245"/>
        </w:trPr>
        <w:tc>
          <w:tcPr>
            <w:tcW w:w="5035" w:type="dxa"/>
            <w:tcBorders>
              <w:top w:val="single" w:sz="4" w:space="0" w:color="auto"/>
              <w:left w:val="single" w:sz="4" w:space="0" w:color="auto"/>
              <w:bottom w:val="single" w:sz="4" w:space="0" w:color="auto"/>
              <w:right w:val="single" w:sz="4" w:space="0" w:color="auto"/>
            </w:tcBorders>
            <w:vAlign w:val="center"/>
          </w:tcPr>
          <w:p w:rsidR="00111B6A" w:rsidRPr="00FF15E7" w:rsidRDefault="00111B6A" w:rsidP="008D66AC">
            <w:pPr>
              <w:spacing w:before="0"/>
              <w:jc w:val="center"/>
              <w:rPr>
                <w:rFonts w:cs="Arial"/>
                <w:b/>
                <w:bCs/>
                <w:iCs/>
                <w:lang w:val="sr-Cyrl-CS" w:eastAsia="sr-Latn-CS"/>
              </w:rPr>
            </w:pPr>
            <w:r w:rsidRPr="00FF15E7">
              <w:rPr>
                <w:rFonts w:cs="Arial"/>
                <w:b/>
                <w:bCs/>
                <w:iCs/>
                <w:lang w:val="sr-Cyrl-CS" w:eastAsia="sr-Latn-CS"/>
              </w:rPr>
              <w:t>МЕСТО ИЗВРШЕЊА:</w:t>
            </w:r>
          </w:p>
          <w:p w:rsidR="00111B6A" w:rsidRPr="00287E3B" w:rsidRDefault="004A59E1" w:rsidP="00462096">
            <w:pPr>
              <w:spacing w:before="0"/>
              <w:jc w:val="center"/>
              <w:rPr>
                <w:rFonts w:cs="Arial"/>
                <w:bCs/>
                <w:iCs/>
                <w:highlight w:val="yellow"/>
                <w:lang w:val="sr-Latn-CS" w:eastAsia="sr-Latn-CS"/>
              </w:rPr>
            </w:pPr>
            <w:r w:rsidRPr="00FF15E7">
              <w:rPr>
                <w:rFonts w:cs="Arial"/>
                <w:bCs/>
                <w:iCs/>
                <w:lang w:val="sr-Cyrl-RS"/>
              </w:rPr>
              <w:t xml:space="preserve">Просторије Пружаоца услуга </w:t>
            </w:r>
          </w:p>
        </w:tc>
        <w:tc>
          <w:tcPr>
            <w:tcW w:w="4410"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jc w:val="center"/>
              <w:rPr>
                <w:rFonts w:eastAsia="TimesNewRomanPSMT" w:cs="Arial"/>
                <w:bCs/>
                <w:lang w:val="sr-Cyrl-RS" w:eastAsia="sr-Latn-CS"/>
              </w:rPr>
            </w:pPr>
            <w:r w:rsidRPr="008E770D">
              <w:rPr>
                <w:rFonts w:eastAsia="TimesNewRomanPSMT" w:cs="Arial"/>
                <w:bCs/>
                <w:lang w:val="sr-Cyrl-RS" w:eastAsia="sr-Latn-CS"/>
              </w:rPr>
              <w:t xml:space="preserve">Сагласан за захтевом </w:t>
            </w:r>
            <w:r w:rsidR="00096D81">
              <w:rPr>
                <w:rFonts w:eastAsia="TimesNewRomanPSMT" w:cs="Arial"/>
                <w:bCs/>
                <w:lang w:val="sr-Cyrl-RS" w:eastAsia="sr-Latn-CS"/>
              </w:rPr>
              <w:t>Н</w:t>
            </w:r>
            <w:r w:rsidRPr="008E770D">
              <w:rPr>
                <w:rFonts w:eastAsia="TimesNewRomanPSMT" w:cs="Arial"/>
                <w:bCs/>
                <w:lang w:val="sr-Cyrl-RS" w:eastAsia="sr-Latn-CS"/>
              </w:rPr>
              <w:t>аручиоца</w:t>
            </w:r>
          </w:p>
          <w:p w:rsidR="00111B6A" w:rsidRPr="008E770D" w:rsidRDefault="00111B6A" w:rsidP="008D66AC">
            <w:pPr>
              <w:pBdr>
                <w:bottom w:val="single" w:sz="12" w:space="1" w:color="auto"/>
              </w:pBdr>
              <w:spacing w:before="0"/>
              <w:jc w:val="center"/>
              <w:rPr>
                <w:rFonts w:eastAsia="TimesNewRomanPSMT" w:cs="Arial"/>
                <w:bCs/>
                <w:lang w:val="sr-Cyrl-RS" w:eastAsia="sr-Latn-CS"/>
              </w:rPr>
            </w:pPr>
            <w:r w:rsidRPr="008E770D">
              <w:rPr>
                <w:rFonts w:eastAsia="TimesNewRomanPSMT" w:cs="Arial"/>
                <w:bCs/>
                <w:lang w:val="sr-Cyrl-RS" w:eastAsia="sr-Latn-CS"/>
              </w:rPr>
              <w:t>ДА</w:t>
            </w:r>
            <w:r w:rsidR="00096D81">
              <w:rPr>
                <w:rFonts w:eastAsia="TimesNewRomanPSMT" w:cs="Arial"/>
                <w:bCs/>
                <w:lang w:val="sr-Cyrl-RS" w:eastAsia="sr-Latn-CS"/>
              </w:rPr>
              <w:t xml:space="preserve"> </w:t>
            </w:r>
            <w:r w:rsidRPr="008E770D">
              <w:rPr>
                <w:rFonts w:eastAsia="TimesNewRomanPSMT" w:cs="Arial"/>
                <w:bCs/>
                <w:lang w:val="sr-Cyrl-RS" w:eastAsia="sr-Latn-CS"/>
              </w:rPr>
              <w:t>/</w:t>
            </w:r>
            <w:r w:rsidR="00096D81">
              <w:rPr>
                <w:rFonts w:eastAsia="TimesNewRomanPSMT" w:cs="Arial"/>
                <w:bCs/>
                <w:lang w:val="sr-Cyrl-RS" w:eastAsia="sr-Latn-CS"/>
              </w:rPr>
              <w:t xml:space="preserve"> </w:t>
            </w:r>
            <w:r w:rsidRPr="008E770D">
              <w:rPr>
                <w:rFonts w:eastAsia="TimesNewRomanPSMT" w:cs="Arial"/>
                <w:bCs/>
                <w:lang w:val="sr-Cyrl-RS" w:eastAsia="sr-Latn-CS"/>
              </w:rPr>
              <w:t>НЕ (заокружити)</w:t>
            </w:r>
          </w:p>
          <w:p w:rsidR="00111B6A" w:rsidRPr="008E770D" w:rsidRDefault="00111B6A" w:rsidP="008D66AC">
            <w:pPr>
              <w:pBdr>
                <w:bottom w:val="single" w:sz="12" w:space="1" w:color="auto"/>
              </w:pBdr>
              <w:spacing w:before="0"/>
              <w:jc w:val="center"/>
              <w:rPr>
                <w:rFonts w:eastAsia="TimesNewRomanPSMT" w:cs="Arial"/>
                <w:bCs/>
                <w:lang w:val="sr-Cyrl-RS" w:eastAsia="sr-Latn-CS"/>
              </w:rPr>
            </w:pPr>
          </w:p>
          <w:p w:rsidR="00111B6A" w:rsidRPr="008E770D" w:rsidRDefault="00111B6A" w:rsidP="008D66AC">
            <w:pPr>
              <w:spacing w:before="0"/>
              <w:jc w:val="center"/>
              <w:rPr>
                <w:rFonts w:cs="Arial"/>
                <w:b/>
                <w:bCs/>
                <w:iCs/>
                <w:lang w:val="sr-Cyrl-RS" w:eastAsia="sr-Latn-CS"/>
              </w:rPr>
            </w:pPr>
            <w:r w:rsidRPr="008E770D">
              <w:rPr>
                <w:rFonts w:cs="Arial"/>
                <w:lang w:val="ru-RU" w:eastAsia="sr-Latn-CS"/>
              </w:rPr>
              <w:t xml:space="preserve">(просторије </w:t>
            </w:r>
            <w:r w:rsidRPr="008E770D">
              <w:rPr>
                <w:rFonts w:cs="Arial"/>
                <w:lang w:val="sr-Cyrl-RS" w:eastAsia="sr-Latn-CS"/>
              </w:rPr>
              <w:t xml:space="preserve">Пружаоца услуга </w:t>
            </w:r>
            <w:r w:rsidRPr="008E770D">
              <w:rPr>
                <w:rFonts w:cs="Arial"/>
                <w:lang w:val="ru-RU" w:eastAsia="sr-Latn-CS"/>
              </w:rPr>
              <w:t xml:space="preserve">, </w:t>
            </w:r>
            <w:r w:rsidR="00871946" w:rsidRPr="008E770D">
              <w:rPr>
                <w:rFonts w:cs="Arial"/>
                <w:lang w:val="ru-RU"/>
              </w:rPr>
              <w:t xml:space="preserve">навести </w:t>
            </w:r>
            <w:r w:rsidR="00871946">
              <w:rPr>
                <w:rFonts w:cs="Arial"/>
                <w:lang w:val="ru-RU"/>
              </w:rPr>
              <w:t xml:space="preserve">локацију и </w:t>
            </w:r>
            <w:r w:rsidR="00871946" w:rsidRPr="008E770D">
              <w:rPr>
                <w:rFonts w:cs="Arial"/>
                <w:lang w:val="ru-RU"/>
              </w:rPr>
              <w:t>адресу</w:t>
            </w:r>
            <w:r w:rsidRPr="008E770D">
              <w:rPr>
                <w:rFonts w:cs="Arial"/>
                <w:lang w:val="ru-RU" w:eastAsia="sr-Latn-CS"/>
              </w:rPr>
              <w:t>)</w:t>
            </w:r>
          </w:p>
        </w:tc>
      </w:tr>
      <w:tr w:rsidR="00111B6A" w:rsidRPr="008E770D" w:rsidTr="000B383D">
        <w:trPr>
          <w:trHeight w:val="1099"/>
        </w:trPr>
        <w:tc>
          <w:tcPr>
            <w:tcW w:w="5035"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lastRenderedPageBreak/>
              <w:t>РОК ВАЖЕЊА ПОНУДЕ:</w:t>
            </w:r>
          </w:p>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не може бити краћ</w:t>
            </w:r>
            <w:r w:rsidRPr="008E770D">
              <w:rPr>
                <w:rFonts w:cs="Arial"/>
                <w:bCs/>
                <w:iCs/>
                <w:lang w:val="sr-Latn-CS" w:eastAsia="sr-Latn-CS"/>
              </w:rPr>
              <w:t>и</w:t>
            </w:r>
            <w:r w:rsidRPr="008E770D">
              <w:rPr>
                <w:rFonts w:cs="Arial"/>
                <w:bCs/>
                <w:iCs/>
                <w:lang w:val="sr-Cyrl-CS" w:eastAsia="sr-Latn-CS"/>
              </w:rPr>
              <w:t xml:space="preserve"> од </w:t>
            </w:r>
            <w:r w:rsidR="004E065F">
              <w:rPr>
                <w:rFonts w:cs="Arial"/>
                <w:bCs/>
                <w:iCs/>
                <w:lang w:val="sr-Cyrl-CS" w:eastAsia="sr-Latn-CS"/>
              </w:rPr>
              <w:t>9</w:t>
            </w:r>
            <w:r w:rsidRPr="008E770D">
              <w:rPr>
                <w:rFonts w:cs="Arial"/>
                <w:bCs/>
                <w:iCs/>
                <w:lang w:val="sr-Cyrl-CS" w:eastAsia="sr-Latn-CS"/>
              </w:rPr>
              <w:t>0 дана од дана отварања понуда</w:t>
            </w:r>
          </w:p>
        </w:tc>
        <w:tc>
          <w:tcPr>
            <w:tcW w:w="4410"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_____ дана од дана отварања понуда</w:t>
            </w:r>
          </w:p>
        </w:tc>
      </w:tr>
      <w:tr w:rsidR="00111B6A" w:rsidRPr="008E770D" w:rsidTr="000B383D">
        <w:trPr>
          <w:trHeight w:val="730"/>
        </w:trPr>
        <w:tc>
          <w:tcPr>
            <w:tcW w:w="9445" w:type="dxa"/>
            <w:gridSpan w:val="2"/>
            <w:tcBorders>
              <w:top w:val="single" w:sz="4" w:space="0" w:color="auto"/>
              <w:left w:val="single" w:sz="4" w:space="0" w:color="auto"/>
              <w:bottom w:val="single" w:sz="4" w:space="0" w:color="auto"/>
              <w:right w:val="single" w:sz="4" w:space="0" w:color="auto"/>
            </w:tcBorders>
            <w:hideMark/>
          </w:tcPr>
          <w:p w:rsidR="00111B6A" w:rsidRPr="008E770D" w:rsidRDefault="00111B6A" w:rsidP="00287E3B">
            <w:pPr>
              <w:spacing w:before="0"/>
              <w:rPr>
                <w:rFonts w:cs="Arial"/>
                <w:bCs/>
                <w:iCs/>
                <w:lang w:val="sr-Cyrl-CS" w:eastAsia="sr-Latn-CS"/>
              </w:rPr>
            </w:pPr>
            <w:r w:rsidRPr="008E770D">
              <w:rPr>
                <w:rFonts w:cs="Arial"/>
                <w:bCs/>
                <w:iCs/>
                <w:lang w:val="sr-Cyrl-CS" w:eastAsia="sr-Latn-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111B6A" w:rsidRPr="008E770D" w:rsidRDefault="00111B6A" w:rsidP="008D66AC">
      <w:pPr>
        <w:spacing w:before="0"/>
        <w:rPr>
          <w:rFonts w:cs="Arial"/>
          <w:b/>
          <w:bCs/>
          <w:iCs/>
          <w:lang w:val="sr-Cyrl-CS"/>
        </w:rPr>
      </w:pPr>
    </w:p>
    <w:p w:rsidR="00111B6A" w:rsidRPr="008E770D" w:rsidRDefault="00111B6A" w:rsidP="008D66AC">
      <w:pPr>
        <w:spacing w:before="0"/>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rsidR="00111B6A" w:rsidRPr="008E770D" w:rsidRDefault="00111B6A"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rsidR="00111B6A" w:rsidRPr="008E770D" w:rsidRDefault="00111B6A" w:rsidP="008D66AC">
      <w:pPr>
        <w:spacing w:before="0"/>
        <w:rPr>
          <w:rFonts w:cs="Arial"/>
          <w:b/>
          <w:bCs/>
          <w:iCs/>
          <w:u w:val="single"/>
          <w:lang w:val="sr-Cyrl-RS"/>
        </w:rPr>
      </w:pPr>
    </w:p>
    <w:p w:rsidR="00111B6A" w:rsidRPr="008E770D" w:rsidRDefault="00111B6A" w:rsidP="008D66AC">
      <w:pPr>
        <w:spacing w:before="0"/>
        <w:rPr>
          <w:rFonts w:cs="Arial"/>
          <w:b/>
          <w:bCs/>
          <w:iCs/>
          <w:u w:val="single"/>
        </w:rPr>
      </w:pPr>
      <w:r w:rsidRPr="008E770D">
        <w:rPr>
          <w:rFonts w:cs="Arial"/>
          <w:b/>
          <w:bCs/>
          <w:iCs/>
          <w:u w:val="single"/>
        </w:rPr>
        <w:t>Напомене:</w:t>
      </w:r>
    </w:p>
    <w:p w:rsidR="00111B6A" w:rsidRPr="008E770D" w:rsidRDefault="00111B6A"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111B6A" w:rsidRPr="008E770D" w:rsidRDefault="00111B6A"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Default="00111B6A"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A03874" w:rsidRDefault="00A03874" w:rsidP="008D66AC">
      <w:pPr>
        <w:autoSpaceDE w:val="0"/>
        <w:autoSpaceDN w:val="0"/>
        <w:adjustRightInd w:val="0"/>
        <w:spacing w:before="0"/>
        <w:rPr>
          <w:rFonts w:eastAsia="TimesNewRomanPSMT" w:cs="Arial"/>
          <w:b/>
          <w:bCs/>
        </w:rPr>
      </w:pPr>
    </w:p>
    <w:p w:rsidR="00A03874" w:rsidRDefault="00A03874"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Default="00FF15E7" w:rsidP="008D66AC">
      <w:pPr>
        <w:autoSpaceDE w:val="0"/>
        <w:autoSpaceDN w:val="0"/>
        <w:adjustRightInd w:val="0"/>
        <w:spacing w:before="0"/>
        <w:rPr>
          <w:rFonts w:eastAsia="TimesNewRomanPSMT" w:cs="Arial"/>
          <w:b/>
          <w:bCs/>
        </w:rPr>
      </w:pPr>
    </w:p>
    <w:p w:rsidR="00FF15E7" w:rsidRPr="008E770D" w:rsidRDefault="00FF15E7" w:rsidP="008D66AC">
      <w:pPr>
        <w:autoSpaceDE w:val="0"/>
        <w:autoSpaceDN w:val="0"/>
        <w:adjustRightInd w:val="0"/>
        <w:spacing w:before="0"/>
        <w:rPr>
          <w:rFonts w:eastAsia="TimesNewRomanPSMT" w:cs="Arial"/>
          <w:b/>
          <w:bCs/>
        </w:rPr>
      </w:pPr>
    </w:p>
    <w:p w:rsidR="001C14F5" w:rsidRPr="008E770D" w:rsidRDefault="001C14F5" w:rsidP="008D66AC">
      <w:pPr>
        <w:spacing w:before="0"/>
        <w:jc w:val="right"/>
        <w:rPr>
          <w:rStyle w:val="BookTitle"/>
          <w:rFonts w:cs="Arial"/>
        </w:rPr>
      </w:pPr>
      <w:r w:rsidRPr="008E770D">
        <w:rPr>
          <w:rFonts w:eastAsia="TimesNewRomanPSMT" w:cs="Arial"/>
          <w:b/>
          <w:bCs/>
          <w:lang w:val="sr-Cyrl-RS"/>
        </w:rPr>
        <w:t>ОБРАЗАЦ 1.4</w:t>
      </w:r>
    </w:p>
    <w:p w:rsidR="00111B6A" w:rsidRPr="008E770D" w:rsidRDefault="00111B6A" w:rsidP="008D66AC">
      <w:pPr>
        <w:spacing w:before="0"/>
        <w:jc w:val="center"/>
        <w:rPr>
          <w:rStyle w:val="BookTitle"/>
          <w:rFonts w:cs="Arial"/>
        </w:rPr>
      </w:pPr>
      <w:r w:rsidRPr="008E770D">
        <w:rPr>
          <w:rStyle w:val="BookTitle"/>
          <w:rFonts w:cs="Arial"/>
        </w:rPr>
        <w:t>ОБРАЗАЦ ПОНУДЕ</w:t>
      </w:r>
    </w:p>
    <w:p w:rsidR="00111B6A" w:rsidRPr="008E770D" w:rsidRDefault="00111B6A" w:rsidP="008D66AC">
      <w:pPr>
        <w:spacing w:before="0"/>
        <w:rPr>
          <w:rStyle w:val="BookTitle"/>
          <w:rFonts w:cs="Arial"/>
        </w:rPr>
      </w:pPr>
    </w:p>
    <w:p w:rsidR="00287E3B" w:rsidRDefault="00287E3B" w:rsidP="00287E3B">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D00719">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8D66AC" w:rsidRDefault="00287E3B" w:rsidP="008D66AC">
      <w:pPr>
        <w:spacing w:before="0"/>
        <w:rPr>
          <w:rFonts w:cs="Arial"/>
          <w:b/>
          <w:lang w:val="ru-RU"/>
        </w:rPr>
      </w:pPr>
      <w:r w:rsidRPr="00287E3B">
        <w:rPr>
          <w:rFonts w:cs="Arial"/>
          <w:b/>
          <w:lang w:val="sr-Cyrl-CS"/>
        </w:rPr>
        <w:t xml:space="preserve">Партија </w:t>
      </w:r>
      <w:r w:rsidRPr="00287E3B">
        <w:rPr>
          <w:rFonts w:cs="Arial"/>
          <w:b/>
        </w:rPr>
        <w:t>4</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ХЕ «Електроморава» Чачак</w:t>
      </w:r>
    </w:p>
    <w:p w:rsidR="00287E3B" w:rsidRPr="00287E3B" w:rsidRDefault="00287E3B" w:rsidP="008D66AC">
      <w:pPr>
        <w:spacing w:before="0"/>
        <w:rPr>
          <w:rFonts w:eastAsia="TimesNewRomanPS-BoldMT" w:cs="Arial"/>
          <w:b/>
          <w:bCs/>
          <w:color w:val="00B0F0"/>
        </w:rPr>
      </w:pPr>
    </w:p>
    <w:p w:rsidR="00111B6A" w:rsidRPr="008E770D" w:rsidRDefault="00111B6A" w:rsidP="008D66AC">
      <w:pPr>
        <w:spacing w:before="0"/>
        <w:rPr>
          <w:rFonts w:cs="Arial"/>
          <w:b/>
          <w:bCs/>
          <w:iCs/>
        </w:rPr>
      </w:pPr>
      <w:r w:rsidRPr="008E770D">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8E770D" w:rsidTr="00111B6A">
        <w:trPr>
          <w:trHeight w:val="62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68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44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iCs/>
                <w:lang w:val="sr-Latn-CS" w:eastAsia="sr-Latn-CS"/>
              </w:rPr>
            </w:pPr>
            <w:r w:rsidRPr="008E770D">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tc>
      </w:tr>
      <w:tr w:rsidR="00111B6A" w:rsidRPr="008E770D" w:rsidTr="00111B6A">
        <w:trPr>
          <w:trHeight w:val="64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12"/>
        </w:trPr>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iCs/>
                <w:lang w:val="sr-Latn-CS" w:eastAsia="sr-Latn-CS"/>
              </w:rPr>
            </w:pPr>
          </w:p>
          <w:p w:rsidR="00111B6A" w:rsidRPr="008E770D" w:rsidRDefault="00111B6A" w:rsidP="008D66AC">
            <w:pPr>
              <w:spacing w:before="0"/>
              <w:rPr>
                <w:rFonts w:cs="Arial"/>
                <w:b/>
                <w:bCs/>
                <w:iCs/>
                <w:lang w:val="sr-Latn-CS" w:eastAsia="sr-Latn-CS"/>
              </w:rPr>
            </w:pPr>
            <w:r w:rsidRPr="008E770D">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b/>
                <w:bCs/>
                <w:iCs/>
                <w:lang w:val="ru-RU" w:eastAsia="sr-Latn-CS"/>
              </w:rPr>
            </w:pPr>
            <w:r w:rsidRPr="008E770D">
              <w:rPr>
                <w:rFonts w:cs="Arial"/>
                <w:iCs/>
                <w:lang w:val="ru-RU" w:eastAsia="sr-Latn-CS"/>
              </w:rPr>
              <w:t>Електронска адреса понуђача (</w:t>
            </w:r>
            <w:r w:rsidRPr="008E770D">
              <w:rPr>
                <w:rFonts w:cs="Arial"/>
                <w:iCs/>
                <w:lang w:val="sr-Latn-CS" w:eastAsia="sr-Latn-CS"/>
              </w:rPr>
              <w:t>e</w:t>
            </w:r>
            <w:r w:rsidRPr="008E770D">
              <w:rPr>
                <w:rFonts w:cs="Arial"/>
                <w:iCs/>
                <w:lang w:val="ru-RU" w:eastAsia="sr-Latn-CS"/>
              </w:rPr>
              <w:t>-</w:t>
            </w:r>
            <w:r w:rsidRPr="008E770D">
              <w:rPr>
                <w:rFonts w:cs="Arial"/>
                <w:iCs/>
                <w:lang w:val="sr-Latn-CS" w:eastAsia="sr-Latn-CS"/>
              </w:rPr>
              <w:t>mail</w:t>
            </w:r>
            <w:r w:rsidRPr="008E770D">
              <w:rPr>
                <w:rFonts w:cs="Arial"/>
                <w:iCs/>
                <w:lang w:val="ru-RU" w:eastAsia="sr-Latn-CS"/>
              </w:rPr>
              <w:t>):</w:t>
            </w:r>
          </w:p>
          <w:p w:rsidR="00111B6A" w:rsidRPr="008E770D" w:rsidRDefault="00111B6A" w:rsidP="008D66AC">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5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3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ru-RU" w:eastAsia="sr-Latn-CS"/>
              </w:rPr>
            </w:pPr>
          </w:p>
          <w:p w:rsidR="00111B6A" w:rsidRPr="008E770D" w:rsidRDefault="00111B6A" w:rsidP="008D66AC">
            <w:pPr>
              <w:spacing w:before="0"/>
              <w:rPr>
                <w:rFonts w:cs="Arial"/>
                <w:b/>
                <w:bCs/>
                <w:iCs/>
                <w:lang w:val="ru-RU"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ind w:firstLine="708"/>
              <w:rPr>
                <w:rFonts w:cs="Arial"/>
                <w:b/>
                <w:bCs/>
                <w:iCs/>
                <w:lang w:val="ru-RU" w:eastAsia="sr-Latn-CS"/>
              </w:rPr>
            </w:pPr>
          </w:p>
          <w:p w:rsidR="00111B6A" w:rsidRPr="008E770D" w:rsidRDefault="00111B6A" w:rsidP="008D66AC">
            <w:pPr>
              <w:spacing w:before="0"/>
              <w:ind w:firstLine="708"/>
              <w:rPr>
                <w:rFonts w:cs="Arial"/>
                <w:b/>
                <w:bCs/>
                <w:iCs/>
                <w:lang w:val="ru-RU" w:eastAsia="sr-Latn-CS"/>
              </w:rPr>
            </w:pPr>
          </w:p>
        </w:tc>
      </w:tr>
    </w:tbl>
    <w:p w:rsidR="00111B6A" w:rsidRPr="008E770D" w:rsidRDefault="00111B6A" w:rsidP="008D66AC">
      <w:pPr>
        <w:spacing w:before="0"/>
        <w:rPr>
          <w:rFonts w:eastAsia="TimesNewRomanPSMT" w:cs="Arial"/>
          <w:b/>
          <w:bCs/>
          <w:iCs/>
        </w:rPr>
      </w:pPr>
      <w:r w:rsidRPr="008E770D">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cs="Arial"/>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 xml:space="preserve">А) САМОСТАЛНО </w:t>
            </w:r>
            <w:r w:rsidRPr="008E770D">
              <w:rPr>
                <w:rFonts w:eastAsia="TimesNewRomanPSMT" w:cs="Arial"/>
                <w:b/>
                <w:bCs/>
                <w:lang w:val="sr-Cyrl-RS" w:eastAsia="sr-Latn-CS"/>
              </w:rPr>
              <w:t xml:space="preserve"> </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Б) СА ПОДИЗВОЂАЧЕМ</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cs="Arial"/>
                <w:b/>
                <w:iCs/>
                <w:lang w:val="sr-Cyrl-RS" w:eastAsia="sr-Latn-CS"/>
              </w:rPr>
            </w:pPr>
            <w:r w:rsidRPr="008E770D">
              <w:rPr>
                <w:rFonts w:eastAsia="TimesNewRomanPSMT" w:cs="Arial"/>
                <w:b/>
                <w:bCs/>
                <w:lang w:val="sr-Latn-CS" w:eastAsia="sr-Latn-CS"/>
              </w:rPr>
              <w:t>В) КАО ЗАЈЕДНИЧКУ ПОНУДУ</w:t>
            </w:r>
          </w:p>
        </w:tc>
      </w:tr>
    </w:tbl>
    <w:p w:rsidR="00287E3B" w:rsidRDefault="00287E3B" w:rsidP="008D66AC">
      <w:pPr>
        <w:spacing w:before="0"/>
        <w:rPr>
          <w:rFonts w:cs="Arial"/>
          <w:b/>
          <w:iCs/>
          <w:lang w:val="ru-RU"/>
        </w:rPr>
      </w:pPr>
    </w:p>
    <w:p w:rsidR="00111B6A" w:rsidRPr="008E770D" w:rsidRDefault="00111B6A"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66AC" w:rsidRDefault="008D66AC"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287E3B" w:rsidRDefault="00287E3B" w:rsidP="008D66AC">
      <w:pPr>
        <w:spacing w:before="0"/>
        <w:rPr>
          <w:rFonts w:eastAsia="TimesNewRomanPSMT" w:cs="Arial"/>
          <w:b/>
          <w:bCs/>
          <w:lang w:val="sr-Cyrl-CS"/>
        </w:rPr>
      </w:pPr>
    </w:p>
    <w:p w:rsidR="00111B6A" w:rsidRPr="008E770D" w:rsidRDefault="00111B6A"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r w:rsidRPr="008E770D">
              <w:rPr>
                <w:rFonts w:eastAsia="TimesNewRomanPSMT" w:cs="Arial"/>
                <w:b/>
                <w:bCs/>
              </w:rPr>
              <w:tab/>
            </w:r>
          </w:p>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Default="00111B6A" w:rsidP="008D66AC">
            <w:pPr>
              <w:snapToGrid w:val="0"/>
              <w:spacing w:before="0"/>
              <w:rPr>
                <w:rFonts w:eastAsia="TimesNewRomanPSMT" w:cs="Arial"/>
                <w:b/>
                <w:bCs/>
                <w:lang w:val="sr-Latn-CS" w:eastAsia="sr-Latn-CS"/>
              </w:rPr>
            </w:pPr>
          </w:p>
          <w:p w:rsidR="008D66AC" w:rsidRPr="008E770D" w:rsidRDefault="008D66AC"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bl>
    <w:p w:rsidR="00287E3B" w:rsidRDefault="00287E3B" w:rsidP="008D66AC">
      <w:pPr>
        <w:spacing w:before="0"/>
        <w:rPr>
          <w:rFonts w:cs="Arial"/>
          <w:b/>
          <w:bCs/>
          <w:iCs/>
          <w:u w:val="single"/>
          <w:lang w:val="ru-RU"/>
        </w:rPr>
      </w:pPr>
    </w:p>
    <w:p w:rsidR="00111B6A" w:rsidRPr="008E770D" w:rsidRDefault="00111B6A" w:rsidP="008D66AC">
      <w:pPr>
        <w:spacing w:before="0"/>
        <w:rPr>
          <w:rFonts w:cs="Arial"/>
          <w:iCs/>
          <w:lang w:val="ru-RU"/>
        </w:rPr>
      </w:pPr>
      <w:r w:rsidRPr="008E770D">
        <w:rPr>
          <w:rFonts w:cs="Arial"/>
          <w:b/>
          <w:bCs/>
          <w:iCs/>
          <w:u w:val="single"/>
          <w:lang w:val="ru-RU"/>
        </w:rPr>
        <w:t>Напомена:</w:t>
      </w:r>
    </w:p>
    <w:p w:rsidR="00111B6A" w:rsidRPr="008E770D" w:rsidRDefault="00111B6A"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1B6A" w:rsidRDefault="00111B6A"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Default="00287E3B" w:rsidP="008D66AC">
      <w:pPr>
        <w:spacing w:before="0"/>
        <w:rPr>
          <w:rFonts w:eastAsia="TimesNewRomanPSMT" w:cs="Arial"/>
          <w:b/>
          <w:bCs/>
          <w:lang w:val="ru-RU"/>
        </w:rPr>
      </w:pPr>
    </w:p>
    <w:p w:rsidR="00287E3B" w:rsidRPr="008E770D" w:rsidRDefault="00287E3B" w:rsidP="008D66AC">
      <w:pPr>
        <w:spacing w:before="0"/>
        <w:rPr>
          <w:rFonts w:eastAsia="TimesNewRomanPSMT" w:cs="Arial"/>
          <w:b/>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bl>
    <w:p w:rsidR="00111B6A" w:rsidRPr="008E770D" w:rsidRDefault="00111B6A" w:rsidP="008D66AC">
      <w:pPr>
        <w:spacing w:before="0"/>
        <w:rPr>
          <w:rFonts w:cs="Arial"/>
          <w:b/>
          <w:bCs/>
          <w:iCs/>
          <w:u w:val="single"/>
        </w:rPr>
      </w:pPr>
    </w:p>
    <w:p w:rsidR="00111B6A" w:rsidRPr="008E770D" w:rsidRDefault="00111B6A" w:rsidP="008D66AC">
      <w:pPr>
        <w:spacing w:before="0"/>
        <w:rPr>
          <w:rFonts w:cs="Arial"/>
          <w:iCs/>
          <w:lang w:val="ru-RU"/>
        </w:rPr>
      </w:pPr>
      <w:r w:rsidRPr="008E770D">
        <w:rPr>
          <w:rFonts w:cs="Arial"/>
          <w:b/>
          <w:bCs/>
          <w:iCs/>
          <w:u w:val="single"/>
        </w:rPr>
        <w:t>Напомена:</w:t>
      </w:r>
    </w:p>
    <w:p w:rsidR="00111B6A" w:rsidRDefault="00111B6A"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B844EE" w:rsidRDefault="00B844EE" w:rsidP="008D66AC">
      <w:pPr>
        <w:spacing w:before="0"/>
        <w:rPr>
          <w:rFonts w:cs="Arial"/>
          <w:iCs/>
          <w:lang w:val="ru-RU"/>
        </w:rPr>
      </w:pPr>
    </w:p>
    <w:p w:rsidR="00B844EE" w:rsidRDefault="00B844EE" w:rsidP="008D66AC">
      <w:pPr>
        <w:spacing w:before="0"/>
        <w:rPr>
          <w:rFonts w:cs="Arial"/>
          <w:iCs/>
          <w:lang w:val="ru-RU"/>
        </w:rPr>
      </w:pPr>
    </w:p>
    <w:p w:rsidR="00B844EE" w:rsidRDefault="00B844EE" w:rsidP="008D66AC">
      <w:pPr>
        <w:spacing w:before="0"/>
        <w:rPr>
          <w:rFonts w:cs="Arial"/>
          <w:iCs/>
          <w:lang w:val="ru-RU"/>
        </w:rPr>
      </w:pPr>
    </w:p>
    <w:p w:rsidR="00287E3B" w:rsidRDefault="00287E3B" w:rsidP="008D66AC">
      <w:pPr>
        <w:spacing w:before="0"/>
        <w:rPr>
          <w:rFonts w:cs="Arial"/>
          <w:iCs/>
          <w:lang w:val="ru-RU"/>
        </w:rPr>
      </w:pPr>
    </w:p>
    <w:p w:rsidR="00287E3B" w:rsidRDefault="00287E3B" w:rsidP="008D66AC">
      <w:pPr>
        <w:spacing w:before="0"/>
        <w:rPr>
          <w:rFonts w:cs="Arial"/>
          <w:iCs/>
          <w:lang w:val="ru-RU"/>
        </w:rPr>
      </w:pPr>
    </w:p>
    <w:p w:rsidR="001C14F5" w:rsidRPr="008E770D" w:rsidRDefault="00111B6A" w:rsidP="008D66AC">
      <w:pPr>
        <w:spacing w:before="0"/>
        <w:rPr>
          <w:rFonts w:eastAsia="TimesNewRomanPSMT" w:cs="Arial"/>
          <w:b/>
          <w:bCs/>
          <w:lang w:val="sr-Cyrl-CS"/>
        </w:rPr>
      </w:pPr>
      <w:r w:rsidRPr="008E770D">
        <w:rPr>
          <w:rFonts w:eastAsia="TimesNewRomanPSMT" w:cs="Arial"/>
          <w:b/>
          <w:bCs/>
          <w:lang w:val="sr-Cyrl-CS"/>
        </w:rPr>
        <w:lastRenderedPageBreak/>
        <w:t>5) ЦЕНА И КОМЕРЦИЈАЛНИ УСЛОВИ ПОНУДЕ</w:t>
      </w:r>
    </w:p>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500"/>
      </w:tblGrid>
      <w:tr w:rsidR="00111B6A" w:rsidRPr="008E770D" w:rsidTr="000B383D">
        <w:trPr>
          <w:trHeight w:val="485"/>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eastAsia="TimesNewRomanPSMT" w:cs="Arial"/>
                <w:b/>
                <w:bCs/>
                <w:lang w:val="sr-Latn-CS" w:eastAsia="sr-Latn-CS"/>
              </w:rPr>
              <w:t xml:space="preserve">ПРЕДМЕТ </w:t>
            </w:r>
            <w:r w:rsidRPr="008E770D">
              <w:rPr>
                <w:rFonts w:eastAsia="TimesNewRomanPSMT" w:cs="Arial"/>
                <w:b/>
                <w:bCs/>
                <w:lang w:val="sr-Cyrl-CS" w:eastAsia="sr-Latn-CS"/>
              </w:rPr>
              <w:t xml:space="preserve">И БРОЈ </w:t>
            </w:r>
            <w:r w:rsidRPr="008E770D">
              <w:rPr>
                <w:rFonts w:eastAsia="TimesNewRomanPSMT" w:cs="Arial"/>
                <w:b/>
                <w:bCs/>
                <w:lang w:val="sr-Latn-CS" w:eastAsia="sr-Latn-CS"/>
              </w:rPr>
              <w:t>НАБАВКЕ</w:t>
            </w:r>
          </w:p>
        </w:tc>
        <w:tc>
          <w:tcPr>
            <w:tcW w:w="45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4C7D5A" w:rsidP="008D66AC">
            <w:pPr>
              <w:spacing w:before="0"/>
              <w:jc w:val="center"/>
              <w:rPr>
                <w:rFonts w:cs="Arial"/>
                <w:b/>
                <w:bCs/>
                <w:iCs/>
                <w:lang w:val="sr-Cyrl-C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111B6A" w:rsidRPr="008E770D" w:rsidTr="000B383D">
        <w:trPr>
          <w:trHeight w:val="440"/>
        </w:trPr>
        <w:tc>
          <w:tcPr>
            <w:tcW w:w="5125" w:type="dxa"/>
            <w:tcBorders>
              <w:top w:val="single" w:sz="4" w:space="0" w:color="auto"/>
              <w:left w:val="single" w:sz="4" w:space="0" w:color="auto"/>
              <w:bottom w:val="single" w:sz="4" w:space="0" w:color="auto"/>
              <w:right w:val="single" w:sz="4" w:space="0" w:color="auto"/>
            </w:tcBorders>
            <w:vAlign w:val="center"/>
            <w:hideMark/>
          </w:tcPr>
          <w:p w:rsidR="00287E3B" w:rsidRDefault="00287E3B" w:rsidP="00287E3B">
            <w:pPr>
              <w:ind w:right="-13"/>
              <w:rPr>
                <w:rFonts w:cs="Arial"/>
                <w:b/>
                <w:lang w:val="sr-Cyrl-RS"/>
              </w:rPr>
            </w:pPr>
            <w:r>
              <w:rPr>
                <w:rFonts w:cs="Arial"/>
                <w:lang w:val="sr-Cyrl-RS"/>
              </w:rPr>
              <w:t>ЈН</w:t>
            </w:r>
            <w:r w:rsidR="00D00719">
              <w:rPr>
                <w:rFonts w:cs="Arial"/>
                <w:lang w:val="sr-Cyrl-RS"/>
              </w:rPr>
              <w:t>О</w:t>
            </w:r>
            <w:r>
              <w:rPr>
                <w:rFonts w:cs="Arial"/>
                <w:lang w:val="sr-Cyrl-RS"/>
              </w:rPr>
              <w:t xml:space="preserve">/1000/0013-1/2018 </w:t>
            </w:r>
            <w:r w:rsidRPr="001968AF">
              <w:rPr>
                <w:rFonts w:cs="Arial"/>
                <w:szCs w:val="24"/>
                <w:lang w:val="ru-RU"/>
              </w:rPr>
              <w:t>Претходни, периодични и систематски прегледи за потребе Огранка Дринско – Лимске хидроелектране</w:t>
            </w:r>
            <w:r w:rsidRPr="00010291">
              <w:rPr>
                <w:rFonts w:cs="Arial"/>
                <w:b/>
                <w:lang w:val="sr-Cyrl-RS"/>
              </w:rPr>
              <w:t xml:space="preserve"> </w:t>
            </w:r>
          </w:p>
          <w:p w:rsidR="00111B6A" w:rsidRPr="008E770D" w:rsidRDefault="00287E3B" w:rsidP="00287E3B">
            <w:pPr>
              <w:spacing w:before="0"/>
              <w:rPr>
                <w:rFonts w:cs="Arial"/>
                <w:b/>
                <w:lang w:val="sr-Latn-CS" w:eastAsia="sr-Latn-CS"/>
              </w:rPr>
            </w:pPr>
            <w:r w:rsidRPr="00287E3B">
              <w:rPr>
                <w:rFonts w:cs="Arial"/>
                <w:b/>
                <w:lang w:val="sr-Cyrl-CS"/>
              </w:rPr>
              <w:t xml:space="preserve">Партија </w:t>
            </w:r>
            <w:r w:rsidRPr="00287E3B">
              <w:rPr>
                <w:rFonts w:cs="Arial"/>
                <w:b/>
              </w:rPr>
              <w:t>4</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ХЕ «Електроморава» Чачак</w:t>
            </w:r>
          </w:p>
        </w:tc>
        <w:tc>
          <w:tcPr>
            <w:tcW w:w="4500" w:type="dxa"/>
            <w:tcBorders>
              <w:top w:val="single" w:sz="4" w:space="0" w:color="auto"/>
              <w:left w:val="single" w:sz="4" w:space="0" w:color="auto"/>
              <w:bottom w:val="single" w:sz="4" w:space="0" w:color="auto"/>
              <w:right w:val="single" w:sz="4" w:space="0" w:color="auto"/>
            </w:tcBorders>
          </w:tcPr>
          <w:p w:rsidR="00111B6A" w:rsidRPr="008E770D" w:rsidRDefault="00111B6A" w:rsidP="008D66AC">
            <w:pPr>
              <w:spacing w:before="0"/>
              <w:jc w:val="center"/>
              <w:rPr>
                <w:rFonts w:cs="Arial"/>
                <w:b/>
                <w:bCs/>
                <w:iCs/>
                <w:lang w:val="sr-Cyrl-CS" w:eastAsia="sr-Latn-CS"/>
              </w:rPr>
            </w:pPr>
          </w:p>
          <w:p w:rsidR="00111B6A" w:rsidRPr="008E770D" w:rsidRDefault="00111B6A" w:rsidP="008D66AC">
            <w:pPr>
              <w:spacing w:before="0"/>
              <w:jc w:val="center"/>
              <w:rPr>
                <w:rFonts w:cs="Arial"/>
                <w:b/>
                <w:bCs/>
                <w:iCs/>
                <w:lang w:val="sr-Cyrl-CS" w:eastAsia="sr-Latn-CS"/>
              </w:rPr>
            </w:pPr>
          </w:p>
          <w:p w:rsidR="00111B6A" w:rsidRPr="008E770D" w:rsidRDefault="00111B6A" w:rsidP="008D66AC">
            <w:pPr>
              <w:spacing w:before="0"/>
              <w:jc w:val="center"/>
              <w:rPr>
                <w:rFonts w:cs="Arial"/>
                <w:b/>
                <w:bCs/>
                <w:iCs/>
                <w:lang w:val="sr-Cyrl-CS" w:eastAsia="sr-Latn-CS"/>
              </w:rPr>
            </w:pPr>
          </w:p>
        </w:tc>
      </w:tr>
    </w:tbl>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КОМЕРЦИЈАЛНИ УСЛОВИ</w:t>
      </w:r>
    </w:p>
    <w:p w:rsidR="00111B6A" w:rsidRPr="008E770D" w:rsidRDefault="00111B6A" w:rsidP="008D66AC">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500"/>
      </w:tblGrid>
      <w:tr w:rsidR="00111B6A" w:rsidRPr="008E770D" w:rsidTr="000B383D">
        <w:trPr>
          <w:trHeight w:val="889"/>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УСЛОВ НАРУЧИОЦА</w:t>
            </w:r>
          </w:p>
        </w:tc>
        <w:tc>
          <w:tcPr>
            <w:tcW w:w="45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ПОНУДА ПОНУЂАЧА</w:t>
            </w:r>
          </w:p>
        </w:tc>
      </w:tr>
      <w:tr w:rsidR="00111B6A" w:rsidRPr="008E770D" w:rsidTr="000B383D">
        <w:trPr>
          <w:trHeight w:val="1381"/>
        </w:trPr>
        <w:tc>
          <w:tcPr>
            <w:tcW w:w="5125" w:type="dxa"/>
            <w:tcBorders>
              <w:top w:val="single" w:sz="4" w:space="0" w:color="auto"/>
              <w:left w:val="single" w:sz="4" w:space="0" w:color="auto"/>
              <w:bottom w:val="single" w:sz="4" w:space="0" w:color="auto"/>
              <w:right w:val="single" w:sz="4" w:space="0" w:color="auto"/>
            </w:tcBorders>
            <w:vAlign w:val="center"/>
            <w:hideMark/>
          </w:tcPr>
          <w:p w:rsidR="00111B6A" w:rsidRDefault="00111B6A" w:rsidP="008D66AC">
            <w:pPr>
              <w:spacing w:before="0"/>
              <w:jc w:val="center"/>
              <w:rPr>
                <w:rFonts w:cs="Arial"/>
                <w:b/>
                <w:bCs/>
                <w:iCs/>
                <w:lang w:val="sr-Cyrl-CS" w:eastAsia="sr-Latn-CS"/>
              </w:rPr>
            </w:pPr>
            <w:r w:rsidRPr="008E770D">
              <w:rPr>
                <w:rFonts w:cs="Arial"/>
                <w:b/>
                <w:bCs/>
                <w:iCs/>
                <w:lang w:val="sr-Cyrl-CS" w:eastAsia="sr-Latn-CS"/>
              </w:rPr>
              <w:t>РОК И НАЧИН ПЛАЋАЊА:</w:t>
            </w:r>
          </w:p>
          <w:p w:rsidR="00111B6A" w:rsidRPr="004A59E1" w:rsidRDefault="004C7D5A" w:rsidP="008D66AC">
            <w:pPr>
              <w:pStyle w:val="KDParagraf"/>
              <w:spacing w:before="0"/>
              <w:rPr>
                <w:rFonts w:eastAsia="Calibri" w:cs="Arial"/>
              </w:rPr>
            </w:pP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p>
        </w:tc>
        <w:tc>
          <w:tcPr>
            <w:tcW w:w="4500"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rPr>
                <w:rFonts w:cs="Arial"/>
                <w:bCs/>
                <w:iCs/>
                <w:color w:val="000000" w:themeColor="text1"/>
                <w:lang w:val="sr-Cyrl-CS" w:eastAsia="sr-Latn-CS"/>
              </w:rPr>
            </w:pPr>
            <w:r w:rsidRPr="008E770D">
              <w:rPr>
                <w:rFonts w:cs="Arial"/>
                <w:bCs/>
                <w:iCs/>
                <w:color w:val="000000" w:themeColor="text1"/>
                <w:lang w:val="sr-Cyrl-CS" w:eastAsia="sr-Latn-CS"/>
              </w:rPr>
              <w:t xml:space="preserve">Сагласан за захтевом </w:t>
            </w:r>
            <w:r w:rsidR="00FF15E7">
              <w:rPr>
                <w:rFonts w:cs="Arial"/>
                <w:bCs/>
                <w:iCs/>
                <w:color w:val="000000" w:themeColor="text1"/>
                <w:lang w:val="sr-Cyrl-CS" w:eastAsia="sr-Latn-CS"/>
              </w:rPr>
              <w:t>Н</w:t>
            </w:r>
            <w:r w:rsidRPr="008E770D">
              <w:rPr>
                <w:rFonts w:cs="Arial"/>
                <w:bCs/>
                <w:iCs/>
                <w:color w:val="000000" w:themeColor="text1"/>
                <w:lang w:val="sr-Cyrl-CS" w:eastAsia="sr-Latn-CS"/>
              </w:rPr>
              <w:t>аручиоца</w:t>
            </w:r>
          </w:p>
          <w:p w:rsidR="00111B6A" w:rsidRPr="008E770D" w:rsidRDefault="00111B6A" w:rsidP="008D66AC">
            <w:pPr>
              <w:spacing w:before="0"/>
              <w:jc w:val="center"/>
              <w:rPr>
                <w:rFonts w:cs="Arial"/>
                <w:bCs/>
                <w:iCs/>
                <w:color w:val="00B0F0"/>
                <w:lang w:val="sr-Latn-CS" w:eastAsia="sr-Latn-CS"/>
              </w:rPr>
            </w:pPr>
            <w:r w:rsidRPr="008E770D">
              <w:rPr>
                <w:rFonts w:cs="Arial"/>
                <w:bCs/>
                <w:iCs/>
                <w:color w:val="000000" w:themeColor="text1"/>
                <w:lang w:val="sr-Cyrl-CS" w:eastAsia="sr-Latn-CS"/>
              </w:rPr>
              <w:t>ДА</w:t>
            </w:r>
            <w:r w:rsidR="00FF15E7">
              <w:rPr>
                <w:rFonts w:cs="Arial"/>
                <w:bCs/>
                <w:iCs/>
                <w:color w:val="000000" w:themeColor="text1"/>
                <w:lang w:val="sr-Cyrl-CS" w:eastAsia="sr-Latn-CS"/>
              </w:rPr>
              <w:t xml:space="preserve"> </w:t>
            </w:r>
            <w:r w:rsidRPr="008E770D">
              <w:rPr>
                <w:rFonts w:cs="Arial"/>
                <w:bCs/>
                <w:iCs/>
                <w:color w:val="000000" w:themeColor="text1"/>
                <w:lang w:val="sr-Cyrl-CS" w:eastAsia="sr-Latn-CS"/>
              </w:rPr>
              <w:t>/</w:t>
            </w:r>
            <w:r w:rsidR="00FF15E7">
              <w:rPr>
                <w:rFonts w:cs="Arial"/>
                <w:bCs/>
                <w:iCs/>
                <w:color w:val="000000" w:themeColor="text1"/>
                <w:lang w:val="sr-Cyrl-CS" w:eastAsia="sr-Latn-CS"/>
              </w:rPr>
              <w:t xml:space="preserve"> </w:t>
            </w:r>
            <w:r w:rsidRPr="008E770D">
              <w:rPr>
                <w:rFonts w:cs="Arial"/>
                <w:bCs/>
                <w:iCs/>
                <w:color w:val="000000" w:themeColor="text1"/>
                <w:lang w:val="sr-Cyrl-CS" w:eastAsia="sr-Latn-CS"/>
              </w:rPr>
              <w:t>НЕ (заокружити)</w:t>
            </w:r>
          </w:p>
        </w:tc>
      </w:tr>
      <w:tr w:rsidR="000B383D" w:rsidRPr="008E770D" w:rsidTr="000B383D">
        <w:trPr>
          <w:trHeight w:val="1153"/>
        </w:trPr>
        <w:tc>
          <w:tcPr>
            <w:tcW w:w="5125" w:type="dxa"/>
            <w:vAlign w:val="center"/>
          </w:tcPr>
          <w:p w:rsidR="000B383D" w:rsidRDefault="000B383D" w:rsidP="000B383D">
            <w:pPr>
              <w:autoSpaceDE w:val="0"/>
              <w:autoSpaceDN w:val="0"/>
              <w:adjustRightInd w:val="0"/>
              <w:spacing w:before="0"/>
              <w:jc w:val="center"/>
              <w:rPr>
                <w:rFonts w:cs="Arial"/>
                <w:b/>
                <w:bCs/>
                <w:lang w:val="sr-Cyrl-RS"/>
              </w:rPr>
            </w:pPr>
            <w:r w:rsidRPr="008E770D">
              <w:rPr>
                <w:rFonts w:cs="Arial"/>
                <w:b/>
                <w:bCs/>
                <w:lang w:val="sr-Cyrl-RS"/>
              </w:rPr>
              <w:t xml:space="preserve">РОК </w:t>
            </w:r>
            <w:r>
              <w:rPr>
                <w:rFonts w:cs="Arial"/>
                <w:b/>
                <w:bCs/>
                <w:lang w:val="sr-Cyrl-RS"/>
              </w:rPr>
              <w:t xml:space="preserve">И ДИНАМИКА </w:t>
            </w:r>
            <w:r w:rsidRPr="008E770D">
              <w:rPr>
                <w:rFonts w:cs="Arial"/>
                <w:b/>
                <w:bCs/>
                <w:lang w:val="sr-Cyrl-RS"/>
              </w:rPr>
              <w:t>ИЗВРШЕЊА</w:t>
            </w:r>
            <w:r>
              <w:rPr>
                <w:rFonts w:cs="Arial"/>
                <w:b/>
                <w:bCs/>
                <w:lang w:val="sr-Cyrl-RS"/>
              </w:rPr>
              <w:t xml:space="preserve"> УСЛУГЕ</w:t>
            </w:r>
            <w:r w:rsidRPr="008E770D">
              <w:rPr>
                <w:rFonts w:cs="Arial"/>
                <w:b/>
                <w:bCs/>
                <w:lang w:val="sr-Cyrl-RS"/>
              </w:rPr>
              <w:t>:</w:t>
            </w:r>
          </w:p>
          <w:p w:rsidR="000B383D" w:rsidRPr="00881F8F" w:rsidRDefault="000B383D" w:rsidP="000B383D">
            <w:pPr>
              <w:spacing w:before="0"/>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0B383D" w:rsidRDefault="000B383D" w:rsidP="000B383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0B383D" w:rsidRPr="00F51CE8" w:rsidRDefault="000B383D" w:rsidP="000B383D">
            <w:pPr>
              <w:spacing w:before="0"/>
              <w:rPr>
                <w:rFonts w:cs="Arial"/>
                <w:lang w:val="sr-Cyrl-CS"/>
              </w:rPr>
            </w:pPr>
            <w:r w:rsidRPr="00F51CE8">
              <w:rPr>
                <w:rFonts w:cs="Arial"/>
                <w:lang w:val="sr-Cyrl-CS"/>
              </w:rPr>
              <w:t>Сви прегледи за сваког запосленог морају да се заврше у једном дану.</w:t>
            </w:r>
          </w:p>
          <w:p w:rsidR="000B383D" w:rsidRPr="00F51CE8" w:rsidRDefault="000B383D" w:rsidP="000B383D">
            <w:pPr>
              <w:spacing w:before="0"/>
              <w:rPr>
                <w:rFonts w:cs="Arial"/>
                <w:lang w:val="sr-Cyrl-CS"/>
              </w:rPr>
            </w:pPr>
            <w:r w:rsidRPr="00F51CE8">
              <w:rPr>
                <w:rFonts w:cs="Arial"/>
                <w:lang w:val="sr-Cyrl-CS"/>
              </w:rPr>
              <w:t xml:space="preserve">Прегледи морају бити организовани радним данима. </w:t>
            </w:r>
          </w:p>
          <w:p w:rsidR="000B383D" w:rsidRPr="004C7D5A" w:rsidRDefault="000B383D" w:rsidP="000B383D">
            <w:pPr>
              <w:autoSpaceDE w:val="0"/>
              <w:autoSpaceDN w:val="0"/>
              <w:adjustRightInd w:val="0"/>
              <w:spacing w:before="0"/>
              <w:rPr>
                <w:rFonts w:cs="Arial"/>
                <w:bCs/>
                <w:highlight w:val="yellow"/>
                <w:lang w:val="sr-Cyrl-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c>
          <w:tcPr>
            <w:tcW w:w="4500" w:type="dxa"/>
            <w:vAlign w:val="center"/>
          </w:tcPr>
          <w:p w:rsidR="000B383D" w:rsidRPr="00881F8F" w:rsidRDefault="000B383D" w:rsidP="000B383D">
            <w:pPr>
              <w:spacing w:before="0"/>
              <w:rPr>
                <w:rFonts w:cs="Arial"/>
                <w:lang w:val="sr-Cyrl-RS"/>
              </w:rPr>
            </w:pPr>
            <w:r w:rsidRPr="00881F8F">
              <w:rPr>
                <w:rFonts w:cs="Arial"/>
                <w:lang w:val="sr-Cyrl-CS"/>
              </w:rPr>
              <w:t xml:space="preserve">Рок почетка вршења услуге је </w:t>
            </w:r>
            <w:r>
              <w:rPr>
                <w:rFonts w:cs="Arial"/>
                <w:lang w:val="sr-Cyrl-CS"/>
              </w:rPr>
              <w:t>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rsidR="000B383D" w:rsidRDefault="000B383D" w:rsidP="000B383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rsidR="000B383D" w:rsidRPr="00F51CE8" w:rsidRDefault="000B383D" w:rsidP="000B383D">
            <w:pPr>
              <w:spacing w:before="0"/>
              <w:rPr>
                <w:rFonts w:cs="Arial"/>
                <w:lang w:val="sr-Cyrl-CS"/>
              </w:rPr>
            </w:pPr>
            <w:r w:rsidRPr="00F51CE8">
              <w:rPr>
                <w:rFonts w:cs="Arial"/>
                <w:lang w:val="sr-Cyrl-CS"/>
              </w:rPr>
              <w:t xml:space="preserve">Сви прегледи за сваког запосленог </w:t>
            </w:r>
            <w:r>
              <w:rPr>
                <w:rFonts w:cs="Arial"/>
                <w:lang w:val="sr-Cyrl-CS"/>
              </w:rPr>
              <w:t>ће</w:t>
            </w:r>
            <w:r w:rsidRPr="00F51CE8">
              <w:rPr>
                <w:rFonts w:cs="Arial"/>
                <w:lang w:val="sr-Cyrl-CS"/>
              </w:rPr>
              <w:t xml:space="preserve"> се заврш</w:t>
            </w:r>
            <w:r>
              <w:rPr>
                <w:rFonts w:cs="Arial"/>
                <w:lang w:val="sr-Cyrl-CS"/>
              </w:rPr>
              <w:t>ити</w:t>
            </w:r>
            <w:r w:rsidRPr="00F51CE8">
              <w:rPr>
                <w:rFonts w:cs="Arial"/>
                <w:lang w:val="sr-Cyrl-CS"/>
              </w:rPr>
              <w:t xml:space="preserve"> у једном дану.</w:t>
            </w:r>
          </w:p>
          <w:p w:rsidR="000B383D" w:rsidRPr="00F51CE8" w:rsidRDefault="000B383D" w:rsidP="000B383D">
            <w:pPr>
              <w:spacing w:before="0"/>
              <w:rPr>
                <w:rFonts w:cs="Arial"/>
                <w:lang w:val="sr-Cyrl-CS"/>
              </w:rPr>
            </w:pPr>
            <w:r w:rsidRPr="00F51CE8">
              <w:rPr>
                <w:rFonts w:cs="Arial"/>
                <w:lang w:val="sr-Cyrl-CS"/>
              </w:rPr>
              <w:t xml:space="preserve">Прегледи </w:t>
            </w:r>
            <w:r>
              <w:rPr>
                <w:rFonts w:cs="Arial"/>
                <w:lang w:val="sr-Cyrl-CS"/>
              </w:rPr>
              <w:t>ће се</w:t>
            </w:r>
            <w:r w:rsidRPr="00F51CE8">
              <w:rPr>
                <w:rFonts w:cs="Arial"/>
                <w:lang w:val="sr-Cyrl-CS"/>
              </w:rPr>
              <w:t xml:space="preserve"> организова</w:t>
            </w:r>
            <w:r>
              <w:rPr>
                <w:rFonts w:cs="Arial"/>
                <w:lang w:val="sr-Cyrl-CS"/>
              </w:rPr>
              <w:t>т</w:t>
            </w:r>
            <w:r w:rsidRPr="00F51CE8">
              <w:rPr>
                <w:rFonts w:cs="Arial"/>
                <w:lang w:val="sr-Cyrl-CS"/>
              </w:rPr>
              <w:t xml:space="preserve">и радним данима. </w:t>
            </w:r>
          </w:p>
          <w:p w:rsidR="000B383D" w:rsidRPr="008E770D" w:rsidRDefault="000B383D" w:rsidP="000B383D">
            <w:pPr>
              <w:spacing w:before="0"/>
              <w:rPr>
                <w:rFonts w:cs="Arial"/>
                <w:bCs/>
                <w:iCs/>
                <w:color w:val="00B0F0"/>
                <w:lang w:val="sr-Latn-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r>
      <w:tr w:rsidR="00111B6A" w:rsidRPr="008E770D" w:rsidTr="000B383D">
        <w:trPr>
          <w:trHeight w:val="245"/>
        </w:trPr>
        <w:tc>
          <w:tcPr>
            <w:tcW w:w="5125" w:type="dxa"/>
            <w:tcBorders>
              <w:top w:val="single" w:sz="4" w:space="0" w:color="auto"/>
              <w:left w:val="single" w:sz="4" w:space="0" w:color="auto"/>
              <w:bottom w:val="single" w:sz="4" w:space="0" w:color="auto"/>
              <w:right w:val="single" w:sz="4" w:space="0" w:color="auto"/>
            </w:tcBorders>
            <w:vAlign w:val="center"/>
          </w:tcPr>
          <w:p w:rsidR="003D0672" w:rsidRPr="00FF15E7" w:rsidRDefault="003D0672" w:rsidP="00FF15E7">
            <w:pPr>
              <w:spacing w:before="0"/>
              <w:jc w:val="center"/>
              <w:rPr>
                <w:rFonts w:cs="Arial"/>
                <w:b/>
                <w:bCs/>
                <w:iCs/>
                <w:lang w:val="sr-Cyrl-CS" w:eastAsia="sr-Latn-CS"/>
              </w:rPr>
            </w:pPr>
            <w:r w:rsidRPr="00FF15E7">
              <w:rPr>
                <w:rFonts w:cs="Arial"/>
                <w:b/>
                <w:bCs/>
                <w:iCs/>
                <w:lang w:val="sr-Cyrl-CS" w:eastAsia="sr-Latn-CS"/>
              </w:rPr>
              <w:t>МЕСТО ИЗВРШЕЊА:</w:t>
            </w:r>
          </w:p>
          <w:p w:rsidR="00111B6A" w:rsidRPr="004C7D5A" w:rsidRDefault="003D0672" w:rsidP="00FF15E7">
            <w:pPr>
              <w:spacing w:before="0"/>
              <w:ind w:right="28"/>
              <w:jc w:val="center"/>
              <w:rPr>
                <w:highlight w:val="yellow"/>
                <w:lang w:val="sr-Cyrl-RS" w:eastAsia="zh-CN"/>
              </w:rPr>
            </w:pPr>
            <w:r w:rsidRPr="00FF15E7">
              <w:rPr>
                <w:rFonts w:cs="Arial"/>
                <w:bCs/>
                <w:iCs/>
                <w:lang w:val="sr-Cyrl-RS"/>
              </w:rPr>
              <w:t>Просторије Пружаоца услуга</w:t>
            </w:r>
          </w:p>
        </w:tc>
        <w:tc>
          <w:tcPr>
            <w:tcW w:w="4500"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jc w:val="center"/>
              <w:rPr>
                <w:rFonts w:eastAsia="TimesNewRomanPSMT" w:cs="Arial"/>
                <w:bCs/>
                <w:lang w:val="sr-Cyrl-RS" w:eastAsia="sr-Latn-CS"/>
              </w:rPr>
            </w:pPr>
            <w:r w:rsidRPr="008E770D">
              <w:rPr>
                <w:rFonts w:eastAsia="TimesNewRomanPSMT" w:cs="Arial"/>
                <w:bCs/>
                <w:lang w:val="sr-Cyrl-RS" w:eastAsia="sr-Latn-CS"/>
              </w:rPr>
              <w:t xml:space="preserve">Сагласан за захтевом </w:t>
            </w:r>
            <w:r w:rsidR="00FF15E7">
              <w:rPr>
                <w:rFonts w:eastAsia="TimesNewRomanPSMT" w:cs="Arial"/>
                <w:bCs/>
                <w:lang w:val="sr-Cyrl-RS" w:eastAsia="sr-Latn-CS"/>
              </w:rPr>
              <w:t>Н</w:t>
            </w:r>
            <w:r w:rsidRPr="008E770D">
              <w:rPr>
                <w:rFonts w:eastAsia="TimesNewRomanPSMT" w:cs="Arial"/>
                <w:bCs/>
                <w:lang w:val="sr-Cyrl-RS" w:eastAsia="sr-Latn-CS"/>
              </w:rPr>
              <w:t>аручиоца</w:t>
            </w:r>
          </w:p>
          <w:p w:rsidR="00111B6A" w:rsidRPr="008E770D" w:rsidRDefault="00111B6A" w:rsidP="008D66AC">
            <w:pPr>
              <w:pBdr>
                <w:bottom w:val="single" w:sz="12" w:space="1" w:color="auto"/>
              </w:pBdr>
              <w:spacing w:before="0"/>
              <w:jc w:val="center"/>
              <w:rPr>
                <w:rFonts w:eastAsia="TimesNewRomanPSMT" w:cs="Arial"/>
                <w:bCs/>
                <w:lang w:val="sr-Cyrl-RS" w:eastAsia="sr-Latn-CS"/>
              </w:rPr>
            </w:pPr>
            <w:r w:rsidRPr="008E770D">
              <w:rPr>
                <w:rFonts w:eastAsia="TimesNewRomanPSMT" w:cs="Arial"/>
                <w:bCs/>
                <w:lang w:val="sr-Cyrl-RS" w:eastAsia="sr-Latn-CS"/>
              </w:rPr>
              <w:t>ДА</w:t>
            </w:r>
            <w:r w:rsidR="00FF15E7">
              <w:rPr>
                <w:rFonts w:eastAsia="TimesNewRomanPSMT" w:cs="Arial"/>
                <w:bCs/>
                <w:lang w:val="sr-Cyrl-RS" w:eastAsia="sr-Latn-CS"/>
              </w:rPr>
              <w:t xml:space="preserve"> </w:t>
            </w:r>
            <w:r w:rsidRPr="008E770D">
              <w:rPr>
                <w:rFonts w:eastAsia="TimesNewRomanPSMT" w:cs="Arial"/>
                <w:bCs/>
                <w:lang w:val="sr-Cyrl-RS" w:eastAsia="sr-Latn-CS"/>
              </w:rPr>
              <w:t>/</w:t>
            </w:r>
            <w:r w:rsidR="00FF15E7">
              <w:rPr>
                <w:rFonts w:eastAsia="TimesNewRomanPSMT" w:cs="Arial"/>
                <w:bCs/>
                <w:lang w:val="sr-Cyrl-RS" w:eastAsia="sr-Latn-CS"/>
              </w:rPr>
              <w:t xml:space="preserve"> </w:t>
            </w:r>
            <w:r w:rsidRPr="008E770D">
              <w:rPr>
                <w:rFonts w:eastAsia="TimesNewRomanPSMT" w:cs="Arial"/>
                <w:bCs/>
                <w:lang w:val="sr-Cyrl-RS" w:eastAsia="sr-Latn-CS"/>
              </w:rPr>
              <w:t>НЕ (заокружити)</w:t>
            </w:r>
          </w:p>
          <w:p w:rsidR="00111B6A" w:rsidRPr="008E770D" w:rsidRDefault="00111B6A" w:rsidP="008D66AC">
            <w:pPr>
              <w:pBdr>
                <w:bottom w:val="single" w:sz="12" w:space="1" w:color="auto"/>
              </w:pBdr>
              <w:spacing w:before="0"/>
              <w:jc w:val="center"/>
              <w:rPr>
                <w:rFonts w:eastAsia="TimesNewRomanPSMT" w:cs="Arial"/>
                <w:bCs/>
                <w:lang w:val="sr-Cyrl-RS" w:eastAsia="sr-Latn-CS"/>
              </w:rPr>
            </w:pPr>
          </w:p>
          <w:p w:rsidR="00111B6A" w:rsidRPr="008E770D" w:rsidRDefault="00111B6A" w:rsidP="008D66AC">
            <w:pPr>
              <w:spacing w:before="0"/>
              <w:jc w:val="center"/>
              <w:rPr>
                <w:rFonts w:cs="Arial"/>
                <w:b/>
                <w:bCs/>
                <w:iCs/>
                <w:lang w:val="sr-Cyrl-RS" w:eastAsia="sr-Latn-CS"/>
              </w:rPr>
            </w:pPr>
            <w:r w:rsidRPr="008E770D">
              <w:rPr>
                <w:rFonts w:cs="Arial"/>
                <w:lang w:val="ru-RU" w:eastAsia="sr-Latn-CS"/>
              </w:rPr>
              <w:t xml:space="preserve">(просторије </w:t>
            </w:r>
            <w:r w:rsidRPr="008E770D">
              <w:rPr>
                <w:rFonts w:cs="Arial"/>
                <w:lang w:val="sr-Cyrl-RS" w:eastAsia="sr-Latn-CS"/>
              </w:rPr>
              <w:t xml:space="preserve">Пружаоца услуга </w:t>
            </w:r>
            <w:r w:rsidRPr="008E770D">
              <w:rPr>
                <w:rFonts w:cs="Arial"/>
                <w:lang w:val="ru-RU" w:eastAsia="sr-Latn-CS"/>
              </w:rPr>
              <w:t xml:space="preserve">, </w:t>
            </w:r>
            <w:r w:rsidR="00871946" w:rsidRPr="008E770D">
              <w:rPr>
                <w:rFonts w:cs="Arial"/>
                <w:lang w:val="ru-RU"/>
              </w:rPr>
              <w:t xml:space="preserve">навести </w:t>
            </w:r>
            <w:r w:rsidR="00871946">
              <w:rPr>
                <w:rFonts w:cs="Arial"/>
                <w:lang w:val="ru-RU"/>
              </w:rPr>
              <w:t xml:space="preserve">локацију и </w:t>
            </w:r>
            <w:r w:rsidR="00871946" w:rsidRPr="008E770D">
              <w:rPr>
                <w:rFonts w:cs="Arial"/>
                <w:lang w:val="ru-RU"/>
              </w:rPr>
              <w:t>адресу</w:t>
            </w:r>
            <w:r w:rsidRPr="008E770D">
              <w:rPr>
                <w:rFonts w:cs="Arial"/>
                <w:lang w:val="ru-RU" w:eastAsia="sr-Latn-CS"/>
              </w:rPr>
              <w:t>)</w:t>
            </w:r>
          </w:p>
        </w:tc>
      </w:tr>
      <w:tr w:rsidR="00111B6A" w:rsidRPr="008E770D" w:rsidTr="000B383D">
        <w:trPr>
          <w:trHeight w:val="937"/>
        </w:trPr>
        <w:tc>
          <w:tcPr>
            <w:tcW w:w="5125"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lastRenderedPageBreak/>
              <w:t>РОК ВАЖЕЊА ПОНУДЕ:</w:t>
            </w:r>
          </w:p>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не може бити краћ</w:t>
            </w:r>
            <w:r w:rsidRPr="008E770D">
              <w:rPr>
                <w:rFonts w:cs="Arial"/>
                <w:bCs/>
                <w:iCs/>
                <w:lang w:val="sr-Latn-CS" w:eastAsia="sr-Latn-CS"/>
              </w:rPr>
              <w:t>и</w:t>
            </w:r>
            <w:r w:rsidR="004A59E1">
              <w:rPr>
                <w:rFonts w:cs="Arial"/>
                <w:bCs/>
                <w:iCs/>
                <w:lang w:val="sr-Cyrl-CS" w:eastAsia="sr-Latn-CS"/>
              </w:rPr>
              <w:t xml:space="preserve"> од 9</w:t>
            </w:r>
            <w:r w:rsidRPr="008E770D">
              <w:rPr>
                <w:rFonts w:cs="Arial"/>
                <w:bCs/>
                <w:iCs/>
                <w:lang w:val="sr-Cyrl-CS" w:eastAsia="sr-Latn-CS"/>
              </w:rPr>
              <w:t>0 дана од дана отварања понуда</w:t>
            </w:r>
          </w:p>
        </w:tc>
        <w:tc>
          <w:tcPr>
            <w:tcW w:w="4500"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_____ дана од дана отварања понуда</w:t>
            </w:r>
          </w:p>
        </w:tc>
      </w:tr>
      <w:tr w:rsidR="00111B6A" w:rsidRPr="008E770D" w:rsidTr="000B383D">
        <w:trPr>
          <w:trHeight w:val="640"/>
        </w:trPr>
        <w:tc>
          <w:tcPr>
            <w:tcW w:w="9625" w:type="dxa"/>
            <w:gridSpan w:val="2"/>
            <w:tcBorders>
              <w:top w:val="single" w:sz="4" w:space="0" w:color="auto"/>
              <w:left w:val="single" w:sz="4" w:space="0" w:color="auto"/>
              <w:bottom w:val="single" w:sz="4" w:space="0" w:color="auto"/>
              <w:right w:val="single" w:sz="4" w:space="0" w:color="auto"/>
            </w:tcBorders>
            <w:hideMark/>
          </w:tcPr>
          <w:p w:rsidR="00111B6A" w:rsidRPr="008E770D" w:rsidRDefault="00111B6A" w:rsidP="004C7D5A">
            <w:pPr>
              <w:spacing w:before="0"/>
              <w:rPr>
                <w:rFonts w:cs="Arial"/>
                <w:bCs/>
                <w:iCs/>
                <w:lang w:val="sr-Cyrl-CS" w:eastAsia="sr-Latn-CS"/>
              </w:rPr>
            </w:pPr>
            <w:r w:rsidRPr="008E770D">
              <w:rPr>
                <w:rFonts w:cs="Arial"/>
                <w:bCs/>
                <w:iCs/>
                <w:lang w:val="sr-Cyrl-CS" w:eastAsia="sr-Latn-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111B6A" w:rsidRPr="008E770D" w:rsidRDefault="00111B6A" w:rsidP="008D66AC">
      <w:pPr>
        <w:spacing w:before="0"/>
        <w:rPr>
          <w:rFonts w:cs="Arial"/>
          <w:b/>
          <w:bCs/>
          <w:iCs/>
          <w:lang w:val="sr-Cyrl-CS"/>
        </w:rPr>
      </w:pPr>
    </w:p>
    <w:p w:rsidR="00111B6A" w:rsidRPr="008E770D" w:rsidRDefault="00111B6A" w:rsidP="008D66AC">
      <w:pPr>
        <w:spacing w:before="0"/>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rsidR="00111B6A" w:rsidRPr="008E770D" w:rsidRDefault="00111B6A"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rsidR="00111B6A" w:rsidRPr="008E770D" w:rsidRDefault="00111B6A" w:rsidP="008D66AC">
      <w:pPr>
        <w:spacing w:before="0"/>
        <w:rPr>
          <w:rFonts w:cs="Arial"/>
          <w:b/>
          <w:bCs/>
          <w:iCs/>
          <w:u w:val="single"/>
          <w:lang w:val="sr-Cyrl-RS"/>
        </w:rPr>
      </w:pPr>
    </w:p>
    <w:p w:rsidR="00111B6A" w:rsidRPr="008E770D" w:rsidRDefault="00111B6A" w:rsidP="008D66AC">
      <w:pPr>
        <w:spacing w:before="0"/>
        <w:rPr>
          <w:rFonts w:cs="Arial"/>
          <w:b/>
          <w:bCs/>
          <w:iCs/>
          <w:u w:val="single"/>
        </w:rPr>
      </w:pPr>
      <w:r w:rsidRPr="008E770D">
        <w:rPr>
          <w:rFonts w:cs="Arial"/>
          <w:b/>
          <w:bCs/>
          <w:iCs/>
          <w:u w:val="single"/>
        </w:rPr>
        <w:t>Напомене:</w:t>
      </w:r>
    </w:p>
    <w:p w:rsidR="00111B6A" w:rsidRPr="008E770D" w:rsidRDefault="00111B6A"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111B6A" w:rsidRPr="008E770D" w:rsidRDefault="00111B6A"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1B6A" w:rsidRPr="008E770D" w:rsidRDefault="00111B6A" w:rsidP="008D66AC">
      <w:pPr>
        <w:autoSpaceDE w:val="0"/>
        <w:autoSpaceDN w:val="0"/>
        <w:adjustRightInd w:val="0"/>
        <w:spacing w:before="0"/>
        <w:rPr>
          <w:rFonts w:eastAsia="TimesNewRomanPSMT" w:cs="Arial"/>
          <w:b/>
          <w:bCs/>
        </w:rPr>
      </w:pPr>
    </w:p>
    <w:p w:rsidR="00FF15E7" w:rsidRDefault="00FF15E7" w:rsidP="008D66AC">
      <w:pPr>
        <w:pStyle w:val="KDObrazac"/>
        <w:spacing w:before="0"/>
        <w:rPr>
          <w:lang w:val="sr-Cyrl-RS"/>
        </w:rPr>
      </w:pPr>
      <w:bookmarkStart w:id="245" w:name="_Toc442559925"/>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FF15E7" w:rsidRDefault="00FF15E7" w:rsidP="008D66AC">
      <w:pPr>
        <w:pStyle w:val="KDObrazac"/>
        <w:spacing w:before="0"/>
        <w:rPr>
          <w:lang w:val="sr-Cyrl-RS"/>
        </w:rPr>
      </w:pPr>
    </w:p>
    <w:p w:rsidR="00343A18" w:rsidRPr="008E770D" w:rsidRDefault="004C7D5A" w:rsidP="008D66AC">
      <w:pPr>
        <w:pStyle w:val="KDObrazac"/>
        <w:spacing w:before="0"/>
        <w:rPr>
          <w:lang w:val="sr-Cyrl-RS"/>
        </w:rPr>
      </w:pPr>
      <w:r>
        <w:rPr>
          <w:lang w:val="sr-Cyrl-RS"/>
        </w:rPr>
        <w:t>О</w:t>
      </w:r>
      <w:r w:rsidR="00343A18" w:rsidRPr="008E770D">
        <w:t xml:space="preserve">БРАЗАЦ </w:t>
      </w:r>
      <w:r w:rsidR="00C0729A" w:rsidRPr="008E770D">
        <w:rPr>
          <w:lang w:val="sr-Cyrl-RS"/>
        </w:rPr>
        <w:t>2</w:t>
      </w:r>
      <w:r w:rsidR="00343A18" w:rsidRPr="008E770D">
        <w:t>.</w:t>
      </w:r>
      <w:bookmarkEnd w:id="245"/>
      <w:r w:rsidR="0047369A" w:rsidRPr="008E770D">
        <w:rPr>
          <w:lang w:val="sr-Cyrl-RS"/>
        </w:rPr>
        <w:t>1</w:t>
      </w:r>
    </w:p>
    <w:p w:rsidR="00343A18" w:rsidRPr="008E770D" w:rsidRDefault="00343A18" w:rsidP="008D66AC">
      <w:pPr>
        <w:spacing w:before="0"/>
        <w:ind w:right="-43"/>
        <w:jc w:val="center"/>
        <w:rPr>
          <w:rFonts w:cs="Arial"/>
          <w:b/>
          <w:lang w:val="sr-Cyrl-RS"/>
        </w:rPr>
      </w:pPr>
      <w:r w:rsidRPr="008E770D">
        <w:rPr>
          <w:rFonts w:cs="Arial"/>
          <w:b/>
        </w:rPr>
        <w:t>ОБРАЗАЦ СТРУКТ</w:t>
      </w:r>
      <w:r w:rsidR="003030CD">
        <w:rPr>
          <w:rFonts w:cs="Arial"/>
          <w:b/>
          <w:lang w:val="sr-Cyrl-RS"/>
        </w:rPr>
        <w:t>У</w:t>
      </w:r>
      <w:r w:rsidRPr="008E770D">
        <w:rPr>
          <w:rFonts w:cs="Arial"/>
          <w:b/>
        </w:rPr>
        <w:t>РЕ ЦЕНЕ</w:t>
      </w:r>
    </w:p>
    <w:p w:rsidR="00F8064B" w:rsidRPr="008E770D" w:rsidRDefault="00F8064B" w:rsidP="008D66AC">
      <w:pPr>
        <w:suppressAutoHyphens/>
        <w:spacing w:before="0"/>
        <w:ind w:right="-43"/>
        <w:jc w:val="left"/>
        <w:rPr>
          <w:rFonts w:cs="Arial"/>
          <w:b/>
          <w:lang w:val="sr-Cyrl-RS" w:eastAsia="ar-SA"/>
        </w:rPr>
      </w:pPr>
    </w:p>
    <w:p w:rsidR="001535AE" w:rsidRDefault="0047369A" w:rsidP="008D66AC">
      <w:pPr>
        <w:suppressAutoHyphens/>
        <w:spacing w:before="0"/>
        <w:ind w:right="-43"/>
        <w:jc w:val="left"/>
        <w:rPr>
          <w:rFonts w:cs="Arial"/>
          <w:b/>
          <w:lang w:val="ru-RU"/>
        </w:rPr>
      </w:pPr>
      <w:r w:rsidRPr="004C7D5A">
        <w:rPr>
          <w:rFonts w:cs="Arial"/>
          <w:b/>
          <w:lang w:val="sr-Cyrl-RS" w:eastAsia="ar-SA"/>
        </w:rPr>
        <w:t>Партија 1</w:t>
      </w:r>
      <w:r w:rsidR="00F8064B" w:rsidRPr="004C7D5A">
        <w:rPr>
          <w:rFonts w:cs="Arial"/>
          <w:b/>
          <w:lang w:val="sr-Cyrl-RS" w:eastAsia="ar-SA"/>
        </w:rPr>
        <w:t>:</w:t>
      </w:r>
      <w:r w:rsidR="001535AE" w:rsidRPr="008E770D">
        <w:rPr>
          <w:rFonts w:cs="Arial"/>
          <w:b/>
          <w:i/>
        </w:rPr>
        <w:t xml:space="preserve"> </w:t>
      </w:r>
      <w:r w:rsidR="004C7D5A" w:rsidRPr="00D22587">
        <w:rPr>
          <w:rFonts w:cs="Arial"/>
          <w:b/>
          <w:lang w:val="ru-RU"/>
        </w:rPr>
        <w:t>Претходни, периодични и систематски прегледи за организациону целину ХЕ «Бајина Башта» Перућац</w:t>
      </w:r>
    </w:p>
    <w:p w:rsidR="003D0672" w:rsidRPr="003D0672" w:rsidRDefault="003D0672" w:rsidP="008D66AC">
      <w:pPr>
        <w:suppressAutoHyphens/>
        <w:spacing w:before="0"/>
        <w:ind w:right="-43"/>
        <w:jc w:val="left"/>
        <w:rPr>
          <w:rFonts w:cs="Arial"/>
          <w:b/>
          <w:lang w:val="sr-Cyrl-RS" w:eastAsia="ar-SA"/>
        </w:rPr>
      </w:pPr>
    </w:p>
    <w:p w:rsidR="00D04CC4" w:rsidRPr="00287E3B" w:rsidRDefault="00D04CC4" w:rsidP="00D04CC4">
      <w:pPr>
        <w:spacing w:before="0"/>
        <w:jc w:val="center"/>
        <w:rPr>
          <w:rFonts w:cs="Arial"/>
          <w:b/>
          <w:lang w:val="sr-Cyrl-RS"/>
        </w:rPr>
      </w:pPr>
      <w:r>
        <w:rPr>
          <w:rFonts w:cs="Arial"/>
          <w:b/>
          <w:lang w:val="sr-Cyrl-RS"/>
        </w:rPr>
        <w:t>ТАБЕЛА 1</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w:t>
      </w:r>
      <w:r w:rsidR="00CC607F">
        <w:rPr>
          <w:rFonts w:cs="Arial"/>
          <w:b/>
          <w:sz w:val="24"/>
          <w:szCs w:val="24"/>
          <w:lang w:val="sr-Cyrl-RS" w:eastAsia="sr-Latn-CS"/>
        </w:rPr>
        <w:t>ЗА ПРЕТХОДН</w:t>
      </w:r>
      <w:r w:rsidR="00CC607F">
        <w:rPr>
          <w:rFonts w:cs="Arial"/>
          <w:b/>
          <w:sz w:val="24"/>
          <w:szCs w:val="24"/>
          <w:lang w:eastAsia="sr-Latn-CS"/>
        </w:rPr>
        <w:t>E</w:t>
      </w:r>
      <w:r w:rsidR="00CC607F">
        <w:rPr>
          <w:rFonts w:cs="Arial"/>
          <w:b/>
          <w:sz w:val="24"/>
          <w:szCs w:val="24"/>
          <w:lang w:val="sr-Cyrl-RS" w:eastAsia="sr-Latn-CS"/>
        </w:rPr>
        <w:t xml:space="preserve"> И ПЕРИОДИЧН</w:t>
      </w:r>
      <w:r w:rsidR="00CC607F">
        <w:rPr>
          <w:rFonts w:cs="Arial"/>
          <w:b/>
          <w:sz w:val="24"/>
          <w:szCs w:val="24"/>
          <w:lang w:eastAsia="sr-Latn-CS"/>
        </w:rPr>
        <w:t>E</w:t>
      </w:r>
      <w:r w:rsidR="00CC607F">
        <w:rPr>
          <w:rFonts w:cs="Arial"/>
          <w:b/>
          <w:sz w:val="24"/>
          <w:szCs w:val="24"/>
          <w:lang w:val="sr-Cyrl-RS" w:eastAsia="sr-Latn-CS"/>
        </w:rPr>
        <w:t xml:space="preserve"> ЛЕКАРСК</w:t>
      </w:r>
      <w:r w:rsidR="00CC607F">
        <w:rPr>
          <w:rFonts w:cs="Arial"/>
          <w:b/>
          <w:sz w:val="24"/>
          <w:szCs w:val="24"/>
          <w:lang w:eastAsia="sr-Latn-CS"/>
        </w:rPr>
        <w:t>E</w:t>
      </w:r>
      <w:r w:rsidR="00CC607F">
        <w:rPr>
          <w:rFonts w:cs="Arial"/>
          <w:b/>
          <w:sz w:val="24"/>
          <w:szCs w:val="24"/>
          <w:lang w:val="sr-Cyrl-RS" w:eastAsia="sr-Latn-CS"/>
        </w:rPr>
        <w:t xml:space="preserve"> ПРЕГЛЕД</w:t>
      </w:r>
      <w:r w:rsidR="00CC607F">
        <w:rPr>
          <w:rFonts w:cs="Arial"/>
          <w:b/>
          <w:sz w:val="24"/>
          <w:szCs w:val="24"/>
          <w:lang w:eastAsia="sr-Latn-CS"/>
        </w:rPr>
        <w:t>E</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D04CC4" w:rsidRPr="00683014" w:rsidTr="00D04CC4">
        <w:tc>
          <w:tcPr>
            <w:tcW w:w="3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са повећаним ризиком са претежним опасностима при раду на висини</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sidRPr="005B03C5">
              <w:rPr>
                <w:rFonts w:cs="Arial"/>
                <w:b/>
                <w:bCs/>
                <w:sz w:val="24"/>
                <w:szCs w:val="24"/>
                <w:lang w:val="sr-Cyrl-CS" w:eastAsia="sr-Latn-CS"/>
              </w:rPr>
              <w:t>300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са повећаним ризиком са претежним опасностима од штетног утицаја и дејства хлора и хлорних препарата</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sidRPr="005B03C5">
              <w:rPr>
                <w:rFonts w:cs="Arial"/>
                <w:b/>
                <w:bCs/>
                <w:sz w:val="24"/>
                <w:szCs w:val="24"/>
                <w:lang w:val="sr-Cyrl-CS" w:eastAsia="sr-Latn-CS"/>
              </w:rPr>
              <w:t>45</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руковалаца у унутрашњем транспорту (виљушкар дизалица и сл.)</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sidRPr="005B03C5">
              <w:rPr>
                <w:rFonts w:cs="Arial"/>
                <w:b/>
                <w:bCs/>
                <w:sz w:val="24"/>
                <w:szCs w:val="24"/>
                <w:lang w:val="sr-Cyrl-CS" w:eastAsia="sr-Latn-CS"/>
              </w:rPr>
              <w:t>30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возача професионалаца</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sidRPr="005B03C5">
              <w:rPr>
                <w:rFonts w:cs="Arial"/>
                <w:b/>
                <w:bCs/>
                <w:sz w:val="24"/>
                <w:szCs w:val="24"/>
                <w:lang w:val="sr-Cyrl-CS" w:eastAsia="sr-Latn-CS"/>
              </w:rPr>
              <w:t>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5</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Default="00D04CC4" w:rsidP="00D04CC4">
            <w:pPr>
              <w:spacing w:before="0"/>
              <w:jc w:val="center"/>
              <w:rPr>
                <w:lang w:val="sr-Cyrl-RS" w:eastAsia="ar-SA"/>
              </w:rPr>
            </w:pPr>
            <w:r>
              <w:rPr>
                <w:rFonts w:cs="Arial"/>
                <w:sz w:val="24"/>
                <w:szCs w:val="24"/>
                <w:lang w:val="sr-Cyrl-CS" w:eastAsia="sr-Latn-CS"/>
              </w:rPr>
              <w:t>Офталмолошки прегледи</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5B03C5" w:rsidRDefault="00D04CC4" w:rsidP="00D04CC4">
            <w:pPr>
              <w:spacing w:before="0"/>
              <w:jc w:val="center"/>
              <w:rPr>
                <w:rFonts w:cs="Arial"/>
                <w:b/>
                <w:bCs/>
                <w:sz w:val="24"/>
                <w:szCs w:val="24"/>
                <w:lang w:val="sr-Cyrl-CS" w:eastAsia="sr-Latn-CS"/>
              </w:rPr>
            </w:pPr>
            <w:r w:rsidRPr="005B03C5">
              <w:rPr>
                <w:rFonts w:cs="Arial"/>
                <w:b/>
                <w:bCs/>
                <w:sz w:val="24"/>
                <w:szCs w:val="24"/>
                <w:lang w:val="sr-Cyrl-CS" w:eastAsia="sr-Latn-C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rPr>
          <w:trHeight w:val="555"/>
        </w:trPr>
        <w:tc>
          <w:tcPr>
            <w:tcW w:w="1856" w:type="pct"/>
            <w:gridSpan w:val="3"/>
            <w:shd w:val="clear" w:color="auto" w:fill="auto"/>
            <w:vAlign w:val="center"/>
          </w:tcPr>
          <w:p w:rsidR="00D04CC4" w:rsidRPr="00396321" w:rsidRDefault="00D04CC4" w:rsidP="00D04CC4">
            <w:pPr>
              <w:spacing w:before="0"/>
              <w:jc w:val="center"/>
              <w:rPr>
                <w:rFonts w:cs="Arial"/>
                <w:bCs/>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bl>
    <w:p w:rsidR="00D04CC4" w:rsidRDefault="00D04CC4" w:rsidP="00D04CC4">
      <w:pPr>
        <w:spacing w:before="0"/>
        <w:jc w:val="center"/>
        <w:rPr>
          <w:rFonts w:cs="Arial"/>
          <w:b/>
          <w:lang w:val="sr-Cyrl-RS"/>
        </w:rPr>
      </w:pPr>
    </w:p>
    <w:p w:rsidR="00D04CC4" w:rsidRPr="00287E3B" w:rsidRDefault="00D04CC4" w:rsidP="00D04CC4">
      <w:pPr>
        <w:spacing w:before="0"/>
        <w:jc w:val="center"/>
        <w:rPr>
          <w:rFonts w:cs="Arial"/>
          <w:b/>
          <w:lang w:val="sr-Cyrl-RS"/>
        </w:rPr>
      </w:pPr>
      <w:r>
        <w:rPr>
          <w:rFonts w:cs="Arial"/>
          <w:b/>
          <w:lang w:val="sr-Cyrl-RS"/>
        </w:rPr>
        <w:t>ТАБЕЛА 2</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ЗА СИСТЕМАТСКЕ ПРЕГЛЕДЕ</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D04CC4" w:rsidRPr="00683014" w:rsidTr="00D04CC4">
        <w:tc>
          <w:tcPr>
            <w:tcW w:w="3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Лабораторијске анализе крви и урина (Ер, Ле ,тромбоцити, СЕ, глукоза, билирубин, холестерол ХДЛ и ЛДЛ, триглицериди, </w:t>
            </w:r>
            <w:r w:rsidRPr="00D81833">
              <w:rPr>
                <w:rFonts w:cs="Arial"/>
                <w:sz w:val="24"/>
                <w:szCs w:val="24"/>
                <w:lang w:val="sr-Cyrl-RS"/>
              </w:rPr>
              <w:lastRenderedPageBreak/>
              <w:t xml:space="preserve">уреа, креатинин, ГОТ, ГПТ,седимент урина),    </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Cs/>
                <w:i/>
                <w:iCs/>
                <w:sz w:val="20"/>
                <w:szCs w:val="20"/>
                <w:lang w:val="sr-Cyrl-RS"/>
              </w:rPr>
              <w:lastRenderedPageBreak/>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Снимање рада срца - ЕКГ,</w:t>
            </w:r>
          </w:p>
        </w:tc>
        <w:tc>
          <w:tcPr>
            <w:tcW w:w="37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Аудиометрија,</w:t>
            </w:r>
          </w:p>
        </w:tc>
        <w:tc>
          <w:tcPr>
            <w:tcW w:w="37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Спирометрија,</w:t>
            </w:r>
          </w:p>
        </w:tc>
        <w:tc>
          <w:tcPr>
            <w:tcW w:w="37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5</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 Ултразвучна дијагностика абдомена,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6</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психолога,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7</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неуропсихијатра,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8</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интернисте,</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9</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оториноларинголога,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10</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офталмолога са оторајтером,</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11</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Завршно експертизно мишљење спец. медицине рада са оценом радне способности. </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8B10FE">
              <w:rPr>
                <w:rFonts w:cs="Arial"/>
                <w:bCs/>
                <w:i/>
                <w:iCs/>
                <w:sz w:val="20"/>
                <w:szCs w:val="20"/>
                <w:lang w:val="sr-Cyrl-RS"/>
              </w:rPr>
              <w:t>390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rPr>
          <w:trHeight w:val="555"/>
        </w:trPr>
        <w:tc>
          <w:tcPr>
            <w:tcW w:w="1856" w:type="pct"/>
            <w:gridSpan w:val="3"/>
            <w:shd w:val="clear" w:color="auto" w:fill="auto"/>
            <w:vAlign w:val="center"/>
          </w:tcPr>
          <w:p w:rsidR="00D04CC4" w:rsidRPr="00683014" w:rsidRDefault="00D04CC4" w:rsidP="00D04CC4">
            <w:pPr>
              <w:spacing w:before="0"/>
              <w:jc w:val="center"/>
              <w:rPr>
                <w:rFonts w:cs="Arial"/>
                <w:bCs/>
                <w:i/>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bl>
    <w:p w:rsidR="00D04CC4" w:rsidRDefault="00D04CC4" w:rsidP="00D04CC4">
      <w:pPr>
        <w:tabs>
          <w:tab w:val="left" w:pos="1134"/>
        </w:tabs>
        <w:spacing w:before="0"/>
        <w:jc w:val="left"/>
        <w:rPr>
          <w:rFonts w:cs="Arial"/>
          <w:lang w:val="sr-Cyrl-RS"/>
        </w:rPr>
      </w:pPr>
    </w:p>
    <w:p w:rsidR="00D04CC4" w:rsidRPr="00396321" w:rsidRDefault="00D04CC4" w:rsidP="00D04CC4">
      <w:pPr>
        <w:spacing w:before="0"/>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D04CC4" w:rsidRPr="008E770D" w:rsidTr="00D04CC4">
        <w:trPr>
          <w:trHeight w:val="418"/>
        </w:trPr>
        <w:tc>
          <w:tcPr>
            <w:tcW w:w="568" w:type="dxa"/>
            <w:vAlign w:val="center"/>
            <w:hideMark/>
          </w:tcPr>
          <w:p w:rsidR="00D04CC4" w:rsidRPr="008E770D" w:rsidRDefault="00D04CC4" w:rsidP="00D04CC4">
            <w:pPr>
              <w:spacing w:before="0"/>
              <w:ind w:right="-43"/>
              <w:jc w:val="center"/>
              <w:rPr>
                <w:rFonts w:cs="Arial"/>
                <w:b/>
                <w:lang w:val="sr-Latn-CS" w:eastAsia="sr-Latn-CS"/>
              </w:rPr>
            </w:pPr>
            <w:r w:rsidRPr="008E770D">
              <w:rPr>
                <w:rFonts w:cs="Arial"/>
                <w:b/>
              </w:rPr>
              <w:t>I</w:t>
            </w:r>
          </w:p>
        </w:tc>
        <w:tc>
          <w:tcPr>
            <w:tcW w:w="5138" w:type="dxa"/>
            <w:hideMark/>
          </w:tcPr>
          <w:p w:rsidR="00D04CC4" w:rsidRPr="008E770D" w:rsidRDefault="00D04CC4" w:rsidP="00D04CC4">
            <w:pPr>
              <w:spacing w:before="0"/>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Pr>
                <w:rFonts w:cs="Arial"/>
                <w:b/>
                <w:lang w:val="sr-Cyrl-RS" w:eastAsia="sr-Latn-CS"/>
              </w:rPr>
              <w:t>6 у табела 1+табела 2)</w:t>
            </w:r>
          </w:p>
        </w:tc>
        <w:tc>
          <w:tcPr>
            <w:tcW w:w="2610" w:type="dxa"/>
          </w:tcPr>
          <w:p w:rsidR="00D04CC4" w:rsidRPr="008E770D" w:rsidRDefault="00D04CC4" w:rsidP="00D04CC4">
            <w:pPr>
              <w:spacing w:before="0"/>
              <w:ind w:right="-43"/>
              <w:rPr>
                <w:rFonts w:cs="Arial"/>
                <w:color w:val="FF0000"/>
                <w:lang w:val="sr-Latn-CS" w:eastAsia="sr-Latn-CS"/>
              </w:rPr>
            </w:pPr>
          </w:p>
        </w:tc>
      </w:tr>
      <w:tr w:rsidR="00D04CC4" w:rsidRPr="008E770D" w:rsidTr="00D04CC4">
        <w:trPr>
          <w:trHeight w:val="182"/>
        </w:trPr>
        <w:tc>
          <w:tcPr>
            <w:tcW w:w="568" w:type="dxa"/>
            <w:tcBorders>
              <w:bottom w:val="single" w:sz="4" w:space="0" w:color="auto"/>
            </w:tcBorders>
            <w:vAlign w:val="center"/>
            <w:hideMark/>
          </w:tcPr>
          <w:p w:rsidR="00D04CC4" w:rsidRPr="008E770D" w:rsidRDefault="00D04CC4" w:rsidP="00D04CC4">
            <w:pPr>
              <w:spacing w:before="0"/>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rsidR="00D04CC4" w:rsidRPr="00396321" w:rsidRDefault="00D04CC4" w:rsidP="00D04CC4">
            <w:pPr>
              <w:spacing w:before="0"/>
              <w:ind w:right="-43"/>
              <w:jc w:val="center"/>
              <w:rPr>
                <w:rFonts w:cs="Arial"/>
                <w:b/>
                <w:color w:val="00B050"/>
                <w:lang w:val="sr-Cyrl-RS" w:eastAsia="sr-Latn-CS"/>
              </w:rPr>
            </w:pPr>
            <w:r w:rsidRPr="008E770D">
              <w:rPr>
                <w:rFonts w:cs="Arial"/>
                <w:b/>
              </w:rPr>
              <w:t>УКУПАН ИЗНОС  ПДВ динара</w:t>
            </w:r>
            <w:r>
              <w:rPr>
                <w:rFonts w:cs="Arial"/>
                <w:b/>
                <w:lang w:val="sr-Cyrl-RS"/>
              </w:rPr>
              <w:t xml:space="preserve">                                  (</w:t>
            </w:r>
            <w:r>
              <w:rPr>
                <w:rFonts w:cs="Arial"/>
                <w:b/>
                <w:lang w:val="sr-Cyrl-RS" w:eastAsia="sr-Latn-CS"/>
              </w:rPr>
              <w:t>табела 1+табела 2)</w:t>
            </w:r>
          </w:p>
        </w:tc>
        <w:tc>
          <w:tcPr>
            <w:tcW w:w="2610" w:type="dxa"/>
            <w:tcBorders>
              <w:bottom w:val="single" w:sz="4" w:space="0" w:color="auto"/>
              <w:right w:val="single" w:sz="4" w:space="0" w:color="auto"/>
            </w:tcBorders>
          </w:tcPr>
          <w:p w:rsidR="00D04CC4" w:rsidRPr="008E770D" w:rsidRDefault="00D04CC4" w:rsidP="00D04CC4">
            <w:pPr>
              <w:spacing w:before="0"/>
              <w:ind w:right="-43"/>
              <w:rPr>
                <w:rFonts w:cs="Arial"/>
                <w:color w:val="FF0000"/>
                <w:lang w:val="sr-Latn-CS" w:eastAsia="sr-Latn-CS"/>
              </w:rPr>
            </w:pPr>
          </w:p>
        </w:tc>
      </w:tr>
      <w:tr w:rsidR="00D04CC4" w:rsidRPr="008E770D" w:rsidTr="00D04CC4">
        <w:trPr>
          <w:trHeight w:val="355"/>
        </w:trPr>
        <w:tc>
          <w:tcPr>
            <w:tcW w:w="568" w:type="dxa"/>
            <w:tcBorders>
              <w:bottom w:val="single" w:sz="4" w:space="0" w:color="auto"/>
            </w:tcBorders>
            <w:vAlign w:val="center"/>
            <w:hideMark/>
          </w:tcPr>
          <w:p w:rsidR="00D04CC4" w:rsidRPr="008E770D" w:rsidRDefault="00D04CC4" w:rsidP="00D04CC4">
            <w:pPr>
              <w:spacing w:before="0"/>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rsidR="00D04CC4" w:rsidRPr="008E770D" w:rsidRDefault="00D04CC4" w:rsidP="00D04CC4">
            <w:pPr>
              <w:spacing w:before="0"/>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rsidR="00D04CC4" w:rsidRPr="008E770D" w:rsidRDefault="00D04CC4" w:rsidP="00D04CC4">
            <w:pPr>
              <w:spacing w:before="0"/>
              <w:ind w:right="-43"/>
              <w:rPr>
                <w:rFonts w:cs="Arial"/>
                <w:color w:val="FF0000"/>
                <w:lang w:val="sr-Latn-CS" w:eastAsia="sr-Latn-CS"/>
              </w:rPr>
            </w:pPr>
          </w:p>
        </w:tc>
      </w:tr>
    </w:tbl>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widowControl w:val="0"/>
        <w:spacing w:before="0"/>
        <w:ind w:right="-43"/>
        <w:rPr>
          <w:rFonts w:eastAsia="Arial Unicode MS" w:cs="Arial"/>
          <w:lang w:val="sr-Cyrl-RS"/>
        </w:rPr>
      </w:pPr>
    </w:p>
    <w:p w:rsidR="00D04CC4" w:rsidRPr="008E770D" w:rsidRDefault="00D04CC4" w:rsidP="00D04CC4">
      <w:pPr>
        <w:widowControl w:val="0"/>
        <w:spacing w:before="0"/>
        <w:ind w:right="-43"/>
        <w:rPr>
          <w:rFonts w:eastAsia="Arial Unicode MS" w:cs="Arial"/>
          <w:lang w:val="sr-Cyrl-RS"/>
        </w:rPr>
      </w:pPr>
    </w:p>
    <w:p w:rsidR="00D04CC4" w:rsidRPr="008E770D" w:rsidRDefault="00D04CC4" w:rsidP="00D04CC4">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D04CC4" w:rsidRPr="008E770D" w:rsidTr="00D04CC4">
        <w:trPr>
          <w:jc w:val="center"/>
        </w:trPr>
        <w:tc>
          <w:tcPr>
            <w:tcW w:w="3882" w:type="dxa"/>
            <w:hideMark/>
          </w:tcPr>
          <w:p w:rsidR="00D04CC4" w:rsidRPr="008E770D" w:rsidRDefault="00D04CC4" w:rsidP="00D04CC4">
            <w:pPr>
              <w:spacing w:before="0"/>
              <w:ind w:right="-43"/>
              <w:jc w:val="center"/>
              <w:rPr>
                <w:rFonts w:cs="Arial"/>
                <w:b/>
                <w:lang w:val="sr-Latn-CS" w:eastAsia="sr-Latn-CS"/>
              </w:rPr>
            </w:pPr>
            <w:r w:rsidRPr="008E770D">
              <w:rPr>
                <w:rFonts w:cs="Arial"/>
                <w:b/>
                <w:lang w:val="sr-Latn-CS" w:eastAsia="sr-Latn-CS"/>
              </w:rPr>
              <w:t>Датум:</w:t>
            </w:r>
          </w:p>
        </w:tc>
        <w:tc>
          <w:tcPr>
            <w:tcW w:w="2127" w:type="dxa"/>
          </w:tcPr>
          <w:p w:rsidR="00D04CC4" w:rsidRPr="008E770D" w:rsidRDefault="00D04CC4" w:rsidP="00D04CC4">
            <w:pPr>
              <w:spacing w:before="0"/>
              <w:ind w:right="-43"/>
              <w:jc w:val="center"/>
              <w:rPr>
                <w:rFonts w:cs="Arial"/>
                <w:lang w:val="ru-RU" w:eastAsia="sr-Latn-CS"/>
              </w:rPr>
            </w:pPr>
          </w:p>
        </w:tc>
        <w:tc>
          <w:tcPr>
            <w:tcW w:w="4022" w:type="dxa"/>
            <w:hideMark/>
          </w:tcPr>
          <w:p w:rsidR="00D04CC4" w:rsidRPr="008E770D" w:rsidRDefault="00D04CC4" w:rsidP="00D04CC4">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D04CC4" w:rsidRPr="008E770D" w:rsidTr="00D04CC4">
        <w:trPr>
          <w:jc w:val="center"/>
        </w:trPr>
        <w:tc>
          <w:tcPr>
            <w:tcW w:w="3882" w:type="dxa"/>
          </w:tcPr>
          <w:p w:rsidR="00D04CC4" w:rsidRPr="008E770D" w:rsidRDefault="00D04CC4" w:rsidP="00D04CC4">
            <w:pPr>
              <w:spacing w:before="0"/>
              <w:ind w:right="-43"/>
              <w:jc w:val="center"/>
              <w:rPr>
                <w:rFonts w:cs="Arial"/>
                <w:lang w:val="sr-Latn-CS" w:eastAsia="sr-Latn-CS"/>
              </w:rPr>
            </w:pPr>
          </w:p>
        </w:tc>
        <w:tc>
          <w:tcPr>
            <w:tcW w:w="2127" w:type="dxa"/>
            <w:hideMark/>
          </w:tcPr>
          <w:p w:rsidR="00D04CC4" w:rsidRPr="008E770D" w:rsidRDefault="00D04CC4" w:rsidP="00D04CC4">
            <w:pPr>
              <w:spacing w:before="0"/>
              <w:ind w:right="-43"/>
              <w:jc w:val="center"/>
              <w:rPr>
                <w:rFonts w:cs="Arial"/>
                <w:b/>
                <w:lang w:val="sr-Latn-CS" w:eastAsia="sr-Latn-CS"/>
              </w:rPr>
            </w:pPr>
            <w:r w:rsidRPr="008E770D">
              <w:rPr>
                <w:rFonts w:cs="Arial"/>
                <w:b/>
                <w:lang w:val="sr-Latn-CS" w:eastAsia="sr-Latn-CS"/>
              </w:rPr>
              <w:t>М.П.</w:t>
            </w:r>
          </w:p>
        </w:tc>
        <w:tc>
          <w:tcPr>
            <w:tcW w:w="4022" w:type="dxa"/>
          </w:tcPr>
          <w:p w:rsidR="00D04CC4" w:rsidRPr="008E770D" w:rsidRDefault="00D04CC4" w:rsidP="00D04CC4">
            <w:pPr>
              <w:spacing w:before="0"/>
              <w:ind w:right="-43"/>
              <w:jc w:val="center"/>
              <w:rPr>
                <w:rFonts w:cs="Arial"/>
                <w:lang w:val="ru-RU" w:eastAsia="sr-Latn-CS"/>
              </w:rPr>
            </w:pPr>
          </w:p>
        </w:tc>
      </w:tr>
      <w:tr w:rsidR="00D04CC4" w:rsidRPr="008E770D" w:rsidTr="00D04CC4">
        <w:trPr>
          <w:trHeight w:val="389"/>
          <w:jc w:val="center"/>
        </w:trPr>
        <w:tc>
          <w:tcPr>
            <w:tcW w:w="3882" w:type="dxa"/>
            <w:tcBorders>
              <w:top w:val="single" w:sz="4" w:space="0" w:color="auto"/>
              <w:left w:val="nil"/>
              <w:bottom w:val="nil"/>
              <w:right w:val="nil"/>
            </w:tcBorders>
          </w:tcPr>
          <w:p w:rsidR="00D04CC4" w:rsidRPr="008E770D" w:rsidRDefault="00D04CC4" w:rsidP="00D04CC4">
            <w:pPr>
              <w:spacing w:before="0"/>
              <w:ind w:right="-43"/>
              <w:rPr>
                <w:rFonts w:cs="Arial"/>
                <w:lang w:val="sr-Cyrl-RS" w:eastAsia="sr-Latn-CS"/>
              </w:rPr>
            </w:pPr>
          </w:p>
        </w:tc>
        <w:tc>
          <w:tcPr>
            <w:tcW w:w="2127" w:type="dxa"/>
          </w:tcPr>
          <w:p w:rsidR="00D04CC4" w:rsidRPr="008E770D" w:rsidRDefault="00D04CC4" w:rsidP="00D04CC4">
            <w:pPr>
              <w:spacing w:before="0"/>
              <w:ind w:right="-43"/>
              <w:jc w:val="center"/>
              <w:rPr>
                <w:rFonts w:cs="Arial"/>
                <w:lang w:val="ru-RU" w:eastAsia="sr-Latn-CS"/>
              </w:rPr>
            </w:pPr>
          </w:p>
        </w:tc>
        <w:tc>
          <w:tcPr>
            <w:tcW w:w="4022" w:type="dxa"/>
            <w:tcBorders>
              <w:top w:val="single" w:sz="4" w:space="0" w:color="auto"/>
              <w:left w:val="nil"/>
              <w:bottom w:val="nil"/>
              <w:right w:val="nil"/>
            </w:tcBorders>
          </w:tcPr>
          <w:p w:rsidR="00D04CC4" w:rsidRPr="008E770D" w:rsidRDefault="00D04CC4" w:rsidP="00D04CC4">
            <w:pPr>
              <w:spacing w:before="0"/>
              <w:ind w:right="-43"/>
              <w:jc w:val="center"/>
              <w:rPr>
                <w:rFonts w:cs="Arial"/>
                <w:lang w:val="ru-RU" w:eastAsia="sr-Latn-CS"/>
              </w:rPr>
            </w:pPr>
          </w:p>
        </w:tc>
      </w:tr>
    </w:tbl>
    <w:p w:rsidR="00D04CC4" w:rsidRPr="008E770D" w:rsidRDefault="00D04CC4" w:rsidP="00D04CC4">
      <w:pPr>
        <w:spacing w:before="0"/>
        <w:ind w:right="-43"/>
        <w:rPr>
          <w:rFonts w:cs="Arial"/>
          <w:b/>
          <w:lang w:val="sr-Cyrl-CS"/>
        </w:rPr>
      </w:pPr>
      <w:r w:rsidRPr="008E770D">
        <w:rPr>
          <w:rFonts w:cs="Arial"/>
          <w:b/>
          <w:lang w:val="sr-Cyrl-CS"/>
        </w:rPr>
        <w:t>Напомена:</w:t>
      </w:r>
    </w:p>
    <w:p w:rsidR="00D04CC4" w:rsidRPr="008E770D" w:rsidRDefault="00D04CC4" w:rsidP="00D04CC4">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D04CC4" w:rsidRPr="008E770D" w:rsidRDefault="00D04CC4" w:rsidP="00D04CC4">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D04CC4" w:rsidRDefault="00D04CC4" w:rsidP="00D04CC4">
      <w:pPr>
        <w:tabs>
          <w:tab w:val="left" w:pos="1134"/>
        </w:tabs>
        <w:spacing w:before="0"/>
        <w:jc w:val="left"/>
        <w:rPr>
          <w:rFonts w:cs="Arial"/>
          <w:lang w:val="sr-Cyrl-RS"/>
        </w:rPr>
      </w:pPr>
    </w:p>
    <w:p w:rsidR="00D04CC4" w:rsidRDefault="00D04CC4" w:rsidP="00D04CC4">
      <w:pPr>
        <w:tabs>
          <w:tab w:val="left" w:pos="1134"/>
        </w:tabs>
        <w:spacing w:before="0"/>
        <w:jc w:val="left"/>
        <w:rPr>
          <w:rFonts w:cs="Arial"/>
          <w:lang w:val="sr-Cyrl-RS"/>
        </w:rPr>
      </w:pPr>
    </w:p>
    <w:p w:rsidR="00D04CC4" w:rsidRPr="00BB6AC1" w:rsidRDefault="00D04CC4" w:rsidP="00D04CC4">
      <w:pPr>
        <w:tabs>
          <w:tab w:val="left" w:pos="1134"/>
        </w:tabs>
        <w:spacing w:before="0"/>
        <w:jc w:val="left"/>
        <w:rPr>
          <w:rFonts w:cs="Arial"/>
          <w:lang w:val="sr-Cyrl-RS"/>
        </w:rPr>
      </w:pPr>
      <w:r w:rsidRPr="00BB6AC1">
        <w:rPr>
          <w:rFonts w:cs="Arial"/>
          <w:lang w:val="sr-Cyrl-RS"/>
        </w:rPr>
        <w:t xml:space="preserve">Табела </w:t>
      </w:r>
      <w:r>
        <w:rPr>
          <w:rFonts w:cs="Arial"/>
          <w:lang w:val="sr-Cyrl-RS"/>
        </w:rPr>
        <w:t>3</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D04CC4" w:rsidRPr="00BB6AC1" w:rsidTr="00D04CC4">
        <w:trPr>
          <w:trHeight w:val="841"/>
        </w:trPr>
        <w:tc>
          <w:tcPr>
            <w:tcW w:w="2972" w:type="dxa"/>
            <w:vMerge w:val="restart"/>
            <w:shd w:val="clear" w:color="auto" w:fill="auto"/>
            <w:vAlign w:val="center"/>
          </w:tcPr>
          <w:p w:rsidR="00D04CC4" w:rsidRPr="00BB6AC1" w:rsidRDefault="00D04CC4"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rsidR="00D04CC4" w:rsidRPr="00BB6AC1" w:rsidRDefault="00D04CC4" w:rsidP="00D04CC4">
            <w:pPr>
              <w:suppressAutoHyphens/>
              <w:spacing w:before="0"/>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rsidR="00D04CC4" w:rsidRPr="00BB6AC1" w:rsidRDefault="00D04CC4"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rsidR="00D04CC4" w:rsidRDefault="00D04CC4"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D04CC4" w:rsidRPr="00BB6AC1" w:rsidRDefault="00D04CC4"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D04CC4" w:rsidRPr="00BB6AC1" w:rsidTr="00D04CC4">
        <w:trPr>
          <w:trHeight w:val="700"/>
        </w:trPr>
        <w:tc>
          <w:tcPr>
            <w:tcW w:w="2972" w:type="dxa"/>
            <w:vMerge/>
            <w:shd w:val="clear" w:color="auto" w:fill="auto"/>
          </w:tcPr>
          <w:p w:rsidR="00D04CC4" w:rsidRPr="00BB6AC1" w:rsidRDefault="00D04CC4" w:rsidP="00D04CC4">
            <w:pPr>
              <w:suppressAutoHyphens/>
              <w:spacing w:before="0"/>
              <w:rPr>
                <w:rFonts w:eastAsia="Lucida Sans Unicode" w:cs="Arial"/>
                <w:kern w:val="1"/>
                <w:lang w:eastAsia="hi-IN" w:bidi="hi-IN"/>
              </w:rPr>
            </w:pPr>
          </w:p>
        </w:tc>
        <w:tc>
          <w:tcPr>
            <w:tcW w:w="2977" w:type="dxa"/>
            <w:shd w:val="clear" w:color="auto" w:fill="auto"/>
            <w:vAlign w:val="center"/>
          </w:tcPr>
          <w:p w:rsidR="00D04CC4" w:rsidRPr="00BB6AC1" w:rsidRDefault="00D04CC4" w:rsidP="00D04CC4">
            <w:pPr>
              <w:suppressAutoHyphens/>
              <w:spacing w:before="0"/>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rsidR="00D04CC4" w:rsidRDefault="00D04CC4"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D04CC4" w:rsidRPr="00BB6AC1" w:rsidRDefault="00D04CC4"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rsidR="004C7D5A" w:rsidRDefault="004C7D5A" w:rsidP="008D66AC">
      <w:pPr>
        <w:tabs>
          <w:tab w:val="left" w:pos="992"/>
        </w:tabs>
        <w:spacing w:before="0"/>
        <w:ind w:right="-43"/>
        <w:rPr>
          <w:rFonts w:cs="Arial"/>
          <w:lang w:val="sr-Latn-CS"/>
        </w:rPr>
      </w:pPr>
    </w:p>
    <w:p w:rsidR="004C7D5A" w:rsidRDefault="004C7D5A" w:rsidP="008D66AC">
      <w:pPr>
        <w:tabs>
          <w:tab w:val="left" w:pos="992"/>
        </w:tabs>
        <w:spacing w:before="0"/>
        <w:ind w:right="-43"/>
        <w:rPr>
          <w:rFonts w:cs="Arial"/>
          <w:lang w:val="sr-Latn-CS"/>
        </w:rPr>
      </w:pPr>
    </w:p>
    <w:p w:rsidR="001D1528" w:rsidRPr="00520FBC" w:rsidRDefault="001D1528" w:rsidP="008D66AC">
      <w:pPr>
        <w:tabs>
          <w:tab w:val="left" w:pos="992"/>
        </w:tabs>
        <w:spacing w:before="0"/>
        <w:ind w:right="-43"/>
        <w:rPr>
          <w:rFonts w:cs="Arial"/>
          <w:lang w:val="sr-Cyrl-RS"/>
        </w:rPr>
      </w:pPr>
    </w:p>
    <w:p w:rsidR="00D04CC4" w:rsidRDefault="00D04CC4" w:rsidP="00D04CC4">
      <w:pPr>
        <w:tabs>
          <w:tab w:val="left" w:pos="992"/>
        </w:tabs>
        <w:spacing w:before="0"/>
        <w:ind w:right="-43"/>
        <w:rPr>
          <w:rFonts w:cs="Arial"/>
          <w:lang w:val="sr-Cyrl-CS"/>
        </w:rPr>
      </w:pPr>
      <w:r w:rsidRPr="007B2F3C">
        <w:rPr>
          <w:rFonts w:cs="Arial"/>
          <w:b/>
          <w:lang w:val="sr-Latn-CS"/>
        </w:rPr>
        <w:t>Упутство</w:t>
      </w:r>
      <w:r w:rsidRPr="007B2F3C">
        <w:rPr>
          <w:rFonts w:cs="Arial"/>
          <w:b/>
          <w:lang w:val="sr-Cyrl-CS"/>
        </w:rPr>
        <w:t xml:space="preserve"> </w:t>
      </w:r>
      <w:r w:rsidRPr="007B2F3C">
        <w:rPr>
          <w:rFonts w:cs="Arial"/>
          <w:b/>
          <w:lang w:val="sr-Latn-CS"/>
        </w:rPr>
        <w:t xml:space="preserve"> за попуњавањ</w:t>
      </w:r>
      <w:r w:rsidRPr="007B2F3C">
        <w:rPr>
          <w:rFonts w:cs="Arial"/>
          <w:b/>
          <w:lang w:val="sr-Cyrl-CS"/>
        </w:rPr>
        <w:t>е</w:t>
      </w:r>
      <w:r w:rsidRPr="007B2F3C">
        <w:rPr>
          <w:rFonts w:cs="Arial"/>
          <w:b/>
          <w:lang w:val="sr-Cyrl-RS"/>
        </w:rPr>
        <w:t xml:space="preserve"> О</w:t>
      </w:r>
      <w:r w:rsidRPr="007B2F3C">
        <w:rPr>
          <w:rFonts w:cs="Arial"/>
          <w:b/>
          <w:lang w:val="sr-Cyrl-CS"/>
        </w:rPr>
        <w:t>брасца структуре цене</w:t>
      </w:r>
    </w:p>
    <w:p w:rsidR="00D04CC4" w:rsidRPr="00520FBC" w:rsidRDefault="00D04CC4" w:rsidP="00D04CC4">
      <w:pPr>
        <w:tabs>
          <w:tab w:val="left" w:pos="992"/>
        </w:tabs>
        <w:spacing w:before="0"/>
        <w:ind w:right="-43"/>
        <w:rPr>
          <w:rFonts w:cs="Arial"/>
          <w:lang w:val="sr-Cyrl-RS"/>
        </w:rPr>
      </w:pPr>
      <w:r w:rsidRPr="00520FBC">
        <w:rPr>
          <w:rFonts w:cs="Arial"/>
          <w:lang w:val="sr-Cyrl-CS"/>
        </w:rPr>
        <w:t>Понуђач је обавезан да као саставни део понуде достави образац Структур</w:t>
      </w:r>
      <w:r w:rsidRPr="00520FBC">
        <w:rPr>
          <w:rFonts w:cs="Arial"/>
          <w:lang w:val="sr-Cyrl-RS"/>
        </w:rPr>
        <w:t>е</w:t>
      </w:r>
      <w:r w:rsidRPr="00520FBC">
        <w:rPr>
          <w:rFonts w:cs="Arial"/>
          <w:lang w:val="sr-Cyrl-CS"/>
        </w:rPr>
        <w:t xml:space="preserve"> цене </w:t>
      </w:r>
    </w:p>
    <w:p w:rsidR="00D04CC4" w:rsidRPr="00520FBC" w:rsidRDefault="00D04CC4" w:rsidP="00D04CC4">
      <w:pPr>
        <w:tabs>
          <w:tab w:val="left" w:pos="992"/>
        </w:tabs>
        <w:spacing w:before="0"/>
        <w:ind w:right="-43"/>
        <w:rPr>
          <w:rFonts w:cs="Arial"/>
          <w:lang w:val="sr-Cyrl-RS"/>
        </w:rPr>
      </w:pPr>
      <w:r w:rsidRPr="00520FBC">
        <w:rPr>
          <w:rFonts w:cs="Arial"/>
          <w:lang w:val="sr-Cyrl-RS"/>
        </w:rPr>
        <w:t>Обавеза понуђача је да у Обрасцу структуре цене попуни све ставке</w:t>
      </w:r>
      <w:r w:rsidRPr="00520FBC">
        <w:rPr>
          <w:rFonts w:cs="Arial"/>
          <w:lang w:val="sr-Cyrl-CS"/>
        </w:rPr>
        <w:t>,</w:t>
      </w:r>
      <w:r w:rsidRPr="00520FBC">
        <w:rPr>
          <w:rFonts w:cs="Arial"/>
          <w:lang w:val="sr-Cyrl-RS"/>
        </w:rPr>
        <w:t xml:space="preserve"> као и да образац</w:t>
      </w:r>
      <w:r w:rsidRPr="00520FBC">
        <w:rPr>
          <w:rFonts w:cs="Arial"/>
          <w:lang w:val="sr-Cyrl-CS"/>
        </w:rPr>
        <w:t xml:space="preserve"> потп</w:t>
      </w:r>
      <w:r w:rsidRPr="00520FBC">
        <w:rPr>
          <w:rFonts w:cs="Arial"/>
          <w:lang w:val="sr-Cyrl-RS"/>
        </w:rPr>
        <w:t xml:space="preserve">ише </w:t>
      </w:r>
      <w:r w:rsidRPr="00520FBC">
        <w:rPr>
          <w:rFonts w:cs="Arial"/>
          <w:lang w:val="sr-Cyrl-CS"/>
        </w:rPr>
        <w:t xml:space="preserve"> и овер</w:t>
      </w:r>
      <w:r w:rsidRPr="00520FBC">
        <w:rPr>
          <w:rFonts w:cs="Arial"/>
          <w:lang w:val="sr-Cyrl-RS"/>
        </w:rPr>
        <w:t>и</w:t>
      </w:r>
      <w:r w:rsidRPr="00520FBC">
        <w:rPr>
          <w:rFonts w:cs="Arial"/>
          <w:lang w:val="sr-Cyrl-CS"/>
        </w:rPr>
        <w:t xml:space="preserve"> у складу са следећим објашњењима:</w:t>
      </w:r>
    </w:p>
    <w:p w:rsidR="00D04CC4" w:rsidRPr="00520FBC" w:rsidRDefault="00D04CC4" w:rsidP="00D04CC4">
      <w:pPr>
        <w:tabs>
          <w:tab w:val="left" w:pos="992"/>
        </w:tabs>
        <w:spacing w:before="0"/>
        <w:ind w:right="-43"/>
        <w:rPr>
          <w:rFonts w:cs="Arial"/>
          <w:lang w:val="sr-Cyrl-RS"/>
        </w:rPr>
      </w:pPr>
    </w:p>
    <w:p w:rsidR="00D04CC4" w:rsidRPr="00396321" w:rsidRDefault="00D04CC4" w:rsidP="00D04CC4">
      <w:pPr>
        <w:spacing w:before="0"/>
        <w:ind w:right="-43"/>
        <w:rPr>
          <w:rFonts w:cs="Arial"/>
        </w:rPr>
      </w:pPr>
      <w:r>
        <w:rPr>
          <w:rFonts w:cs="Arial"/>
          <w:lang w:val="sr-Cyrl-RS"/>
        </w:rPr>
        <w:t>- у</w:t>
      </w:r>
      <w:r w:rsidRPr="00396321">
        <w:rPr>
          <w:rFonts w:cs="Arial"/>
          <w:lang w:val="sr-Cyrl-RS"/>
        </w:rPr>
        <w:t xml:space="preserve"> колони</w:t>
      </w:r>
      <w:r>
        <w:rPr>
          <w:rFonts w:cs="Arial"/>
          <w:lang w:val="sr-Cyrl-RS"/>
        </w:rPr>
        <w:t xml:space="preserve"> бр. 3 - </w:t>
      </w:r>
      <w:r w:rsidRPr="00396321">
        <w:rPr>
          <w:rFonts w:cs="Arial"/>
          <w:lang w:val="sr-Cyrl-RS"/>
        </w:rPr>
        <w:t xml:space="preserve"> обим </w:t>
      </w:r>
      <w:r>
        <w:rPr>
          <w:rFonts w:cs="Arial"/>
          <w:lang w:val="sr-Cyrl-RS"/>
        </w:rPr>
        <w:t>(</w:t>
      </w:r>
      <w:r w:rsidRPr="00396321">
        <w:rPr>
          <w:rFonts w:cs="Arial"/>
          <w:lang w:val="sr-Cyrl-RS"/>
        </w:rPr>
        <w:t>количина</w:t>
      </w:r>
      <w:r>
        <w:rPr>
          <w:rFonts w:cs="Arial"/>
          <w:lang w:val="sr-Cyrl-RS"/>
        </w:rPr>
        <w:t>)</w:t>
      </w:r>
      <w:r w:rsidRPr="00396321">
        <w:rPr>
          <w:rFonts w:cs="Arial"/>
          <w:lang w:val="sr-Cyrl-RS"/>
        </w:rPr>
        <w:t xml:space="preserve"> је наведен број запослених за преглед</w:t>
      </w:r>
      <w:r>
        <w:rPr>
          <w:rFonts w:cs="Arial"/>
          <w:lang w:val="sr-Cyrl-RS"/>
        </w:rPr>
        <w:t>;</w:t>
      </w:r>
    </w:p>
    <w:p w:rsidR="00D04CC4" w:rsidRDefault="00D04CC4" w:rsidP="00D04CC4">
      <w:pPr>
        <w:tabs>
          <w:tab w:val="left" w:pos="992"/>
        </w:tabs>
        <w:spacing w:before="0"/>
        <w:ind w:right="-43"/>
        <w:rPr>
          <w:rFonts w:cs="Arial"/>
          <w:lang w:val="sr-Cyrl-CS"/>
        </w:rPr>
      </w:pPr>
      <w:r w:rsidRPr="00520FBC">
        <w:rPr>
          <w:rFonts w:cs="Arial"/>
          <w:lang w:val="sr-Cyrl-RS"/>
        </w:rPr>
        <w:t xml:space="preserve">- у колону бр. </w:t>
      </w:r>
      <w:r>
        <w:rPr>
          <w:rFonts w:cs="Arial"/>
          <w:lang w:val="sr-Cyrl-RS"/>
        </w:rPr>
        <w:t>4</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без </w:t>
      </w:r>
      <w:r w:rsidRPr="00520FBC">
        <w:rPr>
          <w:rFonts w:cs="Arial"/>
          <w:lang w:val="sr-Cyrl-CS"/>
        </w:rPr>
        <w:t>ПДВ</w:t>
      </w:r>
      <w:r>
        <w:rPr>
          <w:rFonts w:cs="Arial"/>
          <w:lang w:val="sr-Cyrl-CS"/>
        </w:rPr>
        <w:t>-а;</w:t>
      </w:r>
    </w:p>
    <w:p w:rsidR="00D04CC4" w:rsidRPr="00520FBC" w:rsidRDefault="00D04CC4" w:rsidP="00D04CC4">
      <w:pPr>
        <w:tabs>
          <w:tab w:val="left" w:pos="992"/>
        </w:tabs>
        <w:spacing w:before="0"/>
        <w:ind w:right="-43"/>
        <w:rPr>
          <w:rFonts w:cs="Arial"/>
          <w:lang w:val="sr-Cyrl-RS"/>
        </w:rPr>
      </w:pPr>
      <w:r w:rsidRPr="00520FBC">
        <w:rPr>
          <w:rFonts w:cs="Arial"/>
          <w:lang w:val="sr-Cyrl-RS"/>
        </w:rPr>
        <w:t xml:space="preserve">- у колону бр. </w:t>
      </w:r>
      <w:r>
        <w:rPr>
          <w:rFonts w:cs="Arial"/>
          <w:lang w:val="sr-Cyrl-RS"/>
        </w:rPr>
        <w:t>5</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w:t>
      </w:r>
      <w:r>
        <w:rPr>
          <w:rFonts w:cs="Arial"/>
          <w:lang w:val="sr-Cyrl-RS"/>
        </w:rPr>
        <w:t>са</w:t>
      </w:r>
      <w:r w:rsidRPr="00520FBC">
        <w:rPr>
          <w:rFonts w:cs="Arial"/>
          <w:lang w:val="sr-Cyrl-RS"/>
        </w:rPr>
        <w:t xml:space="preserve"> </w:t>
      </w:r>
      <w:r w:rsidRPr="00520FBC">
        <w:rPr>
          <w:rFonts w:cs="Arial"/>
          <w:lang w:val="sr-Cyrl-CS"/>
        </w:rPr>
        <w:t>ПДВ</w:t>
      </w:r>
      <w:r>
        <w:rPr>
          <w:rFonts w:cs="Arial"/>
          <w:lang w:val="sr-Cyrl-CS"/>
        </w:rPr>
        <w:t>-ом;</w:t>
      </w:r>
    </w:p>
    <w:p w:rsidR="00D04CC4" w:rsidRPr="00D97A22" w:rsidRDefault="00D04CC4" w:rsidP="00D04CC4">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6</w:t>
      </w:r>
      <w:r w:rsidRPr="00520FBC">
        <w:rPr>
          <w:rFonts w:cs="Arial"/>
          <w:lang w:val="sr-Cyrl-CS"/>
        </w:rPr>
        <w:t xml:space="preserve"> уписује се укупна цена</w:t>
      </w:r>
      <w:r w:rsidRPr="00520FBC">
        <w:rPr>
          <w:rFonts w:cs="Arial"/>
          <w:lang w:val="sr-Cyrl-RS"/>
        </w:rPr>
        <w:t xml:space="preserve"> без ПДВ</w:t>
      </w:r>
      <w:r>
        <w:rPr>
          <w:rFonts w:cs="Arial"/>
          <w:lang w:val="sr-Cyrl-RS"/>
        </w:rPr>
        <w:t>-а</w:t>
      </w:r>
      <w:r w:rsidRPr="00520FBC">
        <w:rPr>
          <w:rFonts w:cs="Arial"/>
          <w:lang w:val="sr-Cyrl-CS"/>
        </w:rPr>
        <w:t xml:space="preserve"> </w:t>
      </w:r>
      <w:r w:rsidRPr="00520FBC">
        <w:rPr>
          <w:rFonts w:cs="Arial"/>
          <w:lang w:val="sr-Cyrl-RS"/>
        </w:rPr>
        <w:t xml:space="preserve">за сваку позицију </w:t>
      </w:r>
      <w:r w:rsidRPr="00D97A22">
        <w:rPr>
          <w:rFonts w:eastAsia="Calibri" w:cs="Arial"/>
          <w:bCs/>
          <w:iCs/>
        </w:rPr>
        <w:t>и то тако што ће</w:t>
      </w:r>
      <w:r>
        <w:rPr>
          <w:rFonts w:eastAsia="Calibri" w:cs="Arial"/>
          <w:bCs/>
          <w:iCs/>
          <w:lang w:val="sr-Cyrl-RS"/>
        </w:rPr>
        <w:t xml:space="preserve"> </w:t>
      </w:r>
      <w:r w:rsidRPr="00D97A22">
        <w:rPr>
          <w:rFonts w:eastAsia="Calibri" w:cs="Arial"/>
          <w:bCs/>
          <w:iCs/>
        </w:rPr>
        <w:t xml:space="preserve"> помножити јединичну цену без ПДВ (наведену у колони </w:t>
      </w:r>
      <w:r>
        <w:rPr>
          <w:rFonts w:eastAsia="Calibri" w:cs="Arial"/>
          <w:bCs/>
          <w:iCs/>
          <w:lang w:val="sr-Cyrl-CS"/>
        </w:rPr>
        <w:t>4</w:t>
      </w:r>
      <w:r w:rsidRPr="00D97A22">
        <w:rPr>
          <w:rFonts w:eastAsia="Calibri" w:cs="Arial"/>
          <w:bCs/>
          <w:iCs/>
        </w:rPr>
        <w:t xml:space="preserve">) са траженим обимом-количином (која је наведена у колони </w:t>
      </w:r>
      <w:r>
        <w:rPr>
          <w:rFonts w:eastAsia="Calibri" w:cs="Arial"/>
          <w:bCs/>
          <w:iCs/>
          <w:lang w:val="sr-Cyrl-CS"/>
        </w:rPr>
        <w:t>3</w:t>
      </w:r>
      <w:r w:rsidRPr="00D97A22">
        <w:rPr>
          <w:rFonts w:eastAsia="Calibri" w:cs="Arial"/>
          <w:bCs/>
          <w:iCs/>
        </w:rPr>
        <w:t xml:space="preserve">); </w:t>
      </w:r>
    </w:p>
    <w:p w:rsidR="00D04CC4" w:rsidRDefault="00D04CC4" w:rsidP="00D04CC4">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7</w:t>
      </w:r>
      <w:r w:rsidRPr="00520FBC">
        <w:rPr>
          <w:rFonts w:cs="Arial"/>
          <w:lang w:val="sr-Cyrl-CS"/>
        </w:rPr>
        <w:t xml:space="preserve"> уписује се укупна цена</w:t>
      </w:r>
      <w:r w:rsidRPr="00520FBC">
        <w:rPr>
          <w:rFonts w:cs="Arial"/>
          <w:lang w:val="sr-Cyrl-RS"/>
        </w:rPr>
        <w:t xml:space="preserve"> </w:t>
      </w:r>
      <w:r>
        <w:rPr>
          <w:rFonts w:cs="Arial"/>
          <w:lang w:val="sr-Cyrl-RS"/>
        </w:rPr>
        <w:t>са</w:t>
      </w:r>
      <w:r w:rsidRPr="00520FBC">
        <w:rPr>
          <w:rFonts w:cs="Arial"/>
          <w:lang w:val="sr-Cyrl-RS"/>
        </w:rPr>
        <w:t xml:space="preserve"> ПДВ</w:t>
      </w:r>
      <w:r>
        <w:rPr>
          <w:rFonts w:cs="Arial"/>
          <w:lang w:val="sr-Cyrl-RS"/>
        </w:rPr>
        <w:t>-ом</w:t>
      </w:r>
      <w:r w:rsidRPr="00520FBC">
        <w:rPr>
          <w:rFonts w:cs="Arial"/>
          <w:lang w:val="sr-Cyrl-CS"/>
        </w:rPr>
        <w:t xml:space="preserve"> </w:t>
      </w:r>
      <w:r w:rsidRPr="00520FBC">
        <w:rPr>
          <w:rFonts w:cs="Arial"/>
          <w:lang w:val="sr-Cyrl-RS"/>
        </w:rPr>
        <w:t>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D97A22">
        <w:rPr>
          <w:rFonts w:eastAsia="Calibri" w:cs="Arial"/>
          <w:bCs/>
          <w:iCs/>
        </w:rPr>
        <w:t xml:space="preserve">и то тако што ће помножити јединичну цену са ПДВ (наведену у колони </w:t>
      </w:r>
      <w:r>
        <w:rPr>
          <w:rFonts w:eastAsia="Calibri" w:cs="Arial"/>
          <w:bCs/>
          <w:iCs/>
          <w:lang w:val="sr-Cyrl-CS"/>
        </w:rPr>
        <w:t>5</w:t>
      </w:r>
      <w:r>
        <w:rPr>
          <w:rFonts w:eastAsia="Calibri" w:cs="Arial"/>
          <w:bCs/>
          <w:iCs/>
        </w:rPr>
        <w:t xml:space="preserve">) са траженим обимом </w:t>
      </w:r>
      <w:r>
        <w:rPr>
          <w:rFonts w:eastAsia="Calibri" w:cs="Arial"/>
          <w:bCs/>
          <w:iCs/>
          <w:lang w:val="sr-Cyrl-RS"/>
        </w:rPr>
        <w:t xml:space="preserve">- </w:t>
      </w:r>
      <w:r w:rsidRPr="00D97A22">
        <w:rPr>
          <w:rFonts w:eastAsia="Calibri" w:cs="Arial"/>
          <w:bCs/>
          <w:iCs/>
        </w:rPr>
        <w:t xml:space="preserve">количином (која је наведена у колони </w:t>
      </w:r>
      <w:r>
        <w:rPr>
          <w:rFonts w:eastAsia="Calibri" w:cs="Arial"/>
          <w:bCs/>
          <w:iCs/>
          <w:lang w:val="sr-Cyrl-CS"/>
        </w:rPr>
        <w:t>3</w:t>
      </w:r>
      <w:r w:rsidRPr="00D97A22">
        <w:rPr>
          <w:rFonts w:eastAsia="Calibri" w:cs="Arial"/>
          <w:bCs/>
          <w:iCs/>
        </w:rPr>
        <w:t>).</w:t>
      </w:r>
    </w:p>
    <w:p w:rsidR="00D04CC4" w:rsidRDefault="00D04CC4" w:rsidP="00D04CC4">
      <w:pPr>
        <w:tabs>
          <w:tab w:val="left" w:pos="90"/>
        </w:tabs>
        <w:suppressAutoHyphens/>
        <w:spacing w:before="0"/>
        <w:contextualSpacing/>
        <w:rPr>
          <w:rFonts w:eastAsia="Calibri" w:cs="Arial"/>
          <w:bCs/>
          <w:iCs/>
        </w:rPr>
      </w:pP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 xml:space="preserve">у ред бр. I – уписује се укупно понуђена цена за све позиције  </w:t>
      </w:r>
      <w:r>
        <w:rPr>
          <w:rFonts w:cs="Arial"/>
          <w:lang w:val="sr-Cyrl-RS"/>
        </w:rPr>
        <w:t xml:space="preserve">из табеле 1 и табеле 2 </w:t>
      </w:r>
      <w:r w:rsidRPr="00D97A22">
        <w:rPr>
          <w:rFonts w:cs="Arial"/>
        </w:rPr>
        <w:t>без ПДВ (збир</w:t>
      </w:r>
      <w:r w:rsidRPr="00D97A22">
        <w:rPr>
          <w:rFonts w:cs="Arial"/>
          <w:lang w:val="sr-Cyrl-RS"/>
        </w:rPr>
        <w:t xml:space="preserve"> </w:t>
      </w:r>
      <w:r>
        <w:rPr>
          <w:rFonts w:cs="Arial"/>
        </w:rPr>
        <w:t xml:space="preserve">колоне </w:t>
      </w:r>
      <w:r>
        <w:rPr>
          <w:rFonts w:cs="Arial"/>
          <w:lang w:val="sr-Cyrl-RS"/>
        </w:rPr>
        <w:t>6</w:t>
      </w:r>
      <w:r w:rsidRPr="00D97A22">
        <w:rPr>
          <w:rFonts w:cs="Arial"/>
        </w:rPr>
        <w:t>)</w:t>
      </w:r>
      <w:r w:rsidRPr="00D97A22">
        <w:rPr>
          <w:rFonts w:cs="Arial"/>
          <w:lang w:val="sr-Cyrl-RS"/>
        </w:rPr>
        <w:t>;</w:t>
      </w: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у ред бр. II – уписује се укупан износ ПДВ</w:t>
      </w:r>
      <w:r w:rsidRPr="00725D06">
        <w:rPr>
          <w:rFonts w:cs="Arial"/>
          <w:lang w:val="sr-Cyrl-RS"/>
        </w:rPr>
        <w:t xml:space="preserve"> </w:t>
      </w:r>
      <w:r>
        <w:rPr>
          <w:rFonts w:cs="Arial"/>
          <w:lang w:val="sr-Cyrl-RS"/>
        </w:rPr>
        <w:t>из табеле 1 и табеле 2</w:t>
      </w:r>
      <w:r w:rsidRPr="00D97A22">
        <w:rPr>
          <w:rFonts w:cs="Arial"/>
        </w:rPr>
        <w:t>;</w:t>
      </w: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у ред бр. III – уписује се укупно понуђена цена са ПДВ (ред бр. I + ред.бр. II)</w:t>
      </w:r>
      <w:r w:rsidRPr="00D97A22">
        <w:rPr>
          <w:rFonts w:cs="Arial"/>
          <w:lang w:val="sr-Cyrl-RS"/>
        </w:rPr>
        <w:t>.</w:t>
      </w:r>
    </w:p>
    <w:p w:rsidR="00D04CC4" w:rsidRDefault="00D04CC4" w:rsidP="00D04CC4">
      <w:pPr>
        <w:tabs>
          <w:tab w:val="left" w:pos="90"/>
        </w:tabs>
        <w:suppressAutoHyphens/>
        <w:spacing w:before="0"/>
        <w:contextualSpacing/>
        <w:rPr>
          <w:rFonts w:eastAsia="Calibri" w:cs="Arial"/>
          <w:bCs/>
          <w:iCs/>
        </w:rPr>
      </w:pPr>
    </w:p>
    <w:p w:rsidR="00D04CC4" w:rsidRPr="00BB6AC1" w:rsidRDefault="00D04CC4" w:rsidP="00D04CC4">
      <w:pPr>
        <w:suppressAutoHyphens/>
        <w:spacing w:before="0"/>
        <w:rPr>
          <w:rFonts w:eastAsia="Lucida Sans Unicode" w:cs="Arial"/>
          <w:kern w:val="1"/>
          <w:lang w:val="sr-Cyrl-RS" w:eastAsia="hi-IN" w:bidi="hi-IN"/>
        </w:rPr>
      </w:pPr>
      <w:r>
        <w:rPr>
          <w:rFonts w:eastAsia="Calibri" w:cs="Arial"/>
          <w:bCs/>
          <w:iCs/>
          <w:lang w:val="sr-Cyrl-RS"/>
        </w:rPr>
        <w:t xml:space="preserve">- у Табелу 3 се уписују трошкови превоза и остали </w:t>
      </w:r>
      <w:r w:rsidRPr="00BB6AC1">
        <w:rPr>
          <w:rFonts w:eastAsia="Lucida Sans Unicode" w:cs="Arial"/>
          <w:kern w:val="1"/>
          <w:lang w:eastAsia="hi-IN" w:bidi="hi-IN"/>
        </w:rPr>
        <w:t>трошкови који су укључени у укупно понуђену цену без ПДВ-а</w:t>
      </w:r>
      <w:r>
        <w:rPr>
          <w:rFonts w:eastAsia="Lucida Sans Unicode" w:cs="Arial"/>
          <w:kern w:val="1"/>
          <w:lang w:val="sr-Cyrl-RS" w:eastAsia="hi-IN" w:bidi="hi-IN"/>
        </w:rPr>
        <w:t xml:space="preserve"> под ред.бр. </w:t>
      </w:r>
      <w:r w:rsidRPr="00D97A22">
        <w:rPr>
          <w:rFonts w:cs="Arial"/>
        </w:rPr>
        <w:t>I</w:t>
      </w:r>
      <w:r>
        <w:rPr>
          <w:rFonts w:cs="Arial"/>
          <w:lang w:val="sr-Cyrl-RS"/>
        </w:rPr>
        <w:t>.</w:t>
      </w:r>
    </w:p>
    <w:p w:rsidR="00D04CC4" w:rsidRPr="003C18FA" w:rsidRDefault="00D04CC4" w:rsidP="00D04CC4">
      <w:pPr>
        <w:tabs>
          <w:tab w:val="left" w:pos="90"/>
        </w:tabs>
        <w:suppressAutoHyphens/>
        <w:spacing w:before="0"/>
        <w:contextualSpacing/>
        <w:rPr>
          <w:rFonts w:eastAsia="Calibri" w:cs="Arial"/>
          <w:bCs/>
          <w:iCs/>
          <w:lang w:val="sr-Cyrl-RS"/>
        </w:rPr>
      </w:pPr>
    </w:p>
    <w:p w:rsidR="00D04CC4" w:rsidRPr="00520FBC" w:rsidRDefault="00D04CC4" w:rsidP="00D04CC4">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место и датум уписује се место и датум попуњавања</w:t>
      </w:r>
    </w:p>
    <w:p w:rsidR="00D04CC4" w:rsidRPr="00520FBC" w:rsidRDefault="00D04CC4" w:rsidP="00D04CC4">
      <w:pPr>
        <w:tabs>
          <w:tab w:val="left" w:pos="992"/>
        </w:tabs>
        <w:spacing w:before="0"/>
        <w:ind w:right="-43"/>
        <w:rPr>
          <w:rFonts w:cs="Arial"/>
          <w:lang w:val="sr-Cyrl-CS"/>
        </w:rPr>
      </w:pPr>
      <w:r w:rsidRPr="00520FBC">
        <w:rPr>
          <w:rFonts w:cs="Arial"/>
          <w:lang w:val="sr-Cyrl-CS"/>
        </w:rPr>
        <w:t>обрасца структуре цене.</w:t>
      </w:r>
    </w:p>
    <w:p w:rsidR="00D04CC4" w:rsidRPr="00520FBC" w:rsidRDefault="00D04CC4" w:rsidP="00D04CC4">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печат и потпис, овлашћено лице понуђача печатом</w:t>
      </w:r>
    </w:p>
    <w:p w:rsidR="00D04CC4" w:rsidRPr="008E770D" w:rsidRDefault="00D04CC4" w:rsidP="00D04CC4">
      <w:pPr>
        <w:tabs>
          <w:tab w:val="left" w:pos="992"/>
        </w:tabs>
        <w:spacing w:before="0"/>
        <w:ind w:right="-43"/>
        <w:rPr>
          <w:rFonts w:cs="Arial"/>
          <w:lang w:val="sr-Cyrl-CS"/>
        </w:rPr>
      </w:pPr>
      <w:r w:rsidRPr="00520FBC">
        <w:rPr>
          <w:rFonts w:cs="Arial"/>
          <w:lang w:val="sr-Cyrl-CS"/>
        </w:rPr>
        <w:t>оверава и потписује образац структуре цене.</w:t>
      </w:r>
    </w:p>
    <w:p w:rsidR="00F8064B" w:rsidRPr="008E770D" w:rsidRDefault="00F8064B" w:rsidP="008D66AC">
      <w:pPr>
        <w:tabs>
          <w:tab w:val="left" w:pos="992"/>
        </w:tabs>
        <w:spacing w:before="0"/>
        <w:ind w:right="-43"/>
        <w:rPr>
          <w:rFonts w:cs="Arial"/>
          <w:lang w:val="sr-Cyrl-CS"/>
        </w:rPr>
      </w:pPr>
      <w:r w:rsidRPr="00520FBC">
        <w:rPr>
          <w:rFonts w:cs="Arial"/>
          <w:lang w:val="sr-Cyrl-CS"/>
        </w:rPr>
        <w:t>.</w:t>
      </w:r>
    </w:p>
    <w:p w:rsidR="00F8064B" w:rsidRPr="008E770D" w:rsidRDefault="00F8064B" w:rsidP="008D66AC">
      <w:pPr>
        <w:tabs>
          <w:tab w:val="left" w:pos="992"/>
        </w:tabs>
        <w:spacing w:before="0"/>
        <w:ind w:right="-43"/>
        <w:rPr>
          <w:rFonts w:cs="Arial"/>
          <w:b/>
          <w:lang w:val="sr-Latn-CS"/>
        </w:rPr>
      </w:pPr>
    </w:p>
    <w:p w:rsidR="00F8064B" w:rsidRPr="008E770D" w:rsidRDefault="00F8064B" w:rsidP="008D66AC">
      <w:pPr>
        <w:spacing w:before="0"/>
        <w:ind w:right="-43"/>
        <w:rPr>
          <w:rFonts w:cs="Arial"/>
          <w:iCs/>
          <w:lang w:val="sr-Cyrl-RS"/>
        </w:rPr>
      </w:pPr>
    </w:p>
    <w:p w:rsidR="00F8064B" w:rsidRPr="008E770D" w:rsidRDefault="00F8064B" w:rsidP="008D66AC">
      <w:pPr>
        <w:spacing w:before="0"/>
        <w:ind w:right="-43"/>
        <w:rPr>
          <w:rFonts w:cs="Arial"/>
          <w:b/>
        </w:rPr>
      </w:pPr>
    </w:p>
    <w:p w:rsidR="00F8064B" w:rsidRPr="008E770D" w:rsidRDefault="00F8064B"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E15B35" w:rsidRDefault="00E15B35" w:rsidP="008D66AC">
      <w:pPr>
        <w:spacing w:before="0"/>
        <w:ind w:right="-43"/>
        <w:rPr>
          <w:rFonts w:cs="Arial"/>
          <w:b/>
        </w:rPr>
      </w:pPr>
    </w:p>
    <w:p w:rsidR="00B844EE" w:rsidRDefault="00B844EE" w:rsidP="008D66AC">
      <w:pPr>
        <w:spacing w:before="0"/>
        <w:ind w:right="-43"/>
        <w:rPr>
          <w:rFonts w:cs="Arial"/>
          <w:b/>
        </w:rPr>
      </w:pPr>
    </w:p>
    <w:p w:rsidR="00B844EE" w:rsidRPr="008E770D" w:rsidRDefault="00B844EE" w:rsidP="008D66AC">
      <w:pPr>
        <w:spacing w:before="0"/>
        <w:ind w:right="-43"/>
        <w:rPr>
          <w:rFonts w:cs="Arial"/>
          <w:b/>
        </w:rPr>
      </w:pPr>
    </w:p>
    <w:p w:rsidR="00E15B35" w:rsidRPr="008E770D" w:rsidRDefault="00E15B35" w:rsidP="008D66AC">
      <w:pPr>
        <w:spacing w:before="0"/>
        <w:ind w:right="-43"/>
        <w:rPr>
          <w:rFonts w:cs="Arial"/>
          <w:b/>
        </w:rPr>
      </w:pPr>
    </w:p>
    <w:p w:rsidR="0047369A" w:rsidRPr="008E770D" w:rsidRDefault="0047369A" w:rsidP="008D66AC">
      <w:pPr>
        <w:pStyle w:val="KDObrazac"/>
        <w:spacing w:before="0"/>
        <w:rPr>
          <w:lang w:val="sr-Cyrl-RS"/>
        </w:rPr>
      </w:pPr>
      <w:r w:rsidRPr="008E770D">
        <w:lastRenderedPageBreak/>
        <w:t xml:space="preserve">ОБРАЗАЦ </w:t>
      </w:r>
      <w:r w:rsidRPr="008E770D">
        <w:rPr>
          <w:lang w:val="sr-Cyrl-RS"/>
        </w:rPr>
        <w:t>2</w:t>
      </w:r>
      <w:r w:rsidRPr="008E770D">
        <w:t>.</w:t>
      </w:r>
      <w:r w:rsidRPr="008E770D">
        <w:rPr>
          <w:lang w:val="sr-Cyrl-RS"/>
        </w:rPr>
        <w:t>2</w:t>
      </w:r>
    </w:p>
    <w:p w:rsidR="00F8064B" w:rsidRPr="008E770D" w:rsidRDefault="00F8064B" w:rsidP="008D66AC">
      <w:pPr>
        <w:spacing w:before="0"/>
        <w:ind w:right="-43"/>
        <w:rPr>
          <w:rFonts w:cs="Arial"/>
          <w:b/>
        </w:rPr>
      </w:pPr>
    </w:p>
    <w:p w:rsidR="00F8064B" w:rsidRPr="008E770D" w:rsidRDefault="00F8064B" w:rsidP="008D66AC">
      <w:pPr>
        <w:spacing w:before="0"/>
        <w:ind w:right="-43"/>
        <w:jc w:val="center"/>
        <w:rPr>
          <w:rFonts w:cs="Arial"/>
          <w:b/>
          <w:lang w:val="sr-Cyrl-RS"/>
        </w:rPr>
      </w:pPr>
      <w:r w:rsidRPr="008E770D">
        <w:rPr>
          <w:rFonts w:cs="Arial"/>
          <w:b/>
        </w:rPr>
        <w:t>ОБРАЗАЦ СТРУКТ</w:t>
      </w:r>
      <w:r w:rsidR="006A5A14">
        <w:rPr>
          <w:rFonts w:cs="Arial"/>
          <w:b/>
          <w:lang w:val="sr-Cyrl-RS"/>
        </w:rPr>
        <w:t>У</w:t>
      </w:r>
      <w:r w:rsidRPr="008E770D">
        <w:rPr>
          <w:rFonts w:cs="Arial"/>
          <w:b/>
        </w:rPr>
        <w:t>РЕ ЦЕНЕ</w:t>
      </w:r>
    </w:p>
    <w:p w:rsidR="00F8064B" w:rsidRPr="008E770D" w:rsidRDefault="00F8064B" w:rsidP="008D66AC">
      <w:pPr>
        <w:spacing w:before="0"/>
        <w:ind w:right="-43"/>
        <w:rPr>
          <w:rFonts w:cs="Arial"/>
          <w:b/>
        </w:rPr>
      </w:pPr>
    </w:p>
    <w:p w:rsidR="0066148A" w:rsidRDefault="0066148A" w:rsidP="0066148A">
      <w:pPr>
        <w:spacing w:before="0"/>
        <w:rPr>
          <w:rFonts w:cs="Arial"/>
          <w:b/>
          <w:lang w:val="ru-RU"/>
        </w:rPr>
      </w:pPr>
      <w:r w:rsidRPr="00287E3B">
        <w:rPr>
          <w:rFonts w:cs="Arial"/>
          <w:b/>
          <w:lang w:val="sr-Cyrl-CS"/>
        </w:rPr>
        <w:t xml:space="preserve">Партија </w:t>
      </w:r>
      <w:r w:rsidRPr="00287E3B">
        <w:rPr>
          <w:rFonts w:cs="Arial"/>
          <w:b/>
        </w:rPr>
        <w:t>2</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«Лимске ХЕ» Нова Варош</w:t>
      </w:r>
    </w:p>
    <w:p w:rsidR="003D0672" w:rsidRDefault="003D0672" w:rsidP="0066148A">
      <w:pPr>
        <w:spacing w:before="0"/>
        <w:rPr>
          <w:rFonts w:cs="Arial"/>
          <w:b/>
          <w:lang w:val="ru-RU"/>
        </w:rPr>
      </w:pPr>
    </w:p>
    <w:p w:rsidR="003D0672" w:rsidRPr="00287E3B" w:rsidRDefault="003D0672" w:rsidP="003D0672">
      <w:pPr>
        <w:spacing w:before="0"/>
        <w:jc w:val="center"/>
        <w:rPr>
          <w:rFonts w:cs="Arial"/>
          <w:b/>
          <w:lang w:val="sr-Cyrl-RS"/>
        </w:rPr>
      </w:pPr>
      <w:bookmarkStart w:id="246" w:name="_Hlk516431695"/>
      <w:r>
        <w:rPr>
          <w:rFonts w:cs="Arial"/>
          <w:b/>
          <w:lang w:val="sr-Cyrl-RS"/>
        </w:rPr>
        <w:t>ТАБЕЛА 1</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w:t>
      </w:r>
      <w:r w:rsidR="00CC607F">
        <w:rPr>
          <w:rFonts w:cs="Arial"/>
          <w:b/>
          <w:sz w:val="24"/>
          <w:szCs w:val="24"/>
          <w:lang w:val="sr-Cyrl-RS" w:eastAsia="sr-Latn-CS"/>
        </w:rPr>
        <w:t>ЗА ПРЕТХОДН</w:t>
      </w:r>
      <w:r w:rsidR="00CC607F">
        <w:rPr>
          <w:rFonts w:cs="Arial"/>
          <w:b/>
          <w:sz w:val="24"/>
          <w:szCs w:val="24"/>
          <w:lang w:eastAsia="sr-Latn-CS"/>
        </w:rPr>
        <w:t>E</w:t>
      </w:r>
      <w:r w:rsidR="00CC607F">
        <w:rPr>
          <w:rFonts w:cs="Arial"/>
          <w:b/>
          <w:sz w:val="24"/>
          <w:szCs w:val="24"/>
          <w:lang w:val="sr-Cyrl-RS" w:eastAsia="sr-Latn-CS"/>
        </w:rPr>
        <w:t xml:space="preserve"> И ПЕРИОДИЧН</w:t>
      </w:r>
      <w:r w:rsidR="00CC607F">
        <w:rPr>
          <w:rFonts w:cs="Arial"/>
          <w:b/>
          <w:sz w:val="24"/>
          <w:szCs w:val="24"/>
          <w:lang w:eastAsia="sr-Latn-CS"/>
        </w:rPr>
        <w:t>E</w:t>
      </w:r>
      <w:r w:rsidR="00CC607F">
        <w:rPr>
          <w:rFonts w:cs="Arial"/>
          <w:b/>
          <w:sz w:val="24"/>
          <w:szCs w:val="24"/>
          <w:lang w:val="sr-Cyrl-RS" w:eastAsia="sr-Latn-CS"/>
        </w:rPr>
        <w:t xml:space="preserve"> ЛЕКАРСК</w:t>
      </w:r>
      <w:r w:rsidR="00CC607F">
        <w:rPr>
          <w:rFonts w:cs="Arial"/>
          <w:b/>
          <w:sz w:val="24"/>
          <w:szCs w:val="24"/>
          <w:lang w:eastAsia="sr-Latn-CS"/>
        </w:rPr>
        <w:t>E</w:t>
      </w:r>
      <w:r w:rsidR="00CC607F">
        <w:rPr>
          <w:rFonts w:cs="Arial"/>
          <w:b/>
          <w:sz w:val="24"/>
          <w:szCs w:val="24"/>
          <w:lang w:val="sr-Cyrl-RS" w:eastAsia="sr-Latn-CS"/>
        </w:rPr>
        <w:t xml:space="preserve"> ПРЕГЛЕД</w:t>
      </w:r>
      <w:r w:rsidR="00CC607F">
        <w:rPr>
          <w:rFonts w:cs="Arial"/>
          <w:b/>
          <w:sz w:val="24"/>
          <w:szCs w:val="24"/>
          <w:lang w:eastAsia="sr-Latn-CS"/>
        </w:rPr>
        <w:t>E</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503155" w:rsidRPr="00683014" w:rsidTr="00503155">
        <w:tc>
          <w:tcPr>
            <w:tcW w:w="32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3D0672">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3D0672">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Јед.</w:t>
            </w:r>
          </w:p>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Јед.</w:t>
            </w:r>
          </w:p>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цена са ПДВ</w:t>
            </w:r>
          </w:p>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503155" w:rsidRPr="00683014" w:rsidRDefault="00503155" w:rsidP="003D0672">
            <w:pPr>
              <w:spacing w:before="0"/>
              <w:jc w:val="center"/>
              <w:rPr>
                <w:rFonts w:cs="Arial"/>
                <w:b/>
                <w:bCs/>
                <w:i/>
                <w:iCs/>
                <w:sz w:val="20"/>
                <w:szCs w:val="20"/>
                <w:lang w:val="sr-Cyrl-CS"/>
              </w:rPr>
            </w:pPr>
            <w:r w:rsidRPr="00683014">
              <w:rPr>
                <w:rFonts w:cs="Arial"/>
                <w:b/>
                <w:bCs/>
                <w:i/>
                <w:iCs/>
                <w:sz w:val="20"/>
                <w:szCs w:val="20"/>
                <w:lang w:val="sr-Cyrl-CS"/>
              </w:rPr>
              <w:t>дин.</w:t>
            </w:r>
          </w:p>
        </w:tc>
      </w:tr>
      <w:tr w:rsidR="00503155" w:rsidRPr="00683014" w:rsidTr="00503155">
        <w:tc>
          <w:tcPr>
            <w:tcW w:w="327"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503155" w:rsidRPr="00683014" w:rsidRDefault="00503155" w:rsidP="008D66AC">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503155" w:rsidRPr="00683014" w:rsidTr="00503155">
        <w:tc>
          <w:tcPr>
            <w:tcW w:w="32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Latn-RS"/>
              </w:rPr>
            </w:pPr>
            <w:r>
              <w:rPr>
                <w:rFonts w:cs="Arial"/>
                <w:sz w:val="24"/>
                <w:szCs w:val="24"/>
                <w:lang w:val="sr-Cyrl-CS" w:eastAsia="sr-Latn-CS"/>
              </w:rPr>
              <w:t>Радна места са повећаним ризиком са претежним опасностима при раду на висини</w:t>
            </w:r>
          </w:p>
        </w:tc>
        <w:tc>
          <w:tcPr>
            <w:tcW w:w="37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Cyrl-RS"/>
              </w:rPr>
            </w:pPr>
            <w:r>
              <w:rPr>
                <w:rFonts w:cs="Arial"/>
                <w:b/>
                <w:bCs/>
                <w:sz w:val="24"/>
                <w:szCs w:val="24"/>
                <w:lang w:val="sr-Cyrl-CS" w:eastAsia="sr-Latn-CS"/>
              </w:rPr>
              <w:t>150</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tr w:rsidR="00503155" w:rsidRPr="00683014" w:rsidTr="00503155">
        <w:tc>
          <w:tcPr>
            <w:tcW w:w="327" w:type="pct"/>
            <w:tcBorders>
              <w:top w:val="single" w:sz="4" w:space="0" w:color="auto"/>
              <w:left w:val="single" w:sz="4" w:space="0" w:color="auto"/>
              <w:bottom w:val="single" w:sz="4" w:space="0" w:color="auto"/>
              <w:right w:val="single" w:sz="4" w:space="0" w:color="auto"/>
            </w:tcBorders>
          </w:tcPr>
          <w:p w:rsidR="00503155" w:rsidRPr="00683014" w:rsidRDefault="00503155" w:rsidP="00503155">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Latn-RS"/>
              </w:rPr>
            </w:pPr>
            <w:r>
              <w:rPr>
                <w:rFonts w:cs="Arial"/>
                <w:sz w:val="24"/>
                <w:szCs w:val="24"/>
                <w:lang w:val="sr-Cyrl-CS" w:eastAsia="sr-Latn-CS"/>
              </w:rPr>
              <w:t>Радна места руковалаца у унутрашњем транспорту (виљушкар дизалица и сл.)</w:t>
            </w:r>
          </w:p>
        </w:tc>
        <w:tc>
          <w:tcPr>
            <w:tcW w:w="37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Cyrl-RS"/>
              </w:rPr>
            </w:pPr>
            <w:r>
              <w:rPr>
                <w:rFonts w:cs="Arial"/>
                <w:b/>
                <w:bCs/>
                <w:sz w:val="24"/>
                <w:szCs w:val="24"/>
                <w:lang w:val="sr-Cyrl-CS" w:eastAsia="sr-Latn-CS"/>
              </w:rPr>
              <w:t>30</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tr w:rsidR="00503155" w:rsidRPr="00683014" w:rsidTr="00503155">
        <w:tc>
          <w:tcPr>
            <w:tcW w:w="327" w:type="pct"/>
            <w:tcBorders>
              <w:top w:val="single" w:sz="4" w:space="0" w:color="auto"/>
              <w:left w:val="single" w:sz="4" w:space="0" w:color="auto"/>
              <w:bottom w:val="single" w:sz="4" w:space="0" w:color="auto"/>
              <w:right w:val="single" w:sz="4" w:space="0" w:color="auto"/>
            </w:tcBorders>
          </w:tcPr>
          <w:p w:rsidR="00503155" w:rsidRPr="00683014" w:rsidRDefault="00503155" w:rsidP="00503155">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Latn-RS"/>
              </w:rPr>
            </w:pPr>
            <w:r>
              <w:rPr>
                <w:rFonts w:cs="Arial"/>
                <w:sz w:val="24"/>
                <w:szCs w:val="24"/>
                <w:lang w:val="sr-Cyrl-CS" w:eastAsia="sr-Latn-CS"/>
              </w:rPr>
              <w:t>Радна места возача професионалаца</w:t>
            </w:r>
          </w:p>
        </w:tc>
        <w:tc>
          <w:tcPr>
            <w:tcW w:w="37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Cyrl-RS"/>
              </w:rPr>
            </w:pPr>
            <w:r>
              <w:rPr>
                <w:rFonts w:cs="Arial"/>
                <w:b/>
                <w:bCs/>
                <w:sz w:val="24"/>
                <w:szCs w:val="24"/>
                <w:lang w:val="sr-Cyrl-CS" w:eastAsia="sr-Latn-CS"/>
              </w:rPr>
              <w:t>30</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tr w:rsidR="00503155" w:rsidRPr="00683014" w:rsidTr="00503155">
        <w:tc>
          <w:tcPr>
            <w:tcW w:w="327" w:type="pct"/>
            <w:tcBorders>
              <w:top w:val="single" w:sz="4" w:space="0" w:color="auto"/>
              <w:left w:val="single" w:sz="4" w:space="0" w:color="auto"/>
              <w:bottom w:val="single" w:sz="4" w:space="0" w:color="auto"/>
              <w:right w:val="single" w:sz="4" w:space="0" w:color="auto"/>
            </w:tcBorders>
          </w:tcPr>
          <w:p w:rsidR="00503155" w:rsidRPr="00683014" w:rsidRDefault="00503155" w:rsidP="00503155">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Cs/>
                <w:i/>
                <w:iCs/>
                <w:sz w:val="20"/>
                <w:szCs w:val="20"/>
                <w:lang w:val="sr-Latn-RS"/>
              </w:rPr>
            </w:pPr>
            <w:r>
              <w:rPr>
                <w:lang w:val="sr-Cyrl-RS" w:eastAsia="ar-SA"/>
              </w:rPr>
              <w:t>Офталмолошки лекарски прегледи</w:t>
            </w:r>
          </w:p>
        </w:tc>
        <w:tc>
          <w:tcPr>
            <w:tcW w:w="377" w:type="pct"/>
            <w:tcBorders>
              <w:top w:val="single" w:sz="4" w:space="0" w:color="auto"/>
              <w:left w:val="single" w:sz="4" w:space="0" w:color="auto"/>
              <w:bottom w:val="single" w:sz="4" w:space="0" w:color="auto"/>
              <w:right w:val="single" w:sz="4" w:space="0" w:color="auto"/>
            </w:tcBorders>
            <w:vAlign w:val="center"/>
          </w:tcPr>
          <w:p w:rsidR="00503155" w:rsidRPr="00683014" w:rsidRDefault="00483B98" w:rsidP="00503155">
            <w:pPr>
              <w:spacing w:before="0"/>
              <w:jc w:val="center"/>
              <w:rPr>
                <w:rFonts w:cs="Arial"/>
                <w:bCs/>
                <w:i/>
                <w:iCs/>
                <w:sz w:val="20"/>
                <w:szCs w:val="20"/>
                <w:lang w:val="sr-Cyrl-RS"/>
              </w:rPr>
            </w:pPr>
            <w:r>
              <w:rPr>
                <w:rFonts w:cs="Arial"/>
                <w:b/>
                <w:bCs/>
                <w:sz w:val="24"/>
                <w:szCs w:val="24"/>
                <w:lang w:val="sr-Cyrl-CS" w:eastAsia="sr-Latn-CS"/>
              </w:rPr>
              <w:t>60</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tr w:rsidR="00503155" w:rsidRPr="00683014" w:rsidTr="00503155">
        <w:trPr>
          <w:trHeight w:val="555"/>
        </w:trPr>
        <w:tc>
          <w:tcPr>
            <w:tcW w:w="1856" w:type="pct"/>
            <w:gridSpan w:val="3"/>
            <w:shd w:val="clear" w:color="auto" w:fill="auto"/>
            <w:vAlign w:val="center"/>
          </w:tcPr>
          <w:p w:rsidR="00503155" w:rsidRPr="00396321" w:rsidRDefault="00396321" w:rsidP="00503155">
            <w:pPr>
              <w:spacing w:before="0"/>
              <w:jc w:val="center"/>
              <w:rPr>
                <w:rFonts w:cs="Arial"/>
                <w:bCs/>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bookmarkEnd w:id="246"/>
    </w:tbl>
    <w:p w:rsidR="00E92BD8" w:rsidRDefault="00E92BD8" w:rsidP="00503155">
      <w:pPr>
        <w:spacing w:before="0"/>
        <w:jc w:val="center"/>
        <w:rPr>
          <w:rFonts w:cs="Arial"/>
          <w:b/>
          <w:lang w:val="sr-Cyrl-RS"/>
        </w:rPr>
      </w:pPr>
    </w:p>
    <w:p w:rsidR="00503155" w:rsidRPr="00287E3B" w:rsidRDefault="00503155" w:rsidP="00503155">
      <w:pPr>
        <w:spacing w:before="0"/>
        <w:jc w:val="center"/>
        <w:rPr>
          <w:rFonts w:cs="Arial"/>
          <w:b/>
          <w:lang w:val="sr-Cyrl-RS"/>
        </w:rPr>
      </w:pPr>
      <w:r>
        <w:rPr>
          <w:rFonts w:cs="Arial"/>
          <w:b/>
          <w:lang w:val="sr-Cyrl-RS"/>
        </w:rPr>
        <w:t>ТАБЕЛА 2</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ЗА СИСТЕМАТСКЕ ПРЕГЛЕДЕ</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503155"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Јед.</w:t>
            </w:r>
          </w:p>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Јед.</w:t>
            </w:r>
          </w:p>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503155" w:rsidRPr="00683014" w:rsidTr="00D04CC4">
        <w:tc>
          <w:tcPr>
            <w:tcW w:w="327"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503155" w:rsidRPr="00683014" w:rsidRDefault="00503155"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503155"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503155" w:rsidRPr="00683014" w:rsidRDefault="00503155" w:rsidP="00503155">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tcPr>
          <w:p w:rsidR="00503155" w:rsidRPr="00683014" w:rsidRDefault="00503155" w:rsidP="00503155">
            <w:pPr>
              <w:spacing w:before="0"/>
              <w:jc w:val="center"/>
              <w:rPr>
                <w:rFonts w:cs="Arial"/>
                <w:bCs/>
                <w:i/>
                <w:iCs/>
                <w:sz w:val="20"/>
                <w:szCs w:val="20"/>
                <w:lang w:val="sr-Latn-RS"/>
              </w:rPr>
            </w:pPr>
            <w:r w:rsidRPr="00D81833">
              <w:rPr>
                <w:rFonts w:cs="Arial"/>
                <w:sz w:val="24"/>
                <w:szCs w:val="24"/>
                <w:lang w:val="sr-Cyrl-RS"/>
              </w:rPr>
              <w:t xml:space="preserve">Лабораторијске анализе крви и урина (Ер, Ле ,тромбоцити, СЕ, глукоза, билирубин, холестерол ХДЛ и ЛДЛ, триглицериди, уреа, креатинин, ГОТ, ГПТ,седимент урина),    </w:t>
            </w:r>
          </w:p>
        </w:tc>
        <w:tc>
          <w:tcPr>
            <w:tcW w:w="377" w:type="pct"/>
            <w:tcBorders>
              <w:top w:val="single" w:sz="4" w:space="0" w:color="auto"/>
              <w:left w:val="single" w:sz="4" w:space="0" w:color="auto"/>
              <w:bottom w:val="single" w:sz="4" w:space="0" w:color="auto"/>
              <w:right w:val="single" w:sz="4" w:space="0" w:color="auto"/>
            </w:tcBorders>
            <w:vAlign w:val="center"/>
          </w:tcPr>
          <w:p w:rsidR="00503155" w:rsidRPr="00683014" w:rsidRDefault="00396321" w:rsidP="00503155">
            <w:pPr>
              <w:spacing w:before="0"/>
              <w:jc w:val="center"/>
              <w:rPr>
                <w:rFonts w:cs="Arial"/>
                <w:bCs/>
                <w:i/>
                <w:iCs/>
                <w:sz w:val="20"/>
                <w:szCs w:val="20"/>
                <w:lang w:val="sr-Cyrl-RS"/>
              </w:rPr>
            </w:pPr>
            <w:r>
              <w:rPr>
                <w:rFonts w:cs="Arial"/>
                <w:bCs/>
                <w:i/>
                <w:iCs/>
                <w:sz w:val="20"/>
                <w:szCs w:val="20"/>
                <w:lang w:val="sr-Cyrl-RS"/>
              </w:rPr>
              <w:t>300</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tr w:rsidR="00503155" w:rsidRPr="00683014" w:rsidTr="00D04CC4">
        <w:tc>
          <w:tcPr>
            <w:tcW w:w="327" w:type="pct"/>
            <w:tcBorders>
              <w:top w:val="single" w:sz="4" w:space="0" w:color="auto"/>
              <w:left w:val="single" w:sz="4" w:space="0" w:color="auto"/>
              <w:bottom w:val="single" w:sz="4" w:space="0" w:color="auto"/>
              <w:right w:val="single" w:sz="4" w:space="0" w:color="auto"/>
            </w:tcBorders>
          </w:tcPr>
          <w:p w:rsidR="00503155" w:rsidRPr="00683014" w:rsidRDefault="00503155" w:rsidP="00503155">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tcPr>
          <w:p w:rsidR="00503155" w:rsidRPr="00683014" w:rsidRDefault="00503155" w:rsidP="00503155">
            <w:pPr>
              <w:spacing w:before="0"/>
              <w:jc w:val="center"/>
              <w:rPr>
                <w:rFonts w:cs="Arial"/>
                <w:bCs/>
                <w:i/>
                <w:iCs/>
                <w:sz w:val="20"/>
                <w:szCs w:val="20"/>
                <w:lang w:val="sr-Latn-RS"/>
              </w:rPr>
            </w:pPr>
            <w:r w:rsidRPr="00D81833">
              <w:rPr>
                <w:rFonts w:cs="Arial"/>
                <w:sz w:val="24"/>
                <w:szCs w:val="24"/>
                <w:lang w:val="sr-Cyrl-RS"/>
              </w:rPr>
              <w:t>Снимање рада срца - ЕКГ,</w:t>
            </w:r>
          </w:p>
        </w:tc>
        <w:tc>
          <w:tcPr>
            <w:tcW w:w="377" w:type="pct"/>
            <w:tcBorders>
              <w:top w:val="single" w:sz="4" w:space="0" w:color="auto"/>
              <w:left w:val="single" w:sz="4" w:space="0" w:color="auto"/>
              <w:bottom w:val="single" w:sz="4" w:space="0" w:color="auto"/>
              <w:right w:val="single" w:sz="4" w:space="0" w:color="auto"/>
            </w:tcBorders>
            <w:vAlign w:val="center"/>
          </w:tcPr>
          <w:p w:rsidR="00503155" w:rsidRPr="00683014" w:rsidRDefault="00396321" w:rsidP="00503155">
            <w:pPr>
              <w:spacing w:before="0"/>
              <w:jc w:val="center"/>
              <w:rPr>
                <w:rFonts w:cs="Arial"/>
                <w:bCs/>
                <w:i/>
                <w:iCs/>
                <w:sz w:val="20"/>
                <w:szCs w:val="20"/>
                <w:lang w:val="sr-Cyrl-RS"/>
              </w:rPr>
            </w:pPr>
            <w:r>
              <w:rPr>
                <w:rFonts w:cs="Arial"/>
                <w:bCs/>
                <w:i/>
                <w:iCs/>
                <w:sz w:val="20"/>
                <w:szCs w:val="20"/>
                <w:lang w:val="sr-Cyrl-RS"/>
              </w:rPr>
              <w:t>300</w:t>
            </w: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15" w:type="pct"/>
            <w:shd w:val="clear" w:color="auto" w:fill="auto"/>
            <w:vAlign w:val="center"/>
          </w:tcPr>
          <w:p w:rsidR="00503155" w:rsidRPr="00683014" w:rsidRDefault="00503155" w:rsidP="00503155">
            <w:pPr>
              <w:spacing w:before="0"/>
              <w:jc w:val="center"/>
              <w:rPr>
                <w:rFonts w:cs="Arial"/>
                <w:b/>
                <w:bCs/>
                <w:i/>
                <w:iCs/>
                <w:sz w:val="20"/>
                <w:szCs w:val="20"/>
              </w:rPr>
            </w:pPr>
          </w:p>
        </w:tc>
        <w:tc>
          <w:tcPr>
            <w:tcW w:w="787" w:type="pct"/>
            <w:shd w:val="clear" w:color="auto" w:fill="auto"/>
            <w:vAlign w:val="center"/>
          </w:tcPr>
          <w:p w:rsidR="00503155" w:rsidRPr="00683014" w:rsidRDefault="00503155" w:rsidP="00503155">
            <w:pPr>
              <w:spacing w:before="0"/>
              <w:jc w:val="center"/>
              <w:rPr>
                <w:rFonts w:cs="Arial"/>
                <w:b/>
                <w:bCs/>
                <w:i/>
                <w:iCs/>
                <w:sz w:val="20"/>
                <w:szCs w:val="20"/>
              </w:rPr>
            </w:pPr>
          </w:p>
        </w:tc>
        <w:tc>
          <w:tcPr>
            <w:tcW w:w="927" w:type="pct"/>
            <w:shd w:val="clear" w:color="auto" w:fill="auto"/>
            <w:vAlign w:val="center"/>
          </w:tcPr>
          <w:p w:rsidR="00503155" w:rsidRPr="00683014" w:rsidRDefault="00503155" w:rsidP="00503155">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Аудиометрија,</w:t>
            </w:r>
          </w:p>
        </w:tc>
        <w:tc>
          <w:tcPr>
            <w:tcW w:w="377"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Спирометрија,</w:t>
            </w:r>
          </w:p>
        </w:tc>
        <w:tc>
          <w:tcPr>
            <w:tcW w:w="377"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5</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 xml:space="preserve"> Ултразвучна дијагностика абдомена,</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6</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Преглед специјалисте психолога,</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7</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Преглед специјалисте неуропсихијатра,</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8</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Преглед специјалисте интернисте,</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9</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Преглед специјалисте оториноларинголога,</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10</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Преглед специјалисте офталмолога са оторајтером,</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396321" w:rsidRPr="00683014" w:rsidTr="00D04CC4">
        <w:tc>
          <w:tcPr>
            <w:tcW w:w="32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p>
          <w:p w:rsidR="00396321" w:rsidRDefault="00396321" w:rsidP="00396321">
            <w:pPr>
              <w:spacing w:before="0"/>
              <w:jc w:val="center"/>
              <w:rPr>
                <w:rFonts w:cs="Arial"/>
                <w:b/>
                <w:bCs/>
                <w:i/>
                <w:iCs/>
                <w:sz w:val="20"/>
                <w:szCs w:val="20"/>
                <w:lang w:val="sr-Cyrl-CS"/>
              </w:rPr>
            </w:pPr>
            <w:r>
              <w:rPr>
                <w:rFonts w:cs="Arial"/>
                <w:b/>
                <w:bCs/>
                <w:i/>
                <w:iCs/>
                <w:sz w:val="20"/>
                <w:szCs w:val="20"/>
                <w:lang w:val="sr-Cyrl-CS"/>
              </w:rPr>
              <w:t>11</w:t>
            </w:r>
          </w:p>
        </w:tc>
        <w:tc>
          <w:tcPr>
            <w:tcW w:w="1152" w:type="pct"/>
            <w:tcBorders>
              <w:top w:val="single" w:sz="4" w:space="0" w:color="auto"/>
              <w:left w:val="single" w:sz="4" w:space="0" w:color="auto"/>
              <w:bottom w:val="single" w:sz="4" w:space="0" w:color="auto"/>
              <w:right w:val="single" w:sz="4" w:space="0" w:color="auto"/>
            </w:tcBorders>
          </w:tcPr>
          <w:p w:rsidR="00396321" w:rsidRPr="00683014" w:rsidRDefault="00396321" w:rsidP="00396321">
            <w:pPr>
              <w:spacing w:before="0"/>
              <w:jc w:val="center"/>
              <w:rPr>
                <w:rFonts w:cs="Arial"/>
                <w:bCs/>
                <w:i/>
                <w:iCs/>
                <w:sz w:val="20"/>
                <w:szCs w:val="20"/>
                <w:lang w:val="sr-Latn-RS"/>
              </w:rPr>
            </w:pPr>
            <w:r w:rsidRPr="00D81833">
              <w:rPr>
                <w:rFonts w:cs="Arial"/>
                <w:sz w:val="24"/>
                <w:szCs w:val="24"/>
                <w:lang w:val="sr-Cyrl-RS"/>
              </w:rPr>
              <w:t xml:space="preserve">Завршно експертизно мишљење спец. медицине рада са оценом радне способности. </w:t>
            </w:r>
          </w:p>
        </w:tc>
        <w:tc>
          <w:tcPr>
            <w:tcW w:w="377" w:type="pct"/>
            <w:tcBorders>
              <w:top w:val="single" w:sz="4" w:space="0" w:color="auto"/>
              <w:left w:val="single" w:sz="4" w:space="0" w:color="auto"/>
              <w:bottom w:val="single" w:sz="4" w:space="0" w:color="auto"/>
              <w:right w:val="single" w:sz="4" w:space="0" w:color="auto"/>
            </w:tcBorders>
          </w:tcPr>
          <w:p w:rsidR="00396321" w:rsidRDefault="00396321" w:rsidP="00396321">
            <w:pPr>
              <w:spacing w:before="0"/>
              <w:jc w:val="center"/>
              <w:rPr>
                <w:rFonts w:cs="Arial"/>
                <w:bCs/>
                <w:i/>
                <w:iCs/>
                <w:sz w:val="20"/>
                <w:szCs w:val="20"/>
                <w:lang w:val="sr-Cyrl-RS"/>
              </w:rPr>
            </w:pPr>
          </w:p>
          <w:p w:rsidR="00396321" w:rsidRDefault="00396321" w:rsidP="00396321">
            <w:pPr>
              <w:spacing w:before="0"/>
              <w:jc w:val="center"/>
              <w:rPr>
                <w:rFonts w:cs="Arial"/>
                <w:bCs/>
                <w:i/>
                <w:iCs/>
                <w:sz w:val="20"/>
                <w:szCs w:val="20"/>
                <w:lang w:val="sr-Cyrl-RS"/>
              </w:rPr>
            </w:pPr>
          </w:p>
          <w:p w:rsidR="00396321" w:rsidRPr="00683014" w:rsidRDefault="00396321" w:rsidP="00396321">
            <w:pPr>
              <w:spacing w:before="0"/>
              <w:jc w:val="center"/>
              <w:rPr>
                <w:rFonts w:cs="Arial"/>
                <w:bCs/>
                <w:i/>
                <w:iCs/>
                <w:sz w:val="20"/>
                <w:szCs w:val="20"/>
                <w:lang w:val="sr-Cyrl-RS"/>
              </w:rPr>
            </w:pPr>
            <w:r w:rsidRPr="00E40982">
              <w:rPr>
                <w:rFonts w:cs="Arial"/>
                <w:bCs/>
                <w:i/>
                <w:iCs/>
                <w:sz w:val="20"/>
                <w:szCs w:val="20"/>
                <w:lang w:val="sr-Cyrl-RS"/>
              </w:rPr>
              <w:t>300</w:t>
            </w: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15" w:type="pct"/>
            <w:shd w:val="clear" w:color="auto" w:fill="auto"/>
            <w:vAlign w:val="center"/>
          </w:tcPr>
          <w:p w:rsidR="00396321" w:rsidRPr="00683014" w:rsidRDefault="00396321" w:rsidP="00396321">
            <w:pPr>
              <w:spacing w:before="0"/>
              <w:jc w:val="center"/>
              <w:rPr>
                <w:rFonts w:cs="Arial"/>
                <w:b/>
                <w:bCs/>
                <w:i/>
                <w:iCs/>
                <w:sz w:val="20"/>
                <w:szCs w:val="20"/>
              </w:rPr>
            </w:pPr>
          </w:p>
        </w:tc>
        <w:tc>
          <w:tcPr>
            <w:tcW w:w="787" w:type="pct"/>
            <w:shd w:val="clear" w:color="auto" w:fill="auto"/>
            <w:vAlign w:val="center"/>
          </w:tcPr>
          <w:p w:rsidR="00396321" w:rsidRPr="00683014" w:rsidRDefault="00396321" w:rsidP="00396321">
            <w:pPr>
              <w:spacing w:before="0"/>
              <w:jc w:val="center"/>
              <w:rPr>
                <w:rFonts w:cs="Arial"/>
                <w:b/>
                <w:bCs/>
                <w:i/>
                <w:iCs/>
                <w:sz w:val="20"/>
                <w:szCs w:val="20"/>
              </w:rPr>
            </w:pPr>
          </w:p>
        </w:tc>
        <w:tc>
          <w:tcPr>
            <w:tcW w:w="927" w:type="pct"/>
            <w:shd w:val="clear" w:color="auto" w:fill="auto"/>
            <w:vAlign w:val="center"/>
          </w:tcPr>
          <w:p w:rsidR="00396321" w:rsidRPr="00683014" w:rsidRDefault="00396321" w:rsidP="00396321">
            <w:pPr>
              <w:spacing w:before="0"/>
              <w:jc w:val="center"/>
              <w:rPr>
                <w:rFonts w:cs="Arial"/>
                <w:b/>
                <w:bCs/>
                <w:i/>
                <w:iCs/>
                <w:sz w:val="20"/>
                <w:szCs w:val="20"/>
              </w:rPr>
            </w:pPr>
          </w:p>
        </w:tc>
      </w:tr>
      <w:tr w:rsidR="00503155" w:rsidRPr="00683014" w:rsidTr="00D04CC4">
        <w:trPr>
          <w:trHeight w:val="555"/>
        </w:trPr>
        <w:tc>
          <w:tcPr>
            <w:tcW w:w="1856" w:type="pct"/>
            <w:gridSpan w:val="3"/>
            <w:shd w:val="clear" w:color="auto" w:fill="auto"/>
            <w:vAlign w:val="center"/>
          </w:tcPr>
          <w:p w:rsidR="00503155" w:rsidRPr="00683014" w:rsidRDefault="00396321" w:rsidP="00D04CC4">
            <w:pPr>
              <w:spacing w:before="0"/>
              <w:jc w:val="center"/>
              <w:rPr>
                <w:rFonts w:cs="Arial"/>
                <w:bCs/>
                <w:i/>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503155" w:rsidRPr="00683014" w:rsidRDefault="00503155" w:rsidP="00D04CC4">
            <w:pPr>
              <w:spacing w:before="0"/>
              <w:jc w:val="center"/>
              <w:rPr>
                <w:rFonts w:cs="Arial"/>
                <w:b/>
                <w:bCs/>
                <w:i/>
                <w:iCs/>
                <w:sz w:val="20"/>
                <w:szCs w:val="20"/>
              </w:rPr>
            </w:pPr>
          </w:p>
        </w:tc>
        <w:tc>
          <w:tcPr>
            <w:tcW w:w="715" w:type="pct"/>
            <w:shd w:val="clear" w:color="auto" w:fill="auto"/>
            <w:vAlign w:val="center"/>
          </w:tcPr>
          <w:p w:rsidR="00503155" w:rsidRPr="00683014" w:rsidRDefault="00503155" w:rsidP="00D04CC4">
            <w:pPr>
              <w:spacing w:before="0"/>
              <w:jc w:val="center"/>
              <w:rPr>
                <w:rFonts w:cs="Arial"/>
                <w:b/>
                <w:bCs/>
                <w:i/>
                <w:iCs/>
                <w:sz w:val="20"/>
                <w:szCs w:val="20"/>
              </w:rPr>
            </w:pPr>
          </w:p>
        </w:tc>
        <w:tc>
          <w:tcPr>
            <w:tcW w:w="787" w:type="pct"/>
            <w:shd w:val="clear" w:color="auto" w:fill="auto"/>
            <w:vAlign w:val="center"/>
          </w:tcPr>
          <w:p w:rsidR="00503155" w:rsidRPr="00683014" w:rsidRDefault="00503155" w:rsidP="00D04CC4">
            <w:pPr>
              <w:spacing w:before="0"/>
              <w:jc w:val="center"/>
              <w:rPr>
                <w:rFonts w:cs="Arial"/>
                <w:b/>
                <w:bCs/>
                <w:i/>
                <w:iCs/>
                <w:sz w:val="20"/>
                <w:szCs w:val="20"/>
              </w:rPr>
            </w:pPr>
          </w:p>
        </w:tc>
        <w:tc>
          <w:tcPr>
            <w:tcW w:w="927" w:type="pct"/>
            <w:shd w:val="clear" w:color="auto" w:fill="auto"/>
            <w:vAlign w:val="center"/>
          </w:tcPr>
          <w:p w:rsidR="00503155" w:rsidRPr="00683014" w:rsidRDefault="00503155" w:rsidP="00D04CC4">
            <w:pPr>
              <w:spacing w:before="0"/>
              <w:jc w:val="center"/>
              <w:rPr>
                <w:rFonts w:cs="Arial"/>
                <w:b/>
                <w:bCs/>
                <w:i/>
                <w:iCs/>
                <w:sz w:val="20"/>
                <w:szCs w:val="20"/>
              </w:rPr>
            </w:pPr>
          </w:p>
        </w:tc>
      </w:tr>
    </w:tbl>
    <w:p w:rsidR="00BB6AC1" w:rsidRDefault="00BB6AC1" w:rsidP="00BB6AC1">
      <w:pPr>
        <w:tabs>
          <w:tab w:val="left" w:pos="1134"/>
        </w:tabs>
        <w:spacing w:before="0"/>
        <w:jc w:val="left"/>
        <w:rPr>
          <w:rFonts w:cs="Arial"/>
          <w:lang w:val="sr-Cyrl-RS"/>
        </w:rPr>
      </w:pPr>
    </w:p>
    <w:p w:rsidR="00683014" w:rsidRPr="00396321" w:rsidRDefault="00683014" w:rsidP="008D66AC">
      <w:pPr>
        <w:spacing w:before="0"/>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7B2F3C" w:rsidRPr="008E770D" w:rsidTr="007B2F3C">
        <w:trPr>
          <w:trHeight w:val="418"/>
        </w:trPr>
        <w:tc>
          <w:tcPr>
            <w:tcW w:w="568" w:type="dxa"/>
            <w:vAlign w:val="center"/>
            <w:hideMark/>
          </w:tcPr>
          <w:p w:rsidR="007B2F3C" w:rsidRPr="008E770D" w:rsidRDefault="007B2F3C" w:rsidP="007B2F3C">
            <w:pPr>
              <w:spacing w:before="0"/>
              <w:ind w:right="-43"/>
              <w:jc w:val="center"/>
              <w:rPr>
                <w:rFonts w:cs="Arial"/>
                <w:b/>
                <w:lang w:val="sr-Latn-CS" w:eastAsia="sr-Latn-CS"/>
              </w:rPr>
            </w:pPr>
            <w:r w:rsidRPr="008E770D">
              <w:rPr>
                <w:rFonts w:cs="Arial"/>
                <w:b/>
              </w:rPr>
              <w:t>I</w:t>
            </w:r>
          </w:p>
        </w:tc>
        <w:tc>
          <w:tcPr>
            <w:tcW w:w="5138" w:type="dxa"/>
            <w:hideMark/>
          </w:tcPr>
          <w:p w:rsidR="007B2F3C" w:rsidRPr="008E770D" w:rsidRDefault="007B2F3C" w:rsidP="007B2F3C">
            <w:pPr>
              <w:spacing w:before="0"/>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sidR="00503155">
              <w:rPr>
                <w:rFonts w:cs="Arial"/>
                <w:b/>
                <w:lang w:val="sr-Cyrl-RS" w:eastAsia="sr-Latn-CS"/>
              </w:rPr>
              <w:t>6</w:t>
            </w:r>
            <w:r w:rsidR="00396321">
              <w:rPr>
                <w:rFonts w:cs="Arial"/>
                <w:b/>
                <w:lang w:val="sr-Cyrl-RS" w:eastAsia="sr-Latn-CS"/>
              </w:rPr>
              <w:t xml:space="preserve"> у табела 1+табела 2</w:t>
            </w:r>
            <w:r>
              <w:rPr>
                <w:rFonts w:cs="Arial"/>
                <w:b/>
                <w:lang w:val="sr-Cyrl-RS" w:eastAsia="sr-Latn-CS"/>
              </w:rPr>
              <w:t>)</w:t>
            </w:r>
          </w:p>
        </w:tc>
        <w:tc>
          <w:tcPr>
            <w:tcW w:w="2610" w:type="dxa"/>
          </w:tcPr>
          <w:p w:rsidR="007B2F3C" w:rsidRPr="008E770D" w:rsidRDefault="007B2F3C" w:rsidP="007B2F3C">
            <w:pPr>
              <w:spacing w:before="0"/>
              <w:ind w:right="-43"/>
              <w:rPr>
                <w:rFonts w:cs="Arial"/>
                <w:color w:val="FF0000"/>
                <w:lang w:val="sr-Latn-CS" w:eastAsia="sr-Latn-CS"/>
              </w:rPr>
            </w:pPr>
          </w:p>
        </w:tc>
      </w:tr>
      <w:tr w:rsidR="007B2F3C" w:rsidRPr="008E770D" w:rsidTr="007B2F3C">
        <w:trPr>
          <w:trHeight w:val="182"/>
        </w:trPr>
        <w:tc>
          <w:tcPr>
            <w:tcW w:w="568" w:type="dxa"/>
            <w:tcBorders>
              <w:bottom w:val="single" w:sz="4" w:space="0" w:color="auto"/>
            </w:tcBorders>
            <w:vAlign w:val="center"/>
            <w:hideMark/>
          </w:tcPr>
          <w:p w:rsidR="007B2F3C" w:rsidRPr="008E770D" w:rsidRDefault="007B2F3C" w:rsidP="007B2F3C">
            <w:pPr>
              <w:spacing w:before="0"/>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rsidR="007B2F3C" w:rsidRPr="00396321" w:rsidRDefault="007B2F3C" w:rsidP="007B2F3C">
            <w:pPr>
              <w:spacing w:before="0"/>
              <w:ind w:right="-43"/>
              <w:jc w:val="center"/>
              <w:rPr>
                <w:rFonts w:cs="Arial"/>
                <w:b/>
                <w:color w:val="00B050"/>
                <w:lang w:val="sr-Cyrl-RS" w:eastAsia="sr-Latn-CS"/>
              </w:rPr>
            </w:pPr>
            <w:r w:rsidRPr="008E770D">
              <w:rPr>
                <w:rFonts w:cs="Arial"/>
                <w:b/>
              </w:rPr>
              <w:t>УКУПАН ИЗНОС  ПДВ динара</w:t>
            </w:r>
            <w:r w:rsidR="00396321">
              <w:rPr>
                <w:rFonts w:cs="Arial"/>
                <w:b/>
                <w:lang w:val="sr-Cyrl-RS"/>
              </w:rPr>
              <w:t xml:space="preserve">                                  (</w:t>
            </w:r>
            <w:r w:rsidR="00396321">
              <w:rPr>
                <w:rFonts w:cs="Arial"/>
                <w:b/>
                <w:lang w:val="sr-Cyrl-RS" w:eastAsia="sr-Latn-CS"/>
              </w:rPr>
              <w:t>табела 1+табела 2)</w:t>
            </w:r>
          </w:p>
        </w:tc>
        <w:tc>
          <w:tcPr>
            <w:tcW w:w="2610" w:type="dxa"/>
            <w:tcBorders>
              <w:bottom w:val="single" w:sz="4" w:space="0" w:color="auto"/>
              <w:right w:val="single" w:sz="4" w:space="0" w:color="auto"/>
            </w:tcBorders>
          </w:tcPr>
          <w:p w:rsidR="007B2F3C" w:rsidRPr="008E770D" w:rsidRDefault="007B2F3C" w:rsidP="007B2F3C">
            <w:pPr>
              <w:spacing w:before="0"/>
              <w:ind w:right="-43"/>
              <w:rPr>
                <w:rFonts w:cs="Arial"/>
                <w:color w:val="FF0000"/>
                <w:lang w:val="sr-Latn-CS" w:eastAsia="sr-Latn-CS"/>
              </w:rPr>
            </w:pPr>
          </w:p>
        </w:tc>
      </w:tr>
      <w:tr w:rsidR="007B2F3C" w:rsidRPr="008E770D" w:rsidTr="007B2F3C">
        <w:trPr>
          <w:trHeight w:val="355"/>
        </w:trPr>
        <w:tc>
          <w:tcPr>
            <w:tcW w:w="568" w:type="dxa"/>
            <w:tcBorders>
              <w:bottom w:val="single" w:sz="4" w:space="0" w:color="auto"/>
            </w:tcBorders>
            <w:vAlign w:val="center"/>
            <w:hideMark/>
          </w:tcPr>
          <w:p w:rsidR="007B2F3C" w:rsidRPr="008E770D" w:rsidRDefault="007B2F3C" w:rsidP="007B2F3C">
            <w:pPr>
              <w:spacing w:before="0"/>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rsidR="007B2F3C" w:rsidRPr="008E770D" w:rsidRDefault="007B2F3C" w:rsidP="007B2F3C">
            <w:pPr>
              <w:spacing w:before="0"/>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rsidR="007B2F3C" w:rsidRPr="008E770D" w:rsidRDefault="007B2F3C" w:rsidP="007B2F3C">
            <w:pPr>
              <w:spacing w:before="0"/>
              <w:ind w:right="-43"/>
              <w:rPr>
                <w:rFonts w:cs="Arial"/>
                <w:color w:val="FF0000"/>
                <w:lang w:val="sr-Latn-CS" w:eastAsia="sr-Latn-CS"/>
              </w:rPr>
            </w:pPr>
          </w:p>
        </w:tc>
      </w:tr>
    </w:tbl>
    <w:p w:rsidR="00BC13BF" w:rsidRPr="008E770D" w:rsidRDefault="00BC13BF" w:rsidP="008D66AC">
      <w:pPr>
        <w:spacing w:before="0"/>
        <w:ind w:right="-43"/>
        <w:rPr>
          <w:rFonts w:cs="Arial"/>
          <w:b/>
        </w:rPr>
      </w:pPr>
    </w:p>
    <w:p w:rsidR="00AC5991" w:rsidRPr="008E770D" w:rsidRDefault="00AC5991" w:rsidP="008D66AC">
      <w:pPr>
        <w:spacing w:before="0"/>
        <w:ind w:right="-43"/>
        <w:rPr>
          <w:rFonts w:cs="Arial"/>
          <w:b/>
        </w:rPr>
      </w:pPr>
    </w:p>
    <w:p w:rsidR="00AC5991" w:rsidRPr="008E770D" w:rsidRDefault="00AC5991" w:rsidP="008D66AC">
      <w:pPr>
        <w:spacing w:before="0"/>
        <w:ind w:right="-43"/>
        <w:rPr>
          <w:rFonts w:cs="Arial"/>
          <w:b/>
        </w:rPr>
      </w:pPr>
    </w:p>
    <w:p w:rsidR="00AC5991" w:rsidRPr="008E770D" w:rsidRDefault="00AC5991" w:rsidP="008D66AC">
      <w:pPr>
        <w:spacing w:before="0"/>
        <w:ind w:right="-43"/>
        <w:rPr>
          <w:rFonts w:cs="Arial"/>
          <w:b/>
        </w:rPr>
      </w:pPr>
    </w:p>
    <w:p w:rsidR="00BC13BF" w:rsidRPr="008E770D" w:rsidRDefault="00BC13BF" w:rsidP="008D66AC">
      <w:pPr>
        <w:widowControl w:val="0"/>
        <w:spacing w:before="0"/>
        <w:ind w:right="-43"/>
        <w:rPr>
          <w:rFonts w:eastAsia="Arial Unicode MS" w:cs="Arial"/>
          <w:lang w:val="sr-Cyrl-RS"/>
        </w:rPr>
      </w:pPr>
    </w:p>
    <w:p w:rsidR="00BC13BF" w:rsidRPr="008E770D" w:rsidRDefault="00BC13BF" w:rsidP="008D66AC">
      <w:pPr>
        <w:widowControl w:val="0"/>
        <w:spacing w:before="0"/>
        <w:ind w:right="-43"/>
        <w:rPr>
          <w:rFonts w:eastAsia="Arial Unicode MS" w:cs="Arial"/>
          <w:lang w:val="sr-Cyrl-RS"/>
        </w:rPr>
      </w:pPr>
    </w:p>
    <w:p w:rsidR="00277200" w:rsidRPr="008E770D" w:rsidRDefault="00277200" w:rsidP="008D66AC">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BC13BF" w:rsidRPr="008E770D" w:rsidTr="00BC13BF">
        <w:trPr>
          <w:jc w:val="center"/>
        </w:trPr>
        <w:tc>
          <w:tcPr>
            <w:tcW w:w="3882" w:type="dxa"/>
            <w:hideMark/>
          </w:tcPr>
          <w:p w:rsidR="00BC13BF" w:rsidRPr="008E770D" w:rsidRDefault="00BC13BF" w:rsidP="008D66AC">
            <w:pPr>
              <w:spacing w:before="0"/>
              <w:ind w:right="-43"/>
              <w:jc w:val="center"/>
              <w:rPr>
                <w:rFonts w:cs="Arial"/>
                <w:b/>
                <w:lang w:val="sr-Latn-CS" w:eastAsia="sr-Latn-CS"/>
              </w:rPr>
            </w:pPr>
            <w:r w:rsidRPr="008E770D">
              <w:rPr>
                <w:rFonts w:cs="Arial"/>
                <w:b/>
                <w:lang w:val="sr-Latn-CS" w:eastAsia="sr-Latn-CS"/>
              </w:rPr>
              <w:t>Датум:</w:t>
            </w:r>
          </w:p>
        </w:tc>
        <w:tc>
          <w:tcPr>
            <w:tcW w:w="2127" w:type="dxa"/>
          </w:tcPr>
          <w:p w:rsidR="00BC13BF" w:rsidRPr="008E770D" w:rsidRDefault="00BC13BF" w:rsidP="008D66AC">
            <w:pPr>
              <w:spacing w:before="0"/>
              <w:ind w:right="-43"/>
              <w:jc w:val="center"/>
              <w:rPr>
                <w:rFonts w:cs="Arial"/>
                <w:lang w:val="ru-RU" w:eastAsia="sr-Latn-CS"/>
              </w:rPr>
            </w:pPr>
          </w:p>
        </w:tc>
        <w:tc>
          <w:tcPr>
            <w:tcW w:w="4022" w:type="dxa"/>
            <w:hideMark/>
          </w:tcPr>
          <w:p w:rsidR="00BC13BF" w:rsidRPr="008E770D" w:rsidRDefault="00BC13BF" w:rsidP="008D66AC">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BC13BF" w:rsidRPr="008E770D" w:rsidTr="00BC13BF">
        <w:trPr>
          <w:jc w:val="center"/>
        </w:trPr>
        <w:tc>
          <w:tcPr>
            <w:tcW w:w="3882" w:type="dxa"/>
          </w:tcPr>
          <w:p w:rsidR="00BC13BF" w:rsidRPr="008E770D" w:rsidRDefault="00BC13BF" w:rsidP="008D66AC">
            <w:pPr>
              <w:spacing w:before="0"/>
              <w:ind w:right="-43"/>
              <w:jc w:val="center"/>
              <w:rPr>
                <w:rFonts w:cs="Arial"/>
                <w:lang w:val="sr-Latn-CS" w:eastAsia="sr-Latn-CS"/>
              </w:rPr>
            </w:pPr>
          </w:p>
        </w:tc>
        <w:tc>
          <w:tcPr>
            <w:tcW w:w="2127" w:type="dxa"/>
            <w:hideMark/>
          </w:tcPr>
          <w:p w:rsidR="00BC13BF" w:rsidRPr="008E770D" w:rsidRDefault="00BC13BF" w:rsidP="008D66AC">
            <w:pPr>
              <w:spacing w:before="0"/>
              <w:ind w:right="-43"/>
              <w:jc w:val="center"/>
              <w:rPr>
                <w:rFonts w:cs="Arial"/>
                <w:b/>
                <w:lang w:val="sr-Latn-CS" w:eastAsia="sr-Latn-CS"/>
              </w:rPr>
            </w:pPr>
            <w:r w:rsidRPr="008E770D">
              <w:rPr>
                <w:rFonts w:cs="Arial"/>
                <w:b/>
                <w:lang w:val="sr-Latn-CS" w:eastAsia="sr-Latn-CS"/>
              </w:rPr>
              <w:t>М.П.</w:t>
            </w:r>
          </w:p>
        </w:tc>
        <w:tc>
          <w:tcPr>
            <w:tcW w:w="4022" w:type="dxa"/>
          </w:tcPr>
          <w:p w:rsidR="00BC13BF" w:rsidRPr="008E770D" w:rsidRDefault="00BC13BF" w:rsidP="008D66AC">
            <w:pPr>
              <w:spacing w:before="0"/>
              <w:ind w:right="-43"/>
              <w:jc w:val="center"/>
              <w:rPr>
                <w:rFonts w:cs="Arial"/>
                <w:lang w:val="ru-RU" w:eastAsia="sr-Latn-CS"/>
              </w:rPr>
            </w:pPr>
          </w:p>
        </w:tc>
      </w:tr>
      <w:tr w:rsidR="00BC13BF" w:rsidRPr="008E770D" w:rsidTr="00BC13BF">
        <w:trPr>
          <w:trHeight w:val="389"/>
          <w:jc w:val="center"/>
        </w:trPr>
        <w:tc>
          <w:tcPr>
            <w:tcW w:w="3882" w:type="dxa"/>
            <w:tcBorders>
              <w:top w:val="single" w:sz="4" w:space="0" w:color="auto"/>
              <w:left w:val="nil"/>
              <w:bottom w:val="nil"/>
              <w:right w:val="nil"/>
            </w:tcBorders>
          </w:tcPr>
          <w:p w:rsidR="00BC13BF" w:rsidRPr="008E770D" w:rsidRDefault="00BC13BF" w:rsidP="008D66AC">
            <w:pPr>
              <w:spacing w:before="0"/>
              <w:ind w:right="-43"/>
              <w:rPr>
                <w:rFonts w:cs="Arial"/>
                <w:lang w:val="sr-Cyrl-RS" w:eastAsia="sr-Latn-CS"/>
              </w:rPr>
            </w:pPr>
          </w:p>
        </w:tc>
        <w:tc>
          <w:tcPr>
            <w:tcW w:w="2127" w:type="dxa"/>
          </w:tcPr>
          <w:p w:rsidR="00BC13BF" w:rsidRPr="008E770D" w:rsidRDefault="00BC13BF" w:rsidP="008D66AC">
            <w:pPr>
              <w:spacing w:before="0"/>
              <w:ind w:right="-43"/>
              <w:jc w:val="center"/>
              <w:rPr>
                <w:rFonts w:cs="Arial"/>
                <w:lang w:val="ru-RU" w:eastAsia="sr-Latn-CS"/>
              </w:rPr>
            </w:pPr>
          </w:p>
        </w:tc>
        <w:tc>
          <w:tcPr>
            <w:tcW w:w="4022" w:type="dxa"/>
            <w:tcBorders>
              <w:top w:val="single" w:sz="4" w:space="0" w:color="auto"/>
              <w:left w:val="nil"/>
              <w:bottom w:val="nil"/>
              <w:right w:val="nil"/>
            </w:tcBorders>
          </w:tcPr>
          <w:p w:rsidR="00BC13BF" w:rsidRPr="008E770D" w:rsidRDefault="00BC13BF" w:rsidP="008D66AC">
            <w:pPr>
              <w:spacing w:before="0"/>
              <w:ind w:right="-43"/>
              <w:jc w:val="center"/>
              <w:rPr>
                <w:rFonts w:cs="Arial"/>
                <w:lang w:val="ru-RU" w:eastAsia="sr-Latn-CS"/>
              </w:rPr>
            </w:pPr>
          </w:p>
        </w:tc>
      </w:tr>
    </w:tbl>
    <w:p w:rsidR="00BC13BF" w:rsidRPr="008E770D" w:rsidRDefault="00BC13BF" w:rsidP="008D66AC">
      <w:pPr>
        <w:spacing w:before="0"/>
        <w:ind w:right="-43"/>
        <w:rPr>
          <w:rFonts w:cs="Arial"/>
          <w:b/>
          <w:lang w:val="sr-Cyrl-CS"/>
        </w:rPr>
      </w:pPr>
      <w:r w:rsidRPr="008E770D">
        <w:rPr>
          <w:rFonts w:cs="Arial"/>
          <w:b/>
          <w:lang w:val="sr-Cyrl-CS"/>
        </w:rPr>
        <w:t>Напомена:</w:t>
      </w:r>
    </w:p>
    <w:p w:rsidR="00BC13BF" w:rsidRPr="008E770D" w:rsidRDefault="00BC13BF" w:rsidP="008D66AC">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BC13BF" w:rsidRPr="008E770D" w:rsidRDefault="00BC13BF" w:rsidP="008D66AC">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3C18FA" w:rsidRDefault="003C18FA" w:rsidP="003C18FA">
      <w:pPr>
        <w:tabs>
          <w:tab w:val="left" w:pos="1134"/>
        </w:tabs>
        <w:spacing w:before="0"/>
        <w:jc w:val="left"/>
        <w:rPr>
          <w:rFonts w:cs="Arial"/>
          <w:lang w:val="sr-Cyrl-RS"/>
        </w:rPr>
      </w:pPr>
    </w:p>
    <w:p w:rsidR="003C18FA" w:rsidRDefault="003C18FA" w:rsidP="003C18FA">
      <w:pPr>
        <w:tabs>
          <w:tab w:val="left" w:pos="1134"/>
        </w:tabs>
        <w:spacing w:before="0"/>
        <w:jc w:val="left"/>
        <w:rPr>
          <w:rFonts w:cs="Arial"/>
          <w:lang w:val="sr-Cyrl-RS"/>
        </w:rPr>
      </w:pPr>
    </w:p>
    <w:p w:rsidR="003C18FA" w:rsidRDefault="003C18FA" w:rsidP="003C18FA">
      <w:pPr>
        <w:tabs>
          <w:tab w:val="left" w:pos="1134"/>
        </w:tabs>
        <w:spacing w:before="0"/>
        <w:jc w:val="left"/>
        <w:rPr>
          <w:rFonts w:cs="Arial"/>
          <w:lang w:val="sr-Cyrl-RS"/>
        </w:rPr>
      </w:pPr>
    </w:p>
    <w:p w:rsidR="003C18FA" w:rsidRDefault="003C18FA" w:rsidP="003C18FA">
      <w:pPr>
        <w:tabs>
          <w:tab w:val="left" w:pos="1134"/>
        </w:tabs>
        <w:spacing w:before="0"/>
        <w:jc w:val="left"/>
        <w:rPr>
          <w:rFonts w:cs="Arial"/>
          <w:lang w:val="sr-Cyrl-RS"/>
        </w:rPr>
      </w:pPr>
    </w:p>
    <w:p w:rsidR="00FF15E7" w:rsidRDefault="00FF15E7" w:rsidP="003C18FA">
      <w:pPr>
        <w:tabs>
          <w:tab w:val="left" w:pos="1134"/>
        </w:tabs>
        <w:spacing w:before="0"/>
        <w:jc w:val="left"/>
        <w:rPr>
          <w:rFonts w:cs="Arial"/>
          <w:lang w:val="sr-Cyrl-RS"/>
        </w:rPr>
      </w:pPr>
    </w:p>
    <w:p w:rsidR="00FF15E7" w:rsidRDefault="00FF15E7" w:rsidP="003C18FA">
      <w:pPr>
        <w:tabs>
          <w:tab w:val="left" w:pos="1134"/>
        </w:tabs>
        <w:spacing w:before="0"/>
        <w:jc w:val="left"/>
        <w:rPr>
          <w:rFonts w:cs="Arial"/>
          <w:lang w:val="sr-Cyrl-RS"/>
        </w:rPr>
      </w:pPr>
    </w:p>
    <w:p w:rsidR="00FF15E7" w:rsidRDefault="00FF15E7" w:rsidP="003C18FA">
      <w:pPr>
        <w:tabs>
          <w:tab w:val="left" w:pos="1134"/>
        </w:tabs>
        <w:spacing w:before="0"/>
        <w:jc w:val="left"/>
        <w:rPr>
          <w:rFonts w:cs="Arial"/>
          <w:lang w:val="sr-Cyrl-RS"/>
        </w:rPr>
      </w:pPr>
    </w:p>
    <w:p w:rsidR="003C18FA" w:rsidRDefault="003C18FA" w:rsidP="003C18FA">
      <w:pPr>
        <w:tabs>
          <w:tab w:val="left" w:pos="1134"/>
        </w:tabs>
        <w:spacing w:before="0"/>
        <w:jc w:val="left"/>
        <w:rPr>
          <w:rFonts w:cs="Arial"/>
          <w:lang w:val="sr-Cyrl-RS"/>
        </w:rPr>
      </w:pPr>
    </w:p>
    <w:p w:rsidR="003C18FA" w:rsidRPr="00BB6AC1" w:rsidRDefault="003C18FA" w:rsidP="003C18FA">
      <w:pPr>
        <w:tabs>
          <w:tab w:val="left" w:pos="1134"/>
        </w:tabs>
        <w:spacing w:before="0"/>
        <w:jc w:val="left"/>
        <w:rPr>
          <w:rFonts w:cs="Arial"/>
          <w:lang w:val="sr-Cyrl-RS"/>
        </w:rPr>
      </w:pPr>
      <w:r w:rsidRPr="00BB6AC1">
        <w:rPr>
          <w:rFonts w:cs="Arial"/>
          <w:lang w:val="sr-Cyrl-RS"/>
        </w:rPr>
        <w:lastRenderedPageBreak/>
        <w:t xml:space="preserve">Табела </w:t>
      </w:r>
      <w:r>
        <w:rPr>
          <w:rFonts w:cs="Arial"/>
          <w:lang w:val="sr-Cyrl-RS"/>
        </w:rPr>
        <w:t>3</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3C18FA" w:rsidRPr="00BB6AC1" w:rsidTr="003C18FA">
        <w:trPr>
          <w:trHeight w:val="841"/>
        </w:trPr>
        <w:tc>
          <w:tcPr>
            <w:tcW w:w="2972" w:type="dxa"/>
            <w:vMerge w:val="restart"/>
            <w:shd w:val="clear" w:color="auto" w:fill="auto"/>
            <w:vAlign w:val="center"/>
          </w:tcPr>
          <w:p w:rsidR="003C18FA" w:rsidRPr="00BB6AC1" w:rsidRDefault="003C18FA"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rsidR="003C18FA" w:rsidRPr="00BB6AC1" w:rsidRDefault="003C18FA" w:rsidP="00D04CC4">
            <w:pPr>
              <w:suppressAutoHyphens/>
              <w:spacing w:before="0"/>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rsidR="003C18FA" w:rsidRPr="00BB6AC1" w:rsidRDefault="003C18FA"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rsidR="003C18FA" w:rsidRDefault="003C18FA"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3C18FA" w:rsidRPr="00BB6AC1" w:rsidRDefault="003C18FA"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3C18FA" w:rsidRPr="00BB6AC1" w:rsidTr="003C18FA">
        <w:trPr>
          <w:trHeight w:val="700"/>
        </w:trPr>
        <w:tc>
          <w:tcPr>
            <w:tcW w:w="2972" w:type="dxa"/>
            <w:vMerge/>
            <w:shd w:val="clear" w:color="auto" w:fill="auto"/>
          </w:tcPr>
          <w:p w:rsidR="003C18FA" w:rsidRPr="00BB6AC1" w:rsidRDefault="003C18FA" w:rsidP="00D04CC4">
            <w:pPr>
              <w:suppressAutoHyphens/>
              <w:spacing w:before="0"/>
              <w:rPr>
                <w:rFonts w:eastAsia="Lucida Sans Unicode" w:cs="Arial"/>
                <w:kern w:val="1"/>
                <w:lang w:eastAsia="hi-IN" w:bidi="hi-IN"/>
              </w:rPr>
            </w:pPr>
          </w:p>
        </w:tc>
        <w:tc>
          <w:tcPr>
            <w:tcW w:w="2977" w:type="dxa"/>
            <w:shd w:val="clear" w:color="auto" w:fill="auto"/>
            <w:vAlign w:val="center"/>
          </w:tcPr>
          <w:p w:rsidR="003C18FA" w:rsidRPr="00BB6AC1" w:rsidRDefault="003C18FA" w:rsidP="00D04CC4">
            <w:pPr>
              <w:suppressAutoHyphens/>
              <w:spacing w:before="0"/>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rsidR="003C18FA" w:rsidRDefault="003C18FA"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3C18FA" w:rsidRPr="00BB6AC1" w:rsidRDefault="003C18FA"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rsidR="007B2F3C" w:rsidRDefault="007B2F3C" w:rsidP="008D66AC">
      <w:pPr>
        <w:tabs>
          <w:tab w:val="left" w:pos="992"/>
        </w:tabs>
        <w:spacing w:before="0"/>
        <w:ind w:right="-43"/>
        <w:rPr>
          <w:rFonts w:cs="Arial"/>
          <w:lang w:val="sr-Latn-CS"/>
        </w:rPr>
      </w:pPr>
    </w:p>
    <w:p w:rsidR="007B2F3C" w:rsidRDefault="007B2F3C" w:rsidP="008D66AC">
      <w:pPr>
        <w:tabs>
          <w:tab w:val="left" w:pos="992"/>
        </w:tabs>
        <w:spacing w:before="0"/>
        <w:ind w:right="-43"/>
        <w:rPr>
          <w:rFonts w:cs="Arial"/>
          <w:lang w:val="sr-Latn-CS"/>
        </w:rPr>
      </w:pPr>
    </w:p>
    <w:p w:rsidR="007B2F3C" w:rsidRDefault="00BC13BF" w:rsidP="007B2F3C">
      <w:pPr>
        <w:tabs>
          <w:tab w:val="left" w:pos="992"/>
        </w:tabs>
        <w:spacing w:before="0"/>
        <w:ind w:right="-43"/>
        <w:rPr>
          <w:rFonts w:cs="Arial"/>
          <w:lang w:val="sr-Cyrl-CS"/>
        </w:rPr>
      </w:pPr>
      <w:r w:rsidRPr="007B2F3C">
        <w:rPr>
          <w:rFonts w:cs="Arial"/>
          <w:b/>
          <w:lang w:val="sr-Latn-CS"/>
        </w:rPr>
        <w:t>Упутство</w:t>
      </w:r>
      <w:r w:rsidRPr="007B2F3C">
        <w:rPr>
          <w:rFonts w:cs="Arial"/>
          <w:b/>
          <w:lang w:val="sr-Cyrl-CS"/>
        </w:rPr>
        <w:t xml:space="preserve"> </w:t>
      </w:r>
      <w:r w:rsidRPr="007B2F3C">
        <w:rPr>
          <w:rFonts w:cs="Arial"/>
          <w:b/>
          <w:lang w:val="sr-Latn-CS"/>
        </w:rPr>
        <w:t xml:space="preserve"> за попуњавањ</w:t>
      </w:r>
      <w:r w:rsidRPr="007B2F3C">
        <w:rPr>
          <w:rFonts w:cs="Arial"/>
          <w:b/>
          <w:lang w:val="sr-Cyrl-CS"/>
        </w:rPr>
        <w:t>е</w:t>
      </w:r>
      <w:r w:rsidRPr="007B2F3C">
        <w:rPr>
          <w:rFonts w:cs="Arial"/>
          <w:b/>
          <w:lang w:val="sr-Cyrl-RS"/>
        </w:rPr>
        <w:t xml:space="preserve"> О</w:t>
      </w:r>
      <w:r w:rsidRPr="007B2F3C">
        <w:rPr>
          <w:rFonts w:cs="Arial"/>
          <w:b/>
          <w:lang w:val="sr-Cyrl-CS"/>
        </w:rPr>
        <w:t>брасца структуре цене</w:t>
      </w:r>
    </w:p>
    <w:p w:rsidR="007B2F3C" w:rsidRPr="00520FBC" w:rsidRDefault="007B2F3C" w:rsidP="007B2F3C">
      <w:pPr>
        <w:tabs>
          <w:tab w:val="left" w:pos="992"/>
        </w:tabs>
        <w:spacing w:before="0"/>
        <w:ind w:right="-43"/>
        <w:rPr>
          <w:rFonts w:cs="Arial"/>
          <w:lang w:val="sr-Cyrl-RS"/>
        </w:rPr>
      </w:pPr>
      <w:r w:rsidRPr="00520FBC">
        <w:rPr>
          <w:rFonts w:cs="Arial"/>
          <w:lang w:val="sr-Cyrl-CS"/>
        </w:rPr>
        <w:t>Понуђач је обавезан да као саставни део понуде достави образац Структур</w:t>
      </w:r>
      <w:r w:rsidRPr="00520FBC">
        <w:rPr>
          <w:rFonts w:cs="Arial"/>
          <w:lang w:val="sr-Cyrl-RS"/>
        </w:rPr>
        <w:t>е</w:t>
      </w:r>
      <w:r w:rsidRPr="00520FBC">
        <w:rPr>
          <w:rFonts w:cs="Arial"/>
          <w:lang w:val="sr-Cyrl-CS"/>
        </w:rPr>
        <w:t xml:space="preserve"> цене </w:t>
      </w:r>
    </w:p>
    <w:p w:rsidR="007B2F3C" w:rsidRPr="00520FBC" w:rsidRDefault="007B2F3C" w:rsidP="007B2F3C">
      <w:pPr>
        <w:tabs>
          <w:tab w:val="left" w:pos="992"/>
        </w:tabs>
        <w:spacing w:before="0"/>
        <w:ind w:right="-43"/>
        <w:rPr>
          <w:rFonts w:cs="Arial"/>
          <w:lang w:val="sr-Cyrl-RS"/>
        </w:rPr>
      </w:pPr>
      <w:r w:rsidRPr="00520FBC">
        <w:rPr>
          <w:rFonts w:cs="Arial"/>
          <w:lang w:val="sr-Cyrl-RS"/>
        </w:rPr>
        <w:t>Обавеза понуђача је да у Обрасцу структуре цене попуни све ставке</w:t>
      </w:r>
      <w:r w:rsidRPr="00520FBC">
        <w:rPr>
          <w:rFonts w:cs="Arial"/>
          <w:lang w:val="sr-Cyrl-CS"/>
        </w:rPr>
        <w:t>,</w:t>
      </w:r>
      <w:r w:rsidRPr="00520FBC">
        <w:rPr>
          <w:rFonts w:cs="Arial"/>
          <w:lang w:val="sr-Cyrl-RS"/>
        </w:rPr>
        <w:t xml:space="preserve"> као и да образац</w:t>
      </w:r>
      <w:r w:rsidRPr="00520FBC">
        <w:rPr>
          <w:rFonts w:cs="Arial"/>
          <w:lang w:val="sr-Cyrl-CS"/>
        </w:rPr>
        <w:t xml:space="preserve"> потп</w:t>
      </w:r>
      <w:r w:rsidRPr="00520FBC">
        <w:rPr>
          <w:rFonts w:cs="Arial"/>
          <w:lang w:val="sr-Cyrl-RS"/>
        </w:rPr>
        <w:t xml:space="preserve">ише </w:t>
      </w:r>
      <w:r w:rsidRPr="00520FBC">
        <w:rPr>
          <w:rFonts w:cs="Arial"/>
          <w:lang w:val="sr-Cyrl-CS"/>
        </w:rPr>
        <w:t xml:space="preserve"> и овер</w:t>
      </w:r>
      <w:r w:rsidRPr="00520FBC">
        <w:rPr>
          <w:rFonts w:cs="Arial"/>
          <w:lang w:val="sr-Cyrl-RS"/>
        </w:rPr>
        <w:t>и</w:t>
      </w:r>
      <w:r w:rsidRPr="00520FBC">
        <w:rPr>
          <w:rFonts w:cs="Arial"/>
          <w:lang w:val="sr-Cyrl-CS"/>
        </w:rPr>
        <w:t xml:space="preserve"> у складу са следећим објашњењима:</w:t>
      </w:r>
    </w:p>
    <w:p w:rsidR="007B2F3C" w:rsidRPr="00520FBC" w:rsidRDefault="007B2F3C" w:rsidP="007B2F3C">
      <w:pPr>
        <w:tabs>
          <w:tab w:val="left" w:pos="992"/>
        </w:tabs>
        <w:spacing w:before="0"/>
        <w:ind w:right="-43"/>
        <w:rPr>
          <w:rFonts w:cs="Arial"/>
          <w:lang w:val="sr-Cyrl-RS"/>
        </w:rPr>
      </w:pPr>
    </w:p>
    <w:p w:rsidR="00396321" w:rsidRPr="00396321" w:rsidRDefault="00396321" w:rsidP="00396321">
      <w:pPr>
        <w:spacing w:before="0"/>
        <w:ind w:right="-43"/>
        <w:rPr>
          <w:rFonts w:cs="Arial"/>
        </w:rPr>
      </w:pPr>
      <w:r>
        <w:rPr>
          <w:rFonts w:cs="Arial"/>
          <w:lang w:val="sr-Cyrl-RS"/>
        </w:rPr>
        <w:t>- у</w:t>
      </w:r>
      <w:r w:rsidRPr="00396321">
        <w:rPr>
          <w:rFonts w:cs="Arial"/>
          <w:lang w:val="sr-Cyrl-RS"/>
        </w:rPr>
        <w:t xml:space="preserve"> колони</w:t>
      </w:r>
      <w:r>
        <w:rPr>
          <w:rFonts w:cs="Arial"/>
          <w:lang w:val="sr-Cyrl-RS"/>
        </w:rPr>
        <w:t xml:space="preserve"> бр. 3 - </w:t>
      </w:r>
      <w:r w:rsidRPr="00396321">
        <w:rPr>
          <w:rFonts w:cs="Arial"/>
          <w:lang w:val="sr-Cyrl-RS"/>
        </w:rPr>
        <w:t xml:space="preserve"> обим </w:t>
      </w:r>
      <w:r>
        <w:rPr>
          <w:rFonts w:cs="Arial"/>
          <w:lang w:val="sr-Cyrl-RS"/>
        </w:rPr>
        <w:t>(</w:t>
      </w:r>
      <w:r w:rsidRPr="00396321">
        <w:rPr>
          <w:rFonts w:cs="Arial"/>
          <w:lang w:val="sr-Cyrl-RS"/>
        </w:rPr>
        <w:t>количина</w:t>
      </w:r>
      <w:r>
        <w:rPr>
          <w:rFonts w:cs="Arial"/>
          <w:lang w:val="sr-Cyrl-RS"/>
        </w:rPr>
        <w:t>)</w:t>
      </w:r>
      <w:r w:rsidRPr="00396321">
        <w:rPr>
          <w:rFonts w:cs="Arial"/>
          <w:lang w:val="sr-Cyrl-RS"/>
        </w:rPr>
        <w:t xml:space="preserve"> је наведен број запослених за преглед</w:t>
      </w:r>
      <w:r>
        <w:rPr>
          <w:rFonts w:cs="Arial"/>
          <w:lang w:val="sr-Cyrl-RS"/>
        </w:rPr>
        <w:t>;</w:t>
      </w:r>
    </w:p>
    <w:p w:rsidR="007B2F3C" w:rsidRDefault="007B2F3C" w:rsidP="007B2F3C">
      <w:pPr>
        <w:tabs>
          <w:tab w:val="left" w:pos="992"/>
        </w:tabs>
        <w:spacing w:before="0"/>
        <w:ind w:right="-43"/>
        <w:rPr>
          <w:rFonts w:cs="Arial"/>
          <w:lang w:val="sr-Cyrl-CS"/>
        </w:rPr>
      </w:pPr>
      <w:r w:rsidRPr="00520FBC">
        <w:rPr>
          <w:rFonts w:cs="Arial"/>
          <w:lang w:val="sr-Cyrl-RS"/>
        </w:rPr>
        <w:t xml:space="preserve">- у колону бр. </w:t>
      </w:r>
      <w:r w:rsidR="00396321">
        <w:rPr>
          <w:rFonts w:cs="Arial"/>
          <w:lang w:val="sr-Cyrl-RS"/>
        </w:rPr>
        <w:t>4</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без </w:t>
      </w:r>
      <w:r w:rsidRPr="00520FBC">
        <w:rPr>
          <w:rFonts w:cs="Arial"/>
          <w:lang w:val="sr-Cyrl-CS"/>
        </w:rPr>
        <w:t>ПДВ</w:t>
      </w:r>
      <w:r>
        <w:rPr>
          <w:rFonts w:cs="Arial"/>
          <w:lang w:val="sr-Cyrl-CS"/>
        </w:rPr>
        <w:t>-а;</w:t>
      </w:r>
    </w:p>
    <w:p w:rsidR="007B2F3C" w:rsidRPr="00520FBC" w:rsidRDefault="007B2F3C" w:rsidP="007B2F3C">
      <w:pPr>
        <w:tabs>
          <w:tab w:val="left" w:pos="992"/>
        </w:tabs>
        <w:spacing w:before="0"/>
        <w:ind w:right="-43"/>
        <w:rPr>
          <w:rFonts w:cs="Arial"/>
          <w:lang w:val="sr-Cyrl-RS"/>
        </w:rPr>
      </w:pPr>
      <w:r w:rsidRPr="00520FBC">
        <w:rPr>
          <w:rFonts w:cs="Arial"/>
          <w:lang w:val="sr-Cyrl-RS"/>
        </w:rPr>
        <w:t xml:space="preserve">- у колону бр. </w:t>
      </w:r>
      <w:r w:rsidR="00725D06">
        <w:rPr>
          <w:rFonts w:cs="Arial"/>
          <w:lang w:val="sr-Cyrl-RS"/>
        </w:rPr>
        <w:t>5</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w:t>
      </w:r>
      <w:r>
        <w:rPr>
          <w:rFonts w:cs="Arial"/>
          <w:lang w:val="sr-Cyrl-RS"/>
        </w:rPr>
        <w:t>са</w:t>
      </w:r>
      <w:r w:rsidRPr="00520FBC">
        <w:rPr>
          <w:rFonts w:cs="Arial"/>
          <w:lang w:val="sr-Cyrl-RS"/>
        </w:rPr>
        <w:t xml:space="preserve"> </w:t>
      </w:r>
      <w:r w:rsidRPr="00520FBC">
        <w:rPr>
          <w:rFonts w:cs="Arial"/>
          <w:lang w:val="sr-Cyrl-CS"/>
        </w:rPr>
        <w:t>ПДВ</w:t>
      </w:r>
      <w:r>
        <w:rPr>
          <w:rFonts w:cs="Arial"/>
          <w:lang w:val="sr-Cyrl-CS"/>
        </w:rPr>
        <w:t>-ом;</w:t>
      </w:r>
    </w:p>
    <w:p w:rsidR="007B2F3C" w:rsidRPr="00D97A22" w:rsidRDefault="007B2F3C" w:rsidP="007B2F3C">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sidR="00725D06">
        <w:rPr>
          <w:rFonts w:cs="Arial"/>
          <w:lang w:val="sr-Cyrl-CS"/>
        </w:rPr>
        <w:t>6</w:t>
      </w:r>
      <w:r w:rsidRPr="00520FBC">
        <w:rPr>
          <w:rFonts w:cs="Arial"/>
          <w:lang w:val="sr-Cyrl-CS"/>
        </w:rPr>
        <w:t xml:space="preserve"> уписује се укупна цена</w:t>
      </w:r>
      <w:r w:rsidRPr="00520FBC">
        <w:rPr>
          <w:rFonts w:cs="Arial"/>
          <w:lang w:val="sr-Cyrl-RS"/>
        </w:rPr>
        <w:t xml:space="preserve"> без ПДВ</w:t>
      </w:r>
      <w:r>
        <w:rPr>
          <w:rFonts w:cs="Arial"/>
          <w:lang w:val="sr-Cyrl-RS"/>
        </w:rPr>
        <w:t>-а</w:t>
      </w:r>
      <w:r w:rsidRPr="00520FBC">
        <w:rPr>
          <w:rFonts w:cs="Arial"/>
          <w:lang w:val="sr-Cyrl-CS"/>
        </w:rPr>
        <w:t xml:space="preserve"> </w:t>
      </w:r>
      <w:r w:rsidRPr="00520FBC">
        <w:rPr>
          <w:rFonts w:cs="Arial"/>
          <w:lang w:val="sr-Cyrl-RS"/>
        </w:rPr>
        <w:t xml:space="preserve">за сваку позицију </w:t>
      </w:r>
      <w:r w:rsidRPr="00D97A22">
        <w:rPr>
          <w:rFonts w:eastAsia="Calibri" w:cs="Arial"/>
          <w:bCs/>
          <w:iCs/>
        </w:rPr>
        <w:t>и то тако што ће</w:t>
      </w:r>
      <w:r>
        <w:rPr>
          <w:rFonts w:eastAsia="Calibri" w:cs="Arial"/>
          <w:bCs/>
          <w:iCs/>
          <w:lang w:val="sr-Cyrl-RS"/>
        </w:rPr>
        <w:t xml:space="preserve"> </w:t>
      </w:r>
      <w:r w:rsidRPr="00D97A22">
        <w:rPr>
          <w:rFonts w:eastAsia="Calibri" w:cs="Arial"/>
          <w:bCs/>
          <w:iCs/>
        </w:rPr>
        <w:t xml:space="preserve"> помножити јединичну цену без ПДВ (наведену у колони </w:t>
      </w:r>
      <w:r w:rsidR="00725D06">
        <w:rPr>
          <w:rFonts w:eastAsia="Calibri" w:cs="Arial"/>
          <w:bCs/>
          <w:iCs/>
          <w:lang w:val="sr-Cyrl-CS"/>
        </w:rPr>
        <w:t>4</w:t>
      </w:r>
      <w:r w:rsidRPr="00D97A22">
        <w:rPr>
          <w:rFonts w:eastAsia="Calibri" w:cs="Arial"/>
          <w:bCs/>
          <w:iCs/>
        </w:rPr>
        <w:t xml:space="preserve">) са траженим обимом-количином (која је наведена у колони </w:t>
      </w:r>
      <w:r w:rsidR="00725D06">
        <w:rPr>
          <w:rFonts w:eastAsia="Calibri" w:cs="Arial"/>
          <w:bCs/>
          <w:iCs/>
          <w:lang w:val="sr-Cyrl-CS"/>
        </w:rPr>
        <w:t>3</w:t>
      </w:r>
      <w:r w:rsidRPr="00D97A22">
        <w:rPr>
          <w:rFonts w:eastAsia="Calibri" w:cs="Arial"/>
          <w:bCs/>
          <w:iCs/>
        </w:rPr>
        <w:t xml:space="preserve">); </w:t>
      </w:r>
    </w:p>
    <w:p w:rsidR="007B2F3C" w:rsidRDefault="007B2F3C" w:rsidP="007B2F3C">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sidR="00725D06">
        <w:rPr>
          <w:rFonts w:cs="Arial"/>
          <w:lang w:val="sr-Cyrl-CS"/>
        </w:rPr>
        <w:t>7</w:t>
      </w:r>
      <w:r w:rsidRPr="00520FBC">
        <w:rPr>
          <w:rFonts w:cs="Arial"/>
          <w:lang w:val="sr-Cyrl-CS"/>
        </w:rPr>
        <w:t xml:space="preserve"> уписује се укупна цена</w:t>
      </w:r>
      <w:r w:rsidRPr="00520FBC">
        <w:rPr>
          <w:rFonts w:cs="Arial"/>
          <w:lang w:val="sr-Cyrl-RS"/>
        </w:rPr>
        <w:t xml:space="preserve"> </w:t>
      </w:r>
      <w:r>
        <w:rPr>
          <w:rFonts w:cs="Arial"/>
          <w:lang w:val="sr-Cyrl-RS"/>
        </w:rPr>
        <w:t>са</w:t>
      </w:r>
      <w:r w:rsidRPr="00520FBC">
        <w:rPr>
          <w:rFonts w:cs="Arial"/>
          <w:lang w:val="sr-Cyrl-RS"/>
        </w:rPr>
        <w:t xml:space="preserve"> ПДВ</w:t>
      </w:r>
      <w:r>
        <w:rPr>
          <w:rFonts w:cs="Arial"/>
          <w:lang w:val="sr-Cyrl-RS"/>
        </w:rPr>
        <w:t>-ом</w:t>
      </w:r>
      <w:r w:rsidRPr="00520FBC">
        <w:rPr>
          <w:rFonts w:cs="Arial"/>
          <w:lang w:val="sr-Cyrl-CS"/>
        </w:rPr>
        <w:t xml:space="preserve"> </w:t>
      </w:r>
      <w:r w:rsidRPr="00520FBC">
        <w:rPr>
          <w:rFonts w:cs="Arial"/>
          <w:lang w:val="sr-Cyrl-RS"/>
        </w:rPr>
        <w:t>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D97A22">
        <w:rPr>
          <w:rFonts w:eastAsia="Calibri" w:cs="Arial"/>
          <w:bCs/>
          <w:iCs/>
        </w:rPr>
        <w:t xml:space="preserve">и то тако што ће помножити јединичну цену са ПДВ (наведену у колони </w:t>
      </w:r>
      <w:r w:rsidR="00725D06">
        <w:rPr>
          <w:rFonts w:eastAsia="Calibri" w:cs="Arial"/>
          <w:bCs/>
          <w:iCs/>
          <w:lang w:val="sr-Cyrl-CS"/>
        </w:rPr>
        <w:t>5</w:t>
      </w:r>
      <w:r>
        <w:rPr>
          <w:rFonts w:eastAsia="Calibri" w:cs="Arial"/>
          <w:bCs/>
          <w:iCs/>
        </w:rPr>
        <w:t xml:space="preserve">) са траженим обимом </w:t>
      </w:r>
      <w:r w:rsidR="00725D06">
        <w:rPr>
          <w:rFonts w:eastAsia="Calibri" w:cs="Arial"/>
          <w:bCs/>
          <w:iCs/>
          <w:lang w:val="sr-Cyrl-RS"/>
        </w:rPr>
        <w:t xml:space="preserve">- </w:t>
      </w:r>
      <w:r w:rsidRPr="00D97A22">
        <w:rPr>
          <w:rFonts w:eastAsia="Calibri" w:cs="Arial"/>
          <w:bCs/>
          <w:iCs/>
        </w:rPr>
        <w:t xml:space="preserve">количином (која је наведена у колони </w:t>
      </w:r>
      <w:r w:rsidR="00725D06">
        <w:rPr>
          <w:rFonts w:eastAsia="Calibri" w:cs="Arial"/>
          <w:bCs/>
          <w:iCs/>
          <w:lang w:val="sr-Cyrl-CS"/>
        </w:rPr>
        <w:t>3</w:t>
      </w:r>
      <w:r w:rsidRPr="00D97A22">
        <w:rPr>
          <w:rFonts w:eastAsia="Calibri" w:cs="Arial"/>
          <w:bCs/>
          <w:iCs/>
        </w:rPr>
        <w:t>).</w:t>
      </w:r>
    </w:p>
    <w:p w:rsidR="007B2F3C" w:rsidRDefault="007B2F3C" w:rsidP="007B2F3C">
      <w:pPr>
        <w:tabs>
          <w:tab w:val="left" w:pos="90"/>
        </w:tabs>
        <w:suppressAutoHyphens/>
        <w:spacing w:before="0"/>
        <w:contextualSpacing/>
        <w:rPr>
          <w:rFonts w:eastAsia="Calibri" w:cs="Arial"/>
          <w:bCs/>
          <w:iCs/>
        </w:rPr>
      </w:pPr>
    </w:p>
    <w:p w:rsidR="007B2F3C" w:rsidRPr="00D97A22" w:rsidRDefault="007B2F3C" w:rsidP="0009635B">
      <w:pPr>
        <w:numPr>
          <w:ilvl w:val="0"/>
          <w:numId w:val="34"/>
        </w:numPr>
        <w:tabs>
          <w:tab w:val="left" w:pos="142"/>
        </w:tabs>
        <w:spacing w:before="0"/>
        <w:ind w:left="142" w:hanging="142"/>
        <w:contextualSpacing/>
        <w:rPr>
          <w:rFonts w:cs="Arial"/>
        </w:rPr>
      </w:pPr>
      <w:r w:rsidRPr="00D97A22">
        <w:rPr>
          <w:rFonts w:cs="Arial"/>
        </w:rPr>
        <w:t xml:space="preserve">у ред бр. I – уписује се укупно понуђена цена за све позиције  </w:t>
      </w:r>
      <w:r w:rsidR="00725D06">
        <w:rPr>
          <w:rFonts w:cs="Arial"/>
          <w:lang w:val="sr-Cyrl-RS"/>
        </w:rPr>
        <w:t xml:space="preserve">из табеле 1 и табеле 2 </w:t>
      </w:r>
      <w:r w:rsidRPr="00D97A22">
        <w:rPr>
          <w:rFonts w:cs="Arial"/>
        </w:rPr>
        <w:t>без ПДВ (збир</w:t>
      </w:r>
      <w:r w:rsidRPr="00D97A22">
        <w:rPr>
          <w:rFonts w:cs="Arial"/>
          <w:lang w:val="sr-Cyrl-RS"/>
        </w:rPr>
        <w:t xml:space="preserve"> </w:t>
      </w:r>
      <w:r>
        <w:rPr>
          <w:rFonts w:cs="Arial"/>
        </w:rPr>
        <w:t xml:space="preserve">колоне </w:t>
      </w:r>
      <w:r w:rsidR="00725D06">
        <w:rPr>
          <w:rFonts w:cs="Arial"/>
          <w:lang w:val="sr-Cyrl-RS"/>
        </w:rPr>
        <w:t>6</w:t>
      </w:r>
      <w:r w:rsidRPr="00D97A22">
        <w:rPr>
          <w:rFonts w:cs="Arial"/>
        </w:rPr>
        <w:t>)</w:t>
      </w:r>
      <w:r w:rsidRPr="00D97A22">
        <w:rPr>
          <w:rFonts w:cs="Arial"/>
          <w:lang w:val="sr-Cyrl-RS"/>
        </w:rPr>
        <w:t>;</w:t>
      </w:r>
    </w:p>
    <w:p w:rsidR="007B2F3C" w:rsidRPr="00D97A22" w:rsidRDefault="007B2F3C" w:rsidP="0009635B">
      <w:pPr>
        <w:numPr>
          <w:ilvl w:val="0"/>
          <w:numId w:val="34"/>
        </w:numPr>
        <w:tabs>
          <w:tab w:val="left" w:pos="142"/>
        </w:tabs>
        <w:spacing w:before="0"/>
        <w:ind w:left="142" w:hanging="142"/>
        <w:contextualSpacing/>
        <w:rPr>
          <w:rFonts w:cs="Arial"/>
        </w:rPr>
      </w:pPr>
      <w:r w:rsidRPr="00D97A22">
        <w:rPr>
          <w:rFonts w:cs="Arial"/>
        </w:rPr>
        <w:t>у ред бр. II – уписује се укупан износ ПДВ</w:t>
      </w:r>
      <w:r w:rsidR="00725D06" w:rsidRPr="00725D06">
        <w:rPr>
          <w:rFonts w:cs="Arial"/>
          <w:lang w:val="sr-Cyrl-RS"/>
        </w:rPr>
        <w:t xml:space="preserve"> </w:t>
      </w:r>
      <w:r w:rsidR="00725D06">
        <w:rPr>
          <w:rFonts w:cs="Arial"/>
          <w:lang w:val="sr-Cyrl-RS"/>
        </w:rPr>
        <w:t>из табеле 1 и табеле 2</w:t>
      </w:r>
      <w:r w:rsidRPr="00D97A22">
        <w:rPr>
          <w:rFonts w:cs="Arial"/>
        </w:rPr>
        <w:t>;</w:t>
      </w:r>
    </w:p>
    <w:p w:rsidR="007B2F3C" w:rsidRPr="00D97A22" w:rsidRDefault="007B2F3C" w:rsidP="0009635B">
      <w:pPr>
        <w:numPr>
          <w:ilvl w:val="0"/>
          <w:numId w:val="34"/>
        </w:numPr>
        <w:tabs>
          <w:tab w:val="left" w:pos="142"/>
        </w:tabs>
        <w:spacing w:before="0"/>
        <w:ind w:left="142" w:hanging="142"/>
        <w:contextualSpacing/>
        <w:rPr>
          <w:rFonts w:cs="Arial"/>
        </w:rPr>
      </w:pPr>
      <w:r w:rsidRPr="00D97A22">
        <w:rPr>
          <w:rFonts w:cs="Arial"/>
        </w:rPr>
        <w:t>у ред бр. III – уписује се укупно понуђена цена са ПДВ (ред бр. I + ред.бр. II)</w:t>
      </w:r>
      <w:r w:rsidRPr="00D97A22">
        <w:rPr>
          <w:rFonts w:cs="Arial"/>
          <w:lang w:val="sr-Cyrl-RS"/>
        </w:rPr>
        <w:t>.</w:t>
      </w:r>
    </w:p>
    <w:p w:rsidR="007B2F3C" w:rsidRDefault="007B2F3C" w:rsidP="007B2F3C">
      <w:pPr>
        <w:tabs>
          <w:tab w:val="left" w:pos="90"/>
        </w:tabs>
        <w:suppressAutoHyphens/>
        <w:spacing w:before="0"/>
        <w:contextualSpacing/>
        <w:rPr>
          <w:rFonts w:eastAsia="Calibri" w:cs="Arial"/>
          <w:bCs/>
          <w:iCs/>
        </w:rPr>
      </w:pPr>
    </w:p>
    <w:p w:rsidR="003C18FA" w:rsidRPr="00BB6AC1" w:rsidRDefault="003C18FA" w:rsidP="003C18FA">
      <w:pPr>
        <w:suppressAutoHyphens/>
        <w:spacing w:before="0"/>
        <w:rPr>
          <w:rFonts w:eastAsia="Lucida Sans Unicode" w:cs="Arial"/>
          <w:kern w:val="1"/>
          <w:lang w:val="sr-Cyrl-RS" w:eastAsia="hi-IN" w:bidi="hi-IN"/>
        </w:rPr>
      </w:pPr>
      <w:r>
        <w:rPr>
          <w:rFonts w:eastAsia="Calibri" w:cs="Arial"/>
          <w:bCs/>
          <w:iCs/>
          <w:lang w:val="sr-Cyrl-RS"/>
        </w:rPr>
        <w:t xml:space="preserve">- у Табелу 3 се уписују трошкови превоза и остали </w:t>
      </w:r>
      <w:r w:rsidRPr="00BB6AC1">
        <w:rPr>
          <w:rFonts w:eastAsia="Lucida Sans Unicode" w:cs="Arial"/>
          <w:kern w:val="1"/>
          <w:lang w:eastAsia="hi-IN" w:bidi="hi-IN"/>
        </w:rPr>
        <w:t>трошкови који су укључени у укупно понуђену цену без ПДВ-а</w:t>
      </w:r>
      <w:r>
        <w:rPr>
          <w:rFonts w:eastAsia="Lucida Sans Unicode" w:cs="Arial"/>
          <w:kern w:val="1"/>
          <w:lang w:val="sr-Cyrl-RS" w:eastAsia="hi-IN" w:bidi="hi-IN"/>
        </w:rPr>
        <w:t xml:space="preserve"> под ред.бр. </w:t>
      </w:r>
      <w:r w:rsidRPr="00D97A22">
        <w:rPr>
          <w:rFonts w:cs="Arial"/>
        </w:rPr>
        <w:t>I</w:t>
      </w:r>
      <w:r>
        <w:rPr>
          <w:rFonts w:cs="Arial"/>
          <w:lang w:val="sr-Cyrl-RS"/>
        </w:rPr>
        <w:t>.</w:t>
      </w:r>
    </w:p>
    <w:p w:rsidR="003C18FA" w:rsidRPr="003C18FA" w:rsidRDefault="003C18FA" w:rsidP="007B2F3C">
      <w:pPr>
        <w:tabs>
          <w:tab w:val="left" w:pos="90"/>
        </w:tabs>
        <w:suppressAutoHyphens/>
        <w:spacing w:before="0"/>
        <w:contextualSpacing/>
        <w:rPr>
          <w:rFonts w:eastAsia="Calibri" w:cs="Arial"/>
          <w:bCs/>
          <w:iCs/>
          <w:lang w:val="sr-Cyrl-RS"/>
        </w:rPr>
      </w:pPr>
    </w:p>
    <w:p w:rsidR="007B2F3C" w:rsidRPr="00520FBC" w:rsidRDefault="007B2F3C" w:rsidP="007B2F3C">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место и датум уписује се место и датум попуњавања</w:t>
      </w:r>
    </w:p>
    <w:p w:rsidR="007B2F3C" w:rsidRPr="00520FBC" w:rsidRDefault="007B2F3C" w:rsidP="007B2F3C">
      <w:pPr>
        <w:tabs>
          <w:tab w:val="left" w:pos="992"/>
        </w:tabs>
        <w:spacing w:before="0"/>
        <w:ind w:right="-43"/>
        <w:rPr>
          <w:rFonts w:cs="Arial"/>
          <w:lang w:val="sr-Cyrl-CS"/>
        </w:rPr>
      </w:pPr>
      <w:r w:rsidRPr="00520FBC">
        <w:rPr>
          <w:rFonts w:cs="Arial"/>
          <w:lang w:val="sr-Cyrl-CS"/>
        </w:rPr>
        <w:t>обрасца структуре цене.</w:t>
      </w:r>
    </w:p>
    <w:p w:rsidR="007B2F3C" w:rsidRPr="00520FBC" w:rsidRDefault="007B2F3C" w:rsidP="007B2F3C">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печат и потпис, овлашћено лице понуђача печатом</w:t>
      </w:r>
    </w:p>
    <w:p w:rsidR="007B2F3C" w:rsidRPr="008E770D" w:rsidRDefault="007B2F3C" w:rsidP="007B2F3C">
      <w:pPr>
        <w:tabs>
          <w:tab w:val="left" w:pos="992"/>
        </w:tabs>
        <w:spacing w:before="0"/>
        <w:ind w:right="-43"/>
        <w:rPr>
          <w:rFonts w:cs="Arial"/>
          <w:lang w:val="sr-Cyrl-CS"/>
        </w:rPr>
      </w:pPr>
      <w:r w:rsidRPr="00520FBC">
        <w:rPr>
          <w:rFonts w:cs="Arial"/>
          <w:lang w:val="sr-Cyrl-CS"/>
        </w:rPr>
        <w:t>оверава и потписује образац структуре цене.</w:t>
      </w:r>
    </w:p>
    <w:p w:rsidR="00BC13BF" w:rsidRPr="008E770D" w:rsidRDefault="00BC13BF" w:rsidP="008D66AC">
      <w:pPr>
        <w:spacing w:before="0"/>
        <w:ind w:right="-43"/>
        <w:rPr>
          <w:rFonts w:cs="Arial"/>
          <w:iCs/>
          <w:lang w:val="sr-Cyrl-RS"/>
        </w:rPr>
      </w:pPr>
    </w:p>
    <w:p w:rsidR="00BC13BF" w:rsidRDefault="00BC13B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Default="00CC607F" w:rsidP="008D66AC">
      <w:pPr>
        <w:spacing w:before="0"/>
        <w:ind w:right="-43"/>
        <w:rPr>
          <w:rFonts w:cs="Arial"/>
          <w:iCs/>
          <w:lang w:val="sr-Cyrl-RS"/>
        </w:rPr>
      </w:pPr>
    </w:p>
    <w:p w:rsidR="00CC607F" w:rsidRPr="008E770D" w:rsidRDefault="00CC607F" w:rsidP="008D66AC">
      <w:pPr>
        <w:spacing w:before="0"/>
        <w:ind w:right="-43"/>
        <w:rPr>
          <w:rFonts w:cs="Arial"/>
          <w:iCs/>
          <w:lang w:val="sr-Cyrl-RS"/>
        </w:rPr>
      </w:pPr>
    </w:p>
    <w:p w:rsidR="00BC13BF" w:rsidRPr="008E770D" w:rsidRDefault="00BC13BF" w:rsidP="008D66AC">
      <w:pPr>
        <w:spacing w:before="0"/>
        <w:ind w:right="-43"/>
        <w:rPr>
          <w:rFonts w:cs="Arial"/>
          <w:b/>
        </w:rPr>
      </w:pPr>
    </w:p>
    <w:p w:rsidR="00BC13BF" w:rsidRPr="008E770D" w:rsidRDefault="00BC13BF" w:rsidP="008D66AC">
      <w:pPr>
        <w:pStyle w:val="KDObrazac"/>
        <w:spacing w:before="0"/>
        <w:rPr>
          <w:lang w:val="sr-Cyrl-RS"/>
        </w:rPr>
      </w:pPr>
      <w:r w:rsidRPr="008E770D">
        <w:t xml:space="preserve">ОБРАЗАЦ </w:t>
      </w:r>
      <w:r w:rsidRPr="008E770D">
        <w:rPr>
          <w:lang w:val="sr-Cyrl-RS"/>
        </w:rPr>
        <w:t>2</w:t>
      </w:r>
      <w:r w:rsidRPr="008E770D">
        <w:t>.</w:t>
      </w:r>
      <w:r w:rsidRPr="008E770D">
        <w:rPr>
          <w:lang w:val="sr-Cyrl-RS"/>
        </w:rPr>
        <w:t>3</w:t>
      </w:r>
    </w:p>
    <w:p w:rsidR="00BC13BF" w:rsidRPr="008E770D" w:rsidRDefault="00BC13BF" w:rsidP="008D66AC">
      <w:pPr>
        <w:spacing w:before="0"/>
        <w:ind w:right="-43"/>
        <w:jc w:val="center"/>
        <w:rPr>
          <w:rFonts w:cs="Arial"/>
          <w:b/>
        </w:rPr>
      </w:pPr>
    </w:p>
    <w:p w:rsidR="00BC13BF" w:rsidRPr="008E770D" w:rsidRDefault="00BC13BF" w:rsidP="008D66AC">
      <w:pPr>
        <w:spacing w:before="0"/>
        <w:ind w:right="-43"/>
        <w:jc w:val="center"/>
        <w:rPr>
          <w:rFonts w:cs="Arial"/>
          <w:b/>
        </w:rPr>
      </w:pPr>
      <w:r w:rsidRPr="008E770D">
        <w:rPr>
          <w:rFonts w:cs="Arial"/>
          <w:b/>
        </w:rPr>
        <w:t>ОБРАЗАЦ СТРУКТ</w:t>
      </w:r>
      <w:r w:rsidR="00714834">
        <w:rPr>
          <w:rFonts w:cs="Arial"/>
          <w:b/>
          <w:lang w:val="sr-Cyrl-RS"/>
        </w:rPr>
        <w:t>У</w:t>
      </w:r>
      <w:r w:rsidRPr="008E770D">
        <w:rPr>
          <w:rFonts w:cs="Arial"/>
          <w:b/>
        </w:rPr>
        <w:t>РЕ ЦЕНЕ</w:t>
      </w:r>
    </w:p>
    <w:p w:rsidR="00BC13BF" w:rsidRPr="008E770D" w:rsidRDefault="00BC13BF" w:rsidP="008D66AC">
      <w:pPr>
        <w:spacing w:before="0"/>
        <w:ind w:right="-43"/>
        <w:jc w:val="center"/>
        <w:rPr>
          <w:rFonts w:cs="Arial"/>
          <w:b/>
          <w:lang w:val="sr-Cyrl-RS"/>
        </w:rPr>
      </w:pPr>
    </w:p>
    <w:p w:rsidR="00F33835" w:rsidRPr="008E770D" w:rsidRDefault="007B2F3C" w:rsidP="007B2F3C">
      <w:pPr>
        <w:spacing w:before="0"/>
        <w:rPr>
          <w:rFonts w:cs="Arial"/>
          <w:b/>
          <w:i/>
          <w:lang w:val="sr-Cyrl-RS" w:eastAsia="ar-SA"/>
        </w:rPr>
      </w:pPr>
      <w:r w:rsidRPr="00287E3B">
        <w:rPr>
          <w:rFonts w:cs="Arial"/>
          <w:b/>
          <w:lang w:val="sr-Cyrl-CS"/>
        </w:rPr>
        <w:t xml:space="preserve">Партија </w:t>
      </w:r>
      <w:r w:rsidRPr="00287E3B">
        <w:rPr>
          <w:rFonts w:cs="Arial"/>
          <w:b/>
        </w:rPr>
        <w:t>3</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ХЕ «Зворник» Мали Зворник</w:t>
      </w:r>
    </w:p>
    <w:p w:rsidR="00D04CC4" w:rsidRDefault="00D04CC4" w:rsidP="00D04CC4">
      <w:pPr>
        <w:spacing w:before="0"/>
        <w:jc w:val="center"/>
        <w:rPr>
          <w:rFonts w:cs="Arial"/>
          <w:b/>
          <w:lang w:val="sr-Cyrl-RS"/>
        </w:rPr>
      </w:pPr>
    </w:p>
    <w:p w:rsidR="00D04CC4" w:rsidRPr="00CC607F" w:rsidRDefault="00D04CC4" w:rsidP="00D04CC4">
      <w:pPr>
        <w:spacing w:before="0"/>
        <w:jc w:val="center"/>
        <w:rPr>
          <w:rFonts w:cs="Arial"/>
          <w:b/>
        </w:rPr>
      </w:pPr>
      <w:r>
        <w:rPr>
          <w:rFonts w:cs="Arial"/>
          <w:b/>
          <w:lang w:val="sr-Cyrl-RS"/>
        </w:rPr>
        <w:t>ТАБЕЛА 1</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ЗА ПРЕТХОДН</w:t>
      </w:r>
      <w:r w:rsidR="00CC607F">
        <w:rPr>
          <w:rFonts w:cs="Arial"/>
          <w:b/>
          <w:sz w:val="24"/>
          <w:szCs w:val="24"/>
          <w:lang w:eastAsia="sr-Latn-CS"/>
        </w:rPr>
        <w:t>E</w:t>
      </w:r>
      <w:r>
        <w:rPr>
          <w:rFonts w:cs="Arial"/>
          <w:b/>
          <w:sz w:val="24"/>
          <w:szCs w:val="24"/>
          <w:lang w:val="sr-Cyrl-RS" w:eastAsia="sr-Latn-CS"/>
        </w:rPr>
        <w:t xml:space="preserve"> И ПЕРИОДИЧН</w:t>
      </w:r>
      <w:r w:rsidR="00CC607F">
        <w:rPr>
          <w:rFonts w:cs="Arial"/>
          <w:b/>
          <w:sz w:val="24"/>
          <w:szCs w:val="24"/>
          <w:lang w:eastAsia="sr-Latn-CS"/>
        </w:rPr>
        <w:t>E</w:t>
      </w:r>
      <w:r>
        <w:rPr>
          <w:rFonts w:cs="Arial"/>
          <w:b/>
          <w:sz w:val="24"/>
          <w:szCs w:val="24"/>
          <w:lang w:val="sr-Cyrl-RS" w:eastAsia="sr-Latn-CS"/>
        </w:rPr>
        <w:t xml:space="preserve"> ЛЕКАРСК</w:t>
      </w:r>
      <w:r w:rsidR="00CC607F">
        <w:rPr>
          <w:rFonts w:cs="Arial"/>
          <w:b/>
          <w:sz w:val="24"/>
          <w:szCs w:val="24"/>
          <w:lang w:eastAsia="sr-Latn-CS"/>
        </w:rPr>
        <w:t>E</w:t>
      </w:r>
      <w:r>
        <w:rPr>
          <w:rFonts w:cs="Arial"/>
          <w:b/>
          <w:sz w:val="24"/>
          <w:szCs w:val="24"/>
          <w:lang w:val="sr-Cyrl-RS" w:eastAsia="sr-Latn-CS"/>
        </w:rPr>
        <w:t xml:space="preserve"> ПРЕГЛЕД</w:t>
      </w:r>
      <w:r w:rsidR="00CC607F">
        <w:rPr>
          <w:rFonts w:cs="Arial"/>
          <w:b/>
          <w:sz w:val="24"/>
          <w:szCs w:val="24"/>
          <w:lang w:eastAsia="sr-Latn-CS"/>
        </w:rPr>
        <w:t>E</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D04CC4" w:rsidRPr="00683014" w:rsidTr="00D04CC4">
        <w:tc>
          <w:tcPr>
            <w:tcW w:w="3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са повећаним ризиком са претежним опасностима при раду на висини</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
                <w:bCs/>
                <w:sz w:val="24"/>
                <w:szCs w:val="24"/>
                <w:lang w:val="sr-Cyrl-CS" w:eastAsia="sr-Latn-CS"/>
              </w:rPr>
              <w:t>70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руковалаца у унутрашњем транспорту (виљушкар дизалица и сл.)</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
                <w:bCs/>
                <w:sz w:val="24"/>
                <w:szCs w:val="24"/>
                <w:lang w:val="sr-Cyrl-CS" w:eastAsia="sr-Latn-CS"/>
              </w:rPr>
              <w:t>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rFonts w:cs="Arial"/>
                <w:sz w:val="24"/>
                <w:szCs w:val="24"/>
                <w:lang w:val="sr-Cyrl-CS" w:eastAsia="sr-Latn-CS"/>
              </w:rPr>
              <w:t>Радна места возача професионалаца</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
                <w:bCs/>
                <w:sz w:val="24"/>
                <w:szCs w:val="24"/>
                <w:lang w:val="sr-Cyrl-CS" w:eastAsia="sr-Latn-CS"/>
              </w:rPr>
              <w:t>5</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Latn-RS"/>
              </w:rPr>
            </w:pPr>
            <w:r>
              <w:rPr>
                <w:lang w:val="sr-Cyrl-RS" w:eastAsia="ar-SA"/>
              </w:rPr>
              <w:t>Офталмолошки лекарски прегледи</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
                <w:bCs/>
                <w:sz w:val="24"/>
                <w:szCs w:val="24"/>
                <w:lang w:val="sr-Cyrl-CS" w:eastAsia="sr-Latn-CS"/>
              </w:rPr>
              <w:t>30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rPr>
          <w:trHeight w:val="555"/>
        </w:trPr>
        <w:tc>
          <w:tcPr>
            <w:tcW w:w="1856" w:type="pct"/>
            <w:gridSpan w:val="3"/>
            <w:shd w:val="clear" w:color="auto" w:fill="auto"/>
            <w:vAlign w:val="center"/>
          </w:tcPr>
          <w:p w:rsidR="00D04CC4" w:rsidRPr="00396321" w:rsidRDefault="00D04CC4" w:rsidP="00D04CC4">
            <w:pPr>
              <w:spacing w:before="0"/>
              <w:jc w:val="center"/>
              <w:rPr>
                <w:rFonts w:cs="Arial"/>
                <w:bCs/>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bl>
    <w:p w:rsidR="00D04CC4" w:rsidRDefault="00D04CC4" w:rsidP="00D04CC4">
      <w:pPr>
        <w:spacing w:before="0"/>
        <w:jc w:val="center"/>
        <w:rPr>
          <w:rFonts w:cs="Arial"/>
          <w:b/>
          <w:lang w:val="sr-Cyrl-RS"/>
        </w:rPr>
      </w:pPr>
    </w:p>
    <w:p w:rsidR="00D04CC4" w:rsidRPr="00287E3B" w:rsidRDefault="00D04CC4" w:rsidP="00D04CC4">
      <w:pPr>
        <w:spacing w:before="0"/>
        <w:jc w:val="center"/>
        <w:rPr>
          <w:rFonts w:cs="Arial"/>
          <w:b/>
          <w:lang w:val="sr-Cyrl-RS"/>
        </w:rPr>
      </w:pPr>
      <w:r>
        <w:rPr>
          <w:rFonts w:cs="Arial"/>
          <w:b/>
          <w:lang w:val="sr-Cyrl-RS"/>
        </w:rPr>
        <w:t>ТАБЕЛА 2</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ЗА СИСТЕМАТСКЕ ПРЕГЛЕДЕ</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D04CC4" w:rsidRPr="00683014" w:rsidTr="00D04CC4">
        <w:tc>
          <w:tcPr>
            <w:tcW w:w="3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Лабораторијске анализе крви и урина (Ер, Ле ,тромбоцити, СЕ, глукоза, билирубин, холестерол ХДЛ и ЛДЛ, триглицериди, уреа, креатинин, ГОТ, ГПТ,седимент урина),    </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Снимање рада срца - ЕКГ,</w:t>
            </w:r>
          </w:p>
        </w:tc>
        <w:tc>
          <w:tcPr>
            <w:tcW w:w="37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Аудиометрија,</w:t>
            </w:r>
          </w:p>
        </w:tc>
        <w:tc>
          <w:tcPr>
            <w:tcW w:w="37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Спирометрија,</w:t>
            </w:r>
          </w:p>
        </w:tc>
        <w:tc>
          <w:tcPr>
            <w:tcW w:w="377"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5</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 Ултразвучна дијагностика абдомена,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6</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психолога,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7</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неуропсихијатра,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8</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интернисте,</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9</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оториноларинголога,</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10</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Преглед специјалисте офталмолога са оторајтером,</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p>
          <w:p w:rsidR="00D04CC4" w:rsidRDefault="00D04CC4" w:rsidP="00D04CC4">
            <w:pPr>
              <w:spacing w:before="0"/>
              <w:jc w:val="center"/>
              <w:rPr>
                <w:rFonts w:cs="Arial"/>
                <w:b/>
                <w:bCs/>
                <w:i/>
                <w:iCs/>
                <w:sz w:val="20"/>
                <w:szCs w:val="20"/>
                <w:lang w:val="sr-Cyrl-CS"/>
              </w:rPr>
            </w:pPr>
            <w:r>
              <w:rPr>
                <w:rFonts w:cs="Arial"/>
                <w:b/>
                <w:bCs/>
                <w:i/>
                <w:iCs/>
                <w:sz w:val="20"/>
                <w:szCs w:val="20"/>
                <w:lang w:val="sr-Cyrl-CS"/>
              </w:rPr>
              <w:t>11</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Завршно експертизно мишљење спец. медицине рада са оценом радне способности. </w:t>
            </w:r>
          </w:p>
        </w:tc>
        <w:tc>
          <w:tcPr>
            <w:tcW w:w="377" w:type="pct"/>
            <w:tcBorders>
              <w:top w:val="single" w:sz="4" w:space="0" w:color="auto"/>
              <w:left w:val="single" w:sz="4" w:space="0" w:color="auto"/>
              <w:bottom w:val="single" w:sz="4" w:space="0" w:color="auto"/>
              <w:right w:val="single" w:sz="4" w:space="0" w:color="auto"/>
            </w:tcBorders>
          </w:tcPr>
          <w:p w:rsidR="00D04CC4" w:rsidRDefault="00D04CC4" w:rsidP="00D04CC4">
            <w:pPr>
              <w:spacing w:before="0"/>
              <w:jc w:val="center"/>
              <w:rPr>
                <w:rFonts w:cs="Arial"/>
                <w:bCs/>
                <w:i/>
                <w:iCs/>
                <w:sz w:val="20"/>
                <w:szCs w:val="20"/>
                <w:lang w:val="sr-Cyrl-RS"/>
              </w:rPr>
            </w:pPr>
          </w:p>
          <w:p w:rsidR="00D04CC4" w:rsidRDefault="00D04CC4" w:rsidP="00D04CC4">
            <w:pPr>
              <w:spacing w:before="0"/>
              <w:jc w:val="center"/>
              <w:rPr>
                <w:rFonts w:cs="Arial"/>
                <w:bCs/>
                <w:i/>
                <w:iCs/>
                <w:sz w:val="20"/>
                <w:szCs w:val="20"/>
                <w:lang w:val="sr-Cyrl-RS"/>
              </w:rPr>
            </w:pPr>
          </w:p>
          <w:p w:rsidR="00D04CC4" w:rsidRDefault="00D04CC4" w:rsidP="00D04CC4">
            <w:pPr>
              <w:spacing w:before="0"/>
              <w:jc w:val="center"/>
              <w:rPr>
                <w:rFonts w:cs="Arial"/>
                <w:bCs/>
                <w:i/>
                <w:iCs/>
                <w:sz w:val="20"/>
                <w:szCs w:val="20"/>
                <w:lang w:val="sr-Cyrl-RS"/>
              </w:rPr>
            </w:pPr>
          </w:p>
          <w:p w:rsidR="00D04CC4" w:rsidRPr="00683014" w:rsidRDefault="00D04CC4" w:rsidP="00D04CC4">
            <w:pPr>
              <w:spacing w:before="0"/>
              <w:jc w:val="center"/>
              <w:rPr>
                <w:rFonts w:cs="Arial"/>
                <w:bCs/>
                <w:i/>
                <w:iCs/>
                <w:sz w:val="20"/>
                <w:szCs w:val="20"/>
                <w:lang w:val="sr-Cyrl-RS"/>
              </w:rPr>
            </w:pPr>
            <w:r w:rsidRPr="00CE657E">
              <w:rPr>
                <w:rFonts w:cs="Arial"/>
                <w:bCs/>
                <w:i/>
                <w:iCs/>
                <w:sz w:val="20"/>
                <w:szCs w:val="20"/>
                <w:lang w:val="sr-Cyrl-RS"/>
              </w:rPr>
              <w:t>120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D04CC4" w:rsidRPr="00683014" w:rsidTr="00D04CC4">
        <w:trPr>
          <w:trHeight w:val="555"/>
        </w:trPr>
        <w:tc>
          <w:tcPr>
            <w:tcW w:w="1856" w:type="pct"/>
            <w:gridSpan w:val="3"/>
            <w:shd w:val="clear" w:color="auto" w:fill="auto"/>
            <w:vAlign w:val="center"/>
          </w:tcPr>
          <w:p w:rsidR="00D04CC4" w:rsidRPr="00683014" w:rsidRDefault="00D04CC4" w:rsidP="00D04CC4">
            <w:pPr>
              <w:spacing w:before="0"/>
              <w:jc w:val="center"/>
              <w:rPr>
                <w:rFonts w:cs="Arial"/>
                <w:bCs/>
                <w:i/>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bl>
    <w:p w:rsidR="00D04CC4" w:rsidRDefault="00D04CC4" w:rsidP="00D04CC4">
      <w:pPr>
        <w:tabs>
          <w:tab w:val="left" w:pos="1134"/>
        </w:tabs>
        <w:spacing w:before="0"/>
        <w:jc w:val="left"/>
        <w:rPr>
          <w:rFonts w:cs="Arial"/>
          <w:lang w:val="sr-Cyrl-RS"/>
        </w:rPr>
      </w:pPr>
    </w:p>
    <w:p w:rsidR="00D04CC4" w:rsidRPr="00396321" w:rsidRDefault="00D04CC4" w:rsidP="00D04CC4">
      <w:pPr>
        <w:spacing w:before="0"/>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D04CC4" w:rsidRPr="008E770D" w:rsidTr="00D04CC4">
        <w:trPr>
          <w:trHeight w:val="418"/>
        </w:trPr>
        <w:tc>
          <w:tcPr>
            <w:tcW w:w="568" w:type="dxa"/>
            <w:vAlign w:val="center"/>
            <w:hideMark/>
          </w:tcPr>
          <w:p w:rsidR="00D04CC4" w:rsidRPr="008E770D" w:rsidRDefault="00D04CC4" w:rsidP="00D04CC4">
            <w:pPr>
              <w:spacing w:before="0"/>
              <w:ind w:right="-43"/>
              <w:jc w:val="center"/>
              <w:rPr>
                <w:rFonts w:cs="Arial"/>
                <w:b/>
                <w:lang w:val="sr-Latn-CS" w:eastAsia="sr-Latn-CS"/>
              </w:rPr>
            </w:pPr>
            <w:r w:rsidRPr="008E770D">
              <w:rPr>
                <w:rFonts w:cs="Arial"/>
                <w:b/>
              </w:rPr>
              <w:t>I</w:t>
            </w:r>
          </w:p>
        </w:tc>
        <w:tc>
          <w:tcPr>
            <w:tcW w:w="5138" w:type="dxa"/>
            <w:hideMark/>
          </w:tcPr>
          <w:p w:rsidR="00D04CC4" w:rsidRPr="008E770D" w:rsidRDefault="00D04CC4" w:rsidP="00D04CC4">
            <w:pPr>
              <w:spacing w:before="0"/>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Pr>
                <w:rFonts w:cs="Arial"/>
                <w:b/>
                <w:lang w:val="sr-Cyrl-RS" w:eastAsia="sr-Latn-CS"/>
              </w:rPr>
              <w:t>6 у табела 1+табела 2)</w:t>
            </w:r>
          </w:p>
        </w:tc>
        <w:tc>
          <w:tcPr>
            <w:tcW w:w="2610" w:type="dxa"/>
          </w:tcPr>
          <w:p w:rsidR="00D04CC4" w:rsidRPr="008E770D" w:rsidRDefault="00D04CC4" w:rsidP="00D04CC4">
            <w:pPr>
              <w:spacing w:before="0"/>
              <w:ind w:right="-43"/>
              <w:rPr>
                <w:rFonts w:cs="Arial"/>
                <w:color w:val="FF0000"/>
                <w:lang w:val="sr-Latn-CS" w:eastAsia="sr-Latn-CS"/>
              </w:rPr>
            </w:pPr>
          </w:p>
        </w:tc>
      </w:tr>
      <w:tr w:rsidR="00D04CC4" w:rsidRPr="008E770D" w:rsidTr="00D04CC4">
        <w:trPr>
          <w:trHeight w:val="182"/>
        </w:trPr>
        <w:tc>
          <w:tcPr>
            <w:tcW w:w="568" w:type="dxa"/>
            <w:tcBorders>
              <w:bottom w:val="single" w:sz="4" w:space="0" w:color="auto"/>
            </w:tcBorders>
            <w:vAlign w:val="center"/>
            <w:hideMark/>
          </w:tcPr>
          <w:p w:rsidR="00D04CC4" w:rsidRPr="008E770D" w:rsidRDefault="00D04CC4" w:rsidP="00D04CC4">
            <w:pPr>
              <w:spacing w:before="0"/>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rsidR="00D04CC4" w:rsidRPr="00396321" w:rsidRDefault="00D04CC4" w:rsidP="00D04CC4">
            <w:pPr>
              <w:spacing w:before="0"/>
              <w:ind w:right="-43"/>
              <w:jc w:val="center"/>
              <w:rPr>
                <w:rFonts w:cs="Arial"/>
                <w:b/>
                <w:color w:val="00B050"/>
                <w:lang w:val="sr-Cyrl-RS" w:eastAsia="sr-Latn-CS"/>
              </w:rPr>
            </w:pPr>
            <w:r w:rsidRPr="008E770D">
              <w:rPr>
                <w:rFonts w:cs="Arial"/>
                <w:b/>
              </w:rPr>
              <w:t>УКУПАН ИЗНОС  ПДВ динара</w:t>
            </w:r>
            <w:r>
              <w:rPr>
                <w:rFonts w:cs="Arial"/>
                <w:b/>
                <w:lang w:val="sr-Cyrl-RS"/>
              </w:rPr>
              <w:t xml:space="preserve">                                  (</w:t>
            </w:r>
            <w:r>
              <w:rPr>
                <w:rFonts w:cs="Arial"/>
                <w:b/>
                <w:lang w:val="sr-Cyrl-RS" w:eastAsia="sr-Latn-CS"/>
              </w:rPr>
              <w:t>табела 1+табела 2)</w:t>
            </w:r>
          </w:p>
        </w:tc>
        <w:tc>
          <w:tcPr>
            <w:tcW w:w="2610" w:type="dxa"/>
            <w:tcBorders>
              <w:bottom w:val="single" w:sz="4" w:space="0" w:color="auto"/>
              <w:right w:val="single" w:sz="4" w:space="0" w:color="auto"/>
            </w:tcBorders>
          </w:tcPr>
          <w:p w:rsidR="00D04CC4" w:rsidRPr="008E770D" w:rsidRDefault="00D04CC4" w:rsidP="00D04CC4">
            <w:pPr>
              <w:spacing w:before="0"/>
              <w:ind w:right="-43"/>
              <w:rPr>
                <w:rFonts w:cs="Arial"/>
                <w:color w:val="FF0000"/>
                <w:lang w:val="sr-Latn-CS" w:eastAsia="sr-Latn-CS"/>
              </w:rPr>
            </w:pPr>
          </w:p>
        </w:tc>
      </w:tr>
      <w:tr w:rsidR="00D04CC4" w:rsidRPr="008E770D" w:rsidTr="00D04CC4">
        <w:trPr>
          <w:trHeight w:val="355"/>
        </w:trPr>
        <w:tc>
          <w:tcPr>
            <w:tcW w:w="568" w:type="dxa"/>
            <w:tcBorders>
              <w:bottom w:val="single" w:sz="4" w:space="0" w:color="auto"/>
            </w:tcBorders>
            <w:vAlign w:val="center"/>
            <w:hideMark/>
          </w:tcPr>
          <w:p w:rsidR="00D04CC4" w:rsidRPr="008E770D" w:rsidRDefault="00D04CC4" w:rsidP="00D04CC4">
            <w:pPr>
              <w:spacing w:before="0"/>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rsidR="00D04CC4" w:rsidRPr="008E770D" w:rsidRDefault="00D04CC4" w:rsidP="00D04CC4">
            <w:pPr>
              <w:spacing w:before="0"/>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rsidR="00D04CC4" w:rsidRPr="008E770D" w:rsidRDefault="00D04CC4" w:rsidP="00D04CC4">
            <w:pPr>
              <w:spacing w:before="0"/>
              <w:ind w:right="-43"/>
              <w:rPr>
                <w:rFonts w:cs="Arial"/>
                <w:color w:val="FF0000"/>
                <w:lang w:val="sr-Latn-CS" w:eastAsia="sr-Latn-CS"/>
              </w:rPr>
            </w:pPr>
          </w:p>
        </w:tc>
      </w:tr>
    </w:tbl>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widowControl w:val="0"/>
        <w:spacing w:before="0"/>
        <w:ind w:right="-43"/>
        <w:rPr>
          <w:rFonts w:eastAsia="Arial Unicode MS" w:cs="Arial"/>
          <w:lang w:val="sr-Cyrl-RS"/>
        </w:rPr>
      </w:pPr>
    </w:p>
    <w:p w:rsidR="00D04CC4" w:rsidRPr="008E770D" w:rsidRDefault="00D04CC4" w:rsidP="00D04CC4">
      <w:pPr>
        <w:widowControl w:val="0"/>
        <w:spacing w:before="0"/>
        <w:ind w:right="-43"/>
        <w:rPr>
          <w:rFonts w:eastAsia="Arial Unicode MS" w:cs="Arial"/>
          <w:lang w:val="sr-Cyrl-RS"/>
        </w:rPr>
      </w:pPr>
    </w:p>
    <w:p w:rsidR="00D04CC4" w:rsidRPr="008E770D" w:rsidRDefault="00D04CC4" w:rsidP="00D04CC4">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D04CC4" w:rsidRPr="008E770D" w:rsidTr="00D04CC4">
        <w:trPr>
          <w:jc w:val="center"/>
        </w:trPr>
        <w:tc>
          <w:tcPr>
            <w:tcW w:w="3882" w:type="dxa"/>
            <w:hideMark/>
          </w:tcPr>
          <w:p w:rsidR="00D04CC4" w:rsidRPr="008E770D" w:rsidRDefault="00D04CC4" w:rsidP="00D04CC4">
            <w:pPr>
              <w:spacing w:before="0"/>
              <w:ind w:right="-43"/>
              <w:jc w:val="center"/>
              <w:rPr>
                <w:rFonts w:cs="Arial"/>
                <w:b/>
                <w:lang w:val="sr-Latn-CS" w:eastAsia="sr-Latn-CS"/>
              </w:rPr>
            </w:pPr>
            <w:r w:rsidRPr="008E770D">
              <w:rPr>
                <w:rFonts w:cs="Arial"/>
                <w:b/>
                <w:lang w:val="sr-Latn-CS" w:eastAsia="sr-Latn-CS"/>
              </w:rPr>
              <w:t>Датум:</w:t>
            </w:r>
          </w:p>
        </w:tc>
        <w:tc>
          <w:tcPr>
            <w:tcW w:w="2127" w:type="dxa"/>
          </w:tcPr>
          <w:p w:rsidR="00D04CC4" w:rsidRPr="008E770D" w:rsidRDefault="00D04CC4" w:rsidP="00D04CC4">
            <w:pPr>
              <w:spacing w:before="0"/>
              <w:ind w:right="-43"/>
              <w:jc w:val="center"/>
              <w:rPr>
                <w:rFonts w:cs="Arial"/>
                <w:lang w:val="ru-RU" w:eastAsia="sr-Latn-CS"/>
              </w:rPr>
            </w:pPr>
          </w:p>
        </w:tc>
        <w:tc>
          <w:tcPr>
            <w:tcW w:w="4022" w:type="dxa"/>
            <w:hideMark/>
          </w:tcPr>
          <w:p w:rsidR="00D04CC4" w:rsidRPr="008E770D" w:rsidRDefault="00D04CC4" w:rsidP="00D04CC4">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D04CC4" w:rsidRPr="008E770D" w:rsidTr="00D04CC4">
        <w:trPr>
          <w:jc w:val="center"/>
        </w:trPr>
        <w:tc>
          <w:tcPr>
            <w:tcW w:w="3882" w:type="dxa"/>
          </w:tcPr>
          <w:p w:rsidR="00D04CC4" w:rsidRPr="008E770D" w:rsidRDefault="00D04CC4" w:rsidP="00D04CC4">
            <w:pPr>
              <w:spacing w:before="0"/>
              <w:ind w:right="-43"/>
              <w:jc w:val="center"/>
              <w:rPr>
                <w:rFonts w:cs="Arial"/>
                <w:lang w:val="sr-Latn-CS" w:eastAsia="sr-Latn-CS"/>
              </w:rPr>
            </w:pPr>
          </w:p>
        </w:tc>
        <w:tc>
          <w:tcPr>
            <w:tcW w:w="2127" w:type="dxa"/>
            <w:hideMark/>
          </w:tcPr>
          <w:p w:rsidR="00D04CC4" w:rsidRPr="008E770D" w:rsidRDefault="00D04CC4" w:rsidP="00D04CC4">
            <w:pPr>
              <w:spacing w:before="0"/>
              <w:ind w:right="-43"/>
              <w:jc w:val="center"/>
              <w:rPr>
                <w:rFonts w:cs="Arial"/>
                <w:b/>
                <w:lang w:val="sr-Latn-CS" w:eastAsia="sr-Latn-CS"/>
              </w:rPr>
            </w:pPr>
            <w:r w:rsidRPr="008E770D">
              <w:rPr>
                <w:rFonts w:cs="Arial"/>
                <w:b/>
                <w:lang w:val="sr-Latn-CS" w:eastAsia="sr-Latn-CS"/>
              </w:rPr>
              <w:t>М.П.</w:t>
            </w:r>
          </w:p>
        </w:tc>
        <w:tc>
          <w:tcPr>
            <w:tcW w:w="4022" w:type="dxa"/>
          </w:tcPr>
          <w:p w:rsidR="00D04CC4" w:rsidRPr="008E770D" w:rsidRDefault="00D04CC4" w:rsidP="00D04CC4">
            <w:pPr>
              <w:spacing w:before="0"/>
              <w:ind w:right="-43"/>
              <w:jc w:val="center"/>
              <w:rPr>
                <w:rFonts w:cs="Arial"/>
                <w:lang w:val="ru-RU" w:eastAsia="sr-Latn-CS"/>
              </w:rPr>
            </w:pPr>
          </w:p>
        </w:tc>
      </w:tr>
      <w:tr w:rsidR="00D04CC4" w:rsidRPr="008E770D" w:rsidTr="00D04CC4">
        <w:trPr>
          <w:trHeight w:val="389"/>
          <w:jc w:val="center"/>
        </w:trPr>
        <w:tc>
          <w:tcPr>
            <w:tcW w:w="3882" w:type="dxa"/>
            <w:tcBorders>
              <w:top w:val="single" w:sz="4" w:space="0" w:color="auto"/>
              <w:left w:val="nil"/>
              <w:bottom w:val="nil"/>
              <w:right w:val="nil"/>
            </w:tcBorders>
          </w:tcPr>
          <w:p w:rsidR="00D04CC4" w:rsidRPr="008E770D" w:rsidRDefault="00D04CC4" w:rsidP="00D04CC4">
            <w:pPr>
              <w:spacing w:before="0"/>
              <w:ind w:right="-43"/>
              <w:rPr>
                <w:rFonts w:cs="Arial"/>
                <w:lang w:val="sr-Cyrl-RS" w:eastAsia="sr-Latn-CS"/>
              </w:rPr>
            </w:pPr>
          </w:p>
        </w:tc>
        <w:tc>
          <w:tcPr>
            <w:tcW w:w="2127" w:type="dxa"/>
          </w:tcPr>
          <w:p w:rsidR="00D04CC4" w:rsidRPr="008E770D" w:rsidRDefault="00D04CC4" w:rsidP="00D04CC4">
            <w:pPr>
              <w:spacing w:before="0"/>
              <w:ind w:right="-43"/>
              <w:jc w:val="center"/>
              <w:rPr>
                <w:rFonts w:cs="Arial"/>
                <w:lang w:val="ru-RU" w:eastAsia="sr-Latn-CS"/>
              </w:rPr>
            </w:pPr>
          </w:p>
        </w:tc>
        <w:tc>
          <w:tcPr>
            <w:tcW w:w="4022" w:type="dxa"/>
            <w:tcBorders>
              <w:top w:val="single" w:sz="4" w:space="0" w:color="auto"/>
              <w:left w:val="nil"/>
              <w:bottom w:val="nil"/>
              <w:right w:val="nil"/>
            </w:tcBorders>
          </w:tcPr>
          <w:p w:rsidR="00D04CC4" w:rsidRPr="008E770D" w:rsidRDefault="00D04CC4" w:rsidP="00D04CC4">
            <w:pPr>
              <w:spacing w:before="0"/>
              <w:ind w:right="-43"/>
              <w:jc w:val="center"/>
              <w:rPr>
                <w:rFonts w:cs="Arial"/>
                <w:lang w:val="ru-RU" w:eastAsia="sr-Latn-CS"/>
              </w:rPr>
            </w:pPr>
          </w:p>
        </w:tc>
      </w:tr>
    </w:tbl>
    <w:p w:rsidR="00D04CC4" w:rsidRPr="008E770D" w:rsidRDefault="00D04CC4" w:rsidP="00D04CC4">
      <w:pPr>
        <w:spacing w:before="0"/>
        <w:ind w:right="-43"/>
        <w:rPr>
          <w:rFonts w:cs="Arial"/>
          <w:b/>
          <w:lang w:val="sr-Cyrl-CS"/>
        </w:rPr>
      </w:pPr>
      <w:r w:rsidRPr="008E770D">
        <w:rPr>
          <w:rFonts w:cs="Arial"/>
          <w:b/>
          <w:lang w:val="sr-Cyrl-CS"/>
        </w:rPr>
        <w:t>Напомена:</w:t>
      </w:r>
    </w:p>
    <w:p w:rsidR="00D04CC4" w:rsidRPr="008E770D" w:rsidRDefault="00D04CC4" w:rsidP="00D04CC4">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D04CC4" w:rsidRPr="008E770D" w:rsidRDefault="00D04CC4" w:rsidP="00D04CC4">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D04CC4" w:rsidRDefault="00D04CC4" w:rsidP="00D04CC4">
      <w:pPr>
        <w:tabs>
          <w:tab w:val="left" w:pos="1134"/>
        </w:tabs>
        <w:spacing w:before="0"/>
        <w:jc w:val="left"/>
        <w:rPr>
          <w:rFonts w:cs="Arial"/>
          <w:lang w:val="sr-Cyrl-RS"/>
        </w:rPr>
      </w:pPr>
    </w:p>
    <w:p w:rsidR="00D04CC4" w:rsidRDefault="00D04CC4" w:rsidP="00D04CC4">
      <w:pPr>
        <w:tabs>
          <w:tab w:val="left" w:pos="1134"/>
        </w:tabs>
        <w:spacing w:before="0"/>
        <w:jc w:val="left"/>
        <w:rPr>
          <w:rFonts w:cs="Arial"/>
          <w:lang w:val="sr-Cyrl-RS"/>
        </w:rPr>
      </w:pPr>
    </w:p>
    <w:p w:rsidR="00FF15E7" w:rsidRDefault="00FF15E7" w:rsidP="00D04CC4">
      <w:pPr>
        <w:tabs>
          <w:tab w:val="left" w:pos="1134"/>
        </w:tabs>
        <w:spacing w:before="0"/>
        <w:jc w:val="left"/>
        <w:rPr>
          <w:rFonts w:cs="Arial"/>
          <w:lang w:val="sr-Cyrl-RS"/>
        </w:rPr>
      </w:pPr>
    </w:p>
    <w:p w:rsidR="00FF15E7" w:rsidRDefault="00FF15E7" w:rsidP="00D04CC4">
      <w:pPr>
        <w:tabs>
          <w:tab w:val="left" w:pos="1134"/>
        </w:tabs>
        <w:spacing w:before="0"/>
        <w:jc w:val="left"/>
        <w:rPr>
          <w:rFonts w:cs="Arial"/>
          <w:lang w:val="sr-Cyrl-RS"/>
        </w:rPr>
      </w:pPr>
    </w:p>
    <w:p w:rsidR="00FF15E7" w:rsidRDefault="00FF15E7" w:rsidP="00D04CC4">
      <w:pPr>
        <w:tabs>
          <w:tab w:val="left" w:pos="1134"/>
        </w:tabs>
        <w:spacing w:before="0"/>
        <w:jc w:val="left"/>
        <w:rPr>
          <w:rFonts w:cs="Arial"/>
          <w:lang w:val="sr-Cyrl-RS"/>
        </w:rPr>
      </w:pPr>
    </w:p>
    <w:p w:rsidR="00FF15E7" w:rsidRDefault="00FF15E7" w:rsidP="00D04CC4">
      <w:pPr>
        <w:tabs>
          <w:tab w:val="left" w:pos="1134"/>
        </w:tabs>
        <w:spacing w:before="0"/>
        <w:jc w:val="left"/>
        <w:rPr>
          <w:rFonts w:cs="Arial"/>
          <w:lang w:val="sr-Cyrl-RS"/>
        </w:rPr>
      </w:pPr>
    </w:p>
    <w:p w:rsidR="00FF15E7" w:rsidRDefault="00FF15E7" w:rsidP="00D04CC4">
      <w:pPr>
        <w:tabs>
          <w:tab w:val="left" w:pos="1134"/>
        </w:tabs>
        <w:spacing w:before="0"/>
        <w:jc w:val="left"/>
        <w:rPr>
          <w:rFonts w:cs="Arial"/>
          <w:lang w:val="sr-Cyrl-RS"/>
        </w:rPr>
      </w:pPr>
    </w:p>
    <w:p w:rsidR="00FF15E7" w:rsidRDefault="00FF15E7" w:rsidP="00D04CC4">
      <w:pPr>
        <w:tabs>
          <w:tab w:val="left" w:pos="1134"/>
        </w:tabs>
        <w:spacing w:before="0"/>
        <w:jc w:val="left"/>
        <w:rPr>
          <w:rFonts w:cs="Arial"/>
          <w:lang w:val="sr-Cyrl-RS"/>
        </w:rPr>
      </w:pPr>
    </w:p>
    <w:p w:rsidR="00D04CC4" w:rsidRPr="00BB6AC1" w:rsidRDefault="00D04CC4" w:rsidP="00D04CC4">
      <w:pPr>
        <w:tabs>
          <w:tab w:val="left" w:pos="1134"/>
        </w:tabs>
        <w:spacing w:before="0"/>
        <w:jc w:val="left"/>
        <w:rPr>
          <w:rFonts w:cs="Arial"/>
          <w:lang w:val="sr-Cyrl-RS"/>
        </w:rPr>
      </w:pPr>
      <w:r w:rsidRPr="00BB6AC1">
        <w:rPr>
          <w:rFonts w:cs="Arial"/>
          <w:lang w:val="sr-Cyrl-RS"/>
        </w:rPr>
        <w:lastRenderedPageBreak/>
        <w:t xml:space="preserve">Табела </w:t>
      </w:r>
      <w:r>
        <w:rPr>
          <w:rFonts w:cs="Arial"/>
          <w:lang w:val="sr-Cyrl-RS"/>
        </w:rPr>
        <w:t>3</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D04CC4" w:rsidRPr="00BB6AC1" w:rsidTr="00D04CC4">
        <w:trPr>
          <w:trHeight w:val="841"/>
        </w:trPr>
        <w:tc>
          <w:tcPr>
            <w:tcW w:w="2972" w:type="dxa"/>
            <w:vMerge w:val="restart"/>
            <w:shd w:val="clear" w:color="auto" w:fill="auto"/>
            <w:vAlign w:val="center"/>
          </w:tcPr>
          <w:p w:rsidR="00D04CC4" w:rsidRPr="00BB6AC1" w:rsidRDefault="00D04CC4"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rsidR="00D04CC4" w:rsidRPr="00BB6AC1" w:rsidRDefault="00D04CC4" w:rsidP="00D04CC4">
            <w:pPr>
              <w:suppressAutoHyphens/>
              <w:spacing w:before="0"/>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rsidR="00D04CC4" w:rsidRPr="00BB6AC1" w:rsidRDefault="00D04CC4"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rsidR="00D04CC4" w:rsidRDefault="00D04CC4"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D04CC4" w:rsidRPr="00BB6AC1" w:rsidRDefault="00D04CC4"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D04CC4" w:rsidRPr="00BB6AC1" w:rsidTr="00D04CC4">
        <w:trPr>
          <w:trHeight w:val="700"/>
        </w:trPr>
        <w:tc>
          <w:tcPr>
            <w:tcW w:w="2972" w:type="dxa"/>
            <w:vMerge/>
            <w:shd w:val="clear" w:color="auto" w:fill="auto"/>
          </w:tcPr>
          <w:p w:rsidR="00D04CC4" w:rsidRPr="00BB6AC1" w:rsidRDefault="00D04CC4" w:rsidP="00D04CC4">
            <w:pPr>
              <w:suppressAutoHyphens/>
              <w:spacing w:before="0"/>
              <w:rPr>
                <w:rFonts w:eastAsia="Lucida Sans Unicode" w:cs="Arial"/>
                <w:kern w:val="1"/>
                <w:lang w:eastAsia="hi-IN" w:bidi="hi-IN"/>
              </w:rPr>
            </w:pPr>
          </w:p>
        </w:tc>
        <w:tc>
          <w:tcPr>
            <w:tcW w:w="2977" w:type="dxa"/>
            <w:shd w:val="clear" w:color="auto" w:fill="auto"/>
            <w:vAlign w:val="center"/>
          </w:tcPr>
          <w:p w:rsidR="00D04CC4" w:rsidRPr="00BB6AC1" w:rsidRDefault="00D04CC4" w:rsidP="00D04CC4">
            <w:pPr>
              <w:suppressAutoHyphens/>
              <w:spacing w:before="0"/>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rsidR="00D04CC4" w:rsidRDefault="00D04CC4"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D04CC4" w:rsidRPr="00BB6AC1" w:rsidRDefault="00D04CC4"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rsidR="00D04CC4" w:rsidRDefault="00D04CC4" w:rsidP="00D04CC4">
      <w:pPr>
        <w:tabs>
          <w:tab w:val="left" w:pos="992"/>
        </w:tabs>
        <w:spacing w:before="0"/>
        <w:ind w:right="-43"/>
        <w:rPr>
          <w:rFonts w:cs="Arial"/>
          <w:lang w:val="sr-Latn-CS"/>
        </w:rPr>
      </w:pPr>
    </w:p>
    <w:p w:rsidR="00D04CC4" w:rsidRDefault="00D04CC4" w:rsidP="00D04CC4">
      <w:pPr>
        <w:tabs>
          <w:tab w:val="left" w:pos="992"/>
        </w:tabs>
        <w:spacing w:before="0"/>
        <w:ind w:right="-43"/>
        <w:rPr>
          <w:rFonts w:cs="Arial"/>
          <w:lang w:val="sr-Latn-CS"/>
        </w:rPr>
      </w:pPr>
    </w:p>
    <w:p w:rsidR="00D04CC4" w:rsidRPr="00520FBC" w:rsidRDefault="00D04CC4" w:rsidP="00D04CC4">
      <w:pPr>
        <w:tabs>
          <w:tab w:val="left" w:pos="992"/>
        </w:tabs>
        <w:spacing w:before="0"/>
        <w:ind w:right="-43"/>
        <w:rPr>
          <w:rFonts w:cs="Arial"/>
          <w:lang w:val="sr-Cyrl-RS"/>
        </w:rPr>
      </w:pPr>
    </w:p>
    <w:p w:rsidR="00D04CC4" w:rsidRDefault="00D04CC4" w:rsidP="00D04CC4">
      <w:pPr>
        <w:tabs>
          <w:tab w:val="left" w:pos="992"/>
        </w:tabs>
        <w:spacing w:before="0"/>
        <w:ind w:right="-43"/>
        <w:rPr>
          <w:rFonts w:cs="Arial"/>
          <w:lang w:val="sr-Cyrl-CS"/>
        </w:rPr>
      </w:pPr>
      <w:r w:rsidRPr="007B2F3C">
        <w:rPr>
          <w:rFonts w:cs="Arial"/>
          <w:b/>
          <w:lang w:val="sr-Latn-CS"/>
        </w:rPr>
        <w:t>Упутство</w:t>
      </w:r>
      <w:r w:rsidRPr="007B2F3C">
        <w:rPr>
          <w:rFonts w:cs="Arial"/>
          <w:b/>
          <w:lang w:val="sr-Cyrl-CS"/>
        </w:rPr>
        <w:t xml:space="preserve"> </w:t>
      </w:r>
      <w:r w:rsidRPr="007B2F3C">
        <w:rPr>
          <w:rFonts w:cs="Arial"/>
          <w:b/>
          <w:lang w:val="sr-Latn-CS"/>
        </w:rPr>
        <w:t xml:space="preserve"> за попуњавањ</w:t>
      </w:r>
      <w:r w:rsidRPr="007B2F3C">
        <w:rPr>
          <w:rFonts w:cs="Arial"/>
          <w:b/>
          <w:lang w:val="sr-Cyrl-CS"/>
        </w:rPr>
        <w:t>е</w:t>
      </w:r>
      <w:r w:rsidRPr="007B2F3C">
        <w:rPr>
          <w:rFonts w:cs="Arial"/>
          <w:b/>
          <w:lang w:val="sr-Cyrl-RS"/>
        </w:rPr>
        <w:t xml:space="preserve"> О</w:t>
      </w:r>
      <w:r w:rsidRPr="007B2F3C">
        <w:rPr>
          <w:rFonts w:cs="Arial"/>
          <w:b/>
          <w:lang w:val="sr-Cyrl-CS"/>
        </w:rPr>
        <w:t>брасца структуре цене</w:t>
      </w:r>
    </w:p>
    <w:p w:rsidR="00D04CC4" w:rsidRPr="00520FBC" w:rsidRDefault="00D04CC4" w:rsidP="00D04CC4">
      <w:pPr>
        <w:tabs>
          <w:tab w:val="left" w:pos="992"/>
        </w:tabs>
        <w:spacing w:before="0"/>
        <w:ind w:right="-43"/>
        <w:rPr>
          <w:rFonts w:cs="Arial"/>
          <w:lang w:val="sr-Cyrl-RS"/>
        </w:rPr>
      </w:pPr>
      <w:r w:rsidRPr="00520FBC">
        <w:rPr>
          <w:rFonts w:cs="Arial"/>
          <w:lang w:val="sr-Cyrl-CS"/>
        </w:rPr>
        <w:t>Понуђач је обавезан да као саставни део понуде достави образац Структур</w:t>
      </w:r>
      <w:r w:rsidRPr="00520FBC">
        <w:rPr>
          <w:rFonts w:cs="Arial"/>
          <w:lang w:val="sr-Cyrl-RS"/>
        </w:rPr>
        <w:t>е</w:t>
      </w:r>
      <w:r w:rsidRPr="00520FBC">
        <w:rPr>
          <w:rFonts w:cs="Arial"/>
          <w:lang w:val="sr-Cyrl-CS"/>
        </w:rPr>
        <w:t xml:space="preserve"> цене </w:t>
      </w:r>
    </w:p>
    <w:p w:rsidR="00D04CC4" w:rsidRPr="00520FBC" w:rsidRDefault="00D04CC4" w:rsidP="00D04CC4">
      <w:pPr>
        <w:tabs>
          <w:tab w:val="left" w:pos="992"/>
        </w:tabs>
        <w:spacing w:before="0"/>
        <w:ind w:right="-43"/>
        <w:rPr>
          <w:rFonts w:cs="Arial"/>
          <w:lang w:val="sr-Cyrl-RS"/>
        </w:rPr>
      </w:pPr>
      <w:r w:rsidRPr="00520FBC">
        <w:rPr>
          <w:rFonts w:cs="Arial"/>
          <w:lang w:val="sr-Cyrl-RS"/>
        </w:rPr>
        <w:t>Обавеза понуђача је да у Обрасцу структуре цене попуни све ставке</w:t>
      </w:r>
      <w:r w:rsidRPr="00520FBC">
        <w:rPr>
          <w:rFonts w:cs="Arial"/>
          <w:lang w:val="sr-Cyrl-CS"/>
        </w:rPr>
        <w:t>,</w:t>
      </w:r>
      <w:r w:rsidRPr="00520FBC">
        <w:rPr>
          <w:rFonts w:cs="Arial"/>
          <w:lang w:val="sr-Cyrl-RS"/>
        </w:rPr>
        <w:t xml:space="preserve"> као и да образац</w:t>
      </w:r>
      <w:r w:rsidRPr="00520FBC">
        <w:rPr>
          <w:rFonts w:cs="Arial"/>
          <w:lang w:val="sr-Cyrl-CS"/>
        </w:rPr>
        <w:t xml:space="preserve"> потп</w:t>
      </w:r>
      <w:r w:rsidRPr="00520FBC">
        <w:rPr>
          <w:rFonts w:cs="Arial"/>
          <w:lang w:val="sr-Cyrl-RS"/>
        </w:rPr>
        <w:t xml:space="preserve">ише </w:t>
      </w:r>
      <w:r w:rsidRPr="00520FBC">
        <w:rPr>
          <w:rFonts w:cs="Arial"/>
          <w:lang w:val="sr-Cyrl-CS"/>
        </w:rPr>
        <w:t xml:space="preserve"> и овер</w:t>
      </w:r>
      <w:r w:rsidRPr="00520FBC">
        <w:rPr>
          <w:rFonts w:cs="Arial"/>
          <w:lang w:val="sr-Cyrl-RS"/>
        </w:rPr>
        <w:t>и</w:t>
      </w:r>
      <w:r w:rsidRPr="00520FBC">
        <w:rPr>
          <w:rFonts w:cs="Arial"/>
          <w:lang w:val="sr-Cyrl-CS"/>
        </w:rPr>
        <w:t xml:space="preserve"> у складу са следећим објашњењима:</w:t>
      </w:r>
    </w:p>
    <w:p w:rsidR="00D04CC4" w:rsidRPr="00520FBC" w:rsidRDefault="00D04CC4" w:rsidP="00D04CC4">
      <w:pPr>
        <w:tabs>
          <w:tab w:val="left" w:pos="992"/>
        </w:tabs>
        <w:spacing w:before="0"/>
        <w:ind w:right="-43"/>
        <w:rPr>
          <w:rFonts w:cs="Arial"/>
          <w:lang w:val="sr-Cyrl-RS"/>
        </w:rPr>
      </w:pPr>
    </w:p>
    <w:p w:rsidR="00D04CC4" w:rsidRPr="00396321" w:rsidRDefault="00D04CC4" w:rsidP="00D04CC4">
      <w:pPr>
        <w:spacing w:before="0"/>
        <w:ind w:right="-43"/>
        <w:rPr>
          <w:rFonts w:cs="Arial"/>
        </w:rPr>
      </w:pPr>
      <w:r>
        <w:rPr>
          <w:rFonts w:cs="Arial"/>
          <w:lang w:val="sr-Cyrl-RS"/>
        </w:rPr>
        <w:t>- у</w:t>
      </w:r>
      <w:r w:rsidRPr="00396321">
        <w:rPr>
          <w:rFonts w:cs="Arial"/>
          <w:lang w:val="sr-Cyrl-RS"/>
        </w:rPr>
        <w:t xml:space="preserve"> колони</w:t>
      </w:r>
      <w:r>
        <w:rPr>
          <w:rFonts w:cs="Arial"/>
          <w:lang w:val="sr-Cyrl-RS"/>
        </w:rPr>
        <w:t xml:space="preserve"> бр. 3 - </w:t>
      </w:r>
      <w:r w:rsidRPr="00396321">
        <w:rPr>
          <w:rFonts w:cs="Arial"/>
          <w:lang w:val="sr-Cyrl-RS"/>
        </w:rPr>
        <w:t xml:space="preserve"> обим </w:t>
      </w:r>
      <w:r>
        <w:rPr>
          <w:rFonts w:cs="Arial"/>
          <w:lang w:val="sr-Cyrl-RS"/>
        </w:rPr>
        <w:t>(</w:t>
      </w:r>
      <w:r w:rsidRPr="00396321">
        <w:rPr>
          <w:rFonts w:cs="Arial"/>
          <w:lang w:val="sr-Cyrl-RS"/>
        </w:rPr>
        <w:t>количина</w:t>
      </w:r>
      <w:r>
        <w:rPr>
          <w:rFonts w:cs="Arial"/>
          <w:lang w:val="sr-Cyrl-RS"/>
        </w:rPr>
        <w:t>)</w:t>
      </w:r>
      <w:r w:rsidRPr="00396321">
        <w:rPr>
          <w:rFonts w:cs="Arial"/>
          <w:lang w:val="sr-Cyrl-RS"/>
        </w:rPr>
        <w:t xml:space="preserve"> је наведен број запослених за преглед</w:t>
      </w:r>
      <w:r>
        <w:rPr>
          <w:rFonts w:cs="Arial"/>
          <w:lang w:val="sr-Cyrl-RS"/>
        </w:rPr>
        <w:t>;</w:t>
      </w:r>
    </w:p>
    <w:p w:rsidR="00D04CC4" w:rsidRDefault="00D04CC4" w:rsidP="00D04CC4">
      <w:pPr>
        <w:tabs>
          <w:tab w:val="left" w:pos="992"/>
        </w:tabs>
        <w:spacing w:before="0"/>
        <w:ind w:right="-43"/>
        <w:rPr>
          <w:rFonts w:cs="Arial"/>
          <w:lang w:val="sr-Cyrl-CS"/>
        </w:rPr>
      </w:pPr>
      <w:r w:rsidRPr="00520FBC">
        <w:rPr>
          <w:rFonts w:cs="Arial"/>
          <w:lang w:val="sr-Cyrl-RS"/>
        </w:rPr>
        <w:t xml:space="preserve">- у колону бр. </w:t>
      </w:r>
      <w:r>
        <w:rPr>
          <w:rFonts w:cs="Arial"/>
          <w:lang w:val="sr-Cyrl-RS"/>
        </w:rPr>
        <w:t>4</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без </w:t>
      </w:r>
      <w:r w:rsidRPr="00520FBC">
        <w:rPr>
          <w:rFonts w:cs="Arial"/>
          <w:lang w:val="sr-Cyrl-CS"/>
        </w:rPr>
        <w:t>ПДВ</w:t>
      </w:r>
      <w:r>
        <w:rPr>
          <w:rFonts w:cs="Arial"/>
          <w:lang w:val="sr-Cyrl-CS"/>
        </w:rPr>
        <w:t>-а;</w:t>
      </w:r>
    </w:p>
    <w:p w:rsidR="00D04CC4" w:rsidRPr="00520FBC" w:rsidRDefault="00D04CC4" w:rsidP="00D04CC4">
      <w:pPr>
        <w:tabs>
          <w:tab w:val="left" w:pos="992"/>
        </w:tabs>
        <w:spacing w:before="0"/>
        <w:ind w:right="-43"/>
        <w:rPr>
          <w:rFonts w:cs="Arial"/>
          <w:lang w:val="sr-Cyrl-RS"/>
        </w:rPr>
      </w:pPr>
      <w:r w:rsidRPr="00520FBC">
        <w:rPr>
          <w:rFonts w:cs="Arial"/>
          <w:lang w:val="sr-Cyrl-RS"/>
        </w:rPr>
        <w:t xml:space="preserve">- у колону бр. </w:t>
      </w:r>
      <w:r>
        <w:rPr>
          <w:rFonts w:cs="Arial"/>
          <w:lang w:val="sr-Cyrl-RS"/>
        </w:rPr>
        <w:t>5</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w:t>
      </w:r>
      <w:r>
        <w:rPr>
          <w:rFonts w:cs="Arial"/>
          <w:lang w:val="sr-Cyrl-RS"/>
        </w:rPr>
        <w:t>са</w:t>
      </w:r>
      <w:r w:rsidRPr="00520FBC">
        <w:rPr>
          <w:rFonts w:cs="Arial"/>
          <w:lang w:val="sr-Cyrl-RS"/>
        </w:rPr>
        <w:t xml:space="preserve"> </w:t>
      </w:r>
      <w:r w:rsidRPr="00520FBC">
        <w:rPr>
          <w:rFonts w:cs="Arial"/>
          <w:lang w:val="sr-Cyrl-CS"/>
        </w:rPr>
        <w:t>ПДВ</w:t>
      </w:r>
      <w:r>
        <w:rPr>
          <w:rFonts w:cs="Arial"/>
          <w:lang w:val="sr-Cyrl-CS"/>
        </w:rPr>
        <w:t>-ом;</w:t>
      </w:r>
    </w:p>
    <w:p w:rsidR="00D04CC4" w:rsidRPr="00D97A22" w:rsidRDefault="00D04CC4" w:rsidP="00D04CC4">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6</w:t>
      </w:r>
      <w:r w:rsidRPr="00520FBC">
        <w:rPr>
          <w:rFonts w:cs="Arial"/>
          <w:lang w:val="sr-Cyrl-CS"/>
        </w:rPr>
        <w:t xml:space="preserve"> уписује се укупна цена</w:t>
      </w:r>
      <w:r w:rsidRPr="00520FBC">
        <w:rPr>
          <w:rFonts w:cs="Arial"/>
          <w:lang w:val="sr-Cyrl-RS"/>
        </w:rPr>
        <w:t xml:space="preserve"> без ПДВ</w:t>
      </w:r>
      <w:r>
        <w:rPr>
          <w:rFonts w:cs="Arial"/>
          <w:lang w:val="sr-Cyrl-RS"/>
        </w:rPr>
        <w:t>-а</w:t>
      </w:r>
      <w:r w:rsidRPr="00520FBC">
        <w:rPr>
          <w:rFonts w:cs="Arial"/>
          <w:lang w:val="sr-Cyrl-CS"/>
        </w:rPr>
        <w:t xml:space="preserve"> </w:t>
      </w:r>
      <w:r w:rsidRPr="00520FBC">
        <w:rPr>
          <w:rFonts w:cs="Arial"/>
          <w:lang w:val="sr-Cyrl-RS"/>
        </w:rPr>
        <w:t xml:space="preserve">за сваку позицију </w:t>
      </w:r>
      <w:r w:rsidRPr="00D97A22">
        <w:rPr>
          <w:rFonts w:eastAsia="Calibri" w:cs="Arial"/>
          <w:bCs/>
          <w:iCs/>
        </w:rPr>
        <w:t>и то тако што ће</w:t>
      </w:r>
      <w:r>
        <w:rPr>
          <w:rFonts w:eastAsia="Calibri" w:cs="Arial"/>
          <w:bCs/>
          <w:iCs/>
          <w:lang w:val="sr-Cyrl-RS"/>
        </w:rPr>
        <w:t xml:space="preserve"> </w:t>
      </w:r>
      <w:r w:rsidRPr="00D97A22">
        <w:rPr>
          <w:rFonts w:eastAsia="Calibri" w:cs="Arial"/>
          <w:bCs/>
          <w:iCs/>
        </w:rPr>
        <w:t xml:space="preserve"> помножити јединичну цену без ПДВ (наведену у колони </w:t>
      </w:r>
      <w:r>
        <w:rPr>
          <w:rFonts w:eastAsia="Calibri" w:cs="Arial"/>
          <w:bCs/>
          <w:iCs/>
          <w:lang w:val="sr-Cyrl-CS"/>
        </w:rPr>
        <w:t>4</w:t>
      </w:r>
      <w:r w:rsidRPr="00D97A22">
        <w:rPr>
          <w:rFonts w:eastAsia="Calibri" w:cs="Arial"/>
          <w:bCs/>
          <w:iCs/>
        </w:rPr>
        <w:t xml:space="preserve">) са траженим обимом-количином (која је наведена у колони </w:t>
      </w:r>
      <w:r>
        <w:rPr>
          <w:rFonts w:eastAsia="Calibri" w:cs="Arial"/>
          <w:bCs/>
          <w:iCs/>
          <w:lang w:val="sr-Cyrl-CS"/>
        </w:rPr>
        <w:t>3</w:t>
      </w:r>
      <w:r w:rsidRPr="00D97A22">
        <w:rPr>
          <w:rFonts w:eastAsia="Calibri" w:cs="Arial"/>
          <w:bCs/>
          <w:iCs/>
        </w:rPr>
        <w:t xml:space="preserve">); </w:t>
      </w:r>
    </w:p>
    <w:p w:rsidR="00D04CC4" w:rsidRDefault="00D04CC4" w:rsidP="00D04CC4">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7</w:t>
      </w:r>
      <w:r w:rsidRPr="00520FBC">
        <w:rPr>
          <w:rFonts w:cs="Arial"/>
          <w:lang w:val="sr-Cyrl-CS"/>
        </w:rPr>
        <w:t xml:space="preserve"> уписује се укупна цена</w:t>
      </w:r>
      <w:r w:rsidRPr="00520FBC">
        <w:rPr>
          <w:rFonts w:cs="Arial"/>
          <w:lang w:val="sr-Cyrl-RS"/>
        </w:rPr>
        <w:t xml:space="preserve"> </w:t>
      </w:r>
      <w:r>
        <w:rPr>
          <w:rFonts w:cs="Arial"/>
          <w:lang w:val="sr-Cyrl-RS"/>
        </w:rPr>
        <w:t>са</w:t>
      </w:r>
      <w:r w:rsidRPr="00520FBC">
        <w:rPr>
          <w:rFonts w:cs="Arial"/>
          <w:lang w:val="sr-Cyrl-RS"/>
        </w:rPr>
        <w:t xml:space="preserve"> ПДВ</w:t>
      </w:r>
      <w:r>
        <w:rPr>
          <w:rFonts w:cs="Arial"/>
          <w:lang w:val="sr-Cyrl-RS"/>
        </w:rPr>
        <w:t>-ом</w:t>
      </w:r>
      <w:r w:rsidRPr="00520FBC">
        <w:rPr>
          <w:rFonts w:cs="Arial"/>
          <w:lang w:val="sr-Cyrl-CS"/>
        </w:rPr>
        <w:t xml:space="preserve"> </w:t>
      </w:r>
      <w:r w:rsidRPr="00520FBC">
        <w:rPr>
          <w:rFonts w:cs="Arial"/>
          <w:lang w:val="sr-Cyrl-RS"/>
        </w:rPr>
        <w:t>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D97A22">
        <w:rPr>
          <w:rFonts w:eastAsia="Calibri" w:cs="Arial"/>
          <w:bCs/>
          <w:iCs/>
        </w:rPr>
        <w:t xml:space="preserve">и то тако што ће помножити јединичну цену са ПДВ (наведену у колони </w:t>
      </w:r>
      <w:r>
        <w:rPr>
          <w:rFonts w:eastAsia="Calibri" w:cs="Arial"/>
          <w:bCs/>
          <w:iCs/>
          <w:lang w:val="sr-Cyrl-CS"/>
        </w:rPr>
        <w:t>5</w:t>
      </w:r>
      <w:r>
        <w:rPr>
          <w:rFonts w:eastAsia="Calibri" w:cs="Arial"/>
          <w:bCs/>
          <w:iCs/>
        </w:rPr>
        <w:t xml:space="preserve">) са траженим обимом </w:t>
      </w:r>
      <w:r>
        <w:rPr>
          <w:rFonts w:eastAsia="Calibri" w:cs="Arial"/>
          <w:bCs/>
          <w:iCs/>
          <w:lang w:val="sr-Cyrl-RS"/>
        </w:rPr>
        <w:t xml:space="preserve">- </w:t>
      </w:r>
      <w:r w:rsidRPr="00D97A22">
        <w:rPr>
          <w:rFonts w:eastAsia="Calibri" w:cs="Arial"/>
          <w:bCs/>
          <w:iCs/>
        </w:rPr>
        <w:t xml:space="preserve">количином (која је наведена у колони </w:t>
      </w:r>
      <w:r>
        <w:rPr>
          <w:rFonts w:eastAsia="Calibri" w:cs="Arial"/>
          <w:bCs/>
          <w:iCs/>
          <w:lang w:val="sr-Cyrl-CS"/>
        </w:rPr>
        <w:t>3</w:t>
      </w:r>
      <w:r w:rsidRPr="00D97A22">
        <w:rPr>
          <w:rFonts w:eastAsia="Calibri" w:cs="Arial"/>
          <w:bCs/>
          <w:iCs/>
        </w:rPr>
        <w:t>).</w:t>
      </w:r>
    </w:p>
    <w:p w:rsidR="00D04CC4" w:rsidRDefault="00D04CC4" w:rsidP="00D04CC4">
      <w:pPr>
        <w:tabs>
          <w:tab w:val="left" w:pos="90"/>
        </w:tabs>
        <w:suppressAutoHyphens/>
        <w:spacing w:before="0"/>
        <w:contextualSpacing/>
        <w:rPr>
          <w:rFonts w:eastAsia="Calibri" w:cs="Arial"/>
          <w:bCs/>
          <w:iCs/>
        </w:rPr>
      </w:pP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 xml:space="preserve">у ред бр. I – уписује се укупно понуђена цена за све позиције  </w:t>
      </w:r>
      <w:r>
        <w:rPr>
          <w:rFonts w:cs="Arial"/>
          <w:lang w:val="sr-Cyrl-RS"/>
        </w:rPr>
        <w:t xml:space="preserve">из табеле 1 и табеле 2 </w:t>
      </w:r>
      <w:r w:rsidRPr="00D97A22">
        <w:rPr>
          <w:rFonts w:cs="Arial"/>
        </w:rPr>
        <w:t>без ПДВ (збир</w:t>
      </w:r>
      <w:r w:rsidRPr="00D97A22">
        <w:rPr>
          <w:rFonts w:cs="Arial"/>
          <w:lang w:val="sr-Cyrl-RS"/>
        </w:rPr>
        <w:t xml:space="preserve"> </w:t>
      </w:r>
      <w:r>
        <w:rPr>
          <w:rFonts w:cs="Arial"/>
        </w:rPr>
        <w:t xml:space="preserve">колоне </w:t>
      </w:r>
      <w:r>
        <w:rPr>
          <w:rFonts w:cs="Arial"/>
          <w:lang w:val="sr-Cyrl-RS"/>
        </w:rPr>
        <w:t>6</w:t>
      </w:r>
      <w:r w:rsidRPr="00D97A22">
        <w:rPr>
          <w:rFonts w:cs="Arial"/>
        </w:rPr>
        <w:t>)</w:t>
      </w:r>
      <w:r w:rsidRPr="00D97A22">
        <w:rPr>
          <w:rFonts w:cs="Arial"/>
          <w:lang w:val="sr-Cyrl-RS"/>
        </w:rPr>
        <w:t>;</w:t>
      </w: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у ред бр. II – уписује се укупан износ ПДВ</w:t>
      </w:r>
      <w:r w:rsidRPr="00725D06">
        <w:rPr>
          <w:rFonts w:cs="Arial"/>
          <w:lang w:val="sr-Cyrl-RS"/>
        </w:rPr>
        <w:t xml:space="preserve"> </w:t>
      </w:r>
      <w:r>
        <w:rPr>
          <w:rFonts w:cs="Arial"/>
          <w:lang w:val="sr-Cyrl-RS"/>
        </w:rPr>
        <w:t>из табеле 1 и табеле 2</w:t>
      </w:r>
      <w:r w:rsidRPr="00D97A22">
        <w:rPr>
          <w:rFonts w:cs="Arial"/>
        </w:rPr>
        <w:t>;</w:t>
      </w: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у ред бр. III – уписује се укупно понуђена цена са ПДВ (ред бр. I + ред.бр. II)</w:t>
      </w:r>
      <w:r w:rsidRPr="00D97A22">
        <w:rPr>
          <w:rFonts w:cs="Arial"/>
          <w:lang w:val="sr-Cyrl-RS"/>
        </w:rPr>
        <w:t>.</w:t>
      </w:r>
    </w:p>
    <w:p w:rsidR="00D04CC4" w:rsidRDefault="00D04CC4" w:rsidP="00D04CC4">
      <w:pPr>
        <w:tabs>
          <w:tab w:val="left" w:pos="90"/>
        </w:tabs>
        <w:suppressAutoHyphens/>
        <w:spacing w:before="0"/>
        <w:contextualSpacing/>
        <w:rPr>
          <w:rFonts w:eastAsia="Calibri" w:cs="Arial"/>
          <w:bCs/>
          <w:iCs/>
        </w:rPr>
      </w:pPr>
    </w:p>
    <w:p w:rsidR="00D04CC4" w:rsidRPr="00BB6AC1" w:rsidRDefault="00D04CC4" w:rsidP="00D04CC4">
      <w:pPr>
        <w:suppressAutoHyphens/>
        <w:spacing w:before="0"/>
        <w:rPr>
          <w:rFonts w:eastAsia="Lucida Sans Unicode" w:cs="Arial"/>
          <w:kern w:val="1"/>
          <w:lang w:val="sr-Cyrl-RS" w:eastAsia="hi-IN" w:bidi="hi-IN"/>
        </w:rPr>
      </w:pPr>
      <w:r>
        <w:rPr>
          <w:rFonts w:eastAsia="Calibri" w:cs="Arial"/>
          <w:bCs/>
          <w:iCs/>
          <w:lang w:val="sr-Cyrl-RS"/>
        </w:rPr>
        <w:t xml:space="preserve">- у Табелу 3 се уписују трошкови превоза и остали </w:t>
      </w:r>
      <w:r w:rsidRPr="00BB6AC1">
        <w:rPr>
          <w:rFonts w:eastAsia="Lucida Sans Unicode" w:cs="Arial"/>
          <w:kern w:val="1"/>
          <w:lang w:eastAsia="hi-IN" w:bidi="hi-IN"/>
        </w:rPr>
        <w:t>трошкови који су укључени у укупно понуђену цену без ПДВ-а</w:t>
      </w:r>
      <w:r>
        <w:rPr>
          <w:rFonts w:eastAsia="Lucida Sans Unicode" w:cs="Arial"/>
          <w:kern w:val="1"/>
          <w:lang w:val="sr-Cyrl-RS" w:eastAsia="hi-IN" w:bidi="hi-IN"/>
        </w:rPr>
        <w:t xml:space="preserve"> под ред.бр. </w:t>
      </w:r>
      <w:r w:rsidRPr="00D97A22">
        <w:rPr>
          <w:rFonts w:cs="Arial"/>
        </w:rPr>
        <w:t>I</w:t>
      </w:r>
      <w:r>
        <w:rPr>
          <w:rFonts w:cs="Arial"/>
          <w:lang w:val="sr-Cyrl-RS"/>
        </w:rPr>
        <w:t>.</w:t>
      </w:r>
    </w:p>
    <w:p w:rsidR="00D04CC4" w:rsidRPr="003C18FA" w:rsidRDefault="00D04CC4" w:rsidP="00D04CC4">
      <w:pPr>
        <w:tabs>
          <w:tab w:val="left" w:pos="90"/>
        </w:tabs>
        <w:suppressAutoHyphens/>
        <w:spacing w:before="0"/>
        <w:contextualSpacing/>
        <w:rPr>
          <w:rFonts w:eastAsia="Calibri" w:cs="Arial"/>
          <w:bCs/>
          <w:iCs/>
          <w:lang w:val="sr-Cyrl-RS"/>
        </w:rPr>
      </w:pPr>
    </w:p>
    <w:p w:rsidR="00D04CC4" w:rsidRPr="00520FBC" w:rsidRDefault="00D04CC4" w:rsidP="00D04CC4">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место и датум уписује се место и датум попуњавања</w:t>
      </w:r>
    </w:p>
    <w:p w:rsidR="00D04CC4" w:rsidRPr="00520FBC" w:rsidRDefault="00D04CC4" w:rsidP="00D04CC4">
      <w:pPr>
        <w:tabs>
          <w:tab w:val="left" w:pos="992"/>
        </w:tabs>
        <w:spacing w:before="0"/>
        <w:ind w:right="-43"/>
        <w:rPr>
          <w:rFonts w:cs="Arial"/>
          <w:lang w:val="sr-Cyrl-CS"/>
        </w:rPr>
      </w:pPr>
      <w:r w:rsidRPr="00520FBC">
        <w:rPr>
          <w:rFonts w:cs="Arial"/>
          <w:lang w:val="sr-Cyrl-CS"/>
        </w:rPr>
        <w:t>обрасца структуре цене.</w:t>
      </w:r>
    </w:p>
    <w:p w:rsidR="00D04CC4" w:rsidRPr="00520FBC" w:rsidRDefault="00D04CC4" w:rsidP="00D04CC4">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печат и потпис, овлашћено лице понуђача печатом</w:t>
      </w:r>
    </w:p>
    <w:p w:rsidR="00D04CC4" w:rsidRPr="008E770D" w:rsidRDefault="00D04CC4" w:rsidP="00D04CC4">
      <w:pPr>
        <w:tabs>
          <w:tab w:val="left" w:pos="992"/>
        </w:tabs>
        <w:spacing w:before="0"/>
        <w:ind w:right="-43"/>
        <w:rPr>
          <w:rFonts w:cs="Arial"/>
          <w:lang w:val="sr-Cyrl-CS"/>
        </w:rPr>
      </w:pPr>
      <w:r w:rsidRPr="00520FBC">
        <w:rPr>
          <w:rFonts w:cs="Arial"/>
          <w:lang w:val="sr-Cyrl-CS"/>
        </w:rPr>
        <w:t>оверава и потписује образац структуре цене.</w:t>
      </w:r>
    </w:p>
    <w:p w:rsidR="007B2F3C" w:rsidRPr="008E770D" w:rsidRDefault="007B2F3C" w:rsidP="007B2F3C">
      <w:pPr>
        <w:spacing w:before="0"/>
        <w:ind w:right="-43"/>
        <w:rPr>
          <w:rFonts w:cs="Arial"/>
          <w:iCs/>
          <w:lang w:val="sr-Cyrl-RS"/>
        </w:rPr>
      </w:pPr>
    </w:p>
    <w:p w:rsidR="00BC13BF" w:rsidRPr="008E770D" w:rsidRDefault="00BC13BF" w:rsidP="008D66AC">
      <w:pPr>
        <w:tabs>
          <w:tab w:val="left" w:pos="992"/>
        </w:tabs>
        <w:spacing w:before="0"/>
        <w:ind w:right="-43"/>
        <w:rPr>
          <w:rFonts w:cs="Arial"/>
          <w:b/>
          <w:lang w:val="sr-Latn-C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91F7E" w:rsidRPr="008E770D" w:rsidRDefault="00F91F7E" w:rsidP="008D66AC">
      <w:pPr>
        <w:spacing w:before="0"/>
        <w:rPr>
          <w:rFonts w:cs="Arial"/>
          <w:b/>
        </w:rPr>
      </w:pPr>
    </w:p>
    <w:p w:rsidR="00F91F7E" w:rsidRPr="008E770D" w:rsidRDefault="00F91F7E" w:rsidP="008D66AC">
      <w:pPr>
        <w:spacing w:before="0"/>
        <w:rPr>
          <w:rFonts w:cs="Arial"/>
          <w:b/>
        </w:rPr>
      </w:pPr>
    </w:p>
    <w:p w:rsidR="00E15B35" w:rsidRPr="008E770D" w:rsidRDefault="00E15B35" w:rsidP="008D66AC">
      <w:pPr>
        <w:spacing w:before="0"/>
        <w:rPr>
          <w:rFonts w:cs="Arial"/>
          <w:b/>
        </w:rPr>
      </w:pPr>
    </w:p>
    <w:p w:rsidR="00E15B35" w:rsidRPr="008E770D" w:rsidRDefault="00E15B35" w:rsidP="008D66AC">
      <w:pPr>
        <w:spacing w:before="0"/>
        <w:rPr>
          <w:rFonts w:cs="Arial"/>
          <w:b/>
        </w:rPr>
      </w:pPr>
    </w:p>
    <w:p w:rsidR="00E15B35" w:rsidRPr="008E770D" w:rsidRDefault="00E15B35" w:rsidP="008D66AC">
      <w:pPr>
        <w:spacing w:before="0"/>
        <w:rPr>
          <w:rFonts w:cs="Arial"/>
          <w:b/>
        </w:rPr>
      </w:pPr>
    </w:p>
    <w:p w:rsidR="00F91F7E" w:rsidRPr="008E770D" w:rsidRDefault="00F91F7E" w:rsidP="008D66AC">
      <w:pPr>
        <w:spacing w:before="0"/>
        <w:rPr>
          <w:rFonts w:cs="Arial"/>
          <w:b/>
        </w:rPr>
      </w:pPr>
    </w:p>
    <w:p w:rsidR="00F91F7E" w:rsidRPr="008E770D" w:rsidRDefault="00F91F7E" w:rsidP="008D66AC">
      <w:pPr>
        <w:spacing w:before="0"/>
        <w:rPr>
          <w:rFonts w:cs="Arial"/>
          <w:b/>
        </w:rPr>
      </w:pPr>
    </w:p>
    <w:p w:rsidR="00BC13BF" w:rsidRPr="008E770D" w:rsidRDefault="00BC13BF" w:rsidP="008D66AC">
      <w:pPr>
        <w:suppressAutoHyphens/>
        <w:spacing w:before="0"/>
        <w:jc w:val="left"/>
        <w:rPr>
          <w:rFonts w:cs="Arial"/>
          <w:b/>
          <w:lang w:val="sr-Cyrl-RS" w:eastAsia="ar-SA"/>
        </w:rPr>
      </w:pPr>
    </w:p>
    <w:p w:rsidR="00BC13BF" w:rsidRPr="00FF15E7" w:rsidRDefault="00683014" w:rsidP="00FF15E7">
      <w:pPr>
        <w:spacing w:before="0"/>
        <w:jc w:val="right"/>
        <w:rPr>
          <w:b/>
          <w:lang w:val="sr-Cyrl-RS"/>
        </w:rPr>
      </w:pPr>
      <w:r>
        <w:br w:type="page"/>
      </w:r>
      <w:r w:rsidR="00BC13BF" w:rsidRPr="00FF15E7">
        <w:rPr>
          <w:b/>
        </w:rPr>
        <w:lastRenderedPageBreak/>
        <w:t xml:space="preserve">ОБРАЗАЦ </w:t>
      </w:r>
      <w:r w:rsidR="00BC13BF" w:rsidRPr="00FF15E7">
        <w:rPr>
          <w:b/>
          <w:lang w:val="sr-Cyrl-RS"/>
        </w:rPr>
        <w:t>2</w:t>
      </w:r>
      <w:r w:rsidR="00BC13BF" w:rsidRPr="00FF15E7">
        <w:rPr>
          <w:b/>
        </w:rPr>
        <w:t>.</w:t>
      </w:r>
      <w:r w:rsidR="00BC13BF" w:rsidRPr="00FF15E7">
        <w:rPr>
          <w:b/>
          <w:lang w:val="sr-Cyrl-RS"/>
        </w:rPr>
        <w:t>4</w:t>
      </w:r>
    </w:p>
    <w:p w:rsidR="00BC13BF" w:rsidRPr="008E770D" w:rsidRDefault="00BC13BF" w:rsidP="008D66AC">
      <w:pPr>
        <w:suppressAutoHyphens/>
        <w:spacing w:before="0"/>
        <w:jc w:val="left"/>
        <w:rPr>
          <w:rFonts w:cs="Arial"/>
          <w:b/>
          <w:lang w:val="sr-Cyrl-RS" w:eastAsia="ar-SA"/>
        </w:rPr>
      </w:pPr>
    </w:p>
    <w:p w:rsidR="00BC13BF" w:rsidRPr="008E770D" w:rsidRDefault="00BC13BF" w:rsidP="008D66AC">
      <w:pPr>
        <w:spacing w:before="0"/>
        <w:ind w:right="-43"/>
        <w:jc w:val="center"/>
        <w:rPr>
          <w:rFonts w:cs="Arial"/>
          <w:b/>
          <w:lang w:val="sr-Cyrl-RS"/>
        </w:rPr>
      </w:pPr>
      <w:r w:rsidRPr="008E770D">
        <w:rPr>
          <w:rFonts w:cs="Arial"/>
          <w:b/>
        </w:rPr>
        <w:t>ОБРАЗАЦ СТРУКТ</w:t>
      </w:r>
      <w:r w:rsidR="00360A7F">
        <w:rPr>
          <w:rFonts w:cs="Arial"/>
          <w:b/>
          <w:lang w:val="sr-Cyrl-RS"/>
        </w:rPr>
        <w:t>У</w:t>
      </w:r>
      <w:r w:rsidRPr="008E770D">
        <w:rPr>
          <w:rFonts w:cs="Arial"/>
          <w:b/>
        </w:rPr>
        <w:t>РЕ ЦЕНЕ</w:t>
      </w:r>
    </w:p>
    <w:p w:rsidR="00BC13BF" w:rsidRPr="008E770D" w:rsidRDefault="00BC13BF" w:rsidP="008D66AC">
      <w:pPr>
        <w:spacing w:before="0"/>
        <w:ind w:right="-43"/>
        <w:jc w:val="center"/>
        <w:rPr>
          <w:rFonts w:cs="Arial"/>
          <w:b/>
          <w:lang w:val="sr-Cyrl-RS"/>
        </w:rPr>
      </w:pPr>
    </w:p>
    <w:p w:rsidR="007B2F3C" w:rsidRDefault="007B2F3C" w:rsidP="007B2F3C">
      <w:pPr>
        <w:spacing w:before="0"/>
        <w:rPr>
          <w:rFonts w:cs="Arial"/>
          <w:b/>
          <w:lang w:val="ru-RU"/>
        </w:rPr>
      </w:pPr>
      <w:r w:rsidRPr="00287E3B">
        <w:rPr>
          <w:rFonts w:cs="Arial"/>
          <w:b/>
          <w:lang w:val="sr-Cyrl-CS"/>
        </w:rPr>
        <w:t xml:space="preserve">Партија </w:t>
      </w:r>
      <w:r w:rsidRPr="00287E3B">
        <w:rPr>
          <w:rFonts w:cs="Arial"/>
          <w:b/>
        </w:rPr>
        <w:t>4</w:t>
      </w:r>
      <w:r w:rsidRPr="00287E3B">
        <w:rPr>
          <w:rFonts w:cs="Arial"/>
          <w:b/>
          <w:lang w:val="sr-Cyrl-CS"/>
        </w:rPr>
        <w:t xml:space="preserve"> – </w:t>
      </w:r>
      <w:r w:rsidRPr="00287E3B">
        <w:rPr>
          <w:rFonts w:cs="Arial"/>
          <w:b/>
          <w:lang w:val="ru-RU"/>
        </w:rPr>
        <w:t>Претходни, периодични и систематски прегледи за организациону целину ХЕ «Електроморава» Чачак</w:t>
      </w:r>
    </w:p>
    <w:p w:rsidR="00D04CC4" w:rsidRPr="00287E3B" w:rsidRDefault="00D04CC4" w:rsidP="00D04CC4">
      <w:pPr>
        <w:spacing w:before="0"/>
        <w:jc w:val="center"/>
        <w:rPr>
          <w:rFonts w:cs="Arial"/>
          <w:b/>
          <w:lang w:val="sr-Cyrl-RS"/>
        </w:rPr>
      </w:pPr>
      <w:r>
        <w:rPr>
          <w:rFonts w:cs="Arial"/>
          <w:b/>
          <w:lang w:val="sr-Cyrl-RS"/>
        </w:rPr>
        <w:t>ТАБЕЛА 1</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w:t>
      </w:r>
      <w:r w:rsidR="00CC607F">
        <w:rPr>
          <w:rFonts w:cs="Arial"/>
          <w:b/>
          <w:sz w:val="24"/>
          <w:szCs w:val="24"/>
          <w:lang w:val="sr-Cyrl-RS" w:eastAsia="sr-Latn-CS"/>
        </w:rPr>
        <w:t>ЗА ПРЕТХОДН</w:t>
      </w:r>
      <w:r w:rsidR="00CC607F">
        <w:rPr>
          <w:rFonts w:cs="Arial"/>
          <w:b/>
          <w:sz w:val="24"/>
          <w:szCs w:val="24"/>
          <w:lang w:eastAsia="sr-Latn-CS"/>
        </w:rPr>
        <w:t>E</w:t>
      </w:r>
      <w:r w:rsidR="00CC607F">
        <w:rPr>
          <w:rFonts w:cs="Arial"/>
          <w:b/>
          <w:sz w:val="24"/>
          <w:szCs w:val="24"/>
          <w:lang w:val="sr-Cyrl-RS" w:eastAsia="sr-Latn-CS"/>
        </w:rPr>
        <w:t xml:space="preserve"> И ПЕРИОДИЧН</w:t>
      </w:r>
      <w:r w:rsidR="00CC607F">
        <w:rPr>
          <w:rFonts w:cs="Arial"/>
          <w:b/>
          <w:sz w:val="24"/>
          <w:szCs w:val="24"/>
          <w:lang w:eastAsia="sr-Latn-CS"/>
        </w:rPr>
        <w:t>E</w:t>
      </w:r>
      <w:r w:rsidR="00CC607F">
        <w:rPr>
          <w:rFonts w:cs="Arial"/>
          <w:b/>
          <w:sz w:val="24"/>
          <w:szCs w:val="24"/>
          <w:lang w:val="sr-Cyrl-RS" w:eastAsia="sr-Latn-CS"/>
        </w:rPr>
        <w:t xml:space="preserve"> ЛЕКАРСК</w:t>
      </w:r>
      <w:r w:rsidR="00CC607F">
        <w:rPr>
          <w:rFonts w:cs="Arial"/>
          <w:b/>
          <w:sz w:val="24"/>
          <w:szCs w:val="24"/>
          <w:lang w:eastAsia="sr-Latn-CS"/>
        </w:rPr>
        <w:t>E</w:t>
      </w:r>
      <w:r w:rsidR="00CC607F">
        <w:rPr>
          <w:rFonts w:cs="Arial"/>
          <w:b/>
          <w:sz w:val="24"/>
          <w:szCs w:val="24"/>
          <w:lang w:val="sr-Cyrl-RS" w:eastAsia="sr-Latn-CS"/>
        </w:rPr>
        <w:t xml:space="preserve"> ПРЕГЛЕД</w:t>
      </w:r>
      <w:r w:rsidR="00CC607F">
        <w:rPr>
          <w:rFonts w:cs="Arial"/>
          <w:b/>
          <w:sz w:val="24"/>
          <w:szCs w:val="24"/>
          <w:lang w:eastAsia="sr-Latn-CS"/>
        </w:rPr>
        <w:t>E</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D04CC4" w:rsidRPr="00683014" w:rsidTr="00D04CC4">
        <w:tc>
          <w:tcPr>
            <w:tcW w:w="3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Cs/>
                <w:i/>
                <w:iCs/>
                <w:sz w:val="20"/>
                <w:szCs w:val="20"/>
                <w:lang w:val="sr-Latn-RS"/>
              </w:rPr>
            </w:pPr>
            <w:r>
              <w:rPr>
                <w:rFonts w:cs="Arial"/>
                <w:sz w:val="24"/>
                <w:szCs w:val="24"/>
                <w:lang w:val="sr-Cyrl-CS" w:eastAsia="sr-Latn-CS"/>
              </w:rPr>
              <w:t>Радна места са повећаним ризиком са претежним опасностима при раду на висини</w:t>
            </w:r>
          </w:p>
        </w:tc>
        <w:tc>
          <w:tcPr>
            <w:tcW w:w="377"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Cs/>
                <w:i/>
                <w:iCs/>
                <w:sz w:val="20"/>
                <w:szCs w:val="20"/>
                <w:lang w:val="sr-Cyrl-RS"/>
              </w:rPr>
            </w:pPr>
            <w:r>
              <w:rPr>
                <w:rFonts w:cs="Arial"/>
                <w:b/>
                <w:bCs/>
                <w:sz w:val="24"/>
                <w:szCs w:val="24"/>
                <w:lang w:val="sr-Cyrl-CS" w:eastAsia="sr-Latn-CS"/>
              </w:rPr>
              <w:t>40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Cs/>
                <w:i/>
                <w:iCs/>
                <w:sz w:val="20"/>
                <w:szCs w:val="20"/>
                <w:lang w:val="sr-Latn-RS"/>
              </w:rPr>
            </w:pPr>
            <w:r>
              <w:rPr>
                <w:rFonts w:cs="Arial"/>
                <w:sz w:val="24"/>
                <w:szCs w:val="24"/>
                <w:lang w:val="sr-Cyrl-CS" w:eastAsia="sr-Latn-CS"/>
              </w:rPr>
              <w:t>Радна места возача професионалаца</w:t>
            </w:r>
          </w:p>
        </w:tc>
        <w:tc>
          <w:tcPr>
            <w:tcW w:w="377"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Cs/>
                <w:i/>
                <w:iCs/>
                <w:sz w:val="20"/>
                <w:szCs w:val="20"/>
                <w:lang w:val="sr-Cyrl-RS"/>
              </w:rPr>
            </w:pPr>
            <w:r>
              <w:rPr>
                <w:rFonts w:cs="Arial"/>
                <w:b/>
                <w:bCs/>
                <w:sz w:val="24"/>
                <w:szCs w:val="24"/>
                <w:lang w:val="sr-Cyrl-CS" w:eastAsia="sr-Latn-CS"/>
              </w:rPr>
              <w:t>10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Cs/>
                <w:i/>
                <w:iCs/>
                <w:sz w:val="20"/>
                <w:szCs w:val="20"/>
                <w:lang w:val="sr-Latn-RS"/>
              </w:rPr>
            </w:pPr>
            <w:r>
              <w:rPr>
                <w:lang w:val="sr-Cyrl-RS" w:eastAsia="ar-SA"/>
              </w:rPr>
              <w:t>Офталмолошки лекарски прегледи</w:t>
            </w:r>
          </w:p>
        </w:tc>
        <w:tc>
          <w:tcPr>
            <w:tcW w:w="377" w:type="pct"/>
            <w:tcBorders>
              <w:top w:val="single" w:sz="4" w:space="0" w:color="auto"/>
              <w:left w:val="single" w:sz="4" w:space="0" w:color="auto"/>
              <w:bottom w:val="single" w:sz="4" w:space="0" w:color="auto"/>
              <w:right w:val="single" w:sz="4" w:space="0" w:color="auto"/>
            </w:tcBorders>
            <w:vAlign w:val="center"/>
          </w:tcPr>
          <w:p w:rsidR="00E469A3" w:rsidRPr="00683014" w:rsidRDefault="00E469A3" w:rsidP="00E469A3">
            <w:pPr>
              <w:spacing w:before="0"/>
              <w:jc w:val="center"/>
              <w:rPr>
                <w:rFonts w:cs="Arial"/>
                <w:bCs/>
                <w:i/>
                <w:iCs/>
                <w:sz w:val="20"/>
                <w:szCs w:val="20"/>
                <w:lang w:val="sr-Cyrl-RS"/>
              </w:rPr>
            </w:pPr>
            <w:r>
              <w:rPr>
                <w:rFonts w:cs="Arial"/>
                <w:b/>
                <w:bCs/>
                <w:sz w:val="24"/>
                <w:szCs w:val="24"/>
                <w:lang w:val="sr-Cyrl-CS" w:eastAsia="sr-Latn-CS"/>
              </w:rPr>
              <w:t>30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D04CC4" w:rsidRPr="00683014" w:rsidTr="00D04CC4">
        <w:trPr>
          <w:trHeight w:val="555"/>
        </w:trPr>
        <w:tc>
          <w:tcPr>
            <w:tcW w:w="1856" w:type="pct"/>
            <w:gridSpan w:val="3"/>
            <w:shd w:val="clear" w:color="auto" w:fill="auto"/>
            <w:vAlign w:val="center"/>
          </w:tcPr>
          <w:p w:rsidR="00D04CC4" w:rsidRPr="00396321" w:rsidRDefault="00D04CC4" w:rsidP="00D04CC4">
            <w:pPr>
              <w:spacing w:before="0"/>
              <w:jc w:val="center"/>
              <w:rPr>
                <w:rFonts w:cs="Arial"/>
                <w:bCs/>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bl>
    <w:p w:rsidR="00D04CC4" w:rsidRDefault="00D04CC4" w:rsidP="00D04CC4">
      <w:pPr>
        <w:spacing w:before="0"/>
        <w:jc w:val="center"/>
        <w:rPr>
          <w:rFonts w:cs="Arial"/>
          <w:b/>
          <w:lang w:val="sr-Cyrl-RS"/>
        </w:rPr>
      </w:pPr>
    </w:p>
    <w:p w:rsidR="00D04CC4" w:rsidRPr="00287E3B" w:rsidRDefault="00D04CC4" w:rsidP="00D04CC4">
      <w:pPr>
        <w:spacing w:before="0"/>
        <w:jc w:val="center"/>
        <w:rPr>
          <w:rFonts w:cs="Arial"/>
          <w:b/>
          <w:lang w:val="sr-Cyrl-RS"/>
        </w:rPr>
      </w:pPr>
      <w:r>
        <w:rPr>
          <w:rFonts w:cs="Arial"/>
          <w:b/>
          <w:lang w:val="sr-Cyrl-RS"/>
        </w:rPr>
        <w:t>ТАБЕЛА 2</w:t>
      </w:r>
      <w:r w:rsidRPr="003D0672">
        <w:rPr>
          <w:rFonts w:cs="Arial"/>
          <w:b/>
          <w:sz w:val="24"/>
          <w:szCs w:val="24"/>
          <w:lang w:val="sr-Cyrl-RS" w:eastAsia="sr-Latn-CS"/>
        </w:rPr>
        <w:t xml:space="preserve"> </w:t>
      </w:r>
      <w:r>
        <w:rPr>
          <w:rFonts w:cs="Arial"/>
          <w:b/>
          <w:sz w:val="24"/>
          <w:szCs w:val="24"/>
          <w:lang w:val="sr-Cyrl-RS" w:eastAsia="sr-Latn-CS"/>
        </w:rPr>
        <w:t xml:space="preserve"> ОБРАЗАЦ СТРУКТУРЕ ЦЕНЕ ЗА СИСТЕМАТСКЕ ПРЕГЛЕДЕ</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468"/>
        <w:gridCol w:w="807"/>
        <w:gridCol w:w="1531"/>
        <w:gridCol w:w="1531"/>
        <w:gridCol w:w="1686"/>
        <w:gridCol w:w="1985"/>
      </w:tblGrid>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37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15"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Јед.</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927" w:type="pct"/>
            <w:shd w:val="clear" w:color="auto" w:fill="C6D9F1" w:themeFill="text2" w:themeFillTint="33"/>
            <w:vAlign w:val="center"/>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дин.</w:t>
            </w:r>
          </w:p>
        </w:tc>
      </w:tr>
      <w:tr w:rsidR="00D04CC4" w:rsidRPr="00683014" w:rsidTr="00D04CC4">
        <w:tc>
          <w:tcPr>
            <w:tcW w:w="3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(2)</w:t>
            </w:r>
          </w:p>
        </w:tc>
        <w:tc>
          <w:tcPr>
            <w:tcW w:w="37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5"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7" w:type="pct"/>
            <w:shd w:val="clear" w:color="auto" w:fill="auto"/>
          </w:tcPr>
          <w:p w:rsidR="00D04CC4" w:rsidRPr="00683014" w:rsidRDefault="00D04CC4" w:rsidP="00D04CC4">
            <w:pPr>
              <w:spacing w:before="0"/>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D04CC4" w:rsidRPr="00683014" w:rsidTr="00D04CC4">
        <w:tc>
          <w:tcPr>
            <w:tcW w:w="32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tcPr>
          <w:p w:rsidR="00D04CC4" w:rsidRPr="00683014" w:rsidRDefault="00D04CC4" w:rsidP="00D04CC4">
            <w:pPr>
              <w:spacing w:before="0"/>
              <w:jc w:val="center"/>
              <w:rPr>
                <w:rFonts w:cs="Arial"/>
                <w:bCs/>
                <w:i/>
                <w:iCs/>
                <w:sz w:val="20"/>
                <w:szCs w:val="20"/>
                <w:lang w:val="sr-Latn-RS"/>
              </w:rPr>
            </w:pPr>
            <w:r w:rsidRPr="00D81833">
              <w:rPr>
                <w:rFonts w:cs="Arial"/>
                <w:sz w:val="24"/>
                <w:szCs w:val="24"/>
                <w:lang w:val="sr-Cyrl-RS"/>
              </w:rPr>
              <w:t xml:space="preserve">Лабораторијске анализе крви и урина (Ер, Ле ,тромбоцити, СЕ, глукоза, билирубин, холестерол ХДЛ и ЛДЛ, триглицериди, уреа, креатинин, ГОТ, ГПТ,седимент урина),    </w:t>
            </w:r>
          </w:p>
        </w:tc>
        <w:tc>
          <w:tcPr>
            <w:tcW w:w="377" w:type="pct"/>
            <w:tcBorders>
              <w:top w:val="single" w:sz="4" w:space="0" w:color="auto"/>
              <w:left w:val="single" w:sz="4" w:space="0" w:color="auto"/>
              <w:bottom w:val="single" w:sz="4" w:space="0" w:color="auto"/>
              <w:right w:val="single" w:sz="4" w:space="0" w:color="auto"/>
            </w:tcBorders>
            <w:vAlign w:val="center"/>
          </w:tcPr>
          <w:p w:rsidR="00D04CC4" w:rsidRPr="00683014" w:rsidRDefault="00D04CC4" w:rsidP="00D04CC4">
            <w:pPr>
              <w:spacing w:before="0"/>
              <w:jc w:val="center"/>
              <w:rPr>
                <w:rFonts w:cs="Arial"/>
                <w:bCs/>
                <w:i/>
                <w:iCs/>
                <w:sz w:val="20"/>
                <w:szCs w:val="20"/>
                <w:lang w:val="sr-Cyrl-RS"/>
              </w:rPr>
            </w:pPr>
            <w:r>
              <w:rPr>
                <w:rFonts w:cs="Arial"/>
                <w:bCs/>
                <w:i/>
                <w:iCs/>
                <w:sz w:val="20"/>
                <w:szCs w:val="20"/>
                <w:lang w:val="sr-Cyrl-RS"/>
              </w:rPr>
              <w:t>1</w:t>
            </w:r>
            <w:r w:rsidR="00E469A3">
              <w:rPr>
                <w:rFonts w:cs="Arial"/>
                <w:bCs/>
                <w:i/>
                <w:iCs/>
                <w:sz w:val="20"/>
                <w:szCs w:val="20"/>
                <w:lang w:val="sr-Cyrl-RS"/>
              </w:rPr>
              <w:t>5</w:t>
            </w:r>
            <w:r>
              <w:rPr>
                <w:rFonts w:cs="Arial"/>
                <w:bCs/>
                <w:i/>
                <w:iCs/>
                <w:sz w:val="20"/>
                <w:szCs w:val="20"/>
                <w:lang w:val="sr-Cyrl-RS"/>
              </w:rPr>
              <w:t>0</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Снимање рада срца - ЕКГ,</w:t>
            </w:r>
          </w:p>
        </w:tc>
        <w:tc>
          <w:tcPr>
            <w:tcW w:w="37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
                <w:bCs/>
                <w:i/>
                <w:iCs/>
                <w:sz w:val="20"/>
                <w:szCs w:val="20"/>
                <w:lang w:val="sr-Cyrl-CS"/>
              </w:rPr>
            </w:pPr>
            <w:r>
              <w:rPr>
                <w:rFonts w:cs="Arial"/>
                <w:b/>
                <w:bCs/>
                <w:i/>
                <w:iCs/>
                <w:sz w:val="20"/>
                <w:szCs w:val="20"/>
                <w:lang w:val="sr-Cyrl-CS"/>
              </w:rPr>
              <w:t>3</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Аудиометрија,</w:t>
            </w:r>
          </w:p>
        </w:tc>
        <w:tc>
          <w:tcPr>
            <w:tcW w:w="37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
                <w:bCs/>
                <w:i/>
                <w:iCs/>
                <w:sz w:val="20"/>
                <w:szCs w:val="20"/>
                <w:lang w:val="sr-Cyrl-CS"/>
              </w:rPr>
            </w:pPr>
            <w:r>
              <w:rPr>
                <w:rFonts w:cs="Arial"/>
                <w:b/>
                <w:bCs/>
                <w:i/>
                <w:iCs/>
                <w:sz w:val="20"/>
                <w:szCs w:val="20"/>
                <w:lang w:val="sr-Cyrl-CS"/>
              </w:rPr>
              <w:t>4</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Спирометрија,</w:t>
            </w:r>
          </w:p>
        </w:tc>
        <w:tc>
          <w:tcPr>
            <w:tcW w:w="377"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5</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 xml:space="preserve"> Ултразвучна дијагностика абдомена,</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6</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Преглед специјалисте психолога,</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7</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Преглед специјалисте неуропсихијатра,</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8</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Преглед специјалисте интернисте,</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9</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Преглед специјалисте оториноларинголога,</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10</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Преглед специјалисте офталмолога са оторајтером,</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E469A3" w:rsidRPr="00683014" w:rsidTr="00D04CC4">
        <w:tc>
          <w:tcPr>
            <w:tcW w:w="32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p>
          <w:p w:rsidR="00E469A3" w:rsidRDefault="00E469A3" w:rsidP="00E469A3">
            <w:pPr>
              <w:spacing w:before="0"/>
              <w:jc w:val="center"/>
              <w:rPr>
                <w:rFonts w:cs="Arial"/>
                <w:b/>
                <w:bCs/>
                <w:i/>
                <w:iCs/>
                <w:sz w:val="20"/>
                <w:szCs w:val="20"/>
                <w:lang w:val="sr-Cyrl-CS"/>
              </w:rPr>
            </w:pPr>
            <w:r>
              <w:rPr>
                <w:rFonts w:cs="Arial"/>
                <w:b/>
                <w:bCs/>
                <w:i/>
                <w:iCs/>
                <w:sz w:val="20"/>
                <w:szCs w:val="20"/>
                <w:lang w:val="sr-Cyrl-CS"/>
              </w:rPr>
              <w:t>11</w:t>
            </w:r>
          </w:p>
        </w:tc>
        <w:tc>
          <w:tcPr>
            <w:tcW w:w="1152" w:type="pct"/>
            <w:tcBorders>
              <w:top w:val="single" w:sz="4" w:space="0" w:color="auto"/>
              <w:left w:val="single" w:sz="4" w:space="0" w:color="auto"/>
              <w:bottom w:val="single" w:sz="4" w:space="0" w:color="auto"/>
              <w:right w:val="single" w:sz="4" w:space="0" w:color="auto"/>
            </w:tcBorders>
          </w:tcPr>
          <w:p w:rsidR="00E469A3" w:rsidRPr="00683014" w:rsidRDefault="00E469A3" w:rsidP="00E469A3">
            <w:pPr>
              <w:spacing w:before="0"/>
              <w:jc w:val="center"/>
              <w:rPr>
                <w:rFonts w:cs="Arial"/>
                <w:bCs/>
                <w:i/>
                <w:iCs/>
                <w:sz w:val="20"/>
                <w:szCs w:val="20"/>
                <w:lang w:val="sr-Latn-RS"/>
              </w:rPr>
            </w:pPr>
            <w:r w:rsidRPr="00D81833">
              <w:rPr>
                <w:rFonts w:cs="Arial"/>
                <w:sz w:val="24"/>
                <w:szCs w:val="24"/>
                <w:lang w:val="sr-Cyrl-RS"/>
              </w:rPr>
              <w:t xml:space="preserve">Завршно експертизно мишљење спец. медицине рада са оценом радне способности. </w:t>
            </w:r>
          </w:p>
        </w:tc>
        <w:tc>
          <w:tcPr>
            <w:tcW w:w="377" w:type="pct"/>
            <w:tcBorders>
              <w:top w:val="single" w:sz="4" w:space="0" w:color="auto"/>
              <w:left w:val="single" w:sz="4" w:space="0" w:color="auto"/>
              <w:bottom w:val="single" w:sz="4" w:space="0" w:color="auto"/>
              <w:right w:val="single" w:sz="4" w:space="0" w:color="auto"/>
            </w:tcBorders>
          </w:tcPr>
          <w:p w:rsidR="00E469A3" w:rsidRDefault="00E469A3" w:rsidP="00E469A3">
            <w:pPr>
              <w:spacing w:before="0"/>
              <w:jc w:val="center"/>
              <w:rPr>
                <w:rFonts w:cs="Arial"/>
                <w:bCs/>
                <w:i/>
                <w:iCs/>
                <w:sz w:val="20"/>
                <w:szCs w:val="20"/>
                <w:lang w:val="sr-Cyrl-RS"/>
              </w:rPr>
            </w:pPr>
          </w:p>
          <w:p w:rsidR="00E469A3" w:rsidRDefault="00E469A3" w:rsidP="00E469A3">
            <w:pPr>
              <w:spacing w:before="0"/>
              <w:jc w:val="center"/>
              <w:rPr>
                <w:rFonts w:cs="Arial"/>
                <w:bCs/>
                <w:i/>
                <w:iCs/>
                <w:sz w:val="20"/>
                <w:szCs w:val="20"/>
                <w:lang w:val="sr-Cyrl-RS"/>
              </w:rPr>
            </w:pPr>
          </w:p>
          <w:p w:rsidR="00E469A3" w:rsidRDefault="00E469A3" w:rsidP="00E469A3">
            <w:pPr>
              <w:spacing w:before="0"/>
              <w:jc w:val="center"/>
              <w:rPr>
                <w:rFonts w:cs="Arial"/>
                <w:bCs/>
                <w:i/>
                <w:iCs/>
                <w:sz w:val="20"/>
                <w:szCs w:val="20"/>
                <w:lang w:val="sr-Cyrl-RS"/>
              </w:rPr>
            </w:pPr>
          </w:p>
          <w:p w:rsidR="00E469A3" w:rsidRPr="00683014" w:rsidRDefault="00E469A3" w:rsidP="00E469A3">
            <w:pPr>
              <w:spacing w:before="0"/>
              <w:jc w:val="center"/>
              <w:rPr>
                <w:rFonts w:cs="Arial"/>
                <w:bCs/>
                <w:i/>
                <w:iCs/>
                <w:sz w:val="20"/>
                <w:szCs w:val="20"/>
                <w:lang w:val="sr-Cyrl-RS"/>
              </w:rPr>
            </w:pPr>
            <w:r w:rsidRPr="003F5A36">
              <w:rPr>
                <w:rFonts w:cs="Arial"/>
                <w:bCs/>
                <w:i/>
                <w:iCs/>
                <w:sz w:val="20"/>
                <w:szCs w:val="20"/>
                <w:lang w:val="sr-Cyrl-RS"/>
              </w:rPr>
              <w:t>150</w:t>
            </w: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15" w:type="pct"/>
            <w:shd w:val="clear" w:color="auto" w:fill="auto"/>
            <w:vAlign w:val="center"/>
          </w:tcPr>
          <w:p w:rsidR="00E469A3" w:rsidRPr="00683014" w:rsidRDefault="00E469A3" w:rsidP="00E469A3">
            <w:pPr>
              <w:spacing w:before="0"/>
              <w:jc w:val="center"/>
              <w:rPr>
                <w:rFonts w:cs="Arial"/>
                <w:b/>
                <w:bCs/>
                <w:i/>
                <w:iCs/>
                <w:sz w:val="20"/>
                <w:szCs w:val="20"/>
              </w:rPr>
            </w:pPr>
          </w:p>
        </w:tc>
        <w:tc>
          <w:tcPr>
            <w:tcW w:w="787" w:type="pct"/>
            <w:shd w:val="clear" w:color="auto" w:fill="auto"/>
            <w:vAlign w:val="center"/>
          </w:tcPr>
          <w:p w:rsidR="00E469A3" w:rsidRPr="00683014" w:rsidRDefault="00E469A3" w:rsidP="00E469A3">
            <w:pPr>
              <w:spacing w:before="0"/>
              <w:jc w:val="center"/>
              <w:rPr>
                <w:rFonts w:cs="Arial"/>
                <w:b/>
                <w:bCs/>
                <w:i/>
                <w:iCs/>
                <w:sz w:val="20"/>
                <w:szCs w:val="20"/>
              </w:rPr>
            </w:pPr>
          </w:p>
        </w:tc>
        <w:tc>
          <w:tcPr>
            <w:tcW w:w="927" w:type="pct"/>
            <w:shd w:val="clear" w:color="auto" w:fill="auto"/>
            <w:vAlign w:val="center"/>
          </w:tcPr>
          <w:p w:rsidR="00E469A3" w:rsidRPr="00683014" w:rsidRDefault="00E469A3" w:rsidP="00E469A3">
            <w:pPr>
              <w:spacing w:before="0"/>
              <w:jc w:val="center"/>
              <w:rPr>
                <w:rFonts w:cs="Arial"/>
                <w:b/>
                <w:bCs/>
                <w:i/>
                <w:iCs/>
                <w:sz w:val="20"/>
                <w:szCs w:val="20"/>
              </w:rPr>
            </w:pPr>
          </w:p>
        </w:tc>
      </w:tr>
      <w:tr w:rsidR="00D04CC4" w:rsidRPr="00683014" w:rsidTr="00D04CC4">
        <w:trPr>
          <w:trHeight w:val="555"/>
        </w:trPr>
        <w:tc>
          <w:tcPr>
            <w:tcW w:w="1856" w:type="pct"/>
            <w:gridSpan w:val="3"/>
            <w:shd w:val="clear" w:color="auto" w:fill="auto"/>
            <w:vAlign w:val="center"/>
          </w:tcPr>
          <w:p w:rsidR="00D04CC4" w:rsidRPr="00683014" w:rsidRDefault="00D04CC4" w:rsidP="00D04CC4">
            <w:pPr>
              <w:spacing w:before="0"/>
              <w:jc w:val="center"/>
              <w:rPr>
                <w:rFonts w:cs="Arial"/>
                <w:bCs/>
                <w:i/>
                <w:iCs/>
                <w:sz w:val="20"/>
                <w:szCs w:val="20"/>
                <w:lang w:val="sr-Cyrl-CS"/>
              </w:rPr>
            </w:pPr>
            <w:r w:rsidRPr="00396321">
              <w:rPr>
                <w:rFonts w:cs="Arial"/>
                <w:bCs/>
                <w:iCs/>
                <w:sz w:val="20"/>
                <w:szCs w:val="20"/>
                <w:lang w:val="sr-Cyrl-CS"/>
              </w:rPr>
              <w:t>УКУПНО:</w:t>
            </w: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15" w:type="pct"/>
            <w:shd w:val="clear" w:color="auto" w:fill="auto"/>
            <w:vAlign w:val="center"/>
          </w:tcPr>
          <w:p w:rsidR="00D04CC4" w:rsidRPr="00683014" w:rsidRDefault="00D04CC4" w:rsidP="00D04CC4">
            <w:pPr>
              <w:spacing w:before="0"/>
              <w:jc w:val="center"/>
              <w:rPr>
                <w:rFonts w:cs="Arial"/>
                <w:b/>
                <w:bCs/>
                <w:i/>
                <w:iCs/>
                <w:sz w:val="20"/>
                <w:szCs w:val="20"/>
              </w:rPr>
            </w:pPr>
          </w:p>
        </w:tc>
        <w:tc>
          <w:tcPr>
            <w:tcW w:w="787" w:type="pct"/>
            <w:shd w:val="clear" w:color="auto" w:fill="auto"/>
            <w:vAlign w:val="center"/>
          </w:tcPr>
          <w:p w:rsidR="00D04CC4" w:rsidRPr="00683014" w:rsidRDefault="00D04CC4" w:rsidP="00D04CC4">
            <w:pPr>
              <w:spacing w:before="0"/>
              <w:jc w:val="center"/>
              <w:rPr>
                <w:rFonts w:cs="Arial"/>
                <w:b/>
                <w:bCs/>
                <w:i/>
                <w:iCs/>
                <w:sz w:val="20"/>
                <w:szCs w:val="20"/>
              </w:rPr>
            </w:pPr>
          </w:p>
        </w:tc>
        <w:tc>
          <w:tcPr>
            <w:tcW w:w="927" w:type="pct"/>
            <w:shd w:val="clear" w:color="auto" w:fill="auto"/>
            <w:vAlign w:val="center"/>
          </w:tcPr>
          <w:p w:rsidR="00D04CC4" w:rsidRPr="00683014" w:rsidRDefault="00D04CC4" w:rsidP="00D04CC4">
            <w:pPr>
              <w:spacing w:before="0"/>
              <w:jc w:val="center"/>
              <w:rPr>
                <w:rFonts w:cs="Arial"/>
                <w:b/>
                <w:bCs/>
                <w:i/>
                <w:iCs/>
                <w:sz w:val="20"/>
                <w:szCs w:val="20"/>
              </w:rPr>
            </w:pPr>
          </w:p>
        </w:tc>
      </w:tr>
    </w:tbl>
    <w:p w:rsidR="00D04CC4" w:rsidRDefault="00D04CC4" w:rsidP="00D04CC4">
      <w:pPr>
        <w:tabs>
          <w:tab w:val="left" w:pos="1134"/>
        </w:tabs>
        <w:spacing w:before="0"/>
        <w:jc w:val="left"/>
        <w:rPr>
          <w:rFonts w:cs="Arial"/>
          <w:lang w:val="sr-Cyrl-RS"/>
        </w:rPr>
      </w:pPr>
    </w:p>
    <w:p w:rsidR="00D04CC4" w:rsidRPr="00396321" w:rsidRDefault="00D04CC4" w:rsidP="00D04CC4">
      <w:pPr>
        <w:spacing w:before="0"/>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D04CC4" w:rsidRPr="008E770D" w:rsidTr="00D04CC4">
        <w:trPr>
          <w:trHeight w:val="418"/>
        </w:trPr>
        <w:tc>
          <w:tcPr>
            <w:tcW w:w="568" w:type="dxa"/>
            <w:vAlign w:val="center"/>
            <w:hideMark/>
          </w:tcPr>
          <w:p w:rsidR="00D04CC4" w:rsidRPr="008E770D" w:rsidRDefault="00D04CC4" w:rsidP="00D04CC4">
            <w:pPr>
              <w:spacing w:before="0"/>
              <w:ind w:right="-43"/>
              <w:jc w:val="center"/>
              <w:rPr>
                <w:rFonts w:cs="Arial"/>
                <w:b/>
                <w:lang w:val="sr-Latn-CS" w:eastAsia="sr-Latn-CS"/>
              </w:rPr>
            </w:pPr>
            <w:r w:rsidRPr="008E770D">
              <w:rPr>
                <w:rFonts w:cs="Arial"/>
                <w:b/>
              </w:rPr>
              <w:t>I</w:t>
            </w:r>
          </w:p>
        </w:tc>
        <w:tc>
          <w:tcPr>
            <w:tcW w:w="5138" w:type="dxa"/>
            <w:hideMark/>
          </w:tcPr>
          <w:p w:rsidR="00D04CC4" w:rsidRPr="008E770D" w:rsidRDefault="00D04CC4" w:rsidP="00D04CC4">
            <w:pPr>
              <w:spacing w:before="0"/>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Pr>
                <w:rFonts w:cs="Arial"/>
                <w:b/>
                <w:lang w:val="sr-Cyrl-RS" w:eastAsia="sr-Latn-CS"/>
              </w:rPr>
              <w:t>6 у табела 1+табела 2)</w:t>
            </w:r>
          </w:p>
        </w:tc>
        <w:tc>
          <w:tcPr>
            <w:tcW w:w="2610" w:type="dxa"/>
          </w:tcPr>
          <w:p w:rsidR="00D04CC4" w:rsidRPr="008E770D" w:rsidRDefault="00D04CC4" w:rsidP="00D04CC4">
            <w:pPr>
              <w:spacing w:before="0"/>
              <w:ind w:right="-43"/>
              <w:rPr>
                <w:rFonts w:cs="Arial"/>
                <w:color w:val="FF0000"/>
                <w:lang w:val="sr-Latn-CS" w:eastAsia="sr-Latn-CS"/>
              </w:rPr>
            </w:pPr>
          </w:p>
        </w:tc>
      </w:tr>
      <w:tr w:rsidR="00D04CC4" w:rsidRPr="008E770D" w:rsidTr="00D04CC4">
        <w:trPr>
          <w:trHeight w:val="182"/>
        </w:trPr>
        <w:tc>
          <w:tcPr>
            <w:tcW w:w="568" w:type="dxa"/>
            <w:tcBorders>
              <w:bottom w:val="single" w:sz="4" w:space="0" w:color="auto"/>
            </w:tcBorders>
            <w:vAlign w:val="center"/>
            <w:hideMark/>
          </w:tcPr>
          <w:p w:rsidR="00D04CC4" w:rsidRPr="008E770D" w:rsidRDefault="00D04CC4" w:rsidP="00D04CC4">
            <w:pPr>
              <w:spacing w:before="0"/>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rsidR="00D04CC4" w:rsidRPr="00396321" w:rsidRDefault="00D04CC4" w:rsidP="00D04CC4">
            <w:pPr>
              <w:spacing w:before="0"/>
              <w:ind w:right="-43"/>
              <w:jc w:val="center"/>
              <w:rPr>
                <w:rFonts w:cs="Arial"/>
                <w:b/>
                <w:color w:val="00B050"/>
                <w:lang w:val="sr-Cyrl-RS" w:eastAsia="sr-Latn-CS"/>
              </w:rPr>
            </w:pPr>
            <w:r w:rsidRPr="008E770D">
              <w:rPr>
                <w:rFonts w:cs="Arial"/>
                <w:b/>
              </w:rPr>
              <w:t>УКУПАН ИЗНОС  ПДВ динара</w:t>
            </w:r>
            <w:r>
              <w:rPr>
                <w:rFonts w:cs="Arial"/>
                <w:b/>
                <w:lang w:val="sr-Cyrl-RS"/>
              </w:rPr>
              <w:t xml:space="preserve">                                  (</w:t>
            </w:r>
            <w:r>
              <w:rPr>
                <w:rFonts w:cs="Arial"/>
                <w:b/>
                <w:lang w:val="sr-Cyrl-RS" w:eastAsia="sr-Latn-CS"/>
              </w:rPr>
              <w:t>табела 1+табела 2)</w:t>
            </w:r>
          </w:p>
        </w:tc>
        <w:tc>
          <w:tcPr>
            <w:tcW w:w="2610" w:type="dxa"/>
            <w:tcBorders>
              <w:bottom w:val="single" w:sz="4" w:space="0" w:color="auto"/>
              <w:right w:val="single" w:sz="4" w:space="0" w:color="auto"/>
            </w:tcBorders>
          </w:tcPr>
          <w:p w:rsidR="00D04CC4" w:rsidRPr="008E770D" w:rsidRDefault="00D04CC4" w:rsidP="00D04CC4">
            <w:pPr>
              <w:spacing w:before="0"/>
              <w:ind w:right="-43"/>
              <w:rPr>
                <w:rFonts w:cs="Arial"/>
                <w:color w:val="FF0000"/>
                <w:lang w:val="sr-Latn-CS" w:eastAsia="sr-Latn-CS"/>
              </w:rPr>
            </w:pPr>
          </w:p>
        </w:tc>
      </w:tr>
      <w:tr w:rsidR="00D04CC4" w:rsidRPr="008E770D" w:rsidTr="00D04CC4">
        <w:trPr>
          <w:trHeight w:val="355"/>
        </w:trPr>
        <w:tc>
          <w:tcPr>
            <w:tcW w:w="568" w:type="dxa"/>
            <w:tcBorders>
              <w:bottom w:val="single" w:sz="4" w:space="0" w:color="auto"/>
            </w:tcBorders>
            <w:vAlign w:val="center"/>
            <w:hideMark/>
          </w:tcPr>
          <w:p w:rsidR="00D04CC4" w:rsidRPr="008E770D" w:rsidRDefault="00D04CC4" w:rsidP="00D04CC4">
            <w:pPr>
              <w:spacing w:before="0"/>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rsidR="00D04CC4" w:rsidRPr="008E770D" w:rsidRDefault="00D04CC4" w:rsidP="00D04CC4">
            <w:pPr>
              <w:spacing w:before="0"/>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rsidR="00D04CC4" w:rsidRPr="008E770D" w:rsidRDefault="00D04CC4" w:rsidP="00D04CC4">
            <w:pPr>
              <w:spacing w:before="0"/>
              <w:ind w:right="-43"/>
              <w:rPr>
                <w:rFonts w:cs="Arial"/>
                <w:color w:val="FF0000"/>
                <w:lang w:val="sr-Latn-CS" w:eastAsia="sr-Latn-CS"/>
              </w:rPr>
            </w:pPr>
          </w:p>
        </w:tc>
      </w:tr>
    </w:tbl>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spacing w:before="0"/>
        <w:ind w:right="-43"/>
        <w:rPr>
          <w:rFonts w:cs="Arial"/>
          <w:b/>
        </w:rPr>
      </w:pPr>
    </w:p>
    <w:p w:rsidR="00D04CC4" w:rsidRPr="008E770D" w:rsidRDefault="00D04CC4" w:rsidP="00D04CC4">
      <w:pPr>
        <w:widowControl w:val="0"/>
        <w:spacing w:before="0"/>
        <w:ind w:right="-43"/>
        <w:rPr>
          <w:rFonts w:eastAsia="Arial Unicode MS" w:cs="Arial"/>
          <w:lang w:val="sr-Cyrl-RS"/>
        </w:rPr>
      </w:pPr>
    </w:p>
    <w:p w:rsidR="00D04CC4" w:rsidRPr="008E770D" w:rsidRDefault="00D04CC4" w:rsidP="00D04CC4">
      <w:pPr>
        <w:widowControl w:val="0"/>
        <w:spacing w:before="0"/>
        <w:ind w:right="-43"/>
        <w:rPr>
          <w:rFonts w:eastAsia="Arial Unicode MS" w:cs="Arial"/>
          <w:lang w:val="sr-Cyrl-RS"/>
        </w:rPr>
      </w:pPr>
    </w:p>
    <w:p w:rsidR="00D04CC4" w:rsidRPr="008E770D" w:rsidRDefault="00D04CC4" w:rsidP="00D04CC4">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D04CC4" w:rsidRPr="008E770D" w:rsidTr="00D04CC4">
        <w:trPr>
          <w:jc w:val="center"/>
        </w:trPr>
        <w:tc>
          <w:tcPr>
            <w:tcW w:w="3882" w:type="dxa"/>
            <w:hideMark/>
          </w:tcPr>
          <w:p w:rsidR="00D04CC4" w:rsidRPr="008E770D" w:rsidRDefault="00D04CC4" w:rsidP="00D04CC4">
            <w:pPr>
              <w:spacing w:before="0"/>
              <w:ind w:right="-43"/>
              <w:jc w:val="center"/>
              <w:rPr>
                <w:rFonts w:cs="Arial"/>
                <w:b/>
                <w:lang w:val="sr-Latn-CS" w:eastAsia="sr-Latn-CS"/>
              </w:rPr>
            </w:pPr>
            <w:r w:rsidRPr="008E770D">
              <w:rPr>
                <w:rFonts w:cs="Arial"/>
                <w:b/>
                <w:lang w:val="sr-Latn-CS" w:eastAsia="sr-Latn-CS"/>
              </w:rPr>
              <w:t>Датум:</w:t>
            </w:r>
          </w:p>
        </w:tc>
        <w:tc>
          <w:tcPr>
            <w:tcW w:w="2127" w:type="dxa"/>
          </w:tcPr>
          <w:p w:rsidR="00D04CC4" w:rsidRPr="008E770D" w:rsidRDefault="00D04CC4" w:rsidP="00D04CC4">
            <w:pPr>
              <w:spacing w:before="0"/>
              <w:ind w:right="-43"/>
              <w:jc w:val="center"/>
              <w:rPr>
                <w:rFonts w:cs="Arial"/>
                <w:lang w:val="ru-RU" w:eastAsia="sr-Latn-CS"/>
              </w:rPr>
            </w:pPr>
          </w:p>
        </w:tc>
        <w:tc>
          <w:tcPr>
            <w:tcW w:w="4022" w:type="dxa"/>
            <w:hideMark/>
          </w:tcPr>
          <w:p w:rsidR="00D04CC4" w:rsidRPr="008E770D" w:rsidRDefault="00D04CC4" w:rsidP="00D04CC4">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D04CC4" w:rsidRPr="008E770D" w:rsidTr="00D04CC4">
        <w:trPr>
          <w:jc w:val="center"/>
        </w:trPr>
        <w:tc>
          <w:tcPr>
            <w:tcW w:w="3882" w:type="dxa"/>
          </w:tcPr>
          <w:p w:rsidR="00D04CC4" w:rsidRPr="008E770D" w:rsidRDefault="00D04CC4" w:rsidP="00D04CC4">
            <w:pPr>
              <w:spacing w:before="0"/>
              <w:ind w:right="-43"/>
              <w:jc w:val="center"/>
              <w:rPr>
                <w:rFonts w:cs="Arial"/>
                <w:lang w:val="sr-Latn-CS" w:eastAsia="sr-Latn-CS"/>
              </w:rPr>
            </w:pPr>
          </w:p>
        </w:tc>
        <w:tc>
          <w:tcPr>
            <w:tcW w:w="2127" w:type="dxa"/>
            <w:hideMark/>
          </w:tcPr>
          <w:p w:rsidR="00D04CC4" w:rsidRPr="008E770D" w:rsidRDefault="00D04CC4" w:rsidP="00D04CC4">
            <w:pPr>
              <w:spacing w:before="0"/>
              <w:ind w:right="-43"/>
              <w:jc w:val="center"/>
              <w:rPr>
                <w:rFonts w:cs="Arial"/>
                <w:b/>
                <w:lang w:val="sr-Latn-CS" w:eastAsia="sr-Latn-CS"/>
              </w:rPr>
            </w:pPr>
            <w:r w:rsidRPr="008E770D">
              <w:rPr>
                <w:rFonts w:cs="Arial"/>
                <w:b/>
                <w:lang w:val="sr-Latn-CS" w:eastAsia="sr-Latn-CS"/>
              </w:rPr>
              <w:t>М.П.</w:t>
            </w:r>
          </w:p>
        </w:tc>
        <w:tc>
          <w:tcPr>
            <w:tcW w:w="4022" w:type="dxa"/>
          </w:tcPr>
          <w:p w:rsidR="00D04CC4" w:rsidRPr="008E770D" w:rsidRDefault="00D04CC4" w:rsidP="00D04CC4">
            <w:pPr>
              <w:spacing w:before="0"/>
              <w:ind w:right="-43"/>
              <w:jc w:val="center"/>
              <w:rPr>
                <w:rFonts w:cs="Arial"/>
                <w:lang w:val="ru-RU" w:eastAsia="sr-Latn-CS"/>
              </w:rPr>
            </w:pPr>
          </w:p>
        </w:tc>
      </w:tr>
      <w:tr w:rsidR="00D04CC4" w:rsidRPr="008E770D" w:rsidTr="00D04CC4">
        <w:trPr>
          <w:trHeight w:val="389"/>
          <w:jc w:val="center"/>
        </w:trPr>
        <w:tc>
          <w:tcPr>
            <w:tcW w:w="3882" w:type="dxa"/>
            <w:tcBorders>
              <w:top w:val="single" w:sz="4" w:space="0" w:color="auto"/>
              <w:left w:val="nil"/>
              <w:bottom w:val="nil"/>
              <w:right w:val="nil"/>
            </w:tcBorders>
          </w:tcPr>
          <w:p w:rsidR="00D04CC4" w:rsidRPr="008E770D" w:rsidRDefault="00D04CC4" w:rsidP="00D04CC4">
            <w:pPr>
              <w:spacing w:before="0"/>
              <w:ind w:right="-43"/>
              <w:rPr>
                <w:rFonts w:cs="Arial"/>
                <w:lang w:val="sr-Cyrl-RS" w:eastAsia="sr-Latn-CS"/>
              </w:rPr>
            </w:pPr>
          </w:p>
        </w:tc>
        <w:tc>
          <w:tcPr>
            <w:tcW w:w="2127" w:type="dxa"/>
          </w:tcPr>
          <w:p w:rsidR="00D04CC4" w:rsidRPr="008E770D" w:rsidRDefault="00D04CC4" w:rsidP="00D04CC4">
            <w:pPr>
              <w:spacing w:before="0"/>
              <w:ind w:right="-43"/>
              <w:jc w:val="center"/>
              <w:rPr>
                <w:rFonts w:cs="Arial"/>
                <w:lang w:val="ru-RU" w:eastAsia="sr-Latn-CS"/>
              </w:rPr>
            </w:pPr>
          </w:p>
        </w:tc>
        <w:tc>
          <w:tcPr>
            <w:tcW w:w="4022" w:type="dxa"/>
            <w:tcBorders>
              <w:top w:val="single" w:sz="4" w:space="0" w:color="auto"/>
              <w:left w:val="nil"/>
              <w:bottom w:val="nil"/>
              <w:right w:val="nil"/>
            </w:tcBorders>
          </w:tcPr>
          <w:p w:rsidR="00D04CC4" w:rsidRPr="008E770D" w:rsidRDefault="00D04CC4" w:rsidP="00D04CC4">
            <w:pPr>
              <w:spacing w:before="0"/>
              <w:ind w:right="-43"/>
              <w:jc w:val="center"/>
              <w:rPr>
                <w:rFonts w:cs="Arial"/>
                <w:lang w:val="ru-RU" w:eastAsia="sr-Latn-CS"/>
              </w:rPr>
            </w:pPr>
          </w:p>
        </w:tc>
      </w:tr>
    </w:tbl>
    <w:p w:rsidR="00D04CC4" w:rsidRPr="008E770D" w:rsidRDefault="00D04CC4" w:rsidP="00D04CC4">
      <w:pPr>
        <w:spacing w:before="0"/>
        <w:ind w:right="-43"/>
        <w:rPr>
          <w:rFonts w:cs="Arial"/>
          <w:b/>
          <w:lang w:val="sr-Cyrl-CS"/>
        </w:rPr>
      </w:pPr>
      <w:r w:rsidRPr="008E770D">
        <w:rPr>
          <w:rFonts w:cs="Arial"/>
          <w:b/>
          <w:lang w:val="sr-Cyrl-CS"/>
        </w:rPr>
        <w:t>Напомена:</w:t>
      </w:r>
    </w:p>
    <w:p w:rsidR="00D04CC4" w:rsidRPr="008E770D" w:rsidRDefault="00D04CC4" w:rsidP="00D04CC4">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D04CC4" w:rsidRPr="008E770D" w:rsidRDefault="00D04CC4" w:rsidP="00D04CC4">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D04CC4" w:rsidRDefault="00D04CC4" w:rsidP="00D04CC4">
      <w:pPr>
        <w:tabs>
          <w:tab w:val="left" w:pos="1134"/>
        </w:tabs>
        <w:spacing w:before="0"/>
        <w:jc w:val="left"/>
        <w:rPr>
          <w:rFonts w:cs="Arial"/>
          <w:lang w:val="sr-Cyrl-RS"/>
        </w:rPr>
      </w:pPr>
    </w:p>
    <w:p w:rsidR="00D04CC4" w:rsidRDefault="00D04CC4" w:rsidP="00D04CC4">
      <w:pPr>
        <w:tabs>
          <w:tab w:val="left" w:pos="1134"/>
        </w:tabs>
        <w:spacing w:before="0"/>
        <w:jc w:val="left"/>
        <w:rPr>
          <w:rFonts w:cs="Arial"/>
          <w:lang w:val="sr-Cyrl-RS"/>
        </w:rPr>
      </w:pPr>
    </w:p>
    <w:p w:rsidR="00D04CC4" w:rsidRPr="00BB6AC1" w:rsidRDefault="00D04CC4" w:rsidP="00D04CC4">
      <w:pPr>
        <w:tabs>
          <w:tab w:val="left" w:pos="1134"/>
        </w:tabs>
        <w:spacing w:before="0"/>
        <w:jc w:val="left"/>
        <w:rPr>
          <w:rFonts w:cs="Arial"/>
          <w:lang w:val="sr-Cyrl-RS"/>
        </w:rPr>
      </w:pPr>
      <w:r w:rsidRPr="00BB6AC1">
        <w:rPr>
          <w:rFonts w:cs="Arial"/>
          <w:lang w:val="sr-Cyrl-RS"/>
        </w:rPr>
        <w:t xml:space="preserve">Табела </w:t>
      </w:r>
      <w:r>
        <w:rPr>
          <w:rFonts w:cs="Arial"/>
          <w:lang w:val="sr-Cyrl-RS"/>
        </w:rPr>
        <w:t>3</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D04CC4" w:rsidRPr="00BB6AC1" w:rsidTr="00D04CC4">
        <w:trPr>
          <w:trHeight w:val="841"/>
        </w:trPr>
        <w:tc>
          <w:tcPr>
            <w:tcW w:w="2972" w:type="dxa"/>
            <w:vMerge w:val="restart"/>
            <w:shd w:val="clear" w:color="auto" w:fill="auto"/>
            <w:vAlign w:val="center"/>
          </w:tcPr>
          <w:p w:rsidR="00D04CC4" w:rsidRPr="00BB6AC1" w:rsidRDefault="00D04CC4"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rsidR="00D04CC4" w:rsidRPr="00BB6AC1" w:rsidRDefault="00D04CC4" w:rsidP="00D04CC4">
            <w:pPr>
              <w:suppressAutoHyphens/>
              <w:spacing w:before="0"/>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rsidR="00D04CC4" w:rsidRPr="00BB6AC1" w:rsidRDefault="00D04CC4" w:rsidP="00D04CC4">
            <w:pPr>
              <w:suppressAutoHyphens/>
              <w:spacing w:before="0"/>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rsidR="00D04CC4" w:rsidRDefault="00D04CC4"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D04CC4" w:rsidRPr="00BB6AC1" w:rsidRDefault="00D04CC4"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D04CC4" w:rsidRPr="00BB6AC1" w:rsidTr="00D04CC4">
        <w:trPr>
          <w:trHeight w:val="700"/>
        </w:trPr>
        <w:tc>
          <w:tcPr>
            <w:tcW w:w="2972" w:type="dxa"/>
            <w:vMerge/>
            <w:shd w:val="clear" w:color="auto" w:fill="auto"/>
          </w:tcPr>
          <w:p w:rsidR="00D04CC4" w:rsidRPr="00BB6AC1" w:rsidRDefault="00D04CC4" w:rsidP="00D04CC4">
            <w:pPr>
              <w:suppressAutoHyphens/>
              <w:spacing w:before="0"/>
              <w:rPr>
                <w:rFonts w:eastAsia="Lucida Sans Unicode" w:cs="Arial"/>
                <w:kern w:val="1"/>
                <w:lang w:eastAsia="hi-IN" w:bidi="hi-IN"/>
              </w:rPr>
            </w:pPr>
          </w:p>
        </w:tc>
        <w:tc>
          <w:tcPr>
            <w:tcW w:w="2977" w:type="dxa"/>
            <w:shd w:val="clear" w:color="auto" w:fill="auto"/>
            <w:vAlign w:val="center"/>
          </w:tcPr>
          <w:p w:rsidR="00D04CC4" w:rsidRPr="00BB6AC1" w:rsidRDefault="00D04CC4" w:rsidP="00D04CC4">
            <w:pPr>
              <w:suppressAutoHyphens/>
              <w:spacing w:before="0"/>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rsidR="00D04CC4" w:rsidRDefault="00D04CC4" w:rsidP="00D04CC4">
            <w:pPr>
              <w:suppressAutoHyphens/>
              <w:spacing w:before="0"/>
              <w:jc w:val="center"/>
              <w:rPr>
                <w:rFonts w:eastAsia="Lucida Sans Unicode" w:cs="Arial"/>
                <w:kern w:val="1"/>
                <w:lang w:eastAsia="hi-IN" w:bidi="hi-IN"/>
              </w:rPr>
            </w:pPr>
            <w:r w:rsidRPr="00BB6AC1">
              <w:rPr>
                <w:rFonts w:eastAsia="Lucida Sans Unicode" w:cs="Arial"/>
                <w:kern w:val="1"/>
                <w:lang w:eastAsia="hi-IN" w:bidi="hi-IN"/>
              </w:rPr>
              <w:t>Динара</w:t>
            </w:r>
          </w:p>
          <w:p w:rsidR="00D04CC4" w:rsidRPr="00BB6AC1" w:rsidRDefault="00D04CC4" w:rsidP="00D04CC4">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rsidR="00D04CC4" w:rsidRDefault="00D04CC4" w:rsidP="00D04CC4">
      <w:pPr>
        <w:tabs>
          <w:tab w:val="left" w:pos="992"/>
        </w:tabs>
        <w:spacing w:before="0"/>
        <w:ind w:right="-43"/>
        <w:rPr>
          <w:rFonts w:cs="Arial"/>
          <w:lang w:val="sr-Latn-CS"/>
        </w:rPr>
      </w:pPr>
    </w:p>
    <w:p w:rsidR="00FF15E7" w:rsidRDefault="00FF15E7" w:rsidP="00D04CC4">
      <w:pPr>
        <w:tabs>
          <w:tab w:val="left" w:pos="992"/>
        </w:tabs>
        <w:spacing w:before="0"/>
        <w:ind w:right="-43"/>
        <w:rPr>
          <w:rFonts w:cs="Arial"/>
          <w:lang w:val="sr-Latn-CS"/>
        </w:rPr>
      </w:pPr>
    </w:p>
    <w:p w:rsidR="00FF15E7" w:rsidRDefault="00FF15E7" w:rsidP="00D04CC4">
      <w:pPr>
        <w:tabs>
          <w:tab w:val="left" w:pos="992"/>
        </w:tabs>
        <w:spacing w:before="0"/>
        <w:ind w:right="-43"/>
        <w:rPr>
          <w:rFonts w:cs="Arial"/>
          <w:lang w:val="sr-Latn-CS"/>
        </w:rPr>
      </w:pPr>
    </w:p>
    <w:p w:rsidR="00FF15E7" w:rsidRDefault="00FF15E7" w:rsidP="00D04CC4">
      <w:pPr>
        <w:tabs>
          <w:tab w:val="left" w:pos="992"/>
        </w:tabs>
        <w:spacing w:before="0"/>
        <w:ind w:right="-43"/>
        <w:rPr>
          <w:rFonts w:cs="Arial"/>
          <w:lang w:val="sr-Latn-CS"/>
        </w:rPr>
      </w:pPr>
    </w:p>
    <w:p w:rsidR="00D04CC4" w:rsidRDefault="00D04CC4" w:rsidP="00D04CC4">
      <w:pPr>
        <w:tabs>
          <w:tab w:val="left" w:pos="992"/>
        </w:tabs>
        <w:spacing w:before="0"/>
        <w:ind w:right="-43"/>
        <w:rPr>
          <w:rFonts w:cs="Arial"/>
          <w:lang w:val="sr-Latn-CS"/>
        </w:rPr>
      </w:pPr>
    </w:p>
    <w:p w:rsidR="00D04CC4" w:rsidRPr="00520FBC" w:rsidRDefault="00D04CC4" w:rsidP="00D04CC4">
      <w:pPr>
        <w:tabs>
          <w:tab w:val="left" w:pos="992"/>
        </w:tabs>
        <w:spacing w:before="0"/>
        <w:ind w:right="-43"/>
        <w:rPr>
          <w:rFonts w:cs="Arial"/>
          <w:lang w:val="sr-Cyrl-RS"/>
        </w:rPr>
      </w:pPr>
    </w:p>
    <w:p w:rsidR="00D04CC4" w:rsidRDefault="00D04CC4" w:rsidP="00D04CC4">
      <w:pPr>
        <w:tabs>
          <w:tab w:val="left" w:pos="992"/>
        </w:tabs>
        <w:spacing w:before="0"/>
        <w:ind w:right="-43"/>
        <w:rPr>
          <w:rFonts w:cs="Arial"/>
          <w:lang w:val="sr-Cyrl-CS"/>
        </w:rPr>
      </w:pPr>
      <w:r w:rsidRPr="007B2F3C">
        <w:rPr>
          <w:rFonts w:cs="Arial"/>
          <w:b/>
          <w:lang w:val="sr-Latn-CS"/>
        </w:rPr>
        <w:t>Упутство</w:t>
      </w:r>
      <w:r w:rsidRPr="007B2F3C">
        <w:rPr>
          <w:rFonts w:cs="Arial"/>
          <w:b/>
          <w:lang w:val="sr-Cyrl-CS"/>
        </w:rPr>
        <w:t xml:space="preserve"> </w:t>
      </w:r>
      <w:r w:rsidRPr="007B2F3C">
        <w:rPr>
          <w:rFonts w:cs="Arial"/>
          <w:b/>
          <w:lang w:val="sr-Latn-CS"/>
        </w:rPr>
        <w:t xml:space="preserve"> за попуњавањ</w:t>
      </w:r>
      <w:r w:rsidRPr="007B2F3C">
        <w:rPr>
          <w:rFonts w:cs="Arial"/>
          <w:b/>
          <w:lang w:val="sr-Cyrl-CS"/>
        </w:rPr>
        <w:t>е</w:t>
      </w:r>
      <w:r w:rsidRPr="007B2F3C">
        <w:rPr>
          <w:rFonts w:cs="Arial"/>
          <w:b/>
          <w:lang w:val="sr-Cyrl-RS"/>
        </w:rPr>
        <w:t xml:space="preserve"> О</w:t>
      </w:r>
      <w:r w:rsidRPr="007B2F3C">
        <w:rPr>
          <w:rFonts w:cs="Arial"/>
          <w:b/>
          <w:lang w:val="sr-Cyrl-CS"/>
        </w:rPr>
        <w:t>брасца структуре цене</w:t>
      </w:r>
    </w:p>
    <w:p w:rsidR="00D04CC4" w:rsidRPr="00520FBC" w:rsidRDefault="00D04CC4" w:rsidP="00D04CC4">
      <w:pPr>
        <w:tabs>
          <w:tab w:val="left" w:pos="992"/>
        </w:tabs>
        <w:spacing w:before="0"/>
        <w:ind w:right="-43"/>
        <w:rPr>
          <w:rFonts w:cs="Arial"/>
          <w:lang w:val="sr-Cyrl-RS"/>
        </w:rPr>
      </w:pPr>
      <w:r w:rsidRPr="00520FBC">
        <w:rPr>
          <w:rFonts w:cs="Arial"/>
          <w:lang w:val="sr-Cyrl-CS"/>
        </w:rPr>
        <w:t>Понуђач је обавезан да као саставни део понуде достави образац Структур</w:t>
      </w:r>
      <w:r w:rsidRPr="00520FBC">
        <w:rPr>
          <w:rFonts w:cs="Arial"/>
          <w:lang w:val="sr-Cyrl-RS"/>
        </w:rPr>
        <w:t>е</w:t>
      </w:r>
      <w:r w:rsidRPr="00520FBC">
        <w:rPr>
          <w:rFonts w:cs="Arial"/>
          <w:lang w:val="sr-Cyrl-CS"/>
        </w:rPr>
        <w:t xml:space="preserve"> цене </w:t>
      </w:r>
    </w:p>
    <w:p w:rsidR="00D04CC4" w:rsidRPr="00520FBC" w:rsidRDefault="00D04CC4" w:rsidP="00D04CC4">
      <w:pPr>
        <w:tabs>
          <w:tab w:val="left" w:pos="992"/>
        </w:tabs>
        <w:spacing w:before="0"/>
        <w:ind w:right="-43"/>
        <w:rPr>
          <w:rFonts w:cs="Arial"/>
          <w:lang w:val="sr-Cyrl-RS"/>
        </w:rPr>
      </w:pPr>
      <w:r w:rsidRPr="00520FBC">
        <w:rPr>
          <w:rFonts w:cs="Arial"/>
          <w:lang w:val="sr-Cyrl-RS"/>
        </w:rPr>
        <w:t>Обавеза понуђача је да у Обрасцу структуре цене попуни све ставке</w:t>
      </w:r>
      <w:r w:rsidRPr="00520FBC">
        <w:rPr>
          <w:rFonts w:cs="Arial"/>
          <w:lang w:val="sr-Cyrl-CS"/>
        </w:rPr>
        <w:t>,</w:t>
      </w:r>
      <w:r w:rsidRPr="00520FBC">
        <w:rPr>
          <w:rFonts w:cs="Arial"/>
          <w:lang w:val="sr-Cyrl-RS"/>
        </w:rPr>
        <w:t xml:space="preserve"> као и да образац</w:t>
      </w:r>
      <w:r w:rsidRPr="00520FBC">
        <w:rPr>
          <w:rFonts w:cs="Arial"/>
          <w:lang w:val="sr-Cyrl-CS"/>
        </w:rPr>
        <w:t xml:space="preserve"> потп</w:t>
      </w:r>
      <w:r w:rsidRPr="00520FBC">
        <w:rPr>
          <w:rFonts w:cs="Arial"/>
          <w:lang w:val="sr-Cyrl-RS"/>
        </w:rPr>
        <w:t xml:space="preserve">ише </w:t>
      </w:r>
      <w:r w:rsidRPr="00520FBC">
        <w:rPr>
          <w:rFonts w:cs="Arial"/>
          <w:lang w:val="sr-Cyrl-CS"/>
        </w:rPr>
        <w:t xml:space="preserve"> и овер</w:t>
      </w:r>
      <w:r w:rsidRPr="00520FBC">
        <w:rPr>
          <w:rFonts w:cs="Arial"/>
          <w:lang w:val="sr-Cyrl-RS"/>
        </w:rPr>
        <w:t>и</w:t>
      </w:r>
      <w:r w:rsidRPr="00520FBC">
        <w:rPr>
          <w:rFonts w:cs="Arial"/>
          <w:lang w:val="sr-Cyrl-CS"/>
        </w:rPr>
        <w:t xml:space="preserve"> у складу са следећим објашњењима:</w:t>
      </w:r>
    </w:p>
    <w:p w:rsidR="00D04CC4" w:rsidRPr="00520FBC" w:rsidRDefault="00D04CC4" w:rsidP="00D04CC4">
      <w:pPr>
        <w:tabs>
          <w:tab w:val="left" w:pos="992"/>
        </w:tabs>
        <w:spacing w:before="0"/>
        <w:ind w:right="-43"/>
        <w:rPr>
          <w:rFonts w:cs="Arial"/>
          <w:lang w:val="sr-Cyrl-RS"/>
        </w:rPr>
      </w:pPr>
    </w:p>
    <w:p w:rsidR="00D04CC4" w:rsidRPr="00396321" w:rsidRDefault="00D04CC4" w:rsidP="00D04CC4">
      <w:pPr>
        <w:spacing w:before="0"/>
        <w:ind w:right="-43"/>
        <w:rPr>
          <w:rFonts w:cs="Arial"/>
        </w:rPr>
      </w:pPr>
      <w:r>
        <w:rPr>
          <w:rFonts w:cs="Arial"/>
          <w:lang w:val="sr-Cyrl-RS"/>
        </w:rPr>
        <w:t>- у</w:t>
      </w:r>
      <w:r w:rsidRPr="00396321">
        <w:rPr>
          <w:rFonts w:cs="Arial"/>
          <w:lang w:val="sr-Cyrl-RS"/>
        </w:rPr>
        <w:t xml:space="preserve"> колони</w:t>
      </w:r>
      <w:r>
        <w:rPr>
          <w:rFonts w:cs="Arial"/>
          <w:lang w:val="sr-Cyrl-RS"/>
        </w:rPr>
        <w:t xml:space="preserve"> бр. 3 - </w:t>
      </w:r>
      <w:r w:rsidRPr="00396321">
        <w:rPr>
          <w:rFonts w:cs="Arial"/>
          <w:lang w:val="sr-Cyrl-RS"/>
        </w:rPr>
        <w:t xml:space="preserve"> обим </w:t>
      </w:r>
      <w:r>
        <w:rPr>
          <w:rFonts w:cs="Arial"/>
          <w:lang w:val="sr-Cyrl-RS"/>
        </w:rPr>
        <w:t>(</w:t>
      </w:r>
      <w:r w:rsidRPr="00396321">
        <w:rPr>
          <w:rFonts w:cs="Arial"/>
          <w:lang w:val="sr-Cyrl-RS"/>
        </w:rPr>
        <w:t>количина</w:t>
      </w:r>
      <w:r>
        <w:rPr>
          <w:rFonts w:cs="Arial"/>
          <w:lang w:val="sr-Cyrl-RS"/>
        </w:rPr>
        <w:t>)</w:t>
      </w:r>
      <w:r w:rsidRPr="00396321">
        <w:rPr>
          <w:rFonts w:cs="Arial"/>
          <w:lang w:val="sr-Cyrl-RS"/>
        </w:rPr>
        <w:t xml:space="preserve"> је наведен број запослених за преглед</w:t>
      </w:r>
      <w:r>
        <w:rPr>
          <w:rFonts w:cs="Arial"/>
          <w:lang w:val="sr-Cyrl-RS"/>
        </w:rPr>
        <w:t>;</w:t>
      </w:r>
    </w:p>
    <w:p w:rsidR="00D04CC4" w:rsidRDefault="00D04CC4" w:rsidP="00D04CC4">
      <w:pPr>
        <w:tabs>
          <w:tab w:val="left" w:pos="992"/>
        </w:tabs>
        <w:spacing w:before="0"/>
        <w:ind w:right="-43"/>
        <w:rPr>
          <w:rFonts w:cs="Arial"/>
          <w:lang w:val="sr-Cyrl-CS"/>
        </w:rPr>
      </w:pPr>
      <w:r w:rsidRPr="00520FBC">
        <w:rPr>
          <w:rFonts w:cs="Arial"/>
          <w:lang w:val="sr-Cyrl-RS"/>
        </w:rPr>
        <w:t xml:space="preserve">- у колону бр. </w:t>
      </w:r>
      <w:r>
        <w:rPr>
          <w:rFonts w:cs="Arial"/>
          <w:lang w:val="sr-Cyrl-RS"/>
        </w:rPr>
        <w:t>4</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без </w:t>
      </w:r>
      <w:r w:rsidRPr="00520FBC">
        <w:rPr>
          <w:rFonts w:cs="Arial"/>
          <w:lang w:val="sr-Cyrl-CS"/>
        </w:rPr>
        <w:t>ПДВ</w:t>
      </w:r>
      <w:r>
        <w:rPr>
          <w:rFonts w:cs="Arial"/>
          <w:lang w:val="sr-Cyrl-CS"/>
        </w:rPr>
        <w:t>-а;</w:t>
      </w:r>
    </w:p>
    <w:p w:rsidR="00D04CC4" w:rsidRPr="00520FBC" w:rsidRDefault="00D04CC4" w:rsidP="00D04CC4">
      <w:pPr>
        <w:tabs>
          <w:tab w:val="left" w:pos="992"/>
        </w:tabs>
        <w:spacing w:before="0"/>
        <w:ind w:right="-43"/>
        <w:rPr>
          <w:rFonts w:cs="Arial"/>
          <w:lang w:val="sr-Cyrl-RS"/>
        </w:rPr>
      </w:pPr>
      <w:r w:rsidRPr="00520FBC">
        <w:rPr>
          <w:rFonts w:cs="Arial"/>
          <w:lang w:val="sr-Cyrl-RS"/>
        </w:rPr>
        <w:t xml:space="preserve">- у колону бр. </w:t>
      </w:r>
      <w:r>
        <w:rPr>
          <w:rFonts w:cs="Arial"/>
          <w:lang w:val="sr-Cyrl-RS"/>
        </w:rPr>
        <w:t>5</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w:t>
      </w:r>
      <w:r>
        <w:rPr>
          <w:rFonts w:cs="Arial"/>
          <w:lang w:val="sr-Cyrl-RS"/>
        </w:rPr>
        <w:t>са</w:t>
      </w:r>
      <w:r w:rsidRPr="00520FBC">
        <w:rPr>
          <w:rFonts w:cs="Arial"/>
          <w:lang w:val="sr-Cyrl-RS"/>
        </w:rPr>
        <w:t xml:space="preserve"> </w:t>
      </w:r>
      <w:r w:rsidRPr="00520FBC">
        <w:rPr>
          <w:rFonts w:cs="Arial"/>
          <w:lang w:val="sr-Cyrl-CS"/>
        </w:rPr>
        <w:t>ПДВ</w:t>
      </w:r>
      <w:r>
        <w:rPr>
          <w:rFonts w:cs="Arial"/>
          <w:lang w:val="sr-Cyrl-CS"/>
        </w:rPr>
        <w:t>-ом;</w:t>
      </w:r>
    </w:p>
    <w:p w:rsidR="00D04CC4" w:rsidRPr="00D97A22" w:rsidRDefault="00D04CC4" w:rsidP="00D04CC4">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6</w:t>
      </w:r>
      <w:r w:rsidRPr="00520FBC">
        <w:rPr>
          <w:rFonts w:cs="Arial"/>
          <w:lang w:val="sr-Cyrl-CS"/>
        </w:rPr>
        <w:t xml:space="preserve"> уписује се укупна цена</w:t>
      </w:r>
      <w:r w:rsidRPr="00520FBC">
        <w:rPr>
          <w:rFonts w:cs="Arial"/>
          <w:lang w:val="sr-Cyrl-RS"/>
        </w:rPr>
        <w:t xml:space="preserve"> без ПДВ</w:t>
      </w:r>
      <w:r>
        <w:rPr>
          <w:rFonts w:cs="Arial"/>
          <w:lang w:val="sr-Cyrl-RS"/>
        </w:rPr>
        <w:t>-а</w:t>
      </w:r>
      <w:r w:rsidRPr="00520FBC">
        <w:rPr>
          <w:rFonts w:cs="Arial"/>
          <w:lang w:val="sr-Cyrl-CS"/>
        </w:rPr>
        <w:t xml:space="preserve"> </w:t>
      </w:r>
      <w:r w:rsidRPr="00520FBC">
        <w:rPr>
          <w:rFonts w:cs="Arial"/>
          <w:lang w:val="sr-Cyrl-RS"/>
        </w:rPr>
        <w:t xml:space="preserve">за сваку позицију </w:t>
      </w:r>
      <w:r w:rsidRPr="00D97A22">
        <w:rPr>
          <w:rFonts w:eastAsia="Calibri" w:cs="Arial"/>
          <w:bCs/>
          <w:iCs/>
        </w:rPr>
        <w:t>и то тако што ће</w:t>
      </w:r>
      <w:r>
        <w:rPr>
          <w:rFonts w:eastAsia="Calibri" w:cs="Arial"/>
          <w:bCs/>
          <w:iCs/>
          <w:lang w:val="sr-Cyrl-RS"/>
        </w:rPr>
        <w:t xml:space="preserve"> </w:t>
      </w:r>
      <w:r w:rsidRPr="00D97A22">
        <w:rPr>
          <w:rFonts w:eastAsia="Calibri" w:cs="Arial"/>
          <w:bCs/>
          <w:iCs/>
        </w:rPr>
        <w:t xml:space="preserve"> помножити јединичну цену без ПДВ (наведену у колони </w:t>
      </w:r>
      <w:r>
        <w:rPr>
          <w:rFonts w:eastAsia="Calibri" w:cs="Arial"/>
          <w:bCs/>
          <w:iCs/>
          <w:lang w:val="sr-Cyrl-CS"/>
        </w:rPr>
        <w:t>4</w:t>
      </w:r>
      <w:r w:rsidRPr="00D97A22">
        <w:rPr>
          <w:rFonts w:eastAsia="Calibri" w:cs="Arial"/>
          <w:bCs/>
          <w:iCs/>
        </w:rPr>
        <w:t xml:space="preserve">) са траженим обимом-количином (која је наведена у колони </w:t>
      </w:r>
      <w:r>
        <w:rPr>
          <w:rFonts w:eastAsia="Calibri" w:cs="Arial"/>
          <w:bCs/>
          <w:iCs/>
          <w:lang w:val="sr-Cyrl-CS"/>
        </w:rPr>
        <w:t>3</w:t>
      </w:r>
      <w:r w:rsidRPr="00D97A22">
        <w:rPr>
          <w:rFonts w:eastAsia="Calibri" w:cs="Arial"/>
          <w:bCs/>
          <w:iCs/>
        </w:rPr>
        <w:t xml:space="preserve">); </w:t>
      </w:r>
    </w:p>
    <w:p w:rsidR="00D04CC4" w:rsidRDefault="00D04CC4" w:rsidP="00D04CC4">
      <w:pPr>
        <w:numPr>
          <w:ilvl w:val="0"/>
          <w:numId w:val="10"/>
        </w:numPr>
        <w:tabs>
          <w:tab w:val="left" w:pos="90"/>
        </w:tabs>
        <w:suppressAutoHyphens/>
        <w:spacing w:before="0"/>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7</w:t>
      </w:r>
      <w:r w:rsidRPr="00520FBC">
        <w:rPr>
          <w:rFonts w:cs="Arial"/>
          <w:lang w:val="sr-Cyrl-CS"/>
        </w:rPr>
        <w:t xml:space="preserve"> уписује се укупна цена</w:t>
      </w:r>
      <w:r w:rsidRPr="00520FBC">
        <w:rPr>
          <w:rFonts w:cs="Arial"/>
          <w:lang w:val="sr-Cyrl-RS"/>
        </w:rPr>
        <w:t xml:space="preserve"> </w:t>
      </w:r>
      <w:r>
        <w:rPr>
          <w:rFonts w:cs="Arial"/>
          <w:lang w:val="sr-Cyrl-RS"/>
        </w:rPr>
        <w:t>са</w:t>
      </w:r>
      <w:r w:rsidRPr="00520FBC">
        <w:rPr>
          <w:rFonts w:cs="Arial"/>
          <w:lang w:val="sr-Cyrl-RS"/>
        </w:rPr>
        <w:t xml:space="preserve"> ПДВ</w:t>
      </w:r>
      <w:r>
        <w:rPr>
          <w:rFonts w:cs="Arial"/>
          <w:lang w:val="sr-Cyrl-RS"/>
        </w:rPr>
        <w:t>-ом</w:t>
      </w:r>
      <w:r w:rsidRPr="00520FBC">
        <w:rPr>
          <w:rFonts w:cs="Arial"/>
          <w:lang w:val="sr-Cyrl-CS"/>
        </w:rPr>
        <w:t xml:space="preserve"> </w:t>
      </w:r>
      <w:r w:rsidRPr="00520FBC">
        <w:rPr>
          <w:rFonts w:cs="Arial"/>
          <w:lang w:val="sr-Cyrl-RS"/>
        </w:rPr>
        <w:t>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D97A22">
        <w:rPr>
          <w:rFonts w:eastAsia="Calibri" w:cs="Arial"/>
          <w:bCs/>
          <w:iCs/>
        </w:rPr>
        <w:t xml:space="preserve">и то тако што ће помножити јединичну цену са ПДВ (наведену у колони </w:t>
      </w:r>
      <w:r>
        <w:rPr>
          <w:rFonts w:eastAsia="Calibri" w:cs="Arial"/>
          <w:bCs/>
          <w:iCs/>
          <w:lang w:val="sr-Cyrl-CS"/>
        </w:rPr>
        <w:t>5</w:t>
      </w:r>
      <w:r>
        <w:rPr>
          <w:rFonts w:eastAsia="Calibri" w:cs="Arial"/>
          <w:bCs/>
          <w:iCs/>
        </w:rPr>
        <w:t xml:space="preserve">) са траженим обимом </w:t>
      </w:r>
      <w:r>
        <w:rPr>
          <w:rFonts w:eastAsia="Calibri" w:cs="Arial"/>
          <w:bCs/>
          <w:iCs/>
          <w:lang w:val="sr-Cyrl-RS"/>
        </w:rPr>
        <w:t xml:space="preserve">- </w:t>
      </w:r>
      <w:r w:rsidRPr="00D97A22">
        <w:rPr>
          <w:rFonts w:eastAsia="Calibri" w:cs="Arial"/>
          <w:bCs/>
          <w:iCs/>
        </w:rPr>
        <w:t xml:space="preserve">количином (која је наведена у колони </w:t>
      </w:r>
      <w:r>
        <w:rPr>
          <w:rFonts w:eastAsia="Calibri" w:cs="Arial"/>
          <w:bCs/>
          <w:iCs/>
          <w:lang w:val="sr-Cyrl-CS"/>
        </w:rPr>
        <w:t>3</w:t>
      </w:r>
      <w:r w:rsidRPr="00D97A22">
        <w:rPr>
          <w:rFonts w:eastAsia="Calibri" w:cs="Arial"/>
          <w:bCs/>
          <w:iCs/>
        </w:rPr>
        <w:t>).</w:t>
      </w:r>
    </w:p>
    <w:p w:rsidR="00D04CC4" w:rsidRDefault="00D04CC4" w:rsidP="00D04CC4">
      <w:pPr>
        <w:tabs>
          <w:tab w:val="left" w:pos="90"/>
        </w:tabs>
        <w:suppressAutoHyphens/>
        <w:spacing w:before="0"/>
        <w:contextualSpacing/>
        <w:rPr>
          <w:rFonts w:eastAsia="Calibri" w:cs="Arial"/>
          <w:bCs/>
          <w:iCs/>
        </w:rPr>
      </w:pP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 xml:space="preserve">у ред бр. I – уписује се укупно понуђена цена за све позиције  </w:t>
      </w:r>
      <w:r>
        <w:rPr>
          <w:rFonts w:cs="Arial"/>
          <w:lang w:val="sr-Cyrl-RS"/>
        </w:rPr>
        <w:t xml:space="preserve">из табеле 1 и табеле 2 </w:t>
      </w:r>
      <w:r w:rsidRPr="00D97A22">
        <w:rPr>
          <w:rFonts w:cs="Arial"/>
        </w:rPr>
        <w:t>без ПДВ (збир</w:t>
      </w:r>
      <w:r w:rsidRPr="00D97A22">
        <w:rPr>
          <w:rFonts w:cs="Arial"/>
          <w:lang w:val="sr-Cyrl-RS"/>
        </w:rPr>
        <w:t xml:space="preserve"> </w:t>
      </w:r>
      <w:r>
        <w:rPr>
          <w:rFonts w:cs="Arial"/>
        </w:rPr>
        <w:t xml:space="preserve">колоне </w:t>
      </w:r>
      <w:r>
        <w:rPr>
          <w:rFonts w:cs="Arial"/>
          <w:lang w:val="sr-Cyrl-RS"/>
        </w:rPr>
        <w:t>6</w:t>
      </w:r>
      <w:r w:rsidRPr="00D97A22">
        <w:rPr>
          <w:rFonts w:cs="Arial"/>
        </w:rPr>
        <w:t>)</w:t>
      </w:r>
      <w:r w:rsidRPr="00D97A22">
        <w:rPr>
          <w:rFonts w:cs="Arial"/>
          <w:lang w:val="sr-Cyrl-RS"/>
        </w:rPr>
        <w:t>;</w:t>
      </w: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у ред бр. II – уписује се укупан износ ПДВ</w:t>
      </w:r>
      <w:r w:rsidRPr="00725D06">
        <w:rPr>
          <w:rFonts w:cs="Arial"/>
          <w:lang w:val="sr-Cyrl-RS"/>
        </w:rPr>
        <w:t xml:space="preserve"> </w:t>
      </w:r>
      <w:r>
        <w:rPr>
          <w:rFonts w:cs="Arial"/>
          <w:lang w:val="sr-Cyrl-RS"/>
        </w:rPr>
        <w:t>из табеле 1 и табеле 2</w:t>
      </w:r>
      <w:r w:rsidRPr="00D97A22">
        <w:rPr>
          <w:rFonts w:cs="Arial"/>
        </w:rPr>
        <w:t>;</w:t>
      </w:r>
    </w:p>
    <w:p w:rsidR="00D04CC4" w:rsidRPr="00D97A22" w:rsidRDefault="00D04CC4" w:rsidP="00D04CC4">
      <w:pPr>
        <w:numPr>
          <w:ilvl w:val="0"/>
          <w:numId w:val="34"/>
        </w:numPr>
        <w:tabs>
          <w:tab w:val="left" w:pos="142"/>
        </w:tabs>
        <w:spacing w:before="0"/>
        <w:ind w:left="142" w:hanging="142"/>
        <w:contextualSpacing/>
        <w:rPr>
          <w:rFonts w:cs="Arial"/>
        </w:rPr>
      </w:pPr>
      <w:r w:rsidRPr="00D97A22">
        <w:rPr>
          <w:rFonts w:cs="Arial"/>
        </w:rPr>
        <w:t>у ред бр. III – уписује се укупно понуђена цена са ПДВ (ред бр. I + ред.бр. II)</w:t>
      </w:r>
      <w:r w:rsidRPr="00D97A22">
        <w:rPr>
          <w:rFonts w:cs="Arial"/>
          <w:lang w:val="sr-Cyrl-RS"/>
        </w:rPr>
        <w:t>.</w:t>
      </w:r>
    </w:p>
    <w:p w:rsidR="00D04CC4" w:rsidRDefault="00D04CC4" w:rsidP="00D04CC4">
      <w:pPr>
        <w:tabs>
          <w:tab w:val="left" w:pos="90"/>
        </w:tabs>
        <w:suppressAutoHyphens/>
        <w:spacing w:before="0"/>
        <w:contextualSpacing/>
        <w:rPr>
          <w:rFonts w:eastAsia="Calibri" w:cs="Arial"/>
          <w:bCs/>
          <w:iCs/>
        </w:rPr>
      </w:pPr>
    </w:p>
    <w:p w:rsidR="00D04CC4" w:rsidRPr="00BB6AC1" w:rsidRDefault="00D04CC4" w:rsidP="00D04CC4">
      <w:pPr>
        <w:suppressAutoHyphens/>
        <w:spacing w:before="0"/>
        <w:rPr>
          <w:rFonts w:eastAsia="Lucida Sans Unicode" w:cs="Arial"/>
          <w:kern w:val="1"/>
          <w:lang w:val="sr-Cyrl-RS" w:eastAsia="hi-IN" w:bidi="hi-IN"/>
        </w:rPr>
      </w:pPr>
      <w:r>
        <w:rPr>
          <w:rFonts w:eastAsia="Calibri" w:cs="Arial"/>
          <w:bCs/>
          <w:iCs/>
          <w:lang w:val="sr-Cyrl-RS"/>
        </w:rPr>
        <w:t xml:space="preserve">- у Табелу 3 се уписују трошкови превоза и остали </w:t>
      </w:r>
      <w:r w:rsidRPr="00BB6AC1">
        <w:rPr>
          <w:rFonts w:eastAsia="Lucida Sans Unicode" w:cs="Arial"/>
          <w:kern w:val="1"/>
          <w:lang w:eastAsia="hi-IN" w:bidi="hi-IN"/>
        </w:rPr>
        <w:t>трошкови који су укључени у укупно понуђену цену без ПДВ-а</w:t>
      </w:r>
      <w:r>
        <w:rPr>
          <w:rFonts w:eastAsia="Lucida Sans Unicode" w:cs="Arial"/>
          <w:kern w:val="1"/>
          <w:lang w:val="sr-Cyrl-RS" w:eastAsia="hi-IN" w:bidi="hi-IN"/>
        </w:rPr>
        <w:t xml:space="preserve"> под ред.бр. </w:t>
      </w:r>
      <w:r w:rsidRPr="00D97A22">
        <w:rPr>
          <w:rFonts w:cs="Arial"/>
        </w:rPr>
        <w:t>I</w:t>
      </w:r>
      <w:r>
        <w:rPr>
          <w:rFonts w:cs="Arial"/>
          <w:lang w:val="sr-Cyrl-RS"/>
        </w:rPr>
        <w:t>.</w:t>
      </w:r>
    </w:p>
    <w:p w:rsidR="00D04CC4" w:rsidRPr="003C18FA" w:rsidRDefault="00D04CC4" w:rsidP="00D04CC4">
      <w:pPr>
        <w:tabs>
          <w:tab w:val="left" w:pos="90"/>
        </w:tabs>
        <w:suppressAutoHyphens/>
        <w:spacing w:before="0"/>
        <w:contextualSpacing/>
        <w:rPr>
          <w:rFonts w:eastAsia="Calibri" w:cs="Arial"/>
          <w:bCs/>
          <w:iCs/>
          <w:lang w:val="sr-Cyrl-RS"/>
        </w:rPr>
      </w:pPr>
    </w:p>
    <w:p w:rsidR="00D04CC4" w:rsidRPr="00520FBC" w:rsidRDefault="00D04CC4" w:rsidP="00D04CC4">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место и датум уписује се место и датум попуњавања</w:t>
      </w:r>
    </w:p>
    <w:p w:rsidR="00D04CC4" w:rsidRPr="00520FBC" w:rsidRDefault="00D04CC4" w:rsidP="00D04CC4">
      <w:pPr>
        <w:tabs>
          <w:tab w:val="left" w:pos="992"/>
        </w:tabs>
        <w:spacing w:before="0"/>
        <w:ind w:right="-43"/>
        <w:rPr>
          <w:rFonts w:cs="Arial"/>
          <w:lang w:val="sr-Cyrl-CS"/>
        </w:rPr>
      </w:pPr>
      <w:r w:rsidRPr="00520FBC">
        <w:rPr>
          <w:rFonts w:cs="Arial"/>
          <w:lang w:val="sr-Cyrl-CS"/>
        </w:rPr>
        <w:t>обрасца структуре цене.</w:t>
      </w:r>
    </w:p>
    <w:p w:rsidR="00D04CC4" w:rsidRPr="00520FBC" w:rsidRDefault="00D04CC4" w:rsidP="00D04CC4">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печат и потпис, овлашћено лице понуђача печатом</w:t>
      </w:r>
    </w:p>
    <w:p w:rsidR="00D04CC4" w:rsidRPr="008E770D" w:rsidRDefault="00D04CC4" w:rsidP="00D04CC4">
      <w:pPr>
        <w:tabs>
          <w:tab w:val="left" w:pos="992"/>
        </w:tabs>
        <w:spacing w:before="0"/>
        <w:ind w:right="-43"/>
        <w:rPr>
          <w:rFonts w:cs="Arial"/>
          <w:lang w:val="sr-Cyrl-CS"/>
        </w:rPr>
      </w:pPr>
      <w:r w:rsidRPr="00520FBC">
        <w:rPr>
          <w:rFonts w:cs="Arial"/>
          <w:lang w:val="sr-Cyrl-CS"/>
        </w:rPr>
        <w:t>оверава и потписује образац структуре цене.</w:t>
      </w:r>
    </w:p>
    <w:p w:rsidR="00BC13BF" w:rsidRPr="008E770D" w:rsidRDefault="00BC13BF" w:rsidP="008D66AC">
      <w:pPr>
        <w:spacing w:before="0"/>
        <w:ind w:right="-43"/>
        <w:rPr>
          <w:rFonts w:cs="Arial"/>
          <w:iCs/>
          <w:lang w:val="sr-Cyrl-RS"/>
        </w:rPr>
      </w:pPr>
    </w:p>
    <w:p w:rsidR="00BC13BF" w:rsidRDefault="00BC13BF" w:rsidP="008D66AC">
      <w:pPr>
        <w:spacing w:before="0"/>
        <w:ind w:right="-43"/>
        <w:rPr>
          <w:rFonts w:cs="Arial"/>
          <w:b/>
        </w:rPr>
      </w:pPr>
    </w:p>
    <w:p w:rsidR="007B2F3C" w:rsidRDefault="007B2F3C" w:rsidP="008D66AC">
      <w:pPr>
        <w:spacing w:before="0"/>
        <w:ind w:right="-43"/>
        <w:rPr>
          <w:rFonts w:cs="Arial"/>
          <w:b/>
        </w:rPr>
      </w:pPr>
    </w:p>
    <w:p w:rsidR="00A41348" w:rsidRDefault="00A41348" w:rsidP="008D66AC">
      <w:pPr>
        <w:spacing w:before="0"/>
        <w:ind w:right="-43"/>
        <w:rPr>
          <w:rFonts w:cs="Arial"/>
          <w:b/>
        </w:rPr>
      </w:pPr>
    </w:p>
    <w:p w:rsidR="00A41348" w:rsidRDefault="00A41348" w:rsidP="008D66AC">
      <w:pPr>
        <w:spacing w:before="0"/>
        <w:ind w:right="-43"/>
        <w:rPr>
          <w:rFonts w:cs="Arial"/>
          <w:b/>
        </w:rPr>
      </w:pPr>
    </w:p>
    <w:p w:rsidR="00A41348" w:rsidRDefault="00A41348"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D7822" w:rsidRDefault="007D7822" w:rsidP="008D66AC">
      <w:pPr>
        <w:spacing w:before="0"/>
        <w:ind w:right="-43"/>
        <w:rPr>
          <w:rFonts w:cs="Arial"/>
          <w:b/>
        </w:rPr>
      </w:pPr>
    </w:p>
    <w:p w:rsidR="007B2F3C" w:rsidRPr="008E770D" w:rsidRDefault="007B2F3C" w:rsidP="008D66AC">
      <w:pPr>
        <w:spacing w:before="0"/>
        <w:ind w:right="-43"/>
        <w:rPr>
          <w:rFonts w:cs="Arial"/>
          <w:b/>
        </w:rPr>
      </w:pPr>
    </w:p>
    <w:p w:rsidR="00FF4CDB" w:rsidRPr="008E770D" w:rsidRDefault="00FF4CDB" w:rsidP="008D66AC">
      <w:pPr>
        <w:spacing w:before="0"/>
        <w:ind w:right="-360"/>
        <w:jc w:val="right"/>
        <w:rPr>
          <w:rFonts w:cs="Arial"/>
          <w:b/>
        </w:rPr>
      </w:pPr>
      <w:r w:rsidRPr="008E770D">
        <w:rPr>
          <w:rFonts w:cs="Arial"/>
          <w:b/>
        </w:rPr>
        <w:lastRenderedPageBreak/>
        <w:t>ОБРАЗАЦ</w:t>
      </w:r>
      <w:r w:rsidRPr="008E770D">
        <w:rPr>
          <w:rFonts w:cs="Arial"/>
          <w:b/>
          <w:lang w:val="sr-Cyrl-RS"/>
        </w:rPr>
        <w:t xml:space="preserve"> 3</w:t>
      </w:r>
      <w:r w:rsidRPr="008E770D">
        <w:rPr>
          <w:rFonts w:cs="Arial"/>
          <w:b/>
        </w:rPr>
        <w:t>.</w:t>
      </w:r>
    </w:p>
    <w:p w:rsidR="00FF4CDB" w:rsidRPr="008E770D" w:rsidRDefault="00FF4CDB" w:rsidP="008D66AC">
      <w:pPr>
        <w:spacing w:before="0"/>
        <w:ind w:right="-360"/>
        <w:rPr>
          <w:rFonts w:cs="Arial"/>
          <w:lang w:val="ru-RU"/>
        </w:rPr>
      </w:pPr>
    </w:p>
    <w:p w:rsidR="00E47C2E" w:rsidRPr="008E770D" w:rsidRDefault="00343A18" w:rsidP="008D66AC">
      <w:pPr>
        <w:spacing w:before="0"/>
        <w:ind w:right="-360"/>
        <w:rPr>
          <w:rFonts w:cs="Arial"/>
          <w:lang w:val="ru-RU"/>
        </w:rPr>
      </w:pPr>
      <w:r w:rsidRPr="008E770D">
        <w:rPr>
          <w:rFonts w:cs="Arial"/>
          <w:lang w:val="ru-RU"/>
        </w:rPr>
        <w:t>На основу члана 26. Закона („Службени гласник РС“, бр. 124/2012, 14/</w:t>
      </w:r>
      <w:r w:rsidR="00E469A3">
        <w:rPr>
          <w:rFonts w:cs="Arial"/>
          <w:lang w:val="ru-RU"/>
        </w:rPr>
        <w:t>20</w:t>
      </w:r>
      <w:r w:rsidRPr="008E770D">
        <w:rPr>
          <w:rFonts w:cs="Arial"/>
          <w:lang w:val="ru-RU"/>
        </w:rPr>
        <w:t>15 и 68/</w:t>
      </w:r>
      <w:r w:rsidR="00E469A3">
        <w:rPr>
          <w:rFonts w:cs="Arial"/>
          <w:lang w:val="ru-RU"/>
        </w:rPr>
        <w:t>20</w:t>
      </w:r>
      <w:r w:rsidRPr="008E770D">
        <w:rPr>
          <w:rFonts w:cs="Arial"/>
          <w:lang w:val="ru-RU"/>
        </w:rPr>
        <w:t xml:space="preserve">15), члана </w:t>
      </w:r>
      <w:r w:rsidR="00437E35" w:rsidRPr="008E770D">
        <w:rPr>
          <w:rFonts w:cs="Arial"/>
          <w:lang w:val="ru-RU"/>
        </w:rPr>
        <w:t>6</w:t>
      </w:r>
      <w:r w:rsidRPr="008E770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E469A3">
        <w:rPr>
          <w:rFonts w:cs="Arial"/>
          <w:lang w:val="ru-RU"/>
        </w:rPr>
        <w:t>20</w:t>
      </w:r>
      <w:r w:rsidRPr="008E770D">
        <w:rPr>
          <w:rFonts w:cs="Arial"/>
          <w:lang w:val="ru-RU"/>
        </w:rPr>
        <w:t xml:space="preserve">15) </w:t>
      </w:r>
      <w:r w:rsidR="00E47C2E" w:rsidRPr="008E770D">
        <w:rPr>
          <w:rFonts w:cs="Arial"/>
          <w:lang w:val="ru-RU"/>
        </w:rPr>
        <w:t>понуђач/члан групе понуђача даје:</w:t>
      </w:r>
    </w:p>
    <w:p w:rsidR="00343A18" w:rsidRPr="008E770D" w:rsidRDefault="00343A18" w:rsidP="008D66AC">
      <w:pPr>
        <w:spacing w:before="0"/>
        <w:ind w:right="-360"/>
        <w:rPr>
          <w:rFonts w:cs="Arial"/>
          <w:lang w:val="ru-RU"/>
        </w:rPr>
      </w:pPr>
    </w:p>
    <w:p w:rsidR="00343A18" w:rsidRPr="008E770D" w:rsidRDefault="00343A18" w:rsidP="008D66AC">
      <w:pPr>
        <w:spacing w:before="0"/>
        <w:jc w:val="center"/>
        <w:rPr>
          <w:rFonts w:cs="Arial"/>
          <w:b/>
          <w:lang w:val="ru-RU"/>
        </w:rPr>
      </w:pPr>
      <w:r w:rsidRPr="008E770D">
        <w:rPr>
          <w:rFonts w:cs="Arial"/>
          <w:b/>
          <w:lang w:val="ru-RU"/>
        </w:rPr>
        <w:t>ИЗЈАВУ О НЕЗАВИСНОЈ ПОНУДИ</w:t>
      </w:r>
    </w:p>
    <w:p w:rsidR="00343A18" w:rsidRPr="008E770D" w:rsidRDefault="00343A18" w:rsidP="008D66AC">
      <w:pPr>
        <w:spacing w:before="0"/>
        <w:jc w:val="center"/>
        <w:rPr>
          <w:rFonts w:cs="Arial"/>
          <w:b/>
          <w:lang w:val="ru-RU"/>
        </w:rPr>
      </w:pPr>
    </w:p>
    <w:p w:rsidR="00343A18" w:rsidRPr="008E770D" w:rsidRDefault="00343A18" w:rsidP="008D66AC">
      <w:pPr>
        <w:spacing w:before="0"/>
        <w:jc w:val="center"/>
        <w:rPr>
          <w:rFonts w:cs="Arial"/>
          <w:b/>
          <w:lang w:val="ru-RU"/>
        </w:rPr>
      </w:pPr>
    </w:p>
    <w:p w:rsidR="00343A18" w:rsidRPr="008E770D" w:rsidRDefault="00343A18" w:rsidP="00E469A3">
      <w:pPr>
        <w:ind w:right="-13"/>
        <w:rPr>
          <w:rFonts w:cs="Arial"/>
          <w:lang w:val="ru-RU"/>
        </w:rPr>
      </w:pPr>
      <w:r w:rsidRPr="008E770D">
        <w:rPr>
          <w:rFonts w:cs="Arial"/>
          <w:lang w:val="ru-RU"/>
        </w:rPr>
        <w:t xml:space="preserve">и </w:t>
      </w:r>
      <w:r w:rsidRPr="008443E7">
        <w:rPr>
          <w:rFonts w:cs="Arial"/>
          <w:lang w:val="ru-RU"/>
        </w:rPr>
        <w:t xml:space="preserve">под пуном материјалном и кривичном одговорношћу потврђује да је Понуду број:________ </w:t>
      </w:r>
      <w:r w:rsidR="00FF4CDB" w:rsidRPr="008443E7">
        <w:rPr>
          <w:rFonts w:cs="Arial"/>
          <w:lang w:val="ru-RU"/>
        </w:rPr>
        <w:t>за партиј</w:t>
      </w:r>
      <w:r w:rsidR="008443E7">
        <w:rPr>
          <w:rFonts w:cs="Arial"/>
          <w:lang w:val="ru-RU"/>
        </w:rPr>
        <w:t>у</w:t>
      </w:r>
      <w:r w:rsidR="00FF4CDB" w:rsidRPr="008443E7">
        <w:rPr>
          <w:rFonts w:cs="Arial"/>
          <w:lang w:val="ru-RU"/>
        </w:rPr>
        <w:t xml:space="preserve"> __________ </w:t>
      </w:r>
      <w:r w:rsidRPr="008443E7">
        <w:rPr>
          <w:rFonts w:cs="Arial"/>
          <w:lang w:val="ru-RU"/>
        </w:rPr>
        <w:t xml:space="preserve">за јавну набавку </w:t>
      </w:r>
      <w:r w:rsidR="00FD6BCE" w:rsidRPr="008443E7">
        <w:rPr>
          <w:rFonts w:cs="Arial"/>
          <w:lang w:val="ru-RU"/>
        </w:rPr>
        <w:t>услуг</w:t>
      </w:r>
      <w:r w:rsidR="00E469A3">
        <w:rPr>
          <w:rFonts w:cs="Arial"/>
          <w:lang w:val="ru-RU"/>
        </w:rPr>
        <w:t>е</w:t>
      </w:r>
      <w:r w:rsidR="00A743E4" w:rsidRPr="008443E7">
        <w:rPr>
          <w:rFonts w:cs="Arial"/>
        </w:rPr>
        <w:t xml:space="preserve"> </w:t>
      </w:r>
      <w:r w:rsidR="00E469A3" w:rsidRPr="001968AF">
        <w:rPr>
          <w:rFonts w:cs="Arial"/>
          <w:szCs w:val="24"/>
          <w:lang w:val="ru-RU"/>
        </w:rPr>
        <w:t>Претходни, периодични и систематски прегледи за потребе Огранка Дринско – Лимске хидроелектране</w:t>
      </w:r>
      <w:r w:rsidR="00E469A3">
        <w:rPr>
          <w:rFonts w:cs="Arial"/>
          <w:szCs w:val="24"/>
          <w:lang w:val="ru-RU"/>
        </w:rPr>
        <w:t xml:space="preserve">, </w:t>
      </w:r>
      <w:r w:rsidR="00E469A3" w:rsidRPr="00010291">
        <w:rPr>
          <w:rFonts w:cs="Arial"/>
          <w:b/>
          <w:lang w:val="sr-Cyrl-RS"/>
        </w:rPr>
        <w:t xml:space="preserve"> </w:t>
      </w:r>
      <w:r w:rsidR="00E469A3">
        <w:rPr>
          <w:rFonts w:cs="Arial"/>
          <w:lang w:val="sr-Cyrl-RS"/>
        </w:rPr>
        <w:t>ЈН</w:t>
      </w:r>
      <w:r w:rsidR="00360A7F">
        <w:rPr>
          <w:rFonts w:cs="Arial"/>
          <w:lang w:val="sr-Cyrl-RS"/>
        </w:rPr>
        <w:t>О</w:t>
      </w:r>
      <w:r w:rsidR="00E469A3">
        <w:rPr>
          <w:rFonts w:cs="Arial"/>
          <w:lang w:val="sr-Cyrl-RS"/>
        </w:rPr>
        <w:t xml:space="preserve">/1000/0013-1/2018 </w:t>
      </w:r>
      <w:r w:rsidRPr="008E770D">
        <w:rPr>
          <w:rFonts w:cs="Arial"/>
          <w:lang w:val="ru-RU"/>
        </w:rPr>
        <w:t xml:space="preserve">Наручиоца </w:t>
      </w:r>
      <w:r w:rsidRPr="008E770D">
        <w:rPr>
          <w:rFonts w:eastAsia="Arial Unicode MS" w:cs="Arial"/>
          <w:color w:val="000000"/>
          <w:kern w:val="1"/>
          <w:lang w:eastAsia="ar-SA"/>
        </w:rPr>
        <w:t>Јавно предузеће „Електропривреда Србије“ Београд</w:t>
      </w:r>
      <w:r w:rsidRPr="008E770D">
        <w:rPr>
          <w:rFonts w:cs="Arial"/>
          <w:lang w:val="ru-RU"/>
        </w:rPr>
        <w:t>, поднео независно, без договора са другим понуђачима или заинтересованим лицима.</w:t>
      </w:r>
    </w:p>
    <w:p w:rsidR="00343A18" w:rsidRPr="008E770D" w:rsidRDefault="00343A18" w:rsidP="008D66AC">
      <w:pPr>
        <w:tabs>
          <w:tab w:val="left" w:pos="0"/>
        </w:tabs>
        <w:spacing w:before="0"/>
        <w:rPr>
          <w:rFonts w:cs="Arial"/>
          <w:lang w:val="ru-RU"/>
        </w:rPr>
      </w:pPr>
      <w:r w:rsidRPr="008E770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E770D" w:rsidRDefault="00343A18" w:rsidP="008D66AC">
      <w:pPr>
        <w:spacing w:before="0"/>
        <w:rPr>
          <w:rFonts w:cs="Arial"/>
          <w:b/>
          <w:lang w:val="ru-RU"/>
        </w:rPr>
      </w:pPr>
    </w:p>
    <w:p w:rsidR="00343A18" w:rsidRPr="008E770D" w:rsidRDefault="00343A18" w:rsidP="008D66AC">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E770D" w:rsidTr="00BC01DC">
        <w:trPr>
          <w:jc w:val="center"/>
        </w:trPr>
        <w:tc>
          <w:tcPr>
            <w:tcW w:w="3882" w:type="dxa"/>
          </w:tcPr>
          <w:p w:rsidR="00343A18" w:rsidRPr="008E770D" w:rsidRDefault="00343A18" w:rsidP="008D66AC">
            <w:pPr>
              <w:spacing w:before="0"/>
              <w:jc w:val="center"/>
              <w:rPr>
                <w:rFonts w:cs="Arial"/>
              </w:rPr>
            </w:pPr>
            <w:r w:rsidRPr="008E770D">
              <w:rPr>
                <w:rFonts w:cs="Arial"/>
              </w:rPr>
              <w:t>Датум:</w:t>
            </w:r>
          </w:p>
        </w:tc>
        <w:tc>
          <w:tcPr>
            <w:tcW w:w="2127" w:type="dxa"/>
          </w:tcPr>
          <w:p w:rsidR="00343A18" w:rsidRPr="008E770D" w:rsidRDefault="00343A18" w:rsidP="008D66AC">
            <w:pPr>
              <w:spacing w:before="0"/>
              <w:jc w:val="center"/>
              <w:rPr>
                <w:rFonts w:cs="Arial"/>
                <w:lang w:val="ru-RU"/>
              </w:rPr>
            </w:pPr>
          </w:p>
        </w:tc>
        <w:tc>
          <w:tcPr>
            <w:tcW w:w="4022" w:type="dxa"/>
          </w:tcPr>
          <w:p w:rsidR="00E47C2E" w:rsidRPr="008E770D" w:rsidRDefault="00E47C2E" w:rsidP="008D66AC">
            <w:pPr>
              <w:spacing w:before="0"/>
              <w:jc w:val="center"/>
              <w:rPr>
                <w:rFonts w:cs="Arial"/>
                <w:lang w:val="sr-Latn-CS" w:eastAsia="sr-Latn-CS"/>
              </w:rPr>
            </w:pPr>
            <w:r w:rsidRPr="008E770D">
              <w:rPr>
                <w:rFonts w:cs="Arial"/>
                <w:lang w:val="sr-Cyrl-CS" w:eastAsia="sr-Latn-CS"/>
              </w:rPr>
              <w:t>П</w:t>
            </w:r>
            <w:r w:rsidRPr="008E770D">
              <w:rPr>
                <w:rFonts w:cs="Arial"/>
                <w:lang w:val="sr-Latn-CS" w:eastAsia="sr-Latn-CS"/>
              </w:rPr>
              <w:t>онуђач/члан групе понуђача</w:t>
            </w:r>
          </w:p>
          <w:p w:rsidR="00343A18" w:rsidRPr="008E770D" w:rsidRDefault="00343A18" w:rsidP="008D66AC">
            <w:pPr>
              <w:spacing w:before="0"/>
              <w:jc w:val="center"/>
              <w:rPr>
                <w:rFonts w:cs="Arial"/>
              </w:rPr>
            </w:pPr>
          </w:p>
        </w:tc>
      </w:tr>
      <w:tr w:rsidR="00343A18" w:rsidRPr="008E770D" w:rsidTr="00BC01DC">
        <w:trPr>
          <w:jc w:val="center"/>
        </w:trPr>
        <w:tc>
          <w:tcPr>
            <w:tcW w:w="3882" w:type="dxa"/>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rPr>
            </w:pPr>
            <w:r w:rsidRPr="008E770D">
              <w:rPr>
                <w:rFonts w:cs="Arial"/>
              </w:rPr>
              <w:t>М.П.</w:t>
            </w:r>
          </w:p>
        </w:tc>
        <w:tc>
          <w:tcPr>
            <w:tcW w:w="4022" w:type="dxa"/>
          </w:tcPr>
          <w:p w:rsidR="00343A18" w:rsidRPr="008E770D" w:rsidRDefault="00343A18" w:rsidP="008D66AC">
            <w:pPr>
              <w:spacing w:before="0"/>
              <w:jc w:val="center"/>
              <w:rPr>
                <w:rFonts w:cs="Arial"/>
                <w:lang w:val="ru-RU"/>
              </w:rPr>
            </w:pPr>
          </w:p>
        </w:tc>
      </w:tr>
      <w:tr w:rsidR="00343A18" w:rsidRPr="008E770D" w:rsidTr="00BC01DC">
        <w:trPr>
          <w:jc w:val="center"/>
        </w:trPr>
        <w:tc>
          <w:tcPr>
            <w:tcW w:w="3882" w:type="dxa"/>
            <w:tcBorders>
              <w:bottom w:val="single" w:sz="4" w:space="0" w:color="auto"/>
            </w:tcBorders>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lang w:val="ru-RU"/>
              </w:rPr>
            </w:pPr>
          </w:p>
        </w:tc>
        <w:tc>
          <w:tcPr>
            <w:tcW w:w="4022" w:type="dxa"/>
            <w:tcBorders>
              <w:bottom w:val="single" w:sz="4" w:space="0" w:color="auto"/>
            </w:tcBorders>
          </w:tcPr>
          <w:p w:rsidR="00343A18" w:rsidRPr="008E770D" w:rsidRDefault="00343A18" w:rsidP="008D66AC">
            <w:pPr>
              <w:spacing w:before="0"/>
              <w:jc w:val="center"/>
              <w:rPr>
                <w:rFonts w:cs="Arial"/>
                <w:lang w:val="ru-RU"/>
              </w:rPr>
            </w:pPr>
          </w:p>
        </w:tc>
      </w:tr>
      <w:tr w:rsidR="00343A18" w:rsidRPr="008E770D" w:rsidTr="00BC01DC">
        <w:trPr>
          <w:trHeight w:val="389"/>
          <w:jc w:val="center"/>
        </w:trPr>
        <w:tc>
          <w:tcPr>
            <w:tcW w:w="3882" w:type="dxa"/>
            <w:tcBorders>
              <w:top w:val="single" w:sz="4" w:space="0" w:color="auto"/>
            </w:tcBorders>
          </w:tcPr>
          <w:p w:rsidR="00343A18" w:rsidRPr="008E770D" w:rsidRDefault="00343A18" w:rsidP="008D66AC">
            <w:pPr>
              <w:spacing w:before="0"/>
              <w:jc w:val="center"/>
              <w:rPr>
                <w:rFonts w:cs="Arial"/>
              </w:rPr>
            </w:pPr>
          </w:p>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lang w:val="ru-RU"/>
              </w:rPr>
            </w:pPr>
          </w:p>
        </w:tc>
        <w:tc>
          <w:tcPr>
            <w:tcW w:w="4022" w:type="dxa"/>
            <w:tcBorders>
              <w:top w:val="single" w:sz="4" w:space="0" w:color="auto"/>
            </w:tcBorders>
          </w:tcPr>
          <w:p w:rsidR="00343A18" w:rsidRPr="008E770D" w:rsidRDefault="00343A18" w:rsidP="008D66AC">
            <w:pPr>
              <w:spacing w:before="0"/>
              <w:jc w:val="center"/>
              <w:rPr>
                <w:rFonts w:cs="Arial"/>
                <w:lang w:val="ru-RU"/>
              </w:rPr>
            </w:pPr>
          </w:p>
        </w:tc>
      </w:tr>
    </w:tbl>
    <w:p w:rsidR="00343A18" w:rsidRPr="008E770D" w:rsidRDefault="00343A18" w:rsidP="008D66AC">
      <w:pPr>
        <w:spacing w:before="0"/>
        <w:jc w:val="center"/>
        <w:rPr>
          <w:rFonts w:cs="Arial"/>
          <w:b/>
          <w:lang w:val="ru-RU"/>
        </w:rPr>
      </w:pPr>
    </w:p>
    <w:p w:rsidR="00343A18" w:rsidRPr="008E770D" w:rsidRDefault="00343A18" w:rsidP="008D66AC">
      <w:pPr>
        <w:spacing w:before="0"/>
        <w:jc w:val="center"/>
        <w:rPr>
          <w:rFonts w:cs="Arial"/>
          <w:b/>
          <w:lang w:val="ru-RU"/>
        </w:rPr>
      </w:pPr>
    </w:p>
    <w:p w:rsidR="00343A18" w:rsidRPr="008E770D" w:rsidRDefault="00343A18" w:rsidP="008D66AC">
      <w:pPr>
        <w:spacing w:before="0"/>
        <w:rPr>
          <w:rFonts w:cs="Arial"/>
          <w:lang w:val="sr-Cyrl-CS"/>
        </w:rPr>
      </w:pPr>
      <w:r w:rsidRPr="008E770D">
        <w:rPr>
          <w:rFonts w:cs="Arial"/>
          <w:b/>
          <w:lang w:val="ru-RU"/>
        </w:rPr>
        <w:t>Напомена:</w:t>
      </w:r>
      <w:r w:rsidR="008443E7">
        <w:rPr>
          <w:rFonts w:cs="Arial"/>
          <w:b/>
          <w:lang w:val="ru-RU"/>
        </w:rPr>
        <w:t xml:space="preserve"> </w:t>
      </w:r>
      <w:r w:rsidRPr="008E770D">
        <w:rPr>
          <w:rFonts w:cs="Arial"/>
        </w:rPr>
        <w:t xml:space="preserve">Уколико </w:t>
      </w:r>
      <w:r w:rsidRPr="008E770D">
        <w:rPr>
          <w:rFonts w:cs="Arial"/>
          <w:lang w:val="sr-Cyrl-CS"/>
        </w:rPr>
        <w:t xml:space="preserve">заједничку </w:t>
      </w:r>
      <w:r w:rsidRPr="008E770D">
        <w:rPr>
          <w:rFonts w:cs="Arial"/>
        </w:rPr>
        <w:t xml:space="preserve">понуду подноси група понуђача Изјава </w:t>
      </w:r>
      <w:r w:rsidRPr="008E770D">
        <w:rPr>
          <w:rFonts w:cs="Arial"/>
          <w:lang w:val="sr-Cyrl-CS"/>
        </w:rPr>
        <w:t xml:space="preserve">се доставља за сваког члана групе понуђача. Изјава </w:t>
      </w:r>
      <w:r w:rsidRPr="008E770D">
        <w:rPr>
          <w:rFonts w:cs="Arial"/>
        </w:rPr>
        <w:t>мора бити попуњена, потписана од стране овлашћеног лица</w:t>
      </w:r>
      <w:r w:rsidRPr="008E770D">
        <w:rPr>
          <w:rFonts w:cs="Arial"/>
          <w:lang w:val="sr-Cyrl-CS"/>
        </w:rPr>
        <w:t xml:space="preserve"> за заступање</w:t>
      </w:r>
      <w:r w:rsidRPr="008E770D">
        <w:rPr>
          <w:rFonts w:cs="Arial"/>
        </w:rPr>
        <w:t xml:space="preserve"> понуђача из групе понуђача и оверена печатом. </w:t>
      </w:r>
    </w:p>
    <w:p w:rsidR="00343A18" w:rsidRPr="008E770D" w:rsidRDefault="00343A18" w:rsidP="008D66AC">
      <w:pPr>
        <w:spacing w:before="0"/>
        <w:rPr>
          <w:rFonts w:cs="Arial"/>
        </w:rPr>
      </w:pPr>
      <w:r w:rsidRPr="008E770D">
        <w:rPr>
          <w:rFonts w:cs="Arial"/>
        </w:rPr>
        <w:t>Приликом подношења понуде овај образац копирати у потребном броју примерака.</w:t>
      </w:r>
    </w:p>
    <w:p w:rsidR="00343A18" w:rsidRPr="008E770D" w:rsidRDefault="00343A18" w:rsidP="008D66AC">
      <w:pPr>
        <w:spacing w:before="0"/>
        <w:rPr>
          <w:rFonts w:cs="Arial"/>
        </w:rPr>
      </w:pPr>
    </w:p>
    <w:p w:rsidR="00343A18" w:rsidRPr="008E770D" w:rsidRDefault="00343A18" w:rsidP="008D66AC">
      <w:pPr>
        <w:spacing w:before="0"/>
        <w:rPr>
          <w:rFonts w:cs="Arial"/>
        </w:rPr>
      </w:pPr>
    </w:p>
    <w:p w:rsidR="00343A18" w:rsidRPr="008E770D" w:rsidRDefault="00343A18" w:rsidP="008D66AC">
      <w:pPr>
        <w:spacing w:before="0"/>
        <w:rPr>
          <w:rFonts w:cs="Arial"/>
        </w:rPr>
      </w:pPr>
    </w:p>
    <w:p w:rsidR="00343A18" w:rsidRPr="008E770D" w:rsidRDefault="00343A18" w:rsidP="008D66AC">
      <w:pPr>
        <w:spacing w:before="0"/>
        <w:rPr>
          <w:rFonts w:cs="Arial"/>
          <w:lang w:val="sr-Cyrl-RS"/>
        </w:rPr>
      </w:pPr>
    </w:p>
    <w:p w:rsidR="000A317D" w:rsidRPr="008E770D" w:rsidRDefault="000A317D" w:rsidP="008D66AC">
      <w:pPr>
        <w:spacing w:before="0"/>
        <w:rPr>
          <w:rFonts w:cs="Arial"/>
          <w:lang w:val="sr-Cyrl-RS"/>
        </w:rPr>
      </w:pPr>
    </w:p>
    <w:p w:rsidR="000A317D" w:rsidRPr="008E770D" w:rsidRDefault="000A317D" w:rsidP="008D66AC">
      <w:pPr>
        <w:spacing w:before="0"/>
        <w:rPr>
          <w:rFonts w:cs="Arial"/>
          <w:lang w:val="sr-Cyrl-RS"/>
        </w:rPr>
      </w:pPr>
    </w:p>
    <w:p w:rsidR="00FF02E4" w:rsidRPr="008E770D" w:rsidRDefault="00FF02E4" w:rsidP="008D66AC">
      <w:pPr>
        <w:spacing w:before="0"/>
        <w:rPr>
          <w:rFonts w:cs="Arial"/>
          <w:lang w:val="sr-Cyrl-RS"/>
        </w:rPr>
      </w:pPr>
    </w:p>
    <w:p w:rsidR="00702E06" w:rsidRPr="008E770D" w:rsidRDefault="00702E06" w:rsidP="008D66AC">
      <w:pPr>
        <w:spacing w:before="0"/>
        <w:rPr>
          <w:rFonts w:cs="Arial"/>
          <w:lang w:val="ru-RU"/>
        </w:rPr>
      </w:pPr>
    </w:p>
    <w:p w:rsidR="008B3C94" w:rsidRPr="008E770D" w:rsidRDefault="008B3C94" w:rsidP="008D66AC">
      <w:pPr>
        <w:spacing w:before="0"/>
        <w:rPr>
          <w:rFonts w:cs="Arial"/>
          <w:lang w:val="ru-RU"/>
        </w:rPr>
      </w:pPr>
    </w:p>
    <w:p w:rsidR="00131F89" w:rsidRPr="008E770D" w:rsidRDefault="00131F89" w:rsidP="008D66AC">
      <w:pPr>
        <w:spacing w:before="0"/>
        <w:rPr>
          <w:rFonts w:cs="Arial"/>
          <w:lang w:val="ru-RU"/>
        </w:rPr>
      </w:pPr>
    </w:p>
    <w:p w:rsidR="00FF4CDB" w:rsidRPr="008E770D" w:rsidRDefault="00FF4CDB" w:rsidP="008D66AC">
      <w:pPr>
        <w:spacing w:before="0"/>
        <w:rPr>
          <w:rFonts w:cs="Arial"/>
          <w:lang w:val="ru-RU"/>
        </w:rPr>
      </w:pPr>
    </w:p>
    <w:p w:rsidR="00DB44BE" w:rsidRPr="008E770D" w:rsidRDefault="00DB44BE" w:rsidP="008D66AC">
      <w:pPr>
        <w:spacing w:before="0"/>
        <w:rPr>
          <w:rFonts w:cs="Arial"/>
          <w:lang w:val="ru-RU"/>
        </w:rPr>
      </w:pPr>
    </w:p>
    <w:p w:rsidR="008B3C94" w:rsidRPr="008E770D" w:rsidRDefault="008B3C94" w:rsidP="008D66AC">
      <w:pPr>
        <w:spacing w:before="0"/>
        <w:rPr>
          <w:rFonts w:cs="Arial"/>
          <w:lang w:val="ru-RU"/>
        </w:rPr>
      </w:pPr>
    </w:p>
    <w:p w:rsidR="00520FBC" w:rsidRDefault="00520FBC">
      <w:pPr>
        <w:spacing w:before="0"/>
        <w:jc w:val="left"/>
        <w:rPr>
          <w:rFonts w:cs="Arial"/>
          <w:b/>
        </w:rPr>
      </w:pPr>
      <w:bookmarkStart w:id="247" w:name="_Toc442559928"/>
      <w:r>
        <w:br w:type="page"/>
      </w:r>
    </w:p>
    <w:p w:rsidR="00343A18" w:rsidRPr="008E770D" w:rsidRDefault="00343A18" w:rsidP="008D66AC">
      <w:pPr>
        <w:pStyle w:val="KDObrazac"/>
        <w:spacing w:before="0"/>
      </w:pPr>
      <w:r w:rsidRPr="008E770D">
        <w:lastRenderedPageBreak/>
        <w:t>ОБРАЗАЦ</w:t>
      </w:r>
      <w:r w:rsidR="00A743E4" w:rsidRPr="008E770D">
        <w:rPr>
          <w:lang w:val="sr-Cyrl-RS"/>
        </w:rPr>
        <w:t xml:space="preserve"> 4</w:t>
      </w:r>
      <w:r w:rsidRPr="008E770D">
        <w:t>.</w:t>
      </w:r>
      <w:bookmarkEnd w:id="247"/>
    </w:p>
    <w:p w:rsidR="00343A18" w:rsidRPr="008E770D" w:rsidRDefault="00343A18" w:rsidP="008D66AC">
      <w:pPr>
        <w:pStyle w:val="Title"/>
        <w:spacing w:before="0"/>
        <w:jc w:val="both"/>
        <w:rPr>
          <w:rFonts w:cs="Arial"/>
          <w:b w:val="0"/>
          <w:caps/>
          <w:sz w:val="22"/>
          <w:szCs w:val="22"/>
        </w:rPr>
      </w:pPr>
    </w:p>
    <w:p w:rsidR="00E47C2E" w:rsidRPr="008E770D" w:rsidRDefault="00343A18" w:rsidP="008D66AC">
      <w:pPr>
        <w:spacing w:before="0"/>
        <w:rPr>
          <w:rFonts w:cs="Arial"/>
          <w:lang w:val="ru-RU"/>
        </w:rPr>
      </w:pPr>
      <w:r w:rsidRPr="008E770D">
        <w:rPr>
          <w:rFonts w:cs="Arial"/>
          <w:lang w:val="ru-RU"/>
        </w:rPr>
        <w:t>На основу члана 75. став 2. Закона („Службени гласник РС“ бр.124/2012, 14/</w:t>
      </w:r>
      <w:r w:rsidR="00E469A3">
        <w:rPr>
          <w:rFonts w:cs="Arial"/>
          <w:lang w:val="ru-RU"/>
        </w:rPr>
        <w:t>20</w:t>
      </w:r>
      <w:r w:rsidRPr="008E770D">
        <w:rPr>
          <w:rFonts w:cs="Arial"/>
          <w:lang w:val="ru-RU"/>
        </w:rPr>
        <w:t>15  и 68/</w:t>
      </w:r>
      <w:r w:rsidR="00E469A3">
        <w:rPr>
          <w:rFonts w:cs="Arial"/>
          <w:lang w:val="ru-RU"/>
        </w:rPr>
        <w:t>20</w:t>
      </w:r>
      <w:r w:rsidRPr="008E770D">
        <w:rPr>
          <w:rFonts w:cs="Arial"/>
          <w:lang w:val="ru-RU"/>
        </w:rPr>
        <w:t>15)</w:t>
      </w:r>
      <w:r w:rsidRPr="008E770D">
        <w:rPr>
          <w:rFonts w:cs="Arial"/>
        </w:rPr>
        <w:t xml:space="preserve"> као </w:t>
      </w:r>
      <w:r w:rsidR="00E47C2E" w:rsidRPr="008E770D">
        <w:rPr>
          <w:rFonts w:cs="Arial"/>
          <w:lang w:val="ru-RU"/>
        </w:rPr>
        <w:t>понуђач/члан групе понуђача/подизвођач дајем:</w:t>
      </w:r>
    </w:p>
    <w:p w:rsidR="00343A18" w:rsidRPr="008E770D" w:rsidRDefault="00343A18" w:rsidP="008D66AC">
      <w:pPr>
        <w:spacing w:before="0"/>
        <w:rPr>
          <w:rFonts w:cs="Arial"/>
          <w:lang w:val="ru-RU"/>
        </w:rPr>
      </w:pPr>
    </w:p>
    <w:p w:rsidR="00343A18" w:rsidRPr="008E770D" w:rsidRDefault="00343A18" w:rsidP="008D66AC">
      <w:pPr>
        <w:spacing w:before="0"/>
        <w:jc w:val="center"/>
        <w:rPr>
          <w:rFonts w:cs="Arial"/>
          <w:b/>
          <w:lang w:val="ru-RU"/>
        </w:rPr>
      </w:pPr>
      <w:bookmarkStart w:id="248" w:name="_Toc442559929"/>
      <w:r w:rsidRPr="008E770D">
        <w:rPr>
          <w:rFonts w:cs="Arial"/>
          <w:b/>
          <w:lang w:val="ru-RU"/>
        </w:rPr>
        <w:t>И З Ј А В У</w:t>
      </w:r>
      <w:bookmarkEnd w:id="248"/>
    </w:p>
    <w:p w:rsidR="00343A18" w:rsidRPr="008E770D" w:rsidRDefault="00343A18" w:rsidP="008D66AC">
      <w:pPr>
        <w:spacing w:before="0"/>
        <w:rPr>
          <w:rFonts w:cs="Arial"/>
        </w:rPr>
      </w:pPr>
    </w:p>
    <w:p w:rsidR="00343A18" w:rsidRPr="008E770D" w:rsidRDefault="00343A18" w:rsidP="008D66AC">
      <w:pPr>
        <w:spacing w:before="0"/>
        <w:rPr>
          <w:rFonts w:cs="Arial"/>
          <w:lang w:val="ru-RU"/>
        </w:rPr>
      </w:pPr>
      <w:r w:rsidRPr="008E770D">
        <w:rPr>
          <w:rFonts w:cs="Arial"/>
          <w:lang w:val="ru-RU"/>
        </w:rPr>
        <w:t xml:space="preserve">којом изричито наводимо да </w:t>
      </w:r>
      <w:r w:rsidRPr="008E770D">
        <w:rPr>
          <w:rFonts w:cs="Arial"/>
        </w:rPr>
        <w:t>смо у свом досадашњем раду и</w:t>
      </w:r>
      <w:r w:rsidRPr="008E770D">
        <w:rPr>
          <w:rFonts w:cs="Arial"/>
          <w:lang w:val="ru-RU"/>
        </w:rPr>
        <w:t xml:space="preserve"> при састављању Понуде </w:t>
      </w:r>
      <w:r w:rsidRPr="008E770D">
        <w:rPr>
          <w:rFonts w:cs="Arial"/>
        </w:rPr>
        <w:t xml:space="preserve"> број: </w:t>
      </w:r>
      <w:r w:rsidR="007E7BB8" w:rsidRPr="008E770D">
        <w:rPr>
          <w:rFonts w:cs="Arial"/>
        </w:rPr>
        <w:t>______________</w:t>
      </w:r>
      <w:r w:rsidR="00FF4CDB" w:rsidRPr="008E770D">
        <w:rPr>
          <w:rFonts w:cs="Arial"/>
          <w:lang w:val="sr-Cyrl-RS"/>
        </w:rPr>
        <w:t xml:space="preserve"> за партиј</w:t>
      </w:r>
      <w:r w:rsidR="008443E7">
        <w:rPr>
          <w:rFonts w:cs="Arial"/>
          <w:lang w:val="sr-Cyrl-RS"/>
        </w:rPr>
        <w:t>у</w:t>
      </w:r>
      <w:r w:rsidR="00FF4CDB" w:rsidRPr="008E770D">
        <w:rPr>
          <w:rFonts w:cs="Arial"/>
          <w:lang w:val="sr-Cyrl-RS"/>
        </w:rPr>
        <w:t xml:space="preserve"> _____________</w:t>
      </w:r>
      <w:r w:rsidRPr="008E770D">
        <w:rPr>
          <w:rFonts w:cs="Arial"/>
          <w:lang w:val="ru-RU"/>
        </w:rPr>
        <w:t xml:space="preserve">за јавну набавку </w:t>
      </w:r>
      <w:r w:rsidR="00E469A3" w:rsidRPr="001968AF">
        <w:rPr>
          <w:rFonts w:cs="Arial"/>
          <w:szCs w:val="24"/>
          <w:lang w:val="ru-RU"/>
        </w:rPr>
        <w:t>Претходни, периодични и систематски прегледи за потребе Огранка Дринско – Лимске хидроелектране</w:t>
      </w:r>
      <w:r w:rsidR="00E469A3">
        <w:rPr>
          <w:rFonts w:cs="Arial"/>
          <w:szCs w:val="24"/>
          <w:lang w:val="ru-RU"/>
        </w:rPr>
        <w:t xml:space="preserve">, </w:t>
      </w:r>
      <w:r w:rsidR="00FF4CDB" w:rsidRPr="008E770D">
        <w:rPr>
          <w:rFonts w:cs="Arial"/>
          <w:lang w:val="ru-RU"/>
        </w:rPr>
        <w:t xml:space="preserve"> </w:t>
      </w:r>
      <w:r w:rsidR="00E469A3">
        <w:rPr>
          <w:rFonts w:cs="Arial"/>
          <w:lang w:val="sr-Cyrl-RS"/>
        </w:rPr>
        <w:t>ЈН</w:t>
      </w:r>
      <w:r w:rsidR="00360A7F">
        <w:rPr>
          <w:rFonts w:cs="Arial"/>
          <w:lang w:val="sr-Cyrl-RS"/>
        </w:rPr>
        <w:t>О</w:t>
      </w:r>
      <w:r w:rsidR="00E469A3">
        <w:rPr>
          <w:rFonts w:cs="Arial"/>
          <w:lang w:val="sr-Cyrl-RS"/>
        </w:rPr>
        <w:t xml:space="preserve">/1000/0013-1/2018 </w:t>
      </w:r>
      <w:r w:rsidRPr="008E770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8E770D">
        <w:rPr>
          <w:rFonts w:cs="Arial"/>
        </w:rPr>
        <w:t>,</w:t>
      </w:r>
      <w:r w:rsidRPr="008E770D">
        <w:rPr>
          <w:rFonts w:cs="Arial"/>
          <w:lang w:val="ru-RU"/>
        </w:rPr>
        <w:t xml:space="preserve"> као и да </w:t>
      </w:r>
      <w:r w:rsidRPr="008E770D">
        <w:rPr>
          <w:rFonts w:cs="Arial"/>
        </w:rPr>
        <w:t>немамо забрану обављања делатности која је на снази у време подношења Понуде.</w:t>
      </w:r>
    </w:p>
    <w:p w:rsidR="00343A18" w:rsidRPr="008E770D" w:rsidRDefault="00343A18" w:rsidP="008D66AC">
      <w:pPr>
        <w:spacing w:before="0"/>
        <w:rPr>
          <w:rFonts w:cs="Arial"/>
        </w:rPr>
      </w:pPr>
    </w:p>
    <w:p w:rsidR="00343A18" w:rsidRPr="008E770D" w:rsidRDefault="00343A18" w:rsidP="008D66AC">
      <w:pPr>
        <w:tabs>
          <w:tab w:val="left" w:pos="6028"/>
        </w:tabs>
        <w:autoSpaceDE w:val="0"/>
        <w:autoSpaceDN w:val="0"/>
        <w:adjustRightInd w:val="0"/>
        <w:spacing w:before="0"/>
        <w:ind w:left="360"/>
        <w:rPr>
          <w:rFonts w:eastAsia="Calibri" w:cs="Arial"/>
          <w:bCs/>
          <w:iCs/>
        </w:rPr>
      </w:pPr>
    </w:p>
    <w:p w:rsidR="00343A18" w:rsidRPr="008E770D" w:rsidRDefault="00343A18" w:rsidP="008D66AC">
      <w:pPr>
        <w:tabs>
          <w:tab w:val="left" w:pos="6028"/>
        </w:tabs>
        <w:autoSpaceDE w:val="0"/>
        <w:autoSpaceDN w:val="0"/>
        <w:adjustRightInd w:val="0"/>
        <w:spacing w:before="0"/>
        <w:ind w:left="360"/>
        <w:rPr>
          <w:rFonts w:eastAsia="Calibri" w:cs="Arial"/>
          <w:bCs/>
          <w:iCs/>
        </w:rPr>
      </w:pPr>
    </w:p>
    <w:p w:rsidR="00343A18" w:rsidRPr="008E770D" w:rsidRDefault="00343A18" w:rsidP="008D66AC">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E770D" w:rsidTr="00BC01DC">
        <w:trPr>
          <w:jc w:val="center"/>
        </w:trPr>
        <w:tc>
          <w:tcPr>
            <w:tcW w:w="3882" w:type="dxa"/>
          </w:tcPr>
          <w:p w:rsidR="00343A18" w:rsidRPr="008E770D" w:rsidRDefault="00343A18" w:rsidP="008D66AC">
            <w:pPr>
              <w:spacing w:before="0"/>
              <w:jc w:val="center"/>
              <w:rPr>
                <w:rFonts w:cs="Arial"/>
              </w:rPr>
            </w:pPr>
            <w:r w:rsidRPr="008E770D">
              <w:rPr>
                <w:rFonts w:cs="Arial"/>
              </w:rPr>
              <w:t>Датум:</w:t>
            </w:r>
          </w:p>
        </w:tc>
        <w:tc>
          <w:tcPr>
            <w:tcW w:w="2127" w:type="dxa"/>
          </w:tcPr>
          <w:p w:rsidR="00343A18" w:rsidRPr="008E770D" w:rsidRDefault="00343A18" w:rsidP="008D66AC">
            <w:pPr>
              <w:spacing w:before="0"/>
              <w:jc w:val="center"/>
              <w:rPr>
                <w:rFonts w:cs="Arial"/>
                <w:lang w:val="ru-RU"/>
              </w:rPr>
            </w:pPr>
          </w:p>
        </w:tc>
        <w:tc>
          <w:tcPr>
            <w:tcW w:w="4022" w:type="dxa"/>
          </w:tcPr>
          <w:p w:rsidR="00343A18" w:rsidRPr="008E770D" w:rsidRDefault="00E47C2E" w:rsidP="008D66AC">
            <w:pPr>
              <w:spacing w:before="0"/>
              <w:jc w:val="center"/>
              <w:rPr>
                <w:rFonts w:cs="Arial"/>
                <w:lang w:val="sr-Cyrl-CS"/>
              </w:rPr>
            </w:pPr>
            <w:r w:rsidRPr="008E770D">
              <w:rPr>
                <w:rFonts w:cs="Arial"/>
                <w:lang w:val="sr-Cyrl-CS"/>
              </w:rPr>
              <w:t>П</w:t>
            </w:r>
            <w:r w:rsidRPr="008E770D">
              <w:rPr>
                <w:rFonts w:cs="Arial"/>
              </w:rPr>
              <w:t>онуђач</w:t>
            </w:r>
            <w:r w:rsidRPr="008E770D">
              <w:rPr>
                <w:rFonts w:cs="Arial"/>
                <w:lang w:val="sr-Cyrl-CS"/>
              </w:rPr>
              <w:t>/ члан групе понуђача/ подизвођач</w:t>
            </w:r>
          </w:p>
        </w:tc>
      </w:tr>
      <w:tr w:rsidR="00343A18" w:rsidRPr="008E770D" w:rsidTr="00BC01DC">
        <w:trPr>
          <w:jc w:val="center"/>
        </w:trPr>
        <w:tc>
          <w:tcPr>
            <w:tcW w:w="3882" w:type="dxa"/>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rPr>
            </w:pPr>
            <w:r w:rsidRPr="008E770D">
              <w:rPr>
                <w:rFonts w:cs="Arial"/>
              </w:rPr>
              <w:t>М.П.</w:t>
            </w:r>
          </w:p>
        </w:tc>
        <w:tc>
          <w:tcPr>
            <w:tcW w:w="4022" w:type="dxa"/>
          </w:tcPr>
          <w:p w:rsidR="00343A18" w:rsidRPr="008E770D" w:rsidRDefault="00343A18" w:rsidP="008D66AC">
            <w:pPr>
              <w:spacing w:before="0"/>
              <w:jc w:val="center"/>
              <w:rPr>
                <w:rFonts w:cs="Arial"/>
                <w:lang w:val="ru-RU"/>
              </w:rPr>
            </w:pPr>
          </w:p>
        </w:tc>
      </w:tr>
      <w:tr w:rsidR="00343A18" w:rsidRPr="008E770D" w:rsidTr="00BC01DC">
        <w:trPr>
          <w:jc w:val="center"/>
        </w:trPr>
        <w:tc>
          <w:tcPr>
            <w:tcW w:w="3882" w:type="dxa"/>
            <w:tcBorders>
              <w:bottom w:val="single" w:sz="4" w:space="0" w:color="auto"/>
            </w:tcBorders>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lang w:val="ru-RU"/>
              </w:rPr>
            </w:pPr>
          </w:p>
        </w:tc>
        <w:tc>
          <w:tcPr>
            <w:tcW w:w="4022" w:type="dxa"/>
            <w:tcBorders>
              <w:bottom w:val="single" w:sz="4" w:space="0" w:color="auto"/>
            </w:tcBorders>
          </w:tcPr>
          <w:p w:rsidR="00343A18" w:rsidRPr="008E770D" w:rsidRDefault="00343A18" w:rsidP="008D66AC">
            <w:pPr>
              <w:spacing w:before="0"/>
              <w:jc w:val="center"/>
              <w:rPr>
                <w:rFonts w:cs="Arial"/>
                <w:lang w:val="ru-RU"/>
              </w:rPr>
            </w:pPr>
          </w:p>
        </w:tc>
      </w:tr>
      <w:tr w:rsidR="00343A18" w:rsidRPr="008E770D" w:rsidTr="00BC01DC">
        <w:trPr>
          <w:trHeight w:val="389"/>
          <w:jc w:val="center"/>
        </w:trPr>
        <w:tc>
          <w:tcPr>
            <w:tcW w:w="3882" w:type="dxa"/>
            <w:tcBorders>
              <w:top w:val="single" w:sz="4" w:space="0" w:color="auto"/>
            </w:tcBorders>
          </w:tcPr>
          <w:p w:rsidR="00343A18" w:rsidRPr="008E770D" w:rsidRDefault="00343A18" w:rsidP="008D66AC">
            <w:pPr>
              <w:spacing w:before="0"/>
              <w:jc w:val="center"/>
              <w:rPr>
                <w:rFonts w:cs="Arial"/>
              </w:rPr>
            </w:pPr>
          </w:p>
          <w:p w:rsidR="00343A18" w:rsidRPr="008E770D" w:rsidRDefault="00343A18" w:rsidP="008D66AC">
            <w:pPr>
              <w:spacing w:before="0"/>
              <w:jc w:val="center"/>
              <w:rPr>
                <w:rFonts w:cs="Arial"/>
                <w:lang w:val="sr-Cyrl-RS"/>
              </w:rPr>
            </w:pPr>
          </w:p>
          <w:p w:rsidR="00FF02E4" w:rsidRPr="008E770D" w:rsidRDefault="00FF02E4" w:rsidP="008D66AC">
            <w:pPr>
              <w:spacing w:before="0"/>
              <w:jc w:val="center"/>
              <w:rPr>
                <w:rFonts w:cs="Arial"/>
                <w:lang w:val="sr-Cyrl-RS"/>
              </w:rPr>
            </w:pPr>
          </w:p>
          <w:p w:rsidR="00FF02E4" w:rsidRPr="008E770D" w:rsidRDefault="00FF02E4" w:rsidP="008D66AC">
            <w:pPr>
              <w:spacing w:before="0"/>
              <w:jc w:val="center"/>
              <w:rPr>
                <w:rFonts w:cs="Arial"/>
                <w:lang w:val="sr-Cyrl-RS"/>
              </w:rPr>
            </w:pPr>
          </w:p>
        </w:tc>
        <w:tc>
          <w:tcPr>
            <w:tcW w:w="2127" w:type="dxa"/>
          </w:tcPr>
          <w:p w:rsidR="00343A18" w:rsidRPr="008E770D" w:rsidRDefault="00343A18" w:rsidP="008D66AC">
            <w:pPr>
              <w:spacing w:before="0"/>
              <w:jc w:val="center"/>
              <w:rPr>
                <w:rFonts w:cs="Arial"/>
                <w:lang w:val="ru-RU"/>
              </w:rPr>
            </w:pPr>
          </w:p>
        </w:tc>
        <w:tc>
          <w:tcPr>
            <w:tcW w:w="4022" w:type="dxa"/>
            <w:tcBorders>
              <w:top w:val="single" w:sz="4" w:space="0" w:color="auto"/>
            </w:tcBorders>
          </w:tcPr>
          <w:p w:rsidR="00343A18" w:rsidRPr="008E770D" w:rsidRDefault="00343A18" w:rsidP="008D66AC">
            <w:pPr>
              <w:spacing w:before="0"/>
              <w:jc w:val="center"/>
              <w:rPr>
                <w:rFonts w:cs="Arial"/>
                <w:lang w:val="ru-RU"/>
              </w:rPr>
            </w:pPr>
          </w:p>
        </w:tc>
      </w:tr>
    </w:tbl>
    <w:p w:rsidR="00343A18" w:rsidRPr="008E770D" w:rsidRDefault="00343A18" w:rsidP="008D66AC">
      <w:pPr>
        <w:spacing w:before="0"/>
        <w:rPr>
          <w:rFonts w:cs="Arial"/>
          <w:lang w:val="sr-Cyrl-CS"/>
        </w:rPr>
      </w:pPr>
      <w:r w:rsidRPr="008E770D">
        <w:rPr>
          <w:rFonts w:cs="Arial"/>
          <w:b/>
        </w:rPr>
        <w:t>Напомена:</w:t>
      </w:r>
      <w:r w:rsidRPr="008E770D">
        <w:rPr>
          <w:rFonts w:cs="Arial"/>
        </w:rPr>
        <w:t xml:space="preserve"> Уколико </w:t>
      </w:r>
      <w:r w:rsidRPr="008E770D">
        <w:rPr>
          <w:rFonts w:cs="Arial"/>
          <w:lang w:val="sr-Cyrl-CS"/>
        </w:rPr>
        <w:t xml:space="preserve">заједничку </w:t>
      </w:r>
      <w:r w:rsidRPr="008E770D">
        <w:rPr>
          <w:rFonts w:cs="Arial"/>
        </w:rPr>
        <w:t xml:space="preserve">понуду подноси група понуђача Изјава </w:t>
      </w:r>
      <w:r w:rsidRPr="008E770D">
        <w:rPr>
          <w:rFonts w:cs="Arial"/>
          <w:lang w:val="sr-Cyrl-CS"/>
        </w:rPr>
        <w:t xml:space="preserve">се доставља за сваког члана групе понуђача. Изјава </w:t>
      </w:r>
      <w:r w:rsidRPr="008E770D">
        <w:rPr>
          <w:rFonts w:cs="Arial"/>
        </w:rPr>
        <w:t>мора бити попуњена, потписана од стране овлашћеног лица</w:t>
      </w:r>
      <w:r w:rsidRPr="008E770D">
        <w:rPr>
          <w:rFonts w:cs="Arial"/>
          <w:lang w:val="sr-Cyrl-CS"/>
        </w:rPr>
        <w:t xml:space="preserve"> за заступање</w:t>
      </w:r>
      <w:r w:rsidRPr="008E770D">
        <w:rPr>
          <w:rFonts w:cs="Arial"/>
        </w:rPr>
        <w:t xml:space="preserve"> понуђача из групе понуђача и оверена печатом. </w:t>
      </w:r>
    </w:p>
    <w:p w:rsidR="00343A18" w:rsidRPr="008E770D" w:rsidRDefault="00343A18" w:rsidP="008D66AC">
      <w:pPr>
        <w:spacing w:before="0"/>
        <w:rPr>
          <w:rFonts w:cs="Arial"/>
        </w:rPr>
      </w:pPr>
      <w:r w:rsidRPr="008E770D">
        <w:rPr>
          <w:rFonts w:eastAsia="Calibri" w:cs="Arial"/>
        </w:rPr>
        <w:t xml:space="preserve">У случају да понуђач подноси понуду са подизвођачем, Изјава </w:t>
      </w:r>
      <w:r w:rsidRPr="008E770D">
        <w:rPr>
          <w:rFonts w:eastAsia="Calibri" w:cs="Arial"/>
          <w:lang w:val="sr-Cyrl-CS"/>
        </w:rPr>
        <w:t xml:space="preserve">се доставља за понуђача и сваког подизвођача. Изјава </w:t>
      </w:r>
      <w:r w:rsidRPr="008E770D">
        <w:rPr>
          <w:rFonts w:eastAsia="Calibri" w:cs="Arial"/>
        </w:rPr>
        <w:t xml:space="preserve">мора бити </w:t>
      </w:r>
      <w:r w:rsidRPr="008E770D">
        <w:rPr>
          <w:rFonts w:eastAsia="Calibri" w:cs="Arial"/>
          <w:lang w:val="sr-Cyrl-CS"/>
        </w:rPr>
        <w:t>попуњена,</w:t>
      </w:r>
      <w:r w:rsidRPr="008E770D">
        <w:rPr>
          <w:rFonts w:eastAsia="Calibri" w:cs="Arial"/>
        </w:rPr>
        <w:t xml:space="preserve"> потписана</w:t>
      </w:r>
      <w:r w:rsidRPr="008E770D">
        <w:rPr>
          <w:rFonts w:eastAsia="Calibri" w:cs="Arial"/>
          <w:lang w:val="sr-Cyrl-CS"/>
        </w:rPr>
        <w:t xml:space="preserve"> и оверена</w:t>
      </w:r>
      <w:r w:rsidRPr="008E770D">
        <w:rPr>
          <w:rFonts w:eastAsia="Calibri" w:cs="Arial"/>
        </w:rPr>
        <w:t xml:space="preserve"> од стране овлашћеног лица за заступање </w:t>
      </w:r>
      <w:r w:rsidRPr="008E770D">
        <w:rPr>
          <w:rFonts w:eastAsia="Calibri" w:cs="Arial"/>
          <w:lang w:val="sr-Cyrl-CS"/>
        </w:rPr>
        <w:t>понуђача/подизво</w:t>
      </w:r>
      <w:r w:rsidRPr="008E770D">
        <w:rPr>
          <w:rFonts w:eastAsia="Calibri" w:cs="Arial"/>
        </w:rPr>
        <w:t>ђача</w:t>
      </w:r>
      <w:r w:rsidRPr="008E770D">
        <w:rPr>
          <w:rFonts w:eastAsia="Calibri" w:cs="Arial"/>
          <w:lang w:val="sr-Cyrl-CS"/>
        </w:rPr>
        <w:t xml:space="preserve"> и оверена печатом.</w:t>
      </w:r>
    </w:p>
    <w:p w:rsidR="00343A18" w:rsidRPr="008E770D" w:rsidRDefault="00343A18" w:rsidP="008D66AC">
      <w:pPr>
        <w:spacing w:before="0"/>
        <w:rPr>
          <w:rFonts w:cs="Arial"/>
          <w:lang w:val="sr-Cyrl-CS"/>
        </w:rPr>
      </w:pPr>
      <w:r w:rsidRPr="008E770D">
        <w:rPr>
          <w:rFonts w:cs="Arial"/>
        </w:rPr>
        <w:t>Приликом подношења понуде овај образац копирати у потребном броју примерака.</w:t>
      </w:r>
    </w:p>
    <w:p w:rsidR="00343A18" w:rsidRPr="008E770D" w:rsidRDefault="00343A18" w:rsidP="008D66AC">
      <w:pPr>
        <w:spacing w:before="0"/>
        <w:rPr>
          <w:rFonts w:cs="Arial"/>
        </w:rPr>
      </w:pPr>
    </w:p>
    <w:p w:rsidR="000F683D" w:rsidRPr="008E770D" w:rsidRDefault="000F683D" w:rsidP="008D66AC">
      <w:pPr>
        <w:spacing w:before="0"/>
        <w:rPr>
          <w:rFonts w:cs="Arial"/>
        </w:rPr>
      </w:pPr>
    </w:p>
    <w:p w:rsidR="000C3203" w:rsidRPr="008E770D" w:rsidRDefault="000C3203" w:rsidP="008D66AC">
      <w:pPr>
        <w:spacing w:before="0"/>
        <w:rPr>
          <w:rFonts w:cs="Arial"/>
          <w:lang w:val="sr-Cyrl-RS"/>
        </w:rPr>
      </w:pPr>
    </w:p>
    <w:p w:rsidR="0006041C" w:rsidRPr="008E770D" w:rsidRDefault="0006041C" w:rsidP="008D66AC">
      <w:pPr>
        <w:spacing w:before="0"/>
        <w:rPr>
          <w:rFonts w:cs="Arial"/>
          <w:lang w:val="sr-Cyrl-RS"/>
        </w:rPr>
      </w:pPr>
    </w:p>
    <w:p w:rsidR="00FF02E4" w:rsidRPr="008E770D" w:rsidRDefault="00FF02E4" w:rsidP="008D66AC">
      <w:pPr>
        <w:spacing w:before="0"/>
        <w:rPr>
          <w:rFonts w:cs="Arial"/>
          <w:lang w:val="sr-Cyrl-RS"/>
        </w:rPr>
      </w:pPr>
    </w:p>
    <w:p w:rsidR="00DB44BE" w:rsidRPr="008E770D" w:rsidRDefault="00DB44BE" w:rsidP="008D66AC">
      <w:pPr>
        <w:spacing w:before="0"/>
        <w:rPr>
          <w:rFonts w:cs="Arial"/>
          <w:lang w:val="sr-Cyrl-RS"/>
        </w:rPr>
      </w:pPr>
    </w:p>
    <w:p w:rsidR="00DB44BE" w:rsidRPr="008E770D" w:rsidRDefault="00DB44BE" w:rsidP="008D66AC">
      <w:pPr>
        <w:spacing w:before="0"/>
        <w:rPr>
          <w:rFonts w:cs="Arial"/>
          <w:lang w:val="sr-Cyrl-RS"/>
        </w:rPr>
      </w:pPr>
    </w:p>
    <w:p w:rsidR="00DB44BE" w:rsidRPr="008E770D" w:rsidRDefault="00DB44BE" w:rsidP="008D66AC">
      <w:pPr>
        <w:spacing w:before="0"/>
        <w:rPr>
          <w:rFonts w:cs="Arial"/>
          <w:lang w:val="sr-Cyrl-RS"/>
        </w:rPr>
      </w:pPr>
    </w:p>
    <w:p w:rsidR="00FF4CDB" w:rsidRPr="008E770D" w:rsidRDefault="00FF4CDB" w:rsidP="008D66AC">
      <w:pPr>
        <w:spacing w:before="0"/>
        <w:rPr>
          <w:rFonts w:cs="Arial"/>
          <w:lang w:val="sr-Cyrl-RS"/>
        </w:rPr>
      </w:pPr>
    </w:p>
    <w:p w:rsidR="00FF4CDB" w:rsidRPr="008E770D" w:rsidRDefault="00FF4CDB" w:rsidP="008D66AC">
      <w:pPr>
        <w:spacing w:before="0"/>
        <w:rPr>
          <w:rFonts w:cs="Arial"/>
          <w:lang w:val="sr-Cyrl-RS"/>
        </w:rPr>
      </w:pPr>
    </w:p>
    <w:p w:rsidR="00FF4CDB" w:rsidRPr="008E770D" w:rsidRDefault="00FF4CDB" w:rsidP="008D66AC">
      <w:pPr>
        <w:spacing w:before="0"/>
        <w:rPr>
          <w:rFonts w:cs="Arial"/>
          <w:lang w:val="sr-Cyrl-RS"/>
        </w:rPr>
      </w:pPr>
    </w:p>
    <w:p w:rsidR="00DB44BE" w:rsidRPr="008E770D" w:rsidRDefault="00DB44BE" w:rsidP="008D66AC">
      <w:pPr>
        <w:spacing w:before="0"/>
        <w:rPr>
          <w:rFonts w:cs="Arial"/>
          <w:lang w:val="sr-Cyrl-RS"/>
        </w:rPr>
      </w:pPr>
    </w:p>
    <w:p w:rsidR="00DB44BE" w:rsidRPr="008E770D" w:rsidRDefault="00DB44BE" w:rsidP="008D66AC">
      <w:pPr>
        <w:spacing w:before="0"/>
        <w:rPr>
          <w:rFonts w:cs="Arial"/>
          <w:lang w:val="sr-Cyrl-RS"/>
        </w:rPr>
      </w:pPr>
    </w:p>
    <w:p w:rsidR="00FF02E4" w:rsidRPr="008E770D" w:rsidRDefault="00FF02E4" w:rsidP="008D66AC">
      <w:pPr>
        <w:spacing w:before="0"/>
        <w:rPr>
          <w:rFonts w:cs="Arial"/>
          <w:lang w:val="sr-Cyrl-RS"/>
        </w:rPr>
      </w:pPr>
    </w:p>
    <w:p w:rsidR="006A3B31" w:rsidRPr="008E770D" w:rsidRDefault="006A3B31" w:rsidP="008D66AC">
      <w:pPr>
        <w:spacing w:before="0"/>
        <w:rPr>
          <w:rFonts w:cs="Arial"/>
          <w:lang w:val="sr-Cyrl-RS"/>
        </w:rPr>
      </w:pPr>
    </w:p>
    <w:p w:rsidR="006A3B31" w:rsidRPr="008E770D" w:rsidRDefault="006A3B31" w:rsidP="008D66AC">
      <w:pPr>
        <w:spacing w:before="0"/>
        <w:rPr>
          <w:rFonts w:cs="Arial"/>
          <w:lang w:val="sr-Cyrl-RS"/>
        </w:rPr>
      </w:pPr>
    </w:p>
    <w:p w:rsidR="006A3B31" w:rsidRPr="008E770D" w:rsidRDefault="006A3B31" w:rsidP="008D66AC">
      <w:pPr>
        <w:spacing w:before="0"/>
        <w:rPr>
          <w:rFonts w:cs="Arial"/>
          <w:lang w:val="sr-Cyrl-RS"/>
        </w:rPr>
      </w:pPr>
    </w:p>
    <w:p w:rsidR="00520FBC" w:rsidRDefault="00520FBC">
      <w:pPr>
        <w:spacing w:before="0"/>
        <w:jc w:val="left"/>
        <w:rPr>
          <w:rFonts w:cs="Arial"/>
          <w:b/>
        </w:rPr>
      </w:pPr>
      <w:r>
        <w:br w:type="page"/>
      </w:r>
    </w:p>
    <w:p w:rsidR="00520FBC" w:rsidRPr="008E770D" w:rsidRDefault="00520FBC" w:rsidP="00520FBC">
      <w:pPr>
        <w:pStyle w:val="KDObrazac"/>
        <w:spacing w:before="0"/>
      </w:pPr>
      <w:r w:rsidRPr="008E770D">
        <w:lastRenderedPageBreak/>
        <w:t>ОБРАЗАЦ</w:t>
      </w:r>
      <w:r w:rsidRPr="008E770D">
        <w:rPr>
          <w:lang w:val="sr-Cyrl-RS"/>
        </w:rPr>
        <w:t xml:space="preserve"> </w:t>
      </w:r>
      <w:r>
        <w:rPr>
          <w:lang w:val="sr-Cyrl-RS"/>
        </w:rPr>
        <w:t>5</w:t>
      </w:r>
      <w:r w:rsidRPr="008E770D">
        <w:t>.</w:t>
      </w:r>
    </w:p>
    <w:p w:rsidR="00D35F6B" w:rsidRPr="008E770D" w:rsidRDefault="00D35F6B" w:rsidP="008D66AC">
      <w:pPr>
        <w:spacing w:before="0"/>
        <w:rPr>
          <w:rFonts w:cs="Arial"/>
        </w:rPr>
      </w:pPr>
    </w:p>
    <w:p w:rsidR="008443E7" w:rsidRDefault="008443E7" w:rsidP="008D66AC">
      <w:pPr>
        <w:spacing w:before="0"/>
        <w:jc w:val="center"/>
        <w:rPr>
          <w:rFonts w:cs="Arial"/>
          <w:b/>
        </w:rPr>
      </w:pPr>
    </w:p>
    <w:p w:rsidR="007E7BB8" w:rsidRPr="008E770D" w:rsidRDefault="007E7BB8" w:rsidP="008D66AC">
      <w:pPr>
        <w:spacing w:before="0"/>
        <w:jc w:val="center"/>
        <w:rPr>
          <w:rFonts w:cs="Arial"/>
          <w:b/>
        </w:rPr>
      </w:pPr>
      <w:r w:rsidRPr="008E770D">
        <w:rPr>
          <w:rFonts w:cs="Arial"/>
          <w:b/>
        </w:rPr>
        <w:t>ОБРАЗАЦ ТРОШКОВА ПРИПРЕМЕ ПОНУДЕ</w:t>
      </w:r>
    </w:p>
    <w:p w:rsidR="00BF3B29" w:rsidRPr="008E770D" w:rsidRDefault="007E7BB8" w:rsidP="008D66AC">
      <w:pPr>
        <w:pStyle w:val="ListParagraph"/>
        <w:spacing w:before="0" w:after="0" w:line="240" w:lineRule="auto"/>
        <w:ind w:left="-360" w:right="-14"/>
        <w:jc w:val="center"/>
        <w:rPr>
          <w:rFonts w:ascii="Arial" w:hAnsi="Arial" w:cs="Arial"/>
        </w:rPr>
      </w:pPr>
      <w:r w:rsidRPr="008E770D">
        <w:rPr>
          <w:rFonts w:ascii="Arial" w:hAnsi="Arial" w:cs="Arial"/>
        </w:rPr>
        <w:t xml:space="preserve">за јавну набавку </w:t>
      </w:r>
      <w:r w:rsidR="00FD6BCE" w:rsidRPr="008E770D">
        <w:rPr>
          <w:rFonts w:ascii="Arial" w:hAnsi="Arial" w:cs="Arial"/>
        </w:rPr>
        <w:t>услуга</w:t>
      </w:r>
      <w:r w:rsidRPr="008E770D">
        <w:rPr>
          <w:rFonts w:ascii="Arial" w:hAnsi="Arial" w:cs="Arial"/>
        </w:rPr>
        <w:t>:</w:t>
      </w:r>
      <w:r w:rsidR="00C46C81" w:rsidRPr="008E770D">
        <w:rPr>
          <w:rFonts w:ascii="Arial" w:hAnsi="Arial" w:cs="Arial"/>
        </w:rPr>
        <w:t xml:space="preserve"> </w:t>
      </w:r>
      <w:r w:rsidR="00E469A3" w:rsidRPr="00E469A3">
        <w:rPr>
          <w:rFonts w:ascii="Arial" w:hAnsi="Arial" w:cs="Arial"/>
          <w:szCs w:val="24"/>
          <w:lang w:val="ru-RU"/>
        </w:rPr>
        <w:t>Претходни, периодични и систематски прегледи за потребе Огранка Дринско – Лимске хидроелектране</w:t>
      </w:r>
      <w:r w:rsidR="00BF3B29" w:rsidRPr="008443E7">
        <w:rPr>
          <w:rFonts w:ascii="Arial" w:hAnsi="Arial" w:cs="Arial"/>
          <w:lang w:val="ru-RU"/>
        </w:rPr>
        <w:t>,</w:t>
      </w:r>
    </w:p>
    <w:p w:rsidR="007E7BB8" w:rsidRPr="008E770D" w:rsidRDefault="007E7BB8" w:rsidP="008D66AC">
      <w:pPr>
        <w:spacing w:before="0"/>
        <w:jc w:val="center"/>
        <w:rPr>
          <w:rFonts w:cs="Arial"/>
        </w:rPr>
      </w:pPr>
      <w:r w:rsidRPr="008E770D">
        <w:rPr>
          <w:rFonts w:cs="Arial"/>
        </w:rPr>
        <w:t xml:space="preserve">бр. </w:t>
      </w:r>
      <w:r w:rsidR="00E469A3">
        <w:rPr>
          <w:rFonts w:cs="Arial"/>
          <w:lang w:val="sr-Cyrl-RS"/>
        </w:rPr>
        <w:t>ЈН</w:t>
      </w:r>
      <w:r w:rsidR="00360A7F">
        <w:rPr>
          <w:rFonts w:cs="Arial"/>
          <w:lang w:val="sr-Cyrl-RS"/>
        </w:rPr>
        <w:t>О</w:t>
      </w:r>
      <w:r w:rsidR="00E469A3">
        <w:rPr>
          <w:rFonts w:cs="Arial"/>
          <w:lang w:val="sr-Cyrl-RS"/>
        </w:rPr>
        <w:t>/1000/0013-1/2018</w:t>
      </w:r>
    </w:p>
    <w:p w:rsidR="007E7BB8" w:rsidRPr="008E770D" w:rsidRDefault="007E7BB8" w:rsidP="008D66AC">
      <w:pPr>
        <w:tabs>
          <w:tab w:val="left" w:pos="0"/>
        </w:tabs>
        <w:spacing w:before="0"/>
        <w:rPr>
          <w:rFonts w:cs="Arial"/>
          <w:lang w:val="ru-RU"/>
        </w:rPr>
      </w:pPr>
      <w:r w:rsidRPr="008E770D">
        <w:rPr>
          <w:rFonts w:cs="Arial"/>
          <w:lang w:val="ru-RU"/>
        </w:rPr>
        <w:t>На основу члана 88. став 1. Закона („Службени гласник РС“, бр.124/</w:t>
      </w:r>
      <w:r w:rsidR="00E469A3">
        <w:rPr>
          <w:rFonts w:cs="Arial"/>
          <w:lang w:val="ru-RU"/>
        </w:rPr>
        <w:t>20</w:t>
      </w:r>
      <w:r w:rsidRPr="008E770D">
        <w:rPr>
          <w:rFonts w:cs="Arial"/>
          <w:lang w:val="ru-RU"/>
        </w:rPr>
        <w:t>12, 14/</w:t>
      </w:r>
      <w:r w:rsidR="00E469A3">
        <w:rPr>
          <w:rFonts w:cs="Arial"/>
          <w:lang w:val="ru-RU"/>
        </w:rPr>
        <w:t>20</w:t>
      </w:r>
      <w:r w:rsidRPr="008E770D">
        <w:rPr>
          <w:rFonts w:cs="Arial"/>
          <w:lang w:val="ru-RU"/>
        </w:rPr>
        <w:t>15 и 68/</w:t>
      </w:r>
      <w:r w:rsidR="00E469A3">
        <w:rPr>
          <w:rFonts w:cs="Arial"/>
          <w:lang w:val="ru-RU"/>
        </w:rPr>
        <w:t>20</w:t>
      </w:r>
      <w:r w:rsidRPr="008E770D">
        <w:rPr>
          <w:rFonts w:cs="Arial"/>
          <w:lang w:val="ru-RU"/>
        </w:rPr>
        <w:t xml:space="preserve">15), члана </w:t>
      </w:r>
      <w:r w:rsidR="006241C8" w:rsidRPr="008E770D">
        <w:rPr>
          <w:rFonts w:cs="Arial"/>
          <w:lang w:val="ru-RU"/>
        </w:rPr>
        <w:t>6</w:t>
      </w:r>
      <w:r w:rsidRPr="008E770D">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E469A3">
        <w:rPr>
          <w:rFonts w:cs="Arial"/>
          <w:lang w:val="ru-RU"/>
        </w:rPr>
        <w:t>20</w:t>
      </w:r>
      <w:r w:rsidRPr="008E770D">
        <w:rPr>
          <w:rFonts w:cs="Arial"/>
          <w:lang w:val="ru-RU"/>
        </w:rPr>
        <w:t xml:space="preserve">15), уз понуду прилажем </w:t>
      </w:r>
    </w:p>
    <w:p w:rsidR="007E7BB8" w:rsidRPr="008E770D" w:rsidRDefault="007E7BB8" w:rsidP="008D66AC">
      <w:pPr>
        <w:tabs>
          <w:tab w:val="left" w:pos="0"/>
        </w:tabs>
        <w:spacing w:before="0"/>
        <w:jc w:val="center"/>
        <w:rPr>
          <w:rFonts w:cs="Arial"/>
          <w:lang w:val="ru-RU"/>
        </w:rPr>
      </w:pPr>
      <w:r w:rsidRPr="008E770D">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99"/>
        <w:gridCol w:w="4334"/>
      </w:tblGrid>
      <w:tr w:rsidR="003B0485" w:rsidRPr="008E770D" w:rsidTr="00520FBC">
        <w:trPr>
          <w:trHeight w:val="190"/>
          <w:tblCellSpacing w:w="20" w:type="dxa"/>
        </w:trPr>
        <w:tc>
          <w:tcPr>
            <w:tcW w:w="2743" w:type="pct"/>
            <w:shd w:val="clear" w:color="auto" w:fill="auto"/>
            <w:vAlign w:val="center"/>
          </w:tcPr>
          <w:p w:rsidR="003B0485" w:rsidRPr="008E770D" w:rsidRDefault="003B0485" w:rsidP="008D66AC">
            <w:pPr>
              <w:spacing w:before="0"/>
              <w:jc w:val="center"/>
              <w:rPr>
                <w:rFonts w:cs="Arial"/>
                <w:color w:val="00B0F0"/>
              </w:rPr>
            </w:pPr>
            <w:r w:rsidRPr="008E770D">
              <w:rPr>
                <w:rFonts w:cs="Arial"/>
              </w:rPr>
              <w:t>трошкови прибављања средстава обезбеђења за озбиљност понуде</w:t>
            </w:r>
          </w:p>
        </w:tc>
        <w:tc>
          <w:tcPr>
            <w:tcW w:w="2195" w:type="pct"/>
            <w:shd w:val="clear" w:color="auto" w:fill="auto"/>
          </w:tcPr>
          <w:p w:rsidR="003B0485" w:rsidRPr="008E770D" w:rsidRDefault="003B0485" w:rsidP="008D66AC">
            <w:pPr>
              <w:spacing w:before="0"/>
              <w:rPr>
                <w:rFonts w:cs="Arial"/>
              </w:rPr>
            </w:pPr>
          </w:p>
          <w:p w:rsidR="003B0485" w:rsidRPr="008E770D" w:rsidRDefault="003B0485" w:rsidP="008D66AC">
            <w:pPr>
              <w:spacing w:before="0"/>
              <w:rPr>
                <w:rFonts w:cs="Arial"/>
              </w:rPr>
            </w:pPr>
            <w:r w:rsidRPr="008E770D">
              <w:rPr>
                <w:rFonts w:cs="Arial"/>
              </w:rPr>
              <w:t xml:space="preserve">__________ динара </w:t>
            </w:r>
          </w:p>
        </w:tc>
      </w:tr>
      <w:tr w:rsidR="003B0485" w:rsidRPr="008E770D" w:rsidTr="00520FBC">
        <w:trPr>
          <w:trHeight w:val="190"/>
          <w:tblCellSpacing w:w="20" w:type="dxa"/>
        </w:trPr>
        <w:tc>
          <w:tcPr>
            <w:tcW w:w="2743" w:type="pct"/>
            <w:shd w:val="clear" w:color="auto" w:fill="auto"/>
            <w:vAlign w:val="center"/>
          </w:tcPr>
          <w:p w:rsidR="003B0485" w:rsidRPr="008E770D" w:rsidRDefault="003B0485" w:rsidP="008D66AC">
            <w:pPr>
              <w:spacing w:before="0"/>
              <w:jc w:val="center"/>
              <w:rPr>
                <w:rFonts w:cs="Arial"/>
              </w:rPr>
            </w:pPr>
            <w:r w:rsidRPr="008E770D">
              <w:rPr>
                <w:rFonts w:cs="Arial"/>
              </w:rPr>
              <w:t>Укупни трошкови без ПДВ</w:t>
            </w:r>
          </w:p>
        </w:tc>
        <w:tc>
          <w:tcPr>
            <w:tcW w:w="2195" w:type="pct"/>
            <w:shd w:val="clear" w:color="auto" w:fill="auto"/>
          </w:tcPr>
          <w:p w:rsidR="003B0485" w:rsidRPr="008E770D" w:rsidRDefault="003B0485" w:rsidP="008D66AC">
            <w:pPr>
              <w:spacing w:before="0"/>
              <w:rPr>
                <w:rFonts w:cs="Arial"/>
              </w:rPr>
            </w:pPr>
          </w:p>
          <w:p w:rsidR="003B0485" w:rsidRPr="008E770D" w:rsidRDefault="003B0485" w:rsidP="008D66AC">
            <w:pPr>
              <w:spacing w:before="0"/>
              <w:rPr>
                <w:rFonts w:cs="Arial"/>
              </w:rPr>
            </w:pPr>
            <w:r w:rsidRPr="008E770D">
              <w:rPr>
                <w:rFonts w:cs="Arial"/>
              </w:rPr>
              <w:t>__________ динара</w:t>
            </w:r>
          </w:p>
        </w:tc>
      </w:tr>
      <w:tr w:rsidR="000C3203" w:rsidRPr="008E770D" w:rsidTr="00520FBC">
        <w:trPr>
          <w:trHeight w:val="190"/>
          <w:tblCellSpacing w:w="20" w:type="dxa"/>
        </w:trPr>
        <w:tc>
          <w:tcPr>
            <w:tcW w:w="2743" w:type="pct"/>
            <w:shd w:val="clear" w:color="auto" w:fill="auto"/>
            <w:vAlign w:val="center"/>
          </w:tcPr>
          <w:p w:rsidR="000C3203" w:rsidRPr="008E770D" w:rsidRDefault="000C3203" w:rsidP="008D66AC">
            <w:pPr>
              <w:autoSpaceDE w:val="0"/>
              <w:autoSpaceDN w:val="0"/>
              <w:adjustRightInd w:val="0"/>
              <w:spacing w:before="0"/>
              <w:jc w:val="center"/>
              <w:rPr>
                <w:rFonts w:cs="Arial"/>
              </w:rPr>
            </w:pPr>
            <w:r w:rsidRPr="008E770D">
              <w:rPr>
                <w:rFonts w:cs="Arial"/>
              </w:rPr>
              <w:t>ПДВ</w:t>
            </w:r>
          </w:p>
        </w:tc>
        <w:tc>
          <w:tcPr>
            <w:tcW w:w="2195" w:type="pct"/>
            <w:shd w:val="clear" w:color="auto" w:fill="auto"/>
          </w:tcPr>
          <w:p w:rsidR="000C3203" w:rsidRPr="008E770D" w:rsidRDefault="000C3203" w:rsidP="008D66AC">
            <w:pPr>
              <w:spacing w:before="0"/>
              <w:rPr>
                <w:rFonts w:cs="Arial"/>
              </w:rPr>
            </w:pPr>
          </w:p>
          <w:p w:rsidR="000C3203" w:rsidRPr="008E770D" w:rsidRDefault="000C3203" w:rsidP="008D66AC">
            <w:pPr>
              <w:spacing w:before="0"/>
              <w:rPr>
                <w:rFonts w:cs="Arial"/>
              </w:rPr>
            </w:pPr>
            <w:r w:rsidRPr="008E770D">
              <w:rPr>
                <w:rFonts w:cs="Arial"/>
              </w:rPr>
              <w:t>__________ динара</w:t>
            </w:r>
          </w:p>
        </w:tc>
      </w:tr>
      <w:tr w:rsidR="000C3203" w:rsidRPr="008E770D" w:rsidTr="00520FBC">
        <w:trPr>
          <w:trHeight w:val="190"/>
          <w:tblCellSpacing w:w="20" w:type="dxa"/>
        </w:trPr>
        <w:tc>
          <w:tcPr>
            <w:tcW w:w="2743" w:type="pct"/>
            <w:shd w:val="clear" w:color="auto" w:fill="auto"/>
          </w:tcPr>
          <w:p w:rsidR="000C3203" w:rsidRPr="008E770D" w:rsidRDefault="000C3203" w:rsidP="008D66AC">
            <w:pPr>
              <w:spacing w:before="0"/>
              <w:jc w:val="center"/>
              <w:rPr>
                <w:rFonts w:cs="Arial"/>
              </w:rPr>
            </w:pPr>
            <w:r w:rsidRPr="008E770D">
              <w:rPr>
                <w:rFonts w:cs="Arial"/>
              </w:rPr>
              <w:t>Укупни  трошкови са ПДВ</w:t>
            </w:r>
          </w:p>
        </w:tc>
        <w:tc>
          <w:tcPr>
            <w:tcW w:w="2195" w:type="pct"/>
            <w:shd w:val="clear" w:color="auto" w:fill="auto"/>
          </w:tcPr>
          <w:p w:rsidR="000C3203" w:rsidRPr="008E770D" w:rsidRDefault="000C3203" w:rsidP="008D66AC">
            <w:pPr>
              <w:spacing w:before="0"/>
              <w:rPr>
                <w:rFonts w:cs="Arial"/>
              </w:rPr>
            </w:pPr>
          </w:p>
          <w:p w:rsidR="000C3203" w:rsidRPr="008E770D" w:rsidRDefault="000C3203" w:rsidP="008D66AC">
            <w:pPr>
              <w:spacing w:before="0"/>
              <w:rPr>
                <w:rFonts w:cs="Arial"/>
              </w:rPr>
            </w:pPr>
            <w:r w:rsidRPr="008E770D">
              <w:rPr>
                <w:rFonts w:cs="Arial"/>
              </w:rPr>
              <w:t>__________ динара</w:t>
            </w:r>
          </w:p>
        </w:tc>
      </w:tr>
    </w:tbl>
    <w:p w:rsidR="003A0804" w:rsidRPr="008E770D" w:rsidRDefault="003A0804" w:rsidP="008D66AC">
      <w:pPr>
        <w:tabs>
          <w:tab w:val="left" w:pos="0"/>
        </w:tabs>
        <w:spacing w:before="0"/>
        <w:rPr>
          <w:rFonts w:cs="Arial"/>
          <w:lang w:val="ru-RU"/>
        </w:rPr>
      </w:pPr>
    </w:p>
    <w:p w:rsidR="007E7BB8" w:rsidRPr="008E770D" w:rsidRDefault="007E7BB8" w:rsidP="008D66AC">
      <w:pPr>
        <w:tabs>
          <w:tab w:val="left" w:pos="0"/>
        </w:tabs>
        <w:spacing w:before="0"/>
        <w:rPr>
          <w:rFonts w:cs="Arial"/>
          <w:lang w:val="ru-RU"/>
        </w:rPr>
      </w:pPr>
      <w:r w:rsidRPr="008E770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E770D" w:rsidRDefault="007E7BB8" w:rsidP="008D66AC">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E770D" w:rsidTr="00BE2EA9">
        <w:trPr>
          <w:jc w:val="center"/>
        </w:trPr>
        <w:tc>
          <w:tcPr>
            <w:tcW w:w="3882" w:type="dxa"/>
          </w:tcPr>
          <w:p w:rsidR="007E7BB8" w:rsidRPr="008E770D" w:rsidRDefault="007E7BB8" w:rsidP="008D66AC">
            <w:pPr>
              <w:spacing w:before="0"/>
              <w:jc w:val="center"/>
              <w:rPr>
                <w:rFonts w:cs="Arial"/>
              </w:rPr>
            </w:pPr>
            <w:r w:rsidRPr="008E770D">
              <w:rPr>
                <w:rFonts w:cs="Arial"/>
              </w:rPr>
              <w:t>Датум:</w:t>
            </w:r>
          </w:p>
        </w:tc>
        <w:tc>
          <w:tcPr>
            <w:tcW w:w="2127" w:type="dxa"/>
          </w:tcPr>
          <w:p w:rsidR="007E7BB8" w:rsidRPr="008E770D" w:rsidRDefault="007E7BB8" w:rsidP="008D66AC">
            <w:pPr>
              <w:spacing w:before="0"/>
              <w:jc w:val="center"/>
              <w:rPr>
                <w:rFonts w:cs="Arial"/>
                <w:lang w:val="ru-RU"/>
              </w:rPr>
            </w:pPr>
          </w:p>
        </w:tc>
        <w:tc>
          <w:tcPr>
            <w:tcW w:w="4022" w:type="dxa"/>
          </w:tcPr>
          <w:p w:rsidR="007E7BB8" w:rsidRPr="008E770D" w:rsidRDefault="007E7BB8" w:rsidP="008D66AC">
            <w:pPr>
              <w:spacing w:before="0"/>
              <w:jc w:val="center"/>
              <w:rPr>
                <w:rFonts w:cs="Arial"/>
                <w:lang w:val="sr-Cyrl-CS"/>
              </w:rPr>
            </w:pPr>
            <w:r w:rsidRPr="008E770D">
              <w:rPr>
                <w:rFonts w:cs="Arial"/>
                <w:lang w:val="sr-Cyrl-CS"/>
              </w:rPr>
              <w:t>П</w:t>
            </w:r>
            <w:r w:rsidRPr="008E770D">
              <w:rPr>
                <w:rFonts w:cs="Arial"/>
              </w:rPr>
              <w:t>онуђач</w:t>
            </w:r>
          </w:p>
        </w:tc>
      </w:tr>
      <w:tr w:rsidR="007E7BB8" w:rsidRPr="008E770D" w:rsidTr="00BE2EA9">
        <w:trPr>
          <w:jc w:val="center"/>
        </w:trPr>
        <w:tc>
          <w:tcPr>
            <w:tcW w:w="3882" w:type="dxa"/>
          </w:tcPr>
          <w:p w:rsidR="007E7BB8" w:rsidRPr="008E770D" w:rsidRDefault="007E7BB8" w:rsidP="008D66AC">
            <w:pPr>
              <w:spacing w:before="0"/>
              <w:jc w:val="center"/>
              <w:rPr>
                <w:rFonts w:cs="Arial"/>
              </w:rPr>
            </w:pPr>
          </w:p>
        </w:tc>
        <w:tc>
          <w:tcPr>
            <w:tcW w:w="2127" w:type="dxa"/>
          </w:tcPr>
          <w:p w:rsidR="007E7BB8" w:rsidRPr="008E770D" w:rsidRDefault="007E7BB8" w:rsidP="008D66AC">
            <w:pPr>
              <w:spacing w:before="0"/>
              <w:jc w:val="center"/>
              <w:rPr>
                <w:rFonts w:cs="Arial"/>
              </w:rPr>
            </w:pPr>
            <w:r w:rsidRPr="008E770D">
              <w:rPr>
                <w:rFonts w:cs="Arial"/>
              </w:rPr>
              <w:t>М.П.</w:t>
            </w:r>
          </w:p>
        </w:tc>
        <w:tc>
          <w:tcPr>
            <w:tcW w:w="4022" w:type="dxa"/>
          </w:tcPr>
          <w:p w:rsidR="007E7BB8" w:rsidRPr="008E770D" w:rsidRDefault="007E7BB8" w:rsidP="008D66AC">
            <w:pPr>
              <w:spacing w:before="0"/>
              <w:jc w:val="center"/>
              <w:rPr>
                <w:rFonts w:cs="Arial"/>
                <w:lang w:val="ru-RU"/>
              </w:rPr>
            </w:pPr>
          </w:p>
        </w:tc>
      </w:tr>
      <w:tr w:rsidR="007E7BB8" w:rsidRPr="008E770D" w:rsidTr="00BE2EA9">
        <w:trPr>
          <w:jc w:val="center"/>
        </w:trPr>
        <w:tc>
          <w:tcPr>
            <w:tcW w:w="3882" w:type="dxa"/>
            <w:tcBorders>
              <w:bottom w:val="single" w:sz="4" w:space="0" w:color="auto"/>
            </w:tcBorders>
          </w:tcPr>
          <w:p w:rsidR="007E7BB8" w:rsidRPr="008E770D" w:rsidRDefault="007E7BB8" w:rsidP="008D66AC">
            <w:pPr>
              <w:spacing w:before="0"/>
              <w:jc w:val="center"/>
              <w:rPr>
                <w:rFonts w:cs="Arial"/>
              </w:rPr>
            </w:pPr>
          </w:p>
        </w:tc>
        <w:tc>
          <w:tcPr>
            <w:tcW w:w="2127" w:type="dxa"/>
          </w:tcPr>
          <w:p w:rsidR="007E7BB8" w:rsidRPr="008E770D" w:rsidRDefault="007E7BB8" w:rsidP="008D66AC">
            <w:pPr>
              <w:spacing w:before="0"/>
              <w:jc w:val="center"/>
              <w:rPr>
                <w:rFonts w:cs="Arial"/>
                <w:lang w:val="ru-RU"/>
              </w:rPr>
            </w:pPr>
          </w:p>
        </w:tc>
        <w:tc>
          <w:tcPr>
            <w:tcW w:w="4022" w:type="dxa"/>
            <w:tcBorders>
              <w:bottom w:val="single" w:sz="4" w:space="0" w:color="auto"/>
            </w:tcBorders>
          </w:tcPr>
          <w:p w:rsidR="007E7BB8" w:rsidRPr="008E770D" w:rsidRDefault="007E7BB8" w:rsidP="008D66AC">
            <w:pPr>
              <w:spacing w:before="0"/>
              <w:jc w:val="center"/>
              <w:rPr>
                <w:rFonts w:cs="Arial"/>
                <w:lang w:val="ru-RU"/>
              </w:rPr>
            </w:pPr>
          </w:p>
        </w:tc>
      </w:tr>
      <w:tr w:rsidR="007E7BB8" w:rsidRPr="008E770D" w:rsidTr="00BE2EA9">
        <w:trPr>
          <w:trHeight w:val="389"/>
          <w:jc w:val="center"/>
        </w:trPr>
        <w:tc>
          <w:tcPr>
            <w:tcW w:w="3882" w:type="dxa"/>
            <w:tcBorders>
              <w:top w:val="single" w:sz="4" w:space="0" w:color="auto"/>
            </w:tcBorders>
          </w:tcPr>
          <w:p w:rsidR="007E7BB8" w:rsidRPr="008E770D" w:rsidRDefault="007E7BB8" w:rsidP="008D66AC">
            <w:pPr>
              <w:spacing w:before="0"/>
              <w:jc w:val="center"/>
              <w:rPr>
                <w:rFonts w:cs="Arial"/>
              </w:rPr>
            </w:pPr>
          </w:p>
        </w:tc>
        <w:tc>
          <w:tcPr>
            <w:tcW w:w="2127" w:type="dxa"/>
          </w:tcPr>
          <w:p w:rsidR="007E7BB8" w:rsidRPr="008E770D" w:rsidRDefault="007E7BB8" w:rsidP="008D66AC">
            <w:pPr>
              <w:spacing w:before="0"/>
              <w:jc w:val="center"/>
              <w:rPr>
                <w:rFonts w:cs="Arial"/>
                <w:lang w:val="ru-RU"/>
              </w:rPr>
            </w:pPr>
          </w:p>
        </w:tc>
        <w:tc>
          <w:tcPr>
            <w:tcW w:w="4022" w:type="dxa"/>
            <w:tcBorders>
              <w:top w:val="single" w:sz="4" w:space="0" w:color="auto"/>
            </w:tcBorders>
          </w:tcPr>
          <w:p w:rsidR="007E7BB8" w:rsidRPr="008E770D" w:rsidRDefault="007E7BB8" w:rsidP="008D66AC">
            <w:pPr>
              <w:spacing w:before="0"/>
              <w:jc w:val="center"/>
              <w:rPr>
                <w:rFonts w:cs="Arial"/>
                <w:lang w:val="ru-RU"/>
              </w:rPr>
            </w:pPr>
          </w:p>
        </w:tc>
      </w:tr>
    </w:tbl>
    <w:p w:rsidR="007E7BB8" w:rsidRPr="008E770D" w:rsidRDefault="007E7BB8" w:rsidP="008D66AC">
      <w:pPr>
        <w:tabs>
          <w:tab w:val="left" w:pos="0"/>
        </w:tabs>
        <w:spacing w:before="0"/>
        <w:rPr>
          <w:rFonts w:cs="Arial"/>
          <w:b/>
          <w:lang w:val="ru-RU"/>
        </w:rPr>
      </w:pPr>
      <w:r w:rsidRPr="008E770D">
        <w:rPr>
          <w:rFonts w:cs="Arial"/>
          <w:b/>
          <w:lang w:val="ru-RU"/>
        </w:rPr>
        <w:t>Напомена:</w:t>
      </w:r>
    </w:p>
    <w:p w:rsidR="007E7BB8" w:rsidRPr="008E770D" w:rsidRDefault="007E7BB8" w:rsidP="008D66AC">
      <w:pPr>
        <w:spacing w:before="0"/>
        <w:rPr>
          <w:rFonts w:cs="Arial"/>
          <w:lang w:val="ru-RU"/>
        </w:rPr>
      </w:pPr>
      <w:r w:rsidRPr="008E770D">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E770D" w:rsidRDefault="007E7BB8" w:rsidP="008D66AC">
      <w:pPr>
        <w:tabs>
          <w:tab w:val="left" w:pos="0"/>
        </w:tabs>
        <w:spacing w:before="0"/>
        <w:rPr>
          <w:rFonts w:cs="Arial"/>
          <w:lang w:val="ru-RU"/>
        </w:rPr>
      </w:pPr>
      <w:r w:rsidRPr="008E770D">
        <w:rPr>
          <w:rFonts w:cs="Arial"/>
        </w:rPr>
        <w:t>-</w:t>
      </w:r>
      <w:r w:rsidRPr="008E770D">
        <w:rPr>
          <w:rFonts w:cs="Arial"/>
          <w:lang w:val="sr-Latn-CS"/>
        </w:rPr>
        <w:t>остале трошкове припреме и подношења понуде</w:t>
      </w:r>
      <w:r w:rsidRPr="008E770D">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E770D" w:rsidRDefault="007E7BB8" w:rsidP="008D66AC">
      <w:pPr>
        <w:spacing w:before="0"/>
        <w:rPr>
          <w:rFonts w:cs="Arial"/>
          <w:lang w:val="ru-RU"/>
        </w:rPr>
      </w:pPr>
      <w:r w:rsidRPr="008E770D">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8D66AC">
      <w:pPr>
        <w:pStyle w:val="KDKomentar"/>
        <w:spacing w:before="0"/>
        <w:rPr>
          <w:rFonts w:eastAsia="TimesNewRomanPS-BoldMT" w:cs="Arial"/>
          <w:i w:val="0"/>
          <w:color w:val="auto"/>
          <w:sz w:val="22"/>
          <w:szCs w:val="22"/>
        </w:rPr>
      </w:pPr>
      <w:r w:rsidRPr="008E770D">
        <w:rPr>
          <w:rFonts w:eastAsia="TimesNewRomanPS-BoldMT" w:cs="Arial"/>
          <w:i w:val="0"/>
          <w:color w:val="auto"/>
          <w:sz w:val="22"/>
          <w:szCs w:val="22"/>
        </w:rPr>
        <w:t xml:space="preserve">-Уколико </w:t>
      </w:r>
      <w:r w:rsidRPr="008E770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E770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Default="007D7822" w:rsidP="008D66AC">
      <w:pPr>
        <w:pStyle w:val="KDKomentar"/>
        <w:spacing w:before="0"/>
        <w:rPr>
          <w:rFonts w:eastAsia="TimesNewRomanPS-BoldMT" w:cs="Arial"/>
          <w:i w:val="0"/>
          <w:color w:val="auto"/>
          <w:sz w:val="22"/>
          <w:szCs w:val="22"/>
        </w:rPr>
      </w:pPr>
    </w:p>
    <w:p w:rsidR="007D7822" w:rsidRPr="008E770D" w:rsidRDefault="007D7822" w:rsidP="007D7822">
      <w:pPr>
        <w:pStyle w:val="KDObrazac"/>
        <w:spacing w:before="0"/>
      </w:pPr>
      <w:r w:rsidRPr="008E770D">
        <w:lastRenderedPageBreak/>
        <w:t>ОБРАЗАЦ</w:t>
      </w:r>
      <w:r w:rsidRPr="008E770D">
        <w:rPr>
          <w:lang w:val="sr-Cyrl-RS"/>
        </w:rPr>
        <w:t xml:space="preserve"> </w:t>
      </w:r>
      <w:r>
        <w:rPr>
          <w:lang w:val="sr-Cyrl-RS"/>
        </w:rPr>
        <w:t>6</w:t>
      </w:r>
      <w:r w:rsidRPr="008E770D">
        <w:t>.</w:t>
      </w:r>
    </w:p>
    <w:p w:rsidR="007D7822" w:rsidRDefault="007D7822" w:rsidP="007D7822">
      <w:pPr>
        <w:ind w:right="-319"/>
        <w:contextualSpacing/>
        <w:jc w:val="center"/>
        <w:rPr>
          <w:rFonts w:cs="Arial"/>
          <w:b/>
          <w:lang w:val="ru-RU"/>
        </w:rPr>
      </w:pPr>
    </w:p>
    <w:p w:rsidR="007D7822" w:rsidRPr="00B4309E" w:rsidRDefault="007D7822" w:rsidP="007D7822">
      <w:pPr>
        <w:ind w:right="-319"/>
        <w:contextualSpacing/>
        <w:jc w:val="center"/>
        <w:rPr>
          <w:rFonts w:cs="Arial"/>
          <w:lang w:val="ru-RU"/>
        </w:rPr>
      </w:pPr>
      <w:r w:rsidRPr="00B4309E">
        <w:rPr>
          <w:rFonts w:cs="Arial"/>
          <w:b/>
          <w:lang w:val="ru-RU"/>
        </w:rPr>
        <w:t>ИЗЈАВА ПОНУЂАЧА – КАДРОВСКИ КАПАЦИТЕТ</w:t>
      </w:r>
    </w:p>
    <w:p w:rsidR="007D7822" w:rsidRPr="00B4309E" w:rsidRDefault="007D7822" w:rsidP="007D7822">
      <w:pPr>
        <w:ind w:left="-426" w:right="-319"/>
        <w:contextualSpacing/>
        <w:rPr>
          <w:rFonts w:cs="Arial"/>
          <w:lang w:val="ru-RU"/>
        </w:rPr>
      </w:pPr>
      <w:r w:rsidRPr="00B4309E">
        <w:rPr>
          <w:rFonts w:cs="Arial"/>
          <w:lang w:val="ru-RU"/>
        </w:rPr>
        <w:t>На основу члана 77. став 4. Закона о јавним набавкама („Службени гла</w:t>
      </w:r>
      <w:r w:rsidRPr="00B4309E">
        <w:rPr>
          <w:rFonts w:cs="Arial"/>
        </w:rPr>
        <w:t>с</w:t>
      </w:r>
      <w:r w:rsidRPr="00B4309E">
        <w:rPr>
          <w:rFonts w:cs="Arial"/>
          <w:lang w:val="ru-RU"/>
        </w:rPr>
        <w:t xml:space="preserve">ник РС“, бр.124/12, 14/15 и 68/15) </w:t>
      </w:r>
      <w:r>
        <w:rPr>
          <w:rFonts w:cs="Arial"/>
          <w:noProof/>
          <w:lang w:val="sr-Cyrl-CS"/>
        </w:rPr>
        <w:t>п</w:t>
      </w:r>
      <w:r w:rsidRPr="00B4309E">
        <w:rPr>
          <w:rFonts w:cs="Arial"/>
          <w:noProof/>
          <w:lang w:val="sr-Cyrl-CS"/>
        </w:rPr>
        <w:t xml:space="preserve">онуђач </w:t>
      </w:r>
      <w:r w:rsidRPr="00B4309E">
        <w:rPr>
          <w:rFonts w:cs="Arial"/>
          <w:noProof/>
        </w:rPr>
        <w:t xml:space="preserve">даје </w:t>
      </w:r>
      <w:r w:rsidRPr="00B4309E">
        <w:rPr>
          <w:rFonts w:cs="Arial"/>
          <w:lang w:val="ru-RU"/>
        </w:rPr>
        <w:t xml:space="preserve">следећу </w:t>
      </w:r>
    </w:p>
    <w:p w:rsidR="007D7822" w:rsidRPr="00B4309E" w:rsidRDefault="007D7822" w:rsidP="007D7822">
      <w:pPr>
        <w:ind w:left="-426" w:right="-319"/>
        <w:contextualSpacing/>
        <w:rPr>
          <w:rFonts w:cs="Arial"/>
          <w:lang w:val="ru-RU"/>
        </w:rPr>
      </w:pPr>
    </w:p>
    <w:p w:rsidR="007D7822" w:rsidRPr="00B4309E" w:rsidRDefault="007D7822" w:rsidP="007D7822">
      <w:pPr>
        <w:ind w:left="-426" w:right="-319"/>
        <w:contextualSpacing/>
        <w:jc w:val="center"/>
        <w:rPr>
          <w:rFonts w:cs="Arial"/>
          <w:lang w:val="ru-RU"/>
        </w:rPr>
      </w:pPr>
      <w:r w:rsidRPr="00B4309E">
        <w:rPr>
          <w:rFonts w:cs="Arial"/>
          <w:lang w:val="ru-RU"/>
        </w:rPr>
        <w:t xml:space="preserve">ИЗЈАВУ О КАДРОВСКОМ КАПАЦИТЕТУ </w:t>
      </w:r>
    </w:p>
    <w:p w:rsidR="007D7822" w:rsidRPr="00B4309E" w:rsidRDefault="007D7822" w:rsidP="007D7822">
      <w:pPr>
        <w:ind w:left="-426" w:right="-319"/>
        <w:contextualSpacing/>
        <w:jc w:val="center"/>
        <w:rPr>
          <w:rFonts w:cs="Arial"/>
          <w:lang w:val="ru-RU"/>
        </w:rPr>
      </w:pPr>
    </w:p>
    <w:p w:rsidR="007D7822" w:rsidRPr="00294E1B" w:rsidRDefault="007D7822" w:rsidP="007D7822">
      <w:pPr>
        <w:ind w:left="-426" w:right="-319"/>
        <w:rPr>
          <w:rFonts w:cs="Arial"/>
          <w:b/>
          <w:i/>
          <w:iCs/>
          <w:lang w:val="ru-RU"/>
        </w:rPr>
      </w:pPr>
      <w:r w:rsidRPr="00B4309E">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B4309E">
        <w:rPr>
          <w:rFonts w:cs="Arial"/>
          <w:b/>
          <w:lang w:val="ru-RU"/>
        </w:rPr>
        <w:t xml:space="preserve">бр. </w:t>
      </w:r>
      <w:r w:rsidRPr="007D7822">
        <w:rPr>
          <w:rFonts w:cs="Arial"/>
          <w:b/>
          <w:lang w:val="sr-Cyrl-RS"/>
        </w:rPr>
        <w:t>ЈН</w:t>
      </w:r>
      <w:r w:rsidR="002A1082">
        <w:rPr>
          <w:rFonts w:cs="Arial"/>
          <w:b/>
          <w:lang w:val="sr-Cyrl-RS"/>
        </w:rPr>
        <w:t>О</w:t>
      </w:r>
      <w:r w:rsidRPr="007D7822">
        <w:rPr>
          <w:rFonts w:cs="Arial"/>
          <w:b/>
          <w:lang w:val="sr-Cyrl-RS"/>
        </w:rPr>
        <w:t>/1000/0013-1/2018</w:t>
      </w:r>
      <w:r w:rsidRPr="007D7822">
        <w:rPr>
          <w:rFonts w:cs="Arial"/>
          <w:b/>
          <w:lang w:val="ru-RU"/>
        </w:rPr>
        <w:t xml:space="preserve">- </w:t>
      </w:r>
      <w:r w:rsidRPr="007D7822">
        <w:rPr>
          <w:rFonts w:cs="Arial"/>
          <w:b/>
          <w:szCs w:val="24"/>
          <w:lang w:val="ru-RU"/>
        </w:rPr>
        <w:t>Претходни, периодични и систематски прегледи за потребе Огранка Дринско – Лимске хидроелектране</w:t>
      </w:r>
      <w:r w:rsidRPr="00B4309E">
        <w:rPr>
          <w:rFonts w:cs="Arial"/>
          <w:b/>
          <w:lang w:val="ru-RU"/>
        </w:rPr>
        <w:t xml:space="preserve"> у </w:t>
      </w:r>
      <w:r w:rsidRPr="00B4309E">
        <w:rPr>
          <w:rFonts w:cs="Arial"/>
          <w:b/>
          <w:bCs/>
          <w:lang w:val="ru-RU"/>
        </w:rPr>
        <w:t xml:space="preserve">поступку </w:t>
      </w:r>
      <w:r w:rsidRPr="00B4309E">
        <w:rPr>
          <w:rFonts w:cs="Arial"/>
          <w:b/>
          <w:lang w:val="ru-RU"/>
        </w:rPr>
        <w:t xml:space="preserve"> </w:t>
      </w:r>
      <w:r w:rsidRPr="00B4309E">
        <w:rPr>
          <w:rFonts w:cs="Arial"/>
          <w:b/>
          <w:bCs/>
          <w:lang w:val="ru-RU"/>
        </w:rPr>
        <w:t xml:space="preserve">јавне набавке мале вредности </w:t>
      </w:r>
      <w:r>
        <w:rPr>
          <w:rFonts w:cs="Arial"/>
          <w:b/>
          <w:bCs/>
          <w:lang w:val="ru-RU"/>
        </w:rPr>
        <w:t>за</w:t>
      </w:r>
      <w:r w:rsidRPr="00B4309E">
        <w:rPr>
          <w:rFonts w:cs="Arial"/>
          <w:b/>
          <w:bCs/>
          <w:lang w:val="ru-RU"/>
        </w:rPr>
        <w:t xml:space="preserve"> </w:t>
      </w:r>
      <w:r>
        <w:rPr>
          <w:rFonts w:cs="Arial"/>
          <w:b/>
          <w:iCs/>
          <w:lang w:val="ru-RU"/>
        </w:rPr>
        <w:t>Партију</w:t>
      </w:r>
      <w:r w:rsidRPr="00B4309E">
        <w:rPr>
          <w:rFonts w:cs="Arial"/>
          <w:b/>
          <w:iCs/>
          <w:lang w:val="ru-RU"/>
        </w:rPr>
        <w:t xml:space="preserve"> бр</w:t>
      </w:r>
      <w:r w:rsidRPr="00B4309E">
        <w:rPr>
          <w:rFonts w:cs="Arial"/>
          <w:b/>
          <w:i/>
          <w:iCs/>
          <w:lang w:val="ru-RU"/>
        </w:rPr>
        <w:t>.</w:t>
      </w:r>
      <w:r>
        <w:rPr>
          <w:rFonts w:cs="Arial"/>
          <w:b/>
          <w:i/>
          <w:iCs/>
          <w:lang w:val="ru-RU"/>
        </w:rPr>
        <w:t>_</w:t>
      </w:r>
      <w:r w:rsidRPr="00B4309E">
        <w:rPr>
          <w:rFonts w:cs="Arial"/>
          <w:b/>
          <w:i/>
          <w:iCs/>
          <w:lang w:val="ru-RU"/>
        </w:rPr>
        <w:t>______________________________________________</w:t>
      </w:r>
      <w:r>
        <w:rPr>
          <w:rFonts w:cs="Arial"/>
          <w:b/>
          <w:i/>
          <w:iCs/>
          <w:lang w:val="ru-RU"/>
        </w:rPr>
        <w:t>_________</w:t>
      </w:r>
      <w:r w:rsidRPr="00B4309E">
        <w:rPr>
          <w:rFonts w:cs="Arial"/>
          <w:b/>
          <w:i/>
          <w:iCs/>
          <w:lang w:val="ru-RU"/>
        </w:rPr>
        <w:t xml:space="preserve"> </w:t>
      </w:r>
      <w:r>
        <w:rPr>
          <w:rFonts w:cs="Arial"/>
          <w:b/>
          <w:i/>
          <w:iCs/>
          <w:lang w:val="ru-RU"/>
        </w:rPr>
        <w:t xml:space="preserve">        </w:t>
      </w:r>
      <w:r w:rsidRPr="00294E1B">
        <w:rPr>
          <w:rFonts w:cs="Arial"/>
          <w:i/>
          <w:iCs/>
          <w:lang w:val="ru-RU"/>
        </w:rPr>
        <w:t>(уписати број и назив партије за коју се подноси понуда)</w:t>
      </w:r>
    </w:p>
    <w:p w:rsidR="007D7822" w:rsidRPr="00B4309E" w:rsidRDefault="007D7822" w:rsidP="007D7822">
      <w:pPr>
        <w:ind w:left="-426" w:right="-319"/>
        <w:rPr>
          <w:rFonts w:cs="Arial"/>
          <w:lang w:val="ru-RU"/>
        </w:rPr>
      </w:pPr>
      <w:r w:rsidRPr="00B4309E">
        <w:rPr>
          <w:rFonts w:cs="Arial"/>
          <w:noProof/>
          <w:lang w:val="ru-RU"/>
        </w:rPr>
        <w:t xml:space="preserve">односно да смо у могућности да ангажујемо </w:t>
      </w:r>
      <w:r w:rsidRPr="00B4309E">
        <w:rPr>
          <w:rFonts w:cs="Arial"/>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4309E">
        <w:rPr>
          <w:rFonts w:cs="Arial"/>
          <w:noProof/>
          <w:lang w:val="ru-RU"/>
        </w:rPr>
        <w:t xml:space="preserve"> која ће бити ангажована ради пружања услуге која је предмет набавке:</w:t>
      </w:r>
    </w:p>
    <w:p w:rsidR="007D7822" w:rsidRPr="00B4309E" w:rsidRDefault="007D7822" w:rsidP="007D7822">
      <w:pPr>
        <w:ind w:left="-567" w:right="-187"/>
        <w:contextualSpacing/>
        <w:rPr>
          <w:rFonts w:cs="Arial"/>
          <w:noProof/>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5529"/>
      </w:tblGrid>
      <w:tr w:rsidR="007D7822" w:rsidRPr="00B4309E" w:rsidTr="00CC607F">
        <w:trPr>
          <w:trHeight w:val="572"/>
        </w:trPr>
        <w:tc>
          <w:tcPr>
            <w:tcW w:w="710" w:type="dxa"/>
            <w:shd w:val="clear" w:color="auto" w:fill="F2F2F2"/>
            <w:vAlign w:val="center"/>
          </w:tcPr>
          <w:p w:rsidR="007D7822" w:rsidRPr="00B4309E" w:rsidRDefault="007D7822" w:rsidP="00CC607F">
            <w:pPr>
              <w:tabs>
                <w:tab w:val="left" w:pos="8098"/>
              </w:tabs>
              <w:contextualSpacing/>
              <w:jc w:val="center"/>
              <w:outlineLvl w:val="0"/>
              <w:rPr>
                <w:rFonts w:cs="Arial"/>
                <w:b/>
                <w:bCs/>
                <w:kern w:val="28"/>
                <w:lang w:val="sr-Cyrl-CS"/>
              </w:rPr>
            </w:pPr>
            <w:r w:rsidRPr="00B4309E">
              <w:rPr>
                <w:rFonts w:cs="Arial"/>
                <w:b/>
                <w:bCs/>
                <w:kern w:val="28"/>
                <w:lang w:val="sr-Cyrl-CS"/>
              </w:rPr>
              <w:t>Ред.бр.</w:t>
            </w:r>
          </w:p>
        </w:tc>
        <w:tc>
          <w:tcPr>
            <w:tcW w:w="4252" w:type="dxa"/>
            <w:shd w:val="clear" w:color="auto" w:fill="F2F2F2"/>
            <w:vAlign w:val="center"/>
          </w:tcPr>
          <w:p w:rsidR="007D7822" w:rsidRPr="00B4309E" w:rsidRDefault="007D7822" w:rsidP="00CC607F">
            <w:pPr>
              <w:contextualSpacing/>
              <w:jc w:val="center"/>
              <w:rPr>
                <w:rFonts w:eastAsia="Calibri" w:cs="Arial"/>
                <w:b/>
                <w:lang w:val="sr-Cyrl-CS"/>
              </w:rPr>
            </w:pPr>
            <w:r w:rsidRPr="00B4309E">
              <w:rPr>
                <w:rFonts w:eastAsia="Calibri" w:cs="Arial"/>
                <w:b/>
                <w:lang w:val="sr-Cyrl-CS"/>
              </w:rPr>
              <w:t>Име и презиме запосленог</w:t>
            </w:r>
          </w:p>
        </w:tc>
        <w:tc>
          <w:tcPr>
            <w:tcW w:w="5529" w:type="dxa"/>
            <w:shd w:val="clear" w:color="auto" w:fill="F2F2F2"/>
            <w:vAlign w:val="center"/>
          </w:tcPr>
          <w:p w:rsidR="007D7822" w:rsidRPr="00B4309E" w:rsidRDefault="007D7822" w:rsidP="00CC607F">
            <w:pPr>
              <w:contextualSpacing/>
              <w:jc w:val="center"/>
              <w:rPr>
                <w:rFonts w:eastAsia="Calibri" w:cs="Arial"/>
                <w:b/>
                <w:lang w:val="sr-Cyrl-CS"/>
              </w:rPr>
            </w:pPr>
            <w:r w:rsidRPr="00B4309E">
              <w:rPr>
                <w:rFonts w:eastAsia="Calibri" w:cs="Arial"/>
                <w:b/>
                <w:lang w:val="sr-Cyrl-CS"/>
              </w:rPr>
              <w:t>Стручна спрема</w:t>
            </w:r>
            <w:r>
              <w:rPr>
                <w:rFonts w:eastAsia="Calibri" w:cs="Arial"/>
                <w:b/>
                <w:lang w:val="sr-Cyrl-CS"/>
              </w:rPr>
              <w:t>/специјализација</w:t>
            </w:r>
          </w:p>
        </w:tc>
      </w:tr>
      <w:tr w:rsidR="007D7822" w:rsidRPr="00B4309E" w:rsidTr="00CC607F">
        <w:trPr>
          <w:trHeight w:val="563"/>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43"/>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73"/>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3"/>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46"/>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5"/>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49"/>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7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r w:rsidR="007D7822" w:rsidRPr="00B4309E" w:rsidTr="00CC607F">
        <w:trPr>
          <w:trHeight w:val="551"/>
        </w:trPr>
        <w:tc>
          <w:tcPr>
            <w:tcW w:w="710" w:type="dxa"/>
            <w:shd w:val="clear" w:color="auto" w:fill="auto"/>
            <w:vAlign w:val="center"/>
          </w:tcPr>
          <w:p w:rsidR="007D7822" w:rsidRPr="00B4309E" w:rsidRDefault="007D7822" w:rsidP="007D7822">
            <w:pPr>
              <w:numPr>
                <w:ilvl w:val="0"/>
                <w:numId w:val="40"/>
              </w:numPr>
              <w:tabs>
                <w:tab w:val="left" w:pos="8098"/>
              </w:tabs>
              <w:spacing w:before="0"/>
              <w:jc w:val="center"/>
              <w:outlineLvl w:val="0"/>
              <w:rPr>
                <w:rFonts w:cs="Arial"/>
                <w:bCs/>
                <w:kern w:val="28"/>
                <w:sz w:val="20"/>
                <w:lang w:val="sr-Cyrl-CS"/>
              </w:rPr>
            </w:pPr>
          </w:p>
        </w:tc>
        <w:tc>
          <w:tcPr>
            <w:tcW w:w="4252" w:type="dxa"/>
            <w:shd w:val="clear" w:color="auto" w:fill="auto"/>
          </w:tcPr>
          <w:p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rsidR="007D7822" w:rsidRPr="00B4309E" w:rsidRDefault="007D7822" w:rsidP="00CC607F">
            <w:pPr>
              <w:tabs>
                <w:tab w:val="left" w:pos="8098"/>
              </w:tabs>
              <w:outlineLvl w:val="0"/>
              <w:rPr>
                <w:rFonts w:cs="Arial"/>
                <w:bCs/>
                <w:kern w:val="28"/>
                <w:sz w:val="20"/>
                <w:lang w:val="sr-Cyrl-CS"/>
              </w:rPr>
            </w:pPr>
          </w:p>
        </w:tc>
      </w:tr>
    </w:tbl>
    <w:p w:rsidR="007D7822" w:rsidRDefault="007D7822" w:rsidP="007D7822">
      <w:pPr>
        <w:ind w:right="-327"/>
        <w:contextualSpacing/>
        <w:rPr>
          <w:rFonts w:cs="Arial"/>
          <w:noProof/>
          <w:lang w:val="ru-RU"/>
        </w:rPr>
      </w:pPr>
    </w:p>
    <w:tbl>
      <w:tblPr>
        <w:tblW w:w="9337" w:type="dxa"/>
        <w:jc w:val="center"/>
        <w:tblLayout w:type="fixed"/>
        <w:tblLook w:val="0000" w:firstRow="0" w:lastRow="0" w:firstColumn="0" w:lastColumn="0" w:noHBand="0" w:noVBand="0"/>
      </w:tblPr>
      <w:tblGrid>
        <w:gridCol w:w="3614"/>
        <w:gridCol w:w="1979"/>
        <w:gridCol w:w="3744"/>
      </w:tblGrid>
      <w:tr w:rsidR="007D7822" w:rsidRPr="00B4309E" w:rsidTr="00CC607F">
        <w:trPr>
          <w:trHeight w:val="220"/>
          <w:jc w:val="center"/>
        </w:trPr>
        <w:tc>
          <w:tcPr>
            <w:tcW w:w="3614" w:type="dxa"/>
          </w:tcPr>
          <w:p w:rsidR="007D7822" w:rsidRPr="00B4309E" w:rsidRDefault="007D7822" w:rsidP="00CC607F">
            <w:pPr>
              <w:jc w:val="center"/>
              <w:rPr>
                <w:rFonts w:cs="Arial"/>
              </w:rPr>
            </w:pPr>
            <w:r w:rsidRPr="00B4309E">
              <w:rPr>
                <w:rFonts w:cs="Arial"/>
              </w:rPr>
              <w:t>Датум</w:t>
            </w:r>
          </w:p>
        </w:tc>
        <w:tc>
          <w:tcPr>
            <w:tcW w:w="1979" w:type="dxa"/>
          </w:tcPr>
          <w:p w:rsidR="007D7822" w:rsidRPr="00B4309E" w:rsidRDefault="007D7822" w:rsidP="00CC607F">
            <w:pPr>
              <w:jc w:val="center"/>
              <w:rPr>
                <w:rFonts w:cs="Arial"/>
                <w:lang w:val="ru-RU"/>
              </w:rPr>
            </w:pPr>
          </w:p>
        </w:tc>
        <w:tc>
          <w:tcPr>
            <w:tcW w:w="3744" w:type="dxa"/>
          </w:tcPr>
          <w:p w:rsidR="007D7822" w:rsidRPr="00B4309E" w:rsidRDefault="007D7822" w:rsidP="00CC607F">
            <w:pPr>
              <w:jc w:val="center"/>
              <w:rPr>
                <w:rFonts w:cs="Arial"/>
                <w:lang w:val="ru-RU"/>
              </w:rPr>
            </w:pPr>
            <w:r w:rsidRPr="00B4309E">
              <w:rPr>
                <w:rFonts w:cs="Arial"/>
                <w:lang w:val="sr-Cyrl-CS"/>
              </w:rPr>
              <w:t>П</w:t>
            </w:r>
            <w:r w:rsidRPr="00B4309E">
              <w:rPr>
                <w:rFonts w:cs="Arial"/>
              </w:rPr>
              <w:t>онуђач</w:t>
            </w:r>
          </w:p>
        </w:tc>
      </w:tr>
      <w:tr w:rsidR="007D7822" w:rsidRPr="00B4309E" w:rsidTr="00CC607F">
        <w:trPr>
          <w:trHeight w:val="232"/>
          <w:jc w:val="center"/>
        </w:trPr>
        <w:tc>
          <w:tcPr>
            <w:tcW w:w="3614" w:type="dxa"/>
          </w:tcPr>
          <w:p w:rsidR="007D7822" w:rsidRPr="00B4309E" w:rsidRDefault="007D7822" w:rsidP="00CC607F">
            <w:pPr>
              <w:jc w:val="center"/>
              <w:rPr>
                <w:rFonts w:cs="Arial"/>
              </w:rPr>
            </w:pPr>
          </w:p>
        </w:tc>
        <w:tc>
          <w:tcPr>
            <w:tcW w:w="1979" w:type="dxa"/>
          </w:tcPr>
          <w:p w:rsidR="007D7822" w:rsidRPr="00B4309E" w:rsidRDefault="007D7822" w:rsidP="00CC607F">
            <w:pPr>
              <w:jc w:val="center"/>
              <w:rPr>
                <w:rFonts w:cs="Arial"/>
              </w:rPr>
            </w:pPr>
            <w:r w:rsidRPr="00B4309E">
              <w:rPr>
                <w:rFonts w:cs="Arial"/>
              </w:rPr>
              <w:t>М.П.</w:t>
            </w:r>
          </w:p>
        </w:tc>
        <w:tc>
          <w:tcPr>
            <w:tcW w:w="3744" w:type="dxa"/>
          </w:tcPr>
          <w:p w:rsidR="007D7822" w:rsidRPr="00B4309E" w:rsidRDefault="007D7822" w:rsidP="00CC607F">
            <w:pPr>
              <w:jc w:val="center"/>
              <w:rPr>
                <w:rFonts w:cs="Arial"/>
                <w:lang w:val="ru-RU"/>
              </w:rPr>
            </w:pPr>
          </w:p>
        </w:tc>
      </w:tr>
      <w:tr w:rsidR="007D7822" w:rsidRPr="00B4309E" w:rsidTr="00CC607F">
        <w:trPr>
          <w:trHeight w:val="220"/>
          <w:jc w:val="center"/>
        </w:trPr>
        <w:tc>
          <w:tcPr>
            <w:tcW w:w="3614" w:type="dxa"/>
            <w:tcBorders>
              <w:bottom w:val="single" w:sz="4" w:space="0" w:color="auto"/>
            </w:tcBorders>
          </w:tcPr>
          <w:p w:rsidR="007D7822" w:rsidRPr="00B4309E" w:rsidRDefault="007D7822" w:rsidP="00CC607F">
            <w:pPr>
              <w:jc w:val="center"/>
              <w:rPr>
                <w:rFonts w:cs="Arial"/>
              </w:rPr>
            </w:pPr>
          </w:p>
        </w:tc>
        <w:tc>
          <w:tcPr>
            <w:tcW w:w="1979" w:type="dxa"/>
          </w:tcPr>
          <w:p w:rsidR="007D7822" w:rsidRPr="00B4309E" w:rsidRDefault="007D7822" w:rsidP="00CC607F">
            <w:pPr>
              <w:jc w:val="center"/>
              <w:rPr>
                <w:rFonts w:cs="Arial"/>
                <w:lang w:val="ru-RU"/>
              </w:rPr>
            </w:pPr>
          </w:p>
        </w:tc>
        <w:tc>
          <w:tcPr>
            <w:tcW w:w="3744" w:type="dxa"/>
            <w:tcBorders>
              <w:bottom w:val="single" w:sz="4" w:space="0" w:color="auto"/>
            </w:tcBorders>
          </w:tcPr>
          <w:p w:rsidR="007D7822" w:rsidRPr="00B4309E" w:rsidRDefault="007D7822" w:rsidP="00CC607F">
            <w:pPr>
              <w:jc w:val="center"/>
              <w:rPr>
                <w:rFonts w:cs="Arial"/>
                <w:lang w:val="ru-RU"/>
              </w:rPr>
            </w:pPr>
          </w:p>
        </w:tc>
      </w:tr>
      <w:tr w:rsidR="007D7822" w:rsidRPr="00B4309E" w:rsidTr="00CC607F">
        <w:trPr>
          <w:trHeight w:val="318"/>
          <w:jc w:val="center"/>
        </w:trPr>
        <w:tc>
          <w:tcPr>
            <w:tcW w:w="3614" w:type="dxa"/>
            <w:tcBorders>
              <w:top w:val="single" w:sz="4" w:space="0" w:color="auto"/>
            </w:tcBorders>
          </w:tcPr>
          <w:p w:rsidR="007D7822" w:rsidRPr="00B4309E" w:rsidRDefault="007D7822" w:rsidP="00CC607F">
            <w:pPr>
              <w:jc w:val="center"/>
              <w:rPr>
                <w:rFonts w:cs="Arial"/>
              </w:rPr>
            </w:pPr>
          </w:p>
        </w:tc>
        <w:tc>
          <w:tcPr>
            <w:tcW w:w="1979" w:type="dxa"/>
          </w:tcPr>
          <w:p w:rsidR="007D7822" w:rsidRPr="00B4309E" w:rsidRDefault="007D7822" w:rsidP="00CC607F">
            <w:pPr>
              <w:jc w:val="center"/>
              <w:rPr>
                <w:rFonts w:cs="Arial"/>
                <w:lang w:val="ru-RU"/>
              </w:rPr>
            </w:pPr>
          </w:p>
        </w:tc>
        <w:tc>
          <w:tcPr>
            <w:tcW w:w="3744" w:type="dxa"/>
            <w:tcBorders>
              <w:top w:val="single" w:sz="4" w:space="0" w:color="auto"/>
            </w:tcBorders>
          </w:tcPr>
          <w:p w:rsidR="007D7822" w:rsidRPr="00B4309E" w:rsidRDefault="007D7822" w:rsidP="00CC607F">
            <w:pPr>
              <w:jc w:val="center"/>
              <w:rPr>
                <w:rFonts w:cs="Arial"/>
                <w:lang w:val="ru-RU"/>
              </w:rPr>
            </w:pPr>
          </w:p>
        </w:tc>
      </w:tr>
    </w:tbl>
    <w:p w:rsidR="007D7822" w:rsidRPr="00B4309E" w:rsidRDefault="007D7822" w:rsidP="007D7822">
      <w:pPr>
        <w:ind w:left="-426" w:right="-327"/>
        <w:contextualSpacing/>
        <w:rPr>
          <w:rFonts w:cs="Arial"/>
          <w:b/>
          <w:i/>
          <w:sz w:val="18"/>
          <w:szCs w:val="20"/>
          <w:lang w:val="sr-Cyrl-CS"/>
        </w:rPr>
      </w:pPr>
      <w:r w:rsidRPr="00B4309E">
        <w:rPr>
          <w:rFonts w:cs="Arial"/>
          <w:b/>
          <w:i/>
          <w:sz w:val="18"/>
          <w:szCs w:val="20"/>
          <w:lang w:val="sr-Cyrl-CS"/>
        </w:rPr>
        <w:t>Напомена</w:t>
      </w:r>
    </w:p>
    <w:p w:rsidR="007D7822" w:rsidRDefault="007D7822" w:rsidP="007D7822">
      <w:pPr>
        <w:ind w:left="-426"/>
        <w:rPr>
          <w:rFonts w:cs="Arial"/>
          <w:b/>
          <w:sz w:val="36"/>
          <w:lang w:val="sr-Cyrl-CS"/>
        </w:rPr>
      </w:pPr>
      <w:r w:rsidRPr="00B4309E">
        <w:rPr>
          <w:rFonts w:eastAsia="TimesNewRomanPS-BoldMT" w:cs="Arial"/>
          <w:i/>
          <w:sz w:val="18"/>
        </w:rPr>
        <w:t xml:space="preserve">Уколико </w:t>
      </w:r>
      <w:r w:rsidRPr="00B4309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4309E">
        <w:rPr>
          <w:rFonts w:cs="Arial"/>
          <w:i/>
          <w:sz w:val="18"/>
          <w:lang w:val="sr-Cyrl-CS"/>
        </w:rPr>
        <w:t xml:space="preserve">Изјава </w:t>
      </w:r>
      <w:r w:rsidRPr="00B4309E">
        <w:rPr>
          <w:rFonts w:cs="Arial"/>
          <w:i/>
          <w:sz w:val="18"/>
        </w:rPr>
        <w:t>мора бити попуњена, потписана од стране овлашћеног лица</w:t>
      </w:r>
      <w:r w:rsidRPr="00B4309E">
        <w:rPr>
          <w:rFonts w:cs="Arial"/>
          <w:i/>
          <w:sz w:val="18"/>
          <w:lang w:val="sr-Cyrl-CS"/>
        </w:rPr>
        <w:t xml:space="preserve"> за заступање</w:t>
      </w:r>
      <w:r w:rsidRPr="00B4309E">
        <w:rPr>
          <w:rFonts w:cs="Arial"/>
          <w:i/>
          <w:sz w:val="18"/>
        </w:rPr>
        <w:t xml:space="preserve"> понуђача из групе понуђача и оверена печатом.</w:t>
      </w:r>
      <w:r w:rsidRPr="00B4309E">
        <w:rPr>
          <w:rFonts w:cs="Arial"/>
          <w:i/>
          <w:sz w:val="18"/>
          <w:lang w:val="sr-Cyrl-RS"/>
        </w:rPr>
        <w:t xml:space="preserve"> </w:t>
      </w:r>
      <w:r w:rsidRPr="00B4309E">
        <w:rPr>
          <w:rFonts w:cs="Arial"/>
          <w:i/>
          <w:sz w:val="18"/>
          <w:u w:val="single"/>
        </w:rPr>
        <w:t>Приликом подношења понуде овај образац копирати у потребном броју примерака</w:t>
      </w:r>
      <w:r w:rsidRPr="00B4309E">
        <w:rPr>
          <w:rFonts w:cs="Arial"/>
          <w:i/>
          <w:sz w:val="18"/>
          <w:u w:val="single"/>
          <w:lang w:val="sr-Cyrl-RS"/>
        </w:rPr>
        <w:t>.</w:t>
      </w:r>
    </w:p>
    <w:p w:rsidR="007D7822" w:rsidRPr="008E770D" w:rsidRDefault="007D7822" w:rsidP="008D66AC">
      <w:pPr>
        <w:pStyle w:val="KDKomentar"/>
        <w:spacing w:before="0"/>
        <w:rPr>
          <w:rFonts w:eastAsia="TimesNewRomanPS-BoldMT" w:cs="Arial"/>
          <w:i w:val="0"/>
          <w:color w:val="auto"/>
          <w:sz w:val="22"/>
          <w:szCs w:val="22"/>
        </w:rPr>
      </w:pPr>
    </w:p>
    <w:p w:rsidR="00925E05" w:rsidRPr="008E770D" w:rsidRDefault="007E7BB8" w:rsidP="008D66AC">
      <w:pPr>
        <w:pStyle w:val="KDObrazac"/>
        <w:spacing w:before="0"/>
      </w:pPr>
      <w:r w:rsidRPr="008E770D">
        <w:rPr>
          <w:lang w:val="sr-Latn-CS"/>
        </w:rPr>
        <w:br w:type="page"/>
      </w:r>
      <w:r w:rsidR="00925E05" w:rsidRPr="008E770D">
        <w:lastRenderedPageBreak/>
        <w:t xml:space="preserve">ПРИЛОГ </w:t>
      </w:r>
      <w:r w:rsidR="00C46C81" w:rsidRPr="008E770D">
        <w:t>1</w:t>
      </w:r>
    </w:p>
    <w:p w:rsidR="00932668" w:rsidRPr="008E770D" w:rsidRDefault="00932668" w:rsidP="008D66AC">
      <w:pPr>
        <w:pStyle w:val="NoSpacing"/>
        <w:suppressAutoHyphens w:val="0"/>
        <w:spacing w:before="0"/>
        <w:jc w:val="center"/>
        <w:rPr>
          <w:rFonts w:cs="Arial"/>
          <w:sz w:val="22"/>
          <w:szCs w:val="22"/>
          <w:lang w:val="sr-Latn-CS"/>
        </w:rPr>
      </w:pPr>
    </w:p>
    <w:p w:rsidR="00E469A3" w:rsidRPr="00D435FC" w:rsidRDefault="00E469A3" w:rsidP="00E469A3">
      <w:pPr>
        <w:pStyle w:val="NoSpacing"/>
        <w:jc w:val="center"/>
        <w:rPr>
          <w:rFonts w:cs="Arial"/>
          <w:b/>
          <w:szCs w:val="24"/>
        </w:rPr>
      </w:pPr>
      <w:r w:rsidRPr="00D435FC">
        <w:rPr>
          <w:rFonts w:cs="Arial"/>
          <w:b/>
          <w:szCs w:val="24"/>
        </w:rPr>
        <w:t>СПОРАЗУМ  УЧЕСНИКА ЗАЈЕДНИЧКЕ ПОНУДЕ</w:t>
      </w:r>
    </w:p>
    <w:p w:rsidR="00E469A3" w:rsidRPr="00D435FC" w:rsidRDefault="00E469A3" w:rsidP="00E469A3">
      <w:pPr>
        <w:pStyle w:val="NoSpacing"/>
        <w:jc w:val="center"/>
        <w:rPr>
          <w:rFonts w:cs="Arial"/>
          <w:b/>
          <w:szCs w:val="24"/>
        </w:rPr>
      </w:pPr>
    </w:p>
    <w:p w:rsidR="00E469A3" w:rsidRPr="00D435FC" w:rsidRDefault="00E469A3" w:rsidP="00E469A3">
      <w:pPr>
        <w:pStyle w:val="NoSpacing"/>
        <w:ind w:left="-142" w:right="-319"/>
        <w:rPr>
          <w:rFonts w:cs="Arial"/>
          <w:i/>
          <w:szCs w:val="24"/>
        </w:rPr>
      </w:pPr>
      <w:r w:rsidRPr="00D435FC">
        <w:rPr>
          <w:rFonts w:cs="Arial"/>
          <w:i/>
          <w:szCs w:val="24"/>
        </w:rPr>
        <w:t xml:space="preserve">На основу члана 81. Закона о јавним набавкама </w:t>
      </w:r>
      <w:r w:rsidRPr="00D435FC">
        <w:rPr>
          <w:rFonts w:eastAsia="TimesNewRomanPSMT" w:cs="Arial"/>
          <w:i/>
          <w:szCs w:val="24"/>
          <w:lang w:val="ru-RU" w:eastAsia="en-US"/>
        </w:rPr>
        <w:t xml:space="preserve">(„Сл. </w:t>
      </w:r>
      <w:r w:rsidRPr="00D435FC">
        <w:rPr>
          <w:rFonts w:eastAsia="TimesNewRomanPSMT" w:cs="Arial"/>
          <w:i/>
          <w:szCs w:val="24"/>
          <w:lang w:val="sr-Cyrl-RS" w:eastAsia="en-US"/>
        </w:rPr>
        <w:t>г</w:t>
      </w:r>
      <w:r w:rsidRPr="00D435FC">
        <w:rPr>
          <w:rFonts w:eastAsia="TimesNewRomanPSMT" w:cs="Arial"/>
          <w:i/>
          <w:szCs w:val="24"/>
          <w:lang w:val="ru-RU" w:eastAsia="en-US"/>
        </w:rPr>
        <w:t>ласник РС” бр. 1</w:t>
      </w:r>
      <w:r w:rsidRPr="00D435FC">
        <w:rPr>
          <w:rFonts w:eastAsia="TimesNewRomanPSMT" w:cs="Arial"/>
          <w:i/>
          <w:szCs w:val="24"/>
          <w:lang w:val="sr-Cyrl-RS" w:eastAsia="en-US"/>
        </w:rPr>
        <w:t>24</w:t>
      </w:r>
      <w:r w:rsidRPr="00D435FC">
        <w:rPr>
          <w:rFonts w:eastAsia="TimesNewRomanPSMT" w:cs="Arial"/>
          <w:i/>
          <w:szCs w:val="24"/>
          <w:lang w:val="ru-RU" w:eastAsia="en-US"/>
        </w:rPr>
        <w:t>/20</w:t>
      </w:r>
      <w:r w:rsidRPr="00D435FC">
        <w:rPr>
          <w:rFonts w:eastAsia="TimesNewRomanPSMT" w:cs="Arial"/>
          <w:i/>
          <w:szCs w:val="24"/>
          <w:lang w:val="sr-Cyrl-RS" w:eastAsia="en-US"/>
        </w:rPr>
        <w:t>12</w:t>
      </w:r>
      <w:r w:rsidRPr="00D435FC">
        <w:rPr>
          <w:rFonts w:eastAsia="TimesNewRomanPSMT" w:cs="Arial"/>
          <w:i/>
          <w:szCs w:val="24"/>
          <w:lang w:val="ru-RU" w:eastAsia="en-US"/>
        </w:rPr>
        <w:t>, 14/</w:t>
      </w:r>
      <w:r w:rsidR="00493688">
        <w:rPr>
          <w:rFonts w:eastAsia="TimesNewRomanPSMT" w:cs="Arial"/>
          <w:i/>
          <w:szCs w:val="24"/>
          <w:lang w:val="ru-RU" w:eastAsia="en-US"/>
        </w:rPr>
        <w:t>20</w:t>
      </w:r>
      <w:r w:rsidRPr="00D435FC">
        <w:rPr>
          <w:rFonts w:eastAsia="TimesNewRomanPSMT" w:cs="Arial"/>
          <w:i/>
          <w:szCs w:val="24"/>
          <w:lang w:val="ru-RU" w:eastAsia="en-US"/>
        </w:rPr>
        <w:t>15, 68/</w:t>
      </w:r>
      <w:r w:rsidR="00493688">
        <w:rPr>
          <w:rFonts w:eastAsia="TimesNewRomanPSMT" w:cs="Arial"/>
          <w:i/>
          <w:szCs w:val="24"/>
          <w:lang w:val="ru-RU" w:eastAsia="en-US"/>
        </w:rPr>
        <w:t>20</w:t>
      </w:r>
      <w:r w:rsidRPr="00D435FC">
        <w:rPr>
          <w:rFonts w:eastAsia="TimesNewRomanPSMT" w:cs="Arial"/>
          <w:i/>
          <w:szCs w:val="24"/>
          <w:lang w:val="ru-RU" w:eastAsia="en-US"/>
        </w:rPr>
        <w:t>15</w:t>
      </w:r>
      <w:r w:rsidRPr="00D435FC">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6445"/>
      </w:tblGrid>
      <w:tr w:rsidR="00E469A3" w:rsidRPr="00D435FC" w:rsidTr="00CC607F">
        <w:trPr>
          <w:trHeight w:val="756"/>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rsidR="00E469A3" w:rsidRPr="00D435FC" w:rsidRDefault="00E469A3" w:rsidP="00CC607F">
            <w:pPr>
              <w:pStyle w:val="NoSpacing"/>
              <w:rPr>
                <w:rFonts w:cs="Arial"/>
                <w:szCs w:val="24"/>
              </w:rPr>
            </w:pPr>
            <w:r w:rsidRPr="00D435FC">
              <w:rPr>
                <w:rFonts w:cs="Arial"/>
                <w:szCs w:val="24"/>
              </w:rPr>
              <w:t>ПОДАТАК О</w:t>
            </w:r>
          </w:p>
        </w:tc>
        <w:tc>
          <w:tcPr>
            <w:tcW w:w="6445" w:type="dxa"/>
            <w:tcBorders>
              <w:top w:val="single" w:sz="4" w:space="0" w:color="auto"/>
              <w:left w:val="single" w:sz="4" w:space="0" w:color="auto"/>
              <w:bottom w:val="single" w:sz="4" w:space="0" w:color="auto"/>
              <w:right w:val="single" w:sz="4" w:space="0" w:color="auto"/>
            </w:tcBorders>
            <w:shd w:val="clear" w:color="auto" w:fill="F2F2F2"/>
            <w:vAlign w:val="center"/>
          </w:tcPr>
          <w:p w:rsidR="00E469A3" w:rsidRPr="00D435FC" w:rsidRDefault="00E469A3" w:rsidP="00CC607F">
            <w:pPr>
              <w:pStyle w:val="NoSpacing"/>
              <w:jc w:val="center"/>
              <w:rPr>
                <w:rFonts w:cs="Arial"/>
                <w:szCs w:val="24"/>
              </w:rPr>
            </w:pPr>
            <w:r w:rsidRPr="00D435FC">
              <w:rPr>
                <w:rFonts w:cs="Arial"/>
                <w:szCs w:val="24"/>
              </w:rPr>
              <w:t>НАЗИВ И СЕДИШТЕ ЧЛАНА ГРУПЕ ПОНУЂАЧА</w:t>
            </w:r>
          </w:p>
        </w:tc>
      </w:tr>
      <w:tr w:rsidR="00E469A3" w:rsidRPr="00D435FC" w:rsidTr="00CC607F">
        <w:trPr>
          <w:trHeight w:val="2217"/>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rsidR="00E469A3" w:rsidRPr="00D435FC" w:rsidRDefault="00E469A3" w:rsidP="00CC607F">
            <w:pPr>
              <w:pStyle w:val="NoSpacing"/>
              <w:rPr>
                <w:rFonts w:cs="Arial"/>
                <w:i/>
                <w:szCs w:val="24"/>
              </w:rPr>
            </w:pPr>
            <w:r w:rsidRPr="00D435FC">
              <w:rPr>
                <w:rFonts w:cs="Arial"/>
                <w:i/>
                <w:szCs w:val="24"/>
              </w:rPr>
              <w:t>1. Члан</w:t>
            </w:r>
            <w:r w:rsidRPr="00D435FC">
              <w:rPr>
                <w:rFonts w:cs="Arial"/>
                <w:i/>
                <w:szCs w:val="24"/>
                <w:lang w:val="sr-Cyrl-RS"/>
              </w:rPr>
              <w:t>у</w:t>
            </w:r>
            <w:r w:rsidRPr="00D435F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6445" w:type="dxa"/>
            <w:tcBorders>
              <w:top w:val="single" w:sz="4" w:space="0" w:color="auto"/>
              <w:left w:val="single" w:sz="4" w:space="0" w:color="auto"/>
              <w:bottom w:val="single" w:sz="4" w:space="0" w:color="auto"/>
              <w:right w:val="single" w:sz="4" w:space="0" w:color="auto"/>
            </w:tcBorders>
          </w:tcPr>
          <w:p w:rsidR="00E469A3" w:rsidRPr="00D435FC" w:rsidRDefault="00E469A3" w:rsidP="00CC607F">
            <w:pPr>
              <w:pStyle w:val="NoSpacing"/>
              <w:rPr>
                <w:rFonts w:cs="Arial"/>
                <w:szCs w:val="24"/>
              </w:rPr>
            </w:pPr>
          </w:p>
        </w:tc>
      </w:tr>
      <w:tr w:rsidR="00E469A3" w:rsidRPr="00D435FC" w:rsidTr="00CC607F">
        <w:trPr>
          <w:trHeight w:val="1820"/>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rsidR="00E469A3" w:rsidRPr="00D435FC" w:rsidRDefault="00E469A3" w:rsidP="00CC607F">
            <w:pPr>
              <w:pStyle w:val="NoSpacing"/>
              <w:rPr>
                <w:rFonts w:cs="Arial"/>
                <w:i/>
                <w:szCs w:val="24"/>
              </w:rPr>
            </w:pPr>
            <w:r w:rsidRPr="00D435FC">
              <w:rPr>
                <w:rFonts w:cs="Arial"/>
                <w:i/>
                <w:szCs w:val="24"/>
                <w:lang w:val="sr-Cyrl-RS"/>
              </w:rPr>
              <w:t>2.</w:t>
            </w:r>
            <w:r w:rsidRPr="00D435FC">
              <w:rPr>
                <w:rFonts w:cs="Arial"/>
                <w:i/>
                <w:szCs w:val="24"/>
              </w:rPr>
              <w:t xml:space="preserve"> O</w:t>
            </w:r>
            <w:r w:rsidRPr="00D435FC">
              <w:rPr>
                <w:rFonts w:cs="Arial"/>
                <w:i/>
                <w:szCs w:val="24"/>
                <w:lang w:val="sr-Cyrl-RS"/>
              </w:rPr>
              <w:t>пис послова</w:t>
            </w:r>
            <w:r w:rsidRPr="00D435FC">
              <w:rPr>
                <w:rFonts w:cs="Arial"/>
                <w:i/>
                <w:szCs w:val="24"/>
              </w:rPr>
              <w:t xml:space="preserve"> сваког од понуђача из групе понуђача </w:t>
            </w:r>
            <w:r w:rsidRPr="00D435FC">
              <w:rPr>
                <w:rFonts w:cs="Arial"/>
                <w:i/>
                <w:szCs w:val="24"/>
                <w:lang w:val="sr-Cyrl-RS"/>
              </w:rPr>
              <w:t>у</w:t>
            </w:r>
            <w:r w:rsidRPr="00D435FC">
              <w:rPr>
                <w:rFonts w:cs="Arial"/>
                <w:i/>
                <w:szCs w:val="24"/>
              </w:rPr>
              <w:t xml:space="preserve"> извршењ</w:t>
            </w:r>
            <w:r w:rsidRPr="00D435FC">
              <w:rPr>
                <w:rFonts w:cs="Arial"/>
                <w:i/>
                <w:szCs w:val="24"/>
                <w:lang w:val="sr-Cyrl-RS"/>
              </w:rPr>
              <w:t>у</w:t>
            </w:r>
            <w:r w:rsidRPr="00D435FC">
              <w:rPr>
                <w:rFonts w:cs="Arial"/>
                <w:i/>
                <w:szCs w:val="24"/>
              </w:rPr>
              <w:t xml:space="preserve"> </w:t>
            </w:r>
            <w:r w:rsidRPr="00D435FC">
              <w:rPr>
                <w:rFonts w:cs="Arial"/>
                <w:i/>
                <w:szCs w:val="24"/>
                <w:lang w:val="sr-Cyrl-RS"/>
              </w:rPr>
              <w:t>оквирног споразума</w:t>
            </w:r>
            <w:r w:rsidRPr="00D435FC">
              <w:rPr>
                <w:rFonts w:cs="Arial"/>
                <w:i/>
                <w:szCs w:val="24"/>
              </w:rPr>
              <w:t>:</w:t>
            </w:r>
          </w:p>
          <w:p w:rsidR="00E469A3" w:rsidRPr="00D435FC" w:rsidRDefault="00E469A3" w:rsidP="00CC607F">
            <w:pPr>
              <w:pStyle w:val="NoSpacing"/>
              <w:rPr>
                <w:rFonts w:cs="Arial"/>
                <w:i/>
                <w:szCs w:val="24"/>
                <w:lang w:val="sr-Cyrl-RS"/>
              </w:rPr>
            </w:pPr>
          </w:p>
          <w:p w:rsidR="00E469A3" w:rsidRPr="00D435FC" w:rsidRDefault="00E469A3" w:rsidP="00CC607F">
            <w:pPr>
              <w:pStyle w:val="NoSpacing"/>
              <w:rPr>
                <w:rFonts w:cs="Arial"/>
                <w:i/>
                <w:szCs w:val="24"/>
                <w:lang w:val="sr-Cyrl-RS"/>
              </w:rPr>
            </w:pPr>
          </w:p>
          <w:p w:rsidR="00E469A3" w:rsidRPr="00D435FC" w:rsidRDefault="00E469A3" w:rsidP="00CC607F">
            <w:pPr>
              <w:pStyle w:val="NoSpacing"/>
              <w:rPr>
                <w:rFonts w:cs="Arial"/>
                <w:i/>
                <w:szCs w:val="24"/>
                <w:lang w:val="sr-Cyrl-RS"/>
              </w:rPr>
            </w:pPr>
          </w:p>
        </w:tc>
        <w:tc>
          <w:tcPr>
            <w:tcW w:w="6445" w:type="dxa"/>
            <w:tcBorders>
              <w:top w:val="single" w:sz="4" w:space="0" w:color="auto"/>
              <w:left w:val="single" w:sz="4" w:space="0" w:color="auto"/>
              <w:bottom w:val="single" w:sz="4" w:space="0" w:color="auto"/>
              <w:right w:val="single" w:sz="4" w:space="0" w:color="auto"/>
            </w:tcBorders>
          </w:tcPr>
          <w:p w:rsidR="00E469A3" w:rsidRPr="00D435FC" w:rsidRDefault="00E469A3" w:rsidP="00CC607F">
            <w:pPr>
              <w:pStyle w:val="NoSpacing"/>
              <w:rPr>
                <w:rFonts w:cs="Arial"/>
                <w:szCs w:val="24"/>
              </w:rPr>
            </w:pPr>
          </w:p>
        </w:tc>
      </w:tr>
      <w:tr w:rsidR="00E469A3" w:rsidRPr="00D435FC" w:rsidTr="00CC607F">
        <w:trPr>
          <w:trHeight w:val="2038"/>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rsidR="00E469A3" w:rsidRPr="00D435FC" w:rsidRDefault="00E469A3" w:rsidP="00CC607F">
            <w:pPr>
              <w:pStyle w:val="NoSpacing"/>
              <w:rPr>
                <w:rFonts w:cs="Arial"/>
                <w:i/>
                <w:szCs w:val="24"/>
                <w:lang w:val="sr-Cyrl-RS"/>
              </w:rPr>
            </w:pPr>
            <w:r w:rsidRPr="00D435FC">
              <w:rPr>
                <w:rFonts w:cs="Arial"/>
                <w:i/>
                <w:szCs w:val="24"/>
                <w:lang w:val="sr-Cyrl-RS"/>
              </w:rPr>
              <w:t>3.Друго:</w:t>
            </w:r>
          </w:p>
          <w:p w:rsidR="00E469A3" w:rsidRPr="00D435FC" w:rsidRDefault="00E469A3" w:rsidP="00CC607F">
            <w:pPr>
              <w:pStyle w:val="NoSpacing"/>
              <w:rPr>
                <w:rFonts w:cs="Arial"/>
                <w:i/>
                <w:szCs w:val="24"/>
                <w:lang w:val="sr-Cyrl-RS"/>
              </w:rPr>
            </w:pPr>
          </w:p>
          <w:p w:rsidR="00E469A3" w:rsidRPr="00D435FC" w:rsidRDefault="00E469A3" w:rsidP="00CC607F">
            <w:pPr>
              <w:pStyle w:val="NoSpacing"/>
              <w:rPr>
                <w:rFonts w:cs="Arial"/>
                <w:i/>
                <w:szCs w:val="24"/>
                <w:lang w:val="sr-Cyrl-RS"/>
              </w:rPr>
            </w:pPr>
          </w:p>
          <w:p w:rsidR="00E469A3" w:rsidRPr="00D435FC" w:rsidRDefault="00E469A3" w:rsidP="00CC607F">
            <w:pPr>
              <w:pStyle w:val="NoSpacing"/>
              <w:rPr>
                <w:rFonts w:cs="Arial"/>
                <w:i/>
                <w:szCs w:val="24"/>
                <w:lang w:val="sr-Cyrl-RS"/>
              </w:rPr>
            </w:pPr>
          </w:p>
          <w:p w:rsidR="00E469A3" w:rsidRPr="00D435FC" w:rsidRDefault="00E469A3" w:rsidP="00CC607F">
            <w:pPr>
              <w:pStyle w:val="NoSpacing"/>
              <w:rPr>
                <w:rFonts w:cs="Arial"/>
                <w:i/>
                <w:szCs w:val="24"/>
                <w:lang w:val="sr-Cyrl-RS"/>
              </w:rPr>
            </w:pPr>
          </w:p>
          <w:p w:rsidR="00E469A3" w:rsidRPr="00D435FC" w:rsidRDefault="00E469A3" w:rsidP="00CC607F">
            <w:pPr>
              <w:pStyle w:val="NoSpacing"/>
              <w:rPr>
                <w:rFonts w:cs="Arial"/>
                <w:i/>
                <w:szCs w:val="24"/>
                <w:lang w:val="sr-Cyrl-RS"/>
              </w:rPr>
            </w:pPr>
          </w:p>
        </w:tc>
        <w:tc>
          <w:tcPr>
            <w:tcW w:w="6445" w:type="dxa"/>
            <w:tcBorders>
              <w:top w:val="single" w:sz="4" w:space="0" w:color="auto"/>
              <w:left w:val="single" w:sz="4" w:space="0" w:color="auto"/>
              <w:bottom w:val="single" w:sz="4" w:space="0" w:color="auto"/>
              <w:right w:val="single" w:sz="4" w:space="0" w:color="auto"/>
            </w:tcBorders>
          </w:tcPr>
          <w:p w:rsidR="00E469A3" w:rsidRPr="00D435FC" w:rsidRDefault="00E469A3" w:rsidP="00CC607F">
            <w:pPr>
              <w:pStyle w:val="NoSpacing"/>
              <w:rPr>
                <w:rFonts w:cs="Arial"/>
                <w:szCs w:val="24"/>
              </w:rPr>
            </w:pPr>
          </w:p>
        </w:tc>
      </w:tr>
    </w:tbl>
    <w:p w:rsidR="00E469A3" w:rsidRDefault="00E469A3" w:rsidP="00E469A3">
      <w:pPr>
        <w:tabs>
          <w:tab w:val="num" w:pos="360"/>
        </w:tabs>
        <w:rPr>
          <w:rFonts w:cs="Arial"/>
          <w:i/>
          <w:lang w:val="sr-Cyrl-CS"/>
        </w:rPr>
      </w:pPr>
      <w:r w:rsidRPr="00D435FC">
        <w:rPr>
          <w:rFonts w:cs="Arial"/>
          <w:i/>
          <w:lang w:val="sr-Cyrl-CS"/>
        </w:rPr>
        <w:t xml:space="preserve">                                </w:t>
      </w:r>
    </w:p>
    <w:p w:rsidR="00E469A3" w:rsidRPr="00337B9A" w:rsidRDefault="00E469A3" w:rsidP="00E469A3">
      <w:pPr>
        <w:tabs>
          <w:tab w:val="num" w:pos="360"/>
        </w:tabs>
        <w:rPr>
          <w:rFonts w:cs="Arial"/>
          <w:lang w:val="sr-Cyrl-CS"/>
        </w:rPr>
      </w:pPr>
      <w:r w:rsidRPr="00337B9A">
        <w:rPr>
          <w:rFonts w:cs="Arial"/>
          <w:lang w:val="sr-Cyrl-CS"/>
        </w:rPr>
        <w:t>Потп</w:t>
      </w:r>
      <w:r>
        <w:rPr>
          <w:rFonts w:cs="Arial"/>
          <w:lang w:val="sr-Cyrl-CS"/>
        </w:rPr>
        <w:t>ис одговорног лица члана групе п</w:t>
      </w:r>
      <w:r w:rsidRPr="00337B9A">
        <w:rPr>
          <w:rFonts w:cs="Arial"/>
          <w:lang w:val="sr-Cyrl-CS"/>
        </w:rPr>
        <w:t>онуђача</w:t>
      </w:r>
    </w:p>
    <w:p w:rsidR="00E469A3" w:rsidRPr="00337B9A" w:rsidRDefault="00E469A3" w:rsidP="00E469A3">
      <w:pPr>
        <w:tabs>
          <w:tab w:val="num" w:pos="360"/>
        </w:tabs>
        <w:rPr>
          <w:rFonts w:cs="Arial"/>
          <w:lang w:val="sr-Cyrl-CS"/>
        </w:rPr>
      </w:pPr>
      <w:r w:rsidRPr="00337B9A">
        <w:rPr>
          <w:rFonts w:cs="Arial"/>
          <w:lang w:val="sr-Cyrl-CS"/>
        </w:rPr>
        <w:t>_______________________________________       м.п.</w:t>
      </w:r>
    </w:p>
    <w:p w:rsidR="00E469A3" w:rsidRPr="00337B9A" w:rsidRDefault="00E469A3" w:rsidP="00E469A3">
      <w:pPr>
        <w:tabs>
          <w:tab w:val="num" w:pos="360"/>
        </w:tabs>
        <w:rPr>
          <w:rFonts w:cs="Arial"/>
          <w:lang w:val="sr-Cyrl-CS"/>
        </w:rPr>
      </w:pPr>
    </w:p>
    <w:p w:rsidR="00E469A3" w:rsidRPr="00337B9A" w:rsidRDefault="00E469A3" w:rsidP="00E469A3">
      <w:pPr>
        <w:tabs>
          <w:tab w:val="num" w:pos="360"/>
        </w:tabs>
        <w:rPr>
          <w:rFonts w:cs="Arial"/>
          <w:lang w:val="sr-Cyrl-CS"/>
        </w:rPr>
      </w:pPr>
      <w:r w:rsidRPr="00337B9A">
        <w:rPr>
          <w:rFonts w:cs="Arial"/>
          <w:lang w:val="sr-Cyrl-CS"/>
        </w:rPr>
        <w:t>Потп</w:t>
      </w:r>
      <w:r>
        <w:rPr>
          <w:rFonts w:cs="Arial"/>
          <w:lang w:val="sr-Cyrl-CS"/>
        </w:rPr>
        <w:t>ис одговорног лица члана групе п</w:t>
      </w:r>
      <w:r w:rsidRPr="00337B9A">
        <w:rPr>
          <w:rFonts w:cs="Arial"/>
          <w:lang w:val="sr-Cyrl-CS"/>
        </w:rPr>
        <w:t>онуђача</w:t>
      </w:r>
    </w:p>
    <w:p w:rsidR="00E469A3" w:rsidRPr="00337B9A" w:rsidRDefault="00E469A3" w:rsidP="00E469A3">
      <w:pPr>
        <w:tabs>
          <w:tab w:val="num" w:pos="360"/>
        </w:tabs>
        <w:rPr>
          <w:rFonts w:cs="Arial"/>
          <w:lang w:val="sr-Cyrl-CS"/>
        </w:rPr>
      </w:pPr>
      <w:r w:rsidRPr="00337B9A">
        <w:rPr>
          <w:rFonts w:cs="Arial"/>
          <w:lang w:val="sr-Cyrl-CS"/>
        </w:rPr>
        <w:t xml:space="preserve">_______________________________________       м.п </w:t>
      </w:r>
    </w:p>
    <w:p w:rsidR="00E469A3" w:rsidRPr="00337B9A" w:rsidRDefault="00E469A3" w:rsidP="00E469A3">
      <w:pPr>
        <w:tabs>
          <w:tab w:val="num" w:pos="360"/>
        </w:tabs>
        <w:rPr>
          <w:rFonts w:cs="Arial"/>
          <w:lang w:val="sr-Cyrl-CS"/>
        </w:rPr>
      </w:pPr>
    </w:p>
    <w:p w:rsidR="00E469A3" w:rsidRPr="00337B9A" w:rsidRDefault="00E469A3" w:rsidP="00E469A3">
      <w:pPr>
        <w:tabs>
          <w:tab w:val="num" w:pos="360"/>
        </w:tabs>
        <w:rPr>
          <w:rFonts w:cs="Arial"/>
          <w:lang w:val="sr-Cyrl-CS"/>
        </w:rPr>
      </w:pPr>
      <w:r w:rsidRPr="00337B9A">
        <w:rPr>
          <w:rFonts w:cs="Arial"/>
          <w:lang w:val="sr-Cyrl-CS"/>
        </w:rPr>
        <w:t xml:space="preserve">       Датум</w:t>
      </w:r>
    </w:p>
    <w:p w:rsidR="00E469A3" w:rsidRPr="00337B9A" w:rsidRDefault="00E469A3" w:rsidP="00E469A3">
      <w:pPr>
        <w:tabs>
          <w:tab w:val="num" w:pos="360"/>
        </w:tabs>
        <w:rPr>
          <w:rFonts w:cs="Arial"/>
          <w:lang w:val="sr-Cyrl-CS"/>
        </w:rPr>
        <w:sectPr w:rsidR="00E469A3" w:rsidRPr="00337B9A" w:rsidSect="00CC607F">
          <w:footnotePr>
            <w:pos w:val="beneathText"/>
          </w:footnotePr>
          <w:pgSz w:w="11909" w:h="16834" w:code="9"/>
          <w:pgMar w:top="1135" w:right="1080" w:bottom="1134" w:left="1080" w:header="142" w:footer="437" w:gutter="0"/>
          <w:cols w:space="708"/>
          <w:titlePg/>
          <w:docGrid w:linePitch="360"/>
        </w:sectPr>
      </w:pPr>
      <w:r w:rsidRPr="00337B9A">
        <w:rPr>
          <w:rFonts w:cs="Arial"/>
          <w:lang w:val="sr-Cyrl-CS"/>
        </w:rPr>
        <w:t>____________</w:t>
      </w:r>
    </w:p>
    <w:p w:rsidR="00F9746B" w:rsidRPr="008E770D" w:rsidRDefault="00F9746B" w:rsidP="008D66AC">
      <w:pPr>
        <w:spacing w:before="0"/>
        <w:rPr>
          <w:rFonts w:cs="Arial"/>
        </w:rPr>
      </w:pPr>
    </w:p>
    <w:p w:rsidR="008443E7" w:rsidRPr="008443E7" w:rsidRDefault="008443E7" w:rsidP="008D66AC">
      <w:pPr>
        <w:spacing w:before="0"/>
        <w:jc w:val="right"/>
        <w:rPr>
          <w:rFonts w:cs="Arial"/>
          <w:b/>
          <w:lang w:val="sr-Cyrl-RS"/>
        </w:rPr>
      </w:pPr>
      <w:r>
        <w:rPr>
          <w:rFonts w:cs="Arial"/>
          <w:b/>
          <w:lang w:val="sr-Cyrl-RS"/>
        </w:rPr>
        <w:t>ПРИЛОГ 2.</w:t>
      </w:r>
    </w:p>
    <w:p w:rsidR="00E469A3" w:rsidRPr="005754A6" w:rsidRDefault="00E469A3" w:rsidP="00E469A3">
      <w:pPr>
        <w:jc w:val="center"/>
        <w:rPr>
          <w:rFonts w:cs="Arial"/>
          <w:b/>
        </w:rPr>
      </w:pPr>
      <w:r w:rsidRPr="005754A6">
        <w:rPr>
          <w:rFonts w:cs="Arial"/>
          <w:b/>
        </w:rPr>
        <w:t xml:space="preserve">ЗАПИСНИК О </w:t>
      </w:r>
      <w:r>
        <w:rPr>
          <w:rFonts w:cs="Arial"/>
          <w:b/>
          <w:lang w:val="sr-Cyrl-RS"/>
        </w:rPr>
        <w:t>КВАЛИТАТИВНОМ И КВАНТИТАТИВНОМ ПРИЈЕМУ ИЗВРШЕ</w:t>
      </w:r>
      <w:r w:rsidR="007D7822">
        <w:rPr>
          <w:rFonts w:cs="Arial"/>
          <w:b/>
          <w:lang w:val="sr-Cyrl-RS"/>
        </w:rPr>
        <w:t>НИХ</w:t>
      </w:r>
      <w:r>
        <w:rPr>
          <w:rFonts w:cs="Arial"/>
          <w:b/>
          <w:lang w:val="sr-Cyrl-RS"/>
        </w:rPr>
        <w:t xml:space="preserve"> </w:t>
      </w:r>
      <w:r>
        <w:rPr>
          <w:rFonts w:cs="Arial"/>
          <w:b/>
        </w:rPr>
        <w:t>УСЛУГА</w:t>
      </w:r>
    </w:p>
    <w:p w:rsidR="00E469A3" w:rsidRPr="005754A6" w:rsidRDefault="00E469A3" w:rsidP="00E469A3">
      <w:pPr>
        <w:rPr>
          <w:rFonts w:cs="Arial"/>
          <w:color w:val="00B0F0"/>
        </w:rPr>
      </w:pPr>
    </w:p>
    <w:p w:rsidR="00E469A3" w:rsidRPr="005754A6" w:rsidRDefault="00E469A3" w:rsidP="00E469A3">
      <w:pPr>
        <w:rPr>
          <w:rFonts w:cs="Arial"/>
        </w:rPr>
      </w:pPr>
      <w:r w:rsidRPr="005754A6">
        <w:rPr>
          <w:rFonts w:cs="Arial"/>
        </w:rPr>
        <w:t>Датум ___________</w:t>
      </w:r>
    </w:p>
    <w:p w:rsidR="00E469A3" w:rsidRPr="005754A6" w:rsidRDefault="00E469A3" w:rsidP="00E469A3">
      <w:pPr>
        <w:rPr>
          <w:rFonts w:cs="Arial"/>
        </w:rPr>
      </w:pPr>
    </w:p>
    <w:p w:rsidR="00E469A3" w:rsidRPr="005754A6" w:rsidRDefault="00E469A3" w:rsidP="00E469A3">
      <w:pPr>
        <w:tabs>
          <w:tab w:val="left" w:pos="720"/>
          <w:tab w:val="left" w:pos="1440"/>
          <w:tab w:val="left" w:pos="2160"/>
          <w:tab w:val="left" w:pos="2880"/>
          <w:tab w:val="left" w:pos="3600"/>
          <w:tab w:val="left" w:pos="5085"/>
        </w:tabs>
        <w:rPr>
          <w:rFonts w:cs="Arial"/>
        </w:rPr>
      </w:pPr>
      <w:r>
        <w:rPr>
          <w:rFonts w:cs="Arial"/>
        </w:rPr>
        <w:tab/>
        <w:t>ПРУЖАЛАЦ УСЛУГА</w:t>
      </w:r>
      <w:r>
        <w:rPr>
          <w:rFonts w:cs="Arial"/>
        </w:rPr>
        <w:tab/>
      </w:r>
      <w:r>
        <w:rPr>
          <w:rFonts w:cs="Arial"/>
        </w:rPr>
        <w:tab/>
        <w:t xml:space="preserve">      </w:t>
      </w:r>
      <w:r>
        <w:rPr>
          <w:rFonts w:cs="Arial"/>
          <w:lang w:val="sr-Cyrl-RS"/>
        </w:rPr>
        <w:t xml:space="preserve">                         </w:t>
      </w:r>
      <w:r>
        <w:rPr>
          <w:rFonts w:cs="Arial"/>
        </w:rPr>
        <w:t>КОРИСНИК УСЛУГА</w:t>
      </w:r>
    </w:p>
    <w:p w:rsidR="00E469A3" w:rsidRPr="005754A6" w:rsidRDefault="00E469A3" w:rsidP="00E469A3">
      <w:pPr>
        <w:rPr>
          <w:rFonts w:cs="Arial"/>
          <w:lang w:val="sr-Cyrl-RS"/>
        </w:rPr>
      </w:pPr>
      <w:r w:rsidRPr="005754A6">
        <w:rPr>
          <w:rFonts w:cs="Arial"/>
        </w:rPr>
        <w:t>_________________________</w:t>
      </w:r>
      <w:r w:rsidRPr="005754A6">
        <w:rPr>
          <w:rFonts w:cs="Arial"/>
        </w:rPr>
        <w:tab/>
      </w:r>
      <w:r w:rsidRPr="005754A6">
        <w:rPr>
          <w:rFonts w:cs="Arial"/>
        </w:rPr>
        <w:tab/>
        <w:t>_</w:t>
      </w:r>
      <w:r>
        <w:rPr>
          <w:rFonts w:cs="Arial"/>
          <w:lang w:val="sr-Cyrl-RS"/>
        </w:rPr>
        <w:t xml:space="preserve">                                _________________________</w:t>
      </w:r>
    </w:p>
    <w:p w:rsidR="00E469A3" w:rsidRPr="005754A6" w:rsidRDefault="00E469A3" w:rsidP="00E469A3">
      <w:pPr>
        <w:rPr>
          <w:rFonts w:cs="Arial"/>
          <w:color w:val="FF0000"/>
        </w:rPr>
      </w:pPr>
      <w:r w:rsidRPr="005754A6">
        <w:rPr>
          <w:rFonts w:cs="Arial"/>
          <w:color w:val="FF0000"/>
        </w:rPr>
        <w:tab/>
      </w:r>
      <w:r w:rsidRPr="005754A6">
        <w:rPr>
          <w:rFonts w:cs="Arial"/>
          <w:color w:val="FF0000"/>
        </w:rPr>
        <w:tab/>
      </w:r>
      <w:r w:rsidRPr="005754A6">
        <w:rPr>
          <w:rFonts w:cs="Arial"/>
          <w:color w:val="FF0000"/>
        </w:rPr>
        <w:tab/>
      </w:r>
    </w:p>
    <w:p w:rsidR="00E469A3" w:rsidRPr="005754A6" w:rsidRDefault="00E469A3" w:rsidP="00E469A3">
      <w:pPr>
        <w:rPr>
          <w:rFonts w:cs="Arial"/>
          <w:color w:val="FF0000"/>
        </w:rPr>
      </w:pPr>
    </w:p>
    <w:p w:rsidR="00E469A3" w:rsidRPr="005754A6" w:rsidRDefault="00E469A3" w:rsidP="00E469A3">
      <w:pPr>
        <w:rPr>
          <w:rFonts w:cs="Arial"/>
          <w:color w:val="FF0000"/>
        </w:rPr>
      </w:pPr>
    </w:p>
    <w:p w:rsidR="00E469A3" w:rsidRPr="005754A6" w:rsidRDefault="00E469A3" w:rsidP="00E469A3">
      <w:pPr>
        <w:rPr>
          <w:rFonts w:cs="Arial"/>
        </w:rPr>
      </w:pPr>
      <w:r w:rsidRPr="005754A6">
        <w:rPr>
          <w:rFonts w:cs="Arial"/>
        </w:rPr>
        <w:t>Број Уговора/Датум:      __________________________________________</w:t>
      </w:r>
    </w:p>
    <w:p w:rsidR="00E469A3" w:rsidRPr="005754A6" w:rsidRDefault="00E469A3" w:rsidP="00E469A3">
      <w:pPr>
        <w:rPr>
          <w:rFonts w:cs="Arial"/>
        </w:rPr>
      </w:pPr>
      <w:r w:rsidRPr="005754A6">
        <w:rPr>
          <w:rFonts w:cs="Arial"/>
        </w:rPr>
        <w:t>Број налога за набавку (НЗН):  ________________________</w:t>
      </w:r>
    </w:p>
    <w:p w:rsidR="00E469A3" w:rsidRPr="005754A6" w:rsidRDefault="00E469A3" w:rsidP="00E469A3">
      <w:pPr>
        <w:rPr>
          <w:rFonts w:cs="Arial"/>
        </w:rPr>
      </w:pPr>
      <w:r w:rsidRPr="005754A6">
        <w:rPr>
          <w:rFonts w:cs="Arial"/>
        </w:rPr>
        <w:t>Место извршене услуге</w:t>
      </w:r>
      <w:r w:rsidRPr="005754A6">
        <w:rPr>
          <w:rFonts w:cs="Arial"/>
          <w:color w:val="FF0000"/>
          <w:vertAlign w:val="superscript"/>
          <w:lang w:val="ru-RU"/>
        </w:rPr>
        <w:t>1</w:t>
      </w:r>
      <w:r w:rsidRPr="005754A6">
        <w:rPr>
          <w:rFonts w:cs="Arial"/>
        </w:rPr>
        <w:t>:  __________________________</w:t>
      </w:r>
    </w:p>
    <w:p w:rsidR="00E469A3" w:rsidRPr="005754A6" w:rsidRDefault="00E469A3" w:rsidP="00E469A3">
      <w:pPr>
        <w:rPr>
          <w:rFonts w:cs="Arial"/>
        </w:rPr>
      </w:pPr>
      <w:r w:rsidRPr="005754A6">
        <w:rPr>
          <w:rFonts w:cs="Arial"/>
        </w:rPr>
        <w:t>Објекат: ______________________________________________________</w:t>
      </w:r>
    </w:p>
    <w:p w:rsidR="00E469A3" w:rsidRPr="005754A6" w:rsidRDefault="00E469A3" w:rsidP="00E469A3">
      <w:pPr>
        <w:rPr>
          <w:rFonts w:cs="Arial"/>
        </w:rPr>
      </w:pPr>
    </w:p>
    <w:p w:rsidR="00E469A3" w:rsidRPr="005754A6" w:rsidRDefault="00E469A3" w:rsidP="00E469A3">
      <w:pPr>
        <w:rPr>
          <w:rFonts w:cs="Arial"/>
          <w:color w:val="00B0F0"/>
        </w:rPr>
      </w:pPr>
    </w:p>
    <w:p w:rsidR="00E469A3" w:rsidRPr="005754A6" w:rsidRDefault="00E469A3" w:rsidP="00E469A3">
      <w:pPr>
        <w:rPr>
          <w:rFonts w:cs="Arial"/>
        </w:rPr>
      </w:pPr>
      <w:r w:rsidRPr="005754A6">
        <w:rPr>
          <w:rFonts w:cs="Arial"/>
        </w:rPr>
        <w:t xml:space="preserve">А) ДЕТАЉНА СПЕЦИФИКАЦИЈА УСЛУГЕ: </w:t>
      </w:r>
    </w:p>
    <w:p w:rsidR="00E469A3" w:rsidRPr="005754A6" w:rsidRDefault="00E469A3" w:rsidP="00E469A3">
      <w:pPr>
        <w:rPr>
          <w:rFonts w:cs="Arial"/>
        </w:rPr>
      </w:pPr>
    </w:p>
    <w:p w:rsidR="00E469A3" w:rsidRPr="005754A6" w:rsidRDefault="00E469A3" w:rsidP="00E469A3">
      <w:pPr>
        <w:rPr>
          <w:rFonts w:cs="Arial"/>
        </w:rPr>
      </w:pPr>
      <w:r w:rsidRPr="005754A6">
        <w:rPr>
          <w:rFonts w:cs="Arial"/>
        </w:rPr>
        <w:t xml:space="preserve">Укупна вредност извршених услуга по спецификацији (без ПДВ) </w:t>
      </w:r>
    </w:p>
    <w:p w:rsidR="00E469A3" w:rsidRPr="005754A6" w:rsidRDefault="00E469A3" w:rsidP="00E469A3">
      <w:pPr>
        <w:rPr>
          <w:rFonts w:cs="Arial"/>
        </w:rPr>
      </w:pPr>
    </w:p>
    <w:p w:rsidR="00E469A3" w:rsidRPr="005754A6" w:rsidRDefault="00E469A3" w:rsidP="00E469A3">
      <w:pPr>
        <w:rPr>
          <w:rFonts w:cs="Arial"/>
        </w:rPr>
      </w:pPr>
      <w:r w:rsidRPr="005754A6">
        <w:rPr>
          <w:rFonts w:cs="Arial"/>
        </w:rPr>
        <w:t xml:space="preserve">ПРИЛОГ: НАЛОГ ЗА НАБАВКУ (садржи предмет, рок, количину, јед.мере, јед.цену без ПДВ, укупну цену без ПДВ, укупан износ без ПДВ) / </w:t>
      </w:r>
      <w:r>
        <w:rPr>
          <w:rFonts w:cs="Arial"/>
          <w:lang w:val="sr-Cyrl-RS"/>
        </w:rPr>
        <w:t>Спецификација</w:t>
      </w:r>
      <w:r>
        <w:rPr>
          <w:rFonts w:cs="Arial"/>
        </w:rPr>
        <w:t xml:space="preserve"> извршених услуга</w:t>
      </w:r>
    </w:p>
    <w:p w:rsidR="00E469A3" w:rsidRPr="005754A6" w:rsidRDefault="00E469A3" w:rsidP="00E469A3">
      <w:pPr>
        <w:rPr>
          <w:rFonts w:cs="Arial"/>
        </w:rPr>
      </w:pPr>
      <w:r w:rsidRPr="005754A6">
        <w:rPr>
          <w:rFonts w:cs="Arial"/>
        </w:rPr>
        <w:t>Предмет уговора (услуге) одговара траженим техничким карактеристикама.</w:t>
      </w:r>
      <w:r w:rsidRPr="005754A6">
        <w:rPr>
          <w:rFonts w:cs="Arial"/>
        </w:rPr>
        <w:tab/>
      </w:r>
    </w:p>
    <w:p w:rsidR="00E469A3" w:rsidRPr="005754A6" w:rsidRDefault="00E469A3" w:rsidP="00E469A3">
      <w:pPr>
        <w:rPr>
          <w:rFonts w:cs="Arial"/>
        </w:rPr>
      </w:pPr>
      <w:r w:rsidRPr="005754A6">
        <w:rPr>
          <w:rFonts w:cs="Arial"/>
        </w:rPr>
        <w:t>□ ДА</w:t>
      </w:r>
    </w:p>
    <w:p w:rsidR="00E469A3" w:rsidRPr="005754A6" w:rsidRDefault="00E469A3" w:rsidP="00E469A3">
      <w:pPr>
        <w:rPr>
          <w:rFonts w:cs="Arial"/>
          <w:color w:val="00B0F0"/>
        </w:rPr>
      </w:pPr>
      <w:r w:rsidRPr="005754A6">
        <w:rPr>
          <w:rFonts w:cs="Arial"/>
        </w:rPr>
        <w:t>□ НЕ</w:t>
      </w:r>
    </w:p>
    <w:p w:rsidR="00E469A3" w:rsidRPr="005754A6" w:rsidRDefault="00E469A3" w:rsidP="00E469A3">
      <w:pPr>
        <w:rPr>
          <w:rFonts w:cs="Arial"/>
        </w:rPr>
      </w:pPr>
      <w:r w:rsidRPr="005754A6">
        <w:rPr>
          <w:rFonts w:cs="Arial"/>
        </w:rPr>
        <w:t>Б) Да су услуга(е) извршени у обиму, квалитету, уговореном року и сагласно уговору потврђују:</w:t>
      </w:r>
    </w:p>
    <w:p w:rsidR="00E469A3" w:rsidRPr="005754A6" w:rsidRDefault="00E469A3" w:rsidP="00E469A3">
      <w:pPr>
        <w:rPr>
          <w:rFonts w:cs="Arial"/>
          <w:color w:val="00B0F0"/>
        </w:rPr>
      </w:pPr>
    </w:p>
    <w:p w:rsidR="00E469A3" w:rsidRDefault="00E469A3" w:rsidP="00E469A3">
      <w:pPr>
        <w:tabs>
          <w:tab w:val="left" w:pos="720"/>
          <w:tab w:val="left" w:pos="1440"/>
          <w:tab w:val="left" w:pos="2160"/>
          <w:tab w:val="left" w:pos="2880"/>
          <w:tab w:val="left" w:pos="3600"/>
          <w:tab w:val="left" w:pos="5085"/>
        </w:tabs>
        <w:rPr>
          <w:rFonts w:cs="Arial"/>
        </w:rPr>
      </w:pPr>
      <w:r>
        <w:rPr>
          <w:rFonts w:cs="Arial"/>
          <w:lang w:val="sr-Cyrl-RS"/>
        </w:rPr>
        <w:t xml:space="preserve">         </w:t>
      </w:r>
      <w:r>
        <w:rPr>
          <w:rFonts w:cs="Arial"/>
        </w:rPr>
        <w:t>ПРУЖАЛАЦ УСЛУГА</w:t>
      </w:r>
      <w:r>
        <w:rPr>
          <w:rFonts w:cs="Arial"/>
        </w:rPr>
        <w:tab/>
      </w:r>
      <w:r>
        <w:rPr>
          <w:rFonts w:cs="Arial"/>
        </w:rPr>
        <w:tab/>
        <w:t xml:space="preserve">      </w:t>
      </w:r>
      <w:r>
        <w:rPr>
          <w:rFonts w:cs="Arial"/>
          <w:lang w:val="sr-Cyrl-RS"/>
        </w:rPr>
        <w:t xml:space="preserve">                         </w:t>
      </w:r>
      <w:r>
        <w:rPr>
          <w:rFonts w:cs="Arial"/>
        </w:rPr>
        <w:t>КОРИСНИК УСЛУГА</w:t>
      </w:r>
    </w:p>
    <w:p w:rsidR="00E469A3" w:rsidRPr="005754A6" w:rsidRDefault="00E469A3" w:rsidP="00E469A3">
      <w:pPr>
        <w:tabs>
          <w:tab w:val="left" w:pos="720"/>
          <w:tab w:val="left" w:pos="1440"/>
          <w:tab w:val="left" w:pos="2160"/>
          <w:tab w:val="left" w:pos="2880"/>
          <w:tab w:val="left" w:pos="3600"/>
          <w:tab w:val="left" w:pos="5085"/>
        </w:tabs>
        <w:rPr>
          <w:rFonts w:cs="Arial"/>
        </w:rPr>
      </w:pPr>
    </w:p>
    <w:p w:rsidR="00E469A3" w:rsidRPr="005754A6" w:rsidRDefault="00E469A3" w:rsidP="00E469A3">
      <w:pPr>
        <w:rPr>
          <w:rFonts w:cs="Arial"/>
          <w:lang w:val="sr-Cyrl-RS"/>
        </w:rPr>
      </w:pPr>
      <w:r w:rsidRPr="005754A6">
        <w:rPr>
          <w:rFonts w:cs="Arial"/>
        </w:rPr>
        <w:t>_________________________</w:t>
      </w:r>
      <w:r w:rsidRPr="005754A6">
        <w:rPr>
          <w:rFonts w:cs="Arial"/>
        </w:rPr>
        <w:tab/>
      </w:r>
      <w:r w:rsidRPr="005754A6">
        <w:rPr>
          <w:rFonts w:cs="Arial"/>
        </w:rPr>
        <w:tab/>
        <w:t>_</w:t>
      </w:r>
      <w:r>
        <w:rPr>
          <w:rFonts w:cs="Arial"/>
          <w:lang w:val="sr-Cyrl-RS"/>
        </w:rPr>
        <w:t xml:space="preserve">                                _________________________</w:t>
      </w:r>
    </w:p>
    <w:p w:rsidR="00F9746B" w:rsidRPr="008E770D" w:rsidRDefault="00F9746B" w:rsidP="008D66AC">
      <w:pPr>
        <w:spacing w:before="0"/>
        <w:rPr>
          <w:rFonts w:cs="Arial"/>
          <w:color w:val="00B0F0"/>
        </w:rPr>
      </w:pPr>
    </w:p>
    <w:p w:rsidR="004B0733" w:rsidRPr="008E770D" w:rsidRDefault="004B0733" w:rsidP="008D66AC">
      <w:pPr>
        <w:spacing w:before="0"/>
        <w:jc w:val="right"/>
        <w:rPr>
          <w:rFonts w:cs="Arial"/>
          <w:lang w:val="sr-Cyrl-RS"/>
        </w:rPr>
      </w:pPr>
      <w:bookmarkStart w:id="249" w:name="_Toc442559948"/>
    </w:p>
    <w:p w:rsidR="00B66E8F" w:rsidRPr="008E770D" w:rsidRDefault="00B66E8F" w:rsidP="008D66AC">
      <w:pPr>
        <w:spacing w:before="0"/>
        <w:rPr>
          <w:rFonts w:cs="Arial"/>
          <w:b/>
          <w:lang w:val="sr-Cyrl-RS"/>
        </w:rPr>
      </w:pPr>
    </w:p>
    <w:p w:rsidR="0013575D" w:rsidRPr="008E770D" w:rsidRDefault="0013575D" w:rsidP="008D66AC">
      <w:pPr>
        <w:spacing w:before="0"/>
        <w:rPr>
          <w:rFonts w:cs="Arial"/>
          <w:b/>
          <w:lang w:val="sr-Cyrl-RS"/>
        </w:rPr>
      </w:pPr>
    </w:p>
    <w:p w:rsidR="0013575D" w:rsidRPr="008E770D" w:rsidRDefault="0013575D" w:rsidP="008D66AC">
      <w:pPr>
        <w:spacing w:before="0"/>
        <w:rPr>
          <w:rFonts w:cs="Arial"/>
          <w:b/>
          <w:lang w:val="sr-Cyrl-RS"/>
        </w:rPr>
      </w:pPr>
    </w:p>
    <w:p w:rsidR="00B66E8F" w:rsidRPr="008E770D" w:rsidRDefault="00B66E8F" w:rsidP="008D66AC">
      <w:pPr>
        <w:spacing w:before="0"/>
        <w:rPr>
          <w:rFonts w:cs="Arial"/>
          <w:b/>
          <w:lang w:val="sr-Cyrl-RS"/>
        </w:rPr>
      </w:pPr>
    </w:p>
    <w:p w:rsidR="00B66E8F" w:rsidRPr="008E770D" w:rsidRDefault="00B66E8F"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8B3C94" w:rsidRPr="008E770D" w:rsidRDefault="008B3C94" w:rsidP="008D66AC">
      <w:pPr>
        <w:spacing w:before="0"/>
        <w:jc w:val="right"/>
        <w:rPr>
          <w:rFonts w:cs="Arial"/>
          <w:b/>
          <w:lang w:val="sr-Cyrl-RS"/>
        </w:rPr>
      </w:pPr>
      <w:r w:rsidRPr="008E770D">
        <w:rPr>
          <w:rFonts w:cs="Arial"/>
          <w:b/>
        </w:rPr>
        <w:t xml:space="preserve">ПРИЛОГ </w:t>
      </w:r>
      <w:r w:rsidR="00520FBC">
        <w:rPr>
          <w:rFonts w:cs="Arial"/>
          <w:b/>
          <w:lang w:val="sr-Cyrl-RS"/>
        </w:rPr>
        <w:t>3</w:t>
      </w:r>
      <w:r w:rsidRPr="008E770D">
        <w:rPr>
          <w:rFonts w:cs="Arial"/>
          <w:b/>
          <w:lang w:val="sr-Cyrl-RS"/>
        </w:rPr>
        <w:t>.</w:t>
      </w:r>
    </w:p>
    <w:p w:rsidR="000D6397" w:rsidRPr="008E770D" w:rsidRDefault="000D6397" w:rsidP="008D66AC">
      <w:pPr>
        <w:spacing w:before="0"/>
        <w:rPr>
          <w:rFonts w:cs="Arial"/>
          <w:b/>
          <w:lang w:val="sr-Cyrl-RS"/>
        </w:rPr>
      </w:pPr>
    </w:p>
    <w:p w:rsidR="007D7822" w:rsidRPr="00AA3718" w:rsidRDefault="000D6397" w:rsidP="007D7822">
      <w:pPr>
        <w:jc w:val="right"/>
        <w:rPr>
          <w:rFonts w:cs="Arial"/>
          <w:b/>
        </w:rPr>
      </w:pPr>
      <w:r w:rsidRPr="008E770D">
        <w:t>*</w:t>
      </w:r>
      <w:r w:rsidR="007D7822" w:rsidRPr="007D7822">
        <w:rPr>
          <w:rFonts w:cs="Arial"/>
          <w:b/>
        </w:rPr>
        <w:t xml:space="preserve"> </w:t>
      </w:r>
      <w:r w:rsidR="007D7822" w:rsidRPr="00AA3718">
        <w:rPr>
          <w:rFonts w:cs="Arial"/>
          <w:b/>
        </w:rPr>
        <w:t>меница за озбиљност понуде</w:t>
      </w:r>
    </w:p>
    <w:p w:rsidR="007D7822" w:rsidRPr="005754A6" w:rsidRDefault="007D7822" w:rsidP="007D7822">
      <w:pPr>
        <w:rPr>
          <w:rFonts w:cs="Arial"/>
        </w:rPr>
      </w:pPr>
    </w:p>
    <w:p w:rsidR="007D7822" w:rsidRPr="005754A6" w:rsidRDefault="007D7822" w:rsidP="007D7822">
      <w:pPr>
        <w:rPr>
          <w:rFonts w:cs="Arial"/>
        </w:rPr>
      </w:pPr>
      <w:r w:rsidRPr="005754A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rsidR="007D7822" w:rsidRPr="005754A6" w:rsidRDefault="007D7822" w:rsidP="007D7822">
      <w:pPr>
        <w:rPr>
          <w:rFonts w:cs="Arial"/>
        </w:rPr>
      </w:pPr>
    </w:p>
    <w:p w:rsidR="007D7822" w:rsidRPr="005754A6" w:rsidRDefault="007D7822" w:rsidP="007D7822">
      <w:pPr>
        <w:rPr>
          <w:rFonts w:cs="Arial"/>
          <w:lang w:val="ru-RU"/>
        </w:rPr>
      </w:pPr>
      <w:r w:rsidRPr="005754A6">
        <w:rPr>
          <w:rFonts w:cs="Arial"/>
        </w:rPr>
        <w:t xml:space="preserve">ДУЖНИК:  </w:t>
      </w:r>
      <w:r w:rsidRPr="005754A6">
        <w:rPr>
          <w:rFonts w:cs="Arial"/>
          <w:lang w:val="ru-RU"/>
        </w:rPr>
        <w:t>…………………………………………………………………………........................</w:t>
      </w:r>
    </w:p>
    <w:p w:rsidR="007D7822" w:rsidRPr="005754A6" w:rsidRDefault="007D7822" w:rsidP="007D7822">
      <w:pPr>
        <w:rPr>
          <w:rFonts w:cs="Arial"/>
        </w:rPr>
      </w:pPr>
      <w:r w:rsidRPr="005754A6">
        <w:rPr>
          <w:rFonts w:cs="Arial"/>
        </w:rPr>
        <w:t>(назив и седиште Понуђача)</w:t>
      </w:r>
    </w:p>
    <w:p w:rsidR="007D7822" w:rsidRPr="005754A6" w:rsidRDefault="007D7822" w:rsidP="007D7822">
      <w:pPr>
        <w:rPr>
          <w:rFonts w:cs="Arial"/>
        </w:rPr>
      </w:pPr>
      <w:r w:rsidRPr="005754A6">
        <w:rPr>
          <w:rFonts w:cs="Arial"/>
        </w:rPr>
        <w:t>МАТИЧНИ БРОЈ ДУЖНИКА (Понуђача): ..................................................................</w:t>
      </w:r>
    </w:p>
    <w:p w:rsidR="007D7822" w:rsidRPr="005754A6" w:rsidRDefault="007D7822" w:rsidP="007D7822">
      <w:pPr>
        <w:rPr>
          <w:rFonts w:cs="Arial"/>
        </w:rPr>
      </w:pPr>
      <w:r w:rsidRPr="005754A6">
        <w:rPr>
          <w:rFonts w:cs="Arial"/>
        </w:rPr>
        <w:t>ТЕКУЋИ РАЧУН ДУЖНИКА (Понуђача): ...................................................................</w:t>
      </w:r>
    </w:p>
    <w:p w:rsidR="007D7822" w:rsidRPr="005754A6" w:rsidRDefault="007D7822" w:rsidP="007D7822">
      <w:pPr>
        <w:rPr>
          <w:rFonts w:cs="Arial"/>
        </w:rPr>
      </w:pPr>
      <w:r w:rsidRPr="005754A6">
        <w:rPr>
          <w:rFonts w:cs="Arial"/>
        </w:rPr>
        <w:t>ПИБ ДУЖНИКА (Понуђача): ........................................................................................</w:t>
      </w:r>
    </w:p>
    <w:p w:rsidR="007D7822" w:rsidRPr="005754A6" w:rsidRDefault="007D7822" w:rsidP="007D7822">
      <w:pPr>
        <w:rPr>
          <w:rFonts w:cs="Arial"/>
        </w:rPr>
      </w:pPr>
    </w:p>
    <w:p w:rsidR="007D7822" w:rsidRPr="005754A6" w:rsidRDefault="007D7822" w:rsidP="007D7822">
      <w:pPr>
        <w:rPr>
          <w:rFonts w:cs="Arial"/>
        </w:rPr>
      </w:pPr>
      <w:r w:rsidRPr="005754A6">
        <w:rPr>
          <w:rFonts w:cs="Arial"/>
        </w:rPr>
        <w:t>и з д а ј е  д а н а ............................ године</w:t>
      </w:r>
    </w:p>
    <w:p w:rsidR="007D7822" w:rsidRPr="005754A6" w:rsidRDefault="007D7822" w:rsidP="007D7822">
      <w:pPr>
        <w:rPr>
          <w:rFonts w:cs="Arial"/>
        </w:rPr>
      </w:pPr>
    </w:p>
    <w:p w:rsidR="007D7822" w:rsidRPr="005754A6" w:rsidRDefault="007D7822" w:rsidP="007D7822">
      <w:pPr>
        <w:rPr>
          <w:rFonts w:cs="Arial"/>
        </w:rPr>
      </w:pPr>
    </w:p>
    <w:p w:rsidR="007D7822" w:rsidRPr="005754A6" w:rsidRDefault="007D7822" w:rsidP="007D7822">
      <w:pPr>
        <w:jc w:val="center"/>
        <w:rPr>
          <w:rFonts w:cs="Arial"/>
          <w:b/>
        </w:rPr>
      </w:pPr>
      <w:r w:rsidRPr="005754A6">
        <w:rPr>
          <w:rFonts w:cs="Arial"/>
          <w:b/>
        </w:rPr>
        <w:t>МЕНИЧНО ПИСМО – ОВЛАШЋЕЊЕ ЗА КОРИСНИКА  БЛАНКО СОПСТВЕНЕ МЕНИЦЕ</w:t>
      </w:r>
    </w:p>
    <w:p w:rsidR="007D7822" w:rsidRPr="005754A6" w:rsidRDefault="007D7822" w:rsidP="007D7822">
      <w:pPr>
        <w:jc w:val="center"/>
        <w:rPr>
          <w:rFonts w:cs="Arial"/>
          <w:b/>
        </w:rPr>
      </w:pPr>
    </w:p>
    <w:p w:rsidR="007D7822" w:rsidRPr="005754A6" w:rsidRDefault="007D7822" w:rsidP="007D7822">
      <w:pPr>
        <w:widowControl w:val="0"/>
        <w:tabs>
          <w:tab w:val="left" w:pos="1418"/>
          <w:tab w:val="left" w:leader="underscore" w:pos="9244"/>
        </w:tabs>
        <w:ind w:left="1440" w:hanging="1440"/>
        <w:rPr>
          <w:rFonts w:cs="Arial"/>
          <w:bCs/>
        </w:rPr>
      </w:pPr>
      <w:r w:rsidRPr="005754A6">
        <w:rPr>
          <w:rFonts w:cs="Arial"/>
          <w:bCs/>
        </w:rPr>
        <w:t xml:space="preserve">КОРИСНИК - ПОВЕРИЛАЦ: Јавно предузеће „Електроприведа Србије“ Београд, </w:t>
      </w:r>
      <w:r>
        <w:rPr>
          <w:rFonts w:cs="Arial"/>
          <w:bCs/>
          <w:lang w:val="sr-Cyrl-RS"/>
        </w:rPr>
        <w:t>Балканска бр. 13</w:t>
      </w:r>
      <w:r w:rsidRPr="005754A6">
        <w:rPr>
          <w:rFonts w:cs="Arial"/>
          <w:bCs/>
        </w:rPr>
        <w:t xml:space="preserve">, 11000 Београд, Матични број 20053658, ПИБ 103920327, </w:t>
      </w:r>
      <w:r>
        <w:rPr>
          <w:rFonts w:cs="Arial"/>
          <w:bCs/>
        </w:rPr>
        <w:t>бр. Тек. рачуна: 160-700-13 Banс</w:t>
      </w:r>
      <w:r w:rsidRPr="005754A6">
        <w:rPr>
          <w:rFonts w:cs="Arial"/>
          <w:bCs/>
        </w:rPr>
        <w:t xml:space="preserve">a Intesa, </w:t>
      </w:r>
    </w:p>
    <w:p w:rsidR="007D7822" w:rsidRPr="005754A6" w:rsidRDefault="007D7822" w:rsidP="007D7822">
      <w:pPr>
        <w:widowControl w:val="0"/>
        <w:tabs>
          <w:tab w:val="left" w:pos="1418"/>
        </w:tabs>
        <w:ind w:left="1440" w:hanging="1440"/>
        <w:rPr>
          <w:rFonts w:cs="Arial"/>
          <w:bCs/>
        </w:rPr>
      </w:pPr>
      <w:r w:rsidRPr="005754A6">
        <w:rPr>
          <w:rFonts w:cs="Arial"/>
          <w:bCs/>
        </w:rPr>
        <w:tab/>
      </w:r>
    </w:p>
    <w:p w:rsidR="007D7822" w:rsidRPr="005754A6" w:rsidRDefault="007D7822" w:rsidP="007D7822">
      <w:pPr>
        <w:rPr>
          <w:rFonts w:cs="Arial"/>
        </w:rPr>
      </w:pPr>
      <w:r w:rsidRPr="005754A6">
        <w:rPr>
          <w:rFonts w:cs="Arial"/>
        </w:rPr>
        <w:t>Прeдajeмo вaм блaнкo сопствену мeницу за озбиљност понуде која је неопозива, без права протеста и наплатива на први позив.</w:t>
      </w:r>
    </w:p>
    <w:p w:rsidR="007D7822" w:rsidRPr="005754A6" w:rsidRDefault="007D7822" w:rsidP="007D7822">
      <w:pPr>
        <w:rPr>
          <w:rFonts w:cs="Arial"/>
        </w:rPr>
      </w:pPr>
      <w:r w:rsidRPr="005754A6">
        <w:rPr>
          <w:rFonts w:cs="Arial"/>
        </w:rPr>
        <w:t>Овлaшћуjeмo Пoвeриoцa, дa прeдaту мeницу брoj _______________________(</w:t>
      </w:r>
      <w:r w:rsidRPr="005754A6">
        <w:rPr>
          <w:rFonts w:cs="Arial"/>
          <w:i/>
          <w:iCs/>
        </w:rPr>
        <w:t xml:space="preserve">уписати сeриjски брoj мeницe) </w:t>
      </w:r>
      <w:r w:rsidRPr="005754A6">
        <w:rPr>
          <w:rFonts w:cs="Arial"/>
        </w:rPr>
        <w:t xml:space="preserve">мoжe пoпунити у изнoсу </w:t>
      </w:r>
      <w:r w:rsidRPr="005754A6">
        <w:rPr>
          <w:rFonts w:cs="Arial"/>
          <w:lang w:val="sr-Cyrl-RS"/>
        </w:rPr>
        <w:t>5</w:t>
      </w:r>
      <w:r w:rsidRPr="005754A6">
        <w:rPr>
          <w:rFonts w:cs="Arial"/>
        </w:rPr>
        <w:t xml:space="preserve">% oд врeднoсти пoнудe бeз ПДВ, зa oзбиљнoст пoнудe </w:t>
      </w:r>
      <w:r>
        <w:rPr>
          <w:rFonts w:cs="Arial"/>
          <w:lang w:val="sr-Cyrl-RS"/>
        </w:rPr>
        <w:t xml:space="preserve">за јавну набавку бр. </w:t>
      </w:r>
      <w:r w:rsidRPr="007D7822">
        <w:rPr>
          <w:rFonts w:cs="Arial"/>
          <w:lang w:val="sr-Cyrl-RS"/>
        </w:rPr>
        <w:t>ЈН</w:t>
      </w:r>
      <w:r w:rsidR="002A1082">
        <w:rPr>
          <w:rFonts w:cs="Arial"/>
          <w:lang w:val="sr-Cyrl-RS"/>
        </w:rPr>
        <w:t>О</w:t>
      </w:r>
      <w:r w:rsidRPr="007D7822">
        <w:rPr>
          <w:rFonts w:cs="Arial"/>
          <w:lang w:val="sr-Cyrl-RS"/>
        </w:rPr>
        <w:t>/1000/0013-1/2018</w:t>
      </w:r>
      <w:r>
        <w:rPr>
          <w:rFonts w:cs="Arial"/>
          <w:lang w:val="sr-Cyrl-RS"/>
        </w:rPr>
        <w:t xml:space="preserve"> </w:t>
      </w:r>
      <w:r w:rsidRPr="007D7822">
        <w:rPr>
          <w:rFonts w:cs="Arial"/>
          <w:lang w:val="sr-Cyrl-RS"/>
        </w:rPr>
        <w:t>за</w:t>
      </w:r>
      <w:r>
        <w:rPr>
          <w:rFonts w:cs="Arial"/>
          <w:lang w:val="sr-Cyrl-RS"/>
        </w:rPr>
        <w:t xml:space="preserve"> партију бр. ______________________________________ </w:t>
      </w:r>
      <w:r w:rsidRPr="006C3B3F">
        <w:rPr>
          <w:rFonts w:cs="Arial"/>
          <w:i/>
          <w:lang w:val="sr-Cyrl-RS"/>
        </w:rPr>
        <w:t>(уписати број и назив партије за коју се подноси понуда)</w:t>
      </w:r>
      <w:r>
        <w:rPr>
          <w:rFonts w:cs="Arial"/>
          <w:lang w:val="sr-Cyrl-RS"/>
        </w:rPr>
        <w:t xml:space="preserve"> </w:t>
      </w:r>
      <w:r w:rsidRPr="005754A6">
        <w:rPr>
          <w:rFonts w:cs="Arial"/>
        </w:rPr>
        <w:t xml:space="preserve">сa рoкoм вaжења минимално </w:t>
      </w:r>
      <w:r w:rsidRPr="005754A6">
        <w:rPr>
          <w:rFonts w:cs="Arial"/>
          <w:lang w:val="sr-Cyrl-RS"/>
        </w:rPr>
        <w:t>30 (словима: тридесет) дана</w:t>
      </w:r>
      <w:r w:rsidRPr="005754A6">
        <w:rPr>
          <w:rFonts w:cs="Arial"/>
          <w:i/>
          <w:lang w:val="sr-Cyrl-RS"/>
        </w:rPr>
        <w:t xml:space="preserve"> </w:t>
      </w:r>
      <w:r w:rsidRPr="005754A6">
        <w:rPr>
          <w:rFonts w:cs="Arial"/>
        </w:rPr>
        <w:t>дужим од рока важења понуде,</w:t>
      </w:r>
      <w:r w:rsidRPr="005754A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754A6">
        <w:rPr>
          <w:rFonts w:cs="Arial"/>
        </w:rPr>
        <w:t>.</w:t>
      </w:r>
    </w:p>
    <w:p w:rsidR="007D7822" w:rsidRPr="005754A6" w:rsidRDefault="007D7822" w:rsidP="007D7822">
      <w:pPr>
        <w:widowControl w:val="0"/>
        <w:autoSpaceDE w:val="0"/>
        <w:autoSpaceDN w:val="0"/>
        <w:adjustRightInd w:val="0"/>
        <w:rPr>
          <w:rFonts w:cs="Arial"/>
          <w:lang w:val="sr-Cyrl-CS"/>
        </w:rPr>
      </w:pPr>
      <w:r w:rsidRPr="005754A6">
        <w:rPr>
          <w:rFonts w:cs="Arial"/>
          <w:lang w:val="sr-Cyrl-CS"/>
        </w:rPr>
        <w:t xml:space="preserve">Истовремено </w:t>
      </w:r>
      <w:r w:rsidRPr="005754A6">
        <w:rPr>
          <w:rFonts w:cs="Arial"/>
        </w:rPr>
        <w:t>O</w:t>
      </w:r>
      <w:r w:rsidRPr="005754A6">
        <w:rPr>
          <w:rFonts w:cs="Arial"/>
          <w:lang w:val="sr-Cyrl-CS"/>
        </w:rPr>
        <w:t>вл</w:t>
      </w:r>
      <w:r w:rsidRPr="005754A6">
        <w:rPr>
          <w:rFonts w:cs="Arial"/>
        </w:rPr>
        <w:t>a</w:t>
      </w:r>
      <w:r w:rsidRPr="005754A6">
        <w:rPr>
          <w:rFonts w:cs="Arial"/>
          <w:lang w:val="sr-Cyrl-CS"/>
        </w:rPr>
        <w:t>шћу</w:t>
      </w:r>
      <w:r w:rsidRPr="005754A6">
        <w:rPr>
          <w:rFonts w:cs="Arial"/>
        </w:rPr>
        <w:t>je</w:t>
      </w:r>
      <w:r w:rsidRPr="005754A6">
        <w:rPr>
          <w:rFonts w:cs="Arial"/>
          <w:lang w:val="sr-Cyrl-CS"/>
        </w:rPr>
        <w:t>м</w:t>
      </w:r>
      <w:r w:rsidRPr="005754A6">
        <w:rPr>
          <w:rFonts w:cs="Arial"/>
        </w:rPr>
        <w:t>o</w:t>
      </w:r>
      <w:r w:rsidRPr="005754A6">
        <w:rPr>
          <w:rFonts w:cs="Arial"/>
          <w:lang w:val="sr-Cyrl-CS"/>
        </w:rPr>
        <w:t xml:space="preserve"> П</w:t>
      </w:r>
      <w:r w:rsidRPr="005754A6">
        <w:rPr>
          <w:rFonts w:cs="Arial"/>
        </w:rPr>
        <w:t>o</w:t>
      </w:r>
      <w:r w:rsidRPr="005754A6">
        <w:rPr>
          <w:rFonts w:cs="Arial"/>
          <w:lang w:val="sr-Cyrl-CS"/>
        </w:rPr>
        <w:t>в</w:t>
      </w:r>
      <w:r w:rsidRPr="005754A6">
        <w:rPr>
          <w:rFonts w:cs="Arial"/>
        </w:rPr>
        <w:t>e</w:t>
      </w:r>
      <w:r w:rsidRPr="005754A6">
        <w:rPr>
          <w:rFonts w:cs="Arial"/>
          <w:lang w:val="sr-Cyrl-CS"/>
        </w:rPr>
        <w:t>ри</w:t>
      </w:r>
      <w:r w:rsidRPr="005754A6">
        <w:rPr>
          <w:rFonts w:cs="Arial"/>
        </w:rPr>
        <w:t>o</w:t>
      </w:r>
      <w:r w:rsidRPr="005754A6">
        <w:rPr>
          <w:rFonts w:cs="Arial"/>
          <w:lang w:val="sr-Cyrl-CS"/>
        </w:rPr>
        <w:t>ц</w:t>
      </w:r>
      <w:r w:rsidRPr="005754A6">
        <w:rPr>
          <w:rFonts w:cs="Arial"/>
        </w:rPr>
        <w:t>a</w:t>
      </w:r>
      <w:r w:rsidRPr="005754A6">
        <w:rPr>
          <w:rFonts w:cs="Arial"/>
          <w:lang w:val="sr-Cyrl-CS"/>
        </w:rPr>
        <w:t xml:space="preserve"> д</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пуни м</w:t>
      </w:r>
      <w:r w:rsidRPr="005754A6">
        <w:rPr>
          <w:rFonts w:cs="Arial"/>
        </w:rPr>
        <w:t>e</w:t>
      </w:r>
      <w:r w:rsidRPr="005754A6">
        <w:rPr>
          <w:rFonts w:cs="Arial"/>
          <w:lang w:val="sr-Cyrl-CS"/>
        </w:rPr>
        <w:t>ницу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ту н</w:t>
      </w:r>
      <w:r w:rsidRPr="005754A6">
        <w:rPr>
          <w:rFonts w:cs="Arial"/>
        </w:rPr>
        <w:t>a</w:t>
      </w:r>
      <w:r w:rsidRPr="005754A6">
        <w:rPr>
          <w:rFonts w:cs="Arial"/>
          <w:lang w:val="sr-Cyrl-CS"/>
        </w:rPr>
        <w:t xml:space="preserve"> изн</w:t>
      </w:r>
      <w:r w:rsidRPr="005754A6">
        <w:rPr>
          <w:rFonts w:cs="Arial"/>
        </w:rPr>
        <w:t>o</w:t>
      </w:r>
      <w:r w:rsidRPr="005754A6">
        <w:rPr>
          <w:rFonts w:cs="Arial"/>
          <w:lang w:val="sr-Cyrl-CS"/>
        </w:rPr>
        <w:t xml:space="preserve">с </w:t>
      </w:r>
      <w:r w:rsidRPr="005754A6">
        <w:rPr>
          <w:rFonts w:cs="Arial"/>
        </w:rPr>
        <w:t>o</w:t>
      </w:r>
      <w:r w:rsidRPr="005754A6">
        <w:rPr>
          <w:rFonts w:cs="Arial"/>
          <w:lang w:val="sr-Cyrl-CS"/>
        </w:rPr>
        <w:t xml:space="preserve">д </w:t>
      </w:r>
      <w:r w:rsidRPr="005754A6">
        <w:rPr>
          <w:rFonts w:cs="Arial"/>
          <w:iCs/>
        </w:rPr>
        <w:t>5</w:t>
      </w:r>
      <w:r w:rsidRPr="005754A6">
        <w:rPr>
          <w:rFonts w:cs="Arial"/>
        </w:rPr>
        <w:t>% oд врeднoсти пoнудe бeз ПДВ</w:t>
      </w:r>
      <w:r w:rsidRPr="005754A6">
        <w:rPr>
          <w:rFonts w:cs="Arial"/>
          <w:lang w:val="sr-Cyrl-CS"/>
        </w:rPr>
        <w:t xml:space="preserve"> и д</w:t>
      </w:r>
      <w:r w:rsidRPr="005754A6">
        <w:rPr>
          <w:rFonts w:cs="Arial"/>
        </w:rPr>
        <w:t>a</w:t>
      </w:r>
      <w:r w:rsidRPr="005754A6">
        <w:rPr>
          <w:rFonts w:cs="Arial"/>
          <w:lang w:val="sr-Cyrl-CS"/>
        </w:rPr>
        <w:t xml:space="preserve"> б</w:t>
      </w:r>
      <w:r w:rsidRPr="005754A6">
        <w:rPr>
          <w:rFonts w:cs="Arial"/>
        </w:rPr>
        <w:t>e</w:t>
      </w:r>
      <w:r w:rsidRPr="005754A6">
        <w:rPr>
          <w:rFonts w:cs="Arial"/>
          <w:lang w:val="sr-Cyrl-CS"/>
        </w:rPr>
        <w:t>зусл</w:t>
      </w:r>
      <w:r w:rsidRPr="005754A6">
        <w:rPr>
          <w:rFonts w:cs="Arial"/>
        </w:rPr>
        <w:t>o</w:t>
      </w:r>
      <w:r w:rsidRPr="005754A6">
        <w:rPr>
          <w:rFonts w:cs="Arial"/>
          <w:lang w:val="sr-Cyrl-CS"/>
        </w:rPr>
        <w:t>вн</w:t>
      </w:r>
      <w:r w:rsidRPr="005754A6">
        <w:rPr>
          <w:rFonts w:cs="Arial"/>
        </w:rPr>
        <w:t>o</w:t>
      </w:r>
      <w:r w:rsidRPr="005754A6">
        <w:rPr>
          <w:rFonts w:cs="Arial"/>
          <w:lang w:val="sr-Cyrl-CS"/>
        </w:rPr>
        <w:t xml:space="preserve"> и н</w:t>
      </w:r>
      <w:r w:rsidRPr="005754A6">
        <w:rPr>
          <w:rFonts w:cs="Arial"/>
        </w:rPr>
        <w:t>eo</w:t>
      </w:r>
      <w:r w:rsidRPr="005754A6">
        <w:rPr>
          <w:rFonts w:cs="Arial"/>
          <w:lang w:val="sr-Cyrl-CS"/>
        </w:rPr>
        <w:t>п</w:t>
      </w:r>
      <w:r w:rsidRPr="005754A6">
        <w:rPr>
          <w:rFonts w:cs="Arial"/>
        </w:rPr>
        <w:t>o</w:t>
      </w:r>
      <w:r w:rsidRPr="005754A6">
        <w:rPr>
          <w:rFonts w:cs="Arial"/>
          <w:lang w:val="sr-Cyrl-CS"/>
        </w:rPr>
        <w:t>зив</w:t>
      </w:r>
      <w:r w:rsidRPr="005754A6">
        <w:rPr>
          <w:rFonts w:cs="Arial"/>
        </w:rPr>
        <w:t>o</w:t>
      </w:r>
      <w:r w:rsidRPr="005754A6">
        <w:rPr>
          <w:rFonts w:cs="Arial"/>
          <w:lang w:val="sr-Cyrl-CS"/>
        </w:rPr>
        <w:t>, б</w:t>
      </w:r>
      <w:r w:rsidRPr="005754A6">
        <w:rPr>
          <w:rFonts w:cs="Arial"/>
        </w:rPr>
        <w:t>e</w:t>
      </w:r>
      <w:r w:rsidRPr="005754A6">
        <w:rPr>
          <w:rFonts w:cs="Arial"/>
          <w:lang w:val="sr-Cyrl-CS"/>
        </w:rPr>
        <w:t>з пр</w:t>
      </w:r>
      <w:r w:rsidRPr="005754A6">
        <w:rPr>
          <w:rFonts w:cs="Arial"/>
        </w:rPr>
        <w:t>o</w:t>
      </w:r>
      <w:r w:rsidRPr="005754A6">
        <w:rPr>
          <w:rFonts w:cs="Arial"/>
          <w:lang w:val="sr-Cyrl-CS"/>
        </w:rPr>
        <w:t>т</w:t>
      </w:r>
      <w:r w:rsidRPr="005754A6">
        <w:rPr>
          <w:rFonts w:cs="Arial"/>
        </w:rPr>
        <w:t>e</w:t>
      </w:r>
      <w:r w:rsidRPr="005754A6">
        <w:rPr>
          <w:rFonts w:cs="Arial"/>
          <w:lang w:val="sr-Cyrl-CS"/>
        </w:rPr>
        <w:t>ст</w:t>
      </w:r>
      <w:r w:rsidRPr="005754A6">
        <w:rPr>
          <w:rFonts w:cs="Arial"/>
        </w:rPr>
        <w:t>a</w:t>
      </w:r>
      <w:r w:rsidRPr="005754A6">
        <w:rPr>
          <w:rFonts w:cs="Arial"/>
          <w:lang w:val="sr-Cyrl-CS"/>
        </w:rPr>
        <w:t xml:space="preserve"> и тр</w:t>
      </w:r>
      <w:r w:rsidRPr="005754A6">
        <w:rPr>
          <w:rFonts w:cs="Arial"/>
        </w:rPr>
        <w:t>o</w:t>
      </w:r>
      <w:r w:rsidRPr="005754A6">
        <w:rPr>
          <w:rFonts w:cs="Arial"/>
          <w:lang w:val="sr-Cyrl-CS"/>
        </w:rPr>
        <w:t>шк</w:t>
      </w:r>
      <w:r w:rsidRPr="005754A6">
        <w:rPr>
          <w:rFonts w:cs="Arial"/>
        </w:rPr>
        <w:t>o</w:t>
      </w:r>
      <w:r w:rsidRPr="005754A6">
        <w:rPr>
          <w:rFonts w:cs="Arial"/>
          <w:lang w:val="sr-Cyrl-CS"/>
        </w:rPr>
        <w:t>в</w:t>
      </w:r>
      <w:r w:rsidRPr="005754A6">
        <w:rPr>
          <w:rFonts w:cs="Arial"/>
        </w:rPr>
        <w:t>a</w:t>
      </w:r>
      <w:r w:rsidRPr="005754A6">
        <w:rPr>
          <w:rFonts w:cs="Arial"/>
          <w:lang w:val="sr-Cyrl-CS"/>
        </w:rPr>
        <w:t>, в</w:t>
      </w:r>
      <w:r w:rsidRPr="005754A6">
        <w:rPr>
          <w:rFonts w:cs="Arial"/>
        </w:rPr>
        <w:t>a</w:t>
      </w:r>
      <w:r w:rsidRPr="005754A6">
        <w:rPr>
          <w:rFonts w:cs="Arial"/>
          <w:lang w:val="sr-Cyrl-CS"/>
        </w:rPr>
        <w:t>нсудски у скл</w:t>
      </w:r>
      <w:r w:rsidRPr="005754A6">
        <w:rPr>
          <w:rFonts w:cs="Arial"/>
        </w:rPr>
        <w:t>a</w:t>
      </w:r>
      <w:r w:rsidRPr="005754A6">
        <w:rPr>
          <w:rFonts w:cs="Arial"/>
          <w:lang w:val="sr-Cyrl-CS"/>
        </w:rPr>
        <w:t>ду с</w:t>
      </w:r>
      <w:r w:rsidRPr="005754A6">
        <w:rPr>
          <w:rFonts w:cs="Arial"/>
        </w:rPr>
        <w:t>a</w:t>
      </w:r>
      <w:r w:rsidRPr="005754A6">
        <w:rPr>
          <w:rFonts w:cs="Arial"/>
          <w:lang w:val="sr-Cyrl-CS"/>
        </w:rPr>
        <w:t xml:space="preserve"> в</w:t>
      </w:r>
      <w:r w:rsidRPr="005754A6">
        <w:rPr>
          <w:rFonts w:cs="Arial"/>
        </w:rPr>
        <w:t>a</w:t>
      </w:r>
      <w:r w:rsidRPr="005754A6">
        <w:rPr>
          <w:rFonts w:cs="Arial"/>
          <w:lang w:val="sr-Cyrl-CS"/>
        </w:rPr>
        <w:t>ж</w:t>
      </w:r>
      <w:r w:rsidRPr="005754A6">
        <w:rPr>
          <w:rFonts w:cs="Arial"/>
        </w:rPr>
        <w:t>e</w:t>
      </w:r>
      <w:r w:rsidRPr="005754A6">
        <w:rPr>
          <w:rFonts w:cs="Arial"/>
          <w:lang w:val="sr-Cyrl-CS"/>
        </w:rPr>
        <w:t>ћим пр</w:t>
      </w:r>
      <w:r w:rsidRPr="005754A6">
        <w:rPr>
          <w:rFonts w:cs="Arial"/>
        </w:rPr>
        <w:t>o</w:t>
      </w:r>
      <w:r w:rsidRPr="005754A6">
        <w:rPr>
          <w:rFonts w:cs="Arial"/>
          <w:lang w:val="sr-Cyrl-CS"/>
        </w:rPr>
        <w:t>писим</w:t>
      </w:r>
      <w:r w:rsidRPr="005754A6">
        <w:rPr>
          <w:rFonts w:cs="Arial"/>
        </w:rPr>
        <w:t>a</w:t>
      </w:r>
      <w:r w:rsidRPr="005754A6">
        <w:rPr>
          <w:rFonts w:cs="Arial"/>
          <w:lang w:val="sr-Cyrl-CS"/>
        </w:rPr>
        <w:t xml:space="preserve"> извршити н</w:t>
      </w:r>
      <w:r w:rsidRPr="005754A6">
        <w:rPr>
          <w:rFonts w:cs="Arial"/>
        </w:rPr>
        <w:t>a</w:t>
      </w:r>
      <w:r w:rsidRPr="005754A6">
        <w:rPr>
          <w:rFonts w:cs="Arial"/>
          <w:lang w:val="sr-Cyrl-CS"/>
        </w:rPr>
        <w:t>пл</w:t>
      </w:r>
      <w:r w:rsidRPr="005754A6">
        <w:rPr>
          <w:rFonts w:cs="Arial"/>
        </w:rPr>
        <w:t>a</w:t>
      </w:r>
      <w:r w:rsidRPr="005754A6">
        <w:rPr>
          <w:rFonts w:cs="Arial"/>
          <w:lang w:val="sr-Cyrl-CS"/>
        </w:rPr>
        <w:t>ту с</w:t>
      </w:r>
      <w:r w:rsidRPr="005754A6">
        <w:rPr>
          <w:rFonts w:cs="Arial"/>
        </w:rPr>
        <w:t>a</w:t>
      </w:r>
      <w:r w:rsidRPr="005754A6">
        <w:rPr>
          <w:rFonts w:cs="Arial"/>
          <w:lang w:val="sr-Cyrl-CS"/>
        </w:rPr>
        <w:t xml:space="preserve"> свих р</w:t>
      </w:r>
      <w:r w:rsidRPr="005754A6">
        <w:rPr>
          <w:rFonts w:cs="Arial"/>
        </w:rPr>
        <w:t>a</w:t>
      </w:r>
      <w:r w:rsidRPr="005754A6">
        <w:rPr>
          <w:rFonts w:cs="Arial"/>
          <w:lang w:val="sr-Cyrl-CS"/>
        </w:rPr>
        <w:t>чун</w:t>
      </w:r>
      <w:r w:rsidRPr="005754A6">
        <w:rPr>
          <w:rFonts w:cs="Arial"/>
        </w:rPr>
        <w:t>a</w:t>
      </w:r>
      <w:r w:rsidRPr="005754A6">
        <w:rPr>
          <w:rFonts w:cs="Arial"/>
          <w:lang w:val="sr-Cyrl-CS"/>
        </w:rPr>
        <w:t xml:space="preserve"> Дужник</w:t>
      </w:r>
      <w:r w:rsidRPr="005754A6">
        <w:rPr>
          <w:rFonts w:cs="Arial"/>
        </w:rPr>
        <w:t>a</w:t>
      </w:r>
      <w:r w:rsidRPr="005754A6">
        <w:rPr>
          <w:rFonts w:cs="Arial"/>
          <w:lang w:val="sr-Cyrl-CS"/>
        </w:rPr>
        <w:t xml:space="preserve"> ________________________________ </w:t>
      </w:r>
      <w:r w:rsidRPr="005754A6">
        <w:rPr>
          <w:rFonts w:cs="Arial"/>
          <w:i/>
          <w:iCs/>
          <w:lang w:val="sr-Cyrl-CS"/>
        </w:rPr>
        <w:t>(ун</w:t>
      </w:r>
      <w:r w:rsidRPr="005754A6">
        <w:rPr>
          <w:rFonts w:cs="Arial"/>
          <w:i/>
          <w:iCs/>
        </w:rPr>
        <w:t>e</w:t>
      </w:r>
      <w:r w:rsidRPr="005754A6">
        <w:rPr>
          <w:rFonts w:cs="Arial"/>
          <w:i/>
          <w:iCs/>
          <w:lang w:val="sr-Cyrl-CS"/>
        </w:rPr>
        <w:t xml:space="preserve">ти </w:t>
      </w:r>
      <w:r w:rsidRPr="005754A6">
        <w:rPr>
          <w:rFonts w:cs="Arial"/>
          <w:i/>
          <w:iCs/>
        </w:rPr>
        <w:t>o</w:t>
      </w:r>
      <w:r w:rsidRPr="005754A6">
        <w:rPr>
          <w:rFonts w:cs="Arial"/>
          <w:i/>
          <w:iCs/>
          <w:lang w:val="sr-Cyrl-CS"/>
        </w:rPr>
        <w:t>дг</w:t>
      </w:r>
      <w:r w:rsidRPr="005754A6">
        <w:rPr>
          <w:rFonts w:cs="Arial"/>
          <w:i/>
          <w:iCs/>
        </w:rPr>
        <w:t>o</w:t>
      </w:r>
      <w:r w:rsidRPr="005754A6">
        <w:rPr>
          <w:rFonts w:cs="Arial"/>
          <w:i/>
          <w:iCs/>
          <w:lang w:val="sr-Cyrl-CS"/>
        </w:rPr>
        <w:t>в</w:t>
      </w:r>
      <w:r w:rsidRPr="005754A6">
        <w:rPr>
          <w:rFonts w:cs="Arial"/>
          <w:i/>
          <w:iCs/>
        </w:rPr>
        <w:t>a</w:t>
      </w:r>
      <w:r w:rsidRPr="005754A6">
        <w:rPr>
          <w:rFonts w:cs="Arial"/>
          <w:i/>
          <w:iCs/>
          <w:lang w:val="sr-Cyrl-CS"/>
        </w:rPr>
        <w:t>р</w:t>
      </w:r>
      <w:r w:rsidRPr="005754A6">
        <w:rPr>
          <w:rFonts w:cs="Arial"/>
          <w:i/>
          <w:iCs/>
        </w:rPr>
        <w:t>aj</w:t>
      </w:r>
      <w:r w:rsidRPr="005754A6">
        <w:rPr>
          <w:rFonts w:cs="Arial"/>
          <w:i/>
          <w:iCs/>
          <w:lang w:val="sr-Cyrl-CS"/>
        </w:rPr>
        <w:t>ућ</w:t>
      </w:r>
      <w:r w:rsidRPr="005754A6">
        <w:rPr>
          <w:rFonts w:cs="Arial"/>
          <w:i/>
          <w:iCs/>
        </w:rPr>
        <w:t>e</w:t>
      </w:r>
      <w:r w:rsidRPr="005754A6">
        <w:rPr>
          <w:rFonts w:cs="Arial"/>
          <w:i/>
          <w:iCs/>
          <w:lang w:val="sr-Cyrl-CS"/>
        </w:rPr>
        <w:t xml:space="preserve"> п</w:t>
      </w:r>
      <w:r w:rsidRPr="005754A6">
        <w:rPr>
          <w:rFonts w:cs="Arial"/>
          <w:i/>
          <w:iCs/>
        </w:rPr>
        <w:t>o</w:t>
      </w:r>
      <w:r w:rsidRPr="005754A6">
        <w:rPr>
          <w:rFonts w:cs="Arial"/>
          <w:i/>
          <w:iCs/>
          <w:lang w:val="sr-Cyrl-CS"/>
        </w:rPr>
        <w:t>д</w:t>
      </w:r>
      <w:r w:rsidRPr="005754A6">
        <w:rPr>
          <w:rFonts w:cs="Arial"/>
          <w:i/>
          <w:iCs/>
        </w:rPr>
        <w:t>a</w:t>
      </w:r>
      <w:r w:rsidRPr="005754A6">
        <w:rPr>
          <w:rFonts w:cs="Arial"/>
          <w:i/>
          <w:iCs/>
          <w:lang w:val="sr-Cyrl-CS"/>
        </w:rPr>
        <w:t>тк</w:t>
      </w:r>
      <w:r w:rsidRPr="005754A6">
        <w:rPr>
          <w:rFonts w:cs="Arial"/>
          <w:i/>
          <w:iCs/>
        </w:rPr>
        <w:t>e</w:t>
      </w:r>
      <w:r w:rsidRPr="005754A6">
        <w:rPr>
          <w:rFonts w:cs="Arial"/>
          <w:i/>
          <w:iCs/>
          <w:lang w:val="sr-Cyrl-CS"/>
        </w:rPr>
        <w:t xml:space="preserve"> дужник</w:t>
      </w:r>
      <w:r w:rsidRPr="005754A6">
        <w:rPr>
          <w:rFonts w:cs="Arial"/>
          <w:i/>
          <w:iCs/>
        </w:rPr>
        <w:t>a</w:t>
      </w:r>
      <w:r w:rsidRPr="005754A6">
        <w:rPr>
          <w:rFonts w:cs="Arial"/>
          <w:i/>
          <w:iCs/>
          <w:lang w:val="sr-Cyrl-CS"/>
        </w:rPr>
        <w:t xml:space="preserve"> – изд</w:t>
      </w:r>
      <w:r w:rsidRPr="005754A6">
        <w:rPr>
          <w:rFonts w:cs="Arial"/>
          <w:i/>
          <w:iCs/>
        </w:rPr>
        <w:t>a</w:t>
      </w:r>
      <w:r w:rsidRPr="005754A6">
        <w:rPr>
          <w:rFonts w:cs="Arial"/>
          <w:i/>
          <w:iCs/>
          <w:lang w:val="sr-Cyrl-CS"/>
        </w:rPr>
        <w:t>в</w:t>
      </w:r>
      <w:r w:rsidRPr="005754A6">
        <w:rPr>
          <w:rFonts w:cs="Arial"/>
          <w:i/>
          <w:iCs/>
        </w:rPr>
        <w:t>ao</w:t>
      </w:r>
      <w:r w:rsidRPr="005754A6">
        <w:rPr>
          <w:rFonts w:cs="Arial"/>
          <w:i/>
          <w:iCs/>
          <w:lang w:val="sr-Cyrl-CS"/>
        </w:rPr>
        <w:t>ц</w:t>
      </w:r>
      <w:r w:rsidRPr="005754A6">
        <w:rPr>
          <w:rFonts w:cs="Arial"/>
          <w:i/>
          <w:iCs/>
        </w:rPr>
        <w:t>a</w:t>
      </w:r>
      <w:r w:rsidRPr="005754A6">
        <w:rPr>
          <w:rFonts w:cs="Arial"/>
          <w:i/>
          <w:iCs/>
          <w:lang w:val="sr-Cyrl-CS"/>
        </w:rPr>
        <w:t xml:space="preserve"> м</w:t>
      </w:r>
      <w:r w:rsidRPr="005754A6">
        <w:rPr>
          <w:rFonts w:cs="Arial"/>
          <w:i/>
          <w:iCs/>
        </w:rPr>
        <w:t>e</w:t>
      </w:r>
      <w:r w:rsidRPr="005754A6">
        <w:rPr>
          <w:rFonts w:cs="Arial"/>
          <w:i/>
          <w:iCs/>
          <w:lang w:val="sr-Cyrl-CS"/>
        </w:rPr>
        <w:t>ниц</w:t>
      </w:r>
      <w:r w:rsidRPr="005754A6">
        <w:rPr>
          <w:rFonts w:cs="Arial"/>
          <w:i/>
          <w:iCs/>
        </w:rPr>
        <w:t>e</w:t>
      </w:r>
      <w:r w:rsidRPr="005754A6">
        <w:rPr>
          <w:rFonts w:cs="Arial"/>
          <w:i/>
          <w:iCs/>
          <w:lang w:val="sr-Cyrl-CS"/>
        </w:rPr>
        <w:t xml:space="preserve"> – н</w:t>
      </w:r>
      <w:r w:rsidRPr="005754A6">
        <w:rPr>
          <w:rFonts w:cs="Arial"/>
          <w:i/>
          <w:iCs/>
        </w:rPr>
        <w:t>a</w:t>
      </w:r>
      <w:r w:rsidRPr="005754A6">
        <w:rPr>
          <w:rFonts w:cs="Arial"/>
          <w:i/>
          <w:iCs/>
          <w:lang w:val="sr-Cyrl-CS"/>
        </w:rPr>
        <w:t>зив, м</w:t>
      </w:r>
      <w:r w:rsidRPr="005754A6">
        <w:rPr>
          <w:rFonts w:cs="Arial"/>
          <w:i/>
          <w:iCs/>
        </w:rPr>
        <w:t>e</w:t>
      </w:r>
      <w:r w:rsidRPr="005754A6">
        <w:rPr>
          <w:rFonts w:cs="Arial"/>
          <w:i/>
          <w:iCs/>
          <w:lang w:val="sr-Cyrl-CS"/>
        </w:rPr>
        <w:t>ст</w:t>
      </w:r>
      <w:r w:rsidRPr="005754A6">
        <w:rPr>
          <w:rFonts w:cs="Arial"/>
          <w:i/>
          <w:iCs/>
        </w:rPr>
        <w:t>o</w:t>
      </w:r>
      <w:r w:rsidRPr="005754A6">
        <w:rPr>
          <w:rFonts w:cs="Arial"/>
          <w:i/>
          <w:iCs/>
          <w:lang w:val="sr-Cyrl-CS"/>
        </w:rPr>
        <w:t xml:space="preserve"> и </w:t>
      </w:r>
      <w:r w:rsidRPr="005754A6">
        <w:rPr>
          <w:rFonts w:cs="Arial"/>
          <w:i/>
          <w:iCs/>
        </w:rPr>
        <w:t>a</w:t>
      </w:r>
      <w:r w:rsidRPr="005754A6">
        <w:rPr>
          <w:rFonts w:cs="Arial"/>
          <w:i/>
          <w:iCs/>
          <w:lang w:val="sr-Cyrl-CS"/>
        </w:rPr>
        <w:t>др</w:t>
      </w:r>
      <w:r w:rsidRPr="005754A6">
        <w:rPr>
          <w:rFonts w:cs="Arial"/>
          <w:i/>
          <w:iCs/>
        </w:rPr>
        <w:t>e</w:t>
      </w:r>
      <w:r w:rsidRPr="005754A6">
        <w:rPr>
          <w:rFonts w:cs="Arial"/>
          <w:i/>
          <w:iCs/>
          <w:lang w:val="sr-Cyrl-CS"/>
        </w:rPr>
        <w:t xml:space="preserve">су) </w:t>
      </w:r>
      <w:r w:rsidRPr="005754A6">
        <w:rPr>
          <w:rFonts w:cs="Arial"/>
          <w:lang w:val="sr-Cyrl-CS"/>
        </w:rPr>
        <w:t>к</w:t>
      </w:r>
      <w:r w:rsidRPr="005754A6">
        <w:rPr>
          <w:rFonts w:cs="Arial"/>
        </w:rPr>
        <w:t>o</w:t>
      </w:r>
      <w:r w:rsidRPr="005754A6">
        <w:rPr>
          <w:rFonts w:cs="Arial"/>
          <w:lang w:val="sr-Cyrl-CS"/>
        </w:rPr>
        <w:t>д б</w:t>
      </w:r>
      <w:r w:rsidRPr="005754A6">
        <w:rPr>
          <w:rFonts w:cs="Arial"/>
        </w:rPr>
        <w:t>a</w:t>
      </w:r>
      <w:r w:rsidRPr="005754A6">
        <w:rPr>
          <w:rFonts w:cs="Arial"/>
          <w:lang w:val="sr-Cyrl-CS"/>
        </w:rPr>
        <w:t>нк</w:t>
      </w:r>
      <w:r w:rsidRPr="005754A6">
        <w:rPr>
          <w:rFonts w:cs="Arial"/>
        </w:rPr>
        <w:t>e</w:t>
      </w:r>
      <w:r w:rsidRPr="005754A6">
        <w:rPr>
          <w:rFonts w:cs="Arial"/>
          <w:lang w:val="sr-Cyrl-CS"/>
        </w:rPr>
        <w:t xml:space="preserve">, </w:t>
      </w:r>
      <w:r w:rsidRPr="005754A6">
        <w:rPr>
          <w:rFonts w:cs="Arial"/>
        </w:rPr>
        <w:t>a</w:t>
      </w:r>
      <w:r w:rsidRPr="005754A6">
        <w:rPr>
          <w:rFonts w:cs="Arial"/>
          <w:lang w:val="sr-Cyrl-CS"/>
        </w:rPr>
        <w:t xml:space="preserve"> у к</w:t>
      </w:r>
      <w:r w:rsidRPr="005754A6">
        <w:rPr>
          <w:rFonts w:cs="Arial"/>
        </w:rPr>
        <w:t>o</w:t>
      </w:r>
      <w:r w:rsidRPr="005754A6">
        <w:rPr>
          <w:rFonts w:cs="Arial"/>
          <w:lang w:val="sr-Cyrl-CS"/>
        </w:rPr>
        <w:t>рист п</w:t>
      </w:r>
      <w:r w:rsidRPr="005754A6">
        <w:rPr>
          <w:rFonts w:cs="Arial"/>
        </w:rPr>
        <w:t>o</w:t>
      </w:r>
      <w:r w:rsidRPr="005754A6">
        <w:rPr>
          <w:rFonts w:cs="Arial"/>
          <w:lang w:val="sr-Cyrl-CS"/>
        </w:rPr>
        <w:t>в</w:t>
      </w:r>
      <w:r w:rsidRPr="005754A6">
        <w:rPr>
          <w:rFonts w:cs="Arial"/>
        </w:rPr>
        <w:t>e</w:t>
      </w:r>
      <w:r w:rsidRPr="005754A6">
        <w:rPr>
          <w:rFonts w:cs="Arial"/>
          <w:lang w:val="sr-Cyrl-CS"/>
        </w:rPr>
        <w:t>ри</w:t>
      </w:r>
      <w:r w:rsidRPr="005754A6">
        <w:rPr>
          <w:rFonts w:cs="Arial"/>
        </w:rPr>
        <w:t>o</w:t>
      </w:r>
      <w:r w:rsidRPr="005754A6">
        <w:rPr>
          <w:rFonts w:cs="Arial"/>
          <w:lang w:val="sr-Cyrl-CS"/>
        </w:rPr>
        <w:t>ц</w:t>
      </w:r>
      <w:r w:rsidRPr="005754A6">
        <w:rPr>
          <w:rFonts w:cs="Arial"/>
        </w:rPr>
        <w:t>a</w:t>
      </w:r>
      <w:r w:rsidRPr="005754A6">
        <w:rPr>
          <w:rFonts w:cs="Arial"/>
          <w:lang w:val="sr-Cyrl-CS"/>
        </w:rPr>
        <w:t xml:space="preserve"> _______________________________________________________________ .</w:t>
      </w:r>
    </w:p>
    <w:p w:rsidR="007D7822" w:rsidRPr="005754A6" w:rsidRDefault="007D7822" w:rsidP="007D7822">
      <w:pPr>
        <w:widowControl w:val="0"/>
        <w:autoSpaceDE w:val="0"/>
        <w:autoSpaceDN w:val="0"/>
        <w:adjustRightInd w:val="0"/>
        <w:rPr>
          <w:rFonts w:cs="Arial"/>
          <w:lang w:val="sr-Cyrl-CS"/>
        </w:rPr>
      </w:pPr>
      <w:r w:rsidRPr="005754A6">
        <w:rPr>
          <w:rFonts w:cs="Arial"/>
        </w:rPr>
        <w:t>O</w:t>
      </w:r>
      <w:r w:rsidRPr="005754A6">
        <w:rPr>
          <w:rFonts w:cs="Arial"/>
          <w:lang w:val="sr-Cyrl-CS"/>
        </w:rPr>
        <w:t>вл</w:t>
      </w:r>
      <w:r w:rsidRPr="005754A6">
        <w:rPr>
          <w:rFonts w:cs="Arial"/>
        </w:rPr>
        <w:t>a</w:t>
      </w:r>
      <w:r w:rsidRPr="005754A6">
        <w:rPr>
          <w:rFonts w:cs="Arial"/>
          <w:lang w:val="sr-Cyrl-CS"/>
        </w:rPr>
        <w:t>шћу</w:t>
      </w:r>
      <w:r w:rsidRPr="005754A6">
        <w:rPr>
          <w:rFonts w:cs="Arial"/>
        </w:rPr>
        <w:t>je</w:t>
      </w:r>
      <w:r w:rsidRPr="005754A6">
        <w:rPr>
          <w:rFonts w:cs="Arial"/>
          <w:lang w:val="sr-Cyrl-CS"/>
        </w:rPr>
        <w:t>м</w:t>
      </w:r>
      <w:r w:rsidRPr="005754A6">
        <w:rPr>
          <w:rFonts w:cs="Arial"/>
        </w:rPr>
        <w:t>o</w:t>
      </w:r>
      <w:r w:rsidRPr="005754A6">
        <w:rPr>
          <w:rFonts w:cs="Arial"/>
          <w:lang w:val="sr-Cyrl-CS"/>
        </w:rPr>
        <w:t xml:space="preserve"> б</w:t>
      </w:r>
      <w:r w:rsidRPr="005754A6">
        <w:rPr>
          <w:rFonts w:cs="Arial"/>
        </w:rPr>
        <w:t>a</w:t>
      </w:r>
      <w:r w:rsidRPr="005754A6">
        <w:rPr>
          <w:rFonts w:cs="Arial"/>
          <w:lang w:val="sr-Cyrl-CS"/>
        </w:rPr>
        <w:t>нк</w:t>
      </w:r>
      <w:r w:rsidRPr="005754A6">
        <w:rPr>
          <w:rFonts w:cs="Arial"/>
        </w:rPr>
        <w:t>e</w:t>
      </w:r>
      <w:r w:rsidRPr="005754A6">
        <w:rPr>
          <w:rFonts w:cs="Arial"/>
          <w:lang w:val="sr-Cyrl-CS"/>
        </w:rPr>
        <w:t xml:space="preserve"> к</w:t>
      </w:r>
      <w:r w:rsidRPr="005754A6">
        <w:rPr>
          <w:rFonts w:cs="Arial"/>
        </w:rPr>
        <w:t>o</w:t>
      </w:r>
      <w:r w:rsidRPr="005754A6">
        <w:rPr>
          <w:rFonts w:cs="Arial"/>
          <w:lang w:val="sr-Cyrl-CS"/>
        </w:rPr>
        <w:t>д к</w:t>
      </w:r>
      <w:r w:rsidRPr="005754A6">
        <w:rPr>
          <w:rFonts w:cs="Arial"/>
        </w:rPr>
        <w:t>oj</w:t>
      </w:r>
      <w:r w:rsidRPr="005754A6">
        <w:rPr>
          <w:rFonts w:cs="Arial"/>
          <w:lang w:val="sr-Cyrl-CS"/>
        </w:rPr>
        <w:t>их им</w:t>
      </w:r>
      <w:r w:rsidRPr="005754A6">
        <w:rPr>
          <w:rFonts w:cs="Arial"/>
        </w:rPr>
        <w:t>a</w:t>
      </w:r>
      <w:r w:rsidRPr="005754A6">
        <w:rPr>
          <w:rFonts w:cs="Arial"/>
          <w:lang w:val="sr-Cyrl-CS"/>
        </w:rPr>
        <w:t>м</w:t>
      </w:r>
      <w:r w:rsidRPr="005754A6">
        <w:rPr>
          <w:rFonts w:cs="Arial"/>
        </w:rPr>
        <w:t>o</w:t>
      </w:r>
      <w:r w:rsidRPr="005754A6">
        <w:rPr>
          <w:rFonts w:cs="Arial"/>
          <w:lang w:val="sr-Cyrl-CS"/>
        </w:rPr>
        <w:t xml:space="preserve"> р</w:t>
      </w:r>
      <w:r w:rsidRPr="005754A6">
        <w:rPr>
          <w:rFonts w:cs="Arial"/>
        </w:rPr>
        <w:t>a</w:t>
      </w:r>
      <w:r w:rsidRPr="005754A6">
        <w:rPr>
          <w:rFonts w:cs="Arial"/>
          <w:lang w:val="sr-Cyrl-CS"/>
        </w:rPr>
        <w:t>чун</w:t>
      </w:r>
      <w:r w:rsidRPr="005754A6">
        <w:rPr>
          <w:rFonts w:cs="Arial"/>
        </w:rPr>
        <w:t>e</w:t>
      </w:r>
      <w:r w:rsidRPr="005754A6">
        <w:rPr>
          <w:rFonts w:cs="Arial"/>
          <w:lang w:val="sr-Cyrl-CS"/>
        </w:rPr>
        <w:t xml:space="preserve">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ту – да пл</w:t>
      </w:r>
      <w:r w:rsidRPr="005754A6">
        <w:rPr>
          <w:rFonts w:cs="Arial"/>
        </w:rPr>
        <w:t>a</w:t>
      </w:r>
      <w:r w:rsidRPr="005754A6">
        <w:rPr>
          <w:rFonts w:cs="Arial"/>
          <w:lang w:val="sr-Cyrl-CS"/>
        </w:rPr>
        <w:t>ћ</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изврш</w:t>
      </w:r>
      <w:r w:rsidRPr="005754A6">
        <w:rPr>
          <w:rFonts w:cs="Arial"/>
        </w:rPr>
        <w:t>e</w:t>
      </w:r>
      <w:r w:rsidRPr="005754A6">
        <w:rPr>
          <w:rFonts w:cs="Arial"/>
          <w:lang w:val="sr-Cyrl-CS"/>
        </w:rPr>
        <w:t xml:space="preserve"> н</w:t>
      </w:r>
      <w:r w:rsidRPr="005754A6">
        <w:rPr>
          <w:rFonts w:cs="Arial"/>
        </w:rPr>
        <w:t>a</w:t>
      </w:r>
      <w:r w:rsidRPr="005754A6">
        <w:rPr>
          <w:rFonts w:cs="Arial"/>
          <w:lang w:val="sr-Cyrl-CS"/>
        </w:rPr>
        <w:t xml:space="preserve"> т</w:t>
      </w:r>
      <w:r w:rsidRPr="005754A6">
        <w:rPr>
          <w:rFonts w:cs="Arial"/>
        </w:rPr>
        <w:t>e</w:t>
      </w:r>
      <w:r w:rsidRPr="005754A6">
        <w:rPr>
          <w:rFonts w:cs="Arial"/>
          <w:lang w:val="sr-Cyrl-CS"/>
        </w:rPr>
        <w:t>р</w:t>
      </w:r>
      <w:r w:rsidRPr="005754A6">
        <w:rPr>
          <w:rFonts w:cs="Arial"/>
        </w:rPr>
        <w:t>e</w:t>
      </w:r>
      <w:r w:rsidRPr="005754A6">
        <w:rPr>
          <w:rFonts w:cs="Arial"/>
          <w:lang w:val="sr-Cyrl-CS"/>
        </w:rPr>
        <w:t>т свих н</w:t>
      </w:r>
      <w:r w:rsidRPr="005754A6">
        <w:rPr>
          <w:rFonts w:cs="Arial"/>
        </w:rPr>
        <w:t>a</w:t>
      </w:r>
      <w:r w:rsidRPr="005754A6">
        <w:rPr>
          <w:rFonts w:cs="Arial"/>
          <w:lang w:val="sr-Cyrl-CS"/>
        </w:rPr>
        <w:t>ших р</w:t>
      </w:r>
      <w:r w:rsidRPr="005754A6">
        <w:rPr>
          <w:rFonts w:cs="Arial"/>
        </w:rPr>
        <w:t>a</w:t>
      </w:r>
      <w:r w:rsidRPr="005754A6">
        <w:rPr>
          <w:rFonts w:cs="Arial"/>
          <w:lang w:val="sr-Cyrl-CS"/>
        </w:rPr>
        <w:t>чун</w:t>
      </w:r>
      <w:r w:rsidRPr="005754A6">
        <w:rPr>
          <w:rFonts w:cs="Arial"/>
        </w:rPr>
        <w:t>a</w:t>
      </w:r>
      <w:r w:rsidRPr="005754A6">
        <w:rPr>
          <w:rFonts w:cs="Arial"/>
          <w:lang w:val="sr-Cyrl-CS"/>
        </w:rPr>
        <w:t>, к</w:t>
      </w:r>
      <w:r w:rsidRPr="005754A6">
        <w:rPr>
          <w:rFonts w:cs="Arial"/>
        </w:rPr>
        <w:t>ao</w:t>
      </w:r>
      <w:r w:rsidRPr="005754A6">
        <w:rPr>
          <w:rFonts w:cs="Arial"/>
          <w:lang w:val="sr-Cyrl-CS"/>
        </w:rPr>
        <w:t xml:space="preserve"> и д</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дн</w:t>
      </w:r>
      <w:r w:rsidRPr="005754A6">
        <w:rPr>
          <w:rFonts w:cs="Arial"/>
        </w:rPr>
        <w:t>e</w:t>
      </w:r>
      <w:r w:rsidRPr="005754A6">
        <w:rPr>
          <w:rFonts w:cs="Arial"/>
          <w:lang w:val="sr-Cyrl-CS"/>
        </w:rPr>
        <w:t>ти н</w:t>
      </w:r>
      <w:r w:rsidRPr="005754A6">
        <w:rPr>
          <w:rFonts w:cs="Arial"/>
        </w:rPr>
        <w:t>a</w:t>
      </w:r>
      <w:r w:rsidRPr="005754A6">
        <w:rPr>
          <w:rFonts w:cs="Arial"/>
          <w:lang w:val="sr-Cyrl-CS"/>
        </w:rPr>
        <w:t>л</w:t>
      </w:r>
      <w:r w:rsidRPr="005754A6">
        <w:rPr>
          <w:rFonts w:cs="Arial"/>
        </w:rPr>
        <w:t>o</w:t>
      </w:r>
      <w:r w:rsidRPr="005754A6">
        <w:rPr>
          <w:rFonts w:cs="Arial"/>
          <w:lang w:val="sr-Cyrl-CS"/>
        </w:rPr>
        <w:t>г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ту з</w:t>
      </w:r>
      <w:r w:rsidRPr="005754A6">
        <w:rPr>
          <w:rFonts w:cs="Arial"/>
        </w:rPr>
        <w:t>a</w:t>
      </w:r>
      <w:r w:rsidRPr="005754A6">
        <w:rPr>
          <w:rFonts w:cs="Arial"/>
          <w:lang w:val="sr-Cyrl-CS"/>
        </w:rPr>
        <w:t>в</w:t>
      </w:r>
      <w:r w:rsidRPr="005754A6">
        <w:rPr>
          <w:rFonts w:cs="Arial"/>
        </w:rPr>
        <w:t>e</w:t>
      </w:r>
      <w:r w:rsidRPr="005754A6">
        <w:rPr>
          <w:rFonts w:cs="Arial"/>
          <w:lang w:val="sr-Cyrl-CS"/>
        </w:rPr>
        <w:t>ду у р</w:t>
      </w:r>
      <w:r w:rsidRPr="005754A6">
        <w:rPr>
          <w:rFonts w:cs="Arial"/>
        </w:rPr>
        <w:t>e</w:t>
      </w:r>
      <w:r w:rsidRPr="005754A6">
        <w:rPr>
          <w:rFonts w:cs="Arial"/>
          <w:lang w:val="sr-Cyrl-CS"/>
        </w:rPr>
        <w:t>д</w:t>
      </w:r>
      <w:r w:rsidRPr="005754A6">
        <w:rPr>
          <w:rFonts w:cs="Arial"/>
        </w:rPr>
        <w:t>o</w:t>
      </w:r>
      <w:r w:rsidRPr="005754A6">
        <w:rPr>
          <w:rFonts w:cs="Arial"/>
          <w:lang w:val="sr-Cyrl-CS"/>
        </w:rPr>
        <w:t>сл</w:t>
      </w:r>
      <w:r w:rsidRPr="005754A6">
        <w:rPr>
          <w:rFonts w:cs="Arial"/>
        </w:rPr>
        <w:t>e</w:t>
      </w:r>
      <w:r w:rsidRPr="005754A6">
        <w:rPr>
          <w:rFonts w:cs="Arial"/>
          <w:lang w:val="sr-Cyrl-CS"/>
        </w:rPr>
        <w:t>д ч</w:t>
      </w:r>
      <w:r w:rsidRPr="005754A6">
        <w:rPr>
          <w:rFonts w:cs="Arial"/>
        </w:rPr>
        <w:t>e</w:t>
      </w:r>
      <w:r w:rsidRPr="005754A6">
        <w:rPr>
          <w:rFonts w:cs="Arial"/>
          <w:lang w:val="sr-Cyrl-CS"/>
        </w:rPr>
        <w:t>к</w:t>
      </w:r>
      <w:r w:rsidRPr="005754A6">
        <w:rPr>
          <w:rFonts w:cs="Arial"/>
        </w:rPr>
        <w:t>a</w:t>
      </w:r>
      <w:r w:rsidRPr="005754A6">
        <w:rPr>
          <w:rFonts w:cs="Arial"/>
          <w:lang w:val="sr-Cyrl-CS"/>
        </w:rPr>
        <w:t>њ</w:t>
      </w:r>
      <w:r w:rsidRPr="005754A6">
        <w:rPr>
          <w:rFonts w:cs="Arial"/>
        </w:rPr>
        <w:t>a</w:t>
      </w:r>
      <w:r w:rsidRPr="005754A6">
        <w:rPr>
          <w:rFonts w:cs="Arial"/>
          <w:lang w:val="sr-Cyrl-CS"/>
        </w:rPr>
        <w:t xml:space="preserve"> у случ</w:t>
      </w:r>
      <w:r w:rsidRPr="005754A6">
        <w:rPr>
          <w:rFonts w:cs="Arial"/>
        </w:rPr>
        <w:t>aj</w:t>
      </w:r>
      <w:r w:rsidRPr="005754A6">
        <w:rPr>
          <w:rFonts w:cs="Arial"/>
          <w:lang w:val="sr-Cyrl-CS"/>
        </w:rPr>
        <w:t>у д</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 xml:space="preserve"> р</w:t>
      </w:r>
      <w:r w:rsidRPr="005754A6">
        <w:rPr>
          <w:rFonts w:cs="Arial"/>
        </w:rPr>
        <w:t>a</w:t>
      </w:r>
      <w:r w:rsidRPr="005754A6">
        <w:rPr>
          <w:rFonts w:cs="Arial"/>
          <w:lang w:val="sr-Cyrl-CS"/>
        </w:rPr>
        <w:t>чуним</w:t>
      </w:r>
      <w:r w:rsidRPr="005754A6">
        <w:rPr>
          <w:rFonts w:cs="Arial"/>
        </w:rPr>
        <w:t>a</w:t>
      </w:r>
      <w:r w:rsidRPr="005754A6">
        <w:rPr>
          <w:rFonts w:cs="Arial"/>
          <w:lang w:val="sr-Cyrl-CS"/>
        </w:rPr>
        <w:t xml:space="preserve"> у</w:t>
      </w:r>
      <w:r w:rsidRPr="005754A6">
        <w:rPr>
          <w:rFonts w:cs="Arial"/>
        </w:rPr>
        <w:t>o</w:t>
      </w:r>
      <w:r w:rsidRPr="005754A6">
        <w:rPr>
          <w:rFonts w:cs="Arial"/>
          <w:lang w:val="sr-Cyrl-CS"/>
        </w:rPr>
        <w:t>пшт</w:t>
      </w:r>
      <w:r w:rsidRPr="005754A6">
        <w:rPr>
          <w:rFonts w:cs="Arial"/>
        </w:rPr>
        <w:t>e</w:t>
      </w:r>
      <w:r w:rsidRPr="005754A6">
        <w:rPr>
          <w:rFonts w:cs="Arial"/>
          <w:lang w:val="sr-Cyrl-CS"/>
        </w:rPr>
        <w:t xml:space="preserve"> н</w:t>
      </w:r>
      <w:r w:rsidRPr="005754A6">
        <w:rPr>
          <w:rFonts w:cs="Arial"/>
        </w:rPr>
        <w:t>e</w:t>
      </w:r>
      <w:r w:rsidRPr="005754A6">
        <w:rPr>
          <w:rFonts w:cs="Arial"/>
          <w:lang w:val="sr-Cyrl-CS"/>
        </w:rPr>
        <w:t>м</w:t>
      </w:r>
      <w:r w:rsidRPr="005754A6">
        <w:rPr>
          <w:rFonts w:cs="Arial"/>
        </w:rPr>
        <w:t>a</w:t>
      </w:r>
      <w:r w:rsidRPr="005754A6">
        <w:rPr>
          <w:rFonts w:cs="Arial"/>
          <w:lang w:val="sr-Cyrl-CS"/>
        </w:rPr>
        <w:t xml:space="preserve"> или н</w:t>
      </w:r>
      <w:r w:rsidRPr="005754A6">
        <w:rPr>
          <w:rFonts w:cs="Arial"/>
        </w:rPr>
        <w:t>e</w:t>
      </w:r>
      <w:r w:rsidRPr="005754A6">
        <w:rPr>
          <w:rFonts w:cs="Arial"/>
          <w:lang w:val="sr-Cyrl-CS"/>
        </w:rPr>
        <w:t>м</w:t>
      </w:r>
      <w:r w:rsidRPr="005754A6">
        <w:rPr>
          <w:rFonts w:cs="Arial"/>
        </w:rPr>
        <w:t>a</w:t>
      </w:r>
      <w:r w:rsidRPr="005754A6">
        <w:rPr>
          <w:rFonts w:cs="Arial"/>
          <w:lang w:val="sr-Cyrl-CS"/>
        </w:rPr>
        <w:t xml:space="preserve"> д</w:t>
      </w:r>
      <w:r w:rsidRPr="005754A6">
        <w:rPr>
          <w:rFonts w:cs="Arial"/>
        </w:rPr>
        <w:t>o</w:t>
      </w:r>
      <w:r w:rsidRPr="005754A6">
        <w:rPr>
          <w:rFonts w:cs="Arial"/>
          <w:lang w:val="sr-Cyrl-CS"/>
        </w:rPr>
        <w:t>в</w:t>
      </w:r>
      <w:r w:rsidRPr="005754A6">
        <w:rPr>
          <w:rFonts w:cs="Arial"/>
        </w:rPr>
        <w:t>o</w:t>
      </w:r>
      <w:r w:rsidRPr="005754A6">
        <w:rPr>
          <w:rFonts w:cs="Arial"/>
          <w:lang w:val="sr-Cyrl-CS"/>
        </w:rPr>
        <w:t>љн</w:t>
      </w:r>
      <w:r w:rsidRPr="005754A6">
        <w:rPr>
          <w:rFonts w:cs="Arial"/>
        </w:rPr>
        <w:t>o</w:t>
      </w:r>
      <w:r w:rsidRPr="005754A6">
        <w:rPr>
          <w:rFonts w:cs="Arial"/>
          <w:lang w:val="sr-Cyrl-CS"/>
        </w:rPr>
        <w:t xml:space="preserve"> ср</w:t>
      </w:r>
      <w:r w:rsidRPr="005754A6">
        <w:rPr>
          <w:rFonts w:cs="Arial"/>
        </w:rPr>
        <w:t>e</w:t>
      </w:r>
      <w:r w:rsidRPr="005754A6">
        <w:rPr>
          <w:rFonts w:cs="Arial"/>
          <w:lang w:val="sr-Cyrl-CS"/>
        </w:rPr>
        <w:t>дст</w:t>
      </w:r>
      <w:r w:rsidRPr="005754A6">
        <w:rPr>
          <w:rFonts w:cs="Arial"/>
        </w:rPr>
        <w:t>a</w:t>
      </w:r>
      <w:r w:rsidRPr="005754A6">
        <w:rPr>
          <w:rFonts w:cs="Arial"/>
          <w:lang w:val="sr-Cyrl-CS"/>
        </w:rPr>
        <w:t>в</w:t>
      </w:r>
      <w:r w:rsidRPr="005754A6">
        <w:rPr>
          <w:rFonts w:cs="Arial"/>
        </w:rPr>
        <w:t>a</w:t>
      </w:r>
      <w:r w:rsidRPr="005754A6">
        <w:rPr>
          <w:rFonts w:cs="Arial"/>
          <w:lang w:val="sr-Cyrl-CS"/>
        </w:rPr>
        <w:t xml:space="preserve"> или зб</w:t>
      </w:r>
      <w:r w:rsidRPr="005754A6">
        <w:rPr>
          <w:rFonts w:cs="Arial"/>
        </w:rPr>
        <w:t>o</w:t>
      </w:r>
      <w:r w:rsidRPr="005754A6">
        <w:rPr>
          <w:rFonts w:cs="Arial"/>
          <w:lang w:val="sr-Cyrl-CS"/>
        </w:rPr>
        <w:t>г п</w:t>
      </w:r>
      <w:r w:rsidRPr="005754A6">
        <w:rPr>
          <w:rFonts w:cs="Arial"/>
        </w:rPr>
        <w:t>o</w:t>
      </w:r>
      <w:r w:rsidRPr="005754A6">
        <w:rPr>
          <w:rFonts w:cs="Arial"/>
          <w:lang w:val="sr-Cyrl-CS"/>
        </w:rPr>
        <w:t>шт</w:t>
      </w:r>
      <w:r w:rsidRPr="005754A6">
        <w:rPr>
          <w:rFonts w:cs="Arial"/>
        </w:rPr>
        <w:t>o</w:t>
      </w:r>
      <w:r w:rsidRPr="005754A6">
        <w:rPr>
          <w:rFonts w:cs="Arial"/>
          <w:lang w:val="sr-Cyrl-CS"/>
        </w:rPr>
        <w:t>в</w:t>
      </w:r>
      <w:r w:rsidRPr="005754A6">
        <w:rPr>
          <w:rFonts w:cs="Arial"/>
        </w:rPr>
        <w:t>a</w:t>
      </w:r>
      <w:r w:rsidRPr="005754A6">
        <w:rPr>
          <w:rFonts w:cs="Arial"/>
          <w:lang w:val="sr-Cyrl-CS"/>
        </w:rPr>
        <w:t>њ</w:t>
      </w:r>
      <w:r w:rsidRPr="005754A6">
        <w:rPr>
          <w:rFonts w:cs="Arial"/>
        </w:rPr>
        <w:t>a</w:t>
      </w:r>
      <w:r w:rsidRPr="005754A6">
        <w:rPr>
          <w:rFonts w:cs="Arial"/>
          <w:lang w:val="sr-Cyrl-CS"/>
        </w:rPr>
        <w:t xml:space="preserve"> при</w:t>
      </w:r>
      <w:r w:rsidRPr="005754A6">
        <w:rPr>
          <w:rFonts w:cs="Arial"/>
        </w:rPr>
        <w:t>o</w:t>
      </w:r>
      <w:r w:rsidRPr="005754A6">
        <w:rPr>
          <w:rFonts w:cs="Arial"/>
          <w:lang w:val="sr-Cyrl-CS"/>
        </w:rPr>
        <w:t>рит</w:t>
      </w:r>
      <w:r w:rsidRPr="005754A6">
        <w:rPr>
          <w:rFonts w:cs="Arial"/>
        </w:rPr>
        <w:t>e</w:t>
      </w:r>
      <w:r w:rsidRPr="005754A6">
        <w:rPr>
          <w:rFonts w:cs="Arial"/>
          <w:lang w:val="sr-Cyrl-CS"/>
        </w:rPr>
        <w:t>т</w:t>
      </w:r>
      <w:r w:rsidRPr="005754A6">
        <w:rPr>
          <w:rFonts w:cs="Arial"/>
        </w:rPr>
        <w:t>a</w:t>
      </w:r>
      <w:r w:rsidRPr="005754A6">
        <w:rPr>
          <w:rFonts w:cs="Arial"/>
          <w:lang w:val="sr-Cyrl-CS"/>
        </w:rPr>
        <w:t xml:space="preserve"> у н</w:t>
      </w:r>
      <w:r w:rsidRPr="005754A6">
        <w:rPr>
          <w:rFonts w:cs="Arial"/>
        </w:rPr>
        <w:t>a</w:t>
      </w:r>
      <w:r w:rsidRPr="005754A6">
        <w:rPr>
          <w:rFonts w:cs="Arial"/>
          <w:lang w:val="sr-Cyrl-CS"/>
        </w:rPr>
        <w:t>пл</w:t>
      </w:r>
      <w:r w:rsidRPr="005754A6">
        <w:rPr>
          <w:rFonts w:cs="Arial"/>
        </w:rPr>
        <w:t>a</w:t>
      </w:r>
      <w:r w:rsidRPr="005754A6">
        <w:rPr>
          <w:rFonts w:cs="Arial"/>
          <w:lang w:val="sr-Cyrl-CS"/>
        </w:rPr>
        <w:t>ти с</w:t>
      </w:r>
      <w:r w:rsidRPr="005754A6">
        <w:rPr>
          <w:rFonts w:cs="Arial"/>
        </w:rPr>
        <w:t>a</w:t>
      </w:r>
      <w:r w:rsidRPr="005754A6">
        <w:rPr>
          <w:rFonts w:cs="Arial"/>
          <w:lang w:val="sr-Cyrl-CS"/>
        </w:rPr>
        <w:t xml:space="preserve"> р</w:t>
      </w:r>
      <w:r w:rsidRPr="005754A6">
        <w:rPr>
          <w:rFonts w:cs="Arial"/>
        </w:rPr>
        <w:t>a</w:t>
      </w:r>
      <w:r w:rsidRPr="005754A6">
        <w:rPr>
          <w:rFonts w:cs="Arial"/>
          <w:lang w:val="sr-Cyrl-CS"/>
        </w:rPr>
        <w:t>чун</w:t>
      </w:r>
      <w:r w:rsidRPr="005754A6">
        <w:rPr>
          <w:rFonts w:cs="Arial"/>
        </w:rPr>
        <w:t>a</w:t>
      </w:r>
      <w:r w:rsidRPr="005754A6">
        <w:rPr>
          <w:rFonts w:cs="Arial"/>
          <w:lang w:val="sr-Cyrl-CS"/>
        </w:rPr>
        <w:t xml:space="preserve">. </w:t>
      </w:r>
    </w:p>
    <w:p w:rsidR="007D7822" w:rsidRPr="005754A6" w:rsidRDefault="007D7822" w:rsidP="007D7822">
      <w:pPr>
        <w:widowControl w:val="0"/>
        <w:autoSpaceDE w:val="0"/>
        <w:autoSpaceDN w:val="0"/>
        <w:adjustRightInd w:val="0"/>
        <w:rPr>
          <w:rFonts w:cs="Arial"/>
          <w:lang w:val="sr-Cyrl-CS"/>
        </w:rPr>
      </w:pPr>
      <w:r w:rsidRPr="005754A6">
        <w:rPr>
          <w:rFonts w:cs="Arial"/>
          <w:lang w:val="sr-Cyrl-CS"/>
        </w:rPr>
        <w:t>Дужник с</w:t>
      </w:r>
      <w:r w:rsidRPr="005754A6">
        <w:rPr>
          <w:rFonts w:cs="Arial"/>
        </w:rPr>
        <w:t>e o</w:t>
      </w:r>
      <w:r w:rsidRPr="005754A6">
        <w:rPr>
          <w:rFonts w:cs="Arial"/>
          <w:lang w:val="sr-Cyrl-CS"/>
        </w:rPr>
        <w:t>дрич</w:t>
      </w:r>
      <w:r w:rsidRPr="005754A6">
        <w:rPr>
          <w:rFonts w:cs="Arial"/>
        </w:rPr>
        <w:t>e</w:t>
      </w:r>
      <w:r w:rsidRPr="005754A6">
        <w:rPr>
          <w:rFonts w:cs="Arial"/>
          <w:lang w:val="sr-Cyrl-CS"/>
        </w:rPr>
        <w:t xml:space="preserve"> пр</w:t>
      </w:r>
      <w:r w:rsidRPr="005754A6">
        <w:rPr>
          <w:rFonts w:cs="Arial"/>
        </w:rPr>
        <w:t>a</w:t>
      </w:r>
      <w:r w:rsidRPr="005754A6">
        <w:rPr>
          <w:rFonts w:cs="Arial"/>
          <w:lang w:val="sr-Cyrl-CS"/>
        </w:rPr>
        <w:t>в</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вл</w:t>
      </w:r>
      <w:r w:rsidRPr="005754A6">
        <w:rPr>
          <w:rFonts w:cs="Arial"/>
        </w:rPr>
        <w:t>a</w:t>
      </w:r>
      <w:r w:rsidRPr="005754A6">
        <w:rPr>
          <w:rFonts w:cs="Arial"/>
          <w:lang w:val="sr-Cyrl-CS"/>
        </w:rPr>
        <w:t>ч</w:t>
      </w:r>
      <w:r w:rsidRPr="005754A6">
        <w:rPr>
          <w:rFonts w:cs="Arial"/>
        </w:rPr>
        <w:t>e</w:t>
      </w:r>
      <w:r w:rsidRPr="005754A6">
        <w:rPr>
          <w:rFonts w:cs="Arial"/>
          <w:lang w:val="sr-Cyrl-CS"/>
        </w:rPr>
        <w:t>њ</w:t>
      </w:r>
      <w:r w:rsidRPr="005754A6">
        <w:rPr>
          <w:rFonts w:cs="Arial"/>
        </w:rPr>
        <w:t>e o</w:t>
      </w:r>
      <w:r w:rsidRPr="005754A6">
        <w:rPr>
          <w:rFonts w:cs="Arial"/>
          <w:lang w:val="sr-Cyrl-CS"/>
        </w:rPr>
        <w:t>в</w:t>
      </w:r>
      <w:r w:rsidRPr="005754A6">
        <w:rPr>
          <w:rFonts w:cs="Arial"/>
        </w:rPr>
        <w:t>o</w:t>
      </w:r>
      <w:r w:rsidRPr="005754A6">
        <w:rPr>
          <w:rFonts w:cs="Arial"/>
          <w:lang w:val="sr-Cyrl-CS"/>
        </w:rPr>
        <w:t xml:space="preserve">г </w:t>
      </w:r>
      <w:r w:rsidRPr="005754A6">
        <w:rPr>
          <w:rFonts w:cs="Arial"/>
        </w:rPr>
        <w:t>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њ</w:t>
      </w:r>
      <w:r w:rsidRPr="005754A6">
        <w:rPr>
          <w:rFonts w:cs="Arial"/>
        </w:rPr>
        <w:t>a</w:t>
      </w:r>
      <w:r w:rsidRPr="005754A6">
        <w:rPr>
          <w:rFonts w:cs="Arial"/>
          <w:lang w:val="sr-Cyrl-CS"/>
        </w:rPr>
        <w:t>, н</w:t>
      </w:r>
      <w:r w:rsidRPr="005754A6">
        <w:rPr>
          <w:rFonts w:cs="Arial"/>
        </w:rPr>
        <w:t>a</w:t>
      </w:r>
      <w:r w:rsidRPr="005754A6">
        <w:rPr>
          <w:rFonts w:cs="Arial"/>
          <w:lang w:val="sr-Cyrl-CS"/>
        </w:rPr>
        <w:t xml:space="preserve"> с</w:t>
      </w:r>
      <w:r w:rsidRPr="005754A6">
        <w:rPr>
          <w:rFonts w:cs="Arial"/>
        </w:rPr>
        <w:t>a</w:t>
      </w:r>
      <w:r w:rsidRPr="005754A6">
        <w:rPr>
          <w:rFonts w:cs="Arial"/>
          <w:lang w:val="sr-Cyrl-CS"/>
        </w:rPr>
        <w:t>ст</w:t>
      </w:r>
      <w:r w:rsidRPr="005754A6">
        <w:rPr>
          <w:rFonts w:cs="Arial"/>
        </w:rPr>
        <w:t>a</w:t>
      </w:r>
      <w:r w:rsidRPr="005754A6">
        <w:rPr>
          <w:rFonts w:cs="Arial"/>
          <w:lang w:val="sr-Cyrl-CS"/>
        </w:rPr>
        <w:t>вљ</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приг</w:t>
      </w:r>
      <w:r w:rsidRPr="005754A6">
        <w:rPr>
          <w:rFonts w:cs="Arial"/>
        </w:rPr>
        <w:t>o</w:t>
      </w:r>
      <w:r w:rsidRPr="005754A6">
        <w:rPr>
          <w:rFonts w:cs="Arial"/>
          <w:lang w:val="sr-Cyrl-CS"/>
        </w:rPr>
        <w:t>в</w:t>
      </w:r>
      <w:r w:rsidRPr="005754A6">
        <w:rPr>
          <w:rFonts w:cs="Arial"/>
        </w:rPr>
        <w:t>o</w:t>
      </w:r>
      <w:r w:rsidRPr="005754A6">
        <w:rPr>
          <w:rFonts w:cs="Arial"/>
          <w:lang w:val="sr-Cyrl-CS"/>
        </w:rPr>
        <w:t>р</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дуж</w:t>
      </w:r>
      <w:r w:rsidRPr="005754A6">
        <w:rPr>
          <w:rFonts w:cs="Arial"/>
        </w:rPr>
        <w:t>e</w:t>
      </w:r>
      <w:r w:rsidRPr="005754A6">
        <w:rPr>
          <w:rFonts w:cs="Arial"/>
          <w:lang w:val="sr-Cyrl-CS"/>
        </w:rPr>
        <w:t>њ</w:t>
      </w:r>
      <w:r w:rsidRPr="005754A6">
        <w:rPr>
          <w:rFonts w:cs="Arial"/>
        </w:rPr>
        <w:t>e</w:t>
      </w:r>
      <w:r w:rsidRPr="005754A6">
        <w:rPr>
          <w:rFonts w:cs="Arial"/>
          <w:lang w:val="sr-Cyrl-CS"/>
        </w:rPr>
        <w:t xml:space="preserve"> и н</w:t>
      </w:r>
      <w:r w:rsidRPr="005754A6">
        <w:rPr>
          <w:rFonts w:cs="Arial"/>
        </w:rPr>
        <w:t>a</w:t>
      </w:r>
      <w:r w:rsidRPr="005754A6">
        <w:rPr>
          <w:rFonts w:cs="Arial"/>
          <w:lang w:val="sr-Cyrl-CS"/>
        </w:rPr>
        <w:t xml:space="preserve"> ст</w:t>
      </w:r>
      <w:r w:rsidRPr="005754A6">
        <w:rPr>
          <w:rFonts w:cs="Arial"/>
        </w:rPr>
        <w:t>o</w:t>
      </w:r>
      <w:r w:rsidRPr="005754A6">
        <w:rPr>
          <w:rFonts w:cs="Arial"/>
          <w:lang w:val="sr-Cyrl-CS"/>
        </w:rPr>
        <w:t>рнир</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з</w:t>
      </w:r>
      <w:r w:rsidRPr="005754A6">
        <w:rPr>
          <w:rFonts w:cs="Arial"/>
        </w:rPr>
        <w:t>a</w:t>
      </w:r>
      <w:r w:rsidRPr="005754A6">
        <w:rPr>
          <w:rFonts w:cs="Arial"/>
          <w:lang w:val="sr-Cyrl-CS"/>
        </w:rPr>
        <w:t>дуж</w:t>
      </w:r>
      <w:r w:rsidRPr="005754A6">
        <w:rPr>
          <w:rFonts w:cs="Arial"/>
        </w:rPr>
        <w:t>e</w:t>
      </w:r>
      <w:r w:rsidRPr="005754A6">
        <w:rPr>
          <w:rFonts w:cs="Arial"/>
          <w:lang w:val="sr-Cyrl-CS"/>
        </w:rPr>
        <w:t>њ</w:t>
      </w:r>
      <w:r w:rsidRPr="005754A6">
        <w:rPr>
          <w:rFonts w:cs="Arial"/>
        </w:rPr>
        <w:t>a</w:t>
      </w:r>
      <w:r w:rsidRPr="005754A6">
        <w:rPr>
          <w:rFonts w:cs="Arial"/>
          <w:lang w:val="sr-Cyrl-CS"/>
        </w:rPr>
        <w:t xml:space="preserve"> п</w:t>
      </w:r>
      <w:r w:rsidRPr="005754A6">
        <w:rPr>
          <w:rFonts w:cs="Arial"/>
        </w:rPr>
        <w:t>o o</w:t>
      </w:r>
      <w:r w:rsidRPr="005754A6">
        <w:rPr>
          <w:rFonts w:cs="Arial"/>
          <w:lang w:val="sr-Cyrl-CS"/>
        </w:rPr>
        <w:t>в</w:t>
      </w:r>
      <w:r w:rsidRPr="005754A6">
        <w:rPr>
          <w:rFonts w:cs="Arial"/>
        </w:rPr>
        <w:t>o</w:t>
      </w:r>
      <w:r w:rsidRPr="005754A6">
        <w:rPr>
          <w:rFonts w:cs="Arial"/>
          <w:lang w:val="sr-Cyrl-CS"/>
        </w:rPr>
        <w:t xml:space="preserve">м </w:t>
      </w:r>
      <w:r w:rsidRPr="005754A6">
        <w:rPr>
          <w:rFonts w:cs="Arial"/>
        </w:rPr>
        <w:t>o</w:t>
      </w:r>
      <w:r w:rsidRPr="005754A6">
        <w:rPr>
          <w:rFonts w:cs="Arial"/>
          <w:lang w:val="sr-Cyrl-CS"/>
        </w:rPr>
        <w:t>сн</w:t>
      </w:r>
      <w:r w:rsidRPr="005754A6">
        <w:rPr>
          <w:rFonts w:cs="Arial"/>
        </w:rPr>
        <w:t>o</w:t>
      </w:r>
      <w:r w:rsidRPr="005754A6">
        <w:rPr>
          <w:rFonts w:cs="Arial"/>
          <w:lang w:val="sr-Cyrl-CS"/>
        </w:rPr>
        <w:t>ву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 xml:space="preserve">ту. </w:t>
      </w:r>
    </w:p>
    <w:p w:rsidR="007D7822" w:rsidRPr="005754A6" w:rsidRDefault="007D7822" w:rsidP="007D7822">
      <w:pPr>
        <w:widowControl w:val="0"/>
        <w:autoSpaceDE w:val="0"/>
        <w:autoSpaceDN w:val="0"/>
        <w:adjustRightInd w:val="0"/>
        <w:rPr>
          <w:rFonts w:cs="Arial"/>
          <w:lang w:val="sr-Cyrl-CS"/>
        </w:rPr>
      </w:pPr>
    </w:p>
    <w:p w:rsidR="007D7822" w:rsidRPr="005754A6" w:rsidRDefault="007D7822" w:rsidP="007D7822">
      <w:pPr>
        <w:widowControl w:val="0"/>
        <w:autoSpaceDE w:val="0"/>
        <w:autoSpaceDN w:val="0"/>
        <w:adjustRightInd w:val="0"/>
        <w:rPr>
          <w:rFonts w:cs="Arial"/>
          <w:lang w:val="sr-Cyrl-CS"/>
        </w:rPr>
      </w:pPr>
      <w:r w:rsidRPr="005754A6">
        <w:rPr>
          <w:rFonts w:cs="Arial"/>
        </w:rPr>
        <w:lastRenderedPageBreak/>
        <w:t>Me</w:t>
      </w:r>
      <w:r w:rsidRPr="005754A6">
        <w:rPr>
          <w:rFonts w:cs="Arial"/>
          <w:lang w:val="sr-Cyrl-CS"/>
        </w:rPr>
        <w:t>ниц</w:t>
      </w:r>
      <w:r w:rsidRPr="005754A6">
        <w:rPr>
          <w:rFonts w:cs="Arial"/>
        </w:rPr>
        <w:t>a je</w:t>
      </w:r>
      <w:r w:rsidRPr="005754A6">
        <w:rPr>
          <w:rFonts w:cs="Arial"/>
          <w:lang w:val="sr-Cyrl-CS"/>
        </w:rPr>
        <w:t xml:space="preserve"> в</w:t>
      </w:r>
      <w:r w:rsidRPr="005754A6">
        <w:rPr>
          <w:rFonts w:cs="Arial"/>
        </w:rPr>
        <w:t>a</w:t>
      </w:r>
      <w:r w:rsidRPr="005754A6">
        <w:rPr>
          <w:rFonts w:cs="Arial"/>
          <w:lang w:val="sr-Cyrl-CS"/>
        </w:rPr>
        <w:t>ж</w:t>
      </w:r>
      <w:r w:rsidRPr="005754A6">
        <w:rPr>
          <w:rFonts w:cs="Arial"/>
        </w:rPr>
        <w:t>e</w:t>
      </w:r>
      <w:r w:rsidRPr="005754A6">
        <w:rPr>
          <w:rFonts w:cs="Arial"/>
          <w:lang w:val="sr-Cyrl-CS"/>
        </w:rPr>
        <w:t>ћ</w:t>
      </w:r>
      <w:r w:rsidRPr="005754A6">
        <w:rPr>
          <w:rFonts w:cs="Arial"/>
        </w:rPr>
        <w:t>a</w:t>
      </w:r>
      <w:r w:rsidRPr="005754A6">
        <w:rPr>
          <w:rFonts w:cs="Arial"/>
          <w:lang w:val="sr-Cyrl-CS"/>
        </w:rPr>
        <w:t xml:space="preserve"> и у случ</w:t>
      </w:r>
      <w:r w:rsidRPr="005754A6">
        <w:rPr>
          <w:rFonts w:cs="Arial"/>
        </w:rPr>
        <w:t>aj</w:t>
      </w:r>
      <w:r w:rsidRPr="005754A6">
        <w:rPr>
          <w:rFonts w:cs="Arial"/>
          <w:lang w:val="sr-Cyrl-CS"/>
        </w:rPr>
        <w:t>у д</w:t>
      </w:r>
      <w:r w:rsidRPr="005754A6">
        <w:rPr>
          <w:rFonts w:cs="Arial"/>
        </w:rPr>
        <w:t>a</w:t>
      </w:r>
      <w:r w:rsidRPr="005754A6">
        <w:rPr>
          <w:rFonts w:cs="Arial"/>
          <w:lang w:val="sr-Cyrl-CS"/>
        </w:rPr>
        <w:t xml:space="preserve"> д</w:t>
      </w:r>
      <w:r w:rsidRPr="005754A6">
        <w:rPr>
          <w:rFonts w:cs="Arial"/>
        </w:rPr>
        <w:t>o</w:t>
      </w:r>
      <w:r w:rsidRPr="005754A6">
        <w:rPr>
          <w:rFonts w:cs="Arial"/>
          <w:lang w:val="sr-Cyrl-CS"/>
        </w:rPr>
        <w:t>ђ</w:t>
      </w:r>
      <w:r w:rsidRPr="005754A6">
        <w:rPr>
          <w:rFonts w:cs="Arial"/>
        </w:rPr>
        <w:t>e</w:t>
      </w:r>
      <w:r w:rsidRPr="005754A6">
        <w:rPr>
          <w:rFonts w:cs="Arial"/>
          <w:lang w:val="sr-Cyrl-CS"/>
        </w:rPr>
        <w:t xml:space="preserve"> д</w:t>
      </w:r>
      <w:r w:rsidRPr="005754A6">
        <w:rPr>
          <w:rFonts w:cs="Arial"/>
        </w:rPr>
        <w:t>o</w:t>
      </w:r>
      <w:r w:rsidRPr="005754A6">
        <w:rPr>
          <w:rFonts w:cs="Arial"/>
          <w:lang w:val="sr-Cyrl-CS"/>
        </w:rPr>
        <w:t xml:space="preserve"> пр</w:t>
      </w:r>
      <w:r w:rsidRPr="005754A6">
        <w:rPr>
          <w:rFonts w:cs="Arial"/>
        </w:rPr>
        <w:t>o</w:t>
      </w:r>
      <w:r w:rsidRPr="005754A6">
        <w:rPr>
          <w:rFonts w:cs="Arial"/>
          <w:lang w:val="sr-Cyrl-CS"/>
        </w:rPr>
        <w:t>м</w:t>
      </w:r>
      <w:r w:rsidRPr="005754A6">
        <w:rPr>
          <w:rFonts w:cs="Arial"/>
        </w:rPr>
        <w:t>e</w:t>
      </w:r>
      <w:r w:rsidRPr="005754A6">
        <w:rPr>
          <w:rFonts w:cs="Arial"/>
          <w:lang w:val="sr-Cyrl-CS"/>
        </w:rPr>
        <w:t>н</w:t>
      </w:r>
      <w:r w:rsidRPr="005754A6">
        <w:rPr>
          <w:rFonts w:cs="Arial"/>
        </w:rPr>
        <w:t>e</w:t>
      </w:r>
      <w:r w:rsidRPr="005754A6">
        <w:rPr>
          <w:rFonts w:cs="Arial"/>
          <w:lang w:val="sr-Cyrl-CS"/>
        </w:rPr>
        <w:t xml:space="preserve"> лиц</w:t>
      </w:r>
      <w:r w:rsidRPr="005754A6">
        <w:rPr>
          <w:rFonts w:cs="Arial"/>
        </w:rPr>
        <w:t>a 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н</w:t>
      </w:r>
      <w:r w:rsidRPr="005754A6">
        <w:rPr>
          <w:rFonts w:cs="Arial"/>
        </w:rPr>
        <w:t>o</w:t>
      </w:r>
      <w:r w:rsidRPr="005754A6">
        <w:rPr>
          <w:rFonts w:cs="Arial"/>
          <w:lang w:val="sr-Cyrl-CS"/>
        </w:rPr>
        <w:t>г з</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ступ</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Дужник</w:t>
      </w:r>
      <w:r w:rsidRPr="005754A6">
        <w:rPr>
          <w:rFonts w:cs="Arial"/>
        </w:rPr>
        <w:t>a</w:t>
      </w:r>
      <w:r w:rsidRPr="005754A6">
        <w:rPr>
          <w:rFonts w:cs="Arial"/>
          <w:lang w:val="sr-Cyrl-CS"/>
        </w:rPr>
        <w:t>, ст</w:t>
      </w:r>
      <w:r w:rsidRPr="005754A6">
        <w:rPr>
          <w:rFonts w:cs="Arial"/>
        </w:rPr>
        <w:t>a</w:t>
      </w:r>
      <w:r w:rsidRPr="005754A6">
        <w:rPr>
          <w:rFonts w:cs="Arial"/>
          <w:lang w:val="sr-Cyrl-CS"/>
        </w:rPr>
        <w:t>тусних пр</w:t>
      </w:r>
      <w:r w:rsidRPr="005754A6">
        <w:rPr>
          <w:rFonts w:cs="Arial"/>
        </w:rPr>
        <w:t>o</w:t>
      </w:r>
      <w:r w:rsidRPr="005754A6">
        <w:rPr>
          <w:rFonts w:cs="Arial"/>
          <w:lang w:val="sr-Cyrl-CS"/>
        </w:rPr>
        <w:t>м</w:t>
      </w:r>
      <w:r w:rsidRPr="005754A6">
        <w:rPr>
          <w:rFonts w:cs="Arial"/>
        </w:rPr>
        <w:t>e</w:t>
      </w:r>
      <w:r w:rsidRPr="005754A6">
        <w:rPr>
          <w:rFonts w:cs="Arial"/>
          <w:lang w:val="sr-Cyrl-CS"/>
        </w:rPr>
        <w:t>н</w:t>
      </w:r>
      <w:r w:rsidRPr="005754A6">
        <w:rPr>
          <w:rFonts w:cs="Arial"/>
        </w:rPr>
        <w:t>a</w:t>
      </w:r>
      <w:r w:rsidRPr="005754A6">
        <w:rPr>
          <w:rFonts w:cs="Arial"/>
          <w:lang w:val="sr-Cyrl-CS"/>
        </w:rPr>
        <w:t xml:space="preserve"> илии </w:t>
      </w:r>
      <w:r w:rsidRPr="005754A6">
        <w:rPr>
          <w:rFonts w:cs="Arial"/>
        </w:rPr>
        <w:t>o</w:t>
      </w:r>
      <w:r w:rsidRPr="005754A6">
        <w:rPr>
          <w:rFonts w:cs="Arial"/>
          <w:lang w:val="sr-Cyrl-CS"/>
        </w:rPr>
        <w:t>снив</w:t>
      </w:r>
      <w:r w:rsidRPr="005754A6">
        <w:rPr>
          <w:rFonts w:cs="Arial"/>
        </w:rPr>
        <w:t>a</w:t>
      </w:r>
      <w:r w:rsidRPr="005754A6">
        <w:rPr>
          <w:rFonts w:cs="Arial"/>
          <w:lang w:val="sr-Cyrl-CS"/>
        </w:rPr>
        <w:t>њ</w:t>
      </w:r>
      <w:r w:rsidRPr="005754A6">
        <w:rPr>
          <w:rFonts w:cs="Arial"/>
        </w:rPr>
        <w:t>a</w:t>
      </w:r>
      <w:r w:rsidRPr="005754A6">
        <w:rPr>
          <w:rFonts w:cs="Arial"/>
          <w:lang w:val="sr-Cyrl-CS"/>
        </w:rPr>
        <w:t xml:space="preserve"> н</w:t>
      </w:r>
      <w:r w:rsidRPr="005754A6">
        <w:rPr>
          <w:rFonts w:cs="Arial"/>
        </w:rPr>
        <w:t>o</w:t>
      </w:r>
      <w:r w:rsidRPr="005754A6">
        <w:rPr>
          <w:rFonts w:cs="Arial"/>
          <w:lang w:val="sr-Cyrl-CS"/>
        </w:rPr>
        <w:t>вих пр</w:t>
      </w:r>
      <w:r w:rsidRPr="005754A6">
        <w:rPr>
          <w:rFonts w:cs="Arial"/>
        </w:rPr>
        <w:t>a</w:t>
      </w:r>
      <w:r w:rsidRPr="005754A6">
        <w:rPr>
          <w:rFonts w:cs="Arial"/>
          <w:lang w:val="sr-Cyrl-CS"/>
        </w:rPr>
        <w:t>вних суб</w:t>
      </w:r>
      <w:r w:rsidRPr="005754A6">
        <w:rPr>
          <w:rFonts w:cs="Arial"/>
        </w:rPr>
        <w:t>je</w:t>
      </w:r>
      <w:r w:rsidRPr="005754A6">
        <w:rPr>
          <w:rFonts w:cs="Arial"/>
          <w:lang w:val="sr-Cyrl-CS"/>
        </w:rPr>
        <w:t>к</w:t>
      </w:r>
      <w:r w:rsidRPr="005754A6">
        <w:rPr>
          <w:rFonts w:cs="Arial"/>
        </w:rPr>
        <w:t>a</w:t>
      </w:r>
      <w:r w:rsidRPr="005754A6">
        <w:rPr>
          <w:rFonts w:cs="Arial"/>
          <w:lang w:val="sr-Cyrl-CS"/>
        </w:rPr>
        <w:t>т</w:t>
      </w:r>
      <w:r w:rsidRPr="005754A6">
        <w:rPr>
          <w:rFonts w:cs="Arial"/>
        </w:rPr>
        <w:t>a o</w:t>
      </w:r>
      <w:r w:rsidRPr="005754A6">
        <w:rPr>
          <w:rFonts w:cs="Arial"/>
          <w:lang w:val="sr-Cyrl-CS"/>
        </w:rPr>
        <w:t>д стр</w:t>
      </w:r>
      <w:r w:rsidRPr="005754A6">
        <w:rPr>
          <w:rFonts w:cs="Arial"/>
        </w:rPr>
        <w:t>a</w:t>
      </w:r>
      <w:r w:rsidRPr="005754A6">
        <w:rPr>
          <w:rFonts w:cs="Arial"/>
          <w:lang w:val="sr-Cyrl-CS"/>
        </w:rPr>
        <w:t>н</w:t>
      </w:r>
      <w:r w:rsidRPr="005754A6">
        <w:rPr>
          <w:rFonts w:cs="Arial"/>
        </w:rPr>
        <w:t>e</w:t>
      </w:r>
      <w:r w:rsidRPr="005754A6">
        <w:rPr>
          <w:rFonts w:cs="Arial"/>
          <w:lang w:val="sr-Cyrl-CS"/>
        </w:rPr>
        <w:t xml:space="preserve"> дужник</w:t>
      </w:r>
      <w:r w:rsidRPr="005754A6">
        <w:rPr>
          <w:rFonts w:cs="Arial"/>
        </w:rPr>
        <w:t>a</w:t>
      </w:r>
      <w:r w:rsidRPr="005754A6">
        <w:rPr>
          <w:rFonts w:cs="Arial"/>
          <w:lang w:val="sr-Cyrl-CS"/>
        </w:rPr>
        <w:t xml:space="preserve">. </w:t>
      </w:r>
      <w:r w:rsidRPr="005754A6">
        <w:rPr>
          <w:rFonts w:cs="Arial"/>
        </w:rPr>
        <w:t>Me</w:t>
      </w:r>
      <w:r w:rsidRPr="005754A6">
        <w:rPr>
          <w:rFonts w:cs="Arial"/>
          <w:lang w:val="sr-Cyrl-CS"/>
        </w:rPr>
        <w:t>ниц</w:t>
      </w:r>
      <w:r w:rsidRPr="005754A6">
        <w:rPr>
          <w:rFonts w:cs="Arial"/>
        </w:rPr>
        <w:t>a je</w:t>
      </w:r>
      <w:r w:rsidRPr="005754A6">
        <w:rPr>
          <w:rFonts w:cs="Arial"/>
          <w:lang w:val="sr-Cyrl-CS"/>
        </w:rPr>
        <w:t xml:space="preserve"> п</w:t>
      </w:r>
      <w:r w:rsidRPr="005754A6">
        <w:rPr>
          <w:rFonts w:cs="Arial"/>
        </w:rPr>
        <w:t>o</w:t>
      </w:r>
      <w:r w:rsidRPr="005754A6">
        <w:rPr>
          <w:rFonts w:cs="Arial"/>
          <w:lang w:val="sr-Cyrl-CS"/>
        </w:rPr>
        <w:t>тпис</w:t>
      </w:r>
      <w:r w:rsidRPr="005754A6">
        <w:rPr>
          <w:rFonts w:cs="Arial"/>
        </w:rPr>
        <w:t>a</w:t>
      </w:r>
      <w:r w:rsidRPr="005754A6">
        <w:rPr>
          <w:rFonts w:cs="Arial"/>
          <w:lang w:val="sr-Cyrl-CS"/>
        </w:rPr>
        <w:t>н</w:t>
      </w:r>
      <w:r w:rsidRPr="005754A6">
        <w:rPr>
          <w:rFonts w:cs="Arial"/>
        </w:rPr>
        <w:t>a o</w:t>
      </w:r>
      <w:r w:rsidRPr="005754A6">
        <w:rPr>
          <w:rFonts w:cs="Arial"/>
          <w:lang w:val="sr-Cyrl-CS"/>
        </w:rPr>
        <w:t>д стр</w:t>
      </w:r>
      <w:r w:rsidRPr="005754A6">
        <w:rPr>
          <w:rFonts w:cs="Arial"/>
        </w:rPr>
        <w:t>a</w:t>
      </w:r>
      <w:r w:rsidRPr="005754A6">
        <w:rPr>
          <w:rFonts w:cs="Arial"/>
          <w:lang w:val="sr-Cyrl-CS"/>
        </w:rPr>
        <w:t>н</w:t>
      </w:r>
      <w:r w:rsidRPr="005754A6">
        <w:rPr>
          <w:rFonts w:cs="Arial"/>
        </w:rPr>
        <w:t>e 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н</w:t>
      </w:r>
      <w:r w:rsidRPr="005754A6">
        <w:rPr>
          <w:rFonts w:cs="Arial"/>
        </w:rPr>
        <w:t>o</w:t>
      </w:r>
      <w:r w:rsidRPr="005754A6">
        <w:rPr>
          <w:rFonts w:cs="Arial"/>
          <w:lang w:val="sr-Cyrl-CS"/>
        </w:rPr>
        <w:t>г лиц</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ступ</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Дужник</w:t>
      </w:r>
      <w:r w:rsidRPr="005754A6">
        <w:rPr>
          <w:rFonts w:cs="Arial"/>
        </w:rPr>
        <w:t>a</w:t>
      </w:r>
      <w:r w:rsidRPr="005754A6">
        <w:rPr>
          <w:rFonts w:cs="Arial"/>
          <w:lang w:val="sr-Cyrl-CS"/>
        </w:rPr>
        <w:t xml:space="preserve"> ______________________________________ </w:t>
      </w:r>
      <w:r w:rsidRPr="005754A6">
        <w:rPr>
          <w:rFonts w:cs="Arial"/>
          <w:i/>
          <w:iCs/>
          <w:lang w:val="sr-Cyrl-CS"/>
        </w:rPr>
        <w:t>(ун</w:t>
      </w:r>
      <w:r w:rsidRPr="005754A6">
        <w:rPr>
          <w:rFonts w:cs="Arial"/>
          <w:i/>
          <w:iCs/>
        </w:rPr>
        <w:t>e</w:t>
      </w:r>
      <w:r w:rsidRPr="005754A6">
        <w:rPr>
          <w:rFonts w:cs="Arial"/>
          <w:i/>
          <w:iCs/>
          <w:lang w:val="sr-Cyrl-CS"/>
        </w:rPr>
        <w:t>ти им</w:t>
      </w:r>
      <w:r w:rsidRPr="005754A6">
        <w:rPr>
          <w:rFonts w:cs="Arial"/>
          <w:i/>
          <w:iCs/>
        </w:rPr>
        <w:t>e</w:t>
      </w:r>
      <w:r w:rsidRPr="005754A6">
        <w:rPr>
          <w:rFonts w:cs="Arial"/>
          <w:i/>
          <w:iCs/>
          <w:lang w:val="sr-Cyrl-CS"/>
        </w:rPr>
        <w:t xml:space="preserve"> и пр</w:t>
      </w:r>
      <w:r w:rsidRPr="005754A6">
        <w:rPr>
          <w:rFonts w:cs="Arial"/>
          <w:i/>
          <w:iCs/>
        </w:rPr>
        <w:t>e</w:t>
      </w:r>
      <w:r w:rsidRPr="005754A6">
        <w:rPr>
          <w:rFonts w:cs="Arial"/>
          <w:i/>
          <w:iCs/>
          <w:lang w:val="sr-Cyrl-CS"/>
        </w:rPr>
        <w:t>зим</w:t>
      </w:r>
      <w:r w:rsidRPr="005754A6">
        <w:rPr>
          <w:rFonts w:cs="Arial"/>
          <w:i/>
          <w:iCs/>
        </w:rPr>
        <w:t>e o</w:t>
      </w:r>
      <w:r w:rsidRPr="005754A6">
        <w:rPr>
          <w:rFonts w:cs="Arial"/>
          <w:i/>
          <w:iCs/>
          <w:lang w:val="sr-Cyrl-CS"/>
        </w:rPr>
        <w:t>вл</w:t>
      </w:r>
      <w:r w:rsidRPr="005754A6">
        <w:rPr>
          <w:rFonts w:cs="Arial"/>
          <w:i/>
          <w:iCs/>
        </w:rPr>
        <w:t>a</w:t>
      </w:r>
      <w:r w:rsidRPr="005754A6">
        <w:rPr>
          <w:rFonts w:cs="Arial"/>
          <w:i/>
          <w:iCs/>
          <w:lang w:val="sr-Cyrl-CS"/>
        </w:rPr>
        <w:t>шћ</w:t>
      </w:r>
      <w:r w:rsidRPr="005754A6">
        <w:rPr>
          <w:rFonts w:cs="Arial"/>
          <w:i/>
          <w:iCs/>
        </w:rPr>
        <w:t>e</w:t>
      </w:r>
      <w:r w:rsidRPr="005754A6">
        <w:rPr>
          <w:rFonts w:cs="Arial"/>
          <w:i/>
          <w:iCs/>
          <w:lang w:val="sr-Cyrl-CS"/>
        </w:rPr>
        <w:t>н</w:t>
      </w:r>
      <w:r w:rsidRPr="005754A6">
        <w:rPr>
          <w:rFonts w:cs="Arial"/>
          <w:i/>
          <w:iCs/>
        </w:rPr>
        <w:t>o</w:t>
      </w:r>
      <w:r w:rsidRPr="005754A6">
        <w:rPr>
          <w:rFonts w:cs="Arial"/>
          <w:i/>
          <w:iCs/>
          <w:lang w:val="sr-Cyrl-CS"/>
        </w:rPr>
        <w:t>г лиц</w:t>
      </w:r>
      <w:r w:rsidRPr="005754A6">
        <w:rPr>
          <w:rFonts w:cs="Arial"/>
          <w:i/>
          <w:iCs/>
        </w:rPr>
        <w:t>a</w:t>
      </w:r>
      <w:r w:rsidRPr="005754A6">
        <w:rPr>
          <w:rFonts w:cs="Arial"/>
          <w:i/>
          <w:iCs/>
          <w:lang w:val="sr-Cyrl-CS"/>
        </w:rPr>
        <w:t xml:space="preserve">). </w:t>
      </w:r>
    </w:p>
    <w:p w:rsidR="007D7822" w:rsidRPr="005754A6" w:rsidRDefault="007D7822" w:rsidP="007D7822">
      <w:pPr>
        <w:widowControl w:val="0"/>
        <w:autoSpaceDE w:val="0"/>
        <w:autoSpaceDN w:val="0"/>
        <w:adjustRightInd w:val="0"/>
        <w:rPr>
          <w:rFonts w:cs="Arial"/>
          <w:lang w:val="sr-Cyrl-CS"/>
        </w:rPr>
      </w:pPr>
      <w:r w:rsidRPr="005754A6">
        <w:rPr>
          <w:rFonts w:cs="Arial"/>
        </w:rPr>
        <w:t>O</w:t>
      </w:r>
      <w:r w:rsidRPr="005754A6">
        <w:rPr>
          <w:rFonts w:cs="Arial"/>
          <w:lang w:val="sr-Cyrl-CS"/>
        </w:rPr>
        <w:t>в</w:t>
      </w:r>
      <w:r w:rsidRPr="005754A6">
        <w:rPr>
          <w:rFonts w:cs="Arial"/>
        </w:rPr>
        <w:t>o</w:t>
      </w:r>
      <w:r w:rsidRPr="005754A6">
        <w:rPr>
          <w:rFonts w:cs="Arial"/>
          <w:lang w:val="sr-Cyrl-CS"/>
        </w:rPr>
        <w:t xml:space="preserve"> м</w:t>
      </w:r>
      <w:r w:rsidRPr="005754A6">
        <w:rPr>
          <w:rFonts w:cs="Arial"/>
        </w:rPr>
        <w:t>e</w:t>
      </w:r>
      <w:r w:rsidRPr="005754A6">
        <w:rPr>
          <w:rFonts w:cs="Arial"/>
          <w:lang w:val="sr-Cyrl-CS"/>
        </w:rPr>
        <w:t>ничн</w:t>
      </w:r>
      <w:r w:rsidRPr="005754A6">
        <w:rPr>
          <w:rFonts w:cs="Arial"/>
        </w:rPr>
        <w:t>o</w:t>
      </w:r>
      <w:r w:rsidRPr="005754A6">
        <w:rPr>
          <w:rFonts w:cs="Arial"/>
          <w:lang w:val="sr-Cyrl-CS"/>
        </w:rPr>
        <w:t xml:space="preserve"> писм</w:t>
      </w:r>
      <w:r w:rsidRPr="005754A6">
        <w:rPr>
          <w:rFonts w:cs="Arial"/>
        </w:rPr>
        <w:t>o</w:t>
      </w:r>
      <w:r w:rsidRPr="005754A6">
        <w:rPr>
          <w:rFonts w:cs="Arial"/>
          <w:lang w:val="sr-Cyrl-CS"/>
        </w:rPr>
        <w:t xml:space="preserve"> – </w:t>
      </w:r>
      <w:r w:rsidRPr="005754A6">
        <w:rPr>
          <w:rFonts w:cs="Arial"/>
        </w:rPr>
        <w:t>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њ</w:t>
      </w:r>
      <w:r w:rsidRPr="005754A6">
        <w:rPr>
          <w:rFonts w:cs="Arial"/>
        </w:rPr>
        <w:t>e</w:t>
      </w:r>
      <w:r w:rsidRPr="005754A6">
        <w:rPr>
          <w:rFonts w:cs="Arial"/>
          <w:lang w:val="sr-Cyrl-CS"/>
        </w:rPr>
        <w:t xml:space="preserve"> с</w:t>
      </w:r>
      <w:r w:rsidRPr="005754A6">
        <w:rPr>
          <w:rFonts w:cs="Arial"/>
        </w:rPr>
        <w:t>a</w:t>
      </w:r>
      <w:r w:rsidRPr="005754A6">
        <w:rPr>
          <w:rFonts w:cs="Arial"/>
          <w:lang w:val="sr-Cyrl-CS"/>
        </w:rPr>
        <w:t>чињ</w:t>
      </w:r>
      <w:r w:rsidRPr="005754A6">
        <w:rPr>
          <w:rFonts w:cs="Arial"/>
        </w:rPr>
        <w:t>e</w:t>
      </w:r>
      <w:r w:rsidRPr="005754A6">
        <w:rPr>
          <w:rFonts w:cs="Arial"/>
          <w:lang w:val="sr-Cyrl-CS"/>
        </w:rPr>
        <w:t>н</w:t>
      </w:r>
      <w:r w:rsidRPr="005754A6">
        <w:rPr>
          <w:rFonts w:cs="Arial"/>
        </w:rPr>
        <w:t>o je</w:t>
      </w:r>
      <w:r w:rsidRPr="005754A6">
        <w:rPr>
          <w:rFonts w:cs="Arial"/>
          <w:lang w:val="sr-Cyrl-CS"/>
        </w:rPr>
        <w:t xml:space="preserve"> у 2 (дв</w:t>
      </w:r>
      <w:r w:rsidRPr="005754A6">
        <w:rPr>
          <w:rFonts w:cs="Arial"/>
        </w:rPr>
        <w:t>a</w:t>
      </w:r>
      <w:r w:rsidRPr="005754A6">
        <w:rPr>
          <w:rFonts w:cs="Arial"/>
          <w:lang w:val="sr-Cyrl-CS"/>
        </w:rPr>
        <w:t>) ист</w:t>
      </w:r>
      <w:r w:rsidRPr="005754A6">
        <w:rPr>
          <w:rFonts w:cs="Arial"/>
        </w:rPr>
        <w:t>o</w:t>
      </w:r>
      <w:r w:rsidRPr="005754A6">
        <w:rPr>
          <w:rFonts w:cs="Arial"/>
          <w:lang w:val="sr-Cyrl-CS"/>
        </w:rPr>
        <w:t>в</w:t>
      </w:r>
      <w:r w:rsidRPr="005754A6">
        <w:rPr>
          <w:rFonts w:cs="Arial"/>
        </w:rPr>
        <w:t>e</w:t>
      </w:r>
      <w:r w:rsidRPr="005754A6">
        <w:rPr>
          <w:rFonts w:cs="Arial"/>
          <w:lang w:val="sr-Cyrl-CS"/>
        </w:rPr>
        <w:t>тн</w:t>
      </w:r>
      <w:r w:rsidRPr="005754A6">
        <w:rPr>
          <w:rFonts w:cs="Arial"/>
        </w:rPr>
        <w:t>a</w:t>
      </w:r>
      <w:r w:rsidRPr="005754A6">
        <w:rPr>
          <w:rFonts w:cs="Arial"/>
          <w:lang w:val="sr-Cyrl-CS"/>
        </w:rPr>
        <w:t xml:space="preserve"> прим</w:t>
      </w:r>
      <w:r w:rsidRPr="005754A6">
        <w:rPr>
          <w:rFonts w:cs="Arial"/>
        </w:rPr>
        <w:t>e</w:t>
      </w:r>
      <w:r w:rsidRPr="005754A6">
        <w:rPr>
          <w:rFonts w:cs="Arial"/>
          <w:lang w:val="sr-Cyrl-CS"/>
        </w:rPr>
        <w:t>рк</w:t>
      </w:r>
      <w:r w:rsidRPr="005754A6">
        <w:rPr>
          <w:rFonts w:cs="Arial"/>
        </w:rPr>
        <w:t>a</w:t>
      </w:r>
      <w:r w:rsidRPr="005754A6">
        <w:rPr>
          <w:rFonts w:cs="Arial"/>
          <w:lang w:val="sr-Cyrl-CS"/>
        </w:rPr>
        <w:t xml:space="preserve">, </w:t>
      </w:r>
      <w:r w:rsidRPr="005754A6">
        <w:rPr>
          <w:rFonts w:cs="Arial"/>
        </w:rPr>
        <w:t>o</w:t>
      </w:r>
      <w:r w:rsidRPr="005754A6">
        <w:rPr>
          <w:rFonts w:cs="Arial"/>
          <w:lang w:val="sr-Cyrl-CS"/>
        </w:rPr>
        <w:t>д к</w:t>
      </w:r>
      <w:r w:rsidRPr="005754A6">
        <w:rPr>
          <w:rFonts w:cs="Arial"/>
        </w:rPr>
        <w:t>oj</w:t>
      </w:r>
      <w:r w:rsidRPr="005754A6">
        <w:rPr>
          <w:rFonts w:cs="Arial"/>
          <w:lang w:val="sr-Cyrl-CS"/>
        </w:rPr>
        <w:t xml:space="preserve">их </w:t>
      </w:r>
      <w:r w:rsidRPr="005754A6">
        <w:rPr>
          <w:rFonts w:cs="Arial"/>
        </w:rPr>
        <w:t>je</w:t>
      </w:r>
      <w:r w:rsidRPr="005754A6">
        <w:rPr>
          <w:rFonts w:cs="Arial"/>
          <w:lang w:val="sr-Cyrl-CS"/>
        </w:rPr>
        <w:t xml:space="preserve"> 1 (</w:t>
      </w:r>
      <w:r w:rsidRPr="005754A6">
        <w:rPr>
          <w:rFonts w:cs="Arial"/>
        </w:rPr>
        <w:t>je</w:t>
      </w:r>
      <w:r w:rsidRPr="005754A6">
        <w:rPr>
          <w:rFonts w:cs="Arial"/>
          <w:lang w:val="sr-Cyrl-CS"/>
        </w:rPr>
        <w:t>д</w:t>
      </w:r>
      <w:r w:rsidRPr="005754A6">
        <w:rPr>
          <w:rFonts w:cs="Arial"/>
        </w:rPr>
        <w:t>a</w:t>
      </w:r>
      <w:r w:rsidRPr="005754A6">
        <w:rPr>
          <w:rFonts w:cs="Arial"/>
          <w:lang w:val="sr-Cyrl-CS"/>
        </w:rPr>
        <w:t>н) прим</w:t>
      </w:r>
      <w:r w:rsidRPr="005754A6">
        <w:rPr>
          <w:rFonts w:cs="Arial"/>
        </w:rPr>
        <w:t>e</w:t>
      </w:r>
      <w:r w:rsidRPr="005754A6">
        <w:rPr>
          <w:rFonts w:cs="Arial"/>
          <w:lang w:val="sr-Cyrl-CS"/>
        </w:rPr>
        <w:t>р</w:t>
      </w:r>
      <w:r w:rsidRPr="005754A6">
        <w:rPr>
          <w:rFonts w:cs="Arial"/>
        </w:rPr>
        <w:t>a</w:t>
      </w:r>
      <w:r w:rsidRPr="005754A6">
        <w:rPr>
          <w:rFonts w:cs="Arial"/>
          <w:lang w:val="sr-Cyrl-CS"/>
        </w:rPr>
        <w:t>к з</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в</w:t>
      </w:r>
      <w:r w:rsidRPr="005754A6">
        <w:rPr>
          <w:rFonts w:cs="Arial"/>
        </w:rPr>
        <w:t>e</w:t>
      </w:r>
      <w:r w:rsidRPr="005754A6">
        <w:rPr>
          <w:rFonts w:cs="Arial"/>
          <w:lang w:val="sr-Cyrl-CS"/>
        </w:rPr>
        <w:t>ри</w:t>
      </w:r>
      <w:r w:rsidRPr="005754A6">
        <w:rPr>
          <w:rFonts w:cs="Arial"/>
        </w:rPr>
        <w:t>o</w:t>
      </w:r>
      <w:r w:rsidRPr="005754A6">
        <w:rPr>
          <w:rFonts w:cs="Arial"/>
          <w:lang w:val="sr-Cyrl-CS"/>
        </w:rPr>
        <w:t>ц</w:t>
      </w:r>
      <w:r w:rsidRPr="005754A6">
        <w:rPr>
          <w:rFonts w:cs="Arial"/>
        </w:rPr>
        <w:t>a</w:t>
      </w:r>
      <w:r w:rsidRPr="005754A6">
        <w:rPr>
          <w:rFonts w:cs="Arial"/>
          <w:lang w:val="sr-Cyrl-CS"/>
        </w:rPr>
        <w:t xml:space="preserve">, </w:t>
      </w:r>
      <w:r w:rsidRPr="005754A6">
        <w:rPr>
          <w:rFonts w:cs="Arial"/>
        </w:rPr>
        <w:t>a</w:t>
      </w:r>
      <w:r w:rsidRPr="005754A6">
        <w:rPr>
          <w:rFonts w:cs="Arial"/>
          <w:lang w:val="sr-Cyrl-CS"/>
        </w:rPr>
        <w:t xml:space="preserve"> 1 (</w:t>
      </w:r>
      <w:r w:rsidRPr="005754A6">
        <w:rPr>
          <w:rFonts w:cs="Arial"/>
        </w:rPr>
        <w:t>je</w:t>
      </w:r>
      <w:r w:rsidRPr="005754A6">
        <w:rPr>
          <w:rFonts w:cs="Arial"/>
          <w:lang w:val="sr-Cyrl-CS"/>
        </w:rPr>
        <w:t>д</w:t>
      </w:r>
      <w:r w:rsidRPr="005754A6">
        <w:rPr>
          <w:rFonts w:cs="Arial"/>
        </w:rPr>
        <w:t>a</w:t>
      </w:r>
      <w:r w:rsidRPr="005754A6">
        <w:rPr>
          <w:rFonts w:cs="Arial"/>
          <w:lang w:val="sr-Cyrl-CS"/>
        </w:rPr>
        <w:t>н) з</w:t>
      </w:r>
      <w:r w:rsidRPr="005754A6">
        <w:rPr>
          <w:rFonts w:cs="Arial"/>
        </w:rPr>
        <w:t>a</w:t>
      </w:r>
      <w:r w:rsidRPr="005754A6">
        <w:rPr>
          <w:rFonts w:cs="Arial"/>
          <w:lang w:val="sr-Cyrl-CS"/>
        </w:rPr>
        <w:t>држ</w:t>
      </w:r>
      <w:r w:rsidRPr="005754A6">
        <w:rPr>
          <w:rFonts w:cs="Arial"/>
        </w:rPr>
        <w:t>a</w:t>
      </w:r>
      <w:r w:rsidRPr="005754A6">
        <w:rPr>
          <w:rFonts w:cs="Arial"/>
          <w:lang w:val="sr-Cyrl-CS"/>
        </w:rPr>
        <w:t>в</w:t>
      </w:r>
      <w:r w:rsidRPr="005754A6">
        <w:rPr>
          <w:rFonts w:cs="Arial"/>
        </w:rPr>
        <w:t>a</w:t>
      </w:r>
      <w:r w:rsidRPr="005754A6">
        <w:rPr>
          <w:rFonts w:cs="Arial"/>
          <w:lang w:val="sr-Cyrl-CS"/>
        </w:rPr>
        <w:t xml:space="preserve"> Дужник. </w:t>
      </w:r>
    </w:p>
    <w:p w:rsidR="007D7822" w:rsidRPr="005754A6" w:rsidRDefault="007D7822" w:rsidP="007D7822">
      <w:pPr>
        <w:widowControl w:val="0"/>
        <w:autoSpaceDE w:val="0"/>
        <w:autoSpaceDN w:val="0"/>
        <w:adjustRightInd w:val="0"/>
        <w:rPr>
          <w:rFonts w:cs="Arial"/>
          <w:lang w:val="sr-Cyrl-CS"/>
        </w:rPr>
      </w:pPr>
    </w:p>
    <w:p w:rsidR="007D7822" w:rsidRPr="005754A6" w:rsidRDefault="007D7822" w:rsidP="007D7822">
      <w:pPr>
        <w:widowControl w:val="0"/>
        <w:autoSpaceDE w:val="0"/>
        <w:autoSpaceDN w:val="0"/>
        <w:adjustRightInd w:val="0"/>
        <w:rPr>
          <w:rFonts w:cs="Arial"/>
          <w:lang w:val="sr-Cyrl-CS"/>
        </w:rPr>
      </w:pPr>
      <w:r w:rsidRPr="005754A6">
        <w:rPr>
          <w:rFonts w:cs="Arial"/>
          <w:lang w:val="sr-Cyrl-CS"/>
        </w:rPr>
        <w:t>_______________________ Изд</w:t>
      </w:r>
      <w:r w:rsidRPr="005754A6">
        <w:rPr>
          <w:rFonts w:cs="Arial"/>
        </w:rPr>
        <w:t>a</w:t>
      </w:r>
      <w:r w:rsidRPr="005754A6">
        <w:rPr>
          <w:rFonts w:cs="Arial"/>
          <w:lang w:val="sr-Cyrl-CS"/>
        </w:rPr>
        <w:t>в</w:t>
      </w:r>
      <w:r w:rsidRPr="005754A6">
        <w:rPr>
          <w:rFonts w:cs="Arial"/>
        </w:rPr>
        <w:t>a</w:t>
      </w:r>
      <w:r w:rsidRPr="005754A6">
        <w:rPr>
          <w:rFonts w:cs="Arial"/>
          <w:lang w:val="sr-Cyrl-CS"/>
        </w:rPr>
        <w:t>л</w:t>
      </w:r>
      <w:r w:rsidRPr="005754A6">
        <w:rPr>
          <w:rFonts w:cs="Arial"/>
        </w:rPr>
        <w:t>a</w:t>
      </w:r>
      <w:r w:rsidRPr="005754A6">
        <w:rPr>
          <w:rFonts w:cs="Arial"/>
          <w:lang w:val="sr-Cyrl-CS"/>
        </w:rPr>
        <w:t>ц м</w:t>
      </w:r>
      <w:r w:rsidRPr="005754A6">
        <w:rPr>
          <w:rFonts w:cs="Arial"/>
        </w:rPr>
        <w:t>e</w:t>
      </w:r>
      <w:r w:rsidRPr="005754A6">
        <w:rPr>
          <w:rFonts w:cs="Arial"/>
          <w:lang w:val="sr-Cyrl-CS"/>
        </w:rPr>
        <w:t>ниц</w:t>
      </w:r>
      <w:r w:rsidRPr="005754A6">
        <w:rPr>
          <w:rFonts w:cs="Arial"/>
        </w:rPr>
        <w:t>e</w:t>
      </w:r>
    </w:p>
    <w:p w:rsidR="007D7822" w:rsidRPr="005754A6" w:rsidRDefault="007D7822" w:rsidP="007D7822">
      <w:pPr>
        <w:rPr>
          <w:rFonts w:cs="Arial"/>
        </w:rPr>
      </w:pPr>
    </w:p>
    <w:p w:rsidR="007D7822" w:rsidRPr="005754A6" w:rsidRDefault="007D7822" w:rsidP="007D7822">
      <w:pPr>
        <w:rPr>
          <w:rFonts w:cs="Arial"/>
        </w:rPr>
      </w:pPr>
      <w:r w:rsidRPr="005754A6">
        <w:rPr>
          <w:rFonts w:cs="Arial"/>
        </w:rPr>
        <w:t>Услoви мeничнe oбaвeзe:</w:t>
      </w:r>
    </w:p>
    <w:p w:rsidR="007D7822" w:rsidRPr="005754A6" w:rsidRDefault="007D7822" w:rsidP="007D7822">
      <w:pPr>
        <w:numPr>
          <w:ilvl w:val="0"/>
          <w:numId w:val="21"/>
        </w:numPr>
        <w:rPr>
          <w:rFonts w:cs="Arial"/>
        </w:rPr>
      </w:pPr>
      <w:r w:rsidRPr="005754A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D7822" w:rsidRPr="005754A6" w:rsidRDefault="007D7822" w:rsidP="007D7822">
      <w:pPr>
        <w:numPr>
          <w:ilvl w:val="0"/>
          <w:numId w:val="21"/>
        </w:numPr>
        <w:rPr>
          <w:rFonts w:cs="Arial"/>
        </w:rPr>
      </w:pPr>
      <w:r w:rsidRPr="005754A6">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D7822" w:rsidRPr="005754A6" w:rsidRDefault="007D7822" w:rsidP="007D7822">
      <w:pPr>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D7822" w:rsidRPr="005754A6" w:rsidTr="00CC607F">
        <w:trPr>
          <w:jc w:val="center"/>
        </w:trPr>
        <w:tc>
          <w:tcPr>
            <w:tcW w:w="3882" w:type="dxa"/>
          </w:tcPr>
          <w:p w:rsidR="007D7822" w:rsidRPr="005754A6" w:rsidRDefault="007D7822" w:rsidP="00CC607F">
            <w:pPr>
              <w:jc w:val="center"/>
              <w:rPr>
                <w:rFonts w:cs="Arial"/>
              </w:rPr>
            </w:pPr>
            <w:r w:rsidRPr="005754A6">
              <w:rPr>
                <w:rFonts w:cs="Arial"/>
              </w:rPr>
              <w:t>Датум</w:t>
            </w:r>
          </w:p>
        </w:tc>
        <w:tc>
          <w:tcPr>
            <w:tcW w:w="2127" w:type="dxa"/>
          </w:tcPr>
          <w:p w:rsidR="007D7822" w:rsidRPr="005754A6" w:rsidRDefault="007D7822" w:rsidP="00CC607F">
            <w:pPr>
              <w:jc w:val="center"/>
              <w:rPr>
                <w:rFonts w:cs="Arial"/>
                <w:lang w:val="ru-RU"/>
              </w:rPr>
            </w:pPr>
          </w:p>
        </w:tc>
        <w:tc>
          <w:tcPr>
            <w:tcW w:w="4022" w:type="dxa"/>
          </w:tcPr>
          <w:p w:rsidR="007D7822" w:rsidRPr="005754A6" w:rsidRDefault="007D7822" w:rsidP="00CC607F">
            <w:pPr>
              <w:jc w:val="center"/>
              <w:rPr>
                <w:rFonts w:cs="Arial"/>
                <w:lang w:val="ru-RU"/>
              </w:rPr>
            </w:pPr>
            <w:r w:rsidRPr="005754A6">
              <w:rPr>
                <w:rFonts w:cs="Arial"/>
              </w:rPr>
              <w:t>Понуђач</w:t>
            </w:r>
          </w:p>
        </w:tc>
      </w:tr>
      <w:tr w:rsidR="007D7822" w:rsidRPr="005754A6" w:rsidTr="00CC607F">
        <w:trPr>
          <w:jc w:val="center"/>
        </w:trPr>
        <w:tc>
          <w:tcPr>
            <w:tcW w:w="3882" w:type="dxa"/>
          </w:tcPr>
          <w:p w:rsidR="007D7822" w:rsidRPr="005754A6" w:rsidRDefault="007D7822" w:rsidP="00CC607F">
            <w:pPr>
              <w:jc w:val="center"/>
              <w:rPr>
                <w:rFonts w:cs="Arial"/>
              </w:rPr>
            </w:pPr>
          </w:p>
        </w:tc>
        <w:tc>
          <w:tcPr>
            <w:tcW w:w="2127" w:type="dxa"/>
          </w:tcPr>
          <w:p w:rsidR="007D7822" w:rsidRPr="005754A6" w:rsidRDefault="007D7822" w:rsidP="00CC607F">
            <w:pPr>
              <w:jc w:val="center"/>
              <w:rPr>
                <w:rFonts w:cs="Arial"/>
              </w:rPr>
            </w:pPr>
            <w:r w:rsidRPr="005754A6">
              <w:rPr>
                <w:rFonts w:cs="Arial"/>
              </w:rPr>
              <w:t>М.П.</w:t>
            </w:r>
          </w:p>
        </w:tc>
        <w:tc>
          <w:tcPr>
            <w:tcW w:w="4022" w:type="dxa"/>
          </w:tcPr>
          <w:p w:rsidR="007D7822" w:rsidRPr="005754A6" w:rsidRDefault="007D7822" w:rsidP="00CC607F">
            <w:pPr>
              <w:jc w:val="center"/>
              <w:rPr>
                <w:rFonts w:cs="Arial"/>
                <w:lang w:val="ru-RU"/>
              </w:rPr>
            </w:pPr>
          </w:p>
        </w:tc>
      </w:tr>
      <w:tr w:rsidR="007D7822" w:rsidRPr="005754A6" w:rsidTr="00CC607F">
        <w:trPr>
          <w:jc w:val="center"/>
        </w:trPr>
        <w:tc>
          <w:tcPr>
            <w:tcW w:w="3882" w:type="dxa"/>
            <w:tcBorders>
              <w:bottom w:val="single" w:sz="4" w:space="0" w:color="auto"/>
            </w:tcBorders>
          </w:tcPr>
          <w:p w:rsidR="007D7822" w:rsidRPr="005754A6" w:rsidRDefault="007D7822" w:rsidP="00CC607F">
            <w:pPr>
              <w:jc w:val="center"/>
              <w:rPr>
                <w:rFonts w:cs="Arial"/>
              </w:rPr>
            </w:pPr>
          </w:p>
        </w:tc>
        <w:tc>
          <w:tcPr>
            <w:tcW w:w="2127" w:type="dxa"/>
          </w:tcPr>
          <w:p w:rsidR="007D7822" w:rsidRPr="005754A6" w:rsidRDefault="007D7822" w:rsidP="00CC607F">
            <w:pPr>
              <w:jc w:val="center"/>
              <w:rPr>
                <w:rFonts w:cs="Arial"/>
                <w:lang w:val="ru-RU"/>
              </w:rPr>
            </w:pPr>
          </w:p>
        </w:tc>
        <w:tc>
          <w:tcPr>
            <w:tcW w:w="4022" w:type="dxa"/>
            <w:tcBorders>
              <w:bottom w:val="single" w:sz="4" w:space="0" w:color="auto"/>
            </w:tcBorders>
          </w:tcPr>
          <w:p w:rsidR="007D7822" w:rsidRPr="005754A6" w:rsidRDefault="007D7822" w:rsidP="00CC607F">
            <w:pPr>
              <w:jc w:val="center"/>
              <w:rPr>
                <w:rFonts w:cs="Arial"/>
                <w:lang w:val="ru-RU"/>
              </w:rPr>
            </w:pPr>
          </w:p>
        </w:tc>
      </w:tr>
      <w:tr w:rsidR="007D7822" w:rsidRPr="005754A6" w:rsidTr="00CC607F">
        <w:trPr>
          <w:trHeight w:val="389"/>
          <w:jc w:val="center"/>
        </w:trPr>
        <w:tc>
          <w:tcPr>
            <w:tcW w:w="3882" w:type="dxa"/>
            <w:tcBorders>
              <w:top w:val="single" w:sz="4" w:space="0" w:color="auto"/>
            </w:tcBorders>
          </w:tcPr>
          <w:p w:rsidR="007D7822" w:rsidRPr="005754A6" w:rsidRDefault="007D7822" w:rsidP="00CC607F">
            <w:pPr>
              <w:jc w:val="center"/>
              <w:rPr>
                <w:rFonts w:cs="Arial"/>
              </w:rPr>
            </w:pPr>
          </w:p>
        </w:tc>
        <w:tc>
          <w:tcPr>
            <w:tcW w:w="2127" w:type="dxa"/>
          </w:tcPr>
          <w:p w:rsidR="007D7822" w:rsidRPr="005754A6" w:rsidRDefault="007D7822" w:rsidP="00CC607F">
            <w:pPr>
              <w:jc w:val="center"/>
              <w:rPr>
                <w:rFonts w:cs="Arial"/>
                <w:lang w:val="ru-RU"/>
              </w:rPr>
            </w:pPr>
          </w:p>
        </w:tc>
        <w:tc>
          <w:tcPr>
            <w:tcW w:w="4022" w:type="dxa"/>
            <w:tcBorders>
              <w:top w:val="single" w:sz="4" w:space="0" w:color="auto"/>
            </w:tcBorders>
          </w:tcPr>
          <w:p w:rsidR="007D7822" w:rsidRPr="005754A6" w:rsidRDefault="007D7822" w:rsidP="00CC607F">
            <w:pPr>
              <w:jc w:val="center"/>
              <w:rPr>
                <w:rFonts w:cs="Arial"/>
                <w:lang w:val="ru-RU"/>
              </w:rPr>
            </w:pPr>
          </w:p>
        </w:tc>
      </w:tr>
    </w:tbl>
    <w:p w:rsidR="007D7822" w:rsidRPr="005754A6" w:rsidRDefault="007D7822" w:rsidP="007D7822">
      <w:pPr>
        <w:ind w:firstLine="720"/>
        <w:rPr>
          <w:rFonts w:cs="Arial"/>
          <w:lang w:val="ru-RU"/>
        </w:rPr>
      </w:pPr>
      <w:r w:rsidRPr="005754A6">
        <w:rPr>
          <w:rFonts w:cs="Arial"/>
          <w:lang w:val="ru-RU"/>
        </w:rPr>
        <w:t>Прилог:</w:t>
      </w:r>
    </w:p>
    <w:p w:rsidR="007D7822" w:rsidRPr="005754A6" w:rsidRDefault="007D7822" w:rsidP="007D7822">
      <w:pPr>
        <w:ind w:firstLine="720"/>
        <w:rPr>
          <w:rFonts w:cs="Arial"/>
          <w:lang w:val="ru-RU"/>
        </w:rPr>
      </w:pPr>
    </w:p>
    <w:p w:rsidR="007D7822" w:rsidRPr="005754A6" w:rsidRDefault="007D7822" w:rsidP="007D7822">
      <w:pPr>
        <w:numPr>
          <w:ilvl w:val="0"/>
          <w:numId w:val="20"/>
        </w:numPr>
        <w:contextualSpacing/>
        <w:rPr>
          <w:rFonts w:eastAsia="Calibri" w:cs="Arial"/>
        </w:rPr>
      </w:pPr>
      <w:r>
        <w:rPr>
          <w:rFonts w:eastAsia="Calibri" w:cs="Arial"/>
          <w:lang w:val="sr-Cyrl-RS"/>
        </w:rPr>
        <w:t xml:space="preserve">   </w:t>
      </w:r>
      <w:r w:rsidRPr="005754A6">
        <w:rPr>
          <w:rFonts w:eastAsia="Calibri" w:cs="Arial"/>
        </w:rPr>
        <w:t xml:space="preserve">1 </w:t>
      </w:r>
      <w:r>
        <w:rPr>
          <w:rFonts w:eastAsia="Calibri" w:cs="Arial"/>
          <w:lang w:val="sr-Cyrl-RS"/>
        </w:rPr>
        <w:t xml:space="preserve">(словима: једна) </w:t>
      </w:r>
      <w:r w:rsidRPr="005754A6">
        <w:rPr>
          <w:rFonts w:eastAsia="Calibri" w:cs="Arial"/>
        </w:rPr>
        <w:t xml:space="preserve">потписана и оверена бланко сопствена меница као гаранција за озбиљност понуде </w:t>
      </w:r>
    </w:p>
    <w:p w:rsidR="007D7822" w:rsidRPr="005754A6" w:rsidRDefault="007D7822" w:rsidP="007D7822">
      <w:pPr>
        <w:numPr>
          <w:ilvl w:val="0"/>
          <w:numId w:val="20"/>
        </w:numPr>
        <w:contextualSpacing/>
        <w:rPr>
          <w:rFonts w:eastAsia="Calibri" w:cs="Arial"/>
        </w:rPr>
      </w:pPr>
      <w:r>
        <w:rPr>
          <w:rFonts w:eastAsia="Calibri" w:cs="Arial"/>
          <w:lang w:val="sr-Cyrl-RS"/>
        </w:rPr>
        <w:t xml:space="preserve">   </w:t>
      </w:r>
      <w:r w:rsidRPr="005754A6">
        <w:rPr>
          <w:rFonts w:eastAsia="Calibri" w:cs="Arial"/>
        </w:rPr>
        <w:t>фотокопиј</w:t>
      </w:r>
      <w:r w:rsidRPr="005754A6">
        <w:rPr>
          <w:rFonts w:eastAsia="Calibri" w:cs="Arial"/>
          <w:lang w:val="sr-Cyrl-RS"/>
        </w:rPr>
        <w:t>а</w:t>
      </w:r>
      <w:r w:rsidRPr="005754A6">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D7822" w:rsidRPr="005754A6" w:rsidRDefault="007D7822" w:rsidP="007D7822">
      <w:pPr>
        <w:numPr>
          <w:ilvl w:val="0"/>
          <w:numId w:val="20"/>
        </w:numPr>
        <w:contextualSpacing/>
        <w:rPr>
          <w:rFonts w:eastAsia="Calibri" w:cs="Arial"/>
        </w:rPr>
      </w:pPr>
      <w:r>
        <w:rPr>
          <w:rFonts w:eastAsia="Calibri" w:cs="Arial"/>
          <w:lang w:val="sr-Cyrl-RS"/>
        </w:rPr>
        <w:t xml:space="preserve">   </w:t>
      </w:r>
      <w:r w:rsidRPr="005754A6">
        <w:rPr>
          <w:rFonts w:eastAsia="Calibri" w:cs="Arial"/>
        </w:rPr>
        <w:t>фотокопиј</w:t>
      </w:r>
      <w:r w:rsidRPr="005754A6">
        <w:rPr>
          <w:rFonts w:eastAsia="Calibri" w:cs="Arial"/>
          <w:lang w:val="sr-Cyrl-RS"/>
        </w:rPr>
        <w:t>а</w:t>
      </w:r>
      <w:r w:rsidRPr="005754A6">
        <w:rPr>
          <w:rFonts w:eastAsia="Calibri" w:cs="Arial"/>
        </w:rPr>
        <w:t xml:space="preserve"> ОП обрасца </w:t>
      </w:r>
    </w:p>
    <w:p w:rsidR="007D7822" w:rsidRPr="005754A6" w:rsidRDefault="007D7822" w:rsidP="007D7822">
      <w:pPr>
        <w:ind w:left="720"/>
        <w:contextualSpacing/>
        <w:rPr>
          <w:rFonts w:eastAsia="Calibri" w:cs="Arial"/>
          <w:lang w:val="sr-Cyrl-RS"/>
        </w:rPr>
      </w:pPr>
      <w:r w:rsidRPr="005754A6">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5754A6">
        <w:rPr>
          <w:rFonts w:eastAsia="Calibri" w:cs="Arial"/>
          <w:lang w:val="sr-Cyrl-RS"/>
        </w:rPr>
        <w:t>20</w:t>
      </w:r>
      <w:r w:rsidRPr="005754A6">
        <w:rPr>
          <w:rFonts w:eastAsia="Calibri" w:cs="Arial"/>
        </w:rPr>
        <w:t>11 и 80/</w:t>
      </w:r>
      <w:r w:rsidRPr="005754A6">
        <w:rPr>
          <w:rFonts w:eastAsia="Calibri" w:cs="Arial"/>
          <w:lang w:val="sr-Cyrl-RS"/>
        </w:rPr>
        <w:t>20</w:t>
      </w:r>
      <w:r w:rsidRPr="005754A6">
        <w:rPr>
          <w:rFonts w:eastAsia="Calibri" w:cs="Arial"/>
        </w:rPr>
        <w:t>15,76/2016</w:t>
      </w:r>
      <w:r>
        <w:rPr>
          <w:rFonts w:eastAsia="Calibri" w:cs="Arial"/>
          <w:lang w:val="sr-Cyrl-RS"/>
        </w:rPr>
        <w:t>, 82/2017</w:t>
      </w:r>
      <w:r w:rsidRPr="005754A6">
        <w:rPr>
          <w:rFonts w:eastAsia="Calibri" w:cs="Arial"/>
        </w:rPr>
        <w:t>)</w:t>
      </w:r>
      <w:r w:rsidRPr="005754A6">
        <w:rPr>
          <w:rFonts w:eastAsia="Calibri" w:cs="Arial"/>
          <w:lang w:val="sr-Cyrl-RS"/>
        </w:rPr>
        <w:t>.</w:t>
      </w:r>
    </w:p>
    <w:p w:rsidR="007D7822" w:rsidRPr="005754A6" w:rsidRDefault="007D7822" w:rsidP="007D7822">
      <w:pPr>
        <w:ind w:left="720"/>
        <w:contextualSpacing/>
        <w:rPr>
          <w:rFonts w:eastAsia="Calibri" w:cs="Arial"/>
        </w:rPr>
      </w:pPr>
    </w:p>
    <w:p w:rsidR="007D7822" w:rsidRPr="00AE6AF1" w:rsidRDefault="007D7822" w:rsidP="007D7822">
      <w:pPr>
        <w:pStyle w:val="ListParagraph"/>
        <w:rPr>
          <w:rFonts w:ascii="Arial" w:hAnsi="Arial" w:cs="Arial"/>
          <w:b/>
        </w:rPr>
      </w:pPr>
      <w:r w:rsidRPr="00AE6AF1">
        <w:rPr>
          <w:rFonts w:ascii="Arial" w:hAnsi="Arial" w:cs="Arial"/>
          <w:b/>
        </w:rPr>
        <w:t>Менично писмо у складу са садржином овог Прилога се доставља у оквиру понуде.</w:t>
      </w:r>
    </w:p>
    <w:p w:rsidR="007D7822" w:rsidRPr="005754A6" w:rsidRDefault="007D7822" w:rsidP="007D7822">
      <w:pPr>
        <w:rPr>
          <w:rFonts w:cs="Arial"/>
        </w:rPr>
      </w:pPr>
    </w:p>
    <w:p w:rsidR="007D7822" w:rsidRPr="005754A6" w:rsidRDefault="007D7822" w:rsidP="007D7822">
      <w:pPr>
        <w:rPr>
          <w:rFonts w:cs="Arial"/>
        </w:rPr>
      </w:pPr>
    </w:p>
    <w:p w:rsidR="007D7822" w:rsidRPr="005754A6" w:rsidRDefault="007D7822" w:rsidP="007D7822">
      <w:pPr>
        <w:jc w:val="right"/>
        <w:rPr>
          <w:rFonts w:cs="Arial"/>
          <w:b/>
        </w:rPr>
      </w:pPr>
    </w:p>
    <w:p w:rsidR="007D7822" w:rsidRPr="005754A6" w:rsidRDefault="007D7822" w:rsidP="007D7822">
      <w:pPr>
        <w:jc w:val="right"/>
        <w:rPr>
          <w:rFonts w:cs="Arial"/>
          <w:b/>
        </w:rPr>
      </w:pPr>
    </w:p>
    <w:p w:rsidR="007D7822" w:rsidRPr="005754A6" w:rsidRDefault="007D7822" w:rsidP="007D7822">
      <w:pPr>
        <w:rPr>
          <w:rFonts w:cs="Arial"/>
          <w:b/>
        </w:rPr>
      </w:pPr>
    </w:p>
    <w:p w:rsidR="007D7822" w:rsidRPr="005754A6" w:rsidRDefault="007D7822" w:rsidP="007D7822">
      <w:pPr>
        <w:rPr>
          <w:rFonts w:cs="Arial"/>
          <w:b/>
        </w:rPr>
      </w:pPr>
    </w:p>
    <w:p w:rsidR="007D7822" w:rsidRDefault="007D7822" w:rsidP="007D7822">
      <w:pPr>
        <w:tabs>
          <w:tab w:val="left" w:pos="6360"/>
        </w:tabs>
        <w:ind w:left="-284"/>
        <w:jc w:val="right"/>
        <w:rPr>
          <w:rFonts w:cs="Arial"/>
          <w:b/>
          <w:lang w:val="sr-Cyrl-RS"/>
        </w:rPr>
      </w:pPr>
    </w:p>
    <w:p w:rsidR="007D7822" w:rsidRDefault="007D7822" w:rsidP="007D7822">
      <w:pPr>
        <w:tabs>
          <w:tab w:val="left" w:pos="6360"/>
        </w:tabs>
        <w:ind w:left="-284"/>
        <w:jc w:val="right"/>
        <w:rPr>
          <w:rFonts w:cs="Arial"/>
          <w:b/>
          <w:lang w:val="sr-Cyrl-RS"/>
        </w:rPr>
      </w:pPr>
    </w:p>
    <w:p w:rsidR="007D7822" w:rsidRDefault="007D7822" w:rsidP="007D7822">
      <w:pPr>
        <w:jc w:val="right"/>
        <w:rPr>
          <w:rFonts w:cs="Arial"/>
          <w:b/>
          <w:lang w:val="sr-Cyrl-RS"/>
        </w:rPr>
      </w:pPr>
      <w:r w:rsidRPr="00AA3718">
        <w:rPr>
          <w:rFonts w:cs="Arial"/>
          <w:b/>
          <w:lang w:val="sr-Cyrl-RS"/>
        </w:rPr>
        <w:t>ПРИЛОГ 3</w:t>
      </w:r>
    </w:p>
    <w:p w:rsidR="007D7822" w:rsidRDefault="007D7822" w:rsidP="007D7822">
      <w:pPr>
        <w:jc w:val="right"/>
        <w:rPr>
          <w:rFonts w:cs="Arial"/>
          <w:b/>
          <w:lang w:val="sr-Cyrl-RS"/>
        </w:rPr>
      </w:pPr>
    </w:p>
    <w:p w:rsidR="007D7822" w:rsidRDefault="007D7822" w:rsidP="007D7822">
      <w:pPr>
        <w:jc w:val="right"/>
        <w:rPr>
          <w:rFonts w:cs="Arial"/>
          <w:b/>
          <w:lang w:val="sr-Cyrl-RS"/>
        </w:rPr>
      </w:pPr>
      <w:r w:rsidRPr="005D2C2B">
        <w:rPr>
          <w:rFonts w:cs="Arial"/>
          <w:b/>
          <w:lang w:val="sr-Cyrl-RS"/>
        </w:rPr>
        <w:t>*меница за добро извршење посла</w:t>
      </w:r>
    </w:p>
    <w:p w:rsidR="007D7822" w:rsidRPr="005D2C2B" w:rsidRDefault="007D7822" w:rsidP="007D7822">
      <w:pPr>
        <w:jc w:val="right"/>
        <w:rPr>
          <w:rFonts w:cs="Arial"/>
          <w:b/>
          <w:lang w:val="sr-Cyrl-RS"/>
        </w:rPr>
      </w:pPr>
    </w:p>
    <w:p w:rsidR="007D7822" w:rsidRPr="00AA3718" w:rsidRDefault="007D7822" w:rsidP="007D7822">
      <w:pPr>
        <w:rPr>
          <w:rFonts w:cs="Arial"/>
        </w:rPr>
      </w:pPr>
      <w:r w:rsidRPr="00AA371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 Сл. гласник .РС..број 139/2014).</w:t>
      </w:r>
      <w:r w:rsidRPr="00AA3718">
        <w:rPr>
          <w:rFonts w:cs="Arial"/>
          <w:lang w:val="sr-Cyrl-RS"/>
        </w:rPr>
        <w:t>-</w:t>
      </w:r>
    </w:p>
    <w:p w:rsidR="007D7822" w:rsidRPr="00AA3718" w:rsidRDefault="007D7822" w:rsidP="007D7822">
      <w:pPr>
        <w:rPr>
          <w:rFonts w:cs="Arial"/>
        </w:rPr>
      </w:pPr>
    </w:p>
    <w:p w:rsidR="007D7822" w:rsidRPr="00AA3718" w:rsidRDefault="007D7822" w:rsidP="007D7822">
      <w:pPr>
        <w:rPr>
          <w:rFonts w:cs="Arial"/>
          <w:b/>
        </w:rPr>
      </w:pPr>
      <w:r w:rsidRPr="00AA3718">
        <w:rPr>
          <w:rFonts w:cs="Arial"/>
          <w:b/>
        </w:rPr>
        <w:t>(напомена: не доставља се у понуди)</w:t>
      </w:r>
    </w:p>
    <w:p w:rsidR="007D7822" w:rsidRPr="00AA3718" w:rsidRDefault="007D7822" w:rsidP="007D7822">
      <w:pPr>
        <w:rPr>
          <w:rFonts w:cs="Arial"/>
        </w:rPr>
      </w:pPr>
    </w:p>
    <w:p w:rsidR="007D7822" w:rsidRPr="00AA3718" w:rsidRDefault="007D7822" w:rsidP="007D7822">
      <w:pPr>
        <w:rPr>
          <w:rFonts w:cs="Arial"/>
          <w:lang w:val="ru-RU"/>
        </w:rPr>
      </w:pPr>
      <w:r w:rsidRPr="00AA3718">
        <w:rPr>
          <w:rFonts w:cs="Arial"/>
        </w:rPr>
        <w:t xml:space="preserve">ДУЖНИК:  </w:t>
      </w:r>
      <w:r w:rsidRPr="00AA3718">
        <w:rPr>
          <w:rFonts w:cs="Arial"/>
          <w:lang w:val="ru-RU"/>
        </w:rPr>
        <w:t>…………………………………………………………………………........................</w:t>
      </w:r>
    </w:p>
    <w:p w:rsidR="007D7822" w:rsidRPr="00AA3718" w:rsidRDefault="007D7822" w:rsidP="007D7822">
      <w:pPr>
        <w:rPr>
          <w:rFonts w:cs="Arial"/>
        </w:rPr>
      </w:pPr>
      <w:r>
        <w:rPr>
          <w:rFonts w:cs="Arial"/>
        </w:rPr>
        <w:t>(назив и седиште п</w:t>
      </w:r>
      <w:r w:rsidRPr="00AA3718">
        <w:rPr>
          <w:rFonts w:cs="Arial"/>
        </w:rPr>
        <w:t>онуђача)</w:t>
      </w:r>
    </w:p>
    <w:p w:rsidR="007D7822" w:rsidRPr="00AA3718" w:rsidRDefault="007D7822" w:rsidP="007D7822">
      <w:pPr>
        <w:rPr>
          <w:rFonts w:cs="Arial"/>
        </w:rPr>
      </w:pPr>
      <w:r>
        <w:rPr>
          <w:rFonts w:cs="Arial"/>
        </w:rPr>
        <w:t>МАТИЧНИ БРОЈ ДУЖНИКА (п</w:t>
      </w:r>
      <w:r w:rsidRPr="00AA3718">
        <w:rPr>
          <w:rFonts w:cs="Arial"/>
        </w:rPr>
        <w:t>онуђача): ..................................................................</w:t>
      </w:r>
    </w:p>
    <w:p w:rsidR="007D7822" w:rsidRPr="00AA3718" w:rsidRDefault="007D7822" w:rsidP="007D7822">
      <w:pPr>
        <w:rPr>
          <w:rFonts w:cs="Arial"/>
        </w:rPr>
      </w:pPr>
      <w:r>
        <w:rPr>
          <w:rFonts w:cs="Arial"/>
        </w:rPr>
        <w:t>ТЕКУЋИ РАЧУН ДУЖНИКА (п</w:t>
      </w:r>
      <w:r w:rsidRPr="00AA3718">
        <w:rPr>
          <w:rFonts w:cs="Arial"/>
        </w:rPr>
        <w:t>онуђача): ...................................................................</w:t>
      </w:r>
    </w:p>
    <w:p w:rsidR="007D7822" w:rsidRPr="00AA3718" w:rsidRDefault="007D7822" w:rsidP="007D7822">
      <w:pPr>
        <w:rPr>
          <w:rFonts w:cs="Arial"/>
        </w:rPr>
      </w:pPr>
      <w:r w:rsidRPr="00AA3718">
        <w:rPr>
          <w:rFonts w:cs="Arial"/>
        </w:rPr>
        <w:t xml:space="preserve">ПИБ </w:t>
      </w:r>
      <w:r>
        <w:rPr>
          <w:rFonts w:cs="Arial"/>
        </w:rPr>
        <w:t>ДУЖНИКА (п</w:t>
      </w:r>
      <w:r w:rsidRPr="00AA3718">
        <w:rPr>
          <w:rFonts w:cs="Arial"/>
        </w:rPr>
        <w:t>онуђача): ........................................................................................</w:t>
      </w:r>
    </w:p>
    <w:p w:rsidR="007D7822" w:rsidRPr="00AA3718" w:rsidRDefault="007D7822" w:rsidP="007D7822">
      <w:pPr>
        <w:rPr>
          <w:rFonts w:cs="Arial"/>
        </w:rPr>
      </w:pPr>
    </w:p>
    <w:p w:rsidR="007D7822" w:rsidRPr="00AA3718" w:rsidRDefault="007D7822" w:rsidP="007D7822">
      <w:pPr>
        <w:rPr>
          <w:rFonts w:cs="Arial"/>
        </w:rPr>
      </w:pPr>
      <w:r w:rsidRPr="00AA3718">
        <w:rPr>
          <w:rFonts w:cs="Arial"/>
        </w:rPr>
        <w:t>и з д а ј е  д а н а ............................ године</w:t>
      </w:r>
    </w:p>
    <w:p w:rsidR="007D7822" w:rsidRPr="00AA3718" w:rsidRDefault="007D7822" w:rsidP="007D7822">
      <w:pPr>
        <w:rPr>
          <w:rFonts w:cs="Arial"/>
          <w:lang w:val="sr-Cyrl-RS"/>
        </w:rPr>
      </w:pPr>
    </w:p>
    <w:p w:rsidR="007D7822" w:rsidRPr="00AA3718" w:rsidRDefault="007D7822" w:rsidP="007D7822">
      <w:pPr>
        <w:jc w:val="center"/>
        <w:rPr>
          <w:rFonts w:cs="Arial"/>
          <w:b/>
        </w:rPr>
      </w:pPr>
      <w:r w:rsidRPr="00AA3718">
        <w:rPr>
          <w:rFonts w:cs="Arial"/>
          <w:b/>
        </w:rPr>
        <w:t>МЕНИЧНО ПИСМО – ОВЛАШЋЕЊЕ ЗА КОРИСНИКА  БЛАНКО СОПСТВЕНЕ МЕНИЦЕ</w:t>
      </w:r>
    </w:p>
    <w:p w:rsidR="007D7822" w:rsidRPr="00AA3718" w:rsidRDefault="007D7822" w:rsidP="007D7822">
      <w:pPr>
        <w:rPr>
          <w:rFonts w:cs="Arial"/>
        </w:rPr>
      </w:pPr>
    </w:p>
    <w:p w:rsidR="007D7822" w:rsidRPr="007B389F" w:rsidRDefault="007D7822" w:rsidP="007D782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2"/>
        </w:rPr>
      </w:pPr>
      <w:r w:rsidRPr="007B389F">
        <w:rPr>
          <w:rFonts w:cs="Arial"/>
          <w:b w:val="0"/>
          <w:sz w:val="24"/>
          <w:szCs w:val="22"/>
        </w:rPr>
        <w:t xml:space="preserve">КОРИСНИК - ПОВЕРИЛАЦ: Јавно предузеће „Електроприведа Србије“ Београд, </w:t>
      </w:r>
      <w:r>
        <w:rPr>
          <w:rFonts w:cs="Arial"/>
          <w:b w:val="0"/>
          <w:sz w:val="24"/>
          <w:szCs w:val="22"/>
          <w:lang w:val="sr-Cyrl-RS"/>
        </w:rPr>
        <w:t>Балканска бр. 13</w:t>
      </w:r>
      <w:r w:rsidRPr="007B389F">
        <w:rPr>
          <w:rFonts w:cs="Arial"/>
          <w:b w:val="0"/>
          <w:sz w:val="24"/>
          <w:szCs w:val="22"/>
        </w:rPr>
        <w:t>,</w:t>
      </w:r>
      <w:r>
        <w:rPr>
          <w:rFonts w:cs="Arial"/>
          <w:b w:val="0"/>
          <w:sz w:val="24"/>
          <w:szCs w:val="22"/>
          <w:lang w:val="sr-Cyrl-RS"/>
        </w:rPr>
        <w:t xml:space="preserve"> </w:t>
      </w:r>
      <w:r w:rsidRPr="007B389F">
        <w:rPr>
          <w:rFonts w:cs="Arial"/>
          <w:b w:val="0"/>
          <w:sz w:val="24"/>
          <w:szCs w:val="22"/>
        </w:rPr>
        <w:t>11000 Београд, Матични број 20053658, ПИБ 103920327, бр. тек. рачуна: 160-700-13 Banсa Intesa</w:t>
      </w:r>
    </w:p>
    <w:p w:rsidR="007D7822" w:rsidRPr="00AA3718" w:rsidRDefault="007D7822" w:rsidP="007D7822">
      <w:pPr>
        <w:tabs>
          <w:tab w:val="left" w:pos="1418"/>
        </w:tabs>
        <w:rPr>
          <w:rFonts w:cs="Arial"/>
        </w:rPr>
      </w:pPr>
      <w:r w:rsidRPr="00AA3718">
        <w:rPr>
          <w:rFonts w:cs="Arial"/>
        </w:rPr>
        <w:tab/>
      </w:r>
    </w:p>
    <w:p w:rsidR="007D7822" w:rsidRPr="00AA3718" w:rsidRDefault="007D7822" w:rsidP="007D7822">
      <w:pPr>
        <w:rPr>
          <w:rFonts w:cs="Arial"/>
        </w:rPr>
      </w:pPr>
      <w:r w:rsidRPr="00AA3718">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AA3718">
        <w:rPr>
          <w:rFonts w:cs="Arial"/>
          <w:lang w:val="sr-Cyrl-RS"/>
        </w:rPr>
        <w:t xml:space="preserve"> </w:t>
      </w:r>
      <w:r w:rsidRPr="00AA3718">
        <w:rPr>
          <w:rFonts w:cs="Arial"/>
        </w:rPr>
        <w:t>бр._________________</w:t>
      </w:r>
      <w:r w:rsidRPr="00AA3718">
        <w:rPr>
          <w:rFonts w:cs="Arial"/>
          <w:lang w:val="sr-Cyrl-RS"/>
        </w:rPr>
        <w:t>___</w:t>
      </w:r>
      <w:r w:rsidRPr="00AA3718">
        <w:rPr>
          <w:rFonts w:cs="Arial"/>
        </w:rPr>
        <w:t xml:space="preserve"> (уписати серијски број)  као средство финансијског обезбеђења</w:t>
      </w:r>
      <w:r>
        <w:rPr>
          <w:rFonts w:cs="Arial"/>
          <w:lang w:val="sr-Cyrl-RS"/>
        </w:rPr>
        <w:t xml:space="preserve"> за добро изршење посла за јавну набавку услуга бр. </w:t>
      </w:r>
      <w:r w:rsidRPr="007D7822">
        <w:rPr>
          <w:rFonts w:cs="Arial"/>
          <w:lang w:val="sr-Cyrl-RS"/>
        </w:rPr>
        <w:t>ЈН</w:t>
      </w:r>
      <w:r w:rsidR="002A1082">
        <w:rPr>
          <w:rFonts w:cs="Arial"/>
          <w:lang w:val="sr-Cyrl-RS"/>
        </w:rPr>
        <w:t>О</w:t>
      </w:r>
      <w:r w:rsidRPr="007D7822">
        <w:rPr>
          <w:rFonts w:cs="Arial"/>
          <w:lang w:val="sr-Cyrl-RS"/>
        </w:rPr>
        <w:t>/1000/0013-1/2018</w:t>
      </w:r>
      <w:r>
        <w:rPr>
          <w:rFonts w:cs="Arial"/>
          <w:lang w:val="sr-Cyrl-RS"/>
        </w:rPr>
        <w:t xml:space="preserve"> </w:t>
      </w:r>
      <w:r w:rsidRPr="00AA3718">
        <w:rPr>
          <w:rFonts w:cs="Arial"/>
        </w:rPr>
        <w:t xml:space="preserve">и овлашћујемо Јавно предузеће „Електропривреда Србије“ Београд, </w:t>
      </w:r>
      <w:r>
        <w:rPr>
          <w:rFonts w:cs="Arial"/>
          <w:lang w:val="sr-Cyrl-RS"/>
        </w:rPr>
        <w:t>Балканска 13</w:t>
      </w:r>
      <w:r w:rsidRPr="00AA3718">
        <w:rPr>
          <w:rFonts w:cs="Arial"/>
        </w:rPr>
        <w:t xml:space="preserve">, </w:t>
      </w:r>
      <w:r>
        <w:rPr>
          <w:rFonts w:cs="Arial"/>
          <w:lang w:val="sr-Cyrl-RS"/>
        </w:rPr>
        <w:t xml:space="preserve">11000 </w:t>
      </w:r>
      <w:r w:rsidRPr="00AA3718">
        <w:rPr>
          <w:rFonts w:cs="Arial"/>
        </w:rPr>
        <w:t>Београд, као Повериоца, да предату меницу може попунити до максималног износа  од __________</w:t>
      </w:r>
      <w:r>
        <w:rPr>
          <w:rFonts w:cs="Arial"/>
          <w:lang w:val="sr-Cyrl-RS"/>
        </w:rPr>
        <w:t>__________________</w:t>
      </w:r>
      <w:r w:rsidRPr="00AA3718">
        <w:rPr>
          <w:rFonts w:cs="Arial"/>
        </w:rPr>
        <w:t>_ динара,</w:t>
      </w:r>
      <w:r>
        <w:rPr>
          <w:rFonts w:cs="Arial"/>
          <w:lang w:val="sr-Cyrl-RS"/>
        </w:rPr>
        <w:t xml:space="preserve"> </w:t>
      </w:r>
      <w:r>
        <w:rPr>
          <w:rFonts w:cs="Arial"/>
        </w:rPr>
        <w:t>(</w:t>
      </w:r>
      <w:r w:rsidRPr="00AA3718">
        <w:rPr>
          <w:rFonts w:cs="Arial"/>
        </w:rPr>
        <w:t>словима_______________</w:t>
      </w:r>
      <w:r w:rsidRPr="00AA3718">
        <w:rPr>
          <w:rFonts w:cs="Arial"/>
          <w:lang w:val="sr-Cyrl-RS"/>
        </w:rPr>
        <w:t>______</w:t>
      </w:r>
      <w:r w:rsidRPr="00AA3718">
        <w:rPr>
          <w:rFonts w:cs="Arial"/>
        </w:rPr>
        <w:t>динара), по Уговору о</w:t>
      </w:r>
      <w:r>
        <w:rPr>
          <w:rFonts w:cs="Arial"/>
          <w:lang w:val="sr-Cyrl-RS"/>
        </w:rPr>
        <w:t xml:space="preserve"> </w:t>
      </w:r>
      <w:r w:rsidRPr="00AA3718">
        <w:rPr>
          <w:rFonts w:cs="Arial"/>
        </w:rPr>
        <w:t>_______________________________</w:t>
      </w:r>
      <w:r w:rsidRPr="00AA3718">
        <w:rPr>
          <w:rFonts w:cs="Arial"/>
          <w:lang w:val="sr-Cyrl-RS"/>
        </w:rPr>
        <w:t>_______</w:t>
      </w:r>
      <w:r w:rsidRPr="00AA3718">
        <w:rPr>
          <w:rFonts w:cs="Arial"/>
        </w:rPr>
        <w:t xml:space="preserve"> (навести предмет уговора), бр._____</w:t>
      </w:r>
      <w:r w:rsidRPr="00AA3718">
        <w:rPr>
          <w:rFonts w:cs="Arial"/>
          <w:lang w:val="sr-Cyrl-RS"/>
        </w:rPr>
        <w:t>__</w:t>
      </w:r>
      <w:r>
        <w:rPr>
          <w:rFonts w:cs="Arial"/>
          <w:lang w:val="sr-Cyrl-RS"/>
        </w:rPr>
        <w:t>____________</w:t>
      </w:r>
      <w:r w:rsidRPr="00AA3718">
        <w:rPr>
          <w:rFonts w:cs="Arial"/>
          <w:lang w:val="sr-Cyrl-RS"/>
        </w:rPr>
        <w:t>_</w:t>
      </w:r>
      <w:r w:rsidRPr="00AA3718">
        <w:rPr>
          <w:rFonts w:cs="Arial"/>
        </w:rPr>
        <w:t xml:space="preserve"> од _________</w:t>
      </w:r>
      <w:r w:rsidRPr="00AA3718">
        <w:rPr>
          <w:rFonts w:cs="Arial"/>
          <w:lang w:val="sr-Cyrl-RS"/>
        </w:rPr>
        <w:t>___</w:t>
      </w:r>
      <w:r w:rsidRPr="00AA3718">
        <w:rPr>
          <w:rFonts w:cs="Arial"/>
        </w:rPr>
        <w:t>(заведен код Корисника - Повериоца) и бр._______</w:t>
      </w:r>
      <w:r w:rsidRPr="00AA3718">
        <w:rPr>
          <w:rFonts w:cs="Arial"/>
          <w:lang w:val="sr-Cyrl-RS"/>
        </w:rPr>
        <w:t>__</w:t>
      </w:r>
      <w:r w:rsidRPr="00AA3718">
        <w:rPr>
          <w:rFonts w:cs="Arial"/>
        </w:rPr>
        <w:t xml:space="preserve"> од _________</w:t>
      </w:r>
      <w:r w:rsidRPr="00AA3718">
        <w:rPr>
          <w:rFonts w:cs="Arial"/>
          <w:lang w:val="sr-Cyrl-RS"/>
        </w:rPr>
        <w:t>__</w:t>
      </w:r>
      <w:r w:rsidRPr="00AA3718">
        <w:rPr>
          <w:rFonts w:cs="Arial"/>
        </w:rPr>
        <w:t>(заведен код дужника) као средство финансијског обезбеђења за добро извршења посл</w:t>
      </w:r>
      <w:r>
        <w:rPr>
          <w:rFonts w:cs="Arial"/>
        </w:rPr>
        <w:t xml:space="preserve">а у вредности од 10% вредности </w:t>
      </w:r>
      <w:r>
        <w:rPr>
          <w:rFonts w:cs="Arial"/>
          <w:lang w:val="sr-Cyrl-RS"/>
        </w:rPr>
        <w:t>У</w:t>
      </w:r>
      <w:r w:rsidRPr="00AA3718">
        <w:rPr>
          <w:rFonts w:cs="Arial"/>
        </w:rPr>
        <w:t>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D7822" w:rsidRPr="00AA3718" w:rsidRDefault="007D7822" w:rsidP="007D7822">
      <w:pPr>
        <w:rPr>
          <w:rFonts w:cs="Arial"/>
        </w:rPr>
      </w:pPr>
      <w:r w:rsidRPr="00AA3718">
        <w:rPr>
          <w:rFonts w:cs="Arial"/>
        </w:rPr>
        <w:t>Издата бланко сопствена меница серијски број</w:t>
      </w:r>
      <w:r>
        <w:rPr>
          <w:rFonts w:cs="Arial"/>
          <w:lang w:val="sr-Cyrl-RS"/>
        </w:rPr>
        <w:t xml:space="preserve"> </w:t>
      </w:r>
      <w:r w:rsidRPr="00AA3718">
        <w:rPr>
          <w:rFonts w:cs="Arial"/>
        </w:rPr>
        <w:tab/>
        <w:t>(уписати серијски број) може се поднети на наплату у року доспећа  утврђеном  Уговором бр. _________</w:t>
      </w:r>
      <w:r>
        <w:rPr>
          <w:rFonts w:cs="Arial"/>
          <w:lang w:val="sr-Cyrl-RS"/>
        </w:rPr>
        <w:t>____</w:t>
      </w:r>
      <w:r w:rsidRPr="00AA3718">
        <w:rPr>
          <w:rFonts w:cs="Arial"/>
        </w:rPr>
        <w:t>_____ од ________________ године (заведен код Корисника-Повериоца)  и бр. _____________ од _________________ године (заведен код дужника) т.ј. најкасније до истека рока од 30 (</w:t>
      </w:r>
      <w:r>
        <w:rPr>
          <w:rFonts w:cs="Arial"/>
          <w:lang w:val="sr-Cyrl-RS"/>
        </w:rPr>
        <w:t xml:space="preserve">словима: </w:t>
      </w:r>
      <w:r w:rsidRPr="00AA3718">
        <w:rPr>
          <w:rFonts w:cs="Arial"/>
        </w:rPr>
        <w:t xml:space="preserve">тридесет) дана од рока </w:t>
      </w:r>
      <w:r w:rsidRPr="00AA3718">
        <w:rPr>
          <w:rFonts w:cs="Arial"/>
          <w:lang w:val="sr-Cyrl-RS"/>
        </w:rPr>
        <w:t>важења уговора</w:t>
      </w:r>
      <w:r w:rsidRPr="00AA3718">
        <w:rPr>
          <w:rFonts w:cs="Arial"/>
        </w:rPr>
        <w:t xml:space="preserve">  с тим да евентуални</w:t>
      </w:r>
      <w:r w:rsidRPr="00AA3718">
        <w:rPr>
          <w:rFonts w:cs="Arial"/>
        </w:rPr>
        <w:br/>
      </w:r>
      <w:r w:rsidRPr="00AA3718">
        <w:rPr>
          <w:rFonts w:cs="Arial"/>
        </w:rPr>
        <w:lastRenderedPageBreak/>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rsidR="007D7822" w:rsidRPr="00AA3718" w:rsidRDefault="007D7822" w:rsidP="007D7822">
      <w:pPr>
        <w:rPr>
          <w:rFonts w:cs="Arial"/>
        </w:rPr>
      </w:pPr>
      <w:r w:rsidRPr="00AA3718">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D7822" w:rsidRPr="00AA3718" w:rsidRDefault="007D7822" w:rsidP="007D7822">
      <w:pPr>
        <w:rPr>
          <w:rFonts w:cs="Arial"/>
        </w:rPr>
      </w:pPr>
      <w:r w:rsidRPr="00AA371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D7822" w:rsidRPr="00AA3718" w:rsidRDefault="007D7822" w:rsidP="007D7822">
      <w:pPr>
        <w:rPr>
          <w:rFonts w:cs="Arial"/>
        </w:rPr>
      </w:pPr>
      <w:r w:rsidRPr="00AA371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D7822" w:rsidRPr="00AA3718" w:rsidRDefault="007D7822" w:rsidP="007D7822">
      <w:pPr>
        <w:rPr>
          <w:rFonts w:cs="Arial"/>
        </w:rPr>
      </w:pPr>
      <w:r w:rsidRPr="00AA3718">
        <w:rPr>
          <w:rFonts w:cs="Arial"/>
        </w:rPr>
        <w:t>Меница је потписана од стране овлашћеног лица за заступање Дужника _____________________(унети име и презиме овлашћеног лица).</w:t>
      </w:r>
    </w:p>
    <w:p w:rsidR="007D7822" w:rsidRPr="00AA3718" w:rsidRDefault="007D7822" w:rsidP="007D7822">
      <w:pPr>
        <w:rPr>
          <w:rFonts w:cs="Arial"/>
        </w:rPr>
      </w:pPr>
    </w:p>
    <w:p w:rsidR="007D7822" w:rsidRPr="00AA3718" w:rsidRDefault="007D7822" w:rsidP="007D7822">
      <w:pPr>
        <w:rPr>
          <w:rFonts w:cs="Arial"/>
        </w:rPr>
      </w:pPr>
      <w:r w:rsidRPr="00AA371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D7822" w:rsidRPr="00AA3718" w:rsidRDefault="007D7822" w:rsidP="007D7822">
      <w:pPr>
        <w:rPr>
          <w:rFonts w:cs="Arial"/>
        </w:rPr>
      </w:pPr>
      <w:r w:rsidRPr="00AA3718">
        <w:rPr>
          <w:rFonts w:cs="Arial"/>
        </w:rPr>
        <w:t xml:space="preserve">Место и датум издавања Овлашћења          </w:t>
      </w:r>
    </w:p>
    <w:p w:rsidR="007D7822" w:rsidRPr="00AE6AF1" w:rsidRDefault="007D7822" w:rsidP="007D7822">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D7822" w:rsidRPr="00AE6AF1" w:rsidTr="00CC607F">
        <w:trPr>
          <w:jc w:val="center"/>
        </w:trPr>
        <w:tc>
          <w:tcPr>
            <w:tcW w:w="3882" w:type="dxa"/>
          </w:tcPr>
          <w:p w:rsidR="007D7822" w:rsidRPr="00AA3718" w:rsidRDefault="007D7822" w:rsidP="00CC607F">
            <w:pPr>
              <w:jc w:val="center"/>
              <w:rPr>
                <w:rFonts w:cs="Arial"/>
              </w:rPr>
            </w:pPr>
            <w:r w:rsidRPr="00AA3718">
              <w:rPr>
                <w:rFonts w:cs="Arial"/>
              </w:rPr>
              <w:t>Датум:</w:t>
            </w:r>
          </w:p>
        </w:tc>
        <w:tc>
          <w:tcPr>
            <w:tcW w:w="2127" w:type="dxa"/>
          </w:tcPr>
          <w:p w:rsidR="007D7822" w:rsidRPr="00AA3718" w:rsidRDefault="007D7822" w:rsidP="00CC607F">
            <w:pPr>
              <w:jc w:val="center"/>
              <w:rPr>
                <w:rFonts w:cs="Arial"/>
                <w:lang w:val="ru-RU"/>
              </w:rPr>
            </w:pPr>
          </w:p>
        </w:tc>
        <w:tc>
          <w:tcPr>
            <w:tcW w:w="4022" w:type="dxa"/>
          </w:tcPr>
          <w:p w:rsidR="007D7822" w:rsidRPr="00AA3718" w:rsidRDefault="007D7822" w:rsidP="00CC607F">
            <w:pPr>
              <w:jc w:val="center"/>
              <w:rPr>
                <w:rFonts w:cs="Arial"/>
                <w:lang w:val="ru-RU"/>
              </w:rPr>
            </w:pPr>
            <w:r w:rsidRPr="00AA3718">
              <w:rPr>
                <w:rFonts w:cs="Arial"/>
              </w:rPr>
              <w:t>Понуђач</w:t>
            </w:r>
            <w:r w:rsidRPr="00AA3718">
              <w:rPr>
                <w:rFonts w:cs="Arial"/>
                <w:lang w:val="ru-RU"/>
              </w:rPr>
              <w:t>:</w:t>
            </w:r>
          </w:p>
        </w:tc>
      </w:tr>
      <w:tr w:rsidR="007D7822" w:rsidRPr="00AE6AF1" w:rsidTr="00CC607F">
        <w:trPr>
          <w:jc w:val="center"/>
        </w:trPr>
        <w:tc>
          <w:tcPr>
            <w:tcW w:w="3882" w:type="dxa"/>
          </w:tcPr>
          <w:p w:rsidR="007D7822" w:rsidRPr="00AA3718" w:rsidRDefault="007D7822" w:rsidP="00CC607F">
            <w:pPr>
              <w:jc w:val="center"/>
              <w:rPr>
                <w:rFonts w:cs="Arial"/>
              </w:rPr>
            </w:pPr>
          </w:p>
        </w:tc>
        <w:tc>
          <w:tcPr>
            <w:tcW w:w="2127" w:type="dxa"/>
          </w:tcPr>
          <w:p w:rsidR="007D7822" w:rsidRPr="00AA3718" w:rsidRDefault="007D7822" w:rsidP="00CC607F">
            <w:pPr>
              <w:jc w:val="center"/>
              <w:rPr>
                <w:rFonts w:cs="Arial"/>
              </w:rPr>
            </w:pPr>
            <w:r w:rsidRPr="00AA3718">
              <w:rPr>
                <w:rFonts w:cs="Arial"/>
              </w:rPr>
              <w:t>М.П.</w:t>
            </w:r>
          </w:p>
        </w:tc>
        <w:tc>
          <w:tcPr>
            <w:tcW w:w="4022" w:type="dxa"/>
          </w:tcPr>
          <w:p w:rsidR="007D7822" w:rsidRPr="00AA3718" w:rsidRDefault="007D7822" w:rsidP="00CC607F">
            <w:pPr>
              <w:jc w:val="center"/>
              <w:rPr>
                <w:rFonts w:cs="Arial"/>
                <w:lang w:val="ru-RU"/>
              </w:rPr>
            </w:pPr>
          </w:p>
        </w:tc>
      </w:tr>
      <w:tr w:rsidR="007D7822" w:rsidRPr="00AE6AF1" w:rsidTr="00CC607F">
        <w:trPr>
          <w:jc w:val="center"/>
        </w:trPr>
        <w:tc>
          <w:tcPr>
            <w:tcW w:w="3882" w:type="dxa"/>
            <w:tcBorders>
              <w:bottom w:val="single" w:sz="4" w:space="0" w:color="auto"/>
            </w:tcBorders>
          </w:tcPr>
          <w:p w:rsidR="007D7822" w:rsidRPr="00AA3718" w:rsidRDefault="007D7822" w:rsidP="00CC607F">
            <w:pPr>
              <w:jc w:val="center"/>
              <w:rPr>
                <w:rFonts w:cs="Arial"/>
              </w:rPr>
            </w:pPr>
          </w:p>
        </w:tc>
        <w:tc>
          <w:tcPr>
            <w:tcW w:w="2127" w:type="dxa"/>
          </w:tcPr>
          <w:p w:rsidR="007D7822" w:rsidRPr="00AA3718" w:rsidRDefault="007D7822" w:rsidP="00CC607F">
            <w:pPr>
              <w:jc w:val="center"/>
              <w:rPr>
                <w:rFonts w:cs="Arial"/>
                <w:lang w:val="ru-RU"/>
              </w:rPr>
            </w:pPr>
          </w:p>
        </w:tc>
        <w:tc>
          <w:tcPr>
            <w:tcW w:w="4022" w:type="dxa"/>
            <w:tcBorders>
              <w:bottom w:val="single" w:sz="4" w:space="0" w:color="auto"/>
            </w:tcBorders>
          </w:tcPr>
          <w:p w:rsidR="007D7822" w:rsidRPr="00AA3718" w:rsidRDefault="007D7822" w:rsidP="00CC607F">
            <w:pPr>
              <w:jc w:val="center"/>
              <w:rPr>
                <w:rFonts w:cs="Arial"/>
                <w:lang w:val="ru-RU"/>
              </w:rPr>
            </w:pPr>
          </w:p>
        </w:tc>
      </w:tr>
    </w:tbl>
    <w:p w:rsidR="007D7822" w:rsidRPr="00AE6AF1" w:rsidRDefault="007D7822" w:rsidP="007D7822">
      <w:pPr>
        <w:rPr>
          <w:rFonts w:cs="Arial"/>
        </w:rPr>
      </w:pPr>
      <w:r w:rsidRPr="00AE6AF1">
        <w:rPr>
          <w:rFonts w:cs="Arial"/>
        </w:rPr>
        <w:t xml:space="preserve">                                                                                              </w:t>
      </w:r>
    </w:p>
    <w:p w:rsidR="007D7822" w:rsidRPr="00AA3718" w:rsidRDefault="007D7822" w:rsidP="007D7822">
      <w:pPr>
        <w:rPr>
          <w:rFonts w:cs="Arial"/>
        </w:rPr>
      </w:pPr>
      <w:r w:rsidRPr="00AA3718">
        <w:rPr>
          <w:rFonts w:cs="Arial"/>
        </w:rPr>
        <w:t>Прилог:</w:t>
      </w:r>
    </w:p>
    <w:p w:rsidR="007D7822" w:rsidRPr="00AE6AF1" w:rsidRDefault="007D7822" w:rsidP="007D7822">
      <w:pPr>
        <w:pStyle w:val="ListParagraph"/>
        <w:numPr>
          <w:ilvl w:val="0"/>
          <w:numId w:val="20"/>
        </w:numPr>
        <w:spacing w:before="0" w:after="0" w:line="240" w:lineRule="auto"/>
        <w:rPr>
          <w:rFonts w:ascii="Arial" w:hAnsi="Arial" w:cs="Arial"/>
        </w:rPr>
      </w:pPr>
      <w:r>
        <w:rPr>
          <w:rFonts w:ascii="Arial" w:hAnsi="Arial" w:cs="Arial"/>
          <w:lang w:val="sr-Cyrl-RS"/>
        </w:rPr>
        <w:t xml:space="preserve">   </w:t>
      </w:r>
      <w:r w:rsidRPr="00AE6AF1">
        <w:rPr>
          <w:rFonts w:ascii="Arial" w:hAnsi="Arial" w:cs="Arial"/>
        </w:rPr>
        <w:t>1 једна потписана и оверена бланко сопствена меница као гаранција за добро извршење посла</w:t>
      </w:r>
    </w:p>
    <w:p w:rsidR="007D7822" w:rsidRPr="00AE6AF1" w:rsidRDefault="007D7822" w:rsidP="007D7822">
      <w:pPr>
        <w:pStyle w:val="ListParagraph"/>
        <w:numPr>
          <w:ilvl w:val="0"/>
          <w:numId w:val="20"/>
        </w:numPr>
        <w:spacing w:before="0" w:after="0" w:line="240" w:lineRule="auto"/>
        <w:rPr>
          <w:rFonts w:ascii="Arial" w:hAnsi="Arial" w:cs="Arial"/>
        </w:rPr>
      </w:pPr>
      <w:r>
        <w:rPr>
          <w:rFonts w:ascii="Arial" w:hAnsi="Arial" w:cs="Arial"/>
          <w:lang w:val="sr-Cyrl-RS"/>
        </w:rPr>
        <w:t xml:space="preserve">   </w:t>
      </w:r>
      <w:r w:rsidRPr="00AE6AF1">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D7822" w:rsidRDefault="007D7822" w:rsidP="007D7822">
      <w:pPr>
        <w:pStyle w:val="ListParagraph"/>
        <w:numPr>
          <w:ilvl w:val="0"/>
          <w:numId w:val="20"/>
        </w:numPr>
        <w:spacing w:before="0" w:after="0" w:line="240" w:lineRule="auto"/>
        <w:rPr>
          <w:rFonts w:ascii="Arial" w:hAnsi="Arial" w:cs="Arial"/>
        </w:rPr>
      </w:pPr>
      <w:r>
        <w:rPr>
          <w:rFonts w:ascii="Arial" w:hAnsi="Arial" w:cs="Arial"/>
          <w:lang w:val="sr-Cyrl-RS"/>
        </w:rPr>
        <w:t xml:space="preserve">    </w:t>
      </w:r>
      <w:r w:rsidRPr="00AE6AF1">
        <w:rPr>
          <w:rFonts w:ascii="Arial" w:hAnsi="Arial" w:cs="Arial"/>
        </w:rPr>
        <w:t xml:space="preserve">фотокопија ОП обрасца </w:t>
      </w:r>
    </w:p>
    <w:p w:rsidR="007D7822" w:rsidRPr="00AA3718" w:rsidRDefault="007D7822" w:rsidP="007D7822">
      <w:pPr>
        <w:pStyle w:val="ListParagraph"/>
        <w:numPr>
          <w:ilvl w:val="0"/>
          <w:numId w:val="20"/>
        </w:numPr>
        <w:spacing w:before="0" w:after="0" w:line="240" w:lineRule="auto"/>
        <w:rPr>
          <w:rFonts w:ascii="Arial" w:hAnsi="Arial" w:cs="Arial"/>
        </w:rPr>
      </w:pPr>
      <w:r>
        <w:rPr>
          <w:rFonts w:ascii="Arial" w:hAnsi="Arial" w:cs="Arial"/>
          <w:lang w:val="sr-Cyrl-RS"/>
        </w:rPr>
        <w:t xml:space="preserve">    </w:t>
      </w:r>
      <w:r w:rsidRPr="00AA3718">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Pr>
          <w:rFonts w:ascii="Arial" w:hAnsi="Arial" w:cs="Arial"/>
          <w:lang w:val="sr-Cyrl-RS"/>
        </w:rPr>
        <w:t>20</w:t>
      </w:r>
      <w:r w:rsidRPr="00AA3718">
        <w:rPr>
          <w:rFonts w:ascii="Arial" w:hAnsi="Arial" w:cs="Arial"/>
        </w:rPr>
        <w:t>11 и 80/</w:t>
      </w:r>
      <w:r>
        <w:rPr>
          <w:rFonts w:ascii="Arial" w:hAnsi="Arial" w:cs="Arial"/>
          <w:lang w:val="sr-Cyrl-RS"/>
        </w:rPr>
        <w:t>20</w:t>
      </w:r>
      <w:r w:rsidRPr="00AA3718">
        <w:rPr>
          <w:rFonts w:ascii="Arial" w:hAnsi="Arial" w:cs="Arial"/>
        </w:rPr>
        <w:t>15,</w:t>
      </w:r>
      <w:r>
        <w:rPr>
          <w:rFonts w:ascii="Arial" w:hAnsi="Arial" w:cs="Arial"/>
          <w:lang w:val="sr-Cyrl-RS"/>
        </w:rPr>
        <w:t xml:space="preserve"> </w:t>
      </w:r>
      <w:r w:rsidRPr="00AA3718">
        <w:rPr>
          <w:rFonts w:ascii="Arial" w:hAnsi="Arial" w:cs="Arial"/>
        </w:rPr>
        <w:t>76/2016</w:t>
      </w:r>
      <w:r>
        <w:rPr>
          <w:rFonts w:ascii="Arial" w:hAnsi="Arial" w:cs="Arial"/>
          <w:lang w:val="sr-Cyrl-RS"/>
        </w:rPr>
        <w:t>, 82/2017</w:t>
      </w:r>
      <w:r w:rsidRPr="00AA3718">
        <w:rPr>
          <w:rFonts w:ascii="Arial" w:hAnsi="Arial" w:cs="Arial"/>
        </w:rPr>
        <w:t>)</w:t>
      </w:r>
    </w:p>
    <w:p w:rsidR="008B3C94" w:rsidRPr="008E770D" w:rsidRDefault="008B3C94" w:rsidP="007D7822">
      <w:pPr>
        <w:pStyle w:val="KDObrazac"/>
        <w:spacing w:before="0"/>
        <w:sectPr w:rsidR="008B3C94" w:rsidRPr="008E770D" w:rsidSect="00C8484B">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186" w:right="1440" w:bottom="567" w:left="1440" w:header="142" w:footer="205" w:gutter="0"/>
          <w:cols w:space="708"/>
          <w:titlePg/>
          <w:docGrid w:linePitch="360"/>
        </w:sectPr>
      </w:pPr>
    </w:p>
    <w:p w:rsidR="007C646E" w:rsidRPr="008E770D" w:rsidRDefault="000D6397" w:rsidP="008D66AC">
      <w:pPr>
        <w:pStyle w:val="KDPodnaslov1"/>
        <w:spacing w:before="0"/>
        <w:rPr>
          <w:rFonts w:cs="Arial"/>
          <w:lang w:val="sr-Cyrl-RS"/>
        </w:rPr>
      </w:pPr>
      <w:r w:rsidRPr="008E770D">
        <w:rPr>
          <w:rFonts w:cs="Arial"/>
          <w:lang w:val="sr-Cyrl-RS"/>
        </w:rPr>
        <w:lastRenderedPageBreak/>
        <w:t xml:space="preserve">                                                      </w:t>
      </w:r>
      <w:r w:rsidR="007C646E" w:rsidRPr="008E770D">
        <w:rPr>
          <w:rFonts w:cs="Arial"/>
        </w:rPr>
        <w:t>8. МОДЕЛ</w:t>
      </w:r>
      <w:r w:rsidR="00CC607F">
        <w:rPr>
          <w:rFonts w:cs="Arial"/>
          <w:lang w:val="sr-Cyrl-RS"/>
        </w:rPr>
        <w:t>И</w:t>
      </w:r>
      <w:r w:rsidR="007C646E" w:rsidRPr="008E770D">
        <w:rPr>
          <w:rFonts w:cs="Arial"/>
        </w:rPr>
        <w:t xml:space="preserve"> УГОВОРА</w:t>
      </w:r>
    </w:p>
    <w:bookmarkEnd w:id="249"/>
    <w:p w:rsidR="00110C1D" w:rsidRPr="008E770D" w:rsidRDefault="003E0317" w:rsidP="008D66AC">
      <w:pPr>
        <w:keepNext/>
        <w:tabs>
          <w:tab w:val="left" w:pos="567"/>
        </w:tabs>
        <w:spacing w:before="0"/>
        <w:outlineLvl w:val="0"/>
        <w:rPr>
          <w:rFonts w:eastAsia="Arial Unicode MS" w:cs="Arial"/>
          <w:b/>
          <w:lang w:val="sr-Cyrl-RS"/>
        </w:rPr>
      </w:pPr>
      <w:r w:rsidRPr="008E770D">
        <w:rPr>
          <w:rFonts w:eastAsia="Arial Unicode MS" w:cs="Arial"/>
          <w:b/>
          <w:lang w:val="sr-Cyrl-RS"/>
        </w:rPr>
        <w:t xml:space="preserve"> </w:t>
      </w:r>
    </w:p>
    <w:p w:rsidR="00110C1D" w:rsidRDefault="00110C1D" w:rsidP="008D66AC">
      <w:pPr>
        <w:tabs>
          <w:tab w:val="left" w:pos="567"/>
        </w:tabs>
        <w:spacing w:before="0"/>
        <w:rPr>
          <w:rFonts w:cs="Arial"/>
        </w:rPr>
      </w:pPr>
      <w:r w:rsidRPr="008E770D">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C607F" w:rsidRPr="008E770D" w:rsidRDefault="00CC607F" w:rsidP="008D66AC">
      <w:pPr>
        <w:tabs>
          <w:tab w:val="left" w:pos="567"/>
        </w:tabs>
        <w:spacing w:before="0"/>
        <w:rPr>
          <w:rFonts w:cs="Arial"/>
        </w:rPr>
      </w:pPr>
    </w:p>
    <w:p w:rsidR="00110C1D" w:rsidRPr="00CC607F" w:rsidRDefault="00CC607F" w:rsidP="008D66AC">
      <w:pPr>
        <w:tabs>
          <w:tab w:val="left" w:pos="567"/>
        </w:tabs>
        <w:spacing w:before="0"/>
        <w:rPr>
          <w:rFonts w:cs="Arial"/>
          <w:b/>
          <w:lang w:val="sr-Cyrl-RS"/>
        </w:rPr>
      </w:pPr>
      <w:r w:rsidRPr="00CC607F">
        <w:rPr>
          <w:rFonts w:cs="Arial"/>
          <w:b/>
        </w:rPr>
        <w:t>МОДЕЛ УГОВОРА</w:t>
      </w:r>
      <w:r w:rsidRPr="00CC607F">
        <w:rPr>
          <w:rFonts w:cs="Arial"/>
          <w:b/>
          <w:lang w:val="sr-Cyrl-RS"/>
        </w:rPr>
        <w:t xml:space="preserve"> ЗА ПАРТИЈУ бр. 1</w:t>
      </w:r>
    </w:p>
    <w:p w:rsidR="00CC607F" w:rsidRPr="00CC607F" w:rsidRDefault="00CC607F" w:rsidP="008D66AC">
      <w:pPr>
        <w:tabs>
          <w:tab w:val="left" w:pos="567"/>
        </w:tabs>
        <w:spacing w:before="0"/>
        <w:rPr>
          <w:rFonts w:cs="Arial"/>
          <w:color w:val="000000"/>
          <w:lang w:val="sr-Cyrl-RS"/>
        </w:rPr>
      </w:pPr>
    </w:p>
    <w:p w:rsidR="00110C1D" w:rsidRPr="008E770D" w:rsidRDefault="00110C1D" w:rsidP="008D66AC">
      <w:pPr>
        <w:tabs>
          <w:tab w:val="left" w:pos="567"/>
        </w:tabs>
        <w:spacing w:before="0"/>
        <w:rPr>
          <w:rFonts w:cs="Arial"/>
          <w:b/>
        </w:rPr>
      </w:pPr>
      <w:r w:rsidRPr="008E770D">
        <w:rPr>
          <w:rFonts w:cs="Arial"/>
          <w:b/>
        </w:rPr>
        <w:t>Уговорне стране:</w:t>
      </w:r>
    </w:p>
    <w:p w:rsidR="00110C1D" w:rsidRPr="008E770D" w:rsidRDefault="00110C1D" w:rsidP="008D66AC">
      <w:pPr>
        <w:tabs>
          <w:tab w:val="left" w:pos="567"/>
        </w:tabs>
        <w:spacing w:before="0"/>
        <w:rPr>
          <w:rFonts w:cs="Arial"/>
          <w:b/>
          <w:lang w:val="sr-Cyrl-RS"/>
        </w:rPr>
      </w:pPr>
    </w:p>
    <w:p w:rsidR="00110C1D" w:rsidRPr="008E770D" w:rsidRDefault="00110C1D" w:rsidP="008D66AC">
      <w:pPr>
        <w:tabs>
          <w:tab w:val="left" w:pos="567"/>
        </w:tabs>
        <w:spacing w:before="0"/>
        <w:rPr>
          <w:rFonts w:cs="Arial"/>
        </w:rPr>
      </w:pPr>
      <w:r w:rsidRPr="008E770D">
        <w:rPr>
          <w:rFonts w:cs="Arial"/>
          <w:b/>
        </w:rPr>
        <w:t>КОРИСНИК УСЛУГЕ</w:t>
      </w:r>
      <w:r w:rsidRPr="008E770D">
        <w:rPr>
          <w:rFonts w:cs="Arial"/>
        </w:rPr>
        <w:t xml:space="preserve">: </w:t>
      </w:r>
    </w:p>
    <w:p w:rsidR="00110C1D" w:rsidRPr="008E770D" w:rsidRDefault="00110C1D" w:rsidP="008D66AC">
      <w:pPr>
        <w:tabs>
          <w:tab w:val="left" w:pos="567"/>
        </w:tabs>
        <w:spacing w:before="0"/>
        <w:rPr>
          <w:rFonts w:cs="Arial"/>
        </w:rPr>
      </w:pPr>
    </w:p>
    <w:p w:rsidR="00E37211" w:rsidRPr="008E770D" w:rsidRDefault="00D34EC6" w:rsidP="00CC607F">
      <w:pPr>
        <w:spacing w:before="0"/>
        <w:rPr>
          <w:rFonts w:cs="Arial"/>
        </w:rPr>
      </w:pPr>
      <w:r w:rsidRPr="008E770D">
        <w:rPr>
          <w:rFonts w:cs="Arial"/>
          <w:lang w:val="sr-Cyrl-RS"/>
        </w:rPr>
        <w:t>1.</w:t>
      </w:r>
      <w:r w:rsidRPr="008E770D">
        <w:rPr>
          <w:rFonts w:cs="Arial"/>
        </w:rPr>
        <w:t xml:space="preserve"> </w:t>
      </w:r>
      <w:r w:rsidR="00E37211" w:rsidRPr="008E770D">
        <w:rPr>
          <w:rFonts w:cs="Arial"/>
        </w:rPr>
        <w:t xml:space="preserve">Јавно предузеће „Електропривреда Србије“ Београд, </w:t>
      </w:r>
      <w:r w:rsidR="00CC607F">
        <w:rPr>
          <w:rFonts w:cs="Arial"/>
          <w:lang w:val="sr-Cyrl-RS"/>
        </w:rPr>
        <w:t>Балканска 13</w:t>
      </w:r>
      <w:r w:rsidR="00E37211" w:rsidRPr="008E770D">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E37211" w:rsidRPr="008E770D" w:rsidRDefault="00E37211" w:rsidP="008D66AC">
      <w:pPr>
        <w:tabs>
          <w:tab w:val="left" w:pos="567"/>
        </w:tabs>
        <w:spacing w:before="0"/>
        <w:rPr>
          <w:rFonts w:cs="Arial"/>
          <w:lang w:val="sr-Cyrl-RS"/>
        </w:rPr>
      </w:pPr>
      <w:r w:rsidRPr="008E770D">
        <w:rPr>
          <w:rFonts w:cs="Arial"/>
          <w:lang w:val="sr-Cyrl-RS"/>
        </w:rPr>
        <w:t>и</w:t>
      </w:r>
    </w:p>
    <w:p w:rsidR="00C82778" w:rsidRPr="008E770D" w:rsidRDefault="00C82778" w:rsidP="008D66AC">
      <w:pPr>
        <w:tabs>
          <w:tab w:val="left" w:pos="567"/>
        </w:tabs>
        <w:spacing w:before="0"/>
        <w:rPr>
          <w:rFonts w:cs="Arial"/>
          <w:b/>
          <w:lang w:val="sr-Cyrl-RS"/>
        </w:rPr>
      </w:pPr>
    </w:p>
    <w:p w:rsidR="00110C1D" w:rsidRPr="008E770D" w:rsidRDefault="00110C1D" w:rsidP="008D66AC">
      <w:pPr>
        <w:tabs>
          <w:tab w:val="left" w:pos="567"/>
        </w:tabs>
        <w:spacing w:before="0"/>
        <w:rPr>
          <w:rFonts w:cs="Arial"/>
        </w:rPr>
      </w:pPr>
      <w:r w:rsidRPr="008E770D">
        <w:rPr>
          <w:rFonts w:cs="Arial"/>
          <w:b/>
        </w:rPr>
        <w:t>ПРУЖАЛАЦ УСЛУГЕ</w:t>
      </w:r>
      <w:r w:rsidRPr="008E770D">
        <w:rPr>
          <w:rFonts w:cs="Arial"/>
        </w:rPr>
        <w:t xml:space="preserve">:  </w:t>
      </w:r>
    </w:p>
    <w:p w:rsidR="00110C1D" w:rsidRPr="008E770D" w:rsidRDefault="00110C1D" w:rsidP="008D66AC">
      <w:pPr>
        <w:tabs>
          <w:tab w:val="left" w:pos="567"/>
        </w:tabs>
        <w:spacing w:before="0"/>
        <w:rPr>
          <w:rFonts w:cs="Arial"/>
        </w:rPr>
      </w:pPr>
    </w:p>
    <w:p w:rsidR="00FC4D43" w:rsidRPr="008E770D" w:rsidRDefault="00D34EC6" w:rsidP="00FC4D43">
      <w:pPr>
        <w:spacing w:before="0"/>
        <w:rPr>
          <w:rFonts w:eastAsia="Calibri" w:cs="Arial"/>
        </w:rPr>
      </w:pPr>
      <w:r w:rsidRPr="008E770D">
        <w:rPr>
          <w:rFonts w:eastAsia="Calibri" w:cs="Arial"/>
          <w:lang w:val="sr-Cyrl-RS"/>
        </w:rPr>
        <w:t>2.</w:t>
      </w:r>
      <w:r w:rsidR="00110C1D"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r w:rsidR="00FC4D43" w:rsidRPr="008E770D">
        <w:rPr>
          <w:rFonts w:cs="Arial"/>
        </w:rPr>
        <w:t xml:space="preserve">(у даљем тексту: Пружалац услуге) </w:t>
      </w:r>
    </w:p>
    <w:p w:rsidR="00110C1D" w:rsidRDefault="00110C1D" w:rsidP="00CC607F">
      <w:pPr>
        <w:spacing w:before="0"/>
        <w:contextualSpacing/>
        <w:rPr>
          <w:rFonts w:eastAsia="Calibri" w:cs="Arial"/>
        </w:rPr>
      </w:pPr>
    </w:p>
    <w:p w:rsidR="00FC4D43" w:rsidRPr="008E770D" w:rsidRDefault="00FC4D43" w:rsidP="00CC607F">
      <w:pPr>
        <w:spacing w:before="0"/>
        <w:contextualSpacing/>
        <w:rPr>
          <w:rFonts w:eastAsia="Calibri" w:cs="Arial"/>
        </w:rPr>
      </w:pPr>
    </w:p>
    <w:p w:rsidR="00110C1D" w:rsidRPr="00F51CE8" w:rsidRDefault="00FC4D43" w:rsidP="008D66AC">
      <w:pPr>
        <w:spacing w:before="0"/>
        <w:ind w:left="360"/>
        <w:rPr>
          <w:rFonts w:cs="Arial"/>
          <w:lang w:val="sr-Cyrl-RS"/>
        </w:rPr>
      </w:pPr>
      <w:r>
        <w:rPr>
          <w:rFonts w:cs="Arial"/>
          <w:lang w:val="sr-Cyrl-RS"/>
        </w:rPr>
        <w:t>Док је члан групе/подизвођач</w:t>
      </w:r>
    </w:p>
    <w:p w:rsidR="00110C1D" w:rsidRPr="008E770D" w:rsidRDefault="00110C1D" w:rsidP="008D66AC">
      <w:pPr>
        <w:spacing w:before="0"/>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rsidR="00110C1D" w:rsidRPr="008E770D" w:rsidRDefault="00110C1D" w:rsidP="008D66AC">
      <w:pPr>
        <w:tabs>
          <w:tab w:val="left" w:pos="567"/>
        </w:tabs>
        <w:spacing w:before="0"/>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rsidR="00110C1D" w:rsidRPr="008E770D" w:rsidRDefault="00110C1D" w:rsidP="008D66AC">
      <w:pPr>
        <w:spacing w:before="0"/>
        <w:rPr>
          <w:rFonts w:eastAsia="Calibri" w:cs="Arial"/>
        </w:rPr>
      </w:pPr>
    </w:p>
    <w:p w:rsidR="00110C1D" w:rsidRPr="008E770D" w:rsidRDefault="00110C1D" w:rsidP="008D66AC">
      <w:pPr>
        <w:spacing w:before="0"/>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rsidR="00110C1D" w:rsidRPr="008E770D" w:rsidRDefault="00110C1D" w:rsidP="008D66AC">
      <w:pPr>
        <w:spacing w:before="0"/>
        <w:rPr>
          <w:rFonts w:eastAsia="Calibri" w:cs="Arial"/>
        </w:rPr>
      </w:pPr>
      <w:r w:rsidRPr="008E770D">
        <w:rPr>
          <w:rFonts w:eastAsia="Calibri" w:cs="Arial"/>
        </w:rPr>
        <w:t xml:space="preserve"> ___________________ бр. ___, ПИБ: _____________, матични број _____________, </w:t>
      </w:r>
    </w:p>
    <w:p w:rsidR="00110C1D" w:rsidRPr="008E770D" w:rsidRDefault="00110C1D" w:rsidP="008D66AC">
      <w:pPr>
        <w:spacing w:before="0"/>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rsidR="006429F5" w:rsidRPr="008E770D" w:rsidRDefault="006429F5" w:rsidP="008D66AC">
      <w:pPr>
        <w:tabs>
          <w:tab w:val="left" w:pos="567"/>
        </w:tabs>
        <w:spacing w:before="0"/>
        <w:rPr>
          <w:rFonts w:cs="Arial"/>
          <w:lang w:val="sr-Cyrl-RS"/>
        </w:rPr>
      </w:pPr>
    </w:p>
    <w:p w:rsidR="00110C1D" w:rsidRPr="008E770D" w:rsidRDefault="006429F5" w:rsidP="008D66AC">
      <w:pPr>
        <w:tabs>
          <w:tab w:val="left" w:pos="567"/>
        </w:tabs>
        <w:spacing w:before="0"/>
        <w:rPr>
          <w:rFonts w:cs="Arial"/>
          <w:lang w:val="sr-Cyrl-RS"/>
        </w:rPr>
      </w:pPr>
      <w:r w:rsidRPr="008E770D">
        <w:rPr>
          <w:rFonts w:cs="Arial"/>
          <w:lang w:val="sr-Cyrl-RS"/>
        </w:rPr>
        <w:t>(у даљем тексту заједно назване: Уговорне стране)</w:t>
      </w:r>
    </w:p>
    <w:p w:rsidR="006429F5" w:rsidRPr="008E770D" w:rsidRDefault="006429F5" w:rsidP="008D66AC">
      <w:pPr>
        <w:tabs>
          <w:tab w:val="left" w:pos="567"/>
        </w:tabs>
        <w:spacing w:before="0"/>
        <w:rPr>
          <w:rFonts w:cs="Arial"/>
        </w:rPr>
      </w:pPr>
    </w:p>
    <w:p w:rsidR="00F9746B" w:rsidRPr="008E770D" w:rsidRDefault="00110C1D" w:rsidP="008D66AC">
      <w:pPr>
        <w:tabs>
          <w:tab w:val="left" w:pos="567"/>
        </w:tabs>
        <w:spacing w:before="0"/>
        <w:rPr>
          <w:rFonts w:cs="Arial"/>
        </w:rPr>
      </w:pPr>
      <w:r w:rsidRPr="008E770D">
        <w:rPr>
          <w:rFonts w:cs="Arial"/>
        </w:rPr>
        <w:t xml:space="preserve">закључиле су у </w:t>
      </w:r>
      <w:r w:rsidR="003E0317" w:rsidRPr="008E770D">
        <w:rPr>
          <w:rFonts w:cs="Arial"/>
          <w:lang w:val="sr-Cyrl-RS"/>
        </w:rPr>
        <w:t>Београду</w:t>
      </w:r>
      <w:r w:rsidRPr="008E770D">
        <w:rPr>
          <w:rFonts w:cs="Arial"/>
        </w:rPr>
        <w:t>, дана __________.године следећи:</w:t>
      </w:r>
    </w:p>
    <w:p w:rsidR="00F9746B" w:rsidRPr="008E770D" w:rsidRDefault="00F9746B" w:rsidP="008D66AC">
      <w:pPr>
        <w:tabs>
          <w:tab w:val="left" w:pos="567"/>
        </w:tabs>
        <w:spacing w:before="0"/>
        <w:rPr>
          <w:rFonts w:cs="Arial"/>
        </w:rPr>
      </w:pPr>
    </w:p>
    <w:p w:rsidR="00110C1D" w:rsidRPr="008E770D" w:rsidRDefault="00110C1D" w:rsidP="008D66AC">
      <w:pPr>
        <w:tabs>
          <w:tab w:val="left" w:pos="567"/>
        </w:tabs>
        <w:spacing w:before="0"/>
        <w:rPr>
          <w:rFonts w:cs="Arial"/>
          <w:lang w:val="sr-Cyrl-RS"/>
        </w:rPr>
      </w:pPr>
    </w:p>
    <w:p w:rsidR="00110C1D" w:rsidRPr="008E770D" w:rsidRDefault="00110C1D" w:rsidP="008D66AC">
      <w:pPr>
        <w:tabs>
          <w:tab w:val="left" w:pos="567"/>
        </w:tabs>
        <w:spacing w:before="0"/>
        <w:jc w:val="center"/>
        <w:rPr>
          <w:rFonts w:cs="Arial"/>
          <w:b/>
        </w:rPr>
      </w:pPr>
      <w:r w:rsidRPr="008E770D">
        <w:rPr>
          <w:rFonts w:cs="Arial"/>
          <w:b/>
        </w:rPr>
        <w:t>УГОВОР О ПРУЖАЊУ УСЛУГЕ</w:t>
      </w:r>
    </w:p>
    <w:p w:rsidR="00A5691B" w:rsidRDefault="002F25DF" w:rsidP="00CC607F">
      <w:pPr>
        <w:spacing w:before="0"/>
        <w:jc w:val="center"/>
        <w:rPr>
          <w:rFonts w:cs="Arial"/>
          <w:b/>
          <w:lang w:val="sr-Cyrl-RS"/>
        </w:rPr>
      </w:pPr>
      <w:r w:rsidRPr="00CC607F">
        <w:rPr>
          <w:rFonts w:cs="Arial"/>
          <w:b/>
          <w:lang w:val="sr-Cyrl-RS"/>
        </w:rPr>
        <w:t xml:space="preserve">Партија бр. </w:t>
      </w:r>
      <w:r w:rsidR="00CC607F" w:rsidRPr="00CC607F">
        <w:rPr>
          <w:rFonts w:cs="Arial"/>
          <w:b/>
          <w:lang w:val="sr-Cyrl-RS"/>
        </w:rPr>
        <w:t>1</w:t>
      </w:r>
      <w:r w:rsidRPr="00CC607F">
        <w:rPr>
          <w:rFonts w:cs="Arial"/>
          <w:b/>
          <w:lang w:val="sr-Cyrl-RS"/>
        </w:rPr>
        <w:tab/>
      </w:r>
      <w:r w:rsidR="00CC607F" w:rsidRPr="00CC607F">
        <w:rPr>
          <w:rFonts w:cs="Arial"/>
          <w:b/>
          <w:lang w:val="sr-Cyrl-RS"/>
        </w:rPr>
        <w:t xml:space="preserve"> </w:t>
      </w:r>
      <w:r w:rsidR="000B383D">
        <w:rPr>
          <w:rFonts w:cs="Arial"/>
          <w:b/>
          <w:lang w:val="sr-Cyrl-RS"/>
        </w:rPr>
        <w:t xml:space="preserve">- </w:t>
      </w:r>
      <w:r w:rsidR="000B383D" w:rsidRPr="000B383D">
        <w:rPr>
          <w:rFonts w:cs="Arial"/>
          <w:b/>
          <w:lang w:val="ru-RU"/>
        </w:rPr>
        <w:t>Претходни, периодични и систематски прегледи за организациону целину ХЕ «Бајина Башта» Перућац</w:t>
      </w:r>
    </w:p>
    <w:p w:rsidR="00A5691B" w:rsidRDefault="00A5691B" w:rsidP="00F51CE8">
      <w:pPr>
        <w:spacing w:before="0"/>
        <w:rPr>
          <w:rFonts w:cs="Arial"/>
          <w:b/>
          <w:lang w:val="sr-Cyrl-RS"/>
        </w:rPr>
      </w:pPr>
    </w:p>
    <w:p w:rsidR="00CC607F" w:rsidRPr="00CC607F" w:rsidRDefault="00A5691B" w:rsidP="00F51CE8">
      <w:pPr>
        <w:spacing w:before="0"/>
        <w:rPr>
          <w:rFonts w:cs="Arial"/>
          <w:b/>
          <w:lang w:val="sr-Cyrl-CS"/>
        </w:rPr>
      </w:pPr>
      <w:r>
        <w:rPr>
          <w:rFonts w:cs="Arial"/>
          <w:b/>
          <w:lang w:val="sr-Cyrl-RS"/>
        </w:rPr>
        <w:t>УВОДНЕ ОДРЕДБЕ</w:t>
      </w:r>
    </w:p>
    <w:p w:rsidR="002F25DF" w:rsidRPr="008E770D" w:rsidRDefault="002F25DF" w:rsidP="00CC607F">
      <w:pPr>
        <w:tabs>
          <w:tab w:val="left" w:pos="567"/>
        </w:tabs>
        <w:spacing w:before="0"/>
        <w:jc w:val="center"/>
        <w:rPr>
          <w:rFonts w:cs="Arial"/>
          <w:b/>
        </w:rPr>
      </w:pPr>
    </w:p>
    <w:p w:rsidR="00110C1D" w:rsidRPr="008E770D" w:rsidRDefault="00110C1D" w:rsidP="008D66AC">
      <w:pPr>
        <w:tabs>
          <w:tab w:val="left" w:pos="567"/>
        </w:tabs>
        <w:spacing w:before="0"/>
        <w:rPr>
          <w:rFonts w:cs="Arial"/>
        </w:rPr>
      </w:pPr>
      <w:r w:rsidRPr="008E770D">
        <w:rPr>
          <w:rFonts w:cs="Arial"/>
        </w:rPr>
        <w:t>Уговорне стране констатују:</w:t>
      </w:r>
    </w:p>
    <w:p w:rsidR="00311859" w:rsidRPr="00311859" w:rsidRDefault="00110C1D" w:rsidP="00CB57F0">
      <w:pPr>
        <w:pStyle w:val="ListParagraph"/>
        <w:numPr>
          <w:ilvl w:val="0"/>
          <w:numId w:val="18"/>
        </w:numPr>
        <w:tabs>
          <w:tab w:val="num" w:pos="567"/>
        </w:tabs>
        <w:spacing w:before="0"/>
        <w:ind w:left="0" w:firstLine="0"/>
        <w:rPr>
          <w:rFonts w:cs="Arial"/>
          <w:lang w:val="ru-RU"/>
        </w:rPr>
      </w:pPr>
      <w:r w:rsidRPr="00311859">
        <w:rPr>
          <w:rFonts w:ascii="Arial" w:hAnsi="Arial" w:cs="Arial"/>
        </w:rPr>
        <w:t xml:space="preserve">да је </w:t>
      </w:r>
      <w:r w:rsidR="006429F5" w:rsidRPr="00311859">
        <w:rPr>
          <w:rFonts w:ascii="Arial" w:hAnsi="Arial" w:cs="Arial"/>
          <w:lang w:val="sr-Cyrl-RS"/>
        </w:rPr>
        <w:t xml:space="preserve">Наручилац (у даљем тексту: </w:t>
      </w:r>
      <w:r w:rsidRPr="00311859">
        <w:rPr>
          <w:rFonts w:ascii="Arial" w:hAnsi="Arial" w:cs="Arial"/>
        </w:rPr>
        <w:t>Корисник услуге</w:t>
      </w:r>
      <w:r w:rsidR="006429F5" w:rsidRPr="00311859">
        <w:rPr>
          <w:rFonts w:ascii="Arial" w:hAnsi="Arial" w:cs="Arial"/>
          <w:lang w:val="sr-Cyrl-RS"/>
        </w:rPr>
        <w:t>)</w:t>
      </w:r>
      <w:r w:rsidRPr="00311859">
        <w:rPr>
          <w:rFonts w:ascii="Arial" w:hAnsi="Arial" w:cs="Arial"/>
        </w:rPr>
        <w:t xml:space="preserve"> спровео, поступак јавне набавке мале вредности, сагласно члану 39</w:t>
      </w:r>
      <w:r w:rsidR="00854ED6" w:rsidRPr="00311859">
        <w:rPr>
          <w:rFonts w:ascii="Arial" w:hAnsi="Arial" w:cs="Arial"/>
          <w:lang w:val="sr-Cyrl-RS"/>
        </w:rPr>
        <w:t>а</w:t>
      </w:r>
      <w:r w:rsidR="00623E76" w:rsidRPr="00311859">
        <w:rPr>
          <w:rFonts w:ascii="Arial" w:hAnsi="Arial" w:cs="Arial"/>
        </w:rPr>
        <w:t>.</w:t>
      </w:r>
      <w:r w:rsidRPr="00311859">
        <w:rPr>
          <w:rFonts w:ascii="Arial" w:hAnsi="Arial" w:cs="Arial"/>
        </w:rPr>
        <w:t xml:space="preserve"> Закона о јавним набавкама  („Службени гласник РС“ број 124/2012, 14/2015 и 68/2015), (у даљем тексту: Закон) за јавну набавку услуге</w:t>
      </w:r>
      <w:r w:rsidR="001E6663">
        <w:rPr>
          <w:rFonts w:ascii="Arial" w:hAnsi="Arial" w:cs="Arial"/>
          <w:lang w:val="sr-Cyrl-RS"/>
        </w:rPr>
        <w:t>:</w:t>
      </w:r>
      <w:r w:rsidRPr="00311859">
        <w:rPr>
          <w:rFonts w:ascii="Arial" w:hAnsi="Arial" w:cs="Arial"/>
          <w:lang w:val="sr-Cyrl-RS"/>
        </w:rPr>
        <w:t xml:space="preserve"> </w:t>
      </w:r>
      <w:r w:rsidR="00311859" w:rsidRPr="00311859">
        <w:rPr>
          <w:rFonts w:ascii="Arial" w:hAnsi="Arial" w:cs="Arial"/>
          <w:szCs w:val="24"/>
          <w:lang w:val="ru-RU"/>
        </w:rPr>
        <w:t xml:space="preserve">Претходни, периодични и систематски прегледи за потребе Огранка Дринско – </w:t>
      </w:r>
      <w:r w:rsidR="00311859" w:rsidRPr="00311859">
        <w:rPr>
          <w:rFonts w:ascii="Arial" w:hAnsi="Arial" w:cs="Arial"/>
          <w:szCs w:val="24"/>
          <w:lang w:val="ru-RU"/>
        </w:rPr>
        <w:lastRenderedPageBreak/>
        <w:t>Лимске хидроелектране</w:t>
      </w:r>
      <w:r w:rsidR="00311859" w:rsidRPr="00311859">
        <w:rPr>
          <w:rFonts w:ascii="Arial" w:hAnsi="Arial" w:cs="Arial"/>
          <w:lang w:val="sr-Cyrl-RS"/>
        </w:rPr>
        <w:t xml:space="preserve">, Партија бр. 1 - </w:t>
      </w:r>
      <w:r w:rsidR="00311859" w:rsidRPr="00311859">
        <w:rPr>
          <w:rFonts w:ascii="Arial" w:hAnsi="Arial" w:cs="Arial"/>
          <w:lang w:val="ru-RU"/>
        </w:rPr>
        <w:t>Претходни, периодични и систематски прегледи за организациону целину ХЕ «Бајина Башта» Перућац</w:t>
      </w:r>
      <w:r w:rsidRPr="00311859">
        <w:rPr>
          <w:rFonts w:ascii="Arial" w:hAnsi="Arial" w:cs="Arial"/>
        </w:rPr>
        <w:t>, бр.</w:t>
      </w:r>
      <w:r w:rsidRPr="00311859">
        <w:rPr>
          <w:rFonts w:ascii="Arial" w:hAnsi="Arial" w:cs="Arial"/>
          <w:lang w:val="sr-Cyrl-RS"/>
        </w:rPr>
        <w:t xml:space="preserve"> </w:t>
      </w:r>
      <w:r w:rsidR="00291A08" w:rsidRPr="00311859">
        <w:rPr>
          <w:rFonts w:ascii="Arial" w:hAnsi="Arial" w:cs="Arial"/>
          <w:lang w:val="sr-Cyrl-RS"/>
        </w:rPr>
        <w:t>ЈН</w:t>
      </w:r>
      <w:r w:rsidR="00311859" w:rsidRPr="00311859">
        <w:rPr>
          <w:rFonts w:ascii="Arial" w:hAnsi="Arial" w:cs="Arial"/>
          <w:lang w:val="sr-Cyrl-RS"/>
        </w:rPr>
        <w:t>О</w:t>
      </w:r>
      <w:r w:rsidR="00291A08" w:rsidRPr="00311859">
        <w:rPr>
          <w:rFonts w:ascii="Arial" w:hAnsi="Arial" w:cs="Arial"/>
          <w:lang w:val="sr-Cyrl-RS"/>
        </w:rPr>
        <w:t>/</w:t>
      </w:r>
      <w:r w:rsidR="00311859" w:rsidRPr="00311859">
        <w:rPr>
          <w:rFonts w:ascii="Arial" w:hAnsi="Arial" w:cs="Arial"/>
          <w:lang w:val="sr-Cyrl-RS"/>
        </w:rPr>
        <w:t>1000/0013-1</w:t>
      </w:r>
      <w:r w:rsidR="00291A08" w:rsidRPr="00311859">
        <w:rPr>
          <w:rFonts w:ascii="Arial" w:hAnsi="Arial" w:cs="Arial"/>
          <w:lang w:val="sr-Cyrl-RS"/>
        </w:rPr>
        <w:t>/201</w:t>
      </w:r>
      <w:r w:rsidR="00311859" w:rsidRPr="00311859">
        <w:rPr>
          <w:rFonts w:ascii="Arial" w:hAnsi="Arial" w:cs="Arial"/>
          <w:lang w:val="sr-Cyrl-RS"/>
        </w:rPr>
        <w:t>8</w:t>
      </w:r>
      <w:r w:rsidR="00311859">
        <w:rPr>
          <w:rFonts w:ascii="Arial" w:hAnsi="Arial" w:cs="Arial"/>
          <w:lang w:val="sr-Cyrl-RS"/>
        </w:rPr>
        <w:t>;</w:t>
      </w:r>
    </w:p>
    <w:p w:rsidR="00311859" w:rsidRPr="00311859" w:rsidRDefault="00110C1D" w:rsidP="00CB57F0">
      <w:pPr>
        <w:pStyle w:val="ListParagraph"/>
        <w:numPr>
          <w:ilvl w:val="0"/>
          <w:numId w:val="18"/>
        </w:numPr>
        <w:tabs>
          <w:tab w:val="num" w:pos="567"/>
        </w:tabs>
        <w:spacing w:before="0"/>
        <w:ind w:left="0" w:firstLine="0"/>
        <w:rPr>
          <w:rFonts w:cs="Arial"/>
          <w:lang w:val="ru-RU"/>
        </w:rPr>
      </w:pPr>
      <w:r w:rsidRPr="00311859">
        <w:rPr>
          <w:rFonts w:cs="Arial"/>
          <w:lang w:val="ru-RU"/>
        </w:rPr>
        <w:tab/>
      </w:r>
      <w:r w:rsidRPr="00311859">
        <w:rPr>
          <w:rFonts w:ascii="Arial" w:hAnsi="Arial" w:cs="Arial"/>
          <w:lang w:val="ru-RU"/>
        </w:rPr>
        <w:t xml:space="preserve">да је Позив за подношење понуда у вези предметне јавне набавке објављен на Порталу јавних набавки дана </w:t>
      </w:r>
      <w:r w:rsidR="00371196" w:rsidRPr="00311859">
        <w:rPr>
          <w:rFonts w:ascii="Arial" w:hAnsi="Arial" w:cs="Arial"/>
          <w:lang w:val="ru-RU"/>
        </w:rPr>
        <w:t>____________</w:t>
      </w:r>
      <w:r w:rsidR="001E6663">
        <w:rPr>
          <w:rFonts w:ascii="Arial" w:hAnsi="Arial" w:cs="Arial"/>
          <w:lang w:val="ru-RU"/>
        </w:rPr>
        <w:t>2018.</w:t>
      </w:r>
      <w:r w:rsidRPr="00311859">
        <w:rPr>
          <w:rFonts w:ascii="Arial" w:hAnsi="Arial" w:cs="Arial"/>
          <w:lang w:val="ru-RU"/>
        </w:rPr>
        <w:t>године, као и на интернет страници  Корисника услуге</w:t>
      </w:r>
      <w:r w:rsidR="00311859">
        <w:rPr>
          <w:rFonts w:ascii="Arial" w:hAnsi="Arial" w:cs="Arial"/>
          <w:lang w:val="ru-RU"/>
        </w:rPr>
        <w:t>;</w:t>
      </w:r>
    </w:p>
    <w:p w:rsidR="00311859" w:rsidRPr="00311859" w:rsidRDefault="00110C1D" w:rsidP="00CB57F0">
      <w:pPr>
        <w:pStyle w:val="ListParagraph"/>
        <w:numPr>
          <w:ilvl w:val="0"/>
          <w:numId w:val="18"/>
        </w:numPr>
        <w:tabs>
          <w:tab w:val="num" w:pos="567"/>
        </w:tabs>
        <w:spacing w:before="0"/>
        <w:ind w:left="0" w:firstLine="284"/>
        <w:rPr>
          <w:rFonts w:cs="Arial"/>
        </w:rPr>
      </w:pPr>
      <w:r w:rsidRPr="00311859">
        <w:rPr>
          <w:rFonts w:cs="Arial"/>
          <w:lang w:val="ru-RU"/>
        </w:rPr>
        <w:tab/>
      </w:r>
      <w:r w:rsidRPr="00311859">
        <w:rPr>
          <w:rFonts w:ascii="Arial" w:hAnsi="Arial" w:cs="Arial"/>
          <w:lang w:val="ru-RU"/>
        </w:rPr>
        <w:t xml:space="preserve">да Понуда Понуђача (у даљем тексту: Пружалац услуге) у </w:t>
      </w:r>
      <w:r w:rsidR="00EC0FED" w:rsidRPr="00311859">
        <w:rPr>
          <w:rFonts w:ascii="Arial" w:hAnsi="Arial" w:cs="Arial"/>
          <w:lang w:val="ru-RU"/>
        </w:rPr>
        <w:t>поступку јавне набавке мале вредности</w:t>
      </w:r>
      <w:r w:rsidRPr="00311859">
        <w:rPr>
          <w:rFonts w:ascii="Arial" w:hAnsi="Arial" w:cs="Arial"/>
          <w:lang w:val="ru-RU"/>
        </w:rPr>
        <w:t xml:space="preserve"> број ___________, која је заведена код Корисника услуге под бројем ______ од _____.201</w:t>
      </w:r>
      <w:r w:rsidR="00311859">
        <w:rPr>
          <w:rFonts w:ascii="Arial" w:hAnsi="Arial" w:cs="Arial"/>
          <w:lang w:val="ru-RU"/>
        </w:rPr>
        <w:t>8</w:t>
      </w:r>
      <w:r w:rsidRPr="00311859">
        <w:rPr>
          <w:rFonts w:ascii="Arial" w:hAnsi="Arial" w:cs="Arial"/>
          <w:lang w:val="ru-RU"/>
        </w:rPr>
        <w:t xml:space="preserve">. године у потпуности одговара захтеву Корисника услуге из позива за подношење понуда и Конкурсној документацији; </w:t>
      </w:r>
    </w:p>
    <w:p w:rsidR="00110C1D" w:rsidRPr="00311859" w:rsidRDefault="00110C1D" w:rsidP="00CB57F0">
      <w:pPr>
        <w:pStyle w:val="ListParagraph"/>
        <w:numPr>
          <w:ilvl w:val="0"/>
          <w:numId w:val="18"/>
        </w:numPr>
        <w:tabs>
          <w:tab w:val="num" w:pos="567"/>
        </w:tabs>
        <w:spacing w:before="0"/>
        <w:ind w:left="0" w:firstLine="284"/>
        <w:rPr>
          <w:rFonts w:ascii="Arial" w:hAnsi="Arial" w:cs="Arial"/>
        </w:rPr>
      </w:pPr>
      <w:r w:rsidRPr="00311859">
        <w:rPr>
          <w:rFonts w:cs="Arial"/>
        </w:rPr>
        <w:tab/>
      </w:r>
      <w:r w:rsidRPr="00311859">
        <w:rPr>
          <w:rFonts w:ascii="Arial" w:hAnsi="Arial"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110C1D" w:rsidRPr="008E770D" w:rsidRDefault="00110C1D" w:rsidP="008D66AC">
      <w:pPr>
        <w:tabs>
          <w:tab w:val="left" w:pos="567"/>
        </w:tabs>
        <w:spacing w:before="0"/>
        <w:rPr>
          <w:rFonts w:cs="Arial"/>
        </w:rPr>
      </w:pPr>
    </w:p>
    <w:p w:rsidR="00706383" w:rsidRPr="00AA3718" w:rsidRDefault="00706383" w:rsidP="00706383">
      <w:pPr>
        <w:tabs>
          <w:tab w:val="left" w:pos="567"/>
        </w:tabs>
        <w:contextualSpacing/>
        <w:rPr>
          <w:rFonts w:cs="Arial"/>
          <w:b/>
        </w:rPr>
      </w:pPr>
      <w:r w:rsidRPr="00AA3718">
        <w:rPr>
          <w:rFonts w:cs="Arial"/>
          <w:b/>
        </w:rPr>
        <w:t>ПРЕДМЕТ УГОВОРА</w:t>
      </w:r>
    </w:p>
    <w:p w:rsidR="00706383" w:rsidRPr="00AA3718" w:rsidRDefault="00706383" w:rsidP="00706383">
      <w:pPr>
        <w:tabs>
          <w:tab w:val="left" w:pos="567"/>
        </w:tabs>
        <w:contextualSpacing/>
        <w:jc w:val="center"/>
        <w:rPr>
          <w:rFonts w:cs="Arial"/>
        </w:rPr>
      </w:pPr>
      <w:r w:rsidRPr="00AA3718">
        <w:rPr>
          <w:rFonts w:cs="Arial"/>
          <w:b/>
        </w:rPr>
        <w:t>Члан 1</w:t>
      </w:r>
      <w:r w:rsidRPr="00AA3718">
        <w:rPr>
          <w:rFonts w:cs="Arial"/>
        </w:rPr>
        <w:t>.</w:t>
      </w:r>
    </w:p>
    <w:p w:rsidR="00706383" w:rsidRDefault="00706383" w:rsidP="00706383">
      <w:pPr>
        <w:tabs>
          <w:tab w:val="left" w:pos="567"/>
        </w:tabs>
        <w:contextualSpacing/>
        <w:rPr>
          <w:rFonts w:eastAsia="Calibri" w:cs="Arial"/>
          <w:lang w:val="sr-Cyrl-BA"/>
        </w:rPr>
      </w:pPr>
      <w:r>
        <w:rPr>
          <w:rFonts w:cs="Arial"/>
        </w:rPr>
        <w:t>Овим Уговором о пружању услуга</w:t>
      </w:r>
      <w:r w:rsidRPr="00AA3718">
        <w:rPr>
          <w:rFonts w:cs="Arial"/>
        </w:rPr>
        <w:t xml:space="preserve"> (у даљем</w:t>
      </w:r>
      <w:r>
        <w:rPr>
          <w:rFonts w:cs="Arial"/>
        </w:rPr>
        <w:t xml:space="preserve"> тексту: Уговор) Пружалац услуг</w:t>
      </w:r>
      <w:r w:rsidR="001E6663">
        <w:rPr>
          <w:rFonts w:cs="Arial"/>
          <w:lang w:val="sr-Cyrl-RS"/>
        </w:rPr>
        <w:t>е</w:t>
      </w:r>
      <w:r w:rsidRPr="00AA3718">
        <w:rPr>
          <w:rFonts w:cs="Arial"/>
        </w:rPr>
        <w:t xml:space="preserve"> се обавезуј</w:t>
      </w:r>
      <w:r>
        <w:rPr>
          <w:rFonts w:cs="Arial"/>
        </w:rPr>
        <w:t>е да за потребе Корисника услуг</w:t>
      </w:r>
      <w:r w:rsidR="001E6663">
        <w:rPr>
          <w:rFonts w:cs="Arial"/>
          <w:lang w:val="sr-Cyrl-RS"/>
        </w:rPr>
        <w:t>е</w:t>
      </w:r>
      <w:r>
        <w:rPr>
          <w:rFonts w:cs="Arial"/>
        </w:rPr>
        <w:t xml:space="preserve"> изврши и пружи услуге</w:t>
      </w:r>
      <w:r w:rsidR="001E6663">
        <w:rPr>
          <w:rFonts w:cs="Arial"/>
          <w:lang w:val="sr-Cyrl-RS"/>
        </w:rPr>
        <w:t>:</w:t>
      </w:r>
      <w:r w:rsidRPr="00AA3718">
        <w:rPr>
          <w:rFonts w:cs="Arial"/>
        </w:rPr>
        <w:t xml:space="preserve"> </w:t>
      </w:r>
      <w:r w:rsidRPr="00311859">
        <w:rPr>
          <w:rFonts w:cs="Arial"/>
          <w:szCs w:val="24"/>
          <w:lang w:val="ru-RU"/>
        </w:rPr>
        <w:t>Претходни, периодични и систематски прегледи за потребе Огранка Дринско – Лимске хидроелектране</w:t>
      </w:r>
      <w:r w:rsidRPr="00AA3718">
        <w:rPr>
          <w:rFonts w:cs="Arial"/>
        </w:rPr>
        <w:t xml:space="preserve"> (у даљем тексту: Услуга)</w:t>
      </w:r>
      <w:r w:rsidRPr="00AA3718">
        <w:rPr>
          <w:rFonts w:cs="Arial"/>
          <w:lang w:val="sr-Cyrl-RS"/>
        </w:rPr>
        <w:t>, за партију</w:t>
      </w:r>
      <w:r>
        <w:rPr>
          <w:rFonts w:cs="Arial"/>
          <w:lang w:val="sr-Cyrl-RS"/>
        </w:rPr>
        <w:t xml:space="preserve"> бр.</w:t>
      </w:r>
      <w:r w:rsidRPr="00AA3718">
        <w:rPr>
          <w:rFonts w:cs="Arial"/>
          <w:lang w:val="sr-Cyrl-RS"/>
        </w:rPr>
        <w:t xml:space="preserve"> </w:t>
      </w:r>
      <w:r w:rsidRPr="00311859">
        <w:rPr>
          <w:rFonts w:cs="Arial"/>
          <w:lang w:val="sr-Cyrl-RS"/>
        </w:rPr>
        <w:t xml:space="preserve">1 - </w:t>
      </w:r>
      <w:r w:rsidRPr="00311859">
        <w:rPr>
          <w:rFonts w:cs="Arial"/>
          <w:lang w:val="ru-RU"/>
        </w:rPr>
        <w:t>Претходни, периодични и систематски прегледи за организациону целину ХЕ «Бајина Башта» Перућац</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Pr>
          <w:rFonts w:cs="Arial"/>
          <w:lang w:val="sr-Cyrl-RS"/>
        </w:rPr>
        <w:t xml:space="preserve"> </w:t>
      </w:r>
      <w:r w:rsidRPr="00311859">
        <w:rPr>
          <w:rFonts w:cs="Arial"/>
          <w:lang w:val="sr-Cyrl-RS"/>
        </w:rPr>
        <w:t>ЈНО/1000/0013-1/2018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rsidR="00706383" w:rsidRPr="00AA3718" w:rsidRDefault="00706383" w:rsidP="00706383">
      <w:pPr>
        <w:tabs>
          <w:tab w:val="left" w:pos="567"/>
        </w:tabs>
        <w:contextualSpacing/>
        <w:rPr>
          <w:rFonts w:eastAsia="Calibri" w:cs="Arial"/>
          <w:lang w:val="sr-Cyrl-BA"/>
        </w:rPr>
      </w:pPr>
    </w:p>
    <w:p w:rsidR="00706383" w:rsidRPr="00AA3718" w:rsidRDefault="00706383" w:rsidP="00706383">
      <w:pPr>
        <w:contextualSpacing/>
        <w:jc w:val="center"/>
        <w:rPr>
          <w:rFonts w:cs="Arial"/>
          <w:b/>
          <w:bCs/>
          <w:lang w:val="sr-Cyrl-CS"/>
        </w:rPr>
      </w:pPr>
      <w:r w:rsidRPr="00AA3718">
        <w:rPr>
          <w:rFonts w:cs="Arial"/>
          <w:b/>
          <w:bCs/>
          <w:lang w:val="sr-Cyrl-CS"/>
        </w:rPr>
        <w:t>Члан 2.</w:t>
      </w:r>
    </w:p>
    <w:p w:rsidR="00706383" w:rsidRPr="00AA3718" w:rsidRDefault="00706383" w:rsidP="00706383">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rsidR="00706383" w:rsidRPr="00AA3718" w:rsidRDefault="00706383" w:rsidP="00706383">
      <w:pPr>
        <w:contextualSpacing/>
        <w:rPr>
          <w:rFonts w:cs="Arial"/>
          <w:lang w:val="sr-Cyrl-CS"/>
        </w:rPr>
      </w:pPr>
      <w:r w:rsidRPr="00AA3718">
        <w:rPr>
          <w:rFonts w:cs="Arial"/>
          <w:lang w:val="sr-Cyrl-CS"/>
        </w:rPr>
        <w:t xml:space="preserve">На овај Уговор примењују се закони Републике Србије. </w:t>
      </w:r>
    </w:p>
    <w:p w:rsidR="00706383" w:rsidRPr="00AA3718" w:rsidRDefault="00706383" w:rsidP="00706383">
      <w:pPr>
        <w:tabs>
          <w:tab w:val="left" w:pos="567"/>
        </w:tabs>
        <w:contextualSpacing/>
        <w:jc w:val="center"/>
        <w:rPr>
          <w:rFonts w:cs="Arial"/>
          <w:b/>
          <w:snapToGrid w:val="0"/>
          <w:lang w:val="sr-Cyrl-CS"/>
        </w:rPr>
      </w:pPr>
    </w:p>
    <w:p w:rsidR="00706383" w:rsidRPr="00AA3718" w:rsidRDefault="00706383" w:rsidP="00706383">
      <w:pPr>
        <w:keepNext/>
        <w:tabs>
          <w:tab w:val="left" w:pos="567"/>
        </w:tabs>
        <w:contextualSpacing/>
        <w:outlineLvl w:val="1"/>
        <w:rPr>
          <w:rFonts w:cs="Arial"/>
          <w:b/>
        </w:rPr>
      </w:pPr>
      <w:r>
        <w:rPr>
          <w:rFonts w:cs="Arial"/>
          <w:b/>
        </w:rPr>
        <w:t>ЦЕНА</w:t>
      </w:r>
    </w:p>
    <w:p w:rsidR="00706383" w:rsidRPr="00AA3718" w:rsidRDefault="00706383" w:rsidP="00706383">
      <w:pPr>
        <w:tabs>
          <w:tab w:val="left" w:pos="567"/>
        </w:tabs>
        <w:contextualSpacing/>
        <w:jc w:val="center"/>
        <w:rPr>
          <w:rFonts w:cs="Arial"/>
          <w:lang w:val="sr-Cyrl-RS"/>
        </w:rPr>
      </w:pPr>
      <w:r w:rsidRPr="00AA3718">
        <w:rPr>
          <w:rFonts w:cs="Arial"/>
          <w:b/>
        </w:rPr>
        <w:t>Члан 3</w:t>
      </w:r>
      <w:r w:rsidRPr="00AA3718">
        <w:rPr>
          <w:rFonts w:cs="Arial"/>
          <w:lang w:val="sr-Cyrl-RS"/>
        </w:rPr>
        <w:t>.</w:t>
      </w:r>
    </w:p>
    <w:p w:rsidR="00706383" w:rsidRDefault="00706383" w:rsidP="00706383">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  без ПДВ,</w:t>
      </w:r>
      <w:r w:rsidRPr="006C3B3F">
        <w:rPr>
          <w:rFonts w:cs="Arial"/>
          <w:lang w:val="sr-Cyrl-CS"/>
        </w:rPr>
        <w:t xml:space="preserve"> </w:t>
      </w:r>
      <w:r>
        <w:rPr>
          <w:rFonts w:cs="Arial"/>
          <w:lang w:val="sr-Cyrl-CS"/>
        </w:rPr>
        <w:t>што представља укупну понуђену цену.</w:t>
      </w:r>
    </w:p>
    <w:p w:rsidR="00706383" w:rsidRPr="00AA3718" w:rsidRDefault="00706383" w:rsidP="00706383">
      <w:pPr>
        <w:tabs>
          <w:tab w:val="left" w:pos="567"/>
        </w:tabs>
        <w:contextualSpacing/>
        <w:jc w:val="center"/>
        <w:rPr>
          <w:rFonts w:cs="Arial"/>
          <w:lang w:val="sr-Cyrl-RS"/>
        </w:rPr>
      </w:pPr>
    </w:p>
    <w:p w:rsidR="00706383" w:rsidRDefault="00706383" w:rsidP="00706383">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rsidR="007B5D50" w:rsidRDefault="007B5D50" w:rsidP="007B5D50">
      <w:pPr>
        <w:contextualSpacing/>
        <w:rPr>
          <w:rFonts w:cs="Arial"/>
          <w:lang w:val="sr-Cyrl-CS"/>
        </w:rPr>
      </w:pPr>
    </w:p>
    <w:p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rsidR="00706383" w:rsidRDefault="00706383" w:rsidP="00706383">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rsidR="00706383" w:rsidRPr="00A22171" w:rsidRDefault="00706383" w:rsidP="00706383">
      <w:pPr>
        <w:contextualSpacing/>
        <w:rPr>
          <w:rFonts w:cs="Arial"/>
        </w:rPr>
      </w:pPr>
    </w:p>
    <w:p w:rsidR="00706383" w:rsidRPr="00A22171" w:rsidRDefault="00706383" w:rsidP="00706383">
      <w:pPr>
        <w:contextualSpacing/>
        <w:rPr>
          <w:rFonts w:cs="Arial"/>
        </w:rPr>
      </w:pPr>
      <w:r w:rsidRPr="00A22171">
        <w:rPr>
          <w:rFonts w:cs="Arial"/>
        </w:rPr>
        <w:t>Корисник услуг</w:t>
      </w:r>
      <w:r w:rsidR="000B383D">
        <w:rPr>
          <w:rFonts w:cs="Arial"/>
          <w:lang w:val="sr-Cyrl-RS"/>
        </w:rPr>
        <w:t>е</w:t>
      </w:r>
      <w:r w:rsidRPr="00A22171">
        <w:rPr>
          <w:rFonts w:cs="Arial"/>
        </w:rPr>
        <w:t xml:space="preserve"> задржава право да у складу са својим потребама, смањи или одустане од поједине врсте и количине уговорених услуга.</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b/>
        </w:rPr>
      </w:pPr>
      <w:r w:rsidRPr="00AA3718">
        <w:rPr>
          <w:rFonts w:cs="Arial"/>
          <w:b/>
        </w:rPr>
        <w:t>НАЧИН ПЛАЋАЊА</w:t>
      </w:r>
    </w:p>
    <w:p w:rsidR="00706383" w:rsidRPr="00AA3718" w:rsidRDefault="00706383" w:rsidP="00706383">
      <w:pPr>
        <w:tabs>
          <w:tab w:val="left" w:pos="567"/>
        </w:tabs>
        <w:contextualSpacing/>
        <w:jc w:val="center"/>
        <w:rPr>
          <w:rFonts w:cs="Arial"/>
          <w:lang w:val="sr-Cyrl-RS"/>
        </w:rPr>
      </w:pPr>
      <w:r w:rsidRPr="00AA3718">
        <w:rPr>
          <w:rFonts w:cs="Arial"/>
          <w:b/>
        </w:rPr>
        <w:t>Члан 4</w:t>
      </w:r>
      <w:r w:rsidRPr="00AA3718">
        <w:rPr>
          <w:rFonts w:cs="Arial"/>
        </w:rPr>
        <w:t>.</w:t>
      </w:r>
    </w:p>
    <w:p w:rsidR="00706383" w:rsidRDefault="00706383" w:rsidP="00706383">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p w:rsidR="00706383" w:rsidRPr="00AA3718" w:rsidRDefault="00706383" w:rsidP="00706383">
      <w:pPr>
        <w:tabs>
          <w:tab w:val="left" w:pos="567"/>
        </w:tabs>
        <w:contextualSpacing/>
        <w:rPr>
          <w:rFonts w:cs="Arial"/>
          <w:lang w:val="sr-Cyrl-RS"/>
        </w:rPr>
      </w:pPr>
    </w:p>
    <w:p w:rsidR="002823F3" w:rsidRDefault="00D47058" w:rsidP="002823F3">
      <w:pPr>
        <w:pStyle w:val="CommentText"/>
        <w:spacing w:before="0"/>
        <w:rPr>
          <w:rFonts w:cs="Arial"/>
          <w:sz w:val="22"/>
          <w:szCs w:val="22"/>
          <w:lang w:val="sr-Cyrl-RS"/>
        </w:rPr>
      </w:pPr>
      <w:r w:rsidRPr="00D47058">
        <w:rPr>
          <w:rFonts w:cs="Arial"/>
          <w:sz w:val="22"/>
          <w:szCs w:val="22"/>
          <w:lang w:val="ru-RU"/>
        </w:rPr>
        <w:lastRenderedPageBreak/>
        <w:t xml:space="preserve">Рачун мора да гласи на: </w:t>
      </w:r>
      <w:r w:rsidR="002823F3" w:rsidRPr="002823F3">
        <w:rPr>
          <w:rFonts w:eastAsia="Calibri" w:cs="Arial"/>
          <w:sz w:val="22"/>
          <w:szCs w:val="22"/>
          <w:lang w:val="sr-Cyrl-RS"/>
        </w:rPr>
        <w:t xml:space="preserve">Јавно </w:t>
      </w:r>
      <w:r w:rsidR="00FE08D0" w:rsidRPr="002823F3">
        <w:rPr>
          <w:rFonts w:eastAsia="Calibri" w:cs="Arial"/>
          <w:sz w:val="22"/>
          <w:szCs w:val="22"/>
          <w:lang w:val="sr-Cyrl-RS"/>
        </w:rPr>
        <w:t>предузеће</w:t>
      </w:r>
      <w:r w:rsidR="00FE08D0">
        <w:rPr>
          <w:rFonts w:eastAsia="Calibri" w:cs="Arial"/>
          <w:sz w:val="22"/>
          <w:szCs w:val="22"/>
          <w:lang w:val="sr-Cyrl-RS"/>
        </w:rPr>
        <w:t>,,</w:t>
      </w:r>
      <w:r w:rsidR="00493688">
        <w:rPr>
          <w:rFonts w:eastAsia="Calibri" w:cs="Arial"/>
          <w:sz w:val="22"/>
          <w:szCs w:val="22"/>
          <w:lang w:val="sr-Cyrl-RS"/>
        </w:rPr>
        <w:t>Е</w:t>
      </w:r>
      <w:r w:rsidR="002823F3" w:rsidRPr="002823F3">
        <w:rPr>
          <w:rFonts w:eastAsia="Calibri" w:cs="Arial"/>
          <w:sz w:val="22"/>
          <w:szCs w:val="22"/>
          <w:lang w:val="sr-Cyrl-RS"/>
        </w:rPr>
        <w:t>лектропривред</w:t>
      </w:r>
      <w:r w:rsidR="00493688">
        <w:rPr>
          <w:rFonts w:eastAsia="Calibri" w:cs="Arial"/>
          <w:sz w:val="22"/>
          <w:szCs w:val="22"/>
          <w:lang w:val="sr-Cyrl-RS"/>
        </w:rPr>
        <w:t>а</w:t>
      </w:r>
      <w:r w:rsidR="002823F3" w:rsidRPr="002823F3">
        <w:rPr>
          <w:rFonts w:eastAsia="Calibri" w:cs="Arial"/>
          <w:sz w:val="22"/>
          <w:szCs w:val="22"/>
          <w:lang w:val="sr-Cyrl-RS"/>
        </w:rPr>
        <w:t xml:space="preserve"> Србије</w:t>
      </w:r>
      <w:r w:rsidR="00FE08D0">
        <w:rPr>
          <w:rFonts w:eastAsia="Calibri" w:cs="Arial"/>
          <w:sz w:val="22"/>
          <w:szCs w:val="22"/>
          <w:lang w:val="sr-Cyrl-RS"/>
        </w:rPr>
        <w:t>“</w:t>
      </w:r>
      <w:r w:rsidR="002823F3" w:rsidRPr="002823F3">
        <w:rPr>
          <w:rFonts w:eastAsia="Calibri" w:cs="Arial"/>
          <w:sz w:val="22"/>
          <w:szCs w:val="22"/>
          <w:lang w:val="sr-Cyrl-RS"/>
        </w:rPr>
        <w:t xml:space="preserve"> Београд, Б</w:t>
      </w:r>
      <w:r w:rsidR="00493688">
        <w:rPr>
          <w:rFonts w:eastAsia="Calibri" w:cs="Arial"/>
          <w:sz w:val="22"/>
          <w:szCs w:val="22"/>
          <w:lang w:val="sr-Cyrl-RS"/>
        </w:rPr>
        <w:t xml:space="preserve">алканска 13, Огранак Дринско - </w:t>
      </w:r>
      <w:r w:rsidR="002823F3" w:rsidRPr="002823F3">
        <w:rPr>
          <w:rFonts w:eastAsia="Calibri" w:cs="Arial"/>
          <w:sz w:val="22"/>
          <w:szCs w:val="22"/>
          <w:lang w:val="sr-Cyrl-RS"/>
        </w:rPr>
        <w:t>Лимске хидроелектране,</w:t>
      </w:r>
      <w:r w:rsidR="002823F3" w:rsidRPr="002823F3">
        <w:rPr>
          <w:rFonts w:cs="Arial"/>
          <w:sz w:val="22"/>
          <w:szCs w:val="22"/>
          <w:lang w:val="ru-RU"/>
        </w:rPr>
        <w:t xml:space="preserve"> Бајина Башта, Управна зграда - Трг Душана Јерковића бр. 1, 31 250 Бајина Башта</w:t>
      </w:r>
      <w:r w:rsidR="002823F3" w:rsidRPr="002823F3">
        <w:rPr>
          <w:rFonts w:cs="Arial"/>
          <w:sz w:val="22"/>
          <w:szCs w:val="22"/>
        </w:rPr>
        <w:t xml:space="preserve">, </w:t>
      </w:r>
      <w:r w:rsidR="00FE08D0">
        <w:rPr>
          <w:rFonts w:cs="Arial"/>
          <w:sz w:val="22"/>
          <w:szCs w:val="22"/>
          <w:lang w:val="sr-Cyrl-RS"/>
        </w:rPr>
        <w:t>и</w:t>
      </w:r>
      <w:r w:rsidR="002823F3" w:rsidRPr="002823F3">
        <w:rPr>
          <w:rFonts w:cs="Arial"/>
          <w:sz w:val="22"/>
          <w:szCs w:val="22"/>
        </w:rPr>
        <w:t xml:space="preserve"> достављ</w:t>
      </w:r>
      <w:r w:rsidR="002823F3" w:rsidRPr="002823F3">
        <w:rPr>
          <w:rFonts w:cs="Arial"/>
          <w:sz w:val="22"/>
          <w:szCs w:val="22"/>
          <w:lang w:val="sr-Cyrl-RS"/>
        </w:rPr>
        <w:t>а се</w:t>
      </w:r>
      <w:r w:rsidR="002823F3" w:rsidRPr="002823F3">
        <w:rPr>
          <w:rFonts w:cs="Arial"/>
          <w:sz w:val="22"/>
          <w:szCs w:val="22"/>
        </w:rPr>
        <w:t xml:space="preserve"> на адресу</w:t>
      </w:r>
      <w:r w:rsidR="002823F3" w:rsidRPr="002823F3">
        <w:rPr>
          <w:rFonts w:cs="Arial"/>
          <w:sz w:val="22"/>
          <w:szCs w:val="22"/>
          <w:lang w:val="sr-Cyrl-RS"/>
        </w:rPr>
        <w:t>:</w:t>
      </w:r>
      <w:r w:rsidR="002823F3" w:rsidRPr="002823F3">
        <w:rPr>
          <w:rFonts w:cs="Arial"/>
          <w:sz w:val="22"/>
          <w:szCs w:val="22"/>
        </w:rPr>
        <w:t xml:space="preserve"> </w:t>
      </w:r>
      <w:r w:rsidR="002823F3" w:rsidRPr="002823F3">
        <w:rPr>
          <w:rFonts w:eastAsia="Calibri" w:cs="Arial"/>
          <w:sz w:val="22"/>
          <w:szCs w:val="22"/>
          <w:lang w:val="sr-Cyrl-RS"/>
        </w:rPr>
        <w:t>Дринско - Лимске хидроелектране,</w:t>
      </w:r>
      <w:r w:rsidR="002823F3" w:rsidRPr="002823F3">
        <w:rPr>
          <w:rFonts w:cs="Arial"/>
          <w:sz w:val="22"/>
          <w:szCs w:val="22"/>
          <w:lang w:val="ru-RU"/>
        </w:rPr>
        <w:t xml:space="preserve"> Бајина Башта, Управна зграда - Трг Душана Јерковића бр. 1, 31 250 Бајина Башта</w:t>
      </w:r>
      <w:r w:rsidR="00706383" w:rsidRPr="002823F3">
        <w:rPr>
          <w:rFonts w:cs="Arial"/>
          <w:sz w:val="22"/>
          <w:szCs w:val="22"/>
          <w:lang w:val="ru-RU"/>
        </w:rPr>
        <w:t xml:space="preserve">, са обавезним прилозима: </w:t>
      </w:r>
      <w:r w:rsidR="002823F3" w:rsidRPr="002823F3">
        <w:rPr>
          <w:rFonts w:cs="Arial"/>
          <w:sz w:val="22"/>
          <w:szCs w:val="22"/>
        </w:rPr>
        <w:t>Записник</w:t>
      </w:r>
      <w:r w:rsidR="00FE08D0">
        <w:rPr>
          <w:rFonts w:cs="Arial"/>
          <w:sz w:val="22"/>
          <w:szCs w:val="22"/>
          <w:lang w:val="sr-Cyrl-RS"/>
        </w:rPr>
        <w:t>ом</w:t>
      </w:r>
      <w:r w:rsidR="002823F3" w:rsidRPr="002823F3">
        <w:rPr>
          <w:rFonts w:cs="Arial"/>
          <w:sz w:val="22"/>
          <w:szCs w:val="22"/>
        </w:rPr>
        <w:t xml:space="preserve"> о </w:t>
      </w:r>
      <w:r w:rsidR="002823F3" w:rsidRPr="002823F3">
        <w:rPr>
          <w:rFonts w:cs="Arial"/>
          <w:sz w:val="22"/>
          <w:szCs w:val="22"/>
          <w:lang w:val="sr-Cyrl-RS"/>
        </w:rPr>
        <w:t xml:space="preserve">квантитативном и </w:t>
      </w:r>
      <w:r w:rsidR="002823F3" w:rsidRPr="002823F3">
        <w:rPr>
          <w:rFonts w:cs="Arial"/>
          <w:sz w:val="22"/>
          <w:szCs w:val="22"/>
        </w:rPr>
        <w:t>квалитативном пријему Услуге (без примедби)</w:t>
      </w:r>
      <w:r w:rsidR="002823F3" w:rsidRPr="002823F3">
        <w:rPr>
          <w:rFonts w:cs="Arial"/>
          <w:sz w:val="22"/>
          <w:szCs w:val="22"/>
          <w:lang w:val="sr-Cyrl-RS"/>
        </w:rPr>
        <w:t xml:space="preserve"> </w:t>
      </w:r>
      <w:r w:rsidR="002823F3" w:rsidRPr="002823F3">
        <w:rPr>
          <w:rFonts w:cs="Arial"/>
          <w:sz w:val="22"/>
          <w:szCs w:val="22"/>
        </w:rPr>
        <w:t>потписан од стране овлашћених  представника Уговорних страна, са читко написаним именом и презименом и потписом овлашћеног лица Корисника услуг</w:t>
      </w:r>
      <w:r w:rsidR="002823F3" w:rsidRPr="002823F3">
        <w:rPr>
          <w:rFonts w:cs="Arial"/>
          <w:sz w:val="22"/>
          <w:szCs w:val="22"/>
          <w:lang w:val="sr-Cyrl-RS"/>
        </w:rPr>
        <w:t>е</w:t>
      </w:r>
      <w:r w:rsidR="002823F3" w:rsidRPr="002823F3">
        <w:rPr>
          <w:rFonts w:eastAsia="Calibri" w:cs="Arial"/>
          <w:sz w:val="22"/>
          <w:szCs w:val="22"/>
          <w:lang w:eastAsia="en-US"/>
        </w:rPr>
        <w:t xml:space="preserve"> и </w:t>
      </w:r>
      <w:r w:rsidR="002823F3" w:rsidRPr="002823F3">
        <w:rPr>
          <w:rFonts w:eastAsia="Calibri" w:cs="Arial"/>
          <w:sz w:val="22"/>
          <w:szCs w:val="22"/>
          <w:lang w:val="sr-Cyrl-RS" w:eastAsia="en-US"/>
        </w:rPr>
        <w:t>с</w:t>
      </w:r>
      <w:r w:rsidR="002823F3" w:rsidRPr="002823F3">
        <w:rPr>
          <w:rFonts w:eastAsia="Calibri" w:cs="Arial"/>
          <w:sz w:val="22"/>
          <w:szCs w:val="22"/>
          <w:lang w:eastAsia="en-US"/>
        </w:rPr>
        <w:t>пис</w:t>
      </w:r>
      <w:r w:rsidR="002823F3" w:rsidRPr="002823F3">
        <w:rPr>
          <w:rFonts w:eastAsia="Calibri" w:cs="Arial"/>
          <w:sz w:val="22"/>
          <w:szCs w:val="22"/>
          <w:lang w:val="sr-Cyrl-RS" w:eastAsia="en-US"/>
        </w:rPr>
        <w:t>ком</w:t>
      </w:r>
      <w:r w:rsidR="002823F3" w:rsidRPr="002823F3">
        <w:rPr>
          <w:rFonts w:eastAsia="Calibri" w:cs="Arial"/>
          <w:sz w:val="22"/>
          <w:szCs w:val="22"/>
          <w:lang w:eastAsia="en-US"/>
        </w:rPr>
        <w:t xml:space="preserve"> запослених који су обавили прегледе, са спецификацијом извршених прегледа</w:t>
      </w:r>
      <w:r w:rsidR="002823F3" w:rsidRPr="002823F3">
        <w:rPr>
          <w:rFonts w:eastAsia="Calibri" w:cs="Arial"/>
          <w:sz w:val="22"/>
          <w:szCs w:val="22"/>
          <w:lang w:val="sr-Cyrl-RS" w:eastAsia="en-US"/>
        </w:rPr>
        <w:t>.</w:t>
      </w:r>
      <w:r w:rsidR="002823F3" w:rsidRPr="002823F3">
        <w:rPr>
          <w:rFonts w:cs="Arial"/>
          <w:sz w:val="22"/>
          <w:szCs w:val="22"/>
        </w:rPr>
        <w:t xml:space="preserve"> </w:t>
      </w:r>
      <w:r w:rsidR="002823F3" w:rsidRPr="002823F3">
        <w:rPr>
          <w:rFonts w:cs="Arial"/>
          <w:sz w:val="22"/>
          <w:szCs w:val="22"/>
          <w:lang w:val="sr-Cyrl-RS"/>
        </w:rPr>
        <w:t>На рачуну мора бити наведен број и датум Уговора као и број јавне набавке</w:t>
      </w:r>
      <w:r w:rsidR="002823F3" w:rsidRPr="002823F3">
        <w:rPr>
          <w:rFonts w:cs="Arial"/>
          <w:sz w:val="22"/>
          <w:szCs w:val="22"/>
          <w:lang w:val="sr-Latn-RS"/>
        </w:rPr>
        <w:t xml:space="preserve"> </w:t>
      </w:r>
      <w:r w:rsidR="002823F3" w:rsidRPr="002823F3">
        <w:rPr>
          <w:rFonts w:cs="Arial"/>
          <w:sz w:val="22"/>
          <w:szCs w:val="22"/>
          <w:lang w:val="sr-Cyrl-RS"/>
        </w:rPr>
        <w:t>и број партије.</w:t>
      </w:r>
    </w:p>
    <w:p w:rsidR="00706383" w:rsidRPr="00AA3718" w:rsidRDefault="00706383" w:rsidP="00706383">
      <w:pPr>
        <w:tabs>
          <w:tab w:val="left" w:pos="567"/>
        </w:tabs>
        <w:contextualSpacing/>
        <w:rPr>
          <w:rFonts w:cs="Arial"/>
          <w:lang w:val="sr-Cyrl-RS"/>
        </w:rPr>
      </w:pPr>
      <w:r w:rsidRPr="00AA3718">
        <w:rPr>
          <w:rFonts w:cs="Arial"/>
        </w:rPr>
        <w:t xml:space="preserve">У испостављеном рачуну, </w:t>
      </w:r>
      <w:r w:rsidRPr="00AA3718">
        <w:rPr>
          <w:rFonts w:cs="Arial"/>
          <w:lang w:val="sr-Cyrl-RS"/>
        </w:rPr>
        <w:t>Пружалац услуге</w:t>
      </w:r>
      <w:r w:rsidRPr="00AA3718">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AA3718">
        <w:rPr>
          <w:rFonts w:cs="Arial"/>
          <w:lang w:val="sr-Cyrl-RS"/>
        </w:rPr>
        <w:t>Пружалац услуге</w:t>
      </w:r>
      <w:r w:rsidRPr="00AA3718">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06383" w:rsidRPr="00AA3718" w:rsidRDefault="00706383" w:rsidP="00706383">
      <w:pPr>
        <w:tabs>
          <w:tab w:val="left" w:pos="567"/>
        </w:tabs>
        <w:contextualSpacing/>
        <w:jc w:val="center"/>
        <w:rPr>
          <w:rFonts w:cs="Arial"/>
          <w:b/>
          <w:lang w:val="sr-Cyrl-RS"/>
        </w:rPr>
      </w:pPr>
    </w:p>
    <w:p w:rsidR="00706383" w:rsidRPr="00AA3718" w:rsidRDefault="00706383" w:rsidP="00706383">
      <w:pPr>
        <w:tabs>
          <w:tab w:val="left" w:pos="567"/>
        </w:tabs>
        <w:contextualSpacing/>
        <w:rPr>
          <w:rFonts w:cs="Arial"/>
          <w:b/>
          <w:lang w:val="sr-Cyrl-RS"/>
        </w:rPr>
      </w:pPr>
      <w:r w:rsidRPr="00AA3718">
        <w:rPr>
          <w:rFonts w:cs="Arial"/>
          <w:b/>
        </w:rPr>
        <w:t>РОК</w:t>
      </w:r>
      <w:r w:rsidR="0000061D">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rsidR="00706383" w:rsidRPr="00A626E1" w:rsidRDefault="00706383" w:rsidP="00706383">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rsidR="0000061D" w:rsidRDefault="0000061D" w:rsidP="0000061D">
      <w:pPr>
        <w:spacing w:before="0"/>
        <w:rPr>
          <w:rFonts w:cs="Arial"/>
          <w:lang w:val="sr-Cyrl-RS"/>
        </w:rPr>
      </w:pPr>
      <w:r w:rsidRPr="00881F8F">
        <w:rPr>
          <w:rFonts w:cs="Arial"/>
          <w:lang w:val="sr-Cyrl-CS"/>
        </w:rPr>
        <w:t xml:space="preserve">Рок почетка вршења услуге је </w:t>
      </w:r>
      <w:r w:rsidR="005B5AC3">
        <w:rPr>
          <w:rFonts w:cs="Arial"/>
          <w:lang w:val="sr-Cyrl-CS"/>
        </w:rPr>
        <w:t>__</w:t>
      </w:r>
      <w:r w:rsidRPr="00881F8F">
        <w:rPr>
          <w:rFonts w:cs="Arial"/>
          <w:lang w:val="sr-Cyrl-CS"/>
        </w:rPr>
        <w:t xml:space="preserve"> (словима: </w:t>
      </w:r>
      <w:r w:rsidR="005B5AC3">
        <w:rPr>
          <w:rFonts w:cs="Arial"/>
          <w:lang w:val="sr-Cyrl-CS"/>
        </w:rPr>
        <w:t>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w:t>
      </w:r>
      <w:r w:rsidR="005B5AC3">
        <w:rPr>
          <w:rFonts w:cs="Arial"/>
          <w:bCs/>
          <w:lang w:val="sr-Cyrl-RS" w:eastAsia="ar-SA"/>
        </w:rPr>
        <w:t>Корисника услуге</w:t>
      </w:r>
      <w:r w:rsidRPr="00881F8F">
        <w:rPr>
          <w:rFonts w:cs="Arial"/>
          <w:lang w:val="sr-Cyrl-RS"/>
        </w:rPr>
        <w:t xml:space="preserve"> задуженог за праћење реализације Уговора, а на основу настале потребе </w:t>
      </w:r>
      <w:r w:rsidR="005B5AC3">
        <w:rPr>
          <w:rFonts w:cs="Arial"/>
          <w:bCs/>
          <w:lang w:val="sr-Cyrl-RS" w:eastAsia="ar-SA"/>
        </w:rPr>
        <w:t>Корисника услуге</w:t>
      </w:r>
      <w:r w:rsidRPr="00881F8F">
        <w:rPr>
          <w:rFonts w:cs="Arial"/>
          <w:lang w:val="sr-Cyrl-RS"/>
        </w:rPr>
        <w:t xml:space="preserve">. </w:t>
      </w:r>
    </w:p>
    <w:p w:rsidR="00667522" w:rsidRPr="00881F8F" w:rsidRDefault="00667522" w:rsidP="0000061D">
      <w:pPr>
        <w:spacing w:before="0"/>
        <w:rPr>
          <w:rFonts w:cs="Arial"/>
          <w:lang w:val="sr-Cyrl-RS"/>
        </w:rPr>
      </w:pPr>
    </w:p>
    <w:p w:rsidR="0000061D" w:rsidRDefault="0000061D" w:rsidP="0000061D">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sidR="00667522">
        <w:rPr>
          <w:rFonts w:cs="Arial"/>
          <w:lang w:val="sr-Cyrl-CS"/>
        </w:rPr>
        <w:t>има</w:t>
      </w:r>
      <w:r w:rsidRPr="00881F8F">
        <w:rPr>
          <w:rFonts w:cs="Arial"/>
          <w:lang w:val="sr-Cyrl-CS"/>
        </w:rPr>
        <w:t xml:space="preserve"> запослених за преглед по групама које ће </w:t>
      </w:r>
      <w:r w:rsidR="005B5AC3">
        <w:rPr>
          <w:rFonts w:cs="Arial"/>
          <w:bCs/>
          <w:lang w:val="sr-Cyrl-RS" w:eastAsia="ar-SA"/>
        </w:rPr>
        <w:t>Корисник услуге</w:t>
      </w:r>
      <w:r w:rsidRPr="00881F8F">
        <w:rPr>
          <w:rFonts w:cs="Arial"/>
          <w:lang w:val="sr-Cyrl-CS"/>
        </w:rPr>
        <w:t xml:space="preserve"> достављати </w:t>
      </w:r>
      <w:r w:rsidR="005B5AC3">
        <w:rPr>
          <w:rFonts w:cs="Arial"/>
          <w:lang w:val="sr-Cyrl-CS"/>
        </w:rPr>
        <w:t>Пружаоцу услуге</w:t>
      </w:r>
      <w:r w:rsidRPr="00881F8F">
        <w:rPr>
          <w:rFonts w:cs="Arial"/>
          <w:lang w:val="sr-Cyrl-CS"/>
        </w:rPr>
        <w:t xml:space="preserve"> најкасније 7(словима: седам) дана пре прегледа.</w:t>
      </w:r>
      <w:r w:rsidRPr="00881F8F">
        <w:rPr>
          <w:rFonts w:cs="Arial"/>
          <w:lang w:val="sr-Cyrl-RS" w:eastAsia="ar-SA"/>
        </w:rPr>
        <w:t xml:space="preserve"> </w:t>
      </w:r>
    </w:p>
    <w:p w:rsidR="000B383D" w:rsidRPr="00F51CE8" w:rsidRDefault="000B383D" w:rsidP="000B383D">
      <w:pPr>
        <w:rPr>
          <w:rFonts w:cs="Arial"/>
          <w:lang w:val="sr-Cyrl-CS"/>
        </w:rPr>
      </w:pPr>
      <w:r w:rsidRPr="00F51CE8">
        <w:rPr>
          <w:rFonts w:cs="Arial"/>
          <w:lang w:val="sr-Cyrl-CS"/>
        </w:rPr>
        <w:t>Сви прегледи за сваког запосленог морају да се заврше у једном дану.</w:t>
      </w:r>
    </w:p>
    <w:p w:rsidR="000B383D" w:rsidRPr="00F51CE8" w:rsidRDefault="000B383D" w:rsidP="000B383D">
      <w:pPr>
        <w:rPr>
          <w:rFonts w:cs="Arial"/>
          <w:lang w:val="sr-Cyrl-CS"/>
        </w:rPr>
      </w:pPr>
      <w:r w:rsidRPr="00F51CE8">
        <w:rPr>
          <w:rFonts w:cs="Arial"/>
          <w:lang w:val="sr-Cyrl-CS"/>
        </w:rPr>
        <w:t xml:space="preserve">Прегледи морају бити организовани радним данима. </w:t>
      </w:r>
    </w:p>
    <w:p w:rsidR="00667522" w:rsidRPr="00881F8F" w:rsidRDefault="00667522" w:rsidP="0000061D">
      <w:pPr>
        <w:spacing w:before="0"/>
        <w:rPr>
          <w:rFonts w:cs="Arial"/>
          <w:lang w:val="sr-Cyrl-RS" w:eastAsia="ar-SA"/>
        </w:rPr>
      </w:pPr>
      <w:r>
        <w:rPr>
          <w:rFonts w:cs="Arial"/>
          <w:lang w:val="sr-Cyrl-RS" w:eastAsia="ar-SA"/>
        </w:rPr>
        <w:tab/>
      </w:r>
    </w:p>
    <w:p w:rsidR="009203A5" w:rsidRPr="009203A5" w:rsidRDefault="00871946" w:rsidP="009203A5">
      <w:pPr>
        <w:autoSpaceDE w:val="0"/>
        <w:autoSpaceDN w:val="0"/>
        <w:adjustRightInd w:val="0"/>
        <w:spacing w:before="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Pr>
          <w:rFonts w:cs="Arial"/>
          <w:bCs/>
          <w:lang w:val="sr-Cyrl-RS" w:eastAsia="ar-SA"/>
        </w:rPr>
        <w:t>Корисник услуге</w:t>
      </w:r>
      <w:r w:rsidRPr="001D7962">
        <w:rPr>
          <w:rFonts w:eastAsia="Calibri" w:cs="Arial"/>
          <w:lang w:val="sr-Cyrl-CS"/>
        </w:rPr>
        <w:t xml:space="preserve"> или до утрошка уговорене вредности</w:t>
      </w:r>
      <w:r>
        <w:rPr>
          <w:rFonts w:eastAsia="Calibri" w:cs="Arial"/>
          <w:lang w:val="sr-Cyrl-CS"/>
        </w:rPr>
        <w:t xml:space="preserve">. </w:t>
      </w:r>
      <w:r w:rsidR="009203A5" w:rsidRPr="009203A5">
        <w:rPr>
          <w:rFonts w:eastAsia="Calibri" w:cs="Arial"/>
          <w:lang w:val="sr-Cyrl-CS"/>
        </w:rPr>
        <w:t>Крајњи рок за извршење уговорен</w:t>
      </w:r>
      <w:r w:rsidR="006648FD">
        <w:rPr>
          <w:rFonts w:eastAsia="Calibri" w:cs="Arial"/>
          <w:lang w:val="sr-Cyrl-CS"/>
        </w:rPr>
        <w:t>е</w:t>
      </w:r>
      <w:r w:rsidR="009203A5" w:rsidRPr="009203A5">
        <w:rPr>
          <w:rFonts w:eastAsia="Calibri" w:cs="Arial"/>
          <w:lang w:val="sr-Cyrl-CS"/>
        </w:rPr>
        <w:t xml:space="preserve"> Услуг</w:t>
      </w:r>
      <w:r w:rsidR="006648FD">
        <w:rPr>
          <w:rFonts w:eastAsia="Calibri" w:cs="Arial"/>
          <w:lang w:val="sr-Cyrl-CS"/>
        </w:rPr>
        <w:t>е</w:t>
      </w:r>
      <w:r w:rsidR="009203A5" w:rsidRPr="009203A5">
        <w:rPr>
          <w:rFonts w:eastAsia="Calibri" w:cs="Arial"/>
          <w:lang w:val="sr-Cyrl-CS"/>
        </w:rPr>
        <w:t xml:space="preserve"> је 36 (словима: тридесетшест) месеци од дана ступања Уговора на снагу.</w:t>
      </w:r>
    </w:p>
    <w:p w:rsidR="00706383" w:rsidRPr="00AA3718" w:rsidRDefault="00706383" w:rsidP="009203A5">
      <w:pPr>
        <w:autoSpaceDE w:val="0"/>
        <w:autoSpaceDN w:val="0"/>
        <w:adjustRightInd w:val="0"/>
        <w:spacing w:before="0"/>
        <w:rPr>
          <w:rFonts w:cs="Arial"/>
          <w:b/>
          <w:lang w:val="sr-Cyrl-RS" w:eastAsia="ar-SA"/>
        </w:rPr>
      </w:pPr>
    </w:p>
    <w:p w:rsidR="00706383" w:rsidRDefault="005B5AC3" w:rsidP="00706383">
      <w:pPr>
        <w:ind w:right="-1"/>
        <w:contextualSpacing/>
        <w:rPr>
          <w:rFonts w:cs="Arial"/>
          <w:bCs/>
          <w:color w:val="000000"/>
          <w:lang w:val="sr-Cyrl-RS"/>
        </w:rPr>
      </w:pPr>
      <w:r w:rsidRPr="006C3B3F">
        <w:rPr>
          <w:rFonts w:cs="Arial"/>
          <w:lang w:val="sr-Cyrl-CS"/>
        </w:rPr>
        <w:t>Место извршења Услуг</w:t>
      </w:r>
      <w:r>
        <w:rPr>
          <w:rFonts w:cs="Arial"/>
          <w:lang w:val="sr-Cyrl-CS"/>
        </w:rPr>
        <w:t>е</w:t>
      </w:r>
      <w:r w:rsidRPr="006C3B3F">
        <w:rPr>
          <w:rFonts w:cs="Arial"/>
          <w:lang w:val="sr-Cyrl-CS"/>
        </w:rPr>
        <w:t xml:space="preserve"> из члана 1. Уговора </w:t>
      </w:r>
      <w:r w:rsidR="009B4AD0">
        <w:rPr>
          <w:rFonts w:cs="Arial"/>
          <w:lang w:val="sr-Cyrl-CS"/>
        </w:rPr>
        <w:t>су просторије</w:t>
      </w:r>
      <w:r w:rsidR="00706383">
        <w:rPr>
          <w:rFonts w:cs="Arial"/>
          <w:bCs/>
          <w:color w:val="000000"/>
          <w:lang w:val="sr-Cyrl-RS"/>
        </w:rPr>
        <w:t xml:space="preserve"> Пружаоца услуг</w:t>
      </w:r>
      <w:r w:rsidR="009203A5">
        <w:rPr>
          <w:rFonts w:cs="Arial"/>
          <w:bCs/>
          <w:color w:val="000000"/>
          <w:lang w:val="sr-Cyrl-RS"/>
        </w:rPr>
        <w:t>е</w:t>
      </w:r>
      <w:r w:rsidR="007D35B7">
        <w:rPr>
          <w:rFonts w:cs="Arial"/>
          <w:bCs/>
          <w:color w:val="000000"/>
          <w:lang w:val="sr-Cyrl-RS"/>
        </w:rPr>
        <w:t xml:space="preserve"> у/</w:t>
      </w:r>
      <w:r w:rsidR="00706383" w:rsidRPr="00AA3718">
        <w:rPr>
          <w:rFonts w:cs="Arial"/>
          <w:bCs/>
          <w:color w:val="000000"/>
          <w:lang w:val="sr-Cyrl-RS"/>
        </w:rPr>
        <w:t>на адреси</w:t>
      </w:r>
      <w:r w:rsidR="00706383">
        <w:rPr>
          <w:rFonts w:cs="Arial"/>
          <w:bCs/>
          <w:color w:val="000000"/>
          <w:lang w:val="sr-Cyrl-RS"/>
        </w:rPr>
        <w:t>/адресама</w:t>
      </w:r>
      <w:r w:rsidR="007D35B7">
        <w:rPr>
          <w:rFonts w:cs="Arial"/>
          <w:bCs/>
          <w:color w:val="000000"/>
          <w:lang w:val="sr-Cyrl-RS"/>
        </w:rPr>
        <w:t xml:space="preserve"> </w:t>
      </w:r>
      <w:r w:rsidR="00706383" w:rsidRPr="00AA3718">
        <w:rPr>
          <w:rFonts w:cs="Arial"/>
          <w:bCs/>
          <w:color w:val="000000"/>
          <w:lang w:val="sr-Cyrl-RS"/>
        </w:rPr>
        <w:t>________</w:t>
      </w:r>
      <w:r w:rsidR="00706383">
        <w:rPr>
          <w:rFonts w:cs="Arial"/>
          <w:bCs/>
          <w:color w:val="000000"/>
          <w:lang w:val="sr-Cyrl-RS"/>
        </w:rPr>
        <w:t>____</w:t>
      </w:r>
      <w:r w:rsidR="00706383" w:rsidRPr="00AA3718">
        <w:rPr>
          <w:rFonts w:cs="Arial"/>
          <w:bCs/>
          <w:color w:val="000000"/>
          <w:lang w:val="sr-Cyrl-RS"/>
        </w:rPr>
        <w:t>__</w:t>
      </w:r>
      <w:r w:rsidR="007D35B7">
        <w:rPr>
          <w:rFonts w:cs="Arial"/>
          <w:bCs/>
          <w:color w:val="000000"/>
          <w:lang w:val="sr-Cyrl-RS"/>
        </w:rPr>
        <w:t>, на локацији_______________</w:t>
      </w:r>
      <w:r w:rsidR="00706383">
        <w:rPr>
          <w:rFonts w:cs="Arial"/>
          <w:bCs/>
          <w:color w:val="000000"/>
          <w:lang w:val="sr-Cyrl-RS"/>
        </w:rPr>
        <w:t xml:space="preserve">. Уколико се преглед обавља у просторијама које су удаљене више од </w:t>
      </w:r>
      <w:r>
        <w:rPr>
          <w:rFonts w:cs="Arial"/>
          <w:bCs/>
          <w:color w:val="000000"/>
          <w:lang w:val="sr-Cyrl-RS"/>
        </w:rPr>
        <w:t>7</w:t>
      </w:r>
      <w:r w:rsidR="00706383">
        <w:rPr>
          <w:rFonts w:cs="Arial"/>
          <w:bCs/>
          <w:color w:val="000000"/>
          <w:lang w:val="sr-Cyrl-RS"/>
        </w:rPr>
        <w:t xml:space="preserve">0 километара од локације Управне зграде </w:t>
      </w:r>
      <w:r>
        <w:rPr>
          <w:rFonts w:cs="Arial"/>
          <w:bCs/>
          <w:color w:val="000000"/>
          <w:lang w:val="sr-Cyrl-RS"/>
        </w:rPr>
        <w:t>О</w:t>
      </w:r>
      <w:r w:rsidR="00706383">
        <w:rPr>
          <w:rFonts w:cs="Arial"/>
          <w:bCs/>
          <w:color w:val="000000"/>
          <w:lang w:val="sr-Cyrl-RS"/>
        </w:rPr>
        <w:t>гранка</w:t>
      </w:r>
      <w:r>
        <w:rPr>
          <w:rFonts w:cs="Arial"/>
          <w:bCs/>
          <w:color w:val="000000"/>
          <w:lang w:val="sr-Cyrl-RS"/>
        </w:rPr>
        <w:t xml:space="preserve"> </w:t>
      </w:r>
      <w:r w:rsidRPr="00881F8F">
        <w:rPr>
          <w:rFonts w:cs="Arial"/>
          <w:lang w:val="ru-RU"/>
        </w:rPr>
        <w:t>,,Дринско-Лимске ХЕ“ Бајина Башта</w:t>
      </w:r>
      <w:r w:rsidR="00706383">
        <w:rPr>
          <w:rFonts w:cs="Arial"/>
          <w:bCs/>
          <w:color w:val="000000"/>
          <w:lang w:val="sr-Cyrl-RS"/>
        </w:rPr>
        <w:t xml:space="preserve">, </w:t>
      </w:r>
      <w:r w:rsidRPr="002823F3">
        <w:rPr>
          <w:rFonts w:cs="Arial"/>
          <w:lang w:val="ru-RU"/>
        </w:rPr>
        <w:t>Трг Душана Јерковића бр. 1</w:t>
      </w:r>
      <w:r>
        <w:rPr>
          <w:rFonts w:cs="Arial"/>
          <w:lang w:val="ru-RU"/>
        </w:rPr>
        <w:t xml:space="preserve">. </w:t>
      </w:r>
      <w:r w:rsidR="00706383">
        <w:rPr>
          <w:rFonts w:cs="Arial"/>
          <w:bCs/>
          <w:color w:val="000000"/>
          <w:lang w:val="sr-Cyrl-RS"/>
        </w:rPr>
        <w:t>Пружалац услуг</w:t>
      </w:r>
      <w:r w:rsidR="009203A5">
        <w:rPr>
          <w:rFonts w:cs="Arial"/>
          <w:bCs/>
          <w:color w:val="000000"/>
          <w:lang w:val="sr-Cyrl-RS"/>
        </w:rPr>
        <w:t>е</w:t>
      </w:r>
      <w:r w:rsidR="00706383" w:rsidRPr="00AA3718">
        <w:rPr>
          <w:rFonts w:cs="Arial"/>
          <w:bCs/>
          <w:color w:val="000000"/>
          <w:lang w:val="sr-Cyrl-RS"/>
        </w:rPr>
        <w:t xml:space="preserve"> је обавезан да о свом трошку обезбеди и организује превоз за за</w:t>
      </w:r>
      <w:r w:rsidR="00706383">
        <w:rPr>
          <w:rFonts w:cs="Arial"/>
          <w:bCs/>
          <w:color w:val="000000"/>
          <w:lang w:val="sr-Cyrl-RS"/>
        </w:rPr>
        <w:t>послене до места извршења услуга</w:t>
      </w:r>
      <w:r w:rsidR="00706383" w:rsidRPr="00AA3718">
        <w:rPr>
          <w:rFonts w:cs="Arial"/>
          <w:bCs/>
          <w:color w:val="000000"/>
          <w:lang w:val="sr-Cyrl-RS"/>
        </w:rPr>
        <w:t xml:space="preserve"> и то тако да запослени који су </w:t>
      </w:r>
      <w:r w:rsidR="00706383">
        <w:rPr>
          <w:rFonts w:cs="Arial"/>
          <w:bCs/>
          <w:color w:val="000000"/>
          <w:lang w:val="sr-Cyrl-RS"/>
        </w:rPr>
        <w:t>од стране Корисника услуг</w:t>
      </w:r>
      <w:r w:rsidR="009203A5">
        <w:rPr>
          <w:rFonts w:cs="Arial"/>
          <w:bCs/>
          <w:color w:val="000000"/>
          <w:lang w:val="sr-Cyrl-RS"/>
        </w:rPr>
        <w:t>е</w:t>
      </w:r>
      <w:r w:rsidR="00706383" w:rsidRPr="00AA3718">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706383" w:rsidRPr="00AA3718" w:rsidRDefault="00706383" w:rsidP="00706383">
      <w:pPr>
        <w:contextualSpacing/>
        <w:rPr>
          <w:rFonts w:cs="Arial"/>
          <w:lang w:val="sr-Cyrl-RS"/>
        </w:rPr>
      </w:pPr>
    </w:p>
    <w:p w:rsidR="007D35B7" w:rsidRPr="007D35B7" w:rsidRDefault="007D35B7" w:rsidP="007D35B7">
      <w:pPr>
        <w:tabs>
          <w:tab w:val="left" w:pos="567"/>
        </w:tabs>
        <w:contextualSpacing/>
        <w:rPr>
          <w:rFonts w:cs="Arial"/>
          <w:bCs/>
          <w:color w:val="000000"/>
          <w:lang w:val="sr-Cyrl-RS"/>
        </w:rPr>
      </w:pPr>
      <w:r>
        <w:rPr>
          <w:rFonts w:cs="Arial"/>
          <w:lang w:val="sr-Cyrl-RS"/>
        </w:rPr>
        <w:t xml:space="preserve">Као доказ за утврђивање удаљености места извршења услуге од седишта Корисника услуге користиће се </w:t>
      </w:r>
      <w:r w:rsidRPr="00D435FC">
        <w:rPr>
          <w:rFonts w:cs="Arial"/>
        </w:rPr>
        <w:t>Print Scren најкраће руте по google maps</w:t>
      </w:r>
      <w:r>
        <w:rPr>
          <w:rFonts w:cs="Arial"/>
          <w:lang w:val="sr-Cyrl-RS"/>
        </w:rPr>
        <w:t>.</w:t>
      </w:r>
    </w:p>
    <w:p w:rsidR="007D35B7" w:rsidRDefault="007D35B7" w:rsidP="00706383">
      <w:pPr>
        <w:tabs>
          <w:tab w:val="left" w:pos="567"/>
        </w:tabs>
        <w:contextualSpacing/>
        <w:rPr>
          <w:rFonts w:cs="Arial"/>
          <w:lang w:val="sr-Cyrl-CS"/>
        </w:rPr>
      </w:pPr>
    </w:p>
    <w:p w:rsidR="00706383" w:rsidRPr="00AA3718" w:rsidRDefault="00706383" w:rsidP="00706383">
      <w:pPr>
        <w:tabs>
          <w:tab w:val="left" w:pos="567"/>
        </w:tabs>
        <w:contextualSpacing/>
        <w:rPr>
          <w:rFonts w:eastAsia="TimesNewRomanPSMT" w:cs="Arial"/>
          <w:b/>
          <w:bCs/>
          <w:lang w:val="sr-Cyrl-RS"/>
        </w:rPr>
      </w:pPr>
      <w:r w:rsidRPr="00AA3718">
        <w:rPr>
          <w:rFonts w:eastAsia="TimesNewRomanPSMT" w:cs="Arial"/>
          <w:b/>
          <w:bCs/>
          <w:lang w:val="sr-Cyrl-RS"/>
        </w:rPr>
        <w:t xml:space="preserve">КВАНТИТАТИВНИ И КВАЛИТАТИВНИ ПРИЈЕМ УСЛУГА </w:t>
      </w:r>
    </w:p>
    <w:p w:rsidR="00706383" w:rsidRPr="00AA3718" w:rsidRDefault="00706383" w:rsidP="00706383">
      <w:pPr>
        <w:tabs>
          <w:tab w:val="left" w:pos="567"/>
        </w:tabs>
        <w:contextualSpacing/>
        <w:rPr>
          <w:rFonts w:eastAsia="TimesNewRomanPSMT" w:cs="Arial"/>
          <w:b/>
          <w:bCs/>
          <w:lang w:val="sr-Cyrl-RS"/>
        </w:rPr>
      </w:pPr>
    </w:p>
    <w:p w:rsidR="00706383" w:rsidRPr="00A626E1" w:rsidRDefault="00706383" w:rsidP="00706383">
      <w:pPr>
        <w:tabs>
          <w:tab w:val="left" w:pos="567"/>
        </w:tabs>
        <w:contextualSpacing/>
        <w:jc w:val="center"/>
        <w:rPr>
          <w:rFonts w:eastAsia="TimesNewRomanPSMT" w:cs="Arial"/>
          <w:b/>
          <w:bCs/>
          <w:lang w:val="sr-Cyrl-RS"/>
        </w:rPr>
      </w:pPr>
      <w:r>
        <w:rPr>
          <w:rFonts w:eastAsia="TimesNewRomanPSMT" w:cs="Arial"/>
          <w:b/>
          <w:bCs/>
          <w:lang w:val="sr-Cyrl-RS"/>
        </w:rPr>
        <w:t>Члан 6</w:t>
      </w:r>
      <w:r w:rsidRPr="00AA3718">
        <w:rPr>
          <w:rFonts w:eastAsia="TimesNewRomanPSMT" w:cs="Arial"/>
          <w:b/>
          <w:bCs/>
          <w:lang w:val="sr-Cyrl-RS"/>
        </w:rPr>
        <w:t>.</w:t>
      </w:r>
    </w:p>
    <w:p w:rsidR="00706383" w:rsidRDefault="00706383" w:rsidP="00706383">
      <w:pPr>
        <w:tabs>
          <w:tab w:val="left" w:pos="567"/>
        </w:tabs>
        <w:contextualSpacing/>
        <w:rPr>
          <w:rFonts w:eastAsia="TimesNewRomanPSMT" w:cs="Arial"/>
          <w:bCs/>
          <w:lang w:val="sr-Cyrl-RS"/>
        </w:rPr>
      </w:pPr>
      <w:r w:rsidRPr="00AA3718">
        <w:rPr>
          <w:rFonts w:eastAsia="TimesNewRomanPSMT" w:cs="Arial"/>
          <w:bCs/>
        </w:rPr>
        <w:t>Пружалац усл</w:t>
      </w:r>
      <w:r>
        <w:rPr>
          <w:rFonts w:eastAsia="TimesNewRomanPSMT" w:cs="Arial"/>
          <w:bCs/>
        </w:rPr>
        <w:t>уг</w:t>
      </w:r>
      <w:r w:rsidR="009203A5">
        <w:rPr>
          <w:rFonts w:eastAsia="TimesNewRomanPSMT" w:cs="Arial"/>
          <w:bCs/>
          <w:lang w:val="sr-Cyrl-RS"/>
        </w:rPr>
        <w:t>е</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rsidR="00706383" w:rsidRPr="00A626E1" w:rsidRDefault="00706383" w:rsidP="00706383">
      <w:pPr>
        <w:tabs>
          <w:tab w:val="left" w:pos="567"/>
        </w:tabs>
        <w:contextualSpacing/>
        <w:rPr>
          <w:rFonts w:eastAsia="TimesNewRomanPSMT" w:cs="Arial"/>
          <w:bCs/>
          <w:lang w:val="sr-Cyrl-RS"/>
        </w:rPr>
      </w:pPr>
    </w:p>
    <w:p w:rsidR="006A7D84" w:rsidRDefault="00706383" w:rsidP="00706383">
      <w:pPr>
        <w:tabs>
          <w:tab w:val="left" w:pos="567"/>
        </w:tabs>
        <w:contextualSpacing/>
        <w:rPr>
          <w:rFonts w:cs="Arial"/>
          <w:lang w:val="sr-Cyrl-RS"/>
        </w:rPr>
      </w:pPr>
      <w:r w:rsidRPr="00AA3718">
        <w:rPr>
          <w:rFonts w:eastAsia="TimesNewRomanPSMT" w:cs="Arial"/>
          <w:bCs/>
        </w:rPr>
        <w:lastRenderedPageBreak/>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sidR="009203A5">
        <w:rPr>
          <w:rFonts w:eastAsia="TimesNewRomanPSMT" w:cs="Arial"/>
          <w:bCs/>
          <w:lang w:val="sr-Cyrl-RS"/>
        </w:rPr>
        <w:t>е</w:t>
      </w:r>
      <w:r w:rsidRPr="00AA3718">
        <w:rPr>
          <w:rFonts w:eastAsia="TimesNewRomanPSMT" w:cs="Arial"/>
          <w:bCs/>
        </w:rPr>
        <w:t xml:space="preserve"> и Корисника услуг</w:t>
      </w:r>
      <w:r w:rsidR="009203A5">
        <w:rPr>
          <w:rFonts w:eastAsia="TimesNewRomanPSMT" w:cs="Arial"/>
          <w:bCs/>
          <w:lang w:val="sr-Cyrl-RS"/>
        </w:rPr>
        <w:t>е</w:t>
      </w:r>
      <w:r w:rsidRPr="006A7D84">
        <w:rPr>
          <w:rFonts w:eastAsia="TimesNewRomanPSMT" w:cs="Arial"/>
          <w:bCs/>
        </w:rPr>
        <w:t>.</w:t>
      </w:r>
      <w:r w:rsidR="007D35B7" w:rsidRPr="006A7D84">
        <w:rPr>
          <w:rFonts w:cs="Arial"/>
        </w:rPr>
        <w:t>, са читко написаним именом и презименом и потписом овлашћеног лица Корисника услуг</w:t>
      </w:r>
      <w:r w:rsidR="007D35B7" w:rsidRPr="006A7D84">
        <w:rPr>
          <w:rFonts w:cs="Arial"/>
          <w:lang w:val="sr-Cyrl-RS"/>
        </w:rPr>
        <w:t>е</w:t>
      </w:r>
      <w:r w:rsidR="006A7D84">
        <w:rPr>
          <w:rFonts w:cs="Arial"/>
          <w:lang w:val="sr-Cyrl-RS"/>
        </w:rPr>
        <w:t>.</w:t>
      </w:r>
    </w:p>
    <w:p w:rsidR="00706383" w:rsidRDefault="00706383" w:rsidP="00706383">
      <w:pPr>
        <w:tabs>
          <w:tab w:val="left" w:pos="567"/>
        </w:tabs>
        <w:contextualSpacing/>
        <w:rPr>
          <w:rFonts w:eastAsia="TimesNewRomanPSMT" w:cs="Arial"/>
          <w:bCs/>
        </w:rPr>
      </w:pPr>
      <w:r w:rsidRPr="00AA3718">
        <w:rPr>
          <w:rFonts w:eastAsia="TimesNewRomanPSMT" w:cs="Arial"/>
          <w:bCs/>
        </w:rPr>
        <w:t xml:space="preserve"> </w:t>
      </w:r>
    </w:p>
    <w:p w:rsidR="00706383" w:rsidRPr="007D35B7" w:rsidRDefault="00706383" w:rsidP="00706383">
      <w:pPr>
        <w:tabs>
          <w:tab w:val="left" w:pos="567"/>
        </w:tabs>
        <w:contextualSpacing/>
        <w:rPr>
          <w:rFonts w:eastAsia="TimesNewRomanPSMT" w:cs="Arial"/>
          <w:bCs/>
          <w:lang w:val="sr-Cyrl-RS"/>
        </w:rPr>
      </w:pPr>
      <w:r w:rsidRPr="00AA3718">
        <w:rPr>
          <w:rFonts w:eastAsia="TimesNewRomanPSMT" w:cs="Arial"/>
          <w:bCs/>
        </w:rPr>
        <w:t xml:space="preserve">Записником се утврђује обим </w:t>
      </w:r>
      <w:r w:rsidR="006A7D84">
        <w:rPr>
          <w:rFonts w:eastAsia="TimesNewRomanPSMT" w:cs="Arial"/>
          <w:bCs/>
          <w:lang w:val="sr-Cyrl-RS"/>
        </w:rPr>
        <w:t xml:space="preserve">и квалитет </w:t>
      </w:r>
      <w:r w:rsidRPr="00AA3718">
        <w:rPr>
          <w:rFonts w:eastAsia="TimesNewRomanPSMT" w:cs="Arial"/>
          <w:bCs/>
        </w:rPr>
        <w:t xml:space="preserve">извршених услуга. </w:t>
      </w:r>
      <w:r w:rsidR="007D35B7">
        <w:rPr>
          <w:rFonts w:eastAsia="TimesNewRomanPSMT" w:cs="Arial"/>
          <w:bCs/>
          <w:lang w:val="sr-Cyrl-RS"/>
        </w:rPr>
        <w:t xml:space="preserve">Записник мора да садржи </w:t>
      </w:r>
      <w:r w:rsidR="007D35B7" w:rsidRPr="007D35B7">
        <w:rPr>
          <w:rFonts w:eastAsia="Calibri" w:cs="Arial"/>
          <w:lang w:val="sr-Cyrl-RS"/>
        </w:rPr>
        <w:t>с</w:t>
      </w:r>
      <w:r w:rsidR="007D35B7" w:rsidRPr="007D35B7">
        <w:rPr>
          <w:rFonts w:eastAsia="Calibri" w:cs="Arial"/>
          <w:lang w:val="sr-Cyrl-CS"/>
        </w:rPr>
        <w:t>пис</w:t>
      </w:r>
      <w:r w:rsidR="007D35B7">
        <w:rPr>
          <w:rFonts w:eastAsia="Calibri" w:cs="Arial"/>
          <w:lang w:val="sr-Cyrl-RS"/>
        </w:rPr>
        <w:t>ак</w:t>
      </w:r>
      <w:r w:rsidR="007D35B7" w:rsidRPr="007D35B7">
        <w:rPr>
          <w:rFonts w:eastAsia="Calibri" w:cs="Arial"/>
          <w:lang w:val="sr-Cyrl-CS"/>
        </w:rPr>
        <w:t xml:space="preserve"> запослених који су обавили прегледе, са спецификацијом извршених прегледа</w:t>
      </w:r>
      <w:r w:rsidR="007D35B7">
        <w:rPr>
          <w:rFonts w:eastAsia="Calibri" w:cs="Arial"/>
          <w:lang w:val="sr-Cyrl-CS"/>
        </w:rPr>
        <w:t>.</w:t>
      </w:r>
    </w:p>
    <w:p w:rsidR="00706383" w:rsidRDefault="00706383" w:rsidP="00706383">
      <w:pPr>
        <w:tabs>
          <w:tab w:val="left" w:pos="567"/>
        </w:tabs>
        <w:contextualSpacing/>
        <w:rPr>
          <w:rFonts w:eastAsia="TimesNewRomanPSMT" w:cs="Arial"/>
          <w:bCs/>
          <w:lang w:val="sr-Cyrl-RS"/>
        </w:rPr>
      </w:pPr>
      <w:r w:rsidRPr="00AA3718">
        <w:rPr>
          <w:rFonts w:eastAsia="TimesNewRomanPSMT" w:cs="Arial"/>
          <w:bCs/>
          <w:lang w:val="sr-Cyrl-RS"/>
        </w:rPr>
        <w:t xml:space="preserve"> </w:t>
      </w:r>
    </w:p>
    <w:p w:rsidR="00706383" w:rsidRDefault="00706383" w:rsidP="00706383">
      <w:pPr>
        <w:tabs>
          <w:tab w:val="left" w:pos="567"/>
        </w:tabs>
        <w:contextualSpacing/>
        <w:rPr>
          <w:rFonts w:eastAsia="TimesNewRomanPSMT" w:cs="Arial"/>
          <w:bCs/>
          <w:lang w:val="sr-Cyrl-RS"/>
        </w:rPr>
      </w:pPr>
      <w:r w:rsidRPr="00AA3718">
        <w:rPr>
          <w:rFonts w:cs="Arial"/>
          <w:b/>
        </w:rPr>
        <w:t xml:space="preserve">СРЕДСТВА ФИНАНСИЈСКОГ ОБЕЗБЕЂЕЊА </w:t>
      </w:r>
      <w:r w:rsidRPr="00AA3718">
        <w:rPr>
          <w:rFonts w:eastAsia="TimesNewRomanPSMT" w:cs="Arial"/>
          <w:bCs/>
          <w:lang w:val="sr-Cyrl-RS"/>
        </w:rPr>
        <w:t xml:space="preserve">    </w:t>
      </w:r>
    </w:p>
    <w:p w:rsidR="00706383" w:rsidRPr="000B3C52" w:rsidRDefault="00706383" w:rsidP="00706383">
      <w:pPr>
        <w:tabs>
          <w:tab w:val="left" w:pos="567"/>
        </w:tabs>
        <w:contextualSpacing/>
        <w:rPr>
          <w:rFonts w:cs="Arial"/>
          <w:b/>
        </w:rPr>
      </w:pPr>
      <w:r w:rsidRPr="00AA3718">
        <w:rPr>
          <w:rFonts w:eastAsia="TimesNewRomanPSMT" w:cs="Arial"/>
          <w:bCs/>
          <w:lang w:val="sr-Cyrl-RS"/>
        </w:rPr>
        <w:t xml:space="preserve">       </w:t>
      </w:r>
    </w:p>
    <w:p w:rsidR="00706383" w:rsidRDefault="00706383" w:rsidP="00706383">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Pr>
          <w:rFonts w:cs="Arial"/>
          <w:b/>
        </w:rPr>
        <w:t>7</w:t>
      </w:r>
      <w:r w:rsidRPr="00AA3718">
        <w:rPr>
          <w:rFonts w:cs="Arial"/>
        </w:rPr>
        <w:t>.</w:t>
      </w:r>
    </w:p>
    <w:p w:rsidR="00706383" w:rsidRPr="00BA63E3" w:rsidRDefault="00706383" w:rsidP="00706383">
      <w:pPr>
        <w:tabs>
          <w:tab w:val="left" w:pos="567"/>
        </w:tabs>
        <w:contextualSpacing/>
        <w:rPr>
          <w:rFonts w:cs="Arial"/>
          <w:b/>
          <w:lang w:val="sr-Cyrl-RS"/>
        </w:rPr>
      </w:pPr>
      <w:r w:rsidRPr="00BA63E3">
        <w:rPr>
          <w:rFonts w:cs="Arial"/>
          <w:b/>
          <w:lang w:val="sr-Cyrl-RS"/>
        </w:rPr>
        <w:t>Меница за добро извршење посла</w:t>
      </w:r>
    </w:p>
    <w:p w:rsidR="00706383" w:rsidRPr="00AA3718" w:rsidRDefault="00706383" w:rsidP="00706383">
      <w:pPr>
        <w:contextualSpacing/>
        <w:rPr>
          <w:rFonts w:cs="Arial"/>
          <w:lang w:val="sr-Cyrl-RS"/>
        </w:rPr>
      </w:pPr>
      <w:r>
        <w:rPr>
          <w:rFonts w:cs="Arial"/>
        </w:rPr>
        <w:t>Пружалац услуг</w:t>
      </w:r>
      <w:r w:rsidR="009203A5">
        <w:rPr>
          <w:rFonts w:cs="Arial"/>
          <w:lang w:val="sr-Cyrl-RS"/>
        </w:rPr>
        <w:t>е</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w:t>
      </w:r>
      <w:r w:rsidR="009203A5">
        <w:rPr>
          <w:rFonts w:cs="Arial"/>
          <w:lang w:val="sr-Cyrl-RS"/>
        </w:rPr>
        <w:t>е</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w:t>
      </w:r>
      <w:r w:rsidR="009203A5">
        <w:rPr>
          <w:rFonts w:cs="Arial"/>
          <w:lang w:val="sr-Cyrl-RS"/>
        </w:rPr>
        <w:t>е</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rsidR="00706383" w:rsidRPr="00AA3718" w:rsidRDefault="00706383" w:rsidP="00706383">
      <w:pPr>
        <w:contextualSpacing/>
        <w:rPr>
          <w:rFonts w:cs="Arial"/>
          <w:b/>
          <w:lang w:val="sr-Cyrl-RS"/>
        </w:rPr>
      </w:pPr>
      <w:r w:rsidRPr="00AA3718">
        <w:rPr>
          <w:rFonts w:cs="Arial"/>
        </w:rPr>
        <w:t xml:space="preserve"> </w:t>
      </w:r>
    </w:p>
    <w:p w:rsidR="00706383" w:rsidRPr="00AA3718" w:rsidRDefault="00706383" w:rsidP="00706383">
      <w:pPr>
        <w:tabs>
          <w:tab w:val="left" w:pos="567"/>
        </w:tabs>
        <w:contextualSpacing/>
        <w:rPr>
          <w:rFonts w:cs="Arial"/>
        </w:rPr>
      </w:pPr>
      <w:r w:rsidRPr="00AA3718">
        <w:rPr>
          <w:rFonts w:cs="Arial"/>
        </w:rPr>
        <w:t>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w:t>
      </w:r>
      <w:r w:rsidR="009203A5">
        <w:rPr>
          <w:rFonts w:cs="Arial"/>
          <w:lang w:val="sr-Cyrl-RS"/>
        </w:rPr>
        <w:t>е</w:t>
      </w:r>
      <w:r w:rsidRPr="00AA3718">
        <w:rPr>
          <w:rFonts w:cs="Arial"/>
        </w:rPr>
        <w:t xml:space="preserve"> не изврши у целости или делимично или неблаговремено односно неквалитетно изврши било коју од уговорених Услуга.</w:t>
      </w:r>
    </w:p>
    <w:p w:rsidR="00706383" w:rsidRDefault="00706383" w:rsidP="00706383">
      <w:pPr>
        <w:tabs>
          <w:tab w:val="left" w:pos="567"/>
        </w:tabs>
        <w:contextualSpacing/>
        <w:rPr>
          <w:rFonts w:cs="Arial"/>
          <w:b/>
        </w:rPr>
      </w:pPr>
    </w:p>
    <w:p w:rsidR="00706383" w:rsidRPr="00AA3718" w:rsidRDefault="00706383" w:rsidP="00706383">
      <w:pPr>
        <w:tabs>
          <w:tab w:val="left" w:pos="567"/>
        </w:tabs>
        <w:contextualSpacing/>
        <w:rPr>
          <w:rFonts w:cs="Arial"/>
          <w:b/>
        </w:rPr>
      </w:pPr>
      <w:r w:rsidRPr="00AA3718">
        <w:rPr>
          <w:rFonts w:cs="Arial"/>
          <w:b/>
        </w:rPr>
        <w:t>ОВЛАШЋЕНИ ПРЕДСТАВНИЦИ ЗА ПРАЋЕЊЕ УГОВОРА</w:t>
      </w:r>
    </w:p>
    <w:p w:rsidR="00706383" w:rsidRPr="00AA3718" w:rsidRDefault="00706383" w:rsidP="00706383">
      <w:pPr>
        <w:tabs>
          <w:tab w:val="left" w:pos="567"/>
        </w:tabs>
        <w:contextualSpacing/>
        <w:jc w:val="center"/>
        <w:rPr>
          <w:rFonts w:cs="Arial"/>
          <w:b/>
        </w:rPr>
      </w:pPr>
    </w:p>
    <w:p w:rsidR="00706383" w:rsidRPr="00AA3718" w:rsidRDefault="00706383" w:rsidP="00706383">
      <w:pPr>
        <w:tabs>
          <w:tab w:val="left" w:pos="567"/>
        </w:tabs>
        <w:contextualSpacing/>
        <w:jc w:val="center"/>
        <w:rPr>
          <w:rFonts w:cs="Arial"/>
        </w:rPr>
      </w:pPr>
      <w:r w:rsidRPr="00AA3718">
        <w:rPr>
          <w:rFonts w:cs="Arial"/>
          <w:b/>
        </w:rPr>
        <w:t xml:space="preserve">Члан </w:t>
      </w:r>
      <w:r>
        <w:rPr>
          <w:rFonts w:cs="Arial"/>
          <w:b/>
          <w:lang w:val="sr-Cyrl-RS"/>
        </w:rPr>
        <w:t>8</w:t>
      </w:r>
      <w:r w:rsidRPr="00AA3718">
        <w:rPr>
          <w:rFonts w:cs="Arial"/>
        </w:rPr>
        <w:t>.</w:t>
      </w:r>
    </w:p>
    <w:p w:rsidR="00706383" w:rsidRPr="00AA3718" w:rsidRDefault="00706383" w:rsidP="00706383">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почетка извршења </w:t>
      </w:r>
      <w:r w:rsidRPr="00AA3718">
        <w:rPr>
          <w:rFonts w:cs="Arial"/>
          <w:lang w:val="sr-Cyrl-RS"/>
        </w:rPr>
        <w:t>У</w:t>
      </w:r>
      <w:r w:rsidRPr="00AA3718">
        <w:rPr>
          <w:rFonts w:cs="Arial"/>
        </w:rPr>
        <w:t xml:space="preserve">говора, </w:t>
      </w:r>
      <w:r w:rsidR="006A7D84">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sidR="006A7D84">
        <w:rPr>
          <w:rFonts w:cs="Arial"/>
          <w:lang w:val="sr-Cyrl-RS"/>
        </w:rPr>
        <w:t>е</w:t>
      </w:r>
      <w:r w:rsidRPr="00AA3718">
        <w:rPr>
          <w:rFonts w:cs="Arial"/>
        </w:rPr>
        <w:t xml:space="preserve"> представник</w:t>
      </w:r>
      <w:r w:rsidR="006A7D84">
        <w:rPr>
          <w:rFonts w:cs="Arial"/>
          <w:lang w:val="sr-Cyrl-RS"/>
        </w:rPr>
        <w:t>е</w:t>
      </w:r>
      <w:r w:rsidRPr="00AA3718">
        <w:rPr>
          <w:rFonts w:cs="Arial"/>
        </w:rPr>
        <w:t xml:space="preserve"> за праћење реализације Уговора.</w:t>
      </w:r>
    </w:p>
    <w:p w:rsidR="00706383" w:rsidRPr="00AA3718" w:rsidRDefault="00706383" w:rsidP="00706383">
      <w:pPr>
        <w:tabs>
          <w:tab w:val="left" w:pos="567"/>
        </w:tabs>
        <w:contextualSpacing/>
        <w:rPr>
          <w:rFonts w:cs="Arial"/>
        </w:rPr>
      </w:pPr>
      <w:r w:rsidRPr="00AA3718">
        <w:rPr>
          <w:rFonts w:cs="Arial"/>
        </w:rPr>
        <w:t xml:space="preserve">Овлашћени представници за праћење реализације Услуге из члана 1. овог Уговора су: </w:t>
      </w:r>
    </w:p>
    <w:p w:rsidR="00706383" w:rsidRDefault="00706383" w:rsidP="00706383">
      <w:pPr>
        <w:tabs>
          <w:tab w:val="left" w:pos="567"/>
        </w:tabs>
        <w:contextualSpacing/>
        <w:rPr>
          <w:rFonts w:cs="Arial"/>
          <w:lang w:val="sr-Cyrl-RS"/>
        </w:rPr>
      </w:pPr>
      <w:r>
        <w:rPr>
          <w:rFonts w:cs="Arial"/>
        </w:rPr>
        <w:tab/>
        <w:t>- за Корисника услуг</w:t>
      </w:r>
      <w:r w:rsidR="009203A5">
        <w:rPr>
          <w:rFonts w:cs="Arial"/>
          <w:lang w:val="sr-Cyrl-RS"/>
        </w:rPr>
        <w:t>е</w:t>
      </w:r>
      <w:r>
        <w:rPr>
          <w:rFonts w:cs="Arial"/>
          <w:lang w:val="sr-Cyrl-RS"/>
        </w:rPr>
        <w:t xml:space="preserve"> </w:t>
      </w:r>
      <w:r w:rsidR="006A7D84">
        <w:rPr>
          <w:rFonts w:cs="Arial"/>
          <w:lang w:val="sr-Cyrl-RS"/>
        </w:rPr>
        <w:t>_______________________________</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Pr>
          <w:rFonts w:cs="Arial"/>
        </w:rPr>
        <w:t xml:space="preserve">        - за Пружаоца услуг</w:t>
      </w:r>
      <w:r w:rsidR="009203A5">
        <w:rPr>
          <w:rFonts w:cs="Arial"/>
          <w:lang w:val="sr-Cyrl-RS"/>
        </w:rPr>
        <w:t>е</w:t>
      </w:r>
      <w:r w:rsidRPr="00AA3718">
        <w:rPr>
          <w:rFonts w:cs="Arial"/>
        </w:rPr>
        <w:t>________________________________</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sidRPr="00AA3718">
        <w:rPr>
          <w:rFonts w:cs="Arial"/>
        </w:rPr>
        <w:t>Овлашћења и дужности овлашћених представника за праћење реализације овог Уговора су да:</w:t>
      </w:r>
    </w:p>
    <w:p w:rsidR="00706383" w:rsidRPr="00AA3718" w:rsidRDefault="00706383" w:rsidP="00706383">
      <w:pPr>
        <w:tabs>
          <w:tab w:val="left" w:pos="567"/>
        </w:tabs>
        <w:ind w:left="142" w:hanging="142"/>
        <w:contextualSpacing/>
        <w:rPr>
          <w:rFonts w:cs="Arial"/>
        </w:rPr>
      </w:pPr>
      <w:r w:rsidRPr="00AA3718">
        <w:rPr>
          <w:rFonts w:cs="Arial"/>
        </w:rPr>
        <w:lastRenderedPageBreak/>
        <w:t>-</w:t>
      </w:r>
      <w:r w:rsidRPr="00AA3718">
        <w:rPr>
          <w:rFonts w:cs="Arial"/>
        </w:rPr>
        <w:tab/>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rsidR="00706383" w:rsidRPr="00AA3718" w:rsidRDefault="00706383" w:rsidP="00706383">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rsidR="00706383" w:rsidRPr="00AA3718" w:rsidRDefault="00706383" w:rsidP="00706383">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rsidR="00706383" w:rsidRPr="00AA3718" w:rsidRDefault="00706383" w:rsidP="00706383">
      <w:pPr>
        <w:tabs>
          <w:tab w:val="left" w:pos="567"/>
        </w:tabs>
        <w:ind w:left="142" w:hanging="142"/>
        <w:contextualSpacing/>
        <w:rPr>
          <w:rFonts w:cs="Arial"/>
          <w:lang w:val="sr-Cyrl-RS"/>
        </w:rPr>
      </w:pPr>
      <w:r w:rsidRPr="00AA3718">
        <w:rPr>
          <w:rFonts w:cs="Arial"/>
        </w:rPr>
        <w:t>-</w:t>
      </w:r>
      <w:r w:rsidRPr="00AA3718">
        <w:rPr>
          <w:rFonts w:cs="Arial"/>
        </w:rPr>
        <w:tab/>
        <w:t>извршавају и друге дужности везане за реализацију предмета овог Уговора, по потреби.</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lang w:val="sr-Cyrl-RS"/>
        </w:rPr>
      </w:pPr>
      <w:r w:rsidRPr="00AA3718">
        <w:rPr>
          <w:rFonts w:cs="Arial"/>
          <w:lang w:val="sr-Cyrl-RS"/>
        </w:rPr>
        <w:t>Уговорне стране, могу да изврше допуне и промене овлашћених представника, званичним писаним путем.</w:t>
      </w:r>
    </w:p>
    <w:p w:rsidR="00706383" w:rsidRPr="00AA3718" w:rsidRDefault="00706383" w:rsidP="00706383">
      <w:pPr>
        <w:tabs>
          <w:tab w:val="left" w:pos="567"/>
        </w:tabs>
        <w:contextualSpacing/>
        <w:rPr>
          <w:rFonts w:cs="Arial"/>
          <w:lang w:val="sr-Cyrl-RS"/>
        </w:rPr>
      </w:pPr>
    </w:p>
    <w:p w:rsidR="00706383" w:rsidRPr="00AA3718" w:rsidRDefault="00706383" w:rsidP="00706383">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w:t>
      </w:r>
      <w:r w:rsidR="009203A5">
        <w:rPr>
          <w:rFonts w:eastAsia="Calibri" w:cs="Arial"/>
          <w:b/>
          <w:snapToGrid w:val="0"/>
          <w:lang w:val="sr-Cyrl-CS"/>
        </w:rPr>
        <w:t>Е</w:t>
      </w:r>
      <w:r w:rsidRPr="00AA3718">
        <w:rPr>
          <w:rFonts w:eastAsia="Calibri" w:cs="Arial"/>
          <w:b/>
          <w:snapToGrid w:val="0"/>
          <w:lang w:val="sr-Cyrl-CS"/>
        </w:rPr>
        <w:t xml:space="preserve"> </w:t>
      </w:r>
    </w:p>
    <w:p w:rsidR="00706383" w:rsidRPr="00AA3718" w:rsidRDefault="00706383" w:rsidP="00706383">
      <w:pPr>
        <w:ind w:right="-1"/>
        <w:contextualSpacing/>
        <w:jc w:val="center"/>
        <w:rPr>
          <w:rFonts w:eastAsia="Calibri" w:cs="Arial"/>
          <w:b/>
          <w:lang w:val="sr-Cyrl-CS"/>
        </w:rPr>
      </w:pPr>
      <w:r>
        <w:rPr>
          <w:rFonts w:eastAsia="Calibri" w:cs="Arial"/>
          <w:b/>
          <w:lang w:val="sr-Cyrl-CS"/>
        </w:rPr>
        <w:t>Члан 9</w:t>
      </w:r>
      <w:r w:rsidRPr="00AA3718">
        <w:rPr>
          <w:rFonts w:eastAsia="Calibri" w:cs="Arial"/>
          <w:b/>
          <w:lang w:val="sr-Cyrl-CS"/>
        </w:rPr>
        <w:t>.</w:t>
      </w:r>
    </w:p>
    <w:p w:rsidR="00706383" w:rsidRPr="00AA3718" w:rsidRDefault="00706383" w:rsidP="00706383">
      <w:pPr>
        <w:ind w:right="-1"/>
        <w:contextualSpacing/>
        <w:rPr>
          <w:rFonts w:eastAsia="Calibri" w:cs="Arial"/>
          <w:lang w:val="sr-Cyrl-CS"/>
        </w:rPr>
      </w:pPr>
      <w:r w:rsidRPr="00AA3718">
        <w:rPr>
          <w:rFonts w:eastAsia="Calibri" w:cs="Arial"/>
          <w:lang w:val="sr-Cyrl-CS"/>
        </w:rPr>
        <w:t>Пружалац услуге се обавезује:</w:t>
      </w:r>
    </w:p>
    <w:p w:rsidR="00706383" w:rsidRPr="00AA3718" w:rsidRDefault="00706383" w:rsidP="00706383">
      <w:pPr>
        <w:ind w:right="-1"/>
        <w:contextualSpacing/>
        <w:rPr>
          <w:rFonts w:eastAsia="Calibri" w:cs="Arial"/>
          <w:lang w:val="sr-Cyrl-CS"/>
        </w:rPr>
      </w:pPr>
      <w:r w:rsidRPr="00AA3718">
        <w:rPr>
          <w:rFonts w:eastAsia="Calibri" w:cs="Arial"/>
          <w:lang w:val="sr-Cyrl-CS"/>
        </w:rPr>
        <w:t>- да одмах након потписивања Уговора, у писменој</w:t>
      </w:r>
      <w:r>
        <w:rPr>
          <w:rFonts w:eastAsia="Calibri" w:cs="Arial"/>
          <w:lang w:val="sr-Cyrl-CS"/>
        </w:rPr>
        <w:t xml:space="preserve"> форми обавести Корисника услуг</w:t>
      </w:r>
      <w:r w:rsidR="009203A5">
        <w:rPr>
          <w:rFonts w:eastAsia="Calibri" w:cs="Arial"/>
          <w:lang w:val="sr-Cyrl-CS"/>
        </w:rPr>
        <w:t>е</w:t>
      </w:r>
      <w:r w:rsidRPr="00AA3718">
        <w:rPr>
          <w:rFonts w:eastAsia="Calibri" w:cs="Arial"/>
          <w:lang w:val="sr-Cyrl-CS"/>
        </w:rPr>
        <w:t xml:space="preserve"> које лице </w:t>
      </w:r>
      <w:r>
        <w:rPr>
          <w:rFonts w:eastAsia="Calibri" w:cs="Arial"/>
          <w:lang w:val="sr-Cyrl-CS"/>
        </w:rPr>
        <w:t xml:space="preserve">је </w:t>
      </w:r>
      <w:r w:rsidRPr="00AA3718">
        <w:rPr>
          <w:rFonts w:eastAsia="Calibri" w:cs="Arial"/>
          <w:lang w:val="sr-Cyrl-CS"/>
        </w:rPr>
        <w:t>одређено као ко</w:t>
      </w:r>
      <w:r>
        <w:rPr>
          <w:rFonts w:eastAsia="Calibri" w:cs="Arial"/>
          <w:lang w:val="sr-Cyrl-CS"/>
        </w:rPr>
        <w:t>ординатор испред Пружаоца услуг</w:t>
      </w:r>
      <w:r w:rsidR="009203A5">
        <w:rPr>
          <w:rFonts w:eastAsia="Calibri" w:cs="Arial"/>
          <w:lang w:val="sr-Cyrl-CS"/>
        </w:rPr>
        <w:t>е</w:t>
      </w:r>
      <w:r w:rsidRPr="00AA3718">
        <w:rPr>
          <w:rFonts w:eastAsia="Calibri" w:cs="Arial"/>
          <w:lang w:val="sr-Cyrl-CS"/>
        </w:rPr>
        <w:t xml:space="preserve">, а које ће бити задужено за организовање свих уговорених услуга, контакт и координацију са </w:t>
      </w:r>
      <w:r w:rsidR="006A7D84">
        <w:rPr>
          <w:rFonts w:eastAsia="Calibri" w:cs="Arial"/>
          <w:lang w:val="sr-Cyrl-CS"/>
        </w:rPr>
        <w:t>лицем</w:t>
      </w:r>
      <w:r w:rsidRPr="00AA3718">
        <w:rPr>
          <w:rFonts w:eastAsia="Calibri" w:cs="Arial"/>
          <w:lang w:val="sr-Cyrl-CS"/>
        </w:rPr>
        <w:t xml:space="preserve"> за праћење реа</w:t>
      </w:r>
      <w:r>
        <w:rPr>
          <w:rFonts w:eastAsia="Calibri" w:cs="Arial"/>
          <w:lang w:val="sr-Cyrl-CS"/>
        </w:rPr>
        <w:t>лизације испред Корисника услуг</w:t>
      </w:r>
      <w:r w:rsidR="009203A5">
        <w:rPr>
          <w:rFonts w:eastAsia="Calibri" w:cs="Arial"/>
          <w:lang w:val="sr-Cyrl-CS"/>
        </w:rPr>
        <w:t>е</w:t>
      </w:r>
      <w:r w:rsidRPr="00AA3718">
        <w:rPr>
          <w:rFonts w:eastAsia="Calibri" w:cs="Arial"/>
          <w:lang w:val="sr-Cyrl-CS"/>
        </w:rPr>
        <w:t>,</w:t>
      </w:r>
    </w:p>
    <w:p w:rsidR="00706383" w:rsidRDefault="00706383" w:rsidP="00501EB5">
      <w:pPr>
        <w:spacing w:before="0"/>
        <w:ind w:right="-1"/>
        <w:contextualSpacing/>
        <w:rPr>
          <w:rFonts w:eastAsia="Calibri" w:cs="Arial"/>
          <w:lang w:val="sr-Cyrl-CS"/>
        </w:rPr>
      </w:pPr>
      <w:r w:rsidRPr="00AA3718">
        <w:rPr>
          <w:rFonts w:eastAsia="Calibri" w:cs="Arial"/>
          <w:lang w:val="sr-Cyrl-CS"/>
        </w:rPr>
        <w:t>- да услуге пружа у с</w:t>
      </w:r>
      <w:r>
        <w:rPr>
          <w:rFonts w:eastAsia="Calibri" w:cs="Arial"/>
          <w:lang w:val="sr-Cyrl-CS"/>
        </w:rPr>
        <w:t xml:space="preserve">кладу са терминима и динамиком </w:t>
      </w:r>
      <w:r w:rsidRPr="00AA3718">
        <w:rPr>
          <w:rFonts w:eastAsia="Calibri" w:cs="Arial"/>
          <w:lang w:val="sr-Cyrl-CS"/>
        </w:rPr>
        <w:t>Корис</w:t>
      </w:r>
      <w:r>
        <w:rPr>
          <w:rFonts w:eastAsia="Calibri" w:cs="Arial"/>
          <w:lang w:val="sr-Cyrl-CS"/>
        </w:rPr>
        <w:t>ника услуг</w:t>
      </w:r>
      <w:r w:rsidR="009203A5">
        <w:rPr>
          <w:rFonts w:eastAsia="Calibri" w:cs="Arial"/>
          <w:lang w:val="sr-Cyrl-CS"/>
        </w:rPr>
        <w:t>е</w:t>
      </w:r>
      <w:r w:rsidRPr="00AA3718">
        <w:rPr>
          <w:rFonts w:eastAsia="Calibri" w:cs="Arial"/>
          <w:lang w:val="sr-Cyrl-CS"/>
        </w:rPr>
        <w:t>, према списковима Корисника услуг</w:t>
      </w:r>
      <w:r w:rsidR="009203A5">
        <w:rPr>
          <w:rFonts w:eastAsia="Calibri" w:cs="Arial"/>
          <w:lang w:val="sr-Cyrl-CS"/>
        </w:rPr>
        <w:t>е</w:t>
      </w:r>
      <w:r w:rsidRPr="00AA3718">
        <w:rPr>
          <w:rFonts w:eastAsia="Calibri" w:cs="Arial"/>
          <w:lang w:val="sr-Cyrl-CS"/>
        </w:rPr>
        <w:t xml:space="preserve">, а према унапред договореној и одређеној </w:t>
      </w:r>
      <w:r w:rsidR="006A7D84">
        <w:rPr>
          <w:rFonts w:eastAsia="Calibri" w:cs="Arial"/>
          <w:lang w:val="sr-Cyrl-CS"/>
        </w:rPr>
        <w:t>динамици и сатници</w:t>
      </w:r>
      <w:r w:rsidRPr="00AA3718">
        <w:rPr>
          <w:rFonts w:eastAsia="Calibri" w:cs="Arial"/>
          <w:lang w:val="sr-Cyrl-CS"/>
        </w:rPr>
        <w:t>,</w:t>
      </w:r>
    </w:p>
    <w:p w:rsidR="001E1722" w:rsidRDefault="001E1722" w:rsidP="00501EB5">
      <w:pPr>
        <w:spacing w:before="0"/>
        <w:ind w:right="-1"/>
        <w:contextualSpacing/>
        <w:rPr>
          <w:rFonts w:eastAsia="Calibri" w:cs="Arial"/>
          <w:lang w:val="sr-Cyrl-CS"/>
        </w:rPr>
      </w:pPr>
      <w:r>
        <w:rPr>
          <w:rFonts w:eastAsia="Calibri" w:cs="Arial"/>
          <w:lang w:val="sr-Cyrl-CS"/>
        </w:rPr>
        <w:t>- да прегледе организује и обав</w:t>
      </w:r>
      <w:r w:rsidR="007E6F3B">
        <w:rPr>
          <w:rFonts w:eastAsia="Calibri" w:cs="Arial"/>
          <w:lang w:val="sr-Cyrl-CS"/>
        </w:rPr>
        <w:t>љ</w:t>
      </w:r>
      <w:r>
        <w:rPr>
          <w:rFonts w:eastAsia="Calibri" w:cs="Arial"/>
          <w:lang w:val="sr-Cyrl-CS"/>
        </w:rPr>
        <w:t>а радним данима,</w:t>
      </w:r>
    </w:p>
    <w:p w:rsidR="00501EB5" w:rsidRPr="00501EB5" w:rsidRDefault="00706383" w:rsidP="00501EB5">
      <w:pPr>
        <w:rPr>
          <w:rFonts w:cs="Arial"/>
          <w:lang w:val="sr-Cyrl-CS"/>
        </w:rPr>
      </w:pPr>
      <w:r>
        <w:rPr>
          <w:rFonts w:eastAsia="Calibri" w:cs="Arial"/>
          <w:lang w:val="sr-Cyrl-CS"/>
        </w:rPr>
        <w:t xml:space="preserve">- </w:t>
      </w:r>
      <w:r>
        <w:rPr>
          <w:rFonts w:cs="Arial"/>
          <w:lang w:eastAsia="ar-SA"/>
        </w:rPr>
        <w:t>да у</w:t>
      </w:r>
      <w:r w:rsidRPr="00D03A73">
        <w:rPr>
          <w:rFonts w:cs="Arial"/>
          <w:lang w:eastAsia="ar-SA"/>
        </w:rPr>
        <w:t xml:space="preserve"> складу са </w:t>
      </w:r>
      <w:r w:rsidR="006A7D84" w:rsidRPr="006A7D84">
        <w:rPr>
          <w:rFonts w:cs="Arial"/>
          <w:lang w:val="sr-Cyrl-RS"/>
        </w:rPr>
        <w:t>Правилником о претходним и периодичним лекарским прегледима запослених на радним местима са повећаним ризиком ("Сл. гласник РС", бр. 120/2007, 93/2008 и 53/2017)</w:t>
      </w:r>
      <w:r w:rsidR="006A7D84">
        <w:rPr>
          <w:rFonts w:cs="Arial"/>
          <w:lang w:val="sr-Cyrl-RS" w:eastAsia="ar-SA"/>
        </w:rPr>
        <w:t xml:space="preserve"> </w:t>
      </w:r>
      <w:r>
        <w:rPr>
          <w:rFonts w:cs="Arial"/>
          <w:lang w:val="sr-Cyrl-RS" w:eastAsia="ar-SA"/>
        </w:rPr>
        <w:t>достави</w:t>
      </w:r>
      <w:r w:rsidR="00501EB5">
        <w:rPr>
          <w:rFonts w:cs="Arial"/>
          <w:lang w:val="sr-Cyrl-RS" w:eastAsia="ar-SA"/>
        </w:rPr>
        <w:t xml:space="preserve"> Извештаје</w:t>
      </w:r>
      <w:r w:rsidRPr="00D03A73">
        <w:rPr>
          <w:rFonts w:cs="Arial"/>
          <w:lang w:eastAsia="ar-SA"/>
        </w:rPr>
        <w:t xml:space="preserve"> резултат</w:t>
      </w:r>
      <w:r>
        <w:rPr>
          <w:rFonts w:cs="Arial"/>
          <w:lang w:eastAsia="ar-SA"/>
        </w:rPr>
        <w:t xml:space="preserve">а прегледа и стручног мишљења </w:t>
      </w:r>
      <w:r w:rsidR="00501EB5" w:rsidRPr="00501EB5">
        <w:rPr>
          <w:rFonts w:cs="Arial"/>
          <w:lang w:val="sr-Cyrl-CS"/>
        </w:rPr>
        <w:t xml:space="preserve">на прописаним обрасцима </w:t>
      </w:r>
      <w:r w:rsidRPr="00501EB5">
        <w:rPr>
          <w:rFonts w:cs="Arial"/>
          <w:lang w:eastAsia="ar-SA"/>
        </w:rPr>
        <w:t>у</w:t>
      </w:r>
      <w:r>
        <w:rPr>
          <w:rFonts w:cs="Arial"/>
          <w:lang w:eastAsia="ar-SA"/>
        </w:rPr>
        <w:t xml:space="preserve"> року од</w:t>
      </w:r>
      <w:r w:rsidRPr="00D03A73">
        <w:rPr>
          <w:rFonts w:cs="Arial"/>
          <w:lang w:eastAsia="ar-SA"/>
        </w:rPr>
        <w:t xml:space="preserve"> 15 (словима: петнаест) календарских дана од дана извршеног прегледа. </w:t>
      </w:r>
      <w:r w:rsidR="00501EB5" w:rsidRPr="00501EB5">
        <w:rPr>
          <w:rFonts w:cs="Arial"/>
          <w:lang w:val="sr-Cyrl-CS"/>
        </w:rPr>
        <w:t>Извршилац услуге</w:t>
      </w:r>
      <w:r w:rsidR="00501EB5" w:rsidRPr="00501EB5">
        <w:rPr>
          <w:rFonts w:cs="Arial"/>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00501EB5" w:rsidRPr="00501EB5">
        <w:rPr>
          <w:rFonts w:cs="Arial"/>
          <w:lang w:val="sr-Cyrl-CS"/>
        </w:rPr>
        <w:t>извршеним лекарским прегледима запослених распоређених на радна места са повећаним ризиком</w:t>
      </w:r>
      <w:r w:rsidR="00501EB5" w:rsidRPr="00501EB5">
        <w:rPr>
          <w:rFonts w:cs="Arial"/>
          <w:lang w:val="sr-Cyrl-RS"/>
        </w:rPr>
        <w:t xml:space="preserve"> достављају се послодавцу, али тако да се заштити поверљивост личних података и то </w:t>
      </w:r>
      <w:r w:rsidR="00501EB5" w:rsidRPr="00501EB5">
        <w:rPr>
          <w:rFonts w:cs="Arial"/>
          <w:lang w:val="sr-Cyrl-CS"/>
        </w:rPr>
        <w:t>у посебно обележеним, затвореним ковертама са назнаком тајности. Извештаји о извршеним систематским прегледима достављају се лично</w:t>
      </w:r>
      <w:r w:rsidR="00501EB5" w:rsidRPr="00501EB5">
        <w:rPr>
          <w:rFonts w:cs="Arial"/>
          <w:lang w:val="ru-RU"/>
        </w:rPr>
        <w:t xml:space="preserve">, сваком запосленом </w:t>
      </w:r>
      <w:r w:rsidR="00501EB5" w:rsidRPr="00501EB5">
        <w:rPr>
          <w:rFonts w:cs="Arial"/>
          <w:lang w:val="sr-Cyrl-CS"/>
        </w:rPr>
        <w:t>у затвореним ковертама на којима се поред имена и презимена мора налазити  матични број из фирме или ЈМБГ.</w:t>
      </w:r>
    </w:p>
    <w:p w:rsidR="00706383" w:rsidRDefault="00501EB5" w:rsidP="00501EB5">
      <w:pPr>
        <w:pStyle w:val="ListParagraph"/>
        <w:autoSpaceDE w:val="0"/>
        <w:autoSpaceDN w:val="0"/>
        <w:adjustRightInd w:val="0"/>
        <w:spacing w:before="0" w:after="0" w:line="240" w:lineRule="auto"/>
        <w:ind w:left="0"/>
        <w:rPr>
          <w:rFonts w:ascii="Arial" w:hAnsi="Arial" w:cs="Arial"/>
          <w:lang w:eastAsia="ar-SA"/>
        </w:rPr>
      </w:pPr>
      <w:r>
        <w:rPr>
          <w:rFonts w:ascii="Arial" w:eastAsia="Times New Roman" w:hAnsi="Arial" w:cs="Arial"/>
          <w:lang w:val="ru-RU"/>
        </w:rPr>
        <w:t>- да п</w:t>
      </w:r>
      <w:r w:rsidRPr="00501EB5">
        <w:rPr>
          <w:rFonts w:ascii="Arial" w:eastAsia="Times New Roman" w:hAnsi="Arial" w:cs="Arial"/>
          <w:lang w:val="ru-RU"/>
        </w:rPr>
        <w:t xml:space="preserve">о завршеним прегледима, </w:t>
      </w:r>
      <w:r>
        <w:rPr>
          <w:rFonts w:ascii="Arial" w:eastAsia="Times New Roman" w:hAnsi="Arial" w:cs="Arial"/>
          <w:lang w:val="ru-RU"/>
        </w:rPr>
        <w:t>Кориснику услуге</w:t>
      </w:r>
      <w:r w:rsidRPr="00501EB5">
        <w:rPr>
          <w:rFonts w:ascii="Arial" w:eastAsia="Times New Roman" w:hAnsi="Arial" w:cs="Arial"/>
          <w:lang w:val="ru-RU"/>
        </w:rPr>
        <w:t xml:space="preserve"> на посебном документу са ознаком поверљивости достав</w:t>
      </w:r>
      <w:r w:rsidR="007E6F3B">
        <w:rPr>
          <w:rFonts w:ascii="Arial" w:eastAsia="Times New Roman" w:hAnsi="Arial" w:cs="Arial"/>
          <w:lang w:val="ru-RU"/>
        </w:rPr>
        <w:t>ља</w:t>
      </w:r>
      <w:r w:rsidRPr="00501EB5">
        <w:rPr>
          <w:rFonts w:ascii="Arial" w:eastAsia="Times New Roman" w:hAnsi="Arial" w:cs="Arial"/>
          <w:lang w:val="ru-RU"/>
        </w:rPr>
        <w:t xml:space="preserve"> писан</w:t>
      </w:r>
      <w:r>
        <w:rPr>
          <w:rFonts w:ascii="Arial" w:eastAsia="Times New Roman" w:hAnsi="Arial" w:cs="Arial"/>
          <w:lang w:val="ru-RU"/>
        </w:rPr>
        <w:t>е</w:t>
      </w:r>
      <w:r w:rsidRPr="00501EB5">
        <w:rPr>
          <w:rFonts w:ascii="Arial" w:eastAsia="Times New Roman" w:hAnsi="Arial" w:cs="Arial"/>
          <w:lang w:val="ru-RU"/>
        </w:rPr>
        <w:t xml:space="preserve"> предло</w:t>
      </w:r>
      <w:r>
        <w:rPr>
          <w:rFonts w:ascii="Arial" w:eastAsia="Times New Roman" w:hAnsi="Arial" w:cs="Arial"/>
          <w:lang w:val="ru-RU"/>
        </w:rPr>
        <w:t xml:space="preserve">ге </w:t>
      </w:r>
      <w:r w:rsidRPr="00501EB5">
        <w:rPr>
          <w:rFonts w:ascii="Arial" w:eastAsia="Times New Roman" w:hAnsi="Arial" w:cs="Arial"/>
          <w:lang w:val="ru-RU"/>
        </w:rPr>
        <w:t xml:space="preserve">третмана рехабилитације (предлог рехабилитационог центра) </w:t>
      </w:r>
      <w:r w:rsidRPr="00501EB5">
        <w:rPr>
          <w:rFonts w:ascii="Arial" w:eastAsia="Times New Roman" w:hAnsi="Arial" w:cs="Arial"/>
          <w:lang w:val="sr-Cyrl-CS"/>
        </w:rPr>
        <w:t>и додатног специјалистичког или онколошког прегледа.</w:t>
      </w:r>
    </w:p>
    <w:p w:rsidR="00706383" w:rsidRDefault="00706383" w:rsidP="00706383">
      <w:pPr>
        <w:ind w:right="-1"/>
        <w:contextualSpacing/>
        <w:rPr>
          <w:rFonts w:eastAsia="Calibri" w:cs="Arial"/>
          <w:lang w:val="sr-Cyrl-RS"/>
        </w:rPr>
      </w:pPr>
      <w:r w:rsidRPr="00AA3718">
        <w:rPr>
          <w:rFonts w:eastAsia="Calibri" w:cs="Arial"/>
          <w:lang w:val="sr-Cyrl-RS"/>
        </w:rPr>
        <w:t>- да у</w:t>
      </w:r>
      <w:r w:rsidRPr="00AA3718">
        <w:rPr>
          <w:rFonts w:eastAsia="Calibri" w:cs="Arial"/>
        </w:rPr>
        <w:t xml:space="preserve">колико је </w:t>
      </w:r>
      <w:r w:rsidR="00501EB5">
        <w:rPr>
          <w:rFonts w:eastAsia="Calibri" w:cs="Arial"/>
          <w:lang w:val="sr-Cyrl-RS"/>
        </w:rPr>
        <w:t>место извршења услуге</w:t>
      </w:r>
      <w:r w:rsidRPr="00AA3718">
        <w:rPr>
          <w:rFonts w:eastAsia="Calibri" w:cs="Arial"/>
        </w:rPr>
        <w:t xml:space="preserve">, </w:t>
      </w:r>
      <w:r>
        <w:rPr>
          <w:rFonts w:eastAsia="Calibri" w:cs="Arial"/>
        </w:rPr>
        <w:t xml:space="preserve"> удаљено више од </w:t>
      </w:r>
      <w:r w:rsidR="00501EB5" w:rsidRPr="00501EB5">
        <w:rPr>
          <w:rFonts w:eastAsia="Calibri" w:cs="Arial"/>
          <w:lang w:val="sr-Cyrl-RS"/>
        </w:rPr>
        <w:t>7</w:t>
      </w:r>
      <w:r w:rsidRPr="00501EB5">
        <w:rPr>
          <w:rFonts w:eastAsia="Calibri" w:cs="Arial"/>
        </w:rPr>
        <w:t>0 километара</w:t>
      </w:r>
      <w:r w:rsidRPr="00501EB5">
        <w:rPr>
          <w:rFonts w:eastAsia="Calibri" w:cs="Arial"/>
          <w:i/>
          <w:lang w:val="sr-Cyrl-RS"/>
        </w:rPr>
        <w:t xml:space="preserve"> </w:t>
      </w:r>
      <w:r>
        <w:rPr>
          <w:rFonts w:eastAsia="Calibri" w:cs="Arial"/>
        </w:rPr>
        <w:t xml:space="preserve">од </w:t>
      </w:r>
      <w:r>
        <w:rPr>
          <w:rFonts w:eastAsia="Calibri" w:cs="Arial"/>
          <w:lang w:val="sr-Cyrl-RS"/>
        </w:rPr>
        <w:t xml:space="preserve">локације Управне зграде </w:t>
      </w:r>
      <w:r w:rsidR="00501EB5">
        <w:rPr>
          <w:rFonts w:eastAsia="Calibri" w:cs="Arial"/>
          <w:lang w:val="sr-Cyrl-RS"/>
        </w:rPr>
        <w:t>Корисника услуге</w:t>
      </w:r>
      <w:r w:rsidRPr="00AA3718">
        <w:rPr>
          <w:rFonts w:eastAsia="Calibri" w:cs="Arial"/>
          <w:lang w:val="sr-Cyrl-RS"/>
        </w:rPr>
        <w:t>,</w:t>
      </w:r>
      <w:r w:rsidRPr="00AA3718">
        <w:rPr>
          <w:rFonts w:eastAsia="Calibri" w:cs="Arial"/>
        </w:rPr>
        <w:t xml:space="preserve"> организује и сноси све трошкове превоза запослених  на преглед и са прегл</w:t>
      </w:r>
      <w:r>
        <w:rPr>
          <w:rFonts w:eastAsia="Calibri" w:cs="Arial"/>
          <w:lang w:val="sr-Cyrl-RS"/>
        </w:rPr>
        <w:t>еда,</w:t>
      </w:r>
    </w:p>
    <w:p w:rsidR="00706383" w:rsidRDefault="00706383" w:rsidP="00706383">
      <w:pPr>
        <w:ind w:right="-1"/>
        <w:contextualSpacing/>
        <w:rPr>
          <w:rFonts w:cs="Arial"/>
          <w:lang w:val="sr-Cyrl-RS"/>
        </w:rPr>
      </w:pPr>
      <w:r>
        <w:rPr>
          <w:rFonts w:eastAsia="Calibri" w:cs="Arial"/>
          <w:lang w:val="sr-Cyrl-RS"/>
        </w:rPr>
        <w:t xml:space="preserve">- да </w:t>
      </w:r>
      <w:r>
        <w:rPr>
          <w:rFonts w:cs="Arial"/>
          <w:lang w:val="sr-Cyrl-RS"/>
        </w:rPr>
        <w:t>организује додатне термине за све запослене који из објективних разлога нису у могућности да дођу у претходно заказаним терминима</w:t>
      </w:r>
      <w:r w:rsidR="001E1722">
        <w:rPr>
          <w:rFonts w:cs="Arial"/>
          <w:lang w:val="sr-Cyrl-RS"/>
        </w:rPr>
        <w:t>,</w:t>
      </w:r>
    </w:p>
    <w:p w:rsidR="001E1722" w:rsidRDefault="001E1722" w:rsidP="00706383">
      <w:pPr>
        <w:ind w:right="-1"/>
        <w:contextualSpacing/>
        <w:rPr>
          <w:rFonts w:cs="Arial"/>
          <w:lang w:val="sr-Cyrl-CS"/>
        </w:rPr>
      </w:pPr>
      <w:r>
        <w:rPr>
          <w:rFonts w:cs="Arial"/>
          <w:lang w:val="sr-Cyrl-RS"/>
        </w:rPr>
        <w:t xml:space="preserve">- </w:t>
      </w:r>
      <w:r>
        <w:rPr>
          <w:rFonts w:cs="Arial"/>
          <w:lang w:val="sr-Cyrl-CS"/>
        </w:rPr>
        <w:t xml:space="preserve">да на захтев </w:t>
      </w:r>
      <w:r>
        <w:rPr>
          <w:rFonts w:eastAsia="Calibri" w:cs="Arial"/>
          <w:lang w:val="sr-Cyrl-RS"/>
        </w:rPr>
        <w:t>Корисника услуге</w:t>
      </w:r>
      <w:r>
        <w:rPr>
          <w:rFonts w:cs="Arial"/>
          <w:lang w:val="sr-Cyrl-CS"/>
        </w:rPr>
        <w:t xml:space="preserve"> организује прегледе и ван формираних група,</w:t>
      </w:r>
    </w:p>
    <w:p w:rsidR="001E1722" w:rsidRPr="001E1722" w:rsidRDefault="001E1722" w:rsidP="001E1722">
      <w:pPr>
        <w:rPr>
          <w:rFonts w:cs="Arial"/>
          <w:lang w:val="sr-Cyrl-CS"/>
        </w:rPr>
      </w:pPr>
      <w:r>
        <w:rPr>
          <w:rFonts w:cs="Arial"/>
          <w:b/>
          <w:lang w:val="sr-Cyrl-CS"/>
        </w:rPr>
        <w:t xml:space="preserve">- </w:t>
      </w:r>
      <w:r w:rsidRPr="001E1722">
        <w:rPr>
          <w:rFonts w:cs="Arial"/>
          <w:lang w:val="sr-Cyrl-CS"/>
        </w:rPr>
        <w:t>да све прегледе за сваког запосленог заврши</w:t>
      </w:r>
      <w:r>
        <w:rPr>
          <w:rFonts w:cs="Arial"/>
          <w:lang w:val="sr-Cyrl-CS"/>
        </w:rPr>
        <w:t xml:space="preserve"> у једном дану.</w:t>
      </w:r>
    </w:p>
    <w:p w:rsidR="00706383" w:rsidRPr="00AA3718" w:rsidRDefault="00706383" w:rsidP="00706383">
      <w:pPr>
        <w:ind w:right="-1"/>
        <w:contextualSpacing/>
        <w:rPr>
          <w:rFonts w:eastAsia="Calibri" w:cs="Arial"/>
        </w:rPr>
      </w:pPr>
    </w:p>
    <w:p w:rsidR="00706383" w:rsidRPr="00AA3718" w:rsidRDefault="00706383" w:rsidP="00706383">
      <w:pPr>
        <w:ind w:right="-1149"/>
        <w:contextualSpacing/>
        <w:rPr>
          <w:rFonts w:eastAsia="Calibri" w:cs="Arial"/>
          <w:b/>
          <w:lang w:val="ru-RU"/>
        </w:rPr>
      </w:pPr>
      <w:r w:rsidRPr="00AA3718">
        <w:rPr>
          <w:rFonts w:eastAsia="Calibri" w:cs="Arial"/>
          <w:b/>
          <w:lang w:val="ru-RU"/>
        </w:rPr>
        <w:t xml:space="preserve">ОБАВЕЗЕ </w:t>
      </w:r>
      <w:r w:rsidRPr="00AA3718">
        <w:rPr>
          <w:rFonts w:eastAsia="Calibri" w:cs="Arial"/>
          <w:b/>
          <w:lang w:val="sr-Cyrl-RS"/>
        </w:rPr>
        <w:t>КОРИСНИКА</w:t>
      </w:r>
      <w:r>
        <w:rPr>
          <w:rFonts w:eastAsia="Calibri" w:cs="Arial"/>
          <w:b/>
          <w:lang w:val="ru-RU"/>
        </w:rPr>
        <w:t xml:space="preserve"> УСЛУГ</w:t>
      </w:r>
      <w:r w:rsidR="009203A5">
        <w:rPr>
          <w:rFonts w:eastAsia="Calibri" w:cs="Arial"/>
          <w:b/>
          <w:lang w:val="ru-RU"/>
        </w:rPr>
        <w:t>Е</w:t>
      </w:r>
    </w:p>
    <w:p w:rsidR="00706383" w:rsidRPr="00AA3718" w:rsidRDefault="00706383" w:rsidP="00706383">
      <w:pPr>
        <w:tabs>
          <w:tab w:val="left" w:pos="567"/>
        </w:tabs>
        <w:contextualSpacing/>
        <w:rPr>
          <w:rFonts w:cs="Arial"/>
          <w:b/>
          <w:lang w:val="sr-Cyrl-RS"/>
        </w:rPr>
      </w:pPr>
      <w:r w:rsidRPr="00AA3718">
        <w:rPr>
          <w:rFonts w:eastAsia="Calibri" w:cs="Arial"/>
          <w:b/>
          <w:lang w:val="ru-RU"/>
        </w:rPr>
        <w:t xml:space="preserve">                                                                 </w:t>
      </w:r>
      <w:r>
        <w:rPr>
          <w:rFonts w:cs="Arial"/>
          <w:b/>
        </w:rPr>
        <w:t>Члан 10</w:t>
      </w:r>
      <w:r w:rsidRPr="00AA3718">
        <w:rPr>
          <w:rFonts w:cs="Arial"/>
          <w:b/>
        </w:rPr>
        <w:t>.</w:t>
      </w:r>
    </w:p>
    <w:p w:rsidR="00706383" w:rsidRPr="00AA3718" w:rsidRDefault="00706383" w:rsidP="00706383">
      <w:pPr>
        <w:tabs>
          <w:tab w:val="left" w:pos="9923"/>
        </w:tabs>
        <w:contextualSpacing/>
        <w:rPr>
          <w:rFonts w:cs="Arial"/>
          <w:lang w:val="sr-Cyrl-CS"/>
        </w:rPr>
      </w:pPr>
      <w:r>
        <w:rPr>
          <w:rFonts w:cs="Arial"/>
          <w:lang w:val="sr-Cyrl-CS"/>
        </w:rPr>
        <w:t>Корисник услуг</w:t>
      </w:r>
      <w:r w:rsidR="009203A5">
        <w:rPr>
          <w:rFonts w:cs="Arial"/>
          <w:lang w:val="sr-Cyrl-CS"/>
        </w:rPr>
        <w:t>е</w:t>
      </w:r>
      <w:r w:rsidRPr="00AA3718">
        <w:rPr>
          <w:rFonts w:cs="Arial"/>
          <w:lang w:val="sr-Cyrl-CS"/>
        </w:rPr>
        <w:t xml:space="preserve"> се обавезује:</w:t>
      </w:r>
    </w:p>
    <w:p w:rsidR="00706383" w:rsidRPr="00AA3718" w:rsidRDefault="00706383" w:rsidP="00706383">
      <w:pPr>
        <w:tabs>
          <w:tab w:val="left" w:pos="9923"/>
        </w:tabs>
        <w:contextualSpacing/>
        <w:rPr>
          <w:rFonts w:cs="Arial"/>
          <w:lang w:val="sr-Cyrl-CS"/>
        </w:rPr>
      </w:pPr>
      <w:r w:rsidRPr="00AA3718">
        <w:rPr>
          <w:rFonts w:cs="Arial"/>
          <w:lang w:val="sr-Cyrl-CS"/>
        </w:rPr>
        <w:t>- да, одмах након потписивања Уговора писаним</w:t>
      </w:r>
      <w:r>
        <w:rPr>
          <w:rFonts w:cs="Arial"/>
          <w:lang w:val="sr-Cyrl-CS"/>
        </w:rPr>
        <w:t xml:space="preserve"> путем обавести Пружаоца услуг</w:t>
      </w:r>
      <w:r w:rsidR="009203A5">
        <w:rPr>
          <w:rFonts w:cs="Arial"/>
          <w:lang w:val="sr-Cyrl-CS"/>
        </w:rPr>
        <w:t>е</w:t>
      </w:r>
      <w:r w:rsidRPr="00AA3718">
        <w:rPr>
          <w:rFonts w:cs="Arial"/>
          <w:lang w:val="sr-Cyrl-CS"/>
        </w:rPr>
        <w:t xml:space="preserve"> која су  лица овлашћена за  праћење реализације, као и која су лица овла</w:t>
      </w:r>
      <w:r>
        <w:rPr>
          <w:rFonts w:cs="Arial"/>
          <w:lang w:val="sr-Cyrl-CS"/>
        </w:rPr>
        <w:t>шћена од стране Корисника услуг</w:t>
      </w:r>
      <w:r w:rsidR="009203A5">
        <w:rPr>
          <w:rFonts w:cs="Arial"/>
          <w:lang w:val="sr-Cyrl-CS"/>
        </w:rPr>
        <w:t>е</w:t>
      </w:r>
      <w:r w:rsidRPr="00AA3718">
        <w:rPr>
          <w:rFonts w:cs="Arial"/>
          <w:lang w:val="sr-Cyrl-CS"/>
        </w:rPr>
        <w:t xml:space="preserve"> да испостављају Захтеве за пружањем услуга, и о томе писмени</w:t>
      </w:r>
      <w:r>
        <w:rPr>
          <w:rFonts w:cs="Arial"/>
          <w:lang w:val="sr-Cyrl-CS"/>
        </w:rPr>
        <w:t>м путем обавести Пружаоца услуг</w:t>
      </w:r>
      <w:r w:rsidR="009203A5">
        <w:rPr>
          <w:rFonts w:cs="Arial"/>
          <w:lang w:val="sr-Cyrl-CS"/>
        </w:rPr>
        <w:t>е</w:t>
      </w:r>
      <w:r w:rsidRPr="00AA3718">
        <w:rPr>
          <w:rFonts w:cs="Arial"/>
          <w:lang w:val="sr-Cyrl-CS"/>
        </w:rPr>
        <w:t>;</w:t>
      </w:r>
    </w:p>
    <w:p w:rsidR="00706383" w:rsidRDefault="00706383" w:rsidP="00706383">
      <w:pPr>
        <w:tabs>
          <w:tab w:val="left" w:pos="9923"/>
        </w:tabs>
        <w:contextualSpacing/>
        <w:rPr>
          <w:rFonts w:cs="Arial"/>
          <w:lang w:val="sr-Cyrl-CS"/>
        </w:rPr>
      </w:pPr>
      <w:r w:rsidRPr="00AA3718">
        <w:rPr>
          <w:rFonts w:cs="Arial"/>
          <w:lang w:val="sr-Cyrl-CS"/>
        </w:rPr>
        <w:lastRenderedPageBreak/>
        <w:t>-</w:t>
      </w:r>
      <w:r>
        <w:rPr>
          <w:rFonts w:cs="Arial"/>
          <w:lang w:val="sr-Cyrl-CS"/>
        </w:rPr>
        <w:t xml:space="preserve"> </w:t>
      </w:r>
      <w:r w:rsidRPr="00AA3718">
        <w:rPr>
          <w:rFonts w:cs="Arial"/>
          <w:lang w:val="sr-Cyrl-CS"/>
        </w:rPr>
        <w:t>да Пружаоцу услуг</w:t>
      </w:r>
      <w:r w:rsidR="009203A5">
        <w:rPr>
          <w:rFonts w:cs="Arial"/>
          <w:lang w:val="sr-Cyrl-CS"/>
        </w:rPr>
        <w:t>е</w:t>
      </w:r>
      <w:r w:rsidRPr="00AA3718">
        <w:rPr>
          <w:rFonts w:cs="Arial"/>
          <w:lang w:val="sr-Cyrl-CS"/>
        </w:rPr>
        <w:t xml:space="preserve"> благовремено доставља </w:t>
      </w:r>
      <w:r>
        <w:rPr>
          <w:rFonts w:cs="Arial"/>
          <w:lang w:val="sr-Cyrl-CS"/>
        </w:rPr>
        <w:t>Позиве</w:t>
      </w:r>
      <w:r w:rsidRPr="00AA3718">
        <w:rPr>
          <w:rFonts w:cs="Arial"/>
          <w:lang w:val="sr-Cyrl-CS"/>
        </w:rPr>
        <w:t xml:space="preserve"> за пружање уговорених Услуг</w:t>
      </w:r>
      <w:r w:rsidR="009203A5">
        <w:rPr>
          <w:rFonts w:cs="Arial"/>
          <w:lang w:val="sr-Cyrl-CS"/>
        </w:rPr>
        <w:t>е</w:t>
      </w:r>
      <w:r w:rsidRPr="00AA3718">
        <w:rPr>
          <w:rFonts w:cs="Arial"/>
          <w:lang w:val="sr-Cyrl-CS"/>
        </w:rPr>
        <w:t>, и пружа све потребне информације неопходне за пружање Услуг</w:t>
      </w:r>
      <w:r w:rsidR="009203A5">
        <w:rPr>
          <w:rFonts w:cs="Arial"/>
          <w:lang w:val="sr-Cyrl-CS"/>
        </w:rPr>
        <w:t>е</w:t>
      </w:r>
      <w:r w:rsidRPr="00AA3718">
        <w:rPr>
          <w:rFonts w:cs="Arial"/>
          <w:lang w:val="sr-Cyrl-CS"/>
        </w:rPr>
        <w:t>.</w:t>
      </w:r>
    </w:p>
    <w:p w:rsidR="00706383" w:rsidRPr="00A22171" w:rsidRDefault="00706383" w:rsidP="00706383">
      <w:pPr>
        <w:tabs>
          <w:tab w:val="left" w:pos="9923"/>
        </w:tabs>
        <w:contextualSpacing/>
        <w:rPr>
          <w:rFonts w:cs="Arial"/>
          <w:lang w:val="sr-Cyrl-CS"/>
        </w:rPr>
      </w:pPr>
    </w:p>
    <w:p w:rsidR="00706383" w:rsidRPr="00AA3718" w:rsidRDefault="00706383" w:rsidP="00706383">
      <w:pPr>
        <w:tabs>
          <w:tab w:val="left" w:pos="567"/>
        </w:tabs>
        <w:contextualSpacing/>
        <w:rPr>
          <w:rFonts w:cs="Arial"/>
          <w:b/>
          <w:lang w:val="sr-Cyrl-RS"/>
        </w:rPr>
      </w:pPr>
      <w:r w:rsidRPr="00AA3718">
        <w:rPr>
          <w:rFonts w:cs="Arial"/>
          <w:b/>
          <w:lang w:val="sr-Cyrl-RS"/>
        </w:rPr>
        <w:t xml:space="preserve">ПОВЕРЉИВОСТ </w:t>
      </w:r>
    </w:p>
    <w:p w:rsidR="00706383" w:rsidRPr="00AA3718" w:rsidRDefault="00706383" w:rsidP="00706383">
      <w:pPr>
        <w:tabs>
          <w:tab w:val="left" w:pos="567"/>
        </w:tabs>
        <w:contextualSpacing/>
        <w:jc w:val="center"/>
        <w:rPr>
          <w:rFonts w:cs="Arial"/>
          <w:b/>
          <w:lang w:val="sr-Cyrl-RS"/>
        </w:rPr>
      </w:pPr>
      <w:r>
        <w:rPr>
          <w:rFonts w:cs="Arial"/>
          <w:b/>
          <w:lang w:val="sr-Cyrl-RS"/>
        </w:rPr>
        <w:t>Члан 11</w:t>
      </w:r>
      <w:r w:rsidRPr="00AA3718">
        <w:rPr>
          <w:rFonts w:cs="Arial"/>
          <w:b/>
          <w:lang w:val="sr-Cyrl-RS"/>
        </w:rPr>
        <w:t>.</w:t>
      </w:r>
    </w:p>
    <w:p w:rsidR="00706383" w:rsidRPr="00AA3718" w:rsidRDefault="00706383" w:rsidP="00706383">
      <w:pPr>
        <w:tabs>
          <w:tab w:val="left" w:pos="567"/>
        </w:tabs>
        <w:contextualSpacing/>
        <w:rPr>
          <w:rFonts w:cs="Arial"/>
          <w:lang w:val="sr-Cyrl-RS"/>
        </w:rPr>
      </w:pPr>
      <w:r w:rsidRPr="00AA3718">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w:t>
      </w:r>
      <w:r w:rsidRPr="007E6F3B">
        <w:rPr>
          <w:rFonts w:cs="Arial"/>
          <w:lang w:val="sr-Cyrl-RS"/>
        </w:rPr>
        <w:t>је Прилог број 6 уз</w:t>
      </w:r>
      <w:r w:rsidRPr="00AA3718">
        <w:rPr>
          <w:rFonts w:cs="Arial"/>
          <w:lang w:val="sr-Cyrl-RS"/>
        </w:rPr>
        <w:t xml:space="preserve"> овај Уговор. </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w:t>
      </w:r>
      <w:r w:rsidR="009203A5">
        <w:rPr>
          <w:rFonts w:cs="Arial"/>
          <w:lang w:val="sr-Cyrl-RS"/>
        </w:rPr>
        <w:t>е</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w:t>
      </w:r>
      <w:r w:rsidR="009203A5">
        <w:rPr>
          <w:rFonts w:cs="Arial"/>
          <w:lang w:val="sr-Cyrl-RS"/>
        </w:rPr>
        <w:t>е</w:t>
      </w:r>
      <w:r w:rsidRPr="00AA3718">
        <w:rPr>
          <w:rFonts w:cs="Arial"/>
          <w:lang w:val="sr-Cyrl-RS"/>
        </w:rPr>
        <w:t>.</w:t>
      </w:r>
    </w:p>
    <w:p w:rsidR="00706383" w:rsidRPr="00AA3718" w:rsidRDefault="00706383" w:rsidP="00706383">
      <w:pPr>
        <w:tabs>
          <w:tab w:val="left" w:pos="567"/>
        </w:tabs>
        <w:contextualSpacing/>
        <w:rPr>
          <w:rFonts w:cs="Arial"/>
          <w:b/>
        </w:rPr>
      </w:pPr>
      <w:r w:rsidRPr="00AA3718">
        <w:rPr>
          <w:rFonts w:cs="Arial"/>
          <w:b/>
        </w:rPr>
        <w:tab/>
      </w:r>
      <w:r w:rsidRPr="00AA3718">
        <w:rPr>
          <w:rFonts w:cs="Arial"/>
          <w:b/>
        </w:rPr>
        <w:tab/>
      </w:r>
    </w:p>
    <w:p w:rsidR="00706383" w:rsidRPr="000B3C52" w:rsidRDefault="00706383" w:rsidP="00706383">
      <w:pPr>
        <w:tabs>
          <w:tab w:val="left" w:pos="567"/>
        </w:tabs>
        <w:contextualSpacing/>
        <w:rPr>
          <w:rFonts w:cs="Arial"/>
          <w:b/>
        </w:rPr>
      </w:pPr>
      <w:r>
        <w:rPr>
          <w:rFonts w:cs="Arial"/>
          <w:b/>
          <w:lang w:val="sr-Cyrl-RS"/>
        </w:rPr>
        <w:t>И</w:t>
      </w:r>
      <w:r w:rsidRPr="000B3C52">
        <w:rPr>
          <w:rFonts w:cs="Arial"/>
          <w:b/>
        </w:rPr>
        <w:t>ЗВРШИОЦИ</w:t>
      </w:r>
      <w:r w:rsidRPr="000B3C52">
        <w:rPr>
          <w:rFonts w:cs="Arial"/>
          <w:b/>
        </w:rPr>
        <w:tab/>
      </w:r>
    </w:p>
    <w:p w:rsidR="00706383" w:rsidRPr="000B3C52" w:rsidRDefault="00706383" w:rsidP="00706383">
      <w:pPr>
        <w:tabs>
          <w:tab w:val="left" w:pos="567"/>
        </w:tabs>
        <w:contextualSpacing/>
        <w:jc w:val="center"/>
        <w:rPr>
          <w:rFonts w:cs="Arial"/>
          <w:lang w:val="sr-Cyrl-RS"/>
        </w:rPr>
      </w:pPr>
      <w:r w:rsidRPr="000B3C52">
        <w:rPr>
          <w:rFonts w:cs="Arial"/>
          <w:b/>
        </w:rPr>
        <w:t xml:space="preserve">Члан </w:t>
      </w:r>
      <w:r>
        <w:rPr>
          <w:rFonts w:cs="Arial"/>
          <w:b/>
          <w:lang w:val="sr-Cyrl-RS"/>
        </w:rPr>
        <w:t>12.</w:t>
      </w:r>
    </w:p>
    <w:p w:rsidR="00706383" w:rsidRPr="000B3C52" w:rsidRDefault="00706383" w:rsidP="00706383">
      <w:pPr>
        <w:tabs>
          <w:tab w:val="left" w:pos="567"/>
        </w:tabs>
        <w:contextualSpacing/>
        <w:rPr>
          <w:rFonts w:cs="Arial"/>
        </w:rPr>
      </w:pPr>
      <w:r w:rsidRPr="000B3C52">
        <w:rPr>
          <w:rFonts w:cs="Arial"/>
        </w:rPr>
        <w:t>Извршиоци су ангажован</w:t>
      </w:r>
      <w:r>
        <w:rPr>
          <w:rFonts w:cs="Arial"/>
        </w:rPr>
        <w:t>а лица од стране Пружаоца услуг</w:t>
      </w:r>
      <w:r w:rsidR="009203A5">
        <w:rPr>
          <w:rFonts w:cs="Arial"/>
          <w:lang w:val="sr-Cyrl-RS"/>
        </w:rPr>
        <w:t>е</w:t>
      </w:r>
      <w:r w:rsidRPr="000B3C52">
        <w:rPr>
          <w:rFonts w:cs="Arial"/>
        </w:rPr>
        <w:t>.</w:t>
      </w:r>
    </w:p>
    <w:p w:rsidR="001E1722" w:rsidRDefault="001E1722" w:rsidP="00706383">
      <w:pPr>
        <w:tabs>
          <w:tab w:val="left" w:pos="567"/>
        </w:tabs>
        <w:contextualSpacing/>
        <w:rPr>
          <w:rFonts w:cs="Arial"/>
        </w:rPr>
      </w:pPr>
    </w:p>
    <w:p w:rsidR="00706383" w:rsidRPr="001E1722" w:rsidRDefault="00706383" w:rsidP="00706383">
      <w:pPr>
        <w:tabs>
          <w:tab w:val="left" w:pos="567"/>
        </w:tabs>
        <w:contextualSpacing/>
        <w:rPr>
          <w:rFonts w:cs="Arial"/>
        </w:rPr>
      </w:pPr>
      <w:r w:rsidRPr="001E1722">
        <w:rPr>
          <w:rFonts w:cs="Arial"/>
        </w:rPr>
        <w:t>Пружалац услуг</w:t>
      </w:r>
      <w:r w:rsidR="009203A5">
        <w:rPr>
          <w:rFonts w:cs="Arial"/>
          <w:lang w:val="sr-Cyrl-RS"/>
        </w:rPr>
        <w:t>е</w:t>
      </w:r>
      <w:r w:rsidRPr="001E1722">
        <w:rPr>
          <w:rFonts w:cs="Arial"/>
        </w:rPr>
        <w:t xml:space="preserve"> доставља Кориснику услуг</w:t>
      </w:r>
      <w:r w:rsidR="009203A5">
        <w:rPr>
          <w:rFonts w:cs="Arial"/>
          <w:lang w:val="sr-Cyrl-RS"/>
        </w:rPr>
        <w:t>е</w:t>
      </w:r>
      <w:r w:rsidRPr="001E1722">
        <w:rPr>
          <w:rFonts w:cs="Arial"/>
        </w:rPr>
        <w:t>:</w:t>
      </w:r>
    </w:p>
    <w:p w:rsidR="00706383" w:rsidRPr="001E1722" w:rsidRDefault="00706383" w:rsidP="00706383">
      <w:pPr>
        <w:pStyle w:val="KDParagraf"/>
        <w:spacing w:before="0"/>
        <w:contextualSpacing/>
        <w:rPr>
          <w:rFonts w:cs="Arial"/>
          <w:lang w:val="sr-Cyrl-RS"/>
        </w:rPr>
      </w:pPr>
      <w:r w:rsidRPr="001E1722">
        <w:rPr>
          <w:rFonts w:cs="Arial"/>
        </w:rPr>
        <w:t>-</w:t>
      </w:r>
      <w:r w:rsidRPr="001E1722">
        <w:rPr>
          <w:rFonts w:cs="Arial"/>
        </w:rPr>
        <w:tab/>
      </w:r>
      <w:r w:rsidRPr="001E1722">
        <w:rPr>
          <w:rFonts w:cs="Arial"/>
          <w:lang w:val="sr-Cyrl-RS"/>
        </w:rPr>
        <w:t>Квалификациону структуру стручњака/Изјаву о кадровском капацитету</w:t>
      </w:r>
      <w:r w:rsidRPr="001E1722">
        <w:rPr>
          <w:rFonts w:cs="Arial"/>
        </w:rPr>
        <w:t>, са наведеним квалификацијама свих извршилаца</w:t>
      </w:r>
      <w:r w:rsidRPr="001E1722">
        <w:rPr>
          <w:rFonts w:cs="Arial"/>
          <w:lang w:val="sr-Cyrl-RS"/>
        </w:rPr>
        <w:t xml:space="preserve">. Квалификациона структура стручњака као Прилог 5 чини саставни део </w:t>
      </w:r>
      <w:r w:rsidR="00CF065F">
        <w:rPr>
          <w:rFonts w:cs="Arial"/>
          <w:lang w:val="sr-Cyrl-RS"/>
        </w:rPr>
        <w:t>У</w:t>
      </w:r>
      <w:r w:rsidRPr="001E1722">
        <w:rPr>
          <w:rFonts w:cs="Arial"/>
          <w:lang w:val="sr-Cyrl-RS"/>
        </w:rPr>
        <w:t>говора.</w:t>
      </w:r>
    </w:p>
    <w:p w:rsidR="00706383" w:rsidRPr="001E1722" w:rsidRDefault="00706383" w:rsidP="00706383">
      <w:pPr>
        <w:pStyle w:val="KDParagraf"/>
        <w:spacing w:before="0"/>
        <w:contextualSpacing/>
        <w:rPr>
          <w:rFonts w:cs="Arial"/>
          <w:lang w:val="sr-Cyrl-RS"/>
        </w:rPr>
      </w:pPr>
    </w:p>
    <w:p w:rsidR="00706383" w:rsidRPr="001E1722" w:rsidRDefault="00706383" w:rsidP="00706383">
      <w:pPr>
        <w:pStyle w:val="KDParagraf"/>
        <w:spacing w:before="0"/>
        <w:contextualSpacing/>
        <w:rPr>
          <w:rFonts w:cs="Arial"/>
        </w:rPr>
      </w:pPr>
      <w:r w:rsidRPr="001E172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w:t>
      </w:r>
      <w:r w:rsidR="009203A5">
        <w:rPr>
          <w:rFonts w:cs="Arial"/>
          <w:lang w:val="sr-Cyrl-RS"/>
        </w:rPr>
        <w:t>е</w:t>
      </w:r>
      <w:r w:rsidRPr="001E1722">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009203A5">
        <w:rPr>
          <w:rFonts w:cs="Arial"/>
          <w:lang w:val="sr-Cyrl-RS"/>
        </w:rPr>
        <w:t>е</w:t>
      </w:r>
      <w:r w:rsidRPr="001E1722">
        <w:rPr>
          <w:rFonts w:cs="Arial"/>
        </w:rPr>
        <w:t>.</w:t>
      </w:r>
    </w:p>
    <w:p w:rsidR="00706383" w:rsidRPr="001E1722" w:rsidRDefault="00706383" w:rsidP="00706383">
      <w:pPr>
        <w:tabs>
          <w:tab w:val="left" w:pos="567"/>
        </w:tabs>
        <w:contextualSpacing/>
        <w:rPr>
          <w:rFonts w:cs="Arial"/>
        </w:rPr>
      </w:pPr>
      <w:r w:rsidRPr="001E1722">
        <w:rPr>
          <w:rFonts w:cs="Arial"/>
        </w:rPr>
        <w:t>Ако Пружалац услуг</w:t>
      </w:r>
      <w:r w:rsidR="009203A5">
        <w:rPr>
          <w:rFonts w:cs="Arial"/>
          <w:lang w:val="sr-Cyrl-RS"/>
        </w:rPr>
        <w:t>е</w:t>
      </w:r>
      <w:r w:rsidRPr="001E1722">
        <w:rPr>
          <w:rFonts w:cs="Arial"/>
        </w:rPr>
        <w:t xml:space="preserve"> мора да повуче или замени било ког извршиоца Услуга за време трајања овог Уговора, све трошкове који настану таквом заменом сноси Пружалац услуг</w:t>
      </w:r>
      <w:r w:rsidR="009203A5">
        <w:rPr>
          <w:rFonts w:cs="Arial"/>
          <w:lang w:val="sr-Cyrl-RS"/>
        </w:rPr>
        <w:t>е</w:t>
      </w:r>
      <w:r w:rsidRPr="001E1722">
        <w:rPr>
          <w:rFonts w:cs="Arial"/>
        </w:rPr>
        <w:t>.</w:t>
      </w:r>
    </w:p>
    <w:p w:rsidR="00706383" w:rsidRDefault="009D7ADE" w:rsidP="00706383">
      <w:pPr>
        <w:tabs>
          <w:tab w:val="left" w:pos="567"/>
        </w:tabs>
        <w:contextualSpacing/>
        <w:rPr>
          <w:rFonts w:cs="Arial"/>
          <w:b/>
          <w:lang w:val="sr-Cyrl-RS"/>
        </w:rPr>
      </w:pP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p>
    <w:p w:rsidR="00706383" w:rsidRPr="00AA3718" w:rsidRDefault="00706383" w:rsidP="00706383">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rsidR="00706383" w:rsidRPr="00AA3718" w:rsidRDefault="00706383" w:rsidP="00706383">
      <w:pPr>
        <w:tabs>
          <w:tab w:val="left" w:pos="567"/>
        </w:tabs>
        <w:contextualSpacing/>
        <w:rPr>
          <w:rFonts w:cs="Arial"/>
          <w:b/>
          <w:lang w:val="sr-Cyrl-RS"/>
        </w:rPr>
      </w:pPr>
    </w:p>
    <w:p w:rsidR="00706383" w:rsidRPr="00AA3718" w:rsidRDefault="00706383" w:rsidP="00706383">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Pr>
          <w:rFonts w:cs="Arial"/>
          <w:b/>
          <w:lang w:val="sr-Cyrl-RS"/>
        </w:rPr>
        <w:t>13</w:t>
      </w:r>
      <w:r w:rsidRPr="00AA3718">
        <w:rPr>
          <w:rFonts w:cs="Arial"/>
        </w:rPr>
        <w:t>.</w:t>
      </w:r>
    </w:p>
    <w:p w:rsidR="00706383" w:rsidRPr="00AA3718" w:rsidRDefault="00706383" w:rsidP="00706383">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w:t>
      </w:r>
      <w:r w:rsidR="009203A5">
        <w:rPr>
          <w:rFonts w:cs="Arial"/>
          <w:lang w:val="sr-Cyrl-RS"/>
        </w:rPr>
        <w:t>е</w:t>
      </w:r>
      <w:r w:rsidRPr="00AA3718">
        <w:rPr>
          <w:rFonts w:cs="Arial"/>
        </w:rPr>
        <w:t xml:space="preserve"> у складу са </w:t>
      </w:r>
      <w:r w:rsidRPr="00AA3718">
        <w:rPr>
          <w:rFonts w:cs="Arial"/>
          <w:lang w:val="sr-Cyrl-RS"/>
        </w:rPr>
        <w:t xml:space="preserve">роком из </w:t>
      </w:r>
      <w:r w:rsidRPr="00AA3718">
        <w:rPr>
          <w:rFonts w:cs="Arial"/>
        </w:rPr>
        <w:t>члан</w:t>
      </w:r>
      <w:r w:rsidRPr="00AA3718">
        <w:rPr>
          <w:rFonts w:cs="Arial"/>
          <w:lang w:val="sr-Cyrl-RS"/>
        </w:rPr>
        <w:t>а</w:t>
      </w:r>
      <w:r w:rsidRPr="00AA3718">
        <w:rPr>
          <w:rFonts w:cs="Arial"/>
        </w:rPr>
        <w:t xml:space="preserve"> </w:t>
      </w:r>
      <w:r>
        <w:rPr>
          <w:rFonts w:cs="Arial"/>
          <w:lang w:val="sr-Cyrl-RS"/>
        </w:rPr>
        <w:t>7</w:t>
      </w:r>
      <w:r w:rsidRPr="00AA3718">
        <w:rPr>
          <w:rFonts w:cs="Arial"/>
        </w:rPr>
        <w:t>. овог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sidR="00CF065F">
        <w:rPr>
          <w:rFonts w:cs="Arial"/>
          <w:lang w:val="sr-Cyrl-RS"/>
        </w:rPr>
        <w:t xml:space="preserve">износа из члана 3. овог Уговора, а најкасније на 36 (словима:тридесетшест) месеци од дана </w:t>
      </w:r>
      <w:r w:rsidR="009203A5">
        <w:rPr>
          <w:rFonts w:cs="Arial"/>
          <w:lang w:val="sr-Cyrl-RS"/>
        </w:rPr>
        <w:t>ступања</w:t>
      </w:r>
      <w:r w:rsidR="00CF065F">
        <w:rPr>
          <w:rFonts w:cs="Arial"/>
          <w:lang w:val="sr-Cyrl-RS"/>
        </w:rPr>
        <w:t xml:space="preserve"> Уговора</w:t>
      </w:r>
      <w:r w:rsidR="009203A5">
        <w:rPr>
          <w:rFonts w:cs="Arial"/>
          <w:lang w:val="sr-Cyrl-RS"/>
        </w:rPr>
        <w:t xml:space="preserve"> на снагу</w:t>
      </w:r>
      <w:r w:rsidR="00CF065F">
        <w:rPr>
          <w:rFonts w:cs="Arial"/>
          <w:lang w:val="sr-Cyrl-RS"/>
        </w:rPr>
        <w:t>.</w:t>
      </w:r>
    </w:p>
    <w:p w:rsidR="00706383" w:rsidRPr="00AA3718" w:rsidRDefault="00706383" w:rsidP="00706383">
      <w:pPr>
        <w:contextualSpacing/>
        <w:rPr>
          <w:rFonts w:cs="Arial"/>
        </w:rPr>
      </w:pPr>
    </w:p>
    <w:p w:rsidR="00706383" w:rsidRPr="00AA3718" w:rsidRDefault="00706383" w:rsidP="00706383">
      <w:pPr>
        <w:tabs>
          <w:tab w:val="left" w:pos="567"/>
        </w:tabs>
        <w:contextualSpacing/>
        <w:rPr>
          <w:rFonts w:cs="Arial"/>
          <w:b/>
        </w:rPr>
      </w:pPr>
      <w:r w:rsidRPr="00AA3718">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p>
    <w:p w:rsidR="00706383" w:rsidRPr="00AA3718" w:rsidRDefault="00706383" w:rsidP="00706383">
      <w:pPr>
        <w:tabs>
          <w:tab w:val="left" w:pos="567"/>
        </w:tabs>
        <w:contextualSpacing/>
        <w:rPr>
          <w:rFonts w:cs="Arial"/>
          <w:b/>
        </w:rPr>
      </w:pPr>
    </w:p>
    <w:p w:rsidR="00706383" w:rsidRPr="00AA3718" w:rsidRDefault="00706383" w:rsidP="00706383">
      <w:pPr>
        <w:tabs>
          <w:tab w:val="left" w:pos="567"/>
        </w:tabs>
        <w:contextualSpacing/>
        <w:rPr>
          <w:rFonts w:cs="Arial"/>
          <w:b/>
        </w:rPr>
      </w:pPr>
      <w:r w:rsidRPr="00AA3718">
        <w:rPr>
          <w:rFonts w:cs="Arial"/>
          <w:b/>
        </w:rPr>
        <w:t>ВИША СИЛА</w:t>
      </w:r>
    </w:p>
    <w:p w:rsidR="00706383" w:rsidRPr="00AA3718" w:rsidRDefault="00706383" w:rsidP="00706383">
      <w:pPr>
        <w:tabs>
          <w:tab w:val="left" w:pos="567"/>
        </w:tabs>
        <w:contextualSpacing/>
        <w:jc w:val="center"/>
        <w:rPr>
          <w:rFonts w:cs="Arial"/>
        </w:rPr>
      </w:pPr>
      <w:r w:rsidRPr="00AA3718">
        <w:rPr>
          <w:rFonts w:cs="Arial"/>
          <w:b/>
        </w:rPr>
        <w:t>Члан 1</w:t>
      </w:r>
      <w:r w:rsidRPr="00AA3718">
        <w:rPr>
          <w:rFonts w:cs="Arial"/>
          <w:b/>
          <w:lang w:val="sr-Cyrl-RS"/>
        </w:rPr>
        <w:t>4</w:t>
      </w:r>
      <w:r w:rsidRPr="00AA3718">
        <w:rPr>
          <w:rFonts w:cs="Arial"/>
        </w:rPr>
        <w:t>.</w:t>
      </w:r>
    </w:p>
    <w:p w:rsidR="00706383" w:rsidRPr="00AA3718" w:rsidRDefault="00706383" w:rsidP="00706383">
      <w:pPr>
        <w:tabs>
          <w:tab w:val="left" w:pos="567"/>
        </w:tabs>
        <w:contextualSpacing/>
        <w:rPr>
          <w:rFonts w:cs="Arial"/>
        </w:rPr>
      </w:pPr>
      <w:r w:rsidRPr="00AA3718">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w:t>
      </w:r>
      <w:r w:rsidRPr="00AA3718">
        <w:rPr>
          <w:rFonts w:cs="Arial"/>
        </w:rPr>
        <w:lastRenderedPageBreak/>
        <w:t>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sidRPr="00AA3718">
        <w:rPr>
          <w:rFonts w:cs="Arial"/>
        </w:rPr>
        <w:t>У случају наст</w:t>
      </w:r>
      <w:r>
        <w:rPr>
          <w:rFonts w:cs="Arial"/>
        </w:rPr>
        <w:t>упања више силе, Пружалац услуг</w:t>
      </w:r>
      <w:r w:rsidR="009203A5">
        <w:rPr>
          <w:rFonts w:cs="Arial"/>
          <w:lang w:val="sr-Cyrl-RS"/>
        </w:rPr>
        <w:t>е</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sidRPr="00AA3718">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06383" w:rsidRPr="00AA3718" w:rsidRDefault="00706383" w:rsidP="00706383">
      <w:pPr>
        <w:tabs>
          <w:tab w:val="left" w:pos="567"/>
        </w:tabs>
        <w:contextualSpacing/>
        <w:rPr>
          <w:rFonts w:cs="Arial"/>
          <w:b/>
        </w:rPr>
      </w:pPr>
    </w:p>
    <w:p w:rsidR="00706383" w:rsidRPr="00AA3718" w:rsidRDefault="00706383" w:rsidP="00706383">
      <w:pPr>
        <w:tabs>
          <w:tab w:val="left" w:pos="567"/>
        </w:tabs>
        <w:contextualSpacing/>
        <w:rPr>
          <w:rFonts w:cs="Arial"/>
          <w:b/>
        </w:rPr>
      </w:pPr>
      <w:r w:rsidRPr="00AA3718">
        <w:rPr>
          <w:rFonts w:cs="Arial"/>
          <w:b/>
        </w:rPr>
        <w:t>НАКНАДА ШТЕТЕ</w:t>
      </w:r>
    </w:p>
    <w:p w:rsidR="00706383" w:rsidRPr="000B3C52" w:rsidRDefault="00706383" w:rsidP="00706383">
      <w:pPr>
        <w:tabs>
          <w:tab w:val="left" w:pos="567"/>
        </w:tabs>
        <w:contextualSpacing/>
        <w:jc w:val="center"/>
        <w:rPr>
          <w:rFonts w:cs="Arial"/>
          <w:b/>
        </w:rPr>
      </w:pPr>
      <w:r w:rsidRPr="00AA3718">
        <w:rPr>
          <w:rFonts w:cs="Arial"/>
          <w:b/>
        </w:rPr>
        <w:t xml:space="preserve">Члан </w:t>
      </w:r>
      <w:r w:rsidRPr="00AA3718">
        <w:rPr>
          <w:rFonts w:cs="Arial"/>
          <w:b/>
          <w:lang w:val="sr-Cyrl-RS"/>
        </w:rPr>
        <w:t>15.</w:t>
      </w:r>
    </w:p>
    <w:p w:rsidR="00706383" w:rsidRDefault="00706383" w:rsidP="00706383">
      <w:pPr>
        <w:tabs>
          <w:tab w:val="left" w:pos="567"/>
        </w:tabs>
        <w:contextualSpacing/>
        <w:rPr>
          <w:rFonts w:cs="Arial"/>
        </w:rPr>
      </w:pPr>
      <w:r>
        <w:rPr>
          <w:rFonts w:cs="Arial"/>
        </w:rPr>
        <w:t>Пружалац услуга</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Pr>
          <w:rFonts w:cs="Arial"/>
        </w:rPr>
        <w:t>Уколико Корисник услуг</w:t>
      </w:r>
      <w:r w:rsidR="009203A5">
        <w:rPr>
          <w:rFonts w:cs="Arial"/>
          <w:lang w:val="sr-Cyrl-RS"/>
        </w:rPr>
        <w:t>е</w:t>
      </w:r>
      <w:r w:rsidRPr="00AA3718">
        <w:rPr>
          <w:rFonts w:cs="Arial"/>
        </w:rPr>
        <w:t xml:space="preserve"> претрпи штету због чиње</w:t>
      </w:r>
      <w:r>
        <w:rPr>
          <w:rFonts w:cs="Arial"/>
        </w:rPr>
        <w:t>ња или нечињења Пружаоца услуг</w:t>
      </w:r>
      <w:r w:rsidR="009203A5">
        <w:rPr>
          <w:rFonts w:cs="Arial"/>
          <w:lang w:val="sr-Cyrl-RS"/>
        </w:rPr>
        <w:t>е</w:t>
      </w:r>
      <w:r>
        <w:rPr>
          <w:rFonts w:cs="Arial"/>
        </w:rPr>
        <w:t xml:space="preserve"> </w:t>
      </w:r>
      <w:r w:rsidRPr="00AA3718">
        <w:rPr>
          <w:rFonts w:cs="Arial"/>
        </w:rPr>
        <w:t>и уколико се Уговорне стране сагласе око основа и висине п</w:t>
      </w:r>
      <w:r>
        <w:rPr>
          <w:rFonts w:cs="Arial"/>
        </w:rPr>
        <w:t>ретрпљене штете, Пружалац услуг</w:t>
      </w:r>
      <w:r w:rsidR="009203A5">
        <w:rPr>
          <w:rFonts w:cs="Arial"/>
          <w:lang w:val="sr-Cyrl-RS"/>
        </w:rPr>
        <w:t>е</w:t>
      </w:r>
      <w:r>
        <w:rPr>
          <w:rFonts w:cs="Arial"/>
        </w:rPr>
        <w:t xml:space="preserve"> је сагласан да Кориснику услуг</w:t>
      </w:r>
      <w:r w:rsidR="009203A5">
        <w:rPr>
          <w:rFonts w:cs="Arial"/>
          <w:lang w:val="sr-Cyrl-RS"/>
        </w:rPr>
        <w:t>е</w:t>
      </w:r>
      <w:r w:rsidRPr="00AA3718">
        <w:rPr>
          <w:rFonts w:cs="Arial"/>
        </w:rPr>
        <w:t xml:space="preserve"> исту накнади, тако што Корис</w:t>
      </w:r>
      <w:r>
        <w:rPr>
          <w:rFonts w:cs="Arial"/>
        </w:rPr>
        <w:t>ник услуг</w:t>
      </w:r>
      <w:r w:rsidR="009203A5">
        <w:rPr>
          <w:rFonts w:cs="Arial"/>
          <w:lang w:val="sr-Cyrl-RS"/>
        </w:rPr>
        <w:t>е</w:t>
      </w:r>
      <w:r w:rsidRPr="00AA3718">
        <w:rPr>
          <w:rFonts w:cs="Arial"/>
        </w:rPr>
        <w:t xml:space="preserve"> има право на наплату накнаде штете без пос</w:t>
      </w:r>
      <w:r>
        <w:rPr>
          <w:rFonts w:cs="Arial"/>
        </w:rPr>
        <w:t>ебног обавештења Пружаоца услуг</w:t>
      </w:r>
      <w:r w:rsidR="009203A5">
        <w:rPr>
          <w:rFonts w:cs="Arial"/>
          <w:lang w:val="sr-Cyrl-RS"/>
        </w:rPr>
        <w:t>е</w:t>
      </w:r>
      <w:r w:rsidRPr="00AA3718">
        <w:rPr>
          <w:rFonts w:cs="Arial"/>
        </w:rPr>
        <w:t xml:space="preserve"> уз издавање одговарајућег обрачуна са роком плаћања од 15 (словима: петнаест) дана од датума издавања истог.</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w:t>
      </w:r>
      <w:r w:rsidR="009203A5">
        <w:rPr>
          <w:rFonts w:cs="Arial"/>
          <w:lang w:val="sr-Cyrl-RS"/>
        </w:rPr>
        <w:t>е</w:t>
      </w:r>
      <w:r w:rsidRPr="00AA3718">
        <w:rPr>
          <w:rFonts w:cs="Arial"/>
        </w:rPr>
        <w:t xml:space="preserve">. </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b/>
        </w:rPr>
      </w:pPr>
      <w:r w:rsidRPr="00AA3718">
        <w:rPr>
          <w:rFonts w:cs="Arial"/>
          <w:b/>
        </w:rPr>
        <w:t>УГОВОРНА КАЗНА</w:t>
      </w:r>
    </w:p>
    <w:p w:rsidR="00706383" w:rsidRPr="00AA3718" w:rsidRDefault="00706383" w:rsidP="00706383">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16</w:t>
      </w:r>
      <w:r w:rsidRPr="00AA3718">
        <w:rPr>
          <w:rFonts w:cs="Arial"/>
        </w:rPr>
        <w:t>.</w:t>
      </w:r>
    </w:p>
    <w:p w:rsidR="00706383" w:rsidRDefault="00706383" w:rsidP="00706383">
      <w:pPr>
        <w:tabs>
          <w:tab w:val="left" w:pos="567"/>
        </w:tabs>
        <w:contextualSpacing/>
        <w:rPr>
          <w:rFonts w:cs="Arial"/>
        </w:rPr>
      </w:pPr>
      <w:r w:rsidRPr="003808E9">
        <w:rPr>
          <w:rFonts w:cs="Arial"/>
        </w:rPr>
        <w:t>У случају да Пружалац услуг</w:t>
      </w:r>
      <w:r w:rsidR="009203A5">
        <w:rPr>
          <w:rFonts w:cs="Arial"/>
          <w:lang w:val="sr-Cyrl-RS"/>
        </w:rPr>
        <w:t>е</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w:t>
      </w:r>
      <w:r w:rsidR="009203A5">
        <w:rPr>
          <w:rFonts w:cs="Arial"/>
          <w:lang w:val="sr-Cyrl-RS"/>
        </w:rPr>
        <w:t>е</w:t>
      </w:r>
      <w:r w:rsidRPr="003808E9">
        <w:rPr>
          <w:rFonts w:cs="Arial"/>
        </w:rPr>
        <w:t xml:space="preserve"> је дужан да плати Кориснику услуг</w:t>
      </w:r>
      <w:r w:rsidR="009203A5">
        <w:rPr>
          <w:rFonts w:cs="Arial"/>
          <w:lang w:val="sr-Cyrl-RS"/>
        </w:rPr>
        <w:t>е</w:t>
      </w:r>
      <w:r w:rsidRPr="003808E9">
        <w:rPr>
          <w:rFonts w:cs="Arial"/>
        </w:rPr>
        <w:t xml:space="preserve"> уговорне пенале, у износу од 0,2%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rsidR="00706383" w:rsidRPr="00AA3718" w:rsidRDefault="00706383" w:rsidP="00706383">
      <w:pPr>
        <w:tabs>
          <w:tab w:val="left" w:pos="567"/>
        </w:tabs>
        <w:contextualSpacing/>
        <w:rPr>
          <w:rFonts w:cs="Arial"/>
        </w:rPr>
      </w:pPr>
    </w:p>
    <w:p w:rsidR="00706383" w:rsidRDefault="00706383" w:rsidP="00706383">
      <w:pPr>
        <w:tabs>
          <w:tab w:val="left" w:pos="567"/>
        </w:tabs>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w:t>
      </w:r>
      <w:r w:rsidR="009203A5">
        <w:rPr>
          <w:rFonts w:cs="Arial"/>
          <w:lang w:val="sr-Cyrl-RS"/>
        </w:rPr>
        <w:t>е</w:t>
      </w:r>
      <w:r w:rsidRPr="00AA3718">
        <w:rPr>
          <w:rFonts w:cs="Arial"/>
        </w:rPr>
        <w:t xml:space="preserve"> за уговорне пенале.</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rPr>
      </w:pPr>
      <w:r w:rsidRPr="00AA3718">
        <w:rPr>
          <w:rFonts w:cs="Arial"/>
        </w:rPr>
        <w:t>Уколико Корисник усл</w:t>
      </w:r>
      <w:r>
        <w:rPr>
          <w:rFonts w:cs="Arial"/>
        </w:rPr>
        <w:t>уг</w:t>
      </w:r>
      <w:r w:rsidR="009203A5">
        <w:rPr>
          <w:rFonts w:cs="Arial"/>
          <w:lang w:val="sr-Cyrl-RS"/>
        </w:rPr>
        <w:t>е</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rPr>
          <w:rFonts w:cs="Arial"/>
          <w:b/>
        </w:rPr>
      </w:pPr>
      <w:r w:rsidRPr="00AA3718">
        <w:rPr>
          <w:rFonts w:cs="Arial"/>
          <w:b/>
        </w:rPr>
        <w:t>РАСКИД УГОВОРА</w:t>
      </w:r>
    </w:p>
    <w:p w:rsidR="00706383" w:rsidRPr="00AA3718" w:rsidRDefault="00706383" w:rsidP="00706383">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17</w:t>
      </w:r>
      <w:r w:rsidRPr="00AA3718">
        <w:rPr>
          <w:rFonts w:cs="Arial"/>
        </w:rPr>
        <w:t>.</w:t>
      </w:r>
    </w:p>
    <w:p w:rsidR="00706383" w:rsidRPr="00AA3718" w:rsidRDefault="00706383" w:rsidP="00706383">
      <w:pPr>
        <w:tabs>
          <w:tab w:val="left" w:pos="567"/>
        </w:tabs>
        <w:contextualSpacing/>
        <w:rPr>
          <w:rFonts w:cs="Arial"/>
        </w:rPr>
      </w:pPr>
      <w:r w:rsidRPr="00AA3718">
        <w:rPr>
          <w:rFonts w:cs="Arial"/>
        </w:rPr>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rPr>
      </w:pPr>
      <w:r>
        <w:rPr>
          <w:rFonts w:cs="Arial"/>
        </w:rPr>
        <w:t>Корисник услуг</w:t>
      </w:r>
      <w:r w:rsidR="009203A5">
        <w:rPr>
          <w:rFonts w:cs="Arial"/>
          <w:lang w:val="sr-Cyrl-RS"/>
        </w:rPr>
        <w:t>е</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w:t>
      </w:r>
      <w:r w:rsidR="009203A5">
        <w:rPr>
          <w:rFonts w:cs="Arial"/>
          <w:lang w:val="sr-Cyrl-RS"/>
        </w:rPr>
        <w:t>е</w:t>
      </w:r>
      <w:r w:rsidRPr="00AA3718">
        <w:rPr>
          <w:rFonts w:cs="Arial"/>
        </w:rPr>
        <w:t>, достављањем писане изјаве о једностраном</w:t>
      </w:r>
      <w:r>
        <w:rPr>
          <w:rFonts w:cs="Arial"/>
        </w:rPr>
        <w:t xml:space="preserve"> раскиду Уговора Пружаоцу услуг</w:t>
      </w:r>
      <w:r w:rsidR="009203A5">
        <w:rPr>
          <w:rFonts w:cs="Arial"/>
          <w:lang w:val="sr-Cyrl-RS"/>
        </w:rPr>
        <w:t>е</w:t>
      </w:r>
      <w:r w:rsidRPr="00AA3718">
        <w:rPr>
          <w:rFonts w:cs="Arial"/>
        </w:rPr>
        <w:t xml:space="preserve"> и уз поштовање отказног рока од 15 (словима: петнаест) дана од дана достављања писане изјаве.</w:t>
      </w:r>
    </w:p>
    <w:p w:rsidR="00706383" w:rsidRPr="00AA3718" w:rsidRDefault="00706383" w:rsidP="00706383">
      <w:pPr>
        <w:tabs>
          <w:tab w:val="left" w:pos="567"/>
        </w:tabs>
        <w:contextualSpacing/>
        <w:rPr>
          <w:rFonts w:cs="Arial"/>
          <w:b/>
        </w:rPr>
      </w:pPr>
    </w:p>
    <w:p w:rsidR="00706383" w:rsidRPr="00AA3718" w:rsidRDefault="00706383" w:rsidP="00706383">
      <w:pPr>
        <w:tabs>
          <w:tab w:val="left" w:pos="567"/>
        </w:tabs>
        <w:contextualSpacing/>
        <w:rPr>
          <w:rFonts w:cs="Arial"/>
          <w:b/>
          <w:lang w:val="sr-Cyrl-RS"/>
        </w:rPr>
      </w:pPr>
      <w:r w:rsidRPr="00AA3718">
        <w:rPr>
          <w:rFonts w:cs="Arial"/>
          <w:b/>
        </w:rPr>
        <w:t>ЗАВРШНЕ ОДРЕДБЕ</w:t>
      </w:r>
    </w:p>
    <w:p w:rsidR="00706383" w:rsidRPr="00AA3718" w:rsidRDefault="00706383" w:rsidP="00706383">
      <w:pPr>
        <w:tabs>
          <w:tab w:val="left" w:pos="567"/>
        </w:tabs>
        <w:contextualSpacing/>
        <w:jc w:val="center"/>
        <w:rPr>
          <w:rFonts w:cs="Arial"/>
        </w:rPr>
      </w:pPr>
      <w:r w:rsidRPr="00AA3718">
        <w:rPr>
          <w:rFonts w:cs="Arial"/>
          <w:b/>
        </w:rPr>
        <w:t>Члан 1</w:t>
      </w:r>
      <w:r w:rsidRPr="00AA3718">
        <w:rPr>
          <w:rFonts w:cs="Arial"/>
          <w:b/>
          <w:lang w:val="sr-Cyrl-RS"/>
        </w:rPr>
        <w:t>8</w:t>
      </w:r>
      <w:r w:rsidRPr="00AA3718">
        <w:rPr>
          <w:rFonts w:cs="Arial"/>
        </w:rPr>
        <w:t>.</w:t>
      </w:r>
    </w:p>
    <w:p w:rsidR="00706383" w:rsidRPr="00AA3718" w:rsidRDefault="00706383" w:rsidP="00706383">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06383" w:rsidRPr="00AA3718" w:rsidRDefault="00706383" w:rsidP="00706383">
      <w:pPr>
        <w:contextualSpacing/>
        <w:jc w:val="center"/>
        <w:rPr>
          <w:rFonts w:cs="Arial"/>
          <w:lang w:val="sr-Cyrl-RS"/>
        </w:rPr>
      </w:pPr>
    </w:p>
    <w:p w:rsidR="00706383" w:rsidRPr="00AA3718" w:rsidRDefault="00706383" w:rsidP="00706383">
      <w:pPr>
        <w:contextualSpacing/>
        <w:jc w:val="center"/>
        <w:rPr>
          <w:rFonts w:cs="Arial"/>
          <w:b/>
          <w:lang w:val="sr-Cyrl-RS"/>
        </w:rPr>
      </w:pPr>
      <w:r w:rsidRPr="00AA3718">
        <w:rPr>
          <w:rFonts w:cs="Arial"/>
          <w:b/>
          <w:lang w:val="sr-Cyrl-RS"/>
        </w:rPr>
        <w:t>Члан 19.</w:t>
      </w:r>
    </w:p>
    <w:p w:rsidR="00706383" w:rsidRPr="00AA3718" w:rsidRDefault="00706383" w:rsidP="00706383">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706383" w:rsidRPr="00AA3718" w:rsidRDefault="00706383" w:rsidP="00706383">
      <w:pPr>
        <w:contextualSpacing/>
        <w:rPr>
          <w:rFonts w:cs="Arial"/>
          <w:lang w:val="sr-Cyrl-RS"/>
        </w:rPr>
      </w:pPr>
    </w:p>
    <w:p w:rsidR="00706383" w:rsidRPr="00AA3718" w:rsidRDefault="00706383" w:rsidP="00706383">
      <w:pPr>
        <w:contextualSpacing/>
        <w:jc w:val="center"/>
        <w:rPr>
          <w:rFonts w:cs="Arial"/>
          <w:b/>
        </w:rPr>
      </w:pPr>
      <w:r w:rsidRPr="00AA3718">
        <w:rPr>
          <w:rFonts w:cs="Arial"/>
          <w:b/>
        </w:rPr>
        <w:t xml:space="preserve">Члан </w:t>
      </w:r>
      <w:r w:rsidRPr="00AA3718">
        <w:rPr>
          <w:rFonts w:cs="Arial"/>
          <w:b/>
          <w:lang w:val="sr-Cyrl-RS"/>
        </w:rPr>
        <w:t>20</w:t>
      </w:r>
      <w:r w:rsidRPr="00AA3718">
        <w:rPr>
          <w:rFonts w:cs="Arial"/>
          <w:b/>
        </w:rPr>
        <w:t>.</w:t>
      </w:r>
    </w:p>
    <w:p w:rsidR="00706383" w:rsidRPr="00AA3718" w:rsidRDefault="00706383" w:rsidP="00706383">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06383" w:rsidRPr="00AA3718" w:rsidRDefault="00706383" w:rsidP="00706383">
      <w:pPr>
        <w:tabs>
          <w:tab w:val="left" w:pos="9090"/>
        </w:tabs>
        <w:contextualSpacing/>
        <w:rPr>
          <w:rFonts w:cs="Arial"/>
          <w:lang w:val="sr-Cyrl-CS"/>
        </w:rPr>
      </w:pPr>
    </w:p>
    <w:p w:rsidR="00706383" w:rsidRPr="00AA3718" w:rsidRDefault="00706383" w:rsidP="00706383">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услуга</w:t>
      </w:r>
      <w:r w:rsidRPr="00AA3718">
        <w:rPr>
          <w:rFonts w:cs="Arial"/>
          <w:lang w:val="ru-RU"/>
        </w:rPr>
        <w:t xml:space="preserve"> може да дозволи, а </w:t>
      </w:r>
      <w:r w:rsidRPr="00AA3718">
        <w:rPr>
          <w:rFonts w:cs="Arial"/>
        </w:rPr>
        <w:t>П</w:t>
      </w:r>
      <w:r>
        <w:rPr>
          <w:rFonts w:cs="Arial"/>
          <w:lang w:val="sr-Cyrl-RS"/>
        </w:rPr>
        <w:t>ружалац услуга</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услуга</w:t>
      </w:r>
      <w:r w:rsidRPr="00AA3718">
        <w:rPr>
          <w:rFonts w:cs="Arial"/>
          <w:lang w:val="ru-RU"/>
        </w:rPr>
        <w:t>, у складу са Уговором о статусној промени.</w:t>
      </w:r>
    </w:p>
    <w:p w:rsidR="00706383" w:rsidRPr="00AA3718" w:rsidRDefault="00706383" w:rsidP="00706383">
      <w:pPr>
        <w:tabs>
          <w:tab w:val="left" w:pos="567"/>
        </w:tabs>
        <w:contextualSpacing/>
        <w:jc w:val="center"/>
        <w:rPr>
          <w:rFonts w:cs="Arial"/>
          <w:b/>
          <w:lang w:val="sr-Cyrl-RS"/>
        </w:rPr>
      </w:pPr>
    </w:p>
    <w:p w:rsidR="00706383" w:rsidRPr="00AA3718" w:rsidRDefault="00706383" w:rsidP="00706383">
      <w:pPr>
        <w:tabs>
          <w:tab w:val="left" w:pos="567"/>
        </w:tabs>
        <w:contextualSpacing/>
        <w:jc w:val="center"/>
        <w:rPr>
          <w:rFonts w:cs="Arial"/>
        </w:rPr>
      </w:pPr>
      <w:r w:rsidRPr="00AA3718">
        <w:rPr>
          <w:rFonts w:cs="Arial"/>
          <w:b/>
        </w:rPr>
        <w:t xml:space="preserve">Члан </w:t>
      </w:r>
      <w:r w:rsidRPr="00AA3718">
        <w:rPr>
          <w:rFonts w:cs="Arial"/>
          <w:b/>
          <w:lang w:val="sr-Cyrl-RS"/>
        </w:rPr>
        <w:t>21</w:t>
      </w:r>
      <w:r w:rsidRPr="00AA3718">
        <w:rPr>
          <w:rFonts w:cs="Arial"/>
        </w:rPr>
        <w:t>.</w:t>
      </w:r>
    </w:p>
    <w:p w:rsidR="00706383" w:rsidRPr="00AA3718" w:rsidRDefault="00706383" w:rsidP="00706383">
      <w:pPr>
        <w:tabs>
          <w:tab w:val="left" w:pos="567"/>
        </w:tabs>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w:t>
      </w:r>
      <w:r w:rsidR="009203A5">
        <w:rPr>
          <w:rFonts w:cs="Arial"/>
          <w:color w:val="000000"/>
          <w:lang w:val="sr-Cyrl-RS"/>
        </w:rPr>
        <w:t>е</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AA3718">
        <w:rPr>
          <w:rFonts w:cs="Arial"/>
          <w:color w:val="000000"/>
          <w:lang w:val="sr-Cyrl-RS"/>
        </w:rPr>
        <w:t>У</w:t>
      </w:r>
      <w:r w:rsidRPr="00AA3718">
        <w:rPr>
          <w:rFonts w:cs="Arial"/>
          <w:color w:val="000000"/>
        </w:rPr>
        <w:t>говора.</w:t>
      </w:r>
    </w:p>
    <w:p w:rsidR="00706383" w:rsidRPr="00AA3718" w:rsidRDefault="00706383" w:rsidP="00706383">
      <w:pPr>
        <w:tabs>
          <w:tab w:val="left" w:pos="567"/>
        </w:tabs>
        <w:contextualSpacing/>
        <w:rPr>
          <w:rFonts w:cs="Arial"/>
          <w:color w:val="000000"/>
          <w:lang w:val="sr-Cyrl-RS"/>
        </w:rPr>
      </w:pPr>
    </w:p>
    <w:p w:rsidR="00706383" w:rsidRPr="00AA3718" w:rsidRDefault="00706383" w:rsidP="00706383">
      <w:pPr>
        <w:contextualSpacing/>
        <w:rPr>
          <w:rFonts w:cs="Arial"/>
          <w:color w:val="000000"/>
          <w:lang w:val="sr-Cyrl-RS"/>
        </w:rPr>
      </w:pPr>
      <w:r>
        <w:rPr>
          <w:rFonts w:cs="Arial"/>
          <w:lang w:val="sr-Cyrl-RS"/>
        </w:rPr>
        <w:t>Корисник услуг</w:t>
      </w:r>
      <w:r w:rsidR="009203A5">
        <w:rPr>
          <w:rFonts w:cs="Arial"/>
          <w:lang w:val="sr-Cyrl-RS"/>
        </w:rPr>
        <w:t>е</w:t>
      </w:r>
      <w:r w:rsidRPr="00AA3718">
        <w:rPr>
          <w:rFonts w:cs="Arial"/>
          <w:lang w:val="sr-Cyrl-RS"/>
        </w:rPr>
        <w:t xml:space="preserve"> </w:t>
      </w:r>
      <w:r w:rsidRPr="00AA3718">
        <w:rPr>
          <w:rFonts w:cs="Arial"/>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AA3718">
        <w:rPr>
          <w:rFonts w:cs="Arial"/>
          <w:lang w:val="sr-Cyrl-RS"/>
        </w:rPr>
        <w:t>.</w:t>
      </w:r>
    </w:p>
    <w:p w:rsidR="00706383" w:rsidRPr="00AA3718" w:rsidRDefault="00706383" w:rsidP="00706383">
      <w:pPr>
        <w:tabs>
          <w:tab w:val="left" w:pos="567"/>
        </w:tabs>
        <w:contextualSpacing/>
        <w:rPr>
          <w:rFonts w:cs="Arial"/>
          <w:lang w:val="sr-Cyrl-RS"/>
        </w:rPr>
      </w:pPr>
    </w:p>
    <w:p w:rsidR="00706383" w:rsidRPr="00AA3718" w:rsidRDefault="00706383" w:rsidP="00706383">
      <w:pPr>
        <w:tabs>
          <w:tab w:val="left" w:pos="567"/>
        </w:tabs>
        <w:contextualSpacing/>
        <w:jc w:val="center"/>
        <w:rPr>
          <w:rFonts w:cs="Arial"/>
        </w:rPr>
      </w:pPr>
      <w:r w:rsidRPr="00AA3718">
        <w:rPr>
          <w:rFonts w:cs="Arial"/>
          <w:b/>
        </w:rPr>
        <w:t xml:space="preserve">Члан </w:t>
      </w:r>
      <w:r w:rsidRPr="00AA3718">
        <w:rPr>
          <w:rFonts w:cs="Arial"/>
          <w:b/>
          <w:lang w:val="sr-Cyrl-RS"/>
        </w:rPr>
        <w:t>22</w:t>
      </w:r>
      <w:r w:rsidRPr="00AA3718">
        <w:rPr>
          <w:rFonts w:cs="Arial"/>
        </w:rPr>
        <w:t>.</w:t>
      </w:r>
    </w:p>
    <w:p w:rsidR="00706383" w:rsidRDefault="00706383" w:rsidP="00706383">
      <w:pPr>
        <w:tabs>
          <w:tab w:val="left" w:pos="567"/>
        </w:tabs>
        <w:contextualSpacing/>
        <w:rPr>
          <w:rFonts w:cs="Arial"/>
          <w:lang w:val="sr-Cyrl-RS"/>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A3718">
        <w:rPr>
          <w:rFonts w:cs="Arial"/>
          <w:lang w:val="sr-Cyrl-RS"/>
        </w:rPr>
        <w:t>Београду</w:t>
      </w:r>
      <w:r w:rsidR="00442C28">
        <w:rPr>
          <w:rFonts w:cs="Arial"/>
          <w:lang w:val="sr-Cyrl-RS"/>
        </w:rPr>
        <w:t>.</w:t>
      </w:r>
    </w:p>
    <w:p w:rsidR="009936C9" w:rsidRPr="00442C28" w:rsidRDefault="009936C9" w:rsidP="00706383">
      <w:pPr>
        <w:tabs>
          <w:tab w:val="left" w:pos="567"/>
        </w:tabs>
        <w:contextualSpacing/>
        <w:rPr>
          <w:rFonts w:cs="Arial"/>
          <w:color w:val="2E74B5"/>
          <w:lang w:val="sr-Cyrl-RS"/>
        </w:rPr>
      </w:pPr>
    </w:p>
    <w:p w:rsidR="00706383" w:rsidRPr="00AA3718" w:rsidRDefault="00706383" w:rsidP="00706383">
      <w:pPr>
        <w:contextualSpacing/>
        <w:rPr>
          <w:rFonts w:cs="Arial"/>
          <w:lang w:val="sr-Cyrl-CS"/>
        </w:rPr>
      </w:pPr>
      <w:r w:rsidRPr="00AA3718">
        <w:rPr>
          <w:rFonts w:cs="Arial"/>
          <w:lang w:val="sr-Cyrl-CS"/>
        </w:rPr>
        <w:t>У случају спора меродавно је право Републике Србије.</w:t>
      </w:r>
    </w:p>
    <w:p w:rsidR="00706383" w:rsidRPr="00AA3718" w:rsidRDefault="00706383" w:rsidP="00706383">
      <w:pPr>
        <w:tabs>
          <w:tab w:val="left" w:pos="567"/>
        </w:tabs>
        <w:contextualSpacing/>
        <w:rPr>
          <w:rFonts w:cs="Arial"/>
          <w:b/>
          <w:lang w:val="sr-Cyrl-RS"/>
        </w:rPr>
      </w:pPr>
    </w:p>
    <w:p w:rsidR="00706383" w:rsidRPr="00AA3718" w:rsidRDefault="00706383" w:rsidP="00706383">
      <w:pPr>
        <w:tabs>
          <w:tab w:val="left" w:pos="567"/>
        </w:tabs>
        <w:contextualSpacing/>
        <w:jc w:val="center"/>
        <w:rPr>
          <w:rFonts w:cs="Arial"/>
        </w:rPr>
      </w:pPr>
      <w:r w:rsidRPr="00AA3718">
        <w:rPr>
          <w:rFonts w:cs="Arial"/>
          <w:b/>
        </w:rPr>
        <w:t xml:space="preserve">Члан </w:t>
      </w:r>
      <w:r w:rsidRPr="00AA3718">
        <w:rPr>
          <w:rFonts w:cs="Arial"/>
          <w:b/>
          <w:lang w:val="sr-Cyrl-RS"/>
        </w:rPr>
        <w:t>23</w:t>
      </w:r>
      <w:r w:rsidRPr="00AA3718">
        <w:rPr>
          <w:rFonts w:cs="Arial"/>
        </w:rPr>
        <w:t>.</w:t>
      </w:r>
    </w:p>
    <w:p w:rsidR="00706383" w:rsidRPr="00AA3718" w:rsidRDefault="00706383" w:rsidP="00706383">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06383" w:rsidRPr="00AA3718" w:rsidRDefault="00706383" w:rsidP="00706383">
      <w:pPr>
        <w:tabs>
          <w:tab w:val="left" w:pos="567"/>
        </w:tabs>
        <w:contextualSpacing/>
        <w:rPr>
          <w:rFonts w:cs="Arial"/>
        </w:rPr>
      </w:pPr>
    </w:p>
    <w:p w:rsidR="00706383" w:rsidRPr="00AA3718" w:rsidRDefault="00706383" w:rsidP="00706383">
      <w:pPr>
        <w:tabs>
          <w:tab w:val="left" w:pos="567"/>
        </w:tabs>
        <w:contextualSpacing/>
        <w:jc w:val="center"/>
        <w:rPr>
          <w:rFonts w:cs="Arial"/>
        </w:rPr>
      </w:pPr>
      <w:r w:rsidRPr="00AA3718">
        <w:rPr>
          <w:rFonts w:cs="Arial"/>
          <w:b/>
        </w:rPr>
        <w:t xml:space="preserve">Члан </w:t>
      </w:r>
      <w:r w:rsidRPr="00AA3718">
        <w:rPr>
          <w:rFonts w:cs="Arial"/>
          <w:b/>
          <w:lang w:val="sr-Cyrl-RS"/>
        </w:rPr>
        <w:t>24</w:t>
      </w:r>
      <w:r w:rsidRPr="00AA3718">
        <w:rPr>
          <w:rFonts w:cs="Arial"/>
        </w:rPr>
        <w:t>.</w:t>
      </w:r>
    </w:p>
    <w:p w:rsidR="00706383" w:rsidRPr="00AA3718" w:rsidRDefault="00706383" w:rsidP="00706383">
      <w:pPr>
        <w:tabs>
          <w:tab w:val="left" w:pos="567"/>
        </w:tabs>
        <w:contextualSpacing/>
        <w:rPr>
          <w:rFonts w:cs="Arial"/>
        </w:rPr>
      </w:pPr>
      <w:r w:rsidRPr="00AA3718">
        <w:rPr>
          <w:rFonts w:cs="Arial"/>
        </w:rPr>
        <w:t>Саставни део овог Уговора чине:</w:t>
      </w:r>
    </w:p>
    <w:p w:rsidR="00706383" w:rsidRPr="000B3C52" w:rsidRDefault="00706383" w:rsidP="00706383">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rsidR="00706383" w:rsidRPr="000B3C52" w:rsidRDefault="00706383" w:rsidP="00706383">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rsidR="00706383" w:rsidRDefault="00706383" w:rsidP="00706383">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rsidR="00706383" w:rsidRPr="007E5CC5" w:rsidRDefault="00706383" w:rsidP="00706383">
      <w:pPr>
        <w:tabs>
          <w:tab w:val="left" w:pos="567"/>
        </w:tabs>
        <w:contextualSpacing/>
        <w:rPr>
          <w:rFonts w:cs="Arial"/>
          <w:lang w:val="sr-Cyrl-RS"/>
        </w:rPr>
      </w:pPr>
      <w:r>
        <w:rPr>
          <w:rFonts w:cs="Arial"/>
          <w:lang w:val="sr-Cyrl-RS"/>
        </w:rPr>
        <w:t>Прилог број 4  Техничка спецификација</w:t>
      </w:r>
    </w:p>
    <w:p w:rsidR="00706383" w:rsidRDefault="00706383" w:rsidP="00706383">
      <w:pPr>
        <w:tabs>
          <w:tab w:val="left" w:pos="567"/>
        </w:tabs>
        <w:contextualSpacing/>
        <w:rPr>
          <w:rFonts w:cs="Arial"/>
          <w:lang w:val="sr-Cyrl-RS"/>
        </w:rPr>
      </w:pPr>
      <w:r>
        <w:rPr>
          <w:rFonts w:cs="Arial"/>
          <w:lang w:val="sr-Cyrl-RS"/>
        </w:rPr>
        <w:t>Прилог број 5  Кадровски капацитет – Списак извршилаца</w:t>
      </w:r>
    </w:p>
    <w:p w:rsidR="00706383" w:rsidRPr="000B3C52" w:rsidRDefault="00706383" w:rsidP="00706383">
      <w:pPr>
        <w:tabs>
          <w:tab w:val="left" w:pos="567"/>
        </w:tabs>
        <w:contextualSpacing/>
        <w:rPr>
          <w:rFonts w:cs="Arial"/>
          <w:lang w:val="sr-Cyrl-RS"/>
        </w:rPr>
      </w:pPr>
      <w:r>
        <w:rPr>
          <w:rFonts w:cs="Arial"/>
          <w:lang w:val="sr-Cyrl-RS"/>
        </w:rPr>
        <w:t>Прилог број 6</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rsidR="00706383" w:rsidRPr="00BD42B5" w:rsidRDefault="00706383" w:rsidP="00706383">
      <w:pPr>
        <w:tabs>
          <w:tab w:val="left" w:pos="567"/>
        </w:tabs>
        <w:contextualSpacing/>
        <w:rPr>
          <w:rFonts w:cs="Arial"/>
          <w:i/>
          <w:color w:val="2E74B5"/>
          <w:lang w:val="sr-Cyrl-RS"/>
        </w:rPr>
      </w:pPr>
      <w:r w:rsidRPr="00BD42B5">
        <w:rPr>
          <w:rFonts w:cs="Arial"/>
          <w:i/>
          <w:color w:val="2E74B5"/>
        </w:rPr>
        <w:t>Прилог број</w:t>
      </w:r>
      <w:r>
        <w:rPr>
          <w:rFonts w:cs="Arial"/>
          <w:i/>
          <w:color w:val="2E74B5"/>
          <w:lang w:val="sr-Cyrl-RS"/>
        </w:rPr>
        <w:t xml:space="preserve"> 7</w:t>
      </w:r>
      <w:r w:rsidRPr="00BD42B5">
        <w:rPr>
          <w:rFonts w:cs="Arial"/>
          <w:i/>
          <w:color w:val="2E74B5"/>
          <w:lang w:val="sr-Cyrl-RS"/>
        </w:rPr>
        <w:t xml:space="preserve">  </w:t>
      </w:r>
      <w:r w:rsidRPr="00BD42B5">
        <w:rPr>
          <w:rFonts w:cs="Arial"/>
          <w:i/>
          <w:color w:val="2E74B5"/>
        </w:rPr>
        <w:t>Споразум о заједничком извршењу услуге</w:t>
      </w:r>
      <w:r w:rsidRPr="00BD42B5">
        <w:rPr>
          <w:rFonts w:cs="Arial"/>
          <w:i/>
          <w:color w:val="2E74B5"/>
          <w:lang w:val="sr-Cyrl-RS"/>
        </w:rPr>
        <w:t xml:space="preserve"> (у случају подношења заједничке понуде број ____  од_______</w:t>
      </w:r>
    </w:p>
    <w:p w:rsidR="00706383" w:rsidRPr="000B3C52" w:rsidRDefault="00706383" w:rsidP="00706383">
      <w:pPr>
        <w:tabs>
          <w:tab w:val="left" w:pos="567"/>
        </w:tabs>
        <w:contextualSpacing/>
        <w:rPr>
          <w:rFonts w:cs="Arial"/>
          <w:lang w:val="sr-Cyrl-RS"/>
        </w:rPr>
      </w:pPr>
      <w:r w:rsidRPr="000B3C52">
        <w:rPr>
          <w:rFonts w:cs="Arial"/>
        </w:rPr>
        <w:t xml:space="preserve">Прилог број </w:t>
      </w:r>
      <w:r>
        <w:rPr>
          <w:rFonts w:cs="Arial"/>
          <w:lang w:val="sr-Cyrl-RS"/>
        </w:rPr>
        <w:t>8</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rsidR="00706383" w:rsidRDefault="00706383" w:rsidP="007B62D1">
      <w:pPr>
        <w:tabs>
          <w:tab w:val="left" w:pos="567"/>
        </w:tabs>
        <w:contextualSpacing/>
        <w:rPr>
          <w:rFonts w:cs="Arial"/>
          <w:b/>
        </w:rPr>
      </w:pPr>
      <w:r w:rsidRPr="00AA3718">
        <w:rPr>
          <w:rFonts w:cs="Arial"/>
          <w:lang w:val="sr-Cyrl-RS"/>
        </w:rPr>
        <w:tab/>
      </w:r>
    </w:p>
    <w:p w:rsidR="00706383" w:rsidRPr="00AA3718" w:rsidRDefault="00706383" w:rsidP="00706383">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25</w:t>
      </w:r>
      <w:r w:rsidRPr="00AA3718">
        <w:rPr>
          <w:rFonts w:cs="Arial"/>
        </w:rPr>
        <w:t>.</w:t>
      </w:r>
    </w:p>
    <w:p w:rsidR="00706383" w:rsidRPr="00AA3718" w:rsidRDefault="00706383" w:rsidP="00706383">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w:t>
      </w:r>
      <w:r w:rsidR="009203A5">
        <w:rPr>
          <w:rFonts w:eastAsia="Calibri" w:cs="Arial"/>
          <w:noProof/>
          <w:lang w:val="sr-Cyrl-RS"/>
        </w:rPr>
        <w:t>е</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w:t>
      </w:r>
      <w:r w:rsidR="009203A5">
        <w:rPr>
          <w:rFonts w:eastAsia="Calibri" w:cs="Arial"/>
          <w:noProof/>
          <w:lang w:val="sr-Cyrl-RS"/>
        </w:rPr>
        <w:t>е</w:t>
      </w:r>
      <w:r w:rsidRPr="00AA3718">
        <w:rPr>
          <w:rFonts w:eastAsia="Calibri" w:cs="Arial"/>
          <w:noProof/>
        </w:rPr>
        <w:t>.</w:t>
      </w:r>
    </w:p>
    <w:p w:rsidR="00706383" w:rsidRPr="00AA3718" w:rsidRDefault="00706383" w:rsidP="00706383">
      <w:pPr>
        <w:tabs>
          <w:tab w:val="left" w:pos="567"/>
        </w:tabs>
        <w:contextualSpacing/>
        <w:rPr>
          <w:rFonts w:eastAsia="Calibri" w:cs="Arial"/>
          <w:noProof/>
        </w:rPr>
      </w:pPr>
    </w:p>
    <w:p w:rsidR="00706383" w:rsidRDefault="00706383" w:rsidP="00706383">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B62D1" w:rsidRDefault="007B62D1" w:rsidP="00706383">
      <w:pPr>
        <w:tabs>
          <w:tab w:val="left" w:pos="567"/>
        </w:tabs>
        <w:contextualSpacing/>
        <w:rPr>
          <w:rFonts w:eastAsia="Calibri" w:cs="Arial"/>
          <w:noProof/>
        </w:rPr>
      </w:pPr>
    </w:p>
    <w:p w:rsidR="007B62D1" w:rsidRPr="00AA3718" w:rsidRDefault="007B62D1" w:rsidP="00706383">
      <w:pPr>
        <w:tabs>
          <w:tab w:val="left" w:pos="567"/>
        </w:tabs>
        <w:contextualSpacing/>
        <w:rPr>
          <w:rFonts w:eastAsia="Calibri" w:cs="Arial"/>
          <w:noProof/>
        </w:rPr>
      </w:pPr>
    </w:p>
    <w:p w:rsidR="00706383" w:rsidRPr="00AA3718" w:rsidRDefault="00706383" w:rsidP="00706383">
      <w:pPr>
        <w:tabs>
          <w:tab w:val="left" w:pos="567"/>
        </w:tabs>
        <w:contextualSpacing/>
        <w:rPr>
          <w:rFonts w:cs="Arial"/>
          <w:lang w:val="sr-Cyrl-CS"/>
        </w:rPr>
      </w:pPr>
    </w:p>
    <w:p w:rsidR="00706383" w:rsidRDefault="00706383" w:rsidP="00706383">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w:t>
      </w:r>
      <w:r w:rsidR="009936C9">
        <w:rPr>
          <w:rFonts w:cs="Arial"/>
          <w:b/>
          <w:lang w:val="sr-Cyrl-RS"/>
        </w:rPr>
        <w:t>Е</w:t>
      </w:r>
      <w:r w:rsidRPr="00AA3718">
        <w:rPr>
          <w:rFonts w:cs="Arial"/>
          <w:b/>
        </w:rPr>
        <w:t xml:space="preserve"> </w:t>
      </w:r>
      <w:r>
        <w:rPr>
          <w:rFonts w:cs="Arial"/>
          <w:b/>
          <w:lang w:val="sr-Cyrl-RS"/>
        </w:rPr>
        <w:t xml:space="preserve">                                                      </w:t>
      </w:r>
      <w:r w:rsidRPr="00AA3718">
        <w:rPr>
          <w:rFonts w:cs="Arial"/>
          <w:b/>
          <w:lang w:val="sr-Cyrl-CS"/>
        </w:rPr>
        <w:t>ПРУЖАЛАЦ УСЛУГ</w:t>
      </w:r>
      <w:r w:rsidR="009936C9">
        <w:rPr>
          <w:rFonts w:cs="Arial"/>
          <w:b/>
          <w:lang w:val="sr-Cyrl-CS"/>
        </w:rPr>
        <w:t>Е</w:t>
      </w:r>
      <w:r w:rsidRPr="00AA3718">
        <w:rPr>
          <w:rFonts w:cs="Arial"/>
          <w:lang w:val="sr-Cyrl-CS"/>
        </w:rPr>
        <w:t xml:space="preserve"> </w:t>
      </w:r>
    </w:p>
    <w:p w:rsidR="00706383" w:rsidRDefault="00706383" w:rsidP="00706383">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rsidR="00706383" w:rsidRDefault="00706383" w:rsidP="00706383">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rsidR="00706383" w:rsidRPr="00AA3718" w:rsidRDefault="00706383" w:rsidP="00706383">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rsidR="00706383" w:rsidRPr="00AA3718" w:rsidRDefault="00706383" w:rsidP="00706383">
      <w:pPr>
        <w:tabs>
          <w:tab w:val="left" w:pos="567"/>
        </w:tabs>
        <w:contextualSpacing/>
        <w:rPr>
          <w:rFonts w:cs="Arial"/>
          <w:lang w:val="sr-Cyrl-RS"/>
        </w:rPr>
      </w:pPr>
      <w:r w:rsidRPr="00AA3718">
        <w:rPr>
          <w:rFonts w:cs="Arial"/>
        </w:rPr>
        <w:t xml:space="preserve">            </w:t>
      </w:r>
      <w:r w:rsidRPr="00AA3718">
        <w:rPr>
          <w:rFonts w:cs="Arial"/>
          <w:lang w:val="sr-Cyrl-RS"/>
        </w:rPr>
        <w:t xml:space="preserve">     </w:t>
      </w:r>
    </w:p>
    <w:p w:rsidR="00706383" w:rsidRPr="00AA3718" w:rsidRDefault="00706383" w:rsidP="00706383">
      <w:pPr>
        <w:tabs>
          <w:tab w:val="left" w:pos="567"/>
          <w:tab w:val="left" w:pos="6000"/>
        </w:tabs>
        <w:contextualSpacing/>
        <w:rPr>
          <w:rFonts w:cs="Arial"/>
        </w:rPr>
      </w:pPr>
      <w:r w:rsidRPr="00AA3718">
        <w:rPr>
          <w:rFonts w:cs="Arial"/>
        </w:rPr>
        <w:t xml:space="preserve">    </w:t>
      </w:r>
      <w:r>
        <w:rPr>
          <w:rFonts w:cs="Arial"/>
          <w:lang w:val="sr-Cyrl-RS"/>
        </w:rPr>
        <w:t xml:space="preserve">     </w:t>
      </w:r>
      <w:r w:rsidRPr="00AA3718">
        <w:rPr>
          <w:rFonts w:cs="Arial"/>
        </w:rPr>
        <w:t xml:space="preserve"> ____________________                                         </w:t>
      </w:r>
      <w:r w:rsidRPr="00AA3718">
        <w:rPr>
          <w:rFonts w:cs="Arial"/>
          <w:lang w:val="sr-Cyrl-RS"/>
        </w:rPr>
        <w:t xml:space="preserve">       </w:t>
      </w:r>
      <w:r w:rsidRPr="00AA3718">
        <w:rPr>
          <w:rFonts w:cs="Arial"/>
        </w:rPr>
        <w:t>_____________________</w:t>
      </w:r>
    </w:p>
    <w:p w:rsidR="00706383" w:rsidRPr="00AA3718" w:rsidRDefault="00706383" w:rsidP="00706383">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rsidR="00706383" w:rsidRPr="00AA3718" w:rsidRDefault="00706383" w:rsidP="00706383">
      <w:pPr>
        <w:tabs>
          <w:tab w:val="left" w:pos="567"/>
        </w:tabs>
        <w:contextualSpacing/>
        <w:rPr>
          <w:rFonts w:cs="Arial"/>
        </w:rPr>
      </w:pPr>
      <w:r w:rsidRPr="00AA3718">
        <w:rPr>
          <w:rFonts w:cs="Arial"/>
          <w:lang w:val="sr-Cyrl-CS"/>
        </w:rPr>
        <w:t xml:space="preserve">           </w:t>
      </w:r>
      <w:r>
        <w:rPr>
          <w:rFonts w:cs="Arial"/>
          <w:lang w:val="sr-Cyrl-CS"/>
        </w:rPr>
        <w:t xml:space="preserve">    </w:t>
      </w:r>
      <w:r w:rsidRPr="00AA3718">
        <w:rPr>
          <w:rFonts w:cs="Arial"/>
          <w:lang w:val="sr-Cyrl-CS"/>
        </w:rPr>
        <w:t xml:space="preserve"> </w:t>
      </w:r>
      <w:r w:rsidRPr="00AA3718">
        <w:rPr>
          <w:rFonts w:cs="Arial"/>
        </w:rPr>
        <w:t xml:space="preserve">в.д. директора                                                          </w:t>
      </w:r>
      <w:r w:rsidRPr="00AA3718">
        <w:rPr>
          <w:rFonts w:cs="Arial"/>
          <w:lang w:val="sr-Cyrl-RS"/>
        </w:rPr>
        <w:t xml:space="preserve">           </w:t>
      </w:r>
      <w:r w:rsidRPr="00AA3718">
        <w:rPr>
          <w:rFonts w:cs="Arial"/>
        </w:rPr>
        <w:t xml:space="preserve"> функција</w:t>
      </w:r>
    </w:p>
    <w:p w:rsidR="00527547" w:rsidRPr="008E770D" w:rsidRDefault="00527547" w:rsidP="008D66AC">
      <w:pPr>
        <w:tabs>
          <w:tab w:val="left" w:pos="567"/>
        </w:tabs>
        <w:spacing w:before="0"/>
        <w:rPr>
          <w:rFonts w:cs="Arial"/>
        </w:rPr>
      </w:pPr>
    </w:p>
    <w:p w:rsidR="00527547" w:rsidRPr="008E770D" w:rsidRDefault="00527547" w:rsidP="008D66AC">
      <w:pPr>
        <w:spacing w:before="0"/>
        <w:ind w:left="709" w:hanging="709"/>
        <w:outlineLvl w:val="0"/>
        <w:rPr>
          <w:rFonts w:cs="Arial"/>
          <w:b/>
          <w:lang w:val="sr-Cyrl-CS" w:eastAsia="ar-SA"/>
        </w:rPr>
      </w:pPr>
    </w:p>
    <w:p w:rsidR="00C82778" w:rsidRPr="008E770D" w:rsidRDefault="00C82778"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442C28" w:rsidRDefault="00442C28">
      <w:pPr>
        <w:spacing w:before="0"/>
        <w:jc w:val="left"/>
        <w:rPr>
          <w:rFonts w:cs="Arial"/>
          <w:lang w:val="sr-Cyrl-RS"/>
        </w:rPr>
      </w:pPr>
    </w:p>
    <w:p w:rsidR="00CF065F" w:rsidRDefault="00CF065F">
      <w:pPr>
        <w:spacing w:before="0"/>
        <w:jc w:val="left"/>
        <w:rPr>
          <w:rFonts w:cs="Arial"/>
          <w:lang w:val="sr-Cyrl-RS"/>
        </w:rPr>
      </w:pPr>
    </w:p>
    <w:p w:rsidR="00CF065F" w:rsidRDefault="00CF065F">
      <w:pPr>
        <w:spacing w:before="0"/>
        <w:jc w:val="left"/>
        <w:rPr>
          <w:rFonts w:cs="Arial"/>
          <w:lang w:val="sr-Cyrl-RS"/>
        </w:rPr>
      </w:pPr>
    </w:p>
    <w:p w:rsidR="00CF065F" w:rsidRDefault="00CF065F">
      <w:pPr>
        <w:spacing w:before="0"/>
        <w:jc w:val="left"/>
        <w:rPr>
          <w:rFonts w:cs="Arial"/>
          <w:lang w:val="sr-Cyrl-RS"/>
        </w:rPr>
      </w:pPr>
    </w:p>
    <w:p w:rsidR="00CF065F" w:rsidRDefault="00CF065F">
      <w:pPr>
        <w:spacing w:before="0"/>
        <w:jc w:val="left"/>
        <w:rPr>
          <w:rFonts w:cs="Arial"/>
          <w:lang w:val="sr-Cyrl-RS"/>
        </w:rPr>
      </w:pPr>
    </w:p>
    <w:p w:rsidR="00CF065F" w:rsidRDefault="00CF065F">
      <w:pPr>
        <w:spacing w:before="0"/>
        <w:jc w:val="left"/>
        <w:rPr>
          <w:rFonts w:cs="Arial"/>
          <w:lang w:val="sr-Cyrl-RS"/>
        </w:rPr>
      </w:pPr>
    </w:p>
    <w:p w:rsidR="00CF065F" w:rsidRDefault="00CF065F">
      <w:pPr>
        <w:spacing w:before="0"/>
        <w:jc w:val="left"/>
        <w:rPr>
          <w:rFonts w:cs="Arial"/>
          <w:lang w:val="sr-Cyrl-RS"/>
        </w:rPr>
      </w:pPr>
    </w:p>
    <w:p w:rsidR="00CF065F" w:rsidRDefault="00CF065F">
      <w:pPr>
        <w:spacing w:before="0"/>
        <w:jc w:val="left"/>
        <w:rPr>
          <w:rFonts w:cs="Arial"/>
          <w:lang w:val="sr-Cyrl-RS"/>
        </w:rPr>
      </w:pPr>
    </w:p>
    <w:p w:rsidR="00442C28" w:rsidRDefault="00442C28">
      <w:pPr>
        <w:spacing w:before="0"/>
        <w:jc w:val="left"/>
        <w:rPr>
          <w:rFonts w:cs="Arial"/>
          <w:lang w:val="sr-Cyrl-RS"/>
        </w:rPr>
      </w:pPr>
    </w:p>
    <w:p w:rsidR="00442C28" w:rsidRDefault="00442C28">
      <w:pPr>
        <w:spacing w:before="0"/>
        <w:jc w:val="left"/>
        <w:rPr>
          <w:rFonts w:cs="Arial"/>
          <w:lang w:val="sr-Cyrl-RS"/>
        </w:rPr>
      </w:pPr>
    </w:p>
    <w:p w:rsidR="00442C28" w:rsidRPr="00CC607F" w:rsidRDefault="00442C28" w:rsidP="00442C28">
      <w:pPr>
        <w:tabs>
          <w:tab w:val="left" w:pos="567"/>
        </w:tabs>
        <w:spacing w:before="0"/>
        <w:rPr>
          <w:rFonts w:cs="Arial"/>
          <w:b/>
          <w:lang w:val="sr-Cyrl-RS"/>
        </w:rPr>
      </w:pPr>
      <w:r w:rsidRPr="00CC607F">
        <w:rPr>
          <w:rFonts w:cs="Arial"/>
          <w:b/>
        </w:rPr>
        <w:t>МОДЕЛ УГОВОРА</w:t>
      </w:r>
      <w:r w:rsidRPr="00CC607F">
        <w:rPr>
          <w:rFonts w:cs="Arial"/>
          <w:b/>
          <w:lang w:val="sr-Cyrl-RS"/>
        </w:rPr>
        <w:t xml:space="preserve"> ЗА ПАРТИЈУ бр. </w:t>
      </w:r>
      <w:r>
        <w:rPr>
          <w:rFonts w:cs="Arial"/>
          <w:b/>
          <w:lang w:val="sr-Cyrl-RS"/>
        </w:rPr>
        <w:t>2</w:t>
      </w:r>
    </w:p>
    <w:p w:rsidR="00442C28" w:rsidRPr="00CC607F" w:rsidRDefault="00442C28" w:rsidP="00442C28">
      <w:pPr>
        <w:tabs>
          <w:tab w:val="left" w:pos="567"/>
        </w:tabs>
        <w:spacing w:before="0"/>
        <w:rPr>
          <w:rFonts w:cs="Arial"/>
          <w:color w:val="000000"/>
          <w:lang w:val="sr-Cyrl-RS"/>
        </w:rPr>
      </w:pPr>
    </w:p>
    <w:p w:rsidR="00442C28" w:rsidRPr="008E770D" w:rsidRDefault="00442C28" w:rsidP="00442C28">
      <w:pPr>
        <w:tabs>
          <w:tab w:val="left" w:pos="567"/>
        </w:tabs>
        <w:spacing w:before="0"/>
        <w:rPr>
          <w:rFonts w:cs="Arial"/>
          <w:b/>
        </w:rPr>
      </w:pPr>
      <w:r w:rsidRPr="008E770D">
        <w:rPr>
          <w:rFonts w:cs="Arial"/>
          <w:b/>
        </w:rPr>
        <w:t>Уговорне стране:</w:t>
      </w:r>
    </w:p>
    <w:p w:rsidR="00442C28" w:rsidRPr="008E770D" w:rsidRDefault="00442C28" w:rsidP="00442C28">
      <w:pPr>
        <w:tabs>
          <w:tab w:val="left" w:pos="567"/>
        </w:tabs>
        <w:spacing w:before="0"/>
        <w:rPr>
          <w:rFonts w:cs="Arial"/>
          <w:b/>
          <w:lang w:val="sr-Cyrl-RS"/>
        </w:rPr>
      </w:pPr>
    </w:p>
    <w:p w:rsidR="00442C28" w:rsidRPr="008E770D" w:rsidRDefault="00442C28" w:rsidP="00442C28">
      <w:pPr>
        <w:tabs>
          <w:tab w:val="left" w:pos="567"/>
        </w:tabs>
        <w:spacing w:before="0"/>
        <w:rPr>
          <w:rFonts w:cs="Arial"/>
        </w:rPr>
      </w:pPr>
      <w:r w:rsidRPr="008E770D">
        <w:rPr>
          <w:rFonts w:cs="Arial"/>
          <w:b/>
        </w:rPr>
        <w:t>КОРИСНИК УСЛУГЕ</w:t>
      </w:r>
      <w:r w:rsidRPr="008E770D">
        <w:rPr>
          <w:rFonts w:cs="Arial"/>
        </w:rPr>
        <w:t xml:space="preserve">: </w:t>
      </w:r>
    </w:p>
    <w:p w:rsidR="00442C28" w:rsidRPr="008E770D" w:rsidRDefault="00442C28" w:rsidP="00442C28">
      <w:pPr>
        <w:tabs>
          <w:tab w:val="left" w:pos="567"/>
        </w:tabs>
        <w:spacing w:before="0"/>
        <w:rPr>
          <w:rFonts w:cs="Arial"/>
        </w:rPr>
      </w:pPr>
    </w:p>
    <w:p w:rsidR="00442C28" w:rsidRPr="008E770D" w:rsidRDefault="00442C28" w:rsidP="00442C28">
      <w:pPr>
        <w:spacing w:before="0"/>
        <w:rPr>
          <w:rFonts w:cs="Arial"/>
        </w:rPr>
      </w:pPr>
      <w:r w:rsidRPr="008E770D">
        <w:rPr>
          <w:rFonts w:cs="Arial"/>
          <w:lang w:val="sr-Cyrl-RS"/>
        </w:rPr>
        <w:t>1.</w:t>
      </w:r>
      <w:r w:rsidRPr="008E770D">
        <w:rPr>
          <w:rFonts w:cs="Arial"/>
        </w:rPr>
        <w:t xml:space="preserve"> Јавно предузеће „Електропривреда Србије“ Београд, </w:t>
      </w:r>
      <w:r>
        <w:rPr>
          <w:rFonts w:cs="Arial"/>
          <w:lang w:val="sr-Cyrl-RS"/>
        </w:rPr>
        <w:t>Балканска 13</w:t>
      </w:r>
      <w:r w:rsidRPr="008E770D">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442C28" w:rsidRPr="008E770D" w:rsidRDefault="00442C28" w:rsidP="00442C28">
      <w:pPr>
        <w:tabs>
          <w:tab w:val="left" w:pos="567"/>
        </w:tabs>
        <w:spacing w:before="0"/>
        <w:rPr>
          <w:rFonts w:cs="Arial"/>
          <w:lang w:val="sr-Cyrl-RS"/>
        </w:rPr>
      </w:pPr>
      <w:r w:rsidRPr="008E770D">
        <w:rPr>
          <w:rFonts w:cs="Arial"/>
          <w:lang w:val="sr-Cyrl-RS"/>
        </w:rPr>
        <w:t>и</w:t>
      </w:r>
    </w:p>
    <w:p w:rsidR="00442C28" w:rsidRPr="008E770D" w:rsidRDefault="00442C28" w:rsidP="00442C28">
      <w:pPr>
        <w:tabs>
          <w:tab w:val="left" w:pos="567"/>
        </w:tabs>
        <w:spacing w:before="0"/>
        <w:rPr>
          <w:rFonts w:cs="Arial"/>
          <w:b/>
          <w:lang w:val="sr-Cyrl-RS"/>
        </w:rPr>
      </w:pPr>
    </w:p>
    <w:p w:rsidR="00442C28" w:rsidRPr="008E770D" w:rsidRDefault="00442C28" w:rsidP="00442C28">
      <w:pPr>
        <w:tabs>
          <w:tab w:val="left" w:pos="567"/>
        </w:tabs>
        <w:spacing w:before="0"/>
        <w:rPr>
          <w:rFonts w:cs="Arial"/>
        </w:rPr>
      </w:pPr>
      <w:r w:rsidRPr="008E770D">
        <w:rPr>
          <w:rFonts w:cs="Arial"/>
          <w:b/>
        </w:rPr>
        <w:t>ПРУЖАЛАЦ УСЛУГЕ</w:t>
      </w:r>
      <w:r w:rsidRPr="008E770D">
        <w:rPr>
          <w:rFonts w:cs="Arial"/>
        </w:rPr>
        <w:t xml:space="preserve">:  </w:t>
      </w:r>
    </w:p>
    <w:p w:rsidR="00442C28" w:rsidRPr="008E770D" w:rsidRDefault="00442C28" w:rsidP="00442C28">
      <w:pPr>
        <w:tabs>
          <w:tab w:val="left" w:pos="567"/>
        </w:tabs>
        <w:spacing w:before="0"/>
        <w:rPr>
          <w:rFonts w:cs="Arial"/>
        </w:rPr>
      </w:pPr>
    </w:p>
    <w:p w:rsidR="00442C28" w:rsidRPr="008E770D" w:rsidRDefault="00442C28" w:rsidP="00442C28">
      <w:pPr>
        <w:spacing w:before="0"/>
        <w:contextualSpacing/>
        <w:rPr>
          <w:rFonts w:eastAsia="Calibri" w:cs="Arial"/>
        </w:rPr>
      </w:pPr>
      <w:r w:rsidRPr="008E770D">
        <w:rPr>
          <w:rFonts w:eastAsia="Calibri" w:cs="Arial"/>
          <w:lang w:val="sr-Cyrl-RS"/>
        </w:rPr>
        <w:t>2.</w:t>
      </w:r>
      <w:r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442C28" w:rsidRPr="008E770D" w:rsidRDefault="00442C28" w:rsidP="00442C28">
      <w:pPr>
        <w:spacing w:before="0"/>
        <w:ind w:left="360"/>
        <w:rPr>
          <w:rFonts w:cs="Arial"/>
        </w:rPr>
      </w:pPr>
    </w:p>
    <w:p w:rsidR="00442C28" w:rsidRPr="008E770D" w:rsidRDefault="00442C28" w:rsidP="00442C28">
      <w:pPr>
        <w:spacing w:before="0"/>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rsidR="00442C28" w:rsidRPr="008E770D" w:rsidRDefault="00442C28" w:rsidP="00442C28">
      <w:pPr>
        <w:tabs>
          <w:tab w:val="left" w:pos="567"/>
        </w:tabs>
        <w:spacing w:before="0"/>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rsidR="00442C28" w:rsidRPr="008E770D" w:rsidRDefault="00442C28" w:rsidP="00442C28">
      <w:pPr>
        <w:tabs>
          <w:tab w:val="left" w:pos="567"/>
        </w:tabs>
        <w:spacing w:before="0"/>
        <w:rPr>
          <w:rFonts w:cs="Arial"/>
        </w:rPr>
      </w:pPr>
      <w:r w:rsidRPr="008E770D">
        <w:rPr>
          <w:rFonts w:cs="Arial"/>
        </w:rPr>
        <w:t>(у даљем тексту заједно: Уговорне стране)</w:t>
      </w:r>
    </w:p>
    <w:p w:rsidR="00442C28" w:rsidRPr="008E770D" w:rsidRDefault="00442C28" w:rsidP="00442C28">
      <w:pPr>
        <w:spacing w:before="0"/>
        <w:rPr>
          <w:rFonts w:eastAsia="Calibri" w:cs="Arial"/>
        </w:rPr>
      </w:pPr>
    </w:p>
    <w:p w:rsidR="00442C28" w:rsidRPr="008E770D" w:rsidRDefault="00442C28" w:rsidP="00442C28">
      <w:pPr>
        <w:spacing w:before="0"/>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rsidR="00442C28" w:rsidRPr="008E770D" w:rsidRDefault="00442C28" w:rsidP="00442C28">
      <w:pPr>
        <w:spacing w:before="0"/>
        <w:rPr>
          <w:rFonts w:eastAsia="Calibri" w:cs="Arial"/>
        </w:rPr>
      </w:pPr>
      <w:r w:rsidRPr="008E770D">
        <w:rPr>
          <w:rFonts w:eastAsia="Calibri" w:cs="Arial"/>
        </w:rPr>
        <w:t xml:space="preserve"> ___________________ бр. ___, ПИБ: _____________, матични број _____________, </w:t>
      </w:r>
    </w:p>
    <w:p w:rsidR="00442C28" w:rsidRPr="008E770D" w:rsidRDefault="00442C28" w:rsidP="00442C28">
      <w:pPr>
        <w:spacing w:before="0"/>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rsidR="00442C28" w:rsidRPr="008E770D" w:rsidRDefault="00442C28" w:rsidP="00442C28">
      <w:pPr>
        <w:spacing w:before="0"/>
        <w:rPr>
          <w:rFonts w:eastAsia="Calibri" w:cs="Arial"/>
        </w:rPr>
      </w:pPr>
      <w:r w:rsidRPr="008E770D">
        <w:rPr>
          <w:rFonts w:cs="Arial"/>
        </w:rPr>
        <w:t xml:space="preserve"> (у даљем тексту: Пружалац услуге) </w:t>
      </w:r>
    </w:p>
    <w:p w:rsidR="00442C28" w:rsidRPr="008E770D" w:rsidRDefault="00442C28" w:rsidP="00442C28">
      <w:pPr>
        <w:tabs>
          <w:tab w:val="left" w:pos="567"/>
        </w:tabs>
        <w:spacing w:before="0"/>
        <w:rPr>
          <w:rFonts w:cs="Arial"/>
          <w:lang w:val="sr-Cyrl-RS"/>
        </w:rPr>
      </w:pPr>
    </w:p>
    <w:p w:rsidR="00442C28" w:rsidRPr="008E770D" w:rsidRDefault="00442C28" w:rsidP="00442C28">
      <w:pPr>
        <w:tabs>
          <w:tab w:val="left" w:pos="567"/>
        </w:tabs>
        <w:spacing w:before="0"/>
        <w:rPr>
          <w:rFonts w:cs="Arial"/>
          <w:lang w:val="sr-Cyrl-RS"/>
        </w:rPr>
      </w:pPr>
      <w:r w:rsidRPr="008E770D">
        <w:rPr>
          <w:rFonts w:cs="Arial"/>
          <w:lang w:val="sr-Cyrl-RS"/>
        </w:rPr>
        <w:t>(у даљем тексту заједно назване: Уговорне стране)</w:t>
      </w:r>
    </w:p>
    <w:p w:rsidR="00442C28" w:rsidRPr="008E770D" w:rsidRDefault="00442C28" w:rsidP="00442C28">
      <w:pPr>
        <w:tabs>
          <w:tab w:val="left" w:pos="567"/>
        </w:tabs>
        <w:spacing w:before="0"/>
        <w:rPr>
          <w:rFonts w:cs="Arial"/>
        </w:rPr>
      </w:pPr>
    </w:p>
    <w:p w:rsidR="00442C28" w:rsidRPr="008E770D" w:rsidRDefault="00442C28" w:rsidP="00442C28">
      <w:pPr>
        <w:tabs>
          <w:tab w:val="left" w:pos="567"/>
        </w:tabs>
        <w:spacing w:before="0"/>
        <w:rPr>
          <w:rFonts w:cs="Arial"/>
        </w:rPr>
      </w:pPr>
      <w:r w:rsidRPr="008E770D">
        <w:rPr>
          <w:rFonts w:cs="Arial"/>
        </w:rPr>
        <w:t xml:space="preserve">закључиле су у </w:t>
      </w:r>
      <w:r w:rsidRPr="008E770D">
        <w:rPr>
          <w:rFonts w:cs="Arial"/>
          <w:lang w:val="sr-Cyrl-RS"/>
        </w:rPr>
        <w:t>Београду</w:t>
      </w:r>
      <w:r w:rsidRPr="008E770D">
        <w:rPr>
          <w:rFonts w:cs="Arial"/>
        </w:rPr>
        <w:t>, дана __________.године следећи:</w:t>
      </w:r>
    </w:p>
    <w:p w:rsidR="00442C28" w:rsidRPr="008E770D" w:rsidRDefault="00442C28" w:rsidP="00442C28">
      <w:pPr>
        <w:tabs>
          <w:tab w:val="left" w:pos="567"/>
        </w:tabs>
        <w:spacing w:before="0"/>
        <w:rPr>
          <w:rFonts w:cs="Arial"/>
        </w:rPr>
      </w:pPr>
    </w:p>
    <w:p w:rsidR="00442C28" w:rsidRPr="008E770D" w:rsidRDefault="00442C28" w:rsidP="00442C28">
      <w:pPr>
        <w:tabs>
          <w:tab w:val="left" w:pos="567"/>
        </w:tabs>
        <w:spacing w:before="0"/>
        <w:rPr>
          <w:rFonts w:cs="Arial"/>
          <w:lang w:val="sr-Cyrl-RS"/>
        </w:rPr>
      </w:pPr>
    </w:p>
    <w:p w:rsidR="00442C28" w:rsidRPr="008E770D" w:rsidRDefault="00442C28" w:rsidP="00442C28">
      <w:pPr>
        <w:tabs>
          <w:tab w:val="left" w:pos="567"/>
        </w:tabs>
        <w:spacing w:before="0"/>
        <w:jc w:val="center"/>
        <w:rPr>
          <w:rFonts w:cs="Arial"/>
          <w:b/>
        </w:rPr>
      </w:pPr>
      <w:r w:rsidRPr="008E770D">
        <w:rPr>
          <w:rFonts w:cs="Arial"/>
          <w:b/>
        </w:rPr>
        <w:t>УГОВОР О ПРУЖАЊУ УСЛУГЕ</w:t>
      </w:r>
    </w:p>
    <w:p w:rsidR="00442C28" w:rsidRPr="00CC607F" w:rsidRDefault="00442C28" w:rsidP="00442C28">
      <w:pPr>
        <w:spacing w:before="0"/>
        <w:jc w:val="center"/>
        <w:rPr>
          <w:rFonts w:cs="Arial"/>
          <w:b/>
          <w:lang w:val="sr-Cyrl-CS"/>
        </w:rPr>
      </w:pPr>
      <w:r w:rsidRPr="00CC607F">
        <w:rPr>
          <w:rFonts w:cs="Arial"/>
          <w:b/>
          <w:lang w:val="sr-Cyrl-RS"/>
        </w:rPr>
        <w:t xml:space="preserve">Партија бр. </w:t>
      </w:r>
      <w:r>
        <w:rPr>
          <w:rFonts w:cs="Arial"/>
          <w:b/>
          <w:lang w:val="sr-Cyrl-RS"/>
        </w:rPr>
        <w:t>2</w:t>
      </w:r>
      <w:r w:rsidRPr="00CC607F">
        <w:rPr>
          <w:rFonts w:cs="Arial"/>
          <w:b/>
          <w:lang w:val="sr-Cyrl-RS"/>
        </w:rPr>
        <w:tab/>
        <w:t xml:space="preserve"> - </w:t>
      </w:r>
      <w:r w:rsidRPr="00CC607F">
        <w:rPr>
          <w:rFonts w:cs="Arial"/>
          <w:b/>
          <w:lang w:val="ru-RU"/>
        </w:rPr>
        <w:t xml:space="preserve">Претходни, периодични и систематски прегледи за организациону целину </w:t>
      </w:r>
      <w:r w:rsidRPr="00442C28">
        <w:rPr>
          <w:rFonts w:cs="Arial"/>
          <w:b/>
          <w:lang w:val="ru-RU"/>
        </w:rPr>
        <w:t>«Лимске ХЕ» Нова Варош</w:t>
      </w:r>
    </w:p>
    <w:p w:rsidR="00442C28" w:rsidRPr="008E770D" w:rsidRDefault="00442C28" w:rsidP="00442C28">
      <w:pPr>
        <w:tabs>
          <w:tab w:val="left" w:pos="567"/>
        </w:tabs>
        <w:spacing w:before="0"/>
        <w:jc w:val="center"/>
        <w:rPr>
          <w:rFonts w:cs="Arial"/>
          <w:b/>
        </w:rPr>
      </w:pPr>
    </w:p>
    <w:p w:rsidR="00442C28" w:rsidRPr="008E770D" w:rsidRDefault="00442C28" w:rsidP="00442C28">
      <w:pPr>
        <w:tabs>
          <w:tab w:val="left" w:pos="567"/>
        </w:tabs>
        <w:spacing w:before="0"/>
        <w:rPr>
          <w:rFonts w:cs="Arial"/>
        </w:rPr>
      </w:pPr>
      <w:r w:rsidRPr="008E770D">
        <w:rPr>
          <w:rFonts w:cs="Arial"/>
        </w:rPr>
        <w:t>Уговорне стране констатују:</w:t>
      </w:r>
    </w:p>
    <w:p w:rsidR="00442C28" w:rsidRPr="00311859" w:rsidRDefault="00442C28" w:rsidP="00442C28">
      <w:pPr>
        <w:pStyle w:val="ListParagraph"/>
        <w:numPr>
          <w:ilvl w:val="0"/>
          <w:numId w:val="18"/>
        </w:numPr>
        <w:tabs>
          <w:tab w:val="num" w:pos="567"/>
        </w:tabs>
        <w:spacing w:before="0"/>
        <w:ind w:left="0" w:firstLine="0"/>
        <w:rPr>
          <w:rFonts w:cs="Arial"/>
          <w:lang w:val="ru-RU"/>
        </w:rPr>
      </w:pPr>
      <w:r w:rsidRPr="00311859">
        <w:rPr>
          <w:rFonts w:ascii="Arial" w:hAnsi="Arial" w:cs="Arial"/>
        </w:rPr>
        <w:t xml:space="preserve">да је </w:t>
      </w:r>
      <w:r w:rsidRPr="00311859">
        <w:rPr>
          <w:rFonts w:ascii="Arial" w:hAnsi="Arial" w:cs="Arial"/>
          <w:lang w:val="sr-Cyrl-RS"/>
        </w:rPr>
        <w:t xml:space="preserve">Наручилац (у даљем тексту: </w:t>
      </w:r>
      <w:r w:rsidRPr="00311859">
        <w:rPr>
          <w:rFonts w:ascii="Arial" w:hAnsi="Arial" w:cs="Arial"/>
        </w:rPr>
        <w:t>Корисник услуге</w:t>
      </w:r>
      <w:r w:rsidRPr="00311859">
        <w:rPr>
          <w:rFonts w:ascii="Arial" w:hAnsi="Arial" w:cs="Arial"/>
          <w:lang w:val="sr-Cyrl-RS"/>
        </w:rPr>
        <w:t>)</w:t>
      </w:r>
      <w:r w:rsidRPr="00311859">
        <w:rPr>
          <w:rFonts w:ascii="Arial" w:hAnsi="Arial" w:cs="Arial"/>
        </w:rPr>
        <w:t xml:space="preserve"> спровео, поступак јавне набавке мале вредности, сагласно члану 39</w:t>
      </w:r>
      <w:r w:rsidRPr="00311859">
        <w:rPr>
          <w:rFonts w:ascii="Arial" w:hAnsi="Arial" w:cs="Arial"/>
          <w:lang w:val="sr-Cyrl-RS"/>
        </w:rPr>
        <w:t>а</w:t>
      </w:r>
      <w:r w:rsidRPr="00311859">
        <w:rPr>
          <w:rFonts w:ascii="Arial" w:hAnsi="Arial" w:cs="Arial"/>
        </w:rPr>
        <w:t>. Закона о јавним набавкама  („Службени гласник РС“ број 124/2012, 14/2015 и 68/2015), (у даљем тексту: Закон) за јавну набавку услуге</w:t>
      </w:r>
      <w:r w:rsidRPr="00311859">
        <w:rPr>
          <w:rFonts w:ascii="Arial" w:hAnsi="Arial" w:cs="Arial"/>
          <w:lang w:val="sr-Cyrl-RS"/>
        </w:rPr>
        <w:t xml:space="preserve"> </w:t>
      </w:r>
      <w:r w:rsidRPr="00311859">
        <w:rPr>
          <w:rFonts w:ascii="Arial" w:hAnsi="Arial" w:cs="Arial"/>
          <w:szCs w:val="24"/>
          <w:lang w:val="ru-RU"/>
        </w:rPr>
        <w:t>Претходни, периодични и систематски прегледи за потребе Огранка Дринско – Лимске хидроелектране</w:t>
      </w:r>
      <w:r w:rsidRPr="00311859">
        <w:rPr>
          <w:rFonts w:ascii="Arial" w:hAnsi="Arial" w:cs="Arial"/>
          <w:lang w:val="sr-Cyrl-RS"/>
        </w:rPr>
        <w:t xml:space="preserve">, Партија бр. </w:t>
      </w:r>
      <w:r w:rsidR="00CB57F0">
        <w:rPr>
          <w:rFonts w:ascii="Arial" w:hAnsi="Arial" w:cs="Arial"/>
          <w:lang w:val="sr-Cyrl-RS"/>
        </w:rPr>
        <w:t>2</w:t>
      </w:r>
      <w:r w:rsidRPr="00311859">
        <w:rPr>
          <w:rFonts w:ascii="Arial" w:hAnsi="Arial" w:cs="Arial"/>
          <w:lang w:val="sr-Cyrl-RS"/>
        </w:rPr>
        <w:t xml:space="preserve"> - </w:t>
      </w:r>
      <w:r w:rsidRPr="00311859">
        <w:rPr>
          <w:rFonts w:ascii="Arial" w:hAnsi="Arial" w:cs="Arial"/>
          <w:lang w:val="ru-RU"/>
        </w:rPr>
        <w:t xml:space="preserve">Претходни, периодични и систематски прегледи за организациону целину </w:t>
      </w:r>
      <w:r w:rsidRPr="00442C28">
        <w:rPr>
          <w:rFonts w:ascii="Arial" w:hAnsi="Arial" w:cs="Arial"/>
          <w:lang w:val="ru-RU"/>
        </w:rPr>
        <w:t>«Лимске ХЕ» Нова Варош</w:t>
      </w:r>
      <w:r w:rsidRPr="00311859">
        <w:rPr>
          <w:rFonts w:ascii="Arial" w:hAnsi="Arial" w:cs="Arial"/>
        </w:rPr>
        <w:t>, бр.</w:t>
      </w:r>
      <w:r w:rsidRPr="00311859">
        <w:rPr>
          <w:rFonts w:ascii="Arial" w:hAnsi="Arial" w:cs="Arial"/>
          <w:lang w:val="sr-Cyrl-RS"/>
        </w:rPr>
        <w:t xml:space="preserve"> ЈНО/1000/0013-1/2018</w:t>
      </w:r>
      <w:r>
        <w:rPr>
          <w:rFonts w:ascii="Arial" w:hAnsi="Arial" w:cs="Arial"/>
          <w:lang w:val="sr-Cyrl-RS"/>
        </w:rPr>
        <w:t>;</w:t>
      </w:r>
    </w:p>
    <w:p w:rsidR="00442C28" w:rsidRPr="00311859" w:rsidRDefault="00442C28" w:rsidP="00442C28">
      <w:pPr>
        <w:pStyle w:val="ListParagraph"/>
        <w:numPr>
          <w:ilvl w:val="0"/>
          <w:numId w:val="18"/>
        </w:numPr>
        <w:tabs>
          <w:tab w:val="num" w:pos="567"/>
        </w:tabs>
        <w:spacing w:before="0"/>
        <w:ind w:left="0" w:firstLine="0"/>
        <w:rPr>
          <w:rFonts w:cs="Arial"/>
          <w:lang w:val="ru-RU"/>
        </w:rPr>
      </w:pPr>
      <w:r w:rsidRPr="00311859">
        <w:rPr>
          <w:rFonts w:cs="Arial"/>
          <w:lang w:val="ru-RU"/>
        </w:rPr>
        <w:tab/>
      </w:r>
      <w:r w:rsidRPr="00311859">
        <w:rPr>
          <w:rFonts w:ascii="Arial" w:hAnsi="Arial" w:cs="Arial"/>
          <w:lang w:val="ru-RU"/>
        </w:rPr>
        <w:t>да је Позив за подношење понуда у вези предметне јавне набавке објављен на Порталу јавних набавки дана ____________године, као и на интернет страници  Корисника услуге</w:t>
      </w:r>
      <w:r>
        <w:rPr>
          <w:rFonts w:ascii="Arial" w:hAnsi="Arial" w:cs="Arial"/>
          <w:lang w:val="ru-RU"/>
        </w:rPr>
        <w:t>;</w:t>
      </w:r>
    </w:p>
    <w:p w:rsidR="00442C28" w:rsidRPr="00311859" w:rsidRDefault="00442C28" w:rsidP="00442C28">
      <w:pPr>
        <w:pStyle w:val="ListParagraph"/>
        <w:numPr>
          <w:ilvl w:val="0"/>
          <w:numId w:val="18"/>
        </w:numPr>
        <w:tabs>
          <w:tab w:val="num" w:pos="567"/>
        </w:tabs>
        <w:spacing w:before="0"/>
        <w:ind w:left="0" w:firstLine="284"/>
        <w:rPr>
          <w:rFonts w:cs="Arial"/>
        </w:rPr>
      </w:pPr>
      <w:r w:rsidRPr="00311859">
        <w:rPr>
          <w:rFonts w:cs="Arial"/>
          <w:lang w:val="ru-RU"/>
        </w:rPr>
        <w:lastRenderedPageBreak/>
        <w:tab/>
      </w:r>
      <w:r w:rsidRPr="00311859">
        <w:rPr>
          <w:rFonts w:ascii="Arial" w:hAnsi="Arial" w:cs="Arial"/>
          <w:lang w:val="ru-RU"/>
        </w:rPr>
        <w:t>да Понуда Понуђача (у даљем тексту: Пружалац услуге) у поступку јавне набавке мале вредности број ___________, која је заведена код Корисника услуге под бројем ______ од _____.201</w:t>
      </w:r>
      <w:r>
        <w:rPr>
          <w:rFonts w:ascii="Arial" w:hAnsi="Arial" w:cs="Arial"/>
          <w:lang w:val="ru-RU"/>
        </w:rPr>
        <w:t>8</w:t>
      </w:r>
      <w:r w:rsidRPr="00311859">
        <w:rPr>
          <w:rFonts w:ascii="Arial" w:hAnsi="Arial" w:cs="Arial"/>
          <w:lang w:val="ru-RU"/>
        </w:rPr>
        <w:t xml:space="preserve">. године у потпуности одговара захтеву Корисника услуге из позива за подношење понуда и Конкурсној документацији; </w:t>
      </w:r>
    </w:p>
    <w:p w:rsidR="00442C28" w:rsidRPr="00311859" w:rsidRDefault="00442C28" w:rsidP="00442C28">
      <w:pPr>
        <w:pStyle w:val="ListParagraph"/>
        <w:numPr>
          <w:ilvl w:val="0"/>
          <w:numId w:val="18"/>
        </w:numPr>
        <w:tabs>
          <w:tab w:val="num" w:pos="567"/>
        </w:tabs>
        <w:spacing w:before="0"/>
        <w:ind w:left="0" w:firstLine="284"/>
        <w:rPr>
          <w:rFonts w:ascii="Arial" w:hAnsi="Arial" w:cs="Arial"/>
        </w:rPr>
      </w:pPr>
      <w:r w:rsidRPr="00311859">
        <w:rPr>
          <w:rFonts w:cs="Arial"/>
        </w:rPr>
        <w:tab/>
      </w:r>
      <w:r w:rsidRPr="00311859">
        <w:rPr>
          <w:rFonts w:ascii="Arial" w:hAnsi="Arial"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442C28" w:rsidRPr="008E770D" w:rsidRDefault="00442C28" w:rsidP="00442C28">
      <w:pPr>
        <w:tabs>
          <w:tab w:val="left" w:pos="567"/>
        </w:tabs>
        <w:spacing w:before="0"/>
        <w:rPr>
          <w:rFonts w:cs="Arial"/>
        </w:rPr>
      </w:pPr>
    </w:p>
    <w:p w:rsidR="00442C28" w:rsidRPr="00AA3718" w:rsidRDefault="00442C28" w:rsidP="00442C28">
      <w:pPr>
        <w:tabs>
          <w:tab w:val="left" w:pos="567"/>
        </w:tabs>
        <w:contextualSpacing/>
        <w:rPr>
          <w:rFonts w:cs="Arial"/>
          <w:b/>
        </w:rPr>
      </w:pPr>
      <w:r w:rsidRPr="00AA3718">
        <w:rPr>
          <w:rFonts w:cs="Arial"/>
          <w:b/>
        </w:rPr>
        <w:t>ПРЕДМЕТ УГОВОРА</w:t>
      </w:r>
    </w:p>
    <w:p w:rsidR="00442C28" w:rsidRPr="00AA3718" w:rsidRDefault="00442C28" w:rsidP="00442C28">
      <w:pPr>
        <w:tabs>
          <w:tab w:val="left" w:pos="567"/>
        </w:tabs>
        <w:contextualSpacing/>
        <w:jc w:val="center"/>
        <w:rPr>
          <w:rFonts w:cs="Arial"/>
        </w:rPr>
      </w:pPr>
      <w:r w:rsidRPr="00AA3718">
        <w:rPr>
          <w:rFonts w:cs="Arial"/>
          <w:b/>
        </w:rPr>
        <w:t>Члан 1</w:t>
      </w:r>
      <w:r w:rsidRPr="00AA3718">
        <w:rPr>
          <w:rFonts w:cs="Arial"/>
        </w:rPr>
        <w:t>.</w:t>
      </w:r>
    </w:p>
    <w:p w:rsidR="00442C28" w:rsidRDefault="00442C28" w:rsidP="00442C28">
      <w:pPr>
        <w:tabs>
          <w:tab w:val="left" w:pos="567"/>
        </w:tabs>
        <w:contextualSpacing/>
        <w:rPr>
          <w:rFonts w:eastAsia="Calibri" w:cs="Arial"/>
          <w:lang w:val="sr-Cyrl-BA"/>
        </w:rPr>
      </w:pPr>
      <w:r>
        <w:rPr>
          <w:rFonts w:cs="Arial"/>
        </w:rPr>
        <w:t>Овим Уговором о пружању услуга</w:t>
      </w:r>
      <w:r w:rsidRPr="00AA3718">
        <w:rPr>
          <w:rFonts w:cs="Arial"/>
        </w:rPr>
        <w:t xml:space="preserve"> (у даљем</w:t>
      </w:r>
      <w:r>
        <w:rPr>
          <w:rFonts w:cs="Arial"/>
        </w:rPr>
        <w:t xml:space="preserve"> тексту: Уговор) Пружалац услуг</w:t>
      </w:r>
      <w:r w:rsidR="009203A5">
        <w:rPr>
          <w:rFonts w:cs="Arial"/>
          <w:lang w:val="sr-Cyrl-RS"/>
        </w:rPr>
        <w:t>е</w:t>
      </w:r>
      <w:r w:rsidRPr="00AA3718">
        <w:rPr>
          <w:rFonts w:cs="Arial"/>
        </w:rPr>
        <w:t xml:space="preserve"> се обавезуј</w:t>
      </w:r>
      <w:r>
        <w:rPr>
          <w:rFonts w:cs="Arial"/>
        </w:rPr>
        <w:t>е да за потребе Корисника услуг</w:t>
      </w:r>
      <w:r w:rsidR="009203A5">
        <w:rPr>
          <w:rFonts w:cs="Arial"/>
          <w:lang w:val="sr-Cyrl-RS"/>
        </w:rPr>
        <w:t>е</w:t>
      </w:r>
      <w:r>
        <w:rPr>
          <w:rFonts w:cs="Arial"/>
        </w:rPr>
        <w:t xml:space="preserve"> изврши и пружи услуге</w:t>
      </w:r>
      <w:r w:rsidRPr="00AA3718">
        <w:rPr>
          <w:rFonts w:cs="Arial"/>
        </w:rPr>
        <w:t xml:space="preserve"> </w:t>
      </w:r>
      <w:r w:rsidRPr="00311859">
        <w:rPr>
          <w:rFonts w:cs="Arial"/>
          <w:szCs w:val="24"/>
          <w:lang w:val="ru-RU"/>
        </w:rPr>
        <w:t>Претходни, периодични и систематски прегледи за потребе Огранка Дринско – Лимске хидроелектране</w:t>
      </w:r>
      <w:r w:rsidRPr="00AA3718">
        <w:rPr>
          <w:rFonts w:cs="Arial"/>
        </w:rPr>
        <w:t xml:space="preserve"> (у даљем тексту: Услуга)</w:t>
      </w:r>
      <w:r w:rsidRPr="00AA3718">
        <w:rPr>
          <w:rFonts w:cs="Arial"/>
          <w:lang w:val="sr-Cyrl-RS"/>
        </w:rPr>
        <w:t>, за партију</w:t>
      </w:r>
      <w:r>
        <w:rPr>
          <w:rFonts w:cs="Arial"/>
          <w:lang w:val="sr-Cyrl-RS"/>
        </w:rPr>
        <w:t xml:space="preserve"> бр.</w:t>
      </w:r>
      <w:r w:rsidRPr="00AA3718">
        <w:rPr>
          <w:rFonts w:cs="Arial"/>
          <w:lang w:val="sr-Cyrl-RS"/>
        </w:rPr>
        <w:t xml:space="preserve"> </w:t>
      </w:r>
      <w:r>
        <w:rPr>
          <w:rFonts w:cs="Arial"/>
          <w:lang w:val="sr-Cyrl-RS"/>
        </w:rPr>
        <w:t>2</w:t>
      </w:r>
      <w:r w:rsidRPr="00311859">
        <w:rPr>
          <w:rFonts w:cs="Arial"/>
          <w:lang w:val="sr-Cyrl-RS"/>
        </w:rPr>
        <w:t xml:space="preserve"> - </w:t>
      </w:r>
      <w:r w:rsidRPr="00311859">
        <w:rPr>
          <w:rFonts w:cs="Arial"/>
          <w:lang w:val="ru-RU"/>
        </w:rPr>
        <w:t xml:space="preserve">Претходни, периодични и систематски прегледи за организациону целину </w:t>
      </w:r>
      <w:r w:rsidRPr="00442C28">
        <w:rPr>
          <w:rFonts w:cs="Arial"/>
          <w:lang w:val="ru-RU"/>
        </w:rPr>
        <w:t>«Лимске ХЕ» Нова Варош</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Pr>
          <w:rFonts w:cs="Arial"/>
          <w:lang w:val="sr-Cyrl-RS"/>
        </w:rPr>
        <w:t xml:space="preserve"> </w:t>
      </w:r>
      <w:r w:rsidRPr="00311859">
        <w:rPr>
          <w:rFonts w:cs="Arial"/>
          <w:lang w:val="sr-Cyrl-RS"/>
        </w:rPr>
        <w:t>ЈНО/1000/0013-1/2018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rsidR="00442C28" w:rsidRPr="00AA3718" w:rsidRDefault="00442C28" w:rsidP="00442C28">
      <w:pPr>
        <w:tabs>
          <w:tab w:val="left" w:pos="567"/>
        </w:tabs>
        <w:contextualSpacing/>
        <w:rPr>
          <w:rFonts w:eastAsia="Calibri" w:cs="Arial"/>
          <w:lang w:val="sr-Cyrl-BA"/>
        </w:rPr>
      </w:pPr>
    </w:p>
    <w:p w:rsidR="00442C28" w:rsidRPr="00AA3718" w:rsidRDefault="00442C28" w:rsidP="00442C28">
      <w:pPr>
        <w:contextualSpacing/>
        <w:jc w:val="center"/>
        <w:rPr>
          <w:rFonts w:cs="Arial"/>
          <w:b/>
          <w:bCs/>
          <w:lang w:val="sr-Cyrl-CS"/>
        </w:rPr>
      </w:pPr>
      <w:r w:rsidRPr="00AA3718">
        <w:rPr>
          <w:rFonts w:cs="Arial"/>
          <w:b/>
          <w:bCs/>
          <w:lang w:val="sr-Cyrl-CS"/>
        </w:rPr>
        <w:t>Члан 2.</w:t>
      </w:r>
    </w:p>
    <w:p w:rsidR="00442C28" w:rsidRPr="00AA3718" w:rsidRDefault="00442C28" w:rsidP="00442C28">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rsidR="00442C28" w:rsidRPr="00AA3718" w:rsidRDefault="00442C28" w:rsidP="00442C28">
      <w:pPr>
        <w:contextualSpacing/>
        <w:rPr>
          <w:rFonts w:cs="Arial"/>
          <w:lang w:val="sr-Cyrl-CS"/>
        </w:rPr>
      </w:pPr>
      <w:r w:rsidRPr="00AA3718">
        <w:rPr>
          <w:rFonts w:cs="Arial"/>
          <w:lang w:val="sr-Cyrl-CS"/>
        </w:rPr>
        <w:t xml:space="preserve">На овај Уговор примењују се закони Републике Србије. </w:t>
      </w:r>
    </w:p>
    <w:p w:rsidR="00442C28" w:rsidRPr="00AA3718" w:rsidRDefault="00442C28" w:rsidP="00442C28">
      <w:pPr>
        <w:tabs>
          <w:tab w:val="left" w:pos="567"/>
        </w:tabs>
        <w:contextualSpacing/>
        <w:jc w:val="center"/>
        <w:rPr>
          <w:rFonts w:cs="Arial"/>
          <w:b/>
          <w:snapToGrid w:val="0"/>
          <w:lang w:val="sr-Cyrl-CS"/>
        </w:rPr>
      </w:pPr>
    </w:p>
    <w:p w:rsidR="00442C28" w:rsidRPr="00AA3718" w:rsidRDefault="00442C28" w:rsidP="00442C28">
      <w:pPr>
        <w:keepNext/>
        <w:tabs>
          <w:tab w:val="left" w:pos="567"/>
        </w:tabs>
        <w:contextualSpacing/>
        <w:outlineLvl w:val="1"/>
        <w:rPr>
          <w:rFonts w:cs="Arial"/>
          <w:b/>
        </w:rPr>
      </w:pPr>
      <w:r>
        <w:rPr>
          <w:rFonts w:cs="Arial"/>
          <w:b/>
        </w:rPr>
        <w:t>ЦЕНА</w:t>
      </w:r>
    </w:p>
    <w:p w:rsidR="00442C28" w:rsidRPr="00AA3718" w:rsidRDefault="00442C28" w:rsidP="00442C28">
      <w:pPr>
        <w:tabs>
          <w:tab w:val="left" w:pos="567"/>
        </w:tabs>
        <w:contextualSpacing/>
        <w:jc w:val="center"/>
        <w:rPr>
          <w:rFonts w:cs="Arial"/>
          <w:lang w:val="sr-Cyrl-RS"/>
        </w:rPr>
      </w:pPr>
      <w:r w:rsidRPr="00AA3718">
        <w:rPr>
          <w:rFonts w:cs="Arial"/>
          <w:b/>
        </w:rPr>
        <w:t>Члан 3</w:t>
      </w:r>
      <w:r w:rsidRPr="00AA3718">
        <w:rPr>
          <w:rFonts w:cs="Arial"/>
          <w:lang w:val="sr-Cyrl-RS"/>
        </w:rPr>
        <w:t>.</w:t>
      </w:r>
    </w:p>
    <w:p w:rsidR="00442C28" w:rsidRDefault="00442C28" w:rsidP="00442C28">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  без ПДВ,</w:t>
      </w:r>
      <w:r w:rsidRPr="006C3B3F">
        <w:rPr>
          <w:rFonts w:cs="Arial"/>
          <w:lang w:val="sr-Cyrl-CS"/>
        </w:rPr>
        <w:t xml:space="preserve"> </w:t>
      </w:r>
      <w:r>
        <w:rPr>
          <w:rFonts w:cs="Arial"/>
          <w:lang w:val="sr-Cyrl-CS"/>
        </w:rPr>
        <w:t>што представља укупну понуђену цену.</w:t>
      </w:r>
    </w:p>
    <w:p w:rsidR="00442C28" w:rsidRPr="00AA3718" w:rsidRDefault="00442C28" w:rsidP="00442C28">
      <w:pPr>
        <w:tabs>
          <w:tab w:val="left" w:pos="567"/>
        </w:tabs>
        <w:contextualSpacing/>
        <w:jc w:val="center"/>
        <w:rPr>
          <w:rFonts w:cs="Arial"/>
          <w:lang w:val="sr-Cyrl-RS"/>
        </w:rPr>
      </w:pPr>
    </w:p>
    <w:p w:rsidR="00442C28" w:rsidRDefault="00442C28" w:rsidP="00442C28">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rsidR="007B5D50" w:rsidRDefault="007B5D50" w:rsidP="007B5D50">
      <w:pPr>
        <w:contextualSpacing/>
        <w:rPr>
          <w:rFonts w:cs="Arial"/>
          <w:lang w:val="sr-Cyrl-CS"/>
        </w:rPr>
      </w:pPr>
    </w:p>
    <w:p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rsidR="00442C28" w:rsidRDefault="00442C28" w:rsidP="00442C28">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rsidR="00442C28" w:rsidRPr="00A22171" w:rsidRDefault="00442C28" w:rsidP="00442C28">
      <w:pPr>
        <w:contextualSpacing/>
        <w:rPr>
          <w:rFonts w:cs="Arial"/>
        </w:rPr>
      </w:pPr>
    </w:p>
    <w:p w:rsidR="00442C28" w:rsidRPr="00A22171" w:rsidRDefault="00442C28" w:rsidP="00442C28">
      <w:pPr>
        <w:contextualSpacing/>
        <w:rPr>
          <w:rFonts w:cs="Arial"/>
        </w:rPr>
      </w:pPr>
      <w:r w:rsidRPr="00A22171">
        <w:rPr>
          <w:rFonts w:cs="Arial"/>
        </w:rPr>
        <w:t>Корисник услуга задржава право да у складу са својим потребама, смањи или одустане од поједине врсте и количине уговорених услуга.</w:t>
      </w:r>
    </w:p>
    <w:p w:rsidR="00442C28" w:rsidRPr="00AA3718" w:rsidRDefault="00442C28" w:rsidP="00442C28">
      <w:pPr>
        <w:tabs>
          <w:tab w:val="left" w:pos="567"/>
        </w:tabs>
        <w:contextualSpacing/>
        <w:rPr>
          <w:rFonts w:cs="Arial"/>
          <w:lang w:val="sr-Cyrl-RS"/>
        </w:rPr>
      </w:pPr>
    </w:p>
    <w:p w:rsidR="00442C28" w:rsidRPr="00AA3718" w:rsidRDefault="00442C28" w:rsidP="00442C28">
      <w:pPr>
        <w:tabs>
          <w:tab w:val="left" w:pos="567"/>
        </w:tabs>
        <w:contextualSpacing/>
        <w:rPr>
          <w:rFonts w:cs="Arial"/>
          <w:b/>
        </w:rPr>
      </w:pPr>
      <w:r w:rsidRPr="00AA3718">
        <w:rPr>
          <w:rFonts w:cs="Arial"/>
          <w:b/>
        </w:rPr>
        <w:t>НАЧИН ПЛАЋАЊА</w:t>
      </w:r>
    </w:p>
    <w:p w:rsidR="00442C28" w:rsidRPr="00AA3718" w:rsidRDefault="00442C28" w:rsidP="00442C28">
      <w:pPr>
        <w:tabs>
          <w:tab w:val="left" w:pos="567"/>
        </w:tabs>
        <w:contextualSpacing/>
        <w:jc w:val="center"/>
        <w:rPr>
          <w:rFonts w:cs="Arial"/>
          <w:lang w:val="sr-Cyrl-RS"/>
        </w:rPr>
      </w:pPr>
      <w:r w:rsidRPr="00AA3718">
        <w:rPr>
          <w:rFonts w:cs="Arial"/>
          <w:b/>
        </w:rPr>
        <w:t>Члан 4</w:t>
      </w:r>
      <w:r w:rsidRPr="00AA3718">
        <w:rPr>
          <w:rFonts w:cs="Arial"/>
        </w:rPr>
        <w:t>.</w:t>
      </w:r>
    </w:p>
    <w:p w:rsidR="00442C28" w:rsidRDefault="00442C28" w:rsidP="00442C28">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p w:rsidR="00442C28" w:rsidRPr="00AA3718" w:rsidRDefault="00442C28" w:rsidP="00442C28">
      <w:pPr>
        <w:tabs>
          <w:tab w:val="left" w:pos="567"/>
        </w:tabs>
        <w:contextualSpacing/>
        <w:rPr>
          <w:rFonts w:cs="Arial"/>
          <w:lang w:val="sr-Cyrl-RS"/>
        </w:rPr>
      </w:pPr>
    </w:p>
    <w:p w:rsidR="00CB57F0" w:rsidRPr="00CB57F0" w:rsidRDefault="00442C28" w:rsidP="00CB57F0">
      <w:pPr>
        <w:pStyle w:val="CommentText"/>
        <w:spacing w:before="0"/>
        <w:rPr>
          <w:rFonts w:cs="Arial"/>
          <w:sz w:val="22"/>
          <w:szCs w:val="22"/>
          <w:lang w:val="sr-Cyrl-RS"/>
        </w:rPr>
      </w:pPr>
      <w:r>
        <w:rPr>
          <w:rFonts w:cs="Arial"/>
          <w:sz w:val="22"/>
          <w:szCs w:val="22"/>
          <w:lang w:val="ru-RU"/>
        </w:rPr>
        <w:t>Ра</w:t>
      </w:r>
      <w:r w:rsidRPr="00442C28">
        <w:rPr>
          <w:rFonts w:cs="Arial"/>
          <w:sz w:val="22"/>
          <w:szCs w:val="22"/>
          <w:lang w:val="ru-RU"/>
        </w:rPr>
        <w:t xml:space="preserve">чун </w:t>
      </w:r>
      <w:r>
        <w:rPr>
          <w:rFonts w:cs="Arial"/>
          <w:sz w:val="22"/>
          <w:szCs w:val="22"/>
          <w:lang w:val="ru-RU"/>
        </w:rPr>
        <w:t xml:space="preserve">треба да </w:t>
      </w:r>
      <w:r w:rsidRPr="00442C28">
        <w:rPr>
          <w:rFonts w:cs="Arial"/>
          <w:sz w:val="22"/>
          <w:szCs w:val="22"/>
          <w:lang w:val="ru-RU"/>
        </w:rPr>
        <w:t xml:space="preserve">гласи на: </w:t>
      </w:r>
      <w:r w:rsidR="00CB57F0" w:rsidRPr="00CB57F0">
        <w:rPr>
          <w:rFonts w:eastAsia="Calibri" w:cs="Arial"/>
          <w:sz w:val="22"/>
          <w:szCs w:val="22"/>
          <w:lang w:val="sr-Cyrl-RS"/>
        </w:rPr>
        <w:t xml:space="preserve">Јавно предузеће </w:t>
      </w:r>
      <w:r w:rsidR="00CF065F">
        <w:rPr>
          <w:rFonts w:eastAsia="Calibri" w:cs="Arial"/>
          <w:sz w:val="22"/>
          <w:szCs w:val="22"/>
          <w:lang w:val="sr-Cyrl-RS"/>
        </w:rPr>
        <w:t>Е</w:t>
      </w:r>
      <w:r w:rsidR="00CB57F0" w:rsidRPr="00CB57F0">
        <w:rPr>
          <w:rFonts w:eastAsia="Calibri" w:cs="Arial"/>
          <w:sz w:val="22"/>
          <w:szCs w:val="22"/>
          <w:lang w:val="sr-Cyrl-RS"/>
        </w:rPr>
        <w:t>лектропривред</w:t>
      </w:r>
      <w:r w:rsidR="00CF065F">
        <w:rPr>
          <w:rFonts w:eastAsia="Calibri" w:cs="Arial"/>
          <w:sz w:val="22"/>
          <w:szCs w:val="22"/>
          <w:lang w:val="sr-Cyrl-RS"/>
        </w:rPr>
        <w:t>а</w:t>
      </w:r>
      <w:r w:rsidR="00CB57F0" w:rsidRPr="00CB57F0">
        <w:rPr>
          <w:rFonts w:eastAsia="Calibri" w:cs="Arial"/>
          <w:sz w:val="22"/>
          <w:szCs w:val="22"/>
          <w:lang w:val="sr-Cyrl-RS"/>
        </w:rPr>
        <w:t xml:space="preserve"> Србије Београд, Балканска 13, Огранак Дринско - Лимске хидроелектране,</w:t>
      </w:r>
      <w:r w:rsidR="00CB57F0" w:rsidRPr="00CB57F0">
        <w:rPr>
          <w:rFonts w:cs="Arial"/>
          <w:sz w:val="22"/>
          <w:szCs w:val="22"/>
          <w:lang w:eastAsia="en-US"/>
        </w:rPr>
        <w:t xml:space="preserve"> </w:t>
      </w:r>
      <w:r w:rsidR="00CB57F0" w:rsidRPr="00CB57F0">
        <w:rPr>
          <w:rFonts w:cs="Arial"/>
          <w:sz w:val="22"/>
          <w:szCs w:val="22"/>
          <w:lang w:val="ru-RU"/>
        </w:rPr>
        <w:t xml:space="preserve">ХЕ,,Зворник“ Мали Зворник, Краља Петра </w:t>
      </w:r>
      <w:r w:rsidR="00CB57F0" w:rsidRPr="00CB57F0">
        <w:rPr>
          <w:rFonts w:cs="Arial"/>
          <w:sz w:val="22"/>
          <w:szCs w:val="22"/>
          <w:lang w:val="sr-Latn-RS"/>
        </w:rPr>
        <w:t>I</w:t>
      </w:r>
      <w:r w:rsidR="00CB57F0" w:rsidRPr="00CB57F0">
        <w:rPr>
          <w:rFonts w:cs="Arial"/>
          <w:sz w:val="22"/>
          <w:szCs w:val="22"/>
          <w:lang w:val="ru-RU"/>
        </w:rPr>
        <w:t xml:space="preserve"> бр. 1, 15318 Мали Зворник, </w:t>
      </w:r>
      <w:r w:rsidR="00CB57F0" w:rsidRPr="00CB57F0">
        <w:rPr>
          <w:rFonts w:cs="Arial"/>
          <w:sz w:val="22"/>
          <w:szCs w:val="22"/>
        </w:rPr>
        <w:t>достављ</w:t>
      </w:r>
      <w:r w:rsidR="00CB57F0" w:rsidRPr="00CB57F0">
        <w:rPr>
          <w:rFonts w:cs="Arial"/>
          <w:sz w:val="22"/>
          <w:szCs w:val="22"/>
          <w:lang w:val="sr-Cyrl-RS"/>
        </w:rPr>
        <w:t>а се</w:t>
      </w:r>
      <w:r w:rsidR="00CB57F0" w:rsidRPr="00CB57F0">
        <w:rPr>
          <w:rFonts w:cs="Arial"/>
          <w:sz w:val="22"/>
          <w:szCs w:val="22"/>
        </w:rPr>
        <w:t xml:space="preserve"> на адресу</w:t>
      </w:r>
      <w:r w:rsidR="00CB57F0" w:rsidRPr="00CB57F0">
        <w:rPr>
          <w:rFonts w:cs="Arial"/>
          <w:sz w:val="22"/>
          <w:szCs w:val="22"/>
          <w:lang w:val="sr-Cyrl-RS"/>
        </w:rPr>
        <w:t>:</w:t>
      </w:r>
      <w:r w:rsidR="00CB57F0" w:rsidRPr="00CB57F0">
        <w:rPr>
          <w:rFonts w:cs="Arial"/>
          <w:sz w:val="22"/>
          <w:szCs w:val="22"/>
        </w:rPr>
        <w:t xml:space="preserve"> </w:t>
      </w:r>
      <w:r w:rsidR="00CB57F0" w:rsidRPr="00CB57F0">
        <w:rPr>
          <w:rFonts w:eastAsia="Calibri" w:cs="Arial"/>
          <w:sz w:val="22"/>
          <w:szCs w:val="22"/>
          <w:lang w:val="sr-Cyrl-RS"/>
        </w:rPr>
        <w:t xml:space="preserve"> Дринско - Лимске хидроелектране,</w:t>
      </w:r>
      <w:r w:rsidR="00CB57F0" w:rsidRPr="00CB57F0">
        <w:rPr>
          <w:rFonts w:cs="Arial"/>
          <w:sz w:val="22"/>
          <w:szCs w:val="22"/>
          <w:lang w:eastAsia="en-US"/>
        </w:rPr>
        <w:t xml:space="preserve"> </w:t>
      </w:r>
      <w:r w:rsidR="00CB57F0" w:rsidRPr="00CB57F0">
        <w:rPr>
          <w:rFonts w:cs="Arial"/>
          <w:sz w:val="22"/>
          <w:szCs w:val="22"/>
          <w:lang w:val="ru-RU"/>
        </w:rPr>
        <w:t xml:space="preserve">ХЕ,,Зворник“ Мали Зворник, Краља Петра </w:t>
      </w:r>
      <w:r w:rsidR="00CB57F0" w:rsidRPr="00CB57F0">
        <w:rPr>
          <w:rFonts w:cs="Arial"/>
          <w:sz w:val="22"/>
          <w:szCs w:val="22"/>
          <w:lang w:val="sr-Latn-RS"/>
        </w:rPr>
        <w:t>I</w:t>
      </w:r>
      <w:r w:rsidR="00CB57F0" w:rsidRPr="00CB57F0">
        <w:rPr>
          <w:rFonts w:cs="Arial"/>
          <w:sz w:val="22"/>
          <w:szCs w:val="22"/>
          <w:lang w:val="ru-RU"/>
        </w:rPr>
        <w:t xml:space="preserve"> бр. 1, 15318 Мали Зворник, са обавезним прилозима: </w:t>
      </w:r>
      <w:r w:rsidR="00CB57F0" w:rsidRPr="00CB57F0">
        <w:rPr>
          <w:rFonts w:cs="Arial"/>
          <w:sz w:val="22"/>
          <w:szCs w:val="22"/>
        </w:rPr>
        <w:t xml:space="preserve">Записник о </w:t>
      </w:r>
      <w:r w:rsidR="00CB57F0" w:rsidRPr="00CB57F0">
        <w:rPr>
          <w:rFonts w:cs="Arial"/>
          <w:sz w:val="22"/>
          <w:szCs w:val="22"/>
          <w:lang w:val="sr-Cyrl-RS"/>
        </w:rPr>
        <w:t xml:space="preserve">квантитативном и </w:t>
      </w:r>
      <w:r w:rsidR="00CB57F0" w:rsidRPr="00CB57F0">
        <w:rPr>
          <w:rFonts w:cs="Arial"/>
          <w:sz w:val="22"/>
          <w:szCs w:val="22"/>
        </w:rPr>
        <w:t>квалитативном пријему Услуге (без примедби)</w:t>
      </w:r>
      <w:r w:rsidR="00CB57F0" w:rsidRPr="00CB57F0">
        <w:rPr>
          <w:rFonts w:cs="Arial"/>
          <w:sz w:val="22"/>
          <w:szCs w:val="22"/>
          <w:lang w:val="sr-Cyrl-RS"/>
        </w:rPr>
        <w:t xml:space="preserve"> </w:t>
      </w:r>
      <w:r w:rsidR="00CB57F0" w:rsidRPr="00CB57F0">
        <w:rPr>
          <w:rFonts w:cs="Arial"/>
          <w:sz w:val="22"/>
          <w:szCs w:val="22"/>
        </w:rPr>
        <w:t xml:space="preserve">потписан од стране овлашћених  представника Уговорних страна, са </w:t>
      </w:r>
      <w:r w:rsidR="00CB57F0" w:rsidRPr="00CB57F0">
        <w:rPr>
          <w:rFonts w:cs="Arial"/>
          <w:sz w:val="22"/>
          <w:szCs w:val="22"/>
        </w:rPr>
        <w:lastRenderedPageBreak/>
        <w:t>читко написаним именом и презименом и потписом овлашћеног лица Корисника услуг</w:t>
      </w:r>
      <w:r w:rsidR="00CB57F0" w:rsidRPr="00CB57F0">
        <w:rPr>
          <w:rFonts w:cs="Arial"/>
          <w:sz w:val="22"/>
          <w:szCs w:val="22"/>
          <w:lang w:val="sr-Cyrl-RS"/>
        </w:rPr>
        <w:t>е</w:t>
      </w:r>
      <w:r w:rsidR="00CB57F0" w:rsidRPr="00CB57F0">
        <w:rPr>
          <w:rFonts w:eastAsia="Calibri" w:cs="Arial"/>
          <w:sz w:val="22"/>
          <w:szCs w:val="22"/>
          <w:lang w:eastAsia="en-US"/>
        </w:rPr>
        <w:t xml:space="preserve"> и </w:t>
      </w:r>
      <w:r w:rsidR="00CB57F0" w:rsidRPr="00CB57F0">
        <w:rPr>
          <w:rFonts w:eastAsia="Calibri" w:cs="Arial"/>
          <w:sz w:val="22"/>
          <w:szCs w:val="22"/>
          <w:lang w:val="sr-Cyrl-RS" w:eastAsia="en-US"/>
        </w:rPr>
        <w:t>с</w:t>
      </w:r>
      <w:r w:rsidR="00CB57F0" w:rsidRPr="00CB57F0">
        <w:rPr>
          <w:rFonts w:eastAsia="Calibri" w:cs="Arial"/>
          <w:sz w:val="22"/>
          <w:szCs w:val="22"/>
          <w:lang w:eastAsia="en-US"/>
        </w:rPr>
        <w:t>пис</w:t>
      </w:r>
      <w:r w:rsidR="00CB57F0" w:rsidRPr="00CB57F0">
        <w:rPr>
          <w:rFonts w:eastAsia="Calibri" w:cs="Arial"/>
          <w:sz w:val="22"/>
          <w:szCs w:val="22"/>
          <w:lang w:val="sr-Cyrl-RS" w:eastAsia="en-US"/>
        </w:rPr>
        <w:t>ком</w:t>
      </w:r>
      <w:r w:rsidR="00CB57F0" w:rsidRPr="00CB57F0">
        <w:rPr>
          <w:rFonts w:eastAsia="Calibri" w:cs="Arial"/>
          <w:sz w:val="22"/>
          <w:szCs w:val="22"/>
          <w:lang w:eastAsia="en-US"/>
        </w:rPr>
        <w:t xml:space="preserve"> запослених који су обавили прегледе, са спецификацијом извршених прегледа</w:t>
      </w:r>
      <w:r w:rsidR="00CB57F0" w:rsidRPr="00CB57F0">
        <w:rPr>
          <w:rFonts w:eastAsia="Calibri" w:cs="Arial"/>
          <w:sz w:val="22"/>
          <w:szCs w:val="22"/>
          <w:lang w:val="sr-Cyrl-RS" w:eastAsia="en-US"/>
        </w:rPr>
        <w:t>.</w:t>
      </w:r>
      <w:r w:rsidR="00CB57F0" w:rsidRPr="00CB57F0">
        <w:rPr>
          <w:rFonts w:cs="Arial"/>
          <w:sz w:val="22"/>
          <w:szCs w:val="22"/>
        </w:rPr>
        <w:t xml:space="preserve"> </w:t>
      </w:r>
      <w:r w:rsidR="00CB57F0" w:rsidRPr="00CB57F0">
        <w:rPr>
          <w:rFonts w:cs="Arial"/>
          <w:sz w:val="22"/>
          <w:szCs w:val="22"/>
          <w:lang w:val="sr-Cyrl-RS"/>
        </w:rPr>
        <w:t>На рачуну мора бити наведен број и датум Уговора као и број јавне набавке</w:t>
      </w:r>
      <w:r w:rsidR="00CB57F0" w:rsidRPr="00CB57F0">
        <w:rPr>
          <w:rFonts w:cs="Arial"/>
          <w:sz w:val="22"/>
          <w:szCs w:val="22"/>
          <w:lang w:val="sr-Latn-RS"/>
        </w:rPr>
        <w:t xml:space="preserve"> </w:t>
      </w:r>
      <w:r w:rsidR="00CB57F0" w:rsidRPr="00CB57F0">
        <w:rPr>
          <w:rFonts w:cs="Arial"/>
          <w:sz w:val="22"/>
          <w:szCs w:val="22"/>
          <w:lang w:val="sr-Cyrl-RS"/>
        </w:rPr>
        <w:t>и број партије.</w:t>
      </w:r>
    </w:p>
    <w:p w:rsidR="00CB57F0" w:rsidRDefault="00CB57F0" w:rsidP="00CB57F0">
      <w:pPr>
        <w:pStyle w:val="CommentText"/>
        <w:spacing w:before="0"/>
        <w:rPr>
          <w:rFonts w:cs="Arial"/>
          <w:sz w:val="22"/>
          <w:szCs w:val="22"/>
          <w:lang w:val="en-US" w:eastAsia="en-US"/>
        </w:rPr>
      </w:pPr>
    </w:p>
    <w:p w:rsidR="00442C28" w:rsidRPr="00CB57F0" w:rsidRDefault="00442C28" w:rsidP="00CB57F0">
      <w:pPr>
        <w:pStyle w:val="CommentText"/>
        <w:spacing w:before="0"/>
        <w:rPr>
          <w:rFonts w:cs="Arial"/>
          <w:sz w:val="22"/>
          <w:szCs w:val="22"/>
          <w:lang w:val="sr-Cyrl-RS" w:eastAsia="en-US"/>
        </w:rPr>
      </w:pPr>
      <w:r w:rsidRPr="00CB57F0">
        <w:rPr>
          <w:rFonts w:cs="Arial"/>
          <w:sz w:val="22"/>
          <w:szCs w:val="22"/>
          <w:lang w:val="en-US" w:eastAsia="en-US"/>
        </w:rPr>
        <w:t xml:space="preserve">У испостављеном рачуну, </w:t>
      </w:r>
      <w:r w:rsidRPr="00CB57F0">
        <w:rPr>
          <w:rFonts w:cs="Arial"/>
          <w:sz w:val="22"/>
          <w:szCs w:val="22"/>
          <w:lang w:val="sr-Cyrl-RS" w:eastAsia="en-US"/>
        </w:rPr>
        <w:t>Пружалац услуге</w:t>
      </w:r>
      <w:r w:rsidRPr="00CB57F0">
        <w:rPr>
          <w:rFonts w:cs="Arial"/>
          <w:sz w:val="22"/>
          <w:szCs w:val="22"/>
          <w:lang w:val="en-US" w:eastAsia="en-U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CB57F0">
        <w:rPr>
          <w:rFonts w:cs="Arial"/>
          <w:sz w:val="22"/>
          <w:szCs w:val="22"/>
          <w:lang w:val="sr-Cyrl-RS" w:eastAsia="en-US"/>
        </w:rPr>
        <w:t>Пружалац услуге</w:t>
      </w:r>
      <w:r w:rsidRPr="00CB57F0">
        <w:rPr>
          <w:rFonts w:cs="Arial"/>
          <w:sz w:val="22"/>
          <w:szCs w:val="22"/>
          <w:lang w:val="en-US" w:eastAsia="en-U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42C28" w:rsidRPr="00AA3718" w:rsidRDefault="00442C28" w:rsidP="00442C28">
      <w:pPr>
        <w:tabs>
          <w:tab w:val="left" w:pos="567"/>
        </w:tabs>
        <w:contextualSpacing/>
        <w:jc w:val="center"/>
        <w:rPr>
          <w:rFonts w:cs="Arial"/>
          <w:b/>
          <w:lang w:val="sr-Cyrl-RS"/>
        </w:rPr>
      </w:pPr>
    </w:p>
    <w:p w:rsidR="00442C28" w:rsidRPr="00AA3718" w:rsidRDefault="00442C28" w:rsidP="00442C28">
      <w:pPr>
        <w:tabs>
          <w:tab w:val="left" w:pos="567"/>
        </w:tabs>
        <w:contextualSpacing/>
        <w:rPr>
          <w:rFonts w:cs="Arial"/>
          <w:b/>
          <w:lang w:val="sr-Cyrl-RS"/>
        </w:rPr>
      </w:pPr>
      <w:r w:rsidRPr="00AA3718">
        <w:rPr>
          <w:rFonts w:cs="Arial"/>
          <w:b/>
        </w:rPr>
        <w:t>РОК</w:t>
      </w:r>
      <w:r>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rsidR="00442C28" w:rsidRPr="00A626E1" w:rsidRDefault="00442C28" w:rsidP="00442C28">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rsidR="009203A5" w:rsidRDefault="009203A5" w:rsidP="009203A5">
      <w:pPr>
        <w:spacing w:before="0"/>
        <w:rPr>
          <w:rFonts w:cs="Arial"/>
          <w:lang w:val="sr-Cyrl-RS"/>
        </w:rPr>
      </w:pPr>
      <w:r w:rsidRPr="00881F8F">
        <w:rPr>
          <w:rFonts w:cs="Arial"/>
          <w:lang w:val="sr-Cyrl-CS"/>
        </w:rPr>
        <w:t xml:space="preserve">Рок почетка вршења услуге је </w:t>
      </w:r>
      <w:r>
        <w:rPr>
          <w:rFonts w:cs="Arial"/>
          <w:lang w:val="sr-Cyrl-CS"/>
        </w:rPr>
        <w:t>__</w:t>
      </w:r>
      <w:r w:rsidRPr="00881F8F">
        <w:rPr>
          <w:rFonts w:cs="Arial"/>
          <w:lang w:val="sr-Cyrl-CS"/>
        </w:rPr>
        <w:t xml:space="preserve"> (словима: </w:t>
      </w:r>
      <w:r>
        <w:rPr>
          <w:rFonts w:cs="Arial"/>
          <w:lang w:val="sr-Cyrl-CS"/>
        </w:rPr>
        <w:t>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w:t>
      </w:r>
      <w:r>
        <w:rPr>
          <w:rFonts w:cs="Arial"/>
          <w:bCs/>
          <w:lang w:val="sr-Cyrl-RS" w:eastAsia="ar-SA"/>
        </w:rPr>
        <w:t>Корисника услуге</w:t>
      </w:r>
      <w:r w:rsidRPr="00881F8F">
        <w:rPr>
          <w:rFonts w:cs="Arial"/>
          <w:lang w:val="sr-Cyrl-RS"/>
        </w:rPr>
        <w:t xml:space="preserve"> задуженог за праћење реализације Уговора, а на основу настале потребе </w:t>
      </w:r>
      <w:r>
        <w:rPr>
          <w:rFonts w:cs="Arial"/>
          <w:bCs/>
          <w:lang w:val="sr-Cyrl-RS" w:eastAsia="ar-SA"/>
        </w:rPr>
        <w:t>Корисника услуге</w:t>
      </w:r>
      <w:r w:rsidRPr="00881F8F">
        <w:rPr>
          <w:rFonts w:cs="Arial"/>
          <w:lang w:val="sr-Cyrl-RS"/>
        </w:rPr>
        <w:t xml:space="preserve">. </w:t>
      </w:r>
    </w:p>
    <w:p w:rsidR="009203A5" w:rsidRPr="00881F8F" w:rsidRDefault="009203A5" w:rsidP="009203A5">
      <w:pPr>
        <w:spacing w:before="0"/>
        <w:rPr>
          <w:rFonts w:cs="Arial"/>
          <w:lang w:val="sr-Cyrl-RS"/>
        </w:rPr>
      </w:pPr>
    </w:p>
    <w:p w:rsidR="009203A5" w:rsidRDefault="009203A5" w:rsidP="009203A5">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w:t>
      </w:r>
      <w:r>
        <w:rPr>
          <w:rFonts w:cs="Arial"/>
          <w:bCs/>
          <w:lang w:val="sr-Cyrl-RS" w:eastAsia="ar-SA"/>
        </w:rPr>
        <w:t>Корисник услуге</w:t>
      </w:r>
      <w:r w:rsidRPr="00881F8F">
        <w:rPr>
          <w:rFonts w:cs="Arial"/>
          <w:lang w:val="sr-Cyrl-CS"/>
        </w:rPr>
        <w:t xml:space="preserve"> достављати </w:t>
      </w:r>
      <w:r>
        <w:rPr>
          <w:rFonts w:cs="Arial"/>
          <w:lang w:val="sr-Cyrl-CS"/>
        </w:rPr>
        <w:t>Пружаоцу услуге</w:t>
      </w:r>
      <w:r w:rsidRPr="00881F8F">
        <w:rPr>
          <w:rFonts w:cs="Arial"/>
          <w:lang w:val="sr-Cyrl-CS"/>
        </w:rPr>
        <w:t xml:space="preserve"> најкасније 7(словима: седам) дана пре прегледа.</w:t>
      </w:r>
      <w:r w:rsidRPr="00881F8F">
        <w:rPr>
          <w:rFonts w:cs="Arial"/>
          <w:lang w:val="sr-Cyrl-RS" w:eastAsia="ar-SA"/>
        </w:rPr>
        <w:t xml:space="preserve"> </w:t>
      </w:r>
    </w:p>
    <w:p w:rsidR="009203A5" w:rsidRPr="00F51CE8" w:rsidRDefault="009203A5" w:rsidP="009203A5">
      <w:pPr>
        <w:rPr>
          <w:rFonts w:cs="Arial"/>
          <w:lang w:val="sr-Cyrl-CS"/>
        </w:rPr>
      </w:pPr>
      <w:r w:rsidRPr="00F51CE8">
        <w:rPr>
          <w:rFonts w:cs="Arial"/>
          <w:lang w:val="sr-Cyrl-CS"/>
        </w:rPr>
        <w:t>Сви прегледи за сваког запосленог морају да се заврше у једном дану.</w:t>
      </w:r>
    </w:p>
    <w:p w:rsidR="009203A5" w:rsidRPr="00F51CE8" w:rsidRDefault="009203A5" w:rsidP="009203A5">
      <w:pPr>
        <w:rPr>
          <w:rFonts w:cs="Arial"/>
          <w:lang w:val="sr-Cyrl-CS"/>
        </w:rPr>
      </w:pPr>
      <w:r w:rsidRPr="00F51CE8">
        <w:rPr>
          <w:rFonts w:cs="Arial"/>
          <w:lang w:val="sr-Cyrl-CS"/>
        </w:rPr>
        <w:t xml:space="preserve">Прегледи морају бити организовани радним данима. </w:t>
      </w:r>
    </w:p>
    <w:p w:rsidR="009203A5" w:rsidRPr="00881F8F" w:rsidRDefault="009203A5" w:rsidP="009203A5">
      <w:pPr>
        <w:spacing w:before="0"/>
        <w:rPr>
          <w:rFonts w:cs="Arial"/>
          <w:lang w:val="sr-Cyrl-RS" w:eastAsia="ar-SA"/>
        </w:rPr>
      </w:pPr>
      <w:r>
        <w:rPr>
          <w:rFonts w:cs="Arial"/>
          <w:lang w:val="sr-Cyrl-RS" w:eastAsia="ar-SA"/>
        </w:rPr>
        <w:tab/>
      </w:r>
    </w:p>
    <w:p w:rsidR="009203A5" w:rsidRPr="009203A5" w:rsidRDefault="009203A5" w:rsidP="009203A5">
      <w:pPr>
        <w:autoSpaceDE w:val="0"/>
        <w:autoSpaceDN w:val="0"/>
        <w:adjustRightInd w:val="0"/>
        <w:spacing w:before="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Pr>
          <w:rFonts w:cs="Arial"/>
          <w:bCs/>
          <w:lang w:val="sr-Cyrl-RS" w:eastAsia="ar-SA"/>
        </w:rPr>
        <w:t>Корисник услуге</w:t>
      </w:r>
      <w:r w:rsidRPr="001D7962">
        <w:rPr>
          <w:rFonts w:eastAsia="Calibri" w:cs="Arial"/>
          <w:lang w:val="sr-Cyrl-CS"/>
        </w:rPr>
        <w:t xml:space="preserve"> или до утрошка уговорене вредности</w:t>
      </w:r>
      <w:r>
        <w:rPr>
          <w:rFonts w:eastAsia="Calibri" w:cs="Arial"/>
          <w:lang w:val="sr-Cyrl-CS"/>
        </w:rPr>
        <w:t xml:space="preserve">. </w:t>
      </w:r>
      <w:r w:rsidRPr="009203A5">
        <w:rPr>
          <w:rFonts w:eastAsia="Calibri" w:cs="Arial"/>
          <w:lang w:val="sr-Cyrl-CS"/>
        </w:rPr>
        <w:t>Крајњи рок за извршење уговорен</w:t>
      </w:r>
      <w:r w:rsidR="006648FD">
        <w:rPr>
          <w:rFonts w:eastAsia="Calibri" w:cs="Arial"/>
          <w:lang w:val="sr-Cyrl-CS"/>
        </w:rPr>
        <w:t>е</w:t>
      </w:r>
      <w:r w:rsidRPr="009203A5">
        <w:rPr>
          <w:rFonts w:eastAsia="Calibri" w:cs="Arial"/>
          <w:lang w:val="sr-Cyrl-CS"/>
        </w:rPr>
        <w:t xml:space="preserve"> Услуг</w:t>
      </w:r>
      <w:r w:rsidR="006648FD">
        <w:rPr>
          <w:rFonts w:eastAsia="Calibri" w:cs="Arial"/>
          <w:lang w:val="sr-Cyrl-CS"/>
        </w:rPr>
        <w:t>е</w:t>
      </w:r>
      <w:r w:rsidRPr="009203A5">
        <w:rPr>
          <w:rFonts w:eastAsia="Calibri" w:cs="Arial"/>
          <w:lang w:val="sr-Cyrl-CS"/>
        </w:rPr>
        <w:t xml:space="preserve"> је 36 (словима: тридесетшест) месеци од дана ступања Уговора на снагу.</w:t>
      </w:r>
    </w:p>
    <w:p w:rsidR="00442C28" w:rsidRPr="00AA3718" w:rsidRDefault="00442C28" w:rsidP="00442C28">
      <w:pPr>
        <w:contextualSpacing/>
        <w:rPr>
          <w:rFonts w:cs="Arial"/>
          <w:b/>
          <w:lang w:val="sr-Cyrl-RS" w:eastAsia="ar-SA"/>
        </w:rPr>
      </w:pPr>
    </w:p>
    <w:p w:rsidR="00442C28" w:rsidRDefault="00442C28" w:rsidP="00442C28">
      <w:pPr>
        <w:ind w:right="-1"/>
        <w:contextualSpacing/>
        <w:rPr>
          <w:rFonts w:cs="Arial"/>
          <w:bCs/>
          <w:color w:val="000000"/>
          <w:lang w:val="sr-Cyrl-RS"/>
        </w:rPr>
      </w:pPr>
      <w:r w:rsidRPr="006C3B3F">
        <w:rPr>
          <w:rFonts w:cs="Arial"/>
          <w:lang w:val="sr-Cyrl-CS"/>
        </w:rPr>
        <w:t>Место извршења Услуг</w:t>
      </w:r>
      <w:r>
        <w:rPr>
          <w:rFonts w:cs="Arial"/>
          <w:lang w:val="sr-Cyrl-CS"/>
        </w:rPr>
        <w:t>е</w:t>
      </w:r>
      <w:r w:rsidRPr="006C3B3F">
        <w:rPr>
          <w:rFonts w:cs="Arial"/>
          <w:lang w:val="sr-Cyrl-CS"/>
        </w:rPr>
        <w:t xml:space="preserve"> из члана 1. Уговора </w:t>
      </w:r>
      <w:r>
        <w:rPr>
          <w:rFonts w:cs="Arial"/>
          <w:lang w:val="sr-Cyrl-CS"/>
        </w:rPr>
        <w:t>је</w:t>
      </w:r>
      <w:r>
        <w:rPr>
          <w:rFonts w:cs="Arial"/>
          <w:bCs/>
          <w:color w:val="000000"/>
          <w:lang w:val="sr-Cyrl-RS"/>
        </w:rPr>
        <w:t xml:space="preserve"> објекат Пружаоца услуга у/</w:t>
      </w:r>
      <w:r w:rsidRPr="00AA3718">
        <w:rPr>
          <w:rFonts w:cs="Arial"/>
          <w:bCs/>
          <w:color w:val="000000"/>
          <w:lang w:val="sr-Cyrl-RS"/>
        </w:rPr>
        <w:t>на адреси</w:t>
      </w:r>
      <w:r>
        <w:rPr>
          <w:rFonts w:cs="Arial"/>
          <w:bCs/>
          <w:color w:val="000000"/>
          <w:lang w:val="sr-Cyrl-RS"/>
        </w:rPr>
        <w:t>/адресама</w:t>
      </w:r>
      <w:r w:rsidRPr="00AA3718">
        <w:rPr>
          <w:rFonts w:cs="Arial"/>
          <w:bCs/>
          <w:color w:val="000000"/>
          <w:lang w:val="sr-Cyrl-RS"/>
        </w:rPr>
        <w:t xml:space="preserve"> ________</w:t>
      </w:r>
      <w:r>
        <w:rPr>
          <w:rFonts w:cs="Arial"/>
          <w:bCs/>
          <w:color w:val="000000"/>
          <w:lang w:val="sr-Cyrl-RS"/>
        </w:rPr>
        <w:t>____</w:t>
      </w:r>
      <w:r w:rsidRPr="00AA3718">
        <w:rPr>
          <w:rFonts w:cs="Arial"/>
          <w:bCs/>
          <w:color w:val="000000"/>
          <w:lang w:val="sr-Cyrl-RS"/>
        </w:rPr>
        <w:t>__</w:t>
      </w:r>
      <w:r>
        <w:rPr>
          <w:rFonts w:cs="Arial"/>
          <w:bCs/>
          <w:color w:val="000000"/>
          <w:lang w:val="sr-Cyrl-RS"/>
        </w:rPr>
        <w:t>,</w:t>
      </w:r>
      <w:r w:rsidRPr="007D35B7">
        <w:rPr>
          <w:rFonts w:cs="Arial"/>
          <w:bCs/>
          <w:color w:val="000000"/>
          <w:lang w:val="sr-Cyrl-RS"/>
        </w:rPr>
        <w:t xml:space="preserve"> </w:t>
      </w:r>
      <w:r>
        <w:rPr>
          <w:rFonts w:cs="Arial"/>
          <w:bCs/>
          <w:color w:val="000000"/>
          <w:lang w:val="sr-Cyrl-RS"/>
        </w:rPr>
        <w:t xml:space="preserve">на локацији_______________. Уколико се преглед обавља у просторијама које су удаљене више од 70 километара од локације </w:t>
      </w:r>
      <w:r w:rsidR="00CF065F">
        <w:rPr>
          <w:rFonts w:cs="Arial"/>
          <w:lang w:val="ru-RU"/>
        </w:rPr>
        <w:t>«Лимске ХЕ»</w:t>
      </w:r>
      <w:r w:rsidRPr="005B5AC3">
        <w:rPr>
          <w:rFonts w:cs="Arial"/>
          <w:lang w:val="ru-RU"/>
        </w:rPr>
        <w:t>,</w:t>
      </w:r>
      <w:r w:rsidR="00CF065F">
        <w:rPr>
          <w:rFonts w:cs="Arial"/>
          <w:lang w:val="ru-RU"/>
        </w:rPr>
        <w:t xml:space="preserve"> </w:t>
      </w:r>
      <w:r w:rsidRPr="005B5AC3">
        <w:rPr>
          <w:rFonts w:cs="Arial"/>
          <w:lang w:val="ru-RU"/>
        </w:rPr>
        <w:t>Управна зграда – Трг војводе Бојовића бр. 4, Нова Варош</w:t>
      </w:r>
      <w:r w:rsidRPr="005B5AC3">
        <w:rPr>
          <w:rFonts w:cs="Arial"/>
          <w:bCs/>
          <w:color w:val="000000"/>
          <w:lang w:val="sr-Cyrl-RS"/>
        </w:rPr>
        <w:t>,</w:t>
      </w:r>
      <w:r>
        <w:rPr>
          <w:rFonts w:cs="Arial"/>
          <w:bCs/>
          <w:color w:val="000000"/>
          <w:lang w:val="sr-Cyrl-RS"/>
        </w:rPr>
        <w:t xml:space="preserve"> Пружалац услуг</w:t>
      </w:r>
      <w:r w:rsidR="001576DC">
        <w:rPr>
          <w:rFonts w:cs="Arial"/>
          <w:bCs/>
          <w:color w:val="000000"/>
          <w:lang w:val="sr-Cyrl-RS"/>
        </w:rPr>
        <w:t>е</w:t>
      </w:r>
      <w:r w:rsidRPr="00AA3718">
        <w:rPr>
          <w:rFonts w:cs="Arial"/>
          <w:bCs/>
          <w:color w:val="000000"/>
          <w:lang w:val="sr-Cyrl-RS"/>
        </w:rPr>
        <w:t xml:space="preserve"> је обавезан да о свом трошку обезбеди и организује превоз за за</w:t>
      </w:r>
      <w:r>
        <w:rPr>
          <w:rFonts w:cs="Arial"/>
          <w:bCs/>
          <w:color w:val="000000"/>
          <w:lang w:val="sr-Cyrl-RS"/>
        </w:rPr>
        <w:t>послене до места извршења услуга</w:t>
      </w:r>
      <w:r w:rsidRPr="00AA3718">
        <w:rPr>
          <w:rFonts w:cs="Arial"/>
          <w:bCs/>
          <w:color w:val="000000"/>
          <w:lang w:val="sr-Cyrl-RS"/>
        </w:rPr>
        <w:t xml:space="preserve"> и то тако да запослени који су </w:t>
      </w:r>
      <w:r>
        <w:rPr>
          <w:rFonts w:cs="Arial"/>
          <w:bCs/>
          <w:color w:val="000000"/>
          <w:lang w:val="sr-Cyrl-RS"/>
        </w:rPr>
        <w:t>од стране Корисника услуг</w:t>
      </w:r>
      <w:r w:rsidR="001576DC">
        <w:rPr>
          <w:rFonts w:cs="Arial"/>
          <w:bCs/>
          <w:color w:val="000000"/>
          <w:lang w:val="sr-Cyrl-RS"/>
        </w:rPr>
        <w:t>е</w:t>
      </w:r>
      <w:r w:rsidRPr="00AA3718">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442C28" w:rsidRPr="00AA3718" w:rsidRDefault="00442C28" w:rsidP="00442C28">
      <w:pPr>
        <w:ind w:right="-1"/>
        <w:contextualSpacing/>
        <w:rPr>
          <w:rFonts w:cs="Arial"/>
          <w:b/>
          <w:lang w:val="sr-Cyrl-RS"/>
        </w:rPr>
      </w:pPr>
    </w:p>
    <w:p w:rsidR="00442C28" w:rsidRPr="007D35B7" w:rsidRDefault="00442C28" w:rsidP="00442C28">
      <w:pPr>
        <w:tabs>
          <w:tab w:val="left" w:pos="567"/>
        </w:tabs>
        <w:contextualSpacing/>
        <w:rPr>
          <w:rFonts w:cs="Arial"/>
          <w:bCs/>
          <w:color w:val="000000"/>
          <w:lang w:val="sr-Cyrl-RS"/>
        </w:rPr>
      </w:pPr>
      <w:r>
        <w:rPr>
          <w:rFonts w:cs="Arial"/>
          <w:lang w:val="sr-Cyrl-RS"/>
        </w:rPr>
        <w:t xml:space="preserve">Као доказ за утврђивање удаљености места извршења услуге од седишта Корисника услуге користиће се </w:t>
      </w:r>
      <w:r w:rsidRPr="00D435FC">
        <w:rPr>
          <w:rFonts w:cs="Arial"/>
        </w:rPr>
        <w:t>Print Scren најкраће руте по google maps</w:t>
      </w:r>
      <w:r>
        <w:rPr>
          <w:rFonts w:cs="Arial"/>
          <w:lang w:val="sr-Cyrl-RS"/>
        </w:rPr>
        <w:t>.</w:t>
      </w:r>
    </w:p>
    <w:p w:rsidR="00442C28" w:rsidRDefault="00442C28" w:rsidP="00442C28">
      <w:pPr>
        <w:tabs>
          <w:tab w:val="left" w:pos="567"/>
        </w:tabs>
        <w:contextualSpacing/>
        <w:rPr>
          <w:rFonts w:cs="Arial"/>
          <w:lang w:val="sr-Cyrl-CS"/>
        </w:rPr>
      </w:pPr>
    </w:p>
    <w:p w:rsidR="00442C28" w:rsidRPr="00AA3718" w:rsidRDefault="00442C28" w:rsidP="00442C28">
      <w:pPr>
        <w:tabs>
          <w:tab w:val="left" w:pos="567"/>
        </w:tabs>
        <w:contextualSpacing/>
        <w:rPr>
          <w:rFonts w:eastAsia="TimesNewRomanPSMT" w:cs="Arial"/>
          <w:b/>
          <w:bCs/>
          <w:lang w:val="sr-Cyrl-RS"/>
        </w:rPr>
      </w:pPr>
      <w:r w:rsidRPr="00AA3718">
        <w:rPr>
          <w:rFonts w:eastAsia="TimesNewRomanPSMT" w:cs="Arial"/>
          <w:b/>
          <w:bCs/>
          <w:lang w:val="sr-Cyrl-RS"/>
        </w:rPr>
        <w:t xml:space="preserve">КВАНТИТАТИВНИ И КВАЛИТАТИВНИ ПРИЈЕМ УСЛУГА </w:t>
      </w:r>
    </w:p>
    <w:p w:rsidR="00442C28" w:rsidRPr="00AA3718" w:rsidRDefault="00442C28" w:rsidP="00442C28">
      <w:pPr>
        <w:tabs>
          <w:tab w:val="left" w:pos="567"/>
        </w:tabs>
        <w:contextualSpacing/>
        <w:rPr>
          <w:rFonts w:eastAsia="TimesNewRomanPSMT" w:cs="Arial"/>
          <w:b/>
          <w:bCs/>
          <w:lang w:val="sr-Cyrl-RS"/>
        </w:rPr>
      </w:pPr>
    </w:p>
    <w:p w:rsidR="00442C28" w:rsidRPr="00A626E1" w:rsidRDefault="00442C28" w:rsidP="00442C28">
      <w:pPr>
        <w:tabs>
          <w:tab w:val="left" w:pos="567"/>
        </w:tabs>
        <w:contextualSpacing/>
        <w:jc w:val="center"/>
        <w:rPr>
          <w:rFonts w:eastAsia="TimesNewRomanPSMT" w:cs="Arial"/>
          <w:b/>
          <w:bCs/>
          <w:lang w:val="sr-Cyrl-RS"/>
        </w:rPr>
      </w:pPr>
      <w:r>
        <w:rPr>
          <w:rFonts w:eastAsia="TimesNewRomanPSMT" w:cs="Arial"/>
          <w:b/>
          <w:bCs/>
          <w:lang w:val="sr-Cyrl-RS"/>
        </w:rPr>
        <w:t>Члан 6</w:t>
      </w:r>
      <w:r w:rsidRPr="00AA3718">
        <w:rPr>
          <w:rFonts w:eastAsia="TimesNewRomanPSMT" w:cs="Arial"/>
          <w:b/>
          <w:bCs/>
          <w:lang w:val="sr-Cyrl-RS"/>
        </w:rPr>
        <w:t>.</w:t>
      </w:r>
    </w:p>
    <w:p w:rsidR="00442C28" w:rsidRDefault="00442C28" w:rsidP="00442C28">
      <w:pPr>
        <w:tabs>
          <w:tab w:val="left" w:pos="567"/>
        </w:tabs>
        <w:contextualSpacing/>
        <w:rPr>
          <w:rFonts w:eastAsia="TimesNewRomanPSMT" w:cs="Arial"/>
          <w:bCs/>
          <w:lang w:val="sr-Cyrl-RS"/>
        </w:rPr>
      </w:pPr>
      <w:r w:rsidRPr="00AA3718">
        <w:rPr>
          <w:rFonts w:eastAsia="TimesNewRomanPSMT" w:cs="Arial"/>
          <w:bCs/>
        </w:rPr>
        <w:t>Пружалац усл</w:t>
      </w:r>
      <w:r>
        <w:rPr>
          <w:rFonts w:eastAsia="TimesNewRomanPSMT" w:cs="Arial"/>
          <w:bCs/>
        </w:rPr>
        <w:t>уга</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rsidR="00442C28" w:rsidRPr="00A626E1" w:rsidRDefault="00442C28" w:rsidP="00442C28">
      <w:pPr>
        <w:tabs>
          <w:tab w:val="left" w:pos="567"/>
        </w:tabs>
        <w:contextualSpacing/>
        <w:rPr>
          <w:rFonts w:eastAsia="TimesNewRomanPSMT" w:cs="Arial"/>
          <w:bCs/>
          <w:lang w:val="sr-Cyrl-RS"/>
        </w:rPr>
      </w:pPr>
    </w:p>
    <w:p w:rsidR="00442C28" w:rsidRDefault="00442C28" w:rsidP="00442C28">
      <w:pPr>
        <w:tabs>
          <w:tab w:val="left" w:pos="567"/>
        </w:tabs>
        <w:contextualSpacing/>
        <w:rPr>
          <w:rFonts w:cs="Arial"/>
          <w:lang w:val="sr-Cyrl-RS"/>
        </w:rPr>
      </w:pPr>
      <w:r w:rsidRPr="00AA3718">
        <w:rPr>
          <w:rFonts w:eastAsia="TimesNewRomanPSMT" w:cs="Arial"/>
          <w:bCs/>
        </w:rPr>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sidR="001576DC">
        <w:rPr>
          <w:rFonts w:eastAsia="TimesNewRomanPSMT" w:cs="Arial"/>
          <w:bCs/>
          <w:lang w:val="sr-Cyrl-RS"/>
        </w:rPr>
        <w:t>е</w:t>
      </w:r>
      <w:r w:rsidRPr="00AA3718">
        <w:rPr>
          <w:rFonts w:eastAsia="TimesNewRomanPSMT" w:cs="Arial"/>
          <w:bCs/>
        </w:rPr>
        <w:t xml:space="preserve"> и Корисника услуг</w:t>
      </w:r>
      <w:r w:rsidR="001576DC">
        <w:rPr>
          <w:rFonts w:eastAsia="TimesNewRomanPSMT" w:cs="Arial"/>
          <w:bCs/>
          <w:lang w:val="sr-Cyrl-RS"/>
        </w:rPr>
        <w:t>е</w:t>
      </w:r>
      <w:r w:rsidRPr="006A7D84">
        <w:rPr>
          <w:rFonts w:eastAsia="TimesNewRomanPSMT" w:cs="Arial"/>
          <w:bCs/>
        </w:rPr>
        <w:t>.</w:t>
      </w:r>
      <w:r w:rsidRPr="006A7D84">
        <w:rPr>
          <w:rFonts w:cs="Arial"/>
        </w:rPr>
        <w:t>, са читко написаним именом и презименом и потписом овлашћеног лица Корисника услуг</w:t>
      </w:r>
      <w:r w:rsidRPr="006A7D84">
        <w:rPr>
          <w:rFonts w:cs="Arial"/>
          <w:lang w:val="sr-Cyrl-RS"/>
        </w:rPr>
        <w:t>е</w:t>
      </w:r>
      <w:r>
        <w:rPr>
          <w:rFonts w:cs="Arial"/>
          <w:lang w:val="sr-Cyrl-RS"/>
        </w:rPr>
        <w:t>.</w:t>
      </w:r>
    </w:p>
    <w:p w:rsidR="00442C28" w:rsidRDefault="00442C28" w:rsidP="00442C28">
      <w:pPr>
        <w:tabs>
          <w:tab w:val="left" w:pos="567"/>
        </w:tabs>
        <w:contextualSpacing/>
        <w:rPr>
          <w:rFonts w:eastAsia="TimesNewRomanPSMT" w:cs="Arial"/>
          <w:bCs/>
        </w:rPr>
      </w:pPr>
      <w:r w:rsidRPr="00AA3718">
        <w:rPr>
          <w:rFonts w:eastAsia="TimesNewRomanPSMT" w:cs="Arial"/>
          <w:bCs/>
        </w:rPr>
        <w:t xml:space="preserve"> </w:t>
      </w:r>
    </w:p>
    <w:p w:rsidR="00442C28" w:rsidRPr="007D35B7" w:rsidRDefault="00442C28" w:rsidP="00442C28">
      <w:pPr>
        <w:tabs>
          <w:tab w:val="left" w:pos="567"/>
        </w:tabs>
        <w:contextualSpacing/>
        <w:rPr>
          <w:rFonts w:eastAsia="TimesNewRomanPSMT" w:cs="Arial"/>
          <w:bCs/>
          <w:lang w:val="sr-Cyrl-RS"/>
        </w:rPr>
      </w:pPr>
      <w:r w:rsidRPr="00AA3718">
        <w:rPr>
          <w:rFonts w:eastAsia="TimesNewRomanPSMT" w:cs="Arial"/>
          <w:bCs/>
        </w:rPr>
        <w:lastRenderedPageBreak/>
        <w:t xml:space="preserve">Записником се утврђује обим </w:t>
      </w:r>
      <w:r>
        <w:rPr>
          <w:rFonts w:eastAsia="TimesNewRomanPSMT" w:cs="Arial"/>
          <w:bCs/>
          <w:lang w:val="sr-Cyrl-RS"/>
        </w:rPr>
        <w:t xml:space="preserve">и квалитет </w:t>
      </w:r>
      <w:r w:rsidRPr="00AA3718">
        <w:rPr>
          <w:rFonts w:eastAsia="TimesNewRomanPSMT" w:cs="Arial"/>
          <w:bCs/>
        </w:rPr>
        <w:t xml:space="preserve">извршених услуга. </w:t>
      </w:r>
      <w:r>
        <w:rPr>
          <w:rFonts w:eastAsia="TimesNewRomanPSMT" w:cs="Arial"/>
          <w:bCs/>
          <w:lang w:val="sr-Cyrl-RS"/>
        </w:rPr>
        <w:t xml:space="preserve">Записник мора да садржи </w:t>
      </w:r>
      <w:r w:rsidRPr="007D35B7">
        <w:rPr>
          <w:rFonts w:eastAsia="Calibri" w:cs="Arial"/>
          <w:lang w:val="sr-Cyrl-RS"/>
        </w:rPr>
        <w:t>с</w:t>
      </w:r>
      <w:r w:rsidRPr="007D35B7">
        <w:rPr>
          <w:rFonts w:eastAsia="Calibri" w:cs="Arial"/>
          <w:lang w:val="sr-Cyrl-CS"/>
        </w:rPr>
        <w:t>пис</w:t>
      </w:r>
      <w:r>
        <w:rPr>
          <w:rFonts w:eastAsia="Calibri" w:cs="Arial"/>
          <w:lang w:val="sr-Cyrl-RS"/>
        </w:rPr>
        <w:t>ак</w:t>
      </w:r>
      <w:r w:rsidRPr="007D35B7">
        <w:rPr>
          <w:rFonts w:eastAsia="Calibri" w:cs="Arial"/>
          <w:lang w:val="sr-Cyrl-CS"/>
        </w:rPr>
        <w:t xml:space="preserve"> запослених који су обавили прегледе, са спецификацијом извршених прегледа</w:t>
      </w:r>
      <w:r>
        <w:rPr>
          <w:rFonts w:eastAsia="Calibri" w:cs="Arial"/>
          <w:lang w:val="sr-Cyrl-CS"/>
        </w:rPr>
        <w:t>.</w:t>
      </w:r>
    </w:p>
    <w:p w:rsidR="00442C28" w:rsidRDefault="00442C28" w:rsidP="00442C28">
      <w:pPr>
        <w:tabs>
          <w:tab w:val="left" w:pos="567"/>
        </w:tabs>
        <w:contextualSpacing/>
        <w:rPr>
          <w:rFonts w:eastAsia="TimesNewRomanPSMT" w:cs="Arial"/>
          <w:bCs/>
          <w:lang w:val="sr-Cyrl-RS"/>
        </w:rPr>
      </w:pPr>
      <w:r w:rsidRPr="00AA3718">
        <w:rPr>
          <w:rFonts w:eastAsia="TimesNewRomanPSMT" w:cs="Arial"/>
          <w:bCs/>
          <w:lang w:val="sr-Cyrl-RS"/>
        </w:rPr>
        <w:t xml:space="preserve"> </w:t>
      </w:r>
    </w:p>
    <w:p w:rsidR="001576DC" w:rsidRDefault="001576DC" w:rsidP="001576DC">
      <w:pPr>
        <w:tabs>
          <w:tab w:val="left" w:pos="567"/>
        </w:tabs>
        <w:contextualSpacing/>
        <w:rPr>
          <w:rFonts w:eastAsia="TimesNewRomanPSMT" w:cs="Arial"/>
          <w:bCs/>
          <w:lang w:val="sr-Cyrl-RS"/>
        </w:rPr>
      </w:pPr>
      <w:r w:rsidRPr="00AA3718">
        <w:rPr>
          <w:rFonts w:cs="Arial"/>
          <w:b/>
        </w:rPr>
        <w:t xml:space="preserve">СРЕДСТВА ФИНАНСИЈСКОГ ОБЕЗБЕЂЕЊА </w:t>
      </w:r>
      <w:r w:rsidRPr="00AA3718">
        <w:rPr>
          <w:rFonts w:eastAsia="TimesNewRomanPSMT" w:cs="Arial"/>
          <w:bCs/>
          <w:lang w:val="sr-Cyrl-RS"/>
        </w:rPr>
        <w:t xml:space="preserve">    </w:t>
      </w:r>
    </w:p>
    <w:p w:rsidR="001576DC" w:rsidRPr="000B3C52" w:rsidRDefault="001576DC" w:rsidP="001576DC">
      <w:pPr>
        <w:tabs>
          <w:tab w:val="left" w:pos="567"/>
        </w:tabs>
        <w:contextualSpacing/>
        <w:rPr>
          <w:rFonts w:cs="Arial"/>
          <w:b/>
        </w:rPr>
      </w:pPr>
      <w:r w:rsidRPr="00AA3718">
        <w:rPr>
          <w:rFonts w:eastAsia="TimesNewRomanPSMT" w:cs="Arial"/>
          <w:bCs/>
          <w:lang w:val="sr-Cyrl-RS"/>
        </w:rPr>
        <w:t xml:space="preserve">       </w:t>
      </w:r>
    </w:p>
    <w:p w:rsidR="001576DC" w:rsidRDefault="001576DC" w:rsidP="001576DC">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Pr>
          <w:rFonts w:cs="Arial"/>
          <w:b/>
        </w:rPr>
        <w:t>7</w:t>
      </w:r>
      <w:r w:rsidRPr="00AA3718">
        <w:rPr>
          <w:rFonts w:cs="Arial"/>
        </w:rPr>
        <w:t>.</w:t>
      </w:r>
    </w:p>
    <w:p w:rsidR="001576DC" w:rsidRPr="00BA63E3" w:rsidRDefault="001576DC" w:rsidP="001576DC">
      <w:pPr>
        <w:tabs>
          <w:tab w:val="left" w:pos="567"/>
        </w:tabs>
        <w:contextualSpacing/>
        <w:rPr>
          <w:rFonts w:cs="Arial"/>
          <w:b/>
          <w:lang w:val="sr-Cyrl-RS"/>
        </w:rPr>
      </w:pPr>
      <w:r w:rsidRPr="00BA63E3">
        <w:rPr>
          <w:rFonts w:cs="Arial"/>
          <w:b/>
          <w:lang w:val="sr-Cyrl-RS"/>
        </w:rPr>
        <w:t>Меница за добро извршење посла</w:t>
      </w:r>
    </w:p>
    <w:p w:rsidR="001576DC" w:rsidRPr="00AA3718" w:rsidRDefault="001576DC" w:rsidP="001576DC">
      <w:pPr>
        <w:contextualSpacing/>
        <w:rPr>
          <w:rFonts w:cs="Arial"/>
          <w:lang w:val="sr-Cyrl-RS"/>
        </w:rPr>
      </w:pPr>
      <w:r>
        <w:rPr>
          <w:rFonts w:cs="Arial"/>
        </w:rPr>
        <w:t>Пружалац услуг</w:t>
      </w:r>
      <w:r>
        <w:rPr>
          <w:rFonts w:cs="Arial"/>
          <w:lang w:val="sr-Cyrl-RS"/>
        </w:rPr>
        <w:t>е</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w:t>
      </w:r>
      <w:r>
        <w:rPr>
          <w:rFonts w:cs="Arial"/>
          <w:lang w:val="sr-Cyrl-RS"/>
        </w:rPr>
        <w:t>е</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w:t>
      </w:r>
      <w:r>
        <w:rPr>
          <w:rFonts w:cs="Arial"/>
          <w:lang w:val="sr-Cyrl-RS"/>
        </w:rPr>
        <w:t>е</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rsidR="001576DC" w:rsidRPr="00AA3718" w:rsidRDefault="001576DC" w:rsidP="001576DC">
      <w:pPr>
        <w:contextualSpacing/>
        <w:rPr>
          <w:rFonts w:cs="Arial"/>
          <w:b/>
          <w:lang w:val="sr-Cyrl-RS"/>
        </w:rPr>
      </w:pPr>
      <w:r w:rsidRPr="00AA3718">
        <w:rPr>
          <w:rFonts w:cs="Arial"/>
        </w:rPr>
        <w:t xml:space="preserve"> </w:t>
      </w:r>
    </w:p>
    <w:p w:rsidR="001576DC" w:rsidRPr="00AA3718" w:rsidRDefault="001576DC" w:rsidP="001576DC">
      <w:pPr>
        <w:tabs>
          <w:tab w:val="left" w:pos="567"/>
        </w:tabs>
        <w:contextualSpacing/>
        <w:rPr>
          <w:rFonts w:cs="Arial"/>
        </w:rPr>
      </w:pPr>
      <w:r w:rsidRPr="00AA3718">
        <w:rPr>
          <w:rFonts w:cs="Arial"/>
        </w:rPr>
        <w:t>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w:t>
      </w:r>
      <w:r>
        <w:rPr>
          <w:rFonts w:cs="Arial"/>
          <w:lang w:val="sr-Cyrl-RS"/>
        </w:rPr>
        <w:t>е</w:t>
      </w:r>
      <w:r w:rsidRPr="00AA3718">
        <w:rPr>
          <w:rFonts w:cs="Arial"/>
        </w:rPr>
        <w:t xml:space="preserve"> не изврши у целости или делимично или неблаговремено односно неквалитетно изврши било коју од уговорених Услуга.</w:t>
      </w:r>
    </w:p>
    <w:p w:rsidR="001576DC"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rPr>
      </w:pPr>
      <w:r w:rsidRPr="00AA3718">
        <w:rPr>
          <w:rFonts w:cs="Arial"/>
          <w:b/>
        </w:rPr>
        <w:t>ОВЛАШЋЕНИ ПРЕДСТАВНИЦИ ЗА ПРАЋЕЊЕ УГОВОРА</w:t>
      </w:r>
    </w:p>
    <w:p w:rsidR="001576DC" w:rsidRPr="00AA3718" w:rsidRDefault="001576DC" w:rsidP="001576DC">
      <w:pPr>
        <w:tabs>
          <w:tab w:val="left" w:pos="567"/>
        </w:tabs>
        <w:contextualSpacing/>
        <w:jc w:val="center"/>
        <w:rPr>
          <w:rFonts w:cs="Arial"/>
          <w:b/>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Pr>
          <w:rFonts w:cs="Arial"/>
          <w:b/>
          <w:lang w:val="sr-Cyrl-RS"/>
        </w:rPr>
        <w:t>8</w:t>
      </w:r>
      <w:r w:rsidRPr="00AA3718">
        <w:rPr>
          <w:rFonts w:cs="Arial"/>
        </w:rPr>
        <w:t>.</w:t>
      </w:r>
    </w:p>
    <w:p w:rsidR="001576DC" w:rsidRPr="00AA3718" w:rsidRDefault="001576DC" w:rsidP="001576DC">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почетка извршења </w:t>
      </w:r>
      <w:r w:rsidRPr="00AA3718">
        <w:rPr>
          <w:rFonts w:cs="Arial"/>
          <w:lang w:val="sr-Cyrl-RS"/>
        </w:rPr>
        <w:t>У</w:t>
      </w:r>
      <w:r w:rsidRPr="00AA3718">
        <w:rPr>
          <w:rFonts w:cs="Arial"/>
        </w:rPr>
        <w:t xml:space="preserve">говора, </w:t>
      </w:r>
      <w:r>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Pr>
          <w:rFonts w:cs="Arial"/>
          <w:lang w:val="sr-Cyrl-RS"/>
        </w:rPr>
        <w:t>е</w:t>
      </w:r>
      <w:r w:rsidRPr="00AA3718">
        <w:rPr>
          <w:rFonts w:cs="Arial"/>
        </w:rPr>
        <w:t xml:space="preserve"> представник</w:t>
      </w:r>
      <w:r>
        <w:rPr>
          <w:rFonts w:cs="Arial"/>
          <w:lang w:val="sr-Cyrl-RS"/>
        </w:rPr>
        <w:t>е</w:t>
      </w:r>
      <w:r w:rsidRPr="00AA3718">
        <w:rPr>
          <w:rFonts w:cs="Arial"/>
        </w:rPr>
        <w:t xml:space="preserve"> за праћење реализације Уговора.</w:t>
      </w:r>
    </w:p>
    <w:p w:rsidR="001576DC" w:rsidRPr="00AA3718" w:rsidRDefault="001576DC" w:rsidP="001576DC">
      <w:pPr>
        <w:tabs>
          <w:tab w:val="left" w:pos="567"/>
        </w:tabs>
        <w:contextualSpacing/>
        <w:rPr>
          <w:rFonts w:cs="Arial"/>
        </w:rPr>
      </w:pPr>
      <w:r w:rsidRPr="00AA3718">
        <w:rPr>
          <w:rFonts w:cs="Arial"/>
        </w:rPr>
        <w:t xml:space="preserve">Овлашћени представници за праћење реализације Услуге из члана 1. овог Уговора су: </w:t>
      </w:r>
    </w:p>
    <w:p w:rsidR="001576DC" w:rsidRDefault="001576DC" w:rsidP="001576DC">
      <w:pPr>
        <w:tabs>
          <w:tab w:val="left" w:pos="567"/>
        </w:tabs>
        <w:contextualSpacing/>
        <w:rPr>
          <w:rFonts w:cs="Arial"/>
          <w:lang w:val="sr-Cyrl-RS"/>
        </w:rPr>
      </w:pPr>
      <w:r>
        <w:rPr>
          <w:rFonts w:cs="Arial"/>
        </w:rPr>
        <w:tab/>
        <w:t>- за Корисника услуг</w:t>
      </w:r>
      <w:r>
        <w:rPr>
          <w:rFonts w:cs="Arial"/>
          <w:lang w:val="sr-Cyrl-RS"/>
        </w:rPr>
        <w:t>е _______________________________</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Pr>
          <w:rFonts w:cs="Arial"/>
        </w:rPr>
        <w:t xml:space="preserve">        - за Пружаоца услуг</w:t>
      </w:r>
      <w:r>
        <w:rPr>
          <w:rFonts w:cs="Arial"/>
          <w:lang w:val="sr-Cyrl-RS"/>
        </w:rPr>
        <w:t>е</w:t>
      </w:r>
      <w:r w:rsidRPr="00AA3718">
        <w:rPr>
          <w:rFonts w:cs="Arial"/>
        </w:rPr>
        <w:t>________________________________</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Овлашћења и дужности овлашћених представника за праћење реализације овог Уговора су да:</w:t>
      </w:r>
    </w:p>
    <w:p w:rsidR="001576DC" w:rsidRPr="00AA3718" w:rsidRDefault="001576DC" w:rsidP="001576DC">
      <w:pPr>
        <w:tabs>
          <w:tab w:val="left" w:pos="567"/>
        </w:tabs>
        <w:ind w:left="142" w:hanging="142"/>
        <w:contextualSpacing/>
        <w:rPr>
          <w:rFonts w:cs="Arial"/>
        </w:rPr>
      </w:pPr>
      <w:r w:rsidRPr="00AA3718">
        <w:rPr>
          <w:rFonts w:cs="Arial"/>
        </w:rPr>
        <w:t>-</w:t>
      </w:r>
      <w:r w:rsidRPr="00AA3718">
        <w:rPr>
          <w:rFonts w:cs="Arial"/>
        </w:rPr>
        <w:tab/>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rsidR="001576DC" w:rsidRPr="00AA3718" w:rsidRDefault="001576DC" w:rsidP="001576DC">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rsidR="001576DC" w:rsidRPr="00AA3718" w:rsidRDefault="001576DC" w:rsidP="001576DC">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rsidR="001576DC" w:rsidRPr="00AA3718" w:rsidRDefault="001576DC" w:rsidP="001576DC">
      <w:pPr>
        <w:tabs>
          <w:tab w:val="left" w:pos="567"/>
        </w:tabs>
        <w:ind w:left="142" w:hanging="142"/>
        <w:contextualSpacing/>
        <w:rPr>
          <w:rFonts w:cs="Arial"/>
          <w:lang w:val="sr-Cyrl-RS"/>
        </w:rPr>
      </w:pPr>
      <w:r w:rsidRPr="00AA3718">
        <w:rPr>
          <w:rFonts w:cs="Arial"/>
        </w:rPr>
        <w:lastRenderedPageBreak/>
        <w:t>-</w:t>
      </w:r>
      <w:r w:rsidRPr="00AA3718">
        <w:rPr>
          <w:rFonts w:cs="Arial"/>
        </w:rPr>
        <w:tab/>
        <w:t>извршавају и друге дужности везане за реализацију предмета овог Уговора, по потреби.</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lang w:val="sr-Cyrl-RS"/>
        </w:rPr>
      </w:pPr>
      <w:r w:rsidRPr="00AA3718">
        <w:rPr>
          <w:rFonts w:cs="Arial"/>
          <w:lang w:val="sr-Cyrl-RS"/>
        </w:rPr>
        <w:t>Уговорне стране, могу да изврше допуне и промене овлашћених представника, званичним писаним путем.</w:t>
      </w:r>
    </w:p>
    <w:p w:rsidR="001576DC" w:rsidRPr="00AA3718" w:rsidRDefault="001576DC" w:rsidP="001576DC">
      <w:pPr>
        <w:tabs>
          <w:tab w:val="left" w:pos="567"/>
        </w:tabs>
        <w:contextualSpacing/>
        <w:rPr>
          <w:rFonts w:cs="Arial"/>
          <w:lang w:val="sr-Cyrl-RS"/>
        </w:rPr>
      </w:pPr>
    </w:p>
    <w:p w:rsidR="001576DC" w:rsidRPr="00AA3718" w:rsidRDefault="001576DC" w:rsidP="001576DC">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УСЛУГЕ</w:t>
      </w:r>
      <w:r w:rsidRPr="00AA3718">
        <w:rPr>
          <w:rFonts w:eastAsia="Calibri" w:cs="Arial"/>
          <w:b/>
          <w:snapToGrid w:val="0"/>
          <w:lang w:val="sr-Cyrl-CS"/>
        </w:rPr>
        <w:t xml:space="preserve"> </w:t>
      </w:r>
    </w:p>
    <w:p w:rsidR="001576DC" w:rsidRPr="00AA3718" w:rsidRDefault="001576DC" w:rsidP="001576DC">
      <w:pPr>
        <w:ind w:right="-1"/>
        <w:contextualSpacing/>
        <w:jc w:val="center"/>
        <w:rPr>
          <w:rFonts w:eastAsia="Calibri" w:cs="Arial"/>
          <w:b/>
          <w:lang w:val="sr-Cyrl-CS"/>
        </w:rPr>
      </w:pPr>
      <w:r>
        <w:rPr>
          <w:rFonts w:eastAsia="Calibri" w:cs="Arial"/>
          <w:b/>
          <w:lang w:val="sr-Cyrl-CS"/>
        </w:rPr>
        <w:t>Члан 9</w:t>
      </w:r>
      <w:r w:rsidRPr="00AA3718">
        <w:rPr>
          <w:rFonts w:eastAsia="Calibri" w:cs="Arial"/>
          <w:b/>
          <w:lang w:val="sr-Cyrl-CS"/>
        </w:rPr>
        <w:t>.</w:t>
      </w:r>
    </w:p>
    <w:p w:rsidR="001576DC" w:rsidRPr="00AA3718" w:rsidRDefault="001576DC" w:rsidP="001576DC">
      <w:pPr>
        <w:ind w:right="-1"/>
        <w:contextualSpacing/>
        <w:rPr>
          <w:rFonts w:eastAsia="Calibri" w:cs="Arial"/>
          <w:lang w:val="sr-Cyrl-CS"/>
        </w:rPr>
      </w:pPr>
      <w:r w:rsidRPr="00AA3718">
        <w:rPr>
          <w:rFonts w:eastAsia="Calibri" w:cs="Arial"/>
          <w:lang w:val="sr-Cyrl-CS"/>
        </w:rPr>
        <w:t>Пружалац услуге се обавезује:</w:t>
      </w:r>
    </w:p>
    <w:p w:rsidR="001576DC" w:rsidRPr="00AA3718" w:rsidRDefault="001576DC" w:rsidP="001576DC">
      <w:pPr>
        <w:ind w:right="-1"/>
        <w:contextualSpacing/>
        <w:rPr>
          <w:rFonts w:eastAsia="Calibri" w:cs="Arial"/>
          <w:lang w:val="sr-Cyrl-CS"/>
        </w:rPr>
      </w:pPr>
      <w:r w:rsidRPr="00AA3718">
        <w:rPr>
          <w:rFonts w:eastAsia="Calibri" w:cs="Arial"/>
          <w:lang w:val="sr-Cyrl-CS"/>
        </w:rPr>
        <w:t>- да одмах након потписивања Уговора, у писменој</w:t>
      </w:r>
      <w:r>
        <w:rPr>
          <w:rFonts w:eastAsia="Calibri" w:cs="Arial"/>
          <w:lang w:val="sr-Cyrl-CS"/>
        </w:rPr>
        <w:t xml:space="preserve"> форми обавести Корисника услуге</w:t>
      </w:r>
      <w:r w:rsidRPr="00AA3718">
        <w:rPr>
          <w:rFonts w:eastAsia="Calibri" w:cs="Arial"/>
          <w:lang w:val="sr-Cyrl-CS"/>
        </w:rPr>
        <w:t xml:space="preserve"> које лице </w:t>
      </w:r>
      <w:r>
        <w:rPr>
          <w:rFonts w:eastAsia="Calibri" w:cs="Arial"/>
          <w:lang w:val="sr-Cyrl-CS"/>
        </w:rPr>
        <w:t xml:space="preserve">је </w:t>
      </w:r>
      <w:r w:rsidRPr="00AA3718">
        <w:rPr>
          <w:rFonts w:eastAsia="Calibri" w:cs="Arial"/>
          <w:lang w:val="sr-Cyrl-CS"/>
        </w:rPr>
        <w:t>одређено као ко</w:t>
      </w:r>
      <w:r>
        <w:rPr>
          <w:rFonts w:eastAsia="Calibri" w:cs="Arial"/>
          <w:lang w:val="sr-Cyrl-CS"/>
        </w:rPr>
        <w:t>ординатор испред Пружаоца услуге</w:t>
      </w:r>
      <w:r w:rsidRPr="00AA3718">
        <w:rPr>
          <w:rFonts w:eastAsia="Calibri" w:cs="Arial"/>
          <w:lang w:val="sr-Cyrl-CS"/>
        </w:rPr>
        <w:t xml:space="preserve">, а које ће бити задужено за организовање свих уговорених услуга, контакт и координацију са </w:t>
      </w:r>
      <w:r>
        <w:rPr>
          <w:rFonts w:eastAsia="Calibri" w:cs="Arial"/>
          <w:lang w:val="sr-Cyrl-CS"/>
        </w:rPr>
        <w:t>лицем</w:t>
      </w:r>
      <w:r w:rsidRPr="00AA3718">
        <w:rPr>
          <w:rFonts w:eastAsia="Calibri" w:cs="Arial"/>
          <w:lang w:val="sr-Cyrl-CS"/>
        </w:rPr>
        <w:t xml:space="preserve"> за праћење реа</w:t>
      </w:r>
      <w:r>
        <w:rPr>
          <w:rFonts w:eastAsia="Calibri" w:cs="Arial"/>
          <w:lang w:val="sr-Cyrl-CS"/>
        </w:rPr>
        <w:t>лизације испред Корисника услуге</w:t>
      </w:r>
      <w:r w:rsidRPr="00AA3718">
        <w:rPr>
          <w:rFonts w:eastAsia="Calibri" w:cs="Arial"/>
          <w:lang w:val="sr-Cyrl-CS"/>
        </w:rPr>
        <w:t>,</w:t>
      </w:r>
    </w:p>
    <w:p w:rsidR="001576DC" w:rsidRDefault="001576DC" w:rsidP="001576DC">
      <w:pPr>
        <w:spacing w:before="0"/>
        <w:ind w:right="-1"/>
        <w:contextualSpacing/>
        <w:rPr>
          <w:rFonts w:eastAsia="Calibri" w:cs="Arial"/>
          <w:lang w:val="sr-Cyrl-CS"/>
        </w:rPr>
      </w:pPr>
      <w:r w:rsidRPr="00AA3718">
        <w:rPr>
          <w:rFonts w:eastAsia="Calibri" w:cs="Arial"/>
          <w:lang w:val="sr-Cyrl-CS"/>
        </w:rPr>
        <w:t>- да услуге пружа у с</w:t>
      </w:r>
      <w:r>
        <w:rPr>
          <w:rFonts w:eastAsia="Calibri" w:cs="Arial"/>
          <w:lang w:val="sr-Cyrl-CS"/>
        </w:rPr>
        <w:t xml:space="preserve">кладу са терминима и динамиком </w:t>
      </w:r>
      <w:r w:rsidRPr="00AA3718">
        <w:rPr>
          <w:rFonts w:eastAsia="Calibri" w:cs="Arial"/>
          <w:lang w:val="sr-Cyrl-CS"/>
        </w:rPr>
        <w:t>Корис</w:t>
      </w:r>
      <w:r>
        <w:rPr>
          <w:rFonts w:eastAsia="Calibri" w:cs="Arial"/>
          <w:lang w:val="sr-Cyrl-CS"/>
        </w:rPr>
        <w:t>ника услуге</w:t>
      </w:r>
      <w:r w:rsidRPr="00AA3718">
        <w:rPr>
          <w:rFonts w:eastAsia="Calibri" w:cs="Arial"/>
          <w:lang w:val="sr-Cyrl-CS"/>
        </w:rPr>
        <w:t>, према списковима Корисника услуг</w:t>
      </w:r>
      <w:r>
        <w:rPr>
          <w:rFonts w:eastAsia="Calibri" w:cs="Arial"/>
          <w:lang w:val="sr-Cyrl-CS"/>
        </w:rPr>
        <w:t>е</w:t>
      </w:r>
      <w:r w:rsidRPr="00AA3718">
        <w:rPr>
          <w:rFonts w:eastAsia="Calibri" w:cs="Arial"/>
          <w:lang w:val="sr-Cyrl-CS"/>
        </w:rPr>
        <w:t xml:space="preserve">, а према унапред договореној и одређеној </w:t>
      </w:r>
      <w:r>
        <w:rPr>
          <w:rFonts w:eastAsia="Calibri" w:cs="Arial"/>
          <w:lang w:val="sr-Cyrl-CS"/>
        </w:rPr>
        <w:t>динамици и сатници</w:t>
      </w:r>
      <w:r w:rsidRPr="00AA3718">
        <w:rPr>
          <w:rFonts w:eastAsia="Calibri" w:cs="Arial"/>
          <w:lang w:val="sr-Cyrl-CS"/>
        </w:rPr>
        <w:t>,</w:t>
      </w:r>
    </w:p>
    <w:p w:rsidR="001576DC" w:rsidRDefault="001576DC" w:rsidP="001576DC">
      <w:pPr>
        <w:spacing w:before="0"/>
        <w:ind w:right="-1"/>
        <w:contextualSpacing/>
        <w:rPr>
          <w:rFonts w:eastAsia="Calibri" w:cs="Arial"/>
          <w:lang w:val="sr-Cyrl-CS"/>
        </w:rPr>
      </w:pPr>
      <w:r>
        <w:rPr>
          <w:rFonts w:eastAsia="Calibri" w:cs="Arial"/>
          <w:lang w:val="sr-Cyrl-CS"/>
        </w:rPr>
        <w:t>- да прегледе организује и обавља радним данима,</w:t>
      </w:r>
    </w:p>
    <w:p w:rsidR="001576DC" w:rsidRPr="00501EB5" w:rsidRDefault="001576DC" w:rsidP="001576DC">
      <w:pPr>
        <w:rPr>
          <w:rFonts w:cs="Arial"/>
          <w:lang w:val="sr-Cyrl-CS"/>
        </w:rPr>
      </w:pPr>
      <w:r>
        <w:rPr>
          <w:rFonts w:eastAsia="Calibri" w:cs="Arial"/>
          <w:lang w:val="sr-Cyrl-CS"/>
        </w:rPr>
        <w:t xml:space="preserve">- </w:t>
      </w:r>
      <w:r>
        <w:rPr>
          <w:rFonts w:cs="Arial"/>
          <w:lang w:eastAsia="ar-SA"/>
        </w:rPr>
        <w:t>да у</w:t>
      </w:r>
      <w:r w:rsidRPr="00D03A73">
        <w:rPr>
          <w:rFonts w:cs="Arial"/>
          <w:lang w:eastAsia="ar-SA"/>
        </w:rPr>
        <w:t xml:space="preserve"> складу са </w:t>
      </w:r>
      <w:r w:rsidRPr="006A7D84">
        <w:rPr>
          <w:rFonts w:cs="Arial"/>
          <w:lang w:val="sr-Cyrl-RS"/>
        </w:rPr>
        <w:t>Правилником о претходним и периодичним лекарским прегледима запослених на радним местима са повећаним ризиком ("Сл. гласник РС", бр. 120/2007, 93/2008 и 53/2017)</w:t>
      </w:r>
      <w:r>
        <w:rPr>
          <w:rFonts w:cs="Arial"/>
          <w:lang w:val="sr-Cyrl-RS" w:eastAsia="ar-SA"/>
        </w:rPr>
        <w:t xml:space="preserve"> достави Извештаје</w:t>
      </w:r>
      <w:r w:rsidRPr="00D03A73">
        <w:rPr>
          <w:rFonts w:cs="Arial"/>
          <w:lang w:eastAsia="ar-SA"/>
        </w:rPr>
        <w:t xml:space="preserve"> резултат</w:t>
      </w:r>
      <w:r>
        <w:rPr>
          <w:rFonts w:cs="Arial"/>
          <w:lang w:eastAsia="ar-SA"/>
        </w:rPr>
        <w:t xml:space="preserve">а прегледа и стручног мишљења </w:t>
      </w:r>
      <w:r w:rsidRPr="00501EB5">
        <w:rPr>
          <w:rFonts w:cs="Arial"/>
          <w:lang w:val="sr-Cyrl-CS"/>
        </w:rPr>
        <w:t xml:space="preserve">на прописаним обрасцима </w:t>
      </w:r>
      <w:r w:rsidRPr="00501EB5">
        <w:rPr>
          <w:rFonts w:cs="Arial"/>
          <w:lang w:eastAsia="ar-SA"/>
        </w:rPr>
        <w:t>у</w:t>
      </w:r>
      <w:r>
        <w:rPr>
          <w:rFonts w:cs="Arial"/>
          <w:lang w:eastAsia="ar-SA"/>
        </w:rPr>
        <w:t xml:space="preserve"> року од</w:t>
      </w:r>
      <w:r w:rsidRPr="00D03A73">
        <w:rPr>
          <w:rFonts w:cs="Arial"/>
          <w:lang w:eastAsia="ar-SA"/>
        </w:rPr>
        <w:t xml:space="preserve"> 15 (словима: петнаест) календарских дана од дана извршеног прегледа. </w:t>
      </w:r>
      <w:r w:rsidRPr="00501EB5">
        <w:rPr>
          <w:rFonts w:cs="Arial"/>
          <w:lang w:val="sr-Cyrl-CS"/>
        </w:rPr>
        <w:t>Извршилац услуге</w:t>
      </w:r>
      <w:r w:rsidRPr="00501EB5">
        <w:rPr>
          <w:rFonts w:cs="Arial"/>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501EB5">
        <w:rPr>
          <w:rFonts w:cs="Arial"/>
          <w:lang w:val="sr-Cyrl-CS"/>
        </w:rPr>
        <w:t>извршеним лекарским прегледима запослених распоређених на радна места са повећаним ризиком</w:t>
      </w:r>
      <w:r w:rsidRPr="00501EB5">
        <w:rPr>
          <w:rFonts w:cs="Arial"/>
          <w:lang w:val="sr-Cyrl-RS"/>
        </w:rPr>
        <w:t xml:space="preserve"> достављају се послодавцу, али тако да се заштити поверљивост личних података и то </w:t>
      </w:r>
      <w:r w:rsidRPr="00501EB5">
        <w:rPr>
          <w:rFonts w:cs="Arial"/>
          <w:lang w:val="sr-Cyrl-CS"/>
        </w:rPr>
        <w:t>у посебно обележеним, затвореним ковертама са назнаком тајности. Извештаји о извршеним систематским прегледима достављају се лично</w:t>
      </w:r>
      <w:r w:rsidRPr="00501EB5">
        <w:rPr>
          <w:rFonts w:cs="Arial"/>
          <w:lang w:val="ru-RU"/>
        </w:rPr>
        <w:t xml:space="preserve">, сваком запосленом </w:t>
      </w:r>
      <w:r w:rsidRPr="00501EB5">
        <w:rPr>
          <w:rFonts w:cs="Arial"/>
          <w:lang w:val="sr-Cyrl-CS"/>
        </w:rPr>
        <w:t>у затвореним ковертама на којима се поред имена и презимена мора налазити  матични број из фирме или ЈМБГ.</w:t>
      </w:r>
    </w:p>
    <w:p w:rsidR="001576DC" w:rsidRDefault="001576DC" w:rsidP="001576DC">
      <w:pPr>
        <w:pStyle w:val="ListParagraph"/>
        <w:autoSpaceDE w:val="0"/>
        <w:autoSpaceDN w:val="0"/>
        <w:adjustRightInd w:val="0"/>
        <w:spacing w:before="0" w:after="0" w:line="240" w:lineRule="auto"/>
        <w:ind w:left="0"/>
        <w:rPr>
          <w:rFonts w:ascii="Arial" w:hAnsi="Arial" w:cs="Arial"/>
          <w:lang w:eastAsia="ar-SA"/>
        </w:rPr>
      </w:pPr>
      <w:r>
        <w:rPr>
          <w:rFonts w:ascii="Arial" w:eastAsia="Times New Roman" w:hAnsi="Arial" w:cs="Arial"/>
          <w:lang w:val="ru-RU"/>
        </w:rPr>
        <w:t>- да п</w:t>
      </w:r>
      <w:r w:rsidRPr="00501EB5">
        <w:rPr>
          <w:rFonts w:ascii="Arial" w:eastAsia="Times New Roman" w:hAnsi="Arial" w:cs="Arial"/>
          <w:lang w:val="ru-RU"/>
        </w:rPr>
        <w:t xml:space="preserve">о завршеним прегледима, </w:t>
      </w:r>
      <w:r>
        <w:rPr>
          <w:rFonts w:ascii="Arial" w:eastAsia="Times New Roman" w:hAnsi="Arial" w:cs="Arial"/>
          <w:lang w:val="ru-RU"/>
        </w:rPr>
        <w:t>Кориснику услуге</w:t>
      </w:r>
      <w:r w:rsidRPr="00501EB5">
        <w:rPr>
          <w:rFonts w:ascii="Arial" w:eastAsia="Times New Roman" w:hAnsi="Arial" w:cs="Arial"/>
          <w:lang w:val="ru-RU"/>
        </w:rPr>
        <w:t xml:space="preserve"> на посебном документу са ознаком поверљивости достав</w:t>
      </w:r>
      <w:r>
        <w:rPr>
          <w:rFonts w:ascii="Arial" w:eastAsia="Times New Roman" w:hAnsi="Arial" w:cs="Arial"/>
          <w:lang w:val="ru-RU"/>
        </w:rPr>
        <w:t>ља</w:t>
      </w:r>
      <w:r w:rsidRPr="00501EB5">
        <w:rPr>
          <w:rFonts w:ascii="Arial" w:eastAsia="Times New Roman" w:hAnsi="Arial" w:cs="Arial"/>
          <w:lang w:val="ru-RU"/>
        </w:rPr>
        <w:t xml:space="preserve"> писан</w:t>
      </w:r>
      <w:r>
        <w:rPr>
          <w:rFonts w:ascii="Arial" w:eastAsia="Times New Roman" w:hAnsi="Arial" w:cs="Arial"/>
          <w:lang w:val="ru-RU"/>
        </w:rPr>
        <w:t>е</w:t>
      </w:r>
      <w:r w:rsidRPr="00501EB5">
        <w:rPr>
          <w:rFonts w:ascii="Arial" w:eastAsia="Times New Roman" w:hAnsi="Arial" w:cs="Arial"/>
          <w:lang w:val="ru-RU"/>
        </w:rPr>
        <w:t xml:space="preserve"> предло</w:t>
      </w:r>
      <w:r>
        <w:rPr>
          <w:rFonts w:ascii="Arial" w:eastAsia="Times New Roman" w:hAnsi="Arial" w:cs="Arial"/>
          <w:lang w:val="ru-RU"/>
        </w:rPr>
        <w:t xml:space="preserve">ге </w:t>
      </w:r>
      <w:r w:rsidRPr="00501EB5">
        <w:rPr>
          <w:rFonts w:ascii="Arial" w:eastAsia="Times New Roman" w:hAnsi="Arial" w:cs="Arial"/>
          <w:lang w:val="ru-RU"/>
        </w:rPr>
        <w:t xml:space="preserve">третмана рехабилитације (предлог рехабилитационог центра) </w:t>
      </w:r>
      <w:r w:rsidRPr="00501EB5">
        <w:rPr>
          <w:rFonts w:ascii="Arial" w:eastAsia="Times New Roman" w:hAnsi="Arial" w:cs="Arial"/>
          <w:lang w:val="sr-Cyrl-CS"/>
        </w:rPr>
        <w:t>и додатног специјалистичког или онколошког прегледа.</w:t>
      </w:r>
    </w:p>
    <w:p w:rsidR="001576DC" w:rsidRDefault="001576DC" w:rsidP="001576DC">
      <w:pPr>
        <w:ind w:right="-1"/>
        <w:contextualSpacing/>
        <w:rPr>
          <w:rFonts w:eastAsia="Calibri" w:cs="Arial"/>
          <w:lang w:val="sr-Cyrl-RS"/>
        </w:rPr>
      </w:pPr>
      <w:r w:rsidRPr="00AA3718">
        <w:rPr>
          <w:rFonts w:eastAsia="Calibri" w:cs="Arial"/>
          <w:lang w:val="sr-Cyrl-RS"/>
        </w:rPr>
        <w:t>- да у</w:t>
      </w:r>
      <w:r w:rsidRPr="00AA3718">
        <w:rPr>
          <w:rFonts w:eastAsia="Calibri" w:cs="Arial"/>
        </w:rPr>
        <w:t xml:space="preserve">колико је </w:t>
      </w:r>
      <w:r>
        <w:rPr>
          <w:rFonts w:eastAsia="Calibri" w:cs="Arial"/>
          <w:lang w:val="sr-Cyrl-RS"/>
        </w:rPr>
        <w:t>место извршења услуге</w:t>
      </w:r>
      <w:r w:rsidRPr="00AA3718">
        <w:rPr>
          <w:rFonts w:eastAsia="Calibri" w:cs="Arial"/>
        </w:rPr>
        <w:t xml:space="preserve">, </w:t>
      </w:r>
      <w:r>
        <w:rPr>
          <w:rFonts w:eastAsia="Calibri" w:cs="Arial"/>
        </w:rPr>
        <w:t xml:space="preserve"> удаљено више од </w:t>
      </w:r>
      <w:r w:rsidRPr="00501EB5">
        <w:rPr>
          <w:rFonts w:eastAsia="Calibri" w:cs="Arial"/>
          <w:lang w:val="sr-Cyrl-RS"/>
        </w:rPr>
        <w:t>7</w:t>
      </w:r>
      <w:r w:rsidRPr="00501EB5">
        <w:rPr>
          <w:rFonts w:eastAsia="Calibri" w:cs="Arial"/>
        </w:rPr>
        <w:t>0 километара</w:t>
      </w:r>
      <w:r w:rsidRPr="00501EB5">
        <w:rPr>
          <w:rFonts w:eastAsia="Calibri" w:cs="Arial"/>
          <w:i/>
          <w:lang w:val="sr-Cyrl-RS"/>
        </w:rPr>
        <w:t xml:space="preserve"> </w:t>
      </w:r>
      <w:r>
        <w:rPr>
          <w:rFonts w:eastAsia="Calibri" w:cs="Arial"/>
        </w:rPr>
        <w:t xml:space="preserve">од </w:t>
      </w:r>
      <w:r>
        <w:rPr>
          <w:rFonts w:eastAsia="Calibri" w:cs="Arial"/>
          <w:lang w:val="sr-Cyrl-RS"/>
        </w:rPr>
        <w:t>локације Управне зграде Корисника услуге</w:t>
      </w:r>
      <w:r w:rsidRPr="00AA3718">
        <w:rPr>
          <w:rFonts w:eastAsia="Calibri" w:cs="Arial"/>
          <w:lang w:val="sr-Cyrl-RS"/>
        </w:rPr>
        <w:t>,</w:t>
      </w:r>
      <w:r w:rsidRPr="00AA3718">
        <w:rPr>
          <w:rFonts w:eastAsia="Calibri" w:cs="Arial"/>
        </w:rPr>
        <w:t xml:space="preserve"> организује и сноси све трошкове превоза запослених  на преглед и са прегл</w:t>
      </w:r>
      <w:r>
        <w:rPr>
          <w:rFonts w:eastAsia="Calibri" w:cs="Arial"/>
          <w:lang w:val="sr-Cyrl-RS"/>
        </w:rPr>
        <w:t>еда,</w:t>
      </w:r>
    </w:p>
    <w:p w:rsidR="001576DC" w:rsidRDefault="001576DC" w:rsidP="001576DC">
      <w:pPr>
        <w:ind w:right="-1"/>
        <w:contextualSpacing/>
        <w:rPr>
          <w:rFonts w:cs="Arial"/>
          <w:lang w:val="sr-Cyrl-RS"/>
        </w:rPr>
      </w:pPr>
      <w:r>
        <w:rPr>
          <w:rFonts w:eastAsia="Calibri" w:cs="Arial"/>
          <w:lang w:val="sr-Cyrl-RS"/>
        </w:rPr>
        <w:t xml:space="preserve">- да </w:t>
      </w:r>
      <w:r>
        <w:rPr>
          <w:rFonts w:cs="Arial"/>
          <w:lang w:val="sr-Cyrl-RS"/>
        </w:rPr>
        <w:t>организује додатне термине за све запослене који из објективних разлога нису у могућности да дођу у претходно заказаним терминима,</w:t>
      </w:r>
    </w:p>
    <w:p w:rsidR="001576DC" w:rsidRDefault="001576DC" w:rsidP="001576DC">
      <w:pPr>
        <w:ind w:right="-1"/>
        <w:contextualSpacing/>
        <w:rPr>
          <w:rFonts w:cs="Arial"/>
          <w:lang w:val="sr-Cyrl-CS"/>
        </w:rPr>
      </w:pPr>
      <w:r>
        <w:rPr>
          <w:rFonts w:cs="Arial"/>
          <w:lang w:val="sr-Cyrl-RS"/>
        </w:rPr>
        <w:t xml:space="preserve">- </w:t>
      </w:r>
      <w:r>
        <w:rPr>
          <w:rFonts w:cs="Arial"/>
          <w:lang w:val="sr-Cyrl-CS"/>
        </w:rPr>
        <w:t xml:space="preserve">да на захтев </w:t>
      </w:r>
      <w:r>
        <w:rPr>
          <w:rFonts w:eastAsia="Calibri" w:cs="Arial"/>
          <w:lang w:val="sr-Cyrl-RS"/>
        </w:rPr>
        <w:t>Корисника услуге</w:t>
      </w:r>
      <w:r>
        <w:rPr>
          <w:rFonts w:cs="Arial"/>
          <w:lang w:val="sr-Cyrl-CS"/>
        </w:rPr>
        <w:t xml:space="preserve"> организује прегледе и ван формираних група,</w:t>
      </w:r>
    </w:p>
    <w:p w:rsidR="001576DC" w:rsidRPr="001E1722" w:rsidRDefault="001576DC" w:rsidP="001576DC">
      <w:pPr>
        <w:rPr>
          <w:rFonts w:cs="Arial"/>
          <w:lang w:val="sr-Cyrl-CS"/>
        </w:rPr>
      </w:pPr>
      <w:r>
        <w:rPr>
          <w:rFonts w:cs="Arial"/>
          <w:b/>
          <w:lang w:val="sr-Cyrl-CS"/>
        </w:rPr>
        <w:t xml:space="preserve">- </w:t>
      </w:r>
      <w:r w:rsidRPr="001E1722">
        <w:rPr>
          <w:rFonts w:cs="Arial"/>
          <w:lang w:val="sr-Cyrl-CS"/>
        </w:rPr>
        <w:t>да све прегледе за сваког запосленог заврши</w:t>
      </w:r>
      <w:r>
        <w:rPr>
          <w:rFonts w:cs="Arial"/>
          <w:lang w:val="sr-Cyrl-CS"/>
        </w:rPr>
        <w:t xml:space="preserve"> у једном дану.</w:t>
      </w:r>
    </w:p>
    <w:p w:rsidR="001576DC" w:rsidRPr="00AA3718" w:rsidRDefault="001576DC" w:rsidP="001576DC">
      <w:pPr>
        <w:ind w:right="-1"/>
        <w:contextualSpacing/>
        <w:rPr>
          <w:rFonts w:eastAsia="Calibri" w:cs="Arial"/>
        </w:rPr>
      </w:pPr>
    </w:p>
    <w:p w:rsidR="001576DC" w:rsidRPr="00AA3718" w:rsidRDefault="001576DC" w:rsidP="001576DC">
      <w:pPr>
        <w:ind w:right="-1149"/>
        <w:contextualSpacing/>
        <w:rPr>
          <w:rFonts w:eastAsia="Calibri" w:cs="Arial"/>
          <w:b/>
          <w:lang w:val="ru-RU"/>
        </w:rPr>
      </w:pPr>
      <w:r w:rsidRPr="00AA3718">
        <w:rPr>
          <w:rFonts w:eastAsia="Calibri" w:cs="Arial"/>
          <w:b/>
          <w:lang w:val="ru-RU"/>
        </w:rPr>
        <w:t xml:space="preserve">ОБАВЕЗЕ </w:t>
      </w:r>
      <w:r w:rsidRPr="00AA3718">
        <w:rPr>
          <w:rFonts w:eastAsia="Calibri" w:cs="Arial"/>
          <w:b/>
          <w:lang w:val="sr-Cyrl-RS"/>
        </w:rPr>
        <w:t>КОРИСНИКА</w:t>
      </w:r>
      <w:r>
        <w:rPr>
          <w:rFonts w:eastAsia="Calibri" w:cs="Arial"/>
          <w:b/>
          <w:lang w:val="ru-RU"/>
        </w:rPr>
        <w:t xml:space="preserve"> УСЛУГЕ</w:t>
      </w:r>
    </w:p>
    <w:p w:rsidR="001576DC" w:rsidRPr="00AA3718" w:rsidRDefault="001576DC" w:rsidP="001576DC">
      <w:pPr>
        <w:tabs>
          <w:tab w:val="left" w:pos="567"/>
        </w:tabs>
        <w:contextualSpacing/>
        <w:rPr>
          <w:rFonts w:cs="Arial"/>
          <w:b/>
          <w:lang w:val="sr-Cyrl-RS"/>
        </w:rPr>
      </w:pPr>
      <w:r w:rsidRPr="00AA3718">
        <w:rPr>
          <w:rFonts w:eastAsia="Calibri" w:cs="Arial"/>
          <w:b/>
          <w:lang w:val="ru-RU"/>
        </w:rPr>
        <w:t xml:space="preserve">                                                                 </w:t>
      </w:r>
      <w:r>
        <w:rPr>
          <w:rFonts w:cs="Arial"/>
          <w:b/>
        </w:rPr>
        <w:t>Члан 10</w:t>
      </w:r>
      <w:r w:rsidRPr="00AA3718">
        <w:rPr>
          <w:rFonts w:cs="Arial"/>
          <w:b/>
        </w:rPr>
        <w:t>.</w:t>
      </w:r>
    </w:p>
    <w:p w:rsidR="001576DC" w:rsidRPr="00AA3718" w:rsidRDefault="001576DC" w:rsidP="001576DC">
      <w:pPr>
        <w:tabs>
          <w:tab w:val="left" w:pos="9923"/>
        </w:tabs>
        <w:contextualSpacing/>
        <w:rPr>
          <w:rFonts w:cs="Arial"/>
          <w:lang w:val="sr-Cyrl-CS"/>
        </w:rPr>
      </w:pPr>
      <w:r>
        <w:rPr>
          <w:rFonts w:cs="Arial"/>
          <w:lang w:val="sr-Cyrl-CS"/>
        </w:rPr>
        <w:t>Корисник услуге</w:t>
      </w:r>
      <w:r w:rsidRPr="00AA3718">
        <w:rPr>
          <w:rFonts w:cs="Arial"/>
          <w:lang w:val="sr-Cyrl-CS"/>
        </w:rPr>
        <w:t xml:space="preserve"> се обавезује:</w:t>
      </w:r>
    </w:p>
    <w:p w:rsidR="001576DC" w:rsidRPr="00AA3718" w:rsidRDefault="001576DC" w:rsidP="001576DC">
      <w:pPr>
        <w:tabs>
          <w:tab w:val="left" w:pos="9923"/>
        </w:tabs>
        <w:contextualSpacing/>
        <w:rPr>
          <w:rFonts w:cs="Arial"/>
          <w:lang w:val="sr-Cyrl-CS"/>
        </w:rPr>
      </w:pPr>
      <w:r w:rsidRPr="00AA3718">
        <w:rPr>
          <w:rFonts w:cs="Arial"/>
          <w:lang w:val="sr-Cyrl-CS"/>
        </w:rPr>
        <w:t>- да, одмах након потписивања Уговора писаним</w:t>
      </w:r>
      <w:r>
        <w:rPr>
          <w:rFonts w:cs="Arial"/>
          <w:lang w:val="sr-Cyrl-CS"/>
        </w:rPr>
        <w:t xml:space="preserve"> путем обавести Пружаоца услуге</w:t>
      </w:r>
      <w:r w:rsidRPr="00AA3718">
        <w:rPr>
          <w:rFonts w:cs="Arial"/>
          <w:lang w:val="sr-Cyrl-CS"/>
        </w:rPr>
        <w:t xml:space="preserve"> која су  лица овлашћена за  праћење реализације, као и која су лица овла</w:t>
      </w:r>
      <w:r>
        <w:rPr>
          <w:rFonts w:cs="Arial"/>
          <w:lang w:val="sr-Cyrl-CS"/>
        </w:rPr>
        <w:t>шћена од стране Корисника услуге</w:t>
      </w:r>
      <w:r w:rsidRPr="00AA3718">
        <w:rPr>
          <w:rFonts w:cs="Arial"/>
          <w:lang w:val="sr-Cyrl-CS"/>
        </w:rPr>
        <w:t xml:space="preserve"> да испостављају Захтеве за пружањем услуга, и о томе писмени</w:t>
      </w:r>
      <w:r>
        <w:rPr>
          <w:rFonts w:cs="Arial"/>
          <w:lang w:val="sr-Cyrl-CS"/>
        </w:rPr>
        <w:t>м путем обавести Пружаоца услуге</w:t>
      </w:r>
      <w:r w:rsidRPr="00AA3718">
        <w:rPr>
          <w:rFonts w:cs="Arial"/>
          <w:lang w:val="sr-Cyrl-CS"/>
        </w:rPr>
        <w:t>;</w:t>
      </w:r>
    </w:p>
    <w:p w:rsidR="001576DC" w:rsidRDefault="001576DC" w:rsidP="001576DC">
      <w:pPr>
        <w:tabs>
          <w:tab w:val="left" w:pos="9923"/>
        </w:tabs>
        <w:contextualSpacing/>
        <w:rPr>
          <w:rFonts w:cs="Arial"/>
          <w:lang w:val="sr-Cyrl-CS"/>
        </w:rPr>
      </w:pPr>
      <w:r w:rsidRPr="00AA3718">
        <w:rPr>
          <w:rFonts w:cs="Arial"/>
          <w:lang w:val="sr-Cyrl-CS"/>
        </w:rPr>
        <w:t>-</w:t>
      </w:r>
      <w:r>
        <w:rPr>
          <w:rFonts w:cs="Arial"/>
          <w:lang w:val="sr-Cyrl-CS"/>
        </w:rPr>
        <w:t xml:space="preserve"> </w:t>
      </w:r>
      <w:r w:rsidRPr="00AA3718">
        <w:rPr>
          <w:rFonts w:cs="Arial"/>
          <w:lang w:val="sr-Cyrl-CS"/>
        </w:rPr>
        <w:t>да Пружаоцу услуг</w:t>
      </w:r>
      <w:r>
        <w:rPr>
          <w:rFonts w:cs="Arial"/>
          <w:lang w:val="sr-Cyrl-CS"/>
        </w:rPr>
        <w:t>е</w:t>
      </w:r>
      <w:r w:rsidRPr="00AA3718">
        <w:rPr>
          <w:rFonts w:cs="Arial"/>
          <w:lang w:val="sr-Cyrl-CS"/>
        </w:rPr>
        <w:t xml:space="preserve"> благовремено доставља </w:t>
      </w:r>
      <w:r>
        <w:rPr>
          <w:rFonts w:cs="Arial"/>
          <w:lang w:val="sr-Cyrl-CS"/>
        </w:rPr>
        <w:t>Позиве</w:t>
      </w:r>
      <w:r w:rsidRPr="00AA3718">
        <w:rPr>
          <w:rFonts w:cs="Arial"/>
          <w:lang w:val="sr-Cyrl-CS"/>
        </w:rPr>
        <w:t xml:space="preserve"> за пружање уговорених Услуг</w:t>
      </w:r>
      <w:r>
        <w:rPr>
          <w:rFonts w:cs="Arial"/>
          <w:lang w:val="sr-Cyrl-CS"/>
        </w:rPr>
        <w:t>е</w:t>
      </w:r>
      <w:r w:rsidRPr="00AA3718">
        <w:rPr>
          <w:rFonts w:cs="Arial"/>
          <w:lang w:val="sr-Cyrl-CS"/>
        </w:rPr>
        <w:t>, и пружа све потребне информације неопходне за пружање Услуг</w:t>
      </w:r>
      <w:r>
        <w:rPr>
          <w:rFonts w:cs="Arial"/>
          <w:lang w:val="sr-Cyrl-CS"/>
        </w:rPr>
        <w:t>е</w:t>
      </w:r>
      <w:r w:rsidRPr="00AA3718">
        <w:rPr>
          <w:rFonts w:cs="Arial"/>
          <w:lang w:val="sr-Cyrl-CS"/>
        </w:rPr>
        <w:t>.</w:t>
      </w:r>
    </w:p>
    <w:p w:rsidR="001576DC" w:rsidRPr="00A22171" w:rsidRDefault="001576DC" w:rsidP="001576DC">
      <w:pPr>
        <w:tabs>
          <w:tab w:val="left" w:pos="9923"/>
        </w:tabs>
        <w:contextualSpacing/>
        <w:rPr>
          <w:rFonts w:cs="Arial"/>
          <w:lang w:val="sr-Cyrl-CS"/>
        </w:rPr>
      </w:pPr>
    </w:p>
    <w:p w:rsidR="001576DC" w:rsidRPr="00AA3718" w:rsidRDefault="001576DC" w:rsidP="001576DC">
      <w:pPr>
        <w:tabs>
          <w:tab w:val="left" w:pos="567"/>
        </w:tabs>
        <w:contextualSpacing/>
        <w:rPr>
          <w:rFonts w:cs="Arial"/>
          <w:b/>
          <w:lang w:val="sr-Cyrl-RS"/>
        </w:rPr>
      </w:pPr>
      <w:r w:rsidRPr="00AA3718">
        <w:rPr>
          <w:rFonts w:cs="Arial"/>
          <w:b/>
          <w:lang w:val="sr-Cyrl-RS"/>
        </w:rPr>
        <w:t xml:space="preserve">ПОВЕРЉИВОСТ </w:t>
      </w:r>
    </w:p>
    <w:p w:rsidR="001576DC" w:rsidRPr="00AA3718" w:rsidRDefault="001576DC" w:rsidP="001576DC">
      <w:pPr>
        <w:tabs>
          <w:tab w:val="left" w:pos="567"/>
        </w:tabs>
        <w:contextualSpacing/>
        <w:jc w:val="center"/>
        <w:rPr>
          <w:rFonts w:cs="Arial"/>
          <w:b/>
          <w:lang w:val="sr-Cyrl-RS"/>
        </w:rPr>
      </w:pPr>
      <w:r>
        <w:rPr>
          <w:rFonts w:cs="Arial"/>
          <w:b/>
          <w:lang w:val="sr-Cyrl-RS"/>
        </w:rPr>
        <w:t>Члан 11</w:t>
      </w:r>
      <w:r w:rsidRPr="00AA3718">
        <w:rPr>
          <w:rFonts w:cs="Arial"/>
          <w:b/>
          <w:lang w:val="sr-Cyrl-RS"/>
        </w:rPr>
        <w:t>.</w:t>
      </w:r>
    </w:p>
    <w:p w:rsidR="001576DC" w:rsidRPr="00AA3718" w:rsidRDefault="001576DC" w:rsidP="001576DC">
      <w:pPr>
        <w:tabs>
          <w:tab w:val="left" w:pos="567"/>
        </w:tabs>
        <w:contextualSpacing/>
        <w:rPr>
          <w:rFonts w:cs="Arial"/>
          <w:lang w:val="sr-Cyrl-RS"/>
        </w:rPr>
      </w:pPr>
      <w:r w:rsidRPr="00AA3718">
        <w:rPr>
          <w:rFonts w:cs="Arial"/>
          <w:lang w:val="sr-Cyrl-RS"/>
        </w:rPr>
        <w:lastRenderedPageBreak/>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w:t>
      </w:r>
      <w:r w:rsidRPr="007E6F3B">
        <w:rPr>
          <w:rFonts w:cs="Arial"/>
          <w:lang w:val="sr-Cyrl-RS"/>
        </w:rPr>
        <w:t>је Прилог број 6 уз</w:t>
      </w:r>
      <w:r w:rsidRPr="00AA3718">
        <w:rPr>
          <w:rFonts w:cs="Arial"/>
          <w:lang w:val="sr-Cyrl-RS"/>
        </w:rPr>
        <w:t xml:space="preserve"> овај Уговор. </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услуге</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услуге</w:t>
      </w:r>
      <w:r w:rsidRPr="00AA3718">
        <w:rPr>
          <w:rFonts w:cs="Arial"/>
          <w:lang w:val="sr-Cyrl-RS"/>
        </w:rPr>
        <w:t>.</w:t>
      </w:r>
    </w:p>
    <w:p w:rsidR="001576DC" w:rsidRPr="00AA3718" w:rsidRDefault="001576DC" w:rsidP="001576DC">
      <w:pPr>
        <w:tabs>
          <w:tab w:val="left" w:pos="567"/>
        </w:tabs>
        <w:contextualSpacing/>
        <w:rPr>
          <w:rFonts w:cs="Arial"/>
          <w:b/>
        </w:rPr>
      </w:pPr>
      <w:r w:rsidRPr="00AA3718">
        <w:rPr>
          <w:rFonts w:cs="Arial"/>
          <w:b/>
        </w:rPr>
        <w:tab/>
      </w:r>
      <w:r w:rsidRPr="00AA3718">
        <w:rPr>
          <w:rFonts w:cs="Arial"/>
          <w:b/>
        </w:rPr>
        <w:tab/>
      </w:r>
    </w:p>
    <w:p w:rsidR="001576DC" w:rsidRPr="000B3C52" w:rsidRDefault="001576DC" w:rsidP="001576DC">
      <w:pPr>
        <w:tabs>
          <w:tab w:val="left" w:pos="567"/>
        </w:tabs>
        <w:contextualSpacing/>
        <w:rPr>
          <w:rFonts w:cs="Arial"/>
          <w:b/>
        </w:rPr>
      </w:pPr>
      <w:r>
        <w:rPr>
          <w:rFonts w:cs="Arial"/>
          <w:b/>
          <w:lang w:val="sr-Cyrl-RS"/>
        </w:rPr>
        <w:t>И</w:t>
      </w:r>
      <w:r w:rsidRPr="000B3C52">
        <w:rPr>
          <w:rFonts w:cs="Arial"/>
          <w:b/>
        </w:rPr>
        <w:t>ЗВРШИОЦИ</w:t>
      </w:r>
      <w:r w:rsidRPr="000B3C52">
        <w:rPr>
          <w:rFonts w:cs="Arial"/>
          <w:b/>
        </w:rPr>
        <w:tab/>
      </w:r>
    </w:p>
    <w:p w:rsidR="001576DC" w:rsidRPr="000B3C52" w:rsidRDefault="001576DC" w:rsidP="001576DC">
      <w:pPr>
        <w:tabs>
          <w:tab w:val="left" w:pos="567"/>
        </w:tabs>
        <w:contextualSpacing/>
        <w:jc w:val="center"/>
        <w:rPr>
          <w:rFonts w:cs="Arial"/>
          <w:lang w:val="sr-Cyrl-RS"/>
        </w:rPr>
      </w:pPr>
      <w:r w:rsidRPr="000B3C52">
        <w:rPr>
          <w:rFonts w:cs="Arial"/>
          <w:b/>
        </w:rPr>
        <w:t xml:space="preserve">Члан </w:t>
      </w:r>
      <w:r>
        <w:rPr>
          <w:rFonts w:cs="Arial"/>
          <w:b/>
          <w:lang w:val="sr-Cyrl-RS"/>
        </w:rPr>
        <w:t>12.</w:t>
      </w:r>
    </w:p>
    <w:p w:rsidR="001576DC" w:rsidRPr="000B3C52" w:rsidRDefault="001576DC" w:rsidP="001576DC">
      <w:pPr>
        <w:tabs>
          <w:tab w:val="left" w:pos="567"/>
        </w:tabs>
        <w:contextualSpacing/>
        <w:rPr>
          <w:rFonts w:cs="Arial"/>
        </w:rPr>
      </w:pPr>
      <w:r w:rsidRPr="000B3C52">
        <w:rPr>
          <w:rFonts w:cs="Arial"/>
        </w:rPr>
        <w:t>Извршиоци су ангажован</w:t>
      </w:r>
      <w:r>
        <w:rPr>
          <w:rFonts w:cs="Arial"/>
        </w:rPr>
        <w:t>а лица од стране Пружаоца услуг</w:t>
      </w:r>
      <w:r>
        <w:rPr>
          <w:rFonts w:cs="Arial"/>
          <w:lang w:val="sr-Cyrl-RS"/>
        </w:rPr>
        <w:t>е</w:t>
      </w:r>
      <w:r w:rsidRPr="000B3C52">
        <w:rPr>
          <w:rFonts w:cs="Arial"/>
        </w:rPr>
        <w:t>.</w:t>
      </w:r>
    </w:p>
    <w:p w:rsidR="001576DC" w:rsidRDefault="001576DC" w:rsidP="001576DC">
      <w:pPr>
        <w:tabs>
          <w:tab w:val="left" w:pos="567"/>
        </w:tabs>
        <w:contextualSpacing/>
        <w:rPr>
          <w:rFonts w:cs="Arial"/>
        </w:rPr>
      </w:pPr>
    </w:p>
    <w:p w:rsidR="001576DC" w:rsidRPr="001E1722" w:rsidRDefault="001576DC" w:rsidP="001576DC">
      <w:pPr>
        <w:tabs>
          <w:tab w:val="left" w:pos="567"/>
        </w:tabs>
        <w:contextualSpacing/>
        <w:rPr>
          <w:rFonts w:cs="Arial"/>
        </w:rPr>
      </w:pPr>
      <w:r w:rsidRPr="001E1722">
        <w:rPr>
          <w:rFonts w:cs="Arial"/>
        </w:rPr>
        <w:t>Пружалац услуг</w:t>
      </w:r>
      <w:r>
        <w:rPr>
          <w:rFonts w:cs="Arial"/>
          <w:lang w:val="sr-Cyrl-RS"/>
        </w:rPr>
        <w:t>е</w:t>
      </w:r>
      <w:r w:rsidRPr="001E1722">
        <w:rPr>
          <w:rFonts w:cs="Arial"/>
        </w:rPr>
        <w:t xml:space="preserve"> доставља Кориснику услуг</w:t>
      </w:r>
      <w:r>
        <w:rPr>
          <w:rFonts w:cs="Arial"/>
          <w:lang w:val="sr-Cyrl-RS"/>
        </w:rPr>
        <w:t>е</w:t>
      </w:r>
      <w:r w:rsidRPr="001E1722">
        <w:rPr>
          <w:rFonts w:cs="Arial"/>
        </w:rPr>
        <w:t>:</w:t>
      </w:r>
    </w:p>
    <w:p w:rsidR="001576DC" w:rsidRPr="001E1722" w:rsidRDefault="001576DC" w:rsidP="001576DC">
      <w:pPr>
        <w:pStyle w:val="KDParagraf"/>
        <w:spacing w:before="0"/>
        <w:contextualSpacing/>
        <w:rPr>
          <w:rFonts w:cs="Arial"/>
          <w:lang w:val="sr-Cyrl-RS"/>
        </w:rPr>
      </w:pPr>
      <w:r w:rsidRPr="001E1722">
        <w:rPr>
          <w:rFonts w:cs="Arial"/>
        </w:rPr>
        <w:t>-</w:t>
      </w:r>
      <w:r w:rsidRPr="001E1722">
        <w:rPr>
          <w:rFonts w:cs="Arial"/>
        </w:rPr>
        <w:tab/>
      </w:r>
      <w:r w:rsidRPr="001E1722">
        <w:rPr>
          <w:rFonts w:cs="Arial"/>
          <w:lang w:val="sr-Cyrl-RS"/>
        </w:rPr>
        <w:t>Квалификациону структуру стручњака/Изјаву о кадровском капацитету</w:t>
      </w:r>
      <w:r w:rsidRPr="001E1722">
        <w:rPr>
          <w:rFonts w:cs="Arial"/>
        </w:rPr>
        <w:t>, са наведеним квалификацијама свих извршилаца</w:t>
      </w:r>
      <w:r w:rsidRPr="001E1722">
        <w:rPr>
          <w:rFonts w:cs="Arial"/>
          <w:lang w:val="sr-Cyrl-RS"/>
        </w:rPr>
        <w:t xml:space="preserve">. Квалификациона структура стручњака као Прилог 5 чини саставни део </w:t>
      </w:r>
      <w:r>
        <w:rPr>
          <w:rFonts w:cs="Arial"/>
          <w:lang w:val="sr-Cyrl-RS"/>
        </w:rPr>
        <w:t>У</w:t>
      </w:r>
      <w:r w:rsidRPr="001E1722">
        <w:rPr>
          <w:rFonts w:cs="Arial"/>
          <w:lang w:val="sr-Cyrl-RS"/>
        </w:rPr>
        <w:t>говора.</w:t>
      </w:r>
    </w:p>
    <w:p w:rsidR="001576DC" w:rsidRPr="001E1722" w:rsidRDefault="001576DC" w:rsidP="001576DC">
      <w:pPr>
        <w:pStyle w:val="KDParagraf"/>
        <w:spacing w:before="0"/>
        <w:contextualSpacing/>
        <w:rPr>
          <w:rFonts w:cs="Arial"/>
          <w:lang w:val="sr-Cyrl-RS"/>
        </w:rPr>
      </w:pPr>
    </w:p>
    <w:p w:rsidR="001576DC" w:rsidRPr="001E1722" w:rsidRDefault="001576DC" w:rsidP="001576DC">
      <w:pPr>
        <w:pStyle w:val="KDParagraf"/>
        <w:spacing w:before="0"/>
        <w:contextualSpacing/>
        <w:rPr>
          <w:rFonts w:cs="Arial"/>
        </w:rPr>
      </w:pPr>
      <w:r w:rsidRPr="001E172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w:t>
      </w:r>
      <w:r>
        <w:rPr>
          <w:rFonts w:cs="Arial"/>
          <w:lang w:val="sr-Cyrl-RS"/>
        </w:rPr>
        <w:t>е</w:t>
      </w:r>
      <w:r w:rsidRPr="001E1722">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cs="Arial"/>
          <w:lang w:val="sr-Cyrl-RS"/>
        </w:rPr>
        <w:t>е</w:t>
      </w:r>
      <w:r w:rsidRPr="001E1722">
        <w:rPr>
          <w:rFonts w:cs="Arial"/>
        </w:rPr>
        <w:t>.</w:t>
      </w:r>
    </w:p>
    <w:p w:rsidR="001576DC" w:rsidRPr="001E1722" w:rsidRDefault="001576DC" w:rsidP="001576DC">
      <w:pPr>
        <w:tabs>
          <w:tab w:val="left" w:pos="567"/>
        </w:tabs>
        <w:contextualSpacing/>
        <w:rPr>
          <w:rFonts w:cs="Arial"/>
        </w:rPr>
      </w:pPr>
      <w:r w:rsidRPr="001E1722">
        <w:rPr>
          <w:rFonts w:cs="Arial"/>
        </w:rPr>
        <w:t>Ако Пружалац услуг</w:t>
      </w:r>
      <w:r>
        <w:rPr>
          <w:rFonts w:cs="Arial"/>
          <w:lang w:val="sr-Cyrl-RS"/>
        </w:rPr>
        <w:t>е</w:t>
      </w:r>
      <w:r w:rsidRPr="001E1722">
        <w:rPr>
          <w:rFonts w:cs="Arial"/>
        </w:rPr>
        <w:t xml:space="preserve"> мора да повуче или замени било ког извршиоца Услуга за време трајања овог Уговора, све трошкове који настану таквом заменом сноси Пружалац услуг</w:t>
      </w:r>
      <w:r>
        <w:rPr>
          <w:rFonts w:cs="Arial"/>
          <w:lang w:val="sr-Cyrl-RS"/>
        </w:rPr>
        <w:t>е</w:t>
      </w:r>
      <w:r w:rsidRPr="001E1722">
        <w:rPr>
          <w:rFonts w:cs="Arial"/>
        </w:rPr>
        <w:t>.</w:t>
      </w:r>
    </w:p>
    <w:p w:rsidR="001576DC" w:rsidRDefault="001576DC" w:rsidP="001576DC">
      <w:pPr>
        <w:tabs>
          <w:tab w:val="left" w:pos="567"/>
        </w:tabs>
        <w:contextualSpacing/>
        <w:rPr>
          <w:rFonts w:cs="Arial"/>
          <w:b/>
          <w:lang w:val="sr-Cyrl-RS"/>
        </w:rPr>
      </w:pP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p>
    <w:p w:rsidR="001576DC" w:rsidRPr="00AA3718" w:rsidRDefault="001576DC" w:rsidP="001576DC">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rsidR="001576DC" w:rsidRPr="00AA3718" w:rsidRDefault="001576DC" w:rsidP="001576DC">
      <w:pPr>
        <w:tabs>
          <w:tab w:val="left" w:pos="567"/>
        </w:tabs>
        <w:contextualSpacing/>
        <w:rPr>
          <w:rFonts w:cs="Arial"/>
          <w:b/>
          <w:lang w:val="sr-Cyrl-RS"/>
        </w:rPr>
      </w:pPr>
    </w:p>
    <w:p w:rsidR="001576DC" w:rsidRPr="00AA3718" w:rsidRDefault="001576DC" w:rsidP="001576DC">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Pr>
          <w:rFonts w:cs="Arial"/>
          <w:b/>
          <w:lang w:val="sr-Cyrl-RS"/>
        </w:rPr>
        <w:t>13</w:t>
      </w:r>
      <w:r w:rsidRPr="00AA3718">
        <w:rPr>
          <w:rFonts w:cs="Arial"/>
        </w:rPr>
        <w:t>.</w:t>
      </w:r>
    </w:p>
    <w:p w:rsidR="001576DC" w:rsidRPr="00AA3718" w:rsidRDefault="001576DC" w:rsidP="001576DC">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w:t>
      </w:r>
      <w:r>
        <w:rPr>
          <w:rFonts w:cs="Arial"/>
          <w:lang w:val="sr-Cyrl-RS"/>
        </w:rPr>
        <w:t>е</w:t>
      </w:r>
      <w:r w:rsidRPr="00AA3718">
        <w:rPr>
          <w:rFonts w:cs="Arial"/>
        </w:rPr>
        <w:t xml:space="preserve"> у складу са </w:t>
      </w:r>
      <w:r w:rsidRPr="00AA3718">
        <w:rPr>
          <w:rFonts w:cs="Arial"/>
          <w:lang w:val="sr-Cyrl-RS"/>
        </w:rPr>
        <w:t xml:space="preserve">роком из </w:t>
      </w:r>
      <w:r w:rsidRPr="00AA3718">
        <w:rPr>
          <w:rFonts w:cs="Arial"/>
        </w:rPr>
        <w:t>члан</w:t>
      </w:r>
      <w:r w:rsidRPr="00AA3718">
        <w:rPr>
          <w:rFonts w:cs="Arial"/>
          <w:lang w:val="sr-Cyrl-RS"/>
        </w:rPr>
        <w:t>а</w:t>
      </w:r>
      <w:r w:rsidRPr="00AA3718">
        <w:rPr>
          <w:rFonts w:cs="Arial"/>
        </w:rPr>
        <w:t xml:space="preserve"> </w:t>
      </w:r>
      <w:r>
        <w:rPr>
          <w:rFonts w:cs="Arial"/>
          <w:lang w:val="sr-Cyrl-RS"/>
        </w:rPr>
        <w:t>7</w:t>
      </w:r>
      <w:r w:rsidRPr="00AA3718">
        <w:rPr>
          <w:rFonts w:cs="Arial"/>
        </w:rPr>
        <w:t>. овог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Pr>
          <w:rFonts w:cs="Arial"/>
          <w:lang w:val="sr-Cyrl-RS"/>
        </w:rPr>
        <w:t>износа из члана 3. овог Уговора, а најкасније на 36 (словима:тридесетшест) месеци од дана ступања Уговора на снагу.</w:t>
      </w:r>
    </w:p>
    <w:p w:rsidR="001576DC" w:rsidRPr="00AA3718" w:rsidRDefault="001576DC" w:rsidP="001576DC">
      <w:pPr>
        <w:contextualSpacing/>
        <w:rPr>
          <w:rFonts w:cs="Arial"/>
        </w:rPr>
      </w:pPr>
    </w:p>
    <w:p w:rsidR="001576DC" w:rsidRPr="00AA3718" w:rsidRDefault="001576DC" w:rsidP="001576DC">
      <w:pPr>
        <w:tabs>
          <w:tab w:val="left" w:pos="567"/>
        </w:tabs>
        <w:contextualSpacing/>
        <w:rPr>
          <w:rFonts w:cs="Arial"/>
          <w:b/>
        </w:rPr>
      </w:pPr>
      <w:r w:rsidRPr="00AA3718">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p>
    <w:p w:rsidR="001576DC" w:rsidRPr="00AA3718"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rPr>
      </w:pPr>
      <w:r w:rsidRPr="00AA3718">
        <w:rPr>
          <w:rFonts w:cs="Arial"/>
          <w:b/>
        </w:rPr>
        <w:t>ВИША СИЛА</w:t>
      </w:r>
    </w:p>
    <w:p w:rsidR="001576DC" w:rsidRPr="00AA3718" w:rsidRDefault="001576DC" w:rsidP="001576DC">
      <w:pPr>
        <w:tabs>
          <w:tab w:val="left" w:pos="567"/>
        </w:tabs>
        <w:contextualSpacing/>
        <w:jc w:val="center"/>
        <w:rPr>
          <w:rFonts w:cs="Arial"/>
        </w:rPr>
      </w:pPr>
      <w:r w:rsidRPr="00AA3718">
        <w:rPr>
          <w:rFonts w:cs="Arial"/>
          <w:b/>
        </w:rPr>
        <w:t>Члан 1</w:t>
      </w:r>
      <w:r w:rsidRPr="00AA3718">
        <w:rPr>
          <w:rFonts w:cs="Arial"/>
          <w:b/>
          <w:lang w:val="sr-Cyrl-RS"/>
        </w:rPr>
        <w:t>4</w:t>
      </w:r>
      <w:r w:rsidRPr="00AA3718">
        <w:rPr>
          <w:rFonts w:cs="Arial"/>
        </w:rPr>
        <w:t>.</w:t>
      </w:r>
    </w:p>
    <w:p w:rsidR="001576DC" w:rsidRPr="00AA3718" w:rsidRDefault="001576DC" w:rsidP="001576DC">
      <w:pPr>
        <w:tabs>
          <w:tab w:val="left" w:pos="567"/>
        </w:tabs>
        <w:contextualSpacing/>
        <w:rPr>
          <w:rFonts w:cs="Arial"/>
        </w:rPr>
      </w:pPr>
      <w:r w:rsidRPr="00AA3718">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lastRenderedPageBreak/>
        <w:t>У случају наст</w:t>
      </w:r>
      <w:r>
        <w:rPr>
          <w:rFonts w:cs="Arial"/>
        </w:rPr>
        <w:t>упања више силе, Пружалац услуг</w:t>
      </w:r>
      <w:r>
        <w:rPr>
          <w:rFonts w:cs="Arial"/>
          <w:lang w:val="sr-Cyrl-RS"/>
        </w:rPr>
        <w:t>е</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576DC" w:rsidRPr="00AA3718"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rPr>
      </w:pPr>
      <w:r w:rsidRPr="00AA3718">
        <w:rPr>
          <w:rFonts w:cs="Arial"/>
          <w:b/>
        </w:rPr>
        <w:t>НАКНАДА ШТЕТЕ</w:t>
      </w:r>
    </w:p>
    <w:p w:rsidR="001576DC" w:rsidRPr="000B3C52" w:rsidRDefault="001576DC" w:rsidP="001576DC">
      <w:pPr>
        <w:tabs>
          <w:tab w:val="left" w:pos="567"/>
        </w:tabs>
        <w:contextualSpacing/>
        <w:jc w:val="center"/>
        <w:rPr>
          <w:rFonts w:cs="Arial"/>
          <w:b/>
        </w:rPr>
      </w:pPr>
      <w:r w:rsidRPr="00AA3718">
        <w:rPr>
          <w:rFonts w:cs="Arial"/>
          <w:b/>
        </w:rPr>
        <w:t xml:space="preserve">Члан </w:t>
      </w:r>
      <w:r w:rsidRPr="00AA3718">
        <w:rPr>
          <w:rFonts w:cs="Arial"/>
          <w:b/>
          <w:lang w:val="sr-Cyrl-RS"/>
        </w:rPr>
        <w:t>15.</w:t>
      </w:r>
    </w:p>
    <w:p w:rsidR="001576DC" w:rsidRDefault="001576DC" w:rsidP="001576DC">
      <w:pPr>
        <w:tabs>
          <w:tab w:val="left" w:pos="567"/>
        </w:tabs>
        <w:contextualSpacing/>
        <w:rPr>
          <w:rFonts w:cs="Arial"/>
        </w:rPr>
      </w:pPr>
      <w:r>
        <w:rPr>
          <w:rFonts w:cs="Arial"/>
        </w:rPr>
        <w:t>Пружалац услуга</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Pr>
          <w:rFonts w:cs="Arial"/>
        </w:rPr>
        <w:t>Уколико Корисник услуг</w:t>
      </w:r>
      <w:r>
        <w:rPr>
          <w:rFonts w:cs="Arial"/>
          <w:lang w:val="sr-Cyrl-RS"/>
        </w:rPr>
        <w:t>е</w:t>
      </w:r>
      <w:r w:rsidRPr="00AA3718">
        <w:rPr>
          <w:rFonts w:cs="Arial"/>
        </w:rPr>
        <w:t xml:space="preserve"> претрпи штету због чиње</w:t>
      </w:r>
      <w:r>
        <w:rPr>
          <w:rFonts w:cs="Arial"/>
        </w:rPr>
        <w:t>ња или нечињења Пружаоца услуг</w:t>
      </w:r>
      <w:r>
        <w:rPr>
          <w:rFonts w:cs="Arial"/>
          <w:lang w:val="sr-Cyrl-RS"/>
        </w:rPr>
        <w:t>е</w:t>
      </w:r>
      <w:r>
        <w:rPr>
          <w:rFonts w:cs="Arial"/>
        </w:rPr>
        <w:t xml:space="preserve"> </w:t>
      </w:r>
      <w:r w:rsidRPr="00AA3718">
        <w:rPr>
          <w:rFonts w:cs="Arial"/>
        </w:rPr>
        <w:t>и уколико се Уговорне стране сагласе око основа и висине п</w:t>
      </w:r>
      <w:r>
        <w:rPr>
          <w:rFonts w:cs="Arial"/>
        </w:rPr>
        <w:t>ретрпљене штете, Пружалац услуг</w:t>
      </w:r>
      <w:r>
        <w:rPr>
          <w:rFonts w:cs="Arial"/>
          <w:lang w:val="sr-Cyrl-RS"/>
        </w:rPr>
        <w:t>е</w:t>
      </w:r>
      <w:r>
        <w:rPr>
          <w:rFonts w:cs="Arial"/>
        </w:rPr>
        <w:t xml:space="preserve"> је сагласан да Кориснику услуг</w:t>
      </w:r>
      <w:r>
        <w:rPr>
          <w:rFonts w:cs="Arial"/>
          <w:lang w:val="sr-Cyrl-RS"/>
        </w:rPr>
        <w:t>е</w:t>
      </w:r>
      <w:r w:rsidRPr="00AA3718">
        <w:rPr>
          <w:rFonts w:cs="Arial"/>
        </w:rPr>
        <w:t xml:space="preserve"> исту накнади, тако што Корис</w:t>
      </w:r>
      <w:r>
        <w:rPr>
          <w:rFonts w:cs="Arial"/>
        </w:rPr>
        <w:t>ник услуг</w:t>
      </w:r>
      <w:r>
        <w:rPr>
          <w:rFonts w:cs="Arial"/>
          <w:lang w:val="sr-Cyrl-RS"/>
        </w:rPr>
        <w:t>е</w:t>
      </w:r>
      <w:r w:rsidRPr="00AA3718">
        <w:rPr>
          <w:rFonts w:cs="Arial"/>
        </w:rPr>
        <w:t xml:space="preserve"> има право на наплату накнаде штете без пос</w:t>
      </w:r>
      <w:r>
        <w:rPr>
          <w:rFonts w:cs="Arial"/>
        </w:rPr>
        <w:t>ебног обавештења Пружаоца услуг</w:t>
      </w:r>
      <w:r>
        <w:rPr>
          <w:rFonts w:cs="Arial"/>
          <w:lang w:val="sr-Cyrl-RS"/>
        </w:rPr>
        <w:t>е</w:t>
      </w:r>
      <w:r w:rsidRPr="00AA3718">
        <w:rPr>
          <w:rFonts w:cs="Arial"/>
        </w:rPr>
        <w:t xml:space="preserve"> уз издавање одговарајућег обрачуна са роком плаћања од 15 (словима: петнаест) дана од датума издавања истог.</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w:t>
      </w:r>
      <w:r>
        <w:rPr>
          <w:rFonts w:cs="Arial"/>
          <w:lang w:val="sr-Cyrl-RS"/>
        </w:rPr>
        <w:t>е</w:t>
      </w:r>
      <w:r w:rsidRPr="00AA3718">
        <w:rPr>
          <w:rFonts w:cs="Arial"/>
        </w:rPr>
        <w:t xml:space="preserve">.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b/>
        </w:rPr>
      </w:pPr>
      <w:r w:rsidRPr="00AA3718">
        <w:rPr>
          <w:rFonts w:cs="Arial"/>
          <w:b/>
        </w:rPr>
        <w:t>УГОВОРНА КАЗНА</w:t>
      </w:r>
    </w:p>
    <w:p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16</w:t>
      </w:r>
      <w:r w:rsidRPr="00AA3718">
        <w:rPr>
          <w:rFonts w:cs="Arial"/>
        </w:rPr>
        <w:t>.</w:t>
      </w:r>
    </w:p>
    <w:p w:rsidR="001576DC" w:rsidRDefault="001576DC" w:rsidP="001576DC">
      <w:pPr>
        <w:tabs>
          <w:tab w:val="left" w:pos="567"/>
        </w:tabs>
        <w:contextualSpacing/>
        <w:rPr>
          <w:rFonts w:cs="Arial"/>
        </w:rPr>
      </w:pPr>
      <w:r w:rsidRPr="003808E9">
        <w:rPr>
          <w:rFonts w:cs="Arial"/>
        </w:rPr>
        <w:t>У случају да Пружалац услуг</w:t>
      </w:r>
      <w:r>
        <w:rPr>
          <w:rFonts w:cs="Arial"/>
          <w:lang w:val="sr-Cyrl-RS"/>
        </w:rPr>
        <w:t>е</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w:t>
      </w:r>
      <w:r>
        <w:rPr>
          <w:rFonts w:cs="Arial"/>
          <w:lang w:val="sr-Cyrl-RS"/>
        </w:rPr>
        <w:t>е</w:t>
      </w:r>
      <w:r w:rsidRPr="003808E9">
        <w:rPr>
          <w:rFonts w:cs="Arial"/>
        </w:rPr>
        <w:t xml:space="preserve"> је дужан да плати Кориснику услуг</w:t>
      </w:r>
      <w:r>
        <w:rPr>
          <w:rFonts w:cs="Arial"/>
          <w:lang w:val="sr-Cyrl-RS"/>
        </w:rPr>
        <w:t>е</w:t>
      </w:r>
      <w:r w:rsidRPr="003808E9">
        <w:rPr>
          <w:rFonts w:cs="Arial"/>
        </w:rPr>
        <w:t xml:space="preserve"> уговорне пенале, у износу од 0,2%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rsidR="001576DC" w:rsidRPr="00AA3718" w:rsidRDefault="001576DC" w:rsidP="001576DC">
      <w:pPr>
        <w:tabs>
          <w:tab w:val="left" w:pos="567"/>
        </w:tabs>
        <w:contextualSpacing/>
        <w:rPr>
          <w:rFonts w:cs="Arial"/>
        </w:rPr>
      </w:pPr>
    </w:p>
    <w:p w:rsidR="001576DC" w:rsidRDefault="001576DC" w:rsidP="001576DC">
      <w:pPr>
        <w:tabs>
          <w:tab w:val="left" w:pos="567"/>
        </w:tabs>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w:t>
      </w:r>
      <w:r>
        <w:rPr>
          <w:rFonts w:cs="Arial"/>
          <w:lang w:val="sr-Cyrl-RS"/>
        </w:rPr>
        <w:t>е</w:t>
      </w:r>
      <w:r w:rsidRPr="00AA3718">
        <w:rPr>
          <w:rFonts w:cs="Arial"/>
        </w:rPr>
        <w:t xml:space="preserve"> за уговорне пенале.</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rPr>
      </w:pPr>
      <w:r w:rsidRPr="00AA3718">
        <w:rPr>
          <w:rFonts w:cs="Arial"/>
        </w:rPr>
        <w:t>Уколико Корисник усл</w:t>
      </w:r>
      <w:r>
        <w:rPr>
          <w:rFonts w:cs="Arial"/>
        </w:rPr>
        <w:t>уг</w:t>
      </w:r>
      <w:r>
        <w:rPr>
          <w:rFonts w:cs="Arial"/>
          <w:lang w:val="sr-Cyrl-RS"/>
        </w:rPr>
        <w:t>е</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b/>
        </w:rPr>
      </w:pPr>
      <w:r w:rsidRPr="00AA3718">
        <w:rPr>
          <w:rFonts w:cs="Arial"/>
          <w:b/>
        </w:rPr>
        <w:t>РАСКИД УГОВОРА</w:t>
      </w:r>
    </w:p>
    <w:p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17</w:t>
      </w:r>
      <w:r w:rsidRPr="00AA3718">
        <w:rPr>
          <w:rFonts w:cs="Arial"/>
        </w:rPr>
        <w:t>.</w:t>
      </w:r>
    </w:p>
    <w:p w:rsidR="001576DC" w:rsidRPr="00AA3718" w:rsidRDefault="001576DC" w:rsidP="001576DC">
      <w:pPr>
        <w:tabs>
          <w:tab w:val="left" w:pos="567"/>
        </w:tabs>
        <w:contextualSpacing/>
        <w:rPr>
          <w:rFonts w:cs="Arial"/>
        </w:rPr>
      </w:pPr>
      <w:r w:rsidRPr="00AA3718">
        <w:rPr>
          <w:rFonts w:cs="Arial"/>
        </w:rPr>
        <w:lastRenderedPageBreak/>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Pr>
          <w:rFonts w:cs="Arial"/>
        </w:rPr>
        <w:t>Корисник услуг</w:t>
      </w:r>
      <w:r>
        <w:rPr>
          <w:rFonts w:cs="Arial"/>
          <w:lang w:val="sr-Cyrl-RS"/>
        </w:rPr>
        <w:t>е</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w:t>
      </w:r>
      <w:r>
        <w:rPr>
          <w:rFonts w:cs="Arial"/>
          <w:lang w:val="sr-Cyrl-RS"/>
        </w:rPr>
        <w:t>е</w:t>
      </w:r>
      <w:r w:rsidRPr="00AA3718">
        <w:rPr>
          <w:rFonts w:cs="Arial"/>
        </w:rPr>
        <w:t>, достављањем писане изјаве о једностраном</w:t>
      </w:r>
      <w:r>
        <w:rPr>
          <w:rFonts w:cs="Arial"/>
        </w:rPr>
        <w:t xml:space="preserve"> раскиду Уговора Пружаоцу услуг</w:t>
      </w:r>
      <w:r>
        <w:rPr>
          <w:rFonts w:cs="Arial"/>
          <w:lang w:val="sr-Cyrl-RS"/>
        </w:rPr>
        <w:t>е</w:t>
      </w:r>
      <w:r w:rsidRPr="00AA3718">
        <w:rPr>
          <w:rFonts w:cs="Arial"/>
        </w:rPr>
        <w:t xml:space="preserve"> и уз поштовање отказног рока од 15 (словима: петнаест) дана од дана достављања писане изјаве.</w:t>
      </w:r>
    </w:p>
    <w:p w:rsidR="001576DC" w:rsidRPr="00AA3718"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lang w:val="sr-Cyrl-RS"/>
        </w:rPr>
      </w:pPr>
      <w:r w:rsidRPr="00AA3718">
        <w:rPr>
          <w:rFonts w:cs="Arial"/>
          <w:b/>
        </w:rPr>
        <w:t>ЗАВРШНЕ ОДРЕДБЕ</w:t>
      </w:r>
    </w:p>
    <w:p w:rsidR="001576DC" w:rsidRPr="00AA3718" w:rsidRDefault="001576DC" w:rsidP="001576DC">
      <w:pPr>
        <w:tabs>
          <w:tab w:val="left" w:pos="567"/>
        </w:tabs>
        <w:contextualSpacing/>
        <w:jc w:val="center"/>
        <w:rPr>
          <w:rFonts w:cs="Arial"/>
        </w:rPr>
      </w:pPr>
      <w:r w:rsidRPr="00AA3718">
        <w:rPr>
          <w:rFonts w:cs="Arial"/>
          <w:b/>
        </w:rPr>
        <w:t>Члан 1</w:t>
      </w:r>
      <w:r w:rsidRPr="00AA3718">
        <w:rPr>
          <w:rFonts w:cs="Arial"/>
          <w:b/>
          <w:lang w:val="sr-Cyrl-RS"/>
        </w:rPr>
        <w:t>8</w:t>
      </w:r>
      <w:r w:rsidRPr="00AA3718">
        <w:rPr>
          <w:rFonts w:cs="Arial"/>
        </w:rPr>
        <w:t>.</w:t>
      </w:r>
    </w:p>
    <w:p w:rsidR="001576DC" w:rsidRPr="00AA3718" w:rsidRDefault="001576DC" w:rsidP="001576DC">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576DC" w:rsidRPr="00AA3718" w:rsidRDefault="001576DC" w:rsidP="001576DC">
      <w:pPr>
        <w:contextualSpacing/>
        <w:jc w:val="center"/>
        <w:rPr>
          <w:rFonts w:cs="Arial"/>
          <w:lang w:val="sr-Cyrl-RS"/>
        </w:rPr>
      </w:pPr>
    </w:p>
    <w:p w:rsidR="001576DC" w:rsidRPr="00AA3718" w:rsidRDefault="001576DC" w:rsidP="001576DC">
      <w:pPr>
        <w:contextualSpacing/>
        <w:jc w:val="center"/>
        <w:rPr>
          <w:rFonts w:cs="Arial"/>
          <w:b/>
          <w:lang w:val="sr-Cyrl-RS"/>
        </w:rPr>
      </w:pPr>
      <w:r w:rsidRPr="00AA3718">
        <w:rPr>
          <w:rFonts w:cs="Arial"/>
          <w:b/>
          <w:lang w:val="sr-Cyrl-RS"/>
        </w:rPr>
        <w:t>Члан 19.</w:t>
      </w:r>
    </w:p>
    <w:p w:rsidR="001576DC" w:rsidRPr="00AA3718" w:rsidRDefault="001576DC" w:rsidP="001576DC">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1576DC" w:rsidRPr="00AA3718" w:rsidRDefault="001576DC" w:rsidP="001576DC">
      <w:pPr>
        <w:contextualSpacing/>
        <w:rPr>
          <w:rFonts w:cs="Arial"/>
          <w:lang w:val="sr-Cyrl-RS"/>
        </w:rPr>
      </w:pPr>
    </w:p>
    <w:p w:rsidR="001576DC" w:rsidRPr="00AA3718" w:rsidRDefault="001576DC" w:rsidP="001576DC">
      <w:pPr>
        <w:contextualSpacing/>
        <w:jc w:val="center"/>
        <w:rPr>
          <w:rFonts w:cs="Arial"/>
          <w:b/>
        </w:rPr>
      </w:pPr>
      <w:r w:rsidRPr="00AA3718">
        <w:rPr>
          <w:rFonts w:cs="Arial"/>
          <w:b/>
        </w:rPr>
        <w:t xml:space="preserve">Члан </w:t>
      </w:r>
      <w:r w:rsidRPr="00AA3718">
        <w:rPr>
          <w:rFonts w:cs="Arial"/>
          <w:b/>
          <w:lang w:val="sr-Cyrl-RS"/>
        </w:rPr>
        <w:t>20</w:t>
      </w:r>
      <w:r w:rsidRPr="00AA3718">
        <w:rPr>
          <w:rFonts w:cs="Arial"/>
          <w:b/>
        </w:rPr>
        <w:t>.</w:t>
      </w:r>
    </w:p>
    <w:p w:rsidR="001576DC" w:rsidRPr="00AA3718" w:rsidRDefault="001576DC" w:rsidP="001576DC">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576DC" w:rsidRPr="00AA3718" w:rsidRDefault="001576DC" w:rsidP="001576DC">
      <w:pPr>
        <w:tabs>
          <w:tab w:val="left" w:pos="9090"/>
        </w:tabs>
        <w:contextualSpacing/>
        <w:rPr>
          <w:rFonts w:cs="Arial"/>
          <w:lang w:val="sr-Cyrl-CS"/>
        </w:rPr>
      </w:pPr>
    </w:p>
    <w:p w:rsidR="001576DC" w:rsidRPr="00AA3718" w:rsidRDefault="001576DC" w:rsidP="001576DC">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услуга</w:t>
      </w:r>
      <w:r w:rsidRPr="00AA3718">
        <w:rPr>
          <w:rFonts w:cs="Arial"/>
          <w:lang w:val="ru-RU"/>
        </w:rPr>
        <w:t xml:space="preserve"> може да дозволи, а </w:t>
      </w:r>
      <w:r w:rsidRPr="00AA3718">
        <w:rPr>
          <w:rFonts w:cs="Arial"/>
        </w:rPr>
        <w:t>П</w:t>
      </w:r>
      <w:r>
        <w:rPr>
          <w:rFonts w:cs="Arial"/>
          <w:lang w:val="sr-Cyrl-RS"/>
        </w:rPr>
        <w:t>ружалац услуга</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услуга</w:t>
      </w:r>
      <w:r w:rsidRPr="00AA3718">
        <w:rPr>
          <w:rFonts w:cs="Arial"/>
          <w:lang w:val="ru-RU"/>
        </w:rPr>
        <w:t>, у складу са Уговором о статусној промени.</w:t>
      </w:r>
    </w:p>
    <w:p w:rsidR="001576DC" w:rsidRPr="00AA3718" w:rsidRDefault="001576DC" w:rsidP="001576DC">
      <w:pPr>
        <w:tabs>
          <w:tab w:val="left" w:pos="567"/>
        </w:tabs>
        <w:contextualSpacing/>
        <w:jc w:val="center"/>
        <w:rPr>
          <w:rFonts w:cs="Arial"/>
          <w:b/>
          <w:lang w:val="sr-Cyrl-RS"/>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sidRPr="00AA3718">
        <w:rPr>
          <w:rFonts w:cs="Arial"/>
          <w:b/>
          <w:lang w:val="sr-Cyrl-RS"/>
        </w:rPr>
        <w:t>21</w:t>
      </w:r>
      <w:r w:rsidRPr="00AA3718">
        <w:rPr>
          <w:rFonts w:cs="Arial"/>
        </w:rPr>
        <w:t>.</w:t>
      </w:r>
    </w:p>
    <w:p w:rsidR="001576DC" w:rsidRPr="00AA3718" w:rsidRDefault="001576DC" w:rsidP="001576DC">
      <w:pPr>
        <w:tabs>
          <w:tab w:val="left" w:pos="567"/>
        </w:tabs>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услуге</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AA3718">
        <w:rPr>
          <w:rFonts w:cs="Arial"/>
          <w:color w:val="000000"/>
          <w:lang w:val="sr-Cyrl-RS"/>
        </w:rPr>
        <w:t>У</w:t>
      </w:r>
      <w:r w:rsidRPr="00AA3718">
        <w:rPr>
          <w:rFonts w:cs="Arial"/>
          <w:color w:val="000000"/>
        </w:rPr>
        <w:t>говора.</w:t>
      </w:r>
    </w:p>
    <w:p w:rsidR="001576DC" w:rsidRPr="00AA3718" w:rsidRDefault="001576DC" w:rsidP="001576DC">
      <w:pPr>
        <w:tabs>
          <w:tab w:val="left" w:pos="567"/>
        </w:tabs>
        <w:contextualSpacing/>
        <w:rPr>
          <w:rFonts w:cs="Arial"/>
          <w:color w:val="000000"/>
          <w:lang w:val="sr-Cyrl-RS"/>
        </w:rPr>
      </w:pPr>
    </w:p>
    <w:p w:rsidR="001576DC" w:rsidRPr="00AA3718" w:rsidRDefault="001576DC" w:rsidP="001576DC">
      <w:pPr>
        <w:contextualSpacing/>
        <w:rPr>
          <w:rFonts w:cs="Arial"/>
          <w:color w:val="000000"/>
          <w:lang w:val="sr-Cyrl-RS"/>
        </w:rPr>
      </w:pPr>
      <w:r>
        <w:rPr>
          <w:rFonts w:cs="Arial"/>
          <w:lang w:val="sr-Cyrl-RS"/>
        </w:rPr>
        <w:t>Корисник услуге</w:t>
      </w:r>
      <w:r w:rsidRPr="00AA3718">
        <w:rPr>
          <w:rFonts w:cs="Arial"/>
          <w:lang w:val="sr-Cyrl-RS"/>
        </w:rPr>
        <w:t xml:space="preserve"> </w:t>
      </w:r>
      <w:r w:rsidRPr="00AA3718">
        <w:rPr>
          <w:rFonts w:cs="Arial"/>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AA3718">
        <w:rPr>
          <w:rFonts w:cs="Arial"/>
          <w:lang w:val="sr-Cyrl-RS"/>
        </w:rPr>
        <w:t>.</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sidRPr="00AA3718">
        <w:rPr>
          <w:rFonts w:cs="Arial"/>
          <w:b/>
          <w:lang w:val="sr-Cyrl-RS"/>
        </w:rPr>
        <w:t>22</w:t>
      </w:r>
      <w:r w:rsidRPr="00AA3718">
        <w:rPr>
          <w:rFonts w:cs="Arial"/>
        </w:rPr>
        <w:t>.</w:t>
      </w:r>
    </w:p>
    <w:p w:rsidR="001576DC" w:rsidRDefault="001576DC" w:rsidP="001576DC">
      <w:pPr>
        <w:tabs>
          <w:tab w:val="left" w:pos="567"/>
        </w:tabs>
        <w:contextualSpacing/>
        <w:rPr>
          <w:rFonts w:cs="Arial"/>
          <w:lang w:val="sr-Cyrl-RS"/>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A3718">
        <w:rPr>
          <w:rFonts w:cs="Arial"/>
          <w:lang w:val="sr-Cyrl-RS"/>
        </w:rPr>
        <w:t>Београду</w:t>
      </w:r>
      <w:r>
        <w:rPr>
          <w:rFonts w:cs="Arial"/>
          <w:lang w:val="sr-Cyrl-RS"/>
        </w:rPr>
        <w:t>.</w:t>
      </w:r>
    </w:p>
    <w:p w:rsidR="001576DC" w:rsidRPr="00442C28" w:rsidRDefault="001576DC" w:rsidP="001576DC">
      <w:pPr>
        <w:tabs>
          <w:tab w:val="left" w:pos="567"/>
        </w:tabs>
        <w:contextualSpacing/>
        <w:rPr>
          <w:rFonts w:cs="Arial"/>
          <w:color w:val="2E74B5"/>
          <w:lang w:val="sr-Cyrl-RS"/>
        </w:rPr>
      </w:pPr>
    </w:p>
    <w:p w:rsidR="001576DC" w:rsidRPr="00AA3718" w:rsidRDefault="001576DC" w:rsidP="001576DC">
      <w:pPr>
        <w:contextualSpacing/>
        <w:rPr>
          <w:rFonts w:cs="Arial"/>
          <w:lang w:val="sr-Cyrl-CS"/>
        </w:rPr>
      </w:pPr>
      <w:r w:rsidRPr="00AA3718">
        <w:rPr>
          <w:rFonts w:cs="Arial"/>
          <w:lang w:val="sr-Cyrl-CS"/>
        </w:rPr>
        <w:t>У случају спора меродавно је право Републике Србије.</w:t>
      </w:r>
    </w:p>
    <w:p w:rsidR="001576DC" w:rsidRPr="00AA3718" w:rsidRDefault="001576DC" w:rsidP="001576DC">
      <w:pPr>
        <w:tabs>
          <w:tab w:val="left" w:pos="567"/>
        </w:tabs>
        <w:contextualSpacing/>
        <w:rPr>
          <w:rFonts w:cs="Arial"/>
          <w:b/>
          <w:lang w:val="sr-Cyrl-RS"/>
        </w:rPr>
      </w:pPr>
    </w:p>
    <w:p w:rsidR="001576DC" w:rsidRPr="00AA3718" w:rsidRDefault="001576DC" w:rsidP="001576DC">
      <w:pPr>
        <w:tabs>
          <w:tab w:val="left" w:pos="567"/>
        </w:tabs>
        <w:contextualSpacing/>
        <w:jc w:val="center"/>
        <w:rPr>
          <w:rFonts w:cs="Arial"/>
        </w:rPr>
      </w:pPr>
      <w:r w:rsidRPr="00AA3718">
        <w:rPr>
          <w:rFonts w:cs="Arial"/>
          <w:b/>
        </w:rPr>
        <w:lastRenderedPageBreak/>
        <w:t xml:space="preserve">Члан </w:t>
      </w:r>
      <w:r w:rsidRPr="00AA3718">
        <w:rPr>
          <w:rFonts w:cs="Arial"/>
          <w:b/>
          <w:lang w:val="sr-Cyrl-RS"/>
        </w:rPr>
        <w:t>23</w:t>
      </w:r>
      <w:r w:rsidRPr="00AA3718">
        <w:rPr>
          <w:rFonts w:cs="Arial"/>
        </w:rPr>
        <w:t>.</w:t>
      </w:r>
    </w:p>
    <w:p w:rsidR="001576DC" w:rsidRPr="00AA3718" w:rsidRDefault="001576DC" w:rsidP="001576DC">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sidRPr="00AA3718">
        <w:rPr>
          <w:rFonts w:cs="Arial"/>
          <w:b/>
          <w:lang w:val="sr-Cyrl-RS"/>
        </w:rPr>
        <w:t>24</w:t>
      </w:r>
      <w:r w:rsidRPr="00AA3718">
        <w:rPr>
          <w:rFonts w:cs="Arial"/>
        </w:rPr>
        <w:t>.</w:t>
      </w:r>
    </w:p>
    <w:p w:rsidR="001576DC" w:rsidRPr="00AA3718" w:rsidRDefault="001576DC" w:rsidP="001576DC">
      <w:pPr>
        <w:tabs>
          <w:tab w:val="left" w:pos="567"/>
        </w:tabs>
        <w:contextualSpacing/>
        <w:rPr>
          <w:rFonts w:cs="Arial"/>
        </w:rPr>
      </w:pPr>
      <w:r w:rsidRPr="00AA3718">
        <w:rPr>
          <w:rFonts w:cs="Arial"/>
        </w:rPr>
        <w:t>Саставни део овог Уговора чине:</w:t>
      </w:r>
    </w:p>
    <w:p w:rsidR="001576DC" w:rsidRPr="000B3C52" w:rsidRDefault="001576DC" w:rsidP="001576DC">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rsidR="001576DC" w:rsidRPr="000B3C52" w:rsidRDefault="001576DC" w:rsidP="001576DC">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rsidR="001576DC" w:rsidRDefault="001576DC" w:rsidP="001576DC">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rsidR="001576DC" w:rsidRPr="007E5CC5" w:rsidRDefault="001576DC" w:rsidP="001576DC">
      <w:pPr>
        <w:tabs>
          <w:tab w:val="left" w:pos="567"/>
        </w:tabs>
        <w:contextualSpacing/>
        <w:rPr>
          <w:rFonts w:cs="Arial"/>
          <w:lang w:val="sr-Cyrl-RS"/>
        </w:rPr>
      </w:pPr>
      <w:r>
        <w:rPr>
          <w:rFonts w:cs="Arial"/>
          <w:lang w:val="sr-Cyrl-RS"/>
        </w:rPr>
        <w:t>Прилог број 4  Техничка спецификација</w:t>
      </w:r>
    </w:p>
    <w:p w:rsidR="001576DC" w:rsidRDefault="001576DC" w:rsidP="001576DC">
      <w:pPr>
        <w:tabs>
          <w:tab w:val="left" w:pos="567"/>
        </w:tabs>
        <w:contextualSpacing/>
        <w:rPr>
          <w:rFonts w:cs="Arial"/>
          <w:lang w:val="sr-Cyrl-RS"/>
        </w:rPr>
      </w:pPr>
      <w:r>
        <w:rPr>
          <w:rFonts w:cs="Arial"/>
          <w:lang w:val="sr-Cyrl-RS"/>
        </w:rPr>
        <w:t>Прилог број 5  Кадровски капацитет – Списак извршилаца</w:t>
      </w:r>
    </w:p>
    <w:p w:rsidR="001576DC" w:rsidRPr="000B3C52" w:rsidRDefault="001576DC" w:rsidP="001576DC">
      <w:pPr>
        <w:tabs>
          <w:tab w:val="left" w:pos="567"/>
        </w:tabs>
        <w:contextualSpacing/>
        <w:rPr>
          <w:rFonts w:cs="Arial"/>
          <w:lang w:val="sr-Cyrl-RS"/>
        </w:rPr>
      </w:pPr>
      <w:r>
        <w:rPr>
          <w:rFonts w:cs="Arial"/>
          <w:lang w:val="sr-Cyrl-RS"/>
        </w:rPr>
        <w:t>Прилог број 6</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rsidR="001576DC" w:rsidRPr="00BD42B5" w:rsidRDefault="001576DC" w:rsidP="001576DC">
      <w:pPr>
        <w:tabs>
          <w:tab w:val="left" w:pos="567"/>
        </w:tabs>
        <w:contextualSpacing/>
        <w:rPr>
          <w:rFonts w:cs="Arial"/>
          <w:i/>
          <w:color w:val="2E74B5"/>
          <w:lang w:val="sr-Cyrl-RS"/>
        </w:rPr>
      </w:pPr>
      <w:r w:rsidRPr="00BD42B5">
        <w:rPr>
          <w:rFonts w:cs="Arial"/>
          <w:i/>
          <w:color w:val="2E74B5"/>
        </w:rPr>
        <w:t>Прилог број</w:t>
      </w:r>
      <w:r>
        <w:rPr>
          <w:rFonts w:cs="Arial"/>
          <w:i/>
          <w:color w:val="2E74B5"/>
          <w:lang w:val="sr-Cyrl-RS"/>
        </w:rPr>
        <w:t xml:space="preserve"> 7</w:t>
      </w:r>
      <w:r w:rsidRPr="00BD42B5">
        <w:rPr>
          <w:rFonts w:cs="Arial"/>
          <w:i/>
          <w:color w:val="2E74B5"/>
          <w:lang w:val="sr-Cyrl-RS"/>
        </w:rPr>
        <w:t xml:space="preserve">  </w:t>
      </w:r>
      <w:r w:rsidRPr="00BD42B5">
        <w:rPr>
          <w:rFonts w:cs="Arial"/>
          <w:i/>
          <w:color w:val="2E74B5"/>
        </w:rPr>
        <w:t>Споразум о заједничком извршењу услуге</w:t>
      </w:r>
      <w:r w:rsidRPr="00BD42B5">
        <w:rPr>
          <w:rFonts w:cs="Arial"/>
          <w:i/>
          <w:color w:val="2E74B5"/>
          <w:lang w:val="sr-Cyrl-RS"/>
        </w:rPr>
        <w:t xml:space="preserve"> (у случају подношења заједничке понуде број ____  од_______</w:t>
      </w:r>
    </w:p>
    <w:p w:rsidR="001576DC" w:rsidRPr="000B3C52" w:rsidRDefault="001576DC" w:rsidP="001576DC">
      <w:pPr>
        <w:tabs>
          <w:tab w:val="left" w:pos="567"/>
        </w:tabs>
        <w:contextualSpacing/>
        <w:rPr>
          <w:rFonts w:cs="Arial"/>
          <w:lang w:val="sr-Cyrl-RS"/>
        </w:rPr>
      </w:pPr>
      <w:r w:rsidRPr="000B3C52">
        <w:rPr>
          <w:rFonts w:cs="Arial"/>
        </w:rPr>
        <w:t xml:space="preserve">Прилог број </w:t>
      </w:r>
      <w:r>
        <w:rPr>
          <w:rFonts w:cs="Arial"/>
          <w:lang w:val="sr-Cyrl-RS"/>
        </w:rPr>
        <w:t>8</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rsidR="001576DC" w:rsidRDefault="001576DC" w:rsidP="001576DC">
      <w:pPr>
        <w:tabs>
          <w:tab w:val="left" w:pos="567"/>
        </w:tabs>
        <w:contextualSpacing/>
        <w:rPr>
          <w:rFonts w:cs="Arial"/>
          <w:b/>
        </w:rPr>
      </w:pPr>
      <w:r w:rsidRPr="00AA3718">
        <w:rPr>
          <w:rFonts w:cs="Arial"/>
          <w:lang w:val="sr-Cyrl-RS"/>
        </w:rPr>
        <w:tab/>
      </w:r>
    </w:p>
    <w:p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25</w:t>
      </w:r>
      <w:r w:rsidRPr="00AA3718">
        <w:rPr>
          <w:rFonts w:cs="Arial"/>
        </w:rPr>
        <w:t>.</w:t>
      </w:r>
    </w:p>
    <w:p w:rsidR="001576DC" w:rsidRPr="00AA3718" w:rsidRDefault="001576DC" w:rsidP="001576DC">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w:t>
      </w:r>
      <w:r>
        <w:rPr>
          <w:rFonts w:eastAsia="Calibri" w:cs="Arial"/>
          <w:noProof/>
          <w:lang w:val="sr-Cyrl-RS"/>
        </w:rPr>
        <w:t>е</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w:t>
      </w:r>
      <w:r>
        <w:rPr>
          <w:rFonts w:eastAsia="Calibri" w:cs="Arial"/>
          <w:noProof/>
          <w:lang w:val="sr-Cyrl-RS"/>
        </w:rPr>
        <w:t>е</w:t>
      </w:r>
      <w:r w:rsidRPr="00AA3718">
        <w:rPr>
          <w:rFonts w:eastAsia="Calibri" w:cs="Arial"/>
          <w:noProof/>
        </w:rPr>
        <w:t>.</w:t>
      </w:r>
    </w:p>
    <w:p w:rsidR="001576DC" w:rsidRPr="00AA3718" w:rsidRDefault="001576DC" w:rsidP="001576DC">
      <w:pPr>
        <w:tabs>
          <w:tab w:val="left" w:pos="567"/>
        </w:tabs>
        <w:contextualSpacing/>
        <w:rPr>
          <w:rFonts w:eastAsia="Calibri" w:cs="Arial"/>
          <w:noProof/>
        </w:rPr>
      </w:pPr>
    </w:p>
    <w:p w:rsidR="001576DC" w:rsidRDefault="001576DC" w:rsidP="001576DC">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76DC" w:rsidRDefault="001576DC" w:rsidP="001576DC">
      <w:pPr>
        <w:tabs>
          <w:tab w:val="left" w:pos="567"/>
        </w:tabs>
        <w:contextualSpacing/>
        <w:rPr>
          <w:rFonts w:eastAsia="Calibri" w:cs="Arial"/>
          <w:noProof/>
        </w:rPr>
      </w:pPr>
    </w:p>
    <w:p w:rsidR="001576DC" w:rsidRPr="00AA3718" w:rsidRDefault="001576DC" w:rsidP="001576DC">
      <w:pPr>
        <w:tabs>
          <w:tab w:val="left" w:pos="567"/>
        </w:tabs>
        <w:contextualSpacing/>
        <w:rPr>
          <w:rFonts w:eastAsia="Calibri" w:cs="Arial"/>
          <w:noProof/>
        </w:rPr>
      </w:pPr>
    </w:p>
    <w:p w:rsidR="001576DC" w:rsidRPr="00AA3718" w:rsidRDefault="001576DC" w:rsidP="001576DC">
      <w:pPr>
        <w:tabs>
          <w:tab w:val="left" w:pos="567"/>
        </w:tabs>
        <w:contextualSpacing/>
        <w:rPr>
          <w:rFonts w:cs="Arial"/>
          <w:lang w:val="sr-Cyrl-CS"/>
        </w:rPr>
      </w:pPr>
    </w:p>
    <w:p w:rsidR="001576DC" w:rsidRDefault="001576DC" w:rsidP="001576DC">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w:t>
      </w:r>
      <w:r>
        <w:rPr>
          <w:rFonts w:cs="Arial"/>
          <w:b/>
          <w:lang w:val="sr-Cyrl-RS"/>
        </w:rPr>
        <w:t>Е</w:t>
      </w:r>
      <w:r w:rsidRPr="00AA3718">
        <w:rPr>
          <w:rFonts w:cs="Arial"/>
          <w:b/>
        </w:rPr>
        <w:t xml:space="preserve"> </w:t>
      </w:r>
      <w:r>
        <w:rPr>
          <w:rFonts w:cs="Arial"/>
          <w:b/>
          <w:lang w:val="sr-Cyrl-RS"/>
        </w:rPr>
        <w:t xml:space="preserve">                                                      </w:t>
      </w:r>
      <w:r w:rsidRPr="00AA3718">
        <w:rPr>
          <w:rFonts w:cs="Arial"/>
          <w:b/>
          <w:lang w:val="sr-Cyrl-CS"/>
        </w:rPr>
        <w:t>ПРУЖАЛАЦ УСЛУГ</w:t>
      </w:r>
      <w:r>
        <w:rPr>
          <w:rFonts w:cs="Arial"/>
          <w:b/>
          <w:lang w:val="sr-Cyrl-CS"/>
        </w:rPr>
        <w:t>Е</w:t>
      </w:r>
      <w:r w:rsidRPr="00AA3718">
        <w:rPr>
          <w:rFonts w:cs="Arial"/>
          <w:lang w:val="sr-Cyrl-CS"/>
        </w:rPr>
        <w:t xml:space="preserve"> </w:t>
      </w:r>
    </w:p>
    <w:p w:rsidR="001576DC" w:rsidRDefault="001576DC" w:rsidP="001576DC">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rsidR="001576DC" w:rsidRDefault="001576DC" w:rsidP="001576DC">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rsidR="001576DC" w:rsidRPr="00AA3718" w:rsidRDefault="001576DC" w:rsidP="001576DC">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rsidR="001576DC" w:rsidRPr="00AA3718" w:rsidRDefault="001576DC" w:rsidP="001576DC">
      <w:pPr>
        <w:tabs>
          <w:tab w:val="left" w:pos="567"/>
        </w:tabs>
        <w:contextualSpacing/>
        <w:rPr>
          <w:rFonts w:cs="Arial"/>
          <w:lang w:val="sr-Cyrl-RS"/>
        </w:rPr>
      </w:pPr>
      <w:r w:rsidRPr="00AA3718">
        <w:rPr>
          <w:rFonts w:cs="Arial"/>
        </w:rPr>
        <w:t xml:space="preserve">            </w:t>
      </w:r>
      <w:r w:rsidRPr="00AA3718">
        <w:rPr>
          <w:rFonts w:cs="Arial"/>
          <w:lang w:val="sr-Cyrl-RS"/>
        </w:rPr>
        <w:t xml:space="preserve">     </w:t>
      </w:r>
    </w:p>
    <w:p w:rsidR="001576DC" w:rsidRPr="00AA3718" w:rsidRDefault="001576DC" w:rsidP="001576DC">
      <w:pPr>
        <w:tabs>
          <w:tab w:val="left" w:pos="567"/>
          <w:tab w:val="left" w:pos="6000"/>
        </w:tabs>
        <w:contextualSpacing/>
        <w:rPr>
          <w:rFonts w:cs="Arial"/>
        </w:rPr>
      </w:pPr>
      <w:r w:rsidRPr="00AA3718">
        <w:rPr>
          <w:rFonts w:cs="Arial"/>
        </w:rPr>
        <w:t xml:space="preserve">    </w:t>
      </w:r>
      <w:r>
        <w:rPr>
          <w:rFonts w:cs="Arial"/>
          <w:lang w:val="sr-Cyrl-RS"/>
        </w:rPr>
        <w:t xml:space="preserve">     </w:t>
      </w:r>
      <w:r w:rsidRPr="00AA3718">
        <w:rPr>
          <w:rFonts w:cs="Arial"/>
        </w:rPr>
        <w:t xml:space="preserve"> ____________________                                         </w:t>
      </w:r>
      <w:r w:rsidRPr="00AA3718">
        <w:rPr>
          <w:rFonts w:cs="Arial"/>
          <w:lang w:val="sr-Cyrl-RS"/>
        </w:rPr>
        <w:t xml:space="preserve">       </w:t>
      </w:r>
      <w:r w:rsidRPr="00AA3718">
        <w:rPr>
          <w:rFonts w:cs="Arial"/>
        </w:rPr>
        <w:t>_____________________</w:t>
      </w:r>
    </w:p>
    <w:p w:rsidR="001576DC" w:rsidRPr="00AA3718" w:rsidRDefault="001576DC" w:rsidP="001576DC">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rsidR="001576DC" w:rsidRPr="00AA3718" w:rsidRDefault="001576DC" w:rsidP="001576DC">
      <w:pPr>
        <w:tabs>
          <w:tab w:val="left" w:pos="567"/>
        </w:tabs>
        <w:contextualSpacing/>
        <w:rPr>
          <w:rFonts w:cs="Arial"/>
        </w:rPr>
      </w:pPr>
      <w:r w:rsidRPr="00AA3718">
        <w:rPr>
          <w:rFonts w:cs="Arial"/>
          <w:lang w:val="sr-Cyrl-CS"/>
        </w:rPr>
        <w:t xml:space="preserve">           </w:t>
      </w:r>
      <w:r>
        <w:rPr>
          <w:rFonts w:cs="Arial"/>
          <w:lang w:val="sr-Cyrl-CS"/>
        </w:rPr>
        <w:t xml:space="preserve">    </w:t>
      </w:r>
      <w:r w:rsidRPr="00AA3718">
        <w:rPr>
          <w:rFonts w:cs="Arial"/>
          <w:lang w:val="sr-Cyrl-CS"/>
        </w:rPr>
        <w:t xml:space="preserve"> </w:t>
      </w:r>
      <w:r w:rsidRPr="00AA3718">
        <w:rPr>
          <w:rFonts w:cs="Arial"/>
        </w:rPr>
        <w:t xml:space="preserve">в.д. директора                                                          </w:t>
      </w:r>
      <w:r w:rsidRPr="00AA3718">
        <w:rPr>
          <w:rFonts w:cs="Arial"/>
          <w:lang w:val="sr-Cyrl-RS"/>
        </w:rPr>
        <w:t xml:space="preserve">           </w:t>
      </w:r>
      <w:r w:rsidRPr="00AA3718">
        <w:rPr>
          <w:rFonts w:cs="Arial"/>
        </w:rPr>
        <w:t xml:space="preserve"> функција</w:t>
      </w:r>
    </w:p>
    <w:p w:rsidR="00520FBC" w:rsidRDefault="00520FBC">
      <w:pPr>
        <w:spacing w:before="0"/>
        <w:jc w:val="left"/>
        <w:rPr>
          <w:rFonts w:cs="Arial"/>
          <w:lang w:val="sr-Cyrl-RS"/>
        </w:rPr>
      </w:pPr>
      <w:r>
        <w:rPr>
          <w:rFonts w:cs="Arial"/>
          <w:lang w:val="sr-Cyrl-RS"/>
        </w:rPr>
        <w:br w:type="page"/>
      </w:r>
    </w:p>
    <w:p w:rsidR="00CB57F0" w:rsidRDefault="00CB57F0">
      <w:pPr>
        <w:spacing w:before="0"/>
        <w:jc w:val="left"/>
        <w:rPr>
          <w:rFonts w:cs="Arial"/>
          <w:lang w:val="sr-Cyrl-RS"/>
        </w:rPr>
      </w:pPr>
    </w:p>
    <w:p w:rsidR="00CB57F0" w:rsidRPr="00CC607F" w:rsidRDefault="00CB57F0" w:rsidP="00CB57F0">
      <w:pPr>
        <w:tabs>
          <w:tab w:val="left" w:pos="567"/>
        </w:tabs>
        <w:spacing w:before="0"/>
        <w:rPr>
          <w:rFonts w:cs="Arial"/>
          <w:b/>
          <w:lang w:val="sr-Cyrl-RS"/>
        </w:rPr>
      </w:pPr>
      <w:r w:rsidRPr="00CC607F">
        <w:rPr>
          <w:rFonts w:cs="Arial"/>
          <w:b/>
        </w:rPr>
        <w:t>МОДЕЛ УГОВОРА</w:t>
      </w:r>
      <w:r w:rsidRPr="00CC607F">
        <w:rPr>
          <w:rFonts w:cs="Arial"/>
          <w:b/>
          <w:lang w:val="sr-Cyrl-RS"/>
        </w:rPr>
        <w:t xml:space="preserve"> ЗА ПАРТИЈУ бр. </w:t>
      </w:r>
      <w:r>
        <w:rPr>
          <w:rFonts w:cs="Arial"/>
          <w:b/>
          <w:lang w:val="sr-Cyrl-RS"/>
        </w:rPr>
        <w:t>3</w:t>
      </w:r>
    </w:p>
    <w:p w:rsidR="00CB57F0" w:rsidRPr="00CC607F" w:rsidRDefault="00CB57F0" w:rsidP="00CB57F0">
      <w:pPr>
        <w:tabs>
          <w:tab w:val="left" w:pos="567"/>
        </w:tabs>
        <w:spacing w:before="0"/>
        <w:rPr>
          <w:rFonts w:cs="Arial"/>
          <w:color w:val="000000"/>
          <w:lang w:val="sr-Cyrl-RS"/>
        </w:rPr>
      </w:pPr>
    </w:p>
    <w:p w:rsidR="00CB57F0" w:rsidRPr="008E770D" w:rsidRDefault="00CB57F0" w:rsidP="00CB57F0">
      <w:pPr>
        <w:tabs>
          <w:tab w:val="left" w:pos="567"/>
        </w:tabs>
        <w:spacing w:before="0"/>
        <w:rPr>
          <w:rFonts w:cs="Arial"/>
          <w:b/>
        </w:rPr>
      </w:pPr>
      <w:r w:rsidRPr="008E770D">
        <w:rPr>
          <w:rFonts w:cs="Arial"/>
          <w:b/>
        </w:rPr>
        <w:t>Уговорне стране:</w:t>
      </w:r>
    </w:p>
    <w:p w:rsidR="00CB57F0" w:rsidRPr="008E770D" w:rsidRDefault="00CB57F0" w:rsidP="00CB57F0">
      <w:pPr>
        <w:tabs>
          <w:tab w:val="left" w:pos="567"/>
        </w:tabs>
        <w:spacing w:before="0"/>
        <w:rPr>
          <w:rFonts w:cs="Arial"/>
          <w:b/>
          <w:lang w:val="sr-Cyrl-RS"/>
        </w:rPr>
      </w:pPr>
    </w:p>
    <w:p w:rsidR="00CB57F0" w:rsidRPr="008E770D" w:rsidRDefault="00CB57F0" w:rsidP="00CB57F0">
      <w:pPr>
        <w:tabs>
          <w:tab w:val="left" w:pos="567"/>
        </w:tabs>
        <w:spacing w:before="0"/>
        <w:rPr>
          <w:rFonts w:cs="Arial"/>
        </w:rPr>
      </w:pPr>
      <w:r w:rsidRPr="008E770D">
        <w:rPr>
          <w:rFonts w:cs="Arial"/>
          <w:b/>
        </w:rPr>
        <w:t>КОРИСНИК УСЛУГЕ</w:t>
      </w:r>
      <w:r w:rsidRPr="008E770D">
        <w:rPr>
          <w:rFonts w:cs="Arial"/>
        </w:rPr>
        <w:t xml:space="preserve">: </w:t>
      </w:r>
    </w:p>
    <w:p w:rsidR="00CB57F0" w:rsidRPr="008E770D" w:rsidRDefault="00CB57F0" w:rsidP="00CB57F0">
      <w:pPr>
        <w:tabs>
          <w:tab w:val="left" w:pos="567"/>
        </w:tabs>
        <w:spacing w:before="0"/>
        <w:rPr>
          <w:rFonts w:cs="Arial"/>
        </w:rPr>
      </w:pPr>
    </w:p>
    <w:p w:rsidR="00CB57F0" w:rsidRPr="008E770D" w:rsidRDefault="00CB57F0" w:rsidP="00CB57F0">
      <w:pPr>
        <w:spacing w:before="0"/>
        <w:rPr>
          <w:rFonts w:cs="Arial"/>
        </w:rPr>
      </w:pPr>
      <w:r w:rsidRPr="008E770D">
        <w:rPr>
          <w:rFonts w:cs="Arial"/>
          <w:lang w:val="sr-Cyrl-RS"/>
        </w:rPr>
        <w:t>1.</w:t>
      </w:r>
      <w:r w:rsidRPr="008E770D">
        <w:rPr>
          <w:rFonts w:cs="Arial"/>
        </w:rPr>
        <w:t xml:space="preserve"> Јавно предузеће „Електропривреда Србије“ Београд, </w:t>
      </w:r>
      <w:r>
        <w:rPr>
          <w:rFonts w:cs="Arial"/>
          <w:lang w:val="sr-Cyrl-RS"/>
        </w:rPr>
        <w:t>Балканска 13</w:t>
      </w:r>
      <w:r w:rsidRPr="008E770D">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CB57F0" w:rsidRPr="008E770D" w:rsidRDefault="00CB57F0" w:rsidP="00CB57F0">
      <w:pPr>
        <w:tabs>
          <w:tab w:val="left" w:pos="567"/>
        </w:tabs>
        <w:spacing w:before="0"/>
        <w:rPr>
          <w:rFonts w:cs="Arial"/>
          <w:lang w:val="sr-Cyrl-RS"/>
        </w:rPr>
      </w:pPr>
      <w:r w:rsidRPr="008E770D">
        <w:rPr>
          <w:rFonts w:cs="Arial"/>
          <w:lang w:val="sr-Cyrl-RS"/>
        </w:rPr>
        <w:t>и</w:t>
      </w:r>
    </w:p>
    <w:p w:rsidR="00CB57F0" w:rsidRPr="008E770D" w:rsidRDefault="00CB57F0" w:rsidP="00CB57F0">
      <w:pPr>
        <w:tabs>
          <w:tab w:val="left" w:pos="567"/>
        </w:tabs>
        <w:spacing w:before="0"/>
        <w:rPr>
          <w:rFonts w:cs="Arial"/>
          <w:b/>
          <w:lang w:val="sr-Cyrl-RS"/>
        </w:rPr>
      </w:pPr>
    </w:p>
    <w:p w:rsidR="00CB57F0" w:rsidRPr="008E770D" w:rsidRDefault="00CB57F0" w:rsidP="00CB57F0">
      <w:pPr>
        <w:tabs>
          <w:tab w:val="left" w:pos="567"/>
        </w:tabs>
        <w:spacing w:before="0"/>
        <w:rPr>
          <w:rFonts w:cs="Arial"/>
        </w:rPr>
      </w:pPr>
      <w:r w:rsidRPr="008E770D">
        <w:rPr>
          <w:rFonts w:cs="Arial"/>
          <w:b/>
        </w:rPr>
        <w:t>ПРУЖАЛАЦ УСЛУГЕ</w:t>
      </w:r>
      <w:r w:rsidRPr="008E770D">
        <w:rPr>
          <w:rFonts w:cs="Arial"/>
        </w:rPr>
        <w:t xml:space="preserve">:  </w:t>
      </w:r>
    </w:p>
    <w:p w:rsidR="00CB57F0" w:rsidRPr="008E770D" w:rsidRDefault="00CB57F0" w:rsidP="00CB57F0">
      <w:pPr>
        <w:tabs>
          <w:tab w:val="left" w:pos="567"/>
        </w:tabs>
        <w:spacing w:before="0"/>
        <w:rPr>
          <w:rFonts w:cs="Arial"/>
        </w:rPr>
      </w:pPr>
    </w:p>
    <w:p w:rsidR="00CB57F0" w:rsidRPr="008E770D" w:rsidRDefault="00CB57F0" w:rsidP="00CB57F0">
      <w:pPr>
        <w:spacing w:before="0"/>
        <w:contextualSpacing/>
        <w:rPr>
          <w:rFonts w:eastAsia="Calibri" w:cs="Arial"/>
        </w:rPr>
      </w:pPr>
      <w:r w:rsidRPr="008E770D">
        <w:rPr>
          <w:rFonts w:eastAsia="Calibri" w:cs="Arial"/>
          <w:lang w:val="sr-Cyrl-RS"/>
        </w:rPr>
        <w:t>2.</w:t>
      </w:r>
      <w:r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CB57F0" w:rsidRPr="008E770D" w:rsidRDefault="00CB57F0" w:rsidP="00CB57F0">
      <w:pPr>
        <w:spacing w:before="0"/>
        <w:ind w:left="360"/>
        <w:rPr>
          <w:rFonts w:cs="Arial"/>
        </w:rPr>
      </w:pPr>
    </w:p>
    <w:p w:rsidR="00CB57F0" w:rsidRPr="008E770D" w:rsidRDefault="00CB57F0" w:rsidP="00CB57F0">
      <w:pPr>
        <w:spacing w:before="0"/>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rsidR="00CB57F0" w:rsidRPr="008E770D" w:rsidRDefault="00CB57F0" w:rsidP="00CB57F0">
      <w:pPr>
        <w:tabs>
          <w:tab w:val="left" w:pos="567"/>
        </w:tabs>
        <w:spacing w:before="0"/>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rsidR="00CB57F0" w:rsidRPr="008E770D" w:rsidRDefault="00CB57F0" w:rsidP="00CB57F0">
      <w:pPr>
        <w:tabs>
          <w:tab w:val="left" w:pos="567"/>
        </w:tabs>
        <w:spacing w:before="0"/>
        <w:rPr>
          <w:rFonts w:cs="Arial"/>
        </w:rPr>
      </w:pPr>
      <w:r w:rsidRPr="008E770D">
        <w:rPr>
          <w:rFonts w:cs="Arial"/>
        </w:rPr>
        <w:t>(у даљем тексту заједно: Уговорне стране)</w:t>
      </w:r>
    </w:p>
    <w:p w:rsidR="00CB57F0" w:rsidRPr="008E770D" w:rsidRDefault="00CB57F0" w:rsidP="00CB57F0">
      <w:pPr>
        <w:spacing w:before="0"/>
        <w:rPr>
          <w:rFonts w:eastAsia="Calibri" w:cs="Arial"/>
        </w:rPr>
      </w:pPr>
    </w:p>
    <w:p w:rsidR="00CB57F0" w:rsidRPr="008E770D" w:rsidRDefault="00CB57F0" w:rsidP="00CB57F0">
      <w:pPr>
        <w:spacing w:before="0"/>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rsidR="00CB57F0" w:rsidRPr="008E770D" w:rsidRDefault="00CB57F0" w:rsidP="00CB57F0">
      <w:pPr>
        <w:spacing w:before="0"/>
        <w:rPr>
          <w:rFonts w:eastAsia="Calibri" w:cs="Arial"/>
        </w:rPr>
      </w:pPr>
      <w:r w:rsidRPr="008E770D">
        <w:rPr>
          <w:rFonts w:eastAsia="Calibri" w:cs="Arial"/>
        </w:rPr>
        <w:t xml:space="preserve"> ___________________ бр. ___, ПИБ: _____________, матични број _____________, </w:t>
      </w:r>
    </w:p>
    <w:p w:rsidR="00CB57F0" w:rsidRPr="008E770D" w:rsidRDefault="00CB57F0" w:rsidP="00CB57F0">
      <w:pPr>
        <w:spacing w:before="0"/>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rsidR="00CB57F0" w:rsidRPr="008E770D" w:rsidRDefault="00CB57F0" w:rsidP="00CB57F0">
      <w:pPr>
        <w:spacing w:before="0"/>
        <w:rPr>
          <w:rFonts w:eastAsia="Calibri" w:cs="Arial"/>
        </w:rPr>
      </w:pPr>
      <w:r w:rsidRPr="008E770D">
        <w:rPr>
          <w:rFonts w:cs="Arial"/>
        </w:rPr>
        <w:t xml:space="preserve"> (у даљем тексту: Пружалац услуге) </w:t>
      </w:r>
    </w:p>
    <w:p w:rsidR="00CB57F0" w:rsidRPr="008E770D" w:rsidRDefault="00CB57F0" w:rsidP="00CB57F0">
      <w:pPr>
        <w:tabs>
          <w:tab w:val="left" w:pos="567"/>
        </w:tabs>
        <w:spacing w:before="0"/>
        <w:rPr>
          <w:rFonts w:cs="Arial"/>
          <w:lang w:val="sr-Cyrl-RS"/>
        </w:rPr>
      </w:pPr>
    </w:p>
    <w:p w:rsidR="00CB57F0" w:rsidRPr="008E770D" w:rsidRDefault="00CB57F0" w:rsidP="00CB57F0">
      <w:pPr>
        <w:tabs>
          <w:tab w:val="left" w:pos="567"/>
        </w:tabs>
        <w:spacing w:before="0"/>
        <w:rPr>
          <w:rFonts w:cs="Arial"/>
          <w:lang w:val="sr-Cyrl-RS"/>
        </w:rPr>
      </w:pPr>
      <w:r w:rsidRPr="008E770D">
        <w:rPr>
          <w:rFonts w:cs="Arial"/>
          <w:lang w:val="sr-Cyrl-RS"/>
        </w:rPr>
        <w:t>(у даљем тексту заједно назване: Уговорне стране)</w:t>
      </w:r>
    </w:p>
    <w:p w:rsidR="00CB57F0" w:rsidRPr="008E770D" w:rsidRDefault="00CB57F0" w:rsidP="00CB57F0">
      <w:pPr>
        <w:tabs>
          <w:tab w:val="left" w:pos="567"/>
        </w:tabs>
        <w:spacing w:before="0"/>
        <w:rPr>
          <w:rFonts w:cs="Arial"/>
        </w:rPr>
      </w:pPr>
    </w:p>
    <w:p w:rsidR="00CB57F0" w:rsidRPr="008E770D" w:rsidRDefault="00CB57F0" w:rsidP="00CB57F0">
      <w:pPr>
        <w:tabs>
          <w:tab w:val="left" w:pos="567"/>
        </w:tabs>
        <w:spacing w:before="0"/>
        <w:rPr>
          <w:rFonts w:cs="Arial"/>
        </w:rPr>
      </w:pPr>
      <w:r w:rsidRPr="008E770D">
        <w:rPr>
          <w:rFonts w:cs="Arial"/>
        </w:rPr>
        <w:t xml:space="preserve">закључиле су у </w:t>
      </w:r>
      <w:r w:rsidRPr="008E770D">
        <w:rPr>
          <w:rFonts w:cs="Arial"/>
          <w:lang w:val="sr-Cyrl-RS"/>
        </w:rPr>
        <w:t>Београду</w:t>
      </w:r>
      <w:r w:rsidRPr="008E770D">
        <w:rPr>
          <w:rFonts w:cs="Arial"/>
        </w:rPr>
        <w:t>, дана __________.године следећи:</w:t>
      </w:r>
    </w:p>
    <w:p w:rsidR="00CB57F0" w:rsidRPr="008E770D" w:rsidRDefault="00CB57F0" w:rsidP="00CB57F0">
      <w:pPr>
        <w:tabs>
          <w:tab w:val="left" w:pos="567"/>
        </w:tabs>
        <w:spacing w:before="0"/>
        <w:rPr>
          <w:rFonts w:cs="Arial"/>
        </w:rPr>
      </w:pPr>
    </w:p>
    <w:p w:rsidR="00CB57F0" w:rsidRPr="008E770D" w:rsidRDefault="00CB57F0" w:rsidP="00CB57F0">
      <w:pPr>
        <w:tabs>
          <w:tab w:val="left" w:pos="567"/>
        </w:tabs>
        <w:spacing w:before="0"/>
        <w:rPr>
          <w:rFonts w:cs="Arial"/>
          <w:lang w:val="sr-Cyrl-RS"/>
        </w:rPr>
      </w:pPr>
    </w:p>
    <w:p w:rsidR="00CB57F0" w:rsidRPr="008E770D" w:rsidRDefault="00CB57F0" w:rsidP="00CB57F0">
      <w:pPr>
        <w:tabs>
          <w:tab w:val="left" w:pos="567"/>
        </w:tabs>
        <w:spacing w:before="0"/>
        <w:jc w:val="center"/>
        <w:rPr>
          <w:rFonts w:cs="Arial"/>
          <w:b/>
        </w:rPr>
      </w:pPr>
      <w:r w:rsidRPr="008E770D">
        <w:rPr>
          <w:rFonts w:cs="Arial"/>
          <w:b/>
        </w:rPr>
        <w:t>УГОВОР О ПРУЖАЊУ УСЛУГЕ</w:t>
      </w:r>
    </w:p>
    <w:p w:rsidR="00CB57F0" w:rsidRPr="00CC607F" w:rsidRDefault="00CB57F0" w:rsidP="00CB57F0">
      <w:pPr>
        <w:spacing w:before="0"/>
        <w:jc w:val="center"/>
        <w:rPr>
          <w:rFonts w:cs="Arial"/>
          <w:b/>
          <w:lang w:val="sr-Cyrl-CS"/>
        </w:rPr>
      </w:pPr>
      <w:r w:rsidRPr="00CC607F">
        <w:rPr>
          <w:rFonts w:cs="Arial"/>
          <w:b/>
          <w:lang w:val="sr-Cyrl-RS"/>
        </w:rPr>
        <w:t xml:space="preserve">Партија бр. </w:t>
      </w:r>
      <w:r>
        <w:rPr>
          <w:rFonts w:cs="Arial"/>
          <w:b/>
          <w:lang w:val="sr-Cyrl-RS"/>
        </w:rPr>
        <w:t>3</w:t>
      </w:r>
      <w:r w:rsidRPr="00CC607F">
        <w:rPr>
          <w:rFonts w:cs="Arial"/>
          <w:b/>
          <w:lang w:val="sr-Cyrl-RS"/>
        </w:rPr>
        <w:tab/>
        <w:t xml:space="preserve"> - </w:t>
      </w:r>
      <w:r w:rsidRPr="00CC607F">
        <w:rPr>
          <w:rFonts w:cs="Arial"/>
          <w:b/>
          <w:lang w:val="ru-RU"/>
        </w:rPr>
        <w:t xml:space="preserve">Претходни, периодични и систематски прегледи за организациону целину </w:t>
      </w:r>
      <w:r w:rsidRPr="00CB57F0">
        <w:rPr>
          <w:rFonts w:cs="Arial"/>
          <w:b/>
          <w:lang w:val="ru-RU"/>
        </w:rPr>
        <w:t>ХЕ «Зворник» Мали Зворник</w:t>
      </w:r>
    </w:p>
    <w:p w:rsidR="00CB57F0" w:rsidRPr="008E770D" w:rsidRDefault="00CB57F0" w:rsidP="00CB57F0">
      <w:pPr>
        <w:tabs>
          <w:tab w:val="left" w:pos="567"/>
        </w:tabs>
        <w:spacing w:before="0"/>
        <w:jc w:val="center"/>
        <w:rPr>
          <w:rFonts w:cs="Arial"/>
          <w:b/>
        </w:rPr>
      </w:pPr>
    </w:p>
    <w:p w:rsidR="00CB57F0" w:rsidRPr="008E770D" w:rsidRDefault="00CB57F0" w:rsidP="00CB57F0">
      <w:pPr>
        <w:tabs>
          <w:tab w:val="left" w:pos="567"/>
        </w:tabs>
        <w:spacing w:before="0"/>
        <w:rPr>
          <w:rFonts w:cs="Arial"/>
        </w:rPr>
      </w:pPr>
      <w:r w:rsidRPr="008E770D">
        <w:rPr>
          <w:rFonts w:cs="Arial"/>
        </w:rPr>
        <w:t>Уговорне стране констатују:</w:t>
      </w:r>
    </w:p>
    <w:p w:rsidR="00CB57F0" w:rsidRPr="00311859" w:rsidRDefault="00CB57F0" w:rsidP="00CB57F0">
      <w:pPr>
        <w:pStyle w:val="ListParagraph"/>
        <w:numPr>
          <w:ilvl w:val="0"/>
          <w:numId w:val="18"/>
        </w:numPr>
        <w:tabs>
          <w:tab w:val="num" w:pos="567"/>
        </w:tabs>
        <w:spacing w:before="0"/>
        <w:ind w:left="0" w:firstLine="0"/>
        <w:rPr>
          <w:rFonts w:cs="Arial"/>
          <w:lang w:val="ru-RU"/>
        </w:rPr>
      </w:pPr>
      <w:r w:rsidRPr="00311859">
        <w:rPr>
          <w:rFonts w:ascii="Arial" w:hAnsi="Arial" w:cs="Arial"/>
        </w:rPr>
        <w:t xml:space="preserve">да је </w:t>
      </w:r>
      <w:r w:rsidRPr="00311859">
        <w:rPr>
          <w:rFonts w:ascii="Arial" w:hAnsi="Arial" w:cs="Arial"/>
          <w:lang w:val="sr-Cyrl-RS"/>
        </w:rPr>
        <w:t xml:space="preserve">Наручилац (у даљем тексту: </w:t>
      </w:r>
      <w:r w:rsidRPr="00311859">
        <w:rPr>
          <w:rFonts w:ascii="Arial" w:hAnsi="Arial" w:cs="Arial"/>
        </w:rPr>
        <w:t>Корисник услуге</w:t>
      </w:r>
      <w:r w:rsidRPr="00311859">
        <w:rPr>
          <w:rFonts w:ascii="Arial" w:hAnsi="Arial" w:cs="Arial"/>
          <w:lang w:val="sr-Cyrl-RS"/>
        </w:rPr>
        <w:t>)</w:t>
      </w:r>
      <w:r w:rsidRPr="00311859">
        <w:rPr>
          <w:rFonts w:ascii="Arial" w:hAnsi="Arial" w:cs="Arial"/>
        </w:rPr>
        <w:t xml:space="preserve"> спровео, поступак јавне набавке мале вредности, сагласно члану 39</w:t>
      </w:r>
      <w:r w:rsidRPr="00311859">
        <w:rPr>
          <w:rFonts w:ascii="Arial" w:hAnsi="Arial" w:cs="Arial"/>
          <w:lang w:val="sr-Cyrl-RS"/>
        </w:rPr>
        <w:t>а</w:t>
      </w:r>
      <w:r w:rsidRPr="00311859">
        <w:rPr>
          <w:rFonts w:ascii="Arial" w:hAnsi="Arial" w:cs="Arial"/>
        </w:rPr>
        <w:t>. Закона о јавним набавкама  („Службени гласник РС“ број 124/2012, 14/2015 и 68/2015), (у даљем тексту: Закон) за јавну набавку услуге</w:t>
      </w:r>
      <w:r w:rsidRPr="00311859">
        <w:rPr>
          <w:rFonts w:ascii="Arial" w:hAnsi="Arial" w:cs="Arial"/>
          <w:lang w:val="sr-Cyrl-RS"/>
        </w:rPr>
        <w:t xml:space="preserve"> </w:t>
      </w:r>
      <w:r w:rsidRPr="00311859">
        <w:rPr>
          <w:rFonts w:ascii="Arial" w:hAnsi="Arial" w:cs="Arial"/>
          <w:szCs w:val="24"/>
          <w:lang w:val="ru-RU"/>
        </w:rPr>
        <w:t>Претходни, периодични и систематски прегледи за потребе Огранка Дринско – Лимске хидроелектране</w:t>
      </w:r>
      <w:r w:rsidRPr="00311859">
        <w:rPr>
          <w:rFonts w:ascii="Arial" w:hAnsi="Arial" w:cs="Arial"/>
          <w:lang w:val="sr-Cyrl-RS"/>
        </w:rPr>
        <w:t xml:space="preserve">, Партија бр. </w:t>
      </w:r>
      <w:r>
        <w:rPr>
          <w:rFonts w:ascii="Arial" w:hAnsi="Arial" w:cs="Arial"/>
          <w:lang w:val="sr-Cyrl-RS"/>
        </w:rPr>
        <w:t>3</w:t>
      </w:r>
      <w:r w:rsidRPr="00311859">
        <w:rPr>
          <w:rFonts w:ascii="Arial" w:hAnsi="Arial" w:cs="Arial"/>
          <w:lang w:val="sr-Cyrl-RS"/>
        </w:rPr>
        <w:t xml:space="preserve"> - </w:t>
      </w:r>
      <w:r w:rsidRPr="00311859">
        <w:rPr>
          <w:rFonts w:ascii="Arial" w:hAnsi="Arial" w:cs="Arial"/>
          <w:lang w:val="ru-RU"/>
        </w:rPr>
        <w:t xml:space="preserve">Претходни, периодични и систематски прегледи за организациону целину </w:t>
      </w:r>
      <w:r w:rsidRPr="00CB57F0">
        <w:rPr>
          <w:rFonts w:ascii="Arial" w:hAnsi="Arial" w:cs="Arial"/>
          <w:lang w:val="ru-RU"/>
        </w:rPr>
        <w:t>ХЕ «Зворник» Мали Зворник</w:t>
      </w:r>
      <w:r w:rsidRPr="00311859">
        <w:rPr>
          <w:rFonts w:ascii="Arial" w:hAnsi="Arial" w:cs="Arial"/>
        </w:rPr>
        <w:t>, бр.</w:t>
      </w:r>
      <w:r w:rsidRPr="00311859">
        <w:rPr>
          <w:rFonts w:ascii="Arial" w:hAnsi="Arial" w:cs="Arial"/>
          <w:lang w:val="sr-Cyrl-RS"/>
        </w:rPr>
        <w:t xml:space="preserve"> ЈНО/1000/0013-1/2018</w:t>
      </w:r>
      <w:r>
        <w:rPr>
          <w:rFonts w:ascii="Arial" w:hAnsi="Arial" w:cs="Arial"/>
          <w:lang w:val="sr-Cyrl-RS"/>
        </w:rPr>
        <w:t>;</w:t>
      </w:r>
    </w:p>
    <w:p w:rsidR="00CB57F0" w:rsidRPr="00311859" w:rsidRDefault="00CB57F0" w:rsidP="00CB57F0">
      <w:pPr>
        <w:pStyle w:val="ListParagraph"/>
        <w:numPr>
          <w:ilvl w:val="0"/>
          <w:numId w:val="18"/>
        </w:numPr>
        <w:tabs>
          <w:tab w:val="num" w:pos="567"/>
        </w:tabs>
        <w:spacing w:before="0"/>
        <w:ind w:left="0" w:firstLine="0"/>
        <w:rPr>
          <w:rFonts w:cs="Arial"/>
          <w:lang w:val="ru-RU"/>
        </w:rPr>
      </w:pPr>
      <w:r w:rsidRPr="00311859">
        <w:rPr>
          <w:rFonts w:cs="Arial"/>
          <w:lang w:val="ru-RU"/>
        </w:rPr>
        <w:tab/>
      </w:r>
      <w:r w:rsidRPr="00311859">
        <w:rPr>
          <w:rFonts w:ascii="Arial" w:hAnsi="Arial" w:cs="Arial"/>
          <w:lang w:val="ru-RU"/>
        </w:rPr>
        <w:t>да је Позив за подношење понуда у вези предметне јавне набавке објављен на Порталу јавних набавки дана ____________године, као и на интернет страници  Корисника услуге</w:t>
      </w:r>
      <w:r>
        <w:rPr>
          <w:rFonts w:ascii="Arial" w:hAnsi="Arial" w:cs="Arial"/>
          <w:lang w:val="ru-RU"/>
        </w:rPr>
        <w:t>;</w:t>
      </w:r>
    </w:p>
    <w:p w:rsidR="00CB57F0" w:rsidRPr="00311859" w:rsidRDefault="00CB57F0" w:rsidP="00CB57F0">
      <w:pPr>
        <w:pStyle w:val="ListParagraph"/>
        <w:numPr>
          <w:ilvl w:val="0"/>
          <w:numId w:val="18"/>
        </w:numPr>
        <w:tabs>
          <w:tab w:val="num" w:pos="567"/>
        </w:tabs>
        <w:spacing w:before="0"/>
        <w:ind w:left="0" w:firstLine="284"/>
        <w:rPr>
          <w:rFonts w:cs="Arial"/>
        </w:rPr>
      </w:pPr>
      <w:r w:rsidRPr="00311859">
        <w:rPr>
          <w:rFonts w:cs="Arial"/>
          <w:lang w:val="ru-RU"/>
        </w:rPr>
        <w:tab/>
      </w:r>
      <w:r w:rsidRPr="00311859">
        <w:rPr>
          <w:rFonts w:ascii="Arial" w:hAnsi="Arial" w:cs="Arial"/>
          <w:lang w:val="ru-RU"/>
        </w:rPr>
        <w:t xml:space="preserve">да Понуда Понуђача (у даљем тексту: Пружалац услуге) у поступку јавне набавке мале вредности број ___________, која је заведена код Корисника услуге под бројем </w:t>
      </w:r>
      <w:r w:rsidRPr="00311859">
        <w:rPr>
          <w:rFonts w:ascii="Arial" w:hAnsi="Arial" w:cs="Arial"/>
          <w:lang w:val="ru-RU"/>
        </w:rPr>
        <w:lastRenderedPageBreak/>
        <w:t>______ од _____.201</w:t>
      </w:r>
      <w:r>
        <w:rPr>
          <w:rFonts w:ascii="Arial" w:hAnsi="Arial" w:cs="Arial"/>
          <w:lang w:val="ru-RU"/>
        </w:rPr>
        <w:t>8</w:t>
      </w:r>
      <w:r w:rsidRPr="00311859">
        <w:rPr>
          <w:rFonts w:ascii="Arial" w:hAnsi="Arial" w:cs="Arial"/>
          <w:lang w:val="ru-RU"/>
        </w:rPr>
        <w:t xml:space="preserve">. године у потпуности одговара захтеву Корисника услуге из позива за подношење понуда и Конкурсној документацији; </w:t>
      </w:r>
    </w:p>
    <w:p w:rsidR="00CB57F0" w:rsidRPr="00311859" w:rsidRDefault="00CB57F0" w:rsidP="00CB57F0">
      <w:pPr>
        <w:pStyle w:val="ListParagraph"/>
        <w:numPr>
          <w:ilvl w:val="0"/>
          <w:numId w:val="18"/>
        </w:numPr>
        <w:tabs>
          <w:tab w:val="num" w:pos="567"/>
        </w:tabs>
        <w:spacing w:before="0"/>
        <w:ind w:left="0" w:firstLine="284"/>
        <w:rPr>
          <w:rFonts w:ascii="Arial" w:hAnsi="Arial" w:cs="Arial"/>
        </w:rPr>
      </w:pPr>
      <w:r w:rsidRPr="00311859">
        <w:rPr>
          <w:rFonts w:cs="Arial"/>
        </w:rPr>
        <w:tab/>
      </w:r>
      <w:r w:rsidRPr="00311859">
        <w:rPr>
          <w:rFonts w:ascii="Arial" w:hAnsi="Arial"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CB57F0" w:rsidRPr="008E770D" w:rsidRDefault="00CB57F0" w:rsidP="00CB57F0">
      <w:pPr>
        <w:tabs>
          <w:tab w:val="left" w:pos="567"/>
        </w:tabs>
        <w:spacing w:before="0"/>
        <w:rPr>
          <w:rFonts w:cs="Arial"/>
        </w:rPr>
      </w:pPr>
    </w:p>
    <w:p w:rsidR="00CB57F0" w:rsidRPr="00AA3718" w:rsidRDefault="00CB57F0" w:rsidP="00CB57F0">
      <w:pPr>
        <w:tabs>
          <w:tab w:val="left" w:pos="567"/>
        </w:tabs>
        <w:contextualSpacing/>
        <w:rPr>
          <w:rFonts w:cs="Arial"/>
          <w:b/>
        </w:rPr>
      </w:pPr>
      <w:r w:rsidRPr="00AA3718">
        <w:rPr>
          <w:rFonts w:cs="Arial"/>
          <w:b/>
        </w:rPr>
        <w:t>ПРЕДМЕТ УГОВОРА</w:t>
      </w:r>
    </w:p>
    <w:p w:rsidR="00CB57F0" w:rsidRPr="00AA3718" w:rsidRDefault="00CB57F0" w:rsidP="00CB57F0">
      <w:pPr>
        <w:tabs>
          <w:tab w:val="left" w:pos="567"/>
        </w:tabs>
        <w:contextualSpacing/>
        <w:jc w:val="center"/>
        <w:rPr>
          <w:rFonts w:cs="Arial"/>
        </w:rPr>
      </w:pPr>
      <w:r w:rsidRPr="00AA3718">
        <w:rPr>
          <w:rFonts w:cs="Arial"/>
          <w:b/>
        </w:rPr>
        <w:t>Члан 1</w:t>
      </w:r>
      <w:r w:rsidRPr="00AA3718">
        <w:rPr>
          <w:rFonts w:cs="Arial"/>
        </w:rPr>
        <w:t>.</w:t>
      </w:r>
    </w:p>
    <w:p w:rsidR="00CB57F0" w:rsidRDefault="00CB57F0" w:rsidP="00CB57F0">
      <w:pPr>
        <w:tabs>
          <w:tab w:val="left" w:pos="567"/>
        </w:tabs>
        <w:contextualSpacing/>
        <w:rPr>
          <w:rFonts w:eastAsia="Calibri" w:cs="Arial"/>
          <w:lang w:val="sr-Cyrl-BA"/>
        </w:rPr>
      </w:pPr>
      <w:r>
        <w:rPr>
          <w:rFonts w:cs="Arial"/>
        </w:rPr>
        <w:t>Овим Уговором о пружању услуга</w:t>
      </w:r>
      <w:r w:rsidRPr="00AA3718">
        <w:rPr>
          <w:rFonts w:cs="Arial"/>
        </w:rPr>
        <w:t xml:space="preserve"> (у даљем</w:t>
      </w:r>
      <w:r>
        <w:rPr>
          <w:rFonts w:cs="Arial"/>
        </w:rPr>
        <w:t xml:space="preserve"> тексту: Уговор) Пружалац услуг</w:t>
      </w:r>
      <w:r w:rsidR="001576DC">
        <w:rPr>
          <w:rFonts w:cs="Arial"/>
          <w:lang w:val="sr-Cyrl-RS"/>
        </w:rPr>
        <w:t>е</w:t>
      </w:r>
      <w:r w:rsidRPr="00AA3718">
        <w:rPr>
          <w:rFonts w:cs="Arial"/>
        </w:rPr>
        <w:t xml:space="preserve"> се обавезуј</w:t>
      </w:r>
      <w:r>
        <w:rPr>
          <w:rFonts w:cs="Arial"/>
        </w:rPr>
        <w:t>е да за потребе Корисника услуг</w:t>
      </w:r>
      <w:r w:rsidR="001576DC">
        <w:rPr>
          <w:rFonts w:cs="Arial"/>
          <w:lang w:val="sr-Cyrl-RS"/>
        </w:rPr>
        <w:t>е</w:t>
      </w:r>
      <w:r>
        <w:rPr>
          <w:rFonts w:cs="Arial"/>
        </w:rPr>
        <w:t xml:space="preserve"> изврши и пружи услуге</w:t>
      </w:r>
      <w:r w:rsidRPr="00AA3718">
        <w:rPr>
          <w:rFonts w:cs="Arial"/>
        </w:rPr>
        <w:t xml:space="preserve"> </w:t>
      </w:r>
      <w:r w:rsidRPr="00311859">
        <w:rPr>
          <w:rFonts w:cs="Arial"/>
          <w:szCs w:val="24"/>
          <w:lang w:val="ru-RU"/>
        </w:rPr>
        <w:t>Претходни, периодични и систематски прегледи за потребе Огранка Дринско – Лимске хидроелектране</w:t>
      </w:r>
      <w:r w:rsidRPr="00AA3718">
        <w:rPr>
          <w:rFonts w:cs="Arial"/>
        </w:rPr>
        <w:t xml:space="preserve"> (у даљем тексту: Услуга)</w:t>
      </w:r>
      <w:r w:rsidRPr="00AA3718">
        <w:rPr>
          <w:rFonts w:cs="Arial"/>
          <w:lang w:val="sr-Cyrl-RS"/>
        </w:rPr>
        <w:t>, за партију</w:t>
      </w:r>
      <w:r>
        <w:rPr>
          <w:rFonts w:cs="Arial"/>
          <w:lang w:val="sr-Cyrl-RS"/>
        </w:rPr>
        <w:t xml:space="preserve"> бр.</w:t>
      </w:r>
      <w:r w:rsidRPr="00AA3718">
        <w:rPr>
          <w:rFonts w:cs="Arial"/>
          <w:lang w:val="sr-Cyrl-RS"/>
        </w:rPr>
        <w:t xml:space="preserve"> </w:t>
      </w:r>
      <w:r>
        <w:rPr>
          <w:rFonts w:cs="Arial"/>
          <w:lang w:val="sr-Cyrl-RS"/>
        </w:rPr>
        <w:t>3</w:t>
      </w:r>
      <w:r w:rsidRPr="00311859">
        <w:rPr>
          <w:rFonts w:cs="Arial"/>
          <w:lang w:val="sr-Cyrl-RS"/>
        </w:rPr>
        <w:t xml:space="preserve"> - </w:t>
      </w:r>
      <w:r w:rsidRPr="00311859">
        <w:rPr>
          <w:rFonts w:cs="Arial"/>
          <w:lang w:val="ru-RU"/>
        </w:rPr>
        <w:t xml:space="preserve">Претходни, периодични и систематски прегледи за организациону целину </w:t>
      </w:r>
      <w:r w:rsidRPr="00CB57F0">
        <w:rPr>
          <w:rFonts w:cs="Arial"/>
          <w:lang w:val="ru-RU"/>
        </w:rPr>
        <w:t>ХЕ «Зворник» Мали Зворник</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Pr>
          <w:rFonts w:cs="Arial"/>
          <w:lang w:val="sr-Cyrl-RS"/>
        </w:rPr>
        <w:t xml:space="preserve"> </w:t>
      </w:r>
      <w:r w:rsidRPr="00311859">
        <w:rPr>
          <w:rFonts w:cs="Arial"/>
          <w:lang w:val="sr-Cyrl-RS"/>
        </w:rPr>
        <w:t>ЈНО/1000/0013-1/2018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rsidR="00CB57F0" w:rsidRPr="00AA3718" w:rsidRDefault="00CB57F0" w:rsidP="00CB57F0">
      <w:pPr>
        <w:tabs>
          <w:tab w:val="left" w:pos="567"/>
        </w:tabs>
        <w:contextualSpacing/>
        <w:rPr>
          <w:rFonts w:eastAsia="Calibri" w:cs="Arial"/>
          <w:lang w:val="sr-Cyrl-BA"/>
        </w:rPr>
      </w:pPr>
    </w:p>
    <w:p w:rsidR="00CB57F0" w:rsidRPr="00AA3718" w:rsidRDefault="00CB57F0" w:rsidP="00CB57F0">
      <w:pPr>
        <w:contextualSpacing/>
        <w:jc w:val="center"/>
        <w:rPr>
          <w:rFonts w:cs="Arial"/>
          <w:b/>
          <w:bCs/>
          <w:lang w:val="sr-Cyrl-CS"/>
        </w:rPr>
      </w:pPr>
      <w:r w:rsidRPr="00AA3718">
        <w:rPr>
          <w:rFonts w:cs="Arial"/>
          <w:b/>
          <w:bCs/>
          <w:lang w:val="sr-Cyrl-CS"/>
        </w:rPr>
        <w:t>Члан 2.</w:t>
      </w:r>
    </w:p>
    <w:p w:rsidR="00CB57F0" w:rsidRPr="00AA3718" w:rsidRDefault="00CB57F0" w:rsidP="00CB57F0">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rsidR="00CB57F0" w:rsidRPr="00AA3718" w:rsidRDefault="00CB57F0" w:rsidP="00CB57F0">
      <w:pPr>
        <w:contextualSpacing/>
        <w:rPr>
          <w:rFonts w:cs="Arial"/>
          <w:lang w:val="sr-Cyrl-CS"/>
        </w:rPr>
      </w:pPr>
      <w:r w:rsidRPr="00AA3718">
        <w:rPr>
          <w:rFonts w:cs="Arial"/>
          <w:lang w:val="sr-Cyrl-CS"/>
        </w:rPr>
        <w:t xml:space="preserve">На овај Уговор примењују се закони Републике Србије. </w:t>
      </w:r>
    </w:p>
    <w:p w:rsidR="00CB57F0" w:rsidRPr="00AA3718" w:rsidRDefault="00CB57F0" w:rsidP="00CB57F0">
      <w:pPr>
        <w:tabs>
          <w:tab w:val="left" w:pos="567"/>
        </w:tabs>
        <w:contextualSpacing/>
        <w:jc w:val="center"/>
        <w:rPr>
          <w:rFonts w:cs="Arial"/>
          <w:b/>
          <w:snapToGrid w:val="0"/>
          <w:lang w:val="sr-Cyrl-CS"/>
        </w:rPr>
      </w:pPr>
    </w:p>
    <w:p w:rsidR="00CB57F0" w:rsidRPr="00AA3718" w:rsidRDefault="00CB57F0" w:rsidP="00CB57F0">
      <w:pPr>
        <w:keepNext/>
        <w:tabs>
          <w:tab w:val="left" w:pos="567"/>
        </w:tabs>
        <w:contextualSpacing/>
        <w:outlineLvl w:val="1"/>
        <w:rPr>
          <w:rFonts w:cs="Arial"/>
          <w:b/>
        </w:rPr>
      </w:pPr>
      <w:r>
        <w:rPr>
          <w:rFonts w:cs="Arial"/>
          <w:b/>
        </w:rPr>
        <w:t>ЦЕНА</w:t>
      </w:r>
    </w:p>
    <w:p w:rsidR="00CB57F0" w:rsidRPr="00AA3718" w:rsidRDefault="00CB57F0" w:rsidP="00CB57F0">
      <w:pPr>
        <w:tabs>
          <w:tab w:val="left" w:pos="567"/>
        </w:tabs>
        <w:contextualSpacing/>
        <w:jc w:val="center"/>
        <w:rPr>
          <w:rFonts w:cs="Arial"/>
          <w:lang w:val="sr-Cyrl-RS"/>
        </w:rPr>
      </w:pPr>
      <w:r w:rsidRPr="00AA3718">
        <w:rPr>
          <w:rFonts w:cs="Arial"/>
          <w:b/>
        </w:rPr>
        <w:t>Члан 3</w:t>
      </w:r>
      <w:r w:rsidRPr="00AA3718">
        <w:rPr>
          <w:rFonts w:cs="Arial"/>
          <w:lang w:val="sr-Cyrl-RS"/>
        </w:rPr>
        <w:t>.</w:t>
      </w:r>
    </w:p>
    <w:p w:rsidR="00CB57F0" w:rsidRDefault="00CB57F0" w:rsidP="00CB57F0">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  без ПДВ,</w:t>
      </w:r>
      <w:r w:rsidRPr="006C3B3F">
        <w:rPr>
          <w:rFonts w:cs="Arial"/>
          <w:lang w:val="sr-Cyrl-CS"/>
        </w:rPr>
        <w:t xml:space="preserve"> </w:t>
      </w:r>
      <w:r>
        <w:rPr>
          <w:rFonts w:cs="Arial"/>
          <w:lang w:val="sr-Cyrl-CS"/>
        </w:rPr>
        <w:t>што представља укупну понуђену цену.</w:t>
      </w:r>
    </w:p>
    <w:p w:rsidR="00CB57F0" w:rsidRPr="00AA3718" w:rsidRDefault="00CB57F0" w:rsidP="00CB57F0">
      <w:pPr>
        <w:tabs>
          <w:tab w:val="left" w:pos="567"/>
        </w:tabs>
        <w:contextualSpacing/>
        <w:jc w:val="center"/>
        <w:rPr>
          <w:rFonts w:cs="Arial"/>
          <w:lang w:val="sr-Cyrl-RS"/>
        </w:rPr>
      </w:pPr>
    </w:p>
    <w:p w:rsidR="00CB57F0" w:rsidRDefault="00CB57F0" w:rsidP="00CB57F0">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rsidR="007B5D50" w:rsidRDefault="007B5D50" w:rsidP="007B5D50">
      <w:pPr>
        <w:contextualSpacing/>
        <w:rPr>
          <w:rFonts w:cs="Arial"/>
          <w:lang w:val="sr-Cyrl-CS"/>
        </w:rPr>
      </w:pPr>
    </w:p>
    <w:p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rsidR="00CB57F0" w:rsidRDefault="00CB57F0" w:rsidP="00CB57F0">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rsidR="00CB57F0" w:rsidRPr="00A22171" w:rsidRDefault="00CB57F0" w:rsidP="00CB57F0">
      <w:pPr>
        <w:contextualSpacing/>
        <w:rPr>
          <w:rFonts w:cs="Arial"/>
        </w:rPr>
      </w:pPr>
    </w:p>
    <w:p w:rsidR="00CB57F0" w:rsidRPr="00A22171" w:rsidRDefault="00CB57F0" w:rsidP="00CB57F0">
      <w:pPr>
        <w:contextualSpacing/>
        <w:rPr>
          <w:rFonts w:cs="Arial"/>
        </w:rPr>
      </w:pPr>
      <w:r w:rsidRPr="00A22171">
        <w:rPr>
          <w:rFonts w:cs="Arial"/>
        </w:rPr>
        <w:t>Корисник услуг</w:t>
      </w:r>
      <w:r w:rsidR="001576DC">
        <w:rPr>
          <w:rFonts w:cs="Arial"/>
          <w:lang w:val="sr-Cyrl-RS"/>
        </w:rPr>
        <w:t>е</w:t>
      </w:r>
      <w:r w:rsidRPr="00A22171">
        <w:rPr>
          <w:rFonts w:cs="Arial"/>
        </w:rPr>
        <w:t xml:space="preserve"> задржава право да у складу са својим потребама, смањи или одустане од поједине врсте и количине уговорених услуга.</w:t>
      </w:r>
    </w:p>
    <w:p w:rsidR="00CB57F0" w:rsidRPr="00AA3718" w:rsidRDefault="00CB57F0" w:rsidP="00CB57F0">
      <w:pPr>
        <w:tabs>
          <w:tab w:val="left" w:pos="567"/>
        </w:tabs>
        <w:contextualSpacing/>
        <w:rPr>
          <w:rFonts w:cs="Arial"/>
          <w:lang w:val="sr-Cyrl-RS"/>
        </w:rPr>
      </w:pPr>
    </w:p>
    <w:p w:rsidR="00CB57F0" w:rsidRPr="00AA3718" w:rsidRDefault="00CB57F0" w:rsidP="00CB57F0">
      <w:pPr>
        <w:tabs>
          <w:tab w:val="left" w:pos="567"/>
        </w:tabs>
        <w:contextualSpacing/>
        <w:rPr>
          <w:rFonts w:cs="Arial"/>
          <w:b/>
        </w:rPr>
      </w:pPr>
      <w:r w:rsidRPr="00AA3718">
        <w:rPr>
          <w:rFonts w:cs="Arial"/>
          <w:b/>
        </w:rPr>
        <w:t>НАЧИН ПЛАЋАЊА</w:t>
      </w:r>
    </w:p>
    <w:p w:rsidR="00CB57F0" w:rsidRPr="00AA3718" w:rsidRDefault="00CB57F0" w:rsidP="00CB57F0">
      <w:pPr>
        <w:tabs>
          <w:tab w:val="left" w:pos="567"/>
        </w:tabs>
        <w:contextualSpacing/>
        <w:jc w:val="center"/>
        <w:rPr>
          <w:rFonts w:cs="Arial"/>
          <w:lang w:val="sr-Cyrl-RS"/>
        </w:rPr>
      </w:pPr>
      <w:r w:rsidRPr="00AA3718">
        <w:rPr>
          <w:rFonts w:cs="Arial"/>
          <w:b/>
        </w:rPr>
        <w:t>Члан 4</w:t>
      </w:r>
      <w:r w:rsidRPr="00AA3718">
        <w:rPr>
          <w:rFonts w:cs="Arial"/>
        </w:rPr>
        <w:t>.</w:t>
      </w:r>
    </w:p>
    <w:p w:rsidR="00CB57F0" w:rsidRDefault="00CB57F0" w:rsidP="00CB57F0">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p w:rsidR="00CB57F0" w:rsidRPr="00AA3718" w:rsidRDefault="00CB57F0" w:rsidP="00CB57F0">
      <w:pPr>
        <w:tabs>
          <w:tab w:val="left" w:pos="567"/>
        </w:tabs>
        <w:contextualSpacing/>
        <w:rPr>
          <w:rFonts w:cs="Arial"/>
          <w:lang w:val="sr-Cyrl-RS"/>
        </w:rPr>
      </w:pPr>
    </w:p>
    <w:p w:rsidR="00CB57F0" w:rsidRPr="00442C28" w:rsidRDefault="00CB57F0" w:rsidP="00CB57F0">
      <w:pPr>
        <w:pStyle w:val="CommentText"/>
        <w:spacing w:before="0"/>
        <w:rPr>
          <w:rFonts w:cs="Arial"/>
          <w:sz w:val="22"/>
          <w:szCs w:val="22"/>
          <w:lang w:val="sr-Cyrl-RS"/>
        </w:rPr>
      </w:pPr>
      <w:r>
        <w:rPr>
          <w:rFonts w:cs="Arial"/>
          <w:sz w:val="22"/>
          <w:szCs w:val="22"/>
          <w:lang w:val="ru-RU"/>
        </w:rPr>
        <w:t>Ра</w:t>
      </w:r>
      <w:r w:rsidRPr="00442C28">
        <w:rPr>
          <w:rFonts w:cs="Arial"/>
          <w:sz w:val="22"/>
          <w:szCs w:val="22"/>
          <w:lang w:val="ru-RU"/>
        </w:rPr>
        <w:t xml:space="preserve">чун </w:t>
      </w:r>
      <w:r>
        <w:rPr>
          <w:rFonts w:cs="Arial"/>
          <w:sz w:val="22"/>
          <w:szCs w:val="22"/>
          <w:lang w:val="ru-RU"/>
        </w:rPr>
        <w:t xml:space="preserve">треба да </w:t>
      </w:r>
      <w:r w:rsidRPr="00442C28">
        <w:rPr>
          <w:rFonts w:cs="Arial"/>
          <w:sz w:val="22"/>
          <w:szCs w:val="22"/>
          <w:lang w:val="ru-RU"/>
        </w:rPr>
        <w:t xml:space="preserve">гласи на: </w:t>
      </w:r>
      <w:r w:rsidRPr="00442C28">
        <w:rPr>
          <w:rFonts w:eastAsia="Calibri" w:cs="Arial"/>
          <w:sz w:val="22"/>
          <w:szCs w:val="22"/>
          <w:lang w:val="sr-Cyrl-RS"/>
        </w:rPr>
        <w:t xml:space="preserve">Јавно предузеће </w:t>
      </w:r>
      <w:r w:rsidR="007B62D1">
        <w:rPr>
          <w:rFonts w:eastAsia="Calibri" w:cs="Arial"/>
          <w:sz w:val="22"/>
          <w:szCs w:val="22"/>
          <w:lang w:val="sr-Cyrl-RS"/>
        </w:rPr>
        <w:t>Е</w:t>
      </w:r>
      <w:r w:rsidRPr="00442C28">
        <w:rPr>
          <w:rFonts w:eastAsia="Calibri" w:cs="Arial"/>
          <w:sz w:val="22"/>
          <w:szCs w:val="22"/>
          <w:lang w:val="sr-Cyrl-RS"/>
        </w:rPr>
        <w:t>лектропривред</w:t>
      </w:r>
      <w:r w:rsidR="007B62D1">
        <w:rPr>
          <w:rFonts w:eastAsia="Calibri" w:cs="Arial"/>
          <w:sz w:val="22"/>
          <w:szCs w:val="22"/>
          <w:lang w:val="sr-Cyrl-RS"/>
        </w:rPr>
        <w:t>а</w:t>
      </w:r>
      <w:r w:rsidRPr="00442C28">
        <w:rPr>
          <w:rFonts w:eastAsia="Calibri" w:cs="Arial"/>
          <w:sz w:val="22"/>
          <w:szCs w:val="22"/>
          <w:lang w:val="sr-Cyrl-RS"/>
        </w:rPr>
        <w:t xml:space="preserve"> Србије Београд, Балканска 13, Огранак Дринско - Лимске хидроелектране,</w:t>
      </w:r>
      <w:r w:rsidRPr="00442C28">
        <w:rPr>
          <w:rFonts w:cs="Arial"/>
          <w:sz w:val="22"/>
          <w:szCs w:val="22"/>
          <w:lang w:eastAsia="en-US"/>
        </w:rPr>
        <w:t xml:space="preserve"> </w:t>
      </w:r>
      <w:r w:rsidRPr="00442C28">
        <w:rPr>
          <w:rFonts w:cs="Arial"/>
          <w:sz w:val="22"/>
          <w:szCs w:val="22"/>
          <w:lang w:val="ru-RU"/>
        </w:rPr>
        <w:t xml:space="preserve">«Лимске ХЕ» ,Управна зграда – Трг војводе Бојовића бр. 4, Нова Варош, </w:t>
      </w:r>
      <w:r w:rsidRPr="00442C28">
        <w:rPr>
          <w:rFonts w:cs="Arial"/>
          <w:sz w:val="22"/>
          <w:szCs w:val="22"/>
        </w:rPr>
        <w:t>достављ</w:t>
      </w:r>
      <w:r w:rsidRPr="00442C28">
        <w:rPr>
          <w:rFonts w:cs="Arial"/>
          <w:sz w:val="22"/>
          <w:szCs w:val="22"/>
          <w:lang w:val="sr-Cyrl-RS"/>
        </w:rPr>
        <w:t>а се</w:t>
      </w:r>
      <w:r w:rsidRPr="00442C28">
        <w:rPr>
          <w:rFonts w:cs="Arial"/>
          <w:sz w:val="22"/>
          <w:szCs w:val="22"/>
        </w:rPr>
        <w:t xml:space="preserve"> на адресу</w:t>
      </w:r>
      <w:r w:rsidRPr="00442C28">
        <w:rPr>
          <w:rFonts w:cs="Arial"/>
          <w:sz w:val="22"/>
          <w:szCs w:val="22"/>
          <w:lang w:val="sr-Cyrl-RS"/>
        </w:rPr>
        <w:t>:</w:t>
      </w:r>
      <w:r w:rsidRPr="00442C28">
        <w:rPr>
          <w:rFonts w:eastAsia="Calibri" w:cs="Arial"/>
          <w:sz w:val="22"/>
          <w:szCs w:val="22"/>
          <w:lang w:val="sr-Cyrl-RS"/>
        </w:rPr>
        <w:t xml:space="preserve"> Дринско - Лимске хидроелектране,</w:t>
      </w:r>
      <w:r w:rsidRPr="00442C28">
        <w:rPr>
          <w:rFonts w:cs="Arial"/>
          <w:sz w:val="22"/>
          <w:szCs w:val="22"/>
          <w:lang w:eastAsia="en-US"/>
        </w:rPr>
        <w:t xml:space="preserve"> </w:t>
      </w:r>
      <w:r w:rsidRPr="00442C28">
        <w:rPr>
          <w:rFonts w:cs="Arial"/>
          <w:sz w:val="22"/>
          <w:szCs w:val="22"/>
          <w:lang w:val="ru-RU"/>
        </w:rPr>
        <w:t xml:space="preserve">«Лимске ХЕ», Управна зграда – Трг војводе Бојовића бр. 4, Нова Варош, са обавезним прилозима: са обавезним прилозима: </w:t>
      </w:r>
      <w:r w:rsidRPr="00442C28">
        <w:rPr>
          <w:rFonts w:cs="Arial"/>
          <w:sz w:val="22"/>
          <w:szCs w:val="22"/>
        </w:rPr>
        <w:t xml:space="preserve">Записник о </w:t>
      </w:r>
      <w:r w:rsidRPr="00442C28">
        <w:rPr>
          <w:rFonts w:cs="Arial"/>
          <w:sz w:val="22"/>
          <w:szCs w:val="22"/>
          <w:lang w:val="sr-Cyrl-RS"/>
        </w:rPr>
        <w:t xml:space="preserve">квантитативном и </w:t>
      </w:r>
      <w:r w:rsidRPr="00442C28">
        <w:rPr>
          <w:rFonts w:cs="Arial"/>
          <w:sz w:val="22"/>
          <w:szCs w:val="22"/>
        </w:rPr>
        <w:t>квалитативном пријему Услуге (без примедби)</w:t>
      </w:r>
      <w:r w:rsidRPr="00442C28">
        <w:rPr>
          <w:rFonts w:cs="Arial"/>
          <w:sz w:val="22"/>
          <w:szCs w:val="22"/>
          <w:lang w:val="sr-Cyrl-RS"/>
        </w:rPr>
        <w:t xml:space="preserve"> </w:t>
      </w:r>
      <w:r w:rsidRPr="00442C28">
        <w:rPr>
          <w:rFonts w:cs="Arial"/>
          <w:sz w:val="22"/>
          <w:szCs w:val="22"/>
        </w:rPr>
        <w:t>потписан од стране овлашћених  представника Уговорних страна, са читко написаним именом и презименом и потписом овлашћеног лица Корисника услуг</w:t>
      </w:r>
      <w:r w:rsidRPr="00442C28">
        <w:rPr>
          <w:rFonts w:cs="Arial"/>
          <w:sz w:val="22"/>
          <w:szCs w:val="22"/>
          <w:lang w:val="sr-Cyrl-RS"/>
        </w:rPr>
        <w:t>е</w:t>
      </w:r>
      <w:r w:rsidRPr="00442C28">
        <w:rPr>
          <w:rFonts w:eastAsia="Calibri" w:cs="Arial"/>
          <w:sz w:val="22"/>
          <w:szCs w:val="22"/>
          <w:lang w:eastAsia="en-US"/>
        </w:rPr>
        <w:t xml:space="preserve"> и </w:t>
      </w:r>
      <w:r w:rsidRPr="00442C28">
        <w:rPr>
          <w:rFonts w:eastAsia="Calibri" w:cs="Arial"/>
          <w:sz w:val="22"/>
          <w:szCs w:val="22"/>
          <w:lang w:val="sr-Cyrl-RS" w:eastAsia="en-US"/>
        </w:rPr>
        <w:t>с</w:t>
      </w:r>
      <w:r w:rsidRPr="00442C28">
        <w:rPr>
          <w:rFonts w:eastAsia="Calibri" w:cs="Arial"/>
          <w:sz w:val="22"/>
          <w:szCs w:val="22"/>
          <w:lang w:eastAsia="en-US"/>
        </w:rPr>
        <w:t>пис</w:t>
      </w:r>
      <w:r w:rsidRPr="00442C28">
        <w:rPr>
          <w:rFonts w:eastAsia="Calibri" w:cs="Arial"/>
          <w:sz w:val="22"/>
          <w:szCs w:val="22"/>
          <w:lang w:val="sr-Cyrl-RS" w:eastAsia="en-US"/>
        </w:rPr>
        <w:t>ком</w:t>
      </w:r>
      <w:r w:rsidRPr="00442C28">
        <w:rPr>
          <w:rFonts w:eastAsia="Calibri" w:cs="Arial"/>
          <w:sz w:val="22"/>
          <w:szCs w:val="22"/>
          <w:lang w:eastAsia="en-US"/>
        </w:rPr>
        <w:t xml:space="preserve"> запослених који су обавили прегледе, са </w:t>
      </w:r>
      <w:r w:rsidRPr="00442C28">
        <w:rPr>
          <w:rFonts w:eastAsia="Calibri" w:cs="Arial"/>
          <w:sz w:val="22"/>
          <w:szCs w:val="22"/>
          <w:lang w:eastAsia="en-US"/>
        </w:rPr>
        <w:lastRenderedPageBreak/>
        <w:t>спецификацијом извршених прегледа</w:t>
      </w:r>
      <w:r w:rsidRPr="00442C28">
        <w:rPr>
          <w:rFonts w:eastAsia="Calibri" w:cs="Arial"/>
          <w:sz w:val="22"/>
          <w:szCs w:val="22"/>
          <w:lang w:val="sr-Cyrl-RS" w:eastAsia="en-US"/>
        </w:rPr>
        <w:t>.</w:t>
      </w:r>
      <w:r w:rsidRPr="00442C28">
        <w:rPr>
          <w:rFonts w:cs="Arial"/>
          <w:sz w:val="22"/>
          <w:szCs w:val="22"/>
        </w:rPr>
        <w:t xml:space="preserve"> </w:t>
      </w:r>
      <w:r w:rsidRPr="00442C28">
        <w:rPr>
          <w:rFonts w:cs="Arial"/>
          <w:sz w:val="22"/>
          <w:szCs w:val="22"/>
          <w:lang w:val="sr-Cyrl-RS"/>
        </w:rPr>
        <w:t>На рачуну мора бити наведен број и датум Уговора као и број јавне набавке</w:t>
      </w:r>
      <w:r w:rsidRPr="00442C28">
        <w:rPr>
          <w:rFonts w:cs="Arial"/>
          <w:sz w:val="22"/>
          <w:szCs w:val="22"/>
          <w:lang w:val="sr-Latn-RS"/>
        </w:rPr>
        <w:t xml:space="preserve"> </w:t>
      </w:r>
      <w:r w:rsidRPr="00442C28">
        <w:rPr>
          <w:rFonts w:cs="Arial"/>
          <w:sz w:val="22"/>
          <w:szCs w:val="22"/>
          <w:lang w:val="sr-Cyrl-RS"/>
        </w:rPr>
        <w:t>и број партије.</w:t>
      </w:r>
    </w:p>
    <w:p w:rsidR="00CB57F0" w:rsidRPr="00AA3718" w:rsidRDefault="00CB57F0" w:rsidP="00CB57F0">
      <w:pPr>
        <w:tabs>
          <w:tab w:val="left" w:pos="567"/>
        </w:tabs>
        <w:contextualSpacing/>
        <w:rPr>
          <w:rFonts w:cs="Arial"/>
          <w:lang w:val="sr-Cyrl-RS"/>
        </w:rPr>
      </w:pPr>
      <w:r w:rsidRPr="00AA3718">
        <w:rPr>
          <w:rFonts w:cs="Arial"/>
        </w:rPr>
        <w:t xml:space="preserve">У испостављеном рачуну, </w:t>
      </w:r>
      <w:r w:rsidRPr="00AA3718">
        <w:rPr>
          <w:rFonts w:cs="Arial"/>
          <w:lang w:val="sr-Cyrl-RS"/>
        </w:rPr>
        <w:t>Пружалац услуге</w:t>
      </w:r>
      <w:r w:rsidRPr="00AA3718">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AA3718">
        <w:rPr>
          <w:rFonts w:cs="Arial"/>
          <w:lang w:val="sr-Cyrl-RS"/>
        </w:rPr>
        <w:t>Пружалац услуге</w:t>
      </w:r>
      <w:r w:rsidRPr="00AA3718">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B57F0" w:rsidRPr="00AA3718" w:rsidRDefault="00CB57F0" w:rsidP="00CB57F0">
      <w:pPr>
        <w:tabs>
          <w:tab w:val="left" w:pos="567"/>
        </w:tabs>
        <w:contextualSpacing/>
        <w:jc w:val="center"/>
        <w:rPr>
          <w:rFonts w:cs="Arial"/>
          <w:b/>
          <w:lang w:val="sr-Cyrl-RS"/>
        </w:rPr>
      </w:pPr>
    </w:p>
    <w:p w:rsidR="00CB57F0" w:rsidRPr="00AA3718" w:rsidRDefault="00CB57F0" w:rsidP="00CB57F0">
      <w:pPr>
        <w:tabs>
          <w:tab w:val="left" w:pos="567"/>
        </w:tabs>
        <w:contextualSpacing/>
        <w:rPr>
          <w:rFonts w:cs="Arial"/>
          <w:b/>
          <w:lang w:val="sr-Cyrl-RS"/>
        </w:rPr>
      </w:pPr>
      <w:r w:rsidRPr="00AA3718">
        <w:rPr>
          <w:rFonts w:cs="Arial"/>
          <w:b/>
        </w:rPr>
        <w:t>РОК</w:t>
      </w:r>
      <w:r>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rsidR="00CB57F0" w:rsidRPr="00A626E1" w:rsidRDefault="00CB57F0" w:rsidP="00CB57F0">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rsidR="001576DC" w:rsidRDefault="001576DC" w:rsidP="001576DC">
      <w:pPr>
        <w:spacing w:before="0"/>
        <w:rPr>
          <w:rFonts w:cs="Arial"/>
          <w:lang w:val="sr-Cyrl-RS"/>
        </w:rPr>
      </w:pPr>
      <w:r w:rsidRPr="00881F8F">
        <w:rPr>
          <w:rFonts w:cs="Arial"/>
          <w:lang w:val="sr-Cyrl-CS"/>
        </w:rPr>
        <w:t xml:space="preserve">Рок почетка вршења услуге је </w:t>
      </w:r>
      <w:r>
        <w:rPr>
          <w:rFonts w:cs="Arial"/>
          <w:lang w:val="sr-Cyrl-CS"/>
        </w:rPr>
        <w:t>__</w:t>
      </w:r>
      <w:r w:rsidRPr="00881F8F">
        <w:rPr>
          <w:rFonts w:cs="Arial"/>
          <w:lang w:val="sr-Cyrl-CS"/>
        </w:rPr>
        <w:t xml:space="preserve"> (словима: </w:t>
      </w:r>
      <w:r>
        <w:rPr>
          <w:rFonts w:cs="Arial"/>
          <w:lang w:val="sr-Cyrl-CS"/>
        </w:rPr>
        <w:t>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w:t>
      </w:r>
      <w:r>
        <w:rPr>
          <w:rFonts w:cs="Arial"/>
          <w:bCs/>
          <w:lang w:val="sr-Cyrl-RS" w:eastAsia="ar-SA"/>
        </w:rPr>
        <w:t>Корисника услуге</w:t>
      </w:r>
      <w:r w:rsidRPr="00881F8F">
        <w:rPr>
          <w:rFonts w:cs="Arial"/>
          <w:lang w:val="sr-Cyrl-RS"/>
        </w:rPr>
        <w:t xml:space="preserve"> задуженог за праћење реализације Уговора, а на основу настале потребе </w:t>
      </w:r>
      <w:r>
        <w:rPr>
          <w:rFonts w:cs="Arial"/>
          <w:bCs/>
          <w:lang w:val="sr-Cyrl-RS" w:eastAsia="ar-SA"/>
        </w:rPr>
        <w:t>Корисника услуге</w:t>
      </w:r>
      <w:r w:rsidRPr="00881F8F">
        <w:rPr>
          <w:rFonts w:cs="Arial"/>
          <w:lang w:val="sr-Cyrl-RS"/>
        </w:rPr>
        <w:t xml:space="preserve">. </w:t>
      </w:r>
    </w:p>
    <w:p w:rsidR="001576DC" w:rsidRPr="00881F8F" w:rsidRDefault="001576DC" w:rsidP="001576DC">
      <w:pPr>
        <w:spacing w:before="0"/>
        <w:rPr>
          <w:rFonts w:cs="Arial"/>
          <w:lang w:val="sr-Cyrl-RS"/>
        </w:rPr>
      </w:pPr>
    </w:p>
    <w:p w:rsidR="001576DC" w:rsidRDefault="001576DC" w:rsidP="001576DC">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w:t>
      </w:r>
      <w:r>
        <w:rPr>
          <w:rFonts w:cs="Arial"/>
          <w:bCs/>
          <w:lang w:val="sr-Cyrl-RS" w:eastAsia="ar-SA"/>
        </w:rPr>
        <w:t>Корисник услуге</w:t>
      </w:r>
      <w:r w:rsidRPr="00881F8F">
        <w:rPr>
          <w:rFonts w:cs="Arial"/>
          <w:lang w:val="sr-Cyrl-CS"/>
        </w:rPr>
        <w:t xml:space="preserve"> достављати </w:t>
      </w:r>
      <w:r>
        <w:rPr>
          <w:rFonts w:cs="Arial"/>
          <w:lang w:val="sr-Cyrl-CS"/>
        </w:rPr>
        <w:t>Пружаоцу услуге</w:t>
      </w:r>
      <w:r w:rsidRPr="00881F8F">
        <w:rPr>
          <w:rFonts w:cs="Arial"/>
          <w:lang w:val="sr-Cyrl-CS"/>
        </w:rPr>
        <w:t xml:space="preserve"> најкасније 7(словима: седам) дана пре прегледа.</w:t>
      </w:r>
      <w:r w:rsidRPr="00881F8F">
        <w:rPr>
          <w:rFonts w:cs="Arial"/>
          <w:lang w:val="sr-Cyrl-RS" w:eastAsia="ar-SA"/>
        </w:rPr>
        <w:t xml:space="preserve"> </w:t>
      </w:r>
    </w:p>
    <w:p w:rsidR="001576DC" w:rsidRPr="00F51CE8" w:rsidRDefault="001576DC" w:rsidP="001576DC">
      <w:pPr>
        <w:rPr>
          <w:rFonts w:cs="Arial"/>
          <w:lang w:val="sr-Cyrl-CS"/>
        </w:rPr>
      </w:pPr>
      <w:r w:rsidRPr="00F51CE8">
        <w:rPr>
          <w:rFonts w:cs="Arial"/>
          <w:lang w:val="sr-Cyrl-CS"/>
        </w:rPr>
        <w:t>Сви прегледи за сваког запосленог морају да се заврше у једном дану.</w:t>
      </w:r>
    </w:p>
    <w:p w:rsidR="001576DC" w:rsidRPr="00F51CE8" w:rsidRDefault="001576DC" w:rsidP="001576DC">
      <w:pPr>
        <w:rPr>
          <w:rFonts w:cs="Arial"/>
          <w:lang w:val="sr-Cyrl-CS"/>
        </w:rPr>
      </w:pPr>
      <w:r w:rsidRPr="00F51CE8">
        <w:rPr>
          <w:rFonts w:cs="Arial"/>
          <w:lang w:val="sr-Cyrl-CS"/>
        </w:rPr>
        <w:t xml:space="preserve">Прегледи морају бити организовани радним данима. </w:t>
      </w:r>
    </w:p>
    <w:p w:rsidR="001576DC" w:rsidRPr="00881F8F" w:rsidRDefault="001576DC" w:rsidP="001576DC">
      <w:pPr>
        <w:spacing w:before="0"/>
        <w:rPr>
          <w:rFonts w:cs="Arial"/>
          <w:lang w:val="sr-Cyrl-RS" w:eastAsia="ar-SA"/>
        </w:rPr>
      </w:pPr>
      <w:r>
        <w:rPr>
          <w:rFonts w:cs="Arial"/>
          <w:lang w:val="sr-Cyrl-RS" w:eastAsia="ar-SA"/>
        </w:rPr>
        <w:tab/>
      </w:r>
    </w:p>
    <w:p w:rsidR="001576DC" w:rsidRPr="009203A5" w:rsidRDefault="001576DC" w:rsidP="001576DC">
      <w:pPr>
        <w:autoSpaceDE w:val="0"/>
        <w:autoSpaceDN w:val="0"/>
        <w:adjustRightInd w:val="0"/>
        <w:spacing w:before="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Pr>
          <w:rFonts w:cs="Arial"/>
          <w:bCs/>
          <w:lang w:val="sr-Cyrl-RS" w:eastAsia="ar-SA"/>
        </w:rPr>
        <w:t>Корисник услуге</w:t>
      </w:r>
      <w:r w:rsidRPr="001D7962">
        <w:rPr>
          <w:rFonts w:eastAsia="Calibri" w:cs="Arial"/>
          <w:lang w:val="sr-Cyrl-CS"/>
        </w:rPr>
        <w:t xml:space="preserve"> или до утрошка уговорене вредности</w:t>
      </w:r>
      <w:r>
        <w:rPr>
          <w:rFonts w:eastAsia="Calibri" w:cs="Arial"/>
          <w:lang w:val="sr-Cyrl-CS"/>
        </w:rPr>
        <w:t xml:space="preserve">. </w:t>
      </w:r>
      <w:r w:rsidRPr="009203A5">
        <w:rPr>
          <w:rFonts w:eastAsia="Calibri" w:cs="Arial"/>
          <w:lang w:val="sr-Cyrl-CS"/>
        </w:rPr>
        <w:t>Крајњи рок за извршење уговорен</w:t>
      </w:r>
      <w:r w:rsidR="006648FD">
        <w:rPr>
          <w:rFonts w:eastAsia="Calibri" w:cs="Arial"/>
          <w:lang w:val="sr-Cyrl-CS"/>
        </w:rPr>
        <w:t>е</w:t>
      </w:r>
      <w:r w:rsidRPr="009203A5">
        <w:rPr>
          <w:rFonts w:eastAsia="Calibri" w:cs="Arial"/>
          <w:lang w:val="sr-Cyrl-CS"/>
        </w:rPr>
        <w:t xml:space="preserve"> Услуг</w:t>
      </w:r>
      <w:r w:rsidR="006648FD">
        <w:rPr>
          <w:rFonts w:eastAsia="Calibri" w:cs="Arial"/>
          <w:lang w:val="sr-Cyrl-CS"/>
        </w:rPr>
        <w:t>е</w:t>
      </w:r>
      <w:r w:rsidRPr="009203A5">
        <w:rPr>
          <w:rFonts w:eastAsia="Calibri" w:cs="Arial"/>
          <w:lang w:val="sr-Cyrl-CS"/>
        </w:rPr>
        <w:t xml:space="preserve"> је 36 (словима: тридесетшест) месеци од дана ступања Уговора на снагу.</w:t>
      </w:r>
    </w:p>
    <w:p w:rsidR="00CB57F0" w:rsidRPr="00AA3718" w:rsidRDefault="00CB57F0" w:rsidP="00CB57F0">
      <w:pPr>
        <w:contextualSpacing/>
        <w:rPr>
          <w:rFonts w:cs="Arial"/>
          <w:b/>
          <w:lang w:val="sr-Cyrl-RS" w:eastAsia="ar-SA"/>
        </w:rPr>
      </w:pPr>
    </w:p>
    <w:p w:rsidR="00CB57F0" w:rsidRDefault="00CB57F0" w:rsidP="00CB57F0">
      <w:pPr>
        <w:tabs>
          <w:tab w:val="left" w:pos="567"/>
        </w:tabs>
        <w:contextualSpacing/>
        <w:rPr>
          <w:rFonts w:cs="Arial"/>
          <w:bCs/>
          <w:color w:val="000000"/>
          <w:lang w:val="sr-Cyrl-RS"/>
        </w:rPr>
      </w:pPr>
      <w:r w:rsidRPr="006C3B3F">
        <w:rPr>
          <w:rFonts w:cs="Arial"/>
          <w:lang w:val="sr-Cyrl-CS"/>
        </w:rPr>
        <w:t>Место извршења Услуг</w:t>
      </w:r>
      <w:r>
        <w:rPr>
          <w:rFonts w:cs="Arial"/>
          <w:lang w:val="sr-Cyrl-CS"/>
        </w:rPr>
        <w:t>е</w:t>
      </w:r>
      <w:r w:rsidRPr="006C3B3F">
        <w:rPr>
          <w:rFonts w:cs="Arial"/>
          <w:lang w:val="sr-Cyrl-CS"/>
        </w:rPr>
        <w:t xml:space="preserve"> из члана 1. Уговора </w:t>
      </w:r>
      <w:r>
        <w:rPr>
          <w:rFonts w:cs="Arial"/>
          <w:lang w:val="sr-Cyrl-CS"/>
        </w:rPr>
        <w:t>је</w:t>
      </w:r>
      <w:r>
        <w:rPr>
          <w:rFonts w:cs="Arial"/>
          <w:bCs/>
          <w:color w:val="000000"/>
          <w:lang w:val="sr-Cyrl-RS"/>
        </w:rPr>
        <w:t xml:space="preserve"> објекат </w:t>
      </w:r>
      <w:r w:rsidRPr="006C3B3F">
        <w:rPr>
          <w:rFonts w:cs="Arial"/>
          <w:lang w:val="sr-Cyrl-CS"/>
        </w:rPr>
        <w:t xml:space="preserve">Пружаоца услуге, односно на </w:t>
      </w:r>
      <w:r w:rsidRPr="00AA3718">
        <w:rPr>
          <w:rFonts w:cs="Arial"/>
          <w:bCs/>
          <w:color w:val="000000"/>
          <w:lang w:val="sr-Cyrl-RS"/>
        </w:rPr>
        <w:t>у</w:t>
      </w:r>
      <w:r>
        <w:rPr>
          <w:rFonts w:cs="Arial"/>
          <w:bCs/>
          <w:color w:val="000000"/>
          <w:lang w:val="sr-Cyrl-RS"/>
        </w:rPr>
        <w:t>/</w:t>
      </w:r>
      <w:r w:rsidRPr="00AA3718">
        <w:rPr>
          <w:rFonts w:cs="Arial"/>
          <w:bCs/>
          <w:color w:val="000000"/>
          <w:lang w:val="sr-Cyrl-RS"/>
        </w:rPr>
        <w:t>на адреси</w:t>
      </w:r>
      <w:r>
        <w:rPr>
          <w:rFonts w:cs="Arial"/>
          <w:bCs/>
          <w:color w:val="000000"/>
          <w:lang w:val="sr-Cyrl-RS"/>
        </w:rPr>
        <w:t>/адресама</w:t>
      </w:r>
      <w:r w:rsidRPr="00AA3718">
        <w:rPr>
          <w:rFonts w:cs="Arial"/>
          <w:bCs/>
          <w:color w:val="000000"/>
          <w:lang w:val="sr-Cyrl-RS"/>
        </w:rPr>
        <w:t xml:space="preserve"> ________</w:t>
      </w:r>
      <w:r>
        <w:rPr>
          <w:rFonts w:cs="Arial"/>
          <w:bCs/>
          <w:color w:val="000000"/>
          <w:lang w:val="sr-Cyrl-RS"/>
        </w:rPr>
        <w:t>____</w:t>
      </w:r>
      <w:r w:rsidRPr="00AA3718">
        <w:rPr>
          <w:rFonts w:cs="Arial"/>
          <w:bCs/>
          <w:color w:val="000000"/>
          <w:lang w:val="sr-Cyrl-RS"/>
        </w:rPr>
        <w:t>__</w:t>
      </w:r>
      <w:r w:rsidRPr="007D35B7">
        <w:rPr>
          <w:rFonts w:cs="Arial"/>
          <w:bCs/>
          <w:color w:val="000000"/>
          <w:lang w:val="sr-Cyrl-RS"/>
        </w:rPr>
        <w:t xml:space="preserve"> </w:t>
      </w:r>
      <w:r>
        <w:rPr>
          <w:rFonts w:cs="Arial"/>
          <w:bCs/>
          <w:color w:val="000000"/>
          <w:lang w:val="sr-Cyrl-RS"/>
        </w:rPr>
        <w:t xml:space="preserve">на локацији_______________. Уколико се преглед обавља у просторијама које су удаљене више од 70 километара од </w:t>
      </w:r>
      <w:r w:rsidRPr="007D35B7">
        <w:rPr>
          <w:rFonts w:cs="Arial"/>
          <w:bCs/>
          <w:color w:val="000000"/>
          <w:lang w:val="sr-Cyrl-RS"/>
        </w:rPr>
        <w:t xml:space="preserve">локације </w:t>
      </w:r>
      <w:r w:rsidRPr="007D35B7">
        <w:rPr>
          <w:rFonts w:cs="Arial"/>
          <w:lang w:val="ru-RU"/>
        </w:rPr>
        <w:t>ХЕ,,Зворник“ Мали Зворник,</w:t>
      </w:r>
      <w:r>
        <w:rPr>
          <w:rFonts w:cs="Arial"/>
          <w:lang w:val="ru-RU"/>
        </w:rPr>
        <w:t xml:space="preserve"> </w:t>
      </w:r>
      <w:r w:rsidRPr="007D35B7">
        <w:rPr>
          <w:rFonts w:cs="Arial"/>
          <w:lang w:val="ru-RU"/>
        </w:rPr>
        <w:t xml:space="preserve">Управна зграда – Краља Петра </w:t>
      </w:r>
      <w:r w:rsidRPr="007D35B7">
        <w:rPr>
          <w:rFonts w:cs="Arial"/>
          <w:lang w:val="sr-Latn-RS"/>
        </w:rPr>
        <w:t>I</w:t>
      </w:r>
      <w:r w:rsidRPr="007D35B7">
        <w:rPr>
          <w:rFonts w:cs="Arial"/>
          <w:lang w:val="ru-RU"/>
        </w:rPr>
        <w:t xml:space="preserve"> бр. 1, Мали Зворник</w:t>
      </w:r>
      <w:r w:rsidRPr="007D35B7">
        <w:rPr>
          <w:rFonts w:cs="Arial"/>
          <w:bCs/>
          <w:color w:val="000000"/>
          <w:lang w:val="sr-Cyrl-RS"/>
        </w:rPr>
        <w:t>, Пружалац услуг</w:t>
      </w:r>
      <w:r w:rsidR="001576DC">
        <w:rPr>
          <w:rFonts w:cs="Arial"/>
          <w:bCs/>
          <w:color w:val="000000"/>
          <w:lang w:val="sr-Cyrl-RS"/>
        </w:rPr>
        <w:t>е</w:t>
      </w:r>
      <w:r w:rsidRPr="007D35B7">
        <w:rPr>
          <w:rFonts w:cs="Arial"/>
          <w:bCs/>
          <w:color w:val="000000"/>
          <w:lang w:val="sr-Cyrl-RS"/>
        </w:rPr>
        <w:t xml:space="preserve"> је обавезан да о свом трошку обезбеди и организује превоз за запослене</w:t>
      </w:r>
      <w:r>
        <w:rPr>
          <w:rFonts w:cs="Arial"/>
          <w:bCs/>
          <w:color w:val="000000"/>
          <w:lang w:val="sr-Cyrl-RS"/>
        </w:rPr>
        <w:t xml:space="preserve"> до места извршења услуга</w:t>
      </w:r>
      <w:r w:rsidRPr="00AA3718">
        <w:rPr>
          <w:rFonts w:cs="Arial"/>
          <w:bCs/>
          <w:color w:val="000000"/>
          <w:lang w:val="sr-Cyrl-RS"/>
        </w:rPr>
        <w:t xml:space="preserve"> и то тако да запослени који су </w:t>
      </w:r>
      <w:r>
        <w:rPr>
          <w:rFonts w:cs="Arial"/>
          <w:bCs/>
          <w:color w:val="000000"/>
          <w:lang w:val="sr-Cyrl-RS"/>
        </w:rPr>
        <w:t>од стране Корисника услуга</w:t>
      </w:r>
      <w:r w:rsidRPr="00AA3718">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CB57F0" w:rsidRPr="00AA3718" w:rsidRDefault="00CB57F0" w:rsidP="00CB57F0">
      <w:pPr>
        <w:ind w:right="-1"/>
        <w:contextualSpacing/>
        <w:rPr>
          <w:rFonts w:cs="Arial"/>
          <w:b/>
          <w:lang w:val="sr-Cyrl-RS"/>
        </w:rPr>
      </w:pPr>
    </w:p>
    <w:p w:rsidR="00CB57F0" w:rsidRPr="007D35B7" w:rsidRDefault="00CB57F0" w:rsidP="00CB57F0">
      <w:pPr>
        <w:tabs>
          <w:tab w:val="left" w:pos="567"/>
        </w:tabs>
        <w:contextualSpacing/>
        <w:rPr>
          <w:rFonts w:cs="Arial"/>
          <w:bCs/>
          <w:color w:val="000000"/>
          <w:lang w:val="sr-Cyrl-RS"/>
        </w:rPr>
      </w:pPr>
      <w:r>
        <w:rPr>
          <w:rFonts w:cs="Arial"/>
          <w:lang w:val="sr-Cyrl-RS"/>
        </w:rPr>
        <w:t xml:space="preserve">Као доказ за утврђивање удаљености места извршења услуге од седишта Корисника услуге користиће се </w:t>
      </w:r>
      <w:r w:rsidRPr="00D435FC">
        <w:rPr>
          <w:rFonts w:cs="Arial"/>
        </w:rPr>
        <w:t>Print Scren најкраће руте по google maps</w:t>
      </w:r>
      <w:r>
        <w:rPr>
          <w:rFonts w:cs="Arial"/>
          <w:lang w:val="sr-Cyrl-RS"/>
        </w:rPr>
        <w:t>.</w:t>
      </w:r>
    </w:p>
    <w:p w:rsidR="00CB57F0" w:rsidRDefault="00CB57F0" w:rsidP="00CB57F0">
      <w:pPr>
        <w:tabs>
          <w:tab w:val="left" w:pos="567"/>
        </w:tabs>
        <w:contextualSpacing/>
        <w:rPr>
          <w:rFonts w:cs="Arial"/>
          <w:lang w:val="sr-Cyrl-CS"/>
        </w:rPr>
      </w:pPr>
    </w:p>
    <w:p w:rsidR="00CB57F0" w:rsidRPr="00AA3718" w:rsidRDefault="00CB57F0" w:rsidP="00CB57F0">
      <w:pPr>
        <w:tabs>
          <w:tab w:val="left" w:pos="567"/>
        </w:tabs>
        <w:contextualSpacing/>
        <w:rPr>
          <w:rFonts w:eastAsia="TimesNewRomanPSMT" w:cs="Arial"/>
          <w:b/>
          <w:bCs/>
          <w:lang w:val="sr-Cyrl-RS"/>
        </w:rPr>
      </w:pPr>
      <w:r w:rsidRPr="00AA3718">
        <w:rPr>
          <w:rFonts w:eastAsia="TimesNewRomanPSMT" w:cs="Arial"/>
          <w:b/>
          <w:bCs/>
          <w:lang w:val="sr-Cyrl-RS"/>
        </w:rPr>
        <w:t xml:space="preserve">КВАНТИТАТИВНИ И КВАЛИТАТИВНИ ПРИЈЕМ УСЛУГА </w:t>
      </w:r>
    </w:p>
    <w:p w:rsidR="00CB57F0" w:rsidRPr="00AA3718" w:rsidRDefault="00CB57F0" w:rsidP="00CB57F0">
      <w:pPr>
        <w:tabs>
          <w:tab w:val="left" w:pos="567"/>
        </w:tabs>
        <w:contextualSpacing/>
        <w:rPr>
          <w:rFonts w:eastAsia="TimesNewRomanPSMT" w:cs="Arial"/>
          <w:b/>
          <w:bCs/>
          <w:lang w:val="sr-Cyrl-RS"/>
        </w:rPr>
      </w:pPr>
    </w:p>
    <w:p w:rsidR="00CB57F0" w:rsidRPr="00A626E1" w:rsidRDefault="00CB57F0" w:rsidP="00CB57F0">
      <w:pPr>
        <w:tabs>
          <w:tab w:val="left" w:pos="567"/>
        </w:tabs>
        <w:contextualSpacing/>
        <w:jc w:val="center"/>
        <w:rPr>
          <w:rFonts w:eastAsia="TimesNewRomanPSMT" w:cs="Arial"/>
          <w:b/>
          <w:bCs/>
          <w:lang w:val="sr-Cyrl-RS"/>
        </w:rPr>
      </w:pPr>
      <w:r>
        <w:rPr>
          <w:rFonts w:eastAsia="TimesNewRomanPSMT" w:cs="Arial"/>
          <w:b/>
          <w:bCs/>
          <w:lang w:val="sr-Cyrl-RS"/>
        </w:rPr>
        <w:t>Члан 6</w:t>
      </w:r>
      <w:r w:rsidRPr="00AA3718">
        <w:rPr>
          <w:rFonts w:eastAsia="TimesNewRomanPSMT" w:cs="Arial"/>
          <w:b/>
          <w:bCs/>
          <w:lang w:val="sr-Cyrl-RS"/>
        </w:rPr>
        <w:t>.</w:t>
      </w:r>
    </w:p>
    <w:p w:rsidR="00CB57F0" w:rsidRDefault="00CB57F0" w:rsidP="00CB57F0">
      <w:pPr>
        <w:tabs>
          <w:tab w:val="left" w:pos="567"/>
        </w:tabs>
        <w:contextualSpacing/>
        <w:rPr>
          <w:rFonts w:eastAsia="TimesNewRomanPSMT" w:cs="Arial"/>
          <w:bCs/>
          <w:lang w:val="sr-Cyrl-RS"/>
        </w:rPr>
      </w:pPr>
      <w:r w:rsidRPr="00AA3718">
        <w:rPr>
          <w:rFonts w:eastAsia="TimesNewRomanPSMT" w:cs="Arial"/>
          <w:bCs/>
        </w:rPr>
        <w:t>Пружалац усл</w:t>
      </w:r>
      <w:r>
        <w:rPr>
          <w:rFonts w:eastAsia="TimesNewRomanPSMT" w:cs="Arial"/>
          <w:bCs/>
        </w:rPr>
        <w:t>уг</w:t>
      </w:r>
      <w:r w:rsidR="001576DC">
        <w:rPr>
          <w:rFonts w:eastAsia="TimesNewRomanPSMT" w:cs="Arial"/>
          <w:bCs/>
          <w:lang w:val="sr-Cyrl-RS"/>
        </w:rPr>
        <w:t>е</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rsidR="00CB57F0" w:rsidRPr="00A626E1" w:rsidRDefault="00CB57F0" w:rsidP="00CB57F0">
      <w:pPr>
        <w:tabs>
          <w:tab w:val="left" w:pos="567"/>
        </w:tabs>
        <w:contextualSpacing/>
        <w:rPr>
          <w:rFonts w:eastAsia="TimesNewRomanPSMT" w:cs="Arial"/>
          <w:bCs/>
          <w:lang w:val="sr-Cyrl-RS"/>
        </w:rPr>
      </w:pPr>
    </w:p>
    <w:p w:rsidR="00CB57F0" w:rsidRDefault="00CB57F0" w:rsidP="00CB57F0">
      <w:pPr>
        <w:tabs>
          <w:tab w:val="left" w:pos="567"/>
        </w:tabs>
        <w:contextualSpacing/>
        <w:rPr>
          <w:rFonts w:cs="Arial"/>
          <w:lang w:val="sr-Cyrl-RS"/>
        </w:rPr>
      </w:pPr>
      <w:r w:rsidRPr="00AA3718">
        <w:rPr>
          <w:rFonts w:eastAsia="TimesNewRomanPSMT" w:cs="Arial"/>
          <w:bCs/>
        </w:rPr>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sidR="001576DC">
        <w:rPr>
          <w:rFonts w:eastAsia="TimesNewRomanPSMT" w:cs="Arial"/>
          <w:bCs/>
          <w:lang w:val="sr-Cyrl-RS"/>
        </w:rPr>
        <w:t>е</w:t>
      </w:r>
      <w:r w:rsidRPr="00AA3718">
        <w:rPr>
          <w:rFonts w:eastAsia="TimesNewRomanPSMT" w:cs="Arial"/>
          <w:bCs/>
        </w:rPr>
        <w:t xml:space="preserve"> и Корисника услуг</w:t>
      </w:r>
      <w:r w:rsidR="001576DC">
        <w:rPr>
          <w:rFonts w:eastAsia="TimesNewRomanPSMT" w:cs="Arial"/>
          <w:bCs/>
          <w:lang w:val="sr-Cyrl-RS"/>
        </w:rPr>
        <w:t>е</w:t>
      </w:r>
      <w:r w:rsidRPr="006A7D84">
        <w:rPr>
          <w:rFonts w:eastAsia="TimesNewRomanPSMT" w:cs="Arial"/>
          <w:bCs/>
        </w:rPr>
        <w:t>.</w:t>
      </w:r>
      <w:r w:rsidRPr="006A7D84">
        <w:rPr>
          <w:rFonts w:cs="Arial"/>
        </w:rPr>
        <w:t>, са читко написаним именом и презименом и потписом овлашћеног лица Корисника услуг</w:t>
      </w:r>
      <w:r w:rsidRPr="006A7D84">
        <w:rPr>
          <w:rFonts w:cs="Arial"/>
          <w:lang w:val="sr-Cyrl-RS"/>
        </w:rPr>
        <w:t>е</w:t>
      </w:r>
      <w:r>
        <w:rPr>
          <w:rFonts w:cs="Arial"/>
          <w:lang w:val="sr-Cyrl-RS"/>
        </w:rPr>
        <w:t>.</w:t>
      </w:r>
    </w:p>
    <w:p w:rsidR="00CB57F0" w:rsidRDefault="00CB57F0" w:rsidP="00CB57F0">
      <w:pPr>
        <w:tabs>
          <w:tab w:val="left" w:pos="567"/>
        </w:tabs>
        <w:contextualSpacing/>
        <w:rPr>
          <w:rFonts w:eastAsia="TimesNewRomanPSMT" w:cs="Arial"/>
          <w:bCs/>
        </w:rPr>
      </w:pPr>
      <w:r w:rsidRPr="00AA3718">
        <w:rPr>
          <w:rFonts w:eastAsia="TimesNewRomanPSMT" w:cs="Arial"/>
          <w:bCs/>
        </w:rPr>
        <w:t xml:space="preserve"> </w:t>
      </w:r>
    </w:p>
    <w:p w:rsidR="00CB57F0" w:rsidRPr="007D35B7" w:rsidRDefault="00CB57F0" w:rsidP="00CB57F0">
      <w:pPr>
        <w:tabs>
          <w:tab w:val="left" w:pos="567"/>
        </w:tabs>
        <w:contextualSpacing/>
        <w:rPr>
          <w:rFonts w:eastAsia="TimesNewRomanPSMT" w:cs="Arial"/>
          <w:bCs/>
          <w:lang w:val="sr-Cyrl-RS"/>
        </w:rPr>
      </w:pPr>
      <w:r w:rsidRPr="00AA3718">
        <w:rPr>
          <w:rFonts w:eastAsia="TimesNewRomanPSMT" w:cs="Arial"/>
          <w:bCs/>
        </w:rPr>
        <w:t xml:space="preserve">Записником се утврђује обим </w:t>
      </w:r>
      <w:r>
        <w:rPr>
          <w:rFonts w:eastAsia="TimesNewRomanPSMT" w:cs="Arial"/>
          <w:bCs/>
          <w:lang w:val="sr-Cyrl-RS"/>
        </w:rPr>
        <w:t xml:space="preserve">и квалитет </w:t>
      </w:r>
      <w:r w:rsidRPr="00AA3718">
        <w:rPr>
          <w:rFonts w:eastAsia="TimesNewRomanPSMT" w:cs="Arial"/>
          <w:bCs/>
        </w:rPr>
        <w:t xml:space="preserve">извршених услуга. </w:t>
      </w:r>
      <w:r>
        <w:rPr>
          <w:rFonts w:eastAsia="TimesNewRomanPSMT" w:cs="Arial"/>
          <w:bCs/>
          <w:lang w:val="sr-Cyrl-RS"/>
        </w:rPr>
        <w:t xml:space="preserve">Записник мора да садржи </w:t>
      </w:r>
      <w:r w:rsidRPr="007D35B7">
        <w:rPr>
          <w:rFonts w:eastAsia="Calibri" w:cs="Arial"/>
          <w:lang w:val="sr-Cyrl-RS"/>
        </w:rPr>
        <w:t>с</w:t>
      </w:r>
      <w:r w:rsidRPr="007D35B7">
        <w:rPr>
          <w:rFonts w:eastAsia="Calibri" w:cs="Arial"/>
          <w:lang w:val="sr-Cyrl-CS"/>
        </w:rPr>
        <w:t>пис</w:t>
      </w:r>
      <w:r>
        <w:rPr>
          <w:rFonts w:eastAsia="Calibri" w:cs="Arial"/>
          <w:lang w:val="sr-Cyrl-RS"/>
        </w:rPr>
        <w:t>ак</w:t>
      </w:r>
      <w:r w:rsidRPr="007D35B7">
        <w:rPr>
          <w:rFonts w:eastAsia="Calibri" w:cs="Arial"/>
          <w:lang w:val="sr-Cyrl-CS"/>
        </w:rPr>
        <w:t xml:space="preserve"> запослених који су обавили прегледе, са спецификацијом извршених прегледа</w:t>
      </w:r>
      <w:r>
        <w:rPr>
          <w:rFonts w:eastAsia="Calibri" w:cs="Arial"/>
          <w:lang w:val="sr-Cyrl-CS"/>
        </w:rPr>
        <w:t>.</w:t>
      </w:r>
    </w:p>
    <w:p w:rsidR="00CB57F0" w:rsidRDefault="00CB57F0" w:rsidP="00CB57F0">
      <w:pPr>
        <w:tabs>
          <w:tab w:val="left" w:pos="567"/>
        </w:tabs>
        <w:contextualSpacing/>
        <w:rPr>
          <w:rFonts w:eastAsia="TimesNewRomanPSMT" w:cs="Arial"/>
          <w:bCs/>
          <w:lang w:val="sr-Cyrl-RS"/>
        </w:rPr>
      </w:pPr>
      <w:r w:rsidRPr="00AA3718">
        <w:rPr>
          <w:rFonts w:eastAsia="TimesNewRomanPSMT" w:cs="Arial"/>
          <w:bCs/>
          <w:lang w:val="sr-Cyrl-RS"/>
        </w:rPr>
        <w:t xml:space="preserve"> </w:t>
      </w:r>
    </w:p>
    <w:p w:rsidR="001576DC" w:rsidRDefault="001576DC" w:rsidP="001576DC">
      <w:pPr>
        <w:tabs>
          <w:tab w:val="left" w:pos="567"/>
        </w:tabs>
        <w:contextualSpacing/>
        <w:rPr>
          <w:rFonts w:eastAsia="TimesNewRomanPSMT" w:cs="Arial"/>
          <w:bCs/>
          <w:lang w:val="sr-Cyrl-RS"/>
        </w:rPr>
      </w:pPr>
      <w:r w:rsidRPr="00AA3718">
        <w:rPr>
          <w:rFonts w:cs="Arial"/>
          <w:b/>
        </w:rPr>
        <w:lastRenderedPageBreak/>
        <w:t xml:space="preserve">СРЕДСТВА ФИНАНСИЈСКОГ ОБЕЗБЕЂЕЊА </w:t>
      </w:r>
      <w:r w:rsidRPr="00AA3718">
        <w:rPr>
          <w:rFonts w:eastAsia="TimesNewRomanPSMT" w:cs="Arial"/>
          <w:bCs/>
          <w:lang w:val="sr-Cyrl-RS"/>
        </w:rPr>
        <w:t xml:space="preserve">    </w:t>
      </w:r>
    </w:p>
    <w:p w:rsidR="001576DC" w:rsidRPr="000B3C52" w:rsidRDefault="001576DC" w:rsidP="001576DC">
      <w:pPr>
        <w:tabs>
          <w:tab w:val="left" w:pos="567"/>
        </w:tabs>
        <w:contextualSpacing/>
        <w:rPr>
          <w:rFonts w:cs="Arial"/>
          <w:b/>
        </w:rPr>
      </w:pPr>
      <w:r w:rsidRPr="00AA3718">
        <w:rPr>
          <w:rFonts w:eastAsia="TimesNewRomanPSMT" w:cs="Arial"/>
          <w:bCs/>
          <w:lang w:val="sr-Cyrl-RS"/>
        </w:rPr>
        <w:t xml:space="preserve">       </w:t>
      </w:r>
    </w:p>
    <w:p w:rsidR="001576DC" w:rsidRDefault="001576DC" w:rsidP="001576DC">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Pr>
          <w:rFonts w:cs="Arial"/>
          <w:b/>
        </w:rPr>
        <w:t>7</w:t>
      </w:r>
      <w:r w:rsidRPr="00AA3718">
        <w:rPr>
          <w:rFonts w:cs="Arial"/>
        </w:rPr>
        <w:t>.</w:t>
      </w:r>
    </w:p>
    <w:p w:rsidR="001576DC" w:rsidRPr="00BA63E3" w:rsidRDefault="001576DC" w:rsidP="001576DC">
      <w:pPr>
        <w:tabs>
          <w:tab w:val="left" w:pos="567"/>
        </w:tabs>
        <w:contextualSpacing/>
        <w:rPr>
          <w:rFonts w:cs="Arial"/>
          <w:b/>
          <w:lang w:val="sr-Cyrl-RS"/>
        </w:rPr>
      </w:pPr>
      <w:r w:rsidRPr="00BA63E3">
        <w:rPr>
          <w:rFonts w:cs="Arial"/>
          <w:b/>
          <w:lang w:val="sr-Cyrl-RS"/>
        </w:rPr>
        <w:t>Меница за добро извршење посла</w:t>
      </w:r>
    </w:p>
    <w:p w:rsidR="001576DC" w:rsidRPr="00AA3718" w:rsidRDefault="001576DC" w:rsidP="001576DC">
      <w:pPr>
        <w:contextualSpacing/>
        <w:rPr>
          <w:rFonts w:cs="Arial"/>
          <w:lang w:val="sr-Cyrl-RS"/>
        </w:rPr>
      </w:pPr>
      <w:r>
        <w:rPr>
          <w:rFonts w:cs="Arial"/>
        </w:rPr>
        <w:t>Пружалац услуг</w:t>
      </w:r>
      <w:r>
        <w:rPr>
          <w:rFonts w:cs="Arial"/>
          <w:lang w:val="sr-Cyrl-RS"/>
        </w:rPr>
        <w:t>е</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w:t>
      </w:r>
      <w:r>
        <w:rPr>
          <w:rFonts w:cs="Arial"/>
          <w:lang w:val="sr-Cyrl-RS"/>
        </w:rPr>
        <w:t>е</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w:t>
      </w:r>
      <w:r>
        <w:rPr>
          <w:rFonts w:cs="Arial"/>
          <w:lang w:val="sr-Cyrl-RS"/>
        </w:rPr>
        <w:t>е</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rsidR="001576DC" w:rsidRPr="00AA3718" w:rsidRDefault="001576DC" w:rsidP="001576DC">
      <w:pPr>
        <w:contextualSpacing/>
        <w:rPr>
          <w:rFonts w:cs="Arial"/>
          <w:b/>
          <w:lang w:val="sr-Cyrl-RS"/>
        </w:rPr>
      </w:pPr>
      <w:r w:rsidRPr="00AA3718">
        <w:rPr>
          <w:rFonts w:cs="Arial"/>
        </w:rPr>
        <w:t xml:space="preserve"> </w:t>
      </w:r>
    </w:p>
    <w:p w:rsidR="001576DC" w:rsidRPr="00AA3718" w:rsidRDefault="001576DC" w:rsidP="001576DC">
      <w:pPr>
        <w:tabs>
          <w:tab w:val="left" w:pos="567"/>
        </w:tabs>
        <w:contextualSpacing/>
        <w:rPr>
          <w:rFonts w:cs="Arial"/>
        </w:rPr>
      </w:pPr>
      <w:r w:rsidRPr="00AA3718">
        <w:rPr>
          <w:rFonts w:cs="Arial"/>
        </w:rPr>
        <w:t>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w:t>
      </w:r>
      <w:r>
        <w:rPr>
          <w:rFonts w:cs="Arial"/>
          <w:lang w:val="sr-Cyrl-RS"/>
        </w:rPr>
        <w:t>е</w:t>
      </w:r>
      <w:r w:rsidRPr="00AA3718">
        <w:rPr>
          <w:rFonts w:cs="Arial"/>
        </w:rPr>
        <w:t xml:space="preserve"> не изврши у целости или делимично или неблаговремено односно неквалитетно изврши било коју од уговорених Услуга.</w:t>
      </w:r>
    </w:p>
    <w:p w:rsidR="001576DC"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rPr>
      </w:pPr>
      <w:r w:rsidRPr="00AA3718">
        <w:rPr>
          <w:rFonts w:cs="Arial"/>
          <w:b/>
        </w:rPr>
        <w:t>ОВЛАШЋЕНИ ПРЕДСТАВНИЦИ ЗА ПРАЋЕЊЕ УГОВОРА</w:t>
      </w:r>
    </w:p>
    <w:p w:rsidR="001576DC" w:rsidRPr="00AA3718" w:rsidRDefault="001576DC" w:rsidP="001576DC">
      <w:pPr>
        <w:tabs>
          <w:tab w:val="left" w:pos="567"/>
        </w:tabs>
        <w:contextualSpacing/>
        <w:jc w:val="center"/>
        <w:rPr>
          <w:rFonts w:cs="Arial"/>
          <w:b/>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Pr>
          <w:rFonts w:cs="Arial"/>
          <w:b/>
          <w:lang w:val="sr-Cyrl-RS"/>
        </w:rPr>
        <w:t>8</w:t>
      </w:r>
      <w:r w:rsidRPr="00AA3718">
        <w:rPr>
          <w:rFonts w:cs="Arial"/>
        </w:rPr>
        <w:t>.</w:t>
      </w:r>
    </w:p>
    <w:p w:rsidR="001576DC" w:rsidRPr="00AA3718" w:rsidRDefault="001576DC" w:rsidP="001576DC">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почетка извршења </w:t>
      </w:r>
      <w:r w:rsidRPr="00AA3718">
        <w:rPr>
          <w:rFonts w:cs="Arial"/>
          <w:lang w:val="sr-Cyrl-RS"/>
        </w:rPr>
        <w:t>У</w:t>
      </w:r>
      <w:r w:rsidRPr="00AA3718">
        <w:rPr>
          <w:rFonts w:cs="Arial"/>
        </w:rPr>
        <w:t xml:space="preserve">говора, </w:t>
      </w:r>
      <w:r>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Pr>
          <w:rFonts w:cs="Arial"/>
          <w:lang w:val="sr-Cyrl-RS"/>
        </w:rPr>
        <w:t>е</w:t>
      </w:r>
      <w:r w:rsidRPr="00AA3718">
        <w:rPr>
          <w:rFonts w:cs="Arial"/>
        </w:rPr>
        <w:t xml:space="preserve"> представник</w:t>
      </w:r>
      <w:r>
        <w:rPr>
          <w:rFonts w:cs="Arial"/>
          <w:lang w:val="sr-Cyrl-RS"/>
        </w:rPr>
        <w:t>е</w:t>
      </w:r>
      <w:r w:rsidRPr="00AA3718">
        <w:rPr>
          <w:rFonts w:cs="Arial"/>
        </w:rPr>
        <w:t xml:space="preserve"> за праћење реализације Уговора.</w:t>
      </w:r>
    </w:p>
    <w:p w:rsidR="001576DC" w:rsidRPr="00AA3718" w:rsidRDefault="001576DC" w:rsidP="001576DC">
      <w:pPr>
        <w:tabs>
          <w:tab w:val="left" w:pos="567"/>
        </w:tabs>
        <w:contextualSpacing/>
        <w:rPr>
          <w:rFonts w:cs="Arial"/>
        </w:rPr>
      </w:pPr>
      <w:r w:rsidRPr="00AA3718">
        <w:rPr>
          <w:rFonts w:cs="Arial"/>
        </w:rPr>
        <w:t xml:space="preserve">Овлашћени представници за праћење реализације Услуге из члана 1. овог Уговора су: </w:t>
      </w:r>
    </w:p>
    <w:p w:rsidR="001576DC" w:rsidRDefault="001576DC" w:rsidP="001576DC">
      <w:pPr>
        <w:tabs>
          <w:tab w:val="left" w:pos="567"/>
        </w:tabs>
        <w:contextualSpacing/>
        <w:rPr>
          <w:rFonts w:cs="Arial"/>
          <w:lang w:val="sr-Cyrl-RS"/>
        </w:rPr>
      </w:pPr>
      <w:r>
        <w:rPr>
          <w:rFonts w:cs="Arial"/>
        </w:rPr>
        <w:tab/>
        <w:t>- за Корисника услуг</w:t>
      </w:r>
      <w:r>
        <w:rPr>
          <w:rFonts w:cs="Arial"/>
          <w:lang w:val="sr-Cyrl-RS"/>
        </w:rPr>
        <w:t>е _______________________________</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Pr>
          <w:rFonts w:cs="Arial"/>
        </w:rPr>
        <w:t xml:space="preserve">        - за Пружаоца услуг</w:t>
      </w:r>
      <w:r>
        <w:rPr>
          <w:rFonts w:cs="Arial"/>
          <w:lang w:val="sr-Cyrl-RS"/>
        </w:rPr>
        <w:t>е</w:t>
      </w:r>
      <w:r w:rsidRPr="00AA3718">
        <w:rPr>
          <w:rFonts w:cs="Arial"/>
        </w:rPr>
        <w:t>________________________________</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Овлашћења и дужности овлашћених представника за праћење реализације овог Уговора су да:</w:t>
      </w:r>
    </w:p>
    <w:p w:rsidR="001576DC" w:rsidRPr="00AA3718" w:rsidRDefault="001576DC" w:rsidP="001576DC">
      <w:pPr>
        <w:tabs>
          <w:tab w:val="left" w:pos="567"/>
        </w:tabs>
        <w:ind w:left="142" w:hanging="142"/>
        <w:contextualSpacing/>
        <w:rPr>
          <w:rFonts w:cs="Arial"/>
        </w:rPr>
      </w:pPr>
      <w:r w:rsidRPr="00AA3718">
        <w:rPr>
          <w:rFonts w:cs="Arial"/>
        </w:rPr>
        <w:t>-</w:t>
      </w:r>
      <w:r w:rsidRPr="00AA3718">
        <w:rPr>
          <w:rFonts w:cs="Arial"/>
        </w:rPr>
        <w:tab/>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rsidR="001576DC" w:rsidRPr="00AA3718" w:rsidRDefault="001576DC" w:rsidP="001576DC">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rsidR="001576DC" w:rsidRPr="00AA3718" w:rsidRDefault="001576DC" w:rsidP="001576DC">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rsidR="001576DC" w:rsidRPr="00AA3718" w:rsidRDefault="001576DC" w:rsidP="001576DC">
      <w:pPr>
        <w:tabs>
          <w:tab w:val="left" w:pos="567"/>
        </w:tabs>
        <w:ind w:left="142" w:hanging="142"/>
        <w:contextualSpacing/>
        <w:rPr>
          <w:rFonts w:cs="Arial"/>
          <w:lang w:val="sr-Cyrl-RS"/>
        </w:rPr>
      </w:pPr>
      <w:r w:rsidRPr="00AA3718">
        <w:rPr>
          <w:rFonts w:cs="Arial"/>
        </w:rPr>
        <w:t>-</w:t>
      </w:r>
      <w:r w:rsidRPr="00AA3718">
        <w:rPr>
          <w:rFonts w:cs="Arial"/>
        </w:rPr>
        <w:tab/>
        <w:t>извршавају и друге дужности везане за реализацију предмета овог Уговора, по потреби.</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lang w:val="sr-Cyrl-RS"/>
        </w:rPr>
      </w:pPr>
      <w:r w:rsidRPr="00AA3718">
        <w:rPr>
          <w:rFonts w:cs="Arial"/>
          <w:lang w:val="sr-Cyrl-RS"/>
        </w:rPr>
        <w:lastRenderedPageBreak/>
        <w:t>Уговорне стране, могу да изврше допуне и промене овлашћених представника, званичним писаним путем.</w:t>
      </w:r>
    </w:p>
    <w:p w:rsidR="001576DC" w:rsidRPr="00AA3718" w:rsidRDefault="001576DC" w:rsidP="001576DC">
      <w:pPr>
        <w:tabs>
          <w:tab w:val="left" w:pos="567"/>
        </w:tabs>
        <w:contextualSpacing/>
        <w:rPr>
          <w:rFonts w:cs="Arial"/>
          <w:lang w:val="sr-Cyrl-RS"/>
        </w:rPr>
      </w:pPr>
    </w:p>
    <w:p w:rsidR="001576DC" w:rsidRPr="00AA3718" w:rsidRDefault="001576DC" w:rsidP="001576DC">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УСЛУГЕ</w:t>
      </w:r>
      <w:r w:rsidRPr="00AA3718">
        <w:rPr>
          <w:rFonts w:eastAsia="Calibri" w:cs="Arial"/>
          <w:b/>
          <w:snapToGrid w:val="0"/>
          <w:lang w:val="sr-Cyrl-CS"/>
        </w:rPr>
        <w:t xml:space="preserve"> </w:t>
      </w:r>
    </w:p>
    <w:p w:rsidR="001576DC" w:rsidRPr="00AA3718" w:rsidRDefault="001576DC" w:rsidP="001576DC">
      <w:pPr>
        <w:ind w:right="-1"/>
        <w:contextualSpacing/>
        <w:jc w:val="center"/>
        <w:rPr>
          <w:rFonts w:eastAsia="Calibri" w:cs="Arial"/>
          <w:b/>
          <w:lang w:val="sr-Cyrl-CS"/>
        </w:rPr>
      </w:pPr>
      <w:r>
        <w:rPr>
          <w:rFonts w:eastAsia="Calibri" w:cs="Arial"/>
          <w:b/>
          <w:lang w:val="sr-Cyrl-CS"/>
        </w:rPr>
        <w:t>Члан 9</w:t>
      </w:r>
      <w:r w:rsidRPr="00AA3718">
        <w:rPr>
          <w:rFonts w:eastAsia="Calibri" w:cs="Arial"/>
          <w:b/>
          <w:lang w:val="sr-Cyrl-CS"/>
        </w:rPr>
        <w:t>.</w:t>
      </w:r>
    </w:p>
    <w:p w:rsidR="001576DC" w:rsidRPr="00AA3718" w:rsidRDefault="001576DC" w:rsidP="001576DC">
      <w:pPr>
        <w:ind w:right="-1"/>
        <w:contextualSpacing/>
        <w:rPr>
          <w:rFonts w:eastAsia="Calibri" w:cs="Arial"/>
          <w:lang w:val="sr-Cyrl-CS"/>
        </w:rPr>
      </w:pPr>
      <w:r w:rsidRPr="00AA3718">
        <w:rPr>
          <w:rFonts w:eastAsia="Calibri" w:cs="Arial"/>
          <w:lang w:val="sr-Cyrl-CS"/>
        </w:rPr>
        <w:t>Пружалац услуге се обавезује:</w:t>
      </w:r>
    </w:p>
    <w:p w:rsidR="001576DC" w:rsidRPr="00AA3718" w:rsidRDefault="001576DC" w:rsidP="001576DC">
      <w:pPr>
        <w:ind w:right="-1"/>
        <w:contextualSpacing/>
        <w:rPr>
          <w:rFonts w:eastAsia="Calibri" w:cs="Arial"/>
          <w:lang w:val="sr-Cyrl-CS"/>
        </w:rPr>
      </w:pPr>
      <w:r w:rsidRPr="00AA3718">
        <w:rPr>
          <w:rFonts w:eastAsia="Calibri" w:cs="Arial"/>
          <w:lang w:val="sr-Cyrl-CS"/>
        </w:rPr>
        <w:t>- да одмах након потписивања Уговора, у писменој</w:t>
      </w:r>
      <w:r>
        <w:rPr>
          <w:rFonts w:eastAsia="Calibri" w:cs="Arial"/>
          <w:lang w:val="sr-Cyrl-CS"/>
        </w:rPr>
        <w:t xml:space="preserve"> форми обавести Корисника услуге</w:t>
      </w:r>
      <w:r w:rsidRPr="00AA3718">
        <w:rPr>
          <w:rFonts w:eastAsia="Calibri" w:cs="Arial"/>
          <w:lang w:val="sr-Cyrl-CS"/>
        </w:rPr>
        <w:t xml:space="preserve"> које лице </w:t>
      </w:r>
      <w:r>
        <w:rPr>
          <w:rFonts w:eastAsia="Calibri" w:cs="Arial"/>
          <w:lang w:val="sr-Cyrl-CS"/>
        </w:rPr>
        <w:t xml:space="preserve">је </w:t>
      </w:r>
      <w:r w:rsidRPr="00AA3718">
        <w:rPr>
          <w:rFonts w:eastAsia="Calibri" w:cs="Arial"/>
          <w:lang w:val="sr-Cyrl-CS"/>
        </w:rPr>
        <w:t>одређено као ко</w:t>
      </w:r>
      <w:r>
        <w:rPr>
          <w:rFonts w:eastAsia="Calibri" w:cs="Arial"/>
          <w:lang w:val="sr-Cyrl-CS"/>
        </w:rPr>
        <w:t>ординатор испред Пружаоца услуге</w:t>
      </w:r>
      <w:r w:rsidRPr="00AA3718">
        <w:rPr>
          <w:rFonts w:eastAsia="Calibri" w:cs="Arial"/>
          <w:lang w:val="sr-Cyrl-CS"/>
        </w:rPr>
        <w:t xml:space="preserve">, а које ће бити задужено за организовање свих уговорених услуга, контакт и координацију са </w:t>
      </w:r>
      <w:r>
        <w:rPr>
          <w:rFonts w:eastAsia="Calibri" w:cs="Arial"/>
          <w:lang w:val="sr-Cyrl-CS"/>
        </w:rPr>
        <w:t>лицем</w:t>
      </w:r>
      <w:r w:rsidRPr="00AA3718">
        <w:rPr>
          <w:rFonts w:eastAsia="Calibri" w:cs="Arial"/>
          <w:lang w:val="sr-Cyrl-CS"/>
        </w:rPr>
        <w:t xml:space="preserve"> за праћење реа</w:t>
      </w:r>
      <w:r>
        <w:rPr>
          <w:rFonts w:eastAsia="Calibri" w:cs="Arial"/>
          <w:lang w:val="sr-Cyrl-CS"/>
        </w:rPr>
        <w:t>лизације испред Корисника услуге</w:t>
      </w:r>
      <w:r w:rsidRPr="00AA3718">
        <w:rPr>
          <w:rFonts w:eastAsia="Calibri" w:cs="Arial"/>
          <w:lang w:val="sr-Cyrl-CS"/>
        </w:rPr>
        <w:t>,</w:t>
      </w:r>
    </w:p>
    <w:p w:rsidR="001576DC" w:rsidRDefault="001576DC" w:rsidP="001576DC">
      <w:pPr>
        <w:spacing w:before="0"/>
        <w:ind w:right="-1"/>
        <w:contextualSpacing/>
        <w:rPr>
          <w:rFonts w:eastAsia="Calibri" w:cs="Arial"/>
          <w:lang w:val="sr-Cyrl-CS"/>
        </w:rPr>
      </w:pPr>
      <w:r w:rsidRPr="00AA3718">
        <w:rPr>
          <w:rFonts w:eastAsia="Calibri" w:cs="Arial"/>
          <w:lang w:val="sr-Cyrl-CS"/>
        </w:rPr>
        <w:t>- да услуге пружа у с</w:t>
      </w:r>
      <w:r>
        <w:rPr>
          <w:rFonts w:eastAsia="Calibri" w:cs="Arial"/>
          <w:lang w:val="sr-Cyrl-CS"/>
        </w:rPr>
        <w:t xml:space="preserve">кладу са терминима и динамиком </w:t>
      </w:r>
      <w:r w:rsidRPr="00AA3718">
        <w:rPr>
          <w:rFonts w:eastAsia="Calibri" w:cs="Arial"/>
          <w:lang w:val="sr-Cyrl-CS"/>
        </w:rPr>
        <w:t>Корис</w:t>
      </w:r>
      <w:r>
        <w:rPr>
          <w:rFonts w:eastAsia="Calibri" w:cs="Arial"/>
          <w:lang w:val="sr-Cyrl-CS"/>
        </w:rPr>
        <w:t>ника услуге</w:t>
      </w:r>
      <w:r w:rsidRPr="00AA3718">
        <w:rPr>
          <w:rFonts w:eastAsia="Calibri" w:cs="Arial"/>
          <w:lang w:val="sr-Cyrl-CS"/>
        </w:rPr>
        <w:t>, према списковима Корисника услуг</w:t>
      </w:r>
      <w:r>
        <w:rPr>
          <w:rFonts w:eastAsia="Calibri" w:cs="Arial"/>
          <w:lang w:val="sr-Cyrl-CS"/>
        </w:rPr>
        <w:t>е</w:t>
      </w:r>
      <w:r w:rsidRPr="00AA3718">
        <w:rPr>
          <w:rFonts w:eastAsia="Calibri" w:cs="Arial"/>
          <w:lang w:val="sr-Cyrl-CS"/>
        </w:rPr>
        <w:t xml:space="preserve">, а према унапред договореној и одређеној </w:t>
      </w:r>
      <w:r>
        <w:rPr>
          <w:rFonts w:eastAsia="Calibri" w:cs="Arial"/>
          <w:lang w:val="sr-Cyrl-CS"/>
        </w:rPr>
        <w:t>динамици и сатници</w:t>
      </w:r>
      <w:r w:rsidRPr="00AA3718">
        <w:rPr>
          <w:rFonts w:eastAsia="Calibri" w:cs="Arial"/>
          <w:lang w:val="sr-Cyrl-CS"/>
        </w:rPr>
        <w:t>,</w:t>
      </w:r>
    </w:p>
    <w:p w:rsidR="001576DC" w:rsidRDefault="001576DC" w:rsidP="001576DC">
      <w:pPr>
        <w:spacing w:before="0"/>
        <w:ind w:right="-1"/>
        <w:contextualSpacing/>
        <w:rPr>
          <w:rFonts w:eastAsia="Calibri" w:cs="Arial"/>
          <w:lang w:val="sr-Cyrl-CS"/>
        </w:rPr>
      </w:pPr>
      <w:r>
        <w:rPr>
          <w:rFonts w:eastAsia="Calibri" w:cs="Arial"/>
          <w:lang w:val="sr-Cyrl-CS"/>
        </w:rPr>
        <w:t>- да прегледе организује и обавља радним данима,</w:t>
      </w:r>
    </w:p>
    <w:p w:rsidR="001576DC" w:rsidRPr="00501EB5" w:rsidRDefault="001576DC" w:rsidP="001576DC">
      <w:pPr>
        <w:rPr>
          <w:rFonts w:cs="Arial"/>
          <w:lang w:val="sr-Cyrl-CS"/>
        </w:rPr>
      </w:pPr>
      <w:r>
        <w:rPr>
          <w:rFonts w:eastAsia="Calibri" w:cs="Arial"/>
          <w:lang w:val="sr-Cyrl-CS"/>
        </w:rPr>
        <w:t xml:space="preserve">- </w:t>
      </w:r>
      <w:r>
        <w:rPr>
          <w:rFonts w:cs="Arial"/>
          <w:lang w:eastAsia="ar-SA"/>
        </w:rPr>
        <w:t>да у</w:t>
      </w:r>
      <w:r w:rsidRPr="00D03A73">
        <w:rPr>
          <w:rFonts w:cs="Arial"/>
          <w:lang w:eastAsia="ar-SA"/>
        </w:rPr>
        <w:t xml:space="preserve"> складу са </w:t>
      </w:r>
      <w:r w:rsidRPr="006A7D84">
        <w:rPr>
          <w:rFonts w:cs="Arial"/>
          <w:lang w:val="sr-Cyrl-RS"/>
        </w:rPr>
        <w:t>Правилником о претходним и периодичним лекарским прегледима запослених на радним местима са повећаним ризиком ("Сл. гласник РС", бр. 120/2007, 93/2008 и 53/2017)</w:t>
      </w:r>
      <w:r>
        <w:rPr>
          <w:rFonts w:cs="Arial"/>
          <w:lang w:val="sr-Cyrl-RS" w:eastAsia="ar-SA"/>
        </w:rPr>
        <w:t xml:space="preserve"> достави Извештаје</w:t>
      </w:r>
      <w:r w:rsidRPr="00D03A73">
        <w:rPr>
          <w:rFonts w:cs="Arial"/>
          <w:lang w:eastAsia="ar-SA"/>
        </w:rPr>
        <w:t xml:space="preserve"> резултат</w:t>
      </w:r>
      <w:r>
        <w:rPr>
          <w:rFonts w:cs="Arial"/>
          <w:lang w:eastAsia="ar-SA"/>
        </w:rPr>
        <w:t xml:space="preserve">а прегледа и стручног мишљења </w:t>
      </w:r>
      <w:r w:rsidRPr="00501EB5">
        <w:rPr>
          <w:rFonts w:cs="Arial"/>
          <w:lang w:val="sr-Cyrl-CS"/>
        </w:rPr>
        <w:t xml:space="preserve">на прописаним обрасцима </w:t>
      </w:r>
      <w:r w:rsidRPr="00501EB5">
        <w:rPr>
          <w:rFonts w:cs="Arial"/>
          <w:lang w:eastAsia="ar-SA"/>
        </w:rPr>
        <w:t>у</w:t>
      </w:r>
      <w:r>
        <w:rPr>
          <w:rFonts w:cs="Arial"/>
          <w:lang w:eastAsia="ar-SA"/>
        </w:rPr>
        <w:t xml:space="preserve"> року од</w:t>
      </w:r>
      <w:r w:rsidRPr="00D03A73">
        <w:rPr>
          <w:rFonts w:cs="Arial"/>
          <w:lang w:eastAsia="ar-SA"/>
        </w:rPr>
        <w:t xml:space="preserve"> 15 (словима: петнаест) календарских дана од дана извршеног прегледа. </w:t>
      </w:r>
      <w:r w:rsidRPr="00501EB5">
        <w:rPr>
          <w:rFonts w:cs="Arial"/>
          <w:lang w:val="sr-Cyrl-CS"/>
        </w:rPr>
        <w:t>Извршилац услуге</w:t>
      </w:r>
      <w:r w:rsidRPr="00501EB5">
        <w:rPr>
          <w:rFonts w:cs="Arial"/>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501EB5">
        <w:rPr>
          <w:rFonts w:cs="Arial"/>
          <w:lang w:val="sr-Cyrl-CS"/>
        </w:rPr>
        <w:t>извршеним лекарским прегледима запослених распоређених на радна места са повећаним ризиком</w:t>
      </w:r>
      <w:r w:rsidRPr="00501EB5">
        <w:rPr>
          <w:rFonts w:cs="Arial"/>
          <w:lang w:val="sr-Cyrl-RS"/>
        </w:rPr>
        <w:t xml:space="preserve"> достављају се послодавцу, али тако да се заштити поверљивост личних података и то </w:t>
      </w:r>
      <w:r w:rsidRPr="00501EB5">
        <w:rPr>
          <w:rFonts w:cs="Arial"/>
          <w:lang w:val="sr-Cyrl-CS"/>
        </w:rPr>
        <w:t>у посебно обележеним, затвореним ковертама са назнаком тајности. Извештаји о извршеним систематским прегледима достављају се лично</w:t>
      </w:r>
      <w:r w:rsidRPr="00501EB5">
        <w:rPr>
          <w:rFonts w:cs="Arial"/>
          <w:lang w:val="ru-RU"/>
        </w:rPr>
        <w:t xml:space="preserve">, сваком запосленом </w:t>
      </w:r>
      <w:r w:rsidRPr="00501EB5">
        <w:rPr>
          <w:rFonts w:cs="Arial"/>
          <w:lang w:val="sr-Cyrl-CS"/>
        </w:rPr>
        <w:t>у затвореним ковертама на којима се поред имена и презимена мора налазити  матични број из фирме или ЈМБГ.</w:t>
      </w:r>
    </w:p>
    <w:p w:rsidR="001576DC" w:rsidRDefault="001576DC" w:rsidP="001576DC">
      <w:pPr>
        <w:pStyle w:val="ListParagraph"/>
        <w:autoSpaceDE w:val="0"/>
        <w:autoSpaceDN w:val="0"/>
        <w:adjustRightInd w:val="0"/>
        <w:spacing w:before="0" w:after="0" w:line="240" w:lineRule="auto"/>
        <w:ind w:left="0"/>
        <w:rPr>
          <w:rFonts w:ascii="Arial" w:hAnsi="Arial" w:cs="Arial"/>
          <w:lang w:eastAsia="ar-SA"/>
        </w:rPr>
      </w:pPr>
      <w:r>
        <w:rPr>
          <w:rFonts w:ascii="Arial" w:eastAsia="Times New Roman" w:hAnsi="Arial" w:cs="Arial"/>
          <w:lang w:val="ru-RU"/>
        </w:rPr>
        <w:t>- да п</w:t>
      </w:r>
      <w:r w:rsidRPr="00501EB5">
        <w:rPr>
          <w:rFonts w:ascii="Arial" w:eastAsia="Times New Roman" w:hAnsi="Arial" w:cs="Arial"/>
          <w:lang w:val="ru-RU"/>
        </w:rPr>
        <w:t xml:space="preserve">о завршеним прегледима, </w:t>
      </w:r>
      <w:r>
        <w:rPr>
          <w:rFonts w:ascii="Arial" w:eastAsia="Times New Roman" w:hAnsi="Arial" w:cs="Arial"/>
          <w:lang w:val="ru-RU"/>
        </w:rPr>
        <w:t>Кориснику услуге</w:t>
      </w:r>
      <w:r w:rsidRPr="00501EB5">
        <w:rPr>
          <w:rFonts w:ascii="Arial" w:eastAsia="Times New Roman" w:hAnsi="Arial" w:cs="Arial"/>
          <w:lang w:val="ru-RU"/>
        </w:rPr>
        <w:t xml:space="preserve"> на посебном документу са ознаком поверљивости достав</w:t>
      </w:r>
      <w:r>
        <w:rPr>
          <w:rFonts w:ascii="Arial" w:eastAsia="Times New Roman" w:hAnsi="Arial" w:cs="Arial"/>
          <w:lang w:val="ru-RU"/>
        </w:rPr>
        <w:t>ља</w:t>
      </w:r>
      <w:r w:rsidRPr="00501EB5">
        <w:rPr>
          <w:rFonts w:ascii="Arial" w:eastAsia="Times New Roman" w:hAnsi="Arial" w:cs="Arial"/>
          <w:lang w:val="ru-RU"/>
        </w:rPr>
        <w:t xml:space="preserve"> писан</w:t>
      </w:r>
      <w:r>
        <w:rPr>
          <w:rFonts w:ascii="Arial" w:eastAsia="Times New Roman" w:hAnsi="Arial" w:cs="Arial"/>
          <w:lang w:val="ru-RU"/>
        </w:rPr>
        <w:t>е</w:t>
      </w:r>
      <w:r w:rsidRPr="00501EB5">
        <w:rPr>
          <w:rFonts w:ascii="Arial" w:eastAsia="Times New Roman" w:hAnsi="Arial" w:cs="Arial"/>
          <w:lang w:val="ru-RU"/>
        </w:rPr>
        <w:t xml:space="preserve"> предло</w:t>
      </w:r>
      <w:r>
        <w:rPr>
          <w:rFonts w:ascii="Arial" w:eastAsia="Times New Roman" w:hAnsi="Arial" w:cs="Arial"/>
          <w:lang w:val="ru-RU"/>
        </w:rPr>
        <w:t xml:space="preserve">ге </w:t>
      </w:r>
      <w:r w:rsidRPr="00501EB5">
        <w:rPr>
          <w:rFonts w:ascii="Arial" w:eastAsia="Times New Roman" w:hAnsi="Arial" w:cs="Arial"/>
          <w:lang w:val="ru-RU"/>
        </w:rPr>
        <w:t xml:space="preserve">третмана рехабилитације (предлог рехабилитационог центра) </w:t>
      </w:r>
      <w:r w:rsidRPr="00501EB5">
        <w:rPr>
          <w:rFonts w:ascii="Arial" w:eastAsia="Times New Roman" w:hAnsi="Arial" w:cs="Arial"/>
          <w:lang w:val="sr-Cyrl-CS"/>
        </w:rPr>
        <w:t>и додатног специјалистичког или онколошког прегледа.</w:t>
      </w:r>
    </w:p>
    <w:p w:rsidR="001576DC" w:rsidRDefault="001576DC" w:rsidP="001576DC">
      <w:pPr>
        <w:ind w:right="-1"/>
        <w:contextualSpacing/>
        <w:rPr>
          <w:rFonts w:eastAsia="Calibri" w:cs="Arial"/>
          <w:lang w:val="sr-Cyrl-RS"/>
        </w:rPr>
      </w:pPr>
      <w:r w:rsidRPr="00AA3718">
        <w:rPr>
          <w:rFonts w:eastAsia="Calibri" w:cs="Arial"/>
          <w:lang w:val="sr-Cyrl-RS"/>
        </w:rPr>
        <w:t>- да у</w:t>
      </w:r>
      <w:r w:rsidRPr="00AA3718">
        <w:rPr>
          <w:rFonts w:eastAsia="Calibri" w:cs="Arial"/>
        </w:rPr>
        <w:t xml:space="preserve">колико је </w:t>
      </w:r>
      <w:r>
        <w:rPr>
          <w:rFonts w:eastAsia="Calibri" w:cs="Arial"/>
          <w:lang w:val="sr-Cyrl-RS"/>
        </w:rPr>
        <w:t>место извршења услуге</w:t>
      </w:r>
      <w:r w:rsidRPr="00AA3718">
        <w:rPr>
          <w:rFonts w:eastAsia="Calibri" w:cs="Arial"/>
        </w:rPr>
        <w:t xml:space="preserve">, </w:t>
      </w:r>
      <w:r>
        <w:rPr>
          <w:rFonts w:eastAsia="Calibri" w:cs="Arial"/>
        </w:rPr>
        <w:t xml:space="preserve"> удаљено више од </w:t>
      </w:r>
      <w:r w:rsidRPr="00501EB5">
        <w:rPr>
          <w:rFonts w:eastAsia="Calibri" w:cs="Arial"/>
          <w:lang w:val="sr-Cyrl-RS"/>
        </w:rPr>
        <w:t>7</w:t>
      </w:r>
      <w:r w:rsidRPr="00501EB5">
        <w:rPr>
          <w:rFonts w:eastAsia="Calibri" w:cs="Arial"/>
        </w:rPr>
        <w:t>0 километара</w:t>
      </w:r>
      <w:r w:rsidRPr="00501EB5">
        <w:rPr>
          <w:rFonts w:eastAsia="Calibri" w:cs="Arial"/>
          <w:i/>
          <w:lang w:val="sr-Cyrl-RS"/>
        </w:rPr>
        <w:t xml:space="preserve"> </w:t>
      </w:r>
      <w:r>
        <w:rPr>
          <w:rFonts w:eastAsia="Calibri" w:cs="Arial"/>
        </w:rPr>
        <w:t xml:space="preserve">од </w:t>
      </w:r>
      <w:r>
        <w:rPr>
          <w:rFonts w:eastAsia="Calibri" w:cs="Arial"/>
          <w:lang w:val="sr-Cyrl-RS"/>
        </w:rPr>
        <w:t>локације Управне зграде Корисника услуге</w:t>
      </w:r>
      <w:r w:rsidRPr="00AA3718">
        <w:rPr>
          <w:rFonts w:eastAsia="Calibri" w:cs="Arial"/>
          <w:lang w:val="sr-Cyrl-RS"/>
        </w:rPr>
        <w:t>,</w:t>
      </w:r>
      <w:r w:rsidRPr="00AA3718">
        <w:rPr>
          <w:rFonts w:eastAsia="Calibri" w:cs="Arial"/>
        </w:rPr>
        <w:t xml:space="preserve"> организује и сноси све трошкове превоза запослених  на преглед и са прегл</w:t>
      </w:r>
      <w:r>
        <w:rPr>
          <w:rFonts w:eastAsia="Calibri" w:cs="Arial"/>
          <w:lang w:val="sr-Cyrl-RS"/>
        </w:rPr>
        <w:t>еда,</w:t>
      </w:r>
    </w:p>
    <w:p w:rsidR="001576DC" w:rsidRDefault="001576DC" w:rsidP="001576DC">
      <w:pPr>
        <w:ind w:right="-1"/>
        <w:contextualSpacing/>
        <w:rPr>
          <w:rFonts w:cs="Arial"/>
          <w:lang w:val="sr-Cyrl-RS"/>
        </w:rPr>
      </w:pPr>
      <w:r>
        <w:rPr>
          <w:rFonts w:eastAsia="Calibri" w:cs="Arial"/>
          <w:lang w:val="sr-Cyrl-RS"/>
        </w:rPr>
        <w:t xml:space="preserve">- да </w:t>
      </w:r>
      <w:r>
        <w:rPr>
          <w:rFonts w:cs="Arial"/>
          <w:lang w:val="sr-Cyrl-RS"/>
        </w:rPr>
        <w:t>организује додатне термине за све запослене који из објективних разлога нису у могућности да дођу у претходно заказаним терминима,</w:t>
      </w:r>
    </w:p>
    <w:p w:rsidR="001576DC" w:rsidRDefault="001576DC" w:rsidP="001576DC">
      <w:pPr>
        <w:ind w:right="-1"/>
        <w:contextualSpacing/>
        <w:rPr>
          <w:rFonts w:cs="Arial"/>
          <w:lang w:val="sr-Cyrl-CS"/>
        </w:rPr>
      </w:pPr>
      <w:r>
        <w:rPr>
          <w:rFonts w:cs="Arial"/>
          <w:lang w:val="sr-Cyrl-RS"/>
        </w:rPr>
        <w:t xml:space="preserve">- </w:t>
      </w:r>
      <w:r>
        <w:rPr>
          <w:rFonts w:cs="Arial"/>
          <w:lang w:val="sr-Cyrl-CS"/>
        </w:rPr>
        <w:t xml:space="preserve">да на захтев </w:t>
      </w:r>
      <w:r>
        <w:rPr>
          <w:rFonts w:eastAsia="Calibri" w:cs="Arial"/>
          <w:lang w:val="sr-Cyrl-RS"/>
        </w:rPr>
        <w:t>Корисника услуге</w:t>
      </w:r>
      <w:r>
        <w:rPr>
          <w:rFonts w:cs="Arial"/>
          <w:lang w:val="sr-Cyrl-CS"/>
        </w:rPr>
        <w:t xml:space="preserve"> организује прегледе и ван формираних група,</w:t>
      </w:r>
    </w:p>
    <w:p w:rsidR="001576DC" w:rsidRPr="001E1722" w:rsidRDefault="001576DC" w:rsidP="001576DC">
      <w:pPr>
        <w:rPr>
          <w:rFonts w:cs="Arial"/>
          <w:lang w:val="sr-Cyrl-CS"/>
        </w:rPr>
      </w:pPr>
      <w:r>
        <w:rPr>
          <w:rFonts w:cs="Arial"/>
          <w:b/>
          <w:lang w:val="sr-Cyrl-CS"/>
        </w:rPr>
        <w:t xml:space="preserve">- </w:t>
      </w:r>
      <w:r w:rsidRPr="001E1722">
        <w:rPr>
          <w:rFonts w:cs="Arial"/>
          <w:lang w:val="sr-Cyrl-CS"/>
        </w:rPr>
        <w:t>да све прегледе за сваког запосленог заврши</w:t>
      </w:r>
      <w:r>
        <w:rPr>
          <w:rFonts w:cs="Arial"/>
          <w:lang w:val="sr-Cyrl-CS"/>
        </w:rPr>
        <w:t xml:space="preserve"> у једном дану.</w:t>
      </w:r>
    </w:p>
    <w:p w:rsidR="001576DC" w:rsidRPr="00AA3718" w:rsidRDefault="001576DC" w:rsidP="001576DC">
      <w:pPr>
        <w:ind w:right="-1"/>
        <w:contextualSpacing/>
        <w:rPr>
          <w:rFonts w:eastAsia="Calibri" w:cs="Arial"/>
        </w:rPr>
      </w:pPr>
    </w:p>
    <w:p w:rsidR="001576DC" w:rsidRPr="00AA3718" w:rsidRDefault="001576DC" w:rsidP="001576DC">
      <w:pPr>
        <w:ind w:right="-1149"/>
        <w:contextualSpacing/>
        <w:rPr>
          <w:rFonts w:eastAsia="Calibri" w:cs="Arial"/>
          <w:b/>
          <w:lang w:val="ru-RU"/>
        </w:rPr>
      </w:pPr>
      <w:r w:rsidRPr="00AA3718">
        <w:rPr>
          <w:rFonts w:eastAsia="Calibri" w:cs="Arial"/>
          <w:b/>
          <w:lang w:val="ru-RU"/>
        </w:rPr>
        <w:t xml:space="preserve">ОБАВЕЗЕ </w:t>
      </w:r>
      <w:r w:rsidRPr="00AA3718">
        <w:rPr>
          <w:rFonts w:eastAsia="Calibri" w:cs="Arial"/>
          <w:b/>
          <w:lang w:val="sr-Cyrl-RS"/>
        </w:rPr>
        <w:t>КОРИСНИКА</w:t>
      </w:r>
      <w:r>
        <w:rPr>
          <w:rFonts w:eastAsia="Calibri" w:cs="Arial"/>
          <w:b/>
          <w:lang w:val="ru-RU"/>
        </w:rPr>
        <w:t xml:space="preserve"> УСЛУГЕ</w:t>
      </w:r>
    </w:p>
    <w:p w:rsidR="001576DC" w:rsidRPr="00AA3718" w:rsidRDefault="001576DC" w:rsidP="001576DC">
      <w:pPr>
        <w:tabs>
          <w:tab w:val="left" w:pos="567"/>
        </w:tabs>
        <w:contextualSpacing/>
        <w:rPr>
          <w:rFonts w:cs="Arial"/>
          <w:b/>
          <w:lang w:val="sr-Cyrl-RS"/>
        </w:rPr>
      </w:pPr>
      <w:r w:rsidRPr="00AA3718">
        <w:rPr>
          <w:rFonts w:eastAsia="Calibri" w:cs="Arial"/>
          <w:b/>
          <w:lang w:val="ru-RU"/>
        </w:rPr>
        <w:t xml:space="preserve">                                                                 </w:t>
      </w:r>
      <w:r>
        <w:rPr>
          <w:rFonts w:cs="Arial"/>
          <w:b/>
        </w:rPr>
        <w:t>Члан 10</w:t>
      </w:r>
      <w:r w:rsidRPr="00AA3718">
        <w:rPr>
          <w:rFonts w:cs="Arial"/>
          <w:b/>
        </w:rPr>
        <w:t>.</w:t>
      </w:r>
    </w:p>
    <w:p w:rsidR="001576DC" w:rsidRPr="00AA3718" w:rsidRDefault="001576DC" w:rsidP="001576DC">
      <w:pPr>
        <w:tabs>
          <w:tab w:val="left" w:pos="9923"/>
        </w:tabs>
        <w:contextualSpacing/>
        <w:rPr>
          <w:rFonts w:cs="Arial"/>
          <w:lang w:val="sr-Cyrl-CS"/>
        </w:rPr>
      </w:pPr>
      <w:r>
        <w:rPr>
          <w:rFonts w:cs="Arial"/>
          <w:lang w:val="sr-Cyrl-CS"/>
        </w:rPr>
        <w:t>Корисник услуге</w:t>
      </w:r>
      <w:r w:rsidRPr="00AA3718">
        <w:rPr>
          <w:rFonts w:cs="Arial"/>
          <w:lang w:val="sr-Cyrl-CS"/>
        </w:rPr>
        <w:t xml:space="preserve"> се обавезује:</w:t>
      </w:r>
    </w:p>
    <w:p w:rsidR="001576DC" w:rsidRPr="00AA3718" w:rsidRDefault="001576DC" w:rsidP="001576DC">
      <w:pPr>
        <w:tabs>
          <w:tab w:val="left" w:pos="9923"/>
        </w:tabs>
        <w:contextualSpacing/>
        <w:rPr>
          <w:rFonts w:cs="Arial"/>
          <w:lang w:val="sr-Cyrl-CS"/>
        </w:rPr>
      </w:pPr>
      <w:r w:rsidRPr="00AA3718">
        <w:rPr>
          <w:rFonts w:cs="Arial"/>
          <w:lang w:val="sr-Cyrl-CS"/>
        </w:rPr>
        <w:t>- да, одмах након потписивања Уговора писаним</w:t>
      </w:r>
      <w:r>
        <w:rPr>
          <w:rFonts w:cs="Arial"/>
          <w:lang w:val="sr-Cyrl-CS"/>
        </w:rPr>
        <w:t xml:space="preserve"> путем обавести Пружаоца услуге</w:t>
      </w:r>
      <w:r w:rsidRPr="00AA3718">
        <w:rPr>
          <w:rFonts w:cs="Arial"/>
          <w:lang w:val="sr-Cyrl-CS"/>
        </w:rPr>
        <w:t xml:space="preserve"> која су  лица овлашћена за  праћење реализације, као и која су лица овла</w:t>
      </w:r>
      <w:r>
        <w:rPr>
          <w:rFonts w:cs="Arial"/>
          <w:lang w:val="sr-Cyrl-CS"/>
        </w:rPr>
        <w:t>шћена од стране Корисника услуге</w:t>
      </w:r>
      <w:r w:rsidRPr="00AA3718">
        <w:rPr>
          <w:rFonts w:cs="Arial"/>
          <w:lang w:val="sr-Cyrl-CS"/>
        </w:rPr>
        <w:t xml:space="preserve"> да испостављају Захтеве за пружањем услуга, и о томе писмени</w:t>
      </w:r>
      <w:r>
        <w:rPr>
          <w:rFonts w:cs="Arial"/>
          <w:lang w:val="sr-Cyrl-CS"/>
        </w:rPr>
        <w:t>м путем обавести Пружаоца услуге</w:t>
      </w:r>
      <w:r w:rsidRPr="00AA3718">
        <w:rPr>
          <w:rFonts w:cs="Arial"/>
          <w:lang w:val="sr-Cyrl-CS"/>
        </w:rPr>
        <w:t>;</w:t>
      </w:r>
    </w:p>
    <w:p w:rsidR="001576DC" w:rsidRDefault="001576DC" w:rsidP="001576DC">
      <w:pPr>
        <w:tabs>
          <w:tab w:val="left" w:pos="9923"/>
        </w:tabs>
        <w:contextualSpacing/>
        <w:rPr>
          <w:rFonts w:cs="Arial"/>
          <w:lang w:val="sr-Cyrl-CS"/>
        </w:rPr>
      </w:pPr>
      <w:r w:rsidRPr="00AA3718">
        <w:rPr>
          <w:rFonts w:cs="Arial"/>
          <w:lang w:val="sr-Cyrl-CS"/>
        </w:rPr>
        <w:t>-</w:t>
      </w:r>
      <w:r>
        <w:rPr>
          <w:rFonts w:cs="Arial"/>
          <w:lang w:val="sr-Cyrl-CS"/>
        </w:rPr>
        <w:t xml:space="preserve"> </w:t>
      </w:r>
      <w:r w:rsidRPr="00AA3718">
        <w:rPr>
          <w:rFonts w:cs="Arial"/>
          <w:lang w:val="sr-Cyrl-CS"/>
        </w:rPr>
        <w:t>да Пружаоцу услуг</w:t>
      </w:r>
      <w:r>
        <w:rPr>
          <w:rFonts w:cs="Arial"/>
          <w:lang w:val="sr-Cyrl-CS"/>
        </w:rPr>
        <w:t>е</w:t>
      </w:r>
      <w:r w:rsidRPr="00AA3718">
        <w:rPr>
          <w:rFonts w:cs="Arial"/>
          <w:lang w:val="sr-Cyrl-CS"/>
        </w:rPr>
        <w:t xml:space="preserve"> благовремено доставља </w:t>
      </w:r>
      <w:r>
        <w:rPr>
          <w:rFonts w:cs="Arial"/>
          <w:lang w:val="sr-Cyrl-CS"/>
        </w:rPr>
        <w:t>Позиве</w:t>
      </w:r>
      <w:r w:rsidRPr="00AA3718">
        <w:rPr>
          <w:rFonts w:cs="Arial"/>
          <w:lang w:val="sr-Cyrl-CS"/>
        </w:rPr>
        <w:t xml:space="preserve"> за пружање уговорених Услуг</w:t>
      </w:r>
      <w:r>
        <w:rPr>
          <w:rFonts w:cs="Arial"/>
          <w:lang w:val="sr-Cyrl-CS"/>
        </w:rPr>
        <w:t>е</w:t>
      </w:r>
      <w:r w:rsidRPr="00AA3718">
        <w:rPr>
          <w:rFonts w:cs="Arial"/>
          <w:lang w:val="sr-Cyrl-CS"/>
        </w:rPr>
        <w:t>, и пружа све потребне информације неопходне за пружање Услуг</w:t>
      </w:r>
      <w:r>
        <w:rPr>
          <w:rFonts w:cs="Arial"/>
          <w:lang w:val="sr-Cyrl-CS"/>
        </w:rPr>
        <w:t>е</w:t>
      </w:r>
      <w:r w:rsidRPr="00AA3718">
        <w:rPr>
          <w:rFonts w:cs="Arial"/>
          <w:lang w:val="sr-Cyrl-CS"/>
        </w:rPr>
        <w:t>.</w:t>
      </w:r>
    </w:p>
    <w:p w:rsidR="001576DC" w:rsidRPr="00A22171" w:rsidRDefault="001576DC" w:rsidP="001576DC">
      <w:pPr>
        <w:tabs>
          <w:tab w:val="left" w:pos="9923"/>
        </w:tabs>
        <w:contextualSpacing/>
        <w:rPr>
          <w:rFonts w:cs="Arial"/>
          <w:lang w:val="sr-Cyrl-CS"/>
        </w:rPr>
      </w:pPr>
    </w:p>
    <w:p w:rsidR="001576DC" w:rsidRPr="00AA3718" w:rsidRDefault="001576DC" w:rsidP="001576DC">
      <w:pPr>
        <w:tabs>
          <w:tab w:val="left" w:pos="567"/>
        </w:tabs>
        <w:contextualSpacing/>
        <w:rPr>
          <w:rFonts w:cs="Arial"/>
          <w:b/>
          <w:lang w:val="sr-Cyrl-RS"/>
        </w:rPr>
      </w:pPr>
      <w:r w:rsidRPr="00AA3718">
        <w:rPr>
          <w:rFonts w:cs="Arial"/>
          <w:b/>
          <w:lang w:val="sr-Cyrl-RS"/>
        </w:rPr>
        <w:t xml:space="preserve">ПОВЕРЉИВОСТ </w:t>
      </w:r>
    </w:p>
    <w:p w:rsidR="001576DC" w:rsidRPr="00AA3718" w:rsidRDefault="001576DC" w:rsidP="001576DC">
      <w:pPr>
        <w:tabs>
          <w:tab w:val="left" w:pos="567"/>
        </w:tabs>
        <w:contextualSpacing/>
        <w:jc w:val="center"/>
        <w:rPr>
          <w:rFonts w:cs="Arial"/>
          <w:b/>
          <w:lang w:val="sr-Cyrl-RS"/>
        </w:rPr>
      </w:pPr>
      <w:r>
        <w:rPr>
          <w:rFonts w:cs="Arial"/>
          <w:b/>
          <w:lang w:val="sr-Cyrl-RS"/>
        </w:rPr>
        <w:t>Члан 11</w:t>
      </w:r>
      <w:r w:rsidRPr="00AA3718">
        <w:rPr>
          <w:rFonts w:cs="Arial"/>
          <w:b/>
          <w:lang w:val="sr-Cyrl-RS"/>
        </w:rPr>
        <w:t>.</w:t>
      </w:r>
    </w:p>
    <w:p w:rsidR="001576DC" w:rsidRPr="00AA3718" w:rsidRDefault="001576DC" w:rsidP="001576DC">
      <w:pPr>
        <w:tabs>
          <w:tab w:val="left" w:pos="567"/>
        </w:tabs>
        <w:contextualSpacing/>
        <w:rPr>
          <w:rFonts w:cs="Arial"/>
          <w:lang w:val="sr-Cyrl-RS"/>
        </w:rPr>
      </w:pPr>
      <w:r w:rsidRPr="00AA3718">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xml:space="preserve">, до којих дођу у вези са реализацијом овог </w:t>
      </w:r>
      <w:r w:rsidRPr="00AA3718">
        <w:rPr>
          <w:rFonts w:cs="Arial"/>
          <w:lang w:val="sr-Cyrl-RS"/>
        </w:rPr>
        <w:lastRenderedPageBreak/>
        <w:t>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w:t>
      </w:r>
      <w:r w:rsidRPr="007E6F3B">
        <w:rPr>
          <w:rFonts w:cs="Arial"/>
          <w:lang w:val="sr-Cyrl-RS"/>
        </w:rPr>
        <w:t>је Прилог број 6 уз</w:t>
      </w:r>
      <w:r w:rsidRPr="00AA3718">
        <w:rPr>
          <w:rFonts w:cs="Arial"/>
          <w:lang w:val="sr-Cyrl-RS"/>
        </w:rPr>
        <w:t xml:space="preserve"> овај Уговор. </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услуге</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услуге</w:t>
      </w:r>
      <w:r w:rsidRPr="00AA3718">
        <w:rPr>
          <w:rFonts w:cs="Arial"/>
          <w:lang w:val="sr-Cyrl-RS"/>
        </w:rPr>
        <w:t>.</w:t>
      </w:r>
    </w:p>
    <w:p w:rsidR="001576DC" w:rsidRPr="00AA3718" w:rsidRDefault="001576DC" w:rsidP="001576DC">
      <w:pPr>
        <w:tabs>
          <w:tab w:val="left" w:pos="567"/>
        </w:tabs>
        <w:contextualSpacing/>
        <w:rPr>
          <w:rFonts w:cs="Arial"/>
          <w:b/>
        </w:rPr>
      </w:pPr>
      <w:r w:rsidRPr="00AA3718">
        <w:rPr>
          <w:rFonts w:cs="Arial"/>
          <w:b/>
        </w:rPr>
        <w:tab/>
      </w:r>
      <w:r w:rsidRPr="00AA3718">
        <w:rPr>
          <w:rFonts w:cs="Arial"/>
          <w:b/>
        </w:rPr>
        <w:tab/>
      </w:r>
    </w:p>
    <w:p w:rsidR="001576DC" w:rsidRPr="000B3C52" w:rsidRDefault="001576DC" w:rsidP="001576DC">
      <w:pPr>
        <w:tabs>
          <w:tab w:val="left" w:pos="567"/>
        </w:tabs>
        <w:contextualSpacing/>
        <w:rPr>
          <w:rFonts w:cs="Arial"/>
          <w:b/>
        </w:rPr>
      </w:pPr>
      <w:r>
        <w:rPr>
          <w:rFonts w:cs="Arial"/>
          <w:b/>
          <w:lang w:val="sr-Cyrl-RS"/>
        </w:rPr>
        <w:t>И</w:t>
      </w:r>
      <w:r w:rsidRPr="000B3C52">
        <w:rPr>
          <w:rFonts w:cs="Arial"/>
          <w:b/>
        </w:rPr>
        <w:t>ЗВРШИОЦИ</w:t>
      </w:r>
      <w:r w:rsidRPr="000B3C52">
        <w:rPr>
          <w:rFonts w:cs="Arial"/>
          <w:b/>
        </w:rPr>
        <w:tab/>
      </w:r>
    </w:p>
    <w:p w:rsidR="001576DC" w:rsidRPr="000B3C52" w:rsidRDefault="001576DC" w:rsidP="001576DC">
      <w:pPr>
        <w:tabs>
          <w:tab w:val="left" w:pos="567"/>
        </w:tabs>
        <w:contextualSpacing/>
        <w:jc w:val="center"/>
        <w:rPr>
          <w:rFonts w:cs="Arial"/>
          <w:lang w:val="sr-Cyrl-RS"/>
        </w:rPr>
      </w:pPr>
      <w:r w:rsidRPr="000B3C52">
        <w:rPr>
          <w:rFonts w:cs="Arial"/>
          <w:b/>
        </w:rPr>
        <w:t xml:space="preserve">Члан </w:t>
      </w:r>
      <w:r>
        <w:rPr>
          <w:rFonts w:cs="Arial"/>
          <w:b/>
          <w:lang w:val="sr-Cyrl-RS"/>
        </w:rPr>
        <w:t>12.</w:t>
      </w:r>
    </w:p>
    <w:p w:rsidR="001576DC" w:rsidRPr="000B3C52" w:rsidRDefault="001576DC" w:rsidP="001576DC">
      <w:pPr>
        <w:tabs>
          <w:tab w:val="left" w:pos="567"/>
        </w:tabs>
        <w:contextualSpacing/>
        <w:rPr>
          <w:rFonts w:cs="Arial"/>
        </w:rPr>
      </w:pPr>
      <w:r w:rsidRPr="000B3C52">
        <w:rPr>
          <w:rFonts w:cs="Arial"/>
        </w:rPr>
        <w:t>Извршиоци су ангажован</w:t>
      </w:r>
      <w:r>
        <w:rPr>
          <w:rFonts w:cs="Arial"/>
        </w:rPr>
        <w:t>а лица од стране Пружаоца услуг</w:t>
      </w:r>
      <w:r>
        <w:rPr>
          <w:rFonts w:cs="Arial"/>
          <w:lang w:val="sr-Cyrl-RS"/>
        </w:rPr>
        <w:t>е</w:t>
      </w:r>
      <w:r w:rsidRPr="000B3C52">
        <w:rPr>
          <w:rFonts w:cs="Arial"/>
        </w:rPr>
        <w:t>.</w:t>
      </w:r>
    </w:p>
    <w:p w:rsidR="001576DC" w:rsidRDefault="001576DC" w:rsidP="001576DC">
      <w:pPr>
        <w:tabs>
          <w:tab w:val="left" w:pos="567"/>
        </w:tabs>
        <w:contextualSpacing/>
        <w:rPr>
          <w:rFonts w:cs="Arial"/>
        </w:rPr>
      </w:pPr>
    </w:p>
    <w:p w:rsidR="001576DC" w:rsidRPr="001E1722" w:rsidRDefault="001576DC" w:rsidP="001576DC">
      <w:pPr>
        <w:tabs>
          <w:tab w:val="left" w:pos="567"/>
        </w:tabs>
        <w:contextualSpacing/>
        <w:rPr>
          <w:rFonts w:cs="Arial"/>
        </w:rPr>
      </w:pPr>
      <w:r w:rsidRPr="001E1722">
        <w:rPr>
          <w:rFonts w:cs="Arial"/>
        </w:rPr>
        <w:t>Пружалац услуг</w:t>
      </w:r>
      <w:r>
        <w:rPr>
          <w:rFonts w:cs="Arial"/>
          <w:lang w:val="sr-Cyrl-RS"/>
        </w:rPr>
        <w:t>е</w:t>
      </w:r>
      <w:r w:rsidRPr="001E1722">
        <w:rPr>
          <w:rFonts w:cs="Arial"/>
        </w:rPr>
        <w:t xml:space="preserve"> доставља Кориснику услуг</w:t>
      </w:r>
      <w:r>
        <w:rPr>
          <w:rFonts w:cs="Arial"/>
          <w:lang w:val="sr-Cyrl-RS"/>
        </w:rPr>
        <w:t>е</w:t>
      </w:r>
      <w:r w:rsidRPr="001E1722">
        <w:rPr>
          <w:rFonts w:cs="Arial"/>
        </w:rPr>
        <w:t>:</w:t>
      </w:r>
    </w:p>
    <w:p w:rsidR="001576DC" w:rsidRPr="001E1722" w:rsidRDefault="001576DC" w:rsidP="001576DC">
      <w:pPr>
        <w:pStyle w:val="KDParagraf"/>
        <w:spacing w:before="0"/>
        <w:contextualSpacing/>
        <w:rPr>
          <w:rFonts w:cs="Arial"/>
          <w:lang w:val="sr-Cyrl-RS"/>
        </w:rPr>
      </w:pPr>
      <w:r w:rsidRPr="001E1722">
        <w:rPr>
          <w:rFonts w:cs="Arial"/>
        </w:rPr>
        <w:t>-</w:t>
      </w:r>
      <w:r w:rsidRPr="001E1722">
        <w:rPr>
          <w:rFonts w:cs="Arial"/>
        </w:rPr>
        <w:tab/>
      </w:r>
      <w:r w:rsidRPr="001E1722">
        <w:rPr>
          <w:rFonts w:cs="Arial"/>
          <w:lang w:val="sr-Cyrl-RS"/>
        </w:rPr>
        <w:t>Квалификациону структуру стручњака/Изјаву о кадровском капацитету</w:t>
      </w:r>
      <w:r w:rsidRPr="001E1722">
        <w:rPr>
          <w:rFonts w:cs="Arial"/>
        </w:rPr>
        <w:t>, са наведеним квалификацијама свих извршилаца</w:t>
      </w:r>
      <w:r w:rsidRPr="001E1722">
        <w:rPr>
          <w:rFonts w:cs="Arial"/>
          <w:lang w:val="sr-Cyrl-RS"/>
        </w:rPr>
        <w:t xml:space="preserve">. Квалификациона структура стручњака као Прилог 5 чини саставни део </w:t>
      </w:r>
      <w:r>
        <w:rPr>
          <w:rFonts w:cs="Arial"/>
          <w:lang w:val="sr-Cyrl-RS"/>
        </w:rPr>
        <w:t>У</w:t>
      </w:r>
      <w:r w:rsidRPr="001E1722">
        <w:rPr>
          <w:rFonts w:cs="Arial"/>
          <w:lang w:val="sr-Cyrl-RS"/>
        </w:rPr>
        <w:t>говора.</w:t>
      </w:r>
    </w:p>
    <w:p w:rsidR="001576DC" w:rsidRPr="001E1722" w:rsidRDefault="001576DC" w:rsidP="001576DC">
      <w:pPr>
        <w:pStyle w:val="KDParagraf"/>
        <w:spacing w:before="0"/>
        <w:contextualSpacing/>
        <w:rPr>
          <w:rFonts w:cs="Arial"/>
          <w:lang w:val="sr-Cyrl-RS"/>
        </w:rPr>
      </w:pPr>
    </w:p>
    <w:p w:rsidR="001576DC" w:rsidRPr="001E1722" w:rsidRDefault="001576DC" w:rsidP="001576DC">
      <w:pPr>
        <w:pStyle w:val="KDParagraf"/>
        <w:spacing w:before="0"/>
        <w:contextualSpacing/>
        <w:rPr>
          <w:rFonts w:cs="Arial"/>
        </w:rPr>
      </w:pPr>
      <w:r w:rsidRPr="001E172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w:t>
      </w:r>
      <w:r>
        <w:rPr>
          <w:rFonts w:cs="Arial"/>
          <w:lang w:val="sr-Cyrl-RS"/>
        </w:rPr>
        <w:t>е</w:t>
      </w:r>
      <w:r w:rsidRPr="001E1722">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cs="Arial"/>
          <w:lang w:val="sr-Cyrl-RS"/>
        </w:rPr>
        <w:t>е</w:t>
      </w:r>
      <w:r w:rsidRPr="001E1722">
        <w:rPr>
          <w:rFonts w:cs="Arial"/>
        </w:rPr>
        <w:t>.</w:t>
      </w:r>
    </w:p>
    <w:p w:rsidR="001576DC" w:rsidRPr="001E1722" w:rsidRDefault="001576DC" w:rsidP="001576DC">
      <w:pPr>
        <w:tabs>
          <w:tab w:val="left" w:pos="567"/>
        </w:tabs>
        <w:contextualSpacing/>
        <w:rPr>
          <w:rFonts w:cs="Arial"/>
        </w:rPr>
      </w:pPr>
      <w:r w:rsidRPr="001E1722">
        <w:rPr>
          <w:rFonts w:cs="Arial"/>
        </w:rPr>
        <w:t>Ако Пружалац услуг</w:t>
      </w:r>
      <w:r>
        <w:rPr>
          <w:rFonts w:cs="Arial"/>
          <w:lang w:val="sr-Cyrl-RS"/>
        </w:rPr>
        <w:t>е</w:t>
      </w:r>
      <w:r w:rsidRPr="001E1722">
        <w:rPr>
          <w:rFonts w:cs="Arial"/>
        </w:rPr>
        <w:t xml:space="preserve"> мора да повуче или замени било ког извршиоца Услуга за време трајања овог Уговора, све трошкове који настану таквом заменом сноси Пружалац услуг</w:t>
      </w:r>
      <w:r>
        <w:rPr>
          <w:rFonts w:cs="Arial"/>
          <w:lang w:val="sr-Cyrl-RS"/>
        </w:rPr>
        <w:t>е</w:t>
      </w:r>
      <w:r w:rsidRPr="001E1722">
        <w:rPr>
          <w:rFonts w:cs="Arial"/>
        </w:rPr>
        <w:t>.</w:t>
      </w:r>
    </w:p>
    <w:p w:rsidR="001576DC" w:rsidRDefault="001576DC" w:rsidP="001576DC">
      <w:pPr>
        <w:tabs>
          <w:tab w:val="left" w:pos="567"/>
        </w:tabs>
        <w:contextualSpacing/>
        <w:rPr>
          <w:rFonts w:cs="Arial"/>
          <w:b/>
          <w:lang w:val="sr-Cyrl-RS"/>
        </w:rPr>
      </w:pP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p>
    <w:p w:rsidR="001576DC" w:rsidRPr="00AA3718" w:rsidRDefault="001576DC" w:rsidP="001576DC">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rsidR="001576DC" w:rsidRPr="00AA3718" w:rsidRDefault="001576DC" w:rsidP="001576DC">
      <w:pPr>
        <w:tabs>
          <w:tab w:val="left" w:pos="567"/>
        </w:tabs>
        <w:contextualSpacing/>
        <w:rPr>
          <w:rFonts w:cs="Arial"/>
          <w:b/>
          <w:lang w:val="sr-Cyrl-RS"/>
        </w:rPr>
      </w:pPr>
    </w:p>
    <w:p w:rsidR="001576DC" w:rsidRPr="00AA3718" w:rsidRDefault="001576DC" w:rsidP="001576DC">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Pr>
          <w:rFonts w:cs="Arial"/>
          <w:b/>
          <w:lang w:val="sr-Cyrl-RS"/>
        </w:rPr>
        <w:t>13</w:t>
      </w:r>
      <w:r w:rsidRPr="00AA3718">
        <w:rPr>
          <w:rFonts w:cs="Arial"/>
        </w:rPr>
        <w:t>.</w:t>
      </w:r>
    </w:p>
    <w:p w:rsidR="001576DC" w:rsidRPr="00AA3718" w:rsidRDefault="001576DC" w:rsidP="001576DC">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w:t>
      </w:r>
      <w:r>
        <w:rPr>
          <w:rFonts w:cs="Arial"/>
          <w:lang w:val="sr-Cyrl-RS"/>
        </w:rPr>
        <w:t>е</w:t>
      </w:r>
      <w:r w:rsidRPr="00AA3718">
        <w:rPr>
          <w:rFonts w:cs="Arial"/>
        </w:rPr>
        <w:t xml:space="preserve"> у складу са </w:t>
      </w:r>
      <w:r w:rsidRPr="00AA3718">
        <w:rPr>
          <w:rFonts w:cs="Arial"/>
          <w:lang w:val="sr-Cyrl-RS"/>
        </w:rPr>
        <w:t xml:space="preserve">роком из </w:t>
      </w:r>
      <w:r w:rsidRPr="00AA3718">
        <w:rPr>
          <w:rFonts w:cs="Arial"/>
        </w:rPr>
        <w:t>члан</w:t>
      </w:r>
      <w:r w:rsidRPr="00AA3718">
        <w:rPr>
          <w:rFonts w:cs="Arial"/>
          <w:lang w:val="sr-Cyrl-RS"/>
        </w:rPr>
        <w:t>а</w:t>
      </w:r>
      <w:r w:rsidRPr="00AA3718">
        <w:rPr>
          <w:rFonts w:cs="Arial"/>
        </w:rPr>
        <w:t xml:space="preserve"> </w:t>
      </w:r>
      <w:r>
        <w:rPr>
          <w:rFonts w:cs="Arial"/>
          <w:lang w:val="sr-Cyrl-RS"/>
        </w:rPr>
        <w:t>7</w:t>
      </w:r>
      <w:r w:rsidRPr="00AA3718">
        <w:rPr>
          <w:rFonts w:cs="Arial"/>
        </w:rPr>
        <w:t>. овог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Pr>
          <w:rFonts w:cs="Arial"/>
          <w:lang w:val="sr-Cyrl-RS"/>
        </w:rPr>
        <w:t>износа из члана 3. овог Уговора, а најкасније на 36 (словима:тридесетшест) месеци од дана ступања Уговора на снагу.</w:t>
      </w:r>
    </w:p>
    <w:p w:rsidR="001576DC" w:rsidRPr="00AA3718" w:rsidRDefault="001576DC" w:rsidP="001576DC">
      <w:pPr>
        <w:contextualSpacing/>
        <w:rPr>
          <w:rFonts w:cs="Arial"/>
        </w:rPr>
      </w:pPr>
    </w:p>
    <w:p w:rsidR="001576DC" w:rsidRPr="00AA3718" w:rsidRDefault="001576DC" w:rsidP="001576DC">
      <w:pPr>
        <w:tabs>
          <w:tab w:val="left" w:pos="567"/>
        </w:tabs>
        <w:contextualSpacing/>
        <w:rPr>
          <w:rFonts w:cs="Arial"/>
          <w:b/>
        </w:rPr>
      </w:pPr>
      <w:r w:rsidRPr="00AA3718">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p>
    <w:p w:rsidR="001576DC" w:rsidRPr="00AA3718"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rPr>
      </w:pPr>
      <w:r w:rsidRPr="00AA3718">
        <w:rPr>
          <w:rFonts w:cs="Arial"/>
          <w:b/>
        </w:rPr>
        <w:t>ВИША СИЛА</w:t>
      </w:r>
    </w:p>
    <w:p w:rsidR="001576DC" w:rsidRPr="00AA3718" w:rsidRDefault="001576DC" w:rsidP="001576DC">
      <w:pPr>
        <w:tabs>
          <w:tab w:val="left" w:pos="567"/>
        </w:tabs>
        <w:contextualSpacing/>
        <w:jc w:val="center"/>
        <w:rPr>
          <w:rFonts w:cs="Arial"/>
        </w:rPr>
      </w:pPr>
      <w:r w:rsidRPr="00AA3718">
        <w:rPr>
          <w:rFonts w:cs="Arial"/>
          <w:b/>
        </w:rPr>
        <w:t>Члан 1</w:t>
      </w:r>
      <w:r w:rsidRPr="00AA3718">
        <w:rPr>
          <w:rFonts w:cs="Arial"/>
          <w:b/>
          <w:lang w:val="sr-Cyrl-RS"/>
        </w:rPr>
        <w:t>4</w:t>
      </w:r>
      <w:r w:rsidRPr="00AA3718">
        <w:rPr>
          <w:rFonts w:cs="Arial"/>
        </w:rPr>
        <w:t>.</w:t>
      </w:r>
    </w:p>
    <w:p w:rsidR="001576DC" w:rsidRPr="00AA3718" w:rsidRDefault="001576DC" w:rsidP="001576DC">
      <w:pPr>
        <w:tabs>
          <w:tab w:val="left" w:pos="567"/>
        </w:tabs>
        <w:contextualSpacing/>
        <w:rPr>
          <w:rFonts w:cs="Arial"/>
        </w:rPr>
      </w:pPr>
      <w:r w:rsidRPr="00AA3718">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У случају наст</w:t>
      </w:r>
      <w:r>
        <w:rPr>
          <w:rFonts w:cs="Arial"/>
        </w:rPr>
        <w:t>упања више силе, Пружалац услуг</w:t>
      </w:r>
      <w:r>
        <w:rPr>
          <w:rFonts w:cs="Arial"/>
          <w:lang w:val="sr-Cyrl-RS"/>
        </w:rPr>
        <w:t>е</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576DC" w:rsidRPr="00AA3718"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rPr>
      </w:pPr>
      <w:r w:rsidRPr="00AA3718">
        <w:rPr>
          <w:rFonts w:cs="Arial"/>
          <w:b/>
        </w:rPr>
        <w:t>НАКНАДА ШТЕТЕ</w:t>
      </w:r>
    </w:p>
    <w:p w:rsidR="001576DC" w:rsidRPr="000B3C52" w:rsidRDefault="001576DC" w:rsidP="001576DC">
      <w:pPr>
        <w:tabs>
          <w:tab w:val="left" w:pos="567"/>
        </w:tabs>
        <w:contextualSpacing/>
        <w:jc w:val="center"/>
        <w:rPr>
          <w:rFonts w:cs="Arial"/>
          <w:b/>
        </w:rPr>
      </w:pPr>
      <w:r w:rsidRPr="00AA3718">
        <w:rPr>
          <w:rFonts w:cs="Arial"/>
          <w:b/>
        </w:rPr>
        <w:t xml:space="preserve">Члан </w:t>
      </w:r>
      <w:r w:rsidRPr="00AA3718">
        <w:rPr>
          <w:rFonts w:cs="Arial"/>
          <w:b/>
          <w:lang w:val="sr-Cyrl-RS"/>
        </w:rPr>
        <w:t>15.</w:t>
      </w:r>
    </w:p>
    <w:p w:rsidR="001576DC" w:rsidRDefault="001576DC" w:rsidP="001576DC">
      <w:pPr>
        <w:tabs>
          <w:tab w:val="left" w:pos="567"/>
        </w:tabs>
        <w:contextualSpacing/>
        <w:rPr>
          <w:rFonts w:cs="Arial"/>
        </w:rPr>
      </w:pPr>
      <w:r>
        <w:rPr>
          <w:rFonts w:cs="Arial"/>
        </w:rPr>
        <w:t>Пружалац услуга</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Pr>
          <w:rFonts w:cs="Arial"/>
        </w:rPr>
        <w:t>Уколико Корисник услуг</w:t>
      </w:r>
      <w:r>
        <w:rPr>
          <w:rFonts w:cs="Arial"/>
          <w:lang w:val="sr-Cyrl-RS"/>
        </w:rPr>
        <w:t>е</w:t>
      </w:r>
      <w:r w:rsidRPr="00AA3718">
        <w:rPr>
          <w:rFonts w:cs="Arial"/>
        </w:rPr>
        <w:t xml:space="preserve"> претрпи штету због чиње</w:t>
      </w:r>
      <w:r>
        <w:rPr>
          <w:rFonts w:cs="Arial"/>
        </w:rPr>
        <w:t>ња или нечињења Пружаоца услуг</w:t>
      </w:r>
      <w:r>
        <w:rPr>
          <w:rFonts w:cs="Arial"/>
          <w:lang w:val="sr-Cyrl-RS"/>
        </w:rPr>
        <w:t>е</w:t>
      </w:r>
      <w:r>
        <w:rPr>
          <w:rFonts w:cs="Arial"/>
        </w:rPr>
        <w:t xml:space="preserve"> </w:t>
      </w:r>
      <w:r w:rsidRPr="00AA3718">
        <w:rPr>
          <w:rFonts w:cs="Arial"/>
        </w:rPr>
        <w:t>и уколико се Уговорне стране сагласе око основа и висине п</w:t>
      </w:r>
      <w:r>
        <w:rPr>
          <w:rFonts w:cs="Arial"/>
        </w:rPr>
        <w:t>ретрпљене штете, Пружалац услуг</w:t>
      </w:r>
      <w:r>
        <w:rPr>
          <w:rFonts w:cs="Arial"/>
          <w:lang w:val="sr-Cyrl-RS"/>
        </w:rPr>
        <w:t>е</w:t>
      </w:r>
      <w:r>
        <w:rPr>
          <w:rFonts w:cs="Arial"/>
        </w:rPr>
        <w:t xml:space="preserve"> је сагласан да Кориснику услуг</w:t>
      </w:r>
      <w:r>
        <w:rPr>
          <w:rFonts w:cs="Arial"/>
          <w:lang w:val="sr-Cyrl-RS"/>
        </w:rPr>
        <w:t>е</w:t>
      </w:r>
      <w:r w:rsidRPr="00AA3718">
        <w:rPr>
          <w:rFonts w:cs="Arial"/>
        </w:rPr>
        <w:t xml:space="preserve"> исту накнади, тако што Корис</w:t>
      </w:r>
      <w:r>
        <w:rPr>
          <w:rFonts w:cs="Arial"/>
        </w:rPr>
        <w:t>ник услуг</w:t>
      </w:r>
      <w:r>
        <w:rPr>
          <w:rFonts w:cs="Arial"/>
          <w:lang w:val="sr-Cyrl-RS"/>
        </w:rPr>
        <w:t>е</w:t>
      </w:r>
      <w:r w:rsidRPr="00AA3718">
        <w:rPr>
          <w:rFonts w:cs="Arial"/>
        </w:rPr>
        <w:t xml:space="preserve"> има право на наплату накнаде штете без пос</w:t>
      </w:r>
      <w:r>
        <w:rPr>
          <w:rFonts w:cs="Arial"/>
        </w:rPr>
        <w:t>ебног обавештења Пружаоца услуг</w:t>
      </w:r>
      <w:r>
        <w:rPr>
          <w:rFonts w:cs="Arial"/>
          <w:lang w:val="sr-Cyrl-RS"/>
        </w:rPr>
        <w:t>е</w:t>
      </w:r>
      <w:r w:rsidRPr="00AA3718">
        <w:rPr>
          <w:rFonts w:cs="Arial"/>
        </w:rPr>
        <w:t xml:space="preserve"> уз издавање одговарајућег обрачуна са роком плаћања од 15 (словима: петнаест) дана од датума издавања истог.</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w:t>
      </w:r>
      <w:r>
        <w:rPr>
          <w:rFonts w:cs="Arial"/>
          <w:lang w:val="sr-Cyrl-RS"/>
        </w:rPr>
        <w:t>е</w:t>
      </w:r>
      <w:r w:rsidRPr="00AA3718">
        <w:rPr>
          <w:rFonts w:cs="Arial"/>
        </w:rPr>
        <w:t xml:space="preserve">.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b/>
        </w:rPr>
      </w:pPr>
      <w:r w:rsidRPr="00AA3718">
        <w:rPr>
          <w:rFonts w:cs="Arial"/>
          <w:b/>
        </w:rPr>
        <w:t>УГОВОРНА КАЗНА</w:t>
      </w:r>
    </w:p>
    <w:p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16</w:t>
      </w:r>
      <w:r w:rsidRPr="00AA3718">
        <w:rPr>
          <w:rFonts w:cs="Arial"/>
        </w:rPr>
        <w:t>.</w:t>
      </w:r>
    </w:p>
    <w:p w:rsidR="001576DC" w:rsidRDefault="001576DC" w:rsidP="001576DC">
      <w:pPr>
        <w:tabs>
          <w:tab w:val="left" w:pos="567"/>
        </w:tabs>
        <w:contextualSpacing/>
        <w:rPr>
          <w:rFonts w:cs="Arial"/>
        </w:rPr>
      </w:pPr>
      <w:r w:rsidRPr="003808E9">
        <w:rPr>
          <w:rFonts w:cs="Arial"/>
        </w:rPr>
        <w:t>У случају да Пружалац услуг</w:t>
      </w:r>
      <w:r>
        <w:rPr>
          <w:rFonts w:cs="Arial"/>
          <w:lang w:val="sr-Cyrl-RS"/>
        </w:rPr>
        <w:t>е</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w:t>
      </w:r>
      <w:r>
        <w:rPr>
          <w:rFonts w:cs="Arial"/>
          <w:lang w:val="sr-Cyrl-RS"/>
        </w:rPr>
        <w:t>е</w:t>
      </w:r>
      <w:r w:rsidRPr="003808E9">
        <w:rPr>
          <w:rFonts w:cs="Arial"/>
        </w:rPr>
        <w:t xml:space="preserve"> је дужан да плати Кориснику услуг</w:t>
      </w:r>
      <w:r>
        <w:rPr>
          <w:rFonts w:cs="Arial"/>
          <w:lang w:val="sr-Cyrl-RS"/>
        </w:rPr>
        <w:t>е</w:t>
      </w:r>
      <w:r w:rsidRPr="003808E9">
        <w:rPr>
          <w:rFonts w:cs="Arial"/>
        </w:rPr>
        <w:t xml:space="preserve"> уговорне пенале, у износу од 0,2%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rsidR="001576DC" w:rsidRPr="00AA3718" w:rsidRDefault="001576DC" w:rsidP="001576DC">
      <w:pPr>
        <w:tabs>
          <w:tab w:val="left" w:pos="567"/>
        </w:tabs>
        <w:contextualSpacing/>
        <w:rPr>
          <w:rFonts w:cs="Arial"/>
        </w:rPr>
      </w:pPr>
    </w:p>
    <w:p w:rsidR="001576DC" w:rsidRDefault="001576DC" w:rsidP="001576DC">
      <w:pPr>
        <w:tabs>
          <w:tab w:val="left" w:pos="567"/>
        </w:tabs>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w:t>
      </w:r>
      <w:r>
        <w:rPr>
          <w:rFonts w:cs="Arial"/>
          <w:lang w:val="sr-Cyrl-RS"/>
        </w:rPr>
        <w:t>е</w:t>
      </w:r>
      <w:r w:rsidRPr="00AA3718">
        <w:rPr>
          <w:rFonts w:cs="Arial"/>
        </w:rPr>
        <w:t xml:space="preserve"> за уговорне пенале.</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rPr>
      </w:pPr>
      <w:r w:rsidRPr="00AA3718">
        <w:rPr>
          <w:rFonts w:cs="Arial"/>
        </w:rPr>
        <w:t>Уколико Корисник усл</w:t>
      </w:r>
      <w:r>
        <w:rPr>
          <w:rFonts w:cs="Arial"/>
        </w:rPr>
        <w:t>уг</w:t>
      </w:r>
      <w:r>
        <w:rPr>
          <w:rFonts w:cs="Arial"/>
          <w:lang w:val="sr-Cyrl-RS"/>
        </w:rPr>
        <w:t>е</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rPr>
          <w:rFonts w:cs="Arial"/>
          <w:b/>
        </w:rPr>
      </w:pPr>
      <w:r w:rsidRPr="00AA3718">
        <w:rPr>
          <w:rFonts w:cs="Arial"/>
          <w:b/>
        </w:rPr>
        <w:t>РАСКИД УГОВОРА</w:t>
      </w:r>
    </w:p>
    <w:p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17</w:t>
      </w:r>
      <w:r w:rsidRPr="00AA3718">
        <w:rPr>
          <w:rFonts w:cs="Arial"/>
        </w:rPr>
        <w:t>.</w:t>
      </w:r>
    </w:p>
    <w:p w:rsidR="001576DC" w:rsidRPr="00AA3718" w:rsidRDefault="001576DC" w:rsidP="001576DC">
      <w:pPr>
        <w:tabs>
          <w:tab w:val="left" w:pos="567"/>
        </w:tabs>
        <w:contextualSpacing/>
        <w:rPr>
          <w:rFonts w:cs="Arial"/>
        </w:rPr>
      </w:pPr>
      <w:r w:rsidRPr="00AA3718">
        <w:rPr>
          <w:rFonts w:cs="Arial"/>
        </w:rPr>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rPr>
      </w:pPr>
      <w:r>
        <w:rPr>
          <w:rFonts w:cs="Arial"/>
        </w:rPr>
        <w:t>Корисник услуг</w:t>
      </w:r>
      <w:r>
        <w:rPr>
          <w:rFonts w:cs="Arial"/>
          <w:lang w:val="sr-Cyrl-RS"/>
        </w:rPr>
        <w:t>е</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w:t>
      </w:r>
      <w:r>
        <w:rPr>
          <w:rFonts w:cs="Arial"/>
          <w:lang w:val="sr-Cyrl-RS"/>
        </w:rPr>
        <w:t>е</w:t>
      </w:r>
      <w:r w:rsidRPr="00AA3718">
        <w:rPr>
          <w:rFonts w:cs="Arial"/>
        </w:rPr>
        <w:t>, достављањем писане изјаве о једностраном</w:t>
      </w:r>
      <w:r>
        <w:rPr>
          <w:rFonts w:cs="Arial"/>
        </w:rPr>
        <w:t xml:space="preserve"> раскиду Уговора Пружаоцу услуг</w:t>
      </w:r>
      <w:r>
        <w:rPr>
          <w:rFonts w:cs="Arial"/>
          <w:lang w:val="sr-Cyrl-RS"/>
        </w:rPr>
        <w:t>е</w:t>
      </w:r>
      <w:r w:rsidRPr="00AA3718">
        <w:rPr>
          <w:rFonts w:cs="Arial"/>
        </w:rPr>
        <w:t xml:space="preserve"> и уз поштовање отказног рока од 15 (словима: петнаест) дана од дана достављања писане изјаве.</w:t>
      </w:r>
    </w:p>
    <w:p w:rsidR="001576DC" w:rsidRPr="00AA3718" w:rsidRDefault="001576DC" w:rsidP="001576DC">
      <w:pPr>
        <w:tabs>
          <w:tab w:val="left" w:pos="567"/>
        </w:tabs>
        <w:contextualSpacing/>
        <w:rPr>
          <w:rFonts w:cs="Arial"/>
          <w:b/>
        </w:rPr>
      </w:pPr>
    </w:p>
    <w:p w:rsidR="001576DC" w:rsidRPr="00AA3718" w:rsidRDefault="001576DC" w:rsidP="001576DC">
      <w:pPr>
        <w:tabs>
          <w:tab w:val="left" w:pos="567"/>
        </w:tabs>
        <w:contextualSpacing/>
        <w:rPr>
          <w:rFonts w:cs="Arial"/>
          <w:b/>
          <w:lang w:val="sr-Cyrl-RS"/>
        </w:rPr>
      </w:pPr>
      <w:r w:rsidRPr="00AA3718">
        <w:rPr>
          <w:rFonts w:cs="Arial"/>
          <w:b/>
        </w:rPr>
        <w:t>ЗАВРШНЕ ОДРЕДБЕ</w:t>
      </w:r>
    </w:p>
    <w:p w:rsidR="001576DC" w:rsidRPr="00AA3718" w:rsidRDefault="001576DC" w:rsidP="001576DC">
      <w:pPr>
        <w:tabs>
          <w:tab w:val="left" w:pos="567"/>
        </w:tabs>
        <w:contextualSpacing/>
        <w:jc w:val="center"/>
        <w:rPr>
          <w:rFonts w:cs="Arial"/>
        </w:rPr>
      </w:pPr>
      <w:r w:rsidRPr="00AA3718">
        <w:rPr>
          <w:rFonts w:cs="Arial"/>
          <w:b/>
        </w:rPr>
        <w:t>Члан 1</w:t>
      </w:r>
      <w:r w:rsidRPr="00AA3718">
        <w:rPr>
          <w:rFonts w:cs="Arial"/>
          <w:b/>
          <w:lang w:val="sr-Cyrl-RS"/>
        </w:rPr>
        <w:t>8</w:t>
      </w:r>
      <w:r w:rsidRPr="00AA3718">
        <w:rPr>
          <w:rFonts w:cs="Arial"/>
        </w:rPr>
        <w:t>.</w:t>
      </w:r>
    </w:p>
    <w:p w:rsidR="001576DC" w:rsidRPr="00AA3718" w:rsidRDefault="001576DC" w:rsidP="001576DC">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576DC" w:rsidRPr="00AA3718" w:rsidRDefault="001576DC" w:rsidP="001576DC">
      <w:pPr>
        <w:contextualSpacing/>
        <w:jc w:val="center"/>
        <w:rPr>
          <w:rFonts w:cs="Arial"/>
          <w:lang w:val="sr-Cyrl-RS"/>
        </w:rPr>
      </w:pPr>
    </w:p>
    <w:p w:rsidR="001576DC" w:rsidRPr="00AA3718" w:rsidRDefault="001576DC" w:rsidP="001576DC">
      <w:pPr>
        <w:contextualSpacing/>
        <w:jc w:val="center"/>
        <w:rPr>
          <w:rFonts w:cs="Arial"/>
          <w:b/>
          <w:lang w:val="sr-Cyrl-RS"/>
        </w:rPr>
      </w:pPr>
      <w:r w:rsidRPr="00AA3718">
        <w:rPr>
          <w:rFonts w:cs="Arial"/>
          <w:b/>
          <w:lang w:val="sr-Cyrl-RS"/>
        </w:rPr>
        <w:t>Члан 19.</w:t>
      </w:r>
    </w:p>
    <w:p w:rsidR="001576DC" w:rsidRPr="00AA3718" w:rsidRDefault="001576DC" w:rsidP="001576DC">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1576DC" w:rsidRPr="00AA3718" w:rsidRDefault="001576DC" w:rsidP="001576DC">
      <w:pPr>
        <w:contextualSpacing/>
        <w:rPr>
          <w:rFonts w:cs="Arial"/>
          <w:lang w:val="sr-Cyrl-RS"/>
        </w:rPr>
      </w:pPr>
    </w:p>
    <w:p w:rsidR="001576DC" w:rsidRPr="00AA3718" w:rsidRDefault="001576DC" w:rsidP="001576DC">
      <w:pPr>
        <w:contextualSpacing/>
        <w:jc w:val="center"/>
        <w:rPr>
          <w:rFonts w:cs="Arial"/>
          <w:b/>
        </w:rPr>
      </w:pPr>
      <w:r w:rsidRPr="00AA3718">
        <w:rPr>
          <w:rFonts w:cs="Arial"/>
          <w:b/>
        </w:rPr>
        <w:t xml:space="preserve">Члан </w:t>
      </w:r>
      <w:r w:rsidRPr="00AA3718">
        <w:rPr>
          <w:rFonts w:cs="Arial"/>
          <w:b/>
          <w:lang w:val="sr-Cyrl-RS"/>
        </w:rPr>
        <w:t>20</w:t>
      </w:r>
      <w:r w:rsidRPr="00AA3718">
        <w:rPr>
          <w:rFonts w:cs="Arial"/>
          <w:b/>
        </w:rPr>
        <w:t>.</w:t>
      </w:r>
    </w:p>
    <w:p w:rsidR="001576DC" w:rsidRPr="00AA3718" w:rsidRDefault="001576DC" w:rsidP="001576DC">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576DC" w:rsidRPr="00AA3718" w:rsidRDefault="001576DC" w:rsidP="001576DC">
      <w:pPr>
        <w:tabs>
          <w:tab w:val="left" w:pos="9090"/>
        </w:tabs>
        <w:contextualSpacing/>
        <w:rPr>
          <w:rFonts w:cs="Arial"/>
          <w:lang w:val="sr-Cyrl-CS"/>
        </w:rPr>
      </w:pPr>
    </w:p>
    <w:p w:rsidR="001576DC" w:rsidRPr="00AA3718" w:rsidRDefault="001576DC" w:rsidP="001576DC">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услуга</w:t>
      </w:r>
      <w:r w:rsidRPr="00AA3718">
        <w:rPr>
          <w:rFonts w:cs="Arial"/>
          <w:lang w:val="ru-RU"/>
        </w:rPr>
        <w:t xml:space="preserve"> може да дозволи, а </w:t>
      </w:r>
      <w:r w:rsidRPr="00AA3718">
        <w:rPr>
          <w:rFonts w:cs="Arial"/>
        </w:rPr>
        <w:t>П</w:t>
      </w:r>
      <w:r>
        <w:rPr>
          <w:rFonts w:cs="Arial"/>
          <w:lang w:val="sr-Cyrl-RS"/>
        </w:rPr>
        <w:t>ружалац услуга</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услуга</w:t>
      </w:r>
      <w:r w:rsidRPr="00AA3718">
        <w:rPr>
          <w:rFonts w:cs="Arial"/>
          <w:lang w:val="ru-RU"/>
        </w:rPr>
        <w:t>, у складу са Уговором о статусној промени.</w:t>
      </w:r>
    </w:p>
    <w:p w:rsidR="001576DC" w:rsidRPr="00AA3718" w:rsidRDefault="001576DC" w:rsidP="001576DC">
      <w:pPr>
        <w:tabs>
          <w:tab w:val="left" w:pos="567"/>
        </w:tabs>
        <w:contextualSpacing/>
        <w:jc w:val="center"/>
        <w:rPr>
          <w:rFonts w:cs="Arial"/>
          <w:b/>
          <w:lang w:val="sr-Cyrl-RS"/>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sidRPr="00AA3718">
        <w:rPr>
          <w:rFonts w:cs="Arial"/>
          <w:b/>
          <w:lang w:val="sr-Cyrl-RS"/>
        </w:rPr>
        <w:t>21</w:t>
      </w:r>
      <w:r w:rsidRPr="00AA3718">
        <w:rPr>
          <w:rFonts w:cs="Arial"/>
        </w:rPr>
        <w:t>.</w:t>
      </w:r>
    </w:p>
    <w:p w:rsidR="001576DC" w:rsidRPr="00AA3718" w:rsidRDefault="001576DC" w:rsidP="001576DC">
      <w:pPr>
        <w:tabs>
          <w:tab w:val="left" w:pos="567"/>
        </w:tabs>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услуге</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AA3718">
        <w:rPr>
          <w:rFonts w:cs="Arial"/>
          <w:color w:val="000000"/>
          <w:lang w:val="sr-Cyrl-RS"/>
        </w:rPr>
        <w:t>У</w:t>
      </w:r>
      <w:r w:rsidRPr="00AA3718">
        <w:rPr>
          <w:rFonts w:cs="Arial"/>
          <w:color w:val="000000"/>
        </w:rPr>
        <w:t>говора.</w:t>
      </w:r>
    </w:p>
    <w:p w:rsidR="001576DC" w:rsidRPr="00AA3718" w:rsidRDefault="001576DC" w:rsidP="001576DC">
      <w:pPr>
        <w:tabs>
          <w:tab w:val="left" w:pos="567"/>
        </w:tabs>
        <w:contextualSpacing/>
        <w:rPr>
          <w:rFonts w:cs="Arial"/>
          <w:color w:val="000000"/>
          <w:lang w:val="sr-Cyrl-RS"/>
        </w:rPr>
      </w:pPr>
    </w:p>
    <w:p w:rsidR="001576DC" w:rsidRPr="00AA3718" w:rsidRDefault="001576DC" w:rsidP="001576DC">
      <w:pPr>
        <w:contextualSpacing/>
        <w:rPr>
          <w:rFonts w:cs="Arial"/>
          <w:color w:val="000000"/>
          <w:lang w:val="sr-Cyrl-RS"/>
        </w:rPr>
      </w:pPr>
      <w:r>
        <w:rPr>
          <w:rFonts w:cs="Arial"/>
          <w:lang w:val="sr-Cyrl-RS"/>
        </w:rPr>
        <w:t>Корисник услуге</w:t>
      </w:r>
      <w:r w:rsidRPr="00AA3718">
        <w:rPr>
          <w:rFonts w:cs="Arial"/>
          <w:lang w:val="sr-Cyrl-RS"/>
        </w:rPr>
        <w:t xml:space="preserve"> </w:t>
      </w:r>
      <w:r w:rsidRPr="00AA3718">
        <w:rPr>
          <w:rFonts w:cs="Arial"/>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AA3718">
        <w:rPr>
          <w:rFonts w:cs="Arial"/>
          <w:lang w:val="sr-Cyrl-RS"/>
        </w:rPr>
        <w:t>.</w:t>
      </w:r>
    </w:p>
    <w:p w:rsidR="001576DC" w:rsidRPr="00AA3718" w:rsidRDefault="001576DC" w:rsidP="001576DC">
      <w:pPr>
        <w:tabs>
          <w:tab w:val="left" w:pos="567"/>
        </w:tabs>
        <w:contextualSpacing/>
        <w:rPr>
          <w:rFonts w:cs="Arial"/>
          <w:lang w:val="sr-Cyrl-RS"/>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sidRPr="00AA3718">
        <w:rPr>
          <w:rFonts w:cs="Arial"/>
          <w:b/>
          <w:lang w:val="sr-Cyrl-RS"/>
        </w:rPr>
        <w:t>22</w:t>
      </w:r>
      <w:r w:rsidRPr="00AA3718">
        <w:rPr>
          <w:rFonts w:cs="Arial"/>
        </w:rPr>
        <w:t>.</w:t>
      </w:r>
    </w:p>
    <w:p w:rsidR="001576DC" w:rsidRDefault="001576DC" w:rsidP="001576DC">
      <w:pPr>
        <w:tabs>
          <w:tab w:val="left" w:pos="567"/>
        </w:tabs>
        <w:contextualSpacing/>
        <w:rPr>
          <w:rFonts w:cs="Arial"/>
          <w:lang w:val="sr-Cyrl-RS"/>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A3718">
        <w:rPr>
          <w:rFonts w:cs="Arial"/>
          <w:lang w:val="sr-Cyrl-RS"/>
        </w:rPr>
        <w:t>Београду</w:t>
      </w:r>
      <w:r>
        <w:rPr>
          <w:rFonts w:cs="Arial"/>
          <w:lang w:val="sr-Cyrl-RS"/>
        </w:rPr>
        <w:t>.</w:t>
      </w:r>
    </w:p>
    <w:p w:rsidR="001576DC" w:rsidRPr="00442C28" w:rsidRDefault="001576DC" w:rsidP="001576DC">
      <w:pPr>
        <w:tabs>
          <w:tab w:val="left" w:pos="567"/>
        </w:tabs>
        <w:contextualSpacing/>
        <w:rPr>
          <w:rFonts w:cs="Arial"/>
          <w:color w:val="2E74B5"/>
          <w:lang w:val="sr-Cyrl-RS"/>
        </w:rPr>
      </w:pPr>
    </w:p>
    <w:p w:rsidR="001576DC" w:rsidRPr="00AA3718" w:rsidRDefault="001576DC" w:rsidP="001576DC">
      <w:pPr>
        <w:contextualSpacing/>
        <w:rPr>
          <w:rFonts w:cs="Arial"/>
          <w:lang w:val="sr-Cyrl-CS"/>
        </w:rPr>
      </w:pPr>
      <w:r w:rsidRPr="00AA3718">
        <w:rPr>
          <w:rFonts w:cs="Arial"/>
          <w:lang w:val="sr-Cyrl-CS"/>
        </w:rPr>
        <w:t>У случају спора меродавно је право Републике Србије.</w:t>
      </w:r>
    </w:p>
    <w:p w:rsidR="001576DC" w:rsidRPr="00AA3718" w:rsidRDefault="001576DC" w:rsidP="001576DC">
      <w:pPr>
        <w:tabs>
          <w:tab w:val="left" w:pos="567"/>
        </w:tabs>
        <w:contextualSpacing/>
        <w:rPr>
          <w:rFonts w:cs="Arial"/>
          <w:b/>
          <w:lang w:val="sr-Cyrl-RS"/>
        </w:rPr>
      </w:pPr>
    </w:p>
    <w:p w:rsidR="001576DC" w:rsidRPr="00AA3718" w:rsidRDefault="001576DC" w:rsidP="001576DC">
      <w:pPr>
        <w:tabs>
          <w:tab w:val="left" w:pos="567"/>
        </w:tabs>
        <w:contextualSpacing/>
        <w:jc w:val="center"/>
        <w:rPr>
          <w:rFonts w:cs="Arial"/>
        </w:rPr>
      </w:pPr>
      <w:r w:rsidRPr="00AA3718">
        <w:rPr>
          <w:rFonts w:cs="Arial"/>
          <w:b/>
        </w:rPr>
        <w:t xml:space="preserve">Члан </w:t>
      </w:r>
      <w:r w:rsidRPr="00AA3718">
        <w:rPr>
          <w:rFonts w:cs="Arial"/>
          <w:b/>
          <w:lang w:val="sr-Cyrl-RS"/>
        </w:rPr>
        <w:t>23</w:t>
      </w:r>
      <w:r w:rsidRPr="00AA3718">
        <w:rPr>
          <w:rFonts w:cs="Arial"/>
        </w:rPr>
        <w:t>.</w:t>
      </w:r>
    </w:p>
    <w:p w:rsidR="001576DC" w:rsidRPr="00AA3718" w:rsidRDefault="001576DC" w:rsidP="001576DC">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576DC" w:rsidRPr="00AA3718" w:rsidRDefault="001576DC" w:rsidP="001576DC">
      <w:pPr>
        <w:tabs>
          <w:tab w:val="left" w:pos="567"/>
        </w:tabs>
        <w:contextualSpacing/>
        <w:rPr>
          <w:rFonts w:cs="Arial"/>
        </w:rPr>
      </w:pPr>
    </w:p>
    <w:p w:rsidR="001576DC" w:rsidRPr="00AA3718" w:rsidRDefault="001576DC" w:rsidP="001576DC">
      <w:pPr>
        <w:tabs>
          <w:tab w:val="left" w:pos="567"/>
        </w:tabs>
        <w:contextualSpacing/>
        <w:jc w:val="center"/>
        <w:rPr>
          <w:rFonts w:cs="Arial"/>
        </w:rPr>
      </w:pPr>
      <w:r w:rsidRPr="00AA3718">
        <w:rPr>
          <w:rFonts w:cs="Arial"/>
          <w:b/>
        </w:rPr>
        <w:lastRenderedPageBreak/>
        <w:t xml:space="preserve">Члан </w:t>
      </w:r>
      <w:r w:rsidRPr="00AA3718">
        <w:rPr>
          <w:rFonts w:cs="Arial"/>
          <w:b/>
          <w:lang w:val="sr-Cyrl-RS"/>
        </w:rPr>
        <w:t>24</w:t>
      </w:r>
      <w:r w:rsidRPr="00AA3718">
        <w:rPr>
          <w:rFonts w:cs="Arial"/>
        </w:rPr>
        <w:t>.</w:t>
      </w:r>
    </w:p>
    <w:p w:rsidR="001576DC" w:rsidRPr="00AA3718" w:rsidRDefault="001576DC" w:rsidP="001576DC">
      <w:pPr>
        <w:tabs>
          <w:tab w:val="left" w:pos="567"/>
        </w:tabs>
        <w:contextualSpacing/>
        <w:rPr>
          <w:rFonts w:cs="Arial"/>
        </w:rPr>
      </w:pPr>
      <w:r w:rsidRPr="00AA3718">
        <w:rPr>
          <w:rFonts w:cs="Arial"/>
        </w:rPr>
        <w:t>Саставни део овог Уговора чине:</w:t>
      </w:r>
    </w:p>
    <w:p w:rsidR="001576DC" w:rsidRPr="000B3C52" w:rsidRDefault="001576DC" w:rsidP="001576DC">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rsidR="001576DC" w:rsidRPr="000B3C52" w:rsidRDefault="001576DC" w:rsidP="001576DC">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rsidR="001576DC" w:rsidRDefault="001576DC" w:rsidP="001576DC">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rsidR="001576DC" w:rsidRPr="007E5CC5" w:rsidRDefault="001576DC" w:rsidP="001576DC">
      <w:pPr>
        <w:tabs>
          <w:tab w:val="left" w:pos="567"/>
        </w:tabs>
        <w:contextualSpacing/>
        <w:rPr>
          <w:rFonts w:cs="Arial"/>
          <w:lang w:val="sr-Cyrl-RS"/>
        </w:rPr>
      </w:pPr>
      <w:r>
        <w:rPr>
          <w:rFonts w:cs="Arial"/>
          <w:lang w:val="sr-Cyrl-RS"/>
        </w:rPr>
        <w:t>Прилог број 4  Техничка спецификација</w:t>
      </w:r>
    </w:p>
    <w:p w:rsidR="001576DC" w:rsidRDefault="001576DC" w:rsidP="001576DC">
      <w:pPr>
        <w:tabs>
          <w:tab w:val="left" w:pos="567"/>
        </w:tabs>
        <w:contextualSpacing/>
        <w:rPr>
          <w:rFonts w:cs="Arial"/>
          <w:lang w:val="sr-Cyrl-RS"/>
        </w:rPr>
      </w:pPr>
      <w:r>
        <w:rPr>
          <w:rFonts w:cs="Arial"/>
          <w:lang w:val="sr-Cyrl-RS"/>
        </w:rPr>
        <w:t>Прилог број 5  Кадровски капацитет – Списак извршилаца</w:t>
      </w:r>
    </w:p>
    <w:p w:rsidR="001576DC" w:rsidRPr="000B3C52" w:rsidRDefault="001576DC" w:rsidP="001576DC">
      <w:pPr>
        <w:tabs>
          <w:tab w:val="left" w:pos="567"/>
        </w:tabs>
        <w:contextualSpacing/>
        <w:rPr>
          <w:rFonts w:cs="Arial"/>
          <w:lang w:val="sr-Cyrl-RS"/>
        </w:rPr>
      </w:pPr>
      <w:r>
        <w:rPr>
          <w:rFonts w:cs="Arial"/>
          <w:lang w:val="sr-Cyrl-RS"/>
        </w:rPr>
        <w:t>Прилог број 6</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rsidR="001576DC" w:rsidRPr="00BD42B5" w:rsidRDefault="001576DC" w:rsidP="001576DC">
      <w:pPr>
        <w:tabs>
          <w:tab w:val="left" w:pos="567"/>
        </w:tabs>
        <w:contextualSpacing/>
        <w:rPr>
          <w:rFonts w:cs="Arial"/>
          <w:i/>
          <w:color w:val="2E74B5"/>
          <w:lang w:val="sr-Cyrl-RS"/>
        </w:rPr>
      </w:pPr>
      <w:r w:rsidRPr="00BD42B5">
        <w:rPr>
          <w:rFonts w:cs="Arial"/>
          <w:i/>
          <w:color w:val="2E74B5"/>
        </w:rPr>
        <w:t>Прилог број</w:t>
      </w:r>
      <w:r>
        <w:rPr>
          <w:rFonts w:cs="Arial"/>
          <w:i/>
          <w:color w:val="2E74B5"/>
          <w:lang w:val="sr-Cyrl-RS"/>
        </w:rPr>
        <w:t xml:space="preserve"> 7</w:t>
      </w:r>
      <w:r w:rsidRPr="00BD42B5">
        <w:rPr>
          <w:rFonts w:cs="Arial"/>
          <w:i/>
          <w:color w:val="2E74B5"/>
          <w:lang w:val="sr-Cyrl-RS"/>
        </w:rPr>
        <w:t xml:space="preserve">  </w:t>
      </w:r>
      <w:r w:rsidRPr="00BD42B5">
        <w:rPr>
          <w:rFonts w:cs="Arial"/>
          <w:i/>
          <w:color w:val="2E74B5"/>
        </w:rPr>
        <w:t>Споразум о заједничком извршењу услуге</w:t>
      </w:r>
      <w:r w:rsidRPr="00BD42B5">
        <w:rPr>
          <w:rFonts w:cs="Arial"/>
          <w:i/>
          <w:color w:val="2E74B5"/>
          <w:lang w:val="sr-Cyrl-RS"/>
        </w:rPr>
        <w:t xml:space="preserve"> (у случају подношења заједничке понуде број ____  од_______</w:t>
      </w:r>
    </w:p>
    <w:p w:rsidR="001576DC" w:rsidRPr="000B3C52" w:rsidRDefault="001576DC" w:rsidP="001576DC">
      <w:pPr>
        <w:tabs>
          <w:tab w:val="left" w:pos="567"/>
        </w:tabs>
        <w:contextualSpacing/>
        <w:rPr>
          <w:rFonts w:cs="Arial"/>
          <w:lang w:val="sr-Cyrl-RS"/>
        </w:rPr>
      </w:pPr>
      <w:r w:rsidRPr="000B3C52">
        <w:rPr>
          <w:rFonts w:cs="Arial"/>
        </w:rPr>
        <w:t xml:space="preserve">Прилог број </w:t>
      </w:r>
      <w:r>
        <w:rPr>
          <w:rFonts w:cs="Arial"/>
          <w:lang w:val="sr-Cyrl-RS"/>
        </w:rPr>
        <w:t>8</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rsidR="001576DC" w:rsidRDefault="001576DC" w:rsidP="001576DC">
      <w:pPr>
        <w:tabs>
          <w:tab w:val="left" w:pos="567"/>
        </w:tabs>
        <w:contextualSpacing/>
        <w:rPr>
          <w:rFonts w:cs="Arial"/>
          <w:b/>
        </w:rPr>
      </w:pPr>
      <w:r w:rsidRPr="00AA3718">
        <w:rPr>
          <w:rFonts w:cs="Arial"/>
          <w:lang w:val="sr-Cyrl-RS"/>
        </w:rPr>
        <w:tab/>
      </w:r>
    </w:p>
    <w:p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25</w:t>
      </w:r>
      <w:r w:rsidRPr="00AA3718">
        <w:rPr>
          <w:rFonts w:cs="Arial"/>
        </w:rPr>
        <w:t>.</w:t>
      </w:r>
    </w:p>
    <w:p w:rsidR="001576DC" w:rsidRPr="00AA3718" w:rsidRDefault="001576DC" w:rsidP="001576DC">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w:t>
      </w:r>
      <w:r>
        <w:rPr>
          <w:rFonts w:eastAsia="Calibri" w:cs="Arial"/>
          <w:noProof/>
          <w:lang w:val="sr-Cyrl-RS"/>
        </w:rPr>
        <w:t>е</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w:t>
      </w:r>
      <w:r>
        <w:rPr>
          <w:rFonts w:eastAsia="Calibri" w:cs="Arial"/>
          <w:noProof/>
          <w:lang w:val="sr-Cyrl-RS"/>
        </w:rPr>
        <w:t>е</w:t>
      </w:r>
      <w:r w:rsidRPr="00AA3718">
        <w:rPr>
          <w:rFonts w:eastAsia="Calibri" w:cs="Arial"/>
          <w:noProof/>
        </w:rPr>
        <w:t>.</w:t>
      </w:r>
    </w:p>
    <w:p w:rsidR="001576DC" w:rsidRPr="00AA3718" w:rsidRDefault="001576DC" w:rsidP="001576DC">
      <w:pPr>
        <w:tabs>
          <w:tab w:val="left" w:pos="567"/>
        </w:tabs>
        <w:contextualSpacing/>
        <w:rPr>
          <w:rFonts w:eastAsia="Calibri" w:cs="Arial"/>
          <w:noProof/>
        </w:rPr>
      </w:pPr>
    </w:p>
    <w:p w:rsidR="001576DC" w:rsidRDefault="001576DC" w:rsidP="001576DC">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76DC" w:rsidRDefault="001576DC" w:rsidP="001576DC">
      <w:pPr>
        <w:tabs>
          <w:tab w:val="left" w:pos="567"/>
        </w:tabs>
        <w:contextualSpacing/>
        <w:rPr>
          <w:rFonts w:eastAsia="Calibri" w:cs="Arial"/>
          <w:noProof/>
        </w:rPr>
      </w:pPr>
    </w:p>
    <w:p w:rsidR="001576DC" w:rsidRPr="00AA3718" w:rsidRDefault="001576DC" w:rsidP="001576DC">
      <w:pPr>
        <w:tabs>
          <w:tab w:val="left" w:pos="567"/>
        </w:tabs>
        <w:contextualSpacing/>
        <w:rPr>
          <w:rFonts w:eastAsia="Calibri" w:cs="Arial"/>
          <w:noProof/>
        </w:rPr>
      </w:pPr>
    </w:p>
    <w:p w:rsidR="001576DC" w:rsidRPr="00AA3718" w:rsidRDefault="001576DC" w:rsidP="001576DC">
      <w:pPr>
        <w:tabs>
          <w:tab w:val="left" w:pos="567"/>
        </w:tabs>
        <w:contextualSpacing/>
        <w:rPr>
          <w:rFonts w:cs="Arial"/>
          <w:lang w:val="sr-Cyrl-CS"/>
        </w:rPr>
      </w:pPr>
    </w:p>
    <w:p w:rsidR="001576DC" w:rsidRDefault="001576DC" w:rsidP="001576DC">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w:t>
      </w:r>
      <w:r>
        <w:rPr>
          <w:rFonts w:cs="Arial"/>
          <w:b/>
          <w:lang w:val="sr-Cyrl-RS"/>
        </w:rPr>
        <w:t>Е</w:t>
      </w:r>
      <w:r w:rsidRPr="00AA3718">
        <w:rPr>
          <w:rFonts w:cs="Arial"/>
          <w:b/>
        </w:rPr>
        <w:t xml:space="preserve"> </w:t>
      </w:r>
      <w:r>
        <w:rPr>
          <w:rFonts w:cs="Arial"/>
          <w:b/>
          <w:lang w:val="sr-Cyrl-RS"/>
        </w:rPr>
        <w:t xml:space="preserve">                                                      </w:t>
      </w:r>
      <w:r w:rsidRPr="00AA3718">
        <w:rPr>
          <w:rFonts w:cs="Arial"/>
          <w:b/>
          <w:lang w:val="sr-Cyrl-CS"/>
        </w:rPr>
        <w:t>ПРУЖАЛАЦ УСЛУГ</w:t>
      </w:r>
      <w:r>
        <w:rPr>
          <w:rFonts w:cs="Arial"/>
          <w:b/>
          <w:lang w:val="sr-Cyrl-CS"/>
        </w:rPr>
        <w:t>Е</w:t>
      </w:r>
      <w:r w:rsidRPr="00AA3718">
        <w:rPr>
          <w:rFonts w:cs="Arial"/>
          <w:lang w:val="sr-Cyrl-CS"/>
        </w:rPr>
        <w:t xml:space="preserve"> </w:t>
      </w:r>
    </w:p>
    <w:p w:rsidR="001576DC" w:rsidRDefault="001576DC" w:rsidP="001576DC">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rsidR="001576DC" w:rsidRDefault="001576DC" w:rsidP="001576DC">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rsidR="001576DC" w:rsidRPr="00AA3718" w:rsidRDefault="001576DC" w:rsidP="001576DC">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rsidR="001576DC" w:rsidRPr="00AA3718" w:rsidRDefault="001576DC" w:rsidP="001576DC">
      <w:pPr>
        <w:tabs>
          <w:tab w:val="left" w:pos="567"/>
        </w:tabs>
        <w:contextualSpacing/>
        <w:rPr>
          <w:rFonts w:cs="Arial"/>
          <w:lang w:val="sr-Cyrl-RS"/>
        </w:rPr>
      </w:pPr>
      <w:r w:rsidRPr="00AA3718">
        <w:rPr>
          <w:rFonts w:cs="Arial"/>
        </w:rPr>
        <w:t xml:space="preserve">            </w:t>
      </w:r>
      <w:r w:rsidRPr="00AA3718">
        <w:rPr>
          <w:rFonts w:cs="Arial"/>
          <w:lang w:val="sr-Cyrl-RS"/>
        </w:rPr>
        <w:t xml:space="preserve">     </w:t>
      </w:r>
    </w:p>
    <w:p w:rsidR="001576DC" w:rsidRPr="00AA3718" w:rsidRDefault="001576DC" w:rsidP="001576DC">
      <w:pPr>
        <w:tabs>
          <w:tab w:val="left" w:pos="567"/>
          <w:tab w:val="left" w:pos="6000"/>
        </w:tabs>
        <w:contextualSpacing/>
        <w:rPr>
          <w:rFonts w:cs="Arial"/>
        </w:rPr>
      </w:pPr>
      <w:r w:rsidRPr="00AA3718">
        <w:rPr>
          <w:rFonts w:cs="Arial"/>
        </w:rPr>
        <w:t xml:space="preserve">    </w:t>
      </w:r>
      <w:r>
        <w:rPr>
          <w:rFonts w:cs="Arial"/>
          <w:lang w:val="sr-Cyrl-RS"/>
        </w:rPr>
        <w:t xml:space="preserve">     </w:t>
      </w:r>
      <w:r w:rsidRPr="00AA3718">
        <w:rPr>
          <w:rFonts w:cs="Arial"/>
        </w:rPr>
        <w:t xml:space="preserve"> ____________________                                         </w:t>
      </w:r>
      <w:r w:rsidRPr="00AA3718">
        <w:rPr>
          <w:rFonts w:cs="Arial"/>
          <w:lang w:val="sr-Cyrl-RS"/>
        </w:rPr>
        <w:t xml:space="preserve">       </w:t>
      </w:r>
      <w:r w:rsidRPr="00AA3718">
        <w:rPr>
          <w:rFonts w:cs="Arial"/>
        </w:rPr>
        <w:t>_____________________</w:t>
      </w:r>
    </w:p>
    <w:p w:rsidR="001576DC" w:rsidRPr="00AA3718" w:rsidRDefault="001576DC" w:rsidP="001576DC">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rsidR="001576DC" w:rsidRPr="00AA3718" w:rsidRDefault="001576DC" w:rsidP="001576DC">
      <w:pPr>
        <w:tabs>
          <w:tab w:val="left" w:pos="567"/>
        </w:tabs>
        <w:contextualSpacing/>
        <w:rPr>
          <w:rFonts w:cs="Arial"/>
        </w:rPr>
      </w:pPr>
      <w:r w:rsidRPr="00AA3718">
        <w:rPr>
          <w:rFonts w:cs="Arial"/>
          <w:lang w:val="sr-Cyrl-CS"/>
        </w:rPr>
        <w:t xml:space="preserve">           </w:t>
      </w:r>
      <w:r>
        <w:rPr>
          <w:rFonts w:cs="Arial"/>
          <w:lang w:val="sr-Cyrl-CS"/>
        </w:rPr>
        <w:t xml:space="preserve">    </w:t>
      </w:r>
      <w:r w:rsidRPr="00AA3718">
        <w:rPr>
          <w:rFonts w:cs="Arial"/>
          <w:lang w:val="sr-Cyrl-CS"/>
        </w:rPr>
        <w:t xml:space="preserve"> </w:t>
      </w:r>
      <w:r w:rsidRPr="00AA3718">
        <w:rPr>
          <w:rFonts w:cs="Arial"/>
        </w:rPr>
        <w:t xml:space="preserve">в.д. директора                                                          </w:t>
      </w:r>
      <w:r w:rsidRPr="00AA3718">
        <w:rPr>
          <w:rFonts w:cs="Arial"/>
          <w:lang w:val="sr-Cyrl-RS"/>
        </w:rPr>
        <w:t xml:space="preserve">           </w:t>
      </w:r>
      <w:r w:rsidRPr="00AA3718">
        <w:rPr>
          <w:rFonts w:cs="Arial"/>
        </w:rPr>
        <w:t xml:space="preserve"> функција</w:t>
      </w:r>
    </w:p>
    <w:p w:rsidR="00CB57F0" w:rsidRDefault="00CB57F0">
      <w:pPr>
        <w:spacing w:before="0"/>
        <w:jc w:val="left"/>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1576DC" w:rsidRDefault="001576DC" w:rsidP="008D66AC">
      <w:pPr>
        <w:tabs>
          <w:tab w:val="left" w:pos="567"/>
        </w:tabs>
        <w:spacing w:before="0"/>
        <w:jc w:val="center"/>
        <w:rPr>
          <w:rFonts w:cs="Arial"/>
          <w:lang w:val="sr-Cyrl-RS"/>
        </w:rPr>
      </w:pPr>
    </w:p>
    <w:p w:rsidR="001576DC" w:rsidRDefault="001576DC" w:rsidP="008D66AC">
      <w:pPr>
        <w:tabs>
          <w:tab w:val="left" w:pos="567"/>
        </w:tabs>
        <w:spacing w:before="0"/>
        <w:jc w:val="center"/>
        <w:rPr>
          <w:rFonts w:cs="Arial"/>
          <w:lang w:val="sr-Cyrl-RS"/>
        </w:rPr>
      </w:pPr>
    </w:p>
    <w:p w:rsidR="001576DC" w:rsidRDefault="001576DC" w:rsidP="008D66AC">
      <w:pPr>
        <w:tabs>
          <w:tab w:val="left" w:pos="567"/>
        </w:tabs>
        <w:spacing w:before="0"/>
        <w:jc w:val="center"/>
        <w:rPr>
          <w:rFonts w:cs="Arial"/>
          <w:lang w:val="sr-Cyrl-RS"/>
        </w:rPr>
      </w:pPr>
    </w:p>
    <w:p w:rsidR="00D47058" w:rsidRPr="00CC607F" w:rsidRDefault="00D47058" w:rsidP="00D47058">
      <w:pPr>
        <w:tabs>
          <w:tab w:val="left" w:pos="567"/>
        </w:tabs>
        <w:spacing w:before="0"/>
        <w:rPr>
          <w:rFonts w:cs="Arial"/>
          <w:b/>
          <w:lang w:val="sr-Cyrl-RS"/>
        </w:rPr>
      </w:pPr>
      <w:r w:rsidRPr="00CC607F">
        <w:rPr>
          <w:rFonts w:cs="Arial"/>
          <w:b/>
        </w:rPr>
        <w:t>МОДЕЛ УГОВОРА</w:t>
      </w:r>
      <w:r w:rsidRPr="00CC607F">
        <w:rPr>
          <w:rFonts w:cs="Arial"/>
          <w:b/>
          <w:lang w:val="sr-Cyrl-RS"/>
        </w:rPr>
        <w:t xml:space="preserve"> ЗА ПАРТИЈУ бр. </w:t>
      </w:r>
      <w:r>
        <w:rPr>
          <w:rFonts w:cs="Arial"/>
          <w:b/>
          <w:lang w:val="sr-Cyrl-RS"/>
        </w:rPr>
        <w:t>4</w:t>
      </w:r>
    </w:p>
    <w:p w:rsidR="00D47058" w:rsidRPr="00CC607F" w:rsidRDefault="00D47058" w:rsidP="00D47058">
      <w:pPr>
        <w:tabs>
          <w:tab w:val="left" w:pos="567"/>
        </w:tabs>
        <w:spacing w:before="0"/>
        <w:rPr>
          <w:rFonts w:cs="Arial"/>
          <w:color w:val="000000"/>
          <w:lang w:val="sr-Cyrl-RS"/>
        </w:rPr>
      </w:pPr>
    </w:p>
    <w:p w:rsidR="00D47058" w:rsidRPr="008E770D" w:rsidRDefault="00D47058" w:rsidP="00D47058">
      <w:pPr>
        <w:tabs>
          <w:tab w:val="left" w:pos="567"/>
        </w:tabs>
        <w:spacing w:before="0"/>
        <w:rPr>
          <w:rFonts w:cs="Arial"/>
          <w:b/>
        </w:rPr>
      </w:pPr>
      <w:r w:rsidRPr="008E770D">
        <w:rPr>
          <w:rFonts w:cs="Arial"/>
          <w:b/>
        </w:rPr>
        <w:t>Уговорне стране:</w:t>
      </w:r>
    </w:p>
    <w:p w:rsidR="00D47058" w:rsidRPr="008E770D" w:rsidRDefault="00D47058" w:rsidP="00D47058">
      <w:pPr>
        <w:tabs>
          <w:tab w:val="left" w:pos="567"/>
        </w:tabs>
        <w:spacing w:before="0"/>
        <w:rPr>
          <w:rFonts w:cs="Arial"/>
          <w:b/>
          <w:lang w:val="sr-Cyrl-RS"/>
        </w:rPr>
      </w:pPr>
    </w:p>
    <w:p w:rsidR="00D47058" w:rsidRPr="008E770D" w:rsidRDefault="00D47058" w:rsidP="00D47058">
      <w:pPr>
        <w:tabs>
          <w:tab w:val="left" w:pos="567"/>
        </w:tabs>
        <w:spacing w:before="0"/>
        <w:rPr>
          <w:rFonts w:cs="Arial"/>
        </w:rPr>
      </w:pPr>
      <w:r w:rsidRPr="008E770D">
        <w:rPr>
          <w:rFonts w:cs="Arial"/>
          <w:b/>
        </w:rPr>
        <w:t>КОРИСНИК УСЛУГЕ</w:t>
      </w:r>
      <w:r w:rsidRPr="008E770D">
        <w:rPr>
          <w:rFonts w:cs="Arial"/>
        </w:rPr>
        <w:t xml:space="preserve">: </w:t>
      </w:r>
    </w:p>
    <w:p w:rsidR="00D47058" w:rsidRPr="008E770D" w:rsidRDefault="00D47058" w:rsidP="00D47058">
      <w:pPr>
        <w:tabs>
          <w:tab w:val="left" w:pos="567"/>
        </w:tabs>
        <w:spacing w:before="0"/>
        <w:rPr>
          <w:rFonts w:cs="Arial"/>
        </w:rPr>
      </w:pPr>
    </w:p>
    <w:p w:rsidR="00D47058" w:rsidRPr="008E770D" w:rsidRDefault="00D47058" w:rsidP="00D47058">
      <w:pPr>
        <w:spacing w:before="0"/>
        <w:rPr>
          <w:rFonts w:cs="Arial"/>
        </w:rPr>
      </w:pPr>
      <w:r w:rsidRPr="008E770D">
        <w:rPr>
          <w:rFonts w:cs="Arial"/>
          <w:lang w:val="sr-Cyrl-RS"/>
        </w:rPr>
        <w:t>1.</w:t>
      </w:r>
      <w:r w:rsidRPr="008E770D">
        <w:rPr>
          <w:rFonts w:cs="Arial"/>
        </w:rPr>
        <w:t xml:space="preserve"> Јавно предузеће „Електропривреда Србије“ Београд, </w:t>
      </w:r>
      <w:r>
        <w:rPr>
          <w:rFonts w:cs="Arial"/>
          <w:lang w:val="sr-Cyrl-RS"/>
        </w:rPr>
        <w:t>Балканска 13</w:t>
      </w:r>
      <w:r w:rsidRPr="008E770D">
        <w:rPr>
          <w:rFonts w:cs="Arial"/>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D47058" w:rsidRPr="008E770D" w:rsidRDefault="00D47058" w:rsidP="00D47058">
      <w:pPr>
        <w:tabs>
          <w:tab w:val="left" w:pos="567"/>
        </w:tabs>
        <w:spacing w:before="0"/>
        <w:rPr>
          <w:rFonts w:cs="Arial"/>
          <w:lang w:val="sr-Cyrl-RS"/>
        </w:rPr>
      </w:pPr>
      <w:r w:rsidRPr="008E770D">
        <w:rPr>
          <w:rFonts w:cs="Arial"/>
          <w:lang w:val="sr-Cyrl-RS"/>
        </w:rPr>
        <w:t>и</w:t>
      </w:r>
    </w:p>
    <w:p w:rsidR="00D47058" w:rsidRPr="008E770D" w:rsidRDefault="00D47058" w:rsidP="00D47058">
      <w:pPr>
        <w:tabs>
          <w:tab w:val="left" w:pos="567"/>
        </w:tabs>
        <w:spacing w:before="0"/>
        <w:rPr>
          <w:rFonts w:cs="Arial"/>
          <w:b/>
          <w:lang w:val="sr-Cyrl-RS"/>
        </w:rPr>
      </w:pPr>
    </w:p>
    <w:p w:rsidR="00D47058" w:rsidRPr="008E770D" w:rsidRDefault="00D47058" w:rsidP="00D47058">
      <w:pPr>
        <w:tabs>
          <w:tab w:val="left" w:pos="567"/>
        </w:tabs>
        <w:spacing w:before="0"/>
        <w:rPr>
          <w:rFonts w:cs="Arial"/>
        </w:rPr>
      </w:pPr>
      <w:r w:rsidRPr="008E770D">
        <w:rPr>
          <w:rFonts w:cs="Arial"/>
          <w:b/>
        </w:rPr>
        <w:t>ПРУЖАЛАЦ УСЛУГЕ</w:t>
      </w:r>
      <w:r w:rsidRPr="008E770D">
        <w:rPr>
          <w:rFonts w:cs="Arial"/>
        </w:rPr>
        <w:t xml:space="preserve">:  </w:t>
      </w:r>
    </w:p>
    <w:p w:rsidR="00D47058" w:rsidRPr="008E770D" w:rsidRDefault="00D47058" w:rsidP="00D47058">
      <w:pPr>
        <w:tabs>
          <w:tab w:val="left" w:pos="567"/>
        </w:tabs>
        <w:spacing w:before="0"/>
        <w:rPr>
          <w:rFonts w:cs="Arial"/>
        </w:rPr>
      </w:pPr>
    </w:p>
    <w:p w:rsidR="00D47058" w:rsidRPr="008E770D" w:rsidRDefault="00D47058" w:rsidP="00D47058">
      <w:pPr>
        <w:spacing w:before="0"/>
        <w:contextualSpacing/>
        <w:rPr>
          <w:rFonts w:eastAsia="Calibri" w:cs="Arial"/>
        </w:rPr>
      </w:pPr>
      <w:r w:rsidRPr="008E770D">
        <w:rPr>
          <w:rFonts w:eastAsia="Calibri" w:cs="Arial"/>
          <w:lang w:val="sr-Cyrl-RS"/>
        </w:rPr>
        <w:t>2.</w:t>
      </w:r>
      <w:r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D47058" w:rsidRPr="008E770D" w:rsidRDefault="00D47058" w:rsidP="00D47058">
      <w:pPr>
        <w:spacing w:before="0"/>
        <w:ind w:left="360"/>
        <w:rPr>
          <w:rFonts w:cs="Arial"/>
        </w:rPr>
      </w:pPr>
    </w:p>
    <w:p w:rsidR="00D47058" w:rsidRPr="008E770D" w:rsidRDefault="00D47058" w:rsidP="00D47058">
      <w:pPr>
        <w:spacing w:before="0"/>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rsidR="00D47058" w:rsidRPr="008E770D" w:rsidRDefault="00D47058" w:rsidP="00D47058">
      <w:pPr>
        <w:tabs>
          <w:tab w:val="left" w:pos="567"/>
        </w:tabs>
        <w:spacing w:before="0"/>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rsidR="00D47058" w:rsidRPr="008E770D" w:rsidRDefault="00D47058" w:rsidP="00D47058">
      <w:pPr>
        <w:tabs>
          <w:tab w:val="left" w:pos="567"/>
        </w:tabs>
        <w:spacing w:before="0"/>
        <w:rPr>
          <w:rFonts w:cs="Arial"/>
        </w:rPr>
      </w:pPr>
      <w:r w:rsidRPr="008E770D">
        <w:rPr>
          <w:rFonts w:cs="Arial"/>
        </w:rPr>
        <w:t>(у даљем тексту заједно: Уговорне стране)</w:t>
      </w:r>
    </w:p>
    <w:p w:rsidR="00D47058" w:rsidRPr="008E770D" w:rsidRDefault="00D47058" w:rsidP="00D47058">
      <w:pPr>
        <w:spacing w:before="0"/>
        <w:rPr>
          <w:rFonts w:eastAsia="Calibri" w:cs="Arial"/>
        </w:rPr>
      </w:pPr>
    </w:p>
    <w:p w:rsidR="00D47058" w:rsidRPr="008E770D" w:rsidRDefault="00D47058" w:rsidP="00D47058">
      <w:pPr>
        <w:spacing w:before="0"/>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rsidR="00D47058" w:rsidRPr="008E770D" w:rsidRDefault="00D47058" w:rsidP="00D47058">
      <w:pPr>
        <w:spacing w:before="0"/>
        <w:rPr>
          <w:rFonts w:eastAsia="Calibri" w:cs="Arial"/>
        </w:rPr>
      </w:pPr>
      <w:r w:rsidRPr="008E770D">
        <w:rPr>
          <w:rFonts w:eastAsia="Calibri" w:cs="Arial"/>
        </w:rPr>
        <w:t xml:space="preserve"> ___________________ бр. ___, ПИБ: _____________, матични број _____________, </w:t>
      </w:r>
    </w:p>
    <w:p w:rsidR="00D47058" w:rsidRPr="008E770D" w:rsidRDefault="00D47058" w:rsidP="00D47058">
      <w:pPr>
        <w:spacing w:before="0"/>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rsidR="00D47058" w:rsidRPr="008E770D" w:rsidRDefault="00D47058" w:rsidP="00D47058">
      <w:pPr>
        <w:spacing w:before="0"/>
        <w:rPr>
          <w:rFonts w:eastAsia="Calibri" w:cs="Arial"/>
        </w:rPr>
      </w:pPr>
      <w:r w:rsidRPr="008E770D">
        <w:rPr>
          <w:rFonts w:cs="Arial"/>
        </w:rPr>
        <w:t xml:space="preserve"> (у даљем тексту: Пружалац услуге) </w:t>
      </w:r>
    </w:p>
    <w:p w:rsidR="00D47058" w:rsidRPr="008E770D" w:rsidRDefault="00D47058" w:rsidP="00D47058">
      <w:pPr>
        <w:tabs>
          <w:tab w:val="left" w:pos="567"/>
        </w:tabs>
        <w:spacing w:before="0"/>
        <w:rPr>
          <w:rFonts w:cs="Arial"/>
          <w:lang w:val="sr-Cyrl-RS"/>
        </w:rPr>
      </w:pPr>
    </w:p>
    <w:p w:rsidR="00D47058" w:rsidRPr="008E770D" w:rsidRDefault="00D47058" w:rsidP="00D47058">
      <w:pPr>
        <w:tabs>
          <w:tab w:val="left" w:pos="567"/>
        </w:tabs>
        <w:spacing w:before="0"/>
        <w:rPr>
          <w:rFonts w:cs="Arial"/>
          <w:lang w:val="sr-Cyrl-RS"/>
        </w:rPr>
      </w:pPr>
      <w:r w:rsidRPr="008E770D">
        <w:rPr>
          <w:rFonts w:cs="Arial"/>
          <w:lang w:val="sr-Cyrl-RS"/>
        </w:rPr>
        <w:t>(у даљем тексту заједно назване: Уговорне стране)</w:t>
      </w:r>
    </w:p>
    <w:p w:rsidR="00D47058" w:rsidRPr="008E770D" w:rsidRDefault="00D47058" w:rsidP="00D47058">
      <w:pPr>
        <w:tabs>
          <w:tab w:val="left" w:pos="567"/>
        </w:tabs>
        <w:spacing w:before="0"/>
        <w:rPr>
          <w:rFonts w:cs="Arial"/>
        </w:rPr>
      </w:pPr>
    </w:p>
    <w:p w:rsidR="00D47058" w:rsidRPr="008E770D" w:rsidRDefault="00D47058" w:rsidP="00D47058">
      <w:pPr>
        <w:tabs>
          <w:tab w:val="left" w:pos="567"/>
        </w:tabs>
        <w:spacing w:before="0"/>
        <w:rPr>
          <w:rFonts w:cs="Arial"/>
        </w:rPr>
      </w:pPr>
      <w:r w:rsidRPr="008E770D">
        <w:rPr>
          <w:rFonts w:cs="Arial"/>
        </w:rPr>
        <w:t xml:space="preserve">закључиле су у </w:t>
      </w:r>
      <w:r w:rsidRPr="008E770D">
        <w:rPr>
          <w:rFonts w:cs="Arial"/>
          <w:lang w:val="sr-Cyrl-RS"/>
        </w:rPr>
        <w:t>Београду</w:t>
      </w:r>
      <w:r w:rsidRPr="008E770D">
        <w:rPr>
          <w:rFonts w:cs="Arial"/>
        </w:rPr>
        <w:t>, дана __________.године следећи:</w:t>
      </w:r>
    </w:p>
    <w:p w:rsidR="00D47058" w:rsidRPr="008E770D" w:rsidRDefault="00D47058" w:rsidP="00D47058">
      <w:pPr>
        <w:tabs>
          <w:tab w:val="left" w:pos="567"/>
        </w:tabs>
        <w:spacing w:before="0"/>
        <w:rPr>
          <w:rFonts w:cs="Arial"/>
        </w:rPr>
      </w:pPr>
    </w:p>
    <w:p w:rsidR="00D47058" w:rsidRPr="008E770D" w:rsidRDefault="00D47058" w:rsidP="00D47058">
      <w:pPr>
        <w:tabs>
          <w:tab w:val="left" w:pos="567"/>
        </w:tabs>
        <w:spacing w:before="0"/>
        <w:rPr>
          <w:rFonts w:cs="Arial"/>
          <w:lang w:val="sr-Cyrl-RS"/>
        </w:rPr>
      </w:pPr>
    </w:p>
    <w:p w:rsidR="00D47058" w:rsidRPr="008E770D" w:rsidRDefault="00D47058" w:rsidP="00D47058">
      <w:pPr>
        <w:tabs>
          <w:tab w:val="left" w:pos="567"/>
        </w:tabs>
        <w:spacing w:before="0"/>
        <w:jc w:val="center"/>
        <w:rPr>
          <w:rFonts w:cs="Arial"/>
          <w:b/>
        </w:rPr>
      </w:pPr>
      <w:r w:rsidRPr="008E770D">
        <w:rPr>
          <w:rFonts w:cs="Arial"/>
          <w:b/>
        </w:rPr>
        <w:t>УГОВОР О ПРУЖАЊУ УСЛУГЕ</w:t>
      </w:r>
    </w:p>
    <w:p w:rsidR="00D47058" w:rsidRPr="00CC607F" w:rsidRDefault="00D47058" w:rsidP="00D47058">
      <w:pPr>
        <w:spacing w:before="0"/>
        <w:jc w:val="center"/>
        <w:rPr>
          <w:rFonts w:cs="Arial"/>
          <w:b/>
          <w:lang w:val="sr-Cyrl-CS"/>
        </w:rPr>
      </w:pPr>
      <w:r w:rsidRPr="00CC607F">
        <w:rPr>
          <w:rFonts w:cs="Arial"/>
          <w:b/>
          <w:lang w:val="sr-Cyrl-RS"/>
        </w:rPr>
        <w:t xml:space="preserve">Партија бр. </w:t>
      </w:r>
      <w:r>
        <w:rPr>
          <w:rFonts w:cs="Arial"/>
          <w:b/>
          <w:lang w:val="sr-Cyrl-RS"/>
        </w:rPr>
        <w:t>4</w:t>
      </w:r>
      <w:r w:rsidRPr="00CC607F">
        <w:rPr>
          <w:rFonts w:cs="Arial"/>
          <w:b/>
          <w:lang w:val="sr-Cyrl-RS"/>
        </w:rPr>
        <w:tab/>
        <w:t xml:space="preserve"> - </w:t>
      </w:r>
      <w:r w:rsidRPr="00CC607F">
        <w:rPr>
          <w:rFonts w:cs="Arial"/>
          <w:b/>
          <w:lang w:val="ru-RU"/>
        </w:rPr>
        <w:t xml:space="preserve">Претходни, периодични и систематски прегледи за организациону целину </w:t>
      </w:r>
      <w:r w:rsidRPr="00D47058">
        <w:rPr>
          <w:rFonts w:cs="Arial"/>
          <w:b/>
          <w:lang w:val="ru-RU"/>
        </w:rPr>
        <w:t>ХЕ «Електроморава» Чачак</w:t>
      </w:r>
    </w:p>
    <w:p w:rsidR="00D47058" w:rsidRPr="008E770D" w:rsidRDefault="00D47058" w:rsidP="00D47058">
      <w:pPr>
        <w:tabs>
          <w:tab w:val="left" w:pos="567"/>
        </w:tabs>
        <w:spacing w:before="0"/>
        <w:jc w:val="center"/>
        <w:rPr>
          <w:rFonts w:cs="Arial"/>
          <w:b/>
        </w:rPr>
      </w:pPr>
    </w:p>
    <w:p w:rsidR="00D47058" w:rsidRPr="008E770D" w:rsidRDefault="00D47058" w:rsidP="00D47058">
      <w:pPr>
        <w:tabs>
          <w:tab w:val="left" w:pos="567"/>
        </w:tabs>
        <w:spacing w:before="0"/>
        <w:rPr>
          <w:rFonts w:cs="Arial"/>
        </w:rPr>
      </w:pPr>
      <w:r w:rsidRPr="008E770D">
        <w:rPr>
          <w:rFonts w:cs="Arial"/>
        </w:rPr>
        <w:t>Уговорне стране констатују:</w:t>
      </w:r>
    </w:p>
    <w:p w:rsidR="00D47058" w:rsidRPr="00311859" w:rsidRDefault="00D47058" w:rsidP="00D47058">
      <w:pPr>
        <w:pStyle w:val="ListParagraph"/>
        <w:numPr>
          <w:ilvl w:val="0"/>
          <w:numId w:val="18"/>
        </w:numPr>
        <w:tabs>
          <w:tab w:val="num" w:pos="567"/>
        </w:tabs>
        <w:spacing w:before="0"/>
        <w:ind w:left="0" w:firstLine="0"/>
        <w:rPr>
          <w:rFonts w:cs="Arial"/>
          <w:lang w:val="ru-RU"/>
        </w:rPr>
      </w:pPr>
      <w:r w:rsidRPr="00311859">
        <w:rPr>
          <w:rFonts w:ascii="Arial" w:hAnsi="Arial" w:cs="Arial"/>
        </w:rPr>
        <w:t xml:space="preserve">да је </w:t>
      </w:r>
      <w:r w:rsidRPr="00311859">
        <w:rPr>
          <w:rFonts w:ascii="Arial" w:hAnsi="Arial" w:cs="Arial"/>
          <w:lang w:val="sr-Cyrl-RS"/>
        </w:rPr>
        <w:t xml:space="preserve">Наручилац (у даљем тексту: </w:t>
      </w:r>
      <w:r w:rsidRPr="00311859">
        <w:rPr>
          <w:rFonts w:ascii="Arial" w:hAnsi="Arial" w:cs="Arial"/>
        </w:rPr>
        <w:t>Корисник услуге</w:t>
      </w:r>
      <w:r w:rsidRPr="00311859">
        <w:rPr>
          <w:rFonts w:ascii="Arial" w:hAnsi="Arial" w:cs="Arial"/>
          <w:lang w:val="sr-Cyrl-RS"/>
        </w:rPr>
        <w:t>)</w:t>
      </w:r>
      <w:r w:rsidRPr="00311859">
        <w:rPr>
          <w:rFonts w:ascii="Arial" w:hAnsi="Arial" w:cs="Arial"/>
        </w:rPr>
        <w:t xml:space="preserve"> спровео, поступак јавне набавке мале вредности, сагласно члану 39</w:t>
      </w:r>
      <w:r w:rsidRPr="00311859">
        <w:rPr>
          <w:rFonts w:ascii="Arial" w:hAnsi="Arial" w:cs="Arial"/>
          <w:lang w:val="sr-Cyrl-RS"/>
        </w:rPr>
        <w:t>а</w:t>
      </w:r>
      <w:r w:rsidRPr="00311859">
        <w:rPr>
          <w:rFonts w:ascii="Arial" w:hAnsi="Arial" w:cs="Arial"/>
        </w:rPr>
        <w:t>. Закона о јавним набавкама  („Службени гласник РС“ број 124/2012, 14/2015 и 68/2015), (у даљем тексту: Закон) за јавну набавку услуге</w:t>
      </w:r>
      <w:r w:rsidRPr="00311859">
        <w:rPr>
          <w:rFonts w:ascii="Arial" w:hAnsi="Arial" w:cs="Arial"/>
          <w:lang w:val="sr-Cyrl-RS"/>
        </w:rPr>
        <w:t xml:space="preserve"> </w:t>
      </w:r>
      <w:r w:rsidRPr="00311859">
        <w:rPr>
          <w:rFonts w:ascii="Arial" w:hAnsi="Arial" w:cs="Arial"/>
          <w:szCs w:val="24"/>
          <w:lang w:val="ru-RU"/>
        </w:rPr>
        <w:t>Претходни, периодични и систематски прегледи за потребе Огранка Дринско – Лимске хидроелектране</w:t>
      </w:r>
      <w:r w:rsidRPr="00311859">
        <w:rPr>
          <w:rFonts w:ascii="Arial" w:hAnsi="Arial" w:cs="Arial"/>
          <w:lang w:val="sr-Cyrl-RS"/>
        </w:rPr>
        <w:t xml:space="preserve">, Партија бр. </w:t>
      </w:r>
      <w:r>
        <w:rPr>
          <w:rFonts w:ascii="Arial" w:hAnsi="Arial" w:cs="Arial"/>
          <w:lang w:val="sr-Cyrl-RS"/>
        </w:rPr>
        <w:t>4</w:t>
      </w:r>
      <w:r w:rsidRPr="00311859">
        <w:rPr>
          <w:rFonts w:ascii="Arial" w:hAnsi="Arial" w:cs="Arial"/>
          <w:lang w:val="sr-Cyrl-RS"/>
        </w:rPr>
        <w:t xml:space="preserve"> - </w:t>
      </w:r>
      <w:r w:rsidRPr="00311859">
        <w:rPr>
          <w:rFonts w:ascii="Arial" w:hAnsi="Arial" w:cs="Arial"/>
          <w:lang w:val="ru-RU"/>
        </w:rPr>
        <w:t xml:space="preserve">Претходни, периодични и систематски прегледи за организациону целину </w:t>
      </w:r>
      <w:r w:rsidRPr="00D47058">
        <w:rPr>
          <w:rFonts w:ascii="Arial" w:hAnsi="Arial" w:cs="Arial"/>
          <w:lang w:val="ru-RU"/>
        </w:rPr>
        <w:t>ХЕ «Електроморава» Чачак</w:t>
      </w:r>
      <w:r w:rsidRPr="00311859">
        <w:rPr>
          <w:rFonts w:ascii="Arial" w:hAnsi="Arial" w:cs="Arial"/>
        </w:rPr>
        <w:t>, бр.</w:t>
      </w:r>
      <w:r w:rsidRPr="00311859">
        <w:rPr>
          <w:rFonts w:ascii="Arial" w:hAnsi="Arial" w:cs="Arial"/>
          <w:lang w:val="sr-Cyrl-RS"/>
        </w:rPr>
        <w:t xml:space="preserve"> ЈНО/1000/0013-1/2018</w:t>
      </w:r>
      <w:r>
        <w:rPr>
          <w:rFonts w:ascii="Arial" w:hAnsi="Arial" w:cs="Arial"/>
          <w:lang w:val="sr-Cyrl-RS"/>
        </w:rPr>
        <w:t>;</w:t>
      </w:r>
    </w:p>
    <w:p w:rsidR="00D47058" w:rsidRPr="00311859" w:rsidRDefault="00D47058" w:rsidP="00D47058">
      <w:pPr>
        <w:pStyle w:val="ListParagraph"/>
        <w:numPr>
          <w:ilvl w:val="0"/>
          <w:numId w:val="18"/>
        </w:numPr>
        <w:tabs>
          <w:tab w:val="num" w:pos="567"/>
        </w:tabs>
        <w:spacing w:before="0"/>
        <w:ind w:left="0" w:firstLine="0"/>
        <w:rPr>
          <w:rFonts w:cs="Arial"/>
          <w:lang w:val="ru-RU"/>
        </w:rPr>
      </w:pPr>
      <w:r w:rsidRPr="00311859">
        <w:rPr>
          <w:rFonts w:cs="Arial"/>
          <w:lang w:val="ru-RU"/>
        </w:rPr>
        <w:tab/>
      </w:r>
      <w:r w:rsidRPr="00311859">
        <w:rPr>
          <w:rFonts w:ascii="Arial" w:hAnsi="Arial" w:cs="Arial"/>
          <w:lang w:val="ru-RU"/>
        </w:rPr>
        <w:t>да је Позив за подношење понуда у вези предметне јавне набавке објављен на Порталу јавних набавки дана ____________године, као и на интернет страници  Корисника услуге</w:t>
      </w:r>
      <w:r>
        <w:rPr>
          <w:rFonts w:ascii="Arial" w:hAnsi="Arial" w:cs="Arial"/>
          <w:lang w:val="ru-RU"/>
        </w:rPr>
        <w:t>;</w:t>
      </w:r>
    </w:p>
    <w:p w:rsidR="00D47058" w:rsidRPr="00311859" w:rsidRDefault="00D47058" w:rsidP="00D47058">
      <w:pPr>
        <w:pStyle w:val="ListParagraph"/>
        <w:numPr>
          <w:ilvl w:val="0"/>
          <w:numId w:val="18"/>
        </w:numPr>
        <w:tabs>
          <w:tab w:val="num" w:pos="567"/>
        </w:tabs>
        <w:spacing w:before="0"/>
        <w:ind w:left="0" w:firstLine="284"/>
        <w:rPr>
          <w:rFonts w:cs="Arial"/>
        </w:rPr>
      </w:pPr>
      <w:r w:rsidRPr="00311859">
        <w:rPr>
          <w:rFonts w:cs="Arial"/>
          <w:lang w:val="ru-RU"/>
        </w:rPr>
        <w:lastRenderedPageBreak/>
        <w:tab/>
      </w:r>
      <w:r w:rsidRPr="00311859">
        <w:rPr>
          <w:rFonts w:ascii="Arial" w:hAnsi="Arial" w:cs="Arial"/>
          <w:lang w:val="ru-RU"/>
        </w:rPr>
        <w:t>да Понуда Понуђача (у даљем тексту: Пружалац услуге) у поступку јавне набавке мале вредности број ___________, која је заведена код Корисника услуге под бројем ______ од _____.201</w:t>
      </w:r>
      <w:r>
        <w:rPr>
          <w:rFonts w:ascii="Arial" w:hAnsi="Arial" w:cs="Arial"/>
          <w:lang w:val="ru-RU"/>
        </w:rPr>
        <w:t>8</w:t>
      </w:r>
      <w:r w:rsidRPr="00311859">
        <w:rPr>
          <w:rFonts w:ascii="Arial" w:hAnsi="Arial" w:cs="Arial"/>
          <w:lang w:val="ru-RU"/>
        </w:rPr>
        <w:t xml:space="preserve">. године у потпуности одговара захтеву Корисника услуге из позива за подношење понуда и Конкурсној документацији; </w:t>
      </w:r>
    </w:p>
    <w:p w:rsidR="00D47058" w:rsidRPr="00311859" w:rsidRDefault="00D47058" w:rsidP="00D47058">
      <w:pPr>
        <w:pStyle w:val="ListParagraph"/>
        <w:numPr>
          <w:ilvl w:val="0"/>
          <w:numId w:val="18"/>
        </w:numPr>
        <w:tabs>
          <w:tab w:val="num" w:pos="567"/>
        </w:tabs>
        <w:spacing w:before="0"/>
        <w:ind w:left="0" w:firstLine="284"/>
        <w:rPr>
          <w:rFonts w:ascii="Arial" w:hAnsi="Arial" w:cs="Arial"/>
        </w:rPr>
      </w:pPr>
      <w:r w:rsidRPr="00311859">
        <w:rPr>
          <w:rFonts w:cs="Arial"/>
        </w:rPr>
        <w:tab/>
      </w:r>
      <w:r w:rsidRPr="00311859">
        <w:rPr>
          <w:rFonts w:ascii="Arial" w:hAnsi="Arial"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D47058" w:rsidRPr="008E770D" w:rsidRDefault="00D47058" w:rsidP="00D47058">
      <w:pPr>
        <w:tabs>
          <w:tab w:val="left" w:pos="567"/>
        </w:tabs>
        <w:spacing w:before="0"/>
        <w:rPr>
          <w:rFonts w:cs="Arial"/>
        </w:rPr>
      </w:pPr>
    </w:p>
    <w:p w:rsidR="00D47058" w:rsidRPr="00AA3718" w:rsidRDefault="00D47058" w:rsidP="00D47058">
      <w:pPr>
        <w:tabs>
          <w:tab w:val="left" w:pos="567"/>
        </w:tabs>
        <w:contextualSpacing/>
        <w:rPr>
          <w:rFonts w:cs="Arial"/>
          <w:b/>
        </w:rPr>
      </w:pPr>
      <w:r w:rsidRPr="00AA3718">
        <w:rPr>
          <w:rFonts w:cs="Arial"/>
          <w:b/>
        </w:rPr>
        <w:t>ПРЕДМЕТ УГОВОРА</w:t>
      </w:r>
    </w:p>
    <w:p w:rsidR="00D47058" w:rsidRPr="00AA3718" w:rsidRDefault="00D47058" w:rsidP="00D47058">
      <w:pPr>
        <w:tabs>
          <w:tab w:val="left" w:pos="567"/>
        </w:tabs>
        <w:contextualSpacing/>
        <w:jc w:val="center"/>
        <w:rPr>
          <w:rFonts w:cs="Arial"/>
        </w:rPr>
      </w:pPr>
      <w:r w:rsidRPr="00AA3718">
        <w:rPr>
          <w:rFonts w:cs="Arial"/>
          <w:b/>
        </w:rPr>
        <w:t>Члан 1</w:t>
      </w:r>
      <w:r w:rsidRPr="00AA3718">
        <w:rPr>
          <w:rFonts w:cs="Arial"/>
        </w:rPr>
        <w:t>.</w:t>
      </w:r>
    </w:p>
    <w:p w:rsidR="00D47058" w:rsidRDefault="00D47058" w:rsidP="00D47058">
      <w:pPr>
        <w:tabs>
          <w:tab w:val="left" w:pos="567"/>
        </w:tabs>
        <w:contextualSpacing/>
        <w:rPr>
          <w:rFonts w:eastAsia="Calibri" w:cs="Arial"/>
          <w:lang w:val="sr-Cyrl-BA"/>
        </w:rPr>
      </w:pPr>
      <w:r>
        <w:rPr>
          <w:rFonts w:cs="Arial"/>
        </w:rPr>
        <w:t>Овим Уговором о пружању услуг</w:t>
      </w:r>
      <w:r w:rsidR="001576DC">
        <w:rPr>
          <w:rFonts w:cs="Arial"/>
          <w:lang w:val="sr-Cyrl-RS"/>
        </w:rPr>
        <w:t>е</w:t>
      </w:r>
      <w:r w:rsidRPr="00AA3718">
        <w:rPr>
          <w:rFonts w:cs="Arial"/>
        </w:rPr>
        <w:t xml:space="preserve"> (у даљем</w:t>
      </w:r>
      <w:r>
        <w:rPr>
          <w:rFonts w:cs="Arial"/>
        </w:rPr>
        <w:t xml:space="preserve"> тексту: Уговор) Пружалац услуг</w:t>
      </w:r>
      <w:r w:rsidR="001576DC">
        <w:rPr>
          <w:rFonts w:cs="Arial"/>
          <w:lang w:val="sr-Cyrl-RS"/>
        </w:rPr>
        <w:t>е</w:t>
      </w:r>
      <w:r w:rsidRPr="00AA3718">
        <w:rPr>
          <w:rFonts w:cs="Arial"/>
        </w:rPr>
        <w:t xml:space="preserve"> се обавезуј</w:t>
      </w:r>
      <w:r>
        <w:rPr>
          <w:rFonts w:cs="Arial"/>
        </w:rPr>
        <w:t>е да за потребе Корисника услуг</w:t>
      </w:r>
      <w:r w:rsidR="001576DC">
        <w:rPr>
          <w:rFonts w:cs="Arial"/>
          <w:lang w:val="sr-Cyrl-RS"/>
        </w:rPr>
        <w:t>е</w:t>
      </w:r>
      <w:r>
        <w:rPr>
          <w:rFonts w:cs="Arial"/>
        </w:rPr>
        <w:t xml:space="preserve"> изврши и пружи услуге</w:t>
      </w:r>
      <w:r w:rsidRPr="00AA3718">
        <w:rPr>
          <w:rFonts w:cs="Arial"/>
        </w:rPr>
        <w:t xml:space="preserve"> </w:t>
      </w:r>
      <w:r w:rsidRPr="00311859">
        <w:rPr>
          <w:rFonts w:cs="Arial"/>
          <w:szCs w:val="24"/>
          <w:lang w:val="ru-RU"/>
        </w:rPr>
        <w:t>Претходни, периодични и систематски прегледи за потребе Огранка Дринско – Лимске хидроелектране</w:t>
      </w:r>
      <w:r w:rsidRPr="00AA3718">
        <w:rPr>
          <w:rFonts w:cs="Arial"/>
        </w:rPr>
        <w:t xml:space="preserve"> (у даљем тексту: Услуга)</w:t>
      </w:r>
      <w:r w:rsidRPr="00AA3718">
        <w:rPr>
          <w:rFonts w:cs="Arial"/>
          <w:lang w:val="sr-Cyrl-RS"/>
        </w:rPr>
        <w:t>, за партију</w:t>
      </w:r>
      <w:r>
        <w:rPr>
          <w:rFonts w:cs="Arial"/>
          <w:lang w:val="sr-Cyrl-RS"/>
        </w:rPr>
        <w:t xml:space="preserve"> бр.</w:t>
      </w:r>
      <w:r w:rsidRPr="00AA3718">
        <w:rPr>
          <w:rFonts w:cs="Arial"/>
          <w:lang w:val="sr-Cyrl-RS"/>
        </w:rPr>
        <w:t xml:space="preserve"> </w:t>
      </w:r>
      <w:r>
        <w:rPr>
          <w:rFonts w:cs="Arial"/>
          <w:lang w:val="sr-Cyrl-RS"/>
        </w:rPr>
        <w:t>4</w:t>
      </w:r>
      <w:r w:rsidRPr="00311859">
        <w:rPr>
          <w:rFonts w:cs="Arial"/>
          <w:lang w:val="sr-Cyrl-RS"/>
        </w:rPr>
        <w:t xml:space="preserve"> - </w:t>
      </w:r>
      <w:r w:rsidRPr="00311859">
        <w:rPr>
          <w:rFonts w:cs="Arial"/>
          <w:lang w:val="ru-RU"/>
        </w:rPr>
        <w:t xml:space="preserve">Претходни, периодични и систематски прегледи за организациону целину </w:t>
      </w:r>
      <w:r w:rsidRPr="00D47058">
        <w:rPr>
          <w:rFonts w:cs="Arial"/>
          <w:lang w:val="ru-RU"/>
        </w:rPr>
        <w:t>ХЕ «Електроморава» Чачак</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Pr>
          <w:rFonts w:cs="Arial"/>
          <w:lang w:val="sr-Cyrl-RS"/>
        </w:rPr>
        <w:t xml:space="preserve"> </w:t>
      </w:r>
      <w:r w:rsidRPr="00311859">
        <w:rPr>
          <w:rFonts w:cs="Arial"/>
          <w:lang w:val="sr-Cyrl-RS"/>
        </w:rPr>
        <w:t>ЈНО/1000/0013-1/2018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rsidR="00D47058" w:rsidRPr="00AA3718" w:rsidRDefault="00D47058" w:rsidP="00D47058">
      <w:pPr>
        <w:tabs>
          <w:tab w:val="left" w:pos="567"/>
        </w:tabs>
        <w:contextualSpacing/>
        <w:rPr>
          <w:rFonts w:eastAsia="Calibri" w:cs="Arial"/>
          <w:lang w:val="sr-Cyrl-BA"/>
        </w:rPr>
      </w:pPr>
    </w:p>
    <w:p w:rsidR="00D47058" w:rsidRPr="00AA3718" w:rsidRDefault="00D47058" w:rsidP="00D47058">
      <w:pPr>
        <w:contextualSpacing/>
        <w:jc w:val="center"/>
        <w:rPr>
          <w:rFonts w:cs="Arial"/>
          <w:b/>
          <w:bCs/>
          <w:lang w:val="sr-Cyrl-CS"/>
        </w:rPr>
      </w:pPr>
      <w:r w:rsidRPr="00AA3718">
        <w:rPr>
          <w:rFonts w:cs="Arial"/>
          <w:b/>
          <w:bCs/>
          <w:lang w:val="sr-Cyrl-CS"/>
        </w:rPr>
        <w:t>Члан 2.</w:t>
      </w:r>
    </w:p>
    <w:p w:rsidR="00D47058" w:rsidRPr="00AA3718" w:rsidRDefault="00D47058" w:rsidP="00D47058">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rsidR="00D47058" w:rsidRPr="00AA3718" w:rsidRDefault="00D47058" w:rsidP="00D47058">
      <w:pPr>
        <w:contextualSpacing/>
        <w:rPr>
          <w:rFonts w:cs="Arial"/>
          <w:lang w:val="sr-Cyrl-CS"/>
        </w:rPr>
      </w:pPr>
      <w:r w:rsidRPr="00AA3718">
        <w:rPr>
          <w:rFonts w:cs="Arial"/>
          <w:lang w:val="sr-Cyrl-CS"/>
        </w:rPr>
        <w:t xml:space="preserve">На овај Уговор примењују се закони Републике Србије. </w:t>
      </w:r>
    </w:p>
    <w:p w:rsidR="00D47058" w:rsidRPr="00AA3718" w:rsidRDefault="00D47058" w:rsidP="00D47058">
      <w:pPr>
        <w:tabs>
          <w:tab w:val="left" w:pos="567"/>
        </w:tabs>
        <w:contextualSpacing/>
        <w:jc w:val="center"/>
        <w:rPr>
          <w:rFonts w:cs="Arial"/>
          <w:b/>
          <w:snapToGrid w:val="0"/>
          <w:lang w:val="sr-Cyrl-CS"/>
        </w:rPr>
      </w:pPr>
    </w:p>
    <w:p w:rsidR="00D47058" w:rsidRPr="00AA3718" w:rsidRDefault="00D47058" w:rsidP="00D47058">
      <w:pPr>
        <w:keepNext/>
        <w:tabs>
          <w:tab w:val="left" w:pos="567"/>
        </w:tabs>
        <w:contextualSpacing/>
        <w:outlineLvl w:val="1"/>
        <w:rPr>
          <w:rFonts w:cs="Arial"/>
          <w:b/>
        </w:rPr>
      </w:pPr>
      <w:r>
        <w:rPr>
          <w:rFonts w:cs="Arial"/>
          <w:b/>
        </w:rPr>
        <w:t>ЦЕНА</w:t>
      </w:r>
    </w:p>
    <w:p w:rsidR="00D47058" w:rsidRPr="00AA3718" w:rsidRDefault="00D47058" w:rsidP="00D47058">
      <w:pPr>
        <w:tabs>
          <w:tab w:val="left" w:pos="567"/>
        </w:tabs>
        <w:contextualSpacing/>
        <w:jc w:val="center"/>
        <w:rPr>
          <w:rFonts w:cs="Arial"/>
          <w:lang w:val="sr-Cyrl-RS"/>
        </w:rPr>
      </w:pPr>
      <w:r w:rsidRPr="00AA3718">
        <w:rPr>
          <w:rFonts w:cs="Arial"/>
          <w:b/>
        </w:rPr>
        <w:t>Члан 3</w:t>
      </w:r>
      <w:r w:rsidRPr="00AA3718">
        <w:rPr>
          <w:rFonts w:cs="Arial"/>
          <w:lang w:val="sr-Cyrl-RS"/>
        </w:rPr>
        <w:t>.</w:t>
      </w:r>
    </w:p>
    <w:p w:rsidR="00D47058" w:rsidRDefault="00D47058" w:rsidP="00D47058">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  без ПДВ,</w:t>
      </w:r>
      <w:r w:rsidRPr="006C3B3F">
        <w:rPr>
          <w:rFonts w:cs="Arial"/>
          <w:lang w:val="sr-Cyrl-CS"/>
        </w:rPr>
        <w:t xml:space="preserve"> </w:t>
      </w:r>
      <w:r>
        <w:rPr>
          <w:rFonts w:cs="Arial"/>
          <w:lang w:val="sr-Cyrl-CS"/>
        </w:rPr>
        <w:t>што представља укупну понуђену цену.</w:t>
      </w:r>
    </w:p>
    <w:p w:rsidR="00D47058" w:rsidRPr="00AA3718" w:rsidRDefault="00D47058" w:rsidP="00D47058">
      <w:pPr>
        <w:tabs>
          <w:tab w:val="left" w:pos="567"/>
        </w:tabs>
        <w:contextualSpacing/>
        <w:jc w:val="center"/>
        <w:rPr>
          <w:rFonts w:cs="Arial"/>
          <w:lang w:val="sr-Cyrl-RS"/>
        </w:rPr>
      </w:pPr>
    </w:p>
    <w:p w:rsidR="00D47058" w:rsidRDefault="00D47058" w:rsidP="00D47058">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rsidR="007B5D50" w:rsidRDefault="007B5D50" w:rsidP="007B5D50">
      <w:pPr>
        <w:contextualSpacing/>
        <w:rPr>
          <w:rFonts w:cs="Arial"/>
          <w:lang w:val="sr-Cyrl-CS"/>
        </w:rPr>
      </w:pPr>
    </w:p>
    <w:p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rsidR="00D47058" w:rsidRDefault="00D47058" w:rsidP="00D47058">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rsidR="00D47058" w:rsidRPr="00A22171" w:rsidRDefault="00D47058" w:rsidP="00D47058">
      <w:pPr>
        <w:contextualSpacing/>
        <w:rPr>
          <w:rFonts w:cs="Arial"/>
        </w:rPr>
      </w:pPr>
    </w:p>
    <w:p w:rsidR="00D47058" w:rsidRPr="00A22171" w:rsidRDefault="00D47058" w:rsidP="00D47058">
      <w:pPr>
        <w:contextualSpacing/>
        <w:rPr>
          <w:rFonts w:cs="Arial"/>
        </w:rPr>
      </w:pPr>
      <w:r w:rsidRPr="00A22171">
        <w:rPr>
          <w:rFonts w:cs="Arial"/>
        </w:rPr>
        <w:t>Корисник услуг</w:t>
      </w:r>
      <w:r w:rsidR="001576DC">
        <w:rPr>
          <w:rFonts w:cs="Arial"/>
          <w:lang w:val="sr-Cyrl-RS"/>
        </w:rPr>
        <w:t>е</w:t>
      </w:r>
      <w:r w:rsidRPr="00A22171">
        <w:rPr>
          <w:rFonts w:cs="Arial"/>
        </w:rPr>
        <w:t xml:space="preserve"> задржава право да у складу са својим потребама, смањи или одустане од поједине врсте и количине уговорених услуга.</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b/>
        </w:rPr>
      </w:pPr>
      <w:r w:rsidRPr="00AA3718">
        <w:rPr>
          <w:rFonts w:cs="Arial"/>
          <w:b/>
        </w:rPr>
        <w:t>НАЧИН ПЛАЋАЊА</w:t>
      </w:r>
    </w:p>
    <w:p w:rsidR="00D47058" w:rsidRPr="00AA3718" w:rsidRDefault="00D47058" w:rsidP="00D47058">
      <w:pPr>
        <w:tabs>
          <w:tab w:val="left" w:pos="567"/>
        </w:tabs>
        <w:contextualSpacing/>
        <w:jc w:val="center"/>
        <w:rPr>
          <w:rFonts w:cs="Arial"/>
          <w:lang w:val="sr-Cyrl-RS"/>
        </w:rPr>
      </w:pPr>
      <w:r w:rsidRPr="00AA3718">
        <w:rPr>
          <w:rFonts w:cs="Arial"/>
          <w:b/>
        </w:rPr>
        <w:t>Члан 4</w:t>
      </w:r>
      <w:r w:rsidRPr="00AA3718">
        <w:rPr>
          <w:rFonts w:cs="Arial"/>
        </w:rPr>
        <w:t>.</w:t>
      </w:r>
    </w:p>
    <w:p w:rsidR="00D47058" w:rsidRDefault="00D47058" w:rsidP="00D47058">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p w:rsidR="00D47058" w:rsidRPr="00AA3718" w:rsidRDefault="00D47058" w:rsidP="00D47058">
      <w:pPr>
        <w:tabs>
          <w:tab w:val="left" w:pos="567"/>
        </w:tabs>
        <w:contextualSpacing/>
        <w:rPr>
          <w:rFonts w:cs="Arial"/>
          <w:lang w:val="sr-Cyrl-RS"/>
        </w:rPr>
      </w:pPr>
    </w:p>
    <w:p w:rsidR="00D47058" w:rsidRPr="00D47058" w:rsidRDefault="00D47058" w:rsidP="00D47058">
      <w:pPr>
        <w:pStyle w:val="CommentText"/>
        <w:spacing w:before="0"/>
        <w:rPr>
          <w:rFonts w:cs="Arial"/>
          <w:sz w:val="22"/>
          <w:szCs w:val="22"/>
          <w:lang w:val="sr-Cyrl-RS"/>
        </w:rPr>
      </w:pPr>
      <w:r>
        <w:rPr>
          <w:rFonts w:cs="Arial"/>
          <w:sz w:val="22"/>
          <w:szCs w:val="22"/>
          <w:lang w:val="ru-RU"/>
        </w:rPr>
        <w:t>Ра</w:t>
      </w:r>
      <w:r w:rsidRPr="00442C28">
        <w:rPr>
          <w:rFonts w:cs="Arial"/>
          <w:sz w:val="22"/>
          <w:szCs w:val="22"/>
          <w:lang w:val="ru-RU"/>
        </w:rPr>
        <w:t xml:space="preserve">чун </w:t>
      </w:r>
      <w:r>
        <w:rPr>
          <w:rFonts w:cs="Arial"/>
          <w:sz w:val="22"/>
          <w:szCs w:val="22"/>
          <w:lang w:val="ru-RU"/>
        </w:rPr>
        <w:t xml:space="preserve">треба да </w:t>
      </w:r>
      <w:r w:rsidRPr="00442C28">
        <w:rPr>
          <w:rFonts w:cs="Arial"/>
          <w:sz w:val="22"/>
          <w:szCs w:val="22"/>
          <w:lang w:val="ru-RU"/>
        </w:rPr>
        <w:t xml:space="preserve">гласи на: </w:t>
      </w:r>
      <w:r w:rsidRPr="00D47058">
        <w:rPr>
          <w:rFonts w:eastAsia="Calibri" w:cs="Arial"/>
          <w:sz w:val="22"/>
          <w:szCs w:val="22"/>
          <w:lang w:val="sr-Cyrl-RS"/>
        </w:rPr>
        <w:t xml:space="preserve">Јавно предузеће </w:t>
      </w:r>
      <w:r w:rsidR="007B62D1">
        <w:rPr>
          <w:rFonts w:eastAsia="Calibri" w:cs="Arial"/>
          <w:sz w:val="22"/>
          <w:szCs w:val="22"/>
          <w:lang w:val="sr-Cyrl-RS"/>
        </w:rPr>
        <w:t>Е</w:t>
      </w:r>
      <w:r w:rsidRPr="00D47058">
        <w:rPr>
          <w:rFonts w:eastAsia="Calibri" w:cs="Arial"/>
          <w:sz w:val="22"/>
          <w:szCs w:val="22"/>
          <w:lang w:val="sr-Cyrl-RS"/>
        </w:rPr>
        <w:t>лектропривред</w:t>
      </w:r>
      <w:r w:rsidR="007B62D1">
        <w:rPr>
          <w:rFonts w:eastAsia="Calibri" w:cs="Arial"/>
          <w:sz w:val="22"/>
          <w:szCs w:val="22"/>
          <w:lang w:val="sr-Cyrl-RS"/>
        </w:rPr>
        <w:t>а</w:t>
      </w:r>
      <w:r w:rsidRPr="00D47058">
        <w:rPr>
          <w:rFonts w:eastAsia="Calibri" w:cs="Arial"/>
          <w:sz w:val="22"/>
          <w:szCs w:val="22"/>
          <w:lang w:val="sr-Cyrl-RS"/>
        </w:rPr>
        <w:t xml:space="preserve"> Србије Београд, Балканска 13, Огранак Дринско - Лимске хидроелектране,</w:t>
      </w:r>
      <w:r w:rsidRPr="00D47058">
        <w:rPr>
          <w:rFonts w:cs="Arial"/>
          <w:sz w:val="22"/>
          <w:szCs w:val="22"/>
          <w:lang w:val="ru-RU"/>
        </w:rPr>
        <w:t xml:space="preserve"> ХЕ ,,Електроморава“ Чачак, ул. Господар Јованова бр. 20, </w:t>
      </w:r>
      <w:r w:rsidRPr="00D47058">
        <w:rPr>
          <w:rFonts w:cs="Arial"/>
          <w:sz w:val="22"/>
          <w:szCs w:val="22"/>
        </w:rPr>
        <w:t>достављ</w:t>
      </w:r>
      <w:r w:rsidRPr="00D47058">
        <w:rPr>
          <w:rFonts w:cs="Arial"/>
          <w:sz w:val="22"/>
          <w:szCs w:val="22"/>
          <w:lang w:val="sr-Cyrl-RS"/>
        </w:rPr>
        <w:t>а се</w:t>
      </w:r>
      <w:r w:rsidRPr="00D47058">
        <w:rPr>
          <w:rFonts w:cs="Arial"/>
          <w:sz w:val="22"/>
          <w:szCs w:val="22"/>
        </w:rPr>
        <w:t xml:space="preserve"> на адресу</w:t>
      </w:r>
      <w:r w:rsidRPr="00D47058">
        <w:rPr>
          <w:rFonts w:cs="Arial"/>
          <w:sz w:val="22"/>
          <w:szCs w:val="22"/>
          <w:lang w:val="sr-Cyrl-RS"/>
        </w:rPr>
        <w:t>:</w:t>
      </w:r>
      <w:r w:rsidRPr="00D47058">
        <w:rPr>
          <w:rFonts w:cs="Arial"/>
          <w:sz w:val="22"/>
          <w:szCs w:val="22"/>
        </w:rPr>
        <w:t xml:space="preserve"> </w:t>
      </w:r>
      <w:r w:rsidRPr="00D47058">
        <w:rPr>
          <w:rFonts w:eastAsia="Calibri" w:cs="Arial"/>
          <w:sz w:val="22"/>
          <w:szCs w:val="22"/>
          <w:lang w:val="sr-Cyrl-RS"/>
        </w:rPr>
        <w:t>Дринско - Лимске хидроелектране,</w:t>
      </w:r>
      <w:r w:rsidRPr="00D47058">
        <w:rPr>
          <w:rFonts w:cs="Arial"/>
          <w:sz w:val="22"/>
          <w:szCs w:val="22"/>
          <w:lang w:val="ru-RU"/>
        </w:rPr>
        <w:t xml:space="preserve"> ХЕ ,,Електроморава“ Чачак, ул. Господар Јованова бр. 20.</w:t>
      </w:r>
      <w:r w:rsidRPr="00D47058">
        <w:rPr>
          <w:rFonts w:cs="Arial"/>
          <w:lang w:val="ru-RU"/>
        </w:rPr>
        <w:t xml:space="preserve">, </w:t>
      </w:r>
      <w:r w:rsidRPr="001576DC">
        <w:rPr>
          <w:rFonts w:cs="Arial"/>
          <w:sz w:val="22"/>
          <w:szCs w:val="22"/>
          <w:lang w:val="ru-RU"/>
        </w:rPr>
        <w:t>са обавезним прилозима</w:t>
      </w:r>
      <w:r w:rsidRPr="00D47058">
        <w:rPr>
          <w:rFonts w:cs="Arial"/>
          <w:lang w:val="ru-RU"/>
        </w:rPr>
        <w:t xml:space="preserve">: </w:t>
      </w:r>
      <w:r w:rsidRPr="00D47058">
        <w:rPr>
          <w:rFonts w:cs="Arial"/>
          <w:sz w:val="22"/>
          <w:szCs w:val="22"/>
        </w:rPr>
        <w:t xml:space="preserve">Записник о </w:t>
      </w:r>
      <w:r w:rsidRPr="00D47058">
        <w:rPr>
          <w:rFonts w:cs="Arial"/>
          <w:sz w:val="22"/>
          <w:szCs w:val="22"/>
          <w:lang w:val="sr-Cyrl-RS"/>
        </w:rPr>
        <w:t xml:space="preserve">квантитативном и </w:t>
      </w:r>
      <w:r w:rsidRPr="00D47058">
        <w:rPr>
          <w:rFonts w:cs="Arial"/>
          <w:sz w:val="22"/>
          <w:szCs w:val="22"/>
        </w:rPr>
        <w:t>квалитативном пријему Услуге (без примедби)</w:t>
      </w:r>
      <w:r w:rsidRPr="00D47058">
        <w:rPr>
          <w:rFonts w:cs="Arial"/>
          <w:sz w:val="22"/>
          <w:szCs w:val="22"/>
          <w:lang w:val="sr-Cyrl-RS"/>
        </w:rPr>
        <w:t xml:space="preserve"> </w:t>
      </w:r>
      <w:r w:rsidRPr="00D47058">
        <w:rPr>
          <w:rFonts w:cs="Arial"/>
          <w:sz w:val="22"/>
          <w:szCs w:val="22"/>
        </w:rPr>
        <w:t xml:space="preserve">потписан од стране овлашћених  представника Уговорних страна, са читко написаним именом и </w:t>
      </w:r>
      <w:r w:rsidRPr="00D47058">
        <w:rPr>
          <w:rFonts w:cs="Arial"/>
          <w:sz w:val="22"/>
          <w:szCs w:val="22"/>
        </w:rPr>
        <w:lastRenderedPageBreak/>
        <w:t>презименом и потписом овлашћеног лица Корисника услуг</w:t>
      </w:r>
      <w:r w:rsidRPr="00D47058">
        <w:rPr>
          <w:rFonts w:cs="Arial"/>
          <w:sz w:val="22"/>
          <w:szCs w:val="22"/>
          <w:lang w:val="sr-Cyrl-RS"/>
        </w:rPr>
        <w:t>е</w:t>
      </w:r>
      <w:r w:rsidRPr="00D47058">
        <w:rPr>
          <w:rFonts w:eastAsia="Calibri" w:cs="Arial"/>
          <w:sz w:val="22"/>
          <w:szCs w:val="22"/>
          <w:lang w:eastAsia="en-US"/>
        </w:rPr>
        <w:t xml:space="preserve"> и </w:t>
      </w:r>
      <w:r w:rsidRPr="00D47058">
        <w:rPr>
          <w:rFonts w:eastAsia="Calibri" w:cs="Arial"/>
          <w:sz w:val="22"/>
          <w:szCs w:val="22"/>
          <w:lang w:val="sr-Cyrl-RS" w:eastAsia="en-US"/>
        </w:rPr>
        <w:t>с</w:t>
      </w:r>
      <w:r w:rsidRPr="00D47058">
        <w:rPr>
          <w:rFonts w:eastAsia="Calibri" w:cs="Arial"/>
          <w:sz w:val="22"/>
          <w:szCs w:val="22"/>
          <w:lang w:eastAsia="en-US"/>
        </w:rPr>
        <w:t>пис</w:t>
      </w:r>
      <w:r w:rsidRPr="00D47058">
        <w:rPr>
          <w:rFonts w:eastAsia="Calibri" w:cs="Arial"/>
          <w:sz w:val="22"/>
          <w:szCs w:val="22"/>
          <w:lang w:val="sr-Cyrl-RS" w:eastAsia="en-US"/>
        </w:rPr>
        <w:t>ком</w:t>
      </w:r>
      <w:r w:rsidRPr="00D47058">
        <w:rPr>
          <w:rFonts w:eastAsia="Calibri" w:cs="Arial"/>
          <w:sz w:val="22"/>
          <w:szCs w:val="22"/>
          <w:lang w:eastAsia="en-US"/>
        </w:rPr>
        <w:t xml:space="preserve"> запослених који су обавили прегледе, са спецификацијом извршених прегледа</w:t>
      </w:r>
      <w:r w:rsidRPr="00D47058">
        <w:rPr>
          <w:rFonts w:eastAsia="Calibri" w:cs="Arial"/>
          <w:sz w:val="22"/>
          <w:szCs w:val="22"/>
          <w:lang w:val="sr-Cyrl-RS" w:eastAsia="en-US"/>
        </w:rPr>
        <w:t>.</w:t>
      </w:r>
      <w:r w:rsidRPr="00D47058">
        <w:rPr>
          <w:rFonts w:cs="Arial"/>
          <w:sz w:val="22"/>
          <w:szCs w:val="22"/>
        </w:rPr>
        <w:t xml:space="preserve"> </w:t>
      </w:r>
      <w:r w:rsidRPr="00D47058">
        <w:rPr>
          <w:rFonts w:cs="Arial"/>
          <w:sz w:val="22"/>
          <w:szCs w:val="22"/>
          <w:lang w:val="sr-Cyrl-RS"/>
        </w:rPr>
        <w:t>На рачуну мора бити наведен број и датум Уговора као и број јавне набавке</w:t>
      </w:r>
      <w:r w:rsidRPr="00D47058">
        <w:rPr>
          <w:rFonts w:cs="Arial"/>
          <w:sz w:val="22"/>
          <w:szCs w:val="22"/>
          <w:lang w:val="sr-Latn-RS"/>
        </w:rPr>
        <w:t xml:space="preserve"> </w:t>
      </w:r>
      <w:r w:rsidRPr="00D47058">
        <w:rPr>
          <w:rFonts w:cs="Arial"/>
          <w:sz w:val="22"/>
          <w:szCs w:val="22"/>
          <w:lang w:val="sr-Cyrl-RS"/>
        </w:rPr>
        <w:t>и број партије.</w:t>
      </w:r>
    </w:p>
    <w:p w:rsidR="00D47058" w:rsidRPr="00AA3718" w:rsidRDefault="00D47058" w:rsidP="00D47058">
      <w:pPr>
        <w:tabs>
          <w:tab w:val="left" w:pos="567"/>
        </w:tabs>
        <w:contextualSpacing/>
        <w:rPr>
          <w:rFonts w:cs="Arial"/>
          <w:lang w:val="sr-Cyrl-RS"/>
        </w:rPr>
      </w:pPr>
      <w:r w:rsidRPr="00AA3718">
        <w:rPr>
          <w:rFonts w:cs="Arial"/>
        </w:rPr>
        <w:t xml:space="preserve">У испостављеном рачуну, </w:t>
      </w:r>
      <w:r w:rsidRPr="00AA3718">
        <w:rPr>
          <w:rFonts w:cs="Arial"/>
          <w:lang w:val="sr-Cyrl-RS"/>
        </w:rPr>
        <w:t>Пружалац услуге</w:t>
      </w:r>
      <w:r w:rsidRPr="00AA3718">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AA3718">
        <w:rPr>
          <w:rFonts w:cs="Arial"/>
          <w:lang w:val="sr-Cyrl-RS"/>
        </w:rPr>
        <w:t>Пружалац услуге</w:t>
      </w:r>
      <w:r w:rsidRPr="00AA3718">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47058" w:rsidRPr="00AA3718" w:rsidRDefault="00D47058" w:rsidP="00D47058">
      <w:pPr>
        <w:tabs>
          <w:tab w:val="left" w:pos="567"/>
        </w:tabs>
        <w:contextualSpacing/>
        <w:jc w:val="center"/>
        <w:rPr>
          <w:rFonts w:cs="Arial"/>
          <w:b/>
          <w:lang w:val="sr-Cyrl-RS"/>
        </w:rPr>
      </w:pPr>
    </w:p>
    <w:p w:rsidR="00D47058" w:rsidRPr="00AA3718" w:rsidRDefault="00D47058" w:rsidP="00D47058">
      <w:pPr>
        <w:tabs>
          <w:tab w:val="left" w:pos="567"/>
        </w:tabs>
        <w:contextualSpacing/>
        <w:rPr>
          <w:rFonts w:cs="Arial"/>
          <w:b/>
          <w:lang w:val="sr-Cyrl-RS"/>
        </w:rPr>
      </w:pPr>
      <w:r w:rsidRPr="00AA3718">
        <w:rPr>
          <w:rFonts w:cs="Arial"/>
          <w:b/>
        </w:rPr>
        <w:t>РОК</w:t>
      </w:r>
      <w:r>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rsidR="00D47058" w:rsidRPr="00A626E1" w:rsidRDefault="00D47058" w:rsidP="00D47058">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rsidR="001576DC" w:rsidRDefault="001576DC" w:rsidP="001576DC">
      <w:pPr>
        <w:spacing w:before="0"/>
        <w:rPr>
          <w:rFonts w:cs="Arial"/>
          <w:lang w:val="sr-Cyrl-RS"/>
        </w:rPr>
      </w:pPr>
      <w:r w:rsidRPr="00881F8F">
        <w:rPr>
          <w:rFonts w:cs="Arial"/>
          <w:lang w:val="sr-Cyrl-CS"/>
        </w:rPr>
        <w:t xml:space="preserve">Рок почетка вршења услуге је </w:t>
      </w:r>
      <w:r>
        <w:rPr>
          <w:rFonts w:cs="Arial"/>
          <w:lang w:val="sr-Cyrl-CS"/>
        </w:rPr>
        <w:t>__</w:t>
      </w:r>
      <w:r w:rsidRPr="00881F8F">
        <w:rPr>
          <w:rFonts w:cs="Arial"/>
          <w:lang w:val="sr-Cyrl-CS"/>
        </w:rPr>
        <w:t xml:space="preserve"> (словима: </w:t>
      </w:r>
      <w:r>
        <w:rPr>
          <w:rFonts w:cs="Arial"/>
          <w:lang w:val="sr-Cyrl-CS"/>
        </w:rPr>
        <w:t>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w:t>
      </w:r>
      <w:r>
        <w:rPr>
          <w:rFonts w:cs="Arial"/>
          <w:bCs/>
          <w:lang w:val="sr-Cyrl-RS" w:eastAsia="ar-SA"/>
        </w:rPr>
        <w:t>Корисника услуге</w:t>
      </w:r>
      <w:r w:rsidRPr="00881F8F">
        <w:rPr>
          <w:rFonts w:cs="Arial"/>
          <w:lang w:val="sr-Cyrl-RS"/>
        </w:rPr>
        <w:t xml:space="preserve"> задуженог за праћење реализације Уговора, а на основу настале потребе </w:t>
      </w:r>
      <w:r>
        <w:rPr>
          <w:rFonts w:cs="Arial"/>
          <w:bCs/>
          <w:lang w:val="sr-Cyrl-RS" w:eastAsia="ar-SA"/>
        </w:rPr>
        <w:t>Корисника услуге</w:t>
      </w:r>
      <w:r w:rsidRPr="00881F8F">
        <w:rPr>
          <w:rFonts w:cs="Arial"/>
          <w:lang w:val="sr-Cyrl-RS"/>
        </w:rPr>
        <w:t xml:space="preserve">. </w:t>
      </w:r>
    </w:p>
    <w:p w:rsidR="001576DC" w:rsidRPr="00881F8F" w:rsidRDefault="001576DC" w:rsidP="001576DC">
      <w:pPr>
        <w:spacing w:before="0"/>
        <w:rPr>
          <w:rFonts w:cs="Arial"/>
          <w:lang w:val="sr-Cyrl-RS"/>
        </w:rPr>
      </w:pPr>
    </w:p>
    <w:p w:rsidR="001576DC" w:rsidRDefault="001576DC" w:rsidP="001576DC">
      <w:pPr>
        <w:spacing w:before="0"/>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w:t>
      </w:r>
      <w:r>
        <w:rPr>
          <w:rFonts w:cs="Arial"/>
          <w:bCs/>
          <w:lang w:val="sr-Cyrl-RS" w:eastAsia="ar-SA"/>
        </w:rPr>
        <w:t>Корисник услуге</w:t>
      </w:r>
      <w:r w:rsidRPr="00881F8F">
        <w:rPr>
          <w:rFonts w:cs="Arial"/>
          <w:lang w:val="sr-Cyrl-CS"/>
        </w:rPr>
        <w:t xml:space="preserve"> достављати </w:t>
      </w:r>
      <w:r>
        <w:rPr>
          <w:rFonts w:cs="Arial"/>
          <w:lang w:val="sr-Cyrl-CS"/>
        </w:rPr>
        <w:t>Пружаоцу услуге</w:t>
      </w:r>
      <w:r w:rsidRPr="00881F8F">
        <w:rPr>
          <w:rFonts w:cs="Arial"/>
          <w:lang w:val="sr-Cyrl-CS"/>
        </w:rPr>
        <w:t xml:space="preserve"> најкасније 7(словима: седам) дана пре прегледа.</w:t>
      </w:r>
      <w:r w:rsidRPr="00881F8F">
        <w:rPr>
          <w:rFonts w:cs="Arial"/>
          <w:lang w:val="sr-Cyrl-RS" w:eastAsia="ar-SA"/>
        </w:rPr>
        <w:t xml:space="preserve"> </w:t>
      </w:r>
    </w:p>
    <w:p w:rsidR="001576DC" w:rsidRPr="00F51CE8" w:rsidRDefault="001576DC" w:rsidP="001576DC">
      <w:pPr>
        <w:rPr>
          <w:rFonts w:cs="Arial"/>
          <w:lang w:val="sr-Cyrl-CS"/>
        </w:rPr>
      </w:pPr>
      <w:r w:rsidRPr="00F51CE8">
        <w:rPr>
          <w:rFonts w:cs="Arial"/>
          <w:lang w:val="sr-Cyrl-CS"/>
        </w:rPr>
        <w:t>Сви прегледи за сваког запосленог морају да се заврше у једном дану.</w:t>
      </w:r>
    </w:p>
    <w:p w:rsidR="001576DC" w:rsidRPr="00F51CE8" w:rsidRDefault="001576DC" w:rsidP="001576DC">
      <w:pPr>
        <w:rPr>
          <w:rFonts w:cs="Arial"/>
          <w:lang w:val="sr-Cyrl-CS"/>
        </w:rPr>
      </w:pPr>
      <w:r w:rsidRPr="00F51CE8">
        <w:rPr>
          <w:rFonts w:cs="Arial"/>
          <w:lang w:val="sr-Cyrl-CS"/>
        </w:rPr>
        <w:t xml:space="preserve">Прегледи морају бити организовани радним данима. </w:t>
      </w:r>
    </w:p>
    <w:p w:rsidR="001576DC" w:rsidRPr="00881F8F" w:rsidRDefault="001576DC" w:rsidP="001576DC">
      <w:pPr>
        <w:spacing w:before="0"/>
        <w:rPr>
          <w:rFonts w:cs="Arial"/>
          <w:lang w:val="sr-Cyrl-RS" w:eastAsia="ar-SA"/>
        </w:rPr>
      </w:pPr>
      <w:r>
        <w:rPr>
          <w:rFonts w:cs="Arial"/>
          <w:lang w:val="sr-Cyrl-RS" w:eastAsia="ar-SA"/>
        </w:rPr>
        <w:tab/>
      </w:r>
    </w:p>
    <w:p w:rsidR="001576DC" w:rsidRPr="009203A5" w:rsidRDefault="001576DC" w:rsidP="001576DC">
      <w:pPr>
        <w:autoSpaceDE w:val="0"/>
        <w:autoSpaceDN w:val="0"/>
        <w:adjustRightInd w:val="0"/>
        <w:spacing w:before="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Pr>
          <w:rFonts w:cs="Arial"/>
          <w:bCs/>
          <w:lang w:val="sr-Cyrl-RS" w:eastAsia="ar-SA"/>
        </w:rPr>
        <w:t>Корисник услуге</w:t>
      </w:r>
      <w:r w:rsidRPr="001D7962">
        <w:rPr>
          <w:rFonts w:eastAsia="Calibri" w:cs="Arial"/>
          <w:lang w:val="sr-Cyrl-CS"/>
        </w:rPr>
        <w:t xml:space="preserve"> или до утрошка уговорене вредности</w:t>
      </w:r>
      <w:r>
        <w:rPr>
          <w:rFonts w:eastAsia="Calibri" w:cs="Arial"/>
          <w:lang w:val="sr-Cyrl-CS"/>
        </w:rPr>
        <w:t xml:space="preserve">. </w:t>
      </w:r>
      <w:r w:rsidRPr="009203A5">
        <w:rPr>
          <w:rFonts w:eastAsia="Calibri" w:cs="Arial"/>
          <w:lang w:val="sr-Cyrl-CS"/>
        </w:rPr>
        <w:t>Крајњи рок за извршење уговорен</w:t>
      </w:r>
      <w:r w:rsidR="006648FD">
        <w:rPr>
          <w:rFonts w:eastAsia="Calibri" w:cs="Arial"/>
          <w:lang w:val="sr-Cyrl-CS"/>
        </w:rPr>
        <w:t>е</w:t>
      </w:r>
      <w:r w:rsidRPr="009203A5">
        <w:rPr>
          <w:rFonts w:eastAsia="Calibri" w:cs="Arial"/>
          <w:lang w:val="sr-Cyrl-CS"/>
        </w:rPr>
        <w:t xml:space="preserve"> Услуг</w:t>
      </w:r>
      <w:r w:rsidR="006648FD">
        <w:rPr>
          <w:rFonts w:eastAsia="Calibri" w:cs="Arial"/>
          <w:lang w:val="sr-Cyrl-CS"/>
        </w:rPr>
        <w:t>е</w:t>
      </w:r>
      <w:r w:rsidRPr="009203A5">
        <w:rPr>
          <w:rFonts w:eastAsia="Calibri" w:cs="Arial"/>
          <w:lang w:val="sr-Cyrl-CS"/>
        </w:rPr>
        <w:t xml:space="preserve"> је 36 (словима: тридесетшест) месеци од дана ступања Уговора на снагу.</w:t>
      </w:r>
    </w:p>
    <w:p w:rsidR="00D47058" w:rsidRPr="00AA3718" w:rsidRDefault="00D47058" w:rsidP="00D47058">
      <w:pPr>
        <w:contextualSpacing/>
        <w:rPr>
          <w:rFonts w:cs="Arial"/>
          <w:b/>
          <w:lang w:val="sr-Cyrl-RS" w:eastAsia="ar-SA"/>
        </w:rPr>
      </w:pPr>
    </w:p>
    <w:p w:rsidR="00D47058" w:rsidRDefault="00D47058" w:rsidP="00D47058">
      <w:pPr>
        <w:tabs>
          <w:tab w:val="left" w:pos="567"/>
        </w:tabs>
        <w:contextualSpacing/>
        <w:rPr>
          <w:rFonts w:cs="Arial"/>
          <w:bCs/>
          <w:color w:val="000000"/>
          <w:lang w:val="sr-Cyrl-RS"/>
        </w:rPr>
      </w:pPr>
      <w:r w:rsidRPr="006C3B3F">
        <w:rPr>
          <w:rFonts w:cs="Arial"/>
          <w:lang w:val="sr-Cyrl-CS"/>
        </w:rPr>
        <w:t>Место извршења Услуг</w:t>
      </w:r>
      <w:r>
        <w:rPr>
          <w:rFonts w:cs="Arial"/>
          <w:lang w:val="sr-Cyrl-CS"/>
        </w:rPr>
        <w:t>е</w:t>
      </w:r>
      <w:r w:rsidRPr="006C3B3F">
        <w:rPr>
          <w:rFonts w:cs="Arial"/>
          <w:lang w:val="sr-Cyrl-CS"/>
        </w:rPr>
        <w:t xml:space="preserve"> из члана 1. Уговора </w:t>
      </w:r>
      <w:r>
        <w:rPr>
          <w:rFonts w:cs="Arial"/>
          <w:lang w:val="sr-Cyrl-CS"/>
        </w:rPr>
        <w:t>је</w:t>
      </w:r>
      <w:r>
        <w:rPr>
          <w:rFonts w:cs="Arial"/>
          <w:bCs/>
          <w:color w:val="000000"/>
          <w:lang w:val="sr-Cyrl-RS"/>
        </w:rPr>
        <w:t xml:space="preserve"> објекат </w:t>
      </w:r>
      <w:r w:rsidRPr="006C3B3F">
        <w:rPr>
          <w:rFonts w:cs="Arial"/>
          <w:lang w:val="sr-Cyrl-CS"/>
        </w:rPr>
        <w:t xml:space="preserve">Пружаоца услуге, односно на </w:t>
      </w:r>
      <w:r w:rsidRPr="00AA3718">
        <w:rPr>
          <w:rFonts w:cs="Arial"/>
          <w:bCs/>
          <w:color w:val="000000"/>
          <w:lang w:val="sr-Cyrl-RS"/>
        </w:rPr>
        <w:t>у</w:t>
      </w:r>
      <w:r>
        <w:rPr>
          <w:rFonts w:cs="Arial"/>
          <w:bCs/>
          <w:color w:val="000000"/>
          <w:lang w:val="sr-Cyrl-RS"/>
        </w:rPr>
        <w:t>/</w:t>
      </w:r>
      <w:r w:rsidRPr="00AA3718">
        <w:rPr>
          <w:rFonts w:cs="Arial"/>
          <w:bCs/>
          <w:color w:val="000000"/>
          <w:lang w:val="sr-Cyrl-RS"/>
        </w:rPr>
        <w:t xml:space="preserve"> на адреси</w:t>
      </w:r>
      <w:r>
        <w:rPr>
          <w:rFonts w:cs="Arial"/>
          <w:bCs/>
          <w:color w:val="000000"/>
          <w:lang w:val="sr-Cyrl-RS"/>
        </w:rPr>
        <w:t>/адресама</w:t>
      </w:r>
      <w:r w:rsidRPr="00AA3718">
        <w:rPr>
          <w:rFonts w:cs="Arial"/>
          <w:bCs/>
          <w:color w:val="000000"/>
          <w:lang w:val="sr-Cyrl-RS"/>
        </w:rPr>
        <w:t xml:space="preserve"> ________</w:t>
      </w:r>
      <w:r>
        <w:rPr>
          <w:rFonts w:cs="Arial"/>
          <w:bCs/>
          <w:color w:val="000000"/>
          <w:lang w:val="sr-Cyrl-RS"/>
        </w:rPr>
        <w:t>____</w:t>
      </w:r>
      <w:r w:rsidRPr="00AA3718">
        <w:rPr>
          <w:rFonts w:cs="Arial"/>
          <w:bCs/>
          <w:color w:val="000000"/>
          <w:lang w:val="sr-Cyrl-RS"/>
        </w:rPr>
        <w:t>__</w:t>
      </w:r>
      <w:r w:rsidRPr="007D35B7">
        <w:rPr>
          <w:rFonts w:cs="Arial"/>
          <w:bCs/>
          <w:color w:val="000000"/>
          <w:lang w:val="sr-Cyrl-RS"/>
        </w:rPr>
        <w:t xml:space="preserve"> </w:t>
      </w:r>
      <w:r>
        <w:rPr>
          <w:rFonts w:cs="Arial"/>
          <w:bCs/>
          <w:color w:val="000000"/>
          <w:lang w:val="sr-Cyrl-RS"/>
        </w:rPr>
        <w:t xml:space="preserve">на локацији_______________. Уколико се преглед обавља у просторијама које су удаљене више од 70 километара од </w:t>
      </w:r>
      <w:r w:rsidRPr="007D35B7">
        <w:rPr>
          <w:rFonts w:cs="Arial"/>
          <w:bCs/>
          <w:color w:val="000000"/>
          <w:lang w:val="sr-Cyrl-RS"/>
        </w:rPr>
        <w:t xml:space="preserve">локације </w:t>
      </w:r>
      <w:r w:rsidRPr="007D35B7">
        <w:rPr>
          <w:rFonts w:cs="Arial"/>
          <w:lang w:val="ru-RU"/>
        </w:rPr>
        <w:t>ХЕ,,Зворник“ Мали Зворник,</w:t>
      </w:r>
      <w:r>
        <w:rPr>
          <w:rFonts w:cs="Arial"/>
          <w:lang w:val="ru-RU"/>
        </w:rPr>
        <w:t xml:space="preserve"> </w:t>
      </w:r>
      <w:r w:rsidRPr="007D35B7">
        <w:rPr>
          <w:rFonts w:cs="Arial"/>
          <w:lang w:val="ru-RU"/>
        </w:rPr>
        <w:t xml:space="preserve">Управна зграда – Краља Петра </w:t>
      </w:r>
      <w:r w:rsidRPr="007D35B7">
        <w:rPr>
          <w:rFonts w:cs="Arial"/>
          <w:lang w:val="sr-Latn-RS"/>
        </w:rPr>
        <w:t>I</w:t>
      </w:r>
      <w:r w:rsidRPr="007D35B7">
        <w:rPr>
          <w:rFonts w:cs="Arial"/>
          <w:lang w:val="ru-RU"/>
        </w:rPr>
        <w:t xml:space="preserve"> бр. 1, Мали Зворник</w:t>
      </w:r>
      <w:r w:rsidRPr="007D35B7">
        <w:rPr>
          <w:rFonts w:cs="Arial"/>
          <w:bCs/>
          <w:color w:val="000000"/>
          <w:lang w:val="sr-Cyrl-RS"/>
        </w:rPr>
        <w:t>, Пружалац услуга је обавезан да о свом трошку обезбеди и организује превоз за запослене</w:t>
      </w:r>
      <w:r>
        <w:rPr>
          <w:rFonts w:cs="Arial"/>
          <w:bCs/>
          <w:color w:val="000000"/>
          <w:lang w:val="sr-Cyrl-RS"/>
        </w:rPr>
        <w:t xml:space="preserve"> до места извршења услуга</w:t>
      </w:r>
      <w:r w:rsidRPr="00AA3718">
        <w:rPr>
          <w:rFonts w:cs="Arial"/>
          <w:bCs/>
          <w:color w:val="000000"/>
          <w:lang w:val="sr-Cyrl-RS"/>
        </w:rPr>
        <w:t xml:space="preserve"> и то тако да запослени који су </w:t>
      </w:r>
      <w:r>
        <w:rPr>
          <w:rFonts w:cs="Arial"/>
          <w:bCs/>
          <w:color w:val="000000"/>
          <w:lang w:val="sr-Cyrl-RS"/>
        </w:rPr>
        <w:t>од стране Корисника услуга</w:t>
      </w:r>
      <w:r w:rsidRPr="00AA3718">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D47058" w:rsidRDefault="00D47058" w:rsidP="00D47058">
      <w:pPr>
        <w:tabs>
          <w:tab w:val="left" w:pos="567"/>
        </w:tabs>
        <w:contextualSpacing/>
        <w:rPr>
          <w:rFonts w:cs="Arial"/>
          <w:lang w:val="sr-Cyrl-RS"/>
        </w:rPr>
      </w:pPr>
    </w:p>
    <w:p w:rsidR="00D47058" w:rsidRPr="007D35B7" w:rsidRDefault="00D47058" w:rsidP="00D47058">
      <w:pPr>
        <w:tabs>
          <w:tab w:val="left" w:pos="567"/>
        </w:tabs>
        <w:contextualSpacing/>
        <w:rPr>
          <w:rFonts w:cs="Arial"/>
          <w:bCs/>
          <w:color w:val="000000"/>
          <w:lang w:val="sr-Cyrl-RS"/>
        </w:rPr>
      </w:pPr>
      <w:r>
        <w:rPr>
          <w:rFonts w:cs="Arial"/>
          <w:lang w:val="sr-Cyrl-RS"/>
        </w:rPr>
        <w:t xml:space="preserve">Као доказ за утврђивање удаљености места извршења услуге од седишта Корисника услуге користиће се </w:t>
      </w:r>
      <w:r w:rsidRPr="00D435FC">
        <w:rPr>
          <w:rFonts w:cs="Arial"/>
        </w:rPr>
        <w:t>Print Scren најкраће руте по google maps</w:t>
      </w:r>
      <w:r>
        <w:rPr>
          <w:rFonts w:cs="Arial"/>
          <w:lang w:val="sr-Cyrl-RS"/>
        </w:rPr>
        <w:t>.</w:t>
      </w:r>
    </w:p>
    <w:p w:rsidR="00D47058" w:rsidRDefault="00D47058" w:rsidP="00D47058">
      <w:pPr>
        <w:tabs>
          <w:tab w:val="left" w:pos="567"/>
        </w:tabs>
        <w:contextualSpacing/>
        <w:rPr>
          <w:rFonts w:cs="Arial"/>
          <w:lang w:val="sr-Cyrl-CS"/>
        </w:rPr>
      </w:pPr>
    </w:p>
    <w:p w:rsidR="00D47058" w:rsidRPr="00AA3718" w:rsidRDefault="00D47058" w:rsidP="00D47058">
      <w:pPr>
        <w:tabs>
          <w:tab w:val="left" w:pos="567"/>
        </w:tabs>
        <w:contextualSpacing/>
        <w:rPr>
          <w:rFonts w:eastAsia="TimesNewRomanPSMT" w:cs="Arial"/>
          <w:b/>
          <w:bCs/>
          <w:lang w:val="sr-Cyrl-RS"/>
        </w:rPr>
      </w:pPr>
      <w:r w:rsidRPr="00AA3718">
        <w:rPr>
          <w:rFonts w:eastAsia="TimesNewRomanPSMT" w:cs="Arial"/>
          <w:b/>
          <w:bCs/>
          <w:lang w:val="sr-Cyrl-RS"/>
        </w:rPr>
        <w:t xml:space="preserve">КВАНТИТАТИВНИ И КВАЛИТАТИВНИ ПРИЈЕМ УСЛУГА </w:t>
      </w:r>
    </w:p>
    <w:p w:rsidR="00D47058" w:rsidRPr="00AA3718" w:rsidRDefault="00D47058" w:rsidP="00D47058">
      <w:pPr>
        <w:tabs>
          <w:tab w:val="left" w:pos="567"/>
        </w:tabs>
        <w:contextualSpacing/>
        <w:rPr>
          <w:rFonts w:eastAsia="TimesNewRomanPSMT" w:cs="Arial"/>
          <w:b/>
          <w:bCs/>
          <w:lang w:val="sr-Cyrl-RS"/>
        </w:rPr>
      </w:pPr>
    </w:p>
    <w:p w:rsidR="00D47058" w:rsidRPr="00A626E1" w:rsidRDefault="00D47058" w:rsidP="00D47058">
      <w:pPr>
        <w:tabs>
          <w:tab w:val="left" w:pos="567"/>
        </w:tabs>
        <w:contextualSpacing/>
        <w:jc w:val="center"/>
        <w:rPr>
          <w:rFonts w:eastAsia="TimesNewRomanPSMT" w:cs="Arial"/>
          <w:b/>
          <w:bCs/>
          <w:lang w:val="sr-Cyrl-RS"/>
        </w:rPr>
      </w:pPr>
      <w:r>
        <w:rPr>
          <w:rFonts w:eastAsia="TimesNewRomanPSMT" w:cs="Arial"/>
          <w:b/>
          <w:bCs/>
          <w:lang w:val="sr-Cyrl-RS"/>
        </w:rPr>
        <w:t>Члан 6</w:t>
      </w:r>
      <w:r w:rsidRPr="00AA3718">
        <w:rPr>
          <w:rFonts w:eastAsia="TimesNewRomanPSMT" w:cs="Arial"/>
          <w:b/>
          <w:bCs/>
          <w:lang w:val="sr-Cyrl-RS"/>
        </w:rPr>
        <w:t>.</w:t>
      </w:r>
    </w:p>
    <w:p w:rsidR="00D47058" w:rsidRDefault="00D47058" w:rsidP="00D47058">
      <w:pPr>
        <w:tabs>
          <w:tab w:val="left" w:pos="567"/>
        </w:tabs>
        <w:contextualSpacing/>
        <w:rPr>
          <w:rFonts w:eastAsia="TimesNewRomanPSMT" w:cs="Arial"/>
          <w:bCs/>
          <w:lang w:val="sr-Cyrl-RS"/>
        </w:rPr>
      </w:pPr>
      <w:r w:rsidRPr="00AA3718">
        <w:rPr>
          <w:rFonts w:eastAsia="TimesNewRomanPSMT" w:cs="Arial"/>
          <w:bCs/>
        </w:rPr>
        <w:t>Пружалац усл</w:t>
      </w:r>
      <w:r>
        <w:rPr>
          <w:rFonts w:eastAsia="TimesNewRomanPSMT" w:cs="Arial"/>
          <w:bCs/>
        </w:rPr>
        <w:t>уга</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rsidR="00D47058" w:rsidRPr="00A626E1" w:rsidRDefault="00D47058" w:rsidP="00D47058">
      <w:pPr>
        <w:tabs>
          <w:tab w:val="left" w:pos="567"/>
        </w:tabs>
        <w:contextualSpacing/>
        <w:rPr>
          <w:rFonts w:eastAsia="TimesNewRomanPSMT" w:cs="Arial"/>
          <w:bCs/>
          <w:lang w:val="sr-Cyrl-RS"/>
        </w:rPr>
      </w:pPr>
    </w:p>
    <w:p w:rsidR="00D47058" w:rsidRDefault="00D47058" w:rsidP="00D47058">
      <w:pPr>
        <w:tabs>
          <w:tab w:val="left" w:pos="567"/>
        </w:tabs>
        <w:contextualSpacing/>
        <w:rPr>
          <w:rFonts w:cs="Arial"/>
          <w:lang w:val="sr-Cyrl-RS"/>
        </w:rPr>
      </w:pPr>
      <w:r w:rsidRPr="00AA3718">
        <w:rPr>
          <w:rFonts w:eastAsia="TimesNewRomanPSMT" w:cs="Arial"/>
          <w:bCs/>
        </w:rPr>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Pr>
          <w:rFonts w:eastAsia="TimesNewRomanPSMT" w:cs="Arial"/>
          <w:bCs/>
          <w:lang w:val="sr-Cyrl-RS"/>
        </w:rPr>
        <w:t>а</w:t>
      </w:r>
      <w:r w:rsidRPr="00AA3718">
        <w:rPr>
          <w:rFonts w:eastAsia="TimesNewRomanPSMT" w:cs="Arial"/>
          <w:bCs/>
        </w:rPr>
        <w:t xml:space="preserve"> и Корисника услуг</w:t>
      </w:r>
      <w:r>
        <w:rPr>
          <w:rFonts w:eastAsia="TimesNewRomanPSMT" w:cs="Arial"/>
          <w:bCs/>
          <w:lang w:val="sr-Cyrl-RS"/>
        </w:rPr>
        <w:t>а</w:t>
      </w:r>
      <w:r w:rsidRPr="006A7D84">
        <w:rPr>
          <w:rFonts w:eastAsia="TimesNewRomanPSMT" w:cs="Arial"/>
          <w:bCs/>
        </w:rPr>
        <w:t>.</w:t>
      </w:r>
      <w:r w:rsidRPr="006A7D84">
        <w:rPr>
          <w:rFonts w:cs="Arial"/>
        </w:rPr>
        <w:t>, са читко написаним именом и презименом и потписом овлашћеног лица Корисника услуг</w:t>
      </w:r>
      <w:r w:rsidRPr="006A7D84">
        <w:rPr>
          <w:rFonts w:cs="Arial"/>
          <w:lang w:val="sr-Cyrl-RS"/>
        </w:rPr>
        <w:t>е</w:t>
      </w:r>
      <w:r>
        <w:rPr>
          <w:rFonts w:cs="Arial"/>
          <w:lang w:val="sr-Cyrl-RS"/>
        </w:rPr>
        <w:t>.</w:t>
      </w:r>
    </w:p>
    <w:p w:rsidR="00D47058" w:rsidRDefault="00D47058" w:rsidP="00D47058">
      <w:pPr>
        <w:tabs>
          <w:tab w:val="left" w:pos="567"/>
        </w:tabs>
        <w:contextualSpacing/>
        <w:rPr>
          <w:rFonts w:eastAsia="TimesNewRomanPSMT" w:cs="Arial"/>
          <w:bCs/>
        </w:rPr>
      </w:pPr>
      <w:r w:rsidRPr="00AA3718">
        <w:rPr>
          <w:rFonts w:eastAsia="TimesNewRomanPSMT" w:cs="Arial"/>
          <w:bCs/>
        </w:rPr>
        <w:t xml:space="preserve"> </w:t>
      </w:r>
    </w:p>
    <w:p w:rsidR="00D47058" w:rsidRPr="007D35B7" w:rsidRDefault="00D47058" w:rsidP="00D47058">
      <w:pPr>
        <w:tabs>
          <w:tab w:val="left" w:pos="567"/>
        </w:tabs>
        <w:contextualSpacing/>
        <w:rPr>
          <w:rFonts w:eastAsia="TimesNewRomanPSMT" w:cs="Arial"/>
          <w:bCs/>
          <w:lang w:val="sr-Cyrl-RS"/>
        </w:rPr>
      </w:pPr>
      <w:r w:rsidRPr="00AA3718">
        <w:rPr>
          <w:rFonts w:eastAsia="TimesNewRomanPSMT" w:cs="Arial"/>
          <w:bCs/>
        </w:rPr>
        <w:t xml:space="preserve">Записником се утврђује обим </w:t>
      </w:r>
      <w:r>
        <w:rPr>
          <w:rFonts w:eastAsia="TimesNewRomanPSMT" w:cs="Arial"/>
          <w:bCs/>
          <w:lang w:val="sr-Cyrl-RS"/>
        </w:rPr>
        <w:t xml:space="preserve">и квалитет </w:t>
      </w:r>
      <w:r w:rsidRPr="00AA3718">
        <w:rPr>
          <w:rFonts w:eastAsia="TimesNewRomanPSMT" w:cs="Arial"/>
          <w:bCs/>
        </w:rPr>
        <w:t xml:space="preserve">извршених услуга. </w:t>
      </w:r>
      <w:r>
        <w:rPr>
          <w:rFonts w:eastAsia="TimesNewRomanPSMT" w:cs="Arial"/>
          <w:bCs/>
          <w:lang w:val="sr-Cyrl-RS"/>
        </w:rPr>
        <w:t xml:space="preserve">Записник мора да садржи </w:t>
      </w:r>
      <w:r w:rsidRPr="007D35B7">
        <w:rPr>
          <w:rFonts w:eastAsia="Calibri" w:cs="Arial"/>
          <w:lang w:val="sr-Cyrl-RS"/>
        </w:rPr>
        <w:t>с</w:t>
      </w:r>
      <w:r w:rsidRPr="007D35B7">
        <w:rPr>
          <w:rFonts w:eastAsia="Calibri" w:cs="Arial"/>
          <w:lang w:val="sr-Cyrl-CS"/>
        </w:rPr>
        <w:t>пис</w:t>
      </w:r>
      <w:r>
        <w:rPr>
          <w:rFonts w:eastAsia="Calibri" w:cs="Arial"/>
          <w:lang w:val="sr-Cyrl-RS"/>
        </w:rPr>
        <w:t>ак</w:t>
      </w:r>
      <w:r w:rsidRPr="007D35B7">
        <w:rPr>
          <w:rFonts w:eastAsia="Calibri" w:cs="Arial"/>
          <w:lang w:val="sr-Cyrl-CS"/>
        </w:rPr>
        <w:t xml:space="preserve"> запослених који су обавили прегледе, са спецификацијом извршених прегледа</w:t>
      </w:r>
      <w:r>
        <w:rPr>
          <w:rFonts w:eastAsia="Calibri" w:cs="Arial"/>
          <w:lang w:val="sr-Cyrl-CS"/>
        </w:rPr>
        <w:t>.</w:t>
      </w:r>
    </w:p>
    <w:p w:rsidR="00D47058" w:rsidRDefault="00D47058" w:rsidP="00D47058">
      <w:pPr>
        <w:tabs>
          <w:tab w:val="left" w:pos="567"/>
        </w:tabs>
        <w:contextualSpacing/>
        <w:rPr>
          <w:rFonts w:eastAsia="TimesNewRomanPSMT" w:cs="Arial"/>
          <w:bCs/>
          <w:lang w:val="sr-Cyrl-RS"/>
        </w:rPr>
      </w:pPr>
      <w:r w:rsidRPr="00AA3718">
        <w:rPr>
          <w:rFonts w:eastAsia="TimesNewRomanPSMT" w:cs="Arial"/>
          <w:bCs/>
          <w:lang w:val="sr-Cyrl-RS"/>
        </w:rPr>
        <w:lastRenderedPageBreak/>
        <w:t xml:space="preserve"> </w:t>
      </w:r>
    </w:p>
    <w:p w:rsidR="00D47058" w:rsidRDefault="00D47058" w:rsidP="00D47058">
      <w:pPr>
        <w:tabs>
          <w:tab w:val="left" w:pos="567"/>
        </w:tabs>
        <w:contextualSpacing/>
        <w:rPr>
          <w:rFonts w:eastAsia="TimesNewRomanPSMT" w:cs="Arial"/>
          <w:bCs/>
          <w:lang w:val="sr-Cyrl-RS"/>
        </w:rPr>
      </w:pPr>
      <w:r w:rsidRPr="00AA3718">
        <w:rPr>
          <w:rFonts w:cs="Arial"/>
          <w:b/>
        </w:rPr>
        <w:t xml:space="preserve">СРЕДСТВА ФИНАНСИЈСКОГ ОБЕЗБЕЂЕЊА </w:t>
      </w:r>
      <w:r w:rsidRPr="00AA3718">
        <w:rPr>
          <w:rFonts w:eastAsia="TimesNewRomanPSMT" w:cs="Arial"/>
          <w:bCs/>
          <w:lang w:val="sr-Cyrl-RS"/>
        </w:rPr>
        <w:t xml:space="preserve">    </w:t>
      </w:r>
    </w:p>
    <w:p w:rsidR="00D47058" w:rsidRPr="000B3C52" w:rsidRDefault="00D47058" w:rsidP="00D47058">
      <w:pPr>
        <w:tabs>
          <w:tab w:val="left" w:pos="567"/>
        </w:tabs>
        <w:contextualSpacing/>
        <w:rPr>
          <w:rFonts w:cs="Arial"/>
          <w:b/>
        </w:rPr>
      </w:pPr>
      <w:r w:rsidRPr="00AA3718">
        <w:rPr>
          <w:rFonts w:eastAsia="TimesNewRomanPSMT" w:cs="Arial"/>
          <w:bCs/>
          <w:lang w:val="sr-Cyrl-RS"/>
        </w:rPr>
        <w:t xml:space="preserve">       </w:t>
      </w:r>
    </w:p>
    <w:p w:rsidR="00D47058" w:rsidRDefault="00D47058" w:rsidP="00D47058">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Pr>
          <w:rFonts w:cs="Arial"/>
          <w:b/>
        </w:rPr>
        <w:t>7</w:t>
      </w:r>
      <w:r w:rsidRPr="00AA3718">
        <w:rPr>
          <w:rFonts w:cs="Arial"/>
        </w:rPr>
        <w:t>.</w:t>
      </w:r>
    </w:p>
    <w:p w:rsidR="00D47058" w:rsidRPr="00BA63E3" w:rsidRDefault="00D47058" w:rsidP="00D47058">
      <w:pPr>
        <w:tabs>
          <w:tab w:val="left" w:pos="567"/>
        </w:tabs>
        <w:contextualSpacing/>
        <w:rPr>
          <w:rFonts w:cs="Arial"/>
          <w:b/>
          <w:lang w:val="sr-Cyrl-RS"/>
        </w:rPr>
      </w:pPr>
      <w:r w:rsidRPr="00BA63E3">
        <w:rPr>
          <w:rFonts w:cs="Arial"/>
          <w:b/>
          <w:lang w:val="sr-Cyrl-RS"/>
        </w:rPr>
        <w:t>Меница за добро извршење посла</w:t>
      </w:r>
    </w:p>
    <w:p w:rsidR="00D47058" w:rsidRPr="00AA3718" w:rsidRDefault="00D47058" w:rsidP="00D47058">
      <w:pPr>
        <w:contextualSpacing/>
        <w:rPr>
          <w:rFonts w:cs="Arial"/>
          <w:lang w:val="sr-Cyrl-RS"/>
        </w:rPr>
      </w:pPr>
      <w:r>
        <w:rPr>
          <w:rFonts w:cs="Arial"/>
        </w:rPr>
        <w:t>Пружалац услуга</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услуга</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услуга</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rsidR="00D47058" w:rsidRPr="00AA3718" w:rsidRDefault="00D47058" w:rsidP="00D47058">
      <w:pPr>
        <w:contextualSpacing/>
        <w:rPr>
          <w:rFonts w:cs="Arial"/>
          <w:b/>
          <w:lang w:val="sr-Cyrl-RS"/>
        </w:rPr>
      </w:pPr>
      <w:r w:rsidRPr="00AA3718">
        <w:rPr>
          <w:rFonts w:cs="Arial"/>
        </w:rPr>
        <w:t xml:space="preserve"> </w:t>
      </w:r>
    </w:p>
    <w:p w:rsidR="00D47058" w:rsidRPr="00AA3718" w:rsidRDefault="00D47058" w:rsidP="00D47058">
      <w:pPr>
        <w:tabs>
          <w:tab w:val="left" w:pos="567"/>
        </w:tabs>
        <w:contextualSpacing/>
        <w:rPr>
          <w:rFonts w:cs="Arial"/>
        </w:rPr>
      </w:pPr>
      <w:r w:rsidRPr="00AA3718">
        <w:rPr>
          <w:rFonts w:cs="Arial"/>
        </w:rPr>
        <w:t>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услуга</w:t>
      </w:r>
      <w:r w:rsidRPr="00AA3718">
        <w:rPr>
          <w:rFonts w:cs="Arial"/>
        </w:rPr>
        <w:t xml:space="preserve"> не изврши у целости или делимично или неблаговремено односно неквалитетно изврши било коју од уговорених Услуга.</w:t>
      </w:r>
    </w:p>
    <w:p w:rsidR="00D47058" w:rsidRDefault="00D47058" w:rsidP="00D47058">
      <w:pPr>
        <w:tabs>
          <w:tab w:val="left" w:pos="567"/>
        </w:tabs>
        <w:contextualSpacing/>
        <w:rPr>
          <w:rFonts w:cs="Arial"/>
          <w:b/>
        </w:rPr>
      </w:pPr>
    </w:p>
    <w:p w:rsidR="00D47058" w:rsidRPr="00AA3718" w:rsidRDefault="00D47058" w:rsidP="00D47058">
      <w:pPr>
        <w:tabs>
          <w:tab w:val="left" w:pos="567"/>
        </w:tabs>
        <w:contextualSpacing/>
        <w:rPr>
          <w:rFonts w:cs="Arial"/>
          <w:b/>
        </w:rPr>
      </w:pPr>
      <w:r w:rsidRPr="00AA3718">
        <w:rPr>
          <w:rFonts w:cs="Arial"/>
          <w:b/>
        </w:rPr>
        <w:t>ОВЛАШЋЕНИ ПРЕДСТАВНИЦИ ЗА ПРАЋЕЊЕ УГОВОРА</w:t>
      </w:r>
    </w:p>
    <w:p w:rsidR="00D47058" w:rsidRPr="00AA3718" w:rsidRDefault="00D47058" w:rsidP="00D47058">
      <w:pPr>
        <w:tabs>
          <w:tab w:val="left" w:pos="567"/>
        </w:tabs>
        <w:contextualSpacing/>
        <w:jc w:val="center"/>
        <w:rPr>
          <w:rFonts w:cs="Arial"/>
          <w:b/>
        </w:rPr>
      </w:pPr>
    </w:p>
    <w:p w:rsidR="00D47058" w:rsidRPr="00AA3718" w:rsidRDefault="00D47058" w:rsidP="00D47058">
      <w:pPr>
        <w:tabs>
          <w:tab w:val="left" w:pos="567"/>
        </w:tabs>
        <w:contextualSpacing/>
        <w:jc w:val="center"/>
        <w:rPr>
          <w:rFonts w:cs="Arial"/>
        </w:rPr>
      </w:pPr>
      <w:r w:rsidRPr="00AA3718">
        <w:rPr>
          <w:rFonts w:cs="Arial"/>
          <w:b/>
        </w:rPr>
        <w:t xml:space="preserve">Члан </w:t>
      </w:r>
      <w:r>
        <w:rPr>
          <w:rFonts w:cs="Arial"/>
          <w:b/>
          <w:lang w:val="sr-Cyrl-RS"/>
        </w:rPr>
        <w:t>8</w:t>
      </w:r>
      <w:r w:rsidRPr="00AA3718">
        <w:rPr>
          <w:rFonts w:cs="Arial"/>
        </w:rPr>
        <w:t>.</w:t>
      </w:r>
    </w:p>
    <w:p w:rsidR="00D47058" w:rsidRPr="00AA3718" w:rsidRDefault="00D47058" w:rsidP="00D47058">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почетка извршења </w:t>
      </w:r>
      <w:r w:rsidRPr="00AA3718">
        <w:rPr>
          <w:rFonts w:cs="Arial"/>
          <w:lang w:val="sr-Cyrl-RS"/>
        </w:rPr>
        <w:t>У</w:t>
      </w:r>
      <w:r w:rsidRPr="00AA3718">
        <w:rPr>
          <w:rFonts w:cs="Arial"/>
        </w:rPr>
        <w:t xml:space="preserve">говора, </w:t>
      </w:r>
      <w:r>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Pr>
          <w:rFonts w:cs="Arial"/>
          <w:lang w:val="sr-Cyrl-RS"/>
        </w:rPr>
        <w:t>е</w:t>
      </w:r>
      <w:r w:rsidRPr="00AA3718">
        <w:rPr>
          <w:rFonts w:cs="Arial"/>
        </w:rPr>
        <w:t xml:space="preserve"> представник</w:t>
      </w:r>
      <w:r>
        <w:rPr>
          <w:rFonts w:cs="Arial"/>
          <w:lang w:val="sr-Cyrl-RS"/>
        </w:rPr>
        <w:t>е</w:t>
      </w:r>
      <w:r w:rsidRPr="00AA3718">
        <w:rPr>
          <w:rFonts w:cs="Arial"/>
        </w:rPr>
        <w:t xml:space="preserve"> за праћење реализације Уговора.</w:t>
      </w:r>
    </w:p>
    <w:p w:rsidR="00D47058" w:rsidRPr="00AA3718" w:rsidRDefault="00D47058" w:rsidP="00D47058">
      <w:pPr>
        <w:tabs>
          <w:tab w:val="left" w:pos="567"/>
        </w:tabs>
        <w:contextualSpacing/>
        <w:rPr>
          <w:rFonts w:cs="Arial"/>
        </w:rPr>
      </w:pPr>
      <w:r w:rsidRPr="00AA3718">
        <w:rPr>
          <w:rFonts w:cs="Arial"/>
        </w:rPr>
        <w:t xml:space="preserve">Овлашћени представници за праћење реализације Услуге из члана 1. овог Уговора су: </w:t>
      </w:r>
    </w:p>
    <w:p w:rsidR="00D47058" w:rsidRDefault="00D47058" w:rsidP="00D47058">
      <w:pPr>
        <w:tabs>
          <w:tab w:val="left" w:pos="567"/>
        </w:tabs>
        <w:contextualSpacing/>
        <w:rPr>
          <w:rFonts w:cs="Arial"/>
          <w:lang w:val="sr-Cyrl-RS"/>
        </w:rPr>
      </w:pPr>
      <w:r>
        <w:rPr>
          <w:rFonts w:cs="Arial"/>
        </w:rPr>
        <w:tab/>
        <w:t>- за Корисника услуга</w:t>
      </w:r>
      <w:r>
        <w:rPr>
          <w:rFonts w:cs="Arial"/>
          <w:lang w:val="sr-Cyrl-RS"/>
        </w:rPr>
        <w:t xml:space="preserve"> _______________________________</w:t>
      </w:r>
    </w:p>
    <w:p w:rsidR="00D47058" w:rsidRPr="00AA3718" w:rsidRDefault="00D47058" w:rsidP="00D47058">
      <w:pPr>
        <w:tabs>
          <w:tab w:val="left" w:pos="567"/>
        </w:tabs>
        <w:contextualSpacing/>
        <w:rPr>
          <w:rFonts w:cs="Arial"/>
        </w:rPr>
      </w:pPr>
      <w:r>
        <w:rPr>
          <w:rFonts w:cs="Arial"/>
        </w:rPr>
        <w:t xml:space="preserve">        - за Пружаоца услуга</w:t>
      </w:r>
      <w:r w:rsidRPr="00AA3718">
        <w:rPr>
          <w:rFonts w:cs="Arial"/>
        </w:rPr>
        <w:t xml:space="preserve"> ________________________________</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sidRPr="00AA3718">
        <w:rPr>
          <w:rFonts w:cs="Arial"/>
        </w:rPr>
        <w:t>Овлашћења и дужности овлашћених представника за праћење реализације овог Уговора су да:</w:t>
      </w:r>
    </w:p>
    <w:p w:rsidR="00D47058" w:rsidRPr="00AA3718" w:rsidRDefault="00D47058" w:rsidP="00D47058">
      <w:pPr>
        <w:tabs>
          <w:tab w:val="left" w:pos="567"/>
        </w:tabs>
        <w:ind w:left="142" w:hanging="142"/>
        <w:contextualSpacing/>
        <w:rPr>
          <w:rFonts w:cs="Arial"/>
        </w:rPr>
      </w:pPr>
      <w:r w:rsidRPr="00AA3718">
        <w:rPr>
          <w:rFonts w:cs="Arial"/>
        </w:rPr>
        <w:t>-</w:t>
      </w:r>
      <w:r w:rsidRPr="00AA3718">
        <w:rPr>
          <w:rFonts w:cs="Arial"/>
        </w:rPr>
        <w:tab/>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rsidR="00D47058" w:rsidRPr="00AA3718" w:rsidRDefault="00D47058" w:rsidP="00D47058">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rsidR="00D47058" w:rsidRPr="00AA3718" w:rsidRDefault="00D47058" w:rsidP="00D47058">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rsidR="00D47058" w:rsidRPr="00AA3718" w:rsidRDefault="00D47058" w:rsidP="00D47058">
      <w:pPr>
        <w:tabs>
          <w:tab w:val="left" w:pos="567"/>
        </w:tabs>
        <w:ind w:left="142" w:hanging="142"/>
        <w:contextualSpacing/>
        <w:rPr>
          <w:rFonts w:cs="Arial"/>
          <w:lang w:val="sr-Cyrl-RS"/>
        </w:rPr>
      </w:pPr>
      <w:r w:rsidRPr="00AA3718">
        <w:rPr>
          <w:rFonts w:cs="Arial"/>
        </w:rPr>
        <w:t>-</w:t>
      </w:r>
      <w:r w:rsidRPr="00AA3718">
        <w:rPr>
          <w:rFonts w:cs="Arial"/>
        </w:rPr>
        <w:tab/>
        <w:t>извршавају и друге дужности везане за реализацију предмета овог Уговора, по потреби.</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lang w:val="sr-Cyrl-RS"/>
        </w:rPr>
      </w:pPr>
      <w:r w:rsidRPr="00AA3718">
        <w:rPr>
          <w:rFonts w:cs="Arial"/>
          <w:lang w:val="sr-Cyrl-RS"/>
        </w:rPr>
        <w:lastRenderedPageBreak/>
        <w:t>Уговорне стране, могу да изврше допуне и промене овлашћених представника, званичним писаним путем.</w:t>
      </w:r>
    </w:p>
    <w:p w:rsidR="00D47058" w:rsidRPr="00AA3718" w:rsidRDefault="00D47058" w:rsidP="00D47058">
      <w:pPr>
        <w:tabs>
          <w:tab w:val="left" w:pos="567"/>
        </w:tabs>
        <w:contextualSpacing/>
        <w:rPr>
          <w:rFonts w:cs="Arial"/>
          <w:lang w:val="sr-Cyrl-RS"/>
        </w:rPr>
      </w:pPr>
    </w:p>
    <w:p w:rsidR="00D47058" w:rsidRPr="00AA3718" w:rsidRDefault="00D47058" w:rsidP="00D47058">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УСЛУГА</w:t>
      </w:r>
      <w:r w:rsidRPr="00AA3718">
        <w:rPr>
          <w:rFonts w:eastAsia="Calibri" w:cs="Arial"/>
          <w:b/>
          <w:snapToGrid w:val="0"/>
          <w:lang w:val="sr-Cyrl-CS"/>
        </w:rPr>
        <w:t xml:space="preserve"> </w:t>
      </w:r>
    </w:p>
    <w:p w:rsidR="00D47058" w:rsidRPr="00AA3718" w:rsidRDefault="00D47058" w:rsidP="00D47058">
      <w:pPr>
        <w:ind w:right="-1"/>
        <w:contextualSpacing/>
        <w:jc w:val="center"/>
        <w:rPr>
          <w:rFonts w:eastAsia="Calibri" w:cs="Arial"/>
          <w:b/>
          <w:lang w:val="sr-Cyrl-CS"/>
        </w:rPr>
      </w:pPr>
      <w:r>
        <w:rPr>
          <w:rFonts w:eastAsia="Calibri" w:cs="Arial"/>
          <w:b/>
          <w:lang w:val="sr-Cyrl-CS"/>
        </w:rPr>
        <w:t>Члан 9</w:t>
      </w:r>
      <w:r w:rsidRPr="00AA3718">
        <w:rPr>
          <w:rFonts w:eastAsia="Calibri" w:cs="Arial"/>
          <w:b/>
          <w:lang w:val="sr-Cyrl-CS"/>
        </w:rPr>
        <w:t>.</w:t>
      </w:r>
    </w:p>
    <w:p w:rsidR="00D47058" w:rsidRPr="00AA3718" w:rsidRDefault="00D47058" w:rsidP="00D47058">
      <w:pPr>
        <w:ind w:right="-1"/>
        <w:contextualSpacing/>
        <w:rPr>
          <w:rFonts w:eastAsia="Calibri" w:cs="Arial"/>
          <w:lang w:val="sr-Cyrl-CS"/>
        </w:rPr>
      </w:pPr>
      <w:r w:rsidRPr="00AA3718">
        <w:rPr>
          <w:rFonts w:eastAsia="Calibri" w:cs="Arial"/>
          <w:lang w:val="sr-Cyrl-CS"/>
        </w:rPr>
        <w:t>Пружалац услуге се обавезује:</w:t>
      </w:r>
    </w:p>
    <w:p w:rsidR="00D47058" w:rsidRPr="00AA3718" w:rsidRDefault="00D47058" w:rsidP="00D47058">
      <w:pPr>
        <w:ind w:right="-1"/>
        <w:contextualSpacing/>
        <w:rPr>
          <w:rFonts w:eastAsia="Calibri" w:cs="Arial"/>
          <w:lang w:val="sr-Cyrl-CS"/>
        </w:rPr>
      </w:pPr>
      <w:r w:rsidRPr="00AA3718">
        <w:rPr>
          <w:rFonts w:eastAsia="Calibri" w:cs="Arial"/>
          <w:lang w:val="sr-Cyrl-CS"/>
        </w:rPr>
        <w:t>- да одмах након потписивања Уговора, у писменој</w:t>
      </w:r>
      <w:r>
        <w:rPr>
          <w:rFonts w:eastAsia="Calibri" w:cs="Arial"/>
          <w:lang w:val="sr-Cyrl-CS"/>
        </w:rPr>
        <w:t xml:space="preserve"> форми обавести Корисника услуга</w:t>
      </w:r>
      <w:r w:rsidRPr="00AA3718">
        <w:rPr>
          <w:rFonts w:eastAsia="Calibri" w:cs="Arial"/>
          <w:lang w:val="sr-Cyrl-CS"/>
        </w:rPr>
        <w:t xml:space="preserve"> које лице </w:t>
      </w:r>
      <w:r>
        <w:rPr>
          <w:rFonts w:eastAsia="Calibri" w:cs="Arial"/>
          <w:lang w:val="sr-Cyrl-CS"/>
        </w:rPr>
        <w:t xml:space="preserve">је </w:t>
      </w:r>
      <w:r w:rsidRPr="00AA3718">
        <w:rPr>
          <w:rFonts w:eastAsia="Calibri" w:cs="Arial"/>
          <w:lang w:val="sr-Cyrl-CS"/>
        </w:rPr>
        <w:t>одређено као ко</w:t>
      </w:r>
      <w:r>
        <w:rPr>
          <w:rFonts w:eastAsia="Calibri" w:cs="Arial"/>
          <w:lang w:val="sr-Cyrl-CS"/>
        </w:rPr>
        <w:t>ординатор испред Пружаоца услуга</w:t>
      </w:r>
      <w:r w:rsidRPr="00AA3718">
        <w:rPr>
          <w:rFonts w:eastAsia="Calibri" w:cs="Arial"/>
          <w:lang w:val="sr-Cyrl-CS"/>
        </w:rPr>
        <w:t xml:space="preserve">, а које ће бити задужено за организовање свих уговорених услуга, контакт и координацију са </w:t>
      </w:r>
      <w:r>
        <w:rPr>
          <w:rFonts w:eastAsia="Calibri" w:cs="Arial"/>
          <w:lang w:val="sr-Cyrl-CS"/>
        </w:rPr>
        <w:t>лицем</w:t>
      </w:r>
      <w:r w:rsidRPr="00AA3718">
        <w:rPr>
          <w:rFonts w:eastAsia="Calibri" w:cs="Arial"/>
          <w:lang w:val="sr-Cyrl-CS"/>
        </w:rPr>
        <w:t xml:space="preserve"> за праћење реа</w:t>
      </w:r>
      <w:r>
        <w:rPr>
          <w:rFonts w:eastAsia="Calibri" w:cs="Arial"/>
          <w:lang w:val="sr-Cyrl-CS"/>
        </w:rPr>
        <w:t>лизације испред Корисника услуга</w:t>
      </w:r>
      <w:r w:rsidRPr="00AA3718">
        <w:rPr>
          <w:rFonts w:eastAsia="Calibri" w:cs="Arial"/>
          <w:lang w:val="sr-Cyrl-CS"/>
        </w:rPr>
        <w:t>,</w:t>
      </w:r>
    </w:p>
    <w:p w:rsidR="00D47058" w:rsidRDefault="00D47058" w:rsidP="00D47058">
      <w:pPr>
        <w:spacing w:before="0"/>
        <w:ind w:right="-1"/>
        <w:contextualSpacing/>
        <w:rPr>
          <w:rFonts w:eastAsia="Calibri" w:cs="Arial"/>
          <w:lang w:val="sr-Cyrl-CS"/>
        </w:rPr>
      </w:pPr>
      <w:r w:rsidRPr="00AA3718">
        <w:rPr>
          <w:rFonts w:eastAsia="Calibri" w:cs="Arial"/>
          <w:lang w:val="sr-Cyrl-CS"/>
        </w:rPr>
        <w:t>- да услуге пружа у с</w:t>
      </w:r>
      <w:r>
        <w:rPr>
          <w:rFonts w:eastAsia="Calibri" w:cs="Arial"/>
          <w:lang w:val="sr-Cyrl-CS"/>
        </w:rPr>
        <w:t xml:space="preserve">кладу са терминима и динамиком </w:t>
      </w:r>
      <w:r w:rsidRPr="00AA3718">
        <w:rPr>
          <w:rFonts w:eastAsia="Calibri" w:cs="Arial"/>
          <w:lang w:val="sr-Cyrl-CS"/>
        </w:rPr>
        <w:t>Корис</w:t>
      </w:r>
      <w:r>
        <w:rPr>
          <w:rFonts w:eastAsia="Calibri" w:cs="Arial"/>
          <w:lang w:val="sr-Cyrl-CS"/>
        </w:rPr>
        <w:t>ника услуга</w:t>
      </w:r>
      <w:r w:rsidRPr="00AA3718">
        <w:rPr>
          <w:rFonts w:eastAsia="Calibri" w:cs="Arial"/>
          <w:lang w:val="sr-Cyrl-CS"/>
        </w:rPr>
        <w:t>, према списковима Корисника услуг</w:t>
      </w:r>
      <w:r>
        <w:rPr>
          <w:rFonts w:eastAsia="Calibri" w:cs="Arial"/>
          <w:lang w:val="sr-Cyrl-CS"/>
        </w:rPr>
        <w:t>а</w:t>
      </w:r>
      <w:r w:rsidRPr="00AA3718">
        <w:rPr>
          <w:rFonts w:eastAsia="Calibri" w:cs="Arial"/>
          <w:lang w:val="sr-Cyrl-CS"/>
        </w:rPr>
        <w:t xml:space="preserve">, а према унапред договореној и одређеној </w:t>
      </w:r>
      <w:r>
        <w:rPr>
          <w:rFonts w:eastAsia="Calibri" w:cs="Arial"/>
          <w:lang w:val="sr-Cyrl-CS"/>
        </w:rPr>
        <w:t>динамици и сатници</w:t>
      </w:r>
      <w:r w:rsidRPr="00AA3718">
        <w:rPr>
          <w:rFonts w:eastAsia="Calibri" w:cs="Arial"/>
          <w:lang w:val="sr-Cyrl-CS"/>
        </w:rPr>
        <w:t>,</w:t>
      </w:r>
    </w:p>
    <w:p w:rsidR="00D47058" w:rsidRDefault="00D47058" w:rsidP="00D47058">
      <w:pPr>
        <w:spacing w:before="0"/>
        <w:ind w:right="-1"/>
        <w:contextualSpacing/>
        <w:rPr>
          <w:rFonts w:eastAsia="Calibri" w:cs="Arial"/>
          <w:lang w:val="sr-Cyrl-CS"/>
        </w:rPr>
      </w:pPr>
      <w:r>
        <w:rPr>
          <w:rFonts w:eastAsia="Calibri" w:cs="Arial"/>
          <w:lang w:val="sr-Cyrl-CS"/>
        </w:rPr>
        <w:t>- да прегледе организује и обавња радним данима,</w:t>
      </w:r>
    </w:p>
    <w:p w:rsidR="00D47058" w:rsidRPr="00501EB5" w:rsidRDefault="00D47058" w:rsidP="00D47058">
      <w:pPr>
        <w:rPr>
          <w:rFonts w:cs="Arial"/>
          <w:lang w:val="sr-Cyrl-CS"/>
        </w:rPr>
      </w:pPr>
      <w:r>
        <w:rPr>
          <w:rFonts w:eastAsia="Calibri" w:cs="Arial"/>
          <w:lang w:val="sr-Cyrl-CS"/>
        </w:rPr>
        <w:t xml:space="preserve">- </w:t>
      </w:r>
      <w:r>
        <w:rPr>
          <w:rFonts w:cs="Arial"/>
          <w:lang w:eastAsia="ar-SA"/>
        </w:rPr>
        <w:t>да у</w:t>
      </w:r>
      <w:r w:rsidRPr="00D03A73">
        <w:rPr>
          <w:rFonts w:cs="Arial"/>
          <w:lang w:eastAsia="ar-SA"/>
        </w:rPr>
        <w:t xml:space="preserve"> складу са </w:t>
      </w:r>
      <w:r w:rsidRPr="006A7D84">
        <w:rPr>
          <w:rFonts w:cs="Arial"/>
          <w:lang w:val="sr-Cyrl-RS"/>
        </w:rPr>
        <w:t>Правилником о претходним и периодичним лекарским прегледима запослених на радним местима са повећаним ризиком ("Сл. гласник РС", бр. 120/2007, 93/2008 и 53/2017)</w:t>
      </w:r>
      <w:r>
        <w:rPr>
          <w:rFonts w:cs="Arial"/>
          <w:lang w:val="sr-Cyrl-RS" w:eastAsia="ar-SA"/>
        </w:rPr>
        <w:t xml:space="preserve"> достави Извештаје</w:t>
      </w:r>
      <w:r w:rsidRPr="00D03A73">
        <w:rPr>
          <w:rFonts w:cs="Arial"/>
          <w:lang w:eastAsia="ar-SA"/>
        </w:rPr>
        <w:t xml:space="preserve"> резултат</w:t>
      </w:r>
      <w:r>
        <w:rPr>
          <w:rFonts w:cs="Arial"/>
          <w:lang w:eastAsia="ar-SA"/>
        </w:rPr>
        <w:t xml:space="preserve">а прегледа и стручног мишљења </w:t>
      </w:r>
      <w:r w:rsidRPr="00501EB5">
        <w:rPr>
          <w:rFonts w:cs="Arial"/>
          <w:lang w:val="sr-Cyrl-CS"/>
        </w:rPr>
        <w:t xml:space="preserve">на прописаним обрасцима </w:t>
      </w:r>
      <w:r w:rsidRPr="00501EB5">
        <w:rPr>
          <w:rFonts w:cs="Arial"/>
          <w:lang w:eastAsia="ar-SA"/>
        </w:rPr>
        <w:t>у</w:t>
      </w:r>
      <w:r>
        <w:rPr>
          <w:rFonts w:cs="Arial"/>
          <w:lang w:eastAsia="ar-SA"/>
        </w:rPr>
        <w:t xml:space="preserve"> року од</w:t>
      </w:r>
      <w:r w:rsidRPr="00D03A73">
        <w:rPr>
          <w:rFonts w:cs="Arial"/>
          <w:lang w:eastAsia="ar-SA"/>
        </w:rPr>
        <w:t xml:space="preserve"> 15 (словима: петнаест) календарских дана од дана извршеног прегледа. </w:t>
      </w:r>
      <w:r w:rsidRPr="00501EB5">
        <w:rPr>
          <w:rFonts w:cs="Arial"/>
          <w:lang w:val="sr-Cyrl-CS"/>
        </w:rPr>
        <w:t>Извршилац услуге</w:t>
      </w:r>
      <w:r w:rsidRPr="00501EB5">
        <w:rPr>
          <w:rFonts w:cs="Arial"/>
          <w:lang w:val="sr-Cyrl-RS"/>
        </w:rPr>
        <w:t xml:space="preserve"> има обавезу да податке прикупљене у вези са лекарским прегледима запосленог држи под надзором као поверљиве. Извештаји о </w:t>
      </w:r>
      <w:r w:rsidRPr="00501EB5">
        <w:rPr>
          <w:rFonts w:cs="Arial"/>
          <w:lang w:val="sr-Cyrl-CS"/>
        </w:rPr>
        <w:t>извршеним лекарским прегледима запослених распоређених на радна места са повећаним ризиком</w:t>
      </w:r>
      <w:r w:rsidRPr="00501EB5">
        <w:rPr>
          <w:rFonts w:cs="Arial"/>
          <w:lang w:val="sr-Cyrl-RS"/>
        </w:rPr>
        <w:t xml:space="preserve"> достављају се послодавцу, али тако да се заштити поверљивост личних података и то </w:t>
      </w:r>
      <w:r w:rsidRPr="00501EB5">
        <w:rPr>
          <w:rFonts w:cs="Arial"/>
          <w:lang w:val="sr-Cyrl-CS"/>
        </w:rPr>
        <w:t>у посебно обележеним, затвореним ковертама са назнаком тајности. Извештаји о извршеним систематским прегледима достављају се лично</w:t>
      </w:r>
      <w:r w:rsidRPr="00501EB5">
        <w:rPr>
          <w:rFonts w:cs="Arial"/>
          <w:lang w:val="ru-RU"/>
        </w:rPr>
        <w:t xml:space="preserve">, сваком запосленом </w:t>
      </w:r>
      <w:r w:rsidRPr="00501EB5">
        <w:rPr>
          <w:rFonts w:cs="Arial"/>
          <w:lang w:val="sr-Cyrl-CS"/>
        </w:rPr>
        <w:t>у затвореним ковертама на којима се поред имена и презимена мора налазити  матични број из фирме или ЈМБГ.</w:t>
      </w:r>
    </w:p>
    <w:p w:rsidR="00D47058" w:rsidRDefault="00D47058" w:rsidP="00D47058">
      <w:pPr>
        <w:pStyle w:val="ListParagraph"/>
        <w:autoSpaceDE w:val="0"/>
        <w:autoSpaceDN w:val="0"/>
        <w:adjustRightInd w:val="0"/>
        <w:spacing w:before="0" w:after="0" w:line="240" w:lineRule="auto"/>
        <w:ind w:left="0"/>
        <w:rPr>
          <w:rFonts w:ascii="Arial" w:hAnsi="Arial" w:cs="Arial"/>
          <w:lang w:eastAsia="ar-SA"/>
        </w:rPr>
      </w:pPr>
      <w:r>
        <w:rPr>
          <w:rFonts w:ascii="Arial" w:eastAsia="Times New Roman" w:hAnsi="Arial" w:cs="Arial"/>
          <w:lang w:val="ru-RU"/>
        </w:rPr>
        <w:t>- да п</w:t>
      </w:r>
      <w:r w:rsidRPr="00501EB5">
        <w:rPr>
          <w:rFonts w:ascii="Arial" w:eastAsia="Times New Roman" w:hAnsi="Arial" w:cs="Arial"/>
          <w:lang w:val="ru-RU"/>
        </w:rPr>
        <w:t xml:space="preserve">о завршеним прегледима, </w:t>
      </w:r>
      <w:r>
        <w:rPr>
          <w:rFonts w:ascii="Arial" w:eastAsia="Times New Roman" w:hAnsi="Arial" w:cs="Arial"/>
          <w:lang w:val="ru-RU"/>
        </w:rPr>
        <w:t>Кориснику услуге</w:t>
      </w:r>
      <w:r w:rsidRPr="00501EB5">
        <w:rPr>
          <w:rFonts w:ascii="Arial" w:eastAsia="Times New Roman" w:hAnsi="Arial" w:cs="Arial"/>
          <w:lang w:val="ru-RU"/>
        </w:rPr>
        <w:t xml:space="preserve"> на посебном документу са ознаком поверљивости достав</w:t>
      </w:r>
      <w:r w:rsidR="007B62D1">
        <w:rPr>
          <w:rFonts w:ascii="Arial" w:eastAsia="Times New Roman" w:hAnsi="Arial" w:cs="Arial"/>
          <w:lang w:val="ru-RU"/>
        </w:rPr>
        <w:t>ља</w:t>
      </w:r>
      <w:r w:rsidRPr="00501EB5">
        <w:rPr>
          <w:rFonts w:ascii="Arial" w:eastAsia="Times New Roman" w:hAnsi="Arial" w:cs="Arial"/>
          <w:lang w:val="ru-RU"/>
        </w:rPr>
        <w:t xml:space="preserve"> писан</w:t>
      </w:r>
      <w:r>
        <w:rPr>
          <w:rFonts w:ascii="Arial" w:eastAsia="Times New Roman" w:hAnsi="Arial" w:cs="Arial"/>
          <w:lang w:val="ru-RU"/>
        </w:rPr>
        <w:t>е</w:t>
      </w:r>
      <w:r w:rsidRPr="00501EB5">
        <w:rPr>
          <w:rFonts w:ascii="Arial" w:eastAsia="Times New Roman" w:hAnsi="Arial" w:cs="Arial"/>
          <w:lang w:val="ru-RU"/>
        </w:rPr>
        <w:t xml:space="preserve"> предло</w:t>
      </w:r>
      <w:r>
        <w:rPr>
          <w:rFonts w:ascii="Arial" w:eastAsia="Times New Roman" w:hAnsi="Arial" w:cs="Arial"/>
          <w:lang w:val="ru-RU"/>
        </w:rPr>
        <w:t xml:space="preserve">ге </w:t>
      </w:r>
      <w:r w:rsidRPr="00501EB5">
        <w:rPr>
          <w:rFonts w:ascii="Arial" w:eastAsia="Times New Roman" w:hAnsi="Arial" w:cs="Arial"/>
          <w:lang w:val="ru-RU"/>
        </w:rPr>
        <w:t xml:space="preserve">третмана рехабилитације (предлог рехабилитационог центра) </w:t>
      </w:r>
      <w:r w:rsidRPr="00501EB5">
        <w:rPr>
          <w:rFonts w:ascii="Arial" w:eastAsia="Times New Roman" w:hAnsi="Arial" w:cs="Arial"/>
          <w:lang w:val="sr-Cyrl-CS"/>
        </w:rPr>
        <w:t>и додатног специјалистичког или онколошког прегледа.</w:t>
      </w:r>
    </w:p>
    <w:p w:rsidR="00D47058" w:rsidRDefault="00D47058" w:rsidP="00D47058">
      <w:pPr>
        <w:ind w:right="-1"/>
        <w:contextualSpacing/>
        <w:rPr>
          <w:rFonts w:eastAsia="Calibri" w:cs="Arial"/>
          <w:lang w:val="sr-Cyrl-RS"/>
        </w:rPr>
      </w:pPr>
      <w:r w:rsidRPr="00AA3718">
        <w:rPr>
          <w:rFonts w:eastAsia="Calibri" w:cs="Arial"/>
          <w:lang w:val="sr-Cyrl-RS"/>
        </w:rPr>
        <w:t>- да у</w:t>
      </w:r>
      <w:r w:rsidRPr="00AA3718">
        <w:rPr>
          <w:rFonts w:eastAsia="Calibri" w:cs="Arial"/>
        </w:rPr>
        <w:t xml:space="preserve">колико је </w:t>
      </w:r>
      <w:r>
        <w:rPr>
          <w:rFonts w:eastAsia="Calibri" w:cs="Arial"/>
          <w:lang w:val="sr-Cyrl-RS"/>
        </w:rPr>
        <w:t>место извршења услуге</w:t>
      </w:r>
      <w:r w:rsidRPr="00AA3718">
        <w:rPr>
          <w:rFonts w:eastAsia="Calibri" w:cs="Arial"/>
        </w:rPr>
        <w:t xml:space="preserve">, </w:t>
      </w:r>
      <w:r>
        <w:rPr>
          <w:rFonts w:eastAsia="Calibri" w:cs="Arial"/>
        </w:rPr>
        <w:t xml:space="preserve"> удаљено више од </w:t>
      </w:r>
      <w:r w:rsidRPr="00501EB5">
        <w:rPr>
          <w:rFonts w:eastAsia="Calibri" w:cs="Arial"/>
          <w:lang w:val="sr-Cyrl-RS"/>
        </w:rPr>
        <w:t>7</w:t>
      </w:r>
      <w:r w:rsidRPr="00501EB5">
        <w:rPr>
          <w:rFonts w:eastAsia="Calibri" w:cs="Arial"/>
        </w:rPr>
        <w:t>0 километара</w:t>
      </w:r>
      <w:r w:rsidRPr="00501EB5">
        <w:rPr>
          <w:rFonts w:eastAsia="Calibri" w:cs="Arial"/>
          <w:i/>
          <w:lang w:val="sr-Cyrl-RS"/>
        </w:rPr>
        <w:t xml:space="preserve"> </w:t>
      </w:r>
      <w:r>
        <w:rPr>
          <w:rFonts w:eastAsia="Calibri" w:cs="Arial"/>
        </w:rPr>
        <w:t xml:space="preserve">од </w:t>
      </w:r>
      <w:r>
        <w:rPr>
          <w:rFonts w:eastAsia="Calibri" w:cs="Arial"/>
          <w:lang w:val="sr-Cyrl-RS"/>
        </w:rPr>
        <w:t>локације Управне зграде Корисника услуге</w:t>
      </w:r>
      <w:r w:rsidRPr="00AA3718">
        <w:rPr>
          <w:rFonts w:eastAsia="Calibri" w:cs="Arial"/>
          <w:lang w:val="sr-Cyrl-RS"/>
        </w:rPr>
        <w:t>,</w:t>
      </w:r>
      <w:r w:rsidRPr="00AA3718">
        <w:rPr>
          <w:rFonts w:eastAsia="Calibri" w:cs="Arial"/>
        </w:rPr>
        <w:t xml:space="preserve"> организује и сноси све трошкове превоза запослених  на преглед и са прегл</w:t>
      </w:r>
      <w:r>
        <w:rPr>
          <w:rFonts w:eastAsia="Calibri" w:cs="Arial"/>
          <w:lang w:val="sr-Cyrl-RS"/>
        </w:rPr>
        <w:t>еда,</w:t>
      </w:r>
    </w:p>
    <w:p w:rsidR="00D47058" w:rsidRDefault="00D47058" w:rsidP="00D47058">
      <w:pPr>
        <w:ind w:right="-1"/>
        <w:contextualSpacing/>
        <w:rPr>
          <w:rFonts w:cs="Arial"/>
          <w:lang w:val="sr-Cyrl-RS"/>
        </w:rPr>
      </w:pPr>
      <w:r>
        <w:rPr>
          <w:rFonts w:eastAsia="Calibri" w:cs="Arial"/>
          <w:lang w:val="sr-Cyrl-RS"/>
        </w:rPr>
        <w:t xml:space="preserve">- да </w:t>
      </w:r>
      <w:r>
        <w:rPr>
          <w:rFonts w:cs="Arial"/>
          <w:lang w:val="sr-Cyrl-RS"/>
        </w:rPr>
        <w:t>организује додатне термине за све запослене који из објективних разлога нису у могућности да дођу у претходно заказаним терминима,</w:t>
      </w:r>
    </w:p>
    <w:p w:rsidR="00D47058" w:rsidRDefault="00D47058" w:rsidP="00D47058">
      <w:pPr>
        <w:ind w:right="-1"/>
        <w:contextualSpacing/>
        <w:rPr>
          <w:rFonts w:cs="Arial"/>
          <w:lang w:val="sr-Cyrl-CS"/>
        </w:rPr>
      </w:pPr>
      <w:r>
        <w:rPr>
          <w:rFonts w:cs="Arial"/>
          <w:lang w:val="sr-Cyrl-RS"/>
        </w:rPr>
        <w:t xml:space="preserve">- </w:t>
      </w:r>
      <w:r>
        <w:rPr>
          <w:rFonts w:cs="Arial"/>
          <w:lang w:val="sr-Cyrl-CS"/>
        </w:rPr>
        <w:t xml:space="preserve">да на захтев </w:t>
      </w:r>
      <w:r>
        <w:rPr>
          <w:rFonts w:eastAsia="Calibri" w:cs="Arial"/>
          <w:lang w:val="sr-Cyrl-RS"/>
        </w:rPr>
        <w:t>Корисника услуге</w:t>
      </w:r>
      <w:r>
        <w:rPr>
          <w:rFonts w:cs="Arial"/>
          <w:lang w:val="sr-Cyrl-CS"/>
        </w:rPr>
        <w:t xml:space="preserve"> организује прегледе и ван формираних група,</w:t>
      </w:r>
    </w:p>
    <w:p w:rsidR="00D47058" w:rsidRPr="001E1722" w:rsidRDefault="00D47058" w:rsidP="00D47058">
      <w:pPr>
        <w:rPr>
          <w:rFonts w:cs="Arial"/>
          <w:lang w:val="sr-Cyrl-CS"/>
        </w:rPr>
      </w:pPr>
      <w:r>
        <w:rPr>
          <w:rFonts w:cs="Arial"/>
          <w:b/>
          <w:lang w:val="sr-Cyrl-CS"/>
        </w:rPr>
        <w:t xml:space="preserve">- </w:t>
      </w:r>
      <w:r w:rsidRPr="001E1722">
        <w:rPr>
          <w:rFonts w:cs="Arial"/>
          <w:lang w:val="sr-Cyrl-CS"/>
        </w:rPr>
        <w:t>да све прегледе за сваког запосленог заврши</w:t>
      </w:r>
      <w:r>
        <w:rPr>
          <w:rFonts w:cs="Arial"/>
          <w:lang w:val="sr-Cyrl-CS"/>
        </w:rPr>
        <w:t xml:space="preserve"> у једном дану.</w:t>
      </w:r>
    </w:p>
    <w:p w:rsidR="00D47058" w:rsidRPr="00AA3718" w:rsidRDefault="00D47058" w:rsidP="00D47058">
      <w:pPr>
        <w:ind w:right="-1"/>
        <w:contextualSpacing/>
        <w:rPr>
          <w:rFonts w:eastAsia="Calibri" w:cs="Arial"/>
        </w:rPr>
      </w:pPr>
    </w:p>
    <w:p w:rsidR="00D47058" w:rsidRPr="00AA3718" w:rsidRDefault="00D47058" w:rsidP="00D47058">
      <w:pPr>
        <w:ind w:right="-1149"/>
        <w:contextualSpacing/>
        <w:rPr>
          <w:rFonts w:eastAsia="Calibri" w:cs="Arial"/>
          <w:b/>
          <w:lang w:val="ru-RU"/>
        </w:rPr>
      </w:pPr>
      <w:r w:rsidRPr="00AA3718">
        <w:rPr>
          <w:rFonts w:eastAsia="Calibri" w:cs="Arial"/>
          <w:b/>
          <w:lang w:val="ru-RU"/>
        </w:rPr>
        <w:t xml:space="preserve">ОБАВЕЗЕ </w:t>
      </w:r>
      <w:r w:rsidRPr="00AA3718">
        <w:rPr>
          <w:rFonts w:eastAsia="Calibri" w:cs="Arial"/>
          <w:b/>
          <w:lang w:val="sr-Cyrl-RS"/>
        </w:rPr>
        <w:t>КОРИСНИКА</w:t>
      </w:r>
      <w:r>
        <w:rPr>
          <w:rFonts w:eastAsia="Calibri" w:cs="Arial"/>
          <w:b/>
          <w:lang w:val="ru-RU"/>
        </w:rPr>
        <w:t xml:space="preserve"> УСЛУГА</w:t>
      </w:r>
    </w:p>
    <w:p w:rsidR="00D47058" w:rsidRPr="00AA3718" w:rsidRDefault="00D47058" w:rsidP="00D47058">
      <w:pPr>
        <w:tabs>
          <w:tab w:val="left" w:pos="567"/>
        </w:tabs>
        <w:contextualSpacing/>
        <w:rPr>
          <w:rFonts w:cs="Arial"/>
          <w:b/>
          <w:lang w:val="sr-Cyrl-RS"/>
        </w:rPr>
      </w:pPr>
      <w:r w:rsidRPr="00AA3718">
        <w:rPr>
          <w:rFonts w:eastAsia="Calibri" w:cs="Arial"/>
          <w:b/>
          <w:lang w:val="ru-RU"/>
        </w:rPr>
        <w:t xml:space="preserve">                                                                 </w:t>
      </w:r>
      <w:r>
        <w:rPr>
          <w:rFonts w:cs="Arial"/>
          <w:b/>
        </w:rPr>
        <w:t>Члан 10</w:t>
      </w:r>
      <w:r w:rsidRPr="00AA3718">
        <w:rPr>
          <w:rFonts w:cs="Arial"/>
          <w:b/>
        </w:rPr>
        <w:t>.</w:t>
      </w:r>
    </w:p>
    <w:p w:rsidR="00D47058" w:rsidRPr="00AA3718" w:rsidRDefault="00D47058" w:rsidP="00D47058">
      <w:pPr>
        <w:tabs>
          <w:tab w:val="left" w:pos="9923"/>
        </w:tabs>
        <w:contextualSpacing/>
        <w:rPr>
          <w:rFonts w:cs="Arial"/>
          <w:lang w:val="sr-Cyrl-CS"/>
        </w:rPr>
      </w:pPr>
      <w:r>
        <w:rPr>
          <w:rFonts w:cs="Arial"/>
          <w:lang w:val="sr-Cyrl-CS"/>
        </w:rPr>
        <w:t>Корисник услуга</w:t>
      </w:r>
      <w:r w:rsidRPr="00AA3718">
        <w:rPr>
          <w:rFonts w:cs="Arial"/>
          <w:lang w:val="sr-Cyrl-CS"/>
        </w:rPr>
        <w:t xml:space="preserve"> се обавезује:</w:t>
      </w:r>
    </w:p>
    <w:p w:rsidR="00D47058" w:rsidRPr="00AA3718" w:rsidRDefault="00D47058" w:rsidP="00D47058">
      <w:pPr>
        <w:tabs>
          <w:tab w:val="left" w:pos="9923"/>
        </w:tabs>
        <w:contextualSpacing/>
        <w:rPr>
          <w:rFonts w:cs="Arial"/>
          <w:lang w:val="sr-Cyrl-CS"/>
        </w:rPr>
      </w:pPr>
      <w:r w:rsidRPr="00AA3718">
        <w:rPr>
          <w:rFonts w:cs="Arial"/>
          <w:lang w:val="sr-Cyrl-CS"/>
        </w:rPr>
        <w:t>- да, одмах након потписивања Уговора писаним</w:t>
      </w:r>
      <w:r>
        <w:rPr>
          <w:rFonts w:cs="Arial"/>
          <w:lang w:val="sr-Cyrl-CS"/>
        </w:rPr>
        <w:t xml:space="preserve"> путем обавести Пружаоца услуга</w:t>
      </w:r>
      <w:r w:rsidRPr="00AA3718">
        <w:rPr>
          <w:rFonts w:cs="Arial"/>
          <w:lang w:val="sr-Cyrl-CS"/>
        </w:rPr>
        <w:t xml:space="preserve"> која су  лица овлашћена за  праћење реализације, као и која су лица овла</w:t>
      </w:r>
      <w:r>
        <w:rPr>
          <w:rFonts w:cs="Arial"/>
          <w:lang w:val="sr-Cyrl-CS"/>
        </w:rPr>
        <w:t>шћена од стране Корисника услуга</w:t>
      </w:r>
      <w:r w:rsidRPr="00AA3718">
        <w:rPr>
          <w:rFonts w:cs="Arial"/>
          <w:lang w:val="sr-Cyrl-CS"/>
        </w:rPr>
        <w:t xml:space="preserve"> да испостављају Захтеве за пружањем услуга, и о томе писмени</w:t>
      </w:r>
      <w:r>
        <w:rPr>
          <w:rFonts w:cs="Arial"/>
          <w:lang w:val="sr-Cyrl-CS"/>
        </w:rPr>
        <w:t>м путем обавести Пружаоца услуга</w:t>
      </w:r>
      <w:r w:rsidRPr="00AA3718">
        <w:rPr>
          <w:rFonts w:cs="Arial"/>
          <w:lang w:val="sr-Cyrl-CS"/>
        </w:rPr>
        <w:t>;</w:t>
      </w:r>
    </w:p>
    <w:p w:rsidR="00D47058" w:rsidRDefault="00D47058" w:rsidP="00D47058">
      <w:pPr>
        <w:tabs>
          <w:tab w:val="left" w:pos="9923"/>
        </w:tabs>
        <w:contextualSpacing/>
        <w:rPr>
          <w:rFonts w:cs="Arial"/>
          <w:lang w:val="sr-Cyrl-CS"/>
        </w:rPr>
      </w:pPr>
      <w:r w:rsidRPr="00AA3718">
        <w:rPr>
          <w:rFonts w:cs="Arial"/>
          <w:lang w:val="sr-Cyrl-CS"/>
        </w:rPr>
        <w:t>-</w:t>
      </w:r>
      <w:r>
        <w:rPr>
          <w:rFonts w:cs="Arial"/>
          <w:lang w:val="sr-Cyrl-CS"/>
        </w:rPr>
        <w:t xml:space="preserve"> </w:t>
      </w:r>
      <w:r w:rsidRPr="00AA3718">
        <w:rPr>
          <w:rFonts w:cs="Arial"/>
          <w:lang w:val="sr-Cyrl-CS"/>
        </w:rPr>
        <w:t>да Пружаоцу услуг</w:t>
      </w:r>
      <w:r>
        <w:rPr>
          <w:rFonts w:cs="Arial"/>
          <w:lang w:val="sr-Cyrl-CS"/>
        </w:rPr>
        <w:t>а</w:t>
      </w:r>
      <w:r w:rsidRPr="00AA3718">
        <w:rPr>
          <w:rFonts w:cs="Arial"/>
          <w:lang w:val="sr-Cyrl-CS"/>
        </w:rPr>
        <w:t xml:space="preserve"> благовремено доставља </w:t>
      </w:r>
      <w:r>
        <w:rPr>
          <w:rFonts w:cs="Arial"/>
          <w:lang w:val="sr-Cyrl-CS"/>
        </w:rPr>
        <w:t>Позиве</w:t>
      </w:r>
      <w:r w:rsidRPr="00AA3718">
        <w:rPr>
          <w:rFonts w:cs="Arial"/>
          <w:lang w:val="sr-Cyrl-CS"/>
        </w:rPr>
        <w:t xml:space="preserve"> за пружање уговорених Услуга, и пружа све потребне информације неопходне за пружање Услуга.</w:t>
      </w:r>
    </w:p>
    <w:p w:rsidR="00D47058" w:rsidRPr="00A22171" w:rsidRDefault="00D47058" w:rsidP="00D47058">
      <w:pPr>
        <w:tabs>
          <w:tab w:val="left" w:pos="9923"/>
        </w:tabs>
        <w:contextualSpacing/>
        <w:rPr>
          <w:rFonts w:cs="Arial"/>
          <w:lang w:val="sr-Cyrl-CS"/>
        </w:rPr>
      </w:pPr>
    </w:p>
    <w:p w:rsidR="00D47058" w:rsidRPr="00AA3718" w:rsidRDefault="00D47058" w:rsidP="00D47058">
      <w:pPr>
        <w:tabs>
          <w:tab w:val="left" w:pos="567"/>
        </w:tabs>
        <w:contextualSpacing/>
        <w:rPr>
          <w:rFonts w:cs="Arial"/>
          <w:b/>
          <w:lang w:val="sr-Cyrl-RS"/>
        </w:rPr>
      </w:pPr>
      <w:r w:rsidRPr="00AA3718">
        <w:rPr>
          <w:rFonts w:cs="Arial"/>
          <w:b/>
          <w:lang w:val="sr-Cyrl-RS"/>
        </w:rPr>
        <w:t xml:space="preserve">ПОВЕРЉИВОСТ </w:t>
      </w:r>
    </w:p>
    <w:p w:rsidR="00D47058" w:rsidRPr="00AA3718" w:rsidRDefault="00D47058" w:rsidP="00D47058">
      <w:pPr>
        <w:tabs>
          <w:tab w:val="left" w:pos="567"/>
        </w:tabs>
        <w:contextualSpacing/>
        <w:jc w:val="center"/>
        <w:rPr>
          <w:rFonts w:cs="Arial"/>
          <w:b/>
          <w:lang w:val="sr-Cyrl-RS"/>
        </w:rPr>
      </w:pPr>
      <w:r>
        <w:rPr>
          <w:rFonts w:cs="Arial"/>
          <w:b/>
          <w:lang w:val="sr-Cyrl-RS"/>
        </w:rPr>
        <w:t>Члан 11</w:t>
      </w:r>
      <w:r w:rsidRPr="00AA3718">
        <w:rPr>
          <w:rFonts w:cs="Arial"/>
          <w:b/>
          <w:lang w:val="sr-Cyrl-RS"/>
        </w:rPr>
        <w:t>.</w:t>
      </w:r>
    </w:p>
    <w:p w:rsidR="00D47058" w:rsidRPr="00AA3718" w:rsidRDefault="00D47058" w:rsidP="00D47058">
      <w:pPr>
        <w:tabs>
          <w:tab w:val="left" w:pos="567"/>
        </w:tabs>
        <w:contextualSpacing/>
        <w:rPr>
          <w:rFonts w:cs="Arial"/>
          <w:lang w:val="sr-Cyrl-RS"/>
        </w:rPr>
      </w:pPr>
      <w:r w:rsidRPr="00AA3718">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xml:space="preserve">, до којих дођу у вези са реализацијом овог </w:t>
      </w:r>
      <w:r w:rsidRPr="00AA3718">
        <w:rPr>
          <w:rFonts w:cs="Arial"/>
          <w:lang w:val="sr-Cyrl-RS"/>
        </w:rPr>
        <w:lastRenderedPageBreak/>
        <w:t>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је </w:t>
      </w:r>
      <w:r w:rsidRPr="007B62D1">
        <w:rPr>
          <w:rFonts w:cs="Arial"/>
          <w:lang w:val="sr-Cyrl-RS"/>
        </w:rPr>
        <w:t>Прилог број 6 уз</w:t>
      </w:r>
      <w:r w:rsidRPr="00AA3718">
        <w:rPr>
          <w:rFonts w:cs="Arial"/>
          <w:lang w:val="sr-Cyrl-RS"/>
        </w:rPr>
        <w:t xml:space="preserve"> овај Уговор. </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услуга</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услуга</w:t>
      </w:r>
      <w:r w:rsidRPr="00AA3718">
        <w:rPr>
          <w:rFonts w:cs="Arial"/>
          <w:lang w:val="sr-Cyrl-RS"/>
        </w:rPr>
        <w:t>.</w:t>
      </w:r>
    </w:p>
    <w:p w:rsidR="00D47058" w:rsidRPr="00AA3718" w:rsidRDefault="00D47058" w:rsidP="00D47058">
      <w:pPr>
        <w:tabs>
          <w:tab w:val="left" w:pos="567"/>
        </w:tabs>
        <w:contextualSpacing/>
        <w:rPr>
          <w:rFonts w:cs="Arial"/>
          <w:b/>
        </w:rPr>
      </w:pPr>
      <w:r w:rsidRPr="00AA3718">
        <w:rPr>
          <w:rFonts w:cs="Arial"/>
          <w:b/>
        </w:rPr>
        <w:tab/>
      </w:r>
      <w:r w:rsidRPr="00AA3718">
        <w:rPr>
          <w:rFonts w:cs="Arial"/>
          <w:b/>
        </w:rPr>
        <w:tab/>
      </w:r>
    </w:p>
    <w:p w:rsidR="00D47058" w:rsidRPr="000B3C52" w:rsidRDefault="00D47058" w:rsidP="00D47058">
      <w:pPr>
        <w:tabs>
          <w:tab w:val="left" w:pos="567"/>
        </w:tabs>
        <w:contextualSpacing/>
        <w:rPr>
          <w:rFonts w:cs="Arial"/>
          <w:b/>
        </w:rPr>
      </w:pPr>
      <w:r>
        <w:rPr>
          <w:rFonts w:cs="Arial"/>
          <w:b/>
          <w:lang w:val="sr-Cyrl-RS"/>
        </w:rPr>
        <w:t>И</w:t>
      </w:r>
      <w:r w:rsidRPr="000B3C52">
        <w:rPr>
          <w:rFonts w:cs="Arial"/>
          <w:b/>
        </w:rPr>
        <w:t>ЗВРШИОЦИ</w:t>
      </w:r>
      <w:r w:rsidRPr="000B3C52">
        <w:rPr>
          <w:rFonts w:cs="Arial"/>
          <w:b/>
        </w:rPr>
        <w:tab/>
      </w:r>
    </w:p>
    <w:p w:rsidR="00D47058" w:rsidRPr="000B3C52" w:rsidRDefault="00D47058" w:rsidP="00D47058">
      <w:pPr>
        <w:tabs>
          <w:tab w:val="left" w:pos="567"/>
        </w:tabs>
        <w:contextualSpacing/>
        <w:jc w:val="center"/>
        <w:rPr>
          <w:rFonts w:cs="Arial"/>
          <w:lang w:val="sr-Cyrl-RS"/>
        </w:rPr>
      </w:pPr>
      <w:r w:rsidRPr="000B3C52">
        <w:rPr>
          <w:rFonts w:cs="Arial"/>
          <w:b/>
        </w:rPr>
        <w:t xml:space="preserve">Члан </w:t>
      </w:r>
      <w:r>
        <w:rPr>
          <w:rFonts w:cs="Arial"/>
          <w:b/>
          <w:lang w:val="sr-Cyrl-RS"/>
        </w:rPr>
        <w:t>12.</w:t>
      </w:r>
    </w:p>
    <w:p w:rsidR="00D47058" w:rsidRPr="000B3C52" w:rsidRDefault="00D47058" w:rsidP="00D47058">
      <w:pPr>
        <w:tabs>
          <w:tab w:val="left" w:pos="567"/>
        </w:tabs>
        <w:contextualSpacing/>
        <w:rPr>
          <w:rFonts w:cs="Arial"/>
        </w:rPr>
      </w:pPr>
      <w:r w:rsidRPr="000B3C52">
        <w:rPr>
          <w:rFonts w:cs="Arial"/>
        </w:rPr>
        <w:t>Извршиоци су ангажован</w:t>
      </w:r>
      <w:r>
        <w:rPr>
          <w:rFonts w:cs="Arial"/>
        </w:rPr>
        <w:t>а лица од стране Пружаоца услуга</w:t>
      </w:r>
      <w:r w:rsidRPr="000B3C52">
        <w:rPr>
          <w:rFonts w:cs="Arial"/>
        </w:rPr>
        <w:t>.</w:t>
      </w:r>
    </w:p>
    <w:p w:rsidR="00D47058" w:rsidRDefault="00D47058" w:rsidP="00D47058">
      <w:pPr>
        <w:tabs>
          <w:tab w:val="left" w:pos="567"/>
        </w:tabs>
        <w:contextualSpacing/>
        <w:rPr>
          <w:rFonts w:cs="Arial"/>
        </w:rPr>
      </w:pPr>
    </w:p>
    <w:p w:rsidR="00D47058" w:rsidRPr="001E1722" w:rsidRDefault="00D47058" w:rsidP="00D47058">
      <w:pPr>
        <w:tabs>
          <w:tab w:val="left" w:pos="567"/>
        </w:tabs>
        <w:contextualSpacing/>
        <w:rPr>
          <w:rFonts w:cs="Arial"/>
        </w:rPr>
      </w:pPr>
      <w:r w:rsidRPr="001E1722">
        <w:rPr>
          <w:rFonts w:cs="Arial"/>
        </w:rPr>
        <w:t>Пружалац услуга доставља Кориснику услуга:</w:t>
      </w:r>
    </w:p>
    <w:p w:rsidR="00D47058" w:rsidRPr="001E1722" w:rsidRDefault="00D47058" w:rsidP="00D47058">
      <w:pPr>
        <w:pStyle w:val="KDParagraf"/>
        <w:spacing w:before="0"/>
        <w:contextualSpacing/>
        <w:rPr>
          <w:rFonts w:cs="Arial"/>
          <w:lang w:val="sr-Cyrl-RS"/>
        </w:rPr>
      </w:pPr>
      <w:r w:rsidRPr="001E1722">
        <w:rPr>
          <w:rFonts w:cs="Arial"/>
        </w:rPr>
        <w:t>-</w:t>
      </w:r>
      <w:r w:rsidRPr="001E1722">
        <w:rPr>
          <w:rFonts w:cs="Arial"/>
        </w:rPr>
        <w:tab/>
      </w:r>
      <w:r w:rsidRPr="001E1722">
        <w:rPr>
          <w:rFonts w:cs="Arial"/>
          <w:lang w:val="sr-Cyrl-RS"/>
        </w:rPr>
        <w:t>Квалификациону структуру стручњака/Изјаву о кадровском капацитету</w:t>
      </w:r>
      <w:r w:rsidRPr="001E1722">
        <w:rPr>
          <w:rFonts w:cs="Arial"/>
        </w:rPr>
        <w:t>, са наведеним квалификацијама свих извршилаца</w:t>
      </w:r>
      <w:r w:rsidRPr="001E1722">
        <w:rPr>
          <w:rFonts w:cs="Arial"/>
          <w:lang w:val="sr-Cyrl-RS"/>
        </w:rPr>
        <w:t xml:space="preserve">. Квалификациона структура стручњака као Прилог 5 чини саставни део </w:t>
      </w:r>
      <w:r w:rsidR="007B62D1">
        <w:rPr>
          <w:rFonts w:cs="Arial"/>
          <w:lang w:val="sr-Cyrl-RS"/>
        </w:rPr>
        <w:t>У</w:t>
      </w:r>
      <w:r w:rsidRPr="001E1722">
        <w:rPr>
          <w:rFonts w:cs="Arial"/>
          <w:lang w:val="sr-Cyrl-RS"/>
        </w:rPr>
        <w:t>говора.</w:t>
      </w:r>
    </w:p>
    <w:p w:rsidR="00D47058" w:rsidRPr="001E1722" w:rsidRDefault="00D47058" w:rsidP="00D47058">
      <w:pPr>
        <w:pStyle w:val="KDParagraf"/>
        <w:spacing w:before="0"/>
        <w:contextualSpacing/>
        <w:rPr>
          <w:rFonts w:cs="Arial"/>
          <w:lang w:val="sr-Cyrl-RS"/>
        </w:rPr>
      </w:pPr>
    </w:p>
    <w:p w:rsidR="00D47058" w:rsidRPr="001E1722" w:rsidRDefault="00D47058" w:rsidP="00D47058">
      <w:pPr>
        <w:pStyle w:val="KDParagraf"/>
        <w:spacing w:before="0"/>
        <w:contextualSpacing/>
        <w:rPr>
          <w:rFonts w:cs="Arial"/>
        </w:rPr>
      </w:pPr>
      <w:r w:rsidRPr="001E172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rsidR="00D47058" w:rsidRPr="001E1722" w:rsidRDefault="00D47058" w:rsidP="00D47058">
      <w:pPr>
        <w:tabs>
          <w:tab w:val="left" w:pos="567"/>
        </w:tabs>
        <w:contextualSpacing/>
        <w:rPr>
          <w:rFonts w:cs="Arial"/>
        </w:rPr>
      </w:pPr>
      <w:r w:rsidRPr="001E1722">
        <w:rPr>
          <w:rFonts w:cs="Arial"/>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rsidR="00D47058" w:rsidRDefault="00D47058" w:rsidP="00D47058">
      <w:pPr>
        <w:tabs>
          <w:tab w:val="left" w:pos="567"/>
        </w:tabs>
        <w:contextualSpacing/>
        <w:rPr>
          <w:rFonts w:cs="Arial"/>
          <w:b/>
          <w:lang w:val="sr-Cyrl-RS"/>
        </w:rPr>
      </w:pPr>
    </w:p>
    <w:p w:rsidR="00D47058" w:rsidRPr="00AA3718" w:rsidRDefault="00D47058" w:rsidP="00D47058">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rsidR="00D47058" w:rsidRPr="00AA3718" w:rsidRDefault="00D47058" w:rsidP="00D47058">
      <w:pPr>
        <w:tabs>
          <w:tab w:val="left" w:pos="567"/>
        </w:tabs>
        <w:contextualSpacing/>
        <w:rPr>
          <w:rFonts w:cs="Arial"/>
          <w:b/>
          <w:lang w:val="sr-Cyrl-RS"/>
        </w:rPr>
      </w:pPr>
    </w:p>
    <w:p w:rsidR="00D47058" w:rsidRPr="00AA3718" w:rsidRDefault="00D47058" w:rsidP="00D47058">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Pr>
          <w:rFonts w:cs="Arial"/>
          <w:b/>
          <w:lang w:val="sr-Cyrl-RS"/>
        </w:rPr>
        <w:t>13</w:t>
      </w:r>
      <w:r w:rsidRPr="00AA3718">
        <w:rPr>
          <w:rFonts w:cs="Arial"/>
        </w:rPr>
        <w:t>.</w:t>
      </w:r>
    </w:p>
    <w:p w:rsidR="00D47058" w:rsidRPr="00AA3718" w:rsidRDefault="00D47058" w:rsidP="00D47058">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услуга</w:t>
      </w:r>
      <w:r w:rsidRPr="00AA3718">
        <w:rPr>
          <w:rFonts w:cs="Arial"/>
        </w:rPr>
        <w:t xml:space="preserve"> у складу са </w:t>
      </w:r>
      <w:r w:rsidRPr="00AA3718">
        <w:rPr>
          <w:rFonts w:cs="Arial"/>
          <w:lang w:val="sr-Cyrl-RS"/>
        </w:rPr>
        <w:t xml:space="preserve">роком из </w:t>
      </w:r>
      <w:r w:rsidRPr="00AA3718">
        <w:rPr>
          <w:rFonts w:cs="Arial"/>
        </w:rPr>
        <w:t>члан</w:t>
      </w:r>
      <w:r w:rsidRPr="00AA3718">
        <w:rPr>
          <w:rFonts w:cs="Arial"/>
          <w:lang w:val="sr-Cyrl-RS"/>
        </w:rPr>
        <w:t>а</w:t>
      </w:r>
      <w:r w:rsidRPr="00AA3718">
        <w:rPr>
          <w:rFonts w:cs="Arial"/>
        </w:rPr>
        <w:t xml:space="preserve"> </w:t>
      </w:r>
      <w:r>
        <w:rPr>
          <w:rFonts w:cs="Arial"/>
          <w:lang w:val="sr-Cyrl-RS"/>
        </w:rPr>
        <w:t>7</w:t>
      </w:r>
      <w:r w:rsidRPr="00AA3718">
        <w:rPr>
          <w:rFonts w:cs="Arial"/>
        </w:rPr>
        <w:t>. овог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rsidR="00D47058" w:rsidRPr="00AA3718" w:rsidRDefault="00D47058" w:rsidP="00D47058">
      <w:pPr>
        <w:tabs>
          <w:tab w:val="left" w:pos="567"/>
        </w:tabs>
        <w:contextualSpacing/>
        <w:rPr>
          <w:rFonts w:cs="Arial"/>
          <w:lang w:val="sr-Cyrl-RS"/>
        </w:rPr>
      </w:pPr>
    </w:p>
    <w:p w:rsidR="007B62D1" w:rsidRPr="00AA3718" w:rsidRDefault="00D47058" w:rsidP="007B62D1">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sidR="007B62D1">
        <w:rPr>
          <w:rFonts w:cs="Arial"/>
          <w:lang w:val="sr-Cyrl-RS"/>
        </w:rPr>
        <w:t>износа из члана 3. овог Уговора,</w:t>
      </w:r>
      <w:r w:rsidR="007B62D1" w:rsidRPr="007B62D1">
        <w:rPr>
          <w:rFonts w:cs="Arial"/>
          <w:lang w:val="sr-Cyrl-RS"/>
        </w:rPr>
        <w:t xml:space="preserve"> </w:t>
      </w:r>
      <w:r w:rsidR="007B62D1">
        <w:rPr>
          <w:rFonts w:cs="Arial"/>
          <w:lang w:val="sr-Cyrl-RS"/>
        </w:rPr>
        <w:t>а најкасније на 36 (словима:тридесетшест) месеци од дана закључења Уговора.</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b/>
        </w:rPr>
      </w:pPr>
      <w:r w:rsidRPr="00AA3718">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p>
    <w:p w:rsidR="00D47058" w:rsidRPr="00AA3718" w:rsidRDefault="00D47058" w:rsidP="00D47058">
      <w:pPr>
        <w:tabs>
          <w:tab w:val="left" w:pos="567"/>
        </w:tabs>
        <w:contextualSpacing/>
        <w:rPr>
          <w:rFonts w:cs="Arial"/>
          <w:b/>
        </w:rPr>
      </w:pPr>
    </w:p>
    <w:p w:rsidR="00D47058" w:rsidRPr="00AA3718" w:rsidRDefault="00D47058" w:rsidP="00D47058">
      <w:pPr>
        <w:tabs>
          <w:tab w:val="left" w:pos="567"/>
        </w:tabs>
        <w:contextualSpacing/>
        <w:rPr>
          <w:rFonts w:cs="Arial"/>
          <w:b/>
        </w:rPr>
      </w:pPr>
      <w:r w:rsidRPr="00AA3718">
        <w:rPr>
          <w:rFonts w:cs="Arial"/>
          <w:b/>
        </w:rPr>
        <w:t>ВИША СИЛА</w:t>
      </w:r>
    </w:p>
    <w:p w:rsidR="00D47058" w:rsidRPr="00AA3718" w:rsidRDefault="00D47058" w:rsidP="00D47058">
      <w:pPr>
        <w:tabs>
          <w:tab w:val="left" w:pos="567"/>
        </w:tabs>
        <w:contextualSpacing/>
        <w:jc w:val="center"/>
        <w:rPr>
          <w:rFonts w:cs="Arial"/>
        </w:rPr>
      </w:pPr>
      <w:r w:rsidRPr="00AA3718">
        <w:rPr>
          <w:rFonts w:cs="Arial"/>
          <w:b/>
        </w:rPr>
        <w:t>Члан 1</w:t>
      </w:r>
      <w:r w:rsidRPr="00AA3718">
        <w:rPr>
          <w:rFonts w:cs="Arial"/>
          <w:b/>
          <w:lang w:val="sr-Cyrl-RS"/>
        </w:rPr>
        <w:t>4</w:t>
      </w:r>
      <w:r w:rsidRPr="00AA3718">
        <w:rPr>
          <w:rFonts w:cs="Arial"/>
        </w:rPr>
        <w:t>.</w:t>
      </w:r>
    </w:p>
    <w:p w:rsidR="00D47058" w:rsidRPr="00AA3718" w:rsidRDefault="00D47058" w:rsidP="00D47058">
      <w:pPr>
        <w:tabs>
          <w:tab w:val="left" w:pos="567"/>
        </w:tabs>
        <w:contextualSpacing/>
        <w:rPr>
          <w:rFonts w:cs="Arial"/>
        </w:rPr>
      </w:pPr>
      <w:r w:rsidRPr="00AA3718">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sidRPr="00AA3718">
        <w:rPr>
          <w:rFonts w:cs="Arial"/>
        </w:rPr>
        <w:t>У случају наст</w:t>
      </w:r>
      <w:r>
        <w:rPr>
          <w:rFonts w:cs="Arial"/>
        </w:rPr>
        <w:t>упања више силе, Пружалац услуга</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sidRPr="00AA3718">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D47058" w:rsidRPr="00AA3718" w:rsidRDefault="00D47058" w:rsidP="00D47058">
      <w:pPr>
        <w:tabs>
          <w:tab w:val="left" w:pos="567"/>
        </w:tabs>
        <w:contextualSpacing/>
        <w:rPr>
          <w:rFonts w:cs="Arial"/>
          <w:b/>
        </w:rPr>
      </w:pPr>
    </w:p>
    <w:p w:rsidR="00D47058" w:rsidRPr="00AA3718" w:rsidRDefault="00D47058" w:rsidP="00D47058">
      <w:pPr>
        <w:tabs>
          <w:tab w:val="left" w:pos="567"/>
        </w:tabs>
        <w:contextualSpacing/>
        <w:rPr>
          <w:rFonts w:cs="Arial"/>
          <w:b/>
        </w:rPr>
      </w:pPr>
      <w:r w:rsidRPr="00AA3718">
        <w:rPr>
          <w:rFonts w:cs="Arial"/>
          <w:b/>
        </w:rPr>
        <w:t>НАКНАДА ШТЕТЕ</w:t>
      </w:r>
    </w:p>
    <w:p w:rsidR="00D47058" w:rsidRPr="000B3C52" w:rsidRDefault="00D47058" w:rsidP="00D47058">
      <w:pPr>
        <w:tabs>
          <w:tab w:val="left" w:pos="567"/>
        </w:tabs>
        <w:contextualSpacing/>
        <w:jc w:val="center"/>
        <w:rPr>
          <w:rFonts w:cs="Arial"/>
          <w:b/>
        </w:rPr>
      </w:pPr>
      <w:r w:rsidRPr="00AA3718">
        <w:rPr>
          <w:rFonts w:cs="Arial"/>
          <w:b/>
        </w:rPr>
        <w:t xml:space="preserve">Члан </w:t>
      </w:r>
      <w:r w:rsidRPr="00AA3718">
        <w:rPr>
          <w:rFonts w:cs="Arial"/>
          <w:b/>
          <w:lang w:val="sr-Cyrl-RS"/>
        </w:rPr>
        <w:t>15.</w:t>
      </w:r>
    </w:p>
    <w:p w:rsidR="00D47058" w:rsidRDefault="00D47058" w:rsidP="00D47058">
      <w:pPr>
        <w:tabs>
          <w:tab w:val="left" w:pos="567"/>
        </w:tabs>
        <w:contextualSpacing/>
        <w:rPr>
          <w:rFonts w:cs="Arial"/>
        </w:rPr>
      </w:pPr>
      <w:r>
        <w:rPr>
          <w:rFonts w:cs="Arial"/>
        </w:rPr>
        <w:t>Пружалац услуга</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Pr>
          <w:rFonts w:cs="Arial"/>
        </w:rPr>
        <w:t>Уколико Корисник услуга</w:t>
      </w:r>
      <w:r w:rsidRPr="00AA3718">
        <w:rPr>
          <w:rFonts w:cs="Arial"/>
        </w:rPr>
        <w:t xml:space="preserve"> претрпи штету због чиње</w:t>
      </w:r>
      <w:r>
        <w:rPr>
          <w:rFonts w:cs="Arial"/>
        </w:rPr>
        <w:t xml:space="preserve">ња или нечињења Пружаоца услуга </w:t>
      </w:r>
      <w:r w:rsidRPr="00AA3718">
        <w:rPr>
          <w:rFonts w:cs="Arial"/>
        </w:rPr>
        <w:t>и уколико се Уговорне стране сагласе око основа и висине п</w:t>
      </w:r>
      <w:r>
        <w:rPr>
          <w:rFonts w:cs="Arial"/>
        </w:rPr>
        <w:t>ретрпљене штете, Пружалац услуга је сагласан да Кориснику услуга</w:t>
      </w:r>
      <w:r w:rsidRPr="00AA3718">
        <w:rPr>
          <w:rFonts w:cs="Arial"/>
        </w:rPr>
        <w:t xml:space="preserve"> исту накнади, тако што Корис</w:t>
      </w:r>
      <w:r>
        <w:rPr>
          <w:rFonts w:cs="Arial"/>
        </w:rPr>
        <w:t>ник услуга</w:t>
      </w:r>
      <w:r w:rsidRPr="00AA3718">
        <w:rPr>
          <w:rFonts w:cs="Arial"/>
        </w:rPr>
        <w:t xml:space="preserve"> има право на наплату накнаде штете без пос</w:t>
      </w:r>
      <w:r>
        <w:rPr>
          <w:rFonts w:cs="Arial"/>
        </w:rPr>
        <w:t>ебног обавештења Пружаоца услуга</w:t>
      </w:r>
      <w:r w:rsidRPr="00AA3718">
        <w:rPr>
          <w:rFonts w:cs="Arial"/>
        </w:rPr>
        <w:t xml:space="preserve"> уз издавање одговарајућег обрачуна са роком плаћања од 15 (словима: петнаест) дана од датума издавања истог.</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услуга</w:t>
      </w:r>
      <w:r w:rsidRPr="00AA3718">
        <w:rPr>
          <w:rFonts w:cs="Arial"/>
        </w:rPr>
        <w:t xml:space="preserve">. </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b/>
        </w:rPr>
      </w:pPr>
      <w:r w:rsidRPr="00AA3718">
        <w:rPr>
          <w:rFonts w:cs="Arial"/>
          <w:b/>
        </w:rPr>
        <w:t>УГОВОРНА КАЗНА</w:t>
      </w:r>
    </w:p>
    <w:p w:rsidR="00D47058" w:rsidRPr="00AA3718" w:rsidRDefault="00D47058" w:rsidP="00D47058">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16</w:t>
      </w:r>
      <w:r w:rsidRPr="00AA3718">
        <w:rPr>
          <w:rFonts w:cs="Arial"/>
        </w:rPr>
        <w:t>.</w:t>
      </w:r>
    </w:p>
    <w:p w:rsidR="00D47058" w:rsidRDefault="00D47058" w:rsidP="00D47058">
      <w:pPr>
        <w:tabs>
          <w:tab w:val="left" w:pos="567"/>
        </w:tabs>
        <w:contextualSpacing/>
        <w:rPr>
          <w:rFonts w:cs="Arial"/>
        </w:rPr>
      </w:pPr>
      <w:r w:rsidRPr="003808E9">
        <w:rPr>
          <w:rFonts w:cs="Arial"/>
        </w:rPr>
        <w:t>У случају да Пружалац услуг</w:t>
      </w:r>
      <w:r w:rsidRPr="003808E9">
        <w:rPr>
          <w:rFonts w:cs="Arial"/>
          <w:lang w:val="sr-Cyrl-RS"/>
        </w:rPr>
        <w:t>а</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услуга је дужан да плати Кориснику услуга уговорне пенале, у износу од 0,2%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rsidR="00D47058" w:rsidRPr="00AA3718" w:rsidRDefault="00D47058" w:rsidP="00D47058">
      <w:pPr>
        <w:tabs>
          <w:tab w:val="left" w:pos="567"/>
        </w:tabs>
        <w:contextualSpacing/>
        <w:rPr>
          <w:rFonts w:cs="Arial"/>
        </w:rPr>
      </w:pPr>
    </w:p>
    <w:p w:rsidR="00D47058" w:rsidRDefault="00D47058" w:rsidP="00D47058">
      <w:pPr>
        <w:tabs>
          <w:tab w:val="left" w:pos="567"/>
        </w:tabs>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услуга</w:t>
      </w:r>
      <w:r w:rsidRPr="00AA3718">
        <w:rPr>
          <w:rFonts w:cs="Arial"/>
        </w:rPr>
        <w:t xml:space="preserve"> за уговорне пенале.</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rPr>
      </w:pPr>
      <w:r w:rsidRPr="00AA3718">
        <w:rPr>
          <w:rFonts w:cs="Arial"/>
        </w:rPr>
        <w:t>Уколико Корисник усл</w:t>
      </w:r>
      <w:r>
        <w:rPr>
          <w:rFonts w:cs="Arial"/>
        </w:rPr>
        <w:t>уга</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rPr>
          <w:rFonts w:cs="Arial"/>
          <w:b/>
        </w:rPr>
      </w:pPr>
      <w:r w:rsidRPr="00AA3718">
        <w:rPr>
          <w:rFonts w:cs="Arial"/>
          <w:b/>
        </w:rPr>
        <w:t>РАСКИД УГОВОРА</w:t>
      </w:r>
    </w:p>
    <w:p w:rsidR="00D47058" w:rsidRPr="00AA3718" w:rsidRDefault="00D47058" w:rsidP="00D47058">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17</w:t>
      </w:r>
      <w:r w:rsidRPr="00AA3718">
        <w:rPr>
          <w:rFonts w:cs="Arial"/>
        </w:rPr>
        <w:t>.</w:t>
      </w:r>
    </w:p>
    <w:p w:rsidR="00D47058" w:rsidRPr="00AA3718" w:rsidRDefault="00D47058" w:rsidP="00D47058">
      <w:pPr>
        <w:tabs>
          <w:tab w:val="left" w:pos="567"/>
        </w:tabs>
        <w:contextualSpacing/>
        <w:rPr>
          <w:rFonts w:cs="Arial"/>
        </w:rPr>
      </w:pPr>
      <w:r w:rsidRPr="00AA3718">
        <w:rPr>
          <w:rFonts w:cs="Arial"/>
        </w:rPr>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rPr>
      </w:pPr>
      <w:r>
        <w:rPr>
          <w:rFonts w:cs="Arial"/>
        </w:rPr>
        <w:t>Корисник услуга</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услуга</w:t>
      </w:r>
      <w:r w:rsidRPr="00AA3718">
        <w:rPr>
          <w:rFonts w:cs="Arial"/>
        </w:rPr>
        <w:t>, достављањем писане изјаве о једностраном</w:t>
      </w:r>
      <w:r>
        <w:rPr>
          <w:rFonts w:cs="Arial"/>
        </w:rPr>
        <w:t xml:space="preserve"> раскиду Уговора Пружаоцу услуга</w:t>
      </w:r>
      <w:r w:rsidRPr="00AA3718">
        <w:rPr>
          <w:rFonts w:cs="Arial"/>
        </w:rPr>
        <w:t xml:space="preserve"> и уз поштовање отказног рока од 15 (словима: петнаест) дана од дана достављања писане изјаве.</w:t>
      </w:r>
    </w:p>
    <w:p w:rsidR="00D47058" w:rsidRPr="00AA3718" w:rsidRDefault="00D47058" w:rsidP="00D47058">
      <w:pPr>
        <w:tabs>
          <w:tab w:val="left" w:pos="567"/>
        </w:tabs>
        <w:contextualSpacing/>
        <w:rPr>
          <w:rFonts w:cs="Arial"/>
          <w:b/>
        </w:rPr>
      </w:pPr>
    </w:p>
    <w:p w:rsidR="00D47058" w:rsidRPr="00AA3718" w:rsidRDefault="00D47058" w:rsidP="00D47058">
      <w:pPr>
        <w:tabs>
          <w:tab w:val="left" w:pos="567"/>
        </w:tabs>
        <w:contextualSpacing/>
        <w:rPr>
          <w:rFonts w:cs="Arial"/>
          <w:b/>
          <w:lang w:val="sr-Cyrl-RS"/>
        </w:rPr>
      </w:pPr>
      <w:r w:rsidRPr="00AA3718">
        <w:rPr>
          <w:rFonts w:cs="Arial"/>
          <w:b/>
        </w:rPr>
        <w:t>ЗАВРШНЕ ОДРЕДБЕ</w:t>
      </w:r>
    </w:p>
    <w:p w:rsidR="00D47058" w:rsidRPr="00AA3718" w:rsidRDefault="00D47058" w:rsidP="00D47058">
      <w:pPr>
        <w:tabs>
          <w:tab w:val="left" w:pos="567"/>
        </w:tabs>
        <w:contextualSpacing/>
        <w:jc w:val="center"/>
        <w:rPr>
          <w:rFonts w:cs="Arial"/>
        </w:rPr>
      </w:pPr>
      <w:r w:rsidRPr="00AA3718">
        <w:rPr>
          <w:rFonts w:cs="Arial"/>
          <w:b/>
        </w:rPr>
        <w:t>Члан 1</w:t>
      </w:r>
      <w:r w:rsidRPr="00AA3718">
        <w:rPr>
          <w:rFonts w:cs="Arial"/>
          <w:b/>
          <w:lang w:val="sr-Cyrl-RS"/>
        </w:rPr>
        <w:t>8</w:t>
      </w:r>
      <w:r w:rsidRPr="00AA3718">
        <w:rPr>
          <w:rFonts w:cs="Arial"/>
        </w:rPr>
        <w:t>.</w:t>
      </w:r>
    </w:p>
    <w:p w:rsidR="00D47058" w:rsidRPr="00AA3718" w:rsidRDefault="00D47058" w:rsidP="00D47058">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47058" w:rsidRPr="00AA3718" w:rsidRDefault="00D47058" w:rsidP="00D47058">
      <w:pPr>
        <w:contextualSpacing/>
        <w:jc w:val="center"/>
        <w:rPr>
          <w:rFonts w:cs="Arial"/>
          <w:lang w:val="sr-Cyrl-RS"/>
        </w:rPr>
      </w:pPr>
    </w:p>
    <w:p w:rsidR="00D47058" w:rsidRPr="00AA3718" w:rsidRDefault="00D47058" w:rsidP="00D47058">
      <w:pPr>
        <w:contextualSpacing/>
        <w:jc w:val="center"/>
        <w:rPr>
          <w:rFonts w:cs="Arial"/>
          <w:b/>
          <w:lang w:val="sr-Cyrl-RS"/>
        </w:rPr>
      </w:pPr>
      <w:r w:rsidRPr="00AA3718">
        <w:rPr>
          <w:rFonts w:cs="Arial"/>
          <w:b/>
          <w:lang w:val="sr-Cyrl-RS"/>
        </w:rPr>
        <w:t>Члан 19.</w:t>
      </w:r>
    </w:p>
    <w:p w:rsidR="00D47058" w:rsidRPr="00AA3718" w:rsidRDefault="00D47058" w:rsidP="00D47058">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D47058" w:rsidRPr="00AA3718" w:rsidRDefault="00D47058" w:rsidP="00D47058">
      <w:pPr>
        <w:contextualSpacing/>
        <w:rPr>
          <w:rFonts w:cs="Arial"/>
          <w:lang w:val="sr-Cyrl-RS"/>
        </w:rPr>
      </w:pPr>
    </w:p>
    <w:p w:rsidR="00D47058" w:rsidRPr="00AA3718" w:rsidRDefault="00D47058" w:rsidP="00D47058">
      <w:pPr>
        <w:contextualSpacing/>
        <w:jc w:val="center"/>
        <w:rPr>
          <w:rFonts w:cs="Arial"/>
          <w:b/>
        </w:rPr>
      </w:pPr>
      <w:r w:rsidRPr="00AA3718">
        <w:rPr>
          <w:rFonts w:cs="Arial"/>
          <w:b/>
        </w:rPr>
        <w:t xml:space="preserve">Члан </w:t>
      </w:r>
      <w:r w:rsidRPr="00AA3718">
        <w:rPr>
          <w:rFonts w:cs="Arial"/>
          <w:b/>
          <w:lang w:val="sr-Cyrl-RS"/>
        </w:rPr>
        <w:t>20</w:t>
      </w:r>
      <w:r w:rsidRPr="00AA3718">
        <w:rPr>
          <w:rFonts w:cs="Arial"/>
          <w:b/>
        </w:rPr>
        <w:t>.</w:t>
      </w:r>
    </w:p>
    <w:p w:rsidR="00D47058" w:rsidRPr="00AA3718" w:rsidRDefault="00D47058" w:rsidP="00D47058">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47058" w:rsidRPr="00AA3718" w:rsidRDefault="00D47058" w:rsidP="00D47058">
      <w:pPr>
        <w:tabs>
          <w:tab w:val="left" w:pos="9090"/>
        </w:tabs>
        <w:contextualSpacing/>
        <w:rPr>
          <w:rFonts w:cs="Arial"/>
          <w:lang w:val="sr-Cyrl-CS"/>
        </w:rPr>
      </w:pPr>
    </w:p>
    <w:p w:rsidR="00D47058" w:rsidRPr="00AA3718" w:rsidRDefault="00D47058" w:rsidP="00D47058">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услуга</w:t>
      </w:r>
      <w:r w:rsidRPr="00AA3718">
        <w:rPr>
          <w:rFonts w:cs="Arial"/>
          <w:lang w:val="ru-RU"/>
        </w:rPr>
        <w:t xml:space="preserve"> може да дозволи, а </w:t>
      </w:r>
      <w:r w:rsidRPr="00AA3718">
        <w:rPr>
          <w:rFonts w:cs="Arial"/>
        </w:rPr>
        <w:t>П</w:t>
      </w:r>
      <w:r>
        <w:rPr>
          <w:rFonts w:cs="Arial"/>
          <w:lang w:val="sr-Cyrl-RS"/>
        </w:rPr>
        <w:t>ружалац услуга</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услуга</w:t>
      </w:r>
      <w:r w:rsidRPr="00AA3718">
        <w:rPr>
          <w:rFonts w:cs="Arial"/>
          <w:lang w:val="ru-RU"/>
        </w:rPr>
        <w:t>, у складу са Уговором о статусној промени.</w:t>
      </w:r>
    </w:p>
    <w:p w:rsidR="00D47058" w:rsidRPr="00AA3718" w:rsidRDefault="00D47058" w:rsidP="00D47058">
      <w:pPr>
        <w:tabs>
          <w:tab w:val="left" w:pos="567"/>
        </w:tabs>
        <w:contextualSpacing/>
        <w:jc w:val="center"/>
        <w:rPr>
          <w:rFonts w:cs="Arial"/>
          <w:b/>
          <w:lang w:val="sr-Cyrl-RS"/>
        </w:rPr>
      </w:pPr>
    </w:p>
    <w:p w:rsidR="00D47058" w:rsidRPr="00AA3718" w:rsidRDefault="00D47058" w:rsidP="00D47058">
      <w:pPr>
        <w:tabs>
          <w:tab w:val="left" w:pos="567"/>
        </w:tabs>
        <w:contextualSpacing/>
        <w:jc w:val="center"/>
        <w:rPr>
          <w:rFonts w:cs="Arial"/>
        </w:rPr>
      </w:pPr>
      <w:r w:rsidRPr="00AA3718">
        <w:rPr>
          <w:rFonts w:cs="Arial"/>
          <w:b/>
        </w:rPr>
        <w:t xml:space="preserve">Члан </w:t>
      </w:r>
      <w:r w:rsidRPr="00AA3718">
        <w:rPr>
          <w:rFonts w:cs="Arial"/>
          <w:b/>
          <w:lang w:val="sr-Cyrl-RS"/>
        </w:rPr>
        <w:t>21</w:t>
      </w:r>
      <w:r w:rsidRPr="00AA3718">
        <w:rPr>
          <w:rFonts w:cs="Arial"/>
        </w:rPr>
        <w:t>.</w:t>
      </w:r>
    </w:p>
    <w:p w:rsidR="00D47058" w:rsidRPr="00AA3718" w:rsidRDefault="00D47058" w:rsidP="00D47058">
      <w:pPr>
        <w:tabs>
          <w:tab w:val="left" w:pos="567"/>
        </w:tabs>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услуга</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AA3718">
        <w:rPr>
          <w:rFonts w:cs="Arial"/>
          <w:color w:val="000000"/>
          <w:lang w:val="sr-Cyrl-RS"/>
        </w:rPr>
        <w:t>У</w:t>
      </w:r>
      <w:r w:rsidRPr="00AA3718">
        <w:rPr>
          <w:rFonts w:cs="Arial"/>
          <w:color w:val="000000"/>
        </w:rPr>
        <w:t>говора.</w:t>
      </w:r>
    </w:p>
    <w:p w:rsidR="00D47058" w:rsidRPr="00AA3718" w:rsidRDefault="00D47058" w:rsidP="00D47058">
      <w:pPr>
        <w:tabs>
          <w:tab w:val="left" w:pos="567"/>
        </w:tabs>
        <w:contextualSpacing/>
        <w:rPr>
          <w:rFonts w:cs="Arial"/>
          <w:color w:val="000000"/>
          <w:lang w:val="sr-Cyrl-RS"/>
        </w:rPr>
      </w:pPr>
    </w:p>
    <w:p w:rsidR="00D47058" w:rsidRPr="00AA3718" w:rsidRDefault="00D47058" w:rsidP="00D47058">
      <w:pPr>
        <w:contextualSpacing/>
        <w:rPr>
          <w:rFonts w:cs="Arial"/>
          <w:color w:val="000000"/>
          <w:lang w:val="sr-Cyrl-RS"/>
        </w:rPr>
      </w:pPr>
      <w:r>
        <w:rPr>
          <w:rFonts w:cs="Arial"/>
          <w:lang w:val="sr-Cyrl-RS"/>
        </w:rPr>
        <w:t>Корисник услуга</w:t>
      </w:r>
      <w:r w:rsidRPr="00AA3718">
        <w:rPr>
          <w:rFonts w:cs="Arial"/>
          <w:lang w:val="sr-Cyrl-RS"/>
        </w:rPr>
        <w:t xml:space="preserve"> </w:t>
      </w:r>
      <w:r w:rsidRPr="00AA3718">
        <w:rPr>
          <w:rFonts w:cs="Arial"/>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AA3718">
        <w:rPr>
          <w:rFonts w:cs="Arial"/>
          <w:lang w:val="sr-Cyrl-RS"/>
        </w:rPr>
        <w:t>.</w:t>
      </w:r>
    </w:p>
    <w:p w:rsidR="00D47058" w:rsidRPr="00AA3718" w:rsidRDefault="00D47058" w:rsidP="00D47058">
      <w:pPr>
        <w:tabs>
          <w:tab w:val="left" w:pos="567"/>
        </w:tabs>
        <w:contextualSpacing/>
        <w:rPr>
          <w:rFonts w:cs="Arial"/>
          <w:lang w:val="sr-Cyrl-RS"/>
        </w:rPr>
      </w:pPr>
    </w:p>
    <w:p w:rsidR="00D47058" w:rsidRPr="00AA3718" w:rsidRDefault="00D47058" w:rsidP="00D47058">
      <w:pPr>
        <w:tabs>
          <w:tab w:val="left" w:pos="567"/>
        </w:tabs>
        <w:contextualSpacing/>
        <w:jc w:val="center"/>
        <w:rPr>
          <w:rFonts w:cs="Arial"/>
        </w:rPr>
      </w:pPr>
      <w:r w:rsidRPr="00AA3718">
        <w:rPr>
          <w:rFonts w:cs="Arial"/>
          <w:b/>
        </w:rPr>
        <w:t xml:space="preserve">Члан </w:t>
      </w:r>
      <w:r w:rsidRPr="00AA3718">
        <w:rPr>
          <w:rFonts w:cs="Arial"/>
          <w:b/>
          <w:lang w:val="sr-Cyrl-RS"/>
        </w:rPr>
        <w:t>22</w:t>
      </w:r>
      <w:r w:rsidRPr="00AA3718">
        <w:rPr>
          <w:rFonts w:cs="Arial"/>
        </w:rPr>
        <w:t>.</w:t>
      </w:r>
    </w:p>
    <w:p w:rsidR="00D47058" w:rsidRPr="00442C28" w:rsidRDefault="00D47058" w:rsidP="00D47058">
      <w:pPr>
        <w:tabs>
          <w:tab w:val="left" w:pos="567"/>
        </w:tabs>
        <w:contextualSpacing/>
        <w:rPr>
          <w:rFonts w:cs="Arial"/>
          <w:color w:val="2E74B5"/>
          <w:lang w:val="sr-Cyrl-RS"/>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A3718">
        <w:rPr>
          <w:rFonts w:cs="Arial"/>
          <w:lang w:val="sr-Cyrl-RS"/>
        </w:rPr>
        <w:t>Београду</w:t>
      </w:r>
      <w:r>
        <w:rPr>
          <w:rFonts w:cs="Arial"/>
          <w:lang w:val="sr-Cyrl-RS"/>
        </w:rPr>
        <w:t>.</w:t>
      </w:r>
    </w:p>
    <w:p w:rsidR="00D47058" w:rsidRPr="00AA3718" w:rsidRDefault="00D47058" w:rsidP="00D47058">
      <w:pPr>
        <w:contextualSpacing/>
        <w:rPr>
          <w:rFonts w:cs="Arial"/>
          <w:lang w:val="sr-Cyrl-CS"/>
        </w:rPr>
      </w:pPr>
      <w:r w:rsidRPr="00AA3718">
        <w:rPr>
          <w:rFonts w:cs="Arial"/>
          <w:lang w:val="sr-Cyrl-CS"/>
        </w:rPr>
        <w:t>У случају спора меродавно је право Републике Србије.</w:t>
      </w:r>
    </w:p>
    <w:p w:rsidR="00D47058" w:rsidRPr="00AA3718" w:rsidRDefault="00D47058" w:rsidP="00D47058">
      <w:pPr>
        <w:tabs>
          <w:tab w:val="left" w:pos="567"/>
        </w:tabs>
        <w:contextualSpacing/>
        <w:rPr>
          <w:rFonts w:cs="Arial"/>
          <w:b/>
          <w:lang w:val="sr-Cyrl-RS"/>
        </w:rPr>
      </w:pPr>
    </w:p>
    <w:p w:rsidR="00D47058" w:rsidRPr="00AA3718" w:rsidRDefault="00D47058" w:rsidP="00D47058">
      <w:pPr>
        <w:tabs>
          <w:tab w:val="left" w:pos="567"/>
        </w:tabs>
        <w:contextualSpacing/>
        <w:jc w:val="center"/>
        <w:rPr>
          <w:rFonts w:cs="Arial"/>
        </w:rPr>
      </w:pPr>
      <w:r w:rsidRPr="00AA3718">
        <w:rPr>
          <w:rFonts w:cs="Arial"/>
          <w:b/>
        </w:rPr>
        <w:t xml:space="preserve">Члан </w:t>
      </w:r>
      <w:r w:rsidRPr="00AA3718">
        <w:rPr>
          <w:rFonts w:cs="Arial"/>
          <w:b/>
          <w:lang w:val="sr-Cyrl-RS"/>
        </w:rPr>
        <w:t>23</w:t>
      </w:r>
      <w:r w:rsidRPr="00AA3718">
        <w:rPr>
          <w:rFonts w:cs="Arial"/>
        </w:rPr>
        <w:t>.</w:t>
      </w:r>
    </w:p>
    <w:p w:rsidR="00D47058" w:rsidRPr="00AA3718" w:rsidRDefault="00D47058" w:rsidP="00D47058">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47058" w:rsidRPr="00AA3718" w:rsidRDefault="00D47058" w:rsidP="00D47058">
      <w:pPr>
        <w:tabs>
          <w:tab w:val="left" w:pos="567"/>
        </w:tabs>
        <w:contextualSpacing/>
        <w:rPr>
          <w:rFonts w:cs="Arial"/>
        </w:rPr>
      </w:pPr>
    </w:p>
    <w:p w:rsidR="00D47058" w:rsidRPr="00AA3718" w:rsidRDefault="00D47058" w:rsidP="00D47058">
      <w:pPr>
        <w:tabs>
          <w:tab w:val="left" w:pos="567"/>
        </w:tabs>
        <w:contextualSpacing/>
        <w:jc w:val="center"/>
        <w:rPr>
          <w:rFonts w:cs="Arial"/>
        </w:rPr>
      </w:pPr>
      <w:r w:rsidRPr="00AA3718">
        <w:rPr>
          <w:rFonts w:cs="Arial"/>
          <w:b/>
        </w:rPr>
        <w:t xml:space="preserve">Члан </w:t>
      </w:r>
      <w:r w:rsidRPr="00AA3718">
        <w:rPr>
          <w:rFonts w:cs="Arial"/>
          <w:b/>
          <w:lang w:val="sr-Cyrl-RS"/>
        </w:rPr>
        <w:t>24</w:t>
      </w:r>
      <w:r w:rsidRPr="00AA3718">
        <w:rPr>
          <w:rFonts w:cs="Arial"/>
        </w:rPr>
        <w:t>.</w:t>
      </w:r>
    </w:p>
    <w:p w:rsidR="00D47058" w:rsidRPr="00AA3718" w:rsidRDefault="00D47058" w:rsidP="00D47058">
      <w:pPr>
        <w:tabs>
          <w:tab w:val="left" w:pos="567"/>
        </w:tabs>
        <w:contextualSpacing/>
        <w:rPr>
          <w:rFonts w:cs="Arial"/>
        </w:rPr>
      </w:pPr>
      <w:r w:rsidRPr="00AA3718">
        <w:rPr>
          <w:rFonts w:cs="Arial"/>
        </w:rPr>
        <w:lastRenderedPageBreak/>
        <w:t>Саставни део овог Уговора чине:</w:t>
      </w:r>
    </w:p>
    <w:p w:rsidR="00D47058" w:rsidRPr="000B3C52" w:rsidRDefault="00D47058" w:rsidP="00D47058">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rsidR="00D47058" w:rsidRPr="000B3C52" w:rsidRDefault="00D47058" w:rsidP="00D47058">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rsidR="00D47058" w:rsidRDefault="00D47058" w:rsidP="00D47058">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rsidR="00D47058" w:rsidRPr="007E5CC5" w:rsidRDefault="00D47058" w:rsidP="00D47058">
      <w:pPr>
        <w:tabs>
          <w:tab w:val="left" w:pos="567"/>
        </w:tabs>
        <w:contextualSpacing/>
        <w:rPr>
          <w:rFonts w:cs="Arial"/>
          <w:lang w:val="sr-Cyrl-RS"/>
        </w:rPr>
      </w:pPr>
      <w:r>
        <w:rPr>
          <w:rFonts w:cs="Arial"/>
          <w:lang w:val="sr-Cyrl-RS"/>
        </w:rPr>
        <w:t>Прилог број 4  Техничка спецификација</w:t>
      </w:r>
    </w:p>
    <w:p w:rsidR="00D47058" w:rsidRDefault="00D47058" w:rsidP="00D47058">
      <w:pPr>
        <w:tabs>
          <w:tab w:val="left" w:pos="567"/>
        </w:tabs>
        <w:contextualSpacing/>
        <w:rPr>
          <w:rFonts w:cs="Arial"/>
          <w:lang w:val="sr-Cyrl-RS"/>
        </w:rPr>
      </w:pPr>
      <w:r>
        <w:rPr>
          <w:rFonts w:cs="Arial"/>
          <w:lang w:val="sr-Cyrl-RS"/>
        </w:rPr>
        <w:t>Прилог број 5  Кадровски капацитет – Списак извршилаца</w:t>
      </w:r>
    </w:p>
    <w:p w:rsidR="00D47058" w:rsidRPr="000B3C52" w:rsidRDefault="00D47058" w:rsidP="00D47058">
      <w:pPr>
        <w:tabs>
          <w:tab w:val="left" w:pos="567"/>
        </w:tabs>
        <w:contextualSpacing/>
        <w:rPr>
          <w:rFonts w:cs="Arial"/>
          <w:lang w:val="sr-Cyrl-RS"/>
        </w:rPr>
      </w:pPr>
      <w:r>
        <w:rPr>
          <w:rFonts w:cs="Arial"/>
          <w:lang w:val="sr-Cyrl-RS"/>
        </w:rPr>
        <w:t>Прилог број 6</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rsidR="00D47058" w:rsidRPr="00BD42B5" w:rsidRDefault="00D47058" w:rsidP="00D47058">
      <w:pPr>
        <w:tabs>
          <w:tab w:val="left" w:pos="567"/>
        </w:tabs>
        <w:contextualSpacing/>
        <w:rPr>
          <w:rFonts w:cs="Arial"/>
          <w:i/>
          <w:color w:val="2E74B5"/>
          <w:lang w:val="sr-Cyrl-RS"/>
        </w:rPr>
      </w:pPr>
      <w:r w:rsidRPr="00BD42B5">
        <w:rPr>
          <w:rFonts w:cs="Arial"/>
          <w:i/>
          <w:color w:val="2E74B5"/>
        </w:rPr>
        <w:t>Прилог број</w:t>
      </w:r>
      <w:r>
        <w:rPr>
          <w:rFonts w:cs="Arial"/>
          <w:i/>
          <w:color w:val="2E74B5"/>
          <w:lang w:val="sr-Cyrl-RS"/>
        </w:rPr>
        <w:t xml:space="preserve"> 7</w:t>
      </w:r>
      <w:r w:rsidRPr="00BD42B5">
        <w:rPr>
          <w:rFonts w:cs="Arial"/>
          <w:i/>
          <w:color w:val="2E74B5"/>
          <w:lang w:val="sr-Cyrl-RS"/>
        </w:rPr>
        <w:t xml:space="preserve">  </w:t>
      </w:r>
      <w:r w:rsidRPr="00BD42B5">
        <w:rPr>
          <w:rFonts w:cs="Arial"/>
          <w:i/>
          <w:color w:val="2E74B5"/>
        </w:rPr>
        <w:t>Споразум о заједничком извршењу услуге</w:t>
      </w:r>
      <w:r w:rsidRPr="00BD42B5">
        <w:rPr>
          <w:rFonts w:cs="Arial"/>
          <w:i/>
          <w:color w:val="2E74B5"/>
          <w:lang w:val="sr-Cyrl-RS"/>
        </w:rPr>
        <w:t xml:space="preserve"> (у случају подношења заједничке понуде број ____  од_______</w:t>
      </w:r>
    </w:p>
    <w:p w:rsidR="00D47058" w:rsidRPr="000B3C52" w:rsidRDefault="00D47058" w:rsidP="00D47058">
      <w:pPr>
        <w:tabs>
          <w:tab w:val="left" w:pos="567"/>
        </w:tabs>
        <w:contextualSpacing/>
        <w:rPr>
          <w:rFonts w:cs="Arial"/>
          <w:lang w:val="sr-Cyrl-RS"/>
        </w:rPr>
      </w:pPr>
      <w:r w:rsidRPr="000B3C52">
        <w:rPr>
          <w:rFonts w:cs="Arial"/>
        </w:rPr>
        <w:t xml:space="preserve">Прилог број </w:t>
      </w:r>
      <w:r>
        <w:rPr>
          <w:rFonts w:cs="Arial"/>
          <w:lang w:val="sr-Cyrl-RS"/>
        </w:rPr>
        <w:t>8</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rsidR="00D47058" w:rsidRDefault="00D47058" w:rsidP="007B62D1">
      <w:pPr>
        <w:tabs>
          <w:tab w:val="left" w:pos="567"/>
        </w:tabs>
        <w:contextualSpacing/>
        <w:rPr>
          <w:rFonts w:cs="Arial"/>
          <w:b/>
        </w:rPr>
      </w:pPr>
      <w:r w:rsidRPr="00AA3718">
        <w:rPr>
          <w:rFonts w:cs="Arial"/>
          <w:lang w:val="sr-Cyrl-RS"/>
        </w:rPr>
        <w:tab/>
      </w:r>
    </w:p>
    <w:p w:rsidR="00D47058" w:rsidRPr="00AA3718" w:rsidRDefault="00D47058" w:rsidP="00D47058">
      <w:pPr>
        <w:tabs>
          <w:tab w:val="left" w:pos="567"/>
        </w:tabs>
        <w:contextualSpacing/>
        <w:jc w:val="center"/>
        <w:rPr>
          <w:rFonts w:cs="Arial"/>
          <w:lang w:val="sr-Cyrl-RS"/>
        </w:rPr>
      </w:pPr>
      <w:r w:rsidRPr="00AA3718">
        <w:rPr>
          <w:rFonts w:cs="Arial"/>
          <w:b/>
        </w:rPr>
        <w:t xml:space="preserve">Члан </w:t>
      </w:r>
      <w:r w:rsidRPr="00AA3718">
        <w:rPr>
          <w:rFonts w:cs="Arial"/>
          <w:b/>
          <w:lang w:val="sr-Cyrl-RS"/>
        </w:rPr>
        <w:t>25</w:t>
      </w:r>
      <w:r w:rsidRPr="00AA3718">
        <w:rPr>
          <w:rFonts w:cs="Arial"/>
        </w:rPr>
        <w:t>.</w:t>
      </w:r>
    </w:p>
    <w:p w:rsidR="00D47058" w:rsidRPr="00AA3718" w:rsidRDefault="00D47058" w:rsidP="00D47058">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услуга</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услуга</w:t>
      </w:r>
      <w:r w:rsidRPr="00AA3718">
        <w:rPr>
          <w:rFonts w:eastAsia="Calibri" w:cs="Arial"/>
          <w:noProof/>
        </w:rPr>
        <w:t>.</w:t>
      </w:r>
    </w:p>
    <w:p w:rsidR="00D47058" w:rsidRPr="00AA3718" w:rsidRDefault="00D47058" w:rsidP="00D47058">
      <w:pPr>
        <w:tabs>
          <w:tab w:val="left" w:pos="567"/>
        </w:tabs>
        <w:contextualSpacing/>
        <w:rPr>
          <w:rFonts w:eastAsia="Calibri" w:cs="Arial"/>
          <w:noProof/>
        </w:rPr>
      </w:pPr>
    </w:p>
    <w:p w:rsidR="00D47058" w:rsidRDefault="00D47058" w:rsidP="00D47058">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B62D1" w:rsidRDefault="007B62D1" w:rsidP="00D47058">
      <w:pPr>
        <w:tabs>
          <w:tab w:val="left" w:pos="567"/>
        </w:tabs>
        <w:contextualSpacing/>
        <w:rPr>
          <w:rFonts w:eastAsia="Calibri" w:cs="Arial"/>
          <w:noProof/>
        </w:rPr>
      </w:pPr>
    </w:p>
    <w:p w:rsidR="007B62D1" w:rsidRPr="00AA3718" w:rsidRDefault="007B62D1" w:rsidP="00D47058">
      <w:pPr>
        <w:tabs>
          <w:tab w:val="left" w:pos="567"/>
        </w:tabs>
        <w:contextualSpacing/>
        <w:rPr>
          <w:rFonts w:eastAsia="Calibri" w:cs="Arial"/>
          <w:noProof/>
        </w:rPr>
      </w:pPr>
    </w:p>
    <w:p w:rsidR="00D47058" w:rsidRPr="00AA3718" w:rsidRDefault="00D47058" w:rsidP="00D47058">
      <w:pPr>
        <w:tabs>
          <w:tab w:val="left" w:pos="567"/>
        </w:tabs>
        <w:contextualSpacing/>
        <w:rPr>
          <w:rFonts w:cs="Arial"/>
          <w:lang w:val="sr-Cyrl-CS"/>
        </w:rPr>
      </w:pPr>
    </w:p>
    <w:p w:rsidR="00D47058" w:rsidRDefault="00D47058" w:rsidP="00D47058">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УСЛУГА</w:t>
      </w:r>
      <w:r w:rsidRPr="00AA3718">
        <w:rPr>
          <w:rFonts w:cs="Arial"/>
          <w:b/>
        </w:rPr>
        <w:t xml:space="preserve"> </w:t>
      </w:r>
      <w:r>
        <w:rPr>
          <w:rFonts w:cs="Arial"/>
          <w:b/>
          <w:lang w:val="sr-Cyrl-RS"/>
        </w:rPr>
        <w:t xml:space="preserve">                                                      </w:t>
      </w:r>
      <w:r w:rsidRPr="00AA3718">
        <w:rPr>
          <w:rFonts w:cs="Arial"/>
          <w:b/>
          <w:lang w:val="sr-Cyrl-CS"/>
        </w:rPr>
        <w:t>ПРУЖАЛАЦ УСЛУГ</w:t>
      </w:r>
      <w:r>
        <w:rPr>
          <w:rFonts w:cs="Arial"/>
          <w:b/>
          <w:lang w:val="sr-Cyrl-CS"/>
        </w:rPr>
        <w:t>А</w:t>
      </w:r>
      <w:r w:rsidRPr="00AA3718">
        <w:rPr>
          <w:rFonts w:cs="Arial"/>
          <w:lang w:val="sr-Cyrl-CS"/>
        </w:rPr>
        <w:t xml:space="preserve"> </w:t>
      </w:r>
    </w:p>
    <w:p w:rsidR="00D47058" w:rsidRDefault="00D47058" w:rsidP="00D47058">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rsidR="00D47058" w:rsidRDefault="00D47058" w:rsidP="00D47058">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rsidR="00D47058" w:rsidRPr="00AA3718" w:rsidRDefault="00D47058" w:rsidP="00D47058">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rsidR="00D47058" w:rsidRPr="00AA3718" w:rsidRDefault="00D47058" w:rsidP="00D47058">
      <w:pPr>
        <w:tabs>
          <w:tab w:val="left" w:pos="567"/>
        </w:tabs>
        <w:contextualSpacing/>
        <w:rPr>
          <w:rFonts w:cs="Arial"/>
          <w:lang w:val="sr-Cyrl-RS"/>
        </w:rPr>
      </w:pPr>
      <w:r w:rsidRPr="00AA3718">
        <w:rPr>
          <w:rFonts w:cs="Arial"/>
        </w:rPr>
        <w:t xml:space="preserve">            </w:t>
      </w:r>
      <w:r w:rsidRPr="00AA3718">
        <w:rPr>
          <w:rFonts w:cs="Arial"/>
          <w:lang w:val="sr-Cyrl-RS"/>
        </w:rPr>
        <w:t xml:space="preserve">     </w:t>
      </w:r>
    </w:p>
    <w:p w:rsidR="00D47058" w:rsidRPr="00AA3718" w:rsidRDefault="00D47058" w:rsidP="00D47058">
      <w:pPr>
        <w:tabs>
          <w:tab w:val="left" w:pos="567"/>
          <w:tab w:val="left" w:pos="6000"/>
        </w:tabs>
        <w:contextualSpacing/>
        <w:rPr>
          <w:rFonts w:cs="Arial"/>
        </w:rPr>
      </w:pPr>
      <w:r w:rsidRPr="00AA3718">
        <w:rPr>
          <w:rFonts w:cs="Arial"/>
        </w:rPr>
        <w:t xml:space="preserve">    </w:t>
      </w:r>
      <w:r>
        <w:rPr>
          <w:rFonts w:cs="Arial"/>
          <w:lang w:val="sr-Cyrl-RS"/>
        </w:rPr>
        <w:t xml:space="preserve">     </w:t>
      </w:r>
      <w:r w:rsidRPr="00AA3718">
        <w:rPr>
          <w:rFonts w:cs="Arial"/>
        </w:rPr>
        <w:t xml:space="preserve"> ____________________                                         </w:t>
      </w:r>
      <w:r w:rsidRPr="00AA3718">
        <w:rPr>
          <w:rFonts w:cs="Arial"/>
          <w:lang w:val="sr-Cyrl-RS"/>
        </w:rPr>
        <w:t xml:space="preserve">       </w:t>
      </w:r>
      <w:r w:rsidRPr="00AA3718">
        <w:rPr>
          <w:rFonts w:cs="Arial"/>
        </w:rPr>
        <w:t>_____________________</w:t>
      </w:r>
    </w:p>
    <w:p w:rsidR="00D47058" w:rsidRPr="00AA3718" w:rsidRDefault="00D47058" w:rsidP="00D47058">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rsidR="00D47058" w:rsidRDefault="00D47058" w:rsidP="00D47058">
      <w:pPr>
        <w:tabs>
          <w:tab w:val="left" w:pos="567"/>
        </w:tabs>
        <w:spacing w:before="0"/>
        <w:jc w:val="center"/>
        <w:rPr>
          <w:rFonts w:cs="Arial"/>
          <w:lang w:val="sr-Cyrl-RS"/>
        </w:rPr>
      </w:pPr>
      <w:r w:rsidRPr="00AA3718">
        <w:rPr>
          <w:rFonts w:cs="Arial"/>
          <w:lang w:val="sr-Cyrl-CS"/>
        </w:rPr>
        <w:t xml:space="preserve">           </w:t>
      </w:r>
      <w:r>
        <w:rPr>
          <w:rFonts w:cs="Arial"/>
          <w:lang w:val="sr-Cyrl-CS"/>
        </w:rPr>
        <w:t xml:space="preserve">    </w:t>
      </w:r>
      <w:r w:rsidRPr="00AA3718">
        <w:rPr>
          <w:rFonts w:cs="Arial"/>
          <w:lang w:val="sr-Cyrl-CS"/>
        </w:rPr>
        <w:t xml:space="preserve"> </w:t>
      </w:r>
      <w:r w:rsidRPr="00AA3718">
        <w:rPr>
          <w:rFonts w:cs="Arial"/>
        </w:rPr>
        <w:t xml:space="preserve">в.д. директора                                                          </w:t>
      </w:r>
      <w:r w:rsidRPr="00AA3718">
        <w:rPr>
          <w:rFonts w:cs="Arial"/>
          <w:lang w:val="sr-Cyrl-RS"/>
        </w:rPr>
        <w:t xml:space="preserve">           </w:t>
      </w:r>
      <w:r w:rsidRPr="00AA3718">
        <w:rPr>
          <w:rFonts w:cs="Arial"/>
        </w:rPr>
        <w:t xml:space="preserve"> функција</w:t>
      </w: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D47058" w:rsidRDefault="00D47058" w:rsidP="008D66AC">
      <w:pPr>
        <w:tabs>
          <w:tab w:val="left" w:pos="567"/>
        </w:tabs>
        <w:spacing w:before="0"/>
        <w:jc w:val="center"/>
        <w:rPr>
          <w:rFonts w:cs="Arial"/>
          <w:lang w:val="sr-Cyrl-RS"/>
        </w:rPr>
      </w:pPr>
    </w:p>
    <w:p w:rsidR="008B5747" w:rsidRPr="008E770D" w:rsidRDefault="008D66AC" w:rsidP="008D66AC">
      <w:pPr>
        <w:tabs>
          <w:tab w:val="left" w:pos="567"/>
        </w:tabs>
        <w:spacing w:before="0"/>
        <w:jc w:val="center"/>
        <w:rPr>
          <w:rFonts w:cs="Arial"/>
        </w:rPr>
      </w:pPr>
      <w:r>
        <w:rPr>
          <w:rFonts w:cs="Arial"/>
          <w:lang w:val="sr-Cyrl-RS"/>
        </w:rPr>
        <w:t>М</w:t>
      </w:r>
      <w:r w:rsidR="008B5747" w:rsidRPr="008E770D">
        <w:rPr>
          <w:rFonts w:cs="Arial"/>
        </w:rPr>
        <w:t>ОДЕЛ УГОВОРА</w:t>
      </w:r>
    </w:p>
    <w:p w:rsidR="008B5747" w:rsidRPr="008E770D" w:rsidRDefault="008B5747" w:rsidP="008D66AC">
      <w:pPr>
        <w:tabs>
          <w:tab w:val="left" w:pos="567"/>
        </w:tabs>
        <w:spacing w:before="0"/>
        <w:jc w:val="center"/>
        <w:rPr>
          <w:rFonts w:cs="Arial"/>
        </w:rPr>
      </w:pPr>
      <w:r w:rsidRPr="008E770D">
        <w:rPr>
          <w:rFonts w:cs="Arial"/>
        </w:rPr>
        <w:t>о чувању пословне тајне и поверљивих информација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Закључен </w:t>
      </w:r>
      <w:r w:rsidRPr="008E770D">
        <w:rPr>
          <w:rFonts w:cs="Arial"/>
          <w:lang w:val="sr-Cyrl-RS"/>
        </w:rPr>
        <w:t>у Београду дана_______201</w:t>
      </w:r>
      <w:r w:rsidR="00D47058">
        <w:rPr>
          <w:rFonts w:cs="Arial"/>
          <w:lang w:val="sr-Cyrl-RS"/>
        </w:rPr>
        <w:t>8</w:t>
      </w:r>
      <w:r w:rsidRPr="008E770D">
        <w:rPr>
          <w:rFonts w:cs="Arial"/>
          <w:lang w:val="sr-Cyrl-RS"/>
        </w:rPr>
        <w:t xml:space="preserve">.године </w:t>
      </w:r>
      <w:r w:rsidRPr="008E770D">
        <w:rPr>
          <w:rFonts w:cs="Arial"/>
        </w:rPr>
        <w:t>између</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b/>
        </w:rPr>
      </w:pPr>
      <w:r w:rsidRPr="008E770D">
        <w:rPr>
          <w:rFonts w:cs="Arial"/>
          <w:b/>
        </w:rPr>
        <w:t>Уговорне стране:</w:t>
      </w:r>
    </w:p>
    <w:p w:rsidR="008B5747" w:rsidRPr="008E770D" w:rsidRDefault="008B5747" w:rsidP="008D66AC">
      <w:pPr>
        <w:tabs>
          <w:tab w:val="left" w:pos="567"/>
        </w:tabs>
        <w:spacing w:before="0"/>
        <w:rPr>
          <w:rFonts w:cs="Arial"/>
          <w:b/>
        </w:rPr>
      </w:pPr>
    </w:p>
    <w:p w:rsidR="008B5747" w:rsidRPr="008E770D" w:rsidRDefault="008B5747" w:rsidP="008D66AC">
      <w:pPr>
        <w:tabs>
          <w:tab w:val="left" w:pos="567"/>
        </w:tabs>
        <w:spacing w:before="0"/>
        <w:rPr>
          <w:rFonts w:cs="Arial"/>
          <w:b/>
        </w:rPr>
      </w:pPr>
    </w:p>
    <w:p w:rsidR="008B5747" w:rsidRPr="008E770D" w:rsidRDefault="008B5747" w:rsidP="008D66AC">
      <w:pPr>
        <w:tabs>
          <w:tab w:val="left" w:pos="567"/>
        </w:tabs>
        <w:spacing w:before="0"/>
        <w:rPr>
          <w:rFonts w:cs="Arial"/>
        </w:rPr>
      </w:pPr>
      <w:r w:rsidRPr="008E770D">
        <w:rPr>
          <w:rFonts w:cs="Arial"/>
          <w:b/>
        </w:rPr>
        <w:t>КОРИСНИК УСЛУГЕ</w:t>
      </w:r>
      <w:r w:rsidRPr="008E770D">
        <w:rPr>
          <w:rFonts w:cs="Arial"/>
        </w:rPr>
        <w:t xml:space="preserve">: </w:t>
      </w:r>
    </w:p>
    <w:p w:rsidR="008B5747" w:rsidRPr="008E770D" w:rsidRDefault="008B5747" w:rsidP="008D66AC">
      <w:pPr>
        <w:tabs>
          <w:tab w:val="left" w:pos="567"/>
        </w:tabs>
        <w:spacing w:before="0"/>
        <w:rPr>
          <w:rFonts w:cs="Arial"/>
        </w:rPr>
      </w:pPr>
    </w:p>
    <w:p w:rsidR="008B5747" w:rsidRPr="008E770D" w:rsidRDefault="008B5747" w:rsidP="0009635B">
      <w:pPr>
        <w:numPr>
          <w:ilvl w:val="0"/>
          <w:numId w:val="23"/>
        </w:numPr>
        <w:tabs>
          <w:tab w:val="left" w:pos="567"/>
        </w:tabs>
        <w:spacing w:before="0"/>
        <w:ind w:left="426"/>
        <w:rPr>
          <w:rFonts w:cs="Arial"/>
        </w:rPr>
      </w:pPr>
      <w:r w:rsidRPr="008E770D">
        <w:rPr>
          <w:rFonts w:cs="Arial"/>
        </w:rPr>
        <w:t xml:space="preserve">Јавно предузеће „Електропривреда Србије“ Београд, </w:t>
      </w:r>
      <w:r w:rsidR="00D47058">
        <w:rPr>
          <w:rFonts w:cs="Arial"/>
          <w:lang w:val="sr-Cyrl-RS"/>
        </w:rPr>
        <w:t>Балканс</w:t>
      </w:r>
      <w:r w:rsidR="00B75C43">
        <w:rPr>
          <w:rFonts w:cs="Arial"/>
          <w:lang w:val="sr-Cyrl-RS"/>
        </w:rPr>
        <w:t>к</w:t>
      </w:r>
      <w:r w:rsidR="00D47058">
        <w:rPr>
          <w:rFonts w:cs="Arial"/>
          <w:lang w:val="sr-Cyrl-RS"/>
        </w:rPr>
        <w:t>а 13</w:t>
      </w:r>
      <w:r w:rsidRPr="008E770D">
        <w:rPr>
          <w:rFonts w:cs="Arial"/>
        </w:rPr>
        <w:t>, матични број: 20053658, ПИБ 103920327, текући рачун 160-700-13, Banca Intesа, а.д. Београд, које заступа законски заступник</w:t>
      </w:r>
      <w:r w:rsidRPr="008E770D">
        <w:rPr>
          <w:rFonts w:cs="Arial"/>
          <w:lang w:val="sr-Cyrl-RS"/>
        </w:rPr>
        <w:t>, Милорад Грчић</w:t>
      </w:r>
      <w:r w:rsidRPr="008E770D">
        <w:rPr>
          <w:rFonts w:cs="Arial"/>
        </w:rPr>
        <w:t xml:space="preserve">, </w:t>
      </w:r>
      <w:r w:rsidRPr="008E770D">
        <w:rPr>
          <w:rFonts w:cs="Arial"/>
          <w:lang w:val="sr-Cyrl-RS"/>
        </w:rPr>
        <w:t>в.д. директора</w:t>
      </w:r>
      <w:r w:rsidRPr="008E770D">
        <w:rPr>
          <w:rFonts w:cs="Arial"/>
        </w:rPr>
        <w:t xml:space="preserve"> (у даљем тексту: Корисник услуге)  </w:t>
      </w:r>
    </w:p>
    <w:p w:rsidR="008B5747" w:rsidRPr="008E770D" w:rsidRDefault="008B5747" w:rsidP="008D66AC">
      <w:pPr>
        <w:tabs>
          <w:tab w:val="left" w:pos="567"/>
        </w:tabs>
        <w:spacing w:before="0"/>
        <w:ind w:left="426"/>
        <w:rPr>
          <w:rFonts w:cs="Arial"/>
        </w:rPr>
      </w:pPr>
    </w:p>
    <w:p w:rsidR="008B5747" w:rsidRPr="008E770D" w:rsidRDefault="008B5747" w:rsidP="008D66AC">
      <w:pPr>
        <w:tabs>
          <w:tab w:val="left" w:pos="567"/>
        </w:tabs>
        <w:spacing w:before="0"/>
        <w:ind w:left="426"/>
        <w:rPr>
          <w:rFonts w:cs="Arial"/>
        </w:rPr>
      </w:pPr>
      <w:r w:rsidRPr="008E770D">
        <w:rPr>
          <w:rFonts w:cs="Arial"/>
        </w:rPr>
        <w:t>и</w:t>
      </w:r>
    </w:p>
    <w:p w:rsidR="008B5747" w:rsidRPr="008E770D" w:rsidRDefault="008B5747" w:rsidP="008D66AC">
      <w:pPr>
        <w:tabs>
          <w:tab w:val="left" w:pos="567"/>
        </w:tabs>
        <w:spacing w:before="0"/>
        <w:ind w:left="426"/>
        <w:rPr>
          <w:rFonts w:cs="Arial"/>
        </w:rPr>
      </w:pPr>
    </w:p>
    <w:p w:rsidR="008B5747" w:rsidRPr="008E770D" w:rsidRDefault="008B5747" w:rsidP="008D66AC">
      <w:pPr>
        <w:tabs>
          <w:tab w:val="left" w:pos="567"/>
        </w:tabs>
        <w:spacing w:before="0"/>
        <w:ind w:left="426"/>
        <w:rPr>
          <w:rFonts w:cs="Arial"/>
        </w:rPr>
      </w:pPr>
      <w:r w:rsidRPr="008E770D">
        <w:rPr>
          <w:rFonts w:cs="Arial"/>
          <w:b/>
        </w:rPr>
        <w:t>ПРУЖАЛАЦ УСЛУГЕ</w:t>
      </w:r>
      <w:r w:rsidRPr="008E770D">
        <w:rPr>
          <w:rFonts w:cs="Arial"/>
        </w:rPr>
        <w:t xml:space="preserve">:  </w:t>
      </w:r>
    </w:p>
    <w:p w:rsidR="008B5747" w:rsidRPr="008E770D" w:rsidRDefault="008B5747" w:rsidP="008D66AC">
      <w:pPr>
        <w:tabs>
          <w:tab w:val="left" w:pos="567"/>
        </w:tabs>
        <w:spacing w:before="0"/>
        <w:ind w:left="426"/>
        <w:rPr>
          <w:rFonts w:cs="Arial"/>
        </w:rPr>
      </w:pPr>
    </w:p>
    <w:p w:rsidR="008B5747" w:rsidRPr="008E770D" w:rsidRDefault="008B5747" w:rsidP="0009635B">
      <w:pPr>
        <w:numPr>
          <w:ilvl w:val="0"/>
          <w:numId w:val="23"/>
        </w:numPr>
        <w:tabs>
          <w:tab w:val="left" w:pos="567"/>
        </w:tabs>
        <w:spacing w:before="0"/>
        <w:ind w:left="426"/>
        <w:rPr>
          <w:rFonts w:cs="Arial"/>
        </w:rPr>
      </w:pPr>
      <w:r w:rsidRPr="008E770D">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8B5747" w:rsidRPr="008E770D" w:rsidRDefault="008B5747" w:rsidP="008D66AC">
      <w:pPr>
        <w:tabs>
          <w:tab w:val="left" w:pos="567"/>
        </w:tabs>
        <w:spacing w:before="0"/>
        <w:ind w:left="426"/>
        <w:rPr>
          <w:rFonts w:cs="Arial"/>
        </w:rPr>
      </w:pPr>
    </w:p>
    <w:p w:rsidR="008B5747" w:rsidRPr="008E770D" w:rsidRDefault="008B5747" w:rsidP="00D47058">
      <w:pPr>
        <w:tabs>
          <w:tab w:val="left" w:pos="567"/>
        </w:tabs>
        <w:spacing w:before="0"/>
        <w:rPr>
          <w:rFonts w:cs="Arial"/>
        </w:rPr>
      </w:pPr>
      <w:r w:rsidRPr="008E770D">
        <w:rPr>
          <w:rFonts w:cs="Arial"/>
          <w:b/>
        </w:rPr>
        <w:t>2а)</w:t>
      </w:r>
      <w:r w:rsidRPr="008E770D">
        <w:rPr>
          <w:rFonts w:cs="Arial"/>
        </w:rPr>
        <w:t>________________________________________из</w:t>
      </w:r>
      <w:r w:rsidRPr="008E770D">
        <w:rPr>
          <w:rFonts w:cs="Arial"/>
        </w:rPr>
        <w:tab/>
        <w:t>_____________, улица</w:t>
      </w:r>
    </w:p>
    <w:p w:rsidR="008B5747" w:rsidRPr="008E770D" w:rsidRDefault="008B5747" w:rsidP="008D66AC">
      <w:pPr>
        <w:tabs>
          <w:tab w:val="left" w:pos="567"/>
        </w:tabs>
        <w:spacing w:before="0"/>
        <w:ind w:left="426"/>
        <w:rPr>
          <w:rFonts w:cs="Arial"/>
        </w:rPr>
      </w:pPr>
      <w:r w:rsidRPr="008E770D">
        <w:rPr>
          <w:rFonts w:cs="Arial"/>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(у даљем тексту заједно: Уговорне стране)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w:t>
      </w:r>
    </w:p>
    <w:p w:rsidR="008B5747" w:rsidRPr="008E770D" w:rsidRDefault="008B5747" w:rsidP="008D66AC">
      <w:pPr>
        <w:spacing w:before="0"/>
        <w:rPr>
          <w:rFonts w:cs="Arial"/>
        </w:rPr>
      </w:pPr>
      <w:r w:rsidRPr="008E770D">
        <w:rPr>
          <w:rFonts w:cs="Arial"/>
        </w:rPr>
        <w:t xml:space="preserve">Стране су </w:t>
      </w:r>
      <w:r w:rsidRPr="008E770D">
        <w:rPr>
          <w:rFonts w:cs="Arial"/>
          <w:lang w:val="sr-Cyrl-RS"/>
        </w:rPr>
        <w:t xml:space="preserve">сагласне </w:t>
      </w:r>
      <w:r w:rsidRPr="008E770D">
        <w:rPr>
          <w:rFonts w:cs="Arial"/>
        </w:rPr>
        <w:t xml:space="preserve">да у вези са набавком </w:t>
      </w:r>
      <w:r w:rsidRPr="008E770D">
        <w:rPr>
          <w:rFonts w:cs="Arial"/>
          <w:lang w:val="sr-Cyrl-RS"/>
        </w:rPr>
        <w:t>услуг</w:t>
      </w:r>
      <w:r w:rsidR="00D47058">
        <w:rPr>
          <w:rFonts w:cs="Arial"/>
          <w:lang w:val="sr-Cyrl-RS"/>
        </w:rPr>
        <w:t>е:</w:t>
      </w:r>
      <w:r w:rsidRPr="008E770D">
        <w:rPr>
          <w:rFonts w:cs="Arial"/>
          <w:lang w:val="sr-Cyrl-RS"/>
        </w:rPr>
        <w:t xml:space="preserve"> </w:t>
      </w:r>
      <w:r w:rsidR="00D47058" w:rsidRPr="00D47058">
        <w:rPr>
          <w:rFonts w:cs="Arial"/>
          <w:lang w:val="ru-RU"/>
        </w:rPr>
        <w:t>Претходни, периодични и систематски прегледи за потребе Огранка Дринско – Лимске хидроелектране</w:t>
      </w:r>
      <w:r w:rsidR="00D47058">
        <w:rPr>
          <w:rFonts w:cs="Arial"/>
          <w:lang w:val="ru-RU"/>
        </w:rPr>
        <w:t xml:space="preserve">, </w:t>
      </w:r>
      <w:r w:rsidR="008D66AC">
        <w:rPr>
          <w:rFonts w:cs="Arial"/>
          <w:lang w:val="sr-Cyrl-CS" w:eastAsia="ar-SA"/>
        </w:rPr>
        <w:t>партија ______________</w:t>
      </w:r>
      <w:r w:rsidR="007B62D1">
        <w:rPr>
          <w:rFonts w:cs="Arial"/>
          <w:lang w:val="sr-Cyrl-CS" w:eastAsia="ar-SA"/>
        </w:rPr>
        <w:t>_____________</w:t>
      </w:r>
      <w:r w:rsidR="00D47058">
        <w:rPr>
          <w:rFonts w:cs="Arial"/>
          <w:lang w:val="sr-Cyrl-CS" w:eastAsia="ar-SA"/>
        </w:rPr>
        <w:t>(</w:t>
      </w:r>
      <w:r w:rsidR="00D47058" w:rsidRPr="00D47058">
        <w:rPr>
          <w:rFonts w:cs="Arial"/>
          <w:sz w:val="18"/>
          <w:szCs w:val="18"/>
          <w:lang w:val="sr-Cyrl-CS" w:eastAsia="ar-SA"/>
        </w:rPr>
        <w:t>уписати број и назив партије</w:t>
      </w:r>
      <w:r w:rsidR="00D47058">
        <w:rPr>
          <w:rFonts w:cs="Arial"/>
          <w:lang w:val="sr-Cyrl-CS" w:eastAsia="ar-SA"/>
        </w:rPr>
        <w:t xml:space="preserve">), </w:t>
      </w:r>
      <w:r w:rsidRPr="008E770D">
        <w:rPr>
          <w:rFonts w:cs="Arial"/>
          <w:lang w:val="sr-Cyrl-CS" w:eastAsia="ar-SA"/>
        </w:rPr>
        <w:t xml:space="preserve">број </w:t>
      </w:r>
      <w:r w:rsidR="00D47058" w:rsidRPr="00D47058">
        <w:t>ЈНО/1000/0013-1/2018</w:t>
      </w:r>
      <w:r w:rsidR="00D47058" w:rsidRPr="008E770D">
        <w:rPr>
          <w:rFonts w:cs="Arial"/>
        </w:rPr>
        <w:t xml:space="preserve"> </w:t>
      </w:r>
      <w:r w:rsidRPr="008E770D">
        <w:rPr>
          <w:rFonts w:cs="Arial"/>
        </w:rPr>
        <w:t xml:space="preserve">(у даљем тексту: </w:t>
      </w:r>
      <w:r w:rsidRPr="008E770D">
        <w:rPr>
          <w:rFonts w:cs="Arial"/>
          <w:lang w:val="sr-Cyrl-RS"/>
        </w:rPr>
        <w:t>Услуге</w:t>
      </w:r>
      <w:r w:rsidRPr="008E770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Овај Уговор представља прилог основном Уговору број _____ од ____. године.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2.</w:t>
      </w:r>
    </w:p>
    <w:p w:rsidR="008B5747" w:rsidRPr="008E770D" w:rsidRDefault="008B5747" w:rsidP="008D66AC">
      <w:pPr>
        <w:tabs>
          <w:tab w:val="left" w:pos="567"/>
        </w:tabs>
        <w:spacing w:before="0"/>
        <w:rPr>
          <w:rFonts w:cs="Arial"/>
        </w:rPr>
      </w:pPr>
      <w:r w:rsidRPr="008E770D">
        <w:rPr>
          <w:rFonts w:cs="Arial"/>
        </w:rPr>
        <w:t xml:space="preserve">Стране су сaгласне да термини који се користе, односно проистичу из овог уговорног односа имају следеће значење: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lastRenderedPageBreak/>
        <w:t xml:space="preserve">Држалац пословне тајне – лице које на основу закона контролише коришћење пословне тајне;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B5747" w:rsidRPr="008E770D" w:rsidRDefault="008B5747" w:rsidP="008D66AC">
      <w:pPr>
        <w:tabs>
          <w:tab w:val="left" w:pos="567"/>
        </w:tabs>
        <w:spacing w:before="0"/>
        <w:rPr>
          <w:rFonts w:cs="Arial"/>
        </w:rPr>
      </w:pPr>
      <w:r w:rsidRPr="008E770D">
        <w:rPr>
          <w:rFonts w:cs="Arial"/>
        </w:rPr>
        <w:tab/>
      </w:r>
    </w:p>
    <w:p w:rsidR="008B5747" w:rsidRPr="008E770D" w:rsidRDefault="008B5747" w:rsidP="008D66AC">
      <w:pPr>
        <w:tabs>
          <w:tab w:val="left" w:pos="567"/>
        </w:tabs>
        <w:spacing w:before="0"/>
        <w:rPr>
          <w:rFonts w:cs="Arial"/>
        </w:rPr>
      </w:pPr>
      <w:r w:rsidRPr="008E770D">
        <w:rPr>
          <w:rFonts w:cs="Arial"/>
        </w:rPr>
        <w:t>Давалац – Страна која је Држалац пословне тајне, која Примаоцу уступа податке који представљају пословну тајну;</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3.</w:t>
      </w:r>
    </w:p>
    <w:p w:rsidR="008B5747" w:rsidRPr="008E770D" w:rsidRDefault="008B5747" w:rsidP="008D66AC">
      <w:pPr>
        <w:tabs>
          <w:tab w:val="left" w:pos="567"/>
        </w:tabs>
        <w:spacing w:before="0"/>
        <w:rPr>
          <w:rFonts w:cs="Arial"/>
        </w:rPr>
      </w:pPr>
      <w:r w:rsidRPr="008E770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E770D">
        <w:rPr>
          <w:rFonts w:cs="Arial"/>
          <w:lang w:val="sr-Cyrl-RS"/>
        </w:rPr>
        <w:t xml:space="preserve">Корисника услуге </w:t>
      </w:r>
      <w:r w:rsidRPr="008E770D">
        <w:rPr>
          <w:rFonts w:cs="Arial"/>
        </w:rPr>
        <w:t xml:space="preserve">и </w:t>
      </w:r>
      <w:r w:rsidRPr="008E770D">
        <w:rPr>
          <w:rFonts w:cs="Arial"/>
          <w:lang w:val="sr-Cyrl-RS"/>
        </w:rPr>
        <w:t>Пружаоца услуге</w:t>
      </w:r>
      <w:r w:rsidRPr="008E770D">
        <w:rPr>
          <w:rFonts w:cs="Arial"/>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Осим ако изричито није другачије уређено,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ниједна страна неће користити пословну тајну или поверљиве информације друге стране,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B5747" w:rsidRPr="008E770D" w:rsidRDefault="008B5747" w:rsidP="008D66AC">
      <w:pPr>
        <w:tabs>
          <w:tab w:val="left" w:pos="567"/>
        </w:tabs>
        <w:spacing w:before="0"/>
        <w:rPr>
          <w:rFonts w:cs="Arial"/>
        </w:rPr>
      </w:pPr>
      <w:r w:rsidRPr="008E770D">
        <w:rPr>
          <w:rFonts w:cs="Arial"/>
        </w:rPr>
        <w:lastRenderedPageBreak/>
        <w:t>•</w:t>
      </w:r>
      <w:r w:rsidRPr="008E770D">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4.</w:t>
      </w:r>
    </w:p>
    <w:p w:rsidR="008B5747" w:rsidRPr="008E770D" w:rsidRDefault="008B5747" w:rsidP="008D66AC">
      <w:pPr>
        <w:tabs>
          <w:tab w:val="left" w:pos="567"/>
        </w:tabs>
        <w:spacing w:before="0"/>
        <w:rPr>
          <w:rFonts w:cs="Arial"/>
        </w:rPr>
      </w:pPr>
      <w:r w:rsidRPr="008E770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Обавеза из претходног става не постоји у случајевима: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B5747" w:rsidRPr="008E770D" w:rsidRDefault="008B5747" w:rsidP="008D66AC">
      <w:pPr>
        <w:tabs>
          <w:tab w:val="left" w:pos="567"/>
        </w:tabs>
        <w:spacing w:before="0"/>
        <w:rPr>
          <w:rFonts w:cs="Arial"/>
        </w:rPr>
      </w:pPr>
      <w:r w:rsidRPr="008E770D">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B5747" w:rsidRPr="008E770D" w:rsidRDefault="008B5747" w:rsidP="008D66AC">
      <w:pPr>
        <w:tabs>
          <w:tab w:val="left" w:pos="567"/>
        </w:tabs>
        <w:spacing w:before="0"/>
        <w:rPr>
          <w:rFonts w:cs="Arial"/>
        </w:rPr>
      </w:pPr>
      <w:r w:rsidRPr="008E770D">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B5747" w:rsidRPr="008E770D" w:rsidRDefault="008B5747" w:rsidP="008D66AC">
      <w:pPr>
        <w:tabs>
          <w:tab w:val="left" w:pos="567"/>
        </w:tabs>
        <w:spacing w:before="0"/>
        <w:rPr>
          <w:rFonts w:cs="Arial"/>
        </w:rPr>
      </w:pPr>
      <w:r w:rsidRPr="008E770D">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то било познато Примаоцу у време одавања,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дошло до јавности, али не кривицом Примаоца,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то примљено правним путем без ограничења употребе од треће стране која је овлашћена да ода,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је писмено одобрено да се објави од стране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5.</w:t>
      </w:r>
    </w:p>
    <w:p w:rsidR="008B5747" w:rsidRPr="008E770D" w:rsidRDefault="008B5747" w:rsidP="008D66AC">
      <w:pPr>
        <w:tabs>
          <w:tab w:val="left" w:pos="567"/>
        </w:tabs>
        <w:spacing w:before="0"/>
        <w:rPr>
          <w:rFonts w:cs="Arial"/>
        </w:rPr>
      </w:pPr>
      <w:r w:rsidRPr="008E770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6.</w:t>
      </w:r>
    </w:p>
    <w:p w:rsidR="008B5747" w:rsidRPr="008E770D" w:rsidRDefault="008B5747" w:rsidP="008D66AC">
      <w:pPr>
        <w:tabs>
          <w:tab w:val="left" w:pos="567"/>
        </w:tabs>
        <w:spacing w:before="0"/>
        <w:rPr>
          <w:rFonts w:cs="Arial"/>
        </w:rPr>
      </w:pPr>
      <w:r w:rsidRPr="008E770D">
        <w:rPr>
          <w:rFonts w:cs="Arial"/>
        </w:rPr>
        <w:t>Свака од Страна је обавезна да одреди:</w:t>
      </w:r>
    </w:p>
    <w:p w:rsidR="008B5747" w:rsidRPr="008E770D" w:rsidRDefault="008B5747" w:rsidP="008D66AC">
      <w:pPr>
        <w:tabs>
          <w:tab w:val="left" w:pos="567"/>
        </w:tabs>
        <w:spacing w:before="0"/>
        <w:rPr>
          <w:rFonts w:cs="Arial"/>
        </w:rPr>
      </w:pPr>
      <w:r w:rsidRPr="008E770D">
        <w:rPr>
          <w:rFonts w:cs="Arial"/>
        </w:rPr>
        <w:t>•</w:t>
      </w:r>
      <w:r w:rsidRPr="008E770D">
        <w:rPr>
          <w:rFonts w:cs="Arial"/>
        </w:rPr>
        <w:tab/>
        <w:t>име и презиме лица задужених за размену пословне тајне (у даљем тексту: Задужено лице),</w:t>
      </w:r>
    </w:p>
    <w:p w:rsidR="008B5747" w:rsidRPr="008E770D" w:rsidRDefault="008B5747" w:rsidP="008D66AC">
      <w:pPr>
        <w:tabs>
          <w:tab w:val="left" w:pos="567"/>
        </w:tabs>
        <w:spacing w:before="0"/>
        <w:rPr>
          <w:rFonts w:cs="Arial"/>
        </w:rPr>
      </w:pPr>
      <w:r w:rsidRPr="008E770D">
        <w:rPr>
          <w:rFonts w:cs="Arial"/>
        </w:rPr>
        <w:t>•</w:t>
      </w:r>
      <w:r w:rsidRPr="008E770D">
        <w:rPr>
          <w:rFonts w:cs="Arial"/>
        </w:rPr>
        <w:tab/>
        <w:t>поштанску адресу за размену докумената у папирном облику, кад се подаци размењују у папирном облику</w:t>
      </w:r>
    </w:p>
    <w:p w:rsidR="008B5747" w:rsidRPr="008E770D" w:rsidRDefault="008B5747" w:rsidP="008D66AC">
      <w:pPr>
        <w:tabs>
          <w:tab w:val="left" w:pos="567"/>
        </w:tabs>
        <w:spacing w:before="0"/>
        <w:rPr>
          <w:rFonts w:cs="Arial"/>
        </w:rPr>
      </w:pPr>
      <w:r w:rsidRPr="008E770D">
        <w:rPr>
          <w:rFonts w:cs="Arial"/>
        </w:rPr>
        <w:t>•</w:t>
      </w:r>
      <w:r w:rsidRPr="008E770D">
        <w:rPr>
          <w:rFonts w:cs="Arial"/>
        </w:rPr>
        <w:tab/>
        <w:t>е-маил адресу за размену електронских докумената, кад се подаци достављају коришћењем интернет-а</w:t>
      </w:r>
    </w:p>
    <w:p w:rsidR="008B5747" w:rsidRPr="008E770D" w:rsidRDefault="008B5747" w:rsidP="008D66AC">
      <w:pPr>
        <w:tabs>
          <w:tab w:val="left" w:pos="567"/>
        </w:tabs>
        <w:spacing w:before="0"/>
        <w:rPr>
          <w:rFonts w:cs="Arial"/>
        </w:rPr>
      </w:pPr>
      <w:r w:rsidRPr="008E770D">
        <w:rPr>
          <w:rFonts w:cs="Arial"/>
        </w:rPr>
        <w:lastRenderedPageBreak/>
        <w:t>•</w:t>
      </w:r>
      <w:r w:rsidRPr="008E770D">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Размена података који представљају пословну тајну не може почети пре испуњења обавеза из претходног става.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8D66AC" w:rsidRDefault="008D66AC"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Члан 7.</w:t>
      </w:r>
    </w:p>
    <w:p w:rsidR="008B5747" w:rsidRPr="008E770D" w:rsidRDefault="008B5747" w:rsidP="008D66AC">
      <w:pPr>
        <w:tabs>
          <w:tab w:val="left" w:pos="567"/>
        </w:tabs>
        <w:spacing w:before="0"/>
        <w:rPr>
          <w:rFonts w:cs="Arial"/>
        </w:rPr>
      </w:pPr>
      <w:r w:rsidRPr="008E770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8.</w:t>
      </w:r>
    </w:p>
    <w:p w:rsidR="008B5747" w:rsidRPr="008E770D" w:rsidRDefault="008B5747" w:rsidP="008D66AC">
      <w:pPr>
        <w:tabs>
          <w:tab w:val="left" w:pos="567"/>
        </w:tabs>
        <w:spacing w:before="0"/>
        <w:rPr>
          <w:rFonts w:cs="Arial"/>
        </w:rPr>
      </w:pPr>
      <w:r w:rsidRPr="008E770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За К</w:t>
      </w:r>
      <w:r w:rsidRPr="008E770D">
        <w:rPr>
          <w:rFonts w:cs="Arial"/>
          <w:lang w:val="sr-Cyrl-RS"/>
        </w:rPr>
        <w:t>орисника услуг</w:t>
      </w:r>
      <w:r w:rsidR="006648FD">
        <w:rPr>
          <w:rFonts w:cs="Arial"/>
          <w:lang w:val="sr-Cyrl-RS"/>
        </w:rPr>
        <w:t>е</w:t>
      </w:r>
      <w:r w:rsidRPr="008E770D">
        <w:rPr>
          <w:rFonts w:cs="Arial"/>
        </w:rPr>
        <w:t>:</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Пословна тајна</w:t>
      </w:r>
    </w:p>
    <w:p w:rsidR="008B5747" w:rsidRPr="008E770D" w:rsidRDefault="008B5747" w:rsidP="008D66AC">
      <w:pPr>
        <w:tabs>
          <w:tab w:val="left" w:pos="567"/>
        </w:tabs>
        <w:spacing w:before="0"/>
        <w:jc w:val="center"/>
        <w:rPr>
          <w:rFonts w:cs="Arial"/>
          <w:lang w:val="sr-Cyrl-RS"/>
        </w:rPr>
      </w:pPr>
      <w:r w:rsidRPr="008E770D">
        <w:rPr>
          <w:rFonts w:cs="Arial"/>
        </w:rPr>
        <w:t>Јавно предузеће „Електропривреда Србије“</w:t>
      </w:r>
      <w:r w:rsidRPr="008E770D">
        <w:rPr>
          <w:rFonts w:cs="Arial"/>
          <w:lang w:val="sr-Cyrl-RS"/>
        </w:rPr>
        <w:t xml:space="preserve"> Београд</w:t>
      </w:r>
    </w:p>
    <w:p w:rsidR="008B5747" w:rsidRPr="008E770D" w:rsidRDefault="00D47058" w:rsidP="008D66AC">
      <w:pPr>
        <w:tabs>
          <w:tab w:val="left" w:pos="567"/>
        </w:tabs>
        <w:spacing w:before="0"/>
        <w:jc w:val="center"/>
        <w:rPr>
          <w:rFonts w:cs="Arial"/>
        </w:rPr>
      </w:pPr>
      <w:r>
        <w:rPr>
          <w:rFonts w:cs="Arial"/>
          <w:lang w:val="sr-Cyrl-RS"/>
        </w:rPr>
        <w:t>Балканска 13,</w:t>
      </w:r>
      <w:r w:rsidR="008B5747" w:rsidRPr="008E770D">
        <w:rPr>
          <w:rFonts w:cs="Arial"/>
        </w:rPr>
        <w:t xml:space="preserve"> Београд</w:t>
      </w:r>
    </w:p>
    <w:p w:rsidR="008B5747" w:rsidRPr="008E770D" w:rsidRDefault="008B5747" w:rsidP="008D66AC">
      <w:pPr>
        <w:tabs>
          <w:tab w:val="left" w:pos="567"/>
        </w:tabs>
        <w:spacing w:before="0"/>
        <w:jc w:val="center"/>
        <w:rPr>
          <w:rFonts w:cs="Arial"/>
        </w:rPr>
      </w:pPr>
      <w:r w:rsidRPr="008E770D">
        <w:rPr>
          <w:rFonts w:cs="Arial"/>
        </w:rPr>
        <w:t>или:</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Поверљиво</w:t>
      </w:r>
    </w:p>
    <w:p w:rsidR="008B5747" w:rsidRPr="008E770D" w:rsidRDefault="008B5747" w:rsidP="008D66AC">
      <w:pPr>
        <w:tabs>
          <w:tab w:val="left" w:pos="567"/>
        </w:tabs>
        <w:spacing w:before="0"/>
        <w:jc w:val="center"/>
        <w:rPr>
          <w:rFonts w:cs="Arial"/>
          <w:lang w:val="sr-Cyrl-RS"/>
        </w:rPr>
      </w:pPr>
      <w:r w:rsidRPr="008E770D">
        <w:rPr>
          <w:rFonts w:cs="Arial"/>
        </w:rPr>
        <w:t>Јавно предузеће „Електропривреда Србије“</w:t>
      </w:r>
      <w:r w:rsidRPr="008E770D">
        <w:rPr>
          <w:rFonts w:cs="Arial"/>
          <w:lang w:val="sr-Cyrl-RS"/>
        </w:rPr>
        <w:t xml:space="preserve"> Београд</w:t>
      </w:r>
    </w:p>
    <w:p w:rsidR="008B5747" w:rsidRPr="008E770D" w:rsidRDefault="00D47058" w:rsidP="008D66AC">
      <w:pPr>
        <w:tabs>
          <w:tab w:val="left" w:pos="567"/>
        </w:tabs>
        <w:spacing w:before="0"/>
        <w:jc w:val="center"/>
        <w:rPr>
          <w:rFonts w:cs="Arial"/>
        </w:rPr>
      </w:pPr>
      <w:r>
        <w:rPr>
          <w:rFonts w:cs="Arial"/>
          <w:lang w:val="sr-Cyrl-RS"/>
        </w:rPr>
        <w:t>Балканска 13,</w:t>
      </w:r>
      <w:r w:rsidR="008B5747" w:rsidRPr="008E770D">
        <w:rPr>
          <w:rFonts w:cs="Arial"/>
        </w:rPr>
        <w:t xml:space="preserve"> Београд</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За Пр</w:t>
      </w:r>
      <w:r w:rsidRPr="008E770D">
        <w:rPr>
          <w:rFonts w:cs="Arial"/>
          <w:lang w:val="sr-Cyrl-RS"/>
        </w:rPr>
        <w:t>ужаоца услуг</w:t>
      </w:r>
      <w:r w:rsidR="006648FD">
        <w:rPr>
          <w:rFonts w:cs="Arial"/>
          <w:lang w:val="sr-Cyrl-RS"/>
        </w:rPr>
        <w:t>е</w:t>
      </w:r>
      <w:r w:rsidRPr="008E770D">
        <w:rPr>
          <w:rFonts w:cs="Arial"/>
        </w:rPr>
        <w:t>:</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Пословна тајна</w:t>
      </w:r>
    </w:p>
    <w:p w:rsidR="008B5747" w:rsidRPr="008E770D" w:rsidRDefault="008B5747" w:rsidP="008D66AC">
      <w:pPr>
        <w:tabs>
          <w:tab w:val="left" w:pos="567"/>
        </w:tabs>
        <w:spacing w:before="0"/>
        <w:jc w:val="center"/>
        <w:rPr>
          <w:rFonts w:cs="Arial"/>
        </w:rPr>
      </w:pPr>
      <w:r w:rsidRPr="008E770D">
        <w:rPr>
          <w:rFonts w:cs="Arial"/>
        </w:rPr>
        <w:t>___________</w:t>
      </w:r>
    </w:p>
    <w:p w:rsidR="008B5747" w:rsidRPr="008E770D" w:rsidRDefault="008B5747" w:rsidP="008D66AC">
      <w:pPr>
        <w:tabs>
          <w:tab w:val="left" w:pos="567"/>
        </w:tabs>
        <w:spacing w:before="0"/>
        <w:jc w:val="center"/>
        <w:rPr>
          <w:rFonts w:cs="Arial"/>
        </w:rPr>
      </w:pPr>
      <w:r w:rsidRPr="008E770D">
        <w:rPr>
          <w:rFonts w:cs="Arial"/>
        </w:rPr>
        <w:t>_______________</w:t>
      </w:r>
    </w:p>
    <w:p w:rsidR="008B5747" w:rsidRPr="008E770D" w:rsidRDefault="008B5747" w:rsidP="008D66AC">
      <w:pPr>
        <w:tabs>
          <w:tab w:val="left" w:pos="567"/>
        </w:tabs>
        <w:spacing w:before="0"/>
        <w:jc w:val="center"/>
        <w:rPr>
          <w:rFonts w:cs="Arial"/>
        </w:rPr>
      </w:pPr>
      <w:r w:rsidRPr="008E770D">
        <w:rPr>
          <w:rFonts w:cs="Arial"/>
        </w:rPr>
        <w:t>или:</w:t>
      </w:r>
    </w:p>
    <w:p w:rsidR="008B5747" w:rsidRPr="008E770D" w:rsidRDefault="008B5747" w:rsidP="008D66AC">
      <w:pPr>
        <w:tabs>
          <w:tab w:val="left" w:pos="567"/>
        </w:tabs>
        <w:spacing w:before="0"/>
        <w:jc w:val="center"/>
        <w:rPr>
          <w:rFonts w:cs="Arial"/>
        </w:rPr>
      </w:pPr>
      <w:r w:rsidRPr="008E770D">
        <w:rPr>
          <w:rFonts w:cs="Arial"/>
        </w:rPr>
        <w:lastRenderedPageBreak/>
        <w:t>Поверљиво</w:t>
      </w:r>
    </w:p>
    <w:p w:rsidR="008B5747" w:rsidRPr="008E770D" w:rsidRDefault="008B5747" w:rsidP="008D66AC">
      <w:pPr>
        <w:tabs>
          <w:tab w:val="left" w:pos="567"/>
        </w:tabs>
        <w:spacing w:before="0"/>
        <w:jc w:val="center"/>
        <w:rPr>
          <w:rFonts w:cs="Arial"/>
        </w:rPr>
      </w:pPr>
      <w:r w:rsidRPr="008E770D">
        <w:rPr>
          <w:rFonts w:cs="Arial"/>
        </w:rPr>
        <w:t>_______________</w:t>
      </w:r>
    </w:p>
    <w:p w:rsidR="008B5747" w:rsidRPr="008E770D" w:rsidRDefault="008B5747" w:rsidP="008D66AC">
      <w:pPr>
        <w:tabs>
          <w:tab w:val="left" w:pos="567"/>
        </w:tabs>
        <w:spacing w:before="0"/>
        <w:jc w:val="center"/>
        <w:rPr>
          <w:rFonts w:cs="Arial"/>
        </w:rPr>
      </w:pPr>
      <w:r w:rsidRPr="008E770D">
        <w:rPr>
          <w:rFonts w:cs="Arial"/>
        </w:rPr>
        <w:t>__________________</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9.</w:t>
      </w:r>
    </w:p>
    <w:p w:rsidR="008B5747" w:rsidRPr="008E770D" w:rsidRDefault="008B5747" w:rsidP="008D66AC">
      <w:pPr>
        <w:tabs>
          <w:tab w:val="left" w:pos="567"/>
        </w:tabs>
        <w:spacing w:before="0"/>
        <w:rPr>
          <w:rFonts w:cs="Arial"/>
        </w:rPr>
      </w:pPr>
      <w:r w:rsidRPr="008E770D">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10.</w:t>
      </w:r>
    </w:p>
    <w:p w:rsidR="008B5747" w:rsidRPr="008E770D" w:rsidRDefault="008B5747" w:rsidP="008D66AC">
      <w:pPr>
        <w:tabs>
          <w:tab w:val="left" w:pos="567"/>
        </w:tabs>
        <w:spacing w:before="0"/>
        <w:rPr>
          <w:rFonts w:cs="Arial"/>
        </w:rPr>
      </w:pPr>
      <w:r w:rsidRPr="008E770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Најкасније у року од</w:t>
      </w:r>
      <w:r w:rsidRPr="008E770D">
        <w:rPr>
          <w:rFonts w:cs="Arial"/>
          <w:lang w:val="sr-Cyrl-RS"/>
        </w:rPr>
        <w:t xml:space="preserve"> </w:t>
      </w:r>
      <w:r w:rsidRPr="008E770D">
        <w:rPr>
          <w:rFonts w:cs="Arial"/>
        </w:rPr>
        <w:t>30 (</w:t>
      </w:r>
      <w:r w:rsidRPr="008E770D">
        <w:rPr>
          <w:rFonts w:cs="Arial"/>
          <w:lang w:val="sr-Cyrl-RS"/>
        </w:rPr>
        <w:t>словима:</w:t>
      </w:r>
      <w:r w:rsidRPr="008E770D">
        <w:rPr>
          <w:rFonts w:cs="Arial"/>
        </w:rPr>
        <w:t xml:space="preserve">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11.</w:t>
      </w:r>
    </w:p>
    <w:p w:rsidR="008B5747" w:rsidRPr="008E770D" w:rsidRDefault="008B5747" w:rsidP="008D66AC">
      <w:pPr>
        <w:tabs>
          <w:tab w:val="left" w:pos="567"/>
        </w:tabs>
        <w:spacing w:before="0"/>
        <w:rPr>
          <w:rFonts w:cs="Arial"/>
        </w:rPr>
      </w:pPr>
      <w:r w:rsidRPr="008E770D">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12.</w:t>
      </w:r>
    </w:p>
    <w:p w:rsidR="008B5747" w:rsidRPr="008E770D" w:rsidRDefault="008B5747" w:rsidP="008D66AC">
      <w:pPr>
        <w:tabs>
          <w:tab w:val="left" w:pos="567"/>
        </w:tabs>
        <w:spacing w:before="0"/>
        <w:rPr>
          <w:rFonts w:cs="Arial"/>
        </w:rPr>
      </w:pPr>
      <w:r w:rsidRPr="008E770D">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B5747" w:rsidRPr="008E770D" w:rsidRDefault="008B5747" w:rsidP="008D66AC">
      <w:pPr>
        <w:tabs>
          <w:tab w:val="left" w:pos="567"/>
        </w:tabs>
        <w:spacing w:before="0"/>
        <w:rPr>
          <w:rFonts w:cs="Arial"/>
          <w:lang w:val="sr-Cyrl-RS"/>
        </w:rPr>
      </w:pPr>
      <w:r w:rsidRPr="008E770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8E770D">
        <w:rPr>
          <w:rFonts w:cs="Arial"/>
          <w:lang w:val="sr-Cyrl-RS"/>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13.</w:t>
      </w:r>
    </w:p>
    <w:p w:rsidR="008B5747" w:rsidRPr="008E770D" w:rsidRDefault="008B5747" w:rsidP="008D66AC">
      <w:pPr>
        <w:tabs>
          <w:tab w:val="left" w:pos="567"/>
        </w:tabs>
        <w:spacing w:before="0"/>
        <w:rPr>
          <w:rFonts w:cs="Arial"/>
        </w:rPr>
      </w:pPr>
      <w:r w:rsidRPr="008E770D">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14.</w:t>
      </w:r>
    </w:p>
    <w:p w:rsidR="008B5747" w:rsidRPr="008E770D" w:rsidRDefault="008B5747" w:rsidP="008D66AC">
      <w:pPr>
        <w:tabs>
          <w:tab w:val="left" w:pos="567"/>
        </w:tabs>
        <w:spacing w:before="0"/>
        <w:rPr>
          <w:rFonts w:cs="Arial"/>
        </w:rPr>
      </w:pPr>
      <w:r w:rsidRPr="008E770D">
        <w:rPr>
          <w:rFonts w:cs="Arial"/>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8E770D">
        <w:rPr>
          <w:rFonts w:cs="Arial"/>
          <w:lang w:val="sr-Cyrl-RS"/>
        </w:rPr>
        <w:t xml:space="preserve">законских заступника </w:t>
      </w:r>
      <w:r w:rsidRPr="008E770D">
        <w:rPr>
          <w:rFonts w:cs="Arial"/>
        </w:rPr>
        <w:t>сваке од Страна.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15.</w:t>
      </w:r>
    </w:p>
    <w:p w:rsidR="008B5747" w:rsidRPr="008E770D" w:rsidRDefault="008B5747" w:rsidP="008D66AC">
      <w:pPr>
        <w:tabs>
          <w:tab w:val="left" w:pos="567"/>
        </w:tabs>
        <w:spacing w:before="0"/>
        <w:rPr>
          <w:rFonts w:cs="Arial"/>
        </w:rPr>
      </w:pPr>
      <w:r w:rsidRPr="008E770D">
        <w:rPr>
          <w:rFonts w:cs="Arial"/>
        </w:rPr>
        <w:t xml:space="preserve">На све што није регулисано одредбама овог Уговора, примениће се одредбе </w:t>
      </w:r>
      <w:r w:rsidR="00B75C43">
        <w:rPr>
          <w:rFonts w:cs="Arial"/>
          <w:lang w:val="sr-Cyrl-RS"/>
        </w:rPr>
        <w:t xml:space="preserve">ЗОО и </w:t>
      </w:r>
      <w:r w:rsidRPr="008E770D">
        <w:rPr>
          <w:rFonts w:cs="Arial"/>
        </w:rPr>
        <w:t xml:space="preserve">позитивноправних прописа Републике Србије применљивих, с обзиром на предмет Уговора.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16.</w:t>
      </w:r>
    </w:p>
    <w:p w:rsidR="008B5747" w:rsidRPr="008E770D" w:rsidRDefault="008B5747" w:rsidP="008D66AC">
      <w:pPr>
        <w:tabs>
          <w:tab w:val="left" w:pos="567"/>
        </w:tabs>
        <w:spacing w:before="0"/>
        <w:rPr>
          <w:rFonts w:cs="Arial"/>
        </w:rPr>
      </w:pPr>
      <w:r w:rsidRPr="008E770D">
        <w:rPr>
          <w:rFonts w:cs="Arial"/>
        </w:rPr>
        <w:t xml:space="preserve">Овај Уговор се сматра закљученим на дан када су га потписали </w:t>
      </w:r>
      <w:r w:rsidRPr="008E770D">
        <w:rPr>
          <w:rFonts w:cs="Arial"/>
          <w:lang w:val="sr-Cyrl-RS"/>
        </w:rPr>
        <w:t>законски</w:t>
      </w:r>
      <w:r w:rsidRPr="008E770D">
        <w:rPr>
          <w:rFonts w:cs="Arial"/>
        </w:rPr>
        <w:t xml:space="preserve"> заступници обе Стране, а ако га </w:t>
      </w:r>
      <w:r w:rsidRPr="008E770D">
        <w:rPr>
          <w:rFonts w:cs="Arial"/>
          <w:lang w:val="sr-Cyrl-RS"/>
        </w:rPr>
        <w:t xml:space="preserve">законски </w:t>
      </w:r>
      <w:r w:rsidRPr="008E770D">
        <w:rPr>
          <w:rFonts w:cs="Arial"/>
        </w:rPr>
        <w:t xml:space="preserve"> заступници нису потписали на исти дан, Уговор се сматра закљученим на дан другог потписа по временском редоследу.</w:t>
      </w:r>
    </w:p>
    <w:p w:rsidR="008B5747" w:rsidRPr="008E770D" w:rsidRDefault="008B5747" w:rsidP="008D66AC">
      <w:pPr>
        <w:tabs>
          <w:tab w:val="left" w:pos="567"/>
        </w:tabs>
        <w:spacing w:before="0"/>
        <w:rPr>
          <w:rFonts w:cs="Arial"/>
        </w:rPr>
      </w:pPr>
      <w:r w:rsidRPr="008E770D">
        <w:rPr>
          <w:rFonts w:cs="Arial"/>
        </w:rPr>
        <w:t>Обавезе према очувању поверљивости пословне тајне и поверљивих информација које су претходно дефинисане важе трајно.</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17.</w:t>
      </w:r>
    </w:p>
    <w:p w:rsidR="008B5747" w:rsidRPr="008E770D" w:rsidRDefault="008B5747" w:rsidP="008D66AC">
      <w:pPr>
        <w:tabs>
          <w:tab w:val="left" w:pos="567"/>
        </w:tabs>
        <w:spacing w:before="0"/>
        <w:rPr>
          <w:rFonts w:cs="Arial"/>
        </w:rPr>
      </w:pPr>
      <w:r w:rsidRPr="008E770D">
        <w:rPr>
          <w:rFonts w:cs="Arial"/>
        </w:rPr>
        <w:t>Овај Уговор је потписан у 6 (</w:t>
      </w:r>
      <w:r w:rsidRPr="008E770D">
        <w:rPr>
          <w:rFonts w:cs="Arial"/>
          <w:lang w:val="sr-Cyrl-RS"/>
        </w:rPr>
        <w:t xml:space="preserve">словима: </w:t>
      </w:r>
      <w:r w:rsidRPr="008E770D">
        <w:rPr>
          <w:rFonts w:cs="Arial"/>
        </w:rPr>
        <w:t xml:space="preserve">шест) истоветних примерака од којих </w:t>
      </w:r>
      <w:r w:rsidRPr="008E770D">
        <w:rPr>
          <w:rFonts w:cs="Arial"/>
          <w:lang w:val="sr-Cyrl-RS"/>
        </w:rPr>
        <w:t>3</w:t>
      </w:r>
      <w:r w:rsidRPr="008E770D">
        <w:rPr>
          <w:rFonts w:cs="Arial"/>
        </w:rPr>
        <w:t xml:space="preserve"> (</w:t>
      </w:r>
      <w:r w:rsidRPr="008E770D">
        <w:rPr>
          <w:rFonts w:cs="Arial"/>
          <w:lang w:val="sr-Cyrl-RS"/>
        </w:rPr>
        <w:t>словима: три</w:t>
      </w:r>
      <w:r w:rsidRPr="008E770D">
        <w:rPr>
          <w:rFonts w:cs="Arial"/>
        </w:rPr>
        <w:t xml:space="preserve">) примерка за </w:t>
      </w:r>
      <w:r w:rsidRPr="008E770D">
        <w:rPr>
          <w:rFonts w:cs="Arial"/>
          <w:lang w:val="sr-Cyrl-RS"/>
        </w:rPr>
        <w:t xml:space="preserve"> Пружаоца услуге,</w:t>
      </w:r>
      <w:r w:rsidRPr="008E770D">
        <w:rPr>
          <w:rFonts w:cs="Arial"/>
        </w:rPr>
        <w:t xml:space="preserve"> а </w:t>
      </w:r>
      <w:r w:rsidRPr="008E770D">
        <w:rPr>
          <w:rFonts w:cs="Arial"/>
          <w:lang w:val="sr-Cyrl-RS"/>
        </w:rPr>
        <w:t xml:space="preserve">3 </w:t>
      </w:r>
      <w:r w:rsidRPr="008E770D">
        <w:rPr>
          <w:rFonts w:cs="Arial"/>
        </w:rPr>
        <w:t>(</w:t>
      </w:r>
      <w:r w:rsidRPr="008E770D">
        <w:rPr>
          <w:rFonts w:cs="Arial"/>
          <w:lang w:val="sr-Cyrl-RS"/>
        </w:rPr>
        <w:t>словима: три</w:t>
      </w:r>
      <w:r w:rsidRPr="008E770D">
        <w:rPr>
          <w:rFonts w:cs="Arial"/>
        </w:rPr>
        <w:t>) примерка за</w:t>
      </w:r>
      <w:r w:rsidR="00B75C43">
        <w:rPr>
          <w:rFonts w:cs="Arial"/>
          <w:lang w:val="sr-Cyrl-RS"/>
        </w:rPr>
        <w:t xml:space="preserve"> </w:t>
      </w:r>
      <w:r w:rsidRPr="008E770D">
        <w:rPr>
          <w:rFonts w:cs="Arial"/>
          <w:lang w:val="sr-Cyrl-RS"/>
        </w:rPr>
        <w:t>Корисника услуге</w:t>
      </w:r>
      <w:r w:rsidRPr="008E770D">
        <w:rPr>
          <w:rFonts w:cs="Arial"/>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lang w:val="sr-Cyrl-RS"/>
        </w:rPr>
        <w:t>Стране</w:t>
      </w:r>
      <w:r w:rsidRPr="008E770D">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lang w:val="sr-Cyrl-RS"/>
        </w:rPr>
      </w:pPr>
      <w:r w:rsidRPr="008E770D">
        <w:rPr>
          <w:rFonts w:cs="Arial"/>
        </w:rPr>
        <w:t xml:space="preserve">   К</w:t>
      </w:r>
      <w:r w:rsidRPr="008E770D">
        <w:rPr>
          <w:rFonts w:cs="Arial"/>
          <w:lang w:val="sr-Cyrl-RS"/>
        </w:rPr>
        <w:t>ОРИСНИК УСЛУГЕ</w:t>
      </w:r>
      <w:r w:rsidRPr="008E770D">
        <w:rPr>
          <w:rFonts w:cs="Arial"/>
        </w:rPr>
        <w:t xml:space="preserve">                                                </w:t>
      </w:r>
      <w:r w:rsidRPr="008E770D">
        <w:rPr>
          <w:rFonts w:cs="Arial"/>
          <w:lang w:val="sr-Cyrl-RS"/>
        </w:rPr>
        <w:t>ПРУЖАЛАЦ УСЛУГЕ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lang w:val="sr-Cyrl-RS"/>
        </w:rPr>
      </w:pPr>
      <w:r w:rsidRPr="008E770D">
        <w:rPr>
          <w:rFonts w:cs="Arial"/>
          <w:lang w:val="sr-Cyrl-RS"/>
        </w:rPr>
        <w:t xml:space="preserve">       </w:t>
      </w:r>
      <w:r w:rsidRPr="008E770D">
        <w:rPr>
          <w:rFonts w:cs="Arial"/>
        </w:rPr>
        <w:t>Ј</w:t>
      </w:r>
      <w:r w:rsidRPr="008E770D">
        <w:rPr>
          <w:rFonts w:cs="Arial"/>
          <w:lang w:val="sr-Cyrl-RS"/>
        </w:rPr>
        <w:t>авано предузеће</w:t>
      </w:r>
    </w:p>
    <w:p w:rsidR="008B5747" w:rsidRPr="008E770D" w:rsidRDefault="008B5747" w:rsidP="008D66AC">
      <w:pPr>
        <w:tabs>
          <w:tab w:val="left" w:pos="567"/>
        </w:tabs>
        <w:spacing w:before="0"/>
        <w:rPr>
          <w:rFonts w:cs="Arial"/>
        </w:rPr>
      </w:pPr>
      <w:r w:rsidRPr="008E770D">
        <w:rPr>
          <w:rFonts w:cs="Arial"/>
        </w:rPr>
        <w:t xml:space="preserve">„Електропривреда Србије“                                              </w:t>
      </w:r>
      <w:r w:rsidRPr="008E770D">
        <w:rPr>
          <w:rFonts w:cs="Arial"/>
          <w:lang w:val="sr-Cyrl-RS"/>
        </w:rPr>
        <w:t xml:space="preserve">         </w:t>
      </w:r>
      <w:r w:rsidRPr="008E770D">
        <w:rPr>
          <w:rFonts w:cs="Arial"/>
        </w:rPr>
        <w:t>Назив</w:t>
      </w:r>
    </w:p>
    <w:p w:rsidR="008B5747" w:rsidRPr="008E770D" w:rsidRDefault="008B5747" w:rsidP="008D66AC">
      <w:pPr>
        <w:tabs>
          <w:tab w:val="left" w:pos="567"/>
        </w:tabs>
        <w:spacing w:before="0"/>
        <w:rPr>
          <w:rFonts w:cs="Arial"/>
          <w:lang w:val="sr-Cyrl-RS"/>
        </w:rPr>
      </w:pPr>
      <w:r w:rsidRPr="008E770D">
        <w:rPr>
          <w:rFonts w:cs="Arial"/>
          <w:lang w:val="sr-Cyrl-RS"/>
        </w:rPr>
        <w:t xml:space="preserve">             Београд</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____________________                                            ____________________ </w:t>
      </w:r>
    </w:p>
    <w:p w:rsidR="008B5747" w:rsidRPr="008E770D" w:rsidRDefault="008B5747" w:rsidP="008D66AC">
      <w:pPr>
        <w:tabs>
          <w:tab w:val="left" w:pos="567"/>
        </w:tabs>
        <w:spacing w:before="0"/>
        <w:rPr>
          <w:rFonts w:cs="Arial"/>
        </w:rPr>
      </w:pPr>
      <w:r w:rsidRPr="008E770D">
        <w:rPr>
          <w:rFonts w:cs="Arial"/>
        </w:rPr>
        <w:t xml:space="preserve">     Милорад Грчић                                                  </w:t>
      </w:r>
      <w:r w:rsidRPr="008E770D">
        <w:rPr>
          <w:rFonts w:cs="Arial"/>
          <w:lang w:val="sr-Cyrl-RS"/>
        </w:rPr>
        <w:t xml:space="preserve">           </w:t>
      </w:r>
      <w:r w:rsidRPr="008E770D">
        <w:rPr>
          <w:rFonts w:cs="Arial"/>
        </w:rPr>
        <w:t xml:space="preserve">име и презиме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       </w:t>
      </w:r>
      <w:r w:rsidRPr="008E770D">
        <w:rPr>
          <w:rFonts w:cs="Arial"/>
          <w:lang w:val="sr-Cyrl-RS"/>
        </w:rPr>
        <w:t xml:space="preserve">в.д. </w:t>
      </w:r>
      <w:r w:rsidRPr="008E770D">
        <w:rPr>
          <w:rFonts w:cs="Arial"/>
        </w:rPr>
        <w:t>директор</w:t>
      </w:r>
      <w:r w:rsidRPr="008E770D">
        <w:rPr>
          <w:rFonts w:cs="Arial"/>
          <w:lang w:val="sr-Cyrl-RS"/>
        </w:rPr>
        <w:t>а</w:t>
      </w:r>
      <w:r w:rsidRPr="008E770D">
        <w:rPr>
          <w:rFonts w:cs="Arial"/>
        </w:rPr>
        <w:t xml:space="preserve">                                                                  функција     </w:t>
      </w:r>
    </w:p>
    <w:p w:rsidR="008B5747" w:rsidRPr="008E770D" w:rsidRDefault="008B5747" w:rsidP="008D66AC">
      <w:pPr>
        <w:tabs>
          <w:tab w:val="left" w:pos="567"/>
        </w:tabs>
        <w:spacing w:before="0"/>
        <w:rPr>
          <w:rFonts w:cs="Arial"/>
        </w:rPr>
      </w:pPr>
    </w:p>
    <w:p w:rsidR="008B5747" w:rsidRPr="008E770D" w:rsidRDefault="008B5747" w:rsidP="008D66AC">
      <w:pPr>
        <w:pStyle w:val="KDParagraf"/>
        <w:spacing w:before="0"/>
        <w:rPr>
          <w:rFonts w:cs="Arial"/>
          <w:b/>
          <w:lang w:val="sr-Cyrl-RS"/>
        </w:rPr>
      </w:pPr>
    </w:p>
    <w:sectPr w:rsidR="008B5747" w:rsidRPr="008E770D" w:rsidSect="00B16DCF">
      <w:footnotePr>
        <w:pos w:val="beneathText"/>
      </w:footnotePr>
      <w:pgSz w:w="11909" w:h="16834" w:code="9"/>
      <w:pgMar w:top="1440"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E69CF" w16cid:durableId="1EC6E060"/>
  <w16cid:commentId w16cid:paraId="2FAC9125" w16cid:durableId="1EC6CE09"/>
  <w16cid:commentId w16cid:paraId="71C151DE" w16cid:durableId="1EC6C1F5"/>
  <w16cid:commentId w16cid:paraId="6C46CB2C" w16cid:durableId="1EC6CE3A"/>
  <w16cid:commentId w16cid:paraId="7F8FA65B" w16cid:durableId="1EC817F8"/>
  <w16cid:commentId w16cid:paraId="03FF4B4A" w16cid:durableId="1EC81E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331" w:rsidRDefault="00013331">
      <w:r>
        <w:separator/>
      </w:r>
    </w:p>
    <w:p w:rsidR="00013331" w:rsidRDefault="00013331"/>
  </w:endnote>
  <w:endnote w:type="continuationSeparator" w:id="0">
    <w:p w:rsidR="00013331" w:rsidRDefault="00013331">
      <w:r>
        <w:continuationSeparator/>
      </w:r>
    </w:p>
    <w:p w:rsidR="00013331" w:rsidRDefault="00013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Pr="00C8484B" w:rsidRDefault="00483B98" w:rsidP="0085599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F3B81">
      <w:rPr>
        <w:rStyle w:val="PageNumber"/>
        <w:rFonts w:cs="Arial"/>
        <w:b/>
        <w:noProof/>
        <w:sz w:val="20"/>
        <w:szCs w:val="24"/>
      </w:rPr>
      <w:t>2</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F3B81">
      <w:rPr>
        <w:rStyle w:val="PageNumber"/>
        <w:rFonts w:cs="Arial"/>
        <w:b/>
        <w:noProof/>
        <w:sz w:val="20"/>
        <w:szCs w:val="24"/>
      </w:rPr>
      <w:t>120</w:t>
    </w:r>
    <w:r w:rsidRPr="00C8484B">
      <w:rPr>
        <w:rStyle w:val="PageNumber"/>
        <w:rFonts w:cs="Arial"/>
        <w:b/>
        <w:sz w:val="20"/>
        <w:szCs w:val="24"/>
      </w:rPr>
      <w:fldChar w:fldCharType="end"/>
    </w:r>
  </w:p>
  <w:p w:rsidR="00483B98" w:rsidRDefault="00483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Pr="00C8484B" w:rsidRDefault="00483B98" w:rsidP="001D796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F3B81">
      <w:rPr>
        <w:rStyle w:val="PageNumber"/>
        <w:rFonts w:cs="Arial"/>
        <w:b/>
        <w:noProof/>
        <w:sz w:val="20"/>
        <w:szCs w:val="24"/>
      </w:rPr>
      <w:t>20</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F3B81">
      <w:rPr>
        <w:rStyle w:val="PageNumber"/>
        <w:rFonts w:cs="Arial"/>
        <w:b/>
        <w:noProof/>
        <w:sz w:val="20"/>
        <w:szCs w:val="24"/>
      </w:rPr>
      <w:t>120</w:t>
    </w:r>
    <w:r w:rsidRPr="00C8484B">
      <w:rPr>
        <w:rStyle w:val="PageNumber"/>
        <w:rFonts w:cs="Arial"/>
        <w:b/>
        <w:sz w:val="20"/>
        <w:szCs w:val="24"/>
      </w:rPr>
      <w:fldChar w:fldCharType="end"/>
    </w:r>
  </w:p>
  <w:p w:rsidR="00483B98" w:rsidRDefault="00483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Default="00483B9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B98" w:rsidRDefault="00483B98" w:rsidP="00841BE7">
    <w:pPr>
      <w:pStyle w:val="Footer"/>
      <w:ind w:right="360"/>
    </w:pPr>
  </w:p>
  <w:p w:rsidR="00483B98" w:rsidRDefault="00483B98"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Pr="00C8484B" w:rsidRDefault="00483B98"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F3B81">
      <w:rPr>
        <w:rStyle w:val="PageNumber"/>
        <w:rFonts w:cs="Arial"/>
        <w:b/>
        <w:noProof/>
        <w:sz w:val="20"/>
        <w:szCs w:val="24"/>
      </w:rPr>
      <w:t>120</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F3B81">
      <w:rPr>
        <w:rStyle w:val="PageNumber"/>
        <w:rFonts w:cs="Arial"/>
        <w:b/>
        <w:noProof/>
        <w:sz w:val="20"/>
        <w:szCs w:val="24"/>
      </w:rPr>
      <w:t>120</w:t>
    </w:r>
    <w:r w:rsidRPr="00C8484B">
      <w:rPr>
        <w:rStyle w:val="PageNumber"/>
        <w:rFonts w:cs="Arial"/>
        <w:b/>
        <w:sz w:val="20"/>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Pr="00C8484B" w:rsidRDefault="00483B98"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F3B81">
      <w:rPr>
        <w:rStyle w:val="PageNumber"/>
        <w:rFonts w:cs="Arial"/>
        <w:b/>
        <w:noProof/>
        <w:sz w:val="20"/>
        <w:szCs w:val="24"/>
      </w:rPr>
      <w:t>79</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F3B81">
      <w:rPr>
        <w:rStyle w:val="PageNumber"/>
        <w:rFonts w:cs="Arial"/>
        <w:b/>
        <w:noProof/>
        <w:sz w:val="20"/>
        <w:szCs w:val="24"/>
      </w:rPr>
      <w:t>79</w:t>
    </w:r>
    <w:r w:rsidRPr="00C8484B">
      <w:rPr>
        <w:rStyle w:val="PageNumber"/>
        <w:rFonts w:cs="Arial"/>
        <w:b/>
        <w:sz w:val="20"/>
        <w:szCs w:val="24"/>
      </w:rPr>
      <w:fldChar w:fldCharType="end"/>
    </w:r>
  </w:p>
  <w:p w:rsidR="00483B98" w:rsidRPr="00C8484B" w:rsidRDefault="00483B9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331" w:rsidRDefault="00013331">
      <w:r>
        <w:separator/>
      </w:r>
    </w:p>
    <w:p w:rsidR="00013331" w:rsidRDefault="00013331"/>
  </w:footnote>
  <w:footnote w:type="continuationSeparator" w:id="0">
    <w:p w:rsidR="00013331" w:rsidRDefault="00013331">
      <w:r>
        <w:continuationSeparator/>
      </w:r>
    </w:p>
    <w:p w:rsidR="00013331" w:rsidRDefault="000133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Pr="00C8484B" w:rsidRDefault="00483B98" w:rsidP="00DE5C89">
    <w:pPr>
      <w:pStyle w:val="Header"/>
      <w:rPr>
        <w:sz w:val="20"/>
      </w:rPr>
    </w:pPr>
  </w:p>
  <w:p w:rsidR="00483B98" w:rsidRPr="007D6A95" w:rsidRDefault="00483B98" w:rsidP="001968AF">
    <w:pPr>
      <w:pStyle w:val="Header"/>
      <w:tabs>
        <w:tab w:val="clear" w:pos="8640"/>
        <w:tab w:val="left" w:pos="6165"/>
      </w:tabs>
      <w:jc w:val="center"/>
      <w:rPr>
        <w:rFonts w:cs="Arial"/>
        <w:sz w:val="20"/>
        <w:lang w:val="sr-Cyrl-RS"/>
      </w:rPr>
    </w:pPr>
    <w:r w:rsidRPr="007D6A95">
      <w:rPr>
        <w:rFonts w:cs="Arial"/>
        <w:sz w:val="20"/>
      </w:rPr>
      <w:t>Jaвно предузеће „Електропривреда Србије“ Београд</w:t>
    </w:r>
  </w:p>
  <w:p w:rsidR="00483B98" w:rsidRPr="00DE5C89" w:rsidRDefault="00483B98" w:rsidP="001968AF">
    <w:pPr>
      <w:pStyle w:val="Header"/>
      <w:jc w:val="center"/>
      <w:rPr>
        <w:sz w:val="20"/>
        <w:szCs w:val="24"/>
        <w:lang w:val="sr-Cyrl-RS"/>
      </w:rPr>
    </w:pPr>
    <w:r w:rsidRPr="007D6A95">
      <w:rPr>
        <w:rFonts w:cs="Arial"/>
        <w:sz w:val="20"/>
      </w:rPr>
      <w:t xml:space="preserve">Конкурсна документација </w:t>
    </w:r>
    <w:r w:rsidRPr="001968AF">
      <w:rPr>
        <w:sz w:val="20"/>
      </w:rPr>
      <w:t>ЈНО/1000/0013-1/2018</w:t>
    </w:r>
    <w:r w:rsidRPr="007D6A95">
      <w:rPr>
        <w:rFonts w:cs="Arial"/>
        <w:sz w:val="20"/>
        <w:lang w:val="sr-Cyrl-RS"/>
      </w:rPr>
      <w:t xml:space="preserve">- </w:t>
    </w:r>
    <w:r w:rsidRPr="001968AF">
      <w:rPr>
        <w:rFonts w:cs="Arial"/>
        <w:sz w:val="20"/>
        <w:lang w:val="ru-RU"/>
      </w:rPr>
      <w:t>Претходни, периодични и систематски прегледи за потребе Огранка Дринско – Лимске хидроелектране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98" w:rsidRPr="007D6A95" w:rsidRDefault="00483B98" w:rsidP="004276AD">
    <w:pPr>
      <w:pStyle w:val="Header"/>
      <w:rPr>
        <w:rFonts w:cs="Arial"/>
        <w:sz w:val="20"/>
      </w:rPr>
    </w:pPr>
  </w:p>
  <w:p w:rsidR="00483B98" w:rsidRPr="007D6A95" w:rsidRDefault="00483B98" w:rsidP="001968AF">
    <w:pPr>
      <w:pStyle w:val="Header"/>
      <w:tabs>
        <w:tab w:val="clear" w:pos="8640"/>
        <w:tab w:val="left" w:pos="6165"/>
      </w:tabs>
      <w:jc w:val="center"/>
      <w:rPr>
        <w:rFonts w:cs="Arial"/>
        <w:sz w:val="20"/>
        <w:lang w:val="sr-Cyrl-RS"/>
      </w:rPr>
    </w:pPr>
    <w:r w:rsidRPr="007D6A95">
      <w:rPr>
        <w:rFonts w:cs="Arial"/>
        <w:sz w:val="20"/>
      </w:rPr>
      <w:t>Jaвно предузеће „Електропривреда Србије“ Београд</w:t>
    </w:r>
  </w:p>
  <w:p w:rsidR="00483B98" w:rsidRPr="007D6A95" w:rsidRDefault="00483B98" w:rsidP="001968AF">
    <w:pPr>
      <w:pStyle w:val="Header"/>
      <w:jc w:val="center"/>
      <w:rPr>
        <w:rFonts w:cs="Arial"/>
        <w:sz w:val="20"/>
      </w:rPr>
    </w:pPr>
    <w:r w:rsidRPr="007D6A95">
      <w:rPr>
        <w:rFonts w:cs="Arial"/>
        <w:sz w:val="20"/>
      </w:rPr>
      <w:t xml:space="preserve">Конкурсна документација </w:t>
    </w:r>
    <w:r w:rsidRPr="001968AF">
      <w:rPr>
        <w:sz w:val="20"/>
      </w:rPr>
      <w:t>ЈНО/1000/0013-1/2018</w:t>
    </w:r>
    <w:r w:rsidRPr="007D6A95">
      <w:rPr>
        <w:rFonts w:cs="Arial"/>
        <w:sz w:val="20"/>
        <w:lang w:val="sr-Cyrl-RS"/>
      </w:rPr>
      <w:t xml:space="preserve">- </w:t>
    </w:r>
    <w:r w:rsidRPr="001968AF">
      <w:rPr>
        <w:rFonts w:cs="Arial"/>
        <w:sz w:val="20"/>
        <w:lang w:val="ru-RU"/>
      </w:rPr>
      <w:t>Претходни, периодични и систематски прегледи за потребе Огранка Дринско – Лимске хидроелектране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527475"/>
    <w:multiLevelType w:val="hybridMultilevel"/>
    <w:tmpl w:val="1EF615AE"/>
    <w:lvl w:ilvl="0" w:tplc="B5A61AC2">
      <w:start w:val="2"/>
      <w:numFmt w:val="bullet"/>
      <w:lvlText w:val="-"/>
      <w:lvlJc w:val="left"/>
      <w:pPr>
        <w:ind w:left="720" w:hanging="360"/>
      </w:pPr>
      <w:rPr>
        <w:rFonts w:ascii="Times New Roman" w:hAnsi="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527203"/>
    <w:multiLevelType w:val="hybridMultilevel"/>
    <w:tmpl w:val="1638D6DA"/>
    <w:lvl w:ilvl="0" w:tplc="D25A6BC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ECF2D7A"/>
    <w:multiLevelType w:val="hybridMultilevel"/>
    <w:tmpl w:val="A87AD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BF408A"/>
    <w:multiLevelType w:val="multilevel"/>
    <w:tmpl w:val="861C574A"/>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8" w15:restartNumberingAfterBreak="0">
    <w:nsid w:val="32495821"/>
    <w:multiLevelType w:val="hybridMultilevel"/>
    <w:tmpl w:val="6554C952"/>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5391A9A"/>
    <w:multiLevelType w:val="hybridMultilevel"/>
    <w:tmpl w:val="1638D6DA"/>
    <w:lvl w:ilvl="0" w:tplc="D25A6BC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36284A44"/>
    <w:multiLevelType w:val="multilevel"/>
    <w:tmpl w:val="96DCEC9E"/>
    <w:lvl w:ilvl="0">
      <w:start w:val="6"/>
      <w:numFmt w:val="decimal"/>
      <w:lvlText w:val="%1"/>
      <w:lvlJc w:val="left"/>
      <w:pPr>
        <w:ind w:left="420" w:hanging="420"/>
      </w:pPr>
      <w:rPr>
        <w:rFonts w:hint="default"/>
      </w:rPr>
    </w:lvl>
    <w:lvl w:ilvl="1">
      <w:start w:val="17"/>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2" w15:restartNumberingAfterBreak="0">
    <w:nsid w:val="369C387F"/>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73" w15:restartNumberingAfterBreak="0">
    <w:nsid w:val="37B26958"/>
    <w:multiLevelType w:val="multilevel"/>
    <w:tmpl w:val="44A28F7A"/>
    <w:lvl w:ilvl="0">
      <w:start w:val="6"/>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9A5375"/>
    <w:multiLevelType w:val="hybridMultilevel"/>
    <w:tmpl w:val="EA7C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D481582"/>
    <w:multiLevelType w:val="hybridMultilevel"/>
    <w:tmpl w:val="1638D6DA"/>
    <w:lvl w:ilvl="0" w:tplc="D25A6BC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EA71E46"/>
    <w:multiLevelType w:val="hybridMultilevel"/>
    <w:tmpl w:val="9126D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7449BC"/>
    <w:multiLevelType w:val="hybridMultilevel"/>
    <w:tmpl w:val="8A30DB56"/>
    <w:lvl w:ilvl="0" w:tplc="36A010AC">
      <w:start w:val="1"/>
      <w:numFmt w:val="decimal"/>
      <w:lvlText w:val="%1."/>
      <w:lvlJc w:val="left"/>
      <w:pPr>
        <w:ind w:left="397" w:hanging="397"/>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8DE06FB"/>
    <w:multiLevelType w:val="hybridMultilevel"/>
    <w:tmpl w:val="1638D6DA"/>
    <w:lvl w:ilvl="0" w:tplc="D25A6BC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6C793B"/>
    <w:multiLevelType w:val="hybridMultilevel"/>
    <w:tmpl w:val="16843EDC"/>
    <w:lvl w:ilvl="0" w:tplc="DE3084B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52509E8"/>
    <w:multiLevelType w:val="hybridMultilevel"/>
    <w:tmpl w:val="8CD41156"/>
    <w:lvl w:ilvl="0" w:tplc="CF687374">
      <w:start w:val="2"/>
      <w:numFmt w:val="bullet"/>
      <w:lvlText w:val="-"/>
      <w:lvlJc w:val="left"/>
      <w:pPr>
        <w:ind w:left="720" w:hanging="360"/>
      </w:pPr>
      <w:rPr>
        <w:rFonts w:ascii="Times New Roman" w:eastAsia="TimesNewRomanPSMT" w:hAnsi="Times New Roman" w:cs="Times New Roman"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114487"/>
    <w:multiLevelType w:val="hybridMultilevel"/>
    <w:tmpl w:val="73DA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D8711E"/>
    <w:multiLevelType w:val="hybridMultilevel"/>
    <w:tmpl w:val="CE6CA2C0"/>
    <w:lvl w:ilvl="0" w:tplc="FAC04264">
      <w:start w:val="1"/>
      <w:numFmt w:val="upperRoman"/>
      <w:lvlText w:val="%1)"/>
      <w:lvlJc w:val="left"/>
      <w:pPr>
        <w:ind w:left="1155" w:hanging="360"/>
      </w:pPr>
      <w:rPr>
        <w:vertAlign w:val="baseline"/>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F822F4"/>
    <w:multiLevelType w:val="hybridMultilevel"/>
    <w:tmpl w:val="1638D6DA"/>
    <w:lvl w:ilvl="0" w:tplc="D25A6BC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8D5188"/>
    <w:multiLevelType w:val="hybridMultilevel"/>
    <w:tmpl w:val="231C3964"/>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3"/>
  </w:num>
  <w:num w:numId="3">
    <w:abstractNumId w:val="87"/>
  </w:num>
  <w:num w:numId="4">
    <w:abstractNumId w:val="55"/>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01"/>
  </w:num>
  <w:num w:numId="8">
    <w:abstractNumId w:val="76"/>
  </w:num>
  <w:num w:numId="9">
    <w:abstractNumId w:val="66"/>
  </w:num>
  <w:num w:numId="10">
    <w:abstractNumId w:val="58"/>
  </w:num>
  <w:num w:numId="11">
    <w:abstractNumId w:val="62"/>
  </w:num>
  <w:num w:numId="12">
    <w:abstractNumId w:val="89"/>
  </w:num>
  <w:num w:numId="13">
    <w:abstractNumId w:val="65"/>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6"/>
  </w:num>
  <w:num w:numId="20">
    <w:abstractNumId w:val="99"/>
  </w:num>
  <w:num w:numId="21">
    <w:abstractNumId w:val="60"/>
  </w:num>
  <w:num w:numId="22">
    <w:abstractNumId w:val="81"/>
  </w:num>
  <w:num w:numId="23">
    <w:abstractNumId w:val="61"/>
  </w:num>
  <w:num w:numId="24">
    <w:abstractNumId w:val="68"/>
  </w:num>
  <w:num w:numId="2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num>
  <w:num w:numId="29">
    <w:abstractNumId w:val="64"/>
  </w:num>
  <w:num w:numId="30">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num>
  <w:num w:numId="33">
    <w:abstractNumId w:val="71"/>
  </w:num>
  <w:num w:numId="34">
    <w:abstractNumId w:val="77"/>
  </w:num>
  <w:num w:numId="35">
    <w:abstractNumId w:val="80"/>
  </w:num>
  <w:num w:numId="36">
    <w:abstractNumId w:val="70"/>
  </w:num>
  <w:num w:numId="37">
    <w:abstractNumId w:val="79"/>
  </w:num>
  <w:num w:numId="38">
    <w:abstractNumId w:val="96"/>
  </w:num>
  <w:num w:numId="39">
    <w:abstractNumId w:val="56"/>
  </w:num>
  <w:num w:numId="40">
    <w:abstractNumId w:val="100"/>
  </w:num>
  <w:num w:numId="41">
    <w:abstractNumId w:val="72"/>
  </w:num>
  <w:num w:numId="42">
    <w:abstractNumId w:val="51"/>
  </w:num>
  <w:num w:numId="43">
    <w:abstractNumId w:val="75"/>
  </w:num>
  <w:num w:numId="44">
    <w:abstractNumId w:val="88"/>
  </w:num>
  <w:num w:numId="45">
    <w:abstractNumId w:val="5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1D"/>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4CE6"/>
    <w:rsid w:val="00005712"/>
    <w:rsid w:val="00005800"/>
    <w:rsid w:val="00005C53"/>
    <w:rsid w:val="00005D85"/>
    <w:rsid w:val="0000630C"/>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31"/>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3F48"/>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CBC"/>
    <w:rsid w:val="00045FB6"/>
    <w:rsid w:val="00046202"/>
    <w:rsid w:val="00046BC7"/>
    <w:rsid w:val="00046BE9"/>
    <w:rsid w:val="00046D24"/>
    <w:rsid w:val="00046DA8"/>
    <w:rsid w:val="00046F29"/>
    <w:rsid w:val="00046FA0"/>
    <w:rsid w:val="0004735E"/>
    <w:rsid w:val="0004799D"/>
    <w:rsid w:val="000504E2"/>
    <w:rsid w:val="0005083D"/>
    <w:rsid w:val="00050CD6"/>
    <w:rsid w:val="00050FBE"/>
    <w:rsid w:val="0005127F"/>
    <w:rsid w:val="00051432"/>
    <w:rsid w:val="00051B4A"/>
    <w:rsid w:val="00052B06"/>
    <w:rsid w:val="00052DCF"/>
    <w:rsid w:val="00052F72"/>
    <w:rsid w:val="0005316D"/>
    <w:rsid w:val="000532AB"/>
    <w:rsid w:val="000533E6"/>
    <w:rsid w:val="00053410"/>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153"/>
    <w:rsid w:val="0006233D"/>
    <w:rsid w:val="00062432"/>
    <w:rsid w:val="000628D0"/>
    <w:rsid w:val="00062E62"/>
    <w:rsid w:val="00062FA8"/>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CD1"/>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477"/>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63"/>
    <w:rsid w:val="0009435A"/>
    <w:rsid w:val="00094481"/>
    <w:rsid w:val="000949B0"/>
    <w:rsid w:val="00094B62"/>
    <w:rsid w:val="00094C1B"/>
    <w:rsid w:val="00094E6C"/>
    <w:rsid w:val="00095407"/>
    <w:rsid w:val="00095531"/>
    <w:rsid w:val="00095668"/>
    <w:rsid w:val="00095675"/>
    <w:rsid w:val="0009572C"/>
    <w:rsid w:val="00095F7C"/>
    <w:rsid w:val="0009602F"/>
    <w:rsid w:val="000961F7"/>
    <w:rsid w:val="0009627F"/>
    <w:rsid w:val="0009635B"/>
    <w:rsid w:val="0009667E"/>
    <w:rsid w:val="000968C0"/>
    <w:rsid w:val="00096AED"/>
    <w:rsid w:val="00096BD0"/>
    <w:rsid w:val="00096D81"/>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A94"/>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383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13D"/>
    <w:rsid w:val="000B67DA"/>
    <w:rsid w:val="000B6A78"/>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495E"/>
    <w:rsid w:val="000C50A0"/>
    <w:rsid w:val="000C52FC"/>
    <w:rsid w:val="000C5468"/>
    <w:rsid w:val="000C547B"/>
    <w:rsid w:val="000C562B"/>
    <w:rsid w:val="000C5731"/>
    <w:rsid w:val="000C5D43"/>
    <w:rsid w:val="000C67B2"/>
    <w:rsid w:val="000C6C0A"/>
    <w:rsid w:val="000C7024"/>
    <w:rsid w:val="000C7B91"/>
    <w:rsid w:val="000C7BB7"/>
    <w:rsid w:val="000D003F"/>
    <w:rsid w:val="000D02E0"/>
    <w:rsid w:val="000D083C"/>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66"/>
    <w:rsid w:val="00110207"/>
    <w:rsid w:val="001105E6"/>
    <w:rsid w:val="0011086D"/>
    <w:rsid w:val="00110BD5"/>
    <w:rsid w:val="00110C1D"/>
    <w:rsid w:val="00110E6A"/>
    <w:rsid w:val="001111D8"/>
    <w:rsid w:val="00111425"/>
    <w:rsid w:val="001115F2"/>
    <w:rsid w:val="001117FD"/>
    <w:rsid w:val="00111B6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BE"/>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A15"/>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1F89"/>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5D55"/>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992"/>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297"/>
    <w:rsid w:val="0015336B"/>
    <w:rsid w:val="001535AE"/>
    <w:rsid w:val="001535DE"/>
    <w:rsid w:val="00153763"/>
    <w:rsid w:val="00153AB1"/>
    <w:rsid w:val="00153EC1"/>
    <w:rsid w:val="00153F9F"/>
    <w:rsid w:val="001540BB"/>
    <w:rsid w:val="001541DC"/>
    <w:rsid w:val="00154EAB"/>
    <w:rsid w:val="00154F96"/>
    <w:rsid w:val="00155004"/>
    <w:rsid w:val="001553E5"/>
    <w:rsid w:val="00155607"/>
    <w:rsid w:val="001558D3"/>
    <w:rsid w:val="00155A46"/>
    <w:rsid w:val="001560FE"/>
    <w:rsid w:val="001563C0"/>
    <w:rsid w:val="00156578"/>
    <w:rsid w:val="001566C8"/>
    <w:rsid w:val="001567D2"/>
    <w:rsid w:val="00157490"/>
    <w:rsid w:val="0015754B"/>
    <w:rsid w:val="001576DC"/>
    <w:rsid w:val="00157A0A"/>
    <w:rsid w:val="00157E0D"/>
    <w:rsid w:val="0016015F"/>
    <w:rsid w:val="0016027D"/>
    <w:rsid w:val="001603BC"/>
    <w:rsid w:val="001606AA"/>
    <w:rsid w:val="00160BBC"/>
    <w:rsid w:val="00160BF4"/>
    <w:rsid w:val="001612D9"/>
    <w:rsid w:val="00161309"/>
    <w:rsid w:val="0016196A"/>
    <w:rsid w:val="001620BD"/>
    <w:rsid w:val="001625D9"/>
    <w:rsid w:val="00162A6D"/>
    <w:rsid w:val="00162B82"/>
    <w:rsid w:val="00162C5E"/>
    <w:rsid w:val="0016338A"/>
    <w:rsid w:val="001639C5"/>
    <w:rsid w:val="00163B1A"/>
    <w:rsid w:val="00163E02"/>
    <w:rsid w:val="00164411"/>
    <w:rsid w:val="00164470"/>
    <w:rsid w:val="001644F1"/>
    <w:rsid w:val="001651DE"/>
    <w:rsid w:val="00165568"/>
    <w:rsid w:val="0016626F"/>
    <w:rsid w:val="00166649"/>
    <w:rsid w:val="00166795"/>
    <w:rsid w:val="00166ADC"/>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4C"/>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598F"/>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8AF"/>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91E"/>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8C5"/>
    <w:rsid w:val="001B4A87"/>
    <w:rsid w:val="001B4A9C"/>
    <w:rsid w:val="001B4F4F"/>
    <w:rsid w:val="001B5855"/>
    <w:rsid w:val="001B61F1"/>
    <w:rsid w:val="001B6640"/>
    <w:rsid w:val="001B6BB1"/>
    <w:rsid w:val="001B6EAE"/>
    <w:rsid w:val="001B7C0C"/>
    <w:rsid w:val="001B7C30"/>
    <w:rsid w:val="001B7E0D"/>
    <w:rsid w:val="001C0011"/>
    <w:rsid w:val="001C03D9"/>
    <w:rsid w:val="001C14F5"/>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9F2"/>
    <w:rsid w:val="001C6B5D"/>
    <w:rsid w:val="001C73B1"/>
    <w:rsid w:val="001C74FB"/>
    <w:rsid w:val="001C767D"/>
    <w:rsid w:val="001C777A"/>
    <w:rsid w:val="001C7790"/>
    <w:rsid w:val="001C7972"/>
    <w:rsid w:val="001C7B29"/>
    <w:rsid w:val="001C7B8E"/>
    <w:rsid w:val="001D04CF"/>
    <w:rsid w:val="001D09B2"/>
    <w:rsid w:val="001D1027"/>
    <w:rsid w:val="001D1509"/>
    <w:rsid w:val="001D1528"/>
    <w:rsid w:val="001D1EB2"/>
    <w:rsid w:val="001D2879"/>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D7962"/>
    <w:rsid w:val="001E0260"/>
    <w:rsid w:val="001E06AD"/>
    <w:rsid w:val="001E12BC"/>
    <w:rsid w:val="001E1402"/>
    <w:rsid w:val="001E1691"/>
    <w:rsid w:val="001E1722"/>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C74"/>
    <w:rsid w:val="001E4E74"/>
    <w:rsid w:val="001E5197"/>
    <w:rsid w:val="001E5228"/>
    <w:rsid w:val="001E5384"/>
    <w:rsid w:val="001E577C"/>
    <w:rsid w:val="001E6663"/>
    <w:rsid w:val="001E6997"/>
    <w:rsid w:val="001E6C8B"/>
    <w:rsid w:val="001E6DC5"/>
    <w:rsid w:val="001E6E32"/>
    <w:rsid w:val="001E70CB"/>
    <w:rsid w:val="001E7343"/>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8C2"/>
    <w:rsid w:val="00202CCD"/>
    <w:rsid w:val="00202CD8"/>
    <w:rsid w:val="002030A5"/>
    <w:rsid w:val="00204027"/>
    <w:rsid w:val="00204096"/>
    <w:rsid w:val="00204111"/>
    <w:rsid w:val="0020429B"/>
    <w:rsid w:val="00204871"/>
    <w:rsid w:val="002049BE"/>
    <w:rsid w:val="00204F32"/>
    <w:rsid w:val="002057C4"/>
    <w:rsid w:val="00205B96"/>
    <w:rsid w:val="00205C4A"/>
    <w:rsid w:val="0020635B"/>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2EE0"/>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B2D"/>
    <w:rsid w:val="00245D2B"/>
    <w:rsid w:val="00245D8D"/>
    <w:rsid w:val="00245E38"/>
    <w:rsid w:val="0024604B"/>
    <w:rsid w:val="002462B4"/>
    <w:rsid w:val="00246F17"/>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7B6"/>
    <w:rsid w:val="00260B87"/>
    <w:rsid w:val="00260D53"/>
    <w:rsid w:val="00261232"/>
    <w:rsid w:val="00261249"/>
    <w:rsid w:val="00261349"/>
    <w:rsid w:val="00261778"/>
    <w:rsid w:val="00261C1E"/>
    <w:rsid w:val="00261FE1"/>
    <w:rsid w:val="00262569"/>
    <w:rsid w:val="00262725"/>
    <w:rsid w:val="0026277D"/>
    <w:rsid w:val="002627C8"/>
    <w:rsid w:val="00262825"/>
    <w:rsid w:val="00262DB7"/>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5B7"/>
    <w:rsid w:val="00271733"/>
    <w:rsid w:val="00271952"/>
    <w:rsid w:val="00271C4C"/>
    <w:rsid w:val="00272008"/>
    <w:rsid w:val="002726E9"/>
    <w:rsid w:val="002729E7"/>
    <w:rsid w:val="0027316C"/>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200"/>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3F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87E3B"/>
    <w:rsid w:val="002907A2"/>
    <w:rsid w:val="002908BC"/>
    <w:rsid w:val="00290B26"/>
    <w:rsid w:val="00290E62"/>
    <w:rsid w:val="00290F16"/>
    <w:rsid w:val="00291253"/>
    <w:rsid w:val="00291382"/>
    <w:rsid w:val="00291859"/>
    <w:rsid w:val="00291A0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082"/>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87C"/>
    <w:rsid w:val="002B3924"/>
    <w:rsid w:val="002B3A07"/>
    <w:rsid w:val="002B3CB8"/>
    <w:rsid w:val="002B3FC0"/>
    <w:rsid w:val="002B4312"/>
    <w:rsid w:val="002B450F"/>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2C6"/>
    <w:rsid w:val="002B7303"/>
    <w:rsid w:val="002B7588"/>
    <w:rsid w:val="002B7A6E"/>
    <w:rsid w:val="002C00D1"/>
    <w:rsid w:val="002C042F"/>
    <w:rsid w:val="002C083C"/>
    <w:rsid w:val="002C0C5C"/>
    <w:rsid w:val="002C0D84"/>
    <w:rsid w:val="002C11F1"/>
    <w:rsid w:val="002C1695"/>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BDB"/>
    <w:rsid w:val="002D0167"/>
    <w:rsid w:val="002D0554"/>
    <w:rsid w:val="002D0583"/>
    <w:rsid w:val="002D05BE"/>
    <w:rsid w:val="002D075D"/>
    <w:rsid w:val="002D08E2"/>
    <w:rsid w:val="002D0FC0"/>
    <w:rsid w:val="002D1762"/>
    <w:rsid w:val="002D1C63"/>
    <w:rsid w:val="002D224C"/>
    <w:rsid w:val="002D2AF0"/>
    <w:rsid w:val="002D2D9F"/>
    <w:rsid w:val="002D2DFE"/>
    <w:rsid w:val="002D32EE"/>
    <w:rsid w:val="002D3319"/>
    <w:rsid w:val="002D339D"/>
    <w:rsid w:val="002D3733"/>
    <w:rsid w:val="002D3869"/>
    <w:rsid w:val="002D38EF"/>
    <w:rsid w:val="002D407F"/>
    <w:rsid w:val="002D410A"/>
    <w:rsid w:val="002D452C"/>
    <w:rsid w:val="002D4625"/>
    <w:rsid w:val="002D4964"/>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5DF"/>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0CD"/>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59"/>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76"/>
    <w:rsid w:val="00316899"/>
    <w:rsid w:val="003168CA"/>
    <w:rsid w:val="00316C2D"/>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DBA"/>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2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A7F"/>
    <w:rsid w:val="00360E03"/>
    <w:rsid w:val="003613B7"/>
    <w:rsid w:val="00361491"/>
    <w:rsid w:val="00361E40"/>
    <w:rsid w:val="00361EB1"/>
    <w:rsid w:val="00362330"/>
    <w:rsid w:val="00362541"/>
    <w:rsid w:val="0036289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6A8F"/>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5E8"/>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64"/>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F0F"/>
    <w:rsid w:val="00395FCD"/>
    <w:rsid w:val="00396044"/>
    <w:rsid w:val="00396048"/>
    <w:rsid w:val="00396321"/>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20F"/>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FA"/>
    <w:rsid w:val="003C1F3E"/>
    <w:rsid w:val="003C217A"/>
    <w:rsid w:val="003C23F0"/>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DDD"/>
    <w:rsid w:val="003C5E34"/>
    <w:rsid w:val="003C5F9C"/>
    <w:rsid w:val="003C6934"/>
    <w:rsid w:val="003C699E"/>
    <w:rsid w:val="003C6A93"/>
    <w:rsid w:val="003C6C52"/>
    <w:rsid w:val="003C71E2"/>
    <w:rsid w:val="003C7223"/>
    <w:rsid w:val="003C7CCE"/>
    <w:rsid w:val="003C7D8F"/>
    <w:rsid w:val="003D004D"/>
    <w:rsid w:val="003D00A4"/>
    <w:rsid w:val="003D0672"/>
    <w:rsid w:val="003D0A98"/>
    <w:rsid w:val="003D0AE4"/>
    <w:rsid w:val="003D0C59"/>
    <w:rsid w:val="003D0D36"/>
    <w:rsid w:val="003D0DE8"/>
    <w:rsid w:val="003D0F3F"/>
    <w:rsid w:val="003D1178"/>
    <w:rsid w:val="003D1474"/>
    <w:rsid w:val="003D1AFF"/>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7"/>
    <w:rsid w:val="003E04A3"/>
    <w:rsid w:val="003E0846"/>
    <w:rsid w:val="003E08C4"/>
    <w:rsid w:val="003E0C7C"/>
    <w:rsid w:val="003E0EC5"/>
    <w:rsid w:val="003E109F"/>
    <w:rsid w:val="003E140D"/>
    <w:rsid w:val="003E1697"/>
    <w:rsid w:val="003E1875"/>
    <w:rsid w:val="003E1BB8"/>
    <w:rsid w:val="003E1D34"/>
    <w:rsid w:val="003E1D89"/>
    <w:rsid w:val="003E20ED"/>
    <w:rsid w:val="003E3199"/>
    <w:rsid w:val="003E32DB"/>
    <w:rsid w:val="003E36F7"/>
    <w:rsid w:val="003E3843"/>
    <w:rsid w:val="003E38C5"/>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03B"/>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96F"/>
    <w:rsid w:val="003F6D84"/>
    <w:rsid w:val="003F7B3E"/>
    <w:rsid w:val="003F7DFD"/>
    <w:rsid w:val="003F7F17"/>
    <w:rsid w:val="00400057"/>
    <w:rsid w:val="00400160"/>
    <w:rsid w:val="0040080E"/>
    <w:rsid w:val="00400917"/>
    <w:rsid w:val="00400A38"/>
    <w:rsid w:val="00400F4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5EE5"/>
    <w:rsid w:val="004062E7"/>
    <w:rsid w:val="004065AE"/>
    <w:rsid w:val="00406F7D"/>
    <w:rsid w:val="0040775A"/>
    <w:rsid w:val="004077E5"/>
    <w:rsid w:val="00410307"/>
    <w:rsid w:val="004107FE"/>
    <w:rsid w:val="00411015"/>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042"/>
    <w:rsid w:val="004206CB"/>
    <w:rsid w:val="00420C7E"/>
    <w:rsid w:val="00420F5D"/>
    <w:rsid w:val="00421BD7"/>
    <w:rsid w:val="00422032"/>
    <w:rsid w:val="00422350"/>
    <w:rsid w:val="00422578"/>
    <w:rsid w:val="004228AE"/>
    <w:rsid w:val="00422D01"/>
    <w:rsid w:val="004232F7"/>
    <w:rsid w:val="00423C07"/>
    <w:rsid w:val="00423F85"/>
    <w:rsid w:val="00424296"/>
    <w:rsid w:val="0042467D"/>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0DC4"/>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8F5"/>
    <w:rsid w:val="00437A68"/>
    <w:rsid w:val="00437B87"/>
    <w:rsid w:val="00437E35"/>
    <w:rsid w:val="00437F1F"/>
    <w:rsid w:val="00437F73"/>
    <w:rsid w:val="00440A71"/>
    <w:rsid w:val="00440AD5"/>
    <w:rsid w:val="00441026"/>
    <w:rsid w:val="00441785"/>
    <w:rsid w:val="004419B2"/>
    <w:rsid w:val="00441BAB"/>
    <w:rsid w:val="00441DFF"/>
    <w:rsid w:val="00441E54"/>
    <w:rsid w:val="00441E81"/>
    <w:rsid w:val="0044217C"/>
    <w:rsid w:val="004424A0"/>
    <w:rsid w:val="004424DD"/>
    <w:rsid w:val="004425F5"/>
    <w:rsid w:val="004427BD"/>
    <w:rsid w:val="00442C28"/>
    <w:rsid w:val="00442C94"/>
    <w:rsid w:val="00443044"/>
    <w:rsid w:val="004433E9"/>
    <w:rsid w:val="004435FD"/>
    <w:rsid w:val="00443729"/>
    <w:rsid w:val="00443A6A"/>
    <w:rsid w:val="00443AD9"/>
    <w:rsid w:val="00443BFF"/>
    <w:rsid w:val="00443DBF"/>
    <w:rsid w:val="00444649"/>
    <w:rsid w:val="004448D7"/>
    <w:rsid w:val="004448E7"/>
    <w:rsid w:val="00444E6B"/>
    <w:rsid w:val="00444F90"/>
    <w:rsid w:val="004450EE"/>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096"/>
    <w:rsid w:val="0046240B"/>
    <w:rsid w:val="0046293B"/>
    <w:rsid w:val="00463455"/>
    <w:rsid w:val="004635BD"/>
    <w:rsid w:val="004636C5"/>
    <w:rsid w:val="00463AD9"/>
    <w:rsid w:val="00463E7A"/>
    <w:rsid w:val="00463F00"/>
    <w:rsid w:val="00463FD9"/>
    <w:rsid w:val="00463FE2"/>
    <w:rsid w:val="004642DE"/>
    <w:rsid w:val="00464511"/>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69A"/>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AB6"/>
    <w:rsid w:val="00481BC8"/>
    <w:rsid w:val="00482208"/>
    <w:rsid w:val="00482257"/>
    <w:rsid w:val="0048279A"/>
    <w:rsid w:val="0048289A"/>
    <w:rsid w:val="004829D9"/>
    <w:rsid w:val="00482BAC"/>
    <w:rsid w:val="00482D4C"/>
    <w:rsid w:val="00483B98"/>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49B"/>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68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03B"/>
    <w:rsid w:val="004A02D8"/>
    <w:rsid w:val="004A0A58"/>
    <w:rsid w:val="004A0B49"/>
    <w:rsid w:val="004A0C48"/>
    <w:rsid w:val="004A0E5D"/>
    <w:rsid w:val="004A12CB"/>
    <w:rsid w:val="004A1538"/>
    <w:rsid w:val="004A169D"/>
    <w:rsid w:val="004A20F9"/>
    <w:rsid w:val="004A23B2"/>
    <w:rsid w:val="004A2469"/>
    <w:rsid w:val="004A2650"/>
    <w:rsid w:val="004A2897"/>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9E1"/>
    <w:rsid w:val="004A5D09"/>
    <w:rsid w:val="004A5F4F"/>
    <w:rsid w:val="004A61E3"/>
    <w:rsid w:val="004A6A99"/>
    <w:rsid w:val="004A6C4F"/>
    <w:rsid w:val="004A725C"/>
    <w:rsid w:val="004A766B"/>
    <w:rsid w:val="004A7684"/>
    <w:rsid w:val="004B0321"/>
    <w:rsid w:val="004B03F3"/>
    <w:rsid w:val="004B058B"/>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2D96"/>
    <w:rsid w:val="004B347E"/>
    <w:rsid w:val="004B3A94"/>
    <w:rsid w:val="004B4355"/>
    <w:rsid w:val="004B4696"/>
    <w:rsid w:val="004B4A32"/>
    <w:rsid w:val="004B4A56"/>
    <w:rsid w:val="004B4FC8"/>
    <w:rsid w:val="004B51C4"/>
    <w:rsid w:val="004B5294"/>
    <w:rsid w:val="004B535C"/>
    <w:rsid w:val="004B54EA"/>
    <w:rsid w:val="004B5534"/>
    <w:rsid w:val="004B5A0E"/>
    <w:rsid w:val="004B5A54"/>
    <w:rsid w:val="004B5C5A"/>
    <w:rsid w:val="004B5D05"/>
    <w:rsid w:val="004B5D88"/>
    <w:rsid w:val="004B5DC3"/>
    <w:rsid w:val="004B5E45"/>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A7B"/>
    <w:rsid w:val="004C7C2B"/>
    <w:rsid w:val="004C7D5A"/>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65F"/>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2DD9"/>
    <w:rsid w:val="004F2EFF"/>
    <w:rsid w:val="004F3373"/>
    <w:rsid w:val="004F3396"/>
    <w:rsid w:val="004F3781"/>
    <w:rsid w:val="004F3D64"/>
    <w:rsid w:val="004F4790"/>
    <w:rsid w:val="004F49BB"/>
    <w:rsid w:val="004F4B8C"/>
    <w:rsid w:val="004F4C91"/>
    <w:rsid w:val="004F4DA8"/>
    <w:rsid w:val="004F4DBA"/>
    <w:rsid w:val="004F5367"/>
    <w:rsid w:val="004F5616"/>
    <w:rsid w:val="004F5A19"/>
    <w:rsid w:val="004F6256"/>
    <w:rsid w:val="004F6AEF"/>
    <w:rsid w:val="004F6C47"/>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1EB5"/>
    <w:rsid w:val="005020CD"/>
    <w:rsid w:val="00502238"/>
    <w:rsid w:val="00502D60"/>
    <w:rsid w:val="00502E1C"/>
    <w:rsid w:val="00503040"/>
    <w:rsid w:val="00503155"/>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0FBC"/>
    <w:rsid w:val="0052108C"/>
    <w:rsid w:val="00521704"/>
    <w:rsid w:val="00522165"/>
    <w:rsid w:val="00522381"/>
    <w:rsid w:val="00522ABF"/>
    <w:rsid w:val="00522CDD"/>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47"/>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3FAA"/>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784"/>
    <w:rsid w:val="00550BFA"/>
    <w:rsid w:val="00550FE2"/>
    <w:rsid w:val="0055106E"/>
    <w:rsid w:val="00551828"/>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118"/>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9C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A1F"/>
    <w:rsid w:val="00565F4F"/>
    <w:rsid w:val="00566390"/>
    <w:rsid w:val="00566C5B"/>
    <w:rsid w:val="00566D3C"/>
    <w:rsid w:val="00566D60"/>
    <w:rsid w:val="00567076"/>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49D"/>
    <w:rsid w:val="0057151F"/>
    <w:rsid w:val="0057155E"/>
    <w:rsid w:val="00571570"/>
    <w:rsid w:val="0057196B"/>
    <w:rsid w:val="00571EC5"/>
    <w:rsid w:val="00571ECD"/>
    <w:rsid w:val="00572146"/>
    <w:rsid w:val="005721CE"/>
    <w:rsid w:val="0057227C"/>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E5"/>
    <w:rsid w:val="00582431"/>
    <w:rsid w:val="005829C3"/>
    <w:rsid w:val="0058323D"/>
    <w:rsid w:val="005832AA"/>
    <w:rsid w:val="00583667"/>
    <w:rsid w:val="00583A40"/>
    <w:rsid w:val="00584509"/>
    <w:rsid w:val="005847B0"/>
    <w:rsid w:val="005851BE"/>
    <w:rsid w:val="005852D5"/>
    <w:rsid w:val="00585A47"/>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1BA"/>
    <w:rsid w:val="005973D7"/>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CD"/>
    <w:rsid w:val="005B03C5"/>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AC3"/>
    <w:rsid w:val="005B5D37"/>
    <w:rsid w:val="005B6192"/>
    <w:rsid w:val="005B6257"/>
    <w:rsid w:val="005B6494"/>
    <w:rsid w:val="005B71A1"/>
    <w:rsid w:val="005B71D4"/>
    <w:rsid w:val="005B71F8"/>
    <w:rsid w:val="005B74E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76"/>
    <w:rsid w:val="005D44BB"/>
    <w:rsid w:val="005D4A8F"/>
    <w:rsid w:val="005D5269"/>
    <w:rsid w:val="005D5348"/>
    <w:rsid w:val="005D5729"/>
    <w:rsid w:val="005D606A"/>
    <w:rsid w:val="005D61CE"/>
    <w:rsid w:val="005D644B"/>
    <w:rsid w:val="005D65A6"/>
    <w:rsid w:val="005D6784"/>
    <w:rsid w:val="005D6D74"/>
    <w:rsid w:val="005E0151"/>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D0B"/>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5E76"/>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589"/>
    <w:rsid w:val="00612982"/>
    <w:rsid w:val="00612F4B"/>
    <w:rsid w:val="00613206"/>
    <w:rsid w:val="00613B13"/>
    <w:rsid w:val="00614007"/>
    <w:rsid w:val="006144C6"/>
    <w:rsid w:val="006145B3"/>
    <w:rsid w:val="006147EE"/>
    <w:rsid w:val="006151B2"/>
    <w:rsid w:val="006152DD"/>
    <w:rsid w:val="00615323"/>
    <w:rsid w:val="00615491"/>
    <w:rsid w:val="00615629"/>
    <w:rsid w:val="00615EAD"/>
    <w:rsid w:val="00616177"/>
    <w:rsid w:val="00616817"/>
    <w:rsid w:val="00616E1C"/>
    <w:rsid w:val="00617242"/>
    <w:rsid w:val="0062027A"/>
    <w:rsid w:val="006204E2"/>
    <w:rsid w:val="00620511"/>
    <w:rsid w:val="00620723"/>
    <w:rsid w:val="00620837"/>
    <w:rsid w:val="00620E07"/>
    <w:rsid w:val="006213F4"/>
    <w:rsid w:val="00621752"/>
    <w:rsid w:val="00621765"/>
    <w:rsid w:val="006220D5"/>
    <w:rsid w:val="0062220B"/>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5EB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19F"/>
    <w:rsid w:val="006327A1"/>
    <w:rsid w:val="00632836"/>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9F5"/>
    <w:rsid w:val="00642BB8"/>
    <w:rsid w:val="0064325D"/>
    <w:rsid w:val="00643389"/>
    <w:rsid w:val="00643461"/>
    <w:rsid w:val="00643A8E"/>
    <w:rsid w:val="00643D46"/>
    <w:rsid w:val="006441A1"/>
    <w:rsid w:val="00644370"/>
    <w:rsid w:val="0064484E"/>
    <w:rsid w:val="00644D45"/>
    <w:rsid w:val="0064553E"/>
    <w:rsid w:val="0064572D"/>
    <w:rsid w:val="00645F72"/>
    <w:rsid w:val="006460AA"/>
    <w:rsid w:val="006469F3"/>
    <w:rsid w:val="00646EF8"/>
    <w:rsid w:val="00647193"/>
    <w:rsid w:val="00647596"/>
    <w:rsid w:val="00647A26"/>
    <w:rsid w:val="00650121"/>
    <w:rsid w:val="00650243"/>
    <w:rsid w:val="006504DC"/>
    <w:rsid w:val="006506C2"/>
    <w:rsid w:val="00650E37"/>
    <w:rsid w:val="00651550"/>
    <w:rsid w:val="006518CA"/>
    <w:rsid w:val="0065197C"/>
    <w:rsid w:val="00651AA8"/>
    <w:rsid w:val="00651BA7"/>
    <w:rsid w:val="00651E34"/>
    <w:rsid w:val="00651EBA"/>
    <w:rsid w:val="0065231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83"/>
    <w:rsid w:val="00656818"/>
    <w:rsid w:val="0065691A"/>
    <w:rsid w:val="00656B13"/>
    <w:rsid w:val="00656CAA"/>
    <w:rsid w:val="00657021"/>
    <w:rsid w:val="0065720C"/>
    <w:rsid w:val="00657291"/>
    <w:rsid w:val="006573E5"/>
    <w:rsid w:val="006575A0"/>
    <w:rsid w:val="006577BC"/>
    <w:rsid w:val="00660662"/>
    <w:rsid w:val="0066068A"/>
    <w:rsid w:val="00660732"/>
    <w:rsid w:val="00660E11"/>
    <w:rsid w:val="0066148A"/>
    <w:rsid w:val="006616CB"/>
    <w:rsid w:val="006618E1"/>
    <w:rsid w:val="006619FB"/>
    <w:rsid w:val="00661A0A"/>
    <w:rsid w:val="00661BB7"/>
    <w:rsid w:val="006625C2"/>
    <w:rsid w:val="00662E23"/>
    <w:rsid w:val="00662F41"/>
    <w:rsid w:val="00663D9E"/>
    <w:rsid w:val="00663F6D"/>
    <w:rsid w:val="00663FE0"/>
    <w:rsid w:val="00664027"/>
    <w:rsid w:val="00664534"/>
    <w:rsid w:val="006648FD"/>
    <w:rsid w:val="00664965"/>
    <w:rsid w:val="00664A23"/>
    <w:rsid w:val="00664F29"/>
    <w:rsid w:val="0066500B"/>
    <w:rsid w:val="00665143"/>
    <w:rsid w:val="0066589F"/>
    <w:rsid w:val="006658AD"/>
    <w:rsid w:val="00665BAE"/>
    <w:rsid w:val="0066644E"/>
    <w:rsid w:val="00666472"/>
    <w:rsid w:val="006666C2"/>
    <w:rsid w:val="00666A36"/>
    <w:rsid w:val="00666FF0"/>
    <w:rsid w:val="00667522"/>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76"/>
    <w:rsid w:val="006771E4"/>
    <w:rsid w:val="00677718"/>
    <w:rsid w:val="0067791E"/>
    <w:rsid w:val="00677C6C"/>
    <w:rsid w:val="00677CF8"/>
    <w:rsid w:val="00677E0F"/>
    <w:rsid w:val="00681D48"/>
    <w:rsid w:val="00681DD6"/>
    <w:rsid w:val="00681E39"/>
    <w:rsid w:val="006825F2"/>
    <w:rsid w:val="006828A6"/>
    <w:rsid w:val="00682C79"/>
    <w:rsid w:val="00683014"/>
    <w:rsid w:val="0068305D"/>
    <w:rsid w:val="00683068"/>
    <w:rsid w:val="0068310D"/>
    <w:rsid w:val="00683CE7"/>
    <w:rsid w:val="00684031"/>
    <w:rsid w:val="006841FC"/>
    <w:rsid w:val="006842CD"/>
    <w:rsid w:val="00684392"/>
    <w:rsid w:val="00684815"/>
    <w:rsid w:val="006852EF"/>
    <w:rsid w:val="00685A19"/>
    <w:rsid w:val="00685B9E"/>
    <w:rsid w:val="00685BAF"/>
    <w:rsid w:val="00685FA6"/>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47E"/>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ED7"/>
    <w:rsid w:val="006A0F23"/>
    <w:rsid w:val="006A0F2F"/>
    <w:rsid w:val="006A10D1"/>
    <w:rsid w:val="006A1120"/>
    <w:rsid w:val="006A17A2"/>
    <w:rsid w:val="006A1CD1"/>
    <w:rsid w:val="006A296F"/>
    <w:rsid w:val="006A2F54"/>
    <w:rsid w:val="006A3059"/>
    <w:rsid w:val="006A3139"/>
    <w:rsid w:val="006A3550"/>
    <w:rsid w:val="006A398C"/>
    <w:rsid w:val="006A3B31"/>
    <w:rsid w:val="006A4169"/>
    <w:rsid w:val="006A443F"/>
    <w:rsid w:val="006A4727"/>
    <w:rsid w:val="006A48CE"/>
    <w:rsid w:val="006A48FB"/>
    <w:rsid w:val="006A49E0"/>
    <w:rsid w:val="006A4C93"/>
    <w:rsid w:val="006A4D28"/>
    <w:rsid w:val="006A500A"/>
    <w:rsid w:val="006A50BF"/>
    <w:rsid w:val="006A59FC"/>
    <w:rsid w:val="006A5A14"/>
    <w:rsid w:val="006A5E41"/>
    <w:rsid w:val="006A6575"/>
    <w:rsid w:val="006A671E"/>
    <w:rsid w:val="006A6C3D"/>
    <w:rsid w:val="006A6CFF"/>
    <w:rsid w:val="006A6D02"/>
    <w:rsid w:val="006A6EFD"/>
    <w:rsid w:val="006A759D"/>
    <w:rsid w:val="006A79B9"/>
    <w:rsid w:val="006A7CD7"/>
    <w:rsid w:val="006A7D84"/>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69C8"/>
    <w:rsid w:val="006B736E"/>
    <w:rsid w:val="006B7ECB"/>
    <w:rsid w:val="006C0432"/>
    <w:rsid w:val="006C05A3"/>
    <w:rsid w:val="006C08E2"/>
    <w:rsid w:val="006C099B"/>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DE0"/>
    <w:rsid w:val="006D7E43"/>
    <w:rsid w:val="006E01B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69"/>
    <w:rsid w:val="006E5EEB"/>
    <w:rsid w:val="006E6999"/>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30A"/>
    <w:rsid w:val="006F642E"/>
    <w:rsid w:val="006F6DDA"/>
    <w:rsid w:val="006F6DEA"/>
    <w:rsid w:val="00700220"/>
    <w:rsid w:val="00700281"/>
    <w:rsid w:val="007005DC"/>
    <w:rsid w:val="0070080F"/>
    <w:rsid w:val="00700E79"/>
    <w:rsid w:val="0070127D"/>
    <w:rsid w:val="007014DA"/>
    <w:rsid w:val="007017E1"/>
    <w:rsid w:val="00701CC1"/>
    <w:rsid w:val="00701CE0"/>
    <w:rsid w:val="00702513"/>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34"/>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5EB"/>
    <w:rsid w:val="00725CD5"/>
    <w:rsid w:val="00725D06"/>
    <w:rsid w:val="00725EA6"/>
    <w:rsid w:val="00725EB9"/>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50"/>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227"/>
    <w:rsid w:val="00744715"/>
    <w:rsid w:val="00745189"/>
    <w:rsid w:val="007454E0"/>
    <w:rsid w:val="007455F3"/>
    <w:rsid w:val="00745781"/>
    <w:rsid w:val="007457C7"/>
    <w:rsid w:val="00745B18"/>
    <w:rsid w:val="00745BA2"/>
    <w:rsid w:val="00745C70"/>
    <w:rsid w:val="00746006"/>
    <w:rsid w:val="00746622"/>
    <w:rsid w:val="0074701B"/>
    <w:rsid w:val="00747325"/>
    <w:rsid w:val="00747611"/>
    <w:rsid w:val="00747669"/>
    <w:rsid w:val="007477B6"/>
    <w:rsid w:val="007479B7"/>
    <w:rsid w:val="00747F34"/>
    <w:rsid w:val="00750519"/>
    <w:rsid w:val="0075081F"/>
    <w:rsid w:val="0075083C"/>
    <w:rsid w:val="007509D6"/>
    <w:rsid w:val="00750A33"/>
    <w:rsid w:val="00750CC4"/>
    <w:rsid w:val="00750EBD"/>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A55"/>
    <w:rsid w:val="00757EEA"/>
    <w:rsid w:val="00760071"/>
    <w:rsid w:val="00760114"/>
    <w:rsid w:val="00760321"/>
    <w:rsid w:val="00760642"/>
    <w:rsid w:val="007606CB"/>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6C8"/>
    <w:rsid w:val="00767ECD"/>
    <w:rsid w:val="00770350"/>
    <w:rsid w:val="007703CC"/>
    <w:rsid w:val="00770572"/>
    <w:rsid w:val="00770799"/>
    <w:rsid w:val="007708EE"/>
    <w:rsid w:val="00770B29"/>
    <w:rsid w:val="00770F30"/>
    <w:rsid w:val="00771126"/>
    <w:rsid w:val="00771277"/>
    <w:rsid w:val="007712B5"/>
    <w:rsid w:val="00771671"/>
    <w:rsid w:val="0077172B"/>
    <w:rsid w:val="00771762"/>
    <w:rsid w:val="007717B8"/>
    <w:rsid w:val="00771BF8"/>
    <w:rsid w:val="00771E42"/>
    <w:rsid w:val="007725F4"/>
    <w:rsid w:val="00772805"/>
    <w:rsid w:val="00772BD3"/>
    <w:rsid w:val="00773029"/>
    <w:rsid w:val="00773037"/>
    <w:rsid w:val="007736DC"/>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5E92"/>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DEB"/>
    <w:rsid w:val="007966E2"/>
    <w:rsid w:val="007969FB"/>
    <w:rsid w:val="007971BF"/>
    <w:rsid w:val="0079748E"/>
    <w:rsid w:val="007976DA"/>
    <w:rsid w:val="0079796E"/>
    <w:rsid w:val="00797AE8"/>
    <w:rsid w:val="00797B34"/>
    <w:rsid w:val="00797DFD"/>
    <w:rsid w:val="007A026A"/>
    <w:rsid w:val="007A0327"/>
    <w:rsid w:val="007A0727"/>
    <w:rsid w:val="007A0BA1"/>
    <w:rsid w:val="007A0BA8"/>
    <w:rsid w:val="007A0C9E"/>
    <w:rsid w:val="007A0D1D"/>
    <w:rsid w:val="007A0E4E"/>
    <w:rsid w:val="007A118A"/>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132"/>
    <w:rsid w:val="007B235D"/>
    <w:rsid w:val="007B2459"/>
    <w:rsid w:val="007B2BAE"/>
    <w:rsid w:val="007B2F3C"/>
    <w:rsid w:val="007B3264"/>
    <w:rsid w:val="007B338C"/>
    <w:rsid w:val="007B3A0D"/>
    <w:rsid w:val="007B3EA3"/>
    <w:rsid w:val="007B40C3"/>
    <w:rsid w:val="007B4799"/>
    <w:rsid w:val="007B485A"/>
    <w:rsid w:val="007B48BB"/>
    <w:rsid w:val="007B4C68"/>
    <w:rsid w:val="007B5554"/>
    <w:rsid w:val="007B5D50"/>
    <w:rsid w:val="007B62D1"/>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0CE"/>
    <w:rsid w:val="007C31E0"/>
    <w:rsid w:val="007C34E5"/>
    <w:rsid w:val="007C35C9"/>
    <w:rsid w:val="007C35E2"/>
    <w:rsid w:val="007C39EA"/>
    <w:rsid w:val="007C3AD4"/>
    <w:rsid w:val="007C402E"/>
    <w:rsid w:val="007C427D"/>
    <w:rsid w:val="007C42D4"/>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35B7"/>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A95"/>
    <w:rsid w:val="007D6F6C"/>
    <w:rsid w:val="007D747B"/>
    <w:rsid w:val="007D7822"/>
    <w:rsid w:val="007D7C1F"/>
    <w:rsid w:val="007E0856"/>
    <w:rsid w:val="007E1181"/>
    <w:rsid w:val="007E1360"/>
    <w:rsid w:val="007E1C3A"/>
    <w:rsid w:val="007E1D4E"/>
    <w:rsid w:val="007E2195"/>
    <w:rsid w:val="007E255D"/>
    <w:rsid w:val="007E2D86"/>
    <w:rsid w:val="007E3266"/>
    <w:rsid w:val="007E361F"/>
    <w:rsid w:val="007E36A8"/>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6F3B"/>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85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360"/>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4A52"/>
    <w:rsid w:val="008051EE"/>
    <w:rsid w:val="00805216"/>
    <w:rsid w:val="00805310"/>
    <w:rsid w:val="00805799"/>
    <w:rsid w:val="00805811"/>
    <w:rsid w:val="00805821"/>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29DF"/>
    <w:rsid w:val="0081305D"/>
    <w:rsid w:val="00813495"/>
    <w:rsid w:val="00814263"/>
    <w:rsid w:val="0081473B"/>
    <w:rsid w:val="0081499B"/>
    <w:rsid w:val="00814AC8"/>
    <w:rsid w:val="00814BAA"/>
    <w:rsid w:val="0081519C"/>
    <w:rsid w:val="008151CD"/>
    <w:rsid w:val="00815208"/>
    <w:rsid w:val="00815218"/>
    <w:rsid w:val="00815453"/>
    <w:rsid w:val="00815802"/>
    <w:rsid w:val="00815841"/>
    <w:rsid w:val="00815B22"/>
    <w:rsid w:val="00815CB4"/>
    <w:rsid w:val="00815E51"/>
    <w:rsid w:val="00815FB2"/>
    <w:rsid w:val="00815FC3"/>
    <w:rsid w:val="00815FFB"/>
    <w:rsid w:val="008161EA"/>
    <w:rsid w:val="00816570"/>
    <w:rsid w:val="00816998"/>
    <w:rsid w:val="00816F3E"/>
    <w:rsid w:val="008172F2"/>
    <w:rsid w:val="00817450"/>
    <w:rsid w:val="00817675"/>
    <w:rsid w:val="008176D9"/>
    <w:rsid w:val="008177CD"/>
    <w:rsid w:val="00817A1D"/>
    <w:rsid w:val="0082059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43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3AD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34"/>
    <w:rsid w:val="00842A1C"/>
    <w:rsid w:val="00842B3D"/>
    <w:rsid w:val="00842CAD"/>
    <w:rsid w:val="00842E4F"/>
    <w:rsid w:val="00842F08"/>
    <w:rsid w:val="00842F4C"/>
    <w:rsid w:val="008438B3"/>
    <w:rsid w:val="00843AEC"/>
    <w:rsid w:val="00844295"/>
    <w:rsid w:val="008443D9"/>
    <w:rsid w:val="008443E7"/>
    <w:rsid w:val="008448F8"/>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992"/>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D5A"/>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946"/>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37"/>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1F8F"/>
    <w:rsid w:val="008821F5"/>
    <w:rsid w:val="008824BD"/>
    <w:rsid w:val="008824F8"/>
    <w:rsid w:val="008826D7"/>
    <w:rsid w:val="00882AF6"/>
    <w:rsid w:val="0088310B"/>
    <w:rsid w:val="008837A7"/>
    <w:rsid w:val="00883CFC"/>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182"/>
    <w:rsid w:val="008922B7"/>
    <w:rsid w:val="00892864"/>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E48"/>
    <w:rsid w:val="008B4F7E"/>
    <w:rsid w:val="008B51D9"/>
    <w:rsid w:val="008B5747"/>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EFD"/>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E96"/>
    <w:rsid w:val="008C4EA0"/>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BD"/>
    <w:rsid w:val="008D33B1"/>
    <w:rsid w:val="008D46DF"/>
    <w:rsid w:val="008D476D"/>
    <w:rsid w:val="008D4C2B"/>
    <w:rsid w:val="008D4F98"/>
    <w:rsid w:val="008D4FF4"/>
    <w:rsid w:val="008D5016"/>
    <w:rsid w:val="008D5429"/>
    <w:rsid w:val="008D5F13"/>
    <w:rsid w:val="008D60CF"/>
    <w:rsid w:val="008D66AC"/>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69"/>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70D"/>
    <w:rsid w:val="008E7B2E"/>
    <w:rsid w:val="008F0168"/>
    <w:rsid w:val="008F05EA"/>
    <w:rsid w:val="008F0B27"/>
    <w:rsid w:val="008F0C57"/>
    <w:rsid w:val="008F0C9C"/>
    <w:rsid w:val="008F0CFD"/>
    <w:rsid w:val="008F0DA2"/>
    <w:rsid w:val="008F0DE7"/>
    <w:rsid w:val="008F0F46"/>
    <w:rsid w:val="008F1536"/>
    <w:rsid w:val="008F1635"/>
    <w:rsid w:val="008F16EC"/>
    <w:rsid w:val="008F1A91"/>
    <w:rsid w:val="008F2087"/>
    <w:rsid w:val="008F2151"/>
    <w:rsid w:val="008F28CA"/>
    <w:rsid w:val="008F2E44"/>
    <w:rsid w:val="008F2F52"/>
    <w:rsid w:val="008F410E"/>
    <w:rsid w:val="008F4198"/>
    <w:rsid w:val="008F420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4F0"/>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3A5"/>
    <w:rsid w:val="009204F5"/>
    <w:rsid w:val="009206AC"/>
    <w:rsid w:val="009209B6"/>
    <w:rsid w:val="00920C65"/>
    <w:rsid w:val="00920E0C"/>
    <w:rsid w:val="00920F20"/>
    <w:rsid w:val="00921474"/>
    <w:rsid w:val="009219F7"/>
    <w:rsid w:val="00921EEF"/>
    <w:rsid w:val="00921F64"/>
    <w:rsid w:val="00921FC1"/>
    <w:rsid w:val="009226C3"/>
    <w:rsid w:val="00922714"/>
    <w:rsid w:val="00922AE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0FDD"/>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5F18"/>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375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598"/>
    <w:rsid w:val="00962793"/>
    <w:rsid w:val="009627E0"/>
    <w:rsid w:val="00962838"/>
    <w:rsid w:val="00962DFB"/>
    <w:rsid w:val="00963109"/>
    <w:rsid w:val="009631C3"/>
    <w:rsid w:val="00963301"/>
    <w:rsid w:val="0096379A"/>
    <w:rsid w:val="00964208"/>
    <w:rsid w:val="009642F1"/>
    <w:rsid w:val="00964D77"/>
    <w:rsid w:val="00965931"/>
    <w:rsid w:val="00965A3B"/>
    <w:rsid w:val="00965AEB"/>
    <w:rsid w:val="00965B93"/>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2"/>
    <w:rsid w:val="009769E4"/>
    <w:rsid w:val="00976C29"/>
    <w:rsid w:val="00976FA7"/>
    <w:rsid w:val="0097714D"/>
    <w:rsid w:val="009771B3"/>
    <w:rsid w:val="00977487"/>
    <w:rsid w:val="009774FF"/>
    <w:rsid w:val="0097758D"/>
    <w:rsid w:val="00977832"/>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4A4C"/>
    <w:rsid w:val="0098526A"/>
    <w:rsid w:val="00985400"/>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6C9"/>
    <w:rsid w:val="0099379D"/>
    <w:rsid w:val="00993822"/>
    <w:rsid w:val="00993B35"/>
    <w:rsid w:val="00993BEB"/>
    <w:rsid w:val="00993C0E"/>
    <w:rsid w:val="00994023"/>
    <w:rsid w:val="00994286"/>
    <w:rsid w:val="009947AB"/>
    <w:rsid w:val="00994951"/>
    <w:rsid w:val="00994B96"/>
    <w:rsid w:val="00994BFF"/>
    <w:rsid w:val="00994DCC"/>
    <w:rsid w:val="00994E95"/>
    <w:rsid w:val="0099520B"/>
    <w:rsid w:val="0099540E"/>
    <w:rsid w:val="0099541B"/>
    <w:rsid w:val="009957A0"/>
    <w:rsid w:val="00995A49"/>
    <w:rsid w:val="00995AA6"/>
    <w:rsid w:val="00995D1D"/>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EE4"/>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D0"/>
    <w:rsid w:val="009B4AE7"/>
    <w:rsid w:val="009B4DE6"/>
    <w:rsid w:val="009B4E38"/>
    <w:rsid w:val="009B4E99"/>
    <w:rsid w:val="009B530B"/>
    <w:rsid w:val="009B6426"/>
    <w:rsid w:val="009B686A"/>
    <w:rsid w:val="009B6B56"/>
    <w:rsid w:val="009B6BE5"/>
    <w:rsid w:val="009B6C48"/>
    <w:rsid w:val="009B6CF1"/>
    <w:rsid w:val="009B6CFC"/>
    <w:rsid w:val="009B6E6A"/>
    <w:rsid w:val="009B76BA"/>
    <w:rsid w:val="009B79B6"/>
    <w:rsid w:val="009B7B19"/>
    <w:rsid w:val="009B7C24"/>
    <w:rsid w:val="009B7E8B"/>
    <w:rsid w:val="009B7F48"/>
    <w:rsid w:val="009C0057"/>
    <w:rsid w:val="009C052A"/>
    <w:rsid w:val="009C0A47"/>
    <w:rsid w:val="009C0BD9"/>
    <w:rsid w:val="009C0D01"/>
    <w:rsid w:val="009C0DB9"/>
    <w:rsid w:val="009C1013"/>
    <w:rsid w:val="009C104B"/>
    <w:rsid w:val="009C1091"/>
    <w:rsid w:val="009C18C6"/>
    <w:rsid w:val="009C2690"/>
    <w:rsid w:val="009C2E94"/>
    <w:rsid w:val="009C3715"/>
    <w:rsid w:val="009C37D9"/>
    <w:rsid w:val="009C3889"/>
    <w:rsid w:val="009C3BBE"/>
    <w:rsid w:val="009C3C50"/>
    <w:rsid w:val="009C3D6D"/>
    <w:rsid w:val="009C4029"/>
    <w:rsid w:val="009C41B8"/>
    <w:rsid w:val="009C478F"/>
    <w:rsid w:val="009C4AAA"/>
    <w:rsid w:val="009C4AF7"/>
    <w:rsid w:val="009C51AF"/>
    <w:rsid w:val="009C52E7"/>
    <w:rsid w:val="009C5907"/>
    <w:rsid w:val="009C60B1"/>
    <w:rsid w:val="009C6207"/>
    <w:rsid w:val="009C6333"/>
    <w:rsid w:val="009C65D9"/>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2C0"/>
    <w:rsid w:val="009D639F"/>
    <w:rsid w:val="009D6D05"/>
    <w:rsid w:val="009D74B5"/>
    <w:rsid w:val="009D791C"/>
    <w:rsid w:val="009D7ADE"/>
    <w:rsid w:val="009D7B3C"/>
    <w:rsid w:val="009D7C04"/>
    <w:rsid w:val="009D7F31"/>
    <w:rsid w:val="009E00BF"/>
    <w:rsid w:val="009E0408"/>
    <w:rsid w:val="009E076B"/>
    <w:rsid w:val="009E0772"/>
    <w:rsid w:val="009E0E9B"/>
    <w:rsid w:val="009E12C6"/>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B81"/>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7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5B75"/>
    <w:rsid w:val="00A1604B"/>
    <w:rsid w:val="00A164F8"/>
    <w:rsid w:val="00A16518"/>
    <w:rsid w:val="00A165DF"/>
    <w:rsid w:val="00A16719"/>
    <w:rsid w:val="00A1676B"/>
    <w:rsid w:val="00A167FE"/>
    <w:rsid w:val="00A16A02"/>
    <w:rsid w:val="00A16A44"/>
    <w:rsid w:val="00A16DEF"/>
    <w:rsid w:val="00A16FEC"/>
    <w:rsid w:val="00A17134"/>
    <w:rsid w:val="00A1780C"/>
    <w:rsid w:val="00A178F5"/>
    <w:rsid w:val="00A17D16"/>
    <w:rsid w:val="00A17EB1"/>
    <w:rsid w:val="00A17FE4"/>
    <w:rsid w:val="00A2002D"/>
    <w:rsid w:val="00A201F2"/>
    <w:rsid w:val="00A20688"/>
    <w:rsid w:val="00A207AE"/>
    <w:rsid w:val="00A207DD"/>
    <w:rsid w:val="00A20B0C"/>
    <w:rsid w:val="00A20D58"/>
    <w:rsid w:val="00A215D1"/>
    <w:rsid w:val="00A21642"/>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277FC"/>
    <w:rsid w:val="00A27DFE"/>
    <w:rsid w:val="00A308F9"/>
    <w:rsid w:val="00A310F5"/>
    <w:rsid w:val="00A3140C"/>
    <w:rsid w:val="00A315D5"/>
    <w:rsid w:val="00A31602"/>
    <w:rsid w:val="00A316B1"/>
    <w:rsid w:val="00A31FAC"/>
    <w:rsid w:val="00A32211"/>
    <w:rsid w:val="00A324E2"/>
    <w:rsid w:val="00A32AA7"/>
    <w:rsid w:val="00A32AAB"/>
    <w:rsid w:val="00A331EF"/>
    <w:rsid w:val="00A332EA"/>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348"/>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4E32"/>
    <w:rsid w:val="00A54E82"/>
    <w:rsid w:val="00A55057"/>
    <w:rsid w:val="00A55118"/>
    <w:rsid w:val="00A556C3"/>
    <w:rsid w:val="00A5577F"/>
    <w:rsid w:val="00A55B9A"/>
    <w:rsid w:val="00A55C74"/>
    <w:rsid w:val="00A56165"/>
    <w:rsid w:val="00A5645B"/>
    <w:rsid w:val="00A5665E"/>
    <w:rsid w:val="00A5691B"/>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1F"/>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0536"/>
    <w:rsid w:val="00A70B6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3E7E"/>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6CE2"/>
    <w:rsid w:val="00A97155"/>
    <w:rsid w:val="00A971FD"/>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6C7"/>
    <w:rsid w:val="00AA3C33"/>
    <w:rsid w:val="00AA3D2F"/>
    <w:rsid w:val="00AA3E74"/>
    <w:rsid w:val="00AA4E14"/>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91"/>
    <w:rsid w:val="00AC59F9"/>
    <w:rsid w:val="00AC5F14"/>
    <w:rsid w:val="00AC5F7C"/>
    <w:rsid w:val="00AC5F86"/>
    <w:rsid w:val="00AC5FD6"/>
    <w:rsid w:val="00AC6188"/>
    <w:rsid w:val="00AC6392"/>
    <w:rsid w:val="00AC6F59"/>
    <w:rsid w:val="00AC712B"/>
    <w:rsid w:val="00AC73A1"/>
    <w:rsid w:val="00AC73BD"/>
    <w:rsid w:val="00AD0649"/>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D7F0A"/>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37B"/>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0B"/>
    <w:rsid w:val="00AF4D5B"/>
    <w:rsid w:val="00AF4F9C"/>
    <w:rsid w:val="00AF5B5E"/>
    <w:rsid w:val="00AF5EB6"/>
    <w:rsid w:val="00AF5F3F"/>
    <w:rsid w:val="00AF624A"/>
    <w:rsid w:val="00AF625E"/>
    <w:rsid w:val="00AF6C35"/>
    <w:rsid w:val="00AF6DBB"/>
    <w:rsid w:val="00AF6E3E"/>
    <w:rsid w:val="00AF71CE"/>
    <w:rsid w:val="00AF74C5"/>
    <w:rsid w:val="00AF7BAE"/>
    <w:rsid w:val="00B00049"/>
    <w:rsid w:val="00B000D9"/>
    <w:rsid w:val="00B00168"/>
    <w:rsid w:val="00B00642"/>
    <w:rsid w:val="00B00978"/>
    <w:rsid w:val="00B00B81"/>
    <w:rsid w:val="00B00BBC"/>
    <w:rsid w:val="00B00D80"/>
    <w:rsid w:val="00B0106E"/>
    <w:rsid w:val="00B01607"/>
    <w:rsid w:val="00B0162D"/>
    <w:rsid w:val="00B0190C"/>
    <w:rsid w:val="00B0261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5BD"/>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2F84"/>
    <w:rsid w:val="00B1332C"/>
    <w:rsid w:val="00B13517"/>
    <w:rsid w:val="00B13597"/>
    <w:rsid w:val="00B13CD3"/>
    <w:rsid w:val="00B13EF2"/>
    <w:rsid w:val="00B141BD"/>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17A6"/>
    <w:rsid w:val="00B220FA"/>
    <w:rsid w:val="00B22119"/>
    <w:rsid w:val="00B22208"/>
    <w:rsid w:val="00B2237A"/>
    <w:rsid w:val="00B22388"/>
    <w:rsid w:val="00B22579"/>
    <w:rsid w:val="00B22618"/>
    <w:rsid w:val="00B2284F"/>
    <w:rsid w:val="00B22AE7"/>
    <w:rsid w:val="00B22B0F"/>
    <w:rsid w:val="00B231FF"/>
    <w:rsid w:val="00B2339A"/>
    <w:rsid w:val="00B23A88"/>
    <w:rsid w:val="00B23DE4"/>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AAF"/>
    <w:rsid w:val="00B30D13"/>
    <w:rsid w:val="00B31A98"/>
    <w:rsid w:val="00B31D6B"/>
    <w:rsid w:val="00B3206C"/>
    <w:rsid w:val="00B320A7"/>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15D2"/>
    <w:rsid w:val="00B41637"/>
    <w:rsid w:val="00B41A02"/>
    <w:rsid w:val="00B41D50"/>
    <w:rsid w:val="00B42199"/>
    <w:rsid w:val="00B427F9"/>
    <w:rsid w:val="00B4280C"/>
    <w:rsid w:val="00B42870"/>
    <w:rsid w:val="00B42911"/>
    <w:rsid w:val="00B42D76"/>
    <w:rsid w:val="00B42D7E"/>
    <w:rsid w:val="00B42FC4"/>
    <w:rsid w:val="00B4336A"/>
    <w:rsid w:val="00B4353C"/>
    <w:rsid w:val="00B43811"/>
    <w:rsid w:val="00B43989"/>
    <w:rsid w:val="00B43DF8"/>
    <w:rsid w:val="00B43F78"/>
    <w:rsid w:val="00B44489"/>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2AE"/>
    <w:rsid w:val="00B53332"/>
    <w:rsid w:val="00B5388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97"/>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3E"/>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C40"/>
    <w:rsid w:val="00B72DA0"/>
    <w:rsid w:val="00B72F2E"/>
    <w:rsid w:val="00B73336"/>
    <w:rsid w:val="00B7342A"/>
    <w:rsid w:val="00B73437"/>
    <w:rsid w:val="00B73AF8"/>
    <w:rsid w:val="00B73E5F"/>
    <w:rsid w:val="00B73F08"/>
    <w:rsid w:val="00B74363"/>
    <w:rsid w:val="00B7442A"/>
    <w:rsid w:val="00B752A0"/>
    <w:rsid w:val="00B753FE"/>
    <w:rsid w:val="00B75414"/>
    <w:rsid w:val="00B75C43"/>
    <w:rsid w:val="00B7660A"/>
    <w:rsid w:val="00B76796"/>
    <w:rsid w:val="00B76892"/>
    <w:rsid w:val="00B7694B"/>
    <w:rsid w:val="00B76BF6"/>
    <w:rsid w:val="00B76CD5"/>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4EE"/>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2D"/>
    <w:rsid w:val="00BA3799"/>
    <w:rsid w:val="00BA38F2"/>
    <w:rsid w:val="00BA39E8"/>
    <w:rsid w:val="00BA40DD"/>
    <w:rsid w:val="00BA42D9"/>
    <w:rsid w:val="00BA430D"/>
    <w:rsid w:val="00BA4859"/>
    <w:rsid w:val="00BA4B06"/>
    <w:rsid w:val="00BA4DDD"/>
    <w:rsid w:val="00BA5AC5"/>
    <w:rsid w:val="00BA5C01"/>
    <w:rsid w:val="00BA5DAD"/>
    <w:rsid w:val="00BA5FD4"/>
    <w:rsid w:val="00BA6118"/>
    <w:rsid w:val="00BA6122"/>
    <w:rsid w:val="00BA6467"/>
    <w:rsid w:val="00BA6571"/>
    <w:rsid w:val="00BA657B"/>
    <w:rsid w:val="00BA66F8"/>
    <w:rsid w:val="00BA7215"/>
    <w:rsid w:val="00BA75B0"/>
    <w:rsid w:val="00BA7992"/>
    <w:rsid w:val="00BA7AEE"/>
    <w:rsid w:val="00BB0152"/>
    <w:rsid w:val="00BB0282"/>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AC7"/>
    <w:rsid w:val="00BB5C47"/>
    <w:rsid w:val="00BB610D"/>
    <w:rsid w:val="00BB6278"/>
    <w:rsid w:val="00BB64BE"/>
    <w:rsid w:val="00BB6AC1"/>
    <w:rsid w:val="00BB6CB3"/>
    <w:rsid w:val="00BB75B4"/>
    <w:rsid w:val="00BB7778"/>
    <w:rsid w:val="00BB7B6F"/>
    <w:rsid w:val="00BB7BAC"/>
    <w:rsid w:val="00BC01DC"/>
    <w:rsid w:val="00BC0800"/>
    <w:rsid w:val="00BC0B43"/>
    <w:rsid w:val="00BC0EB4"/>
    <w:rsid w:val="00BC0F77"/>
    <w:rsid w:val="00BC10E8"/>
    <w:rsid w:val="00BC1281"/>
    <w:rsid w:val="00BC13BF"/>
    <w:rsid w:val="00BC17AE"/>
    <w:rsid w:val="00BC1827"/>
    <w:rsid w:val="00BC18D3"/>
    <w:rsid w:val="00BC1E2D"/>
    <w:rsid w:val="00BC1EBF"/>
    <w:rsid w:val="00BC2114"/>
    <w:rsid w:val="00BC24F0"/>
    <w:rsid w:val="00BC2559"/>
    <w:rsid w:val="00BC2627"/>
    <w:rsid w:val="00BC2984"/>
    <w:rsid w:val="00BC2A5F"/>
    <w:rsid w:val="00BC3179"/>
    <w:rsid w:val="00BC319E"/>
    <w:rsid w:val="00BC33D6"/>
    <w:rsid w:val="00BC3868"/>
    <w:rsid w:val="00BC3BBF"/>
    <w:rsid w:val="00BC3CF0"/>
    <w:rsid w:val="00BC3E49"/>
    <w:rsid w:val="00BC3F23"/>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339"/>
    <w:rsid w:val="00BF277D"/>
    <w:rsid w:val="00BF2E1B"/>
    <w:rsid w:val="00BF2FE2"/>
    <w:rsid w:val="00BF320A"/>
    <w:rsid w:val="00BF3492"/>
    <w:rsid w:val="00BF3748"/>
    <w:rsid w:val="00BF37FD"/>
    <w:rsid w:val="00BF39C7"/>
    <w:rsid w:val="00BF3B29"/>
    <w:rsid w:val="00BF4204"/>
    <w:rsid w:val="00BF43C7"/>
    <w:rsid w:val="00BF4EB2"/>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03"/>
    <w:rsid w:val="00C0486A"/>
    <w:rsid w:val="00C0520F"/>
    <w:rsid w:val="00C05537"/>
    <w:rsid w:val="00C055A3"/>
    <w:rsid w:val="00C056A3"/>
    <w:rsid w:val="00C05710"/>
    <w:rsid w:val="00C05AE6"/>
    <w:rsid w:val="00C060A7"/>
    <w:rsid w:val="00C0613B"/>
    <w:rsid w:val="00C06587"/>
    <w:rsid w:val="00C06BFF"/>
    <w:rsid w:val="00C0729A"/>
    <w:rsid w:val="00C07A89"/>
    <w:rsid w:val="00C07E6D"/>
    <w:rsid w:val="00C10575"/>
    <w:rsid w:val="00C109DD"/>
    <w:rsid w:val="00C10BB5"/>
    <w:rsid w:val="00C10FF4"/>
    <w:rsid w:val="00C1115D"/>
    <w:rsid w:val="00C1177C"/>
    <w:rsid w:val="00C11D34"/>
    <w:rsid w:val="00C1261F"/>
    <w:rsid w:val="00C12874"/>
    <w:rsid w:val="00C12C75"/>
    <w:rsid w:val="00C12EF4"/>
    <w:rsid w:val="00C12FD2"/>
    <w:rsid w:val="00C13193"/>
    <w:rsid w:val="00C13396"/>
    <w:rsid w:val="00C1371F"/>
    <w:rsid w:val="00C13801"/>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291"/>
    <w:rsid w:val="00C204ED"/>
    <w:rsid w:val="00C207F4"/>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5F9"/>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0EA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2C1"/>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34"/>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0F4"/>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6FCA"/>
    <w:rsid w:val="00C8706A"/>
    <w:rsid w:val="00C87184"/>
    <w:rsid w:val="00C872C3"/>
    <w:rsid w:val="00C87876"/>
    <w:rsid w:val="00C87E6D"/>
    <w:rsid w:val="00C90867"/>
    <w:rsid w:val="00C90E1F"/>
    <w:rsid w:val="00C91673"/>
    <w:rsid w:val="00C91D6C"/>
    <w:rsid w:val="00C920EE"/>
    <w:rsid w:val="00C922F5"/>
    <w:rsid w:val="00C926F6"/>
    <w:rsid w:val="00C927CE"/>
    <w:rsid w:val="00C92CB9"/>
    <w:rsid w:val="00C9395C"/>
    <w:rsid w:val="00C93B57"/>
    <w:rsid w:val="00C93C0F"/>
    <w:rsid w:val="00C93C65"/>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8A1"/>
    <w:rsid w:val="00CA5C24"/>
    <w:rsid w:val="00CA5D09"/>
    <w:rsid w:val="00CA5E3A"/>
    <w:rsid w:val="00CA5E79"/>
    <w:rsid w:val="00CA5FD3"/>
    <w:rsid w:val="00CA68BF"/>
    <w:rsid w:val="00CA6A15"/>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7F0"/>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FC5"/>
    <w:rsid w:val="00CC50AD"/>
    <w:rsid w:val="00CC5210"/>
    <w:rsid w:val="00CC5708"/>
    <w:rsid w:val="00CC5D23"/>
    <w:rsid w:val="00CC607F"/>
    <w:rsid w:val="00CC62ED"/>
    <w:rsid w:val="00CC632E"/>
    <w:rsid w:val="00CC6346"/>
    <w:rsid w:val="00CC639F"/>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18"/>
    <w:rsid w:val="00CD4B57"/>
    <w:rsid w:val="00CD4E93"/>
    <w:rsid w:val="00CD5D5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DE0"/>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38"/>
    <w:rsid w:val="00CF014B"/>
    <w:rsid w:val="00CF063D"/>
    <w:rsid w:val="00CF065F"/>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453"/>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19"/>
    <w:rsid w:val="00D00CEF"/>
    <w:rsid w:val="00D00DBD"/>
    <w:rsid w:val="00D00E1E"/>
    <w:rsid w:val="00D00FDB"/>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CC4"/>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3E0"/>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707"/>
    <w:rsid w:val="00D220A6"/>
    <w:rsid w:val="00D22587"/>
    <w:rsid w:val="00D22615"/>
    <w:rsid w:val="00D227C7"/>
    <w:rsid w:val="00D23169"/>
    <w:rsid w:val="00D231F7"/>
    <w:rsid w:val="00D237FF"/>
    <w:rsid w:val="00D23882"/>
    <w:rsid w:val="00D238F7"/>
    <w:rsid w:val="00D23942"/>
    <w:rsid w:val="00D23C9B"/>
    <w:rsid w:val="00D242E8"/>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4EC6"/>
    <w:rsid w:val="00D34F88"/>
    <w:rsid w:val="00D35353"/>
    <w:rsid w:val="00D35C02"/>
    <w:rsid w:val="00D35F6B"/>
    <w:rsid w:val="00D36996"/>
    <w:rsid w:val="00D36B70"/>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058"/>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CC9"/>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610"/>
    <w:rsid w:val="00D63B35"/>
    <w:rsid w:val="00D63B84"/>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3F09"/>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29A"/>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4DF9"/>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5FD3"/>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687"/>
    <w:rsid w:val="00DD77CC"/>
    <w:rsid w:val="00DD7D36"/>
    <w:rsid w:val="00DD7DE9"/>
    <w:rsid w:val="00DD7FDF"/>
    <w:rsid w:val="00DE035E"/>
    <w:rsid w:val="00DE06C7"/>
    <w:rsid w:val="00DE08D8"/>
    <w:rsid w:val="00DE0D57"/>
    <w:rsid w:val="00DE0DC2"/>
    <w:rsid w:val="00DE0E4C"/>
    <w:rsid w:val="00DE0FB7"/>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5C89"/>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04F"/>
    <w:rsid w:val="00E1127E"/>
    <w:rsid w:val="00E1221D"/>
    <w:rsid w:val="00E122C0"/>
    <w:rsid w:val="00E1241E"/>
    <w:rsid w:val="00E127D9"/>
    <w:rsid w:val="00E128AB"/>
    <w:rsid w:val="00E129A4"/>
    <w:rsid w:val="00E12A69"/>
    <w:rsid w:val="00E12C5D"/>
    <w:rsid w:val="00E12DAB"/>
    <w:rsid w:val="00E12F1A"/>
    <w:rsid w:val="00E13512"/>
    <w:rsid w:val="00E138CC"/>
    <w:rsid w:val="00E13BBD"/>
    <w:rsid w:val="00E13CC7"/>
    <w:rsid w:val="00E13D54"/>
    <w:rsid w:val="00E13FFC"/>
    <w:rsid w:val="00E14197"/>
    <w:rsid w:val="00E144D5"/>
    <w:rsid w:val="00E1476F"/>
    <w:rsid w:val="00E1498D"/>
    <w:rsid w:val="00E14BBE"/>
    <w:rsid w:val="00E14D06"/>
    <w:rsid w:val="00E15B35"/>
    <w:rsid w:val="00E15D69"/>
    <w:rsid w:val="00E15D91"/>
    <w:rsid w:val="00E160A1"/>
    <w:rsid w:val="00E164A9"/>
    <w:rsid w:val="00E167C5"/>
    <w:rsid w:val="00E1683A"/>
    <w:rsid w:val="00E16904"/>
    <w:rsid w:val="00E16ABE"/>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2EB"/>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36"/>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930"/>
    <w:rsid w:val="00E36E58"/>
    <w:rsid w:val="00E36F01"/>
    <w:rsid w:val="00E37122"/>
    <w:rsid w:val="00E3721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9A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0CC"/>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7DC"/>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1AF"/>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6EAB"/>
    <w:rsid w:val="00E876B2"/>
    <w:rsid w:val="00E87FE9"/>
    <w:rsid w:val="00E90340"/>
    <w:rsid w:val="00E90551"/>
    <w:rsid w:val="00E9094B"/>
    <w:rsid w:val="00E90CE0"/>
    <w:rsid w:val="00E90FAC"/>
    <w:rsid w:val="00E9117D"/>
    <w:rsid w:val="00E913BF"/>
    <w:rsid w:val="00E91D4D"/>
    <w:rsid w:val="00E91F1C"/>
    <w:rsid w:val="00E92236"/>
    <w:rsid w:val="00E929E7"/>
    <w:rsid w:val="00E92B3F"/>
    <w:rsid w:val="00E92BD8"/>
    <w:rsid w:val="00E92C81"/>
    <w:rsid w:val="00E930CA"/>
    <w:rsid w:val="00E933C5"/>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46B"/>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8C"/>
    <w:rsid w:val="00ED79CE"/>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183"/>
    <w:rsid w:val="00F00381"/>
    <w:rsid w:val="00F00792"/>
    <w:rsid w:val="00F014A0"/>
    <w:rsid w:val="00F01F1A"/>
    <w:rsid w:val="00F022F8"/>
    <w:rsid w:val="00F02324"/>
    <w:rsid w:val="00F02AA7"/>
    <w:rsid w:val="00F02D1F"/>
    <w:rsid w:val="00F03072"/>
    <w:rsid w:val="00F030DE"/>
    <w:rsid w:val="00F0384E"/>
    <w:rsid w:val="00F038B8"/>
    <w:rsid w:val="00F03903"/>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29"/>
    <w:rsid w:val="00F112AE"/>
    <w:rsid w:val="00F114BF"/>
    <w:rsid w:val="00F115AB"/>
    <w:rsid w:val="00F1225F"/>
    <w:rsid w:val="00F124B9"/>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5F04"/>
    <w:rsid w:val="00F16127"/>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AB0"/>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B1"/>
    <w:rsid w:val="00F243BB"/>
    <w:rsid w:val="00F244BC"/>
    <w:rsid w:val="00F246E6"/>
    <w:rsid w:val="00F248DF"/>
    <w:rsid w:val="00F24F06"/>
    <w:rsid w:val="00F25056"/>
    <w:rsid w:val="00F25A87"/>
    <w:rsid w:val="00F25B1B"/>
    <w:rsid w:val="00F25B53"/>
    <w:rsid w:val="00F25D01"/>
    <w:rsid w:val="00F26410"/>
    <w:rsid w:val="00F26B54"/>
    <w:rsid w:val="00F26D84"/>
    <w:rsid w:val="00F26FF0"/>
    <w:rsid w:val="00F271D4"/>
    <w:rsid w:val="00F275AD"/>
    <w:rsid w:val="00F2760A"/>
    <w:rsid w:val="00F27691"/>
    <w:rsid w:val="00F27AC7"/>
    <w:rsid w:val="00F27CF1"/>
    <w:rsid w:val="00F30179"/>
    <w:rsid w:val="00F30606"/>
    <w:rsid w:val="00F30651"/>
    <w:rsid w:val="00F31D8F"/>
    <w:rsid w:val="00F31E65"/>
    <w:rsid w:val="00F31F6A"/>
    <w:rsid w:val="00F321A3"/>
    <w:rsid w:val="00F32CE4"/>
    <w:rsid w:val="00F32E68"/>
    <w:rsid w:val="00F3383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CE8"/>
    <w:rsid w:val="00F51E7D"/>
    <w:rsid w:val="00F51F4A"/>
    <w:rsid w:val="00F52127"/>
    <w:rsid w:val="00F5264D"/>
    <w:rsid w:val="00F5272D"/>
    <w:rsid w:val="00F52C73"/>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026"/>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39F"/>
    <w:rsid w:val="00F62593"/>
    <w:rsid w:val="00F62DA1"/>
    <w:rsid w:val="00F63115"/>
    <w:rsid w:val="00F6325F"/>
    <w:rsid w:val="00F634B0"/>
    <w:rsid w:val="00F6388D"/>
    <w:rsid w:val="00F63C26"/>
    <w:rsid w:val="00F6416F"/>
    <w:rsid w:val="00F64203"/>
    <w:rsid w:val="00F64BAD"/>
    <w:rsid w:val="00F64D10"/>
    <w:rsid w:val="00F64DA2"/>
    <w:rsid w:val="00F64EFC"/>
    <w:rsid w:val="00F6520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4B1"/>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4B"/>
    <w:rsid w:val="00F80694"/>
    <w:rsid w:val="00F80D25"/>
    <w:rsid w:val="00F80FFF"/>
    <w:rsid w:val="00F8163F"/>
    <w:rsid w:val="00F816C9"/>
    <w:rsid w:val="00F81904"/>
    <w:rsid w:val="00F81B05"/>
    <w:rsid w:val="00F825F3"/>
    <w:rsid w:val="00F82668"/>
    <w:rsid w:val="00F827FF"/>
    <w:rsid w:val="00F82E76"/>
    <w:rsid w:val="00F8306D"/>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8725D"/>
    <w:rsid w:val="00F90004"/>
    <w:rsid w:val="00F9046C"/>
    <w:rsid w:val="00F90875"/>
    <w:rsid w:val="00F908F5"/>
    <w:rsid w:val="00F90EEC"/>
    <w:rsid w:val="00F90F6A"/>
    <w:rsid w:val="00F9148A"/>
    <w:rsid w:val="00F918A2"/>
    <w:rsid w:val="00F91BEB"/>
    <w:rsid w:val="00F91CC6"/>
    <w:rsid w:val="00F91F7E"/>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0F05"/>
    <w:rsid w:val="00FA1161"/>
    <w:rsid w:val="00FA1CF5"/>
    <w:rsid w:val="00FA21A4"/>
    <w:rsid w:val="00FA2296"/>
    <w:rsid w:val="00FA23D1"/>
    <w:rsid w:val="00FA28DD"/>
    <w:rsid w:val="00FA2FED"/>
    <w:rsid w:val="00FA364E"/>
    <w:rsid w:val="00FA39FD"/>
    <w:rsid w:val="00FA3DF7"/>
    <w:rsid w:val="00FA439F"/>
    <w:rsid w:val="00FA4B51"/>
    <w:rsid w:val="00FA4B5C"/>
    <w:rsid w:val="00FA51F3"/>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6BF"/>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ABD"/>
    <w:rsid w:val="00FC0C68"/>
    <w:rsid w:val="00FC0CA2"/>
    <w:rsid w:val="00FC0F99"/>
    <w:rsid w:val="00FC0FB9"/>
    <w:rsid w:val="00FC10E7"/>
    <w:rsid w:val="00FC118B"/>
    <w:rsid w:val="00FC1301"/>
    <w:rsid w:val="00FC137D"/>
    <w:rsid w:val="00FC1473"/>
    <w:rsid w:val="00FC18A0"/>
    <w:rsid w:val="00FC201D"/>
    <w:rsid w:val="00FC238F"/>
    <w:rsid w:val="00FC2A93"/>
    <w:rsid w:val="00FC3349"/>
    <w:rsid w:val="00FC355A"/>
    <w:rsid w:val="00FC35D3"/>
    <w:rsid w:val="00FC4614"/>
    <w:rsid w:val="00FC4D43"/>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2EA7"/>
    <w:rsid w:val="00FD3393"/>
    <w:rsid w:val="00FD3641"/>
    <w:rsid w:val="00FD3973"/>
    <w:rsid w:val="00FD40AE"/>
    <w:rsid w:val="00FD44E8"/>
    <w:rsid w:val="00FD46F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17D"/>
    <w:rsid w:val="00FD623B"/>
    <w:rsid w:val="00FD67AC"/>
    <w:rsid w:val="00FD6911"/>
    <w:rsid w:val="00FD6A95"/>
    <w:rsid w:val="00FD6BCE"/>
    <w:rsid w:val="00FD6EB4"/>
    <w:rsid w:val="00FD6FCA"/>
    <w:rsid w:val="00FD7543"/>
    <w:rsid w:val="00FD79C9"/>
    <w:rsid w:val="00FD7D24"/>
    <w:rsid w:val="00FE0252"/>
    <w:rsid w:val="00FE0485"/>
    <w:rsid w:val="00FE079B"/>
    <w:rsid w:val="00FE08D0"/>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9CE"/>
    <w:rsid w:val="00FF0AC2"/>
    <w:rsid w:val="00FF0BAA"/>
    <w:rsid w:val="00FF0D9E"/>
    <w:rsid w:val="00FF0ED7"/>
    <w:rsid w:val="00FF1348"/>
    <w:rsid w:val="00FF148D"/>
    <w:rsid w:val="00FF15E7"/>
    <w:rsid w:val="00FF1B52"/>
    <w:rsid w:val="00FF1DB8"/>
    <w:rsid w:val="00FF2B27"/>
    <w:rsid w:val="00FF301A"/>
    <w:rsid w:val="00FF3102"/>
    <w:rsid w:val="00FF31A1"/>
    <w:rsid w:val="00FF3601"/>
    <w:rsid w:val="00FF3CCB"/>
    <w:rsid w:val="00FF3DF6"/>
    <w:rsid w:val="00FF4510"/>
    <w:rsid w:val="00FF46C9"/>
    <w:rsid w:val="00FF4772"/>
    <w:rsid w:val="00FF4842"/>
    <w:rsid w:val="00FF4AF9"/>
    <w:rsid w:val="00FF4B27"/>
    <w:rsid w:val="00FF4BBC"/>
    <w:rsid w:val="00FF4CDB"/>
    <w:rsid w:val="00FF4CF1"/>
    <w:rsid w:val="00FF4E10"/>
    <w:rsid w:val="00FF4F97"/>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865EB-A3B1-45E4-9855-C4927772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4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630"/>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5882535">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238822">
      <w:bodyDiv w:val="1"/>
      <w:marLeft w:val="0"/>
      <w:marRight w:val="0"/>
      <w:marTop w:val="0"/>
      <w:marBottom w:val="0"/>
      <w:divBdr>
        <w:top w:val="none" w:sz="0" w:space="0" w:color="auto"/>
        <w:left w:val="none" w:sz="0" w:space="0" w:color="auto"/>
        <w:bottom w:val="none" w:sz="0" w:space="0" w:color="auto"/>
        <w:right w:val="none" w:sz="0" w:space="0" w:color="auto"/>
      </w:divBdr>
    </w:div>
    <w:div w:id="107504626">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11928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183997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539887">
      <w:bodyDiv w:val="1"/>
      <w:marLeft w:val="0"/>
      <w:marRight w:val="0"/>
      <w:marTop w:val="0"/>
      <w:marBottom w:val="0"/>
      <w:divBdr>
        <w:top w:val="none" w:sz="0" w:space="0" w:color="auto"/>
        <w:left w:val="none" w:sz="0" w:space="0" w:color="auto"/>
        <w:bottom w:val="none" w:sz="0" w:space="0" w:color="auto"/>
        <w:right w:val="none" w:sz="0" w:space="0" w:color="auto"/>
      </w:divBdr>
    </w:div>
    <w:div w:id="245575361">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8634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894091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7318407">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020499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377513951">
      <w:bodyDiv w:val="1"/>
      <w:marLeft w:val="0"/>
      <w:marRight w:val="0"/>
      <w:marTop w:val="0"/>
      <w:marBottom w:val="0"/>
      <w:divBdr>
        <w:top w:val="none" w:sz="0" w:space="0" w:color="auto"/>
        <w:left w:val="none" w:sz="0" w:space="0" w:color="auto"/>
        <w:bottom w:val="none" w:sz="0" w:space="0" w:color="auto"/>
        <w:right w:val="none" w:sz="0" w:space="0" w:color="auto"/>
      </w:divBdr>
    </w:div>
    <w:div w:id="390544438">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067356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4684798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261052">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08655">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622348">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8800487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34719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03853">
      <w:bodyDiv w:val="1"/>
      <w:marLeft w:val="0"/>
      <w:marRight w:val="0"/>
      <w:marTop w:val="0"/>
      <w:marBottom w:val="0"/>
      <w:divBdr>
        <w:top w:val="none" w:sz="0" w:space="0" w:color="auto"/>
        <w:left w:val="none" w:sz="0" w:space="0" w:color="auto"/>
        <w:bottom w:val="none" w:sz="0" w:space="0" w:color="auto"/>
        <w:right w:val="none" w:sz="0" w:space="0" w:color="auto"/>
      </w:divBdr>
    </w:div>
    <w:div w:id="62662058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34799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58247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3932504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49124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3358834">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34658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555351">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218153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8285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25789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6109844">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546007">
      <w:bodyDiv w:val="1"/>
      <w:marLeft w:val="0"/>
      <w:marRight w:val="0"/>
      <w:marTop w:val="0"/>
      <w:marBottom w:val="0"/>
      <w:divBdr>
        <w:top w:val="none" w:sz="0" w:space="0" w:color="auto"/>
        <w:left w:val="none" w:sz="0" w:space="0" w:color="auto"/>
        <w:bottom w:val="none" w:sz="0" w:space="0" w:color="auto"/>
        <w:right w:val="none" w:sz="0" w:space="0" w:color="auto"/>
      </w:divBdr>
    </w:div>
    <w:div w:id="1024093892">
      <w:bodyDiv w:val="1"/>
      <w:marLeft w:val="0"/>
      <w:marRight w:val="0"/>
      <w:marTop w:val="0"/>
      <w:marBottom w:val="0"/>
      <w:divBdr>
        <w:top w:val="none" w:sz="0" w:space="0" w:color="auto"/>
        <w:left w:val="none" w:sz="0" w:space="0" w:color="auto"/>
        <w:bottom w:val="none" w:sz="0" w:space="0" w:color="auto"/>
        <w:right w:val="none" w:sz="0" w:space="0" w:color="auto"/>
      </w:divBdr>
    </w:div>
    <w:div w:id="1029839203">
      <w:bodyDiv w:val="1"/>
      <w:marLeft w:val="0"/>
      <w:marRight w:val="0"/>
      <w:marTop w:val="0"/>
      <w:marBottom w:val="0"/>
      <w:divBdr>
        <w:top w:val="none" w:sz="0" w:space="0" w:color="auto"/>
        <w:left w:val="none" w:sz="0" w:space="0" w:color="auto"/>
        <w:bottom w:val="none" w:sz="0" w:space="0" w:color="auto"/>
        <w:right w:val="none" w:sz="0" w:space="0" w:color="auto"/>
      </w:divBdr>
    </w:div>
    <w:div w:id="1031147023">
      <w:bodyDiv w:val="1"/>
      <w:marLeft w:val="0"/>
      <w:marRight w:val="0"/>
      <w:marTop w:val="0"/>
      <w:marBottom w:val="0"/>
      <w:divBdr>
        <w:top w:val="none" w:sz="0" w:space="0" w:color="auto"/>
        <w:left w:val="none" w:sz="0" w:space="0" w:color="auto"/>
        <w:bottom w:val="none" w:sz="0" w:space="0" w:color="auto"/>
        <w:right w:val="none" w:sz="0" w:space="0" w:color="auto"/>
      </w:divBdr>
    </w:div>
    <w:div w:id="1041706601">
      <w:bodyDiv w:val="1"/>
      <w:marLeft w:val="0"/>
      <w:marRight w:val="0"/>
      <w:marTop w:val="0"/>
      <w:marBottom w:val="0"/>
      <w:divBdr>
        <w:top w:val="none" w:sz="0" w:space="0" w:color="auto"/>
        <w:left w:val="none" w:sz="0" w:space="0" w:color="auto"/>
        <w:bottom w:val="none" w:sz="0" w:space="0" w:color="auto"/>
        <w:right w:val="none" w:sz="0" w:space="0" w:color="auto"/>
      </w:divBdr>
    </w:div>
    <w:div w:id="1050034843">
      <w:bodyDiv w:val="1"/>
      <w:marLeft w:val="0"/>
      <w:marRight w:val="0"/>
      <w:marTop w:val="0"/>
      <w:marBottom w:val="0"/>
      <w:divBdr>
        <w:top w:val="none" w:sz="0" w:space="0" w:color="auto"/>
        <w:left w:val="none" w:sz="0" w:space="0" w:color="auto"/>
        <w:bottom w:val="none" w:sz="0" w:space="0" w:color="auto"/>
        <w:right w:val="none" w:sz="0" w:space="0" w:color="auto"/>
      </w:divBdr>
    </w:div>
    <w:div w:id="105030364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564557">
      <w:bodyDiv w:val="1"/>
      <w:marLeft w:val="0"/>
      <w:marRight w:val="0"/>
      <w:marTop w:val="0"/>
      <w:marBottom w:val="0"/>
      <w:divBdr>
        <w:top w:val="none" w:sz="0" w:space="0" w:color="auto"/>
        <w:left w:val="none" w:sz="0" w:space="0" w:color="auto"/>
        <w:bottom w:val="none" w:sz="0" w:space="0" w:color="auto"/>
        <w:right w:val="none" w:sz="0" w:space="0" w:color="auto"/>
      </w:divBdr>
    </w:div>
    <w:div w:id="1192381694">
      <w:bodyDiv w:val="1"/>
      <w:marLeft w:val="0"/>
      <w:marRight w:val="0"/>
      <w:marTop w:val="0"/>
      <w:marBottom w:val="0"/>
      <w:divBdr>
        <w:top w:val="none" w:sz="0" w:space="0" w:color="auto"/>
        <w:left w:val="none" w:sz="0" w:space="0" w:color="auto"/>
        <w:bottom w:val="none" w:sz="0" w:space="0" w:color="auto"/>
        <w:right w:val="none" w:sz="0" w:space="0" w:color="auto"/>
      </w:divBdr>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7524114">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26067866">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90953">
      <w:bodyDiv w:val="1"/>
      <w:marLeft w:val="0"/>
      <w:marRight w:val="0"/>
      <w:marTop w:val="0"/>
      <w:marBottom w:val="0"/>
      <w:divBdr>
        <w:top w:val="none" w:sz="0" w:space="0" w:color="auto"/>
        <w:left w:val="none" w:sz="0" w:space="0" w:color="auto"/>
        <w:bottom w:val="none" w:sz="0" w:space="0" w:color="auto"/>
        <w:right w:val="none" w:sz="0" w:space="0" w:color="auto"/>
      </w:divBdr>
    </w:div>
    <w:div w:id="124521591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89775881">
      <w:bodyDiv w:val="1"/>
      <w:marLeft w:val="0"/>
      <w:marRight w:val="0"/>
      <w:marTop w:val="0"/>
      <w:marBottom w:val="0"/>
      <w:divBdr>
        <w:top w:val="none" w:sz="0" w:space="0" w:color="auto"/>
        <w:left w:val="none" w:sz="0" w:space="0" w:color="auto"/>
        <w:bottom w:val="none" w:sz="0" w:space="0" w:color="auto"/>
        <w:right w:val="none" w:sz="0" w:space="0" w:color="auto"/>
      </w:divBdr>
    </w:div>
    <w:div w:id="129921816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74521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74672">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020100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04794464">
      <w:bodyDiv w:val="1"/>
      <w:marLeft w:val="0"/>
      <w:marRight w:val="0"/>
      <w:marTop w:val="0"/>
      <w:marBottom w:val="0"/>
      <w:divBdr>
        <w:top w:val="none" w:sz="0" w:space="0" w:color="auto"/>
        <w:left w:val="none" w:sz="0" w:space="0" w:color="auto"/>
        <w:bottom w:val="none" w:sz="0" w:space="0" w:color="auto"/>
        <w:right w:val="none" w:sz="0" w:space="0" w:color="auto"/>
      </w:divBdr>
    </w:div>
    <w:div w:id="1411778847">
      <w:bodyDiv w:val="1"/>
      <w:marLeft w:val="0"/>
      <w:marRight w:val="0"/>
      <w:marTop w:val="0"/>
      <w:marBottom w:val="0"/>
      <w:divBdr>
        <w:top w:val="none" w:sz="0" w:space="0" w:color="auto"/>
        <w:left w:val="none" w:sz="0" w:space="0" w:color="auto"/>
        <w:bottom w:val="none" w:sz="0" w:space="0" w:color="auto"/>
        <w:right w:val="none" w:sz="0" w:space="0" w:color="auto"/>
      </w:divBdr>
    </w:div>
    <w:div w:id="141639206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0196426">
      <w:bodyDiv w:val="1"/>
      <w:marLeft w:val="0"/>
      <w:marRight w:val="0"/>
      <w:marTop w:val="0"/>
      <w:marBottom w:val="0"/>
      <w:divBdr>
        <w:top w:val="none" w:sz="0" w:space="0" w:color="auto"/>
        <w:left w:val="none" w:sz="0" w:space="0" w:color="auto"/>
        <w:bottom w:val="none" w:sz="0" w:space="0" w:color="auto"/>
        <w:right w:val="none" w:sz="0" w:space="0" w:color="auto"/>
      </w:divBdr>
    </w:div>
    <w:div w:id="14304207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106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128966">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47080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9936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12653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08042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01103">
      <w:bodyDiv w:val="1"/>
      <w:marLeft w:val="0"/>
      <w:marRight w:val="0"/>
      <w:marTop w:val="0"/>
      <w:marBottom w:val="0"/>
      <w:divBdr>
        <w:top w:val="none" w:sz="0" w:space="0" w:color="auto"/>
        <w:left w:val="none" w:sz="0" w:space="0" w:color="auto"/>
        <w:bottom w:val="none" w:sz="0" w:space="0" w:color="auto"/>
        <w:right w:val="none" w:sz="0" w:space="0" w:color="auto"/>
      </w:divBdr>
    </w:div>
    <w:div w:id="163370644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54985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6031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61633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011631">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489568">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2307031">
      <w:bodyDiv w:val="1"/>
      <w:marLeft w:val="0"/>
      <w:marRight w:val="0"/>
      <w:marTop w:val="0"/>
      <w:marBottom w:val="0"/>
      <w:divBdr>
        <w:top w:val="none" w:sz="0" w:space="0" w:color="auto"/>
        <w:left w:val="none" w:sz="0" w:space="0" w:color="auto"/>
        <w:bottom w:val="none" w:sz="0" w:space="0" w:color="auto"/>
        <w:right w:val="none" w:sz="0" w:space="0" w:color="auto"/>
      </w:divBdr>
    </w:div>
    <w:div w:id="18228905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08566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37627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9781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506000">
      <w:bodyDiv w:val="1"/>
      <w:marLeft w:val="0"/>
      <w:marRight w:val="0"/>
      <w:marTop w:val="0"/>
      <w:marBottom w:val="0"/>
      <w:divBdr>
        <w:top w:val="none" w:sz="0" w:space="0" w:color="auto"/>
        <w:left w:val="none" w:sz="0" w:space="0" w:color="auto"/>
        <w:bottom w:val="none" w:sz="0" w:space="0" w:color="auto"/>
        <w:right w:val="none" w:sz="0" w:space="0" w:color="auto"/>
      </w:divBdr>
    </w:div>
    <w:div w:id="1881432829">
      <w:bodyDiv w:val="1"/>
      <w:marLeft w:val="0"/>
      <w:marRight w:val="0"/>
      <w:marTop w:val="0"/>
      <w:marBottom w:val="0"/>
      <w:divBdr>
        <w:top w:val="none" w:sz="0" w:space="0" w:color="auto"/>
        <w:left w:val="none" w:sz="0" w:space="0" w:color="auto"/>
        <w:bottom w:val="none" w:sz="0" w:space="0" w:color="auto"/>
        <w:right w:val="none" w:sz="0" w:space="0" w:color="auto"/>
      </w:divBdr>
    </w:div>
    <w:div w:id="1886064650">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2501626">
      <w:bodyDiv w:val="1"/>
      <w:marLeft w:val="0"/>
      <w:marRight w:val="0"/>
      <w:marTop w:val="0"/>
      <w:marBottom w:val="0"/>
      <w:divBdr>
        <w:top w:val="none" w:sz="0" w:space="0" w:color="auto"/>
        <w:left w:val="none" w:sz="0" w:space="0" w:color="auto"/>
        <w:bottom w:val="none" w:sz="0" w:space="0" w:color="auto"/>
        <w:right w:val="none" w:sz="0" w:space="0" w:color="auto"/>
      </w:divBdr>
    </w:div>
    <w:div w:id="1893737174">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65868">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18620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2058766">
      <w:bodyDiv w:val="1"/>
      <w:marLeft w:val="0"/>
      <w:marRight w:val="0"/>
      <w:marTop w:val="0"/>
      <w:marBottom w:val="0"/>
      <w:divBdr>
        <w:top w:val="none" w:sz="0" w:space="0" w:color="auto"/>
        <w:left w:val="none" w:sz="0" w:space="0" w:color="auto"/>
        <w:bottom w:val="none" w:sz="0" w:space="0" w:color="auto"/>
        <w:right w:val="none" w:sz="0" w:space="0" w:color="auto"/>
      </w:divBdr>
    </w:div>
    <w:div w:id="1992099674">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3608875">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192744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
    <w:div w:id="204983954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761772">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
    <w:div w:id="207057302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87458429">
      <w:bodyDiv w:val="1"/>
      <w:marLeft w:val="0"/>
      <w:marRight w:val="0"/>
      <w:marTop w:val="0"/>
      <w:marBottom w:val="0"/>
      <w:divBdr>
        <w:top w:val="none" w:sz="0" w:space="0" w:color="auto"/>
        <w:left w:val="none" w:sz="0" w:space="0" w:color="auto"/>
        <w:bottom w:val="none" w:sz="0" w:space="0" w:color="auto"/>
        <w:right w:val="none" w:sz="0" w:space="0" w:color="auto"/>
      </w:divBdr>
    </w:div>
    <w:div w:id="2094349598">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22336771">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ra.pal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4.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ra.palj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microsoft.com/office/2016/09/relationships/commentsIds" Target="commentsId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07105-1F1C-4158-BAD5-A083B46B654C}"/>
</file>

<file path=customXml/itemProps10.xml><?xml version="1.0" encoding="utf-8"?>
<ds:datastoreItem xmlns:ds="http://schemas.openxmlformats.org/officeDocument/2006/customXml" ds:itemID="{D6E940CD-2FE7-4518-9ABE-3EC21D176325}"/>
</file>

<file path=customXml/itemProps100.xml><?xml version="1.0" encoding="utf-8"?>
<ds:datastoreItem xmlns:ds="http://schemas.openxmlformats.org/officeDocument/2006/customXml" ds:itemID="{96612FE3-7399-426C-A139-BECE65D1FACC}"/>
</file>

<file path=customXml/itemProps101.xml><?xml version="1.0" encoding="utf-8"?>
<ds:datastoreItem xmlns:ds="http://schemas.openxmlformats.org/officeDocument/2006/customXml" ds:itemID="{570E3070-DE79-4AA6-BC5D-C460DF890592}"/>
</file>

<file path=customXml/itemProps102.xml><?xml version="1.0" encoding="utf-8"?>
<ds:datastoreItem xmlns:ds="http://schemas.openxmlformats.org/officeDocument/2006/customXml" ds:itemID="{12ED0B00-1B32-4B27-BA2E-C37C011C3B1C}"/>
</file>

<file path=customXml/itemProps103.xml><?xml version="1.0" encoding="utf-8"?>
<ds:datastoreItem xmlns:ds="http://schemas.openxmlformats.org/officeDocument/2006/customXml" ds:itemID="{334ACDCC-95D3-48CD-ACC6-FFAAE5DAB591}"/>
</file>

<file path=customXml/itemProps104.xml><?xml version="1.0" encoding="utf-8"?>
<ds:datastoreItem xmlns:ds="http://schemas.openxmlformats.org/officeDocument/2006/customXml" ds:itemID="{CCE791A7-56F9-421D-87D9-99F776AFE937}"/>
</file>

<file path=customXml/itemProps105.xml><?xml version="1.0" encoding="utf-8"?>
<ds:datastoreItem xmlns:ds="http://schemas.openxmlformats.org/officeDocument/2006/customXml" ds:itemID="{87FC34C1-ADDC-4F06-A6F6-DC2D496F7A4F}"/>
</file>

<file path=customXml/itemProps106.xml><?xml version="1.0" encoding="utf-8"?>
<ds:datastoreItem xmlns:ds="http://schemas.openxmlformats.org/officeDocument/2006/customXml" ds:itemID="{87BFC65E-6B89-4509-8A79-38AB461E70BE}"/>
</file>

<file path=customXml/itemProps107.xml><?xml version="1.0" encoding="utf-8"?>
<ds:datastoreItem xmlns:ds="http://schemas.openxmlformats.org/officeDocument/2006/customXml" ds:itemID="{B0DDF76F-D0C2-4E71-A9E6-F977E00E2AFB}"/>
</file>

<file path=customXml/itemProps108.xml><?xml version="1.0" encoding="utf-8"?>
<ds:datastoreItem xmlns:ds="http://schemas.openxmlformats.org/officeDocument/2006/customXml" ds:itemID="{BEBC7D50-6370-49F6-AD8B-E6CEFEEDA34C}"/>
</file>

<file path=customXml/itemProps109.xml><?xml version="1.0" encoding="utf-8"?>
<ds:datastoreItem xmlns:ds="http://schemas.openxmlformats.org/officeDocument/2006/customXml" ds:itemID="{3C67FE6B-00CD-4C46-A77D-A7D4F76B99DB}"/>
</file>

<file path=customXml/itemProps11.xml><?xml version="1.0" encoding="utf-8"?>
<ds:datastoreItem xmlns:ds="http://schemas.openxmlformats.org/officeDocument/2006/customXml" ds:itemID="{94743ADF-D100-491C-AB59-2A2749EA93CC}"/>
</file>

<file path=customXml/itemProps110.xml><?xml version="1.0" encoding="utf-8"?>
<ds:datastoreItem xmlns:ds="http://schemas.openxmlformats.org/officeDocument/2006/customXml" ds:itemID="{054E0407-54DA-4FEF-B896-4913E58689EA}"/>
</file>

<file path=customXml/itemProps111.xml><?xml version="1.0" encoding="utf-8"?>
<ds:datastoreItem xmlns:ds="http://schemas.openxmlformats.org/officeDocument/2006/customXml" ds:itemID="{D628EF33-8B94-4543-89C4-E5449321E6B8}"/>
</file>

<file path=customXml/itemProps112.xml><?xml version="1.0" encoding="utf-8"?>
<ds:datastoreItem xmlns:ds="http://schemas.openxmlformats.org/officeDocument/2006/customXml" ds:itemID="{19F94314-0F47-47AC-8D40-64EF08AC5BF7}"/>
</file>

<file path=customXml/itemProps113.xml><?xml version="1.0" encoding="utf-8"?>
<ds:datastoreItem xmlns:ds="http://schemas.openxmlformats.org/officeDocument/2006/customXml" ds:itemID="{6621233D-3078-45A6-8BC4-821B657E550A}"/>
</file>

<file path=customXml/itemProps114.xml><?xml version="1.0" encoding="utf-8"?>
<ds:datastoreItem xmlns:ds="http://schemas.openxmlformats.org/officeDocument/2006/customXml" ds:itemID="{2600D01C-BFAA-452D-B9A3-11567FA2E739}"/>
</file>

<file path=customXml/itemProps115.xml><?xml version="1.0" encoding="utf-8"?>
<ds:datastoreItem xmlns:ds="http://schemas.openxmlformats.org/officeDocument/2006/customXml" ds:itemID="{C1C1F06E-4184-4023-A7DE-3004B4FB00BD}"/>
</file>

<file path=customXml/itemProps116.xml><?xml version="1.0" encoding="utf-8"?>
<ds:datastoreItem xmlns:ds="http://schemas.openxmlformats.org/officeDocument/2006/customXml" ds:itemID="{87D2C35C-3F65-41ED-B6D0-1CCFDDDEF365}"/>
</file>

<file path=customXml/itemProps117.xml><?xml version="1.0" encoding="utf-8"?>
<ds:datastoreItem xmlns:ds="http://schemas.openxmlformats.org/officeDocument/2006/customXml" ds:itemID="{F13613E6-7FB8-47C2-B230-0E052F2199B7}"/>
</file>

<file path=customXml/itemProps118.xml><?xml version="1.0" encoding="utf-8"?>
<ds:datastoreItem xmlns:ds="http://schemas.openxmlformats.org/officeDocument/2006/customXml" ds:itemID="{1B7C7716-455A-4652-B939-9B4591F938F7}"/>
</file>

<file path=customXml/itemProps119.xml><?xml version="1.0" encoding="utf-8"?>
<ds:datastoreItem xmlns:ds="http://schemas.openxmlformats.org/officeDocument/2006/customXml" ds:itemID="{F686FBAD-B4F8-4930-B511-6DD33AFFF6AF}"/>
</file>

<file path=customXml/itemProps12.xml><?xml version="1.0" encoding="utf-8"?>
<ds:datastoreItem xmlns:ds="http://schemas.openxmlformats.org/officeDocument/2006/customXml" ds:itemID="{D6C41611-34BC-4CA1-8C5E-8CD5A4136D6E}"/>
</file>

<file path=customXml/itemProps120.xml><?xml version="1.0" encoding="utf-8"?>
<ds:datastoreItem xmlns:ds="http://schemas.openxmlformats.org/officeDocument/2006/customXml" ds:itemID="{0E5E1992-68E7-4768-9761-F560D535021B}"/>
</file>

<file path=customXml/itemProps121.xml><?xml version="1.0" encoding="utf-8"?>
<ds:datastoreItem xmlns:ds="http://schemas.openxmlformats.org/officeDocument/2006/customXml" ds:itemID="{CAC8D93E-928A-49F7-84CE-9C8D8CC7DD32}"/>
</file>

<file path=customXml/itemProps122.xml><?xml version="1.0" encoding="utf-8"?>
<ds:datastoreItem xmlns:ds="http://schemas.openxmlformats.org/officeDocument/2006/customXml" ds:itemID="{08D0989C-2F2B-4D89-BD55-939D66B5F842}"/>
</file>

<file path=customXml/itemProps123.xml><?xml version="1.0" encoding="utf-8"?>
<ds:datastoreItem xmlns:ds="http://schemas.openxmlformats.org/officeDocument/2006/customXml" ds:itemID="{860A641E-AB13-463D-9019-73423F82BE6B}"/>
</file>

<file path=customXml/itemProps124.xml><?xml version="1.0" encoding="utf-8"?>
<ds:datastoreItem xmlns:ds="http://schemas.openxmlformats.org/officeDocument/2006/customXml" ds:itemID="{D88C4D36-F222-472C-8078-21FCB2395FC8}"/>
</file>

<file path=customXml/itemProps125.xml><?xml version="1.0" encoding="utf-8"?>
<ds:datastoreItem xmlns:ds="http://schemas.openxmlformats.org/officeDocument/2006/customXml" ds:itemID="{492029FC-C66D-4A75-BFFF-B686463547CC}"/>
</file>

<file path=customXml/itemProps126.xml><?xml version="1.0" encoding="utf-8"?>
<ds:datastoreItem xmlns:ds="http://schemas.openxmlformats.org/officeDocument/2006/customXml" ds:itemID="{98EE996B-F396-4F9B-90EE-D24F26703311}"/>
</file>

<file path=customXml/itemProps127.xml><?xml version="1.0" encoding="utf-8"?>
<ds:datastoreItem xmlns:ds="http://schemas.openxmlformats.org/officeDocument/2006/customXml" ds:itemID="{61A0D1AE-6C64-4DC0-B361-40F87153C1CD}"/>
</file>

<file path=customXml/itemProps128.xml><?xml version="1.0" encoding="utf-8"?>
<ds:datastoreItem xmlns:ds="http://schemas.openxmlformats.org/officeDocument/2006/customXml" ds:itemID="{17120BD7-70E8-4D69-B3CC-C66958179F31}"/>
</file>

<file path=customXml/itemProps129.xml><?xml version="1.0" encoding="utf-8"?>
<ds:datastoreItem xmlns:ds="http://schemas.openxmlformats.org/officeDocument/2006/customXml" ds:itemID="{81FBBA5B-C496-481A-B228-EEA544539ECC}"/>
</file>

<file path=customXml/itemProps13.xml><?xml version="1.0" encoding="utf-8"?>
<ds:datastoreItem xmlns:ds="http://schemas.openxmlformats.org/officeDocument/2006/customXml" ds:itemID="{A8B7F4DD-4FD2-4FE3-BF05-74151551B07F}"/>
</file>

<file path=customXml/itemProps130.xml><?xml version="1.0" encoding="utf-8"?>
<ds:datastoreItem xmlns:ds="http://schemas.openxmlformats.org/officeDocument/2006/customXml" ds:itemID="{6D137ED1-83CA-476C-8961-C314AB45DD09}"/>
</file>

<file path=customXml/itemProps131.xml><?xml version="1.0" encoding="utf-8"?>
<ds:datastoreItem xmlns:ds="http://schemas.openxmlformats.org/officeDocument/2006/customXml" ds:itemID="{DF633F2B-610D-4BE0-9A3B-CA1D3C131989}"/>
</file>

<file path=customXml/itemProps132.xml><?xml version="1.0" encoding="utf-8"?>
<ds:datastoreItem xmlns:ds="http://schemas.openxmlformats.org/officeDocument/2006/customXml" ds:itemID="{3212B9C1-DC87-4DDE-9447-EEAA394A5593}"/>
</file>

<file path=customXml/itemProps133.xml><?xml version="1.0" encoding="utf-8"?>
<ds:datastoreItem xmlns:ds="http://schemas.openxmlformats.org/officeDocument/2006/customXml" ds:itemID="{7CFECF70-1733-47A9-B1D5-F0ED65603551}"/>
</file>

<file path=customXml/itemProps134.xml><?xml version="1.0" encoding="utf-8"?>
<ds:datastoreItem xmlns:ds="http://schemas.openxmlformats.org/officeDocument/2006/customXml" ds:itemID="{E40024D4-3355-4EEA-9681-724F96A5A13D}"/>
</file>

<file path=customXml/itemProps135.xml><?xml version="1.0" encoding="utf-8"?>
<ds:datastoreItem xmlns:ds="http://schemas.openxmlformats.org/officeDocument/2006/customXml" ds:itemID="{9560C522-BF56-4B7A-9F58-E36B9289BED0}"/>
</file>

<file path=customXml/itemProps136.xml><?xml version="1.0" encoding="utf-8"?>
<ds:datastoreItem xmlns:ds="http://schemas.openxmlformats.org/officeDocument/2006/customXml" ds:itemID="{82A405DA-E8D6-4D7D-B91E-2167C783B2DE}"/>
</file>

<file path=customXml/itemProps137.xml><?xml version="1.0" encoding="utf-8"?>
<ds:datastoreItem xmlns:ds="http://schemas.openxmlformats.org/officeDocument/2006/customXml" ds:itemID="{DE66FE5E-049D-4689-9108-8FFD5131BE16}"/>
</file>

<file path=customXml/itemProps138.xml><?xml version="1.0" encoding="utf-8"?>
<ds:datastoreItem xmlns:ds="http://schemas.openxmlformats.org/officeDocument/2006/customXml" ds:itemID="{4CD4C10E-BCF5-488D-B48D-37DFE841F7E3}"/>
</file>

<file path=customXml/itemProps139.xml><?xml version="1.0" encoding="utf-8"?>
<ds:datastoreItem xmlns:ds="http://schemas.openxmlformats.org/officeDocument/2006/customXml" ds:itemID="{E6A78102-46EF-458C-BCC3-5BE83A68232E}"/>
</file>

<file path=customXml/itemProps14.xml><?xml version="1.0" encoding="utf-8"?>
<ds:datastoreItem xmlns:ds="http://schemas.openxmlformats.org/officeDocument/2006/customXml" ds:itemID="{08833764-840F-40D2-9C7B-6193953AB733}"/>
</file>

<file path=customXml/itemProps140.xml><?xml version="1.0" encoding="utf-8"?>
<ds:datastoreItem xmlns:ds="http://schemas.openxmlformats.org/officeDocument/2006/customXml" ds:itemID="{E4BB5F24-D535-467F-AF28-EA036083167C}"/>
</file>

<file path=customXml/itemProps141.xml><?xml version="1.0" encoding="utf-8"?>
<ds:datastoreItem xmlns:ds="http://schemas.openxmlformats.org/officeDocument/2006/customXml" ds:itemID="{0A51E1A3-74C9-4EE1-89AB-5B067CEB9F74}"/>
</file>

<file path=customXml/itemProps142.xml><?xml version="1.0" encoding="utf-8"?>
<ds:datastoreItem xmlns:ds="http://schemas.openxmlformats.org/officeDocument/2006/customXml" ds:itemID="{E7CF139B-6BCD-4F94-B422-0BA8829BA61F}"/>
</file>

<file path=customXml/itemProps143.xml><?xml version="1.0" encoding="utf-8"?>
<ds:datastoreItem xmlns:ds="http://schemas.openxmlformats.org/officeDocument/2006/customXml" ds:itemID="{65435BDE-4B58-425E-8756-F8AFA6BB2674}"/>
</file>

<file path=customXml/itemProps144.xml><?xml version="1.0" encoding="utf-8"?>
<ds:datastoreItem xmlns:ds="http://schemas.openxmlformats.org/officeDocument/2006/customXml" ds:itemID="{113F2BBF-A0D8-4AEF-941A-B917E3CFB2D9}"/>
</file>

<file path=customXml/itemProps145.xml><?xml version="1.0" encoding="utf-8"?>
<ds:datastoreItem xmlns:ds="http://schemas.openxmlformats.org/officeDocument/2006/customXml" ds:itemID="{07E999A8-389E-471A-9BA0-525F9A0BAC36}"/>
</file>

<file path=customXml/itemProps146.xml><?xml version="1.0" encoding="utf-8"?>
<ds:datastoreItem xmlns:ds="http://schemas.openxmlformats.org/officeDocument/2006/customXml" ds:itemID="{A5DDF07A-8CDD-4D14-8325-60402A536FAD}"/>
</file>

<file path=customXml/itemProps147.xml><?xml version="1.0" encoding="utf-8"?>
<ds:datastoreItem xmlns:ds="http://schemas.openxmlformats.org/officeDocument/2006/customXml" ds:itemID="{8018D6AB-1A1B-4746-AA86-1E3972878CC9}"/>
</file>

<file path=customXml/itemProps148.xml><?xml version="1.0" encoding="utf-8"?>
<ds:datastoreItem xmlns:ds="http://schemas.openxmlformats.org/officeDocument/2006/customXml" ds:itemID="{0FCC8ED9-6B7C-4577-B38B-10D959D583B5}"/>
</file>

<file path=customXml/itemProps149.xml><?xml version="1.0" encoding="utf-8"?>
<ds:datastoreItem xmlns:ds="http://schemas.openxmlformats.org/officeDocument/2006/customXml" ds:itemID="{253D1029-BDE9-487B-BB15-B7AFE5A47C3A}"/>
</file>

<file path=customXml/itemProps15.xml><?xml version="1.0" encoding="utf-8"?>
<ds:datastoreItem xmlns:ds="http://schemas.openxmlformats.org/officeDocument/2006/customXml" ds:itemID="{DBB37A3C-5EF4-43C0-84DA-70FC41F4B200}"/>
</file>

<file path=customXml/itemProps150.xml><?xml version="1.0" encoding="utf-8"?>
<ds:datastoreItem xmlns:ds="http://schemas.openxmlformats.org/officeDocument/2006/customXml" ds:itemID="{C8BE4651-B62C-4C4F-B0E4-27288F6D5085}"/>
</file>

<file path=customXml/itemProps151.xml><?xml version="1.0" encoding="utf-8"?>
<ds:datastoreItem xmlns:ds="http://schemas.openxmlformats.org/officeDocument/2006/customXml" ds:itemID="{0774F746-3EDA-4857-962D-B08EB894CE54}"/>
</file>

<file path=customXml/itemProps152.xml><?xml version="1.0" encoding="utf-8"?>
<ds:datastoreItem xmlns:ds="http://schemas.openxmlformats.org/officeDocument/2006/customXml" ds:itemID="{B6392AA6-1CEB-4DCA-A9EC-DFF2C1B25B81}"/>
</file>

<file path=customXml/itemProps153.xml><?xml version="1.0" encoding="utf-8"?>
<ds:datastoreItem xmlns:ds="http://schemas.openxmlformats.org/officeDocument/2006/customXml" ds:itemID="{78B8B597-3794-4867-87A1-62BE688B01FC}"/>
</file>

<file path=customXml/itemProps154.xml><?xml version="1.0" encoding="utf-8"?>
<ds:datastoreItem xmlns:ds="http://schemas.openxmlformats.org/officeDocument/2006/customXml" ds:itemID="{E4BA2007-66BB-4AC9-A388-97073BA7DBFD}"/>
</file>

<file path=customXml/itemProps155.xml><?xml version="1.0" encoding="utf-8"?>
<ds:datastoreItem xmlns:ds="http://schemas.openxmlformats.org/officeDocument/2006/customXml" ds:itemID="{5B5FAABC-8403-43EE-B437-FFF4B20C0C47}"/>
</file>

<file path=customXml/itemProps156.xml><?xml version="1.0" encoding="utf-8"?>
<ds:datastoreItem xmlns:ds="http://schemas.openxmlformats.org/officeDocument/2006/customXml" ds:itemID="{55F9C722-17F2-486D-9CA3-0326B12CE3B5}"/>
</file>

<file path=customXml/itemProps157.xml><?xml version="1.0" encoding="utf-8"?>
<ds:datastoreItem xmlns:ds="http://schemas.openxmlformats.org/officeDocument/2006/customXml" ds:itemID="{03D2DA25-06E6-4633-AD30-52A6FC41A2EC}"/>
</file>

<file path=customXml/itemProps158.xml><?xml version="1.0" encoding="utf-8"?>
<ds:datastoreItem xmlns:ds="http://schemas.openxmlformats.org/officeDocument/2006/customXml" ds:itemID="{695814D4-3473-4D58-ADF7-07373052F216}"/>
</file>

<file path=customXml/itemProps159.xml><?xml version="1.0" encoding="utf-8"?>
<ds:datastoreItem xmlns:ds="http://schemas.openxmlformats.org/officeDocument/2006/customXml" ds:itemID="{C4A61A13-EB3F-4B3A-83BC-06241C8A6A9E}"/>
</file>

<file path=customXml/itemProps16.xml><?xml version="1.0" encoding="utf-8"?>
<ds:datastoreItem xmlns:ds="http://schemas.openxmlformats.org/officeDocument/2006/customXml" ds:itemID="{9FECB5BA-0A1A-4ABE-84E0-21282E8BD8A4}"/>
</file>

<file path=customXml/itemProps160.xml><?xml version="1.0" encoding="utf-8"?>
<ds:datastoreItem xmlns:ds="http://schemas.openxmlformats.org/officeDocument/2006/customXml" ds:itemID="{1AD8CA14-D154-4254-AB6D-BE07B8706453}"/>
</file>

<file path=customXml/itemProps17.xml><?xml version="1.0" encoding="utf-8"?>
<ds:datastoreItem xmlns:ds="http://schemas.openxmlformats.org/officeDocument/2006/customXml" ds:itemID="{850D631C-0A24-459D-A42F-1DF4F23C7F4D}"/>
</file>

<file path=customXml/itemProps18.xml><?xml version="1.0" encoding="utf-8"?>
<ds:datastoreItem xmlns:ds="http://schemas.openxmlformats.org/officeDocument/2006/customXml" ds:itemID="{D36F848A-7853-4EF9-81AC-43FC83DDA4CF}"/>
</file>

<file path=customXml/itemProps19.xml><?xml version="1.0" encoding="utf-8"?>
<ds:datastoreItem xmlns:ds="http://schemas.openxmlformats.org/officeDocument/2006/customXml" ds:itemID="{28249CBB-E768-4690-9426-3ED4CDB8585D}"/>
</file>

<file path=customXml/itemProps2.xml><?xml version="1.0" encoding="utf-8"?>
<ds:datastoreItem xmlns:ds="http://schemas.openxmlformats.org/officeDocument/2006/customXml" ds:itemID="{CC7C861E-70A3-44CB-B121-5289B8CA916A}"/>
</file>

<file path=customXml/itemProps20.xml><?xml version="1.0" encoding="utf-8"?>
<ds:datastoreItem xmlns:ds="http://schemas.openxmlformats.org/officeDocument/2006/customXml" ds:itemID="{6298D9E9-B0CE-4045-BEC4-C20179748EC4}"/>
</file>

<file path=customXml/itemProps21.xml><?xml version="1.0" encoding="utf-8"?>
<ds:datastoreItem xmlns:ds="http://schemas.openxmlformats.org/officeDocument/2006/customXml" ds:itemID="{BC391D38-0615-4595-8FF6-514CB5A7D0A7}"/>
</file>

<file path=customXml/itemProps22.xml><?xml version="1.0" encoding="utf-8"?>
<ds:datastoreItem xmlns:ds="http://schemas.openxmlformats.org/officeDocument/2006/customXml" ds:itemID="{440EE832-1E77-4C86-966E-5C0C6D8111C8}"/>
</file>

<file path=customXml/itemProps23.xml><?xml version="1.0" encoding="utf-8"?>
<ds:datastoreItem xmlns:ds="http://schemas.openxmlformats.org/officeDocument/2006/customXml" ds:itemID="{93D3F097-CBC2-4FC0-962D-CB50B23149DB}"/>
</file>

<file path=customXml/itemProps24.xml><?xml version="1.0" encoding="utf-8"?>
<ds:datastoreItem xmlns:ds="http://schemas.openxmlformats.org/officeDocument/2006/customXml" ds:itemID="{D90BDED3-4E47-4CC0-87B9-E78A719EDF5C}"/>
</file>

<file path=customXml/itemProps25.xml><?xml version="1.0" encoding="utf-8"?>
<ds:datastoreItem xmlns:ds="http://schemas.openxmlformats.org/officeDocument/2006/customXml" ds:itemID="{3DDDF07B-72E0-416E-B9BD-1232BE001B30}"/>
</file>

<file path=customXml/itemProps26.xml><?xml version="1.0" encoding="utf-8"?>
<ds:datastoreItem xmlns:ds="http://schemas.openxmlformats.org/officeDocument/2006/customXml" ds:itemID="{3F13B848-84B5-4068-8CD6-663361A5222B}"/>
</file>

<file path=customXml/itemProps27.xml><?xml version="1.0" encoding="utf-8"?>
<ds:datastoreItem xmlns:ds="http://schemas.openxmlformats.org/officeDocument/2006/customXml" ds:itemID="{DA22AD74-1C28-4133-AC4F-5AD3583C11A1}"/>
</file>

<file path=customXml/itemProps28.xml><?xml version="1.0" encoding="utf-8"?>
<ds:datastoreItem xmlns:ds="http://schemas.openxmlformats.org/officeDocument/2006/customXml" ds:itemID="{744F3521-2450-497D-AA0D-A90E4F1FB145}"/>
</file>

<file path=customXml/itemProps29.xml><?xml version="1.0" encoding="utf-8"?>
<ds:datastoreItem xmlns:ds="http://schemas.openxmlformats.org/officeDocument/2006/customXml" ds:itemID="{49678225-6D37-45AD-933B-2FF054C90279}"/>
</file>

<file path=customXml/itemProps3.xml><?xml version="1.0" encoding="utf-8"?>
<ds:datastoreItem xmlns:ds="http://schemas.openxmlformats.org/officeDocument/2006/customXml" ds:itemID="{7CF3F58F-F35A-4D79-8748-B5FA35AF61EE}"/>
</file>

<file path=customXml/itemProps30.xml><?xml version="1.0" encoding="utf-8"?>
<ds:datastoreItem xmlns:ds="http://schemas.openxmlformats.org/officeDocument/2006/customXml" ds:itemID="{FAA6A41F-CA83-460D-ADBA-FC4D7BC47B36}"/>
</file>

<file path=customXml/itemProps31.xml><?xml version="1.0" encoding="utf-8"?>
<ds:datastoreItem xmlns:ds="http://schemas.openxmlformats.org/officeDocument/2006/customXml" ds:itemID="{9402CC87-CC6A-4A2E-99F3-52DBEE0B946A}"/>
</file>

<file path=customXml/itemProps32.xml><?xml version="1.0" encoding="utf-8"?>
<ds:datastoreItem xmlns:ds="http://schemas.openxmlformats.org/officeDocument/2006/customXml" ds:itemID="{D5BF6B1C-6A80-4CDF-97C3-FCE32708A905}"/>
</file>

<file path=customXml/itemProps33.xml><?xml version="1.0" encoding="utf-8"?>
<ds:datastoreItem xmlns:ds="http://schemas.openxmlformats.org/officeDocument/2006/customXml" ds:itemID="{9E781010-DA28-466C-89F1-E8BD53DD1700}"/>
</file>

<file path=customXml/itemProps34.xml><?xml version="1.0" encoding="utf-8"?>
<ds:datastoreItem xmlns:ds="http://schemas.openxmlformats.org/officeDocument/2006/customXml" ds:itemID="{5207F453-D5C5-4DA4-9B10-7A2C1AD6DB72}"/>
</file>

<file path=customXml/itemProps35.xml><?xml version="1.0" encoding="utf-8"?>
<ds:datastoreItem xmlns:ds="http://schemas.openxmlformats.org/officeDocument/2006/customXml" ds:itemID="{BE65F351-0CCC-40A0-BA62-E60463F94A03}"/>
</file>

<file path=customXml/itemProps36.xml><?xml version="1.0" encoding="utf-8"?>
<ds:datastoreItem xmlns:ds="http://schemas.openxmlformats.org/officeDocument/2006/customXml" ds:itemID="{824AFF2E-C066-42FD-9F7F-4A0EDB8DB674}"/>
</file>

<file path=customXml/itemProps37.xml><?xml version="1.0" encoding="utf-8"?>
<ds:datastoreItem xmlns:ds="http://schemas.openxmlformats.org/officeDocument/2006/customXml" ds:itemID="{3CC68DEC-ED6B-4812-86AB-51133BBA3955}"/>
</file>

<file path=customXml/itemProps38.xml><?xml version="1.0" encoding="utf-8"?>
<ds:datastoreItem xmlns:ds="http://schemas.openxmlformats.org/officeDocument/2006/customXml" ds:itemID="{C8DEA340-DAFD-44C4-9C04-2152C1191F55}"/>
</file>

<file path=customXml/itemProps39.xml><?xml version="1.0" encoding="utf-8"?>
<ds:datastoreItem xmlns:ds="http://schemas.openxmlformats.org/officeDocument/2006/customXml" ds:itemID="{7E926994-2EAD-426C-9306-10C160E53146}"/>
</file>

<file path=customXml/itemProps4.xml><?xml version="1.0" encoding="utf-8"?>
<ds:datastoreItem xmlns:ds="http://schemas.openxmlformats.org/officeDocument/2006/customXml" ds:itemID="{CD2B1F38-C0E1-4C26-B44F-47E4D27B02D3}"/>
</file>

<file path=customXml/itemProps40.xml><?xml version="1.0" encoding="utf-8"?>
<ds:datastoreItem xmlns:ds="http://schemas.openxmlformats.org/officeDocument/2006/customXml" ds:itemID="{C71C0EC8-5197-42CD-B1EA-DBC0FC9BC08F}"/>
</file>

<file path=customXml/itemProps41.xml><?xml version="1.0" encoding="utf-8"?>
<ds:datastoreItem xmlns:ds="http://schemas.openxmlformats.org/officeDocument/2006/customXml" ds:itemID="{7A9843CF-FD2D-4EF0-8421-D01B9E4858E9}"/>
</file>

<file path=customXml/itemProps42.xml><?xml version="1.0" encoding="utf-8"?>
<ds:datastoreItem xmlns:ds="http://schemas.openxmlformats.org/officeDocument/2006/customXml" ds:itemID="{EBB61381-18A6-4D0C-83BD-127DD0352C4D}"/>
</file>

<file path=customXml/itemProps43.xml><?xml version="1.0" encoding="utf-8"?>
<ds:datastoreItem xmlns:ds="http://schemas.openxmlformats.org/officeDocument/2006/customXml" ds:itemID="{C5D938D1-AAE9-4F75-AB01-406403A40907}"/>
</file>

<file path=customXml/itemProps44.xml><?xml version="1.0" encoding="utf-8"?>
<ds:datastoreItem xmlns:ds="http://schemas.openxmlformats.org/officeDocument/2006/customXml" ds:itemID="{BBBC1A43-4686-41D2-87A6-75C5F0651CA8}"/>
</file>

<file path=customXml/itemProps45.xml><?xml version="1.0" encoding="utf-8"?>
<ds:datastoreItem xmlns:ds="http://schemas.openxmlformats.org/officeDocument/2006/customXml" ds:itemID="{EF626846-B829-4A40-8F35-728A0F2CB534}"/>
</file>

<file path=customXml/itemProps46.xml><?xml version="1.0" encoding="utf-8"?>
<ds:datastoreItem xmlns:ds="http://schemas.openxmlformats.org/officeDocument/2006/customXml" ds:itemID="{D86F0799-34FB-4199-8775-4B4B43ABF120}"/>
</file>

<file path=customXml/itemProps47.xml><?xml version="1.0" encoding="utf-8"?>
<ds:datastoreItem xmlns:ds="http://schemas.openxmlformats.org/officeDocument/2006/customXml" ds:itemID="{3D2579C6-2F28-44AF-9AEA-1B6E9AD85B3B}"/>
</file>

<file path=customXml/itemProps48.xml><?xml version="1.0" encoding="utf-8"?>
<ds:datastoreItem xmlns:ds="http://schemas.openxmlformats.org/officeDocument/2006/customXml" ds:itemID="{43AD5AE1-8AA2-4A54-A651-31C22CB372A2}"/>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CCC785D4-7212-437E-897C-DACC86195732}"/>
</file>

<file path=customXml/itemProps50.xml><?xml version="1.0" encoding="utf-8"?>
<ds:datastoreItem xmlns:ds="http://schemas.openxmlformats.org/officeDocument/2006/customXml" ds:itemID="{F9C89A92-D17E-4D2A-9D72-53475CC7A9D7}"/>
</file>

<file path=customXml/itemProps51.xml><?xml version="1.0" encoding="utf-8"?>
<ds:datastoreItem xmlns:ds="http://schemas.openxmlformats.org/officeDocument/2006/customXml" ds:itemID="{965D26C1-FD0A-4DBE-9D22-90A79791AC0F}"/>
</file>

<file path=customXml/itemProps52.xml><?xml version="1.0" encoding="utf-8"?>
<ds:datastoreItem xmlns:ds="http://schemas.openxmlformats.org/officeDocument/2006/customXml" ds:itemID="{881B20B0-7B73-4ECA-A46E-B3B943A9F69E}"/>
</file>

<file path=customXml/itemProps53.xml><?xml version="1.0" encoding="utf-8"?>
<ds:datastoreItem xmlns:ds="http://schemas.openxmlformats.org/officeDocument/2006/customXml" ds:itemID="{49311B39-B909-4351-98BC-C8FCC24761B0}"/>
</file>

<file path=customXml/itemProps54.xml><?xml version="1.0" encoding="utf-8"?>
<ds:datastoreItem xmlns:ds="http://schemas.openxmlformats.org/officeDocument/2006/customXml" ds:itemID="{241FA925-C375-4FBF-BE4B-417CBCC3B1C8}"/>
</file>

<file path=customXml/itemProps55.xml><?xml version="1.0" encoding="utf-8"?>
<ds:datastoreItem xmlns:ds="http://schemas.openxmlformats.org/officeDocument/2006/customXml" ds:itemID="{9FDA9719-10B6-4D96-A929-2EF9CB078D6B}"/>
</file>

<file path=customXml/itemProps56.xml><?xml version="1.0" encoding="utf-8"?>
<ds:datastoreItem xmlns:ds="http://schemas.openxmlformats.org/officeDocument/2006/customXml" ds:itemID="{8FEB5E6E-AB60-4FC1-AFCD-74F24596D0FB}"/>
</file>

<file path=customXml/itemProps57.xml><?xml version="1.0" encoding="utf-8"?>
<ds:datastoreItem xmlns:ds="http://schemas.openxmlformats.org/officeDocument/2006/customXml" ds:itemID="{BA7FD74F-EA7F-4A97-A894-4E7DA38D15B4}"/>
</file>

<file path=customXml/itemProps58.xml><?xml version="1.0" encoding="utf-8"?>
<ds:datastoreItem xmlns:ds="http://schemas.openxmlformats.org/officeDocument/2006/customXml" ds:itemID="{C3E5C92B-43CB-4A0D-BF82-A20BD202E923}"/>
</file>

<file path=customXml/itemProps59.xml><?xml version="1.0" encoding="utf-8"?>
<ds:datastoreItem xmlns:ds="http://schemas.openxmlformats.org/officeDocument/2006/customXml" ds:itemID="{FD3FAB0C-06C3-4500-A502-B2D97F7CC29D}"/>
</file>

<file path=customXml/itemProps6.xml><?xml version="1.0" encoding="utf-8"?>
<ds:datastoreItem xmlns:ds="http://schemas.openxmlformats.org/officeDocument/2006/customXml" ds:itemID="{BF1615AF-35E5-4AFE-B420-DFA23DB503A7}"/>
</file>

<file path=customXml/itemProps60.xml><?xml version="1.0" encoding="utf-8"?>
<ds:datastoreItem xmlns:ds="http://schemas.openxmlformats.org/officeDocument/2006/customXml" ds:itemID="{96ACAAC5-2BD9-4324-8F98-0B5AD9F535E6}"/>
</file>

<file path=customXml/itemProps61.xml><?xml version="1.0" encoding="utf-8"?>
<ds:datastoreItem xmlns:ds="http://schemas.openxmlformats.org/officeDocument/2006/customXml" ds:itemID="{79463727-54B2-4CA4-9EF8-3BBB618499C5}"/>
</file>

<file path=customXml/itemProps62.xml><?xml version="1.0" encoding="utf-8"?>
<ds:datastoreItem xmlns:ds="http://schemas.openxmlformats.org/officeDocument/2006/customXml" ds:itemID="{9C063004-E9AA-4701-B623-4C6B0894A353}"/>
</file>

<file path=customXml/itemProps63.xml><?xml version="1.0" encoding="utf-8"?>
<ds:datastoreItem xmlns:ds="http://schemas.openxmlformats.org/officeDocument/2006/customXml" ds:itemID="{88CE9117-A81A-472C-9F15-81E834F76A00}"/>
</file>

<file path=customXml/itemProps64.xml><?xml version="1.0" encoding="utf-8"?>
<ds:datastoreItem xmlns:ds="http://schemas.openxmlformats.org/officeDocument/2006/customXml" ds:itemID="{5E89FC65-3D25-486F-94D5-48C360AE632E}"/>
</file>

<file path=customXml/itemProps65.xml><?xml version="1.0" encoding="utf-8"?>
<ds:datastoreItem xmlns:ds="http://schemas.openxmlformats.org/officeDocument/2006/customXml" ds:itemID="{2476809B-D575-4B52-AA8D-4F66B5E7EC6D}"/>
</file>

<file path=customXml/itemProps66.xml><?xml version="1.0" encoding="utf-8"?>
<ds:datastoreItem xmlns:ds="http://schemas.openxmlformats.org/officeDocument/2006/customXml" ds:itemID="{03F4B10A-504F-4E9C-8305-99647858A849}"/>
</file>

<file path=customXml/itemProps67.xml><?xml version="1.0" encoding="utf-8"?>
<ds:datastoreItem xmlns:ds="http://schemas.openxmlformats.org/officeDocument/2006/customXml" ds:itemID="{03CB97C7-915D-447C-B289-F6B8E3874DAA}"/>
</file>

<file path=customXml/itemProps68.xml><?xml version="1.0" encoding="utf-8"?>
<ds:datastoreItem xmlns:ds="http://schemas.openxmlformats.org/officeDocument/2006/customXml" ds:itemID="{2631BD2E-C750-4ED2-9EA0-54FB49EBFFBF}"/>
</file>

<file path=customXml/itemProps69.xml><?xml version="1.0" encoding="utf-8"?>
<ds:datastoreItem xmlns:ds="http://schemas.openxmlformats.org/officeDocument/2006/customXml" ds:itemID="{DB4760E1-EBB3-47B5-BFCA-300AE847E4CA}"/>
</file>

<file path=customXml/itemProps7.xml><?xml version="1.0" encoding="utf-8"?>
<ds:datastoreItem xmlns:ds="http://schemas.openxmlformats.org/officeDocument/2006/customXml" ds:itemID="{30E04996-E8B2-499E-9796-7BCDF56FCD36}"/>
</file>

<file path=customXml/itemProps70.xml><?xml version="1.0" encoding="utf-8"?>
<ds:datastoreItem xmlns:ds="http://schemas.openxmlformats.org/officeDocument/2006/customXml" ds:itemID="{09A80FBE-B1AE-4038-92D1-6E98A2899789}"/>
</file>

<file path=customXml/itemProps71.xml><?xml version="1.0" encoding="utf-8"?>
<ds:datastoreItem xmlns:ds="http://schemas.openxmlformats.org/officeDocument/2006/customXml" ds:itemID="{3FBED1CC-F88D-4A33-848F-30F9578BF14F}"/>
</file>

<file path=customXml/itemProps72.xml><?xml version="1.0" encoding="utf-8"?>
<ds:datastoreItem xmlns:ds="http://schemas.openxmlformats.org/officeDocument/2006/customXml" ds:itemID="{4A5A7771-4E08-49F7-A29F-78FF7588C1B9}"/>
</file>

<file path=customXml/itemProps73.xml><?xml version="1.0" encoding="utf-8"?>
<ds:datastoreItem xmlns:ds="http://schemas.openxmlformats.org/officeDocument/2006/customXml" ds:itemID="{CAD018DC-628F-4857-B3C5-DC198396746C}"/>
</file>

<file path=customXml/itemProps74.xml><?xml version="1.0" encoding="utf-8"?>
<ds:datastoreItem xmlns:ds="http://schemas.openxmlformats.org/officeDocument/2006/customXml" ds:itemID="{90051916-7FCC-4ECF-BB57-78D1045F8E50}"/>
</file>

<file path=customXml/itemProps75.xml><?xml version="1.0" encoding="utf-8"?>
<ds:datastoreItem xmlns:ds="http://schemas.openxmlformats.org/officeDocument/2006/customXml" ds:itemID="{AE7F6343-B7CF-4F6A-92AA-01976706AB03}"/>
</file>

<file path=customXml/itemProps76.xml><?xml version="1.0" encoding="utf-8"?>
<ds:datastoreItem xmlns:ds="http://schemas.openxmlformats.org/officeDocument/2006/customXml" ds:itemID="{EBE92625-75DD-4B83-B4A6-91F13C516A92}"/>
</file>

<file path=customXml/itemProps77.xml><?xml version="1.0" encoding="utf-8"?>
<ds:datastoreItem xmlns:ds="http://schemas.openxmlformats.org/officeDocument/2006/customXml" ds:itemID="{6BC7990D-9291-4B50-9D22-230D181B02CB}"/>
</file>

<file path=customXml/itemProps78.xml><?xml version="1.0" encoding="utf-8"?>
<ds:datastoreItem xmlns:ds="http://schemas.openxmlformats.org/officeDocument/2006/customXml" ds:itemID="{E64CB621-BF92-4ECC-8CD8-59BFB6F9FDED}"/>
</file>

<file path=customXml/itemProps79.xml><?xml version="1.0" encoding="utf-8"?>
<ds:datastoreItem xmlns:ds="http://schemas.openxmlformats.org/officeDocument/2006/customXml" ds:itemID="{734D5800-4BC2-45C7-A28D-F462E3C8AF38}"/>
</file>

<file path=customXml/itemProps8.xml><?xml version="1.0" encoding="utf-8"?>
<ds:datastoreItem xmlns:ds="http://schemas.openxmlformats.org/officeDocument/2006/customXml" ds:itemID="{D04CC0D9-6707-4E66-9227-4D44B4446F6A}"/>
</file>

<file path=customXml/itemProps80.xml><?xml version="1.0" encoding="utf-8"?>
<ds:datastoreItem xmlns:ds="http://schemas.openxmlformats.org/officeDocument/2006/customXml" ds:itemID="{5AD1AAC5-A62F-4CB2-8474-58C71490C0C5}"/>
</file>

<file path=customXml/itemProps81.xml><?xml version="1.0" encoding="utf-8"?>
<ds:datastoreItem xmlns:ds="http://schemas.openxmlformats.org/officeDocument/2006/customXml" ds:itemID="{FC9991CD-8102-4D2A-A145-56DDEFE47158}"/>
</file>

<file path=customXml/itemProps82.xml><?xml version="1.0" encoding="utf-8"?>
<ds:datastoreItem xmlns:ds="http://schemas.openxmlformats.org/officeDocument/2006/customXml" ds:itemID="{DFFB12C3-93F7-4CE4-A497-9A999D1256D2}"/>
</file>

<file path=customXml/itemProps83.xml><?xml version="1.0" encoding="utf-8"?>
<ds:datastoreItem xmlns:ds="http://schemas.openxmlformats.org/officeDocument/2006/customXml" ds:itemID="{8769A527-9841-4275-8141-AD7B6F647776}"/>
</file>

<file path=customXml/itemProps84.xml><?xml version="1.0" encoding="utf-8"?>
<ds:datastoreItem xmlns:ds="http://schemas.openxmlformats.org/officeDocument/2006/customXml" ds:itemID="{691ACE00-6FEB-4E0F-9739-CF27D15171CC}"/>
</file>

<file path=customXml/itemProps85.xml><?xml version="1.0" encoding="utf-8"?>
<ds:datastoreItem xmlns:ds="http://schemas.openxmlformats.org/officeDocument/2006/customXml" ds:itemID="{5222674B-FB28-4DD3-AC1F-CCD75FA794F2}"/>
</file>

<file path=customXml/itemProps86.xml><?xml version="1.0" encoding="utf-8"?>
<ds:datastoreItem xmlns:ds="http://schemas.openxmlformats.org/officeDocument/2006/customXml" ds:itemID="{D4A2CEE5-FEE7-443E-B632-E284761252B1}"/>
</file>

<file path=customXml/itemProps87.xml><?xml version="1.0" encoding="utf-8"?>
<ds:datastoreItem xmlns:ds="http://schemas.openxmlformats.org/officeDocument/2006/customXml" ds:itemID="{3C1BEA9F-753E-44B3-86DE-09C535F8CB04}"/>
</file>

<file path=customXml/itemProps88.xml><?xml version="1.0" encoding="utf-8"?>
<ds:datastoreItem xmlns:ds="http://schemas.openxmlformats.org/officeDocument/2006/customXml" ds:itemID="{5F33F8E3-7DA0-429F-A3E5-E8E7EEDF17AA}"/>
</file>

<file path=customXml/itemProps89.xml><?xml version="1.0" encoding="utf-8"?>
<ds:datastoreItem xmlns:ds="http://schemas.openxmlformats.org/officeDocument/2006/customXml" ds:itemID="{D908E45F-D1B9-4B32-BB88-0D30657BF3C0}"/>
</file>

<file path=customXml/itemProps9.xml><?xml version="1.0" encoding="utf-8"?>
<ds:datastoreItem xmlns:ds="http://schemas.openxmlformats.org/officeDocument/2006/customXml" ds:itemID="{56BD7D52-06DA-4917-993A-C43BF3142018}"/>
</file>

<file path=customXml/itemProps90.xml><?xml version="1.0" encoding="utf-8"?>
<ds:datastoreItem xmlns:ds="http://schemas.openxmlformats.org/officeDocument/2006/customXml" ds:itemID="{FB2F7C33-35D2-4C40-ACFB-63BFC079C405}"/>
</file>

<file path=customXml/itemProps91.xml><?xml version="1.0" encoding="utf-8"?>
<ds:datastoreItem xmlns:ds="http://schemas.openxmlformats.org/officeDocument/2006/customXml" ds:itemID="{748CA99C-52AA-475C-9F44-28DC62F6D764}"/>
</file>

<file path=customXml/itemProps92.xml><?xml version="1.0" encoding="utf-8"?>
<ds:datastoreItem xmlns:ds="http://schemas.openxmlformats.org/officeDocument/2006/customXml" ds:itemID="{D827076D-E08B-4D52-BF46-5B52C16932F7}"/>
</file>

<file path=customXml/itemProps93.xml><?xml version="1.0" encoding="utf-8"?>
<ds:datastoreItem xmlns:ds="http://schemas.openxmlformats.org/officeDocument/2006/customXml" ds:itemID="{2FDA928A-E0B5-4AEC-AE5E-3272DE830948}"/>
</file>

<file path=customXml/itemProps94.xml><?xml version="1.0" encoding="utf-8"?>
<ds:datastoreItem xmlns:ds="http://schemas.openxmlformats.org/officeDocument/2006/customXml" ds:itemID="{5D751819-72BD-40D8-98D6-87500E96E854}"/>
</file>

<file path=customXml/itemProps95.xml><?xml version="1.0" encoding="utf-8"?>
<ds:datastoreItem xmlns:ds="http://schemas.openxmlformats.org/officeDocument/2006/customXml" ds:itemID="{4FD64A60-E16C-4E34-B08A-25B749FCC350}"/>
</file>

<file path=customXml/itemProps96.xml><?xml version="1.0" encoding="utf-8"?>
<ds:datastoreItem xmlns:ds="http://schemas.openxmlformats.org/officeDocument/2006/customXml" ds:itemID="{95955631-89B5-4579-BC66-C9A80D22A01F}"/>
</file>

<file path=customXml/itemProps97.xml><?xml version="1.0" encoding="utf-8"?>
<ds:datastoreItem xmlns:ds="http://schemas.openxmlformats.org/officeDocument/2006/customXml" ds:itemID="{AE80A265-8299-4356-A5A4-41BB43FCBD99}"/>
</file>

<file path=customXml/itemProps98.xml><?xml version="1.0" encoding="utf-8"?>
<ds:datastoreItem xmlns:ds="http://schemas.openxmlformats.org/officeDocument/2006/customXml" ds:itemID="{D252A98F-24BB-40DE-83EC-4698DE686AB9}"/>
</file>

<file path=customXml/itemProps99.xml><?xml version="1.0" encoding="utf-8"?>
<ds:datastoreItem xmlns:ds="http://schemas.openxmlformats.org/officeDocument/2006/customXml" ds:itemID="{4B3B6BB4-79CA-43D6-A93F-CC667A983C1D}"/>
</file>

<file path=docProps/app.xml><?xml version="1.0" encoding="utf-8"?>
<Properties xmlns="http://schemas.openxmlformats.org/officeDocument/2006/extended-properties" xmlns:vt="http://schemas.openxmlformats.org/officeDocument/2006/docPropsVTypes">
  <Template>Normal</Template>
  <TotalTime>58</TotalTime>
  <Pages>120</Pages>
  <Words>39514</Words>
  <Characters>225234</Characters>
  <Application>Microsoft Office Word</Application>
  <DocSecurity>0</DocSecurity>
  <Lines>1876</Lines>
  <Paragraphs>528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264220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8</cp:revision>
  <cp:lastPrinted>2017-12-20T14:28:00Z</cp:lastPrinted>
  <dcterms:created xsi:type="dcterms:W3CDTF">2018-06-13T14:02:00Z</dcterms:created>
  <dcterms:modified xsi:type="dcterms:W3CDTF">2018-06-22T14:13:00Z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