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383BAF" w:rsidRDefault="009F645D" w:rsidP="00512972">
      <w:pPr>
        <w:pStyle w:val="BodyText"/>
        <w:jc w:val="left"/>
        <w:rPr>
          <w:rFonts w:ascii="Arial" w:hAnsi="Arial" w:cs="Arial"/>
        </w:rPr>
      </w:pPr>
      <w:r w:rsidRPr="00383BAF">
        <w:rPr>
          <w:rFonts w:ascii="Arial" w:hAnsi="Arial" w:cs="Arial"/>
          <w:noProof/>
          <w:lang w:val="en-US" w:eastAsia="en-US"/>
        </w:rPr>
        <w:drawing>
          <wp:inline distT="0" distB="0" distL="0" distR="0" wp14:anchorId="308E31A3" wp14:editId="5A13134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Title"/>
        <w:rPr>
          <w:rFonts w:ascii="Arial" w:hAnsi="Arial" w:cs="Arial"/>
        </w:rPr>
      </w:pPr>
      <w:r w:rsidRPr="00383BAF">
        <w:rPr>
          <w:rFonts w:ascii="Arial" w:hAnsi="Arial" w:cs="Arial"/>
        </w:rPr>
        <w:t>НАРУЧИЛАЦ</w:t>
      </w:r>
    </w:p>
    <w:p w:rsidR="003A65E6" w:rsidRPr="00383BAF" w:rsidRDefault="003A65E6" w:rsidP="00071074">
      <w:pPr>
        <w:pStyle w:val="Title"/>
        <w:jc w:val="left"/>
        <w:rPr>
          <w:rFonts w:ascii="Arial" w:hAnsi="Arial" w:cs="Arial"/>
        </w:rPr>
      </w:pPr>
    </w:p>
    <w:p w:rsidR="003A65E6" w:rsidRPr="00383BAF" w:rsidRDefault="003A65E6" w:rsidP="00071074">
      <w:pPr>
        <w:pStyle w:val="Title"/>
        <w:rPr>
          <w:rFonts w:ascii="Arial" w:hAnsi="Arial" w:cs="Arial"/>
        </w:rPr>
      </w:pPr>
      <w:r w:rsidRPr="00383BAF">
        <w:rPr>
          <w:rFonts w:ascii="Arial" w:hAnsi="Arial" w:cs="Arial"/>
        </w:rPr>
        <w:t>ЈАВНО ПРЕДУЗЕЋЕ</w:t>
      </w:r>
    </w:p>
    <w:p w:rsidR="003A65E6" w:rsidRPr="00383BAF" w:rsidRDefault="003A65E6" w:rsidP="00071074">
      <w:pPr>
        <w:pStyle w:val="Title"/>
        <w:rPr>
          <w:rFonts w:ascii="Arial" w:hAnsi="Arial" w:cs="Arial"/>
        </w:rPr>
      </w:pPr>
      <w:r w:rsidRPr="00383BAF">
        <w:rPr>
          <w:rFonts w:ascii="Arial" w:hAnsi="Arial" w:cs="Arial"/>
        </w:rPr>
        <w:t>„ЕЛЕКТРОПРИВРЕДА СРБИЈЕ“</w:t>
      </w:r>
    </w:p>
    <w:p w:rsidR="003A65E6" w:rsidRPr="00383BAF" w:rsidRDefault="003A65E6" w:rsidP="00071074">
      <w:pPr>
        <w:pStyle w:val="Title"/>
        <w:rPr>
          <w:rFonts w:ascii="Arial" w:hAnsi="Arial" w:cs="Arial"/>
        </w:rPr>
      </w:pPr>
      <w:r w:rsidRPr="00383BAF">
        <w:rPr>
          <w:rFonts w:ascii="Arial" w:hAnsi="Arial" w:cs="Arial"/>
        </w:rPr>
        <w:t>БЕОГРАД</w:t>
      </w:r>
    </w:p>
    <w:p w:rsidR="003A65E6" w:rsidRPr="00140FB9" w:rsidRDefault="003A65E6" w:rsidP="00071074">
      <w:pPr>
        <w:pStyle w:val="Title"/>
        <w:rPr>
          <w:rFonts w:ascii="Arial" w:hAnsi="Arial" w:cs="Arial"/>
          <w:lang w:val="sr-Cyrl-RS"/>
        </w:rPr>
      </w:pPr>
      <w:r w:rsidRPr="00383BAF">
        <w:rPr>
          <w:rFonts w:ascii="Arial" w:hAnsi="Arial" w:cs="Arial"/>
        </w:rPr>
        <w:t xml:space="preserve">УЛИЦА </w:t>
      </w:r>
      <w:r w:rsidR="00F37810">
        <w:rPr>
          <w:rFonts w:ascii="Arial" w:hAnsi="Arial" w:cs="Arial"/>
          <w:lang w:val="sr-Cyrl-RS"/>
        </w:rPr>
        <w:t>БАЛКАНСКА 13</w:t>
      </w:r>
    </w:p>
    <w:p w:rsidR="003A65E6" w:rsidRPr="00383BAF" w:rsidRDefault="003A65E6" w:rsidP="00071074">
      <w:pPr>
        <w:rPr>
          <w:rFonts w:ascii="Arial" w:hAnsi="Arial" w:cs="Arial"/>
        </w:rPr>
      </w:pPr>
    </w:p>
    <w:p w:rsidR="003A65E6" w:rsidRPr="00383BAF" w:rsidRDefault="003A65E6" w:rsidP="00071074">
      <w:pPr>
        <w:rPr>
          <w:rFonts w:ascii="Arial" w:hAnsi="Arial" w:cs="Arial"/>
        </w:rPr>
      </w:pPr>
    </w:p>
    <w:p w:rsidR="003A65E6" w:rsidRPr="00383BAF" w:rsidRDefault="003A65E6" w:rsidP="00071074">
      <w:pPr>
        <w:rPr>
          <w:rFonts w:ascii="Arial" w:hAnsi="Arial" w:cs="Arial"/>
        </w:rPr>
      </w:pPr>
    </w:p>
    <w:p w:rsidR="003A65E6" w:rsidRPr="00383BAF" w:rsidRDefault="003A65E6" w:rsidP="00071074">
      <w:pPr>
        <w:pStyle w:val="BodyText"/>
        <w:jc w:val="center"/>
        <w:rPr>
          <w:rFonts w:ascii="Arial" w:hAnsi="Arial" w:cs="Arial"/>
          <w:b/>
          <w:bCs/>
        </w:rPr>
      </w:pPr>
      <w:r w:rsidRPr="00383BAF">
        <w:rPr>
          <w:rFonts w:ascii="Arial" w:hAnsi="Arial" w:cs="Arial"/>
          <w:b/>
          <w:bCs/>
        </w:rPr>
        <w:t>КОНКУРСНА ДОКУМЕНТАЦИЈА</w:t>
      </w:r>
    </w:p>
    <w:p w:rsidR="0081568F" w:rsidRPr="00383BAF" w:rsidRDefault="00681762" w:rsidP="0081568F">
      <w:pPr>
        <w:pStyle w:val="BodyText"/>
        <w:jc w:val="center"/>
        <w:rPr>
          <w:rFonts w:ascii="Arial" w:hAnsi="Arial" w:cs="Arial"/>
          <w:b/>
          <w:bCs/>
        </w:rPr>
      </w:pPr>
      <w:r w:rsidRPr="00383BAF">
        <w:rPr>
          <w:rFonts w:ascii="Arial" w:hAnsi="Arial" w:cs="Arial"/>
          <w:b/>
          <w:bCs/>
        </w:rPr>
        <w:t>за подношење понуда у преговарачком  поступку са објављивањем позива за подношење понуда</w:t>
      </w:r>
    </w:p>
    <w:p w:rsidR="007217E2" w:rsidRDefault="007C4C9D" w:rsidP="007217E2">
      <w:pPr>
        <w:pStyle w:val="BodyText"/>
        <w:jc w:val="center"/>
        <w:rPr>
          <w:rFonts w:ascii="Arial" w:hAnsi="Arial"/>
          <w:lang w:val="en-US"/>
        </w:rPr>
      </w:pPr>
      <w:r w:rsidRPr="007C4C9D">
        <w:rPr>
          <w:rFonts w:ascii="Arial" w:hAnsi="Arial" w:cs="Arial"/>
          <w:b/>
        </w:rPr>
        <w:t>за јавну набавку услуга бр</w:t>
      </w:r>
      <w:r w:rsidR="007217E2">
        <w:rPr>
          <w:rFonts w:ascii="Arial" w:hAnsi="Arial" w:cs="Arial"/>
          <w:b/>
        </w:rPr>
        <w:t>.</w:t>
      </w:r>
      <w:r w:rsidR="007217E2">
        <w:rPr>
          <w:rFonts w:ascii="Arial" w:hAnsi="Arial"/>
        </w:rPr>
        <w:t xml:space="preserve"> </w:t>
      </w:r>
      <w:r w:rsidR="007217E2" w:rsidRPr="008F4935">
        <w:rPr>
          <w:rFonts w:ascii="Arial" w:hAnsi="Arial"/>
          <w:lang w:val="en-US"/>
        </w:rPr>
        <w:t>ЈН</w:t>
      </w:r>
      <w:r w:rsidR="007217E2">
        <w:rPr>
          <w:rFonts w:ascii="Arial" w:hAnsi="Arial"/>
          <w:lang w:val="en-US"/>
        </w:rPr>
        <w:t>O/1000/0012/2018</w:t>
      </w:r>
    </w:p>
    <w:p w:rsidR="007217E2" w:rsidRPr="007217E2" w:rsidRDefault="007217E2" w:rsidP="007217E2">
      <w:pPr>
        <w:pStyle w:val="Header"/>
        <w:jc w:val="center"/>
        <w:rPr>
          <w:rFonts w:ascii="Arial" w:hAnsi="Arial" w:cs="Arial"/>
          <w:b/>
        </w:rPr>
      </w:pPr>
      <w:r w:rsidRPr="007217E2">
        <w:rPr>
          <w:rFonts w:ascii="Arial" w:hAnsi="Arial"/>
          <w:b/>
        </w:rPr>
        <w:t>Услуге „</w:t>
      </w:r>
      <w:r w:rsidRPr="007217E2">
        <w:rPr>
          <w:rFonts w:ascii="Arial" w:hAnsi="Arial"/>
          <w:b/>
          <w:lang w:val="en-US"/>
        </w:rPr>
        <w:t>Eкстерне провере ИМС</w:t>
      </w:r>
      <w:r w:rsidRPr="007217E2">
        <w:rPr>
          <w:rFonts w:ascii="Arial" w:hAnsi="Arial"/>
          <w:b/>
        </w:rPr>
        <w:t>“</w:t>
      </w:r>
    </w:p>
    <w:p w:rsidR="003A65E6" w:rsidRPr="00383BAF" w:rsidRDefault="003A65E6" w:rsidP="007217E2">
      <w:pPr>
        <w:jc w:val="center"/>
        <w:rPr>
          <w:rFonts w:ascii="Arial" w:hAnsi="Arial" w:cs="Arial"/>
        </w:rPr>
      </w:pPr>
    </w:p>
    <w:p w:rsidR="003A65E6" w:rsidRPr="00383BAF" w:rsidRDefault="003A65E6" w:rsidP="00071074">
      <w:pPr>
        <w:pStyle w:val="BodyText"/>
        <w:jc w:val="center"/>
        <w:rPr>
          <w:rFonts w:ascii="Arial" w:hAnsi="Arial" w:cs="Arial"/>
          <w:b/>
          <w:bCs/>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A2735A" w:rsidRDefault="003A65E6" w:rsidP="00071074">
      <w:pPr>
        <w:pStyle w:val="BodyText"/>
        <w:rPr>
          <w:rFonts w:ascii="Arial" w:hAnsi="Arial" w:cs="Arial"/>
        </w:rPr>
      </w:pPr>
    </w:p>
    <w:p w:rsidR="003A65E6" w:rsidRPr="00A2735A" w:rsidRDefault="001A565E" w:rsidP="001A565E">
      <w:pPr>
        <w:pStyle w:val="BodyText"/>
        <w:jc w:val="center"/>
        <w:rPr>
          <w:rFonts w:ascii="Arial" w:hAnsi="Arial" w:cs="Arial"/>
        </w:rPr>
      </w:pPr>
      <w:r w:rsidRPr="00A2735A">
        <w:rPr>
          <w:rFonts w:ascii="Arial" w:hAnsi="Arial" w:cs="Arial"/>
        </w:rPr>
        <w:t xml:space="preserve">(Заведено у ЈП ЕПС под бројем </w:t>
      </w:r>
      <w:r w:rsidR="00101426" w:rsidRPr="00A2735A">
        <w:rPr>
          <w:rFonts w:ascii="Arial" w:eastAsia="Arial Unicode MS" w:hAnsi="Arial" w:cs="Arial"/>
          <w:kern w:val="2"/>
          <w:lang w:val="ru-RU"/>
        </w:rPr>
        <w:t>12.01-</w:t>
      </w:r>
      <w:r w:rsidR="007217E2" w:rsidRPr="00A2735A">
        <w:rPr>
          <w:rFonts w:ascii="Arial" w:eastAsia="Arial Unicode MS" w:hAnsi="Arial" w:cs="Arial"/>
          <w:kern w:val="2"/>
        </w:rPr>
        <w:t xml:space="preserve"> 343532</w:t>
      </w:r>
      <w:r w:rsidR="00C77D26" w:rsidRPr="00A2735A">
        <w:rPr>
          <w:rFonts w:ascii="Arial" w:eastAsia="Arial Unicode MS" w:hAnsi="Arial" w:cs="Arial"/>
          <w:kern w:val="2"/>
          <w:lang w:val="ru-RU"/>
        </w:rPr>
        <w:t>/</w:t>
      </w:r>
      <w:r w:rsidR="00A2735A" w:rsidRPr="00A2735A">
        <w:rPr>
          <w:rFonts w:ascii="Arial" w:eastAsia="Arial Unicode MS" w:hAnsi="Arial" w:cs="Arial"/>
          <w:kern w:val="2"/>
          <w:lang w:val="ru-RU"/>
        </w:rPr>
        <w:t>13</w:t>
      </w:r>
      <w:r w:rsidR="00C77D26" w:rsidRPr="00A2735A">
        <w:rPr>
          <w:rFonts w:ascii="Arial" w:eastAsia="Arial Unicode MS" w:hAnsi="Arial" w:cs="Arial"/>
          <w:kern w:val="2"/>
          <w:lang w:val="ru-RU"/>
        </w:rPr>
        <w:t>-1</w:t>
      </w:r>
      <w:r w:rsidR="00101426" w:rsidRPr="00A2735A">
        <w:rPr>
          <w:rFonts w:ascii="Arial" w:eastAsia="Arial Unicode MS" w:hAnsi="Arial" w:cs="Arial"/>
          <w:kern w:val="2"/>
          <w:lang w:val="ru-RU"/>
        </w:rPr>
        <w:t>8</w:t>
      </w:r>
      <w:r w:rsidR="00C77D26" w:rsidRPr="00A2735A">
        <w:rPr>
          <w:rFonts w:ascii="Arial" w:eastAsia="Arial Unicode MS" w:hAnsi="Arial" w:cs="Arial"/>
          <w:kern w:val="2"/>
          <w:lang w:val="ru-RU"/>
        </w:rPr>
        <w:t xml:space="preserve">, </w:t>
      </w:r>
      <w:r w:rsidRPr="00A2735A">
        <w:rPr>
          <w:rFonts w:ascii="Arial" w:hAnsi="Arial" w:cs="Arial"/>
        </w:rPr>
        <w:t xml:space="preserve">дана </w:t>
      </w:r>
      <w:r w:rsidR="00A2735A" w:rsidRPr="00A2735A">
        <w:rPr>
          <w:rFonts w:ascii="Arial" w:hAnsi="Arial" w:cs="Arial"/>
        </w:rPr>
        <w:t>31</w:t>
      </w:r>
      <w:r w:rsidR="007217E2" w:rsidRPr="00A2735A">
        <w:rPr>
          <w:rFonts w:ascii="Arial" w:hAnsi="Arial" w:cs="Arial"/>
        </w:rPr>
        <w:t>.07</w:t>
      </w:r>
      <w:r w:rsidR="00101426" w:rsidRPr="00A2735A">
        <w:rPr>
          <w:rFonts w:ascii="Arial" w:hAnsi="Arial" w:cs="Arial"/>
        </w:rPr>
        <w:t>.2018.</w:t>
      </w:r>
      <w:r w:rsidRPr="00A2735A">
        <w:rPr>
          <w:rFonts w:ascii="Arial" w:hAnsi="Arial" w:cs="Arial"/>
        </w:rPr>
        <w:t xml:space="preserve"> године)</w:t>
      </w:r>
    </w:p>
    <w:p w:rsidR="003A65E6" w:rsidRPr="00A2735A" w:rsidRDefault="003A65E6" w:rsidP="00071074">
      <w:pPr>
        <w:pStyle w:val="BodyText"/>
        <w:rPr>
          <w:rFonts w:ascii="Arial" w:hAnsi="Arial" w:cs="Arial"/>
          <w:color w:val="FF0000"/>
        </w:rPr>
      </w:pPr>
    </w:p>
    <w:p w:rsidR="003A65E6" w:rsidRPr="00383BAF" w:rsidRDefault="003A65E6" w:rsidP="00071074">
      <w:pPr>
        <w:pStyle w:val="BodyText"/>
        <w:rPr>
          <w:rFonts w:ascii="Arial" w:hAnsi="Arial" w:cs="Arial"/>
        </w:rPr>
      </w:pPr>
      <w:bookmarkStart w:id="0" w:name="_GoBack"/>
      <w:bookmarkEnd w:id="0"/>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946F03" w:rsidRPr="00383BAF" w:rsidRDefault="00946F03" w:rsidP="00466451">
      <w:pPr>
        <w:rPr>
          <w:rFonts w:ascii="Arial" w:hAnsi="Arial" w:cs="Arial"/>
          <w:b/>
          <w:bCs/>
          <w:lang w:val="ru-RU"/>
        </w:rPr>
      </w:pPr>
    </w:p>
    <w:p w:rsidR="003A65E6" w:rsidRPr="00383BAF" w:rsidRDefault="003A65E6" w:rsidP="00071074">
      <w:pPr>
        <w:jc w:val="center"/>
        <w:rPr>
          <w:rFonts w:ascii="Arial" w:hAnsi="Arial" w:cs="Arial"/>
          <w:b/>
          <w:bCs/>
        </w:rPr>
      </w:pPr>
      <w:r w:rsidRPr="00383BAF">
        <w:rPr>
          <w:rFonts w:ascii="Arial" w:hAnsi="Arial" w:cs="Arial"/>
          <w:b/>
          <w:bCs/>
        </w:rPr>
        <w:t>Београд</w:t>
      </w:r>
      <w:r w:rsidRPr="00CE21E5">
        <w:rPr>
          <w:rFonts w:ascii="Arial" w:hAnsi="Arial" w:cs="Arial"/>
          <w:b/>
          <w:bCs/>
        </w:rPr>
        <w:t xml:space="preserve">, </w:t>
      </w:r>
      <w:r w:rsidR="00F34FCA">
        <w:rPr>
          <w:rFonts w:ascii="Arial" w:hAnsi="Arial" w:cs="Arial"/>
          <w:b/>
          <w:bCs/>
        </w:rPr>
        <w:t>J</w:t>
      </w:r>
      <w:r w:rsidR="007217E2">
        <w:rPr>
          <w:rFonts w:ascii="Arial" w:hAnsi="Arial" w:cs="Arial"/>
          <w:b/>
          <w:bCs/>
        </w:rPr>
        <w:t>ул</w:t>
      </w:r>
      <w:r w:rsidR="00CE21E5" w:rsidRPr="00CE21E5">
        <w:rPr>
          <w:rFonts w:ascii="Arial" w:hAnsi="Arial" w:cs="Arial"/>
          <w:b/>
          <w:bCs/>
        </w:rPr>
        <w:t xml:space="preserve"> 2018. </w:t>
      </w:r>
      <w:r w:rsidRPr="00CE21E5">
        <w:rPr>
          <w:rFonts w:ascii="Arial" w:hAnsi="Arial" w:cs="Arial"/>
          <w:b/>
          <w:bCs/>
        </w:rPr>
        <w:t>године</w:t>
      </w:r>
    </w:p>
    <w:p w:rsidR="00055BC8" w:rsidRPr="00383BAF" w:rsidRDefault="00055BC8" w:rsidP="00071074">
      <w:pPr>
        <w:jc w:val="center"/>
        <w:rPr>
          <w:rFonts w:ascii="Arial" w:hAnsi="Arial" w:cs="Arial"/>
          <w:b/>
          <w:bCs/>
        </w:rPr>
      </w:pPr>
    </w:p>
    <w:p w:rsidR="007217E2" w:rsidRDefault="007217E2" w:rsidP="008B0EEB">
      <w:pPr>
        <w:jc w:val="both"/>
        <w:rPr>
          <w:rFonts w:ascii="Arial" w:eastAsia="TimesNewRomanPSMT" w:hAnsi="Arial" w:cs="Arial"/>
          <w:color w:val="000000"/>
          <w:kern w:val="2"/>
          <w:lang w:val="ru-RU"/>
        </w:rPr>
      </w:pPr>
    </w:p>
    <w:p w:rsidR="007217E2" w:rsidRDefault="007217E2" w:rsidP="008B0EEB">
      <w:pPr>
        <w:jc w:val="both"/>
        <w:rPr>
          <w:rFonts w:ascii="Arial" w:eastAsia="TimesNewRomanPSMT" w:hAnsi="Arial" w:cs="Arial"/>
          <w:color w:val="000000"/>
          <w:kern w:val="2"/>
          <w:lang w:val="ru-RU"/>
        </w:rPr>
      </w:pPr>
    </w:p>
    <w:p w:rsidR="007217E2" w:rsidRDefault="007217E2" w:rsidP="008B0EEB">
      <w:pPr>
        <w:jc w:val="both"/>
        <w:rPr>
          <w:rFonts w:ascii="Arial" w:eastAsia="TimesNewRomanPSMT" w:hAnsi="Arial" w:cs="Arial"/>
          <w:color w:val="000000"/>
          <w:kern w:val="2"/>
          <w:lang w:val="ru-RU"/>
        </w:rPr>
      </w:pPr>
    </w:p>
    <w:p w:rsidR="008B0EEB" w:rsidRPr="00383BAF" w:rsidRDefault="008B0EEB" w:rsidP="008B0EEB">
      <w:pPr>
        <w:jc w:val="both"/>
        <w:rPr>
          <w:rFonts w:ascii="Arial" w:eastAsia="TimesNewRomanPSMT" w:hAnsi="Arial" w:cs="Arial"/>
          <w:color w:val="000000"/>
          <w:kern w:val="2"/>
          <w:lang w:val="ru-RU"/>
        </w:rPr>
      </w:pPr>
      <w:r w:rsidRPr="00383BAF">
        <w:rPr>
          <w:rFonts w:ascii="Arial" w:eastAsia="TimesNewRomanPSMT" w:hAnsi="Arial" w:cs="Arial"/>
          <w:color w:val="000000"/>
          <w:kern w:val="2"/>
          <w:lang w:val="ru-RU"/>
        </w:rPr>
        <w:lastRenderedPageBreak/>
        <w:t>На основу чл</w:t>
      </w:r>
      <w:r w:rsidR="006A56AF">
        <w:rPr>
          <w:rFonts w:ascii="Arial" w:eastAsia="TimesNewRomanPSMT" w:hAnsi="Arial" w:cs="Arial"/>
          <w:color w:val="000000"/>
          <w:kern w:val="2"/>
          <w:lang w:val="ru-RU"/>
        </w:rPr>
        <w:t>.35</w:t>
      </w:r>
      <w:r w:rsidR="006A56AF">
        <w:rPr>
          <w:rFonts w:ascii="Arial" w:eastAsia="TimesNewRomanPSMT" w:hAnsi="Arial" w:cs="Arial"/>
          <w:color w:val="000000"/>
          <w:kern w:val="2"/>
        </w:rPr>
        <w:t>,</w:t>
      </w:r>
      <w:r w:rsidR="00516A0D">
        <w:rPr>
          <w:rFonts w:ascii="Arial" w:eastAsia="TimesNewRomanPSMT" w:hAnsi="Arial" w:cs="Arial"/>
          <w:color w:val="000000"/>
          <w:kern w:val="2"/>
          <w:lang w:val="sr-Cyrl-RS"/>
        </w:rPr>
        <w:t xml:space="preserve"> </w:t>
      </w:r>
      <w:r w:rsidR="006A56AF">
        <w:rPr>
          <w:rFonts w:ascii="Arial" w:eastAsia="TimesNewRomanPSMT" w:hAnsi="Arial" w:cs="Arial"/>
          <w:color w:val="000000"/>
          <w:kern w:val="2"/>
        </w:rPr>
        <w:t xml:space="preserve"> </w:t>
      </w:r>
      <w:r w:rsidR="004766EF" w:rsidRPr="00383BAF">
        <w:rPr>
          <w:rFonts w:ascii="Arial" w:eastAsia="TimesNewRomanPSMT" w:hAnsi="Arial" w:cs="Arial"/>
          <w:color w:val="000000"/>
          <w:kern w:val="2"/>
          <w:lang w:val="ru-RU"/>
        </w:rPr>
        <w:t>61.</w:t>
      </w:r>
      <w:r w:rsidR="004766EF">
        <w:rPr>
          <w:rFonts w:ascii="Arial" w:eastAsia="TimesNewRomanPSMT" w:hAnsi="Arial" w:cs="Arial"/>
          <w:color w:val="000000"/>
          <w:kern w:val="2"/>
        </w:rPr>
        <w:t>и</w:t>
      </w:r>
      <w:r w:rsidR="00516A0D">
        <w:rPr>
          <w:rFonts w:ascii="Arial" w:eastAsia="TimesNewRomanPSMT" w:hAnsi="Arial" w:cs="Arial"/>
          <w:color w:val="000000"/>
          <w:kern w:val="2"/>
          <w:lang w:val="sr-Cyrl-RS"/>
        </w:rPr>
        <w:t xml:space="preserve"> </w:t>
      </w:r>
      <w:r w:rsidR="006A56AF">
        <w:rPr>
          <w:rFonts w:ascii="Arial" w:eastAsia="TimesNewRomanPSMT" w:hAnsi="Arial" w:cs="Arial"/>
          <w:color w:val="000000"/>
          <w:kern w:val="2"/>
        </w:rPr>
        <w:t>123.</w:t>
      </w:r>
      <w:r w:rsidRPr="00383BAF">
        <w:rPr>
          <w:rFonts w:ascii="Arial" w:eastAsia="TimesNewRomanPSMT" w:hAnsi="Arial" w:cs="Arial"/>
          <w:color w:val="000000"/>
          <w:kern w:val="2"/>
          <w:lang w:val="ru-RU"/>
        </w:rPr>
        <w:t>Закона о јавним набавкама („Сл. гласник РС”</w:t>
      </w:r>
      <w:r w:rsidR="004766EF">
        <w:rPr>
          <w:rFonts w:ascii="Arial" w:eastAsia="TimesNewRomanPSMT" w:hAnsi="Arial" w:cs="Arial"/>
          <w:color w:val="000000"/>
          <w:kern w:val="2"/>
          <w:lang w:val="ru-RU"/>
        </w:rPr>
        <w:t>,</w:t>
      </w:r>
      <w:r w:rsidRPr="00383BAF">
        <w:rPr>
          <w:rFonts w:ascii="Arial" w:eastAsia="TimesNewRomanPSMT" w:hAnsi="Arial" w:cs="Arial"/>
          <w:color w:val="000000"/>
          <w:kern w:val="2"/>
          <w:lang w:val="ru-RU"/>
        </w:rPr>
        <w:t xml:space="preserve"> бр. 124/</w:t>
      </w:r>
      <w:r w:rsidRPr="00383BAF">
        <w:rPr>
          <w:rFonts w:ascii="Arial" w:eastAsia="TimesNewRomanPSMT" w:hAnsi="Arial" w:cs="Arial"/>
          <w:color w:val="000000"/>
          <w:kern w:val="2"/>
        </w:rPr>
        <w:t>20</w:t>
      </w:r>
      <w:r w:rsidRPr="00383BAF">
        <w:rPr>
          <w:rFonts w:ascii="Arial" w:eastAsia="TimesNewRomanPSMT" w:hAnsi="Arial" w:cs="Arial"/>
          <w:color w:val="000000"/>
          <w:kern w:val="2"/>
          <w:lang w:val="ru-RU"/>
        </w:rPr>
        <w:t>12, 14/</w:t>
      </w:r>
      <w:r w:rsidRPr="00383BAF">
        <w:rPr>
          <w:rFonts w:ascii="Arial" w:eastAsia="TimesNewRomanPSMT" w:hAnsi="Arial" w:cs="Arial"/>
          <w:color w:val="000000"/>
          <w:kern w:val="2"/>
        </w:rPr>
        <w:t>20</w:t>
      </w:r>
      <w:r w:rsidRPr="00383BAF">
        <w:rPr>
          <w:rFonts w:ascii="Arial" w:eastAsia="TimesNewRomanPSMT" w:hAnsi="Arial" w:cs="Arial"/>
          <w:color w:val="000000"/>
          <w:kern w:val="2"/>
          <w:lang w:val="ru-RU"/>
        </w:rPr>
        <w:t>15 и 68/</w:t>
      </w:r>
      <w:r w:rsidRPr="00383BAF">
        <w:rPr>
          <w:rFonts w:ascii="Arial" w:eastAsia="TimesNewRomanPSMT" w:hAnsi="Arial" w:cs="Arial"/>
          <w:color w:val="000000"/>
          <w:kern w:val="2"/>
        </w:rPr>
        <w:t>20</w:t>
      </w:r>
      <w:r w:rsidR="004766EF">
        <w:rPr>
          <w:rFonts w:ascii="Arial" w:eastAsia="TimesNewRomanPSMT" w:hAnsi="Arial" w:cs="Arial"/>
          <w:color w:val="000000"/>
          <w:kern w:val="2"/>
          <w:lang w:val="ru-RU"/>
        </w:rPr>
        <w:t xml:space="preserve">15 </w:t>
      </w:r>
      <w:r w:rsidRPr="00383BAF">
        <w:rPr>
          <w:rFonts w:ascii="Arial" w:eastAsia="TimesNewRomanPSMT" w:hAnsi="Arial" w:cs="Arial"/>
          <w:color w:val="000000"/>
          <w:kern w:val="2"/>
          <w:lang w:val="ru-RU"/>
        </w:rPr>
        <w:t xml:space="preserve">у даљем тексту </w:t>
      </w:r>
      <w:r w:rsidRPr="00383BAF">
        <w:rPr>
          <w:rFonts w:ascii="Arial" w:eastAsia="Calibri" w:hAnsi="Arial" w:cs="Arial"/>
          <w:bCs/>
        </w:rPr>
        <w:t>Закон</w:t>
      </w:r>
      <w:r w:rsidRPr="00383BAF">
        <w:rPr>
          <w:rFonts w:ascii="Arial" w:eastAsia="TimesNewRomanPSMT" w:hAnsi="Arial" w:cs="Arial"/>
          <w:color w:val="000000"/>
          <w:kern w:val="2"/>
          <w:lang w:val="ru-RU"/>
        </w:rPr>
        <w:t>), члана 5. Правилника о обавезним елементима конкурсне документације у поступцима јавних набавки и начину доказивања испуњености услова („Сл. гласник РС”</w:t>
      </w:r>
      <w:r w:rsidR="004766EF">
        <w:rPr>
          <w:rFonts w:ascii="Arial" w:eastAsia="TimesNewRomanPSMT" w:hAnsi="Arial" w:cs="Arial"/>
          <w:color w:val="000000"/>
          <w:kern w:val="2"/>
          <w:lang w:val="ru-RU"/>
        </w:rPr>
        <w:t>,</w:t>
      </w:r>
      <w:r w:rsidRPr="00383BAF">
        <w:rPr>
          <w:rFonts w:ascii="Arial" w:eastAsia="TimesNewRomanPSMT" w:hAnsi="Arial" w:cs="Arial"/>
          <w:color w:val="000000"/>
          <w:kern w:val="2"/>
          <w:lang w:val="ru-RU"/>
        </w:rPr>
        <w:t xml:space="preserve"> бр. </w:t>
      </w:r>
      <w:r w:rsidRPr="00383BAF">
        <w:rPr>
          <w:rFonts w:ascii="Arial" w:eastAsia="TimesNewRomanPSMT" w:hAnsi="Arial" w:cs="Arial"/>
          <w:color w:val="000000"/>
          <w:kern w:val="2"/>
        </w:rPr>
        <w:t>86/2015</w:t>
      </w:r>
      <w:r w:rsidRPr="00383BAF">
        <w:rPr>
          <w:rFonts w:ascii="Arial" w:eastAsia="TimesNewRomanPSMT" w:hAnsi="Arial" w:cs="Arial"/>
          <w:color w:val="000000"/>
          <w:kern w:val="2"/>
          <w:lang w:val="ru-RU"/>
        </w:rPr>
        <w:t xml:space="preserve">), </w:t>
      </w:r>
      <w:r w:rsidRPr="00383BAF">
        <w:rPr>
          <w:rFonts w:ascii="Arial" w:eastAsia="Arial Unicode MS" w:hAnsi="Arial" w:cs="Arial"/>
          <w:color w:val="000000"/>
          <w:kern w:val="2"/>
          <w:lang w:val="ru-RU"/>
        </w:rPr>
        <w:t xml:space="preserve">Одлуке о покретању поступка јавне набавке број </w:t>
      </w:r>
      <w:r w:rsidR="00427D78">
        <w:rPr>
          <w:rFonts w:ascii="Arial" w:eastAsia="Arial Unicode MS" w:hAnsi="Arial" w:cs="Arial"/>
          <w:kern w:val="2"/>
          <w:lang w:val="ru-RU"/>
        </w:rPr>
        <w:t>12.01.</w:t>
      </w:r>
      <w:r w:rsidR="007217E2">
        <w:rPr>
          <w:rFonts w:ascii="Arial" w:eastAsia="Arial Unicode MS" w:hAnsi="Arial" w:cs="Arial"/>
          <w:kern w:val="2"/>
          <w:lang w:val="ru-RU"/>
        </w:rPr>
        <w:t>343532</w:t>
      </w:r>
      <w:r w:rsidR="007217E2" w:rsidRPr="007F2D63">
        <w:rPr>
          <w:rFonts w:ascii="Arial" w:eastAsia="Arial Unicode MS" w:hAnsi="Arial" w:cs="Arial"/>
          <w:kern w:val="2"/>
          <w:lang w:val="ru-RU"/>
        </w:rPr>
        <w:t xml:space="preserve"> </w:t>
      </w:r>
      <w:r w:rsidR="007217E2">
        <w:rPr>
          <w:rFonts w:ascii="Arial" w:eastAsia="Arial Unicode MS" w:hAnsi="Arial" w:cs="Arial"/>
          <w:kern w:val="2"/>
          <w:lang w:val="ru-RU"/>
        </w:rPr>
        <w:t>/1-18</w:t>
      </w:r>
      <w:r w:rsidR="00427D78" w:rsidRPr="007F2D63">
        <w:rPr>
          <w:rFonts w:ascii="Arial" w:eastAsia="Arial Unicode MS" w:hAnsi="Arial" w:cs="Arial"/>
          <w:kern w:val="2"/>
          <w:lang w:val="ru-RU"/>
        </w:rPr>
        <w:t xml:space="preserve"> од </w:t>
      </w:r>
      <w:r w:rsidR="007217E2">
        <w:rPr>
          <w:rFonts w:ascii="Arial" w:eastAsia="Arial Unicode MS" w:hAnsi="Arial" w:cs="Arial"/>
          <w:kern w:val="2"/>
        </w:rPr>
        <w:t>11.07.2018</w:t>
      </w:r>
      <w:r w:rsidR="00427D78" w:rsidRPr="007F2D63">
        <w:rPr>
          <w:rFonts w:ascii="Arial" w:eastAsia="Arial Unicode MS" w:hAnsi="Arial" w:cs="Arial"/>
          <w:kern w:val="2"/>
          <w:lang w:val="ru-RU"/>
        </w:rPr>
        <w:t xml:space="preserve">. </w:t>
      </w:r>
      <w:r w:rsidRPr="007F2D63">
        <w:rPr>
          <w:rFonts w:ascii="Arial" w:eastAsia="Arial Unicode MS" w:hAnsi="Arial" w:cs="Arial"/>
          <w:kern w:val="2"/>
          <w:lang w:val="ru-RU"/>
        </w:rPr>
        <w:t>године и Решења о образовању комиси</w:t>
      </w:r>
      <w:r w:rsidR="00427D78">
        <w:rPr>
          <w:rFonts w:ascii="Arial" w:eastAsia="Arial Unicode MS" w:hAnsi="Arial" w:cs="Arial"/>
          <w:kern w:val="2"/>
          <w:lang w:val="ru-RU"/>
        </w:rPr>
        <w:t xml:space="preserve">је за јавну набавку број </w:t>
      </w:r>
      <w:r w:rsidR="007217E2">
        <w:rPr>
          <w:rFonts w:ascii="Arial" w:eastAsia="Arial Unicode MS" w:hAnsi="Arial" w:cs="Arial"/>
          <w:kern w:val="2"/>
          <w:lang w:val="ru-RU"/>
        </w:rPr>
        <w:t>12.01.343532/1-18</w:t>
      </w:r>
      <w:r w:rsidR="007217E2" w:rsidRPr="007F2D63">
        <w:rPr>
          <w:rFonts w:ascii="Arial" w:eastAsia="Arial Unicode MS" w:hAnsi="Arial" w:cs="Arial"/>
          <w:kern w:val="2"/>
          <w:lang w:val="ru-RU"/>
        </w:rPr>
        <w:t xml:space="preserve"> од </w:t>
      </w:r>
      <w:r w:rsidR="007217E2">
        <w:rPr>
          <w:rFonts w:ascii="Arial" w:eastAsia="Arial Unicode MS" w:hAnsi="Arial" w:cs="Arial"/>
          <w:kern w:val="2"/>
        </w:rPr>
        <w:t>11.07.2018</w:t>
      </w:r>
      <w:r w:rsidR="00427D78" w:rsidRPr="007F2D63">
        <w:rPr>
          <w:rFonts w:ascii="Arial" w:eastAsia="Arial Unicode MS" w:hAnsi="Arial" w:cs="Arial"/>
          <w:kern w:val="2"/>
          <w:lang w:val="ru-RU"/>
        </w:rPr>
        <w:t xml:space="preserve">. </w:t>
      </w:r>
      <w:r w:rsidRPr="007F2D63">
        <w:rPr>
          <w:rFonts w:ascii="Arial" w:eastAsia="Arial Unicode MS" w:hAnsi="Arial" w:cs="Arial"/>
          <w:kern w:val="2"/>
          <w:lang w:val="ru-RU"/>
        </w:rPr>
        <w:t>године</w:t>
      </w:r>
      <w:r w:rsidR="007217E2">
        <w:rPr>
          <w:rFonts w:ascii="Arial" w:eastAsia="Arial Unicode MS" w:hAnsi="Arial" w:cs="Arial"/>
          <w:kern w:val="2"/>
          <w:lang w:val="ru-RU"/>
        </w:rPr>
        <w:t xml:space="preserve"> </w:t>
      </w:r>
      <w:r w:rsidRPr="007F2D63">
        <w:rPr>
          <w:rFonts w:ascii="Arial" w:eastAsia="Arial Unicode MS" w:hAnsi="Arial" w:cs="Arial"/>
          <w:kern w:val="2"/>
          <w:lang w:val="ru-RU"/>
        </w:rPr>
        <w:t>припремљена ј</w:t>
      </w:r>
      <w:r w:rsidRPr="00383BAF">
        <w:rPr>
          <w:rFonts w:ascii="Arial" w:eastAsia="Arial Unicode MS" w:hAnsi="Arial" w:cs="Arial"/>
          <w:color w:val="000000"/>
          <w:kern w:val="2"/>
          <w:lang w:val="ru-RU"/>
        </w:rPr>
        <w:t>е:</w:t>
      </w:r>
    </w:p>
    <w:p w:rsidR="00A50DAF" w:rsidRPr="00383BAF" w:rsidRDefault="00A50DAF" w:rsidP="00A50DAF">
      <w:pPr>
        <w:jc w:val="both"/>
        <w:rPr>
          <w:rFonts w:ascii="Arial" w:hAnsi="Arial" w:cs="Arial"/>
          <w:i/>
          <w:highlight w:val="yellow"/>
          <w:lang w:val="am-ET"/>
        </w:rPr>
      </w:pPr>
    </w:p>
    <w:p w:rsidR="00466451" w:rsidRPr="00383BAF" w:rsidRDefault="00466451" w:rsidP="00A50DAF">
      <w:pPr>
        <w:pStyle w:val="BodyText"/>
        <w:jc w:val="center"/>
        <w:rPr>
          <w:rFonts w:ascii="Arial" w:hAnsi="Arial" w:cs="Arial"/>
          <w:b/>
        </w:rPr>
      </w:pPr>
    </w:p>
    <w:p w:rsidR="00466451" w:rsidRPr="00383BAF" w:rsidRDefault="00466451" w:rsidP="00A50DAF">
      <w:pPr>
        <w:pStyle w:val="BodyText"/>
        <w:jc w:val="center"/>
        <w:rPr>
          <w:rFonts w:ascii="Arial" w:hAnsi="Arial" w:cs="Arial"/>
          <w:b/>
        </w:rPr>
      </w:pPr>
    </w:p>
    <w:p w:rsidR="00A50DAF" w:rsidRPr="00383BAF" w:rsidRDefault="00A50DAF" w:rsidP="00A50DAF">
      <w:pPr>
        <w:pStyle w:val="BodyText"/>
        <w:jc w:val="center"/>
        <w:rPr>
          <w:rFonts w:ascii="Arial" w:hAnsi="Arial" w:cs="Arial"/>
          <w:b/>
        </w:rPr>
      </w:pPr>
      <w:r w:rsidRPr="00383BAF">
        <w:rPr>
          <w:rFonts w:ascii="Arial" w:hAnsi="Arial" w:cs="Arial"/>
          <w:b/>
        </w:rPr>
        <w:t>КОНКУРСНА ДОКУМЕНТАЦИЈА</w:t>
      </w:r>
    </w:p>
    <w:p w:rsidR="005B7B4D" w:rsidRPr="00383BAF" w:rsidRDefault="005B7B4D" w:rsidP="00A50DAF">
      <w:pPr>
        <w:pStyle w:val="BodyText"/>
        <w:jc w:val="center"/>
        <w:rPr>
          <w:rFonts w:ascii="Arial" w:hAnsi="Arial" w:cs="Arial"/>
          <w:b/>
        </w:rPr>
      </w:pPr>
      <w:r w:rsidRPr="00383BAF">
        <w:rPr>
          <w:rFonts w:ascii="Arial" w:hAnsi="Arial" w:cs="Arial"/>
        </w:rPr>
        <w:t>за подношење понуда у</w:t>
      </w:r>
    </w:p>
    <w:p w:rsidR="00567828" w:rsidRPr="004766EF" w:rsidRDefault="00567828" w:rsidP="004766EF">
      <w:pPr>
        <w:pStyle w:val="BodyText"/>
        <w:jc w:val="center"/>
        <w:rPr>
          <w:rFonts w:ascii="Arial" w:hAnsi="Arial" w:cs="Arial"/>
          <w:bCs/>
        </w:rPr>
      </w:pPr>
      <w:r w:rsidRPr="00383BAF">
        <w:rPr>
          <w:rFonts w:ascii="Arial" w:hAnsi="Arial" w:cs="Arial"/>
          <w:bCs/>
        </w:rPr>
        <w:t xml:space="preserve">преговарачком  поступку </w:t>
      </w:r>
      <w:r w:rsidR="005B7B4D" w:rsidRPr="00383BAF">
        <w:rPr>
          <w:rFonts w:ascii="Arial" w:hAnsi="Arial" w:cs="Arial"/>
          <w:bCs/>
        </w:rPr>
        <w:t>са објављивањем</w:t>
      </w:r>
      <w:r w:rsidRPr="00383BAF">
        <w:rPr>
          <w:rFonts w:ascii="Arial" w:hAnsi="Arial" w:cs="Arial"/>
          <w:bCs/>
        </w:rPr>
        <w:t xml:space="preserve"> позива за подношење понуда</w:t>
      </w:r>
    </w:p>
    <w:p w:rsidR="00A50DAF" w:rsidRPr="007217E2" w:rsidRDefault="005B7B4D" w:rsidP="007F7D30">
      <w:pPr>
        <w:suppressAutoHyphens w:val="0"/>
        <w:spacing w:before="120"/>
        <w:jc w:val="center"/>
        <w:rPr>
          <w:rFonts w:ascii="Arial" w:hAnsi="Arial" w:cs="Arial"/>
          <w:b/>
          <w:lang w:eastAsia="en-US"/>
        </w:rPr>
      </w:pPr>
      <w:bookmarkStart w:id="1" w:name="_Toc441215599"/>
      <w:bookmarkStart w:id="2" w:name="_Toc441651538"/>
      <w:bookmarkStart w:id="3" w:name="_Toc442559875"/>
      <w:r w:rsidRPr="00F26A97">
        <w:rPr>
          <w:rFonts w:ascii="Arial" w:hAnsi="Arial" w:cs="Arial"/>
          <w:b/>
          <w:lang w:val="sr-Cyrl-RS" w:eastAsia="en-US"/>
        </w:rPr>
        <w:t>за</w:t>
      </w:r>
      <w:r w:rsidRPr="00383BAF">
        <w:rPr>
          <w:rFonts w:ascii="Arial" w:hAnsi="Arial" w:cs="Arial"/>
          <w:b/>
          <w:lang w:val="en-US" w:eastAsia="en-US"/>
        </w:rPr>
        <w:t xml:space="preserve"> јавну набавку </w:t>
      </w:r>
      <w:r w:rsidRPr="00383BAF">
        <w:rPr>
          <w:rFonts w:ascii="Arial" w:hAnsi="Arial" w:cs="Arial"/>
          <w:b/>
          <w:lang w:eastAsia="en-US"/>
        </w:rPr>
        <w:t xml:space="preserve">услуга </w:t>
      </w:r>
      <w:r w:rsidRPr="008F4935">
        <w:rPr>
          <w:rFonts w:ascii="Arial" w:hAnsi="Arial" w:cs="Arial"/>
          <w:b/>
          <w:lang w:val="en-US" w:eastAsia="en-US"/>
        </w:rPr>
        <w:t>бр</w:t>
      </w:r>
      <w:bookmarkEnd w:id="1"/>
      <w:bookmarkEnd w:id="2"/>
      <w:bookmarkEnd w:id="3"/>
      <w:r w:rsidR="00D23FB8" w:rsidRPr="008F4935">
        <w:rPr>
          <w:rFonts w:ascii="Arial" w:hAnsi="Arial" w:cs="Arial"/>
          <w:b/>
          <w:lang w:eastAsia="en-US"/>
        </w:rPr>
        <w:t xml:space="preserve"> ЈН</w:t>
      </w:r>
      <w:r w:rsidR="007217E2">
        <w:rPr>
          <w:rFonts w:ascii="Arial" w:hAnsi="Arial" w:cs="Arial"/>
          <w:b/>
          <w:lang w:eastAsia="en-US"/>
        </w:rPr>
        <w:t>О</w:t>
      </w:r>
      <w:r w:rsidR="008F4935" w:rsidRPr="008F4935">
        <w:rPr>
          <w:rFonts w:ascii="Arial" w:hAnsi="Arial" w:cs="Arial"/>
          <w:b/>
          <w:lang w:eastAsia="en-US"/>
        </w:rPr>
        <w:t>/1000/</w:t>
      </w:r>
      <w:r w:rsidR="00DE2D2B">
        <w:rPr>
          <w:rFonts w:ascii="Arial" w:hAnsi="Arial" w:cs="Arial"/>
          <w:b/>
          <w:lang w:eastAsia="en-US"/>
        </w:rPr>
        <w:t>0</w:t>
      </w:r>
      <w:r w:rsidR="007217E2">
        <w:rPr>
          <w:rFonts w:ascii="Arial" w:hAnsi="Arial" w:cs="Arial"/>
          <w:b/>
          <w:lang w:eastAsia="en-US"/>
        </w:rPr>
        <w:t>012/2018</w:t>
      </w:r>
    </w:p>
    <w:p w:rsidR="007217E2" w:rsidRPr="007217E2" w:rsidRDefault="007217E2" w:rsidP="007217E2">
      <w:pPr>
        <w:pStyle w:val="Header"/>
        <w:jc w:val="center"/>
        <w:rPr>
          <w:rFonts w:ascii="Arial" w:hAnsi="Arial" w:cs="Arial"/>
          <w:b/>
        </w:rPr>
      </w:pPr>
      <w:r w:rsidRPr="007217E2">
        <w:rPr>
          <w:rFonts w:ascii="Arial" w:hAnsi="Arial"/>
          <w:b/>
        </w:rPr>
        <w:t>Услуге „</w:t>
      </w:r>
      <w:r w:rsidRPr="007217E2">
        <w:rPr>
          <w:rFonts w:ascii="Arial" w:hAnsi="Arial"/>
          <w:b/>
          <w:lang w:val="en-US"/>
        </w:rPr>
        <w:t>Eкстерне провере ИМС</w:t>
      </w:r>
      <w:r w:rsidRPr="007217E2">
        <w:rPr>
          <w:rFonts w:ascii="Arial" w:hAnsi="Arial"/>
          <w:b/>
        </w:rPr>
        <w:t>“</w:t>
      </w:r>
    </w:p>
    <w:p w:rsidR="007217E2" w:rsidRPr="00383BAF" w:rsidRDefault="007217E2" w:rsidP="007217E2">
      <w:pPr>
        <w:jc w:val="center"/>
        <w:rPr>
          <w:rFonts w:ascii="Arial" w:hAnsi="Arial" w:cs="Arial"/>
        </w:rPr>
      </w:pPr>
    </w:p>
    <w:p w:rsidR="004766EF" w:rsidRPr="00383BAF" w:rsidRDefault="004766EF" w:rsidP="007F7D30">
      <w:pPr>
        <w:suppressAutoHyphens w:val="0"/>
        <w:spacing w:before="120"/>
        <w:jc w:val="center"/>
        <w:rPr>
          <w:rFonts w:ascii="Arial" w:hAnsi="Arial" w:cs="Arial"/>
        </w:rPr>
      </w:pPr>
    </w:p>
    <w:p w:rsidR="003A65E6" w:rsidRPr="00383BAF" w:rsidRDefault="00BF20E3" w:rsidP="006E1915">
      <w:pPr>
        <w:pStyle w:val="BodyText"/>
        <w:jc w:val="center"/>
        <w:rPr>
          <w:rFonts w:ascii="Arial" w:hAnsi="Arial" w:cs="Arial"/>
          <w:b/>
          <w:bCs/>
          <w:spacing w:val="80"/>
        </w:rPr>
      </w:pPr>
      <w:r w:rsidRPr="00383BAF">
        <w:rPr>
          <w:rFonts w:ascii="Arial" w:hAnsi="Arial" w:cs="Arial"/>
          <w:b/>
          <w:bCs/>
          <w:spacing w:val="80"/>
        </w:rPr>
        <w:t>САДРЖАЈ</w:t>
      </w:r>
    </w:p>
    <w:p w:rsidR="003A65E6" w:rsidRPr="00383BAF" w:rsidRDefault="003A65E6" w:rsidP="00A35637">
      <w:pPr>
        <w:pStyle w:val="BodyText"/>
        <w:jc w:val="center"/>
        <w:rPr>
          <w:rFonts w:ascii="Arial" w:hAnsi="Arial" w:cs="Arial"/>
          <w:b/>
          <w:bCs/>
          <w:spacing w:val="80"/>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val="en-US" w:eastAsia="en-US"/>
              </w:rPr>
              <w:t>1.</w:t>
            </w:r>
          </w:p>
        </w:tc>
        <w:tc>
          <w:tcPr>
            <w:tcW w:w="7574" w:type="dxa"/>
          </w:tcPr>
          <w:p w:rsidR="00466451" w:rsidRPr="00383BAF" w:rsidRDefault="00466451" w:rsidP="00466451">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Општи подаци о јавној набавци</w:t>
            </w:r>
          </w:p>
        </w:tc>
        <w:tc>
          <w:tcPr>
            <w:tcW w:w="810"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val="en-US" w:eastAsia="en-US"/>
              </w:rPr>
              <w:t>3</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2.</w:t>
            </w:r>
          </w:p>
        </w:tc>
        <w:tc>
          <w:tcPr>
            <w:tcW w:w="7574" w:type="dxa"/>
          </w:tcPr>
          <w:p w:rsidR="00466451" w:rsidRPr="00383BAF" w:rsidRDefault="00466451" w:rsidP="00466451">
            <w:pPr>
              <w:tabs>
                <w:tab w:val="left" w:pos="317"/>
                <w:tab w:val="left" w:pos="360"/>
                <w:tab w:val="right" w:leader="dot" w:pos="9639"/>
              </w:tabs>
              <w:suppressAutoHyphens w:val="0"/>
              <w:spacing w:before="120"/>
              <w:jc w:val="both"/>
              <w:rPr>
                <w:rFonts w:ascii="Arial" w:hAnsi="Arial" w:cs="Arial"/>
                <w:lang w:eastAsia="en-US"/>
              </w:rPr>
            </w:pPr>
            <w:r w:rsidRPr="00383BAF">
              <w:rPr>
                <w:rFonts w:ascii="Arial" w:hAnsi="Arial" w:cs="Arial"/>
                <w:lang w:eastAsia="en-US"/>
              </w:rPr>
              <w:t>Подаци о предмету набавке</w:t>
            </w:r>
          </w:p>
        </w:tc>
        <w:tc>
          <w:tcPr>
            <w:tcW w:w="810"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3</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3.</w:t>
            </w:r>
          </w:p>
        </w:tc>
        <w:tc>
          <w:tcPr>
            <w:tcW w:w="7574" w:type="dxa"/>
          </w:tcPr>
          <w:p w:rsidR="00466451" w:rsidRPr="00383BAF" w:rsidRDefault="00D23FB8" w:rsidP="00466451">
            <w:pPr>
              <w:tabs>
                <w:tab w:val="left" w:pos="317"/>
                <w:tab w:val="left" w:pos="360"/>
                <w:tab w:val="right" w:leader="dot" w:pos="9639"/>
              </w:tabs>
              <w:suppressAutoHyphens w:val="0"/>
              <w:spacing w:before="120"/>
              <w:jc w:val="both"/>
              <w:rPr>
                <w:rFonts w:ascii="Arial" w:hAnsi="Arial" w:cs="Arial"/>
                <w:lang w:eastAsia="en-US"/>
              </w:rPr>
            </w:pPr>
            <w:r w:rsidRPr="00383BAF">
              <w:rPr>
                <w:rFonts w:ascii="Arial" w:hAnsi="Arial" w:cs="Arial"/>
                <w:lang w:eastAsia="en-US"/>
              </w:rPr>
              <w:t xml:space="preserve">Врста, </w:t>
            </w:r>
            <w:r w:rsidR="00466451" w:rsidRPr="00383BAF">
              <w:rPr>
                <w:rFonts w:ascii="Arial" w:hAnsi="Arial" w:cs="Arial"/>
                <w:lang w:eastAsia="en-US"/>
              </w:rPr>
              <w:t>квалитет, обим и опис услуга</w:t>
            </w:r>
          </w:p>
        </w:tc>
        <w:tc>
          <w:tcPr>
            <w:tcW w:w="810" w:type="dxa"/>
          </w:tcPr>
          <w:p w:rsidR="00466451" w:rsidRPr="00383BAF" w:rsidRDefault="007870A4"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4</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val="en-US" w:eastAsia="en-US"/>
              </w:rPr>
              <w:t>4</w:t>
            </w:r>
            <w:r w:rsidRPr="00383BAF">
              <w:rPr>
                <w:rFonts w:ascii="Arial" w:hAnsi="Arial" w:cs="Arial"/>
                <w:lang w:eastAsia="en-US"/>
              </w:rPr>
              <w:t>.</w:t>
            </w:r>
          </w:p>
        </w:tc>
        <w:tc>
          <w:tcPr>
            <w:tcW w:w="7574" w:type="dxa"/>
          </w:tcPr>
          <w:p w:rsidR="00466451" w:rsidRPr="00383BAF" w:rsidRDefault="00466451" w:rsidP="00466451">
            <w:pPr>
              <w:tabs>
                <w:tab w:val="left" w:pos="317"/>
                <w:tab w:val="left" w:pos="360"/>
                <w:tab w:val="right" w:leader="dot" w:pos="9639"/>
              </w:tabs>
              <w:suppressAutoHyphens w:val="0"/>
              <w:spacing w:before="120"/>
              <w:jc w:val="both"/>
              <w:rPr>
                <w:rFonts w:ascii="Arial" w:hAnsi="Arial" w:cs="Arial"/>
                <w:lang w:val="en-US" w:eastAsia="en-US"/>
              </w:rPr>
            </w:pPr>
            <w:r w:rsidRPr="00383BAF">
              <w:rPr>
                <w:rFonts w:ascii="Arial" w:hAnsi="Arial" w:cs="Arial"/>
                <w:lang w:eastAsia="en-US"/>
              </w:rPr>
              <w:t>Услови за учешће у поступку ЈН и упутство како се доказује испуњеност услова</w:t>
            </w:r>
          </w:p>
        </w:tc>
        <w:tc>
          <w:tcPr>
            <w:tcW w:w="810" w:type="dxa"/>
          </w:tcPr>
          <w:p w:rsidR="00466451" w:rsidRPr="00383BAF" w:rsidRDefault="004D4BC4" w:rsidP="00466451">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14</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5.</w:t>
            </w:r>
          </w:p>
        </w:tc>
        <w:tc>
          <w:tcPr>
            <w:tcW w:w="7574" w:type="dxa"/>
          </w:tcPr>
          <w:p w:rsidR="00466451" w:rsidRPr="00383BAF" w:rsidRDefault="00466451" w:rsidP="00466451">
            <w:pPr>
              <w:tabs>
                <w:tab w:val="left" w:pos="317"/>
                <w:tab w:val="left" w:pos="360"/>
                <w:tab w:val="right" w:leader="dot" w:pos="9639"/>
              </w:tabs>
              <w:suppressAutoHyphens w:val="0"/>
              <w:spacing w:before="120"/>
              <w:jc w:val="both"/>
              <w:rPr>
                <w:rFonts w:ascii="Arial" w:hAnsi="Arial" w:cs="Arial"/>
                <w:lang w:eastAsia="en-US"/>
              </w:rPr>
            </w:pPr>
            <w:r w:rsidRPr="00383BAF">
              <w:rPr>
                <w:rFonts w:ascii="Arial" w:hAnsi="Arial" w:cs="Arial"/>
                <w:lang w:eastAsia="en-US"/>
              </w:rPr>
              <w:t>Критеријум за доделу уговора</w:t>
            </w:r>
          </w:p>
        </w:tc>
        <w:tc>
          <w:tcPr>
            <w:tcW w:w="810" w:type="dxa"/>
          </w:tcPr>
          <w:p w:rsidR="00466451" w:rsidRPr="00383BAF" w:rsidRDefault="004D4BC4" w:rsidP="007870A4">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21</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eastAsia="en-US"/>
              </w:rPr>
              <w:t>6</w:t>
            </w:r>
            <w:r w:rsidRPr="00383BAF">
              <w:rPr>
                <w:rFonts w:ascii="Arial" w:hAnsi="Arial" w:cs="Arial"/>
                <w:lang w:val="en-US" w:eastAsia="en-US"/>
              </w:rPr>
              <w:t>.</w:t>
            </w:r>
          </w:p>
        </w:tc>
        <w:tc>
          <w:tcPr>
            <w:tcW w:w="7574" w:type="dxa"/>
          </w:tcPr>
          <w:p w:rsidR="00466451" w:rsidRPr="00383BAF" w:rsidRDefault="00466451" w:rsidP="00466451">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Упутство понуђачима како да сачине понуду</w:t>
            </w:r>
          </w:p>
        </w:tc>
        <w:tc>
          <w:tcPr>
            <w:tcW w:w="810" w:type="dxa"/>
          </w:tcPr>
          <w:p w:rsidR="00466451" w:rsidRPr="00383BAF" w:rsidRDefault="004D4BC4" w:rsidP="00466451">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23</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eastAsia="en-US"/>
              </w:rPr>
              <w:t>7</w:t>
            </w:r>
            <w:r w:rsidRPr="00383BAF">
              <w:rPr>
                <w:rFonts w:ascii="Arial" w:hAnsi="Arial" w:cs="Arial"/>
                <w:lang w:val="en-US" w:eastAsia="en-US"/>
              </w:rPr>
              <w:t>.</w:t>
            </w:r>
          </w:p>
        </w:tc>
        <w:tc>
          <w:tcPr>
            <w:tcW w:w="7574" w:type="dxa"/>
          </w:tcPr>
          <w:p w:rsidR="00466451" w:rsidRPr="00383BAF" w:rsidRDefault="00466451" w:rsidP="009F1A17">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Обрасци (1 – 1</w:t>
            </w:r>
            <w:r w:rsidR="009F1A17" w:rsidRPr="00383BAF">
              <w:rPr>
                <w:rFonts w:ascii="Arial" w:hAnsi="Arial" w:cs="Arial"/>
                <w:lang w:eastAsia="en-US"/>
              </w:rPr>
              <w:t>1</w:t>
            </w:r>
            <w:r w:rsidRPr="00383BAF">
              <w:rPr>
                <w:rFonts w:ascii="Arial" w:hAnsi="Arial" w:cs="Arial"/>
                <w:lang w:eastAsia="en-US"/>
              </w:rPr>
              <w:t>)</w:t>
            </w:r>
          </w:p>
        </w:tc>
        <w:tc>
          <w:tcPr>
            <w:tcW w:w="810" w:type="dxa"/>
          </w:tcPr>
          <w:p w:rsidR="00466451" w:rsidRPr="00383BAF" w:rsidRDefault="004D4BC4" w:rsidP="00466451">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42</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8.</w:t>
            </w:r>
          </w:p>
        </w:tc>
        <w:tc>
          <w:tcPr>
            <w:tcW w:w="7574" w:type="dxa"/>
          </w:tcPr>
          <w:p w:rsidR="00466451" w:rsidRPr="00383BAF" w:rsidRDefault="00466451" w:rsidP="00466451">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 xml:space="preserve">Модели уговора </w:t>
            </w:r>
          </w:p>
        </w:tc>
        <w:tc>
          <w:tcPr>
            <w:tcW w:w="810" w:type="dxa"/>
          </w:tcPr>
          <w:p w:rsidR="00466451" w:rsidRPr="00383BAF" w:rsidRDefault="007870A4" w:rsidP="004D4BC4">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6</w:t>
            </w:r>
            <w:r w:rsidR="004D4BC4">
              <w:rPr>
                <w:rFonts w:ascii="Arial" w:hAnsi="Arial" w:cs="Arial"/>
                <w:lang w:eastAsia="en-US"/>
              </w:rPr>
              <w:t>1</w:t>
            </w:r>
          </w:p>
        </w:tc>
      </w:tr>
      <w:tr w:rsidR="0069023C" w:rsidRPr="00383BAF" w:rsidTr="00535162">
        <w:tc>
          <w:tcPr>
            <w:tcW w:w="564" w:type="dxa"/>
          </w:tcPr>
          <w:p w:rsidR="0069023C" w:rsidRPr="0069023C" w:rsidRDefault="0069023C" w:rsidP="00466451">
            <w:pPr>
              <w:tabs>
                <w:tab w:val="left" w:pos="360"/>
                <w:tab w:val="left" w:pos="567"/>
                <w:tab w:val="right" w:leader="dot" w:pos="9639"/>
              </w:tabs>
              <w:suppressAutoHyphens w:val="0"/>
              <w:spacing w:before="120"/>
              <w:jc w:val="center"/>
              <w:rPr>
                <w:rFonts w:ascii="Arial" w:hAnsi="Arial" w:cs="Arial"/>
                <w:lang w:val="en-US" w:eastAsia="en-US"/>
              </w:rPr>
            </w:pPr>
            <w:r>
              <w:rPr>
                <w:rFonts w:ascii="Arial" w:hAnsi="Arial" w:cs="Arial"/>
                <w:lang w:val="en-US" w:eastAsia="en-US"/>
              </w:rPr>
              <w:t>9.</w:t>
            </w:r>
          </w:p>
        </w:tc>
        <w:tc>
          <w:tcPr>
            <w:tcW w:w="7574" w:type="dxa"/>
          </w:tcPr>
          <w:p w:rsidR="0069023C" w:rsidRPr="0069023C" w:rsidRDefault="0069023C" w:rsidP="00466451">
            <w:pPr>
              <w:tabs>
                <w:tab w:val="left" w:pos="360"/>
                <w:tab w:val="left" w:pos="567"/>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 xml:space="preserve">Модел уговора о чувању пословне тајне и поверљивих информација </w:t>
            </w:r>
          </w:p>
        </w:tc>
        <w:tc>
          <w:tcPr>
            <w:tcW w:w="810" w:type="dxa"/>
          </w:tcPr>
          <w:p w:rsidR="0069023C" w:rsidRPr="0069023C" w:rsidRDefault="00D31368" w:rsidP="004D4BC4">
            <w:pPr>
              <w:tabs>
                <w:tab w:val="left" w:pos="360"/>
                <w:tab w:val="left" w:pos="567"/>
                <w:tab w:val="right" w:leader="dot" w:pos="9639"/>
              </w:tabs>
              <w:suppressAutoHyphens w:val="0"/>
              <w:spacing w:before="120"/>
              <w:jc w:val="center"/>
              <w:rPr>
                <w:rFonts w:ascii="Arial" w:hAnsi="Arial" w:cs="Arial"/>
                <w:highlight w:val="yellow"/>
                <w:lang w:val="sr-Cyrl-RS" w:eastAsia="en-US"/>
              </w:rPr>
            </w:pPr>
            <w:r w:rsidRPr="00D31368">
              <w:rPr>
                <w:rFonts w:ascii="Arial" w:hAnsi="Arial" w:cs="Arial"/>
                <w:lang w:val="sr-Cyrl-RS" w:eastAsia="en-US"/>
              </w:rPr>
              <w:t>91</w:t>
            </w:r>
          </w:p>
        </w:tc>
      </w:tr>
      <w:tr w:rsidR="0069023C" w:rsidRPr="00383BAF" w:rsidTr="00535162">
        <w:tc>
          <w:tcPr>
            <w:tcW w:w="564" w:type="dxa"/>
          </w:tcPr>
          <w:p w:rsidR="0069023C" w:rsidRPr="0069023C" w:rsidRDefault="0069023C" w:rsidP="00466451">
            <w:pPr>
              <w:tabs>
                <w:tab w:val="left" w:pos="360"/>
                <w:tab w:val="left" w:pos="567"/>
                <w:tab w:val="right" w:leader="dot" w:pos="9639"/>
              </w:tabs>
              <w:suppressAutoHyphens w:val="0"/>
              <w:spacing w:before="120"/>
              <w:jc w:val="center"/>
              <w:rPr>
                <w:rFonts w:ascii="Arial" w:hAnsi="Arial" w:cs="Arial"/>
                <w:lang w:val="sr-Cyrl-RS" w:eastAsia="en-US"/>
              </w:rPr>
            </w:pPr>
            <w:r>
              <w:rPr>
                <w:rFonts w:ascii="Arial" w:hAnsi="Arial" w:cs="Arial"/>
                <w:lang w:val="sr-Cyrl-RS" w:eastAsia="en-US"/>
              </w:rPr>
              <w:t xml:space="preserve">10. </w:t>
            </w:r>
          </w:p>
        </w:tc>
        <w:tc>
          <w:tcPr>
            <w:tcW w:w="7574" w:type="dxa"/>
          </w:tcPr>
          <w:p w:rsidR="0069023C" w:rsidRDefault="0069023C" w:rsidP="00466451">
            <w:pPr>
              <w:tabs>
                <w:tab w:val="left" w:pos="360"/>
                <w:tab w:val="left" w:pos="567"/>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Прилог о безбедности и здравља на раду</w:t>
            </w:r>
          </w:p>
        </w:tc>
        <w:tc>
          <w:tcPr>
            <w:tcW w:w="810" w:type="dxa"/>
          </w:tcPr>
          <w:p w:rsidR="0069023C" w:rsidRPr="0069023C" w:rsidRDefault="000A3AB2" w:rsidP="004D4BC4">
            <w:pPr>
              <w:tabs>
                <w:tab w:val="left" w:pos="360"/>
                <w:tab w:val="left" w:pos="567"/>
                <w:tab w:val="right" w:leader="dot" w:pos="9639"/>
              </w:tabs>
              <w:suppressAutoHyphens w:val="0"/>
              <w:spacing w:before="120"/>
              <w:jc w:val="center"/>
              <w:rPr>
                <w:rFonts w:ascii="Arial" w:hAnsi="Arial" w:cs="Arial"/>
                <w:highlight w:val="yellow"/>
                <w:lang w:val="sr-Cyrl-RS" w:eastAsia="en-US"/>
              </w:rPr>
            </w:pPr>
            <w:r w:rsidRPr="000A3AB2">
              <w:rPr>
                <w:rFonts w:ascii="Arial" w:hAnsi="Arial" w:cs="Arial"/>
                <w:lang w:val="sr-Cyrl-RS" w:eastAsia="en-US"/>
              </w:rPr>
              <w:t>98</w:t>
            </w:r>
          </w:p>
        </w:tc>
      </w:tr>
    </w:tbl>
    <w:p w:rsidR="003A65E6" w:rsidRPr="00383BAF" w:rsidRDefault="003A65E6" w:rsidP="00A35637">
      <w:pPr>
        <w:pStyle w:val="BodyText"/>
        <w:jc w:val="center"/>
        <w:rPr>
          <w:rFonts w:ascii="Arial" w:hAnsi="Arial" w:cs="Arial"/>
        </w:rPr>
      </w:pPr>
    </w:p>
    <w:p w:rsidR="00510CB2" w:rsidRPr="00383BAF" w:rsidRDefault="00510CB2" w:rsidP="00466451">
      <w:pPr>
        <w:pStyle w:val="TOC1"/>
        <w:rPr>
          <w:sz w:val="24"/>
          <w:szCs w:val="24"/>
        </w:rPr>
      </w:pPr>
    </w:p>
    <w:p w:rsidR="00D450C6" w:rsidRPr="00383BAF" w:rsidRDefault="00D450C6" w:rsidP="00880FB6">
      <w:pPr>
        <w:jc w:val="right"/>
        <w:rPr>
          <w:rFonts w:ascii="Arial" w:hAnsi="Arial" w:cs="Arial"/>
        </w:rPr>
      </w:pPr>
      <w:bookmarkStart w:id="4" w:name="_Toc430697416"/>
      <w:bookmarkStart w:id="5" w:name="_Toc430697446"/>
      <w:bookmarkStart w:id="6" w:name="_Toc430697689"/>
      <w:bookmarkStart w:id="7" w:name="_Toc430697844"/>
    </w:p>
    <w:p w:rsidR="00D450C6" w:rsidRPr="00383BAF" w:rsidRDefault="00D450C6" w:rsidP="00880FB6">
      <w:pPr>
        <w:jc w:val="right"/>
        <w:rPr>
          <w:rFonts w:ascii="Arial" w:hAnsi="Arial" w:cs="Arial"/>
        </w:rPr>
      </w:pPr>
    </w:p>
    <w:p w:rsidR="00AF4184" w:rsidRPr="00793572" w:rsidRDefault="00AF4184" w:rsidP="00880FB6">
      <w:pPr>
        <w:jc w:val="right"/>
        <w:rPr>
          <w:rFonts w:ascii="Arial" w:hAnsi="Arial" w:cs="Arial"/>
        </w:rPr>
      </w:pPr>
      <w:r w:rsidRPr="00383BAF">
        <w:rPr>
          <w:rFonts w:ascii="Arial" w:hAnsi="Arial" w:cs="Arial"/>
        </w:rPr>
        <w:t xml:space="preserve">Укупан број страна документације: </w:t>
      </w:r>
      <w:bookmarkEnd w:id="4"/>
      <w:bookmarkEnd w:id="5"/>
      <w:bookmarkEnd w:id="6"/>
      <w:bookmarkEnd w:id="7"/>
      <w:r w:rsidR="00785142">
        <w:rPr>
          <w:rFonts w:ascii="Arial" w:hAnsi="Arial" w:cs="Arial"/>
          <w:lang w:val="en-US"/>
        </w:rPr>
        <w:t>103</w:t>
      </w:r>
    </w:p>
    <w:p w:rsidR="007E14AA" w:rsidRPr="00383BAF" w:rsidRDefault="007E14AA" w:rsidP="00ED4136">
      <w:pPr>
        <w:pStyle w:val="Heading10"/>
        <w:ind w:left="360" w:firstLine="0"/>
        <w:rPr>
          <w:sz w:val="24"/>
          <w:szCs w:val="24"/>
        </w:rPr>
      </w:pPr>
    </w:p>
    <w:p w:rsidR="007E14AA" w:rsidRPr="00383BAF" w:rsidRDefault="007E14AA" w:rsidP="007E14AA">
      <w:pPr>
        <w:rPr>
          <w:rFonts w:ascii="Arial" w:hAnsi="Arial" w:cs="Arial"/>
        </w:rPr>
      </w:pPr>
    </w:p>
    <w:p w:rsidR="00EB408B" w:rsidRPr="00383BAF" w:rsidRDefault="00EB408B" w:rsidP="00B375E8">
      <w:pPr>
        <w:pStyle w:val="Heading10"/>
        <w:numPr>
          <w:ilvl w:val="0"/>
          <w:numId w:val="10"/>
        </w:numPr>
        <w:suppressAutoHyphens w:val="0"/>
        <w:spacing w:before="120"/>
        <w:rPr>
          <w:sz w:val="24"/>
          <w:szCs w:val="24"/>
          <w:lang w:val="en-US"/>
        </w:rPr>
      </w:pPr>
      <w:bookmarkStart w:id="8" w:name="_Toc430335136"/>
      <w:bookmarkStart w:id="9" w:name="_Toc442559876"/>
      <w:r w:rsidRPr="00383BAF">
        <w:rPr>
          <w:sz w:val="24"/>
          <w:szCs w:val="24"/>
        </w:rPr>
        <w:lastRenderedPageBreak/>
        <w:t>ОПШТИ ПОДАЦИ О ЈАВНОЈ НАБАВЦИ</w:t>
      </w:r>
      <w:bookmarkEnd w:id="8"/>
      <w:bookmarkEnd w:id="9"/>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948"/>
      </w:tblGrid>
      <w:tr w:rsidR="00EB408B" w:rsidRPr="00383BAF" w:rsidTr="0092405B">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Назив и адреса Наручиоца</w:t>
            </w:r>
          </w:p>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Скраћени назив:</w:t>
            </w:r>
          </w:p>
        </w:tc>
        <w:tc>
          <w:tcPr>
            <w:tcW w:w="5948" w:type="dxa"/>
            <w:shd w:val="clear" w:color="auto" w:fill="auto"/>
          </w:tcPr>
          <w:p w:rsidR="00EB408B" w:rsidRPr="007F2D63" w:rsidRDefault="00EB408B" w:rsidP="0092405B">
            <w:pPr>
              <w:spacing w:line="100" w:lineRule="atLeast"/>
              <w:jc w:val="center"/>
              <w:rPr>
                <w:rFonts w:ascii="Arial" w:hAnsi="Arial" w:cs="Arial"/>
                <w:sz w:val="22"/>
                <w:szCs w:val="22"/>
              </w:rPr>
            </w:pPr>
            <w:r w:rsidRPr="007F2D63">
              <w:rPr>
                <w:rFonts w:ascii="Arial" w:hAnsi="Arial" w:cs="Arial"/>
                <w:sz w:val="22"/>
                <w:szCs w:val="22"/>
              </w:rPr>
              <w:t>Јавно предузеће „Електропривреда Србије“ Београд,</w:t>
            </w:r>
          </w:p>
          <w:p w:rsidR="00EB408B" w:rsidRPr="007F2D63" w:rsidRDefault="00EB408B" w:rsidP="0092405B">
            <w:pPr>
              <w:spacing w:line="100" w:lineRule="atLeast"/>
              <w:jc w:val="center"/>
              <w:rPr>
                <w:rFonts w:ascii="Arial" w:hAnsi="Arial" w:cs="Arial"/>
                <w:sz w:val="22"/>
                <w:szCs w:val="22"/>
              </w:rPr>
            </w:pPr>
            <w:r w:rsidRPr="007F2D63">
              <w:rPr>
                <w:rFonts w:ascii="Arial" w:hAnsi="Arial" w:cs="Arial"/>
                <w:sz w:val="22"/>
                <w:szCs w:val="22"/>
              </w:rPr>
              <w:t>Улица</w:t>
            </w:r>
            <w:r w:rsidR="007217E2">
              <w:rPr>
                <w:rFonts w:ascii="Arial" w:hAnsi="Arial" w:cs="Arial"/>
                <w:sz w:val="22"/>
                <w:szCs w:val="22"/>
              </w:rPr>
              <w:t xml:space="preserve"> Балканска број 13</w:t>
            </w:r>
            <w:r w:rsidRPr="007F2D63">
              <w:rPr>
                <w:rFonts w:ascii="Arial" w:hAnsi="Arial" w:cs="Arial"/>
                <w:sz w:val="22"/>
                <w:szCs w:val="22"/>
              </w:rPr>
              <w:t>, 11000 Београд</w:t>
            </w:r>
          </w:p>
          <w:p w:rsidR="00EB408B" w:rsidRPr="007F2D63" w:rsidRDefault="00EB408B" w:rsidP="0092405B">
            <w:pPr>
              <w:spacing w:line="100" w:lineRule="atLeast"/>
              <w:jc w:val="center"/>
              <w:rPr>
                <w:rFonts w:ascii="Arial" w:hAnsi="Arial" w:cs="Arial"/>
                <w:color w:val="00B0F0"/>
                <w:sz w:val="22"/>
                <w:szCs w:val="22"/>
              </w:rPr>
            </w:pPr>
          </w:p>
          <w:p w:rsidR="00EB408B" w:rsidRPr="007F2D63" w:rsidRDefault="00EB408B" w:rsidP="0092405B">
            <w:pPr>
              <w:spacing w:line="100" w:lineRule="atLeast"/>
              <w:jc w:val="center"/>
              <w:rPr>
                <w:rFonts w:ascii="Arial" w:hAnsi="Arial" w:cs="Arial"/>
                <w:color w:val="00B0F0"/>
                <w:sz w:val="22"/>
                <w:szCs w:val="22"/>
              </w:rPr>
            </w:pPr>
            <w:r w:rsidRPr="007F2D63">
              <w:rPr>
                <w:rFonts w:ascii="Arial" w:hAnsi="Arial" w:cs="Arial"/>
                <w:sz w:val="22"/>
                <w:szCs w:val="22"/>
              </w:rPr>
              <w:t>ЈП ЕПС</w:t>
            </w:r>
          </w:p>
        </w:tc>
      </w:tr>
      <w:tr w:rsidR="00EB408B" w:rsidRPr="00383BAF" w:rsidTr="0092405B">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Интернет страница Наручиоца</w:t>
            </w:r>
          </w:p>
        </w:tc>
        <w:tc>
          <w:tcPr>
            <w:tcW w:w="5948" w:type="dxa"/>
            <w:shd w:val="clear" w:color="auto" w:fill="auto"/>
          </w:tcPr>
          <w:p w:rsidR="00EB408B" w:rsidRPr="007F2D63" w:rsidRDefault="00C8019B" w:rsidP="0092405B">
            <w:pPr>
              <w:autoSpaceDE w:val="0"/>
              <w:autoSpaceDN w:val="0"/>
              <w:adjustRightInd w:val="0"/>
              <w:jc w:val="center"/>
              <w:rPr>
                <w:rStyle w:val="Hyperlink"/>
                <w:rFonts w:ascii="Arial" w:eastAsia="Arial Unicode MS" w:hAnsi="Arial" w:cs="Arial"/>
                <w:kern w:val="1"/>
                <w:sz w:val="22"/>
                <w:szCs w:val="22"/>
              </w:rPr>
            </w:pPr>
            <w:hyperlink r:id="rId58" w:history="1">
              <w:r w:rsidR="00EB408B" w:rsidRPr="007F2D63">
                <w:rPr>
                  <w:rStyle w:val="Hyperlink"/>
                  <w:rFonts w:ascii="Arial" w:eastAsia="Arial Unicode MS" w:hAnsi="Arial" w:cs="Arial"/>
                  <w:kern w:val="1"/>
                  <w:sz w:val="22"/>
                  <w:szCs w:val="22"/>
                </w:rPr>
                <w:t>www.eps.rs</w:t>
              </w:r>
            </w:hyperlink>
          </w:p>
          <w:p w:rsidR="00EB408B" w:rsidRPr="007F2D63" w:rsidRDefault="00EB408B" w:rsidP="0092405B">
            <w:pPr>
              <w:autoSpaceDE w:val="0"/>
              <w:autoSpaceDN w:val="0"/>
              <w:adjustRightInd w:val="0"/>
              <w:jc w:val="center"/>
              <w:rPr>
                <w:rFonts w:ascii="Arial" w:eastAsia="TimesNewRomanPSMT" w:hAnsi="Arial" w:cs="Arial"/>
                <w:bCs/>
                <w:color w:val="FF0000"/>
                <w:sz w:val="22"/>
                <w:szCs w:val="22"/>
              </w:rPr>
            </w:pPr>
          </w:p>
        </w:tc>
      </w:tr>
      <w:tr w:rsidR="00EB408B" w:rsidRPr="00383BAF" w:rsidTr="0092405B">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Врста поступка</w:t>
            </w:r>
          </w:p>
        </w:tc>
        <w:tc>
          <w:tcPr>
            <w:tcW w:w="5948"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 xml:space="preserve">Преговарачки поступак са објављивањем позива за подношење понуда применом </w:t>
            </w:r>
            <w:r w:rsidR="008B0EEB" w:rsidRPr="007F2D63">
              <w:rPr>
                <w:rFonts w:ascii="Arial" w:eastAsia="TimesNewRomanPSMT" w:hAnsi="Arial" w:cs="Arial"/>
                <w:kern w:val="2"/>
                <w:sz w:val="22"/>
                <w:szCs w:val="22"/>
                <w:lang w:val="ru-RU"/>
              </w:rPr>
              <w:t>члана 123.</w:t>
            </w:r>
            <w:r w:rsidRPr="007F2D63">
              <w:rPr>
                <w:rFonts w:ascii="Arial" w:eastAsia="TimesNewRomanPSMT" w:hAnsi="Arial" w:cs="Arial"/>
                <w:kern w:val="2"/>
                <w:sz w:val="22"/>
                <w:szCs w:val="22"/>
                <w:lang w:val="ru-RU"/>
              </w:rPr>
              <w:t>ЗЈН</w:t>
            </w:r>
          </w:p>
        </w:tc>
      </w:tr>
      <w:tr w:rsidR="00EB408B" w:rsidRPr="00383BAF" w:rsidTr="0092405B">
        <w:trPr>
          <w:trHeight w:val="575"/>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Предмет јавне набавке</w:t>
            </w:r>
          </w:p>
        </w:tc>
        <w:tc>
          <w:tcPr>
            <w:tcW w:w="5948" w:type="dxa"/>
            <w:shd w:val="clear" w:color="auto" w:fill="auto"/>
          </w:tcPr>
          <w:p w:rsidR="00EB408B" w:rsidRPr="007F2D63" w:rsidRDefault="00985290" w:rsidP="0092405B">
            <w:pPr>
              <w:jc w:val="center"/>
              <w:rPr>
                <w:rFonts w:ascii="Arial" w:hAnsi="Arial" w:cs="Arial"/>
                <w:sz w:val="22"/>
                <w:szCs w:val="22"/>
              </w:rPr>
            </w:pPr>
            <w:bookmarkStart w:id="10" w:name="_Toc442559877"/>
            <w:r w:rsidRPr="007F2D63">
              <w:rPr>
                <w:rFonts w:ascii="Arial" w:hAnsi="Arial" w:cs="Arial"/>
                <w:sz w:val="22"/>
                <w:szCs w:val="22"/>
              </w:rPr>
              <w:t>У</w:t>
            </w:r>
            <w:r w:rsidR="00EB408B" w:rsidRPr="007F2D63">
              <w:rPr>
                <w:rFonts w:ascii="Arial" w:hAnsi="Arial" w:cs="Arial"/>
                <w:sz w:val="22"/>
                <w:szCs w:val="22"/>
              </w:rPr>
              <w:t>слуга</w:t>
            </w:r>
            <w:bookmarkEnd w:id="10"/>
            <w:r w:rsidR="00EB408B" w:rsidRPr="007F2D63">
              <w:rPr>
                <w:rFonts w:ascii="Arial" w:hAnsi="Arial" w:cs="Arial"/>
                <w:sz w:val="22"/>
                <w:szCs w:val="22"/>
                <w:lang w:val="am-ET"/>
              </w:rPr>
              <w:t xml:space="preserve">: </w:t>
            </w:r>
            <w:r w:rsidR="007217E2" w:rsidRPr="007217E2">
              <w:rPr>
                <w:rFonts w:ascii="Arial" w:hAnsi="Arial"/>
              </w:rPr>
              <w:t>„</w:t>
            </w:r>
            <w:r w:rsidR="007217E2" w:rsidRPr="007217E2">
              <w:rPr>
                <w:rFonts w:ascii="Arial" w:hAnsi="Arial"/>
                <w:lang w:val="en-US"/>
              </w:rPr>
              <w:t>Eкстерне провере ИМС</w:t>
            </w:r>
            <w:r w:rsidR="007217E2" w:rsidRPr="007217E2">
              <w:rPr>
                <w:rFonts w:ascii="Arial" w:hAnsi="Arial"/>
              </w:rPr>
              <w:t>“</w:t>
            </w:r>
          </w:p>
          <w:p w:rsidR="00EB408B" w:rsidRPr="007F2D63" w:rsidRDefault="00EB408B" w:rsidP="0092405B">
            <w:pPr>
              <w:jc w:val="center"/>
              <w:rPr>
                <w:rFonts w:ascii="Arial" w:hAnsi="Arial" w:cs="Arial"/>
                <w:sz w:val="22"/>
                <w:szCs w:val="22"/>
              </w:rPr>
            </w:pPr>
          </w:p>
        </w:tc>
      </w:tr>
      <w:tr w:rsidR="00EB408B" w:rsidRPr="00383BAF" w:rsidTr="0092405B">
        <w:trPr>
          <w:trHeight w:val="615"/>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hAnsi="Arial" w:cs="Arial"/>
                <w:sz w:val="22"/>
                <w:szCs w:val="22"/>
              </w:rPr>
              <w:t>Опис сваке партије</w:t>
            </w:r>
          </w:p>
        </w:tc>
        <w:tc>
          <w:tcPr>
            <w:tcW w:w="5948" w:type="dxa"/>
            <w:shd w:val="clear" w:color="auto" w:fill="auto"/>
          </w:tcPr>
          <w:p w:rsidR="00EB408B" w:rsidRPr="007F2D63" w:rsidRDefault="00EB408B" w:rsidP="0092405B">
            <w:pPr>
              <w:pStyle w:val="ListParagraph"/>
              <w:widowControl w:val="0"/>
              <w:ind w:left="0"/>
              <w:jc w:val="center"/>
              <w:rPr>
                <w:rFonts w:ascii="Arial" w:hAnsi="Arial" w:cs="Arial"/>
              </w:rPr>
            </w:pPr>
            <w:r w:rsidRPr="007F2D63">
              <w:rPr>
                <w:rFonts w:ascii="Arial" w:hAnsi="Arial" w:cs="Arial"/>
              </w:rPr>
              <w:t>Jавна набав</w:t>
            </w:r>
            <w:r w:rsidR="008C58B6" w:rsidRPr="007F2D63">
              <w:rPr>
                <w:rFonts w:ascii="Arial" w:hAnsi="Arial" w:cs="Arial"/>
              </w:rPr>
              <w:t>ка није обликована по партијама</w:t>
            </w:r>
          </w:p>
        </w:tc>
      </w:tr>
      <w:tr w:rsidR="00EB408B" w:rsidRPr="00383BAF" w:rsidTr="0092405B">
        <w:trPr>
          <w:trHeight w:val="594"/>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Циљ поступка</w:t>
            </w:r>
          </w:p>
        </w:tc>
        <w:tc>
          <w:tcPr>
            <w:tcW w:w="5948" w:type="dxa"/>
            <w:shd w:val="clear" w:color="auto" w:fill="auto"/>
          </w:tcPr>
          <w:p w:rsidR="00EB408B" w:rsidRPr="007F2D63" w:rsidRDefault="004766EF" w:rsidP="0092405B">
            <w:pPr>
              <w:autoSpaceDE w:val="0"/>
              <w:autoSpaceDN w:val="0"/>
              <w:adjustRightInd w:val="0"/>
              <w:jc w:val="center"/>
              <w:rPr>
                <w:rFonts w:ascii="Arial" w:eastAsia="TimesNewRomanPSMT" w:hAnsi="Arial" w:cs="Arial"/>
                <w:b/>
                <w:bCs/>
                <w:color w:val="FF0000"/>
                <w:sz w:val="22"/>
                <w:szCs w:val="22"/>
              </w:rPr>
            </w:pPr>
            <w:r>
              <w:rPr>
                <w:rFonts w:ascii="Arial" w:eastAsia="TimesNewRomanPSMT" w:hAnsi="Arial" w:cs="Arial"/>
                <w:bCs/>
                <w:sz w:val="22"/>
                <w:szCs w:val="22"/>
              </w:rPr>
              <w:t>з</w:t>
            </w:r>
            <w:r w:rsidR="00EB408B" w:rsidRPr="007F2D63">
              <w:rPr>
                <w:rFonts w:ascii="Arial" w:eastAsia="TimesNewRomanPSMT" w:hAnsi="Arial" w:cs="Arial"/>
                <w:bCs/>
                <w:sz w:val="22"/>
                <w:szCs w:val="22"/>
              </w:rPr>
              <w:t>акључење Уговора о јавној набавци</w:t>
            </w:r>
          </w:p>
        </w:tc>
      </w:tr>
      <w:tr w:rsidR="00EB408B" w:rsidRPr="00383BAF" w:rsidTr="0092405B">
        <w:trPr>
          <w:trHeight w:val="534"/>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Контакт</w:t>
            </w:r>
          </w:p>
        </w:tc>
        <w:tc>
          <w:tcPr>
            <w:tcW w:w="5948" w:type="dxa"/>
            <w:shd w:val="clear" w:color="auto" w:fill="auto"/>
          </w:tcPr>
          <w:p w:rsidR="00EB408B" w:rsidRPr="0092405B" w:rsidRDefault="007217E2" w:rsidP="0092405B">
            <w:pPr>
              <w:jc w:val="center"/>
              <w:rPr>
                <w:rFonts w:ascii="Arial" w:hAnsi="Arial" w:cs="Arial"/>
                <w:sz w:val="22"/>
                <w:szCs w:val="22"/>
                <w:lang w:val="en-US"/>
              </w:rPr>
            </w:pPr>
            <w:r>
              <w:rPr>
                <w:rFonts w:ascii="Arial" w:hAnsi="Arial" w:cs="Arial"/>
                <w:sz w:val="22"/>
                <w:szCs w:val="22"/>
              </w:rPr>
              <w:t xml:space="preserve">Нина Николајевић </w:t>
            </w:r>
            <w:r w:rsidR="00EB408B" w:rsidRPr="007F2D63">
              <w:rPr>
                <w:rFonts w:ascii="Arial" w:hAnsi="Arial" w:cs="Arial"/>
                <w:sz w:val="22"/>
                <w:szCs w:val="22"/>
              </w:rPr>
              <w:t xml:space="preserve">e-mail: </w:t>
            </w:r>
            <w:r>
              <w:rPr>
                <w:rFonts w:ascii="Arial" w:hAnsi="Arial" w:cs="Arial"/>
                <w:sz w:val="22"/>
                <w:szCs w:val="22"/>
              </w:rPr>
              <w:t>nina.nikolajevic</w:t>
            </w:r>
            <w:r w:rsidR="008F4935" w:rsidRPr="007F2D63">
              <w:rPr>
                <w:rFonts w:ascii="Arial" w:hAnsi="Arial" w:cs="Arial"/>
                <w:sz w:val="22"/>
                <w:szCs w:val="22"/>
              </w:rPr>
              <w:t>@eps.rs</w:t>
            </w:r>
          </w:p>
        </w:tc>
      </w:tr>
    </w:tbl>
    <w:p w:rsidR="00EB408B" w:rsidRPr="00383BAF" w:rsidRDefault="00EB408B" w:rsidP="00EB408B">
      <w:pPr>
        <w:rPr>
          <w:rFonts w:ascii="Arial" w:hAnsi="Arial" w:cs="Arial"/>
        </w:rPr>
      </w:pPr>
    </w:p>
    <w:p w:rsidR="00EB408B" w:rsidRPr="00383BAF" w:rsidRDefault="00EB408B" w:rsidP="00B375E8">
      <w:pPr>
        <w:pStyle w:val="Heading10"/>
        <w:numPr>
          <w:ilvl w:val="0"/>
          <w:numId w:val="10"/>
        </w:numPr>
        <w:suppressAutoHyphens w:val="0"/>
        <w:spacing w:before="120"/>
        <w:jc w:val="both"/>
        <w:rPr>
          <w:sz w:val="24"/>
          <w:szCs w:val="24"/>
        </w:rPr>
      </w:pPr>
      <w:r w:rsidRPr="00383BAF">
        <w:rPr>
          <w:sz w:val="24"/>
          <w:szCs w:val="24"/>
        </w:rPr>
        <w:t>ПОДАЦИ О ПРЕДМЕТУ ЈАВНЕ НАБАВКЕ</w:t>
      </w:r>
    </w:p>
    <w:p w:rsidR="00B16B87" w:rsidRPr="00383BAF" w:rsidRDefault="00B16B87" w:rsidP="00B16B87">
      <w:pPr>
        <w:rPr>
          <w:rFonts w:ascii="Arial" w:hAnsi="Arial" w:cs="Arial"/>
        </w:rPr>
      </w:pPr>
    </w:p>
    <w:p w:rsidR="00EB408B" w:rsidRPr="00383BAF" w:rsidRDefault="00EB408B" w:rsidP="00EB408B">
      <w:pPr>
        <w:pStyle w:val="Heading10"/>
        <w:ind w:left="0" w:firstLine="0"/>
        <w:jc w:val="both"/>
        <w:rPr>
          <w:sz w:val="24"/>
          <w:szCs w:val="24"/>
        </w:rPr>
      </w:pPr>
      <w:r w:rsidRPr="00383BAF">
        <w:rPr>
          <w:sz w:val="24"/>
          <w:szCs w:val="24"/>
        </w:rPr>
        <w:t>2.1 Опис предмета јавне набавке, назив и ознака из општег речника набавке</w:t>
      </w:r>
    </w:p>
    <w:p w:rsidR="00EB408B" w:rsidRPr="00383BAF" w:rsidRDefault="00EB408B" w:rsidP="00EB408B">
      <w:pPr>
        <w:rPr>
          <w:rFonts w:ascii="Arial" w:hAnsi="Arial" w:cs="Arial"/>
        </w:rPr>
      </w:pPr>
    </w:p>
    <w:p w:rsidR="00EB5D83" w:rsidRPr="00383BAF" w:rsidRDefault="00EB408B" w:rsidP="00EB408B">
      <w:pPr>
        <w:pStyle w:val="Title"/>
        <w:jc w:val="left"/>
        <w:rPr>
          <w:rFonts w:ascii="Arial" w:hAnsi="Arial" w:cs="Arial"/>
          <w:b w:val="0"/>
          <w:bCs w:val="0"/>
        </w:rPr>
      </w:pPr>
      <w:r w:rsidRPr="00383BAF">
        <w:rPr>
          <w:rFonts w:ascii="Arial" w:hAnsi="Arial" w:cs="Arial"/>
          <w:lang w:eastAsia="zh-CN"/>
        </w:rPr>
        <w:t xml:space="preserve">Опис предмета јавне набавке: </w:t>
      </w:r>
      <w:r w:rsidR="00C138D3" w:rsidRPr="007F2D63">
        <w:rPr>
          <w:rFonts w:ascii="Arial" w:hAnsi="Arial" w:cs="Arial"/>
          <w:b w:val="0"/>
          <w:bCs w:val="0"/>
          <w:sz w:val="22"/>
          <w:szCs w:val="22"/>
        </w:rPr>
        <w:t>у</w:t>
      </w:r>
      <w:r w:rsidRPr="007F2D63">
        <w:rPr>
          <w:rFonts w:ascii="Arial" w:hAnsi="Arial" w:cs="Arial"/>
          <w:b w:val="0"/>
          <w:bCs w:val="0"/>
          <w:sz w:val="22"/>
          <w:szCs w:val="22"/>
        </w:rPr>
        <w:t xml:space="preserve">слуга </w:t>
      </w:r>
      <w:r w:rsidR="007217E2" w:rsidRPr="007217E2">
        <w:rPr>
          <w:rFonts w:ascii="Arial" w:hAnsi="Arial"/>
        </w:rPr>
        <w:t>„</w:t>
      </w:r>
      <w:r w:rsidR="007217E2" w:rsidRPr="007217E2">
        <w:rPr>
          <w:rFonts w:ascii="Arial" w:hAnsi="Arial"/>
          <w:lang w:val="en-US"/>
        </w:rPr>
        <w:t>Eкстерне провере ИМС</w:t>
      </w:r>
      <w:r w:rsidR="007217E2" w:rsidRPr="007217E2">
        <w:rPr>
          <w:rFonts w:ascii="Arial" w:hAnsi="Arial"/>
        </w:rPr>
        <w:t>“</w:t>
      </w:r>
    </w:p>
    <w:p w:rsidR="00985290" w:rsidRPr="007217E2" w:rsidRDefault="00EB408B" w:rsidP="00985290">
      <w:pPr>
        <w:pStyle w:val="Title"/>
        <w:jc w:val="left"/>
        <w:rPr>
          <w:rFonts w:ascii="Arial" w:hAnsi="Arial" w:cs="Arial"/>
          <w:b w:val="0"/>
          <w:sz w:val="22"/>
          <w:szCs w:val="22"/>
          <w:lang w:eastAsia="zh-CN"/>
        </w:rPr>
      </w:pPr>
      <w:r w:rsidRPr="00383BAF">
        <w:rPr>
          <w:rFonts w:ascii="Arial" w:hAnsi="Arial" w:cs="Arial"/>
          <w:lang w:eastAsia="zh-CN"/>
        </w:rPr>
        <w:t>Назив из општег речника набавке:</w:t>
      </w:r>
      <w:r w:rsidR="007217E2">
        <w:rPr>
          <w:rFonts w:ascii="Arial" w:hAnsi="Arial" w:cs="Arial"/>
          <w:lang w:eastAsia="zh-CN"/>
        </w:rPr>
        <w:t xml:space="preserve"> </w:t>
      </w:r>
      <w:r w:rsidR="007217E2" w:rsidRPr="007217E2">
        <w:rPr>
          <w:rFonts w:ascii="Arial" w:hAnsi="Arial" w:cs="Arial"/>
          <w:b w:val="0"/>
          <w:lang w:eastAsia="zh-CN"/>
        </w:rPr>
        <w:t>Услуге оцене и испитивања гаранције квалитета система</w:t>
      </w:r>
    </w:p>
    <w:p w:rsidR="00EB408B" w:rsidRPr="00383BAF" w:rsidRDefault="00EB408B" w:rsidP="00985290">
      <w:pPr>
        <w:pStyle w:val="Title"/>
        <w:jc w:val="left"/>
        <w:rPr>
          <w:rFonts w:ascii="Arial" w:hAnsi="Arial" w:cs="Arial"/>
          <w:lang w:eastAsia="zh-CN"/>
        </w:rPr>
      </w:pPr>
      <w:r w:rsidRPr="00985290">
        <w:rPr>
          <w:rFonts w:ascii="Arial" w:hAnsi="Arial" w:cs="Arial"/>
          <w:lang w:eastAsia="zh-CN"/>
        </w:rPr>
        <w:t xml:space="preserve">Ознака из општег речника набавке: </w:t>
      </w:r>
      <w:r w:rsidR="007217E2">
        <w:rPr>
          <w:rFonts w:ascii="Arial" w:hAnsi="Arial" w:cs="Arial"/>
          <w:lang w:eastAsia="zh-CN"/>
        </w:rPr>
        <w:t>72225000-8</w:t>
      </w:r>
    </w:p>
    <w:p w:rsidR="00EB408B" w:rsidRPr="00383BAF" w:rsidRDefault="00EB408B" w:rsidP="00EB408B">
      <w:pPr>
        <w:rPr>
          <w:rFonts w:ascii="Arial" w:hAnsi="Arial" w:cs="Arial"/>
          <w:lang w:eastAsia="zh-CN"/>
        </w:rPr>
      </w:pPr>
    </w:p>
    <w:p w:rsidR="00EB408B" w:rsidRPr="007F2D63" w:rsidRDefault="00EB408B" w:rsidP="00EB408B">
      <w:pPr>
        <w:rPr>
          <w:rFonts w:ascii="Arial" w:hAnsi="Arial" w:cs="Arial"/>
          <w:sz w:val="22"/>
          <w:szCs w:val="22"/>
          <w:lang w:eastAsia="zh-CN"/>
        </w:rPr>
      </w:pPr>
      <w:r w:rsidRPr="007F2D63">
        <w:rPr>
          <w:rFonts w:ascii="Arial" w:hAnsi="Arial" w:cs="Arial"/>
          <w:sz w:val="22"/>
          <w:szCs w:val="22"/>
          <w:lang w:eastAsia="zh-CN"/>
        </w:rPr>
        <w:t>Детаљани подаци о предмету набавке наведени су у техничкој спецификацији (поглавље 3. Конкурсне документације)</w:t>
      </w:r>
    </w:p>
    <w:p w:rsidR="008C58B6" w:rsidRPr="00383BAF" w:rsidRDefault="008C58B6" w:rsidP="00EB408B">
      <w:pPr>
        <w:tabs>
          <w:tab w:val="left" w:pos="1134"/>
        </w:tabs>
        <w:rPr>
          <w:rFonts w:ascii="Arial" w:hAnsi="Arial" w:cs="Arial"/>
        </w:rPr>
      </w:pPr>
    </w:p>
    <w:p w:rsidR="00EB408B" w:rsidRPr="00383BAF" w:rsidRDefault="00EB408B" w:rsidP="00B375E8">
      <w:pPr>
        <w:pStyle w:val="ListParagraph"/>
        <w:numPr>
          <w:ilvl w:val="0"/>
          <w:numId w:val="10"/>
        </w:numPr>
        <w:spacing w:before="120"/>
        <w:contextualSpacing/>
        <w:jc w:val="both"/>
        <w:rPr>
          <w:rFonts w:ascii="Arial" w:hAnsi="Arial" w:cs="Arial"/>
          <w:b/>
          <w:sz w:val="24"/>
          <w:szCs w:val="24"/>
        </w:rPr>
      </w:pPr>
      <w:r w:rsidRPr="00383BAF">
        <w:rPr>
          <w:rFonts w:ascii="Arial" w:hAnsi="Arial" w:cs="Arial"/>
          <w:b/>
          <w:sz w:val="24"/>
          <w:szCs w:val="24"/>
        </w:rPr>
        <w:t>ВРСТА, КВАЛИТЕТ, ОБИМ И ОПИС УСЛУГА</w:t>
      </w:r>
    </w:p>
    <w:p w:rsidR="008F4935" w:rsidRPr="007F2D63" w:rsidRDefault="00EB408B" w:rsidP="008F4935">
      <w:pPr>
        <w:jc w:val="both"/>
        <w:rPr>
          <w:rFonts w:ascii="Arial" w:hAnsi="Arial" w:cs="Arial"/>
          <w:sz w:val="22"/>
          <w:szCs w:val="22"/>
        </w:rPr>
      </w:pPr>
      <w:r w:rsidRPr="007F2D63">
        <w:rPr>
          <w:rFonts w:ascii="Arial" w:hAnsi="Arial" w:cs="Arial"/>
          <w:sz w:val="22"/>
          <w:szCs w:val="22"/>
        </w:rPr>
        <w:t>Врста, квалитет, обим и опис услуга,техничка документација и планови, рок</w:t>
      </w:r>
      <w:r w:rsidR="00893B06">
        <w:rPr>
          <w:rFonts w:ascii="Arial" w:hAnsi="Arial" w:cs="Arial"/>
          <w:sz w:val="22"/>
          <w:szCs w:val="22"/>
          <w:lang w:val="sr-Cyrl-RS"/>
        </w:rPr>
        <w:t>,</w:t>
      </w:r>
      <w:r w:rsidRPr="007F2D63">
        <w:rPr>
          <w:rFonts w:ascii="Arial" w:hAnsi="Arial" w:cs="Arial"/>
          <w:sz w:val="22"/>
          <w:szCs w:val="22"/>
        </w:rPr>
        <w:t xml:space="preserve"> </w:t>
      </w:r>
      <w:r w:rsidR="00893B06">
        <w:rPr>
          <w:rFonts w:ascii="Arial" w:hAnsi="Arial" w:cs="Arial"/>
          <w:sz w:val="22"/>
          <w:szCs w:val="22"/>
        </w:rPr>
        <w:t>в</w:t>
      </w:r>
      <w:r w:rsidR="008F4935" w:rsidRPr="007F2D63">
        <w:rPr>
          <w:rFonts w:ascii="Arial" w:hAnsi="Arial" w:cs="Arial"/>
          <w:sz w:val="22"/>
          <w:szCs w:val="22"/>
        </w:rPr>
        <w:t>рста, квалитет, обим и опис услуга,техничка документација и планови, рок извршења, место извршења услуга, евентуалне додатне услуге и сл.)</w:t>
      </w:r>
    </w:p>
    <w:p w:rsidR="008F4935" w:rsidRPr="007F2D63" w:rsidRDefault="008F4935" w:rsidP="008F4935">
      <w:pPr>
        <w:jc w:val="both"/>
        <w:rPr>
          <w:rFonts w:ascii="Arial" w:hAnsi="Arial" w:cs="Arial"/>
          <w:sz w:val="22"/>
          <w:szCs w:val="22"/>
        </w:rPr>
      </w:pPr>
    </w:p>
    <w:p w:rsidR="008F4935" w:rsidRPr="007F2D63" w:rsidRDefault="008F4935" w:rsidP="008F4935">
      <w:pPr>
        <w:rPr>
          <w:rFonts w:ascii="Arial" w:hAnsi="Arial" w:cs="Arial"/>
          <w:sz w:val="22"/>
          <w:szCs w:val="22"/>
        </w:rPr>
      </w:pPr>
      <w:r w:rsidRPr="007F2D63">
        <w:rPr>
          <w:rFonts w:ascii="Arial" w:hAnsi="Arial" w:cs="Arial"/>
          <w:sz w:val="22"/>
          <w:szCs w:val="22"/>
        </w:rPr>
        <w:t>Врста услуге</w:t>
      </w:r>
      <w:r w:rsidR="00046FAA">
        <w:rPr>
          <w:rFonts w:ascii="Arial" w:hAnsi="Arial" w:cs="Arial"/>
          <w:sz w:val="22"/>
          <w:szCs w:val="22"/>
        </w:rPr>
        <w:t>: Услуге Екстерне провере ИМС</w:t>
      </w:r>
    </w:p>
    <w:p w:rsidR="008F4935" w:rsidRPr="008F4935" w:rsidRDefault="008F4935" w:rsidP="008F4935">
      <w:pPr>
        <w:jc w:val="both"/>
        <w:rPr>
          <w:rFonts w:ascii="Arial" w:hAnsi="Arial" w:cs="Arial"/>
        </w:rPr>
      </w:pPr>
    </w:p>
    <w:p w:rsidR="001C59A2" w:rsidRPr="002B5ABA" w:rsidRDefault="001C59A2" w:rsidP="001C59A2">
      <w:pPr>
        <w:jc w:val="both"/>
        <w:rPr>
          <w:rFonts w:ascii="Arial" w:hAnsi="Arial" w:cs="Arial"/>
          <w:b/>
          <w:szCs w:val="23"/>
          <w:u w:val="single"/>
        </w:rPr>
      </w:pPr>
      <w:r w:rsidRPr="002B5ABA">
        <w:rPr>
          <w:rFonts w:ascii="Arial" w:hAnsi="Arial" w:cs="Arial"/>
          <w:b/>
          <w:szCs w:val="23"/>
          <w:u w:val="single"/>
        </w:rPr>
        <w:t>ПРЕДМЕТ НАБАВКЕ</w:t>
      </w:r>
    </w:p>
    <w:p w:rsidR="001C59A2" w:rsidRPr="00F5621B" w:rsidRDefault="001C59A2" w:rsidP="001C59A2">
      <w:pPr>
        <w:jc w:val="both"/>
        <w:rPr>
          <w:rFonts w:ascii="Arial" w:hAnsi="Arial" w:cs="Arial"/>
          <w:b/>
          <w:szCs w:val="23"/>
        </w:rPr>
      </w:pPr>
    </w:p>
    <w:p w:rsidR="001C59A2" w:rsidRPr="00B3197F" w:rsidRDefault="001C59A2" w:rsidP="001C59A2">
      <w:pPr>
        <w:jc w:val="both"/>
        <w:rPr>
          <w:rFonts w:ascii="Arial" w:hAnsi="Arial" w:cs="Arial"/>
          <w:sz w:val="22"/>
          <w:szCs w:val="22"/>
        </w:rPr>
      </w:pPr>
      <w:r w:rsidRPr="00B3197F">
        <w:rPr>
          <w:rFonts w:ascii="Arial" w:hAnsi="Arial" w:cs="Arial"/>
          <w:sz w:val="22"/>
          <w:szCs w:val="22"/>
        </w:rPr>
        <w:t xml:space="preserve">Управа ЈП ЕПС: Сертификациони циклус система менаџмента животном средином у складу са захтевима ISO 14001:2015 - </w:t>
      </w:r>
      <w:r w:rsidRPr="00B3197F">
        <w:rPr>
          <w:rFonts w:ascii="Arial" w:eastAsiaTheme="minorHAnsi" w:hAnsi="Arial" w:cs="Arial"/>
          <w:bCs/>
          <w:iCs/>
          <w:sz w:val="22"/>
          <w:szCs w:val="22"/>
        </w:rPr>
        <w:t>сертификациона и две надзорне провере</w:t>
      </w:r>
      <w:r w:rsidRPr="00B3197F">
        <w:rPr>
          <w:rFonts w:ascii="Arial" w:hAnsi="Arial" w:cs="Arial"/>
          <w:sz w:val="22"/>
          <w:szCs w:val="22"/>
        </w:rPr>
        <w:t xml:space="preserve"> у Управи ЈП ЕПС</w:t>
      </w:r>
    </w:p>
    <w:p w:rsidR="0069023C" w:rsidRDefault="0069023C" w:rsidP="001C59A2">
      <w:pPr>
        <w:jc w:val="both"/>
        <w:rPr>
          <w:rFonts w:ascii="Arial" w:hAnsi="Arial" w:cs="Arial"/>
          <w:sz w:val="22"/>
          <w:szCs w:val="22"/>
          <w:lang w:val="sr-Cyrl-RS"/>
        </w:rPr>
      </w:pPr>
    </w:p>
    <w:p w:rsidR="001C59A2" w:rsidRPr="00893B06" w:rsidRDefault="001C59A2" w:rsidP="001C59A2">
      <w:pPr>
        <w:jc w:val="both"/>
        <w:rPr>
          <w:rFonts w:ascii="Arial" w:hAnsi="Arial" w:cs="Arial"/>
          <w:color w:val="FF0000"/>
          <w:sz w:val="22"/>
          <w:szCs w:val="22"/>
          <w:lang w:val="sr-Latn-RS"/>
        </w:rPr>
      </w:pPr>
      <w:r w:rsidRPr="00B3197F">
        <w:rPr>
          <w:rFonts w:ascii="Arial" w:hAnsi="Arial" w:cs="Arial"/>
          <w:sz w:val="22"/>
          <w:szCs w:val="22"/>
        </w:rPr>
        <w:lastRenderedPageBreak/>
        <w:t>Огранак ТЕНТ: Екстерне провере ИМС (QMS, EMS, OH&amp;S, EnMS) према захтевима стандарда ISO 9001:2015, ISO 14001:2015, OHSAS 18001:2007/ISO 45001:2018 и ISO 50001:2011</w:t>
      </w:r>
    </w:p>
    <w:p w:rsidR="001C59A2" w:rsidRPr="00B3197F" w:rsidRDefault="001C59A2" w:rsidP="001C59A2">
      <w:pPr>
        <w:jc w:val="both"/>
        <w:rPr>
          <w:rFonts w:ascii="Arial" w:hAnsi="Arial" w:cs="Arial"/>
          <w:sz w:val="22"/>
          <w:szCs w:val="22"/>
        </w:rPr>
      </w:pPr>
    </w:p>
    <w:p w:rsidR="001C59A2" w:rsidRPr="00B3197F" w:rsidRDefault="001C59A2" w:rsidP="001C59A2">
      <w:pPr>
        <w:jc w:val="both"/>
        <w:rPr>
          <w:rFonts w:ascii="Arial" w:hAnsi="Arial" w:cs="Arial"/>
          <w:sz w:val="22"/>
          <w:szCs w:val="22"/>
        </w:rPr>
      </w:pPr>
      <w:r w:rsidRPr="00B3197F">
        <w:rPr>
          <w:rFonts w:ascii="Arial" w:hAnsi="Arial" w:cs="Arial"/>
          <w:sz w:val="22"/>
          <w:szCs w:val="22"/>
        </w:rPr>
        <w:t>Огранак ХЕ Ђердап: Екстерне провере ИМС (QMS, EMS, OH&amp;S, ISMS, EnMS) према захтевима стандарда ISO 9001:2015, ISO 14001:2015, OHSAS 18001:2007/ISO 45001:2018, ISO/IEC 27001:2013 и ISO 50001:2011</w:t>
      </w:r>
    </w:p>
    <w:p w:rsidR="001C59A2" w:rsidRPr="00B3197F" w:rsidRDefault="001C59A2" w:rsidP="001C59A2">
      <w:pPr>
        <w:jc w:val="both"/>
        <w:rPr>
          <w:rFonts w:ascii="Arial" w:hAnsi="Arial" w:cs="Arial"/>
          <w:sz w:val="22"/>
          <w:szCs w:val="22"/>
        </w:rPr>
      </w:pPr>
    </w:p>
    <w:p w:rsidR="001C59A2" w:rsidRDefault="001C59A2" w:rsidP="001C59A2">
      <w:pPr>
        <w:jc w:val="both"/>
        <w:rPr>
          <w:rFonts w:ascii="Arial" w:hAnsi="Arial" w:cs="Arial"/>
          <w:sz w:val="22"/>
          <w:szCs w:val="22"/>
        </w:rPr>
      </w:pPr>
      <w:r w:rsidRPr="00B3197F">
        <w:rPr>
          <w:rFonts w:ascii="Arial" w:hAnsi="Arial" w:cs="Arial"/>
          <w:sz w:val="22"/>
          <w:szCs w:val="22"/>
        </w:rPr>
        <w:t>Огранак ТЕ КО Костолац: Ресертификациони циклуси провера система менаџмента квалитетом према захтевима стандарда ISO 9001:2015 и система менаџмента енергијом према захтевима стандарда ISO 50001:2011</w:t>
      </w:r>
      <w:r w:rsidR="0069023C">
        <w:rPr>
          <w:rFonts w:ascii="Arial" w:hAnsi="Arial" w:cs="Arial"/>
          <w:color w:val="FF0000"/>
          <w:sz w:val="22"/>
          <w:szCs w:val="22"/>
          <w:lang w:val="sr-Cyrl-RS"/>
        </w:rPr>
        <w:t xml:space="preserve"> </w:t>
      </w:r>
      <w:r w:rsidRPr="00B3197F">
        <w:rPr>
          <w:rFonts w:ascii="Arial" w:hAnsi="Arial" w:cs="Arial"/>
          <w:sz w:val="22"/>
          <w:szCs w:val="22"/>
        </w:rPr>
        <w:t>у Огранку ТЕ КО Костолац</w:t>
      </w:r>
    </w:p>
    <w:p w:rsidR="0076621A" w:rsidRDefault="0076621A" w:rsidP="001C59A2">
      <w:pPr>
        <w:jc w:val="both"/>
        <w:rPr>
          <w:rFonts w:ascii="Arial" w:hAnsi="Arial" w:cs="Arial"/>
          <w:sz w:val="22"/>
          <w:szCs w:val="22"/>
        </w:rPr>
      </w:pPr>
    </w:p>
    <w:p w:rsidR="0076621A" w:rsidRPr="00AE3E4E" w:rsidRDefault="0076621A" w:rsidP="001C59A2">
      <w:pPr>
        <w:jc w:val="both"/>
        <w:rPr>
          <w:rFonts w:ascii="Arial" w:hAnsi="Arial" w:cs="Arial"/>
          <w:i/>
          <w:sz w:val="22"/>
          <w:szCs w:val="22"/>
          <w:lang w:val="sr-Cyrl-RS"/>
        </w:rPr>
      </w:pPr>
      <w:r w:rsidRPr="00AE3E4E">
        <w:rPr>
          <w:rFonts w:ascii="Arial" w:hAnsi="Arial" w:cs="Arial"/>
          <w:i/>
          <w:sz w:val="22"/>
          <w:szCs w:val="22"/>
          <w:lang w:val="sr-Cyrl-RS"/>
        </w:rPr>
        <w:t>Напомена</w:t>
      </w:r>
      <w:r w:rsidR="0069023C" w:rsidRPr="00AE3E4E">
        <w:rPr>
          <w:rFonts w:ascii="Arial" w:hAnsi="Arial" w:cs="Arial"/>
          <w:i/>
          <w:sz w:val="22"/>
          <w:szCs w:val="22"/>
          <w:lang w:val="sr-Cyrl-RS"/>
        </w:rPr>
        <w:t xml:space="preserve">:Уколико у периоду реализације Уговора буде усвојена нова верзија стандарда  </w:t>
      </w:r>
      <w:r w:rsidR="0069023C" w:rsidRPr="00AE3E4E">
        <w:rPr>
          <w:rFonts w:ascii="Arial" w:hAnsi="Arial" w:cs="Arial"/>
          <w:i/>
          <w:sz w:val="22"/>
          <w:szCs w:val="22"/>
        </w:rPr>
        <w:t>ISO 50001</w:t>
      </w:r>
      <w:r w:rsidR="0069023C" w:rsidRPr="00AE3E4E">
        <w:rPr>
          <w:rFonts w:ascii="Arial" w:hAnsi="Arial" w:cs="Arial"/>
          <w:i/>
          <w:sz w:val="22"/>
          <w:szCs w:val="22"/>
          <w:lang w:val="sr-Cyrl-RS"/>
        </w:rPr>
        <w:t xml:space="preserve"> Наручилац задржава право да захтева екстерну </w:t>
      </w:r>
      <w:r w:rsidR="00AE3E4E" w:rsidRPr="00AE3E4E">
        <w:rPr>
          <w:rFonts w:ascii="Arial" w:hAnsi="Arial" w:cs="Arial"/>
          <w:i/>
          <w:sz w:val="22"/>
          <w:szCs w:val="22"/>
          <w:lang w:val="sr-Cyrl-RS"/>
        </w:rPr>
        <w:t xml:space="preserve">проверу система менаџмента енергијом </w:t>
      </w:r>
      <w:r w:rsidR="0069023C" w:rsidRPr="00AE3E4E">
        <w:rPr>
          <w:rFonts w:ascii="Arial" w:hAnsi="Arial" w:cs="Arial"/>
          <w:i/>
          <w:sz w:val="22"/>
          <w:szCs w:val="22"/>
          <w:lang w:val="sr-Cyrl-RS"/>
        </w:rPr>
        <w:t>у складу са ново усвојеном верзијом</w:t>
      </w:r>
      <w:r w:rsidR="00AE3E4E" w:rsidRPr="00AE3E4E">
        <w:rPr>
          <w:rFonts w:ascii="Arial" w:hAnsi="Arial" w:cs="Arial"/>
          <w:i/>
          <w:sz w:val="22"/>
          <w:szCs w:val="22"/>
          <w:lang w:val="sr-Cyrl-RS"/>
        </w:rPr>
        <w:t xml:space="preserve"> стандарда</w:t>
      </w:r>
      <w:r w:rsidR="0069023C" w:rsidRPr="00AE3E4E">
        <w:rPr>
          <w:rFonts w:ascii="Arial" w:hAnsi="Arial" w:cs="Arial"/>
          <w:i/>
          <w:sz w:val="22"/>
          <w:szCs w:val="22"/>
          <w:lang w:val="sr-Cyrl-RS"/>
        </w:rPr>
        <w:t>.</w:t>
      </w:r>
      <w:r w:rsidRPr="00AE3E4E">
        <w:rPr>
          <w:rFonts w:ascii="Arial" w:hAnsi="Arial" w:cs="Arial"/>
          <w:i/>
          <w:sz w:val="22"/>
          <w:szCs w:val="22"/>
          <w:lang w:val="sr-Cyrl-RS"/>
        </w:rPr>
        <w:t xml:space="preserve"> </w:t>
      </w:r>
    </w:p>
    <w:p w:rsidR="001C59A2" w:rsidRDefault="001C59A2" w:rsidP="001C59A2">
      <w:pPr>
        <w:spacing w:after="120"/>
        <w:jc w:val="both"/>
        <w:rPr>
          <w:rFonts w:ascii="Arial" w:hAnsi="Arial" w:cs="Arial"/>
          <w:b/>
        </w:rPr>
      </w:pPr>
    </w:p>
    <w:p w:rsidR="001C59A2" w:rsidRPr="002B5ABA" w:rsidRDefault="001C59A2" w:rsidP="001C59A2">
      <w:pPr>
        <w:jc w:val="both"/>
        <w:rPr>
          <w:rFonts w:ascii="Arial" w:hAnsi="Arial" w:cs="Arial"/>
          <w:b/>
          <w:szCs w:val="23"/>
          <w:u w:val="single"/>
        </w:rPr>
      </w:pPr>
      <w:r w:rsidRPr="002B5ABA">
        <w:rPr>
          <w:rFonts w:ascii="Arial" w:hAnsi="Arial" w:cs="Arial"/>
          <w:b/>
          <w:szCs w:val="23"/>
          <w:u w:val="single"/>
        </w:rPr>
        <w:t>МЕСТО ИЗВРШЕЊА УСЛУГЕ</w:t>
      </w: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услуга је обавезан да уговорене услуге изврши на претходно наведеним локацијама Управе ЈП ЕПС:</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1C59A2" w:rsidRPr="00625497" w:rsidTr="001C59A2">
        <w:tc>
          <w:tcPr>
            <w:tcW w:w="2160" w:type="dxa"/>
            <w:shd w:val="clear" w:color="auto" w:fill="D9D9D9" w:themeFill="background1" w:themeFillShade="D9"/>
          </w:tcPr>
          <w:p w:rsidR="001C59A2" w:rsidRPr="00625497" w:rsidRDefault="001C59A2" w:rsidP="001C59A2">
            <w:pPr>
              <w:spacing w:line="259" w:lineRule="auto"/>
              <w:rPr>
                <w:rFonts w:ascii="Arial" w:eastAsiaTheme="minorHAnsi" w:hAnsi="Arial" w:cs="Arial"/>
                <w:b/>
                <w:i/>
                <w:sz w:val="20"/>
                <w:szCs w:val="20"/>
              </w:rPr>
            </w:pPr>
            <w:r w:rsidRPr="00625497">
              <w:rPr>
                <w:rFonts w:ascii="Arial" w:eastAsiaTheme="minorHAnsi" w:hAnsi="Arial" w:cs="Arial"/>
                <w:b/>
                <w:i/>
                <w:sz w:val="20"/>
                <w:szCs w:val="20"/>
              </w:rPr>
              <w:t>Локације:</w:t>
            </w:r>
          </w:p>
        </w:tc>
        <w:tc>
          <w:tcPr>
            <w:tcW w:w="7020" w:type="dxa"/>
            <w:shd w:val="clear" w:color="auto" w:fill="D9D9D9" w:themeFill="background1" w:themeFillShade="D9"/>
          </w:tcPr>
          <w:p w:rsidR="001C59A2" w:rsidRPr="002B5ABA" w:rsidRDefault="001C59A2" w:rsidP="001C59A2">
            <w:pPr>
              <w:spacing w:line="259" w:lineRule="auto"/>
              <w:rPr>
                <w:rFonts w:ascii="Arial" w:eastAsiaTheme="minorHAnsi" w:hAnsi="Arial" w:cs="Arial"/>
                <w:b/>
                <w:i/>
                <w:sz w:val="20"/>
                <w:szCs w:val="20"/>
              </w:rPr>
            </w:pPr>
            <w:r>
              <w:rPr>
                <w:rFonts w:ascii="Arial" w:eastAsiaTheme="minorHAnsi" w:hAnsi="Arial" w:cs="Arial"/>
                <w:b/>
                <w:i/>
                <w:sz w:val="20"/>
                <w:szCs w:val="20"/>
              </w:rPr>
              <w:t>Функција</w:t>
            </w:r>
          </w:p>
        </w:tc>
      </w:tr>
      <w:tr w:rsidR="001C59A2" w:rsidRPr="00625497" w:rsidTr="001C59A2">
        <w:trPr>
          <w:trHeight w:val="251"/>
        </w:trPr>
        <w:tc>
          <w:tcPr>
            <w:tcW w:w="2160" w:type="dxa"/>
            <w:vMerge w:val="restart"/>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Балканска 13</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 xml:space="preserve">Управа ЈП ЕПС </w:t>
            </w:r>
          </w:p>
        </w:tc>
      </w:tr>
      <w:tr w:rsidR="001C59A2" w:rsidRPr="00625497" w:rsidTr="001C59A2">
        <w:trPr>
          <w:trHeight w:val="25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15141F">
              <w:rPr>
                <w:rFonts w:ascii="Arial" w:eastAsiaTheme="minorHAnsi" w:hAnsi="Arial" w:cs="Arial"/>
                <w:sz w:val="18"/>
                <w:szCs w:val="20"/>
              </w:rPr>
              <w:t>Кабинет</w:t>
            </w:r>
            <w:r w:rsidR="00043F66" w:rsidRPr="0015141F">
              <w:rPr>
                <w:rFonts w:ascii="Arial" w:eastAsiaTheme="minorHAnsi" w:hAnsi="Arial" w:cs="Arial"/>
                <w:sz w:val="18"/>
                <w:szCs w:val="20"/>
                <w:lang w:val="sr-Cyrl-RS"/>
              </w:rPr>
              <w:t xml:space="preserve"> </w:t>
            </w:r>
            <w:r w:rsidRPr="0015141F">
              <w:rPr>
                <w:rFonts w:ascii="Arial" w:eastAsiaTheme="minorHAnsi" w:hAnsi="Arial" w:cs="Arial"/>
                <w:sz w:val="18"/>
                <w:szCs w:val="20"/>
              </w:rPr>
              <w:t>директора</w:t>
            </w:r>
          </w:p>
        </w:tc>
      </w:tr>
      <w:tr w:rsidR="001C59A2" w:rsidRPr="00625497" w:rsidTr="001C59A2">
        <w:trPr>
          <w:trHeight w:val="26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економско-финансијскихпослова (Стратегија, план и анализа, набавка)</w:t>
            </w:r>
          </w:p>
        </w:tc>
      </w:tr>
      <w:tr w:rsidR="001C59A2" w:rsidRPr="00625497" w:rsidTr="001C59A2">
        <w:trPr>
          <w:trHeight w:val="15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(правни послови, људски ресурси)</w:t>
            </w:r>
          </w:p>
        </w:tc>
      </w:tr>
      <w:tr w:rsidR="001C59A2" w:rsidRPr="00625497" w:rsidTr="001C59A2">
        <w:trPr>
          <w:trHeight w:val="241"/>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Сектор за односе с јавношћу</w:t>
            </w:r>
          </w:p>
        </w:tc>
      </w:tr>
      <w:tr w:rsidR="001C59A2" w:rsidRPr="00625497" w:rsidTr="001C59A2">
        <w:trPr>
          <w:trHeight w:val="179"/>
        </w:trPr>
        <w:tc>
          <w:tcPr>
            <w:tcW w:w="2160" w:type="dxa"/>
            <w:vMerge w:val="restart"/>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Царице</w:t>
            </w:r>
            <w:r w:rsidR="00590B20">
              <w:rPr>
                <w:rFonts w:ascii="Arial" w:eastAsiaTheme="minorHAnsi" w:hAnsi="Arial" w:cs="Arial"/>
                <w:sz w:val="18"/>
                <w:szCs w:val="20"/>
              </w:rPr>
              <w:t xml:space="preserve"> </w:t>
            </w:r>
            <w:r w:rsidRPr="002B5ABA">
              <w:rPr>
                <w:rFonts w:ascii="Arial" w:eastAsiaTheme="minorHAnsi" w:hAnsi="Arial" w:cs="Arial"/>
                <w:sz w:val="18"/>
                <w:szCs w:val="20"/>
              </w:rPr>
              <w:t>Милице 2</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послова трговине електричном енергијом</w:t>
            </w:r>
          </w:p>
        </w:tc>
      </w:tr>
      <w:tr w:rsidR="001C59A2" w:rsidRPr="00625497" w:rsidTr="001C59A2">
        <w:trPr>
          <w:trHeight w:val="259"/>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угља</w:t>
            </w:r>
          </w:p>
        </w:tc>
      </w:tr>
      <w:tr w:rsidR="001C59A2" w:rsidRPr="00625497" w:rsidTr="001C59A2">
        <w:trPr>
          <w:trHeight w:val="15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енергије</w:t>
            </w:r>
          </w:p>
        </w:tc>
      </w:tr>
      <w:tr w:rsidR="001C59A2" w:rsidRPr="00625497" w:rsidTr="001C59A2">
        <w:trPr>
          <w:trHeight w:val="503"/>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 xml:space="preserve">Извршна функција корпоративних послова </w:t>
            </w:r>
            <w:r w:rsidRPr="0015141F">
              <w:rPr>
                <w:rFonts w:ascii="Arial" w:eastAsiaTheme="minorHAnsi" w:hAnsi="Arial" w:cs="Arial"/>
                <w:sz w:val="18"/>
                <w:szCs w:val="20"/>
              </w:rPr>
              <w:t>(информационо</w:t>
            </w:r>
            <w:r w:rsidR="00043F66" w:rsidRPr="0015141F">
              <w:rPr>
                <w:rFonts w:ascii="Arial" w:eastAsiaTheme="minorHAnsi" w:hAnsi="Arial" w:cs="Arial"/>
                <w:sz w:val="18"/>
                <w:szCs w:val="20"/>
                <w:lang w:val="sr-Cyrl-RS"/>
              </w:rPr>
              <w:t>-</w:t>
            </w:r>
            <w:r w:rsidRPr="0015141F">
              <w:rPr>
                <w:rFonts w:ascii="Arial" w:eastAsiaTheme="minorHAnsi" w:hAnsi="Arial" w:cs="Arial"/>
                <w:sz w:val="18"/>
                <w:szCs w:val="20"/>
              </w:rPr>
              <w:t>комуникационе</w:t>
            </w:r>
            <w:r w:rsidR="00043F66" w:rsidRPr="0015141F">
              <w:rPr>
                <w:rFonts w:ascii="Arial" w:eastAsiaTheme="minorHAnsi" w:hAnsi="Arial" w:cs="Arial"/>
                <w:sz w:val="18"/>
                <w:szCs w:val="20"/>
                <w:lang w:val="sr-Cyrl-RS"/>
              </w:rPr>
              <w:t xml:space="preserve"> </w:t>
            </w:r>
            <w:r w:rsidRPr="0015141F">
              <w:rPr>
                <w:rFonts w:ascii="Arial" w:eastAsiaTheme="minorHAnsi" w:hAnsi="Arial" w:cs="Arial"/>
                <w:sz w:val="18"/>
                <w:szCs w:val="20"/>
              </w:rPr>
              <w:t>технологије</w:t>
            </w:r>
            <w:r w:rsidRPr="002B5ABA">
              <w:rPr>
                <w:rFonts w:ascii="Arial" w:eastAsiaTheme="minorHAnsi" w:hAnsi="Arial" w:cs="Arial"/>
                <w:sz w:val="18"/>
                <w:szCs w:val="20"/>
              </w:rPr>
              <w:t xml:space="preserve"> и интегрисани системи менаџмента)</w:t>
            </w:r>
          </w:p>
        </w:tc>
      </w:tr>
      <w:tr w:rsidR="001C59A2" w:rsidRPr="00625497" w:rsidTr="001C59A2">
        <w:trPr>
          <w:trHeight w:val="377"/>
        </w:trPr>
        <w:tc>
          <w:tcPr>
            <w:tcW w:w="216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Краљице Наталије 56</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(БЗР, људски ресурси, општи послови)</w:t>
            </w:r>
          </w:p>
        </w:tc>
      </w:tr>
      <w:tr w:rsidR="001C59A2" w:rsidRPr="00625497" w:rsidTr="001C59A2">
        <w:trPr>
          <w:trHeight w:val="368"/>
        </w:trPr>
        <w:tc>
          <w:tcPr>
            <w:tcW w:w="2160" w:type="dxa"/>
            <w:tcBorders>
              <w:bottom w:val="single" w:sz="4" w:space="0" w:color="auto"/>
            </w:tcBorders>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Масарикова 1-3</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дистрибуције електричне енергије и управљања дистрибутивним системом</w:t>
            </w:r>
          </w:p>
        </w:tc>
      </w:tr>
    </w:tbl>
    <w:p w:rsidR="001C59A2" w:rsidRPr="002B5ABA" w:rsidRDefault="001C59A2" w:rsidP="001C59A2">
      <w:pPr>
        <w:spacing w:after="120"/>
        <w:jc w:val="both"/>
        <w:rPr>
          <w:rFonts w:ascii="Arial" w:hAnsi="Arial" w:cs="Arial"/>
        </w:rPr>
      </w:pP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ТЕНТ који се састоји од следећих локација:</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ТЕНТ А и ЖТ, Богољуба Урошевића Црног број 44, 11500 Обреновац,</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ТЕНТ Б, Поштански фах 35 Ушће,</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 „Колубара“, 3 Октобар 146, Велики Црљени,</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 „Морава“ Кнеза Милоша 89, Свилајнац.</w:t>
      </w: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ХЕ Ђердап Кладово, и то:</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1, Трг Краља Петра бр.1, 19320 Кладово</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lastRenderedPageBreak/>
        <w:t>ХЕ Ђердап 2, Самариновачки пут бб, Кусјак, 19300 Неготин</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Власинске ХЕ, Кеј Раде Цветковић бр. 15, 17530 Сурдулица</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ХЕ Пирот, Руђера Бошковића бр 1, 18300 Пирот и</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 xml:space="preserve">Сектор за одржавање приобаља, Станоја Главаша 28, 12000 Пожаревац </w:t>
      </w: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ТЕ-КО Костолац, и то:</w:t>
      </w:r>
    </w:p>
    <w:p w:rsidR="001C59A2" w:rsidRPr="0074558A" w:rsidRDefault="001C59A2" w:rsidP="00C225CD">
      <w:pPr>
        <w:pStyle w:val="ListParagraph"/>
        <w:numPr>
          <w:ilvl w:val="0"/>
          <w:numId w:val="33"/>
        </w:numPr>
        <w:spacing w:after="120"/>
        <w:contextualSpacing/>
        <w:jc w:val="both"/>
        <w:rPr>
          <w:rFonts w:ascii="Arial" w:hAnsi="Arial" w:cs="Arial"/>
        </w:rPr>
      </w:pPr>
      <w:r w:rsidRPr="0074558A">
        <w:rPr>
          <w:rFonts w:ascii="Arial" w:hAnsi="Arial" w:cs="Arial"/>
        </w:rPr>
        <w:t>Огранак ТЕ КО Костолац, Николе Тесле бр. 5 – 7, 12208 Костолац</w:t>
      </w:r>
    </w:p>
    <w:p w:rsidR="001C59A2" w:rsidRPr="0074558A" w:rsidRDefault="001C59A2" w:rsidP="001C59A2">
      <w:pPr>
        <w:pStyle w:val="ListParagraph"/>
        <w:spacing w:after="120"/>
        <w:jc w:val="both"/>
        <w:rPr>
          <w:rFonts w:ascii="Arial" w:hAnsi="Arial" w:cs="Arial"/>
        </w:rPr>
      </w:pPr>
      <w:r w:rsidRPr="0074558A">
        <w:rPr>
          <w:rFonts w:ascii="Arial" w:hAnsi="Arial" w:cs="Arial"/>
        </w:rPr>
        <w:t>(локације: ТЕ Костолац А, ТЕ Костолац Б, ПК Дрмно, ПК Ћириковац и Дирекција)</w:t>
      </w:r>
    </w:p>
    <w:p w:rsidR="001C59A2" w:rsidRPr="002B5ABA" w:rsidRDefault="001C59A2" w:rsidP="001C59A2">
      <w:pPr>
        <w:jc w:val="both"/>
        <w:rPr>
          <w:rFonts w:ascii="Arial" w:hAnsi="Arial" w:cs="Arial"/>
          <w:b/>
          <w:szCs w:val="23"/>
          <w:u w:val="single"/>
        </w:rPr>
      </w:pPr>
      <w:r w:rsidRPr="002B5ABA">
        <w:rPr>
          <w:rFonts w:ascii="Arial" w:hAnsi="Arial" w:cs="Arial"/>
          <w:b/>
          <w:szCs w:val="23"/>
          <w:u w:val="single"/>
        </w:rPr>
        <w:t>ОПИС УСЛУГА</w:t>
      </w:r>
    </w:p>
    <w:p w:rsidR="001C59A2" w:rsidRPr="00F265E3" w:rsidRDefault="001C59A2" w:rsidP="001C59A2">
      <w:pPr>
        <w:jc w:val="both"/>
        <w:rPr>
          <w:rFonts w:ascii="Arial" w:hAnsi="Arial" w:cs="Arial"/>
          <w:b/>
          <w:szCs w:val="23"/>
        </w:rPr>
      </w:pPr>
    </w:p>
    <w:p w:rsidR="001C59A2" w:rsidRPr="006D7BBF" w:rsidRDefault="001C59A2" w:rsidP="001C59A2">
      <w:pPr>
        <w:spacing w:after="120"/>
        <w:jc w:val="both"/>
        <w:rPr>
          <w:rFonts w:ascii="Arial" w:hAnsi="Arial" w:cs="Arial"/>
        </w:rPr>
      </w:pPr>
      <w:r>
        <w:rPr>
          <w:rFonts w:ascii="Arial" w:hAnsi="Arial" w:cs="Arial"/>
        </w:rPr>
        <w:t>Управа ЈП ЕПС</w:t>
      </w:r>
    </w:p>
    <w:tbl>
      <w:tblPr>
        <w:tblStyle w:val="TableGrid"/>
        <w:tblW w:w="0" w:type="auto"/>
        <w:tblInd w:w="-176" w:type="dxa"/>
        <w:tblLook w:val="04A0" w:firstRow="1" w:lastRow="0" w:firstColumn="1" w:lastColumn="0" w:noHBand="0" w:noVBand="1"/>
      </w:tblPr>
      <w:tblGrid>
        <w:gridCol w:w="1251"/>
        <w:gridCol w:w="2647"/>
        <w:gridCol w:w="2647"/>
        <w:gridCol w:w="2647"/>
      </w:tblGrid>
      <w:tr w:rsidR="001C59A2" w:rsidRPr="00625497" w:rsidTr="001C59A2">
        <w:tc>
          <w:tcPr>
            <w:tcW w:w="1251" w:type="dxa"/>
          </w:tcPr>
          <w:p w:rsidR="001C59A2" w:rsidRPr="00625497" w:rsidRDefault="001C59A2" w:rsidP="001C59A2">
            <w:pPr>
              <w:tabs>
                <w:tab w:val="left" w:pos="6912"/>
              </w:tabs>
              <w:contextualSpacing/>
              <w:jc w:val="center"/>
              <w:rPr>
                <w:rFonts w:ascii="Arial" w:eastAsiaTheme="minorHAnsi" w:hAnsi="Arial" w:cs="Arial"/>
                <w:b/>
                <w:bCs/>
              </w:rPr>
            </w:pPr>
            <w:r w:rsidRPr="00625497">
              <w:rPr>
                <w:rFonts w:ascii="Arial" w:eastAsiaTheme="minorHAnsi" w:hAnsi="Arial" w:cs="Arial"/>
                <w:b/>
                <w:bCs/>
              </w:rPr>
              <w:t>Година</w:t>
            </w:r>
          </w:p>
        </w:tc>
        <w:tc>
          <w:tcPr>
            <w:tcW w:w="2647" w:type="dxa"/>
          </w:tcPr>
          <w:p w:rsidR="001C59A2" w:rsidRPr="00625497" w:rsidRDefault="001C59A2" w:rsidP="001C59A2">
            <w:pPr>
              <w:tabs>
                <w:tab w:val="left" w:pos="6912"/>
              </w:tabs>
              <w:contextualSpacing/>
              <w:jc w:val="center"/>
              <w:rPr>
                <w:rFonts w:ascii="Arial" w:eastAsiaTheme="minorHAnsi" w:hAnsi="Arial" w:cs="Arial"/>
                <w:b/>
                <w:bCs/>
              </w:rPr>
            </w:pPr>
            <w:r w:rsidRPr="00625497">
              <w:rPr>
                <w:rFonts w:ascii="Arial" w:eastAsiaTheme="minorHAnsi" w:hAnsi="Arial" w:cs="Arial"/>
                <w:b/>
                <w:bCs/>
              </w:rPr>
              <w:t>2019. година</w:t>
            </w:r>
          </w:p>
        </w:tc>
        <w:tc>
          <w:tcPr>
            <w:tcW w:w="2647" w:type="dxa"/>
          </w:tcPr>
          <w:p w:rsidR="001C59A2" w:rsidRPr="00625497" w:rsidRDefault="001C59A2" w:rsidP="001C59A2">
            <w:pPr>
              <w:tabs>
                <w:tab w:val="left" w:pos="6912"/>
              </w:tabs>
              <w:contextualSpacing/>
              <w:jc w:val="center"/>
              <w:rPr>
                <w:rFonts w:ascii="Arial" w:eastAsiaTheme="minorHAnsi" w:hAnsi="Arial" w:cs="Arial"/>
                <w:b/>
                <w:bCs/>
              </w:rPr>
            </w:pPr>
            <w:r w:rsidRPr="00625497">
              <w:rPr>
                <w:rFonts w:ascii="Arial" w:eastAsiaTheme="minorHAnsi" w:hAnsi="Arial" w:cs="Arial"/>
                <w:b/>
                <w:bCs/>
              </w:rPr>
              <w:t>2020. година</w:t>
            </w:r>
          </w:p>
        </w:tc>
        <w:tc>
          <w:tcPr>
            <w:tcW w:w="2647" w:type="dxa"/>
          </w:tcPr>
          <w:p w:rsidR="001C59A2" w:rsidRPr="006B7600" w:rsidRDefault="001C59A2" w:rsidP="001C59A2">
            <w:pPr>
              <w:tabs>
                <w:tab w:val="left" w:pos="6912"/>
              </w:tabs>
              <w:contextualSpacing/>
              <w:jc w:val="center"/>
              <w:rPr>
                <w:rFonts w:ascii="Arial" w:eastAsiaTheme="minorHAnsi" w:hAnsi="Arial" w:cs="Arial"/>
                <w:b/>
                <w:bCs/>
              </w:rPr>
            </w:pPr>
            <w:r w:rsidRPr="006B7600">
              <w:rPr>
                <w:rFonts w:ascii="Arial" w:eastAsiaTheme="minorHAnsi" w:hAnsi="Arial" w:cs="Arial"/>
                <w:b/>
                <w:bCs/>
              </w:rPr>
              <w:t>2021. година</w:t>
            </w:r>
          </w:p>
        </w:tc>
      </w:tr>
      <w:tr w:rsidR="001C59A2" w:rsidRPr="00F265E3" w:rsidTr="001C59A2">
        <w:tc>
          <w:tcPr>
            <w:tcW w:w="1251" w:type="dxa"/>
            <w:vAlign w:val="center"/>
          </w:tcPr>
          <w:p w:rsidR="001C59A2" w:rsidRPr="00936B18"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t>EMS</w:t>
            </w:r>
          </w:p>
        </w:tc>
        <w:tc>
          <w:tcPr>
            <w:tcW w:w="2647" w:type="dxa"/>
            <w:vAlign w:val="center"/>
          </w:tcPr>
          <w:p w:rsidR="001C59A2" w:rsidRPr="00F265E3" w:rsidRDefault="001C59A2" w:rsidP="001C59A2">
            <w:pPr>
              <w:tabs>
                <w:tab w:val="left" w:pos="6912"/>
              </w:tabs>
              <w:contextualSpacing/>
              <w:jc w:val="center"/>
              <w:rPr>
                <w:rFonts w:ascii="Arial" w:eastAsiaTheme="minorHAnsi" w:hAnsi="Arial" w:cs="Arial"/>
                <w:bCs/>
                <w:sz w:val="22"/>
              </w:rPr>
            </w:pPr>
            <w:r w:rsidRPr="00F265E3">
              <w:rPr>
                <w:rFonts w:ascii="Arial" w:eastAsiaTheme="minorHAnsi" w:hAnsi="Arial" w:cs="Arial"/>
                <w:bCs/>
                <w:sz w:val="22"/>
              </w:rPr>
              <w:t>Сертификациона провера</w:t>
            </w:r>
          </w:p>
        </w:tc>
        <w:tc>
          <w:tcPr>
            <w:tcW w:w="2647" w:type="dxa"/>
            <w:vAlign w:val="center"/>
          </w:tcPr>
          <w:p w:rsidR="001C59A2" w:rsidRPr="00F265E3" w:rsidRDefault="001C59A2" w:rsidP="001C59A2">
            <w:pPr>
              <w:tabs>
                <w:tab w:val="left" w:pos="6912"/>
              </w:tabs>
              <w:contextualSpacing/>
              <w:jc w:val="center"/>
              <w:rPr>
                <w:rFonts w:ascii="Arial" w:eastAsiaTheme="minorHAnsi" w:hAnsi="Arial" w:cs="Arial"/>
                <w:bCs/>
                <w:sz w:val="22"/>
              </w:rPr>
            </w:pPr>
            <w:r w:rsidRPr="00F265E3">
              <w:rPr>
                <w:rFonts w:ascii="Arial" w:eastAsiaTheme="minorHAnsi" w:hAnsi="Arial" w:cs="Arial"/>
                <w:bCs/>
                <w:sz w:val="22"/>
              </w:rPr>
              <w:t>Прва надзорна провера</w:t>
            </w:r>
          </w:p>
        </w:tc>
        <w:tc>
          <w:tcPr>
            <w:tcW w:w="2647" w:type="dxa"/>
            <w:vAlign w:val="center"/>
          </w:tcPr>
          <w:p w:rsidR="001C59A2" w:rsidRPr="006B7600" w:rsidRDefault="001C59A2" w:rsidP="001C59A2">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Друга надзорна провера</w:t>
            </w:r>
          </w:p>
        </w:tc>
      </w:tr>
    </w:tbl>
    <w:p w:rsidR="001C59A2" w:rsidRDefault="001C59A2" w:rsidP="001C59A2">
      <w:pPr>
        <w:jc w:val="both"/>
        <w:rPr>
          <w:rFonts w:ascii="Arial" w:hAnsi="Arial" w:cs="Arial"/>
          <w:b/>
          <w:u w:val="single"/>
        </w:rPr>
      </w:pPr>
    </w:p>
    <w:p w:rsidR="001C59A2" w:rsidRPr="00936B18" w:rsidRDefault="001C59A2" w:rsidP="001C59A2">
      <w:pPr>
        <w:spacing w:after="120"/>
        <w:jc w:val="both"/>
        <w:rPr>
          <w:rFonts w:ascii="Arial" w:hAnsi="Arial" w:cs="Arial"/>
        </w:rPr>
      </w:pPr>
      <w:r w:rsidRPr="00936B18">
        <w:rPr>
          <w:rFonts w:ascii="Arial" w:hAnsi="Arial" w:cs="Arial"/>
        </w:rPr>
        <w:t>Огранак ТЕНТ</w:t>
      </w:r>
    </w:p>
    <w:tbl>
      <w:tblPr>
        <w:tblStyle w:val="TableGrid"/>
        <w:tblW w:w="0" w:type="auto"/>
        <w:tblInd w:w="-176" w:type="dxa"/>
        <w:tblLook w:val="04A0" w:firstRow="1" w:lastRow="0" w:firstColumn="1" w:lastColumn="0" w:noHBand="0" w:noVBand="1"/>
      </w:tblPr>
      <w:tblGrid>
        <w:gridCol w:w="1249"/>
        <w:gridCol w:w="1981"/>
        <w:gridCol w:w="2007"/>
        <w:gridCol w:w="1977"/>
        <w:gridCol w:w="1978"/>
      </w:tblGrid>
      <w:tr w:rsidR="001C59A2" w:rsidRPr="00300A72" w:rsidTr="001C59A2">
        <w:tc>
          <w:tcPr>
            <w:tcW w:w="1249" w:type="dxa"/>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Година</w:t>
            </w:r>
          </w:p>
        </w:tc>
        <w:tc>
          <w:tcPr>
            <w:tcW w:w="1981"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2018.</w:t>
            </w:r>
          </w:p>
        </w:tc>
        <w:tc>
          <w:tcPr>
            <w:tcW w:w="2007"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2019.</w:t>
            </w:r>
          </w:p>
        </w:tc>
        <w:tc>
          <w:tcPr>
            <w:tcW w:w="1977"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2020.</w:t>
            </w:r>
          </w:p>
        </w:tc>
        <w:tc>
          <w:tcPr>
            <w:tcW w:w="1978" w:type="dxa"/>
          </w:tcPr>
          <w:p w:rsidR="001C59A2" w:rsidRPr="006B7600" w:rsidRDefault="001C59A2" w:rsidP="001C59A2">
            <w:pPr>
              <w:tabs>
                <w:tab w:val="left" w:pos="6912"/>
              </w:tabs>
              <w:contextualSpacing/>
              <w:jc w:val="center"/>
              <w:rPr>
                <w:rFonts w:ascii="Arial" w:eastAsiaTheme="minorHAnsi" w:hAnsi="Arial" w:cs="Arial"/>
                <w:b/>
                <w:bCs/>
              </w:rPr>
            </w:pPr>
            <w:r w:rsidRPr="006B7600">
              <w:rPr>
                <w:rFonts w:ascii="Arial" w:eastAsiaTheme="minorHAnsi" w:hAnsi="Arial" w:cs="Arial"/>
                <w:b/>
                <w:bCs/>
              </w:rPr>
              <w:t>2021.</w:t>
            </w:r>
          </w:p>
        </w:tc>
      </w:tr>
      <w:tr w:rsidR="00447047" w:rsidRPr="00A5587E" w:rsidTr="001C59A2">
        <w:tc>
          <w:tcPr>
            <w:tcW w:w="1249" w:type="dxa"/>
            <w:vAlign w:val="center"/>
          </w:tcPr>
          <w:p w:rsidR="00447047" w:rsidRPr="0000274A"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QMS</w:t>
            </w:r>
          </w:p>
        </w:tc>
        <w:tc>
          <w:tcPr>
            <w:tcW w:w="1981"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Сертификациона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0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7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978"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447047" w:rsidRPr="00A5587E" w:rsidTr="001C59A2">
        <w:tc>
          <w:tcPr>
            <w:tcW w:w="1249" w:type="dxa"/>
            <w:vAlign w:val="center"/>
          </w:tcPr>
          <w:p w:rsidR="00447047" w:rsidRPr="00A5587E"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EMS</w:t>
            </w:r>
          </w:p>
        </w:tc>
        <w:tc>
          <w:tcPr>
            <w:tcW w:w="1981"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Сертификациона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0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7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978"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1C59A2" w:rsidRPr="00A5587E" w:rsidTr="001C59A2">
        <w:tc>
          <w:tcPr>
            <w:tcW w:w="1249" w:type="dxa"/>
            <w:vAlign w:val="center"/>
          </w:tcPr>
          <w:p w:rsidR="001C59A2" w:rsidRPr="00A5587E"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t>OH&amp;S</w:t>
            </w:r>
          </w:p>
        </w:tc>
        <w:tc>
          <w:tcPr>
            <w:tcW w:w="1981"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Друга н</w:t>
            </w:r>
            <w:r w:rsidRPr="00A5587E">
              <w:rPr>
                <w:rFonts w:ascii="Arial" w:eastAsiaTheme="minorHAnsi" w:hAnsi="Arial" w:cs="Arial"/>
                <w:bCs/>
                <w:sz w:val="22"/>
              </w:rPr>
              <w:t>адзорна провера</w:t>
            </w:r>
          </w:p>
        </w:tc>
        <w:tc>
          <w:tcPr>
            <w:tcW w:w="2007" w:type="dxa"/>
            <w:vAlign w:val="center"/>
          </w:tcPr>
          <w:p w:rsidR="001C59A2" w:rsidRPr="0084107D" w:rsidRDefault="001C59A2" w:rsidP="001C59A2">
            <w:pPr>
              <w:tabs>
                <w:tab w:val="left" w:pos="6912"/>
              </w:tabs>
              <w:contextualSpacing/>
              <w:jc w:val="center"/>
              <w:rPr>
                <w:rFonts w:ascii="Arial" w:eastAsiaTheme="minorHAnsi" w:hAnsi="Arial" w:cs="Arial"/>
                <w:bCs/>
                <w:sz w:val="22"/>
              </w:rPr>
            </w:pPr>
            <w:r w:rsidRPr="0084107D">
              <w:rPr>
                <w:rFonts w:ascii="Arial" w:eastAsiaTheme="minorHAnsi" w:hAnsi="Arial" w:cs="Arial"/>
                <w:bCs/>
                <w:sz w:val="22"/>
              </w:rPr>
              <w:t>Ресертификација</w:t>
            </w:r>
          </w:p>
        </w:tc>
        <w:tc>
          <w:tcPr>
            <w:tcW w:w="1977" w:type="dxa"/>
            <w:vAlign w:val="center"/>
          </w:tcPr>
          <w:p w:rsidR="001C59A2" w:rsidRPr="0084107D" w:rsidRDefault="001C59A2" w:rsidP="001C59A2">
            <w:pPr>
              <w:tabs>
                <w:tab w:val="left" w:pos="6912"/>
              </w:tabs>
              <w:contextualSpacing/>
              <w:jc w:val="center"/>
              <w:rPr>
                <w:rFonts w:ascii="Arial" w:eastAsiaTheme="minorHAnsi" w:hAnsi="Arial" w:cs="Arial"/>
                <w:bCs/>
                <w:sz w:val="22"/>
              </w:rPr>
            </w:pPr>
            <w:r w:rsidRPr="0084107D">
              <w:rPr>
                <w:rFonts w:ascii="Arial" w:eastAsiaTheme="minorHAnsi" w:hAnsi="Arial" w:cs="Arial"/>
                <w:bCs/>
                <w:sz w:val="22"/>
              </w:rPr>
              <w:t>Прва надзорна провера</w:t>
            </w:r>
          </w:p>
        </w:tc>
        <w:tc>
          <w:tcPr>
            <w:tcW w:w="1978" w:type="dxa"/>
            <w:vAlign w:val="center"/>
          </w:tcPr>
          <w:p w:rsidR="001C59A2" w:rsidRPr="006B7600" w:rsidRDefault="001C59A2" w:rsidP="001C59A2">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Друга надзорна провера</w:t>
            </w:r>
          </w:p>
        </w:tc>
      </w:tr>
      <w:tr w:rsidR="001C59A2" w:rsidRPr="00A5587E" w:rsidTr="001C59A2">
        <w:tc>
          <w:tcPr>
            <w:tcW w:w="1249" w:type="dxa"/>
            <w:vAlign w:val="center"/>
          </w:tcPr>
          <w:p w:rsidR="001C59A2" w:rsidRPr="0000274A" w:rsidRDefault="001C59A2" w:rsidP="001C59A2">
            <w:pPr>
              <w:tabs>
                <w:tab w:val="left" w:pos="6912"/>
              </w:tabs>
              <w:contextualSpacing/>
              <w:jc w:val="center"/>
              <w:rPr>
                <w:rFonts w:ascii="Arial" w:eastAsiaTheme="minorHAnsi" w:hAnsi="Arial" w:cs="Arial"/>
                <w:b/>
                <w:bCs/>
                <w:sz w:val="22"/>
              </w:rPr>
            </w:pPr>
            <w:r w:rsidRPr="00A5587E">
              <w:rPr>
                <w:rFonts w:ascii="Arial" w:hAnsi="Arial" w:cs="Arial"/>
                <w:b/>
                <w:sz w:val="22"/>
              </w:rPr>
              <w:t>ЕnMS</w:t>
            </w:r>
          </w:p>
        </w:tc>
        <w:tc>
          <w:tcPr>
            <w:tcW w:w="1981"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w:t>
            </w:r>
          </w:p>
        </w:tc>
        <w:tc>
          <w:tcPr>
            <w:tcW w:w="2007"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Прва н</w:t>
            </w:r>
            <w:r w:rsidRPr="00A5587E">
              <w:rPr>
                <w:rFonts w:ascii="Arial" w:eastAsiaTheme="minorHAnsi" w:hAnsi="Arial" w:cs="Arial"/>
                <w:bCs/>
                <w:sz w:val="22"/>
              </w:rPr>
              <w:t>адзорна провера</w:t>
            </w:r>
          </w:p>
        </w:tc>
        <w:tc>
          <w:tcPr>
            <w:tcW w:w="1977" w:type="dxa"/>
            <w:vAlign w:val="center"/>
          </w:tcPr>
          <w:p w:rsidR="001C59A2" w:rsidRPr="0000274A" w:rsidRDefault="001C59A2" w:rsidP="001C59A2">
            <w:pPr>
              <w:tabs>
                <w:tab w:val="left" w:pos="6912"/>
              </w:tabs>
              <w:contextualSpacing/>
              <w:jc w:val="center"/>
              <w:rPr>
                <w:rFonts w:ascii="Arial" w:eastAsiaTheme="minorHAnsi" w:hAnsi="Arial" w:cs="Arial"/>
                <w:bCs/>
                <w:sz w:val="22"/>
              </w:rPr>
            </w:pPr>
            <w:r w:rsidRPr="00A5587E">
              <w:rPr>
                <w:rFonts w:ascii="Arial" w:eastAsiaTheme="minorHAnsi" w:hAnsi="Arial" w:cs="Arial"/>
                <w:bCs/>
                <w:sz w:val="22"/>
              </w:rPr>
              <w:t>Друга надзорна провера</w:t>
            </w:r>
          </w:p>
        </w:tc>
        <w:tc>
          <w:tcPr>
            <w:tcW w:w="1978" w:type="dxa"/>
            <w:vAlign w:val="center"/>
          </w:tcPr>
          <w:p w:rsidR="001C59A2" w:rsidRPr="006B7600" w:rsidRDefault="001C59A2" w:rsidP="001C59A2">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bl>
    <w:p w:rsidR="00AE3E4E" w:rsidRDefault="00AE3E4E" w:rsidP="00892385">
      <w:pPr>
        <w:ind w:left="-270" w:right="584"/>
        <w:jc w:val="both"/>
        <w:rPr>
          <w:rFonts w:ascii="Arial" w:hAnsi="Arial" w:cs="Arial"/>
          <w:i/>
          <w:sz w:val="22"/>
          <w:szCs w:val="22"/>
          <w:lang w:val="sr-Cyrl-RS"/>
        </w:rPr>
      </w:pPr>
    </w:p>
    <w:p w:rsidR="00447047" w:rsidRPr="00AE3E4E" w:rsidRDefault="00447047" w:rsidP="00892385">
      <w:pPr>
        <w:ind w:left="-270" w:right="584"/>
        <w:jc w:val="both"/>
        <w:rPr>
          <w:rFonts w:ascii="Arial" w:hAnsi="Arial" w:cs="Arial"/>
          <w:i/>
          <w:sz w:val="22"/>
          <w:szCs w:val="22"/>
          <w:lang w:val="sr-Cyrl-RS"/>
        </w:rPr>
      </w:pPr>
      <w:r w:rsidRPr="00AE3E4E">
        <w:rPr>
          <w:rFonts w:ascii="Arial" w:hAnsi="Arial" w:cs="Arial"/>
          <w:i/>
          <w:sz w:val="22"/>
          <w:szCs w:val="22"/>
          <w:lang w:val="sr-Cyrl-RS"/>
        </w:rPr>
        <w:t xml:space="preserve">Напомена за Огранак ТЕНТ: у случају да се створе услови за реализацију Уговора са изабраним Понуђачем пре 15.09.2018. године, тада је потребно обезбедити континуитет сертификата за </w:t>
      </w:r>
      <w:r w:rsidRPr="00AE3E4E">
        <w:rPr>
          <w:rFonts w:ascii="Arial" w:hAnsi="Arial" w:cs="Arial"/>
          <w:i/>
          <w:sz w:val="22"/>
          <w:szCs w:val="22"/>
          <w:lang w:val="sr-Latn-RS"/>
        </w:rPr>
        <w:t xml:space="preserve">QMS </w:t>
      </w:r>
      <w:r w:rsidRPr="00AE3E4E">
        <w:rPr>
          <w:rFonts w:ascii="Arial" w:hAnsi="Arial" w:cs="Arial"/>
          <w:i/>
          <w:sz w:val="22"/>
          <w:szCs w:val="22"/>
          <w:lang w:val="sr-Cyrl-RS"/>
        </w:rPr>
        <w:t xml:space="preserve">и </w:t>
      </w:r>
      <w:r w:rsidRPr="00AE3E4E">
        <w:rPr>
          <w:rFonts w:ascii="Arial" w:hAnsi="Arial" w:cs="Arial"/>
          <w:i/>
          <w:sz w:val="22"/>
          <w:szCs w:val="22"/>
          <w:lang w:val="sr-Latn-RS"/>
        </w:rPr>
        <w:t xml:space="preserve">EMS </w:t>
      </w:r>
      <w:r w:rsidRPr="00AE3E4E">
        <w:rPr>
          <w:rFonts w:ascii="Arial" w:hAnsi="Arial" w:cs="Arial"/>
          <w:i/>
          <w:sz w:val="22"/>
          <w:szCs w:val="22"/>
          <w:lang w:val="sr-Cyrl-RS"/>
        </w:rPr>
        <w:t>у Огранку ТЕНТ и редослед провера треба у том случају да буде: прва надзорна (прелазак), друга надзорна и ресертификација.</w:t>
      </w:r>
    </w:p>
    <w:p w:rsidR="003834CF" w:rsidRDefault="003834CF" w:rsidP="001C59A2">
      <w:pPr>
        <w:spacing w:after="120"/>
        <w:jc w:val="both"/>
        <w:rPr>
          <w:rFonts w:ascii="Arial" w:hAnsi="Arial" w:cs="Arial"/>
        </w:rPr>
      </w:pPr>
    </w:p>
    <w:p w:rsidR="001C59A2" w:rsidRPr="002D5D71" w:rsidRDefault="001C59A2" w:rsidP="001C59A2">
      <w:pPr>
        <w:spacing w:after="120"/>
        <w:jc w:val="both"/>
        <w:rPr>
          <w:rFonts w:ascii="Arial" w:hAnsi="Arial" w:cs="Arial"/>
        </w:rPr>
      </w:pPr>
      <w:r w:rsidRPr="002D5D71">
        <w:rPr>
          <w:rFonts w:ascii="Arial" w:hAnsi="Arial" w:cs="Arial"/>
        </w:rPr>
        <w:t>Огранак ХЕ Ђердап</w:t>
      </w:r>
    </w:p>
    <w:tbl>
      <w:tblPr>
        <w:tblStyle w:val="TableGrid"/>
        <w:tblW w:w="0" w:type="auto"/>
        <w:tblInd w:w="-185" w:type="dxa"/>
        <w:tblLayout w:type="fixed"/>
        <w:tblLook w:val="04A0" w:firstRow="1" w:lastRow="0" w:firstColumn="1" w:lastColumn="0" w:noHBand="0" w:noVBand="1"/>
      </w:tblPr>
      <w:tblGrid>
        <w:gridCol w:w="1260"/>
        <w:gridCol w:w="2070"/>
        <w:gridCol w:w="2070"/>
        <w:gridCol w:w="1980"/>
        <w:gridCol w:w="1800"/>
      </w:tblGrid>
      <w:tr w:rsidR="001C59A2" w:rsidRPr="009E1B44" w:rsidTr="00AE3E4E">
        <w:tc>
          <w:tcPr>
            <w:tcW w:w="1260" w:type="dxa"/>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Година</w:t>
            </w:r>
          </w:p>
        </w:tc>
        <w:tc>
          <w:tcPr>
            <w:tcW w:w="2070"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2018.</w:t>
            </w:r>
          </w:p>
        </w:tc>
        <w:tc>
          <w:tcPr>
            <w:tcW w:w="2070"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2019.</w:t>
            </w:r>
          </w:p>
        </w:tc>
        <w:tc>
          <w:tcPr>
            <w:tcW w:w="1980"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2020.</w:t>
            </w:r>
          </w:p>
        </w:tc>
        <w:tc>
          <w:tcPr>
            <w:tcW w:w="1800" w:type="dxa"/>
          </w:tcPr>
          <w:p w:rsidR="001C59A2" w:rsidRPr="006B7600" w:rsidRDefault="001C59A2" w:rsidP="001C59A2">
            <w:pPr>
              <w:tabs>
                <w:tab w:val="left" w:pos="6912"/>
              </w:tabs>
              <w:contextualSpacing/>
              <w:jc w:val="center"/>
              <w:rPr>
                <w:rFonts w:ascii="Arial" w:eastAsiaTheme="minorHAnsi" w:hAnsi="Arial" w:cs="Arial"/>
                <w:b/>
                <w:bCs/>
              </w:rPr>
            </w:pPr>
            <w:r w:rsidRPr="006B7600">
              <w:rPr>
                <w:rFonts w:ascii="Arial" w:eastAsiaTheme="minorHAnsi" w:hAnsi="Arial" w:cs="Arial"/>
                <w:b/>
                <w:bCs/>
              </w:rPr>
              <w:t>2021.</w:t>
            </w:r>
          </w:p>
        </w:tc>
      </w:tr>
      <w:tr w:rsidR="00447047" w:rsidRPr="009E1B44" w:rsidTr="00AE3E4E">
        <w:trPr>
          <w:trHeight w:val="766"/>
        </w:trPr>
        <w:tc>
          <w:tcPr>
            <w:tcW w:w="1260" w:type="dxa"/>
            <w:vAlign w:val="center"/>
          </w:tcPr>
          <w:p w:rsidR="00447047" w:rsidRPr="0000274A"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QMS</w:t>
            </w:r>
          </w:p>
        </w:tc>
        <w:tc>
          <w:tcPr>
            <w:tcW w:w="2070" w:type="dxa"/>
            <w:vAlign w:val="center"/>
          </w:tcPr>
          <w:p w:rsidR="00447047" w:rsidRPr="00AE3E4E" w:rsidRDefault="00AE3E4E" w:rsidP="00447047">
            <w:pPr>
              <w:tabs>
                <w:tab w:val="left" w:pos="6912"/>
              </w:tabs>
              <w:contextualSpacing/>
              <w:jc w:val="center"/>
              <w:rPr>
                <w:rFonts w:ascii="Arial" w:eastAsiaTheme="minorHAnsi" w:hAnsi="Arial" w:cs="Arial"/>
                <w:bCs/>
                <w:sz w:val="22"/>
              </w:rPr>
            </w:pPr>
            <w:r>
              <w:rPr>
                <w:rFonts w:ascii="Arial" w:eastAsiaTheme="minorHAnsi" w:hAnsi="Arial" w:cs="Arial"/>
                <w:bCs/>
                <w:sz w:val="22"/>
              </w:rPr>
              <w:t>Сертификациона</w:t>
            </w:r>
            <w:r w:rsidR="00447047" w:rsidRPr="00AE3E4E">
              <w:rPr>
                <w:rFonts w:ascii="Arial" w:eastAsiaTheme="minorHAnsi" w:hAnsi="Arial" w:cs="Arial"/>
                <w:bCs/>
                <w:sz w:val="22"/>
              </w:rPr>
              <w:t xml:space="preserve">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7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8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800"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447047" w:rsidRPr="009E1B44" w:rsidTr="00AE3E4E">
        <w:trPr>
          <w:trHeight w:val="802"/>
        </w:trPr>
        <w:tc>
          <w:tcPr>
            <w:tcW w:w="1260" w:type="dxa"/>
            <w:vAlign w:val="center"/>
          </w:tcPr>
          <w:p w:rsidR="00447047" w:rsidRPr="00A5587E"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EMS</w:t>
            </w:r>
          </w:p>
        </w:tc>
        <w:tc>
          <w:tcPr>
            <w:tcW w:w="207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Сертификациона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7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8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800"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1C59A2" w:rsidRPr="009E1B44" w:rsidTr="00AE3E4E">
        <w:trPr>
          <w:trHeight w:val="724"/>
        </w:trPr>
        <w:tc>
          <w:tcPr>
            <w:tcW w:w="1260" w:type="dxa"/>
            <w:vAlign w:val="center"/>
          </w:tcPr>
          <w:p w:rsidR="001C59A2" w:rsidRPr="00A5587E"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lastRenderedPageBreak/>
              <w:t>OH&amp;S</w:t>
            </w:r>
          </w:p>
        </w:tc>
        <w:tc>
          <w:tcPr>
            <w:tcW w:w="2070"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Прва н</w:t>
            </w:r>
            <w:r w:rsidRPr="00A5587E">
              <w:rPr>
                <w:rFonts w:ascii="Arial" w:eastAsiaTheme="minorHAnsi" w:hAnsi="Arial" w:cs="Arial"/>
                <w:bCs/>
                <w:sz w:val="22"/>
              </w:rPr>
              <w:t>адзорна провера</w:t>
            </w:r>
          </w:p>
        </w:tc>
        <w:tc>
          <w:tcPr>
            <w:tcW w:w="2070" w:type="dxa"/>
            <w:vAlign w:val="center"/>
          </w:tcPr>
          <w:p w:rsidR="001C59A2" w:rsidRDefault="001C59A2" w:rsidP="001C59A2">
            <w:pPr>
              <w:tabs>
                <w:tab w:val="left" w:pos="6912"/>
              </w:tabs>
              <w:contextualSpacing/>
              <w:jc w:val="center"/>
              <w:rPr>
                <w:rFonts w:ascii="Arial" w:eastAsiaTheme="minorHAnsi" w:hAnsi="Arial" w:cs="Arial"/>
                <w:bCs/>
                <w:sz w:val="22"/>
                <w:szCs w:val="22"/>
              </w:rPr>
            </w:pPr>
            <w:r w:rsidRPr="00CB71A0">
              <w:rPr>
                <w:rFonts w:ascii="Arial" w:eastAsiaTheme="minorHAnsi" w:hAnsi="Arial" w:cs="Arial"/>
                <w:bCs/>
                <w:sz w:val="22"/>
                <w:szCs w:val="22"/>
              </w:rPr>
              <w:t>Друга надзорна провера</w:t>
            </w:r>
          </w:p>
          <w:p w:rsidR="00043F66" w:rsidRPr="00043F66" w:rsidRDefault="00043F66" w:rsidP="001C59A2">
            <w:pPr>
              <w:tabs>
                <w:tab w:val="left" w:pos="6912"/>
              </w:tabs>
              <w:contextualSpacing/>
              <w:jc w:val="center"/>
              <w:rPr>
                <w:rFonts w:ascii="Arial" w:eastAsiaTheme="minorHAnsi" w:hAnsi="Arial" w:cs="Arial"/>
                <w:bCs/>
                <w:sz w:val="22"/>
                <w:szCs w:val="22"/>
                <w:lang w:val="sr-Cyrl-RS"/>
              </w:rPr>
            </w:pPr>
          </w:p>
        </w:tc>
        <w:tc>
          <w:tcPr>
            <w:tcW w:w="1980" w:type="dxa"/>
            <w:vAlign w:val="center"/>
          </w:tcPr>
          <w:p w:rsidR="001C59A2" w:rsidRPr="00CB71A0" w:rsidRDefault="00DB40BC" w:rsidP="001C59A2">
            <w:pPr>
              <w:tabs>
                <w:tab w:val="left" w:pos="6912"/>
              </w:tabs>
              <w:contextualSpacing/>
              <w:jc w:val="center"/>
              <w:rPr>
                <w:rFonts w:ascii="Arial" w:eastAsiaTheme="minorHAnsi" w:hAnsi="Arial" w:cs="Arial"/>
                <w:bCs/>
                <w:sz w:val="22"/>
                <w:szCs w:val="22"/>
              </w:rPr>
            </w:pPr>
            <w:r w:rsidRPr="0015141F">
              <w:rPr>
                <w:rFonts w:ascii="Arial" w:eastAsiaTheme="minorHAnsi" w:hAnsi="Arial" w:cs="Arial"/>
                <w:bCs/>
                <w:sz w:val="22"/>
                <w:szCs w:val="22"/>
              </w:rPr>
              <w:t>-</w:t>
            </w:r>
          </w:p>
        </w:tc>
        <w:tc>
          <w:tcPr>
            <w:tcW w:w="1800" w:type="dxa"/>
            <w:vAlign w:val="center"/>
          </w:tcPr>
          <w:p w:rsidR="001C59A2" w:rsidRPr="006B7600" w:rsidRDefault="001C59A2" w:rsidP="001C59A2">
            <w:pPr>
              <w:tabs>
                <w:tab w:val="left" w:pos="6912"/>
              </w:tabs>
              <w:contextualSpacing/>
              <w:jc w:val="center"/>
              <w:rPr>
                <w:rFonts w:ascii="Arial" w:eastAsiaTheme="minorHAnsi" w:hAnsi="Arial" w:cs="Arial"/>
                <w:bCs/>
                <w:sz w:val="22"/>
                <w:szCs w:val="22"/>
              </w:rPr>
            </w:pPr>
            <w:r w:rsidRPr="006B7600">
              <w:rPr>
                <w:rFonts w:ascii="Arial" w:eastAsiaTheme="minorHAnsi" w:hAnsi="Arial" w:cs="Arial"/>
                <w:bCs/>
                <w:sz w:val="22"/>
                <w:szCs w:val="22"/>
              </w:rPr>
              <w:t>-</w:t>
            </w:r>
          </w:p>
        </w:tc>
      </w:tr>
      <w:tr w:rsidR="001C59A2" w:rsidRPr="009E1B44" w:rsidTr="00AE3E4E">
        <w:trPr>
          <w:trHeight w:val="674"/>
        </w:trPr>
        <w:tc>
          <w:tcPr>
            <w:tcW w:w="1260" w:type="dxa"/>
            <w:vAlign w:val="center"/>
          </w:tcPr>
          <w:p w:rsidR="001C59A2" w:rsidRPr="00CB71A0"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t>ISMS</w:t>
            </w:r>
          </w:p>
        </w:tc>
        <w:tc>
          <w:tcPr>
            <w:tcW w:w="2070"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Друга н</w:t>
            </w:r>
            <w:r w:rsidRPr="00A5587E">
              <w:rPr>
                <w:rFonts w:ascii="Arial" w:eastAsiaTheme="minorHAnsi" w:hAnsi="Arial" w:cs="Arial"/>
                <w:bCs/>
                <w:sz w:val="22"/>
              </w:rPr>
              <w:t>адзорна провера</w:t>
            </w:r>
          </w:p>
        </w:tc>
        <w:tc>
          <w:tcPr>
            <w:tcW w:w="2070" w:type="dxa"/>
            <w:vAlign w:val="center"/>
          </w:tcPr>
          <w:p w:rsidR="001C59A2" w:rsidRPr="00982716" w:rsidRDefault="001C59A2" w:rsidP="001C59A2">
            <w:pPr>
              <w:tabs>
                <w:tab w:val="left" w:pos="6912"/>
              </w:tabs>
              <w:contextualSpacing/>
              <w:jc w:val="center"/>
              <w:rPr>
                <w:rFonts w:ascii="Arial" w:eastAsiaTheme="minorHAnsi" w:hAnsi="Arial" w:cs="Arial"/>
                <w:bCs/>
                <w:sz w:val="22"/>
                <w:szCs w:val="22"/>
              </w:rPr>
            </w:pPr>
            <w:r w:rsidRPr="00982716">
              <w:rPr>
                <w:rFonts w:ascii="Arial" w:eastAsiaTheme="minorHAnsi" w:hAnsi="Arial" w:cs="Arial"/>
                <w:bCs/>
                <w:sz w:val="22"/>
                <w:szCs w:val="22"/>
              </w:rPr>
              <w:t>Ресертификација</w:t>
            </w:r>
          </w:p>
        </w:tc>
        <w:tc>
          <w:tcPr>
            <w:tcW w:w="1980" w:type="dxa"/>
            <w:vAlign w:val="center"/>
          </w:tcPr>
          <w:p w:rsidR="001C59A2" w:rsidRPr="00982716" w:rsidRDefault="001C59A2" w:rsidP="001C59A2">
            <w:pPr>
              <w:tabs>
                <w:tab w:val="left" w:pos="6912"/>
              </w:tabs>
              <w:contextualSpacing/>
              <w:jc w:val="center"/>
              <w:rPr>
                <w:rFonts w:ascii="Arial" w:eastAsiaTheme="minorHAnsi" w:hAnsi="Arial" w:cs="Arial"/>
                <w:bCs/>
                <w:sz w:val="22"/>
                <w:szCs w:val="22"/>
              </w:rPr>
            </w:pPr>
            <w:r w:rsidRPr="00982716">
              <w:rPr>
                <w:rFonts w:ascii="Arial" w:eastAsiaTheme="minorHAnsi" w:hAnsi="Arial" w:cs="Arial"/>
                <w:bCs/>
                <w:sz w:val="22"/>
                <w:szCs w:val="22"/>
              </w:rPr>
              <w:t>Прва надзорна провера</w:t>
            </w:r>
          </w:p>
        </w:tc>
        <w:tc>
          <w:tcPr>
            <w:tcW w:w="1800" w:type="dxa"/>
            <w:vAlign w:val="center"/>
          </w:tcPr>
          <w:p w:rsidR="001C59A2" w:rsidRPr="006B7600" w:rsidRDefault="001C59A2" w:rsidP="001C59A2">
            <w:pPr>
              <w:tabs>
                <w:tab w:val="left" w:pos="6912"/>
              </w:tabs>
              <w:contextualSpacing/>
              <w:jc w:val="center"/>
              <w:rPr>
                <w:rFonts w:ascii="Arial" w:eastAsiaTheme="minorHAnsi" w:hAnsi="Arial" w:cs="Arial"/>
                <w:bCs/>
                <w:sz w:val="22"/>
                <w:szCs w:val="22"/>
              </w:rPr>
            </w:pPr>
            <w:r w:rsidRPr="006B7600">
              <w:rPr>
                <w:rFonts w:ascii="Arial" w:eastAsiaTheme="minorHAnsi" w:hAnsi="Arial" w:cs="Arial"/>
                <w:bCs/>
                <w:sz w:val="22"/>
                <w:szCs w:val="22"/>
              </w:rPr>
              <w:t>Друга надзорна провера</w:t>
            </w:r>
          </w:p>
        </w:tc>
      </w:tr>
      <w:tr w:rsidR="001C59A2" w:rsidRPr="009E1B44" w:rsidTr="00AE3E4E">
        <w:trPr>
          <w:trHeight w:val="779"/>
        </w:trPr>
        <w:tc>
          <w:tcPr>
            <w:tcW w:w="1260" w:type="dxa"/>
            <w:vAlign w:val="center"/>
          </w:tcPr>
          <w:p w:rsidR="001C59A2" w:rsidRPr="0000274A" w:rsidRDefault="001C59A2" w:rsidP="001C59A2">
            <w:pPr>
              <w:tabs>
                <w:tab w:val="left" w:pos="6912"/>
              </w:tabs>
              <w:contextualSpacing/>
              <w:jc w:val="center"/>
              <w:rPr>
                <w:rFonts w:ascii="Arial" w:eastAsiaTheme="minorHAnsi" w:hAnsi="Arial" w:cs="Arial"/>
                <w:b/>
                <w:bCs/>
                <w:sz w:val="22"/>
              </w:rPr>
            </w:pPr>
            <w:r w:rsidRPr="00A5587E">
              <w:rPr>
                <w:rFonts w:ascii="Arial" w:hAnsi="Arial" w:cs="Arial"/>
                <w:b/>
                <w:sz w:val="22"/>
              </w:rPr>
              <w:t>ЕnMS</w:t>
            </w:r>
          </w:p>
        </w:tc>
        <w:tc>
          <w:tcPr>
            <w:tcW w:w="2070"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Прва н</w:t>
            </w:r>
            <w:r w:rsidRPr="00A5587E">
              <w:rPr>
                <w:rFonts w:ascii="Arial" w:eastAsiaTheme="minorHAnsi" w:hAnsi="Arial" w:cs="Arial"/>
                <w:bCs/>
                <w:sz w:val="22"/>
              </w:rPr>
              <w:t>адзорна провера</w:t>
            </w:r>
          </w:p>
        </w:tc>
        <w:tc>
          <w:tcPr>
            <w:tcW w:w="2070" w:type="dxa"/>
            <w:vAlign w:val="center"/>
          </w:tcPr>
          <w:p w:rsidR="001C59A2" w:rsidRPr="00CB71A0" w:rsidRDefault="001C59A2" w:rsidP="001C59A2">
            <w:pPr>
              <w:tabs>
                <w:tab w:val="left" w:pos="6912"/>
              </w:tabs>
              <w:contextualSpacing/>
              <w:jc w:val="center"/>
              <w:rPr>
                <w:rFonts w:ascii="Arial" w:eastAsiaTheme="minorHAnsi" w:hAnsi="Arial" w:cs="Arial"/>
                <w:bCs/>
                <w:sz w:val="22"/>
                <w:szCs w:val="22"/>
              </w:rPr>
            </w:pPr>
            <w:r w:rsidRPr="00CB71A0">
              <w:rPr>
                <w:rFonts w:ascii="Arial" w:eastAsiaTheme="minorHAnsi" w:hAnsi="Arial" w:cs="Arial"/>
                <w:bCs/>
                <w:sz w:val="22"/>
                <w:szCs w:val="22"/>
              </w:rPr>
              <w:t>Друга надзорна провера</w:t>
            </w:r>
          </w:p>
        </w:tc>
        <w:tc>
          <w:tcPr>
            <w:tcW w:w="1980" w:type="dxa"/>
            <w:vAlign w:val="center"/>
          </w:tcPr>
          <w:p w:rsidR="001C59A2" w:rsidRPr="00CB71A0" w:rsidRDefault="00DB40BC" w:rsidP="001C59A2">
            <w:pPr>
              <w:tabs>
                <w:tab w:val="left" w:pos="6912"/>
              </w:tabs>
              <w:contextualSpacing/>
              <w:jc w:val="center"/>
              <w:rPr>
                <w:rFonts w:ascii="Arial" w:eastAsiaTheme="minorHAnsi" w:hAnsi="Arial" w:cs="Arial"/>
                <w:bCs/>
                <w:sz w:val="22"/>
                <w:szCs w:val="22"/>
              </w:rPr>
            </w:pPr>
            <w:r w:rsidRPr="0015141F">
              <w:rPr>
                <w:rFonts w:ascii="Arial" w:eastAsiaTheme="minorHAnsi" w:hAnsi="Arial" w:cs="Arial"/>
                <w:bCs/>
                <w:sz w:val="22"/>
                <w:szCs w:val="22"/>
              </w:rPr>
              <w:t>-</w:t>
            </w:r>
          </w:p>
        </w:tc>
        <w:tc>
          <w:tcPr>
            <w:tcW w:w="1800" w:type="dxa"/>
            <w:vAlign w:val="center"/>
          </w:tcPr>
          <w:p w:rsidR="001C59A2" w:rsidRPr="006B7600" w:rsidRDefault="001C59A2" w:rsidP="001C59A2">
            <w:pPr>
              <w:tabs>
                <w:tab w:val="left" w:pos="6912"/>
              </w:tabs>
              <w:contextualSpacing/>
              <w:jc w:val="center"/>
              <w:rPr>
                <w:rFonts w:ascii="Arial" w:eastAsiaTheme="minorHAnsi" w:hAnsi="Arial" w:cs="Arial"/>
                <w:bCs/>
                <w:sz w:val="22"/>
                <w:szCs w:val="22"/>
              </w:rPr>
            </w:pPr>
            <w:r w:rsidRPr="006B7600">
              <w:rPr>
                <w:rFonts w:ascii="Arial" w:eastAsiaTheme="minorHAnsi" w:hAnsi="Arial" w:cs="Arial"/>
                <w:bCs/>
                <w:sz w:val="22"/>
                <w:szCs w:val="22"/>
              </w:rPr>
              <w:t>-</w:t>
            </w:r>
          </w:p>
        </w:tc>
      </w:tr>
    </w:tbl>
    <w:p w:rsidR="004A052C" w:rsidRDefault="004A052C" w:rsidP="00892385">
      <w:pPr>
        <w:ind w:left="-270" w:right="584"/>
        <w:jc w:val="both"/>
        <w:rPr>
          <w:rFonts w:ascii="Arial" w:hAnsi="Arial" w:cs="Arial"/>
          <w:i/>
          <w:sz w:val="22"/>
          <w:szCs w:val="22"/>
          <w:lang w:val="sr-Cyrl-RS"/>
        </w:rPr>
      </w:pPr>
    </w:p>
    <w:p w:rsidR="00447047" w:rsidRPr="00AE3E4E" w:rsidRDefault="00447047" w:rsidP="00892385">
      <w:pPr>
        <w:ind w:left="-270" w:right="584"/>
        <w:jc w:val="both"/>
        <w:rPr>
          <w:rFonts w:ascii="Arial" w:hAnsi="Arial" w:cs="Arial"/>
          <w:i/>
          <w:sz w:val="22"/>
          <w:szCs w:val="22"/>
          <w:lang w:val="sr-Cyrl-RS"/>
        </w:rPr>
      </w:pPr>
      <w:r w:rsidRPr="00AE3E4E">
        <w:rPr>
          <w:rFonts w:ascii="Arial" w:hAnsi="Arial" w:cs="Arial"/>
          <w:i/>
          <w:sz w:val="22"/>
          <w:szCs w:val="22"/>
          <w:lang w:val="sr-Cyrl-RS"/>
        </w:rPr>
        <w:t>Напомена за Огранак ХЕ Ђердап: у случају да се створе услови за реализацију Уговора са изабраним Понуђачем пре 15.09.2018. године, тада је потребно обезбедити континуитет сертификата за QMS и EMS у Огранку ХЕ Ђердап и редослед провера треба у том случају да буде: прва надзорна (прелазак), друга надзорна и ресертификација.</w:t>
      </w:r>
    </w:p>
    <w:p w:rsidR="00447047" w:rsidRDefault="00447047" w:rsidP="001C59A2">
      <w:pPr>
        <w:spacing w:after="120"/>
        <w:jc w:val="both"/>
        <w:rPr>
          <w:rFonts w:ascii="Arial" w:hAnsi="Arial" w:cs="Arial"/>
        </w:rPr>
      </w:pPr>
    </w:p>
    <w:p w:rsidR="001C59A2" w:rsidRPr="002D5D71" w:rsidRDefault="001C59A2" w:rsidP="001C59A2">
      <w:pPr>
        <w:spacing w:after="120"/>
        <w:jc w:val="both"/>
        <w:rPr>
          <w:rFonts w:ascii="Arial" w:hAnsi="Arial" w:cs="Arial"/>
        </w:rPr>
      </w:pPr>
      <w:r>
        <w:rPr>
          <w:rFonts w:ascii="Arial" w:hAnsi="Arial" w:cs="Arial"/>
        </w:rPr>
        <w:t>Огранак ТЕ КО Костолац</w:t>
      </w:r>
    </w:p>
    <w:tbl>
      <w:tblPr>
        <w:tblStyle w:val="TableGrid"/>
        <w:tblW w:w="0" w:type="auto"/>
        <w:tblInd w:w="-176" w:type="dxa"/>
        <w:tblLayout w:type="fixed"/>
        <w:tblLook w:val="04A0" w:firstRow="1" w:lastRow="0" w:firstColumn="1" w:lastColumn="0" w:noHBand="0" w:noVBand="1"/>
      </w:tblPr>
      <w:tblGrid>
        <w:gridCol w:w="1251"/>
        <w:gridCol w:w="2647"/>
        <w:gridCol w:w="2647"/>
        <w:gridCol w:w="2647"/>
      </w:tblGrid>
      <w:tr w:rsidR="001C59A2" w:rsidRPr="00A42D74" w:rsidTr="001C59A2">
        <w:tc>
          <w:tcPr>
            <w:tcW w:w="1251"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Година</w:t>
            </w:r>
          </w:p>
        </w:tc>
        <w:tc>
          <w:tcPr>
            <w:tcW w:w="2647"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2018.</w:t>
            </w:r>
          </w:p>
        </w:tc>
        <w:tc>
          <w:tcPr>
            <w:tcW w:w="2647"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2019.</w:t>
            </w:r>
          </w:p>
        </w:tc>
        <w:tc>
          <w:tcPr>
            <w:tcW w:w="2647"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2020.</w:t>
            </w:r>
          </w:p>
        </w:tc>
      </w:tr>
      <w:tr w:rsidR="001C59A2" w:rsidRPr="00A42D74" w:rsidTr="001C59A2">
        <w:tc>
          <w:tcPr>
            <w:tcW w:w="1251" w:type="dxa"/>
            <w:vAlign w:val="center"/>
          </w:tcPr>
          <w:p w:rsidR="001C59A2" w:rsidRPr="00A42D74" w:rsidRDefault="001C59A2" w:rsidP="001C59A2">
            <w:pPr>
              <w:pStyle w:val="ListParagraph"/>
              <w:tabs>
                <w:tab w:val="left" w:pos="6912"/>
              </w:tabs>
              <w:spacing w:after="0"/>
              <w:ind w:left="0"/>
              <w:jc w:val="center"/>
              <w:rPr>
                <w:rFonts w:ascii="Arial" w:hAnsi="Arial" w:cs="Arial"/>
                <w:b/>
                <w:bCs/>
              </w:rPr>
            </w:pPr>
            <w:r w:rsidRPr="00A42D74">
              <w:rPr>
                <w:rFonts w:ascii="Arial" w:eastAsiaTheme="minorHAnsi" w:hAnsi="Arial" w:cs="Arial"/>
                <w:b/>
                <w:bCs/>
              </w:rPr>
              <w:t>QMS</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Ресертификација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Прва надзорна провера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Друга надзорна провера</w:t>
            </w:r>
          </w:p>
        </w:tc>
      </w:tr>
      <w:tr w:rsidR="001C59A2" w:rsidRPr="00A42D74" w:rsidTr="001C59A2">
        <w:tc>
          <w:tcPr>
            <w:tcW w:w="1251" w:type="dxa"/>
            <w:vAlign w:val="center"/>
          </w:tcPr>
          <w:p w:rsidR="001C59A2" w:rsidRPr="00A42D74" w:rsidRDefault="001C59A2" w:rsidP="001C59A2">
            <w:pPr>
              <w:pStyle w:val="ListParagraph"/>
              <w:tabs>
                <w:tab w:val="left" w:pos="6912"/>
              </w:tabs>
              <w:spacing w:after="0"/>
              <w:ind w:left="0"/>
              <w:jc w:val="center"/>
              <w:rPr>
                <w:rFonts w:ascii="Arial" w:hAnsi="Arial" w:cs="Arial"/>
                <w:b/>
                <w:bCs/>
              </w:rPr>
            </w:pPr>
            <w:r w:rsidRPr="00A42D74">
              <w:rPr>
                <w:rFonts w:ascii="Arial" w:hAnsi="Arial" w:cs="Arial"/>
                <w:b/>
              </w:rPr>
              <w:t>ЕnMS</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Ресертификација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Прва надзорна провера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Друга надзорна провера</w:t>
            </w:r>
          </w:p>
        </w:tc>
      </w:tr>
    </w:tbl>
    <w:p w:rsidR="001C59A2" w:rsidRDefault="001C59A2" w:rsidP="001C59A2">
      <w:pPr>
        <w:spacing w:after="120"/>
        <w:jc w:val="both"/>
        <w:rPr>
          <w:rFonts w:ascii="Arial" w:hAnsi="Arial" w:cs="Arial"/>
        </w:rPr>
      </w:pPr>
    </w:p>
    <w:p w:rsidR="001C59A2" w:rsidRPr="00F575D6" w:rsidRDefault="001C59A2" w:rsidP="001C59A2">
      <w:pPr>
        <w:jc w:val="both"/>
        <w:rPr>
          <w:rFonts w:ascii="Arial" w:hAnsi="Arial" w:cs="Arial"/>
          <w:b/>
          <w:szCs w:val="23"/>
          <w:u w:val="single"/>
        </w:rPr>
      </w:pPr>
      <w:r w:rsidRPr="00F575D6">
        <w:rPr>
          <w:rFonts w:ascii="Arial" w:hAnsi="Arial" w:cs="Arial"/>
          <w:b/>
          <w:szCs w:val="23"/>
          <w:u w:val="single"/>
        </w:rPr>
        <w:t>ПРУЖАЊЕ УСЛУГЕ</w:t>
      </w:r>
    </w:p>
    <w:p w:rsidR="001C59A2" w:rsidRDefault="001C59A2" w:rsidP="001C59A2">
      <w:pPr>
        <w:spacing w:after="120"/>
        <w:jc w:val="both"/>
        <w:rPr>
          <w:rFonts w:ascii="Arial" w:hAnsi="Arial" w:cs="Arial"/>
        </w:rPr>
      </w:pPr>
    </w:p>
    <w:p w:rsidR="001C59A2" w:rsidRPr="004A052C" w:rsidRDefault="00EC0D69" w:rsidP="00C225CD">
      <w:pPr>
        <w:pStyle w:val="ListParagraph"/>
        <w:numPr>
          <w:ilvl w:val="0"/>
          <w:numId w:val="33"/>
        </w:numPr>
        <w:spacing w:after="120"/>
        <w:contextualSpacing/>
        <w:jc w:val="both"/>
        <w:rPr>
          <w:rFonts w:ascii="Arial" w:hAnsi="Arial" w:cs="Arial"/>
        </w:rPr>
      </w:pPr>
      <w:r w:rsidRPr="004A052C">
        <w:rPr>
          <w:rFonts w:ascii="Arial" w:hAnsi="Arial" w:cs="Arial"/>
        </w:rPr>
        <w:t>Услуге које су предмет јавне набавке могу пружити</w:t>
      </w:r>
      <w:r w:rsidR="001C59A2" w:rsidRPr="004A052C">
        <w:rPr>
          <w:rFonts w:ascii="Arial" w:hAnsi="Arial" w:cs="Arial"/>
        </w:rPr>
        <w:t xml:space="preserve"> </w:t>
      </w:r>
      <w:r w:rsidRPr="004A052C">
        <w:rPr>
          <w:rFonts w:ascii="Arial" w:hAnsi="Arial" w:cs="Arial"/>
          <w:lang w:val="sr-Cyrl-RS"/>
        </w:rPr>
        <w:t xml:space="preserve">сертификациона тела </w:t>
      </w:r>
      <w:r w:rsidRPr="004A052C">
        <w:rPr>
          <w:rFonts w:ascii="Arial" w:hAnsi="Arial" w:cs="Arial"/>
        </w:rPr>
        <w:t>акредитована</w:t>
      </w:r>
      <w:r w:rsidR="001C59A2" w:rsidRPr="004A052C">
        <w:rPr>
          <w:rFonts w:ascii="Arial" w:hAnsi="Arial" w:cs="Arial"/>
        </w:rPr>
        <w:t xml:space="preserve"> код акредитационог тела земље која има потписан Multilateral Recognition Agreement (MLA) сa IAF-oм (International Accreditation Forum) за области </w:t>
      </w:r>
      <w:r w:rsidRPr="004A052C">
        <w:rPr>
          <w:rFonts w:ascii="Arial" w:hAnsi="Arial" w:cs="Arial"/>
          <w:lang w:val="sr-Cyrl-RS"/>
        </w:rPr>
        <w:t xml:space="preserve">свих </w:t>
      </w:r>
      <w:r w:rsidR="001C59A2" w:rsidRPr="004A052C">
        <w:rPr>
          <w:rFonts w:ascii="Arial" w:hAnsi="Arial" w:cs="Arial"/>
        </w:rPr>
        <w:t>система менаџмента</w:t>
      </w:r>
      <w:r w:rsidRPr="004A052C">
        <w:rPr>
          <w:rFonts w:ascii="Arial" w:hAnsi="Arial" w:cs="Arial"/>
          <w:lang w:val="sr-Cyrl-RS"/>
        </w:rPr>
        <w:t xml:space="preserve"> </w:t>
      </w:r>
      <w:r w:rsidR="001C59A2" w:rsidRPr="004A052C">
        <w:rPr>
          <w:rFonts w:ascii="Arial" w:hAnsi="Arial" w:cs="Arial"/>
        </w:rPr>
        <w:t>који су предмет ове јавне набавке.</w:t>
      </w:r>
    </w:p>
    <w:p w:rsidR="001C59A2" w:rsidRPr="004A052C" w:rsidRDefault="001C59A2" w:rsidP="00C225CD">
      <w:pPr>
        <w:pStyle w:val="ListParagraph"/>
        <w:numPr>
          <w:ilvl w:val="0"/>
          <w:numId w:val="33"/>
        </w:numPr>
        <w:spacing w:after="120"/>
        <w:contextualSpacing/>
        <w:jc w:val="both"/>
        <w:rPr>
          <w:rFonts w:ascii="Arial" w:hAnsi="Arial" w:cs="Arial"/>
        </w:rPr>
      </w:pPr>
      <w:r w:rsidRPr="006B1E06">
        <w:rPr>
          <w:rFonts w:ascii="Arial" w:hAnsi="Arial" w:cs="Arial"/>
        </w:rPr>
        <w:t>Званични језик током реализа</w:t>
      </w:r>
      <w:r w:rsidR="00EC0D69">
        <w:rPr>
          <w:rFonts w:ascii="Arial" w:hAnsi="Arial" w:cs="Arial"/>
        </w:rPr>
        <w:t xml:space="preserve">ције процеса пружања услугa </w:t>
      </w:r>
      <w:r w:rsidR="00EC0D69" w:rsidRPr="004A052C">
        <w:rPr>
          <w:rFonts w:ascii="Arial" w:hAnsi="Arial" w:cs="Arial"/>
          <w:lang w:val="sr-Cyrl-RS"/>
        </w:rPr>
        <w:t>свих екстерних провера</w:t>
      </w:r>
      <w:r w:rsidRPr="004A052C">
        <w:rPr>
          <w:rFonts w:ascii="Arial" w:hAnsi="Arial" w:cs="Arial"/>
        </w:rPr>
        <w:t xml:space="preserve"> је српски.</w:t>
      </w:r>
    </w:p>
    <w:p w:rsidR="00EC0D69" w:rsidRPr="004A052C" w:rsidRDefault="00654564" w:rsidP="00C225CD">
      <w:pPr>
        <w:pStyle w:val="ListParagraph"/>
        <w:numPr>
          <w:ilvl w:val="0"/>
          <w:numId w:val="33"/>
        </w:numPr>
        <w:spacing w:after="120"/>
        <w:contextualSpacing/>
        <w:jc w:val="both"/>
        <w:rPr>
          <w:rFonts w:ascii="Arial" w:hAnsi="Arial" w:cs="Arial"/>
        </w:rPr>
      </w:pPr>
      <w:r w:rsidRPr="004A052C">
        <w:rPr>
          <w:rFonts w:ascii="Arial" w:hAnsi="Arial" w:cs="Arial"/>
          <w:lang w:val="sr-Cyrl-RS"/>
        </w:rPr>
        <w:t>Проверавачи током провера не смеју имати језичку баријеру због које може доћи до неразумевања са провераваним лицима.</w:t>
      </w:r>
    </w:p>
    <w:p w:rsidR="001C59A2" w:rsidRDefault="001C59A2" w:rsidP="00C225CD">
      <w:pPr>
        <w:pStyle w:val="ListParagraph"/>
        <w:numPr>
          <w:ilvl w:val="0"/>
          <w:numId w:val="33"/>
        </w:numPr>
        <w:spacing w:after="120"/>
        <w:contextualSpacing/>
        <w:jc w:val="both"/>
        <w:rPr>
          <w:rFonts w:ascii="Arial" w:hAnsi="Arial" w:cs="Arial"/>
        </w:rPr>
      </w:pPr>
      <w:r>
        <w:rPr>
          <w:rFonts w:ascii="Arial" w:hAnsi="Arial" w:cs="Arial"/>
        </w:rPr>
        <w:t xml:space="preserve">Уколико </w:t>
      </w:r>
      <w:r w:rsidR="002B30FE" w:rsidRPr="004A052C">
        <w:rPr>
          <w:rFonts w:ascii="Arial" w:hAnsi="Arial" w:cs="Arial"/>
          <w:lang w:val="sr-Cyrl-RS"/>
        </w:rPr>
        <w:t>изабрани</w:t>
      </w:r>
      <w:r w:rsidR="002B30FE">
        <w:rPr>
          <w:rFonts w:ascii="Arial" w:hAnsi="Arial" w:cs="Arial"/>
          <w:lang w:val="sr-Cyrl-RS"/>
        </w:rPr>
        <w:t xml:space="preserve"> </w:t>
      </w:r>
      <w:r w:rsidRPr="006B1E06">
        <w:rPr>
          <w:rFonts w:ascii="Arial" w:hAnsi="Arial" w:cs="Arial"/>
        </w:rPr>
        <w:t xml:space="preserve">Понуђач услуге </w:t>
      </w:r>
      <w:r>
        <w:rPr>
          <w:rFonts w:ascii="Arial" w:hAnsi="Arial" w:cs="Arial"/>
        </w:rPr>
        <w:t xml:space="preserve">пријављује и </w:t>
      </w:r>
      <w:r w:rsidRPr="006B1E06">
        <w:rPr>
          <w:rFonts w:ascii="Arial" w:hAnsi="Arial" w:cs="Arial"/>
        </w:rPr>
        <w:t>ангажује стране провераваче, неопходно је да за сваког проверавача обезбеди преводиоца за српски језик.</w:t>
      </w:r>
      <w:r>
        <w:rPr>
          <w:rFonts w:ascii="Arial" w:hAnsi="Arial" w:cs="Arial"/>
        </w:rPr>
        <w:t xml:space="preserve"> При томе се мора узети у обзир време потребно за превођење приликом планирања пружања </w:t>
      </w:r>
      <w:r w:rsidRPr="004146ED">
        <w:rPr>
          <w:rFonts w:ascii="Arial" w:hAnsi="Arial" w:cs="Arial"/>
        </w:rPr>
        <w:t>услуге</w:t>
      </w:r>
      <w:r w:rsidR="002B30FE" w:rsidRPr="004146ED">
        <w:rPr>
          <w:rFonts w:ascii="Arial" w:hAnsi="Arial" w:cs="Arial"/>
          <w:lang w:val="sr-Cyrl-RS"/>
        </w:rPr>
        <w:t xml:space="preserve"> (минимум 20% планираног времена мора бити предвиђено за процес превођења и то се мора предвидети плановима)</w:t>
      </w:r>
      <w:r w:rsidRPr="004146ED">
        <w:rPr>
          <w:rFonts w:ascii="Arial" w:hAnsi="Arial" w:cs="Arial"/>
        </w:rPr>
        <w:t>.</w:t>
      </w:r>
    </w:p>
    <w:p w:rsidR="00654564" w:rsidRPr="006B1E06" w:rsidRDefault="00654564" w:rsidP="00C225CD">
      <w:pPr>
        <w:pStyle w:val="ListParagraph"/>
        <w:numPr>
          <w:ilvl w:val="0"/>
          <w:numId w:val="33"/>
        </w:numPr>
        <w:spacing w:after="120"/>
        <w:contextualSpacing/>
        <w:jc w:val="both"/>
        <w:rPr>
          <w:rFonts w:ascii="Arial" w:hAnsi="Arial" w:cs="Arial"/>
        </w:rPr>
      </w:pPr>
      <w:r w:rsidRPr="006B1E06">
        <w:rPr>
          <w:rFonts w:ascii="Arial" w:hAnsi="Arial" w:cs="Arial"/>
        </w:rPr>
        <w:t xml:space="preserve">Извештаји са провере, </w:t>
      </w:r>
      <w:r w:rsidRPr="004146ED">
        <w:rPr>
          <w:rFonts w:ascii="Arial" w:hAnsi="Arial" w:cs="Arial"/>
        </w:rPr>
        <w:t xml:space="preserve">који </w:t>
      </w:r>
      <w:r w:rsidRPr="004146ED">
        <w:rPr>
          <w:rFonts w:ascii="Arial" w:hAnsi="Arial" w:cs="Arial"/>
          <w:lang w:val="sr-Cyrl-RS"/>
        </w:rPr>
        <w:t xml:space="preserve">морају бити у потпуности </w:t>
      </w:r>
      <w:r w:rsidRPr="006B1E06">
        <w:rPr>
          <w:rFonts w:ascii="Arial" w:hAnsi="Arial" w:cs="Arial"/>
        </w:rPr>
        <w:t>у складу са правилима Међународне акредитације, Понуђач доставља на српском језику и писани су ћирилицом</w:t>
      </w:r>
      <w:r>
        <w:rPr>
          <w:rFonts w:ascii="Arial" w:hAnsi="Arial" w:cs="Arial"/>
        </w:rPr>
        <w:t>.</w:t>
      </w:r>
    </w:p>
    <w:p w:rsidR="001C59A2" w:rsidRPr="006B1E06" w:rsidRDefault="002B30FE" w:rsidP="00C225CD">
      <w:pPr>
        <w:pStyle w:val="ListParagraph"/>
        <w:numPr>
          <w:ilvl w:val="0"/>
          <w:numId w:val="33"/>
        </w:numPr>
        <w:spacing w:after="120"/>
        <w:contextualSpacing/>
        <w:jc w:val="both"/>
        <w:rPr>
          <w:rFonts w:ascii="Arial" w:hAnsi="Arial" w:cs="Arial"/>
        </w:rPr>
      </w:pPr>
      <w:r w:rsidRPr="004146ED">
        <w:rPr>
          <w:rFonts w:ascii="Arial" w:hAnsi="Arial" w:cs="Arial"/>
          <w:lang w:val="sr-Cyrl-RS"/>
        </w:rPr>
        <w:lastRenderedPageBreak/>
        <w:t>Изабрани</w:t>
      </w:r>
      <w:r>
        <w:rPr>
          <w:rFonts w:ascii="Arial" w:hAnsi="Arial" w:cs="Arial"/>
          <w:lang w:val="sr-Cyrl-RS"/>
        </w:rPr>
        <w:t xml:space="preserve"> </w:t>
      </w:r>
      <w:r w:rsidR="001C59A2">
        <w:rPr>
          <w:rFonts w:ascii="Arial" w:hAnsi="Arial" w:cs="Arial"/>
        </w:rPr>
        <w:t xml:space="preserve">Понуђач мора да именује одговорно лице (и његовог заменика) задужено за све екстерне провере које су предмет јавне набавке. Именовано лице испред Понуђача ће бити задужено за комплетну </w:t>
      </w:r>
      <w:r w:rsidRPr="004146ED">
        <w:rPr>
          <w:rFonts w:ascii="Arial" w:hAnsi="Arial" w:cs="Arial"/>
          <w:lang w:val="sr-Cyrl-RS"/>
        </w:rPr>
        <w:t xml:space="preserve">организацију, </w:t>
      </w:r>
      <w:r w:rsidR="001C59A2" w:rsidRPr="004146ED">
        <w:rPr>
          <w:rFonts w:ascii="Arial" w:hAnsi="Arial" w:cs="Arial"/>
        </w:rPr>
        <w:t>комуникацију</w:t>
      </w:r>
      <w:r w:rsidRPr="004146ED">
        <w:rPr>
          <w:rFonts w:ascii="Arial" w:hAnsi="Arial" w:cs="Arial"/>
          <w:lang w:val="sr-Cyrl-RS"/>
        </w:rPr>
        <w:t xml:space="preserve">, координацију и решавање свих потенцијалних проблема </w:t>
      </w:r>
      <w:r w:rsidR="001C59A2" w:rsidRPr="004146ED">
        <w:rPr>
          <w:rFonts w:ascii="Arial" w:hAnsi="Arial" w:cs="Arial"/>
        </w:rPr>
        <w:t xml:space="preserve"> </w:t>
      </w:r>
      <w:r w:rsidR="001C59A2">
        <w:rPr>
          <w:rFonts w:ascii="Arial" w:hAnsi="Arial" w:cs="Arial"/>
        </w:rPr>
        <w:t xml:space="preserve">са именованим лицем исред Наручиоца а по свим питањима од значаја за реализацију екстерних провера као и за полугодишње извештавање. </w:t>
      </w:r>
      <w:r w:rsidRPr="004146ED">
        <w:rPr>
          <w:rFonts w:ascii="Arial" w:hAnsi="Arial" w:cs="Arial"/>
          <w:lang w:val="sr-Cyrl-RS"/>
        </w:rPr>
        <w:t>То могу а и не морају бити лица која ће бити именована за праћење реализације Уговора испред Наручиоца и изабраног Понуђача.</w:t>
      </w:r>
    </w:p>
    <w:p w:rsidR="00540BBC" w:rsidRPr="004146ED" w:rsidRDefault="00540BBC" w:rsidP="001C59A2">
      <w:pPr>
        <w:spacing w:after="120"/>
        <w:jc w:val="both"/>
        <w:rPr>
          <w:rFonts w:ascii="Arial" w:hAnsi="Arial" w:cs="Arial"/>
          <w:sz w:val="22"/>
          <w:szCs w:val="22"/>
          <w:lang w:val="sr-Cyrl-RS"/>
        </w:rPr>
      </w:pPr>
      <w:r w:rsidRPr="004146ED">
        <w:rPr>
          <w:rFonts w:ascii="Arial" w:hAnsi="Arial" w:cs="Arial"/>
          <w:sz w:val="22"/>
          <w:szCs w:val="22"/>
        </w:rPr>
        <w:t>Све обавезе Понуђача наведене у наставку, од тачке 1 до тачке 4, Понуђач мора да пружи уз апсолутно поштовање захтева важеће фамилије стандарда ISO/IEC 17021</w:t>
      </w:r>
      <w:r w:rsidRPr="004146ED">
        <w:rPr>
          <w:rFonts w:ascii="Arial" w:hAnsi="Arial" w:cs="Arial"/>
          <w:sz w:val="22"/>
          <w:szCs w:val="22"/>
          <w:lang w:val="sr-Cyrl-RS"/>
        </w:rPr>
        <w:t xml:space="preserve"> за све предметне системе менаџмента који су предмет екстерних провера. У супротном, свако одступање од примене захтева </w:t>
      </w:r>
      <w:r w:rsidRPr="004146ED">
        <w:rPr>
          <w:rFonts w:ascii="Arial" w:hAnsi="Arial" w:cs="Arial"/>
          <w:sz w:val="22"/>
          <w:szCs w:val="22"/>
        </w:rPr>
        <w:t>ISO/IEC 17021</w:t>
      </w:r>
      <w:r w:rsidRPr="004146ED">
        <w:rPr>
          <w:rFonts w:ascii="Arial" w:hAnsi="Arial" w:cs="Arial"/>
          <w:sz w:val="22"/>
          <w:szCs w:val="22"/>
          <w:lang w:val="sr-Cyrl-RS"/>
        </w:rPr>
        <w:t xml:space="preserve"> Наручиоцу даје право да раскине Уговор и наплати СФО.</w:t>
      </w:r>
    </w:p>
    <w:p w:rsidR="001C59A2" w:rsidRPr="006B1E06" w:rsidRDefault="001C59A2" w:rsidP="001C59A2">
      <w:pPr>
        <w:spacing w:after="120"/>
        <w:jc w:val="both"/>
        <w:rPr>
          <w:rFonts w:ascii="Arial" w:hAnsi="Arial" w:cs="Arial"/>
          <w:sz w:val="22"/>
          <w:szCs w:val="22"/>
        </w:rPr>
      </w:pPr>
      <w:r>
        <w:rPr>
          <w:rFonts w:ascii="Arial" w:hAnsi="Arial" w:cs="Arial"/>
          <w:sz w:val="22"/>
          <w:szCs w:val="22"/>
        </w:rPr>
        <w:t>У циљу извршења екстерних провера које су предмет набавке</w:t>
      </w:r>
      <w:r w:rsidRPr="006B1E06">
        <w:rPr>
          <w:rFonts w:ascii="Arial" w:hAnsi="Arial" w:cs="Arial"/>
          <w:sz w:val="22"/>
          <w:szCs w:val="22"/>
        </w:rPr>
        <w:t xml:space="preserve"> Понуђач је дужан да:</w:t>
      </w:r>
    </w:p>
    <w:p w:rsidR="001C59A2" w:rsidRPr="006B1E06" w:rsidRDefault="001C59A2" w:rsidP="00C225CD">
      <w:pPr>
        <w:pStyle w:val="ListParagraph"/>
        <w:numPr>
          <w:ilvl w:val="0"/>
          <w:numId w:val="34"/>
        </w:numPr>
        <w:spacing w:after="120"/>
        <w:contextualSpacing/>
        <w:jc w:val="both"/>
        <w:rPr>
          <w:rFonts w:ascii="Arial" w:hAnsi="Arial" w:cs="Arial"/>
          <w:b/>
        </w:rPr>
      </w:pPr>
      <w:r w:rsidRPr="006B1E06">
        <w:rPr>
          <w:rFonts w:ascii="Arial" w:hAnsi="Arial" w:cs="Arial"/>
          <w:b/>
        </w:rPr>
        <w:t>Достави на сагласност и одобрење План извршења услуге</w:t>
      </w:r>
    </w:p>
    <w:p w:rsidR="001C59A2" w:rsidRDefault="001C59A2" w:rsidP="00C225CD">
      <w:pPr>
        <w:pStyle w:val="ListParagraph"/>
        <w:numPr>
          <w:ilvl w:val="0"/>
          <w:numId w:val="33"/>
        </w:numPr>
        <w:spacing w:after="120"/>
        <w:contextualSpacing/>
        <w:jc w:val="both"/>
        <w:rPr>
          <w:rFonts w:ascii="Arial" w:hAnsi="Arial" w:cs="Arial"/>
        </w:rPr>
      </w:pPr>
      <w:r w:rsidRPr="0017251D">
        <w:rPr>
          <w:rFonts w:ascii="Arial" w:hAnsi="Arial" w:cs="Arial"/>
        </w:rPr>
        <w:t xml:space="preserve">За сваку екстерну проверу појединог организационог дела (Управа или Огранак) изврши преиспитивање предмета и подручја примене одговарајућег система менаџмента и прецизира тачан број локација које ће тим проверити – документ служи за креирање Плана </w:t>
      </w:r>
      <w:r w:rsidR="00571388">
        <w:rPr>
          <w:rFonts w:ascii="Arial" w:hAnsi="Arial" w:cs="Arial"/>
        </w:rPr>
        <w:t xml:space="preserve">провере </w:t>
      </w:r>
      <w:r w:rsidR="00571388" w:rsidRPr="00B15FEB">
        <w:rPr>
          <w:rFonts w:ascii="Arial" w:hAnsi="Arial" w:cs="Arial"/>
        </w:rPr>
        <w:t>и доставља се на сагласност пре израде Плана провере</w:t>
      </w:r>
      <w:r w:rsidRPr="0017251D">
        <w:rPr>
          <w:rFonts w:ascii="Arial" w:hAnsi="Arial" w:cs="Arial"/>
        </w:rPr>
        <w:t>.</w:t>
      </w:r>
    </w:p>
    <w:p w:rsidR="00DF7299" w:rsidRPr="0017251D" w:rsidRDefault="00DF7299" w:rsidP="00C225CD">
      <w:pPr>
        <w:pStyle w:val="ListParagraph"/>
        <w:numPr>
          <w:ilvl w:val="0"/>
          <w:numId w:val="33"/>
        </w:numPr>
        <w:spacing w:after="120"/>
        <w:contextualSpacing/>
        <w:jc w:val="both"/>
        <w:rPr>
          <w:rFonts w:ascii="Arial" w:hAnsi="Arial" w:cs="Arial"/>
        </w:rPr>
      </w:pPr>
      <w:r>
        <w:rPr>
          <w:rFonts w:ascii="Arial" w:hAnsi="Arial" w:cs="Arial"/>
          <w:lang w:val="sr-Cyrl-RS"/>
        </w:rPr>
        <w:t xml:space="preserve">У случају трансфера сертификата, предузме све прописане активности како би се трансфер сертификата успешно извршио и да све потребне активности дефинише Планом извршења услуге.  </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Најмање </w:t>
      </w:r>
      <w:r>
        <w:rPr>
          <w:rFonts w:ascii="Arial" w:hAnsi="Arial" w:cs="Arial"/>
        </w:rPr>
        <w:t>10 (</w:t>
      </w:r>
      <w:r w:rsidR="00F04478">
        <w:rPr>
          <w:rFonts w:ascii="Arial" w:hAnsi="Arial" w:cs="Arial"/>
        </w:rPr>
        <w:t xml:space="preserve">словима: </w:t>
      </w:r>
      <w:r>
        <w:rPr>
          <w:rFonts w:ascii="Arial" w:hAnsi="Arial" w:cs="Arial"/>
        </w:rPr>
        <w:t>десет)</w:t>
      </w:r>
      <w:r w:rsidRPr="00F51E08">
        <w:rPr>
          <w:rFonts w:ascii="Arial" w:hAnsi="Arial" w:cs="Arial"/>
        </w:rPr>
        <w:t xml:space="preserve"> дана пре извршења предметне услуге, достави на сагласност и одобрење Управи ЈП ЕПС</w:t>
      </w:r>
      <w:r>
        <w:rPr>
          <w:rFonts w:ascii="Arial" w:hAnsi="Arial" w:cs="Arial"/>
        </w:rPr>
        <w:t xml:space="preserve"> или одговарајућем Огранку План провере</w:t>
      </w:r>
      <w:r w:rsidRPr="00F51E08">
        <w:rPr>
          <w:rFonts w:ascii="Arial" w:hAnsi="Arial" w:cs="Arial"/>
        </w:rPr>
        <w:t xml:space="preserve"> на</w:t>
      </w:r>
      <w:r>
        <w:rPr>
          <w:rFonts w:ascii="Arial" w:hAnsi="Arial" w:cs="Arial"/>
        </w:rPr>
        <w:t xml:space="preserve"> српском</w:t>
      </w:r>
      <w:r w:rsidRPr="00F51E08">
        <w:rPr>
          <w:rFonts w:ascii="Arial" w:hAnsi="Arial" w:cs="Arial"/>
        </w:rPr>
        <w:t>, са списком проверивача</w:t>
      </w:r>
      <w:r w:rsidR="00571388">
        <w:rPr>
          <w:rFonts w:ascii="Arial" w:hAnsi="Arial" w:cs="Arial"/>
          <w:lang w:val="sr-Cyrl-RS"/>
        </w:rPr>
        <w:t xml:space="preserve"> </w:t>
      </w:r>
      <w:r w:rsidR="00571388" w:rsidRPr="00B15FEB">
        <w:rPr>
          <w:rFonts w:ascii="Arial" w:hAnsi="Arial" w:cs="Arial"/>
          <w:lang w:val="sr-Cyrl-RS"/>
        </w:rPr>
        <w:t>који су пријављени у кадровском капацитету (главни и резервни списак)</w:t>
      </w:r>
      <w:r w:rsidRPr="00B15FEB">
        <w:rPr>
          <w:rFonts w:ascii="Arial" w:hAnsi="Arial" w:cs="Arial"/>
        </w:rPr>
        <w:t xml:space="preserve">, </w:t>
      </w:r>
      <w:r w:rsidRPr="00F51E08">
        <w:rPr>
          <w:rFonts w:ascii="Arial" w:hAnsi="Arial" w:cs="Arial"/>
        </w:rPr>
        <w:t>њиховом радном биографиј</w:t>
      </w:r>
      <w:r w:rsidR="00571388">
        <w:rPr>
          <w:rFonts w:ascii="Arial" w:hAnsi="Arial" w:cs="Arial"/>
        </w:rPr>
        <w:t>ом и стеченим стручним знањима.</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План извршења услуге такође садржи:</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Именоване, вођу и чланове оцењивачког тима.</w:t>
      </w:r>
    </w:p>
    <w:p w:rsidR="001C59A2" w:rsidRPr="00B15FEB"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 xml:space="preserve">Прецизиране ресурсе потребне за реализацију активности провере на локацији клијента тако да провера буде извршена за максимално </w:t>
      </w:r>
      <w:r w:rsidR="00571388">
        <w:rPr>
          <w:rFonts w:ascii="Arial" w:hAnsi="Arial" w:cs="Arial"/>
          <w:lang w:val="sr-Cyrl-RS"/>
        </w:rPr>
        <w:t xml:space="preserve">5 </w:t>
      </w:r>
      <w:r w:rsidR="00571388" w:rsidRPr="00B15FEB">
        <w:rPr>
          <w:rFonts w:ascii="Arial" w:hAnsi="Arial" w:cs="Arial"/>
          <w:lang w:val="sr-Cyrl-RS"/>
        </w:rPr>
        <w:t xml:space="preserve">(словима: пет) </w:t>
      </w:r>
      <w:r w:rsidRPr="00B15FEB">
        <w:rPr>
          <w:rFonts w:ascii="Arial" w:hAnsi="Arial" w:cs="Arial"/>
        </w:rPr>
        <w:t xml:space="preserve">радних дана. </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Прецизиране ресурсе које је Наручилац дужан да му стави на располагање.</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Дефинисане начине извештавања у току поступка оцењивања, као и на завршном састанку, са формулисањем Извештаја о спроведеном аудиту.</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Дефинисане датуме, трајање оцењивања и потребан број човек/дана за реализацију провере сходно документу IAF MD 5:2015 Determination of audit time of quality and environmental management systems.</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Дефинисане датуме, трајање оцењивања и потребан број човек/дана за реализацију провере сходно документу IAF MD 22:2018</w:t>
      </w:r>
      <w:r w:rsidR="009E0EB6">
        <w:rPr>
          <w:rFonts w:ascii="Arial" w:hAnsi="Arial" w:cs="Arial"/>
          <w:lang w:val="sr-Latn-RS"/>
        </w:rPr>
        <w:t xml:space="preserve"> </w:t>
      </w:r>
      <w:r w:rsidRPr="0017251D">
        <w:rPr>
          <w:rFonts w:ascii="Arial" w:hAnsi="Arial" w:cs="Arial"/>
        </w:rPr>
        <w:t>Application of ISO/IEC 17021-1 for the Certification of Occupational Health and Safety Management Systems (OH&amp;SMS).</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lastRenderedPageBreak/>
        <w:t>Дефинисане датуме, трајање оцењивања и потребан број човек/дана за</w:t>
      </w:r>
      <w:r w:rsidR="00571388">
        <w:rPr>
          <w:rFonts w:ascii="Arial" w:hAnsi="Arial" w:cs="Arial"/>
        </w:rPr>
        <w:t xml:space="preserve"> реализацију провере у складу са методологијама и захтевима</w:t>
      </w:r>
      <w:r w:rsidRPr="0017251D">
        <w:rPr>
          <w:rFonts w:ascii="Arial" w:hAnsi="Arial" w:cs="Arial"/>
        </w:rPr>
        <w:t xml:space="preserve"> </w:t>
      </w:r>
      <w:r w:rsidR="00571388" w:rsidRPr="00B15FEB">
        <w:rPr>
          <w:rFonts w:ascii="Arial" w:hAnsi="Arial" w:cs="Arial"/>
        </w:rPr>
        <w:t>ISO/IEC 17021</w:t>
      </w:r>
      <w:r w:rsidRPr="00B15FEB">
        <w:rPr>
          <w:rFonts w:ascii="Arial" w:hAnsi="Arial" w:cs="Arial"/>
        </w:rPr>
        <w:t xml:space="preserve"> </w:t>
      </w:r>
      <w:r w:rsidRPr="0017251D">
        <w:rPr>
          <w:rFonts w:ascii="Arial" w:hAnsi="Arial" w:cs="Arial"/>
        </w:rPr>
        <w:t>за остале стандарде.</w:t>
      </w:r>
    </w:p>
    <w:p w:rsidR="001C59A2" w:rsidRPr="00DC2E93" w:rsidRDefault="001C59A2" w:rsidP="00C225CD">
      <w:pPr>
        <w:pStyle w:val="ListParagraph"/>
        <w:numPr>
          <w:ilvl w:val="0"/>
          <w:numId w:val="33"/>
        </w:numPr>
        <w:spacing w:after="120"/>
        <w:contextualSpacing/>
        <w:jc w:val="both"/>
        <w:rPr>
          <w:rFonts w:ascii="Arial" w:hAnsi="Arial" w:cs="Arial"/>
        </w:rPr>
      </w:pPr>
      <w:r w:rsidRPr="00DC2E93">
        <w:rPr>
          <w:rFonts w:ascii="Arial" w:hAnsi="Arial" w:cs="Arial"/>
        </w:rPr>
        <w:t>Свака провера се мора реализовати у временском периоду од највише 5</w:t>
      </w:r>
      <w:r w:rsidR="003767A9">
        <w:rPr>
          <w:rFonts w:ascii="Arial" w:hAnsi="Arial" w:cs="Arial"/>
          <w:lang w:val="sr-Cyrl-RS"/>
        </w:rPr>
        <w:t xml:space="preserve"> </w:t>
      </w:r>
      <w:r w:rsidR="003767A9" w:rsidRPr="00B15FEB">
        <w:rPr>
          <w:rFonts w:ascii="Arial" w:hAnsi="Arial" w:cs="Arial"/>
          <w:lang w:val="sr-Cyrl-RS"/>
        </w:rPr>
        <w:t>(словима:пет)</w:t>
      </w:r>
      <w:r w:rsidRPr="00B15FEB">
        <w:rPr>
          <w:rFonts w:ascii="Arial" w:hAnsi="Arial" w:cs="Arial"/>
        </w:rPr>
        <w:t xml:space="preserve"> </w:t>
      </w:r>
      <w:r w:rsidRPr="00DC2E93">
        <w:rPr>
          <w:rFonts w:ascii="Arial" w:hAnsi="Arial" w:cs="Arial"/>
        </w:rPr>
        <w:t>везаних радних дана.</w:t>
      </w:r>
    </w:p>
    <w:p w:rsidR="003767A9" w:rsidRPr="00B15FEB" w:rsidRDefault="001C59A2" w:rsidP="00C225CD">
      <w:pPr>
        <w:pStyle w:val="ListParagraph"/>
        <w:numPr>
          <w:ilvl w:val="0"/>
          <w:numId w:val="33"/>
        </w:numPr>
        <w:spacing w:after="120"/>
        <w:contextualSpacing/>
        <w:jc w:val="both"/>
        <w:rPr>
          <w:rFonts w:ascii="Arial" w:hAnsi="Arial" w:cs="Arial"/>
        </w:rPr>
      </w:pPr>
      <w:r w:rsidRPr="00B15FEB">
        <w:rPr>
          <w:rFonts w:ascii="Arial" w:hAnsi="Arial" w:cs="Arial"/>
        </w:rPr>
        <w:t>Наручилац задржава право да ускрати сагласност на одобрење Плана провере и затражи измене истих уколико је неопходно додатно усаглашавање.</w:t>
      </w:r>
      <w:r w:rsidR="005D220B" w:rsidRPr="00B15FEB">
        <w:rPr>
          <w:rFonts w:ascii="Arial" w:hAnsi="Arial" w:cs="Arial"/>
          <w:lang w:val="sr-Cyrl-RS"/>
        </w:rPr>
        <w:t xml:space="preserve"> Усаглаш</w:t>
      </w:r>
      <w:r w:rsidR="00B15FEB">
        <w:rPr>
          <w:rFonts w:ascii="Arial" w:hAnsi="Arial" w:cs="Arial"/>
          <w:lang w:val="sr-Cyrl-RS"/>
        </w:rPr>
        <w:t>авање се спроводи у максимум 2 (словима: два)</w:t>
      </w:r>
      <w:r w:rsidR="005D220B" w:rsidRPr="00B15FEB">
        <w:rPr>
          <w:rFonts w:ascii="Arial" w:hAnsi="Arial" w:cs="Arial"/>
          <w:lang w:val="sr-Cyrl-RS"/>
        </w:rPr>
        <w:t xml:space="preserve"> циклуса.</w:t>
      </w:r>
    </w:p>
    <w:p w:rsidR="001C59A2" w:rsidRPr="00390F2F" w:rsidRDefault="001C59A2" w:rsidP="00C225CD">
      <w:pPr>
        <w:pStyle w:val="ListParagraph"/>
        <w:numPr>
          <w:ilvl w:val="0"/>
          <w:numId w:val="34"/>
        </w:numPr>
        <w:spacing w:after="120"/>
        <w:contextualSpacing/>
        <w:jc w:val="both"/>
        <w:rPr>
          <w:rFonts w:ascii="Arial" w:hAnsi="Arial" w:cs="Arial"/>
          <w:b/>
        </w:rPr>
      </w:pPr>
      <w:r w:rsidRPr="00390F2F">
        <w:rPr>
          <w:rFonts w:ascii="Arial" w:hAnsi="Arial" w:cs="Arial"/>
          <w:b/>
        </w:rPr>
        <w:t>Приступи реализацији услуге</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Након </w:t>
      </w:r>
      <w:r>
        <w:rPr>
          <w:rFonts w:ascii="Arial" w:hAnsi="Arial" w:cs="Arial"/>
        </w:rPr>
        <w:t xml:space="preserve">усаглашавања и одобравања Плана </w:t>
      </w:r>
      <w:r w:rsidRPr="00F51E08">
        <w:rPr>
          <w:rFonts w:ascii="Arial" w:hAnsi="Arial" w:cs="Arial"/>
        </w:rPr>
        <w:t xml:space="preserve">провере од стране Наручиоца, приступи реализацији услуге коју врши на </w:t>
      </w:r>
      <w:r>
        <w:rPr>
          <w:rFonts w:ascii="Arial" w:hAnsi="Arial" w:cs="Arial"/>
        </w:rPr>
        <w:t>планираним</w:t>
      </w:r>
      <w:r w:rsidRPr="00F51E08">
        <w:rPr>
          <w:rFonts w:ascii="Arial" w:hAnsi="Arial" w:cs="Arial"/>
        </w:rPr>
        <w:t xml:space="preserve"> локацијама Наручиоца. </w:t>
      </w:r>
    </w:p>
    <w:p w:rsidR="001C59A2" w:rsidRPr="00F51E08" w:rsidRDefault="001C59A2" w:rsidP="00C225CD">
      <w:pPr>
        <w:pStyle w:val="ListParagraph"/>
        <w:numPr>
          <w:ilvl w:val="0"/>
          <w:numId w:val="33"/>
        </w:numPr>
        <w:spacing w:after="120"/>
        <w:contextualSpacing/>
        <w:jc w:val="both"/>
        <w:rPr>
          <w:rFonts w:ascii="Arial" w:hAnsi="Arial" w:cs="Arial"/>
        </w:rPr>
      </w:pPr>
      <w:r>
        <w:rPr>
          <w:rFonts w:ascii="Arial" w:hAnsi="Arial" w:cs="Arial"/>
        </w:rPr>
        <w:t xml:space="preserve">Екстерне </w:t>
      </w:r>
      <w:r w:rsidRPr="00F51E08">
        <w:rPr>
          <w:rFonts w:ascii="Arial" w:hAnsi="Arial" w:cs="Arial"/>
        </w:rPr>
        <w:t xml:space="preserve">провере </w:t>
      </w:r>
      <w:r>
        <w:rPr>
          <w:rFonts w:ascii="Arial" w:hAnsi="Arial" w:cs="Arial"/>
        </w:rPr>
        <w:t>система менаџмента спроводи интегрисано или независно,</w:t>
      </w:r>
      <w:r w:rsidRPr="00F51E08">
        <w:rPr>
          <w:rFonts w:ascii="Arial" w:hAnsi="Arial" w:cs="Arial"/>
        </w:rPr>
        <w:t xml:space="preserve"> у термину који ће заједнички одредити Наручилац и Понуђач, </w:t>
      </w:r>
      <w:r>
        <w:rPr>
          <w:rFonts w:ascii="Arial" w:hAnsi="Arial" w:cs="Arial"/>
        </w:rPr>
        <w:t xml:space="preserve">у складу са потребама Наручиоца а да се </w:t>
      </w:r>
      <w:r w:rsidRPr="00F51E08">
        <w:rPr>
          <w:rFonts w:ascii="Arial" w:hAnsi="Arial" w:cs="Arial"/>
        </w:rPr>
        <w:t>тако не угрози важ</w:t>
      </w:r>
      <w:r w:rsidR="00140FB9">
        <w:rPr>
          <w:rFonts w:ascii="Arial" w:hAnsi="Arial" w:cs="Arial"/>
          <w:lang w:val="sr-Cyrl-RS"/>
        </w:rPr>
        <w:t>ење</w:t>
      </w:r>
      <w:r w:rsidRPr="00F51E08">
        <w:rPr>
          <w:rFonts w:ascii="Arial" w:hAnsi="Arial" w:cs="Arial"/>
        </w:rPr>
        <w:t xml:space="preserve"> сертификата.</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Уколико током извршења провере Понуђач утврди неусаглашености, дужан је да у Извештају са провере, поред захтева стандарда на који се појединачна неусаглашеност односи, тачно наведене процес у којем је утврђена неусаглашеност, и наведе доказ провере којим потврђује неусаглашеност. Доказ провере мора бити верификован од стране Наручиоца. </w:t>
      </w:r>
    </w:p>
    <w:p w:rsidR="001C59A2" w:rsidRPr="00390F2F" w:rsidRDefault="001C59A2" w:rsidP="00C225CD">
      <w:pPr>
        <w:pStyle w:val="ListParagraph"/>
        <w:numPr>
          <w:ilvl w:val="0"/>
          <w:numId w:val="34"/>
        </w:numPr>
        <w:spacing w:after="120"/>
        <w:contextualSpacing/>
        <w:jc w:val="both"/>
        <w:rPr>
          <w:rFonts w:ascii="Arial" w:hAnsi="Arial" w:cs="Arial"/>
          <w:b/>
        </w:rPr>
      </w:pPr>
      <w:r>
        <w:rPr>
          <w:rFonts w:ascii="Arial" w:hAnsi="Arial" w:cs="Arial"/>
          <w:b/>
        </w:rPr>
        <w:t xml:space="preserve">Достави </w:t>
      </w:r>
      <w:r w:rsidRPr="00390F2F">
        <w:rPr>
          <w:rFonts w:ascii="Arial" w:hAnsi="Arial" w:cs="Arial"/>
          <w:b/>
        </w:rPr>
        <w:t>Из</w:t>
      </w:r>
      <w:r w:rsidR="00D701CF">
        <w:rPr>
          <w:rFonts w:ascii="Arial" w:hAnsi="Arial" w:cs="Arial"/>
          <w:b/>
        </w:rPr>
        <w:t>вештај са провере</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Понуђач је дужан, најкасније 5 (п</w:t>
      </w:r>
      <w:r>
        <w:rPr>
          <w:rFonts w:ascii="Arial" w:hAnsi="Arial" w:cs="Arial"/>
        </w:rPr>
        <w:t>ет) дана након извршене услуге екстерне провере</w:t>
      </w:r>
      <w:r w:rsidRPr="00F51E08">
        <w:rPr>
          <w:rFonts w:ascii="Arial" w:hAnsi="Arial" w:cs="Arial"/>
        </w:rPr>
        <w:t>, да достави Извештај са провере, у складу са пра</w:t>
      </w:r>
      <w:r>
        <w:rPr>
          <w:rFonts w:ascii="Arial" w:hAnsi="Arial" w:cs="Arial"/>
        </w:rPr>
        <w:t>вилима Међународне акредитације.</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Сви </w:t>
      </w:r>
      <w:r>
        <w:rPr>
          <w:rFonts w:ascii="Arial" w:hAnsi="Arial" w:cs="Arial"/>
        </w:rPr>
        <w:t xml:space="preserve">други </w:t>
      </w:r>
      <w:r w:rsidRPr="00F51E08">
        <w:rPr>
          <w:rFonts w:ascii="Arial" w:hAnsi="Arial" w:cs="Arial"/>
        </w:rPr>
        <w:t>Извештаји у вези реализације Уговора се достављају у складу са правилима Међународне акредитације.</w:t>
      </w:r>
    </w:p>
    <w:p w:rsidR="001C59A2" w:rsidRPr="00390F2F" w:rsidRDefault="001C59A2" w:rsidP="00C225CD">
      <w:pPr>
        <w:pStyle w:val="ListParagraph"/>
        <w:numPr>
          <w:ilvl w:val="0"/>
          <w:numId w:val="34"/>
        </w:numPr>
        <w:spacing w:after="120"/>
        <w:contextualSpacing/>
        <w:jc w:val="both"/>
        <w:rPr>
          <w:rFonts w:ascii="Arial" w:hAnsi="Arial" w:cs="Arial"/>
          <w:b/>
        </w:rPr>
      </w:pPr>
      <w:r w:rsidRPr="00390F2F">
        <w:rPr>
          <w:rFonts w:ascii="Arial" w:hAnsi="Arial" w:cs="Arial"/>
          <w:b/>
        </w:rPr>
        <w:t>Изда валидне сертификате</w:t>
      </w:r>
    </w:p>
    <w:p w:rsidR="001C59A2"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У случају позитивног исхода пружања услуге Понуђач је дужан да изда валидне сертификате за </w:t>
      </w:r>
      <w:r>
        <w:rPr>
          <w:rFonts w:ascii="Arial" w:hAnsi="Arial" w:cs="Arial"/>
        </w:rPr>
        <w:t>одговарајући с</w:t>
      </w:r>
      <w:r w:rsidRPr="00F51E08">
        <w:rPr>
          <w:rFonts w:ascii="Arial" w:hAnsi="Arial" w:cs="Arial"/>
        </w:rPr>
        <w:t xml:space="preserve">истем </w:t>
      </w:r>
      <w:r>
        <w:rPr>
          <w:rFonts w:ascii="Arial" w:hAnsi="Arial" w:cs="Arial"/>
        </w:rPr>
        <w:t>менаџмента.</w:t>
      </w:r>
    </w:p>
    <w:p w:rsidR="001C59A2" w:rsidRPr="00F51E08" w:rsidRDefault="001C59A2" w:rsidP="00C225CD">
      <w:pPr>
        <w:pStyle w:val="ListParagraph"/>
        <w:numPr>
          <w:ilvl w:val="0"/>
          <w:numId w:val="33"/>
        </w:numPr>
        <w:spacing w:after="120"/>
        <w:contextualSpacing/>
        <w:jc w:val="both"/>
        <w:rPr>
          <w:rFonts w:ascii="Arial" w:hAnsi="Arial" w:cs="Arial"/>
        </w:rPr>
      </w:pPr>
      <w:r>
        <w:rPr>
          <w:rFonts w:ascii="Arial" w:hAnsi="Arial" w:cs="Arial"/>
        </w:rPr>
        <w:t>Сертификати се издају за сваки систем менаџмента а не збирно.</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Сертификати се издају на српском и енглеском језику (5 </w:t>
      </w:r>
      <w:r w:rsidR="00FF4854">
        <w:rPr>
          <w:rFonts w:ascii="Arial" w:hAnsi="Arial" w:cs="Arial"/>
          <w:lang w:val="sr-Cyrl-RS"/>
        </w:rPr>
        <w:t xml:space="preserve">примерака </w:t>
      </w:r>
      <w:r w:rsidRPr="00F51E08">
        <w:rPr>
          <w:rFonts w:ascii="Arial" w:hAnsi="Arial" w:cs="Arial"/>
        </w:rPr>
        <w:t xml:space="preserve"> на српском и </w:t>
      </w:r>
      <w:r>
        <w:rPr>
          <w:rFonts w:ascii="Arial" w:hAnsi="Arial" w:cs="Arial"/>
        </w:rPr>
        <w:t xml:space="preserve">5 </w:t>
      </w:r>
      <w:r w:rsidR="00FF4854">
        <w:rPr>
          <w:rFonts w:ascii="Arial" w:hAnsi="Arial" w:cs="Arial"/>
          <w:lang w:val="sr-Cyrl-RS"/>
        </w:rPr>
        <w:t>примерка</w:t>
      </w:r>
      <w:r>
        <w:rPr>
          <w:rFonts w:ascii="Arial" w:hAnsi="Arial" w:cs="Arial"/>
        </w:rPr>
        <w:t xml:space="preserve"> на енглеском језику).</w:t>
      </w:r>
    </w:p>
    <w:p w:rsidR="001C59A2" w:rsidRDefault="001C59A2" w:rsidP="001C59A2">
      <w:pPr>
        <w:jc w:val="both"/>
        <w:rPr>
          <w:rFonts w:ascii="Arial" w:hAnsi="Arial" w:cs="Arial"/>
          <w:b/>
          <w:szCs w:val="23"/>
          <w:u w:val="single"/>
        </w:rPr>
      </w:pPr>
    </w:p>
    <w:p w:rsidR="00B15FEB" w:rsidRDefault="00B15FEB" w:rsidP="001C59A2">
      <w:pPr>
        <w:jc w:val="both"/>
        <w:rPr>
          <w:rFonts w:ascii="Arial" w:hAnsi="Arial" w:cs="Arial"/>
          <w:b/>
          <w:szCs w:val="23"/>
          <w:u w:val="single"/>
        </w:rPr>
      </w:pPr>
    </w:p>
    <w:p w:rsidR="00F26A97" w:rsidRDefault="00F26A97" w:rsidP="001C59A2">
      <w:pPr>
        <w:jc w:val="both"/>
        <w:rPr>
          <w:rFonts w:ascii="Arial" w:hAnsi="Arial" w:cs="Arial"/>
          <w:b/>
          <w:szCs w:val="23"/>
          <w:u w:val="single"/>
        </w:rPr>
      </w:pPr>
    </w:p>
    <w:p w:rsidR="00F26A97" w:rsidRDefault="00F26A97" w:rsidP="001C59A2">
      <w:pPr>
        <w:jc w:val="both"/>
        <w:rPr>
          <w:rFonts w:ascii="Arial" w:hAnsi="Arial" w:cs="Arial"/>
          <w:b/>
          <w:szCs w:val="23"/>
          <w:u w:val="single"/>
        </w:rPr>
      </w:pPr>
    </w:p>
    <w:p w:rsidR="00F26A97" w:rsidRDefault="00F26A97" w:rsidP="001C59A2">
      <w:pPr>
        <w:jc w:val="both"/>
        <w:rPr>
          <w:rFonts w:ascii="Arial" w:hAnsi="Arial" w:cs="Arial"/>
          <w:b/>
          <w:szCs w:val="23"/>
          <w:u w:val="single"/>
        </w:rPr>
      </w:pPr>
    </w:p>
    <w:p w:rsidR="001C59A2" w:rsidRPr="00390F2F" w:rsidRDefault="005577E3" w:rsidP="001C59A2">
      <w:pPr>
        <w:jc w:val="both"/>
        <w:rPr>
          <w:rFonts w:ascii="Arial" w:hAnsi="Arial" w:cs="Arial"/>
          <w:b/>
          <w:szCs w:val="23"/>
          <w:u w:val="single"/>
        </w:rPr>
      </w:pPr>
      <w:r>
        <w:rPr>
          <w:rFonts w:ascii="Arial" w:hAnsi="Arial" w:cs="Arial"/>
          <w:b/>
          <w:szCs w:val="23"/>
          <w:u w:val="single"/>
        </w:rPr>
        <w:t>СТРУКТУРА</w:t>
      </w:r>
      <w:r w:rsidR="001C59A2" w:rsidRPr="00390F2F">
        <w:rPr>
          <w:rFonts w:ascii="Arial" w:hAnsi="Arial" w:cs="Arial"/>
          <w:b/>
          <w:szCs w:val="23"/>
          <w:u w:val="single"/>
        </w:rPr>
        <w:t xml:space="preserve"> УСЛУГЕ </w:t>
      </w:r>
    </w:p>
    <w:p w:rsidR="001C59A2" w:rsidRDefault="001C59A2" w:rsidP="00C23CC6">
      <w:pPr>
        <w:tabs>
          <w:tab w:val="right" w:pos="10255"/>
        </w:tabs>
        <w:jc w:val="center"/>
        <w:rPr>
          <w:rFonts w:ascii="Arial" w:hAnsi="Arial" w:cs="Arial"/>
          <w:b/>
          <w:sz w:val="22"/>
          <w:szCs w:val="22"/>
        </w:rPr>
      </w:pPr>
    </w:p>
    <w:p w:rsidR="001C59A2" w:rsidRDefault="001C59A2" w:rsidP="001C59A2">
      <w:pPr>
        <w:spacing w:after="120"/>
        <w:jc w:val="both"/>
        <w:rPr>
          <w:rFonts w:ascii="Arial" w:hAnsi="Arial" w:cs="Arial"/>
        </w:rPr>
      </w:pPr>
      <w:r>
        <w:rPr>
          <w:rFonts w:ascii="Arial" w:hAnsi="Arial" w:cs="Arial"/>
        </w:rPr>
        <w:t>Управа ЈП ЕПС</w:t>
      </w:r>
    </w:p>
    <w:tbl>
      <w:tblPr>
        <w:tblW w:w="4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949"/>
        <w:gridCol w:w="2070"/>
      </w:tblGrid>
      <w:tr w:rsidR="001C59A2" w:rsidRPr="00A25078" w:rsidTr="00F26A97">
        <w:trPr>
          <w:jc w:val="center"/>
        </w:trPr>
        <w:tc>
          <w:tcPr>
            <w:tcW w:w="616"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3091"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1293" w:type="pct"/>
            <w:vAlign w:val="center"/>
          </w:tcPr>
          <w:p w:rsidR="001C59A2" w:rsidRPr="00A25078" w:rsidRDefault="001C59A2" w:rsidP="001C59A2">
            <w:pPr>
              <w:spacing w:after="120" w:line="259" w:lineRule="auto"/>
              <w:jc w:val="center"/>
              <w:rPr>
                <w:rFonts w:ascii="Arial" w:eastAsiaTheme="minorHAnsi" w:hAnsi="Arial" w:cs="Arial"/>
                <w:b/>
                <w:bCs/>
              </w:rPr>
            </w:pPr>
            <w:r>
              <w:rPr>
                <w:rFonts w:ascii="Arial" w:eastAsiaTheme="minorHAnsi" w:hAnsi="Arial" w:cs="Arial"/>
                <w:b/>
                <w:bCs/>
                <w:sz w:val="22"/>
              </w:rPr>
              <w:t>Кол.</w:t>
            </w:r>
          </w:p>
        </w:tc>
      </w:tr>
      <w:tr w:rsidR="001C59A2" w:rsidRPr="00A25078" w:rsidTr="00F26A97">
        <w:trPr>
          <w:jc w:val="center"/>
        </w:trPr>
        <w:tc>
          <w:tcPr>
            <w:tcW w:w="616"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1.</w:t>
            </w:r>
          </w:p>
        </w:tc>
        <w:tc>
          <w:tcPr>
            <w:tcW w:w="3091"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2.</w:t>
            </w:r>
          </w:p>
        </w:tc>
        <w:tc>
          <w:tcPr>
            <w:tcW w:w="1293" w:type="pct"/>
            <w:vAlign w:val="center"/>
          </w:tcPr>
          <w:p w:rsidR="001C59A2" w:rsidRPr="00A25078" w:rsidRDefault="001C59A2" w:rsidP="001C59A2">
            <w:pPr>
              <w:spacing w:after="120" w:line="259" w:lineRule="auto"/>
              <w:jc w:val="center"/>
              <w:rPr>
                <w:rFonts w:ascii="Arial" w:eastAsiaTheme="minorHAnsi" w:hAnsi="Arial" w:cs="Arial"/>
                <w:b/>
                <w:bCs/>
              </w:rPr>
            </w:pPr>
            <w:r w:rsidRPr="00A25078">
              <w:rPr>
                <w:rFonts w:ascii="Arial" w:eastAsiaTheme="minorHAnsi" w:hAnsi="Arial" w:cs="Arial"/>
                <w:b/>
                <w:bCs/>
                <w:sz w:val="22"/>
              </w:rPr>
              <w:t>3.</w:t>
            </w:r>
          </w:p>
        </w:tc>
      </w:tr>
      <w:tr w:rsidR="001C59A2" w:rsidRPr="00A25078" w:rsidTr="00F26A97">
        <w:trPr>
          <w:jc w:val="center"/>
        </w:trPr>
        <w:tc>
          <w:tcPr>
            <w:tcW w:w="616" w:type="pct"/>
            <w:shd w:val="clear" w:color="auto" w:fill="auto"/>
            <w:vAlign w:val="center"/>
          </w:tcPr>
          <w:p w:rsidR="001C59A2" w:rsidRPr="00F95B31" w:rsidRDefault="001C59A2" w:rsidP="001C59A2">
            <w:pPr>
              <w:spacing w:after="120" w:line="259" w:lineRule="auto"/>
              <w:jc w:val="center"/>
              <w:rPr>
                <w:rFonts w:ascii="Arial" w:eastAsiaTheme="minorHAnsi" w:hAnsi="Arial" w:cs="Arial"/>
                <w:bCs/>
              </w:rPr>
            </w:pPr>
            <w:r w:rsidRPr="00F95B31">
              <w:rPr>
                <w:rFonts w:ascii="Arial" w:eastAsiaTheme="minorHAnsi" w:hAnsi="Arial" w:cs="Arial"/>
                <w:bCs/>
                <w:sz w:val="22"/>
              </w:rPr>
              <w:lastRenderedPageBreak/>
              <w:t>1.</w:t>
            </w:r>
          </w:p>
        </w:tc>
        <w:tc>
          <w:tcPr>
            <w:tcW w:w="3091" w:type="pct"/>
            <w:shd w:val="clear" w:color="auto" w:fill="auto"/>
            <w:vAlign w:val="center"/>
          </w:tcPr>
          <w:p w:rsidR="001C59A2" w:rsidRPr="00112685" w:rsidRDefault="001C59A2" w:rsidP="001C59A2">
            <w:pPr>
              <w:spacing w:line="259" w:lineRule="auto"/>
              <w:jc w:val="both"/>
              <w:rPr>
                <w:rFonts w:ascii="Arial" w:eastAsiaTheme="minorHAnsi" w:hAnsi="Arial" w:cs="Arial"/>
              </w:rPr>
            </w:pPr>
            <w:r w:rsidRPr="00112685">
              <w:rPr>
                <w:rFonts w:ascii="Arial" w:eastAsiaTheme="minorHAnsi" w:hAnsi="Arial" w:cs="Arial"/>
                <w:sz w:val="22"/>
              </w:rPr>
              <w:t>Сертификациона провера система менаџмента животном средином према захтевима стандарда ISO 14001:2015</w:t>
            </w:r>
          </w:p>
        </w:tc>
        <w:tc>
          <w:tcPr>
            <w:tcW w:w="1293" w:type="pct"/>
            <w:vAlign w:val="center"/>
          </w:tcPr>
          <w:p w:rsidR="001C59A2" w:rsidRPr="00B15FEB" w:rsidRDefault="001C59A2" w:rsidP="001C59A2">
            <w:pPr>
              <w:spacing w:after="120" w:line="259" w:lineRule="auto"/>
              <w:jc w:val="center"/>
              <w:rPr>
                <w:rFonts w:ascii="Arial" w:eastAsiaTheme="minorHAnsi" w:hAnsi="Arial" w:cs="Arial"/>
                <w:bCs/>
              </w:rPr>
            </w:pPr>
            <w:r w:rsidRPr="00B15FEB">
              <w:rPr>
                <w:rFonts w:ascii="Arial" w:eastAsiaTheme="minorHAnsi" w:hAnsi="Arial" w:cs="Arial"/>
                <w:bCs/>
                <w:sz w:val="22"/>
              </w:rPr>
              <w:t>1</w:t>
            </w:r>
          </w:p>
        </w:tc>
      </w:tr>
      <w:tr w:rsidR="001C59A2" w:rsidRPr="00A25078" w:rsidTr="00F26A97">
        <w:trPr>
          <w:trHeight w:val="1304"/>
          <w:jc w:val="center"/>
        </w:trPr>
        <w:tc>
          <w:tcPr>
            <w:tcW w:w="616" w:type="pct"/>
            <w:shd w:val="clear" w:color="auto" w:fill="auto"/>
            <w:vAlign w:val="center"/>
          </w:tcPr>
          <w:p w:rsidR="001C59A2" w:rsidRPr="00F95B31" w:rsidRDefault="001C59A2" w:rsidP="001C59A2">
            <w:pPr>
              <w:spacing w:after="120" w:line="259" w:lineRule="auto"/>
              <w:jc w:val="center"/>
              <w:rPr>
                <w:rFonts w:ascii="Arial" w:eastAsiaTheme="minorHAnsi" w:hAnsi="Arial" w:cs="Arial"/>
                <w:bCs/>
              </w:rPr>
            </w:pPr>
            <w:r w:rsidRPr="00F95B31">
              <w:rPr>
                <w:rFonts w:ascii="Arial" w:eastAsiaTheme="minorHAnsi" w:hAnsi="Arial" w:cs="Arial"/>
                <w:bCs/>
                <w:sz w:val="22"/>
              </w:rPr>
              <w:t>2.</w:t>
            </w:r>
          </w:p>
        </w:tc>
        <w:tc>
          <w:tcPr>
            <w:tcW w:w="3091" w:type="pct"/>
            <w:shd w:val="clear" w:color="auto" w:fill="auto"/>
            <w:vAlign w:val="center"/>
          </w:tcPr>
          <w:p w:rsidR="001C59A2" w:rsidRPr="00112685" w:rsidRDefault="001C59A2" w:rsidP="001C59A2">
            <w:pPr>
              <w:spacing w:line="259" w:lineRule="auto"/>
              <w:jc w:val="both"/>
              <w:rPr>
                <w:rFonts w:ascii="Arial" w:eastAsiaTheme="minorHAnsi" w:hAnsi="Arial" w:cs="Arial"/>
              </w:rPr>
            </w:pPr>
            <w:r w:rsidRPr="00112685">
              <w:rPr>
                <w:rFonts w:ascii="Arial" w:eastAsiaTheme="minorHAnsi" w:hAnsi="Arial" w:cs="Arial"/>
                <w:sz w:val="22"/>
              </w:rPr>
              <w:t>Првa и друга Надзорна провера система менаџмента заштитом животне средине према захтевима стандарда ISO 14001:2015</w:t>
            </w:r>
          </w:p>
        </w:tc>
        <w:tc>
          <w:tcPr>
            <w:tcW w:w="1293" w:type="pct"/>
            <w:vAlign w:val="center"/>
          </w:tcPr>
          <w:p w:rsidR="001C59A2" w:rsidRPr="00F95B31" w:rsidRDefault="001C59A2" w:rsidP="001C59A2">
            <w:pPr>
              <w:spacing w:after="120" w:line="259" w:lineRule="auto"/>
              <w:jc w:val="center"/>
              <w:rPr>
                <w:rFonts w:ascii="Arial" w:eastAsiaTheme="minorHAnsi" w:hAnsi="Arial" w:cs="Arial"/>
                <w:bCs/>
              </w:rPr>
            </w:pPr>
            <w:r w:rsidRPr="00F95B31">
              <w:rPr>
                <w:rFonts w:ascii="Arial" w:eastAsiaTheme="minorHAnsi" w:hAnsi="Arial" w:cs="Arial"/>
                <w:bCs/>
                <w:sz w:val="22"/>
              </w:rPr>
              <w:t>2</w:t>
            </w:r>
          </w:p>
        </w:tc>
      </w:tr>
    </w:tbl>
    <w:p w:rsidR="001C59A2" w:rsidRDefault="001C59A2" w:rsidP="001C59A2">
      <w:pPr>
        <w:tabs>
          <w:tab w:val="right" w:pos="10255"/>
        </w:tabs>
        <w:rPr>
          <w:rFonts w:ascii="Arial" w:hAnsi="Arial" w:cs="Arial"/>
          <w:b/>
          <w:sz w:val="22"/>
          <w:szCs w:val="22"/>
        </w:rPr>
      </w:pPr>
    </w:p>
    <w:p w:rsidR="00590B20" w:rsidRDefault="00590B20" w:rsidP="001C59A2">
      <w:pPr>
        <w:tabs>
          <w:tab w:val="right" w:pos="10255"/>
        </w:tabs>
        <w:rPr>
          <w:rFonts w:ascii="Arial" w:hAnsi="Arial" w:cs="Arial"/>
          <w:b/>
          <w:sz w:val="22"/>
          <w:szCs w:val="22"/>
        </w:rPr>
      </w:pPr>
    </w:p>
    <w:p w:rsidR="001C59A2" w:rsidRDefault="001C59A2" w:rsidP="00F26A97">
      <w:pPr>
        <w:jc w:val="both"/>
        <w:rPr>
          <w:rFonts w:ascii="Arial" w:hAnsi="Arial" w:cs="Arial"/>
        </w:rPr>
      </w:pPr>
      <w:r w:rsidRPr="00936B18">
        <w:rPr>
          <w:rFonts w:ascii="Arial" w:hAnsi="Arial" w:cs="Arial"/>
        </w:rPr>
        <w:t>Огранак ТЕНТ</w:t>
      </w:r>
    </w:p>
    <w:tbl>
      <w:tblPr>
        <w:tblpPr w:leftFromText="180" w:rightFromText="180" w:vertAnchor="text" w:horzAnchor="margin" w:tblpXSpec="center" w:tblpY="379"/>
        <w:tblOverlap w:val="never"/>
        <w:tblW w:w="4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4753"/>
        <w:gridCol w:w="2171"/>
      </w:tblGrid>
      <w:tr w:rsidR="00590B20" w:rsidRPr="00625497" w:rsidTr="002554B0">
        <w:trPr>
          <w:trHeight w:val="442"/>
        </w:trPr>
        <w:tc>
          <w:tcPr>
            <w:tcW w:w="764" w:type="pct"/>
            <w:shd w:val="clear" w:color="auto" w:fill="auto"/>
            <w:vAlign w:val="center"/>
          </w:tcPr>
          <w:p w:rsidR="00590B20" w:rsidRPr="00A25078" w:rsidRDefault="00590B20" w:rsidP="00F26A97">
            <w:pPr>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2908" w:type="pct"/>
            <w:shd w:val="clear" w:color="auto" w:fill="auto"/>
            <w:vAlign w:val="center"/>
          </w:tcPr>
          <w:p w:rsidR="00590B20" w:rsidRPr="00A25078" w:rsidRDefault="00590B20" w:rsidP="00F26A97">
            <w:pPr>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1328" w:type="pct"/>
            <w:vAlign w:val="center"/>
          </w:tcPr>
          <w:p w:rsidR="00590B20" w:rsidRPr="00A25078" w:rsidRDefault="00590B20" w:rsidP="00F26A97">
            <w:pPr>
              <w:jc w:val="center"/>
              <w:rPr>
                <w:rFonts w:ascii="Arial" w:eastAsiaTheme="minorHAnsi" w:hAnsi="Arial" w:cs="Arial"/>
                <w:b/>
                <w:bCs/>
              </w:rPr>
            </w:pPr>
            <w:r>
              <w:rPr>
                <w:rFonts w:ascii="Arial" w:eastAsiaTheme="minorHAnsi" w:hAnsi="Arial" w:cs="Arial"/>
                <w:b/>
                <w:bCs/>
                <w:sz w:val="22"/>
              </w:rPr>
              <w:t>Кол.</w:t>
            </w:r>
          </w:p>
        </w:tc>
      </w:tr>
      <w:tr w:rsidR="00590B20" w:rsidRPr="00625497" w:rsidTr="002554B0">
        <w:trPr>
          <w:trHeight w:val="226"/>
        </w:trPr>
        <w:tc>
          <w:tcPr>
            <w:tcW w:w="764" w:type="pct"/>
            <w:shd w:val="clear" w:color="auto" w:fill="auto"/>
            <w:vAlign w:val="center"/>
          </w:tcPr>
          <w:p w:rsidR="00590B20" w:rsidRPr="00625497" w:rsidRDefault="00590B20" w:rsidP="001C59A2">
            <w:pPr>
              <w:jc w:val="center"/>
              <w:rPr>
                <w:rFonts w:ascii="Arial" w:hAnsi="Arial" w:cs="Arial"/>
                <w:b/>
                <w:bCs/>
                <w:sz w:val="20"/>
                <w:szCs w:val="20"/>
                <w:lang w:val="sr-Cyrl-BA"/>
              </w:rPr>
            </w:pPr>
            <w:r w:rsidRPr="00625497">
              <w:rPr>
                <w:rFonts w:ascii="Arial" w:hAnsi="Arial" w:cs="Arial"/>
                <w:b/>
                <w:bCs/>
                <w:sz w:val="20"/>
                <w:szCs w:val="20"/>
                <w:lang w:val="sr-Cyrl-BA"/>
              </w:rPr>
              <w:t>1.</w:t>
            </w:r>
          </w:p>
        </w:tc>
        <w:tc>
          <w:tcPr>
            <w:tcW w:w="2908" w:type="pct"/>
            <w:shd w:val="clear" w:color="auto" w:fill="auto"/>
            <w:vAlign w:val="center"/>
          </w:tcPr>
          <w:p w:rsidR="00590B20" w:rsidRPr="00625497" w:rsidRDefault="00590B20" w:rsidP="001C59A2">
            <w:pPr>
              <w:jc w:val="center"/>
              <w:rPr>
                <w:rFonts w:ascii="Arial" w:hAnsi="Arial" w:cs="Arial"/>
                <w:b/>
                <w:bCs/>
                <w:sz w:val="20"/>
                <w:szCs w:val="20"/>
                <w:lang w:val="sr-Cyrl-BA"/>
              </w:rPr>
            </w:pPr>
            <w:r w:rsidRPr="00625497">
              <w:rPr>
                <w:rFonts w:ascii="Arial" w:hAnsi="Arial" w:cs="Arial"/>
                <w:b/>
                <w:bCs/>
                <w:sz w:val="20"/>
                <w:szCs w:val="20"/>
                <w:lang w:val="sr-Cyrl-BA"/>
              </w:rPr>
              <w:t>2.</w:t>
            </w:r>
          </w:p>
        </w:tc>
        <w:tc>
          <w:tcPr>
            <w:tcW w:w="1328" w:type="pct"/>
          </w:tcPr>
          <w:p w:rsidR="00590B20" w:rsidRPr="00625497" w:rsidRDefault="00590B20" w:rsidP="001C59A2">
            <w:pPr>
              <w:jc w:val="center"/>
              <w:rPr>
                <w:rFonts w:ascii="Arial" w:hAnsi="Arial" w:cs="Arial"/>
                <w:b/>
                <w:bCs/>
                <w:sz w:val="20"/>
                <w:szCs w:val="20"/>
              </w:rPr>
            </w:pPr>
            <w:r w:rsidRPr="00625497">
              <w:rPr>
                <w:rFonts w:ascii="Arial" w:hAnsi="Arial" w:cs="Arial"/>
                <w:b/>
                <w:bCs/>
                <w:sz w:val="20"/>
                <w:szCs w:val="20"/>
              </w:rPr>
              <w:t>3.</w:t>
            </w:r>
          </w:p>
        </w:tc>
      </w:tr>
      <w:tr w:rsidR="00B05EE0" w:rsidRPr="00625497" w:rsidTr="002554B0">
        <w:trPr>
          <w:trHeight w:val="1281"/>
        </w:trPr>
        <w:tc>
          <w:tcPr>
            <w:tcW w:w="764" w:type="pct"/>
            <w:shd w:val="clear" w:color="auto" w:fill="auto"/>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1.</w:t>
            </w:r>
          </w:p>
        </w:tc>
        <w:tc>
          <w:tcPr>
            <w:tcW w:w="2908" w:type="pct"/>
            <w:shd w:val="clear" w:color="auto" w:fill="auto"/>
            <w:vAlign w:val="center"/>
          </w:tcPr>
          <w:p w:rsidR="00B05EE0" w:rsidRPr="00B15FEB" w:rsidRDefault="00B05EE0" w:rsidP="001C59A2">
            <w:pPr>
              <w:rPr>
                <w:rFonts w:ascii="Arial" w:hAnsi="Arial" w:cs="Arial"/>
                <w:sz w:val="22"/>
                <w:szCs w:val="22"/>
              </w:rPr>
            </w:pPr>
            <w:r w:rsidRPr="00B15FEB">
              <w:rPr>
                <w:rFonts w:ascii="Arial" w:hAnsi="Arial" w:cs="Arial"/>
                <w:sz w:val="22"/>
                <w:szCs w:val="22"/>
              </w:rPr>
              <w:t>Сертификациона провера система менаџмента квалитетом у складу захтевима стандарда ISO 9001:2015</w:t>
            </w:r>
          </w:p>
        </w:tc>
        <w:tc>
          <w:tcPr>
            <w:tcW w:w="1328" w:type="pct"/>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1</w:t>
            </w:r>
          </w:p>
        </w:tc>
      </w:tr>
      <w:tr w:rsidR="00590B20" w:rsidRPr="00625497" w:rsidTr="002554B0">
        <w:trPr>
          <w:trHeight w:val="1281"/>
        </w:trPr>
        <w:tc>
          <w:tcPr>
            <w:tcW w:w="764" w:type="pct"/>
            <w:shd w:val="clear" w:color="auto" w:fill="auto"/>
            <w:vAlign w:val="center"/>
          </w:tcPr>
          <w:p w:rsidR="00590B20" w:rsidRPr="00F95B31" w:rsidRDefault="00B05EE0" w:rsidP="001C59A2">
            <w:pPr>
              <w:jc w:val="center"/>
              <w:rPr>
                <w:rFonts w:ascii="Arial" w:hAnsi="Arial" w:cs="Arial"/>
                <w:bCs/>
                <w:sz w:val="20"/>
                <w:szCs w:val="20"/>
              </w:rPr>
            </w:pPr>
            <w:r>
              <w:rPr>
                <w:rFonts w:ascii="Arial" w:hAnsi="Arial" w:cs="Arial"/>
                <w:bCs/>
                <w:sz w:val="20"/>
                <w:szCs w:val="20"/>
              </w:rPr>
              <w:t>2</w:t>
            </w:r>
            <w:r w:rsidR="00590B20" w:rsidRPr="00F95B31">
              <w:rPr>
                <w:rFonts w:ascii="Arial" w:hAnsi="Arial" w:cs="Arial"/>
                <w:bCs/>
                <w:sz w:val="20"/>
                <w:szCs w:val="20"/>
              </w:rPr>
              <w:t>.</w:t>
            </w:r>
          </w:p>
        </w:tc>
        <w:tc>
          <w:tcPr>
            <w:tcW w:w="2908" w:type="pct"/>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Надзорне (прва и друга) провере система менаџмента квалитетом у складу захтевима стандарда ISO 9001:2015</w:t>
            </w:r>
          </w:p>
        </w:tc>
        <w:tc>
          <w:tcPr>
            <w:tcW w:w="1328" w:type="pct"/>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r w:rsidR="00B05EE0" w:rsidRPr="00625497" w:rsidTr="002554B0">
        <w:trPr>
          <w:trHeight w:val="1308"/>
        </w:trPr>
        <w:tc>
          <w:tcPr>
            <w:tcW w:w="764" w:type="pct"/>
            <w:shd w:val="clear" w:color="auto" w:fill="auto"/>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3.</w:t>
            </w:r>
          </w:p>
        </w:tc>
        <w:tc>
          <w:tcPr>
            <w:tcW w:w="2908" w:type="pct"/>
            <w:shd w:val="clear" w:color="auto" w:fill="auto"/>
            <w:vAlign w:val="center"/>
          </w:tcPr>
          <w:p w:rsidR="00B05EE0" w:rsidRPr="00B15FEB" w:rsidRDefault="00B05EE0" w:rsidP="001C59A2">
            <w:pPr>
              <w:tabs>
                <w:tab w:val="left" w:pos="6912"/>
              </w:tabs>
              <w:rPr>
                <w:rFonts w:ascii="Arial" w:hAnsi="Arial" w:cs="Arial"/>
                <w:sz w:val="22"/>
                <w:szCs w:val="22"/>
              </w:rPr>
            </w:pPr>
            <w:r w:rsidRPr="00B15FEB">
              <w:rPr>
                <w:rFonts w:ascii="Arial" w:hAnsi="Arial" w:cs="Arial"/>
                <w:sz w:val="22"/>
                <w:szCs w:val="22"/>
                <w:lang w:val="sr-Cyrl-RS"/>
              </w:rPr>
              <w:t xml:space="preserve">Сертификациона </w:t>
            </w:r>
            <w:r w:rsidRPr="00B15FEB">
              <w:rPr>
                <w:rFonts w:ascii="Arial" w:hAnsi="Arial" w:cs="Arial"/>
                <w:sz w:val="22"/>
                <w:szCs w:val="22"/>
              </w:rPr>
              <w:t>провера система управљања заштитом животне средине у складу са захтевима стандарда ISO 14001:2015</w:t>
            </w:r>
          </w:p>
        </w:tc>
        <w:tc>
          <w:tcPr>
            <w:tcW w:w="1328" w:type="pct"/>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1</w:t>
            </w:r>
          </w:p>
        </w:tc>
      </w:tr>
      <w:tr w:rsidR="00590B20" w:rsidRPr="00625497" w:rsidTr="002554B0">
        <w:trPr>
          <w:trHeight w:val="1308"/>
        </w:trPr>
        <w:tc>
          <w:tcPr>
            <w:tcW w:w="764" w:type="pct"/>
            <w:shd w:val="clear" w:color="auto" w:fill="auto"/>
            <w:vAlign w:val="center"/>
          </w:tcPr>
          <w:p w:rsidR="00590B20" w:rsidRPr="00F95B31" w:rsidRDefault="00B05EE0" w:rsidP="001C59A2">
            <w:pPr>
              <w:jc w:val="center"/>
              <w:rPr>
                <w:rFonts w:ascii="Arial" w:hAnsi="Arial" w:cs="Arial"/>
                <w:bCs/>
                <w:sz w:val="20"/>
                <w:szCs w:val="20"/>
                <w:lang w:val="sr-Cyrl-BA"/>
              </w:rPr>
            </w:pPr>
            <w:r>
              <w:rPr>
                <w:rFonts w:ascii="Arial" w:hAnsi="Arial" w:cs="Arial"/>
                <w:bCs/>
                <w:sz w:val="20"/>
                <w:szCs w:val="20"/>
              </w:rPr>
              <w:t>4</w:t>
            </w:r>
            <w:r w:rsidR="00590B20" w:rsidRPr="00F95B31">
              <w:rPr>
                <w:rFonts w:ascii="Arial" w:hAnsi="Arial" w:cs="Arial"/>
                <w:bCs/>
                <w:sz w:val="20"/>
                <w:szCs w:val="20"/>
                <w:lang w:val="sr-Cyrl-BA"/>
              </w:rPr>
              <w:t>.</w:t>
            </w:r>
          </w:p>
        </w:tc>
        <w:tc>
          <w:tcPr>
            <w:tcW w:w="2908" w:type="pct"/>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Надзорне (прва и друга) провере</w:t>
            </w:r>
            <w:r w:rsidR="00B05EE0">
              <w:rPr>
                <w:rFonts w:ascii="Arial" w:hAnsi="Arial" w:cs="Arial"/>
                <w:sz w:val="22"/>
                <w:szCs w:val="22"/>
                <w:lang w:val="sr-Cyrl-RS"/>
              </w:rPr>
              <w:t xml:space="preserve"> </w:t>
            </w:r>
            <w:r w:rsidRPr="00F95B31">
              <w:rPr>
                <w:rFonts w:ascii="Arial" w:hAnsi="Arial" w:cs="Arial"/>
                <w:sz w:val="22"/>
                <w:szCs w:val="22"/>
              </w:rPr>
              <w:t>система управљања заштитом животне средине у складу са захтевима стандарда ISO 14001:2015</w:t>
            </w:r>
          </w:p>
        </w:tc>
        <w:tc>
          <w:tcPr>
            <w:tcW w:w="1328" w:type="pct"/>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r w:rsidR="00590B20" w:rsidRPr="00625497" w:rsidTr="002554B0">
        <w:trPr>
          <w:trHeight w:val="1308"/>
        </w:trPr>
        <w:tc>
          <w:tcPr>
            <w:tcW w:w="764" w:type="pct"/>
            <w:tcBorders>
              <w:bottom w:val="single" w:sz="4" w:space="0" w:color="auto"/>
            </w:tcBorders>
            <w:shd w:val="clear" w:color="auto" w:fill="auto"/>
            <w:vAlign w:val="center"/>
          </w:tcPr>
          <w:p w:rsidR="00590B20" w:rsidRPr="00F95B31" w:rsidRDefault="00B05EE0" w:rsidP="001C59A2">
            <w:pPr>
              <w:jc w:val="center"/>
              <w:rPr>
                <w:rFonts w:ascii="Arial" w:hAnsi="Arial" w:cs="Arial"/>
                <w:bCs/>
                <w:sz w:val="20"/>
                <w:szCs w:val="20"/>
                <w:lang w:val="sr-Cyrl-BA"/>
              </w:rPr>
            </w:pPr>
            <w:r>
              <w:rPr>
                <w:rFonts w:ascii="Arial" w:hAnsi="Arial" w:cs="Arial"/>
                <w:bCs/>
                <w:sz w:val="20"/>
                <w:szCs w:val="20"/>
              </w:rPr>
              <w:t>5</w:t>
            </w:r>
            <w:r w:rsidR="00590B20" w:rsidRPr="00F95B31">
              <w:rPr>
                <w:rFonts w:ascii="Arial" w:hAnsi="Arial" w:cs="Arial"/>
                <w:bCs/>
                <w:sz w:val="20"/>
                <w:szCs w:val="20"/>
                <w:lang w:val="sr-Cyrl-BA"/>
              </w:rPr>
              <w:t>.</w:t>
            </w:r>
          </w:p>
        </w:tc>
        <w:tc>
          <w:tcPr>
            <w:tcW w:w="2908" w:type="pct"/>
            <w:tcBorders>
              <w:bottom w:val="single" w:sz="4" w:space="0" w:color="auto"/>
            </w:tcBorders>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Друга надзорна  провера</w:t>
            </w:r>
            <w:r w:rsidR="00B05EE0">
              <w:rPr>
                <w:rFonts w:ascii="Arial" w:hAnsi="Arial" w:cs="Arial"/>
                <w:sz w:val="22"/>
                <w:szCs w:val="22"/>
                <w:lang w:val="sr-Cyrl-RS"/>
              </w:rPr>
              <w:t xml:space="preserve"> </w:t>
            </w:r>
            <w:r w:rsidRPr="00F95B31">
              <w:rPr>
                <w:rFonts w:ascii="Arial" w:hAnsi="Arial" w:cs="Arial"/>
                <w:sz w:val="22"/>
                <w:szCs w:val="22"/>
              </w:rPr>
              <w:t>система</w:t>
            </w:r>
            <w:r w:rsidR="000A4935">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w:t>
            </w:r>
            <w:r w:rsidR="000A4935">
              <w:rPr>
                <w:rFonts w:ascii="Arial" w:hAnsi="Arial" w:cs="Arial"/>
                <w:sz w:val="22"/>
                <w:szCs w:val="22"/>
                <w:lang w:val="sr-Cyrl-RS"/>
              </w:rPr>
              <w:t xml:space="preserve"> </w:t>
            </w:r>
            <w:r w:rsidRPr="00F95B31">
              <w:rPr>
                <w:rFonts w:ascii="Arial" w:hAnsi="Arial" w:cs="Arial"/>
                <w:sz w:val="22"/>
                <w:szCs w:val="22"/>
              </w:rPr>
              <w:t>у складу са захтевима стандарда ОHSAS 18001:2007</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1</w:t>
            </w:r>
          </w:p>
        </w:tc>
      </w:tr>
      <w:tr w:rsidR="00590B20" w:rsidRPr="00625497" w:rsidTr="002554B0">
        <w:trPr>
          <w:trHeight w:val="1308"/>
        </w:trPr>
        <w:tc>
          <w:tcPr>
            <w:tcW w:w="764" w:type="pct"/>
            <w:tcBorders>
              <w:bottom w:val="single" w:sz="4" w:space="0" w:color="auto"/>
            </w:tcBorders>
            <w:shd w:val="clear" w:color="auto" w:fill="auto"/>
            <w:vAlign w:val="center"/>
          </w:tcPr>
          <w:p w:rsidR="00590B20" w:rsidRPr="00F95B31" w:rsidRDefault="00B05EE0" w:rsidP="001C59A2">
            <w:pPr>
              <w:jc w:val="center"/>
              <w:rPr>
                <w:rFonts w:ascii="Arial" w:hAnsi="Arial" w:cs="Arial"/>
                <w:bCs/>
                <w:sz w:val="20"/>
                <w:szCs w:val="20"/>
              </w:rPr>
            </w:pPr>
            <w:r>
              <w:rPr>
                <w:rFonts w:ascii="Arial" w:hAnsi="Arial" w:cs="Arial"/>
                <w:bCs/>
                <w:sz w:val="20"/>
                <w:szCs w:val="20"/>
              </w:rPr>
              <w:t>6</w:t>
            </w:r>
            <w:r w:rsidR="00590B20" w:rsidRPr="00F95B31">
              <w:rPr>
                <w:rFonts w:ascii="Arial" w:hAnsi="Arial" w:cs="Arial"/>
                <w:bCs/>
                <w:sz w:val="20"/>
                <w:szCs w:val="20"/>
              </w:rPr>
              <w:t>.</w:t>
            </w:r>
          </w:p>
        </w:tc>
        <w:tc>
          <w:tcPr>
            <w:tcW w:w="2908" w:type="pct"/>
            <w:tcBorders>
              <w:bottom w:val="single" w:sz="4" w:space="0" w:color="auto"/>
            </w:tcBorders>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Ресертификациона  провера</w:t>
            </w:r>
            <w:r w:rsidR="00B05EE0">
              <w:rPr>
                <w:rFonts w:ascii="Arial" w:hAnsi="Arial" w:cs="Arial"/>
                <w:sz w:val="22"/>
                <w:szCs w:val="22"/>
                <w:lang w:val="sr-Cyrl-RS"/>
              </w:rPr>
              <w:t xml:space="preserve"> </w:t>
            </w:r>
            <w:r w:rsidRPr="00F95B31">
              <w:rPr>
                <w:rFonts w:ascii="Arial" w:hAnsi="Arial" w:cs="Arial"/>
                <w:sz w:val="22"/>
                <w:szCs w:val="22"/>
              </w:rPr>
              <w:t>система</w:t>
            </w:r>
            <w:r w:rsidR="00B05EE0">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 (OHSAS)</w:t>
            </w:r>
            <w:r w:rsidR="000A4935">
              <w:rPr>
                <w:rFonts w:ascii="Arial" w:hAnsi="Arial" w:cs="Arial"/>
                <w:sz w:val="22"/>
                <w:szCs w:val="22"/>
                <w:lang w:val="sr-Cyrl-RS"/>
              </w:rPr>
              <w:t xml:space="preserve"> </w:t>
            </w:r>
            <w:r w:rsidRPr="00F95B31">
              <w:rPr>
                <w:rFonts w:ascii="Arial" w:hAnsi="Arial" w:cs="Arial"/>
                <w:sz w:val="22"/>
                <w:szCs w:val="22"/>
              </w:rPr>
              <w:t>у складу са захтевима стандарда ОHSAS 18001:2007/ISO 45001:2018</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1</w:t>
            </w:r>
          </w:p>
        </w:tc>
      </w:tr>
      <w:tr w:rsidR="00590B20" w:rsidRPr="00625497" w:rsidTr="002554B0">
        <w:trPr>
          <w:trHeight w:val="1308"/>
        </w:trPr>
        <w:tc>
          <w:tcPr>
            <w:tcW w:w="764" w:type="pct"/>
            <w:tcBorders>
              <w:bottom w:val="single" w:sz="4" w:space="0" w:color="auto"/>
            </w:tcBorders>
            <w:shd w:val="clear" w:color="auto" w:fill="auto"/>
            <w:vAlign w:val="center"/>
          </w:tcPr>
          <w:p w:rsidR="00590B20" w:rsidRPr="00F95B31" w:rsidRDefault="00B05EE0" w:rsidP="001C59A2">
            <w:pPr>
              <w:jc w:val="center"/>
            </w:pPr>
            <w:r>
              <w:rPr>
                <w:rFonts w:ascii="Arial" w:hAnsi="Arial" w:cs="Arial"/>
                <w:bCs/>
                <w:sz w:val="20"/>
                <w:szCs w:val="20"/>
              </w:rPr>
              <w:lastRenderedPageBreak/>
              <w:t>7</w:t>
            </w:r>
            <w:r w:rsidR="00590B20" w:rsidRPr="00F95B31">
              <w:rPr>
                <w:rFonts w:ascii="Arial" w:hAnsi="Arial" w:cs="Arial"/>
                <w:bCs/>
                <w:sz w:val="20"/>
                <w:szCs w:val="20"/>
              </w:rPr>
              <w:t>.</w:t>
            </w:r>
          </w:p>
        </w:tc>
        <w:tc>
          <w:tcPr>
            <w:tcW w:w="2908" w:type="pct"/>
            <w:tcBorders>
              <w:bottom w:val="single" w:sz="4" w:space="0" w:color="auto"/>
            </w:tcBorders>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Прва и друга надзорна  провера</w:t>
            </w:r>
            <w:r w:rsidR="00B05EE0">
              <w:rPr>
                <w:rFonts w:ascii="Arial" w:hAnsi="Arial" w:cs="Arial"/>
                <w:sz w:val="22"/>
                <w:szCs w:val="22"/>
                <w:lang w:val="sr-Cyrl-RS"/>
              </w:rPr>
              <w:t xml:space="preserve"> </w:t>
            </w:r>
            <w:r w:rsidRPr="00F95B31">
              <w:rPr>
                <w:rFonts w:ascii="Arial" w:hAnsi="Arial" w:cs="Arial"/>
                <w:sz w:val="22"/>
                <w:szCs w:val="22"/>
              </w:rPr>
              <w:t>система</w:t>
            </w:r>
            <w:r w:rsidR="00B05EE0">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радуу складу са захтевима стандарда 18001:2007/ISO 45001:2018</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r w:rsidR="00590B20" w:rsidRPr="00625497" w:rsidTr="002554B0">
        <w:trPr>
          <w:trHeight w:val="1327"/>
        </w:trPr>
        <w:tc>
          <w:tcPr>
            <w:tcW w:w="764" w:type="pct"/>
            <w:tcBorders>
              <w:bottom w:val="single" w:sz="4" w:space="0" w:color="auto"/>
            </w:tcBorders>
            <w:shd w:val="clear" w:color="auto" w:fill="auto"/>
            <w:vAlign w:val="center"/>
          </w:tcPr>
          <w:p w:rsidR="00590B20" w:rsidRPr="00F95B31" w:rsidRDefault="00B05EE0" w:rsidP="001C59A2">
            <w:pPr>
              <w:jc w:val="center"/>
            </w:pPr>
            <w:r>
              <w:rPr>
                <w:rFonts w:ascii="Arial" w:hAnsi="Arial" w:cs="Arial"/>
                <w:bCs/>
                <w:sz w:val="20"/>
                <w:szCs w:val="20"/>
              </w:rPr>
              <w:t>8</w:t>
            </w:r>
            <w:r w:rsidR="00590B20" w:rsidRPr="00F95B31">
              <w:rPr>
                <w:rFonts w:ascii="Arial" w:hAnsi="Arial" w:cs="Arial"/>
                <w:bCs/>
                <w:sz w:val="20"/>
                <w:szCs w:val="20"/>
              </w:rPr>
              <w:t>.</w:t>
            </w:r>
          </w:p>
        </w:tc>
        <w:tc>
          <w:tcPr>
            <w:tcW w:w="2908" w:type="pct"/>
            <w:tcBorders>
              <w:bottom w:val="single" w:sz="4" w:space="0" w:color="auto"/>
            </w:tcBorders>
            <w:shd w:val="clear" w:color="auto" w:fill="auto"/>
            <w:vAlign w:val="center"/>
          </w:tcPr>
          <w:p w:rsidR="00590B20" w:rsidRPr="0036650A" w:rsidRDefault="00590B20" w:rsidP="00B15FEB">
            <w:pPr>
              <w:rPr>
                <w:rFonts w:ascii="Arial" w:hAnsi="Arial" w:cs="Arial"/>
                <w:color w:val="FF0000"/>
              </w:rPr>
            </w:pPr>
            <w:r w:rsidRPr="00F95B31">
              <w:rPr>
                <w:rFonts w:ascii="Arial" w:hAnsi="Arial" w:cs="Arial"/>
                <w:sz w:val="22"/>
                <w:szCs w:val="22"/>
              </w:rPr>
              <w:t>Надзорне (прва и друга) система менаџмента енергијом према захтевима стандарда ISO 50001:2011</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bl>
    <w:p w:rsidR="00B05EE0" w:rsidRDefault="00B05EE0" w:rsidP="001C59A2">
      <w:pPr>
        <w:spacing w:after="120"/>
        <w:jc w:val="both"/>
        <w:rPr>
          <w:rFonts w:ascii="Arial" w:hAnsi="Arial" w:cs="Arial"/>
        </w:rPr>
      </w:pPr>
    </w:p>
    <w:p w:rsidR="001C59A2" w:rsidRDefault="001C59A2" w:rsidP="001C59A2">
      <w:pPr>
        <w:spacing w:after="120"/>
        <w:jc w:val="both"/>
        <w:rPr>
          <w:rFonts w:ascii="Arial" w:hAnsi="Arial" w:cs="Arial"/>
        </w:rPr>
      </w:pPr>
      <w:r>
        <w:rPr>
          <w:rFonts w:ascii="Arial" w:hAnsi="Arial" w:cs="Arial"/>
        </w:rPr>
        <w:t>Огранак ХЕ Ђердап</w:t>
      </w:r>
    </w:p>
    <w:p w:rsidR="001C59A2" w:rsidRPr="009E1B44" w:rsidRDefault="001C59A2" w:rsidP="001C59A2">
      <w:pPr>
        <w:tabs>
          <w:tab w:val="left" w:pos="6912"/>
        </w:tabs>
        <w:jc w:val="both"/>
        <w:rPr>
          <w:rFonts w:ascii="Arial" w:hAnsi="Arial" w:cs="Arial"/>
          <w:sz w:val="22"/>
          <w:szCs w:val="22"/>
          <w:lang w:val="ru-RU"/>
        </w:rPr>
      </w:pPr>
    </w:p>
    <w:tbl>
      <w:tblPr>
        <w:tblW w:w="44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950"/>
        <w:gridCol w:w="3347"/>
      </w:tblGrid>
      <w:tr w:rsidR="00590B20" w:rsidRPr="00625497" w:rsidTr="00590B20">
        <w:tc>
          <w:tcPr>
            <w:tcW w:w="596"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2384"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2020" w:type="pct"/>
            <w:vAlign w:val="center"/>
          </w:tcPr>
          <w:p w:rsidR="00590B20" w:rsidRPr="00A25078" w:rsidRDefault="00590B20" w:rsidP="001C59A2">
            <w:pPr>
              <w:spacing w:after="120" w:line="259" w:lineRule="auto"/>
              <w:jc w:val="center"/>
              <w:rPr>
                <w:rFonts w:ascii="Arial" w:eastAsiaTheme="minorHAnsi" w:hAnsi="Arial" w:cs="Arial"/>
                <w:b/>
                <w:bCs/>
              </w:rPr>
            </w:pPr>
            <w:r>
              <w:rPr>
                <w:rFonts w:ascii="Arial" w:eastAsiaTheme="minorHAnsi" w:hAnsi="Arial" w:cs="Arial"/>
                <w:b/>
                <w:bCs/>
                <w:sz w:val="22"/>
              </w:rPr>
              <w:t>Кол.</w:t>
            </w:r>
          </w:p>
        </w:tc>
      </w:tr>
      <w:tr w:rsidR="00590B20" w:rsidRPr="00625497" w:rsidTr="00590B20">
        <w:tc>
          <w:tcPr>
            <w:tcW w:w="596" w:type="pct"/>
            <w:shd w:val="clear" w:color="auto" w:fill="auto"/>
            <w:vAlign w:val="center"/>
          </w:tcPr>
          <w:p w:rsidR="00590B20" w:rsidRPr="00625497" w:rsidRDefault="00590B20" w:rsidP="001C59A2">
            <w:pPr>
              <w:jc w:val="center"/>
              <w:rPr>
                <w:rFonts w:ascii="Arial" w:hAnsi="Arial" w:cs="Arial"/>
                <w:bCs/>
                <w:lang w:val="sr-Cyrl-BA"/>
              </w:rPr>
            </w:pPr>
            <w:r w:rsidRPr="00625497">
              <w:rPr>
                <w:rFonts w:ascii="Arial" w:hAnsi="Arial" w:cs="Arial"/>
                <w:bCs/>
                <w:sz w:val="22"/>
                <w:szCs w:val="22"/>
                <w:lang w:val="sr-Cyrl-BA"/>
              </w:rPr>
              <w:t>1.</w:t>
            </w:r>
          </w:p>
        </w:tc>
        <w:tc>
          <w:tcPr>
            <w:tcW w:w="2384" w:type="pct"/>
            <w:shd w:val="clear" w:color="auto" w:fill="auto"/>
            <w:vAlign w:val="center"/>
          </w:tcPr>
          <w:p w:rsidR="00590B20" w:rsidRPr="00625497" w:rsidRDefault="00590B20" w:rsidP="001C59A2">
            <w:pPr>
              <w:jc w:val="center"/>
              <w:rPr>
                <w:rFonts w:ascii="Arial" w:hAnsi="Arial" w:cs="Arial"/>
                <w:b/>
                <w:bCs/>
                <w:lang w:val="sr-Cyrl-BA"/>
              </w:rPr>
            </w:pPr>
            <w:r w:rsidRPr="00625497">
              <w:rPr>
                <w:rFonts w:ascii="Arial" w:hAnsi="Arial" w:cs="Arial"/>
                <w:b/>
                <w:bCs/>
                <w:sz w:val="22"/>
                <w:szCs w:val="22"/>
                <w:lang w:val="sr-Cyrl-BA"/>
              </w:rPr>
              <w:t>2.</w:t>
            </w:r>
          </w:p>
        </w:tc>
        <w:tc>
          <w:tcPr>
            <w:tcW w:w="2020" w:type="pct"/>
          </w:tcPr>
          <w:p w:rsidR="00590B20" w:rsidRPr="00625497" w:rsidRDefault="00590B20" w:rsidP="001C59A2">
            <w:pPr>
              <w:jc w:val="center"/>
              <w:rPr>
                <w:rFonts w:ascii="Arial" w:hAnsi="Arial" w:cs="Arial"/>
                <w:b/>
                <w:bCs/>
              </w:rPr>
            </w:pPr>
            <w:r w:rsidRPr="00625497">
              <w:rPr>
                <w:rFonts w:ascii="Arial" w:hAnsi="Arial" w:cs="Arial"/>
                <w:b/>
                <w:bCs/>
                <w:sz w:val="22"/>
                <w:szCs w:val="22"/>
              </w:rPr>
              <w:t>3.</w:t>
            </w:r>
          </w:p>
        </w:tc>
      </w:tr>
      <w:tr w:rsidR="00B05EE0" w:rsidRPr="00625497" w:rsidTr="00590B20">
        <w:tc>
          <w:tcPr>
            <w:tcW w:w="596" w:type="pct"/>
            <w:shd w:val="clear" w:color="auto" w:fill="auto"/>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1.</w:t>
            </w:r>
          </w:p>
        </w:tc>
        <w:tc>
          <w:tcPr>
            <w:tcW w:w="2384" w:type="pct"/>
            <w:shd w:val="clear" w:color="auto" w:fill="auto"/>
            <w:vAlign w:val="center"/>
          </w:tcPr>
          <w:p w:rsidR="00B05EE0" w:rsidRPr="003241B3" w:rsidRDefault="00B05EE0" w:rsidP="00B05EE0">
            <w:pPr>
              <w:rPr>
                <w:rFonts w:ascii="Arial" w:hAnsi="Arial" w:cs="Arial"/>
                <w:sz w:val="22"/>
                <w:szCs w:val="22"/>
              </w:rPr>
            </w:pPr>
            <w:r w:rsidRPr="003241B3">
              <w:rPr>
                <w:rFonts w:ascii="Arial" w:hAnsi="Arial" w:cs="Arial"/>
                <w:sz w:val="22"/>
                <w:szCs w:val="22"/>
              </w:rPr>
              <w:t>Сертификациона провера система менаџмента квалитетом у складу захтевима стандарда ISO 9001:2015</w:t>
            </w:r>
          </w:p>
        </w:tc>
        <w:tc>
          <w:tcPr>
            <w:tcW w:w="2020" w:type="pct"/>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1</w:t>
            </w:r>
          </w:p>
        </w:tc>
      </w:tr>
      <w:tr w:rsidR="00590B20" w:rsidRPr="00625497" w:rsidTr="00590B20">
        <w:tc>
          <w:tcPr>
            <w:tcW w:w="596" w:type="pct"/>
            <w:shd w:val="clear" w:color="auto" w:fill="auto"/>
            <w:vAlign w:val="center"/>
          </w:tcPr>
          <w:p w:rsidR="00590B20" w:rsidRPr="003241B3" w:rsidRDefault="00B05EE0" w:rsidP="001C59A2">
            <w:pPr>
              <w:jc w:val="center"/>
              <w:rPr>
                <w:rFonts w:ascii="Arial" w:hAnsi="Arial" w:cs="Arial"/>
                <w:bCs/>
              </w:rPr>
            </w:pPr>
            <w:r w:rsidRPr="003241B3">
              <w:rPr>
                <w:rFonts w:ascii="Arial" w:hAnsi="Arial" w:cs="Arial"/>
                <w:bCs/>
                <w:sz w:val="22"/>
                <w:szCs w:val="22"/>
              </w:rPr>
              <w:t>2</w:t>
            </w:r>
            <w:r w:rsidR="00590B20" w:rsidRPr="003241B3">
              <w:rPr>
                <w:rFonts w:ascii="Arial" w:hAnsi="Arial" w:cs="Arial"/>
                <w:bCs/>
                <w:sz w:val="22"/>
                <w:szCs w:val="22"/>
              </w:rPr>
              <w:t>.</w:t>
            </w:r>
          </w:p>
        </w:tc>
        <w:tc>
          <w:tcPr>
            <w:tcW w:w="2384" w:type="pct"/>
            <w:shd w:val="clear" w:color="auto" w:fill="auto"/>
            <w:vAlign w:val="center"/>
          </w:tcPr>
          <w:p w:rsidR="00590B20" w:rsidRPr="003241B3" w:rsidRDefault="00590B20" w:rsidP="001C59A2">
            <w:pPr>
              <w:rPr>
                <w:rFonts w:ascii="Arial" w:hAnsi="Arial" w:cs="Arial"/>
              </w:rPr>
            </w:pPr>
            <w:r w:rsidRPr="003241B3">
              <w:rPr>
                <w:rFonts w:ascii="Arial" w:hAnsi="Arial" w:cs="Arial"/>
                <w:sz w:val="22"/>
                <w:szCs w:val="22"/>
              </w:rPr>
              <w:t>Надзорнe  (првa и другa) проверe система менаџмента квалитетом према захтевима стандарда ISO 9001:2015</w:t>
            </w:r>
          </w:p>
        </w:tc>
        <w:tc>
          <w:tcPr>
            <w:tcW w:w="2020" w:type="pct"/>
            <w:vAlign w:val="center"/>
          </w:tcPr>
          <w:p w:rsidR="00590B20" w:rsidRPr="003241B3" w:rsidRDefault="00590B20" w:rsidP="001C59A2">
            <w:pPr>
              <w:jc w:val="center"/>
              <w:rPr>
                <w:rFonts w:ascii="Arial" w:hAnsi="Arial" w:cs="Arial"/>
                <w:bCs/>
              </w:rPr>
            </w:pPr>
            <w:r w:rsidRPr="003241B3">
              <w:rPr>
                <w:rFonts w:ascii="Arial" w:hAnsi="Arial" w:cs="Arial"/>
                <w:bCs/>
                <w:sz w:val="22"/>
                <w:szCs w:val="22"/>
              </w:rPr>
              <w:t>2</w:t>
            </w:r>
          </w:p>
        </w:tc>
      </w:tr>
      <w:tr w:rsidR="00B05EE0" w:rsidRPr="00625497" w:rsidTr="00590B20">
        <w:tc>
          <w:tcPr>
            <w:tcW w:w="596" w:type="pct"/>
            <w:shd w:val="clear" w:color="auto" w:fill="auto"/>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3.</w:t>
            </w:r>
          </w:p>
        </w:tc>
        <w:tc>
          <w:tcPr>
            <w:tcW w:w="2384" w:type="pct"/>
            <w:shd w:val="clear" w:color="auto" w:fill="auto"/>
            <w:vAlign w:val="center"/>
          </w:tcPr>
          <w:p w:rsidR="00B05EE0" w:rsidRPr="003241B3" w:rsidRDefault="00B05EE0" w:rsidP="00B05EE0">
            <w:pPr>
              <w:rPr>
                <w:rFonts w:ascii="Arial" w:hAnsi="Arial" w:cs="Arial"/>
                <w:sz w:val="22"/>
                <w:szCs w:val="22"/>
              </w:rPr>
            </w:pPr>
            <w:r w:rsidRPr="003241B3">
              <w:rPr>
                <w:rFonts w:ascii="Arial" w:hAnsi="Arial" w:cs="Arial"/>
                <w:sz w:val="22"/>
                <w:szCs w:val="22"/>
                <w:lang w:val="sr-Cyrl-RS"/>
              </w:rPr>
              <w:t xml:space="preserve">Сертификациона </w:t>
            </w:r>
            <w:r w:rsidRPr="003241B3">
              <w:rPr>
                <w:rFonts w:ascii="Arial" w:hAnsi="Arial" w:cs="Arial"/>
                <w:sz w:val="22"/>
                <w:szCs w:val="22"/>
              </w:rPr>
              <w:t>провера система управљања заштитом животне средине у складу са захтевима стандарда ISO 14001:2015</w:t>
            </w:r>
          </w:p>
        </w:tc>
        <w:tc>
          <w:tcPr>
            <w:tcW w:w="2020" w:type="pct"/>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1</w:t>
            </w:r>
          </w:p>
        </w:tc>
      </w:tr>
      <w:tr w:rsidR="00590B20" w:rsidRPr="00625497" w:rsidTr="00590B20">
        <w:tc>
          <w:tcPr>
            <w:tcW w:w="596" w:type="pct"/>
            <w:shd w:val="clear" w:color="auto" w:fill="auto"/>
            <w:vAlign w:val="center"/>
          </w:tcPr>
          <w:p w:rsidR="00590B20" w:rsidRPr="003241B3" w:rsidRDefault="00B05EE0" w:rsidP="001C59A2">
            <w:pPr>
              <w:jc w:val="center"/>
              <w:rPr>
                <w:rFonts w:ascii="Arial" w:hAnsi="Arial" w:cs="Arial"/>
                <w:bCs/>
              </w:rPr>
            </w:pPr>
            <w:r w:rsidRPr="003241B3">
              <w:rPr>
                <w:rFonts w:ascii="Arial" w:hAnsi="Arial" w:cs="Arial"/>
                <w:bCs/>
                <w:sz w:val="22"/>
                <w:szCs w:val="22"/>
              </w:rPr>
              <w:t>4</w:t>
            </w:r>
            <w:r w:rsidR="00590B20" w:rsidRPr="003241B3">
              <w:rPr>
                <w:rFonts w:ascii="Arial" w:hAnsi="Arial" w:cs="Arial"/>
                <w:bCs/>
                <w:sz w:val="22"/>
                <w:szCs w:val="22"/>
              </w:rPr>
              <w:t>.</w:t>
            </w:r>
          </w:p>
        </w:tc>
        <w:tc>
          <w:tcPr>
            <w:tcW w:w="2384" w:type="pct"/>
            <w:shd w:val="clear" w:color="auto" w:fill="auto"/>
            <w:vAlign w:val="center"/>
          </w:tcPr>
          <w:p w:rsidR="00590B20" w:rsidRPr="003241B3" w:rsidRDefault="00590B20" w:rsidP="001C59A2">
            <w:pPr>
              <w:rPr>
                <w:rFonts w:ascii="Arial" w:hAnsi="Arial" w:cs="Arial"/>
              </w:rPr>
            </w:pPr>
            <w:r w:rsidRPr="003241B3">
              <w:rPr>
                <w:rFonts w:ascii="Arial" w:hAnsi="Arial" w:cs="Arial"/>
                <w:sz w:val="22"/>
                <w:szCs w:val="22"/>
              </w:rPr>
              <w:t>Надзорнe  (првa и другa) проверe система менаџмента заштитом животне средине према захтевима стандарда ISO 14001:2015</w:t>
            </w:r>
          </w:p>
        </w:tc>
        <w:tc>
          <w:tcPr>
            <w:tcW w:w="2020" w:type="pct"/>
            <w:vAlign w:val="center"/>
          </w:tcPr>
          <w:p w:rsidR="00590B20" w:rsidRPr="003241B3" w:rsidRDefault="00590B20" w:rsidP="001C59A2">
            <w:pPr>
              <w:jc w:val="center"/>
              <w:rPr>
                <w:rFonts w:ascii="Arial" w:hAnsi="Arial" w:cs="Arial"/>
                <w:bCs/>
              </w:rPr>
            </w:pPr>
            <w:r w:rsidRPr="003241B3">
              <w:rPr>
                <w:rFonts w:ascii="Arial" w:hAnsi="Arial" w:cs="Arial"/>
                <w:bCs/>
                <w:sz w:val="22"/>
                <w:szCs w:val="22"/>
              </w:rPr>
              <w:t>2</w:t>
            </w:r>
          </w:p>
        </w:tc>
      </w:tr>
      <w:tr w:rsidR="00590B20" w:rsidRPr="00625497" w:rsidTr="00590B20">
        <w:tc>
          <w:tcPr>
            <w:tcW w:w="596" w:type="pct"/>
            <w:shd w:val="clear" w:color="auto" w:fill="auto"/>
            <w:vAlign w:val="center"/>
          </w:tcPr>
          <w:p w:rsidR="00590B20" w:rsidRPr="00625497" w:rsidRDefault="00B05EE0" w:rsidP="001C59A2">
            <w:pPr>
              <w:jc w:val="center"/>
              <w:rPr>
                <w:rFonts w:ascii="Arial" w:hAnsi="Arial" w:cs="Arial"/>
                <w:bCs/>
                <w:lang w:val="sr-Cyrl-BA"/>
              </w:rPr>
            </w:pPr>
            <w:r>
              <w:rPr>
                <w:rFonts w:ascii="Arial" w:hAnsi="Arial" w:cs="Arial"/>
                <w:bCs/>
                <w:sz w:val="22"/>
                <w:szCs w:val="22"/>
              </w:rPr>
              <w:t>5</w:t>
            </w:r>
            <w:r w:rsidR="00590B20" w:rsidRPr="00625497">
              <w:rPr>
                <w:rFonts w:ascii="Arial" w:hAnsi="Arial" w:cs="Arial"/>
                <w:bCs/>
                <w:sz w:val="22"/>
                <w:szCs w:val="22"/>
              </w:rPr>
              <w:t>.</w:t>
            </w:r>
          </w:p>
        </w:tc>
        <w:tc>
          <w:tcPr>
            <w:tcW w:w="2384" w:type="pct"/>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Надзорнe  (првa и другa) проверe система менаџмента заштитом здравља и безбедности на раду  према захтевима стандарда ISO OHSAS 18001:2007 (ISO 45001:2017)</w:t>
            </w:r>
          </w:p>
        </w:tc>
        <w:tc>
          <w:tcPr>
            <w:tcW w:w="2020" w:type="pct"/>
            <w:vAlign w:val="center"/>
          </w:tcPr>
          <w:p w:rsidR="00590B20" w:rsidRPr="00625497" w:rsidRDefault="00590B20" w:rsidP="001C59A2">
            <w:pPr>
              <w:jc w:val="center"/>
              <w:rPr>
                <w:rFonts w:ascii="Arial" w:hAnsi="Arial" w:cs="Arial"/>
                <w:bCs/>
                <w:lang w:val="sr-Cyrl-BA"/>
              </w:rPr>
            </w:pPr>
            <w:r w:rsidRPr="00625497">
              <w:rPr>
                <w:rFonts w:ascii="Arial" w:hAnsi="Arial" w:cs="Arial"/>
                <w:bCs/>
                <w:sz w:val="22"/>
                <w:szCs w:val="22"/>
                <w:lang w:val="sr-Cyrl-BA"/>
              </w:rPr>
              <w:t>2</w:t>
            </w:r>
          </w:p>
        </w:tc>
      </w:tr>
      <w:tr w:rsidR="00590B20" w:rsidRPr="00625497" w:rsidTr="00590B20">
        <w:tc>
          <w:tcPr>
            <w:tcW w:w="596" w:type="pct"/>
            <w:tcBorders>
              <w:bottom w:val="single" w:sz="4" w:space="0" w:color="auto"/>
            </w:tcBorders>
            <w:shd w:val="clear" w:color="auto" w:fill="auto"/>
            <w:vAlign w:val="center"/>
          </w:tcPr>
          <w:p w:rsidR="00590B20" w:rsidRPr="00112685" w:rsidRDefault="00B05EE0" w:rsidP="001C59A2">
            <w:pPr>
              <w:jc w:val="center"/>
              <w:rPr>
                <w:rFonts w:ascii="Arial" w:hAnsi="Arial" w:cs="Arial"/>
                <w:bCs/>
              </w:rPr>
            </w:pPr>
            <w:r>
              <w:rPr>
                <w:rFonts w:ascii="Arial" w:hAnsi="Arial" w:cs="Arial"/>
                <w:bCs/>
                <w:sz w:val="22"/>
                <w:szCs w:val="22"/>
              </w:rPr>
              <w:t>6</w:t>
            </w:r>
            <w:r w:rsidR="00590B20">
              <w:rPr>
                <w:rFonts w:ascii="Arial" w:hAnsi="Arial" w:cs="Arial"/>
                <w:bCs/>
                <w:sz w:val="22"/>
                <w:szCs w:val="22"/>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Друга надзорна провера система безбедношћу информација  према захтевима стандарда ISO/IEC ISO 27001:2013</w:t>
            </w:r>
          </w:p>
        </w:tc>
        <w:tc>
          <w:tcPr>
            <w:tcW w:w="2020" w:type="pct"/>
            <w:tcBorders>
              <w:bottom w:val="single" w:sz="4" w:space="0" w:color="auto"/>
            </w:tcBorders>
            <w:vAlign w:val="center"/>
          </w:tcPr>
          <w:p w:rsidR="00590B20" w:rsidRPr="00112685" w:rsidRDefault="00590B20" w:rsidP="001C59A2">
            <w:pPr>
              <w:jc w:val="center"/>
              <w:rPr>
                <w:rFonts w:ascii="Arial" w:hAnsi="Arial" w:cs="Arial"/>
                <w:bCs/>
              </w:rPr>
            </w:pPr>
            <w:r>
              <w:rPr>
                <w:rFonts w:ascii="Arial" w:hAnsi="Arial" w:cs="Arial"/>
                <w:bCs/>
                <w:sz w:val="22"/>
                <w:szCs w:val="22"/>
              </w:rPr>
              <w:t>1</w:t>
            </w:r>
          </w:p>
        </w:tc>
      </w:tr>
      <w:tr w:rsidR="00590B20" w:rsidRPr="00625497" w:rsidTr="00590B20">
        <w:tc>
          <w:tcPr>
            <w:tcW w:w="596" w:type="pct"/>
            <w:tcBorders>
              <w:bottom w:val="single" w:sz="4" w:space="0" w:color="auto"/>
            </w:tcBorders>
            <w:shd w:val="clear" w:color="auto" w:fill="auto"/>
            <w:vAlign w:val="center"/>
          </w:tcPr>
          <w:p w:rsidR="00590B20" w:rsidRPr="00112685" w:rsidRDefault="00B05EE0" w:rsidP="001C59A2">
            <w:pPr>
              <w:jc w:val="center"/>
              <w:rPr>
                <w:rFonts w:ascii="Arial" w:hAnsi="Arial" w:cs="Arial"/>
                <w:bCs/>
              </w:rPr>
            </w:pPr>
            <w:r>
              <w:rPr>
                <w:rFonts w:ascii="Arial" w:hAnsi="Arial" w:cs="Arial"/>
                <w:bCs/>
                <w:sz w:val="22"/>
                <w:szCs w:val="22"/>
              </w:rPr>
              <w:t>7</w:t>
            </w:r>
            <w:r w:rsidR="00590B20">
              <w:rPr>
                <w:rFonts w:ascii="Arial" w:hAnsi="Arial" w:cs="Arial"/>
                <w:bCs/>
                <w:sz w:val="22"/>
                <w:szCs w:val="22"/>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Ресертификационa проверa система безбедношћу информација  према захтевима стандарда ISO/IEC ISO 27001:2013</w:t>
            </w:r>
          </w:p>
        </w:tc>
        <w:tc>
          <w:tcPr>
            <w:tcW w:w="2020" w:type="pct"/>
            <w:tcBorders>
              <w:bottom w:val="single" w:sz="4" w:space="0" w:color="auto"/>
            </w:tcBorders>
            <w:vAlign w:val="center"/>
          </w:tcPr>
          <w:p w:rsidR="00590B20" w:rsidRPr="00112685" w:rsidRDefault="00590B20" w:rsidP="001C59A2">
            <w:pPr>
              <w:jc w:val="center"/>
              <w:rPr>
                <w:rFonts w:ascii="Arial" w:hAnsi="Arial" w:cs="Arial"/>
                <w:bCs/>
              </w:rPr>
            </w:pPr>
            <w:r>
              <w:rPr>
                <w:rFonts w:ascii="Arial" w:hAnsi="Arial" w:cs="Arial"/>
                <w:bCs/>
                <w:sz w:val="22"/>
                <w:szCs w:val="22"/>
              </w:rPr>
              <w:t>1</w:t>
            </w:r>
          </w:p>
        </w:tc>
      </w:tr>
      <w:tr w:rsidR="00590B20" w:rsidRPr="00625497" w:rsidTr="00590B20">
        <w:tc>
          <w:tcPr>
            <w:tcW w:w="596" w:type="pct"/>
            <w:tcBorders>
              <w:bottom w:val="single" w:sz="4" w:space="0" w:color="auto"/>
            </w:tcBorders>
            <w:shd w:val="clear" w:color="auto" w:fill="auto"/>
            <w:vAlign w:val="center"/>
          </w:tcPr>
          <w:p w:rsidR="00590B20" w:rsidRPr="00625497" w:rsidRDefault="00B05EE0" w:rsidP="001C59A2">
            <w:pPr>
              <w:jc w:val="center"/>
              <w:rPr>
                <w:rFonts w:ascii="Arial" w:hAnsi="Arial" w:cs="Arial"/>
                <w:bCs/>
                <w:lang w:val="sr-Cyrl-BA"/>
              </w:rPr>
            </w:pPr>
            <w:r>
              <w:rPr>
                <w:rFonts w:ascii="Arial" w:hAnsi="Arial" w:cs="Arial"/>
                <w:bCs/>
                <w:sz w:val="22"/>
                <w:szCs w:val="22"/>
              </w:rPr>
              <w:t>8</w:t>
            </w:r>
            <w:r w:rsidR="00590B20" w:rsidRPr="00625497">
              <w:rPr>
                <w:rFonts w:ascii="Arial" w:hAnsi="Arial" w:cs="Arial"/>
                <w:bCs/>
                <w:sz w:val="22"/>
                <w:szCs w:val="22"/>
                <w:lang w:val="sr-Cyrl-BA"/>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 xml:space="preserve">Надзорнe  (првa и другa) проверe система безбедношћу информација  </w:t>
            </w:r>
            <w:r w:rsidRPr="00F95B31">
              <w:rPr>
                <w:rFonts w:ascii="Arial" w:hAnsi="Arial" w:cs="Arial"/>
                <w:sz w:val="22"/>
                <w:szCs w:val="22"/>
              </w:rPr>
              <w:lastRenderedPageBreak/>
              <w:t>према захтевима стандарда ISO/IEC ISO 27001:2013</w:t>
            </w:r>
          </w:p>
        </w:tc>
        <w:tc>
          <w:tcPr>
            <w:tcW w:w="2020" w:type="pct"/>
            <w:tcBorders>
              <w:bottom w:val="single" w:sz="4" w:space="0" w:color="auto"/>
            </w:tcBorders>
            <w:vAlign w:val="center"/>
          </w:tcPr>
          <w:p w:rsidR="00590B20" w:rsidRPr="00625497" w:rsidRDefault="00590B20" w:rsidP="001C59A2">
            <w:pPr>
              <w:jc w:val="center"/>
              <w:rPr>
                <w:rFonts w:ascii="Arial" w:hAnsi="Arial" w:cs="Arial"/>
                <w:bCs/>
              </w:rPr>
            </w:pPr>
            <w:r w:rsidRPr="00625497">
              <w:rPr>
                <w:rFonts w:ascii="Arial" w:hAnsi="Arial" w:cs="Arial"/>
                <w:bCs/>
                <w:sz w:val="22"/>
                <w:szCs w:val="22"/>
              </w:rPr>
              <w:lastRenderedPageBreak/>
              <w:t>2</w:t>
            </w:r>
          </w:p>
        </w:tc>
      </w:tr>
      <w:tr w:rsidR="00590B20" w:rsidRPr="00625497" w:rsidTr="00590B20">
        <w:tc>
          <w:tcPr>
            <w:tcW w:w="596" w:type="pct"/>
            <w:tcBorders>
              <w:bottom w:val="single" w:sz="4" w:space="0" w:color="auto"/>
            </w:tcBorders>
            <w:shd w:val="clear" w:color="auto" w:fill="auto"/>
            <w:vAlign w:val="center"/>
          </w:tcPr>
          <w:p w:rsidR="00590B20" w:rsidRPr="00625497" w:rsidRDefault="00B05EE0" w:rsidP="001C59A2">
            <w:pPr>
              <w:jc w:val="center"/>
              <w:rPr>
                <w:rFonts w:ascii="Arial" w:hAnsi="Arial" w:cs="Arial"/>
                <w:bCs/>
              </w:rPr>
            </w:pPr>
            <w:r>
              <w:rPr>
                <w:rFonts w:ascii="Arial" w:hAnsi="Arial" w:cs="Arial"/>
                <w:bCs/>
                <w:sz w:val="22"/>
                <w:szCs w:val="22"/>
              </w:rPr>
              <w:t>9</w:t>
            </w:r>
            <w:r w:rsidR="00590B20" w:rsidRPr="00625497">
              <w:rPr>
                <w:rFonts w:ascii="Arial" w:hAnsi="Arial" w:cs="Arial"/>
                <w:bCs/>
                <w:sz w:val="22"/>
                <w:szCs w:val="22"/>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Надзорне провере (првa и другa) система менаџмента енергијом према захтевима стандарда ISO 50001:2011</w:t>
            </w:r>
          </w:p>
        </w:tc>
        <w:tc>
          <w:tcPr>
            <w:tcW w:w="2020" w:type="pct"/>
            <w:tcBorders>
              <w:bottom w:val="single" w:sz="4" w:space="0" w:color="auto"/>
            </w:tcBorders>
            <w:vAlign w:val="center"/>
          </w:tcPr>
          <w:p w:rsidR="00590B20" w:rsidRPr="00625497" w:rsidRDefault="00590B20" w:rsidP="001C59A2">
            <w:pPr>
              <w:jc w:val="center"/>
              <w:rPr>
                <w:rFonts w:ascii="Arial" w:hAnsi="Arial" w:cs="Arial"/>
                <w:bCs/>
              </w:rPr>
            </w:pPr>
            <w:r w:rsidRPr="00625497">
              <w:rPr>
                <w:rFonts w:ascii="Arial" w:hAnsi="Arial" w:cs="Arial"/>
                <w:bCs/>
                <w:sz w:val="22"/>
                <w:szCs w:val="22"/>
              </w:rPr>
              <w:t>2</w:t>
            </w:r>
          </w:p>
        </w:tc>
      </w:tr>
    </w:tbl>
    <w:p w:rsidR="00B05EE0" w:rsidRDefault="00B05EE0" w:rsidP="001C59A2">
      <w:pPr>
        <w:spacing w:after="120"/>
        <w:jc w:val="both"/>
        <w:rPr>
          <w:rFonts w:ascii="Arial" w:hAnsi="Arial" w:cs="Arial"/>
        </w:rPr>
      </w:pPr>
    </w:p>
    <w:p w:rsidR="001C59A2" w:rsidRPr="00112685" w:rsidRDefault="001C59A2" w:rsidP="001C59A2">
      <w:pPr>
        <w:spacing w:after="120"/>
        <w:jc w:val="both"/>
        <w:rPr>
          <w:rFonts w:ascii="Arial" w:hAnsi="Arial" w:cs="Arial"/>
        </w:rPr>
      </w:pPr>
      <w:r>
        <w:rPr>
          <w:rFonts w:ascii="Arial" w:hAnsi="Arial" w:cs="Arial"/>
        </w:rPr>
        <w:t xml:space="preserve">Огранак </w:t>
      </w:r>
      <w:r w:rsidRPr="00112685">
        <w:rPr>
          <w:rFonts w:ascii="Arial" w:hAnsi="Arial" w:cs="Arial"/>
        </w:rPr>
        <w:t>ТЕ-КО Костолац</w:t>
      </w:r>
    </w:p>
    <w:tbl>
      <w:tblPr>
        <w:tblW w:w="4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375"/>
        <w:gridCol w:w="4268"/>
      </w:tblGrid>
      <w:tr w:rsidR="00590B20" w:rsidRPr="00D62264" w:rsidTr="00590B20">
        <w:tc>
          <w:tcPr>
            <w:tcW w:w="432"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2017"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2551" w:type="pct"/>
            <w:vAlign w:val="center"/>
          </w:tcPr>
          <w:p w:rsidR="00590B20" w:rsidRPr="00A25078" w:rsidRDefault="00590B20" w:rsidP="001C59A2">
            <w:pPr>
              <w:spacing w:after="120" w:line="259" w:lineRule="auto"/>
              <w:jc w:val="center"/>
              <w:rPr>
                <w:rFonts w:ascii="Arial" w:eastAsiaTheme="minorHAnsi" w:hAnsi="Arial" w:cs="Arial"/>
                <w:b/>
                <w:bCs/>
              </w:rPr>
            </w:pPr>
            <w:r>
              <w:rPr>
                <w:rFonts w:ascii="Arial" w:eastAsiaTheme="minorHAnsi" w:hAnsi="Arial" w:cs="Arial"/>
                <w:b/>
                <w:bCs/>
                <w:sz w:val="22"/>
              </w:rPr>
              <w:t>Кол.</w:t>
            </w:r>
          </w:p>
        </w:tc>
      </w:tr>
      <w:tr w:rsidR="00590B20" w:rsidRPr="00D62264" w:rsidTr="00590B20">
        <w:tc>
          <w:tcPr>
            <w:tcW w:w="432" w:type="pct"/>
            <w:shd w:val="clear" w:color="auto" w:fill="auto"/>
            <w:vAlign w:val="center"/>
          </w:tcPr>
          <w:p w:rsidR="00590B20" w:rsidRPr="00625497" w:rsidRDefault="00590B20" w:rsidP="001C59A2">
            <w:pPr>
              <w:jc w:val="center"/>
              <w:rPr>
                <w:rFonts w:ascii="Arial" w:hAnsi="Arial" w:cs="Arial"/>
                <w:bCs/>
                <w:lang w:val="sr-Cyrl-BA"/>
              </w:rPr>
            </w:pPr>
            <w:r w:rsidRPr="00625497">
              <w:rPr>
                <w:rFonts w:ascii="Arial" w:hAnsi="Arial" w:cs="Arial"/>
                <w:bCs/>
                <w:sz w:val="22"/>
                <w:szCs w:val="22"/>
                <w:lang w:val="sr-Cyrl-BA"/>
              </w:rPr>
              <w:t>1.</w:t>
            </w:r>
          </w:p>
        </w:tc>
        <w:tc>
          <w:tcPr>
            <w:tcW w:w="2017" w:type="pct"/>
            <w:shd w:val="clear" w:color="auto" w:fill="auto"/>
            <w:vAlign w:val="center"/>
          </w:tcPr>
          <w:p w:rsidR="00590B20" w:rsidRPr="00625497" w:rsidRDefault="00590B20" w:rsidP="001C59A2">
            <w:pPr>
              <w:jc w:val="center"/>
              <w:rPr>
                <w:rFonts w:ascii="Arial" w:hAnsi="Arial" w:cs="Arial"/>
                <w:b/>
                <w:bCs/>
                <w:lang w:val="sr-Cyrl-BA"/>
              </w:rPr>
            </w:pPr>
            <w:r w:rsidRPr="00625497">
              <w:rPr>
                <w:rFonts w:ascii="Arial" w:hAnsi="Arial" w:cs="Arial"/>
                <w:b/>
                <w:bCs/>
                <w:sz w:val="22"/>
                <w:szCs w:val="22"/>
                <w:lang w:val="sr-Cyrl-BA"/>
              </w:rPr>
              <w:t>2.</w:t>
            </w:r>
          </w:p>
        </w:tc>
        <w:tc>
          <w:tcPr>
            <w:tcW w:w="2551" w:type="pct"/>
          </w:tcPr>
          <w:p w:rsidR="00590B20" w:rsidRPr="00625497" w:rsidRDefault="00590B20" w:rsidP="001C59A2">
            <w:pPr>
              <w:jc w:val="center"/>
              <w:rPr>
                <w:rFonts w:ascii="Arial" w:hAnsi="Arial" w:cs="Arial"/>
                <w:b/>
                <w:bCs/>
              </w:rPr>
            </w:pPr>
            <w:r w:rsidRPr="00625497">
              <w:rPr>
                <w:rFonts w:ascii="Arial" w:hAnsi="Arial" w:cs="Arial"/>
                <w:b/>
                <w:bCs/>
                <w:sz w:val="22"/>
                <w:szCs w:val="22"/>
              </w:rPr>
              <w:t>3.</w:t>
            </w:r>
          </w:p>
        </w:tc>
      </w:tr>
      <w:tr w:rsidR="00590B20" w:rsidRPr="00D62264" w:rsidTr="00590B20">
        <w:tc>
          <w:tcPr>
            <w:tcW w:w="432" w:type="pct"/>
            <w:shd w:val="clear" w:color="auto" w:fill="auto"/>
            <w:vAlign w:val="center"/>
          </w:tcPr>
          <w:p w:rsidR="00590B20" w:rsidRPr="00F95B31" w:rsidRDefault="00590B20" w:rsidP="001C59A2">
            <w:pPr>
              <w:spacing w:before="120" w:after="120"/>
              <w:jc w:val="center"/>
              <w:rPr>
                <w:rFonts w:ascii="Arial" w:hAnsi="Arial" w:cs="Arial"/>
                <w:bCs/>
              </w:rPr>
            </w:pPr>
            <w:r w:rsidRPr="00F95B31">
              <w:rPr>
                <w:rFonts w:ascii="Arial" w:hAnsi="Arial" w:cs="Arial"/>
                <w:bCs/>
                <w:sz w:val="22"/>
                <w:szCs w:val="22"/>
              </w:rPr>
              <w:t>1.</w:t>
            </w:r>
          </w:p>
        </w:tc>
        <w:tc>
          <w:tcPr>
            <w:tcW w:w="2017" w:type="pct"/>
            <w:shd w:val="clear" w:color="auto" w:fill="auto"/>
            <w:vAlign w:val="center"/>
          </w:tcPr>
          <w:p w:rsidR="00590B20" w:rsidRPr="00F95B31" w:rsidRDefault="00590B20" w:rsidP="001C59A2">
            <w:pPr>
              <w:rPr>
                <w:rFonts w:ascii="Arial" w:hAnsi="Arial" w:cs="Arial"/>
              </w:rPr>
            </w:pPr>
            <w:r>
              <w:rPr>
                <w:rFonts w:ascii="Arial" w:hAnsi="Arial" w:cs="Arial"/>
                <w:sz w:val="22"/>
                <w:szCs w:val="22"/>
              </w:rPr>
              <w:t>Р</w:t>
            </w:r>
            <w:r w:rsidRPr="00F95B31">
              <w:rPr>
                <w:rFonts w:ascii="Arial" w:hAnsi="Arial" w:cs="Arial"/>
                <w:sz w:val="22"/>
                <w:szCs w:val="22"/>
              </w:rPr>
              <w:t xml:space="preserve">есертификационa проверa система менаџмента квалитетеом у складу захтевима стандарда ISO 9001:2015 </w:t>
            </w:r>
          </w:p>
        </w:tc>
        <w:tc>
          <w:tcPr>
            <w:tcW w:w="2551" w:type="pct"/>
            <w:vAlign w:val="center"/>
          </w:tcPr>
          <w:p w:rsidR="00590B20" w:rsidRPr="00D62264" w:rsidRDefault="00590B20" w:rsidP="001C59A2">
            <w:pPr>
              <w:spacing w:before="120" w:after="120"/>
              <w:jc w:val="center"/>
              <w:rPr>
                <w:rFonts w:ascii="Arial" w:hAnsi="Arial" w:cs="Arial"/>
                <w:b/>
                <w:bCs/>
              </w:rPr>
            </w:pPr>
            <w:r>
              <w:rPr>
                <w:rFonts w:ascii="Arial" w:hAnsi="Arial" w:cs="Arial"/>
                <w:bCs/>
                <w:sz w:val="22"/>
                <w:szCs w:val="22"/>
              </w:rPr>
              <w:t>1</w:t>
            </w:r>
          </w:p>
        </w:tc>
      </w:tr>
      <w:tr w:rsidR="00590B20" w:rsidRPr="00D62264" w:rsidTr="00590B20">
        <w:tc>
          <w:tcPr>
            <w:tcW w:w="432" w:type="pct"/>
            <w:shd w:val="clear" w:color="auto" w:fill="auto"/>
            <w:vAlign w:val="center"/>
          </w:tcPr>
          <w:p w:rsidR="00590B20" w:rsidRPr="00F95B31" w:rsidRDefault="00590B20" w:rsidP="001C59A2">
            <w:pPr>
              <w:spacing w:before="120" w:after="120"/>
              <w:jc w:val="center"/>
              <w:rPr>
                <w:rFonts w:ascii="Arial" w:hAnsi="Arial" w:cs="Arial"/>
                <w:bCs/>
                <w:lang w:val="sr-Cyrl-BA"/>
              </w:rPr>
            </w:pPr>
            <w:r w:rsidRPr="00F95B31">
              <w:rPr>
                <w:rFonts w:ascii="Arial" w:hAnsi="Arial" w:cs="Arial"/>
                <w:bCs/>
                <w:sz w:val="22"/>
                <w:szCs w:val="22"/>
              </w:rPr>
              <w:t>2</w:t>
            </w:r>
            <w:r w:rsidRPr="00F95B31">
              <w:rPr>
                <w:rFonts w:ascii="Arial" w:hAnsi="Arial" w:cs="Arial"/>
                <w:bCs/>
                <w:sz w:val="22"/>
                <w:szCs w:val="22"/>
                <w:lang w:val="sr-Cyrl-BA"/>
              </w:rPr>
              <w:t>.</w:t>
            </w:r>
          </w:p>
        </w:tc>
        <w:tc>
          <w:tcPr>
            <w:tcW w:w="2017" w:type="pct"/>
            <w:shd w:val="clear" w:color="auto" w:fill="auto"/>
            <w:vAlign w:val="center"/>
          </w:tcPr>
          <w:p w:rsidR="00590B20" w:rsidRPr="00F95B31" w:rsidRDefault="00590B20" w:rsidP="001C59A2">
            <w:pPr>
              <w:rPr>
                <w:rFonts w:ascii="Arial" w:hAnsi="Arial" w:cs="Arial"/>
              </w:rPr>
            </w:pPr>
            <w:r>
              <w:rPr>
                <w:rFonts w:ascii="Arial" w:hAnsi="Arial" w:cs="Arial"/>
                <w:sz w:val="22"/>
                <w:szCs w:val="22"/>
              </w:rPr>
              <w:t>Н</w:t>
            </w:r>
            <w:r w:rsidRPr="00F95B31">
              <w:rPr>
                <w:rFonts w:ascii="Arial" w:hAnsi="Arial" w:cs="Arial"/>
                <w:sz w:val="22"/>
                <w:szCs w:val="22"/>
              </w:rPr>
              <w:t xml:space="preserve">адзорнe  (првa и другa) проверe система менаџмента квалитетом према захтевима стандарда ISO 9001:2015 </w:t>
            </w:r>
          </w:p>
        </w:tc>
        <w:tc>
          <w:tcPr>
            <w:tcW w:w="2551" w:type="pct"/>
          </w:tcPr>
          <w:p w:rsidR="00590B20" w:rsidRPr="00F95B31" w:rsidRDefault="00590B20" w:rsidP="001C59A2">
            <w:pPr>
              <w:spacing w:before="120" w:after="120"/>
              <w:jc w:val="center"/>
              <w:rPr>
                <w:rFonts w:ascii="Arial" w:hAnsi="Arial" w:cs="Arial"/>
                <w:bCs/>
              </w:rPr>
            </w:pPr>
          </w:p>
          <w:p w:rsidR="00590B20" w:rsidRPr="00F95B31" w:rsidRDefault="00590B20" w:rsidP="001C59A2">
            <w:pPr>
              <w:spacing w:before="120" w:after="120"/>
              <w:jc w:val="center"/>
              <w:rPr>
                <w:rFonts w:ascii="Arial" w:hAnsi="Arial" w:cs="Arial"/>
                <w:bCs/>
              </w:rPr>
            </w:pPr>
            <w:r>
              <w:rPr>
                <w:rFonts w:ascii="Arial" w:hAnsi="Arial" w:cs="Arial"/>
                <w:bCs/>
                <w:sz w:val="22"/>
                <w:szCs w:val="22"/>
              </w:rPr>
              <w:t>2</w:t>
            </w:r>
          </w:p>
          <w:p w:rsidR="00590B20" w:rsidRPr="00F95B31" w:rsidRDefault="00590B20" w:rsidP="001C59A2">
            <w:pPr>
              <w:spacing w:before="120" w:after="120"/>
              <w:jc w:val="center"/>
              <w:rPr>
                <w:rFonts w:ascii="Arial" w:hAnsi="Arial" w:cs="Arial"/>
                <w:bCs/>
              </w:rPr>
            </w:pPr>
          </w:p>
        </w:tc>
      </w:tr>
      <w:tr w:rsidR="00590B20" w:rsidRPr="00D62264" w:rsidTr="00590B20">
        <w:tc>
          <w:tcPr>
            <w:tcW w:w="432" w:type="pct"/>
            <w:tcBorders>
              <w:bottom w:val="single" w:sz="4" w:space="0" w:color="auto"/>
            </w:tcBorders>
            <w:shd w:val="clear" w:color="auto" w:fill="auto"/>
            <w:vAlign w:val="center"/>
          </w:tcPr>
          <w:p w:rsidR="00590B20" w:rsidRPr="00F95B31" w:rsidRDefault="00590B20" w:rsidP="001C59A2">
            <w:pPr>
              <w:spacing w:before="120" w:after="120"/>
              <w:jc w:val="center"/>
              <w:rPr>
                <w:rFonts w:ascii="Arial" w:hAnsi="Arial" w:cs="Arial"/>
                <w:bCs/>
                <w:lang w:val="sr-Cyrl-BA"/>
              </w:rPr>
            </w:pPr>
            <w:r w:rsidRPr="00F95B31">
              <w:rPr>
                <w:rFonts w:ascii="Arial" w:hAnsi="Arial" w:cs="Arial"/>
                <w:bCs/>
                <w:sz w:val="22"/>
                <w:szCs w:val="22"/>
              </w:rPr>
              <w:t>3</w:t>
            </w:r>
            <w:r w:rsidRPr="00F95B31">
              <w:rPr>
                <w:rFonts w:ascii="Arial" w:hAnsi="Arial" w:cs="Arial"/>
                <w:bCs/>
                <w:sz w:val="22"/>
                <w:szCs w:val="22"/>
                <w:lang w:val="sr-Cyrl-BA"/>
              </w:rPr>
              <w:t>.</w:t>
            </w:r>
          </w:p>
        </w:tc>
        <w:tc>
          <w:tcPr>
            <w:tcW w:w="2017" w:type="pct"/>
            <w:tcBorders>
              <w:bottom w:val="single" w:sz="4" w:space="0" w:color="auto"/>
            </w:tcBorders>
            <w:shd w:val="clear" w:color="auto" w:fill="auto"/>
            <w:vAlign w:val="center"/>
          </w:tcPr>
          <w:p w:rsidR="00590B20" w:rsidRPr="00B41BE5" w:rsidRDefault="00590B20" w:rsidP="001C59A2">
            <w:pPr>
              <w:rPr>
                <w:rFonts w:ascii="Arial" w:hAnsi="Arial" w:cs="Arial"/>
                <w:lang w:val="sr-Cyrl-RS"/>
              </w:rPr>
            </w:pPr>
            <w:r>
              <w:rPr>
                <w:rFonts w:ascii="Arial" w:hAnsi="Arial" w:cs="Arial"/>
                <w:sz w:val="22"/>
                <w:szCs w:val="22"/>
              </w:rPr>
              <w:t>Р</w:t>
            </w:r>
            <w:r w:rsidRPr="00F95B31">
              <w:rPr>
                <w:rFonts w:ascii="Arial" w:hAnsi="Arial" w:cs="Arial"/>
                <w:sz w:val="22"/>
                <w:szCs w:val="22"/>
              </w:rPr>
              <w:t>есертификационa проверa система менаџмента енергијом према захтевима стандарда ISO 50001</w:t>
            </w:r>
            <w:r w:rsidR="00B41BE5">
              <w:rPr>
                <w:rFonts w:ascii="Arial" w:hAnsi="Arial" w:cs="Arial"/>
                <w:sz w:val="22"/>
                <w:szCs w:val="22"/>
                <w:lang w:val="sr-Cyrl-RS"/>
              </w:rPr>
              <w:t>:2011</w:t>
            </w:r>
          </w:p>
        </w:tc>
        <w:tc>
          <w:tcPr>
            <w:tcW w:w="2551" w:type="pct"/>
            <w:tcBorders>
              <w:bottom w:val="single" w:sz="4" w:space="0" w:color="auto"/>
            </w:tcBorders>
            <w:vAlign w:val="center"/>
          </w:tcPr>
          <w:p w:rsidR="00590B20" w:rsidRPr="00F95B31" w:rsidRDefault="00590B20" w:rsidP="001C59A2">
            <w:pPr>
              <w:spacing w:before="120" w:after="120"/>
              <w:jc w:val="center"/>
              <w:rPr>
                <w:rFonts w:ascii="Arial" w:hAnsi="Arial" w:cs="Arial"/>
                <w:bCs/>
              </w:rPr>
            </w:pPr>
            <w:r>
              <w:rPr>
                <w:rFonts w:ascii="Arial" w:hAnsi="Arial" w:cs="Arial"/>
                <w:bCs/>
                <w:sz w:val="22"/>
                <w:szCs w:val="22"/>
              </w:rPr>
              <w:t>1</w:t>
            </w:r>
          </w:p>
        </w:tc>
      </w:tr>
      <w:tr w:rsidR="00590B20" w:rsidRPr="00D62264" w:rsidTr="00590B20">
        <w:tc>
          <w:tcPr>
            <w:tcW w:w="432" w:type="pct"/>
            <w:tcBorders>
              <w:bottom w:val="single" w:sz="4" w:space="0" w:color="auto"/>
            </w:tcBorders>
            <w:shd w:val="clear" w:color="auto" w:fill="auto"/>
            <w:vAlign w:val="center"/>
          </w:tcPr>
          <w:p w:rsidR="00590B20" w:rsidRPr="00F95B31" w:rsidRDefault="00590B20" w:rsidP="001C59A2">
            <w:pPr>
              <w:spacing w:before="120" w:after="120"/>
              <w:jc w:val="center"/>
              <w:rPr>
                <w:rFonts w:ascii="Arial" w:hAnsi="Arial" w:cs="Arial"/>
                <w:bCs/>
              </w:rPr>
            </w:pPr>
            <w:r w:rsidRPr="00F95B31">
              <w:rPr>
                <w:rFonts w:ascii="Arial" w:hAnsi="Arial" w:cs="Arial"/>
                <w:bCs/>
                <w:sz w:val="22"/>
                <w:szCs w:val="22"/>
              </w:rPr>
              <w:t>4.</w:t>
            </w:r>
          </w:p>
        </w:tc>
        <w:tc>
          <w:tcPr>
            <w:tcW w:w="2017" w:type="pct"/>
            <w:tcBorders>
              <w:bottom w:val="single" w:sz="4" w:space="0" w:color="auto"/>
            </w:tcBorders>
            <w:shd w:val="clear" w:color="auto" w:fill="auto"/>
            <w:vAlign w:val="center"/>
          </w:tcPr>
          <w:p w:rsidR="00590B20" w:rsidRPr="00F95B31" w:rsidRDefault="00590B20" w:rsidP="001C59A2">
            <w:pPr>
              <w:rPr>
                <w:rFonts w:ascii="Arial" w:hAnsi="Arial" w:cs="Arial"/>
              </w:rPr>
            </w:pPr>
            <w:r>
              <w:rPr>
                <w:rFonts w:ascii="Arial" w:hAnsi="Arial" w:cs="Arial"/>
                <w:sz w:val="22"/>
                <w:szCs w:val="22"/>
              </w:rPr>
              <w:t>Н</w:t>
            </w:r>
            <w:r w:rsidRPr="00F95B31">
              <w:rPr>
                <w:rFonts w:ascii="Arial" w:hAnsi="Arial" w:cs="Arial"/>
                <w:sz w:val="22"/>
                <w:szCs w:val="22"/>
              </w:rPr>
              <w:t>адзорне (првa и другa) провере система менаџмента енергијом прем</w:t>
            </w:r>
            <w:r w:rsidR="0036650A">
              <w:rPr>
                <w:rFonts w:ascii="Arial" w:hAnsi="Arial" w:cs="Arial"/>
                <w:sz w:val="22"/>
                <w:szCs w:val="22"/>
              </w:rPr>
              <w:t>а захтевима стандарда ISO 50001</w:t>
            </w:r>
          </w:p>
        </w:tc>
        <w:tc>
          <w:tcPr>
            <w:tcW w:w="2551" w:type="pct"/>
            <w:tcBorders>
              <w:bottom w:val="single" w:sz="4" w:space="0" w:color="auto"/>
            </w:tcBorders>
            <w:vAlign w:val="center"/>
          </w:tcPr>
          <w:p w:rsidR="00590B20" w:rsidRPr="00F95B31" w:rsidRDefault="00590B20" w:rsidP="001C59A2">
            <w:pPr>
              <w:spacing w:before="120" w:after="120"/>
              <w:jc w:val="center"/>
              <w:rPr>
                <w:rFonts w:ascii="Arial" w:hAnsi="Arial" w:cs="Arial"/>
                <w:bCs/>
              </w:rPr>
            </w:pPr>
            <w:r>
              <w:rPr>
                <w:rFonts w:ascii="Arial" w:hAnsi="Arial" w:cs="Arial"/>
                <w:bCs/>
                <w:sz w:val="22"/>
                <w:szCs w:val="22"/>
              </w:rPr>
              <w:t>2</w:t>
            </w:r>
          </w:p>
        </w:tc>
      </w:tr>
    </w:tbl>
    <w:p w:rsidR="001C59A2" w:rsidRDefault="001C59A2" w:rsidP="001C59A2">
      <w:pPr>
        <w:pStyle w:val="ListParagraph"/>
        <w:autoSpaceDE w:val="0"/>
        <w:autoSpaceDN w:val="0"/>
        <w:adjustRightInd w:val="0"/>
        <w:spacing w:after="0" w:line="240" w:lineRule="auto"/>
        <w:ind w:left="0"/>
        <w:rPr>
          <w:rFonts w:ascii="Arial" w:hAnsi="Arial" w:cs="Arial"/>
          <w:i/>
          <w:color w:val="00B0F0"/>
          <w:sz w:val="24"/>
          <w:szCs w:val="24"/>
        </w:rPr>
      </w:pPr>
    </w:p>
    <w:p w:rsidR="001C59A2" w:rsidRPr="000D6A36" w:rsidRDefault="001C59A2" w:rsidP="001C59A2">
      <w:pPr>
        <w:pStyle w:val="ListParagraph"/>
        <w:autoSpaceDE w:val="0"/>
        <w:autoSpaceDN w:val="0"/>
        <w:adjustRightInd w:val="0"/>
        <w:spacing w:after="0" w:line="240" w:lineRule="auto"/>
        <w:ind w:left="0"/>
        <w:rPr>
          <w:rFonts w:ascii="Arial" w:hAnsi="Arial" w:cs="Arial"/>
          <w:i/>
          <w:color w:val="00B0F0"/>
          <w:sz w:val="24"/>
          <w:szCs w:val="24"/>
        </w:rPr>
      </w:pPr>
    </w:p>
    <w:p w:rsidR="001C59A2" w:rsidRDefault="001C59A2" w:rsidP="001C59A2">
      <w:pPr>
        <w:pStyle w:val="Heading10"/>
        <w:ind w:left="0" w:firstLine="0"/>
        <w:jc w:val="both"/>
        <w:rPr>
          <w:sz w:val="24"/>
          <w:szCs w:val="24"/>
        </w:rPr>
      </w:pPr>
      <w:r>
        <w:rPr>
          <w:sz w:val="24"/>
          <w:szCs w:val="24"/>
        </w:rPr>
        <w:t xml:space="preserve">3.3 </w:t>
      </w:r>
      <w:r w:rsidRPr="000628D0">
        <w:rPr>
          <w:sz w:val="24"/>
          <w:szCs w:val="24"/>
        </w:rPr>
        <w:t xml:space="preserve">Рок </w:t>
      </w:r>
      <w:r>
        <w:rPr>
          <w:sz w:val="24"/>
          <w:szCs w:val="24"/>
        </w:rPr>
        <w:t>извршења услуга</w:t>
      </w:r>
    </w:p>
    <w:p w:rsidR="00C81F36" w:rsidRDefault="00C81F36" w:rsidP="00590B20">
      <w:pPr>
        <w:jc w:val="both"/>
        <w:rPr>
          <w:rFonts w:ascii="Arial" w:hAnsi="Arial" w:cs="Arial"/>
          <w:sz w:val="22"/>
          <w:szCs w:val="22"/>
        </w:rPr>
      </w:pPr>
    </w:p>
    <w:p w:rsidR="00590B20" w:rsidRDefault="00590B20" w:rsidP="00590B20">
      <w:pPr>
        <w:jc w:val="both"/>
        <w:rPr>
          <w:rFonts w:ascii="Arial" w:hAnsi="Arial" w:cs="Arial"/>
          <w:sz w:val="22"/>
          <w:szCs w:val="22"/>
        </w:rPr>
      </w:pPr>
      <w:r w:rsidRPr="005E7BC6">
        <w:rPr>
          <w:rFonts w:ascii="Arial" w:hAnsi="Arial" w:cs="Arial"/>
          <w:sz w:val="22"/>
          <w:szCs w:val="22"/>
        </w:rPr>
        <w:t>Рок реализације целокупне предметн</w:t>
      </w:r>
      <w:r>
        <w:rPr>
          <w:rFonts w:ascii="Arial" w:hAnsi="Arial" w:cs="Arial"/>
          <w:sz w:val="22"/>
          <w:szCs w:val="22"/>
        </w:rPr>
        <w:t>е услуге не може бити дужи од 42</w:t>
      </w:r>
      <w:r w:rsidRPr="005E7BC6">
        <w:rPr>
          <w:rFonts w:ascii="Arial" w:hAnsi="Arial" w:cs="Arial"/>
          <w:sz w:val="22"/>
          <w:szCs w:val="22"/>
        </w:rPr>
        <w:t xml:space="preserve"> (</w:t>
      </w:r>
      <w:r w:rsidR="005A1E21">
        <w:rPr>
          <w:rFonts w:ascii="Arial" w:hAnsi="Arial" w:cs="Arial"/>
          <w:sz w:val="22"/>
          <w:szCs w:val="22"/>
          <w:lang w:val="sr-Cyrl-RS"/>
        </w:rPr>
        <w:t xml:space="preserve">словима: </w:t>
      </w:r>
      <w:r>
        <w:rPr>
          <w:rFonts w:ascii="Arial" w:hAnsi="Arial" w:cs="Arial"/>
          <w:sz w:val="22"/>
          <w:szCs w:val="22"/>
        </w:rPr>
        <w:t>четрдесетдва) месеца</w:t>
      </w:r>
      <w:r w:rsidRPr="005E7BC6">
        <w:rPr>
          <w:rFonts w:ascii="Arial" w:hAnsi="Arial" w:cs="Arial"/>
          <w:sz w:val="22"/>
          <w:szCs w:val="22"/>
        </w:rPr>
        <w:t xml:space="preserve"> од дана закључења уговора и то следећом динамиком:</w:t>
      </w:r>
    </w:p>
    <w:p w:rsidR="00985BB1" w:rsidRPr="005E7BC6" w:rsidRDefault="00985BB1" w:rsidP="00590B20">
      <w:pPr>
        <w:jc w:val="both"/>
        <w:rPr>
          <w:rFonts w:ascii="Arial" w:hAnsi="Arial" w:cs="Arial"/>
          <w:sz w:val="22"/>
          <w:szCs w:val="22"/>
        </w:rPr>
      </w:pP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Огранак ТЕ КО Костолац: </w:t>
      </w:r>
      <w:r>
        <w:rPr>
          <w:rFonts w:ascii="Arial" w:hAnsi="Arial" w:cs="Arial"/>
          <w:sz w:val="22"/>
          <w:szCs w:val="22"/>
        </w:rPr>
        <w:t>до краја 2020. године</w:t>
      </w:r>
    </w:p>
    <w:p w:rsidR="00590B20" w:rsidRDefault="00590B20" w:rsidP="00590B20"/>
    <w:p w:rsidR="001C59A2" w:rsidRPr="00EC5BB4" w:rsidRDefault="00C23CC6" w:rsidP="001C59A2">
      <w:pPr>
        <w:pStyle w:val="Heading10"/>
      </w:pPr>
      <w:r>
        <w:rPr>
          <w:lang w:val="en-US"/>
        </w:rPr>
        <w:t>3.</w:t>
      </w:r>
      <w:r>
        <w:t xml:space="preserve">4. </w:t>
      </w:r>
      <w:r w:rsidR="001C59A2">
        <w:t>Квалитативни и квантитативни пријем</w:t>
      </w:r>
    </w:p>
    <w:p w:rsidR="00C81F36" w:rsidRDefault="00C81F36" w:rsidP="001C59A2">
      <w:pPr>
        <w:tabs>
          <w:tab w:val="left" w:pos="3939"/>
          <w:tab w:val="left" w:pos="7779"/>
        </w:tabs>
        <w:jc w:val="both"/>
        <w:rPr>
          <w:rFonts w:ascii="Arial" w:hAnsi="Arial" w:cs="Arial"/>
          <w:sz w:val="22"/>
          <w:lang w:val="sr-Latn-CS"/>
        </w:rPr>
      </w:pPr>
    </w:p>
    <w:p w:rsidR="00046FAA" w:rsidRPr="00475199" w:rsidRDefault="00046FAA" w:rsidP="001C59A2">
      <w:pPr>
        <w:tabs>
          <w:tab w:val="left" w:pos="3939"/>
          <w:tab w:val="left" w:pos="7779"/>
        </w:tabs>
        <w:jc w:val="both"/>
        <w:rPr>
          <w:rFonts w:ascii="Arial" w:hAnsi="Arial" w:cs="Arial"/>
          <w:sz w:val="22"/>
          <w:lang w:val="sr-Latn-CS"/>
        </w:rPr>
      </w:pPr>
      <w:r w:rsidRPr="00475199">
        <w:rPr>
          <w:rFonts w:ascii="Arial" w:hAnsi="Arial" w:cs="Arial"/>
          <w:sz w:val="22"/>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w:t>
      </w:r>
      <w:r>
        <w:rPr>
          <w:rFonts w:ascii="Arial" w:hAnsi="Arial" w:cs="Arial"/>
          <w:sz w:val="22"/>
          <w:lang w:val="sr-Latn-CS"/>
        </w:rPr>
        <w:t>пецификацији, извршиће овлашћена лица</w:t>
      </w:r>
      <w:r w:rsidRPr="00475199">
        <w:rPr>
          <w:rFonts w:ascii="Arial" w:hAnsi="Arial" w:cs="Arial"/>
          <w:sz w:val="22"/>
          <w:lang w:val="sr-Latn-CS"/>
        </w:rPr>
        <w:t xml:space="preserve"> Наручиоца услуга задужено за стручни надзор</w:t>
      </w:r>
      <w:r>
        <w:rPr>
          <w:rFonts w:ascii="Arial" w:hAnsi="Arial" w:cs="Arial"/>
          <w:sz w:val="22"/>
        </w:rPr>
        <w:t xml:space="preserve"> по сваком </w:t>
      </w:r>
      <w:r>
        <w:rPr>
          <w:rFonts w:ascii="Arial" w:hAnsi="Arial" w:cs="Arial"/>
          <w:sz w:val="22"/>
        </w:rPr>
        <w:lastRenderedPageBreak/>
        <w:t>оранизационом делу који је предмет екстерне провере</w:t>
      </w:r>
      <w:r w:rsidRPr="00475199">
        <w:rPr>
          <w:rFonts w:ascii="Arial" w:hAnsi="Arial" w:cs="Arial"/>
          <w:sz w:val="22"/>
          <w:lang w:val="sr-Latn-CS"/>
        </w:rPr>
        <w:t xml:space="preserve">, што ће бити констатовано у </w:t>
      </w:r>
      <w:r>
        <w:rPr>
          <w:rFonts w:ascii="Arial" w:hAnsi="Arial" w:cs="Arial"/>
          <w:sz w:val="22"/>
        </w:rPr>
        <w:t xml:space="preserve">фазном/финалном </w:t>
      </w:r>
      <w:r w:rsidRPr="00475199">
        <w:rPr>
          <w:rFonts w:ascii="Arial" w:hAnsi="Arial" w:cs="Arial"/>
          <w:sz w:val="22"/>
          <w:lang w:val="sr-Latn-CS"/>
        </w:rPr>
        <w:t>Записнику</w:t>
      </w:r>
      <w:r>
        <w:rPr>
          <w:rFonts w:ascii="Arial" w:hAnsi="Arial" w:cs="Arial"/>
          <w:sz w:val="22"/>
        </w:rPr>
        <w:t xml:space="preserve"> о квантитативном и квалитативном пријему услуге</w:t>
      </w:r>
      <w:r w:rsidRPr="00475199">
        <w:rPr>
          <w:rFonts w:ascii="Arial" w:hAnsi="Arial" w:cs="Arial"/>
          <w:sz w:val="22"/>
          <w:lang w:val="sr-Latn-CS"/>
        </w:rPr>
        <w:t>.</w:t>
      </w:r>
    </w:p>
    <w:p w:rsidR="00641EA2" w:rsidRDefault="00641EA2" w:rsidP="001C59A2">
      <w:pPr>
        <w:tabs>
          <w:tab w:val="left" w:pos="3939"/>
          <w:tab w:val="left" w:pos="7779"/>
        </w:tabs>
        <w:jc w:val="both"/>
        <w:rPr>
          <w:rFonts w:ascii="Arial" w:hAnsi="Arial" w:cs="Arial"/>
          <w:sz w:val="22"/>
          <w:lang w:val="sr-Latn-CS"/>
        </w:rPr>
      </w:pPr>
    </w:p>
    <w:p w:rsidR="00046FAA" w:rsidRDefault="00046FAA" w:rsidP="001C59A2">
      <w:pPr>
        <w:tabs>
          <w:tab w:val="left" w:pos="3939"/>
          <w:tab w:val="left" w:pos="7779"/>
        </w:tabs>
        <w:jc w:val="both"/>
        <w:rPr>
          <w:rFonts w:ascii="Arial" w:hAnsi="Arial" w:cs="Arial"/>
          <w:sz w:val="22"/>
        </w:rPr>
      </w:pPr>
      <w:r w:rsidRPr="00475199">
        <w:rPr>
          <w:rFonts w:ascii="Arial" w:hAnsi="Arial" w:cs="Arial"/>
          <w:sz w:val="22"/>
          <w:lang w:val="sr-Latn-CS"/>
        </w:rPr>
        <w:t>Након извршења услуге</w:t>
      </w:r>
      <w:r>
        <w:rPr>
          <w:rFonts w:ascii="Arial" w:hAnsi="Arial" w:cs="Arial"/>
          <w:sz w:val="22"/>
        </w:rPr>
        <w:t xml:space="preserve"> појединачне екстерне провере која је предмет јавне набавке,</w:t>
      </w:r>
      <w:r w:rsidRPr="00475199">
        <w:rPr>
          <w:rFonts w:ascii="Arial" w:hAnsi="Arial" w:cs="Arial"/>
          <w:sz w:val="22"/>
          <w:lang w:val="sr-Latn-CS"/>
        </w:rPr>
        <w:t xml:space="preserve"> Наручилац и Пружалац услуге сачињавају </w:t>
      </w:r>
      <w:r>
        <w:rPr>
          <w:rFonts w:ascii="Arial" w:hAnsi="Arial" w:cs="Arial"/>
          <w:sz w:val="22"/>
        </w:rPr>
        <w:t xml:space="preserve">фазни </w:t>
      </w:r>
      <w:r w:rsidRPr="00475199">
        <w:rPr>
          <w:rFonts w:ascii="Arial" w:hAnsi="Arial" w:cs="Arial"/>
          <w:sz w:val="22"/>
          <w:lang w:val="sr-Latn-CS"/>
        </w:rPr>
        <w:t>Записник о квантитативном и квалитативном пријему услуге.</w:t>
      </w:r>
    </w:p>
    <w:p w:rsidR="00046FAA" w:rsidRPr="00475199" w:rsidRDefault="00046FAA" w:rsidP="001C59A2">
      <w:pPr>
        <w:tabs>
          <w:tab w:val="left" w:pos="3939"/>
          <w:tab w:val="left" w:pos="7779"/>
        </w:tabs>
        <w:jc w:val="both"/>
        <w:rPr>
          <w:rFonts w:ascii="Arial" w:hAnsi="Arial" w:cs="Arial"/>
          <w:sz w:val="22"/>
          <w:lang w:val="sr-Latn-CS"/>
        </w:rPr>
      </w:pPr>
      <w:r w:rsidRPr="00475199">
        <w:rPr>
          <w:rFonts w:ascii="Arial" w:hAnsi="Arial" w:cs="Arial"/>
          <w:sz w:val="22"/>
          <w:lang w:val="sr-Latn-CS"/>
        </w:rPr>
        <w:t xml:space="preserve">Након извршења </w:t>
      </w:r>
      <w:r>
        <w:rPr>
          <w:rFonts w:ascii="Arial" w:hAnsi="Arial" w:cs="Arial"/>
          <w:sz w:val="22"/>
        </w:rPr>
        <w:t xml:space="preserve">комплетне </w:t>
      </w:r>
      <w:r w:rsidRPr="00475199">
        <w:rPr>
          <w:rFonts w:ascii="Arial" w:hAnsi="Arial" w:cs="Arial"/>
          <w:sz w:val="22"/>
          <w:lang w:val="sr-Latn-CS"/>
        </w:rPr>
        <w:t xml:space="preserve">услуге Наручилац и Пружалац услуге сачињавају </w:t>
      </w:r>
      <w:r>
        <w:rPr>
          <w:rFonts w:ascii="Arial" w:hAnsi="Arial" w:cs="Arial"/>
          <w:sz w:val="22"/>
        </w:rPr>
        <w:t xml:space="preserve">финални </w:t>
      </w:r>
      <w:r w:rsidRPr="00475199">
        <w:rPr>
          <w:rFonts w:ascii="Arial" w:hAnsi="Arial" w:cs="Arial"/>
          <w:sz w:val="22"/>
          <w:lang w:val="sr-Latn-CS"/>
        </w:rPr>
        <w:t>Записник о квантитативном и квалитативном пријему услуге.</w:t>
      </w:r>
    </w:p>
    <w:p w:rsidR="00641EA2" w:rsidRDefault="00641EA2" w:rsidP="001C59A2">
      <w:pPr>
        <w:tabs>
          <w:tab w:val="left" w:pos="3939"/>
          <w:tab w:val="left" w:pos="7779"/>
        </w:tabs>
        <w:jc w:val="both"/>
        <w:rPr>
          <w:rFonts w:ascii="Arial" w:hAnsi="Arial" w:cs="Arial"/>
          <w:sz w:val="22"/>
          <w:lang w:val="sr-Latn-CS"/>
        </w:rPr>
      </w:pPr>
    </w:p>
    <w:p w:rsidR="00046FAA" w:rsidRPr="00475199" w:rsidRDefault="00046FAA" w:rsidP="001C59A2">
      <w:pPr>
        <w:tabs>
          <w:tab w:val="left" w:pos="3939"/>
          <w:tab w:val="left" w:pos="7779"/>
        </w:tabs>
        <w:jc w:val="both"/>
        <w:rPr>
          <w:rFonts w:ascii="Arial" w:hAnsi="Arial" w:cs="Arial"/>
          <w:sz w:val="22"/>
          <w:lang w:val="sr-Latn-CS"/>
        </w:rPr>
      </w:pPr>
      <w:r w:rsidRPr="00475199">
        <w:rPr>
          <w:rFonts w:ascii="Arial" w:hAnsi="Arial" w:cs="Arial"/>
          <w:sz w:val="22"/>
          <w:lang w:val="sr-Latn-CS"/>
        </w:rPr>
        <w:t>Уколико се записнички констатују недостаци у погледу квантитета и квалитета пружања услуга, Пружалац услуге је дужан да констатоване недостатке отклони у року од 7 дана од дана сачињавања Записника о рекламацији. Ако у наведеном року понуђач не отклони наведене недостатке, Уговор може бити раскинут.</w:t>
      </w:r>
    </w:p>
    <w:p w:rsidR="007F2D63" w:rsidRDefault="007F2D63" w:rsidP="00EB408B">
      <w:pPr>
        <w:rPr>
          <w:rFonts w:ascii="Arial" w:hAnsi="Arial" w:cs="Arial"/>
          <w:b/>
        </w:rPr>
      </w:pPr>
    </w:p>
    <w:p w:rsidR="004A52BD" w:rsidRDefault="004A52BD">
      <w:pPr>
        <w:suppressAutoHyphens w:val="0"/>
        <w:rPr>
          <w:rFonts w:ascii="Arial" w:hAnsi="Arial" w:cs="Arial"/>
          <w:b/>
        </w:rPr>
      </w:pPr>
    </w:p>
    <w:p w:rsidR="00B16B87" w:rsidRDefault="00B16B87" w:rsidP="00B375E8">
      <w:pPr>
        <w:pStyle w:val="Heading10"/>
        <w:numPr>
          <w:ilvl w:val="0"/>
          <w:numId w:val="10"/>
        </w:numPr>
        <w:suppressAutoHyphens w:val="0"/>
        <w:spacing w:before="120"/>
        <w:jc w:val="both"/>
        <w:rPr>
          <w:sz w:val="24"/>
          <w:szCs w:val="24"/>
        </w:rPr>
      </w:pPr>
      <w:r w:rsidRPr="00383BAF">
        <w:rPr>
          <w:sz w:val="24"/>
          <w:szCs w:val="24"/>
        </w:rPr>
        <w:t>УСЛОВИ ЗА УЧЕШЋЕ У ПОСТУПКУ ЈАВНЕ НАБАВКЕ ИЗ ЧЛ. 75. И 76. ЗАКОНА И УПУТСТВО КАКО СЕ ДОКАЗУЈЕ ИСПУЊЕНОСТ ТИХ УСЛОВА</w:t>
      </w:r>
    </w:p>
    <w:p w:rsidR="00C84482" w:rsidRPr="00C84482" w:rsidRDefault="00C84482" w:rsidP="00C84482"/>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383BAF" w:rsidTr="00DF5283">
        <w:trPr>
          <w:trHeight w:val="524"/>
          <w:jc w:val="center"/>
        </w:trPr>
        <w:tc>
          <w:tcPr>
            <w:tcW w:w="729" w:type="dxa"/>
            <w:vAlign w:val="center"/>
          </w:tcPr>
          <w:p w:rsidR="00B16B87" w:rsidRPr="00383BAF" w:rsidRDefault="00B16B87" w:rsidP="00B16B87">
            <w:pPr>
              <w:jc w:val="both"/>
              <w:rPr>
                <w:rFonts w:ascii="Arial" w:hAnsi="Arial" w:cs="Arial"/>
                <w:b/>
              </w:rPr>
            </w:pPr>
            <w:r w:rsidRPr="00383BAF">
              <w:rPr>
                <w:rFonts w:ascii="Arial" w:hAnsi="Arial" w:cs="Arial"/>
                <w:b/>
              </w:rPr>
              <w:t>Ред. бр.</w:t>
            </w:r>
          </w:p>
        </w:tc>
        <w:tc>
          <w:tcPr>
            <w:tcW w:w="10039" w:type="dxa"/>
            <w:vAlign w:val="center"/>
          </w:tcPr>
          <w:p w:rsidR="00B16B87" w:rsidRPr="00383BAF" w:rsidRDefault="00B16B87" w:rsidP="00876EEF">
            <w:pPr>
              <w:ind w:right="-180"/>
              <w:jc w:val="center"/>
              <w:rPr>
                <w:rFonts w:ascii="Arial" w:hAnsi="Arial" w:cs="Arial"/>
                <w:b/>
              </w:rPr>
            </w:pPr>
            <w:r w:rsidRPr="00383BAF">
              <w:rPr>
                <w:rFonts w:ascii="Arial" w:hAnsi="Arial" w:cs="Arial"/>
                <w:b/>
              </w:rPr>
              <w:t>4.1 ОБАВЕЗНИ УСЛОВИ</w:t>
            </w:r>
          </w:p>
          <w:p w:rsidR="00B16B87" w:rsidRPr="00383BAF" w:rsidRDefault="00B16B87" w:rsidP="00876EEF">
            <w:pPr>
              <w:jc w:val="center"/>
              <w:rPr>
                <w:rFonts w:ascii="Arial" w:hAnsi="Arial" w:cs="Arial"/>
                <w:b/>
                <w:color w:val="FF0000"/>
              </w:rPr>
            </w:pPr>
            <w:r w:rsidRPr="00383BAF">
              <w:rPr>
                <w:rFonts w:ascii="Arial" w:hAnsi="Arial" w:cs="Arial"/>
                <w:b/>
              </w:rPr>
              <w:t>ЗА УЧЕШЋЕ У ПОСТУПКУ ЈАВНЕ НАБАВКЕ ИЗ ЧЛАНА 75. ЗАКОНА</w:t>
            </w:r>
          </w:p>
          <w:p w:rsidR="00B16B87" w:rsidRPr="00383BAF" w:rsidRDefault="00B16B87" w:rsidP="00B16B87">
            <w:pPr>
              <w:jc w:val="both"/>
              <w:rPr>
                <w:rFonts w:ascii="Arial" w:hAnsi="Arial" w:cs="Arial"/>
                <w:b/>
                <w:color w:val="FF0000"/>
              </w:rPr>
            </w:pPr>
          </w:p>
        </w:tc>
      </w:tr>
      <w:tr w:rsidR="00B16B87" w:rsidRPr="007F2D63" w:rsidTr="00DF5283">
        <w:trPr>
          <w:jc w:val="center"/>
        </w:trPr>
        <w:tc>
          <w:tcPr>
            <w:tcW w:w="729" w:type="dxa"/>
          </w:tcPr>
          <w:p w:rsidR="00B16B87" w:rsidRPr="007F2D63" w:rsidRDefault="00B16B87" w:rsidP="00B16B87">
            <w:pPr>
              <w:jc w:val="both"/>
              <w:rPr>
                <w:rFonts w:ascii="Arial" w:hAnsi="Arial" w:cs="Arial"/>
                <w:sz w:val="22"/>
                <w:szCs w:val="22"/>
              </w:rPr>
            </w:pPr>
            <w:r w:rsidRPr="007F2D63">
              <w:rPr>
                <w:rFonts w:ascii="Arial" w:hAnsi="Arial" w:cs="Arial"/>
                <w:sz w:val="22"/>
                <w:szCs w:val="22"/>
              </w:rPr>
              <w:t>1.</w:t>
            </w:r>
          </w:p>
        </w:tc>
        <w:tc>
          <w:tcPr>
            <w:tcW w:w="10039" w:type="dxa"/>
            <w:vAlign w:val="center"/>
          </w:tcPr>
          <w:p w:rsidR="00B16B87" w:rsidRPr="007F2D63" w:rsidRDefault="00B16B87" w:rsidP="00B16B87">
            <w:pPr>
              <w:autoSpaceDE w:val="0"/>
              <w:autoSpaceDN w:val="0"/>
              <w:adjustRightIn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lang w:val="pl-PL"/>
              </w:rPr>
              <w:t>Да је понуђач регистрован код надлежног органа, односно уписан у одговарајући регистар;</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 xml:space="preserve">Доказ: </w:t>
            </w:r>
          </w:p>
          <w:p w:rsidR="00B16B87" w:rsidRPr="007F2D63" w:rsidRDefault="00B16B87" w:rsidP="00B16B87">
            <w:pPr>
              <w:tabs>
                <w:tab w:val="left" w:pos="680"/>
              </w:tabs>
              <w:snapToGrid w:val="0"/>
              <w:jc w:val="both"/>
              <w:rPr>
                <w:rFonts w:ascii="Arial" w:eastAsia="Calibri" w:hAnsi="Arial" w:cs="Arial"/>
                <w:sz w:val="22"/>
                <w:szCs w:val="22"/>
              </w:rPr>
            </w:pPr>
            <w:r w:rsidRPr="007F2D63">
              <w:rPr>
                <w:rFonts w:ascii="Arial" w:eastAsia="Calibri" w:hAnsi="Arial" w:cs="Arial"/>
                <w:sz w:val="22"/>
                <w:szCs w:val="22"/>
                <w:lang w:val="ru-RU"/>
              </w:rPr>
              <w:t xml:space="preserve">- </w:t>
            </w:r>
            <w:r w:rsidRPr="007F2D63">
              <w:rPr>
                <w:rFonts w:ascii="Arial" w:eastAsia="Calibri" w:hAnsi="Arial" w:cs="Arial"/>
                <w:b/>
                <w:sz w:val="22"/>
                <w:szCs w:val="22"/>
              </w:rPr>
              <w:t>за правно лице:</w:t>
            </w:r>
            <w:r w:rsidRPr="007F2D63">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rsidR="00B16B87" w:rsidRPr="007F2D63" w:rsidRDefault="00B16B87" w:rsidP="00B16B87">
            <w:pPr>
              <w:tabs>
                <w:tab w:val="left" w:pos="680"/>
              </w:tabs>
              <w:snapToGrid w:val="0"/>
              <w:jc w:val="both"/>
              <w:rPr>
                <w:rFonts w:ascii="Arial" w:eastAsia="Calibri" w:hAnsi="Arial" w:cs="Arial"/>
                <w:sz w:val="22"/>
                <w:szCs w:val="22"/>
              </w:rPr>
            </w:pPr>
            <w:r w:rsidRPr="007F2D63">
              <w:rPr>
                <w:rFonts w:ascii="Arial" w:eastAsia="Calibri" w:hAnsi="Arial" w:cs="Arial"/>
                <w:sz w:val="22"/>
                <w:szCs w:val="22"/>
              </w:rPr>
              <w:t xml:space="preserve">- </w:t>
            </w:r>
            <w:r w:rsidRPr="007F2D63">
              <w:rPr>
                <w:rFonts w:ascii="Arial" w:eastAsia="Calibri" w:hAnsi="Arial" w:cs="Arial"/>
                <w:b/>
                <w:sz w:val="22"/>
                <w:szCs w:val="22"/>
              </w:rPr>
              <w:t xml:space="preserve">за предузетнике: </w:t>
            </w:r>
            <w:r w:rsidRPr="007F2D63">
              <w:rPr>
                <w:rFonts w:ascii="Arial" w:eastAsia="Calibri" w:hAnsi="Arial" w:cs="Arial"/>
                <w:sz w:val="22"/>
                <w:szCs w:val="22"/>
              </w:rPr>
              <w:t>И</w:t>
            </w:r>
            <w:r w:rsidRPr="007F2D63">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B16B87" w:rsidRPr="007F2D63" w:rsidRDefault="00B16B87" w:rsidP="00B16B87">
            <w:pPr>
              <w:autoSpaceDE w:val="0"/>
              <w:autoSpaceDN w:val="0"/>
              <w:adjustRightInd w:val="0"/>
              <w:jc w:val="both"/>
              <w:rPr>
                <w:rFonts w:ascii="Arial" w:eastAsia="Calibri" w:hAnsi="Arial" w:cs="Arial"/>
                <w:i/>
                <w:sz w:val="22"/>
                <w:szCs w:val="22"/>
              </w:rPr>
            </w:pPr>
            <w:r w:rsidRPr="007F2D63">
              <w:rPr>
                <w:rFonts w:ascii="Arial" w:eastAsia="Calibri" w:hAnsi="Arial" w:cs="Arial"/>
                <w:i/>
                <w:sz w:val="22"/>
                <w:szCs w:val="22"/>
              </w:rPr>
              <w:t xml:space="preserve">Напомена: </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rsidR="00B16B87" w:rsidRPr="00C84482" w:rsidRDefault="00B16B87" w:rsidP="005C35CA">
            <w:pPr>
              <w:numPr>
                <w:ilvl w:val="0"/>
                <w:numId w:val="7"/>
              </w:numPr>
              <w:tabs>
                <w:tab w:val="left" w:pos="680"/>
              </w:tabs>
              <w:suppressAutoHyphens w:val="0"/>
              <w:snapToGrid w:val="0"/>
              <w:ind w:left="714" w:hanging="357"/>
              <w:contextualSpacing/>
              <w:jc w:val="both"/>
              <w:rPr>
                <w:rFonts w:ascii="Arial" w:hAnsi="Arial" w:cs="Arial"/>
                <w:sz w:val="22"/>
                <w:szCs w:val="22"/>
              </w:rPr>
            </w:pPr>
            <w:r w:rsidRPr="007F2D63">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C84482" w:rsidRPr="007F2D63" w:rsidRDefault="00C84482" w:rsidP="00C84482">
            <w:pPr>
              <w:tabs>
                <w:tab w:val="left" w:pos="680"/>
              </w:tabs>
              <w:suppressAutoHyphens w:val="0"/>
              <w:snapToGrid w:val="0"/>
              <w:ind w:left="714"/>
              <w:contextualSpacing/>
              <w:jc w:val="both"/>
              <w:rPr>
                <w:rFonts w:ascii="Arial" w:hAnsi="Arial" w:cs="Arial"/>
                <w:sz w:val="22"/>
                <w:szCs w:val="22"/>
              </w:rPr>
            </w:pPr>
          </w:p>
        </w:tc>
      </w:tr>
      <w:tr w:rsidR="00B16B87" w:rsidRPr="007F2D63" w:rsidTr="00DF5283">
        <w:trPr>
          <w:trHeight w:val="1691"/>
          <w:jc w:val="center"/>
        </w:trPr>
        <w:tc>
          <w:tcPr>
            <w:tcW w:w="729" w:type="dxa"/>
          </w:tcPr>
          <w:p w:rsidR="00B16B87" w:rsidRPr="007F2D63" w:rsidRDefault="00B16B87" w:rsidP="00B16B87">
            <w:pPr>
              <w:jc w:val="both"/>
              <w:rPr>
                <w:rFonts w:ascii="Arial" w:hAnsi="Arial" w:cs="Arial"/>
                <w:sz w:val="22"/>
                <w:szCs w:val="22"/>
              </w:rPr>
            </w:pPr>
          </w:p>
          <w:p w:rsidR="00B16B87" w:rsidRPr="007F2D63" w:rsidRDefault="00B16B87" w:rsidP="00B16B87">
            <w:pPr>
              <w:jc w:val="both"/>
              <w:rPr>
                <w:rFonts w:ascii="Arial" w:hAnsi="Arial" w:cs="Arial"/>
                <w:sz w:val="22"/>
                <w:szCs w:val="22"/>
              </w:rPr>
            </w:pPr>
            <w:r w:rsidRPr="007F2D63">
              <w:rPr>
                <w:rFonts w:ascii="Arial" w:hAnsi="Arial" w:cs="Arial"/>
                <w:sz w:val="22"/>
                <w:szCs w:val="22"/>
              </w:rPr>
              <w:t>2.</w:t>
            </w:r>
          </w:p>
        </w:tc>
        <w:tc>
          <w:tcPr>
            <w:tcW w:w="10039" w:type="dxa"/>
            <w:vAlign w:val="center"/>
          </w:tcPr>
          <w:p w:rsidR="00B16B87" w:rsidRPr="007F2D63" w:rsidRDefault="00B16B87" w:rsidP="00B16B87">
            <w:pPr>
              <w:autoSpaceDE w:val="0"/>
              <w:autoSpaceDN w:val="0"/>
              <w:adjustRightIn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Доказ:</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eastAsia="Calibri" w:hAnsi="Arial" w:cs="Arial"/>
                <w:sz w:val="22"/>
                <w:szCs w:val="22"/>
                <w:lang w:val="ru-RU"/>
              </w:rPr>
              <w:t xml:space="preserve">- </w:t>
            </w:r>
            <w:r w:rsidRPr="007F2D63">
              <w:rPr>
                <w:rFonts w:ascii="Arial" w:eastAsia="Calibri" w:hAnsi="Arial" w:cs="Arial"/>
                <w:b/>
                <w:sz w:val="22"/>
                <w:szCs w:val="22"/>
              </w:rPr>
              <w:t>за правно лице:</w:t>
            </w:r>
          </w:p>
          <w:p w:rsidR="00B16B87" w:rsidRPr="007F2D63" w:rsidRDefault="00B16B87" w:rsidP="00B16B87">
            <w:pPr>
              <w:jc w:val="both"/>
              <w:rPr>
                <w:rFonts w:ascii="Arial" w:hAnsi="Arial" w:cs="Arial"/>
                <w:sz w:val="22"/>
                <w:szCs w:val="22"/>
              </w:rPr>
            </w:pPr>
            <w:r w:rsidRPr="007F2D63">
              <w:rPr>
                <w:rFonts w:ascii="Arial" w:hAnsi="Arial" w:cs="Arial"/>
                <w:sz w:val="22"/>
                <w:szCs w:val="22"/>
              </w:rPr>
              <w:t>1) ЗА ЗАКОНСКОГ ЗАСТУПНИКА</w:t>
            </w:r>
            <w:r w:rsidRPr="007F2D63">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7F2D63">
              <w:rPr>
                <w:rFonts w:ascii="Arial" w:hAnsi="Arial" w:cs="Arial"/>
                <w:sz w:val="22"/>
                <w:szCs w:val="22"/>
              </w:rPr>
              <w:t xml:space="preserve"> – захтев за издавање овог уверења може се поднети према </w:t>
            </w:r>
            <w:r w:rsidRPr="007F2D63">
              <w:rPr>
                <w:rFonts w:ascii="Arial" w:hAnsi="Arial" w:cs="Arial"/>
                <w:b/>
                <w:sz w:val="22"/>
                <w:szCs w:val="22"/>
              </w:rPr>
              <w:t>месту рођења</w:t>
            </w:r>
            <w:r w:rsidRPr="007F2D63">
              <w:rPr>
                <w:rFonts w:ascii="Arial" w:hAnsi="Arial" w:cs="Arial"/>
                <w:sz w:val="22"/>
                <w:szCs w:val="22"/>
              </w:rPr>
              <w:t xml:space="preserve"> или према </w:t>
            </w:r>
            <w:r w:rsidRPr="007F2D63">
              <w:rPr>
                <w:rFonts w:ascii="Arial" w:hAnsi="Arial" w:cs="Arial"/>
                <w:b/>
                <w:sz w:val="22"/>
                <w:szCs w:val="22"/>
              </w:rPr>
              <w:t>месту пребивалишта</w:t>
            </w:r>
            <w:r w:rsidRPr="007F2D63">
              <w:rPr>
                <w:rFonts w:ascii="Arial" w:hAnsi="Arial" w:cs="Arial"/>
                <w:sz w:val="22"/>
                <w:szCs w:val="22"/>
              </w:rPr>
              <w:t>.</w:t>
            </w:r>
          </w:p>
          <w:p w:rsidR="00B16B87" w:rsidRPr="007F2D63" w:rsidRDefault="00B16B87" w:rsidP="00B16B87">
            <w:pPr>
              <w:jc w:val="both"/>
              <w:rPr>
                <w:rFonts w:ascii="Arial" w:hAnsi="Arial" w:cs="Arial"/>
                <w:sz w:val="22"/>
                <w:szCs w:val="22"/>
              </w:rPr>
            </w:pPr>
            <w:r w:rsidRPr="007F2D63">
              <w:rPr>
                <w:rFonts w:ascii="Arial" w:hAnsi="Arial" w:cs="Arial"/>
                <w:sz w:val="22"/>
                <w:szCs w:val="22"/>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w:t>
            </w:r>
            <w:r w:rsidRPr="007F2D63">
              <w:rPr>
                <w:rFonts w:ascii="Arial" w:hAnsi="Arial" w:cs="Arial"/>
                <w:sz w:val="22"/>
                <w:szCs w:val="22"/>
              </w:rPr>
              <w:lastRenderedPageBreak/>
              <w:t>групе. С тим у вези на интернет страници Вишег суда у Београду објављено је обавештење</w:t>
            </w:r>
            <w:hyperlink r:id="rId59" w:history="1">
              <w:r w:rsidRPr="007F2D63">
                <w:rPr>
                  <w:rStyle w:val="Hyperlink"/>
                  <w:rFonts w:ascii="Arial" w:hAnsi="Arial" w:cs="Arial"/>
                  <w:sz w:val="22"/>
                  <w:szCs w:val="22"/>
                </w:rPr>
                <w:t>http://www.bg.vi.sud.rs/lt/articles/o-visem-sudu/obavestenje-ke-za-pravna-lica.html</w:t>
              </w:r>
            </w:hyperlink>
          </w:p>
          <w:p w:rsidR="00B16B87" w:rsidRPr="007F2D63" w:rsidRDefault="00B16B87" w:rsidP="00B16B87">
            <w:pPr>
              <w:jc w:val="both"/>
              <w:rPr>
                <w:rFonts w:ascii="Arial" w:hAnsi="Arial" w:cs="Arial"/>
                <w:sz w:val="22"/>
                <w:szCs w:val="22"/>
              </w:rPr>
            </w:pPr>
            <w:r w:rsidRPr="007F2D63">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F2D63">
              <w:rPr>
                <w:rFonts w:ascii="Arial" w:hAnsi="Arial" w:cs="Arial"/>
                <w:b/>
                <w:sz w:val="22"/>
                <w:szCs w:val="22"/>
              </w:rPr>
              <w:t xml:space="preserve">Уверење Основног суда </w:t>
            </w:r>
            <w:r w:rsidRPr="007F2D63">
              <w:rPr>
                <w:rFonts w:ascii="Arial" w:hAnsi="Arial" w:cs="Arial"/>
                <w:sz w:val="22"/>
                <w:szCs w:val="22"/>
              </w:rPr>
              <w:t>(</w:t>
            </w:r>
            <w:r w:rsidRPr="007F2D63">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7F2D63">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6B87" w:rsidRPr="007F2D63" w:rsidRDefault="00B16B87" w:rsidP="00B16B87">
            <w:pPr>
              <w:jc w:val="both"/>
              <w:rPr>
                <w:rFonts w:ascii="Arial" w:hAnsi="Arial" w:cs="Arial"/>
                <w:b/>
                <w:sz w:val="22"/>
                <w:szCs w:val="22"/>
              </w:rPr>
            </w:pPr>
            <w:r w:rsidRPr="007F2D63">
              <w:rPr>
                <w:rFonts w:ascii="Arial" w:hAnsi="Arial" w:cs="Arial"/>
                <w:i/>
                <w:sz w:val="22"/>
                <w:szCs w:val="22"/>
              </w:rPr>
              <w:t>Посебна напомена:</w:t>
            </w:r>
            <w:r w:rsidRPr="007F2D63">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F2D63">
              <w:rPr>
                <w:rFonts w:ascii="Arial" w:hAnsi="Arial" w:cs="Arial"/>
                <w:b/>
                <w:sz w:val="22"/>
                <w:szCs w:val="22"/>
              </w:rPr>
              <w:t>кривична дела против привреде и кривично дело примања мита.</w:t>
            </w:r>
          </w:p>
          <w:p w:rsidR="00B16B87" w:rsidRPr="007F2D63" w:rsidRDefault="00B16B87" w:rsidP="00B16B87">
            <w:pPr>
              <w:jc w:val="both"/>
              <w:rPr>
                <w:rFonts w:ascii="Arial" w:hAnsi="Arial" w:cs="Arial"/>
                <w:sz w:val="22"/>
                <w:szCs w:val="22"/>
              </w:rPr>
            </w:pPr>
            <w:r w:rsidRPr="007F2D63">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7F2D63">
              <w:rPr>
                <w:rFonts w:ascii="Arial" w:hAnsi="Arial" w:cs="Arial"/>
                <w:sz w:val="22"/>
                <w:szCs w:val="22"/>
              </w:rPr>
              <w:t xml:space="preserve"> – захтев за издавање овог уверења може се поднети према </w:t>
            </w:r>
            <w:r w:rsidRPr="007F2D63">
              <w:rPr>
                <w:rFonts w:ascii="Arial" w:hAnsi="Arial" w:cs="Arial"/>
                <w:b/>
                <w:sz w:val="22"/>
                <w:szCs w:val="22"/>
              </w:rPr>
              <w:t>месту рођења</w:t>
            </w:r>
            <w:r w:rsidRPr="007F2D63">
              <w:rPr>
                <w:rFonts w:ascii="Arial" w:hAnsi="Arial" w:cs="Arial"/>
                <w:sz w:val="22"/>
                <w:szCs w:val="22"/>
              </w:rPr>
              <w:t xml:space="preserve"> или према </w:t>
            </w:r>
            <w:r w:rsidRPr="007F2D63">
              <w:rPr>
                <w:rFonts w:ascii="Arial" w:hAnsi="Arial" w:cs="Arial"/>
                <w:b/>
                <w:sz w:val="22"/>
                <w:szCs w:val="22"/>
              </w:rPr>
              <w:t>месту пребивалишта</w:t>
            </w:r>
            <w:r w:rsidRPr="007F2D63">
              <w:rPr>
                <w:rFonts w:ascii="Arial" w:hAnsi="Arial" w:cs="Arial"/>
                <w:sz w:val="22"/>
                <w:szCs w:val="22"/>
              </w:rPr>
              <w:t>.</w:t>
            </w:r>
          </w:p>
          <w:p w:rsidR="00B16B87" w:rsidRPr="007F2D63" w:rsidRDefault="00B16B87" w:rsidP="00B16B87">
            <w:pPr>
              <w:autoSpaceDE w:val="0"/>
              <w:autoSpaceDN w:val="0"/>
              <w:adjustRightInd w:val="0"/>
              <w:jc w:val="both"/>
              <w:rPr>
                <w:rFonts w:ascii="Arial" w:eastAsia="Calibri" w:hAnsi="Arial" w:cs="Arial"/>
                <w:i/>
                <w:sz w:val="22"/>
                <w:szCs w:val="22"/>
              </w:rPr>
            </w:pPr>
            <w:r w:rsidRPr="007F2D63">
              <w:rPr>
                <w:rFonts w:ascii="Arial" w:eastAsia="Calibri" w:hAnsi="Arial" w:cs="Arial"/>
                <w:i/>
                <w:sz w:val="22"/>
                <w:szCs w:val="22"/>
              </w:rPr>
              <w:t xml:space="preserve">Напомена: </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hAnsi="Arial" w:cs="Arial"/>
                <w:sz w:val="22"/>
                <w:szCs w:val="22"/>
              </w:rPr>
            </w:pPr>
            <w:r w:rsidRPr="007F2D63">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rsidR="00B16B87" w:rsidRPr="007F2D63" w:rsidRDefault="00B16B87" w:rsidP="00B16B87">
            <w:pPr>
              <w:tabs>
                <w:tab w:val="left" w:pos="680"/>
              </w:tabs>
              <w:snapToGrid w:val="0"/>
              <w:contextualSpacing/>
              <w:jc w:val="both"/>
              <w:rPr>
                <w:rFonts w:ascii="Arial" w:eastAsia="Calibri" w:hAnsi="Arial" w:cs="Arial"/>
                <w:sz w:val="22"/>
                <w:szCs w:val="22"/>
              </w:rPr>
            </w:pPr>
            <w:r w:rsidRPr="007F2D63">
              <w:rPr>
                <w:rFonts w:ascii="Arial" w:eastAsia="Calibri" w:hAnsi="Arial" w:cs="Arial"/>
                <w:b/>
                <w:sz w:val="22"/>
                <w:szCs w:val="22"/>
              </w:rPr>
              <w:t>Ови докази не могу бити старији од два месеца пре отварања понуда</w:t>
            </w:r>
            <w:r w:rsidRPr="007F2D63">
              <w:rPr>
                <w:rFonts w:ascii="Arial" w:eastAsia="Calibri" w:hAnsi="Arial" w:cs="Arial"/>
                <w:sz w:val="22"/>
                <w:szCs w:val="22"/>
              </w:rPr>
              <w:t>.</w:t>
            </w:r>
          </w:p>
          <w:p w:rsidR="00B16B87" w:rsidRPr="007F2D63" w:rsidRDefault="00B16B87" w:rsidP="00B16B87">
            <w:pPr>
              <w:tabs>
                <w:tab w:val="left" w:pos="680"/>
              </w:tabs>
              <w:snapToGrid w:val="0"/>
              <w:contextualSpacing/>
              <w:jc w:val="both"/>
              <w:rPr>
                <w:rFonts w:ascii="Arial" w:hAnsi="Arial" w:cs="Arial"/>
                <w:sz w:val="22"/>
                <w:szCs w:val="22"/>
              </w:rPr>
            </w:pPr>
          </w:p>
        </w:tc>
      </w:tr>
      <w:tr w:rsidR="00B16B87" w:rsidRPr="007F2D63" w:rsidTr="00DF5283">
        <w:trPr>
          <w:trHeight w:val="70"/>
          <w:jc w:val="center"/>
        </w:trPr>
        <w:tc>
          <w:tcPr>
            <w:tcW w:w="729" w:type="dxa"/>
          </w:tcPr>
          <w:p w:rsidR="00B16B87" w:rsidRPr="007F2D63" w:rsidRDefault="00B16B87" w:rsidP="00B16B87">
            <w:pPr>
              <w:jc w:val="both"/>
              <w:rPr>
                <w:rFonts w:ascii="Arial" w:hAnsi="Arial" w:cs="Arial"/>
                <w:sz w:val="22"/>
                <w:szCs w:val="22"/>
              </w:rPr>
            </w:pPr>
            <w:r w:rsidRPr="007F2D63">
              <w:rPr>
                <w:rFonts w:ascii="Arial" w:hAnsi="Arial" w:cs="Arial"/>
                <w:sz w:val="22"/>
                <w:szCs w:val="22"/>
              </w:rPr>
              <w:lastRenderedPageBreak/>
              <w:t>3.</w:t>
            </w:r>
          </w:p>
        </w:tc>
        <w:tc>
          <w:tcPr>
            <w:tcW w:w="10039" w:type="dxa"/>
            <w:vAlign w:val="center"/>
          </w:tcPr>
          <w:p w:rsidR="00B16B87" w:rsidRPr="007F2D63" w:rsidRDefault="00B16B87" w:rsidP="00B16B87">
            <w:pPr>
              <w:snapToGri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u w:val="single"/>
              </w:rPr>
              <w:t>:</w:t>
            </w:r>
            <w:r w:rsidRPr="007F2D63">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Доказ:</w:t>
            </w:r>
          </w:p>
          <w:p w:rsidR="00B16B87" w:rsidRPr="007F2D63" w:rsidRDefault="00B16B87" w:rsidP="00B16B87">
            <w:pPr>
              <w:snapToGrid w:val="0"/>
              <w:jc w:val="both"/>
              <w:rPr>
                <w:rFonts w:ascii="Arial" w:eastAsia="Calibri" w:hAnsi="Arial" w:cs="Arial"/>
                <w:sz w:val="22"/>
                <w:szCs w:val="22"/>
                <w:lang w:val="ru-RU"/>
              </w:rPr>
            </w:pPr>
            <w:r w:rsidRPr="007F2D63">
              <w:rPr>
                <w:rFonts w:ascii="Arial" w:eastAsia="Calibri" w:hAnsi="Arial" w:cs="Arial"/>
                <w:sz w:val="22"/>
                <w:szCs w:val="22"/>
                <w:lang w:val="ru-RU"/>
              </w:rPr>
              <w:t xml:space="preserve">- </w:t>
            </w:r>
            <w:r w:rsidRPr="007F2D63">
              <w:rPr>
                <w:rFonts w:ascii="Arial" w:eastAsia="Calibri" w:hAnsi="Arial" w:cs="Arial"/>
                <w:b/>
                <w:sz w:val="22"/>
                <w:szCs w:val="22"/>
                <w:lang w:val="ru-RU"/>
              </w:rPr>
              <w:t xml:space="preserve">за правно лице, предузетнике и физичка лица: </w:t>
            </w:r>
          </w:p>
          <w:p w:rsidR="00B16B87" w:rsidRPr="007F2D63" w:rsidRDefault="00B16B87" w:rsidP="00B16B87">
            <w:pPr>
              <w:snapToGrid w:val="0"/>
              <w:jc w:val="both"/>
              <w:rPr>
                <w:rFonts w:ascii="Arial" w:eastAsia="Calibri" w:hAnsi="Arial" w:cs="Arial"/>
                <w:sz w:val="22"/>
                <w:szCs w:val="22"/>
                <w:lang w:val="ru-RU"/>
              </w:rPr>
            </w:pPr>
            <w:r w:rsidRPr="007F2D63">
              <w:rPr>
                <w:rFonts w:ascii="Arial" w:eastAsia="Calibri" w:hAnsi="Arial" w:cs="Arial"/>
                <w:b/>
                <w:sz w:val="22"/>
                <w:szCs w:val="22"/>
                <w:lang w:val="ru-RU"/>
              </w:rPr>
              <w:t>1.Уверење Пореске управе</w:t>
            </w:r>
            <w:r w:rsidRPr="007F2D63">
              <w:rPr>
                <w:rFonts w:ascii="Arial" w:eastAsia="Calibri" w:hAnsi="Arial" w:cs="Arial"/>
                <w:sz w:val="22"/>
                <w:szCs w:val="22"/>
                <w:lang w:val="ru-RU"/>
              </w:rPr>
              <w:t xml:space="preserve"> Министарства финансија да је измирио доспеле </w:t>
            </w:r>
            <w:r w:rsidRPr="007F2D63">
              <w:rPr>
                <w:rFonts w:ascii="Arial" w:hAnsi="Arial" w:cs="Arial"/>
                <w:sz w:val="22"/>
                <w:szCs w:val="22"/>
                <w:lang w:val="ru-RU"/>
              </w:rPr>
              <w:t xml:space="preserve">порезе и доприносе </w:t>
            </w:r>
            <w:r w:rsidRPr="007F2D63">
              <w:rPr>
                <w:rFonts w:ascii="Arial" w:eastAsia="Calibri" w:hAnsi="Arial" w:cs="Arial"/>
                <w:b/>
                <w:sz w:val="22"/>
                <w:szCs w:val="22"/>
                <w:u w:val="single"/>
                <w:lang w:val="ru-RU"/>
              </w:rPr>
              <w:t>и</w:t>
            </w:r>
          </w:p>
          <w:p w:rsidR="00B16B87" w:rsidRPr="007F2D63" w:rsidRDefault="00B16B87" w:rsidP="00B16B87">
            <w:pPr>
              <w:jc w:val="both"/>
              <w:rPr>
                <w:rFonts w:ascii="Arial" w:hAnsi="Arial" w:cs="Arial"/>
                <w:sz w:val="22"/>
                <w:szCs w:val="22"/>
                <w:lang w:val="ru-RU"/>
              </w:rPr>
            </w:pPr>
            <w:r w:rsidRPr="007F2D63">
              <w:rPr>
                <w:rFonts w:ascii="Arial" w:eastAsia="Calibri" w:hAnsi="Arial" w:cs="Arial"/>
                <w:b/>
                <w:sz w:val="22"/>
                <w:szCs w:val="22"/>
                <w:lang w:val="ru-RU"/>
              </w:rPr>
              <w:t>2.Уверење Управе јавних прихода локалне самоуправе (града, односно општине</w:t>
            </w:r>
            <w:r w:rsidRPr="007F2D6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7F2D63">
              <w:rPr>
                <w:rFonts w:ascii="Arial" w:eastAsia="Calibri" w:hAnsi="Arial" w:cs="Arial"/>
                <w:sz w:val="22"/>
                <w:szCs w:val="22"/>
                <w:lang w:val="ru-RU"/>
              </w:rPr>
              <w:t xml:space="preserve">да је измирио обавезе по основу изворних локалних јавних прихода </w:t>
            </w:r>
          </w:p>
          <w:p w:rsidR="00B16B87" w:rsidRPr="007F2D63" w:rsidRDefault="00B16B87" w:rsidP="00B16B87">
            <w:pPr>
              <w:ind w:right="122"/>
              <w:jc w:val="both"/>
              <w:rPr>
                <w:rFonts w:ascii="Arial" w:hAnsi="Arial" w:cs="Arial"/>
                <w:sz w:val="22"/>
                <w:szCs w:val="22"/>
                <w:lang w:val="ru-RU"/>
              </w:rPr>
            </w:pPr>
            <w:r w:rsidRPr="007F2D63">
              <w:rPr>
                <w:rFonts w:ascii="Arial" w:hAnsi="Arial" w:cs="Arial"/>
                <w:sz w:val="22"/>
                <w:szCs w:val="22"/>
                <w:lang w:val="ru-RU"/>
              </w:rPr>
              <w:t>Напомена:</w:t>
            </w:r>
          </w:p>
          <w:p w:rsidR="00B16B87" w:rsidRPr="007F2D63" w:rsidRDefault="00B16B87" w:rsidP="005C35CA">
            <w:pPr>
              <w:numPr>
                <w:ilvl w:val="0"/>
                <w:numId w:val="6"/>
              </w:numPr>
              <w:suppressAutoHyphens w:val="0"/>
              <w:autoSpaceDE w:val="0"/>
              <w:autoSpaceDN w:val="0"/>
              <w:adjustRightInd w:val="0"/>
              <w:snapToGrid w:val="0"/>
              <w:ind w:hanging="357"/>
              <w:contextualSpacing/>
              <w:jc w:val="both"/>
              <w:rPr>
                <w:rFonts w:ascii="Arial" w:eastAsia="TimesNewRomanPSMT" w:hAnsi="Arial" w:cs="Arial"/>
                <w:b/>
                <w:sz w:val="22"/>
                <w:szCs w:val="22"/>
                <w:u w:val="single"/>
              </w:rPr>
            </w:pPr>
            <w:r w:rsidRPr="007F2D63">
              <w:rPr>
                <w:rFonts w:ascii="Arial" w:eastAsia="TimesNewRomanPSMT" w:hAnsi="Arial" w:cs="Arial"/>
                <w:i/>
                <w:sz w:val="22"/>
                <w:szCs w:val="22"/>
              </w:rPr>
              <w:t>Уколико локална (општинска) управа јавних приход</w:t>
            </w:r>
            <w:r w:rsidR="000015CC" w:rsidRPr="007F2D63">
              <w:rPr>
                <w:rFonts w:ascii="Arial" w:eastAsia="TimesNewRomanPSMT" w:hAnsi="Arial" w:cs="Arial"/>
                <w:i/>
                <w:sz w:val="22"/>
                <w:szCs w:val="22"/>
              </w:rPr>
              <w:t>а</w:t>
            </w:r>
            <w:r w:rsidRPr="007F2D63">
              <w:rPr>
                <w:rFonts w:ascii="Arial" w:eastAsia="TimesNewRomanPSMT" w:hAnsi="Arial" w:cs="Arial"/>
                <w:i/>
                <w:sz w:val="22"/>
                <w:szCs w:val="22"/>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16B87" w:rsidRPr="007F2D63" w:rsidRDefault="00B16B87" w:rsidP="005C35CA">
            <w:pPr>
              <w:numPr>
                <w:ilvl w:val="0"/>
                <w:numId w:val="6"/>
              </w:numPr>
              <w:suppressAutoHyphens w:val="0"/>
              <w:autoSpaceDE w:val="0"/>
              <w:autoSpaceDN w:val="0"/>
              <w:adjustRightInd w:val="0"/>
              <w:snapToGrid w:val="0"/>
              <w:ind w:hanging="357"/>
              <w:contextualSpacing/>
              <w:jc w:val="both"/>
              <w:rPr>
                <w:rFonts w:ascii="Arial" w:eastAsia="Calibri" w:hAnsi="Arial" w:cs="Arial"/>
                <w:i/>
                <w:sz w:val="22"/>
                <w:szCs w:val="22"/>
              </w:rPr>
            </w:pPr>
            <w:r w:rsidRPr="007F2D63">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7F2D63">
              <w:rPr>
                <w:rFonts w:ascii="Arial" w:eastAsia="TimesNewRomanPSMT" w:hAnsi="Arial" w:cs="Arial"/>
                <w:b/>
                <w:i/>
                <w:sz w:val="22"/>
                <w:szCs w:val="22"/>
              </w:rPr>
              <w:t>у</w:t>
            </w:r>
            <w:r w:rsidRPr="007F2D63">
              <w:rPr>
                <w:rFonts w:ascii="Arial" w:eastAsia="Calibri" w:hAnsi="Arial" w:cs="Arial"/>
                <w:b/>
                <w:i/>
                <w:sz w:val="22"/>
                <w:szCs w:val="22"/>
                <w:lang w:val="ru-RU"/>
              </w:rPr>
              <w:t>верење Агенције за приватизацију да се налази у поступку приватизације</w:t>
            </w:r>
          </w:p>
          <w:p w:rsidR="00B16B87" w:rsidRPr="007F2D63" w:rsidRDefault="00B16B87" w:rsidP="005C35CA">
            <w:pPr>
              <w:numPr>
                <w:ilvl w:val="0"/>
                <w:numId w:val="6"/>
              </w:numPr>
              <w:tabs>
                <w:tab w:val="left" w:pos="680"/>
              </w:tabs>
              <w:suppressAutoHyphens w:val="0"/>
              <w:snapToGrid w:val="0"/>
              <w:ind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B16B87" w:rsidRPr="007F2D63" w:rsidRDefault="00B16B87" w:rsidP="005C35CA">
            <w:pPr>
              <w:numPr>
                <w:ilvl w:val="0"/>
                <w:numId w:val="8"/>
              </w:numPr>
              <w:tabs>
                <w:tab w:val="left" w:pos="680"/>
              </w:tabs>
              <w:suppressAutoHyphens w:val="0"/>
              <w:snapToGrid w:val="0"/>
              <w:contextualSpacing/>
              <w:jc w:val="both"/>
              <w:rPr>
                <w:rFonts w:ascii="Arial" w:hAnsi="Arial" w:cs="Arial"/>
                <w:sz w:val="22"/>
                <w:szCs w:val="22"/>
              </w:rPr>
            </w:pPr>
            <w:r w:rsidRPr="007F2D63">
              <w:rPr>
                <w:rFonts w:ascii="Arial" w:eastAsia="Calibri" w:hAnsi="Arial" w:cs="Arial"/>
                <w:i/>
                <w:sz w:val="22"/>
                <w:szCs w:val="22"/>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6B87" w:rsidRPr="007F2D63" w:rsidRDefault="00B16B87" w:rsidP="00B16B87">
            <w:pPr>
              <w:tabs>
                <w:tab w:val="left" w:pos="680"/>
              </w:tabs>
              <w:snapToGrid w:val="0"/>
              <w:contextualSpacing/>
              <w:jc w:val="both"/>
              <w:rPr>
                <w:rFonts w:ascii="Arial" w:eastAsia="Calibri" w:hAnsi="Arial" w:cs="Arial"/>
                <w:sz w:val="22"/>
                <w:szCs w:val="22"/>
              </w:rPr>
            </w:pPr>
            <w:r w:rsidRPr="007F2D63">
              <w:rPr>
                <w:rFonts w:ascii="Arial" w:eastAsia="Calibri" w:hAnsi="Arial" w:cs="Arial"/>
                <w:b/>
                <w:sz w:val="22"/>
                <w:szCs w:val="22"/>
              </w:rPr>
              <w:t>Ови докази не могу бити старији од два месеца пре отварања понуда</w:t>
            </w:r>
            <w:r w:rsidRPr="007F2D63">
              <w:rPr>
                <w:rFonts w:ascii="Arial" w:eastAsia="Calibri" w:hAnsi="Arial" w:cs="Arial"/>
                <w:sz w:val="22"/>
                <w:szCs w:val="22"/>
              </w:rPr>
              <w:t>.</w:t>
            </w:r>
          </w:p>
          <w:p w:rsidR="00B16B87" w:rsidRPr="007F2D63" w:rsidRDefault="00B16B87" w:rsidP="00B16B87">
            <w:pPr>
              <w:tabs>
                <w:tab w:val="left" w:pos="680"/>
              </w:tabs>
              <w:snapToGrid w:val="0"/>
              <w:contextualSpacing/>
              <w:jc w:val="both"/>
              <w:rPr>
                <w:rFonts w:ascii="Arial" w:hAnsi="Arial" w:cs="Arial"/>
                <w:i/>
                <w:sz w:val="22"/>
                <w:szCs w:val="22"/>
              </w:rPr>
            </w:pPr>
          </w:p>
        </w:tc>
      </w:tr>
      <w:tr w:rsidR="00B16B87" w:rsidRPr="007F2D63" w:rsidTr="00DF5283">
        <w:trPr>
          <w:jc w:val="center"/>
        </w:trPr>
        <w:tc>
          <w:tcPr>
            <w:tcW w:w="729" w:type="dxa"/>
          </w:tcPr>
          <w:p w:rsidR="00B16B87" w:rsidRPr="007F2D63" w:rsidRDefault="00876EEF" w:rsidP="00B16B87">
            <w:pPr>
              <w:jc w:val="both"/>
              <w:rPr>
                <w:rFonts w:ascii="Arial" w:hAnsi="Arial" w:cs="Arial"/>
                <w:sz w:val="22"/>
                <w:szCs w:val="22"/>
              </w:rPr>
            </w:pPr>
            <w:r>
              <w:rPr>
                <w:rFonts w:ascii="Arial" w:hAnsi="Arial" w:cs="Arial"/>
                <w:sz w:val="22"/>
                <w:szCs w:val="22"/>
              </w:rPr>
              <w:lastRenderedPageBreak/>
              <w:t>4</w:t>
            </w:r>
            <w:r w:rsidR="00B16B87" w:rsidRPr="007F2D63">
              <w:rPr>
                <w:rFonts w:ascii="Arial" w:hAnsi="Arial" w:cs="Arial"/>
                <w:sz w:val="22"/>
                <w:szCs w:val="22"/>
              </w:rPr>
              <w:t>.</w:t>
            </w:r>
          </w:p>
        </w:tc>
        <w:tc>
          <w:tcPr>
            <w:tcW w:w="10039" w:type="dxa"/>
          </w:tcPr>
          <w:p w:rsidR="00B16B87" w:rsidRPr="007F2D63" w:rsidRDefault="00B16B87" w:rsidP="00B16B87">
            <w:pPr>
              <w:snapToGri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Доказ:</w:t>
            </w:r>
          </w:p>
          <w:p w:rsidR="00B16B87" w:rsidRPr="007F2D63" w:rsidRDefault="00B16B87" w:rsidP="00B16B87">
            <w:pPr>
              <w:jc w:val="both"/>
              <w:rPr>
                <w:rFonts w:ascii="Arial" w:hAnsi="Arial" w:cs="Arial"/>
                <w:b/>
                <w:sz w:val="22"/>
                <w:szCs w:val="22"/>
              </w:rPr>
            </w:pPr>
            <w:r w:rsidRPr="007F2D63">
              <w:rPr>
                <w:rFonts w:ascii="Arial" w:hAnsi="Arial" w:cs="Arial"/>
                <w:sz w:val="22"/>
                <w:szCs w:val="22"/>
              </w:rPr>
              <w:t>Потписан и оверен Образац изјаве на основу члана 75. став 2. ЗЈН</w:t>
            </w:r>
          </w:p>
          <w:p w:rsidR="00B16B87" w:rsidRPr="007F2D63" w:rsidRDefault="00B16B87" w:rsidP="00B16B87">
            <w:pPr>
              <w:snapToGrid w:val="0"/>
              <w:jc w:val="both"/>
              <w:rPr>
                <w:rFonts w:ascii="Arial" w:hAnsi="Arial" w:cs="Arial"/>
                <w:sz w:val="22"/>
                <w:szCs w:val="22"/>
              </w:rPr>
            </w:pPr>
            <w:r w:rsidRPr="007F2D63">
              <w:rPr>
                <w:rFonts w:ascii="Arial" w:hAnsi="Arial" w:cs="Arial"/>
                <w:i/>
                <w:sz w:val="22"/>
                <w:szCs w:val="22"/>
              </w:rPr>
              <w:t>Напомена:</w:t>
            </w:r>
          </w:p>
          <w:p w:rsidR="00B16B87" w:rsidRPr="007F2D63" w:rsidRDefault="00B16B87" w:rsidP="005C35CA">
            <w:pPr>
              <w:numPr>
                <w:ilvl w:val="0"/>
                <w:numId w:val="9"/>
              </w:numPr>
              <w:suppressAutoHyphens w:val="0"/>
              <w:snapToGrid w:val="0"/>
              <w:spacing w:before="120"/>
              <w:jc w:val="both"/>
              <w:rPr>
                <w:rFonts w:ascii="Arial" w:hAnsi="Arial" w:cs="Arial"/>
                <w:i/>
                <w:sz w:val="22"/>
                <w:szCs w:val="22"/>
              </w:rPr>
            </w:pPr>
            <w:r w:rsidRPr="007F2D63">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rsidR="00B16B87" w:rsidRPr="007F2D63" w:rsidRDefault="00B16B87" w:rsidP="005C35CA">
            <w:pPr>
              <w:numPr>
                <w:ilvl w:val="0"/>
                <w:numId w:val="9"/>
              </w:numPr>
              <w:suppressAutoHyphens w:val="0"/>
              <w:snapToGrid w:val="0"/>
              <w:spacing w:before="120"/>
              <w:jc w:val="both"/>
              <w:rPr>
                <w:rFonts w:ascii="Arial" w:hAnsi="Arial" w:cs="Arial"/>
                <w:i/>
                <w:sz w:val="22"/>
                <w:szCs w:val="22"/>
              </w:rPr>
            </w:pPr>
            <w:r w:rsidRPr="007F2D63">
              <w:rPr>
                <w:rFonts w:ascii="Arial" w:hAnsi="Arial" w:cs="Arial"/>
                <w:i/>
                <w:sz w:val="22"/>
                <w:szCs w:val="22"/>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rsidR="00B16B87" w:rsidRPr="007F2D63" w:rsidRDefault="00B16B87" w:rsidP="005C35CA">
            <w:pPr>
              <w:pStyle w:val="ListParagraph"/>
              <w:numPr>
                <w:ilvl w:val="0"/>
                <w:numId w:val="9"/>
              </w:numPr>
              <w:spacing w:before="120"/>
              <w:contextualSpacing/>
              <w:jc w:val="both"/>
              <w:rPr>
                <w:rFonts w:ascii="Arial" w:hAnsi="Arial" w:cs="Arial"/>
                <w:i/>
              </w:rPr>
            </w:pPr>
            <w:r w:rsidRPr="007F2D63">
              <w:rPr>
                <w:rFonts w:ascii="Arial" w:hAnsi="Arial" w:cs="Arial"/>
                <w: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B16B87" w:rsidRPr="007F2D63" w:rsidTr="00876EEF">
        <w:trPr>
          <w:trHeight w:val="489"/>
          <w:jc w:val="center"/>
        </w:trPr>
        <w:tc>
          <w:tcPr>
            <w:tcW w:w="729" w:type="dxa"/>
            <w:vAlign w:val="center"/>
          </w:tcPr>
          <w:p w:rsidR="00B16B87" w:rsidRPr="007F2D63" w:rsidRDefault="00B16B87" w:rsidP="00B16B87">
            <w:pPr>
              <w:jc w:val="both"/>
              <w:rPr>
                <w:rFonts w:ascii="Arial" w:hAnsi="Arial" w:cs="Arial"/>
                <w:color w:val="00B0F0"/>
                <w:sz w:val="22"/>
                <w:szCs w:val="22"/>
              </w:rPr>
            </w:pPr>
          </w:p>
        </w:tc>
        <w:tc>
          <w:tcPr>
            <w:tcW w:w="10039" w:type="dxa"/>
          </w:tcPr>
          <w:p w:rsidR="00B16B87" w:rsidRPr="007F2D63" w:rsidRDefault="00B16B87" w:rsidP="00535162">
            <w:pPr>
              <w:snapToGrid w:val="0"/>
              <w:jc w:val="center"/>
              <w:rPr>
                <w:rFonts w:ascii="Arial" w:hAnsi="Arial" w:cs="Arial"/>
                <w:b/>
                <w:sz w:val="22"/>
                <w:szCs w:val="22"/>
              </w:rPr>
            </w:pPr>
            <w:r w:rsidRPr="007F2D63">
              <w:rPr>
                <w:rFonts w:ascii="Arial" w:hAnsi="Arial" w:cs="Arial"/>
                <w:b/>
                <w:sz w:val="22"/>
                <w:szCs w:val="22"/>
              </w:rPr>
              <w:t>4.2 ДОДАТНИ УСЛОВИ</w:t>
            </w:r>
          </w:p>
          <w:p w:rsidR="00C84482" w:rsidRPr="007F2D63" w:rsidRDefault="00B16B87" w:rsidP="00174AD2">
            <w:pPr>
              <w:snapToGrid w:val="0"/>
              <w:jc w:val="center"/>
              <w:rPr>
                <w:rFonts w:ascii="Arial" w:hAnsi="Arial" w:cs="Arial"/>
                <w:b/>
                <w:sz w:val="22"/>
                <w:szCs w:val="22"/>
              </w:rPr>
            </w:pPr>
            <w:r w:rsidRPr="007F2D63">
              <w:rPr>
                <w:rFonts w:ascii="Arial" w:hAnsi="Arial" w:cs="Arial"/>
                <w:b/>
                <w:sz w:val="22"/>
                <w:szCs w:val="22"/>
              </w:rPr>
              <w:t>ЗА УЧЕШЋЕ У ПОСТУПКУ ЈАВНЕ НАБАВКЕ ИЗ ЧЛАНА 76. ЗАКОНА</w:t>
            </w:r>
          </w:p>
        </w:tc>
      </w:tr>
      <w:tr w:rsidR="00B16B87" w:rsidRPr="007F2D63" w:rsidTr="00DF5283">
        <w:trPr>
          <w:jc w:val="center"/>
        </w:trPr>
        <w:tc>
          <w:tcPr>
            <w:tcW w:w="729" w:type="dxa"/>
          </w:tcPr>
          <w:p w:rsidR="00B16B87" w:rsidRPr="007F2D63" w:rsidRDefault="0012453C" w:rsidP="00B16B87">
            <w:pPr>
              <w:jc w:val="both"/>
              <w:rPr>
                <w:rFonts w:ascii="Arial" w:hAnsi="Arial" w:cs="Arial"/>
                <w:color w:val="00B0F0"/>
                <w:sz w:val="22"/>
                <w:szCs w:val="22"/>
              </w:rPr>
            </w:pPr>
            <w:r>
              <w:rPr>
                <w:rFonts w:ascii="Arial" w:hAnsi="Arial" w:cs="Arial"/>
                <w:sz w:val="22"/>
                <w:szCs w:val="22"/>
              </w:rPr>
              <w:t>5</w:t>
            </w:r>
            <w:r w:rsidR="00B16B87" w:rsidRPr="00FF4854">
              <w:rPr>
                <w:rFonts w:ascii="Arial" w:hAnsi="Arial" w:cs="Arial"/>
                <w:sz w:val="22"/>
                <w:szCs w:val="22"/>
              </w:rPr>
              <w:t>.</w:t>
            </w:r>
          </w:p>
        </w:tc>
        <w:tc>
          <w:tcPr>
            <w:tcW w:w="10039" w:type="dxa"/>
          </w:tcPr>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Услов:</w:t>
            </w:r>
          </w:p>
          <w:p w:rsidR="00B16B87" w:rsidRPr="007F2D63" w:rsidRDefault="00B16B87" w:rsidP="00B16B87">
            <w:pPr>
              <w:autoSpaceDE w:val="0"/>
              <w:autoSpaceDN w:val="0"/>
              <w:adjustRightInd w:val="0"/>
              <w:jc w:val="both"/>
              <w:rPr>
                <w:rFonts w:ascii="Arial" w:hAnsi="Arial" w:cs="Arial"/>
                <w:sz w:val="22"/>
                <w:szCs w:val="22"/>
              </w:rPr>
            </w:pPr>
            <w:r w:rsidRPr="007F2D63">
              <w:rPr>
                <w:rFonts w:ascii="Arial" w:hAnsi="Arial" w:cs="Arial"/>
                <w:sz w:val="22"/>
                <w:szCs w:val="22"/>
              </w:rPr>
              <w:t>Финансијски капацитет</w:t>
            </w:r>
          </w:p>
          <w:p w:rsidR="00B16B87" w:rsidRDefault="00B16B87" w:rsidP="00B16B87">
            <w:pPr>
              <w:autoSpaceDE w:val="0"/>
              <w:autoSpaceDN w:val="0"/>
              <w:adjustRightInd w:val="0"/>
              <w:contextualSpacing/>
              <w:jc w:val="both"/>
              <w:rPr>
                <w:rFonts w:ascii="Arial" w:hAnsi="Arial" w:cs="Arial"/>
                <w:sz w:val="22"/>
                <w:szCs w:val="22"/>
              </w:rPr>
            </w:pPr>
            <w:r w:rsidRPr="007F2D63">
              <w:rPr>
                <w:rFonts w:ascii="Arial" w:hAnsi="Arial" w:cs="Arial"/>
                <w:sz w:val="22"/>
                <w:szCs w:val="22"/>
              </w:rPr>
              <w:t xml:space="preserve">Понуђач располаже неопходним </w:t>
            </w:r>
            <w:r w:rsidRPr="007F2D63">
              <w:rPr>
                <w:rFonts w:ascii="Arial" w:hAnsi="Arial" w:cs="Arial"/>
                <w:b/>
                <w:sz w:val="22"/>
                <w:szCs w:val="22"/>
              </w:rPr>
              <w:t>финансијским капацитетом</w:t>
            </w:r>
            <w:r w:rsidRPr="007F2D63">
              <w:rPr>
                <w:rFonts w:ascii="Arial" w:hAnsi="Arial" w:cs="Arial"/>
                <w:sz w:val="22"/>
                <w:szCs w:val="22"/>
              </w:rPr>
              <w:t xml:space="preserve"> ако</w:t>
            </w:r>
            <w:r w:rsidR="0029437D">
              <w:rPr>
                <w:rFonts w:ascii="Arial" w:hAnsi="Arial" w:cs="Arial"/>
                <w:sz w:val="22"/>
                <w:szCs w:val="22"/>
              </w:rPr>
              <w:t xml:space="preserve"> </w:t>
            </w:r>
            <w:r w:rsidRPr="007F2D63">
              <w:rPr>
                <w:rFonts w:ascii="Arial" w:hAnsi="Arial" w:cs="Arial"/>
                <w:sz w:val="22"/>
                <w:szCs w:val="22"/>
              </w:rPr>
              <w:t>:</w:t>
            </w:r>
          </w:p>
          <w:p w:rsidR="0029437D" w:rsidRDefault="0029437D" w:rsidP="00B16B87">
            <w:pPr>
              <w:autoSpaceDE w:val="0"/>
              <w:autoSpaceDN w:val="0"/>
              <w:adjustRightInd w:val="0"/>
              <w:contextualSpacing/>
              <w:jc w:val="both"/>
              <w:rPr>
                <w:rFonts w:ascii="Arial" w:hAnsi="Arial" w:cs="Arial"/>
                <w:sz w:val="22"/>
                <w:szCs w:val="22"/>
              </w:rPr>
            </w:pPr>
          </w:p>
          <w:p w:rsidR="0029437D" w:rsidRDefault="0029437D" w:rsidP="0029437D">
            <w:pPr>
              <w:autoSpaceDE w:val="0"/>
              <w:autoSpaceDN w:val="0"/>
              <w:adjustRightInd w:val="0"/>
              <w:jc w:val="both"/>
              <w:rPr>
                <w:rFonts w:ascii="Arial" w:hAnsi="Arial" w:cs="Arial"/>
              </w:rPr>
            </w:pPr>
            <w:r>
              <w:rPr>
                <w:rFonts w:ascii="Arial" w:hAnsi="Arial" w:cs="Arial"/>
              </w:rPr>
              <w:t xml:space="preserve">1. </w:t>
            </w:r>
            <w:r w:rsidRPr="0029437D">
              <w:rPr>
                <w:rFonts w:ascii="Arial" w:hAnsi="Arial" w:cs="Arial"/>
              </w:rPr>
              <w:t xml:space="preserve">У пословној </w:t>
            </w:r>
            <w:r w:rsidR="00F26A97">
              <w:rPr>
                <w:rFonts w:ascii="Arial" w:hAnsi="Arial" w:cs="Arial"/>
              </w:rPr>
              <w:t>2015</w:t>
            </w:r>
            <w:r w:rsidRPr="0029437D">
              <w:rPr>
                <w:rFonts w:ascii="Arial" w:hAnsi="Arial" w:cs="Arial"/>
              </w:rPr>
              <w:t>, 2016. и 2017. години није исказао губитак у пословању,</w:t>
            </w:r>
          </w:p>
          <w:p w:rsidR="00876EEF" w:rsidRPr="0029437D" w:rsidRDefault="00876EEF" w:rsidP="0029437D">
            <w:pPr>
              <w:autoSpaceDE w:val="0"/>
              <w:autoSpaceDN w:val="0"/>
              <w:adjustRightInd w:val="0"/>
              <w:jc w:val="both"/>
              <w:rPr>
                <w:rFonts w:ascii="Arial" w:hAnsi="Arial" w:cs="Arial"/>
              </w:rPr>
            </w:pPr>
          </w:p>
          <w:p w:rsidR="0029437D" w:rsidRPr="0029437D" w:rsidRDefault="0029437D" w:rsidP="0029437D">
            <w:pPr>
              <w:autoSpaceDE w:val="0"/>
              <w:autoSpaceDN w:val="0"/>
              <w:adjustRightInd w:val="0"/>
              <w:jc w:val="both"/>
              <w:rPr>
                <w:rFonts w:ascii="Arial" w:hAnsi="Arial" w:cs="Arial"/>
              </w:rPr>
            </w:pPr>
            <w:r>
              <w:rPr>
                <w:rFonts w:ascii="Arial" w:hAnsi="Arial" w:cs="Arial"/>
              </w:rPr>
              <w:t xml:space="preserve">2. </w:t>
            </w:r>
            <w:r w:rsidRPr="0029437D">
              <w:rPr>
                <w:rFonts w:ascii="Arial" w:hAnsi="Arial" w:cs="Arial"/>
              </w:rPr>
              <w:t>у периоду од претходних 12 (словима: дванаест) месеци пре дана објављивања Позива за подношење понуда на Порталу јавних набавки није имао блокаду на својим текућим рачунима.</w:t>
            </w:r>
          </w:p>
          <w:p w:rsidR="0029437D" w:rsidRPr="007F2D63" w:rsidRDefault="0029437D" w:rsidP="00B16B87">
            <w:pPr>
              <w:autoSpaceDE w:val="0"/>
              <w:autoSpaceDN w:val="0"/>
              <w:adjustRightInd w:val="0"/>
              <w:contextualSpacing/>
              <w:jc w:val="both"/>
              <w:rPr>
                <w:rFonts w:ascii="Arial" w:hAnsi="Arial" w:cs="Arial"/>
                <w:sz w:val="22"/>
                <w:szCs w:val="22"/>
              </w:rPr>
            </w:pPr>
          </w:p>
          <w:p w:rsidR="00B16B87" w:rsidRDefault="00B16B87" w:rsidP="00B16B87">
            <w:pPr>
              <w:autoSpaceDE w:val="0"/>
              <w:autoSpaceDN w:val="0"/>
              <w:adjustRightInd w:val="0"/>
              <w:jc w:val="both"/>
              <w:rPr>
                <w:rFonts w:ascii="Arial" w:hAnsi="Arial" w:cs="Arial"/>
              </w:rPr>
            </w:pPr>
            <w:r w:rsidRPr="0029437D">
              <w:rPr>
                <w:rFonts w:ascii="Arial" w:hAnsi="Arial" w:cs="Arial"/>
              </w:rPr>
              <w:t xml:space="preserve">Доказ: </w:t>
            </w:r>
          </w:p>
          <w:p w:rsidR="00B16B87" w:rsidRPr="0029437D" w:rsidRDefault="00B16B87" w:rsidP="00B16B87">
            <w:pPr>
              <w:autoSpaceDE w:val="0"/>
              <w:autoSpaceDN w:val="0"/>
              <w:adjustRightInd w:val="0"/>
              <w:jc w:val="both"/>
              <w:rPr>
                <w:rFonts w:ascii="Arial" w:hAnsi="Arial" w:cs="Arial"/>
              </w:rPr>
            </w:pPr>
            <w:r w:rsidRPr="0029437D">
              <w:rPr>
                <w:rFonts w:ascii="Arial" w:hAnsi="Arial" w:cs="Arial"/>
              </w:rPr>
              <w:t>Докази финансијског капацитета:</w:t>
            </w:r>
          </w:p>
          <w:p w:rsidR="0029437D" w:rsidRPr="0029437D" w:rsidRDefault="0029437D" w:rsidP="0029437D">
            <w:pPr>
              <w:spacing w:after="160" w:line="259" w:lineRule="auto"/>
              <w:rPr>
                <w:rFonts w:ascii="Arial" w:hAnsi="Arial" w:cs="Arial"/>
              </w:rPr>
            </w:pPr>
            <w:r>
              <w:rPr>
                <w:rFonts w:ascii="Arial" w:hAnsi="Arial" w:cs="Arial"/>
              </w:rPr>
              <w:t>1.</w:t>
            </w:r>
            <w:r w:rsidRPr="0029437D">
              <w:rPr>
                <w:rFonts w:ascii="Arial" w:hAnsi="Arial" w:cs="Arial"/>
              </w:rPr>
              <w:t>Извештај о бонитету за јавне набавке БОН - ЈН Агенције за привредне регистре, Регистар финансијског извештаја и података о бонитету правних лица и предузетника, који садржи сажети биланс стања и успеха, показатеље за оцену бонитета за 2015., 2016., и 2017.годину,</w:t>
            </w:r>
          </w:p>
          <w:p w:rsidR="00B16B87" w:rsidRPr="007F2D63" w:rsidRDefault="0029437D" w:rsidP="0029437D">
            <w:pPr>
              <w:suppressAutoHyphens w:val="0"/>
              <w:spacing w:after="160" w:line="259" w:lineRule="auto"/>
              <w:rPr>
                <w:rFonts w:ascii="Arial" w:eastAsia="Calibri" w:hAnsi="Arial" w:cs="Arial"/>
                <w:color w:val="00B0F0"/>
                <w:sz w:val="22"/>
                <w:szCs w:val="22"/>
                <w:lang w:val="ru-RU"/>
              </w:rPr>
            </w:pPr>
            <w:r>
              <w:rPr>
                <w:rFonts w:ascii="Arial" w:hAnsi="Arial" w:cs="Arial"/>
              </w:rPr>
              <w:t>2.</w:t>
            </w:r>
            <w:r w:rsidRPr="0029437D">
              <w:rPr>
                <w:rFonts w:ascii="Arial" w:hAnsi="Arial" w:cs="Arial"/>
              </w:rPr>
              <w:t xml:space="preserve">потврда о подацима о ликвидности издата од стране Народне банке Србије – Одсек принудне </w:t>
            </w:r>
            <w:r w:rsidRPr="0029437D">
              <w:rPr>
                <w:rFonts w:ascii="Arial" w:hAnsi="Arial" w:cs="Arial"/>
                <w:b/>
              </w:rPr>
              <w:t>наплате, за период</w:t>
            </w:r>
            <w:r w:rsidRPr="0029437D">
              <w:rPr>
                <w:rFonts w:ascii="Arial" w:hAnsi="Arial" w:cs="Arial"/>
              </w:rPr>
              <w:t xml:space="preserve"> од претходних 12 (словима: дванаест) месец</w:t>
            </w:r>
            <w:r w:rsidR="00FF4854">
              <w:rPr>
                <w:rFonts w:ascii="Arial" w:hAnsi="Arial" w:cs="Arial"/>
                <w:lang w:val="sr-Cyrl-RS"/>
              </w:rPr>
              <w:t xml:space="preserve"> </w:t>
            </w:r>
            <w:r w:rsidRPr="0029437D">
              <w:rPr>
                <w:rFonts w:ascii="Arial" w:hAnsi="Arial" w:cs="Arial"/>
              </w:rPr>
              <w:t>и</w:t>
            </w:r>
            <w:r w:rsidR="00FF4854">
              <w:rPr>
                <w:rFonts w:ascii="Arial" w:hAnsi="Arial" w:cs="Arial"/>
                <w:lang w:val="sr-Cyrl-RS"/>
              </w:rPr>
              <w:t xml:space="preserve"> </w:t>
            </w:r>
            <w:r w:rsidRPr="0029437D">
              <w:rPr>
                <w:rFonts w:ascii="Arial" w:hAnsi="Arial" w:cs="Arial"/>
              </w:rPr>
              <w:t>пре дана објављивања Позива за подношење понуда.</w:t>
            </w:r>
          </w:p>
        </w:tc>
      </w:tr>
      <w:tr w:rsidR="00B16B87" w:rsidRPr="007F2D63" w:rsidTr="00426381">
        <w:trPr>
          <w:trHeight w:val="1029"/>
          <w:jc w:val="center"/>
        </w:trPr>
        <w:tc>
          <w:tcPr>
            <w:tcW w:w="729" w:type="dxa"/>
          </w:tcPr>
          <w:p w:rsidR="00B16B87" w:rsidRPr="007F2D63" w:rsidRDefault="0012453C" w:rsidP="00B16B87">
            <w:pPr>
              <w:jc w:val="both"/>
              <w:rPr>
                <w:rFonts w:ascii="Arial" w:hAnsi="Arial" w:cs="Arial"/>
                <w:sz w:val="22"/>
                <w:szCs w:val="22"/>
              </w:rPr>
            </w:pPr>
            <w:r>
              <w:rPr>
                <w:rFonts w:ascii="Arial" w:hAnsi="Arial" w:cs="Arial"/>
                <w:sz w:val="22"/>
                <w:szCs w:val="22"/>
              </w:rPr>
              <w:lastRenderedPageBreak/>
              <w:t>6</w:t>
            </w:r>
            <w:r w:rsidR="00B16B87" w:rsidRPr="007F2D63">
              <w:rPr>
                <w:rFonts w:ascii="Arial" w:hAnsi="Arial" w:cs="Arial"/>
                <w:sz w:val="22"/>
                <w:szCs w:val="22"/>
              </w:rPr>
              <w:t>.</w:t>
            </w:r>
          </w:p>
        </w:tc>
        <w:tc>
          <w:tcPr>
            <w:tcW w:w="10039" w:type="dxa"/>
          </w:tcPr>
          <w:p w:rsidR="00B16B87" w:rsidRPr="0029437D" w:rsidRDefault="00B16B87" w:rsidP="00B16B87">
            <w:pPr>
              <w:autoSpaceDE w:val="0"/>
              <w:autoSpaceDN w:val="0"/>
              <w:adjustRightInd w:val="0"/>
              <w:jc w:val="both"/>
              <w:rPr>
                <w:rFonts w:ascii="Arial" w:hAnsi="Arial" w:cs="Arial"/>
                <w:b/>
                <w:sz w:val="22"/>
                <w:szCs w:val="22"/>
              </w:rPr>
            </w:pPr>
            <w:r w:rsidRPr="0029437D">
              <w:rPr>
                <w:rFonts w:ascii="Arial" w:hAnsi="Arial" w:cs="Arial"/>
                <w:b/>
                <w:sz w:val="22"/>
                <w:szCs w:val="22"/>
              </w:rPr>
              <w:t>Услов:</w:t>
            </w:r>
          </w:p>
          <w:p w:rsidR="007217E2" w:rsidRPr="0029437D" w:rsidRDefault="007217E2" w:rsidP="007217E2">
            <w:pPr>
              <w:rPr>
                <w:rFonts w:ascii="Arial" w:hAnsi="Arial" w:cs="Arial"/>
                <w:u w:val="single"/>
              </w:rPr>
            </w:pPr>
            <w:r w:rsidRPr="0029437D">
              <w:rPr>
                <w:rFonts w:ascii="Arial" w:hAnsi="Arial" w:cs="Arial"/>
                <w:u w:val="single"/>
              </w:rPr>
              <w:t xml:space="preserve">Пословни капацитет </w:t>
            </w:r>
          </w:p>
          <w:p w:rsidR="007217E2" w:rsidRPr="0029437D" w:rsidRDefault="005A1E21" w:rsidP="007217E2">
            <w:pPr>
              <w:rPr>
                <w:rFonts w:ascii="Arial" w:hAnsi="Arial" w:cs="Arial"/>
              </w:rPr>
            </w:pPr>
            <w:r>
              <w:rPr>
                <w:rFonts w:ascii="Arial" w:hAnsi="Arial" w:cs="Arial"/>
              </w:rPr>
              <w:t>Понуђач</w:t>
            </w:r>
            <w:r w:rsidR="007217E2" w:rsidRPr="0029437D">
              <w:rPr>
                <w:rFonts w:ascii="Arial" w:hAnsi="Arial" w:cs="Arial"/>
              </w:rPr>
              <w:t>, располаже неопходним пословним капацитетом:</w:t>
            </w:r>
          </w:p>
          <w:p w:rsidR="008E170D" w:rsidRPr="0029437D" w:rsidRDefault="008E170D" w:rsidP="007217E2">
            <w:pPr>
              <w:rPr>
                <w:rFonts w:ascii="Arial" w:hAnsi="Arial" w:cs="Arial"/>
              </w:rPr>
            </w:pPr>
          </w:p>
          <w:p w:rsidR="007217E2" w:rsidRDefault="007217E2" w:rsidP="00C225CD">
            <w:pPr>
              <w:numPr>
                <w:ilvl w:val="0"/>
                <w:numId w:val="28"/>
              </w:numPr>
              <w:suppressAutoHyphens w:val="0"/>
              <w:spacing w:after="160" w:line="259" w:lineRule="auto"/>
              <w:jc w:val="both"/>
              <w:rPr>
                <w:rFonts w:ascii="Arial" w:hAnsi="Arial" w:cs="Arial"/>
              </w:rPr>
            </w:pPr>
            <w:r w:rsidRPr="005A1E21">
              <w:rPr>
                <w:rFonts w:ascii="Arial" w:hAnsi="Arial" w:cs="Arial"/>
              </w:rPr>
              <w:t xml:space="preserve">ако у </w:t>
            </w:r>
            <w:r w:rsidR="003E505A" w:rsidRPr="005A1E21">
              <w:rPr>
                <w:rFonts w:ascii="Arial" w:hAnsi="Arial" w:cs="Arial"/>
                <w:lang w:val="sr-Cyrl-RS"/>
              </w:rPr>
              <w:t xml:space="preserve">последњих 5 </w:t>
            </w:r>
            <w:r w:rsidR="005A1E21" w:rsidRPr="005A1E21">
              <w:rPr>
                <w:rFonts w:ascii="Arial" w:hAnsi="Arial" w:cs="Arial"/>
              </w:rPr>
              <w:t xml:space="preserve">(словима: </w:t>
            </w:r>
            <w:r w:rsidR="005A1E21">
              <w:rPr>
                <w:rFonts w:ascii="Arial" w:hAnsi="Arial" w:cs="Arial"/>
              </w:rPr>
              <w:t>пет</w:t>
            </w:r>
            <w:r w:rsidR="005A1E21" w:rsidRPr="005A1E21">
              <w:rPr>
                <w:rFonts w:ascii="Arial" w:hAnsi="Arial" w:cs="Arial"/>
              </w:rPr>
              <w:t xml:space="preserve">) </w:t>
            </w:r>
            <w:r w:rsidR="003E505A" w:rsidRPr="005A1E21">
              <w:rPr>
                <w:rFonts w:ascii="Arial" w:hAnsi="Arial" w:cs="Arial"/>
                <w:lang w:val="sr-Cyrl-RS"/>
              </w:rPr>
              <w:t xml:space="preserve">година у континуитету до </w:t>
            </w:r>
            <w:r w:rsidR="003E505A" w:rsidRPr="005A1E21">
              <w:rPr>
                <w:rFonts w:ascii="Arial" w:hAnsi="Arial" w:cs="Arial"/>
              </w:rPr>
              <w:t>момента</w:t>
            </w:r>
            <w:r w:rsidRPr="005A1E21">
              <w:rPr>
                <w:rFonts w:ascii="Arial" w:hAnsi="Arial" w:cs="Arial"/>
              </w:rPr>
              <w:t xml:space="preserve"> објављивања Позива за подношење понуда на Порталу јавних набавки поседује важећу међународну акредитацију</w:t>
            </w:r>
            <w:r w:rsidR="003E505A" w:rsidRPr="005A1E21">
              <w:rPr>
                <w:rFonts w:ascii="Arial" w:hAnsi="Arial" w:cs="Arial"/>
                <w:lang w:val="sr-Cyrl-RS"/>
              </w:rPr>
              <w:t xml:space="preserve"> од стране међународно одобреног акредитационог тела</w:t>
            </w:r>
            <w:r w:rsidRPr="005A1E21">
              <w:rPr>
                <w:rFonts w:ascii="Arial" w:hAnsi="Arial" w:cs="Arial"/>
                <w:lang w:val="en-US"/>
              </w:rPr>
              <w:t xml:space="preserve">, </w:t>
            </w:r>
            <w:r w:rsidRPr="005A1E21">
              <w:rPr>
                <w:rFonts w:ascii="Arial" w:hAnsi="Arial" w:cs="Arial"/>
              </w:rPr>
              <w:t>са одговарајућим обимом акредитације за делатност Наручиоца, за сертификацију важећих верзија стандарда: ISO 9001, ISO 14001, OHSAS 18001, ISO/IEC 27001 и ISO 50001</w:t>
            </w:r>
            <w:r w:rsidR="003E505A" w:rsidRPr="005A1E21">
              <w:rPr>
                <w:rFonts w:ascii="Arial" w:hAnsi="Arial" w:cs="Arial"/>
                <w:lang w:val="sr-Cyrl-RS"/>
              </w:rPr>
              <w:t>;</w:t>
            </w:r>
            <w:r w:rsidRPr="005A1E21">
              <w:rPr>
                <w:rFonts w:ascii="Arial" w:hAnsi="Arial" w:cs="Arial"/>
              </w:rPr>
              <w:t xml:space="preserve"> </w:t>
            </w:r>
          </w:p>
          <w:p w:rsidR="007A25B8" w:rsidRDefault="007A25B8" w:rsidP="007A25B8">
            <w:pPr>
              <w:suppressAutoHyphens w:val="0"/>
              <w:spacing w:after="160" w:line="259" w:lineRule="auto"/>
              <w:jc w:val="both"/>
              <w:rPr>
                <w:rFonts w:ascii="Arial" w:hAnsi="Arial" w:cs="Arial"/>
              </w:rPr>
            </w:pPr>
          </w:p>
          <w:p w:rsidR="007A25B8" w:rsidRPr="005A1E21" w:rsidRDefault="007A25B8" w:rsidP="007A25B8">
            <w:pPr>
              <w:suppressAutoHyphens w:val="0"/>
              <w:spacing w:after="160" w:line="259" w:lineRule="auto"/>
              <w:jc w:val="both"/>
              <w:rPr>
                <w:rFonts w:ascii="Arial" w:hAnsi="Arial" w:cs="Arial"/>
              </w:rPr>
            </w:pPr>
          </w:p>
          <w:p w:rsidR="007217E2" w:rsidRPr="0029437D" w:rsidRDefault="003E505A" w:rsidP="00C225CD">
            <w:pPr>
              <w:numPr>
                <w:ilvl w:val="0"/>
                <w:numId w:val="28"/>
              </w:numPr>
              <w:suppressAutoHyphens w:val="0"/>
              <w:spacing w:after="160" w:line="259" w:lineRule="auto"/>
              <w:jc w:val="both"/>
              <w:rPr>
                <w:rFonts w:ascii="Arial" w:hAnsi="Arial" w:cs="Arial"/>
              </w:rPr>
            </w:pPr>
            <w:r>
              <w:rPr>
                <w:rFonts w:ascii="Arial" w:hAnsi="Arial" w:cs="Arial"/>
              </w:rPr>
              <w:t>ако је у последње</w:t>
            </w:r>
            <w:r w:rsidR="00426381" w:rsidRPr="0029437D">
              <w:rPr>
                <w:rFonts w:ascii="Arial" w:hAnsi="Arial" w:cs="Arial"/>
              </w:rPr>
              <w:t xml:space="preserve"> </w:t>
            </w:r>
            <w:r w:rsidR="007217E2" w:rsidRPr="0029437D">
              <w:rPr>
                <w:rFonts w:ascii="Arial" w:hAnsi="Arial" w:cs="Arial"/>
              </w:rPr>
              <w:t>3 (</w:t>
            </w:r>
            <w:r w:rsidR="00426381" w:rsidRPr="0029437D">
              <w:rPr>
                <w:rFonts w:ascii="Arial" w:hAnsi="Arial" w:cs="Arial"/>
              </w:rPr>
              <w:t xml:space="preserve">словима: </w:t>
            </w:r>
            <w:r w:rsidR="007217E2" w:rsidRPr="0029437D">
              <w:rPr>
                <w:rFonts w:ascii="Arial" w:hAnsi="Arial" w:cs="Arial"/>
              </w:rPr>
              <w:t>три) године од датума објављивања Позива за подношење понуда на Порталу јавних набавки реализовао услуге екстерних провера QMS, EMS, OH&amp;S, ISMS и EnMS (сертификација/ресертификација/надзорне провере</w:t>
            </w:r>
            <w:r w:rsidR="005A1E21">
              <w:rPr>
                <w:rFonts w:ascii="Arial" w:hAnsi="Arial" w:cs="Arial"/>
                <w:lang w:val="sr-Cyrl-RS"/>
              </w:rPr>
              <w:t xml:space="preserve"> </w:t>
            </w:r>
            <w:r w:rsidR="007217E2" w:rsidRPr="0029437D">
              <w:rPr>
                <w:rFonts w:ascii="Arial" w:hAnsi="Arial" w:cs="Arial"/>
              </w:rPr>
              <w:t>у складу са захтевима последњих важећих верзија предметних стандарда ISO 9001, ISO 14001, OHSAS 18001, ISO/IEC 27001 и ISO 50001) у организацијама</w:t>
            </w:r>
            <w:r w:rsidR="00426381" w:rsidRPr="0029437D">
              <w:rPr>
                <w:rFonts w:ascii="Arial" w:hAnsi="Arial" w:cs="Arial"/>
              </w:rPr>
              <w:t xml:space="preserve"> </w:t>
            </w:r>
            <w:r w:rsidR="007217E2" w:rsidRPr="0029437D">
              <w:rPr>
                <w:rFonts w:ascii="Arial" w:hAnsi="Arial" w:cs="Arial"/>
              </w:rPr>
              <w:t>које имају више од једне локације, са преко 800 запослених и то: 3 проверe QMS, 3 проверe EMS, 3 проверe OH&amp;S, 2 проверe</w:t>
            </w:r>
            <w:r w:rsidR="00426381" w:rsidRPr="0029437D">
              <w:rPr>
                <w:rFonts w:ascii="Arial" w:hAnsi="Arial" w:cs="Arial"/>
              </w:rPr>
              <w:t xml:space="preserve"> </w:t>
            </w:r>
            <w:r w:rsidR="007217E2" w:rsidRPr="0029437D">
              <w:rPr>
                <w:rFonts w:ascii="Arial" w:hAnsi="Arial" w:cs="Arial"/>
              </w:rPr>
              <w:t>ISMS и 2 проверe</w:t>
            </w:r>
            <w:r w:rsidR="00426381" w:rsidRPr="0029437D">
              <w:rPr>
                <w:rFonts w:ascii="Arial" w:hAnsi="Arial" w:cs="Arial"/>
              </w:rPr>
              <w:t xml:space="preserve"> </w:t>
            </w:r>
            <w:r w:rsidR="007217E2" w:rsidRPr="0029437D">
              <w:rPr>
                <w:rFonts w:ascii="Arial" w:hAnsi="Arial" w:cs="Arial"/>
              </w:rPr>
              <w:t>EnMS;</w:t>
            </w:r>
          </w:p>
          <w:p w:rsidR="007217E2" w:rsidRPr="007A25B8" w:rsidRDefault="007217E2" w:rsidP="00C225CD">
            <w:pPr>
              <w:numPr>
                <w:ilvl w:val="0"/>
                <w:numId w:val="28"/>
              </w:numPr>
              <w:suppressAutoHyphens w:val="0"/>
              <w:spacing w:after="160" w:line="259" w:lineRule="auto"/>
              <w:jc w:val="both"/>
              <w:rPr>
                <w:rFonts w:ascii="Arial" w:hAnsi="Arial" w:cs="Arial"/>
              </w:rPr>
            </w:pPr>
            <w:r w:rsidRPr="0029437D">
              <w:rPr>
                <w:rFonts w:ascii="Arial" w:hAnsi="Arial" w:cs="Arial"/>
              </w:rPr>
              <w:t>ако је у последњих 5 (</w:t>
            </w:r>
            <w:r w:rsidR="00426381" w:rsidRPr="0029437D">
              <w:rPr>
                <w:rFonts w:ascii="Arial" w:hAnsi="Arial" w:cs="Arial"/>
              </w:rPr>
              <w:t xml:space="preserve">словима: </w:t>
            </w:r>
            <w:r w:rsidRPr="0029437D">
              <w:rPr>
                <w:rFonts w:ascii="Arial" w:hAnsi="Arial" w:cs="Arial"/>
              </w:rPr>
              <w:t xml:space="preserve">пет) година од датума објављивања Позива за подношење понуда на Порталу јавних набавки реализовао најмање </w:t>
            </w:r>
            <w:r w:rsidRPr="003E505A">
              <w:rPr>
                <w:rFonts w:ascii="Arial" w:hAnsi="Arial" w:cs="Arial"/>
              </w:rPr>
              <w:t>5</w:t>
            </w:r>
            <w:r w:rsidR="00426381" w:rsidRPr="003E505A">
              <w:rPr>
                <w:rFonts w:ascii="Arial" w:hAnsi="Arial" w:cs="Arial"/>
              </w:rPr>
              <w:t xml:space="preserve"> </w:t>
            </w:r>
            <w:r w:rsidRPr="003E505A">
              <w:rPr>
                <w:rFonts w:ascii="Arial" w:hAnsi="Arial" w:cs="Arial"/>
              </w:rPr>
              <w:t>циклуса провера интегрисаних система менаџмента</w:t>
            </w:r>
            <w:r w:rsidR="003E505A">
              <w:rPr>
                <w:rFonts w:ascii="Arial" w:hAnsi="Arial" w:cs="Arial"/>
                <w:lang w:val="sr-Cyrl-RS"/>
              </w:rPr>
              <w:t xml:space="preserve"> </w:t>
            </w:r>
            <w:r w:rsidRPr="003E505A">
              <w:rPr>
                <w:rFonts w:ascii="Arial" w:hAnsi="Arial" w:cs="Arial"/>
              </w:rPr>
              <w:t>(сертификација/ресертификација са две редовне надзорне провере укључујући и случајеве трансфера на нове верзије стандарда) QMS, EMS, OH&amp;S, ISMS и EnMS</w:t>
            </w:r>
            <w:r w:rsidR="00B35204">
              <w:rPr>
                <w:rFonts w:ascii="Arial" w:hAnsi="Arial" w:cs="Arial"/>
                <w:lang w:val="sr-Cyrl-RS"/>
              </w:rPr>
              <w:t xml:space="preserve"> </w:t>
            </w:r>
            <w:r w:rsidRPr="0029437D">
              <w:rPr>
                <w:rFonts w:ascii="Arial" w:hAnsi="Arial" w:cs="Arial"/>
              </w:rPr>
              <w:t>у организацијама или њиховим организационим целинама из електроенергетске делатности</w:t>
            </w:r>
            <w:r w:rsidR="00B35204">
              <w:rPr>
                <w:rFonts w:ascii="Arial" w:hAnsi="Arial" w:cs="Arial"/>
                <w:lang w:val="sr-Cyrl-RS"/>
              </w:rPr>
              <w:t xml:space="preserve">, </w:t>
            </w:r>
            <w:r w:rsidR="00B35204" w:rsidRPr="007A25B8">
              <w:rPr>
                <w:rFonts w:ascii="Arial" w:hAnsi="Arial" w:cs="Arial"/>
                <w:lang w:val="sr-Cyrl-RS"/>
              </w:rPr>
              <w:t xml:space="preserve">које послују на више од једне локације, </w:t>
            </w:r>
            <w:r w:rsidRPr="007A25B8">
              <w:rPr>
                <w:rFonts w:ascii="Arial" w:hAnsi="Arial" w:cs="Arial"/>
              </w:rPr>
              <w:t xml:space="preserve">и то: </w:t>
            </w:r>
          </w:p>
          <w:p w:rsidR="007217E2" w:rsidRPr="0029437D" w:rsidRDefault="007217E2" w:rsidP="00C225CD">
            <w:pPr>
              <w:numPr>
                <w:ilvl w:val="1"/>
                <w:numId w:val="28"/>
              </w:numPr>
              <w:suppressAutoHyphens w:val="0"/>
              <w:spacing w:after="160" w:line="259" w:lineRule="auto"/>
              <w:jc w:val="both"/>
              <w:rPr>
                <w:rFonts w:ascii="Arial" w:hAnsi="Arial" w:cs="Arial"/>
              </w:rPr>
            </w:pPr>
            <w:r w:rsidRPr="0029437D">
              <w:rPr>
                <w:rFonts w:ascii="Arial" w:hAnsi="Arial" w:cs="Arial"/>
              </w:rPr>
              <w:t>најмање три</w:t>
            </w:r>
            <w:r w:rsidR="00426381" w:rsidRPr="0029437D">
              <w:rPr>
                <w:rFonts w:ascii="Arial" w:hAnsi="Arial" w:cs="Arial"/>
              </w:rPr>
              <w:t xml:space="preserve"> </w:t>
            </w:r>
            <w:r w:rsidRPr="0029437D">
              <w:rPr>
                <w:rFonts w:ascii="Arial" w:hAnsi="Arial" w:cs="Arial"/>
              </w:rPr>
              <w:t>циклуса провере интегрисаног система менаџментa</w:t>
            </w:r>
            <w:r w:rsidR="00426381" w:rsidRPr="0029437D">
              <w:rPr>
                <w:rFonts w:ascii="Arial" w:hAnsi="Arial" w:cs="Arial"/>
              </w:rPr>
              <w:t xml:space="preserve"> </w:t>
            </w:r>
            <w:r w:rsidRPr="0029437D">
              <w:rPr>
                <w:rFonts w:ascii="Arial" w:hAnsi="Arial" w:cs="Arial"/>
              </w:rPr>
              <w:t>према ISO 9001:2008/ISO 9001:2015, ISO 14001:2005/ISO 14001:2015 и OHSAS 18001:2007 као и</w:t>
            </w:r>
          </w:p>
          <w:p w:rsidR="007217E2" w:rsidRPr="0029437D" w:rsidRDefault="007217E2" w:rsidP="00C225CD">
            <w:pPr>
              <w:numPr>
                <w:ilvl w:val="1"/>
                <w:numId w:val="28"/>
              </w:numPr>
              <w:suppressAutoHyphens w:val="0"/>
              <w:spacing w:after="160" w:line="259" w:lineRule="auto"/>
              <w:jc w:val="both"/>
              <w:rPr>
                <w:rFonts w:ascii="Arial" w:hAnsi="Arial" w:cs="Arial"/>
              </w:rPr>
            </w:pPr>
            <w:r w:rsidRPr="0029437D">
              <w:rPr>
                <w:rFonts w:ascii="Arial" w:hAnsi="Arial" w:cs="Arial"/>
              </w:rPr>
              <w:t xml:space="preserve">најмање </w:t>
            </w:r>
            <w:r w:rsidR="00B35204" w:rsidRPr="007A25B8">
              <w:rPr>
                <w:rFonts w:ascii="Arial" w:hAnsi="Arial" w:cs="Arial"/>
                <w:lang w:val="sr-Cyrl-RS"/>
              </w:rPr>
              <w:t xml:space="preserve">по један циклус </w:t>
            </w:r>
            <w:r w:rsidRPr="0029437D">
              <w:rPr>
                <w:rFonts w:ascii="Arial" w:hAnsi="Arial" w:cs="Arial"/>
              </w:rPr>
              <w:t>провере интегрисаног система менаџмента</w:t>
            </w:r>
            <w:r w:rsidR="00B35204">
              <w:rPr>
                <w:rFonts w:ascii="Arial" w:hAnsi="Arial" w:cs="Arial"/>
                <w:lang w:val="sr-Cyrl-RS"/>
              </w:rPr>
              <w:t xml:space="preserve"> </w:t>
            </w:r>
            <w:r w:rsidRPr="0029437D">
              <w:rPr>
                <w:rFonts w:ascii="Arial" w:hAnsi="Arial" w:cs="Arial"/>
              </w:rPr>
              <w:t>према:</w:t>
            </w:r>
          </w:p>
          <w:p w:rsidR="007217E2" w:rsidRPr="00B35204" w:rsidRDefault="007217E2" w:rsidP="00C225CD">
            <w:pPr>
              <w:numPr>
                <w:ilvl w:val="2"/>
                <w:numId w:val="28"/>
              </w:numPr>
              <w:suppressAutoHyphens w:val="0"/>
              <w:spacing w:after="160" w:line="259" w:lineRule="auto"/>
              <w:jc w:val="both"/>
              <w:rPr>
                <w:rFonts w:ascii="Arial" w:hAnsi="Arial" w:cs="Arial"/>
                <w:b/>
                <w:i/>
                <w:color w:val="FF0000"/>
              </w:rPr>
            </w:pPr>
            <w:r w:rsidRPr="0029437D">
              <w:rPr>
                <w:rFonts w:ascii="Arial" w:hAnsi="Arial" w:cs="Arial"/>
              </w:rPr>
              <w:t xml:space="preserve">ISO </w:t>
            </w:r>
            <w:r w:rsidRPr="007A25B8">
              <w:rPr>
                <w:rFonts w:ascii="Arial" w:hAnsi="Arial" w:cs="Arial"/>
              </w:rPr>
              <w:t>9001</w:t>
            </w:r>
            <w:r w:rsidRPr="0029437D">
              <w:rPr>
                <w:rFonts w:ascii="Arial" w:hAnsi="Arial" w:cs="Arial"/>
              </w:rPr>
              <w:t>:2008/ISO 9001:2015, ISO 14001:2005/ISO 14001:2015, OHSAS 18001:2007 и ISO/IEC 27001:2011/ISO:IEC 27001:2013</w:t>
            </w:r>
            <w:r w:rsidR="008E170D">
              <w:rPr>
                <w:rFonts w:ascii="Arial" w:hAnsi="Arial" w:cs="Arial"/>
                <w:lang w:val="sr-Cyrl-RS"/>
              </w:rPr>
              <w:t xml:space="preserve"> </w:t>
            </w:r>
            <w:r w:rsidR="00B35204" w:rsidRPr="007A25B8">
              <w:rPr>
                <w:rFonts w:ascii="Arial" w:hAnsi="Arial" w:cs="Arial"/>
                <w:lang w:val="sr-Cyrl-RS"/>
              </w:rPr>
              <w:t>и</w:t>
            </w:r>
          </w:p>
          <w:p w:rsidR="007217E2" w:rsidRPr="0029437D" w:rsidRDefault="007217E2" w:rsidP="00C225CD">
            <w:pPr>
              <w:numPr>
                <w:ilvl w:val="2"/>
                <w:numId w:val="28"/>
              </w:numPr>
              <w:suppressAutoHyphens w:val="0"/>
              <w:spacing w:after="160" w:line="259" w:lineRule="auto"/>
              <w:jc w:val="both"/>
              <w:rPr>
                <w:rFonts w:ascii="Arial" w:hAnsi="Arial" w:cs="Arial"/>
              </w:rPr>
            </w:pPr>
            <w:r w:rsidRPr="0029437D">
              <w:rPr>
                <w:rFonts w:ascii="Arial" w:hAnsi="Arial" w:cs="Arial"/>
              </w:rPr>
              <w:t>ISO 9001:2008/ISO 9001:2015, ISO 14001:2005/ISO 14001:2015, OHSAS 18001:2007 и ISO 50001:2011.</w:t>
            </w:r>
          </w:p>
          <w:p w:rsidR="00426381" w:rsidRDefault="00426381" w:rsidP="00426381">
            <w:pPr>
              <w:rPr>
                <w:rFonts w:ascii="Arial" w:hAnsi="Arial" w:cs="Arial"/>
                <w:u w:val="single"/>
                <w:lang w:val="en-US"/>
              </w:rPr>
            </w:pPr>
            <w:r w:rsidRPr="0029437D">
              <w:rPr>
                <w:rFonts w:ascii="Arial" w:hAnsi="Arial" w:cs="Arial"/>
                <w:u w:val="single"/>
                <w:lang w:val="en-US"/>
              </w:rPr>
              <w:lastRenderedPageBreak/>
              <w:t>Доказ</w:t>
            </w:r>
            <w:r w:rsidRPr="0029437D">
              <w:rPr>
                <w:rFonts w:ascii="Arial" w:hAnsi="Arial" w:cs="Arial"/>
                <w:u w:val="single"/>
              </w:rPr>
              <w:t>и</w:t>
            </w:r>
            <w:r w:rsidRPr="0029437D">
              <w:rPr>
                <w:rFonts w:ascii="Arial" w:hAnsi="Arial" w:cs="Arial"/>
                <w:u w:val="single"/>
                <w:lang w:val="en-US"/>
              </w:rPr>
              <w:t>:</w:t>
            </w:r>
          </w:p>
          <w:p w:rsidR="00AD4C19" w:rsidRPr="007A25B8" w:rsidRDefault="00AD4C19" w:rsidP="00426381">
            <w:pPr>
              <w:rPr>
                <w:rFonts w:ascii="Arial" w:hAnsi="Arial" w:cs="Arial"/>
                <w:u w:val="single"/>
              </w:rPr>
            </w:pPr>
            <w:r w:rsidRPr="007A25B8">
              <w:rPr>
                <w:rFonts w:ascii="Arial" w:hAnsi="Arial" w:cs="Arial"/>
                <w:lang w:val="sr-Cyrl-RS"/>
              </w:rPr>
              <w:t>За Доказ под редним бројем 1:</w:t>
            </w:r>
          </w:p>
          <w:p w:rsidR="00426381" w:rsidRDefault="00426381" w:rsidP="00C225CD">
            <w:pPr>
              <w:numPr>
                <w:ilvl w:val="0"/>
                <w:numId w:val="29"/>
              </w:numPr>
              <w:suppressAutoHyphens w:val="0"/>
              <w:spacing w:after="160" w:line="259" w:lineRule="auto"/>
              <w:jc w:val="both"/>
              <w:rPr>
                <w:rFonts w:ascii="Arial" w:hAnsi="Arial" w:cs="Arial"/>
              </w:rPr>
            </w:pPr>
            <w:r w:rsidRPr="0029437D">
              <w:rPr>
                <w:rFonts w:ascii="Arial" w:hAnsi="Arial" w:cs="Arial"/>
              </w:rPr>
              <w:t xml:space="preserve">Важећи </w:t>
            </w:r>
            <w:r w:rsidRPr="007A25B8">
              <w:rPr>
                <w:rFonts w:ascii="Arial" w:hAnsi="Arial" w:cs="Arial"/>
              </w:rPr>
              <w:t>документ</w:t>
            </w:r>
            <w:r w:rsidR="0023636F" w:rsidRPr="007A25B8">
              <w:rPr>
                <w:rFonts w:ascii="Arial" w:hAnsi="Arial" w:cs="Arial"/>
                <w:lang w:val="sr-Cyrl-RS"/>
              </w:rPr>
              <w:t>/документи</w:t>
            </w:r>
            <w:r w:rsidRPr="007A25B8">
              <w:rPr>
                <w:rFonts w:ascii="Arial" w:hAnsi="Arial" w:cs="Arial"/>
              </w:rPr>
              <w:t xml:space="preserve"> </w:t>
            </w:r>
            <w:r w:rsidRPr="0029437D">
              <w:rPr>
                <w:rFonts w:ascii="Arial" w:hAnsi="Arial" w:cs="Arial"/>
              </w:rPr>
              <w:t xml:space="preserve">о акредитацији за сертификацију важећих верзија стандарда: ISO 9001, ISO 14001, OHSAS 18001, ISO 27001 и ISO 50001 са потребним </w:t>
            </w:r>
            <w:r w:rsidR="0023636F">
              <w:rPr>
                <w:rFonts w:ascii="Arial" w:hAnsi="Arial" w:cs="Arial"/>
              </w:rPr>
              <w:t>кодом</w:t>
            </w:r>
            <w:r w:rsidR="0023636F">
              <w:rPr>
                <w:rFonts w:ascii="Arial" w:hAnsi="Arial" w:cs="Arial"/>
                <w:lang w:val="sr-Cyrl-RS"/>
              </w:rPr>
              <w:t xml:space="preserve"> </w:t>
            </w:r>
            <w:r w:rsidR="0023636F" w:rsidRPr="007A25B8">
              <w:rPr>
                <w:rFonts w:ascii="Arial" w:hAnsi="Arial" w:cs="Arial"/>
                <w:lang w:val="sr-Cyrl-RS"/>
              </w:rPr>
              <w:t>(ЕА25)</w:t>
            </w:r>
            <w:r w:rsidRPr="007A25B8">
              <w:rPr>
                <w:rFonts w:ascii="Arial" w:hAnsi="Arial" w:cs="Arial"/>
              </w:rPr>
              <w:t>;</w:t>
            </w:r>
          </w:p>
          <w:p w:rsidR="00426381" w:rsidRDefault="00426381" w:rsidP="00C225CD">
            <w:pPr>
              <w:numPr>
                <w:ilvl w:val="0"/>
                <w:numId w:val="29"/>
              </w:numPr>
              <w:suppressAutoHyphens w:val="0"/>
              <w:spacing w:after="160" w:line="259" w:lineRule="auto"/>
              <w:jc w:val="both"/>
              <w:rPr>
                <w:rFonts w:ascii="Arial" w:hAnsi="Arial" w:cs="Arial"/>
              </w:rPr>
            </w:pPr>
            <w:r w:rsidRPr="0029437D">
              <w:rPr>
                <w:rFonts w:ascii="Arial" w:hAnsi="Arial" w:cs="Arial"/>
              </w:rPr>
              <w:t xml:space="preserve">Линк ка сајту акредитационог тела ради провере валидности акредитације у моменту објављивања Позива за подношење понуда на </w:t>
            </w:r>
            <w:r w:rsidR="00AD4C19">
              <w:rPr>
                <w:rFonts w:ascii="Arial" w:hAnsi="Arial" w:cs="Arial"/>
              </w:rPr>
              <w:t>Порталу јавних набавки</w:t>
            </w:r>
            <w:r w:rsidR="007A25B8">
              <w:rPr>
                <w:rFonts w:ascii="Arial" w:hAnsi="Arial" w:cs="Arial"/>
                <w:lang w:val="sr-Cyrl-RS"/>
              </w:rPr>
              <w:t xml:space="preserve"> - доставити Изјаву на меморандуму Понуђача потписану и оверену печатом Понуђача</w:t>
            </w:r>
            <w:r w:rsidRPr="0029437D">
              <w:rPr>
                <w:rFonts w:ascii="Arial" w:hAnsi="Arial" w:cs="Arial"/>
              </w:rPr>
              <w:t>;</w:t>
            </w:r>
          </w:p>
          <w:p w:rsidR="008E170D" w:rsidRPr="007A25B8" w:rsidRDefault="00874FE0" w:rsidP="00874FE0">
            <w:pPr>
              <w:suppressAutoHyphens w:val="0"/>
              <w:spacing w:after="160" w:line="259" w:lineRule="auto"/>
              <w:jc w:val="both"/>
              <w:rPr>
                <w:rFonts w:ascii="Arial" w:hAnsi="Arial" w:cs="Arial"/>
                <w:b/>
                <w:lang w:val="sr-Cyrl-RS"/>
              </w:rPr>
            </w:pPr>
            <w:r w:rsidRPr="007A25B8">
              <w:rPr>
                <w:rFonts w:ascii="Arial" w:hAnsi="Arial" w:cs="Arial"/>
                <w:b/>
                <w:lang w:val="sr-Cyrl-RS"/>
              </w:rPr>
              <w:t>За Доказ под редним бројем 2:</w:t>
            </w:r>
          </w:p>
          <w:p w:rsidR="008E170D" w:rsidRPr="008C1B44" w:rsidRDefault="008E170D" w:rsidP="008E170D">
            <w:pPr>
              <w:suppressAutoHyphens w:val="0"/>
              <w:spacing w:after="160" w:line="259" w:lineRule="auto"/>
              <w:ind w:left="360"/>
              <w:jc w:val="both"/>
              <w:rPr>
                <w:rFonts w:ascii="Arial" w:hAnsi="Arial" w:cs="Arial"/>
              </w:rPr>
            </w:pPr>
            <w:r w:rsidRPr="008E170D">
              <w:rPr>
                <w:rFonts w:ascii="Arial" w:hAnsi="Arial" w:cs="Arial"/>
                <w:b/>
                <w:lang w:val="sr-Cyrl-RS"/>
              </w:rPr>
              <w:t>1.</w:t>
            </w:r>
            <w:r>
              <w:rPr>
                <w:rFonts w:ascii="Arial" w:hAnsi="Arial" w:cs="Arial"/>
                <w:lang w:val="sr-Cyrl-RS"/>
              </w:rPr>
              <w:t xml:space="preserve"> </w:t>
            </w:r>
            <w:r w:rsidRPr="008C1B44">
              <w:rPr>
                <w:rFonts w:ascii="Arial" w:hAnsi="Arial" w:cs="Arial"/>
              </w:rPr>
              <w:t>Списак извршених услуга- Референтна листа;</w:t>
            </w:r>
          </w:p>
          <w:p w:rsidR="00426381" w:rsidRPr="008C1B44" w:rsidRDefault="008E170D" w:rsidP="008E170D">
            <w:pPr>
              <w:suppressAutoHyphens w:val="0"/>
              <w:spacing w:after="160" w:line="259" w:lineRule="auto"/>
              <w:ind w:left="360"/>
              <w:jc w:val="both"/>
              <w:rPr>
                <w:rFonts w:ascii="Arial" w:hAnsi="Arial" w:cs="Arial"/>
              </w:rPr>
            </w:pPr>
            <w:r w:rsidRPr="008C1B44">
              <w:rPr>
                <w:rFonts w:ascii="Arial" w:hAnsi="Arial" w:cs="Arial"/>
                <w:lang w:val="sr-Cyrl-RS"/>
              </w:rPr>
              <w:t xml:space="preserve">2. </w:t>
            </w:r>
            <w:r w:rsidR="00426381" w:rsidRPr="008C1B44">
              <w:rPr>
                <w:rFonts w:ascii="Arial" w:hAnsi="Arial" w:cs="Arial"/>
              </w:rPr>
              <w:t>Потписана и оверена Потврда од стране Наручиоца</w:t>
            </w:r>
            <w:r w:rsidR="00F57502" w:rsidRPr="008C1B44">
              <w:rPr>
                <w:rFonts w:ascii="Arial" w:hAnsi="Arial" w:cs="Arial"/>
              </w:rPr>
              <w:t>/</w:t>
            </w:r>
            <w:r w:rsidR="007B6522">
              <w:rPr>
                <w:rFonts w:ascii="Arial" w:hAnsi="Arial" w:cs="Arial"/>
              </w:rPr>
              <w:t>К</w:t>
            </w:r>
            <w:r w:rsidR="00F57502" w:rsidRPr="008C1B44">
              <w:rPr>
                <w:rFonts w:ascii="Arial" w:hAnsi="Arial" w:cs="Arial"/>
              </w:rPr>
              <w:t>орисника услуге</w:t>
            </w:r>
            <w:r w:rsidR="00426381" w:rsidRPr="008C1B44">
              <w:rPr>
                <w:rFonts w:ascii="Arial" w:hAnsi="Arial" w:cs="Arial"/>
              </w:rPr>
              <w:t xml:space="preserve"> (напомена: у случају да је код истог Наручиоца пружено више захтеваних предметних услуга, довољно је доставити једну потписану и оверену Потврду</w:t>
            </w:r>
            <w:r w:rsidR="00F57502" w:rsidRPr="008C1B44">
              <w:rPr>
                <w:rFonts w:ascii="Arial" w:hAnsi="Arial" w:cs="Arial"/>
              </w:rPr>
              <w:t xml:space="preserve"> - </w:t>
            </w:r>
            <w:r w:rsidR="00426381" w:rsidRPr="008C1B44">
              <w:rPr>
                <w:rFonts w:ascii="Arial" w:hAnsi="Arial" w:cs="Arial"/>
              </w:rPr>
              <w:t>са списком</w:t>
            </w:r>
            <w:r w:rsidR="00874FE0" w:rsidRPr="008C1B44">
              <w:rPr>
                <w:rFonts w:ascii="Arial" w:hAnsi="Arial" w:cs="Arial"/>
              </w:rPr>
              <w:t xml:space="preserve"> свих пружених услуга)</w:t>
            </w:r>
            <w:r w:rsidR="00426381" w:rsidRPr="008C1B44">
              <w:rPr>
                <w:rFonts w:ascii="Arial" w:hAnsi="Arial" w:cs="Arial"/>
              </w:rPr>
              <w:t>;</w:t>
            </w:r>
          </w:p>
          <w:p w:rsidR="00426381" w:rsidRPr="008C1B44" w:rsidRDefault="008E170D" w:rsidP="008E170D">
            <w:pPr>
              <w:suppressAutoHyphens w:val="0"/>
              <w:spacing w:after="160" w:line="259" w:lineRule="auto"/>
              <w:ind w:left="385"/>
              <w:jc w:val="both"/>
              <w:rPr>
                <w:rFonts w:ascii="Arial" w:hAnsi="Arial" w:cs="Arial"/>
              </w:rPr>
            </w:pPr>
            <w:r w:rsidRPr="008C1B44">
              <w:rPr>
                <w:rFonts w:ascii="Arial" w:hAnsi="Arial" w:cs="Arial"/>
                <w:lang w:val="sr-Cyrl-RS"/>
              </w:rPr>
              <w:t xml:space="preserve">3. </w:t>
            </w:r>
            <w:r w:rsidR="00426381" w:rsidRPr="008C1B44">
              <w:rPr>
                <w:rFonts w:ascii="Arial" w:hAnsi="Arial" w:cs="Arial"/>
              </w:rPr>
              <w:t xml:space="preserve">Копија сертификата Наручиоца за одговарајући систем менаџмента у складу са захтевима референтног стандарда који је предмет пружене услуге </w:t>
            </w:r>
            <w:r w:rsidR="00874FE0" w:rsidRPr="008C1B44">
              <w:rPr>
                <w:rFonts w:ascii="Arial" w:hAnsi="Arial" w:cs="Arial"/>
              </w:rPr>
              <w:t>провере</w:t>
            </w:r>
            <w:r w:rsidR="00426381" w:rsidRPr="008C1B44">
              <w:rPr>
                <w:rFonts w:ascii="Arial" w:hAnsi="Arial" w:cs="Arial"/>
              </w:rPr>
              <w:t>;</w:t>
            </w:r>
          </w:p>
          <w:p w:rsidR="00426381" w:rsidRPr="008C1B44" w:rsidRDefault="008E170D" w:rsidP="008E170D">
            <w:pPr>
              <w:suppressAutoHyphens w:val="0"/>
              <w:spacing w:after="160" w:line="259" w:lineRule="auto"/>
              <w:ind w:left="385"/>
              <w:jc w:val="both"/>
              <w:rPr>
                <w:rFonts w:ascii="Arial" w:hAnsi="Arial" w:cs="Arial"/>
              </w:rPr>
            </w:pPr>
            <w:r w:rsidRPr="008C1B44">
              <w:rPr>
                <w:rFonts w:ascii="Arial" w:hAnsi="Arial" w:cs="Arial"/>
                <w:lang w:val="sr-Cyrl-RS"/>
              </w:rPr>
              <w:t xml:space="preserve">4. </w:t>
            </w:r>
            <w:r w:rsidR="00426381" w:rsidRPr="008C1B44">
              <w:rPr>
                <w:rFonts w:ascii="Arial" w:hAnsi="Arial" w:cs="Arial"/>
              </w:rPr>
              <w:t>Потписан и оверен извештај о реализованој екстерној провери код Наручиоца у складу са захтевима референтног стандарда који је предмет пружене услуге провере (потребно је доставити само стране Извештаја на основу којих се могу утврдити: назив Наручиоца, предмет пружене услуге и списак учесника – провер</w:t>
            </w:r>
            <w:r w:rsidR="001C6D02" w:rsidRPr="008C1B44">
              <w:rPr>
                <w:rFonts w:ascii="Arial" w:hAnsi="Arial" w:cs="Arial"/>
              </w:rPr>
              <w:t>авача естерне провере)</w:t>
            </w:r>
            <w:r w:rsidR="00426381" w:rsidRPr="008C1B44">
              <w:rPr>
                <w:rFonts w:ascii="Arial" w:hAnsi="Arial" w:cs="Arial"/>
              </w:rPr>
              <w:t>;</w:t>
            </w:r>
          </w:p>
          <w:p w:rsidR="008E170D" w:rsidRPr="007A25B8" w:rsidRDefault="008E170D" w:rsidP="00057613">
            <w:pPr>
              <w:suppressAutoHyphens w:val="0"/>
              <w:spacing w:after="160" w:line="259" w:lineRule="auto"/>
              <w:jc w:val="both"/>
              <w:rPr>
                <w:rFonts w:ascii="Arial" w:hAnsi="Arial" w:cs="Arial"/>
                <w:b/>
                <w:lang w:val="sr-Cyrl-RS"/>
              </w:rPr>
            </w:pPr>
            <w:r w:rsidRPr="007A25B8">
              <w:rPr>
                <w:rFonts w:ascii="Arial" w:hAnsi="Arial" w:cs="Arial"/>
                <w:b/>
                <w:lang w:val="sr-Cyrl-RS"/>
              </w:rPr>
              <w:t>За Доказ под ре</w:t>
            </w:r>
            <w:r w:rsidR="00057613" w:rsidRPr="007A25B8">
              <w:rPr>
                <w:rFonts w:ascii="Arial" w:hAnsi="Arial" w:cs="Arial"/>
                <w:b/>
                <w:lang w:val="sr-Cyrl-RS"/>
              </w:rPr>
              <w:t>дним бројем 3:</w:t>
            </w:r>
          </w:p>
          <w:p w:rsidR="008E170D" w:rsidRPr="0029437D" w:rsidRDefault="008E170D" w:rsidP="00C225CD">
            <w:pPr>
              <w:numPr>
                <w:ilvl w:val="0"/>
                <w:numId w:val="37"/>
              </w:numPr>
              <w:suppressAutoHyphens w:val="0"/>
              <w:spacing w:after="160" w:line="259" w:lineRule="auto"/>
              <w:jc w:val="both"/>
              <w:rPr>
                <w:rFonts w:ascii="Arial" w:hAnsi="Arial" w:cs="Arial"/>
              </w:rPr>
            </w:pPr>
            <w:r w:rsidRPr="008E170D">
              <w:rPr>
                <w:rFonts w:ascii="Arial" w:hAnsi="Arial" w:cs="Arial"/>
              </w:rPr>
              <w:t>Списак извршених услуга</w:t>
            </w:r>
            <w:r w:rsidR="007B6522">
              <w:rPr>
                <w:rFonts w:ascii="Arial" w:hAnsi="Arial" w:cs="Arial"/>
                <w:lang w:val="sr-Cyrl-RS"/>
              </w:rPr>
              <w:t xml:space="preserve"> </w:t>
            </w:r>
            <w:r w:rsidRPr="008E170D">
              <w:rPr>
                <w:rFonts w:ascii="Arial" w:hAnsi="Arial" w:cs="Arial"/>
              </w:rPr>
              <w:t>- Референтна листа;</w:t>
            </w:r>
          </w:p>
          <w:p w:rsidR="00426381" w:rsidRPr="0029437D" w:rsidRDefault="00426381" w:rsidP="00C225CD">
            <w:pPr>
              <w:numPr>
                <w:ilvl w:val="0"/>
                <w:numId w:val="37"/>
              </w:numPr>
              <w:suppressAutoHyphens w:val="0"/>
              <w:spacing w:after="160" w:line="259" w:lineRule="auto"/>
              <w:jc w:val="both"/>
              <w:rPr>
                <w:rFonts w:ascii="Arial" w:hAnsi="Arial" w:cs="Arial"/>
              </w:rPr>
            </w:pPr>
            <w:r w:rsidRPr="0029437D">
              <w:rPr>
                <w:rFonts w:ascii="Arial" w:hAnsi="Arial" w:cs="Arial"/>
              </w:rPr>
              <w:t>Потписана и оверена Потврда од стране Наручиоца</w:t>
            </w:r>
            <w:r w:rsidR="008C1B44">
              <w:rPr>
                <w:rFonts w:ascii="Arial" w:hAnsi="Arial" w:cs="Arial"/>
              </w:rPr>
              <w:t>/К</w:t>
            </w:r>
            <w:r w:rsidR="00F57502" w:rsidRPr="008E170D">
              <w:rPr>
                <w:rFonts w:ascii="Arial" w:hAnsi="Arial" w:cs="Arial"/>
              </w:rPr>
              <w:t>орисника услуге</w:t>
            </w:r>
            <w:r w:rsidRPr="0029437D">
              <w:rPr>
                <w:rFonts w:ascii="Arial" w:hAnsi="Arial" w:cs="Arial"/>
              </w:rPr>
              <w:t>;</w:t>
            </w:r>
          </w:p>
          <w:p w:rsidR="00426381" w:rsidRPr="0029437D" w:rsidRDefault="00426381" w:rsidP="00C225CD">
            <w:pPr>
              <w:numPr>
                <w:ilvl w:val="0"/>
                <w:numId w:val="37"/>
              </w:numPr>
              <w:suppressAutoHyphens w:val="0"/>
              <w:spacing w:after="160" w:line="259" w:lineRule="auto"/>
              <w:jc w:val="both"/>
              <w:rPr>
                <w:rFonts w:ascii="Arial" w:hAnsi="Arial" w:cs="Arial"/>
              </w:rPr>
            </w:pPr>
            <w:r w:rsidRPr="008E170D">
              <w:rPr>
                <w:rFonts w:ascii="Arial" w:hAnsi="Arial" w:cs="Arial"/>
              </w:rPr>
              <w:t xml:space="preserve">Копије </w:t>
            </w:r>
            <w:r w:rsidRPr="0029437D">
              <w:rPr>
                <w:rFonts w:ascii="Arial" w:hAnsi="Arial" w:cs="Arial"/>
              </w:rPr>
              <w:t xml:space="preserve">сертификата Наручиоца за одговарајуће системе менаџмента у складу са захтевима референтних стандарда који су предмет пружене </w:t>
            </w:r>
            <w:r w:rsidR="00057613">
              <w:rPr>
                <w:rFonts w:ascii="Arial" w:hAnsi="Arial" w:cs="Arial"/>
              </w:rPr>
              <w:t>услуге циклуса провере</w:t>
            </w:r>
            <w:r w:rsidRPr="0029437D">
              <w:rPr>
                <w:rFonts w:ascii="Arial" w:hAnsi="Arial" w:cs="Arial"/>
              </w:rPr>
              <w:t>;</w:t>
            </w:r>
          </w:p>
          <w:p w:rsidR="00B16B87" w:rsidRPr="008C1B44" w:rsidRDefault="00426381" w:rsidP="00C225CD">
            <w:pPr>
              <w:numPr>
                <w:ilvl w:val="0"/>
                <w:numId w:val="37"/>
              </w:numPr>
              <w:suppressAutoHyphens w:val="0"/>
              <w:spacing w:after="160" w:line="259" w:lineRule="auto"/>
              <w:jc w:val="both"/>
              <w:rPr>
                <w:rFonts w:ascii="Arial" w:hAnsi="Arial" w:cs="Arial"/>
              </w:rPr>
            </w:pPr>
            <w:r w:rsidRPr="0029437D">
              <w:rPr>
                <w:rFonts w:ascii="Arial" w:hAnsi="Arial" w:cs="Arial"/>
              </w:rPr>
              <w:t>Потписани и оверени извештаји о реализованим екстерним проверама код Наручиоца у складу са захтевима референтног стандарда који је предмет пружене услуге циклуса провере (потребно је доставити само сегменте Извештаја на основу којих се могу утврдити: назив Наручиоца, предмет пружене услуге и списак учесника – провер</w:t>
            </w:r>
            <w:r w:rsidR="00057613">
              <w:rPr>
                <w:rFonts w:ascii="Arial" w:hAnsi="Arial" w:cs="Arial"/>
              </w:rPr>
              <w:t>авача естерне провере)</w:t>
            </w:r>
            <w:r w:rsidRPr="0029437D">
              <w:rPr>
                <w:rFonts w:ascii="Arial" w:hAnsi="Arial" w:cs="Arial"/>
              </w:rPr>
              <w:t>;</w:t>
            </w:r>
          </w:p>
        </w:tc>
      </w:tr>
      <w:tr w:rsidR="00A10BF3" w:rsidRPr="007F2D63" w:rsidTr="006A3964">
        <w:trPr>
          <w:trHeight w:val="1929"/>
          <w:jc w:val="center"/>
        </w:trPr>
        <w:tc>
          <w:tcPr>
            <w:tcW w:w="729" w:type="dxa"/>
          </w:tcPr>
          <w:p w:rsidR="00A10BF3" w:rsidRPr="007F2D63" w:rsidRDefault="0012453C" w:rsidP="00B16B87">
            <w:pPr>
              <w:jc w:val="both"/>
              <w:rPr>
                <w:rFonts w:ascii="Arial" w:hAnsi="Arial" w:cs="Arial"/>
                <w:sz w:val="22"/>
                <w:szCs w:val="22"/>
              </w:rPr>
            </w:pPr>
            <w:r>
              <w:rPr>
                <w:rFonts w:ascii="Arial" w:hAnsi="Arial" w:cs="Arial"/>
                <w:sz w:val="22"/>
                <w:szCs w:val="22"/>
              </w:rPr>
              <w:lastRenderedPageBreak/>
              <w:t>7</w:t>
            </w:r>
            <w:r w:rsidR="00332061" w:rsidRPr="007F2D63">
              <w:rPr>
                <w:rFonts w:ascii="Arial" w:hAnsi="Arial" w:cs="Arial"/>
                <w:sz w:val="22"/>
                <w:szCs w:val="22"/>
              </w:rPr>
              <w:t>.</w:t>
            </w:r>
          </w:p>
        </w:tc>
        <w:tc>
          <w:tcPr>
            <w:tcW w:w="10039" w:type="dxa"/>
          </w:tcPr>
          <w:p w:rsidR="00FC078E" w:rsidRPr="007F2D63" w:rsidRDefault="00FC078E" w:rsidP="00FC078E">
            <w:pPr>
              <w:suppressAutoHyphens w:val="0"/>
              <w:autoSpaceDE w:val="0"/>
              <w:autoSpaceDN w:val="0"/>
              <w:adjustRightInd w:val="0"/>
              <w:spacing w:before="120"/>
              <w:jc w:val="both"/>
              <w:rPr>
                <w:rFonts w:ascii="Arial" w:hAnsi="Arial" w:cs="Arial"/>
                <w:b/>
                <w:sz w:val="22"/>
                <w:szCs w:val="22"/>
                <w:lang w:val="en-US" w:eastAsia="en-US"/>
              </w:rPr>
            </w:pPr>
            <w:r w:rsidRPr="007F2D63">
              <w:rPr>
                <w:rFonts w:ascii="Arial" w:hAnsi="Arial" w:cs="Arial"/>
                <w:b/>
                <w:sz w:val="22"/>
                <w:szCs w:val="22"/>
                <w:lang w:val="en-US" w:eastAsia="en-US"/>
              </w:rPr>
              <w:t>Услов:</w:t>
            </w:r>
          </w:p>
          <w:p w:rsidR="00FC078E" w:rsidRPr="003C4139" w:rsidRDefault="00FC078E" w:rsidP="00FC078E">
            <w:pPr>
              <w:suppressAutoHyphens w:val="0"/>
              <w:autoSpaceDE w:val="0"/>
              <w:autoSpaceDN w:val="0"/>
              <w:adjustRightInd w:val="0"/>
              <w:spacing w:before="120"/>
              <w:jc w:val="both"/>
              <w:rPr>
                <w:rFonts w:ascii="Arial" w:hAnsi="Arial" w:cs="Arial"/>
              </w:rPr>
            </w:pPr>
            <w:r w:rsidRPr="003C4139">
              <w:rPr>
                <w:rFonts w:ascii="Arial" w:hAnsi="Arial" w:cs="Arial"/>
              </w:rPr>
              <w:t>Кадровски капацитет:</w:t>
            </w:r>
          </w:p>
          <w:p w:rsidR="00426381" w:rsidRPr="003C4139" w:rsidRDefault="00426381" w:rsidP="00FC078E">
            <w:pPr>
              <w:suppressAutoHyphens w:val="0"/>
              <w:jc w:val="both"/>
              <w:rPr>
                <w:rFonts w:ascii="Arial" w:hAnsi="Arial" w:cs="Arial"/>
              </w:rPr>
            </w:pPr>
          </w:p>
          <w:p w:rsidR="00426381" w:rsidRDefault="00426381" w:rsidP="00426381">
            <w:pPr>
              <w:rPr>
                <w:rFonts w:ascii="Arial" w:hAnsi="Arial" w:cs="Arial"/>
              </w:rPr>
            </w:pPr>
            <w:r w:rsidRPr="003C4139">
              <w:rPr>
                <w:rFonts w:ascii="Arial" w:hAnsi="Arial" w:cs="Arial"/>
              </w:rPr>
              <w:t>Понуђач располаже неопходним кадровским капацитетом ако:</w:t>
            </w:r>
          </w:p>
          <w:p w:rsidR="001323D9"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lang w:eastAsia="ar-SA"/>
              </w:rPr>
              <w:t>има најмање 10 (десет) стално запослених или радно ангажованих (предвиђено члановима 197 до 202 Закона o раду) проверавача, који поседују диплому Lead Auditor-a издату према одобреној IRCA или другој одговарајућој међународно признатој обуци водећих проверавача, зa систем менаџмента квалитетом ISO 9001:2015, зa систем менаџмента заштите животне средине ISO 14001:2015, и за систем менаџмента здрављем и безбедности на раду OHSAS 18001:2007 и то најмање 5 (пет) за сва три стандарда истовремено;</w:t>
            </w:r>
          </w:p>
          <w:p w:rsidR="001323D9" w:rsidRPr="00F610B2" w:rsidRDefault="001323D9" w:rsidP="001323D9">
            <w:pPr>
              <w:ind w:left="360"/>
              <w:contextualSpacing/>
              <w:jc w:val="both"/>
              <w:rPr>
                <w:rFonts w:ascii="Arial" w:hAnsi="Arial" w:cs="Arial"/>
                <w:color w:val="FF0000"/>
              </w:rPr>
            </w:pPr>
          </w:p>
          <w:p w:rsidR="001323D9"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lang w:eastAsia="ar-SA"/>
              </w:rPr>
              <w:t xml:space="preserve">је најмање 5 (пет) проверавача пријављених за ову набавку, учествовало у минимум 2 (две) провере предметних система менаџмента и минимум 2 (два) циклуса провера интегрисаних система менаџмента које су захтеване у пословном капацитету а односе се на QMS, EMS и OHSAS; </w:t>
            </w:r>
          </w:p>
          <w:p w:rsidR="001323D9" w:rsidRPr="001323D9" w:rsidRDefault="001323D9" w:rsidP="001323D9">
            <w:pPr>
              <w:contextualSpacing/>
              <w:jc w:val="both"/>
              <w:rPr>
                <w:rFonts w:ascii="Arial" w:hAnsi="Arial" w:cs="Arial"/>
              </w:rPr>
            </w:pPr>
          </w:p>
          <w:p w:rsidR="00F610B2"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lang w:eastAsia="ar-SA"/>
              </w:rPr>
              <w:t>има најмање по 2 (два) стално запослена или радно ангажована (предвиђено члановима 197 до 202 Закона o раду) проверавача, који поседују диплому Lead Auditor-a издату према одобреној IRCA или другој одговарајућој међународно признатој обуци водећих проверавача, зa систем менаџмента безбедношћу информација ISO 27001:2013 и систем менаџмента енергијом ISO 50001:2011;</w:t>
            </w:r>
          </w:p>
          <w:p w:rsidR="00F610B2" w:rsidRPr="007A25B8" w:rsidRDefault="00F610B2" w:rsidP="00F610B2">
            <w:pPr>
              <w:ind w:left="360"/>
              <w:contextualSpacing/>
              <w:jc w:val="both"/>
              <w:rPr>
                <w:rFonts w:ascii="Arial" w:hAnsi="Arial" w:cs="Arial"/>
              </w:rPr>
            </w:pPr>
          </w:p>
          <w:p w:rsidR="001323D9"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rPr>
              <w:t>је најмање по 1 (један) проверавач пријављен за ову набавку учествовао у минимум 2 (две) провере предметних система менаџмента које су захтеване у пословном капацитету а односе се на ISMS и EnMS;</w:t>
            </w:r>
          </w:p>
          <w:p w:rsidR="00F610B2" w:rsidRDefault="00F610B2" w:rsidP="00426381">
            <w:pPr>
              <w:rPr>
                <w:rFonts w:ascii="Arial" w:hAnsi="Arial" w:cs="Arial"/>
              </w:rPr>
            </w:pPr>
          </w:p>
          <w:p w:rsidR="00426381" w:rsidRPr="003C4139" w:rsidRDefault="00426381" w:rsidP="00426381">
            <w:pPr>
              <w:rPr>
                <w:rFonts w:ascii="Arial" w:hAnsi="Arial" w:cs="Arial"/>
              </w:rPr>
            </w:pPr>
            <w:r w:rsidRPr="003C4139">
              <w:rPr>
                <w:rFonts w:ascii="Arial" w:hAnsi="Arial" w:cs="Arial"/>
              </w:rPr>
              <w:t xml:space="preserve">Доказ: </w:t>
            </w:r>
          </w:p>
          <w:p w:rsidR="00426381" w:rsidRPr="003C4139" w:rsidRDefault="00426381" w:rsidP="00C225CD">
            <w:pPr>
              <w:numPr>
                <w:ilvl w:val="0"/>
                <w:numId w:val="31"/>
              </w:numPr>
              <w:suppressAutoHyphens w:val="0"/>
              <w:spacing w:after="160" w:line="259" w:lineRule="auto"/>
              <w:jc w:val="both"/>
              <w:rPr>
                <w:rFonts w:ascii="Arial" w:hAnsi="Arial" w:cs="Arial"/>
              </w:rPr>
            </w:pPr>
            <w:r w:rsidRPr="003C4139">
              <w:rPr>
                <w:rFonts w:ascii="Arial" w:hAnsi="Arial" w:cs="Arial"/>
              </w:rPr>
              <w:t xml:space="preserve">Попуњен, потписан и оверен прописан Образац  – </w:t>
            </w:r>
            <w:r w:rsidR="00523FA7">
              <w:rPr>
                <w:rFonts w:ascii="Arial" w:hAnsi="Arial" w:cs="Arial"/>
                <w:lang w:val="sr-Cyrl-RS"/>
              </w:rPr>
              <w:t xml:space="preserve">Изјава </w:t>
            </w:r>
            <w:r w:rsidRPr="003C4139">
              <w:rPr>
                <w:rFonts w:ascii="Arial" w:hAnsi="Arial" w:cs="Arial"/>
              </w:rPr>
              <w:t>о кадровском капацитету</w:t>
            </w:r>
          </w:p>
          <w:p w:rsidR="00426381" w:rsidRPr="003C4139" w:rsidRDefault="00426381" w:rsidP="00C225CD">
            <w:pPr>
              <w:numPr>
                <w:ilvl w:val="0"/>
                <w:numId w:val="31"/>
              </w:numPr>
              <w:suppressAutoHyphens w:val="0"/>
              <w:spacing w:after="160" w:line="259" w:lineRule="auto"/>
              <w:jc w:val="both"/>
              <w:rPr>
                <w:rFonts w:ascii="Arial" w:hAnsi="Arial" w:cs="Arial"/>
              </w:rPr>
            </w:pPr>
            <w:r w:rsidRPr="003C4139">
              <w:rPr>
                <w:rFonts w:ascii="Arial" w:hAnsi="Arial" w:cs="Arial"/>
              </w:rPr>
              <w:t>Фотокопија пријаве - одјаве на обавезно социјално осигурање издате од надлежног Фонда ПИО (образац МА или М3А), којом се потврђује да су наведени радници, запослени код понуђача - за лица у радном односу</w:t>
            </w:r>
          </w:p>
          <w:p w:rsidR="00426381" w:rsidRPr="003C4139" w:rsidRDefault="00426381" w:rsidP="00C225CD">
            <w:pPr>
              <w:numPr>
                <w:ilvl w:val="0"/>
                <w:numId w:val="31"/>
              </w:numPr>
              <w:suppressAutoHyphens w:val="0"/>
              <w:spacing w:after="160" w:line="259" w:lineRule="auto"/>
              <w:jc w:val="both"/>
              <w:rPr>
                <w:rFonts w:ascii="Arial" w:hAnsi="Arial" w:cs="Arial"/>
              </w:rPr>
            </w:pPr>
            <w:r w:rsidRPr="003C4139">
              <w:rPr>
                <w:rFonts w:ascii="Arial" w:hAnsi="Arial" w:cs="Arial"/>
              </w:rPr>
              <w:t>Фотокопија важећег уговора о ангажовању - за лица ангажована ван радног односа</w:t>
            </w:r>
          </w:p>
          <w:p w:rsidR="00426381" w:rsidRPr="007A25B8" w:rsidRDefault="00F610B2" w:rsidP="00C225CD">
            <w:pPr>
              <w:numPr>
                <w:ilvl w:val="0"/>
                <w:numId w:val="31"/>
              </w:numPr>
              <w:suppressAutoHyphens w:val="0"/>
              <w:spacing w:after="160" w:line="259" w:lineRule="auto"/>
              <w:jc w:val="both"/>
              <w:rPr>
                <w:rFonts w:ascii="Arial" w:hAnsi="Arial" w:cs="Arial"/>
              </w:rPr>
            </w:pPr>
            <w:r w:rsidRPr="007A25B8">
              <w:rPr>
                <w:rFonts w:ascii="Arial" w:hAnsi="Arial" w:cs="Arial"/>
              </w:rPr>
              <w:t>Копија IRCA или другог одговарајућег међународно признатог сертификата за водеће провераваче / Копије транзиционих сертификата за водеће провераваче која имају IRCA или друге одговарајуће међународно признате сертификате издате према ранијим верзијама стандарда</w:t>
            </w:r>
          </w:p>
          <w:p w:rsidR="00A10BF3" w:rsidRPr="007F2D63" w:rsidRDefault="00ED759E" w:rsidP="00C225CD">
            <w:pPr>
              <w:pStyle w:val="ListParagraph"/>
              <w:numPr>
                <w:ilvl w:val="0"/>
                <w:numId w:val="31"/>
              </w:numPr>
              <w:rPr>
                <w:rFonts w:ascii="Arial" w:hAnsi="Arial" w:cs="Arial"/>
                <w:b/>
              </w:rPr>
            </w:pPr>
            <w:r w:rsidRPr="00913FF2">
              <w:rPr>
                <w:rFonts w:ascii="Arial" w:hAnsi="Arial" w:cs="Arial"/>
                <w:lang w:val="sr-Cyrl-RS"/>
              </w:rPr>
              <w:lastRenderedPageBreak/>
              <w:t>Доставити на меморандуму</w:t>
            </w:r>
            <w:r w:rsidR="00913FF2">
              <w:t xml:space="preserve"> </w:t>
            </w:r>
            <w:r w:rsidR="00913FF2" w:rsidRPr="00913FF2">
              <w:rPr>
                <w:rFonts w:ascii="Arial" w:hAnsi="Arial" w:cs="Arial"/>
                <w:sz w:val="24"/>
                <w:szCs w:val="24"/>
                <w:lang w:val="sr-Cyrl-RS" w:eastAsia="ar-SA"/>
              </w:rPr>
              <w:t>оверен  и потписан од стране овлашћеног лица</w:t>
            </w:r>
            <w:r>
              <w:rPr>
                <w:rFonts w:ascii="Arial" w:hAnsi="Arial" w:cs="Arial"/>
                <w:lang w:val="sr-Cyrl-RS"/>
              </w:rPr>
              <w:t xml:space="preserve"> </w:t>
            </w:r>
            <w:r w:rsidR="00426381" w:rsidRPr="003C4139">
              <w:rPr>
                <w:rFonts w:ascii="Arial" w:hAnsi="Arial" w:cs="Arial"/>
              </w:rPr>
              <w:t xml:space="preserve">Списак назива организација из пословног капацитета у којима </w:t>
            </w:r>
            <w:r>
              <w:rPr>
                <w:rFonts w:ascii="Arial" w:hAnsi="Arial" w:cs="Arial"/>
                <w:lang w:val="sr-Cyrl-RS"/>
              </w:rPr>
              <w:t xml:space="preserve">је </w:t>
            </w:r>
            <w:r w:rsidR="00426381" w:rsidRPr="003C4139">
              <w:rPr>
                <w:rFonts w:ascii="Arial" w:hAnsi="Arial" w:cs="Arial"/>
              </w:rPr>
              <w:t xml:space="preserve"> </w:t>
            </w:r>
            <w:r>
              <w:rPr>
                <w:rFonts w:ascii="Arial" w:hAnsi="Arial" w:cs="Arial"/>
                <w:lang w:val="sr-Cyrl-RS"/>
              </w:rPr>
              <w:t xml:space="preserve">сваки од пријављених </w:t>
            </w:r>
            <w:r>
              <w:rPr>
                <w:rFonts w:ascii="Arial" w:hAnsi="Arial" w:cs="Arial"/>
              </w:rPr>
              <w:t>проверивача учествовао</w:t>
            </w:r>
            <w:r w:rsidR="00426381" w:rsidRPr="003C4139">
              <w:rPr>
                <w:rFonts w:ascii="Arial" w:hAnsi="Arial" w:cs="Arial"/>
              </w:rPr>
              <w:t xml:space="preserve"> у проверама система менаџмента и циклусима провера </w:t>
            </w:r>
            <w:r w:rsidR="00913FF2">
              <w:rPr>
                <w:rFonts w:ascii="Arial" w:hAnsi="Arial" w:cs="Arial"/>
              </w:rPr>
              <w:t>интегрисаних система менаџмента.</w:t>
            </w:r>
            <w:r w:rsidR="00426381" w:rsidRPr="003C4139">
              <w:rPr>
                <w:rFonts w:ascii="Arial" w:hAnsi="Arial" w:cs="Arial"/>
              </w:rPr>
              <w:t xml:space="preserve"> </w:t>
            </w:r>
          </w:p>
        </w:tc>
      </w:tr>
    </w:tbl>
    <w:p w:rsidR="00B16B87" w:rsidRPr="007F2D63" w:rsidRDefault="00B16B87" w:rsidP="00B16B87">
      <w:pPr>
        <w:jc w:val="both"/>
        <w:rPr>
          <w:rFonts w:ascii="Arial" w:hAnsi="Arial" w:cs="Arial"/>
          <w:sz w:val="22"/>
          <w:szCs w:val="22"/>
          <w:lang w:eastAsia="zh-CN"/>
        </w:rPr>
      </w:pPr>
    </w:p>
    <w:p w:rsidR="00B16B87" w:rsidRPr="007F2D63" w:rsidRDefault="00B16B87" w:rsidP="00383BAF">
      <w:pPr>
        <w:jc w:val="both"/>
        <w:rPr>
          <w:rFonts w:ascii="Arial" w:hAnsi="Arial" w:cs="Arial"/>
          <w:sz w:val="22"/>
          <w:szCs w:val="22"/>
          <w:lang w:eastAsia="zh-CN"/>
        </w:rPr>
      </w:pPr>
      <w:r w:rsidRPr="007F2D63">
        <w:rPr>
          <w:rFonts w:ascii="Arial" w:hAnsi="Arial" w:cs="Arial"/>
          <w:sz w:val="22"/>
          <w:szCs w:val="22"/>
          <w:lang w:eastAsia="zh-CN"/>
        </w:rPr>
        <w:t xml:space="preserve">Понуда понуђача који не докаже да испуњава наведене обавезне и додатне услове из тачака 1. </w:t>
      </w:r>
      <w:r w:rsidR="00F57502" w:rsidRPr="00523FA7">
        <w:rPr>
          <w:rFonts w:ascii="Arial" w:hAnsi="Arial" w:cs="Arial"/>
          <w:sz w:val="22"/>
          <w:szCs w:val="22"/>
          <w:lang w:eastAsia="zh-CN"/>
        </w:rPr>
        <w:t>д</w:t>
      </w:r>
      <w:r w:rsidRPr="00523FA7">
        <w:rPr>
          <w:rFonts w:ascii="Arial" w:hAnsi="Arial" w:cs="Arial"/>
          <w:sz w:val="22"/>
          <w:szCs w:val="22"/>
          <w:lang w:eastAsia="zh-CN"/>
        </w:rPr>
        <w:t>о</w:t>
      </w:r>
      <w:r w:rsidR="007217E2" w:rsidRPr="00523FA7">
        <w:rPr>
          <w:rFonts w:ascii="Arial" w:hAnsi="Arial" w:cs="Arial"/>
          <w:sz w:val="22"/>
          <w:szCs w:val="22"/>
          <w:lang w:val="en-US" w:eastAsia="zh-CN"/>
        </w:rPr>
        <w:t xml:space="preserve"> </w:t>
      </w:r>
      <w:r w:rsidR="00F57502" w:rsidRPr="00523FA7">
        <w:rPr>
          <w:rFonts w:ascii="Arial" w:hAnsi="Arial" w:cs="Arial"/>
          <w:sz w:val="22"/>
          <w:szCs w:val="22"/>
          <w:lang w:eastAsia="zh-CN"/>
        </w:rPr>
        <w:t>8</w:t>
      </w:r>
      <w:r w:rsidRPr="00523FA7">
        <w:rPr>
          <w:rFonts w:ascii="Arial" w:hAnsi="Arial" w:cs="Arial"/>
          <w:sz w:val="22"/>
          <w:szCs w:val="22"/>
          <w:lang w:eastAsia="zh-CN"/>
        </w:rPr>
        <w:t>.</w:t>
      </w:r>
      <w:r w:rsidRPr="007F2D63">
        <w:rPr>
          <w:rFonts w:ascii="Arial" w:hAnsi="Arial" w:cs="Arial"/>
          <w:sz w:val="22"/>
          <w:szCs w:val="22"/>
          <w:lang w:eastAsia="zh-CN"/>
        </w:rPr>
        <w:t xml:space="preserve"> овог обрасца, биће одбијена као неприхватљива.</w:t>
      </w:r>
    </w:p>
    <w:p w:rsidR="00FE4340" w:rsidRPr="007F2D63" w:rsidRDefault="00B16B87" w:rsidP="00383BAF">
      <w:pPr>
        <w:jc w:val="both"/>
        <w:rPr>
          <w:rFonts w:ascii="Arial" w:hAnsi="Arial" w:cs="Arial"/>
          <w:sz w:val="22"/>
          <w:szCs w:val="22"/>
        </w:rPr>
      </w:pPr>
      <w:r w:rsidRPr="007F2D63">
        <w:rPr>
          <w:rFonts w:ascii="Arial" w:hAnsi="Arial" w:cs="Arial"/>
          <w:sz w:val="22"/>
          <w:szCs w:val="22"/>
        </w:rPr>
        <w:t>1. Сваки подизвођач мора да испуњава услове из члана 75. став 1. тачка 1), 2) и 4) Закона, што доказује достављањем доказа наведених у овом одељку.</w:t>
      </w:r>
      <w:r w:rsidR="00FE4340" w:rsidRPr="007F2D63">
        <w:rPr>
          <w:rFonts w:ascii="Arial" w:hAnsi="Arial" w:cs="Arial"/>
          <w:sz w:val="22"/>
          <w:szCs w:val="22"/>
          <w:lang w:val="ru-RU"/>
        </w:rPr>
        <w:t>Доказ о испуњености услова из члана 75. став 1. тачка 5) овог Закона доставља се за део набавке који ће се извршити преко подизвођача.</w:t>
      </w:r>
    </w:p>
    <w:p w:rsidR="00B16B87" w:rsidRPr="007F2D63" w:rsidRDefault="00B16B87" w:rsidP="00B16B87">
      <w:pPr>
        <w:jc w:val="both"/>
        <w:rPr>
          <w:rFonts w:ascii="Arial" w:hAnsi="Arial" w:cs="Arial"/>
          <w:sz w:val="22"/>
          <w:szCs w:val="22"/>
          <w:lang w:val="am-ET"/>
        </w:rPr>
      </w:pPr>
    </w:p>
    <w:p w:rsidR="00B16B87" w:rsidRPr="007F2D63" w:rsidRDefault="00B16B87" w:rsidP="00B16B87">
      <w:pPr>
        <w:jc w:val="both"/>
        <w:rPr>
          <w:rFonts w:ascii="Arial" w:hAnsi="Arial" w:cs="Arial"/>
          <w:sz w:val="22"/>
          <w:szCs w:val="22"/>
        </w:rPr>
      </w:pPr>
      <w:r w:rsidRPr="007F2D63">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val="ru-RU"/>
        </w:rPr>
      </w:pPr>
      <w:r w:rsidRPr="007F2D63">
        <w:rPr>
          <w:rFonts w:ascii="Arial" w:hAnsi="Arial" w:cs="Arial"/>
          <w:sz w:val="22"/>
          <w:szCs w:val="22"/>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7F2D63">
        <w:rPr>
          <w:rFonts w:ascii="Arial" w:hAnsi="Arial" w:cs="Arial"/>
          <w:sz w:val="22"/>
          <w:szCs w:val="22"/>
          <w:lang w:val="ru-RU"/>
        </w:rPr>
        <w:t>.</w:t>
      </w:r>
      <w:r w:rsidR="00FE4340" w:rsidRPr="007F2D63">
        <w:rPr>
          <w:rFonts w:ascii="Arial" w:hAnsi="Arial" w:cs="Arial"/>
          <w:sz w:val="22"/>
          <w:szCs w:val="22"/>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7F2D63">
        <w:rPr>
          <w:rFonts w:ascii="Arial" w:hAnsi="Arial" w:cs="Arial"/>
          <w:sz w:val="22"/>
          <w:szCs w:val="22"/>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t>1)извод из регистра надлежног органа:</w:t>
      </w:r>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t xml:space="preserve">-извод из регистра АПР: </w:t>
      </w:r>
      <w:hyperlink r:id="rId60" w:history="1">
        <w:r w:rsidRPr="007F2D63">
          <w:rPr>
            <w:rFonts w:ascii="Arial" w:hAnsi="Arial" w:cs="Arial"/>
            <w:sz w:val="22"/>
            <w:szCs w:val="22"/>
            <w:lang w:eastAsia="zh-CN"/>
          </w:rPr>
          <w:t>www.apr.gov.rs</w:t>
        </w:r>
      </w:hyperlink>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t>2)докази из члана 75. став 1. тачка 1) ,2) и 4) Закона</w:t>
      </w:r>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lastRenderedPageBreak/>
        <w:t xml:space="preserve">-регистар понуђача: </w:t>
      </w:r>
      <w:hyperlink r:id="rId61" w:history="1">
        <w:r w:rsidRPr="007F2D63">
          <w:rPr>
            <w:rFonts w:ascii="Arial" w:hAnsi="Arial" w:cs="Arial"/>
            <w:sz w:val="22"/>
            <w:szCs w:val="22"/>
            <w:lang w:eastAsia="zh-CN"/>
          </w:rPr>
          <w:t>www.apr.gov.rs</w:t>
        </w:r>
      </w:hyperlink>
    </w:p>
    <w:p w:rsidR="00383BAF" w:rsidRPr="007F2D63" w:rsidRDefault="00383BAF" w:rsidP="00B16B87">
      <w:pPr>
        <w:ind w:firstLine="720"/>
        <w:jc w:val="both"/>
        <w:rPr>
          <w:rFonts w:ascii="Arial" w:hAnsi="Arial" w:cs="Arial"/>
          <w:sz w:val="22"/>
          <w:szCs w:val="22"/>
          <w:lang w:eastAsia="zh-CN"/>
        </w:rPr>
      </w:pPr>
      <w:r w:rsidRPr="007F2D63">
        <w:rPr>
          <w:rFonts w:ascii="Arial" w:hAnsi="Arial" w:cs="Arial"/>
          <w:sz w:val="22"/>
          <w:szCs w:val="22"/>
          <w:lang w:eastAsia="zh-CN"/>
        </w:rPr>
        <w:t>3) инетрент страница НБС</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65E6" w:rsidRPr="007F2D63" w:rsidRDefault="003A65E6" w:rsidP="00B16B87">
      <w:pPr>
        <w:pStyle w:val="Heading10"/>
        <w:ind w:left="0" w:firstLine="0"/>
        <w:jc w:val="both"/>
      </w:pPr>
    </w:p>
    <w:p w:rsidR="00332061" w:rsidRPr="007F2D63" w:rsidRDefault="00332061" w:rsidP="00B375E8">
      <w:pPr>
        <w:pStyle w:val="KDPodnaslov1"/>
        <w:numPr>
          <w:ilvl w:val="0"/>
          <w:numId w:val="10"/>
        </w:numPr>
        <w:spacing w:before="0"/>
        <w:rPr>
          <w:rFonts w:cs="Arial"/>
        </w:rPr>
      </w:pPr>
      <w:r w:rsidRPr="007F2D63">
        <w:rPr>
          <w:rFonts w:cs="Arial"/>
        </w:rPr>
        <w:t>КРИТЕРИЈУМ ЗА ДОДЕЛУ УГОВОРА</w:t>
      </w:r>
    </w:p>
    <w:p w:rsidR="00332061" w:rsidRPr="007F2D63" w:rsidRDefault="00332061" w:rsidP="00332061">
      <w:pPr>
        <w:rPr>
          <w:rFonts w:ascii="Arial" w:hAnsi="Arial" w:cs="Arial"/>
          <w:sz w:val="22"/>
          <w:szCs w:val="22"/>
        </w:rPr>
      </w:pPr>
    </w:p>
    <w:p w:rsidR="00332061" w:rsidRPr="002A43EA" w:rsidRDefault="00332061" w:rsidP="00332061">
      <w:pPr>
        <w:pStyle w:val="KDKomentar"/>
        <w:spacing w:before="0"/>
        <w:rPr>
          <w:rFonts w:cs="Arial"/>
          <w:b/>
          <w:i w:val="0"/>
          <w:color w:val="auto"/>
          <w:sz w:val="22"/>
          <w:szCs w:val="22"/>
        </w:rPr>
      </w:pPr>
      <w:r w:rsidRPr="007F2D63">
        <w:rPr>
          <w:rFonts w:cs="Arial"/>
          <w:i w:val="0"/>
          <w:color w:val="auto"/>
          <w:sz w:val="22"/>
          <w:szCs w:val="22"/>
        </w:rPr>
        <w:t xml:space="preserve">Избор најповољније понудеће се извршити применом критеријума </w:t>
      </w:r>
      <w:r w:rsidRPr="007F2D63">
        <w:rPr>
          <w:rFonts w:cs="Arial"/>
          <w:b/>
          <w:i w:val="0"/>
          <w:color w:val="auto"/>
          <w:sz w:val="22"/>
          <w:szCs w:val="22"/>
        </w:rPr>
        <w:t>„</w:t>
      </w:r>
      <w:r w:rsidRPr="002A43EA">
        <w:rPr>
          <w:rFonts w:cs="Arial"/>
          <w:b/>
          <w:i w:val="0"/>
          <w:color w:val="auto"/>
          <w:sz w:val="22"/>
          <w:szCs w:val="22"/>
        </w:rPr>
        <w:t>Најнижа понуђена цена“.</w:t>
      </w:r>
    </w:p>
    <w:p w:rsidR="00332061" w:rsidRPr="007F2D63" w:rsidRDefault="00332061" w:rsidP="00332061">
      <w:pPr>
        <w:pStyle w:val="KDKomentar"/>
        <w:spacing w:before="0"/>
        <w:rPr>
          <w:rFonts w:cs="Arial"/>
          <w:i w:val="0"/>
          <w:sz w:val="22"/>
          <w:szCs w:val="22"/>
        </w:rPr>
      </w:pPr>
    </w:p>
    <w:p w:rsidR="00332061" w:rsidRPr="007F2D63" w:rsidRDefault="00332061" w:rsidP="00332061">
      <w:pPr>
        <w:pStyle w:val="KDKomentar"/>
        <w:spacing w:before="0"/>
        <w:rPr>
          <w:rFonts w:cs="Arial"/>
          <w:i w:val="0"/>
          <w:color w:val="auto"/>
          <w:sz w:val="22"/>
          <w:szCs w:val="22"/>
        </w:rPr>
      </w:pPr>
      <w:r w:rsidRPr="007F2D63">
        <w:rPr>
          <w:rFonts w:cs="Arial"/>
          <w:i w:val="0"/>
          <w:color w:val="auto"/>
          <w:sz w:val="22"/>
          <w:szCs w:val="22"/>
        </w:rPr>
        <w:t>Критеријум за оцењивање понуда</w:t>
      </w:r>
      <w:r w:rsidRPr="007F2D63">
        <w:rPr>
          <w:rFonts w:cs="Arial"/>
          <w:b/>
          <w:i w:val="0"/>
          <w:color w:val="auto"/>
          <w:sz w:val="22"/>
          <w:szCs w:val="22"/>
        </w:rPr>
        <w:t xml:space="preserve"> Најнижа понуђена цена, </w:t>
      </w:r>
      <w:r w:rsidRPr="007F2D63">
        <w:rPr>
          <w:rFonts w:cs="Arial"/>
          <w:i w:val="0"/>
          <w:color w:val="auto"/>
          <w:sz w:val="22"/>
          <w:szCs w:val="22"/>
        </w:rPr>
        <w:t>заснива се на понуђеној цени</w:t>
      </w:r>
      <w:r w:rsidRPr="007F2D63">
        <w:rPr>
          <w:rFonts w:cs="Arial"/>
          <w:i w:val="0"/>
          <w:color w:val="auto"/>
          <w:sz w:val="22"/>
          <w:szCs w:val="22"/>
          <w:lang w:val="sr-Cyrl-CS"/>
        </w:rPr>
        <w:t xml:space="preserve"> као једином критеријуму</w:t>
      </w:r>
      <w:r w:rsidRPr="007F2D63">
        <w:rPr>
          <w:rFonts w:cs="Arial"/>
          <w:i w:val="0"/>
          <w:color w:val="auto"/>
          <w:sz w:val="22"/>
          <w:szCs w:val="22"/>
        </w:rPr>
        <w:t>.</w:t>
      </w:r>
    </w:p>
    <w:p w:rsidR="00332061" w:rsidRPr="007F2D63" w:rsidRDefault="00332061" w:rsidP="00332061">
      <w:pPr>
        <w:pStyle w:val="KDParagraf"/>
        <w:spacing w:before="0"/>
        <w:rPr>
          <w:rFonts w:cs="Arial"/>
          <w:color w:val="00B0F0"/>
        </w:rPr>
      </w:pPr>
    </w:p>
    <w:p w:rsidR="00332061" w:rsidRPr="007F2D63" w:rsidRDefault="00332061" w:rsidP="00332061">
      <w:pPr>
        <w:pStyle w:val="KDParagraf"/>
        <w:spacing w:before="0"/>
        <w:rPr>
          <w:rFonts w:cs="Arial"/>
        </w:rPr>
      </w:pPr>
      <w:r w:rsidRPr="007F2D6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332061" w:rsidRPr="007F2D63" w:rsidRDefault="00332061" w:rsidP="00332061">
      <w:pPr>
        <w:pStyle w:val="KDParagraf"/>
        <w:spacing w:before="0"/>
        <w:rPr>
          <w:rFonts w:cs="Arial"/>
          <w:color w:val="00B0F0"/>
        </w:rPr>
      </w:pPr>
    </w:p>
    <w:p w:rsidR="00332061" w:rsidRPr="007F2D63" w:rsidRDefault="00332061" w:rsidP="00332061">
      <w:pPr>
        <w:pStyle w:val="KDParagraf"/>
        <w:spacing w:before="0"/>
        <w:rPr>
          <w:rFonts w:cs="Arial"/>
          <w:color w:val="00B0F0"/>
        </w:rPr>
      </w:pPr>
      <w:r w:rsidRPr="007F2D63">
        <w:rPr>
          <w:rFonts w:cs="Arial"/>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7F2D63">
        <w:rPr>
          <w:rFonts w:cs="Arial"/>
          <w:color w:val="00B0F0"/>
        </w:rPr>
        <w:t>.</w:t>
      </w:r>
    </w:p>
    <w:p w:rsidR="00332061" w:rsidRPr="007F2D63" w:rsidRDefault="00332061" w:rsidP="00332061">
      <w:pPr>
        <w:pStyle w:val="KDParagraf"/>
        <w:spacing w:before="0"/>
        <w:rPr>
          <w:rFonts w:cs="Arial"/>
        </w:rPr>
      </w:pPr>
      <w:r w:rsidRPr="007F2D63">
        <w:rPr>
          <w:rFonts w:cs="Arial"/>
        </w:rPr>
        <w:t xml:space="preserve">Предност дата за домаће понуђаче (члан 86. став 1. до 4. Закона) у поступцима јавних набавки у којима учествују </w:t>
      </w:r>
      <w:r w:rsidRPr="007F2D6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32061" w:rsidRPr="007F2D63" w:rsidRDefault="00332061" w:rsidP="00332061">
      <w:pPr>
        <w:pStyle w:val="KDParagraf"/>
        <w:spacing w:before="0"/>
        <w:rPr>
          <w:rFonts w:cs="Arial"/>
          <w:color w:val="00B0F0"/>
        </w:rPr>
      </w:pPr>
    </w:p>
    <w:p w:rsidR="00332061" w:rsidRPr="007F2D63" w:rsidRDefault="00332061" w:rsidP="00C225CD">
      <w:pPr>
        <w:pStyle w:val="KDPodnaslov2"/>
        <w:numPr>
          <w:ilvl w:val="1"/>
          <w:numId w:val="11"/>
        </w:numPr>
        <w:spacing w:before="0"/>
        <w:jc w:val="both"/>
        <w:rPr>
          <w:rFonts w:cs="Arial"/>
        </w:rPr>
      </w:pPr>
      <w:bookmarkStart w:id="11" w:name="_Toc441651548"/>
      <w:bookmarkStart w:id="12" w:name="_Toc442559886"/>
      <w:r w:rsidRPr="007F2D63">
        <w:rPr>
          <w:rFonts w:cs="Arial"/>
        </w:rPr>
        <w:lastRenderedPageBreak/>
        <w:t>Резервни критеријум</w:t>
      </w:r>
      <w:bookmarkEnd w:id="11"/>
      <w:bookmarkEnd w:id="12"/>
    </w:p>
    <w:p w:rsidR="007870A4" w:rsidRPr="007F2D63" w:rsidRDefault="007870A4" w:rsidP="007870A4">
      <w:pPr>
        <w:rPr>
          <w:rFonts w:ascii="Arial" w:hAnsi="Arial" w:cs="Arial"/>
          <w:sz w:val="22"/>
          <w:szCs w:val="22"/>
          <w:lang w:val="en-US" w:eastAsia="en-US"/>
        </w:rPr>
      </w:pPr>
    </w:p>
    <w:p w:rsidR="00A7097D" w:rsidRDefault="00332061" w:rsidP="00332061">
      <w:pPr>
        <w:jc w:val="both"/>
        <w:rPr>
          <w:rFonts w:ascii="Arial" w:hAnsi="Arial" w:cs="Arial"/>
          <w:sz w:val="22"/>
          <w:szCs w:val="22"/>
        </w:rPr>
      </w:pPr>
      <w:r w:rsidRPr="007F2D63">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12A03" w:rsidRPr="00112A03">
        <w:rPr>
          <w:rFonts w:ascii="Arial" w:hAnsi="Arial" w:cs="Arial"/>
          <w:sz w:val="22"/>
          <w:szCs w:val="22"/>
        </w:rPr>
        <w:t xml:space="preserve">минималну збирну цену за услуге сертификационих </w:t>
      </w:r>
      <w:r w:rsidR="00EF5BF1">
        <w:rPr>
          <w:rFonts w:ascii="Arial" w:hAnsi="Arial" w:cs="Arial"/>
          <w:sz w:val="22"/>
          <w:szCs w:val="22"/>
          <w:lang w:val="sr-Cyrl-RS"/>
        </w:rPr>
        <w:t xml:space="preserve">и </w:t>
      </w:r>
      <w:r w:rsidR="00112A03" w:rsidRPr="00112A03">
        <w:rPr>
          <w:rFonts w:ascii="Arial" w:hAnsi="Arial" w:cs="Arial"/>
          <w:sz w:val="22"/>
          <w:szCs w:val="22"/>
        </w:rPr>
        <w:t>ресертификационих провера.</w:t>
      </w:r>
    </w:p>
    <w:p w:rsidR="00112A03" w:rsidRPr="007F2D63" w:rsidRDefault="00112A03" w:rsidP="00332061">
      <w:pPr>
        <w:jc w:val="both"/>
        <w:rPr>
          <w:rFonts w:ascii="Arial" w:hAnsi="Arial" w:cs="Arial"/>
          <w:color w:val="000000"/>
          <w:sz w:val="22"/>
          <w:szCs w:val="22"/>
        </w:rPr>
      </w:pPr>
    </w:p>
    <w:p w:rsidR="00332061" w:rsidRPr="007F2D63" w:rsidRDefault="005A4C96" w:rsidP="00332061">
      <w:pPr>
        <w:jc w:val="both"/>
        <w:rPr>
          <w:rFonts w:ascii="Arial" w:hAnsi="Arial" w:cs="Arial"/>
          <w:sz w:val="22"/>
          <w:szCs w:val="22"/>
        </w:rPr>
      </w:pPr>
      <w:r>
        <w:rPr>
          <w:rFonts w:ascii="Arial" w:hAnsi="Arial" w:cs="Arial"/>
          <w:color w:val="000000"/>
          <w:sz w:val="22"/>
          <w:szCs w:val="22"/>
        </w:rPr>
        <w:t xml:space="preserve">Ако двe или више </w:t>
      </w:r>
      <w:r>
        <w:rPr>
          <w:rFonts w:ascii="Arial" w:hAnsi="Arial" w:cs="Arial"/>
          <w:color w:val="000000"/>
          <w:sz w:val="22"/>
          <w:szCs w:val="22"/>
          <w:lang w:val="sr-Cyrl-RS"/>
        </w:rPr>
        <w:t>понуда имају</w:t>
      </w:r>
      <w:r w:rsidR="00332061" w:rsidRPr="007F2D63">
        <w:rPr>
          <w:rFonts w:ascii="Arial" w:eastAsia="Arial Unicode MS" w:hAnsi="Arial" w:cs="Arial"/>
          <w:iCs/>
          <w:color w:val="000000"/>
          <w:kern w:val="1"/>
          <w:sz w:val="22"/>
          <w:szCs w:val="22"/>
        </w:rPr>
        <w:t xml:space="preserve"> исту најнижу понуђену цену</w:t>
      </w:r>
      <w:r w:rsidR="00332061" w:rsidRPr="007F2D63">
        <w:rPr>
          <w:rFonts w:ascii="Arial" w:hAnsi="Arial" w:cs="Arial"/>
          <w:color w:val="000000"/>
          <w:sz w:val="22"/>
          <w:szCs w:val="22"/>
        </w:rPr>
        <w:t xml:space="preserve">, као и исти </w:t>
      </w:r>
      <w:r w:rsidR="00332061" w:rsidRPr="007F2D63">
        <w:rPr>
          <w:rFonts w:ascii="Arial" w:eastAsia="Arial Unicode MS" w:hAnsi="Arial" w:cs="Arial"/>
          <w:iCs/>
          <w:color w:val="000000"/>
          <w:kern w:val="1"/>
          <w:sz w:val="22"/>
          <w:szCs w:val="22"/>
        </w:rPr>
        <w:t>рок извршења услуге</w:t>
      </w:r>
      <w:r w:rsidR="00332061" w:rsidRPr="007F2D63">
        <w:rPr>
          <w:rFonts w:ascii="Arial" w:hAnsi="Arial" w:cs="Arial"/>
          <w:color w:val="000000"/>
          <w:sz w:val="22"/>
          <w:szCs w:val="22"/>
        </w:rPr>
        <w:t>, понуђач коме ће бити додељен уговор биће изабран жребом.</w:t>
      </w:r>
    </w:p>
    <w:p w:rsidR="00332061" w:rsidRPr="007F2D63" w:rsidRDefault="00332061" w:rsidP="00332061">
      <w:pPr>
        <w:autoSpaceDE w:val="0"/>
        <w:autoSpaceDN w:val="0"/>
        <w:adjustRightInd w:val="0"/>
        <w:jc w:val="both"/>
        <w:rPr>
          <w:rFonts w:ascii="Arial" w:hAnsi="Arial" w:cs="Arial"/>
          <w:sz w:val="22"/>
          <w:szCs w:val="22"/>
        </w:rPr>
      </w:pP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 xml:space="preserve">Наручилац ће извршити извлачење путем жреба само оних понуђача који имају понуду са </w:t>
      </w:r>
      <w:r w:rsidRPr="007F2D63">
        <w:rPr>
          <w:rFonts w:ascii="Arial" w:eastAsia="Arial Unicode MS" w:hAnsi="Arial" w:cs="Arial"/>
          <w:iCs/>
          <w:color w:val="000000"/>
          <w:kern w:val="1"/>
          <w:sz w:val="22"/>
          <w:szCs w:val="22"/>
        </w:rPr>
        <w:t>истом најнижом понуђеном ценом</w:t>
      </w:r>
      <w:r w:rsidRPr="007F2D63">
        <w:rPr>
          <w:rFonts w:ascii="Arial" w:hAnsi="Arial" w:cs="Arial"/>
          <w:color w:val="000000"/>
          <w:sz w:val="22"/>
          <w:szCs w:val="22"/>
        </w:rPr>
        <w:t>, као и истим</w:t>
      </w:r>
      <w:r w:rsidR="005A4C96">
        <w:rPr>
          <w:rFonts w:ascii="Arial" w:hAnsi="Arial" w:cs="Arial"/>
          <w:color w:val="000000"/>
          <w:sz w:val="22"/>
          <w:szCs w:val="22"/>
          <w:lang w:val="sr-Cyrl-RS"/>
        </w:rPr>
        <w:t xml:space="preserve"> </w:t>
      </w:r>
      <w:r w:rsidRPr="007F2D63">
        <w:rPr>
          <w:rFonts w:ascii="Arial" w:eastAsia="Arial Unicode MS" w:hAnsi="Arial" w:cs="Arial"/>
          <w:iCs/>
          <w:color w:val="000000"/>
          <w:kern w:val="1"/>
          <w:sz w:val="22"/>
          <w:szCs w:val="22"/>
        </w:rPr>
        <w:t>рокомизвршења услуге.</w:t>
      </w:r>
    </w:p>
    <w:p w:rsidR="00332061" w:rsidRPr="007F2D63" w:rsidRDefault="00332061" w:rsidP="00332061">
      <w:pPr>
        <w:autoSpaceDE w:val="0"/>
        <w:autoSpaceDN w:val="0"/>
        <w:adjustRightInd w:val="0"/>
        <w:jc w:val="both"/>
        <w:rPr>
          <w:rFonts w:ascii="Arial" w:hAnsi="Arial" w:cs="Arial"/>
          <w:sz w:val="22"/>
          <w:szCs w:val="22"/>
        </w:rPr>
      </w:pP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Наручилац ће писмено обавестити све понуђаче који су поднели понуде о датуму када ће се одржати извлачење путем жреба.</w:t>
      </w:r>
    </w:p>
    <w:p w:rsidR="00332061" w:rsidRPr="007F2D63" w:rsidRDefault="00332061" w:rsidP="00332061">
      <w:pPr>
        <w:autoSpaceDE w:val="0"/>
        <w:autoSpaceDN w:val="0"/>
        <w:adjustRightInd w:val="0"/>
        <w:jc w:val="both"/>
        <w:rPr>
          <w:rFonts w:ascii="Arial" w:hAnsi="Arial" w:cs="Arial"/>
          <w:sz w:val="22"/>
          <w:szCs w:val="22"/>
        </w:rPr>
      </w:pP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уговор о јавној набавци.</w:t>
      </w:r>
    </w:p>
    <w:p w:rsidR="001F0825" w:rsidRPr="007F2D63" w:rsidRDefault="001F0825" w:rsidP="001F0825">
      <w:pPr>
        <w:autoSpaceDE w:val="0"/>
        <w:autoSpaceDN w:val="0"/>
        <w:adjustRightInd w:val="0"/>
        <w:jc w:val="both"/>
        <w:rPr>
          <w:rFonts w:ascii="Arial" w:hAnsi="Arial" w:cs="Arial"/>
          <w:sz w:val="22"/>
          <w:szCs w:val="22"/>
        </w:rPr>
      </w:pPr>
    </w:p>
    <w:p w:rsidR="001F0825" w:rsidRPr="007F2D63" w:rsidRDefault="001F0825" w:rsidP="001F0825">
      <w:pPr>
        <w:autoSpaceDE w:val="0"/>
        <w:autoSpaceDN w:val="0"/>
        <w:adjustRightInd w:val="0"/>
        <w:jc w:val="both"/>
        <w:rPr>
          <w:rFonts w:ascii="Arial" w:hAnsi="Arial" w:cs="Arial"/>
          <w:sz w:val="22"/>
          <w:szCs w:val="22"/>
        </w:rPr>
      </w:pPr>
      <w:r w:rsidRPr="007F2D63">
        <w:rPr>
          <w:rFonts w:ascii="Arial" w:hAnsi="Arial" w:cs="Arial"/>
          <w:sz w:val="22"/>
          <w:szCs w:val="22"/>
        </w:rPr>
        <w:t>Наручилац ће сачинити записник о спроведеном извлачењу путем жреба.</w:t>
      </w: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1F0825" w:rsidRPr="007F2D63" w:rsidRDefault="001F0825" w:rsidP="00332061">
      <w:pPr>
        <w:autoSpaceDE w:val="0"/>
        <w:autoSpaceDN w:val="0"/>
        <w:adjustRightInd w:val="0"/>
        <w:jc w:val="both"/>
        <w:rPr>
          <w:rFonts w:ascii="Arial" w:hAnsi="Arial" w:cs="Arial"/>
          <w:sz w:val="22"/>
          <w:szCs w:val="22"/>
        </w:rPr>
      </w:pPr>
    </w:p>
    <w:p w:rsidR="00954234" w:rsidRPr="007F2D63" w:rsidRDefault="00954234" w:rsidP="00C225CD">
      <w:pPr>
        <w:pStyle w:val="ListParagraph"/>
        <w:numPr>
          <w:ilvl w:val="1"/>
          <w:numId w:val="24"/>
        </w:numPr>
        <w:spacing w:before="120"/>
        <w:contextualSpacing/>
        <w:jc w:val="both"/>
        <w:rPr>
          <w:rFonts w:ascii="Arial" w:hAnsi="Arial" w:cs="Arial"/>
          <w:b/>
        </w:rPr>
      </w:pPr>
      <w:r w:rsidRPr="007F2D63">
        <w:rPr>
          <w:rFonts w:ascii="Arial" w:hAnsi="Arial" w:cs="Arial"/>
          <w:b/>
        </w:rPr>
        <w:t>ЕЛЕМЕНТИ УГОВОРА О КОЈИМА ЋЕ СЕ ПРЕГОВАРАТИ И НАЧИН ПРЕГОВАРАЊА</w:t>
      </w:r>
    </w:p>
    <w:p w:rsidR="00AC4AA8" w:rsidRPr="007217E2" w:rsidRDefault="00954234" w:rsidP="00AC4AA8">
      <w:pPr>
        <w:pStyle w:val="Header"/>
        <w:rPr>
          <w:rFonts w:ascii="Arial" w:hAnsi="Arial" w:cs="Arial"/>
        </w:rPr>
      </w:pPr>
      <w:r w:rsidRPr="007F2D63">
        <w:rPr>
          <w:rFonts w:ascii="Arial" w:hAnsi="Arial" w:cs="Arial"/>
          <w:sz w:val="22"/>
          <w:szCs w:val="22"/>
        </w:rPr>
        <w:t xml:space="preserve">Елементи преговарања ће бити: </w:t>
      </w:r>
      <w:r w:rsidR="00862F77" w:rsidRPr="007F2D63">
        <w:rPr>
          <w:rFonts w:ascii="Arial" w:hAnsi="Arial" w:cs="Arial"/>
          <w:sz w:val="22"/>
          <w:szCs w:val="22"/>
        </w:rPr>
        <w:t>Цена и</w:t>
      </w:r>
      <w:r w:rsidRPr="007F2D63">
        <w:rPr>
          <w:rFonts w:ascii="Arial" w:hAnsi="Arial" w:cs="Arial"/>
          <w:sz w:val="22"/>
          <w:szCs w:val="22"/>
        </w:rPr>
        <w:t>зраде</w:t>
      </w:r>
      <w:r w:rsidR="00AC4AA8">
        <w:rPr>
          <w:rFonts w:ascii="Arial" w:hAnsi="Arial" w:cs="Arial"/>
          <w:sz w:val="22"/>
          <w:szCs w:val="22"/>
        </w:rPr>
        <w:t xml:space="preserve"> </w:t>
      </w:r>
      <w:r w:rsidR="00AC4AA8">
        <w:rPr>
          <w:rFonts w:ascii="Arial" w:hAnsi="Arial"/>
        </w:rPr>
        <w:t>Услуге „</w:t>
      </w:r>
      <w:r w:rsidR="00AC4AA8">
        <w:rPr>
          <w:rFonts w:ascii="Arial" w:hAnsi="Arial"/>
          <w:lang w:val="en-US"/>
        </w:rPr>
        <w:t>Eкстерне провере ИМС</w:t>
      </w:r>
      <w:r w:rsidR="00AC4AA8">
        <w:rPr>
          <w:rFonts w:ascii="Arial" w:hAnsi="Arial"/>
        </w:rPr>
        <w:t>“.</w:t>
      </w:r>
    </w:p>
    <w:p w:rsidR="00A52FB6" w:rsidRPr="007F2D63" w:rsidRDefault="00A52FB6" w:rsidP="00862F77">
      <w:pPr>
        <w:jc w:val="both"/>
        <w:rPr>
          <w:rFonts w:ascii="Arial" w:hAnsi="Arial" w:cs="Arial"/>
          <w:bCs/>
          <w:sz w:val="22"/>
          <w:szCs w:val="22"/>
        </w:rPr>
      </w:pPr>
    </w:p>
    <w:p w:rsidR="00C92BA0" w:rsidRPr="007F2D63" w:rsidRDefault="00954234" w:rsidP="00862F77">
      <w:pPr>
        <w:spacing w:after="120"/>
        <w:jc w:val="both"/>
        <w:rPr>
          <w:rFonts w:ascii="Arial" w:hAnsi="Arial" w:cs="Arial"/>
          <w:sz w:val="22"/>
          <w:szCs w:val="22"/>
        </w:rPr>
      </w:pPr>
      <w:r w:rsidRPr="007F2D63">
        <w:rPr>
          <w:rFonts w:ascii="Arial" w:hAnsi="Arial" w:cs="Arial"/>
          <w:sz w:val="22"/>
          <w:szCs w:val="22"/>
        </w:rPr>
        <w:t xml:space="preserve">Елемент уговора о којем ће се преговарати је </w:t>
      </w:r>
      <w:r w:rsidRPr="007F2D63">
        <w:rPr>
          <w:rFonts w:ascii="Arial" w:hAnsi="Arial" w:cs="Arial"/>
          <w:b/>
          <w:sz w:val="22"/>
          <w:szCs w:val="22"/>
        </w:rPr>
        <w:t>укупна</w:t>
      </w:r>
      <w:r w:rsidR="00AC4AA8">
        <w:rPr>
          <w:rFonts w:ascii="Arial" w:hAnsi="Arial" w:cs="Arial"/>
          <w:b/>
          <w:sz w:val="22"/>
          <w:szCs w:val="22"/>
        </w:rPr>
        <w:t xml:space="preserve"> </w:t>
      </w:r>
      <w:r w:rsidRPr="007F2D63">
        <w:rPr>
          <w:rFonts w:ascii="Arial" w:hAnsi="Arial" w:cs="Arial"/>
          <w:b/>
          <w:sz w:val="22"/>
          <w:szCs w:val="22"/>
        </w:rPr>
        <w:t>понуђена цена</w:t>
      </w:r>
      <w:r w:rsidR="004528FD" w:rsidRPr="007F2D63">
        <w:rPr>
          <w:rFonts w:ascii="Arial" w:hAnsi="Arial" w:cs="Arial"/>
          <w:sz w:val="22"/>
          <w:szCs w:val="22"/>
        </w:rPr>
        <w:t xml:space="preserve"> из Обрасца понуде</w:t>
      </w:r>
      <w:r w:rsidR="00C92BA0" w:rsidRPr="007F2D63">
        <w:rPr>
          <w:rFonts w:ascii="Arial" w:hAnsi="Arial" w:cs="Arial"/>
          <w:sz w:val="22"/>
          <w:szCs w:val="22"/>
        </w:rPr>
        <w:t>,</w:t>
      </w:r>
      <w:r w:rsidRPr="007F2D63">
        <w:rPr>
          <w:rFonts w:ascii="Arial" w:hAnsi="Arial" w:cs="Arial"/>
          <w:sz w:val="22"/>
          <w:szCs w:val="22"/>
        </w:rPr>
        <w:t xml:space="preserve">а преговарање ће се обавити у </w:t>
      </w:r>
      <w:r w:rsidRPr="007F2D63">
        <w:rPr>
          <w:rFonts w:ascii="Arial" w:hAnsi="Arial" w:cs="Arial"/>
          <w:b/>
          <w:sz w:val="22"/>
          <w:szCs w:val="22"/>
        </w:rPr>
        <w:t>два</w:t>
      </w:r>
      <w:r w:rsidR="00AC4AA8">
        <w:rPr>
          <w:rFonts w:ascii="Arial" w:hAnsi="Arial" w:cs="Arial"/>
          <w:b/>
          <w:sz w:val="22"/>
          <w:szCs w:val="22"/>
        </w:rPr>
        <w:t xml:space="preserve"> </w:t>
      </w:r>
      <w:r w:rsidRPr="007F2D63">
        <w:rPr>
          <w:rFonts w:ascii="Arial" w:hAnsi="Arial" w:cs="Arial"/>
          <w:b/>
          <w:sz w:val="22"/>
          <w:szCs w:val="22"/>
        </w:rPr>
        <w:t>круга</w:t>
      </w:r>
      <w:r w:rsidRPr="007F2D63">
        <w:rPr>
          <w:rFonts w:ascii="Arial" w:hAnsi="Arial" w:cs="Arial"/>
          <w:sz w:val="22"/>
          <w:szCs w:val="22"/>
        </w:rPr>
        <w:t xml:space="preserve">, на дан отварања понуда, одмах </w:t>
      </w:r>
      <w:r w:rsidR="00C92BA0" w:rsidRPr="007F2D63">
        <w:rPr>
          <w:rFonts w:ascii="Arial" w:hAnsi="Arial" w:cs="Arial"/>
          <w:sz w:val="22"/>
          <w:szCs w:val="22"/>
        </w:rPr>
        <w:t>након отварања понуда.</w:t>
      </w:r>
    </w:p>
    <w:p w:rsidR="00C92BA0" w:rsidRPr="007F2D63" w:rsidRDefault="00C92BA0" w:rsidP="00C92BA0">
      <w:pPr>
        <w:jc w:val="both"/>
        <w:rPr>
          <w:rFonts w:ascii="Arial" w:hAnsi="Arial" w:cs="Arial"/>
          <w:sz w:val="22"/>
          <w:szCs w:val="22"/>
        </w:rPr>
      </w:pPr>
      <w:r w:rsidRPr="007F2D63">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w:t>
      </w:r>
      <w:r w:rsidR="00AC4AA8">
        <w:rPr>
          <w:rFonts w:ascii="Arial" w:hAnsi="Arial" w:cs="Arial"/>
          <w:sz w:val="22"/>
          <w:szCs w:val="22"/>
        </w:rPr>
        <w:t>О</w:t>
      </w:r>
      <w:r w:rsidR="008F4935" w:rsidRPr="007F2D63">
        <w:rPr>
          <w:rFonts w:ascii="Arial" w:hAnsi="Arial" w:cs="Arial"/>
          <w:sz w:val="22"/>
          <w:szCs w:val="22"/>
          <w:lang w:val="en-US"/>
        </w:rPr>
        <w:t>/1000/</w:t>
      </w:r>
      <w:r w:rsidR="00AC4AA8">
        <w:rPr>
          <w:rFonts w:ascii="Arial" w:hAnsi="Arial" w:cs="Arial"/>
          <w:sz w:val="22"/>
          <w:szCs w:val="22"/>
          <w:lang w:val="en-US"/>
        </w:rPr>
        <w:t>0</w:t>
      </w:r>
      <w:r w:rsidR="00AC4AA8">
        <w:rPr>
          <w:rFonts w:ascii="Arial" w:hAnsi="Arial" w:cs="Arial"/>
          <w:sz w:val="22"/>
          <w:szCs w:val="22"/>
        </w:rPr>
        <w:t>012</w:t>
      </w:r>
      <w:r w:rsidR="00C57FCF" w:rsidRPr="007F2D63">
        <w:rPr>
          <w:rFonts w:ascii="Arial" w:hAnsi="Arial" w:cs="Arial"/>
          <w:sz w:val="22"/>
          <w:szCs w:val="22"/>
          <w:lang w:val="en-US"/>
        </w:rPr>
        <w:t>/20</w:t>
      </w:r>
      <w:r w:rsidR="00AC4AA8">
        <w:rPr>
          <w:rFonts w:ascii="Arial" w:hAnsi="Arial" w:cs="Arial"/>
          <w:sz w:val="22"/>
          <w:szCs w:val="22"/>
          <w:lang w:val="en-US"/>
        </w:rPr>
        <w:t>1</w:t>
      </w:r>
      <w:r w:rsidR="00AC4AA8">
        <w:rPr>
          <w:rFonts w:ascii="Arial" w:hAnsi="Arial" w:cs="Arial"/>
          <w:sz w:val="22"/>
          <w:szCs w:val="22"/>
        </w:rPr>
        <w:t xml:space="preserve">8 </w:t>
      </w:r>
      <w:r w:rsidRPr="007F2D63">
        <w:rPr>
          <w:rFonts w:ascii="Arial" w:hAnsi="Arial" w:cs="Arial"/>
          <w:sz w:val="22"/>
          <w:szCs w:val="22"/>
        </w:rPr>
        <w:t>потписати Образац 2 (Структура цене) и оверити га печатом понуђача</w:t>
      </w:r>
      <w:r w:rsidR="00D23FB8" w:rsidRPr="007F2D63">
        <w:rPr>
          <w:rFonts w:ascii="Arial" w:hAnsi="Arial" w:cs="Arial"/>
          <w:sz w:val="22"/>
          <w:szCs w:val="22"/>
        </w:rPr>
        <w:t>. Писано овлашћење мора бити</w:t>
      </w:r>
      <w:r w:rsidRPr="007F2D63">
        <w:rPr>
          <w:rFonts w:ascii="Arial" w:hAnsi="Arial" w:cs="Arial"/>
          <w:sz w:val="22"/>
          <w:szCs w:val="22"/>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92BA0" w:rsidRPr="007F2D63" w:rsidRDefault="00C92BA0" w:rsidP="004528FD">
      <w:pPr>
        <w:jc w:val="both"/>
        <w:rPr>
          <w:rFonts w:ascii="Arial" w:hAnsi="Arial" w:cs="Arial"/>
          <w:sz w:val="22"/>
          <w:szCs w:val="22"/>
        </w:rPr>
      </w:pPr>
      <w:r w:rsidRPr="007F2D63">
        <w:rPr>
          <w:rFonts w:ascii="Arial" w:hAnsi="Arial" w:cs="Arial"/>
          <w:b/>
          <w:sz w:val="22"/>
          <w:szCs w:val="22"/>
        </w:rPr>
        <w:t xml:space="preserve">Потребно је да на преговарању буде присутан законски заступник или лице овлашћено да </w:t>
      </w:r>
      <w:r w:rsidR="00581A89">
        <w:rPr>
          <w:rFonts w:ascii="Arial" w:hAnsi="Arial" w:cs="Arial"/>
          <w:b/>
          <w:sz w:val="22"/>
          <w:szCs w:val="22"/>
        </w:rPr>
        <w:t xml:space="preserve">УЧЕСТВУЈЕ У ПОСТУПКУ ПРЕГОВАРАЊА </w:t>
      </w:r>
      <w:r w:rsidRPr="007F2D63">
        <w:rPr>
          <w:rFonts w:ascii="Arial" w:hAnsi="Arial" w:cs="Arial"/>
          <w:b/>
          <w:sz w:val="22"/>
          <w:szCs w:val="22"/>
        </w:rPr>
        <w:t>и да потпише и овери Образац 2 печатом понуђача</w:t>
      </w:r>
      <w:r w:rsidR="00030BA6" w:rsidRPr="007F2D63">
        <w:rPr>
          <w:rFonts w:ascii="Arial" w:hAnsi="Arial" w:cs="Arial"/>
          <w:b/>
          <w:sz w:val="22"/>
          <w:szCs w:val="22"/>
        </w:rPr>
        <w:t>.</w:t>
      </w:r>
    </w:p>
    <w:p w:rsidR="00C92BA0" w:rsidRPr="007F2D63" w:rsidRDefault="00C92BA0" w:rsidP="004528FD">
      <w:pPr>
        <w:jc w:val="both"/>
        <w:rPr>
          <w:rFonts w:ascii="Arial" w:hAnsi="Arial" w:cs="Arial"/>
          <w:sz w:val="22"/>
          <w:szCs w:val="22"/>
        </w:rPr>
      </w:pPr>
    </w:p>
    <w:p w:rsidR="004528FD" w:rsidRPr="007F2D63" w:rsidRDefault="00C92BA0" w:rsidP="004528FD">
      <w:pPr>
        <w:jc w:val="both"/>
        <w:rPr>
          <w:rFonts w:ascii="Arial" w:hAnsi="Arial" w:cs="Arial"/>
          <w:sz w:val="22"/>
          <w:szCs w:val="22"/>
          <w:lang w:eastAsia="en-US"/>
        </w:rPr>
      </w:pPr>
      <w:r w:rsidRPr="007F2D63">
        <w:rPr>
          <w:rFonts w:ascii="Arial" w:hAnsi="Arial" w:cs="Arial"/>
          <w:sz w:val="22"/>
          <w:szCs w:val="22"/>
        </w:rPr>
        <w:t>П</w:t>
      </w:r>
      <w:r w:rsidR="00954234" w:rsidRPr="007F2D63">
        <w:rPr>
          <w:rFonts w:ascii="Arial" w:hAnsi="Arial" w:cs="Arial"/>
          <w:sz w:val="22"/>
          <w:szCs w:val="22"/>
        </w:rPr>
        <w:t>онуђач</w:t>
      </w:r>
      <w:r w:rsidR="00E041C6">
        <w:rPr>
          <w:rFonts w:ascii="Arial" w:hAnsi="Arial" w:cs="Arial"/>
          <w:sz w:val="22"/>
          <w:szCs w:val="22"/>
          <w:lang w:val="sr-Cyrl-RS"/>
        </w:rPr>
        <w:t xml:space="preserve"> </w:t>
      </w:r>
      <w:r w:rsidRPr="007F2D63">
        <w:rPr>
          <w:rFonts w:ascii="Arial" w:hAnsi="Arial" w:cs="Arial"/>
          <w:sz w:val="22"/>
          <w:szCs w:val="22"/>
        </w:rPr>
        <w:t xml:space="preserve">ће </w:t>
      </w:r>
      <w:r w:rsidR="00954234" w:rsidRPr="007F2D63">
        <w:rPr>
          <w:rFonts w:ascii="Arial" w:hAnsi="Arial" w:cs="Arial"/>
          <w:sz w:val="22"/>
          <w:szCs w:val="22"/>
        </w:rPr>
        <w:t xml:space="preserve">у затвореној коверти </w:t>
      </w:r>
      <w:r w:rsidR="00954234" w:rsidRPr="000A3AB2">
        <w:rPr>
          <w:rFonts w:ascii="Arial" w:hAnsi="Arial" w:cs="Arial"/>
          <w:sz w:val="22"/>
          <w:szCs w:val="22"/>
        </w:rPr>
        <w:t>понудити цену за први круг</w:t>
      </w:r>
      <w:r w:rsidR="00E041C6" w:rsidRPr="000A3AB2">
        <w:rPr>
          <w:rFonts w:ascii="Arial" w:hAnsi="Arial" w:cs="Arial"/>
          <w:sz w:val="22"/>
          <w:szCs w:val="22"/>
          <w:lang w:val="sr-Cyrl-RS"/>
        </w:rPr>
        <w:t xml:space="preserve"> </w:t>
      </w:r>
      <w:r w:rsidR="00954234" w:rsidRPr="000A3AB2">
        <w:rPr>
          <w:rFonts w:ascii="Arial" w:hAnsi="Arial" w:cs="Arial"/>
          <w:b/>
          <w:sz w:val="22"/>
          <w:szCs w:val="22"/>
        </w:rPr>
        <w:t>(понуђач ће пре почетка преговарања добити бланко одштампан Образац 2</w:t>
      </w:r>
      <w:r w:rsidR="004528FD" w:rsidRPr="000A3AB2">
        <w:rPr>
          <w:rFonts w:ascii="Arial" w:hAnsi="Arial" w:cs="Arial"/>
          <w:b/>
          <w:sz w:val="22"/>
          <w:szCs w:val="22"/>
        </w:rPr>
        <w:t xml:space="preserve"> -</w:t>
      </w:r>
      <w:r w:rsidR="00954234" w:rsidRPr="000A3AB2">
        <w:rPr>
          <w:rFonts w:ascii="Arial" w:hAnsi="Arial" w:cs="Arial"/>
          <w:b/>
          <w:sz w:val="22"/>
          <w:szCs w:val="22"/>
        </w:rPr>
        <w:t xml:space="preserve"> Образац структуре цене</w:t>
      </w:r>
      <w:r w:rsidR="004528FD" w:rsidRPr="000A3AB2">
        <w:rPr>
          <w:rFonts w:ascii="Arial" w:hAnsi="Arial" w:cs="Arial"/>
          <w:b/>
          <w:sz w:val="22"/>
          <w:szCs w:val="22"/>
        </w:rPr>
        <w:t>,</w:t>
      </w:r>
      <w:r w:rsidR="00954234" w:rsidRPr="007F2D63">
        <w:rPr>
          <w:rFonts w:ascii="Arial" w:hAnsi="Arial" w:cs="Arial"/>
          <w:b/>
          <w:sz w:val="22"/>
          <w:szCs w:val="22"/>
        </w:rPr>
        <w:t xml:space="preserve"> који ће </w:t>
      </w:r>
      <w:r w:rsidR="00954234" w:rsidRPr="007F2D63">
        <w:rPr>
          <w:rFonts w:ascii="Arial" w:hAnsi="Arial" w:cs="Arial"/>
          <w:b/>
          <w:sz w:val="22"/>
          <w:szCs w:val="22"/>
        </w:rPr>
        <w:lastRenderedPageBreak/>
        <w:t>попунити, потписати и оверити</w:t>
      </w:r>
      <w:r w:rsidR="004528FD" w:rsidRPr="007F2D63">
        <w:rPr>
          <w:rFonts w:ascii="Arial" w:hAnsi="Arial" w:cs="Arial"/>
          <w:b/>
          <w:sz w:val="22"/>
          <w:szCs w:val="22"/>
        </w:rPr>
        <w:t>).</w:t>
      </w:r>
      <w:r w:rsidR="004528FD" w:rsidRPr="007F2D63">
        <w:rPr>
          <w:rFonts w:ascii="Arial" w:hAnsi="Arial" w:cs="Arial"/>
          <w:sz w:val="22"/>
          <w:szCs w:val="22"/>
        </w:rPr>
        <w:t>З</w:t>
      </w:r>
      <w:r w:rsidR="00954234" w:rsidRPr="007F2D63">
        <w:rPr>
          <w:rFonts w:ascii="Arial" w:hAnsi="Arial" w:cs="Arial"/>
          <w:sz w:val="22"/>
          <w:szCs w:val="22"/>
        </w:rPr>
        <w:t>атим, на исти начин ће понудити цену за други круг преговарања.</w:t>
      </w:r>
      <w:r w:rsidR="00862F77" w:rsidRPr="007F2D63">
        <w:rPr>
          <w:rFonts w:ascii="Arial" w:hAnsi="Arial" w:cs="Arial"/>
          <w:sz w:val="22"/>
          <w:szCs w:val="22"/>
        </w:rPr>
        <w:t xml:space="preserve"> Образац структуре цене и у првом и у другом кругу ће садржати само укупан износ услуге.Понуђач чија понуда буде изабрана као најповољнија ће доставити Образац 2. са унетим свим подацима које садржи Образац 2, при чему укупна цена услуге остаје непромењена у односу на дату </w:t>
      </w:r>
      <w:r w:rsidR="00EB21EA" w:rsidRPr="007F2D63">
        <w:rPr>
          <w:rFonts w:ascii="Arial" w:hAnsi="Arial" w:cs="Arial"/>
          <w:sz w:val="22"/>
          <w:szCs w:val="22"/>
        </w:rPr>
        <w:t>цену из поступка преговарања у другом кругу.</w:t>
      </w:r>
    </w:p>
    <w:p w:rsidR="00C92BA0" w:rsidRPr="007F2D63" w:rsidRDefault="00C92BA0" w:rsidP="00C92BA0">
      <w:pPr>
        <w:jc w:val="both"/>
        <w:rPr>
          <w:rFonts w:ascii="Arial" w:hAnsi="Arial" w:cs="Arial"/>
          <w:sz w:val="22"/>
          <w:szCs w:val="22"/>
        </w:rPr>
      </w:pPr>
    </w:p>
    <w:p w:rsidR="00C92BA0" w:rsidRPr="007F2D63" w:rsidRDefault="00C92BA0" w:rsidP="00C92BA0">
      <w:pPr>
        <w:jc w:val="both"/>
        <w:rPr>
          <w:rFonts w:ascii="Arial" w:hAnsi="Arial" w:cs="Arial"/>
          <w:sz w:val="22"/>
          <w:szCs w:val="22"/>
        </w:rPr>
      </w:pPr>
      <w:r w:rsidRPr="007F2D63">
        <w:rPr>
          <w:rFonts w:ascii="Arial" w:hAnsi="Arial" w:cs="Arial"/>
          <w:sz w:val="22"/>
          <w:szCs w:val="22"/>
        </w:rPr>
        <w:t>Између два круга преговарања оставиће се максимум 10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4528FD" w:rsidRPr="007F2D63" w:rsidRDefault="004528FD" w:rsidP="004528FD">
      <w:pPr>
        <w:rPr>
          <w:rFonts w:ascii="Arial" w:hAnsi="Arial" w:cs="Arial"/>
          <w:sz w:val="22"/>
          <w:szCs w:val="22"/>
        </w:rPr>
      </w:pPr>
    </w:p>
    <w:p w:rsidR="004528FD" w:rsidRPr="007F2D63" w:rsidRDefault="004528FD" w:rsidP="004528FD">
      <w:pPr>
        <w:rPr>
          <w:rFonts w:ascii="Arial" w:hAnsi="Arial" w:cs="Arial"/>
          <w:sz w:val="22"/>
          <w:szCs w:val="22"/>
        </w:rPr>
      </w:pPr>
      <w:r w:rsidRPr="007F2D63">
        <w:rPr>
          <w:rFonts w:ascii="Arial" w:hAnsi="Arial" w:cs="Arial"/>
          <w:sz w:val="22"/>
          <w:szCs w:val="22"/>
        </w:rPr>
        <w:t>Понуђена цена током преговарања не може бити виша од цене исказане у достављеној понуди.</w:t>
      </w:r>
    </w:p>
    <w:p w:rsidR="00C92BA0" w:rsidRPr="007F2D63" w:rsidRDefault="00C92BA0" w:rsidP="00C92BA0">
      <w:pPr>
        <w:rPr>
          <w:rFonts w:ascii="Arial" w:hAnsi="Arial" w:cs="Arial"/>
          <w:sz w:val="22"/>
          <w:szCs w:val="22"/>
        </w:rPr>
      </w:pPr>
    </w:p>
    <w:p w:rsidR="00C92BA0" w:rsidRPr="007F2D63" w:rsidRDefault="00C92BA0" w:rsidP="00C92BA0">
      <w:pPr>
        <w:rPr>
          <w:rFonts w:ascii="Arial" w:hAnsi="Arial" w:cs="Arial"/>
          <w:sz w:val="22"/>
          <w:szCs w:val="22"/>
        </w:rPr>
      </w:pPr>
      <w:r w:rsidRPr="007F2D63">
        <w:rPr>
          <w:rFonts w:ascii="Arial" w:hAnsi="Arial" w:cs="Arial"/>
          <w:sz w:val="22"/>
          <w:szCs w:val="22"/>
        </w:rPr>
        <w:t>Понуђена цена понуђача у другом кругу преговарања не може бити виша од цене понуђене у првом кругу.</w:t>
      </w:r>
    </w:p>
    <w:p w:rsidR="004528FD" w:rsidRPr="007F2D63" w:rsidRDefault="004528FD" w:rsidP="004528FD">
      <w:pPr>
        <w:jc w:val="both"/>
        <w:rPr>
          <w:rFonts w:ascii="Arial" w:hAnsi="Arial" w:cs="Arial"/>
          <w:sz w:val="22"/>
          <w:szCs w:val="22"/>
          <w:lang w:eastAsia="en-US"/>
        </w:rPr>
      </w:pPr>
    </w:p>
    <w:p w:rsidR="004528FD" w:rsidRPr="007F2D63" w:rsidRDefault="00954234" w:rsidP="004528FD">
      <w:pPr>
        <w:rPr>
          <w:rFonts w:ascii="Arial" w:hAnsi="Arial" w:cs="Arial"/>
          <w:sz w:val="22"/>
          <w:szCs w:val="22"/>
        </w:rPr>
      </w:pPr>
      <w:r w:rsidRPr="007F2D63">
        <w:rPr>
          <w:rFonts w:ascii="Arial" w:hAnsi="Arial" w:cs="Arial"/>
          <w:sz w:val="22"/>
          <w:szCs w:val="22"/>
        </w:rPr>
        <w:t>Током преговарања водиће се Записник о преговарању.</w:t>
      </w:r>
      <w:r w:rsidR="004528FD" w:rsidRPr="007F2D63">
        <w:rPr>
          <w:rFonts w:ascii="Arial" w:hAnsi="Arial" w:cs="Arial"/>
          <w:sz w:val="22"/>
          <w:szCs w:val="22"/>
        </w:rPr>
        <w:t xml:space="preserve"> Након сваког круга преговарања, у записник о преговарању уноси се елемент преговарања.</w:t>
      </w:r>
    </w:p>
    <w:p w:rsidR="004528FD" w:rsidRPr="007F2D63" w:rsidRDefault="004528FD" w:rsidP="004528FD">
      <w:pPr>
        <w:spacing w:after="120"/>
        <w:jc w:val="both"/>
        <w:rPr>
          <w:rFonts w:ascii="Arial" w:hAnsi="Arial" w:cs="Arial"/>
          <w:sz w:val="22"/>
          <w:szCs w:val="22"/>
        </w:rPr>
      </w:pPr>
    </w:p>
    <w:p w:rsidR="004528FD" w:rsidRPr="007F2D63" w:rsidRDefault="004528FD" w:rsidP="004528FD">
      <w:pPr>
        <w:spacing w:after="120"/>
        <w:jc w:val="both"/>
        <w:rPr>
          <w:rFonts w:ascii="Arial" w:hAnsi="Arial" w:cs="Arial"/>
          <w:sz w:val="22"/>
          <w:szCs w:val="22"/>
        </w:rPr>
      </w:pPr>
      <w:r w:rsidRPr="007F2D63">
        <w:rPr>
          <w:rFonts w:ascii="Arial" w:hAnsi="Arial" w:cs="Arial"/>
          <w:sz w:val="22"/>
          <w:szCs w:val="22"/>
        </w:rPr>
        <w:t>На основу коначно понуђене цене ће се донети Одлука о додели уговора/ Обустави поступка.</w:t>
      </w:r>
    </w:p>
    <w:p w:rsidR="00954234" w:rsidRPr="007F2D63" w:rsidRDefault="00954234" w:rsidP="00954234">
      <w:pPr>
        <w:jc w:val="both"/>
        <w:rPr>
          <w:rFonts w:ascii="Arial" w:hAnsi="Arial" w:cs="Arial"/>
          <w:sz w:val="22"/>
          <w:szCs w:val="22"/>
        </w:rPr>
      </w:pPr>
    </w:p>
    <w:p w:rsidR="00954234" w:rsidRPr="007F2D63" w:rsidRDefault="00954234" w:rsidP="00954234">
      <w:pPr>
        <w:tabs>
          <w:tab w:val="left" w:pos="709"/>
        </w:tabs>
        <w:jc w:val="both"/>
        <w:rPr>
          <w:rFonts w:ascii="Arial" w:hAnsi="Arial" w:cs="Arial"/>
          <w:sz w:val="22"/>
          <w:szCs w:val="22"/>
        </w:rPr>
      </w:pPr>
      <w:r w:rsidRPr="007F2D63">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00C92BA0" w:rsidRPr="007F2D63">
        <w:rPr>
          <w:rFonts w:ascii="Arial" w:hAnsi="Arial" w:cs="Arial"/>
          <w:sz w:val="22"/>
          <w:szCs w:val="22"/>
        </w:rPr>
        <w:t>ју</w:t>
      </w:r>
      <w:r w:rsidRPr="007F2D63">
        <w:rPr>
          <w:rFonts w:ascii="Arial" w:hAnsi="Arial" w:cs="Arial"/>
          <w:sz w:val="22"/>
          <w:szCs w:val="22"/>
        </w:rPr>
        <w:t>)</w:t>
      </w:r>
      <w:r w:rsidRPr="007F2D63">
        <w:rPr>
          <w:rFonts w:ascii="Arial" w:hAnsi="Arial" w:cs="Arial"/>
          <w:sz w:val="22"/>
          <w:szCs w:val="22"/>
          <w:lang w:val="sr-Latn-CS"/>
        </w:rPr>
        <w:t>,</w:t>
      </w:r>
      <w:r w:rsidRPr="007F2D63">
        <w:rPr>
          <w:rFonts w:ascii="Arial" w:hAnsi="Arial" w:cs="Arial"/>
          <w:sz w:val="22"/>
          <w:szCs w:val="22"/>
        </w:rPr>
        <w:t xml:space="preserve"> извршиће се на основу понуђене цене из достављене писане понуде – Обрасца понуде.</w:t>
      </w:r>
    </w:p>
    <w:p w:rsidR="00954234" w:rsidRPr="007F2D63" w:rsidRDefault="00954234" w:rsidP="00954234">
      <w:pPr>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 УПУТСТВО ПОНУЂАЧИМА КАКО ДА САЧИНЕ ПОНУДУ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Pr="007F2D63">
        <w:rPr>
          <w:rFonts w:ascii="Arial" w:hAnsi="Arial" w:cs="Arial"/>
          <w:b/>
          <w:sz w:val="22"/>
          <w:szCs w:val="22"/>
        </w:rPr>
        <w:tab/>
        <w:t>Језик на којем понуда мора бити састављена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Понуда са свим прилозима мора бити сачињена на српском језику.</w:t>
      </w:r>
    </w:p>
    <w:p w:rsidR="00E95827" w:rsidRPr="007F2D63" w:rsidRDefault="00E95827" w:rsidP="00D703DD">
      <w:pPr>
        <w:suppressAutoHyphens w:val="0"/>
        <w:jc w:val="both"/>
        <w:rPr>
          <w:rFonts w:ascii="Arial" w:hAnsi="Arial" w:cs="Arial"/>
          <w:sz w:val="22"/>
          <w:szCs w:val="22"/>
        </w:rPr>
      </w:pPr>
    </w:p>
    <w:p w:rsidR="00405E86"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05E86" w:rsidRPr="007F2D63" w:rsidRDefault="00405E86"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Pr="007F2D63">
        <w:rPr>
          <w:rFonts w:ascii="Arial" w:hAnsi="Arial" w:cs="Arial"/>
          <w:b/>
          <w:sz w:val="22"/>
          <w:szCs w:val="22"/>
        </w:rPr>
        <w:tab/>
        <w:t xml:space="preserve"> Начин састављања и подношења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95827" w:rsidRPr="007F2D63" w:rsidRDefault="00E9582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95827" w:rsidRPr="007F2D63" w:rsidRDefault="00E9582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sidRPr="007F2D63">
        <w:rPr>
          <w:rFonts w:ascii="Arial" w:hAnsi="Arial" w:cs="Arial"/>
          <w:sz w:val="22"/>
          <w:szCs w:val="22"/>
        </w:rPr>
        <w:t xml:space="preserve">Балканска 13, </w:t>
      </w:r>
      <w:r w:rsidRPr="007F2D63">
        <w:rPr>
          <w:rFonts w:ascii="Arial" w:hAnsi="Arial" w:cs="Arial"/>
          <w:sz w:val="22"/>
          <w:szCs w:val="22"/>
        </w:rPr>
        <w:t xml:space="preserve">писарница - са назнаком: „Понуда за јавну набавку </w:t>
      </w:r>
      <w:r w:rsidR="007D4DCC" w:rsidRPr="007F2D63">
        <w:rPr>
          <w:rFonts w:ascii="Arial" w:hAnsi="Arial" w:cs="Arial"/>
          <w:sz w:val="22"/>
          <w:szCs w:val="22"/>
        </w:rPr>
        <w:t>у</w:t>
      </w:r>
      <w:r w:rsidR="00405E86" w:rsidRPr="007F2D63">
        <w:rPr>
          <w:rFonts w:ascii="Arial" w:hAnsi="Arial" w:cs="Arial"/>
          <w:sz w:val="22"/>
          <w:szCs w:val="22"/>
        </w:rPr>
        <w:t xml:space="preserve">слуга </w:t>
      </w:r>
      <w:r w:rsidR="007D4DCC" w:rsidRPr="007F2D63">
        <w:rPr>
          <w:rFonts w:ascii="Arial" w:hAnsi="Arial" w:cs="Arial"/>
          <w:sz w:val="22"/>
          <w:szCs w:val="22"/>
        </w:rPr>
        <w:t>„</w:t>
      </w:r>
      <w:r w:rsidR="00AC4AA8">
        <w:rPr>
          <w:rFonts w:ascii="Arial" w:hAnsi="Arial" w:cs="Arial"/>
          <w:sz w:val="22"/>
          <w:szCs w:val="22"/>
        </w:rPr>
        <w:t>Екстерне провере ИМС“</w:t>
      </w:r>
      <w:r w:rsidR="007D4DCC" w:rsidRPr="007F2D63">
        <w:rPr>
          <w:rFonts w:ascii="Arial" w:hAnsi="Arial" w:cs="Arial"/>
          <w:sz w:val="22"/>
          <w:szCs w:val="22"/>
        </w:rPr>
        <w:t>, ј</w:t>
      </w:r>
      <w:r w:rsidRPr="007F2D63">
        <w:rPr>
          <w:rFonts w:ascii="Arial" w:hAnsi="Arial" w:cs="Arial"/>
          <w:sz w:val="22"/>
          <w:szCs w:val="22"/>
        </w:rPr>
        <w:t xml:space="preserve">авна набавка број </w:t>
      </w:r>
      <w:r w:rsidR="00405E86" w:rsidRPr="007F2D63">
        <w:rPr>
          <w:rFonts w:ascii="Arial" w:hAnsi="Arial" w:cs="Arial"/>
          <w:sz w:val="22"/>
          <w:szCs w:val="22"/>
        </w:rPr>
        <w:t>ЈН</w:t>
      </w:r>
      <w:r w:rsidR="00AC4AA8">
        <w:rPr>
          <w:rFonts w:ascii="Arial" w:hAnsi="Arial" w:cs="Arial"/>
          <w:sz w:val="22"/>
          <w:szCs w:val="22"/>
        </w:rPr>
        <w:t>О</w:t>
      </w:r>
      <w:r w:rsidR="00AC4AA8">
        <w:rPr>
          <w:rFonts w:ascii="Arial" w:hAnsi="Arial" w:cs="Arial"/>
          <w:sz w:val="22"/>
          <w:szCs w:val="22"/>
          <w:lang w:val="en-US"/>
        </w:rPr>
        <w:t>/1000/</w:t>
      </w:r>
      <w:r w:rsidR="00AC4AA8">
        <w:rPr>
          <w:rFonts w:ascii="Arial" w:hAnsi="Arial" w:cs="Arial"/>
          <w:sz w:val="22"/>
          <w:szCs w:val="22"/>
        </w:rPr>
        <w:t>0012</w:t>
      </w:r>
      <w:r w:rsidR="00AC4AA8">
        <w:rPr>
          <w:rFonts w:ascii="Arial" w:hAnsi="Arial" w:cs="Arial"/>
          <w:sz w:val="22"/>
          <w:szCs w:val="22"/>
          <w:lang w:val="en-US"/>
        </w:rPr>
        <w:t>/201</w:t>
      </w:r>
      <w:r w:rsidR="00AC4AA8">
        <w:rPr>
          <w:rFonts w:ascii="Arial" w:hAnsi="Arial" w:cs="Arial"/>
          <w:sz w:val="22"/>
          <w:szCs w:val="22"/>
        </w:rPr>
        <w:t>8</w:t>
      </w:r>
      <w:r w:rsidRPr="007F2D63">
        <w:rPr>
          <w:rFonts w:ascii="Arial" w:hAnsi="Arial" w:cs="Arial"/>
          <w:sz w:val="22"/>
          <w:szCs w:val="22"/>
        </w:rPr>
        <w:t xml:space="preserve">- НЕ ОТВАРАТИ“.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703DD" w:rsidRPr="007F2D63" w:rsidRDefault="00D703DD" w:rsidP="00D703DD">
      <w:pPr>
        <w:suppressAutoHyphens w:val="0"/>
        <w:jc w:val="both"/>
        <w:rPr>
          <w:rFonts w:ascii="Arial" w:hAnsi="Arial" w:cs="Arial"/>
          <w:b/>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6.3</w:t>
      </w:r>
      <w:r w:rsidRPr="007F2D63">
        <w:rPr>
          <w:rFonts w:ascii="Arial" w:hAnsi="Arial" w:cs="Arial"/>
          <w:b/>
          <w:sz w:val="22"/>
          <w:szCs w:val="22"/>
        </w:rPr>
        <w:tab/>
        <w:t xml:space="preserve">Обавезна садржина понуде </w:t>
      </w:r>
    </w:p>
    <w:p w:rsidR="00D703DD" w:rsidRPr="00E80F9A" w:rsidRDefault="00D703DD" w:rsidP="00D703DD">
      <w:pPr>
        <w:suppressAutoHyphens w:val="0"/>
        <w:jc w:val="both"/>
        <w:rPr>
          <w:rFonts w:ascii="Arial" w:hAnsi="Arial" w:cs="Arial"/>
          <w:sz w:val="22"/>
          <w:szCs w:val="22"/>
        </w:rPr>
      </w:pPr>
      <w:r w:rsidRPr="00E80F9A">
        <w:rPr>
          <w:rFonts w:ascii="Arial" w:hAnsi="Arial" w:cs="Arial"/>
          <w:sz w:val="22"/>
          <w:szCs w:val="22"/>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D703DD" w:rsidRPr="00E80F9A" w:rsidRDefault="00276673" w:rsidP="00276673">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 xml:space="preserve">Образац понуде </w:t>
      </w:r>
      <w:r w:rsidR="009452CD" w:rsidRPr="00E80F9A">
        <w:rPr>
          <w:rFonts w:ascii="Arial" w:hAnsi="Arial" w:cs="Arial"/>
          <w:sz w:val="22"/>
          <w:szCs w:val="22"/>
        </w:rPr>
        <w:t>(Образац 1.)</w:t>
      </w:r>
    </w:p>
    <w:p w:rsidR="00D703DD" w:rsidRPr="00E80F9A" w:rsidRDefault="00276673" w:rsidP="00276673">
      <w:pPr>
        <w:suppressAutoHyphens w:val="0"/>
        <w:jc w:val="both"/>
        <w:rPr>
          <w:rFonts w:ascii="Arial" w:hAnsi="Arial" w:cs="Arial"/>
          <w:sz w:val="22"/>
          <w:szCs w:val="22"/>
        </w:rPr>
      </w:pPr>
      <w:r w:rsidRPr="00E80F9A">
        <w:rPr>
          <w:rFonts w:ascii="Arial" w:hAnsi="Arial" w:cs="Arial"/>
          <w:sz w:val="22"/>
          <w:szCs w:val="22"/>
        </w:rPr>
        <w:t>•</w:t>
      </w:r>
      <w:r w:rsidR="001F0825" w:rsidRPr="00E80F9A">
        <w:rPr>
          <w:rFonts w:ascii="Arial" w:hAnsi="Arial" w:cs="Arial"/>
          <w:sz w:val="22"/>
          <w:szCs w:val="22"/>
        </w:rPr>
        <w:t xml:space="preserve">Образац </w:t>
      </w:r>
      <w:r w:rsidR="00D703DD" w:rsidRPr="00E80F9A">
        <w:rPr>
          <w:rFonts w:ascii="Arial" w:hAnsi="Arial" w:cs="Arial"/>
          <w:sz w:val="22"/>
          <w:szCs w:val="22"/>
        </w:rPr>
        <w:t>Структур</w:t>
      </w:r>
      <w:r w:rsidR="001F0825" w:rsidRPr="00E80F9A">
        <w:rPr>
          <w:rFonts w:ascii="Arial" w:hAnsi="Arial" w:cs="Arial"/>
          <w:sz w:val="22"/>
          <w:szCs w:val="22"/>
        </w:rPr>
        <w:t>е</w:t>
      </w:r>
      <w:r w:rsidR="00D703DD" w:rsidRPr="00E80F9A">
        <w:rPr>
          <w:rFonts w:ascii="Arial" w:hAnsi="Arial" w:cs="Arial"/>
          <w:sz w:val="22"/>
          <w:szCs w:val="22"/>
        </w:rPr>
        <w:t xml:space="preserve"> цене </w:t>
      </w:r>
      <w:r w:rsidR="009452CD" w:rsidRPr="00E80F9A">
        <w:rPr>
          <w:rFonts w:ascii="Arial" w:hAnsi="Arial" w:cs="Arial"/>
          <w:sz w:val="22"/>
          <w:szCs w:val="22"/>
        </w:rPr>
        <w:t>(Образац 2.)</w:t>
      </w:r>
    </w:p>
    <w:p w:rsidR="00276673" w:rsidRPr="00E80F9A" w:rsidRDefault="00276673" w:rsidP="00276673">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 xml:space="preserve">Изјава о независној понуди </w:t>
      </w:r>
      <w:r w:rsidR="00BC0B05" w:rsidRPr="00E80F9A">
        <w:rPr>
          <w:rFonts w:ascii="Arial" w:hAnsi="Arial" w:cs="Arial"/>
          <w:sz w:val="22"/>
          <w:szCs w:val="22"/>
        </w:rPr>
        <w:t>(Образац 3.)</w:t>
      </w:r>
    </w:p>
    <w:p w:rsidR="00D703DD" w:rsidRPr="00E80F9A" w:rsidRDefault="00E80F9A" w:rsidP="00E80F9A">
      <w:pPr>
        <w:jc w:val="both"/>
        <w:rPr>
          <w:rFonts w:ascii="Arial" w:hAnsi="Arial" w:cs="Arial"/>
          <w:sz w:val="22"/>
          <w:szCs w:val="22"/>
        </w:rPr>
      </w:pPr>
      <w:r w:rsidRPr="00E80F9A">
        <w:rPr>
          <w:rFonts w:ascii="Arial" w:hAnsi="Arial" w:cs="Arial"/>
          <w:sz w:val="22"/>
          <w:szCs w:val="22"/>
          <w:lang w:val="sr-Cyrl-RS"/>
        </w:rPr>
        <w:t xml:space="preserve"> </w:t>
      </w:r>
      <w:r w:rsidR="00D703DD" w:rsidRPr="00E80F9A">
        <w:rPr>
          <w:rFonts w:ascii="Arial" w:hAnsi="Arial" w:cs="Arial"/>
          <w:sz w:val="22"/>
          <w:szCs w:val="22"/>
        </w:rPr>
        <w:t xml:space="preserve">Изјава у складу са чланом 75. став 2. Закона </w:t>
      </w:r>
      <w:r w:rsidR="009452CD" w:rsidRPr="00E80F9A">
        <w:rPr>
          <w:rFonts w:ascii="Arial" w:hAnsi="Arial" w:cs="Arial"/>
          <w:sz w:val="22"/>
          <w:szCs w:val="22"/>
        </w:rPr>
        <w:t>(Образац 4.)</w:t>
      </w:r>
    </w:p>
    <w:p w:rsidR="00D703DD" w:rsidRPr="00E80F9A" w:rsidRDefault="00276673" w:rsidP="00D703DD">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Овлашћење из тачке 6.2 Конкурсне документације</w:t>
      </w:r>
    </w:p>
    <w:p w:rsidR="00D703DD" w:rsidRPr="00E80F9A" w:rsidRDefault="00E80F9A" w:rsidP="00D703DD">
      <w:pPr>
        <w:suppressAutoHyphens w:val="0"/>
        <w:jc w:val="both"/>
        <w:rPr>
          <w:rFonts w:ascii="Arial" w:hAnsi="Arial" w:cs="Arial"/>
          <w:sz w:val="22"/>
          <w:szCs w:val="22"/>
        </w:rPr>
      </w:pPr>
      <w:r w:rsidRPr="00E80F9A">
        <w:rPr>
          <w:rFonts w:ascii="Arial" w:hAnsi="Arial" w:cs="Arial"/>
          <w:sz w:val="22"/>
          <w:szCs w:val="22"/>
        </w:rPr>
        <w:t>•</w:t>
      </w:r>
      <w:r w:rsidR="00533BA1" w:rsidRPr="00E80F9A">
        <w:rPr>
          <w:rFonts w:ascii="Arial" w:hAnsi="Arial" w:cs="Arial"/>
          <w:sz w:val="22"/>
          <w:szCs w:val="22"/>
          <w:lang w:val="sr-Cyrl-RS"/>
        </w:rPr>
        <w:t>Списак извршених услуга – стручне референце</w:t>
      </w:r>
      <w:r w:rsidR="009452CD" w:rsidRPr="00E80F9A">
        <w:rPr>
          <w:rFonts w:ascii="Arial" w:hAnsi="Arial" w:cs="Arial"/>
          <w:sz w:val="22"/>
          <w:szCs w:val="22"/>
        </w:rPr>
        <w:t xml:space="preserve"> (Образац 5.)</w:t>
      </w:r>
    </w:p>
    <w:p w:rsidR="00D703DD" w:rsidRPr="00E80F9A" w:rsidRDefault="00E80F9A" w:rsidP="00D703DD">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Потврда о референтним набавкама понуђача</w:t>
      </w:r>
      <w:r w:rsidR="009452CD" w:rsidRPr="00E80F9A">
        <w:rPr>
          <w:rFonts w:ascii="Arial" w:hAnsi="Arial" w:cs="Arial"/>
          <w:sz w:val="22"/>
          <w:szCs w:val="22"/>
        </w:rPr>
        <w:t xml:space="preserve"> (Образац 5.1.)</w:t>
      </w:r>
    </w:p>
    <w:p w:rsidR="00533BA1" w:rsidRPr="00E80F9A" w:rsidRDefault="00533BA1" w:rsidP="00E80F9A">
      <w:pPr>
        <w:pStyle w:val="ListParagraph"/>
        <w:numPr>
          <w:ilvl w:val="0"/>
          <w:numId w:val="44"/>
        </w:numPr>
        <w:spacing w:after="0"/>
        <w:ind w:left="90" w:hanging="90"/>
        <w:jc w:val="both"/>
        <w:rPr>
          <w:rFonts w:ascii="Arial" w:hAnsi="Arial" w:cs="Arial"/>
        </w:rPr>
      </w:pPr>
      <w:r w:rsidRPr="00E80F9A">
        <w:rPr>
          <w:rFonts w:ascii="Arial" w:hAnsi="Arial" w:cs="Arial"/>
        </w:rPr>
        <w:t>Потврда о референтним набавкама понуђача (Образац 5.2.)</w:t>
      </w:r>
    </w:p>
    <w:p w:rsidR="00E80F9A" w:rsidRPr="00E80F9A" w:rsidRDefault="00533BA1" w:rsidP="00584B17">
      <w:pPr>
        <w:pStyle w:val="ListParagraph"/>
        <w:numPr>
          <w:ilvl w:val="0"/>
          <w:numId w:val="44"/>
        </w:numPr>
        <w:spacing w:after="0"/>
        <w:ind w:left="90" w:hanging="90"/>
        <w:jc w:val="both"/>
        <w:rPr>
          <w:rFonts w:ascii="Arial" w:hAnsi="Arial" w:cs="Arial"/>
        </w:rPr>
      </w:pPr>
      <w:r w:rsidRPr="00E80F9A">
        <w:rPr>
          <w:rFonts w:ascii="Arial" w:hAnsi="Arial" w:cs="Arial"/>
        </w:rPr>
        <w:lastRenderedPageBreak/>
        <w:t>Образац трошкова припреме понуде, ако понуђач захтева надокнаду трошкова у складу са чл.88 Закона (Образац 6.)</w:t>
      </w:r>
    </w:p>
    <w:p w:rsidR="00E80F9A" w:rsidRPr="00E80F9A" w:rsidRDefault="00533BA1" w:rsidP="009F30B8">
      <w:pPr>
        <w:pStyle w:val="ListParagraph"/>
        <w:numPr>
          <w:ilvl w:val="0"/>
          <w:numId w:val="44"/>
        </w:numPr>
        <w:spacing w:after="0"/>
        <w:ind w:left="90" w:hanging="90"/>
        <w:jc w:val="both"/>
        <w:rPr>
          <w:rFonts w:ascii="Arial" w:hAnsi="Arial" w:cs="Arial"/>
        </w:rPr>
      </w:pPr>
      <w:r w:rsidRPr="00E80F9A">
        <w:rPr>
          <w:rFonts w:ascii="Arial" w:hAnsi="Arial" w:cs="Arial"/>
        </w:rPr>
        <w:t>Споразим учесника заједничке понуде (у случа</w:t>
      </w:r>
      <w:r w:rsidR="00E80F9A" w:rsidRPr="00E80F9A">
        <w:rPr>
          <w:rFonts w:ascii="Arial" w:hAnsi="Arial" w:cs="Arial"/>
        </w:rPr>
        <w:t>ју подношења заједничке понуде)</w:t>
      </w:r>
      <w:r w:rsidRPr="00E80F9A">
        <w:rPr>
          <w:rFonts w:ascii="Arial" w:hAnsi="Arial" w:cs="Arial"/>
        </w:rPr>
        <w:t>(Образац 7.)</w:t>
      </w:r>
    </w:p>
    <w:p w:rsidR="00E80F9A" w:rsidRPr="00E80F9A" w:rsidRDefault="00533BA1" w:rsidP="00CF2AE5">
      <w:pPr>
        <w:pStyle w:val="ListParagraph"/>
        <w:numPr>
          <w:ilvl w:val="0"/>
          <w:numId w:val="44"/>
        </w:numPr>
        <w:spacing w:after="0"/>
        <w:ind w:left="0" w:hanging="90"/>
        <w:jc w:val="both"/>
        <w:rPr>
          <w:rFonts w:ascii="Arial" w:hAnsi="Arial" w:cs="Arial"/>
        </w:rPr>
      </w:pPr>
      <w:r w:rsidRPr="00E80F9A">
        <w:rPr>
          <w:rFonts w:ascii="Arial" w:hAnsi="Arial" w:cs="Arial"/>
        </w:rPr>
        <w:t>Средство финансијског обезбеђења за озбиљност понуде</w:t>
      </w:r>
      <w:r w:rsidRPr="00E80F9A">
        <w:rPr>
          <w:rFonts w:ascii="Arial" w:hAnsi="Arial" w:cs="Arial"/>
          <w:lang w:val="sr-Cyrl-RS"/>
        </w:rPr>
        <w:t xml:space="preserve"> </w:t>
      </w:r>
      <w:r w:rsidRPr="00E80F9A">
        <w:rPr>
          <w:rFonts w:ascii="Arial" w:hAnsi="Arial" w:cs="Arial"/>
        </w:rPr>
        <w:t>(Образац 8</w:t>
      </w:r>
      <w:r w:rsidR="00E80F9A" w:rsidRPr="00E80F9A">
        <w:rPr>
          <w:rFonts w:ascii="Arial" w:hAnsi="Arial" w:cs="Arial"/>
        </w:rPr>
        <w:t>.</w:t>
      </w:r>
      <w:r w:rsidR="00E80F9A" w:rsidRPr="00E80F9A">
        <w:rPr>
          <w:rFonts w:ascii="Arial" w:hAnsi="Arial" w:cs="Arial"/>
          <w:lang w:val="sr-Cyrl-RS"/>
        </w:rPr>
        <w:t>)</w:t>
      </w:r>
    </w:p>
    <w:p w:rsidR="00E80F9A" w:rsidRPr="00E80F9A" w:rsidRDefault="00276673" w:rsidP="00862F15">
      <w:pPr>
        <w:pStyle w:val="ListParagraph"/>
        <w:numPr>
          <w:ilvl w:val="0"/>
          <w:numId w:val="44"/>
        </w:numPr>
        <w:spacing w:after="0"/>
        <w:ind w:left="0" w:hanging="90"/>
        <w:jc w:val="both"/>
        <w:rPr>
          <w:rFonts w:ascii="Arial" w:hAnsi="Arial" w:cs="Arial"/>
        </w:rPr>
      </w:pPr>
      <w:r w:rsidRPr="00E80F9A">
        <w:rPr>
          <w:rFonts w:ascii="Arial" w:hAnsi="Arial" w:cs="Arial"/>
        </w:rPr>
        <w:t>Термин план извршења услуга (Образац 9.)</w:t>
      </w:r>
    </w:p>
    <w:p w:rsidR="00E80F9A" w:rsidRPr="00E80F9A" w:rsidRDefault="00276673" w:rsidP="00E80F9A">
      <w:pPr>
        <w:pStyle w:val="ListParagraph"/>
        <w:numPr>
          <w:ilvl w:val="0"/>
          <w:numId w:val="44"/>
        </w:numPr>
        <w:spacing w:after="0"/>
        <w:ind w:left="0" w:hanging="90"/>
        <w:jc w:val="both"/>
        <w:rPr>
          <w:rFonts w:ascii="Arial" w:hAnsi="Arial" w:cs="Arial"/>
        </w:rPr>
      </w:pPr>
      <w:r w:rsidRPr="00E80F9A">
        <w:rPr>
          <w:rFonts w:ascii="Arial" w:hAnsi="Arial" w:cs="Arial"/>
        </w:rPr>
        <w:t>Изјава о кадровском капацитету</w:t>
      </w:r>
      <w:r w:rsidRPr="00E80F9A">
        <w:rPr>
          <w:rFonts w:ascii="Arial" w:hAnsi="Arial" w:cs="Arial"/>
          <w:lang w:val="sr-Cyrl-RS"/>
        </w:rPr>
        <w:t xml:space="preserve"> </w:t>
      </w:r>
      <w:r w:rsidRPr="00E80F9A">
        <w:rPr>
          <w:rFonts w:ascii="Arial" w:hAnsi="Arial" w:cs="Arial"/>
        </w:rPr>
        <w:t>(Образац 10.)</w:t>
      </w:r>
    </w:p>
    <w:p w:rsidR="00E80F9A" w:rsidRPr="00E80F9A" w:rsidRDefault="00276673" w:rsidP="002D7DF4">
      <w:pPr>
        <w:pStyle w:val="ListParagraph"/>
        <w:numPr>
          <w:ilvl w:val="0"/>
          <w:numId w:val="44"/>
        </w:numPr>
        <w:spacing w:after="0"/>
        <w:ind w:left="0" w:hanging="90"/>
        <w:jc w:val="both"/>
        <w:rPr>
          <w:rFonts w:ascii="Arial" w:hAnsi="Arial" w:cs="Arial"/>
          <w:lang w:eastAsia="ar-SA"/>
        </w:rPr>
      </w:pPr>
      <w:r w:rsidRPr="00E80F9A">
        <w:rPr>
          <w:rFonts w:ascii="Arial" w:hAnsi="Arial" w:cs="Arial"/>
          <w:lang w:val="sr-Cyrl-RS"/>
        </w:rPr>
        <w:t xml:space="preserve">Резервни списак извршилаца </w:t>
      </w:r>
      <w:r w:rsidRPr="00E80F9A">
        <w:rPr>
          <w:rFonts w:ascii="Arial" w:hAnsi="Arial" w:cs="Arial"/>
        </w:rPr>
        <w:t>(Образац 11.)</w:t>
      </w:r>
    </w:p>
    <w:p w:rsidR="00E80F9A" w:rsidRPr="00E80F9A" w:rsidRDefault="00D703DD" w:rsidP="00D703DD">
      <w:pPr>
        <w:pStyle w:val="ListParagraph"/>
        <w:numPr>
          <w:ilvl w:val="0"/>
          <w:numId w:val="44"/>
        </w:numPr>
        <w:spacing w:after="0"/>
        <w:ind w:left="0" w:hanging="90"/>
        <w:jc w:val="both"/>
        <w:rPr>
          <w:rFonts w:ascii="Arial" w:hAnsi="Arial" w:cs="Arial"/>
          <w:lang w:eastAsia="ar-SA"/>
        </w:rPr>
      </w:pPr>
      <w:r w:rsidRPr="00E80F9A">
        <w:rPr>
          <w:rFonts w:ascii="Arial" w:hAnsi="Arial" w:cs="Arial"/>
        </w:rPr>
        <w:t>Потписан и печатом оверен „Модел уговора“ (пожељно је да буде попуњен)</w:t>
      </w:r>
      <w:r w:rsidR="00276673" w:rsidRPr="00E80F9A">
        <w:rPr>
          <w:rFonts w:ascii="Arial" w:hAnsi="Arial" w:cs="Arial"/>
          <w:lang w:val="sr-Cyrl-RS"/>
        </w:rPr>
        <w:t xml:space="preserve"> </w:t>
      </w:r>
      <w:r w:rsidR="00276673" w:rsidRPr="00E80F9A">
        <w:rPr>
          <w:rFonts w:ascii="Arial" w:hAnsi="Arial" w:cs="Arial"/>
        </w:rPr>
        <w:t>(Образац 12</w:t>
      </w:r>
      <w:r w:rsidR="00276673" w:rsidRPr="00E80F9A">
        <w:rPr>
          <w:rFonts w:ascii="Arial" w:hAnsi="Arial" w:cs="Arial"/>
          <w:lang w:eastAsia="ar-SA"/>
        </w:rPr>
        <w:t>.)</w:t>
      </w:r>
    </w:p>
    <w:p w:rsidR="00E80F9A" w:rsidRDefault="00D703DD" w:rsidP="00D703DD">
      <w:pPr>
        <w:pStyle w:val="ListParagraph"/>
        <w:numPr>
          <w:ilvl w:val="0"/>
          <w:numId w:val="44"/>
        </w:numPr>
        <w:spacing w:after="0"/>
        <w:ind w:left="0" w:hanging="90"/>
        <w:jc w:val="both"/>
        <w:rPr>
          <w:rFonts w:ascii="Arial" w:hAnsi="Arial" w:cs="Arial"/>
          <w:lang w:eastAsia="ar-SA"/>
        </w:rPr>
      </w:pPr>
      <w:r w:rsidRPr="00E80F9A">
        <w:rPr>
          <w:rFonts w:ascii="Arial" w:hAnsi="Arial" w:cs="Arial"/>
        </w:rPr>
        <w:t>Модел уговора о чувању пословне тајне и поверљивих информација</w:t>
      </w:r>
      <w:r w:rsidR="00276673" w:rsidRPr="00E80F9A">
        <w:rPr>
          <w:rFonts w:ascii="Arial" w:hAnsi="Arial" w:cs="Arial"/>
          <w:lang w:val="sr-Cyrl-RS"/>
        </w:rPr>
        <w:t xml:space="preserve"> </w:t>
      </w:r>
      <w:r w:rsidR="00276673" w:rsidRPr="00E80F9A">
        <w:rPr>
          <w:rFonts w:ascii="Arial" w:hAnsi="Arial" w:cs="Arial"/>
        </w:rPr>
        <w:t>(Образац 13.)</w:t>
      </w:r>
    </w:p>
    <w:p w:rsidR="00D703DD" w:rsidRPr="00E80F9A" w:rsidRDefault="00D703DD" w:rsidP="00D703DD">
      <w:pPr>
        <w:pStyle w:val="ListParagraph"/>
        <w:numPr>
          <w:ilvl w:val="0"/>
          <w:numId w:val="44"/>
        </w:numPr>
        <w:spacing w:after="0"/>
        <w:ind w:left="0" w:hanging="90"/>
        <w:jc w:val="both"/>
        <w:rPr>
          <w:rFonts w:ascii="Arial" w:hAnsi="Arial" w:cs="Arial"/>
          <w:lang w:eastAsia="ar-SA"/>
        </w:rPr>
      </w:pPr>
      <w:r w:rsidRPr="00E80F9A">
        <w:rPr>
          <w:rFonts w:ascii="Arial" w:hAnsi="Arial" w:cs="Arial"/>
        </w:rPr>
        <w:t xml:space="preserve">Докази о испуњености услова из чл. 76. Закона у складу са чланом 77. Закон и Одељком 4. Конкурсне документације </w:t>
      </w:r>
    </w:p>
    <w:p w:rsidR="00E80F9A" w:rsidRPr="00E80F9A" w:rsidRDefault="00112A03" w:rsidP="00E80F9A">
      <w:pPr>
        <w:suppressAutoHyphens w:val="0"/>
        <w:jc w:val="both"/>
        <w:rPr>
          <w:rFonts w:ascii="Arial" w:hAnsi="Arial" w:cs="Arial"/>
          <w:sz w:val="22"/>
          <w:szCs w:val="22"/>
          <w:lang w:val="sr-Cyrl-RS"/>
        </w:rPr>
      </w:pPr>
      <w:r w:rsidRPr="00E80F9A">
        <w:rPr>
          <w:rFonts w:ascii="Arial" w:hAnsi="Arial" w:cs="Arial"/>
          <w:sz w:val="22"/>
          <w:szCs w:val="22"/>
          <w:lang w:val="sr-Cyrl-RS"/>
        </w:rPr>
        <w:t>Прилог о безбедности и здрављу на раду</w:t>
      </w:r>
    </w:p>
    <w:p w:rsidR="00E80F9A" w:rsidRDefault="00E80F9A" w:rsidP="00E80F9A">
      <w:pPr>
        <w:suppressAutoHyphens w:val="0"/>
        <w:jc w:val="both"/>
        <w:rPr>
          <w:rFonts w:ascii="Arial" w:hAnsi="Arial" w:cs="Arial"/>
          <w:lang w:val="sr-Cyrl-RS"/>
        </w:rPr>
      </w:pPr>
    </w:p>
    <w:p w:rsidR="00E17EB7" w:rsidRPr="00E17EB7" w:rsidRDefault="00E17EB7" w:rsidP="00E80F9A">
      <w:pPr>
        <w:suppressAutoHyphens w:val="0"/>
        <w:jc w:val="both"/>
        <w:rPr>
          <w:rFonts w:ascii="Arial" w:hAnsi="Arial" w:cs="Arial"/>
        </w:rPr>
      </w:pPr>
      <w:r w:rsidRPr="00AE382F">
        <w:rPr>
          <w:rFonts w:ascii="Arial" w:hAnsi="Arial" w:cs="Arial"/>
        </w:rPr>
        <w:t xml:space="preserve">Пожељно  је да сви обрасци и документи који чине обавезну садржину понуде буду сложени према наведеном редоследу.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6.4</w:t>
      </w:r>
      <w:r w:rsidRPr="007F2D63">
        <w:rPr>
          <w:rFonts w:ascii="Arial" w:hAnsi="Arial" w:cs="Arial"/>
          <w:b/>
          <w:sz w:val="22"/>
          <w:szCs w:val="22"/>
        </w:rPr>
        <w:tab/>
        <w:t xml:space="preserve"> Подношење и отварање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Благовременим се сматрају понуде које су примљене, и оверене печатом пријема у писарници Наручиоца,  без обзира на начин на који су послате, у складу са Позивом за подношење понуда, објављеним на Порталу јавних набавки,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Комисија за јавне набавке ће благовремено поднете понуде јавно отворити у просторијама Јавног предузећа „Електропривреда Србије“ Београд, ул. Балканска 13 спрат II, у складу са Позивом за подношење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b/>
          <w:sz w:val="22"/>
          <w:szCs w:val="22"/>
        </w:rPr>
        <w:lastRenderedPageBreak/>
        <w:t>6.5</w:t>
      </w:r>
      <w:r w:rsidRPr="007F2D63">
        <w:rPr>
          <w:rFonts w:ascii="Arial" w:hAnsi="Arial" w:cs="Arial"/>
          <w:sz w:val="22"/>
          <w:szCs w:val="22"/>
        </w:rPr>
        <w:tab/>
      </w:r>
      <w:r w:rsidRPr="007F2D63">
        <w:rPr>
          <w:rFonts w:ascii="Arial" w:hAnsi="Arial" w:cs="Arial"/>
          <w:b/>
          <w:sz w:val="22"/>
          <w:szCs w:val="22"/>
        </w:rPr>
        <w:t>Начин подношења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може поднети само једну понуду.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Понуду може поднети понуђач самостално, група понуђача, као и понуђач са подизвођачем.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6.6</w:t>
      </w:r>
      <w:r w:rsidRPr="007F2D63">
        <w:rPr>
          <w:rFonts w:ascii="Arial" w:hAnsi="Arial" w:cs="Arial"/>
          <w:b/>
          <w:sz w:val="22"/>
          <w:szCs w:val="22"/>
        </w:rPr>
        <w:tab/>
        <w:t>Измена, допуна и опозив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7F2D63">
        <w:rPr>
          <w:rFonts w:ascii="Arial" w:hAnsi="Arial" w:cs="Arial"/>
          <w:sz w:val="22"/>
          <w:szCs w:val="22"/>
        </w:rPr>
        <w:t xml:space="preserve">„Понуде за јавну набавку </w:t>
      </w:r>
      <w:r w:rsidR="007D4DCC" w:rsidRPr="007F2D63">
        <w:rPr>
          <w:rFonts w:ascii="Arial" w:hAnsi="Arial" w:cs="Arial"/>
          <w:sz w:val="22"/>
          <w:szCs w:val="22"/>
        </w:rPr>
        <w:t>у</w:t>
      </w:r>
      <w:r w:rsidR="004566B4" w:rsidRPr="007F2D63">
        <w:rPr>
          <w:rFonts w:ascii="Arial" w:hAnsi="Arial" w:cs="Arial"/>
          <w:sz w:val="22"/>
          <w:szCs w:val="22"/>
        </w:rPr>
        <w:t xml:space="preserve">слуга </w:t>
      </w:r>
      <w:r w:rsidR="007D4DCC" w:rsidRPr="007F2D63">
        <w:rPr>
          <w:rFonts w:ascii="Arial" w:hAnsi="Arial" w:cs="Arial"/>
          <w:sz w:val="22"/>
          <w:szCs w:val="22"/>
        </w:rPr>
        <w:t>„</w:t>
      </w:r>
      <w:r w:rsidR="00AC4AA8">
        <w:rPr>
          <w:rFonts w:ascii="Arial" w:hAnsi="Arial" w:cs="Arial"/>
          <w:sz w:val="22"/>
          <w:szCs w:val="22"/>
        </w:rPr>
        <w:t>Екстерне провере ИМС</w:t>
      </w:r>
      <w:r w:rsidR="00AC4AA8">
        <w:rPr>
          <w:rFonts w:ascii="Arial" w:hAnsi="Arial" w:cs="Arial"/>
          <w:bCs/>
          <w:sz w:val="22"/>
          <w:szCs w:val="22"/>
        </w:rPr>
        <w:t>“</w:t>
      </w:r>
      <w:r w:rsidR="007D4DCC" w:rsidRPr="007F2D63">
        <w:rPr>
          <w:rFonts w:ascii="Arial" w:hAnsi="Arial" w:cs="Arial"/>
          <w:sz w:val="22"/>
          <w:szCs w:val="22"/>
        </w:rPr>
        <w:t>, ј</w:t>
      </w:r>
      <w:r w:rsidR="004566B4" w:rsidRPr="007F2D63">
        <w:rPr>
          <w:rFonts w:ascii="Arial" w:hAnsi="Arial" w:cs="Arial"/>
          <w:sz w:val="22"/>
          <w:szCs w:val="22"/>
        </w:rPr>
        <w:t>авна набавка број ЈН</w:t>
      </w:r>
      <w:r w:rsidR="00AC4AA8">
        <w:rPr>
          <w:rFonts w:ascii="Arial" w:hAnsi="Arial" w:cs="Arial"/>
          <w:sz w:val="22"/>
          <w:szCs w:val="22"/>
        </w:rPr>
        <w:t>О</w:t>
      </w:r>
      <w:r w:rsidR="00AC4AA8">
        <w:rPr>
          <w:rFonts w:ascii="Arial" w:hAnsi="Arial" w:cs="Arial"/>
          <w:sz w:val="22"/>
          <w:szCs w:val="22"/>
          <w:lang w:val="en-US"/>
        </w:rPr>
        <w:t>/1000/0</w:t>
      </w:r>
      <w:r w:rsidR="00AC4AA8">
        <w:rPr>
          <w:rFonts w:ascii="Arial" w:hAnsi="Arial" w:cs="Arial"/>
          <w:sz w:val="22"/>
          <w:szCs w:val="22"/>
        </w:rPr>
        <w:t>012</w:t>
      </w:r>
      <w:r w:rsidR="00AC4AA8">
        <w:rPr>
          <w:rFonts w:ascii="Arial" w:hAnsi="Arial" w:cs="Arial"/>
          <w:sz w:val="22"/>
          <w:szCs w:val="22"/>
          <w:lang w:val="en-US"/>
        </w:rPr>
        <w:t>/201</w:t>
      </w:r>
      <w:r w:rsidR="00AC4AA8">
        <w:rPr>
          <w:rFonts w:ascii="Arial" w:hAnsi="Arial" w:cs="Arial"/>
          <w:sz w:val="22"/>
          <w:szCs w:val="22"/>
        </w:rPr>
        <w:t>8</w:t>
      </w:r>
      <w:r w:rsidR="004566B4" w:rsidRPr="007F2D63">
        <w:rPr>
          <w:rFonts w:ascii="Arial" w:hAnsi="Arial" w:cs="Arial"/>
          <w:sz w:val="22"/>
          <w:szCs w:val="22"/>
        </w:rPr>
        <w:t>- НЕ ОТВАРАТИ</w:t>
      </w:r>
      <w:r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w:t>
      </w:r>
      <w:r w:rsidR="004566B4" w:rsidRPr="007F2D63">
        <w:rPr>
          <w:rFonts w:ascii="Arial" w:hAnsi="Arial" w:cs="Arial"/>
          <w:sz w:val="22"/>
          <w:szCs w:val="22"/>
        </w:rPr>
        <w:t xml:space="preserve">Понуде за јавну набавку </w:t>
      </w:r>
      <w:r w:rsidR="007D4DCC" w:rsidRPr="007F2D63">
        <w:rPr>
          <w:rFonts w:ascii="Arial" w:hAnsi="Arial" w:cs="Arial"/>
          <w:sz w:val="22"/>
          <w:szCs w:val="22"/>
        </w:rPr>
        <w:t xml:space="preserve">услуга </w:t>
      </w:r>
      <w:r w:rsidR="00DD7090" w:rsidRPr="007F2D63">
        <w:rPr>
          <w:rFonts w:ascii="Arial" w:hAnsi="Arial" w:cs="Arial"/>
          <w:sz w:val="22"/>
          <w:szCs w:val="22"/>
        </w:rPr>
        <w:t>„</w:t>
      </w:r>
      <w:r w:rsidR="00AC4AA8">
        <w:rPr>
          <w:rFonts w:ascii="Arial" w:hAnsi="Arial" w:cs="Arial"/>
          <w:sz w:val="22"/>
          <w:szCs w:val="22"/>
        </w:rPr>
        <w:t>Екстерне провере ИМС“</w:t>
      </w:r>
      <w:r w:rsidR="007D4DCC"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AC4AA8">
        <w:rPr>
          <w:rFonts w:ascii="Arial" w:hAnsi="Arial" w:cs="Arial"/>
          <w:sz w:val="22"/>
          <w:szCs w:val="22"/>
        </w:rPr>
        <w:t>О</w:t>
      </w:r>
      <w:r w:rsidR="00AC4AA8">
        <w:rPr>
          <w:rFonts w:ascii="Arial" w:hAnsi="Arial" w:cs="Arial"/>
          <w:sz w:val="22"/>
          <w:szCs w:val="22"/>
          <w:lang w:val="en-US"/>
        </w:rPr>
        <w:t>/1000/0</w:t>
      </w:r>
      <w:r w:rsidR="00AC4AA8">
        <w:rPr>
          <w:rFonts w:ascii="Arial" w:hAnsi="Arial" w:cs="Arial"/>
          <w:sz w:val="22"/>
          <w:szCs w:val="22"/>
        </w:rPr>
        <w:t>012</w:t>
      </w:r>
      <w:r w:rsidR="00AC4AA8">
        <w:rPr>
          <w:rFonts w:ascii="Arial" w:hAnsi="Arial" w:cs="Arial"/>
          <w:sz w:val="22"/>
          <w:szCs w:val="22"/>
          <w:lang w:val="en-US"/>
        </w:rPr>
        <w:t>/201</w:t>
      </w:r>
      <w:r w:rsidR="00AC4AA8">
        <w:rPr>
          <w:rFonts w:ascii="Arial" w:hAnsi="Arial" w:cs="Arial"/>
          <w:sz w:val="22"/>
          <w:szCs w:val="22"/>
        </w:rPr>
        <w:t>8</w:t>
      </w:r>
      <w:r w:rsidR="007D4DCC" w:rsidRPr="007F2D63">
        <w:rPr>
          <w:rFonts w:ascii="Arial" w:hAnsi="Arial" w:cs="Arial"/>
          <w:sz w:val="22"/>
          <w:szCs w:val="22"/>
        </w:rPr>
        <w:t>- НЕ ОТВАРАТИ“</w:t>
      </w:r>
      <w:r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6.7</w:t>
      </w:r>
      <w:r w:rsidRPr="007F2D63">
        <w:rPr>
          <w:rFonts w:ascii="Arial" w:hAnsi="Arial" w:cs="Arial"/>
          <w:b/>
          <w:sz w:val="22"/>
          <w:szCs w:val="22"/>
        </w:rPr>
        <w:tab/>
        <w:t>Партије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Набавка није обликована по партијама.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6.8</w:t>
      </w:r>
      <w:r w:rsidRPr="007F2D63">
        <w:rPr>
          <w:rFonts w:ascii="Arial" w:hAnsi="Arial" w:cs="Arial"/>
          <w:b/>
          <w:sz w:val="22"/>
          <w:szCs w:val="22"/>
        </w:rPr>
        <w:tab/>
        <w:t xml:space="preserve"> Понуда са варијантама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Понуда са варијантама није дозвољена.</w:t>
      </w:r>
    </w:p>
    <w:p w:rsidR="004566B4" w:rsidRPr="007F2D63" w:rsidRDefault="004566B4"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6.9</w:t>
      </w:r>
      <w:r w:rsidRPr="007F2D63">
        <w:rPr>
          <w:rFonts w:ascii="Arial" w:hAnsi="Arial" w:cs="Arial"/>
          <w:b/>
          <w:sz w:val="22"/>
          <w:szCs w:val="22"/>
        </w:rPr>
        <w:tab/>
        <w:t xml:space="preserve"> Подношење понуде са подизвођачима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назив подизвођача, а уколико уговор између наручиоца и понуђача буде закључен, тај подизвођач ће бити наведен у уговору;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Додатне услове понуђач испуњава самостално, без обзира на агажовање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у овом поступку не предвиђа примену одредби става 9. и 10. члана 80. Закона.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6.10</w:t>
      </w:r>
      <w:r w:rsidRPr="007F2D63">
        <w:rPr>
          <w:rFonts w:ascii="Arial" w:hAnsi="Arial" w:cs="Arial"/>
          <w:b/>
          <w:sz w:val="22"/>
          <w:szCs w:val="22"/>
        </w:rPr>
        <w:tab/>
        <w:t>Подношење заједничке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опис послова сваког од понуђача из групе понуђача у извршењу уговора.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sidRPr="007F2D63">
        <w:rPr>
          <w:rFonts w:ascii="Arial" w:hAnsi="Arial" w:cs="Arial"/>
          <w:sz w:val="22"/>
          <w:szCs w:val="22"/>
        </w:rPr>
        <w:t>аних конкурсном документацијом.</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име.(Образац Изјаве о независној понуди и Образац изјаве у складу са чланом 75. став 2.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Понуђачи из групе понуђача одговорају неограничено солидарно према наручиоцу.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6.11</w:t>
      </w:r>
      <w:r w:rsidRPr="007F2D63">
        <w:rPr>
          <w:rFonts w:ascii="Arial" w:hAnsi="Arial" w:cs="Arial"/>
          <w:b/>
          <w:sz w:val="22"/>
          <w:szCs w:val="22"/>
        </w:rPr>
        <w:tab/>
        <w:t xml:space="preserve">Понуђена цена </w:t>
      </w:r>
    </w:p>
    <w:p w:rsidR="0068184C" w:rsidRPr="0068184C" w:rsidRDefault="0068184C" w:rsidP="0068184C">
      <w:pPr>
        <w:suppressAutoHyphens w:val="0"/>
        <w:jc w:val="both"/>
        <w:rPr>
          <w:rFonts w:ascii="Arial" w:hAnsi="Arial" w:cs="Arial"/>
          <w:sz w:val="22"/>
          <w:szCs w:val="22"/>
        </w:rPr>
      </w:pPr>
      <w:r w:rsidRPr="007F2D63">
        <w:rPr>
          <w:rFonts w:ascii="Arial" w:hAnsi="Arial" w:cs="Arial"/>
          <w:sz w:val="22"/>
          <w:szCs w:val="22"/>
        </w:rPr>
        <w:t>Цена се исказује у динарима</w:t>
      </w:r>
      <w:r>
        <w:rPr>
          <w:rFonts w:ascii="Arial" w:hAnsi="Arial" w:cs="Arial"/>
          <w:sz w:val="22"/>
          <w:szCs w:val="22"/>
        </w:rPr>
        <w:t>/ЕУР</w:t>
      </w:r>
      <w:r w:rsidRPr="007F2D63">
        <w:rPr>
          <w:rFonts w:ascii="Arial" w:hAnsi="Arial" w:cs="Arial"/>
          <w:sz w:val="22"/>
          <w:szCs w:val="22"/>
        </w:rPr>
        <w:t>, без пореза на додату вредност (ПДВ)</w:t>
      </w:r>
      <w:r>
        <w:rPr>
          <w:rFonts w:ascii="Arial" w:hAnsi="Arial" w:cs="Arial"/>
          <w:sz w:val="22"/>
          <w:szCs w:val="22"/>
        </w:rPr>
        <w:t>.</w:t>
      </w:r>
    </w:p>
    <w:p w:rsidR="00D703DD" w:rsidRDefault="0068184C" w:rsidP="0068184C">
      <w:pPr>
        <w:suppressAutoHyphens w:val="0"/>
        <w:jc w:val="both"/>
        <w:rPr>
          <w:rFonts w:ascii="Arial" w:hAnsi="Arial" w:cs="Arial"/>
          <w:sz w:val="22"/>
          <w:szCs w:val="22"/>
        </w:rPr>
      </w:pPr>
      <w:r w:rsidRPr="004C26D9">
        <w:rPr>
          <w:rFonts w:ascii="Arial" w:hAnsi="Arial"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ascii="Arial" w:hAnsi="Arial" w:cs="Arial"/>
          <w:sz w:val="22"/>
          <w:szCs w:val="22"/>
        </w:rPr>
        <w:t>.</w:t>
      </w:r>
    </w:p>
    <w:p w:rsidR="0068184C" w:rsidRPr="0068184C" w:rsidRDefault="0068184C" w:rsidP="0068184C">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703DD" w:rsidRPr="007F2D63" w:rsidRDefault="00D703DD" w:rsidP="00D703DD">
      <w:pPr>
        <w:suppressAutoHyphens w:val="0"/>
        <w:jc w:val="both"/>
        <w:rPr>
          <w:rFonts w:ascii="Arial" w:hAnsi="Arial" w:cs="Arial"/>
          <w:sz w:val="22"/>
          <w:szCs w:val="22"/>
        </w:rPr>
      </w:pPr>
    </w:p>
    <w:p w:rsidR="001F0825" w:rsidRPr="007F2D63" w:rsidRDefault="001F0825" w:rsidP="001F0825">
      <w:pPr>
        <w:jc w:val="both"/>
        <w:rPr>
          <w:rFonts w:ascii="Arial" w:hAnsi="Arial" w:cs="Arial"/>
          <w:sz w:val="22"/>
          <w:szCs w:val="22"/>
        </w:rPr>
      </w:pPr>
      <w:r w:rsidRPr="007F2D63">
        <w:rPr>
          <w:rFonts w:ascii="Arial" w:hAnsi="Arial" w:cs="Arial"/>
          <w:sz w:val="22"/>
          <w:szCs w:val="22"/>
        </w:rPr>
        <w:t>У случају разлике између јединичне и укупне цене, меродавна је јединична цена.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Сва плаћања се врше у динарима уплатом на рачун понуђача.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Понуђена цена укључује све трошкове везане за реализацију предметне услуге.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D703DD" w:rsidRPr="007F2D63" w:rsidRDefault="00D703DD"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Цена је фиксна за цео уговорени период.</w:t>
      </w:r>
    </w:p>
    <w:p w:rsidR="00112A03" w:rsidRPr="007F2D63" w:rsidRDefault="00112A0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6.12</w:t>
      </w:r>
      <w:r w:rsidRPr="007F2D63">
        <w:rPr>
          <w:rFonts w:ascii="Arial" w:hAnsi="Arial" w:cs="Arial"/>
          <w:b/>
          <w:sz w:val="22"/>
          <w:szCs w:val="22"/>
        </w:rPr>
        <w:tab/>
        <w:t>Рок</w:t>
      </w:r>
      <w:r w:rsidR="00DF5283" w:rsidRPr="007F2D63">
        <w:rPr>
          <w:rFonts w:ascii="Arial" w:hAnsi="Arial" w:cs="Arial"/>
          <w:b/>
          <w:sz w:val="22"/>
          <w:szCs w:val="22"/>
          <w:lang w:val="en-US"/>
        </w:rPr>
        <w:t xml:space="preserve"> и место</w:t>
      </w:r>
      <w:r w:rsidR="00AC4AA8">
        <w:rPr>
          <w:rFonts w:ascii="Arial" w:hAnsi="Arial" w:cs="Arial"/>
          <w:b/>
          <w:sz w:val="22"/>
          <w:szCs w:val="22"/>
        </w:rPr>
        <w:t xml:space="preserve"> </w:t>
      </w:r>
      <w:r w:rsidRPr="007F2D63">
        <w:rPr>
          <w:rFonts w:ascii="Arial" w:hAnsi="Arial" w:cs="Arial"/>
          <w:b/>
          <w:sz w:val="22"/>
          <w:szCs w:val="22"/>
        </w:rPr>
        <w:t>извршења услуга</w:t>
      </w:r>
    </w:p>
    <w:p w:rsidR="00D703DD" w:rsidRDefault="00D703DD" w:rsidP="00D703DD">
      <w:pPr>
        <w:suppressAutoHyphens w:val="0"/>
        <w:jc w:val="both"/>
        <w:rPr>
          <w:rFonts w:ascii="Arial" w:hAnsi="Arial" w:cs="Arial"/>
          <w:sz w:val="22"/>
          <w:szCs w:val="22"/>
        </w:rPr>
      </w:pPr>
    </w:p>
    <w:p w:rsidR="00C23CC6" w:rsidRDefault="00C23CC6" w:rsidP="00C23CC6">
      <w:pPr>
        <w:jc w:val="both"/>
        <w:rPr>
          <w:rFonts w:ascii="Arial" w:hAnsi="Arial" w:cs="Arial"/>
          <w:sz w:val="22"/>
          <w:szCs w:val="22"/>
        </w:rPr>
      </w:pPr>
      <w:r w:rsidRPr="005E7BC6">
        <w:rPr>
          <w:rFonts w:ascii="Arial" w:hAnsi="Arial" w:cs="Arial"/>
          <w:sz w:val="22"/>
          <w:szCs w:val="22"/>
        </w:rPr>
        <w:t>Рок реализације целокупне предметн</w:t>
      </w:r>
      <w:r>
        <w:rPr>
          <w:rFonts w:ascii="Arial" w:hAnsi="Arial" w:cs="Arial"/>
          <w:sz w:val="22"/>
          <w:szCs w:val="22"/>
        </w:rPr>
        <w:t>е услуге не може бити дужи од 42</w:t>
      </w:r>
      <w:r w:rsidRPr="005E7BC6">
        <w:rPr>
          <w:rFonts w:ascii="Arial" w:hAnsi="Arial" w:cs="Arial"/>
          <w:sz w:val="22"/>
          <w:szCs w:val="22"/>
        </w:rPr>
        <w:t xml:space="preserve"> (</w:t>
      </w:r>
      <w:r>
        <w:rPr>
          <w:rFonts w:ascii="Arial" w:hAnsi="Arial" w:cs="Arial"/>
          <w:sz w:val="22"/>
          <w:szCs w:val="22"/>
        </w:rPr>
        <w:t>четрдесетдва) месеца</w:t>
      </w:r>
      <w:r w:rsidRPr="005E7BC6">
        <w:rPr>
          <w:rFonts w:ascii="Arial" w:hAnsi="Arial" w:cs="Arial"/>
          <w:sz w:val="22"/>
          <w:szCs w:val="22"/>
        </w:rPr>
        <w:t xml:space="preserve"> од дана закључења уговора и то следећом динамиком:</w:t>
      </w:r>
    </w:p>
    <w:p w:rsidR="00C23CC6" w:rsidRPr="005E7BC6" w:rsidRDefault="00C23CC6" w:rsidP="00C23CC6">
      <w:pPr>
        <w:jc w:val="both"/>
        <w:rPr>
          <w:rFonts w:ascii="Arial" w:hAnsi="Arial" w:cs="Arial"/>
          <w:sz w:val="22"/>
          <w:szCs w:val="22"/>
        </w:rPr>
      </w:pP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 КО Костолац: </w:t>
      </w:r>
      <w:r>
        <w:rPr>
          <w:rFonts w:ascii="Arial" w:hAnsi="Arial" w:cs="Arial"/>
          <w:sz w:val="22"/>
          <w:szCs w:val="22"/>
        </w:rPr>
        <w:t>до краја 2020. године</w:t>
      </w:r>
    </w:p>
    <w:p w:rsidR="00D703DD" w:rsidRPr="007F2D63" w:rsidRDefault="00D703DD" w:rsidP="00D703DD">
      <w:pPr>
        <w:suppressAutoHyphens w:val="0"/>
        <w:jc w:val="both"/>
        <w:rPr>
          <w:rFonts w:ascii="Arial" w:hAnsi="Arial" w:cs="Arial"/>
          <w:sz w:val="22"/>
          <w:szCs w:val="22"/>
        </w:rPr>
      </w:pPr>
    </w:p>
    <w:p w:rsidR="00D703DD" w:rsidRPr="007F2D63" w:rsidRDefault="00223B69" w:rsidP="00D703DD">
      <w:pPr>
        <w:suppressAutoHyphens w:val="0"/>
        <w:jc w:val="both"/>
        <w:rPr>
          <w:rFonts w:ascii="Arial" w:hAnsi="Arial" w:cs="Arial"/>
          <w:sz w:val="22"/>
          <w:szCs w:val="22"/>
        </w:rPr>
      </w:pPr>
      <w:r w:rsidRPr="007F2D63">
        <w:rPr>
          <w:rFonts w:ascii="Arial" w:hAnsi="Arial" w:cs="Arial"/>
          <w:sz w:val="22"/>
          <w:szCs w:val="22"/>
        </w:rPr>
        <w:t xml:space="preserve">Уколико Понуђач понуди </w:t>
      </w:r>
      <w:r w:rsidR="00D703DD" w:rsidRPr="007F2D63">
        <w:rPr>
          <w:rFonts w:ascii="Arial" w:hAnsi="Arial" w:cs="Arial"/>
          <w:sz w:val="22"/>
          <w:szCs w:val="22"/>
        </w:rPr>
        <w:t xml:space="preserve">дужи рок извршења </w:t>
      </w:r>
      <w:r w:rsidRPr="007F2D63">
        <w:rPr>
          <w:rFonts w:ascii="Arial" w:hAnsi="Arial" w:cs="Arial"/>
          <w:sz w:val="22"/>
          <w:szCs w:val="22"/>
        </w:rPr>
        <w:t xml:space="preserve">услуге, </w:t>
      </w:r>
      <w:r w:rsidR="00D703DD" w:rsidRPr="007F2D63">
        <w:rPr>
          <w:rFonts w:ascii="Arial" w:hAnsi="Arial" w:cs="Arial"/>
          <w:sz w:val="22"/>
          <w:szCs w:val="22"/>
        </w:rPr>
        <w:t>понуда ће бити одбијена као неприхватљива.</w:t>
      </w:r>
    </w:p>
    <w:p w:rsidR="00D703DD" w:rsidRPr="007F2D63" w:rsidRDefault="00D703DD"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 xml:space="preserve">Динамика и рокови реализације активности утврђених за поједине фазе предвиђени су Термин планом. </w:t>
      </w:r>
    </w:p>
    <w:p w:rsidR="00EB6646" w:rsidRPr="007F2D63" w:rsidRDefault="00EB6646"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оквиру посебног прилога потребно је да понуђач дефинише</w:t>
      </w:r>
      <w:r w:rsidR="00383BAF" w:rsidRPr="007F2D63">
        <w:rPr>
          <w:rFonts w:ascii="Arial" w:hAnsi="Arial" w:cs="Arial"/>
          <w:sz w:val="22"/>
          <w:szCs w:val="22"/>
        </w:rPr>
        <w:t xml:space="preserve"> </w:t>
      </w:r>
      <w:r w:rsidR="00383BAF" w:rsidRPr="00A9647E">
        <w:rPr>
          <w:rFonts w:ascii="Arial" w:hAnsi="Arial" w:cs="Arial"/>
          <w:sz w:val="22"/>
          <w:szCs w:val="22"/>
        </w:rPr>
        <w:t>Термин план</w:t>
      </w:r>
      <w:r w:rsidR="00383BAF" w:rsidRPr="007F2D63">
        <w:rPr>
          <w:rFonts w:ascii="Arial" w:hAnsi="Arial" w:cs="Arial"/>
          <w:sz w:val="22"/>
          <w:szCs w:val="22"/>
        </w:rPr>
        <w:t xml:space="preserve"> извршења услуга.</w:t>
      </w:r>
    </w:p>
    <w:p w:rsidR="00DF5283" w:rsidRPr="007F2D63" w:rsidRDefault="00DF5283" w:rsidP="00DF5283">
      <w:pPr>
        <w:jc w:val="both"/>
        <w:rPr>
          <w:rFonts w:ascii="Arial" w:hAnsi="Arial" w:cs="Arial"/>
          <w:sz w:val="22"/>
          <w:szCs w:val="22"/>
        </w:rPr>
      </w:pPr>
    </w:p>
    <w:p w:rsidR="00DF5283" w:rsidRDefault="00DF5283" w:rsidP="00DF5283">
      <w:pPr>
        <w:jc w:val="both"/>
        <w:rPr>
          <w:rFonts w:ascii="Arial" w:hAnsi="Arial" w:cs="Arial"/>
          <w:sz w:val="22"/>
          <w:szCs w:val="22"/>
        </w:rPr>
      </w:pPr>
      <w:r w:rsidRPr="007F2D63">
        <w:rPr>
          <w:rFonts w:ascii="Arial" w:hAnsi="Arial" w:cs="Arial"/>
          <w:sz w:val="22"/>
          <w:szCs w:val="22"/>
        </w:rPr>
        <w:t>Место извршења услуге</w:t>
      </w:r>
      <w:r w:rsidR="00CE1A1A">
        <w:rPr>
          <w:rFonts w:ascii="Arial" w:hAnsi="Arial" w:cs="Arial"/>
          <w:sz w:val="22"/>
          <w:szCs w:val="22"/>
        </w:rPr>
        <w:t xml:space="preserve"> :</w:t>
      </w:r>
    </w:p>
    <w:p w:rsidR="00CE1A1A" w:rsidRDefault="00CE1A1A" w:rsidP="00DF5283">
      <w:pPr>
        <w:jc w:val="both"/>
        <w:rPr>
          <w:rFonts w:ascii="Arial" w:hAnsi="Arial" w:cs="Arial"/>
          <w:sz w:val="22"/>
          <w:szCs w:val="22"/>
        </w:rPr>
      </w:pPr>
    </w:p>
    <w:p w:rsidR="00CE1A1A" w:rsidRPr="002B5ABA" w:rsidRDefault="00CE1A1A" w:rsidP="00CE1A1A">
      <w:pPr>
        <w:jc w:val="both"/>
        <w:rPr>
          <w:rFonts w:ascii="Arial" w:hAnsi="Arial" w:cs="Arial"/>
          <w:b/>
          <w:szCs w:val="23"/>
          <w:u w:val="single"/>
        </w:rPr>
      </w:pPr>
      <w:r w:rsidRPr="002B5ABA">
        <w:rPr>
          <w:rFonts w:ascii="Arial" w:hAnsi="Arial" w:cs="Arial"/>
          <w:b/>
          <w:szCs w:val="23"/>
          <w:u w:val="single"/>
        </w:rPr>
        <w:t>МЕСТО ИЗВРШЕЊА УСЛУГЕ</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услуга је обавезан да уговорене услуге изврши на претходно наведеним локацијама Управе ЈП ЕПС:</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CE1A1A" w:rsidRPr="00625497" w:rsidTr="00EA6E36">
        <w:tc>
          <w:tcPr>
            <w:tcW w:w="2160" w:type="dxa"/>
            <w:shd w:val="clear" w:color="auto" w:fill="D9D9D9" w:themeFill="background1" w:themeFillShade="D9"/>
          </w:tcPr>
          <w:p w:rsidR="00CE1A1A" w:rsidRPr="00625497" w:rsidRDefault="00CE1A1A" w:rsidP="00EA6E36">
            <w:pPr>
              <w:spacing w:line="259" w:lineRule="auto"/>
              <w:rPr>
                <w:rFonts w:ascii="Arial" w:eastAsiaTheme="minorHAnsi" w:hAnsi="Arial" w:cs="Arial"/>
                <w:b/>
                <w:i/>
                <w:sz w:val="20"/>
                <w:szCs w:val="20"/>
              </w:rPr>
            </w:pPr>
            <w:r w:rsidRPr="00625497">
              <w:rPr>
                <w:rFonts w:ascii="Arial" w:eastAsiaTheme="minorHAnsi" w:hAnsi="Arial" w:cs="Arial"/>
                <w:b/>
                <w:i/>
                <w:sz w:val="20"/>
                <w:szCs w:val="20"/>
              </w:rPr>
              <w:lastRenderedPageBreak/>
              <w:t>Локације:</w:t>
            </w:r>
          </w:p>
        </w:tc>
        <w:tc>
          <w:tcPr>
            <w:tcW w:w="7020" w:type="dxa"/>
            <w:shd w:val="clear" w:color="auto" w:fill="D9D9D9" w:themeFill="background1" w:themeFillShade="D9"/>
          </w:tcPr>
          <w:p w:rsidR="00CE1A1A" w:rsidRPr="002B5ABA" w:rsidRDefault="00CE1A1A" w:rsidP="00EA6E36">
            <w:pPr>
              <w:spacing w:line="259" w:lineRule="auto"/>
              <w:rPr>
                <w:rFonts w:ascii="Arial" w:eastAsiaTheme="minorHAnsi" w:hAnsi="Arial" w:cs="Arial"/>
                <w:b/>
                <w:i/>
                <w:sz w:val="20"/>
                <w:szCs w:val="20"/>
              </w:rPr>
            </w:pPr>
            <w:r>
              <w:rPr>
                <w:rFonts w:ascii="Arial" w:eastAsiaTheme="minorHAnsi" w:hAnsi="Arial" w:cs="Arial"/>
                <w:b/>
                <w:i/>
                <w:sz w:val="20"/>
                <w:szCs w:val="20"/>
              </w:rPr>
              <w:t>Функција</w:t>
            </w:r>
          </w:p>
        </w:tc>
      </w:tr>
      <w:tr w:rsidR="00CE1A1A" w:rsidRPr="00625497" w:rsidTr="00EA6E36">
        <w:trPr>
          <w:trHeight w:val="251"/>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Балканска 13</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 xml:space="preserve">Управа ЈП ЕПС </w:t>
            </w:r>
          </w:p>
        </w:tc>
      </w:tr>
      <w:tr w:rsidR="00CE1A1A" w:rsidRPr="00625497" w:rsidTr="00EA6E36">
        <w:trPr>
          <w:trHeight w:val="2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Кабинет</w:t>
            </w:r>
            <w:r w:rsidR="0063580E">
              <w:rPr>
                <w:rFonts w:ascii="Arial" w:eastAsiaTheme="minorHAnsi" w:hAnsi="Arial" w:cs="Arial"/>
                <w:sz w:val="18"/>
                <w:szCs w:val="20"/>
                <w:lang w:val="sr-Cyrl-RS"/>
              </w:rPr>
              <w:t xml:space="preserve"> </w:t>
            </w:r>
            <w:r w:rsidRPr="002B5ABA">
              <w:rPr>
                <w:rFonts w:ascii="Arial" w:eastAsiaTheme="minorHAnsi" w:hAnsi="Arial" w:cs="Arial"/>
                <w:sz w:val="18"/>
                <w:szCs w:val="20"/>
              </w:rPr>
              <w:t>директора</w:t>
            </w:r>
          </w:p>
        </w:tc>
      </w:tr>
      <w:tr w:rsidR="00CE1A1A" w:rsidRPr="00625497" w:rsidTr="00EA6E36">
        <w:trPr>
          <w:trHeight w:val="26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економско-финансијскихпослова (Стратегија, план и анализа, набавка)</w:t>
            </w:r>
          </w:p>
        </w:tc>
      </w:tr>
      <w:tr w:rsidR="00CE1A1A" w:rsidRPr="00625497" w:rsidTr="00EA6E36">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(правни послови, људски ресурси)</w:t>
            </w:r>
          </w:p>
        </w:tc>
      </w:tr>
      <w:tr w:rsidR="00CE1A1A" w:rsidRPr="00625497" w:rsidTr="00EA6E36">
        <w:trPr>
          <w:trHeight w:val="241"/>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Сектор за односе с јавношћу</w:t>
            </w:r>
          </w:p>
        </w:tc>
      </w:tr>
      <w:tr w:rsidR="00CE1A1A" w:rsidRPr="00625497" w:rsidTr="00EA6E36">
        <w:trPr>
          <w:trHeight w:val="179"/>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Царице</w:t>
            </w:r>
            <w:r>
              <w:rPr>
                <w:rFonts w:ascii="Arial" w:eastAsiaTheme="minorHAnsi" w:hAnsi="Arial" w:cs="Arial"/>
                <w:sz w:val="18"/>
                <w:szCs w:val="20"/>
              </w:rPr>
              <w:t xml:space="preserve"> </w:t>
            </w:r>
            <w:r w:rsidRPr="002B5ABA">
              <w:rPr>
                <w:rFonts w:ascii="Arial" w:eastAsiaTheme="minorHAnsi" w:hAnsi="Arial" w:cs="Arial"/>
                <w:sz w:val="18"/>
                <w:szCs w:val="20"/>
              </w:rPr>
              <w:t>Милице 2</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послова трговине електричном енергијом</w:t>
            </w:r>
          </w:p>
        </w:tc>
      </w:tr>
      <w:tr w:rsidR="00CE1A1A" w:rsidRPr="00625497" w:rsidTr="00EA6E36">
        <w:trPr>
          <w:trHeight w:val="259"/>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угља</w:t>
            </w:r>
          </w:p>
        </w:tc>
      </w:tr>
      <w:tr w:rsidR="00CE1A1A" w:rsidRPr="00625497" w:rsidTr="00EA6E36">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енергије</w:t>
            </w:r>
          </w:p>
        </w:tc>
      </w:tr>
      <w:tr w:rsidR="00CE1A1A" w:rsidRPr="00625497" w:rsidTr="00EA6E36">
        <w:trPr>
          <w:trHeight w:val="503"/>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(информационо</w:t>
            </w:r>
            <w:r w:rsidR="0063580E">
              <w:rPr>
                <w:rFonts w:ascii="Arial" w:eastAsiaTheme="minorHAnsi" w:hAnsi="Arial" w:cs="Arial"/>
                <w:sz w:val="18"/>
                <w:szCs w:val="20"/>
                <w:lang w:val="sr-Cyrl-RS"/>
              </w:rPr>
              <w:t xml:space="preserve"> </w:t>
            </w:r>
            <w:r w:rsidRPr="002B5ABA">
              <w:rPr>
                <w:rFonts w:ascii="Arial" w:eastAsiaTheme="minorHAnsi" w:hAnsi="Arial" w:cs="Arial"/>
                <w:sz w:val="18"/>
                <w:szCs w:val="20"/>
              </w:rPr>
              <w:t>комуникационе</w:t>
            </w:r>
            <w:r w:rsidR="0063580E">
              <w:rPr>
                <w:rFonts w:ascii="Arial" w:eastAsiaTheme="minorHAnsi" w:hAnsi="Arial" w:cs="Arial"/>
                <w:sz w:val="18"/>
                <w:szCs w:val="20"/>
                <w:lang w:val="sr-Cyrl-RS"/>
              </w:rPr>
              <w:t xml:space="preserve"> </w:t>
            </w:r>
            <w:r w:rsidRPr="002B5ABA">
              <w:rPr>
                <w:rFonts w:ascii="Arial" w:eastAsiaTheme="minorHAnsi" w:hAnsi="Arial" w:cs="Arial"/>
                <w:sz w:val="18"/>
                <w:szCs w:val="20"/>
              </w:rPr>
              <w:t>технологије и интегрисани системи менаџмента)</w:t>
            </w:r>
          </w:p>
        </w:tc>
      </w:tr>
      <w:tr w:rsidR="00CE1A1A" w:rsidRPr="00625497" w:rsidTr="00EA6E36">
        <w:trPr>
          <w:trHeight w:val="377"/>
        </w:trPr>
        <w:tc>
          <w:tcPr>
            <w:tcW w:w="216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Краљице Наталије 56</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(БЗР, људски ресурси, општи послови)</w:t>
            </w:r>
          </w:p>
        </w:tc>
      </w:tr>
      <w:tr w:rsidR="00CE1A1A" w:rsidRPr="00625497" w:rsidTr="00EA6E36">
        <w:trPr>
          <w:trHeight w:val="368"/>
        </w:trPr>
        <w:tc>
          <w:tcPr>
            <w:tcW w:w="2160" w:type="dxa"/>
            <w:tcBorders>
              <w:bottom w:val="single" w:sz="4" w:space="0" w:color="auto"/>
            </w:tcBorders>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Масарикова 1-3</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дистрибуције електричне енергије и управљања дистрибутивним системом</w:t>
            </w:r>
          </w:p>
        </w:tc>
      </w:tr>
    </w:tbl>
    <w:p w:rsidR="00CE1A1A" w:rsidRDefault="00CE1A1A" w:rsidP="00CE1A1A">
      <w:pPr>
        <w:spacing w:after="120"/>
        <w:jc w:val="both"/>
        <w:rPr>
          <w:rFonts w:ascii="Arial" w:hAnsi="Arial" w:cs="Arial"/>
        </w:rPr>
      </w:pP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ТЕНТ који се састоји од следећих локација: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А и ЖТ, Богољуба Урошевића Црног број 44, 11500 Обреновац,</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Б, Поштански фах 35 Ушће,</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„Колубара“, 3 Октобар 146, Велики Црљени,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„Морава“ Кнеза Милоша 89, Свилајнац.</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ХЕ Ђердап Кладово, и то: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1, Трг Краља Петра бр.1, 19320 Кладово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2, Самариновачки пут бб, Кусјак, 19300 Неготин</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Власинске ХЕ, Кеј Раде Цветковић бр. 15, 17530 Сурдулица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Пирот, Руђера Бошковића бр 1, 18300 Пирот 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 xml:space="preserve">Сектор за одржавање приобаља, Станоја Главаша 28, 12000 Пожаревац </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ТЕ-КО Костолац, и то:</w:t>
      </w:r>
    </w:p>
    <w:p w:rsidR="00CE1A1A" w:rsidRPr="0074558A" w:rsidRDefault="00CE1A1A" w:rsidP="00C225CD">
      <w:pPr>
        <w:pStyle w:val="ListParagraph"/>
        <w:numPr>
          <w:ilvl w:val="0"/>
          <w:numId w:val="33"/>
        </w:numPr>
        <w:spacing w:after="120"/>
        <w:contextualSpacing/>
        <w:jc w:val="both"/>
        <w:rPr>
          <w:rFonts w:ascii="Arial" w:hAnsi="Arial" w:cs="Arial"/>
        </w:rPr>
      </w:pPr>
      <w:r w:rsidRPr="0074558A">
        <w:rPr>
          <w:rFonts w:ascii="Arial" w:hAnsi="Arial" w:cs="Arial"/>
        </w:rPr>
        <w:t>Огранак ТЕ КО Костолац, Николе Тесле бр. 5 – 7, 12208 Костолац</w:t>
      </w:r>
    </w:p>
    <w:p w:rsidR="00CE1A1A" w:rsidRPr="0074558A" w:rsidRDefault="00CE1A1A" w:rsidP="00CE1A1A">
      <w:pPr>
        <w:pStyle w:val="ListParagraph"/>
        <w:spacing w:after="120"/>
        <w:jc w:val="both"/>
        <w:rPr>
          <w:rFonts w:ascii="Arial" w:hAnsi="Arial" w:cs="Arial"/>
        </w:rPr>
      </w:pPr>
      <w:r w:rsidRPr="0074558A">
        <w:rPr>
          <w:rFonts w:ascii="Arial" w:hAnsi="Arial" w:cs="Arial"/>
        </w:rPr>
        <w:t>(локације: ТЕ Костолац А, ТЕ Костолац Б, ПК Дрмно, ПК Ћириковац и Дирекција)</w:t>
      </w:r>
    </w:p>
    <w:p w:rsidR="00CE1A1A" w:rsidRPr="007F2D63" w:rsidRDefault="00CE1A1A" w:rsidP="00DF5283">
      <w:pPr>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p>
    <w:p w:rsidR="00D703DD" w:rsidRPr="00F57502" w:rsidRDefault="00D703DD" w:rsidP="00D703DD">
      <w:pPr>
        <w:suppressAutoHyphens w:val="0"/>
        <w:jc w:val="both"/>
        <w:rPr>
          <w:rFonts w:ascii="Arial" w:hAnsi="Arial" w:cs="Arial"/>
          <w:b/>
          <w:sz w:val="22"/>
          <w:szCs w:val="22"/>
        </w:rPr>
      </w:pPr>
      <w:r w:rsidRPr="007F2D63">
        <w:rPr>
          <w:rFonts w:ascii="Arial" w:hAnsi="Arial" w:cs="Arial"/>
          <w:b/>
          <w:sz w:val="22"/>
          <w:szCs w:val="22"/>
        </w:rPr>
        <w:t>6.13</w:t>
      </w:r>
      <w:r w:rsidRPr="007F2D63">
        <w:rPr>
          <w:rFonts w:ascii="Arial" w:hAnsi="Arial" w:cs="Arial"/>
          <w:b/>
          <w:sz w:val="22"/>
          <w:szCs w:val="22"/>
        </w:rPr>
        <w:tab/>
      </w:r>
      <w:r w:rsidRPr="00F57502">
        <w:rPr>
          <w:rFonts w:ascii="Arial" w:hAnsi="Arial" w:cs="Arial"/>
          <w:b/>
          <w:sz w:val="22"/>
          <w:szCs w:val="22"/>
        </w:rPr>
        <w:t xml:space="preserve">Начин и услови плаћања </w:t>
      </w:r>
    </w:p>
    <w:p w:rsidR="001C5C29" w:rsidRPr="00F57502" w:rsidRDefault="001C5C29" w:rsidP="00D703DD">
      <w:pPr>
        <w:suppressAutoHyphens w:val="0"/>
        <w:jc w:val="both"/>
        <w:rPr>
          <w:rFonts w:ascii="Arial" w:hAnsi="Arial" w:cs="Arial"/>
          <w:sz w:val="22"/>
          <w:szCs w:val="22"/>
        </w:rPr>
      </w:pPr>
    </w:p>
    <w:p w:rsidR="00D703DD" w:rsidRPr="00F57502" w:rsidRDefault="00515E34" w:rsidP="00D703DD">
      <w:pPr>
        <w:suppressAutoHyphens w:val="0"/>
        <w:jc w:val="both"/>
        <w:rPr>
          <w:rFonts w:ascii="Arial" w:hAnsi="Arial" w:cs="Arial"/>
          <w:sz w:val="22"/>
          <w:szCs w:val="22"/>
        </w:rPr>
      </w:pPr>
      <w:r w:rsidRPr="00F57502">
        <w:rPr>
          <w:rFonts w:ascii="Arial" w:hAnsi="Arial" w:cs="Arial"/>
          <w:sz w:val="22"/>
          <w:szCs w:val="22"/>
        </w:rPr>
        <w:t>Наручилац</w:t>
      </w:r>
      <w:r w:rsidR="00D703DD" w:rsidRPr="00F57502">
        <w:rPr>
          <w:rFonts w:ascii="Arial" w:hAnsi="Arial" w:cs="Arial"/>
          <w:sz w:val="22"/>
          <w:szCs w:val="22"/>
        </w:rPr>
        <w:t xml:space="preserve"> се обавезује да понуђачу плати извршену Услугу на следећи начин:</w:t>
      </w:r>
    </w:p>
    <w:p w:rsidR="00AC4AA8" w:rsidRDefault="00AC4AA8" w:rsidP="00D703DD">
      <w:pPr>
        <w:suppressAutoHyphens w:val="0"/>
        <w:jc w:val="both"/>
        <w:rPr>
          <w:rFonts w:ascii="Arial" w:hAnsi="Arial" w:cs="Arial"/>
          <w:sz w:val="22"/>
          <w:szCs w:val="22"/>
        </w:rPr>
      </w:pPr>
    </w:p>
    <w:p w:rsidR="00892ADB" w:rsidRDefault="00892ADB" w:rsidP="00892ADB">
      <w:pPr>
        <w:pStyle w:val="KDParagraf"/>
        <w:spacing w:before="0"/>
        <w:rPr>
          <w:rFonts w:eastAsia="Calibri" w:cs="Arial"/>
          <w:sz w:val="24"/>
          <w:szCs w:val="24"/>
        </w:rPr>
      </w:pPr>
      <w:r w:rsidRPr="00892ADB">
        <w:rPr>
          <w:rFonts w:eastAsia="Calibri" w:cs="Arial"/>
          <w:sz w:val="24"/>
          <w:szCs w:val="24"/>
          <w:lang w:val="sr-Cyrl-RS"/>
        </w:rPr>
        <w:t>Након реализације сваке фазе угово</w:t>
      </w:r>
      <w:r w:rsidR="00B775A3">
        <w:rPr>
          <w:rFonts w:eastAsia="Calibri" w:cs="Arial"/>
          <w:sz w:val="24"/>
          <w:szCs w:val="24"/>
          <w:lang w:val="sr-Cyrl-RS"/>
        </w:rPr>
        <w:t xml:space="preserve">рене екстерне провере, у року </w:t>
      </w:r>
      <w:r w:rsidR="00CC4F0F">
        <w:rPr>
          <w:rFonts w:eastAsia="Calibri" w:cs="Arial"/>
          <w:sz w:val="24"/>
          <w:szCs w:val="24"/>
          <w:lang w:val="sr-Cyrl-RS"/>
        </w:rPr>
        <w:t>од 45</w:t>
      </w:r>
      <w:r w:rsidRPr="00892ADB">
        <w:rPr>
          <w:rFonts w:eastAsia="Calibri" w:cs="Arial"/>
          <w:sz w:val="24"/>
          <w:szCs w:val="24"/>
          <w:lang w:val="sr-Cyrl-CS"/>
        </w:rPr>
        <w:t xml:space="preserve"> (словима: четрдесет пет) </w:t>
      </w:r>
      <w:r w:rsidR="00CE330B">
        <w:rPr>
          <w:rFonts w:eastAsia="Calibri" w:cs="Arial"/>
          <w:sz w:val="24"/>
          <w:szCs w:val="24"/>
          <w:lang w:val="sr-Cyrl-CS"/>
        </w:rPr>
        <w:t xml:space="preserve">дана </w:t>
      </w:r>
      <w:r w:rsidRPr="00892ADB">
        <w:rPr>
          <w:rFonts w:eastAsia="Calibri" w:cs="Arial"/>
          <w:sz w:val="24"/>
          <w:szCs w:val="24"/>
        </w:rPr>
        <w:t>од дана пријема одговарајућег рачуна издатог на основу прихваћеног и одобреног извештаја о</w:t>
      </w:r>
      <w:r w:rsidRPr="00892ADB">
        <w:rPr>
          <w:rFonts w:eastAsia="Calibri" w:cs="Arial"/>
          <w:sz w:val="24"/>
          <w:szCs w:val="24"/>
          <w:lang w:val="sr-Cyrl-RS"/>
        </w:rPr>
        <w:t xml:space="preserve"> екстерној провери</w:t>
      </w:r>
      <w:r w:rsidRPr="00892ADB">
        <w:rPr>
          <w:rFonts w:eastAsia="Calibri" w:cs="Arial"/>
          <w:sz w:val="24"/>
          <w:szCs w:val="24"/>
        </w:rPr>
        <w:t xml:space="preserve">, након обострано </w:t>
      </w:r>
      <w:r w:rsidRPr="00892ADB">
        <w:rPr>
          <w:rFonts w:eastAsia="Calibri" w:cs="Arial"/>
          <w:sz w:val="24"/>
          <w:szCs w:val="24"/>
        </w:rPr>
        <w:lastRenderedPageBreak/>
        <w:t xml:space="preserve">потписаног Записника о </w:t>
      </w:r>
      <w:r w:rsidR="00EC5EC4">
        <w:rPr>
          <w:rFonts w:eastAsia="Calibri" w:cs="Arial"/>
          <w:sz w:val="24"/>
          <w:szCs w:val="24"/>
          <w:lang w:val="sr-Cyrl-RS"/>
        </w:rPr>
        <w:t>фазном</w:t>
      </w:r>
      <w:r w:rsidR="00EC5EC4" w:rsidRPr="00892ADB">
        <w:rPr>
          <w:rFonts w:eastAsia="Calibri" w:cs="Arial"/>
          <w:sz w:val="24"/>
          <w:szCs w:val="24"/>
        </w:rPr>
        <w:t xml:space="preserve"> </w:t>
      </w:r>
      <w:r w:rsidRPr="00892ADB">
        <w:rPr>
          <w:rFonts w:eastAsia="Calibri" w:cs="Arial"/>
          <w:sz w:val="24"/>
          <w:szCs w:val="24"/>
        </w:rPr>
        <w:t>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(без примедби), потписаног од стране овлашћених  представника Уговорних страна.</w:t>
      </w:r>
    </w:p>
    <w:p w:rsidR="00311B3C" w:rsidRDefault="00311B3C" w:rsidP="001547C7">
      <w:pPr>
        <w:pStyle w:val="KDParagraf"/>
        <w:spacing w:before="0"/>
        <w:rPr>
          <w:rFonts w:eastAsia="Calibri" w:cs="Arial"/>
          <w:lang w:val="sr-Cyrl-RS"/>
        </w:rPr>
      </w:pPr>
    </w:p>
    <w:p w:rsidR="0077224F" w:rsidRPr="001547C7" w:rsidRDefault="0077224F" w:rsidP="001547C7">
      <w:pPr>
        <w:pStyle w:val="KDParagraf"/>
        <w:spacing w:before="0"/>
        <w:rPr>
          <w:rFonts w:eastAsia="Calibri" w:cs="Arial"/>
          <w:lang w:val="sr-Cyrl-RS"/>
        </w:rPr>
      </w:pPr>
      <w:r w:rsidRPr="001547C7">
        <w:rPr>
          <w:rFonts w:eastAsia="Calibri" w:cs="Arial"/>
          <w:sz w:val="24"/>
          <w:szCs w:val="24"/>
          <w:lang w:val="sr-Cyrl-RS"/>
        </w:rPr>
        <w:t xml:space="preserve">Након </w:t>
      </w:r>
      <w:r w:rsidR="00311B3C">
        <w:rPr>
          <w:rFonts w:eastAsia="Calibri" w:cs="Arial"/>
          <w:sz w:val="24"/>
          <w:szCs w:val="24"/>
          <w:lang w:val="sr-Cyrl-RS"/>
        </w:rPr>
        <w:t xml:space="preserve">реализације последње фазе уговорене екстерне провере, прихваћеног и одобреног извештаја о последњој реализованој екстерној провери, обострано потписаног Записника о фазном квалитативном и квантитативном пријему Услуге (без примедби) и </w:t>
      </w:r>
      <w:r w:rsidRPr="001547C7">
        <w:rPr>
          <w:rFonts w:eastAsia="Calibri" w:cs="Arial"/>
          <w:sz w:val="24"/>
          <w:szCs w:val="24"/>
          <w:lang w:val="sr-Cyrl-RS"/>
        </w:rPr>
        <w:t xml:space="preserve">усвајања Коначног извештаја </w:t>
      </w:r>
      <w:r w:rsidR="00311B3C">
        <w:rPr>
          <w:rFonts w:eastAsia="Calibri" w:cs="Arial"/>
          <w:sz w:val="24"/>
          <w:szCs w:val="24"/>
          <w:lang w:val="sr-Cyrl-RS"/>
        </w:rPr>
        <w:t>од стране Одбора за ИМС ЈП ЕПС</w:t>
      </w:r>
      <w:r w:rsidRPr="001547C7">
        <w:rPr>
          <w:rFonts w:eastAsia="Calibri" w:cs="Arial"/>
          <w:sz w:val="24"/>
          <w:szCs w:val="24"/>
          <w:lang w:val="sr-Cyrl-RS"/>
        </w:rPr>
        <w:t xml:space="preserve">, Корисник услуге ће извршити исплату Пружаоцу услуге у року од 45 (словима: четрдесетпет) дана од дана пријема исправног рачуна, </w:t>
      </w:r>
      <w:r w:rsidR="00311B3C">
        <w:rPr>
          <w:rFonts w:eastAsia="Calibri" w:cs="Arial"/>
          <w:sz w:val="24"/>
          <w:szCs w:val="24"/>
          <w:lang w:val="sr-Cyrl-RS"/>
        </w:rPr>
        <w:t>након обострано потписаног Записника о финалном пријему Услуге (без примедби)</w:t>
      </w:r>
      <w:r w:rsidRPr="001547C7">
        <w:rPr>
          <w:rFonts w:eastAsia="Calibri" w:cs="Arial"/>
          <w:sz w:val="24"/>
          <w:szCs w:val="24"/>
          <w:lang w:val="sr-Cyrl-RS"/>
        </w:rPr>
        <w:t>, од стране овлашћеног представника Корисника услуге .</w:t>
      </w:r>
    </w:p>
    <w:p w:rsidR="00AC4AA8" w:rsidRDefault="00AC4AA8" w:rsidP="0068184C">
      <w:pPr>
        <w:pStyle w:val="KDParagraf"/>
        <w:spacing w:before="0"/>
        <w:rPr>
          <w:rFonts w:cs="Arial"/>
          <w:lang w:val="sr-Cyrl-CS" w:eastAsia="ar-SA"/>
        </w:rPr>
      </w:pPr>
    </w:p>
    <w:p w:rsidR="0068184C" w:rsidRPr="00892ADB" w:rsidRDefault="0068184C" w:rsidP="0068184C">
      <w:pPr>
        <w:pStyle w:val="KDParagraf"/>
        <w:spacing w:before="0"/>
        <w:rPr>
          <w:rFonts w:eastAsia="Calibri" w:cs="Arial"/>
          <w:sz w:val="24"/>
          <w:szCs w:val="24"/>
          <w:lang w:val="sr-Cyrl-CS"/>
        </w:rPr>
      </w:pPr>
      <w:r w:rsidRPr="00892ADB">
        <w:rPr>
          <w:rFonts w:eastAsia="Calibri" w:cs="Arial"/>
          <w:sz w:val="24"/>
          <w:szCs w:val="24"/>
          <w:lang w:val="sr-Cyrl-CS"/>
        </w:rPr>
        <w:t>Домаћи Понуђач Понуду исказује у динарима.</w:t>
      </w:r>
    </w:p>
    <w:p w:rsidR="00594AD2" w:rsidRPr="00892ADB" w:rsidRDefault="00594AD2" w:rsidP="00594AD2">
      <w:pPr>
        <w:jc w:val="both"/>
        <w:rPr>
          <w:rFonts w:ascii="Arial" w:eastAsia="Calibri" w:hAnsi="Arial" w:cs="Arial"/>
          <w:lang w:eastAsia="en-US"/>
        </w:rPr>
      </w:pPr>
    </w:p>
    <w:p w:rsidR="00E17EB7" w:rsidRPr="00892ADB" w:rsidRDefault="00D703DD" w:rsidP="00D703DD">
      <w:pPr>
        <w:suppressAutoHyphens w:val="0"/>
        <w:jc w:val="both"/>
        <w:rPr>
          <w:rFonts w:ascii="Arial" w:eastAsia="Calibri" w:hAnsi="Arial" w:cs="Arial"/>
          <w:lang w:eastAsia="en-US"/>
        </w:rPr>
      </w:pPr>
      <w:r w:rsidRPr="00892ADB">
        <w:rPr>
          <w:rFonts w:ascii="Arial" w:eastAsia="Calibri" w:hAnsi="Arial" w:cs="Arial"/>
          <w:lang w:eastAsia="en-US"/>
        </w:rPr>
        <w:t>Ако понуђач понуди други начин плаћања, понуда ће бити одбијена као неприхватљива.</w:t>
      </w:r>
    </w:p>
    <w:p w:rsidR="00E17EB7" w:rsidRPr="00892ADB" w:rsidRDefault="00E17EB7" w:rsidP="00D703DD">
      <w:pPr>
        <w:suppressAutoHyphens w:val="0"/>
        <w:jc w:val="both"/>
        <w:rPr>
          <w:rFonts w:ascii="Arial" w:eastAsia="Calibri" w:hAnsi="Arial" w:cs="Arial"/>
          <w:lang w:eastAsia="en-US"/>
        </w:rPr>
      </w:pPr>
    </w:p>
    <w:p w:rsidR="00E17EB7" w:rsidRPr="00892ADB" w:rsidRDefault="00E17EB7" w:rsidP="00E17EB7">
      <w:pPr>
        <w:suppressAutoHyphens w:val="0"/>
        <w:jc w:val="both"/>
        <w:rPr>
          <w:rFonts w:ascii="Arial" w:eastAsia="Calibri" w:hAnsi="Arial" w:cs="Arial"/>
          <w:lang w:eastAsia="en-US"/>
        </w:rPr>
      </w:pPr>
      <w:r w:rsidRPr="00892ADB">
        <w:rPr>
          <w:rFonts w:ascii="Arial" w:eastAsia="Calibri" w:hAnsi="Arial" w:cs="Arial"/>
          <w:lang w:eastAsia="en-U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F57502" w:rsidRPr="00892ADB" w:rsidRDefault="00F57502" w:rsidP="00E17EB7">
      <w:pPr>
        <w:suppressAutoHyphens w:val="0"/>
        <w:jc w:val="both"/>
        <w:rPr>
          <w:rFonts w:ascii="Arial" w:eastAsia="Calibri" w:hAnsi="Arial" w:cs="Arial"/>
          <w:lang w:eastAsia="en-US"/>
        </w:rPr>
      </w:pPr>
    </w:p>
    <w:p w:rsidR="00D703DD" w:rsidRPr="00892ADB" w:rsidRDefault="00D703DD" w:rsidP="00D703DD">
      <w:pPr>
        <w:suppressAutoHyphens w:val="0"/>
        <w:jc w:val="both"/>
        <w:rPr>
          <w:rFonts w:ascii="Arial" w:eastAsia="Calibri" w:hAnsi="Arial" w:cs="Arial"/>
          <w:lang w:eastAsia="en-US"/>
        </w:rPr>
      </w:pPr>
    </w:p>
    <w:p w:rsidR="00D703DD" w:rsidRPr="00892ADB" w:rsidRDefault="00D703DD" w:rsidP="00D703DD">
      <w:pPr>
        <w:suppressAutoHyphens w:val="0"/>
        <w:jc w:val="both"/>
        <w:rPr>
          <w:rFonts w:ascii="Arial" w:eastAsia="Calibri" w:hAnsi="Arial" w:cs="Arial"/>
          <w:lang w:eastAsia="en-US"/>
        </w:rPr>
      </w:pPr>
      <w:r w:rsidRPr="00892ADB">
        <w:rPr>
          <w:rFonts w:ascii="Arial" w:eastAsia="Calibri" w:hAnsi="Arial" w:cs="Arial"/>
          <w:lang w:eastAsia="en-U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C4AA8" w:rsidRPr="007F2D63" w:rsidRDefault="00AC4AA8"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152FE5" w:rsidRPr="007F2D63">
        <w:rPr>
          <w:rFonts w:ascii="Arial" w:hAnsi="Arial" w:cs="Arial"/>
          <w:sz w:val="22"/>
          <w:szCs w:val="22"/>
        </w:rPr>
        <w:t>.</w:t>
      </w:r>
    </w:p>
    <w:p w:rsidR="00AC4AA8" w:rsidRPr="007F2D63" w:rsidRDefault="00AC4AA8"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152FE5"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62" w:history="1">
        <w:r w:rsidR="0068184C" w:rsidRPr="009B1362">
          <w:rPr>
            <w:rStyle w:val="Hyperlink"/>
            <w:rFonts w:ascii="Arial" w:hAnsi="Arial" w:cs="Arial"/>
            <w:sz w:val="22"/>
            <w:szCs w:val="22"/>
          </w:rPr>
          <w:t>www.mfin.gov.rs/закони</w:t>
        </w:r>
      </w:hyperlink>
      <w:r w:rsidRPr="007F2D63">
        <w:rPr>
          <w:rFonts w:ascii="Arial" w:hAnsi="Arial" w:cs="Arial"/>
          <w:sz w:val="22"/>
          <w:szCs w:val="22"/>
        </w:rPr>
        <w:t>).</w:t>
      </w:r>
    </w:p>
    <w:p w:rsidR="004B0AA8" w:rsidRDefault="004B0AA8" w:rsidP="00D703DD">
      <w:pPr>
        <w:suppressAutoHyphens w:val="0"/>
        <w:jc w:val="both"/>
        <w:rPr>
          <w:rFonts w:ascii="Arial" w:hAnsi="Arial" w:cs="Arial"/>
          <w:sz w:val="22"/>
          <w:szCs w:val="22"/>
        </w:rPr>
      </w:pPr>
    </w:p>
    <w:p w:rsidR="004B0AA8" w:rsidRDefault="004B0AA8" w:rsidP="004B0AA8">
      <w:pPr>
        <w:pStyle w:val="KDParagraf"/>
        <w:spacing w:before="0"/>
        <w:rPr>
          <w:rFonts w:cs="Arial"/>
          <w:sz w:val="24"/>
          <w:szCs w:val="24"/>
        </w:rPr>
      </w:pPr>
      <w:r w:rsidRPr="00EC5BB4">
        <w:rPr>
          <w:rFonts w:cs="Arial"/>
          <w:sz w:val="24"/>
          <w:szCs w:val="24"/>
        </w:rPr>
        <w:t xml:space="preserve">Рачун </w:t>
      </w:r>
      <w:r w:rsidR="00BE4F8E">
        <w:rPr>
          <w:rFonts w:cs="Arial"/>
          <w:sz w:val="24"/>
          <w:szCs w:val="24"/>
          <w:lang w:val="sr-Cyrl-RS"/>
        </w:rPr>
        <w:t xml:space="preserve">за Управу </w:t>
      </w:r>
      <w:r w:rsidRPr="00EC5BB4">
        <w:rPr>
          <w:rFonts w:cs="Arial"/>
          <w:sz w:val="24"/>
          <w:szCs w:val="24"/>
        </w:rPr>
        <w:t xml:space="preserve">мора бити достављен на адресу </w:t>
      </w:r>
      <w:r>
        <w:rPr>
          <w:rFonts w:cs="Arial"/>
          <w:sz w:val="24"/>
          <w:szCs w:val="24"/>
        </w:rPr>
        <w:t>Корисника</w:t>
      </w:r>
      <w:r w:rsidRPr="00EC5BB4">
        <w:rPr>
          <w:rFonts w:cs="Arial"/>
          <w:sz w:val="24"/>
          <w:szCs w:val="24"/>
        </w:rPr>
        <w:t xml:space="preserve">: Јавно предузеће „Електропривреда Србије“ Београд, </w:t>
      </w:r>
      <w:r w:rsidRPr="00F57502">
        <w:rPr>
          <w:rFonts w:cs="Arial"/>
          <w:sz w:val="24"/>
          <w:szCs w:val="24"/>
          <w:lang w:val="sr-Cyrl-CS"/>
        </w:rPr>
        <w:t>Балканска број 13</w:t>
      </w:r>
      <w:r w:rsidRPr="00EC5BB4">
        <w:rPr>
          <w:rFonts w:cs="Arial"/>
          <w:sz w:val="24"/>
          <w:szCs w:val="24"/>
        </w:rPr>
        <w:t>, ПИБ</w:t>
      </w:r>
      <w:r>
        <w:rPr>
          <w:rFonts w:cs="Arial"/>
          <w:sz w:val="24"/>
          <w:szCs w:val="24"/>
        </w:rPr>
        <w:t>, са обавезним прилозима-</w:t>
      </w:r>
      <w:r w:rsidRPr="004B0AA8">
        <w:rPr>
          <w:rFonts w:cs="Arial"/>
          <w:sz w:val="24"/>
          <w:szCs w:val="24"/>
        </w:rPr>
        <w:t xml:space="preserve"> </w:t>
      </w:r>
      <w:r w:rsidR="00CF6AF7" w:rsidRPr="00CF6AF7">
        <w:rPr>
          <w:rFonts w:cs="Arial"/>
          <w:sz w:val="24"/>
          <w:szCs w:val="24"/>
          <w:lang w:val="sr-Cyrl-CS"/>
        </w:rPr>
        <w:t xml:space="preserve">Записника о </w:t>
      </w:r>
      <w:r w:rsidR="00CF6AF7" w:rsidRPr="00CF6AF7">
        <w:rPr>
          <w:rFonts w:cs="Arial"/>
          <w:sz w:val="24"/>
          <w:szCs w:val="24"/>
          <w:lang w:val="sr-Cyrl-RS"/>
        </w:rPr>
        <w:t>фазном</w:t>
      </w:r>
      <w:r w:rsidR="00CF6AF7" w:rsidRPr="00CF6AF7">
        <w:rPr>
          <w:rFonts w:cs="Arial"/>
          <w:sz w:val="24"/>
          <w:szCs w:val="24"/>
          <w:lang w:val="sr-Cyrl-CS"/>
        </w:rPr>
        <w:t xml:space="preserve"> квалитативном</w:t>
      </w:r>
      <w:r w:rsidR="00CF6AF7" w:rsidRPr="00CF6AF7">
        <w:rPr>
          <w:rFonts w:cs="Arial"/>
          <w:sz w:val="24"/>
          <w:szCs w:val="24"/>
          <w:lang w:val="sr-Cyrl-RS"/>
        </w:rPr>
        <w:t xml:space="preserve"> и квантитативном</w:t>
      </w:r>
      <w:r w:rsidR="00CF6AF7"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BE4F8E" w:rsidRDefault="00BE4F8E" w:rsidP="00D703DD">
      <w:pPr>
        <w:suppressAutoHyphens w:val="0"/>
        <w:jc w:val="both"/>
        <w:rPr>
          <w:rFonts w:ascii="Arial" w:hAnsi="Arial" w:cs="Arial"/>
          <w:sz w:val="22"/>
          <w:szCs w:val="22"/>
        </w:rPr>
      </w:pPr>
    </w:p>
    <w:p w:rsidR="00BE4F8E" w:rsidRDefault="00BE4F8E" w:rsidP="00BE4F8E">
      <w:pPr>
        <w:pStyle w:val="KDParagraf"/>
        <w:spacing w:before="0"/>
        <w:rPr>
          <w:rFonts w:cs="Arial"/>
          <w:sz w:val="24"/>
          <w:szCs w:val="24"/>
        </w:rPr>
      </w:pPr>
      <w:r w:rsidRPr="00EC5BB4">
        <w:rPr>
          <w:rFonts w:cs="Arial"/>
          <w:sz w:val="24"/>
          <w:szCs w:val="24"/>
        </w:rPr>
        <w:t xml:space="preserve">Рачун </w:t>
      </w:r>
      <w:r>
        <w:rPr>
          <w:rFonts w:cs="Arial"/>
          <w:sz w:val="24"/>
          <w:szCs w:val="24"/>
          <w:lang w:val="sr-Cyrl-RS"/>
        </w:rPr>
        <w:t xml:space="preserve">за Огранак ТЕНТ </w:t>
      </w:r>
      <w:r w:rsidRPr="00EC5BB4">
        <w:rPr>
          <w:rFonts w:cs="Arial"/>
          <w:sz w:val="24"/>
          <w:szCs w:val="24"/>
        </w:rPr>
        <w:t xml:space="preserve">мора бити достављен на адресу </w:t>
      </w:r>
      <w:r>
        <w:rPr>
          <w:rFonts w:cs="Arial"/>
          <w:sz w:val="24"/>
          <w:szCs w:val="24"/>
        </w:rPr>
        <w:t>Корисника</w:t>
      </w:r>
      <w:r w:rsidRPr="00EC5BB4">
        <w:rPr>
          <w:rFonts w:cs="Arial"/>
          <w:sz w:val="24"/>
          <w:szCs w:val="24"/>
        </w:rPr>
        <w:t xml:space="preserve">: Јавно предузеће „Електропривреда Србије“ Београд, </w:t>
      </w:r>
      <w:r w:rsidRPr="00BE4F8E">
        <w:rPr>
          <w:rFonts w:cs="Arial"/>
          <w:sz w:val="24"/>
          <w:szCs w:val="24"/>
          <w:lang w:val="sr-Cyrl-CS"/>
        </w:rPr>
        <w:t>ТЕНТ , Богољуба Урошевића Црног број 44, 11500 Обреновац</w:t>
      </w:r>
      <w:r w:rsidRPr="00BE4F8E">
        <w:rPr>
          <w:rFonts w:cs="Arial"/>
          <w:sz w:val="24"/>
          <w:szCs w:val="24"/>
        </w:rPr>
        <w:t>, ПИБ, са обавезним прилозима-</w:t>
      </w:r>
      <w:r w:rsidRPr="004B0AA8">
        <w:rPr>
          <w:rFonts w:cs="Arial"/>
          <w:sz w:val="24"/>
          <w:szCs w:val="24"/>
        </w:rPr>
        <w:t xml:space="preserve"> </w:t>
      </w:r>
      <w:r w:rsidR="00CF6AF7" w:rsidRPr="00CF6AF7">
        <w:rPr>
          <w:rFonts w:cs="Arial"/>
          <w:sz w:val="24"/>
          <w:szCs w:val="24"/>
          <w:lang w:val="sr-Cyrl-CS"/>
        </w:rPr>
        <w:t xml:space="preserve">Записника о </w:t>
      </w:r>
      <w:r w:rsidR="00CF6AF7" w:rsidRPr="00CF6AF7">
        <w:rPr>
          <w:rFonts w:cs="Arial"/>
          <w:sz w:val="24"/>
          <w:szCs w:val="24"/>
          <w:lang w:val="sr-Cyrl-RS"/>
        </w:rPr>
        <w:t>фазном</w:t>
      </w:r>
      <w:r w:rsidR="00CF6AF7" w:rsidRPr="00CF6AF7">
        <w:rPr>
          <w:rFonts w:cs="Arial"/>
          <w:sz w:val="24"/>
          <w:szCs w:val="24"/>
          <w:lang w:val="sr-Cyrl-CS"/>
        </w:rPr>
        <w:t xml:space="preserve"> квалитативном</w:t>
      </w:r>
      <w:r w:rsidR="00CF6AF7" w:rsidRPr="00CF6AF7">
        <w:rPr>
          <w:rFonts w:cs="Arial"/>
          <w:sz w:val="24"/>
          <w:szCs w:val="24"/>
          <w:lang w:val="sr-Cyrl-RS"/>
        </w:rPr>
        <w:t xml:space="preserve"> и квантитативном</w:t>
      </w:r>
      <w:r w:rsidR="00CF6AF7"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BE4F8E" w:rsidRDefault="00BE4F8E" w:rsidP="00D703DD">
      <w:pPr>
        <w:suppressAutoHyphens w:val="0"/>
        <w:jc w:val="both"/>
        <w:rPr>
          <w:rFonts w:ascii="Arial" w:hAnsi="Arial" w:cs="Arial"/>
          <w:sz w:val="22"/>
          <w:szCs w:val="22"/>
        </w:rPr>
      </w:pPr>
    </w:p>
    <w:p w:rsidR="00BE4F8E" w:rsidRPr="00BE4F8E" w:rsidRDefault="00BE4F8E" w:rsidP="00BE4F8E">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Огранак ХЕ Ђердап </w:t>
      </w:r>
      <w:r w:rsidRPr="00BE4F8E">
        <w:rPr>
          <w:rFonts w:cs="Arial"/>
          <w:sz w:val="24"/>
          <w:szCs w:val="24"/>
        </w:rPr>
        <w:t xml:space="preserve">мора бити достављен на адресу Корисника: Јавно предузеће „Електропривреда Србије“ Београд, </w:t>
      </w:r>
      <w:r w:rsidRPr="00BE4F8E">
        <w:rPr>
          <w:rFonts w:cs="Arial"/>
        </w:rPr>
        <w:t>ХЕ Ђердап 1, Трг Краља Петра бр.1, 19320 Кладово</w:t>
      </w:r>
      <w:r w:rsidRPr="00BE4F8E">
        <w:rPr>
          <w:rFonts w:cs="Arial"/>
          <w:sz w:val="24"/>
          <w:szCs w:val="24"/>
        </w:rPr>
        <w:t>, ПИБ, са обавезним прилозима-</w:t>
      </w:r>
      <w:r w:rsidR="00CF6AF7" w:rsidRPr="00CF6AF7">
        <w:rPr>
          <w:rFonts w:ascii="Times New Roman" w:eastAsia="Calibri" w:hAnsi="Times New Roman" w:cs="Arial"/>
          <w:sz w:val="24"/>
          <w:szCs w:val="24"/>
          <w:lang w:val="sr-Cyrl-CS" w:eastAsia="ar-SA"/>
        </w:rPr>
        <w:t xml:space="preserve"> </w:t>
      </w:r>
      <w:r w:rsidR="00CF6AF7" w:rsidRPr="00CF6AF7">
        <w:rPr>
          <w:rFonts w:cs="Arial"/>
          <w:sz w:val="24"/>
          <w:szCs w:val="24"/>
          <w:lang w:val="sr-Cyrl-CS"/>
        </w:rPr>
        <w:t xml:space="preserve">Записника о </w:t>
      </w:r>
      <w:r w:rsidR="00CF6AF7" w:rsidRPr="00CF6AF7">
        <w:rPr>
          <w:rFonts w:cs="Arial"/>
          <w:sz w:val="24"/>
          <w:szCs w:val="24"/>
          <w:lang w:val="sr-Cyrl-RS"/>
        </w:rPr>
        <w:t>фазном</w:t>
      </w:r>
      <w:r w:rsidR="00CF6AF7" w:rsidRPr="00CF6AF7">
        <w:rPr>
          <w:rFonts w:cs="Arial"/>
          <w:sz w:val="24"/>
          <w:szCs w:val="24"/>
          <w:lang w:val="sr-Cyrl-CS"/>
        </w:rPr>
        <w:t xml:space="preserve"> квалитативном</w:t>
      </w:r>
      <w:r w:rsidR="00CF6AF7" w:rsidRPr="00CF6AF7">
        <w:rPr>
          <w:rFonts w:cs="Arial"/>
          <w:sz w:val="24"/>
          <w:szCs w:val="24"/>
          <w:lang w:val="sr-Cyrl-RS"/>
        </w:rPr>
        <w:t xml:space="preserve"> и квантитативном</w:t>
      </w:r>
      <w:r w:rsidR="00CF6AF7" w:rsidRPr="00CF6AF7">
        <w:rPr>
          <w:rFonts w:cs="Arial"/>
          <w:sz w:val="24"/>
          <w:szCs w:val="24"/>
          <w:lang w:val="sr-Cyrl-CS"/>
        </w:rPr>
        <w:t xml:space="preserve"> пријему Услуге</w:t>
      </w:r>
      <w:r w:rsidRPr="00BE4F8E">
        <w:rPr>
          <w:rFonts w:cs="Arial"/>
          <w:sz w:val="24"/>
          <w:szCs w:val="24"/>
        </w:rPr>
        <w:t>, са читко написаним именом и презименом и потписом овлашћеног лица Корисника услуга.</w:t>
      </w:r>
    </w:p>
    <w:p w:rsidR="00BE4F8E" w:rsidRDefault="00BE4F8E" w:rsidP="00D703DD">
      <w:pPr>
        <w:suppressAutoHyphens w:val="0"/>
        <w:jc w:val="both"/>
        <w:rPr>
          <w:rFonts w:ascii="Arial" w:hAnsi="Arial" w:cs="Arial"/>
          <w:sz w:val="22"/>
          <w:szCs w:val="22"/>
        </w:rPr>
      </w:pPr>
    </w:p>
    <w:p w:rsidR="00BE4F8E" w:rsidRPr="00BE4F8E" w:rsidRDefault="00BE4F8E" w:rsidP="00BE4F8E">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ТЕ-КО Костолац </w:t>
      </w:r>
      <w:r w:rsidRPr="00BE4F8E">
        <w:rPr>
          <w:rFonts w:cs="Arial"/>
          <w:sz w:val="24"/>
          <w:szCs w:val="24"/>
        </w:rPr>
        <w:t xml:space="preserve">мора бити достављен на адресу Корисника: Јавно предузеће „Електропривреда Србије“ Београд, </w:t>
      </w:r>
      <w:r w:rsidRPr="00BE4F8E">
        <w:rPr>
          <w:rFonts w:cs="Arial"/>
          <w:sz w:val="24"/>
          <w:szCs w:val="24"/>
          <w:lang w:val="sr-Cyrl-CS"/>
        </w:rPr>
        <w:t>Огранак ТЕ КО Костолац, Николе Тесле бр. 5 – 7, 12208 Костолац</w:t>
      </w:r>
      <w:r w:rsidRPr="00BE4F8E">
        <w:rPr>
          <w:rFonts w:cs="Arial"/>
          <w:sz w:val="24"/>
          <w:szCs w:val="24"/>
        </w:rPr>
        <w:t xml:space="preserve"> , ПИБ, са обавезним прилозима-</w:t>
      </w:r>
      <w:r w:rsidR="00CF6AF7" w:rsidRPr="00CF6AF7">
        <w:rPr>
          <w:rFonts w:eastAsia="Calibri" w:cs="Arial"/>
          <w:sz w:val="24"/>
          <w:szCs w:val="24"/>
        </w:rPr>
        <w:t xml:space="preserve"> </w:t>
      </w:r>
      <w:r w:rsidR="00CF6AF7" w:rsidRPr="00892ADB">
        <w:rPr>
          <w:rFonts w:eastAsia="Calibri" w:cs="Arial"/>
          <w:sz w:val="24"/>
          <w:szCs w:val="24"/>
        </w:rPr>
        <w:t xml:space="preserve">Записника о </w:t>
      </w:r>
      <w:r w:rsidR="00CF6AF7">
        <w:rPr>
          <w:rFonts w:eastAsia="Calibri" w:cs="Arial"/>
          <w:sz w:val="24"/>
          <w:szCs w:val="24"/>
          <w:lang w:val="sr-Cyrl-RS"/>
        </w:rPr>
        <w:lastRenderedPageBreak/>
        <w:t>фазном</w:t>
      </w:r>
      <w:r w:rsidR="00CF6AF7" w:rsidRPr="00892ADB">
        <w:rPr>
          <w:rFonts w:eastAsia="Calibri" w:cs="Arial"/>
          <w:sz w:val="24"/>
          <w:szCs w:val="24"/>
        </w:rPr>
        <w:t xml:space="preserve"> квалитативном</w:t>
      </w:r>
      <w:r w:rsidR="00CF6AF7" w:rsidRPr="00892ADB">
        <w:rPr>
          <w:rFonts w:eastAsia="Calibri" w:cs="Arial"/>
          <w:sz w:val="24"/>
          <w:szCs w:val="24"/>
          <w:lang w:val="sr-Cyrl-RS"/>
        </w:rPr>
        <w:t xml:space="preserve"> и квантитативном</w:t>
      </w:r>
      <w:r w:rsidR="00CF6AF7" w:rsidRPr="00892ADB">
        <w:rPr>
          <w:rFonts w:eastAsia="Calibri" w:cs="Arial"/>
          <w:sz w:val="24"/>
          <w:szCs w:val="24"/>
        </w:rPr>
        <w:t xml:space="preserve"> пријему Услуге </w:t>
      </w:r>
      <w:r w:rsidRPr="00BE4F8E">
        <w:rPr>
          <w:rFonts w:cs="Arial"/>
          <w:sz w:val="24"/>
          <w:szCs w:val="24"/>
        </w:rPr>
        <w:t>са читко написаним именом и презименом и потписом овлашћеног лица Корисника услуга.</w:t>
      </w:r>
    </w:p>
    <w:p w:rsidR="00CF6AF7" w:rsidRDefault="00CF6AF7" w:rsidP="00CF6AF7">
      <w:pPr>
        <w:rPr>
          <w:rFonts w:ascii="Arial" w:hAnsi="Arial" w:cs="Arial"/>
          <w:lang w:val="sr-Cyrl-RS"/>
        </w:rPr>
      </w:pPr>
    </w:p>
    <w:p w:rsidR="00CF6AF7" w:rsidRPr="00CF6AF7" w:rsidRDefault="00CF6AF7" w:rsidP="00CF6AF7">
      <w:pPr>
        <w:jc w:val="both"/>
        <w:rPr>
          <w:rFonts w:ascii="Arial" w:hAnsi="Arial" w:cs="Arial"/>
          <w:i/>
          <w:lang w:val="en-US"/>
        </w:rPr>
      </w:pPr>
      <w:r w:rsidRPr="00CF6AF7">
        <w:rPr>
          <w:rFonts w:ascii="Arial" w:hAnsi="Arial" w:cs="Arial"/>
          <w:b/>
          <w:i/>
          <w:lang w:val="sr-Cyrl-RS"/>
        </w:rPr>
        <w:t>Напомена:</w:t>
      </w:r>
      <w:r w:rsidRPr="00CF6AF7">
        <w:rPr>
          <w:rFonts w:ascii="Arial" w:hAnsi="Arial" w:cs="Arial"/>
          <w:i/>
          <w:lang w:val="sr-Cyrl-RS"/>
        </w:rPr>
        <w:t xml:space="preserve"> Последњи рачун, осим горе наведеног записника о квантитативном и квалитатином пријему услуга, обавезно мора да садржи Записник о финалном пријему услуге </w:t>
      </w:r>
      <w:r w:rsidRPr="00CF6AF7">
        <w:rPr>
          <w:rFonts w:ascii="Arial" w:hAnsi="Arial" w:cs="Arial"/>
          <w:i/>
          <w:lang w:val="en-US"/>
        </w:rPr>
        <w:t>са читко написаним именом и презименом и потписом овлашћеног лица Корисника услуга.</w:t>
      </w:r>
    </w:p>
    <w:p w:rsidR="00BE4F8E" w:rsidRPr="00CF6AF7" w:rsidRDefault="00BE4F8E" w:rsidP="00BE4F8E">
      <w:pPr>
        <w:suppressAutoHyphens w:val="0"/>
        <w:jc w:val="both"/>
        <w:rPr>
          <w:rFonts w:ascii="Arial" w:hAnsi="Arial" w:cs="Arial"/>
          <w:lang w:val="sr-Cyrl-RS"/>
        </w:rPr>
      </w:pPr>
    </w:p>
    <w:p w:rsidR="0068184C" w:rsidRPr="00BE4F8E" w:rsidRDefault="0068184C" w:rsidP="00D703DD">
      <w:pPr>
        <w:suppressAutoHyphens w:val="0"/>
        <w:jc w:val="both"/>
        <w:rPr>
          <w:rFonts w:ascii="Arial" w:hAnsi="Arial" w:cs="Arial"/>
          <w:lang w:eastAsia="en-US"/>
        </w:rPr>
      </w:pPr>
      <w:r w:rsidRPr="00BE4F8E">
        <w:rPr>
          <w:rFonts w:ascii="Arial" w:hAnsi="Arial" w:cs="Arial"/>
          <w:lang w:eastAsia="en-US"/>
        </w:rPr>
        <w:t>Плаћање страном Понуђачу, извршиће се на његов девизни рачун у складу са инструкцијама датим у рачуну</w:t>
      </w:r>
      <w:r w:rsidR="00BE4F8E" w:rsidRPr="00BE4F8E">
        <w:rPr>
          <w:rFonts w:ascii="Arial" w:hAnsi="Arial" w:cs="Arial"/>
          <w:lang w:eastAsia="en-US"/>
        </w:rPr>
        <w:t>.</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6.14</w:t>
      </w:r>
      <w:r w:rsidRPr="007F2D63">
        <w:rPr>
          <w:rFonts w:ascii="Arial" w:hAnsi="Arial" w:cs="Arial"/>
          <w:b/>
          <w:sz w:val="22"/>
          <w:szCs w:val="22"/>
        </w:rPr>
        <w:tab/>
        <w:t>Рок важења понуде</w:t>
      </w:r>
    </w:p>
    <w:p w:rsidR="00D703DD" w:rsidRPr="007F2D63" w:rsidRDefault="00197EAD" w:rsidP="00D703DD">
      <w:pPr>
        <w:suppressAutoHyphens w:val="0"/>
        <w:jc w:val="both"/>
        <w:rPr>
          <w:rFonts w:ascii="Arial" w:hAnsi="Arial" w:cs="Arial"/>
          <w:sz w:val="22"/>
          <w:szCs w:val="22"/>
        </w:rPr>
      </w:pPr>
      <w:r>
        <w:rPr>
          <w:rFonts w:ascii="Arial" w:hAnsi="Arial" w:cs="Arial"/>
          <w:sz w:val="22"/>
          <w:szCs w:val="22"/>
        </w:rPr>
        <w:t>Понуда мора да важи најмање 9</w:t>
      </w:r>
      <w:r w:rsidR="00D703DD" w:rsidRPr="007F2D63">
        <w:rPr>
          <w:rFonts w:ascii="Arial" w:hAnsi="Arial" w:cs="Arial"/>
          <w:sz w:val="22"/>
          <w:szCs w:val="22"/>
        </w:rPr>
        <w:t xml:space="preserve">0 (словима: </w:t>
      </w:r>
      <w:r>
        <w:rPr>
          <w:rFonts w:ascii="Arial" w:hAnsi="Arial" w:cs="Arial"/>
          <w:sz w:val="22"/>
          <w:szCs w:val="22"/>
        </w:rPr>
        <w:t>деведесе</w:t>
      </w:r>
      <w:r w:rsidR="00D703DD" w:rsidRPr="007F2D63">
        <w:rPr>
          <w:rFonts w:ascii="Arial" w:hAnsi="Arial" w:cs="Arial"/>
          <w:sz w:val="22"/>
          <w:szCs w:val="22"/>
        </w:rPr>
        <w:t xml:space="preserve">т) дана од дана отварања понуда.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9F1A17" w:rsidRPr="007F2D63" w:rsidRDefault="009F1A1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6.15</w:t>
      </w:r>
      <w:r w:rsidRPr="007F2D63">
        <w:rPr>
          <w:rFonts w:ascii="Arial" w:hAnsi="Arial" w:cs="Arial"/>
          <w:b/>
          <w:sz w:val="22"/>
          <w:szCs w:val="22"/>
        </w:rPr>
        <w:tab/>
        <w:t xml:space="preserve">Средства финансијског обезбеђења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Члан групе понуђача може бити налогодавац СФО.</w:t>
      </w:r>
    </w:p>
    <w:p w:rsidR="0068184C" w:rsidRPr="0079108F" w:rsidRDefault="0068184C" w:rsidP="0068184C">
      <w:pPr>
        <w:suppressAutoHyphens w:val="0"/>
        <w:jc w:val="both"/>
        <w:rPr>
          <w:rFonts w:ascii="Arial" w:hAnsi="Arial" w:cs="Arial"/>
          <w:sz w:val="22"/>
          <w:szCs w:val="22"/>
        </w:rPr>
      </w:pPr>
      <w:r>
        <w:rPr>
          <w:rFonts w:ascii="Arial" w:hAnsi="Arial" w:cs="Arial"/>
          <w:sz w:val="22"/>
          <w:szCs w:val="22"/>
        </w:rPr>
        <w:t>СФО морају бити у валути у којој је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Ако се за време трајања Уговора промене рокови за извршење уговорне обавезе, важност СФО мора се продужити.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дужан да достави следећа средства финансијског обезбеђења: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u w:val="single"/>
        </w:rPr>
      </w:pPr>
      <w:r w:rsidRPr="007F2D63">
        <w:rPr>
          <w:rFonts w:ascii="Arial" w:hAnsi="Arial" w:cs="Arial"/>
          <w:sz w:val="22"/>
          <w:szCs w:val="22"/>
          <w:u w:val="single"/>
        </w:rPr>
        <w:t>У понуди:</w:t>
      </w:r>
    </w:p>
    <w:p w:rsidR="00D703DD" w:rsidRPr="007F2D63" w:rsidRDefault="00D703DD" w:rsidP="00D703DD">
      <w:pPr>
        <w:suppressAutoHyphens w:val="0"/>
        <w:jc w:val="both"/>
        <w:rPr>
          <w:rFonts w:ascii="Arial" w:hAnsi="Arial" w:cs="Arial"/>
          <w:sz w:val="22"/>
          <w:szCs w:val="22"/>
        </w:rPr>
      </w:pPr>
    </w:p>
    <w:p w:rsidR="00D703DD" w:rsidRPr="007F2D63" w:rsidRDefault="00E17EB7" w:rsidP="00D703DD">
      <w:pPr>
        <w:suppressAutoHyphens w:val="0"/>
        <w:jc w:val="both"/>
        <w:rPr>
          <w:rFonts w:ascii="Arial" w:hAnsi="Arial" w:cs="Arial"/>
          <w:sz w:val="22"/>
          <w:szCs w:val="22"/>
        </w:rPr>
      </w:pPr>
      <w:r>
        <w:rPr>
          <w:rFonts w:ascii="Arial" w:hAnsi="Arial" w:cs="Arial"/>
          <w:sz w:val="22"/>
          <w:szCs w:val="22"/>
        </w:rPr>
        <w:t xml:space="preserve">1. </w:t>
      </w:r>
      <w:r w:rsidR="00D703DD" w:rsidRPr="007F2D63">
        <w:rPr>
          <w:rFonts w:ascii="Arial" w:hAnsi="Arial" w:cs="Arial"/>
          <w:sz w:val="22"/>
          <w:szCs w:val="22"/>
        </w:rPr>
        <w:t>Меница за озбиљност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обавезан да уз понуду Наручиоцу достави: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бланко сопствену меницу за озбиљност понуде која је</w:t>
      </w:r>
    </w:p>
    <w:p w:rsidR="00D703DD" w:rsidRPr="007F2D63" w:rsidRDefault="00D703DD" w:rsidP="00D703DD">
      <w:pPr>
        <w:suppressAutoHyphens w:val="0"/>
        <w:jc w:val="both"/>
        <w:rPr>
          <w:rFonts w:ascii="Arial" w:hAnsi="Arial" w:cs="Arial"/>
          <w:sz w:val="22"/>
          <w:szCs w:val="22"/>
          <w:lang w:val="ru-RU"/>
        </w:rPr>
      </w:pPr>
      <w:r w:rsidRPr="007F2D63">
        <w:rPr>
          <w:rFonts w:ascii="Arial" w:hAnsi="Arial" w:cs="Arial"/>
          <w:sz w:val="22"/>
          <w:szCs w:val="22"/>
        </w:rPr>
        <w:t>•</w:t>
      </w:r>
      <w:r w:rsidRPr="007F2D63">
        <w:rPr>
          <w:rFonts w:ascii="Arial" w:hAnsi="Arial" w:cs="Arial"/>
          <w:sz w:val="22"/>
          <w:szCs w:val="22"/>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7F2D63">
        <w:rPr>
          <w:rFonts w:ascii="Arial" w:hAnsi="Arial" w:cs="Arial"/>
          <w:sz w:val="22"/>
          <w:szCs w:val="22"/>
        </w:rPr>
        <w:t xml:space="preserve"> Сл.гласник РС 80/15</w:t>
      </w:r>
      <w:r w:rsidR="001F0825" w:rsidRPr="007F2D63">
        <w:rPr>
          <w:rFonts w:ascii="Arial" w:hAnsi="Arial" w:cs="Arial"/>
          <w:sz w:val="22"/>
          <w:szCs w:val="22"/>
          <w:lang w:val="ru-RU"/>
        </w:rPr>
        <w:t>) и Закон о платним услугама (Сл. гласник .РСброј 139/2014).</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Менично писмо – овлашћење којим понуђач овлашћује наручиоца да мож</w:t>
      </w:r>
      <w:r w:rsidR="00BE4F8E">
        <w:rPr>
          <w:rFonts w:ascii="Arial" w:hAnsi="Arial" w:cs="Arial"/>
          <w:sz w:val="22"/>
          <w:szCs w:val="22"/>
        </w:rPr>
        <w:t>е наплатити меницу на износ од 10</w:t>
      </w:r>
      <w:r w:rsidRPr="007F2D63">
        <w:rPr>
          <w:rFonts w:ascii="Arial" w:hAnsi="Arial" w:cs="Arial"/>
          <w:sz w:val="22"/>
          <w:szCs w:val="22"/>
        </w:rPr>
        <w:t xml:space="preserve">% од вредности понуде (без ПДВ-а) са роком важења минимално 30 дана дужим од рока важења понуде, с тим да евентуални продужетак рока </w:t>
      </w:r>
      <w:r w:rsidRPr="007F2D63">
        <w:rPr>
          <w:rFonts w:ascii="Arial" w:hAnsi="Arial" w:cs="Arial"/>
          <w:sz w:val="22"/>
          <w:szCs w:val="22"/>
        </w:rPr>
        <w:lastRenderedPageBreak/>
        <w:t xml:space="preserve">важења понуде има за последицу и продужење рока важења менице и меничног овлашћења, које мора бити издато на основу Закона о меници.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фотокопију ОП обрасца за законског заступника и лица овлашћених за потпис менице/овлашћења (Оверени потписи лица овлашћених за заступање)</w:t>
      </w:r>
      <w:r w:rsidR="000750A8" w:rsidRPr="007F2D63">
        <w:rPr>
          <w:rFonts w:ascii="Arial" w:hAnsi="Arial" w:cs="Arial"/>
          <w:sz w:val="22"/>
          <w:szCs w:val="22"/>
        </w:rPr>
        <w:t>,</w:t>
      </w:r>
    </w:p>
    <w:p w:rsidR="00F0224A" w:rsidRPr="00C106DC" w:rsidRDefault="00D703DD" w:rsidP="00D703DD">
      <w:pPr>
        <w:suppressAutoHyphens w:val="0"/>
        <w:jc w:val="both"/>
        <w:rPr>
          <w:rFonts w:ascii="Arial" w:hAnsi="Arial" w:cs="Arial"/>
          <w:sz w:val="22"/>
          <w:szCs w:val="22"/>
        </w:rPr>
      </w:pPr>
      <w:r w:rsidRPr="007F2D63">
        <w:rPr>
          <w:rFonts w:ascii="Arial" w:hAnsi="Arial" w:cs="Arial"/>
          <w:sz w:val="22"/>
          <w:szCs w:val="22"/>
        </w:rPr>
        <w:t xml:space="preserve">4) </w:t>
      </w:r>
      <w:r w:rsidR="000750A8" w:rsidRPr="007F2D63">
        <w:rPr>
          <w:rFonts w:ascii="Arial" w:hAnsi="Arial" w:cs="Arial"/>
          <w:sz w:val="22"/>
          <w:szCs w:val="22"/>
        </w:rPr>
        <w:t>д</w:t>
      </w:r>
      <w:r w:rsidRPr="007F2D63">
        <w:rPr>
          <w:rFonts w:ascii="Arial" w:hAnsi="Arial" w:cs="Arial"/>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C106DC">
        <w:rPr>
          <w:rFonts w:ascii="Arial" w:hAnsi="Arial" w:cs="Arial"/>
          <w:sz w:val="22"/>
          <w:szCs w:val="22"/>
        </w:rPr>
        <w:t>)</w:t>
      </w:r>
      <w:r w:rsidR="00402F34" w:rsidRPr="00C106DC">
        <w:t xml:space="preserve"> </w:t>
      </w:r>
      <w:r w:rsidR="00402F34" w:rsidRPr="00C106DC">
        <w:rPr>
          <w:rFonts w:ascii="Arial" w:hAnsi="Arial" w:cs="Arial"/>
          <w:sz w:val="22"/>
          <w:szCs w:val="22"/>
        </w:rPr>
        <w:t>у складу са Одлуком о ближим условима, садржини и начину вођења регистра меница и овлашћења („Сл. гласник РС“ бр. 56/11 и 80/15,76/2016,82/17)</w:t>
      </w:r>
    </w:p>
    <w:p w:rsidR="00F0224A" w:rsidRPr="007F2D63" w:rsidRDefault="00F0224A" w:rsidP="00F0224A">
      <w:pPr>
        <w:suppressAutoHyphens w:val="0"/>
        <w:jc w:val="both"/>
        <w:rPr>
          <w:rFonts w:ascii="Arial" w:hAnsi="Arial" w:cs="Arial"/>
          <w:sz w:val="22"/>
          <w:szCs w:val="22"/>
        </w:rPr>
      </w:pPr>
      <w:r w:rsidRPr="007F2D63">
        <w:rPr>
          <w:rFonts w:ascii="Arial" w:hAnsi="Arial" w:cs="Arial"/>
          <w:sz w:val="22"/>
          <w:szCs w:val="22"/>
        </w:rPr>
        <w:t>5)</w:t>
      </w:r>
      <w:r w:rsidR="000750A8" w:rsidRPr="007F2D63">
        <w:rPr>
          <w:rFonts w:ascii="Arial" w:hAnsi="Arial" w:cs="Arial"/>
          <w:sz w:val="22"/>
          <w:szCs w:val="22"/>
        </w:rPr>
        <w:t>и</w:t>
      </w:r>
      <w:r w:rsidRPr="007F2D63">
        <w:rPr>
          <w:rFonts w:ascii="Arial" w:hAnsi="Arial" w:cs="Arial"/>
          <w:sz w:val="22"/>
          <w:szCs w:val="22"/>
        </w:rPr>
        <w:t>зјаву о намерама банке да ће банка Понуђачу издати банкарску гаранцију за добро извршење посла</w:t>
      </w:r>
      <w:r w:rsidR="000750A8" w:rsidRPr="007F2D63">
        <w:rPr>
          <w:rFonts w:ascii="Arial" w:hAnsi="Arial" w:cs="Arial"/>
          <w:sz w:val="22"/>
          <w:szCs w:val="22"/>
        </w:rPr>
        <w:t>.</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C51B7" w:rsidRPr="007F2D63" w:rsidRDefault="001C51B7"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8184C" w:rsidRDefault="0068184C" w:rsidP="0068184C">
      <w:pPr>
        <w:suppressAutoHyphens w:val="0"/>
        <w:jc w:val="both"/>
        <w:rPr>
          <w:rFonts w:ascii="Arial" w:hAnsi="Arial" w:cs="Arial"/>
          <w:sz w:val="22"/>
          <w:szCs w:val="22"/>
        </w:rPr>
      </w:pPr>
      <w:r>
        <w:rPr>
          <w:rFonts w:ascii="Arial" w:hAnsi="Arial" w:cs="Arial"/>
          <w:sz w:val="22"/>
          <w:szCs w:val="22"/>
        </w:rPr>
        <w:t>2.И</w:t>
      </w:r>
      <w:r w:rsidRPr="008806E4">
        <w:rPr>
          <w:rFonts w:ascii="Arial" w:hAnsi="Arial" w:cs="Arial"/>
          <w:sz w:val="22"/>
          <w:szCs w:val="22"/>
        </w:rPr>
        <w:t>зјаву о намерама банке да ће банка Понуђачу издати банкар</w:t>
      </w:r>
      <w:r>
        <w:rPr>
          <w:rFonts w:ascii="Arial" w:hAnsi="Arial" w:cs="Arial"/>
          <w:sz w:val="22"/>
          <w:szCs w:val="22"/>
        </w:rPr>
        <w:t>ску гаранцију за добро извршење посла.</w:t>
      </w:r>
      <w:r>
        <w:rPr>
          <w:rFonts w:ascii="Arial" w:hAnsi="Arial" w:cs="Arial"/>
          <w:sz w:val="22"/>
          <w:szCs w:val="22"/>
        </w:rPr>
        <w:br/>
        <w:t>Изјава пословне банке је обавезујућа, и изабрани Понуђач не  може дати банкарску гаранцију друге банке.</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xml:space="preserve">Изјава о намерама банке je </w:t>
      </w:r>
      <w:r w:rsidRPr="00543462">
        <w:rPr>
          <w:rFonts w:ascii="Arial" w:eastAsia="TimesNewRomanPSMT" w:hAnsi="Arial"/>
          <w:b/>
          <w:sz w:val="22"/>
          <w:szCs w:val="22"/>
          <w:lang w:val="en-US" w:eastAsia="en-US"/>
        </w:rPr>
        <w:t>обавезујућег</w:t>
      </w:r>
      <w:r w:rsidRPr="00543462">
        <w:rPr>
          <w:rFonts w:ascii="Arial" w:eastAsia="TimesNewRomanPSMT" w:hAnsi="Arial"/>
          <w:sz w:val="22"/>
          <w:szCs w:val="22"/>
          <w:lang w:val="en-US" w:eastAsia="en-US"/>
        </w:rPr>
        <w:t xml:space="preserve"> карактера и мора да  садржи:</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датум издавања</w:t>
      </w:r>
    </w:p>
    <w:p w:rsidR="00543462" w:rsidRPr="00543462" w:rsidRDefault="00543462" w:rsidP="00543462">
      <w:pPr>
        <w:suppressAutoHyphens w:val="0"/>
        <w:spacing w:before="120"/>
        <w:jc w:val="both"/>
        <w:rPr>
          <w:rFonts w:ascii="Arial" w:eastAsia="TimesNewRomanPSMT" w:hAnsi="Arial"/>
          <w:sz w:val="22"/>
          <w:szCs w:val="22"/>
          <w:lang w:eastAsia="en-US"/>
        </w:rPr>
      </w:pPr>
      <w:r w:rsidRPr="00543462">
        <w:rPr>
          <w:rFonts w:ascii="Arial" w:eastAsia="TimesNewRomanPSMT" w:hAnsi="Arial"/>
          <w:sz w:val="22"/>
          <w:szCs w:val="22"/>
          <w:lang w:val="en-US" w:eastAsia="en-US"/>
        </w:rPr>
        <w:t>- назив, место и адресу банке (гарант), понуђача (клијент - налогодавац) и корисника банкарске гаранције</w:t>
      </w:r>
      <w:r>
        <w:rPr>
          <w:rFonts w:ascii="Arial" w:eastAsia="TimesNewRomanPSMT" w:hAnsi="Arial"/>
          <w:sz w:val="22"/>
          <w:szCs w:val="22"/>
          <w:lang w:eastAsia="en-US"/>
        </w:rPr>
        <w:t xml:space="preserve"> -</w:t>
      </w:r>
      <w:r w:rsidRPr="00543462">
        <w:rPr>
          <w:rFonts w:ascii="Arial" w:eastAsia="TimesNewRomanPSMT" w:hAnsi="Arial"/>
          <w:sz w:val="22"/>
          <w:szCs w:val="22"/>
          <w:lang w:val="en-US" w:eastAsia="en-US"/>
        </w:rPr>
        <w:t xml:space="preserve"> ЈП „Електропривреда Србије“ Београд</w:t>
      </w:r>
      <w:r w:rsidR="00C25EF6">
        <w:rPr>
          <w:rFonts w:ascii="Arial" w:eastAsia="TimesNewRomanPSMT" w:hAnsi="Arial"/>
          <w:sz w:val="22"/>
          <w:szCs w:val="22"/>
          <w:lang w:eastAsia="en-US"/>
        </w:rPr>
        <w:t>,</w:t>
      </w:r>
      <w:r w:rsidR="00C106DC">
        <w:rPr>
          <w:rFonts w:ascii="Arial" w:eastAsia="TimesNewRomanPSMT" w:hAnsi="Arial"/>
          <w:sz w:val="22"/>
          <w:szCs w:val="22"/>
          <w:lang w:val="sr-Cyrl-RS" w:eastAsia="en-US"/>
        </w:rPr>
        <w:t>Балканска број 13</w:t>
      </w:r>
      <w:r w:rsidR="00C25EF6" w:rsidRPr="007F2D63">
        <w:rPr>
          <w:rFonts w:ascii="Arial" w:hAnsi="Arial" w:cs="Arial"/>
          <w:sz w:val="22"/>
          <w:szCs w:val="22"/>
        </w:rPr>
        <w:t xml:space="preserve"> </w:t>
      </w:r>
      <w:r w:rsidR="00C25EF6">
        <w:rPr>
          <w:rFonts w:ascii="Arial" w:hAnsi="Arial" w:cs="Arial"/>
          <w:sz w:val="22"/>
          <w:szCs w:val="22"/>
        </w:rPr>
        <w:t>.</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C25EF6">
        <w:rPr>
          <w:rFonts w:ascii="Arial" w:eastAsia="TimesNewRomanPSMT" w:hAnsi="Arial"/>
          <w:sz w:val="22"/>
          <w:szCs w:val="22"/>
          <w:lang w:eastAsia="en-US"/>
        </w:rPr>
        <w:t xml:space="preserve"> добро извршење посла</w:t>
      </w:r>
      <w:r w:rsidRPr="00543462">
        <w:rPr>
          <w:rFonts w:ascii="Arial" w:eastAsia="TimesNewRomanPSMT" w:hAnsi="Arial"/>
          <w:sz w:val="22"/>
          <w:szCs w:val="22"/>
          <w:lang w:val="en-US" w:eastAsia="en-US"/>
        </w:rPr>
        <w:t xml:space="preserve"> без </w:t>
      </w:r>
      <w:r w:rsidRPr="00543462">
        <w:rPr>
          <w:rFonts w:ascii="Arial" w:eastAsia="TimesNewRomanPSMT" w:hAnsi="Arial"/>
          <w:sz w:val="22"/>
          <w:szCs w:val="22"/>
          <w:lang w:val="en-US" w:eastAsia="en-US"/>
        </w:rPr>
        <w:lastRenderedPageBreak/>
        <w:t xml:space="preserve">права приговора на </w:t>
      </w:r>
      <w:r w:rsidR="00C25EF6">
        <w:rPr>
          <w:rFonts w:ascii="Arial" w:eastAsia="TimesNewRomanPSMT" w:hAnsi="Arial"/>
          <w:sz w:val="22"/>
          <w:szCs w:val="22"/>
          <w:lang w:eastAsia="en-US"/>
        </w:rPr>
        <w:t>10%</w:t>
      </w:r>
      <w:r w:rsidRPr="00543462">
        <w:rPr>
          <w:rFonts w:ascii="Arial" w:eastAsia="TimesNewRomanPSMT" w:hAnsi="Arial"/>
          <w:sz w:val="22"/>
          <w:szCs w:val="22"/>
          <w:lang w:val="en-US" w:eastAsia="en-US"/>
        </w:rPr>
        <w:t xml:space="preserve"> од вредности Уговора без ПДВ у  износу од .....................(навести износ и валуту)  и  роком важности </w:t>
      </w:r>
      <w:r w:rsidR="00C25EF6">
        <w:rPr>
          <w:rFonts w:ascii="Arial" w:eastAsia="TimesNewRomanPSMT" w:hAnsi="Arial"/>
          <w:sz w:val="22"/>
          <w:szCs w:val="22"/>
          <w:lang w:eastAsia="en-US"/>
        </w:rPr>
        <w:t>30</w:t>
      </w:r>
      <w:r w:rsidRPr="00543462">
        <w:rPr>
          <w:rFonts w:ascii="Arial" w:eastAsia="TimesNewRomanPSMT" w:hAnsi="Arial"/>
          <w:sz w:val="22"/>
          <w:szCs w:val="22"/>
          <w:lang w:val="en-US" w:eastAsia="en-US"/>
        </w:rPr>
        <w:t xml:space="preserve"> дана дужим од уговореног рока </w:t>
      </w:r>
      <w:r w:rsidR="00C25EF6" w:rsidRPr="007F2D63">
        <w:rPr>
          <w:rFonts w:ascii="Arial" w:hAnsi="Arial" w:cs="Arial"/>
          <w:sz w:val="22"/>
          <w:szCs w:val="22"/>
        </w:rPr>
        <w:t>за коначно извршење посла</w:t>
      </w:r>
      <w:r w:rsidRPr="00543462">
        <w:rPr>
          <w:rFonts w:ascii="Arial" w:eastAsia="TimesNewRomanPSMT" w:hAnsi="Arial"/>
          <w:sz w:val="22"/>
          <w:szCs w:val="22"/>
          <w:lang w:val="en-US" w:eastAsia="en-US"/>
        </w:rPr>
        <w:t xml:space="preserve">. </w:t>
      </w:r>
    </w:p>
    <w:p w:rsidR="00E17EB7" w:rsidRDefault="00E17E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u w:val="single"/>
        </w:rPr>
        <w:t>У року од 10 дана од закључења Уговора</w:t>
      </w:r>
      <w:r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Банкарска гаранција за добро извршење посла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Банкарска гаранција мора трајати 30 (словима: тридесет) календарских дана дуже од рока одређеног за коначно извршење посла.</w:t>
      </w:r>
    </w:p>
    <w:p w:rsidR="001C51B7" w:rsidRPr="007F2D63" w:rsidRDefault="001C51B7" w:rsidP="00D703DD">
      <w:pPr>
        <w:suppressAutoHyphens w:val="0"/>
        <w:jc w:val="both"/>
        <w:rPr>
          <w:rFonts w:ascii="Arial" w:hAnsi="Arial" w:cs="Arial"/>
          <w:sz w:val="22"/>
          <w:szCs w:val="22"/>
        </w:rPr>
      </w:pPr>
    </w:p>
    <w:p w:rsidR="001C51B7"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 ову банкарску гарнцију примењују се Једнообразна правила за гаранције на позив ( URDG 758) Међународне трговинске коморе у Паризу.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Ова гаранција истиче на наведени датум, без обзира да ли је овај документ враћен или није.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гаранцију издаје страна банка ,мора имати кредитни рејтинг.</w:t>
      </w:r>
    </w:p>
    <w:p w:rsidR="00592584" w:rsidRPr="007F2D63" w:rsidRDefault="00592584" w:rsidP="00592584">
      <w:pPr>
        <w:suppressAutoHyphens w:val="0"/>
        <w:jc w:val="both"/>
        <w:rPr>
          <w:rFonts w:ascii="Arial" w:hAnsi="Arial" w:cs="Arial"/>
          <w:b/>
          <w:i/>
          <w:sz w:val="22"/>
          <w:szCs w:val="22"/>
        </w:rPr>
      </w:pPr>
      <w:bookmarkStart w:id="13" w:name="_Toc441651599"/>
      <w:bookmarkStart w:id="14" w:name="_Toc442559910"/>
    </w:p>
    <w:bookmarkEnd w:id="13"/>
    <w:bookmarkEnd w:id="14"/>
    <w:p w:rsidR="00D703DD" w:rsidRPr="007F2D63" w:rsidRDefault="00D703DD" w:rsidP="00D703DD">
      <w:pPr>
        <w:suppressAutoHyphens w:val="0"/>
        <w:jc w:val="both"/>
        <w:rPr>
          <w:rFonts w:ascii="Arial" w:hAnsi="Arial" w:cs="Arial"/>
          <w:sz w:val="22"/>
          <w:szCs w:val="22"/>
          <w:u w:val="single"/>
        </w:rPr>
      </w:pPr>
      <w:r w:rsidRPr="007F2D63">
        <w:rPr>
          <w:rFonts w:ascii="Arial" w:hAnsi="Arial" w:cs="Arial"/>
          <w:sz w:val="22"/>
          <w:szCs w:val="22"/>
          <w:u w:val="single"/>
        </w:rPr>
        <w:t>Достављање средстава финансијског обезбеђења:</w:t>
      </w:r>
    </w:p>
    <w:p w:rsidR="002A4CBA"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12095" w:rsidRPr="007F2D63">
        <w:rPr>
          <w:rFonts w:ascii="Arial" w:hAnsi="Arial" w:cs="Arial"/>
          <w:sz w:val="22"/>
          <w:szCs w:val="22"/>
        </w:rPr>
        <w:t xml:space="preserve">, </w:t>
      </w:r>
      <w:r w:rsidR="002A4CBA">
        <w:rPr>
          <w:rFonts w:ascii="Arial" w:hAnsi="Arial" w:cs="Arial"/>
          <w:sz w:val="22"/>
          <w:szCs w:val="22"/>
        </w:rPr>
        <w:t>Балканска број 13</w:t>
      </w:r>
    </w:p>
    <w:p w:rsidR="002A4CBA" w:rsidRDefault="002A4CBA"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Средство финансијског обезбеђења за добро извршење посла гласи на Јавно предузеће „Електропривреда Србије“ Београд, </w:t>
      </w:r>
      <w:r w:rsidR="002A4CBA">
        <w:rPr>
          <w:rFonts w:ascii="Arial" w:hAnsi="Arial" w:cs="Arial"/>
          <w:sz w:val="22"/>
          <w:szCs w:val="22"/>
        </w:rPr>
        <w:t xml:space="preserve">Балканска број 13 </w:t>
      </w:r>
      <w:r w:rsidRPr="007F2D63">
        <w:rPr>
          <w:rFonts w:ascii="Arial" w:hAnsi="Arial" w:cs="Arial"/>
          <w:sz w:val="22"/>
          <w:szCs w:val="22"/>
        </w:rPr>
        <w:t>и доставља се лично или поштом на адресу:</w:t>
      </w:r>
    </w:p>
    <w:p w:rsidR="00D703DD" w:rsidRPr="007F2D63" w:rsidRDefault="00233D22" w:rsidP="002A4CBA">
      <w:pPr>
        <w:suppressAutoHyphens w:val="0"/>
        <w:jc w:val="center"/>
        <w:rPr>
          <w:rFonts w:ascii="Arial" w:hAnsi="Arial" w:cs="Arial"/>
          <w:sz w:val="22"/>
          <w:szCs w:val="22"/>
        </w:rPr>
      </w:pPr>
      <w:r w:rsidRPr="007F2D63">
        <w:rPr>
          <w:rFonts w:ascii="Arial" w:hAnsi="Arial" w:cs="Arial"/>
          <w:sz w:val="22"/>
          <w:szCs w:val="22"/>
        </w:rPr>
        <w:t>„</w:t>
      </w:r>
      <w:r w:rsidR="00D703DD" w:rsidRPr="007F2D63">
        <w:rPr>
          <w:rFonts w:ascii="Arial" w:hAnsi="Arial" w:cs="Arial"/>
          <w:sz w:val="22"/>
          <w:szCs w:val="22"/>
        </w:rPr>
        <w:t>Јавно предузеће „Електопривреда Србије“, Београд, Балканска 13</w:t>
      </w:r>
    </w:p>
    <w:p w:rsidR="00D703DD" w:rsidRPr="002A4CBA" w:rsidRDefault="00D703DD" w:rsidP="002A4CBA">
      <w:pPr>
        <w:suppressAutoHyphens w:val="0"/>
        <w:jc w:val="center"/>
        <w:rPr>
          <w:rFonts w:ascii="Arial" w:hAnsi="Arial" w:cs="Arial"/>
          <w:sz w:val="22"/>
          <w:szCs w:val="22"/>
        </w:rPr>
      </w:pPr>
      <w:r w:rsidRPr="007F2D63">
        <w:rPr>
          <w:rFonts w:ascii="Arial" w:hAnsi="Arial" w:cs="Arial"/>
          <w:sz w:val="22"/>
          <w:szCs w:val="22"/>
        </w:rPr>
        <w:t xml:space="preserve">са назнаком: Средство финансијског обезбеђења за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w:t>
      </w:r>
      <w:r w:rsidR="002A4CBA">
        <w:rPr>
          <w:rFonts w:ascii="Arial" w:hAnsi="Arial" w:cs="Arial"/>
          <w:sz w:val="22"/>
          <w:szCs w:val="22"/>
        </w:rPr>
        <w:t>0012</w:t>
      </w:r>
      <w:r w:rsidR="002A4CBA">
        <w:rPr>
          <w:rFonts w:ascii="Arial" w:hAnsi="Arial" w:cs="Arial"/>
          <w:sz w:val="22"/>
          <w:szCs w:val="22"/>
          <w:lang w:val="en-US"/>
        </w:rPr>
        <w:t>/201</w:t>
      </w:r>
      <w:r w:rsidR="002A4CBA">
        <w:rPr>
          <w:rFonts w:ascii="Arial" w:hAnsi="Arial" w:cs="Arial"/>
          <w:sz w:val="22"/>
          <w:szCs w:val="22"/>
        </w:rPr>
        <w:t>8</w:t>
      </w:r>
    </w:p>
    <w:p w:rsidR="00D703DD" w:rsidRPr="007F2D63" w:rsidRDefault="00D703DD" w:rsidP="002A4CBA">
      <w:pPr>
        <w:suppressAutoHyphens w:val="0"/>
        <w:jc w:val="center"/>
        <w:rPr>
          <w:rFonts w:ascii="Arial" w:hAnsi="Arial" w:cs="Arial"/>
          <w:sz w:val="22"/>
          <w:szCs w:val="22"/>
        </w:rPr>
      </w:pPr>
    </w:p>
    <w:p w:rsidR="00D703DD" w:rsidRPr="007F2D63" w:rsidRDefault="00F0299E" w:rsidP="00D703DD">
      <w:pPr>
        <w:suppressAutoHyphens w:val="0"/>
        <w:jc w:val="both"/>
        <w:rPr>
          <w:rFonts w:ascii="Arial" w:hAnsi="Arial" w:cs="Arial"/>
          <w:b/>
          <w:sz w:val="22"/>
          <w:szCs w:val="22"/>
        </w:rPr>
      </w:pPr>
      <w:r w:rsidRPr="007F2D63">
        <w:rPr>
          <w:rFonts w:ascii="Arial" w:hAnsi="Arial" w:cs="Arial"/>
          <w:b/>
          <w:sz w:val="22"/>
          <w:szCs w:val="22"/>
        </w:rPr>
        <w:t xml:space="preserve">6.16. </w:t>
      </w:r>
      <w:r w:rsidR="00D703DD" w:rsidRPr="007F2D63">
        <w:rPr>
          <w:rFonts w:ascii="Arial" w:hAnsi="Arial" w:cs="Arial"/>
          <w:b/>
          <w:sz w:val="22"/>
          <w:szCs w:val="22"/>
        </w:rPr>
        <w:t>Начин означавања поверљивих података у понуди: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не одговара за поверљивост података који нису означени на горе наведени начин.</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00F0299E" w:rsidRPr="007F2D63">
        <w:rPr>
          <w:rFonts w:ascii="Arial" w:hAnsi="Arial" w:cs="Arial"/>
          <w:b/>
          <w:sz w:val="22"/>
          <w:szCs w:val="22"/>
        </w:rPr>
        <w:t>7</w:t>
      </w:r>
      <w:r w:rsidRPr="007F2D63">
        <w:rPr>
          <w:rFonts w:ascii="Arial" w:hAnsi="Arial" w:cs="Arial"/>
          <w:b/>
          <w:sz w:val="22"/>
          <w:szCs w:val="22"/>
        </w:rPr>
        <w:tab/>
        <w:t>Поштовање обавеза које произлазе из прописа о заштити на раду и других прописа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w:t>
      </w:r>
      <w:r w:rsidR="00622BC1" w:rsidRPr="007F2D63">
        <w:rPr>
          <w:rFonts w:ascii="Arial" w:hAnsi="Arial" w:cs="Arial"/>
          <w:sz w:val="22"/>
          <w:szCs w:val="22"/>
        </w:rPr>
        <w:t xml:space="preserve"> време подношења понуде.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00F0299E" w:rsidRPr="007F2D63">
        <w:rPr>
          <w:rFonts w:ascii="Arial" w:hAnsi="Arial" w:cs="Arial"/>
          <w:b/>
          <w:sz w:val="22"/>
          <w:szCs w:val="22"/>
        </w:rPr>
        <w:t>8</w:t>
      </w:r>
      <w:r w:rsidRPr="007F2D63">
        <w:rPr>
          <w:rFonts w:ascii="Arial" w:hAnsi="Arial" w:cs="Arial"/>
          <w:b/>
          <w:sz w:val="22"/>
          <w:szCs w:val="22"/>
        </w:rPr>
        <w:tab/>
        <w:t>Накнада за коришћење патената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00F0299E" w:rsidRPr="007F2D63">
        <w:rPr>
          <w:rFonts w:ascii="Arial" w:hAnsi="Arial" w:cs="Arial"/>
          <w:b/>
          <w:sz w:val="22"/>
          <w:szCs w:val="22"/>
        </w:rPr>
        <w:t>9</w:t>
      </w:r>
      <w:r w:rsidRPr="007F2D63">
        <w:rPr>
          <w:rFonts w:ascii="Arial" w:hAnsi="Arial" w:cs="Arial"/>
          <w:b/>
          <w:sz w:val="22"/>
          <w:szCs w:val="22"/>
        </w:rPr>
        <w:tab/>
        <w:t>Начело заштите животне средине и обезбеђивања енергетске ефикасности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F0825" w:rsidRPr="007F2D63" w:rsidRDefault="001F0825" w:rsidP="00D703DD">
      <w:pPr>
        <w:suppressAutoHyphens w:val="0"/>
        <w:jc w:val="both"/>
        <w:rPr>
          <w:rFonts w:ascii="Arial" w:hAnsi="Arial" w:cs="Arial"/>
          <w:sz w:val="22"/>
          <w:szCs w:val="22"/>
        </w:rPr>
      </w:pPr>
    </w:p>
    <w:p w:rsidR="00D703DD" w:rsidRPr="007F2D63" w:rsidRDefault="001C136E" w:rsidP="00D703DD">
      <w:pPr>
        <w:suppressAutoHyphens w:val="0"/>
        <w:jc w:val="both"/>
        <w:rPr>
          <w:rFonts w:ascii="Arial" w:hAnsi="Arial" w:cs="Arial"/>
          <w:b/>
          <w:sz w:val="22"/>
          <w:szCs w:val="22"/>
        </w:rPr>
      </w:pPr>
      <w:r w:rsidRPr="007F2D63">
        <w:rPr>
          <w:rFonts w:ascii="Arial" w:hAnsi="Arial" w:cs="Arial"/>
          <w:b/>
          <w:sz w:val="22"/>
          <w:szCs w:val="22"/>
        </w:rPr>
        <w:t>6.20</w:t>
      </w:r>
      <w:r w:rsidR="00D703DD" w:rsidRPr="007F2D63">
        <w:rPr>
          <w:rFonts w:ascii="Arial" w:hAnsi="Arial" w:cs="Arial"/>
          <w:b/>
          <w:sz w:val="22"/>
          <w:szCs w:val="22"/>
        </w:rPr>
        <w:tab/>
        <w:t>Додатне информације и објашњења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57FCF" w:rsidRPr="007F2D63">
        <w:rPr>
          <w:rFonts w:ascii="Arial" w:hAnsi="Arial" w:cs="Arial"/>
          <w:sz w:val="22"/>
          <w:szCs w:val="22"/>
        </w:rPr>
        <w:t>ЈН</w:t>
      </w:r>
      <w:r w:rsidR="00CF6AF7">
        <w:rPr>
          <w:rFonts w:ascii="Arial" w:hAnsi="Arial" w:cs="Arial"/>
          <w:sz w:val="22"/>
          <w:szCs w:val="22"/>
          <w:lang w:val="sr-Cyrl-RS"/>
        </w:rPr>
        <w:t>О</w:t>
      </w:r>
      <w:r w:rsidR="00C57FCF" w:rsidRPr="007F2D63">
        <w:rPr>
          <w:rFonts w:ascii="Arial" w:hAnsi="Arial" w:cs="Arial"/>
          <w:sz w:val="22"/>
          <w:szCs w:val="22"/>
          <w:lang w:val="en-US"/>
        </w:rPr>
        <w:t>/1000/</w:t>
      </w:r>
      <w:r w:rsidR="00CF6AF7">
        <w:rPr>
          <w:rFonts w:ascii="Arial" w:hAnsi="Arial" w:cs="Arial"/>
          <w:sz w:val="22"/>
          <w:szCs w:val="22"/>
          <w:lang w:val="sr-Cyrl-RS"/>
        </w:rPr>
        <w:t>0012</w:t>
      </w:r>
      <w:r w:rsidR="00C57FCF" w:rsidRPr="007F2D63">
        <w:rPr>
          <w:rFonts w:ascii="Arial" w:hAnsi="Arial" w:cs="Arial"/>
          <w:sz w:val="22"/>
          <w:szCs w:val="22"/>
          <w:lang w:val="en-US"/>
        </w:rPr>
        <w:t>/201</w:t>
      </w:r>
      <w:r w:rsidR="00CF6AF7">
        <w:rPr>
          <w:rFonts w:ascii="Arial" w:hAnsi="Arial" w:cs="Arial"/>
          <w:sz w:val="22"/>
          <w:szCs w:val="22"/>
          <w:lang w:val="sr-Cyrl-RS"/>
        </w:rPr>
        <w:t>8</w:t>
      </w:r>
      <w:r w:rsidRPr="007F2D63">
        <w:rPr>
          <w:rFonts w:ascii="Arial" w:hAnsi="Arial" w:cs="Arial"/>
          <w:sz w:val="22"/>
          <w:szCs w:val="22"/>
        </w:rPr>
        <w:t xml:space="preserve"> или електронским путем на е-mail адресу:</w:t>
      </w:r>
      <w:r w:rsidR="00CF6AF7">
        <w:rPr>
          <w:rFonts w:ascii="Arial" w:hAnsi="Arial" w:cs="Arial"/>
          <w:sz w:val="22"/>
          <w:szCs w:val="22"/>
          <w:lang w:val="en-US"/>
        </w:rPr>
        <w:t>nina.nikolajevic</w:t>
      </w:r>
      <w:r w:rsidR="00CF6AF7" w:rsidRPr="00721203" w:rsidDel="00CF6AF7">
        <w:rPr>
          <w:rFonts w:ascii="Arial" w:hAnsi="Arial" w:cs="Arial"/>
          <w:sz w:val="22"/>
          <w:szCs w:val="22"/>
          <w:lang w:val="en-GB"/>
        </w:rPr>
        <w:t xml:space="preserve"> </w:t>
      </w:r>
      <w:r w:rsidRPr="007F2D63">
        <w:rPr>
          <w:rFonts w:ascii="Arial" w:hAnsi="Arial" w:cs="Arial"/>
          <w:sz w:val="22"/>
          <w:szCs w:val="22"/>
        </w:rPr>
        <w:t>@eps.rs,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9E2A43" w:rsidRPr="007F2D63" w:rsidRDefault="00D703DD" w:rsidP="00D703DD">
      <w:pPr>
        <w:suppressAutoHyphens w:val="0"/>
        <w:jc w:val="both"/>
        <w:rPr>
          <w:rFonts w:ascii="Arial" w:hAnsi="Arial" w:cs="Arial"/>
          <w:sz w:val="22"/>
          <w:szCs w:val="22"/>
        </w:rPr>
      </w:pPr>
      <w:r w:rsidRPr="007F2D63">
        <w:rPr>
          <w:rFonts w:ascii="Arial" w:hAnsi="Arial" w:cs="Arial"/>
          <w:sz w:val="22"/>
          <w:szCs w:val="22"/>
        </w:rPr>
        <w:t>Тражење додатних информација и појашњења телефоном није дозвољено.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Комуникација у поступку јавне набавке се врши на начин предвиђен чланом 20. Закона.</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1</w:t>
      </w:r>
      <w:r w:rsidRPr="007F2D63">
        <w:rPr>
          <w:rFonts w:ascii="Arial" w:hAnsi="Arial" w:cs="Arial"/>
          <w:b/>
          <w:sz w:val="22"/>
          <w:szCs w:val="22"/>
        </w:rPr>
        <w:tab/>
        <w:t>Трошкови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2</w:t>
      </w:r>
      <w:r w:rsidRPr="007F2D63">
        <w:rPr>
          <w:rFonts w:ascii="Arial" w:hAnsi="Arial" w:cs="Arial"/>
          <w:b/>
          <w:sz w:val="22"/>
          <w:szCs w:val="22"/>
        </w:rPr>
        <w:tab/>
        <w:t>Додатна објашњења, контрола и допуштене исправке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3</w:t>
      </w:r>
      <w:r w:rsidRPr="007F2D63">
        <w:rPr>
          <w:rFonts w:ascii="Arial" w:hAnsi="Arial" w:cs="Arial"/>
          <w:b/>
          <w:sz w:val="22"/>
          <w:szCs w:val="22"/>
        </w:rPr>
        <w:tab/>
        <w:t xml:space="preserve">Разлози за одбијање понуде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Понуда ће бити одбијена ако: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је неблаговремена, неприхватљива или неодговарајућа;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ако се понуђач не сагласи са исправком рачунских грешака;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ако има битне недостатке сходно члану 106. Закона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донети одлуку о обустави поступка јавне набавке у складу са чланом 109. Закона.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4</w:t>
      </w:r>
      <w:r w:rsidRPr="007F2D63">
        <w:rPr>
          <w:rFonts w:ascii="Arial" w:hAnsi="Arial" w:cs="Arial"/>
          <w:b/>
          <w:sz w:val="22"/>
          <w:szCs w:val="22"/>
        </w:rPr>
        <w:tab/>
        <w:t>Рок за доношење Одлуке о додели уговора/обустави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одлуку о додели уговора/обустави поступка донети у року од максимално 25 (словима: двадесетпет) дана од дана јавног отварања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5</w:t>
      </w:r>
      <w:r w:rsidRPr="007F2D63">
        <w:rPr>
          <w:rFonts w:ascii="Arial" w:hAnsi="Arial" w:cs="Arial"/>
          <w:b/>
          <w:sz w:val="22"/>
          <w:szCs w:val="22"/>
        </w:rPr>
        <w:tab/>
        <w:t>Негативне референце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поступао супротно забрани из чл. 23. и 25.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учинио повреду конкуренције;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одбио да достави доказе и средства обезбеђења на шта се у понуди обавезао.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Доказ наведеног може бити: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правоснажна судска одлука или коначна одлука другог надлежног органа;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исправа о реализованом средству обезбеђења испуњења обавеза у поступку јавне набавке или испуњења уговорних обавеза;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исправа о наплаћеној уговорној казни;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рекламације потрошача, односно корисника, ако нису отклоњене у уговореном року;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w:t>
      </w:r>
      <w:r w:rsidRPr="007F2D63">
        <w:rPr>
          <w:rFonts w:ascii="Arial" w:hAnsi="Arial" w:cs="Arial"/>
          <w:sz w:val="22"/>
          <w:szCs w:val="22"/>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6</w:t>
      </w:r>
      <w:r w:rsidRPr="007F2D63">
        <w:rPr>
          <w:rFonts w:ascii="Arial" w:hAnsi="Arial" w:cs="Arial"/>
          <w:b/>
          <w:sz w:val="22"/>
          <w:szCs w:val="22"/>
        </w:rPr>
        <w:tab/>
        <w:t>Увид у документацију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703DD"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7</w:t>
      </w:r>
      <w:r w:rsidRPr="007F2D63">
        <w:rPr>
          <w:rFonts w:ascii="Arial" w:hAnsi="Arial" w:cs="Arial"/>
          <w:b/>
          <w:sz w:val="22"/>
          <w:szCs w:val="22"/>
        </w:rPr>
        <w:tab/>
        <w:t>Заштита права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Рокови и начин подношења захтева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подноси се лично или путем поште на адресу: ЈП „Електропривреда Србије“ Београд, Балканска 13, Сектор за набавке и ком</w:t>
      </w:r>
      <w:r w:rsidR="00272855" w:rsidRPr="007F2D63">
        <w:rPr>
          <w:rFonts w:ascii="Arial" w:hAnsi="Arial" w:cs="Arial"/>
          <w:sz w:val="22"/>
          <w:szCs w:val="22"/>
        </w:rPr>
        <w:t>е</w:t>
      </w:r>
      <w:r w:rsidRPr="007F2D63">
        <w:rPr>
          <w:rFonts w:ascii="Arial" w:hAnsi="Arial" w:cs="Arial"/>
          <w:sz w:val="22"/>
          <w:szCs w:val="22"/>
        </w:rPr>
        <w:t>рцијалне послове, са назнаком Захтев за з</w:t>
      </w:r>
      <w:r w:rsidR="002A4CBA">
        <w:rPr>
          <w:rFonts w:ascii="Arial" w:hAnsi="Arial" w:cs="Arial"/>
          <w:sz w:val="22"/>
          <w:szCs w:val="22"/>
        </w:rPr>
        <w:t xml:space="preserve">аштиту права за јавну набавку  </w:t>
      </w:r>
      <w:r w:rsidR="001D6927" w:rsidRPr="007F2D63">
        <w:rPr>
          <w:rFonts w:ascii="Arial" w:hAnsi="Arial" w:cs="Arial"/>
          <w:sz w:val="22"/>
          <w:szCs w:val="22"/>
        </w:rPr>
        <w:t>у</w:t>
      </w:r>
      <w:r w:rsidR="001C136E" w:rsidRPr="007F2D63">
        <w:rPr>
          <w:rFonts w:ascii="Arial" w:hAnsi="Arial" w:cs="Arial"/>
          <w:sz w:val="22"/>
          <w:szCs w:val="22"/>
        </w:rPr>
        <w:t xml:space="preserve">слуга </w:t>
      </w:r>
      <w:r w:rsidR="00667773" w:rsidRPr="007F2D63">
        <w:rPr>
          <w:rFonts w:ascii="Arial" w:hAnsi="Arial" w:cs="Arial"/>
          <w:bCs/>
          <w:sz w:val="22"/>
          <w:szCs w:val="22"/>
        </w:rPr>
        <w:t>„</w:t>
      </w:r>
      <w:r w:rsidR="002A4CBA">
        <w:rPr>
          <w:rFonts w:ascii="Arial" w:hAnsi="Arial" w:cs="Arial"/>
          <w:bCs/>
          <w:sz w:val="22"/>
          <w:szCs w:val="22"/>
        </w:rPr>
        <w:t>Екстерне провере ИМС</w:t>
      </w:r>
      <w:r w:rsidR="001D6927" w:rsidRPr="007F2D63">
        <w:rPr>
          <w:rFonts w:ascii="Arial" w:hAnsi="Arial" w:cs="Arial"/>
          <w:sz w:val="22"/>
          <w:szCs w:val="22"/>
        </w:rPr>
        <w:t>, ј</w:t>
      </w:r>
      <w:r w:rsidR="001C136E" w:rsidRPr="007F2D63">
        <w:rPr>
          <w:rFonts w:ascii="Arial" w:hAnsi="Arial" w:cs="Arial"/>
          <w:sz w:val="22"/>
          <w:szCs w:val="22"/>
        </w:rPr>
        <w:t xml:space="preserve">авна набавка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001C136E" w:rsidRPr="007F2D63">
        <w:rPr>
          <w:rFonts w:ascii="Arial" w:hAnsi="Arial" w:cs="Arial"/>
          <w:sz w:val="22"/>
          <w:szCs w:val="22"/>
        </w:rPr>
        <w:t>- НЕ ОТВАРАТИ</w:t>
      </w:r>
      <w:r w:rsidRPr="007F2D63">
        <w:rPr>
          <w:rFonts w:ascii="Arial" w:hAnsi="Arial" w:cs="Arial"/>
          <w:sz w:val="22"/>
          <w:szCs w:val="22"/>
        </w:rPr>
        <w:t>, а копија се истовремено доставља Републичкој комисији.</w:t>
      </w:r>
    </w:p>
    <w:p w:rsidR="00CC4F0F"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се може доставити и путем електронске поште на e-mail:</w:t>
      </w:r>
      <w:r w:rsidR="00CC4F0F">
        <w:rPr>
          <w:rFonts w:ascii="Arial" w:hAnsi="Arial" w:cs="Arial"/>
          <w:sz w:val="22"/>
          <w:szCs w:val="22"/>
          <w:lang w:val="en-US"/>
        </w:rPr>
        <w:t xml:space="preserve"> </w:t>
      </w:r>
      <w:hyperlink r:id="rId63" w:history="1">
        <w:r w:rsidR="00CC4F0F" w:rsidRPr="00BF6817">
          <w:rPr>
            <w:rStyle w:val="Hyperlink"/>
            <w:rFonts w:ascii="Arial" w:hAnsi="Arial" w:cs="Arial"/>
            <w:sz w:val="22"/>
            <w:szCs w:val="22"/>
          </w:rPr>
          <w:t>nina.nikolajevic@eps.rs</w:t>
        </w:r>
      </w:hyperlink>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Детаљно упутство о садржини потпуног захтева за заштиту права у складу са чланом 151. став 1. тач. 1) – 7)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садржи: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назив и адресу подносиоца захтева и лице за контакт</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назив и адресу наручиоца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податке о јавној набавци која је предмет захтева, односно о одлуци наручиоца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4) повреде прописа којима се уређује поступак јавне набавке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5) чињенице и доказе којима се повреде доказују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6) потврду о уплати таксе из члана 156.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7) потпис подносиоца.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Ако поднети захтев за заштиту права не садржи све обавезне елементе наручилац ће такав захтев одбацити закључком.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Износ таксе из члана 156. став 1. тач. 1)- 3)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C504D3">
        <w:rPr>
          <w:rFonts w:ascii="Arial" w:hAnsi="Arial" w:cs="Arial"/>
          <w:sz w:val="22"/>
          <w:szCs w:val="22"/>
        </w:rPr>
        <w:t>број 1000</w:t>
      </w:r>
      <w:r w:rsidR="002A4CBA">
        <w:rPr>
          <w:rFonts w:ascii="Arial" w:hAnsi="Arial" w:cs="Arial"/>
          <w:sz w:val="22"/>
          <w:szCs w:val="22"/>
        </w:rPr>
        <w:t>0012</w:t>
      </w:r>
      <w:r w:rsidR="00C57FCF" w:rsidRPr="00C504D3">
        <w:rPr>
          <w:rFonts w:ascii="Arial" w:hAnsi="Arial" w:cs="Arial"/>
          <w:sz w:val="22"/>
          <w:szCs w:val="22"/>
          <w:lang w:val="en-GB"/>
        </w:rPr>
        <w:t>2</w:t>
      </w:r>
      <w:r w:rsidRPr="00C504D3">
        <w:rPr>
          <w:rFonts w:ascii="Arial" w:hAnsi="Arial" w:cs="Arial"/>
          <w:sz w:val="22"/>
          <w:szCs w:val="22"/>
        </w:rPr>
        <w:t>01</w:t>
      </w:r>
      <w:r w:rsidR="002A4CBA">
        <w:rPr>
          <w:rFonts w:ascii="Arial" w:hAnsi="Arial" w:cs="Arial"/>
          <w:sz w:val="22"/>
          <w:szCs w:val="22"/>
        </w:rPr>
        <w:t>8</w:t>
      </w:r>
      <w:r w:rsidRPr="00C504D3">
        <w:rPr>
          <w:rFonts w:ascii="Arial" w:hAnsi="Arial" w:cs="Arial"/>
          <w:sz w:val="22"/>
          <w:szCs w:val="22"/>
        </w:rPr>
        <w:t>,</w:t>
      </w:r>
      <w:r w:rsidRPr="007F2D63">
        <w:rPr>
          <w:rFonts w:ascii="Arial" w:hAnsi="Arial" w:cs="Arial"/>
          <w:sz w:val="22"/>
          <w:szCs w:val="22"/>
        </w:rPr>
        <w:t xml:space="preserve"> сврха: ЗЗП, ЈП ЕПС, јн. бр. </w:t>
      </w:r>
      <w:r w:rsidR="00C57FCF" w:rsidRPr="007F2D63">
        <w:rPr>
          <w:rFonts w:ascii="Arial" w:hAnsi="Arial" w:cs="Arial"/>
          <w:sz w:val="22"/>
          <w:szCs w:val="22"/>
        </w:rPr>
        <w:t>ЈН</w:t>
      </w:r>
      <w:r w:rsidR="002A4CBA">
        <w:rPr>
          <w:rFonts w:ascii="Arial" w:hAnsi="Arial" w:cs="Arial"/>
          <w:sz w:val="22"/>
          <w:szCs w:val="22"/>
        </w:rPr>
        <w:t>O</w:t>
      </w:r>
      <w:r w:rsidR="002A4CBA">
        <w:rPr>
          <w:rFonts w:ascii="Arial" w:hAnsi="Arial" w:cs="Arial"/>
          <w:sz w:val="22"/>
          <w:szCs w:val="22"/>
          <w:lang w:val="en-US"/>
        </w:rPr>
        <w:t>/1000/0012/2018</w:t>
      </w:r>
      <w:r w:rsidRPr="007F2D63">
        <w:rPr>
          <w:rFonts w:ascii="Arial" w:hAnsi="Arial" w:cs="Arial"/>
          <w:sz w:val="22"/>
          <w:szCs w:val="22"/>
        </w:rPr>
        <w:t xml:space="preserve"> прималац уплате: буџет Републике Србије) уплати таксу од: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1) 120.000,00 динара ако се захтев за заштиту права подноси пре отварања понуда и ако процењена вредност није већа од 120.000.000,00 динара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2) 120.000,00 динара ако се захтев за заштиту права подноси након отварања понуда и ако процењена вредност није већа од 120.000.000,00 динара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Свака странка у поступку сноси трошкове које проузрокује својим радњама.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Странке у захтеву морају прецизно да наведу трошкове за које траже накнаду.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 трошковима одлучује Републичка комисија. Одлука Републичке комисије је извршни наслов.</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Детаљно упутство о потврди из члана 151. став 1. тачка 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Чланом 151. Закона је прописано да захтев за заштиту права мора да садржи, између осталог, и потврду о уплати таксе из члана 156.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Као доказ о уплати таксе, у смислу члана 151. став 1. тачка 6) Закона, прихватиће се: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Потврда о извршеној уплати таксе из члана 156. Закона која садржи следеће елементе: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да буде издата од стране банке и да садржи печат банке;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износ таксе из члана 156. Закона чија се уплата врши;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(4) број рачуна: 840-30678845-06;</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(5) шифру плаћања: 153 или 253;</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(8) корисник: буџет Републике Србије;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(9) назив уплатиоца, односно назив подносиоца захтева за заштиту права за којег је извршена уплата таксе;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(10) потпис овлашћеног лица банке.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7F2D63">
        <w:rPr>
          <w:rFonts w:ascii="Arial" w:hAnsi="Arial" w:cs="Arial"/>
          <w:sz w:val="22"/>
          <w:szCs w:val="22"/>
        </w:rPr>
        <w:lastRenderedPageBreak/>
        <w:t>корисници средстава организација за обавезно социјално осигурање и други корисници јавних средстава);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УПЛАТА ИЗ ИНОСТРАНСТВА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НАЗИВ И АДРЕСА БАНКЕ: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Народна банка Србије (НБС)</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11000 Београд, ул. Немањина бр. 17</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Србија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SWIFT CODE: NBSRRSBGXXX</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НАЗИВ И АДРЕСА ИНСТИТУЦИЈЕ: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Министарство финансија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Управа за трезор</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ул. Поп Лукина бр. 7-9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11000 Београд</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IBAN: RS 35908500103019323073</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НАПОМЕНА: Приликом уплата средстава потребно је навести следеће информације о плаћању - „детаљи плаћања“ (FIELD 70: DETAILS OF PAYMENT):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број у поступку јавне набавке на које се захтев за заштиту права односи 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назив наручиоца у поступку јавне набавке.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прилогу су инструкције за уплате у валутама: EUR и USD.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PAYMENT INSTRUCTIONS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SWIFT MESSAGE MT103 – EUR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32A: </w:t>
      </w:r>
      <w:r w:rsidRPr="007F2D63">
        <w:rPr>
          <w:rFonts w:ascii="Arial" w:hAnsi="Arial" w:cs="Arial"/>
          <w:sz w:val="22"/>
          <w:szCs w:val="22"/>
        </w:rPr>
        <w:tab/>
        <w:t>VALUE DATE – EUR- AMOUNT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50K:  </w:t>
      </w:r>
      <w:r w:rsidRPr="007F2D63">
        <w:rPr>
          <w:rFonts w:ascii="Arial" w:hAnsi="Arial" w:cs="Arial"/>
          <w:sz w:val="22"/>
          <w:szCs w:val="22"/>
        </w:rPr>
        <w:tab/>
        <w:t>ORDERING CUSTOMER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50K:  </w:t>
      </w:r>
      <w:r w:rsidRPr="007F2D63">
        <w:rPr>
          <w:rFonts w:ascii="Arial" w:hAnsi="Arial" w:cs="Arial"/>
          <w:sz w:val="22"/>
          <w:szCs w:val="22"/>
        </w:rPr>
        <w:tab/>
        <w:t>ORDERING CUSTOMER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56A: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(INTERMEDIARY)</w:t>
      </w:r>
      <w:r w:rsidRPr="007F2D63">
        <w:rPr>
          <w:rFonts w:ascii="Arial" w:hAnsi="Arial" w:cs="Arial"/>
          <w:sz w:val="22"/>
          <w:szCs w:val="22"/>
        </w:rPr>
        <w:tab/>
        <w:t>DEUTDEFFXXX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DEUTSCHE BANK AG, F/M</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TAUNUSANLAGE 12</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GERMANY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57A: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(ACC. WITH BANK)</w:t>
      </w:r>
      <w:r w:rsidRPr="007F2D63">
        <w:rPr>
          <w:rFonts w:ascii="Arial" w:hAnsi="Arial" w:cs="Arial"/>
          <w:sz w:val="22"/>
          <w:szCs w:val="22"/>
        </w:rPr>
        <w:tab/>
        <w:t>/DE20500700100935930800</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NBSRRSBGXXX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NARODNA BANKA SRBIJE (NATIONAL</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BANK OF SERBIA – NBS BEOGRAD,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NEMANJINA 17</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SERBIA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(BENEFICIARY)</w:t>
      </w:r>
      <w:r w:rsidRPr="007F2D63">
        <w:rPr>
          <w:rFonts w:ascii="Arial" w:hAnsi="Arial" w:cs="Arial"/>
          <w:sz w:val="22"/>
          <w:szCs w:val="22"/>
        </w:rPr>
        <w:tab/>
        <w:t>/RS35908500103019323073</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MINISTARSTVO FINANSIJA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UPRAVA ZA TREZOR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POP LUKINA7-9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BEOGRAD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70:  </w:t>
      </w:r>
      <w:r w:rsidRPr="007F2D63">
        <w:rPr>
          <w:rFonts w:ascii="Arial" w:hAnsi="Arial" w:cs="Arial"/>
          <w:sz w:val="22"/>
          <w:szCs w:val="22"/>
        </w:rPr>
        <w:tab/>
        <w:t>DETAILS OF PAYMENT</w:t>
      </w:r>
      <w:r w:rsidRPr="007F2D63">
        <w:rPr>
          <w:rFonts w:ascii="Arial" w:hAnsi="Arial" w:cs="Arial"/>
          <w:sz w:val="22"/>
          <w:szCs w:val="22"/>
        </w:rPr>
        <w:tab/>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SWIFT MESSAGE MT103 – USD</w:t>
      </w:r>
      <w:r w:rsidRPr="007F2D63">
        <w:rPr>
          <w:rFonts w:ascii="Arial" w:hAnsi="Arial" w:cs="Arial"/>
          <w:sz w:val="22"/>
          <w:szCs w:val="22"/>
        </w:rPr>
        <w:tab/>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32A: </w:t>
      </w:r>
      <w:r w:rsidRPr="007F2D63">
        <w:rPr>
          <w:rFonts w:ascii="Arial" w:hAnsi="Arial" w:cs="Arial"/>
          <w:sz w:val="22"/>
          <w:szCs w:val="22"/>
        </w:rPr>
        <w:tab/>
        <w:t>VALUE DATE – USD- AMOUNT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50K:  </w:t>
      </w:r>
      <w:r w:rsidRPr="007F2D63">
        <w:rPr>
          <w:rFonts w:ascii="Arial" w:hAnsi="Arial" w:cs="Arial"/>
          <w:sz w:val="22"/>
          <w:szCs w:val="22"/>
        </w:rPr>
        <w:tab/>
        <w:t>ORDERING CUSTOMER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56A: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(INTERMEDIARY)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b/>
        <w:t>BKTRUS33XXX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DEUTSCHE BANK TRUST COMPANIY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AMERICAS, NEW YORK</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60 WALL STREET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UNITED STATES</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57A: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(ACC. WITH BANK)</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b/>
        <w:t>NBSRRSBGXXX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NARODNA BANKA SRBIJE (NATIONAL</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BANK OF SERBIA – NB BEOGRAD,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NEMANJINA 17</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SERBIA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(BENEFICIARY)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b/>
        <w:t>/RS35908500103019323073</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MINISTARSTVO FINANSIJA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UPRAVA ZA TREZOR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POP LUKINA7-9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BEOGRAD</w:t>
      </w: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70:  </w:t>
      </w:r>
      <w:r w:rsidRPr="007F2D63">
        <w:rPr>
          <w:rFonts w:ascii="Arial" w:hAnsi="Arial" w:cs="Arial"/>
          <w:sz w:val="22"/>
          <w:szCs w:val="22"/>
        </w:rPr>
        <w:tab/>
        <w:t>DETAILS OF PAYMENT</w:t>
      </w:r>
    </w:p>
    <w:p w:rsidR="0068184C" w:rsidRPr="007F2D63" w:rsidRDefault="0068184C" w:rsidP="00D703DD">
      <w:pPr>
        <w:suppressAutoHyphens w:val="0"/>
        <w:jc w:val="both"/>
        <w:rPr>
          <w:rFonts w:ascii="Arial" w:hAnsi="Arial" w:cs="Arial"/>
          <w:sz w:val="22"/>
          <w:szCs w:val="22"/>
        </w:rPr>
      </w:pPr>
    </w:p>
    <w:p w:rsidR="00D703DD" w:rsidRPr="007F2D63" w:rsidRDefault="0068184C" w:rsidP="00D703DD">
      <w:pPr>
        <w:suppressAutoHyphens w:val="0"/>
        <w:jc w:val="both"/>
        <w:rPr>
          <w:rFonts w:ascii="Arial" w:hAnsi="Arial" w:cs="Arial"/>
          <w:b/>
          <w:sz w:val="22"/>
          <w:szCs w:val="22"/>
        </w:rPr>
      </w:pPr>
      <w:r>
        <w:rPr>
          <w:rFonts w:ascii="Arial" w:hAnsi="Arial" w:cs="Arial"/>
          <w:b/>
          <w:sz w:val="22"/>
          <w:szCs w:val="22"/>
        </w:rPr>
        <w:t xml:space="preserve">6.28. </w:t>
      </w:r>
      <w:r w:rsidR="00D703DD" w:rsidRPr="007F2D63">
        <w:rPr>
          <w:rFonts w:ascii="Arial" w:hAnsi="Arial" w:cs="Arial"/>
          <w:b/>
          <w:sz w:val="22"/>
          <w:szCs w:val="22"/>
        </w:rPr>
        <w:tab/>
        <w:t>Закључивање и ступање на снагу уговора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понуђач којем је додељен уговор одбије да потпише уговор или уговор не потпише, Наручилац може закључити са првим с</w:t>
      </w:r>
      <w:r w:rsidR="00774FC7">
        <w:rPr>
          <w:rFonts w:ascii="Arial" w:hAnsi="Arial" w:cs="Arial"/>
          <w:sz w:val="22"/>
          <w:szCs w:val="22"/>
        </w:rPr>
        <w:t>ледећим најповољнијим понуђачеми реализвоати СФО за озбиљност понуде  понуђача који није потписао Уговор.</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rsidR="00212095" w:rsidRPr="007F2D63" w:rsidRDefault="00212095"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774FC7">
        <w:rPr>
          <w:rFonts w:ascii="Arial" w:hAnsi="Arial" w:cs="Arial"/>
          <w:b/>
          <w:sz w:val="22"/>
          <w:szCs w:val="22"/>
        </w:rPr>
        <w:t>9</w:t>
      </w:r>
      <w:r w:rsidRPr="007F2D63">
        <w:rPr>
          <w:rFonts w:ascii="Arial" w:hAnsi="Arial" w:cs="Arial"/>
          <w:b/>
          <w:sz w:val="22"/>
          <w:szCs w:val="22"/>
        </w:rPr>
        <w:tab/>
      </w:r>
      <w:r w:rsidRPr="004B0AA8">
        <w:rPr>
          <w:rFonts w:ascii="Arial" w:hAnsi="Arial" w:cs="Arial"/>
          <w:b/>
          <w:sz w:val="22"/>
          <w:szCs w:val="22"/>
        </w:rPr>
        <w:t>Измене током трајања уговора</w:t>
      </w:r>
    </w:p>
    <w:p w:rsidR="00D703DD" w:rsidRPr="007F2D63" w:rsidRDefault="00D703DD" w:rsidP="00D703DD">
      <w:pPr>
        <w:suppressAutoHyphens w:val="0"/>
        <w:jc w:val="both"/>
        <w:rPr>
          <w:rFonts w:ascii="Arial" w:hAnsi="Arial" w:cs="Arial"/>
          <w:sz w:val="22"/>
          <w:szCs w:val="22"/>
        </w:rPr>
      </w:pPr>
    </w:p>
    <w:p w:rsidR="00A80008" w:rsidRPr="007E1685" w:rsidRDefault="00A80008" w:rsidP="00CC4F0F">
      <w:pPr>
        <w:jc w:val="both"/>
        <w:rPr>
          <w:rFonts w:ascii="Arial" w:hAnsi="Arial" w:cs="Arial"/>
          <w:sz w:val="22"/>
          <w:szCs w:val="22"/>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7E1685">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80008" w:rsidRPr="007E1685" w:rsidRDefault="00A80008" w:rsidP="00CC4F0F">
      <w:pPr>
        <w:jc w:val="both"/>
        <w:rPr>
          <w:rFonts w:ascii="Arial" w:hAnsi="Arial" w:cs="Arial"/>
          <w:sz w:val="22"/>
          <w:szCs w:val="22"/>
        </w:rPr>
      </w:pPr>
    </w:p>
    <w:p w:rsidR="00A80008" w:rsidRPr="007E1685" w:rsidRDefault="00A80008" w:rsidP="00CC4F0F">
      <w:pPr>
        <w:jc w:val="both"/>
        <w:rPr>
          <w:rFonts w:ascii="Arial" w:hAnsi="Arial" w:cs="Arial"/>
          <w:sz w:val="22"/>
          <w:szCs w:val="22"/>
        </w:rPr>
      </w:pPr>
      <w:r w:rsidRPr="007E1685">
        <w:rPr>
          <w:rFonts w:ascii="Arial" w:hAnsi="Arial" w:cs="Arial"/>
          <w:sz w:val="22"/>
          <w:szCs w:val="22"/>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80008" w:rsidRPr="007E1685" w:rsidRDefault="00A80008" w:rsidP="00CC4F0F">
      <w:pPr>
        <w:jc w:val="both"/>
        <w:rPr>
          <w:rFonts w:ascii="Arial" w:hAnsi="Arial" w:cs="Arial"/>
          <w:sz w:val="22"/>
          <w:szCs w:val="22"/>
        </w:rPr>
      </w:pPr>
    </w:p>
    <w:p w:rsidR="00A80008" w:rsidRDefault="00A80008" w:rsidP="00CC4F0F">
      <w:pPr>
        <w:jc w:val="both"/>
        <w:rPr>
          <w:rFonts w:ascii="Arial" w:hAnsi="Arial" w:cs="Arial"/>
          <w:sz w:val="22"/>
          <w:szCs w:val="22"/>
        </w:rPr>
      </w:pPr>
      <w:r w:rsidRPr="007E1685">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402756" w:rsidRPr="007E1685" w:rsidRDefault="00402756" w:rsidP="00CC4F0F">
      <w:pPr>
        <w:jc w:val="both"/>
        <w:rPr>
          <w:rFonts w:ascii="Arial" w:hAnsi="Arial" w:cs="Arial"/>
          <w:sz w:val="22"/>
          <w:szCs w:val="22"/>
        </w:rPr>
      </w:pPr>
    </w:p>
    <w:p w:rsidR="00A80008" w:rsidRPr="007E1685" w:rsidRDefault="00A80008" w:rsidP="00CC4F0F">
      <w:pPr>
        <w:jc w:val="both"/>
        <w:rPr>
          <w:rFonts w:ascii="Arial" w:hAnsi="Arial" w:cs="Arial"/>
          <w:sz w:val="22"/>
          <w:szCs w:val="22"/>
        </w:rPr>
      </w:pPr>
      <w:r w:rsidRPr="007E1685">
        <w:rPr>
          <w:rFonts w:ascii="Arial" w:hAnsi="Arial" w:cs="Arial"/>
          <w:sz w:val="22"/>
          <w:szCs w:val="22"/>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0008" w:rsidRDefault="00A80008" w:rsidP="00CC4F0F">
      <w:pPr>
        <w:jc w:val="both"/>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Pr="004B0AA8" w:rsidRDefault="007E1685" w:rsidP="004B0AA8">
      <w:pPr>
        <w:rPr>
          <w:rFonts w:ascii="Arial" w:hAnsi="Arial" w:cs="Arial"/>
          <w:sz w:val="22"/>
          <w:szCs w:val="22"/>
        </w:rPr>
      </w:pPr>
    </w:p>
    <w:p w:rsidR="004B0AA8" w:rsidRDefault="004B0AA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Pr="004B0AA8" w:rsidRDefault="00975548" w:rsidP="004B0AA8">
      <w:pPr>
        <w:rPr>
          <w:rFonts w:ascii="Arial" w:hAnsi="Arial" w:cs="Arial"/>
          <w:sz w:val="22"/>
          <w:szCs w:val="22"/>
        </w:rPr>
      </w:pPr>
    </w:p>
    <w:p w:rsidR="00157087" w:rsidRDefault="00233D22" w:rsidP="00DF6F8A">
      <w:pPr>
        <w:suppressAutoHyphens w:val="0"/>
        <w:ind w:left="360"/>
        <w:jc w:val="center"/>
        <w:rPr>
          <w:rFonts w:ascii="Arial" w:hAnsi="Arial" w:cs="Arial"/>
          <w:b/>
          <w:sz w:val="22"/>
          <w:szCs w:val="22"/>
        </w:rPr>
      </w:pPr>
      <w:r w:rsidRPr="007F2D63">
        <w:rPr>
          <w:rFonts w:ascii="Arial" w:hAnsi="Arial" w:cs="Arial"/>
          <w:b/>
          <w:sz w:val="22"/>
          <w:szCs w:val="22"/>
        </w:rPr>
        <w:t xml:space="preserve">7. </w:t>
      </w:r>
      <w:r w:rsidR="00157087" w:rsidRPr="007F2D63">
        <w:rPr>
          <w:rFonts w:ascii="Arial" w:hAnsi="Arial" w:cs="Arial"/>
          <w:b/>
          <w:sz w:val="22"/>
          <w:szCs w:val="22"/>
        </w:rPr>
        <w:t>ОБРАСЦИ</w:t>
      </w:r>
    </w:p>
    <w:p w:rsidR="00157087" w:rsidRPr="007F2D63" w:rsidRDefault="00157087" w:rsidP="00157087">
      <w:pPr>
        <w:suppressAutoHyphens w:val="0"/>
        <w:jc w:val="right"/>
        <w:rPr>
          <w:rFonts w:ascii="Arial" w:hAnsi="Arial" w:cs="Arial"/>
          <w:b/>
          <w:sz w:val="22"/>
          <w:szCs w:val="22"/>
          <w:lang w:val="en-US"/>
        </w:rPr>
      </w:pPr>
      <w:bookmarkStart w:id="186" w:name="_Toc442559924"/>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157087" w:rsidRPr="007F2D63" w:rsidRDefault="00157087" w:rsidP="00157087">
      <w:pPr>
        <w:suppressAutoHyphens w:val="0"/>
        <w:jc w:val="right"/>
        <w:rPr>
          <w:rFonts w:ascii="Arial" w:hAnsi="Arial" w:cs="Arial"/>
          <w:b/>
          <w:sz w:val="22"/>
          <w:szCs w:val="22"/>
        </w:rPr>
      </w:pPr>
      <w:r w:rsidRPr="007F2D63">
        <w:rPr>
          <w:rFonts w:ascii="Arial" w:hAnsi="Arial" w:cs="Arial"/>
          <w:b/>
          <w:sz w:val="22"/>
          <w:szCs w:val="22"/>
          <w:lang w:val="en-US"/>
        </w:rPr>
        <w:t xml:space="preserve">ОБРАЗАЦ </w:t>
      </w:r>
      <w:r w:rsidRPr="007F2D63">
        <w:rPr>
          <w:rFonts w:ascii="Arial" w:hAnsi="Arial" w:cs="Arial"/>
          <w:b/>
          <w:sz w:val="22"/>
          <w:szCs w:val="22"/>
        </w:rPr>
        <w:t>1</w:t>
      </w:r>
      <w:r w:rsidRPr="007F2D63">
        <w:rPr>
          <w:rFonts w:ascii="Arial" w:hAnsi="Arial" w:cs="Arial"/>
          <w:b/>
          <w:sz w:val="22"/>
          <w:szCs w:val="22"/>
          <w:lang w:val="en-US"/>
        </w:rPr>
        <w:t>.</w:t>
      </w:r>
      <w:bookmarkEnd w:id="186"/>
    </w:p>
    <w:p w:rsidR="00157087" w:rsidRPr="007F2D63" w:rsidRDefault="00157087" w:rsidP="00157087">
      <w:pPr>
        <w:suppressAutoHyphens w:val="0"/>
        <w:jc w:val="center"/>
        <w:rPr>
          <w:rFonts w:ascii="Arial" w:hAnsi="Arial" w:cs="Arial"/>
          <w:b/>
          <w:bCs/>
          <w:sz w:val="22"/>
          <w:szCs w:val="22"/>
          <w:lang w:val="en-US"/>
        </w:rPr>
      </w:pPr>
      <w:r w:rsidRPr="007F2D63">
        <w:rPr>
          <w:rFonts w:ascii="Arial" w:hAnsi="Arial" w:cs="Arial"/>
          <w:b/>
          <w:bCs/>
          <w:sz w:val="22"/>
          <w:szCs w:val="22"/>
          <w:lang w:val="en-US"/>
        </w:rPr>
        <w:t>ОБРАЗАЦ ПОНУДЕ</w:t>
      </w:r>
    </w:p>
    <w:p w:rsidR="00157087" w:rsidRPr="007F2D63" w:rsidRDefault="00157087" w:rsidP="00157087">
      <w:pPr>
        <w:suppressAutoHyphens w:val="0"/>
        <w:rPr>
          <w:rFonts w:ascii="Arial" w:hAnsi="Arial" w:cs="Arial"/>
          <w:b/>
          <w:bCs/>
          <w:sz w:val="22"/>
          <w:szCs w:val="22"/>
          <w:lang w:val="en-US"/>
        </w:rPr>
      </w:pPr>
    </w:p>
    <w:p w:rsidR="00157087" w:rsidRPr="002A4CBA" w:rsidRDefault="00157087" w:rsidP="00212095">
      <w:pPr>
        <w:suppressAutoHyphens w:val="0"/>
        <w:jc w:val="both"/>
        <w:rPr>
          <w:rFonts w:ascii="Arial" w:hAnsi="Arial" w:cs="Arial"/>
          <w:bCs/>
          <w:sz w:val="22"/>
          <w:szCs w:val="22"/>
        </w:rPr>
      </w:pPr>
      <w:r w:rsidRPr="007F2D63">
        <w:rPr>
          <w:rFonts w:ascii="Arial" w:hAnsi="Arial" w:cs="Arial"/>
          <w:bCs/>
          <w:sz w:val="22"/>
          <w:szCs w:val="22"/>
          <w:lang w:val="en-US"/>
        </w:rPr>
        <w:t xml:space="preserve">Понуда бр._________ од _______________ за  </w:t>
      </w:r>
      <w:r w:rsidRPr="007F2D63">
        <w:rPr>
          <w:rFonts w:ascii="Arial" w:hAnsi="Arial" w:cs="Arial"/>
          <w:bCs/>
          <w:sz w:val="22"/>
          <w:szCs w:val="22"/>
        </w:rPr>
        <w:t xml:space="preserve">преговарачки </w:t>
      </w:r>
      <w:r w:rsidRPr="007F2D63">
        <w:rPr>
          <w:rFonts w:ascii="Arial" w:hAnsi="Arial" w:cs="Arial"/>
          <w:bCs/>
          <w:sz w:val="22"/>
          <w:szCs w:val="22"/>
          <w:lang w:val="en-US"/>
        </w:rPr>
        <w:t>поступак</w:t>
      </w:r>
      <w:r w:rsidRPr="007F2D63">
        <w:rPr>
          <w:rFonts w:ascii="Arial" w:hAnsi="Arial" w:cs="Arial"/>
          <w:bCs/>
          <w:sz w:val="22"/>
          <w:szCs w:val="22"/>
        </w:rPr>
        <w:t xml:space="preserve"> са објављивањем позива за подношење понуда</w:t>
      </w:r>
      <w:r w:rsidR="00767D95">
        <w:rPr>
          <w:rFonts w:ascii="Arial" w:hAnsi="Arial" w:cs="Arial"/>
          <w:bCs/>
          <w:sz w:val="22"/>
          <w:szCs w:val="22"/>
          <w:lang w:val="sr-Cyrl-RS"/>
        </w:rPr>
        <w:t xml:space="preserve"> </w:t>
      </w:r>
      <w:r w:rsidR="00212095" w:rsidRPr="007F2D63">
        <w:rPr>
          <w:rFonts w:ascii="Arial" w:hAnsi="Arial" w:cs="Arial"/>
          <w:bCs/>
          <w:sz w:val="22"/>
          <w:szCs w:val="22"/>
        </w:rPr>
        <w:t xml:space="preserve">за </w:t>
      </w:r>
      <w:r w:rsidR="0016298C" w:rsidRPr="007F2D63">
        <w:rPr>
          <w:rFonts w:ascii="Arial" w:hAnsi="Arial" w:cs="Arial"/>
          <w:bCs/>
          <w:sz w:val="22"/>
          <w:szCs w:val="22"/>
          <w:lang w:val="en-US"/>
        </w:rPr>
        <w:t xml:space="preserve">јавну набавку </w:t>
      </w:r>
      <w:r w:rsidR="00212095" w:rsidRPr="007F2D63">
        <w:rPr>
          <w:rFonts w:ascii="Arial" w:hAnsi="Arial" w:cs="Arial"/>
          <w:bCs/>
          <w:sz w:val="22"/>
          <w:szCs w:val="22"/>
          <w:lang w:val="en-US"/>
        </w:rPr>
        <w:t>услуг</w:t>
      </w:r>
      <w:r w:rsidR="0016298C" w:rsidRPr="007F2D63">
        <w:rPr>
          <w:rFonts w:ascii="Arial" w:hAnsi="Arial" w:cs="Arial"/>
          <w:bCs/>
          <w:sz w:val="22"/>
          <w:szCs w:val="22"/>
        </w:rPr>
        <w:t>а</w:t>
      </w:r>
      <w:r w:rsidR="002A4CBA">
        <w:rPr>
          <w:rFonts w:ascii="Arial" w:hAnsi="Arial" w:cs="Arial"/>
          <w:bCs/>
          <w:sz w:val="22"/>
          <w:szCs w:val="22"/>
        </w:rPr>
        <w:t xml:space="preserve"> </w:t>
      </w:r>
      <w:r w:rsidR="002A4CBA">
        <w:rPr>
          <w:rFonts w:ascii="Arial" w:hAnsi="Arial" w:cs="Arial"/>
          <w:bCs/>
          <w:sz w:val="22"/>
          <w:szCs w:val="22"/>
          <w:lang w:val="en-US"/>
        </w:rPr>
        <w:t>E</w:t>
      </w:r>
      <w:r w:rsidR="002A4CBA">
        <w:rPr>
          <w:rFonts w:ascii="Arial" w:hAnsi="Arial" w:cs="Arial"/>
          <w:bCs/>
          <w:sz w:val="22"/>
          <w:szCs w:val="22"/>
        </w:rPr>
        <w:t>кстерне провере ИМС</w:t>
      </w:r>
      <w:r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p>
    <w:p w:rsidR="00157087" w:rsidRPr="007F2D63" w:rsidRDefault="00157087" w:rsidP="00157087">
      <w:pPr>
        <w:suppressAutoHyphens w:val="0"/>
        <w:rPr>
          <w:rFonts w:ascii="Arial" w:hAnsi="Arial" w:cs="Arial"/>
          <w:bCs/>
          <w:sz w:val="22"/>
          <w:szCs w:val="22"/>
          <w:lang w:val="en-US"/>
        </w:rPr>
      </w:pPr>
    </w:p>
    <w:p w:rsidR="00157087" w:rsidRPr="004D4BC4" w:rsidRDefault="00157087" w:rsidP="00C225CD">
      <w:pPr>
        <w:pStyle w:val="ListParagraph"/>
        <w:numPr>
          <w:ilvl w:val="0"/>
          <w:numId w:val="27"/>
        </w:numPr>
        <w:rPr>
          <w:rFonts w:ascii="Arial" w:hAnsi="Arial" w:cs="Arial"/>
          <w:i/>
          <w:iCs/>
          <w:lang w:val="en-US"/>
        </w:rPr>
      </w:pPr>
      <w:r w:rsidRPr="004D4BC4">
        <w:rPr>
          <w:rFonts w:ascii="Arial" w:hAnsi="Arial" w:cs="Arial"/>
          <w:b/>
          <w:bCs/>
          <w:i/>
          <w:iCs/>
          <w:lang w:val="en-U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57087" w:rsidRPr="007F2D63"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i/>
                <w:iCs/>
                <w:sz w:val="22"/>
                <w:szCs w:val="22"/>
                <w:lang w:val="en-US"/>
              </w:rPr>
            </w:pPr>
            <w:r w:rsidRPr="007F2D63">
              <w:rPr>
                <w:rFonts w:ascii="Arial" w:hAnsi="Arial" w:cs="Arial"/>
                <w:i/>
                <w:iCs/>
                <w:sz w:val="22"/>
                <w:szCs w:val="22"/>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DF6F8A">
        <w:trPr>
          <w:trHeight w:val="642"/>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DF6F8A">
        <w:trPr>
          <w:trHeight w:val="669"/>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lastRenderedPageBreak/>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tc>
      </w:tr>
      <w:tr w:rsidR="00157087" w:rsidRPr="007F2D63" w:rsidTr="00157087">
        <w:trPr>
          <w:trHeight w:val="512"/>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i/>
                <w:iCs/>
                <w:sz w:val="22"/>
                <w:szCs w:val="22"/>
                <w:lang w:val="en-US"/>
              </w:rPr>
            </w:pPr>
          </w:p>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Електронска адреса понуђача (</w:t>
            </w:r>
            <w:r w:rsidRPr="007F2D63">
              <w:rPr>
                <w:rFonts w:ascii="Arial" w:hAnsi="Arial" w:cs="Arial"/>
                <w:i/>
                <w:iCs/>
                <w:sz w:val="22"/>
                <w:szCs w:val="22"/>
                <w:lang w:val="en-US"/>
              </w:rPr>
              <w:t>e</w:t>
            </w:r>
            <w:r w:rsidRPr="007F2D63">
              <w:rPr>
                <w:rFonts w:ascii="Arial" w:hAnsi="Arial" w:cs="Arial"/>
                <w:i/>
                <w:iCs/>
                <w:sz w:val="22"/>
                <w:szCs w:val="22"/>
                <w:lang w:val="ru-RU"/>
              </w:rPr>
              <w:t>-</w:t>
            </w:r>
            <w:r w:rsidRPr="007F2D63">
              <w:rPr>
                <w:rFonts w:ascii="Arial" w:hAnsi="Arial" w:cs="Arial"/>
                <w:i/>
                <w:iCs/>
                <w:sz w:val="22"/>
                <w:szCs w:val="22"/>
                <w:lang w:val="en-US"/>
              </w:rPr>
              <w:t>mail</w:t>
            </w:r>
            <w:r w:rsidRPr="007F2D63">
              <w:rPr>
                <w:rFonts w:ascii="Arial" w:hAnsi="Arial" w:cs="Arial"/>
                <w:i/>
                <w:iCs/>
                <w:sz w:val="22"/>
                <w:szCs w:val="22"/>
                <w:lang w:val="ru-RU"/>
              </w:rPr>
              <w:t>):</w:t>
            </w:r>
          </w:p>
          <w:p w:rsidR="00157087" w:rsidRPr="007F2D63" w:rsidRDefault="00157087" w:rsidP="00157087">
            <w:pPr>
              <w:suppressAutoHyphens w:val="0"/>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tc>
      </w:tr>
      <w:tr w:rsidR="00157087" w:rsidRPr="007F2D63" w:rsidTr="00157087">
        <w:trPr>
          <w:trHeight w:val="557"/>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rPr>
          <w:trHeight w:val="530"/>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tc>
      </w:tr>
      <w:tr w:rsidR="00157087" w:rsidRPr="007F2D63"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tc>
      </w:tr>
    </w:tbl>
    <w:p w:rsidR="00157087" w:rsidRDefault="00157087" w:rsidP="00157087">
      <w:pPr>
        <w:suppressAutoHyphens w:val="0"/>
        <w:rPr>
          <w:rFonts w:ascii="Arial" w:hAnsi="Arial" w:cs="Arial"/>
          <w:sz w:val="22"/>
          <w:szCs w:val="22"/>
          <w:lang w:val="en-US"/>
        </w:rPr>
      </w:pPr>
    </w:p>
    <w:p w:rsidR="00721203" w:rsidRDefault="00721203" w:rsidP="00157087">
      <w:pPr>
        <w:suppressAutoHyphens w:val="0"/>
        <w:rPr>
          <w:rFonts w:ascii="Arial" w:hAnsi="Arial" w:cs="Arial"/>
          <w:sz w:val="22"/>
          <w:szCs w:val="22"/>
          <w:lang w:val="en-US"/>
        </w:rPr>
      </w:pPr>
    </w:p>
    <w:p w:rsidR="00721203" w:rsidRDefault="00721203" w:rsidP="00157087">
      <w:pPr>
        <w:suppressAutoHyphens w:val="0"/>
        <w:rPr>
          <w:rFonts w:ascii="Arial" w:hAnsi="Arial" w:cs="Arial"/>
          <w:sz w:val="22"/>
          <w:szCs w:val="22"/>
          <w:lang w:val="en-US"/>
        </w:rPr>
      </w:pPr>
    </w:p>
    <w:p w:rsidR="00721203" w:rsidRPr="007F2D63" w:rsidRDefault="00721203"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7F2D63"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
                <w:bCs/>
                <w:sz w:val="22"/>
                <w:szCs w:val="22"/>
                <w:lang w:val="en-US"/>
              </w:rPr>
              <w:t xml:space="preserve">А) САМОСТАЛНО </w:t>
            </w:r>
          </w:p>
        </w:tc>
      </w:tr>
      <w:tr w:rsidR="00157087" w:rsidRPr="007F2D63"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
                <w:bCs/>
                <w:sz w:val="22"/>
                <w:szCs w:val="22"/>
                <w:lang w:val="en-US"/>
              </w:rPr>
              <w:t>Б) СА ПОДИЗВОЂАЧЕМ</w:t>
            </w:r>
          </w:p>
        </w:tc>
      </w:tr>
      <w:tr w:rsidR="00157087" w:rsidRPr="007F2D63"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p w:rsidR="00157087" w:rsidRPr="007F2D63" w:rsidRDefault="00157087" w:rsidP="00157087">
            <w:pPr>
              <w:suppressAutoHyphens w:val="0"/>
              <w:rPr>
                <w:rFonts w:ascii="Arial" w:hAnsi="Arial" w:cs="Arial"/>
                <w:b/>
                <w:i/>
                <w:iCs/>
                <w:sz w:val="22"/>
                <w:szCs w:val="22"/>
                <w:lang w:val="ru-RU"/>
              </w:rPr>
            </w:pPr>
            <w:r w:rsidRPr="007F2D63">
              <w:rPr>
                <w:rFonts w:ascii="Arial" w:hAnsi="Arial" w:cs="Arial"/>
                <w:b/>
                <w:bCs/>
                <w:sz w:val="22"/>
                <w:szCs w:val="22"/>
                <w:lang w:val="en-US"/>
              </w:rPr>
              <w:t>В) КАО ЗАЈЕДНИЧКУ ПОНУДУ</w:t>
            </w:r>
          </w:p>
        </w:tc>
      </w:tr>
    </w:tbl>
    <w:p w:rsidR="00157087" w:rsidRPr="007F2D63" w:rsidRDefault="00157087" w:rsidP="00157087">
      <w:pPr>
        <w:suppressAutoHyphens w:val="0"/>
        <w:rPr>
          <w:rFonts w:ascii="Arial" w:hAnsi="Arial" w:cs="Arial"/>
          <w:bCs/>
          <w:sz w:val="22"/>
          <w:szCs w:val="22"/>
          <w:lang w:val="en-US"/>
        </w:rPr>
      </w:pPr>
      <w:r w:rsidRPr="007F2D63">
        <w:rPr>
          <w:rFonts w:ascii="Arial" w:hAnsi="Arial" w:cs="Arial"/>
          <w:b/>
          <w:i/>
          <w:iCs/>
          <w:sz w:val="22"/>
          <w:szCs w:val="22"/>
          <w:lang w:val="ru-RU"/>
        </w:rPr>
        <w:t>Напомена:</w:t>
      </w:r>
      <w:r w:rsidRPr="007F2D63">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57087" w:rsidRPr="007F2D63" w:rsidRDefault="00157087" w:rsidP="00157087">
      <w:pPr>
        <w:suppressAutoHyphens w:val="0"/>
        <w:rPr>
          <w:rFonts w:ascii="Arial" w:hAnsi="Arial" w:cs="Arial"/>
          <w:b/>
          <w:bCs/>
          <w:i/>
          <w:sz w:val="22"/>
          <w:szCs w:val="22"/>
        </w:rPr>
      </w:pPr>
    </w:p>
    <w:p w:rsidR="00157087" w:rsidRPr="007F2D63" w:rsidRDefault="00157087" w:rsidP="00157087">
      <w:pPr>
        <w:suppressAutoHyphens w:val="0"/>
        <w:rPr>
          <w:rFonts w:ascii="Arial" w:hAnsi="Arial" w:cs="Arial"/>
          <w:b/>
          <w:bCs/>
          <w:i/>
          <w:sz w:val="22"/>
          <w:szCs w:val="22"/>
          <w:lang w:val="en-US"/>
        </w:rPr>
      </w:pPr>
      <w:r w:rsidRPr="007F2D63">
        <w:rPr>
          <w:rFonts w:ascii="Arial" w:hAnsi="Arial" w:cs="Arial"/>
          <w:b/>
          <w:bCs/>
          <w:i/>
          <w:sz w:val="22"/>
          <w:szCs w:val="22"/>
        </w:rPr>
        <w:t xml:space="preserve">3) </w:t>
      </w:r>
      <w:r w:rsidRPr="007F2D63">
        <w:rPr>
          <w:rFonts w:ascii="Arial" w:hAnsi="Arial" w:cs="Arial"/>
          <w:b/>
          <w:bCs/>
          <w:i/>
          <w:sz w:val="22"/>
          <w:szCs w:val="22"/>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rPr>
          <w:trHeight w:val="512"/>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DF6F8A">
        <w:trPr>
          <w:trHeight w:val="669"/>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bl>
    <w:p w:rsidR="00157087" w:rsidRPr="007F2D63" w:rsidRDefault="00157087" w:rsidP="00157087">
      <w:pPr>
        <w:suppressAutoHyphens w:val="0"/>
        <w:rPr>
          <w:rFonts w:ascii="Arial" w:hAnsi="Arial" w:cs="Arial"/>
          <w:i/>
          <w:iCs/>
          <w:sz w:val="22"/>
          <w:szCs w:val="22"/>
          <w:lang w:val="ru-RU"/>
        </w:rPr>
      </w:pPr>
      <w:r w:rsidRPr="007F2D63">
        <w:rPr>
          <w:rFonts w:ascii="Arial" w:hAnsi="Arial" w:cs="Arial"/>
          <w:b/>
          <w:bCs/>
          <w:i/>
          <w:iCs/>
          <w:sz w:val="22"/>
          <w:szCs w:val="22"/>
          <w:u w:val="single"/>
          <w:lang w:val="ru-RU"/>
        </w:rPr>
        <w:t>Напомена:</w:t>
      </w:r>
    </w:p>
    <w:p w:rsidR="00157087" w:rsidRPr="007F2D63" w:rsidRDefault="00157087" w:rsidP="00157087">
      <w:pPr>
        <w:suppressAutoHyphens w:val="0"/>
        <w:rPr>
          <w:rFonts w:ascii="Arial" w:hAnsi="Arial" w:cs="Arial"/>
          <w:b/>
          <w:bCs/>
          <w:sz w:val="22"/>
          <w:szCs w:val="22"/>
          <w:lang w:val="ru-RU"/>
        </w:rPr>
      </w:pPr>
      <w:r w:rsidRPr="007F2D63">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7087" w:rsidRPr="007F2D63" w:rsidRDefault="00157087" w:rsidP="00157087">
      <w:pPr>
        <w:suppressAutoHyphens w:val="0"/>
        <w:rPr>
          <w:rFonts w:ascii="Arial" w:hAnsi="Arial" w:cs="Arial"/>
          <w:b/>
          <w:bCs/>
          <w:sz w:val="22"/>
          <w:szCs w:val="22"/>
          <w:lang w:val="ru-RU"/>
        </w:rPr>
      </w:pPr>
    </w:p>
    <w:p w:rsidR="00157087" w:rsidRPr="007F2D63" w:rsidRDefault="00157087" w:rsidP="00157087">
      <w:pPr>
        <w:suppressAutoHyphens w:val="0"/>
        <w:rPr>
          <w:rFonts w:ascii="Arial" w:hAnsi="Arial" w:cs="Arial"/>
          <w:b/>
          <w:bCs/>
          <w:i/>
          <w:sz w:val="22"/>
          <w:szCs w:val="22"/>
          <w:lang w:val="ru-RU"/>
        </w:rPr>
      </w:pPr>
      <w:r w:rsidRPr="007F2D63">
        <w:rPr>
          <w:rFonts w:ascii="Arial" w:hAnsi="Arial" w:cs="Arial"/>
          <w:b/>
          <w:bCs/>
          <w:i/>
          <w:sz w:val="22"/>
          <w:szCs w:val="22"/>
        </w:rPr>
        <w:t xml:space="preserve">4) </w:t>
      </w:r>
      <w:r w:rsidRPr="007F2D63">
        <w:rPr>
          <w:rFonts w:ascii="Arial" w:hAnsi="Arial" w:cs="Arial"/>
          <w:b/>
          <w:bCs/>
          <w:i/>
          <w:sz w:val="22"/>
          <w:szCs w:val="22"/>
          <w:lang w:val="ru-RU"/>
        </w:rPr>
        <w:t>ПОДАЦИ О ЧЛАНУ ГРУПЕ ПОНУЂАЧА</w:t>
      </w:r>
    </w:p>
    <w:p w:rsidR="00157087" w:rsidRPr="007F2D63" w:rsidRDefault="00157087" w:rsidP="00157087">
      <w:pPr>
        <w:suppressAutoHyphens w:val="0"/>
        <w:rPr>
          <w:rFonts w:ascii="Arial" w:hAnsi="Arial" w:cs="Arial"/>
          <w:sz w:val="22"/>
          <w:szCs w:val="22"/>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rPr>
          <w:trHeight w:val="602"/>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rPr>
          <w:trHeight w:val="503"/>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bl>
    <w:p w:rsidR="00157087" w:rsidRPr="007F2D63" w:rsidRDefault="00157087" w:rsidP="00157087">
      <w:pPr>
        <w:suppressAutoHyphens w:val="0"/>
        <w:rPr>
          <w:rFonts w:ascii="Arial" w:hAnsi="Arial" w:cs="Arial"/>
          <w:i/>
          <w:iCs/>
          <w:sz w:val="22"/>
          <w:szCs w:val="22"/>
          <w:lang w:val="ru-RU"/>
        </w:rPr>
      </w:pPr>
      <w:r w:rsidRPr="007F2D63">
        <w:rPr>
          <w:rFonts w:ascii="Arial" w:hAnsi="Arial" w:cs="Arial"/>
          <w:b/>
          <w:bCs/>
          <w:i/>
          <w:iCs/>
          <w:sz w:val="22"/>
          <w:szCs w:val="22"/>
          <w:u w:val="single"/>
          <w:lang w:val="en-US"/>
        </w:rPr>
        <w:t>Напомена:</w:t>
      </w:r>
    </w:p>
    <w:p w:rsidR="00157087" w:rsidRPr="007F2D63" w:rsidRDefault="00157087" w:rsidP="00157087">
      <w:pPr>
        <w:suppressAutoHyphens w:val="0"/>
        <w:rPr>
          <w:rFonts w:ascii="Arial" w:hAnsi="Arial" w:cs="Arial"/>
          <w:i/>
          <w:iCs/>
          <w:sz w:val="22"/>
          <w:szCs w:val="22"/>
          <w:lang w:val="ru-RU"/>
        </w:rPr>
      </w:pPr>
      <w:r w:rsidRPr="007F2D63">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7087" w:rsidRPr="007F2D63" w:rsidRDefault="00157087" w:rsidP="00157087">
      <w:pPr>
        <w:suppressAutoHyphens w:val="0"/>
        <w:rPr>
          <w:rFonts w:ascii="Arial" w:hAnsi="Arial" w:cs="Arial"/>
          <w:i/>
          <w:iCs/>
          <w:sz w:val="22"/>
          <w:szCs w:val="22"/>
          <w:lang w:val="ru-RU"/>
        </w:rPr>
      </w:pPr>
    </w:p>
    <w:p w:rsidR="00157087" w:rsidRPr="007F2D63" w:rsidRDefault="00157087" w:rsidP="00157087">
      <w:pPr>
        <w:suppressAutoHyphens w:val="0"/>
        <w:rPr>
          <w:rFonts w:ascii="Arial" w:hAnsi="Arial" w:cs="Arial"/>
          <w:i/>
          <w:iCs/>
          <w:sz w:val="22"/>
          <w:szCs w:val="22"/>
          <w:lang w:val="ru-RU"/>
        </w:rPr>
      </w:pPr>
    </w:p>
    <w:p w:rsidR="00157087" w:rsidRPr="007F2D63" w:rsidRDefault="00157087" w:rsidP="00157087">
      <w:pPr>
        <w:suppressAutoHyphens w:val="0"/>
        <w:rPr>
          <w:rFonts w:ascii="Arial" w:hAnsi="Arial" w:cs="Arial"/>
          <w:b/>
          <w:bCs/>
          <w:i/>
          <w:sz w:val="22"/>
          <w:szCs w:val="22"/>
        </w:rPr>
      </w:pPr>
      <w:r w:rsidRPr="007F2D63">
        <w:rPr>
          <w:rFonts w:ascii="Arial" w:hAnsi="Arial" w:cs="Arial"/>
          <w:b/>
          <w:bCs/>
          <w:i/>
          <w:sz w:val="22"/>
          <w:szCs w:val="22"/>
        </w:rPr>
        <w:t>5) ЦЕНА И КОМЕРЦИЈАЛНИ УСЛОВИ ПОНУДЕ</w:t>
      </w:r>
    </w:p>
    <w:p w:rsidR="00157087" w:rsidRPr="007F2D63" w:rsidRDefault="00157087" w:rsidP="00157087">
      <w:pPr>
        <w:suppressAutoHyphens w:val="0"/>
        <w:rPr>
          <w:rFonts w:ascii="Arial" w:hAnsi="Arial" w:cs="Arial"/>
          <w:b/>
          <w:bCs/>
          <w:i/>
          <w:iCs/>
          <w:sz w:val="22"/>
          <w:szCs w:val="22"/>
          <w:u w:val="single"/>
        </w:rPr>
      </w:pPr>
      <w:r w:rsidRPr="007F2D63">
        <w:rPr>
          <w:rFonts w:ascii="Arial" w:hAnsi="Arial" w:cs="Arial"/>
          <w:b/>
          <w:bCs/>
          <w:i/>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3968"/>
      </w:tblGrid>
      <w:tr w:rsidR="00157087" w:rsidRPr="007F2D63" w:rsidTr="005A12C5">
        <w:trPr>
          <w:trHeight w:val="485"/>
        </w:trPr>
        <w:tc>
          <w:tcPr>
            <w:tcW w:w="5426" w:type="dxa"/>
            <w:shd w:val="clear" w:color="auto" w:fill="C6D9F1" w:themeFill="text2" w:themeFillTint="33"/>
            <w:vAlign w:val="center"/>
          </w:tcPr>
          <w:p w:rsidR="00157087" w:rsidRPr="007F2D63" w:rsidRDefault="00157087" w:rsidP="00157087">
            <w:pPr>
              <w:suppressAutoHyphens w:val="0"/>
              <w:rPr>
                <w:rFonts w:ascii="Arial" w:hAnsi="Arial" w:cs="Arial"/>
                <w:b/>
                <w:bCs/>
                <w:i/>
                <w:iCs/>
                <w:sz w:val="22"/>
                <w:szCs w:val="22"/>
              </w:rPr>
            </w:pPr>
            <w:r w:rsidRPr="007F2D63">
              <w:rPr>
                <w:rFonts w:ascii="Arial" w:hAnsi="Arial" w:cs="Arial"/>
                <w:b/>
                <w:bCs/>
                <w:sz w:val="22"/>
                <w:szCs w:val="22"/>
                <w:lang w:val="en-US"/>
              </w:rPr>
              <w:t xml:space="preserve">ПРЕДМЕТ </w:t>
            </w:r>
            <w:r w:rsidRPr="007F2D63">
              <w:rPr>
                <w:rFonts w:ascii="Arial" w:hAnsi="Arial" w:cs="Arial"/>
                <w:b/>
                <w:bCs/>
                <w:sz w:val="22"/>
                <w:szCs w:val="22"/>
              </w:rPr>
              <w:t xml:space="preserve">И БРОЈ </w:t>
            </w:r>
            <w:r w:rsidRPr="007F2D63">
              <w:rPr>
                <w:rFonts w:ascii="Arial" w:hAnsi="Arial" w:cs="Arial"/>
                <w:b/>
                <w:bCs/>
                <w:sz w:val="22"/>
                <w:szCs w:val="22"/>
                <w:lang w:val="en-US"/>
              </w:rPr>
              <w:t>НАБАВКЕ</w:t>
            </w:r>
          </w:p>
        </w:tc>
        <w:tc>
          <w:tcPr>
            <w:tcW w:w="3968" w:type="dxa"/>
            <w:shd w:val="clear" w:color="auto" w:fill="C6D9F1" w:themeFill="text2" w:themeFillTint="33"/>
            <w:vAlign w:val="center"/>
          </w:tcPr>
          <w:p w:rsidR="00157087" w:rsidRPr="007F2D63" w:rsidRDefault="00157087" w:rsidP="00157087">
            <w:pPr>
              <w:suppressAutoHyphens w:val="0"/>
              <w:jc w:val="center"/>
              <w:rPr>
                <w:rFonts w:ascii="Arial" w:hAnsi="Arial" w:cs="Arial"/>
                <w:b/>
                <w:bCs/>
                <w:i/>
                <w:iCs/>
                <w:sz w:val="22"/>
                <w:szCs w:val="22"/>
              </w:rPr>
            </w:pPr>
            <w:r w:rsidRPr="007F2D63">
              <w:rPr>
                <w:rFonts w:ascii="Arial" w:hAnsi="Arial" w:cs="Arial"/>
                <w:b/>
                <w:bCs/>
                <w:i/>
                <w:iCs/>
                <w:sz w:val="22"/>
                <w:szCs w:val="22"/>
              </w:rPr>
              <w:t>УКУПНА ЦЕНА УСЛУГЕ             дин. без ПДВ-а</w:t>
            </w:r>
          </w:p>
        </w:tc>
      </w:tr>
      <w:tr w:rsidR="00157087" w:rsidRPr="007F2D63" w:rsidTr="005A12C5">
        <w:trPr>
          <w:trHeight w:val="440"/>
        </w:trPr>
        <w:tc>
          <w:tcPr>
            <w:tcW w:w="5426" w:type="dxa"/>
            <w:vAlign w:val="center"/>
          </w:tcPr>
          <w:p w:rsidR="002A4CBA" w:rsidRDefault="00157087" w:rsidP="002A4CBA">
            <w:pPr>
              <w:suppressAutoHyphens w:val="0"/>
              <w:rPr>
                <w:rFonts w:ascii="Arial" w:hAnsi="Arial" w:cs="Arial"/>
                <w:bCs/>
                <w:sz w:val="22"/>
                <w:szCs w:val="22"/>
              </w:rPr>
            </w:pPr>
            <w:r w:rsidRPr="007F2D63">
              <w:rPr>
                <w:rFonts w:ascii="Arial" w:hAnsi="Arial" w:cs="Arial"/>
                <w:sz w:val="22"/>
                <w:szCs w:val="22"/>
              </w:rPr>
              <w:t xml:space="preserve">Услуга </w:t>
            </w:r>
            <w:r w:rsidR="00667773" w:rsidRPr="007F2D63">
              <w:rPr>
                <w:rFonts w:ascii="Arial" w:hAnsi="Arial" w:cs="Arial"/>
                <w:bCs/>
                <w:sz w:val="22"/>
                <w:szCs w:val="22"/>
              </w:rPr>
              <w:t>„</w:t>
            </w:r>
            <w:r w:rsidR="002A4CBA">
              <w:rPr>
                <w:rFonts w:ascii="Arial" w:hAnsi="Arial" w:cs="Arial"/>
                <w:bCs/>
                <w:sz w:val="22"/>
                <w:szCs w:val="22"/>
              </w:rPr>
              <w:t>Екстерне провере ИМС“</w:t>
            </w:r>
          </w:p>
          <w:p w:rsidR="002A4CBA" w:rsidRPr="007F2D63" w:rsidRDefault="002A4CBA" w:rsidP="002A4CBA">
            <w:pPr>
              <w:suppressAutoHyphens w:val="0"/>
              <w:rPr>
                <w:rFonts w:ascii="Arial" w:hAnsi="Arial" w:cs="Arial"/>
                <w:b/>
                <w:i/>
                <w:sz w:val="22"/>
                <w:szCs w:val="22"/>
              </w:rPr>
            </w:pPr>
            <w:r>
              <w:rPr>
                <w:rFonts w:ascii="Arial" w:hAnsi="Arial" w:cs="Arial"/>
                <w:bCs/>
                <w:sz w:val="22"/>
                <w:szCs w:val="22"/>
              </w:rPr>
              <w:t>ЈНО/1000/0012/2018</w:t>
            </w:r>
          </w:p>
          <w:p w:rsidR="00157087" w:rsidRPr="007F2D63" w:rsidRDefault="00157087" w:rsidP="00667773">
            <w:pPr>
              <w:suppressAutoHyphens w:val="0"/>
              <w:rPr>
                <w:rFonts w:ascii="Arial" w:hAnsi="Arial" w:cs="Arial"/>
                <w:b/>
                <w:i/>
                <w:sz w:val="22"/>
                <w:szCs w:val="22"/>
              </w:rPr>
            </w:pPr>
          </w:p>
        </w:tc>
        <w:tc>
          <w:tcPr>
            <w:tcW w:w="3968" w:type="dxa"/>
          </w:tcPr>
          <w:p w:rsidR="00157087" w:rsidRPr="007F2D63" w:rsidRDefault="00157087" w:rsidP="00157087">
            <w:pPr>
              <w:suppressAutoHyphens w:val="0"/>
              <w:rPr>
                <w:rFonts w:ascii="Arial" w:hAnsi="Arial" w:cs="Arial"/>
                <w:b/>
                <w:bCs/>
                <w:i/>
                <w:iCs/>
                <w:sz w:val="22"/>
                <w:szCs w:val="22"/>
              </w:rPr>
            </w:pPr>
          </w:p>
          <w:p w:rsidR="00157087" w:rsidRPr="007F2D63" w:rsidRDefault="00157087" w:rsidP="00157087">
            <w:pPr>
              <w:suppressAutoHyphens w:val="0"/>
              <w:rPr>
                <w:rFonts w:ascii="Arial" w:hAnsi="Arial" w:cs="Arial"/>
                <w:b/>
                <w:bCs/>
                <w:i/>
                <w:iCs/>
                <w:sz w:val="22"/>
                <w:szCs w:val="22"/>
              </w:rPr>
            </w:pPr>
          </w:p>
        </w:tc>
      </w:tr>
    </w:tbl>
    <w:p w:rsidR="00157087" w:rsidRPr="007F2D63" w:rsidRDefault="00157087" w:rsidP="00157087">
      <w:pPr>
        <w:suppressAutoHyphens w:val="0"/>
        <w:rPr>
          <w:rFonts w:ascii="Arial" w:hAnsi="Arial" w:cs="Arial"/>
          <w:b/>
          <w:bCs/>
          <w:i/>
          <w:iCs/>
          <w:sz w:val="22"/>
          <w:szCs w:val="22"/>
          <w:u w:val="single"/>
        </w:rPr>
      </w:pPr>
      <w:r w:rsidRPr="007F2D63">
        <w:rPr>
          <w:rFonts w:ascii="Arial" w:hAnsi="Arial" w:cs="Arial"/>
          <w:b/>
          <w:bCs/>
          <w:i/>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6"/>
      </w:tblGrid>
      <w:tr w:rsidR="00157087" w:rsidRPr="007F2D63" w:rsidTr="005A12C5">
        <w:trPr>
          <w:trHeight w:val="647"/>
        </w:trPr>
        <w:tc>
          <w:tcPr>
            <w:tcW w:w="5485" w:type="dxa"/>
            <w:shd w:val="clear" w:color="auto" w:fill="C6D9F1" w:themeFill="text2" w:themeFillTint="33"/>
            <w:vAlign w:val="center"/>
          </w:tcPr>
          <w:p w:rsidR="00157087" w:rsidRPr="007F2D63" w:rsidRDefault="00157087" w:rsidP="00157087">
            <w:pPr>
              <w:suppressAutoHyphens w:val="0"/>
              <w:jc w:val="center"/>
              <w:rPr>
                <w:rFonts w:ascii="Arial" w:hAnsi="Arial" w:cs="Arial"/>
                <w:b/>
                <w:bCs/>
                <w:i/>
                <w:iCs/>
                <w:sz w:val="22"/>
                <w:szCs w:val="22"/>
              </w:rPr>
            </w:pPr>
            <w:r w:rsidRPr="007F2D63">
              <w:rPr>
                <w:rFonts w:ascii="Arial" w:hAnsi="Arial" w:cs="Arial"/>
                <w:b/>
                <w:bCs/>
                <w:i/>
                <w:iCs/>
                <w:sz w:val="22"/>
                <w:szCs w:val="22"/>
              </w:rPr>
              <w:t>УСЛОВ НАРУЧИОЦА</w:t>
            </w:r>
          </w:p>
        </w:tc>
        <w:tc>
          <w:tcPr>
            <w:tcW w:w="3866" w:type="dxa"/>
            <w:shd w:val="clear" w:color="auto" w:fill="C6D9F1" w:themeFill="text2" w:themeFillTint="33"/>
            <w:vAlign w:val="center"/>
          </w:tcPr>
          <w:p w:rsidR="00157087" w:rsidRPr="007F2D63" w:rsidRDefault="00157087" w:rsidP="00157087">
            <w:pPr>
              <w:suppressAutoHyphens w:val="0"/>
              <w:jc w:val="center"/>
              <w:rPr>
                <w:rFonts w:ascii="Arial" w:hAnsi="Arial" w:cs="Arial"/>
                <w:b/>
                <w:bCs/>
                <w:i/>
                <w:iCs/>
                <w:sz w:val="22"/>
                <w:szCs w:val="22"/>
              </w:rPr>
            </w:pPr>
            <w:r w:rsidRPr="007F2D63">
              <w:rPr>
                <w:rFonts w:ascii="Arial" w:hAnsi="Arial" w:cs="Arial"/>
                <w:b/>
                <w:bCs/>
                <w:i/>
                <w:iCs/>
                <w:sz w:val="22"/>
                <w:szCs w:val="22"/>
              </w:rPr>
              <w:t>ПОНУДА ПОНУЂАЧА</w:t>
            </w:r>
          </w:p>
        </w:tc>
      </w:tr>
      <w:tr w:rsidR="00157087" w:rsidRPr="007F2D63" w:rsidTr="005A12C5">
        <w:tc>
          <w:tcPr>
            <w:tcW w:w="5485" w:type="dxa"/>
            <w:vAlign w:val="center"/>
          </w:tcPr>
          <w:p w:rsidR="00157087" w:rsidRDefault="00197EAD" w:rsidP="002A4CBA">
            <w:pPr>
              <w:suppressAutoHyphens w:val="0"/>
              <w:rPr>
                <w:rFonts w:cs="Arial"/>
              </w:rPr>
            </w:pPr>
            <w:r w:rsidRPr="00197EAD">
              <w:rPr>
                <w:rFonts w:ascii="Arial" w:hAnsi="Arial" w:cs="Arial"/>
                <w:b/>
                <w:bCs/>
                <w:i/>
                <w:iCs/>
                <w:sz w:val="22"/>
                <w:szCs w:val="22"/>
              </w:rPr>
              <w:t>НАЧИН ПЛАЋАЊА</w:t>
            </w:r>
            <w:r>
              <w:rPr>
                <w:rFonts w:cs="Arial"/>
              </w:rPr>
              <w:t xml:space="preserve"> </w:t>
            </w:r>
          </w:p>
          <w:p w:rsidR="00CF6AF7" w:rsidRDefault="00CF6AF7" w:rsidP="007E1685">
            <w:pPr>
              <w:pStyle w:val="KDParagraf"/>
              <w:spacing w:before="0"/>
              <w:rPr>
                <w:rFonts w:eastAsia="Calibri" w:cs="Arial"/>
                <w:sz w:val="24"/>
                <w:szCs w:val="24"/>
              </w:rPr>
            </w:pPr>
          </w:p>
          <w:p w:rsidR="003327D0" w:rsidRDefault="003327D0" w:rsidP="003327D0">
            <w:pPr>
              <w:pStyle w:val="KDParagraf"/>
              <w:spacing w:before="0"/>
              <w:rPr>
                <w:rFonts w:eastAsia="Calibri" w:cs="Arial"/>
                <w:sz w:val="24"/>
                <w:szCs w:val="24"/>
              </w:rPr>
            </w:pPr>
            <w:r w:rsidRPr="00892ADB">
              <w:rPr>
                <w:rFonts w:eastAsia="Calibri" w:cs="Arial"/>
                <w:sz w:val="24"/>
                <w:szCs w:val="24"/>
                <w:lang w:val="sr-Cyrl-RS"/>
              </w:rPr>
              <w:t xml:space="preserve">Након реализације сваке фазе уговорене екстерне провере, у року од </w:t>
            </w:r>
            <w:r w:rsidRPr="00892ADB">
              <w:rPr>
                <w:rFonts w:eastAsia="Calibri" w:cs="Arial"/>
                <w:sz w:val="24"/>
                <w:szCs w:val="24"/>
                <w:lang w:val="sr-Cyrl-CS"/>
              </w:rPr>
              <w:t xml:space="preserve">45 (словима: </w:t>
            </w:r>
            <w:r w:rsidRPr="00892ADB">
              <w:rPr>
                <w:rFonts w:eastAsia="Calibri" w:cs="Arial"/>
                <w:sz w:val="24"/>
                <w:szCs w:val="24"/>
                <w:lang w:val="sr-Cyrl-CS"/>
              </w:rPr>
              <w:lastRenderedPageBreak/>
              <w:t xml:space="preserve">четрдесет пет) </w:t>
            </w:r>
            <w:r w:rsidRPr="00892ADB">
              <w:rPr>
                <w:rFonts w:eastAsia="Calibri" w:cs="Arial"/>
                <w:sz w:val="24"/>
                <w:szCs w:val="24"/>
              </w:rPr>
              <w:t>од дана пријема одговарајућег рачуна издатог на основу прихваћеног и одобреног извештаја о</w:t>
            </w:r>
            <w:r w:rsidRPr="00892ADB">
              <w:rPr>
                <w:rFonts w:eastAsia="Calibri" w:cs="Arial"/>
                <w:sz w:val="24"/>
                <w:szCs w:val="24"/>
                <w:lang w:val="sr-Cyrl-RS"/>
              </w:rPr>
              <w:t xml:space="preserve"> екстерној провери</w:t>
            </w:r>
            <w:r w:rsidRPr="00892ADB">
              <w:rPr>
                <w:rFonts w:eastAsia="Calibri" w:cs="Arial"/>
                <w:sz w:val="24"/>
                <w:szCs w:val="24"/>
              </w:rPr>
              <w:t xml:space="preserve">, након обострано потписаног Записника о </w:t>
            </w:r>
            <w:r>
              <w:rPr>
                <w:rFonts w:eastAsia="Calibri" w:cs="Arial"/>
                <w:sz w:val="24"/>
                <w:szCs w:val="24"/>
                <w:lang w:val="sr-Cyrl-RS"/>
              </w:rPr>
              <w:t>фазном</w:t>
            </w:r>
            <w:r w:rsidRPr="00892ADB">
              <w:rPr>
                <w:rFonts w:eastAsia="Calibri" w:cs="Arial"/>
                <w:sz w:val="24"/>
                <w:szCs w:val="24"/>
              </w:rPr>
              <w:t xml:space="preserve"> 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(без примедби), потписаног од стране овлашћених  представника Уговорних страна.</w:t>
            </w:r>
          </w:p>
          <w:p w:rsidR="00CF6AF7" w:rsidRDefault="00CF6AF7" w:rsidP="007E1685">
            <w:pPr>
              <w:pStyle w:val="KDParagraf"/>
              <w:spacing w:before="0"/>
              <w:rPr>
                <w:rFonts w:eastAsia="Calibri" w:cs="Arial"/>
                <w:sz w:val="24"/>
                <w:szCs w:val="24"/>
              </w:rPr>
            </w:pPr>
          </w:p>
          <w:p w:rsidR="00CF6AF7" w:rsidRPr="001547C7" w:rsidRDefault="00CF6AF7" w:rsidP="00CF6AF7">
            <w:pPr>
              <w:pStyle w:val="KDParagraf"/>
              <w:spacing w:before="0"/>
              <w:rPr>
                <w:rFonts w:eastAsia="Calibri" w:cs="Arial"/>
                <w:lang w:val="sr-Cyrl-RS"/>
              </w:rPr>
            </w:pPr>
            <w:r w:rsidRPr="001547C7">
              <w:rPr>
                <w:rFonts w:eastAsia="Calibri" w:cs="Arial"/>
                <w:sz w:val="24"/>
                <w:szCs w:val="24"/>
                <w:lang w:val="sr-Cyrl-RS"/>
              </w:rPr>
              <w:t xml:space="preserve">Након </w:t>
            </w:r>
            <w:r>
              <w:rPr>
                <w:rFonts w:eastAsia="Calibri" w:cs="Arial"/>
                <w:sz w:val="24"/>
                <w:szCs w:val="24"/>
                <w:lang w:val="sr-Cyrl-RS"/>
              </w:rPr>
              <w:t xml:space="preserve">реализације последње фазе уговорене екстерне провере, прихваћеног и одобреног извештаја о последњој реализованој екстерној провери, обострано потписаног Записника о фазном квалитативном и квантитативном пријему Услуге (без примедби) и </w:t>
            </w:r>
            <w:r w:rsidRPr="001547C7">
              <w:rPr>
                <w:rFonts w:eastAsia="Calibri" w:cs="Arial"/>
                <w:sz w:val="24"/>
                <w:szCs w:val="24"/>
                <w:lang w:val="sr-Cyrl-RS"/>
              </w:rPr>
              <w:t xml:space="preserve">усвајања Коначног извештаја </w:t>
            </w:r>
            <w:r>
              <w:rPr>
                <w:rFonts w:eastAsia="Calibri" w:cs="Arial"/>
                <w:sz w:val="24"/>
                <w:szCs w:val="24"/>
                <w:lang w:val="sr-Cyrl-RS"/>
              </w:rPr>
              <w:t>од стране Одбора за ИМС ЈП ЕПС</w:t>
            </w:r>
            <w:r w:rsidRPr="001547C7">
              <w:rPr>
                <w:rFonts w:eastAsia="Calibri" w:cs="Arial"/>
                <w:sz w:val="24"/>
                <w:szCs w:val="24"/>
                <w:lang w:val="sr-Cyrl-RS"/>
              </w:rPr>
              <w:t>, Корисник услуге ће извршити и</w:t>
            </w:r>
            <w:r w:rsidR="00637102">
              <w:rPr>
                <w:rFonts w:eastAsia="Calibri" w:cs="Arial"/>
                <w:sz w:val="24"/>
                <w:szCs w:val="24"/>
                <w:lang w:val="sr-Cyrl-RS"/>
              </w:rPr>
              <w:t xml:space="preserve">сплату Пружаоцу услуге у року </w:t>
            </w:r>
            <w:r w:rsidR="00CC4F0F">
              <w:rPr>
                <w:rFonts w:eastAsia="Calibri" w:cs="Arial"/>
                <w:sz w:val="24"/>
                <w:szCs w:val="24"/>
                <w:lang w:val="sr-Cyrl-RS"/>
              </w:rPr>
              <w:t>од 45</w:t>
            </w:r>
            <w:r w:rsidRPr="001547C7">
              <w:rPr>
                <w:rFonts w:eastAsia="Calibri" w:cs="Arial"/>
                <w:sz w:val="24"/>
                <w:szCs w:val="24"/>
                <w:lang w:val="sr-Cyrl-RS"/>
              </w:rPr>
              <w:t xml:space="preserve"> (словима: четрдесетпет) дана од дана пријема исправног рачуна, </w:t>
            </w:r>
            <w:r>
              <w:rPr>
                <w:rFonts w:eastAsia="Calibri" w:cs="Arial"/>
                <w:sz w:val="24"/>
                <w:szCs w:val="24"/>
                <w:lang w:val="sr-Cyrl-RS"/>
              </w:rPr>
              <w:t>након обострано потписаног Записника о финалном пријему Услуге (без примедби)</w:t>
            </w:r>
            <w:r w:rsidRPr="001547C7">
              <w:rPr>
                <w:rFonts w:eastAsia="Calibri" w:cs="Arial"/>
                <w:sz w:val="24"/>
                <w:szCs w:val="24"/>
                <w:lang w:val="sr-Cyrl-RS"/>
              </w:rPr>
              <w:t>, од стране овлашћеног представника Корисника услуге .</w:t>
            </w:r>
          </w:p>
          <w:p w:rsidR="00CF6AF7" w:rsidRPr="00892ADB" w:rsidRDefault="00CF6AF7" w:rsidP="007E1685">
            <w:pPr>
              <w:pStyle w:val="KDParagraf"/>
              <w:spacing w:before="0"/>
              <w:rPr>
                <w:rFonts w:eastAsia="Calibri" w:cs="Arial"/>
                <w:sz w:val="24"/>
                <w:szCs w:val="24"/>
              </w:rPr>
            </w:pPr>
          </w:p>
          <w:p w:rsidR="007E1685" w:rsidRDefault="007E1685" w:rsidP="007E1685">
            <w:pPr>
              <w:pStyle w:val="KDParagraf"/>
              <w:spacing w:before="0"/>
              <w:rPr>
                <w:rFonts w:cs="Arial"/>
                <w:lang w:val="sr-Cyrl-CS" w:eastAsia="ar-SA"/>
              </w:rPr>
            </w:pPr>
          </w:p>
          <w:p w:rsidR="007E1685" w:rsidRPr="005B4130" w:rsidRDefault="007E1685" w:rsidP="002A4CBA">
            <w:pPr>
              <w:suppressAutoHyphens w:val="0"/>
              <w:rPr>
                <w:rFonts w:cs="Arial"/>
              </w:rPr>
            </w:pPr>
          </w:p>
        </w:tc>
        <w:tc>
          <w:tcPr>
            <w:tcW w:w="3866" w:type="dxa"/>
            <w:vAlign w:val="center"/>
          </w:tcPr>
          <w:p w:rsidR="00721203" w:rsidRDefault="00721203" w:rsidP="00721203">
            <w:pPr>
              <w:suppressAutoHyphens w:val="0"/>
              <w:rPr>
                <w:rFonts w:ascii="Arial" w:hAnsi="Arial" w:cs="Arial"/>
                <w:b/>
                <w:bCs/>
                <w:i/>
                <w:iCs/>
                <w:sz w:val="22"/>
                <w:szCs w:val="22"/>
              </w:rPr>
            </w:pPr>
          </w:p>
          <w:p w:rsidR="00721203" w:rsidRDefault="00721203" w:rsidP="00721203">
            <w:pPr>
              <w:suppressAutoHyphens w:val="0"/>
              <w:rPr>
                <w:rFonts w:ascii="Arial" w:hAnsi="Arial" w:cs="Arial"/>
                <w:b/>
                <w:bCs/>
                <w:i/>
                <w:iCs/>
                <w:sz w:val="22"/>
                <w:szCs w:val="22"/>
              </w:rPr>
            </w:pPr>
          </w:p>
          <w:p w:rsidR="00721203" w:rsidRDefault="00721203" w:rsidP="009E2A43">
            <w:pPr>
              <w:suppressAutoHyphens w:val="0"/>
              <w:jc w:val="center"/>
              <w:rPr>
                <w:rFonts w:ascii="Arial" w:hAnsi="Arial" w:cs="Arial"/>
                <w:b/>
                <w:bCs/>
                <w:i/>
                <w:iCs/>
                <w:sz w:val="22"/>
                <w:szCs w:val="22"/>
              </w:rPr>
            </w:pPr>
          </w:p>
          <w:p w:rsidR="00157087" w:rsidRPr="007F2D63" w:rsidRDefault="00157087" w:rsidP="009E2A43">
            <w:pPr>
              <w:suppressAutoHyphens w:val="0"/>
              <w:jc w:val="center"/>
              <w:rPr>
                <w:rFonts w:ascii="Arial" w:hAnsi="Arial" w:cs="Arial"/>
                <w:b/>
                <w:bCs/>
                <w:i/>
                <w:iCs/>
                <w:sz w:val="22"/>
                <w:szCs w:val="22"/>
              </w:rPr>
            </w:pPr>
            <w:r w:rsidRPr="007F2D63">
              <w:rPr>
                <w:rFonts w:ascii="Arial" w:hAnsi="Arial" w:cs="Arial"/>
                <w:b/>
                <w:bCs/>
                <w:i/>
                <w:iCs/>
                <w:sz w:val="22"/>
                <w:szCs w:val="22"/>
              </w:rPr>
              <w:lastRenderedPageBreak/>
              <w:t>Сагласан са захтевом наручиоца</w:t>
            </w:r>
          </w:p>
          <w:p w:rsidR="00157087" w:rsidRPr="007F2D63" w:rsidRDefault="00157087" w:rsidP="009E2A43">
            <w:pPr>
              <w:suppressAutoHyphens w:val="0"/>
              <w:jc w:val="center"/>
              <w:rPr>
                <w:rFonts w:ascii="Arial" w:hAnsi="Arial" w:cs="Arial"/>
                <w:b/>
                <w:bCs/>
                <w:i/>
                <w:iCs/>
                <w:sz w:val="22"/>
                <w:szCs w:val="22"/>
              </w:rPr>
            </w:pPr>
            <w:r w:rsidRPr="007F2D63">
              <w:rPr>
                <w:rFonts w:ascii="Arial" w:hAnsi="Arial" w:cs="Arial"/>
                <w:b/>
                <w:bCs/>
                <w:i/>
                <w:iCs/>
                <w:sz w:val="22"/>
                <w:szCs w:val="22"/>
              </w:rPr>
              <w:t>ДА/НЕ</w:t>
            </w:r>
          </w:p>
          <w:p w:rsidR="00157087" w:rsidRPr="007F2D63" w:rsidRDefault="00157087" w:rsidP="00721203">
            <w:pPr>
              <w:suppressAutoHyphens w:val="0"/>
              <w:jc w:val="center"/>
              <w:rPr>
                <w:rFonts w:ascii="Arial" w:hAnsi="Arial" w:cs="Arial"/>
                <w:bCs/>
                <w:i/>
                <w:iCs/>
                <w:sz w:val="22"/>
                <w:szCs w:val="22"/>
              </w:rPr>
            </w:pPr>
            <w:r w:rsidRPr="007F2D63">
              <w:rPr>
                <w:rFonts w:ascii="Arial" w:hAnsi="Arial" w:cs="Arial"/>
                <w:b/>
                <w:bCs/>
                <w:i/>
                <w:iCs/>
                <w:sz w:val="22"/>
                <w:szCs w:val="22"/>
              </w:rPr>
              <w:t>(заокружити)</w:t>
            </w:r>
          </w:p>
          <w:p w:rsidR="00157087" w:rsidRPr="007F2D63" w:rsidRDefault="00157087" w:rsidP="009E2A43">
            <w:pPr>
              <w:suppressAutoHyphens w:val="0"/>
              <w:jc w:val="center"/>
              <w:rPr>
                <w:rFonts w:ascii="Arial" w:hAnsi="Arial" w:cs="Arial"/>
                <w:bCs/>
                <w:i/>
                <w:iCs/>
                <w:sz w:val="22"/>
                <w:szCs w:val="22"/>
              </w:rPr>
            </w:pPr>
          </w:p>
          <w:p w:rsidR="00157087" w:rsidRPr="007F2D63" w:rsidRDefault="00157087" w:rsidP="009E2A43">
            <w:pPr>
              <w:suppressAutoHyphens w:val="0"/>
              <w:jc w:val="center"/>
              <w:rPr>
                <w:rFonts w:ascii="Arial" w:hAnsi="Arial" w:cs="Arial"/>
                <w:bCs/>
                <w:i/>
                <w:iCs/>
                <w:sz w:val="22"/>
                <w:szCs w:val="22"/>
              </w:rPr>
            </w:pPr>
          </w:p>
          <w:p w:rsidR="00157087" w:rsidRPr="007F2D63" w:rsidRDefault="00157087" w:rsidP="009E2A43">
            <w:pPr>
              <w:suppressAutoHyphens w:val="0"/>
              <w:jc w:val="center"/>
              <w:rPr>
                <w:rFonts w:ascii="Arial" w:hAnsi="Arial" w:cs="Arial"/>
                <w:b/>
                <w:bCs/>
                <w:i/>
                <w:iCs/>
                <w:sz w:val="22"/>
                <w:szCs w:val="22"/>
              </w:rPr>
            </w:pPr>
          </w:p>
        </w:tc>
      </w:tr>
      <w:tr w:rsidR="00157087" w:rsidRPr="007F2D63" w:rsidTr="005A12C5">
        <w:tc>
          <w:tcPr>
            <w:tcW w:w="5485" w:type="dxa"/>
            <w:vAlign w:val="center"/>
          </w:tcPr>
          <w:p w:rsidR="00157087" w:rsidRDefault="00157087" w:rsidP="00157087">
            <w:pPr>
              <w:suppressAutoHyphens w:val="0"/>
              <w:rPr>
                <w:rFonts w:ascii="Arial" w:hAnsi="Arial" w:cs="Arial"/>
                <w:b/>
                <w:bCs/>
                <w:i/>
                <w:iCs/>
                <w:sz w:val="22"/>
                <w:szCs w:val="22"/>
              </w:rPr>
            </w:pPr>
            <w:r w:rsidRPr="007F2D63">
              <w:rPr>
                <w:rFonts w:ascii="Arial" w:hAnsi="Arial" w:cs="Arial"/>
                <w:b/>
                <w:bCs/>
                <w:i/>
                <w:iCs/>
                <w:sz w:val="22"/>
                <w:szCs w:val="22"/>
              </w:rPr>
              <w:lastRenderedPageBreak/>
              <w:t>РОК ИЗВРШЕЊА:</w:t>
            </w:r>
          </w:p>
          <w:p w:rsidR="00C23CC6" w:rsidRDefault="00C23CC6" w:rsidP="00C23CC6">
            <w:pPr>
              <w:jc w:val="both"/>
              <w:rPr>
                <w:rFonts w:ascii="Arial" w:hAnsi="Arial" w:cs="Arial"/>
                <w:sz w:val="22"/>
                <w:szCs w:val="22"/>
              </w:rPr>
            </w:pPr>
            <w:r w:rsidRPr="005E7BC6">
              <w:rPr>
                <w:rFonts w:ascii="Arial" w:hAnsi="Arial" w:cs="Arial"/>
                <w:sz w:val="22"/>
                <w:szCs w:val="22"/>
              </w:rPr>
              <w:t>Рок реализације целокупне предметн</w:t>
            </w:r>
            <w:r>
              <w:rPr>
                <w:rFonts w:ascii="Arial" w:hAnsi="Arial" w:cs="Arial"/>
                <w:sz w:val="22"/>
                <w:szCs w:val="22"/>
              </w:rPr>
              <w:t>е услуге не може бити дужи од 42</w:t>
            </w:r>
            <w:r w:rsidRPr="005E7BC6">
              <w:rPr>
                <w:rFonts w:ascii="Arial" w:hAnsi="Arial" w:cs="Arial"/>
                <w:sz w:val="22"/>
                <w:szCs w:val="22"/>
              </w:rPr>
              <w:t xml:space="preserve"> (</w:t>
            </w:r>
            <w:r w:rsidR="007E1685">
              <w:rPr>
                <w:rFonts w:ascii="Arial" w:hAnsi="Arial" w:cs="Arial"/>
                <w:sz w:val="22"/>
                <w:szCs w:val="22"/>
                <w:lang w:val="sr-Cyrl-RS"/>
              </w:rPr>
              <w:t xml:space="preserve">словима: </w:t>
            </w:r>
            <w:r>
              <w:rPr>
                <w:rFonts w:ascii="Arial" w:hAnsi="Arial" w:cs="Arial"/>
                <w:sz w:val="22"/>
                <w:szCs w:val="22"/>
              </w:rPr>
              <w:t>четрдесетдва) месеца</w:t>
            </w:r>
            <w:r w:rsidRPr="005E7BC6">
              <w:rPr>
                <w:rFonts w:ascii="Arial" w:hAnsi="Arial" w:cs="Arial"/>
                <w:sz w:val="22"/>
                <w:szCs w:val="22"/>
              </w:rPr>
              <w:t xml:space="preserve"> од дана закључења уговора и то следећом динамиком:</w:t>
            </w:r>
          </w:p>
          <w:p w:rsidR="00C23CC6" w:rsidRPr="005E7BC6" w:rsidRDefault="00C23CC6" w:rsidP="00C23CC6">
            <w:pPr>
              <w:jc w:val="both"/>
              <w:rPr>
                <w:rFonts w:ascii="Arial" w:hAnsi="Arial" w:cs="Arial"/>
                <w:sz w:val="22"/>
                <w:szCs w:val="22"/>
              </w:rPr>
            </w:pP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 КО Костолац: </w:t>
            </w:r>
            <w:r>
              <w:rPr>
                <w:rFonts w:ascii="Arial" w:hAnsi="Arial" w:cs="Arial"/>
                <w:sz w:val="22"/>
                <w:szCs w:val="22"/>
              </w:rPr>
              <w:t>до краја 2020. године</w:t>
            </w:r>
          </w:p>
          <w:p w:rsidR="00157087" w:rsidRPr="007F2D63" w:rsidRDefault="00157087" w:rsidP="00157087">
            <w:pPr>
              <w:suppressAutoHyphens w:val="0"/>
              <w:rPr>
                <w:rFonts w:ascii="Arial" w:hAnsi="Arial" w:cs="Arial"/>
                <w:bCs/>
                <w:i/>
                <w:iCs/>
                <w:sz w:val="22"/>
                <w:szCs w:val="22"/>
              </w:rPr>
            </w:pPr>
          </w:p>
        </w:tc>
        <w:tc>
          <w:tcPr>
            <w:tcW w:w="3866" w:type="dxa"/>
            <w:vAlign w:val="center"/>
          </w:tcPr>
          <w:p w:rsidR="007E1685" w:rsidRPr="007E1685" w:rsidRDefault="007E1685" w:rsidP="007E1685">
            <w:pPr>
              <w:suppressAutoHyphens w:val="0"/>
              <w:rPr>
                <w:rFonts w:ascii="Arial" w:hAnsi="Arial" w:cs="Arial"/>
                <w:b/>
                <w:bCs/>
                <w:i/>
                <w:iCs/>
                <w:sz w:val="22"/>
                <w:szCs w:val="22"/>
              </w:rPr>
            </w:pPr>
            <w:r w:rsidRPr="007E1685">
              <w:rPr>
                <w:rFonts w:ascii="Arial" w:hAnsi="Arial" w:cs="Arial"/>
                <w:b/>
                <w:bCs/>
                <w:i/>
                <w:iCs/>
                <w:sz w:val="22"/>
                <w:szCs w:val="22"/>
              </w:rPr>
              <w:t>РОК ИЗВРШЕЊА:</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Рок реализације целокупне предметне</w:t>
            </w:r>
            <w:r>
              <w:rPr>
                <w:rFonts w:ascii="Arial" w:hAnsi="Arial" w:cs="Arial"/>
                <w:bCs/>
                <w:iCs/>
                <w:sz w:val="22"/>
                <w:szCs w:val="22"/>
              </w:rPr>
              <w:t xml:space="preserve"> услуге </w:t>
            </w:r>
            <w:r w:rsidR="003327D0">
              <w:rPr>
                <w:rFonts w:ascii="Arial" w:hAnsi="Arial" w:cs="Arial"/>
                <w:bCs/>
                <w:iCs/>
                <w:sz w:val="22"/>
                <w:szCs w:val="22"/>
                <w:lang w:val="en-US"/>
              </w:rPr>
              <w:t xml:space="preserve">je </w:t>
            </w:r>
            <w:r>
              <w:rPr>
                <w:rFonts w:ascii="Arial" w:hAnsi="Arial" w:cs="Arial"/>
                <w:bCs/>
                <w:iCs/>
                <w:sz w:val="22"/>
                <w:szCs w:val="22"/>
              </w:rPr>
              <w:t>_____(словима:_______</w:t>
            </w:r>
            <w:r w:rsidRPr="007E1685">
              <w:rPr>
                <w:rFonts w:ascii="Arial" w:hAnsi="Arial" w:cs="Arial"/>
                <w:bCs/>
                <w:iCs/>
                <w:sz w:val="22"/>
                <w:szCs w:val="22"/>
              </w:rPr>
              <w:t>) месеца од дана закључења уговора и то следећом динамиком:</w:t>
            </w:r>
          </w:p>
          <w:p w:rsidR="007E1685" w:rsidRPr="007E1685" w:rsidRDefault="007E1685" w:rsidP="007E1685">
            <w:pPr>
              <w:suppressAutoHyphens w:val="0"/>
              <w:rPr>
                <w:rFonts w:ascii="Arial" w:hAnsi="Arial" w:cs="Arial"/>
                <w:bCs/>
                <w:iCs/>
                <w:sz w:val="22"/>
                <w:szCs w:val="22"/>
              </w:rPr>
            </w:pP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Управа ЈП ЕПС: до краја 2021. године</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Огранак ТЕНТ: до краја 2021. године</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Огранак ХЕ Ђердап: до краја 2021. године</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Огранак ТЕ КО Костолац: до краја 2020. године</w:t>
            </w:r>
          </w:p>
          <w:p w:rsidR="00157087" w:rsidRPr="007F2D63" w:rsidRDefault="00157087" w:rsidP="00157087">
            <w:pPr>
              <w:suppressAutoHyphens w:val="0"/>
              <w:rPr>
                <w:rFonts w:ascii="Arial" w:hAnsi="Arial" w:cs="Arial"/>
                <w:b/>
                <w:bCs/>
                <w:i/>
                <w:iCs/>
                <w:sz w:val="22"/>
                <w:szCs w:val="22"/>
              </w:rPr>
            </w:pPr>
          </w:p>
          <w:p w:rsidR="00157087" w:rsidRPr="007F2D63" w:rsidRDefault="00157087" w:rsidP="00157087">
            <w:pPr>
              <w:suppressAutoHyphens w:val="0"/>
              <w:rPr>
                <w:rFonts w:ascii="Arial" w:hAnsi="Arial" w:cs="Arial"/>
                <w:bCs/>
                <w:i/>
                <w:iCs/>
                <w:sz w:val="22"/>
                <w:szCs w:val="22"/>
                <w:lang w:val="en-US"/>
              </w:rPr>
            </w:pPr>
          </w:p>
        </w:tc>
      </w:tr>
      <w:tr w:rsidR="009E2A43" w:rsidRPr="007F2D63" w:rsidTr="005A12C5">
        <w:tc>
          <w:tcPr>
            <w:tcW w:w="5485" w:type="dxa"/>
            <w:vAlign w:val="center"/>
          </w:tcPr>
          <w:p w:rsidR="007E1685" w:rsidRDefault="007E1685" w:rsidP="009E2A43">
            <w:pPr>
              <w:suppressAutoHyphens w:val="0"/>
              <w:rPr>
                <w:rFonts w:ascii="Arial" w:hAnsi="Arial" w:cs="Arial"/>
                <w:b/>
                <w:bCs/>
                <w:i/>
                <w:iCs/>
                <w:sz w:val="22"/>
                <w:szCs w:val="22"/>
              </w:rPr>
            </w:pPr>
          </w:p>
          <w:p w:rsidR="007E1685" w:rsidRDefault="007E1685" w:rsidP="009E2A43">
            <w:pPr>
              <w:suppressAutoHyphens w:val="0"/>
              <w:rPr>
                <w:rFonts w:ascii="Arial" w:hAnsi="Arial" w:cs="Arial"/>
                <w:b/>
                <w:bCs/>
                <w:i/>
                <w:iCs/>
                <w:sz w:val="22"/>
                <w:szCs w:val="22"/>
              </w:rPr>
            </w:pPr>
          </w:p>
          <w:p w:rsidR="00CE1A1A" w:rsidRDefault="009E2A43" w:rsidP="006270FF">
            <w:pPr>
              <w:suppressAutoHyphens w:val="0"/>
              <w:jc w:val="center"/>
              <w:rPr>
                <w:rFonts w:ascii="Arial" w:hAnsi="Arial" w:cs="Arial"/>
                <w:b/>
                <w:bCs/>
                <w:i/>
                <w:iCs/>
                <w:sz w:val="22"/>
                <w:szCs w:val="22"/>
              </w:rPr>
            </w:pPr>
            <w:r w:rsidRPr="007F2D63">
              <w:rPr>
                <w:rFonts w:ascii="Arial" w:hAnsi="Arial" w:cs="Arial"/>
                <w:b/>
                <w:bCs/>
                <w:i/>
                <w:iCs/>
                <w:sz w:val="22"/>
                <w:szCs w:val="22"/>
              </w:rPr>
              <w:t>МЕСТО ИЗВРШЕЊА:</w:t>
            </w:r>
          </w:p>
          <w:p w:rsidR="006270FF" w:rsidRPr="00AB3D4D" w:rsidRDefault="006270FF" w:rsidP="006270FF">
            <w:pPr>
              <w:jc w:val="both"/>
              <w:rPr>
                <w:rFonts w:ascii="Arial" w:hAnsi="Arial" w:cs="Arial"/>
                <w:sz w:val="18"/>
                <w:szCs w:val="18"/>
              </w:rPr>
            </w:pPr>
            <w:r w:rsidRPr="00AB3D4D">
              <w:rPr>
                <w:rFonts w:ascii="Arial" w:hAnsi="Arial" w:cs="Arial"/>
                <w:sz w:val="18"/>
                <w:szCs w:val="18"/>
              </w:rPr>
              <w:lastRenderedPageBreak/>
              <w:t>Управе ЈП ЕПС:</w:t>
            </w:r>
          </w:p>
          <w:p w:rsidR="006270FF" w:rsidRDefault="006270FF" w:rsidP="00C225CD">
            <w:pPr>
              <w:pStyle w:val="ListParagraph"/>
              <w:numPr>
                <w:ilvl w:val="0"/>
                <w:numId w:val="38"/>
              </w:numPr>
              <w:spacing w:after="0"/>
              <w:rPr>
                <w:rFonts w:ascii="Arial" w:hAnsi="Arial" w:cs="Arial"/>
                <w:sz w:val="18"/>
                <w:szCs w:val="18"/>
              </w:rPr>
            </w:pPr>
            <w:r w:rsidRPr="006270FF">
              <w:rPr>
                <w:rFonts w:ascii="Arial" w:hAnsi="Arial" w:cs="Arial"/>
                <w:sz w:val="18"/>
                <w:szCs w:val="18"/>
              </w:rPr>
              <w:t>Балканска 13</w:t>
            </w:r>
          </w:p>
          <w:p w:rsidR="006270FF" w:rsidRPr="006270FF" w:rsidRDefault="006270FF" w:rsidP="00C225CD">
            <w:pPr>
              <w:pStyle w:val="ListParagraph"/>
              <w:numPr>
                <w:ilvl w:val="0"/>
                <w:numId w:val="38"/>
              </w:numPr>
              <w:spacing w:after="0"/>
              <w:rPr>
                <w:rFonts w:ascii="Arial" w:hAnsi="Arial" w:cs="Arial"/>
                <w:sz w:val="18"/>
                <w:szCs w:val="18"/>
              </w:rPr>
            </w:pPr>
            <w:r w:rsidRPr="006270FF">
              <w:rPr>
                <w:rFonts w:ascii="Arial" w:hAnsi="Arial" w:cs="Arial"/>
                <w:sz w:val="18"/>
                <w:szCs w:val="18"/>
              </w:rPr>
              <w:t>Царице Милице 2</w:t>
            </w:r>
          </w:p>
          <w:p w:rsidR="006270FF" w:rsidRPr="00AB3D4D" w:rsidRDefault="006270FF" w:rsidP="00C225CD">
            <w:pPr>
              <w:pStyle w:val="ListParagraph"/>
              <w:numPr>
                <w:ilvl w:val="0"/>
                <w:numId w:val="38"/>
              </w:numPr>
              <w:spacing w:after="0"/>
              <w:rPr>
                <w:rFonts w:ascii="Arial" w:hAnsi="Arial" w:cs="Arial"/>
                <w:sz w:val="18"/>
                <w:szCs w:val="18"/>
              </w:rPr>
            </w:pPr>
            <w:r w:rsidRPr="00AB3D4D">
              <w:rPr>
                <w:rFonts w:ascii="Arial" w:hAnsi="Arial" w:cs="Arial"/>
                <w:sz w:val="18"/>
                <w:szCs w:val="18"/>
              </w:rPr>
              <w:t>Краљице Наталије 56</w:t>
            </w:r>
          </w:p>
          <w:p w:rsidR="006270FF" w:rsidRDefault="006270FF" w:rsidP="00C225CD">
            <w:pPr>
              <w:pStyle w:val="ListParagraph"/>
              <w:numPr>
                <w:ilvl w:val="0"/>
                <w:numId w:val="38"/>
              </w:numPr>
              <w:spacing w:after="0"/>
              <w:jc w:val="both"/>
              <w:rPr>
                <w:rFonts w:ascii="Arial" w:hAnsi="Arial" w:cs="Arial"/>
                <w:sz w:val="18"/>
                <w:szCs w:val="18"/>
              </w:rPr>
            </w:pPr>
            <w:r w:rsidRPr="006270FF">
              <w:rPr>
                <w:rFonts w:ascii="Arial" w:hAnsi="Arial" w:cs="Arial"/>
                <w:sz w:val="18"/>
                <w:szCs w:val="18"/>
              </w:rPr>
              <w:t>Масарикова 1-3</w:t>
            </w:r>
          </w:p>
          <w:p w:rsidR="006270FF" w:rsidRPr="006270FF" w:rsidRDefault="006270FF" w:rsidP="006270FF">
            <w:pPr>
              <w:spacing w:after="120"/>
              <w:jc w:val="both"/>
              <w:rPr>
                <w:rFonts w:ascii="Arial" w:hAnsi="Arial" w:cs="Arial"/>
                <w:sz w:val="18"/>
                <w:szCs w:val="18"/>
              </w:rPr>
            </w:pPr>
            <w:r w:rsidRPr="006270FF">
              <w:rPr>
                <w:rFonts w:ascii="Arial" w:hAnsi="Arial" w:cs="Arial"/>
                <w:sz w:val="18"/>
                <w:szCs w:val="18"/>
              </w:rPr>
              <w:t>Огранка ТЕНТ који се састоји од следећих локација:</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ТЕНТ А и ЖТ, Богољуба Урошевића Црног број 44, 11500 Обреновац,</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ТЕНТ Б, Поштански фах 35 Ушће,</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 „Колубара“, 3 Октобар 146, Велики Црљени,</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 „Морава“ Кнеза Милоша 89, Свилајнац.</w:t>
            </w:r>
          </w:p>
          <w:p w:rsidR="006270FF" w:rsidRPr="00AB3D4D" w:rsidRDefault="006270FF" w:rsidP="006270FF">
            <w:pPr>
              <w:spacing w:after="120"/>
              <w:jc w:val="both"/>
              <w:rPr>
                <w:rFonts w:ascii="Arial" w:hAnsi="Arial" w:cs="Arial"/>
                <w:sz w:val="18"/>
                <w:szCs w:val="18"/>
              </w:rPr>
            </w:pPr>
            <w:r w:rsidRPr="00AB3D4D">
              <w:rPr>
                <w:rFonts w:ascii="Arial" w:hAnsi="Arial" w:cs="Arial"/>
                <w:sz w:val="18"/>
                <w:szCs w:val="18"/>
              </w:rPr>
              <w:t>Огранка ХЕ Ђердап Кладово, и то:</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ХЕ Ђердап 1, Трг Краља Петра бр.1, 19320 Кладово</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ХЕ Ђердап 2, Самариновачки пут бб, Кусјак, 19300 Неготин</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Власинске ХЕ, Кеј Раде Цветковић бр. 15, 17530 Сурдулица</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ХЕ Пирот, Руђера Бошковића бр 1, 18300 Пирот и</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 xml:space="preserve">Сектор за одржавање приобаља, Станоја Главаша 28, 12000 Пожаревац </w:t>
            </w:r>
          </w:p>
          <w:p w:rsidR="006270FF" w:rsidRPr="00AB3D4D" w:rsidRDefault="006270FF" w:rsidP="006270FF">
            <w:pPr>
              <w:spacing w:after="120"/>
              <w:jc w:val="both"/>
              <w:rPr>
                <w:rFonts w:ascii="Arial" w:hAnsi="Arial" w:cs="Arial"/>
                <w:sz w:val="18"/>
                <w:szCs w:val="18"/>
              </w:rPr>
            </w:pPr>
            <w:r w:rsidRPr="00AB3D4D">
              <w:rPr>
                <w:rFonts w:ascii="Arial" w:hAnsi="Arial" w:cs="Arial"/>
                <w:sz w:val="18"/>
                <w:szCs w:val="18"/>
              </w:rPr>
              <w:t>Огранка ТЕ-КО Костолац, и то:</w:t>
            </w:r>
          </w:p>
          <w:p w:rsidR="006270FF" w:rsidRPr="00AB3D4D" w:rsidRDefault="006270FF" w:rsidP="00C225CD">
            <w:pPr>
              <w:pStyle w:val="ListParagraph"/>
              <w:numPr>
                <w:ilvl w:val="0"/>
                <w:numId w:val="33"/>
              </w:numPr>
              <w:spacing w:after="120"/>
              <w:contextualSpacing/>
              <w:jc w:val="both"/>
              <w:rPr>
                <w:rFonts w:ascii="Arial" w:hAnsi="Arial" w:cs="Arial"/>
                <w:sz w:val="18"/>
                <w:szCs w:val="18"/>
              </w:rPr>
            </w:pPr>
            <w:r w:rsidRPr="00AB3D4D">
              <w:rPr>
                <w:rFonts w:ascii="Arial" w:hAnsi="Arial" w:cs="Arial"/>
                <w:sz w:val="18"/>
                <w:szCs w:val="18"/>
              </w:rPr>
              <w:t>Огранак ТЕ КО Костолац, Николе Тесле бр. 5 – 7, 12208 Костолац</w:t>
            </w:r>
          </w:p>
          <w:p w:rsidR="009E2A43" w:rsidRPr="007F2D63" w:rsidRDefault="006270FF" w:rsidP="006270FF">
            <w:pPr>
              <w:pStyle w:val="ListParagraph"/>
              <w:spacing w:after="120"/>
              <w:jc w:val="both"/>
              <w:rPr>
                <w:rFonts w:ascii="Arial" w:hAnsi="Arial" w:cs="Arial"/>
                <w:b/>
                <w:bCs/>
                <w:i/>
                <w:iCs/>
              </w:rPr>
            </w:pPr>
            <w:r w:rsidRPr="00AB3D4D">
              <w:rPr>
                <w:rFonts w:ascii="Arial" w:hAnsi="Arial" w:cs="Arial"/>
                <w:sz w:val="18"/>
                <w:szCs w:val="18"/>
              </w:rPr>
              <w:t>(локације: ТЕ Костолац А, ТЕ Костолац Б, ПК Дрмно, ПК Ћириковац и Дирекција)</w:t>
            </w:r>
          </w:p>
        </w:tc>
        <w:tc>
          <w:tcPr>
            <w:tcW w:w="3866" w:type="dxa"/>
            <w:vAlign w:val="center"/>
          </w:tcPr>
          <w:p w:rsidR="007E1685" w:rsidRDefault="007E1685"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9E2A43" w:rsidRPr="007F2D63" w:rsidRDefault="009E2A43" w:rsidP="009E2A43">
            <w:pPr>
              <w:suppressAutoHyphens w:val="0"/>
              <w:jc w:val="center"/>
              <w:rPr>
                <w:rFonts w:ascii="Arial" w:hAnsi="Arial" w:cs="Arial"/>
                <w:b/>
                <w:bCs/>
                <w:i/>
                <w:iCs/>
                <w:sz w:val="22"/>
                <w:szCs w:val="22"/>
              </w:rPr>
            </w:pPr>
            <w:r w:rsidRPr="007F2D63">
              <w:rPr>
                <w:rFonts w:ascii="Arial" w:hAnsi="Arial" w:cs="Arial"/>
                <w:b/>
                <w:bCs/>
                <w:i/>
                <w:iCs/>
                <w:sz w:val="22"/>
                <w:szCs w:val="22"/>
              </w:rPr>
              <w:t>Сагласан са захтевом наручиоца</w:t>
            </w:r>
          </w:p>
          <w:p w:rsidR="009E2A43" w:rsidRPr="007F2D63" w:rsidRDefault="009E2A43" w:rsidP="009E2A43">
            <w:pPr>
              <w:suppressAutoHyphens w:val="0"/>
              <w:jc w:val="center"/>
              <w:rPr>
                <w:rFonts w:ascii="Arial" w:hAnsi="Arial" w:cs="Arial"/>
                <w:b/>
                <w:bCs/>
                <w:i/>
                <w:iCs/>
                <w:sz w:val="22"/>
                <w:szCs w:val="22"/>
              </w:rPr>
            </w:pPr>
            <w:r w:rsidRPr="007F2D63">
              <w:rPr>
                <w:rFonts w:ascii="Arial" w:hAnsi="Arial" w:cs="Arial"/>
                <w:b/>
                <w:bCs/>
                <w:i/>
                <w:iCs/>
                <w:sz w:val="22"/>
                <w:szCs w:val="22"/>
              </w:rPr>
              <w:t>ДА/НЕ</w:t>
            </w:r>
          </w:p>
          <w:p w:rsidR="009E2A43" w:rsidRPr="007F2D63" w:rsidRDefault="009E2A43" w:rsidP="009E2A43">
            <w:pPr>
              <w:suppressAutoHyphens w:val="0"/>
              <w:jc w:val="center"/>
              <w:rPr>
                <w:rFonts w:ascii="Arial" w:hAnsi="Arial" w:cs="Arial"/>
                <w:b/>
                <w:bCs/>
                <w:i/>
                <w:iCs/>
                <w:sz w:val="22"/>
                <w:szCs w:val="22"/>
              </w:rPr>
            </w:pPr>
            <w:r w:rsidRPr="007F2D63">
              <w:rPr>
                <w:rFonts w:ascii="Arial" w:hAnsi="Arial" w:cs="Arial"/>
                <w:b/>
                <w:bCs/>
                <w:i/>
                <w:iCs/>
                <w:sz w:val="22"/>
                <w:szCs w:val="22"/>
              </w:rPr>
              <w:t>(заокружити</w:t>
            </w:r>
          </w:p>
        </w:tc>
      </w:tr>
      <w:tr w:rsidR="00157087" w:rsidRPr="007F2D63" w:rsidTr="005A12C5">
        <w:trPr>
          <w:trHeight w:val="800"/>
        </w:trPr>
        <w:tc>
          <w:tcPr>
            <w:tcW w:w="5485" w:type="dxa"/>
            <w:vAlign w:val="center"/>
          </w:tcPr>
          <w:p w:rsidR="00157087" w:rsidRPr="007F2D63" w:rsidRDefault="00157087" w:rsidP="00157087">
            <w:pPr>
              <w:suppressAutoHyphens w:val="0"/>
              <w:rPr>
                <w:rFonts w:ascii="Arial" w:hAnsi="Arial" w:cs="Arial"/>
                <w:b/>
                <w:bCs/>
                <w:iCs/>
                <w:sz w:val="22"/>
                <w:szCs w:val="22"/>
              </w:rPr>
            </w:pPr>
            <w:r w:rsidRPr="007F2D63">
              <w:rPr>
                <w:rFonts w:ascii="Arial" w:hAnsi="Arial" w:cs="Arial"/>
                <w:b/>
                <w:bCs/>
                <w:iCs/>
                <w:sz w:val="22"/>
                <w:szCs w:val="22"/>
              </w:rPr>
              <w:lastRenderedPageBreak/>
              <w:t>РОК ВАЖЕЊА ПОНУДЕ:</w:t>
            </w:r>
          </w:p>
          <w:p w:rsidR="00157087" w:rsidRPr="007F2D63" w:rsidRDefault="00157087" w:rsidP="00157087">
            <w:pPr>
              <w:suppressAutoHyphens w:val="0"/>
              <w:rPr>
                <w:rFonts w:ascii="Arial" w:hAnsi="Arial" w:cs="Arial"/>
                <w:b/>
                <w:bCs/>
                <w:iCs/>
                <w:sz w:val="22"/>
                <w:szCs w:val="22"/>
              </w:rPr>
            </w:pPr>
            <w:r w:rsidRPr="007F2D63">
              <w:rPr>
                <w:rFonts w:ascii="Arial" w:hAnsi="Arial" w:cs="Arial"/>
                <w:bCs/>
                <w:iCs/>
                <w:sz w:val="22"/>
                <w:szCs w:val="22"/>
              </w:rPr>
              <w:t>не може бити краћ</w:t>
            </w:r>
            <w:r w:rsidRPr="007F2D63">
              <w:rPr>
                <w:rFonts w:ascii="Arial" w:hAnsi="Arial" w:cs="Arial"/>
                <w:bCs/>
                <w:iCs/>
                <w:sz w:val="22"/>
                <w:szCs w:val="22"/>
                <w:lang w:val="en-US"/>
              </w:rPr>
              <w:t>и</w:t>
            </w:r>
            <w:r w:rsidR="00197EAD">
              <w:rPr>
                <w:rFonts w:ascii="Arial" w:hAnsi="Arial" w:cs="Arial"/>
                <w:bCs/>
                <w:iCs/>
                <w:sz w:val="22"/>
                <w:szCs w:val="22"/>
              </w:rPr>
              <w:t xml:space="preserve"> од 9</w:t>
            </w:r>
            <w:r w:rsidRPr="007F2D63">
              <w:rPr>
                <w:rFonts w:ascii="Arial" w:hAnsi="Arial" w:cs="Arial"/>
                <w:bCs/>
                <w:iCs/>
                <w:sz w:val="22"/>
                <w:szCs w:val="22"/>
              </w:rPr>
              <w:t>0 дана од дана отварања понуда</w:t>
            </w:r>
          </w:p>
        </w:tc>
        <w:tc>
          <w:tcPr>
            <w:tcW w:w="3866" w:type="dxa"/>
            <w:vAlign w:val="center"/>
          </w:tcPr>
          <w:p w:rsidR="00157087" w:rsidRPr="007F2D63" w:rsidRDefault="00157087" w:rsidP="00157087">
            <w:pPr>
              <w:suppressAutoHyphens w:val="0"/>
              <w:rPr>
                <w:rFonts w:ascii="Arial" w:hAnsi="Arial" w:cs="Arial"/>
                <w:b/>
                <w:bCs/>
                <w:iCs/>
                <w:sz w:val="22"/>
                <w:szCs w:val="22"/>
              </w:rPr>
            </w:pPr>
          </w:p>
          <w:p w:rsidR="00157087" w:rsidRPr="007F2D63" w:rsidRDefault="00157087" w:rsidP="00157087">
            <w:pPr>
              <w:suppressAutoHyphens w:val="0"/>
              <w:rPr>
                <w:rFonts w:ascii="Arial" w:hAnsi="Arial" w:cs="Arial"/>
                <w:b/>
                <w:bCs/>
                <w:iCs/>
                <w:sz w:val="22"/>
                <w:szCs w:val="22"/>
              </w:rPr>
            </w:pPr>
            <w:r w:rsidRPr="007F2D63">
              <w:rPr>
                <w:rFonts w:ascii="Arial" w:hAnsi="Arial" w:cs="Arial"/>
                <w:bCs/>
                <w:iCs/>
                <w:sz w:val="22"/>
                <w:szCs w:val="22"/>
              </w:rPr>
              <w:t>_____ дана од дана отварања понуда</w:t>
            </w:r>
          </w:p>
        </w:tc>
      </w:tr>
      <w:tr w:rsidR="00157087" w:rsidRPr="007F2D63" w:rsidTr="0016298C">
        <w:tc>
          <w:tcPr>
            <w:tcW w:w="9351" w:type="dxa"/>
            <w:gridSpan w:val="2"/>
          </w:tcPr>
          <w:p w:rsidR="00157087" w:rsidRPr="007F2D63" w:rsidRDefault="00157087" w:rsidP="00157087">
            <w:pPr>
              <w:suppressAutoHyphens w:val="0"/>
              <w:rPr>
                <w:rFonts w:ascii="Arial" w:hAnsi="Arial" w:cs="Arial"/>
                <w:bCs/>
                <w:iCs/>
                <w:sz w:val="22"/>
                <w:szCs w:val="22"/>
              </w:rPr>
            </w:pPr>
            <w:r w:rsidRPr="007F2D63">
              <w:rPr>
                <w:rFonts w:ascii="Arial" w:hAnsi="Arial" w:cs="Arial"/>
                <w:bCs/>
                <w:iCs/>
                <w:sz w:val="22"/>
                <w:szCs w:val="22"/>
              </w:rPr>
              <w:t xml:space="preserve">Понуда понуђача који не прихвата услове наручиоца за рок и начин плаћања, рок извршења, </w:t>
            </w:r>
            <w:r w:rsidR="00EE0519" w:rsidRPr="007F2D63">
              <w:rPr>
                <w:rFonts w:ascii="Arial" w:hAnsi="Arial" w:cs="Arial"/>
                <w:bCs/>
                <w:iCs/>
                <w:sz w:val="22"/>
                <w:szCs w:val="22"/>
              </w:rPr>
              <w:t xml:space="preserve">место извршења </w:t>
            </w:r>
            <w:r w:rsidRPr="007F2D63">
              <w:rPr>
                <w:rFonts w:ascii="Arial" w:hAnsi="Arial" w:cs="Arial"/>
                <w:bCs/>
                <w:iCs/>
                <w:sz w:val="22"/>
                <w:szCs w:val="22"/>
              </w:rPr>
              <w:t>и рок важења понуде сматраће се неприхватљивом.</w:t>
            </w:r>
          </w:p>
        </w:tc>
      </w:tr>
    </w:tbl>
    <w:p w:rsidR="00157087" w:rsidRPr="007F2D63" w:rsidRDefault="00157087" w:rsidP="00157087">
      <w:pPr>
        <w:suppressAutoHyphens w:val="0"/>
        <w:rPr>
          <w:rFonts w:ascii="Arial" w:hAnsi="Arial" w:cs="Arial"/>
          <w:b/>
          <w:bCs/>
          <w:i/>
          <w:iCs/>
          <w:sz w:val="22"/>
          <w:szCs w:val="22"/>
        </w:rPr>
      </w:pPr>
    </w:p>
    <w:p w:rsidR="00157087" w:rsidRPr="007F2D63" w:rsidRDefault="00A64FD5" w:rsidP="00157087">
      <w:pPr>
        <w:suppressAutoHyphens w:val="0"/>
        <w:rPr>
          <w:rFonts w:ascii="Arial" w:hAnsi="Arial" w:cs="Arial"/>
          <w:bCs/>
          <w:sz w:val="22"/>
          <w:szCs w:val="22"/>
        </w:rPr>
      </w:pPr>
      <w:r>
        <w:rPr>
          <w:rFonts w:ascii="Arial" w:hAnsi="Arial" w:cs="Arial"/>
          <w:bCs/>
          <w:sz w:val="22"/>
          <w:szCs w:val="22"/>
          <w:lang w:val="sr-Cyrl-RS"/>
        </w:rPr>
        <w:t xml:space="preserve">         </w:t>
      </w:r>
      <w:r w:rsidR="00157087" w:rsidRPr="007F2D63">
        <w:rPr>
          <w:rFonts w:ascii="Arial" w:hAnsi="Arial" w:cs="Arial"/>
          <w:bCs/>
          <w:sz w:val="22"/>
          <w:szCs w:val="22"/>
          <w:lang w:val="en-US"/>
        </w:rPr>
        <w:t xml:space="preserve">Датум </w:t>
      </w:r>
      <w:r w:rsidR="00157087" w:rsidRPr="007F2D63">
        <w:rPr>
          <w:rFonts w:ascii="Arial" w:hAnsi="Arial" w:cs="Arial"/>
          <w:bCs/>
          <w:sz w:val="22"/>
          <w:szCs w:val="22"/>
          <w:lang w:val="en-US"/>
        </w:rPr>
        <w:tab/>
      </w:r>
      <w:r w:rsidR="00157087" w:rsidRPr="007F2D63">
        <w:rPr>
          <w:rFonts w:ascii="Arial" w:hAnsi="Arial" w:cs="Arial"/>
          <w:bCs/>
          <w:sz w:val="22"/>
          <w:szCs w:val="22"/>
          <w:lang w:val="en-US"/>
        </w:rPr>
        <w:tab/>
      </w:r>
      <w:r w:rsidR="00157087" w:rsidRPr="007F2D63">
        <w:rPr>
          <w:rFonts w:ascii="Arial" w:hAnsi="Arial" w:cs="Arial"/>
          <w:bCs/>
          <w:sz w:val="22"/>
          <w:szCs w:val="22"/>
          <w:lang w:val="en-US"/>
        </w:rPr>
        <w:tab/>
      </w:r>
      <w:r w:rsidR="00157087" w:rsidRPr="007F2D63">
        <w:rPr>
          <w:rFonts w:ascii="Arial" w:hAnsi="Arial" w:cs="Arial"/>
          <w:bCs/>
          <w:sz w:val="22"/>
          <w:szCs w:val="22"/>
          <w:lang w:val="en-US"/>
        </w:rPr>
        <w:tab/>
      </w:r>
      <w:r>
        <w:rPr>
          <w:rFonts w:ascii="Arial" w:hAnsi="Arial" w:cs="Arial"/>
          <w:bCs/>
          <w:sz w:val="22"/>
          <w:szCs w:val="22"/>
          <w:lang w:val="sr-Cyrl-RS"/>
        </w:rPr>
        <w:t xml:space="preserve">                                                   </w:t>
      </w:r>
      <w:r w:rsidR="00157087" w:rsidRPr="007F2D63">
        <w:rPr>
          <w:rFonts w:ascii="Arial" w:hAnsi="Arial" w:cs="Arial"/>
          <w:bCs/>
          <w:sz w:val="22"/>
          <w:szCs w:val="22"/>
          <w:lang w:val="en-US"/>
        </w:rPr>
        <w:t>Понуђач</w:t>
      </w:r>
    </w:p>
    <w:p w:rsidR="00157087" w:rsidRPr="007F2D63" w:rsidRDefault="00157087" w:rsidP="00157087">
      <w:pPr>
        <w:suppressAutoHyphens w:val="0"/>
        <w:rPr>
          <w:rFonts w:ascii="Arial" w:hAnsi="Arial" w:cs="Arial"/>
          <w:b/>
          <w:bCs/>
          <w:i/>
          <w:iCs/>
          <w:sz w:val="22"/>
          <w:szCs w:val="22"/>
        </w:rPr>
      </w:pPr>
      <w:r w:rsidRPr="007F2D63">
        <w:rPr>
          <w:rFonts w:ascii="Arial" w:hAnsi="Arial" w:cs="Arial"/>
          <w:b/>
          <w:bCs/>
          <w:i/>
          <w:iCs/>
          <w:sz w:val="22"/>
          <w:szCs w:val="22"/>
          <w:lang w:val="en-US"/>
        </w:rPr>
        <w:t>________________________</w:t>
      </w:r>
      <w:r w:rsidRPr="007F2D63">
        <w:rPr>
          <w:rFonts w:ascii="Arial" w:hAnsi="Arial" w:cs="Arial"/>
          <w:b/>
          <w:bCs/>
          <w:i/>
          <w:iCs/>
          <w:sz w:val="22"/>
          <w:szCs w:val="22"/>
        </w:rPr>
        <w:t xml:space="preserve">                  М.П.</w:t>
      </w:r>
      <w:r w:rsidRPr="007F2D63">
        <w:rPr>
          <w:rFonts w:ascii="Arial" w:hAnsi="Arial" w:cs="Arial"/>
          <w:b/>
          <w:bCs/>
          <w:i/>
          <w:iCs/>
          <w:sz w:val="22"/>
          <w:szCs w:val="22"/>
          <w:lang w:val="en-US"/>
        </w:rPr>
        <w:tab/>
      </w:r>
      <w:r w:rsidRPr="007F2D63">
        <w:rPr>
          <w:rFonts w:ascii="Arial" w:hAnsi="Arial" w:cs="Arial"/>
          <w:b/>
          <w:bCs/>
          <w:i/>
          <w:iCs/>
          <w:sz w:val="22"/>
          <w:szCs w:val="22"/>
        </w:rPr>
        <w:t xml:space="preserve">              _____________________                                      </w:t>
      </w:r>
    </w:p>
    <w:p w:rsidR="00157087" w:rsidRPr="007F2D63" w:rsidRDefault="00157087" w:rsidP="00157087">
      <w:pPr>
        <w:suppressAutoHyphens w:val="0"/>
        <w:rPr>
          <w:rFonts w:ascii="Arial" w:hAnsi="Arial" w:cs="Arial"/>
          <w:b/>
          <w:bCs/>
          <w:i/>
          <w:iCs/>
          <w:sz w:val="22"/>
          <w:szCs w:val="22"/>
          <w:u w:val="single"/>
          <w:lang w:val="en-US"/>
        </w:rPr>
      </w:pPr>
    </w:p>
    <w:p w:rsidR="00157087" w:rsidRPr="007F2D63" w:rsidRDefault="00157087" w:rsidP="00157087">
      <w:pPr>
        <w:suppressAutoHyphens w:val="0"/>
        <w:rPr>
          <w:rFonts w:ascii="Arial" w:hAnsi="Arial" w:cs="Arial"/>
          <w:b/>
          <w:bCs/>
          <w:i/>
          <w:iCs/>
          <w:sz w:val="22"/>
          <w:szCs w:val="22"/>
          <w:u w:val="single"/>
        </w:rPr>
      </w:pPr>
      <w:r w:rsidRPr="007F2D63">
        <w:rPr>
          <w:rFonts w:ascii="Arial" w:hAnsi="Arial" w:cs="Arial"/>
          <w:b/>
          <w:bCs/>
          <w:i/>
          <w:iCs/>
          <w:sz w:val="22"/>
          <w:szCs w:val="22"/>
          <w:u w:val="single"/>
          <w:lang w:val="en-US"/>
        </w:rPr>
        <w:t>Напомене:</w:t>
      </w:r>
    </w:p>
    <w:p w:rsidR="00157087" w:rsidRDefault="00157087" w:rsidP="00157087">
      <w:pPr>
        <w:suppressAutoHyphens w:val="0"/>
        <w:rPr>
          <w:rFonts w:ascii="Arial" w:hAnsi="Arial" w:cs="Arial"/>
          <w:bCs/>
          <w:i/>
          <w:iCs/>
          <w:sz w:val="22"/>
          <w:szCs w:val="22"/>
          <w:lang w:val="sr-Cyrl-RS"/>
        </w:rPr>
      </w:pPr>
      <w:r w:rsidRPr="007F2D63">
        <w:rPr>
          <w:rFonts w:ascii="Arial" w:hAnsi="Arial" w:cs="Arial"/>
          <w:bCs/>
          <w:i/>
          <w:iCs/>
          <w:sz w:val="22"/>
          <w:szCs w:val="22"/>
        </w:rPr>
        <w:t>- Понуђач је обавезан да у обрасцу понуде попуни све комерцијалне услове (сва празна поља).</w:t>
      </w:r>
    </w:p>
    <w:p w:rsidR="00402F34" w:rsidRPr="00402F34" w:rsidRDefault="00402F34" w:rsidP="00157087">
      <w:pPr>
        <w:suppressAutoHyphens w:val="0"/>
        <w:rPr>
          <w:rFonts w:ascii="Arial" w:hAnsi="Arial" w:cs="Arial"/>
          <w:bCs/>
          <w:i/>
          <w:iCs/>
          <w:sz w:val="22"/>
          <w:szCs w:val="22"/>
          <w:lang w:val="sr-Cyrl-RS"/>
        </w:rPr>
      </w:pPr>
    </w:p>
    <w:p w:rsidR="00774FC7" w:rsidRPr="004C26D9" w:rsidRDefault="00774FC7" w:rsidP="00774FC7">
      <w:pPr>
        <w:suppressAutoHyphens w:val="0"/>
        <w:rPr>
          <w:rFonts w:ascii="Arial" w:hAnsi="Arial" w:cs="Arial"/>
          <w:bCs/>
          <w:i/>
          <w:iCs/>
          <w:sz w:val="22"/>
          <w:szCs w:val="22"/>
        </w:rPr>
      </w:pPr>
      <w:r>
        <w:rPr>
          <w:rFonts w:ascii="Arial" w:hAnsi="Arial" w:cs="Arial"/>
          <w:bCs/>
          <w:i/>
          <w:iCs/>
          <w:sz w:val="22"/>
          <w:szCs w:val="22"/>
        </w:rPr>
        <w:t>-</w:t>
      </w:r>
      <w:r w:rsidRPr="004C26D9">
        <w:rPr>
          <w:rFonts w:ascii="Arial" w:hAnsi="Arial" w:cs="Arial"/>
          <w:bCs/>
          <w:i/>
          <w:iCs/>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4FC7" w:rsidRPr="007F2D63" w:rsidRDefault="00774FC7" w:rsidP="00157087">
      <w:pPr>
        <w:suppressAutoHyphens w:val="0"/>
        <w:rPr>
          <w:rFonts w:ascii="Arial" w:hAnsi="Arial" w:cs="Arial"/>
          <w:bCs/>
          <w:i/>
          <w:iCs/>
          <w:sz w:val="22"/>
          <w:szCs w:val="22"/>
        </w:rPr>
      </w:pPr>
    </w:p>
    <w:p w:rsidR="00157087" w:rsidRPr="007F2D63" w:rsidRDefault="00157087" w:rsidP="00157087">
      <w:pPr>
        <w:suppressAutoHyphens w:val="0"/>
        <w:rPr>
          <w:rFonts w:ascii="Arial" w:hAnsi="Arial" w:cs="Arial"/>
          <w:b/>
          <w:bCs/>
          <w:sz w:val="22"/>
          <w:szCs w:val="22"/>
          <w:lang w:val="ru-RU"/>
        </w:rPr>
      </w:pPr>
      <w:bookmarkStart w:id="187" w:name="_Toc442559925"/>
    </w:p>
    <w:p w:rsidR="00157087" w:rsidRPr="007F2D63" w:rsidRDefault="00157087" w:rsidP="00157087">
      <w:pPr>
        <w:suppressAutoHyphens w:val="0"/>
        <w:rPr>
          <w:rFonts w:ascii="Arial" w:hAnsi="Arial" w:cs="Arial"/>
          <w:b/>
          <w:bCs/>
          <w:sz w:val="22"/>
          <w:szCs w:val="22"/>
          <w:lang w:val="ru-RU"/>
        </w:rPr>
      </w:pPr>
    </w:p>
    <w:p w:rsidR="00157087" w:rsidRPr="007F2D63" w:rsidRDefault="00157087" w:rsidP="00157087">
      <w:pPr>
        <w:suppressAutoHyphens w:val="0"/>
        <w:rPr>
          <w:rFonts w:ascii="Arial" w:hAnsi="Arial" w:cs="Arial"/>
          <w:b/>
          <w:bCs/>
          <w:sz w:val="22"/>
          <w:szCs w:val="22"/>
          <w:lang w:val="ru-RU"/>
        </w:rPr>
      </w:pPr>
    </w:p>
    <w:p w:rsidR="00157087" w:rsidRDefault="00157087"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157087" w:rsidRPr="007F2D63" w:rsidRDefault="00157087" w:rsidP="005D6389">
      <w:pPr>
        <w:suppressAutoHyphens w:val="0"/>
        <w:jc w:val="right"/>
        <w:rPr>
          <w:rFonts w:ascii="Arial" w:hAnsi="Arial" w:cs="Arial"/>
          <w:b/>
          <w:sz w:val="22"/>
          <w:szCs w:val="22"/>
          <w:lang w:val="en-US"/>
        </w:rPr>
      </w:pPr>
      <w:r w:rsidRPr="007F2D63">
        <w:rPr>
          <w:rFonts w:ascii="Arial" w:hAnsi="Arial" w:cs="Arial"/>
          <w:b/>
          <w:sz w:val="22"/>
          <w:szCs w:val="22"/>
          <w:lang w:val="en-US"/>
        </w:rPr>
        <w:t xml:space="preserve">ОБРАЗАЦ </w:t>
      </w:r>
      <w:r w:rsidRPr="007F2D63">
        <w:rPr>
          <w:rFonts w:ascii="Arial" w:hAnsi="Arial" w:cs="Arial"/>
          <w:b/>
          <w:sz w:val="22"/>
          <w:szCs w:val="22"/>
        </w:rPr>
        <w:t>2</w:t>
      </w:r>
      <w:r w:rsidRPr="007F2D63">
        <w:rPr>
          <w:rFonts w:ascii="Arial" w:hAnsi="Arial" w:cs="Arial"/>
          <w:b/>
          <w:sz w:val="22"/>
          <w:szCs w:val="22"/>
          <w:lang w:val="en-US"/>
        </w:rPr>
        <w:t>.</w:t>
      </w:r>
      <w:bookmarkEnd w:id="187"/>
    </w:p>
    <w:p w:rsidR="00157087" w:rsidRPr="007F2D63" w:rsidRDefault="00157087" w:rsidP="005D6389">
      <w:pPr>
        <w:suppressAutoHyphens w:val="0"/>
        <w:jc w:val="center"/>
        <w:rPr>
          <w:rFonts w:ascii="Arial" w:hAnsi="Arial" w:cs="Arial"/>
          <w:b/>
          <w:bCs/>
          <w:sz w:val="22"/>
          <w:szCs w:val="22"/>
        </w:rPr>
      </w:pPr>
      <w:r w:rsidRPr="007F2D63">
        <w:rPr>
          <w:rFonts w:ascii="Arial" w:hAnsi="Arial" w:cs="Arial"/>
          <w:b/>
          <w:bCs/>
          <w:sz w:val="22"/>
          <w:szCs w:val="22"/>
        </w:rPr>
        <w:t>СТРУКТУРА ЦЕНЕ</w:t>
      </w:r>
    </w:p>
    <w:p w:rsidR="00121528" w:rsidRDefault="00121528" w:rsidP="00121528">
      <w:pPr>
        <w:suppressAutoHyphens w:val="0"/>
        <w:rPr>
          <w:rFonts w:asciiTheme="minorHAnsi" w:hAnsiTheme="minorHAnsi" w:cs="Arial"/>
          <w:sz w:val="22"/>
          <w:szCs w:val="22"/>
        </w:rPr>
      </w:pPr>
    </w:p>
    <w:p w:rsidR="00121528" w:rsidRPr="00121528" w:rsidRDefault="00121528" w:rsidP="00121528">
      <w:pPr>
        <w:spacing w:after="120"/>
        <w:jc w:val="both"/>
        <w:rPr>
          <w:rFonts w:ascii="Arial" w:hAnsi="Arial" w:cs="Arial"/>
          <w:b/>
          <w:i/>
        </w:rPr>
      </w:pPr>
      <w:r w:rsidRPr="00121528">
        <w:rPr>
          <w:rFonts w:ascii="Arial" w:hAnsi="Arial" w:cs="Arial"/>
          <w:b/>
          <w:i/>
        </w:rPr>
        <w:t>Управа ЈП ЕПС</w:t>
      </w:r>
    </w:p>
    <w:p w:rsidR="00157087" w:rsidRPr="00A06239" w:rsidRDefault="00A06239" w:rsidP="00157087">
      <w:pPr>
        <w:suppressAutoHyphens w:val="0"/>
        <w:rPr>
          <w:rFonts w:ascii="Cambria" w:hAnsi="Cambria" w:cs="Arial"/>
          <w:sz w:val="22"/>
          <w:szCs w:val="22"/>
          <w:lang w:val="sr-Cyrl-RS"/>
        </w:rPr>
      </w:pPr>
      <w:r>
        <w:rPr>
          <w:rFonts w:ascii="Cambria" w:hAnsi="Cambria" w:cs="Arial"/>
          <w:sz w:val="22"/>
          <w:szCs w:val="22"/>
          <w:lang w:val="sr-Cyrl-RS"/>
        </w:rPr>
        <w:t>Табела 1</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168"/>
        <w:gridCol w:w="931"/>
        <w:gridCol w:w="2025"/>
        <w:gridCol w:w="1144"/>
        <w:gridCol w:w="1143"/>
        <w:gridCol w:w="1420"/>
      </w:tblGrid>
      <w:tr w:rsidR="00121528" w:rsidRPr="00721203" w:rsidTr="00121528">
        <w:trPr>
          <w:trHeight w:val="755"/>
        </w:trPr>
        <w:tc>
          <w:tcPr>
            <w:tcW w:w="794" w:type="dxa"/>
            <w:vAlign w:val="center"/>
          </w:tcPr>
          <w:p w:rsidR="00121528" w:rsidRPr="00721203" w:rsidRDefault="00121528" w:rsidP="00774FC7">
            <w:pPr>
              <w:suppressAutoHyphens w:val="0"/>
              <w:jc w:val="center"/>
              <w:rPr>
                <w:rFonts w:ascii="Arial" w:hAnsi="Arial" w:cs="Arial"/>
                <w:sz w:val="22"/>
                <w:szCs w:val="22"/>
                <w:lang w:val="am-ET"/>
              </w:rPr>
            </w:pPr>
            <w:r w:rsidRPr="00721203">
              <w:rPr>
                <w:rFonts w:ascii="Arial" w:hAnsi="Arial" w:cs="Arial"/>
                <w:sz w:val="22"/>
                <w:szCs w:val="22"/>
                <w:lang w:val="am-ET"/>
              </w:rPr>
              <w:t>Р.бр.</w:t>
            </w:r>
          </w:p>
        </w:tc>
        <w:tc>
          <w:tcPr>
            <w:tcW w:w="2168" w:type="dxa"/>
            <w:vAlign w:val="center"/>
          </w:tcPr>
          <w:p w:rsidR="00121528" w:rsidRPr="00721203" w:rsidRDefault="00121528" w:rsidP="00774FC7">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931" w:type="dxa"/>
          </w:tcPr>
          <w:p w:rsidR="00121528" w:rsidRDefault="00121528" w:rsidP="00774FC7">
            <w:pPr>
              <w:jc w:val="center"/>
              <w:rPr>
                <w:rFonts w:ascii="Arial" w:eastAsiaTheme="minorHAnsi" w:hAnsi="Arial" w:cs="Arial"/>
                <w:bCs/>
                <w:sz w:val="22"/>
              </w:rPr>
            </w:pPr>
          </w:p>
          <w:p w:rsidR="00121528" w:rsidRPr="00121528" w:rsidRDefault="00121528" w:rsidP="00774FC7">
            <w:pPr>
              <w:jc w:val="center"/>
              <w:rPr>
                <w:rFonts w:ascii="Arial" w:hAnsi="Arial" w:cs="Arial"/>
                <w:sz w:val="22"/>
                <w:szCs w:val="22"/>
                <w:lang w:val="am-ET"/>
              </w:rPr>
            </w:pPr>
            <w:r w:rsidRPr="00121528">
              <w:rPr>
                <w:rFonts w:ascii="Arial" w:eastAsiaTheme="minorHAnsi" w:hAnsi="Arial" w:cs="Arial"/>
                <w:bCs/>
                <w:sz w:val="22"/>
              </w:rPr>
              <w:t>Кол.</w:t>
            </w:r>
          </w:p>
        </w:tc>
        <w:tc>
          <w:tcPr>
            <w:tcW w:w="2025"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цена без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44"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цена са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43"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420"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121528" w:rsidRPr="00721203" w:rsidTr="00121528">
        <w:trPr>
          <w:trHeight w:val="272"/>
        </w:trPr>
        <w:tc>
          <w:tcPr>
            <w:tcW w:w="794" w:type="dxa"/>
          </w:tcPr>
          <w:p w:rsidR="00121528" w:rsidRPr="00721203" w:rsidRDefault="00121528" w:rsidP="0045464D">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2168"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931" w:type="dxa"/>
          </w:tcPr>
          <w:p w:rsidR="00121528" w:rsidRDefault="00121528" w:rsidP="009D2A4B">
            <w:pPr>
              <w:suppressAutoHyphens w:val="0"/>
              <w:jc w:val="center"/>
              <w:rPr>
                <w:rFonts w:ascii="Arial" w:hAnsi="Arial" w:cs="Arial"/>
                <w:sz w:val="22"/>
                <w:szCs w:val="22"/>
              </w:rPr>
            </w:pPr>
            <w:r>
              <w:rPr>
                <w:rFonts w:ascii="Arial" w:hAnsi="Arial" w:cs="Arial"/>
                <w:sz w:val="22"/>
                <w:szCs w:val="22"/>
              </w:rPr>
              <w:t>(3)</w:t>
            </w:r>
          </w:p>
        </w:tc>
        <w:tc>
          <w:tcPr>
            <w:tcW w:w="2025"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(4)</w:t>
            </w:r>
          </w:p>
        </w:tc>
        <w:tc>
          <w:tcPr>
            <w:tcW w:w="1144"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(5)</w:t>
            </w:r>
          </w:p>
        </w:tc>
        <w:tc>
          <w:tcPr>
            <w:tcW w:w="1143"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(6)</w:t>
            </w:r>
          </w:p>
        </w:tc>
        <w:tc>
          <w:tcPr>
            <w:tcW w:w="1420"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(7)</w:t>
            </w:r>
          </w:p>
        </w:tc>
      </w:tr>
      <w:tr w:rsidR="00121528" w:rsidRPr="00721203" w:rsidTr="00121528">
        <w:trPr>
          <w:trHeight w:val="272"/>
        </w:trPr>
        <w:tc>
          <w:tcPr>
            <w:tcW w:w="794" w:type="dxa"/>
          </w:tcPr>
          <w:p w:rsidR="00121528" w:rsidRPr="00721203" w:rsidRDefault="00121528" w:rsidP="0045464D">
            <w:pPr>
              <w:suppressAutoHyphens w:val="0"/>
              <w:jc w:val="center"/>
              <w:rPr>
                <w:rFonts w:ascii="Arial" w:hAnsi="Arial" w:cs="Arial"/>
                <w:sz w:val="22"/>
                <w:szCs w:val="22"/>
              </w:rPr>
            </w:pPr>
            <w:r w:rsidRPr="00721203">
              <w:rPr>
                <w:rFonts w:ascii="Arial" w:hAnsi="Arial" w:cs="Arial"/>
                <w:sz w:val="22"/>
                <w:szCs w:val="22"/>
              </w:rPr>
              <w:t>1</w:t>
            </w:r>
          </w:p>
        </w:tc>
        <w:tc>
          <w:tcPr>
            <w:tcW w:w="2168" w:type="dxa"/>
          </w:tcPr>
          <w:p w:rsidR="00121528" w:rsidRPr="00721203" w:rsidRDefault="00121528" w:rsidP="00157087">
            <w:pPr>
              <w:suppressAutoHyphens w:val="0"/>
              <w:rPr>
                <w:rFonts w:ascii="Arial" w:hAnsi="Arial" w:cs="Arial"/>
                <w:sz w:val="22"/>
                <w:szCs w:val="22"/>
                <w:lang w:val="am-ET"/>
              </w:rPr>
            </w:pPr>
            <w:r w:rsidRPr="00112685">
              <w:rPr>
                <w:rFonts w:ascii="Arial" w:eastAsiaTheme="minorHAnsi" w:hAnsi="Arial" w:cs="Arial"/>
                <w:sz w:val="22"/>
              </w:rPr>
              <w:t>Сертификациона провера система менаџмента животном средином према захтевима стандарда ISO 14001:2015</w:t>
            </w:r>
          </w:p>
        </w:tc>
        <w:tc>
          <w:tcPr>
            <w:tcW w:w="931" w:type="dxa"/>
          </w:tcPr>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Pr="00121528" w:rsidRDefault="00121528" w:rsidP="00121528">
            <w:pPr>
              <w:suppressAutoHyphens w:val="0"/>
              <w:jc w:val="center"/>
              <w:rPr>
                <w:rFonts w:ascii="Arial" w:hAnsi="Arial" w:cs="Arial"/>
                <w:sz w:val="22"/>
                <w:szCs w:val="22"/>
              </w:rPr>
            </w:pPr>
            <w:r>
              <w:rPr>
                <w:rFonts w:ascii="Arial" w:hAnsi="Arial" w:cs="Arial"/>
                <w:sz w:val="22"/>
                <w:szCs w:val="22"/>
              </w:rPr>
              <w:t>1</w:t>
            </w:r>
          </w:p>
        </w:tc>
        <w:tc>
          <w:tcPr>
            <w:tcW w:w="2025" w:type="dxa"/>
          </w:tcPr>
          <w:p w:rsidR="00121528" w:rsidRPr="00721203" w:rsidRDefault="00121528" w:rsidP="00157087">
            <w:pPr>
              <w:suppressAutoHyphens w:val="0"/>
              <w:rPr>
                <w:rFonts w:ascii="Arial" w:hAnsi="Arial" w:cs="Arial"/>
                <w:sz w:val="22"/>
                <w:szCs w:val="22"/>
                <w:lang w:val="am-ET"/>
              </w:rPr>
            </w:pPr>
          </w:p>
        </w:tc>
        <w:tc>
          <w:tcPr>
            <w:tcW w:w="1144" w:type="dxa"/>
          </w:tcPr>
          <w:p w:rsidR="00121528" w:rsidRPr="00721203" w:rsidRDefault="00121528" w:rsidP="00157087">
            <w:pPr>
              <w:suppressAutoHyphens w:val="0"/>
              <w:rPr>
                <w:rFonts w:ascii="Arial" w:hAnsi="Arial" w:cs="Arial"/>
                <w:sz w:val="22"/>
                <w:szCs w:val="22"/>
                <w:lang w:val="am-ET"/>
              </w:rPr>
            </w:pPr>
          </w:p>
        </w:tc>
        <w:tc>
          <w:tcPr>
            <w:tcW w:w="1143" w:type="dxa"/>
          </w:tcPr>
          <w:p w:rsidR="00121528" w:rsidRPr="00721203" w:rsidRDefault="00121528" w:rsidP="00157087">
            <w:pPr>
              <w:suppressAutoHyphens w:val="0"/>
              <w:rPr>
                <w:rFonts w:ascii="Arial" w:hAnsi="Arial" w:cs="Arial"/>
                <w:sz w:val="22"/>
                <w:szCs w:val="22"/>
                <w:lang w:val="am-ET"/>
              </w:rPr>
            </w:pPr>
          </w:p>
        </w:tc>
        <w:tc>
          <w:tcPr>
            <w:tcW w:w="1420" w:type="dxa"/>
          </w:tcPr>
          <w:p w:rsidR="00121528" w:rsidRPr="00721203" w:rsidRDefault="00121528" w:rsidP="00157087">
            <w:pPr>
              <w:suppressAutoHyphens w:val="0"/>
              <w:rPr>
                <w:rFonts w:ascii="Arial" w:hAnsi="Arial" w:cs="Arial"/>
                <w:sz w:val="22"/>
                <w:szCs w:val="22"/>
                <w:lang w:val="am-ET"/>
              </w:rPr>
            </w:pPr>
          </w:p>
        </w:tc>
      </w:tr>
      <w:tr w:rsidR="00121528" w:rsidRPr="00721203" w:rsidTr="00121528">
        <w:trPr>
          <w:trHeight w:val="272"/>
        </w:trPr>
        <w:tc>
          <w:tcPr>
            <w:tcW w:w="794" w:type="dxa"/>
          </w:tcPr>
          <w:p w:rsidR="00121528" w:rsidRPr="00721203" w:rsidRDefault="00121528" w:rsidP="0045464D">
            <w:pPr>
              <w:suppressAutoHyphens w:val="0"/>
              <w:jc w:val="center"/>
              <w:rPr>
                <w:rFonts w:ascii="Arial" w:hAnsi="Arial" w:cs="Arial"/>
                <w:sz w:val="22"/>
                <w:szCs w:val="22"/>
              </w:rPr>
            </w:pPr>
            <w:r w:rsidRPr="00721203">
              <w:rPr>
                <w:rFonts w:ascii="Arial" w:hAnsi="Arial" w:cs="Arial"/>
                <w:sz w:val="22"/>
                <w:szCs w:val="22"/>
              </w:rPr>
              <w:t>2</w:t>
            </w:r>
          </w:p>
        </w:tc>
        <w:tc>
          <w:tcPr>
            <w:tcW w:w="2168" w:type="dxa"/>
          </w:tcPr>
          <w:p w:rsidR="00121528" w:rsidRPr="00721203" w:rsidRDefault="00121528" w:rsidP="00157087">
            <w:pPr>
              <w:suppressAutoHyphens w:val="0"/>
              <w:rPr>
                <w:rFonts w:ascii="Arial" w:hAnsi="Arial" w:cs="Arial"/>
                <w:sz w:val="22"/>
                <w:szCs w:val="22"/>
                <w:lang w:val="am-ET"/>
              </w:rPr>
            </w:pPr>
            <w:r w:rsidRPr="00112685">
              <w:rPr>
                <w:rFonts w:ascii="Arial" w:eastAsiaTheme="minorHAnsi" w:hAnsi="Arial" w:cs="Arial"/>
                <w:sz w:val="22"/>
              </w:rPr>
              <w:t xml:space="preserve">Првa и друга Надзорна провера система менаџмента заштитом животне средине према захтевима </w:t>
            </w:r>
            <w:r w:rsidRPr="00112685">
              <w:rPr>
                <w:rFonts w:ascii="Arial" w:eastAsiaTheme="minorHAnsi" w:hAnsi="Arial" w:cs="Arial"/>
                <w:sz w:val="22"/>
              </w:rPr>
              <w:lastRenderedPageBreak/>
              <w:t>стандарда ISO 14001:2015</w:t>
            </w:r>
          </w:p>
        </w:tc>
        <w:tc>
          <w:tcPr>
            <w:tcW w:w="931" w:type="dxa"/>
          </w:tcPr>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Pr="00121528" w:rsidRDefault="00121528" w:rsidP="00121528">
            <w:pPr>
              <w:suppressAutoHyphens w:val="0"/>
              <w:jc w:val="center"/>
              <w:rPr>
                <w:rFonts w:ascii="Arial" w:hAnsi="Arial" w:cs="Arial"/>
                <w:sz w:val="22"/>
                <w:szCs w:val="22"/>
              </w:rPr>
            </w:pPr>
            <w:r>
              <w:rPr>
                <w:rFonts w:ascii="Arial" w:hAnsi="Arial" w:cs="Arial"/>
                <w:sz w:val="22"/>
                <w:szCs w:val="22"/>
              </w:rPr>
              <w:t>2</w:t>
            </w:r>
          </w:p>
        </w:tc>
        <w:tc>
          <w:tcPr>
            <w:tcW w:w="2025" w:type="dxa"/>
          </w:tcPr>
          <w:p w:rsidR="00121528" w:rsidRPr="00721203" w:rsidRDefault="00121528" w:rsidP="00157087">
            <w:pPr>
              <w:suppressAutoHyphens w:val="0"/>
              <w:rPr>
                <w:rFonts w:ascii="Arial" w:hAnsi="Arial" w:cs="Arial"/>
                <w:sz w:val="22"/>
                <w:szCs w:val="22"/>
                <w:lang w:val="am-ET"/>
              </w:rPr>
            </w:pPr>
          </w:p>
        </w:tc>
        <w:tc>
          <w:tcPr>
            <w:tcW w:w="1144" w:type="dxa"/>
          </w:tcPr>
          <w:p w:rsidR="00121528" w:rsidRPr="00721203" w:rsidRDefault="00121528" w:rsidP="00157087">
            <w:pPr>
              <w:suppressAutoHyphens w:val="0"/>
              <w:rPr>
                <w:rFonts w:ascii="Arial" w:hAnsi="Arial" w:cs="Arial"/>
                <w:sz w:val="22"/>
                <w:szCs w:val="22"/>
                <w:lang w:val="am-ET"/>
              </w:rPr>
            </w:pPr>
          </w:p>
        </w:tc>
        <w:tc>
          <w:tcPr>
            <w:tcW w:w="1143" w:type="dxa"/>
          </w:tcPr>
          <w:p w:rsidR="00121528" w:rsidRPr="00721203" w:rsidRDefault="00121528" w:rsidP="00157087">
            <w:pPr>
              <w:suppressAutoHyphens w:val="0"/>
              <w:rPr>
                <w:rFonts w:ascii="Arial" w:hAnsi="Arial" w:cs="Arial"/>
                <w:sz w:val="22"/>
                <w:szCs w:val="22"/>
                <w:lang w:val="am-ET"/>
              </w:rPr>
            </w:pPr>
          </w:p>
        </w:tc>
        <w:tc>
          <w:tcPr>
            <w:tcW w:w="1420" w:type="dxa"/>
          </w:tcPr>
          <w:p w:rsidR="00121528" w:rsidRPr="00721203" w:rsidRDefault="00121528" w:rsidP="00157087">
            <w:pPr>
              <w:suppressAutoHyphens w:val="0"/>
              <w:rPr>
                <w:rFonts w:ascii="Arial" w:hAnsi="Arial" w:cs="Arial"/>
                <w:sz w:val="22"/>
                <w:szCs w:val="22"/>
                <w:lang w:val="am-ET"/>
              </w:rPr>
            </w:pPr>
          </w:p>
        </w:tc>
      </w:tr>
    </w:tbl>
    <w:p w:rsidR="00BC55C4" w:rsidRDefault="00BC55C4" w:rsidP="00BC55C4">
      <w:pPr>
        <w:suppressAutoHyphens w:val="0"/>
        <w:rPr>
          <w:rFonts w:asciiTheme="minorHAnsi" w:hAnsiTheme="minorHAnsi" w:cs="Arial"/>
          <w:sz w:val="22"/>
          <w:szCs w:val="22"/>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BC55C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1</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BC55C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1</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BC55C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 xml:space="preserve">УКУПНО ПОНУЂЕНА ЦЕНА  </w:t>
            </w:r>
            <w:r w:rsidR="00355309">
              <w:rPr>
                <w:rFonts w:ascii="Arial" w:hAnsi="Arial" w:cs="Arial"/>
                <w:b/>
                <w:sz w:val="22"/>
                <w:szCs w:val="22"/>
                <w:lang w:val="sr-Cyrl-RS" w:eastAsia="en-US"/>
              </w:rPr>
              <w:t xml:space="preserve"> за ТАБЕЛУ 1</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21528">
      <w:pPr>
        <w:spacing w:after="120"/>
        <w:jc w:val="both"/>
        <w:rPr>
          <w:rFonts w:ascii="Arial" w:hAnsi="Arial" w:cs="Arial"/>
        </w:rPr>
      </w:pPr>
      <w:r w:rsidRPr="00936B18">
        <w:rPr>
          <w:rFonts w:ascii="Arial" w:hAnsi="Arial" w:cs="Arial"/>
        </w:rPr>
        <w:t>Огранак ТЕНТ</w:t>
      </w:r>
    </w:p>
    <w:p w:rsidR="00A06239" w:rsidRPr="00A06239" w:rsidRDefault="00A06239" w:rsidP="00121528">
      <w:pPr>
        <w:spacing w:after="120"/>
        <w:jc w:val="both"/>
        <w:rPr>
          <w:rFonts w:ascii="Arial" w:hAnsi="Arial" w:cs="Arial"/>
          <w:lang w:val="sr-Cyrl-RS"/>
        </w:rPr>
      </w:pPr>
      <w:r>
        <w:rPr>
          <w:rFonts w:ascii="Arial" w:hAnsi="Arial" w:cs="Arial"/>
          <w:lang w:val="sr-Cyrl-RS"/>
        </w:rPr>
        <w:t>Т</w:t>
      </w:r>
      <w:r w:rsidR="00355309">
        <w:rPr>
          <w:rFonts w:ascii="Arial" w:hAnsi="Arial" w:cs="Arial"/>
          <w:lang w:val="sr-Cyrl-RS"/>
        </w:rPr>
        <w:t>а</w:t>
      </w:r>
      <w:r>
        <w:rPr>
          <w:rFonts w:ascii="Arial" w:hAnsi="Arial" w:cs="Arial"/>
          <w:lang w:val="sr-Cyrl-RS"/>
        </w:rPr>
        <w:t>бела 2</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117"/>
        <w:gridCol w:w="786"/>
        <w:gridCol w:w="1520"/>
        <w:gridCol w:w="1103"/>
        <w:gridCol w:w="1102"/>
        <w:gridCol w:w="1234"/>
      </w:tblGrid>
      <w:tr w:rsidR="00121528" w:rsidRPr="00721203" w:rsidTr="00121528">
        <w:trPr>
          <w:trHeight w:val="755"/>
        </w:trPr>
        <w:tc>
          <w:tcPr>
            <w:tcW w:w="763" w:type="dxa"/>
            <w:vAlign w:val="center"/>
          </w:tcPr>
          <w:p w:rsidR="00121528" w:rsidRPr="00721203" w:rsidRDefault="00121528" w:rsidP="001C59A2">
            <w:pPr>
              <w:suppressAutoHyphens w:val="0"/>
              <w:jc w:val="center"/>
              <w:rPr>
                <w:rFonts w:ascii="Arial" w:hAnsi="Arial" w:cs="Arial"/>
                <w:sz w:val="22"/>
                <w:szCs w:val="22"/>
                <w:lang w:val="am-ET"/>
              </w:rPr>
            </w:pPr>
            <w:r w:rsidRPr="00721203">
              <w:rPr>
                <w:rFonts w:ascii="Arial" w:hAnsi="Arial" w:cs="Arial"/>
                <w:sz w:val="22"/>
                <w:szCs w:val="22"/>
                <w:lang w:val="am-ET"/>
              </w:rPr>
              <w:t>Р.бр.</w:t>
            </w:r>
          </w:p>
        </w:tc>
        <w:tc>
          <w:tcPr>
            <w:tcW w:w="3117" w:type="dxa"/>
            <w:vAlign w:val="center"/>
          </w:tcPr>
          <w:p w:rsidR="00121528" w:rsidRPr="00721203" w:rsidRDefault="00121528" w:rsidP="001C59A2">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786" w:type="dxa"/>
          </w:tcPr>
          <w:p w:rsidR="00121528" w:rsidRDefault="00121528" w:rsidP="001C59A2">
            <w:pPr>
              <w:jc w:val="center"/>
              <w:rPr>
                <w:rFonts w:ascii="Arial" w:eastAsiaTheme="minorHAnsi" w:hAnsi="Arial" w:cs="Arial"/>
                <w:bCs/>
                <w:sz w:val="22"/>
              </w:rPr>
            </w:pPr>
          </w:p>
          <w:p w:rsidR="00121528" w:rsidRPr="00121528" w:rsidRDefault="00121528" w:rsidP="001C59A2">
            <w:pPr>
              <w:jc w:val="center"/>
              <w:rPr>
                <w:rFonts w:ascii="Arial" w:hAnsi="Arial" w:cs="Arial"/>
                <w:sz w:val="22"/>
                <w:szCs w:val="22"/>
                <w:lang w:val="am-ET"/>
              </w:rPr>
            </w:pPr>
            <w:r w:rsidRPr="00121528">
              <w:rPr>
                <w:rFonts w:ascii="Arial" w:eastAsiaTheme="minorHAnsi" w:hAnsi="Arial" w:cs="Arial"/>
                <w:bCs/>
                <w:sz w:val="22"/>
              </w:rPr>
              <w:t>Кол.</w:t>
            </w:r>
          </w:p>
        </w:tc>
        <w:tc>
          <w:tcPr>
            <w:tcW w:w="1520"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3"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2"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234"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121528" w:rsidRPr="00721203" w:rsidTr="00121528">
        <w:trPr>
          <w:trHeight w:val="272"/>
        </w:trPr>
        <w:tc>
          <w:tcPr>
            <w:tcW w:w="76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3117"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(3)</w:t>
            </w:r>
          </w:p>
        </w:tc>
        <w:tc>
          <w:tcPr>
            <w:tcW w:w="1520"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(4)</w:t>
            </w:r>
          </w:p>
        </w:tc>
        <w:tc>
          <w:tcPr>
            <w:tcW w:w="110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(5)</w:t>
            </w:r>
          </w:p>
        </w:tc>
        <w:tc>
          <w:tcPr>
            <w:tcW w:w="1102"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(6)</w:t>
            </w:r>
          </w:p>
        </w:tc>
        <w:tc>
          <w:tcPr>
            <w:tcW w:w="1234"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(7)</w:t>
            </w:r>
          </w:p>
        </w:tc>
      </w:tr>
      <w:tr w:rsidR="00A64FD5" w:rsidRPr="00721203" w:rsidTr="00A64FD5">
        <w:trPr>
          <w:trHeight w:val="1128"/>
        </w:trPr>
        <w:tc>
          <w:tcPr>
            <w:tcW w:w="763" w:type="dxa"/>
          </w:tcPr>
          <w:p w:rsidR="00A64FD5" w:rsidRPr="00A64FD5" w:rsidRDefault="00A64FD5" w:rsidP="00A64FD5">
            <w:pPr>
              <w:suppressAutoHyphens w:val="0"/>
              <w:jc w:val="center"/>
              <w:rPr>
                <w:rFonts w:ascii="Arial" w:hAnsi="Arial" w:cs="Arial"/>
                <w:sz w:val="22"/>
                <w:szCs w:val="22"/>
                <w:lang w:val="sr-Cyrl-RS"/>
              </w:rPr>
            </w:pPr>
            <w:r>
              <w:rPr>
                <w:rFonts w:ascii="Arial" w:hAnsi="Arial" w:cs="Arial"/>
                <w:sz w:val="22"/>
                <w:szCs w:val="22"/>
                <w:lang w:val="sr-Cyrl-RS"/>
              </w:rPr>
              <w:t>1</w:t>
            </w:r>
          </w:p>
        </w:tc>
        <w:tc>
          <w:tcPr>
            <w:tcW w:w="3117" w:type="dxa"/>
            <w:vAlign w:val="center"/>
          </w:tcPr>
          <w:p w:rsidR="00A64FD5" w:rsidRPr="00F95B31" w:rsidRDefault="00A64FD5" w:rsidP="00A64FD5">
            <w:pPr>
              <w:suppressAutoHyphens w:val="0"/>
              <w:rPr>
                <w:rFonts w:ascii="Arial" w:hAnsi="Arial" w:cs="Arial"/>
                <w:sz w:val="22"/>
                <w:szCs w:val="22"/>
              </w:rPr>
            </w:pPr>
            <w:r w:rsidRPr="00A36F7B">
              <w:rPr>
                <w:rFonts w:ascii="Arial" w:hAnsi="Arial" w:cs="Arial"/>
                <w:sz w:val="22"/>
                <w:szCs w:val="22"/>
              </w:rPr>
              <w:t>Сертификациона провера система менаџмента квалитетом у складу захтевима стандарда ISO 9001:2015</w:t>
            </w:r>
          </w:p>
        </w:tc>
        <w:tc>
          <w:tcPr>
            <w:tcW w:w="786" w:type="dxa"/>
          </w:tcPr>
          <w:p w:rsidR="00A64FD5" w:rsidRDefault="00A64FD5" w:rsidP="00A64FD5">
            <w:pPr>
              <w:suppressAutoHyphens w:val="0"/>
              <w:jc w:val="center"/>
              <w:rPr>
                <w:rFonts w:ascii="Arial" w:hAnsi="Arial" w:cs="Arial"/>
                <w:sz w:val="22"/>
                <w:szCs w:val="22"/>
              </w:rPr>
            </w:pPr>
            <w:r w:rsidRPr="00A36F7B">
              <w:rPr>
                <w:rFonts w:ascii="Arial" w:hAnsi="Arial" w:cs="Arial"/>
                <w:sz w:val="22"/>
                <w:szCs w:val="22"/>
              </w:rPr>
              <w:t>1</w:t>
            </w:r>
          </w:p>
        </w:tc>
        <w:tc>
          <w:tcPr>
            <w:tcW w:w="1520" w:type="dxa"/>
          </w:tcPr>
          <w:p w:rsidR="00A64FD5" w:rsidRPr="00721203" w:rsidRDefault="00A64FD5" w:rsidP="00A64FD5">
            <w:pPr>
              <w:suppressAutoHyphens w:val="0"/>
              <w:rPr>
                <w:rFonts w:ascii="Arial" w:hAnsi="Arial" w:cs="Arial"/>
                <w:sz w:val="22"/>
                <w:szCs w:val="22"/>
                <w:lang w:val="am-ET"/>
              </w:rPr>
            </w:pPr>
          </w:p>
        </w:tc>
        <w:tc>
          <w:tcPr>
            <w:tcW w:w="1103" w:type="dxa"/>
          </w:tcPr>
          <w:p w:rsidR="00A64FD5" w:rsidRPr="00721203" w:rsidRDefault="00A64FD5" w:rsidP="00A64FD5">
            <w:pPr>
              <w:suppressAutoHyphens w:val="0"/>
              <w:rPr>
                <w:rFonts w:ascii="Arial" w:hAnsi="Arial" w:cs="Arial"/>
                <w:sz w:val="22"/>
                <w:szCs w:val="22"/>
                <w:lang w:val="am-ET"/>
              </w:rPr>
            </w:pPr>
          </w:p>
        </w:tc>
        <w:tc>
          <w:tcPr>
            <w:tcW w:w="1102" w:type="dxa"/>
          </w:tcPr>
          <w:p w:rsidR="00A64FD5" w:rsidRPr="00721203" w:rsidRDefault="00A64FD5" w:rsidP="00A64FD5">
            <w:pPr>
              <w:suppressAutoHyphens w:val="0"/>
              <w:rPr>
                <w:rFonts w:ascii="Arial" w:hAnsi="Arial" w:cs="Arial"/>
                <w:sz w:val="22"/>
                <w:szCs w:val="22"/>
                <w:lang w:val="am-ET"/>
              </w:rPr>
            </w:pPr>
          </w:p>
        </w:tc>
        <w:tc>
          <w:tcPr>
            <w:tcW w:w="1234" w:type="dxa"/>
          </w:tcPr>
          <w:p w:rsidR="00A64FD5" w:rsidRPr="00721203" w:rsidRDefault="00A64FD5" w:rsidP="00A64FD5">
            <w:pPr>
              <w:suppressAutoHyphens w:val="0"/>
              <w:rPr>
                <w:rFonts w:ascii="Arial" w:hAnsi="Arial" w:cs="Arial"/>
                <w:sz w:val="22"/>
                <w:szCs w:val="22"/>
                <w:lang w:val="am-ET"/>
              </w:rPr>
            </w:pPr>
          </w:p>
        </w:tc>
      </w:tr>
      <w:tr w:rsidR="00121528" w:rsidRPr="00721203" w:rsidTr="00A64FD5">
        <w:trPr>
          <w:trHeight w:val="1128"/>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2</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провере система менаџмента квалитетом у складу захтевима стандарда ISO 9001:2015</w:t>
            </w:r>
          </w:p>
        </w:tc>
        <w:tc>
          <w:tcPr>
            <w:tcW w:w="786" w:type="dxa"/>
          </w:tcPr>
          <w:p w:rsidR="00121528" w:rsidRPr="00121528" w:rsidRDefault="00121528" w:rsidP="00A64FD5">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A64FD5" w:rsidRPr="00721203" w:rsidTr="00A64FD5">
        <w:trPr>
          <w:trHeight w:val="272"/>
        </w:trPr>
        <w:tc>
          <w:tcPr>
            <w:tcW w:w="763" w:type="dxa"/>
          </w:tcPr>
          <w:p w:rsidR="00A64FD5" w:rsidRPr="00A64FD5" w:rsidRDefault="00A64FD5" w:rsidP="001C59A2">
            <w:pPr>
              <w:suppressAutoHyphens w:val="0"/>
              <w:jc w:val="center"/>
              <w:rPr>
                <w:rFonts w:ascii="Arial" w:hAnsi="Arial" w:cs="Arial"/>
                <w:sz w:val="22"/>
                <w:szCs w:val="22"/>
                <w:lang w:val="sr-Cyrl-RS"/>
              </w:rPr>
            </w:pPr>
            <w:r>
              <w:rPr>
                <w:rFonts w:ascii="Arial" w:hAnsi="Arial" w:cs="Arial"/>
                <w:sz w:val="22"/>
                <w:szCs w:val="22"/>
                <w:lang w:val="sr-Cyrl-RS"/>
              </w:rPr>
              <w:t>3</w:t>
            </w:r>
          </w:p>
        </w:tc>
        <w:tc>
          <w:tcPr>
            <w:tcW w:w="3117" w:type="dxa"/>
          </w:tcPr>
          <w:p w:rsidR="00A64FD5" w:rsidRPr="00F95B31" w:rsidRDefault="00A64FD5" w:rsidP="001C59A2">
            <w:pPr>
              <w:suppressAutoHyphens w:val="0"/>
              <w:rPr>
                <w:rFonts w:ascii="Arial" w:hAnsi="Arial" w:cs="Arial"/>
                <w:sz w:val="22"/>
                <w:szCs w:val="22"/>
              </w:rPr>
            </w:pPr>
            <w:r w:rsidRPr="00A36F7B">
              <w:rPr>
                <w:rFonts w:ascii="Arial" w:hAnsi="Arial" w:cs="Arial"/>
                <w:sz w:val="22"/>
                <w:szCs w:val="22"/>
              </w:rPr>
              <w:t xml:space="preserve">Сертификациона провера система управљања заштитом животне средине </w:t>
            </w:r>
            <w:r w:rsidRPr="00A36F7B">
              <w:rPr>
                <w:rFonts w:ascii="Arial" w:hAnsi="Arial" w:cs="Arial"/>
                <w:sz w:val="22"/>
                <w:szCs w:val="22"/>
              </w:rPr>
              <w:lastRenderedPageBreak/>
              <w:t>у складу са захтевима стандарда ISO 14001:2015</w:t>
            </w:r>
          </w:p>
        </w:tc>
        <w:tc>
          <w:tcPr>
            <w:tcW w:w="786" w:type="dxa"/>
          </w:tcPr>
          <w:p w:rsidR="00A64FD5" w:rsidRPr="00A64FD5" w:rsidRDefault="00A64FD5" w:rsidP="00A64FD5">
            <w:pPr>
              <w:suppressAutoHyphens w:val="0"/>
              <w:jc w:val="center"/>
              <w:rPr>
                <w:rFonts w:ascii="Arial" w:hAnsi="Arial" w:cs="Arial"/>
                <w:sz w:val="22"/>
                <w:szCs w:val="22"/>
                <w:lang w:val="sr-Cyrl-RS"/>
              </w:rPr>
            </w:pPr>
            <w:r>
              <w:rPr>
                <w:rFonts w:ascii="Arial" w:hAnsi="Arial" w:cs="Arial"/>
                <w:sz w:val="22"/>
                <w:szCs w:val="22"/>
                <w:lang w:val="sr-Cyrl-RS"/>
              </w:rPr>
              <w:lastRenderedPageBreak/>
              <w:t>1</w:t>
            </w:r>
          </w:p>
        </w:tc>
        <w:tc>
          <w:tcPr>
            <w:tcW w:w="1520" w:type="dxa"/>
          </w:tcPr>
          <w:p w:rsidR="00A64FD5" w:rsidRPr="00721203" w:rsidRDefault="00A64FD5" w:rsidP="001C59A2">
            <w:pPr>
              <w:suppressAutoHyphens w:val="0"/>
              <w:rPr>
                <w:rFonts w:ascii="Arial" w:hAnsi="Arial" w:cs="Arial"/>
                <w:sz w:val="22"/>
                <w:szCs w:val="22"/>
                <w:lang w:val="am-ET"/>
              </w:rPr>
            </w:pPr>
          </w:p>
        </w:tc>
        <w:tc>
          <w:tcPr>
            <w:tcW w:w="1103" w:type="dxa"/>
          </w:tcPr>
          <w:p w:rsidR="00A64FD5" w:rsidRPr="00721203" w:rsidRDefault="00A64FD5" w:rsidP="001C59A2">
            <w:pPr>
              <w:suppressAutoHyphens w:val="0"/>
              <w:rPr>
                <w:rFonts w:ascii="Arial" w:hAnsi="Arial" w:cs="Arial"/>
                <w:sz w:val="22"/>
                <w:szCs w:val="22"/>
                <w:lang w:val="am-ET"/>
              </w:rPr>
            </w:pPr>
          </w:p>
        </w:tc>
        <w:tc>
          <w:tcPr>
            <w:tcW w:w="1102" w:type="dxa"/>
          </w:tcPr>
          <w:p w:rsidR="00A64FD5" w:rsidRPr="00721203" w:rsidRDefault="00A64FD5" w:rsidP="001C59A2">
            <w:pPr>
              <w:suppressAutoHyphens w:val="0"/>
              <w:rPr>
                <w:rFonts w:ascii="Arial" w:hAnsi="Arial" w:cs="Arial"/>
                <w:sz w:val="22"/>
                <w:szCs w:val="22"/>
                <w:lang w:val="am-ET"/>
              </w:rPr>
            </w:pPr>
          </w:p>
        </w:tc>
        <w:tc>
          <w:tcPr>
            <w:tcW w:w="1234" w:type="dxa"/>
          </w:tcPr>
          <w:p w:rsidR="00A64FD5" w:rsidRPr="00721203" w:rsidRDefault="00A64FD5"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4</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провере</w:t>
            </w:r>
            <w:r w:rsidR="00355309">
              <w:rPr>
                <w:rFonts w:ascii="Arial" w:hAnsi="Arial" w:cs="Arial"/>
                <w:sz w:val="22"/>
                <w:szCs w:val="22"/>
                <w:lang w:val="sr-Cyrl-RS"/>
              </w:rPr>
              <w:t xml:space="preserve"> </w:t>
            </w:r>
            <w:r w:rsidRPr="00F95B31">
              <w:rPr>
                <w:rFonts w:ascii="Arial" w:hAnsi="Arial" w:cs="Arial"/>
                <w:sz w:val="22"/>
                <w:szCs w:val="22"/>
              </w:rPr>
              <w:t>система управљања заштитом животне средине у складу са захтевима стандарда ISO 14001:2015</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p w:rsidR="00121528" w:rsidRDefault="00121528" w:rsidP="001C59A2">
            <w:pPr>
              <w:suppressAutoHyphens w:val="0"/>
              <w:jc w:val="center"/>
              <w:rPr>
                <w:rFonts w:ascii="Arial" w:hAnsi="Arial" w:cs="Arial"/>
                <w:sz w:val="22"/>
                <w:szCs w:val="22"/>
              </w:rPr>
            </w:pPr>
          </w:p>
          <w:p w:rsidR="00121528" w:rsidRDefault="00121528" w:rsidP="001C59A2">
            <w:pPr>
              <w:suppressAutoHyphens w:val="0"/>
              <w:jc w:val="center"/>
              <w:rPr>
                <w:rFonts w:ascii="Arial" w:hAnsi="Arial" w:cs="Arial"/>
                <w:sz w:val="22"/>
                <w:szCs w:val="22"/>
              </w:rPr>
            </w:pPr>
          </w:p>
          <w:p w:rsidR="00121528" w:rsidRPr="00121528" w:rsidRDefault="00121528" w:rsidP="001C59A2">
            <w:pPr>
              <w:suppressAutoHyphens w:val="0"/>
              <w:jc w:val="center"/>
              <w:rPr>
                <w:rFonts w:ascii="Arial" w:hAnsi="Arial" w:cs="Arial"/>
                <w:sz w:val="22"/>
                <w:szCs w:val="22"/>
              </w:rPr>
            </w:pP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5</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Друга надзорна  провера</w:t>
            </w:r>
            <w:r w:rsidR="00355309">
              <w:rPr>
                <w:rFonts w:ascii="Arial" w:hAnsi="Arial" w:cs="Arial"/>
                <w:sz w:val="22"/>
                <w:szCs w:val="22"/>
                <w:lang w:val="sr-Cyrl-RS"/>
              </w:rPr>
              <w:t xml:space="preserve"> </w:t>
            </w:r>
            <w:r w:rsidRPr="00F95B31">
              <w:rPr>
                <w:rFonts w:ascii="Arial" w:hAnsi="Arial" w:cs="Arial"/>
                <w:sz w:val="22"/>
                <w:szCs w:val="22"/>
              </w:rPr>
              <w:t>система</w:t>
            </w:r>
            <w:r w:rsidR="00355309">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радуу складу са захтевима стандарда ОHSAS 18001:2007</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6</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Ресертификациона  провера</w:t>
            </w:r>
            <w:r w:rsidR="00355309">
              <w:rPr>
                <w:rFonts w:ascii="Arial" w:hAnsi="Arial" w:cs="Arial"/>
                <w:sz w:val="22"/>
                <w:szCs w:val="22"/>
                <w:lang w:val="sr-Cyrl-RS"/>
              </w:rPr>
              <w:t xml:space="preserve"> </w:t>
            </w:r>
            <w:r w:rsidRPr="00F95B31">
              <w:rPr>
                <w:rFonts w:ascii="Arial" w:hAnsi="Arial" w:cs="Arial"/>
                <w:sz w:val="22"/>
                <w:szCs w:val="22"/>
              </w:rPr>
              <w:t>система</w:t>
            </w:r>
            <w:r w:rsidR="00355309">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 (OHSAS)у складу са захтевима стандарда ОHSAS 18001:2007/ISO 45001:2018</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7</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Прва и друга надзорна  проверасистемауправљања заштитом здравља и безбедношћу на радуу складу са захтевима стандарда 18001:2007/ISO 45001:2018</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8</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система менаџмента енергијом према захтевима стандарда ISO 50001:2011</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bl>
    <w:p w:rsidR="00BC55C4" w:rsidRDefault="00BC55C4" w:rsidP="00121528">
      <w:pPr>
        <w:spacing w:after="120"/>
        <w:jc w:val="both"/>
        <w:rPr>
          <w:rFonts w:ascii="Arial" w:hAnsi="Arial" w:cs="Arial"/>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402F3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2</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402F3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2</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402F3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 xml:space="preserve">УКУПНО ПОНУЂЕНА ЦЕНА  </w:t>
            </w:r>
            <w:r w:rsidR="00355309">
              <w:rPr>
                <w:rFonts w:ascii="Arial" w:hAnsi="Arial" w:cs="Arial"/>
                <w:b/>
                <w:sz w:val="22"/>
                <w:szCs w:val="22"/>
                <w:lang w:val="sr-Cyrl-RS" w:eastAsia="en-US"/>
              </w:rPr>
              <w:t xml:space="preserve"> за ТАБЕЛУ 2</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CC4F0F" w:rsidRDefault="00CC4F0F" w:rsidP="00121528">
      <w:pPr>
        <w:spacing w:after="120"/>
        <w:jc w:val="both"/>
        <w:rPr>
          <w:rFonts w:ascii="Arial" w:hAnsi="Arial" w:cs="Arial"/>
        </w:rPr>
      </w:pPr>
    </w:p>
    <w:p w:rsidR="00CC4F0F" w:rsidRDefault="00CC4F0F"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121528" w:rsidRDefault="00121528" w:rsidP="00121528">
      <w:pPr>
        <w:spacing w:after="120"/>
        <w:jc w:val="both"/>
        <w:rPr>
          <w:rFonts w:ascii="Arial" w:hAnsi="Arial" w:cs="Arial"/>
        </w:rPr>
      </w:pPr>
      <w:r>
        <w:rPr>
          <w:rFonts w:ascii="Arial" w:hAnsi="Arial" w:cs="Arial"/>
        </w:rPr>
        <w:t>Огранак ХЕ Ђердап</w:t>
      </w:r>
    </w:p>
    <w:p w:rsidR="00A06239" w:rsidRPr="00A06239" w:rsidRDefault="00A06239" w:rsidP="00121528">
      <w:pPr>
        <w:spacing w:after="120"/>
        <w:jc w:val="both"/>
        <w:rPr>
          <w:rFonts w:ascii="Arial" w:hAnsi="Arial" w:cs="Arial"/>
          <w:lang w:val="sr-Cyrl-RS"/>
        </w:rPr>
      </w:pPr>
      <w:r>
        <w:rPr>
          <w:rFonts w:ascii="Arial" w:hAnsi="Arial" w:cs="Arial"/>
          <w:lang w:val="sr-Cyrl-RS"/>
        </w:rPr>
        <w:t>Табела 3</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117"/>
        <w:gridCol w:w="786"/>
        <w:gridCol w:w="1520"/>
        <w:gridCol w:w="1103"/>
        <w:gridCol w:w="1102"/>
        <w:gridCol w:w="1234"/>
      </w:tblGrid>
      <w:tr w:rsidR="00121528" w:rsidRPr="00721203" w:rsidTr="001C59A2">
        <w:trPr>
          <w:trHeight w:val="755"/>
        </w:trPr>
        <w:tc>
          <w:tcPr>
            <w:tcW w:w="763" w:type="dxa"/>
            <w:vAlign w:val="center"/>
          </w:tcPr>
          <w:p w:rsidR="00121528" w:rsidRPr="00721203" w:rsidRDefault="00121528" w:rsidP="001C59A2">
            <w:pPr>
              <w:suppressAutoHyphens w:val="0"/>
              <w:jc w:val="center"/>
              <w:rPr>
                <w:rFonts w:ascii="Arial" w:hAnsi="Arial" w:cs="Arial"/>
                <w:sz w:val="22"/>
                <w:szCs w:val="22"/>
                <w:lang w:val="am-ET"/>
              </w:rPr>
            </w:pPr>
            <w:r w:rsidRPr="00721203">
              <w:rPr>
                <w:rFonts w:ascii="Arial" w:hAnsi="Arial" w:cs="Arial"/>
                <w:sz w:val="22"/>
                <w:szCs w:val="22"/>
                <w:lang w:val="am-ET"/>
              </w:rPr>
              <w:t>Р.бр.</w:t>
            </w:r>
          </w:p>
        </w:tc>
        <w:tc>
          <w:tcPr>
            <w:tcW w:w="3117" w:type="dxa"/>
            <w:vAlign w:val="center"/>
          </w:tcPr>
          <w:p w:rsidR="00121528" w:rsidRPr="00721203" w:rsidRDefault="00121528" w:rsidP="001C59A2">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786" w:type="dxa"/>
          </w:tcPr>
          <w:p w:rsidR="00121528" w:rsidRDefault="00121528" w:rsidP="001C59A2">
            <w:pPr>
              <w:jc w:val="center"/>
              <w:rPr>
                <w:rFonts w:ascii="Arial" w:eastAsiaTheme="minorHAnsi" w:hAnsi="Arial" w:cs="Arial"/>
                <w:bCs/>
                <w:sz w:val="22"/>
              </w:rPr>
            </w:pPr>
          </w:p>
          <w:p w:rsidR="00121528" w:rsidRPr="00121528" w:rsidRDefault="00121528" w:rsidP="001C59A2">
            <w:pPr>
              <w:jc w:val="center"/>
              <w:rPr>
                <w:rFonts w:ascii="Arial" w:hAnsi="Arial" w:cs="Arial"/>
                <w:sz w:val="22"/>
                <w:szCs w:val="22"/>
                <w:lang w:val="am-ET"/>
              </w:rPr>
            </w:pPr>
            <w:r w:rsidRPr="00121528">
              <w:rPr>
                <w:rFonts w:ascii="Arial" w:eastAsiaTheme="minorHAnsi" w:hAnsi="Arial" w:cs="Arial"/>
                <w:bCs/>
                <w:sz w:val="22"/>
              </w:rPr>
              <w:t>Кол.</w:t>
            </w:r>
          </w:p>
        </w:tc>
        <w:tc>
          <w:tcPr>
            <w:tcW w:w="1520"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3"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2"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234"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121528" w:rsidRPr="00721203" w:rsidTr="001C59A2">
        <w:trPr>
          <w:trHeight w:val="272"/>
        </w:trPr>
        <w:tc>
          <w:tcPr>
            <w:tcW w:w="76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3117"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(3)</w:t>
            </w:r>
          </w:p>
        </w:tc>
        <w:tc>
          <w:tcPr>
            <w:tcW w:w="1520"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(4)</w:t>
            </w:r>
          </w:p>
        </w:tc>
        <w:tc>
          <w:tcPr>
            <w:tcW w:w="110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(5)</w:t>
            </w:r>
          </w:p>
        </w:tc>
        <w:tc>
          <w:tcPr>
            <w:tcW w:w="1102"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(6)</w:t>
            </w:r>
          </w:p>
        </w:tc>
        <w:tc>
          <w:tcPr>
            <w:tcW w:w="1234"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(7)</w:t>
            </w:r>
          </w:p>
        </w:tc>
      </w:tr>
      <w:tr w:rsidR="00A64FD5" w:rsidRPr="00721203" w:rsidTr="00943CBB">
        <w:trPr>
          <w:trHeight w:val="1128"/>
        </w:trPr>
        <w:tc>
          <w:tcPr>
            <w:tcW w:w="763" w:type="dxa"/>
          </w:tcPr>
          <w:p w:rsidR="00A64FD5" w:rsidRPr="00721203" w:rsidRDefault="00A64FD5" w:rsidP="00A64FD5">
            <w:pPr>
              <w:suppressAutoHyphens w:val="0"/>
              <w:jc w:val="center"/>
              <w:rPr>
                <w:rFonts w:ascii="Arial" w:hAnsi="Arial" w:cs="Arial"/>
                <w:sz w:val="22"/>
                <w:szCs w:val="22"/>
              </w:rPr>
            </w:pPr>
            <w:r>
              <w:rPr>
                <w:rFonts w:ascii="Arial" w:hAnsi="Arial" w:cs="Arial"/>
                <w:sz w:val="22"/>
                <w:szCs w:val="22"/>
                <w:lang w:val="sr-Cyrl-RS"/>
              </w:rPr>
              <w:t>1</w:t>
            </w:r>
          </w:p>
        </w:tc>
        <w:tc>
          <w:tcPr>
            <w:tcW w:w="3117" w:type="dxa"/>
            <w:vAlign w:val="center"/>
          </w:tcPr>
          <w:p w:rsidR="00A64FD5" w:rsidRPr="00F95B31" w:rsidRDefault="00A64FD5" w:rsidP="00A64FD5">
            <w:pPr>
              <w:suppressAutoHyphens w:val="0"/>
              <w:rPr>
                <w:rFonts w:ascii="Arial" w:hAnsi="Arial" w:cs="Arial"/>
                <w:sz w:val="22"/>
                <w:szCs w:val="22"/>
              </w:rPr>
            </w:pPr>
            <w:r w:rsidRPr="00A36F7B">
              <w:rPr>
                <w:rFonts w:ascii="Arial" w:hAnsi="Arial" w:cs="Arial"/>
                <w:sz w:val="22"/>
                <w:szCs w:val="22"/>
              </w:rPr>
              <w:t>Сертификациона провера система менаџмента квалитетом у складу захтевима стандарда ISO 9001:2015</w:t>
            </w:r>
          </w:p>
        </w:tc>
        <w:tc>
          <w:tcPr>
            <w:tcW w:w="786" w:type="dxa"/>
          </w:tcPr>
          <w:p w:rsidR="00A64FD5" w:rsidRDefault="00A64FD5" w:rsidP="00A64FD5">
            <w:pPr>
              <w:suppressAutoHyphens w:val="0"/>
              <w:jc w:val="center"/>
              <w:rPr>
                <w:rFonts w:ascii="Arial" w:hAnsi="Arial" w:cs="Arial"/>
                <w:sz w:val="22"/>
                <w:szCs w:val="22"/>
              </w:rPr>
            </w:pPr>
            <w:r w:rsidRPr="00A36F7B">
              <w:rPr>
                <w:rFonts w:ascii="Arial" w:hAnsi="Arial" w:cs="Arial"/>
                <w:sz w:val="22"/>
                <w:szCs w:val="22"/>
              </w:rPr>
              <w:t>1</w:t>
            </w:r>
          </w:p>
        </w:tc>
        <w:tc>
          <w:tcPr>
            <w:tcW w:w="1520" w:type="dxa"/>
          </w:tcPr>
          <w:p w:rsidR="00A64FD5" w:rsidRPr="00721203" w:rsidRDefault="00A64FD5" w:rsidP="00A64FD5">
            <w:pPr>
              <w:suppressAutoHyphens w:val="0"/>
              <w:rPr>
                <w:rFonts w:ascii="Arial" w:hAnsi="Arial" w:cs="Arial"/>
                <w:sz w:val="22"/>
                <w:szCs w:val="22"/>
                <w:lang w:val="am-ET"/>
              </w:rPr>
            </w:pPr>
          </w:p>
        </w:tc>
        <w:tc>
          <w:tcPr>
            <w:tcW w:w="1103" w:type="dxa"/>
          </w:tcPr>
          <w:p w:rsidR="00A64FD5" w:rsidRPr="00721203" w:rsidRDefault="00A64FD5" w:rsidP="00A64FD5">
            <w:pPr>
              <w:suppressAutoHyphens w:val="0"/>
              <w:rPr>
                <w:rFonts w:ascii="Arial" w:hAnsi="Arial" w:cs="Arial"/>
                <w:sz w:val="22"/>
                <w:szCs w:val="22"/>
                <w:lang w:val="am-ET"/>
              </w:rPr>
            </w:pPr>
          </w:p>
        </w:tc>
        <w:tc>
          <w:tcPr>
            <w:tcW w:w="1102" w:type="dxa"/>
          </w:tcPr>
          <w:p w:rsidR="00A64FD5" w:rsidRPr="00721203" w:rsidRDefault="00A64FD5" w:rsidP="00A64FD5">
            <w:pPr>
              <w:suppressAutoHyphens w:val="0"/>
              <w:rPr>
                <w:rFonts w:ascii="Arial" w:hAnsi="Arial" w:cs="Arial"/>
                <w:sz w:val="22"/>
                <w:szCs w:val="22"/>
                <w:lang w:val="am-ET"/>
              </w:rPr>
            </w:pPr>
          </w:p>
        </w:tc>
        <w:tc>
          <w:tcPr>
            <w:tcW w:w="1234" w:type="dxa"/>
          </w:tcPr>
          <w:p w:rsidR="00A64FD5" w:rsidRPr="00721203" w:rsidRDefault="00A64FD5" w:rsidP="00A64FD5">
            <w:pPr>
              <w:suppressAutoHyphens w:val="0"/>
              <w:rPr>
                <w:rFonts w:ascii="Arial" w:hAnsi="Arial" w:cs="Arial"/>
                <w:sz w:val="22"/>
                <w:szCs w:val="22"/>
                <w:lang w:val="am-ET"/>
              </w:rPr>
            </w:pPr>
          </w:p>
        </w:tc>
      </w:tr>
      <w:tr w:rsidR="00121528" w:rsidRPr="00721203" w:rsidTr="001C59A2">
        <w:trPr>
          <w:trHeight w:val="1128"/>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2</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Надзорнe  (првa и другa) проверe система менаџмента квалитетом према захтевима стандарда ISO 9001:2015</w:t>
            </w:r>
          </w:p>
        </w:tc>
        <w:tc>
          <w:tcPr>
            <w:tcW w:w="786" w:type="dxa"/>
          </w:tcPr>
          <w:p w:rsidR="00121528" w:rsidRDefault="00121528" w:rsidP="001C59A2">
            <w:pPr>
              <w:suppressAutoHyphens w:val="0"/>
              <w:jc w:val="center"/>
              <w:rPr>
                <w:rFonts w:ascii="Arial" w:hAnsi="Arial" w:cs="Arial"/>
                <w:sz w:val="22"/>
                <w:szCs w:val="22"/>
              </w:rPr>
            </w:pPr>
          </w:p>
          <w:p w:rsidR="00121528" w:rsidRDefault="00121528" w:rsidP="001C59A2">
            <w:pPr>
              <w:suppressAutoHyphens w:val="0"/>
              <w:jc w:val="center"/>
              <w:rPr>
                <w:rFonts w:ascii="Arial" w:hAnsi="Arial" w:cs="Arial"/>
                <w:sz w:val="22"/>
                <w:szCs w:val="22"/>
              </w:rPr>
            </w:pPr>
          </w:p>
          <w:p w:rsidR="00121528" w:rsidRP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A64FD5" w:rsidRPr="00721203" w:rsidTr="001C59A2">
        <w:trPr>
          <w:trHeight w:val="272"/>
        </w:trPr>
        <w:tc>
          <w:tcPr>
            <w:tcW w:w="763" w:type="dxa"/>
          </w:tcPr>
          <w:p w:rsidR="00A64FD5" w:rsidRPr="00721203" w:rsidRDefault="00A64FD5" w:rsidP="00A64FD5">
            <w:pPr>
              <w:suppressAutoHyphens w:val="0"/>
              <w:jc w:val="center"/>
              <w:rPr>
                <w:rFonts w:ascii="Arial" w:hAnsi="Arial" w:cs="Arial"/>
                <w:sz w:val="22"/>
                <w:szCs w:val="22"/>
              </w:rPr>
            </w:pPr>
            <w:r>
              <w:rPr>
                <w:rFonts w:ascii="Arial" w:hAnsi="Arial" w:cs="Arial"/>
                <w:sz w:val="22"/>
                <w:szCs w:val="22"/>
                <w:lang w:val="sr-Cyrl-RS"/>
              </w:rPr>
              <w:t>3</w:t>
            </w:r>
          </w:p>
        </w:tc>
        <w:tc>
          <w:tcPr>
            <w:tcW w:w="3117" w:type="dxa"/>
          </w:tcPr>
          <w:p w:rsidR="00A64FD5" w:rsidRPr="00F95B31" w:rsidRDefault="00A64FD5" w:rsidP="00A64FD5">
            <w:pPr>
              <w:suppressAutoHyphens w:val="0"/>
              <w:rPr>
                <w:rFonts w:ascii="Arial" w:hAnsi="Arial" w:cs="Arial"/>
                <w:sz w:val="22"/>
                <w:szCs w:val="22"/>
              </w:rPr>
            </w:pPr>
            <w:r w:rsidRPr="00A36F7B">
              <w:rPr>
                <w:rFonts w:ascii="Arial" w:hAnsi="Arial" w:cs="Arial"/>
                <w:sz w:val="22"/>
                <w:szCs w:val="22"/>
              </w:rPr>
              <w:t>Сертификациона провера система управљања заштитом животне средине у складу са захтевима стандарда ISO 14001:2015</w:t>
            </w:r>
          </w:p>
        </w:tc>
        <w:tc>
          <w:tcPr>
            <w:tcW w:w="786" w:type="dxa"/>
          </w:tcPr>
          <w:p w:rsidR="00A64FD5" w:rsidRDefault="00A64FD5" w:rsidP="00A64FD5">
            <w:pPr>
              <w:suppressAutoHyphens w:val="0"/>
              <w:jc w:val="center"/>
              <w:rPr>
                <w:rFonts w:ascii="Arial" w:hAnsi="Arial" w:cs="Arial"/>
                <w:sz w:val="22"/>
                <w:szCs w:val="22"/>
              </w:rPr>
            </w:pPr>
            <w:r>
              <w:rPr>
                <w:rFonts w:ascii="Arial" w:hAnsi="Arial" w:cs="Arial"/>
                <w:sz w:val="22"/>
                <w:szCs w:val="22"/>
                <w:lang w:val="sr-Cyrl-RS"/>
              </w:rPr>
              <w:t>1</w:t>
            </w:r>
          </w:p>
        </w:tc>
        <w:tc>
          <w:tcPr>
            <w:tcW w:w="1520" w:type="dxa"/>
          </w:tcPr>
          <w:p w:rsidR="00A64FD5" w:rsidRPr="00721203" w:rsidRDefault="00A64FD5" w:rsidP="00A64FD5">
            <w:pPr>
              <w:suppressAutoHyphens w:val="0"/>
              <w:rPr>
                <w:rFonts w:ascii="Arial" w:hAnsi="Arial" w:cs="Arial"/>
                <w:sz w:val="22"/>
                <w:szCs w:val="22"/>
                <w:lang w:val="am-ET"/>
              </w:rPr>
            </w:pPr>
          </w:p>
        </w:tc>
        <w:tc>
          <w:tcPr>
            <w:tcW w:w="1103" w:type="dxa"/>
          </w:tcPr>
          <w:p w:rsidR="00A64FD5" w:rsidRPr="00721203" w:rsidRDefault="00A64FD5" w:rsidP="00A64FD5">
            <w:pPr>
              <w:suppressAutoHyphens w:val="0"/>
              <w:rPr>
                <w:rFonts w:ascii="Arial" w:hAnsi="Arial" w:cs="Arial"/>
                <w:sz w:val="22"/>
                <w:szCs w:val="22"/>
                <w:lang w:val="am-ET"/>
              </w:rPr>
            </w:pPr>
          </w:p>
        </w:tc>
        <w:tc>
          <w:tcPr>
            <w:tcW w:w="1102" w:type="dxa"/>
          </w:tcPr>
          <w:p w:rsidR="00A64FD5" w:rsidRPr="00721203" w:rsidRDefault="00A64FD5" w:rsidP="00A64FD5">
            <w:pPr>
              <w:suppressAutoHyphens w:val="0"/>
              <w:rPr>
                <w:rFonts w:ascii="Arial" w:hAnsi="Arial" w:cs="Arial"/>
                <w:sz w:val="22"/>
                <w:szCs w:val="22"/>
                <w:lang w:val="am-ET"/>
              </w:rPr>
            </w:pPr>
          </w:p>
        </w:tc>
        <w:tc>
          <w:tcPr>
            <w:tcW w:w="1234" w:type="dxa"/>
          </w:tcPr>
          <w:p w:rsidR="00A64FD5" w:rsidRPr="00721203" w:rsidRDefault="00A64FD5" w:rsidP="00A64FD5">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4</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провере</w:t>
            </w:r>
            <w:r>
              <w:rPr>
                <w:rFonts w:ascii="Arial" w:hAnsi="Arial" w:cs="Arial"/>
                <w:sz w:val="22"/>
                <w:szCs w:val="22"/>
              </w:rPr>
              <w:t xml:space="preserve"> </w:t>
            </w:r>
            <w:r w:rsidRPr="00F95B31">
              <w:rPr>
                <w:rFonts w:ascii="Arial" w:hAnsi="Arial" w:cs="Arial"/>
                <w:sz w:val="22"/>
                <w:szCs w:val="22"/>
              </w:rPr>
              <w:t xml:space="preserve">система управљања заштитом </w:t>
            </w:r>
            <w:r w:rsidRPr="00F95B31">
              <w:rPr>
                <w:rFonts w:ascii="Arial" w:hAnsi="Arial" w:cs="Arial"/>
                <w:sz w:val="22"/>
                <w:szCs w:val="22"/>
              </w:rPr>
              <w:lastRenderedPageBreak/>
              <w:t>животне средине у складу са захтевима стандарда ISO 14001:2015</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lastRenderedPageBreak/>
              <w:t>2</w:t>
            </w:r>
          </w:p>
          <w:p w:rsidR="00121528" w:rsidRDefault="00121528" w:rsidP="001C59A2">
            <w:pPr>
              <w:suppressAutoHyphens w:val="0"/>
              <w:jc w:val="center"/>
              <w:rPr>
                <w:rFonts w:ascii="Arial" w:hAnsi="Arial" w:cs="Arial"/>
                <w:sz w:val="22"/>
                <w:szCs w:val="22"/>
              </w:rPr>
            </w:pPr>
          </w:p>
          <w:p w:rsidR="00121528" w:rsidRDefault="00121528" w:rsidP="001C59A2">
            <w:pPr>
              <w:suppressAutoHyphens w:val="0"/>
              <w:jc w:val="center"/>
              <w:rPr>
                <w:rFonts w:ascii="Arial" w:hAnsi="Arial" w:cs="Arial"/>
                <w:sz w:val="22"/>
                <w:szCs w:val="22"/>
              </w:rPr>
            </w:pPr>
          </w:p>
          <w:p w:rsidR="00121528" w:rsidRPr="00121528" w:rsidRDefault="00121528" w:rsidP="001C59A2">
            <w:pPr>
              <w:suppressAutoHyphens w:val="0"/>
              <w:jc w:val="center"/>
              <w:rPr>
                <w:rFonts w:ascii="Arial" w:hAnsi="Arial" w:cs="Arial"/>
                <w:sz w:val="22"/>
                <w:szCs w:val="22"/>
              </w:rPr>
            </w:pP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5</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Надзорнe  (првa и другa) проверe система менаџмента заштитом здравља и безбедности на раду  према захтевима стандарда ISO OHSAS 18001:2007 (ISO 45001:2017</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6</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Друга надзорна провера система безбедношћу информација  према захтевима стандарда ISO/IEC ISO 27001:2013</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7</w:t>
            </w:r>
          </w:p>
        </w:tc>
        <w:tc>
          <w:tcPr>
            <w:tcW w:w="3117" w:type="dxa"/>
          </w:tcPr>
          <w:p w:rsidR="00121528" w:rsidRPr="00721203" w:rsidRDefault="00121528" w:rsidP="003327D0">
            <w:pPr>
              <w:suppressAutoHyphens w:val="0"/>
              <w:rPr>
                <w:rFonts w:ascii="Arial" w:hAnsi="Arial" w:cs="Arial"/>
                <w:sz w:val="22"/>
                <w:szCs w:val="22"/>
                <w:lang w:val="am-ET"/>
              </w:rPr>
            </w:pPr>
            <w:r w:rsidRPr="00F95B31">
              <w:rPr>
                <w:rFonts w:ascii="Arial" w:hAnsi="Arial" w:cs="Arial"/>
                <w:sz w:val="22"/>
                <w:szCs w:val="22"/>
              </w:rPr>
              <w:t>Ресертификационa проверa система безбедношћу информација  према захтевима стандарда ISO/IEC 27001:2013</w:t>
            </w:r>
          </w:p>
        </w:tc>
        <w:tc>
          <w:tcPr>
            <w:tcW w:w="786" w:type="dxa"/>
          </w:tcPr>
          <w:p w:rsidR="00121528" w:rsidRPr="003327D0" w:rsidRDefault="003327D0" w:rsidP="001C59A2">
            <w:pPr>
              <w:suppressAutoHyphens w:val="0"/>
              <w:jc w:val="center"/>
              <w:rPr>
                <w:rFonts w:ascii="Arial" w:hAnsi="Arial" w:cs="Arial"/>
                <w:sz w:val="22"/>
                <w:szCs w:val="22"/>
                <w:lang w:val="en-US"/>
              </w:rPr>
            </w:pPr>
            <w:r>
              <w:rPr>
                <w:rFonts w:ascii="Arial" w:hAnsi="Arial" w:cs="Arial"/>
                <w:sz w:val="22"/>
                <w:szCs w:val="22"/>
                <w:lang w:val="en-US"/>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8</w:t>
            </w:r>
          </w:p>
        </w:tc>
        <w:tc>
          <w:tcPr>
            <w:tcW w:w="3117" w:type="dxa"/>
          </w:tcPr>
          <w:p w:rsidR="00121528" w:rsidRPr="00721203" w:rsidRDefault="00121528" w:rsidP="003327D0">
            <w:pPr>
              <w:suppressAutoHyphens w:val="0"/>
              <w:rPr>
                <w:rFonts w:ascii="Arial" w:hAnsi="Arial" w:cs="Arial"/>
                <w:sz w:val="22"/>
                <w:szCs w:val="22"/>
                <w:lang w:val="am-ET"/>
              </w:rPr>
            </w:pPr>
            <w:r w:rsidRPr="00F95B31">
              <w:rPr>
                <w:rFonts w:ascii="Arial" w:hAnsi="Arial" w:cs="Arial"/>
                <w:sz w:val="22"/>
                <w:szCs w:val="22"/>
              </w:rPr>
              <w:t>Надзорнe  (првa и другa) проверe система безбедношћу информација  према захтевима стандарда ISO/IEC 27001:2013</w:t>
            </w:r>
          </w:p>
        </w:tc>
        <w:tc>
          <w:tcPr>
            <w:tcW w:w="786" w:type="dxa"/>
          </w:tcPr>
          <w:p w:rsidR="00121528" w:rsidRPr="003327D0" w:rsidRDefault="003327D0" w:rsidP="001C59A2">
            <w:pPr>
              <w:suppressAutoHyphens w:val="0"/>
              <w:jc w:val="center"/>
              <w:rPr>
                <w:rFonts w:ascii="Arial" w:hAnsi="Arial" w:cs="Arial"/>
                <w:sz w:val="22"/>
                <w:szCs w:val="22"/>
                <w:lang w:val="en-US"/>
              </w:rPr>
            </w:pPr>
            <w:r>
              <w:rPr>
                <w:rFonts w:ascii="Arial" w:hAnsi="Arial" w:cs="Arial"/>
                <w:sz w:val="22"/>
                <w:szCs w:val="22"/>
                <w:lang w:val="en-US"/>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9</w:t>
            </w:r>
          </w:p>
        </w:tc>
        <w:tc>
          <w:tcPr>
            <w:tcW w:w="3117" w:type="dxa"/>
          </w:tcPr>
          <w:p w:rsidR="00121528" w:rsidRPr="00F95B31" w:rsidRDefault="00121528" w:rsidP="001C59A2">
            <w:pPr>
              <w:suppressAutoHyphens w:val="0"/>
              <w:rPr>
                <w:rFonts w:ascii="Arial" w:hAnsi="Arial" w:cs="Arial"/>
                <w:sz w:val="22"/>
                <w:szCs w:val="22"/>
              </w:rPr>
            </w:pPr>
            <w:r w:rsidRPr="00F95B31">
              <w:rPr>
                <w:rFonts w:ascii="Arial" w:hAnsi="Arial" w:cs="Arial"/>
                <w:sz w:val="22"/>
                <w:szCs w:val="22"/>
              </w:rPr>
              <w:t>Надзорне провере (првa и другa) система менаџмента енергијом према захтевима стандарда ISO 50001:2011</w:t>
            </w:r>
          </w:p>
        </w:tc>
        <w:tc>
          <w:tcPr>
            <w:tcW w:w="786" w:type="dxa"/>
          </w:tcPr>
          <w:p w:rsidR="00121528" w:rsidRPr="003327D0" w:rsidRDefault="003327D0" w:rsidP="001C59A2">
            <w:pPr>
              <w:suppressAutoHyphens w:val="0"/>
              <w:jc w:val="center"/>
              <w:rPr>
                <w:rFonts w:ascii="Arial" w:hAnsi="Arial" w:cs="Arial"/>
                <w:sz w:val="22"/>
                <w:szCs w:val="22"/>
                <w:lang w:val="en-US"/>
              </w:rPr>
            </w:pPr>
            <w:r>
              <w:rPr>
                <w:rFonts w:ascii="Arial" w:hAnsi="Arial" w:cs="Arial"/>
                <w:sz w:val="22"/>
                <w:szCs w:val="22"/>
                <w:lang w:val="en-US"/>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402F3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3</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402F3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3</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402F3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w:t>
            </w:r>
            <w:r w:rsidR="00355309">
              <w:rPr>
                <w:rFonts w:ascii="Arial" w:hAnsi="Arial" w:cs="Arial"/>
                <w:b/>
                <w:sz w:val="22"/>
                <w:szCs w:val="22"/>
                <w:lang w:val="sr-Cyrl-RS" w:eastAsia="en-US"/>
              </w:rPr>
              <w:t xml:space="preserve"> за ТАБЕЛУ 3</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BC55C4" w:rsidRDefault="00BC55C4" w:rsidP="0004248A">
      <w:pPr>
        <w:spacing w:after="120"/>
        <w:jc w:val="both"/>
        <w:rPr>
          <w:rFonts w:ascii="Arial" w:hAnsi="Arial" w:cs="Arial"/>
        </w:rPr>
      </w:pPr>
    </w:p>
    <w:p w:rsidR="00BC55C4" w:rsidRDefault="00BC55C4" w:rsidP="0004248A">
      <w:pPr>
        <w:spacing w:after="120"/>
        <w:jc w:val="both"/>
        <w:rPr>
          <w:rFonts w:ascii="Arial" w:hAnsi="Arial" w:cs="Arial"/>
        </w:rPr>
      </w:pPr>
    </w:p>
    <w:p w:rsidR="0004248A" w:rsidRDefault="0004248A" w:rsidP="0004248A">
      <w:pPr>
        <w:spacing w:after="120"/>
        <w:jc w:val="both"/>
        <w:rPr>
          <w:rFonts w:ascii="Arial" w:hAnsi="Arial" w:cs="Arial"/>
        </w:rPr>
      </w:pPr>
      <w:r>
        <w:rPr>
          <w:rFonts w:ascii="Arial" w:hAnsi="Arial" w:cs="Arial"/>
        </w:rPr>
        <w:t xml:space="preserve">Огранак </w:t>
      </w:r>
      <w:r w:rsidRPr="00112685">
        <w:rPr>
          <w:rFonts w:ascii="Arial" w:hAnsi="Arial" w:cs="Arial"/>
        </w:rPr>
        <w:t>ТЕ-КО Костолац</w:t>
      </w:r>
    </w:p>
    <w:p w:rsidR="00A06239" w:rsidRPr="00A06239" w:rsidRDefault="00A06239" w:rsidP="0004248A">
      <w:pPr>
        <w:spacing w:after="120"/>
        <w:jc w:val="both"/>
        <w:rPr>
          <w:rFonts w:ascii="Arial" w:hAnsi="Arial" w:cs="Arial"/>
          <w:lang w:val="sr-Cyrl-RS"/>
        </w:rPr>
      </w:pPr>
      <w:r>
        <w:rPr>
          <w:rFonts w:ascii="Arial" w:hAnsi="Arial" w:cs="Arial"/>
          <w:lang w:val="sr-Cyrl-RS"/>
        </w:rPr>
        <w:t>Табела 4</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269"/>
        <w:gridCol w:w="916"/>
        <w:gridCol w:w="1971"/>
        <w:gridCol w:w="1140"/>
        <w:gridCol w:w="1139"/>
        <w:gridCol w:w="1400"/>
      </w:tblGrid>
      <w:tr w:rsidR="0004248A" w:rsidRPr="00721203" w:rsidTr="0004248A">
        <w:trPr>
          <w:trHeight w:val="755"/>
        </w:trPr>
        <w:tc>
          <w:tcPr>
            <w:tcW w:w="790" w:type="dxa"/>
            <w:vAlign w:val="center"/>
          </w:tcPr>
          <w:p w:rsidR="0004248A" w:rsidRPr="00721203" w:rsidRDefault="0004248A" w:rsidP="001C59A2">
            <w:pPr>
              <w:suppressAutoHyphens w:val="0"/>
              <w:jc w:val="center"/>
              <w:rPr>
                <w:rFonts w:ascii="Arial" w:hAnsi="Arial" w:cs="Arial"/>
                <w:sz w:val="22"/>
                <w:szCs w:val="22"/>
                <w:lang w:val="am-ET"/>
              </w:rPr>
            </w:pPr>
            <w:r w:rsidRPr="00721203">
              <w:rPr>
                <w:rFonts w:ascii="Arial" w:hAnsi="Arial" w:cs="Arial"/>
                <w:sz w:val="22"/>
                <w:szCs w:val="22"/>
                <w:lang w:val="am-ET"/>
              </w:rPr>
              <w:lastRenderedPageBreak/>
              <w:t>Р.бр.</w:t>
            </w:r>
          </w:p>
        </w:tc>
        <w:tc>
          <w:tcPr>
            <w:tcW w:w="2269" w:type="dxa"/>
            <w:vAlign w:val="center"/>
          </w:tcPr>
          <w:p w:rsidR="0004248A" w:rsidRPr="00721203" w:rsidRDefault="0004248A" w:rsidP="001C59A2">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916" w:type="dxa"/>
          </w:tcPr>
          <w:p w:rsidR="0004248A" w:rsidRDefault="0004248A" w:rsidP="001C59A2">
            <w:pPr>
              <w:jc w:val="center"/>
              <w:rPr>
                <w:rFonts w:ascii="Arial" w:eastAsiaTheme="minorHAnsi" w:hAnsi="Arial" w:cs="Arial"/>
                <w:bCs/>
                <w:sz w:val="22"/>
              </w:rPr>
            </w:pPr>
          </w:p>
          <w:p w:rsidR="0004248A" w:rsidRPr="00121528" w:rsidRDefault="0004248A" w:rsidP="001C59A2">
            <w:pPr>
              <w:jc w:val="center"/>
              <w:rPr>
                <w:rFonts w:ascii="Arial" w:hAnsi="Arial" w:cs="Arial"/>
                <w:sz w:val="22"/>
                <w:szCs w:val="22"/>
                <w:lang w:val="am-ET"/>
              </w:rPr>
            </w:pPr>
            <w:r w:rsidRPr="00121528">
              <w:rPr>
                <w:rFonts w:ascii="Arial" w:eastAsiaTheme="minorHAnsi" w:hAnsi="Arial" w:cs="Arial"/>
                <w:bCs/>
                <w:sz w:val="22"/>
              </w:rPr>
              <w:t>Кол.</w:t>
            </w:r>
          </w:p>
        </w:tc>
        <w:tc>
          <w:tcPr>
            <w:tcW w:w="1971"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Јед.</w:t>
            </w:r>
          </w:p>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цена без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40"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Јед.</w:t>
            </w:r>
          </w:p>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цена са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39"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400"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2269"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916" w:type="dxa"/>
          </w:tcPr>
          <w:p w:rsidR="0004248A" w:rsidRDefault="0004248A" w:rsidP="001C59A2">
            <w:pPr>
              <w:suppressAutoHyphens w:val="0"/>
              <w:jc w:val="center"/>
              <w:rPr>
                <w:rFonts w:ascii="Arial" w:hAnsi="Arial" w:cs="Arial"/>
                <w:sz w:val="22"/>
                <w:szCs w:val="22"/>
              </w:rPr>
            </w:pPr>
            <w:r>
              <w:rPr>
                <w:rFonts w:ascii="Arial" w:hAnsi="Arial" w:cs="Arial"/>
                <w:sz w:val="22"/>
                <w:szCs w:val="22"/>
              </w:rPr>
              <w:t>(3)</w:t>
            </w:r>
          </w:p>
        </w:tc>
        <w:tc>
          <w:tcPr>
            <w:tcW w:w="1971"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(4)</w:t>
            </w:r>
          </w:p>
        </w:tc>
        <w:tc>
          <w:tcPr>
            <w:tcW w:w="114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(5)</w:t>
            </w:r>
          </w:p>
        </w:tc>
        <w:tc>
          <w:tcPr>
            <w:tcW w:w="1139"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(6)</w:t>
            </w:r>
          </w:p>
        </w:tc>
        <w:tc>
          <w:tcPr>
            <w:tcW w:w="140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(7)</w:t>
            </w: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sidRPr="00721203">
              <w:rPr>
                <w:rFonts w:ascii="Arial" w:hAnsi="Arial" w:cs="Arial"/>
                <w:sz w:val="22"/>
                <w:szCs w:val="22"/>
              </w:rPr>
              <w:t>1</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Р</w:t>
            </w:r>
            <w:r w:rsidRPr="00F95B31">
              <w:rPr>
                <w:rFonts w:ascii="Arial" w:hAnsi="Arial" w:cs="Arial"/>
                <w:sz w:val="22"/>
                <w:szCs w:val="22"/>
              </w:rPr>
              <w:t>есертификационa проверa система менаџмента квалитетеом у складу захтевима стандарда ISO 9001:2015</w:t>
            </w:r>
          </w:p>
        </w:tc>
        <w:tc>
          <w:tcPr>
            <w:tcW w:w="916" w:type="dxa"/>
          </w:tcPr>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r>
              <w:rPr>
                <w:rFonts w:ascii="Arial" w:hAnsi="Arial" w:cs="Arial"/>
                <w:sz w:val="22"/>
                <w:szCs w:val="22"/>
              </w:rPr>
              <w:t>1</w:t>
            </w:r>
          </w:p>
          <w:p w:rsidR="0004248A" w:rsidRPr="00121528" w:rsidRDefault="0004248A" w:rsidP="001C59A2">
            <w:pPr>
              <w:suppressAutoHyphens w:val="0"/>
              <w:jc w:val="center"/>
              <w:rPr>
                <w:rFonts w:ascii="Arial" w:hAnsi="Arial" w:cs="Arial"/>
                <w:sz w:val="22"/>
                <w:szCs w:val="22"/>
              </w:rPr>
            </w:pP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sidRPr="00721203">
              <w:rPr>
                <w:rFonts w:ascii="Arial" w:hAnsi="Arial" w:cs="Arial"/>
                <w:sz w:val="22"/>
                <w:szCs w:val="22"/>
              </w:rPr>
              <w:t>2</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Н</w:t>
            </w:r>
            <w:r w:rsidRPr="00F95B31">
              <w:rPr>
                <w:rFonts w:ascii="Arial" w:hAnsi="Arial" w:cs="Arial"/>
                <w:sz w:val="22"/>
                <w:szCs w:val="22"/>
              </w:rPr>
              <w:t>адзорнe  (првa и другa) проверe система менаџмента квалитетом према захтевима стандарда ISO 9001:2015</w:t>
            </w:r>
          </w:p>
        </w:tc>
        <w:tc>
          <w:tcPr>
            <w:tcW w:w="916" w:type="dxa"/>
          </w:tcPr>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p>
          <w:p w:rsidR="0004248A" w:rsidRPr="00121528" w:rsidRDefault="0004248A" w:rsidP="001C59A2">
            <w:pPr>
              <w:suppressAutoHyphens w:val="0"/>
              <w:jc w:val="center"/>
              <w:rPr>
                <w:rFonts w:ascii="Arial" w:hAnsi="Arial" w:cs="Arial"/>
                <w:sz w:val="22"/>
                <w:szCs w:val="22"/>
              </w:rPr>
            </w:pPr>
            <w:r>
              <w:rPr>
                <w:rFonts w:ascii="Arial" w:hAnsi="Arial" w:cs="Arial"/>
                <w:sz w:val="22"/>
                <w:szCs w:val="22"/>
              </w:rPr>
              <w:t>2</w:t>
            </w: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3</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Р</w:t>
            </w:r>
            <w:r w:rsidRPr="00F95B31">
              <w:rPr>
                <w:rFonts w:ascii="Arial" w:hAnsi="Arial" w:cs="Arial"/>
                <w:sz w:val="22"/>
                <w:szCs w:val="22"/>
              </w:rPr>
              <w:t>есертификационa проверa система менаџмента енергијом према захтевима стандарда ISO 50001</w:t>
            </w:r>
          </w:p>
        </w:tc>
        <w:tc>
          <w:tcPr>
            <w:tcW w:w="916" w:type="dxa"/>
          </w:tcPr>
          <w:p w:rsidR="0004248A" w:rsidRDefault="0004248A" w:rsidP="001C59A2">
            <w:pPr>
              <w:suppressAutoHyphens w:val="0"/>
              <w:jc w:val="center"/>
              <w:rPr>
                <w:rFonts w:ascii="Arial" w:hAnsi="Arial" w:cs="Arial"/>
                <w:sz w:val="22"/>
                <w:szCs w:val="22"/>
              </w:rPr>
            </w:pPr>
            <w:r>
              <w:rPr>
                <w:rFonts w:ascii="Arial" w:hAnsi="Arial" w:cs="Arial"/>
                <w:sz w:val="22"/>
                <w:szCs w:val="22"/>
              </w:rPr>
              <w:t>1</w:t>
            </w: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4</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Н</w:t>
            </w:r>
            <w:r w:rsidRPr="00F95B31">
              <w:rPr>
                <w:rFonts w:ascii="Arial" w:hAnsi="Arial" w:cs="Arial"/>
                <w:sz w:val="22"/>
                <w:szCs w:val="22"/>
              </w:rPr>
              <w:t>адзорне (првa и другa) провере система менаџмента енергијом према захтевима стандарда ISO 50001)</w:t>
            </w:r>
          </w:p>
        </w:tc>
        <w:tc>
          <w:tcPr>
            <w:tcW w:w="916" w:type="dxa"/>
          </w:tcPr>
          <w:p w:rsidR="0004248A" w:rsidRDefault="0004248A" w:rsidP="001C59A2">
            <w:pPr>
              <w:suppressAutoHyphens w:val="0"/>
              <w:jc w:val="center"/>
              <w:rPr>
                <w:rFonts w:ascii="Arial" w:hAnsi="Arial" w:cs="Arial"/>
                <w:sz w:val="22"/>
                <w:szCs w:val="22"/>
              </w:rPr>
            </w:pPr>
            <w:r>
              <w:rPr>
                <w:rFonts w:ascii="Arial" w:hAnsi="Arial" w:cs="Arial"/>
                <w:sz w:val="22"/>
                <w:szCs w:val="22"/>
              </w:rPr>
              <w:t>2</w:t>
            </w: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402F3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4</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402F3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4</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402F3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w:t>
            </w:r>
            <w:r w:rsidR="00355309">
              <w:rPr>
                <w:rFonts w:ascii="Arial" w:hAnsi="Arial" w:cs="Arial"/>
                <w:b/>
                <w:sz w:val="22"/>
                <w:szCs w:val="22"/>
                <w:lang w:val="sr-Cyrl-RS" w:eastAsia="en-US"/>
              </w:rPr>
              <w:t xml:space="preserve"> за ТАБЕЛУ 4</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04248A" w:rsidRDefault="0004248A" w:rsidP="0004248A">
      <w:pPr>
        <w:spacing w:after="120"/>
        <w:jc w:val="both"/>
        <w:rPr>
          <w:rFonts w:ascii="Arial" w:hAnsi="Arial" w:cs="Arial"/>
        </w:rPr>
      </w:pPr>
    </w:p>
    <w:p w:rsidR="0004248A" w:rsidRDefault="0004248A" w:rsidP="0004248A">
      <w:pPr>
        <w:spacing w:after="120"/>
        <w:jc w:val="both"/>
        <w:rPr>
          <w:rFonts w:ascii="Arial" w:hAnsi="Arial" w:cs="Arial"/>
        </w:rPr>
      </w:pPr>
    </w:p>
    <w:p w:rsidR="00121528" w:rsidRDefault="00121528" w:rsidP="00157087">
      <w:pPr>
        <w:suppressAutoHyphens w:val="0"/>
        <w:rPr>
          <w:rFonts w:asciiTheme="minorHAnsi" w:hAnsiTheme="minorHAnsi" w:cs="Arial"/>
          <w:sz w:val="22"/>
          <w:szCs w:val="22"/>
        </w:rPr>
      </w:pPr>
    </w:p>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17"/>
        <w:gridCol w:w="2158"/>
      </w:tblGrid>
      <w:tr w:rsidR="0004248A" w:rsidRPr="00A41477" w:rsidTr="00BC55C4">
        <w:trPr>
          <w:trHeight w:val="418"/>
        </w:trPr>
        <w:tc>
          <w:tcPr>
            <w:tcW w:w="568" w:type="dxa"/>
            <w:vAlign w:val="center"/>
          </w:tcPr>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7617" w:type="dxa"/>
          </w:tcPr>
          <w:p w:rsidR="00BC55C4" w:rsidRDefault="00BC55C4" w:rsidP="001C59A2">
            <w:pPr>
              <w:suppressAutoHyphens w:val="0"/>
              <w:jc w:val="center"/>
              <w:rPr>
                <w:rFonts w:ascii="Arial" w:hAnsi="Arial" w:cs="Arial"/>
                <w:b/>
                <w:sz w:val="22"/>
                <w:szCs w:val="22"/>
                <w:lang w:val="sr-Latn-CS" w:eastAsia="en-US"/>
              </w:rPr>
            </w:pPr>
          </w:p>
          <w:p w:rsidR="0004248A" w:rsidRPr="00A41477" w:rsidRDefault="0004248A" w:rsidP="001C59A2">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sidR="00BC55C4">
              <w:rPr>
                <w:rFonts w:ascii="Arial" w:hAnsi="Arial" w:cs="Arial"/>
                <w:b/>
                <w:sz w:val="22"/>
                <w:szCs w:val="22"/>
                <w:lang w:val="sr-Cyrl-RS" w:eastAsia="en-US"/>
              </w:rPr>
              <w:t xml:space="preserve">КОЈА СЕ ИСКАЗУЈЕ У ОБРАСЦУ ПОНУДЕ </w:t>
            </w:r>
            <w:r w:rsidRPr="00A41477">
              <w:rPr>
                <w:rFonts w:ascii="Arial" w:hAnsi="Arial" w:cs="Arial"/>
                <w:b/>
                <w:sz w:val="22"/>
                <w:szCs w:val="22"/>
                <w:lang w:val="sr-Latn-CS" w:eastAsia="en-US"/>
              </w:rPr>
              <w:t xml:space="preserve">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04248A" w:rsidRDefault="0004248A" w:rsidP="001C59A2">
            <w:pPr>
              <w:suppressAutoHyphens w:val="0"/>
              <w:jc w:val="center"/>
              <w:rPr>
                <w:rFonts w:ascii="Arial" w:hAnsi="Arial" w:cs="Arial"/>
                <w:b/>
                <w:color w:val="000000"/>
                <w:sz w:val="22"/>
                <w:szCs w:val="22"/>
                <w:lang w:val="en-US" w:eastAsia="en-US"/>
              </w:rPr>
            </w:pPr>
            <w:r w:rsidRPr="00A41477">
              <w:rPr>
                <w:rFonts w:ascii="Arial" w:hAnsi="Arial" w:cs="Arial"/>
                <w:b/>
                <w:color w:val="000000"/>
                <w:sz w:val="22"/>
                <w:szCs w:val="22"/>
                <w:lang w:val="en-US" w:eastAsia="en-US"/>
              </w:rPr>
              <w:t xml:space="preserve">(збир колоне бр. </w:t>
            </w:r>
            <w:r w:rsidRPr="00A41477">
              <w:rPr>
                <w:rFonts w:ascii="Arial" w:hAnsi="Arial" w:cs="Arial"/>
                <w:b/>
                <w:color w:val="000000"/>
                <w:sz w:val="22"/>
                <w:szCs w:val="22"/>
                <w:lang w:eastAsia="en-US"/>
              </w:rPr>
              <w:t>7</w:t>
            </w:r>
            <w:r w:rsidRPr="00A41477">
              <w:rPr>
                <w:rFonts w:ascii="Arial" w:hAnsi="Arial" w:cs="Arial"/>
                <w:b/>
                <w:color w:val="000000"/>
                <w:sz w:val="22"/>
                <w:szCs w:val="22"/>
                <w:lang w:val="en-US" w:eastAsia="en-US"/>
              </w:rPr>
              <w:t>)</w:t>
            </w:r>
          </w:p>
          <w:p w:rsidR="00BC55C4" w:rsidRDefault="00BC55C4" w:rsidP="001C59A2">
            <w:pPr>
              <w:suppressAutoHyphens w:val="0"/>
              <w:jc w:val="center"/>
              <w:rPr>
                <w:rFonts w:ascii="Arial" w:hAnsi="Arial" w:cs="Arial"/>
                <w:b/>
                <w:color w:val="000000"/>
                <w:sz w:val="22"/>
                <w:szCs w:val="22"/>
                <w:lang w:val="en-US" w:eastAsia="en-US"/>
              </w:rPr>
            </w:pPr>
            <w:r>
              <w:rPr>
                <w:rFonts w:ascii="Arial" w:hAnsi="Arial" w:cs="Arial"/>
                <w:b/>
                <w:color w:val="000000"/>
                <w:sz w:val="22"/>
                <w:szCs w:val="22"/>
                <w:lang w:val="sr-Cyrl-RS" w:eastAsia="en-US"/>
              </w:rPr>
              <w:t>(ЗБИР УКУПНО ПОНУЂЕНЕ ЦЕНЕ ИЗ ТАБЕЛЕ 1, ТАБЕЛЕ 2, ТАБЕЛЕ 3</w:t>
            </w:r>
            <w:r w:rsidR="00345EAD">
              <w:rPr>
                <w:rFonts w:ascii="Arial" w:hAnsi="Arial" w:cs="Arial"/>
                <w:b/>
                <w:color w:val="000000"/>
                <w:sz w:val="22"/>
                <w:szCs w:val="22"/>
                <w:lang w:val="sr-Cyrl-RS" w:eastAsia="en-US"/>
              </w:rPr>
              <w:t xml:space="preserve"> и</w:t>
            </w:r>
            <w:r>
              <w:rPr>
                <w:rFonts w:ascii="Arial" w:hAnsi="Arial" w:cs="Arial"/>
                <w:b/>
                <w:color w:val="000000"/>
                <w:sz w:val="22"/>
                <w:szCs w:val="22"/>
                <w:lang w:val="sr-Cyrl-RS" w:eastAsia="en-US"/>
              </w:rPr>
              <w:t xml:space="preserve"> ТАБЕЛЕ 4)</w:t>
            </w:r>
          </w:p>
          <w:p w:rsidR="00BC55C4" w:rsidRPr="00A41477" w:rsidRDefault="00BC55C4" w:rsidP="001C59A2">
            <w:pPr>
              <w:suppressAutoHyphens w:val="0"/>
              <w:jc w:val="center"/>
              <w:rPr>
                <w:rFonts w:ascii="Arial" w:hAnsi="Arial" w:cs="Arial"/>
                <w:b/>
                <w:sz w:val="22"/>
                <w:szCs w:val="22"/>
                <w:lang w:val="en-US" w:eastAsia="en-US"/>
              </w:rPr>
            </w:pPr>
          </w:p>
        </w:tc>
        <w:tc>
          <w:tcPr>
            <w:tcW w:w="2158" w:type="dxa"/>
          </w:tcPr>
          <w:p w:rsidR="0004248A" w:rsidRPr="00A41477" w:rsidRDefault="0004248A" w:rsidP="001C59A2">
            <w:pPr>
              <w:suppressAutoHyphens w:val="0"/>
              <w:jc w:val="both"/>
              <w:rPr>
                <w:rFonts w:ascii="Arial" w:hAnsi="Arial" w:cs="Arial"/>
                <w:color w:val="FF0000"/>
                <w:sz w:val="22"/>
                <w:szCs w:val="22"/>
                <w:lang w:val="en-US" w:eastAsia="en-US"/>
              </w:rPr>
            </w:pPr>
          </w:p>
        </w:tc>
      </w:tr>
      <w:tr w:rsidR="0004248A" w:rsidRPr="00A41477" w:rsidTr="00BC55C4">
        <w:trPr>
          <w:trHeight w:val="610"/>
        </w:trPr>
        <w:tc>
          <w:tcPr>
            <w:tcW w:w="568" w:type="dxa"/>
            <w:tcBorders>
              <w:bottom w:val="single" w:sz="4" w:space="0" w:color="auto"/>
            </w:tcBorders>
            <w:vAlign w:val="center"/>
          </w:tcPr>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7617" w:type="dxa"/>
            <w:tcBorders>
              <w:bottom w:val="single" w:sz="4" w:space="0" w:color="auto"/>
              <w:right w:val="single" w:sz="4" w:space="0" w:color="auto"/>
            </w:tcBorders>
          </w:tcPr>
          <w:p w:rsidR="0004248A" w:rsidRDefault="0004248A" w:rsidP="001C59A2">
            <w:pPr>
              <w:suppressAutoHyphens w:val="0"/>
              <w:jc w:val="center"/>
              <w:rPr>
                <w:rFonts w:ascii="Arial" w:hAnsi="Arial" w:cs="Arial"/>
                <w:color w:val="00B0F0"/>
                <w:sz w:val="22"/>
                <w:szCs w:val="22"/>
                <w:lang w:val="en-US" w:eastAsia="en-US"/>
              </w:rPr>
            </w:pPr>
            <w:r w:rsidRPr="00A41477">
              <w:rPr>
                <w:rFonts w:ascii="Arial" w:hAnsi="Arial" w:cs="Arial"/>
                <w:b/>
                <w:sz w:val="22"/>
                <w:szCs w:val="22"/>
                <w:lang w:val="sr-Latn-CS" w:eastAsia="en-US"/>
              </w:rPr>
              <w:t xml:space="preserve">УКУПАН ИЗНОС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F95FC4" w:rsidRPr="00A41477" w:rsidRDefault="00F95FC4" w:rsidP="001C59A2">
            <w:pPr>
              <w:suppressAutoHyphens w:val="0"/>
              <w:jc w:val="center"/>
              <w:rPr>
                <w:rFonts w:ascii="Arial" w:hAnsi="Arial" w:cs="Arial"/>
                <w:b/>
                <w:color w:val="00B050"/>
                <w:sz w:val="22"/>
                <w:szCs w:val="22"/>
                <w:lang w:eastAsia="en-US"/>
              </w:rPr>
            </w:pPr>
            <w:r>
              <w:rPr>
                <w:rFonts w:ascii="Arial" w:hAnsi="Arial" w:cs="Arial"/>
                <w:b/>
                <w:color w:val="000000"/>
                <w:sz w:val="22"/>
                <w:szCs w:val="22"/>
                <w:lang w:val="sr-Cyrl-RS" w:eastAsia="en-US"/>
              </w:rPr>
              <w:t xml:space="preserve">(ЗБИР УКУПНИХ ИЗНОСА ПДВ </w:t>
            </w:r>
            <w:r w:rsidR="00345EAD">
              <w:rPr>
                <w:rFonts w:ascii="Arial" w:hAnsi="Arial" w:cs="Arial"/>
                <w:b/>
                <w:color w:val="000000"/>
                <w:sz w:val="22"/>
                <w:szCs w:val="22"/>
                <w:lang w:val="sr-Cyrl-RS" w:eastAsia="en-US"/>
              </w:rPr>
              <w:t>ИЗ ТАБЕЛЕ 1, ТАБЕЛЕ 2, ТАБЕЛЕ 3 и</w:t>
            </w:r>
            <w:r>
              <w:rPr>
                <w:rFonts w:ascii="Arial" w:hAnsi="Arial" w:cs="Arial"/>
                <w:b/>
                <w:color w:val="000000"/>
                <w:sz w:val="22"/>
                <w:szCs w:val="22"/>
                <w:lang w:val="sr-Cyrl-RS" w:eastAsia="en-US"/>
              </w:rPr>
              <w:t xml:space="preserve"> ТАБЕЛЕ 4)</w:t>
            </w:r>
          </w:p>
        </w:tc>
        <w:tc>
          <w:tcPr>
            <w:tcW w:w="2158" w:type="dxa"/>
            <w:tcBorders>
              <w:bottom w:val="single" w:sz="4" w:space="0" w:color="auto"/>
              <w:right w:val="single" w:sz="4" w:space="0" w:color="auto"/>
            </w:tcBorders>
          </w:tcPr>
          <w:p w:rsidR="0004248A" w:rsidRPr="00A41477" w:rsidRDefault="0004248A" w:rsidP="001C59A2">
            <w:pPr>
              <w:suppressAutoHyphens w:val="0"/>
              <w:jc w:val="both"/>
              <w:rPr>
                <w:rFonts w:ascii="Arial" w:hAnsi="Arial" w:cs="Arial"/>
                <w:color w:val="FF0000"/>
                <w:sz w:val="22"/>
                <w:szCs w:val="22"/>
                <w:lang w:val="sr-Latn-CS" w:eastAsia="en-US"/>
              </w:rPr>
            </w:pPr>
          </w:p>
        </w:tc>
      </w:tr>
      <w:tr w:rsidR="0004248A" w:rsidRPr="00A41477" w:rsidTr="00BC55C4">
        <w:trPr>
          <w:trHeight w:val="562"/>
        </w:trPr>
        <w:tc>
          <w:tcPr>
            <w:tcW w:w="568" w:type="dxa"/>
            <w:tcBorders>
              <w:bottom w:val="single" w:sz="4" w:space="0" w:color="auto"/>
            </w:tcBorders>
            <w:vAlign w:val="center"/>
          </w:tcPr>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7617" w:type="dxa"/>
            <w:tcBorders>
              <w:bottom w:val="single" w:sz="4" w:space="0" w:color="auto"/>
              <w:right w:val="single" w:sz="4" w:space="0" w:color="auto"/>
            </w:tcBorders>
          </w:tcPr>
          <w:p w:rsidR="00C106DC" w:rsidRDefault="00C106DC" w:rsidP="001C59A2">
            <w:pPr>
              <w:suppressAutoHyphens w:val="0"/>
              <w:jc w:val="center"/>
              <w:rPr>
                <w:rFonts w:ascii="Arial" w:hAnsi="Arial" w:cs="Arial"/>
                <w:b/>
                <w:sz w:val="22"/>
                <w:szCs w:val="22"/>
                <w:lang w:val="sr-Latn-CS" w:eastAsia="en-US"/>
              </w:rPr>
            </w:pPr>
          </w:p>
          <w:p w:rsidR="00C106DC" w:rsidRDefault="00C106DC" w:rsidP="001C59A2">
            <w:pPr>
              <w:suppressAutoHyphens w:val="0"/>
              <w:jc w:val="center"/>
              <w:rPr>
                <w:rFonts w:ascii="Arial" w:hAnsi="Arial" w:cs="Arial"/>
                <w:b/>
                <w:sz w:val="22"/>
                <w:szCs w:val="22"/>
                <w:lang w:val="sr-Latn-CS" w:eastAsia="en-US"/>
              </w:rPr>
            </w:pPr>
          </w:p>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  са ПДВ</w:t>
            </w:r>
          </w:p>
          <w:p w:rsidR="0004248A" w:rsidRDefault="0004248A" w:rsidP="001C59A2">
            <w:pPr>
              <w:suppressAutoHyphens w:val="0"/>
              <w:jc w:val="center"/>
              <w:rPr>
                <w:rFonts w:ascii="Arial" w:hAnsi="Arial" w:cs="Arial"/>
                <w:color w:val="00B0F0"/>
                <w:sz w:val="22"/>
                <w:szCs w:val="22"/>
                <w:lang w:val="en-US"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F95FC4" w:rsidRPr="00A41477" w:rsidRDefault="00F95FC4" w:rsidP="001C59A2">
            <w:pPr>
              <w:suppressAutoHyphens w:val="0"/>
              <w:jc w:val="center"/>
              <w:rPr>
                <w:rFonts w:ascii="Arial" w:hAnsi="Arial" w:cs="Arial"/>
                <w:b/>
                <w:sz w:val="22"/>
                <w:szCs w:val="22"/>
                <w:lang w:eastAsia="en-US"/>
              </w:rPr>
            </w:pPr>
            <w:r>
              <w:rPr>
                <w:rFonts w:ascii="Arial" w:hAnsi="Arial" w:cs="Arial"/>
                <w:b/>
                <w:color w:val="000000"/>
                <w:sz w:val="22"/>
                <w:szCs w:val="22"/>
                <w:lang w:val="sr-Cyrl-RS" w:eastAsia="en-US"/>
              </w:rPr>
              <w:t>(ЗБИР УКУПНО ПОНУЂЕНИХ ЦЕНА СА ПДВ И</w:t>
            </w:r>
            <w:r w:rsidR="00345EAD">
              <w:rPr>
                <w:rFonts w:ascii="Arial" w:hAnsi="Arial" w:cs="Arial"/>
                <w:b/>
                <w:color w:val="000000"/>
                <w:sz w:val="22"/>
                <w:szCs w:val="22"/>
                <w:lang w:val="sr-Cyrl-RS" w:eastAsia="en-US"/>
              </w:rPr>
              <w:t xml:space="preserve">З ТАБЕЛЕ 1, ТАБЕЛЕ 2, ТАБЕЛЕ 3 и </w:t>
            </w:r>
            <w:r>
              <w:rPr>
                <w:rFonts w:ascii="Arial" w:hAnsi="Arial" w:cs="Arial"/>
                <w:b/>
                <w:color w:val="000000"/>
                <w:sz w:val="22"/>
                <w:szCs w:val="22"/>
                <w:lang w:val="sr-Cyrl-RS" w:eastAsia="en-US"/>
              </w:rPr>
              <w:t>ТАБЕЛЕ 4)</w:t>
            </w:r>
          </w:p>
        </w:tc>
        <w:tc>
          <w:tcPr>
            <w:tcW w:w="2158" w:type="dxa"/>
            <w:tcBorders>
              <w:bottom w:val="single" w:sz="4" w:space="0" w:color="auto"/>
              <w:right w:val="single" w:sz="4" w:space="0" w:color="auto"/>
            </w:tcBorders>
          </w:tcPr>
          <w:p w:rsidR="0004248A" w:rsidRPr="00A41477" w:rsidRDefault="0004248A" w:rsidP="001C59A2">
            <w:pPr>
              <w:suppressAutoHyphens w:val="0"/>
              <w:jc w:val="both"/>
              <w:rPr>
                <w:rFonts w:ascii="Arial" w:hAnsi="Arial" w:cs="Arial"/>
                <w:color w:val="FF0000"/>
                <w:sz w:val="22"/>
                <w:szCs w:val="22"/>
                <w:lang w:val="sr-Latn-CS" w:eastAsia="en-US"/>
              </w:rPr>
            </w:pPr>
          </w:p>
        </w:tc>
      </w:tr>
    </w:tbl>
    <w:p w:rsidR="0004248A" w:rsidRDefault="0004248A" w:rsidP="0004248A">
      <w:pPr>
        <w:suppressAutoHyphens w:val="0"/>
        <w:jc w:val="both"/>
        <w:rPr>
          <w:rFonts w:ascii="Arial" w:hAnsi="Arial" w:cs="Arial"/>
          <w:sz w:val="22"/>
          <w:szCs w:val="22"/>
          <w:lang w:val="sr-Latn-CS" w:eastAsia="en-US"/>
        </w:rPr>
      </w:pPr>
    </w:p>
    <w:p w:rsidR="00402EE5" w:rsidRDefault="00402EE5" w:rsidP="0004248A">
      <w:pPr>
        <w:suppressAutoHyphens w:val="0"/>
        <w:jc w:val="both"/>
        <w:rPr>
          <w:rFonts w:ascii="Arial" w:hAnsi="Arial" w:cs="Arial"/>
          <w:sz w:val="22"/>
          <w:szCs w:val="22"/>
          <w:lang w:val="sr-Latn-CS" w:eastAsia="en-US"/>
        </w:rPr>
      </w:pPr>
    </w:p>
    <w:p w:rsidR="00317D86" w:rsidRPr="004B0AA8" w:rsidRDefault="00317D86" w:rsidP="005D6389">
      <w:pPr>
        <w:suppressAutoHyphens w:val="0"/>
        <w:jc w:val="right"/>
        <w:rPr>
          <w:rFonts w:ascii="Arial" w:hAnsi="Arial" w:cs="Arial"/>
          <w:bCs/>
          <w:iCs/>
          <w:lang w:eastAsia="en-US"/>
        </w:rPr>
      </w:pPr>
      <w:bookmarkStart w:id="188" w:name="_Toc442559926"/>
    </w:p>
    <w:p w:rsidR="004B0AA8" w:rsidRDefault="004B0AA8" w:rsidP="004B0AA8">
      <w:pPr>
        <w:widowControl w:val="0"/>
        <w:rPr>
          <w:rFonts w:ascii="Arial" w:hAnsi="Arial" w:cs="Arial"/>
          <w:bCs/>
          <w:iCs/>
          <w:lang w:eastAsia="en-US"/>
        </w:rPr>
      </w:pPr>
      <w:r w:rsidRPr="004B0AA8">
        <w:rPr>
          <w:rFonts w:ascii="Arial" w:hAnsi="Arial" w:cs="Arial"/>
          <w:bCs/>
          <w:iCs/>
          <w:lang w:eastAsia="en-US"/>
        </w:rPr>
        <w:t>Табела 2</w:t>
      </w:r>
    </w:p>
    <w:p w:rsidR="00E457AA" w:rsidRPr="004B0AA8" w:rsidRDefault="00E457AA" w:rsidP="004B0AA8">
      <w:pPr>
        <w:widowControl w:val="0"/>
        <w:rPr>
          <w:rFonts w:ascii="Arial" w:hAnsi="Arial" w:cs="Arial"/>
          <w:bCs/>
          <w:iCs/>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497"/>
        <w:gridCol w:w="4044"/>
      </w:tblGrid>
      <w:tr w:rsidR="00E457AA" w:rsidRPr="004B0AA8" w:rsidTr="00E457AA">
        <w:trPr>
          <w:trHeight w:val="1932"/>
        </w:trPr>
        <w:tc>
          <w:tcPr>
            <w:tcW w:w="3382" w:type="dxa"/>
            <w:shd w:val="clear" w:color="auto" w:fill="auto"/>
            <w:vAlign w:val="center"/>
          </w:tcPr>
          <w:p w:rsidR="00E457AA" w:rsidRPr="004B0AA8" w:rsidRDefault="00E457AA" w:rsidP="00E457AA">
            <w:pPr>
              <w:rPr>
                <w:rFonts w:ascii="Arial" w:hAnsi="Arial" w:cs="Arial"/>
                <w:bCs/>
                <w:iCs/>
                <w:lang w:eastAsia="en-US"/>
              </w:rPr>
            </w:pPr>
            <w:r w:rsidRPr="004B0AA8">
              <w:rPr>
                <w:rFonts w:ascii="Arial" w:hAnsi="Arial" w:cs="Arial"/>
                <w:bCs/>
                <w:iCs/>
                <w:lang w:eastAsia="en-US"/>
              </w:rPr>
              <w:t>Посебно исказани трошкови који су укључени у укупно понуђену цену без ПДВ-а</w:t>
            </w:r>
          </w:p>
          <w:p w:rsidR="00E457AA" w:rsidRPr="004B0AA8" w:rsidRDefault="00E457AA" w:rsidP="00E457AA">
            <w:pPr>
              <w:rPr>
                <w:rFonts w:ascii="Arial" w:hAnsi="Arial" w:cs="Arial"/>
                <w:bCs/>
                <w:iCs/>
                <w:lang w:eastAsia="en-US"/>
              </w:rPr>
            </w:pPr>
            <w:r w:rsidRPr="004B0AA8">
              <w:rPr>
                <w:rFonts w:ascii="Arial" w:hAnsi="Arial" w:cs="Arial"/>
                <w:bCs/>
                <w:iCs/>
                <w:lang w:eastAsia="en-US"/>
              </w:rPr>
              <w:t>(цена из реда бр. I)уколико исти постоје као засебни трошкови)</w:t>
            </w:r>
          </w:p>
        </w:tc>
        <w:tc>
          <w:tcPr>
            <w:tcW w:w="2497" w:type="dxa"/>
            <w:shd w:val="clear" w:color="auto" w:fill="auto"/>
            <w:vAlign w:val="center"/>
          </w:tcPr>
          <w:p w:rsidR="00E457AA" w:rsidRPr="003327D0" w:rsidRDefault="00E457AA" w:rsidP="00EA6E36">
            <w:pPr>
              <w:rPr>
                <w:rFonts w:ascii="Arial" w:hAnsi="Arial" w:cs="Arial"/>
                <w:bCs/>
                <w:iCs/>
                <w:highlight w:val="yellow"/>
                <w:lang w:eastAsia="en-US"/>
              </w:rPr>
            </w:pPr>
            <w:r w:rsidRPr="00E457AA">
              <w:rPr>
                <w:rFonts w:ascii="Arial" w:hAnsi="Arial" w:cs="Arial"/>
                <w:bCs/>
                <w:iCs/>
                <w:lang w:eastAsia="en-US"/>
              </w:rPr>
              <w:t>Остали трошкови (навести)</w:t>
            </w:r>
          </w:p>
        </w:tc>
        <w:tc>
          <w:tcPr>
            <w:tcW w:w="4044" w:type="dxa"/>
          </w:tcPr>
          <w:p w:rsidR="00E457AA" w:rsidRDefault="00E457AA" w:rsidP="00EA6E36">
            <w:pPr>
              <w:jc w:val="center"/>
              <w:rPr>
                <w:rFonts w:ascii="Arial" w:hAnsi="Arial" w:cs="Arial"/>
                <w:bCs/>
                <w:iCs/>
                <w:lang w:eastAsia="en-US"/>
              </w:rPr>
            </w:pPr>
          </w:p>
          <w:p w:rsidR="00E457AA" w:rsidRDefault="00E457AA" w:rsidP="00EA6E36">
            <w:pPr>
              <w:jc w:val="center"/>
              <w:rPr>
                <w:rFonts w:ascii="Arial" w:hAnsi="Arial" w:cs="Arial"/>
                <w:bCs/>
                <w:iCs/>
                <w:lang w:eastAsia="en-US"/>
              </w:rPr>
            </w:pPr>
          </w:p>
          <w:p w:rsidR="00E457AA" w:rsidRDefault="00E457AA" w:rsidP="00EA6E36">
            <w:pPr>
              <w:jc w:val="center"/>
              <w:rPr>
                <w:rFonts w:ascii="Arial" w:hAnsi="Arial" w:cs="Arial"/>
                <w:bCs/>
                <w:iCs/>
                <w:lang w:eastAsia="en-US"/>
              </w:rPr>
            </w:pPr>
          </w:p>
          <w:p w:rsidR="00E457AA" w:rsidRPr="004B0AA8" w:rsidRDefault="00E457AA" w:rsidP="00EA6E36">
            <w:pPr>
              <w:jc w:val="center"/>
              <w:rPr>
                <w:rFonts w:ascii="Arial" w:hAnsi="Arial" w:cs="Arial"/>
                <w:bCs/>
                <w:iCs/>
                <w:lang w:eastAsia="en-US"/>
              </w:rPr>
            </w:pPr>
            <w:r>
              <w:rPr>
                <w:rFonts w:ascii="Arial" w:hAnsi="Arial" w:cs="Arial"/>
                <w:bCs/>
                <w:iCs/>
                <w:lang w:val="sr-Cyrl-RS" w:eastAsia="en-US"/>
              </w:rPr>
              <w:t xml:space="preserve">         </w:t>
            </w:r>
            <w:r w:rsidRPr="004B0AA8">
              <w:rPr>
                <w:rFonts w:ascii="Arial" w:hAnsi="Arial" w:cs="Arial"/>
                <w:bCs/>
                <w:iCs/>
                <w:lang w:eastAsia="en-US"/>
              </w:rPr>
              <w:t>динара/ EUR</w:t>
            </w:r>
          </w:p>
        </w:tc>
      </w:tr>
    </w:tbl>
    <w:p w:rsidR="004B0AA8" w:rsidRPr="004B0AA8" w:rsidRDefault="004B0AA8" w:rsidP="004B0AA8">
      <w:pPr>
        <w:widowControl w:val="0"/>
        <w:rPr>
          <w:rFonts w:ascii="Arial" w:hAnsi="Arial" w:cs="Arial"/>
          <w:bCs/>
          <w:iCs/>
          <w:lang w:eastAsia="en-US"/>
        </w:rPr>
      </w:pPr>
    </w:p>
    <w:p w:rsidR="004B0AA8" w:rsidRDefault="004B0AA8"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Pr="004B0AA8" w:rsidRDefault="00E457AA" w:rsidP="004B0AA8">
      <w:pPr>
        <w:widowControl w:val="0"/>
        <w:rPr>
          <w:rFonts w:ascii="Arial" w:hAnsi="Arial" w:cs="Arial"/>
          <w:bCs/>
          <w:iCs/>
          <w:lang w:eastAsia="en-US"/>
        </w:rPr>
      </w:pPr>
    </w:p>
    <w:p w:rsidR="004B0AA8" w:rsidRPr="004B0AA8" w:rsidRDefault="004B0AA8" w:rsidP="004B0AA8">
      <w:pPr>
        <w:widowControl w:val="0"/>
        <w:rPr>
          <w:rFonts w:ascii="Arial" w:hAnsi="Arial" w:cs="Arial"/>
          <w:bCs/>
          <w:iCs/>
          <w:lang w:eastAsia="en-US"/>
        </w:rPr>
      </w:pPr>
    </w:p>
    <w:tbl>
      <w:tblPr>
        <w:tblW w:w="10031" w:type="dxa"/>
        <w:jc w:val="center"/>
        <w:tblLayout w:type="fixed"/>
        <w:tblLook w:val="0000" w:firstRow="0" w:lastRow="0" w:firstColumn="0" w:lastColumn="0" w:noHBand="0" w:noVBand="0"/>
      </w:tblPr>
      <w:tblGrid>
        <w:gridCol w:w="3882"/>
        <w:gridCol w:w="2127"/>
        <w:gridCol w:w="4022"/>
      </w:tblGrid>
      <w:tr w:rsidR="004B0AA8" w:rsidRPr="004B0AA8" w:rsidTr="00EA6E36">
        <w:trPr>
          <w:jc w:val="center"/>
        </w:trPr>
        <w:tc>
          <w:tcPr>
            <w:tcW w:w="3882" w:type="dxa"/>
          </w:tcPr>
          <w:p w:rsidR="004B0AA8" w:rsidRPr="004B0AA8" w:rsidRDefault="004B0AA8" w:rsidP="00EA6E36">
            <w:pPr>
              <w:jc w:val="center"/>
              <w:rPr>
                <w:rFonts w:ascii="Arial" w:hAnsi="Arial" w:cs="Arial"/>
                <w:bCs/>
                <w:iCs/>
                <w:lang w:eastAsia="en-US"/>
              </w:rPr>
            </w:pPr>
            <w:r w:rsidRPr="004B0AA8">
              <w:rPr>
                <w:rFonts w:ascii="Arial" w:hAnsi="Arial" w:cs="Arial"/>
                <w:bCs/>
                <w:iCs/>
                <w:lang w:eastAsia="en-US"/>
              </w:rPr>
              <w:t>Датум:</w:t>
            </w:r>
          </w:p>
        </w:tc>
        <w:tc>
          <w:tcPr>
            <w:tcW w:w="2127" w:type="dxa"/>
          </w:tcPr>
          <w:p w:rsidR="004B0AA8" w:rsidRPr="004B0AA8" w:rsidRDefault="004B0AA8" w:rsidP="00EA6E36">
            <w:pPr>
              <w:jc w:val="center"/>
              <w:rPr>
                <w:rFonts w:ascii="Arial" w:hAnsi="Arial" w:cs="Arial"/>
                <w:bCs/>
                <w:iCs/>
                <w:lang w:eastAsia="en-US"/>
              </w:rPr>
            </w:pPr>
          </w:p>
        </w:tc>
        <w:tc>
          <w:tcPr>
            <w:tcW w:w="4022" w:type="dxa"/>
          </w:tcPr>
          <w:p w:rsidR="004B0AA8" w:rsidRPr="004B0AA8" w:rsidRDefault="004B0AA8" w:rsidP="00EA6E36">
            <w:pPr>
              <w:jc w:val="center"/>
              <w:rPr>
                <w:rFonts w:ascii="Arial" w:hAnsi="Arial" w:cs="Arial"/>
                <w:bCs/>
                <w:iCs/>
                <w:lang w:eastAsia="en-US"/>
              </w:rPr>
            </w:pPr>
            <w:r w:rsidRPr="004B0AA8">
              <w:rPr>
                <w:rFonts w:ascii="Arial" w:hAnsi="Arial" w:cs="Arial"/>
                <w:bCs/>
                <w:iCs/>
                <w:lang w:eastAsia="en-US"/>
              </w:rPr>
              <w:t>Понуђач</w:t>
            </w:r>
          </w:p>
        </w:tc>
      </w:tr>
      <w:tr w:rsidR="004B0AA8" w:rsidRPr="004B0AA8" w:rsidTr="00EA6E36">
        <w:trPr>
          <w:jc w:val="center"/>
        </w:trPr>
        <w:tc>
          <w:tcPr>
            <w:tcW w:w="3882" w:type="dxa"/>
          </w:tcPr>
          <w:p w:rsidR="004B0AA8" w:rsidRPr="004B0AA8" w:rsidRDefault="004B0AA8" w:rsidP="00EA6E36">
            <w:pPr>
              <w:jc w:val="center"/>
              <w:rPr>
                <w:rFonts w:ascii="Arial" w:hAnsi="Arial" w:cs="Arial"/>
                <w:bCs/>
                <w:iCs/>
                <w:lang w:eastAsia="en-US"/>
              </w:rPr>
            </w:pPr>
          </w:p>
        </w:tc>
        <w:tc>
          <w:tcPr>
            <w:tcW w:w="2127" w:type="dxa"/>
          </w:tcPr>
          <w:p w:rsidR="004B0AA8" w:rsidRPr="004B0AA8" w:rsidRDefault="004B0AA8" w:rsidP="00EA6E36">
            <w:pPr>
              <w:jc w:val="center"/>
              <w:rPr>
                <w:rFonts w:ascii="Arial" w:hAnsi="Arial" w:cs="Arial"/>
                <w:bCs/>
                <w:iCs/>
                <w:lang w:eastAsia="en-US"/>
              </w:rPr>
            </w:pPr>
            <w:r w:rsidRPr="004B0AA8">
              <w:rPr>
                <w:rFonts w:ascii="Arial" w:hAnsi="Arial" w:cs="Arial"/>
                <w:bCs/>
                <w:iCs/>
                <w:lang w:eastAsia="en-US"/>
              </w:rPr>
              <w:t>М.П.</w:t>
            </w:r>
          </w:p>
        </w:tc>
        <w:tc>
          <w:tcPr>
            <w:tcW w:w="4022" w:type="dxa"/>
          </w:tcPr>
          <w:p w:rsidR="004B0AA8" w:rsidRPr="004B0AA8" w:rsidRDefault="004B0AA8" w:rsidP="00EA6E36">
            <w:pPr>
              <w:jc w:val="center"/>
              <w:rPr>
                <w:rFonts w:ascii="Arial" w:hAnsi="Arial" w:cs="Arial"/>
                <w:bCs/>
                <w:iCs/>
                <w:lang w:eastAsia="en-US"/>
              </w:rPr>
            </w:pPr>
          </w:p>
        </w:tc>
      </w:tr>
      <w:tr w:rsidR="004B0AA8" w:rsidRPr="004B0AA8" w:rsidTr="00EA6E36">
        <w:trPr>
          <w:jc w:val="center"/>
        </w:trPr>
        <w:tc>
          <w:tcPr>
            <w:tcW w:w="3882" w:type="dxa"/>
            <w:tcBorders>
              <w:bottom w:val="single" w:sz="4" w:space="0" w:color="auto"/>
            </w:tcBorders>
          </w:tcPr>
          <w:p w:rsidR="004B0AA8" w:rsidRPr="004B0AA8" w:rsidRDefault="004B0AA8" w:rsidP="00EA6E36">
            <w:pPr>
              <w:jc w:val="center"/>
              <w:rPr>
                <w:rFonts w:ascii="Arial" w:hAnsi="Arial" w:cs="Arial"/>
                <w:bCs/>
                <w:iCs/>
                <w:lang w:eastAsia="en-US"/>
              </w:rPr>
            </w:pPr>
          </w:p>
        </w:tc>
        <w:tc>
          <w:tcPr>
            <w:tcW w:w="2127" w:type="dxa"/>
          </w:tcPr>
          <w:p w:rsidR="004B0AA8" w:rsidRPr="004B0AA8" w:rsidRDefault="004B0AA8" w:rsidP="00EA6E36">
            <w:pPr>
              <w:jc w:val="center"/>
              <w:rPr>
                <w:rFonts w:ascii="Arial" w:hAnsi="Arial" w:cs="Arial"/>
                <w:bCs/>
                <w:iCs/>
                <w:lang w:eastAsia="en-US"/>
              </w:rPr>
            </w:pPr>
          </w:p>
        </w:tc>
        <w:tc>
          <w:tcPr>
            <w:tcW w:w="4022" w:type="dxa"/>
            <w:tcBorders>
              <w:bottom w:val="single" w:sz="4" w:space="0" w:color="auto"/>
            </w:tcBorders>
          </w:tcPr>
          <w:p w:rsidR="004B0AA8" w:rsidRPr="004B0AA8" w:rsidRDefault="004B0AA8" w:rsidP="00EA6E36">
            <w:pPr>
              <w:jc w:val="center"/>
              <w:rPr>
                <w:rFonts w:ascii="Arial" w:hAnsi="Arial" w:cs="Arial"/>
                <w:bCs/>
                <w:iCs/>
                <w:lang w:eastAsia="en-US"/>
              </w:rPr>
            </w:pPr>
          </w:p>
        </w:tc>
      </w:tr>
      <w:tr w:rsidR="004B0AA8" w:rsidRPr="004B0AA8" w:rsidTr="00EA6E36">
        <w:trPr>
          <w:trHeight w:val="389"/>
          <w:jc w:val="center"/>
        </w:trPr>
        <w:tc>
          <w:tcPr>
            <w:tcW w:w="3882" w:type="dxa"/>
            <w:tcBorders>
              <w:top w:val="single" w:sz="4" w:space="0" w:color="auto"/>
            </w:tcBorders>
          </w:tcPr>
          <w:p w:rsidR="004B0AA8" w:rsidRPr="004B0AA8" w:rsidRDefault="004B0AA8" w:rsidP="00EA6E36">
            <w:pPr>
              <w:jc w:val="center"/>
              <w:rPr>
                <w:rFonts w:ascii="Arial" w:hAnsi="Arial" w:cs="Arial"/>
                <w:bCs/>
                <w:iCs/>
                <w:lang w:eastAsia="en-US"/>
              </w:rPr>
            </w:pPr>
          </w:p>
        </w:tc>
        <w:tc>
          <w:tcPr>
            <w:tcW w:w="2127" w:type="dxa"/>
          </w:tcPr>
          <w:p w:rsidR="004B0AA8" w:rsidRPr="004B0AA8" w:rsidRDefault="004B0AA8" w:rsidP="00EA6E36">
            <w:pPr>
              <w:jc w:val="center"/>
              <w:rPr>
                <w:rFonts w:ascii="Arial" w:hAnsi="Arial" w:cs="Arial"/>
                <w:bCs/>
                <w:iCs/>
                <w:lang w:eastAsia="en-US"/>
              </w:rPr>
            </w:pPr>
          </w:p>
        </w:tc>
        <w:tc>
          <w:tcPr>
            <w:tcW w:w="4022" w:type="dxa"/>
            <w:tcBorders>
              <w:top w:val="single" w:sz="4" w:space="0" w:color="auto"/>
            </w:tcBorders>
          </w:tcPr>
          <w:p w:rsidR="004B0AA8" w:rsidRPr="004B0AA8" w:rsidRDefault="004B0AA8" w:rsidP="00EA6E36">
            <w:pPr>
              <w:jc w:val="center"/>
              <w:rPr>
                <w:rFonts w:ascii="Arial" w:hAnsi="Arial" w:cs="Arial"/>
                <w:bCs/>
                <w:iCs/>
                <w:lang w:eastAsia="en-US"/>
              </w:rPr>
            </w:pPr>
          </w:p>
        </w:tc>
      </w:tr>
    </w:tbl>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r w:rsidRPr="004B0AA8">
        <w:rPr>
          <w:rFonts w:ascii="Arial" w:hAnsi="Arial" w:cs="Arial"/>
          <w:bCs/>
          <w:iCs/>
          <w:lang w:eastAsia="en-US"/>
        </w:rPr>
        <w:t>Напомена:</w:t>
      </w:r>
    </w:p>
    <w:p w:rsidR="004B0AA8" w:rsidRPr="004B0AA8" w:rsidRDefault="004B0AA8" w:rsidP="004B0AA8">
      <w:pPr>
        <w:pStyle w:val="KDKomentar"/>
        <w:spacing w:before="0"/>
        <w:rPr>
          <w:rFonts w:cs="Arial"/>
          <w:bCs/>
          <w:i w:val="0"/>
          <w:iCs/>
          <w:color w:val="auto"/>
          <w:sz w:val="24"/>
          <w:szCs w:val="24"/>
          <w:lang w:val="sr-Cyrl-CS"/>
        </w:rPr>
      </w:pPr>
      <w:r w:rsidRPr="004B0AA8">
        <w:rPr>
          <w:rFonts w:cs="Arial"/>
          <w:bCs/>
          <w:i w:val="0"/>
          <w:iCs/>
          <w:color w:val="auto"/>
          <w:sz w:val="24"/>
          <w:szCs w:val="24"/>
          <w:lang w:val="sr-Cyrl-CS"/>
        </w:rPr>
        <w:t>-Уколико група понуђача подноси заједничку понуду овај образац потписује и оверава Носилац посла.</w:t>
      </w:r>
    </w:p>
    <w:p w:rsidR="004B0AA8" w:rsidRPr="004B0AA8" w:rsidRDefault="004B0AA8" w:rsidP="004B0AA8">
      <w:pPr>
        <w:pStyle w:val="KDKomentar"/>
        <w:spacing w:before="0"/>
        <w:rPr>
          <w:rFonts w:cs="Arial"/>
          <w:bCs/>
          <w:i w:val="0"/>
          <w:iCs/>
          <w:color w:val="auto"/>
          <w:sz w:val="24"/>
          <w:szCs w:val="24"/>
          <w:lang w:val="sr-Cyrl-CS"/>
        </w:rPr>
      </w:pPr>
      <w:r w:rsidRPr="004B0AA8">
        <w:rPr>
          <w:rFonts w:cs="Arial"/>
          <w:bCs/>
          <w:i w:val="0"/>
          <w:iCs/>
          <w:color w:val="auto"/>
          <w:sz w:val="24"/>
          <w:szCs w:val="24"/>
          <w:lang w:val="sr-Cyrl-CS"/>
        </w:rPr>
        <w:t xml:space="preserve">- Уколико понуђач подноси понуду са подизвођачем овај образац потписује и оверава печатом понуђач. </w:t>
      </w:r>
    </w:p>
    <w:p w:rsidR="004B0AA8" w:rsidRPr="004B0AA8" w:rsidRDefault="00402F34" w:rsidP="004B0AA8">
      <w:pPr>
        <w:rPr>
          <w:rFonts w:ascii="Arial" w:hAnsi="Arial" w:cs="Arial"/>
          <w:bCs/>
          <w:iCs/>
          <w:lang w:eastAsia="en-US"/>
        </w:rPr>
      </w:pPr>
      <w:r>
        <w:rPr>
          <w:rFonts w:ascii="Arial" w:hAnsi="Arial" w:cs="Arial"/>
          <w:bCs/>
          <w:iCs/>
          <w:lang w:val="sr-Cyrl-RS" w:eastAsia="en-US"/>
        </w:rPr>
        <w:t>-</w:t>
      </w:r>
      <w:r w:rsidRPr="00402F34">
        <w:rPr>
          <w:rFonts w:ascii="Arial" w:hAnsi="Arial" w:cs="Arial"/>
          <w:bCs/>
          <w:iCs/>
          <w:lang w:eastAsia="en-US"/>
        </w:rPr>
        <w:t xml:space="preserve">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r w:rsidR="004B0AA8" w:rsidRPr="004B0AA8">
        <w:rPr>
          <w:rFonts w:ascii="Arial" w:hAnsi="Arial" w:cs="Arial"/>
          <w:bCs/>
          <w:iCs/>
          <w:lang w:eastAsia="en-US"/>
        </w:rPr>
        <w:br w:type="page"/>
      </w:r>
      <w:r w:rsidR="004B0AA8" w:rsidRPr="004B0AA8">
        <w:rPr>
          <w:rFonts w:ascii="Arial" w:hAnsi="Arial" w:cs="Arial"/>
          <w:bCs/>
          <w:iCs/>
          <w:lang w:eastAsia="en-US"/>
        </w:rPr>
        <w:lastRenderedPageBreak/>
        <w:t>Упутствоза попуњавање Обрасца структуре цене</w:t>
      </w:r>
    </w:p>
    <w:p w:rsidR="004B0AA8" w:rsidRPr="004B0AA8" w:rsidRDefault="004B0AA8" w:rsidP="004B0AA8">
      <w:pPr>
        <w:rPr>
          <w:rFonts w:ascii="Arial" w:hAnsi="Arial" w:cs="Arial"/>
          <w:bCs/>
          <w:iCs/>
          <w:lang w:eastAsia="en-US"/>
        </w:rPr>
      </w:pPr>
    </w:p>
    <w:p w:rsidR="004B0AA8" w:rsidRDefault="004B0AA8" w:rsidP="004B0AA8">
      <w:pPr>
        <w:pStyle w:val="ListParagraph"/>
        <w:tabs>
          <w:tab w:val="left" w:pos="90"/>
        </w:tabs>
        <w:spacing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попуни образац структуре цене Табела 1. на следећи начин:</w:t>
      </w:r>
    </w:p>
    <w:p w:rsidR="004B0AA8" w:rsidRPr="00EC5BB4" w:rsidRDefault="004B0AA8" w:rsidP="004B0AA8">
      <w:pPr>
        <w:pStyle w:val="ListParagraph"/>
        <w:tabs>
          <w:tab w:val="left" w:pos="90"/>
        </w:tabs>
        <w:spacing w:after="0" w:line="240" w:lineRule="auto"/>
        <w:ind w:left="0"/>
        <w:rPr>
          <w:rFonts w:ascii="Arial" w:hAnsi="Arial" w:cs="Arial"/>
          <w:bCs/>
          <w:iCs/>
          <w:sz w:val="24"/>
          <w:szCs w:val="24"/>
        </w:rPr>
      </w:pP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 xml:space="preserve">у колону 5. уписати колико износи јединична цена без ПДВ за </w:t>
      </w:r>
      <w:r w:rsidRPr="004B0AA8">
        <w:rPr>
          <w:rFonts w:ascii="Arial" w:hAnsi="Arial" w:cs="Arial"/>
          <w:bCs/>
          <w:iCs/>
          <w:sz w:val="24"/>
          <w:szCs w:val="24"/>
        </w:rPr>
        <w:t>извршену услугу</w:t>
      </w:r>
      <w:r w:rsidRPr="00EC5BB4">
        <w:rPr>
          <w:rFonts w:ascii="Arial" w:hAnsi="Arial" w:cs="Arial"/>
          <w:bCs/>
          <w:iCs/>
          <w:sz w:val="24"/>
          <w:szCs w:val="24"/>
        </w:rPr>
        <w:t>;</w:t>
      </w: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 xml:space="preserve">у колону 6. уписати колико износи јединична цена са ПДВ за </w:t>
      </w:r>
      <w:r w:rsidRPr="004B0AA8">
        <w:rPr>
          <w:rFonts w:ascii="Arial" w:hAnsi="Arial" w:cs="Arial"/>
          <w:bCs/>
          <w:iCs/>
          <w:sz w:val="24"/>
          <w:szCs w:val="24"/>
        </w:rPr>
        <w:t>извршену услугу</w:t>
      </w:r>
      <w:r w:rsidRPr="00EC5BB4">
        <w:rPr>
          <w:rFonts w:ascii="Arial" w:hAnsi="Arial" w:cs="Arial"/>
          <w:bCs/>
          <w:iCs/>
          <w:sz w:val="24"/>
          <w:szCs w:val="24"/>
        </w:rPr>
        <w:t>;</w:t>
      </w: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у колону 7. уписати колико износи укупна цена без ПДВ и то тако што ће помножити јединичну цену без ПДВ (наведену у колони 5</w:t>
      </w:r>
      <w:r>
        <w:rPr>
          <w:rFonts w:ascii="Arial" w:hAnsi="Arial" w:cs="Arial"/>
          <w:bCs/>
          <w:iCs/>
          <w:sz w:val="24"/>
          <w:szCs w:val="24"/>
        </w:rPr>
        <w:t>.) са тражени</w:t>
      </w:r>
      <w:r w:rsidRPr="00EC5BB4">
        <w:rPr>
          <w:rFonts w:ascii="Arial" w:hAnsi="Arial" w:cs="Arial"/>
          <w:bCs/>
          <w:iCs/>
          <w:sz w:val="24"/>
          <w:szCs w:val="24"/>
        </w:rPr>
        <w:t>м</w:t>
      </w:r>
      <w:r w:rsidRPr="004B0AA8">
        <w:rPr>
          <w:rFonts w:ascii="Arial" w:hAnsi="Arial" w:cs="Arial"/>
          <w:bCs/>
          <w:iCs/>
          <w:sz w:val="24"/>
          <w:szCs w:val="24"/>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4.); </w:t>
      </w: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у колону 8. уписати колико износи укупна цена са ПДВ и то тако што ће помножити јединичну цену са ПДВ (наведену у колони 6</w:t>
      </w:r>
      <w:r>
        <w:rPr>
          <w:rFonts w:ascii="Arial" w:hAnsi="Arial" w:cs="Arial"/>
          <w:bCs/>
          <w:iCs/>
          <w:sz w:val="24"/>
          <w:szCs w:val="24"/>
        </w:rPr>
        <w:t>.) са тражени</w:t>
      </w:r>
      <w:r w:rsidRPr="00EC5BB4">
        <w:rPr>
          <w:rFonts w:ascii="Arial" w:hAnsi="Arial" w:cs="Arial"/>
          <w:bCs/>
          <w:iCs/>
          <w:sz w:val="24"/>
          <w:szCs w:val="24"/>
        </w:rPr>
        <w:t>м</w:t>
      </w:r>
      <w:r w:rsidRPr="004B0AA8">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4.).</w:t>
      </w:r>
    </w:p>
    <w:p w:rsidR="004B0AA8" w:rsidRPr="004B0AA8" w:rsidRDefault="004B0AA8" w:rsidP="004B0AA8">
      <w:pPr>
        <w:pStyle w:val="ListParagraph"/>
        <w:tabs>
          <w:tab w:val="left" w:pos="90"/>
        </w:tabs>
        <w:suppressAutoHyphens/>
        <w:spacing w:after="0" w:line="240" w:lineRule="auto"/>
        <w:ind w:left="0"/>
        <w:rPr>
          <w:rFonts w:ascii="Arial" w:hAnsi="Arial" w:cs="Arial"/>
          <w:bCs/>
          <w:iCs/>
          <w:sz w:val="24"/>
          <w:szCs w:val="24"/>
        </w:rPr>
      </w:pPr>
    </w:p>
    <w:p w:rsidR="004B0AA8" w:rsidRPr="004B0AA8" w:rsidRDefault="004B0AA8" w:rsidP="004B0AA8">
      <w:pPr>
        <w:tabs>
          <w:tab w:val="left" w:pos="992"/>
        </w:tabs>
        <w:rPr>
          <w:rFonts w:ascii="Arial" w:hAnsi="Arial" w:cs="Arial"/>
          <w:bCs/>
          <w:iCs/>
          <w:lang w:eastAsia="en-US"/>
        </w:rPr>
      </w:pPr>
      <w:r w:rsidRPr="004B0AA8">
        <w:rPr>
          <w:rFonts w:ascii="Arial" w:hAnsi="Arial" w:cs="Arial"/>
          <w:bCs/>
          <w:iCs/>
          <w:lang w:eastAsia="en-US"/>
        </w:rPr>
        <w:t>- у Табелу 2. уписују се посебно исказани трошкови који су укључени у укупно</w:t>
      </w:r>
    </w:p>
    <w:p w:rsidR="004B0AA8" w:rsidRPr="004B0AA8" w:rsidRDefault="004B0AA8" w:rsidP="004B0AA8">
      <w:pPr>
        <w:tabs>
          <w:tab w:val="left" w:pos="992"/>
        </w:tabs>
        <w:rPr>
          <w:rFonts w:ascii="Arial" w:hAnsi="Arial" w:cs="Arial"/>
          <w:bCs/>
          <w:iCs/>
          <w:lang w:eastAsia="en-US"/>
        </w:rPr>
      </w:pPr>
      <w:r w:rsidRPr="004B0AA8">
        <w:rPr>
          <w:rFonts w:ascii="Arial" w:hAnsi="Arial" w:cs="Arial"/>
          <w:bCs/>
          <w:iCs/>
          <w:lang w:eastAsia="en-US"/>
        </w:rPr>
        <w:t>понуђену цену без ПДВ (ред бр. I из табеле 1)уколико исти постоје као засебни трошкови</w:t>
      </w:r>
    </w:p>
    <w:p w:rsidR="004B0AA8" w:rsidRPr="004B0AA8" w:rsidRDefault="004B0AA8" w:rsidP="004B0AA8">
      <w:pPr>
        <w:tabs>
          <w:tab w:val="left" w:pos="992"/>
        </w:tabs>
        <w:rPr>
          <w:rFonts w:ascii="Arial" w:hAnsi="Arial" w:cs="Arial"/>
          <w:bCs/>
          <w:iCs/>
          <w:lang w:eastAsia="en-US"/>
        </w:rPr>
      </w:pP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у ред бр. I – уписује се укупно понуђена цена за све позиције  без ПДВ (збир</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колоне бр. 5)</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 xml:space="preserve">у ред бр. II – уписује се укупан износ ПДВ </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у ред бр. III – уписује се укупно понуђена цена са ПДВ (ред бр. I + ред.</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бр. II)</w:t>
      </w:r>
    </w:p>
    <w:p w:rsidR="004B0AA8" w:rsidRPr="004B0AA8" w:rsidRDefault="004B0AA8" w:rsidP="004B0AA8">
      <w:pPr>
        <w:tabs>
          <w:tab w:val="left" w:pos="992"/>
        </w:tabs>
        <w:rPr>
          <w:rFonts w:ascii="Arial" w:hAnsi="Arial" w:cs="Arial"/>
          <w:bCs/>
          <w:iCs/>
          <w:lang w:eastAsia="en-US"/>
        </w:rPr>
      </w:pPr>
    </w:p>
    <w:p w:rsidR="004B0AA8" w:rsidRPr="004B0AA8" w:rsidRDefault="004B0AA8" w:rsidP="00C225CD">
      <w:pPr>
        <w:numPr>
          <w:ilvl w:val="0"/>
          <w:numId w:val="36"/>
        </w:numPr>
        <w:tabs>
          <w:tab w:val="left" w:pos="992"/>
        </w:tabs>
        <w:suppressAutoHyphens w:val="0"/>
        <w:jc w:val="both"/>
        <w:rPr>
          <w:rFonts w:ascii="Arial" w:hAnsi="Arial" w:cs="Arial"/>
          <w:bCs/>
          <w:iCs/>
          <w:lang w:eastAsia="en-US"/>
        </w:rPr>
      </w:pPr>
      <w:r w:rsidRPr="004B0AA8">
        <w:rPr>
          <w:rFonts w:ascii="Arial" w:hAnsi="Arial" w:cs="Arial"/>
          <w:bCs/>
          <w:iCs/>
          <w:lang w:eastAsia="en-US"/>
        </w:rPr>
        <w:t>на место предвиђено за место и датум уписује се место и датум попуњавањаобрасца структуре цене.</w:t>
      </w:r>
    </w:p>
    <w:p w:rsidR="004B0AA8" w:rsidRPr="004B0AA8" w:rsidRDefault="004B0AA8" w:rsidP="00C225CD">
      <w:pPr>
        <w:numPr>
          <w:ilvl w:val="0"/>
          <w:numId w:val="36"/>
        </w:numPr>
        <w:tabs>
          <w:tab w:val="left" w:pos="992"/>
        </w:tabs>
        <w:suppressAutoHyphens w:val="0"/>
        <w:jc w:val="both"/>
        <w:rPr>
          <w:rFonts w:ascii="Arial" w:hAnsi="Arial" w:cs="Arial"/>
          <w:bCs/>
          <w:iCs/>
          <w:lang w:eastAsia="en-US"/>
        </w:rPr>
      </w:pPr>
      <w:r w:rsidRPr="004B0AA8">
        <w:rPr>
          <w:rFonts w:ascii="Arial" w:hAnsi="Arial" w:cs="Arial"/>
          <w:bCs/>
          <w:iCs/>
          <w:lang w:eastAsia="en-US"/>
        </w:rPr>
        <w:t>на  место предвиђено за печат и потпис понуђач печатом оверава и потписује образац структуре цене.</w:t>
      </w: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317D86" w:rsidRPr="004B0AA8" w:rsidRDefault="00317D86" w:rsidP="005D6389">
      <w:pPr>
        <w:suppressAutoHyphens w:val="0"/>
        <w:jc w:val="right"/>
        <w:rPr>
          <w:rFonts w:ascii="Arial" w:hAnsi="Arial" w:cs="Arial"/>
          <w:bCs/>
          <w:iCs/>
          <w:lang w:eastAsia="en-US"/>
        </w:rPr>
      </w:pPr>
    </w:p>
    <w:p w:rsidR="00317D86" w:rsidRPr="004B0AA8" w:rsidRDefault="00317D86" w:rsidP="005D6389">
      <w:pPr>
        <w:suppressAutoHyphens w:val="0"/>
        <w:jc w:val="right"/>
        <w:rPr>
          <w:rFonts w:ascii="Arial" w:hAnsi="Arial" w:cs="Arial"/>
          <w:bCs/>
          <w:iCs/>
          <w:lang w:eastAsia="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721203" w:rsidRDefault="00721203" w:rsidP="005D6389">
      <w:pPr>
        <w:suppressAutoHyphens w:val="0"/>
        <w:jc w:val="right"/>
        <w:rPr>
          <w:rFonts w:ascii="Arial" w:hAnsi="Arial" w:cs="Arial"/>
          <w:b/>
          <w:sz w:val="22"/>
          <w:szCs w:val="22"/>
          <w:lang w:val="en-US"/>
        </w:rPr>
      </w:pPr>
    </w:p>
    <w:p w:rsidR="000E09DD" w:rsidRDefault="000E09DD">
      <w:pPr>
        <w:suppressAutoHyphens w:val="0"/>
        <w:rPr>
          <w:rFonts w:ascii="Arial" w:hAnsi="Arial" w:cs="Arial"/>
          <w:b/>
          <w:sz w:val="22"/>
          <w:szCs w:val="22"/>
          <w:lang w:val="en-US"/>
        </w:rPr>
      </w:pPr>
      <w:r>
        <w:rPr>
          <w:rFonts w:ascii="Arial" w:hAnsi="Arial" w:cs="Arial"/>
          <w:b/>
          <w:sz w:val="22"/>
          <w:szCs w:val="22"/>
          <w:lang w:val="en-US"/>
        </w:rPr>
        <w:br w:type="page"/>
      </w:r>
    </w:p>
    <w:p w:rsidR="00157087" w:rsidRPr="007F2D63" w:rsidRDefault="00157087" w:rsidP="005D6389">
      <w:pPr>
        <w:suppressAutoHyphens w:val="0"/>
        <w:jc w:val="right"/>
        <w:rPr>
          <w:rFonts w:ascii="Arial" w:hAnsi="Arial" w:cs="Arial"/>
          <w:b/>
          <w:sz w:val="22"/>
          <w:szCs w:val="22"/>
          <w:lang w:val="en-US"/>
        </w:rPr>
      </w:pPr>
      <w:r w:rsidRPr="007F2D63">
        <w:rPr>
          <w:rFonts w:ascii="Arial" w:hAnsi="Arial" w:cs="Arial"/>
          <w:b/>
          <w:sz w:val="22"/>
          <w:szCs w:val="22"/>
          <w:lang w:val="en-US"/>
        </w:rPr>
        <w:lastRenderedPageBreak/>
        <w:t xml:space="preserve">ОБРАЗАЦ </w:t>
      </w:r>
      <w:r w:rsidRPr="007F2D63">
        <w:rPr>
          <w:rFonts w:ascii="Arial" w:hAnsi="Arial" w:cs="Arial"/>
          <w:b/>
          <w:sz w:val="22"/>
          <w:szCs w:val="22"/>
        </w:rPr>
        <w:t>3</w:t>
      </w:r>
      <w:r w:rsidRPr="007F2D63">
        <w:rPr>
          <w:rFonts w:ascii="Arial" w:hAnsi="Arial" w:cs="Arial"/>
          <w:b/>
          <w:sz w:val="22"/>
          <w:szCs w:val="22"/>
          <w:lang w:val="en-US"/>
        </w:rPr>
        <w:t>.</w:t>
      </w:r>
      <w:bookmarkEnd w:id="188"/>
    </w:p>
    <w:p w:rsidR="00157087" w:rsidRPr="007F2D63" w:rsidRDefault="00157087" w:rsidP="00157087">
      <w:pPr>
        <w:suppressAutoHyphens w:val="0"/>
        <w:rPr>
          <w:rFonts w:ascii="Arial" w:hAnsi="Arial" w:cs="Arial"/>
          <w:sz w:val="22"/>
          <w:szCs w:val="22"/>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sr-Latn-CS"/>
        </w:rPr>
        <w:tab/>
      </w:r>
    </w:p>
    <w:p w:rsidR="00157087" w:rsidRPr="007F2D63" w:rsidRDefault="00157087" w:rsidP="00157087">
      <w:pPr>
        <w:suppressAutoHyphens w:val="0"/>
        <w:rPr>
          <w:rFonts w:ascii="Arial" w:hAnsi="Arial" w:cs="Arial"/>
          <w:sz w:val="22"/>
          <w:szCs w:val="22"/>
          <w:lang w:val="ru-RU"/>
        </w:rPr>
      </w:pPr>
    </w:p>
    <w:p w:rsidR="00157087" w:rsidRPr="007F2D63" w:rsidRDefault="00157087" w:rsidP="00261304">
      <w:pPr>
        <w:suppressAutoHyphens w:val="0"/>
        <w:jc w:val="both"/>
        <w:rPr>
          <w:rFonts w:ascii="Arial" w:hAnsi="Arial" w:cs="Arial"/>
          <w:sz w:val="22"/>
          <w:szCs w:val="22"/>
          <w:lang w:val="ru-RU"/>
        </w:rPr>
      </w:pPr>
      <w:r w:rsidRPr="007F2D63">
        <w:rPr>
          <w:rFonts w:ascii="Arial" w:hAnsi="Arial" w:cs="Arial"/>
          <w:sz w:val="22"/>
          <w:szCs w:val="22"/>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157087" w:rsidRPr="007F2D63" w:rsidRDefault="00157087" w:rsidP="00157087">
      <w:pPr>
        <w:suppressAutoHyphens w:val="0"/>
        <w:rPr>
          <w:rFonts w:ascii="Arial" w:hAnsi="Arial" w:cs="Arial"/>
          <w:sz w:val="22"/>
          <w:szCs w:val="22"/>
          <w:lang w:val="ru-RU"/>
        </w:rPr>
      </w:pPr>
    </w:p>
    <w:p w:rsidR="00157087" w:rsidRPr="007F2D63" w:rsidRDefault="00157087" w:rsidP="005D6389">
      <w:pPr>
        <w:suppressAutoHyphens w:val="0"/>
        <w:jc w:val="center"/>
        <w:rPr>
          <w:rFonts w:ascii="Arial" w:hAnsi="Arial" w:cs="Arial"/>
          <w:b/>
          <w:sz w:val="22"/>
          <w:szCs w:val="22"/>
          <w:lang w:val="ru-RU"/>
        </w:rPr>
      </w:pPr>
      <w:r w:rsidRPr="007F2D63">
        <w:rPr>
          <w:rFonts w:ascii="Arial" w:hAnsi="Arial" w:cs="Arial"/>
          <w:b/>
          <w:sz w:val="22"/>
          <w:szCs w:val="22"/>
          <w:lang w:val="ru-RU"/>
        </w:rPr>
        <w:t>ИЗЈАВУ О НЕЗАВИСНОЈ ПОНУДИ</w:t>
      </w: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b/>
          <w:sz w:val="22"/>
          <w:szCs w:val="22"/>
          <w:lang w:val="ru-RU"/>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ru-RU"/>
        </w:rPr>
        <w:t xml:space="preserve">и под пуном материјалном и кривичном одговорношћу потврђује да је Понуду број:________ за јавну набавку </w:t>
      </w:r>
      <w:r w:rsidR="00261304" w:rsidRPr="007F2D63">
        <w:rPr>
          <w:rFonts w:ascii="Arial" w:hAnsi="Arial" w:cs="Arial"/>
          <w:sz w:val="22"/>
          <w:szCs w:val="22"/>
        </w:rPr>
        <w:t>у</w:t>
      </w:r>
      <w:r w:rsidR="005D6389" w:rsidRPr="007F2D63">
        <w:rPr>
          <w:rFonts w:ascii="Arial" w:hAnsi="Arial" w:cs="Arial"/>
          <w:sz w:val="22"/>
          <w:szCs w:val="22"/>
        </w:rPr>
        <w:t xml:space="preserve">слуга </w:t>
      </w:r>
      <w:r w:rsidR="009260CB" w:rsidRPr="007F2D63">
        <w:rPr>
          <w:rFonts w:ascii="Arial" w:hAnsi="Arial" w:cs="Arial"/>
          <w:bCs/>
          <w:sz w:val="22"/>
          <w:szCs w:val="22"/>
        </w:rPr>
        <w:t>„</w:t>
      </w:r>
      <w:r w:rsidR="002A4CBA">
        <w:rPr>
          <w:rFonts w:ascii="Arial" w:hAnsi="Arial" w:cs="Arial"/>
          <w:bCs/>
          <w:sz w:val="22"/>
          <w:szCs w:val="22"/>
        </w:rPr>
        <w:t xml:space="preserve">Екстерне провере ИМС „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 xml:space="preserve">8 </w:t>
      </w:r>
      <w:r w:rsidRPr="007F2D63">
        <w:rPr>
          <w:rFonts w:ascii="Arial" w:hAnsi="Arial" w:cs="Arial"/>
          <w:sz w:val="22"/>
          <w:szCs w:val="22"/>
          <w:lang w:val="ru-RU"/>
        </w:rPr>
        <w:t xml:space="preserve">наручиоца </w:t>
      </w:r>
      <w:r w:rsidRPr="007F2D63">
        <w:rPr>
          <w:rFonts w:ascii="Arial" w:hAnsi="Arial" w:cs="Arial"/>
          <w:sz w:val="22"/>
          <w:szCs w:val="22"/>
          <w:lang w:val="en-US"/>
        </w:rPr>
        <w:t>Јавно предузеће „Електропривреда Србије“ Београд</w:t>
      </w:r>
      <w:r w:rsidR="00FD4439">
        <w:rPr>
          <w:rFonts w:ascii="Arial" w:hAnsi="Arial" w:cs="Arial"/>
          <w:sz w:val="22"/>
          <w:szCs w:val="22"/>
        </w:rPr>
        <w:t xml:space="preserve"> </w:t>
      </w:r>
      <w:r w:rsidRPr="007F2D63">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57087" w:rsidRPr="007F2D63" w:rsidRDefault="00157087" w:rsidP="00157087">
      <w:pPr>
        <w:suppressAutoHyphens w:val="0"/>
        <w:rPr>
          <w:rFonts w:ascii="Arial" w:hAnsi="Arial" w:cs="Arial"/>
          <w:sz w:val="22"/>
          <w:szCs w:val="22"/>
          <w:lang w:val="ru-RU"/>
        </w:rPr>
      </w:pPr>
    </w:p>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b/>
          <w:sz w:val="22"/>
          <w:szCs w:val="22"/>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157087">
            <w:pPr>
              <w:suppressAutoHyphens w:val="0"/>
              <w:rPr>
                <w:rFonts w:ascii="Arial" w:hAnsi="Arial" w:cs="Arial"/>
                <w:sz w:val="22"/>
                <w:szCs w:val="22"/>
                <w:lang w:val="ru-RU"/>
              </w:rPr>
            </w:pPr>
          </w:p>
        </w:tc>
        <w:tc>
          <w:tcPr>
            <w:tcW w:w="4056"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rPr>
              <w:t>П</w:t>
            </w:r>
            <w:r w:rsidRPr="007F2D63">
              <w:rPr>
                <w:rFonts w:ascii="Arial" w:hAnsi="Arial" w:cs="Arial"/>
                <w:sz w:val="22"/>
                <w:szCs w:val="22"/>
                <w:lang w:val="en-US"/>
              </w:rPr>
              <w:t>онуђач/члан групе</w:t>
            </w:r>
          </w:p>
        </w:tc>
      </w:tr>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4056" w:type="dxa"/>
          </w:tcPr>
          <w:p w:rsidR="00157087" w:rsidRPr="007F2D63" w:rsidRDefault="00157087" w:rsidP="00157087">
            <w:pPr>
              <w:suppressAutoHyphens w:val="0"/>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56" w:type="dxa"/>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56" w:type="dxa"/>
            <w:tcBorders>
              <w:top w:val="single" w:sz="4" w:space="0" w:color="auto"/>
            </w:tcBorders>
          </w:tcPr>
          <w:p w:rsidR="00157087" w:rsidRPr="007F2D63" w:rsidRDefault="00157087" w:rsidP="00157087">
            <w:pPr>
              <w:suppressAutoHyphens w:val="0"/>
              <w:rPr>
                <w:rFonts w:ascii="Arial" w:hAnsi="Arial" w:cs="Arial"/>
                <w:sz w:val="22"/>
                <w:szCs w:val="22"/>
                <w:lang w:val="ru-RU"/>
              </w:rPr>
            </w:pPr>
          </w:p>
        </w:tc>
      </w:tr>
    </w:tbl>
    <w:p w:rsidR="00157087" w:rsidRPr="007F2D63" w:rsidRDefault="00157087" w:rsidP="00157087">
      <w:pPr>
        <w:suppressAutoHyphens w:val="0"/>
        <w:rPr>
          <w:rFonts w:ascii="Arial" w:hAnsi="Arial" w:cs="Arial"/>
          <w:bCs/>
          <w:iCs/>
          <w:sz w:val="22"/>
          <w:szCs w:val="22"/>
          <w:lang w:val="en-US"/>
        </w:rPr>
      </w:pP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i/>
          <w:sz w:val="22"/>
          <w:szCs w:val="22"/>
        </w:rPr>
      </w:pPr>
      <w:r w:rsidRPr="007F2D63">
        <w:rPr>
          <w:rFonts w:ascii="Arial" w:hAnsi="Arial" w:cs="Arial"/>
          <w:b/>
          <w:i/>
          <w:sz w:val="22"/>
          <w:szCs w:val="22"/>
          <w:lang w:val="ru-RU"/>
        </w:rPr>
        <w:t>Напомена:</w:t>
      </w:r>
      <w:r w:rsidRPr="007F2D63">
        <w:rPr>
          <w:rFonts w:ascii="Arial" w:hAnsi="Arial" w:cs="Arial"/>
          <w:i/>
          <w:sz w:val="22"/>
          <w:szCs w:val="22"/>
          <w:lang w:val="en-US"/>
        </w:rPr>
        <w:t xml:space="preserve">Уколико </w:t>
      </w:r>
      <w:r w:rsidRPr="007F2D63">
        <w:rPr>
          <w:rFonts w:ascii="Arial" w:hAnsi="Arial" w:cs="Arial"/>
          <w:i/>
          <w:sz w:val="22"/>
          <w:szCs w:val="22"/>
        </w:rPr>
        <w:t xml:space="preserve">заједничку </w:t>
      </w:r>
      <w:r w:rsidRPr="007F2D63">
        <w:rPr>
          <w:rFonts w:ascii="Arial" w:hAnsi="Arial" w:cs="Arial"/>
          <w:i/>
          <w:sz w:val="22"/>
          <w:szCs w:val="22"/>
          <w:lang w:val="en-US"/>
        </w:rPr>
        <w:t xml:space="preserve">понуду подноси група понуђача Изјава </w:t>
      </w:r>
      <w:r w:rsidRPr="007F2D63">
        <w:rPr>
          <w:rFonts w:ascii="Arial" w:hAnsi="Arial" w:cs="Arial"/>
          <w:i/>
          <w:sz w:val="22"/>
          <w:szCs w:val="22"/>
        </w:rPr>
        <w:t xml:space="preserve">се доставља за сваког члана групе понуђача. Изјава </w:t>
      </w:r>
      <w:r w:rsidRPr="007F2D63">
        <w:rPr>
          <w:rFonts w:ascii="Arial" w:hAnsi="Arial" w:cs="Arial"/>
          <w:i/>
          <w:sz w:val="22"/>
          <w:szCs w:val="22"/>
          <w:lang w:val="en-US"/>
        </w:rPr>
        <w:t>мора бити попуњена, потписана од стране овлашћеног лица</w:t>
      </w:r>
      <w:r w:rsidRPr="007F2D63">
        <w:rPr>
          <w:rFonts w:ascii="Arial" w:hAnsi="Arial" w:cs="Arial"/>
          <w:i/>
          <w:sz w:val="22"/>
          <w:szCs w:val="22"/>
        </w:rPr>
        <w:t xml:space="preserve"> за заступање</w:t>
      </w:r>
      <w:r w:rsidRPr="007F2D63">
        <w:rPr>
          <w:rFonts w:ascii="Arial" w:hAnsi="Arial" w:cs="Arial"/>
          <w:i/>
          <w:sz w:val="22"/>
          <w:szCs w:val="22"/>
          <w:lang w:val="en-US"/>
        </w:rPr>
        <w:t xml:space="preserve"> понуђача из групе понуђача и оверена печатом. </w:t>
      </w:r>
    </w:p>
    <w:p w:rsidR="00157087" w:rsidRPr="007F2D63" w:rsidRDefault="00157087" w:rsidP="00157087">
      <w:pPr>
        <w:suppressAutoHyphens w:val="0"/>
        <w:rPr>
          <w:rFonts w:ascii="Arial" w:hAnsi="Arial" w:cs="Arial"/>
          <w:i/>
          <w:sz w:val="22"/>
          <w:szCs w:val="22"/>
          <w:lang w:val="en-US"/>
        </w:rPr>
      </w:pPr>
      <w:r w:rsidRPr="007F2D63">
        <w:rPr>
          <w:rFonts w:ascii="Arial" w:hAnsi="Arial" w:cs="Arial"/>
          <w:i/>
          <w:sz w:val="22"/>
          <w:szCs w:val="22"/>
          <w:lang w:val="en-US"/>
        </w:rPr>
        <w:t>Приликом подношења понуде овај образац копирати у потребном броју примерака.</w:t>
      </w:r>
    </w:p>
    <w:p w:rsidR="00157087" w:rsidRPr="007F2D63" w:rsidRDefault="00157087" w:rsidP="00157087">
      <w:pPr>
        <w:suppressAutoHyphens w:val="0"/>
        <w:rPr>
          <w:rFonts w:ascii="Arial" w:hAnsi="Arial" w:cs="Arial"/>
          <w:i/>
          <w:sz w:val="22"/>
          <w:szCs w:val="22"/>
        </w:rPr>
      </w:pPr>
    </w:p>
    <w:p w:rsidR="001C21F9" w:rsidRPr="007F2D63" w:rsidRDefault="001C21F9" w:rsidP="005D6389">
      <w:pPr>
        <w:suppressAutoHyphens w:val="0"/>
        <w:jc w:val="right"/>
        <w:rPr>
          <w:rFonts w:ascii="Arial" w:hAnsi="Arial" w:cs="Arial"/>
          <w:b/>
          <w:sz w:val="22"/>
          <w:szCs w:val="22"/>
          <w:lang w:val="en-US"/>
        </w:rPr>
      </w:pPr>
      <w:bookmarkStart w:id="189" w:name="_Toc442559928"/>
    </w:p>
    <w:p w:rsidR="001C21F9" w:rsidRDefault="001C21F9"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Pr="007F2D63" w:rsidRDefault="00C504D3" w:rsidP="005D6389">
      <w:pPr>
        <w:suppressAutoHyphens w:val="0"/>
        <w:jc w:val="right"/>
        <w:rPr>
          <w:rFonts w:ascii="Arial" w:hAnsi="Arial" w:cs="Arial"/>
          <w:b/>
          <w:sz w:val="22"/>
          <w:szCs w:val="22"/>
          <w:lang w:val="en-US"/>
        </w:rPr>
      </w:pPr>
    </w:p>
    <w:p w:rsidR="000D47AA" w:rsidRDefault="000D47AA">
      <w:pPr>
        <w:suppressAutoHyphens w:val="0"/>
        <w:rPr>
          <w:rFonts w:ascii="Arial" w:hAnsi="Arial" w:cs="Arial"/>
          <w:b/>
          <w:sz w:val="22"/>
          <w:szCs w:val="22"/>
          <w:lang w:val="en-US"/>
        </w:rPr>
      </w:pPr>
      <w:r>
        <w:rPr>
          <w:rFonts w:ascii="Arial" w:hAnsi="Arial" w:cs="Arial"/>
          <w:b/>
          <w:sz w:val="22"/>
          <w:szCs w:val="22"/>
          <w:lang w:val="en-US"/>
        </w:rPr>
        <w:br w:type="page"/>
      </w:r>
    </w:p>
    <w:p w:rsidR="00157087" w:rsidRPr="007F2D63" w:rsidRDefault="00157087" w:rsidP="005D6389">
      <w:pPr>
        <w:suppressAutoHyphens w:val="0"/>
        <w:jc w:val="right"/>
        <w:rPr>
          <w:rFonts w:ascii="Arial" w:hAnsi="Arial" w:cs="Arial"/>
          <w:b/>
          <w:sz w:val="22"/>
          <w:szCs w:val="22"/>
          <w:lang w:val="en-US"/>
        </w:rPr>
      </w:pPr>
      <w:r w:rsidRPr="007F2D63">
        <w:rPr>
          <w:rFonts w:ascii="Arial" w:hAnsi="Arial" w:cs="Arial"/>
          <w:b/>
          <w:sz w:val="22"/>
          <w:szCs w:val="22"/>
          <w:lang w:val="en-US"/>
        </w:rPr>
        <w:lastRenderedPageBreak/>
        <w:t xml:space="preserve">ОБРАЗАЦ </w:t>
      </w:r>
      <w:r w:rsidRPr="007F2D63">
        <w:rPr>
          <w:rFonts w:ascii="Arial" w:hAnsi="Arial" w:cs="Arial"/>
          <w:b/>
          <w:sz w:val="22"/>
          <w:szCs w:val="22"/>
        </w:rPr>
        <w:t>4</w:t>
      </w:r>
      <w:r w:rsidRPr="007F2D63">
        <w:rPr>
          <w:rFonts w:ascii="Arial" w:hAnsi="Arial" w:cs="Arial"/>
          <w:b/>
          <w:sz w:val="22"/>
          <w:szCs w:val="22"/>
          <w:lang w:val="en-US"/>
        </w:rPr>
        <w:t>.</w:t>
      </w:r>
      <w:bookmarkEnd w:id="189"/>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Cs/>
          <w:sz w:val="22"/>
          <w:szCs w:val="22"/>
        </w:rPr>
      </w:pPr>
    </w:p>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lang w:val="ru-RU"/>
        </w:rPr>
        <w:t>На основу члана 75. став 2. Закона о јавним набавкама („Службени гласник РС“ бр.124/2012, 14/15  и 68/15)</w:t>
      </w:r>
      <w:r w:rsidRPr="007F2D63">
        <w:rPr>
          <w:rFonts w:ascii="Arial" w:hAnsi="Arial" w:cs="Arial"/>
          <w:sz w:val="22"/>
          <w:szCs w:val="22"/>
          <w:lang w:val="en-US"/>
        </w:rPr>
        <w:t xml:space="preserve"> као </w:t>
      </w:r>
      <w:r w:rsidRPr="007F2D63">
        <w:rPr>
          <w:rFonts w:ascii="Arial" w:hAnsi="Arial" w:cs="Arial"/>
          <w:sz w:val="22"/>
          <w:szCs w:val="22"/>
          <w:lang w:val="ru-RU"/>
        </w:rPr>
        <w:t>понуђач/подизвођач дајем:</w:t>
      </w:r>
    </w:p>
    <w:p w:rsidR="00157087" w:rsidRPr="007F2D63" w:rsidRDefault="00157087" w:rsidP="00157087">
      <w:pPr>
        <w:suppressAutoHyphens w:val="0"/>
        <w:rPr>
          <w:rFonts w:ascii="Arial" w:hAnsi="Arial" w:cs="Arial"/>
          <w:sz w:val="22"/>
          <w:szCs w:val="22"/>
          <w:lang w:val="ru-RU"/>
        </w:rPr>
      </w:pPr>
    </w:p>
    <w:p w:rsidR="00157087" w:rsidRPr="007F2D63" w:rsidRDefault="00157087" w:rsidP="00157087">
      <w:pPr>
        <w:suppressAutoHyphens w:val="0"/>
        <w:rPr>
          <w:rFonts w:ascii="Arial" w:hAnsi="Arial" w:cs="Arial"/>
          <w:sz w:val="22"/>
          <w:szCs w:val="22"/>
          <w:lang w:val="ru-RU"/>
        </w:rPr>
      </w:pPr>
    </w:p>
    <w:p w:rsidR="00157087" w:rsidRPr="007F2D63" w:rsidRDefault="00157087" w:rsidP="005D6389">
      <w:pPr>
        <w:suppressAutoHyphens w:val="0"/>
        <w:jc w:val="center"/>
        <w:rPr>
          <w:rFonts w:ascii="Arial" w:hAnsi="Arial" w:cs="Arial"/>
          <w:b/>
          <w:sz w:val="22"/>
          <w:szCs w:val="22"/>
          <w:lang w:val="ru-RU"/>
        </w:rPr>
      </w:pPr>
      <w:bookmarkStart w:id="190" w:name="_Toc442559929"/>
      <w:r w:rsidRPr="007F2D63">
        <w:rPr>
          <w:rFonts w:ascii="Arial" w:hAnsi="Arial" w:cs="Arial"/>
          <w:b/>
          <w:sz w:val="22"/>
          <w:szCs w:val="22"/>
          <w:lang w:val="ru-RU"/>
        </w:rPr>
        <w:t>И З Ј А В У</w:t>
      </w:r>
      <w:bookmarkEnd w:id="190"/>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ru-RU"/>
        </w:rPr>
        <w:t xml:space="preserve">којом изричито наводимо да </w:t>
      </w:r>
      <w:r w:rsidRPr="007F2D63">
        <w:rPr>
          <w:rFonts w:ascii="Arial" w:hAnsi="Arial" w:cs="Arial"/>
          <w:sz w:val="22"/>
          <w:szCs w:val="22"/>
          <w:lang w:val="en-US"/>
        </w:rPr>
        <w:t>смо у свом досадашњем раду и</w:t>
      </w:r>
      <w:r w:rsidRPr="007F2D63">
        <w:rPr>
          <w:rFonts w:ascii="Arial" w:hAnsi="Arial" w:cs="Arial"/>
          <w:sz w:val="22"/>
          <w:szCs w:val="22"/>
          <w:lang w:val="ru-RU"/>
        </w:rPr>
        <w:t xml:space="preserve"> при састављању Понуде </w:t>
      </w:r>
      <w:r w:rsidRPr="007F2D63">
        <w:rPr>
          <w:rFonts w:ascii="Arial" w:hAnsi="Arial" w:cs="Arial"/>
          <w:sz w:val="22"/>
          <w:szCs w:val="22"/>
          <w:lang w:val="en-US"/>
        </w:rPr>
        <w:t xml:space="preserve">број: </w:t>
      </w:r>
      <w:r w:rsidRPr="007F2D63">
        <w:rPr>
          <w:rFonts w:ascii="Arial" w:hAnsi="Arial" w:cs="Arial"/>
          <w:sz w:val="22"/>
          <w:szCs w:val="22"/>
        </w:rPr>
        <w:t>______________</w:t>
      </w:r>
      <w:r w:rsidRPr="007F2D63">
        <w:rPr>
          <w:rFonts w:ascii="Arial" w:hAnsi="Arial" w:cs="Arial"/>
          <w:sz w:val="22"/>
          <w:szCs w:val="22"/>
          <w:lang w:val="ru-RU"/>
        </w:rPr>
        <w:t xml:space="preserve">за јавну набавку </w:t>
      </w:r>
      <w:r w:rsidR="00261304" w:rsidRPr="007F2D63">
        <w:rPr>
          <w:rFonts w:ascii="Arial" w:hAnsi="Arial" w:cs="Arial"/>
          <w:sz w:val="22"/>
          <w:szCs w:val="22"/>
          <w:lang w:val="ru-RU"/>
        </w:rPr>
        <w:t xml:space="preserve">услуга </w:t>
      </w:r>
      <w:r w:rsidR="001C21F9" w:rsidRPr="007F2D63">
        <w:rPr>
          <w:rFonts w:ascii="Arial" w:hAnsi="Arial" w:cs="Arial"/>
          <w:bCs/>
          <w:sz w:val="22"/>
          <w:szCs w:val="22"/>
        </w:rPr>
        <w:t>„</w:t>
      </w:r>
      <w:r w:rsidR="002A4CBA">
        <w:rPr>
          <w:rFonts w:ascii="Arial" w:hAnsi="Arial" w:cs="Arial"/>
          <w:bCs/>
          <w:sz w:val="22"/>
          <w:szCs w:val="22"/>
        </w:rPr>
        <w:t>Екстерне провере ИМС“</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00C57FCF" w:rsidRPr="007F2D63">
        <w:rPr>
          <w:rFonts w:ascii="Arial" w:hAnsi="Arial" w:cs="Arial"/>
          <w:sz w:val="22"/>
          <w:szCs w:val="22"/>
          <w:lang w:val="en-US"/>
        </w:rPr>
        <w:t>,</w:t>
      </w:r>
      <w:r w:rsidRPr="007F2D63">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7F2D63">
        <w:rPr>
          <w:rFonts w:ascii="Arial" w:hAnsi="Arial" w:cs="Arial"/>
          <w:sz w:val="22"/>
          <w:szCs w:val="22"/>
          <w:lang w:val="en-US"/>
        </w:rPr>
        <w:t>,</w:t>
      </w:r>
      <w:r w:rsidRPr="007F2D63">
        <w:rPr>
          <w:rFonts w:ascii="Arial" w:hAnsi="Arial" w:cs="Arial"/>
          <w:sz w:val="22"/>
          <w:szCs w:val="22"/>
          <w:lang w:val="ru-RU"/>
        </w:rPr>
        <w:t xml:space="preserve"> као и да </w:t>
      </w:r>
      <w:r w:rsidRPr="007F2D63">
        <w:rPr>
          <w:rFonts w:ascii="Arial" w:hAnsi="Arial" w:cs="Arial"/>
          <w:sz w:val="22"/>
          <w:szCs w:val="22"/>
          <w:lang w:val="en-US"/>
        </w:rPr>
        <w:t>немамо забрану обављања делатности која је на снази у време подношења Понуде.</w:t>
      </w:r>
    </w:p>
    <w:p w:rsidR="00157087" w:rsidRPr="007F2D63" w:rsidRDefault="00157087" w:rsidP="005D6389">
      <w:pPr>
        <w:suppressAutoHyphens w:val="0"/>
        <w:jc w:val="both"/>
        <w:rPr>
          <w:rFonts w:ascii="Arial" w:hAnsi="Arial" w:cs="Arial"/>
          <w:sz w:val="22"/>
          <w:szCs w:val="22"/>
          <w:lang w:val="en-US"/>
        </w:rPr>
      </w:pPr>
    </w:p>
    <w:p w:rsidR="00157087" w:rsidRPr="007F2D63" w:rsidRDefault="00157087" w:rsidP="00157087">
      <w:pPr>
        <w:suppressAutoHyphens w:val="0"/>
        <w:rPr>
          <w:rFonts w:ascii="Arial" w:hAnsi="Arial" w:cs="Arial"/>
          <w:bCs/>
          <w:iCs/>
          <w:sz w:val="22"/>
          <w:szCs w:val="22"/>
          <w:lang w:val="en-US"/>
        </w:rPr>
      </w:pPr>
    </w:p>
    <w:p w:rsidR="00157087" w:rsidRPr="007F2D63" w:rsidRDefault="00157087" w:rsidP="00157087">
      <w:pPr>
        <w:suppressAutoHyphens w:val="0"/>
        <w:rPr>
          <w:rFonts w:ascii="Arial" w:hAnsi="Arial" w:cs="Arial"/>
          <w:bCs/>
          <w:iCs/>
          <w:sz w:val="22"/>
          <w:szCs w:val="22"/>
          <w:lang w:val="en-US"/>
        </w:rPr>
      </w:pPr>
    </w:p>
    <w:p w:rsidR="00157087" w:rsidRPr="007F2D63" w:rsidRDefault="00157087" w:rsidP="00157087">
      <w:pPr>
        <w:suppressAutoHyphens w:val="0"/>
        <w:rPr>
          <w:rFonts w:ascii="Arial" w:hAnsi="Arial" w:cs="Arial"/>
          <w:bCs/>
          <w:iCs/>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Pr>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П</w:t>
            </w:r>
            <w:r w:rsidRPr="007F2D63">
              <w:rPr>
                <w:rFonts w:ascii="Arial" w:hAnsi="Arial" w:cs="Arial"/>
                <w:sz w:val="22"/>
                <w:szCs w:val="22"/>
                <w:lang w:val="en-US"/>
              </w:rPr>
              <w:t>онуђач</w:t>
            </w:r>
            <w:r w:rsidRPr="007F2D63">
              <w:rPr>
                <w:rFonts w:ascii="Arial" w:hAnsi="Arial" w:cs="Arial"/>
                <w:sz w:val="22"/>
                <w:szCs w:val="22"/>
              </w:rPr>
              <w:t>/члан групе</w:t>
            </w:r>
          </w:p>
        </w:tc>
      </w:tr>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4022" w:type="dxa"/>
          </w:tcPr>
          <w:p w:rsidR="00157087" w:rsidRPr="007F2D63" w:rsidRDefault="00157087" w:rsidP="00157087">
            <w:pPr>
              <w:suppressAutoHyphens w:val="0"/>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top w:val="single" w:sz="4" w:space="0" w:color="auto"/>
            </w:tcBorders>
          </w:tcPr>
          <w:p w:rsidR="00157087" w:rsidRPr="007F2D63" w:rsidRDefault="00157087" w:rsidP="00157087">
            <w:pPr>
              <w:suppressAutoHyphens w:val="0"/>
              <w:rPr>
                <w:rFonts w:ascii="Arial" w:hAnsi="Arial" w:cs="Arial"/>
                <w:sz w:val="22"/>
                <w:szCs w:val="22"/>
                <w:lang w:val="ru-RU"/>
              </w:rPr>
            </w:pPr>
          </w:p>
        </w:tc>
      </w:tr>
    </w:tbl>
    <w:p w:rsidR="00157087" w:rsidRPr="007F2D63" w:rsidRDefault="00157087" w:rsidP="00DB648A">
      <w:pPr>
        <w:suppressAutoHyphens w:val="0"/>
        <w:jc w:val="both"/>
        <w:rPr>
          <w:rFonts w:ascii="Arial" w:hAnsi="Arial" w:cs="Arial"/>
          <w:i/>
          <w:sz w:val="22"/>
          <w:szCs w:val="22"/>
        </w:rPr>
      </w:pPr>
      <w:r w:rsidRPr="007F2D63">
        <w:rPr>
          <w:rFonts w:ascii="Arial" w:hAnsi="Arial" w:cs="Arial"/>
          <w:b/>
          <w:i/>
          <w:sz w:val="22"/>
          <w:szCs w:val="22"/>
          <w:lang w:val="en-US"/>
        </w:rPr>
        <w:t>Напомена:</w:t>
      </w:r>
      <w:r w:rsidRPr="007F2D63">
        <w:rPr>
          <w:rFonts w:ascii="Arial" w:hAnsi="Arial" w:cs="Arial"/>
          <w:i/>
          <w:sz w:val="22"/>
          <w:szCs w:val="22"/>
          <w:lang w:val="en-US"/>
        </w:rPr>
        <w:t xml:space="preserve"> Уколико </w:t>
      </w:r>
      <w:r w:rsidRPr="007F2D63">
        <w:rPr>
          <w:rFonts w:ascii="Arial" w:hAnsi="Arial" w:cs="Arial"/>
          <w:i/>
          <w:sz w:val="22"/>
          <w:szCs w:val="22"/>
        </w:rPr>
        <w:t xml:space="preserve">заједничку </w:t>
      </w:r>
      <w:r w:rsidRPr="007F2D63">
        <w:rPr>
          <w:rFonts w:ascii="Arial" w:hAnsi="Arial" w:cs="Arial"/>
          <w:i/>
          <w:sz w:val="22"/>
          <w:szCs w:val="22"/>
          <w:lang w:val="en-US"/>
        </w:rPr>
        <w:t xml:space="preserve">понуду подноси група понуђача Изјава </w:t>
      </w:r>
      <w:r w:rsidRPr="007F2D63">
        <w:rPr>
          <w:rFonts w:ascii="Arial" w:hAnsi="Arial" w:cs="Arial"/>
          <w:i/>
          <w:sz w:val="22"/>
          <w:szCs w:val="22"/>
        </w:rPr>
        <w:t xml:space="preserve">се доставља за сваког члана групе понуђача. Изјава </w:t>
      </w:r>
      <w:r w:rsidRPr="007F2D63">
        <w:rPr>
          <w:rFonts w:ascii="Arial" w:hAnsi="Arial" w:cs="Arial"/>
          <w:i/>
          <w:sz w:val="22"/>
          <w:szCs w:val="22"/>
          <w:lang w:val="en-US"/>
        </w:rPr>
        <w:t>мора бити попуњена, потписана од стране овлашћеног лица</w:t>
      </w:r>
      <w:r w:rsidRPr="007F2D63">
        <w:rPr>
          <w:rFonts w:ascii="Arial" w:hAnsi="Arial" w:cs="Arial"/>
          <w:i/>
          <w:sz w:val="22"/>
          <w:szCs w:val="22"/>
        </w:rPr>
        <w:t xml:space="preserve"> за заступање</w:t>
      </w:r>
      <w:r w:rsidRPr="007F2D63">
        <w:rPr>
          <w:rFonts w:ascii="Arial" w:hAnsi="Arial" w:cs="Arial"/>
          <w:i/>
          <w:sz w:val="22"/>
          <w:szCs w:val="22"/>
          <w:lang w:val="en-US"/>
        </w:rPr>
        <w:t xml:space="preserve"> понуђача из групе понуђача и оверена печатом. </w:t>
      </w:r>
    </w:p>
    <w:p w:rsidR="00157087" w:rsidRPr="007F2D63" w:rsidRDefault="00157087" w:rsidP="00DB648A">
      <w:pPr>
        <w:suppressAutoHyphens w:val="0"/>
        <w:jc w:val="both"/>
        <w:rPr>
          <w:rFonts w:ascii="Arial" w:hAnsi="Arial" w:cs="Arial"/>
          <w:i/>
          <w:sz w:val="22"/>
          <w:szCs w:val="22"/>
          <w:lang w:val="en-US"/>
        </w:rPr>
      </w:pPr>
      <w:r w:rsidRPr="007F2D63">
        <w:rPr>
          <w:rFonts w:ascii="Arial" w:hAnsi="Arial" w:cs="Arial"/>
          <w:i/>
          <w:sz w:val="22"/>
          <w:szCs w:val="22"/>
          <w:lang w:val="en-US"/>
        </w:rPr>
        <w:t xml:space="preserve">У случају да понуђач подноси понуду са подизвођачем, Изјава </w:t>
      </w:r>
      <w:r w:rsidRPr="007F2D63">
        <w:rPr>
          <w:rFonts w:ascii="Arial" w:hAnsi="Arial" w:cs="Arial"/>
          <w:i/>
          <w:sz w:val="22"/>
          <w:szCs w:val="22"/>
        </w:rPr>
        <w:t xml:space="preserve">се доставља за понуђача и сваког подизвођача. Изјава </w:t>
      </w:r>
      <w:r w:rsidRPr="007F2D63">
        <w:rPr>
          <w:rFonts w:ascii="Arial" w:hAnsi="Arial" w:cs="Arial"/>
          <w:i/>
          <w:sz w:val="22"/>
          <w:szCs w:val="22"/>
          <w:lang w:val="en-US"/>
        </w:rPr>
        <w:t xml:space="preserve">мора бити </w:t>
      </w:r>
      <w:r w:rsidRPr="007F2D63">
        <w:rPr>
          <w:rFonts w:ascii="Arial" w:hAnsi="Arial" w:cs="Arial"/>
          <w:i/>
          <w:sz w:val="22"/>
          <w:szCs w:val="22"/>
        </w:rPr>
        <w:t>попуњена,</w:t>
      </w:r>
      <w:r w:rsidRPr="007F2D63">
        <w:rPr>
          <w:rFonts w:ascii="Arial" w:hAnsi="Arial" w:cs="Arial"/>
          <w:i/>
          <w:sz w:val="22"/>
          <w:szCs w:val="22"/>
          <w:lang w:val="en-US"/>
        </w:rPr>
        <w:t xml:space="preserve"> потписана</w:t>
      </w:r>
      <w:r w:rsidRPr="007F2D63">
        <w:rPr>
          <w:rFonts w:ascii="Arial" w:hAnsi="Arial" w:cs="Arial"/>
          <w:i/>
          <w:sz w:val="22"/>
          <w:szCs w:val="22"/>
        </w:rPr>
        <w:t xml:space="preserve"> и оверена</w:t>
      </w:r>
      <w:r w:rsidRPr="007F2D63">
        <w:rPr>
          <w:rFonts w:ascii="Arial" w:hAnsi="Arial" w:cs="Arial"/>
          <w:i/>
          <w:sz w:val="22"/>
          <w:szCs w:val="22"/>
          <w:lang w:val="en-US"/>
        </w:rPr>
        <w:t xml:space="preserve"> од стране овлашћеног лица за заступање </w:t>
      </w:r>
      <w:r w:rsidRPr="007F2D63">
        <w:rPr>
          <w:rFonts w:ascii="Arial" w:hAnsi="Arial" w:cs="Arial"/>
          <w:i/>
          <w:sz w:val="22"/>
          <w:szCs w:val="22"/>
        </w:rPr>
        <w:t>понуђача/подизво</w:t>
      </w:r>
      <w:r w:rsidRPr="007F2D63">
        <w:rPr>
          <w:rFonts w:ascii="Arial" w:hAnsi="Arial" w:cs="Arial"/>
          <w:i/>
          <w:sz w:val="22"/>
          <w:szCs w:val="22"/>
          <w:lang w:val="en-US"/>
        </w:rPr>
        <w:t>ђача</w:t>
      </w:r>
      <w:r w:rsidRPr="007F2D63">
        <w:rPr>
          <w:rFonts w:ascii="Arial" w:hAnsi="Arial" w:cs="Arial"/>
          <w:i/>
          <w:sz w:val="22"/>
          <w:szCs w:val="22"/>
        </w:rPr>
        <w:t xml:space="preserve"> и оверена печатом.</w:t>
      </w:r>
    </w:p>
    <w:p w:rsidR="00157087" w:rsidRPr="007F2D63" w:rsidRDefault="00157087" w:rsidP="00DB648A">
      <w:pPr>
        <w:suppressAutoHyphens w:val="0"/>
        <w:jc w:val="both"/>
        <w:rPr>
          <w:rFonts w:ascii="Arial" w:hAnsi="Arial" w:cs="Arial"/>
          <w:sz w:val="22"/>
          <w:szCs w:val="22"/>
        </w:rPr>
      </w:pPr>
      <w:r w:rsidRPr="007F2D63">
        <w:rPr>
          <w:rFonts w:ascii="Arial" w:hAnsi="Arial" w:cs="Arial"/>
          <w:i/>
          <w:sz w:val="22"/>
          <w:szCs w:val="22"/>
          <w:lang w:val="en-US"/>
        </w:rPr>
        <w:t>Приликом подношења понуде овај образац копирати у потребном броју примерака.</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C40113" w:rsidRPr="007F2D63" w:rsidRDefault="00C40113" w:rsidP="00233D22">
      <w:pPr>
        <w:suppressAutoHyphens w:val="0"/>
        <w:jc w:val="right"/>
        <w:rPr>
          <w:rFonts w:ascii="Arial" w:hAnsi="Arial" w:cs="Arial"/>
          <w:b/>
          <w:sz w:val="22"/>
          <w:szCs w:val="22"/>
          <w:lang w:val="en-US"/>
        </w:rPr>
      </w:pPr>
      <w:bookmarkStart w:id="191" w:name="_Toc442559940"/>
    </w:p>
    <w:p w:rsidR="00156C49" w:rsidRPr="007F2D63" w:rsidRDefault="00156C49" w:rsidP="00233D22">
      <w:pPr>
        <w:suppressAutoHyphens w:val="0"/>
        <w:jc w:val="right"/>
        <w:rPr>
          <w:rFonts w:ascii="Arial" w:hAnsi="Arial" w:cs="Arial"/>
          <w:b/>
          <w:sz w:val="22"/>
          <w:szCs w:val="22"/>
          <w:lang w:val="en-US"/>
        </w:rPr>
      </w:pPr>
    </w:p>
    <w:p w:rsidR="00156C49" w:rsidRDefault="00156C49"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157087" w:rsidRPr="007F2D63" w:rsidRDefault="00157087" w:rsidP="00233D22">
      <w:pPr>
        <w:suppressAutoHyphens w:val="0"/>
        <w:jc w:val="right"/>
        <w:rPr>
          <w:rFonts w:ascii="Arial" w:hAnsi="Arial" w:cs="Arial"/>
          <w:b/>
          <w:sz w:val="22"/>
          <w:szCs w:val="22"/>
        </w:rPr>
      </w:pPr>
      <w:r w:rsidRPr="007F2D63">
        <w:rPr>
          <w:rFonts w:ascii="Arial" w:hAnsi="Arial" w:cs="Arial"/>
          <w:b/>
          <w:sz w:val="22"/>
          <w:szCs w:val="22"/>
          <w:lang w:val="en-US"/>
        </w:rPr>
        <w:lastRenderedPageBreak/>
        <w:t xml:space="preserve">ОБРАЗАЦ </w:t>
      </w:r>
      <w:bookmarkEnd w:id="191"/>
      <w:r w:rsidR="00233D22" w:rsidRPr="007F2D63">
        <w:rPr>
          <w:rFonts w:ascii="Arial" w:hAnsi="Arial" w:cs="Arial"/>
          <w:b/>
          <w:sz w:val="22"/>
          <w:szCs w:val="22"/>
        </w:rPr>
        <w:t>5.</w:t>
      </w:r>
    </w:p>
    <w:p w:rsidR="00157087" w:rsidRPr="007F2D63" w:rsidRDefault="00157087" w:rsidP="00157087">
      <w:pPr>
        <w:suppressAutoHyphens w:val="0"/>
        <w:rPr>
          <w:rFonts w:ascii="Arial" w:hAnsi="Arial" w:cs="Arial"/>
          <w:b/>
          <w:sz w:val="22"/>
          <w:szCs w:val="22"/>
          <w:lang w:val="en-US"/>
        </w:rPr>
      </w:pPr>
    </w:p>
    <w:p w:rsidR="00157087" w:rsidRDefault="00157087" w:rsidP="005D6389">
      <w:pPr>
        <w:suppressAutoHyphens w:val="0"/>
        <w:jc w:val="center"/>
        <w:rPr>
          <w:rFonts w:ascii="Arial" w:hAnsi="Arial" w:cs="Arial"/>
          <w:b/>
          <w:sz w:val="22"/>
          <w:szCs w:val="22"/>
        </w:rPr>
      </w:pPr>
      <w:r w:rsidRPr="007F2D63">
        <w:rPr>
          <w:rFonts w:ascii="Arial" w:hAnsi="Arial" w:cs="Arial"/>
          <w:b/>
          <w:sz w:val="22"/>
          <w:szCs w:val="22"/>
          <w:lang w:val="en-US"/>
        </w:rPr>
        <w:t xml:space="preserve">СПИСАК </w:t>
      </w:r>
      <w:r w:rsidRPr="007F2D63">
        <w:rPr>
          <w:rFonts w:ascii="Arial" w:hAnsi="Arial" w:cs="Arial"/>
          <w:b/>
          <w:sz w:val="22"/>
          <w:szCs w:val="22"/>
        </w:rPr>
        <w:t>ИЗВРШЕНИХ УСЛУГА</w:t>
      </w:r>
      <w:r w:rsidRPr="007F2D63">
        <w:rPr>
          <w:rFonts w:ascii="Arial" w:hAnsi="Arial" w:cs="Arial"/>
          <w:b/>
          <w:sz w:val="22"/>
          <w:szCs w:val="22"/>
          <w:lang w:val="en-US"/>
        </w:rPr>
        <w:t>– СТРУЧНЕ РЕФЕРЕНЦЕ</w:t>
      </w:r>
    </w:p>
    <w:p w:rsidR="002A4CBA" w:rsidRPr="002A4CBA" w:rsidRDefault="002A4CBA" w:rsidP="005D6389">
      <w:pPr>
        <w:suppressAutoHyphens w:val="0"/>
        <w:jc w:val="center"/>
        <w:rPr>
          <w:rFonts w:ascii="Arial" w:hAnsi="Arial" w:cs="Arial"/>
          <w:b/>
          <w:sz w:val="22"/>
          <w:szCs w:val="22"/>
        </w:rPr>
      </w:pPr>
      <w:r>
        <w:rPr>
          <w:rFonts w:ascii="Arial" w:hAnsi="Arial" w:cs="Arial"/>
          <w:b/>
          <w:sz w:val="22"/>
          <w:szCs w:val="22"/>
        </w:rPr>
        <w:t>Екстерне провере ИМС ЈНО/1000/0012/2018</w:t>
      </w:r>
    </w:p>
    <w:p w:rsidR="00157087" w:rsidRPr="007F2D63" w:rsidRDefault="00157087" w:rsidP="00157087">
      <w:pPr>
        <w:suppressAutoHyphens w:val="0"/>
        <w:rPr>
          <w:rFonts w:ascii="Arial" w:hAnsi="Arial" w:cs="Arial"/>
          <w:sz w:val="22"/>
          <w:szCs w:val="22"/>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911"/>
        <w:gridCol w:w="1832"/>
        <w:gridCol w:w="1856"/>
        <w:gridCol w:w="3335"/>
      </w:tblGrid>
      <w:tr w:rsidR="00311DF7" w:rsidRPr="007F2D63" w:rsidTr="00311DF7">
        <w:tc>
          <w:tcPr>
            <w:tcW w:w="24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017"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rPr>
            </w:pPr>
            <w:r w:rsidRPr="007F2D63">
              <w:rPr>
                <w:rFonts w:ascii="Arial" w:hAnsi="Arial" w:cs="Arial"/>
                <w:bCs/>
                <w:iCs/>
                <w:sz w:val="22"/>
                <w:szCs w:val="22"/>
                <w:lang w:val="en-US"/>
              </w:rPr>
              <w:t>Референтни наручилац</w:t>
            </w:r>
            <w:r w:rsidRPr="007F2D63">
              <w:rPr>
                <w:rFonts w:ascii="Arial" w:hAnsi="Arial" w:cs="Arial"/>
                <w:bCs/>
                <w:iCs/>
                <w:sz w:val="22"/>
                <w:szCs w:val="22"/>
              </w:rPr>
              <w:t xml:space="preserve"> односно корисник услуга</w:t>
            </w:r>
          </w:p>
        </w:tc>
        <w:tc>
          <w:tcPr>
            <w:tcW w:w="97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
                <w:bCs/>
                <w:iCs/>
                <w:sz w:val="22"/>
                <w:szCs w:val="22"/>
                <w:lang w:val="en-US"/>
              </w:rPr>
            </w:pPr>
            <w:r w:rsidRPr="007F2D63">
              <w:rPr>
                <w:rFonts w:ascii="Arial" w:hAnsi="Arial" w:cs="Arial"/>
                <w:bCs/>
                <w:iCs/>
                <w:sz w:val="22"/>
                <w:szCs w:val="22"/>
                <w:lang w:val="ru-RU"/>
              </w:rPr>
              <w:t>Лице за контакт</w:t>
            </w:r>
            <w:r w:rsidRPr="007F2D63">
              <w:rPr>
                <w:rFonts w:ascii="Arial" w:hAnsi="Arial" w:cs="Arial"/>
                <w:bCs/>
                <w:iCs/>
                <w:sz w:val="22"/>
                <w:szCs w:val="22"/>
                <w:lang w:val="en-US"/>
              </w:rPr>
              <w:t xml:space="preserve"> и број телефона</w:t>
            </w:r>
          </w:p>
        </w:tc>
        <w:tc>
          <w:tcPr>
            <w:tcW w:w="988"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
                <w:bCs/>
                <w:iCs/>
                <w:sz w:val="22"/>
                <w:szCs w:val="22"/>
                <w:lang w:val="en-US"/>
              </w:rPr>
            </w:pPr>
            <w:r w:rsidRPr="007F2D63">
              <w:rPr>
                <w:rFonts w:ascii="Arial" w:hAnsi="Arial" w:cs="Arial"/>
                <w:bCs/>
                <w:iCs/>
                <w:sz w:val="22"/>
                <w:szCs w:val="22"/>
                <w:lang w:val="en-US"/>
              </w:rPr>
              <w:t>Број и датум закључења уговора</w:t>
            </w:r>
          </w:p>
        </w:tc>
        <w:tc>
          <w:tcPr>
            <w:tcW w:w="1775" w:type="pct"/>
            <w:shd w:val="clear" w:color="auto" w:fill="auto"/>
            <w:vAlign w:val="center"/>
          </w:tcPr>
          <w:p w:rsidR="00311DF7" w:rsidRPr="007F2D63" w:rsidRDefault="00311DF7" w:rsidP="00157087">
            <w:pPr>
              <w:suppressAutoHyphens w:val="0"/>
              <w:rPr>
                <w:rFonts w:ascii="Arial" w:hAnsi="Arial" w:cs="Arial"/>
                <w:bCs/>
                <w:iCs/>
                <w:sz w:val="22"/>
                <w:szCs w:val="22"/>
              </w:rPr>
            </w:pPr>
          </w:p>
          <w:p w:rsidR="00311DF7" w:rsidRPr="00943CBB" w:rsidRDefault="00311DF7" w:rsidP="00157087">
            <w:pPr>
              <w:suppressAutoHyphens w:val="0"/>
              <w:rPr>
                <w:rFonts w:ascii="Arial" w:hAnsi="Arial" w:cs="Arial"/>
                <w:bCs/>
                <w:iCs/>
                <w:sz w:val="22"/>
                <w:szCs w:val="22"/>
                <w:lang w:val="sr-Cyrl-RS"/>
              </w:rPr>
            </w:pPr>
            <w:r w:rsidRPr="007F2D63">
              <w:rPr>
                <w:rFonts w:ascii="Arial" w:hAnsi="Arial" w:cs="Arial"/>
                <w:bCs/>
                <w:iCs/>
                <w:sz w:val="22"/>
                <w:szCs w:val="22"/>
              </w:rPr>
              <w:t xml:space="preserve">Датум </w:t>
            </w:r>
            <w:r w:rsidRPr="007F2D63">
              <w:rPr>
                <w:rFonts w:ascii="Arial" w:hAnsi="Arial" w:cs="Arial"/>
                <w:bCs/>
                <w:iCs/>
                <w:sz w:val="22"/>
                <w:szCs w:val="22"/>
                <w:lang w:val="en-US"/>
              </w:rPr>
              <w:t>реализације уговора</w:t>
            </w:r>
            <w:r w:rsidR="00943CBB">
              <w:rPr>
                <w:rFonts w:ascii="Arial" w:hAnsi="Arial" w:cs="Arial"/>
                <w:bCs/>
                <w:iCs/>
                <w:sz w:val="22"/>
                <w:szCs w:val="22"/>
                <w:lang w:val="sr-Cyrl-RS"/>
              </w:rPr>
              <w:t xml:space="preserve"> и опис извршене услуге </w:t>
            </w:r>
          </w:p>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1.</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2.</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3.</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4.</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5.</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043"/>
        <w:gridCol w:w="2215"/>
        <w:gridCol w:w="4190"/>
      </w:tblGrid>
      <w:tr w:rsidR="00157087" w:rsidRPr="007F2D63" w:rsidTr="00157087">
        <w:tc>
          <w:tcPr>
            <w:tcW w:w="1935" w:type="pct"/>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1060" w:type="pct"/>
          </w:tcPr>
          <w:p w:rsidR="00157087" w:rsidRPr="007F2D63" w:rsidRDefault="00157087" w:rsidP="00157087">
            <w:pPr>
              <w:suppressAutoHyphens w:val="0"/>
              <w:rPr>
                <w:rFonts w:ascii="Arial" w:hAnsi="Arial" w:cs="Arial"/>
                <w:sz w:val="22"/>
                <w:szCs w:val="22"/>
                <w:lang w:val="ru-RU"/>
              </w:rPr>
            </w:pPr>
          </w:p>
        </w:tc>
        <w:tc>
          <w:tcPr>
            <w:tcW w:w="2005" w:type="pct"/>
          </w:tcPr>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rPr>
              <w:t>П</w:t>
            </w:r>
            <w:r w:rsidRPr="007F2D63">
              <w:rPr>
                <w:rFonts w:ascii="Arial" w:hAnsi="Arial" w:cs="Arial"/>
                <w:sz w:val="22"/>
                <w:szCs w:val="22"/>
                <w:lang w:val="en-US"/>
              </w:rPr>
              <w:t>онуђач</w:t>
            </w:r>
            <w:r w:rsidRPr="007F2D63">
              <w:rPr>
                <w:rFonts w:ascii="Arial" w:hAnsi="Arial" w:cs="Arial"/>
                <w:sz w:val="22"/>
                <w:szCs w:val="22"/>
                <w:lang w:val="ru-RU"/>
              </w:rPr>
              <w:t>:</w:t>
            </w:r>
          </w:p>
        </w:tc>
      </w:tr>
      <w:tr w:rsidR="00157087" w:rsidRPr="007F2D63" w:rsidTr="00157087">
        <w:tc>
          <w:tcPr>
            <w:tcW w:w="1935" w:type="pct"/>
          </w:tcPr>
          <w:p w:rsidR="00157087" w:rsidRPr="007F2D63" w:rsidRDefault="00157087" w:rsidP="00157087">
            <w:pPr>
              <w:suppressAutoHyphens w:val="0"/>
              <w:rPr>
                <w:rFonts w:ascii="Arial" w:hAnsi="Arial" w:cs="Arial"/>
                <w:sz w:val="22"/>
                <w:szCs w:val="22"/>
                <w:lang w:val="en-US"/>
              </w:rPr>
            </w:pPr>
          </w:p>
        </w:tc>
        <w:tc>
          <w:tcPr>
            <w:tcW w:w="1060" w:type="pct"/>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2005" w:type="pct"/>
          </w:tcPr>
          <w:p w:rsidR="00157087" w:rsidRPr="007F2D63" w:rsidRDefault="00157087" w:rsidP="00157087">
            <w:pPr>
              <w:suppressAutoHyphens w:val="0"/>
              <w:rPr>
                <w:rFonts w:ascii="Arial" w:hAnsi="Arial" w:cs="Arial"/>
                <w:sz w:val="22"/>
                <w:szCs w:val="22"/>
                <w:lang w:val="ru-RU"/>
              </w:rPr>
            </w:pPr>
          </w:p>
        </w:tc>
      </w:tr>
      <w:tr w:rsidR="00157087" w:rsidRPr="007F2D63" w:rsidTr="00157087">
        <w:tc>
          <w:tcPr>
            <w:tcW w:w="1935" w:type="pct"/>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1060" w:type="pct"/>
          </w:tcPr>
          <w:p w:rsidR="00157087" w:rsidRPr="007F2D63" w:rsidRDefault="00157087" w:rsidP="00157087">
            <w:pPr>
              <w:suppressAutoHyphens w:val="0"/>
              <w:rPr>
                <w:rFonts w:ascii="Arial" w:hAnsi="Arial" w:cs="Arial"/>
                <w:sz w:val="22"/>
                <w:szCs w:val="22"/>
                <w:lang w:val="ru-RU"/>
              </w:rPr>
            </w:pPr>
          </w:p>
        </w:tc>
        <w:tc>
          <w:tcPr>
            <w:tcW w:w="2005" w:type="pct"/>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trPr>
        <w:tc>
          <w:tcPr>
            <w:tcW w:w="1935" w:type="pct"/>
            <w:tcBorders>
              <w:top w:val="single" w:sz="4" w:space="0" w:color="auto"/>
            </w:tcBorders>
          </w:tcPr>
          <w:p w:rsidR="00157087" w:rsidRPr="007F2D63" w:rsidRDefault="00157087" w:rsidP="00157087">
            <w:pPr>
              <w:suppressAutoHyphens w:val="0"/>
              <w:rPr>
                <w:rFonts w:ascii="Arial" w:hAnsi="Arial" w:cs="Arial"/>
                <w:sz w:val="22"/>
                <w:szCs w:val="22"/>
                <w:lang w:val="en-US"/>
              </w:rPr>
            </w:pPr>
          </w:p>
        </w:tc>
        <w:tc>
          <w:tcPr>
            <w:tcW w:w="1060" w:type="pct"/>
          </w:tcPr>
          <w:p w:rsidR="00157087" w:rsidRPr="007F2D63" w:rsidRDefault="00157087" w:rsidP="00157087">
            <w:pPr>
              <w:suppressAutoHyphens w:val="0"/>
              <w:rPr>
                <w:rFonts w:ascii="Arial" w:hAnsi="Arial" w:cs="Arial"/>
                <w:sz w:val="22"/>
                <w:szCs w:val="22"/>
                <w:lang w:val="ru-RU"/>
              </w:rPr>
            </w:pPr>
          </w:p>
        </w:tc>
        <w:tc>
          <w:tcPr>
            <w:tcW w:w="2005" w:type="pct"/>
            <w:tcBorders>
              <w:top w:val="single" w:sz="4" w:space="0" w:color="auto"/>
            </w:tcBorders>
          </w:tcPr>
          <w:p w:rsidR="00157087" w:rsidRPr="007F2D63" w:rsidRDefault="00157087"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Default="00156C49" w:rsidP="00157087">
            <w:pPr>
              <w:suppressAutoHyphens w:val="0"/>
              <w:rPr>
                <w:rFonts w:ascii="Arial" w:hAnsi="Arial" w:cs="Arial"/>
                <w:sz w:val="22"/>
                <w:szCs w:val="22"/>
                <w:lang w:val="ru-RU"/>
              </w:rPr>
            </w:pPr>
          </w:p>
          <w:p w:rsidR="00C504D3" w:rsidRDefault="00C504D3" w:rsidP="00157087">
            <w:pPr>
              <w:suppressAutoHyphens w:val="0"/>
              <w:rPr>
                <w:rFonts w:ascii="Arial" w:hAnsi="Arial" w:cs="Arial"/>
                <w:sz w:val="22"/>
                <w:szCs w:val="22"/>
                <w:lang w:val="ru-RU"/>
              </w:rPr>
            </w:pPr>
          </w:p>
          <w:p w:rsidR="00C504D3" w:rsidRDefault="00C504D3" w:rsidP="00157087">
            <w:pPr>
              <w:suppressAutoHyphens w:val="0"/>
              <w:rPr>
                <w:rFonts w:ascii="Arial" w:hAnsi="Arial" w:cs="Arial"/>
                <w:sz w:val="22"/>
                <w:szCs w:val="22"/>
                <w:lang w:val="ru-RU"/>
              </w:rPr>
            </w:pPr>
          </w:p>
          <w:p w:rsidR="002A4CBA" w:rsidRDefault="002A4CBA" w:rsidP="00157087">
            <w:pPr>
              <w:suppressAutoHyphens w:val="0"/>
              <w:rPr>
                <w:rFonts w:ascii="Arial" w:hAnsi="Arial" w:cs="Arial"/>
                <w:sz w:val="22"/>
                <w:szCs w:val="22"/>
                <w:lang w:val="ru-RU"/>
              </w:rPr>
            </w:pPr>
          </w:p>
          <w:p w:rsidR="002A4CBA" w:rsidRPr="007F2D63" w:rsidRDefault="002A4CBA"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tc>
      </w:tr>
    </w:tbl>
    <w:p w:rsidR="00233D22" w:rsidRPr="007F2D63" w:rsidRDefault="00233D22" w:rsidP="00157087">
      <w:pPr>
        <w:suppressAutoHyphens w:val="0"/>
        <w:rPr>
          <w:rFonts w:ascii="Arial" w:hAnsi="Arial" w:cs="Arial"/>
          <w:sz w:val="22"/>
          <w:szCs w:val="22"/>
          <w:lang w:val="en-US"/>
        </w:rPr>
      </w:pPr>
      <w:bookmarkStart w:id="192" w:name="_Toc442559941"/>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5B4130" w:rsidRDefault="00157087" w:rsidP="005B4130">
      <w:pPr>
        <w:suppressAutoHyphens w:val="0"/>
        <w:jc w:val="right"/>
        <w:rPr>
          <w:rFonts w:ascii="Arial" w:hAnsi="Arial" w:cs="Arial"/>
          <w:b/>
          <w:sz w:val="22"/>
          <w:szCs w:val="22"/>
        </w:rPr>
      </w:pPr>
      <w:r w:rsidRPr="007F2D63">
        <w:rPr>
          <w:rFonts w:ascii="Arial" w:hAnsi="Arial" w:cs="Arial"/>
          <w:b/>
          <w:sz w:val="22"/>
          <w:szCs w:val="22"/>
          <w:lang w:val="en-US"/>
        </w:rPr>
        <w:t xml:space="preserve">ОБРАЗАЦ </w:t>
      </w:r>
      <w:bookmarkEnd w:id="192"/>
      <w:r w:rsidRPr="007F2D63">
        <w:rPr>
          <w:rFonts w:ascii="Arial" w:hAnsi="Arial" w:cs="Arial"/>
          <w:b/>
          <w:sz w:val="22"/>
          <w:szCs w:val="22"/>
        </w:rPr>
        <w:t>5.1</w:t>
      </w:r>
    </w:p>
    <w:p w:rsidR="005B4130" w:rsidRPr="007F2D63" w:rsidRDefault="005B4130" w:rsidP="005B4130">
      <w:pPr>
        <w:suppressAutoHyphens w:val="0"/>
        <w:rPr>
          <w:rFonts w:ascii="Arial" w:hAnsi="Arial" w:cs="Arial"/>
          <w:b/>
          <w:sz w:val="22"/>
          <w:szCs w:val="22"/>
        </w:rPr>
      </w:pPr>
    </w:p>
    <w:p w:rsidR="00942BDE" w:rsidRPr="00942BDE" w:rsidRDefault="00942BDE" w:rsidP="00942BDE">
      <w:pPr>
        <w:suppressAutoHyphens w:val="0"/>
        <w:jc w:val="center"/>
        <w:rPr>
          <w:rFonts w:ascii="Arial" w:hAnsi="Arial" w:cs="Arial"/>
          <w:b/>
          <w:sz w:val="22"/>
          <w:szCs w:val="22"/>
          <w:lang w:val="en-US"/>
        </w:rPr>
      </w:pPr>
      <w:r w:rsidRPr="00942BDE">
        <w:rPr>
          <w:rFonts w:ascii="Arial" w:hAnsi="Arial" w:cs="Arial"/>
          <w:b/>
          <w:sz w:val="22"/>
          <w:szCs w:val="22"/>
          <w:lang w:val="en-US"/>
        </w:rPr>
        <w:t>ПОТВРДА КОРИСНИКА УСЛУГА О ИЗВРШЕНИМ РЕФЕРЕНТНИМ УСЛУГАМА</w:t>
      </w:r>
    </w:p>
    <w:p w:rsidR="00157087" w:rsidRPr="007F2D63" w:rsidRDefault="00157087" w:rsidP="00157087">
      <w:pPr>
        <w:suppressAutoHyphens w:val="0"/>
        <w:rPr>
          <w:rFonts w:ascii="Arial" w:hAnsi="Arial" w:cs="Arial"/>
          <w:sz w:val="22"/>
          <w:szCs w:val="22"/>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ru-RU"/>
        </w:rPr>
        <w:t xml:space="preserve">Наручилац односно корисник предметних услуга: </w:t>
      </w:r>
      <w:r w:rsidRPr="007F2D63">
        <w:rPr>
          <w:rFonts w:ascii="Arial" w:hAnsi="Arial" w:cs="Arial"/>
          <w:sz w:val="22"/>
          <w:szCs w:val="22"/>
          <w:lang w:val="en-US"/>
        </w:rPr>
        <w:t xml:space="preserve">                                                 __________________________________________________________________</w:t>
      </w:r>
    </w:p>
    <w:p w:rsidR="00157087" w:rsidRPr="007F2D63" w:rsidRDefault="00157087" w:rsidP="005D6389">
      <w:pPr>
        <w:suppressAutoHyphens w:val="0"/>
        <w:jc w:val="center"/>
        <w:rPr>
          <w:rFonts w:ascii="Arial" w:hAnsi="Arial" w:cs="Arial"/>
          <w:sz w:val="22"/>
          <w:szCs w:val="22"/>
          <w:lang w:val="en-US"/>
        </w:rPr>
      </w:pPr>
      <w:r w:rsidRPr="007F2D63">
        <w:rPr>
          <w:rFonts w:ascii="Arial" w:hAnsi="Arial" w:cs="Arial"/>
          <w:bCs/>
          <w:sz w:val="22"/>
          <w:szCs w:val="22"/>
          <w:lang w:val="en-US"/>
        </w:rPr>
        <w:t>(назив и седиште наручиоца)</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Лице за контакт:      ___________________________________________________________________</w:t>
      </w:r>
    </w:p>
    <w:p w:rsidR="00157087" w:rsidRPr="007F2D63" w:rsidRDefault="00157087" w:rsidP="005D6389">
      <w:pPr>
        <w:suppressAutoHyphens w:val="0"/>
        <w:jc w:val="center"/>
        <w:rPr>
          <w:rFonts w:ascii="Arial" w:hAnsi="Arial" w:cs="Arial"/>
          <w:sz w:val="22"/>
          <w:szCs w:val="22"/>
          <w:lang w:val="en-US"/>
        </w:rPr>
      </w:pPr>
      <w:r w:rsidRPr="007F2D63">
        <w:rPr>
          <w:rFonts w:ascii="Arial" w:hAnsi="Arial" w:cs="Arial"/>
          <w:sz w:val="22"/>
          <w:szCs w:val="22"/>
          <w:lang w:val="en-US"/>
        </w:rPr>
        <w:t>(име, презиме, контакт телефон)</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Овим путем потврђујем да је __________________________________________________________________</w:t>
      </w:r>
    </w:p>
    <w:p w:rsidR="00157087" w:rsidRDefault="00157087" w:rsidP="005D6389">
      <w:pPr>
        <w:suppressAutoHyphens w:val="0"/>
        <w:jc w:val="center"/>
        <w:rPr>
          <w:rFonts w:ascii="Arial" w:hAnsi="Arial" w:cs="Arial"/>
          <w:sz w:val="22"/>
          <w:szCs w:val="22"/>
          <w:lang w:val="en-US"/>
        </w:rPr>
      </w:pPr>
      <w:r w:rsidRPr="007F2D63">
        <w:rPr>
          <w:rFonts w:ascii="Arial" w:hAnsi="Arial" w:cs="Arial"/>
          <w:sz w:val="22"/>
          <w:szCs w:val="22"/>
          <w:lang w:val="en-US"/>
        </w:rPr>
        <w:t>(навести назив седиште понуђача)</w:t>
      </w:r>
    </w:p>
    <w:p w:rsidR="005B4130" w:rsidRPr="007F2D63" w:rsidRDefault="005B4130" w:rsidP="005D6389">
      <w:pPr>
        <w:suppressAutoHyphens w:val="0"/>
        <w:jc w:val="center"/>
        <w:rPr>
          <w:rFonts w:ascii="Arial" w:hAnsi="Arial" w:cs="Arial"/>
          <w:sz w:val="22"/>
          <w:szCs w:val="22"/>
          <w:lang w:val="en-US"/>
        </w:rPr>
      </w:pPr>
    </w:p>
    <w:p w:rsidR="00157087" w:rsidRPr="00942BDE" w:rsidRDefault="00157087" w:rsidP="00157087">
      <w:pPr>
        <w:suppressAutoHyphens w:val="0"/>
        <w:rPr>
          <w:rFonts w:ascii="Arial" w:hAnsi="Arial" w:cs="Arial"/>
          <w:sz w:val="22"/>
          <w:szCs w:val="22"/>
          <w:lang w:val="sr-Cyrl-RS"/>
        </w:rPr>
      </w:pPr>
      <w:r w:rsidRPr="007F2D63">
        <w:rPr>
          <w:rFonts w:ascii="Arial" w:hAnsi="Arial" w:cs="Arial"/>
          <w:sz w:val="22"/>
          <w:szCs w:val="22"/>
          <w:lang w:val="en-US"/>
        </w:rPr>
        <w:t xml:space="preserve">за наше потребе </w:t>
      </w:r>
      <w:r w:rsidR="00B24F5C">
        <w:rPr>
          <w:rFonts w:ascii="Arial" w:hAnsi="Arial" w:cs="Arial"/>
          <w:sz w:val="22"/>
          <w:szCs w:val="22"/>
        </w:rPr>
        <w:t>реализовао</w:t>
      </w:r>
      <w:r w:rsidR="00942BDE">
        <w:rPr>
          <w:rFonts w:ascii="Arial" w:hAnsi="Arial" w:cs="Arial"/>
          <w:sz w:val="22"/>
          <w:szCs w:val="22"/>
        </w:rPr>
        <w:t xml:space="preserve"> </w:t>
      </w:r>
      <w:r w:rsidR="00B24F5C" w:rsidRPr="00B24F5C">
        <w:rPr>
          <w:rFonts w:ascii="Arial" w:hAnsi="Arial" w:cs="Arial"/>
          <w:sz w:val="22"/>
          <w:szCs w:val="22"/>
        </w:rPr>
        <w:t>услуге екстерних провера QMS, EMS, OH&amp;S, ISMS и EnMS (сертификација/ресертификација/надзорне провере</w:t>
      </w:r>
      <w:r w:rsidR="00B24F5C" w:rsidRPr="00B24F5C">
        <w:rPr>
          <w:rFonts w:ascii="Arial" w:hAnsi="Arial" w:cs="Arial"/>
          <w:sz w:val="22"/>
          <w:szCs w:val="22"/>
          <w:lang w:val="sr-Cyrl-RS"/>
        </w:rPr>
        <w:t xml:space="preserve"> </w:t>
      </w:r>
      <w:r w:rsidR="00B24F5C" w:rsidRPr="00B24F5C">
        <w:rPr>
          <w:rFonts w:ascii="Arial" w:hAnsi="Arial" w:cs="Arial"/>
          <w:sz w:val="22"/>
          <w:szCs w:val="22"/>
        </w:rPr>
        <w:t>у складу са захтевима последњих важећих верзија предметних стандарда ISO 9001, ISO 14001, OHSAS 18001, ISO/IEC 27001 и ISO 50001) у организацијама које имају више од једне локације, са преко 800 запослених</w:t>
      </w:r>
      <w:r w:rsidR="00B24F5C">
        <w:rPr>
          <w:rFonts w:ascii="Arial" w:hAnsi="Arial" w:cs="Arial"/>
          <w:sz w:val="22"/>
          <w:szCs w:val="22"/>
          <w:lang w:val="sr-Cyrl-RS"/>
        </w:rPr>
        <w:t xml:space="preserve"> </w:t>
      </w:r>
      <w:r w:rsidR="005B4130">
        <w:rPr>
          <w:rFonts w:ascii="Arial" w:hAnsi="Arial" w:cs="Arial"/>
          <w:sz w:val="22"/>
          <w:szCs w:val="22"/>
        </w:rPr>
        <w:t>и то</w:t>
      </w:r>
      <w:r w:rsidR="00B24F5C">
        <w:rPr>
          <w:rFonts w:ascii="Arial" w:hAnsi="Arial" w:cs="Arial"/>
          <w:sz w:val="22"/>
          <w:szCs w:val="22"/>
          <w:lang w:val="sr-Cyrl-RS"/>
        </w:rPr>
        <w:t>:</w:t>
      </w:r>
      <w:r w:rsidR="005B4130">
        <w:rPr>
          <w:rFonts w:ascii="Arial" w:hAnsi="Arial" w:cs="Arial"/>
          <w:sz w:val="22"/>
          <w:szCs w:val="22"/>
        </w:rPr>
        <w:t xml:space="preserve"> </w:t>
      </w:r>
    </w:p>
    <w:p w:rsidR="00157087" w:rsidRPr="007F2D63" w:rsidRDefault="00157087" w:rsidP="00157087">
      <w:pPr>
        <w:suppressAutoHyphens w:val="0"/>
        <w:rPr>
          <w:rFonts w:ascii="Arial" w:hAnsi="Arial" w:cs="Arial"/>
          <w:sz w:val="22"/>
          <w:szCs w:val="22"/>
        </w:rPr>
      </w:pPr>
      <w:r w:rsidRPr="007F2D63">
        <w:rPr>
          <w:rFonts w:ascii="Arial" w:hAnsi="Arial" w:cs="Arial"/>
          <w:sz w:val="22"/>
          <w:szCs w:val="22"/>
          <w:lang w:val="en-US"/>
        </w:rPr>
        <w:t>__________________________________________________________________</w:t>
      </w:r>
      <w:r w:rsidR="009E2A43" w:rsidRPr="007F2D63">
        <w:rPr>
          <w:rFonts w:ascii="Arial" w:hAnsi="Arial" w:cs="Arial"/>
          <w:sz w:val="22"/>
          <w:szCs w:val="22"/>
        </w:rPr>
        <w:t>___</w:t>
      </w:r>
      <w:r w:rsidR="005B4130">
        <w:rPr>
          <w:rFonts w:ascii="Arial" w:hAnsi="Arial" w:cs="Arial"/>
          <w:sz w:val="22"/>
          <w:szCs w:val="22"/>
        </w:rPr>
        <w:t>_______</w:t>
      </w:r>
    </w:p>
    <w:p w:rsidR="005D6389" w:rsidRPr="007F2D63" w:rsidRDefault="005D6389" w:rsidP="00157087">
      <w:pPr>
        <w:suppressAutoHyphens w:val="0"/>
        <w:rPr>
          <w:rFonts w:ascii="Arial" w:hAnsi="Arial" w:cs="Arial"/>
          <w:sz w:val="22"/>
          <w:szCs w:val="22"/>
        </w:rPr>
      </w:pPr>
      <w:r w:rsidRPr="007F2D63">
        <w:rPr>
          <w:rFonts w:ascii="Arial" w:hAnsi="Arial" w:cs="Arial"/>
          <w:sz w:val="22"/>
          <w:szCs w:val="22"/>
        </w:rPr>
        <w:t>______________________________________________________________________________________________________________________________________</w:t>
      </w:r>
      <w:r w:rsidR="009E2A43" w:rsidRPr="007F2D63">
        <w:rPr>
          <w:rFonts w:ascii="Arial" w:hAnsi="Arial" w:cs="Arial"/>
          <w:sz w:val="22"/>
          <w:szCs w:val="22"/>
        </w:rPr>
        <w:t>______</w:t>
      </w:r>
      <w:r w:rsidR="005B4130">
        <w:rPr>
          <w:rFonts w:ascii="Arial" w:hAnsi="Arial" w:cs="Arial"/>
          <w:sz w:val="22"/>
          <w:szCs w:val="22"/>
        </w:rPr>
        <w:t>____________</w:t>
      </w:r>
    </w:p>
    <w:p w:rsidR="00157087" w:rsidRDefault="00157087" w:rsidP="00942BDE">
      <w:pPr>
        <w:suppressAutoHyphens w:val="0"/>
        <w:rPr>
          <w:rFonts w:ascii="Arial" w:hAnsi="Arial" w:cs="Arial"/>
          <w:sz w:val="22"/>
          <w:szCs w:val="22"/>
          <w:lang w:val="en-US"/>
        </w:rPr>
      </w:pPr>
      <w:r w:rsidRPr="007F2D63">
        <w:rPr>
          <w:rFonts w:ascii="Arial" w:hAnsi="Arial" w:cs="Arial"/>
          <w:sz w:val="22"/>
          <w:szCs w:val="22"/>
        </w:rPr>
        <w:t>(</w:t>
      </w:r>
      <w:r w:rsidRPr="007F2D63">
        <w:rPr>
          <w:rFonts w:ascii="Arial" w:hAnsi="Arial" w:cs="Arial"/>
          <w:sz w:val="22"/>
          <w:szCs w:val="22"/>
          <w:lang w:val="en-US"/>
        </w:rPr>
        <w:t>прецизирати</w:t>
      </w:r>
      <w:r w:rsidR="005B4130">
        <w:rPr>
          <w:rFonts w:ascii="Arial" w:hAnsi="Arial" w:cs="Arial"/>
          <w:sz w:val="22"/>
          <w:szCs w:val="22"/>
        </w:rPr>
        <w:t xml:space="preserve">, назив студије или пројекта, </w:t>
      </w:r>
      <w:r w:rsidRPr="007F2D63">
        <w:rPr>
          <w:rFonts w:ascii="Arial" w:hAnsi="Arial" w:cs="Arial"/>
          <w:sz w:val="22"/>
          <w:szCs w:val="22"/>
          <w:lang w:val="en-US"/>
        </w:rPr>
        <w:t xml:space="preserve"> врсту и опис услуге)</w:t>
      </w:r>
    </w:p>
    <w:p w:rsidR="00C504D3" w:rsidRDefault="00157087" w:rsidP="00157087">
      <w:pPr>
        <w:suppressAutoHyphens w:val="0"/>
        <w:rPr>
          <w:rFonts w:ascii="Arial" w:hAnsi="Arial" w:cs="Arial"/>
          <w:sz w:val="22"/>
          <w:szCs w:val="22"/>
        </w:rPr>
      </w:pPr>
      <w:r w:rsidRPr="007F2D63">
        <w:rPr>
          <w:rFonts w:ascii="Arial" w:hAnsi="Arial" w:cs="Arial"/>
          <w:sz w:val="22"/>
          <w:szCs w:val="22"/>
          <w:lang w:val="en-US"/>
        </w:rPr>
        <w:t>у уговореном року, обиму и квалитету</w:t>
      </w:r>
      <w:r w:rsidRPr="007F2D63">
        <w:rPr>
          <w:rFonts w:ascii="Arial" w:hAnsi="Arial" w:cs="Arial"/>
          <w:sz w:val="22"/>
          <w:szCs w:val="22"/>
        </w:rPr>
        <w:t>.</w:t>
      </w:r>
    </w:p>
    <w:p w:rsidR="00942BDE" w:rsidRDefault="00942BDE" w:rsidP="00157087">
      <w:pPr>
        <w:suppressAutoHyphens w:val="0"/>
        <w:rPr>
          <w:rFonts w:ascii="Arial" w:hAnsi="Arial" w:cs="Arial"/>
          <w:sz w:val="22"/>
          <w:szCs w:val="22"/>
        </w:rPr>
      </w:pPr>
    </w:p>
    <w:p w:rsidR="00942BDE" w:rsidRPr="00942BDE" w:rsidRDefault="00942BDE" w:rsidP="00942BDE">
      <w:pPr>
        <w:jc w:val="both"/>
        <w:rPr>
          <w:rFonts w:ascii="Arial" w:hAnsi="Arial" w:cs="Arial"/>
          <w:sz w:val="22"/>
          <w:szCs w:val="22"/>
        </w:rPr>
      </w:pPr>
      <w:r w:rsidRPr="00942BDE">
        <w:rPr>
          <w:rFonts w:ascii="Arial" w:hAnsi="Arial" w:cs="Arial"/>
          <w:sz w:val="22"/>
          <w:szCs w:val="22"/>
        </w:rPr>
        <w:t>Наведена услуга је извршена у уговореном року</w:t>
      </w:r>
      <w:r w:rsidRPr="00942BDE">
        <w:rPr>
          <w:rFonts w:ascii="Arial" w:hAnsi="Arial" w:cs="Arial"/>
          <w:sz w:val="22"/>
          <w:szCs w:val="22"/>
          <w:lang w:val="en-US"/>
        </w:rPr>
        <w:t>,</w:t>
      </w:r>
      <w:r w:rsidRPr="00942BDE">
        <w:rPr>
          <w:rFonts w:ascii="Arial" w:hAnsi="Arial" w:cs="Arial"/>
          <w:sz w:val="22"/>
          <w:szCs w:val="22"/>
        </w:rPr>
        <w:t xml:space="preserve"> обиму и квалитету без икаквих примедби и без рекламације.</w:t>
      </w:r>
    </w:p>
    <w:p w:rsidR="00942BDE" w:rsidRPr="007F2D63" w:rsidRDefault="00942BDE" w:rsidP="00157087">
      <w:pPr>
        <w:suppressAutoHyphens w:val="0"/>
        <w:rPr>
          <w:rFonts w:ascii="Arial" w:hAnsi="Arial" w:cs="Arial"/>
          <w:sz w:val="22"/>
          <w:szCs w:val="22"/>
        </w:rPr>
      </w:pPr>
    </w:p>
    <w:tbl>
      <w:tblPr>
        <w:tblpPr w:leftFromText="180" w:rightFromText="180" w:vertAnchor="text" w:horzAnchor="margin" w:tblpXSpec="center" w:tblpY="471"/>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741"/>
        <w:gridCol w:w="2106"/>
      </w:tblGrid>
      <w:tr w:rsidR="00942BDE" w:rsidRPr="007F2D63" w:rsidTr="00942BDE">
        <w:trPr>
          <w:trHeight w:val="846"/>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42BDE" w:rsidRPr="00942BDE" w:rsidRDefault="00942BDE" w:rsidP="009E2A43">
            <w:pPr>
              <w:suppressAutoHyphens w:val="0"/>
              <w:jc w:val="center"/>
              <w:rPr>
                <w:rFonts w:ascii="Arial" w:hAnsi="Arial" w:cs="Arial"/>
                <w:sz w:val="22"/>
                <w:szCs w:val="22"/>
                <w:lang w:val="sr-Cyrl-RS"/>
              </w:rPr>
            </w:pPr>
            <w:r>
              <w:rPr>
                <w:rFonts w:ascii="Arial" w:hAnsi="Arial" w:cs="Arial"/>
                <w:sz w:val="22"/>
                <w:szCs w:val="22"/>
                <w:lang w:val="sr-Cyrl-RS"/>
              </w:rPr>
              <w:t xml:space="preserve">Врста услуге </w:t>
            </w:r>
          </w:p>
        </w:tc>
        <w:tc>
          <w:tcPr>
            <w:tcW w:w="2741" w:type="dxa"/>
            <w:tcBorders>
              <w:top w:val="single" w:sz="4" w:space="0" w:color="auto"/>
              <w:left w:val="single" w:sz="4" w:space="0" w:color="auto"/>
              <w:bottom w:val="single" w:sz="4" w:space="0" w:color="auto"/>
              <w:right w:val="single" w:sz="4" w:space="0" w:color="auto"/>
            </w:tcBorders>
            <w:vAlign w:val="center"/>
          </w:tcPr>
          <w:p w:rsidR="00942BDE" w:rsidRPr="007F2D63" w:rsidRDefault="00942BDE" w:rsidP="009E2A43">
            <w:pPr>
              <w:suppressAutoHyphens w:val="0"/>
              <w:jc w:val="center"/>
              <w:rPr>
                <w:rFonts w:ascii="Arial" w:hAnsi="Arial" w:cs="Arial"/>
                <w:sz w:val="22"/>
                <w:szCs w:val="22"/>
                <w:lang w:val="en-US"/>
              </w:rPr>
            </w:pPr>
            <w:r w:rsidRPr="007F2D63">
              <w:rPr>
                <w:rFonts w:ascii="Arial" w:hAnsi="Arial" w:cs="Arial"/>
                <w:sz w:val="22"/>
                <w:szCs w:val="22"/>
                <w:lang w:val="en-US"/>
              </w:rPr>
              <w:t>Датум  закључења уговора</w:t>
            </w: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9E2A43">
            <w:pPr>
              <w:suppressAutoHyphens w:val="0"/>
              <w:jc w:val="center"/>
              <w:rPr>
                <w:rFonts w:ascii="Arial" w:hAnsi="Arial" w:cs="Arial"/>
                <w:sz w:val="22"/>
                <w:szCs w:val="22"/>
                <w:lang w:val="en-US"/>
              </w:rPr>
            </w:pPr>
            <w:r w:rsidRPr="007F2D63">
              <w:rPr>
                <w:rFonts w:ascii="Arial" w:hAnsi="Arial" w:cs="Arial"/>
                <w:sz w:val="22"/>
                <w:szCs w:val="22"/>
                <w:lang w:val="en-US"/>
              </w:rPr>
              <w:t>Датум реализације уговора</w:t>
            </w:r>
          </w:p>
        </w:tc>
      </w:tr>
      <w:tr w:rsidR="00942BDE" w:rsidRPr="007F2D63" w:rsidTr="00942BDE">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r w:rsidR="00942BDE" w:rsidRPr="007F2D63" w:rsidTr="00942BDE">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r w:rsidR="00942BDE" w:rsidRPr="007F2D63" w:rsidTr="00942BDE">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r w:rsidR="00942BDE" w:rsidRPr="007F2D63" w:rsidTr="00942BDE">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bl>
    <w:p w:rsidR="00D76F82" w:rsidRDefault="00D76F82"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5D6389" w:rsidRPr="007F2D63" w:rsidRDefault="005D6389" w:rsidP="005D6389">
      <w:pPr>
        <w:suppressAutoHyphens w:val="0"/>
        <w:jc w:val="both"/>
        <w:rPr>
          <w:rFonts w:ascii="Arial" w:hAnsi="Arial" w:cs="Arial"/>
          <w:sz w:val="22"/>
          <w:szCs w:val="22"/>
          <w:lang w:eastAsia="en-US"/>
        </w:rPr>
      </w:pPr>
      <w:r w:rsidRPr="007F2D63">
        <w:rPr>
          <w:rFonts w:ascii="Arial" w:hAnsi="Arial" w:cs="Arial"/>
          <w:sz w:val="22"/>
          <w:szCs w:val="22"/>
          <w:lang w:eastAsia="en-US"/>
        </w:rPr>
        <w:t>Потврда се издаје ради учешћа у поступку јавне набавке услуге</w:t>
      </w:r>
      <w:r w:rsidR="002A4CBA">
        <w:rPr>
          <w:rFonts w:ascii="Arial" w:hAnsi="Arial" w:cs="Arial"/>
          <w:bCs/>
          <w:sz w:val="22"/>
          <w:szCs w:val="22"/>
        </w:rPr>
        <w:t xml:space="preserve"> „Екстерне провере ИМС“</w:t>
      </w:r>
      <w:r w:rsidR="00C40113"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2A4CBA">
        <w:rPr>
          <w:rFonts w:ascii="Arial" w:hAnsi="Arial" w:cs="Arial"/>
          <w:sz w:val="22"/>
          <w:szCs w:val="22"/>
        </w:rPr>
        <w:t>О/1000/0012</w:t>
      </w:r>
      <w:r w:rsidR="002A4CBA">
        <w:rPr>
          <w:rFonts w:ascii="Arial" w:hAnsi="Arial" w:cs="Arial"/>
          <w:sz w:val="22"/>
          <w:szCs w:val="22"/>
          <w:lang w:val="en-US"/>
        </w:rPr>
        <w:t>/201</w:t>
      </w:r>
      <w:r w:rsidR="002A4CBA">
        <w:rPr>
          <w:rFonts w:ascii="Arial" w:hAnsi="Arial" w:cs="Arial"/>
          <w:sz w:val="22"/>
          <w:szCs w:val="22"/>
        </w:rPr>
        <w:t>8</w:t>
      </w:r>
      <w:r w:rsidR="00C57FCF" w:rsidRPr="007F2D63">
        <w:rPr>
          <w:rFonts w:ascii="Arial" w:hAnsi="Arial" w:cs="Arial"/>
          <w:sz w:val="22"/>
          <w:szCs w:val="22"/>
          <w:lang w:val="en-US"/>
        </w:rPr>
        <w:t xml:space="preserve"> </w:t>
      </w:r>
      <w:r w:rsidRPr="007F2D63">
        <w:rPr>
          <w:rFonts w:ascii="Arial" w:hAnsi="Arial" w:cs="Arial"/>
          <w:sz w:val="22"/>
          <w:szCs w:val="22"/>
          <w:lang w:eastAsia="en-US"/>
        </w:rPr>
        <w:t>и у друге сврхе се не може користити.</w:t>
      </w:r>
    </w:p>
    <w:p w:rsidR="005D6389" w:rsidRPr="007F2D63" w:rsidRDefault="005D6389" w:rsidP="00C504D3">
      <w:pPr>
        <w:suppressAutoHyphens w:val="0"/>
        <w:jc w:val="both"/>
        <w:rPr>
          <w:rFonts w:ascii="Arial" w:hAnsi="Arial" w:cs="Arial"/>
          <w:b/>
          <w:i/>
          <w:sz w:val="22"/>
          <w:szCs w:val="22"/>
          <w:lang w:val="en-US"/>
        </w:rPr>
      </w:pPr>
      <w:r w:rsidRPr="007F2D63">
        <w:rPr>
          <w:rFonts w:ascii="Arial" w:hAnsi="Arial" w:cs="Arial"/>
          <w:sz w:val="22"/>
          <w:szCs w:val="22"/>
          <w:lang w:eastAsia="en-US"/>
        </w:rPr>
        <w:t xml:space="preserve">Да су подаци тачни својим печатом и потписом потврђује. </w:t>
      </w:r>
    </w:p>
    <w:tbl>
      <w:tblPr>
        <w:tblW w:w="10031" w:type="dxa"/>
        <w:jc w:val="center"/>
        <w:tblLayout w:type="fixed"/>
        <w:tblLook w:val="0000" w:firstRow="0" w:lastRow="0" w:firstColumn="0" w:lastColumn="0" w:noHBand="0" w:noVBand="0"/>
      </w:tblPr>
      <w:tblGrid>
        <w:gridCol w:w="3882"/>
        <w:gridCol w:w="2127"/>
        <w:gridCol w:w="4022"/>
      </w:tblGrid>
      <w:tr w:rsidR="005D6389" w:rsidRPr="007F2D63" w:rsidTr="00C97F97">
        <w:trPr>
          <w:jc w:val="center"/>
        </w:trPr>
        <w:tc>
          <w:tcPr>
            <w:tcW w:w="3882" w:type="dxa"/>
          </w:tcPr>
          <w:p w:rsidR="005D6389" w:rsidRPr="007F2D63" w:rsidRDefault="005D6389" w:rsidP="00C97F97">
            <w:pPr>
              <w:rPr>
                <w:rFonts w:ascii="Arial" w:hAnsi="Arial" w:cs="Arial"/>
                <w:sz w:val="22"/>
                <w:szCs w:val="22"/>
                <w:lang w:val="ru-RU"/>
              </w:rPr>
            </w:pPr>
          </w:p>
          <w:p w:rsidR="005D6389" w:rsidRPr="007F2D63" w:rsidRDefault="005D6389" w:rsidP="00C97F97">
            <w:pPr>
              <w:jc w:val="center"/>
              <w:rPr>
                <w:rFonts w:ascii="Arial" w:hAnsi="Arial" w:cs="Arial"/>
                <w:sz w:val="22"/>
                <w:szCs w:val="22"/>
              </w:rPr>
            </w:pPr>
            <w:r w:rsidRPr="007F2D63">
              <w:rPr>
                <w:rFonts w:ascii="Arial" w:hAnsi="Arial" w:cs="Arial"/>
                <w:sz w:val="22"/>
                <w:szCs w:val="22"/>
              </w:rPr>
              <w:t>Датум:</w:t>
            </w:r>
          </w:p>
        </w:tc>
        <w:tc>
          <w:tcPr>
            <w:tcW w:w="2127" w:type="dxa"/>
          </w:tcPr>
          <w:p w:rsidR="005D6389" w:rsidRPr="007F2D63" w:rsidRDefault="005D6389" w:rsidP="00C97F97">
            <w:pPr>
              <w:jc w:val="center"/>
              <w:rPr>
                <w:rFonts w:ascii="Arial" w:hAnsi="Arial" w:cs="Arial"/>
                <w:sz w:val="22"/>
                <w:szCs w:val="22"/>
                <w:lang w:val="ru-RU"/>
              </w:rPr>
            </w:pPr>
          </w:p>
        </w:tc>
        <w:tc>
          <w:tcPr>
            <w:tcW w:w="4022" w:type="dxa"/>
          </w:tcPr>
          <w:p w:rsidR="005D6389" w:rsidRPr="007F2D63" w:rsidRDefault="005D6389" w:rsidP="00C97F97">
            <w:pPr>
              <w:jc w:val="center"/>
              <w:rPr>
                <w:rFonts w:ascii="Arial" w:hAnsi="Arial" w:cs="Arial"/>
                <w:sz w:val="22"/>
                <w:szCs w:val="22"/>
              </w:rPr>
            </w:pPr>
          </w:p>
          <w:p w:rsidR="005D6389" w:rsidRPr="007F2D63" w:rsidRDefault="005D6389" w:rsidP="00C97F97">
            <w:pPr>
              <w:rPr>
                <w:rFonts w:ascii="Arial" w:hAnsi="Arial" w:cs="Arial"/>
                <w:sz w:val="22"/>
                <w:szCs w:val="22"/>
                <w:lang w:val="ru-RU"/>
              </w:rPr>
            </w:pPr>
            <w:r w:rsidRPr="007F2D63">
              <w:rPr>
                <w:rFonts w:ascii="Arial" w:hAnsi="Arial" w:cs="Arial"/>
                <w:sz w:val="22"/>
                <w:szCs w:val="22"/>
              </w:rPr>
              <w:t xml:space="preserve">               Наручилац:</w:t>
            </w:r>
          </w:p>
        </w:tc>
      </w:tr>
      <w:tr w:rsidR="005D6389" w:rsidRPr="007F2D63" w:rsidTr="00C97F97">
        <w:trPr>
          <w:jc w:val="center"/>
        </w:trPr>
        <w:tc>
          <w:tcPr>
            <w:tcW w:w="3882" w:type="dxa"/>
          </w:tcPr>
          <w:p w:rsidR="005D6389" w:rsidRPr="007F2D63" w:rsidRDefault="005D6389" w:rsidP="00C97F97">
            <w:pPr>
              <w:jc w:val="center"/>
              <w:rPr>
                <w:rFonts w:ascii="Arial" w:hAnsi="Arial" w:cs="Arial"/>
                <w:sz w:val="22"/>
                <w:szCs w:val="22"/>
              </w:rPr>
            </w:pPr>
          </w:p>
        </w:tc>
        <w:tc>
          <w:tcPr>
            <w:tcW w:w="2127" w:type="dxa"/>
          </w:tcPr>
          <w:p w:rsidR="005D6389" w:rsidRPr="007F2D63" w:rsidRDefault="005D6389" w:rsidP="00C97F97">
            <w:pPr>
              <w:jc w:val="center"/>
              <w:rPr>
                <w:rFonts w:ascii="Arial" w:hAnsi="Arial" w:cs="Arial"/>
                <w:sz w:val="22"/>
                <w:szCs w:val="22"/>
              </w:rPr>
            </w:pPr>
            <w:r w:rsidRPr="007F2D63">
              <w:rPr>
                <w:rFonts w:ascii="Arial" w:hAnsi="Arial" w:cs="Arial"/>
                <w:sz w:val="22"/>
                <w:szCs w:val="22"/>
              </w:rPr>
              <w:t>М.П.</w:t>
            </w:r>
          </w:p>
        </w:tc>
        <w:tc>
          <w:tcPr>
            <w:tcW w:w="4022" w:type="dxa"/>
          </w:tcPr>
          <w:p w:rsidR="005D6389" w:rsidRPr="007F2D63" w:rsidRDefault="005D6389" w:rsidP="00C97F97">
            <w:pPr>
              <w:jc w:val="center"/>
              <w:rPr>
                <w:rFonts w:ascii="Arial" w:hAnsi="Arial" w:cs="Arial"/>
                <w:sz w:val="22"/>
                <w:szCs w:val="22"/>
                <w:lang w:val="ru-RU"/>
              </w:rPr>
            </w:pPr>
          </w:p>
        </w:tc>
      </w:tr>
      <w:tr w:rsidR="005D6389" w:rsidRPr="007F2D63" w:rsidTr="00C97F97">
        <w:trPr>
          <w:jc w:val="center"/>
        </w:trPr>
        <w:tc>
          <w:tcPr>
            <w:tcW w:w="3882" w:type="dxa"/>
            <w:tcBorders>
              <w:bottom w:val="single" w:sz="4" w:space="0" w:color="auto"/>
            </w:tcBorders>
          </w:tcPr>
          <w:p w:rsidR="005D6389" w:rsidRPr="007F2D63" w:rsidRDefault="005D6389" w:rsidP="00C97F97">
            <w:pPr>
              <w:jc w:val="center"/>
              <w:rPr>
                <w:rFonts w:ascii="Arial" w:hAnsi="Arial" w:cs="Arial"/>
                <w:sz w:val="22"/>
                <w:szCs w:val="22"/>
              </w:rPr>
            </w:pPr>
          </w:p>
        </w:tc>
        <w:tc>
          <w:tcPr>
            <w:tcW w:w="2127" w:type="dxa"/>
          </w:tcPr>
          <w:p w:rsidR="005D6389" w:rsidRPr="007F2D63" w:rsidRDefault="005D6389" w:rsidP="00C97F97">
            <w:pPr>
              <w:jc w:val="center"/>
              <w:rPr>
                <w:rFonts w:ascii="Arial" w:hAnsi="Arial" w:cs="Arial"/>
                <w:sz w:val="22"/>
                <w:szCs w:val="22"/>
                <w:lang w:val="ru-RU"/>
              </w:rPr>
            </w:pPr>
          </w:p>
        </w:tc>
        <w:tc>
          <w:tcPr>
            <w:tcW w:w="4022" w:type="dxa"/>
            <w:tcBorders>
              <w:bottom w:val="single" w:sz="4" w:space="0" w:color="auto"/>
            </w:tcBorders>
          </w:tcPr>
          <w:p w:rsidR="005D6389" w:rsidRPr="007F2D63" w:rsidRDefault="005D6389" w:rsidP="00C97F97">
            <w:pPr>
              <w:jc w:val="center"/>
              <w:rPr>
                <w:rFonts w:ascii="Arial" w:hAnsi="Arial" w:cs="Arial"/>
                <w:sz w:val="22"/>
                <w:szCs w:val="22"/>
                <w:lang w:val="ru-RU"/>
              </w:rPr>
            </w:pPr>
          </w:p>
        </w:tc>
      </w:tr>
      <w:tr w:rsidR="005D6389" w:rsidRPr="007F2D63" w:rsidTr="00C97F97">
        <w:trPr>
          <w:trHeight w:val="389"/>
          <w:jc w:val="center"/>
        </w:trPr>
        <w:tc>
          <w:tcPr>
            <w:tcW w:w="3882" w:type="dxa"/>
            <w:tcBorders>
              <w:top w:val="single" w:sz="4" w:space="0" w:color="auto"/>
            </w:tcBorders>
          </w:tcPr>
          <w:p w:rsidR="005D6389" w:rsidRPr="007F2D63" w:rsidRDefault="005D6389" w:rsidP="00C97F97">
            <w:pPr>
              <w:jc w:val="center"/>
              <w:rPr>
                <w:rFonts w:ascii="Arial" w:hAnsi="Arial" w:cs="Arial"/>
                <w:sz w:val="22"/>
                <w:szCs w:val="22"/>
              </w:rPr>
            </w:pPr>
          </w:p>
        </w:tc>
        <w:tc>
          <w:tcPr>
            <w:tcW w:w="2127" w:type="dxa"/>
          </w:tcPr>
          <w:p w:rsidR="005D6389" w:rsidRPr="007F2D63" w:rsidRDefault="005D6389" w:rsidP="00C97F97">
            <w:pPr>
              <w:jc w:val="center"/>
              <w:rPr>
                <w:rFonts w:ascii="Arial" w:hAnsi="Arial" w:cs="Arial"/>
                <w:sz w:val="22"/>
                <w:szCs w:val="22"/>
                <w:lang w:val="ru-RU"/>
              </w:rPr>
            </w:pPr>
          </w:p>
        </w:tc>
        <w:tc>
          <w:tcPr>
            <w:tcW w:w="4022" w:type="dxa"/>
            <w:tcBorders>
              <w:top w:val="single" w:sz="4" w:space="0" w:color="auto"/>
            </w:tcBorders>
          </w:tcPr>
          <w:p w:rsidR="005D6389" w:rsidRPr="007F2D63" w:rsidRDefault="005D6389" w:rsidP="00C97F97">
            <w:pPr>
              <w:jc w:val="center"/>
              <w:rPr>
                <w:rFonts w:ascii="Arial" w:hAnsi="Arial" w:cs="Arial"/>
                <w:sz w:val="22"/>
                <w:szCs w:val="22"/>
                <w:lang w:val="ru-RU"/>
              </w:rPr>
            </w:pPr>
          </w:p>
        </w:tc>
      </w:tr>
    </w:tbl>
    <w:p w:rsidR="00157087" w:rsidRPr="007F2D63" w:rsidRDefault="00157087" w:rsidP="00157087">
      <w:pPr>
        <w:suppressAutoHyphens w:val="0"/>
        <w:rPr>
          <w:rFonts w:ascii="Arial" w:hAnsi="Arial" w:cs="Arial"/>
          <w:b/>
          <w:i/>
          <w:sz w:val="22"/>
          <w:szCs w:val="22"/>
          <w:lang w:val="en-US"/>
        </w:rPr>
      </w:pPr>
      <w:r w:rsidRPr="007F2D63">
        <w:rPr>
          <w:rFonts w:ascii="Arial" w:hAnsi="Arial" w:cs="Arial"/>
          <w:b/>
          <w:i/>
          <w:sz w:val="22"/>
          <w:szCs w:val="22"/>
          <w:lang w:val="en-US"/>
        </w:rPr>
        <w:lastRenderedPageBreak/>
        <w:t>НАПОМЕНА:</w:t>
      </w:r>
    </w:p>
    <w:p w:rsidR="00157087" w:rsidRPr="00CC463C" w:rsidRDefault="00157087" w:rsidP="00157087">
      <w:pPr>
        <w:suppressAutoHyphens w:val="0"/>
        <w:rPr>
          <w:rFonts w:ascii="Arial" w:hAnsi="Arial" w:cs="Arial"/>
          <w:i/>
          <w:sz w:val="20"/>
          <w:szCs w:val="20"/>
          <w:lang w:val="en-US"/>
        </w:rPr>
      </w:pPr>
      <w:r w:rsidRPr="00CC463C">
        <w:rPr>
          <w:rFonts w:ascii="Arial" w:hAnsi="Arial" w:cs="Arial"/>
          <w:i/>
          <w:sz w:val="20"/>
          <w:szCs w:val="20"/>
          <w:lang w:val="en-US"/>
        </w:rPr>
        <w:t>Приликом подношења понуде овај образац копирати у потребном броју примерака.</w:t>
      </w:r>
    </w:p>
    <w:p w:rsidR="00C504D3" w:rsidRPr="00CC463C" w:rsidRDefault="00157087" w:rsidP="00C504D3">
      <w:pPr>
        <w:suppressAutoHyphens w:val="0"/>
        <w:rPr>
          <w:rFonts w:ascii="Arial" w:hAnsi="Arial" w:cs="Arial"/>
          <w:i/>
          <w:sz w:val="20"/>
          <w:szCs w:val="20"/>
          <w:lang w:val="en-US"/>
        </w:rPr>
      </w:pPr>
      <w:r w:rsidRPr="00CC463C">
        <w:rPr>
          <w:rFonts w:ascii="Arial" w:hAnsi="Arial" w:cs="Arial"/>
          <w:i/>
          <w:sz w:val="20"/>
          <w:szCs w:val="20"/>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04B16" w:rsidRPr="00CC463C" w:rsidRDefault="00904B16" w:rsidP="00C504D3">
      <w:pPr>
        <w:suppressAutoHyphens w:val="0"/>
        <w:rPr>
          <w:sz w:val="20"/>
          <w:szCs w:val="20"/>
        </w:rPr>
      </w:pPr>
      <w:r w:rsidRPr="00CC463C">
        <w:rPr>
          <w:rFonts w:ascii="Arial" w:hAnsi="Arial" w:cs="Arial"/>
          <w:i/>
          <w:sz w:val="20"/>
          <w:szCs w:val="20"/>
        </w:rPr>
        <w:t>За уговоре за референтне набавке у Еур прерачун у динаре ће се вршити по средњем курсу НБС (Еур/дин) на датум реализације уговора.</w:t>
      </w:r>
    </w:p>
    <w:p w:rsidR="00916E1E" w:rsidRDefault="00916E1E" w:rsidP="00157087">
      <w:pPr>
        <w:suppressAutoHyphens w:val="0"/>
        <w:rPr>
          <w:rFonts w:ascii="Arial" w:hAnsi="Arial" w:cs="Arial"/>
          <w:i/>
          <w:sz w:val="22"/>
          <w:szCs w:val="22"/>
          <w:lang w:val="en-US"/>
        </w:rPr>
      </w:pPr>
    </w:p>
    <w:p w:rsidR="00311DF7" w:rsidRDefault="00311DF7" w:rsidP="00157087">
      <w:pPr>
        <w:suppressAutoHyphens w:val="0"/>
        <w:rPr>
          <w:rFonts w:ascii="Arial" w:hAnsi="Arial" w:cs="Arial"/>
          <w:i/>
          <w:sz w:val="22"/>
          <w:szCs w:val="22"/>
          <w:lang w:val="en-US"/>
        </w:rPr>
      </w:pPr>
    </w:p>
    <w:p w:rsidR="00311DF7" w:rsidRDefault="00311DF7" w:rsidP="00311DF7">
      <w:pPr>
        <w:suppressAutoHyphens w:val="0"/>
        <w:jc w:val="right"/>
        <w:rPr>
          <w:rFonts w:ascii="Arial" w:hAnsi="Arial" w:cs="Arial"/>
          <w:b/>
          <w:sz w:val="22"/>
          <w:szCs w:val="22"/>
        </w:rPr>
      </w:pPr>
      <w:r w:rsidRPr="007F2D63">
        <w:rPr>
          <w:rFonts w:ascii="Arial" w:hAnsi="Arial" w:cs="Arial"/>
          <w:b/>
          <w:sz w:val="22"/>
          <w:szCs w:val="22"/>
          <w:lang w:val="en-US"/>
        </w:rPr>
        <w:t xml:space="preserve">ОБРАЗАЦ </w:t>
      </w:r>
      <w:r>
        <w:rPr>
          <w:rFonts w:ascii="Arial" w:hAnsi="Arial" w:cs="Arial"/>
          <w:b/>
          <w:sz w:val="22"/>
          <w:szCs w:val="22"/>
        </w:rPr>
        <w:t>5.2</w:t>
      </w:r>
    </w:p>
    <w:p w:rsidR="00B24F5C" w:rsidRDefault="00B24F5C" w:rsidP="00311DF7">
      <w:pPr>
        <w:suppressAutoHyphens w:val="0"/>
        <w:jc w:val="right"/>
        <w:rPr>
          <w:rFonts w:ascii="Arial" w:hAnsi="Arial" w:cs="Arial"/>
          <w:b/>
          <w:sz w:val="22"/>
          <w:szCs w:val="22"/>
        </w:rPr>
      </w:pPr>
    </w:p>
    <w:p w:rsidR="00B24F5C" w:rsidRPr="00942BDE" w:rsidRDefault="00B24F5C" w:rsidP="00B24F5C">
      <w:pPr>
        <w:suppressAutoHyphens w:val="0"/>
        <w:jc w:val="center"/>
        <w:rPr>
          <w:rFonts w:ascii="Arial" w:hAnsi="Arial" w:cs="Arial"/>
          <w:b/>
          <w:sz w:val="22"/>
          <w:szCs w:val="22"/>
          <w:lang w:val="en-US"/>
        </w:rPr>
      </w:pPr>
      <w:r w:rsidRPr="00942BDE">
        <w:rPr>
          <w:rFonts w:ascii="Arial" w:hAnsi="Arial" w:cs="Arial"/>
          <w:b/>
          <w:sz w:val="22"/>
          <w:szCs w:val="22"/>
          <w:lang w:val="en-US"/>
        </w:rPr>
        <w:t>ПОТВРДА КОРИСНИКА УСЛУГА О ИЗВРШЕНИМ РЕФЕРЕНТНИМ УСЛУГАМА</w:t>
      </w:r>
    </w:p>
    <w:p w:rsidR="00311DF7" w:rsidRPr="007F2D63" w:rsidRDefault="00311DF7" w:rsidP="00311DF7">
      <w:pPr>
        <w:suppressAutoHyphens w:val="0"/>
        <w:rPr>
          <w:rFonts w:ascii="Arial" w:hAnsi="Arial" w:cs="Arial"/>
          <w:b/>
          <w:sz w:val="22"/>
          <w:szCs w:val="22"/>
        </w:rPr>
      </w:pP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ru-RU"/>
        </w:rPr>
        <w:t xml:space="preserve">Наручилац односно корисник предметних услуга: </w:t>
      </w:r>
      <w:r w:rsidRPr="007F2D63">
        <w:rPr>
          <w:rFonts w:ascii="Arial" w:hAnsi="Arial" w:cs="Arial"/>
          <w:sz w:val="22"/>
          <w:szCs w:val="22"/>
          <w:lang w:val="en-US"/>
        </w:rPr>
        <w:t xml:space="preserve">                                                 __________________________________________________________________</w:t>
      </w:r>
    </w:p>
    <w:p w:rsidR="00311DF7" w:rsidRPr="007F2D63" w:rsidRDefault="00311DF7" w:rsidP="00311DF7">
      <w:pPr>
        <w:suppressAutoHyphens w:val="0"/>
        <w:jc w:val="center"/>
        <w:rPr>
          <w:rFonts w:ascii="Arial" w:hAnsi="Arial" w:cs="Arial"/>
          <w:sz w:val="22"/>
          <w:szCs w:val="22"/>
          <w:lang w:val="en-US"/>
        </w:rPr>
      </w:pPr>
      <w:r w:rsidRPr="007F2D63">
        <w:rPr>
          <w:rFonts w:ascii="Arial" w:hAnsi="Arial" w:cs="Arial"/>
          <w:bCs/>
          <w:sz w:val="22"/>
          <w:szCs w:val="22"/>
          <w:lang w:val="en-US"/>
        </w:rPr>
        <w:t>(назив и седиште наручиоца)</w:t>
      </w: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en-US"/>
        </w:rPr>
        <w:t>Лице за контакт:      ___________________________________________________________________</w:t>
      </w:r>
    </w:p>
    <w:p w:rsidR="00311DF7" w:rsidRPr="007F2D63" w:rsidRDefault="00311DF7" w:rsidP="00311DF7">
      <w:pPr>
        <w:suppressAutoHyphens w:val="0"/>
        <w:jc w:val="center"/>
        <w:rPr>
          <w:rFonts w:ascii="Arial" w:hAnsi="Arial" w:cs="Arial"/>
          <w:sz w:val="22"/>
          <w:szCs w:val="22"/>
          <w:lang w:val="en-US"/>
        </w:rPr>
      </w:pPr>
      <w:r w:rsidRPr="007F2D63">
        <w:rPr>
          <w:rFonts w:ascii="Arial" w:hAnsi="Arial" w:cs="Arial"/>
          <w:sz w:val="22"/>
          <w:szCs w:val="22"/>
          <w:lang w:val="en-US"/>
        </w:rPr>
        <w:t>(име, презиме, контакт телефон)</w:t>
      </w: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en-US"/>
        </w:rPr>
        <w:t>Овим путем потврђујем да је __________________________________________________________________</w:t>
      </w:r>
    </w:p>
    <w:p w:rsidR="00311DF7" w:rsidRDefault="00311DF7" w:rsidP="00311DF7">
      <w:pPr>
        <w:suppressAutoHyphens w:val="0"/>
        <w:jc w:val="center"/>
        <w:rPr>
          <w:rFonts w:ascii="Arial" w:hAnsi="Arial" w:cs="Arial"/>
          <w:sz w:val="22"/>
          <w:szCs w:val="22"/>
          <w:lang w:val="en-US"/>
        </w:rPr>
      </w:pPr>
      <w:r w:rsidRPr="007F2D63">
        <w:rPr>
          <w:rFonts w:ascii="Arial" w:hAnsi="Arial" w:cs="Arial"/>
          <w:sz w:val="22"/>
          <w:szCs w:val="22"/>
          <w:lang w:val="en-US"/>
        </w:rPr>
        <w:t>(навести назив седиште понуђача)</w:t>
      </w:r>
    </w:p>
    <w:p w:rsidR="00311DF7" w:rsidRPr="007F2D63" w:rsidRDefault="00311DF7" w:rsidP="00311DF7">
      <w:pPr>
        <w:suppressAutoHyphens w:val="0"/>
        <w:jc w:val="center"/>
        <w:rPr>
          <w:rFonts w:ascii="Arial" w:hAnsi="Arial" w:cs="Arial"/>
          <w:sz w:val="22"/>
          <w:szCs w:val="22"/>
          <w:lang w:val="en-US"/>
        </w:rPr>
      </w:pP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en-US"/>
        </w:rPr>
        <w:t xml:space="preserve">за наше потребе </w:t>
      </w:r>
      <w:r w:rsidRPr="007F2D63">
        <w:rPr>
          <w:rFonts w:ascii="Arial" w:hAnsi="Arial" w:cs="Arial"/>
          <w:sz w:val="22"/>
          <w:szCs w:val="22"/>
        </w:rPr>
        <w:t xml:space="preserve">реализовао </w:t>
      </w:r>
      <w:r w:rsidR="00942BDE">
        <w:rPr>
          <w:rFonts w:ascii="Arial" w:hAnsi="Arial" w:cs="Arial"/>
          <w:sz w:val="22"/>
          <w:szCs w:val="22"/>
        </w:rPr>
        <w:t xml:space="preserve"> </w:t>
      </w:r>
      <w:r w:rsidR="00B24F5C">
        <w:rPr>
          <w:rFonts w:ascii="Arial" w:hAnsi="Arial" w:cs="Arial"/>
          <w:sz w:val="22"/>
          <w:szCs w:val="22"/>
          <w:lang w:val="sr-Cyrl-RS"/>
        </w:rPr>
        <w:t xml:space="preserve">услугу </w:t>
      </w:r>
      <w:r w:rsidR="00B24F5C" w:rsidRPr="00B24F5C">
        <w:rPr>
          <w:rFonts w:ascii="Arial" w:hAnsi="Arial" w:cs="Arial"/>
          <w:sz w:val="22"/>
          <w:szCs w:val="22"/>
        </w:rPr>
        <w:t>циклуса провера интегрисаних система менаџмента</w:t>
      </w:r>
      <w:r w:rsidR="00B24F5C" w:rsidRPr="00B24F5C">
        <w:rPr>
          <w:rFonts w:ascii="Arial" w:hAnsi="Arial" w:cs="Arial"/>
          <w:sz w:val="22"/>
          <w:szCs w:val="22"/>
          <w:lang w:val="sr-Cyrl-RS"/>
        </w:rPr>
        <w:t xml:space="preserve"> </w:t>
      </w:r>
      <w:r w:rsidR="00B24F5C" w:rsidRPr="00B24F5C">
        <w:rPr>
          <w:rFonts w:ascii="Arial" w:hAnsi="Arial" w:cs="Arial"/>
          <w:sz w:val="22"/>
          <w:szCs w:val="22"/>
        </w:rPr>
        <w:t>(сертификација/ресертификација са две редовне надзорне провере укључујући и случајеве трансфера на нове верзије стандарда) QMS, EMS, OH&amp;S, ISMS и EnMS</w:t>
      </w:r>
      <w:r w:rsidR="00B24F5C" w:rsidRPr="00B24F5C">
        <w:rPr>
          <w:rFonts w:ascii="Arial" w:hAnsi="Arial" w:cs="Arial"/>
          <w:sz w:val="22"/>
          <w:szCs w:val="22"/>
          <w:lang w:val="sr-Cyrl-RS"/>
        </w:rPr>
        <w:t xml:space="preserve"> </w:t>
      </w:r>
      <w:r w:rsidR="00B24F5C" w:rsidRPr="00B24F5C">
        <w:rPr>
          <w:rFonts w:ascii="Arial" w:hAnsi="Arial" w:cs="Arial"/>
          <w:sz w:val="22"/>
          <w:szCs w:val="22"/>
        </w:rPr>
        <w:t>у организацијама или њиховим организационим целинама из електроенергетске делатности</w:t>
      </w:r>
      <w:r w:rsidR="00B24F5C" w:rsidRPr="00B24F5C">
        <w:rPr>
          <w:rFonts w:ascii="Arial" w:hAnsi="Arial" w:cs="Arial"/>
          <w:sz w:val="22"/>
          <w:szCs w:val="22"/>
          <w:lang w:val="sr-Cyrl-RS"/>
        </w:rPr>
        <w:t>, које послују на више од једне локације</w:t>
      </w:r>
      <w:r w:rsidR="00942BDE">
        <w:rPr>
          <w:rFonts w:ascii="Arial" w:hAnsi="Arial" w:cs="Arial"/>
          <w:sz w:val="22"/>
          <w:szCs w:val="22"/>
        </w:rPr>
        <w:t xml:space="preserve"> </w:t>
      </w:r>
      <w:r>
        <w:rPr>
          <w:rFonts w:ascii="Arial" w:hAnsi="Arial" w:cs="Arial"/>
          <w:sz w:val="22"/>
          <w:szCs w:val="22"/>
        </w:rPr>
        <w:t xml:space="preserve"> и то</w:t>
      </w:r>
      <w:r w:rsidR="00B24F5C">
        <w:rPr>
          <w:rFonts w:ascii="Arial" w:hAnsi="Arial" w:cs="Arial"/>
          <w:sz w:val="22"/>
          <w:szCs w:val="22"/>
          <w:lang w:val="sr-Cyrl-RS"/>
        </w:rPr>
        <w:t>:</w:t>
      </w:r>
      <w:r>
        <w:rPr>
          <w:rFonts w:ascii="Arial" w:hAnsi="Arial" w:cs="Arial"/>
          <w:sz w:val="22"/>
          <w:szCs w:val="22"/>
        </w:rPr>
        <w:t xml:space="preserve"> </w:t>
      </w:r>
    </w:p>
    <w:p w:rsidR="00311DF7" w:rsidRPr="007F2D63" w:rsidRDefault="00311DF7" w:rsidP="00311DF7">
      <w:pPr>
        <w:suppressAutoHyphens w:val="0"/>
        <w:rPr>
          <w:rFonts w:ascii="Arial" w:hAnsi="Arial" w:cs="Arial"/>
          <w:sz w:val="22"/>
          <w:szCs w:val="22"/>
        </w:rPr>
      </w:pPr>
      <w:r w:rsidRPr="007F2D63">
        <w:rPr>
          <w:rFonts w:ascii="Arial" w:hAnsi="Arial" w:cs="Arial"/>
          <w:sz w:val="22"/>
          <w:szCs w:val="22"/>
          <w:lang w:val="en-US"/>
        </w:rPr>
        <w:t>__________________________________________________________________</w:t>
      </w:r>
      <w:r w:rsidRPr="007F2D63">
        <w:rPr>
          <w:rFonts w:ascii="Arial" w:hAnsi="Arial" w:cs="Arial"/>
          <w:sz w:val="22"/>
          <w:szCs w:val="22"/>
        </w:rPr>
        <w:t>___</w:t>
      </w:r>
      <w:r>
        <w:rPr>
          <w:rFonts w:ascii="Arial" w:hAnsi="Arial" w:cs="Arial"/>
          <w:sz w:val="22"/>
          <w:szCs w:val="22"/>
        </w:rPr>
        <w:t>_______</w:t>
      </w:r>
    </w:p>
    <w:p w:rsidR="00311DF7" w:rsidRPr="007F2D63" w:rsidRDefault="00311DF7" w:rsidP="00311DF7">
      <w:pPr>
        <w:suppressAutoHyphens w:val="0"/>
        <w:rPr>
          <w:rFonts w:ascii="Arial" w:hAnsi="Arial" w:cs="Arial"/>
          <w:sz w:val="22"/>
          <w:szCs w:val="22"/>
        </w:rPr>
      </w:pPr>
      <w:r w:rsidRPr="007F2D63">
        <w:rPr>
          <w:rFonts w:ascii="Arial" w:hAnsi="Arial" w:cs="Arial"/>
          <w:sz w:val="22"/>
          <w:szCs w:val="22"/>
        </w:rPr>
        <w:t>____________________________________________________________________________________________________________________________________________</w:t>
      </w:r>
      <w:r>
        <w:rPr>
          <w:rFonts w:ascii="Arial" w:hAnsi="Arial" w:cs="Arial"/>
          <w:sz w:val="22"/>
          <w:szCs w:val="22"/>
        </w:rPr>
        <w:t>____________</w:t>
      </w:r>
    </w:p>
    <w:p w:rsidR="00311DF7" w:rsidRDefault="00311DF7" w:rsidP="00B24F5C">
      <w:pPr>
        <w:suppressAutoHyphens w:val="0"/>
        <w:rPr>
          <w:rFonts w:ascii="Arial" w:hAnsi="Arial" w:cs="Arial"/>
          <w:sz w:val="22"/>
          <w:szCs w:val="22"/>
          <w:lang w:val="en-US"/>
        </w:rPr>
      </w:pPr>
      <w:r w:rsidRPr="007F2D63">
        <w:rPr>
          <w:rFonts w:ascii="Arial" w:hAnsi="Arial" w:cs="Arial"/>
          <w:sz w:val="22"/>
          <w:szCs w:val="22"/>
        </w:rPr>
        <w:t>(</w:t>
      </w:r>
      <w:r w:rsidRPr="007F2D63">
        <w:rPr>
          <w:rFonts w:ascii="Arial" w:hAnsi="Arial" w:cs="Arial"/>
          <w:sz w:val="22"/>
          <w:szCs w:val="22"/>
          <w:lang w:val="en-US"/>
        </w:rPr>
        <w:t>прецизирати</w:t>
      </w:r>
      <w:r>
        <w:rPr>
          <w:rFonts w:ascii="Arial" w:hAnsi="Arial" w:cs="Arial"/>
          <w:sz w:val="22"/>
          <w:szCs w:val="22"/>
        </w:rPr>
        <w:t xml:space="preserve">, назив студије или пројекта, </w:t>
      </w:r>
      <w:r w:rsidRPr="007F2D63">
        <w:rPr>
          <w:rFonts w:ascii="Arial" w:hAnsi="Arial" w:cs="Arial"/>
          <w:sz w:val="22"/>
          <w:szCs w:val="22"/>
          <w:lang w:val="en-US"/>
        </w:rPr>
        <w:t xml:space="preserve"> врсту и опис услуге)</w:t>
      </w:r>
    </w:p>
    <w:p w:rsidR="00311DF7" w:rsidRDefault="00311DF7" w:rsidP="00311DF7">
      <w:pPr>
        <w:suppressAutoHyphens w:val="0"/>
        <w:rPr>
          <w:rFonts w:ascii="Arial" w:hAnsi="Arial" w:cs="Arial"/>
          <w:sz w:val="22"/>
          <w:szCs w:val="22"/>
        </w:rPr>
      </w:pPr>
      <w:r w:rsidRPr="007F2D63">
        <w:rPr>
          <w:rFonts w:ascii="Arial" w:hAnsi="Arial" w:cs="Arial"/>
          <w:sz w:val="22"/>
          <w:szCs w:val="22"/>
          <w:lang w:val="en-US"/>
        </w:rPr>
        <w:t>у уговореном року, обиму и квалитету</w:t>
      </w:r>
      <w:r w:rsidRPr="007F2D63">
        <w:rPr>
          <w:rFonts w:ascii="Arial" w:hAnsi="Arial" w:cs="Arial"/>
          <w:sz w:val="22"/>
          <w:szCs w:val="22"/>
        </w:rPr>
        <w:t>.</w:t>
      </w:r>
    </w:p>
    <w:p w:rsidR="00B24F5C" w:rsidRDefault="00B24F5C" w:rsidP="00311DF7">
      <w:pPr>
        <w:suppressAutoHyphens w:val="0"/>
        <w:rPr>
          <w:rFonts w:ascii="Arial" w:hAnsi="Arial" w:cs="Arial"/>
          <w:sz w:val="22"/>
          <w:szCs w:val="22"/>
        </w:rPr>
      </w:pPr>
    </w:p>
    <w:p w:rsidR="00B24F5C" w:rsidRDefault="00B24F5C" w:rsidP="00311DF7">
      <w:pPr>
        <w:suppressAutoHyphens w:val="0"/>
        <w:rPr>
          <w:rFonts w:ascii="Arial" w:hAnsi="Arial" w:cs="Arial"/>
          <w:sz w:val="22"/>
          <w:szCs w:val="22"/>
        </w:rPr>
      </w:pPr>
    </w:p>
    <w:p w:rsidR="00B24F5C" w:rsidRPr="00942BDE" w:rsidRDefault="00B24F5C" w:rsidP="00B24F5C">
      <w:pPr>
        <w:jc w:val="both"/>
        <w:rPr>
          <w:rFonts w:ascii="Arial" w:hAnsi="Arial" w:cs="Arial"/>
          <w:sz w:val="22"/>
          <w:szCs w:val="22"/>
        </w:rPr>
      </w:pPr>
      <w:r w:rsidRPr="00942BDE">
        <w:rPr>
          <w:rFonts w:ascii="Arial" w:hAnsi="Arial" w:cs="Arial"/>
          <w:sz w:val="22"/>
          <w:szCs w:val="22"/>
        </w:rPr>
        <w:t>Наведена услуга је извршена у уговореном року</w:t>
      </w:r>
      <w:r w:rsidRPr="00942BDE">
        <w:rPr>
          <w:rFonts w:ascii="Arial" w:hAnsi="Arial" w:cs="Arial"/>
          <w:sz w:val="22"/>
          <w:szCs w:val="22"/>
          <w:lang w:val="en-US"/>
        </w:rPr>
        <w:t>,</w:t>
      </w:r>
      <w:r w:rsidRPr="00942BDE">
        <w:rPr>
          <w:rFonts w:ascii="Arial" w:hAnsi="Arial" w:cs="Arial"/>
          <w:sz w:val="22"/>
          <w:szCs w:val="22"/>
        </w:rPr>
        <w:t xml:space="preserve"> обиму и квалитету без икаквих примедби и без рекламације.</w:t>
      </w:r>
    </w:p>
    <w:p w:rsidR="00B24F5C" w:rsidRPr="007F2D63" w:rsidRDefault="00B24F5C" w:rsidP="00B24F5C">
      <w:pPr>
        <w:suppressAutoHyphens w:val="0"/>
        <w:rPr>
          <w:rFonts w:ascii="Arial" w:hAnsi="Arial" w:cs="Arial"/>
          <w:sz w:val="22"/>
          <w:szCs w:val="22"/>
        </w:rPr>
      </w:pPr>
    </w:p>
    <w:tbl>
      <w:tblPr>
        <w:tblpPr w:leftFromText="180" w:rightFromText="180" w:vertAnchor="text" w:horzAnchor="margin" w:tblpXSpec="center" w:tblpY="471"/>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741"/>
        <w:gridCol w:w="2106"/>
      </w:tblGrid>
      <w:tr w:rsidR="00B24F5C" w:rsidRPr="007F2D63" w:rsidTr="00943CBB">
        <w:trPr>
          <w:trHeight w:val="846"/>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24F5C" w:rsidRPr="00942BDE" w:rsidRDefault="00B24F5C" w:rsidP="00943CBB">
            <w:pPr>
              <w:suppressAutoHyphens w:val="0"/>
              <w:jc w:val="center"/>
              <w:rPr>
                <w:rFonts w:ascii="Arial" w:hAnsi="Arial" w:cs="Arial"/>
                <w:sz w:val="22"/>
                <w:szCs w:val="22"/>
                <w:lang w:val="sr-Cyrl-RS"/>
              </w:rPr>
            </w:pPr>
            <w:r>
              <w:rPr>
                <w:rFonts w:ascii="Arial" w:hAnsi="Arial" w:cs="Arial"/>
                <w:sz w:val="22"/>
                <w:szCs w:val="22"/>
                <w:lang w:val="sr-Cyrl-RS"/>
              </w:rPr>
              <w:t xml:space="preserve">Врста услуге </w:t>
            </w:r>
          </w:p>
        </w:tc>
        <w:tc>
          <w:tcPr>
            <w:tcW w:w="2741" w:type="dxa"/>
            <w:tcBorders>
              <w:top w:val="single" w:sz="4" w:space="0" w:color="auto"/>
              <w:left w:val="single" w:sz="4" w:space="0" w:color="auto"/>
              <w:bottom w:val="single" w:sz="4" w:space="0" w:color="auto"/>
              <w:right w:val="single" w:sz="4" w:space="0" w:color="auto"/>
            </w:tcBorders>
            <w:vAlign w:val="center"/>
          </w:tcPr>
          <w:p w:rsidR="00B24F5C" w:rsidRPr="007F2D63" w:rsidRDefault="00B24F5C" w:rsidP="00943CBB">
            <w:pPr>
              <w:suppressAutoHyphens w:val="0"/>
              <w:jc w:val="center"/>
              <w:rPr>
                <w:rFonts w:ascii="Arial" w:hAnsi="Arial" w:cs="Arial"/>
                <w:sz w:val="22"/>
                <w:szCs w:val="22"/>
                <w:lang w:val="en-US"/>
              </w:rPr>
            </w:pPr>
            <w:r w:rsidRPr="007F2D63">
              <w:rPr>
                <w:rFonts w:ascii="Arial" w:hAnsi="Arial" w:cs="Arial"/>
                <w:sz w:val="22"/>
                <w:szCs w:val="22"/>
                <w:lang w:val="en-US"/>
              </w:rPr>
              <w:t>Датум  закључења уговора</w:t>
            </w: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jc w:val="center"/>
              <w:rPr>
                <w:rFonts w:ascii="Arial" w:hAnsi="Arial" w:cs="Arial"/>
                <w:sz w:val="22"/>
                <w:szCs w:val="22"/>
                <w:lang w:val="en-US"/>
              </w:rPr>
            </w:pPr>
            <w:r w:rsidRPr="007F2D63">
              <w:rPr>
                <w:rFonts w:ascii="Arial" w:hAnsi="Arial" w:cs="Arial"/>
                <w:sz w:val="22"/>
                <w:szCs w:val="22"/>
                <w:lang w:val="en-US"/>
              </w:rPr>
              <w:t>Датум реализације уговора</w:t>
            </w:r>
          </w:p>
        </w:tc>
      </w:tr>
      <w:tr w:rsidR="00B24F5C" w:rsidRPr="007F2D63" w:rsidTr="00943CBB">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r w:rsidR="00B24F5C" w:rsidRPr="007F2D63" w:rsidTr="00943CBB">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r w:rsidR="00B24F5C" w:rsidRPr="007F2D63" w:rsidTr="00943CBB">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r w:rsidR="00B24F5C" w:rsidRPr="007F2D63" w:rsidTr="00943CBB">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bl>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311DF7">
      <w:pPr>
        <w:suppressAutoHyphens w:val="0"/>
        <w:rPr>
          <w:rFonts w:ascii="Arial" w:hAnsi="Arial" w:cs="Arial"/>
          <w:sz w:val="22"/>
          <w:szCs w:val="22"/>
        </w:rPr>
      </w:pPr>
    </w:p>
    <w:p w:rsidR="00B24F5C" w:rsidRDefault="00B24F5C" w:rsidP="00311DF7">
      <w:pPr>
        <w:suppressAutoHyphens w:val="0"/>
        <w:rPr>
          <w:rFonts w:ascii="Arial" w:hAnsi="Arial" w:cs="Arial"/>
          <w:sz w:val="22"/>
          <w:szCs w:val="22"/>
        </w:rPr>
      </w:pPr>
    </w:p>
    <w:p w:rsidR="00B24F5C" w:rsidRDefault="00B24F5C" w:rsidP="00311DF7">
      <w:pPr>
        <w:suppressAutoHyphens w:val="0"/>
        <w:rPr>
          <w:rFonts w:ascii="Arial" w:hAnsi="Arial" w:cs="Arial"/>
          <w:sz w:val="22"/>
          <w:szCs w:val="22"/>
        </w:rPr>
      </w:pPr>
    </w:p>
    <w:p w:rsidR="00B24F5C" w:rsidRDefault="00B24F5C" w:rsidP="00311DF7">
      <w:pPr>
        <w:suppressAutoHyphens w:val="0"/>
        <w:jc w:val="both"/>
        <w:rPr>
          <w:rFonts w:ascii="Arial" w:hAnsi="Arial" w:cs="Arial"/>
          <w:sz w:val="22"/>
          <w:szCs w:val="22"/>
          <w:lang w:eastAsia="en-US"/>
        </w:rPr>
      </w:pPr>
    </w:p>
    <w:p w:rsidR="00311DF7" w:rsidRPr="007F2D63" w:rsidRDefault="00311DF7" w:rsidP="00311DF7">
      <w:pPr>
        <w:suppressAutoHyphens w:val="0"/>
        <w:jc w:val="both"/>
        <w:rPr>
          <w:rFonts w:ascii="Arial" w:hAnsi="Arial" w:cs="Arial"/>
          <w:sz w:val="22"/>
          <w:szCs w:val="22"/>
          <w:lang w:eastAsia="en-US"/>
        </w:rPr>
      </w:pPr>
      <w:r w:rsidRPr="007F2D63">
        <w:rPr>
          <w:rFonts w:ascii="Arial" w:hAnsi="Arial" w:cs="Arial"/>
          <w:sz w:val="22"/>
          <w:szCs w:val="22"/>
          <w:lang w:eastAsia="en-US"/>
        </w:rPr>
        <w:t>Потврда се издаје ради учешћа у поступку јавне набавке услуге</w:t>
      </w:r>
      <w:r>
        <w:rPr>
          <w:rFonts w:ascii="Arial" w:hAnsi="Arial" w:cs="Arial"/>
          <w:bCs/>
          <w:sz w:val="22"/>
          <w:szCs w:val="22"/>
        </w:rPr>
        <w:t xml:space="preserve"> „Екстерне провере ИМС“</w:t>
      </w:r>
      <w:r w:rsidRPr="007F2D63">
        <w:rPr>
          <w:rFonts w:ascii="Arial" w:hAnsi="Arial" w:cs="Arial"/>
          <w:sz w:val="22"/>
          <w:szCs w:val="22"/>
        </w:rPr>
        <w:t>, Јавна набавка број ЈН</w:t>
      </w:r>
      <w:r>
        <w:rPr>
          <w:rFonts w:ascii="Arial" w:hAnsi="Arial" w:cs="Arial"/>
          <w:sz w:val="22"/>
          <w:szCs w:val="22"/>
        </w:rPr>
        <w:t>О/1000/0012</w:t>
      </w:r>
      <w:r>
        <w:rPr>
          <w:rFonts w:ascii="Arial" w:hAnsi="Arial" w:cs="Arial"/>
          <w:sz w:val="22"/>
          <w:szCs w:val="22"/>
          <w:lang w:val="en-US"/>
        </w:rPr>
        <w:t>/201</w:t>
      </w:r>
      <w:r>
        <w:rPr>
          <w:rFonts w:ascii="Arial" w:hAnsi="Arial" w:cs="Arial"/>
          <w:sz w:val="22"/>
          <w:szCs w:val="22"/>
        </w:rPr>
        <w:t>8</w:t>
      </w:r>
      <w:r w:rsidRPr="007F2D63">
        <w:rPr>
          <w:rFonts w:ascii="Arial" w:hAnsi="Arial" w:cs="Arial"/>
          <w:sz w:val="22"/>
          <w:szCs w:val="22"/>
          <w:lang w:val="en-US"/>
        </w:rPr>
        <w:t xml:space="preserve"> </w:t>
      </w:r>
      <w:r w:rsidRPr="007F2D63">
        <w:rPr>
          <w:rFonts w:ascii="Arial" w:hAnsi="Arial" w:cs="Arial"/>
          <w:sz w:val="22"/>
          <w:szCs w:val="22"/>
          <w:lang w:eastAsia="en-US"/>
        </w:rPr>
        <w:t>и у друге сврхе се не може користити.</w:t>
      </w:r>
    </w:p>
    <w:p w:rsidR="00311DF7" w:rsidRPr="007F2D63" w:rsidRDefault="00311DF7" w:rsidP="00311DF7">
      <w:pPr>
        <w:suppressAutoHyphens w:val="0"/>
        <w:jc w:val="both"/>
        <w:rPr>
          <w:rFonts w:ascii="Arial" w:hAnsi="Arial" w:cs="Arial"/>
          <w:b/>
          <w:i/>
          <w:sz w:val="22"/>
          <w:szCs w:val="22"/>
          <w:lang w:val="en-US"/>
        </w:rPr>
      </w:pPr>
      <w:r w:rsidRPr="007F2D63">
        <w:rPr>
          <w:rFonts w:ascii="Arial" w:hAnsi="Arial" w:cs="Arial"/>
          <w:sz w:val="22"/>
          <w:szCs w:val="22"/>
          <w:lang w:eastAsia="en-US"/>
        </w:rPr>
        <w:t xml:space="preserve">Да су подаци тачни својим печатом и потписом потврђује. </w:t>
      </w:r>
    </w:p>
    <w:tbl>
      <w:tblPr>
        <w:tblW w:w="10031" w:type="dxa"/>
        <w:jc w:val="center"/>
        <w:tblLayout w:type="fixed"/>
        <w:tblLook w:val="0000" w:firstRow="0" w:lastRow="0" w:firstColumn="0" w:lastColumn="0" w:noHBand="0" w:noVBand="0"/>
      </w:tblPr>
      <w:tblGrid>
        <w:gridCol w:w="3882"/>
        <w:gridCol w:w="2127"/>
        <w:gridCol w:w="4022"/>
      </w:tblGrid>
      <w:tr w:rsidR="00311DF7" w:rsidRPr="007F2D63" w:rsidTr="00C9748F">
        <w:trPr>
          <w:jc w:val="center"/>
        </w:trPr>
        <w:tc>
          <w:tcPr>
            <w:tcW w:w="3882" w:type="dxa"/>
          </w:tcPr>
          <w:p w:rsidR="00311DF7" w:rsidRPr="007F2D63" w:rsidRDefault="00311DF7" w:rsidP="00C9748F">
            <w:pPr>
              <w:rPr>
                <w:rFonts w:ascii="Arial" w:hAnsi="Arial" w:cs="Arial"/>
                <w:sz w:val="22"/>
                <w:szCs w:val="22"/>
                <w:lang w:val="ru-RU"/>
              </w:rPr>
            </w:pPr>
          </w:p>
          <w:p w:rsidR="00311DF7" w:rsidRPr="007F2D63" w:rsidRDefault="00311DF7" w:rsidP="00C9748F">
            <w:pPr>
              <w:jc w:val="center"/>
              <w:rPr>
                <w:rFonts w:ascii="Arial" w:hAnsi="Arial" w:cs="Arial"/>
                <w:sz w:val="22"/>
                <w:szCs w:val="22"/>
              </w:rPr>
            </w:pPr>
            <w:r w:rsidRPr="007F2D63">
              <w:rPr>
                <w:rFonts w:ascii="Arial" w:hAnsi="Arial" w:cs="Arial"/>
                <w:sz w:val="22"/>
                <w:szCs w:val="22"/>
              </w:rPr>
              <w:t>Датум:</w:t>
            </w:r>
          </w:p>
        </w:tc>
        <w:tc>
          <w:tcPr>
            <w:tcW w:w="2127" w:type="dxa"/>
          </w:tcPr>
          <w:p w:rsidR="00311DF7" w:rsidRPr="007F2D63" w:rsidRDefault="00311DF7" w:rsidP="00C9748F">
            <w:pPr>
              <w:jc w:val="center"/>
              <w:rPr>
                <w:rFonts w:ascii="Arial" w:hAnsi="Arial" w:cs="Arial"/>
                <w:sz w:val="22"/>
                <w:szCs w:val="22"/>
                <w:lang w:val="ru-RU"/>
              </w:rPr>
            </w:pPr>
          </w:p>
        </w:tc>
        <w:tc>
          <w:tcPr>
            <w:tcW w:w="4022" w:type="dxa"/>
          </w:tcPr>
          <w:p w:rsidR="00311DF7" w:rsidRPr="007F2D63" w:rsidRDefault="00311DF7" w:rsidP="00C9748F">
            <w:pPr>
              <w:jc w:val="center"/>
              <w:rPr>
                <w:rFonts w:ascii="Arial" w:hAnsi="Arial" w:cs="Arial"/>
                <w:sz w:val="22"/>
                <w:szCs w:val="22"/>
              </w:rPr>
            </w:pPr>
          </w:p>
          <w:p w:rsidR="00311DF7" w:rsidRPr="007F2D63" w:rsidRDefault="00311DF7" w:rsidP="00C9748F">
            <w:pPr>
              <w:rPr>
                <w:rFonts w:ascii="Arial" w:hAnsi="Arial" w:cs="Arial"/>
                <w:sz w:val="22"/>
                <w:szCs w:val="22"/>
                <w:lang w:val="ru-RU"/>
              </w:rPr>
            </w:pPr>
            <w:r w:rsidRPr="007F2D63">
              <w:rPr>
                <w:rFonts w:ascii="Arial" w:hAnsi="Arial" w:cs="Arial"/>
                <w:sz w:val="22"/>
                <w:szCs w:val="22"/>
              </w:rPr>
              <w:t xml:space="preserve">               Наручилац:</w:t>
            </w:r>
          </w:p>
        </w:tc>
      </w:tr>
      <w:tr w:rsidR="00311DF7" w:rsidRPr="007F2D63" w:rsidTr="00C9748F">
        <w:trPr>
          <w:jc w:val="center"/>
        </w:trPr>
        <w:tc>
          <w:tcPr>
            <w:tcW w:w="3882" w:type="dxa"/>
          </w:tcPr>
          <w:p w:rsidR="00311DF7" w:rsidRPr="007F2D63" w:rsidRDefault="00311DF7" w:rsidP="00C9748F">
            <w:pPr>
              <w:jc w:val="center"/>
              <w:rPr>
                <w:rFonts w:ascii="Arial" w:hAnsi="Arial" w:cs="Arial"/>
                <w:sz w:val="22"/>
                <w:szCs w:val="22"/>
              </w:rPr>
            </w:pPr>
          </w:p>
        </w:tc>
        <w:tc>
          <w:tcPr>
            <w:tcW w:w="2127" w:type="dxa"/>
          </w:tcPr>
          <w:p w:rsidR="00311DF7" w:rsidRPr="007F2D63" w:rsidRDefault="00311DF7" w:rsidP="00C9748F">
            <w:pPr>
              <w:jc w:val="center"/>
              <w:rPr>
                <w:rFonts w:ascii="Arial" w:hAnsi="Arial" w:cs="Arial"/>
                <w:sz w:val="22"/>
                <w:szCs w:val="22"/>
              </w:rPr>
            </w:pPr>
            <w:r w:rsidRPr="007F2D63">
              <w:rPr>
                <w:rFonts w:ascii="Arial" w:hAnsi="Arial" w:cs="Arial"/>
                <w:sz w:val="22"/>
                <w:szCs w:val="22"/>
              </w:rPr>
              <w:t>М.П.</w:t>
            </w:r>
          </w:p>
        </w:tc>
        <w:tc>
          <w:tcPr>
            <w:tcW w:w="4022" w:type="dxa"/>
          </w:tcPr>
          <w:p w:rsidR="00311DF7" w:rsidRPr="007F2D63" w:rsidRDefault="00311DF7" w:rsidP="00C9748F">
            <w:pPr>
              <w:jc w:val="center"/>
              <w:rPr>
                <w:rFonts w:ascii="Arial" w:hAnsi="Arial" w:cs="Arial"/>
                <w:sz w:val="22"/>
                <w:szCs w:val="22"/>
                <w:lang w:val="ru-RU"/>
              </w:rPr>
            </w:pPr>
          </w:p>
        </w:tc>
      </w:tr>
      <w:tr w:rsidR="00311DF7" w:rsidRPr="007F2D63" w:rsidTr="00C9748F">
        <w:trPr>
          <w:jc w:val="center"/>
        </w:trPr>
        <w:tc>
          <w:tcPr>
            <w:tcW w:w="3882" w:type="dxa"/>
            <w:tcBorders>
              <w:bottom w:val="single" w:sz="4" w:space="0" w:color="auto"/>
            </w:tcBorders>
          </w:tcPr>
          <w:p w:rsidR="00311DF7" w:rsidRPr="007F2D63" w:rsidRDefault="00311DF7" w:rsidP="00C9748F">
            <w:pPr>
              <w:jc w:val="center"/>
              <w:rPr>
                <w:rFonts w:ascii="Arial" w:hAnsi="Arial" w:cs="Arial"/>
                <w:sz w:val="22"/>
                <w:szCs w:val="22"/>
              </w:rPr>
            </w:pPr>
          </w:p>
        </w:tc>
        <w:tc>
          <w:tcPr>
            <w:tcW w:w="2127" w:type="dxa"/>
          </w:tcPr>
          <w:p w:rsidR="00311DF7" w:rsidRPr="007F2D63" w:rsidRDefault="00311DF7" w:rsidP="00C9748F">
            <w:pPr>
              <w:jc w:val="center"/>
              <w:rPr>
                <w:rFonts w:ascii="Arial" w:hAnsi="Arial" w:cs="Arial"/>
                <w:sz w:val="22"/>
                <w:szCs w:val="22"/>
                <w:lang w:val="ru-RU"/>
              </w:rPr>
            </w:pPr>
          </w:p>
        </w:tc>
        <w:tc>
          <w:tcPr>
            <w:tcW w:w="4022" w:type="dxa"/>
            <w:tcBorders>
              <w:bottom w:val="single" w:sz="4" w:space="0" w:color="auto"/>
            </w:tcBorders>
          </w:tcPr>
          <w:p w:rsidR="00311DF7" w:rsidRPr="007F2D63" w:rsidRDefault="00311DF7" w:rsidP="00C9748F">
            <w:pPr>
              <w:jc w:val="center"/>
              <w:rPr>
                <w:rFonts w:ascii="Arial" w:hAnsi="Arial" w:cs="Arial"/>
                <w:sz w:val="22"/>
                <w:szCs w:val="22"/>
                <w:lang w:val="ru-RU"/>
              </w:rPr>
            </w:pPr>
          </w:p>
        </w:tc>
      </w:tr>
      <w:tr w:rsidR="00311DF7" w:rsidRPr="007F2D63" w:rsidTr="00C9748F">
        <w:trPr>
          <w:trHeight w:val="389"/>
          <w:jc w:val="center"/>
        </w:trPr>
        <w:tc>
          <w:tcPr>
            <w:tcW w:w="3882" w:type="dxa"/>
            <w:tcBorders>
              <w:top w:val="single" w:sz="4" w:space="0" w:color="auto"/>
            </w:tcBorders>
          </w:tcPr>
          <w:p w:rsidR="00311DF7" w:rsidRPr="007F2D63" w:rsidRDefault="00311DF7" w:rsidP="00C9748F">
            <w:pPr>
              <w:jc w:val="center"/>
              <w:rPr>
                <w:rFonts w:ascii="Arial" w:hAnsi="Arial" w:cs="Arial"/>
                <w:sz w:val="22"/>
                <w:szCs w:val="22"/>
              </w:rPr>
            </w:pPr>
          </w:p>
        </w:tc>
        <w:tc>
          <w:tcPr>
            <w:tcW w:w="2127" w:type="dxa"/>
          </w:tcPr>
          <w:p w:rsidR="00311DF7" w:rsidRPr="007F2D63" w:rsidRDefault="00311DF7" w:rsidP="00C9748F">
            <w:pPr>
              <w:jc w:val="center"/>
              <w:rPr>
                <w:rFonts w:ascii="Arial" w:hAnsi="Arial" w:cs="Arial"/>
                <w:sz w:val="22"/>
                <w:szCs w:val="22"/>
                <w:lang w:val="ru-RU"/>
              </w:rPr>
            </w:pPr>
          </w:p>
        </w:tc>
        <w:tc>
          <w:tcPr>
            <w:tcW w:w="4022" w:type="dxa"/>
            <w:tcBorders>
              <w:top w:val="single" w:sz="4" w:space="0" w:color="auto"/>
            </w:tcBorders>
          </w:tcPr>
          <w:p w:rsidR="00311DF7" w:rsidRPr="007F2D63" w:rsidRDefault="00311DF7" w:rsidP="00C9748F">
            <w:pPr>
              <w:jc w:val="center"/>
              <w:rPr>
                <w:rFonts w:ascii="Arial" w:hAnsi="Arial" w:cs="Arial"/>
                <w:sz w:val="22"/>
                <w:szCs w:val="22"/>
                <w:lang w:val="ru-RU"/>
              </w:rPr>
            </w:pPr>
          </w:p>
        </w:tc>
      </w:tr>
    </w:tbl>
    <w:p w:rsidR="00311DF7" w:rsidRPr="007F2D63" w:rsidRDefault="00311DF7" w:rsidP="00311DF7">
      <w:pPr>
        <w:suppressAutoHyphens w:val="0"/>
        <w:rPr>
          <w:rFonts w:ascii="Arial" w:hAnsi="Arial" w:cs="Arial"/>
          <w:b/>
          <w:i/>
          <w:sz w:val="22"/>
          <w:szCs w:val="22"/>
          <w:lang w:val="en-US"/>
        </w:rPr>
      </w:pPr>
      <w:r w:rsidRPr="007F2D63">
        <w:rPr>
          <w:rFonts w:ascii="Arial" w:hAnsi="Arial" w:cs="Arial"/>
          <w:b/>
          <w:i/>
          <w:sz w:val="22"/>
          <w:szCs w:val="22"/>
          <w:lang w:val="en-US"/>
        </w:rPr>
        <w:t>НАПОМЕНА:</w:t>
      </w:r>
    </w:p>
    <w:p w:rsidR="00311DF7" w:rsidRPr="00CC463C" w:rsidRDefault="00311DF7" w:rsidP="00311DF7">
      <w:pPr>
        <w:suppressAutoHyphens w:val="0"/>
        <w:rPr>
          <w:rFonts w:ascii="Arial" w:hAnsi="Arial" w:cs="Arial"/>
          <w:i/>
          <w:sz w:val="20"/>
          <w:szCs w:val="20"/>
          <w:lang w:val="en-US"/>
        </w:rPr>
      </w:pPr>
      <w:r w:rsidRPr="00CC463C">
        <w:rPr>
          <w:rFonts w:ascii="Arial" w:hAnsi="Arial" w:cs="Arial"/>
          <w:i/>
          <w:sz w:val="20"/>
          <w:szCs w:val="20"/>
          <w:lang w:val="en-US"/>
        </w:rPr>
        <w:t>Приликом подношења понуде овај образац копирати у потребном броју примерака.</w:t>
      </w:r>
    </w:p>
    <w:p w:rsidR="00311DF7" w:rsidRPr="00CC463C" w:rsidRDefault="00311DF7" w:rsidP="00311DF7">
      <w:pPr>
        <w:suppressAutoHyphens w:val="0"/>
        <w:rPr>
          <w:rFonts w:ascii="Arial" w:hAnsi="Arial" w:cs="Arial"/>
          <w:i/>
          <w:sz w:val="20"/>
          <w:szCs w:val="20"/>
          <w:lang w:val="en-US"/>
        </w:rPr>
      </w:pPr>
      <w:r w:rsidRPr="00CC463C">
        <w:rPr>
          <w:rFonts w:ascii="Arial" w:hAnsi="Arial" w:cs="Arial"/>
          <w:i/>
          <w:sz w:val="20"/>
          <w:szCs w:val="20"/>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11DF7" w:rsidRPr="00CC463C" w:rsidRDefault="00311DF7" w:rsidP="00311DF7">
      <w:pPr>
        <w:suppressAutoHyphens w:val="0"/>
        <w:rPr>
          <w:sz w:val="20"/>
          <w:szCs w:val="20"/>
        </w:rPr>
      </w:pPr>
      <w:r w:rsidRPr="00CC463C">
        <w:rPr>
          <w:rFonts w:ascii="Arial" w:hAnsi="Arial" w:cs="Arial"/>
          <w:i/>
          <w:sz w:val="20"/>
          <w:szCs w:val="20"/>
        </w:rPr>
        <w:t>За уговоре за референтне набавке у Еур прерачун у динаре ће се вршити по средњем курсу НБС (Еур/дин) на датум реализације уговора.</w:t>
      </w:r>
    </w:p>
    <w:p w:rsidR="00311DF7" w:rsidRDefault="00311DF7" w:rsidP="00157087">
      <w:pPr>
        <w:suppressAutoHyphens w:val="0"/>
        <w:rPr>
          <w:rFonts w:ascii="Arial" w:hAnsi="Arial" w:cs="Arial"/>
          <w:i/>
          <w:sz w:val="22"/>
          <w:szCs w:val="22"/>
          <w:lang w:val="en-US"/>
        </w:rPr>
      </w:pPr>
    </w:p>
    <w:p w:rsidR="00311DF7" w:rsidRDefault="00311DF7"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311DF7" w:rsidRDefault="00311DF7" w:rsidP="00157087">
      <w:pPr>
        <w:suppressAutoHyphens w:val="0"/>
        <w:rPr>
          <w:rFonts w:ascii="Arial" w:hAnsi="Arial" w:cs="Arial"/>
          <w:i/>
          <w:sz w:val="22"/>
          <w:szCs w:val="22"/>
          <w:lang w:val="en-US"/>
        </w:rPr>
      </w:pPr>
    </w:p>
    <w:p w:rsidR="00157087" w:rsidRPr="007F2D63" w:rsidRDefault="00157087" w:rsidP="005D6389">
      <w:pPr>
        <w:suppressAutoHyphens w:val="0"/>
        <w:jc w:val="right"/>
        <w:rPr>
          <w:rFonts w:ascii="Arial" w:hAnsi="Arial" w:cs="Arial"/>
          <w:b/>
          <w:sz w:val="22"/>
          <w:szCs w:val="22"/>
        </w:rPr>
      </w:pPr>
      <w:r w:rsidRPr="007F2D63">
        <w:rPr>
          <w:rFonts w:ascii="Arial" w:hAnsi="Arial" w:cs="Arial"/>
          <w:b/>
          <w:sz w:val="22"/>
          <w:szCs w:val="22"/>
          <w:lang w:val="en-US"/>
        </w:rPr>
        <w:lastRenderedPageBreak/>
        <w:t xml:space="preserve">ОБРАЗАЦ </w:t>
      </w:r>
      <w:r w:rsidRPr="007F2D63">
        <w:rPr>
          <w:rFonts w:ascii="Arial" w:hAnsi="Arial" w:cs="Arial"/>
          <w:b/>
          <w:sz w:val="22"/>
          <w:szCs w:val="22"/>
        </w:rPr>
        <w:t xml:space="preserve">6.                                          </w:t>
      </w:r>
    </w:p>
    <w:p w:rsidR="00157087" w:rsidRPr="007F2D63" w:rsidRDefault="00157087" w:rsidP="005D6389">
      <w:pPr>
        <w:suppressAutoHyphens w:val="0"/>
        <w:jc w:val="center"/>
        <w:rPr>
          <w:rFonts w:ascii="Arial" w:hAnsi="Arial" w:cs="Arial"/>
          <w:b/>
          <w:sz w:val="22"/>
          <w:szCs w:val="22"/>
          <w:lang w:val="en-US"/>
        </w:rPr>
      </w:pPr>
      <w:r w:rsidRPr="007F2D63">
        <w:rPr>
          <w:rFonts w:ascii="Arial" w:hAnsi="Arial" w:cs="Arial"/>
          <w:b/>
          <w:sz w:val="22"/>
          <w:szCs w:val="22"/>
          <w:lang w:val="en-US"/>
        </w:rPr>
        <w:t>ОБРАЗАЦ ТРОШКОВА ПРИПРЕМЕ ПОНУДЕ</w:t>
      </w:r>
    </w:p>
    <w:p w:rsidR="005D6389" w:rsidRPr="007F2D63" w:rsidRDefault="005D6389" w:rsidP="005D6389">
      <w:pPr>
        <w:suppressAutoHyphens w:val="0"/>
        <w:jc w:val="center"/>
        <w:rPr>
          <w:rFonts w:ascii="Arial" w:hAnsi="Arial" w:cs="Arial"/>
          <w:b/>
          <w:sz w:val="22"/>
          <w:szCs w:val="22"/>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en-US"/>
        </w:rPr>
        <w:t xml:space="preserve">за јавну набавку </w:t>
      </w:r>
      <w:r w:rsidR="005D6389" w:rsidRPr="007F2D63">
        <w:rPr>
          <w:rFonts w:ascii="Arial" w:hAnsi="Arial" w:cs="Arial"/>
          <w:sz w:val="22"/>
          <w:szCs w:val="22"/>
        </w:rPr>
        <w:t>услуге</w:t>
      </w:r>
      <w:r w:rsidR="002A4CBA">
        <w:rPr>
          <w:rFonts w:ascii="Arial" w:hAnsi="Arial" w:cs="Arial"/>
          <w:bCs/>
          <w:sz w:val="22"/>
          <w:szCs w:val="22"/>
        </w:rPr>
        <w:t>“ Екстерне провере ИМС“</w:t>
      </w:r>
      <w:r w:rsidR="00C40113"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Pr="007F2D63">
        <w:rPr>
          <w:rFonts w:ascii="Arial" w:hAnsi="Arial" w:cs="Arial"/>
          <w:sz w:val="22"/>
          <w:szCs w:val="22"/>
          <w:lang w:val="ru-RU"/>
        </w:rPr>
        <w:t xml:space="preserve">, 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F0825" w:rsidRPr="007F2D63" w:rsidRDefault="001F0825" w:rsidP="005D6389">
      <w:pPr>
        <w:suppressAutoHyphens w:val="0"/>
        <w:jc w:val="center"/>
        <w:rPr>
          <w:rFonts w:ascii="Arial" w:hAnsi="Arial" w:cs="Arial"/>
          <w:sz w:val="22"/>
          <w:szCs w:val="22"/>
          <w:lang w:val="ru-RU"/>
        </w:rPr>
      </w:pPr>
    </w:p>
    <w:p w:rsidR="00157087" w:rsidRPr="007F2D63" w:rsidRDefault="00157087" w:rsidP="005D6389">
      <w:pPr>
        <w:suppressAutoHyphens w:val="0"/>
        <w:jc w:val="center"/>
        <w:rPr>
          <w:rFonts w:ascii="Arial" w:hAnsi="Arial" w:cs="Arial"/>
          <w:sz w:val="22"/>
          <w:szCs w:val="22"/>
          <w:lang w:val="ru-RU"/>
        </w:rPr>
      </w:pPr>
      <w:r w:rsidRPr="007F2D63">
        <w:rPr>
          <w:rFonts w:ascii="Arial" w:hAnsi="Arial" w:cs="Arial"/>
          <w:sz w:val="22"/>
          <w:szCs w:val="22"/>
          <w:lang w:val="ru-RU"/>
        </w:rPr>
        <w:t>СТРУКТУРУ ТРОШКОВА ПРИПРЕМЕ ПОНУДЕ</w:t>
      </w:r>
    </w:p>
    <w:p w:rsidR="00632842" w:rsidRPr="007F2D63" w:rsidRDefault="00632842" w:rsidP="005D6389">
      <w:pPr>
        <w:suppressAutoHyphens w:val="0"/>
        <w:jc w:val="center"/>
        <w:rPr>
          <w:rFonts w:ascii="Arial" w:hAnsi="Arial" w:cs="Arial"/>
          <w:sz w:val="22"/>
          <w:szCs w:val="22"/>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7F2D63" w:rsidTr="00157087">
        <w:trPr>
          <w:trHeight w:val="749"/>
          <w:tblCellSpacing w:w="20" w:type="dxa"/>
        </w:trPr>
        <w:tc>
          <w:tcPr>
            <w:tcW w:w="5323" w:type="dxa"/>
            <w:shd w:val="clear" w:color="auto" w:fill="auto"/>
            <w:vAlign w:val="center"/>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трошкови прибављања средстава обезбеђења</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916E1E"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r w:rsidR="00157087" w:rsidRPr="007F2D63" w:rsidTr="00157087">
        <w:trPr>
          <w:trHeight w:val="307"/>
          <w:tblCellSpacing w:w="20" w:type="dxa"/>
        </w:trPr>
        <w:tc>
          <w:tcPr>
            <w:tcW w:w="5323" w:type="dxa"/>
            <w:shd w:val="clear" w:color="auto" w:fill="auto"/>
            <w:vAlign w:val="center"/>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Укупни трошкови без ПДВ</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r w:rsidR="00157087" w:rsidRPr="007F2D63" w:rsidTr="00157087">
        <w:trPr>
          <w:trHeight w:val="433"/>
          <w:tblCellSpacing w:w="20" w:type="dxa"/>
        </w:trPr>
        <w:tc>
          <w:tcPr>
            <w:tcW w:w="5323" w:type="dxa"/>
            <w:shd w:val="clear" w:color="auto" w:fill="auto"/>
            <w:vAlign w:val="center"/>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ПДВ</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r w:rsidR="00157087" w:rsidRPr="007F2D63" w:rsidTr="00157087">
        <w:trPr>
          <w:trHeight w:val="190"/>
          <w:tblCellSpacing w:w="20" w:type="dxa"/>
        </w:trPr>
        <w:tc>
          <w:tcPr>
            <w:tcW w:w="5323"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Укупни трошкови са ПДВ</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bl>
    <w:p w:rsidR="005D6389" w:rsidRPr="007F2D63" w:rsidRDefault="005D6389" w:rsidP="005D6389">
      <w:pPr>
        <w:suppressAutoHyphens w:val="0"/>
        <w:jc w:val="both"/>
        <w:rPr>
          <w:rFonts w:ascii="Arial" w:hAnsi="Arial" w:cs="Arial"/>
          <w:sz w:val="22"/>
          <w:szCs w:val="22"/>
          <w:lang w:val="ru-RU"/>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D31BA" w:rsidRPr="007F2D63" w:rsidRDefault="007D31BA" w:rsidP="00157087">
      <w:pPr>
        <w:suppressAutoHyphens w:val="0"/>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Pr>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П</w:t>
            </w:r>
            <w:r w:rsidRPr="007F2D63">
              <w:rPr>
                <w:rFonts w:ascii="Arial" w:hAnsi="Arial" w:cs="Arial"/>
                <w:sz w:val="22"/>
                <w:szCs w:val="22"/>
                <w:lang w:val="en-US"/>
              </w:rPr>
              <w:t>онуђач</w:t>
            </w:r>
          </w:p>
        </w:tc>
      </w:tr>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4022" w:type="dxa"/>
          </w:tcPr>
          <w:p w:rsidR="00157087" w:rsidRPr="007F2D63" w:rsidRDefault="00157087" w:rsidP="00157087">
            <w:pPr>
              <w:suppressAutoHyphens w:val="0"/>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top w:val="single" w:sz="4" w:space="0" w:color="auto"/>
            </w:tcBorders>
          </w:tcPr>
          <w:p w:rsidR="00157087" w:rsidRPr="007F2D63" w:rsidRDefault="00157087" w:rsidP="00157087">
            <w:pPr>
              <w:suppressAutoHyphens w:val="0"/>
              <w:rPr>
                <w:rFonts w:ascii="Arial" w:hAnsi="Arial" w:cs="Arial"/>
                <w:sz w:val="22"/>
                <w:szCs w:val="22"/>
                <w:lang w:val="ru-RU"/>
              </w:rPr>
            </w:pPr>
          </w:p>
        </w:tc>
      </w:tr>
    </w:tbl>
    <w:p w:rsidR="00157087" w:rsidRPr="007F2D63" w:rsidRDefault="00157087" w:rsidP="00157087">
      <w:pPr>
        <w:suppressAutoHyphens w:val="0"/>
        <w:rPr>
          <w:rFonts w:ascii="Arial" w:hAnsi="Arial" w:cs="Arial"/>
          <w:b/>
          <w:i/>
          <w:sz w:val="22"/>
          <w:szCs w:val="22"/>
          <w:lang w:val="ru-RU"/>
        </w:rPr>
      </w:pPr>
      <w:r w:rsidRPr="007F2D63">
        <w:rPr>
          <w:rFonts w:ascii="Arial" w:hAnsi="Arial" w:cs="Arial"/>
          <w:b/>
          <w:i/>
          <w:sz w:val="22"/>
          <w:szCs w:val="22"/>
          <w:lang w:val="ru-RU"/>
        </w:rPr>
        <w:t>Напомена:</w:t>
      </w:r>
    </w:p>
    <w:p w:rsidR="00157087" w:rsidRPr="007F2D63" w:rsidRDefault="00157087" w:rsidP="00157087">
      <w:pPr>
        <w:suppressAutoHyphens w:val="0"/>
        <w:rPr>
          <w:rFonts w:ascii="Arial" w:hAnsi="Arial" w:cs="Arial"/>
          <w:i/>
          <w:sz w:val="22"/>
          <w:szCs w:val="22"/>
          <w:lang w:val="ru-RU"/>
        </w:rPr>
      </w:pPr>
      <w:r w:rsidRPr="007F2D63">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57087" w:rsidRPr="007F2D63" w:rsidRDefault="00157087" w:rsidP="009E2A43">
      <w:pPr>
        <w:suppressAutoHyphens w:val="0"/>
        <w:jc w:val="both"/>
        <w:rPr>
          <w:rFonts w:ascii="Arial" w:hAnsi="Arial" w:cs="Arial"/>
          <w:i/>
          <w:sz w:val="22"/>
          <w:szCs w:val="22"/>
          <w:lang w:val="ru-RU"/>
        </w:rPr>
      </w:pPr>
      <w:r w:rsidRPr="007F2D63">
        <w:rPr>
          <w:rFonts w:ascii="Arial" w:hAnsi="Arial" w:cs="Arial"/>
          <w:i/>
          <w:sz w:val="22"/>
          <w:szCs w:val="22"/>
          <w:lang w:val="en-US"/>
        </w:rPr>
        <w:t>-</w:t>
      </w:r>
      <w:r w:rsidRPr="007F2D63">
        <w:rPr>
          <w:rFonts w:ascii="Arial" w:hAnsi="Arial" w:cs="Arial"/>
          <w:i/>
          <w:sz w:val="22"/>
          <w:szCs w:val="22"/>
          <w:lang w:val="sr-Latn-CS"/>
        </w:rPr>
        <w:t>остале трошкове припреме и подношења понуде</w:t>
      </w:r>
      <w:r w:rsidRPr="007F2D63">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157087" w:rsidRPr="007F2D63" w:rsidRDefault="00157087" w:rsidP="009E2A43">
      <w:pPr>
        <w:suppressAutoHyphens w:val="0"/>
        <w:jc w:val="both"/>
        <w:rPr>
          <w:rFonts w:ascii="Arial" w:hAnsi="Arial" w:cs="Arial"/>
          <w:i/>
          <w:sz w:val="22"/>
          <w:szCs w:val="22"/>
          <w:lang w:val="ru-RU"/>
        </w:rPr>
      </w:pPr>
      <w:r w:rsidRPr="007F2D63">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57087" w:rsidRPr="007F2D63" w:rsidRDefault="00157087" w:rsidP="009E2A43">
      <w:pPr>
        <w:suppressAutoHyphens w:val="0"/>
        <w:jc w:val="both"/>
        <w:rPr>
          <w:rFonts w:ascii="Arial" w:hAnsi="Arial" w:cs="Arial"/>
          <w:i/>
          <w:sz w:val="22"/>
          <w:szCs w:val="22"/>
          <w:lang w:val="ru-RU"/>
        </w:rPr>
      </w:pPr>
      <w:r w:rsidRPr="007F2D63">
        <w:rPr>
          <w:rFonts w:ascii="Arial" w:hAnsi="Arial" w:cs="Arial"/>
          <w:i/>
          <w:sz w:val="22"/>
          <w:szCs w:val="22"/>
          <w:lang w:val="ru-RU"/>
        </w:rPr>
        <w:t xml:space="preserve">-Уколико </w:t>
      </w:r>
      <w:r w:rsidRPr="007F2D63">
        <w:rPr>
          <w:rFonts w:ascii="Arial" w:hAnsi="Arial" w:cs="Arial"/>
          <w:i/>
          <w:sz w:val="22"/>
          <w:szCs w:val="22"/>
        </w:rPr>
        <w:t>група понуђача подноси заједничку понуду овај образац потписује и оверава Носилац посла</w:t>
      </w:r>
      <w:r w:rsidRPr="007F2D63">
        <w:rPr>
          <w:rFonts w:ascii="Arial"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rsidR="00157087" w:rsidRPr="007F2D63" w:rsidRDefault="00157087" w:rsidP="00BD390F">
      <w:pPr>
        <w:suppressAutoHyphens w:val="0"/>
        <w:jc w:val="right"/>
        <w:rPr>
          <w:rFonts w:ascii="Arial" w:hAnsi="Arial" w:cs="Arial"/>
          <w:b/>
          <w:sz w:val="22"/>
          <w:szCs w:val="22"/>
        </w:rPr>
      </w:pPr>
      <w:r w:rsidRPr="007F2D63">
        <w:rPr>
          <w:rFonts w:ascii="Arial" w:hAnsi="Arial" w:cs="Arial"/>
          <w:b/>
          <w:sz w:val="22"/>
          <w:szCs w:val="22"/>
          <w:lang w:val="sr-Latn-CS"/>
        </w:rPr>
        <w:br w:type="page"/>
      </w:r>
      <w:r w:rsidRPr="007F2D63">
        <w:rPr>
          <w:rFonts w:ascii="Arial" w:hAnsi="Arial" w:cs="Arial"/>
          <w:b/>
          <w:sz w:val="22"/>
          <w:szCs w:val="22"/>
          <w:lang w:val="en-US"/>
        </w:rPr>
        <w:lastRenderedPageBreak/>
        <w:t>ОБРАЗАЦ</w:t>
      </w:r>
      <w:r w:rsidRPr="007F2D63">
        <w:rPr>
          <w:rFonts w:ascii="Arial" w:hAnsi="Arial" w:cs="Arial"/>
          <w:b/>
          <w:sz w:val="22"/>
          <w:szCs w:val="22"/>
        </w:rPr>
        <w:t xml:space="preserve"> 7.</w:t>
      </w:r>
    </w:p>
    <w:p w:rsidR="00157087" w:rsidRPr="007F2D63" w:rsidRDefault="00157087" w:rsidP="00157087">
      <w:pPr>
        <w:suppressAutoHyphens w:val="0"/>
        <w:rPr>
          <w:rFonts w:ascii="Arial" w:hAnsi="Arial" w:cs="Arial"/>
          <w:sz w:val="22"/>
          <w:szCs w:val="22"/>
          <w:lang w:val="sr-Latn-CS"/>
        </w:rPr>
      </w:pPr>
    </w:p>
    <w:p w:rsidR="00157087" w:rsidRDefault="00157087" w:rsidP="00C97F97">
      <w:pPr>
        <w:suppressAutoHyphens w:val="0"/>
        <w:jc w:val="center"/>
        <w:rPr>
          <w:rFonts w:ascii="Arial" w:hAnsi="Arial" w:cs="Arial"/>
          <w:b/>
          <w:sz w:val="22"/>
          <w:szCs w:val="22"/>
        </w:rPr>
      </w:pPr>
      <w:r w:rsidRPr="007F2D63">
        <w:rPr>
          <w:rFonts w:ascii="Arial" w:hAnsi="Arial" w:cs="Arial"/>
          <w:b/>
          <w:sz w:val="22"/>
          <w:szCs w:val="22"/>
        </w:rPr>
        <w:t>СПОРАЗУМ УЧЕСНИКА ЗАЈЕДНИЧКЕ ПОНУДЕ</w:t>
      </w:r>
    </w:p>
    <w:p w:rsidR="002A4CBA" w:rsidRDefault="002A4CBA" w:rsidP="002A4CBA">
      <w:pPr>
        <w:pStyle w:val="Header"/>
        <w:jc w:val="center"/>
        <w:rPr>
          <w:rFonts w:ascii="Arial" w:hAnsi="Arial"/>
          <w:lang w:val="en-US"/>
        </w:rPr>
      </w:pPr>
      <w:r w:rsidRPr="008F4935">
        <w:rPr>
          <w:rFonts w:ascii="Arial" w:hAnsi="Arial"/>
          <w:lang w:val="en-US"/>
        </w:rPr>
        <w:t>ЈН</w:t>
      </w:r>
      <w:r>
        <w:rPr>
          <w:rFonts w:ascii="Arial" w:hAnsi="Arial"/>
          <w:lang w:val="en-US"/>
        </w:rPr>
        <w:t xml:space="preserve">O/1000/0012/2018 </w:t>
      </w:r>
    </w:p>
    <w:p w:rsidR="002A4CBA" w:rsidRPr="007217E2" w:rsidRDefault="002A4CBA" w:rsidP="002A4CBA">
      <w:pPr>
        <w:pStyle w:val="Header"/>
        <w:jc w:val="center"/>
        <w:rPr>
          <w:rFonts w:ascii="Arial" w:hAnsi="Arial" w:cs="Arial"/>
        </w:rPr>
      </w:pPr>
      <w:r>
        <w:rPr>
          <w:rFonts w:ascii="Arial" w:hAnsi="Arial"/>
        </w:rPr>
        <w:t>Услуге „</w:t>
      </w:r>
      <w:r>
        <w:rPr>
          <w:rFonts w:ascii="Arial" w:hAnsi="Arial"/>
          <w:lang w:val="en-US"/>
        </w:rPr>
        <w:t>Eкстерне провере ИМС</w:t>
      </w:r>
      <w:r>
        <w:rPr>
          <w:rFonts w:ascii="Arial" w:hAnsi="Arial"/>
        </w:rPr>
        <w:t>“</w:t>
      </w:r>
    </w:p>
    <w:p w:rsidR="00157087" w:rsidRPr="007F2D63" w:rsidRDefault="00157087" w:rsidP="00157087">
      <w:pPr>
        <w:suppressAutoHyphens w:val="0"/>
        <w:rPr>
          <w:rFonts w:ascii="Arial" w:hAnsi="Arial" w:cs="Arial"/>
          <w:b/>
          <w:sz w:val="22"/>
          <w:szCs w:val="22"/>
        </w:rPr>
      </w:pPr>
    </w:p>
    <w:p w:rsidR="00157087" w:rsidRPr="007F2D63" w:rsidRDefault="00157087" w:rsidP="00C97F97">
      <w:pPr>
        <w:suppressAutoHyphens w:val="0"/>
        <w:jc w:val="both"/>
        <w:rPr>
          <w:rFonts w:ascii="Arial" w:hAnsi="Arial" w:cs="Arial"/>
          <w:i/>
          <w:sz w:val="22"/>
          <w:szCs w:val="22"/>
        </w:rPr>
      </w:pPr>
      <w:r w:rsidRPr="007F2D63">
        <w:rPr>
          <w:rFonts w:ascii="Arial" w:hAnsi="Arial" w:cs="Arial"/>
          <w:i/>
          <w:sz w:val="22"/>
          <w:szCs w:val="22"/>
        </w:rPr>
        <w:t xml:space="preserve">На основу члана 81. Закона о јавним набавкама </w:t>
      </w:r>
      <w:r w:rsidRPr="007F2D63">
        <w:rPr>
          <w:rFonts w:ascii="Arial" w:hAnsi="Arial" w:cs="Arial"/>
          <w:i/>
          <w:sz w:val="22"/>
          <w:szCs w:val="22"/>
          <w:lang w:val="ru-RU"/>
        </w:rPr>
        <w:t xml:space="preserve">(„Сл. </w:t>
      </w:r>
      <w:r w:rsidRPr="007F2D63">
        <w:rPr>
          <w:rFonts w:ascii="Arial" w:hAnsi="Arial" w:cs="Arial"/>
          <w:i/>
          <w:sz w:val="22"/>
          <w:szCs w:val="22"/>
        </w:rPr>
        <w:t>г</w:t>
      </w:r>
      <w:r w:rsidRPr="007F2D63">
        <w:rPr>
          <w:rFonts w:ascii="Arial" w:hAnsi="Arial" w:cs="Arial"/>
          <w:i/>
          <w:sz w:val="22"/>
          <w:szCs w:val="22"/>
          <w:lang w:val="ru-RU"/>
        </w:rPr>
        <w:t>ласник РС” бр. 1</w:t>
      </w:r>
      <w:r w:rsidRPr="007F2D63">
        <w:rPr>
          <w:rFonts w:ascii="Arial" w:hAnsi="Arial" w:cs="Arial"/>
          <w:i/>
          <w:sz w:val="22"/>
          <w:szCs w:val="22"/>
        </w:rPr>
        <w:t>24</w:t>
      </w:r>
      <w:r w:rsidRPr="007F2D63">
        <w:rPr>
          <w:rFonts w:ascii="Arial" w:hAnsi="Arial" w:cs="Arial"/>
          <w:i/>
          <w:sz w:val="22"/>
          <w:szCs w:val="22"/>
          <w:lang w:val="ru-RU"/>
        </w:rPr>
        <w:t>/20</w:t>
      </w:r>
      <w:r w:rsidRPr="007F2D63">
        <w:rPr>
          <w:rFonts w:ascii="Arial" w:hAnsi="Arial" w:cs="Arial"/>
          <w:i/>
          <w:sz w:val="22"/>
          <w:szCs w:val="22"/>
        </w:rPr>
        <w:t>12</w:t>
      </w:r>
      <w:r w:rsidRPr="007F2D63">
        <w:rPr>
          <w:rFonts w:ascii="Arial" w:hAnsi="Arial" w:cs="Arial"/>
          <w:i/>
          <w:sz w:val="22"/>
          <w:szCs w:val="22"/>
          <w:lang w:val="ru-RU"/>
        </w:rPr>
        <w:t>, 14/15, 68/15</w:t>
      </w:r>
      <w:r w:rsidRPr="007F2D63">
        <w:rPr>
          <w:rFonts w:ascii="Arial" w:hAnsi="Arial"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7F2D63"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57087" w:rsidRPr="007F2D63" w:rsidRDefault="00157087" w:rsidP="00C97F97">
            <w:pPr>
              <w:suppressAutoHyphens w:val="0"/>
              <w:jc w:val="center"/>
              <w:rPr>
                <w:rFonts w:ascii="Arial" w:hAnsi="Arial" w:cs="Arial"/>
                <w:sz w:val="22"/>
                <w:szCs w:val="22"/>
              </w:rPr>
            </w:pPr>
            <w:r w:rsidRPr="007F2D63">
              <w:rPr>
                <w:rFonts w:ascii="Arial" w:hAnsi="Arial"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157087" w:rsidRPr="007F2D63" w:rsidRDefault="00157087" w:rsidP="00C97F97">
            <w:pPr>
              <w:suppressAutoHyphens w:val="0"/>
              <w:jc w:val="center"/>
              <w:rPr>
                <w:rFonts w:ascii="Arial" w:hAnsi="Arial" w:cs="Arial"/>
                <w:sz w:val="22"/>
                <w:szCs w:val="22"/>
              </w:rPr>
            </w:pPr>
            <w:r w:rsidRPr="007F2D63">
              <w:rPr>
                <w:rFonts w:ascii="Arial" w:hAnsi="Arial" w:cs="Arial"/>
                <w:sz w:val="22"/>
                <w:szCs w:val="22"/>
              </w:rPr>
              <w:t>НАЗИВ И СЕДИШТЕ ЧЛАНА ГРУПЕ ПОНУЂАЧА</w:t>
            </w:r>
          </w:p>
          <w:p w:rsidR="00157087" w:rsidRPr="007F2D63" w:rsidRDefault="00157087" w:rsidP="00C97F97">
            <w:pPr>
              <w:suppressAutoHyphens w:val="0"/>
              <w:jc w:val="center"/>
              <w:rPr>
                <w:rFonts w:ascii="Arial" w:hAnsi="Arial" w:cs="Arial"/>
                <w:sz w:val="22"/>
                <w:szCs w:val="22"/>
              </w:rPr>
            </w:pPr>
          </w:p>
        </w:tc>
      </w:tr>
      <w:tr w:rsidR="00157087" w:rsidRPr="007F2D63" w:rsidTr="00157087">
        <w:trPr>
          <w:trHeight w:val="1244"/>
        </w:trPr>
        <w:tc>
          <w:tcPr>
            <w:tcW w:w="3651"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sz w:val="22"/>
                <w:szCs w:val="22"/>
              </w:rPr>
            </w:pPr>
          </w:p>
        </w:tc>
      </w:tr>
      <w:tr w:rsidR="00157087" w:rsidRPr="007F2D63" w:rsidTr="00157087">
        <w:trPr>
          <w:trHeight w:val="1280"/>
        </w:trPr>
        <w:tc>
          <w:tcPr>
            <w:tcW w:w="3651"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2. Oпис послова сваког од понуђача из групе понуђача у извршењу уговора:</w:t>
            </w: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sz w:val="22"/>
                <w:szCs w:val="22"/>
              </w:rPr>
            </w:pPr>
          </w:p>
        </w:tc>
      </w:tr>
      <w:tr w:rsidR="00157087" w:rsidRPr="007F2D63" w:rsidTr="00157087">
        <w:trPr>
          <w:trHeight w:val="1433"/>
        </w:trPr>
        <w:tc>
          <w:tcPr>
            <w:tcW w:w="3651"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3.Друго:</w:t>
            </w: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sz w:val="22"/>
                <w:szCs w:val="22"/>
              </w:rPr>
            </w:pPr>
          </w:p>
        </w:tc>
      </w:tr>
    </w:tbl>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Потпис одговорног лица члана групе понуђача:</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______________________</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 xml:space="preserve">                                       м.п.</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Потпис одговорног лица члана групе понуђача:</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______________________</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 xml:space="preserve">                                       м.п.</w:t>
      </w:r>
    </w:p>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 xml:space="preserve">        Датум:                                                                                                  </w:t>
      </w:r>
    </w:p>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 xml:space="preserve">___________                                     </w:t>
      </w:r>
    </w:p>
    <w:p w:rsidR="00157087" w:rsidRPr="007F2D63" w:rsidRDefault="0015708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Default="00C97F97"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Pr="007F2D63" w:rsidRDefault="00C504D3"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40113" w:rsidRPr="007F2D63" w:rsidRDefault="00C40113" w:rsidP="00C97F97">
      <w:pPr>
        <w:suppressAutoHyphens w:val="0"/>
        <w:jc w:val="right"/>
        <w:rPr>
          <w:rFonts w:ascii="Arial" w:hAnsi="Arial" w:cs="Arial"/>
          <w:b/>
          <w:sz w:val="22"/>
          <w:szCs w:val="22"/>
        </w:rPr>
      </w:pPr>
    </w:p>
    <w:p w:rsidR="00157087" w:rsidRPr="007F2D63" w:rsidRDefault="00157087" w:rsidP="00C97F97">
      <w:pPr>
        <w:suppressAutoHyphens w:val="0"/>
        <w:jc w:val="right"/>
        <w:rPr>
          <w:rFonts w:ascii="Arial" w:hAnsi="Arial" w:cs="Arial"/>
          <w:b/>
          <w:sz w:val="22"/>
          <w:szCs w:val="22"/>
        </w:rPr>
      </w:pPr>
      <w:r w:rsidRPr="007F2D63">
        <w:rPr>
          <w:rFonts w:ascii="Arial" w:hAnsi="Arial" w:cs="Arial"/>
          <w:b/>
          <w:sz w:val="22"/>
          <w:szCs w:val="22"/>
          <w:lang w:val="en-US"/>
        </w:rPr>
        <w:t>ОБРАЗАЦ</w:t>
      </w:r>
      <w:r w:rsidRPr="007F2D63">
        <w:rPr>
          <w:rFonts w:ascii="Arial" w:hAnsi="Arial" w:cs="Arial"/>
          <w:b/>
          <w:sz w:val="22"/>
          <w:szCs w:val="22"/>
        </w:rPr>
        <w:t xml:space="preserve">  8.</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Нa oснoву oдрeдби Зaкoнa o мeници (Сл. лист ФНРJ бр. 104/46 и 18/58; Сл. лист СФРJ бр. 16/65, 54/70 и 57/89; Сл. лист СРJ бр. 46/96, Сл. лист СЦГ бр. 01/03 Уст. Повеља</w:t>
      </w:r>
      <w:r w:rsidRPr="007F2D63">
        <w:rPr>
          <w:rFonts w:ascii="Arial" w:hAnsi="Arial" w:cs="Arial"/>
          <w:sz w:val="22"/>
          <w:szCs w:val="22"/>
        </w:rPr>
        <w:t>, Сл.лист РС 80/15</w:t>
      </w:r>
      <w:r w:rsidRPr="007F2D63">
        <w:rPr>
          <w:rFonts w:ascii="Arial" w:hAnsi="Arial" w:cs="Arial"/>
          <w:sz w:val="22"/>
          <w:szCs w:val="22"/>
          <w:lang w:val="en-US"/>
        </w:rPr>
        <w:t>)</w:t>
      </w:r>
      <w:r w:rsidRPr="007F2D63">
        <w:rPr>
          <w:rFonts w:ascii="Arial" w:hAnsi="Arial" w:cs="Arial"/>
          <w:sz w:val="22"/>
          <w:szCs w:val="22"/>
        </w:rPr>
        <w:t xml:space="preserve"> и Закон о платним услугама </w:t>
      </w:r>
      <w:r w:rsidRPr="007F2D63">
        <w:rPr>
          <w:rFonts w:ascii="Arial" w:hAnsi="Arial" w:cs="Arial"/>
          <w:sz w:val="22"/>
          <w:szCs w:val="22"/>
          <w:lang w:val="ru-RU"/>
        </w:rPr>
        <w:t xml:space="preserve">(„Службени гласник РС“ </w:t>
      </w:r>
      <w:r w:rsidRPr="007F2D63">
        <w:rPr>
          <w:rFonts w:ascii="Arial" w:hAnsi="Arial" w:cs="Arial"/>
          <w:sz w:val="22"/>
          <w:szCs w:val="22"/>
        </w:rPr>
        <w:t>бр.139/2014 године)</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lang w:val="en-US"/>
        </w:rPr>
        <w:t xml:space="preserve">ДУЖНИК:  </w:t>
      </w:r>
      <w:r w:rsidRPr="007F2D63">
        <w:rPr>
          <w:rFonts w:ascii="Arial" w:hAnsi="Arial" w:cs="Arial"/>
          <w:sz w:val="22"/>
          <w:szCs w:val="22"/>
          <w:lang w:val="ru-RU"/>
        </w:rPr>
        <w:t>…………………………………………………………………………........................</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(назив и седиште Понуђача)</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МАТИЧНИ БРОЈ ДУЖНИКА (Понуђача): ..................................................................</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ТЕКУЋИ РАЧУН ДУЖНИКА (Понуђача): ...................................................................</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ПИБ ДУЖНИКА (Понуђача): ........................................................................................</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и з д а ј е  д а н а ............................ године</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
          <w:sz w:val="22"/>
          <w:szCs w:val="22"/>
          <w:lang w:val="en-US"/>
        </w:rPr>
      </w:pPr>
      <w:r w:rsidRPr="007F2D63">
        <w:rPr>
          <w:rFonts w:ascii="Arial" w:hAnsi="Arial" w:cs="Arial"/>
          <w:b/>
          <w:sz w:val="22"/>
          <w:szCs w:val="22"/>
          <w:lang w:val="en-US"/>
        </w:rPr>
        <w:t xml:space="preserve">МЕНИЧНО ПИСМО – ОВЛАШЋЕЊЕ ЗА КОРИСНИКА БЛАНКО </w:t>
      </w:r>
      <w:r w:rsidRPr="007F2D63">
        <w:rPr>
          <w:rFonts w:ascii="Arial" w:hAnsi="Arial" w:cs="Arial"/>
          <w:b/>
          <w:sz w:val="22"/>
          <w:szCs w:val="22"/>
        </w:rPr>
        <w:t>СОПСТВЕНЕ</w:t>
      </w:r>
      <w:r w:rsidRPr="007F2D63">
        <w:rPr>
          <w:rFonts w:ascii="Arial" w:hAnsi="Arial" w:cs="Arial"/>
          <w:b/>
          <w:sz w:val="22"/>
          <w:szCs w:val="22"/>
          <w:lang w:val="en-US"/>
        </w:rPr>
        <w:t xml:space="preserve"> МЕНИЦЕ</w:t>
      </w:r>
    </w:p>
    <w:p w:rsidR="00157087" w:rsidRPr="007F2D63" w:rsidRDefault="00157087" w:rsidP="00157087">
      <w:pPr>
        <w:suppressAutoHyphens w:val="0"/>
        <w:rPr>
          <w:rFonts w:ascii="Arial" w:hAnsi="Arial" w:cs="Arial"/>
          <w:b/>
          <w:sz w:val="22"/>
          <w:szCs w:val="22"/>
          <w:lang w:val="en-US"/>
        </w:rPr>
      </w:pPr>
    </w:p>
    <w:p w:rsidR="00157087" w:rsidRPr="007F2D63" w:rsidRDefault="00157087" w:rsidP="00C97F97">
      <w:pPr>
        <w:suppressAutoHyphens w:val="0"/>
        <w:jc w:val="both"/>
        <w:rPr>
          <w:rFonts w:ascii="Arial" w:hAnsi="Arial" w:cs="Arial"/>
          <w:bCs/>
          <w:sz w:val="22"/>
          <w:szCs w:val="22"/>
          <w:lang w:val="sr-Latn-CS"/>
        </w:rPr>
      </w:pPr>
      <w:r w:rsidRPr="007F2D63">
        <w:rPr>
          <w:rFonts w:ascii="Arial" w:hAnsi="Arial" w:cs="Arial"/>
          <w:bCs/>
          <w:sz w:val="22"/>
          <w:szCs w:val="22"/>
          <w:lang w:val="sr-Latn-CS"/>
        </w:rPr>
        <w:t xml:space="preserve">КОРИСНИК - ПОВЕРИЛАЦ:Јавно предузеће „Електроприведа Србије“ </w:t>
      </w:r>
      <w:r w:rsidRPr="007F2D63">
        <w:rPr>
          <w:rFonts w:ascii="Arial" w:hAnsi="Arial" w:cs="Arial"/>
          <w:bCs/>
          <w:sz w:val="22"/>
          <w:szCs w:val="22"/>
        </w:rPr>
        <w:t xml:space="preserve">Београд, </w:t>
      </w:r>
      <w:r w:rsidRPr="003327D0">
        <w:rPr>
          <w:rFonts w:ascii="Arial" w:hAnsi="Arial" w:cs="Arial"/>
          <w:bCs/>
          <w:sz w:val="22"/>
          <w:szCs w:val="22"/>
        </w:rPr>
        <w:t xml:space="preserve">Улица </w:t>
      </w:r>
      <w:r w:rsidR="003327D0" w:rsidRPr="003327D0">
        <w:rPr>
          <w:rFonts w:ascii="Arial" w:hAnsi="Arial" w:cs="Arial"/>
          <w:bCs/>
          <w:sz w:val="22"/>
          <w:szCs w:val="22"/>
          <w:lang w:val="sr-Cyrl-RS"/>
        </w:rPr>
        <w:t xml:space="preserve">Балканска </w:t>
      </w:r>
      <w:r w:rsidRPr="003327D0">
        <w:rPr>
          <w:rFonts w:ascii="Arial" w:hAnsi="Arial" w:cs="Arial"/>
          <w:bCs/>
          <w:sz w:val="22"/>
          <w:szCs w:val="22"/>
          <w:lang w:val="sr-Latn-CS"/>
        </w:rPr>
        <w:t xml:space="preserve">број </w:t>
      </w:r>
      <w:r w:rsidR="003327D0" w:rsidRPr="003327D0">
        <w:rPr>
          <w:rFonts w:ascii="Arial" w:hAnsi="Arial" w:cs="Arial"/>
          <w:bCs/>
          <w:sz w:val="22"/>
          <w:szCs w:val="22"/>
          <w:lang w:val="sr-Cyrl-RS"/>
        </w:rPr>
        <w:t>13</w:t>
      </w:r>
      <w:r w:rsidRPr="003327D0">
        <w:rPr>
          <w:rFonts w:ascii="Arial" w:hAnsi="Arial" w:cs="Arial"/>
          <w:bCs/>
          <w:sz w:val="22"/>
          <w:szCs w:val="22"/>
          <w:lang w:val="sr-Latn-CS"/>
        </w:rPr>
        <w:t>,</w:t>
      </w:r>
      <w:r w:rsidRPr="007F2D63">
        <w:rPr>
          <w:rFonts w:ascii="Arial" w:hAnsi="Arial" w:cs="Arial"/>
          <w:bCs/>
          <w:sz w:val="22"/>
          <w:szCs w:val="22"/>
          <w:lang w:val="sr-Latn-CS"/>
        </w:rPr>
        <w:t xml:space="preserve">матични број 20053658, ПИБ 103920327, бр. тек. рачуна: 160-700-13 Banka Intesa, </w:t>
      </w:r>
    </w:p>
    <w:p w:rsidR="00157087" w:rsidRPr="007F2D63" w:rsidRDefault="00157087" w:rsidP="00C97F97">
      <w:pPr>
        <w:suppressAutoHyphens w:val="0"/>
        <w:jc w:val="both"/>
        <w:rPr>
          <w:rFonts w:ascii="Arial" w:hAnsi="Arial" w:cs="Arial"/>
          <w:bCs/>
          <w:sz w:val="22"/>
          <w:szCs w:val="22"/>
        </w:rPr>
      </w:pPr>
      <w:r w:rsidRPr="007F2D63">
        <w:rPr>
          <w:rFonts w:ascii="Arial" w:hAnsi="Arial" w:cs="Arial"/>
          <w:bCs/>
          <w:sz w:val="22"/>
          <w:szCs w:val="22"/>
          <w:lang w:val="sr-Latn-CS"/>
        </w:rPr>
        <w:tab/>
      </w: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t xml:space="preserve">Прeдajeмo вaм блaнкo </w:t>
      </w:r>
      <w:r w:rsidRPr="007F2D63">
        <w:rPr>
          <w:rFonts w:ascii="Arial" w:hAnsi="Arial" w:cs="Arial"/>
          <w:sz w:val="22"/>
          <w:szCs w:val="22"/>
        </w:rPr>
        <w:t xml:space="preserve">сопствену </w:t>
      </w:r>
      <w:r w:rsidRPr="007F2D63">
        <w:rPr>
          <w:rFonts w:ascii="Arial" w:hAnsi="Arial" w:cs="Arial"/>
          <w:sz w:val="22"/>
          <w:szCs w:val="22"/>
          <w:lang w:val="en-US"/>
        </w:rPr>
        <w:t>мeницу</w:t>
      </w:r>
      <w:r w:rsidRPr="007F2D63">
        <w:rPr>
          <w:rFonts w:ascii="Arial" w:hAnsi="Arial" w:cs="Arial"/>
          <w:sz w:val="22"/>
          <w:szCs w:val="22"/>
        </w:rPr>
        <w:t xml:space="preserve"> за озбиљност понуде која је неопозива, без права протеста и наплатива на први позив, у поступку јавне набавке услуга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Pr="007F2D63">
        <w:rPr>
          <w:rFonts w:ascii="Arial" w:hAnsi="Arial" w:cs="Arial"/>
          <w:sz w:val="22"/>
          <w:szCs w:val="22"/>
        </w:rPr>
        <w:t>.</w:t>
      </w:r>
    </w:p>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rPr>
        <w:t>О</w:t>
      </w:r>
      <w:r w:rsidRPr="007F2D63">
        <w:rPr>
          <w:rFonts w:ascii="Arial" w:hAnsi="Arial" w:cs="Arial"/>
          <w:sz w:val="22"/>
          <w:szCs w:val="22"/>
          <w:lang w:val="en-US"/>
        </w:rPr>
        <w:t>влaшћуjeмo Пoвeриoцa, дa прeдaту мeницу брoj _________________________(</w:t>
      </w:r>
      <w:r w:rsidRPr="007F2D63">
        <w:rPr>
          <w:rFonts w:ascii="Arial" w:hAnsi="Arial" w:cs="Arial"/>
          <w:i/>
          <w:iCs/>
          <w:sz w:val="22"/>
          <w:szCs w:val="22"/>
          <w:lang w:val="en-US"/>
        </w:rPr>
        <w:t xml:space="preserve">уписати сeриjски брoj мeницe) </w:t>
      </w:r>
      <w:r w:rsidRPr="007F2D63">
        <w:rPr>
          <w:rFonts w:ascii="Arial" w:hAnsi="Arial" w:cs="Arial"/>
          <w:sz w:val="22"/>
          <w:szCs w:val="22"/>
          <w:lang w:val="en-US"/>
        </w:rPr>
        <w:t xml:space="preserve">мoжe пoпунити у изнoсу </w:t>
      </w:r>
      <w:r w:rsidR="00943CBB">
        <w:rPr>
          <w:rFonts w:ascii="Arial" w:hAnsi="Arial" w:cs="Arial"/>
          <w:i/>
          <w:iCs/>
          <w:sz w:val="22"/>
          <w:szCs w:val="22"/>
          <w:lang w:val="en-US"/>
        </w:rPr>
        <w:t>10</w:t>
      </w:r>
      <w:r w:rsidRPr="007F2D63">
        <w:rPr>
          <w:rFonts w:ascii="Arial" w:hAnsi="Arial" w:cs="Arial"/>
          <w:sz w:val="22"/>
          <w:szCs w:val="22"/>
          <w:lang w:val="en-US"/>
        </w:rPr>
        <w:t xml:space="preserve">% </w:t>
      </w:r>
      <w:r w:rsidRPr="007F2D63">
        <w:rPr>
          <w:rFonts w:ascii="Arial" w:hAnsi="Arial" w:cs="Arial"/>
          <w:i/>
          <w:sz w:val="22"/>
          <w:szCs w:val="22"/>
          <w:lang w:val="en-US"/>
        </w:rPr>
        <w:t>(уписати проценат</w:t>
      </w:r>
      <w:r w:rsidRPr="007F2D63">
        <w:rPr>
          <w:rFonts w:ascii="Arial" w:hAnsi="Arial" w:cs="Arial"/>
          <w:sz w:val="22"/>
          <w:szCs w:val="22"/>
          <w:lang w:val="en-US"/>
        </w:rPr>
        <w:t xml:space="preserve">) oд врeднoсти пoнудe бeз ПДВ, зa oзбиљнoст пoнудe сa рoкoм вaжења </w:t>
      </w:r>
      <w:r w:rsidRPr="007F2D63">
        <w:rPr>
          <w:rFonts w:ascii="Arial" w:hAnsi="Arial" w:cs="Arial"/>
          <w:sz w:val="22"/>
          <w:szCs w:val="22"/>
        </w:rPr>
        <w:t>минимално</w:t>
      </w:r>
      <w:r w:rsidRPr="007F2D63">
        <w:rPr>
          <w:rFonts w:ascii="Arial" w:hAnsi="Arial" w:cs="Arial"/>
          <w:i/>
          <w:sz w:val="22"/>
          <w:szCs w:val="22"/>
          <w:lang w:val="en-US"/>
        </w:rPr>
        <w:t>_____(уписати број дана</w:t>
      </w:r>
      <w:r w:rsidRPr="007F2D63">
        <w:rPr>
          <w:rFonts w:ascii="Arial" w:hAnsi="Arial" w:cs="Arial"/>
          <w:i/>
          <w:sz w:val="22"/>
          <w:szCs w:val="22"/>
        </w:rPr>
        <w:t>, мин.30 дана</w:t>
      </w:r>
      <w:r w:rsidRPr="007F2D63">
        <w:rPr>
          <w:rFonts w:ascii="Arial" w:hAnsi="Arial" w:cs="Arial"/>
          <w:i/>
          <w:sz w:val="22"/>
          <w:szCs w:val="22"/>
          <w:lang w:val="en-US"/>
        </w:rPr>
        <w:t>)</w:t>
      </w:r>
      <w:r w:rsidRPr="007F2D63">
        <w:rPr>
          <w:rFonts w:ascii="Arial" w:hAnsi="Arial" w:cs="Arial"/>
          <w:sz w:val="22"/>
          <w:szCs w:val="22"/>
        </w:rPr>
        <w:t>дужим од рока важења понуде,</w:t>
      </w:r>
      <w:r w:rsidRPr="007F2D63">
        <w:rPr>
          <w:rFonts w:ascii="Arial" w:hAnsi="Arial" w:cs="Arial"/>
          <w:sz w:val="22"/>
          <w:szCs w:val="22"/>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 xml:space="preserve">Истовремено </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шћу</w:t>
      </w:r>
      <w:r w:rsidRPr="007F2D63">
        <w:rPr>
          <w:rFonts w:ascii="Arial" w:hAnsi="Arial" w:cs="Arial"/>
          <w:sz w:val="22"/>
          <w:szCs w:val="22"/>
          <w:lang w:val="en-US"/>
        </w:rPr>
        <w:t>je</w:t>
      </w:r>
      <w:r w:rsidRPr="007F2D63">
        <w:rPr>
          <w:rFonts w:ascii="Arial" w:hAnsi="Arial" w:cs="Arial"/>
          <w:sz w:val="22"/>
          <w:szCs w:val="22"/>
        </w:rPr>
        <w:t>м</w:t>
      </w:r>
      <w:r w:rsidRPr="007F2D63">
        <w:rPr>
          <w:rFonts w:ascii="Arial" w:hAnsi="Arial" w:cs="Arial"/>
          <w:sz w:val="22"/>
          <w:szCs w:val="22"/>
          <w:lang w:val="en-US"/>
        </w:rPr>
        <w:t>o</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ри</w:t>
      </w:r>
      <w:r w:rsidRPr="007F2D63">
        <w:rPr>
          <w:rFonts w:ascii="Arial" w:hAnsi="Arial" w:cs="Arial"/>
          <w:sz w:val="22"/>
          <w:szCs w:val="22"/>
          <w:lang w:val="en-US"/>
        </w:rPr>
        <w:t>o</w:t>
      </w:r>
      <w:r w:rsidRPr="007F2D63">
        <w:rPr>
          <w:rFonts w:ascii="Arial" w:hAnsi="Arial" w:cs="Arial"/>
          <w:sz w:val="22"/>
          <w:szCs w:val="22"/>
        </w:rPr>
        <w:t>ц</w:t>
      </w:r>
      <w:r w:rsidRPr="007F2D63">
        <w:rPr>
          <w:rFonts w:ascii="Arial" w:hAnsi="Arial" w:cs="Arial"/>
          <w:sz w:val="22"/>
          <w:szCs w:val="22"/>
          <w:lang w:val="en-US"/>
        </w:rPr>
        <w:t>a</w:t>
      </w:r>
      <w:r w:rsidRPr="007F2D63">
        <w:rPr>
          <w:rFonts w:ascii="Arial" w:hAnsi="Arial" w:cs="Arial"/>
          <w:sz w:val="22"/>
          <w:szCs w:val="22"/>
        </w:rPr>
        <w:t xml:space="preserve"> д</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пуни м</w:t>
      </w:r>
      <w:r w:rsidRPr="007F2D63">
        <w:rPr>
          <w:rFonts w:ascii="Arial" w:hAnsi="Arial" w:cs="Arial"/>
          <w:sz w:val="22"/>
          <w:szCs w:val="22"/>
          <w:lang w:val="en-US"/>
        </w:rPr>
        <w:t>e</w:t>
      </w:r>
      <w:r w:rsidRPr="007F2D63">
        <w:rPr>
          <w:rFonts w:ascii="Arial" w:hAnsi="Arial" w:cs="Arial"/>
          <w:sz w:val="22"/>
          <w:szCs w:val="22"/>
        </w:rPr>
        <w:t>ницу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н</w:t>
      </w:r>
      <w:r w:rsidRPr="007F2D63">
        <w:rPr>
          <w:rFonts w:ascii="Arial" w:hAnsi="Arial" w:cs="Arial"/>
          <w:sz w:val="22"/>
          <w:szCs w:val="22"/>
          <w:lang w:val="en-US"/>
        </w:rPr>
        <w:t>a</w:t>
      </w:r>
      <w:r w:rsidRPr="007F2D63">
        <w:rPr>
          <w:rFonts w:ascii="Arial" w:hAnsi="Arial" w:cs="Arial"/>
          <w:sz w:val="22"/>
          <w:szCs w:val="22"/>
        </w:rPr>
        <w:t xml:space="preserve"> изн</w:t>
      </w:r>
      <w:r w:rsidRPr="007F2D63">
        <w:rPr>
          <w:rFonts w:ascii="Arial" w:hAnsi="Arial" w:cs="Arial"/>
          <w:sz w:val="22"/>
          <w:szCs w:val="22"/>
          <w:lang w:val="en-US"/>
        </w:rPr>
        <w:t>o</w:t>
      </w:r>
      <w:r w:rsidRPr="007F2D63">
        <w:rPr>
          <w:rFonts w:ascii="Arial" w:hAnsi="Arial" w:cs="Arial"/>
          <w:sz w:val="22"/>
          <w:szCs w:val="22"/>
        </w:rPr>
        <w:t xml:space="preserve">с </w:t>
      </w:r>
      <w:r w:rsidRPr="007F2D63">
        <w:rPr>
          <w:rFonts w:ascii="Arial" w:hAnsi="Arial" w:cs="Arial"/>
          <w:sz w:val="22"/>
          <w:szCs w:val="22"/>
          <w:lang w:val="en-US"/>
        </w:rPr>
        <w:t>o</w:t>
      </w:r>
      <w:r w:rsidRPr="007F2D63">
        <w:rPr>
          <w:rFonts w:ascii="Arial" w:hAnsi="Arial" w:cs="Arial"/>
          <w:sz w:val="22"/>
          <w:szCs w:val="22"/>
        </w:rPr>
        <w:t xml:space="preserve">д </w:t>
      </w:r>
      <w:r w:rsidRPr="007F2D63">
        <w:rPr>
          <w:rFonts w:ascii="Arial" w:hAnsi="Arial" w:cs="Arial"/>
          <w:i/>
          <w:iCs/>
          <w:sz w:val="22"/>
          <w:szCs w:val="22"/>
          <w:lang w:val="en-US"/>
        </w:rPr>
        <w:t>__</w:t>
      </w:r>
      <w:r w:rsidRPr="007F2D63">
        <w:rPr>
          <w:rFonts w:ascii="Arial" w:hAnsi="Arial" w:cs="Arial"/>
          <w:sz w:val="22"/>
          <w:szCs w:val="22"/>
          <w:lang w:val="en-US"/>
        </w:rPr>
        <w:t xml:space="preserve">% </w:t>
      </w:r>
      <w:r w:rsidRPr="007F2D63">
        <w:rPr>
          <w:rFonts w:ascii="Arial" w:hAnsi="Arial" w:cs="Arial"/>
          <w:i/>
          <w:sz w:val="22"/>
          <w:szCs w:val="22"/>
          <w:lang w:val="en-US"/>
        </w:rPr>
        <w:t>(уписати проценат</w:t>
      </w:r>
      <w:r w:rsidRPr="007F2D63">
        <w:rPr>
          <w:rFonts w:ascii="Arial" w:hAnsi="Arial" w:cs="Arial"/>
          <w:sz w:val="22"/>
          <w:szCs w:val="22"/>
          <w:lang w:val="en-US"/>
        </w:rPr>
        <w:t>) oд врeднoсти пoнудe бeз ПДВ</w:t>
      </w:r>
      <w:r w:rsidRPr="007F2D63">
        <w:rPr>
          <w:rFonts w:ascii="Arial" w:hAnsi="Arial" w:cs="Arial"/>
          <w:sz w:val="22"/>
          <w:szCs w:val="22"/>
        </w:rPr>
        <w:t xml:space="preserve"> и д</w:t>
      </w:r>
      <w:r w:rsidRPr="007F2D63">
        <w:rPr>
          <w:rFonts w:ascii="Arial" w:hAnsi="Arial" w:cs="Arial"/>
          <w:sz w:val="22"/>
          <w:szCs w:val="22"/>
          <w:lang w:val="en-US"/>
        </w:rPr>
        <w:t>a</w:t>
      </w:r>
      <w:r w:rsidRPr="007F2D63">
        <w:rPr>
          <w:rFonts w:ascii="Arial" w:hAnsi="Arial" w:cs="Arial"/>
          <w:sz w:val="22"/>
          <w:szCs w:val="22"/>
        </w:rPr>
        <w:t xml:space="preserve"> б</w:t>
      </w:r>
      <w:r w:rsidRPr="007F2D63">
        <w:rPr>
          <w:rFonts w:ascii="Arial" w:hAnsi="Arial" w:cs="Arial"/>
          <w:sz w:val="22"/>
          <w:szCs w:val="22"/>
          <w:lang w:val="en-US"/>
        </w:rPr>
        <w:t>e</w:t>
      </w:r>
      <w:r w:rsidRPr="007F2D63">
        <w:rPr>
          <w:rFonts w:ascii="Arial" w:hAnsi="Arial" w:cs="Arial"/>
          <w:sz w:val="22"/>
          <w:szCs w:val="22"/>
        </w:rPr>
        <w:t>зусл</w:t>
      </w:r>
      <w:r w:rsidRPr="007F2D63">
        <w:rPr>
          <w:rFonts w:ascii="Arial" w:hAnsi="Arial" w:cs="Arial"/>
          <w:sz w:val="22"/>
          <w:szCs w:val="22"/>
          <w:lang w:val="en-US"/>
        </w:rPr>
        <w:t>o</w:t>
      </w:r>
      <w:r w:rsidRPr="007F2D63">
        <w:rPr>
          <w:rFonts w:ascii="Arial" w:hAnsi="Arial" w:cs="Arial"/>
          <w:sz w:val="22"/>
          <w:szCs w:val="22"/>
        </w:rPr>
        <w:t>вн</w:t>
      </w:r>
      <w:r w:rsidRPr="007F2D63">
        <w:rPr>
          <w:rFonts w:ascii="Arial" w:hAnsi="Arial" w:cs="Arial"/>
          <w:sz w:val="22"/>
          <w:szCs w:val="22"/>
          <w:lang w:val="en-US"/>
        </w:rPr>
        <w:t>o</w:t>
      </w:r>
      <w:r w:rsidRPr="007F2D63">
        <w:rPr>
          <w:rFonts w:ascii="Arial" w:hAnsi="Arial" w:cs="Arial"/>
          <w:sz w:val="22"/>
          <w:szCs w:val="22"/>
        </w:rPr>
        <w:t xml:space="preserve"> и н</w:t>
      </w:r>
      <w:r w:rsidRPr="007F2D63">
        <w:rPr>
          <w:rFonts w:ascii="Arial" w:hAnsi="Arial" w:cs="Arial"/>
          <w:sz w:val="22"/>
          <w:szCs w:val="22"/>
          <w:lang w:val="en-US"/>
        </w:rPr>
        <w:t>eo</w:t>
      </w:r>
      <w:r w:rsidRPr="007F2D63">
        <w:rPr>
          <w:rFonts w:ascii="Arial" w:hAnsi="Arial" w:cs="Arial"/>
          <w:sz w:val="22"/>
          <w:szCs w:val="22"/>
        </w:rPr>
        <w:t>п</w:t>
      </w:r>
      <w:r w:rsidRPr="007F2D63">
        <w:rPr>
          <w:rFonts w:ascii="Arial" w:hAnsi="Arial" w:cs="Arial"/>
          <w:sz w:val="22"/>
          <w:szCs w:val="22"/>
          <w:lang w:val="en-US"/>
        </w:rPr>
        <w:t>o</w:t>
      </w:r>
      <w:r w:rsidRPr="007F2D63">
        <w:rPr>
          <w:rFonts w:ascii="Arial" w:hAnsi="Arial" w:cs="Arial"/>
          <w:sz w:val="22"/>
          <w:szCs w:val="22"/>
        </w:rPr>
        <w:t>зив</w:t>
      </w:r>
      <w:r w:rsidRPr="007F2D63">
        <w:rPr>
          <w:rFonts w:ascii="Arial" w:hAnsi="Arial" w:cs="Arial"/>
          <w:sz w:val="22"/>
          <w:szCs w:val="22"/>
          <w:lang w:val="en-US"/>
        </w:rPr>
        <w:t>o</w:t>
      </w:r>
      <w:r w:rsidRPr="007F2D63">
        <w:rPr>
          <w:rFonts w:ascii="Arial" w:hAnsi="Arial" w:cs="Arial"/>
          <w:sz w:val="22"/>
          <w:szCs w:val="22"/>
        </w:rPr>
        <w:t>, б</w:t>
      </w:r>
      <w:r w:rsidRPr="007F2D63">
        <w:rPr>
          <w:rFonts w:ascii="Arial" w:hAnsi="Arial" w:cs="Arial"/>
          <w:sz w:val="22"/>
          <w:szCs w:val="22"/>
          <w:lang w:val="en-US"/>
        </w:rPr>
        <w:t>e</w:t>
      </w:r>
      <w:r w:rsidRPr="007F2D63">
        <w:rPr>
          <w:rFonts w:ascii="Arial" w:hAnsi="Arial" w:cs="Arial"/>
          <w:sz w:val="22"/>
          <w:szCs w:val="22"/>
        </w:rPr>
        <w:t>з пр</w:t>
      </w:r>
      <w:r w:rsidRPr="007F2D63">
        <w:rPr>
          <w:rFonts w:ascii="Arial" w:hAnsi="Arial" w:cs="Arial"/>
          <w:sz w:val="22"/>
          <w:szCs w:val="22"/>
          <w:lang w:val="en-US"/>
        </w:rPr>
        <w:t>o</w:t>
      </w:r>
      <w:r w:rsidRPr="007F2D63">
        <w:rPr>
          <w:rFonts w:ascii="Arial" w:hAnsi="Arial" w:cs="Arial"/>
          <w:sz w:val="22"/>
          <w:szCs w:val="22"/>
        </w:rPr>
        <w:t>т</w:t>
      </w:r>
      <w:r w:rsidRPr="007F2D63">
        <w:rPr>
          <w:rFonts w:ascii="Arial" w:hAnsi="Arial" w:cs="Arial"/>
          <w:sz w:val="22"/>
          <w:szCs w:val="22"/>
          <w:lang w:val="en-US"/>
        </w:rPr>
        <w:t>e</w:t>
      </w:r>
      <w:r w:rsidRPr="007F2D63">
        <w:rPr>
          <w:rFonts w:ascii="Arial" w:hAnsi="Arial" w:cs="Arial"/>
          <w:sz w:val="22"/>
          <w:szCs w:val="22"/>
        </w:rPr>
        <w:t>ст</w:t>
      </w:r>
      <w:r w:rsidRPr="007F2D63">
        <w:rPr>
          <w:rFonts w:ascii="Arial" w:hAnsi="Arial" w:cs="Arial"/>
          <w:sz w:val="22"/>
          <w:szCs w:val="22"/>
          <w:lang w:val="en-US"/>
        </w:rPr>
        <w:t>a</w:t>
      </w:r>
      <w:r w:rsidRPr="007F2D63">
        <w:rPr>
          <w:rFonts w:ascii="Arial" w:hAnsi="Arial" w:cs="Arial"/>
          <w:sz w:val="22"/>
          <w:szCs w:val="22"/>
        </w:rPr>
        <w:t xml:space="preserve"> и тр</w:t>
      </w:r>
      <w:r w:rsidRPr="007F2D63">
        <w:rPr>
          <w:rFonts w:ascii="Arial" w:hAnsi="Arial" w:cs="Arial"/>
          <w:sz w:val="22"/>
          <w:szCs w:val="22"/>
          <w:lang w:val="en-US"/>
        </w:rPr>
        <w:t>o</w:t>
      </w:r>
      <w:r w:rsidRPr="007F2D63">
        <w:rPr>
          <w:rFonts w:ascii="Arial" w:hAnsi="Arial" w:cs="Arial"/>
          <w:sz w:val="22"/>
          <w:szCs w:val="22"/>
        </w:rPr>
        <w:t>шк</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в</w:t>
      </w:r>
      <w:r w:rsidRPr="007F2D63">
        <w:rPr>
          <w:rFonts w:ascii="Arial" w:hAnsi="Arial" w:cs="Arial"/>
          <w:sz w:val="22"/>
          <w:szCs w:val="22"/>
          <w:lang w:val="en-US"/>
        </w:rPr>
        <w:t>a</w:t>
      </w:r>
      <w:r w:rsidRPr="007F2D63">
        <w:rPr>
          <w:rFonts w:ascii="Arial" w:hAnsi="Arial" w:cs="Arial"/>
          <w:sz w:val="22"/>
          <w:szCs w:val="22"/>
        </w:rPr>
        <w:t>нсудски у скл</w:t>
      </w:r>
      <w:r w:rsidRPr="007F2D63">
        <w:rPr>
          <w:rFonts w:ascii="Arial" w:hAnsi="Arial" w:cs="Arial"/>
          <w:sz w:val="22"/>
          <w:szCs w:val="22"/>
          <w:lang w:val="en-US"/>
        </w:rPr>
        <w:t>a</w:t>
      </w:r>
      <w:r w:rsidRPr="007F2D63">
        <w:rPr>
          <w:rFonts w:ascii="Arial" w:hAnsi="Arial" w:cs="Arial"/>
          <w:sz w:val="22"/>
          <w:szCs w:val="22"/>
        </w:rPr>
        <w:t>ду с</w:t>
      </w:r>
      <w:r w:rsidRPr="007F2D63">
        <w:rPr>
          <w:rFonts w:ascii="Arial" w:hAnsi="Arial" w:cs="Arial"/>
          <w:sz w:val="22"/>
          <w:szCs w:val="22"/>
          <w:lang w:val="en-US"/>
        </w:rPr>
        <w:t>a</w:t>
      </w:r>
      <w:r w:rsidRPr="007F2D63">
        <w:rPr>
          <w:rFonts w:ascii="Arial" w:hAnsi="Arial" w:cs="Arial"/>
          <w:sz w:val="22"/>
          <w:szCs w:val="22"/>
        </w:rPr>
        <w:t xml:space="preserve"> в</w:t>
      </w:r>
      <w:r w:rsidRPr="007F2D63">
        <w:rPr>
          <w:rFonts w:ascii="Arial" w:hAnsi="Arial" w:cs="Arial"/>
          <w:sz w:val="22"/>
          <w:szCs w:val="22"/>
          <w:lang w:val="en-US"/>
        </w:rPr>
        <w:t>a</w:t>
      </w:r>
      <w:r w:rsidRPr="007F2D63">
        <w:rPr>
          <w:rFonts w:ascii="Arial" w:hAnsi="Arial" w:cs="Arial"/>
          <w:sz w:val="22"/>
          <w:szCs w:val="22"/>
        </w:rPr>
        <w:t>ж</w:t>
      </w:r>
      <w:r w:rsidRPr="007F2D63">
        <w:rPr>
          <w:rFonts w:ascii="Arial" w:hAnsi="Arial" w:cs="Arial"/>
          <w:sz w:val="22"/>
          <w:szCs w:val="22"/>
          <w:lang w:val="en-US"/>
        </w:rPr>
        <w:t>e</w:t>
      </w:r>
      <w:r w:rsidRPr="007F2D63">
        <w:rPr>
          <w:rFonts w:ascii="Arial" w:hAnsi="Arial" w:cs="Arial"/>
          <w:sz w:val="22"/>
          <w:szCs w:val="22"/>
        </w:rPr>
        <w:t>ћим пр</w:t>
      </w:r>
      <w:r w:rsidRPr="007F2D63">
        <w:rPr>
          <w:rFonts w:ascii="Arial" w:hAnsi="Arial" w:cs="Arial"/>
          <w:sz w:val="22"/>
          <w:szCs w:val="22"/>
          <w:lang w:val="en-US"/>
        </w:rPr>
        <w:t>o</w:t>
      </w:r>
      <w:r w:rsidRPr="007F2D63">
        <w:rPr>
          <w:rFonts w:ascii="Arial" w:hAnsi="Arial" w:cs="Arial"/>
          <w:sz w:val="22"/>
          <w:szCs w:val="22"/>
        </w:rPr>
        <w:t>писим</w:t>
      </w:r>
      <w:r w:rsidRPr="007F2D63">
        <w:rPr>
          <w:rFonts w:ascii="Arial" w:hAnsi="Arial" w:cs="Arial"/>
          <w:sz w:val="22"/>
          <w:szCs w:val="22"/>
          <w:lang w:val="en-US"/>
        </w:rPr>
        <w:t>a</w:t>
      </w:r>
      <w:r w:rsidRPr="007F2D63">
        <w:rPr>
          <w:rFonts w:ascii="Arial" w:hAnsi="Arial" w:cs="Arial"/>
          <w:sz w:val="22"/>
          <w:szCs w:val="22"/>
        </w:rPr>
        <w:t xml:space="preserve"> извршити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с</w:t>
      </w:r>
      <w:r w:rsidRPr="007F2D63">
        <w:rPr>
          <w:rFonts w:ascii="Arial" w:hAnsi="Arial" w:cs="Arial"/>
          <w:sz w:val="22"/>
          <w:szCs w:val="22"/>
          <w:lang w:val="en-US"/>
        </w:rPr>
        <w:t>a</w:t>
      </w:r>
      <w:r w:rsidRPr="007F2D63">
        <w:rPr>
          <w:rFonts w:ascii="Arial" w:hAnsi="Arial" w:cs="Arial"/>
          <w:sz w:val="22"/>
          <w:szCs w:val="22"/>
        </w:rPr>
        <w:t xml:space="preserve"> свих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a</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xml:space="preserve"> ________________________________ </w:t>
      </w:r>
      <w:r w:rsidRPr="007F2D63">
        <w:rPr>
          <w:rFonts w:ascii="Arial" w:hAnsi="Arial" w:cs="Arial"/>
          <w:i/>
          <w:iCs/>
          <w:sz w:val="22"/>
          <w:szCs w:val="22"/>
        </w:rPr>
        <w:t>(ун</w:t>
      </w:r>
      <w:r w:rsidRPr="007F2D63">
        <w:rPr>
          <w:rFonts w:ascii="Arial" w:hAnsi="Arial" w:cs="Arial"/>
          <w:i/>
          <w:iCs/>
          <w:sz w:val="22"/>
          <w:szCs w:val="22"/>
          <w:lang w:val="en-US"/>
        </w:rPr>
        <w:t>e</w:t>
      </w:r>
      <w:r w:rsidRPr="007F2D63">
        <w:rPr>
          <w:rFonts w:ascii="Arial" w:hAnsi="Arial" w:cs="Arial"/>
          <w:i/>
          <w:iCs/>
          <w:sz w:val="22"/>
          <w:szCs w:val="22"/>
        </w:rPr>
        <w:t xml:space="preserve">ти </w:t>
      </w:r>
      <w:r w:rsidRPr="007F2D63">
        <w:rPr>
          <w:rFonts w:ascii="Arial" w:hAnsi="Arial" w:cs="Arial"/>
          <w:i/>
          <w:iCs/>
          <w:sz w:val="22"/>
          <w:szCs w:val="22"/>
          <w:lang w:val="en-US"/>
        </w:rPr>
        <w:t>o</w:t>
      </w:r>
      <w:r w:rsidRPr="007F2D63">
        <w:rPr>
          <w:rFonts w:ascii="Arial" w:hAnsi="Arial" w:cs="Arial"/>
          <w:i/>
          <w:iCs/>
          <w:sz w:val="22"/>
          <w:szCs w:val="22"/>
        </w:rPr>
        <w:t>дг</w:t>
      </w:r>
      <w:r w:rsidRPr="007F2D63">
        <w:rPr>
          <w:rFonts w:ascii="Arial" w:hAnsi="Arial" w:cs="Arial"/>
          <w:i/>
          <w:iCs/>
          <w:sz w:val="22"/>
          <w:szCs w:val="22"/>
          <w:lang w:val="en-US"/>
        </w:rPr>
        <w:t>o</w:t>
      </w:r>
      <w:r w:rsidRPr="007F2D63">
        <w:rPr>
          <w:rFonts w:ascii="Arial" w:hAnsi="Arial" w:cs="Arial"/>
          <w:i/>
          <w:iCs/>
          <w:sz w:val="22"/>
          <w:szCs w:val="22"/>
        </w:rPr>
        <w:t>в</w:t>
      </w:r>
      <w:r w:rsidRPr="007F2D63">
        <w:rPr>
          <w:rFonts w:ascii="Arial" w:hAnsi="Arial" w:cs="Arial"/>
          <w:i/>
          <w:iCs/>
          <w:sz w:val="22"/>
          <w:szCs w:val="22"/>
          <w:lang w:val="en-US"/>
        </w:rPr>
        <w:t>a</w:t>
      </w:r>
      <w:r w:rsidRPr="007F2D63">
        <w:rPr>
          <w:rFonts w:ascii="Arial" w:hAnsi="Arial" w:cs="Arial"/>
          <w:i/>
          <w:iCs/>
          <w:sz w:val="22"/>
          <w:szCs w:val="22"/>
        </w:rPr>
        <w:t>р</w:t>
      </w:r>
      <w:r w:rsidRPr="007F2D63">
        <w:rPr>
          <w:rFonts w:ascii="Arial" w:hAnsi="Arial" w:cs="Arial"/>
          <w:i/>
          <w:iCs/>
          <w:sz w:val="22"/>
          <w:szCs w:val="22"/>
          <w:lang w:val="en-US"/>
        </w:rPr>
        <w:t>aj</w:t>
      </w:r>
      <w:r w:rsidRPr="007F2D63">
        <w:rPr>
          <w:rFonts w:ascii="Arial" w:hAnsi="Arial" w:cs="Arial"/>
          <w:i/>
          <w:iCs/>
          <w:sz w:val="22"/>
          <w:szCs w:val="22"/>
        </w:rPr>
        <w:t>ућ</w:t>
      </w:r>
      <w:r w:rsidRPr="007F2D63">
        <w:rPr>
          <w:rFonts w:ascii="Arial" w:hAnsi="Arial" w:cs="Arial"/>
          <w:i/>
          <w:iCs/>
          <w:sz w:val="22"/>
          <w:szCs w:val="22"/>
          <w:lang w:val="en-US"/>
        </w:rPr>
        <w:t>e</w:t>
      </w:r>
      <w:r w:rsidRPr="007F2D63">
        <w:rPr>
          <w:rFonts w:ascii="Arial" w:hAnsi="Arial" w:cs="Arial"/>
          <w:i/>
          <w:iCs/>
          <w:sz w:val="22"/>
          <w:szCs w:val="22"/>
        </w:rPr>
        <w:t xml:space="preserve"> п</w:t>
      </w:r>
      <w:r w:rsidRPr="007F2D63">
        <w:rPr>
          <w:rFonts w:ascii="Arial" w:hAnsi="Arial" w:cs="Arial"/>
          <w:i/>
          <w:iCs/>
          <w:sz w:val="22"/>
          <w:szCs w:val="22"/>
          <w:lang w:val="en-US"/>
        </w:rPr>
        <w:t>o</w:t>
      </w:r>
      <w:r w:rsidRPr="007F2D63">
        <w:rPr>
          <w:rFonts w:ascii="Arial" w:hAnsi="Arial" w:cs="Arial"/>
          <w:i/>
          <w:iCs/>
          <w:sz w:val="22"/>
          <w:szCs w:val="22"/>
        </w:rPr>
        <w:t>д</w:t>
      </w:r>
      <w:r w:rsidRPr="007F2D63">
        <w:rPr>
          <w:rFonts w:ascii="Arial" w:hAnsi="Arial" w:cs="Arial"/>
          <w:i/>
          <w:iCs/>
          <w:sz w:val="22"/>
          <w:szCs w:val="22"/>
          <w:lang w:val="en-US"/>
        </w:rPr>
        <w:t>a</w:t>
      </w:r>
      <w:r w:rsidRPr="007F2D63">
        <w:rPr>
          <w:rFonts w:ascii="Arial" w:hAnsi="Arial" w:cs="Arial"/>
          <w:i/>
          <w:iCs/>
          <w:sz w:val="22"/>
          <w:szCs w:val="22"/>
        </w:rPr>
        <w:t>тк</w:t>
      </w:r>
      <w:r w:rsidRPr="007F2D63">
        <w:rPr>
          <w:rFonts w:ascii="Arial" w:hAnsi="Arial" w:cs="Arial"/>
          <w:i/>
          <w:iCs/>
          <w:sz w:val="22"/>
          <w:szCs w:val="22"/>
          <w:lang w:val="en-US"/>
        </w:rPr>
        <w:t>e</w:t>
      </w:r>
      <w:r w:rsidRPr="007F2D63">
        <w:rPr>
          <w:rFonts w:ascii="Arial" w:hAnsi="Arial" w:cs="Arial"/>
          <w:i/>
          <w:iCs/>
          <w:sz w:val="22"/>
          <w:szCs w:val="22"/>
        </w:rPr>
        <w:t xml:space="preserve"> дужник</w:t>
      </w:r>
      <w:r w:rsidRPr="007F2D63">
        <w:rPr>
          <w:rFonts w:ascii="Arial" w:hAnsi="Arial" w:cs="Arial"/>
          <w:i/>
          <w:iCs/>
          <w:sz w:val="22"/>
          <w:szCs w:val="22"/>
          <w:lang w:val="en-US"/>
        </w:rPr>
        <w:t>a</w:t>
      </w:r>
      <w:r w:rsidRPr="007F2D63">
        <w:rPr>
          <w:rFonts w:ascii="Arial" w:hAnsi="Arial" w:cs="Arial"/>
          <w:i/>
          <w:iCs/>
          <w:sz w:val="22"/>
          <w:szCs w:val="22"/>
        </w:rPr>
        <w:t xml:space="preserve"> – изд</w:t>
      </w:r>
      <w:r w:rsidRPr="007F2D63">
        <w:rPr>
          <w:rFonts w:ascii="Arial" w:hAnsi="Arial" w:cs="Arial"/>
          <w:i/>
          <w:iCs/>
          <w:sz w:val="22"/>
          <w:szCs w:val="22"/>
          <w:lang w:val="en-US"/>
        </w:rPr>
        <w:t>a</w:t>
      </w:r>
      <w:r w:rsidRPr="007F2D63">
        <w:rPr>
          <w:rFonts w:ascii="Arial" w:hAnsi="Arial" w:cs="Arial"/>
          <w:i/>
          <w:iCs/>
          <w:sz w:val="22"/>
          <w:szCs w:val="22"/>
        </w:rPr>
        <w:t>в</w:t>
      </w:r>
      <w:r w:rsidRPr="007F2D63">
        <w:rPr>
          <w:rFonts w:ascii="Arial" w:hAnsi="Arial" w:cs="Arial"/>
          <w:i/>
          <w:iCs/>
          <w:sz w:val="22"/>
          <w:szCs w:val="22"/>
          <w:lang w:val="en-US"/>
        </w:rPr>
        <w:t>ao</w:t>
      </w:r>
      <w:r w:rsidRPr="007F2D63">
        <w:rPr>
          <w:rFonts w:ascii="Arial" w:hAnsi="Arial" w:cs="Arial"/>
          <w:i/>
          <w:iCs/>
          <w:sz w:val="22"/>
          <w:szCs w:val="22"/>
        </w:rPr>
        <w:t>ц</w:t>
      </w:r>
      <w:r w:rsidRPr="007F2D63">
        <w:rPr>
          <w:rFonts w:ascii="Arial" w:hAnsi="Arial" w:cs="Arial"/>
          <w:i/>
          <w:iCs/>
          <w:sz w:val="22"/>
          <w:szCs w:val="22"/>
          <w:lang w:val="en-US"/>
        </w:rPr>
        <w:t>a</w:t>
      </w:r>
      <w:r w:rsidRPr="007F2D63">
        <w:rPr>
          <w:rFonts w:ascii="Arial" w:hAnsi="Arial" w:cs="Arial"/>
          <w:i/>
          <w:iCs/>
          <w:sz w:val="22"/>
          <w:szCs w:val="22"/>
        </w:rPr>
        <w:t xml:space="preserve"> м</w:t>
      </w:r>
      <w:r w:rsidRPr="007F2D63">
        <w:rPr>
          <w:rFonts w:ascii="Arial" w:hAnsi="Arial" w:cs="Arial"/>
          <w:i/>
          <w:iCs/>
          <w:sz w:val="22"/>
          <w:szCs w:val="22"/>
          <w:lang w:val="en-US"/>
        </w:rPr>
        <w:t>e</w:t>
      </w:r>
      <w:r w:rsidRPr="007F2D63">
        <w:rPr>
          <w:rFonts w:ascii="Arial" w:hAnsi="Arial" w:cs="Arial"/>
          <w:i/>
          <w:iCs/>
          <w:sz w:val="22"/>
          <w:szCs w:val="22"/>
        </w:rPr>
        <w:t>ниц</w:t>
      </w:r>
      <w:r w:rsidRPr="007F2D63">
        <w:rPr>
          <w:rFonts w:ascii="Arial" w:hAnsi="Arial" w:cs="Arial"/>
          <w:i/>
          <w:iCs/>
          <w:sz w:val="22"/>
          <w:szCs w:val="22"/>
          <w:lang w:val="en-US"/>
        </w:rPr>
        <w:t>e</w:t>
      </w:r>
      <w:r w:rsidRPr="007F2D63">
        <w:rPr>
          <w:rFonts w:ascii="Arial" w:hAnsi="Arial" w:cs="Arial"/>
          <w:i/>
          <w:iCs/>
          <w:sz w:val="22"/>
          <w:szCs w:val="22"/>
        </w:rPr>
        <w:t xml:space="preserve"> – н</w:t>
      </w:r>
      <w:r w:rsidRPr="007F2D63">
        <w:rPr>
          <w:rFonts w:ascii="Arial" w:hAnsi="Arial" w:cs="Arial"/>
          <w:i/>
          <w:iCs/>
          <w:sz w:val="22"/>
          <w:szCs w:val="22"/>
          <w:lang w:val="en-US"/>
        </w:rPr>
        <w:t>a</w:t>
      </w:r>
      <w:r w:rsidRPr="007F2D63">
        <w:rPr>
          <w:rFonts w:ascii="Arial" w:hAnsi="Arial" w:cs="Arial"/>
          <w:i/>
          <w:iCs/>
          <w:sz w:val="22"/>
          <w:szCs w:val="22"/>
        </w:rPr>
        <w:t>зив, м</w:t>
      </w:r>
      <w:r w:rsidRPr="007F2D63">
        <w:rPr>
          <w:rFonts w:ascii="Arial" w:hAnsi="Arial" w:cs="Arial"/>
          <w:i/>
          <w:iCs/>
          <w:sz w:val="22"/>
          <w:szCs w:val="22"/>
          <w:lang w:val="en-US"/>
        </w:rPr>
        <w:t>e</w:t>
      </w:r>
      <w:r w:rsidRPr="007F2D63">
        <w:rPr>
          <w:rFonts w:ascii="Arial" w:hAnsi="Arial" w:cs="Arial"/>
          <w:i/>
          <w:iCs/>
          <w:sz w:val="22"/>
          <w:szCs w:val="22"/>
        </w:rPr>
        <w:t>ст</w:t>
      </w:r>
      <w:r w:rsidRPr="007F2D63">
        <w:rPr>
          <w:rFonts w:ascii="Arial" w:hAnsi="Arial" w:cs="Arial"/>
          <w:i/>
          <w:iCs/>
          <w:sz w:val="22"/>
          <w:szCs w:val="22"/>
          <w:lang w:val="en-US"/>
        </w:rPr>
        <w:t>o</w:t>
      </w:r>
      <w:r w:rsidRPr="007F2D63">
        <w:rPr>
          <w:rFonts w:ascii="Arial" w:hAnsi="Arial" w:cs="Arial"/>
          <w:i/>
          <w:iCs/>
          <w:sz w:val="22"/>
          <w:szCs w:val="22"/>
        </w:rPr>
        <w:t xml:space="preserve"> и </w:t>
      </w:r>
      <w:r w:rsidRPr="007F2D63">
        <w:rPr>
          <w:rFonts w:ascii="Arial" w:hAnsi="Arial" w:cs="Arial"/>
          <w:i/>
          <w:iCs/>
          <w:sz w:val="22"/>
          <w:szCs w:val="22"/>
          <w:lang w:val="en-US"/>
        </w:rPr>
        <w:t>a</w:t>
      </w:r>
      <w:r w:rsidRPr="007F2D63">
        <w:rPr>
          <w:rFonts w:ascii="Arial" w:hAnsi="Arial" w:cs="Arial"/>
          <w:i/>
          <w:iCs/>
          <w:sz w:val="22"/>
          <w:szCs w:val="22"/>
        </w:rPr>
        <w:t>др</w:t>
      </w:r>
      <w:r w:rsidRPr="007F2D63">
        <w:rPr>
          <w:rFonts w:ascii="Arial" w:hAnsi="Arial" w:cs="Arial"/>
          <w:i/>
          <w:iCs/>
          <w:sz w:val="22"/>
          <w:szCs w:val="22"/>
          <w:lang w:val="en-US"/>
        </w:rPr>
        <w:t>e</w:t>
      </w:r>
      <w:r w:rsidRPr="007F2D63">
        <w:rPr>
          <w:rFonts w:ascii="Arial" w:hAnsi="Arial" w:cs="Arial"/>
          <w:i/>
          <w:iCs/>
          <w:sz w:val="22"/>
          <w:szCs w:val="22"/>
        </w:rPr>
        <w:t xml:space="preserve">су) </w:t>
      </w:r>
      <w:r w:rsidRPr="007F2D63">
        <w:rPr>
          <w:rFonts w:ascii="Arial" w:hAnsi="Arial" w:cs="Arial"/>
          <w:sz w:val="22"/>
          <w:szCs w:val="22"/>
        </w:rPr>
        <w:t>к</w:t>
      </w:r>
      <w:r w:rsidRPr="007F2D63">
        <w:rPr>
          <w:rFonts w:ascii="Arial" w:hAnsi="Arial" w:cs="Arial"/>
          <w:sz w:val="22"/>
          <w:szCs w:val="22"/>
          <w:lang w:val="en-US"/>
        </w:rPr>
        <w:t>o</w:t>
      </w:r>
      <w:r w:rsidRPr="007F2D63">
        <w:rPr>
          <w:rFonts w:ascii="Arial" w:hAnsi="Arial" w:cs="Arial"/>
          <w:sz w:val="22"/>
          <w:szCs w:val="22"/>
        </w:rPr>
        <w:t>д б</w:t>
      </w:r>
      <w:r w:rsidRPr="007F2D63">
        <w:rPr>
          <w:rFonts w:ascii="Arial" w:hAnsi="Arial" w:cs="Arial"/>
          <w:sz w:val="22"/>
          <w:szCs w:val="22"/>
          <w:lang w:val="en-US"/>
        </w:rPr>
        <w:t>a</w:t>
      </w:r>
      <w:r w:rsidRPr="007F2D63">
        <w:rPr>
          <w:rFonts w:ascii="Arial" w:hAnsi="Arial" w:cs="Arial"/>
          <w:sz w:val="22"/>
          <w:szCs w:val="22"/>
        </w:rPr>
        <w:t>нк</w:t>
      </w:r>
      <w:r w:rsidRPr="007F2D63">
        <w:rPr>
          <w:rFonts w:ascii="Arial" w:hAnsi="Arial" w:cs="Arial"/>
          <w:sz w:val="22"/>
          <w:szCs w:val="22"/>
          <w:lang w:val="en-US"/>
        </w:rPr>
        <w:t>e</w:t>
      </w:r>
      <w:r w:rsidRPr="007F2D63">
        <w:rPr>
          <w:rFonts w:ascii="Arial" w:hAnsi="Arial" w:cs="Arial"/>
          <w:sz w:val="22"/>
          <w:szCs w:val="22"/>
        </w:rPr>
        <w:t xml:space="preserve">, </w:t>
      </w:r>
      <w:r w:rsidRPr="007F2D63">
        <w:rPr>
          <w:rFonts w:ascii="Arial" w:hAnsi="Arial" w:cs="Arial"/>
          <w:sz w:val="22"/>
          <w:szCs w:val="22"/>
          <w:lang w:val="en-US"/>
        </w:rPr>
        <w:t>a</w:t>
      </w:r>
      <w:r w:rsidRPr="007F2D63">
        <w:rPr>
          <w:rFonts w:ascii="Arial" w:hAnsi="Arial" w:cs="Arial"/>
          <w:sz w:val="22"/>
          <w:szCs w:val="22"/>
        </w:rPr>
        <w:t xml:space="preserve"> у к</w:t>
      </w:r>
      <w:r w:rsidRPr="007F2D63">
        <w:rPr>
          <w:rFonts w:ascii="Arial" w:hAnsi="Arial" w:cs="Arial"/>
          <w:sz w:val="22"/>
          <w:szCs w:val="22"/>
          <w:lang w:val="en-US"/>
        </w:rPr>
        <w:t>o</w:t>
      </w:r>
      <w:r w:rsidRPr="007F2D63">
        <w:rPr>
          <w:rFonts w:ascii="Arial" w:hAnsi="Arial" w:cs="Arial"/>
          <w:sz w:val="22"/>
          <w:szCs w:val="22"/>
        </w:rPr>
        <w:t>рист п</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ри</w:t>
      </w:r>
      <w:r w:rsidRPr="007F2D63">
        <w:rPr>
          <w:rFonts w:ascii="Arial" w:hAnsi="Arial" w:cs="Arial"/>
          <w:sz w:val="22"/>
          <w:szCs w:val="22"/>
          <w:lang w:val="en-US"/>
        </w:rPr>
        <w:t>o</w:t>
      </w:r>
      <w:r w:rsidRPr="007F2D63">
        <w:rPr>
          <w:rFonts w:ascii="Arial" w:hAnsi="Arial" w:cs="Arial"/>
          <w:sz w:val="22"/>
          <w:szCs w:val="22"/>
        </w:rPr>
        <w:t>ц</w:t>
      </w:r>
      <w:r w:rsidRPr="007F2D63">
        <w:rPr>
          <w:rFonts w:ascii="Arial" w:hAnsi="Arial" w:cs="Arial"/>
          <w:sz w:val="22"/>
          <w:szCs w:val="22"/>
          <w:lang w:val="en-US"/>
        </w:rPr>
        <w:t>a</w:t>
      </w:r>
      <w:r w:rsidRPr="007F2D63">
        <w:rPr>
          <w:rFonts w:ascii="Arial" w:hAnsi="Arial" w:cs="Arial"/>
          <w:sz w:val="22"/>
          <w:szCs w:val="22"/>
        </w:rPr>
        <w:t>. ______________________________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шћу</w:t>
      </w:r>
      <w:r w:rsidRPr="007F2D63">
        <w:rPr>
          <w:rFonts w:ascii="Arial" w:hAnsi="Arial" w:cs="Arial"/>
          <w:sz w:val="22"/>
          <w:szCs w:val="22"/>
          <w:lang w:val="en-US"/>
        </w:rPr>
        <w:t>je</w:t>
      </w:r>
      <w:r w:rsidRPr="007F2D63">
        <w:rPr>
          <w:rFonts w:ascii="Arial" w:hAnsi="Arial" w:cs="Arial"/>
          <w:sz w:val="22"/>
          <w:szCs w:val="22"/>
        </w:rPr>
        <w:t>м</w:t>
      </w:r>
      <w:r w:rsidRPr="007F2D63">
        <w:rPr>
          <w:rFonts w:ascii="Arial" w:hAnsi="Arial" w:cs="Arial"/>
          <w:sz w:val="22"/>
          <w:szCs w:val="22"/>
          <w:lang w:val="en-US"/>
        </w:rPr>
        <w:t>o</w:t>
      </w:r>
      <w:r w:rsidRPr="007F2D63">
        <w:rPr>
          <w:rFonts w:ascii="Arial" w:hAnsi="Arial" w:cs="Arial"/>
          <w:sz w:val="22"/>
          <w:szCs w:val="22"/>
        </w:rPr>
        <w:t xml:space="preserve"> б</w:t>
      </w:r>
      <w:r w:rsidRPr="007F2D63">
        <w:rPr>
          <w:rFonts w:ascii="Arial" w:hAnsi="Arial" w:cs="Arial"/>
          <w:sz w:val="22"/>
          <w:szCs w:val="22"/>
          <w:lang w:val="en-US"/>
        </w:rPr>
        <w:t>a</w:t>
      </w:r>
      <w:r w:rsidRPr="007F2D63">
        <w:rPr>
          <w:rFonts w:ascii="Arial" w:hAnsi="Arial" w:cs="Arial"/>
          <w:sz w:val="22"/>
          <w:szCs w:val="22"/>
        </w:rPr>
        <w:t>нк</w:t>
      </w:r>
      <w:r w:rsidRPr="007F2D63">
        <w:rPr>
          <w:rFonts w:ascii="Arial" w:hAnsi="Arial" w:cs="Arial"/>
          <w:sz w:val="22"/>
          <w:szCs w:val="22"/>
          <w:lang w:val="en-US"/>
        </w:rPr>
        <w:t>e</w:t>
      </w:r>
      <w:r w:rsidRPr="007F2D63">
        <w:rPr>
          <w:rFonts w:ascii="Arial" w:hAnsi="Arial" w:cs="Arial"/>
          <w:sz w:val="22"/>
          <w:szCs w:val="22"/>
        </w:rPr>
        <w:t xml:space="preserve"> к</w:t>
      </w:r>
      <w:r w:rsidRPr="007F2D63">
        <w:rPr>
          <w:rFonts w:ascii="Arial" w:hAnsi="Arial" w:cs="Arial"/>
          <w:sz w:val="22"/>
          <w:szCs w:val="22"/>
          <w:lang w:val="en-US"/>
        </w:rPr>
        <w:t>o</w:t>
      </w:r>
      <w:r w:rsidRPr="007F2D63">
        <w:rPr>
          <w:rFonts w:ascii="Arial" w:hAnsi="Arial" w:cs="Arial"/>
          <w:sz w:val="22"/>
          <w:szCs w:val="22"/>
        </w:rPr>
        <w:t>д к</w:t>
      </w:r>
      <w:r w:rsidRPr="007F2D63">
        <w:rPr>
          <w:rFonts w:ascii="Arial" w:hAnsi="Arial" w:cs="Arial"/>
          <w:sz w:val="22"/>
          <w:szCs w:val="22"/>
          <w:lang w:val="en-US"/>
        </w:rPr>
        <w:t>oj</w:t>
      </w:r>
      <w:r w:rsidRPr="007F2D63">
        <w:rPr>
          <w:rFonts w:ascii="Arial" w:hAnsi="Arial" w:cs="Arial"/>
          <w:sz w:val="22"/>
          <w:szCs w:val="22"/>
        </w:rPr>
        <w:t>их им</w:t>
      </w:r>
      <w:r w:rsidRPr="007F2D63">
        <w:rPr>
          <w:rFonts w:ascii="Arial" w:hAnsi="Arial" w:cs="Arial"/>
          <w:sz w:val="22"/>
          <w:szCs w:val="22"/>
          <w:lang w:val="en-US"/>
        </w:rPr>
        <w:t>a</w:t>
      </w:r>
      <w:r w:rsidRPr="007F2D63">
        <w:rPr>
          <w:rFonts w:ascii="Arial" w:hAnsi="Arial" w:cs="Arial"/>
          <w:sz w:val="22"/>
          <w:szCs w:val="22"/>
        </w:rPr>
        <w:t>м</w:t>
      </w:r>
      <w:r w:rsidRPr="007F2D63">
        <w:rPr>
          <w:rFonts w:ascii="Arial" w:hAnsi="Arial" w:cs="Arial"/>
          <w:sz w:val="22"/>
          <w:szCs w:val="22"/>
          <w:lang w:val="en-US"/>
        </w:rPr>
        <w:t>o</w:t>
      </w:r>
      <w:r w:rsidRPr="007F2D63">
        <w:rPr>
          <w:rFonts w:ascii="Arial" w:hAnsi="Arial" w:cs="Arial"/>
          <w:sz w:val="22"/>
          <w:szCs w:val="22"/>
        </w:rPr>
        <w:t xml:space="preserve">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e</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 пл</w:t>
      </w:r>
      <w:r w:rsidRPr="007F2D63">
        <w:rPr>
          <w:rFonts w:ascii="Arial" w:hAnsi="Arial" w:cs="Arial"/>
          <w:sz w:val="22"/>
          <w:szCs w:val="22"/>
          <w:lang w:val="en-US"/>
        </w:rPr>
        <w:t>a</w:t>
      </w:r>
      <w:r w:rsidRPr="007F2D63">
        <w:rPr>
          <w:rFonts w:ascii="Arial" w:hAnsi="Arial" w:cs="Arial"/>
          <w:sz w:val="22"/>
          <w:szCs w:val="22"/>
        </w:rPr>
        <w:t>ћ</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изврш</w:t>
      </w:r>
      <w:r w:rsidRPr="007F2D63">
        <w:rPr>
          <w:rFonts w:ascii="Arial" w:hAnsi="Arial" w:cs="Arial"/>
          <w:sz w:val="22"/>
          <w:szCs w:val="22"/>
          <w:lang w:val="en-US"/>
        </w:rPr>
        <w:t>e</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т</w:t>
      </w:r>
      <w:r w:rsidRPr="007F2D63">
        <w:rPr>
          <w:rFonts w:ascii="Arial" w:hAnsi="Arial" w:cs="Arial"/>
          <w:sz w:val="22"/>
          <w:szCs w:val="22"/>
          <w:lang w:val="en-US"/>
        </w:rPr>
        <w:t>e</w:t>
      </w:r>
      <w:r w:rsidRPr="007F2D63">
        <w:rPr>
          <w:rFonts w:ascii="Arial" w:hAnsi="Arial" w:cs="Arial"/>
          <w:sz w:val="22"/>
          <w:szCs w:val="22"/>
        </w:rPr>
        <w:t>р</w:t>
      </w:r>
      <w:r w:rsidRPr="007F2D63">
        <w:rPr>
          <w:rFonts w:ascii="Arial" w:hAnsi="Arial" w:cs="Arial"/>
          <w:sz w:val="22"/>
          <w:szCs w:val="22"/>
          <w:lang w:val="en-US"/>
        </w:rPr>
        <w:t>e</w:t>
      </w:r>
      <w:r w:rsidRPr="007F2D63">
        <w:rPr>
          <w:rFonts w:ascii="Arial" w:hAnsi="Arial" w:cs="Arial"/>
          <w:sz w:val="22"/>
          <w:szCs w:val="22"/>
        </w:rPr>
        <w:t>т свих н</w:t>
      </w:r>
      <w:r w:rsidRPr="007F2D63">
        <w:rPr>
          <w:rFonts w:ascii="Arial" w:hAnsi="Arial" w:cs="Arial"/>
          <w:sz w:val="22"/>
          <w:szCs w:val="22"/>
          <w:lang w:val="en-US"/>
        </w:rPr>
        <w:t>a</w:t>
      </w:r>
      <w:r w:rsidRPr="007F2D63">
        <w:rPr>
          <w:rFonts w:ascii="Arial" w:hAnsi="Arial" w:cs="Arial"/>
          <w:sz w:val="22"/>
          <w:szCs w:val="22"/>
        </w:rPr>
        <w:t>ших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a</w:t>
      </w:r>
      <w:r w:rsidRPr="007F2D63">
        <w:rPr>
          <w:rFonts w:ascii="Arial" w:hAnsi="Arial" w:cs="Arial"/>
          <w:sz w:val="22"/>
          <w:szCs w:val="22"/>
        </w:rPr>
        <w:t>, к</w:t>
      </w:r>
      <w:r w:rsidRPr="007F2D63">
        <w:rPr>
          <w:rFonts w:ascii="Arial" w:hAnsi="Arial" w:cs="Arial"/>
          <w:sz w:val="22"/>
          <w:szCs w:val="22"/>
          <w:lang w:val="en-US"/>
        </w:rPr>
        <w:t>ao</w:t>
      </w:r>
      <w:r w:rsidRPr="007F2D63">
        <w:rPr>
          <w:rFonts w:ascii="Arial" w:hAnsi="Arial" w:cs="Arial"/>
          <w:sz w:val="22"/>
          <w:szCs w:val="22"/>
        </w:rPr>
        <w:t xml:space="preserve"> и д</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дн</w:t>
      </w:r>
      <w:r w:rsidRPr="007F2D63">
        <w:rPr>
          <w:rFonts w:ascii="Arial" w:hAnsi="Arial" w:cs="Arial"/>
          <w:sz w:val="22"/>
          <w:szCs w:val="22"/>
          <w:lang w:val="en-US"/>
        </w:rPr>
        <w:t>e</w:t>
      </w:r>
      <w:r w:rsidRPr="007F2D63">
        <w:rPr>
          <w:rFonts w:ascii="Arial" w:hAnsi="Arial" w:cs="Arial"/>
          <w:sz w:val="22"/>
          <w:szCs w:val="22"/>
        </w:rPr>
        <w:t>ти н</w:t>
      </w:r>
      <w:r w:rsidRPr="007F2D63">
        <w:rPr>
          <w:rFonts w:ascii="Arial" w:hAnsi="Arial" w:cs="Arial"/>
          <w:sz w:val="22"/>
          <w:szCs w:val="22"/>
          <w:lang w:val="en-US"/>
        </w:rPr>
        <w:t>a</w:t>
      </w:r>
      <w:r w:rsidRPr="007F2D63">
        <w:rPr>
          <w:rFonts w:ascii="Arial" w:hAnsi="Arial" w:cs="Arial"/>
          <w:sz w:val="22"/>
          <w:szCs w:val="22"/>
        </w:rPr>
        <w:t>л</w:t>
      </w:r>
      <w:r w:rsidRPr="007F2D63">
        <w:rPr>
          <w:rFonts w:ascii="Arial" w:hAnsi="Arial" w:cs="Arial"/>
          <w:sz w:val="22"/>
          <w:szCs w:val="22"/>
          <w:lang w:val="en-US"/>
        </w:rPr>
        <w:t>o</w:t>
      </w:r>
      <w:r w:rsidRPr="007F2D63">
        <w:rPr>
          <w:rFonts w:ascii="Arial" w:hAnsi="Arial" w:cs="Arial"/>
          <w:sz w:val="22"/>
          <w:szCs w:val="22"/>
        </w:rPr>
        <w:t>г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з</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ду у р</w:t>
      </w:r>
      <w:r w:rsidRPr="007F2D63">
        <w:rPr>
          <w:rFonts w:ascii="Arial" w:hAnsi="Arial" w:cs="Arial"/>
          <w:sz w:val="22"/>
          <w:szCs w:val="22"/>
          <w:lang w:val="en-US"/>
        </w:rPr>
        <w:t>e</w:t>
      </w:r>
      <w:r w:rsidRPr="007F2D63">
        <w:rPr>
          <w:rFonts w:ascii="Arial" w:hAnsi="Arial" w:cs="Arial"/>
          <w:sz w:val="22"/>
          <w:szCs w:val="22"/>
        </w:rPr>
        <w:t>д</w:t>
      </w:r>
      <w:r w:rsidRPr="007F2D63">
        <w:rPr>
          <w:rFonts w:ascii="Arial" w:hAnsi="Arial" w:cs="Arial"/>
          <w:sz w:val="22"/>
          <w:szCs w:val="22"/>
          <w:lang w:val="en-US"/>
        </w:rPr>
        <w:t>o</w:t>
      </w:r>
      <w:r w:rsidRPr="007F2D63">
        <w:rPr>
          <w:rFonts w:ascii="Arial" w:hAnsi="Arial" w:cs="Arial"/>
          <w:sz w:val="22"/>
          <w:szCs w:val="22"/>
        </w:rPr>
        <w:t>сл</w:t>
      </w:r>
      <w:r w:rsidRPr="007F2D63">
        <w:rPr>
          <w:rFonts w:ascii="Arial" w:hAnsi="Arial" w:cs="Arial"/>
          <w:sz w:val="22"/>
          <w:szCs w:val="22"/>
          <w:lang w:val="en-US"/>
        </w:rPr>
        <w:t>e</w:t>
      </w:r>
      <w:r w:rsidRPr="007F2D63">
        <w:rPr>
          <w:rFonts w:ascii="Arial" w:hAnsi="Arial" w:cs="Arial"/>
          <w:sz w:val="22"/>
          <w:szCs w:val="22"/>
        </w:rPr>
        <w:t>д ч</w:t>
      </w:r>
      <w:r w:rsidRPr="007F2D63">
        <w:rPr>
          <w:rFonts w:ascii="Arial" w:hAnsi="Arial" w:cs="Arial"/>
          <w:sz w:val="22"/>
          <w:szCs w:val="22"/>
          <w:lang w:val="en-US"/>
        </w:rPr>
        <w:t>e</w:t>
      </w:r>
      <w:r w:rsidRPr="007F2D63">
        <w:rPr>
          <w:rFonts w:ascii="Arial" w:hAnsi="Arial" w:cs="Arial"/>
          <w:sz w:val="22"/>
          <w:szCs w:val="22"/>
        </w:rPr>
        <w:t>к</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у случ</w:t>
      </w:r>
      <w:r w:rsidRPr="007F2D63">
        <w:rPr>
          <w:rFonts w:ascii="Arial" w:hAnsi="Arial" w:cs="Arial"/>
          <w:sz w:val="22"/>
          <w:szCs w:val="22"/>
          <w:lang w:val="en-US"/>
        </w:rPr>
        <w:t>aj</w:t>
      </w:r>
      <w:r w:rsidRPr="007F2D63">
        <w:rPr>
          <w:rFonts w:ascii="Arial" w:hAnsi="Arial" w:cs="Arial"/>
          <w:sz w:val="22"/>
          <w:szCs w:val="22"/>
        </w:rPr>
        <w:t>у д</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р</w:t>
      </w:r>
      <w:r w:rsidRPr="007F2D63">
        <w:rPr>
          <w:rFonts w:ascii="Arial" w:hAnsi="Arial" w:cs="Arial"/>
          <w:sz w:val="22"/>
          <w:szCs w:val="22"/>
          <w:lang w:val="en-US"/>
        </w:rPr>
        <w:t>a</w:t>
      </w:r>
      <w:r w:rsidRPr="007F2D63">
        <w:rPr>
          <w:rFonts w:ascii="Arial" w:hAnsi="Arial" w:cs="Arial"/>
          <w:sz w:val="22"/>
          <w:szCs w:val="22"/>
        </w:rPr>
        <w:t>чуним</w:t>
      </w:r>
      <w:r w:rsidRPr="007F2D63">
        <w:rPr>
          <w:rFonts w:ascii="Arial" w:hAnsi="Arial" w:cs="Arial"/>
          <w:sz w:val="22"/>
          <w:szCs w:val="22"/>
          <w:lang w:val="en-US"/>
        </w:rPr>
        <w:t>a</w:t>
      </w:r>
      <w:r w:rsidRPr="007F2D63">
        <w:rPr>
          <w:rFonts w:ascii="Arial" w:hAnsi="Arial" w:cs="Arial"/>
          <w:sz w:val="22"/>
          <w:szCs w:val="22"/>
        </w:rPr>
        <w:t xml:space="preserve"> у</w:t>
      </w:r>
      <w:r w:rsidRPr="007F2D63">
        <w:rPr>
          <w:rFonts w:ascii="Arial" w:hAnsi="Arial" w:cs="Arial"/>
          <w:sz w:val="22"/>
          <w:szCs w:val="22"/>
          <w:lang w:val="en-US"/>
        </w:rPr>
        <w:t>o</w:t>
      </w:r>
      <w:r w:rsidRPr="007F2D63">
        <w:rPr>
          <w:rFonts w:ascii="Arial" w:hAnsi="Arial" w:cs="Arial"/>
          <w:sz w:val="22"/>
          <w:szCs w:val="22"/>
        </w:rPr>
        <w:t>пшт</w:t>
      </w:r>
      <w:r w:rsidRPr="007F2D63">
        <w:rPr>
          <w:rFonts w:ascii="Arial" w:hAnsi="Arial" w:cs="Arial"/>
          <w:sz w:val="22"/>
          <w:szCs w:val="22"/>
          <w:lang w:val="en-US"/>
        </w:rPr>
        <w:t>e</w:t>
      </w:r>
      <w:r w:rsidRPr="007F2D63">
        <w:rPr>
          <w:rFonts w:ascii="Arial" w:hAnsi="Arial" w:cs="Arial"/>
          <w:sz w:val="22"/>
          <w:szCs w:val="22"/>
        </w:rPr>
        <w:t xml:space="preserve"> н</w:t>
      </w:r>
      <w:r w:rsidRPr="007F2D63">
        <w:rPr>
          <w:rFonts w:ascii="Arial" w:hAnsi="Arial" w:cs="Arial"/>
          <w:sz w:val="22"/>
          <w:szCs w:val="22"/>
          <w:lang w:val="en-US"/>
        </w:rPr>
        <w:t>e</w:t>
      </w:r>
      <w:r w:rsidRPr="007F2D63">
        <w:rPr>
          <w:rFonts w:ascii="Arial" w:hAnsi="Arial" w:cs="Arial"/>
          <w:sz w:val="22"/>
          <w:szCs w:val="22"/>
        </w:rPr>
        <w:t>м</w:t>
      </w:r>
      <w:r w:rsidRPr="007F2D63">
        <w:rPr>
          <w:rFonts w:ascii="Arial" w:hAnsi="Arial" w:cs="Arial"/>
          <w:sz w:val="22"/>
          <w:szCs w:val="22"/>
          <w:lang w:val="en-US"/>
        </w:rPr>
        <w:t>a</w:t>
      </w:r>
      <w:r w:rsidRPr="007F2D63">
        <w:rPr>
          <w:rFonts w:ascii="Arial" w:hAnsi="Arial" w:cs="Arial"/>
          <w:sz w:val="22"/>
          <w:szCs w:val="22"/>
        </w:rPr>
        <w:t xml:space="preserve"> или н</w:t>
      </w:r>
      <w:r w:rsidRPr="007F2D63">
        <w:rPr>
          <w:rFonts w:ascii="Arial" w:hAnsi="Arial" w:cs="Arial"/>
          <w:sz w:val="22"/>
          <w:szCs w:val="22"/>
          <w:lang w:val="en-US"/>
        </w:rPr>
        <w:t>e</w:t>
      </w:r>
      <w:r w:rsidRPr="007F2D63">
        <w:rPr>
          <w:rFonts w:ascii="Arial" w:hAnsi="Arial" w:cs="Arial"/>
          <w:sz w:val="22"/>
          <w:szCs w:val="22"/>
        </w:rPr>
        <w:t>м</w:t>
      </w:r>
      <w:r w:rsidRPr="007F2D63">
        <w:rPr>
          <w:rFonts w:ascii="Arial" w:hAnsi="Arial" w:cs="Arial"/>
          <w:sz w:val="22"/>
          <w:szCs w:val="22"/>
          <w:lang w:val="en-US"/>
        </w:rPr>
        <w:t>a</w:t>
      </w:r>
      <w:r w:rsidRPr="007F2D63">
        <w:rPr>
          <w:rFonts w:ascii="Arial" w:hAnsi="Arial" w:cs="Arial"/>
          <w:sz w:val="22"/>
          <w:szCs w:val="22"/>
        </w:rPr>
        <w:t xml:space="preserve"> д</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љн</w:t>
      </w:r>
      <w:r w:rsidRPr="007F2D63">
        <w:rPr>
          <w:rFonts w:ascii="Arial" w:hAnsi="Arial" w:cs="Arial"/>
          <w:sz w:val="22"/>
          <w:szCs w:val="22"/>
          <w:lang w:val="en-US"/>
        </w:rPr>
        <w:t>o</w:t>
      </w:r>
      <w:r w:rsidRPr="007F2D63">
        <w:rPr>
          <w:rFonts w:ascii="Arial" w:hAnsi="Arial" w:cs="Arial"/>
          <w:sz w:val="22"/>
          <w:szCs w:val="22"/>
        </w:rPr>
        <w:t xml:space="preserve"> ср</w:t>
      </w:r>
      <w:r w:rsidRPr="007F2D63">
        <w:rPr>
          <w:rFonts w:ascii="Arial" w:hAnsi="Arial" w:cs="Arial"/>
          <w:sz w:val="22"/>
          <w:szCs w:val="22"/>
          <w:lang w:val="en-US"/>
        </w:rPr>
        <w:t>e</w:t>
      </w:r>
      <w:r w:rsidRPr="007F2D63">
        <w:rPr>
          <w:rFonts w:ascii="Arial" w:hAnsi="Arial" w:cs="Arial"/>
          <w:sz w:val="22"/>
          <w:szCs w:val="22"/>
        </w:rPr>
        <w:t>дст</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xml:space="preserve"> или зб</w:t>
      </w:r>
      <w:r w:rsidRPr="007F2D63">
        <w:rPr>
          <w:rFonts w:ascii="Arial" w:hAnsi="Arial" w:cs="Arial"/>
          <w:sz w:val="22"/>
          <w:szCs w:val="22"/>
          <w:lang w:val="en-US"/>
        </w:rPr>
        <w:t>o</w:t>
      </w:r>
      <w:r w:rsidRPr="007F2D63">
        <w:rPr>
          <w:rFonts w:ascii="Arial" w:hAnsi="Arial" w:cs="Arial"/>
          <w:sz w:val="22"/>
          <w:szCs w:val="22"/>
        </w:rPr>
        <w:t>г п</w:t>
      </w:r>
      <w:r w:rsidRPr="007F2D63">
        <w:rPr>
          <w:rFonts w:ascii="Arial" w:hAnsi="Arial" w:cs="Arial"/>
          <w:sz w:val="22"/>
          <w:szCs w:val="22"/>
          <w:lang w:val="en-US"/>
        </w:rPr>
        <w:t>o</w:t>
      </w:r>
      <w:r w:rsidRPr="007F2D63">
        <w:rPr>
          <w:rFonts w:ascii="Arial" w:hAnsi="Arial" w:cs="Arial"/>
          <w:sz w:val="22"/>
          <w:szCs w:val="22"/>
        </w:rPr>
        <w:t>шт</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при</w:t>
      </w:r>
      <w:r w:rsidRPr="007F2D63">
        <w:rPr>
          <w:rFonts w:ascii="Arial" w:hAnsi="Arial" w:cs="Arial"/>
          <w:sz w:val="22"/>
          <w:szCs w:val="22"/>
          <w:lang w:val="en-US"/>
        </w:rPr>
        <w:t>o</w:t>
      </w:r>
      <w:r w:rsidRPr="007F2D63">
        <w:rPr>
          <w:rFonts w:ascii="Arial" w:hAnsi="Arial" w:cs="Arial"/>
          <w:sz w:val="22"/>
          <w:szCs w:val="22"/>
        </w:rPr>
        <w:t>рит</w:t>
      </w:r>
      <w:r w:rsidRPr="007F2D63">
        <w:rPr>
          <w:rFonts w:ascii="Arial" w:hAnsi="Arial" w:cs="Arial"/>
          <w:sz w:val="22"/>
          <w:szCs w:val="22"/>
          <w:lang w:val="en-US"/>
        </w:rPr>
        <w:t>e</w:t>
      </w:r>
      <w:r w:rsidRPr="007F2D63">
        <w:rPr>
          <w:rFonts w:ascii="Arial" w:hAnsi="Arial" w:cs="Arial"/>
          <w:sz w:val="22"/>
          <w:szCs w:val="22"/>
        </w:rPr>
        <w:t>т</w:t>
      </w:r>
      <w:r w:rsidRPr="007F2D63">
        <w:rPr>
          <w:rFonts w:ascii="Arial" w:hAnsi="Arial" w:cs="Arial"/>
          <w:sz w:val="22"/>
          <w:szCs w:val="22"/>
          <w:lang w:val="en-US"/>
        </w:rPr>
        <w:t>a</w:t>
      </w:r>
      <w:r w:rsidRPr="007F2D63">
        <w:rPr>
          <w:rFonts w:ascii="Arial" w:hAnsi="Arial" w:cs="Arial"/>
          <w:sz w:val="22"/>
          <w:szCs w:val="22"/>
        </w:rPr>
        <w:t xml:space="preserve"> у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ти с</w:t>
      </w:r>
      <w:r w:rsidRPr="007F2D63">
        <w:rPr>
          <w:rFonts w:ascii="Arial" w:hAnsi="Arial" w:cs="Arial"/>
          <w:sz w:val="22"/>
          <w:szCs w:val="22"/>
          <w:lang w:val="en-US"/>
        </w:rPr>
        <w:t>a</w:t>
      </w:r>
      <w:r w:rsidRPr="007F2D63">
        <w:rPr>
          <w:rFonts w:ascii="Arial" w:hAnsi="Arial" w:cs="Arial"/>
          <w:sz w:val="22"/>
          <w:szCs w:val="22"/>
        </w:rPr>
        <w:t xml:space="preserve">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a</w:t>
      </w:r>
      <w:r w:rsidRPr="007F2D63">
        <w:rPr>
          <w:rFonts w:ascii="Arial" w:hAnsi="Arial" w:cs="Arial"/>
          <w:sz w:val="22"/>
          <w:szCs w:val="22"/>
        </w:rPr>
        <w:t xml:space="preserve">.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Дужник с</w:t>
      </w:r>
      <w:r w:rsidRPr="007F2D63">
        <w:rPr>
          <w:rFonts w:ascii="Arial" w:hAnsi="Arial" w:cs="Arial"/>
          <w:sz w:val="22"/>
          <w:szCs w:val="22"/>
          <w:lang w:val="en-US"/>
        </w:rPr>
        <w:t>eo</w:t>
      </w:r>
      <w:r w:rsidRPr="007F2D63">
        <w:rPr>
          <w:rFonts w:ascii="Arial" w:hAnsi="Arial" w:cs="Arial"/>
          <w:sz w:val="22"/>
          <w:szCs w:val="22"/>
        </w:rPr>
        <w:t>дрич</w:t>
      </w:r>
      <w:r w:rsidRPr="007F2D63">
        <w:rPr>
          <w:rFonts w:ascii="Arial" w:hAnsi="Arial" w:cs="Arial"/>
          <w:sz w:val="22"/>
          <w:szCs w:val="22"/>
          <w:lang w:val="en-US"/>
        </w:rPr>
        <w:t>e</w:t>
      </w:r>
      <w:r w:rsidRPr="007F2D63">
        <w:rPr>
          <w:rFonts w:ascii="Arial" w:hAnsi="Arial" w:cs="Arial"/>
          <w:sz w:val="22"/>
          <w:szCs w:val="22"/>
        </w:rPr>
        <w:t xml:space="preserve"> пр</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ч</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eo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 xml:space="preserve">г </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н</w:t>
      </w:r>
      <w:r w:rsidRPr="007F2D63">
        <w:rPr>
          <w:rFonts w:ascii="Arial" w:hAnsi="Arial" w:cs="Arial"/>
          <w:sz w:val="22"/>
          <w:szCs w:val="22"/>
          <w:lang w:val="en-US"/>
        </w:rPr>
        <w:t>a</w:t>
      </w:r>
      <w:r w:rsidRPr="007F2D63">
        <w:rPr>
          <w:rFonts w:ascii="Arial" w:hAnsi="Arial" w:cs="Arial"/>
          <w:sz w:val="22"/>
          <w:szCs w:val="22"/>
        </w:rPr>
        <w:t xml:space="preserve"> с</w:t>
      </w:r>
      <w:r w:rsidRPr="007F2D63">
        <w:rPr>
          <w:rFonts w:ascii="Arial" w:hAnsi="Arial" w:cs="Arial"/>
          <w:sz w:val="22"/>
          <w:szCs w:val="22"/>
          <w:lang w:val="en-US"/>
        </w:rPr>
        <w:t>a</w:t>
      </w:r>
      <w:r w:rsidRPr="007F2D63">
        <w:rPr>
          <w:rFonts w:ascii="Arial" w:hAnsi="Arial" w:cs="Arial"/>
          <w:sz w:val="22"/>
          <w:szCs w:val="22"/>
        </w:rPr>
        <w:t>ст</w:t>
      </w:r>
      <w:r w:rsidRPr="007F2D63">
        <w:rPr>
          <w:rFonts w:ascii="Arial" w:hAnsi="Arial" w:cs="Arial"/>
          <w:sz w:val="22"/>
          <w:szCs w:val="22"/>
          <w:lang w:val="en-US"/>
        </w:rPr>
        <w:t>a</w:t>
      </w:r>
      <w:r w:rsidRPr="007F2D63">
        <w:rPr>
          <w:rFonts w:ascii="Arial" w:hAnsi="Arial" w:cs="Arial"/>
          <w:sz w:val="22"/>
          <w:szCs w:val="22"/>
        </w:rPr>
        <w:t>вљ</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приг</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р</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дуж</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и н</w:t>
      </w:r>
      <w:r w:rsidRPr="007F2D63">
        <w:rPr>
          <w:rFonts w:ascii="Arial" w:hAnsi="Arial" w:cs="Arial"/>
          <w:sz w:val="22"/>
          <w:szCs w:val="22"/>
          <w:lang w:val="en-US"/>
        </w:rPr>
        <w:t>a</w:t>
      </w:r>
      <w:r w:rsidRPr="007F2D63">
        <w:rPr>
          <w:rFonts w:ascii="Arial" w:hAnsi="Arial" w:cs="Arial"/>
          <w:sz w:val="22"/>
          <w:szCs w:val="22"/>
        </w:rPr>
        <w:t xml:space="preserve"> ст</w:t>
      </w:r>
      <w:r w:rsidRPr="007F2D63">
        <w:rPr>
          <w:rFonts w:ascii="Arial" w:hAnsi="Arial" w:cs="Arial"/>
          <w:sz w:val="22"/>
          <w:szCs w:val="22"/>
          <w:lang w:val="en-US"/>
        </w:rPr>
        <w:t>o</w:t>
      </w:r>
      <w:r w:rsidRPr="007F2D63">
        <w:rPr>
          <w:rFonts w:ascii="Arial" w:hAnsi="Arial" w:cs="Arial"/>
          <w:sz w:val="22"/>
          <w:szCs w:val="22"/>
        </w:rPr>
        <w:t>рнир</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дуж</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 xml:space="preserve">м </w:t>
      </w:r>
      <w:r w:rsidRPr="007F2D63">
        <w:rPr>
          <w:rFonts w:ascii="Arial" w:hAnsi="Arial" w:cs="Arial"/>
          <w:sz w:val="22"/>
          <w:szCs w:val="22"/>
          <w:lang w:val="en-US"/>
        </w:rPr>
        <w:t>o</w:t>
      </w:r>
      <w:r w:rsidRPr="007F2D63">
        <w:rPr>
          <w:rFonts w:ascii="Arial" w:hAnsi="Arial" w:cs="Arial"/>
          <w:sz w:val="22"/>
          <w:szCs w:val="22"/>
        </w:rPr>
        <w:t>сн</w:t>
      </w:r>
      <w:r w:rsidRPr="007F2D63">
        <w:rPr>
          <w:rFonts w:ascii="Arial" w:hAnsi="Arial" w:cs="Arial"/>
          <w:sz w:val="22"/>
          <w:szCs w:val="22"/>
          <w:lang w:val="en-US"/>
        </w:rPr>
        <w:t>o</w:t>
      </w:r>
      <w:r w:rsidRPr="007F2D63">
        <w:rPr>
          <w:rFonts w:ascii="Arial" w:hAnsi="Arial" w:cs="Arial"/>
          <w:sz w:val="22"/>
          <w:szCs w:val="22"/>
        </w:rPr>
        <w:t>ву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 xml:space="preserve">ту.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lastRenderedPageBreak/>
        <w:t>Me</w:t>
      </w:r>
      <w:r w:rsidRPr="007F2D63">
        <w:rPr>
          <w:rFonts w:ascii="Arial" w:hAnsi="Arial" w:cs="Arial"/>
          <w:sz w:val="22"/>
          <w:szCs w:val="22"/>
        </w:rPr>
        <w:t>ниц</w:t>
      </w:r>
      <w:r w:rsidRPr="007F2D63">
        <w:rPr>
          <w:rFonts w:ascii="Arial" w:hAnsi="Arial" w:cs="Arial"/>
          <w:sz w:val="22"/>
          <w:szCs w:val="22"/>
          <w:lang w:val="en-US"/>
        </w:rPr>
        <w:t>aje</w:t>
      </w:r>
      <w:r w:rsidRPr="007F2D63">
        <w:rPr>
          <w:rFonts w:ascii="Arial" w:hAnsi="Arial" w:cs="Arial"/>
          <w:sz w:val="22"/>
          <w:szCs w:val="22"/>
        </w:rPr>
        <w:t xml:space="preserve"> в</w:t>
      </w:r>
      <w:r w:rsidRPr="007F2D63">
        <w:rPr>
          <w:rFonts w:ascii="Arial" w:hAnsi="Arial" w:cs="Arial"/>
          <w:sz w:val="22"/>
          <w:szCs w:val="22"/>
          <w:lang w:val="en-US"/>
        </w:rPr>
        <w:t>a</w:t>
      </w:r>
      <w:r w:rsidRPr="007F2D63">
        <w:rPr>
          <w:rFonts w:ascii="Arial" w:hAnsi="Arial" w:cs="Arial"/>
          <w:sz w:val="22"/>
          <w:szCs w:val="22"/>
        </w:rPr>
        <w:t>ж</w:t>
      </w:r>
      <w:r w:rsidRPr="007F2D63">
        <w:rPr>
          <w:rFonts w:ascii="Arial" w:hAnsi="Arial" w:cs="Arial"/>
          <w:sz w:val="22"/>
          <w:szCs w:val="22"/>
          <w:lang w:val="en-US"/>
        </w:rPr>
        <w:t>e</w:t>
      </w:r>
      <w:r w:rsidRPr="007F2D63">
        <w:rPr>
          <w:rFonts w:ascii="Arial" w:hAnsi="Arial" w:cs="Arial"/>
          <w:sz w:val="22"/>
          <w:szCs w:val="22"/>
        </w:rPr>
        <w:t>ћ</w:t>
      </w:r>
      <w:r w:rsidRPr="007F2D63">
        <w:rPr>
          <w:rFonts w:ascii="Arial" w:hAnsi="Arial" w:cs="Arial"/>
          <w:sz w:val="22"/>
          <w:szCs w:val="22"/>
          <w:lang w:val="en-US"/>
        </w:rPr>
        <w:t>a</w:t>
      </w:r>
      <w:r w:rsidRPr="007F2D63">
        <w:rPr>
          <w:rFonts w:ascii="Arial" w:hAnsi="Arial" w:cs="Arial"/>
          <w:sz w:val="22"/>
          <w:szCs w:val="22"/>
        </w:rPr>
        <w:t xml:space="preserve"> и у случ</w:t>
      </w:r>
      <w:r w:rsidRPr="007F2D63">
        <w:rPr>
          <w:rFonts w:ascii="Arial" w:hAnsi="Arial" w:cs="Arial"/>
          <w:sz w:val="22"/>
          <w:szCs w:val="22"/>
          <w:lang w:val="en-US"/>
        </w:rPr>
        <w:t>aj</w:t>
      </w:r>
      <w:r w:rsidRPr="007F2D63">
        <w:rPr>
          <w:rFonts w:ascii="Arial" w:hAnsi="Arial" w:cs="Arial"/>
          <w:sz w:val="22"/>
          <w:szCs w:val="22"/>
        </w:rPr>
        <w:t>у д</w:t>
      </w:r>
      <w:r w:rsidRPr="007F2D63">
        <w:rPr>
          <w:rFonts w:ascii="Arial" w:hAnsi="Arial" w:cs="Arial"/>
          <w:sz w:val="22"/>
          <w:szCs w:val="22"/>
          <w:lang w:val="en-US"/>
        </w:rPr>
        <w:t>a</w:t>
      </w:r>
      <w:r w:rsidRPr="007F2D63">
        <w:rPr>
          <w:rFonts w:ascii="Arial" w:hAnsi="Arial" w:cs="Arial"/>
          <w:sz w:val="22"/>
          <w:szCs w:val="22"/>
        </w:rPr>
        <w:t xml:space="preserve"> д</w:t>
      </w:r>
      <w:r w:rsidRPr="007F2D63">
        <w:rPr>
          <w:rFonts w:ascii="Arial" w:hAnsi="Arial" w:cs="Arial"/>
          <w:sz w:val="22"/>
          <w:szCs w:val="22"/>
          <w:lang w:val="en-US"/>
        </w:rPr>
        <w:t>o</w:t>
      </w:r>
      <w:r w:rsidRPr="007F2D63">
        <w:rPr>
          <w:rFonts w:ascii="Arial" w:hAnsi="Arial" w:cs="Arial"/>
          <w:sz w:val="22"/>
          <w:szCs w:val="22"/>
        </w:rPr>
        <w:t>ђ</w:t>
      </w:r>
      <w:r w:rsidRPr="007F2D63">
        <w:rPr>
          <w:rFonts w:ascii="Arial" w:hAnsi="Arial" w:cs="Arial"/>
          <w:sz w:val="22"/>
          <w:szCs w:val="22"/>
          <w:lang w:val="en-US"/>
        </w:rPr>
        <w:t>e</w:t>
      </w:r>
      <w:r w:rsidRPr="007F2D63">
        <w:rPr>
          <w:rFonts w:ascii="Arial" w:hAnsi="Arial" w:cs="Arial"/>
          <w:sz w:val="22"/>
          <w:szCs w:val="22"/>
        </w:rPr>
        <w:t xml:space="preserve"> д</w:t>
      </w:r>
      <w:r w:rsidRPr="007F2D63">
        <w:rPr>
          <w:rFonts w:ascii="Arial" w:hAnsi="Arial" w:cs="Arial"/>
          <w:sz w:val="22"/>
          <w:szCs w:val="22"/>
          <w:lang w:val="en-US"/>
        </w:rPr>
        <w:t>o</w:t>
      </w:r>
      <w:r w:rsidRPr="007F2D63">
        <w:rPr>
          <w:rFonts w:ascii="Arial" w:hAnsi="Arial" w:cs="Arial"/>
          <w:sz w:val="22"/>
          <w:szCs w:val="22"/>
        </w:rPr>
        <w:t xml:space="preserve"> пр</w:t>
      </w:r>
      <w:r w:rsidRPr="007F2D63">
        <w:rPr>
          <w:rFonts w:ascii="Arial" w:hAnsi="Arial" w:cs="Arial"/>
          <w:sz w:val="22"/>
          <w:szCs w:val="22"/>
          <w:lang w:val="en-US"/>
        </w:rPr>
        <w:t>o</w:t>
      </w:r>
      <w:r w:rsidRPr="007F2D63">
        <w:rPr>
          <w:rFonts w:ascii="Arial" w:hAnsi="Arial" w:cs="Arial"/>
          <w:sz w:val="22"/>
          <w:szCs w:val="22"/>
        </w:rPr>
        <w:t>м</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e</w:t>
      </w:r>
      <w:r w:rsidRPr="007F2D63">
        <w:rPr>
          <w:rFonts w:ascii="Arial" w:hAnsi="Arial" w:cs="Arial"/>
          <w:sz w:val="22"/>
          <w:szCs w:val="22"/>
        </w:rPr>
        <w:t xml:space="preserve"> лиц</w:t>
      </w:r>
      <w:r w:rsidRPr="007F2D63">
        <w:rPr>
          <w:rFonts w:ascii="Arial" w:hAnsi="Arial" w:cs="Arial"/>
          <w:sz w:val="22"/>
          <w:szCs w:val="22"/>
          <w:lang w:val="en-US"/>
        </w:rPr>
        <w:t>ao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o</w:t>
      </w:r>
      <w:r w:rsidRPr="007F2D63">
        <w:rPr>
          <w:rFonts w:ascii="Arial" w:hAnsi="Arial" w:cs="Arial"/>
          <w:sz w:val="22"/>
          <w:szCs w:val="22"/>
        </w:rPr>
        <w:t>г з</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ступ</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ст</w:t>
      </w:r>
      <w:r w:rsidRPr="007F2D63">
        <w:rPr>
          <w:rFonts w:ascii="Arial" w:hAnsi="Arial" w:cs="Arial"/>
          <w:sz w:val="22"/>
          <w:szCs w:val="22"/>
          <w:lang w:val="en-US"/>
        </w:rPr>
        <w:t>a</w:t>
      </w:r>
      <w:r w:rsidRPr="007F2D63">
        <w:rPr>
          <w:rFonts w:ascii="Arial" w:hAnsi="Arial" w:cs="Arial"/>
          <w:sz w:val="22"/>
          <w:szCs w:val="22"/>
        </w:rPr>
        <w:t>тусних пр</w:t>
      </w:r>
      <w:r w:rsidRPr="007F2D63">
        <w:rPr>
          <w:rFonts w:ascii="Arial" w:hAnsi="Arial" w:cs="Arial"/>
          <w:sz w:val="22"/>
          <w:szCs w:val="22"/>
          <w:lang w:val="en-US"/>
        </w:rPr>
        <w:t>o</w:t>
      </w:r>
      <w:r w:rsidRPr="007F2D63">
        <w:rPr>
          <w:rFonts w:ascii="Arial" w:hAnsi="Arial" w:cs="Arial"/>
          <w:sz w:val="22"/>
          <w:szCs w:val="22"/>
        </w:rPr>
        <w:t>м</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a</w:t>
      </w:r>
      <w:r w:rsidRPr="007F2D63">
        <w:rPr>
          <w:rFonts w:ascii="Arial" w:hAnsi="Arial" w:cs="Arial"/>
          <w:sz w:val="22"/>
          <w:szCs w:val="22"/>
        </w:rPr>
        <w:t xml:space="preserve"> илии </w:t>
      </w:r>
      <w:r w:rsidRPr="007F2D63">
        <w:rPr>
          <w:rFonts w:ascii="Arial" w:hAnsi="Arial" w:cs="Arial"/>
          <w:sz w:val="22"/>
          <w:szCs w:val="22"/>
          <w:lang w:val="en-US"/>
        </w:rPr>
        <w:t>o</w:t>
      </w:r>
      <w:r w:rsidRPr="007F2D63">
        <w:rPr>
          <w:rFonts w:ascii="Arial" w:hAnsi="Arial" w:cs="Arial"/>
          <w:sz w:val="22"/>
          <w:szCs w:val="22"/>
        </w:rPr>
        <w:t>снив</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o</w:t>
      </w:r>
      <w:r w:rsidRPr="007F2D63">
        <w:rPr>
          <w:rFonts w:ascii="Arial" w:hAnsi="Arial" w:cs="Arial"/>
          <w:sz w:val="22"/>
          <w:szCs w:val="22"/>
        </w:rPr>
        <w:t>вих пр</w:t>
      </w:r>
      <w:r w:rsidRPr="007F2D63">
        <w:rPr>
          <w:rFonts w:ascii="Arial" w:hAnsi="Arial" w:cs="Arial"/>
          <w:sz w:val="22"/>
          <w:szCs w:val="22"/>
          <w:lang w:val="en-US"/>
        </w:rPr>
        <w:t>a</w:t>
      </w:r>
      <w:r w:rsidRPr="007F2D63">
        <w:rPr>
          <w:rFonts w:ascii="Arial" w:hAnsi="Arial" w:cs="Arial"/>
          <w:sz w:val="22"/>
          <w:szCs w:val="22"/>
        </w:rPr>
        <w:t>вних суб</w:t>
      </w:r>
      <w:r w:rsidRPr="007F2D63">
        <w:rPr>
          <w:rFonts w:ascii="Arial" w:hAnsi="Arial" w:cs="Arial"/>
          <w:sz w:val="22"/>
          <w:szCs w:val="22"/>
          <w:lang w:val="en-US"/>
        </w:rPr>
        <w:t>je</w:t>
      </w:r>
      <w:r w:rsidRPr="007F2D63">
        <w:rPr>
          <w:rFonts w:ascii="Arial" w:hAnsi="Arial" w:cs="Arial"/>
          <w:sz w:val="22"/>
          <w:szCs w:val="22"/>
        </w:rPr>
        <w:t>к</w:t>
      </w:r>
      <w:r w:rsidRPr="007F2D63">
        <w:rPr>
          <w:rFonts w:ascii="Arial" w:hAnsi="Arial" w:cs="Arial"/>
          <w:sz w:val="22"/>
          <w:szCs w:val="22"/>
          <w:lang w:val="en-US"/>
        </w:rPr>
        <w:t>a</w:t>
      </w:r>
      <w:r w:rsidRPr="007F2D63">
        <w:rPr>
          <w:rFonts w:ascii="Arial" w:hAnsi="Arial" w:cs="Arial"/>
          <w:sz w:val="22"/>
          <w:szCs w:val="22"/>
        </w:rPr>
        <w:t>т</w:t>
      </w:r>
      <w:r w:rsidRPr="007F2D63">
        <w:rPr>
          <w:rFonts w:ascii="Arial" w:hAnsi="Arial" w:cs="Arial"/>
          <w:sz w:val="22"/>
          <w:szCs w:val="22"/>
          <w:lang w:val="en-US"/>
        </w:rPr>
        <w:t>ao</w:t>
      </w:r>
      <w:r w:rsidRPr="007F2D63">
        <w:rPr>
          <w:rFonts w:ascii="Arial" w:hAnsi="Arial" w:cs="Arial"/>
          <w:sz w:val="22"/>
          <w:szCs w:val="22"/>
        </w:rPr>
        <w:t>д стр</w:t>
      </w:r>
      <w:r w:rsidRPr="007F2D63">
        <w:rPr>
          <w:rFonts w:ascii="Arial" w:hAnsi="Arial" w:cs="Arial"/>
          <w:sz w:val="22"/>
          <w:szCs w:val="22"/>
          <w:lang w:val="en-US"/>
        </w:rPr>
        <w:t>a</w:t>
      </w:r>
      <w:r w:rsidRPr="007F2D63">
        <w:rPr>
          <w:rFonts w:ascii="Arial" w:hAnsi="Arial" w:cs="Arial"/>
          <w:sz w:val="22"/>
          <w:szCs w:val="22"/>
        </w:rPr>
        <w:t>н</w:t>
      </w:r>
      <w:r w:rsidRPr="007F2D63">
        <w:rPr>
          <w:rFonts w:ascii="Arial" w:hAnsi="Arial" w:cs="Arial"/>
          <w:sz w:val="22"/>
          <w:szCs w:val="22"/>
          <w:lang w:val="en-US"/>
        </w:rPr>
        <w:t>e</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xml:space="preserve">. </w:t>
      </w:r>
      <w:r w:rsidRPr="007F2D63">
        <w:rPr>
          <w:rFonts w:ascii="Arial" w:hAnsi="Arial" w:cs="Arial"/>
          <w:sz w:val="22"/>
          <w:szCs w:val="22"/>
          <w:lang w:val="en-US"/>
        </w:rPr>
        <w:t>Me</w:t>
      </w:r>
      <w:r w:rsidRPr="007F2D63">
        <w:rPr>
          <w:rFonts w:ascii="Arial" w:hAnsi="Arial" w:cs="Arial"/>
          <w:sz w:val="22"/>
          <w:szCs w:val="22"/>
        </w:rPr>
        <w:t>ниц</w:t>
      </w:r>
      <w:r w:rsidRPr="007F2D63">
        <w:rPr>
          <w:rFonts w:ascii="Arial" w:hAnsi="Arial" w:cs="Arial"/>
          <w:sz w:val="22"/>
          <w:szCs w:val="22"/>
          <w:lang w:val="en-US"/>
        </w:rPr>
        <w:t>aje</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тпис</w:t>
      </w:r>
      <w:r w:rsidRPr="007F2D63">
        <w:rPr>
          <w:rFonts w:ascii="Arial" w:hAnsi="Arial" w:cs="Arial"/>
          <w:sz w:val="22"/>
          <w:szCs w:val="22"/>
          <w:lang w:val="en-US"/>
        </w:rPr>
        <w:t>a</w:t>
      </w:r>
      <w:r w:rsidRPr="007F2D63">
        <w:rPr>
          <w:rFonts w:ascii="Arial" w:hAnsi="Arial" w:cs="Arial"/>
          <w:sz w:val="22"/>
          <w:szCs w:val="22"/>
        </w:rPr>
        <w:t>н</w:t>
      </w:r>
      <w:r w:rsidRPr="007F2D63">
        <w:rPr>
          <w:rFonts w:ascii="Arial" w:hAnsi="Arial" w:cs="Arial"/>
          <w:sz w:val="22"/>
          <w:szCs w:val="22"/>
          <w:lang w:val="en-US"/>
        </w:rPr>
        <w:t>ao</w:t>
      </w:r>
      <w:r w:rsidRPr="007F2D63">
        <w:rPr>
          <w:rFonts w:ascii="Arial" w:hAnsi="Arial" w:cs="Arial"/>
          <w:sz w:val="22"/>
          <w:szCs w:val="22"/>
        </w:rPr>
        <w:t>д стр</w:t>
      </w:r>
      <w:r w:rsidRPr="007F2D63">
        <w:rPr>
          <w:rFonts w:ascii="Arial" w:hAnsi="Arial" w:cs="Arial"/>
          <w:sz w:val="22"/>
          <w:szCs w:val="22"/>
          <w:lang w:val="en-US"/>
        </w:rPr>
        <w:t>a</w:t>
      </w:r>
      <w:r w:rsidRPr="007F2D63">
        <w:rPr>
          <w:rFonts w:ascii="Arial" w:hAnsi="Arial" w:cs="Arial"/>
          <w:sz w:val="22"/>
          <w:szCs w:val="22"/>
        </w:rPr>
        <w:t>н</w:t>
      </w:r>
      <w:r w:rsidRPr="007F2D63">
        <w:rPr>
          <w:rFonts w:ascii="Arial" w:hAnsi="Arial" w:cs="Arial"/>
          <w:sz w:val="22"/>
          <w:szCs w:val="22"/>
          <w:lang w:val="en-US"/>
        </w:rPr>
        <w:t>eo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o</w:t>
      </w:r>
      <w:r w:rsidRPr="007F2D63">
        <w:rPr>
          <w:rFonts w:ascii="Arial" w:hAnsi="Arial" w:cs="Arial"/>
          <w:sz w:val="22"/>
          <w:szCs w:val="22"/>
        </w:rPr>
        <w:t>г лиц</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ступ</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xml:space="preserve"> ________________________ </w:t>
      </w:r>
      <w:r w:rsidRPr="007F2D63">
        <w:rPr>
          <w:rFonts w:ascii="Arial" w:hAnsi="Arial" w:cs="Arial"/>
          <w:i/>
          <w:iCs/>
          <w:sz w:val="22"/>
          <w:szCs w:val="22"/>
        </w:rPr>
        <w:t>(ун</w:t>
      </w:r>
      <w:r w:rsidRPr="007F2D63">
        <w:rPr>
          <w:rFonts w:ascii="Arial" w:hAnsi="Arial" w:cs="Arial"/>
          <w:i/>
          <w:iCs/>
          <w:sz w:val="22"/>
          <w:szCs w:val="22"/>
          <w:lang w:val="en-US"/>
        </w:rPr>
        <w:t>e</w:t>
      </w:r>
      <w:r w:rsidRPr="007F2D63">
        <w:rPr>
          <w:rFonts w:ascii="Arial" w:hAnsi="Arial" w:cs="Arial"/>
          <w:i/>
          <w:iCs/>
          <w:sz w:val="22"/>
          <w:szCs w:val="22"/>
        </w:rPr>
        <w:t>ти им</w:t>
      </w:r>
      <w:r w:rsidRPr="007F2D63">
        <w:rPr>
          <w:rFonts w:ascii="Arial" w:hAnsi="Arial" w:cs="Arial"/>
          <w:i/>
          <w:iCs/>
          <w:sz w:val="22"/>
          <w:szCs w:val="22"/>
          <w:lang w:val="en-US"/>
        </w:rPr>
        <w:t>e</w:t>
      </w:r>
      <w:r w:rsidRPr="007F2D63">
        <w:rPr>
          <w:rFonts w:ascii="Arial" w:hAnsi="Arial" w:cs="Arial"/>
          <w:i/>
          <w:iCs/>
          <w:sz w:val="22"/>
          <w:szCs w:val="22"/>
        </w:rPr>
        <w:t xml:space="preserve"> и пр</w:t>
      </w:r>
      <w:r w:rsidRPr="007F2D63">
        <w:rPr>
          <w:rFonts w:ascii="Arial" w:hAnsi="Arial" w:cs="Arial"/>
          <w:i/>
          <w:iCs/>
          <w:sz w:val="22"/>
          <w:szCs w:val="22"/>
          <w:lang w:val="en-US"/>
        </w:rPr>
        <w:t>e</w:t>
      </w:r>
      <w:r w:rsidRPr="007F2D63">
        <w:rPr>
          <w:rFonts w:ascii="Arial" w:hAnsi="Arial" w:cs="Arial"/>
          <w:i/>
          <w:iCs/>
          <w:sz w:val="22"/>
          <w:szCs w:val="22"/>
        </w:rPr>
        <w:t>зим</w:t>
      </w:r>
      <w:r w:rsidRPr="007F2D63">
        <w:rPr>
          <w:rFonts w:ascii="Arial" w:hAnsi="Arial" w:cs="Arial"/>
          <w:i/>
          <w:iCs/>
          <w:sz w:val="22"/>
          <w:szCs w:val="22"/>
          <w:lang w:val="en-US"/>
        </w:rPr>
        <w:t>eo</w:t>
      </w:r>
      <w:r w:rsidRPr="007F2D63">
        <w:rPr>
          <w:rFonts w:ascii="Arial" w:hAnsi="Arial" w:cs="Arial"/>
          <w:i/>
          <w:iCs/>
          <w:sz w:val="22"/>
          <w:szCs w:val="22"/>
        </w:rPr>
        <w:t>вл</w:t>
      </w:r>
      <w:r w:rsidRPr="007F2D63">
        <w:rPr>
          <w:rFonts w:ascii="Arial" w:hAnsi="Arial" w:cs="Arial"/>
          <w:i/>
          <w:iCs/>
          <w:sz w:val="22"/>
          <w:szCs w:val="22"/>
          <w:lang w:val="en-US"/>
        </w:rPr>
        <w:t>a</w:t>
      </w:r>
      <w:r w:rsidRPr="007F2D63">
        <w:rPr>
          <w:rFonts w:ascii="Arial" w:hAnsi="Arial" w:cs="Arial"/>
          <w:i/>
          <w:iCs/>
          <w:sz w:val="22"/>
          <w:szCs w:val="22"/>
        </w:rPr>
        <w:t>шћ</w:t>
      </w:r>
      <w:r w:rsidRPr="007F2D63">
        <w:rPr>
          <w:rFonts w:ascii="Arial" w:hAnsi="Arial" w:cs="Arial"/>
          <w:i/>
          <w:iCs/>
          <w:sz w:val="22"/>
          <w:szCs w:val="22"/>
          <w:lang w:val="en-US"/>
        </w:rPr>
        <w:t>e</w:t>
      </w:r>
      <w:r w:rsidRPr="007F2D63">
        <w:rPr>
          <w:rFonts w:ascii="Arial" w:hAnsi="Arial" w:cs="Arial"/>
          <w:i/>
          <w:iCs/>
          <w:sz w:val="22"/>
          <w:szCs w:val="22"/>
        </w:rPr>
        <w:t>н</w:t>
      </w:r>
      <w:r w:rsidRPr="007F2D63">
        <w:rPr>
          <w:rFonts w:ascii="Arial" w:hAnsi="Arial" w:cs="Arial"/>
          <w:i/>
          <w:iCs/>
          <w:sz w:val="22"/>
          <w:szCs w:val="22"/>
          <w:lang w:val="en-US"/>
        </w:rPr>
        <w:t>o</w:t>
      </w:r>
      <w:r w:rsidRPr="007F2D63">
        <w:rPr>
          <w:rFonts w:ascii="Arial" w:hAnsi="Arial" w:cs="Arial"/>
          <w:i/>
          <w:iCs/>
          <w:sz w:val="22"/>
          <w:szCs w:val="22"/>
        </w:rPr>
        <w:t>г лиц</w:t>
      </w:r>
      <w:r w:rsidRPr="007F2D63">
        <w:rPr>
          <w:rFonts w:ascii="Arial" w:hAnsi="Arial" w:cs="Arial"/>
          <w:i/>
          <w:iCs/>
          <w:sz w:val="22"/>
          <w:szCs w:val="22"/>
          <w:lang w:val="en-US"/>
        </w:rPr>
        <w:t>a</w:t>
      </w:r>
      <w:r w:rsidRPr="007F2D63">
        <w:rPr>
          <w:rFonts w:ascii="Arial" w:hAnsi="Arial" w:cs="Arial"/>
          <w:i/>
          <w:iCs/>
          <w:sz w:val="22"/>
          <w:szCs w:val="22"/>
        </w:rPr>
        <w:t xml:space="preserve">).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 xml:space="preserve"> м</w:t>
      </w:r>
      <w:r w:rsidRPr="007F2D63">
        <w:rPr>
          <w:rFonts w:ascii="Arial" w:hAnsi="Arial" w:cs="Arial"/>
          <w:sz w:val="22"/>
          <w:szCs w:val="22"/>
          <w:lang w:val="en-US"/>
        </w:rPr>
        <w:t>e</w:t>
      </w:r>
      <w:r w:rsidRPr="007F2D63">
        <w:rPr>
          <w:rFonts w:ascii="Arial" w:hAnsi="Arial" w:cs="Arial"/>
          <w:sz w:val="22"/>
          <w:szCs w:val="22"/>
        </w:rPr>
        <w:t>ничн</w:t>
      </w:r>
      <w:r w:rsidRPr="007F2D63">
        <w:rPr>
          <w:rFonts w:ascii="Arial" w:hAnsi="Arial" w:cs="Arial"/>
          <w:sz w:val="22"/>
          <w:szCs w:val="22"/>
          <w:lang w:val="en-US"/>
        </w:rPr>
        <w:t>o</w:t>
      </w:r>
      <w:r w:rsidRPr="007F2D63">
        <w:rPr>
          <w:rFonts w:ascii="Arial" w:hAnsi="Arial" w:cs="Arial"/>
          <w:sz w:val="22"/>
          <w:szCs w:val="22"/>
        </w:rPr>
        <w:t xml:space="preserve"> писм</w:t>
      </w:r>
      <w:r w:rsidRPr="007F2D63">
        <w:rPr>
          <w:rFonts w:ascii="Arial" w:hAnsi="Arial" w:cs="Arial"/>
          <w:sz w:val="22"/>
          <w:szCs w:val="22"/>
          <w:lang w:val="en-US"/>
        </w:rPr>
        <w:t>o</w:t>
      </w:r>
      <w:r w:rsidRPr="007F2D63">
        <w:rPr>
          <w:rFonts w:ascii="Arial" w:hAnsi="Arial" w:cs="Arial"/>
          <w:sz w:val="22"/>
          <w:szCs w:val="22"/>
        </w:rPr>
        <w:t xml:space="preserve"> – </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с</w:t>
      </w:r>
      <w:r w:rsidRPr="007F2D63">
        <w:rPr>
          <w:rFonts w:ascii="Arial" w:hAnsi="Arial" w:cs="Arial"/>
          <w:sz w:val="22"/>
          <w:szCs w:val="22"/>
          <w:lang w:val="en-US"/>
        </w:rPr>
        <w:t>a</w:t>
      </w:r>
      <w:r w:rsidRPr="007F2D63">
        <w:rPr>
          <w:rFonts w:ascii="Arial" w:hAnsi="Arial" w:cs="Arial"/>
          <w:sz w:val="22"/>
          <w:szCs w:val="22"/>
        </w:rPr>
        <w:t>чињ</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oje</w:t>
      </w:r>
      <w:r w:rsidRPr="007F2D63">
        <w:rPr>
          <w:rFonts w:ascii="Arial" w:hAnsi="Arial" w:cs="Arial"/>
          <w:sz w:val="22"/>
          <w:szCs w:val="22"/>
        </w:rPr>
        <w:t xml:space="preserve"> у 2 (дв</w:t>
      </w:r>
      <w:r w:rsidRPr="007F2D63">
        <w:rPr>
          <w:rFonts w:ascii="Arial" w:hAnsi="Arial" w:cs="Arial"/>
          <w:sz w:val="22"/>
          <w:szCs w:val="22"/>
          <w:lang w:val="en-US"/>
        </w:rPr>
        <w:t>a</w:t>
      </w:r>
      <w:r w:rsidRPr="007F2D63">
        <w:rPr>
          <w:rFonts w:ascii="Arial" w:hAnsi="Arial" w:cs="Arial"/>
          <w:sz w:val="22"/>
          <w:szCs w:val="22"/>
        </w:rPr>
        <w:t>) ист</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тн</w:t>
      </w:r>
      <w:r w:rsidRPr="007F2D63">
        <w:rPr>
          <w:rFonts w:ascii="Arial" w:hAnsi="Arial" w:cs="Arial"/>
          <w:sz w:val="22"/>
          <w:szCs w:val="22"/>
          <w:lang w:val="en-US"/>
        </w:rPr>
        <w:t>a</w:t>
      </w:r>
      <w:r w:rsidRPr="007F2D63">
        <w:rPr>
          <w:rFonts w:ascii="Arial" w:hAnsi="Arial" w:cs="Arial"/>
          <w:sz w:val="22"/>
          <w:szCs w:val="22"/>
        </w:rPr>
        <w:t xml:space="preserve"> прим</w:t>
      </w:r>
      <w:r w:rsidRPr="007F2D63">
        <w:rPr>
          <w:rFonts w:ascii="Arial" w:hAnsi="Arial" w:cs="Arial"/>
          <w:sz w:val="22"/>
          <w:szCs w:val="22"/>
          <w:lang w:val="en-US"/>
        </w:rPr>
        <w:t>e</w:t>
      </w:r>
      <w:r w:rsidRPr="007F2D63">
        <w:rPr>
          <w:rFonts w:ascii="Arial" w:hAnsi="Arial" w:cs="Arial"/>
          <w:sz w:val="22"/>
          <w:szCs w:val="22"/>
        </w:rPr>
        <w:t>рк</w:t>
      </w:r>
      <w:r w:rsidRPr="007F2D63">
        <w:rPr>
          <w:rFonts w:ascii="Arial" w:hAnsi="Arial" w:cs="Arial"/>
          <w:sz w:val="22"/>
          <w:szCs w:val="22"/>
          <w:lang w:val="en-US"/>
        </w:rPr>
        <w:t>a</w:t>
      </w:r>
      <w:r w:rsidRPr="007F2D63">
        <w:rPr>
          <w:rFonts w:ascii="Arial" w:hAnsi="Arial" w:cs="Arial"/>
          <w:sz w:val="22"/>
          <w:szCs w:val="22"/>
        </w:rPr>
        <w:t xml:space="preserve">, </w:t>
      </w:r>
      <w:r w:rsidRPr="007F2D63">
        <w:rPr>
          <w:rFonts w:ascii="Arial" w:hAnsi="Arial" w:cs="Arial"/>
          <w:sz w:val="22"/>
          <w:szCs w:val="22"/>
          <w:lang w:val="en-US"/>
        </w:rPr>
        <w:t>o</w:t>
      </w:r>
      <w:r w:rsidRPr="007F2D63">
        <w:rPr>
          <w:rFonts w:ascii="Arial" w:hAnsi="Arial" w:cs="Arial"/>
          <w:sz w:val="22"/>
          <w:szCs w:val="22"/>
        </w:rPr>
        <w:t>д к</w:t>
      </w:r>
      <w:r w:rsidRPr="007F2D63">
        <w:rPr>
          <w:rFonts w:ascii="Arial" w:hAnsi="Arial" w:cs="Arial"/>
          <w:sz w:val="22"/>
          <w:szCs w:val="22"/>
          <w:lang w:val="en-US"/>
        </w:rPr>
        <w:t>oj</w:t>
      </w:r>
      <w:r w:rsidRPr="007F2D63">
        <w:rPr>
          <w:rFonts w:ascii="Arial" w:hAnsi="Arial" w:cs="Arial"/>
          <w:sz w:val="22"/>
          <w:szCs w:val="22"/>
        </w:rPr>
        <w:t xml:space="preserve">их </w:t>
      </w:r>
      <w:r w:rsidRPr="007F2D63">
        <w:rPr>
          <w:rFonts w:ascii="Arial" w:hAnsi="Arial" w:cs="Arial"/>
          <w:sz w:val="22"/>
          <w:szCs w:val="22"/>
          <w:lang w:val="en-US"/>
        </w:rPr>
        <w:t>je</w:t>
      </w:r>
      <w:r w:rsidRPr="007F2D63">
        <w:rPr>
          <w:rFonts w:ascii="Arial" w:hAnsi="Arial" w:cs="Arial"/>
          <w:sz w:val="22"/>
          <w:szCs w:val="22"/>
        </w:rPr>
        <w:t xml:space="preserve"> 1 (</w:t>
      </w:r>
      <w:r w:rsidRPr="007F2D63">
        <w:rPr>
          <w:rFonts w:ascii="Arial" w:hAnsi="Arial" w:cs="Arial"/>
          <w:sz w:val="22"/>
          <w:szCs w:val="22"/>
          <w:lang w:val="en-US"/>
        </w:rPr>
        <w:t>je</w:t>
      </w:r>
      <w:r w:rsidRPr="007F2D63">
        <w:rPr>
          <w:rFonts w:ascii="Arial" w:hAnsi="Arial" w:cs="Arial"/>
          <w:sz w:val="22"/>
          <w:szCs w:val="22"/>
        </w:rPr>
        <w:t>д</w:t>
      </w:r>
      <w:r w:rsidRPr="007F2D63">
        <w:rPr>
          <w:rFonts w:ascii="Arial" w:hAnsi="Arial" w:cs="Arial"/>
          <w:sz w:val="22"/>
          <w:szCs w:val="22"/>
          <w:lang w:val="en-US"/>
        </w:rPr>
        <w:t>a</w:t>
      </w:r>
      <w:r w:rsidRPr="007F2D63">
        <w:rPr>
          <w:rFonts w:ascii="Arial" w:hAnsi="Arial" w:cs="Arial"/>
          <w:sz w:val="22"/>
          <w:szCs w:val="22"/>
        </w:rPr>
        <w:t>н) прим</w:t>
      </w:r>
      <w:r w:rsidRPr="007F2D63">
        <w:rPr>
          <w:rFonts w:ascii="Arial" w:hAnsi="Arial" w:cs="Arial"/>
          <w:sz w:val="22"/>
          <w:szCs w:val="22"/>
          <w:lang w:val="en-US"/>
        </w:rPr>
        <w:t>e</w:t>
      </w:r>
      <w:r w:rsidRPr="007F2D63">
        <w:rPr>
          <w:rFonts w:ascii="Arial" w:hAnsi="Arial" w:cs="Arial"/>
          <w:sz w:val="22"/>
          <w:szCs w:val="22"/>
        </w:rPr>
        <w:t>р</w:t>
      </w:r>
      <w:r w:rsidRPr="007F2D63">
        <w:rPr>
          <w:rFonts w:ascii="Arial" w:hAnsi="Arial" w:cs="Arial"/>
          <w:sz w:val="22"/>
          <w:szCs w:val="22"/>
          <w:lang w:val="en-US"/>
        </w:rPr>
        <w:t>a</w:t>
      </w:r>
      <w:r w:rsidRPr="007F2D63">
        <w:rPr>
          <w:rFonts w:ascii="Arial" w:hAnsi="Arial" w:cs="Arial"/>
          <w:sz w:val="22"/>
          <w:szCs w:val="22"/>
        </w:rPr>
        <w:t>к з</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ри</w:t>
      </w:r>
      <w:r w:rsidRPr="007F2D63">
        <w:rPr>
          <w:rFonts w:ascii="Arial" w:hAnsi="Arial" w:cs="Arial"/>
          <w:sz w:val="22"/>
          <w:szCs w:val="22"/>
          <w:lang w:val="en-US"/>
        </w:rPr>
        <w:t>o</w:t>
      </w:r>
      <w:r w:rsidRPr="007F2D63">
        <w:rPr>
          <w:rFonts w:ascii="Arial" w:hAnsi="Arial" w:cs="Arial"/>
          <w:sz w:val="22"/>
          <w:szCs w:val="22"/>
        </w:rPr>
        <w:t>ц</w:t>
      </w:r>
      <w:r w:rsidRPr="007F2D63">
        <w:rPr>
          <w:rFonts w:ascii="Arial" w:hAnsi="Arial" w:cs="Arial"/>
          <w:sz w:val="22"/>
          <w:szCs w:val="22"/>
          <w:lang w:val="en-US"/>
        </w:rPr>
        <w:t>a</w:t>
      </w:r>
      <w:r w:rsidRPr="007F2D63">
        <w:rPr>
          <w:rFonts w:ascii="Arial" w:hAnsi="Arial" w:cs="Arial"/>
          <w:sz w:val="22"/>
          <w:szCs w:val="22"/>
        </w:rPr>
        <w:t xml:space="preserve">, </w:t>
      </w:r>
      <w:r w:rsidRPr="007F2D63">
        <w:rPr>
          <w:rFonts w:ascii="Arial" w:hAnsi="Arial" w:cs="Arial"/>
          <w:sz w:val="22"/>
          <w:szCs w:val="22"/>
          <w:lang w:val="en-US"/>
        </w:rPr>
        <w:t>a</w:t>
      </w:r>
      <w:r w:rsidRPr="007F2D63">
        <w:rPr>
          <w:rFonts w:ascii="Arial" w:hAnsi="Arial" w:cs="Arial"/>
          <w:sz w:val="22"/>
          <w:szCs w:val="22"/>
        </w:rPr>
        <w:t xml:space="preserve"> 1 (</w:t>
      </w:r>
      <w:r w:rsidRPr="007F2D63">
        <w:rPr>
          <w:rFonts w:ascii="Arial" w:hAnsi="Arial" w:cs="Arial"/>
          <w:sz w:val="22"/>
          <w:szCs w:val="22"/>
          <w:lang w:val="en-US"/>
        </w:rPr>
        <w:t>je</w:t>
      </w:r>
      <w:r w:rsidRPr="007F2D63">
        <w:rPr>
          <w:rFonts w:ascii="Arial" w:hAnsi="Arial" w:cs="Arial"/>
          <w:sz w:val="22"/>
          <w:szCs w:val="22"/>
        </w:rPr>
        <w:t>д</w:t>
      </w:r>
      <w:r w:rsidRPr="007F2D63">
        <w:rPr>
          <w:rFonts w:ascii="Arial" w:hAnsi="Arial" w:cs="Arial"/>
          <w:sz w:val="22"/>
          <w:szCs w:val="22"/>
          <w:lang w:val="en-US"/>
        </w:rPr>
        <w:t>a</w:t>
      </w:r>
      <w:r w:rsidRPr="007F2D63">
        <w:rPr>
          <w:rFonts w:ascii="Arial" w:hAnsi="Arial" w:cs="Arial"/>
          <w:sz w:val="22"/>
          <w:szCs w:val="22"/>
        </w:rPr>
        <w:t>н) з</w:t>
      </w:r>
      <w:r w:rsidRPr="007F2D63">
        <w:rPr>
          <w:rFonts w:ascii="Arial" w:hAnsi="Arial" w:cs="Arial"/>
          <w:sz w:val="22"/>
          <w:szCs w:val="22"/>
          <w:lang w:val="en-US"/>
        </w:rPr>
        <w:t>a</w:t>
      </w:r>
      <w:r w:rsidRPr="007F2D63">
        <w:rPr>
          <w:rFonts w:ascii="Arial" w:hAnsi="Arial" w:cs="Arial"/>
          <w:sz w:val="22"/>
          <w:szCs w:val="22"/>
        </w:rPr>
        <w:t>држ</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xml:space="preserve"> Дужник.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_______________________ Изд</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л</w:t>
      </w:r>
      <w:r w:rsidRPr="007F2D63">
        <w:rPr>
          <w:rFonts w:ascii="Arial" w:hAnsi="Arial" w:cs="Arial"/>
          <w:sz w:val="22"/>
          <w:szCs w:val="22"/>
          <w:lang w:val="en-US"/>
        </w:rPr>
        <w:t>a</w:t>
      </w:r>
      <w:r w:rsidRPr="007F2D63">
        <w:rPr>
          <w:rFonts w:ascii="Arial" w:hAnsi="Arial" w:cs="Arial"/>
          <w:sz w:val="22"/>
          <w:szCs w:val="22"/>
        </w:rPr>
        <w:t>ц м</w:t>
      </w:r>
      <w:r w:rsidRPr="007F2D63">
        <w:rPr>
          <w:rFonts w:ascii="Arial" w:hAnsi="Arial" w:cs="Arial"/>
          <w:sz w:val="22"/>
          <w:szCs w:val="22"/>
          <w:lang w:val="en-US"/>
        </w:rPr>
        <w:t>e</w:t>
      </w:r>
      <w:r w:rsidRPr="007F2D63">
        <w:rPr>
          <w:rFonts w:ascii="Arial" w:hAnsi="Arial" w:cs="Arial"/>
          <w:sz w:val="22"/>
          <w:szCs w:val="22"/>
        </w:rPr>
        <w:t>ниц</w:t>
      </w:r>
      <w:r w:rsidRPr="007F2D63">
        <w:rPr>
          <w:rFonts w:ascii="Arial" w:hAnsi="Arial" w:cs="Arial"/>
          <w:sz w:val="22"/>
          <w:szCs w:val="22"/>
          <w:lang w:val="en-US"/>
        </w:rPr>
        <w:t>e</w:t>
      </w: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lang w:val="en-US"/>
        </w:rPr>
        <w:t>Услoви мeничнe oбaвeзe:</w:t>
      </w:r>
    </w:p>
    <w:p w:rsidR="00157087" w:rsidRPr="007F2D63" w:rsidRDefault="00157087" w:rsidP="00C225CD">
      <w:pPr>
        <w:numPr>
          <w:ilvl w:val="0"/>
          <w:numId w:val="13"/>
        </w:numPr>
        <w:suppressAutoHyphens w:val="0"/>
        <w:jc w:val="both"/>
        <w:rPr>
          <w:rFonts w:ascii="Arial" w:hAnsi="Arial" w:cs="Arial"/>
          <w:sz w:val="22"/>
          <w:szCs w:val="22"/>
          <w:lang w:val="en-US"/>
        </w:rPr>
      </w:pPr>
      <w:r w:rsidRPr="007F2D63">
        <w:rPr>
          <w:rFonts w:ascii="Arial" w:hAnsi="Arial" w:cs="Arial"/>
          <w:sz w:val="22"/>
          <w:szCs w:val="22"/>
          <w:lang w:val="en-US"/>
        </w:rPr>
        <w:t xml:space="preserve">Укoликo кao пoнуђaч у пoступку jaвнe нaбaвкe </w:t>
      </w:r>
      <w:r w:rsidRPr="007F2D63">
        <w:rPr>
          <w:rFonts w:ascii="Arial" w:hAnsi="Arial" w:cs="Arial"/>
          <w:sz w:val="22"/>
          <w:szCs w:val="22"/>
        </w:rPr>
        <w:t xml:space="preserve">након истека рока за подношење понуда </w:t>
      </w:r>
      <w:r w:rsidRPr="007F2D63">
        <w:rPr>
          <w:rFonts w:ascii="Arial" w:hAnsi="Arial" w:cs="Arial"/>
          <w:sz w:val="22"/>
          <w:szCs w:val="22"/>
          <w:lang w:val="en-US"/>
        </w:rPr>
        <w:t>пoвучeмo</w:t>
      </w:r>
      <w:r w:rsidRPr="007F2D63">
        <w:rPr>
          <w:rFonts w:ascii="Arial" w:hAnsi="Arial" w:cs="Arial"/>
          <w:sz w:val="22"/>
          <w:szCs w:val="22"/>
        </w:rPr>
        <w:t>, изменимо</w:t>
      </w:r>
      <w:r w:rsidRPr="007F2D63">
        <w:rPr>
          <w:rFonts w:ascii="Arial" w:hAnsi="Arial" w:cs="Arial"/>
          <w:sz w:val="22"/>
          <w:szCs w:val="22"/>
          <w:lang w:val="en-US"/>
        </w:rPr>
        <w:t xml:space="preserve"> или oдустaнeмo oд свoje пoнудe у рoку њeнe вaжнoсти (oпциje пoнудe)</w:t>
      </w:r>
    </w:p>
    <w:p w:rsidR="00157087" w:rsidRPr="007F2D63" w:rsidRDefault="00157087" w:rsidP="00C225CD">
      <w:pPr>
        <w:numPr>
          <w:ilvl w:val="0"/>
          <w:numId w:val="13"/>
        </w:numPr>
        <w:suppressAutoHyphens w:val="0"/>
        <w:jc w:val="both"/>
        <w:rPr>
          <w:rFonts w:ascii="Arial" w:hAnsi="Arial" w:cs="Arial"/>
          <w:sz w:val="22"/>
          <w:szCs w:val="22"/>
          <w:lang w:val="en-US"/>
        </w:rPr>
      </w:pPr>
      <w:r w:rsidRPr="007F2D63">
        <w:rPr>
          <w:rFonts w:ascii="Arial" w:hAnsi="Arial" w:cs="Arial"/>
          <w:sz w:val="22"/>
          <w:szCs w:val="22"/>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7F2D63">
        <w:rPr>
          <w:rFonts w:ascii="Arial" w:hAnsi="Arial" w:cs="Arial"/>
          <w:sz w:val="22"/>
          <w:szCs w:val="22"/>
        </w:rPr>
        <w:t>средство финансијског обезбеђења</w:t>
      </w:r>
      <w:r w:rsidRPr="007F2D63">
        <w:rPr>
          <w:rFonts w:ascii="Arial" w:hAnsi="Arial" w:cs="Arial"/>
          <w:sz w:val="22"/>
          <w:szCs w:val="22"/>
          <w:lang w:val="en-US"/>
        </w:rPr>
        <w:t xml:space="preserve"> у рoку дeфинисaнoм у конкурсној дoкумeнтaциjи.</w:t>
      </w:r>
    </w:p>
    <w:p w:rsidR="00157087" w:rsidRPr="007F2D63" w:rsidRDefault="00157087" w:rsidP="00C97F97">
      <w:pPr>
        <w:suppressAutoHyphens w:val="0"/>
        <w:jc w:val="both"/>
        <w:rPr>
          <w:rFonts w:ascii="Arial" w:hAnsi="Arial" w:cs="Arial"/>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7F2D63" w:rsidTr="00157087">
        <w:trPr>
          <w:jc w:val="center"/>
        </w:trPr>
        <w:tc>
          <w:tcPr>
            <w:tcW w:w="3882" w:type="dxa"/>
          </w:tcPr>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C97F97">
            <w:pPr>
              <w:suppressAutoHyphens w:val="0"/>
              <w:jc w:val="both"/>
              <w:rPr>
                <w:rFonts w:ascii="Arial" w:hAnsi="Arial" w:cs="Arial"/>
                <w:sz w:val="22"/>
                <w:szCs w:val="22"/>
                <w:lang w:val="ru-RU"/>
              </w:rPr>
            </w:pPr>
          </w:p>
        </w:tc>
        <w:tc>
          <w:tcPr>
            <w:tcW w:w="4022" w:type="dxa"/>
          </w:tcPr>
          <w:p w:rsidR="00157087" w:rsidRPr="007F2D63" w:rsidRDefault="00157087" w:rsidP="00C97F97">
            <w:pPr>
              <w:suppressAutoHyphens w:val="0"/>
              <w:jc w:val="both"/>
              <w:rPr>
                <w:rFonts w:ascii="Arial" w:hAnsi="Arial" w:cs="Arial"/>
                <w:sz w:val="22"/>
                <w:szCs w:val="22"/>
                <w:lang w:val="ru-RU"/>
              </w:rPr>
            </w:pPr>
            <w:r w:rsidRPr="007F2D63">
              <w:rPr>
                <w:rFonts w:ascii="Arial" w:hAnsi="Arial" w:cs="Arial"/>
                <w:sz w:val="22"/>
                <w:szCs w:val="22"/>
                <w:lang w:val="en-US"/>
              </w:rPr>
              <w:t>Понуђач</w:t>
            </w:r>
            <w:r w:rsidRPr="007F2D63">
              <w:rPr>
                <w:rFonts w:ascii="Arial" w:hAnsi="Arial" w:cs="Arial"/>
                <w:sz w:val="22"/>
                <w:szCs w:val="22"/>
                <w:lang w:val="ru-RU"/>
              </w:rPr>
              <w:t>:</w:t>
            </w:r>
          </w:p>
        </w:tc>
      </w:tr>
      <w:tr w:rsidR="00157087" w:rsidRPr="007F2D63" w:rsidTr="00157087">
        <w:trPr>
          <w:jc w:val="center"/>
        </w:trPr>
        <w:tc>
          <w:tcPr>
            <w:tcW w:w="3882" w:type="dxa"/>
          </w:tcPr>
          <w:p w:rsidR="00157087" w:rsidRPr="007F2D63" w:rsidRDefault="00157087" w:rsidP="00C97F97">
            <w:pPr>
              <w:suppressAutoHyphens w:val="0"/>
              <w:jc w:val="both"/>
              <w:rPr>
                <w:rFonts w:ascii="Arial" w:hAnsi="Arial" w:cs="Arial"/>
                <w:sz w:val="22"/>
                <w:szCs w:val="22"/>
                <w:lang w:val="en-US"/>
              </w:rPr>
            </w:pPr>
          </w:p>
        </w:tc>
        <w:tc>
          <w:tcPr>
            <w:tcW w:w="2127" w:type="dxa"/>
          </w:tcPr>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lang w:val="en-US"/>
              </w:rPr>
              <w:t>М.П.</w:t>
            </w:r>
          </w:p>
        </w:tc>
        <w:tc>
          <w:tcPr>
            <w:tcW w:w="4022" w:type="dxa"/>
          </w:tcPr>
          <w:p w:rsidR="00157087" w:rsidRPr="007F2D63" w:rsidRDefault="00157087" w:rsidP="00C97F97">
            <w:pPr>
              <w:suppressAutoHyphens w:val="0"/>
              <w:jc w:val="both"/>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C97F97">
            <w:pPr>
              <w:suppressAutoHyphens w:val="0"/>
              <w:jc w:val="both"/>
              <w:rPr>
                <w:rFonts w:ascii="Arial" w:hAnsi="Arial" w:cs="Arial"/>
                <w:sz w:val="22"/>
                <w:szCs w:val="22"/>
                <w:lang w:val="en-US"/>
              </w:rPr>
            </w:pPr>
          </w:p>
        </w:tc>
        <w:tc>
          <w:tcPr>
            <w:tcW w:w="2127" w:type="dxa"/>
          </w:tcPr>
          <w:p w:rsidR="00157087" w:rsidRPr="007F2D63" w:rsidRDefault="00157087" w:rsidP="00C97F97">
            <w:pPr>
              <w:suppressAutoHyphens w:val="0"/>
              <w:jc w:val="both"/>
              <w:rPr>
                <w:rFonts w:ascii="Arial" w:hAnsi="Arial" w:cs="Arial"/>
                <w:sz w:val="22"/>
                <w:szCs w:val="22"/>
                <w:lang w:val="ru-RU"/>
              </w:rPr>
            </w:pPr>
          </w:p>
        </w:tc>
        <w:tc>
          <w:tcPr>
            <w:tcW w:w="4022" w:type="dxa"/>
            <w:tcBorders>
              <w:bottom w:val="single" w:sz="4" w:space="0" w:color="auto"/>
            </w:tcBorders>
          </w:tcPr>
          <w:p w:rsidR="00157087" w:rsidRPr="007F2D63" w:rsidRDefault="00157087" w:rsidP="00C97F97">
            <w:pPr>
              <w:suppressAutoHyphens w:val="0"/>
              <w:jc w:val="both"/>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C97F97">
            <w:pPr>
              <w:suppressAutoHyphens w:val="0"/>
              <w:jc w:val="both"/>
              <w:rPr>
                <w:rFonts w:ascii="Arial" w:hAnsi="Arial" w:cs="Arial"/>
                <w:sz w:val="22"/>
                <w:szCs w:val="22"/>
                <w:lang w:val="en-US"/>
              </w:rPr>
            </w:pPr>
          </w:p>
        </w:tc>
        <w:tc>
          <w:tcPr>
            <w:tcW w:w="2127" w:type="dxa"/>
          </w:tcPr>
          <w:p w:rsidR="00157087" w:rsidRPr="007F2D63" w:rsidRDefault="00157087" w:rsidP="00C97F97">
            <w:pPr>
              <w:suppressAutoHyphens w:val="0"/>
              <w:jc w:val="both"/>
              <w:rPr>
                <w:rFonts w:ascii="Arial" w:hAnsi="Arial" w:cs="Arial"/>
                <w:sz w:val="22"/>
                <w:szCs w:val="22"/>
                <w:lang w:val="ru-RU"/>
              </w:rPr>
            </w:pPr>
          </w:p>
        </w:tc>
        <w:tc>
          <w:tcPr>
            <w:tcW w:w="4022" w:type="dxa"/>
            <w:tcBorders>
              <w:top w:val="single" w:sz="4" w:space="0" w:color="auto"/>
            </w:tcBorders>
          </w:tcPr>
          <w:p w:rsidR="00157087" w:rsidRPr="007F2D63" w:rsidRDefault="00157087" w:rsidP="00C97F97">
            <w:pPr>
              <w:suppressAutoHyphens w:val="0"/>
              <w:jc w:val="both"/>
              <w:rPr>
                <w:rFonts w:ascii="Arial" w:hAnsi="Arial" w:cs="Arial"/>
                <w:sz w:val="22"/>
                <w:szCs w:val="22"/>
                <w:lang w:val="ru-RU"/>
              </w:rPr>
            </w:pPr>
          </w:p>
        </w:tc>
      </w:tr>
    </w:tbl>
    <w:p w:rsidR="00157087" w:rsidRPr="007F2D63" w:rsidRDefault="00157087" w:rsidP="00C97F97">
      <w:pPr>
        <w:suppressAutoHyphens w:val="0"/>
        <w:jc w:val="both"/>
        <w:rPr>
          <w:rFonts w:ascii="Arial" w:hAnsi="Arial" w:cs="Arial"/>
          <w:sz w:val="22"/>
          <w:szCs w:val="22"/>
          <w:lang w:val="ru-RU"/>
        </w:rPr>
      </w:pPr>
      <w:r w:rsidRPr="007F2D63">
        <w:rPr>
          <w:rFonts w:ascii="Arial" w:hAnsi="Arial" w:cs="Arial"/>
          <w:sz w:val="22"/>
          <w:szCs w:val="22"/>
          <w:lang w:val="ru-RU"/>
        </w:rPr>
        <w:t>Прилог:</w:t>
      </w:r>
    </w:p>
    <w:p w:rsidR="00157087" w:rsidRPr="007F2D63" w:rsidRDefault="00157087" w:rsidP="00C225CD">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 xml:space="preserve">1 једна потписана и оверена бланко </w:t>
      </w:r>
      <w:r w:rsidRPr="007F2D63">
        <w:rPr>
          <w:rFonts w:ascii="Arial" w:hAnsi="Arial" w:cs="Arial"/>
          <w:sz w:val="22"/>
          <w:szCs w:val="22"/>
        </w:rPr>
        <w:t>сопствена</w:t>
      </w:r>
      <w:r w:rsidRPr="007F2D63">
        <w:rPr>
          <w:rFonts w:ascii="Arial" w:hAnsi="Arial" w:cs="Arial"/>
          <w:sz w:val="22"/>
          <w:szCs w:val="22"/>
          <w:lang w:val="en-US"/>
        </w:rPr>
        <w:t xml:space="preserve"> меница као гаранција за озбиљност понуде </w:t>
      </w:r>
    </w:p>
    <w:p w:rsidR="00774FC7" w:rsidRPr="007F01DF" w:rsidRDefault="00157087" w:rsidP="00C225CD">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402F34">
        <w:rPr>
          <w:rFonts w:ascii="Arial" w:hAnsi="Arial" w:cs="Arial"/>
          <w:sz w:val="22"/>
          <w:szCs w:val="22"/>
          <w:lang w:val="sr-Cyrl-RS"/>
        </w:rPr>
        <w:t>-</w:t>
      </w:r>
    </w:p>
    <w:p w:rsidR="00157087" w:rsidRPr="007F2D63" w:rsidRDefault="00157087" w:rsidP="00C225CD">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 xml:space="preserve">фотокопију ОП обрасца </w:t>
      </w:r>
    </w:p>
    <w:p w:rsidR="00157087" w:rsidRPr="007F2D63" w:rsidRDefault="00157087" w:rsidP="00402F34">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02F34" w:rsidRPr="00402F34">
        <w:t xml:space="preserve"> </w:t>
      </w:r>
      <w:r w:rsidR="00402F34" w:rsidRPr="00402F34">
        <w:rPr>
          <w:rFonts w:ascii="Arial" w:hAnsi="Arial" w:cs="Arial"/>
          <w:sz w:val="22"/>
          <w:szCs w:val="22"/>
          <w:lang w:val="en-US"/>
        </w:rPr>
        <w:t>у складу са Одлуком о ближим условима, садржини и начину вођења регистра меница и овлашћења („Сл. гласник РС“ бр. 56/11 и 80/15,76/2016,82/17)</w:t>
      </w: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Менично писмо у складу са садржином овог Прилога се доставља у оквиру понуде.</w:t>
      </w:r>
    </w:p>
    <w:p w:rsidR="00157087" w:rsidRPr="007F2D63" w:rsidRDefault="00157087" w:rsidP="00C97F97">
      <w:pPr>
        <w:suppressAutoHyphens w:val="0"/>
        <w:jc w:val="both"/>
        <w:rPr>
          <w:rFonts w:ascii="Arial" w:hAnsi="Arial" w:cs="Arial"/>
          <w:i/>
          <w:sz w:val="22"/>
          <w:szCs w:val="22"/>
        </w:rPr>
      </w:pPr>
    </w:p>
    <w:p w:rsidR="00157087" w:rsidRPr="007F2D63" w:rsidRDefault="00157087" w:rsidP="00157087">
      <w:pPr>
        <w:suppressAutoHyphens w:val="0"/>
        <w:rPr>
          <w:rFonts w:ascii="Arial" w:hAnsi="Arial" w:cs="Arial"/>
          <w:b/>
          <w:bCs/>
          <w:iCs/>
          <w:sz w:val="22"/>
          <w:szCs w:val="22"/>
        </w:rPr>
      </w:pPr>
    </w:p>
    <w:p w:rsidR="00157087" w:rsidRPr="007F2D63" w:rsidRDefault="00157087" w:rsidP="00157087">
      <w:pPr>
        <w:suppressAutoHyphens w:val="0"/>
        <w:rPr>
          <w:rFonts w:ascii="Arial" w:hAnsi="Arial" w:cs="Arial"/>
          <w:b/>
          <w:bCs/>
          <w:iCs/>
          <w:sz w:val="22"/>
          <w:szCs w:val="22"/>
        </w:rPr>
      </w:pPr>
    </w:p>
    <w:p w:rsidR="00233D22" w:rsidRDefault="00233D22" w:rsidP="00157087">
      <w:pPr>
        <w:suppressAutoHyphens w:val="0"/>
        <w:rPr>
          <w:rFonts w:ascii="Arial" w:hAnsi="Arial" w:cs="Arial"/>
          <w:b/>
          <w:bCs/>
          <w:iCs/>
          <w:sz w:val="22"/>
          <w:szCs w:val="22"/>
        </w:rPr>
      </w:pPr>
    </w:p>
    <w:p w:rsidR="00C504D3" w:rsidRDefault="00C504D3" w:rsidP="00157087">
      <w:pPr>
        <w:suppressAutoHyphens w:val="0"/>
        <w:rPr>
          <w:rFonts w:ascii="Arial" w:hAnsi="Arial" w:cs="Arial"/>
          <w:b/>
          <w:bCs/>
          <w:iCs/>
          <w:sz w:val="22"/>
          <w:szCs w:val="22"/>
        </w:rPr>
      </w:pPr>
    </w:p>
    <w:p w:rsidR="00C504D3" w:rsidRPr="007F2D63" w:rsidRDefault="00C504D3" w:rsidP="00157087">
      <w:pPr>
        <w:suppressAutoHyphens w:val="0"/>
        <w:rPr>
          <w:rFonts w:ascii="Arial" w:hAnsi="Arial" w:cs="Arial"/>
          <w:b/>
          <w:bCs/>
          <w:iCs/>
          <w:sz w:val="22"/>
          <w:szCs w:val="22"/>
        </w:rPr>
      </w:pPr>
    </w:p>
    <w:p w:rsidR="00C40113" w:rsidRPr="007F2D63" w:rsidRDefault="00C40113" w:rsidP="00157087">
      <w:pPr>
        <w:suppressAutoHyphens w:val="0"/>
        <w:rPr>
          <w:rFonts w:ascii="Arial" w:hAnsi="Arial" w:cs="Arial"/>
          <w:b/>
          <w:bCs/>
          <w:iCs/>
          <w:sz w:val="22"/>
          <w:szCs w:val="22"/>
        </w:rPr>
      </w:pPr>
    </w:p>
    <w:p w:rsidR="00157087" w:rsidRPr="007F2D63" w:rsidRDefault="00157087" w:rsidP="00157087">
      <w:pPr>
        <w:suppressAutoHyphens w:val="0"/>
        <w:rPr>
          <w:rFonts w:ascii="Arial" w:hAnsi="Arial" w:cs="Arial"/>
          <w:b/>
          <w:bCs/>
          <w:iCs/>
          <w:sz w:val="22"/>
          <w:szCs w:val="22"/>
        </w:rPr>
      </w:pPr>
    </w:p>
    <w:p w:rsidR="00157087" w:rsidRPr="007F2D63" w:rsidRDefault="00157087" w:rsidP="00C97F97">
      <w:pPr>
        <w:suppressAutoHyphens w:val="0"/>
        <w:jc w:val="right"/>
        <w:rPr>
          <w:rFonts w:ascii="Arial" w:hAnsi="Arial" w:cs="Arial"/>
          <w:b/>
          <w:sz w:val="22"/>
          <w:szCs w:val="22"/>
        </w:rPr>
      </w:pPr>
      <w:r w:rsidRPr="007F2D63">
        <w:rPr>
          <w:rFonts w:ascii="Arial" w:hAnsi="Arial" w:cs="Arial"/>
          <w:b/>
          <w:sz w:val="22"/>
          <w:szCs w:val="22"/>
        </w:rPr>
        <w:lastRenderedPageBreak/>
        <w:t>ОБРАЗАЦ  9.</w:t>
      </w:r>
    </w:p>
    <w:p w:rsidR="00157087" w:rsidRPr="00120FB1" w:rsidRDefault="00157087" w:rsidP="00C97F97">
      <w:pPr>
        <w:suppressAutoHyphens w:val="0"/>
        <w:jc w:val="center"/>
        <w:rPr>
          <w:rFonts w:ascii="Arial" w:hAnsi="Arial" w:cs="Arial"/>
          <w:b/>
          <w:sz w:val="22"/>
          <w:szCs w:val="22"/>
        </w:rPr>
      </w:pPr>
      <w:r w:rsidRPr="00120FB1">
        <w:rPr>
          <w:rFonts w:ascii="Arial" w:hAnsi="Arial" w:cs="Arial"/>
          <w:b/>
          <w:sz w:val="22"/>
          <w:szCs w:val="22"/>
        </w:rPr>
        <w:t>ТЕРМИН ПЛАН ИЗВРШЕЊА УСЛУГЕ</w:t>
      </w:r>
    </w:p>
    <w:p w:rsidR="00157087" w:rsidRPr="007F2D63" w:rsidRDefault="00157087" w:rsidP="00157087">
      <w:pPr>
        <w:suppressAutoHyphens w:val="0"/>
        <w:rPr>
          <w:rFonts w:ascii="Arial" w:hAnsi="Arial" w:cs="Arial"/>
          <w:sz w:val="22"/>
          <w:szCs w:val="22"/>
          <w:lang w:val="en-US"/>
        </w:rPr>
      </w:pPr>
    </w:p>
    <w:tbl>
      <w:tblPr>
        <w:tblW w:w="3069" w:type="pct"/>
        <w:jc w:val="center"/>
        <w:tblLayout w:type="fixed"/>
        <w:tblCellMar>
          <w:left w:w="72" w:type="dxa"/>
          <w:right w:w="72" w:type="dxa"/>
        </w:tblCellMar>
        <w:tblLook w:val="0000" w:firstRow="0" w:lastRow="0" w:firstColumn="0" w:lastColumn="0" w:noHBand="0" w:noVBand="0"/>
      </w:tblPr>
      <w:tblGrid>
        <w:gridCol w:w="542"/>
        <w:gridCol w:w="1974"/>
        <w:gridCol w:w="810"/>
        <w:gridCol w:w="812"/>
        <w:gridCol w:w="810"/>
        <w:gridCol w:w="810"/>
      </w:tblGrid>
      <w:tr w:rsidR="00943CBB" w:rsidRPr="007F2D63" w:rsidTr="00943CBB">
        <w:trPr>
          <w:jc w:val="center"/>
        </w:trPr>
        <w:tc>
          <w:tcPr>
            <w:tcW w:w="471" w:type="pct"/>
            <w:tcBorders>
              <w:top w:val="single" w:sz="12"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r w:rsidRPr="007F2D63">
              <w:rPr>
                <w:rFonts w:ascii="Arial" w:hAnsi="Arial" w:cs="Arial"/>
                <w:b/>
                <w:sz w:val="22"/>
                <w:szCs w:val="22"/>
                <w:lang w:val="en-US"/>
              </w:rPr>
              <w:t>N°</w:t>
            </w:r>
          </w:p>
        </w:tc>
        <w:tc>
          <w:tcPr>
            <w:tcW w:w="1714" w:type="pct"/>
            <w:tcBorders>
              <w:top w:val="single" w:sz="12" w:space="0" w:color="auto"/>
              <w:left w:val="single" w:sz="6" w:space="0" w:color="auto"/>
              <w:bottom w:val="single" w:sz="6" w:space="0" w:color="auto"/>
            </w:tcBorders>
          </w:tcPr>
          <w:p w:rsidR="00943CBB" w:rsidRPr="00943CBB" w:rsidRDefault="00943CBB" w:rsidP="00943CBB">
            <w:pPr>
              <w:suppressAutoHyphens w:val="0"/>
              <w:jc w:val="center"/>
              <w:rPr>
                <w:rFonts w:ascii="Arial" w:hAnsi="Arial" w:cs="Arial"/>
                <w:i/>
                <w:vertAlign w:val="superscript"/>
              </w:rPr>
            </w:pPr>
            <w:r w:rsidRPr="00943CBB">
              <w:rPr>
                <w:rFonts w:ascii="Arial" w:hAnsi="Arial" w:cs="Arial"/>
                <w:i/>
                <w:vertAlign w:val="superscript"/>
              </w:rPr>
              <w:t>Услуге</w:t>
            </w:r>
          </w:p>
          <w:p w:rsidR="00943CBB" w:rsidRPr="007F2D63" w:rsidRDefault="00943CBB" w:rsidP="00943CBB">
            <w:pPr>
              <w:suppressAutoHyphens w:val="0"/>
              <w:jc w:val="center"/>
              <w:rPr>
                <w:rFonts w:ascii="Arial" w:hAnsi="Arial" w:cs="Arial"/>
                <w:sz w:val="22"/>
                <w:szCs w:val="22"/>
                <w:lang w:val="en-US"/>
              </w:rPr>
            </w:pPr>
            <w:r w:rsidRPr="00943CBB">
              <w:rPr>
                <w:rFonts w:ascii="Arial" w:hAnsi="Arial" w:cs="Arial"/>
                <w:i/>
                <w:vertAlign w:val="superscript"/>
              </w:rPr>
              <w:t>„</w:t>
            </w:r>
            <w:r w:rsidRPr="00943CBB">
              <w:rPr>
                <w:rFonts w:ascii="Arial" w:hAnsi="Arial" w:cs="Arial"/>
                <w:i/>
                <w:vertAlign w:val="superscript"/>
                <w:lang w:val="en-US"/>
              </w:rPr>
              <w:t>Eкстерне провере ИМС</w:t>
            </w:r>
            <w:r w:rsidRPr="00943CBB">
              <w:rPr>
                <w:rFonts w:ascii="Arial" w:hAnsi="Arial" w:cs="Arial"/>
                <w:i/>
                <w:vertAlign w:val="superscript"/>
              </w:rPr>
              <w:t>“</w:t>
            </w:r>
            <w:r w:rsidRPr="00943CBB">
              <w:rPr>
                <w:rFonts w:ascii="Arial" w:hAnsi="Arial" w:cs="Arial"/>
                <w:i/>
                <w:vertAlign w:val="superscript"/>
                <w:lang w:val="sr-Cyrl-RS"/>
              </w:rPr>
              <w:t xml:space="preserve"> из Структуре услуге</w:t>
            </w:r>
          </w:p>
        </w:tc>
        <w:tc>
          <w:tcPr>
            <w:tcW w:w="703" w:type="pct"/>
            <w:tcBorders>
              <w:top w:val="single" w:sz="12" w:space="0" w:color="auto"/>
              <w:left w:val="single" w:sz="6" w:space="0" w:color="auto"/>
              <w:bottom w:val="single" w:sz="6" w:space="0" w:color="auto"/>
              <w:right w:val="single" w:sz="6" w:space="0" w:color="auto"/>
            </w:tcBorders>
            <w:vAlign w:val="center"/>
          </w:tcPr>
          <w:p w:rsidR="00943CBB" w:rsidRPr="00943CBB" w:rsidRDefault="00943CBB" w:rsidP="005B4130">
            <w:pPr>
              <w:suppressAutoHyphens w:val="0"/>
              <w:rPr>
                <w:rFonts w:ascii="Arial" w:hAnsi="Arial" w:cs="Arial"/>
                <w:sz w:val="22"/>
                <w:szCs w:val="22"/>
                <w:lang w:val="sr-Cyrl-RS"/>
              </w:rPr>
            </w:pPr>
            <w:r>
              <w:rPr>
                <w:rFonts w:ascii="Arial" w:hAnsi="Arial" w:cs="Arial"/>
                <w:sz w:val="22"/>
                <w:szCs w:val="22"/>
                <w:lang w:val="sr-Cyrl-RS"/>
              </w:rPr>
              <w:t>2018.</w:t>
            </w:r>
          </w:p>
        </w:tc>
        <w:tc>
          <w:tcPr>
            <w:tcW w:w="705" w:type="pct"/>
            <w:tcBorders>
              <w:top w:val="single" w:sz="12" w:space="0" w:color="auto"/>
              <w:left w:val="single" w:sz="6" w:space="0" w:color="auto"/>
              <w:bottom w:val="single" w:sz="6" w:space="0" w:color="auto"/>
              <w:right w:val="single" w:sz="6" w:space="0" w:color="auto"/>
            </w:tcBorders>
            <w:vAlign w:val="center"/>
          </w:tcPr>
          <w:p w:rsidR="00943CBB" w:rsidRPr="00943CBB" w:rsidRDefault="00943CBB" w:rsidP="002A4CBA">
            <w:pPr>
              <w:suppressAutoHyphens w:val="0"/>
              <w:rPr>
                <w:rFonts w:ascii="Arial" w:hAnsi="Arial" w:cs="Arial"/>
                <w:sz w:val="22"/>
                <w:szCs w:val="22"/>
                <w:lang w:val="sr-Cyrl-RS"/>
              </w:rPr>
            </w:pPr>
            <w:r>
              <w:rPr>
                <w:rFonts w:ascii="Arial" w:hAnsi="Arial" w:cs="Arial"/>
                <w:sz w:val="22"/>
                <w:szCs w:val="22"/>
                <w:lang w:val="sr-Cyrl-RS"/>
              </w:rPr>
              <w:t>2019.</w:t>
            </w:r>
          </w:p>
        </w:tc>
        <w:tc>
          <w:tcPr>
            <w:tcW w:w="703" w:type="pct"/>
            <w:tcBorders>
              <w:top w:val="single" w:sz="12" w:space="0" w:color="auto"/>
              <w:left w:val="single" w:sz="6" w:space="0" w:color="auto"/>
              <w:bottom w:val="single" w:sz="6" w:space="0" w:color="auto"/>
              <w:right w:val="single" w:sz="6" w:space="0" w:color="auto"/>
            </w:tcBorders>
            <w:vAlign w:val="center"/>
          </w:tcPr>
          <w:p w:rsidR="00943CBB" w:rsidRDefault="00943CBB" w:rsidP="005B4130">
            <w:pPr>
              <w:suppressAutoHyphens w:val="0"/>
              <w:jc w:val="center"/>
              <w:rPr>
                <w:rFonts w:ascii="Arial" w:hAnsi="Arial" w:cs="Arial"/>
                <w:sz w:val="22"/>
                <w:szCs w:val="22"/>
                <w:lang w:val="sr-Cyrl-RS"/>
              </w:rPr>
            </w:pPr>
          </w:p>
          <w:p w:rsidR="00943CBB" w:rsidRPr="00943CBB" w:rsidRDefault="00943CBB" w:rsidP="005B4130">
            <w:pPr>
              <w:suppressAutoHyphens w:val="0"/>
              <w:jc w:val="center"/>
              <w:rPr>
                <w:rFonts w:ascii="Arial" w:hAnsi="Arial" w:cs="Arial"/>
                <w:sz w:val="22"/>
                <w:szCs w:val="22"/>
                <w:lang w:val="sr-Cyrl-RS"/>
              </w:rPr>
            </w:pPr>
            <w:r w:rsidRPr="00943CBB">
              <w:rPr>
                <w:rFonts w:ascii="Arial" w:hAnsi="Arial" w:cs="Arial"/>
                <w:sz w:val="22"/>
                <w:szCs w:val="22"/>
                <w:lang w:val="sr-Cyrl-RS"/>
              </w:rPr>
              <w:t>2020.</w:t>
            </w:r>
          </w:p>
          <w:p w:rsidR="00943CBB" w:rsidRPr="00943CBB" w:rsidRDefault="00943CBB" w:rsidP="005B4130">
            <w:pPr>
              <w:suppressAutoHyphens w:val="0"/>
              <w:rPr>
                <w:rFonts w:ascii="Arial" w:hAnsi="Arial" w:cs="Arial"/>
                <w:sz w:val="22"/>
                <w:szCs w:val="22"/>
                <w:lang w:val="en-US"/>
              </w:rPr>
            </w:pPr>
          </w:p>
        </w:tc>
        <w:tc>
          <w:tcPr>
            <w:tcW w:w="703" w:type="pct"/>
            <w:tcBorders>
              <w:top w:val="single" w:sz="12" w:space="0" w:color="auto"/>
              <w:left w:val="single" w:sz="6" w:space="0" w:color="auto"/>
              <w:bottom w:val="single" w:sz="6" w:space="0" w:color="auto"/>
              <w:right w:val="single" w:sz="6" w:space="0" w:color="auto"/>
            </w:tcBorders>
            <w:vAlign w:val="center"/>
          </w:tcPr>
          <w:p w:rsidR="00943CBB" w:rsidRPr="00943CBB" w:rsidRDefault="00943CBB" w:rsidP="002A4CBA">
            <w:pPr>
              <w:suppressAutoHyphens w:val="0"/>
              <w:rPr>
                <w:rFonts w:ascii="Arial" w:hAnsi="Arial" w:cs="Arial"/>
                <w:sz w:val="22"/>
                <w:szCs w:val="22"/>
                <w:lang w:val="en-US"/>
              </w:rPr>
            </w:pPr>
            <w:r w:rsidRPr="00943CBB">
              <w:rPr>
                <w:rFonts w:ascii="Arial" w:hAnsi="Arial" w:cs="Arial"/>
                <w:sz w:val="22"/>
                <w:szCs w:val="22"/>
                <w:lang w:val="sr-Cyrl-RS"/>
              </w:rPr>
              <w:t>2021.</w:t>
            </w:r>
            <w:r w:rsidRPr="00943CBB">
              <w:rPr>
                <w:rFonts w:ascii="Arial" w:hAnsi="Arial" w:cs="Arial"/>
                <w:sz w:val="22"/>
                <w:szCs w:val="22"/>
              </w:rPr>
              <w:t xml:space="preserve"> </w:t>
            </w: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943CBB" w:rsidRDefault="00943CBB" w:rsidP="005B4130">
            <w:pPr>
              <w:suppressAutoHyphens w:val="0"/>
              <w:rPr>
                <w:rFonts w:ascii="Arial" w:hAnsi="Arial" w:cs="Arial"/>
                <w:sz w:val="22"/>
                <w:szCs w:val="22"/>
                <w:lang w:val="sr-Cyrl-R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double" w:sz="4" w:space="0" w:color="auto"/>
            </w:tcBorders>
            <w:vAlign w:val="center"/>
          </w:tcPr>
          <w:p w:rsidR="00943CBB" w:rsidRPr="007F2D63" w:rsidRDefault="00943CBB" w:rsidP="005B4130">
            <w:pPr>
              <w:suppressAutoHyphens w:val="0"/>
              <w:rPr>
                <w:rFonts w:ascii="Arial" w:hAnsi="Arial" w:cs="Arial"/>
                <w:sz w:val="22"/>
                <w:szCs w:val="22"/>
                <w:lang w:val="en-US"/>
              </w:rPr>
            </w:pPr>
            <w:r w:rsidRPr="007F2D63">
              <w:rPr>
                <w:rFonts w:ascii="Arial" w:hAnsi="Arial" w:cs="Arial"/>
                <w:sz w:val="22"/>
                <w:szCs w:val="22"/>
                <w:lang w:val="en-US"/>
              </w:rPr>
              <w:t>n</w:t>
            </w:r>
          </w:p>
        </w:tc>
        <w:tc>
          <w:tcPr>
            <w:tcW w:w="1714" w:type="pct"/>
            <w:tcBorders>
              <w:top w:val="single" w:sz="6" w:space="0" w:color="auto"/>
              <w:left w:val="single" w:sz="6" w:space="0" w:color="auto"/>
              <w:bottom w:val="double" w:sz="4"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bl>
    <w:p w:rsidR="00157087" w:rsidRPr="007F2D63" w:rsidRDefault="00157087" w:rsidP="00157087">
      <w:pPr>
        <w:suppressAutoHyphens w:val="0"/>
        <w:rPr>
          <w:rFonts w:ascii="Arial" w:hAnsi="Arial" w:cs="Arial"/>
          <w:sz w:val="22"/>
          <w:szCs w:val="22"/>
          <w:lang w:val="en-US"/>
        </w:rPr>
      </w:pPr>
    </w:p>
    <w:p w:rsidR="00157087" w:rsidRPr="00C106DC" w:rsidRDefault="00157087" w:rsidP="00157087">
      <w:pPr>
        <w:suppressAutoHyphens w:val="0"/>
        <w:rPr>
          <w:rFonts w:ascii="Arial" w:hAnsi="Arial" w:cs="Arial"/>
          <w:sz w:val="22"/>
          <w:szCs w:val="22"/>
          <w:lang w:val="sr-Cyrl-RS"/>
        </w:rPr>
      </w:pPr>
      <w:r w:rsidRPr="007F2D63">
        <w:rPr>
          <w:rFonts w:ascii="Arial" w:hAnsi="Arial" w:cs="Arial"/>
          <w:sz w:val="22"/>
          <w:szCs w:val="22"/>
          <w:vertAlign w:val="superscript"/>
          <w:lang w:val="en-US"/>
        </w:rPr>
        <w:t>1</w:t>
      </w:r>
      <w:r w:rsidRPr="007F2D63">
        <w:rPr>
          <w:rFonts w:ascii="Arial" w:hAnsi="Arial" w:cs="Arial"/>
          <w:sz w:val="22"/>
          <w:szCs w:val="22"/>
          <w:lang w:val="en-US"/>
        </w:rPr>
        <w:tab/>
      </w:r>
      <w:r w:rsidRPr="007F2D63">
        <w:rPr>
          <w:rFonts w:ascii="Arial" w:hAnsi="Arial" w:cs="Arial"/>
          <w:sz w:val="22"/>
          <w:szCs w:val="22"/>
        </w:rPr>
        <w:t>Н</w:t>
      </w:r>
      <w:r w:rsidRPr="007F2D63">
        <w:rPr>
          <w:rFonts w:ascii="Arial" w:hAnsi="Arial" w:cs="Arial"/>
          <w:sz w:val="22"/>
          <w:szCs w:val="22"/>
          <w:lang w:val="en-US"/>
        </w:rPr>
        <w:t xml:space="preserve">азначити све главне активности које су утврђене у </w:t>
      </w:r>
      <w:r w:rsidR="008477E6">
        <w:rPr>
          <w:rFonts w:ascii="Arial" w:hAnsi="Arial" w:cs="Arial"/>
          <w:sz w:val="22"/>
          <w:szCs w:val="22"/>
          <w:lang w:val="sr-Cyrl-RS"/>
        </w:rPr>
        <w:t>Структури услуге</w:t>
      </w:r>
      <w:r w:rsidRPr="007F2D63">
        <w:rPr>
          <w:rFonts w:ascii="Arial" w:hAnsi="Arial" w:cs="Arial"/>
          <w:sz w:val="22"/>
          <w:szCs w:val="22"/>
          <w:lang w:val="en-US"/>
        </w:rPr>
        <w:t>, укључујући достављање извештаја и остале активности</w:t>
      </w:r>
      <w:r w:rsidR="008477E6">
        <w:rPr>
          <w:rFonts w:ascii="Arial" w:hAnsi="Arial" w:cs="Arial"/>
          <w:sz w:val="22"/>
          <w:szCs w:val="22"/>
          <w:lang w:val="sr-Cyrl-RS"/>
        </w:rPr>
        <w:t>.</w:t>
      </w:r>
    </w:p>
    <w:p w:rsidR="00157087" w:rsidRPr="007F2D63" w:rsidRDefault="00157087" w:rsidP="00157087">
      <w:pPr>
        <w:suppressAutoHyphens w:val="0"/>
        <w:rPr>
          <w:rFonts w:ascii="Arial" w:hAnsi="Arial" w:cs="Arial"/>
          <w:b/>
          <w:sz w:val="22"/>
          <w:szCs w:val="22"/>
          <w:lang w:val="en-US"/>
        </w:rPr>
      </w:pPr>
    </w:p>
    <w:tbl>
      <w:tblPr>
        <w:tblW w:w="0" w:type="auto"/>
        <w:jc w:val="center"/>
        <w:tblLook w:val="01E0" w:firstRow="1" w:lastRow="1" w:firstColumn="1" w:lastColumn="1" w:noHBand="0" w:noVBand="0"/>
      </w:tblPr>
      <w:tblGrid>
        <w:gridCol w:w="3646"/>
        <w:gridCol w:w="1982"/>
        <w:gridCol w:w="3776"/>
      </w:tblGrid>
      <w:tr w:rsidR="00157087" w:rsidRPr="007F2D63" w:rsidTr="00157087">
        <w:trPr>
          <w:jc w:val="center"/>
        </w:trPr>
        <w:tc>
          <w:tcPr>
            <w:tcW w:w="365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1985"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37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Понуђач:</w:t>
            </w:r>
          </w:p>
        </w:tc>
      </w:tr>
      <w:tr w:rsidR="00157087" w:rsidRPr="007F2D63" w:rsidTr="00157087">
        <w:trPr>
          <w:jc w:val="center"/>
        </w:trPr>
        <w:tc>
          <w:tcPr>
            <w:tcW w:w="3652" w:type="dxa"/>
            <w:vAlign w:val="center"/>
          </w:tcPr>
          <w:p w:rsidR="00157087" w:rsidRPr="007F2D63" w:rsidRDefault="00157087" w:rsidP="00157087">
            <w:pPr>
              <w:suppressAutoHyphens w:val="0"/>
              <w:rPr>
                <w:rFonts w:ascii="Arial" w:hAnsi="Arial" w:cs="Arial"/>
                <w:sz w:val="22"/>
                <w:szCs w:val="22"/>
                <w:lang w:val="en-US"/>
              </w:rPr>
            </w:pPr>
          </w:p>
        </w:tc>
        <w:tc>
          <w:tcPr>
            <w:tcW w:w="1985" w:type="dxa"/>
            <w:vAlign w:val="center"/>
          </w:tcPr>
          <w:p w:rsidR="00157087" w:rsidRPr="007F2D63" w:rsidRDefault="00157087" w:rsidP="00157087">
            <w:pPr>
              <w:suppressAutoHyphens w:val="0"/>
              <w:rPr>
                <w:rFonts w:ascii="Arial" w:hAnsi="Arial" w:cs="Arial"/>
                <w:sz w:val="22"/>
                <w:szCs w:val="22"/>
                <w:lang w:val="en-US"/>
              </w:rPr>
            </w:pPr>
          </w:p>
        </w:tc>
        <w:tc>
          <w:tcPr>
            <w:tcW w:w="3782" w:type="dxa"/>
            <w:vAlign w:val="center"/>
          </w:tcPr>
          <w:p w:rsidR="00157087" w:rsidRPr="007F2D63" w:rsidRDefault="00157087" w:rsidP="00157087">
            <w:pPr>
              <w:suppressAutoHyphens w:val="0"/>
              <w:rPr>
                <w:rFonts w:ascii="Arial" w:hAnsi="Arial" w:cs="Arial"/>
                <w:sz w:val="22"/>
                <w:szCs w:val="22"/>
                <w:lang w:val="en-US"/>
              </w:rPr>
            </w:pPr>
          </w:p>
        </w:tc>
      </w:tr>
      <w:tr w:rsidR="00157087" w:rsidRPr="007F2D63" w:rsidTr="00157087">
        <w:trPr>
          <w:jc w:val="center"/>
        </w:trPr>
        <w:tc>
          <w:tcPr>
            <w:tcW w:w="3652" w:type="dxa"/>
            <w:tcBorders>
              <w:bottom w:val="single" w:sz="4" w:space="0" w:color="auto"/>
            </w:tcBorders>
            <w:vAlign w:val="center"/>
          </w:tcPr>
          <w:p w:rsidR="00157087" w:rsidRPr="007F2D63" w:rsidRDefault="00157087" w:rsidP="00157087">
            <w:pPr>
              <w:suppressAutoHyphens w:val="0"/>
              <w:rPr>
                <w:rFonts w:ascii="Arial" w:hAnsi="Arial" w:cs="Arial"/>
                <w:sz w:val="22"/>
                <w:szCs w:val="22"/>
                <w:lang w:val="en-US"/>
              </w:rPr>
            </w:pPr>
          </w:p>
        </w:tc>
        <w:tc>
          <w:tcPr>
            <w:tcW w:w="1985" w:type="dxa"/>
            <w:vAlign w:val="center"/>
          </w:tcPr>
          <w:p w:rsidR="00157087" w:rsidRPr="007F2D63" w:rsidRDefault="00157087" w:rsidP="00157087">
            <w:pPr>
              <w:suppressAutoHyphens w:val="0"/>
              <w:rPr>
                <w:rFonts w:ascii="Arial" w:hAnsi="Arial" w:cs="Arial"/>
                <w:sz w:val="22"/>
                <w:szCs w:val="22"/>
                <w:lang w:val="en-US"/>
              </w:rPr>
            </w:pPr>
          </w:p>
        </w:tc>
        <w:tc>
          <w:tcPr>
            <w:tcW w:w="3782" w:type="dxa"/>
            <w:tcBorders>
              <w:bottom w:val="single" w:sz="4" w:space="0" w:color="auto"/>
            </w:tcBorders>
            <w:vAlign w:val="center"/>
          </w:tcPr>
          <w:p w:rsidR="00157087" w:rsidRPr="007F2D63" w:rsidRDefault="00157087" w:rsidP="00157087">
            <w:pPr>
              <w:suppressAutoHyphens w:val="0"/>
              <w:rPr>
                <w:rFonts w:ascii="Arial" w:hAnsi="Arial" w:cs="Arial"/>
                <w:sz w:val="22"/>
                <w:szCs w:val="22"/>
                <w:lang w:val="en-US"/>
              </w:rPr>
            </w:pPr>
          </w:p>
        </w:tc>
      </w:tr>
    </w:tbl>
    <w:p w:rsidR="00157087" w:rsidRPr="007F2D63" w:rsidRDefault="00157087" w:rsidP="00157087">
      <w:pPr>
        <w:suppressAutoHyphens w:val="0"/>
        <w:rPr>
          <w:rFonts w:ascii="Arial" w:hAnsi="Arial" w:cs="Arial"/>
          <w:b/>
          <w:sz w:val="22"/>
          <w:szCs w:val="22"/>
        </w:rPr>
      </w:pPr>
    </w:p>
    <w:p w:rsidR="00157087" w:rsidRPr="007F2D63" w:rsidRDefault="00157087" w:rsidP="00157087">
      <w:pPr>
        <w:suppressAutoHyphens w:val="0"/>
        <w:rPr>
          <w:rFonts w:ascii="Arial" w:hAnsi="Arial" w:cs="Arial"/>
          <w:b/>
          <w:sz w:val="22"/>
          <w:szCs w:val="22"/>
        </w:rPr>
      </w:pPr>
    </w:p>
    <w:p w:rsidR="00157087" w:rsidRPr="007F2D63" w:rsidRDefault="00157087" w:rsidP="00157087">
      <w:pPr>
        <w:suppressAutoHyphens w:val="0"/>
        <w:rPr>
          <w:rFonts w:ascii="Arial" w:hAnsi="Arial" w:cs="Arial"/>
          <w:b/>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Default="00C97F97"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120FB1" w:rsidRDefault="00120FB1" w:rsidP="00157087">
      <w:pPr>
        <w:suppressAutoHyphens w:val="0"/>
        <w:rPr>
          <w:rFonts w:ascii="Arial" w:hAnsi="Arial" w:cs="Arial"/>
          <w:sz w:val="22"/>
          <w:szCs w:val="22"/>
          <w:lang w:val="en-US"/>
        </w:rPr>
      </w:pPr>
    </w:p>
    <w:p w:rsidR="00120FB1" w:rsidRDefault="00120FB1" w:rsidP="00157087">
      <w:pPr>
        <w:suppressAutoHyphens w:val="0"/>
        <w:rPr>
          <w:rFonts w:ascii="Arial" w:hAnsi="Arial" w:cs="Arial"/>
          <w:sz w:val="22"/>
          <w:szCs w:val="22"/>
          <w:lang w:val="en-US"/>
        </w:rPr>
      </w:pPr>
    </w:p>
    <w:p w:rsidR="00C504D3" w:rsidRPr="007F2D63" w:rsidRDefault="00C504D3" w:rsidP="00157087">
      <w:pPr>
        <w:suppressAutoHyphens w:val="0"/>
        <w:rPr>
          <w:rFonts w:ascii="Arial" w:hAnsi="Arial" w:cs="Arial"/>
          <w:sz w:val="22"/>
          <w:szCs w:val="22"/>
          <w:lang w:val="en-US"/>
        </w:rPr>
      </w:pPr>
    </w:p>
    <w:p w:rsidR="00157087" w:rsidRDefault="007E1454" w:rsidP="002A2F41">
      <w:pPr>
        <w:suppressAutoHyphens w:val="0"/>
        <w:jc w:val="right"/>
        <w:rPr>
          <w:rFonts w:ascii="Arial" w:hAnsi="Arial" w:cs="Arial"/>
          <w:b/>
          <w:sz w:val="22"/>
          <w:szCs w:val="22"/>
        </w:rPr>
      </w:pPr>
      <w:r>
        <w:rPr>
          <w:rFonts w:ascii="Arial" w:hAnsi="Arial" w:cs="Arial"/>
          <w:b/>
          <w:sz w:val="22"/>
          <w:szCs w:val="22"/>
        </w:rPr>
        <w:br w:type="page"/>
      </w:r>
      <w:r w:rsidR="00157087" w:rsidRPr="007F2D63">
        <w:rPr>
          <w:rFonts w:ascii="Arial" w:hAnsi="Arial" w:cs="Arial"/>
          <w:b/>
          <w:sz w:val="22"/>
          <w:szCs w:val="22"/>
        </w:rPr>
        <w:lastRenderedPageBreak/>
        <w:t>ОБРАЗАЦ  10.</w:t>
      </w:r>
    </w:p>
    <w:p w:rsidR="00943CBB" w:rsidRDefault="00943CBB" w:rsidP="00D34818">
      <w:pPr>
        <w:suppressAutoHyphens w:val="0"/>
        <w:rPr>
          <w:rFonts w:ascii="Arial" w:hAnsi="Arial" w:cs="Arial"/>
          <w:b/>
          <w:sz w:val="22"/>
          <w:szCs w:val="22"/>
        </w:rPr>
      </w:pPr>
    </w:p>
    <w:p w:rsidR="00943CBB" w:rsidRPr="00943CBB" w:rsidRDefault="00943CBB" w:rsidP="00943CBB">
      <w:pPr>
        <w:suppressAutoHyphens w:val="0"/>
        <w:contextualSpacing/>
        <w:jc w:val="center"/>
        <w:rPr>
          <w:rFonts w:ascii="Arial" w:hAnsi="Arial" w:cs="Arial"/>
          <w:b/>
          <w:lang w:val="ru-RU" w:eastAsia="en-US"/>
        </w:rPr>
      </w:pPr>
      <w:r w:rsidRPr="00943CBB">
        <w:rPr>
          <w:rFonts w:ascii="Arial" w:hAnsi="Arial" w:cs="Arial"/>
          <w:b/>
          <w:lang w:val="ru-RU" w:eastAsia="en-US"/>
        </w:rPr>
        <w:t>ИЗЈАВА ПОНУЂАЧА – КАДРОВСКИ КАПАЦИТЕТ</w:t>
      </w:r>
    </w:p>
    <w:p w:rsidR="00943CBB" w:rsidRPr="00943CBB" w:rsidRDefault="00943CBB" w:rsidP="00943CBB">
      <w:pPr>
        <w:suppressAutoHyphens w:val="0"/>
        <w:contextualSpacing/>
        <w:jc w:val="center"/>
        <w:rPr>
          <w:rFonts w:ascii="Arial" w:hAnsi="Arial" w:cs="Arial"/>
          <w:lang w:val="ru-RU" w:eastAsia="en-US"/>
        </w:rPr>
      </w:pPr>
    </w:p>
    <w:p w:rsidR="00943CBB" w:rsidRPr="00943CBB" w:rsidRDefault="00943CBB" w:rsidP="00943CBB">
      <w:pPr>
        <w:suppressAutoHyphens w:val="0"/>
        <w:ind w:left="-567" w:right="-185"/>
        <w:contextualSpacing/>
        <w:jc w:val="both"/>
        <w:rPr>
          <w:rFonts w:ascii="Arial" w:hAnsi="Arial" w:cs="Arial"/>
          <w:lang w:val="ru-RU" w:eastAsia="en-US"/>
        </w:rPr>
      </w:pPr>
      <w:r w:rsidRPr="00943CBB">
        <w:rPr>
          <w:rFonts w:ascii="Arial" w:hAnsi="Arial" w:cs="Arial"/>
          <w:lang w:val="ru-RU" w:eastAsia="en-US"/>
        </w:rPr>
        <w:t>На основу члана 77. став 4. Закона о јавним набавкама („Службени гла</w:t>
      </w:r>
      <w:r w:rsidRPr="00943CBB">
        <w:rPr>
          <w:rFonts w:ascii="Arial" w:hAnsi="Arial" w:cs="Arial"/>
          <w:lang w:val="en-US" w:eastAsia="en-US"/>
        </w:rPr>
        <w:t>с</w:t>
      </w:r>
      <w:r w:rsidRPr="00943CBB">
        <w:rPr>
          <w:rFonts w:ascii="Arial" w:hAnsi="Arial" w:cs="Arial"/>
          <w:lang w:val="ru-RU" w:eastAsia="en-US"/>
        </w:rPr>
        <w:t xml:space="preserve">ник РС“, бр.124/12, 14/15 и 68/15) </w:t>
      </w:r>
      <w:r w:rsidRPr="00943CBB">
        <w:rPr>
          <w:rFonts w:ascii="Arial" w:hAnsi="Arial" w:cs="Arial"/>
          <w:noProof/>
          <w:lang w:eastAsia="en-US"/>
        </w:rPr>
        <w:t xml:space="preserve">Понуђач </w:t>
      </w:r>
      <w:r w:rsidRPr="00943CBB">
        <w:rPr>
          <w:rFonts w:ascii="Arial" w:hAnsi="Arial" w:cs="Arial"/>
          <w:noProof/>
          <w:lang w:val="sr-Latn-CS" w:eastAsia="en-US"/>
        </w:rPr>
        <w:t xml:space="preserve">даје </w:t>
      </w:r>
      <w:r w:rsidRPr="00943CBB">
        <w:rPr>
          <w:rFonts w:ascii="Arial" w:hAnsi="Arial" w:cs="Arial"/>
          <w:lang w:val="ru-RU" w:eastAsia="en-US"/>
        </w:rPr>
        <w:t xml:space="preserve">следећу </w:t>
      </w:r>
    </w:p>
    <w:p w:rsidR="00943CBB" w:rsidRPr="00943CBB" w:rsidRDefault="00943CBB" w:rsidP="00943CBB">
      <w:pPr>
        <w:suppressAutoHyphens w:val="0"/>
        <w:ind w:left="-567" w:right="-185"/>
        <w:contextualSpacing/>
        <w:jc w:val="both"/>
        <w:rPr>
          <w:rFonts w:ascii="Arial" w:hAnsi="Arial" w:cs="Arial"/>
          <w:lang w:val="ru-RU" w:eastAsia="en-US"/>
        </w:rPr>
      </w:pPr>
    </w:p>
    <w:p w:rsidR="00943CBB" w:rsidRPr="00943CBB" w:rsidRDefault="00943CBB" w:rsidP="00943CBB">
      <w:pPr>
        <w:suppressAutoHyphens w:val="0"/>
        <w:ind w:left="-567" w:right="-185"/>
        <w:contextualSpacing/>
        <w:jc w:val="center"/>
        <w:rPr>
          <w:rFonts w:ascii="Arial" w:hAnsi="Arial" w:cs="Arial"/>
          <w:lang w:val="ru-RU" w:eastAsia="en-US"/>
        </w:rPr>
      </w:pPr>
      <w:r w:rsidRPr="00943CBB">
        <w:rPr>
          <w:rFonts w:ascii="Arial" w:hAnsi="Arial" w:cs="Arial"/>
          <w:lang w:val="ru-RU" w:eastAsia="en-US"/>
        </w:rPr>
        <w:t xml:space="preserve">ИЗЈАВУ О КАДРОВСКОМ КАПАЦИТЕТУ </w:t>
      </w:r>
    </w:p>
    <w:p w:rsidR="00943CBB" w:rsidRPr="00943CBB" w:rsidRDefault="00943CBB" w:rsidP="00943CBB">
      <w:pPr>
        <w:suppressAutoHyphens w:val="0"/>
        <w:ind w:left="-567" w:right="-185"/>
        <w:contextualSpacing/>
        <w:jc w:val="center"/>
        <w:rPr>
          <w:rFonts w:ascii="Arial" w:hAnsi="Arial" w:cs="Arial"/>
          <w:lang w:val="ru-RU" w:eastAsia="en-US"/>
        </w:rPr>
      </w:pPr>
    </w:p>
    <w:p w:rsidR="00943CBB" w:rsidRPr="00943CBB" w:rsidRDefault="00943CBB" w:rsidP="00943CBB">
      <w:pPr>
        <w:suppressAutoHyphens w:val="0"/>
        <w:ind w:left="-567" w:right="-185"/>
        <w:contextualSpacing/>
        <w:jc w:val="both"/>
        <w:rPr>
          <w:rFonts w:ascii="Arial" w:hAnsi="Arial" w:cs="Arial"/>
          <w:noProof/>
          <w:lang w:val="ru-RU" w:eastAsia="en-US"/>
        </w:rPr>
      </w:pPr>
      <w:r w:rsidRPr="00943CBB">
        <w:rPr>
          <w:rFonts w:ascii="Arial" w:hAnsi="Arial" w:cs="Arial"/>
          <w:noProof/>
          <w:lang w:val="ru-RU" w:eastAsia="en-U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DB4CE6">
        <w:rPr>
          <w:rFonts w:ascii="Arial" w:hAnsi="Arial" w:cs="Arial"/>
          <w:lang w:val="en-US" w:eastAsia="en-US"/>
        </w:rPr>
        <w:t>Ј</w:t>
      </w:r>
      <w:r w:rsidR="00DB4CE6">
        <w:rPr>
          <w:rFonts w:ascii="Arial" w:hAnsi="Arial" w:cs="Arial"/>
          <w:lang w:val="sr-Cyrl-RS" w:eastAsia="en-US"/>
        </w:rPr>
        <w:t>НО</w:t>
      </w:r>
      <w:r w:rsidR="00DB4CE6">
        <w:rPr>
          <w:rFonts w:ascii="Arial" w:hAnsi="Arial" w:cs="Arial"/>
          <w:lang w:val="en-US" w:eastAsia="en-US"/>
        </w:rPr>
        <w:t>/1000/0012/2018</w:t>
      </w:r>
      <w:r w:rsidRPr="00943CBB">
        <w:rPr>
          <w:rFonts w:ascii="Arial" w:hAnsi="Arial" w:cs="Arial"/>
          <w:noProof/>
          <w:lang w:val="ru-RU" w:eastAsia="en-US"/>
        </w:rPr>
        <w:t xml:space="preserve">, односно да смо у могућности да ангажујемо </w:t>
      </w:r>
      <w:r w:rsidRPr="00943CBB">
        <w:rPr>
          <w:rFonts w:ascii="Arial" w:hAnsi="Arial" w:cs="Arial"/>
          <w:lang w:val="ru-RU" w:eastAsia="en-US"/>
        </w:rPr>
        <w:t>(по основу радног односа или неког другог облика ангажовања ван радног односа, предвиђеног члановима 197-202. Закона о раду ) сле("Сл. гласник РС", бр. 24/2005, 61/2005, 54/2009, 32/2013, 75/2014 и 13/2017 - одлука УС)</w:t>
      </w:r>
      <w:r w:rsidR="00DB4CE6">
        <w:rPr>
          <w:rFonts w:ascii="Arial" w:hAnsi="Arial" w:cs="Arial"/>
          <w:lang w:val="ru-RU" w:eastAsia="en-US"/>
        </w:rPr>
        <w:t>сле</w:t>
      </w:r>
      <w:r w:rsidRPr="00943CBB">
        <w:rPr>
          <w:rFonts w:ascii="Arial" w:hAnsi="Arial" w:cs="Arial"/>
          <w:lang w:val="ru-RU" w:eastAsia="en-US"/>
        </w:rPr>
        <w:t>дећа лица</w:t>
      </w:r>
      <w:r w:rsidRPr="00943CBB">
        <w:rPr>
          <w:rFonts w:ascii="Arial" w:hAnsi="Arial" w:cs="Arial"/>
          <w:noProof/>
          <w:lang w:val="ru-RU" w:eastAsia="en-US"/>
        </w:rPr>
        <w:t xml:space="preserve"> која ће бити ангажована ради извршења уговора:</w:t>
      </w:r>
    </w:p>
    <w:p w:rsidR="00943CBB" w:rsidRPr="00943CBB" w:rsidRDefault="00943CBB" w:rsidP="00943CBB">
      <w:pPr>
        <w:suppressAutoHyphens w:val="0"/>
        <w:ind w:left="-567" w:right="-185"/>
        <w:contextualSpacing/>
        <w:jc w:val="both"/>
        <w:rPr>
          <w:rFonts w:ascii="Arial" w:hAnsi="Arial" w:cs="Arial"/>
          <w:noProof/>
          <w:lang w:val="ru-RU" w:eastAsia="en-US"/>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943CBB" w:rsidRPr="00943CBB" w:rsidTr="00943CBB">
        <w:trPr>
          <w:trHeight w:val="531"/>
        </w:trPr>
        <w:tc>
          <w:tcPr>
            <w:tcW w:w="427" w:type="dxa"/>
            <w:shd w:val="clear" w:color="auto" w:fill="F2F2F2" w:themeFill="background1" w:themeFillShade="F2"/>
          </w:tcPr>
          <w:p w:rsidR="00943CBB" w:rsidRPr="00943CBB" w:rsidRDefault="00943CBB" w:rsidP="00943CBB">
            <w:pPr>
              <w:tabs>
                <w:tab w:val="left" w:pos="8098"/>
              </w:tabs>
              <w:suppressAutoHyphens w:val="0"/>
              <w:spacing w:before="120"/>
              <w:jc w:val="center"/>
              <w:outlineLvl w:val="0"/>
              <w:rPr>
                <w:rFonts w:ascii="Arial" w:hAnsi="Arial" w:cs="Arial"/>
                <w:b/>
                <w:bCs/>
                <w:kern w:val="28"/>
                <w:sz w:val="22"/>
                <w:szCs w:val="22"/>
                <w:lang w:eastAsia="en-US"/>
              </w:rPr>
            </w:pPr>
            <w:r w:rsidRPr="00943CBB">
              <w:rPr>
                <w:rFonts w:ascii="Arial" w:hAnsi="Arial" w:cs="Arial"/>
                <w:b/>
                <w:bCs/>
                <w:kern w:val="28"/>
                <w:sz w:val="22"/>
                <w:szCs w:val="22"/>
                <w:lang w:eastAsia="en-US"/>
              </w:rPr>
              <w:t>Р.б.</w:t>
            </w:r>
          </w:p>
        </w:tc>
        <w:tc>
          <w:tcPr>
            <w:tcW w:w="345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Име и презиме запосленог</w:t>
            </w:r>
          </w:p>
        </w:tc>
        <w:tc>
          <w:tcPr>
            <w:tcW w:w="342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Врста, степен стручне спреме</w:t>
            </w:r>
          </w:p>
        </w:tc>
        <w:tc>
          <w:tcPr>
            <w:tcW w:w="2691" w:type="dxa"/>
            <w:shd w:val="clear" w:color="auto" w:fill="F2F2F2" w:themeFill="background1" w:themeFillShade="F2"/>
            <w:vAlign w:val="center"/>
          </w:tcPr>
          <w:p w:rsidR="00943CBB" w:rsidRPr="00943CBB" w:rsidRDefault="00DB4CE6" w:rsidP="00943CBB">
            <w:pPr>
              <w:suppressAutoHyphens w:val="0"/>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Сертификат</w:t>
            </w:r>
          </w:p>
        </w:tc>
      </w:tr>
      <w:tr w:rsidR="00943CBB" w:rsidRPr="00943CBB" w:rsidTr="00943CBB">
        <w:trPr>
          <w:trHeight w:val="56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4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1"/>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7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bl>
    <w:p w:rsidR="00943CBB" w:rsidRDefault="00943CBB"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Pr="00943CBB" w:rsidRDefault="002A2F41" w:rsidP="00943CBB">
      <w:pPr>
        <w:suppressAutoHyphens w:val="0"/>
        <w:ind w:left="-284" w:right="-327"/>
        <w:contextualSpacing/>
        <w:jc w:val="both"/>
        <w:rPr>
          <w:rFonts w:ascii="Arial" w:hAnsi="Arial" w:cs="Arial"/>
          <w:noProof/>
          <w:lang w:val="ru-RU" w:eastAsia="en-US"/>
        </w:rPr>
      </w:pPr>
    </w:p>
    <w:tbl>
      <w:tblPr>
        <w:tblW w:w="8948" w:type="dxa"/>
        <w:jc w:val="center"/>
        <w:tblLayout w:type="fixed"/>
        <w:tblLook w:val="0000" w:firstRow="0" w:lastRow="0" w:firstColumn="0" w:lastColumn="0" w:noHBand="0" w:noVBand="0"/>
      </w:tblPr>
      <w:tblGrid>
        <w:gridCol w:w="3463"/>
        <w:gridCol w:w="1897"/>
        <w:gridCol w:w="3588"/>
      </w:tblGrid>
      <w:tr w:rsidR="00943CBB" w:rsidRPr="00943CBB" w:rsidTr="00943CBB">
        <w:trPr>
          <w:trHeight w:val="239"/>
          <w:jc w:val="center"/>
        </w:trPr>
        <w:tc>
          <w:tcPr>
            <w:tcW w:w="3463"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Датум</w:t>
            </w: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Pr>
          <w:p w:rsidR="00943CBB" w:rsidRPr="00943CBB" w:rsidRDefault="00943CBB" w:rsidP="00943CBB">
            <w:pPr>
              <w:suppressAutoHyphens w:val="0"/>
              <w:jc w:val="center"/>
              <w:rPr>
                <w:rFonts w:ascii="Arial" w:hAnsi="Arial" w:cs="Arial"/>
                <w:lang w:val="ru-RU" w:eastAsia="en-US"/>
              </w:rPr>
            </w:pPr>
            <w:r w:rsidRPr="00943CBB">
              <w:rPr>
                <w:rFonts w:ascii="Arial" w:hAnsi="Arial" w:cs="Arial"/>
                <w:lang w:eastAsia="en-US"/>
              </w:rPr>
              <w:t>П</w:t>
            </w:r>
            <w:r w:rsidRPr="00943CBB">
              <w:rPr>
                <w:rFonts w:ascii="Arial" w:hAnsi="Arial" w:cs="Arial"/>
                <w:lang w:val="en-US" w:eastAsia="en-US"/>
              </w:rPr>
              <w:t>онуђач</w:t>
            </w:r>
          </w:p>
        </w:tc>
      </w:tr>
      <w:tr w:rsidR="00943CBB" w:rsidRPr="00943CBB" w:rsidTr="00943CBB">
        <w:trPr>
          <w:trHeight w:val="252"/>
          <w:jc w:val="center"/>
        </w:trPr>
        <w:tc>
          <w:tcPr>
            <w:tcW w:w="3463" w:type="dxa"/>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М.П.</w:t>
            </w:r>
          </w:p>
        </w:tc>
        <w:tc>
          <w:tcPr>
            <w:tcW w:w="3588" w:type="dxa"/>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239"/>
          <w:jc w:val="center"/>
        </w:trPr>
        <w:tc>
          <w:tcPr>
            <w:tcW w:w="3463" w:type="dxa"/>
            <w:tcBorders>
              <w:bottom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bottom w:val="single" w:sz="4" w:space="0" w:color="auto"/>
            </w:tcBorders>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345"/>
          <w:jc w:val="center"/>
        </w:trPr>
        <w:tc>
          <w:tcPr>
            <w:tcW w:w="3463" w:type="dxa"/>
            <w:tcBorders>
              <w:top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top w:val="single" w:sz="4" w:space="0" w:color="auto"/>
            </w:tcBorders>
          </w:tcPr>
          <w:p w:rsidR="00943CBB" w:rsidRPr="00943CBB" w:rsidRDefault="00943CBB" w:rsidP="00943CBB">
            <w:pPr>
              <w:suppressAutoHyphens w:val="0"/>
              <w:jc w:val="center"/>
              <w:rPr>
                <w:rFonts w:ascii="Arial" w:hAnsi="Arial" w:cs="Arial"/>
                <w:lang w:val="ru-RU" w:eastAsia="en-US"/>
              </w:rPr>
            </w:pPr>
          </w:p>
        </w:tc>
      </w:tr>
    </w:tbl>
    <w:p w:rsidR="00943CBB" w:rsidRPr="00943CBB" w:rsidRDefault="00943CBB" w:rsidP="00943CBB">
      <w:pPr>
        <w:suppressAutoHyphens w:val="0"/>
        <w:ind w:left="-567" w:right="-327"/>
        <w:contextualSpacing/>
        <w:jc w:val="both"/>
        <w:rPr>
          <w:rFonts w:ascii="Arial" w:hAnsi="Arial" w:cs="Arial"/>
          <w:b/>
          <w:i/>
          <w:sz w:val="22"/>
          <w:szCs w:val="20"/>
          <w:lang w:eastAsia="en-US"/>
        </w:rPr>
      </w:pPr>
      <w:r w:rsidRPr="00943CBB">
        <w:rPr>
          <w:rFonts w:ascii="Arial" w:hAnsi="Arial" w:cs="Arial"/>
          <w:b/>
          <w:i/>
          <w:sz w:val="22"/>
          <w:szCs w:val="20"/>
          <w:lang w:eastAsia="en-US"/>
        </w:rPr>
        <w:t>Напомена</w:t>
      </w:r>
    </w:p>
    <w:p w:rsidR="00943CBB" w:rsidRPr="00943CBB" w:rsidRDefault="00943CBB" w:rsidP="00943CBB">
      <w:pPr>
        <w:tabs>
          <w:tab w:val="left" w:pos="1134"/>
        </w:tabs>
        <w:suppressAutoHyphens w:val="0"/>
        <w:ind w:left="-567" w:right="-327"/>
        <w:contextualSpacing/>
        <w:jc w:val="both"/>
        <w:rPr>
          <w:rFonts w:ascii="Arial" w:hAnsi="Arial" w:cs="Arial"/>
          <w:sz w:val="22"/>
          <w:szCs w:val="20"/>
          <w:lang w:eastAsia="en-US"/>
        </w:rPr>
      </w:pPr>
      <w:r w:rsidRPr="00943CBB">
        <w:rPr>
          <w:rFonts w:ascii="Arial" w:eastAsia="TimesNewRomanPS-BoldMT" w:hAnsi="Arial" w:cs="Arial"/>
          <w:i/>
          <w:sz w:val="22"/>
          <w:szCs w:val="20"/>
          <w:lang w:val="ru-RU" w:eastAsia="en-US"/>
        </w:rPr>
        <w:t xml:space="preserve">Уколико </w:t>
      </w:r>
      <w:r w:rsidRPr="00943CBB">
        <w:rPr>
          <w:rFonts w:ascii="Arial" w:eastAsia="TimesNewRomanPS-BoldMT" w:hAnsi="Arial" w:cs="Arial"/>
          <w:i/>
          <w:sz w:val="22"/>
          <w:szCs w:val="20"/>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43CBB">
        <w:rPr>
          <w:rFonts w:ascii="Arial" w:hAnsi="Arial" w:cs="Arial"/>
          <w:i/>
          <w:sz w:val="22"/>
          <w:szCs w:val="20"/>
          <w:lang w:eastAsia="en-US"/>
        </w:rPr>
        <w:t xml:space="preserve">Изјава </w:t>
      </w:r>
      <w:r w:rsidRPr="00943CBB">
        <w:rPr>
          <w:rFonts w:ascii="Arial" w:hAnsi="Arial" w:cs="Arial"/>
          <w:i/>
          <w:sz w:val="22"/>
          <w:szCs w:val="20"/>
          <w:lang w:val="ru-RU" w:eastAsia="en-US"/>
        </w:rPr>
        <w:t>мора бити попуњена, потписана од стране овлашћеног лица</w:t>
      </w:r>
      <w:r w:rsidRPr="00943CBB">
        <w:rPr>
          <w:rFonts w:ascii="Arial" w:hAnsi="Arial" w:cs="Arial"/>
          <w:i/>
          <w:sz w:val="22"/>
          <w:szCs w:val="20"/>
          <w:lang w:eastAsia="en-US"/>
        </w:rPr>
        <w:t xml:space="preserve"> за заступање</w:t>
      </w:r>
      <w:r w:rsidRPr="00943CBB">
        <w:rPr>
          <w:rFonts w:ascii="Arial" w:hAnsi="Arial" w:cs="Arial"/>
          <w:i/>
          <w:sz w:val="22"/>
          <w:szCs w:val="20"/>
          <w:lang w:val="ru-RU" w:eastAsia="en-US"/>
        </w:rPr>
        <w:t xml:space="preserve"> понуђача из групе понуђача и оверена печатом.</w:t>
      </w:r>
      <w:r w:rsidRPr="00943CBB">
        <w:rPr>
          <w:rFonts w:ascii="Arial" w:hAnsi="Arial" w:cs="Arial"/>
          <w:sz w:val="22"/>
          <w:szCs w:val="20"/>
          <w:u w:val="single"/>
          <w:lang w:val="ru-RU" w:eastAsia="en-US"/>
        </w:rPr>
        <w:t>Приликом подношења понуде овај образац копирати у потребном броју примерака</w:t>
      </w:r>
      <w:r w:rsidRPr="00943CBB">
        <w:rPr>
          <w:rFonts w:ascii="Arial" w:hAnsi="Arial" w:cs="Arial"/>
          <w:sz w:val="22"/>
          <w:szCs w:val="20"/>
          <w:lang w:val="ru-RU" w:eastAsia="en-US"/>
        </w:rPr>
        <w:t>.</w:t>
      </w: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943CBB" w:rsidRPr="00943CBB" w:rsidRDefault="002A2F41" w:rsidP="00943CBB">
      <w:pPr>
        <w:tabs>
          <w:tab w:val="left" w:pos="3105"/>
        </w:tabs>
        <w:suppressAutoHyphens w:val="0"/>
        <w:spacing w:before="120"/>
        <w:jc w:val="right"/>
        <w:rPr>
          <w:rFonts w:ascii="Arial" w:hAnsi="Arial"/>
          <w:b/>
          <w:szCs w:val="22"/>
          <w:lang w:val="en-US" w:eastAsia="en-US"/>
        </w:rPr>
      </w:pPr>
      <w:r>
        <w:rPr>
          <w:rFonts w:ascii="Arial" w:hAnsi="Arial"/>
          <w:b/>
          <w:szCs w:val="22"/>
          <w:lang w:val="sr-Cyrl-RS" w:eastAsia="en-US"/>
        </w:rPr>
        <w:lastRenderedPageBreak/>
        <w:t>О</w:t>
      </w:r>
      <w:r>
        <w:rPr>
          <w:rFonts w:ascii="Arial" w:hAnsi="Arial"/>
          <w:b/>
          <w:szCs w:val="22"/>
          <w:lang w:val="en-US" w:eastAsia="en-US"/>
        </w:rPr>
        <w:t>бразац 11</w:t>
      </w:r>
    </w:p>
    <w:p w:rsidR="00943CBB" w:rsidRPr="00943CBB" w:rsidRDefault="00943CBB" w:rsidP="00943CBB">
      <w:pPr>
        <w:suppressAutoHyphens w:val="0"/>
        <w:contextualSpacing/>
        <w:jc w:val="center"/>
        <w:rPr>
          <w:rFonts w:ascii="Arial" w:hAnsi="Arial" w:cs="Arial"/>
          <w:b/>
          <w:lang w:val="ru-RU" w:eastAsia="en-US"/>
        </w:rPr>
      </w:pPr>
      <w:r w:rsidRPr="00943CBB">
        <w:rPr>
          <w:rFonts w:ascii="Arial" w:hAnsi="Arial" w:cs="Arial"/>
          <w:b/>
          <w:lang w:val="ru-RU" w:eastAsia="en-US"/>
        </w:rPr>
        <w:t>РЕЗЕРВНИ СПИСАК ИЗВРШИЛАЦА</w:t>
      </w:r>
    </w:p>
    <w:p w:rsidR="00943CBB" w:rsidRPr="00943CBB" w:rsidRDefault="00943CBB" w:rsidP="00943CBB">
      <w:pPr>
        <w:suppressAutoHyphens w:val="0"/>
        <w:contextualSpacing/>
        <w:jc w:val="center"/>
        <w:rPr>
          <w:rFonts w:ascii="Arial" w:hAnsi="Arial" w:cs="Arial"/>
          <w:lang w:val="ru-RU" w:eastAsia="en-US"/>
        </w:rPr>
      </w:pPr>
    </w:p>
    <w:p w:rsidR="00943CBB" w:rsidRPr="00943CBB" w:rsidRDefault="00943CBB" w:rsidP="00943CBB">
      <w:pPr>
        <w:suppressAutoHyphens w:val="0"/>
        <w:ind w:left="-567" w:right="-185"/>
        <w:contextualSpacing/>
        <w:jc w:val="both"/>
        <w:rPr>
          <w:rFonts w:ascii="Arial" w:hAnsi="Arial" w:cs="Arial"/>
          <w:lang w:val="ru-RU" w:eastAsia="en-US"/>
        </w:rPr>
      </w:pPr>
      <w:r w:rsidRPr="00943CBB">
        <w:rPr>
          <w:rFonts w:ascii="Arial" w:hAnsi="Arial" w:cs="Arial"/>
          <w:lang w:val="ru-RU" w:eastAsia="en-US"/>
        </w:rPr>
        <w:t>На основу члана 77. став 4. Закона о јавним набавкама („Службени гла</w:t>
      </w:r>
      <w:r w:rsidRPr="00943CBB">
        <w:rPr>
          <w:rFonts w:ascii="Arial" w:hAnsi="Arial" w:cs="Arial"/>
          <w:lang w:val="en-US" w:eastAsia="en-US"/>
        </w:rPr>
        <w:t>с</w:t>
      </w:r>
      <w:r w:rsidRPr="00943CBB">
        <w:rPr>
          <w:rFonts w:ascii="Arial" w:hAnsi="Arial" w:cs="Arial"/>
          <w:lang w:val="ru-RU" w:eastAsia="en-US"/>
        </w:rPr>
        <w:t xml:space="preserve">ник РС“, бр.124/12, 14/15 и 68/15) </w:t>
      </w:r>
      <w:r w:rsidRPr="00943CBB">
        <w:rPr>
          <w:rFonts w:ascii="Arial" w:hAnsi="Arial" w:cs="Arial"/>
          <w:noProof/>
          <w:lang w:eastAsia="en-US"/>
        </w:rPr>
        <w:t xml:space="preserve">Понуђач </w:t>
      </w:r>
      <w:r w:rsidRPr="00943CBB">
        <w:rPr>
          <w:rFonts w:ascii="Arial" w:hAnsi="Arial" w:cs="Arial"/>
          <w:noProof/>
          <w:lang w:val="sr-Latn-CS" w:eastAsia="en-US"/>
        </w:rPr>
        <w:t xml:space="preserve">даје </w:t>
      </w:r>
      <w:r w:rsidRPr="00943CBB">
        <w:rPr>
          <w:rFonts w:ascii="Arial" w:hAnsi="Arial" w:cs="Arial"/>
          <w:lang w:val="ru-RU" w:eastAsia="en-US"/>
        </w:rPr>
        <w:t xml:space="preserve">следећу </w:t>
      </w:r>
    </w:p>
    <w:p w:rsidR="00943CBB" w:rsidRPr="00943CBB" w:rsidRDefault="00943CBB" w:rsidP="00943CBB">
      <w:pPr>
        <w:suppressAutoHyphens w:val="0"/>
        <w:ind w:left="-567" w:right="-185"/>
        <w:contextualSpacing/>
        <w:jc w:val="both"/>
        <w:rPr>
          <w:rFonts w:ascii="Arial" w:hAnsi="Arial" w:cs="Arial"/>
          <w:lang w:val="ru-RU" w:eastAsia="en-US"/>
        </w:rPr>
      </w:pPr>
    </w:p>
    <w:p w:rsidR="00943CBB" w:rsidRPr="00943CBB" w:rsidRDefault="00943CBB" w:rsidP="00943CBB">
      <w:pPr>
        <w:suppressAutoHyphens w:val="0"/>
        <w:ind w:left="-567" w:right="-185"/>
        <w:contextualSpacing/>
        <w:jc w:val="center"/>
        <w:rPr>
          <w:rFonts w:ascii="Arial" w:hAnsi="Arial" w:cs="Arial"/>
          <w:lang w:val="ru-RU" w:eastAsia="en-US"/>
        </w:rPr>
      </w:pPr>
      <w:r w:rsidRPr="00943CBB">
        <w:rPr>
          <w:rFonts w:ascii="Arial" w:hAnsi="Arial" w:cs="Arial"/>
          <w:lang w:val="ru-RU" w:eastAsia="en-US"/>
        </w:rPr>
        <w:t xml:space="preserve">ИЗЈАВУ О КАДРОВСКОМ КАПАЦИТЕТУ </w:t>
      </w:r>
    </w:p>
    <w:p w:rsidR="00943CBB" w:rsidRPr="00943CBB" w:rsidRDefault="00943CBB" w:rsidP="00943CBB">
      <w:pPr>
        <w:suppressAutoHyphens w:val="0"/>
        <w:ind w:left="-567" w:right="-185"/>
        <w:contextualSpacing/>
        <w:jc w:val="both"/>
        <w:rPr>
          <w:rFonts w:ascii="Arial" w:hAnsi="Arial" w:cs="Arial"/>
          <w:noProof/>
          <w:lang w:val="ru-RU" w:eastAsia="en-US"/>
        </w:rPr>
      </w:pPr>
      <w:r w:rsidRPr="00943CBB">
        <w:rPr>
          <w:rFonts w:ascii="Arial" w:hAnsi="Arial" w:cs="Arial"/>
          <w:noProof/>
          <w:lang w:val="ru-RU" w:eastAsia="en-U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2A2F41">
        <w:rPr>
          <w:rFonts w:ascii="Arial" w:hAnsi="Arial" w:cs="Arial"/>
          <w:lang w:val="en-US" w:eastAsia="en-US"/>
        </w:rPr>
        <w:t>JН/1000/0012/2018</w:t>
      </w:r>
      <w:r w:rsidRPr="00943CBB">
        <w:rPr>
          <w:rFonts w:ascii="Arial" w:hAnsi="Arial" w:cs="Arial"/>
          <w:noProof/>
          <w:lang w:val="ru-RU" w:eastAsia="en-US"/>
        </w:rPr>
        <w:t xml:space="preserve">, односно да смо у могућности да ангажујемо </w:t>
      </w:r>
      <w:r w:rsidRPr="00943CBB">
        <w:rPr>
          <w:rFonts w:ascii="Arial" w:hAnsi="Arial" w:cs="Arial"/>
          <w:lang w:val="ru-RU" w:eastAsia="en-US"/>
        </w:rPr>
        <w:t>(по основу радног односа или неког другог облика ангажовања ван радног односа, предвиђеног члановима 197-202. Закона о раду ("Сл. гласник РС", бр. 24/2005, 61/2005, 54/2009, 32/2013, 75/2014 и 13/2017 - одлука УС)) следећа лица</w:t>
      </w:r>
      <w:r w:rsidRPr="00943CBB">
        <w:rPr>
          <w:rFonts w:ascii="Arial" w:hAnsi="Arial" w:cs="Arial"/>
          <w:noProof/>
          <w:lang w:val="ru-RU" w:eastAsia="en-US"/>
        </w:rPr>
        <w:t xml:space="preserve"> која ће бити ангажована ради извршења уговора:</w:t>
      </w: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943CBB" w:rsidRPr="00943CBB" w:rsidTr="00943CBB">
        <w:trPr>
          <w:trHeight w:val="531"/>
        </w:trPr>
        <w:tc>
          <w:tcPr>
            <w:tcW w:w="427" w:type="dxa"/>
            <w:shd w:val="clear" w:color="auto" w:fill="F2F2F2" w:themeFill="background1" w:themeFillShade="F2"/>
          </w:tcPr>
          <w:p w:rsidR="00943CBB" w:rsidRPr="00943CBB" w:rsidRDefault="00943CBB" w:rsidP="00943CBB">
            <w:pPr>
              <w:tabs>
                <w:tab w:val="left" w:pos="8098"/>
              </w:tabs>
              <w:suppressAutoHyphens w:val="0"/>
              <w:spacing w:before="120"/>
              <w:jc w:val="center"/>
              <w:outlineLvl w:val="0"/>
              <w:rPr>
                <w:rFonts w:ascii="Arial" w:hAnsi="Arial" w:cs="Arial"/>
                <w:b/>
                <w:bCs/>
                <w:kern w:val="28"/>
                <w:sz w:val="22"/>
                <w:szCs w:val="22"/>
                <w:lang w:eastAsia="en-US"/>
              </w:rPr>
            </w:pPr>
            <w:r w:rsidRPr="00943CBB">
              <w:rPr>
                <w:rFonts w:ascii="Arial" w:hAnsi="Arial" w:cs="Arial"/>
                <w:b/>
                <w:bCs/>
                <w:kern w:val="28"/>
                <w:sz w:val="22"/>
                <w:szCs w:val="22"/>
                <w:lang w:eastAsia="en-US"/>
              </w:rPr>
              <w:t>Р.б.</w:t>
            </w:r>
          </w:p>
        </w:tc>
        <w:tc>
          <w:tcPr>
            <w:tcW w:w="345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Име и презиме запосленог</w:t>
            </w:r>
          </w:p>
        </w:tc>
        <w:tc>
          <w:tcPr>
            <w:tcW w:w="342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Врста, степен стручне спреме</w:t>
            </w:r>
          </w:p>
        </w:tc>
        <w:tc>
          <w:tcPr>
            <w:tcW w:w="2691"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Лиценца</w:t>
            </w:r>
          </w:p>
        </w:tc>
      </w:tr>
      <w:tr w:rsidR="00943CBB" w:rsidRPr="00943CBB" w:rsidTr="00943CBB">
        <w:trPr>
          <w:trHeight w:val="56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4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1"/>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7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r w:rsidRPr="00943CBB">
              <w:rPr>
                <w:rFonts w:ascii="Arial" w:hAnsi="Arial" w:cs="Arial"/>
                <w:bCs/>
                <w:kern w:val="28"/>
                <w:sz w:val="20"/>
                <w:szCs w:val="22"/>
                <w:lang w:eastAsia="en-US"/>
              </w:rPr>
              <w:t>10</w:t>
            </w: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bl>
    <w:p w:rsidR="00943CBB" w:rsidRPr="00943CBB" w:rsidRDefault="00943CBB" w:rsidP="00943CBB">
      <w:pPr>
        <w:suppressAutoHyphens w:val="0"/>
        <w:ind w:left="-284" w:right="-327"/>
        <w:contextualSpacing/>
        <w:jc w:val="both"/>
        <w:rPr>
          <w:rFonts w:ascii="Arial" w:hAnsi="Arial" w:cs="Arial"/>
          <w:noProof/>
          <w:lang w:val="ru-RU" w:eastAsia="en-US"/>
        </w:rPr>
      </w:pPr>
    </w:p>
    <w:tbl>
      <w:tblPr>
        <w:tblW w:w="8948" w:type="dxa"/>
        <w:jc w:val="center"/>
        <w:tblLayout w:type="fixed"/>
        <w:tblLook w:val="0000" w:firstRow="0" w:lastRow="0" w:firstColumn="0" w:lastColumn="0" w:noHBand="0" w:noVBand="0"/>
      </w:tblPr>
      <w:tblGrid>
        <w:gridCol w:w="3463"/>
        <w:gridCol w:w="1897"/>
        <w:gridCol w:w="3588"/>
      </w:tblGrid>
      <w:tr w:rsidR="00943CBB" w:rsidRPr="00943CBB" w:rsidTr="00943CBB">
        <w:trPr>
          <w:trHeight w:val="239"/>
          <w:jc w:val="center"/>
        </w:trPr>
        <w:tc>
          <w:tcPr>
            <w:tcW w:w="3463"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Датум</w:t>
            </w: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Pr>
          <w:p w:rsidR="00943CBB" w:rsidRPr="00943CBB" w:rsidRDefault="00943CBB" w:rsidP="00943CBB">
            <w:pPr>
              <w:suppressAutoHyphens w:val="0"/>
              <w:jc w:val="center"/>
              <w:rPr>
                <w:rFonts w:ascii="Arial" w:hAnsi="Arial" w:cs="Arial"/>
                <w:lang w:val="ru-RU" w:eastAsia="en-US"/>
              </w:rPr>
            </w:pPr>
            <w:r w:rsidRPr="00943CBB">
              <w:rPr>
                <w:rFonts w:ascii="Arial" w:hAnsi="Arial" w:cs="Arial"/>
                <w:lang w:eastAsia="en-US"/>
              </w:rPr>
              <w:t>П</w:t>
            </w:r>
            <w:r w:rsidRPr="00943CBB">
              <w:rPr>
                <w:rFonts w:ascii="Arial" w:hAnsi="Arial" w:cs="Arial"/>
                <w:lang w:val="en-US" w:eastAsia="en-US"/>
              </w:rPr>
              <w:t>онуђач</w:t>
            </w:r>
          </w:p>
        </w:tc>
      </w:tr>
      <w:tr w:rsidR="00943CBB" w:rsidRPr="00943CBB" w:rsidTr="00943CBB">
        <w:trPr>
          <w:trHeight w:val="252"/>
          <w:jc w:val="center"/>
        </w:trPr>
        <w:tc>
          <w:tcPr>
            <w:tcW w:w="3463" w:type="dxa"/>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М.П.</w:t>
            </w:r>
          </w:p>
        </w:tc>
        <w:tc>
          <w:tcPr>
            <w:tcW w:w="3588" w:type="dxa"/>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239"/>
          <w:jc w:val="center"/>
        </w:trPr>
        <w:tc>
          <w:tcPr>
            <w:tcW w:w="3463" w:type="dxa"/>
            <w:tcBorders>
              <w:bottom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bottom w:val="single" w:sz="4" w:space="0" w:color="auto"/>
            </w:tcBorders>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345"/>
          <w:jc w:val="center"/>
        </w:trPr>
        <w:tc>
          <w:tcPr>
            <w:tcW w:w="3463" w:type="dxa"/>
            <w:tcBorders>
              <w:top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top w:val="single" w:sz="4" w:space="0" w:color="auto"/>
            </w:tcBorders>
          </w:tcPr>
          <w:p w:rsidR="00943CBB" w:rsidRPr="00943CBB" w:rsidRDefault="00943CBB" w:rsidP="00943CBB">
            <w:pPr>
              <w:suppressAutoHyphens w:val="0"/>
              <w:jc w:val="center"/>
              <w:rPr>
                <w:rFonts w:ascii="Arial" w:hAnsi="Arial" w:cs="Arial"/>
                <w:lang w:val="ru-RU" w:eastAsia="en-US"/>
              </w:rPr>
            </w:pPr>
          </w:p>
        </w:tc>
      </w:tr>
    </w:tbl>
    <w:p w:rsidR="00943CBB" w:rsidRPr="00943CBB" w:rsidRDefault="00943CBB" w:rsidP="00943CBB">
      <w:pPr>
        <w:suppressAutoHyphens w:val="0"/>
        <w:ind w:left="-567" w:right="-327"/>
        <w:contextualSpacing/>
        <w:jc w:val="both"/>
        <w:rPr>
          <w:rFonts w:ascii="Arial" w:hAnsi="Arial" w:cs="Arial"/>
          <w:b/>
          <w:i/>
          <w:sz w:val="22"/>
          <w:szCs w:val="20"/>
          <w:lang w:eastAsia="en-US"/>
        </w:rPr>
      </w:pPr>
      <w:r w:rsidRPr="00943CBB">
        <w:rPr>
          <w:rFonts w:ascii="Arial" w:hAnsi="Arial" w:cs="Arial"/>
          <w:b/>
          <w:i/>
          <w:sz w:val="22"/>
          <w:szCs w:val="20"/>
          <w:lang w:eastAsia="en-US"/>
        </w:rPr>
        <w:t>Напомена</w:t>
      </w:r>
    </w:p>
    <w:p w:rsidR="00943CBB" w:rsidRPr="00943CBB" w:rsidRDefault="00943CBB" w:rsidP="00943CBB">
      <w:pPr>
        <w:tabs>
          <w:tab w:val="left" w:pos="1134"/>
        </w:tabs>
        <w:suppressAutoHyphens w:val="0"/>
        <w:ind w:left="-567" w:right="-327"/>
        <w:contextualSpacing/>
        <w:jc w:val="both"/>
        <w:rPr>
          <w:rFonts w:ascii="Arial" w:hAnsi="Arial" w:cs="Arial"/>
          <w:sz w:val="22"/>
          <w:szCs w:val="20"/>
          <w:lang w:val="ru-RU" w:eastAsia="en-US"/>
        </w:rPr>
      </w:pPr>
      <w:r w:rsidRPr="00943CBB">
        <w:rPr>
          <w:rFonts w:ascii="Arial" w:eastAsia="TimesNewRomanPS-BoldMT" w:hAnsi="Arial" w:cs="Arial"/>
          <w:i/>
          <w:sz w:val="22"/>
          <w:szCs w:val="20"/>
          <w:lang w:val="ru-RU" w:eastAsia="en-US"/>
        </w:rPr>
        <w:lastRenderedPageBreak/>
        <w:t xml:space="preserve">Уколико </w:t>
      </w:r>
      <w:r w:rsidRPr="00943CBB">
        <w:rPr>
          <w:rFonts w:ascii="Arial" w:eastAsia="TimesNewRomanPS-BoldMT" w:hAnsi="Arial" w:cs="Arial"/>
          <w:i/>
          <w:sz w:val="22"/>
          <w:szCs w:val="20"/>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43CBB">
        <w:rPr>
          <w:rFonts w:ascii="Arial" w:hAnsi="Arial" w:cs="Arial"/>
          <w:i/>
          <w:sz w:val="22"/>
          <w:szCs w:val="20"/>
          <w:lang w:eastAsia="en-US"/>
        </w:rPr>
        <w:t xml:space="preserve">Изјава </w:t>
      </w:r>
      <w:r w:rsidRPr="00943CBB">
        <w:rPr>
          <w:rFonts w:ascii="Arial" w:hAnsi="Arial" w:cs="Arial"/>
          <w:i/>
          <w:sz w:val="22"/>
          <w:szCs w:val="20"/>
          <w:lang w:val="ru-RU" w:eastAsia="en-US"/>
        </w:rPr>
        <w:t>мора бити попуњена, потписана од стране овлашћеног лица</w:t>
      </w:r>
      <w:r w:rsidRPr="00943CBB">
        <w:rPr>
          <w:rFonts w:ascii="Arial" w:hAnsi="Arial" w:cs="Arial"/>
          <w:i/>
          <w:sz w:val="22"/>
          <w:szCs w:val="20"/>
          <w:lang w:eastAsia="en-US"/>
        </w:rPr>
        <w:t xml:space="preserve"> за заступање</w:t>
      </w:r>
      <w:r w:rsidRPr="00943CBB">
        <w:rPr>
          <w:rFonts w:ascii="Arial" w:hAnsi="Arial" w:cs="Arial"/>
          <w:i/>
          <w:sz w:val="22"/>
          <w:szCs w:val="20"/>
          <w:lang w:val="ru-RU" w:eastAsia="en-US"/>
        </w:rPr>
        <w:t xml:space="preserve"> понуђача из групе понуђача и оверена печатом.</w:t>
      </w:r>
      <w:r w:rsidRPr="00943CBB">
        <w:rPr>
          <w:rFonts w:ascii="Arial" w:hAnsi="Arial" w:cs="Arial"/>
          <w:i/>
          <w:sz w:val="22"/>
          <w:szCs w:val="20"/>
          <w:lang w:val="sr-Cyrl-RS" w:eastAsia="en-US"/>
        </w:rPr>
        <w:t xml:space="preserve"> </w:t>
      </w:r>
      <w:r w:rsidRPr="00943CBB">
        <w:rPr>
          <w:rFonts w:ascii="Arial" w:hAnsi="Arial" w:cs="Arial"/>
          <w:sz w:val="22"/>
          <w:szCs w:val="20"/>
          <w:u w:val="single"/>
          <w:lang w:val="ru-RU" w:eastAsia="en-US"/>
        </w:rPr>
        <w:t>Приликом подношења понуде овај образац копирати у потребном броју примерака</w:t>
      </w:r>
      <w:r w:rsidRPr="00943CBB">
        <w:rPr>
          <w:rFonts w:ascii="Arial" w:hAnsi="Arial" w:cs="Arial"/>
          <w:sz w:val="22"/>
          <w:szCs w:val="20"/>
          <w:lang w:val="ru-RU" w:eastAsia="en-US"/>
        </w:rPr>
        <w:t>.</w:t>
      </w: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C97F97" w:rsidRPr="007F2D63" w:rsidRDefault="00C97F97" w:rsidP="00157087">
      <w:pPr>
        <w:suppressAutoHyphens w:val="0"/>
        <w:rPr>
          <w:rFonts w:ascii="Arial" w:hAnsi="Arial" w:cs="Arial"/>
          <w:b/>
          <w:sz w:val="22"/>
          <w:szCs w:val="22"/>
        </w:rPr>
      </w:pPr>
    </w:p>
    <w:p w:rsidR="00157087" w:rsidRDefault="00157087" w:rsidP="00157087">
      <w:pPr>
        <w:suppressAutoHyphens w:val="0"/>
        <w:rPr>
          <w:rFonts w:ascii="Arial" w:hAnsi="Arial" w:cs="Arial"/>
          <w:sz w:val="22"/>
          <w:szCs w:val="22"/>
        </w:rPr>
      </w:pPr>
    </w:p>
    <w:p w:rsidR="00C106DC" w:rsidRPr="007F2D63" w:rsidRDefault="00C106DC" w:rsidP="00157087">
      <w:pPr>
        <w:suppressAutoHyphens w:val="0"/>
        <w:rPr>
          <w:rFonts w:ascii="Arial" w:hAnsi="Arial" w:cs="Arial"/>
          <w:sz w:val="22"/>
          <w:szCs w:val="22"/>
        </w:rPr>
      </w:pPr>
    </w:p>
    <w:p w:rsidR="00C40113" w:rsidRDefault="00C40113" w:rsidP="00C97F97">
      <w:pPr>
        <w:suppressAutoHyphens w:val="0"/>
        <w:jc w:val="right"/>
        <w:rPr>
          <w:rFonts w:ascii="Arial" w:hAnsi="Arial" w:cs="Arial"/>
          <w:b/>
          <w:sz w:val="22"/>
          <w:szCs w:val="22"/>
        </w:rPr>
      </w:pPr>
    </w:p>
    <w:p w:rsidR="006F2A6C" w:rsidRDefault="006F2A6C" w:rsidP="00C97F97">
      <w:pPr>
        <w:suppressAutoHyphens w:val="0"/>
        <w:jc w:val="right"/>
        <w:rPr>
          <w:rFonts w:ascii="Arial" w:hAnsi="Arial" w:cs="Arial"/>
          <w:b/>
          <w:sz w:val="22"/>
          <w:szCs w:val="22"/>
        </w:rPr>
      </w:pPr>
    </w:p>
    <w:p w:rsidR="006F2A6C" w:rsidRDefault="006F2A6C" w:rsidP="00C97F97">
      <w:pPr>
        <w:suppressAutoHyphens w:val="0"/>
        <w:jc w:val="right"/>
        <w:rPr>
          <w:rFonts w:ascii="Arial" w:hAnsi="Arial" w:cs="Arial"/>
          <w:b/>
          <w:sz w:val="22"/>
          <w:szCs w:val="22"/>
        </w:rPr>
      </w:pPr>
    </w:p>
    <w:p w:rsidR="006F2A6C" w:rsidRDefault="006F2A6C" w:rsidP="00C97F97">
      <w:pPr>
        <w:suppressAutoHyphens w:val="0"/>
        <w:jc w:val="right"/>
        <w:rPr>
          <w:rFonts w:ascii="Arial" w:hAnsi="Arial" w:cs="Arial"/>
          <w:b/>
          <w:sz w:val="22"/>
          <w:szCs w:val="22"/>
        </w:rPr>
      </w:pPr>
    </w:p>
    <w:p w:rsidR="00276673" w:rsidRPr="00276673" w:rsidRDefault="00276673" w:rsidP="00276673">
      <w:pPr>
        <w:rPr>
          <w:rFonts w:ascii="Arial" w:hAnsi="Arial" w:cs="Arial"/>
          <w:b/>
          <w:sz w:val="22"/>
          <w:szCs w:val="22"/>
          <w:lang w:val="en-US" w:eastAsia="en-US"/>
        </w:rPr>
      </w:pPr>
      <w:r w:rsidRPr="00276673">
        <w:rPr>
          <w:rFonts w:ascii="Arial" w:hAnsi="Arial" w:cs="Arial"/>
          <w:b/>
          <w:sz w:val="22"/>
          <w:szCs w:val="22"/>
          <w:lang w:val="sr-Cyrl-RS" w:eastAsia="en-US"/>
        </w:rPr>
        <w:t>О</w:t>
      </w:r>
      <w:r>
        <w:rPr>
          <w:rFonts w:ascii="Arial" w:hAnsi="Arial" w:cs="Arial"/>
          <w:b/>
          <w:sz w:val="22"/>
          <w:szCs w:val="22"/>
          <w:lang w:val="en-US" w:eastAsia="en-US"/>
        </w:rPr>
        <w:t>бразац 12</w:t>
      </w:r>
    </w:p>
    <w:p w:rsidR="00C97F97" w:rsidRPr="007F2D63" w:rsidRDefault="00C97F97" w:rsidP="00C97F97">
      <w:pPr>
        <w:rPr>
          <w:rFonts w:ascii="Arial" w:hAnsi="Arial" w:cs="Arial"/>
          <w:b/>
          <w:sz w:val="22"/>
          <w:szCs w:val="22"/>
          <w:lang w:val="en-US" w:eastAsia="en-US"/>
        </w:rPr>
      </w:pPr>
      <w:r w:rsidRPr="007F2D63">
        <w:rPr>
          <w:rFonts w:ascii="Arial" w:hAnsi="Arial" w:cs="Arial"/>
          <w:b/>
          <w:sz w:val="22"/>
          <w:szCs w:val="22"/>
          <w:lang w:val="en-US" w:eastAsia="en-US"/>
        </w:rPr>
        <w:t>МОДЕЛ УГОВОРА</w:t>
      </w:r>
    </w:p>
    <w:p w:rsidR="00C97F97" w:rsidRPr="007F2D63" w:rsidRDefault="00C97F97" w:rsidP="00C97F97">
      <w:pPr>
        <w:rPr>
          <w:rFonts w:ascii="Arial" w:eastAsia="Arial Unicode MS" w:hAnsi="Arial" w:cs="Arial"/>
          <w:sz w:val="22"/>
          <w:szCs w:val="22"/>
          <w:lang w:val="en-US" w:eastAsia="en-US"/>
        </w:rPr>
      </w:pPr>
    </w:p>
    <w:p w:rsidR="00C97F97" w:rsidRPr="007F2D63" w:rsidRDefault="00C97F97" w:rsidP="00C97F97">
      <w:pPr>
        <w:rPr>
          <w:rFonts w:ascii="Arial" w:hAnsi="Arial" w:cs="Arial"/>
          <w:sz w:val="22"/>
          <w:szCs w:val="22"/>
          <w:lang w:val="en-US" w:eastAsia="en-US"/>
        </w:rPr>
      </w:pPr>
    </w:p>
    <w:p w:rsidR="00C97F97" w:rsidRPr="006F2A6C" w:rsidRDefault="00C97F97" w:rsidP="00C97F97">
      <w:pPr>
        <w:rPr>
          <w:rFonts w:ascii="Arial" w:hAnsi="Arial" w:cs="Arial"/>
          <w:i/>
          <w:sz w:val="22"/>
          <w:szCs w:val="22"/>
          <w:lang w:val="en-US" w:eastAsia="en-US"/>
        </w:rPr>
      </w:pPr>
      <w:r w:rsidRPr="006F2A6C">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w:t>
      </w:r>
      <w:r w:rsidRPr="006F2A6C">
        <w:rPr>
          <w:rFonts w:ascii="Arial" w:hAnsi="Arial" w:cs="Arial"/>
          <w:i/>
          <w:sz w:val="22"/>
          <w:szCs w:val="22"/>
          <w:lang w:eastAsia="en-US"/>
        </w:rPr>
        <w:t>.</w:t>
      </w:r>
      <w:r w:rsidRPr="006F2A6C">
        <w:rPr>
          <w:rFonts w:ascii="Arial" w:hAnsi="Arial" w:cs="Arial"/>
          <w:i/>
          <w:sz w:val="22"/>
          <w:szCs w:val="22"/>
          <w:lang w:val="en-US" w:eastAsia="en-US"/>
        </w:rPr>
        <w:t xml:space="preserve"> Понуђач дати Модел уговора потписује, оверава и доставља у понуди.</w:t>
      </w:r>
    </w:p>
    <w:p w:rsidR="00C97F97" w:rsidRPr="006F2A6C" w:rsidRDefault="00C97F97" w:rsidP="00C97F97">
      <w:pPr>
        <w:rPr>
          <w:rFonts w:ascii="Arial" w:hAnsi="Arial" w:cs="Arial"/>
          <w:i/>
          <w:sz w:val="22"/>
          <w:szCs w:val="22"/>
          <w:lang w:val="en-US" w:eastAsia="en-US"/>
        </w:rPr>
      </w:pPr>
    </w:p>
    <w:p w:rsidR="00C97F97" w:rsidRPr="007F2D63" w:rsidRDefault="00C97F97" w:rsidP="00C97F97">
      <w:pPr>
        <w:rPr>
          <w:rFonts w:ascii="Arial" w:hAnsi="Arial" w:cs="Arial"/>
          <w:sz w:val="22"/>
          <w:szCs w:val="22"/>
          <w:lang w:val="en-US" w:eastAsia="en-US"/>
        </w:rPr>
      </w:pPr>
    </w:p>
    <w:p w:rsidR="00C97F97" w:rsidRPr="007F2D63" w:rsidRDefault="00C97F97" w:rsidP="00C97F97">
      <w:pPr>
        <w:rPr>
          <w:rFonts w:ascii="Arial" w:hAnsi="Arial" w:cs="Arial"/>
          <w:sz w:val="22"/>
          <w:szCs w:val="22"/>
          <w:lang w:val="en-US" w:eastAsia="en-US"/>
        </w:rPr>
      </w:pPr>
      <w:r w:rsidRPr="007F2D63">
        <w:rPr>
          <w:rFonts w:ascii="Arial" w:hAnsi="Arial" w:cs="Arial"/>
          <w:sz w:val="22"/>
          <w:szCs w:val="22"/>
          <w:lang w:val="en-US" w:eastAsia="en-US"/>
        </w:rPr>
        <w:t>Уговорне стране:</w:t>
      </w:r>
    </w:p>
    <w:p w:rsidR="00C97F97" w:rsidRPr="007F2D63" w:rsidRDefault="00C97F97" w:rsidP="00C97F97">
      <w:pPr>
        <w:rPr>
          <w:rFonts w:ascii="Arial" w:hAnsi="Arial" w:cs="Arial"/>
          <w:sz w:val="22"/>
          <w:szCs w:val="22"/>
          <w:lang w:val="en-US" w:eastAsia="en-US"/>
        </w:rPr>
      </w:pPr>
    </w:p>
    <w:p w:rsidR="00C97F97" w:rsidRPr="007F2D63" w:rsidRDefault="00C97F97" w:rsidP="00C97F97">
      <w:pPr>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КОРИСНИК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Јавно предузеће „Електропривреда Србије“ Београд, Улица</w:t>
      </w:r>
      <w:r w:rsidR="00B375E8">
        <w:rPr>
          <w:rFonts w:ascii="Arial" w:hAnsi="Arial" w:cs="Arial"/>
          <w:sz w:val="22"/>
          <w:szCs w:val="22"/>
          <w:lang w:eastAsia="en-US"/>
        </w:rPr>
        <w:t xml:space="preserve"> Балканска број 13</w:t>
      </w:r>
      <w:r w:rsidRPr="007F2D63">
        <w:rPr>
          <w:rFonts w:ascii="Arial" w:hAnsi="Arial" w:cs="Arial"/>
          <w:sz w:val="22"/>
          <w:szCs w:val="22"/>
          <w:lang w:val="en-US" w:eastAsia="en-US"/>
        </w:rPr>
        <w:t>, матични број: 20053658, ПИБ 103920327, текући рачун 160-700-13, Banca Intesа, а.д. Београд, које заступа законски заступник</w:t>
      </w:r>
      <w:r w:rsidRPr="007F2D63">
        <w:rPr>
          <w:rFonts w:ascii="Arial" w:hAnsi="Arial" w:cs="Arial"/>
          <w:sz w:val="22"/>
          <w:szCs w:val="22"/>
          <w:lang w:eastAsia="en-US"/>
        </w:rPr>
        <w:t>, Милорад Грчић</w:t>
      </w:r>
      <w:r w:rsidRPr="007F2D63">
        <w:rPr>
          <w:rFonts w:ascii="Arial" w:hAnsi="Arial" w:cs="Arial"/>
          <w:sz w:val="22"/>
          <w:szCs w:val="22"/>
          <w:lang w:val="en-US" w:eastAsia="en-US"/>
        </w:rPr>
        <w:t xml:space="preserve">, </w:t>
      </w:r>
      <w:r w:rsidRPr="007F2D63">
        <w:rPr>
          <w:rFonts w:ascii="Arial" w:hAnsi="Arial" w:cs="Arial"/>
          <w:sz w:val="22"/>
          <w:szCs w:val="22"/>
          <w:lang w:eastAsia="en-US"/>
        </w:rPr>
        <w:t>в.д. директора</w:t>
      </w:r>
      <w:r w:rsidRPr="007F2D63">
        <w:rPr>
          <w:rFonts w:ascii="Arial" w:hAnsi="Arial" w:cs="Arial"/>
          <w:sz w:val="22"/>
          <w:szCs w:val="22"/>
          <w:lang w:val="en-US" w:eastAsia="en-US"/>
        </w:rPr>
        <w:t xml:space="preserve"> (у даљем тексту: Корисник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ПРУЖАЛАЦ УСЛУГЕ: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GB" w:eastAsia="en-US"/>
        </w:rPr>
        <w:t xml:space="preserve">_________________ из ________, ул. ____________, бр.____, матични број: ___________, ПИБ: ___________, </w:t>
      </w:r>
      <w:r w:rsidRPr="007F2D63">
        <w:rPr>
          <w:rFonts w:ascii="Arial" w:hAnsi="Arial" w:cs="Arial"/>
          <w:sz w:val="22"/>
          <w:szCs w:val="22"/>
          <w:lang w:val="en-US" w:eastAsia="en-US"/>
        </w:rPr>
        <w:t>т</w:t>
      </w:r>
      <w:r w:rsidRPr="007F2D63">
        <w:rPr>
          <w:rFonts w:ascii="Arial" w:hAnsi="Arial" w:cs="Arial"/>
          <w:sz w:val="22"/>
          <w:szCs w:val="22"/>
          <w:lang w:val="ru-RU" w:eastAsia="en-US"/>
        </w:rPr>
        <w:t>екући рачун</w:t>
      </w:r>
      <w:r w:rsidRPr="007F2D63">
        <w:rPr>
          <w:rFonts w:ascii="Arial" w:hAnsi="Arial" w:cs="Arial"/>
          <w:sz w:val="22"/>
          <w:szCs w:val="22"/>
          <w:lang w:eastAsia="en-US"/>
        </w:rPr>
        <w:t xml:space="preserve"> _________________код банке, </w:t>
      </w:r>
      <w:r w:rsidRPr="007F2D63">
        <w:rPr>
          <w:rFonts w:ascii="Arial" w:hAnsi="Arial" w:cs="Arial"/>
          <w:sz w:val="22"/>
          <w:szCs w:val="22"/>
          <w:lang w:val="en-GB" w:eastAsia="en-US"/>
        </w:rPr>
        <w:t xml:space="preserve">кога заступа </w:t>
      </w:r>
      <w:r w:rsidRPr="007F2D63">
        <w:rPr>
          <w:rFonts w:ascii="Arial" w:hAnsi="Arial" w:cs="Arial"/>
          <w:sz w:val="22"/>
          <w:szCs w:val="22"/>
          <w:lang w:val="en-US" w:eastAsia="en-US"/>
        </w:rPr>
        <w:t>законски заступник</w:t>
      </w:r>
      <w:r w:rsidRPr="007F2D63">
        <w:rPr>
          <w:rFonts w:ascii="Arial" w:hAnsi="Arial" w:cs="Arial"/>
          <w:sz w:val="22"/>
          <w:szCs w:val="22"/>
          <w:lang w:val="en-GB" w:eastAsia="en-US"/>
        </w:rPr>
        <w:t xml:space="preserve"> __________________, _____________, </w:t>
      </w:r>
      <w:r w:rsidRPr="007F2D63">
        <w:rPr>
          <w:rFonts w:ascii="Arial" w:hAnsi="Arial" w:cs="Arial"/>
          <w:sz w:val="22"/>
          <w:szCs w:val="22"/>
          <w:lang w:val="en-US" w:eastAsia="en-US"/>
        </w:rPr>
        <w:t xml:space="preserve">(у даљем тексту: Пружалац услуге) </w:t>
      </w:r>
    </w:p>
    <w:p w:rsidR="00C97F97" w:rsidRPr="007F2D63" w:rsidRDefault="00C97F97" w:rsidP="00C97F97">
      <w:pPr>
        <w:jc w:val="both"/>
        <w:rPr>
          <w:rFonts w:ascii="Arial" w:eastAsia="Arial Unicode MS" w:hAnsi="Arial" w:cs="Arial"/>
          <w:sz w:val="22"/>
          <w:szCs w:val="22"/>
          <w:lang w:eastAsia="en-US"/>
        </w:rPr>
      </w:pPr>
    </w:p>
    <w:p w:rsidR="00C97F97" w:rsidRPr="007F2D63" w:rsidRDefault="00C97F97" w:rsidP="00C97F97">
      <w:pPr>
        <w:jc w:val="both"/>
        <w:rPr>
          <w:rFonts w:ascii="Arial" w:eastAsia="Arial Unicode MS" w:hAnsi="Arial" w:cs="Arial"/>
          <w:sz w:val="22"/>
          <w:szCs w:val="22"/>
          <w:lang w:eastAsia="en-US"/>
        </w:rPr>
      </w:pPr>
      <w:r w:rsidRPr="007F2D63">
        <w:rPr>
          <w:rFonts w:ascii="Arial" w:eastAsia="Arial Unicode MS" w:hAnsi="Arial" w:cs="Arial"/>
          <w:sz w:val="22"/>
          <w:szCs w:val="22"/>
          <w:lang w:eastAsia="en-US"/>
        </w:rPr>
        <w:t>док су чланови групе/подизвођачи:</w:t>
      </w:r>
    </w:p>
    <w:p w:rsidR="00C97F97" w:rsidRPr="007F2D63" w:rsidRDefault="00C97F97" w:rsidP="00C97F97">
      <w:pPr>
        <w:jc w:val="both"/>
        <w:rPr>
          <w:rFonts w:ascii="Arial" w:eastAsia="Calibri"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GB" w:eastAsia="en-US"/>
        </w:rPr>
        <w:t xml:space="preserve">_________________ из ________, ул. ____________, бр.____, матични број: ___________, ПИБ: ___________, </w:t>
      </w:r>
      <w:r w:rsidRPr="007F2D63">
        <w:rPr>
          <w:rFonts w:ascii="Arial" w:hAnsi="Arial" w:cs="Arial"/>
          <w:sz w:val="22"/>
          <w:szCs w:val="22"/>
          <w:lang w:val="en-US" w:eastAsia="en-US"/>
        </w:rPr>
        <w:t>т</w:t>
      </w:r>
      <w:r w:rsidRPr="007F2D63">
        <w:rPr>
          <w:rFonts w:ascii="Arial" w:hAnsi="Arial" w:cs="Arial"/>
          <w:sz w:val="22"/>
          <w:szCs w:val="22"/>
          <w:lang w:val="ru-RU" w:eastAsia="en-US"/>
        </w:rPr>
        <w:t>екући рачун</w:t>
      </w:r>
      <w:r w:rsidRPr="007F2D63">
        <w:rPr>
          <w:rFonts w:ascii="Arial" w:hAnsi="Arial" w:cs="Arial"/>
          <w:sz w:val="22"/>
          <w:szCs w:val="22"/>
          <w:lang w:eastAsia="en-US"/>
        </w:rPr>
        <w:t xml:space="preserve"> _________________код банке, </w:t>
      </w:r>
      <w:r w:rsidRPr="007F2D63">
        <w:rPr>
          <w:rFonts w:ascii="Arial" w:hAnsi="Arial" w:cs="Arial"/>
          <w:sz w:val="22"/>
          <w:szCs w:val="22"/>
          <w:lang w:val="en-GB" w:eastAsia="en-US"/>
        </w:rPr>
        <w:t xml:space="preserve">кога заступа __________________, _____________, (као </w:t>
      </w:r>
      <w:r w:rsidRPr="007F2D63">
        <w:rPr>
          <w:rFonts w:ascii="Arial" w:hAnsi="Arial" w:cs="Arial"/>
          <w:sz w:val="22"/>
          <w:szCs w:val="22"/>
          <w:lang w:eastAsia="en-US"/>
        </w:rPr>
        <w:t>члан</w:t>
      </w:r>
      <w:r w:rsidRPr="007F2D63">
        <w:rPr>
          <w:rFonts w:ascii="Arial" w:hAnsi="Arial" w:cs="Arial"/>
          <w:sz w:val="22"/>
          <w:szCs w:val="22"/>
          <w:lang w:val="en-GB" w:eastAsia="en-US"/>
        </w:rPr>
        <w:t xml:space="preserve"> групе понуђача</w:t>
      </w:r>
      <w:r w:rsidRPr="007F2D63">
        <w:rPr>
          <w:rFonts w:ascii="Arial" w:hAnsi="Arial" w:cs="Arial"/>
          <w:sz w:val="22"/>
          <w:szCs w:val="22"/>
          <w:lang w:eastAsia="en-US"/>
        </w:rPr>
        <w:t>)</w:t>
      </w:r>
      <w:r w:rsidRPr="007F2D63">
        <w:rPr>
          <w:rFonts w:ascii="Arial" w:hAnsi="Arial" w:cs="Arial"/>
          <w:sz w:val="22"/>
          <w:szCs w:val="22"/>
          <w:lang w:val="en-US" w:eastAsia="en-US"/>
        </w:rPr>
        <w:t>, [напомена:биће наведено у тексту Уговора</w:t>
      </w:r>
      <w:r w:rsidRPr="007F2D63">
        <w:rPr>
          <w:rFonts w:ascii="Arial" w:hAnsi="Arial" w:cs="Arial"/>
          <w:sz w:val="22"/>
          <w:szCs w:val="22"/>
          <w:lang w:val="en-GB" w:eastAsia="en-US"/>
        </w:rPr>
        <w:t xml:space="preserve"> у случају заједничке понуде]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GB" w:eastAsia="en-US"/>
        </w:rPr>
        <w:t xml:space="preserve"> ___________ из ________, ул. ____________, бр.____, матични број: ___________, ПИБ: ___________, </w:t>
      </w:r>
      <w:r w:rsidRPr="007F2D63">
        <w:rPr>
          <w:rFonts w:ascii="Arial" w:hAnsi="Arial" w:cs="Arial"/>
          <w:sz w:val="22"/>
          <w:szCs w:val="22"/>
          <w:lang w:val="en-US" w:eastAsia="en-US"/>
        </w:rPr>
        <w:t>т</w:t>
      </w:r>
      <w:r w:rsidRPr="007F2D63">
        <w:rPr>
          <w:rFonts w:ascii="Arial" w:hAnsi="Arial" w:cs="Arial"/>
          <w:sz w:val="22"/>
          <w:szCs w:val="22"/>
          <w:lang w:val="ru-RU" w:eastAsia="en-US"/>
        </w:rPr>
        <w:t>екући рачун</w:t>
      </w:r>
      <w:r w:rsidRPr="007F2D63">
        <w:rPr>
          <w:rFonts w:ascii="Arial" w:hAnsi="Arial" w:cs="Arial"/>
          <w:sz w:val="22"/>
          <w:szCs w:val="22"/>
          <w:lang w:eastAsia="en-US"/>
        </w:rPr>
        <w:t xml:space="preserve"> _________________код банке, </w:t>
      </w:r>
      <w:r w:rsidRPr="007F2D63">
        <w:rPr>
          <w:rFonts w:ascii="Arial" w:hAnsi="Arial" w:cs="Arial"/>
          <w:sz w:val="22"/>
          <w:szCs w:val="22"/>
          <w:lang w:val="en-GB" w:eastAsia="en-US"/>
        </w:rPr>
        <w:t xml:space="preserve">кога заступа __________________, _____________, </w:t>
      </w:r>
      <w:r w:rsidRPr="007F2D63">
        <w:rPr>
          <w:rFonts w:ascii="Arial" w:hAnsi="Arial" w:cs="Arial"/>
          <w:sz w:val="22"/>
          <w:szCs w:val="22"/>
          <w:lang w:eastAsia="en-US"/>
        </w:rPr>
        <w:t>(</w:t>
      </w:r>
      <w:r w:rsidRPr="007F2D63">
        <w:rPr>
          <w:rFonts w:ascii="Arial" w:hAnsi="Arial" w:cs="Arial"/>
          <w:sz w:val="22"/>
          <w:szCs w:val="22"/>
          <w:lang w:val="en-US" w:eastAsia="en-US"/>
        </w:rPr>
        <w:t>у даљем тексту:</w:t>
      </w:r>
      <w:r w:rsidRPr="007F2D63">
        <w:rPr>
          <w:rFonts w:ascii="Arial" w:hAnsi="Arial" w:cs="Arial"/>
          <w:sz w:val="22"/>
          <w:szCs w:val="22"/>
          <w:lang w:eastAsia="en-US"/>
        </w:rPr>
        <w:t xml:space="preserve"> Подизвођач)</w:t>
      </w:r>
      <w:r w:rsidRPr="007F2D63">
        <w:rPr>
          <w:rFonts w:ascii="Arial" w:hAnsi="Arial" w:cs="Arial"/>
          <w:sz w:val="22"/>
          <w:szCs w:val="22"/>
          <w:lang w:val="en-US" w:eastAsia="en-US"/>
        </w:rPr>
        <w:t>, [напомена:биће наведено у тексту Уговора</w:t>
      </w:r>
      <w:r w:rsidRPr="007F2D63">
        <w:rPr>
          <w:rFonts w:ascii="Arial" w:hAnsi="Arial" w:cs="Arial"/>
          <w:sz w:val="22"/>
          <w:szCs w:val="22"/>
          <w:lang w:val="en-GB" w:eastAsia="en-US"/>
        </w:rPr>
        <w:t xml:space="preserve"> у случају  понуде</w:t>
      </w:r>
      <w:r w:rsidRPr="007F2D63">
        <w:rPr>
          <w:rFonts w:ascii="Arial" w:hAnsi="Arial" w:cs="Arial"/>
          <w:sz w:val="22"/>
          <w:szCs w:val="22"/>
          <w:lang w:eastAsia="en-US"/>
        </w:rPr>
        <w:t xml:space="preserve"> са подизвођачем</w:t>
      </w:r>
      <w:r w:rsidRPr="007F2D63">
        <w:rPr>
          <w:rFonts w:ascii="Arial" w:hAnsi="Arial" w:cs="Arial"/>
          <w:sz w:val="22"/>
          <w:szCs w:val="22"/>
          <w:lang w:val="en-GB"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 даљем тексту заједно: Уговорне стране)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закључиле су у Београду,</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center"/>
        <w:rPr>
          <w:rFonts w:ascii="Arial" w:hAnsi="Arial" w:cs="Arial"/>
          <w:b/>
          <w:sz w:val="22"/>
          <w:szCs w:val="22"/>
          <w:lang w:val="en-US" w:eastAsia="en-US"/>
        </w:rPr>
      </w:pPr>
      <w:r w:rsidRPr="007F2D63">
        <w:rPr>
          <w:rFonts w:ascii="Arial" w:hAnsi="Arial" w:cs="Arial"/>
          <w:b/>
          <w:sz w:val="22"/>
          <w:szCs w:val="22"/>
          <w:lang w:val="en-US" w:eastAsia="en-US"/>
        </w:rPr>
        <w:t>УГОВОРО ПРУЖАЊУ УСЛУГЕ</w:t>
      </w:r>
    </w:p>
    <w:p w:rsidR="00C97F97" w:rsidRPr="00B375E8" w:rsidRDefault="00B375E8" w:rsidP="00B375E8">
      <w:pPr>
        <w:jc w:val="center"/>
        <w:rPr>
          <w:rFonts w:ascii="Arial" w:hAnsi="Arial" w:cs="Arial"/>
          <w:b/>
          <w:sz w:val="22"/>
          <w:szCs w:val="22"/>
          <w:lang w:eastAsia="en-US"/>
        </w:rPr>
      </w:pPr>
      <w:r w:rsidRPr="00B375E8">
        <w:rPr>
          <w:rFonts w:ascii="Arial" w:hAnsi="Arial" w:cs="Arial"/>
          <w:b/>
          <w:sz w:val="22"/>
          <w:szCs w:val="22"/>
          <w:lang w:eastAsia="en-US"/>
        </w:rPr>
        <w:t>„ЕКСТЕРНЕ ПРОВЕРЕ ИМС“</w:t>
      </w:r>
    </w:p>
    <w:p w:rsidR="00B375E8" w:rsidRPr="00B375E8" w:rsidRDefault="00B375E8" w:rsidP="00C97F97">
      <w:pPr>
        <w:jc w:val="both"/>
        <w:rPr>
          <w:rFonts w:ascii="Arial" w:hAnsi="Arial" w:cs="Arial"/>
          <w:sz w:val="22"/>
          <w:szCs w:val="22"/>
          <w:lang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УВОДНЕ ОДРЕДБЕ</w:t>
      </w:r>
    </w:p>
    <w:p w:rsidR="00C97F97" w:rsidRPr="007F2D63" w:rsidRDefault="00C97F97" w:rsidP="00C97F97">
      <w:pPr>
        <w:jc w:val="both"/>
        <w:rPr>
          <w:rFonts w:ascii="Arial" w:hAnsi="Arial" w:cs="Arial"/>
          <w:sz w:val="22"/>
          <w:szCs w:val="22"/>
          <w:lang w:val="en-US" w:eastAsia="en-US"/>
        </w:rPr>
      </w:pPr>
    </w:p>
    <w:p w:rsidR="00C97F97" w:rsidRPr="007F2D63" w:rsidRDefault="00C97F97" w:rsidP="00DA2637">
      <w:pPr>
        <w:jc w:val="both"/>
        <w:rPr>
          <w:rFonts w:ascii="Arial" w:hAnsi="Arial" w:cs="Arial"/>
          <w:sz w:val="22"/>
          <w:szCs w:val="22"/>
          <w:lang w:val="en-US" w:eastAsia="en-US"/>
        </w:rPr>
      </w:pPr>
      <w:r w:rsidRPr="007F2D63">
        <w:rPr>
          <w:rFonts w:ascii="Arial" w:hAnsi="Arial" w:cs="Arial"/>
          <w:sz w:val="22"/>
          <w:szCs w:val="22"/>
          <w:lang w:val="en-US" w:eastAsia="en-US"/>
        </w:rPr>
        <w:t xml:space="preserve">Имајући у виду:  </w:t>
      </w:r>
    </w:p>
    <w:p w:rsidR="00361A56" w:rsidRPr="00B375E8" w:rsidRDefault="00C97F97" w:rsidP="00361A56">
      <w:pPr>
        <w:suppressAutoHyphens w:val="0"/>
        <w:jc w:val="both"/>
        <w:rPr>
          <w:rFonts w:ascii="Arial" w:hAnsi="Arial" w:cs="Arial"/>
          <w:bCs/>
          <w:sz w:val="22"/>
          <w:szCs w:val="22"/>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да је Наручилац (у даљем тексту: Корисник услуге) спровео </w:t>
      </w:r>
      <w:r w:rsidRPr="007F2D63">
        <w:rPr>
          <w:rFonts w:ascii="Arial" w:hAnsi="Arial" w:cs="Arial"/>
          <w:sz w:val="22"/>
          <w:szCs w:val="22"/>
          <w:lang w:eastAsia="en-US"/>
        </w:rPr>
        <w:t>преговарачки поступак са објављивањем позива за подношење понуда</w:t>
      </w:r>
      <w:r w:rsidRPr="007F2D63">
        <w:rPr>
          <w:rFonts w:ascii="Arial" w:hAnsi="Arial" w:cs="Arial"/>
          <w:sz w:val="22"/>
          <w:szCs w:val="22"/>
          <w:lang w:val="en-US" w:eastAsia="en-US"/>
        </w:rPr>
        <w:t xml:space="preserve"> јавне набавке, сагласно </w:t>
      </w:r>
      <w:r w:rsidR="00D05547" w:rsidRPr="007F2D63">
        <w:rPr>
          <w:rFonts w:ascii="Arial" w:eastAsia="TimesNewRomanPSMT" w:hAnsi="Arial" w:cs="Arial"/>
          <w:color w:val="000000"/>
          <w:kern w:val="2"/>
          <w:sz w:val="22"/>
          <w:szCs w:val="22"/>
        </w:rPr>
        <w:t xml:space="preserve">члану </w:t>
      </w:r>
      <w:r w:rsidR="00402F34">
        <w:rPr>
          <w:rFonts w:ascii="Arial" w:eastAsia="TimesNewRomanPSMT" w:hAnsi="Arial" w:cs="Arial"/>
          <w:color w:val="000000"/>
          <w:kern w:val="2"/>
          <w:sz w:val="22"/>
          <w:szCs w:val="22"/>
          <w:lang w:val="sr-Cyrl-RS"/>
        </w:rPr>
        <w:t xml:space="preserve"> 35 и </w:t>
      </w:r>
      <w:r w:rsidR="00D05547" w:rsidRPr="007F2D63">
        <w:rPr>
          <w:rFonts w:ascii="Arial" w:eastAsia="TimesNewRomanPSMT" w:hAnsi="Arial" w:cs="Arial"/>
          <w:color w:val="000000"/>
          <w:kern w:val="2"/>
          <w:sz w:val="22"/>
          <w:szCs w:val="22"/>
        </w:rPr>
        <w:t>123.</w:t>
      </w:r>
      <w:r w:rsidRPr="007F2D63">
        <w:rPr>
          <w:rFonts w:ascii="Arial" w:hAnsi="Arial" w:cs="Arial"/>
          <w:sz w:val="22"/>
          <w:szCs w:val="22"/>
          <w:lang w:val="en-US" w:eastAsia="en-US"/>
        </w:rPr>
        <w:t xml:space="preserve">Закона о јавним набавкама („Службени гласник РС“ број 124/2012, 14/2015 и 68/2015), (у даљем тексту: Закон) за јавну набавку </w:t>
      </w:r>
      <w:r w:rsidR="00AA3E71" w:rsidRPr="007F2D63">
        <w:rPr>
          <w:rFonts w:ascii="Arial" w:hAnsi="Arial" w:cs="Arial"/>
          <w:sz w:val="22"/>
          <w:szCs w:val="22"/>
        </w:rPr>
        <w:t>у</w:t>
      </w:r>
      <w:r w:rsidRPr="007F2D63">
        <w:rPr>
          <w:rFonts w:ascii="Arial" w:hAnsi="Arial" w:cs="Arial"/>
          <w:sz w:val="22"/>
          <w:szCs w:val="22"/>
        </w:rPr>
        <w:t>слуга</w:t>
      </w:r>
      <w:r w:rsidR="00B375E8">
        <w:rPr>
          <w:rFonts w:ascii="Arial" w:hAnsi="Arial" w:cs="Arial"/>
          <w:sz w:val="22"/>
          <w:szCs w:val="22"/>
        </w:rPr>
        <w:t xml:space="preserve"> Екстерне провере ИМС</w:t>
      </w:r>
      <w:r w:rsidR="00361A56"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B375E8">
        <w:rPr>
          <w:rFonts w:ascii="Arial" w:hAnsi="Arial" w:cs="Arial"/>
          <w:sz w:val="22"/>
          <w:szCs w:val="22"/>
        </w:rPr>
        <w:t>О</w:t>
      </w:r>
      <w:r w:rsidR="00B375E8">
        <w:rPr>
          <w:rFonts w:ascii="Arial" w:hAnsi="Arial" w:cs="Arial"/>
          <w:sz w:val="22"/>
          <w:szCs w:val="22"/>
          <w:lang w:val="en-US"/>
        </w:rPr>
        <w:t>/1000/</w:t>
      </w:r>
      <w:r w:rsidR="00B375E8">
        <w:rPr>
          <w:rFonts w:ascii="Arial" w:hAnsi="Arial" w:cs="Arial"/>
          <w:sz w:val="22"/>
          <w:szCs w:val="22"/>
        </w:rPr>
        <w:t>0012</w:t>
      </w:r>
      <w:r w:rsidR="00B375E8">
        <w:rPr>
          <w:rFonts w:ascii="Arial" w:hAnsi="Arial" w:cs="Arial"/>
          <w:sz w:val="22"/>
          <w:szCs w:val="22"/>
          <w:lang w:val="en-US"/>
        </w:rPr>
        <w:t>/201</w:t>
      </w:r>
      <w:r w:rsidR="00B375E8">
        <w:rPr>
          <w:rFonts w:ascii="Arial" w:hAnsi="Arial" w:cs="Arial"/>
          <w:sz w:val="22"/>
          <w:szCs w:val="22"/>
        </w:rPr>
        <w:t>8</w:t>
      </w:r>
    </w:p>
    <w:p w:rsidR="00C97F97" w:rsidRPr="007F2D63" w:rsidRDefault="00C97F97" w:rsidP="00DA263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DA2637" w:rsidRPr="007F2D63" w:rsidRDefault="00C97F97" w:rsidP="00DA263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да Понуда Понуђача (у даљем тексту: Пружалац услуге) у </w:t>
      </w:r>
      <w:r w:rsidR="00DA2637" w:rsidRPr="007F2D63">
        <w:rPr>
          <w:rFonts w:ascii="Arial" w:hAnsi="Arial" w:cs="Arial"/>
          <w:sz w:val="22"/>
          <w:szCs w:val="22"/>
          <w:lang w:eastAsia="en-US"/>
        </w:rPr>
        <w:t>преговарачком поступку са објављивањем позива за подношење понуда</w:t>
      </w:r>
      <w:r w:rsidRPr="007F2D63">
        <w:rPr>
          <w:rFonts w:ascii="Arial" w:hAnsi="Arial" w:cs="Arial"/>
          <w:sz w:val="22"/>
          <w:szCs w:val="22"/>
          <w:lang w:val="en-US" w:eastAsia="en-US"/>
        </w:rPr>
        <w:t xml:space="preserve"> за </w:t>
      </w:r>
      <w:r w:rsidRPr="007F2D63">
        <w:rPr>
          <w:rFonts w:ascii="Arial" w:hAnsi="Arial" w:cs="Arial"/>
          <w:sz w:val="22"/>
          <w:szCs w:val="22"/>
          <w:lang w:eastAsia="en-US"/>
        </w:rPr>
        <w:t>ЈН</w:t>
      </w:r>
      <w:r w:rsidRPr="007F2D63">
        <w:rPr>
          <w:rFonts w:ascii="Arial" w:hAnsi="Arial" w:cs="Arial"/>
          <w:sz w:val="22"/>
          <w:szCs w:val="22"/>
          <w:lang w:val="en-US" w:eastAsia="en-US"/>
        </w:rPr>
        <w:t xml:space="preserve"> број </w:t>
      </w:r>
      <w:r w:rsidR="00156C49" w:rsidRPr="007F2D63">
        <w:rPr>
          <w:rFonts w:ascii="Arial" w:hAnsi="Arial" w:cs="Arial"/>
          <w:sz w:val="22"/>
          <w:szCs w:val="22"/>
        </w:rPr>
        <w:t>ЈН</w:t>
      </w:r>
      <w:r w:rsidR="00B375E8">
        <w:rPr>
          <w:rFonts w:ascii="Arial" w:hAnsi="Arial" w:cs="Arial"/>
          <w:sz w:val="22"/>
          <w:szCs w:val="22"/>
        </w:rPr>
        <w:t>О</w:t>
      </w:r>
      <w:r w:rsidR="00B375E8">
        <w:rPr>
          <w:rFonts w:ascii="Arial" w:hAnsi="Arial" w:cs="Arial"/>
          <w:sz w:val="22"/>
          <w:szCs w:val="22"/>
          <w:lang w:val="en-US"/>
        </w:rPr>
        <w:t>/1000/</w:t>
      </w:r>
      <w:r w:rsidR="00B375E8">
        <w:rPr>
          <w:rFonts w:ascii="Arial" w:hAnsi="Arial" w:cs="Arial"/>
          <w:sz w:val="22"/>
          <w:szCs w:val="22"/>
        </w:rPr>
        <w:t>0012</w:t>
      </w:r>
      <w:r w:rsidR="00B375E8">
        <w:rPr>
          <w:rFonts w:ascii="Arial" w:hAnsi="Arial" w:cs="Arial"/>
          <w:sz w:val="22"/>
          <w:szCs w:val="22"/>
          <w:lang w:val="en-US"/>
        </w:rPr>
        <w:t>/201</w:t>
      </w:r>
      <w:r w:rsidR="00B375E8">
        <w:rPr>
          <w:rFonts w:ascii="Arial" w:hAnsi="Arial" w:cs="Arial"/>
          <w:sz w:val="22"/>
          <w:szCs w:val="22"/>
        </w:rPr>
        <w:t>8</w:t>
      </w:r>
      <w:r w:rsidRPr="007F2D63">
        <w:rPr>
          <w:rFonts w:ascii="Arial" w:hAnsi="Arial" w:cs="Arial"/>
          <w:sz w:val="22"/>
          <w:szCs w:val="22"/>
          <w:lang w:eastAsia="en-US"/>
        </w:rPr>
        <w:t>,</w:t>
      </w:r>
      <w:r w:rsidRPr="007F2D63">
        <w:rPr>
          <w:rFonts w:ascii="Arial" w:hAnsi="Arial" w:cs="Arial"/>
          <w:sz w:val="22"/>
          <w:szCs w:val="22"/>
          <w:lang w:val="en-US" w:eastAsia="en-US"/>
        </w:rPr>
        <w:t xml:space="preserve"> која је заведена код Корисника услуге под бројем ______ од _____.201</w:t>
      </w:r>
      <w:r w:rsidR="00D05547" w:rsidRPr="007F2D63">
        <w:rPr>
          <w:rFonts w:ascii="Arial" w:hAnsi="Arial" w:cs="Arial"/>
          <w:sz w:val="22"/>
          <w:szCs w:val="22"/>
          <w:lang w:eastAsia="en-US"/>
        </w:rPr>
        <w:t>8</w:t>
      </w:r>
      <w:r w:rsidRPr="007F2D63">
        <w:rPr>
          <w:rFonts w:ascii="Arial" w:hAnsi="Arial" w:cs="Arial"/>
          <w:sz w:val="22"/>
          <w:szCs w:val="22"/>
          <w:lang w:val="en-US" w:eastAsia="en-US"/>
        </w:rPr>
        <w:t>. године у потпуности одговара захтеву Корисника услуге из позива за подношење понуда и Конкурсн</w:t>
      </w:r>
      <w:r w:rsidR="00DA2637" w:rsidRPr="007F2D63">
        <w:rPr>
          <w:rFonts w:ascii="Arial" w:hAnsi="Arial" w:cs="Arial"/>
          <w:sz w:val="22"/>
          <w:szCs w:val="22"/>
          <w:lang w:eastAsia="en-US"/>
        </w:rPr>
        <w:t>е</w:t>
      </w:r>
      <w:r w:rsidRPr="007F2D63">
        <w:rPr>
          <w:rFonts w:ascii="Arial" w:hAnsi="Arial" w:cs="Arial"/>
          <w:sz w:val="22"/>
          <w:szCs w:val="22"/>
          <w:lang w:val="en-US" w:eastAsia="en-US"/>
        </w:rPr>
        <w:t>ј документациј</w:t>
      </w:r>
      <w:r w:rsidR="00DA2637" w:rsidRPr="007F2D63">
        <w:rPr>
          <w:rFonts w:ascii="Arial" w:hAnsi="Arial" w:cs="Arial"/>
          <w:sz w:val="22"/>
          <w:szCs w:val="22"/>
          <w:lang w:eastAsia="en-US"/>
        </w:rPr>
        <w:t>е</w:t>
      </w:r>
      <w:r w:rsidRPr="007F2D63">
        <w:rPr>
          <w:rFonts w:ascii="Arial" w:hAnsi="Arial" w:cs="Arial"/>
          <w:sz w:val="22"/>
          <w:szCs w:val="22"/>
          <w:lang w:val="en-US" w:eastAsia="en-US"/>
        </w:rPr>
        <w:t xml:space="preserve">; </w:t>
      </w:r>
    </w:p>
    <w:p w:rsidR="00DA2637" w:rsidRPr="007F2D63" w:rsidRDefault="00DA2637" w:rsidP="00C225CD">
      <w:pPr>
        <w:pStyle w:val="KDParagraf"/>
        <w:numPr>
          <w:ilvl w:val="0"/>
          <w:numId w:val="23"/>
        </w:numPr>
        <w:spacing w:before="0"/>
        <w:ind w:left="0" w:firstLine="142"/>
        <w:rPr>
          <w:rFonts w:cs="Arial"/>
          <w:i/>
          <w:color w:val="00B0F0"/>
        </w:rPr>
      </w:pPr>
      <w:r w:rsidRPr="007F2D63">
        <w:rPr>
          <w:rFonts w:cs="Arial"/>
        </w:rPr>
        <w:t>да је Корисник услуге</w:t>
      </w:r>
      <w:r w:rsidR="00F22DB5" w:rsidRPr="007F2D63">
        <w:rPr>
          <w:rFonts w:cs="Arial"/>
          <w:i/>
          <w:color w:val="00B0F0"/>
        </w:rPr>
        <w:t xml:space="preserve"> </w:t>
      </w:r>
      <w:r w:rsidRPr="007F2D63">
        <w:rPr>
          <w:rFonts w:cs="Arial"/>
        </w:rPr>
        <w:t>у складу са Конкурсном документацијом</w:t>
      </w:r>
      <w:r w:rsidR="00515E34" w:rsidRPr="007F2D63">
        <w:rPr>
          <w:rFonts w:cs="Arial"/>
        </w:rPr>
        <w:t>,</w:t>
      </w:r>
      <w:r w:rsidRPr="007F2D63">
        <w:rPr>
          <w:rFonts w:cs="Arial"/>
        </w:rPr>
        <w:t xml:space="preserve"> спрове</w:t>
      </w:r>
      <w:r w:rsidR="00515E34" w:rsidRPr="007F2D63">
        <w:rPr>
          <w:rFonts w:cs="Arial"/>
        </w:rPr>
        <w:t>о</w:t>
      </w:r>
      <w:r w:rsidR="00732FD0">
        <w:rPr>
          <w:rFonts w:cs="Arial"/>
          <w:lang w:val="sr-Cyrl-RS"/>
        </w:rPr>
        <w:t xml:space="preserve"> </w:t>
      </w:r>
      <w:r w:rsidR="00515E34" w:rsidRPr="007F2D63">
        <w:rPr>
          <w:rFonts w:cs="Arial"/>
        </w:rPr>
        <w:t xml:space="preserve">поступак </w:t>
      </w:r>
      <w:r w:rsidRPr="007F2D63">
        <w:rPr>
          <w:rFonts w:cs="Arial"/>
        </w:rPr>
        <w:t>преговарањ</w:t>
      </w:r>
      <w:r w:rsidR="00515E34" w:rsidRPr="007F2D63">
        <w:rPr>
          <w:rFonts w:cs="Arial"/>
        </w:rPr>
        <w:t>а</w:t>
      </w:r>
      <w:r w:rsidRPr="007F2D63">
        <w:rPr>
          <w:rFonts w:cs="Arial"/>
        </w:rPr>
        <w:t xml:space="preserve"> о којем је сачињен Записник о преговарању</w:t>
      </w:r>
      <w:r w:rsidR="00515E34" w:rsidRPr="007F2D63">
        <w:rPr>
          <w:rFonts w:cs="Arial"/>
        </w:rPr>
        <w:t>,</w:t>
      </w:r>
      <w:r w:rsidR="00732FD0">
        <w:rPr>
          <w:rFonts w:cs="Arial"/>
          <w:lang w:val="sr-Cyrl-RS"/>
        </w:rPr>
        <w:t xml:space="preserve"> </w:t>
      </w:r>
      <w:r w:rsidRPr="007F2D63">
        <w:rPr>
          <w:rFonts w:cs="Arial"/>
        </w:rPr>
        <w:t>који је заведен код Корисника услуге под бројем ______ од _____.201</w:t>
      </w:r>
      <w:r w:rsidR="00D05547" w:rsidRPr="007F2D63">
        <w:rPr>
          <w:rFonts w:cs="Arial"/>
        </w:rPr>
        <w:t>8</w:t>
      </w:r>
      <w:r w:rsidRPr="007F2D63">
        <w:rPr>
          <w:rFonts w:cs="Arial"/>
        </w:rPr>
        <w:t>. године што све заједно представља коначну понуду</w:t>
      </w:r>
      <w:r w:rsidR="00515E34" w:rsidRPr="007F2D63">
        <w:rPr>
          <w:rFonts w:cs="Arial"/>
        </w:rPr>
        <w:t xml:space="preserve"> Пружаоца услуге</w:t>
      </w:r>
      <w:r w:rsidRPr="007F2D63">
        <w:rPr>
          <w:rFonts w:cs="Arial"/>
        </w:rPr>
        <w:t xml:space="preserve"> (у даљем тексту: Понуда)</w:t>
      </w:r>
      <w:r w:rsidR="00F22DB5" w:rsidRPr="007F2D63">
        <w:rPr>
          <w:rFonts w:cs="Arial"/>
        </w:rPr>
        <w:t>;</w:t>
      </w:r>
    </w:p>
    <w:p w:rsidR="00C97F97" w:rsidRPr="00B375E8" w:rsidRDefault="00C97F97" w:rsidP="00DA2637">
      <w:pPr>
        <w:jc w:val="both"/>
        <w:rPr>
          <w:rFonts w:ascii="Arial" w:hAnsi="Arial" w:cs="Arial"/>
          <w:sz w:val="22"/>
          <w:szCs w:val="22"/>
          <w:lang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да је Корисник услуге, на основу Понуде Пружаоца услуге и Одлуке о додели Уговора број _____ од_____201</w:t>
      </w:r>
      <w:r w:rsidR="00D05547" w:rsidRPr="007F2D63">
        <w:rPr>
          <w:rFonts w:ascii="Arial" w:hAnsi="Arial" w:cs="Arial"/>
          <w:sz w:val="22"/>
          <w:szCs w:val="22"/>
          <w:lang w:eastAsia="en-US"/>
        </w:rPr>
        <w:t>8</w:t>
      </w:r>
      <w:r w:rsidRPr="007F2D63">
        <w:rPr>
          <w:rFonts w:ascii="Arial" w:hAnsi="Arial" w:cs="Arial"/>
          <w:sz w:val="22"/>
          <w:szCs w:val="22"/>
          <w:lang w:val="en-US" w:eastAsia="en-US"/>
        </w:rPr>
        <w:t>. изабрао Пружаоца услуге за реализацију услуге, јавна набавка број</w:t>
      </w:r>
      <w:r w:rsidR="00732FD0">
        <w:rPr>
          <w:rFonts w:ascii="Arial" w:hAnsi="Arial" w:cs="Arial"/>
          <w:sz w:val="22"/>
          <w:szCs w:val="22"/>
          <w:lang w:val="sr-Cyrl-RS" w:eastAsia="en-US"/>
        </w:rPr>
        <w:t xml:space="preserve"> </w:t>
      </w:r>
      <w:r w:rsidR="00C57FCF" w:rsidRPr="007F2D63">
        <w:rPr>
          <w:rFonts w:ascii="Arial" w:hAnsi="Arial" w:cs="Arial"/>
          <w:sz w:val="22"/>
          <w:szCs w:val="22"/>
        </w:rPr>
        <w:t>ЈН</w:t>
      </w:r>
      <w:r w:rsidR="00C57FCF" w:rsidRPr="007F2D63">
        <w:rPr>
          <w:rFonts w:ascii="Arial" w:hAnsi="Arial" w:cs="Arial"/>
          <w:sz w:val="22"/>
          <w:szCs w:val="22"/>
          <w:lang w:val="en-US"/>
        </w:rPr>
        <w:t>/1000/</w:t>
      </w:r>
      <w:r w:rsidR="00B375E8">
        <w:rPr>
          <w:rFonts w:ascii="Arial" w:hAnsi="Arial" w:cs="Arial"/>
          <w:sz w:val="22"/>
          <w:szCs w:val="22"/>
        </w:rPr>
        <w:t>0012/2018.</w:t>
      </w:r>
    </w:p>
    <w:p w:rsidR="00C97F97" w:rsidRPr="007F2D63" w:rsidRDefault="00C97F97" w:rsidP="00C97F97">
      <w:pPr>
        <w:jc w:val="both"/>
        <w:rPr>
          <w:rFonts w:ascii="Arial" w:hAnsi="Arial" w:cs="Arial"/>
          <w:sz w:val="22"/>
          <w:szCs w:val="22"/>
          <w:lang w:val="en-US" w:eastAsia="en-US"/>
        </w:rPr>
      </w:pPr>
    </w:p>
    <w:p w:rsidR="00C97F97" w:rsidRPr="007F2D63" w:rsidRDefault="00C97F97" w:rsidP="00515E34">
      <w:pPr>
        <w:rPr>
          <w:rFonts w:ascii="Arial" w:hAnsi="Arial" w:cs="Arial"/>
          <w:b/>
          <w:sz w:val="22"/>
          <w:szCs w:val="22"/>
          <w:lang w:val="en-US" w:eastAsia="en-US"/>
        </w:rPr>
      </w:pPr>
      <w:r w:rsidRPr="007F2D63">
        <w:rPr>
          <w:rFonts w:ascii="Arial" w:hAnsi="Arial" w:cs="Arial"/>
          <w:b/>
          <w:sz w:val="22"/>
          <w:szCs w:val="22"/>
          <w:lang w:val="en-US" w:eastAsia="en-US"/>
        </w:rPr>
        <w:t>ПРЕДМЕТ УГОВОРА</w:t>
      </w:r>
    </w:p>
    <w:p w:rsidR="00C97F97" w:rsidRPr="007F2D63" w:rsidRDefault="00C97F97" w:rsidP="00515E34">
      <w:pPr>
        <w:jc w:val="center"/>
        <w:rPr>
          <w:rFonts w:ascii="Arial" w:hAnsi="Arial" w:cs="Arial"/>
          <w:sz w:val="22"/>
          <w:szCs w:val="22"/>
          <w:lang w:val="en-US" w:eastAsia="en-US"/>
        </w:rPr>
      </w:pPr>
      <w:r w:rsidRPr="007F2D63">
        <w:rPr>
          <w:rFonts w:ascii="Arial" w:hAnsi="Arial" w:cs="Arial"/>
          <w:sz w:val="22"/>
          <w:szCs w:val="22"/>
          <w:lang w:val="en-US" w:eastAsia="en-US"/>
        </w:rPr>
        <w:t>Члан 1.</w:t>
      </w:r>
    </w:p>
    <w:p w:rsidR="00C97F97" w:rsidRPr="007F2D63" w:rsidRDefault="00C97F97" w:rsidP="00C97F97">
      <w:pPr>
        <w:jc w:val="both"/>
        <w:rPr>
          <w:rFonts w:ascii="Arial" w:hAnsi="Arial" w:cs="Arial"/>
          <w:sz w:val="22"/>
          <w:szCs w:val="22"/>
          <w:lang w:val="en-US" w:eastAsia="en-US"/>
        </w:rPr>
      </w:pPr>
    </w:p>
    <w:p w:rsidR="00C97F97" w:rsidRDefault="00C97F97" w:rsidP="00361A56">
      <w:pPr>
        <w:suppressAutoHyphens w:val="0"/>
        <w:jc w:val="both"/>
        <w:rPr>
          <w:rFonts w:ascii="Arial" w:hAnsi="Arial" w:cs="Arial"/>
          <w:sz w:val="22"/>
          <w:szCs w:val="22"/>
          <w:lang w:val="en-US" w:eastAsia="en-US"/>
        </w:rPr>
      </w:pPr>
      <w:r w:rsidRPr="0026682E">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w:t>
      </w:r>
      <w:r w:rsidR="00AA3E71" w:rsidRPr="0026682E">
        <w:rPr>
          <w:rFonts w:ascii="Arial" w:hAnsi="Arial" w:cs="Arial"/>
          <w:sz w:val="22"/>
          <w:szCs w:val="22"/>
          <w:lang w:eastAsia="en-US"/>
        </w:rPr>
        <w:t xml:space="preserve"> изврши и </w:t>
      </w:r>
      <w:r w:rsidRPr="0026682E">
        <w:rPr>
          <w:rFonts w:ascii="Arial" w:hAnsi="Arial" w:cs="Arial"/>
          <w:sz w:val="22"/>
          <w:szCs w:val="22"/>
          <w:lang w:val="en-US" w:eastAsia="en-US"/>
        </w:rPr>
        <w:t xml:space="preserve">пружи </w:t>
      </w:r>
      <w:r w:rsidR="00AA3E71" w:rsidRPr="0026682E">
        <w:rPr>
          <w:rFonts w:ascii="Arial" w:hAnsi="Arial" w:cs="Arial"/>
          <w:sz w:val="22"/>
          <w:szCs w:val="22"/>
          <w:lang w:val="ru-RU" w:eastAsia="en-US"/>
        </w:rPr>
        <w:t>у</w:t>
      </w:r>
      <w:r w:rsidRPr="0026682E">
        <w:rPr>
          <w:rFonts w:ascii="Arial" w:hAnsi="Arial" w:cs="Arial"/>
          <w:sz w:val="22"/>
          <w:szCs w:val="22"/>
          <w:lang w:val="ru-RU" w:eastAsia="en-US"/>
        </w:rPr>
        <w:t>слуг</w:t>
      </w:r>
      <w:r w:rsidRPr="0026682E">
        <w:rPr>
          <w:rFonts w:ascii="Arial" w:hAnsi="Arial" w:cs="Arial"/>
          <w:sz w:val="22"/>
          <w:szCs w:val="22"/>
          <w:lang w:val="en-US" w:eastAsia="en-US"/>
        </w:rPr>
        <w:t>у</w:t>
      </w:r>
      <w:r w:rsidR="00E93F58">
        <w:rPr>
          <w:rFonts w:ascii="Arial" w:hAnsi="Arial" w:cs="Arial"/>
          <w:sz w:val="22"/>
          <w:szCs w:val="22"/>
          <w:lang w:val="sr-Cyrl-RS" w:eastAsia="en-US"/>
        </w:rPr>
        <w:t>:</w:t>
      </w:r>
      <w:r w:rsidR="00B375E8" w:rsidRPr="0026682E">
        <w:rPr>
          <w:rFonts w:ascii="Arial" w:hAnsi="Arial" w:cs="Arial"/>
          <w:bCs/>
          <w:sz w:val="22"/>
          <w:szCs w:val="22"/>
        </w:rPr>
        <w:t xml:space="preserve"> Екстерне провере ИМС</w:t>
      </w:r>
      <w:r w:rsidR="00361A56" w:rsidRPr="0026682E">
        <w:rPr>
          <w:rFonts w:ascii="Arial" w:hAnsi="Arial" w:cs="Arial"/>
          <w:sz w:val="22"/>
          <w:szCs w:val="22"/>
        </w:rPr>
        <w:t>,</w:t>
      </w:r>
      <w:r w:rsidR="00E93F58" w:rsidRPr="00E93F58">
        <w:rPr>
          <w:rFonts w:ascii="Arial" w:hAnsi="Arial" w:cs="Arial"/>
          <w:sz w:val="22"/>
          <w:szCs w:val="22"/>
          <w:lang w:val="en-US" w:eastAsia="en-US"/>
        </w:rPr>
        <w:t xml:space="preserve"> </w:t>
      </w:r>
      <w:r w:rsidR="00E93F58" w:rsidRPr="0026682E">
        <w:rPr>
          <w:rFonts w:ascii="Arial" w:hAnsi="Arial" w:cs="Arial"/>
          <w:sz w:val="22"/>
          <w:szCs w:val="22"/>
          <w:lang w:val="en-US" w:eastAsia="en-US"/>
        </w:rPr>
        <w:t>(у даљем тексту: Услуга)</w:t>
      </w:r>
      <w:r w:rsidR="00E93F58" w:rsidRPr="0026682E">
        <w:rPr>
          <w:rFonts w:ascii="Arial" w:hAnsi="Arial" w:cs="Arial"/>
          <w:sz w:val="22"/>
          <w:szCs w:val="22"/>
          <w:lang w:eastAsia="en-US"/>
        </w:rPr>
        <w:t>,</w:t>
      </w:r>
      <w:r w:rsidR="00E93F58" w:rsidRPr="0026682E">
        <w:rPr>
          <w:rFonts w:ascii="Arial" w:hAnsi="Arial" w:cs="Arial"/>
          <w:sz w:val="22"/>
          <w:szCs w:val="22"/>
          <w:lang w:val="en-US" w:eastAsia="en-US"/>
        </w:rPr>
        <w:t xml:space="preserve"> </w:t>
      </w:r>
      <w:r w:rsidR="00361A56" w:rsidRPr="0026682E">
        <w:rPr>
          <w:rFonts w:ascii="Arial" w:hAnsi="Arial" w:cs="Arial"/>
          <w:sz w:val="22"/>
          <w:szCs w:val="22"/>
        </w:rPr>
        <w:t xml:space="preserve"> </w:t>
      </w:r>
      <w:r w:rsidRPr="0026682E">
        <w:rPr>
          <w:rFonts w:ascii="Arial" w:hAnsi="Arial" w:cs="Arial"/>
          <w:sz w:val="22"/>
          <w:szCs w:val="22"/>
          <w:lang w:val="en-US" w:eastAsia="en-US"/>
        </w:rPr>
        <w:t>у свему у складу са Конкурсном документацијом</w:t>
      </w:r>
      <w:r w:rsidR="00E93F58" w:rsidRPr="00E93F58">
        <w:rPr>
          <w:rFonts w:ascii="Arial" w:hAnsi="Arial" w:cs="Arial"/>
          <w:sz w:val="22"/>
          <w:szCs w:val="22"/>
        </w:rPr>
        <w:t xml:space="preserve"> </w:t>
      </w:r>
      <w:r w:rsidR="00E93F58">
        <w:rPr>
          <w:rFonts w:ascii="Arial" w:hAnsi="Arial" w:cs="Arial"/>
          <w:sz w:val="22"/>
          <w:szCs w:val="22"/>
        </w:rPr>
        <w:t>за јавну набавку</w:t>
      </w:r>
      <w:r w:rsidR="00E93F58" w:rsidRPr="0026682E">
        <w:rPr>
          <w:rFonts w:ascii="Arial" w:hAnsi="Arial" w:cs="Arial"/>
          <w:sz w:val="22"/>
          <w:szCs w:val="22"/>
        </w:rPr>
        <w:t xml:space="preserve"> број ЈН</w:t>
      </w:r>
      <w:r w:rsidR="00E93F58">
        <w:rPr>
          <w:rFonts w:ascii="Arial" w:hAnsi="Arial" w:cs="Arial"/>
          <w:sz w:val="22"/>
          <w:szCs w:val="22"/>
          <w:lang w:val="sr-Cyrl-RS"/>
        </w:rPr>
        <w:t>О</w:t>
      </w:r>
      <w:r w:rsidR="00E93F58" w:rsidRPr="0026682E">
        <w:rPr>
          <w:rFonts w:ascii="Arial" w:hAnsi="Arial" w:cs="Arial"/>
          <w:sz w:val="22"/>
          <w:szCs w:val="22"/>
          <w:lang w:val="en-US"/>
        </w:rPr>
        <w:t>/1000/</w:t>
      </w:r>
      <w:r w:rsidR="00E93F58" w:rsidRPr="0026682E">
        <w:rPr>
          <w:rFonts w:ascii="Arial" w:hAnsi="Arial" w:cs="Arial"/>
          <w:sz w:val="22"/>
          <w:szCs w:val="22"/>
        </w:rPr>
        <w:t xml:space="preserve">0012/2018 </w:t>
      </w:r>
      <w:r w:rsidRPr="0026682E">
        <w:rPr>
          <w:rFonts w:ascii="Arial" w:hAnsi="Arial" w:cs="Arial"/>
          <w:sz w:val="22"/>
          <w:szCs w:val="22"/>
          <w:lang w:val="en-US" w:eastAsia="en-US"/>
        </w:rPr>
        <w:t xml:space="preserve"> дато</w:t>
      </w:r>
      <w:r w:rsidRPr="0026682E">
        <w:rPr>
          <w:rFonts w:ascii="Arial" w:hAnsi="Arial" w:cs="Arial"/>
          <w:sz w:val="22"/>
          <w:szCs w:val="22"/>
          <w:lang w:eastAsia="en-US"/>
        </w:rPr>
        <w:t>ј</w:t>
      </w:r>
      <w:r w:rsidRPr="0026682E">
        <w:rPr>
          <w:rFonts w:ascii="Arial" w:hAnsi="Arial" w:cs="Arial"/>
          <w:sz w:val="22"/>
          <w:szCs w:val="22"/>
          <w:lang w:val="en-US" w:eastAsia="en-US"/>
        </w:rPr>
        <w:t xml:space="preserve"> у Прилогу 1</w:t>
      </w:r>
      <w:r w:rsidRPr="0026682E">
        <w:rPr>
          <w:rFonts w:ascii="Arial" w:hAnsi="Arial" w:cs="Arial"/>
          <w:sz w:val="22"/>
          <w:szCs w:val="22"/>
          <w:lang w:eastAsia="en-US"/>
        </w:rPr>
        <w:t xml:space="preserve">, </w:t>
      </w:r>
      <w:r w:rsidRPr="0026682E">
        <w:rPr>
          <w:rFonts w:ascii="Arial" w:hAnsi="Arial" w:cs="Arial"/>
          <w:sz w:val="22"/>
          <w:szCs w:val="22"/>
          <w:lang w:val="en-US" w:eastAsia="en-US"/>
        </w:rPr>
        <w:t>Понудом Пружаоца услуге дато</w:t>
      </w:r>
      <w:r w:rsidRPr="0026682E">
        <w:rPr>
          <w:rFonts w:ascii="Arial" w:hAnsi="Arial" w:cs="Arial"/>
          <w:sz w:val="22"/>
          <w:szCs w:val="22"/>
          <w:lang w:eastAsia="en-US"/>
        </w:rPr>
        <w:t>ј</w:t>
      </w:r>
      <w:r w:rsidRPr="0026682E">
        <w:rPr>
          <w:rFonts w:ascii="Arial" w:hAnsi="Arial" w:cs="Arial"/>
          <w:sz w:val="22"/>
          <w:szCs w:val="22"/>
          <w:lang w:val="en-US" w:eastAsia="en-US"/>
        </w:rPr>
        <w:t xml:space="preserve"> у Прилогу2, </w:t>
      </w:r>
      <w:r w:rsidRPr="0026682E">
        <w:rPr>
          <w:rFonts w:ascii="Arial" w:hAnsi="Arial" w:cs="Arial"/>
          <w:sz w:val="22"/>
          <w:szCs w:val="22"/>
          <w:lang w:eastAsia="en-US"/>
        </w:rPr>
        <w:t>Описом</w:t>
      </w:r>
      <w:r w:rsidR="00AA3E71" w:rsidRPr="0026682E">
        <w:rPr>
          <w:rFonts w:ascii="Arial" w:hAnsi="Arial" w:cs="Arial"/>
          <w:sz w:val="22"/>
          <w:szCs w:val="22"/>
          <w:lang w:eastAsia="en-US"/>
        </w:rPr>
        <w:t xml:space="preserve"> и врстом</w:t>
      </w:r>
      <w:r w:rsidRPr="0026682E">
        <w:rPr>
          <w:rFonts w:ascii="Arial" w:hAnsi="Arial" w:cs="Arial"/>
          <w:sz w:val="22"/>
          <w:szCs w:val="22"/>
          <w:lang w:eastAsia="en-US"/>
        </w:rPr>
        <w:t xml:space="preserve"> услуге</w:t>
      </w:r>
      <w:r w:rsidRPr="0026682E">
        <w:rPr>
          <w:rFonts w:ascii="Arial" w:hAnsi="Arial" w:cs="Arial"/>
          <w:sz w:val="22"/>
          <w:szCs w:val="22"/>
          <w:lang w:val="en-US" w:eastAsia="en-US"/>
        </w:rPr>
        <w:t xml:space="preserve"> дат</w:t>
      </w:r>
      <w:r w:rsidRPr="0026682E">
        <w:rPr>
          <w:rFonts w:ascii="Arial" w:hAnsi="Arial" w:cs="Arial"/>
          <w:sz w:val="22"/>
          <w:szCs w:val="22"/>
          <w:lang w:eastAsia="en-US"/>
        </w:rPr>
        <w:t>им</w:t>
      </w:r>
      <w:r w:rsidRPr="0026682E">
        <w:rPr>
          <w:rFonts w:ascii="Arial" w:hAnsi="Arial" w:cs="Arial"/>
          <w:sz w:val="22"/>
          <w:szCs w:val="22"/>
          <w:lang w:val="en-US" w:eastAsia="en-US"/>
        </w:rPr>
        <w:t xml:space="preserve"> у Прилогу</w:t>
      </w:r>
      <w:r w:rsidRPr="0026682E">
        <w:rPr>
          <w:rFonts w:ascii="Arial" w:hAnsi="Arial" w:cs="Arial"/>
          <w:sz w:val="22"/>
          <w:szCs w:val="22"/>
          <w:lang w:eastAsia="en-US"/>
        </w:rPr>
        <w:t xml:space="preserve"> 3 и Обрасцем структуре цене  датим у Прилогу 4,</w:t>
      </w:r>
      <w:r w:rsidRPr="0026682E">
        <w:rPr>
          <w:rFonts w:ascii="Arial" w:hAnsi="Arial" w:cs="Arial"/>
          <w:sz w:val="22"/>
          <w:szCs w:val="22"/>
          <w:lang w:val="en-US" w:eastAsia="en-US"/>
        </w:rPr>
        <w:t xml:space="preserve"> који чине саставни део овог </w:t>
      </w:r>
      <w:r w:rsidRPr="0026682E">
        <w:rPr>
          <w:rFonts w:ascii="Arial" w:hAnsi="Arial" w:cs="Arial"/>
          <w:sz w:val="22"/>
          <w:szCs w:val="22"/>
          <w:lang w:eastAsia="en-US"/>
        </w:rPr>
        <w:t>У</w:t>
      </w:r>
      <w:r w:rsidRPr="0026682E">
        <w:rPr>
          <w:rFonts w:ascii="Arial" w:hAnsi="Arial" w:cs="Arial"/>
          <w:sz w:val="22"/>
          <w:szCs w:val="22"/>
          <w:lang w:val="en-US" w:eastAsia="en-US"/>
        </w:rPr>
        <w:t>говора.</w:t>
      </w:r>
    </w:p>
    <w:p w:rsidR="00E93F58" w:rsidRDefault="00E93F58" w:rsidP="00361A56">
      <w:pPr>
        <w:suppressAutoHyphens w:val="0"/>
        <w:jc w:val="both"/>
        <w:rPr>
          <w:rFonts w:ascii="Arial" w:hAnsi="Arial" w:cs="Arial"/>
          <w:sz w:val="22"/>
          <w:szCs w:val="22"/>
          <w:lang w:val="en-US" w:eastAsia="en-US"/>
        </w:rPr>
      </w:pPr>
    </w:p>
    <w:p w:rsidR="0026682E" w:rsidRPr="00C106DC" w:rsidRDefault="00402F34" w:rsidP="00361A56">
      <w:pPr>
        <w:suppressAutoHyphens w:val="0"/>
        <w:jc w:val="both"/>
        <w:rPr>
          <w:rFonts w:ascii="Arial" w:hAnsi="Arial" w:cs="Arial"/>
          <w:sz w:val="22"/>
          <w:szCs w:val="22"/>
          <w:lang w:val="sr-Cyrl-RS" w:eastAsia="en-US"/>
        </w:rPr>
      </w:pPr>
      <w:r>
        <w:rPr>
          <w:rFonts w:ascii="Arial" w:hAnsi="Arial" w:cs="Arial"/>
          <w:sz w:val="22"/>
          <w:szCs w:val="22"/>
          <w:lang w:val="sr-Cyrl-RS" w:eastAsia="en-US"/>
        </w:rPr>
        <w:t>Предмет уговора ће се реализовати у:</w:t>
      </w:r>
    </w:p>
    <w:p w:rsidR="0026682E" w:rsidRDefault="0026682E" w:rsidP="00361A56">
      <w:pPr>
        <w:suppressAutoHyphens w:val="0"/>
        <w:jc w:val="both"/>
        <w:rPr>
          <w:rFonts w:ascii="Arial" w:hAnsi="Arial" w:cs="Arial"/>
          <w:sz w:val="22"/>
          <w:szCs w:val="22"/>
          <w:lang w:val="en-US" w:eastAsia="en-US"/>
        </w:rPr>
      </w:pPr>
    </w:p>
    <w:p w:rsidR="0026682E" w:rsidRPr="00B3197F" w:rsidRDefault="0026682E" w:rsidP="0026682E">
      <w:pPr>
        <w:jc w:val="both"/>
        <w:rPr>
          <w:rFonts w:ascii="Arial" w:hAnsi="Arial" w:cs="Arial"/>
          <w:sz w:val="22"/>
          <w:szCs w:val="22"/>
        </w:rPr>
      </w:pPr>
      <w:r w:rsidRPr="00B3197F">
        <w:rPr>
          <w:rFonts w:ascii="Arial" w:hAnsi="Arial" w:cs="Arial"/>
          <w:sz w:val="22"/>
          <w:szCs w:val="22"/>
        </w:rPr>
        <w:t xml:space="preserve">Сертификациони циклус система менаџмента животном средином у складу са захтевима ISO 14001:2015 - </w:t>
      </w:r>
      <w:r w:rsidRPr="00B3197F">
        <w:rPr>
          <w:rFonts w:ascii="Arial" w:eastAsiaTheme="minorHAnsi" w:hAnsi="Arial" w:cs="Arial"/>
          <w:bCs/>
          <w:iCs/>
          <w:sz w:val="22"/>
          <w:szCs w:val="22"/>
        </w:rPr>
        <w:t>сертификациона и две надзорне провере</w:t>
      </w:r>
      <w:r w:rsidRPr="00B3197F">
        <w:rPr>
          <w:rFonts w:ascii="Arial" w:hAnsi="Arial" w:cs="Arial"/>
          <w:sz w:val="22"/>
          <w:szCs w:val="22"/>
        </w:rPr>
        <w:t xml:space="preserve"> у Управи ЈП ЕПС</w:t>
      </w:r>
    </w:p>
    <w:p w:rsidR="0026682E" w:rsidRDefault="0026682E" w:rsidP="0026682E">
      <w:pPr>
        <w:jc w:val="both"/>
        <w:rPr>
          <w:rFonts w:ascii="Arial" w:hAnsi="Arial" w:cs="Arial"/>
          <w:sz w:val="22"/>
          <w:szCs w:val="22"/>
          <w:lang w:val="sr-Cyrl-RS"/>
        </w:rPr>
      </w:pPr>
    </w:p>
    <w:p w:rsidR="0026682E" w:rsidRPr="00646B43" w:rsidRDefault="0026682E" w:rsidP="0026682E">
      <w:pPr>
        <w:jc w:val="both"/>
        <w:rPr>
          <w:rFonts w:ascii="Arial" w:hAnsi="Arial" w:cs="Arial"/>
          <w:color w:val="FF0000"/>
          <w:sz w:val="22"/>
          <w:szCs w:val="22"/>
          <w:lang w:val="sr-Cyrl-RS"/>
        </w:rPr>
      </w:pPr>
      <w:r w:rsidRPr="00B3197F">
        <w:rPr>
          <w:rFonts w:ascii="Arial" w:hAnsi="Arial" w:cs="Arial"/>
          <w:sz w:val="22"/>
          <w:szCs w:val="22"/>
        </w:rPr>
        <w:t>Екстерне провере ИМС (QMS, EMS, OH&amp;S, EnMS) према захтевима стандарда ISO 9001:2015, ISO 14001:2015, OHSAS 18001:2007/ISO 45001:2018 и ISO 50001:2011</w:t>
      </w:r>
      <w:r w:rsidR="00646B43">
        <w:rPr>
          <w:rFonts w:ascii="Arial" w:hAnsi="Arial" w:cs="Arial"/>
          <w:sz w:val="22"/>
          <w:szCs w:val="22"/>
          <w:lang w:val="sr-Cyrl-RS"/>
        </w:rPr>
        <w:t xml:space="preserve"> у</w:t>
      </w:r>
      <w:r w:rsidR="00646B43" w:rsidRPr="00646B43">
        <w:rPr>
          <w:rFonts w:ascii="Arial" w:hAnsi="Arial" w:cs="Arial"/>
          <w:b/>
          <w:sz w:val="22"/>
          <w:szCs w:val="22"/>
        </w:rPr>
        <w:t xml:space="preserve"> Огранак</w:t>
      </w:r>
      <w:r w:rsidR="00646B43">
        <w:rPr>
          <w:rFonts w:ascii="Arial" w:hAnsi="Arial" w:cs="Arial"/>
          <w:b/>
          <w:sz w:val="22"/>
          <w:szCs w:val="22"/>
          <w:lang w:val="sr-Cyrl-RS"/>
        </w:rPr>
        <w:t>у</w:t>
      </w:r>
      <w:r w:rsidR="00646B43" w:rsidRPr="00646B43">
        <w:rPr>
          <w:rFonts w:ascii="Arial" w:hAnsi="Arial" w:cs="Arial"/>
          <w:b/>
          <w:sz w:val="22"/>
          <w:szCs w:val="22"/>
        </w:rPr>
        <w:t xml:space="preserve"> ТЕНТ</w:t>
      </w:r>
    </w:p>
    <w:p w:rsidR="0026682E" w:rsidRPr="00B3197F" w:rsidRDefault="0026682E" w:rsidP="0026682E">
      <w:pPr>
        <w:jc w:val="both"/>
        <w:rPr>
          <w:rFonts w:ascii="Arial" w:hAnsi="Arial" w:cs="Arial"/>
          <w:sz w:val="22"/>
          <w:szCs w:val="22"/>
        </w:rPr>
      </w:pPr>
    </w:p>
    <w:p w:rsidR="0026682E" w:rsidRPr="00646B43" w:rsidRDefault="0026682E" w:rsidP="0026682E">
      <w:pPr>
        <w:jc w:val="both"/>
        <w:rPr>
          <w:rFonts w:ascii="Arial" w:hAnsi="Arial" w:cs="Arial"/>
          <w:sz w:val="22"/>
          <w:szCs w:val="22"/>
          <w:lang w:val="sr-Cyrl-RS"/>
        </w:rPr>
      </w:pPr>
      <w:r w:rsidRPr="00B3197F">
        <w:rPr>
          <w:rFonts w:ascii="Arial" w:hAnsi="Arial" w:cs="Arial"/>
          <w:sz w:val="22"/>
          <w:szCs w:val="22"/>
        </w:rPr>
        <w:t>Екстерне провере ИМС (QMS, EMS, OH&amp;S, ISMS, EnMS) према захтевима стандарда ISO 9001:2015, ISO 14001:2015, OHSAS 18001:2007/ISO 45001:2018, ISO/IEC 27001:2013 и ISO 50001:2011</w:t>
      </w:r>
      <w:r w:rsidR="00646B43">
        <w:rPr>
          <w:rFonts w:ascii="Arial" w:hAnsi="Arial" w:cs="Arial"/>
          <w:sz w:val="22"/>
          <w:szCs w:val="22"/>
          <w:lang w:val="sr-Cyrl-RS"/>
        </w:rPr>
        <w:t xml:space="preserve"> у </w:t>
      </w:r>
      <w:r w:rsidR="00646B43" w:rsidRPr="0026682E">
        <w:rPr>
          <w:rFonts w:ascii="Arial" w:hAnsi="Arial" w:cs="Arial"/>
          <w:b/>
          <w:sz w:val="22"/>
          <w:szCs w:val="22"/>
        </w:rPr>
        <w:t>Огранак</w:t>
      </w:r>
      <w:r w:rsidR="00646B43">
        <w:rPr>
          <w:rFonts w:ascii="Arial" w:hAnsi="Arial" w:cs="Arial"/>
          <w:b/>
          <w:sz w:val="22"/>
          <w:szCs w:val="22"/>
          <w:lang w:val="sr-Cyrl-RS"/>
        </w:rPr>
        <w:t>у</w:t>
      </w:r>
      <w:r w:rsidR="00646B43" w:rsidRPr="0026682E">
        <w:rPr>
          <w:rFonts w:ascii="Arial" w:hAnsi="Arial" w:cs="Arial"/>
          <w:b/>
          <w:sz w:val="22"/>
          <w:szCs w:val="22"/>
        </w:rPr>
        <w:t xml:space="preserve"> ХЕ Ђердап</w:t>
      </w:r>
    </w:p>
    <w:p w:rsidR="0026682E" w:rsidRPr="00B3197F" w:rsidRDefault="0026682E" w:rsidP="0026682E">
      <w:pPr>
        <w:jc w:val="both"/>
        <w:rPr>
          <w:rFonts w:ascii="Arial" w:hAnsi="Arial" w:cs="Arial"/>
          <w:sz w:val="22"/>
          <w:szCs w:val="22"/>
        </w:rPr>
      </w:pPr>
    </w:p>
    <w:p w:rsidR="0026682E" w:rsidRDefault="0026682E" w:rsidP="0026682E">
      <w:pPr>
        <w:jc w:val="both"/>
        <w:rPr>
          <w:rFonts w:ascii="Arial" w:hAnsi="Arial" w:cs="Arial"/>
          <w:sz w:val="22"/>
          <w:szCs w:val="22"/>
        </w:rPr>
      </w:pPr>
      <w:r w:rsidRPr="00B3197F">
        <w:rPr>
          <w:rFonts w:ascii="Arial" w:hAnsi="Arial" w:cs="Arial"/>
          <w:sz w:val="22"/>
          <w:szCs w:val="22"/>
        </w:rPr>
        <w:lastRenderedPageBreak/>
        <w:t>Ресертификациони циклуси провера система менаџмента квалитетом према захтевима стандарда ISO 9001:2015 и система менаџмента енергијом према захтевима стандарда ISO 50001:2011</w:t>
      </w:r>
      <w:r>
        <w:rPr>
          <w:rFonts w:ascii="Arial" w:hAnsi="Arial" w:cs="Arial"/>
          <w:color w:val="FF0000"/>
          <w:sz w:val="22"/>
          <w:szCs w:val="22"/>
          <w:lang w:val="sr-Cyrl-RS"/>
        </w:rPr>
        <w:t xml:space="preserve"> </w:t>
      </w:r>
      <w:r w:rsidRPr="00B3197F">
        <w:rPr>
          <w:rFonts w:ascii="Arial" w:hAnsi="Arial" w:cs="Arial"/>
          <w:sz w:val="22"/>
          <w:szCs w:val="22"/>
        </w:rPr>
        <w:t>у Огранку ТЕ КО Костолац</w:t>
      </w:r>
    </w:p>
    <w:p w:rsidR="00014F6B" w:rsidRPr="007F2D63" w:rsidRDefault="00014F6B" w:rsidP="00C97F97">
      <w:pPr>
        <w:jc w:val="both"/>
        <w:rPr>
          <w:rFonts w:ascii="Arial" w:hAnsi="Arial" w:cs="Arial"/>
          <w:b/>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ЦЕНА</w:t>
      </w:r>
    </w:p>
    <w:p w:rsidR="00C97F97" w:rsidRPr="007F2D63" w:rsidRDefault="00C97F97" w:rsidP="00515E34">
      <w:pPr>
        <w:jc w:val="center"/>
        <w:rPr>
          <w:rFonts w:ascii="Arial" w:hAnsi="Arial" w:cs="Arial"/>
          <w:sz w:val="22"/>
          <w:szCs w:val="22"/>
          <w:lang w:val="en-US" w:eastAsia="en-US"/>
        </w:rPr>
      </w:pPr>
      <w:r w:rsidRPr="007F2D63">
        <w:rPr>
          <w:rFonts w:ascii="Arial" w:hAnsi="Arial" w:cs="Arial"/>
          <w:sz w:val="22"/>
          <w:szCs w:val="22"/>
          <w:lang w:val="en-US" w:eastAsia="en-US"/>
        </w:rPr>
        <w:t>Члан 2.</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 Цена Услуге из члана 1. овог Уговора износи __________________ (словима: ________________________) RSD</w:t>
      </w:r>
      <w:r w:rsidR="00774FC7">
        <w:rPr>
          <w:rFonts w:ascii="Arial" w:hAnsi="Arial" w:cs="Arial"/>
          <w:sz w:val="22"/>
          <w:szCs w:val="22"/>
          <w:lang w:eastAsia="en-US"/>
        </w:rPr>
        <w:t>/ Еур</w:t>
      </w:r>
      <w:r w:rsidRPr="007F2D63">
        <w:rPr>
          <w:rFonts w:ascii="Arial" w:hAnsi="Arial" w:cs="Arial"/>
          <w:sz w:val="22"/>
          <w:szCs w:val="22"/>
          <w:lang w:val="en-US" w:eastAsia="en-US"/>
        </w:rPr>
        <w:t>, без пореза на додату вредност.</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C97F97"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У цену су урачунати сви трошкови везани за реализацију У</w:t>
      </w:r>
      <w:r w:rsidRPr="007F2D63">
        <w:rPr>
          <w:rFonts w:ascii="Arial" w:hAnsi="Arial" w:cs="Arial"/>
          <w:sz w:val="22"/>
          <w:szCs w:val="22"/>
          <w:lang w:eastAsia="en-US"/>
        </w:rPr>
        <w:t>говора</w:t>
      </w:r>
      <w:r w:rsidRPr="007F2D63">
        <w:rPr>
          <w:rFonts w:ascii="Arial" w:hAnsi="Arial" w:cs="Arial"/>
          <w:sz w:val="22"/>
          <w:szCs w:val="22"/>
          <w:lang w:val="en-US" w:eastAsia="en-US"/>
        </w:rPr>
        <w:t>.</w:t>
      </w:r>
    </w:p>
    <w:p w:rsidR="00774FC7" w:rsidRPr="007F01DF" w:rsidRDefault="00774FC7" w:rsidP="00774FC7">
      <w:pPr>
        <w:jc w:val="both"/>
        <w:rPr>
          <w:rFonts w:ascii="Arial" w:hAnsi="Arial" w:cs="Arial"/>
          <w:sz w:val="22"/>
          <w:szCs w:val="22"/>
          <w:lang w:val="en-US" w:eastAsia="en-US"/>
        </w:rPr>
      </w:pPr>
      <w:r w:rsidRPr="00646B43">
        <w:rPr>
          <w:rFonts w:ascii="Arial" w:hAnsi="Arial" w:cs="Arial"/>
          <w:sz w:val="22"/>
          <w:szCs w:val="22"/>
          <w:lang w:val="en-US" w:eastAsia="en-US"/>
        </w:rPr>
        <w:t>Страни П</w:t>
      </w:r>
      <w:r w:rsidR="00646B43" w:rsidRPr="00646B43">
        <w:rPr>
          <w:rFonts w:ascii="Arial" w:hAnsi="Arial" w:cs="Arial"/>
          <w:sz w:val="22"/>
          <w:szCs w:val="22"/>
          <w:lang w:val="sr-Cyrl-RS" w:eastAsia="en-US"/>
        </w:rPr>
        <w:t>ружалац услуге</w:t>
      </w:r>
      <w:r w:rsidRPr="007F01DF">
        <w:rPr>
          <w:rFonts w:ascii="Arial" w:hAnsi="Arial" w:cs="Arial"/>
          <w:sz w:val="22"/>
          <w:szCs w:val="22"/>
          <w:lang w:val="en-US" w:eastAsia="en-U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4FC7" w:rsidRPr="00C106DC" w:rsidRDefault="00A245CE" w:rsidP="00C97F97">
      <w:pPr>
        <w:jc w:val="both"/>
        <w:rPr>
          <w:rFonts w:ascii="Arial" w:hAnsi="Arial" w:cs="Arial"/>
          <w:sz w:val="22"/>
          <w:szCs w:val="22"/>
          <w:lang w:val="sr-Cyrl-RS" w:eastAsia="en-US"/>
        </w:rPr>
      </w:pPr>
      <w:r>
        <w:rPr>
          <w:rFonts w:ascii="Arial" w:hAnsi="Arial" w:cs="Arial"/>
          <w:sz w:val="22"/>
          <w:szCs w:val="22"/>
          <w:lang w:val="sr-Cyrl-RS" w:eastAsia="en-US"/>
        </w:rPr>
        <w:t xml:space="preserve">Домаћи </w:t>
      </w:r>
      <w:r w:rsidRPr="00646B43">
        <w:rPr>
          <w:rFonts w:ascii="Arial" w:hAnsi="Arial" w:cs="Arial"/>
          <w:sz w:val="22"/>
          <w:szCs w:val="22"/>
          <w:lang w:val="sr-Cyrl-RS" w:eastAsia="en-US"/>
        </w:rPr>
        <w:t>п</w:t>
      </w:r>
      <w:r w:rsidR="00646B43" w:rsidRPr="00646B43">
        <w:rPr>
          <w:rFonts w:ascii="Arial" w:hAnsi="Arial" w:cs="Arial"/>
          <w:sz w:val="22"/>
          <w:szCs w:val="22"/>
          <w:lang w:val="sr-Cyrl-RS" w:eastAsia="en-US"/>
        </w:rPr>
        <w:t xml:space="preserve">ружалац услуге </w:t>
      </w:r>
      <w:r w:rsidRPr="00646B43">
        <w:rPr>
          <w:rFonts w:ascii="Arial" w:hAnsi="Arial" w:cs="Arial"/>
          <w:sz w:val="22"/>
          <w:szCs w:val="22"/>
          <w:lang w:val="sr-Cyrl-RS" w:eastAsia="en-US"/>
        </w:rPr>
        <w:t xml:space="preserve"> цену</w:t>
      </w:r>
      <w:r>
        <w:rPr>
          <w:rFonts w:ascii="Arial" w:hAnsi="Arial" w:cs="Arial"/>
          <w:sz w:val="22"/>
          <w:szCs w:val="22"/>
          <w:lang w:val="sr-Cyrl-RS" w:eastAsia="en-US"/>
        </w:rPr>
        <w:t xml:space="preserve"> исказује у динарима.</w:t>
      </w: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C97F97" w:rsidRPr="007F2D63" w:rsidRDefault="00C97F97" w:rsidP="00C97F97">
      <w:pPr>
        <w:jc w:val="both"/>
        <w:rPr>
          <w:rFonts w:ascii="Arial" w:hAnsi="Arial" w:cs="Arial"/>
          <w:i/>
          <w:color w:val="0070C0"/>
          <w:sz w:val="22"/>
          <w:szCs w:val="22"/>
          <w:lang w:val="sr-Latn-CS" w:eastAsia="en-US"/>
        </w:rPr>
      </w:pPr>
      <w:r w:rsidRPr="007F2D63">
        <w:rPr>
          <w:rFonts w:ascii="Arial" w:hAnsi="Arial" w:cs="Arial"/>
          <w:i/>
          <w:color w:val="0070C0"/>
          <w:sz w:val="22"/>
          <w:szCs w:val="22"/>
          <w:lang w:val="sr-Latn-CS" w:eastAsia="en-US"/>
        </w:rPr>
        <w:t>Укупна цена из става 1. овог члана Уговора је бруто вредност накнаде на коју се обрачунава порез на добит по одбитку1:</w:t>
      </w:r>
    </w:p>
    <w:p w:rsidR="00C97F97" w:rsidRPr="007F2D63" w:rsidRDefault="00C97F97" w:rsidP="00C97F97">
      <w:pPr>
        <w:jc w:val="both"/>
        <w:rPr>
          <w:rFonts w:ascii="Arial" w:hAnsi="Arial" w:cs="Arial"/>
          <w:i/>
          <w:color w:val="0070C0"/>
          <w:sz w:val="22"/>
          <w:szCs w:val="22"/>
          <w:lang w:eastAsia="en-US"/>
        </w:rPr>
      </w:pP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1.</w:t>
      </w:r>
      <w:r w:rsidRPr="007F2D63">
        <w:rPr>
          <w:rFonts w:ascii="Arial" w:hAnsi="Arial" w:cs="Arial"/>
          <w:i/>
          <w:color w:val="0070C0"/>
          <w:sz w:val="22"/>
          <w:szCs w:val="22"/>
          <w:lang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2.</w:t>
      </w:r>
      <w:r w:rsidRPr="007F2D63">
        <w:rPr>
          <w:rFonts w:ascii="Arial" w:hAnsi="Arial" w:cs="Arial"/>
          <w:i/>
          <w:color w:val="0070C0"/>
          <w:sz w:val="22"/>
          <w:szCs w:val="22"/>
          <w:lang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3.</w:t>
      </w:r>
      <w:r w:rsidRPr="007F2D63">
        <w:rPr>
          <w:rFonts w:ascii="Arial" w:hAnsi="Arial" w:cs="Arial"/>
          <w:i/>
          <w:color w:val="0070C0"/>
          <w:sz w:val="22"/>
          <w:szCs w:val="22"/>
          <w:lang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C97F97" w:rsidRPr="007F2D63" w:rsidRDefault="00C97F97" w:rsidP="00C97F97">
      <w:pPr>
        <w:jc w:val="both"/>
        <w:rPr>
          <w:rFonts w:ascii="Arial" w:hAnsi="Arial" w:cs="Arial"/>
          <w:i/>
          <w:color w:val="0070C0"/>
          <w:sz w:val="22"/>
          <w:szCs w:val="22"/>
          <w:lang w:eastAsia="en-US"/>
        </w:rPr>
      </w:pPr>
      <w:r w:rsidRPr="007F2D63">
        <w:rPr>
          <w:rFonts w:ascii="Arial" w:eastAsia="Calibri" w:hAnsi="Arial" w:cs="Arial"/>
          <w:i/>
          <w:color w:val="0070C0"/>
          <w:sz w:val="22"/>
          <w:szCs w:val="22"/>
          <w:lang w:eastAsia="en-US"/>
        </w:rPr>
        <w:t>1</w:t>
      </w:r>
      <w:r w:rsidRPr="007F2D63">
        <w:rPr>
          <w:rFonts w:ascii="Arial" w:hAnsi="Arial" w:cs="Arial"/>
          <w:i/>
          <w:color w:val="0070C0"/>
          <w:sz w:val="22"/>
          <w:szCs w:val="22"/>
          <w:lang w:eastAsia="en-US"/>
        </w:rPr>
        <w:t xml:space="preserve"> Попуњава само страно лице, тако што заокружује редни број и врши попуњавање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Цена </w:t>
      </w:r>
      <w:r w:rsidRPr="007F2D63">
        <w:rPr>
          <w:rFonts w:ascii="Arial" w:hAnsi="Arial" w:cs="Arial"/>
          <w:sz w:val="22"/>
          <w:szCs w:val="22"/>
          <w:lang w:eastAsia="en-US"/>
        </w:rPr>
        <w:t xml:space="preserve">Услуге </w:t>
      </w:r>
      <w:r w:rsidRPr="007F2D63">
        <w:rPr>
          <w:rFonts w:ascii="Arial" w:hAnsi="Arial" w:cs="Arial"/>
          <w:sz w:val="22"/>
          <w:szCs w:val="22"/>
          <w:lang w:val="en-US" w:eastAsia="en-US"/>
        </w:rPr>
        <w:t xml:space="preserve">је фиксна </w:t>
      </w:r>
      <w:r w:rsidR="00515E34" w:rsidRPr="007F2D63">
        <w:rPr>
          <w:rFonts w:ascii="Arial" w:hAnsi="Arial" w:cs="Arial"/>
          <w:sz w:val="22"/>
          <w:szCs w:val="22"/>
          <w:lang w:eastAsia="en-US"/>
        </w:rPr>
        <w:t xml:space="preserve">за цео </w:t>
      </w:r>
      <w:r w:rsidRPr="007F2D63">
        <w:rPr>
          <w:rFonts w:ascii="Arial" w:hAnsi="Arial" w:cs="Arial"/>
          <w:sz w:val="22"/>
          <w:szCs w:val="22"/>
          <w:lang w:eastAsia="en-US"/>
        </w:rPr>
        <w:t>уговорени рок</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26682E" w:rsidRDefault="00C97F97" w:rsidP="00515E34">
      <w:pPr>
        <w:rPr>
          <w:rFonts w:ascii="Arial" w:hAnsi="Arial" w:cs="Arial"/>
          <w:b/>
          <w:sz w:val="22"/>
          <w:szCs w:val="22"/>
          <w:lang w:val="en-US" w:eastAsia="en-US"/>
        </w:rPr>
      </w:pPr>
      <w:r w:rsidRPr="0026682E">
        <w:rPr>
          <w:rFonts w:ascii="Arial" w:hAnsi="Arial" w:cs="Arial"/>
          <w:b/>
          <w:sz w:val="22"/>
          <w:szCs w:val="22"/>
          <w:lang w:val="en-US" w:eastAsia="en-US"/>
        </w:rPr>
        <w:t>НАЧИН ПЛАЋАЊА</w:t>
      </w:r>
    </w:p>
    <w:p w:rsidR="00C97F97" w:rsidRPr="0026682E" w:rsidRDefault="00C97F97" w:rsidP="00515E34">
      <w:pPr>
        <w:jc w:val="center"/>
        <w:rPr>
          <w:rFonts w:ascii="Arial" w:hAnsi="Arial" w:cs="Arial"/>
          <w:sz w:val="22"/>
          <w:szCs w:val="22"/>
          <w:lang w:val="en-US" w:eastAsia="en-US"/>
        </w:rPr>
      </w:pPr>
      <w:r w:rsidRPr="0026682E">
        <w:rPr>
          <w:rFonts w:ascii="Arial" w:hAnsi="Arial" w:cs="Arial"/>
          <w:sz w:val="22"/>
          <w:szCs w:val="22"/>
          <w:lang w:val="en-US" w:eastAsia="en-US"/>
        </w:rPr>
        <w:t>Члан 3.</w:t>
      </w:r>
    </w:p>
    <w:p w:rsidR="006F2A6C" w:rsidRPr="0026682E" w:rsidRDefault="006F2A6C" w:rsidP="006F2A6C">
      <w:pPr>
        <w:jc w:val="both"/>
        <w:rPr>
          <w:rFonts w:ascii="Arial" w:hAnsi="Arial" w:cs="Arial"/>
          <w:sz w:val="22"/>
          <w:szCs w:val="22"/>
          <w:lang w:val="en-US" w:eastAsia="en-US"/>
        </w:rPr>
      </w:pPr>
      <w:r w:rsidRPr="0026682E">
        <w:rPr>
          <w:rFonts w:ascii="Arial" w:hAnsi="Arial" w:cs="Arial"/>
          <w:sz w:val="22"/>
          <w:szCs w:val="22"/>
          <w:lang w:val="en-US" w:eastAsia="en-US"/>
        </w:rPr>
        <w:t xml:space="preserve">Корисник услуге се обавезује да </w:t>
      </w:r>
      <w:r w:rsidR="008B4804">
        <w:rPr>
          <w:rFonts w:ascii="Arial" w:hAnsi="Arial" w:cs="Arial"/>
          <w:sz w:val="22"/>
          <w:szCs w:val="22"/>
          <w:lang w:val="sr-Cyrl-RS" w:eastAsia="en-US"/>
        </w:rPr>
        <w:t>П</w:t>
      </w:r>
      <w:r w:rsidRPr="0026682E">
        <w:rPr>
          <w:rFonts w:ascii="Arial" w:hAnsi="Arial" w:cs="Arial"/>
          <w:sz w:val="22"/>
          <w:szCs w:val="22"/>
          <w:lang w:val="en-US" w:eastAsia="en-US"/>
        </w:rPr>
        <w:t>ружаоцу услуге плати извршену услугу на следећи начин:</w:t>
      </w:r>
    </w:p>
    <w:p w:rsidR="006F2A6C" w:rsidRPr="0026682E" w:rsidRDefault="006F2A6C" w:rsidP="006F2A6C">
      <w:pPr>
        <w:jc w:val="both"/>
        <w:rPr>
          <w:rFonts w:cs="Arial"/>
        </w:rPr>
      </w:pPr>
    </w:p>
    <w:p w:rsidR="0026682E" w:rsidRPr="00892ADB" w:rsidRDefault="0026682E" w:rsidP="0026682E">
      <w:pPr>
        <w:pStyle w:val="KDParagraf"/>
        <w:spacing w:before="0"/>
        <w:rPr>
          <w:rFonts w:eastAsia="Calibri" w:cs="Arial"/>
          <w:sz w:val="24"/>
          <w:szCs w:val="24"/>
        </w:rPr>
      </w:pPr>
      <w:r w:rsidRPr="00892ADB">
        <w:rPr>
          <w:rFonts w:eastAsia="Calibri" w:cs="Arial"/>
          <w:sz w:val="24"/>
          <w:szCs w:val="24"/>
          <w:lang w:val="sr-Cyrl-RS"/>
        </w:rPr>
        <w:t xml:space="preserve">Након реализације сваке фазе уговорене екстерне провере, у року </w:t>
      </w:r>
      <w:r w:rsidR="00CC4F0F">
        <w:rPr>
          <w:rFonts w:eastAsia="Calibri" w:cs="Arial"/>
          <w:sz w:val="24"/>
          <w:szCs w:val="24"/>
          <w:lang w:val="sr-Cyrl-RS"/>
        </w:rPr>
        <w:t>од</w:t>
      </w:r>
      <w:r w:rsidR="00C106DC">
        <w:rPr>
          <w:rFonts w:eastAsia="Calibri" w:cs="Arial"/>
          <w:sz w:val="24"/>
          <w:szCs w:val="24"/>
          <w:lang w:val="sr-Cyrl-RS"/>
        </w:rPr>
        <w:t xml:space="preserve"> </w:t>
      </w:r>
      <w:r w:rsidRPr="00892ADB">
        <w:rPr>
          <w:rFonts w:eastAsia="Calibri" w:cs="Arial"/>
          <w:sz w:val="24"/>
          <w:szCs w:val="24"/>
          <w:lang w:val="sr-Cyrl-CS"/>
        </w:rPr>
        <w:t>45 (словима: четрдесет пет)</w:t>
      </w:r>
      <w:r w:rsidR="00646B43">
        <w:rPr>
          <w:rFonts w:eastAsia="Calibri" w:cs="Arial"/>
          <w:sz w:val="24"/>
          <w:szCs w:val="24"/>
          <w:lang w:val="sr-Cyrl-CS"/>
        </w:rPr>
        <w:t xml:space="preserve"> </w:t>
      </w:r>
      <w:r w:rsidR="00CA2713">
        <w:rPr>
          <w:rFonts w:eastAsia="Calibri" w:cs="Arial"/>
          <w:sz w:val="24"/>
          <w:szCs w:val="24"/>
          <w:lang w:val="sr-Cyrl-CS"/>
        </w:rPr>
        <w:t>дана</w:t>
      </w:r>
      <w:r w:rsidRPr="00892ADB">
        <w:rPr>
          <w:rFonts w:eastAsia="Calibri" w:cs="Arial"/>
          <w:sz w:val="24"/>
          <w:szCs w:val="24"/>
          <w:lang w:val="sr-Cyrl-CS"/>
        </w:rPr>
        <w:t xml:space="preserve"> </w:t>
      </w:r>
      <w:r w:rsidRPr="00892ADB">
        <w:rPr>
          <w:rFonts w:eastAsia="Calibri" w:cs="Arial"/>
          <w:sz w:val="24"/>
          <w:szCs w:val="24"/>
        </w:rPr>
        <w:t>од дана пријема одговарајућег рачуна издатог на основу прихваћеног и одобреног извештаја о</w:t>
      </w:r>
      <w:r w:rsidRPr="00892ADB">
        <w:rPr>
          <w:rFonts w:eastAsia="Calibri" w:cs="Arial"/>
          <w:sz w:val="24"/>
          <w:szCs w:val="24"/>
          <w:lang w:val="sr-Cyrl-RS"/>
        </w:rPr>
        <w:t xml:space="preserve"> екстерној провери</w:t>
      </w:r>
      <w:r w:rsidRPr="00892ADB">
        <w:rPr>
          <w:rFonts w:eastAsia="Calibri" w:cs="Arial"/>
          <w:sz w:val="24"/>
          <w:szCs w:val="24"/>
        </w:rPr>
        <w:t xml:space="preserve">, након обострано потписаног </w:t>
      </w:r>
      <w:r>
        <w:rPr>
          <w:rFonts w:eastAsia="Calibri" w:cs="Arial"/>
          <w:sz w:val="24"/>
          <w:szCs w:val="24"/>
          <w:lang w:val="sr-Cyrl-RS"/>
        </w:rPr>
        <w:t xml:space="preserve">фазног </w:t>
      </w:r>
      <w:r w:rsidRPr="00892ADB">
        <w:rPr>
          <w:rFonts w:eastAsia="Calibri" w:cs="Arial"/>
          <w:sz w:val="24"/>
          <w:szCs w:val="24"/>
        </w:rPr>
        <w:t xml:space="preserve">Записника </w:t>
      </w:r>
      <w:r>
        <w:rPr>
          <w:rFonts w:eastAsia="Calibri" w:cs="Arial"/>
          <w:sz w:val="24"/>
          <w:szCs w:val="24"/>
          <w:lang w:val="sr-Cyrl-RS"/>
        </w:rPr>
        <w:t xml:space="preserve">о </w:t>
      </w:r>
      <w:r w:rsidRPr="00892ADB">
        <w:rPr>
          <w:rFonts w:eastAsia="Calibri" w:cs="Arial"/>
          <w:sz w:val="24"/>
          <w:szCs w:val="24"/>
        </w:rPr>
        <w:t>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(без примедби), потписаног од стране овлашћених  представника Уговорних страна.</w:t>
      </w:r>
    </w:p>
    <w:p w:rsidR="00B375E8" w:rsidRDefault="00B375E8" w:rsidP="006F2A6C">
      <w:pPr>
        <w:jc w:val="both"/>
        <w:rPr>
          <w:rFonts w:cs="Arial"/>
        </w:rPr>
      </w:pPr>
    </w:p>
    <w:p w:rsidR="00B375E8" w:rsidRDefault="00B375E8" w:rsidP="006F2A6C">
      <w:pPr>
        <w:jc w:val="both"/>
        <w:rPr>
          <w:rFonts w:cs="Arial"/>
        </w:rPr>
      </w:pPr>
    </w:p>
    <w:p w:rsidR="001547C7" w:rsidRPr="001547C7" w:rsidRDefault="001547C7" w:rsidP="001547C7">
      <w:pPr>
        <w:tabs>
          <w:tab w:val="left" w:pos="567"/>
        </w:tabs>
        <w:suppressAutoHyphens w:val="0"/>
        <w:jc w:val="both"/>
        <w:rPr>
          <w:rFonts w:ascii="Arial" w:eastAsia="Calibri" w:hAnsi="Arial" w:cs="Arial"/>
          <w:sz w:val="22"/>
          <w:szCs w:val="22"/>
          <w:lang w:val="sr-Cyrl-RS" w:eastAsia="en-US"/>
        </w:rPr>
      </w:pPr>
      <w:r w:rsidRPr="001547C7">
        <w:rPr>
          <w:rFonts w:ascii="Arial" w:eastAsia="Calibri" w:hAnsi="Arial" w:cs="Arial"/>
          <w:lang w:val="sr-Cyrl-RS" w:eastAsia="en-US"/>
        </w:rPr>
        <w:lastRenderedPageBreak/>
        <w:t xml:space="preserve">Након реализације последње фазе уговорене екстерне провере, прихваћеног и одобреног извештаја о последњој реализованој екстерној провери, обострано потписаног Записника о фазном квалитативном и квантитативном пријему Услуге (без примедби) и усвајања Коначног извештаја од стране Одбора за ИМС </w:t>
      </w:r>
      <w:r w:rsidR="00CA2713">
        <w:rPr>
          <w:rFonts w:ascii="Arial" w:eastAsia="Calibri" w:hAnsi="Arial" w:cs="Arial"/>
          <w:lang w:val="sr-Cyrl-RS" w:eastAsia="en-US"/>
        </w:rPr>
        <w:t>Корисника услуге</w:t>
      </w:r>
      <w:r w:rsidR="00646B43">
        <w:rPr>
          <w:rFonts w:ascii="Arial" w:eastAsia="Calibri" w:hAnsi="Arial" w:cs="Arial"/>
          <w:lang w:val="sr-Cyrl-RS" w:eastAsia="en-US"/>
        </w:rPr>
        <w:t xml:space="preserve"> (Управе ЈП ЕПС)</w:t>
      </w:r>
      <w:r w:rsidRPr="001547C7">
        <w:rPr>
          <w:rFonts w:ascii="Arial" w:eastAsia="Calibri" w:hAnsi="Arial" w:cs="Arial"/>
          <w:lang w:val="sr-Cyrl-RS" w:eastAsia="en-US"/>
        </w:rPr>
        <w:t>, Корисник услуге ће извршити исплату Пружаоцу услуге у року од 45 (словима: четрдесетпет) дана од дана пријема исправног рачуна, након обострано потписаног Записника о финалном пријему Услуге (без примедби), од стране овлашћеног представника Корисника услуге .</w:t>
      </w:r>
    </w:p>
    <w:p w:rsidR="00B375E8" w:rsidRDefault="00B375E8" w:rsidP="006F2A6C">
      <w:pPr>
        <w:jc w:val="both"/>
        <w:rPr>
          <w:rFonts w:cs="Arial"/>
        </w:rPr>
      </w:pPr>
    </w:p>
    <w:p w:rsidR="00B375E8" w:rsidRDefault="00B375E8" w:rsidP="006F2A6C">
      <w:pPr>
        <w:jc w:val="both"/>
        <w:rPr>
          <w:rFonts w:cs="Arial"/>
        </w:rPr>
      </w:pP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b/>
          <w:i/>
          <w:color w:val="0070C0"/>
          <w:sz w:val="22"/>
          <w:szCs w:val="22"/>
          <w:lang w:eastAsia="en-US"/>
        </w:rPr>
        <w:t>(Уколико се уговор закључује са страним Пружаоцем услуге):</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 xml:space="preserve">Пружалац услуга је сагласан да Корисник услуга обустави и плати порез на добит по одбитку на бруто уговорену вредност из члана </w:t>
      </w:r>
      <w:r w:rsidRPr="007F2D63">
        <w:rPr>
          <w:rFonts w:ascii="Arial" w:hAnsi="Arial" w:cs="Arial"/>
          <w:i/>
          <w:color w:val="0070C0"/>
          <w:sz w:val="22"/>
          <w:szCs w:val="22"/>
          <w:lang w:eastAsia="en-US"/>
        </w:rPr>
        <w:t>2</w:t>
      </w:r>
      <w:r w:rsidRPr="007F2D63">
        <w:rPr>
          <w:rFonts w:ascii="Arial" w:hAnsi="Arial" w:cs="Arial"/>
          <w:i/>
          <w:color w:val="0070C0"/>
          <w:sz w:val="22"/>
          <w:szCs w:val="22"/>
          <w:lang w:val="en-US" w:eastAsia="en-US"/>
        </w:rPr>
        <w:t xml:space="preserve"> овог Уговора.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У случају да је Република Србија са домицилном земљом П</w:t>
      </w:r>
      <w:r w:rsidRPr="007F2D63">
        <w:rPr>
          <w:rFonts w:ascii="Arial" w:hAnsi="Arial" w:cs="Arial"/>
          <w:i/>
          <w:color w:val="0070C0"/>
          <w:sz w:val="22"/>
          <w:szCs w:val="22"/>
          <w:lang w:eastAsia="en-US"/>
        </w:rPr>
        <w:t>ружаоца услуге</w:t>
      </w:r>
      <w:r w:rsidRPr="007F2D63">
        <w:rPr>
          <w:rFonts w:ascii="Arial" w:hAnsi="Arial" w:cs="Arial"/>
          <w:i/>
          <w:color w:val="0070C0"/>
          <w:sz w:val="22"/>
          <w:szCs w:val="22"/>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Пружалац услуга се обавезује да Кориснику услуге достави доказе о статусу резидента домицилне државе и то потврд</w:t>
      </w:r>
      <w:r w:rsidRPr="007F2D63">
        <w:rPr>
          <w:rFonts w:ascii="Arial" w:hAnsi="Arial" w:cs="Arial"/>
          <w:i/>
          <w:color w:val="0070C0"/>
          <w:sz w:val="22"/>
          <w:szCs w:val="22"/>
          <w:lang w:eastAsia="en-US"/>
        </w:rPr>
        <w:t>у</w:t>
      </w:r>
      <w:r w:rsidRPr="007F2D63">
        <w:rPr>
          <w:rFonts w:ascii="Arial" w:hAnsi="Arial" w:cs="Arial"/>
          <w:i/>
          <w:color w:val="0070C0"/>
          <w:sz w:val="22"/>
          <w:szCs w:val="22"/>
          <w:lang w:val="en-US" w:eastAsia="en-US"/>
        </w:rPr>
        <w:t xml:space="preserve"> о резидентности оверен</w:t>
      </w:r>
      <w:r w:rsidRPr="007F2D63">
        <w:rPr>
          <w:rFonts w:ascii="Arial" w:hAnsi="Arial" w:cs="Arial"/>
          <w:i/>
          <w:color w:val="0070C0"/>
          <w:sz w:val="22"/>
          <w:szCs w:val="22"/>
          <w:lang w:eastAsia="en-US"/>
        </w:rPr>
        <w:t>у</w:t>
      </w:r>
      <w:r w:rsidRPr="007F2D63">
        <w:rPr>
          <w:rFonts w:ascii="Arial" w:hAnsi="Arial" w:cs="Arial"/>
          <w:i/>
          <w:color w:val="0070C0"/>
          <w:sz w:val="22"/>
          <w:szCs w:val="22"/>
          <w:lang w:val="en-US" w:eastAsia="en-US"/>
        </w:rPr>
        <w:t xml:space="preserve"> од надлежног органа домицилне државе на обрасцу одређеном прописима Републике Србије или </w:t>
      </w:r>
      <w:r w:rsidRPr="007F2D63">
        <w:rPr>
          <w:rFonts w:ascii="Arial" w:hAnsi="Arial" w:cs="Arial"/>
          <w:i/>
          <w:color w:val="0070C0"/>
          <w:sz w:val="22"/>
          <w:szCs w:val="22"/>
          <w:lang w:eastAsia="en-US"/>
        </w:rPr>
        <w:t xml:space="preserve">у </w:t>
      </w:r>
      <w:r w:rsidRPr="007F2D63">
        <w:rPr>
          <w:rFonts w:ascii="Arial" w:hAnsi="Arial" w:cs="Arial"/>
          <w:i/>
          <w:color w:val="0070C0"/>
          <w:sz w:val="22"/>
          <w:szCs w:val="22"/>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7F2D63">
        <w:rPr>
          <w:rFonts w:ascii="Arial" w:hAnsi="Arial" w:cs="Arial"/>
          <w:i/>
          <w:color w:val="0070C0"/>
          <w:sz w:val="22"/>
          <w:szCs w:val="22"/>
          <w:lang w:eastAsia="en-US"/>
        </w:rPr>
        <w:t>и</w:t>
      </w:r>
      <w:r w:rsidRPr="007F2D63">
        <w:rPr>
          <w:rFonts w:ascii="Arial" w:hAnsi="Arial" w:cs="Arial"/>
          <w:i/>
          <w:color w:val="0070C0"/>
          <w:sz w:val="22"/>
          <w:szCs w:val="22"/>
          <w:lang w:val="en-US" w:eastAsia="en-US"/>
        </w:rPr>
        <w:t xml:space="preserve">ња уговора или у року </w:t>
      </w:r>
      <w:r w:rsidRPr="007F2D63">
        <w:rPr>
          <w:rFonts w:ascii="Arial" w:hAnsi="Arial" w:cs="Arial"/>
          <w:i/>
          <w:color w:val="0070C0"/>
          <w:sz w:val="22"/>
          <w:szCs w:val="22"/>
          <w:lang w:eastAsia="en-US"/>
        </w:rPr>
        <w:t>осам</w:t>
      </w:r>
      <w:r w:rsidRPr="007F2D63">
        <w:rPr>
          <w:rFonts w:ascii="Arial" w:hAnsi="Arial" w:cs="Arial"/>
          <w:i/>
          <w:color w:val="0070C0"/>
          <w:sz w:val="22"/>
          <w:szCs w:val="22"/>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C97F97" w:rsidRPr="007F2D63" w:rsidDel="00DA138C" w:rsidRDefault="00C97F97" w:rsidP="00C97F97">
      <w:pPr>
        <w:jc w:val="both"/>
        <w:rPr>
          <w:rFonts w:ascii="Arial" w:hAnsi="Arial" w:cs="Arial"/>
          <w:i/>
          <w:color w:val="0070C0"/>
          <w:sz w:val="22"/>
          <w:szCs w:val="22"/>
          <w:lang w:eastAsia="en-US"/>
        </w:rPr>
      </w:pPr>
      <w:r w:rsidRPr="007F2D63" w:rsidDel="00DA138C">
        <w:rPr>
          <w:rFonts w:ascii="Arial" w:hAnsi="Arial" w:cs="Arial"/>
          <w:i/>
          <w:color w:val="0070C0"/>
          <w:sz w:val="22"/>
          <w:szCs w:val="22"/>
          <w:lang w:val="en-US" w:eastAsia="en-US"/>
        </w:rPr>
        <w:t xml:space="preserve">Уколико Пружалац услуге не достави доказе из </w:t>
      </w:r>
      <w:r w:rsidRPr="007F2D63">
        <w:rPr>
          <w:rFonts w:ascii="Arial" w:hAnsi="Arial" w:cs="Arial"/>
          <w:i/>
          <w:color w:val="0070C0"/>
          <w:sz w:val="22"/>
          <w:szCs w:val="22"/>
          <w:lang w:eastAsia="en-US"/>
        </w:rPr>
        <w:t xml:space="preserve">претходног </w:t>
      </w:r>
      <w:r w:rsidRPr="007F2D63" w:rsidDel="00DA138C">
        <w:rPr>
          <w:rFonts w:ascii="Arial" w:hAnsi="Arial" w:cs="Arial"/>
          <w:i/>
          <w:color w:val="0070C0"/>
          <w:sz w:val="22"/>
          <w:szCs w:val="22"/>
          <w:lang w:val="en-US" w:eastAsia="en-US"/>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7F2D63">
        <w:rPr>
          <w:rFonts w:ascii="Arial" w:hAnsi="Arial" w:cs="Arial"/>
          <w:i/>
          <w:color w:val="0070C0"/>
          <w:sz w:val="22"/>
          <w:szCs w:val="22"/>
          <w:lang w:val="en-US" w:eastAsia="en-US"/>
        </w:rPr>
        <w:t>вора)</w:t>
      </w:r>
      <w:r w:rsidRPr="007F2D63">
        <w:rPr>
          <w:rFonts w:ascii="Arial" w:hAnsi="Arial" w:cs="Arial"/>
          <w:i/>
          <w:color w:val="0070C0"/>
          <w:sz w:val="22"/>
          <w:szCs w:val="22"/>
          <w:lang w:eastAsia="en-US"/>
        </w:rPr>
        <w:t xml:space="preserve"> и нема обавезу да достави потврду из претходног става.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У случају да је Република Србија са домицилном земљом П</w:t>
      </w:r>
      <w:r w:rsidRPr="007F2D63">
        <w:rPr>
          <w:rFonts w:ascii="Arial" w:hAnsi="Arial" w:cs="Arial"/>
          <w:i/>
          <w:color w:val="0070C0"/>
          <w:sz w:val="22"/>
          <w:szCs w:val="22"/>
          <w:lang w:eastAsia="en-US"/>
        </w:rPr>
        <w:t>ружаоца услуге</w:t>
      </w:r>
      <w:r w:rsidRPr="007F2D63">
        <w:rPr>
          <w:rFonts w:ascii="Arial" w:hAnsi="Arial" w:cs="Arial"/>
          <w:i/>
          <w:color w:val="0070C0"/>
          <w:sz w:val="22"/>
          <w:szCs w:val="22"/>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380F" w:rsidRPr="007F2D63" w:rsidRDefault="00C97F97" w:rsidP="00C97F97">
      <w:pPr>
        <w:jc w:val="both"/>
        <w:rPr>
          <w:rFonts w:ascii="Arial" w:hAnsi="Arial" w:cs="Arial"/>
          <w:b/>
          <w:sz w:val="22"/>
          <w:szCs w:val="22"/>
          <w:lang w:eastAsia="en-US"/>
        </w:rPr>
      </w:pPr>
      <w:r w:rsidRPr="007F2D63">
        <w:rPr>
          <w:rFonts w:ascii="Arial" w:hAnsi="Arial" w:cs="Arial"/>
          <w:b/>
          <w:i/>
          <w:color w:val="0070C0"/>
          <w:sz w:val="22"/>
          <w:szCs w:val="22"/>
          <w:lang w:val="en-US" w:eastAsia="en-US"/>
        </w:rPr>
        <w:t>(Напомена: коначан текст овог члана ће се усагласити након доделе уговора</w:t>
      </w:r>
      <w:r w:rsidRPr="007F2D63">
        <w:rPr>
          <w:rFonts w:ascii="Arial" w:hAnsi="Arial" w:cs="Arial"/>
          <w:b/>
          <w:i/>
          <w:color w:val="0070C0"/>
          <w:sz w:val="22"/>
          <w:szCs w:val="22"/>
          <w:lang w:eastAsia="en-US"/>
        </w:rPr>
        <w:t>)</w:t>
      </w:r>
    </w:p>
    <w:p w:rsidR="00D1523F" w:rsidRPr="007F2D63" w:rsidRDefault="00D1523F" w:rsidP="00D1523F">
      <w:pPr>
        <w:tabs>
          <w:tab w:val="left" w:pos="567"/>
        </w:tabs>
        <w:rPr>
          <w:rFonts w:ascii="Arial" w:eastAsia="Calibri" w:hAnsi="Arial" w:cs="Arial"/>
          <w:sz w:val="22"/>
          <w:szCs w:val="22"/>
        </w:rPr>
      </w:pPr>
    </w:p>
    <w:p w:rsidR="0026682E" w:rsidRDefault="0026682E" w:rsidP="00D1523F">
      <w:pPr>
        <w:tabs>
          <w:tab w:val="left" w:pos="567"/>
        </w:tabs>
        <w:jc w:val="both"/>
        <w:rPr>
          <w:rFonts w:ascii="Arial" w:eastAsia="Calibri" w:hAnsi="Arial" w:cs="Arial"/>
          <w:sz w:val="22"/>
          <w:szCs w:val="22"/>
          <w:lang w:val="ru-RU"/>
        </w:rPr>
      </w:pPr>
    </w:p>
    <w:p w:rsidR="0026682E" w:rsidRPr="008B6E76" w:rsidRDefault="0026682E" w:rsidP="0026682E">
      <w:pPr>
        <w:pStyle w:val="KDParagraf"/>
        <w:spacing w:before="0"/>
        <w:rPr>
          <w:rFonts w:cs="Arial"/>
          <w:color w:val="00B0F0"/>
          <w:sz w:val="24"/>
          <w:szCs w:val="24"/>
        </w:rPr>
      </w:pPr>
    </w:p>
    <w:p w:rsidR="0026682E" w:rsidRDefault="0026682E" w:rsidP="0026682E">
      <w:pPr>
        <w:suppressAutoHyphens w:val="0"/>
        <w:jc w:val="both"/>
        <w:rPr>
          <w:rFonts w:ascii="Arial" w:hAnsi="Arial" w:cs="Arial"/>
          <w:sz w:val="22"/>
          <w:szCs w:val="22"/>
        </w:rPr>
      </w:pPr>
    </w:p>
    <w:p w:rsidR="0026682E" w:rsidRDefault="0026682E" w:rsidP="0026682E">
      <w:pPr>
        <w:suppressAutoHyphens w:val="0"/>
        <w:jc w:val="both"/>
        <w:rPr>
          <w:rFonts w:ascii="Arial" w:hAnsi="Arial" w:cs="Arial"/>
          <w:sz w:val="22"/>
          <w:szCs w:val="22"/>
        </w:rPr>
      </w:pPr>
    </w:p>
    <w:p w:rsidR="0026682E" w:rsidRDefault="0026682E" w:rsidP="00D1523F">
      <w:pPr>
        <w:tabs>
          <w:tab w:val="left" w:pos="567"/>
        </w:tabs>
        <w:jc w:val="both"/>
        <w:rPr>
          <w:rFonts w:ascii="Arial" w:eastAsia="Calibri" w:hAnsi="Arial" w:cs="Arial"/>
          <w:sz w:val="22"/>
          <w:szCs w:val="22"/>
          <w:lang w:val="ru-RU"/>
        </w:rPr>
      </w:pPr>
    </w:p>
    <w:p w:rsidR="00311AF8" w:rsidRDefault="00311AF8" w:rsidP="00D1523F">
      <w:pPr>
        <w:tabs>
          <w:tab w:val="left" w:pos="567"/>
        </w:tabs>
        <w:jc w:val="both"/>
        <w:rPr>
          <w:rFonts w:ascii="Arial" w:eastAsia="Calibri" w:hAnsi="Arial" w:cs="Arial"/>
          <w:sz w:val="22"/>
          <w:szCs w:val="22"/>
          <w:lang w:val="ru-RU"/>
        </w:rPr>
      </w:pPr>
    </w:p>
    <w:p w:rsidR="00FD7CC7" w:rsidRDefault="00FD7CC7" w:rsidP="00D1523F">
      <w:pPr>
        <w:tabs>
          <w:tab w:val="left" w:pos="567"/>
        </w:tabs>
        <w:jc w:val="both"/>
        <w:rPr>
          <w:rFonts w:ascii="Arial" w:eastAsia="Calibri" w:hAnsi="Arial" w:cs="Arial"/>
          <w:sz w:val="22"/>
          <w:szCs w:val="22"/>
          <w:lang w:val="ru-RU"/>
        </w:rPr>
      </w:pPr>
    </w:p>
    <w:p w:rsidR="00FD7CC7" w:rsidRDefault="00FD7CC7" w:rsidP="00FD7CC7">
      <w:pPr>
        <w:pStyle w:val="KDParagraf"/>
        <w:spacing w:before="0"/>
        <w:rPr>
          <w:rFonts w:cs="Arial"/>
          <w:sz w:val="24"/>
          <w:szCs w:val="24"/>
        </w:rPr>
      </w:pPr>
      <w:r w:rsidRPr="00EC5BB4">
        <w:rPr>
          <w:rFonts w:cs="Arial"/>
          <w:sz w:val="24"/>
          <w:szCs w:val="24"/>
        </w:rPr>
        <w:lastRenderedPageBreak/>
        <w:t xml:space="preserve">Рачун </w:t>
      </w:r>
      <w:r>
        <w:rPr>
          <w:rFonts w:cs="Arial"/>
          <w:sz w:val="24"/>
          <w:szCs w:val="24"/>
          <w:lang w:val="sr-Cyrl-RS"/>
        </w:rPr>
        <w:t xml:space="preserve">за Управу </w:t>
      </w:r>
      <w:r w:rsidRPr="00EC5BB4">
        <w:rPr>
          <w:rFonts w:cs="Arial"/>
          <w:sz w:val="24"/>
          <w:szCs w:val="24"/>
        </w:rPr>
        <w:t xml:space="preserve">мора бити достављен на адресу </w:t>
      </w:r>
      <w:r>
        <w:rPr>
          <w:rFonts w:cs="Arial"/>
          <w:sz w:val="24"/>
          <w:szCs w:val="24"/>
        </w:rPr>
        <w:t>Корисника</w:t>
      </w:r>
      <w:r>
        <w:rPr>
          <w:rFonts w:cs="Arial"/>
          <w:sz w:val="24"/>
          <w:szCs w:val="24"/>
          <w:lang w:val="sr-Cyrl-RS"/>
        </w:rPr>
        <w:t xml:space="preserve"> услуге </w:t>
      </w:r>
      <w:r w:rsidRPr="00EC5BB4">
        <w:rPr>
          <w:rFonts w:cs="Arial"/>
          <w:sz w:val="24"/>
          <w:szCs w:val="24"/>
        </w:rPr>
        <w:t xml:space="preserve">: Јавно предузеће „Електропривреда Србије“ Београд, </w:t>
      </w:r>
      <w:r w:rsidRPr="00F57502">
        <w:rPr>
          <w:rFonts w:cs="Arial"/>
          <w:sz w:val="24"/>
          <w:szCs w:val="24"/>
          <w:lang w:val="sr-Cyrl-CS"/>
        </w:rPr>
        <w:t>Балканска број 13</w:t>
      </w:r>
      <w:r w:rsidRPr="00EC5BB4">
        <w:rPr>
          <w:rFonts w:cs="Arial"/>
          <w:sz w:val="24"/>
          <w:szCs w:val="24"/>
        </w:rPr>
        <w:t>, ПИБ</w:t>
      </w:r>
      <w:r>
        <w:rPr>
          <w:rFonts w:cs="Arial"/>
          <w:sz w:val="24"/>
          <w:szCs w:val="24"/>
          <w:lang w:val="sr-Cyrl-RS"/>
        </w:rPr>
        <w:t xml:space="preserve"> </w:t>
      </w:r>
      <w:r w:rsidRPr="00FD7CC7">
        <w:rPr>
          <w:rFonts w:cs="Arial"/>
          <w:sz w:val="24"/>
          <w:szCs w:val="24"/>
          <w:lang w:val="sr-Cyrl-CS"/>
        </w:rPr>
        <w:t>103920327</w:t>
      </w:r>
      <w:r>
        <w:rPr>
          <w:rFonts w:cs="Arial"/>
          <w:sz w:val="24"/>
          <w:szCs w:val="24"/>
        </w:rPr>
        <w:t>, са обавезним прилозима-</w:t>
      </w:r>
      <w:r w:rsidRPr="004B0AA8">
        <w:rPr>
          <w:rFonts w:cs="Arial"/>
          <w:sz w:val="24"/>
          <w:szCs w:val="24"/>
        </w:rPr>
        <w:t xml:space="preserve"> </w:t>
      </w:r>
      <w:r w:rsidRPr="00CF6AF7">
        <w:rPr>
          <w:rFonts w:cs="Arial"/>
          <w:sz w:val="24"/>
          <w:szCs w:val="24"/>
          <w:lang w:val="sr-Cyrl-CS"/>
        </w:rPr>
        <w:t xml:space="preserve">Записника о </w:t>
      </w:r>
      <w:r w:rsidRPr="00CF6AF7">
        <w:rPr>
          <w:rFonts w:cs="Arial"/>
          <w:sz w:val="24"/>
          <w:szCs w:val="24"/>
          <w:lang w:val="sr-Cyrl-RS"/>
        </w:rPr>
        <w:t>фазном</w:t>
      </w:r>
      <w:r w:rsidRPr="00CF6AF7">
        <w:rPr>
          <w:rFonts w:cs="Arial"/>
          <w:sz w:val="24"/>
          <w:szCs w:val="24"/>
          <w:lang w:val="sr-Cyrl-CS"/>
        </w:rPr>
        <w:t xml:space="preserve"> квалитативном</w:t>
      </w:r>
      <w:r w:rsidRPr="00CF6AF7">
        <w:rPr>
          <w:rFonts w:cs="Arial"/>
          <w:sz w:val="24"/>
          <w:szCs w:val="24"/>
          <w:lang w:val="sr-Cyrl-RS"/>
        </w:rPr>
        <w:t xml:space="preserve"> и квантитативном</w:t>
      </w:r>
      <w:r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FD7CC7" w:rsidRDefault="00FD7CC7" w:rsidP="00FD7CC7">
      <w:pPr>
        <w:suppressAutoHyphens w:val="0"/>
        <w:jc w:val="both"/>
        <w:rPr>
          <w:rFonts w:ascii="Arial" w:hAnsi="Arial" w:cs="Arial"/>
          <w:sz w:val="22"/>
          <w:szCs w:val="22"/>
        </w:rPr>
      </w:pPr>
    </w:p>
    <w:p w:rsidR="00FD7CC7" w:rsidRDefault="00FD7CC7" w:rsidP="00FD7CC7">
      <w:pPr>
        <w:pStyle w:val="KDParagraf"/>
        <w:spacing w:before="0"/>
        <w:rPr>
          <w:rFonts w:cs="Arial"/>
          <w:sz w:val="24"/>
          <w:szCs w:val="24"/>
        </w:rPr>
      </w:pPr>
      <w:r w:rsidRPr="00EC5BB4">
        <w:rPr>
          <w:rFonts w:cs="Arial"/>
          <w:sz w:val="24"/>
          <w:szCs w:val="24"/>
        </w:rPr>
        <w:t xml:space="preserve">Рачун </w:t>
      </w:r>
      <w:r>
        <w:rPr>
          <w:rFonts w:cs="Arial"/>
          <w:sz w:val="24"/>
          <w:szCs w:val="24"/>
          <w:lang w:val="sr-Cyrl-RS"/>
        </w:rPr>
        <w:t xml:space="preserve">за Огранак ТЕНТ </w:t>
      </w:r>
      <w:r w:rsidRPr="00EC5BB4">
        <w:rPr>
          <w:rFonts w:cs="Arial"/>
          <w:sz w:val="24"/>
          <w:szCs w:val="24"/>
        </w:rPr>
        <w:t xml:space="preserve">мора бити достављен на адресу </w:t>
      </w:r>
      <w:r>
        <w:rPr>
          <w:rFonts w:cs="Arial"/>
          <w:sz w:val="24"/>
          <w:szCs w:val="24"/>
        </w:rPr>
        <w:t>Корисника</w:t>
      </w:r>
      <w:r>
        <w:rPr>
          <w:rFonts w:cs="Arial"/>
          <w:sz w:val="24"/>
          <w:szCs w:val="24"/>
          <w:lang w:val="sr-Cyrl-RS"/>
        </w:rPr>
        <w:t xml:space="preserve"> услуге </w:t>
      </w:r>
      <w:r w:rsidRPr="00EC5BB4">
        <w:rPr>
          <w:rFonts w:cs="Arial"/>
          <w:sz w:val="24"/>
          <w:szCs w:val="24"/>
        </w:rPr>
        <w:t xml:space="preserve">: Јавно предузеће „Електропривреда Србије“ Београд, </w:t>
      </w:r>
      <w:r w:rsidRPr="00BE4F8E">
        <w:rPr>
          <w:rFonts w:cs="Arial"/>
          <w:sz w:val="24"/>
          <w:szCs w:val="24"/>
          <w:lang w:val="sr-Cyrl-CS"/>
        </w:rPr>
        <w:t>ТЕНТ , Богољуба Урошевића Црног број 44, 11500 Обреновац</w:t>
      </w:r>
      <w:r w:rsidRPr="00BE4F8E">
        <w:rPr>
          <w:rFonts w:cs="Arial"/>
          <w:sz w:val="24"/>
          <w:szCs w:val="24"/>
        </w:rPr>
        <w:t>, ПИБ</w:t>
      </w:r>
      <w:r w:rsidRPr="00FD7CC7">
        <w:rPr>
          <w:rFonts w:cs="Arial"/>
          <w:sz w:val="24"/>
          <w:szCs w:val="24"/>
          <w:lang w:val="sr-Cyrl-CS"/>
        </w:rPr>
        <w:t>103920327,</w:t>
      </w:r>
      <w:r w:rsidRPr="00BE4F8E">
        <w:rPr>
          <w:rFonts w:cs="Arial"/>
          <w:sz w:val="24"/>
          <w:szCs w:val="24"/>
        </w:rPr>
        <w:t>, са обавезним прилозима-</w:t>
      </w:r>
      <w:r w:rsidRPr="004B0AA8">
        <w:rPr>
          <w:rFonts w:cs="Arial"/>
          <w:sz w:val="24"/>
          <w:szCs w:val="24"/>
        </w:rPr>
        <w:t xml:space="preserve"> </w:t>
      </w:r>
      <w:r w:rsidRPr="00CF6AF7">
        <w:rPr>
          <w:rFonts w:cs="Arial"/>
          <w:sz w:val="24"/>
          <w:szCs w:val="24"/>
          <w:lang w:val="sr-Cyrl-CS"/>
        </w:rPr>
        <w:t xml:space="preserve">Записника о </w:t>
      </w:r>
      <w:r w:rsidRPr="00CF6AF7">
        <w:rPr>
          <w:rFonts w:cs="Arial"/>
          <w:sz w:val="24"/>
          <w:szCs w:val="24"/>
          <w:lang w:val="sr-Cyrl-RS"/>
        </w:rPr>
        <w:t>фазном</w:t>
      </w:r>
      <w:r w:rsidRPr="00CF6AF7">
        <w:rPr>
          <w:rFonts w:cs="Arial"/>
          <w:sz w:val="24"/>
          <w:szCs w:val="24"/>
          <w:lang w:val="sr-Cyrl-CS"/>
        </w:rPr>
        <w:t xml:space="preserve"> квалитативном</w:t>
      </w:r>
      <w:r w:rsidRPr="00CF6AF7">
        <w:rPr>
          <w:rFonts w:cs="Arial"/>
          <w:sz w:val="24"/>
          <w:szCs w:val="24"/>
          <w:lang w:val="sr-Cyrl-RS"/>
        </w:rPr>
        <w:t xml:space="preserve"> и квантитативном</w:t>
      </w:r>
      <w:r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FD7CC7" w:rsidRDefault="00FD7CC7" w:rsidP="00FD7CC7">
      <w:pPr>
        <w:suppressAutoHyphens w:val="0"/>
        <w:jc w:val="both"/>
        <w:rPr>
          <w:rFonts w:ascii="Arial" w:hAnsi="Arial" w:cs="Arial"/>
          <w:sz w:val="22"/>
          <w:szCs w:val="22"/>
        </w:rPr>
      </w:pPr>
    </w:p>
    <w:p w:rsidR="00FD7CC7" w:rsidRPr="00BE4F8E" w:rsidRDefault="00FD7CC7" w:rsidP="00FD7CC7">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Огранак ХЕ Ђердап </w:t>
      </w:r>
      <w:r w:rsidRPr="00BE4F8E">
        <w:rPr>
          <w:rFonts w:cs="Arial"/>
          <w:sz w:val="24"/>
          <w:szCs w:val="24"/>
        </w:rPr>
        <w:t>мора бити достављен на адресу Корисника</w:t>
      </w:r>
      <w:r>
        <w:rPr>
          <w:rFonts w:cs="Arial"/>
          <w:sz w:val="24"/>
          <w:szCs w:val="24"/>
          <w:lang w:val="sr-Cyrl-RS"/>
        </w:rPr>
        <w:t xml:space="preserve"> услуге </w:t>
      </w:r>
      <w:r w:rsidRPr="00BE4F8E">
        <w:rPr>
          <w:rFonts w:cs="Arial"/>
          <w:sz w:val="24"/>
          <w:szCs w:val="24"/>
        </w:rPr>
        <w:t xml:space="preserve">: Јавно предузеће „Електропривреда Србије“ Београд, </w:t>
      </w:r>
      <w:r w:rsidRPr="00BE4F8E">
        <w:rPr>
          <w:rFonts w:cs="Arial"/>
        </w:rPr>
        <w:t>ХЕ Ђердап 1, Трг Краља Петра бр.1, 19320 Кладово</w:t>
      </w:r>
      <w:r w:rsidRPr="00BE4F8E">
        <w:rPr>
          <w:rFonts w:cs="Arial"/>
          <w:sz w:val="24"/>
          <w:szCs w:val="24"/>
        </w:rPr>
        <w:t>, ПИБ, са обавезним прилозима-</w:t>
      </w:r>
      <w:r w:rsidRPr="00CF6AF7">
        <w:rPr>
          <w:rFonts w:ascii="Times New Roman" w:eastAsia="Calibri" w:hAnsi="Times New Roman" w:cs="Arial"/>
          <w:sz w:val="24"/>
          <w:szCs w:val="24"/>
          <w:lang w:val="sr-Cyrl-CS" w:eastAsia="ar-SA"/>
        </w:rPr>
        <w:t xml:space="preserve"> </w:t>
      </w:r>
      <w:r w:rsidRPr="00CF6AF7">
        <w:rPr>
          <w:rFonts w:cs="Arial"/>
          <w:sz w:val="24"/>
          <w:szCs w:val="24"/>
          <w:lang w:val="sr-Cyrl-CS"/>
        </w:rPr>
        <w:t xml:space="preserve">Записника о </w:t>
      </w:r>
      <w:r w:rsidRPr="00CF6AF7">
        <w:rPr>
          <w:rFonts w:cs="Arial"/>
          <w:sz w:val="24"/>
          <w:szCs w:val="24"/>
          <w:lang w:val="sr-Cyrl-RS"/>
        </w:rPr>
        <w:t>фазном</w:t>
      </w:r>
      <w:r w:rsidRPr="00CF6AF7">
        <w:rPr>
          <w:rFonts w:cs="Arial"/>
          <w:sz w:val="24"/>
          <w:szCs w:val="24"/>
          <w:lang w:val="sr-Cyrl-CS"/>
        </w:rPr>
        <w:t xml:space="preserve"> квалитативном</w:t>
      </w:r>
      <w:r w:rsidRPr="00CF6AF7">
        <w:rPr>
          <w:rFonts w:cs="Arial"/>
          <w:sz w:val="24"/>
          <w:szCs w:val="24"/>
          <w:lang w:val="sr-Cyrl-RS"/>
        </w:rPr>
        <w:t xml:space="preserve"> и квантитативном</w:t>
      </w:r>
      <w:r w:rsidRPr="00CF6AF7">
        <w:rPr>
          <w:rFonts w:cs="Arial"/>
          <w:sz w:val="24"/>
          <w:szCs w:val="24"/>
          <w:lang w:val="sr-Cyrl-CS"/>
        </w:rPr>
        <w:t xml:space="preserve"> пријему Услуге</w:t>
      </w:r>
      <w:r w:rsidRPr="00BE4F8E">
        <w:rPr>
          <w:rFonts w:cs="Arial"/>
          <w:sz w:val="24"/>
          <w:szCs w:val="24"/>
        </w:rPr>
        <w:t>, са читко написаним именом и презименом и потписом овлашћеног лица Корисника услуга.</w:t>
      </w:r>
    </w:p>
    <w:p w:rsidR="00FD7CC7" w:rsidRDefault="00FD7CC7" w:rsidP="00FD7CC7">
      <w:pPr>
        <w:suppressAutoHyphens w:val="0"/>
        <w:jc w:val="both"/>
        <w:rPr>
          <w:rFonts w:ascii="Arial" w:hAnsi="Arial" w:cs="Arial"/>
          <w:sz w:val="22"/>
          <w:szCs w:val="22"/>
        </w:rPr>
      </w:pPr>
    </w:p>
    <w:p w:rsidR="00FD7CC7" w:rsidRPr="00BE4F8E" w:rsidRDefault="00FD7CC7" w:rsidP="00FD7CC7">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ТЕ-КО Костолац </w:t>
      </w:r>
      <w:r w:rsidRPr="00BE4F8E">
        <w:rPr>
          <w:rFonts w:cs="Arial"/>
          <w:sz w:val="24"/>
          <w:szCs w:val="24"/>
        </w:rPr>
        <w:t xml:space="preserve">мора бити достављен на адресу Корисника: Јавно предузеће „Електропривреда Србије“ Београд, </w:t>
      </w:r>
      <w:r w:rsidRPr="00BE4F8E">
        <w:rPr>
          <w:rFonts w:cs="Arial"/>
          <w:sz w:val="24"/>
          <w:szCs w:val="24"/>
          <w:lang w:val="sr-Cyrl-CS"/>
        </w:rPr>
        <w:t>Огранак ТЕ КО Костолац, Николе Тесле бр. 5 – 7, 12208 Костолац</w:t>
      </w:r>
      <w:r w:rsidRPr="00BE4F8E">
        <w:rPr>
          <w:rFonts w:cs="Arial"/>
          <w:sz w:val="24"/>
          <w:szCs w:val="24"/>
        </w:rPr>
        <w:t xml:space="preserve"> , ПИБ</w:t>
      </w:r>
      <w:r>
        <w:rPr>
          <w:rFonts w:cs="Arial"/>
          <w:sz w:val="24"/>
          <w:szCs w:val="24"/>
          <w:lang w:val="sr-Cyrl-RS"/>
        </w:rPr>
        <w:t xml:space="preserve"> </w:t>
      </w:r>
      <w:r w:rsidRPr="00FD7CC7">
        <w:rPr>
          <w:rFonts w:cs="Arial"/>
          <w:sz w:val="24"/>
          <w:szCs w:val="24"/>
          <w:lang w:val="sr-Cyrl-CS"/>
        </w:rPr>
        <w:t>103920327</w:t>
      </w:r>
      <w:r w:rsidRPr="00BE4F8E">
        <w:rPr>
          <w:rFonts w:cs="Arial"/>
          <w:sz w:val="24"/>
          <w:szCs w:val="24"/>
        </w:rPr>
        <w:t>, са обавезним прилозима-</w:t>
      </w:r>
      <w:r w:rsidRPr="00CF6AF7">
        <w:rPr>
          <w:rFonts w:eastAsia="Calibri" w:cs="Arial"/>
          <w:sz w:val="24"/>
          <w:szCs w:val="24"/>
        </w:rPr>
        <w:t xml:space="preserve"> </w:t>
      </w:r>
      <w:r w:rsidRPr="00892ADB">
        <w:rPr>
          <w:rFonts w:eastAsia="Calibri" w:cs="Arial"/>
          <w:sz w:val="24"/>
          <w:szCs w:val="24"/>
        </w:rPr>
        <w:t xml:space="preserve">Записника о </w:t>
      </w:r>
      <w:r>
        <w:rPr>
          <w:rFonts w:eastAsia="Calibri" w:cs="Arial"/>
          <w:sz w:val="24"/>
          <w:szCs w:val="24"/>
          <w:lang w:val="sr-Cyrl-RS"/>
        </w:rPr>
        <w:t>фазном</w:t>
      </w:r>
      <w:r w:rsidRPr="00892ADB">
        <w:rPr>
          <w:rFonts w:eastAsia="Calibri" w:cs="Arial"/>
          <w:sz w:val="24"/>
          <w:szCs w:val="24"/>
        </w:rPr>
        <w:t xml:space="preserve"> 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w:t>
      </w:r>
      <w:r w:rsidRPr="00BE4F8E">
        <w:rPr>
          <w:rFonts w:cs="Arial"/>
          <w:sz w:val="24"/>
          <w:szCs w:val="24"/>
        </w:rPr>
        <w:t>са читко написаним именом и презименом и потписом овлашћеног лица Корисника услуга.</w:t>
      </w:r>
    </w:p>
    <w:p w:rsidR="00FD7CC7" w:rsidRDefault="00FD7CC7" w:rsidP="00FD7CC7">
      <w:pPr>
        <w:rPr>
          <w:rFonts w:ascii="Arial" w:hAnsi="Arial" w:cs="Arial"/>
          <w:lang w:val="sr-Cyrl-RS"/>
        </w:rPr>
      </w:pPr>
    </w:p>
    <w:p w:rsidR="00FD7CC7" w:rsidRDefault="00FD7CC7" w:rsidP="00D1523F">
      <w:pPr>
        <w:tabs>
          <w:tab w:val="left" w:pos="567"/>
        </w:tabs>
        <w:jc w:val="both"/>
        <w:rPr>
          <w:rFonts w:ascii="Arial" w:eastAsia="Calibri" w:hAnsi="Arial" w:cs="Arial"/>
          <w:sz w:val="22"/>
          <w:szCs w:val="22"/>
          <w:lang w:val="ru-RU"/>
        </w:rPr>
      </w:pPr>
    </w:p>
    <w:p w:rsidR="00FD7CC7" w:rsidRPr="00CF6AF7" w:rsidRDefault="00FD7CC7" w:rsidP="00FD7CC7">
      <w:pPr>
        <w:jc w:val="both"/>
        <w:rPr>
          <w:rFonts w:ascii="Arial" w:hAnsi="Arial" w:cs="Arial"/>
          <w:i/>
          <w:lang w:val="en-US"/>
        </w:rPr>
      </w:pPr>
      <w:r w:rsidRPr="00CF6AF7">
        <w:rPr>
          <w:rFonts w:ascii="Arial" w:hAnsi="Arial" w:cs="Arial"/>
          <w:b/>
          <w:i/>
          <w:lang w:val="sr-Cyrl-RS"/>
        </w:rPr>
        <w:t>Напомена:</w:t>
      </w:r>
      <w:r w:rsidRPr="00CF6AF7">
        <w:rPr>
          <w:rFonts w:ascii="Arial" w:hAnsi="Arial" w:cs="Arial"/>
          <w:i/>
          <w:lang w:val="sr-Cyrl-RS"/>
        </w:rPr>
        <w:t xml:space="preserve"> Последњи рачун, осим горе наведеног записника о квантитативном и квалитатином пријему услуга, обавезно мора да садржи Записник о финалном пријему услуге </w:t>
      </w:r>
      <w:r w:rsidRPr="00CF6AF7">
        <w:rPr>
          <w:rFonts w:ascii="Arial" w:hAnsi="Arial" w:cs="Arial"/>
          <w:i/>
          <w:lang w:val="en-US"/>
        </w:rPr>
        <w:t>са читко написаним именом и презименом и потписом овлашћеног лица Корисника услуга.</w:t>
      </w:r>
    </w:p>
    <w:p w:rsidR="00FD7CC7" w:rsidRDefault="00FD7CC7" w:rsidP="00D1523F">
      <w:pPr>
        <w:tabs>
          <w:tab w:val="left" w:pos="567"/>
        </w:tabs>
        <w:jc w:val="both"/>
        <w:rPr>
          <w:rFonts w:ascii="Arial" w:eastAsia="Calibri" w:hAnsi="Arial" w:cs="Arial"/>
          <w:sz w:val="22"/>
          <w:szCs w:val="22"/>
          <w:lang w:val="ru-RU"/>
        </w:rPr>
      </w:pPr>
    </w:p>
    <w:p w:rsidR="00FD7CC7" w:rsidRDefault="00FD7CC7" w:rsidP="00D1523F">
      <w:pPr>
        <w:tabs>
          <w:tab w:val="left" w:pos="567"/>
        </w:tabs>
        <w:jc w:val="both"/>
        <w:rPr>
          <w:rFonts w:ascii="Arial" w:eastAsia="Calibri" w:hAnsi="Arial" w:cs="Arial"/>
          <w:sz w:val="22"/>
          <w:szCs w:val="22"/>
          <w:lang w:val="ru-RU"/>
        </w:rPr>
      </w:pPr>
    </w:p>
    <w:p w:rsidR="00FD7CC7" w:rsidRDefault="00FD7CC7" w:rsidP="00D1523F">
      <w:pPr>
        <w:tabs>
          <w:tab w:val="left" w:pos="567"/>
        </w:tabs>
        <w:jc w:val="both"/>
        <w:rPr>
          <w:rFonts w:ascii="Arial" w:eastAsia="Calibri" w:hAnsi="Arial" w:cs="Arial"/>
          <w:sz w:val="22"/>
          <w:szCs w:val="22"/>
          <w:lang w:val="ru-RU"/>
        </w:rPr>
      </w:pPr>
    </w:p>
    <w:p w:rsidR="00311AF8" w:rsidRDefault="00311AF8" w:rsidP="00311AF8">
      <w:pPr>
        <w:tabs>
          <w:tab w:val="left" w:pos="567"/>
        </w:tabs>
        <w:suppressAutoHyphens w:val="0"/>
        <w:jc w:val="both"/>
        <w:rPr>
          <w:rFonts w:ascii="Arial" w:hAnsi="Arial" w:cs="Arial"/>
          <w:sz w:val="22"/>
          <w:szCs w:val="22"/>
          <w:lang w:eastAsia="en-US"/>
        </w:rPr>
      </w:pPr>
      <w:r>
        <w:rPr>
          <w:rFonts w:ascii="Arial" w:hAnsi="Arial" w:cs="Arial"/>
          <w:sz w:val="22"/>
          <w:szCs w:val="22"/>
          <w:lang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74FC7" w:rsidRDefault="00774FC7" w:rsidP="00774FC7">
      <w:pPr>
        <w:tabs>
          <w:tab w:val="left" w:pos="567"/>
        </w:tabs>
        <w:suppressAutoHyphens w:val="0"/>
        <w:jc w:val="both"/>
        <w:rPr>
          <w:rFonts w:ascii="Arial" w:hAnsi="Arial" w:cs="Arial"/>
          <w:sz w:val="22"/>
          <w:szCs w:val="22"/>
          <w:lang w:eastAsia="en-US"/>
        </w:rPr>
      </w:pPr>
      <w:r w:rsidRPr="00C126EC">
        <w:rPr>
          <w:rFonts w:ascii="Arial" w:hAnsi="Arial" w:cs="Arial"/>
          <w:sz w:val="22"/>
          <w:szCs w:val="22"/>
          <w:lang w:eastAsia="en-US"/>
        </w:rPr>
        <w:t xml:space="preserve">Плаћање уговорене цене извршиће се у динарима, на рачун Пружаоца услуге бр.____________________ који се води код _________ банке </w:t>
      </w:r>
    </w:p>
    <w:p w:rsidR="00774FC7" w:rsidRPr="00C126EC" w:rsidRDefault="00774FC7" w:rsidP="00774FC7">
      <w:pPr>
        <w:tabs>
          <w:tab w:val="left" w:pos="567"/>
        </w:tabs>
        <w:suppressAutoHyphens w:val="0"/>
        <w:jc w:val="both"/>
        <w:rPr>
          <w:rFonts w:ascii="Arial" w:hAnsi="Arial" w:cs="Arial"/>
          <w:sz w:val="22"/>
          <w:szCs w:val="22"/>
          <w:lang w:eastAsia="en-US"/>
        </w:rPr>
      </w:pPr>
    </w:p>
    <w:p w:rsidR="00774FC7" w:rsidRPr="00C126EC" w:rsidRDefault="00774FC7" w:rsidP="00774FC7">
      <w:pPr>
        <w:rPr>
          <w:rFonts w:ascii="Arial" w:hAnsi="Arial" w:cs="Arial"/>
          <w:sz w:val="22"/>
          <w:szCs w:val="22"/>
          <w:lang w:eastAsia="en-US"/>
        </w:rPr>
      </w:pPr>
      <w:r w:rsidRPr="00C126EC">
        <w:rPr>
          <w:rFonts w:ascii="Arial" w:hAnsi="Arial" w:cs="Arial"/>
          <w:sz w:val="22"/>
          <w:szCs w:val="22"/>
          <w:lang w:eastAsia="en-US"/>
        </w:rPr>
        <w:t xml:space="preserve">Плаћање страном </w:t>
      </w:r>
      <w:r w:rsidRPr="00FD7CC7">
        <w:rPr>
          <w:rFonts w:ascii="Arial" w:hAnsi="Arial" w:cs="Arial"/>
          <w:sz w:val="22"/>
          <w:szCs w:val="22"/>
          <w:lang w:eastAsia="en-US"/>
        </w:rPr>
        <w:t>П</w:t>
      </w:r>
      <w:r w:rsidR="00FD7CC7">
        <w:rPr>
          <w:rFonts w:ascii="Arial" w:hAnsi="Arial" w:cs="Arial"/>
          <w:sz w:val="22"/>
          <w:szCs w:val="22"/>
          <w:lang w:val="sr-Cyrl-RS" w:eastAsia="en-US"/>
        </w:rPr>
        <w:t xml:space="preserve">ружалац услуге </w:t>
      </w:r>
      <w:r w:rsidRPr="00C126EC">
        <w:rPr>
          <w:rFonts w:ascii="Arial" w:hAnsi="Arial" w:cs="Arial"/>
          <w:sz w:val="22"/>
          <w:szCs w:val="22"/>
          <w:lang w:eastAsia="en-US"/>
        </w:rPr>
        <w:t xml:space="preserve"> ,извршиће се на његов девизни рачун у складу са инструкцијама датим у рачуну.</w:t>
      </w:r>
    </w:p>
    <w:p w:rsidR="00774FC7" w:rsidRDefault="00774FC7" w:rsidP="00311AF8">
      <w:pPr>
        <w:tabs>
          <w:tab w:val="left" w:pos="567"/>
        </w:tabs>
        <w:suppressAutoHyphens w:val="0"/>
        <w:jc w:val="both"/>
        <w:rPr>
          <w:rFonts w:ascii="Arial" w:hAnsi="Arial" w:cs="Arial"/>
          <w:sz w:val="22"/>
          <w:szCs w:val="22"/>
          <w:lang w:eastAsia="en-US"/>
        </w:rPr>
      </w:pPr>
    </w:p>
    <w:p w:rsidR="00311AF8" w:rsidRPr="007F2D63" w:rsidRDefault="00311AF8" w:rsidP="00D1523F">
      <w:pPr>
        <w:tabs>
          <w:tab w:val="left" w:pos="567"/>
        </w:tabs>
        <w:jc w:val="both"/>
        <w:rPr>
          <w:rFonts w:ascii="Arial" w:eastAsia="Calibri" w:hAnsi="Arial" w:cs="Arial"/>
          <w:sz w:val="22"/>
          <w:szCs w:val="22"/>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lastRenderedPageBreak/>
        <w:t>ИЗВЕШТАЈИ И КОРЕСПОНДЕНЦИЈА</w:t>
      </w:r>
    </w:p>
    <w:p w:rsidR="00C97F97" w:rsidRPr="007F2D63" w:rsidRDefault="00C97F97" w:rsidP="00C97F97">
      <w:pPr>
        <w:jc w:val="both"/>
        <w:rPr>
          <w:rFonts w:ascii="Arial" w:hAnsi="Arial" w:cs="Arial"/>
          <w:sz w:val="22"/>
          <w:szCs w:val="22"/>
          <w:lang w:val="en-US" w:eastAsia="en-US"/>
        </w:rPr>
      </w:pPr>
    </w:p>
    <w:p w:rsidR="00C97F97" w:rsidRPr="007F2D63" w:rsidRDefault="00C97F97" w:rsidP="002C380F">
      <w:pPr>
        <w:jc w:val="center"/>
        <w:rPr>
          <w:rFonts w:ascii="Arial" w:hAnsi="Arial" w:cs="Arial"/>
          <w:sz w:val="22"/>
          <w:szCs w:val="22"/>
          <w:lang w:val="en-US" w:eastAsia="en-US"/>
        </w:rPr>
      </w:pPr>
      <w:r w:rsidRPr="007F2D63">
        <w:rPr>
          <w:rFonts w:ascii="Arial" w:hAnsi="Arial" w:cs="Arial"/>
          <w:sz w:val="22"/>
          <w:szCs w:val="22"/>
          <w:lang w:val="en-US" w:eastAsia="en-US"/>
        </w:rPr>
        <w:t>Члан 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C97F97" w:rsidRPr="007F2D63" w:rsidRDefault="00C97F97" w:rsidP="00C97F97">
      <w:pPr>
        <w:jc w:val="both"/>
        <w:rPr>
          <w:rFonts w:ascii="Arial" w:hAnsi="Arial" w:cs="Arial"/>
          <w:sz w:val="22"/>
          <w:szCs w:val="22"/>
          <w:lang w:val="en-US" w:eastAsia="en-US"/>
        </w:rPr>
      </w:pPr>
    </w:p>
    <w:p w:rsidR="00C97F97" w:rsidRPr="007F2D63" w:rsidRDefault="00814A81" w:rsidP="00C97F97">
      <w:pPr>
        <w:jc w:val="both"/>
        <w:rPr>
          <w:rFonts w:ascii="Arial" w:hAnsi="Arial" w:cs="Arial"/>
          <w:sz w:val="22"/>
          <w:szCs w:val="22"/>
          <w:lang w:val="en-US" w:eastAsia="en-US"/>
        </w:rPr>
      </w:pPr>
      <w:r>
        <w:rPr>
          <w:rFonts w:ascii="Arial" w:hAnsi="Arial" w:cs="Arial"/>
          <w:sz w:val="22"/>
          <w:szCs w:val="22"/>
          <w:lang w:val="en-US" w:eastAsia="en-US"/>
        </w:rPr>
        <w:t xml:space="preserve">- </w:t>
      </w:r>
      <w:r w:rsidR="004810C4">
        <w:rPr>
          <w:rFonts w:ascii="Arial" w:hAnsi="Arial" w:cs="Arial"/>
          <w:sz w:val="22"/>
          <w:szCs w:val="22"/>
          <w:lang w:val="sr-Cyrl-RS" w:eastAsia="en-US"/>
        </w:rPr>
        <w:t>Ф</w:t>
      </w:r>
      <w:r w:rsidR="0026682E">
        <w:rPr>
          <w:rFonts w:ascii="Arial" w:hAnsi="Arial" w:cs="Arial"/>
          <w:sz w:val="22"/>
          <w:szCs w:val="22"/>
          <w:lang w:val="sr-Cyrl-RS" w:eastAsia="en-US"/>
        </w:rPr>
        <w:t>азн</w:t>
      </w:r>
      <w:r w:rsidR="00C106DC">
        <w:rPr>
          <w:rFonts w:ascii="Arial" w:hAnsi="Arial" w:cs="Arial"/>
          <w:sz w:val="22"/>
          <w:szCs w:val="22"/>
          <w:lang w:val="sr-Cyrl-RS" w:eastAsia="en-US"/>
        </w:rPr>
        <w:t>и</w:t>
      </w:r>
      <w:r w:rsidR="0026682E">
        <w:rPr>
          <w:rFonts w:ascii="Arial" w:hAnsi="Arial" w:cs="Arial"/>
          <w:sz w:val="22"/>
          <w:szCs w:val="22"/>
          <w:lang w:val="sr-Cyrl-RS" w:eastAsia="en-US"/>
        </w:rPr>
        <w:t xml:space="preserve"> </w:t>
      </w:r>
      <w:r w:rsidR="00C97F97" w:rsidRPr="007F2D63">
        <w:rPr>
          <w:rFonts w:ascii="Arial" w:hAnsi="Arial" w:cs="Arial"/>
          <w:sz w:val="22"/>
          <w:szCs w:val="22"/>
          <w:lang w:val="en-US" w:eastAsia="en-US"/>
        </w:rPr>
        <w:t>извештај</w:t>
      </w:r>
      <w:r w:rsidR="0026682E">
        <w:rPr>
          <w:rFonts w:ascii="Arial" w:hAnsi="Arial" w:cs="Arial"/>
          <w:sz w:val="22"/>
          <w:szCs w:val="22"/>
          <w:lang w:val="sr-Cyrl-RS" w:eastAsia="en-US"/>
        </w:rPr>
        <w:t xml:space="preserve"> након спроведене </w:t>
      </w:r>
      <w:r w:rsidR="004810C4">
        <w:rPr>
          <w:rFonts w:ascii="Arial" w:hAnsi="Arial" w:cs="Arial"/>
          <w:sz w:val="22"/>
          <w:szCs w:val="22"/>
          <w:lang w:val="sr-Cyrl-RS" w:eastAsia="en-US"/>
        </w:rPr>
        <w:t xml:space="preserve">сваке фазе уговорене </w:t>
      </w:r>
      <w:r w:rsidR="0026682E">
        <w:rPr>
          <w:rFonts w:ascii="Arial" w:hAnsi="Arial" w:cs="Arial"/>
          <w:sz w:val="22"/>
          <w:szCs w:val="22"/>
          <w:lang w:val="sr-Cyrl-RS" w:eastAsia="en-US"/>
        </w:rPr>
        <w:t xml:space="preserve">екстерне провере – </w:t>
      </w:r>
      <w:r w:rsidR="003E5451">
        <w:rPr>
          <w:rFonts w:ascii="Arial" w:hAnsi="Arial" w:cs="Arial"/>
          <w:sz w:val="22"/>
          <w:szCs w:val="22"/>
          <w:lang w:val="sr-Cyrl-RS" w:eastAsia="en-US"/>
        </w:rPr>
        <w:t xml:space="preserve">званични </w:t>
      </w:r>
      <w:r w:rsidR="0026682E">
        <w:rPr>
          <w:rFonts w:ascii="Arial" w:hAnsi="Arial" w:cs="Arial"/>
          <w:sz w:val="22"/>
          <w:szCs w:val="22"/>
          <w:lang w:val="sr-Cyrl-RS" w:eastAsia="en-US"/>
        </w:rPr>
        <w:t>извештај о провери</w:t>
      </w:r>
      <w:r w:rsidR="00C97F97" w:rsidRPr="007F2D63">
        <w:rPr>
          <w:rFonts w:ascii="Arial" w:hAnsi="Arial" w:cs="Arial"/>
          <w:sz w:val="22"/>
          <w:szCs w:val="22"/>
          <w:lang w:val="en-US" w:eastAsia="en-US"/>
        </w:rPr>
        <w:t xml:space="preserve"> и </w:t>
      </w:r>
      <w:r w:rsidR="0026682E">
        <w:rPr>
          <w:rFonts w:ascii="Arial" w:hAnsi="Arial" w:cs="Arial"/>
          <w:sz w:val="22"/>
          <w:szCs w:val="22"/>
          <w:lang w:eastAsia="en-US"/>
        </w:rPr>
        <w:t>припадајући рачуни</w:t>
      </w:r>
    </w:p>
    <w:p w:rsidR="00814A81" w:rsidRDefault="00814A81" w:rsidP="00814A81">
      <w:pPr>
        <w:jc w:val="both"/>
        <w:rPr>
          <w:rFonts w:ascii="Arial" w:hAnsi="Arial" w:cs="Arial"/>
          <w:sz w:val="22"/>
          <w:szCs w:val="22"/>
          <w:lang w:val="sr-Cyrl-RS" w:eastAsia="en-US"/>
        </w:rPr>
      </w:pPr>
      <w:r>
        <w:rPr>
          <w:rFonts w:ascii="Arial" w:hAnsi="Arial" w:cs="Arial"/>
          <w:sz w:val="22"/>
          <w:szCs w:val="22"/>
          <w:lang w:val="en-US" w:eastAsia="en-US"/>
        </w:rPr>
        <w:t>-</w:t>
      </w:r>
      <w:r>
        <w:rPr>
          <w:rFonts w:ascii="Arial" w:hAnsi="Arial" w:cs="Arial"/>
          <w:sz w:val="22"/>
          <w:szCs w:val="22"/>
          <w:lang w:val="sr-Cyrl-RS" w:eastAsia="en-US"/>
        </w:rPr>
        <w:t xml:space="preserve"> </w:t>
      </w:r>
      <w:r w:rsidRPr="00814A81">
        <w:rPr>
          <w:rFonts w:ascii="Arial" w:hAnsi="Arial" w:cs="Arial"/>
          <w:sz w:val="22"/>
          <w:szCs w:val="22"/>
          <w:lang w:val="sr-Cyrl-RS" w:eastAsia="en-US"/>
        </w:rPr>
        <w:t>Полугодишњи</w:t>
      </w:r>
      <w:r w:rsidR="004810C4">
        <w:rPr>
          <w:rFonts w:ascii="Arial" w:hAnsi="Arial" w:cs="Arial"/>
          <w:sz w:val="22"/>
          <w:szCs w:val="22"/>
          <w:lang w:val="sr-Cyrl-RS" w:eastAsia="en-US"/>
        </w:rPr>
        <w:t xml:space="preserve"> извештај</w:t>
      </w:r>
      <w:r w:rsidRPr="00814A81">
        <w:rPr>
          <w:rFonts w:ascii="Arial" w:hAnsi="Arial" w:cs="Arial"/>
          <w:sz w:val="22"/>
          <w:szCs w:val="22"/>
          <w:lang w:val="sr-Cyrl-RS" w:eastAsia="en-US"/>
        </w:rPr>
        <w:t xml:space="preserve"> – на </w:t>
      </w:r>
      <w:r w:rsidR="004810C4">
        <w:rPr>
          <w:rFonts w:ascii="Arial" w:hAnsi="Arial" w:cs="Arial"/>
          <w:sz w:val="22"/>
          <w:szCs w:val="22"/>
          <w:lang w:val="sr-Cyrl-RS" w:eastAsia="en-US"/>
        </w:rPr>
        <w:t xml:space="preserve">сваком </w:t>
      </w:r>
      <w:r w:rsidRPr="00814A81">
        <w:rPr>
          <w:rFonts w:ascii="Arial" w:hAnsi="Arial" w:cs="Arial"/>
          <w:sz w:val="22"/>
          <w:szCs w:val="22"/>
          <w:lang w:val="sr-Cyrl-RS" w:eastAsia="en-US"/>
        </w:rPr>
        <w:t>временском пресеку од 6 месец</w:t>
      </w:r>
      <w:r>
        <w:rPr>
          <w:rFonts w:ascii="Arial" w:hAnsi="Arial" w:cs="Arial"/>
          <w:sz w:val="22"/>
          <w:szCs w:val="22"/>
          <w:lang w:val="sr-Cyrl-RS" w:eastAsia="en-US"/>
        </w:rPr>
        <w:t xml:space="preserve">и </w:t>
      </w:r>
      <w:r w:rsidR="004810C4">
        <w:rPr>
          <w:rFonts w:ascii="Arial" w:hAnsi="Arial" w:cs="Arial"/>
          <w:sz w:val="22"/>
          <w:szCs w:val="22"/>
          <w:lang w:val="sr-Cyrl-RS" w:eastAsia="en-US"/>
        </w:rPr>
        <w:t xml:space="preserve">од дана потписивања Уговора </w:t>
      </w:r>
      <w:r>
        <w:rPr>
          <w:rFonts w:ascii="Arial" w:hAnsi="Arial" w:cs="Arial"/>
          <w:sz w:val="22"/>
          <w:szCs w:val="22"/>
          <w:lang w:val="sr-Cyrl-RS" w:eastAsia="en-US"/>
        </w:rPr>
        <w:t>са активностима у том периоду</w:t>
      </w:r>
    </w:p>
    <w:p w:rsidR="00C97F97" w:rsidRPr="00814A81" w:rsidRDefault="00814A81" w:rsidP="00814A81">
      <w:pPr>
        <w:jc w:val="both"/>
        <w:rPr>
          <w:rFonts w:ascii="Arial" w:hAnsi="Arial" w:cs="Arial"/>
          <w:lang w:val="sr-Cyrl-RS"/>
        </w:rPr>
      </w:pPr>
      <w:r>
        <w:rPr>
          <w:rFonts w:ascii="Arial" w:hAnsi="Arial" w:cs="Arial"/>
          <w:lang w:val="sr-Cyrl-RS"/>
        </w:rPr>
        <w:t xml:space="preserve">-  </w:t>
      </w:r>
      <w:r w:rsidRPr="00814A81">
        <w:rPr>
          <w:rFonts w:ascii="Arial" w:hAnsi="Arial" w:cs="Arial"/>
          <w:lang w:val="sr-Cyrl-RS"/>
        </w:rPr>
        <w:t>Коначни</w:t>
      </w:r>
      <w:r w:rsidR="004810C4">
        <w:rPr>
          <w:rFonts w:ascii="Arial" w:hAnsi="Arial" w:cs="Arial"/>
          <w:lang w:val="sr-Cyrl-RS"/>
        </w:rPr>
        <w:t xml:space="preserve"> извештај </w:t>
      </w:r>
      <w:r w:rsidRPr="00814A81">
        <w:rPr>
          <w:rFonts w:ascii="Arial" w:hAnsi="Arial" w:cs="Arial"/>
          <w:lang w:val="sr-Cyrl-RS"/>
        </w:rPr>
        <w:t xml:space="preserve"> – након завршетка </w:t>
      </w:r>
      <w:r w:rsidR="004810C4">
        <w:rPr>
          <w:rFonts w:ascii="Arial" w:hAnsi="Arial" w:cs="Arial"/>
          <w:lang w:val="sr-Cyrl-RS"/>
        </w:rPr>
        <w:t>комплетне</w:t>
      </w:r>
      <w:r w:rsidR="004810C4" w:rsidRPr="00814A81">
        <w:rPr>
          <w:rFonts w:ascii="Arial" w:hAnsi="Arial" w:cs="Arial"/>
          <w:lang w:val="sr-Cyrl-RS"/>
        </w:rPr>
        <w:t xml:space="preserve"> </w:t>
      </w:r>
      <w:r w:rsidRPr="00814A81">
        <w:rPr>
          <w:rFonts w:ascii="Arial" w:hAnsi="Arial" w:cs="Arial"/>
          <w:lang w:val="sr-Cyrl-RS"/>
        </w:rPr>
        <w:t>услуге</w:t>
      </w:r>
      <w:r w:rsidR="004810C4">
        <w:rPr>
          <w:rFonts w:ascii="Arial" w:hAnsi="Arial" w:cs="Arial"/>
          <w:lang w:val="sr-Cyrl-RS"/>
        </w:rPr>
        <w:t xml:space="preserve"> (свих фаза уговорених екстерних провера)</w:t>
      </w:r>
      <w:r w:rsidRPr="00814A81">
        <w:rPr>
          <w:rFonts w:ascii="Arial" w:hAnsi="Arial" w:cs="Arial"/>
          <w:lang w:val="sr-Cyrl-RS"/>
        </w:rPr>
        <w:t>.</w:t>
      </w:r>
    </w:p>
    <w:p w:rsidR="00814A81" w:rsidRPr="007F2D63" w:rsidRDefault="00814A81" w:rsidP="00814A81">
      <w:pPr>
        <w:jc w:val="both"/>
        <w:rPr>
          <w:rFonts w:ascii="Arial" w:hAnsi="Arial" w:cs="Arial"/>
          <w:sz w:val="22"/>
          <w:szCs w:val="22"/>
          <w:lang w:val="en-US" w:eastAsia="en-US"/>
        </w:rPr>
      </w:pPr>
    </w:p>
    <w:p w:rsidR="00C97F97" w:rsidRPr="007F2D63" w:rsidRDefault="00814A81" w:rsidP="00C97F97">
      <w:pPr>
        <w:jc w:val="both"/>
        <w:rPr>
          <w:rFonts w:ascii="Arial" w:hAnsi="Arial" w:cs="Arial"/>
          <w:sz w:val="22"/>
          <w:szCs w:val="22"/>
          <w:lang w:val="en-US" w:eastAsia="en-US"/>
        </w:rPr>
      </w:pPr>
      <w:r>
        <w:rPr>
          <w:rFonts w:ascii="Arial" w:hAnsi="Arial" w:cs="Arial"/>
          <w:sz w:val="22"/>
          <w:szCs w:val="22"/>
          <w:lang w:val="sr-Cyrl-RS" w:eastAsia="en-US"/>
        </w:rPr>
        <w:t>Претх</w:t>
      </w:r>
      <w:r w:rsidR="003E5451">
        <w:rPr>
          <w:rFonts w:ascii="Arial" w:hAnsi="Arial" w:cs="Arial"/>
          <w:sz w:val="22"/>
          <w:szCs w:val="22"/>
          <w:lang w:val="sr-Cyrl-RS" w:eastAsia="en-US"/>
        </w:rPr>
        <w:t>о</w:t>
      </w:r>
      <w:r>
        <w:rPr>
          <w:rFonts w:ascii="Arial" w:hAnsi="Arial" w:cs="Arial"/>
          <w:sz w:val="22"/>
          <w:szCs w:val="22"/>
          <w:lang w:val="sr-Cyrl-RS" w:eastAsia="en-US"/>
        </w:rPr>
        <w:t xml:space="preserve">дно наведени </w:t>
      </w:r>
      <w:r w:rsidR="003E5451">
        <w:rPr>
          <w:rFonts w:ascii="Arial" w:hAnsi="Arial" w:cs="Arial"/>
          <w:sz w:val="22"/>
          <w:szCs w:val="22"/>
          <w:lang w:val="sr-Cyrl-RS" w:eastAsia="en-US"/>
        </w:rPr>
        <w:t xml:space="preserve">Полугодишњи </w:t>
      </w:r>
      <w:r w:rsidR="00C97F97" w:rsidRPr="007F2D63">
        <w:rPr>
          <w:rFonts w:ascii="Arial" w:hAnsi="Arial" w:cs="Arial"/>
          <w:sz w:val="22"/>
          <w:szCs w:val="22"/>
          <w:lang w:val="en-US" w:eastAsia="en-US"/>
        </w:rPr>
        <w:t>извештај</w:t>
      </w:r>
      <w:r w:rsidR="003E5451">
        <w:rPr>
          <w:rFonts w:ascii="Arial" w:hAnsi="Arial" w:cs="Arial"/>
          <w:sz w:val="22"/>
          <w:szCs w:val="22"/>
          <w:lang w:val="sr-Cyrl-RS" w:eastAsia="en-US"/>
        </w:rPr>
        <w:t>и</w:t>
      </w:r>
      <w:r w:rsidR="00C97F97" w:rsidRPr="007F2D63">
        <w:rPr>
          <w:rFonts w:ascii="Arial" w:hAnsi="Arial" w:cs="Arial"/>
          <w:sz w:val="22"/>
          <w:szCs w:val="22"/>
          <w:lang w:val="en-US" w:eastAsia="en-US"/>
        </w:rPr>
        <w:t xml:space="preserve"> из ста</w:t>
      </w:r>
      <w:r>
        <w:rPr>
          <w:rFonts w:ascii="Arial" w:hAnsi="Arial" w:cs="Arial"/>
          <w:sz w:val="22"/>
          <w:szCs w:val="22"/>
          <w:lang w:val="en-US" w:eastAsia="en-US"/>
        </w:rPr>
        <w:t>ва 1. овог члана обавезно садрже</w:t>
      </w:r>
      <w:r w:rsidR="00C97F97" w:rsidRPr="007F2D63">
        <w:rPr>
          <w:rFonts w:ascii="Arial" w:hAnsi="Arial" w:cs="Arial"/>
          <w:sz w:val="22"/>
          <w:szCs w:val="22"/>
          <w:lang w:val="en-US" w:eastAsia="en-US"/>
        </w:rPr>
        <w:t xml:space="preserve">: преглед активности везаних за пружање Услуге, извршених у датом </w:t>
      </w:r>
      <w:r>
        <w:rPr>
          <w:rFonts w:ascii="Arial" w:hAnsi="Arial" w:cs="Arial"/>
          <w:sz w:val="22"/>
          <w:szCs w:val="22"/>
          <w:lang w:eastAsia="en-US"/>
        </w:rPr>
        <w:t>периоду</w:t>
      </w:r>
      <w:r w:rsidR="00C97F97" w:rsidRPr="007F2D63">
        <w:rPr>
          <w:rFonts w:ascii="Arial" w:hAnsi="Arial" w:cs="Arial"/>
          <w:sz w:val="22"/>
          <w:szCs w:val="22"/>
          <w:lang w:val="en-US" w:eastAsia="en-US"/>
        </w:rPr>
        <w:t>, и документа којима се доказује да су наведене активности извршене, као и оквирни преглед преосталих актив</w:t>
      </w:r>
      <w:r w:rsidR="00D05547" w:rsidRPr="007F2D63">
        <w:rPr>
          <w:rFonts w:ascii="Arial" w:hAnsi="Arial" w:cs="Arial"/>
          <w:sz w:val="22"/>
          <w:szCs w:val="22"/>
          <w:lang w:val="en-US" w:eastAsia="en-US"/>
        </w:rPr>
        <w:t>ности до краја извршења Услуге.</w:t>
      </w:r>
    </w:p>
    <w:p w:rsidR="00D05547" w:rsidRPr="007F2D63" w:rsidRDefault="00D0554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дос</w:t>
      </w:r>
      <w:r w:rsidR="00814A81">
        <w:rPr>
          <w:rFonts w:ascii="Arial" w:hAnsi="Arial" w:cs="Arial"/>
          <w:sz w:val="22"/>
          <w:szCs w:val="22"/>
          <w:lang w:val="en-US" w:eastAsia="en-US"/>
        </w:rPr>
        <w:t xml:space="preserve">тавља Кориснику услуге потписане </w:t>
      </w:r>
      <w:r w:rsidR="003E5451" w:rsidRPr="00D840F6">
        <w:rPr>
          <w:rFonts w:ascii="Arial" w:hAnsi="Arial" w:cs="Arial"/>
          <w:sz w:val="22"/>
          <w:szCs w:val="22"/>
          <w:lang w:val="sr-Cyrl-RS" w:eastAsia="en-US"/>
        </w:rPr>
        <w:t xml:space="preserve">Полугодишње </w:t>
      </w:r>
      <w:r w:rsidRPr="007F2D63">
        <w:rPr>
          <w:rFonts w:ascii="Arial" w:hAnsi="Arial" w:cs="Arial"/>
          <w:sz w:val="22"/>
          <w:szCs w:val="22"/>
          <w:lang w:val="en-US" w:eastAsia="en-US"/>
        </w:rPr>
        <w:t>извештај</w:t>
      </w:r>
      <w:r w:rsidR="00814A81">
        <w:rPr>
          <w:rFonts w:ascii="Arial" w:hAnsi="Arial" w:cs="Arial"/>
          <w:sz w:val="22"/>
          <w:szCs w:val="22"/>
          <w:lang w:val="sr-Cyrl-RS" w:eastAsia="en-US"/>
        </w:rPr>
        <w:t>е</w:t>
      </w:r>
      <w:r w:rsidRPr="007F2D63">
        <w:rPr>
          <w:rFonts w:ascii="Arial" w:hAnsi="Arial" w:cs="Arial"/>
          <w:sz w:val="22"/>
          <w:szCs w:val="22"/>
          <w:lang w:val="en-US" w:eastAsia="en-US"/>
        </w:rPr>
        <w:t xml:space="preserve"> у 3 (словима: три) примерка о реализованим услугама извршеним у претходном </w:t>
      </w:r>
      <w:r w:rsidR="00814A81">
        <w:rPr>
          <w:rFonts w:ascii="Arial" w:hAnsi="Arial" w:cs="Arial"/>
          <w:sz w:val="22"/>
          <w:szCs w:val="22"/>
          <w:lang w:eastAsia="en-US"/>
        </w:rPr>
        <w:t>одговарајућем периоду</w:t>
      </w:r>
      <w:r w:rsidRPr="007F2D63">
        <w:rPr>
          <w:rFonts w:ascii="Arial" w:hAnsi="Arial" w:cs="Arial"/>
          <w:sz w:val="22"/>
          <w:szCs w:val="22"/>
          <w:lang w:val="en-US" w:eastAsia="en-US"/>
        </w:rPr>
        <w:t>.</w:t>
      </w:r>
    </w:p>
    <w:p w:rsidR="00D1523F" w:rsidRPr="007F2D63" w:rsidRDefault="00D1523F" w:rsidP="00D1523F">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има право да, након пријема </w:t>
      </w:r>
      <w:r w:rsidR="003E5451">
        <w:rPr>
          <w:rFonts w:ascii="Arial" w:hAnsi="Arial" w:cs="Arial"/>
          <w:sz w:val="22"/>
          <w:szCs w:val="22"/>
          <w:lang w:val="sr-Cyrl-RS" w:eastAsia="en-US"/>
        </w:rPr>
        <w:t xml:space="preserve">Полугодишњег </w:t>
      </w:r>
      <w:r w:rsidRPr="007F2D63">
        <w:rPr>
          <w:rFonts w:ascii="Arial" w:hAnsi="Arial" w:cs="Arial"/>
          <w:sz w:val="22"/>
          <w:szCs w:val="22"/>
          <w:lang w:val="en-US" w:eastAsia="en-US"/>
        </w:rPr>
        <w:t xml:space="preserve">извештаја, достави примедбе Пружаоцу услуге у писаном облику или да достављени извештај прихвати и одобри у писаном облику.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Пружалац услуге доставља Кориснику услуге </w:t>
      </w:r>
      <w:r w:rsidRPr="007F2D63">
        <w:rPr>
          <w:rFonts w:ascii="Arial" w:hAnsi="Arial" w:cs="Arial"/>
          <w:sz w:val="22"/>
          <w:szCs w:val="22"/>
          <w:lang w:eastAsia="en-US"/>
        </w:rPr>
        <w:t>рачун</w:t>
      </w:r>
      <w:r w:rsidRPr="007F2D63">
        <w:rPr>
          <w:rFonts w:ascii="Arial" w:hAnsi="Arial" w:cs="Arial"/>
          <w:sz w:val="22"/>
          <w:szCs w:val="22"/>
          <w:lang w:val="en-US" w:eastAsia="en-US"/>
        </w:rPr>
        <w:t xml:space="preserve"> за део услуге који је реализовао по прихваћеном </w:t>
      </w:r>
      <w:r w:rsidR="00D840F6">
        <w:rPr>
          <w:rFonts w:ascii="Arial" w:hAnsi="Arial" w:cs="Arial"/>
          <w:sz w:val="22"/>
          <w:szCs w:val="22"/>
          <w:lang w:val="sr-Cyrl-RS" w:eastAsia="en-US"/>
        </w:rPr>
        <w:t xml:space="preserve">фазном / финалном записнику о квантитативниом и квалитативном пријему услуге </w:t>
      </w:r>
      <w:r w:rsidR="001547C7">
        <w:rPr>
          <w:rFonts w:ascii="Arial" w:hAnsi="Arial" w:cs="Arial"/>
          <w:sz w:val="22"/>
          <w:szCs w:val="22"/>
          <w:lang w:val="sr-Cyrl-RS" w:eastAsia="en-US"/>
        </w:rPr>
        <w:t>.</w:t>
      </w:r>
    </w:p>
    <w:p w:rsidR="00730C7F" w:rsidRPr="007F2D63" w:rsidRDefault="00730C7F" w:rsidP="00C97F97">
      <w:pPr>
        <w:jc w:val="both"/>
        <w:rPr>
          <w:rFonts w:ascii="Arial" w:hAnsi="Arial" w:cs="Arial"/>
          <w:sz w:val="22"/>
          <w:szCs w:val="22"/>
          <w:lang w:val="en-US" w:eastAsia="en-US"/>
        </w:rPr>
      </w:pPr>
    </w:p>
    <w:p w:rsidR="00C97F97" w:rsidRPr="007F2D63" w:rsidRDefault="00C97F97" w:rsidP="007E03D6">
      <w:pPr>
        <w:jc w:val="center"/>
        <w:rPr>
          <w:rFonts w:ascii="Arial" w:hAnsi="Arial" w:cs="Arial"/>
          <w:sz w:val="22"/>
          <w:szCs w:val="22"/>
          <w:lang w:val="en-US" w:eastAsia="en-US"/>
        </w:rPr>
      </w:pPr>
      <w:r w:rsidRPr="007F2D63">
        <w:rPr>
          <w:rFonts w:ascii="Arial" w:hAnsi="Arial" w:cs="Arial"/>
          <w:sz w:val="22"/>
          <w:szCs w:val="22"/>
          <w:lang w:val="en-US" w:eastAsia="en-US"/>
        </w:rPr>
        <w:t>Члан 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Након реализације Услуге утврђене чланом 1. овог Уговора Пружалац услуге доставља Кориснику услуге Коначни извештај.</w:t>
      </w:r>
    </w:p>
    <w:p w:rsidR="00C97F97" w:rsidRPr="007F2D63" w:rsidRDefault="00C97F97" w:rsidP="00C97F97">
      <w:pPr>
        <w:jc w:val="both"/>
        <w:rPr>
          <w:rFonts w:ascii="Arial" w:hAnsi="Arial" w:cs="Arial"/>
          <w:sz w:val="22"/>
          <w:szCs w:val="22"/>
          <w:lang w:val="en-US" w:eastAsia="en-US"/>
        </w:rPr>
      </w:pPr>
    </w:p>
    <w:p w:rsidR="00C97F97" w:rsidRPr="0085714C" w:rsidRDefault="00C97F97" w:rsidP="00C97F97">
      <w:pPr>
        <w:jc w:val="both"/>
        <w:rPr>
          <w:rFonts w:ascii="Arial" w:hAnsi="Arial" w:cs="Arial"/>
          <w:sz w:val="22"/>
          <w:szCs w:val="22"/>
          <w:lang w:val="sr-Cyrl-RS" w:eastAsia="en-US"/>
        </w:rPr>
      </w:pPr>
      <w:r w:rsidRPr="007F2D63">
        <w:rPr>
          <w:rFonts w:ascii="Arial" w:hAnsi="Arial" w:cs="Arial"/>
          <w:sz w:val="22"/>
          <w:szCs w:val="22"/>
          <w:lang w:val="en-US" w:eastAsia="en-US"/>
        </w:rPr>
        <w:t>Коначни извештај из става 1. овог члана обавезно садржи: преглед свих извршених активности на пружању Услуге, одобрених извршених уговорни</w:t>
      </w:r>
      <w:r w:rsidR="0085714C">
        <w:rPr>
          <w:rFonts w:ascii="Arial" w:hAnsi="Arial" w:cs="Arial"/>
          <w:sz w:val="22"/>
          <w:szCs w:val="22"/>
          <w:lang w:val="en-US" w:eastAsia="en-US"/>
        </w:rPr>
        <w:t>х активности и финалн</w:t>
      </w:r>
      <w:r w:rsidR="006674FB">
        <w:rPr>
          <w:rFonts w:ascii="Arial" w:hAnsi="Arial" w:cs="Arial"/>
          <w:sz w:val="22"/>
          <w:szCs w:val="22"/>
          <w:lang w:val="sr-Cyrl-RS" w:eastAsia="en-US"/>
        </w:rPr>
        <w:t>у</w:t>
      </w:r>
      <w:r w:rsidR="0085714C">
        <w:rPr>
          <w:rFonts w:ascii="Arial" w:hAnsi="Arial" w:cs="Arial"/>
          <w:sz w:val="22"/>
          <w:szCs w:val="22"/>
          <w:lang w:val="en-US" w:eastAsia="en-US"/>
        </w:rPr>
        <w:t xml:space="preserve"> уговор</w:t>
      </w:r>
      <w:r w:rsidR="006674FB">
        <w:rPr>
          <w:rFonts w:ascii="Arial" w:hAnsi="Arial" w:cs="Arial"/>
          <w:sz w:val="22"/>
          <w:szCs w:val="22"/>
          <w:lang w:val="sr-Cyrl-RS" w:eastAsia="en-US"/>
        </w:rPr>
        <w:t>е</w:t>
      </w:r>
      <w:r w:rsidR="0085714C">
        <w:rPr>
          <w:rFonts w:ascii="Arial" w:hAnsi="Arial" w:cs="Arial"/>
          <w:sz w:val="22"/>
          <w:szCs w:val="22"/>
          <w:lang w:val="en-US" w:eastAsia="en-US"/>
        </w:rPr>
        <w:t>ну услугу.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Пружалац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Пружалац услуг</w:t>
      </w:r>
      <w:r w:rsidR="00AA3E71" w:rsidRPr="007F2D63">
        <w:rPr>
          <w:rFonts w:ascii="Arial" w:hAnsi="Arial" w:cs="Arial"/>
          <w:sz w:val="22"/>
          <w:szCs w:val="22"/>
          <w:lang w:eastAsia="en-US"/>
        </w:rPr>
        <w:t>е</w:t>
      </w:r>
      <w:r w:rsidRPr="007F2D63">
        <w:rPr>
          <w:rFonts w:ascii="Arial" w:hAnsi="Arial" w:cs="Arial"/>
          <w:sz w:val="22"/>
          <w:szCs w:val="22"/>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00713B6D" w:rsidRPr="007F2D63">
        <w:rPr>
          <w:rFonts w:ascii="Arial" w:hAnsi="Arial" w:cs="Arial"/>
          <w:sz w:val="22"/>
          <w:szCs w:val="22"/>
          <w:lang w:eastAsia="en-US"/>
        </w:rPr>
        <w:t>е</w:t>
      </w:r>
      <w:r w:rsidRPr="007F2D63">
        <w:rPr>
          <w:rFonts w:ascii="Arial" w:hAnsi="Arial" w:cs="Arial"/>
          <w:sz w:val="22"/>
          <w:szCs w:val="22"/>
          <w:lang w:val="en-US" w:eastAsia="en-US"/>
        </w:rPr>
        <w:t xml:space="preserve"> доброг извршења посла или једнострано раскине овај Уговор.</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 немогућности поступања по примедбама Корисника услуге у датом року, Пружалац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Пружалац услуге доставља </w:t>
      </w:r>
      <w:r w:rsidRPr="007F2D63">
        <w:rPr>
          <w:rFonts w:ascii="Arial" w:hAnsi="Arial" w:cs="Arial"/>
          <w:sz w:val="22"/>
          <w:szCs w:val="22"/>
          <w:lang w:eastAsia="en-US"/>
        </w:rPr>
        <w:t>Кориснику услуге</w:t>
      </w:r>
      <w:r w:rsidR="006674FB">
        <w:rPr>
          <w:rFonts w:ascii="Arial" w:hAnsi="Arial" w:cs="Arial"/>
          <w:sz w:val="22"/>
          <w:szCs w:val="22"/>
          <w:lang w:val="sr-Cyrl-RS" w:eastAsia="en-US"/>
        </w:rPr>
        <w:t xml:space="preserve"> </w:t>
      </w:r>
      <w:r w:rsidRPr="007F2D63">
        <w:rPr>
          <w:rFonts w:ascii="Arial" w:hAnsi="Arial" w:cs="Arial"/>
          <w:sz w:val="22"/>
          <w:szCs w:val="22"/>
          <w:lang w:eastAsia="en-US"/>
        </w:rPr>
        <w:t>рачун</w:t>
      </w:r>
      <w:r w:rsidRPr="007F2D63">
        <w:rPr>
          <w:rFonts w:ascii="Arial" w:hAnsi="Arial" w:cs="Arial"/>
          <w:sz w:val="22"/>
          <w:szCs w:val="22"/>
          <w:lang w:val="en-US" w:eastAsia="en-US"/>
        </w:rPr>
        <w:t xml:space="preserve"> у року од </w:t>
      </w:r>
      <w:r w:rsidRPr="007F2D63">
        <w:rPr>
          <w:rFonts w:ascii="Arial" w:hAnsi="Arial" w:cs="Arial"/>
          <w:sz w:val="22"/>
          <w:szCs w:val="22"/>
          <w:lang w:eastAsia="en-US"/>
        </w:rPr>
        <w:t xml:space="preserve">3 (словима: </w:t>
      </w:r>
      <w:r w:rsidRPr="007F2D63">
        <w:rPr>
          <w:rFonts w:ascii="Arial" w:hAnsi="Arial" w:cs="Arial"/>
          <w:sz w:val="22"/>
          <w:szCs w:val="22"/>
          <w:lang w:val="en-US" w:eastAsia="en-US"/>
        </w:rPr>
        <w:t>три</w:t>
      </w:r>
      <w:r w:rsidRPr="007F2D63">
        <w:rPr>
          <w:rFonts w:ascii="Arial" w:hAnsi="Arial" w:cs="Arial"/>
          <w:sz w:val="22"/>
          <w:szCs w:val="22"/>
          <w:lang w:eastAsia="en-US"/>
        </w:rPr>
        <w:t>)</w:t>
      </w:r>
      <w:r w:rsidRPr="007F2D63">
        <w:rPr>
          <w:rFonts w:ascii="Arial" w:hAnsi="Arial" w:cs="Arial"/>
          <w:sz w:val="22"/>
          <w:szCs w:val="22"/>
          <w:lang w:val="en-US" w:eastAsia="en-US"/>
        </w:rPr>
        <w:t xml:space="preserve"> дана од дана пријема </w:t>
      </w:r>
      <w:r w:rsidRPr="007F2D63">
        <w:rPr>
          <w:rFonts w:ascii="Arial" w:hAnsi="Arial" w:cs="Arial"/>
          <w:sz w:val="22"/>
          <w:szCs w:val="22"/>
          <w:lang w:eastAsia="en-US"/>
        </w:rPr>
        <w:t>одобрења</w:t>
      </w:r>
      <w:r w:rsidR="0085714C">
        <w:rPr>
          <w:rFonts w:ascii="Arial" w:hAnsi="Arial" w:cs="Arial"/>
          <w:sz w:val="22"/>
          <w:szCs w:val="22"/>
          <w:lang w:val="sr-Cyrl-RS" w:eastAsia="en-US"/>
        </w:rPr>
        <w:t xml:space="preserve"> </w:t>
      </w:r>
      <w:r w:rsidRPr="007F2D63">
        <w:rPr>
          <w:rFonts w:ascii="Arial" w:hAnsi="Arial" w:cs="Arial"/>
          <w:sz w:val="22"/>
          <w:szCs w:val="22"/>
          <w:lang w:eastAsia="en-US"/>
        </w:rPr>
        <w:t>Корисника услуге</w:t>
      </w:r>
      <w:r w:rsidR="0085714C">
        <w:rPr>
          <w:rFonts w:ascii="Arial" w:hAnsi="Arial" w:cs="Arial"/>
          <w:sz w:val="22"/>
          <w:szCs w:val="22"/>
          <w:lang w:val="sr-Cyrl-RS" w:eastAsia="en-US"/>
        </w:rPr>
        <w:t xml:space="preserve"> </w:t>
      </w:r>
      <w:r w:rsidRPr="007F2D63">
        <w:rPr>
          <w:rFonts w:ascii="Arial" w:hAnsi="Arial" w:cs="Arial"/>
          <w:sz w:val="22"/>
          <w:szCs w:val="22"/>
          <w:lang w:eastAsia="en-US"/>
        </w:rPr>
        <w:t>из става 3. овог члана,</w:t>
      </w:r>
      <w:r w:rsidRPr="007F2D63">
        <w:rPr>
          <w:rFonts w:ascii="Arial" w:hAnsi="Arial" w:cs="Arial"/>
          <w:sz w:val="22"/>
          <w:szCs w:val="22"/>
          <w:lang w:val="en-US" w:eastAsia="en-US"/>
        </w:rPr>
        <w:t xml:space="preserve"> у писаном облику.</w:t>
      </w:r>
    </w:p>
    <w:p w:rsidR="00C97F97" w:rsidRPr="007F2D63" w:rsidRDefault="00C97F97" w:rsidP="00C97F97">
      <w:pPr>
        <w:jc w:val="both"/>
        <w:rPr>
          <w:rFonts w:ascii="Arial" w:hAnsi="Arial" w:cs="Arial"/>
          <w:sz w:val="22"/>
          <w:szCs w:val="22"/>
          <w:lang w:eastAsia="en-US"/>
        </w:rPr>
      </w:pPr>
    </w:p>
    <w:p w:rsidR="00D33636" w:rsidRPr="007F2D63" w:rsidRDefault="00D33636" w:rsidP="00C97F97">
      <w:pPr>
        <w:jc w:val="both"/>
        <w:rPr>
          <w:rFonts w:ascii="Arial" w:hAnsi="Arial" w:cs="Arial"/>
          <w:sz w:val="22"/>
          <w:szCs w:val="22"/>
          <w:lang w:val="en-US" w:eastAsia="en-US"/>
        </w:rPr>
      </w:pPr>
    </w:p>
    <w:p w:rsidR="0085714C" w:rsidRDefault="0085714C" w:rsidP="00DB648A">
      <w:pPr>
        <w:jc w:val="center"/>
        <w:rPr>
          <w:rFonts w:ascii="Arial" w:hAnsi="Arial" w:cs="Arial"/>
          <w:sz w:val="22"/>
          <w:szCs w:val="22"/>
          <w:lang w:val="en-US" w:eastAsia="en-US"/>
        </w:rPr>
      </w:pPr>
    </w:p>
    <w:p w:rsidR="0085714C" w:rsidRDefault="0085714C" w:rsidP="00DB648A">
      <w:pPr>
        <w:jc w:val="cente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Адресе Уговорних страна за пријем писмена и поште, су следеће: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w:t>
      </w:r>
      <w:r w:rsidRPr="007F2D63">
        <w:rPr>
          <w:rFonts w:ascii="Arial" w:hAnsi="Arial" w:cs="Arial"/>
          <w:sz w:val="22"/>
          <w:szCs w:val="22"/>
          <w:lang w:val="en-US" w:eastAsia="en-US"/>
        </w:rPr>
        <w:tab/>
        <w:t>Јавно предузеће „Електропривреда Србије“ Београд, Улица</w:t>
      </w:r>
      <w:r w:rsidR="00B375E8">
        <w:rPr>
          <w:rFonts w:ascii="Arial" w:hAnsi="Arial" w:cs="Arial"/>
          <w:sz w:val="22"/>
          <w:szCs w:val="22"/>
          <w:lang w:eastAsia="en-US"/>
        </w:rPr>
        <w:t xml:space="preserve"> Балканска број 13</w:t>
      </w:r>
      <w:r w:rsidRPr="007F2D63">
        <w:rPr>
          <w:rFonts w:ascii="Arial" w:hAnsi="Arial" w:cs="Arial"/>
          <w:sz w:val="22"/>
          <w:szCs w:val="22"/>
          <w:lang w:eastAsia="en-US"/>
        </w:rPr>
        <w:t xml:space="preserve">, </w:t>
      </w:r>
      <w:r w:rsidRPr="007F2D63">
        <w:rPr>
          <w:rFonts w:ascii="Arial" w:hAnsi="Arial" w:cs="Arial"/>
          <w:sz w:val="22"/>
          <w:szCs w:val="22"/>
          <w:lang w:val="en-US" w:eastAsia="en-US"/>
        </w:rPr>
        <w:t>11000 Београд</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w:t>
      </w:r>
      <w:r w:rsidRPr="007F2D63">
        <w:rPr>
          <w:rFonts w:ascii="Arial" w:hAnsi="Arial" w:cs="Arial"/>
          <w:sz w:val="22"/>
          <w:szCs w:val="22"/>
          <w:lang w:val="en-US" w:eastAsia="en-US"/>
        </w:rPr>
        <w:tab/>
        <w:t>__________________________________________</w:t>
      </w:r>
    </w:p>
    <w:p w:rsidR="00C97F97" w:rsidRPr="007F2D63" w:rsidRDefault="00DB648A"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r w:rsidR="00C97F97" w:rsidRPr="007F2D63">
        <w:rPr>
          <w:rFonts w:ascii="Arial" w:hAnsi="Arial" w:cs="Arial"/>
          <w:sz w:val="22"/>
          <w:szCs w:val="22"/>
          <w:lang w:val="en-US" w:eastAsia="en-US"/>
        </w:rPr>
        <w:t>________________________________________</w:t>
      </w:r>
    </w:p>
    <w:p w:rsidR="00C97F97" w:rsidRPr="007F2D63" w:rsidRDefault="00DB648A"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r w:rsidR="00C97F97" w:rsidRPr="007F2D63">
        <w:rPr>
          <w:rFonts w:ascii="Arial" w:hAnsi="Arial" w:cs="Arial"/>
          <w:sz w:val="22"/>
          <w:szCs w:val="22"/>
          <w:lang w:val="en-US" w:eastAsia="en-US"/>
        </w:rPr>
        <w:t>__________________________________________</w:t>
      </w:r>
    </w:p>
    <w:p w:rsidR="00C97F97" w:rsidRPr="007F2D63" w:rsidRDefault="00DB648A"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r w:rsidR="00C97F97" w:rsidRPr="007F2D63">
        <w:rPr>
          <w:rFonts w:ascii="Arial" w:hAnsi="Arial" w:cs="Arial"/>
          <w:sz w:val="22"/>
          <w:szCs w:val="22"/>
          <w:lang w:val="en-US" w:eastAsia="en-US"/>
        </w:rPr>
        <w:t xml:space="preserve">__________________________________________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Подизвођач:           _________________________________________</w:t>
      </w:r>
    </w:p>
    <w:p w:rsidR="00DB648A" w:rsidRPr="007F2D63" w:rsidRDefault="001F360D"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p>
    <w:p w:rsidR="00C97F97" w:rsidRPr="007F2D63" w:rsidRDefault="001F360D"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ОБАВЕЗЕ КОРИСНИКА УСЛУГЕ </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7.</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w:t>
      </w:r>
      <w:r w:rsidRPr="00A5641F">
        <w:rPr>
          <w:rFonts w:ascii="Arial" w:hAnsi="Arial" w:cs="Arial"/>
          <w:sz w:val="22"/>
          <w:szCs w:val="22"/>
          <w:lang w:val="en-US" w:eastAsia="en-US"/>
        </w:rPr>
        <w:t xml:space="preserve">Прилога </w:t>
      </w:r>
      <w:r w:rsidRPr="00A5641F">
        <w:rPr>
          <w:rFonts w:ascii="Arial" w:hAnsi="Arial" w:cs="Arial"/>
          <w:sz w:val="22"/>
          <w:szCs w:val="22"/>
          <w:lang w:eastAsia="en-US"/>
        </w:rPr>
        <w:t>3</w:t>
      </w:r>
      <w:r w:rsidRPr="00A5641F">
        <w:rPr>
          <w:rFonts w:ascii="Arial" w:hAnsi="Arial" w:cs="Arial"/>
          <w:sz w:val="22"/>
          <w:szCs w:val="22"/>
          <w:lang w:val="en-US" w:eastAsia="en-US"/>
        </w:rPr>
        <w:t xml:space="preserve"> и 5 овог</w:t>
      </w:r>
      <w:r w:rsidRPr="007F2D63">
        <w:rPr>
          <w:rFonts w:ascii="Arial" w:hAnsi="Arial" w:cs="Arial"/>
          <w:sz w:val="22"/>
          <w:szCs w:val="22"/>
          <w:lang w:val="en-US" w:eastAsia="en-US"/>
        </w:rPr>
        <w:t xml:space="preserve"> Уговора, на начин и у роковима утврђеним чланом 3. овог Уговора. </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8.</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97F97" w:rsidRPr="007F2D63" w:rsidRDefault="00C97F97" w:rsidP="00C97F97">
      <w:pPr>
        <w:jc w:val="both"/>
        <w:rPr>
          <w:rFonts w:ascii="Arial" w:hAnsi="Arial" w:cs="Arial"/>
          <w:sz w:val="22"/>
          <w:szCs w:val="22"/>
          <w:lang w:val="en-US" w:eastAsia="en-US"/>
        </w:rPr>
      </w:pPr>
    </w:p>
    <w:p w:rsidR="00F46CD8" w:rsidRPr="007F2D63" w:rsidRDefault="00C97F97" w:rsidP="001F360D">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има право да затражи од Пружаоца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sidRPr="007F2D63">
        <w:rPr>
          <w:rFonts w:ascii="Arial" w:hAnsi="Arial" w:cs="Arial"/>
          <w:sz w:val="22"/>
          <w:szCs w:val="22"/>
          <w:lang w:val="en-US" w:eastAsia="en-US"/>
        </w:rPr>
        <w:t xml:space="preserve">ин остварио циљ овог Уговора. </w:t>
      </w:r>
    </w:p>
    <w:p w:rsidR="00F46CD8" w:rsidRPr="007F2D63" w:rsidRDefault="00F46CD8" w:rsidP="00F46CD8">
      <w:pP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9.</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rsidR="0085714C" w:rsidRDefault="0085714C" w:rsidP="00C97F97">
      <w:pPr>
        <w:jc w:val="both"/>
        <w:rPr>
          <w:rFonts w:ascii="Arial" w:hAnsi="Arial" w:cs="Arial"/>
          <w:b/>
          <w:sz w:val="22"/>
          <w:szCs w:val="22"/>
          <w:lang w:val="en-US" w:eastAsia="en-US"/>
        </w:rPr>
      </w:pPr>
    </w:p>
    <w:p w:rsidR="0085714C" w:rsidRDefault="0085714C" w:rsidP="00C97F97">
      <w:pPr>
        <w:jc w:val="both"/>
        <w:rPr>
          <w:rFonts w:ascii="Arial" w:hAnsi="Arial" w:cs="Arial"/>
          <w:b/>
          <w:sz w:val="22"/>
          <w:szCs w:val="22"/>
          <w:lang w:val="en-US" w:eastAsia="en-US"/>
        </w:rPr>
      </w:pPr>
    </w:p>
    <w:p w:rsidR="0085714C" w:rsidRDefault="0085714C" w:rsidP="00C97F97">
      <w:pPr>
        <w:jc w:val="both"/>
        <w:rPr>
          <w:rFonts w:ascii="Arial" w:hAnsi="Arial" w:cs="Arial"/>
          <w:b/>
          <w:sz w:val="22"/>
          <w:szCs w:val="22"/>
          <w:lang w:val="en-US" w:eastAsia="en-US"/>
        </w:rPr>
      </w:pPr>
    </w:p>
    <w:p w:rsidR="00C97F97" w:rsidRPr="007F2D63" w:rsidRDefault="001F360D" w:rsidP="00C97F97">
      <w:pPr>
        <w:jc w:val="both"/>
        <w:rPr>
          <w:rFonts w:ascii="Arial" w:hAnsi="Arial" w:cs="Arial"/>
          <w:b/>
          <w:sz w:val="22"/>
          <w:szCs w:val="22"/>
          <w:lang w:val="en-US" w:eastAsia="en-US"/>
        </w:rPr>
      </w:pPr>
      <w:r w:rsidRPr="007F2D63">
        <w:rPr>
          <w:rFonts w:ascii="Arial" w:hAnsi="Arial" w:cs="Arial"/>
          <w:b/>
          <w:sz w:val="22"/>
          <w:szCs w:val="22"/>
          <w:lang w:val="en-US" w:eastAsia="en-US"/>
        </w:rPr>
        <w:t>ОБАВЕЗЕ ПРУЖАОЦА УСЛУГЕ</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10.</w:t>
      </w:r>
    </w:p>
    <w:p w:rsidR="004146ED" w:rsidRPr="007F2D63" w:rsidRDefault="004146ED" w:rsidP="004146ED">
      <w:pPr>
        <w:jc w:val="both"/>
        <w:rPr>
          <w:rFonts w:ascii="Arial" w:hAnsi="Arial" w:cs="Arial"/>
          <w:sz w:val="22"/>
          <w:szCs w:val="22"/>
          <w:lang w:val="en-US" w:eastAsia="en-US"/>
        </w:rPr>
      </w:pPr>
      <w:r w:rsidRPr="004146ED">
        <w:rPr>
          <w:rFonts w:ascii="Arial" w:hAnsi="Arial" w:cs="Arial"/>
          <w:sz w:val="22"/>
          <w:szCs w:val="22"/>
          <w:lang w:val="en-US" w:eastAsia="en-US"/>
        </w:rPr>
        <w:t>Пружалац</w:t>
      </w:r>
      <w:r w:rsidRPr="007F2D63">
        <w:rPr>
          <w:rFonts w:ascii="Arial" w:hAnsi="Arial" w:cs="Arial"/>
          <w:sz w:val="22"/>
          <w:szCs w:val="22"/>
          <w:lang w:val="en-US" w:eastAsia="en-US"/>
        </w:rPr>
        <w:t xml:space="preserve">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4146ED" w:rsidRPr="007F2D63" w:rsidRDefault="004146ED" w:rsidP="004146ED">
      <w:pPr>
        <w:jc w:val="both"/>
        <w:rPr>
          <w:rFonts w:ascii="Arial" w:hAnsi="Arial" w:cs="Arial"/>
          <w:sz w:val="22"/>
          <w:szCs w:val="22"/>
          <w:lang w:val="en-US" w:eastAsia="en-US"/>
        </w:rPr>
      </w:pPr>
    </w:p>
    <w:p w:rsidR="004146ED" w:rsidRPr="007F2D63" w:rsidRDefault="004146ED" w:rsidP="004146ED">
      <w:pPr>
        <w:jc w:val="both"/>
        <w:rPr>
          <w:rFonts w:ascii="Arial" w:hAnsi="Arial" w:cs="Arial"/>
          <w:sz w:val="22"/>
          <w:szCs w:val="22"/>
          <w:lang w:val="en-US" w:eastAsia="en-US"/>
        </w:rPr>
      </w:pPr>
      <w:r w:rsidRPr="007F2D63">
        <w:rPr>
          <w:rFonts w:ascii="Arial" w:hAnsi="Arial" w:cs="Arial"/>
          <w:sz w:val="22"/>
          <w:szCs w:val="22"/>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4146ED" w:rsidRDefault="004146ED" w:rsidP="00C97F97">
      <w:pPr>
        <w:jc w:val="both"/>
        <w:rPr>
          <w:rFonts w:ascii="Arial" w:hAnsi="Arial" w:cs="Arial"/>
          <w:sz w:val="22"/>
          <w:szCs w:val="22"/>
          <w:lang w:val="en-US" w:eastAsia="en-US"/>
        </w:rPr>
      </w:pPr>
    </w:p>
    <w:p w:rsidR="004146ED" w:rsidRDefault="004146ED" w:rsidP="00C97F97">
      <w:pPr>
        <w:jc w:val="both"/>
        <w:rPr>
          <w:rFonts w:ascii="Arial" w:hAnsi="Arial" w:cs="Arial"/>
          <w:sz w:val="22"/>
          <w:szCs w:val="22"/>
          <w:lang w:val="en-US" w:eastAsia="en-US"/>
        </w:rPr>
      </w:pPr>
    </w:p>
    <w:p w:rsidR="004146ED" w:rsidRPr="004146ED" w:rsidRDefault="004146ED" w:rsidP="004146ED">
      <w:pPr>
        <w:spacing w:after="120"/>
        <w:jc w:val="both"/>
        <w:rPr>
          <w:rFonts w:ascii="Arial" w:hAnsi="Arial" w:cs="Arial"/>
          <w:sz w:val="22"/>
          <w:szCs w:val="22"/>
          <w:lang w:val="sr-Cyrl-RS"/>
        </w:rPr>
      </w:pPr>
      <w:r w:rsidRPr="004146ED">
        <w:rPr>
          <w:rFonts w:ascii="Arial" w:hAnsi="Arial" w:cs="Arial"/>
          <w:sz w:val="22"/>
          <w:szCs w:val="22"/>
        </w:rPr>
        <w:t xml:space="preserve">Све обавезе </w:t>
      </w:r>
      <w:r w:rsidRPr="007F2D63">
        <w:rPr>
          <w:rFonts w:ascii="Arial" w:hAnsi="Arial" w:cs="Arial"/>
          <w:sz w:val="22"/>
          <w:szCs w:val="22"/>
          <w:lang w:val="en-US" w:eastAsia="en-US"/>
        </w:rPr>
        <w:t>Пружа</w:t>
      </w:r>
      <w:r w:rsidR="006674FB">
        <w:rPr>
          <w:rFonts w:ascii="Arial" w:hAnsi="Arial" w:cs="Arial"/>
          <w:sz w:val="22"/>
          <w:szCs w:val="22"/>
          <w:lang w:val="sr-Cyrl-RS" w:eastAsia="en-US"/>
        </w:rPr>
        <w:t>оца</w:t>
      </w:r>
      <w:r w:rsidRPr="007F2D63">
        <w:rPr>
          <w:rFonts w:ascii="Arial" w:hAnsi="Arial" w:cs="Arial"/>
          <w:sz w:val="22"/>
          <w:szCs w:val="22"/>
          <w:lang w:val="en-US" w:eastAsia="en-US"/>
        </w:rPr>
        <w:t xml:space="preserve"> услуге</w:t>
      </w:r>
      <w:r w:rsidRPr="004146ED">
        <w:rPr>
          <w:rFonts w:ascii="Arial" w:hAnsi="Arial" w:cs="Arial"/>
          <w:sz w:val="22"/>
          <w:szCs w:val="22"/>
        </w:rPr>
        <w:t xml:space="preserve"> наведене у наставку, од тачке 1 до тачке 4, </w:t>
      </w:r>
      <w:r w:rsidRPr="007F2D63">
        <w:rPr>
          <w:rFonts w:ascii="Arial" w:hAnsi="Arial" w:cs="Arial"/>
          <w:sz w:val="22"/>
          <w:szCs w:val="22"/>
          <w:lang w:val="en-US" w:eastAsia="en-US"/>
        </w:rPr>
        <w:t>Пружалац услуге</w:t>
      </w:r>
      <w:r w:rsidRPr="004146ED">
        <w:rPr>
          <w:rFonts w:ascii="Arial" w:hAnsi="Arial" w:cs="Arial"/>
          <w:sz w:val="22"/>
          <w:szCs w:val="22"/>
        </w:rPr>
        <w:t xml:space="preserve"> мора да пружи уз апсолутно поштовање захтева важеће фамилије стандарда ISO/IEC 17021</w:t>
      </w:r>
      <w:r w:rsidRPr="004146ED">
        <w:rPr>
          <w:rFonts w:ascii="Arial" w:hAnsi="Arial" w:cs="Arial"/>
          <w:sz w:val="22"/>
          <w:szCs w:val="22"/>
          <w:lang w:val="sr-Cyrl-RS"/>
        </w:rPr>
        <w:t xml:space="preserve"> за све предметне системе менаџмента који су предмет екстерних провера. У супротном, свако одступање од примене захтева </w:t>
      </w:r>
      <w:r w:rsidRPr="004146ED">
        <w:rPr>
          <w:rFonts w:ascii="Arial" w:hAnsi="Arial" w:cs="Arial"/>
          <w:sz w:val="22"/>
          <w:szCs w:val="22"/>
        </w:rPr>
        <w:t>ISO/IEC 17021</w:t>
      </w:r>
      <w:r w:rsidRPr="004146ED">
        <w:rPr>
          <w:rFonts w:ascii="Arial" w:hAnsi="Arial" w:cs="Arial"/>
          <w:sz w:val="22"/>
          <w:szCs w:val="22"/>
          <w:lang w:val="sr-Cyrl-RS"/>
        </w:rPr>
        <w:t xml:space="preserve"> </w:t>
      </w:r>
      <w:r w:rsidR="00FD7CC7" w:rsidRPr="00FD7CC7">
        <w:rPr>
          <w:rFonts w:ascii="Arial" w:hAnsi="Arial" w:cs="Arial"/>
          <w:sz w:val="22"/>
          <w:szCs w:val="22"/>
          <w:lang w:val="sr-Cyrl-RS"/>
        </w:rPr>
        <w:t xml:space="preserve">Кориснику услуге </w:t>
      </w:r>
      <w:r w:rsidRPr="004146ED">
        <w:rPr>
          <w:rFonts w:ascii="Arial" w:hAnsi="Arial" w:cs="Arial"/>
          <w:sz w:val="22"/>
          <w:szCs w:val="22"/>
          <w:lang w:val="sr-Cyrl-RS"/>
        </w:rPr>
        <w:t xml:space="preserve"> даје право да раскине Уговор и наплати СФО.</w:t>
      </w:r>
    </w:p>
    <w:p w:rsidR="004146ED" w:rsidRPr="006B1E06" w:rsidRDefault="004146ED" w:rsidP="004146ED">
      <w:pPr>
        <w:spacing w:after="120"/>
        <w:jc w:val="both"/>
        <w:rPr>
          <w:rFonts w:ascii="Arial" w:hAnsi="Arial" w:cs="Arial"/>
          <w:sz w:val="22"/>
          <w:szCs w:val="22"/>
        </w:rPr>
      </w:pPr>
      <w:r>
        <w:rPr>
          <w:rFonts w:ascii="Arial" w:hAnsi="Arial" w:cs="Arial"/>
          <w:sz w:val="22"/>
          <w:szCs w:val="22"/>
        </w:rPr>
        <w:t xml:space="preserve">У циљу извршења екстерних провера које су предмет </w:t>
      </w:r>
      <w:r w:rsidR="00F63636">
        <w:rPr>
          <w:rFonts w:ascii="Arial" w:hAnsi="Arial" w:cs="Arial"/>
          <w:sz w:val="22"/>
          <w:szCs w:val="22"/>
          <w:lang w:val="sr-Cyrl-RS"/>
        </w:rPr>
        <w:t>уговора</w:t>
      </w:r>
      <w:r w:rsidR="00F63636" w:rsidRPr="006B1E06">
        <w:rPr>
          <w:rFonts w:ascii="Arial" w:hAnsi="Arial" w:cs="Arial"/>
          <w:sz w:val="22"/>
          <w:szCs w:val="22"/>
        </w:rPr>
        <w:t xml:space="preserve"> </w:t>
      </w:r>
      <w:r w:rsidR="00B15FEB" w:rsidRPr="007F2D63">
        <w:rPr>
          <w:rFonts w:ascii="Arial" w:hAnsi="Arial" w:cs="Arial"/>
          <w:sz w:val="22"/>
          <w:szCs w:val="22"/>
          <w:lang w:val="en-US" w:eastAsia="en-US"/>
        </w:rPr>
        <w:t>Пружалац услуге</w:t>
      </w:r>
      <w:r w:rsidRPr="006B1E06">
        <w:rPr>
          <w:rFonts w:ascii="Arial" w:hAnsi="Arial" w:cs="Arial"/>
          <w:sz w:val="22"/>
          <w:szCs w:val="22"/>
        </w:rPr>
        <w:t xml:space="preserve"> је дужан да:</w:t>
      </w:r>
    </w:p>
    <w:p w:rsidR="004146ED" w:rsidRPr="001547C7" w:rsidRDefault="004146ED" w:rsidP="001547C7">
      <w:pPr>
        <w:pStyle w:val="ListParagraph"/>
        <w:numPr>
          <w:ilvl w:val="0"/>
          <w:numId w:val="42"/>
        </w:numPr>
        <w:spacing w:after="120"/>
        <w:contextualSpacing/>
        <w:jc w:val="both"/>
        <w:rPr>
          <w:rFonts w:ascii="Arial" w:hAnsi="Arial" w:cs="Arial"/>
          <w:b/>
        </w:rPr>
      </w:pPr>
      <w:r w:rsidRPr="001547C7">
        <w:rPr>
          <w:rFonts w:ascii="Arial" w:hAnsi="Arial" w:cs="Arial"/>
          <w:b/>
        </w:rPr>
        <w:t>Достави на сагласност и одобрење План извршења услуге</w:t>
      </w:r>
    </w:p>
    <w:p w:rsidR="004146ED" w:rsidRDefault="004146ED" w:rsidP="00C225CD">
      <w:pPr>
        <w:pStyle w:val="ListParagraph"/>
        <w:numPr>
          <w:ilvl w:val="0"/>
          <w:numId w:val="33"/>
        </w:numPr>
        <w:spacing w:after="120"/>
        <w:contextualSpacing/>
        <w:jc w:val="both"/>
        <w:rPr>
          <w:rFonts w:ascii="Arial" w:hAnsi="Arial" w:cs="Arial"/>
        </w:rPr>
      </w:pPr>
      <w:r w:rsidRPr="0017251D">
        <w:rPr>
          <w:rFonts w:ascii="Arial" w:hAnsi="Arial" w:cs="Arial"/>
        </w:rPr>
        <w:t xml:space="preserve">За сваку екстерну проверу појединог организационог дела (Управа или Огранак) изврши преиспитивање предмета и подручја примене одговарајућег система менаџмента и прецизира </w:t>
      </w:r>
      <w:r w:rsidRPr="0085714C">
        <w:rPr>
          <w:rFonts w:ascii="Arial" w:hAnsi="Arial" w:cs="Arial"/>
        </w:rPr>
        <w:t>тачан број локација које ће тим проверити – документ служи за креирање Плана провере и доставља се на сагласност пре израде Плана провере.</w:t>
      </w:r>
    </w:p>
    <w:p w:rsidR="00DF7299" w:rsidRPr="0017251D" w:rsidRDefault="00DF7299" w:rsidP="00DF7299">
      <w:pPr>
        <w:pStyle w:val="ListParagraph"/>
        <w:numPr>
          <w:ilvl w:val="0"/>
          <w:numId w:val="33"/>
        </w:numPr>
        <w:spacing w:after="120"/>
        <w:contextualSpacing/>
        <w:jc w:val="both"/>
        <w:rPr>
          <w:rFonts w:ascii="Arial" w:hAnsi="Arial" w:cs="Arial"/>
        </w:rPr>
      </w:pPr>
      <w:r>
        <w:rPr>
          <w:rFonts w:ascii="Arial" w:hAnsi="Arial" w:cs="Arial"/>
          <w:lang w:val="sr-Cyrl-RS"/>
        </w:rPr>
        <w:t xml:space="preserve">У случају трансфера сертификата, предузме све прописане активности како би се трансфер сертификата успешно извршио и да све потребне активности дефинише Планом извршења услуге.  </w:t>
      </w:r>
    </w:p>
    <w:p w:rsidR="004146ED" w:rsidRPr="0085714C" w:rsidRDefault="004146ED" w:rsidP="00C225CD">
      <w:pPr>
        <w:pStyle w:val="ListParagraph"/>
        <w:numPr>
          <w:ilvl w:val="0"/>
          <w:numId w:val="33"/>
        </w:numPr>
        <w:spacing w:after="120"/>
        <w:contextualSpacing/>
        <w:jc w:val="both"/>
        <w:rPr>
          <w:rFonts w:ascii="Arial" w:hAnsi="Arial" w:cs="Arial"/>
        </w:rPr>
      </w:pPr>
      <w:r w:rsidRPr="0085714C">
        <w:rPr>
          <w:rFonts w:ascii="Arial" w:hAnsi="Arial" w:cs="Arial"/>
        </w:rPr>
        <w:t>Најмање 10 (словима: десет) дана пре извршења предметне услуге, достави на сагласност и одобрење Управи ЈП ЕПС или одговарајућем Огранку План провере на српском, са списком проверивача</w:t>
      </w:r>
      <w:r w:rsidRPr="0085714C">
        <w:rPr>
          <w:rFonts w:ascii="Arial" w:hAnsi="Arial" w:cs="Arial"/>
          <w:lang w:val="sr-Cyrl-RS"/>
        </w:rPr>
        <w:t xml:space="preserve"> који су пријављени у кадровском капацитету (главни и резервни списак)</w:t>
      </w:r>
      <w:r w:rsidRPr="0085714C">
        <w:rPr>
          <w:rFonts w:ascii="Arial" w:hAnsi="Arial" w:cs="Arial"/>
        </w:rPr>
        <w:t>, њиховом радном биографијом и стеченим стручним знањима.</w:t>
      </w:r>
    </w:p>
    <w:p w:rsidR="004146ED" w:rsidRPr="0085714C" w:rsidRDefault="004146ED" w:rsidP="00C225CD">
      <w:pPr>
        <w:pStyle w:val="ListParagraph"/>
        <w:numPr>
          <w:ilvl w:val="0"/>
          <w:numId w:val="33"/>
        </w:numPr>
        <w:spacing w:after="120"/>
        <w:contextualSpacing/>
        <w:jc w:val="both"/>
        <w:rPr>
          <w:rFonts w:ascii="Arial" w:hAnsi="Arial" w:cs="Arial"/>
        </w:rPr>
      </w:pPr>
      <w:r w:rsidRPr="0085714C">
        <w:rPr>
          <w:rFonts w:ascii="Arial" w:hAnsi="Arial" w:cs="Arial"/>
        </w:rPr>
        <w:t>План извршења услуге такође садржи:</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lastRenderedPageBreak/>
        <w:t>Именоване, вођу и чланове оцењивачког тима.</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 xml:space="preserve">Прецизиране ресурсе потребне за реализацију активности провере на локацији клијента тако да провера буде извршена за максимално </w:t>
      </w:r>
      <w:r w:rsidRPr="0085714C">
        <w:rPr>
          <w:rFonts w:ascii="Arial" w:hAnsi="Arial" w:cs="Arial"/>
          <w:lang w:val="sr-Cyrl-RS"/>
        </w:rPr>
        <w:t xml:space="preserve">5 (словима: пет) </w:t>
      </w:r>
      <w:r w:rsidRPr="0085714C">
        <w:rPr>
          <w:rFonts w:ascii="Arial" w:hAnsi="Arial" w:cs="Arial"/>
        </w:rPr>
        <w:t xml:space="preserve">радних дана. </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Прецизиране ресурсе које је Наручилац дужан да му стави на располагање.</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начине извештавања у току поступка оцењивања, као и на завршном састанку, са формулисањем Извештаја о спроведеном аудиту.</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датуме, трајање оцењивања и потребан број човек/дана за реализацију провере сходно документу IAF MD 5:2015 Determination of audit time of quality and environmental management systems.</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датуме, трајање оцењивања и потребан број човек/дана за реализацију провере сходно документу IAF MD 22:2018</w:t>
      </w:r>
      <w:r w:rsidRPr="0085714C">
        <w:rPr>
          <w:rFonts w:ascii="Arial" w:hAnsi="Arial" w:cs="Arial"/>
          <w:lang w:val="sr-Latn-RS"/>
        </w:rPr>
        <w:t xml:space="preserve"> </w:t>
      </w:r>
      <w:r w:rsidRPr="0085714C">
        <w:rPr>
          <w:rFonts w:ascii="Arial" w:hAnsi="Arial" w:cs="Arial"/>
        </w:rPr>
        <w:t>Application of ISO/IEC 17021-1 for the Certification of Occupational Health and Safety Management Systems (OH&amp;SMS).</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датуме, трајање оцењивања и потребан број човек/дана за реализацију провере у складу са методологијама и захтевима ISO/IEC 17021 за остале стандарде.</w:t>
      </w:r>
    </w:p>
    <w:p w:rsidR="004146ED" w:rsidRPr="0085714C" w:rsidRDefault="004146ED" w:rsidP="00C225CD">
      <w:pPr>
        <w:pStyle w:val="ListParagraph"/>
        <w:numPr>
          <w:ilvl w:val="0"/>
          <w:numId w:val="33"/>
        </w:numPr>
        <w:spacing w:after="120"/>
        <w:contextualSpacing/>
        <w:jc w:val="both"/>
        <w:rPr>
          <w:rFonts w:ascii="Arial" w:hAnsi="Arial" w:cs="Arial"/>
        </w:rPr>
      </w:pPr>
      <w:r w:rsidRPr="0085714C">
        <w:rPr>
          <w:rFonts w:ascii="Arial" w:hAnsi="Arial" w:cs="Arial"/>
        </w:rPr>
        <w:t>Свака провера се мора реализовати у временском периоду од највише 5</w:t>
      </w:r>
      <w:r w:rsidRPr="0085714C">
        <w:rPr>
          <w:rFonts w:ascii="Arial" w:hAnsi="Arial" w:cs="Arial"/>
          <w:lang w:val="sr-Cyrl-RS"/>
        </w:rPr>
        <w:t xml:space="preserve"> (словима:пет)</w:t>
      </w:r>
      <w:r w:rsidRPr="0085714C">
        <w:rPr>
          <w:rFonts w:ascii="Arial" w:hAnsi="Arial" w:cs="Arial"/>
        </w:rPr>
        <w:t xml:space="preserve"> везаних радних дана.</w:t>
      </w:r>
    </w:p>
    <w:p w:rsidR="004146ED" w:rsidRPr="0085714C" w:rsidRDefault="00FD7CC7" w:rsidP="00C225CD">
      <w:pPr>
        <w:pStyle w:val="ListParagraph"/>
        <w:numPr>
          <w:ilvl w:val="0"/>
          <w:numId w:val="33"/>
        </w:numPr>
        <w:spacing w:after="120"/>
        <w:contextualSpacing/>
        <w:jc w:val="both"/>
        <w:rPr>
          <w:rFonts w:ascii="Arial" w:hAnsi="Arial" w:cs="Arial"/>
        </w:rPr>
      </w:pPr>
      <w:r>
        <w:rPr>
          <w:rFonts w:ascii="Arial" w:hAnsi="Arial" w:cs="Arial"/>
          <w:lang w:val="sr-Cyrl-RS"/>
        </w:rPr>
        <w:t xml:space="preserve">Корисник услуге </w:t>
      </w:r>
      <w:r w:rsidRPr="0085714C">
        <w:rPr>
          <w:rFonts w:ascii="Arial" w:hAnsi="Arial" w:cs="Arial"/>
        </w:rPr>
        <w:t xml:space="preserve"> </w:t>
      </w:r>
      <w:r w:rsidR="004146ED" w:rsidRPr="0085714C">
        <w:rPr>
          <w:rFonts w:ascii="Arial" w:hAnsi="Arial" w:cs="Arial"/>
        </w:rPr>
        <w:t>задржава право да ускрати сагласност на одобрење Плана провере и затражи измене истих уколико је неопходно додатно усаглашавање.</w:t>
      </w:r>
      <w:r w:rsidR="004146ED" w:rsidRPr="0085714C">
        <w:rPr>
          <w:rFonts w:ascii="Arial" w:hAnsi="Arial" w:cs="Arial"/>
          <w:lang w:val="sr-Cyrl-RS"/>
        </w:rPr>
        <w:t xml:space="preserve"> Усаглашавање се спроводи у максимум два циклуса.</w:t>
      </w:r>
    </w:p>
    <w:p w:rsidR="0085714C" w:rsidRPr="0085714C" w:rsidRDefault="0085714C" w:rsidP="0085714C">
      <w:pPr>
        <w:pStyle w:val="ListParagraph"/>
        <w:spacing w:after="120"/>
        <w:contextualSpacing/>
        <w:jc w:val="both"/>
        <w:rPr>
          <w:rFonts w:ascii="Arial" w:hAnsi="Arial" w:cs="Arial"/>
        </w:rPr>
      </w:pPr>
    </w:p>
    <w:p w:rsidR="004146ED" w:rsidRPr="001547C7" w:rsidRDefault="00D840F6" w:rsidP="001547C7">
      <w:pPr>
        <w:spacing w:after="120"/>
        <w:ind w:left="360"/>
        <w:contextualSpacing/>
        <w:jc w:val="both"/>
        <w:rPr>
          <w:rFonts w:ascii="Arial" w:hAnsi="Arial" w:cs="Arial"/>
          <w:b/>
        </w:rPr>
      </w:pPr>
      <w:r>
        <w:rPr>
          <w:rFonts w:ascii="Arial" w:hAnsi="Arial" w:cs="Arial"/>
          <w:b/>
          <w:lang w:val="sr-Cyrl-RS"/>
        </w:rPr>
        <w:t>2.</w:t>
      </w:r>
      <w:r w:rsidR="004146ED" w:rsidRPr="00511134">
        <w:rPr>
          <w:rFonts w:ascii="Arial" w:hAnsi="Arial" w:cs="Arial"/>
          <w:b/>
        </w:rPr>
        <w:t>Приступи реализацији услуге</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Након </w:t>
      </w:r>
      <w:r>
        <w:rPr>
          <w:rFonts w:ascii="Arial" w:hAnsi="Arial" w:cs="Arial"/>
        </w:rPr>
        <w:t xml:space="preserve">усаглашавања и одобравања Плана </w:t>
      </w:r>
      <w:r w:rsidRPr="00F51E08">
        <w:rPr>
          <w:rFonts w:ascii="Arial" w:hAnsi="Arial" w:cs="Arial"/>
        </w:rPr>
        <w:t>провере од стране</w:t>
      </w:r>
      <w:r w:rsidR="00FD7CC7" w:rsidRPr="00FD7CC7">
        <w:rPr>
          <w:rFonts w:ascii="Arial" w:hAnsi="Arial" w:cs="Arial"/>
          <w:sz w:val="24"/>
          <w:szCs w:val="24"/>
          <w:lang w:val="sr-Cyrl-RS" w:eastAsia="ar-SA"/>
        </w:rPr>
        <w:t xml:space="preserve">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r w:rsidRPr="00F51E08">
        <w:rPr>
          <w:rFonts w:ascii="Arial" w:hAnsi="Arial" w:cs="Arial"/>
        </w:rPr>
        <w:t xml:space="preserve">приступи реализацији услуге коју врши на </w:t>
      </w:r>
      <w:r>
        <w:rPr>
          <w:rFonts w:ascii="Arial" w:hAnsi="Arial" w:cs="Arial"/>
        </w:rPr>
        <w:t>планираним</w:t>
      </w:r>
      <w:r w:rsidRPr="00F51E08">
        <w:rPr>
          <w:rFonts w:ascii="Arial" w:hAnsi="Arial" w:cs="Arial"/>
        </w:rPr>
        <w:t xml:space="preserve"> локацијама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p>
    <w:p w:rsidR="004146ED" w:rsidRPr="00F51E08" w:rsidRDefault="004146ED" w:rsidP="00C225CD">
      <w:pPr>
        <w:pStyle w:val="ListParagraph"/>
        <w:numPr>
          <w:ilvl w:val="0"/>
          <w:numId w:val="33"/>
        </w:numPr>
        <w:spacing w:after="120"/>
        <w:contextualSpacing/>
        <w:jc w:val="both"/>
        <w:rPr>
          <w:rFonts w:ascii="Arial" w:hAnsi="Arial" w:cs="Arial"/>
        </w:rPr>
      </w:pPr>
      <w:r>
        <w:rPr>
          <w:rFonts w:ascii="Arial" w:hAnsi="Arial" w:cs="Arial"/>
        </w:rPr>
        <w:t xml:space="preserve">Екстерне </w:t>
      </w:r>
      <w:r w:rsidRPr="00F51E08">
        <w:rPr>
          <w:rFonts w:ascii="Arial" w:hAnsi="Arial" w:cs="Arial"/>
        </w:rPr>
        <w:t xml:space="preserve">провере </w:t>
      </w:r>
      <w:r>
        <w:rPr>
          <w:rFonts w:ascii="Arial" w:hAnsi="Arial" w:cs="Arial"/>
        </w:rPr>
        <w:t>система менаџмента спроводи интегрисано или независно,</w:t>
      </w:r>
      <w:r w:rsidRPr="00F51E08">
        <w:rPr>
          <w:rFonts w:ascii="Arial" w:hAnsi="Arial" w:cs="Arial"/>
        </w:rPr>
        <w:t xml:space="preserve"> у термину који ће заједнички одредити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r w:rsidRPr="00F51E08">
        <w:rPr>
          <w:rFonts w:ascii="Arial" w:hAnsi="Arial" w:cs="Arial"/>
        </w:rPr>
        <w:t xml:space="preserve"> и </w:t>
      </w:r>
      <w:r w:rsidRPr="00FD7CC7">
        <w:rPr>
          <w:rFonts w:ascii="Arial" w:hAnsi="Arial" w:cs="Arial"/>
        </w:rPr>
        <w:t>П</w:t>
      </w:r>
      <w:r w:rsidR="00FD7CC7" w:rsidRPr="00FD7CC7">
        <w:rPr>
          <w:rFonts w:ascii="Arial" w:hAnsi="Arial" w:cs="Arial"/>
          <w:lang w:val="sr-Cyrl-RS"/>
        </w:rPr>
        <w:t xml:space="preserve">ружаоца услуге </w:t>
      </w:r>
      <w:r w:rsidRPr="00FD7CC7">
        <w:rPr>
          <w:rFonts w:ascii="Arial" w:hAnsi="Arial" w:cs="Arial"/>
        </w:rPr>
        <w:t>,</w:t>
      </w:r>
      <w:r w:rsidRPr="00F51E08">
        <w:rPr>
          <w:rFonts w:ascii="Arial" w:hAnsi="Arial" w:cs="Arial"/>
        </w:rPr>
        <w:t xml:space="preserve"> </w:t>
      </w:r>
      <w:r>
        <w:rPr>
          <w:rFonts w:ascii="Arial" w:hAnsi="Arial" w:cs="Arial"/>
        </w:rPr>
        <w:t xml:space="preserve">у складу са потребама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r>
        <w:rPr>
          <w:rFonts w:ascii="Arial" w:hAnsi="Arial" w:cs="Arial"/>
        </w:rPr>
        <w:t xml:space="preserve">а да се </w:t>
      </w:r>
      <w:r w:rsidRPr="00F51E08">
        <w:rPr>
          <w:rFonts w:ascii="Arial" w:hAnsi="Arial" w:cs="Arial"/>
        </w:rPr>
        <w:t>тако не угрози важност сертификата.</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Уколико током извршења провере </w:t>
      </w:r>
      <w:r w:rsidRPr="00FD7CC7">
        <w:rPr>
          <w:rFonts w:ascii="Arial" w:hAnsi="Arial" w:cs="Arial"/>
        </w:rPr>
        <w:t>П</w:t>
      </w:r>
      <w:r w:rsidR="00FD7CC7" w:rsidRPr="00FD7CC7">
        <w:rPr>
          <w:rFonts w:ascii="Arial" w:hAnsi="Arial" w:cs="Arial"/>
          <w:lang w:val="sr-Cyrl-RS"/>
        </w:rPr>
        <w:t xml:space="preserve">ружалац услуге </w:t>
      </w:r>
      <w:r w:rsidRPr="00F51E08">
        <w:rPr>
          <w:rFonts w:ascii="Arial" w:hAnsi="Arial" w:cs="Arial"/>
        </w:rPr>
        <w:t xml:space="preserve"> утврди неусаглашености, дужан је да у Извештају са провере, поред захтева стандарда на који се појединачна неусаглашеност односи, тачно наведене процес у којем је утврђена неусаглашеност, име одговорног лица и наведе доказ провере којим потврђује неусаглашеност. Доказ провере мора бити верификован од стране Наручиоца. </w:t>
      </w:r>
    </w:p>
    <w:p w:rsidR="004146ED" w:rsidRPr="00390F2F" w:rsidRDefault="00D840F6" w:rsidP="001547C7">
      <w:pPr>
        <w:pStyle w:val="ListParagraph"/>
        <w:spacing w:after="120"/>
        <w:contextualSpacing/>
        <w:jc w:val="both"/>
        <w:rPr>
          <w:rFonts w:ascii="Arial" w:hAnsi="Arial" w:cs="Arial"/>
          <w:b/>
        </w:rPr>
      </w:pPr>
      <w:r>
        <w:rPr>
          <w:rFonts w:ascii="Arial" w:hAnsi="Arial" w:cs="Arial"/>
          <w:b/>
          <w:lang w:val="sr-Cyrl-RS"/>
        </w:rPr>
        <w:t>3.</w:t>
      </w:r>
      <w:r w:rsidR="004146ED">
        <w:rPr>
          <w:rFonts w:ascii="Arial" w:hAnsi="Arial" w:cs="Arial"/>
          <w:b/>
        </w:rPr>
        <w:t xml:space="preserve">Достави </w:t>
      </w:r>
      <w:r w:rsidR="004146ED" w:rsidRPr="00390F2F">
        <w:rPr>
          <w:rFonts w:ascii="Arial" w:hAnsi="Arial" w:cs="Arial"/>
          <w:b/>
        </w:rPr>
        <w:t>Из</w:t>
      </w:r>
      <w:r w:rsidR="004146ED">
        <w:rPr>
          <w:rFonts w:ascii="Arial" w:hAnsi="Arial" w:cs="Arial"/>
          <w:b/>
        </w:rPr>
        <w:t>вештај са провере</w:t>
      </w:r>
    </w:p>
    <w:p w:rsidR="004146ED" w:rsidRPr="00F51E08" w:rsidRDefault="004146ED" w:rsidP="00C225CD">
      <w:pPr>
        <w:pStyle w:val="ListParagraph"/>
        <w:numPr>
          <w:ilvl w:val="0"/>
          <w:numId w:val="33"/>
        </w:numPr>
        <w:spacing w:after="120"/>
        <w:contextualSpacing/>
        <w:jc w:val="both"/>
        <w:rPr>
          <w:rFonts w:ascii="Arial" w:hAnsi="Arial" w:cs="Arial"/>
        </w:rPr>
      </w:pPr>
      <w:r w:rsidRPr="00FD7CC7">
        <w:rPr>
          <w:rFonts w:ascii="Arial" w:hAnsi="Arial" w:cs="Arial"/>
        </w:rPr>
        <w:t>П</w:t>
      </w:r>
      <w:r w:rsidR="00FD7CC7" w:rsidRPr="00FD7CC7">
        <w:rPr>
          <w:rFonts w:ascii="Arial" w:hAnsi="Arial" w:cs="Arial"/>
          <w:lang w:val="sr-Cyrl-RS"/>
        </w:rPr>
        <w:t xml:space="preserve">ружалац услуге </w:t>
      </w:r>
      <w:r w:rsidRPr="00F51E08">
        <w:rPr>
          <w:rFonts w:ascii="Arial" w:hAnsi="Arial" w:cs="Arial"/>
        </w:rPr>
        <w:t xml:space="preserve"> је дужан, најкасније 5 (п</w:t>
      </w:r>
      <w:r>
        <w:rPr>
          <w:rFonts w:ascii="Arial" w:hAnsi="Arial" w:cs="Arial"/>
        </w:rPr>
        <w:t>ет) дана након извршене услуге екстерне провере</w:t>
      </w:r>
      <w:r w:rsidRPr="00F51E08">
        <w:rPr>
          <w:rFonts w:ascii="Arial" w:hAnsi="Arial" w:cs="Arial"/>
        </w:rPr>
        <w:t>, да достави Извештај са провере, у складу са пра</w:t>
      </w:r>
      <w:r>
        <w:rPr>
          <w:rFonts w:ascii="Arial" w:hAnsi="Arial" w:cs="Arial"/>
        </w:rPr>
        <w:t>вилима Међународне акредитације.</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Сви </w:t>
      </w:r>
      <w:r>
        <w:rPr>
          <w:rFonts w:ascii="Arial" w:hAnsi="Arial" w:cs="Arial"/>
        </w:rPr>
        <w:t xml:space="preserve">други </w:t>
      </w:r>
      <w:r w:rsidRPr="00F51E08">
        <w:rPr>
          <w:rFonts w:ascii="Arial" w:hAnsi="Arial" w:cs="Arial"/>
        </w:rPr>
        <w:t>Извештаји у вези реализације Уговора се достављају у складу са правилима Међународне акредитације.</w:t>
      </w:r>
    </w:p>
    <w:p w:rsidR="004146ED" w:rsidRPr="00390F2F" w:rsidRDefault="00D840F6" w:rsidP="001547C7">
      <w:pPr>
        <w:pStyle w:val="ListParagraph"/>
        <w:spacing w:after="120"/>
        <w:contextualSpacing/>
        <w:jc w:val="both"/>
        <w:rPr>
          <w:rFonts w:ascii="Arial" w:hAnsi="Arial" w:cs="Arial"/>
          <w:b/>
        </w:rPr>
      </w:pPr>
      <w:r>
        <w:rPr>
          <w:rFonts w:ascii="Arial" w:hAnsi="Arial" w:cs="Arial"/>
          <w:b/>
          <w:lang w:val="sr-Cyrl-RS"/>
        </w:rPr>
        <w:t>4.</w:t>
      </w:r>
      <w:r w:rsidR="004146ED" w:rsidRPr="00390F2F">
        <w:rPr>
          <w:rFonts w:ascii="Arial" w:hAnsi="Arial" w:cs="Arial"/>
          <w:b/>
        </w:rPr>
        <w:t>Изда валидне сертификате</w:t>
      </w:r>
    </w:p>
    <w:p w:rsidR="004146ED"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lastRenderedPageBreak/>
        <w:t xml:space="preserve">У случају позитивног исхода пружања услуге </w:t>
      </w:r>
      <w:r w:rsidRPr="00FD7CC7">
        <w:rPr>
          <w:rFonts w:ascii="Arial" w:hAnsi="Arial" w:cs="Arial"/>
        </w:rPr>
        <w:t>П</w:t>
      </w:r>
      <w:r w:rsidR="00FD7CC7" w:rsidRPr="00FD7CC7">
        <w:rPr>
          <w:rFonts w:ascii="Arial" w:hAnsi="Arial" w:cs="Arial"/>
          <w:lang w:val="sr-Cyrl-RS"/>
        </w:rPr>
        <w:t xml:space="preserve">ружалац услуге </w:t>
      </w:r>
      <w:r w:rsidRPr="00F51E08">
        <w:rPr>
          <w:rFonts w:ascii="Arial" w:hAnsi="Arial" w:cs="Arial"/>
        </w:rPr>
        <w:t xml:space="preserve"> је дужан да изда валидне сертификате за </w:t>
      </w:r>
      <w:r>
        <w:rPr>
          <w:rFonts w:ascii="Arial" w:hAnsi="Arial" w:cs="Arial"/>
        </w:rPr>
        <w:t>одговарајући с</w:t>
      </w:r>
      <w:r w:rsidRPr="00F51E08">
        <w:rPr>
          <w:rFonts w:ascii="Arial" w:hAnsi="Arial" w:cs="Arial"/>
        </w:rPr>
        <w:t xml:space="preserve">истем </w:t>
      </w:r>
      <w:r>
        <w:rPr>
          <w:rFonts w:ascii="Arial" w:hAnsi="Arial" w:cs="Arial"/>
        </w:rPr>
        <w:t>менаџмента.</w:t>
      </w:r>
    </w:p>
    <w:p w:rsidR="004146ED" w:rsidRPr="00F51E08" w:rsidRDefault="004146ED" w:rsidP="00C225CD">
      <w:pPr>
        <w:pStyle w:val="ListParagraph"/>
        <w:numPr>
          <w:ilvl w:val="0"/>
          <w:numId w:val="33"/>
        </w:numPr>
        <w:spacing w:after="120"/>
        <w:contextualSpacing/>
        <w:jc w:val="both"/>
        <w:rPr>
          <w:rFonts w:ascii="Arial" w:hAnsi="Arial" w:cs="Arial"/>
        </w:rPr>
      </w:pPr>
      <w:r>
        <w:rPr>
          <w:rFonts w:ascii="Arial" w:hAnsi="Arial" w:cs="Arial"/>
        </w:rPr>
        <w:t>Сертификати се издају за сваки систем менаџмента а не збирно.</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Сертификати се издају на српском и енглеском језику (5 комплета на српском и </w:t>
      </w:r>
      <w:r>
        <w:rPr>
          <w:rFonts w:ascii="Arial" w:hAnsi="Arial" w:cs="Arial"/>
        </w:rPr>
        <w:t>5 комплета на енглеском језику).</w:t>
      </w:r>
    </w:p>
    <w:p w:rsidR="004146ED" w:rsidRDefault="004146ED"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11.</w:t>
      </w:r>
    </w:p>
    <w:p w:rsidR="00FD4439" w:rsidRPr="00FD4439" w:rsidRDefault="00FD4439" w:rsidP="00DB648A">
      <w:pPr>
        <w:jc w:val="center"/>
        <w:rPr>
          <w:rFonts w:ascii="Arial" w:hAnsi="Arial" w:cs="Arial"/>
          <w:sz w:val="22"/>
          <w:szCs w:val="22"/>
          <w:lang w:val="en-US" w:eastAsia="en-US"/>
        </w:rPr>
      </w:pPr>
    </w:p>
    <w:p w:rsidR="00FD4439" w:rsidRPr="00FD4439" w:rsidRDefault="00FD4439" w:rsidP="00F261D3">
      <w:pPr>
        <w:pStyle w:val="KDParagraf"/>
        <w:rPr>
          <w:rFonts w:cs="Arial"/>
        </w:rPr>
      </w:pPr>
      <w:r w:rsidRPr="00FD4439">
        <w:rPr>
          <w:rFonts w:cs="Arial"/>
        </w:rPr>
        <w:t>Пружалац услуге се обавезује да ће након извршења целокупне Услуге,</w:t>
      </w:r>
      <w:r w:rsidR="006674FB">
        <w:rPr>
          <w:rFonts w:cs="Arial"/>
          <w:lang w:val="sr-Cyrl-RS"/>
        </w:rPr>
        <w:t>Екстерне провере ИМС,</w:t>
      </w:r>
      <w:r w:rsidRPr="00FD4439">
        <w:rPr>
          <w:rFonts w:cs="Arial"/>
        </w:rPr>
        <w:t xml:space="preserve"> пред</w:t>
      </w:r>
      <w:r w:rsidR="00F261D3">
        <w:rPr>
          <w:rFonts w:cs="Arial"/>
        </w:rPr>
        <w:t xml:space="preserve">ати Кориснику услуге у </w:t>
      </w:r>
      <w:r w:rsidRPr="00FD4439">
        <w:rPr>
          <w:rFonts w:cs="Arial"/>
        </w:rPr>
        <w:t>електронском и „PDF“ облику:</w:t>
      </w:r>
      <w:r w:rsidR="00F261D3">
        <w:rPr>
          <w:rFonts w:cs="Arial"/>
          <w:lang w:val="sr-Cyrl-RS"/>
        </w:rPr>
        <w:t xml:space="preserve"> Планове провера, извештаје са одржаних провера, полугодишње извештаје, све издате сертификате и Коначни извештај</w:t>
      </w:r>
      <w:r w:rsidR="00F261D3">
        <w:rPr>
          <w:rFonts w:cs="Arial"/>
        </w:rPr>
        <w:t>.</w:t>
      </w:r>
    </w:p>
    <w:p w:rsidR="00FD4439" w:rsidRPr="00FD4439" w:rsidRDefault="00FD4439" w:rsidP="00FD4439">
      <w:pPr>
        <w:pStyle w:val="KDParagraf"/>
        <w:spacing w:before="0"/>
        <w:rPr>
          <w:rFonts w:cs="Arial"/>
        </w:rPr>
      </w:pPr>
    </w:p>
    <w:p w:rsidR="00FD4439" w:rsidRPr="00FD4439" w:rsidRDefault="00FD4439" w:rsidP="00FD4439">
      <w:pPr>
        <w:pStyle w:val="KDParagraf"/>
        <w:spacing w:before="0"/>
        <w:rPr>
          <w:rFonts w:cs="Arial"/>
        </w:rPr>
      </w:pPr>
      <w:r w:rsidRPr="00FD4439">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FD4439" w:rsidRDefault="00FD4439" w:rsidP="00DB648A">
      <w:pPr>
        <w:jc w:val="center"/>
        <w:rPr>
          <w:rFonts w:ascii="Arial" w:hAnsi="Arial" w:cs="Arial"/>
          <w:sz w:val="22"/>
          <w:szCs w:val="22"/>
          <w:lang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12.</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РОК</w:t>
      </w:r>
      <w:r w:rsidR="00AA3E71" w:rsidRPr="007F2D63">
        <w:rPr>
          <w:rFonts w:ascii="Arial" w:hAnsi="Arial" w:cs="Arial"/>
          <w:b/>
          <w:sz w:val="22"/>
          <w:szCs w:val="22"/>
          <w:lang w:eastAsia="en-US"/>
        </w:rPr>
        <w:t>, МЕСТО</w:t>
      </w:r>
      <w:r w:rsidRPr="007F2D63">
        <w:rPr>
          <w:rFonts w:ascii="Arial" w:hAnsi="Arial" w:cs="Arial"/>
          <w:b/>
          <w:sz w:val="22"/>
          <w:szCs w:val="22"/>
          <w:lang w:val="en-US" w:eastAsia="en-US"/>
        </w:rPr>
        <w:t xml:space="preserve"> И ДИНАМ</w:t>
      </w:r>
      <w:r w:rsidRPr="007F2D63">
        <w:rPr>
          <w:rFonts w:ascii="Arial" w:hAnsi="Arial" w:cs="Arial"/>
          <w:b/>
          <w:sz w:val="22"/>
          <w:szCs w:val="22"/>
          <w:lang w:eastAsia="en-US"/>
        </w:rPr>
        <w:t>И</w:t>
      </w:r>
      <w:r w:rsidRPr="007F2D63">
        <w:rPr>
          <w:rFonts w:ascii="Arial" w:hAnsi="Arial" w:cs="Arial"/>
          <w:b/>
          <w:sz w:val="22"/>
          <w:szCs w:val="22"/>
          <w:lang w:val="en-US" w:eastAsia="en-US"/>
        </w:rPr>
        <w:t>КА ПРУЖАЊА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13.</w:t>
      </w:r>
    </w:p>
    <w:p w:rsidR="00C97F97" w:rsidRPr="007F2D63" w:rsidRDefault="00C97F97" w:rsidP="00C97F97">
      <w:pPr>
        <w:jc w:val="both"/>
        <w:rPr>
          <w:rFonts w:ascii="Arial" w:hAnsi="Arial" w:cs="Arial"/>
          <w:sz w:val="22"/>
          <w:szCs w:val="22"/>
          <w:lang w:val="en-US" w:eastAsia="en-US"/>
        </w:rPr>
      </w:pPr>
    </w:p>
    <w:p w:rsidR="00C23CC6" w:rsidRDefault="00F22DB5" w:rsidP="00C23CC6">
      <w:pPr>
        <w:jc w:val="both"/>
        <w:rPr>
          <w:rFonts w:ascii="Arial" w:hAnsi="Arial" w:cs="Arial"/>
          <w:sz w:val="22"/>
          <w:szCs w:val="22"/>
        </w:rPr>
      </w:pPr>
      <w:r w:rsidRPr="007F2D63">
        <w:rPr>
          <w:rFonts w:ascii="Arial" w:hAnsi="Arial" w:cs="Arial"/>
          <w:sz w:val="22"/>
          <w:szCs w:val="22"/>
          <w:lang w:eastAsia="en-US"/>
        </w:rPr>
        <w:t>Пружала</w:t>
      </w:r>
      <w:r w:rsidRPr="007F2D63">
        <w:rPr>
          <w:rFonts w:ascii="Arial" w:hAnsi="Arial" w:cs="Arial"/>
          <w:sz w:val="22"/>
          <w:szCs w:val="22"/>
          <w:lang w:val="en-US" w:eastAsia="en-US"/>
        </w:rPr>
        <w:t>ц</w:t>
      </w:r>
      <w:r w:rsidRPr="007F2D63">
        <w:rPr>
          <w:rFonts w:ascii="Arial" w:hAnsi="Arial" w:cs="Arial"/>
          <w:sz w:val="22"/>
          <w:szCs w:val="22"/>
          <w:lang w:eastAsia="en-US"/>
        </w:rPr>
        <w:t xml:space="preserve"> услуге</w:t>
      </w:r>
      <w:r w:rsidRPr="007F2D63">
        <w:rPr>
          <w:rFonts w:ascii="Arial" w:hAnsi="Arial" w:cs="Arial"/>
          <w:sz w:val="22"/>
          <w:szCs w:val="22"/>
          <w:lang w:val="en-US" w:eastAsia="en-US"/>
        </w:rPr>
        <w:t xml:space="preserve"> се обавезује </w:t>
      </w:r>
      <w:r w:rsidRPr="007F2D63">
        <w:rPr>
          <w:rFonts w:ascii="Arial" w:hAnsi="Arial" w:cs="Arial"/>
          <w:sz w:val="22"/>
          <w:szCs w:val="22"/>
          <w:lang w:eastAsia="en-US"/>
        </w:rPr>
        <w:t>да Услугу</w:t>
      </w:r>
      <w:r w:rsidR="00426900" w:rsidRPr="007F2D63">
        <w:rPr>
          <w:rFonts w:ascii="Arial" w:hAnsi="Arial" w:cs="Arial"/>
          <w:sz w:val="22"/>
          <w:szCs w:val="22"/>
          <w:lang w:eastAsia="en-US"/>
        </w:rPr>
        <w:t xml:space="preserve"> изврши </w:t>
      </w:r>
      <w:r w:rsidRPr="007F2D63">
        <w:rPr>
          <w:rFonts w:ascii="Arial" w:hAnsi="Arial" w:cs="Arial"/>
          <w:sz w:val="22"/>
          <w:szCs w:val="22"/>
          <w:lang w:eastAsia="en-US"/>
        </w:rPr>
        <w:t xml:space="preserve"> у року од </w:t>
      </w:r>
      <w:r w:rsidR="00F46CD8" w:rsidRPr="007F2D63">
        <w:rPr>
          <w:rFonts w:ascii="Arial" w:eastAsia="Calibri" w:hAnsi="Arial" w:cs="Arial"/>
          <w:sz w:val="22"/>
          <w:szCs w:val="22"/>
          <w:lang w:eastAsia="en-US"/>
        </w:rPr>
        <w:t>________</w:t>
      </w:r>
      <w:r w:rsidR="00C97F97" w:rsidRPr="007F2D63">
        <w:rPr>
          <w:rFonts w:ascii="Arial" w:eastAsia="Calibri" w:hAnsi="Arial" w:cs="Arial"/>
          <w:sz w:val="22"/>
          <w:szCs w:val="22"/>
          <w:lang w:eastAsia="en-US"/>
        </w:rPr>
        <w:t xml:space="preserve"> (словима:</w:t>
      </w:r>
      <w:r w:rsidR="0036032B">
        <w:rPr>
          <w:rFonts w:ascii="Arial" w:eastAsia="Calibri" w:hAnsi="Arial" w:cs="Arial"/>
          <w:sz w:val="22"/>
          <w:szCs w:val="22"/>
          <w:lang w:val="sr-Cyrl-RS" w:eastAsia="en-US"/>
        </w:rPr>
        <w:t>_____</w:t>
      </w:r>
      <w:r w:rsidR="00C97F97" w:rsidRPr="007F2D63">
        <w:rPr>
          <w:rFonts w:ascii="Arial" w:eastAsia="Calibri" w:hAnsi="Arial" w:cs="Arial"/>
          <w:sz w:val="22"/>
          <w:szCs w:val="22"/>
          <w:lang w:eastAsia="en-US"/>
        </w:rPr>
        <w:t xml:space="preserve"> )</w:t>
      </w:r>
      <w:r w:rsidR="00C23CC6">
        <w:rPr>
          <w:rFonts w:ascii="Arial" w:hAnsi="Arial" w:cs="Arial"/>
          <w:sz w:val="22"/>
          <w:szCs w:val="22"/>
        </w:rPr>
        <w:t xml:space="preserve"> месеца</w:t>
      </w:r>
      <w:r w:rsidR="006F2A6C" w:rsidRPr="007F2D63">
        <w:rPr>
          <w:rFonts w:ascii="Arial" w:hAnsi="Arial" w:cs="Arial"/>
          <w:sz w:val="22"/>
          <w:szCs w:val="22"/>
        </w:rPr>
        <w:t xml:space="preserve"> од дана</w:t>
      </w:r>
      <w:r w:rsidR="00C23CC6">
        <w:rPr>
          <w:rFonts w:ascii="Arial" w:hAnsi="Arial" w:cs="Arial"/>
          <w:sz w:val="22"/>
          <w:szCs w:val="22"/>
        </w:rPr>
        <w:t xml:space="preserve"> </w:t>
      </w:r>
      <w:r w:rsidR="00C23CC6" w:rsidRPr="005E7BC6">
        <w:rPr>
          <w:rFonts w:ascii="Arial" w:hAnsi="Arial" w:cs="Arial"/>
          <w:sz w:val="22"/>
          <w:szCs w:val="22"/>
        </w:rPr>
        <w:t>закључења уговора и то следећом динамиком:</w:t>
      </w:r>
    </w:p>
    <w:p w:rsidR="00C23CC6" w:rsidRPr="005E7BC6" w:rsidRDefault="00C23CC6" w:rsidP="00C23CC6">
      <w:pPr>
        <w:jc w:val="both"/>
        <w:rPr>
          <w:rFonts w:ascii="Arial" w:hAnsi="Arial" w:cs="Arial"/>
          <w:sz w:val="22"/>
          <w:szCs w:val="22"/>
        </w:rPr>
      </w:pP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lastRenderedPageBreak/>
        <w:t xml:space="preserve">Огранак ТЕ КО Костолац: </w:t>
      </w:r>
      <w:r>
        <w:rPr>
          <w:rFonts w:ascii="Arial" w:hAnsi="Arial" w:cs="Arial"/>
          <w:sz w:val="22"/>
          <w:szCs w:val="22"/>
        </w:rPr>
        <w:t>до краја 2020. године</w:t>
      </w:r>
    </w:p>
    <w:p w:rsidR="006F2A6C" w:rsidRPr="007F2D63" w:rsidRDefault="006F2A6C" w:rsidP="00C97F97">
      <w:pPr>
        <w:jc w:val="both"/>
        <w:rPr>
          <w:rFonts w:ascii="Arial" w:eastAsia="Calibri" w:hAnsi="Arial" w:cs="Arial"/>
          <w:sz w:val="22"/>
          <w:szCs w:val="22"/>
          <w:lang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Динамика и рокови реализације активности утврђених за поједине фазе предвиђени су Термин планом као Прилогом 5 овог Уговора.</w:t>
      </w:r>
    </w:p>
    <w:p w:rsidR="00C97F97" w:rsidRPr="007F2D63" w:rsidRDefault="00C97F97" w:rsidP="00C97F97">
      <w:pPr>
        <w:jc w:val="both"/>
        <w:rPr>
          <w:rFonts w:ascii="Arial" w:hAnsi="Arial" w:cs="Arial"/>
          <w:sz w:val="22"/>
          <w:szCs w:val="22"/>
          <w:lang w:val="en-US" w:eastAsia="en-US"/>
        </w:rPr>
      </w:pPr>
    </w:p>
    <w:p w:rsidR="00AA3E71" w:rsidRDefault="00AA3E71" w:rsidP="00AA3E71">
      <w:pPr>
        <w:jc w:val="both"/>
        <w:rPr>
          <w:rFonts w:ascii="Arial" w:hAnsi="Arial" w:cs="Arial"/>
          <w:sz w:val="22"/>
          <w:szCs w:val="22"/>
        </w:rPr>
      </w:pPr>
      <w:r w:rsidRPr="007F2D63">
        <w:rPr>
          <w:rFonts w:ascii="Arial" w:hAnsi="Arial" w:cs="Arial"/>
          <w:sz w:val="22"/>
          <w:szCs w:val="22"/>
        </w:rPr>
        <w:t>Место пружања услуге је</w:t>
      </w:r>
      <w:r w:rsidR="00C23CC6">
        <w:rPr>
          <w:rFonts w:ascii="Arial" w:hAnsi="Arial" w:cs="Arial"/>
          <w:sz w:val="22"/>
          <w:szCs w:val="22"/>
        </w:rPr>
        <w:t xml:space="preserve">: </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услуга је обавезан да уговорене услуге изврши на претходно наведеним локацијама Управе ЈП ЕПС:</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CE1A1A" w:rsidRPr="00625497" w:rsidTr="0047544E">
        <w:trPr>
          <w:trHeight w:val="399"/>
        </w:trPr>
        <w:tc>
          <w:tcPr>
            <w:tcW w:w="2160" w:type="dxa"/>
            <w:shd w:val="clear" w:color="auto" w:fill="D9D9D9" w:themeFill="background1" w:themeFillShade="D9"/>
          </w:tcPr>
          <w:p w:rsidR="00CE1A1A" w:rsidRPr="00625497" w:rsidRDefault="00CE1A1A" w:rsidP="00EA6E36">
            <w:pPr>
              <w:spacing w:line="259" w:lineRule="auto"/>
              <w:rPr>
                <w:rFonts w:ascii="Arial" w:eastAsiaTheme="minorHAnsi" w:hAnsi="Arial" w:cs="Arial"/>
                <w:b/>
                <w:i/>
                <w:sz w:val="20"/>
                <w:szCs w:val="20"/>
              </w:rPr>
            </w:pPr>
            <w:r w:rsidRPr="00625497">
              <w:rPr>
                <w:rFonts w:ascii="Arial" w:eastAsiaTheme="minorHAnsi" w:hAnsi="Arial" w:cs="Arial"/>
                <w:b/>
                <w:i/>
                <w:sz w:val="20"/>
                <w:szCs w:val="20"/>
              </w:rPr>
              <w:t>Локације:</w:t>
            </w:r>
          </w:p>
        </w:tc>
        <w:tc>
          <w:tcPr>
            <w:tcW w:w="7020" w:type="dxa"/>
            <w:shd w:val="clear" w:color="auto" w:fill="D9D9D9" w:themeFill="background1" w:themeFillShade="D9"/>
          </w:tcPr>
          <w:p w:rsidR="00CE1A1A" w:rsidRPr="002B5ABA" w:rsidRDefault="00CE1A1A" w:rsidP="00EA6E36">
            <w:pPr>
              <w:spacing w:line="259" w:lineRule="auto"/>
              <w:rPr>
                <w:rFonts w:ascii="Arial" w:eastAsiaTheme="minorHAnsi" w:hAnsi="Arial" w:cs="Arial"/>
                <w:b/>
                <w:i/>
                <w:sz w:val="20"/>
                <w:szCs w:val="20"/>
              </w:rPr>
            </w:pPr>
            <w:r>
              <w:rPr>
                <w:rFonts w:ascii="Arial" w:eastAsiaTheme="minorHAnsi" w:hAnsi="Arial" w:cs="Arial"/>
                <w:b/>
                <w:i/>
                <w:sz w:val="20"/>
                <w:szCs w:val="20"/>
              </w:rPr>
              <w:t>Функција</w:t>
            </w:r>
          </w:p>
        </w:tc>
      </w:tr>
      <w:tr w:rsidR="00CE1A1A" w:rsidRPr="00625497" w:rsidTr="0047544E">
        <w:trPr>
          <w:trHeight w:val="251"/>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Балканска 13</w:t>
            </w: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 xml:space="preserve">Управа ЈП ЕПС </w:t>
            </w:r>
          </w:p>
        </w:tc>
      </w:tr>
      <w:tr w:rsidR="00CE1A1A" w:rsidRPr="00625497" w:rsidTr="0047544E">
        <w:trPr>
          <w:trHeight w:val="2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Кабинет</w:t>
            </w:r>
            <w:r w:rsidR="00C95132" w:rsidRPr="0047544E">
              <w:rPr>
                <w:rFonts w:ascii="Arial" w:eastAsiaTheme="minorHAnsi" w:hAnsi="Arial" w:cs="Arial"/>
                <w:sz w:val="18"/>
                <w:szCs w:val="20"/>
                <w:lang w:val="sr-Cyrl-RS"/>
              </w:rPr>
              <w:t xml:space="preserve"> </w:t>
            </w:r>
            <w:r w:rsidRPr="0047544E">
              <w:rPr>
                <w:rFonts w:ascii="Arial" w:eastAsiaTheme="minorHAnsi" w:hAnsi="Arial" w:cs="Arial"/>
                <w:sz w:val="18"/>
                <w:szCs w:val="20"/>
              </w:rPr>
              <w:t>директора</w:t>
            </w:r>
          </w:p>
        </w:tc>
      </w:tr>
      <w:tr w:rsidR="00CE1A1A" w:rsidRPr="00625497" w:rsidTr="0047544E">
        <w:trPr>
          <w:trHeight w:val="26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економско-финансијскихпослова (Стратегија, план и анализа, набавка)</w:t>
            </w:r>
          </w:p>
        </w:tc>
      </w:tr>
      <w:tr w:rsidR="00CE1A1A" w:rsidRPr="00625497" w:rsidTr="0047544E">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корпоративних послова (правни послови, људски ресурси)</w:t>
            </w:r>
          </w:p>
        </w:tc>
      </w:tr>
      <w:tr w:rsidR="00CE1A1A" w:rsidRPr="00625497" w:rsidTr="0047544E">
        <w:trPr>
          <w:trHeight w:val="241"/>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Сектор за односе с јавношћу</w:t>
            </w:r>
          </w:p>
        </w:tc>
      </w:tr>
      <w:tr w:rsidR="00CE1A1A" w:rsidRPr="00625497" w:rsidTr="0047544E">
        <w:trPr>
          <w:trHeight w:val="179"/>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ЦарицеМилице 2</w:t>
            </w: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послова трговине електричном енергијом</w:t>
            </w:r>
          </w:p>
        </w:tc>
      </w:tr>
      <w:tr w:rsidR="00CE1A1A" w:rsidRPr="00625497" w:rsidTr="0047544E">
        <w:trPr>
          <w:trHeight w:val="259"/>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техничких послова производње угља</w:t>
            </w:r>
          </w:p>
        </w:tc>
      </w:tr>
      <w:tr w:rsidR="00CE1A1A" w:rsidRPr="00625497" w:rsidTr="0047544E">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техничких послова производње енергије</w:t>
            </w:r>
          </w:p>
        </w:tc>
      </w:tr>
      <w:tr w:rsidR="00CE1A1A" w:rsidRPr="00625497" w:rsidTr="0047544E">
        <w:trPr>
          <w:trHeight w:val="503"/>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корпоративних послова (информационо</w:t>
            </w:r>
            <w:r w:rsidR="00C95132" w:rsidRPr="0047544E">
              <w:rPr>
                <w:rFonts w:ascii="Arial" w:eastAsiaTheme="minorHAnsi" w:hAnsi="Arial" w:cs="Arial"/>
                <w:sz w:val="18"/>
                <w:szCs w:val="20"/>
                <w:lang w:val="sr-Cyrl-RS"/>
              </w:rPr>
              <w:t xml:space="preserve"> </w:t>
            </w:r>
            <w:r w:rsidRPr="0047544E">
              <w:rPr>
                <w:rFonts w:ascii="Arial" w:eastAsiaTheme="minorHAnsi" w:hAnsi="Arial" w:cs="Arial"/>
                <w:sz w:val="18"/>
                <w:szCs w:val="20"/>
              </w:rPr>
              <w:t>комуникационе</w:t>
            </w:r>
            <w:r w:rsidR="00C95132" w:rsidRPr="0047544E">
              <w:rPr>
                <w:rFonts w:ascii="Arial" w:eastAsiaTheme="minorHAnsi" w:hAnsi="Arial" w:cs="Arial"/>
                <w:sz w:val="18"/>
                <w:szCs w:val="20"/>
                <w:lang w:val="sr-Cyrl-RS"/>
              </w:rPr>
              <w:t xml:space="preserve"> </w:t>
            </w:r>
            <w:r w:rsidRPr="0047544E">
              <w:rPr>
                <w:rFonts w:ascii="Arial" w:eastAsiaTheme="minorHAnsi" w:hAnsi="Arial" w:cs="Arial"/>
                <w:sz w:val="18"/>
                <w:szCs w:val="20"/>
              </w:rPr>
              <w:t>технологије и интегрисани системи менаџмента)</w:t>
            </w:r>
          </w:p>
        </w:tc>
      </w:tr>
      <w:tr w:rsidR="00CE1A1A" w:rsidRPr="00625497" w:rsidTr="0047544E">
        <w:trPr>
          <w:trHeight w:val="377"/>
        </w:trPr>
        <w:tc>
          <w:tcPr>
            <w:tcW w:w="216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Краљице Наталије 56</w:t>
            </w: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корпоративних послова (БЗР, људски ресурси, општи послови)</w:t>
            </w:r>
          </w:p>
        </w:tc>
      </w:tr>
      <w:tr w:rsidR="00CE1A1A" w:rsidRPr="00625497" w:rsidTr="00EA6E36">
        <w:trPr>
          <w:trHeight w:val="368"/>
        </w:trPr>
        <w:tc>
          <w:tcPr>
            <w:tcW w:w="2160" w:type="dxa"/>
            <w:tcBorders>
              <w:bottom w:val="single" w:sz="4" w:space="0" w:color="auto"/>
            </w:tcBorders>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Масарикова 1-3</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дистрибуције електричне енергије и управљања дистрибутивним системом</w:t>
            </w:r>
          </w:p>
        </w:tc>
      </w:tr>
    </w:tbl>
    <w:p w:rsidR="00CE1A1A" w:rsidRPr="002B5ABA" w:rsidRDefault="00CE1A1A" w:rsidP="00CE1A1A">
      <w:pPr>
        <w:spacing w:after="120"/>
        <w:jc w:val="both"/>
        <w:rPr>
          <w:rFonts w:ascii="Arial" w:hAnsi="Arial" w:cs="Arial"/>
        </w:rPr>
      </w:pP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ТЕНТ који се састоји од следећих локација: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А и ЖТ, Богољуба Урошевића Црног број 44, 11500 Обреновац,</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Б, Поштански фах 35 Ушће,</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„Колубара“, 3 Октобар 146, Велики Црљени,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„Морава“ Кнеза Милоша 89, Свилајнац.</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ХЕ Ђердап Кладово, и то: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1, Трг Краља Петра бр.1, 19320 Кладово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2, Самариновачки пут бб, Кусјак, 19300 Неготин</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Власинске ХЕ, Кеј Раде Цветковић бр. 15, 17530 Сурдулица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Пирот, Руђера Бошковића бр 1, 18300 Пирот 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 xml:space="preserve">Сектор за одржавање приобаља, Станоја Главаша 28, 12000 Пожаревац </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ТЕ-КО Костолац, и то:</w:t>
      </w:r>
    </w:p>
    <w:p w:rsidR="00CE1A1A" w:rsidRPr="0074558A" w:rsidRDefault="00CE1A1A" w:rsidP="00C225CD">
      <w:pPr>
        <w:pStyle w:val="ListParagraph"/>
        <w:numPr>
          <w:ilvl w:val="0"/>
          <w:numId w:val="33"/>
        </w:numPr>
        <w:spacing w:after="120"/>
        <w:contextualSpacing/>
        <w:jc w:val="both"/>
        <w:rPr>
          <w:rFonts w:ascii="Arial" w:hAnsi="Arial" w:cs="Arial"/>
        </w:rPr>
      </w:pPr>
      <w:r w:rsidRPr="0074558A">
        <w:rPr>
          <w:rFonts w:ascii="Arial" w:hAnsi="Arial" w:cs="Arial"/>
        </w:rPr>
        <w:t>Огранак ТЕ КО Костолац, Николе Тесле бр. 5 – 7, 12208 Костолац</w:t>
      </w:r>
    </w:p>
    <w:p w:rsidR="00CE1A1A" w:rsidRPr="0074558A" w:rsidRDefault="00CE1A1A" w:rsidP="00CE1A1A">
      <w:pPr>
        <w:pStyle w:val="ListParagraph"/>
        <w:spacing w:after="120"/>
        <w:jc w:val="both"/>
        <w:rPr>
          <w:rFonts w:ascii="Arial" w:hAnsi="Arial" w:cs="Arial"/>
        </w:rPr>
      </w:pPr>
      <w:r w:rsidRPr="0074558A">
        <w:rPr>
          <w:rFonts w:ascii="Arial" w:hAnsi="Arial" w:cs="Arial"/>
        </w:rPr>
        <w:t>(локације: ТЕ Костолац А, ТЕ Костолац Б, ПК Дрмно, ПК Ћириковац и Дирекција)</w:t>
      </w: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СРЕДСТВА ФИНАНСИЈСКОГ ОБЕЗБЕЂЕЊА </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Пружалац услуге је обавезан да у тренутку потписивања Уговора, а најкасније у року од </w:t>
      </w:r>
      <w:r w:rsidRPr="007F2D63">
        <w:rPr>
          <w:rFonts w:ascii="Arial" w:hAnsi="Arial" w:cs="Arial"/>
          <w:sz w:val="22"/>
          <w:szCs w:val="22"/>
          <w:lang w:eastAsia="en-US"/>
        </w:rPr>
        <w:t>10</w:t>
      </w:r>
      <w:r w:rsidRPr="007F2D63">
        <w:rPr>
          <w:rFonts w:ascii="Arial" w:hAnsi="Arial" w:cs="Arial"/>
          <w:sz w:val="22"/>
          <w:szCs w:val="22"/>
          <w:lang w:val="en-US" w:eastAsia="en-US"/>
        </w:rPr>
        <w:t xml:space="preserve"> (словима:</w:t>
      </w:r>
      <w:r w:rsidRPr="007F2D63">
        <w:rPr>
          <w:rFonts w:ascii="Arial" w:hAnsi="Arial" w:cs="Arial"/>
          <w:sz w:val="22"/>
          <w:szCs w:val="22"/>
          <w:lang w:eastAsia="en-US"/>
        </w:rPr>
        <w:t xml:space="preserve"> десет</w:t>
      </w:r>
      <w:r w:rsidRPr="007F2D63">
        <w:rPr>
          <w:rFonts w:ascii="Arial" w:hAnsi="Arial" w:cs="Arial"/>
          <w:sz w:val="22"/>
          <w:szCs w:val="22"/>
          <w:lang w:val="en-US" w:eastAsia="en-US"/>
        </w:rPr>
        <w:t xml:space="preserve">) дана од дана </w:t>
      </w:r>
      <w:r w:rsidRPr="007F2D63">
        <w:rPr>
          <w:rFonts w:ascii="Arial" w:hAnsi="Arial" w:cs="Arial"/>
          <w:sz w:val="22"/>
          <w:szCs w:val="22"/>
          <w:lang w:eastAsia="en-US"/>
        </w:rPr>
        <w:t xml:space="preserve">обостраног </w:t>
      </w:r>
      <w:r w:rsidRPr="007F2D63">
        <w:rPr>
          <w:rFonts w:ascii="Arial" w:hAnsi="Arial" w:cs="Arial"/>
          <w:sz w:val="22"/>
          <w:szCs w:val="22"/>
          <w:lang w:val="en-US" w:eastAsia="en-US"/>
        </w:rPr>
        <w:t xml:space="preserve">потписивања </w:t>
      </w:r>
      <w:r w:rsidRPr="007F2D63">
        <w:rPr>
          <w:rFonts w:ascii="Arial" w:hAnsi="Arial" w:cs="Arial"/>
          <w:sz w:val="22"/>
          <w:szCs w:val="22"/>
          <w:lang w:eastAsia="en-US"/>
        </w:rPr>
        <w:t xml:space="preserve">од законских заступника </w:t>
      </w:r>
      <w:r w:rsidRPr="007F2D63">
        <w:rPr>
          <w:rFonts w:ascii="Arial" w:hAnsi="Arial" w:cs="Arial"/>
          <w:sz w:val="22"/>
          <w:szCs w:val="22"/>
          <w:lang w:val="en-US" w:eastAsia="en-US"/>
        </w:rPr>
        <w:t xml:space="preserve">Уговорних страна, као одложни услов из чл. 74.ст.2. </w:t>
      </w:r>
      <w:r w:rsidRPr="007F2D63">
        <w:rPr>
          <w:rFonts w:ascii="Arial" w:hAnsi="Arial" w:cs="Arial"/>
          <w:sz w:val="22"/>
          <w:szCs w:val="22"/>
          <w:lang w:eastAsia="en-US"/>
        </w:rPr>
        <w:t>Закона о облигационим односима</w:t>
      </w:r>
      <w:r w:rsidRPr="007F2D63">
        <w:rPr>
          <w:rFonts w:ascii="Arial" w:hAnsi="Arial" w:cs="Arial"/>
          <w:sz w:val="22"/>
          <w:szCs w:val="22"/>
          <w:lang w:val="en-US" w:eastAsia="en-US"/>
        </w:rPr>
        <w:t>("Сл. лист СФРJ", бр. 29/78, 39/85, 45/89 - oдлукa УСJ и 57/89, "Сл. лист СРJ", бр. 31/93 и "Сл. лист СЦГ", бр. 1/2003 - Устaвнa пoвeљa)(даље: ЗОО)</w:t>
      </w:r>
      <w:r w:rsidRPr="007F2D63">
        <w:rPr>
          <w:rFonts w:ascii="Arial" w:hAnsi="Arial" w:cs="Arial"/>
          <w:sz w:val="22"/>
          <w:szCs w:val="22"/>
          <w:lang w:eastAsia="en-US"/>
        </w:rPr>
        <w:t>,</w:t>
      </w:r>
      <w:r w:rsidRPr="007F2D63">
        <w:rPr>
          <w:rFonts w:ascii="Arial" w:hAnsi="Arial" w:cs="Arial"/>
          <w:sz w:val="22"/>
          <w:szCs w:val="22"/>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7F2D63">
        <w:rPr>
          <w:rFonts w:ascii="Arial" w:hAnsi="Arial" w:cs="Arial"/>
          <w:sz w:val="22"/>
          <w:szCs w:val="22"/>
          <w:lang w:eastAsia="en-US"/>
        </w:rPr>
        <w:t xml:space="preserve">30 </w:t>
      </w:r>
      <w:r w:rsidRPr="007F2D63">
        <w:rPr>
          <w:rFonts w:ascii="Arial" w:hAnsi="Arial" w:cs="Arial"/>
          <w:sz w:val="22"/>
          <w:szCs w:val="22"/>
          <w:lang w:val="en-US" w:eastAsia="en-US"/>
        </w:rPr>
        <w:t>(словима:тридесет</w:t>
      </w:r>
      <w:r w:rsidRPr="007F2D63">
        <w:rPr>
          <w:rFonts w:ascii="Arial" w:hAnsi="Arial" w:cs="Arial"/>
          <w:sz w:val="22"/>
          <w:szCs w:val="22"/>
          <w:lang w:eastAsia="en-US"/>
        </w:rPr>
        <w:t>)</w:t>
      </w:r>
      <w:r w:rsidR="00EA13BE">
        <w:rPr>
          <w:rFonts w:ascii="Arial" w:hAnsi="Arial" w:cs="Arial"/>
          <w:sz w:val="22"/>
          <w:szCs w:val="22"/>
          <w:lang w:val="sr-Cyrl-RS" w:eastAsia="en-US"/>
        </w:rPr>
        <w:t xml:space="preserve">календарских </w:t>
      </w:r>
      <w:r w:rsidRPr="007F2D63">
        <w:rPr>
          <w:rFonts w:ascii="Arial" w:hAnsi="Arial" w:cs="Arial"/>
          <w:sz w:val="22"/>
          <w:szCs w:val="22"/>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7F2D63">
        <w:rPr>
          <w:rFonts w:ascii="Arial" w:hAnsi="Arial" w:cs="Arial"/>
          <w:sz w:val="22"/>
          <w:szCs w:val="22"/>
          <w:lang w:eastAsia="en-US"/>
        </w:rPr>
        <w:t>талне</w:t>
      </w:r>
      <w:r w:rsidRPr="007F2D63">
        <w:rPr>
          <w:rFonts w:ascii="Arial" w:hAnsi="Arial" w:cs="Arial"/>
          <w:sz w:val="22"/>
          <w:szCs w:val="22"/>
          <w:lang w:val="en-US" w:eastAsia="en-US"/>
        </w:rPr>
        <w:t xml:space="preserve"> арбитраже при П</w:t>
      </w:r>
      <w:r w:rsidRPr="007F2D63">
        <w:rPr>
          <w:rFonts w:ascii="Arial" w:hAnsi="Arial" w:cs="Arial"/>
          <w:sz w:val="22"/>
          <w:szCs w:val="22"/>
          <w:lang w:eastAsia="en-US"/>
        </w:rPr>
        <w:t>ривредној комори Србије</w:t>
      </w:r>
      <w:r w:rsidRPr="007F2D63">
        <w:rPr>
          <w:rFonts w:ascii="Arial" w:hAnsi="Arial" w:cs="Arial"/>
          <w:sz w:val="22"/>
          <w:szCs w:val="22"/>
          <w:lang w:val="en-US" w:eastAsia="en-US"/>
        </w:rPr>
        <w:t xml:space="preserve"> уз примену </w:t>
      </w:r>
      <w:r w:rsidRPr="007F2D63">
        <w:rPr>
          <w:rFonts w:ascii="Arial" w:hAnsi="Arial" w:cs="Arial"/>
          <w:sz w:val="22"/>
          <w:szCs w:val="22"/>
          <w:lang w:eastAsia="en-US"/>
        </w:rPr>
        <w:t xml:space="preserve">њеног </w:t>
      </w:r>
      <w:r w:rsidRPr="007F2D63">
        <w:rPr>
          <w:rFonts w:ascii="Arial" w:hAnsi="Arial" w:cs="Arial"/>
          <w:sz w:val="22"/>
          <w:szCs w:val="22"/>
          <w:lang w:val="en-US" w:eastAsia="en-US"/>
        </w:rPr>
        <w:t xml:space="preserve">Правилника и процесног и материјалног права Републике Србије, </w:t>
      </w:r>
      <w:r w:rsidRPr="007F2D63">
        <w:rPr>
          <w:rFonts w:ascii="Arial" w:hAnsi="Arial" w:cs="Arial"/>
          <w:sz w:val="22"/>
          <w:szCs w:val="22"/>
          <w:lang w:eastAsia="en-US"/>
        </w:rPr>
        <w:t>са местом рада арбитраже у Београду</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Банкарска гаранција се не може уступити и није преносива без сагласности уговорних страна и емисионе банке.</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На ову банкарску гарнцију примењују се Једнообразна правила за гаранције на позив ( </w:t>
      </w:r>
      <w:r w:rsidRPr="007F2D63">
        <w:rPr>
          <w:rFonts w:ascii="Arial" w:hAnsi="Arial" w:cs="Arial"/>
          <w:sz w:val="22"/>
          <w:szCs w:val="22"/>
          <w:lang w:val="en-US" w:eastAsia="en-US"/>
        </w:rPr>
        <w:t>URDG</w:t>
      </w:r>
      <w:r w:rsidRPr="007F2D63">
        <w:rPr>
          <w:rFonts w:ascii="Arial" w:hAnsi="Arial" w:cs="Arial"/>
          <w:sz w:val="22"/>
          <w:szCs w:val="22"/>
          <w:lang w:eastAsia="en-US"/>
        </w:rPr>
        <w:t xml:space="preserve"> 758) Међународне трговинске коморе у Паризу.</w:t>
      </w:r>
    </w:p>
    <w:p w:rsidR="00C97F97" w:rsidRPr="007F2D63" w:rsidRDefault="00C97F97" w:rsidP="00C97F97">
      <w:pPr>
        <w:jc w:val="both"/>
        <w:rPr>
          <w:rFonts w:ascii="Arial" w:hAnsi="Arial" w:cs="Arial"/>
          <w:sz w:val="22"/>
          <w:szCs w:val="22"/>
          <w:lang w:eastAsia="en-US"/>
        </w:rPr>
      </w:pPr>
    </w:p>
    <w:p w:rsidR="00C97F97" w:rsidRDefault="00C97F97" w:rsidP="00C97F97">
      <w:pPr>
        <w:jc w:val="both"/>
        <w:rPr>
          <w:rFonts w:ascii="Arial" w:hAnsi="Arial" w:cs="Arial"/>
          <w:sz w:val="22"/>
          <w:szCs w:val="22"/>
          <w:lang w:eastAsia="en-US"/>
        </w:rPr>
      </w:pPr>
      <w:r w:rsidRPr="007F2D63">
        <w:rPr>
          <w:rFonts w:ascii="Arial" w:hAnsi="Arial" w:cs="Arial"/>
          <w:sz w:val="22"/>
          <w:szCs w:val="22"/>
          <w:lang w:eastAsia="en-US"/>
        </w:rPr>
        <w:t>Ова гаранција истиче на наведени датум,без обзира да ли је овај документ враћен или није.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ru-RU" w:eastAsia="en-US"/>
        </w:rPr>
      </w:pPr>
      <w:r w:rsidRPr="007F2D63">
        <w:rPr>
          <w:rFonts w:ascii="Arial" w:hAnsi="Arial" w:cs="Arial"/>
          <w:sz w:val="22"/>
          <w:szCs w:val="22"/>
          <w:lang w:val="ru-RU" w:eastAsia="en-US"/>
        </w:rPr>
        <w:t>Уколико гаранцију издаје страна банка ,мора имати кредитни рејтинг.</w:t>
      </w:r>
    </w:p>
    <w:p w:rsidR="00DB648A" w:rsidRPr="007F2D63" w:rsidRDefault="00DB648A" w:rsidP="00C97F97">
      <w:pPr>
        <w:jc w:val="both"/>
        <w:rPr>
          <w:rFonts w:ascii="Arial" w:hAnsi="Arial" w:cs="Arial"/>
          <w:b/>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ИЗВРШИОЦИ</w:t>
      </w:r>
      <w:r w:rsidRPr="007F2D63">
        <w:rPr>
          <w:rFonts w:ascii="Arial" w:hAnsi="Arial" w:cs="Arial"/>
          <w:b/>
          <w:sz w:val="22"/>
          <w:szCs w:val="22"/>
          <w:lang w:val="en-US" w:eastAsia="en-US"/>
        </w:rPr>
        <w:tab/>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Извршиоци су ангажована лица од стране Пружаоца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доставља Кориснику услуге:</w:t>
      </w:r>
    </w:p>
    <w:p w:rsidR="00C97F97" w:rsidRPr="007F2D63" w:rsidRDefault="00C97F97" w:rsidP="00C97F97">
      <w:pPr>
        <w:jc w:val="both"/>
        <w:rPr>
          <w:rFonts w:ascii="Arial" w:hAnsi="Arial" w:cs="Arial"/>
          <w:sz w:val="22"/>
          <w:szCs w:val="22"/>
          <w:lang w:val="en-US" w:eastAsia="en-US"/>
        </w:rPr>
      </w:pPr>
    </w:p>
    <w:p w:rsidR="00774FC7" w:rsidRPr="0079108F" w:rsidRDefault="0067001B" w:rsidP="00774FC7">
      <w:pPr>
        <w:jc w:val="both"/>
        <w:rPr>
          <w:rFonts w:ascii="Arial" w:hAnsi="Arial" w:cs="Arial"/>
          <w:sz w:val="22"/>
          <w:szCs w:val="22"/>
          <w:lang w:eastAsia="en-US"/>
        </w:rPr>
      </w:pPr>
      <w:r>
        <w:rPr>
          <w:rFonts w:ascii="Arial" w:hAnsi="Arial" w:cs="Arial"/>
          <w:sz w:val="22"/>
          <w:szCs w:val="22"/>
          <w:lang w:val="sr-Cyrl-RS" w:eastAsia="en-US"/>
        </w:rPr>
        <w:t>-</w:t>
      </w:r>
      <w:r w:rsidR="00F261D3">
        <w:rPr>
          <w:rFonts w:ascii="Arial" w:hAnsi="Arial" w:cs="Arial"/>
          <w:sz w:val="22"/>
          <w:szCs w:val="22"/>
          <w:lang w:val="sr-Cyrl-RS" w:eastAsia="en-US"/>
        </w:rPr>
        <w:t>Изјав</w:t>
      </w:r>
      <w:r w:rsidR="004C277B">
        <w:rPr>
          <w:rFonts w:ascii="Arial" w:hAnsi="Arial" w:cs="Arial"/>
          <w:sz w:val="22"/>
          <w:szCs w:val="22"/>
          <w:lang w:val="sr-Cyrl-RS" w:eastAsia="en-US"/>
        </w:rPr>
        <w:t>у</w:t>
      </w:r>
      <w:r w:rsidR="00F261D3">
        <w:rPr>
          <w:rFonts w:ascii="Arial" w:hAnsi="Arial" w:cs="Arial"/>
          <w:sz w:val="22"/>
          <w:szCs w:val="22"/>
          <w:lang w:val="sr-Cyrl-RS" w:eastAsia="en-US"/>
        </w:rPr>
        <w:t xml:space="preserve"> о кадровском капацитету – Списак извршилаца</w:t>
      </w:r>
      <w:r w:rsidR="00C97F97" w:rsidRPr="007F2D63">
        <w:rPr>
          <w:rFonts w:ascii="Arial" w:hAnsi="Arial" w:cs="Arial"/>
          <w:sz w:val="22"/>
          <w:szCs w:val="22"/>
          <w:lang w:val="en-US" w:eastAsia="en-US"/>
        </w:rPr>
        <w:t>, са наведеним квалификацијама свих извршилаца и прецизно дефинисаним активности</w:t>
      </w:r>
      <w:r w:rsidR="0047544E">
        <w:rPr>
          <w:rFonts w:ascii="Arial" w:hAnsi="Arial" w:cs="Arial"/>
          <w:sz w:val="22"/>
          <w:szCs w:val="22"/>
          <w:lang w:val="sr-Cyrl-RS" w:eastAsia="en-US"/>
        </w:rPr>
        <w:t>ма</w:t>
      </w:r>
      <w:r w:rsidR="00C97F97" w:rsidRPr="007F2D63">
        <w:rPr>
          <w:rFonts w:ascii="Arial" w:hAnsi="Arial" w:cs="Arial"/>
          <w:sz w:val="22"/>
          <w:szCs w:val="22"/>
          <w:lang w:val="en-US" w:eastAsia="en-US"/>
        </w:rPr>
        <w:t xml:space="preserve"> које обављају у извршавању </w:t>
      </w:r>
      <w:r w:rsidR="00C97F97" w:rsidRPr="007F2D63">
        <w:rPr>
          <w:rFonts w:ascii="Arial" w:hAnsi="Arial" w:cs="Arial"/>
          <w:sz w:val="22"/>
          <w:szCs w:val="22"/>
          <w:lang w:val="en-US" w:eastAsia="en-US"/>
        </w:rPr>
        <w:lastRenderedPageBreak/>
        <w:t xml:space="preserve">Услуге, са којим списком је сагласан Корисник услуге </w:t>
      </w:r>
      <w:r w:rsidR="004C277B">
        <w:rPr>
          <w:rFonts w:ascii="Arial" w:hAnsi="Arial" w:cs="Arial"/>
          <w:sz w:val="22"/>
          <w:szCs w:val="22"/>
          <w:lang w:val="sr-Cyrl-RS" w:eastAsia="en-US"/>
        </w:rPr>
        <w:t xml:space="preserve">, који </w:t>
      </w:r>
      <w:r w:rsidR="00774FC7">
        <w:rPr>
          <w:rFonts w:ascii="Arial" w:hAnsi="Arial" w:cs="Arial"/>
          <w:sz w:val="22"/>
          <w:szCs w:val="22"/>
          <w:lang w:eastAsia="en-US"/>
        </w:rPr>
        <w:t xml:space="preserve"> као Прилог </w:t>
      </w:r>
      <w:r>
        <w:rPr>
          <w:rFonts w:ascii="Arial" w:hAnsi="Arial" w:cs="Arial"/>
          <w:sz w:val="22"/>
          <w:szCs w:val="22"/>
          <w:lang w:val="sr-Cyrl-RS" w:eastAsia="en-US"/>
        </w:rPr>
        <w:t>6 чини</w:t>
      </w:r>
      <w:r w:rsidR="00774FC7">
        <w:rPr>
          <w:rFonts w:ascii="Arial" w:hAnsi="Arial" w:cs="Arial"/>
          <w:sz w:val="22"/>
          <w:szCs w:val="22"/>
          <w:lang w:eastAsia="en-US"/>
        </w:rPr>
        <w:t xml:space="preserve"> саставни део Уговора</w:t>
      </w:r>
      <w:r>
        <w:rPr>
          <w:rFonts w:ascii="Arial" w:hAnsi="Arial" w:cs="Arial"/>
          <w:sz w:val="22"/>
          <w:szCs w:val="22"/>
          <w:lang w:val="sr-Cyrl-RS" w:eastAsia="en-US"/>
        </w:rPr>
        <w:t xml:space="preserve"> и</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 </w:t>
      </w:r>
    </w:p>
    <w:p w:rsidR="0067001B" w:rsidRPr="007F2D63" w:rsidRDefault="0067001B" w:rsidP="0067001B">
      <w:pPr>
        <w:jc w:val="both"/>
        <w:rPr>
          <w:rFonts w:ascii="Arial" w:hAnsi="Arial" w:cs="Arial"/>
          <w:sz w:val="22"/>
          <w:szCs w:val="22"/>
          <w:lang w:val="en-US" w:eastAsia="en-US"/>
        </w:rPr>
      </w:pPr>
      <w:r>
        <w:rPr>
          <w:rFonts w:ascii="Arial" w:hAnsi="Arial" w:cs="Arial"/>
          <w:sz w:val="22"/>
          <w:szCs w:val="22"/>
          <w:lang w:val="sr-Cyrl-RS" w:eastAsia="en-US"/>
        </w:rPr>
        <w:t>-</w:t>
      </w:r>
      <w:r w:rsidR="00F261D3" w:rsidRPr="007F2D63">
        <w:rPr>
          <w:rFonts w:ascii="Arial" w:hAnsi="Arial" w:cs="Arial"/>
          <w:sz w:val="22"/>
          <w:szCs w:val="22"/>
          <w:lang w:val="en-US" w:eastAsia="en-US"/>
        </w:rPr>
        <w:t>Резервни списак извршилаца са наведеним квалификацијама резервних извршилаца</w:t>
      </w:r>
      <w:r w:rsidR="0047544E" w:rsidRPr="0047544E">
        <w:rPr>
          <w:rFonts w:ascii="Arial" w:hAnsi="Arial" w:cs="Arial"/>
          <w:lang w:val="sr-Cyrl-RS"/>
        </w:rPr>
        <w:t xml:space="preserve"> </w:t>
      </w:r>
      <w:r w:rsidR="0047544E" w:rsidRPr="0047544E">
        <w:rPr>
          <w:rFonts w:ascii="Arial" w:hAnsi="Arial" w:cs="Arial"/>
          <w:sz w:val="22"/>
          <w:szCs w:val="22"/>
          <w:lang w:val="sr-Cyrl-RS" w:eastAsia="en-US"/>
        </w:rPr>
        <w:t xml:space="preserve">Корисник услуге </w:t>
      </w:r>
      <w:r w:rsidR="0047544E" w:rsidRPr="0047544E">
        <w:rPr>
          <w:rFonts w:ascii="Arial" w:hAnsi="Arial" w:cs="Arial"/>
          <w:sz w:val="22"/>
          <w:szCs w:val="22"/>
          <w:lang w:eastAsia="en-US"/>
        </w:rPr>
        <w:t xml:space="preserve"> </w:t>
      </w:r>
      <w:r>
        <w:rPr>
          <w:rFonts w:ascii="Arial" w:hAnsi="Arial" w:cs="Arial"/>
          <w:sz w:val="22"/>
          <w:szCs w:val="22"/>
          <w:lang w:val="sr-Cyrl-RS" w:eastAsia="en-US"/>
        </w:rPr>
        <w:t>Резервни списак извршилаца дат је у Прилогу 6)</w:t>
      </w:r>
      <w:r w:rsidRPr="007F2D63">
        <w:rPr>
          <w:rFonts w:ascii="Arial" w:hAnsi="Arial" w:cs="Arial"/>
          <w:sz w:val="22"/>
          <w:szCs w:val="22"/>
          <w:lang w:val="en-US" w:eastAsia="en-US"/>
        </w:rPr>
        <w:t xml:space="preserve">. </w:t>
      </w:r>
    </w:p>
    <w:p w:rsidR="0067001B" w:rsidRPr="007F2D63" w:rsidRDefault="0067001B" w:rsidP="0067001B">
      <w:pPr>
        <w:jc w:val="both"/>
        <w:rPr>
          <w:rFonts w:ascii="Arial" w:hAnsi="Arial" w:cs="Arial"/>
          <w:sz w:val="22"/>
          <w:szCs w:val="22"/>
          <w:lang w:val="en-US" w:eastAsia="en-US"/>
        </w:rPr>
      </w:pPr>
    </w:p>
    <w:p w:rsidR="00F261D3" w:rsidRPr="007F2D63" w:rsidRDefault="00F261D3" w:rsidP="00F261D3">
      <w:pPr>
        <w:jc w:val="both"/>
        <w:rPr>
          <w:rFonts w:ascii="Arial" w:hAnsi="Arial" w:cs="Arial"/>
          <w:sz w:val="22"/>
          <w:szCs w:val="22"/>
          <w:lang w:val="en-US" w:eastAsia="en-US"/>
        </w:rPr>
      </w:pPr>
    </w:p>
    <w:p w:rsidR="00F261D3" w:rsidRPr="007F2D63" w:rsidRDefault="00F261D3" w:rsidP="00F261D3">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C97F97" w:rsidRPr="007F2D63" w:rsidRDefault="00C97F97" w:rsidP="00C97F97">
      <w:pPr>
        <w:jc w:val="both"/>
        <w:rPr>
          <w:rFonts w:ascii="Arial" w:hAnsi="Arial" w:cs="Arial"/>
          <w:sz w:val="22"/>
          <w:szCs w:val="22"/>
          <w:lang w:val="en-US" w:eastAsia="en-US"/>
        </w:rPr>
      </w:pPr>
    </w:p>
    <w:p w:rsidR="00FB7E9F"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sidRPr="007F2D63">
        <w:rPr>
          <w:rFonts w:ascii="Arial" w:hAnsi="Arial" w:cs="Arial"/>
          <w:sz w:val="22"/>
          <w:szCs w:val="22"/>
          <w:lang w:val="en-US" w:eastAsia="en-US"/>
        </w:rPr>
        <w:t xml:space="preserve"> заменом сноси Пружалац услуге.</w:t>
      </w:r>
    </w:p>
    <w:p w:rsidR="00D05547" w:rsidRPr="007F2D63" w:rsidRDefault="00D05547" w:rsidP="00C97F97">
      <w:pPr>
        <w:jc w:val="both"/>
        <w:rPr>
          <w:rFonts w:ascii="Arial" w:hAnsi="Arial" w:cs="Arial"/>
          <w:sz w:val="22"/>
          <w:szCs w:val="22"/>
          <w:lang w:val="en-US" w:eastAsia="en-US"/>
        </w:rPr>
      </w:pPr>
    </w:p>
    <w:p w:rsidR="00FF5E34" w:rsidRDefault="00FF5E34" w:rsidP="00CC6B6D">
      <w:pPr>
        <w:tabs>
          <w:tab w:val="left" w:pos="567"/>
        </w:tabs>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се током извршења Услуге, појави оправдана потреба за </w:t>
      </w:r>
      <w:r w:rsidRPr="007F2D63">
        <w:rPr>
          <w:rFonts w:ascii="Arial" w:hAnsi="Arial" w:cs="Arial"/>
          <w:sz w:val="22"/>
          <w:szCs w:val="22"/>
          <w:lang w:eastAsia="en-US"/>
        </w:rPr>
        <w:t>додатним ангажовањем</w:t>
      </w:r>
      <w:r w:rsidRPr="007F2D63">
        <w:rPr>
          <w:rFonts w:ascii="Arial" w:hAnsi="Arial" w:cs="Arial"/>
          <w:sz w:val="22"/>
          <w:szCs w:val="22"/>
          <w:lang w:val="en-US" w:eastAsia="en-US"/>
        </w:rPr>
        <w:t xml:space="preserve"> једног или више извршилаца, Пружалац услуге је дужан да </w:t>
      </w:r>
      <w:r w:rsidR="00CC6B6D" w:rsidRPr="007F2D63">
        <w:rPr>
          <w:rFonts w:ascii="Arial" w:hAnsi="Arial" w:cs="Arial"/>
          <w:sz w:val="22"/>
          <w:szCs w:val="22"/>
          <w:lang w:eastAsia="en-US"/>
        </w:rPr>
        <w:t>додатно ангажује</w:t>
      </w:r>
      <w:r w:rsidR="00CC6B6D" w:rsidRPr="007F2D63">
        <w:rPr>
          <w:rFonts w:ascii="Arial" w:hAnsi="Arial" w:cs="Arial"/>
          <w:sz w:val="22"/>
          <w:szCs w:val="22"/>
          <w:lang w:val="en-US" w:eastAsia="en-US"/>
        </w:rPr>
        <w:t xml:space="preserve"> извршиоц</w:t>
      </w:r>
      <w:r w:rsidRPr="007F2D63">
        <w:rPr>
          <w:rFonts w:ascii="Arial" w:hAnsi="Arial" w:cs="Arial"/>
          <w:sz w:val="22"/>
          <w:szCs w:val="22"/>
          <w:lang w:val="en-US" w:eastAsia="en-US"/>
        </w:rPr>
        <w:t>а са најмање истим стручним квалитетима и квалификацијама, уз претходну писану сагласност Корисника услуге.</w:t>
      </w:r>
    </w:p>
    <w:p w:rsidR="006E1567" w:rsidRPr="007F2D63" w:rsidRDefault="006E1567" w:rsidP="00CC6B6D">
      <w:pPr>
        <w:tabs>
          <w:tab w:val="left" w:pos="567"/>
        </w:tabs>
        <w:jc w:val="both"/>
        <w:rPr>
          <w:rFonts w:ascii="Arial" w:hAnsi="Arial" w:cs="Arial"/>
          <w:sz w:val="22"/>
          <w:szCs w:val="22"/>
          <w:lang w:val="en-US" w:eastAsia="en-US"/>
        </w:rPr>
      </w:pPr>
    </w:p>
    <w:p w:rsidR="006E1567" w:rsidRPr="001A1F0B" w:rsidRDefault="006E1567" w:rsidP="006E1567">
      <w:pPr>
        <w:tabs>
          <w:tab w:val="left" w:pos="567"/>
        </w:tabs>
        <w:rPr>
          <w:rFonts w:ascii="Arial" w:hAnsi="Arial" w:cs="Arial"/>
          <w:b/>
          <w:sz w:val="22"/>
          <w:szCs w:val="22"/>
          <w:lang w:val="sr-Cyrl-RS"/>
        </w:rPr>
      </w:pPr>
      <w:r w:rsidRPr="001A1F0B">
        <w:rPr>
          <w:rFonts w:ascii="Arial" w:hAnsi="Arial" w:cs="Arial"/>
          <w:b/>
          <w:sz w:val="22"/>
          <w:szCs w:val="22"/>
          <w:lang w:val="sr-Cyrl-RS"/>
        </w:rPr>
        <w:t>ПОВЕРЉИВОСТ</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00082DC5">
        <w:rPr>
          <w:rFonts w:ascii="Arial" w:hAnsi="Arial" w:cs="Arial"/>
          <w:sz w:val="22"/>
          <w:szCs w:val="22"/>
          <w:lang w:val="sr-Cyrl-RS" w:eastAsia="en-US"/>
        </w:rPr>
        <w:t xml:space="preserve"> </w:t>
      </w:r>
      <w:r w:rsidRPr="007F2D63">
        <w:rPr>
          <w:rFonts w:ascii="Arial" w:hAnsi="Arial" w:cs="Arial"/>
          <w:sz w:val="22"/>
          <w:szCs w:val="22"/>
          <w:lang w:val="en-US" w:eastAsia="en-US"/>
        </w:rPr>
        <w:t xml:space="preserve">уз овај Уговор.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14F6B" w:rsidRPr="007F2D63" w:rsidRDefault="00014F6B" w:rsidP="00C97F97">
      <w:pPr>
        <w:jc w:val="both"/>
        <w:rPr>
          <w:rFonts w:ascii="Arial" w:hAnsi="Arial" w:cs="Arial"/>
          <w:sz w:val="22"/>
          <w:szCs w:val="22"/>
          <w:lang w:val="en-US" w:eastAsia="en-US"/>
        </w:rPr>
      </w:pPr>
    </w:p>
    <w:p w:rsidR="001A06C1" w:rsidRPr="001A06C1" w:rsidRDefault="001A06C1" w:rsidP="001A06C1">
      <w:pPr>
        <w:rPr>
          <w:rFonts w:ascii="Arial" w:hAnsi="Arial" w:cs="Arial"/>
          <w:sz w:val="22"/>
          <w:szCs w:val="22"/>
          <w:lang w:val="en-US" w:eastAsia="en-US"/>
        </w:rPr>
      </w:pPr>
      <w:r w:rsidRPr="001A06C1">
        <w:rPr>
          <w:rFonts w:ascii="Arial" w:hAnsi="Arial" w:cs="Arial"/>
          <w:b/>
          <w:bCs/>
          <w:sz w:val="22"/>
          <w:szCs w:val="22"/>
        </w:rPr>
        <w:t xml:space="preserve">БЕЗБЕДНОСТ И ЗДРАВЉЕ НА РАДУ </w:t>
      </w:r>
    </w:p>
    <w:p w:rsidR="001A06C1" w:rsidRDefault="001A06C1" w:rsidP="001A06C1">
      <w:pPr>
        <w:jc w:val="center"/>
        <w:rPr>
          <w:rFonts w:ascii="Arial" w:hAnsi="Arial" w:cs="Arial"/>
          <w:sz w:val="22"/>
          <w:szCs w:val="22"/>
        </w:rPr>
      </w:pPr>
      <w:r w:rsidRPr="001A06C1">
        <w:rPr>
          <w:rFonts w:ascii="Arial" w:hAnsi="Arial" w:cs="Arial"/>
          <w:bCs/>
          <w:sz w:val="22"/>
          <w:szCs w:val="22"/>
        </w:rPr>
        <w:t>Члан 1</w:t>
      </w:r>
      <w:r>
        <w:rPr>
          <w:rFonts w:ascii="Arial" w:hAnsi="Arial" w:cs="Arial"/>
          <w:bCs/>
          <w:sz w:val="22"/>
          <w:szCs w:val="22"/>
          <w:lang w:val="en-US"/>
        </w:rPr>
        <w:t>7</w:t>
      </w:r>
      <w:r w:rsidRPr="001A06C1">
        <w:rPr>
          <w:rFonts w:ascii="Arial" w:hAnsi="Arial" w:cs="Arial"/>
          <w:sz w:val="22"/>
          <w:szCs w:val="22"/>
        </w:rPr>
        <w:t>.</w:t>
      </w:r>
    </w:p>
    <w:p w:rsidR="00F65496" w:rsidRPr="001A06C1" w:rsidRDefault="00F65496" w:rsidP="001A06C1">
      <w:pPr>
        <w:jc w:val="center"/>
        <w:rPr>
          <w:rFonts w:ascii="Arial" w:hAnsi="Arial" w:cs="Arial"/>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A06C1" w:rsidRPr="001A06C1" w:rsidRDefault="001A06C1" w:rsidP="001A06C1">
      <w:pPr>
        <w:jc w:val="both"/>
        <w:rPr>
          <w:rFonts w:ascii="Arial" w:hAnsi="Arial" w:cs="Arial"/>
          <w:sz w:val="22"/>
          <w:szCs w:val="22"/>
        </w:rPr>
      </w:pPr>
      <w:r w:rsidRPr="001A06C1">
        <w:rPr>
          <w:rFonts w:ascii="Arial" w:hAnsi="Arial" w:cs="Arial"/>
          <w:sz w:val="22"/>
          <w:szCs w:val="22"/>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A06C1" w:rsidRPr="001A06C1" w:rsidRDefault="001A06C1" w:rsidP="001A06C1">
      <w:pPr>
        <w:jc w:val="both"/>
        <w:rPr>
          <w:rFonts w:ascii="Arial" w:hAnsi="Arial" w:cs="Arial"/>
          <w:sz w:val="22"/>
          <w:szCs w:val="22"/>
        </w:rPr>
      </w:pPr>
      <w:r w:rsidRPr="001A06C1">
        <w:rPr>
          <w:rFonts w:ascii="Arial" w:hAnsi="Arial" w:cs="Arial"/>
          <w:sz w:val="22"/>
          <w:szCs w:val="22"/>
        </w:rPr>
        <w:lastRenderedPageBreak/>
        <w:t>У случају било каквог кршења обавезе наведене у ставу 1. и 2. овог члана Корисник услуге може раскинути овај Уговор.</w:t>
      </w:r>
    </w:p>
    <w:p w:rsidR="001A06C1" w:rsidRDefault="001A06C1" w:rsidP="001A06C1">
      <w:pPr>
        <w:jc w:val="center"/>
        <w:rPr>
          <w:rFonts w:ascii="Arial" w:hAnsi="Arial" w:cs="Arial"/>
          <w:bCs/>
          <w:sz w:val="22"/>
          <w:szCs w:val="22"/>
        </w:rPr>
      </w:pPr>
      <w:r w:rsidRPr="001A06C1">
        <w:rPr>
          <w:rFonts w:ascii="Arial" w:hAnsi="Arial" w:cs="Arial"/>
          <w:bCs/>
          <w:sz w:val="22"/>
          <w:szCs w:val="22"/>
        </w:rPr>
        <w:t>Члан 1</w:t>
      </w:r>
      <w:r>
        <w:rPr>
          <w:rFonts w:ascii="Arial" w:hAnsi="Arial" w:cs="Arial"/>
          <w:bCs/>
          <w:sz w:val="22"/>
          <w:szCs w:val="22"/>
          <w:lang w:val="en-US"/>
        </w:rPr>
        <w:t>8</w:t>
      </w:r>
      <w:r w:rsidRPr="001A06C1">
        <w:rPr>
          <w:rFonts w:ascii="Arial" w:hAnsi="Arial" w:cs="Arial"/>
          <w:bCs/>
          <w:sz w:val="22"/>
          <w:szCs w:val="22"/>
        </w:rPr>
        <w:t>.</w:t>
      </w:r>
    </w:p>
    <w:p w:rsidR="00F65496" w:rsidRPr="001A06C1" w:rsidRDefault="00F65496"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Права и обавезе Уговорних страна у вези са безбедности и здрављем на раду дефинисане су у Прилогу  о безбедности и здрављу на раду који</w:t>
      </w:r>
      <w:r w:rsidR="00F82153">
        <w:rPr>
          <w:rFonts w:ascii="Arial" w:hAnsi="Arial" w:cs="Arial"/>
          <w:sz w:val="22"/>
          <w:szCs w:val="22"/>
          <w:lang w:val="sr-Cyrl-RS"/>
        </w:rPr>
        <w:t xml:space="preserve"> као Прилог 10</w:t>
      </w:r>
      <w:r w:rsidRPr="001A06C1">
        <w:rPr>
          <w:rFonts w:ascii="Arial" w:hAnsi="Arial" w:cs="Arial"/>
          <w:sz w:val="22"/>
          <w:szCs w:val="22"/>
        </w:rPr>
        <w:t xml:space="preserve"> чини</w:t>
      </w:r>
      <w:r w:rsidR="00F82153">
        <w:rPr>
          <w:rFonts w:ascii="Arial" w:hAnsi="Arial" w:cs="Arial"/>
          <w:sz w:val="22"/>
          <w:szCs w:val="22"/>
          <w:lang w:val="sr-Cyrl-RS"/>
        </w:rPr>
        <w:t xml:space="preserve"> </w:t>
      </w:r>
      <w:r w:rsidR="00F65496">
        <w:rPr>
          <w:rFonts w:ascii="Arial" w:hAnsi="Arial" w:cs="Arial"/>
          <w:sz w:val="22"/>
          <w:szCs w:val="22"/>
        </w:rPr>
        <w:t>сас</w:t>
      </w:r>
      <w:r w:rsidRPr="001A06C1">
        <w:rPr>
          <w:rFonts w:ascii="Arial" w:hAnsi="Arial" w:cs="Arial"/>
          <w:sz w:val="22"/>
          <w:szCs w:val="22"/>
        </w:rPr>
        <w:t>тавни део овог Уговора.</w:t>
      </w:r>
    </w:p>
    <w:p w:rsidR="001A06C1" w:rsidRDefault="001A06C1" w:rsidP="001A06C1">
      <w:pPr>
        <w:jc w:val="center"/>
        <w:rPr>
          <w:rFonts w:ascii="Arial" w:hAnsi="Arial" w:cs="Arial"/>
          <w:b/>
          <w:bCs/>
          <w:sz w:val="22"/>
          <w:szCs w:val="22"/>
        </w:rPr>
      </w:pPr>
    </w:p>
    <w:p w:rsidR="001A06C1" w:rsidRDefault="001A06C1" w:rsidP="001A06C1">
      <w:pPr>
        <w:jc w:val="center"/>
        <w:rPr>
          <w:rFonts w:ascii="Arial" w:hAnsi="Arial" w:cs="Arial"/>
          <w:bCs/>
          <w:sz w:val="22"/>
          <w:szCs w:val="22"/>
        </w:rPr>
      </w:pPr>
      <w:r w:rsidRPr="001A06C1">
        <w:rPr>
          <w:rFonts w:ascii="Arial" w:hAnsi="Arial" w:cs="Arial"/>
          <w:bCs/>
          <w:sz w:val="22"/>
          <w:szCs w:val="22"/>
        </w:rPr>
        <w:t>Члан 1</w:t>
      </w:r>
      <w:r>
        <w:rPr>
          <w:rFonts w:ascii="Arial" w:hAnsi="Arial" w:cs="Arial"/>
          <w:bCs/>
          <w:sz w:val="22"/>
          <w:szCs w:val="22"/>
          <w:lang w:val="en-US"/>
        </w:rPr>
        <w:t>9</w:t>
      </w:r>
      <w:r w:rsidRPr="001A06C1">
        <w:rPr>
          <w:rFonts w:ascii="Arial" w:hAnsi="Arial" w:cs="Arial"/>
          <w:bCs/>
          <w:sz w:val="22"/>
          <w:szCs w:val="22"/>
        </w:rPr>
        <w:t>.</w:t>
      </w:r>
    </w:p>
    <w:p w:rsidR="001A06C1" w:rsidRPr="001A06C1" w:rsidRDefault="001A06C1"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A06C1" w:rsidRPr="001A06C1" w:rsidRDefault="001A06C1" w:rsidP="001A06C1">
      <w:pPr>
        <w:jc w:val="both"/>
        <w:rPr>
          <w:rFonts w:ascii="Arial" w:hAnsi="Arial" w:cs="Arial"/>
          <w:sz w:val="22"/>
          <w:szCs w:val="22"/>
        </w:rPr>
      </w:pPr>
    </w:p>
    <w:p w:rsidR="001A06C1" w:rsidRDefault="001A06C1" w:rsidP="001A06C1">
      <w:pPr>
        <w:jc w:val="center"/>
        <w:rPr>
          <w:rFonts w:ascii="Arial" w:hAnsi="Arial" w:cs="Arial"/>
          <w:bCs/>
          <w:sz w:val="22"/>
          <w:szCs w:val="22"/>
        </w:rPr>
      </w:pPr>
      <w:r w:rsidRPr="001A06C1">
        <w:rPr>
          <w:rFonts w:ascii="Arial" w:hAnsi="Arial" w:cs="Arial"/>
          <w:bCs/>
          <w:sz w:val="22"/>
          <w:szCs w:val="22"/>
        </w:rPr>
        <w:t xml:space="preserve">Члан </w:t>
      </w:r>
      <w:r w:rsidRPr="001A06C1">
        <w:rPr>
          <w:rFonts w:ascii="Arial" w:hAnsi="Arial" w:cs="Arial"/>
          <w:bCs/>
          <w:sz w:val="22"/>
          <w:szCs w:val="22"/>
          <w:lang w:val="en-US"/>
        </w:rPr>
        <w:t>20</w:t>
      </w:r>
      <w:r w:rsidRPr="001A06C1">
        <w:rPr>
          <w:rFonts w:ascii="Arial" w:hAnsi="Arial" w:cs="Arial"/>
          <w:bCs/>
          <w:sz w:val="22"/>
          <w:szCs w:val="22"/>
        </w:rPr>
        <w:t>.</w:t>
      </w:r>
    </w:p>
    <w:p w:rsidR="001A06C1" w:rsidRPr="001A06C1" w:rsidRDefault="001A06C1"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lang w:val="en-US"/>
        </w:rPr>
      </w:pPr>
      <w:r w:rsidRPr="001A06C1">
        <w:rPr>
          <w:rFonts w:ascii="Arial" w:hAnsi="Arial" w:cs="Arial"/>
          <w:sz w:val="22"/>
          <w:szCs w:val="22"/>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A06C1" w:rsidRPr="001A06C1" w:rsidRDefault="001A06C1" w:rsidP="001A06C1">
      <w:pPr>
        <w:jc w:val="both"/>
        <w:rPr>
          <w:rFonts w:ascii="Arial" w:hAnsi="Arial" w:cs="Arial"/>
          <w:sz w:val="22"/>
          <w:szCs w:val="22"/>
        </w:rPr>
      </w:pPr>
      <w:r w:rsidRPr="001A06C1">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је дужан да поседује полису осигурања од одговорности из делатности за штете причињене трећим лицима .</w:t>
      </w:r>
    </w:p>
    <w:p w:rsidR="001A06C1" w:rsidRDefault="001A06C1" w:rsidP="001A06C1">
      <w:pPr>
        <w:jc w:val="center"/>
        <w:rPr>
          <w:rFonts w:ascii="Arial" w:hAnsi="Arial" w:cs="Arial"/>
          <w:bCs/>
          <w:sz w:val="22"/>
          <w:szCs w:val="22"/>
        </w:rPr>
      </w:pPr>
      <w:r w:rsidRPr="001A06C1">
        <w:rPr>
          <w:rFonts w:ascii="Arial" w:hAnsi="Arial" w:cs="Arial"/>
          <w:bCs/>
          <w:sz w:val="22"/>
          <w:szCs w:val="22"/>
        </w:rPr>
        <w:t>Члан 2</w:t>
      </w:r>
      <w:r w:rsidRPr="001A06C1">
        <w:rPr>
          <w:rFonts w:ascii="Arial" w:hAnsi="Arial" w:cs="Arial"/>
          <w:bCs/>
          <w:sz w:val="22"/>
          <w:szCs w:val="22"/>
          <w:lang w:val="en-US"/>
        </w:rPr>
        <w:t>1</w:t>
      </w:r>
      <w:r w:rsidRPr="001A06C1">
        <w:rPr>
          <w:rFonts w:ascii="Arial" w:hAnsi="Arial" w:cs="Arial"/>
          <w:bCs/>
          <w:sz w:val="22"/>
          <w:szCs w:val="22"/>
        </w:rPr>
        <w:t>.</w:t>
      </w:r>
    </w:p>
    <w:p w:rsidR="001A06C1" w:rsidRPr="001A06C1" w:rsidRDefault="001A06C1"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A06C1" w:rsidRPr="007F2D63" w:rsidRDefault="001A06C1" w:rsidP="00C97F97">
      <w:pPr>
        <w:jc w:val="both"/>
        <w:rPr>
          <w:rFonts w:ascii="Arial" w:hAnsi="Arial" w:cs="Arial"/>
          <w:b/>
          <w:sz w:val="22"/>
          <w:szCs w:val="22"/>
          <w:lang w:val="en-US" w:eastAsia="en-US"/>
        </w:rPr>
      </w:pPr>
    </w:p>
    <w:p w:rsidR="00C97F97" w:rsidRPr="007F2D63" w:rsidRDefault="00014F6B"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ИНТЕЛЕКТУАЛНА СВОЈИНА </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22</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B648A" w:rsidRPr="007F2D63" w:rsidRDefault="00DB648A"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Евентуалну одговорност за повреду заштићених права интелектуалне својине трећих лица, у целости сноси Пружалац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7F2D63">
        <w:rPr>
          <w:rFonts w:ascii="Arial" w:hAnsi="Arial" w:cs="Arial"/>
          <w:sz w:val="22"/>
          <w:szCs w:val="22"/>
          <w:lang w:eastAsia="en-US"/>
        </w:rPr>
        <w:t>.</w:t>
      </w:r>
    </w:p>
    <w:p w:rsidR="00FB7E9F" w:rsidRPr="007F2D63" w:rsidRDefault="00FB7E9F" w:rsidP="00C97F97">
      <w:pPr>
        <w:jc w:val="both"/>
        <w:rPr>
          <w:rFonts w:ascii="Arial" w:hAnsi="Arial" w:cs="Arial"/>
          <w:sz w:val="22"/>
          <w:szCs w:val="22"/>
          <w:lang w:val="en-US" w:eastAsia="en-US"/>
        </w:rPr>
      </w:pPr>
    </w:p>
    <w:p w:rsidR="00C97F97" w:rsidRPr="007F2D63" w:rsidRDefault="009E467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ЗАКЉУЧИВАЊЕ И СТУПАЊЕ НА СНАГУ </w:t>
      </w:r>
    </w:p>
    <w:p w:rsidR="009E4677" w:rsidRPr="007F2D63" w:rsidRDefault="009E4677" w:rsidP="00DB648A">
      <w:pPr>
        <w:jc w:val="cente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23</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сматра се закљученим када га потпишу </w:t>
      </w:r>
      <w:r w:rsidRPr="007F2D63">
        <w:rPr>
          <w:rFonts w:ascii="Arial" w:hAnsi="Arial" w:cs="Arial"/>
          <w:sz w:val="22"/>
          <w:szCs w:val="22"/>
          <w:lang w:eastAsia="en-US"/>
        </w:rPr>
        <w:t>з</w:t>
      </w:r>
      <w:r w:rsidRPr="007F2D63">
        <w:rPr>
          <w:rFonts w:ascii="Arial" w:hAnsi="Arial" w:cs="Arial"/>
          <w:sz w:val="22"/>
          <w:szCs w:val="22"/>
          <w:lang w:val="en-US" w:eastAsia="en-US"/>
        </w:rPr>
        <w:t xml:space="preserve">аконски заступници Уговорних страна, аступа на снагу када Пружалац услуге у складу са роком из члана 14. овог Уговора достави средство финансијског обезбеђења. </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Pr="007F2D63">
        <w:rPr>
          <w:rFonts w:ascii="Arial" w:hAnsi="Arial" w:cs="Arial"/>
          <w:sz w:val="22"/>
          <w:szCs w:val="22"/>
          <w:lang w:eastAsia="en-US"/>
        </w:rPr>
        <w:t>2</w:t>
      </w:r>
      <w:r w:rsidR="001A06C1">
        <w:rPr>
          <w:rFonts w:ascii="Arial" w:hAnsi="Arial" w:cs="Arial"/>
          <w:sz w:val="22"/>
          <w:szCs w:val="22"/>
          <w:lang w:val="en-US" w:eastAsia="en-US"/>
        </w:rPr>
        <w:t>4</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A5641F">
        <w:rPr>
          <w:rFonts w:ascii="Arial" w:hAnsi="Arial" w:cs="Arial"/>
          <w:sz w:val="22"/>
          <w:szCs w:val="22"/>
          <w:lang w:val="en-US" w:eastAsia="en-US"/>
        </w:rPr>
        <w:t>Овај Уговор се закључује до обостраног испуњења уговорених обавеза.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Обавезе по овом Уговору које доспевају у наредној години, Корис</w:t>
      </w:r>
      <w:r w:rsidR="00F82153">
        <w:rPr>
          <w:rFonts w:ascii="Arial" w:hAnsi="Arial" w:cs="Arial"/>
          <w:sz w:val="22"/>
          <w:szCs w:val="22"/>
          <w:lang w:val="sr-Cyrl-RS" w:eastAsia="en-US"/>
        </w:rPr>
        <w:t>н</w:t>
      </w:r>
      <w:r w:rsidRPr="007F2D63">
        <w:rPr>
          <w:rFonts w:ascii="Arial" w:hAnsi="Arial" w:cs="Arial"/>
          <w:sz w:val="22"/>
          <w:szCs w:val="22"/>
          <w:lang w:val="en-US" w:eastAsia="en-US"/>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31EC3" w:rsidRPr="007F2D63" w:rsidRDefault="00331EC3" w:rsidP="00DB648A">
      <w:pPr>
        <w:jc w:val="cente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1A06C1">
        <w:rPr>
          <w:rFonts w:ascii="Arial" w:hAnsi="Arial" w:cs="Arial"/>
          <w:sz w:val="22"/>
          <w:szCs w:val="22"/>
          <w:lang w:val="en-US" w:eastAsia="en-US"/>
        </w:rPr>
        <w:t>5</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и његови Прилози од 1 до </w:t>
      </w:r>
      <w:r w:rsidR="00504156" w:rsidRPr="00504156">
        <w:rPr>
          <w:rFonts w:ascii="Arial" w:hAnsi="Arial" w:cs="Arial"/>
          <w:sz w:val="22"/>
          <w:szCs w:val="22"/>
          <w:lang w:val="en-US" w:eastAsia="en-US"/>
        </w:rPr>
        <w:t>10</w:t>
      </w:r>
      <w:r w:rsidRPr="007F2D63">
        <w:rPr>
          <w:rFonts w:ascii="Arial" w:hAnsi="Arial" w:cs="Arial"/>
          <w:sz w:val="22"/>
          <w:szCs w:val="22"/>
          <w:lang w:val="en-US" w:eastAsia="en-US"/>
        </w:rPr>
        <w:t xml:space="preserve">  из </w:t>
      </w:r>
      <w:r w:rsidRPr="0047544E">
        <w:rPr>
          <w:rFonts w:ascii="Arial" w:hAnsi="Arial" w:cs="Arial"/>
          <w:sz w:val="22"/>
          <w:szCs w:val="22"/>
          <w:lang w:val="en-US" w:eastAsia="en-US"/>
        </w:rPr>
        <w:t>члана 3</w:t>
      </w:r>
      <w:r w:rsidR="0047544E" w:rsidRPr="0047544E">
        <w:rPr>
          <w:rFonts w:ascii="Arial" w:hAnsi="Arial" w:cs="Arial"/>
          <w:sz w:val="22"/>
          <w:szCs w:val="22"/>
          <w:lang w:val="sr-Cyrl-RS" w:eastAsia="en-US"/>
        </w:rPr>
        <w:t>8</w:t>
      </w:r>
      <w:r w:rsidRPr="0047544E">
        <w:rPr>
          <w:rFonts w:ascii="Arial" w:hAnsi="Arial" w:cs="Arial"/>
          <w:sz w:val="22"/>
          <w:szCs w:val="22"/>
          <w:lang w:val="en-US" w:eastAsia="en-US"/>
        </w:rPr>
        <w:t>. овог</w:t>
      </w:r>
      <w:r w:rsidRPr="007F2D63">
        <w:rPr>
          <w:rFonts w:ascii="Arial" w:hAnsi="Arial" w:cs="Arial"/>
          <w:sz w:val="22"/>
          <w:szCs w:val="22"/>
          <w:lang w:val="en-US" w:eastAsia="en-US"/>
        </w:rPr>
        <w:t xml:space="preserve"> Уговора, сачињени су на српском језику.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овај Уговор примењују се закони Републике Србије.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ОВЛАШЋЕНИ ПРЕДСТАВНИЦИ ЗА ПРАЋЕЊЕ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1A06C1">
        <w:rPr>
          <w:rFonts w:ascii="Arial" w:hAnsi="Arial" w:cs="Arial"/>
          <w:sz w:val="22"/>
          <w:szCs w:val="22"/>
          <w:lang w:val="en-US" w:eastAsia="en-US"/>
        </w:rPr>
        <w:t>6</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r w:rsidRPr="007F2D63">
        <w:rPr>
          <w:rFonts w:ascii="Arial" w:hAnsi="Arial" w:cs="Arial"/>
          <w:sz w:val="22"/>
          <w:szCs w:val="22"/>
          <w:lang w:val="en-US" w:eastAsia="en-US"/>
        </w:rPr>
        <w:tab/>
      </w: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за Пружаоца услуге: ________________________________</w:t>
      </w:r>
    </w:p>
    <w:p w:rsidR="00835275" w:rsidRDefault="00835275" w:rsidP="00C97F97">
      <w:pPr>
        <w:jc w:val="both"/>
        <w:rPr>
          <w:rFonts w:ascii="Arial" w:hAnsi="Arial" w:cs="Arial"/>
          <w:sz w:val="22"/>
          <w:szCs w:val="22"/>
          <w:lang w:val="en-US" w:eastAsia="en-US"/>
        </w:rPr>
      </w:pP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примају извештаје и изјашњавају се поводом истих (сагласност односно примедбе на извештај);</w:t>
      </w:r>
    </w:p>
    <w:p w:rsidR="00835275"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C95132" w:rsidRPr="007F2D63" w:rsidRDefault="00C95132" w:rsidP="00C95132">
      <w:pPr>
        <w:jc w:val="both"/>
        <w:rPr>
          <w:rFonts w:ascii="Arial" w:hAnsi="Arial" w:cs="Arial"/>
          <w:sz w:val="22"/>
          <w:szCs w:val="22"/>
          <w:lang w:val="en-US" w:eastAsia="en-US"/>
        </w:rPr>
      </w:pPr>
      <w:r w:rsidRPr="007F2D63">
        <w:rPr>
          <w:rFonts w:ascii="Arial" w:hAnsi="Arial" w:cs="Arial"/>
          <w:sz w:val="22"/>
          <w:szCs w:val="22"/>
          <w:lang w:val="en-US" w:eastAsia="en-US"/>
        </w:rPr>
        <w:t xml:space="preserve">-    благовремено приме </w:t>
      </w:r>
      <w:r>
        <w:rPr>
          <w:rFonts w:ascii="Arial" w:hAnsi="Arial" w:cs="Arial"/>
          <w:sz w:val="22"/>
          <w:szCs w:val="22"/>
          <w:lang w:val="sr-Cyrl-RS" w:eastAsia="en-US"/>
        </w:rPr>
        <w:t>Полугодишње</w:t>
      </w:r>
      <w:r w:rsidRPr="007F2D63">
        <w:rPr>
          <w:rFonts w:ascii="Arial" w:hAnsi="Arial" w:cs="Arial"/>
          <w:sz w:val="22"/>
          <w:szCs w:val="22"/>
          <w:lang w:val="en-US" w:eastAsia="en-US"/>
        </w:rPr>
        <w:t xml:space="preserve"> извештај</w:t>
      </w:r>
      <w:r>
        <w:rPr>
          <w:rFonts w:ascii="Arial" w:hAnsi="Arial" w:cs="Arial"/>
          <w:sz w:val="22"/>
          <w:szCs w:val="22"/>
          <w:lang w:val="sr-Cyrl-RS" w:eastAsia="en-US"/>
        </w:rPr>
        <w:t>е</w:t>
      </w:r>
      <w:r w:rsidRPr="007F2D63">
        <w:rPr>
          <w:rFonts w:ascii="Arial" w:hAnsi="Arial" w:cs="Arial"/>
          <w:sz w:val="22"/>
          <w:szCs w:val="22"/>
          <w:lang w:val="en-US" w:eastAsia="en-US"/>
        </w:rPr>
        <w:t xml:space="preserve"> о извршеној услузи и изјасне се поводом ист</w:t>
      </w:r>
      <w:r w:rsidR="00F82153">
        <w:rPr>
          <w:rFonts w:ascii="Arial" w:hAnsi="Arial" w:cs="Arial"/>
          <w:sz w:val="22"/>
          <w:szCs w:val="22"/>
          <w:lang w:val="sr-Cyrl-RS" w:eastAsia="en-US"/>
        </w:rPr>
        <w:t>их</w:t>
      </w:r>
      <w:r w:rsidRPr="007F2D63">
        <w:rPr>
          <w:rFonts w:ascii="Arial" w:hAnsi="Arial" w:cs="Arial"/>
          <w:sz w:val="22"/>
          <w:szCs w:val="22"/>
          <w:lang w:val="en-US" w:eastAsia="en-US"/>
        </w:rPr>
        <w:t xml:space="preserve"> у писменој форми;</w:t>
      </w: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    благовремено приме Конач</w:t>
      </w:r>
      <w:r w:rsidR="00F82153">
        <w:rPr>
          <w:rFonts w:ascii="Arial" w:hAnsi="Arial" w:cs="Arial"/>
          <w:sz w:val="22"/>
          <w:szCs w:val="22"/>
          <w:lang w:val="sr-Cyrl-RS" w:eastAsia="en-US"/>
        </w:rPr>
        <w:t>ни</w:t>
      </w:r>
      <w:r w:rsidRPr="007F2D63">
        <w:rPr>
          <w:rFonts w:ascii="Arial" w:hAnsi="Arial" w:cs="Arial"/>
          <w:sz w:val="22"/>
          <w:szCs w:val="22"/>
          <w:lang w:val="en-US" w:eastAsia="en-US"/>
        </w:rPr>
        <w:t xml:space="preserve"> извештај о извршеној услузи и изјасне се поводом истог у писменој форми;</w:t>
      </w: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835275" w:rsidRDefault="00835275" w:rsidP="00C97F97">
      <w:pPr>
        <w:jc w:val="both"/>
        <w:rPr>
          <w:rFonts w:ascii="Arial" w:hAnsi="Arial" w:cs="Arial"/>
          <w:sz w:val="22"/>
          <w:szCs w:val="22"/>
          <w:lang w:val="en-US" w:eastAsia="en-US"/>
        </w:rPr>
      </w:pPr>
    </w:p>
    <w:p w:rsidR="00835275" w:rsidRDefault="00835275" w:rsidP="00C97F97">
      <w:pPr>
        <w:jc w:val="both"/>
        <w:rPr>
          <w:rFonts w:ascii="Arial" w:hAnsi="Arial" w:cs="Arial"/>
          <w:sz w:val="22"/>
          <w:szCs w:val="22"/>
          <w:lang w:val="en-US" w:eastAsia="en-US"/>
        </w:rPr>
      </w:pPr>
    </w:p>
    <w:p w:rsidR="00835275" w:rsidRDefault="00835275" w:rsidP="00C97F97">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Овлашћени представници за праћење реализације Услуге из члана 1. овог Уговора</w:t>
      </w:r>
      <w:r>
        <w:rPr>
          <w:rFonts w:ascii="Arial" w:hAnsi="Arial" w:cs="Arial"/>
          <w:sz w:val="22"/>
          <w:szCs w:val="22"/>
          <w:lang w:val="sr-Cyrl-RS" w:eastAsia="en-US"/>
        </w:rPr>
        <w:t xml:space="preserve"> за поједине организационе делове</w:t>
      </w:r>
      <w:r w:rsidRPr="007F2D63">
        <w:rPr>
          <w:rFonts w:ascii="Arial" w:hAnsi="Arial" w:cs="Arial"/>
          <w:sz w:val="22"/>
          <w:szCs w:val="22"/>
          <w:lang w:val="en-US" w:eastAsia="en-US"/>
        </w:rPr>
        <w:t xml:space="preserve"> су: </w:t>
      </w:r>
    </w:p>
    <w:p w:rsidR="00835275" w:rsidRDefault="00835275" w:rsidP="00835275">
      <w:pPr>
        <w:jc w:val="both"/>
        <w:rPr>
          <w:rFonts w:ascii="Arial" w:hAnsi="Arial" w:cs="Arial"/>
          <w:sz w:val="22"/>
          <w:szCs w:val="22"/>
          <w:lang w:val="en-US" w:eastAsia="en-US"/>
        </w:rPr>
      </w:pP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Управу:</w:t>
      </w:r>
    </w:p>
    <w:p w:rsidR="00835275" w:rsidRPr="007F2D63" w:rsidRDefault="00835275" w:rsidP="00835275">
      <w:pPr>
        <w:jc w:val="both"/>
        <w:rPr>
          <w:rFonts w:ascii="Arial" w:hAnsi="Arial" w:cs="Arial"/>
          <w:sz w:val="22"/>
          <w:szCs w:val="22"/>
          <w:lang w:val="en-US" w:eastAsia="en-US"/>
        </w:rPr>
      </w:pP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r w:rsidRPr="007F2D63">
        <w:rPr>
          <w:rFonts w:ascii="Arial" w:hAnsi="Arial" w:cs="Arial"/>
          <w:sz w:val="22"/>
          <w:szCs w:val="22"/>
          <w:lang w:val="en-US" w:eastAsia="en-US"/>
        </w:rPr>
        <w:tab/>
      </w:r>
    </w:p>
    <w:p w:rsidR="00835275" w:rsidRDefault="00835275" w:rsidP="00835275">
      <w:pPr>
        <w:jc w:val="both"/>
        <w:rPr>
          <w:rFonts w:ascii="Arial" w:hAnsi="Arial" w:cs="Arial"/>
          <w:sz w:val="22"/>
          <w:szCs w:val="22"/>
          <w:lang w:val="en-US" w:eastAsia="en-US"/>
        </w:rPr>
      </w:pPr>
    </w:p>
    <w:p w:rsidR="00835275" w:rsidRDefault="00835275" w:rsidP="00C97F97">
      <w:pPr>
        <w:jc w:val="both"/>
        <w:rPr>
          <w:rFonts w:ascii="Arial" w:hAnsi="Arial" w:cs="Arial"/>
          <w:sz w:val="22"/>
          <w:szCs w:val="22"/>
          <w:lang w:val="en-US" w:eastAsia="en-US"/>
        </w:rPr>
      </w:pP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 Огранак ТЕНТ:</w:t>
      </w:r>
    </w:p>
    <w:p w:rsidR="00835275" w:rsidRPr="007F2D63" w:rsidRDefault="00835275" w:rsidP="00835275">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p>
    <w:p w:rsidR="00835275" w:rsidRDefault="00835275" w:rsidP="00835275">
      <w:pPr>
        <w:jc w:val="both"/>
        <w:rPr>
          <w:rFonts w:ascii="Arial" w:hAnsi="Arial" w:cs="Arial"/>
          <w:sz w:val="22"/>
          <w:szCs w:val="22"/>
          <w:lang w:eastAsia="en-US"/>
        </w:rPr>
      </w:pP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ab/>
      </w: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 Огранак ХЕ Ђердап:</w:t>
      </w:r>
    </w:p>
    <w:p w:rsidR="00835275" w:rsidRPr="007F2D63" w:rsidRDefault="00835275" w:rsidP="00835275">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p>
    <w:p w:rsidR="00835275" w:rsidRDefault="00835275" w:rsidP="00835275">
      <w:pPr>
        <w:jc w:val="both"/>
        <w:rPr>
          <w:rFonts w:ascii="Arial" w:hAnsi="Arial" w:cs="Arial"/>
          <w:sz w:val="22"/>
          <w:szCs w:val="22"/>
          <w:lang w:eastAsia="en-US"/>
        </w:rPr>
      </w:pPr>
    </w:p>
    <w:p w:rsidR="00835275" w:rsidRPr="007F2D63" w:rsidRDefault="00835275" w:rsidP="00C97F97">
      <w:pPr>
        <w:jc w:val="both"/>
        <w:rPr>
          <w:rFonts w:ascii="Arial" w:hAnsi="Arial" w:cs="Arial"/>
          <w:sz w:val="22"/>
          <w:szCs w:val="22"/>
          <w:lang w:val="en-US" w:eastAsia="en-US"/>
        </w:rPr>
      </w:pP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 Огранак ТЕ – КО Костолац:</w:t>
      </w:r>
    </w:p>
    <w:p w:rsidR="00835275" w:rsidRPr="007F2D63" w:rsidRDefault="00835275" w:rsidP="00835275">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C97F97" w:rsidRPr="007F2D63" w:rsidRDefault="00835275" w:rsidP="00C97F97">
      <w:pPr>
        <w:jc w:val="both"/>
        <w:rPr>
          <w:rFonts w:ascii="Arial" w:hAnsi="Arial" w:cs="Arial"/>
          <w:sz w:val="22"/>
          <w:szCs w:val="22"/>
          <w:lang w:val="en-US" w:eastAsia="en-US"/>
        </w:rPr>
      </w:pPr>
      <w:r>
        <w:rPr>
          <w:rFonts w:ascii="Arial" w:hAnsi="Arial" w:cs="Arial"/>
          <w:sz w:val="22"/>
          <w:szCs w:val="22"/>
          <w:lang w:val="en-US" w:eastAsia="en-US"/>
        </w:rPr>
        <w:t>-</w:t>
      </w:r>
      <w:r w:rsidR="00C97F97" w:rsidRPr="007F2D63">
        <w:rPr>
          <w:rFonts w:ascii="Arial" w:hAnsi="Arial" w:cs="Arial"/>
          <w:sz w:val="22"/>
          <w:szCs w:val="22"/>
          <w:lang w:val="en-US" w:eastAsia="en-US"/>
        </w:rPr>
        <w:t>примају извештаје и изјашњавају се поводом истих (сагласност односно примедбе на извештај);</w:t>
      </w:r>
    </w:p>
    <w:p w:rsidR="00C97F97" w:rsidRPr="007F2D63" w:rsidRDefault="00835275" w:rsidP="00C97F97">
      <w:pPr>
        <w:jc w:val="both"/>
        <w:rPr>
          <w:rFonts w:ascii="Arial" w:hAnsi="Arial" w:cs="Arial"/>
          <w:sz w:val="22"/>
          <w:szCs w:val="22"/>
          <w:lang w:val="en-US" w:eastAsia="en-US"/>
        </w:rPr>
      </w:pPr>
      <w:r>
        <w:rPr>
          <w:rFonts w:ascii="Arial" w:hAnsi="Arial" w:cs="Arial"/>
          <w:sz w:val="22"/>
          <w:szCs w:val="22"/>
          <w:lang w:val="en-US" w:eastAsia="en-US"/>
        </w:rPr>
        <w:t>-</w:t>
      </w:r>
      <w:r w:rsidR="00C97F97" w:rsidRPr="007F2D63">
        <w:rPr>
          <w:rFonts w:ascii="Arial" w:hAnsi="Arial" w:cs="Arial"/>
          <w:sz w:val="22"/>
          <w:szCs w:val="22"/>
          <w:lang w:val="en-US" w:eastAsia="en-US"/>
        </w:rPr>
        <w:t xml:space="preserve">исти доставе другој Уговорној страни и да прате поступање по примедбама; </w:t>
      </w:r>
    </w:p>
    <w:p w:rsidR="00C97F97" w:rsidRPr="007F2D63" w:rsidRDefault="00C97F97" w:rsidP="00C97F97">
      <w:pPr>
        <w:jc w:val="both"/>
        <w:rPr>
          <w:rFonts w:ascii="Arial" w:hAnsi="Arial" w:cs="Arial"/>
          <w:sz w:val="22"/>
          <w:szCs w:val="22"/>
          <w:lang w:val="en-US" w:eastAsia="en-US"/>
        </w:rPr>
      </w:pPr>
    </w:p>
    <w:p w:rsidR="00C97F97" w:rsidRDefault="00835275" w:rsidP="00C97F97">
      <w:pPr>
        <w:jc w:val="both"/>
        <w:rPr>
          <w:rFonts w:ascii="Arial" w:hAnsi="Arial" w:cs="Arial"/>
          <w:sz w:val="22"/>
          <w:szCs w:val="22"/>
          <w:lang w:val="sr-Cyrl-RS" w:eastAsia="en-US"/>
        </w:rPr>
      </w:pPr>
      <w:r>
        <w:rPr>
          <w:rFonts w:ascii="Arial" w:hAnsi="Arial" w:cs="Arial"/>
          <w:sz w:val="22"/>
          <w:szCs w:val="22"/>
          <w:lang w:val="en-US" w:eastAsia="en-US"/>
        </w:rPr>
        <w:t>-</w:t>
      </w:r>
      <w:r w:rsidR="00C97F97" w:rsidRPr="007F2D63">
        <w:rPr>
          <w:rFonts w:ascii="Arial" w:hAnsi="Arial" w:cs="Arial"/>
          <w:sz w:val="22"/>
          <w:szCs w:val="22"/>
          <w:lang w:val="en-US" w:eastAsia="en-US"/>
        </w:rPr>
        <w:t>извршавају и друге дужности везане за реализацију предмета овог Уговора, по потреби.</w:t>
      </w:r>
    </w:p>
    <w:p w:rsidR="00A245CE" w:rsidRPr="00D840F6" w:rsidRDefault="00A245CE" w:rsidP="00C97F97">
      <w:pPr>
        <w:jc w:val="both"/>
        <w:rPr>
          <w:rFonts w:ascii="Arial" w:hAnsi="Arial" w:cs="Arial"/>
          <w:sz w:val="22"/>
          <w:szCs w:val="22"/>
          <w:lang w:val="sr-Cyrl-RS" w:eastAsia="en-US"/>
        </w:rPr>
      </w:pPr>
      <w:r>
        <w:rPr>
          <w:rFonts w:ascii="Arial" w:hAnsi="Arial" w:cs="Arial"/>
          <w:sz w:val="22"/>
          <w:szCs w:val="22"/>
          <w:lang w:val="sr-Cyrl-RS" w:eastAsia="en-US"/>
        </w:rPr>
        <w:t xml:space="preserve">-потписују </w:t>
      </w:r>
      <w:r w:rsidR="00C95132">
        <w:rPr>
          <w:rFonts w:ascii="Arial" w:hAnsi="Arial" w:cs="Arial"/>
          <w:sz w:val="22"/>
          <w:szCs w:val="22"/>
          <w:lang w:val="sr-Cyrl-RS" w:eastAsia="en-US"/>
        </w:rPr>
        <w:t xml:space="preserve">фазне </w:t>
      </w:r>
      <w:r>
        <w:rPr>
          <w:rFonts w:ascii="Arial" w:hAnsi="Arial" w:cs="Arial"/>
          <w:sz w:val="22"/>
          <w:szCs w:val="22"/>
          <w:lang w:val="sr-Cyrl-RS" w:eastAsia="en-US"/>
        </w:rPr>
        <w:t>Записнике</w:t>
      </w:r>
      <w:r w:rsidR="00D840F6">
        <w:rPr>
          <w:rFonts w:ascii="Arial" w:hAnsi="Arial" w:cs="Arial"/>
          <w:sz w:val="22"/>
          <w:szCs w:val="22"/>
          <w:lang w:val="sr-Cyrl-RS" w:eastAsia="en-US"/>
        </w:rPr>
        <w:t xml:space="preserve"> </w:t>
      </w:r>
      <w:r>
        <w:rPr>
          <w:rFonts w:ascii="Arial" w:hAnsi="Arial" w:cs="Arial"/>
          <w:sz w:val="22"/>
          <w:szCs w:val="22"/>
          <w:lang w:val="sr-Cyrl-RS" w:eastAsia="en-US"/>
        </w:rPr>
        <w:t>о квантитативном и квалитативном пријему услуга и друге Извештаје</w:t>
      </w:r>
    </w:p>
    <w:p w:rsidR="00FD4439" w:rsidRDefault="00FD4439" w:rsidP="00C97F97">
      <w:pPr>
        <w:jc w:val="both"/>
        <w:rPr>
          <w:rFonts w:ascii="Arial" w:hAnsi="Arial" w:cs="Arial"/>
          <w:sz w:val="22"/>
          <w:szCs w:val="22"/>
          <w:lang w:eastAsia="en-US"/>
        </w:rPr>
      </w:pPr>
    </w:p>
    <w:p w:rsidR="00FD4439" w:rsidRDefault="00FD4439" w:rsidP="00C97F97">
      <w:pPr>
        <w:jc w:val="both"/>
        <w:rPr>
          <w:rFonts w:ascii="Arial" w:hAnsi="Arial" w:cs="Arial"/>
          <w:sz w:val="22"/>
          <w:szCs w:val="22"/>
          <w:lang w:eastAsia="en-US"/>
        </w:rPr>
      </w:pPr>
    </w:p>
    <w:p w:rsidR="00FD4439" w:rsidRPr="00FD4439" w:rsidRDefault="00FD4439" w:rsidP="00FD4439">
      <w:pPr>
        <w:jc w:val="both"/>
        <w:rPr>
          <w:rFonts w:ascii="Arial" w:hAnsi="Arial" w:cs="Arial"/>
          <w:b/>
          <w:sz w:val="22"/>
          <w:szCs w:val="22"/>
          <w:lang w:val="en-US" w:eastAsia="en-US"/>
        </w:rPr>
      </w:pPr>
      <w:r w:rsidRPr="00FD4439">
        <w:rPr>
          <w:rFonts w:ascii="Arial" w:hAnsi="Arial" w:cs="Arial"/>
          <w:b/>
          <w:sz w:val="22"/>
          <w:szCs w:val="22"/>
          <w:lang w:val="en-US" w:eastAsia="en-US"/>
        </w:rPr>
        <w:lastRenderedPageBreak/>
        <w:t xml:space="preserve">КВАЛИТАТИВНИ И КВАНТИТАТИВНИ ПРИЈЕМ </w:t>
      </w:r>
    </w:p>
    <w:p w:rsidR="00FD4439" w:rsidRPr="00FD4439" w:rsidRDefault="00FD4439" w:rsidP="00FD4439">
      <w:pPr>
        <w:jc w:val="center"/>
        <w:rPr>
          <w:rFonts w:ascii="Arial" w:hAnsi="Arial" w:cs="Arial"/>
          <w:b/>
          <w:sz w:val="22"/>
          <w:szCs w:val="22"/>
          <w:lang w:val="en-US" w:eastAsia="en-US"/>
        </w:rPr>
      </w:pPr>
    </w:p>
    <w:p w:rsidR="00FD4439" w:rsidRPr="00FD4439" w:rsidRDefault="00FD4439" w:rsidP="00FD4439">
      <w:pPr>
        <w:jc w:val="center"/>
        <w:rPr>
          <w:rFonts w:ascii="Arial" w:hAnsi="Arial" w:cs="Arial"/>
          <w:b/>
          <w:sz w:val="22"/>
          <w:szCs w:val="22"/>
          <w:lang w:val="en-US" w:eastAsia="en-US"/>
        </w:rPr>
      </w:pPr>
      <w:r w:rsidRPr="00FD4439">
        <w:rPr>
          <w:rFonts w:ascii="Arial" w:hAnsi="Arial" w:cs="Arial"/>
          <w:b/>
          <w:sz w:val="22"/>
          <w:szCs w:val="22"/>
          <w:lang w:val="en-US" w:eastAsia="en-US"/>
        </w:rPr>
        <w:t>Члан 2</w:t>
      </w:r>
      <w:r w:rsidR="00BD33CA">
        <w:rPr>
          <w:rFonts w:ascii="Arial" w:hAnsi="Arial" w:cs="Arial"/>
          <w:b/>
          <w:sz w:val="22"/>
          <w:szCs w:val="22"/>
          <w:lang w:val="sr-Cyrl-RS" w:eastAsia="en-US"/>
        </w:rPr>
        <w:t>7</w:t>
      </w:r>
      <w:r w:rsidRPr="00FD4439">
        <w:rPr>
          <w:rFonts w:ascii="Arial" w:hAnsi="Arial" w:cs="Arial"/>
          <w:b/>
          <w:sz w:val="22"/>
          <w:szCs w:val="22"/>
          <w:lang w:val="en-US" w:eastAsia="en-US"/>
        </w:rPr>
        <w:t>.</w:t>
      </w:r>
    </w:p>
    <w:p w:rsidR="00FD4439" w:rsidRDefault="00FD4439" w:rsidP="00C97F97">
      <w:pPr>
        <w:jc w:val="both"/>
        <w:rPr>
          <w:rFonts w:ascii="Arial" w:hAnsi="Arial" w:cs="Arial"/>
          <w:sz w:val="22"/>
          <w:szCs w:val="22"/>
          <w:lang w:eastAsia="en-US"/>
        </w:rPr>
      </w:pPr>
    </w:p>
    <w:p w:rsidR="005141CE" w:rsidRPr="00BD5B3C" w:rsidRDefault="005141CE" w:rsidP="005141CE">
      <w:pPr>
        <w:tabs>
          <w:tab w:val="left" w:pos="3939"/>
          <w:tab w:val="left" w:pos="7779"/>
        </w:tabs>
        <w:jc w:val="both"/>
        <w:rPr>
          <w:rFonts w:ascii="Arial" w:hAnsi="Arial" w:cs="Arial"/>
          <w:sz w:val="22"/>
          <w:lang w:val="sr-Latn-CS"/>
        </w:rPr>
      </w:pPr>
      <w:r w:rsidRPr="00475199">
        <w:rPr>
          <w:rFonts w:ascii="Arial" w:hAnsi="Arial" w:cs="Arial"/>
          <w:sz w:val="22"/>
          <w:lang w:val="sr-Latn-CS"/>
        </w:rPr>
        <w:t xml:space="preserve">Фазну и финалну контролу обима, рокова и квалитета предметне услуге и проверу да ли је иста извршена </w:t>
      </w:r>
      <w:r w:rsidRPr="0047544E">
        <w:rPr>
          <w:rFonts w:ascii="Arial" w:hAnsi="Arial" w:cs="Arial"/>
          <w:sz w:val="22"/>
          <w:lang w:val="sr-Latn-CS"/>
        </w:rPr>
        <w:t xml:space="preserve">у складу са карактеристикама захтеваним у техничкој спецификацији, извршиће овлашћена лица </w:t>
      </w:r>
      <w:r w:rsidR="0047544E" w:rsidRPr="0047544E">
        <w:rPr>
          <w:rFonts w:ascii="Arial" w:hAnsi="Arial" w:cs="Arial"/>
          <w:sz w:val="22"/>
          <w:lang w:val="sr-Cyrl-RS"/>
        </w:rPr>
        <w:t xml:space="preserve">Пружаоца </w:t>
      </w:r>
      <w:r w:rsidR="0047544E" w:rsidRPr="0047544E">
        <w:rPr>
          <w:rFonts w:ascii="Arial" w:hAnsi="Arial" w:cs="Arial"/>
          <w:sz w:val="22"/>
          <w:lang w:val="sr-Latn-CS"/>
        </w:rPr>
        <w:t xml:space="preserve"> </w:t>
      </w:r>
      <w:r w:rsidRPr="0047544E">
        <w:rPr>
          <w:rFonts w:ascii="Arial" w:hAnsi="Arial" w:cs="Arial"/>
          <w:sz w:val="22"/>
          <w:lang w:val="sr-Latn-CS"/>
        </w:rPr>
        <w:t>услуга задужено за стручни надзор</w:t>
      </w:r>
      <w:r w:rsidRPr="0047544E">
        <w:rPr>
          <w:rFonts w:ascii="Arial" w:hAnsi="Arial" w:cs="Arial"/>
          <w:sz w:val="22"/>
        </w:rPr>
        <w:t xml:space="preserve"> по сваком оранизационом делу који је предмет екстерне провере</w:t>
      </w:r>
      <w:r w:rsidRPr="0047544E">
        <w:rPr>
          <w:rFonts w:ascii="Arial" w:hAnsi="Arial" w:cs="Arial"/>
          <w:sz w:val="22"/>
          <w:lang w:val="sr-Latn-CS"/>
        </w:rPr>
        <w:t xml:space="preserve">, што ће бити констатовано у </w:t>
      </w:r>
      <w:r w:rsidRPr="00BD5B3C">
        <w:rPr>
          <w:rFonts w:ascii="Arial" w:hAnsi="Arial" w:cs="Arial"/>
          <w:sz w:val="22"/>
        </w:rPr>
        <w:t xml:space="preserve">фазном/финалном </w:t>
      </w:r>
      <w:r w:rsidRPr="00BD5B3C">
        <w:rPr>
          <w:rFonts w:ascii="Arial" w:hAnsi="Arial" w:cs="Arial"/>
          <w:sz w:val="22"/>
          <w:lang w:val="sr-Latn-CS"/>
        </w:rPr>
        <w:t>Записнику</w:t>
      </w:r>
      <w:r w:rsidRPr="00BD5B3C">
        <w:rPr>
          <w:rFonts w:ascii="Arial" w:hAnsi="Arial" w:cs="Arial"/>
          <w:sz w:val="22"/>
        </w:rPr>
        <w:t xml:space="preserve"> о квантитативном и квалитативном пријему услуге</w:t>
      </w:r>
      <w:r w:rsidRPr="00BD5B3C">
        <w:rPr>
          <w:rFonts w:ascii="Arial" w:hAnsi="Arial" w:cs="Arial"/>
          <w:sz w:val="22"/>
          <w:lang w:val="sr-Latn-CS"/>
        </w:rPr>
        <w:t>.</w:t>
      </w:r>
    </w:p>
    <w:p w:rsidR="005141CE" w:rsidRPr="00BD5B3C" w:rsidRDefault="005141CE" w:rsidP="005141CE">
      <w:pPr>
        <w:tabs>
          <w:tab w:val="left" w:pos="3939"/>
          <w:tab w:val="left" w:pos="7779"/>
        </w:tabs>
        <w:jc w:val="both"/>
        <w:rPr>
          <w:rFonts w:ascii="Arial" w:hAnsi="Arial" w:cs="Arial"/>
          <w:sz w:val="22"/>
        </w:rPr>
      </w:pPr>
      <w:r w:rsidRPr="00BD5B3C">
        <w:rPr>
          <w:rFonts w:ascii="Arial" w:hAnsi="Arial" w:cs="Arial"/>
          <w:sz w:val="22"/>
          <w:lang w:val="sr-Latn-CS"/>
        </w:rPr>
        <w:t>Након извршења услуге</w:t>
      </w:r>
      <w:r w:rsidRPr="00BD5B3C">
        <w:rPr>
          <w:rFonts w:ascii="Arial" w:hAnsi="Arial" w:cs="Arial"/>
          <w:sz w:val="22"/>
        </w:rPr>
        <w:t xml:space="preserve"> појединачне екстерне провере која је предмет </w:t>
      </w:r>
      <w:r w:rsidR="00BD33CA" w:rsidRPr="00BD5B3C">
        <w:rPr>
          <w:rFonts w:ascii="Arial" w:hAnsi="Arial" w:cs="Arial"/>
          <w:sz w:val="22"/>
          <w:lang w:val="sr-Cyrl-RS"/>
        </w:rPr>
        <w:t>уговора</w:t>
      </w:r>
      <w:r w:rsidRPr="00BD5B3C">
        <w:rPr>
          <w:rFonts w:ascii="Arial" w:hAnsi="Arial" w:cs="Arial"/>
          <w:sz w:val="22"/>
        </w:rPr>
        <w:t>,</w:t>
      </w:r>
      <w:r w:rsidRPr="00BD5B3C">
        <w:rPr>
          <w:rFonts w:ascii="Arial" w:hAnsi="Arial" w:cs="Arial"/>
          <w:sz w:val="22"/>
          <w:lang w:val="sr-Latn-CS"/>
        </w:rPr>
        <w:t xml:space="preserve"> </w:t>
      </w:r>
      <w:r w:rsidR="0047544E" w:rsidRPr="00BD5B3C">
        <w:rPr>
          <w:rFonts w:ascii="Arial" w:hAnsi="Arial" w:cs="Arial"/>
          <w:sz w:val="22"/>
          <w:lang w:val="sr-Cyrl-RS"/>
        </w:rPr>
        <w:t xml:space="preserve">Корисника услуге </w:t>
      </w:r>
      <w:r w:rsidRPr="00BD5B3C">
        <w:rPr>
          <w:rFonts w:ascii="Arial" w:hAnsi="Arial" w:cs="Arial"/>
          <w:sz w:val="22"/>
          <w:lang w:val="sr-Latn-CS"/>
        </w:rPr>
        <w:t xml:space="preserve">и Пружалац услуге сачињавају </w:t>
      </w:r>
      <w:r w:rsidRPr="00BD5B3C">
        <w:rPr>
          <w:rFonts w:ascii="Arial" w:hAnsi="Arial" w:cs="Arial"/>
          <w:sz w:val="22"/>
        </w:rPr>
        <w:t xml:space="preserve">фазни </w:t>
      </w:r>
      <w:r w:rsidRPr="00BD5B3C">
        <w:rPr>
          <w:rFonts w:ascii="Arial" w:hAnsi="Arial" w:cs="Arial"/>
          <w:sz w:val="22"/>
          <w:lang w:val="sr-Latn-CS"/>
        </w:rPr>
        <w:t>Записник о квантитативном и квалитативном пријему услуге.</w:t>
      </w:r>
    </w:p>
    <w:p w:rsidR="005141CE" w:rsidRPr="00BD5B3C" w:rsidRDefault="005141CE" w:rsidP="005141CE">
      <w:pPr>
        <w:tabs>
          <w:tab w:val="left" w:pos="3939"/>
          <w:tab w:val="left" w:pos="7779"/>
        </w:tabs>
        <w:jc w:val="both"/>
        <w:rPr>
          <w:rFonts w:ascii="Arial" w:hAnsi="Arial" w:cs="Arial"/>
          <w:sz w:val="22"/>
        </w:rPr>
      </w:pPr>
    </w:p>
    <w:p w:rsidR="005141CE" w:rsidRPr="00BD5B3C" w:rsidRDefault="005141CE" w:rsidP="005141CE">
      <w:pPr>
        <w:tabs>
          <w:tab w:val="left" w:pos="3939"/>
          <w:tab w:val="left" w:pos="7779"/>
        </w:tabs>
        <w:jc w:val="both"/>
        <w:rPr>
          <w:rFonts w:ascii="Arial" w:hAnsi="Arial" w:cs="Arial"/>
          <w:sz w:val="22"/>
        </w:rPr>
      </w:pPr>
      <w:r w:rsidRPr="00BD5B3C">
        <w:rPr>
          <w:rFonts w:ascii="Arial" w:hAnsi="Arial" w:cs="Arial"/>
          <w:sz w:val="22"/>
          <w:lang w:val="sr-Latn-CS"/>
        </w:rPr>
        <w:t xml:space="preserve">Након извршења </w:t>
      </w:r>
      <w:r w:rsidRPr="00BD5B3C">
        <w:rPr>
          <w:rFonts w:ascii="Arial" w:hAnsi="Arial" w:cs="Arial"/>
          <w:sz w:val="22"/>
        </w:rPr>
        <w:t xml:space="preserve">комплетне </w:t>
      </w:r>
      <w:r w:rsidRPr="00BD5B3C">
        <w:rPr>
          <w:rFonts w:ascii="Arial" w:hAnsi="Arial" w:cs="Arial"/>
          <w:sz w:val="22"/>
          <w:lang w:val="sr-Latn-CS"/>
        </w:rPr>
        <w:t xml:space="preserve">услуге </w:t>
      </w:r>
      <w:r w:rsidR="0047544E" w:rsidRPr="00BD5B3C">
        <w:rPr>
          <w:rFonts w:ascii="Arial" w:hAnsi="Arial" w:cs="Arial"/>
          <w:sz w:val="22"/>
          <w:lang w:val="sr-Cyrl-RS"/>
        </w:rPr>
        <w:t>Корисника услуге</w:t>
      </w:r>
      <w:r w:rsidRPr="00BD5B3C">
        <w:rPr>
          <w:rFonts w:ascii="Arial" w:hAnsi="Arial" w:cs="Arial"/>
          <w:sz w:val="22"/>
          <w:lang w:val="sr-Latn-CS"/>
        </w:rPr>
        <w:t xml:space="preserve"> и Пружалац услуге сачињавају </w:t>
      </w:r>
      <w:r w:rsidRPr="00BD5B3C">
        <w:rPr>
          <w:rFonts w:ascii="Arial" w:hAnsi="Arial" w:cs="Arial"/>
          <w:sz w:val="22"/>
        </w:rPr>
        <w:t xml:space="preserve">финални </w:t>
      </w:r>
      <w:r w:rsidRPr="00BD5B3C">
        <w:rPr>
          <w:rFonts w:ascii="Arial" w:hAnsi="Arial" w:cs="Arial"/>
          <w:sz w:val="22"/>
          <w:lang w:val="sr-Latn-CS"/>
        </w:rPr>
        <w:t>Записник о квантитативном и квалитативном пријему услуге.</w:t>
      </w:r>
    </w:p>
    <w:p w:rsidR="005141CE" w:rsidRPr="00BD5B3C" w:rsidRDefault="005141CE" w:rsidP="005141CE">
      <w:pPr>
        <w:tabs>
          <w:tab w:val="left" w:pos="3939"/>
          <w:tab w:val="left" w:pos="7779"/>
        </w:tabs>
        <w:jc w:val="both"/>
        <w:rPr>
          <w:rFonts w:ascii="Arial" w:hAnsi="Arial" w:cs="Arial"/>
          <w:sz w:val="22"/>
        </w:rPr>
      </w:pPr>
    </w:p>
    <w:p w:rsidR="005141CE" w:rsidRPr="00475199" w:rsidRDefault="005141CE" w:rsidP="005141CE">
      <w:pPr>
        <w:tabs>
          <w:tab w:val="left" w:pos="3939"/>
          <w:tab w:val="left" w:pos="7779"/>
        </w:tabs>
        <w:jc w:val="both"/>
        <w:rPr>
          <w:rFonts w:ascii="Arial" w:hAnsi="Arial" w:cs="Arial"/>
          <w:sz w:val="22"/>
          <w:lang w:val="sr-Latn-CS"/>
        </w:rPr>
      </w:pPr>
      <w:r w:rsidRPr="00BD5B3C">
        <w:rPr>
          <w:rFonts w:ascii="Arial" w:hAnsi="Arial" w:cs="Arial"/>
          <w:sz w:val="22"/>
          <w:lang w:val="sr-Latn-CS"/>
        </w:rPr>
        <w:t xml:space="preserve">Уколико се записнички констатују недостаци у погледу квантитета и квалитета пружања услуга, Пружалац услуге је дужан да констатоване недостатке отклони у року од 7 дана од дана сачињавања Записника о рекламацији. Ако у наведеном року </w:t>
      </w:r>
      <w:r w:rsidR="0047544E" w:rsidRPr="0047544E">
        <w:rPr>
          <w:rFonts w:ascii="Arial" w:hAnsi="Arial" w:cs="Arial"/>
          <w:sz w:val="22"/>
          <w:lang w:val="sr-Cyrl-RS"/>
        </w:rPr>
        <w:t xml:space="preserve">Пружалац услуге </w:t>
      </w:r>
      <w:r w:rsidRPr="0047544E">
        <w:rPr>
          <w:rFonts w:ascii="Arial" w:hAnsi="Arial" w:cs="Arial"/>
          <w:sz w:val="22"/>
          <w:lang w:val="sr-Latn-CS"/>
        </w:rPr>
        <w:t xml:space="preserve"> не отклони наведене недостатке, Уговор може бити раскинут.</w:t>
      </w:r>
    </w:p>
    <w:p w:rsidR="00FD4439" w:rsidRDefault="00FD4439" w:rsidP="00C97F97">
      <w:pPr>
        <w:jc w:val="both"/>
        <w:rPr>
          <w:rFonts w:ascii="Arial" w:hAnsi="Arial" w:cs="Arial"/>
          <w:sz w:val="22"/>
          <w:szCs w:val="22"/>
          <w:lang w:eastAsia="en-US"/>
        </w:rPr>
      </w:pPr>
    </w:p>
    <w:p w:rsidR="005141CE" w:rsidRPr="005141CE" w:rsidRDefault="005141CE" w:rsidP="005141CE">
      <w:pPr>
        <w:jc w:val="both"/>
        <w:rPr>
          <w:rFonts w:ascii="Arial" w:hAnsi="Arial" w:cs="Arial"/>
          <w:color w:val="FF0000"/>
          <w:sz w:val="22"/>
          <w:szCs w:val="22"/>
          <w:lang w:val="en-US" w:eastAsia="en-US"/>
        </w:rPr>
      </w:pPr>
    </w:p>
    <w:p w:rsidR="005141CE" w:rsidRPr="00503C2B" w:rsidRDefault="005141CE" w:rsidP="005141CE">
      <w:pPr>
        <w:jc w:val="both"/>
        <w:rPr>
          <w:rFonts w:ascii="Arial" w:hAnsi="Arial" w:cs="Arial"/>
          <w:sz w:val="22"/>
          <w:szCs w:val="22"/>
          <w:lang w:val="en-US" w:eastAsia="en-US"/>
        </w:rPr>
      </w:pPr>
      <w:r w:rsidRPr="00503C2B">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5141CE" w:rsidRPr="00503C2B" w:rsidRDefault="005141CE" w:rsidP="005141CE">
      <w:pPr>
        <w:jc w:val="both"/>
        <w:rPr>
          <w:rFonts w:ascii="Arial" w:hAnsi="Arial" w:cs="Arial"/>
          <w:sz w:val="22"/>
          <w:szCs w:val="22"/>
          <w:lang w:val="en-US" w:eastAsia="en-US"/>
        </w:rPr>
      </w:pPr>
    </w:p>
    <w:p w:rsidR="005141CE" w:rsidRPr="00503C2B" w:rsidRDefault="005141CE" w:rsidP="005141CE">
      <w:pPr>
        <w:jc w:val="both"/>
        <w:rPr>
          <w:rFonts w:ascii="Arial" w:hAnsi="Arial" w:cs="Arial"/>
          <w:sz w:val="22"/>
          <w:szCs w:val="22"/>
          <w:lang w:val="en-US" w:eastAsia="en-US"/>
        </w:rPr>
      </w:pPr>
      <w:r w:rsidRPr="00503C2B">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5141CE" w:rsidRPr="00FD4439" w:rsidRDefault="005141CE" w:rsidP="005141CE">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ВИША СИЛА</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BD33CA">
        <w:rPr>
          <w:rFonts w:ascii="Arial" w:hAnsi="Arial" w:cs="Arial"/>
          <w:sz w:val="22"/>
          <w:szCs w:val="22"/>
          <w:lang w:val="sr-Cyrl-RS" w:eastAsia="en-US"/>
        </w:rPr>
        <w:t>8</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Уговорна страна којој је извршавање уговор</w:t>
      </w:r>
      <w:r w:rsidRPr="007F2D63">
        <w:rPr>
          <w:rFonts w:ascii="Arial" w:hAnsi="Arial" w:cs="Arial"/>
          <w:sz w:val="22"/>
          <w:szCs w:val="22"/>
          <w:lang w:eastAsia="en-US"/>
        </w:rPr>
        <w:t>е</w:t>
      </w:r>
      <w:r w:rsidRPr="007F2D63">
        <w:rPr>
          <w:rFonts w:ascii="Arial" w:hAnsi="Arial" w:cs="Arial"/>
          <w:sz w:val="22"/>
          <w:szCs w:val="22"/>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eastAsia="en-US"/>
        </w:rPr>
        <w:t>У случају из претходног става овог члана Уговора Корисник услуге ће поступати у складу са чланом 115. Закона</w:t>
      </w:r>
    </w:p>
    <w:p w:rsidR="00C97F97"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НАКНАДА ШТЕТЕ</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4B387D">
        <w:rPr>
          <w:rFonts w:ascii="Arial" w:hAnsi="Arial" w:cs="Arial"/>
          <w:sz w:val="22"/>
          <w:szCs w:val="22"/>
          <w:lang w:val="sr-Cyrl-RS" w:eastAsia="en-US"/>
        </w:rPr>
        <w:t>9</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04156">
        <w:rPr>
          <w:rFonts w:ascii="Arial" w:hAnsi="Arial" w:cs="Arial"/>
          <w:sz w:val="22"/>
          <w:szCs w:val="22"/>
          <w:lang w:eastAsia="en-US"/>
        </w:rPr>
        <w:t>22</w:t>
      </w:r>
      <w:r w:rsidRPr="007F2D63">
        <w:rPr>
          <w:rFonts w:ascii="Arial" w:hAnsi="Arial" w:cs="Arial"/>
          <w:sz w:val="22"/>
          <w:szCs w:val="22"/>
          <w:lang w:val="en-US" w:eastAsia="en-US"/>
        </w:rPr>
        <w:t>.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УГОВОРНА КАЗНА</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4B387D">
        <w:rPr>
          <w:rFonts w:ascii="Arial" w:hAnsi="Arial" w:cs="Arial"/>
          <w:sz w:val="22"/>
          <w:szCs w:val="22"/>
          <w:lang w:val="sr-Cyrl-RS" w:eastAsia="en-US"/>
        </w:rPr>
        <w:t>30</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 случају да Пружалац услу</w:t>
      </w:r>
      <w:r w:rsidR="00D34818">
        <w:rPr>
          <w:rFonts w:ascii="Arial" w:hAnsi="Arial" w:cs="Arial"/>
          <w:sz w:val="22"/>
          <w:szCs w:val="22"/>
          <w:lang w:val="en-US" w:eastAsia="en-US"/>
        </w:rPr>
        <w:t>ге, својом кривицом, не изврши/</w:t>
      </w:r>
      <w:r w:rsidRPr="007F2D63">
        <w:rPr>
          <w:rFonts w:ascii="Arial" w:hAnsi="Arial" w:cs="Arial"/>
          <w:sz w:val="22"/>
          <w:szCs w:val="22"/>
          <w:lang w:val="en-US" w:eastAsia="en-US"/>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РАСКИД УГОВОРА</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4B387D">
        <w:rPr>
          <w:rFonts w:ascii="Arial" w:hAnsi="Arial" w:cs="Arial"/>
          <w:sz w:val="22"/>
          <w:szCs w:val="22"/>
          <w:lang w:val="sr-Cyrl-RS" w:eastAsia="en-US"/>
        </w:rPr>
        <w:t>1</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Свака Уговорн</w:t>
      </w:r>
      <w:r w:rsidRPr="007F2D63">
        <w:rPr>
          <w:rFonts w:ascii="Arial" w:hAnsi="Arial" w:cs="Arial"/>
          <w:sz w:val="22"/>
          <w:szCs w:val="22"/>
          <w:lang w:eastAsia="en-US"/>
        </w:rPr>
        <w:t>а</w:t>
      </w:r>
      <w:r w:rsidRPr="007F2D63">
        <w:rPr>
          <w:rFonts w:ascii="Arial" w:hAnsi="Arial" w:cs="Arial"/>
          <w:sz w:val="22"/>
          <w:szCs w:val="22"/>
          <w:lang w:val="en-US" w:eastAsia="en-US"/>
        </w:rPr>
        <w:t xml:space="preserve"> стран</w:t>
      </w:r>
      <w:r w:rsidRPr="007F2D63">
        <w:rPr>
          <w:rFonts w:ascii="Arial" w:hAnsi="Arial" w:cs="Arial"/>
          <w:sz w:val="22"/>
          <w:szCs w:val="22"/>
          <w:lang w:eastAsia="en-US"/>
        </w:rPr>
        <w:t>а</w:t>
      </w:r>
      <w:r w:rsidRPr="007F2D63">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B387D" w:rsidRPr="007F2D63" w:rsidRDefault="004B387D"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FB7E9F" w:rsidP="00C97F97">
      <w:pPr>
        <w:jc w:val="both"/>
        <w:rPr>
          <w:rFonts w:ascii="Arial" w:hAnsi="Arial" w:cs="Arial"/>
          <w:b/>
          <w:sz w:val="22"/>
          <w:szCs w:val="22"/>
          <w:lang w:val="en-US" w:eastAsia="en-US"/>
        </w:rPr>
      </w:pPr>
      <w:r w:rsidRPr="007F2D63">
        <w:rPr>
          <w:rFonts w:ascii="Arial" w:hAnsi="Arial" w:cs="Arial"/>
          <w:b/>
          <w:sz w:val="22"/>
          <w:szCs w:val="22"/>
          <w:lang w:val="en-US" w:eastAsia="en-US"/>
        </w:rPr>
        <w:t>ЗАВРШНЕ ОДРЕДБЕ</w:t>
      </w:r>
    </w:p>
    <w:p w:rsidR="00C97F97" w:rsidRPr="007F2D63" w:rsidRDefault="00C97F97" w:rsidP="00DB648A">
      <w:pPr>
        <w:jc w:val="center"/>
        <w:rPr>
          <w:rFonts w:ascii="Arial" w:hAnsi="Arial" w:cs="Arial"/>
          <w:sz w:val="22"/>
          <w:szCs w:val="22"/>
          <w:lang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6F283E">
        <w:rPr>
          <w:rFonts w:ascii="Arial" w:hAnsi="Arial" w:cs="Arial"/>
          <w:sz w:val="22"/>
          <w:szCs w:val="22"/>
          <w:lang w:val="sr-Cyrl-RS" w:eastAsia="en-US"/>
        </w:rPr>
        <w:t>2</w:t>
      </w:r>
      <w:r w:rsidRPr="007F2D63">
        <w:rPr>
          <w:rFonts w:ascii="Arial" w:hAnsi="Arial" w:cs="Arial"/>
          <w:sz w:val="22"/>
          <w:szCs w:val="22"/>
          <w:lang w:eastAsia="en-US"/>
        </w:rPr>
        <w:t>.</w:t>
      </w:r>
    </w:p>
    <w:p w:rsidR="00BB1BA6" w:rsidRPr="007F2D63" w:rsidRDefault="00BB1BA6" w:rsidP="00DB648A">
      <w:pPr>
        <w:jc w:val="center"/>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97F97" w:rsidRPr="007F2D63" w:rsidRDefault="00C97F97" w:rsidP="00C97F97">
      <w:pPr>
        <w:jc w:val="both"/>
        <w:rPr>
          <w:rFonts w:ascii="Arial" w:hAnsi="Arial" w:cs="Arial"/>
          <w:sz w:val="22"/>
          <w:szCs w:val="22"/>
          <w:lang w:val="ru-RU"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ru-RU" w:eastAsia="en-US"/>
        </w:rPr>
        <w:t xml:space="preserve">Након закључења </w:t>
      </w:r>
      <w:r w:rsidRPr="007F2D63">
        <w:rPr>
          <w:rFonts w:ascii="Arial" w:hAnsi="Arial" w:cs="Arial"/>
          <w:sz w:val="22"/>
          <w:szCs w:val="22"/>
          <w:lang w:eastAsia="en-US"/>
        </w:rPr>
        <w:t xml:space="preserve">и ступања на правну снагу </w:t>
      </w:r>
      <w:r w:rsidRPr="007F2D63">
        <w:rPr>
          <w:rFonts w:ascii="Arial" w:hAnsi="Arial" w:cs="Arial"/>
          <w:sz w:val="22"/>
          <w:szCs w:val="22"/>
          <w:lang w:val="ru-RU" w:eastAsia="en-US"/>
        </w:rPr>
        <w:t xml:space="preserve">овог Уговора, Корисник услуге може да дозволи, а </w:t>
      </w:r>
      <w:r w:rsidRPr="007F2D63">
        <w:rPr>
          <w:rFonts w:ascii="Arial" w:hAnsi="Arial" w:cs="Arial"/>
          <w:sz w:val="22"/>
          <w:szCs w:val="22"/>
          <w:lang w:eastAsia="en-US"/>
        </w:rPr>
        <w:t>Пружалац услуге</w:t>
      </w:r>
      <w:r w:rsidRPr="007F2D63">
        <w:rPr>
          <w:rFonts w:ascii="Arial" w:hAnsi="Arial" w:cs="Arial"/>
          <w:sz w:val="22"/>
          <w:szCs w:val="22"/>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CC463C" w:rsidRDefault="00CC463C" w:rsidP="00FB7E9F">
      <w:pPr>
        <w:jc w:val="center"/>
        <w:rPr>
          <w:rFonts w:ascii="Arial" w:hAnsi="Arial" w:cs="Arial"/>
          <w:sz w:val="22"/>
          <w:szCs w:val="22"/>
          <w:lang w:val="en-US" w:eastAsia="en-US"/>
        </w:rPr>
      </w:pPr>
    </w:p>
    <w:p w:rsidR="00C97F97" w:rsidRPr="007F2D63" w:rsidRDefault="00C97F97" w:rsidP="00FB7E9F">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6F283E">
        <w:rPr>
          <w:rFonts w:ascii="Arial" w:hAnsi="Arial" w:cs="Arial"/>
          <w:sz w:val="22"/>
          <w:szCs w:val="22"/>
          <w:lang w:val="sr-Cyrl-RS" w:eastAsia="en-US"/>
        </w:rPr>
        <w:t>3</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sidRPr="007F2D63">
        <w:rPr>
          <w:rFonts w:ascii="Arial" w:hAnsi="Arial" w:cs="Arial"/>
          <w:sz w:val="22"/>
          <w:szCs w:val="22"/>
          <w:lang w:val="en-US" w:eastAsia="en-US"/>
        </w:rPr>
        <w:t>сности друге Уговор</w:t>
      </w:r>
      <w:r w:rsidRPr="007F2D63">
        <w:rPr>
          <w:rFonts w:ascii="Arial" w:hAnsi="Arial" w:cs="Arial"/>
          <w:sz w:val="22"/>
          <w:szCs w:val="22"/>
          <w:lang w:val="en-US" w:eastAsia="en-US"/>
        </w:rPr>
        <w:t>не с</w:t>
      </w:r>
      <w:r w:rsidR="00FB7E9F" w:rsidRPr="007F2D63">
        <w:rPr>
          <w:rFonts w:ascii="Arial" w:hAnsi="Arial" w:cs="Arial"/>
          <w:sz w:val="22"/>
          <w:szCs w:val="22"/>
          <w:lang w:eastAsia="en-US"/>
        </w:rPr>
        <w:t>т</w:t>
      </w:r>
      <w:r w:rsidRPr="007F2D63">
        <w:rPr>
          <w:rFonts w:ascii="Arial" w:hAnsi="Arial" w:cs="Arial"/>
          <w:sz w:val="22"/>
          <w:szCs w:val="22"/>
          <w:lang w:val="en-US" w:eastAsia="en-US"/>
        </w:rPr>
        <w:t>ране.</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6F283E">
        <w:rPr>
          <w:rFonts w:ascii="Arial" w:hAnsi="Arial" w:cs="Arial"/>
          <w:sz w:val="22"/>
          <w:szCs w:val="22"/>
          <w:lang w:val="sr-Cyrl-RS" w:eastAsia="en-US"/>
        </w:rPr>
        <w:t>4</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7F97" w:rsidRPr="007F2D63" w:rsidRDefault="00C97F97" w:rsidP="00C97F97">
      <w:pPr>
        <w:jc w:val="both"/>
        <w:rPr>
          <w:rFonts w:ascii="Arial" w:hAnsi="Arial" w:cs="Arial"/>
          <w:sz w:val="22"/>
          <w:szCs w:val="22"/>
          <w:lang w:val="en-US" w:eastAsia="en-US"/>
        </w:rPr>
      </w:pPr>
    </w:p>
    <w:p w:rsidR="00C97F97"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FB7E9F" w:rsidRPr="007F2D63">
        <w:rPr>
          <w:rFonts w:ascii="Arial" w:hAnsi="Arial" w:cs="Arial"/>
          <w:sz w:val="22"/>
          <w:szCs w:val="22"/>
          <w:lang w:eastAsia="en-US"/>
        </w:rPr>
        <w:t>3</w:t>
      </w:r>
      <w:r w:rsidR="006F283E">
        <w:rPr>
          <w:rFonts w:ascii="Arial" w:hAnsi="Arial" w:cs="Arial"/>
          <w:sz w:val="22"/>
          <w:szCs w:val="22"/>
          <w:lang w:val="sr-Cyrl-RS" w:eastAsia="en-US"/>
        </w:rPr>
        <w:t>5</w:t>
      </w:r>
      <w:r w:rsidRPr="007F2D63">
        <w:rPr>
          <w:rFonts w:ascii="Arial" w:hAnsi="Arial" w:cs="Arial"/>
          <w:sz w:val="22"/>
          <w:szCs w:val="22"/>
          <w:lang w:val="en-US" w:eastAsia="en-US"/>
        </w:rPr>
        <w:t>.</w:t>
      </w:r>
    </w:p>
    <w:p w:rsidR="006F283E" w:rsidRPr="00ED2B11" w:rsidRDefault="006F283E" w:rsidP="006F283E">
      <w:pPr>
        <w:suppressAutoHyphens w:val="0"/>
        <w:spacing w:before="120"/>
        <w:jc w:val="both"/>
        <w:rPr>
          <w:rFonts w:ascii="Arial" w:hAnsi="Arial" w:cs="Arial"/>
          <w:lang w:val="en-US" w:eastAsia="sr-Latn-CS"/>
        </w:rPr>
      </w:pPr>
      <w:r w:rsidRPr="00ED2B11">
        <w:rPr>
          <w:rFonts w:ascii="Arial" w:hAnsi="Arial" w:cs="Arial"/>
          <w:bCs/>
          <w:lang w:eastAsia="en-U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6F283E" w:rsidRPr="007F2D63" w:rsidRDefault="006F283E" w:rsidP="00DB648A">
      <w:pPr>
        <w:jc w:val="center"/>
        <w:rPr>
          <w:rFonts w:ascii="Arial" w:hAnsi="Arial" w:cs="Arial"/>
          <w:sz w:val="22"/>
          <w:szCs w:val="22"/>
          <w:lang w:val="en-US" w:eastAsia="en-US"/>
        </w:rPr>
      </w:pPr>
    </w:p>
    <w:p w:rsidR="00C77D26" w:rsidRPr="00BD5B3C" w:rsidRDefault="00CC463C" w:rsidP="00C77D26">
      <w:pPr>
        <w:suppressAutoHyphens w:val="0"/>
        <w:jc w:val="both"/>
        <w:rPr>
          <w:rFonts w:ascii="Arial" w:hAnsi="Arial" w:cs="Arial"/>
          <w:sz w:val="22"/>
          <w:szCs w:val="22"/>
        </w:rPr>
      </w:pPr>
      <w:r w:rsidRPr="007F2D63">
        <w:rPr>
          <w:rFonts w:ascii="Arial" w:hAnsi="Arial" w:cs="Arial"/>
          <w:sz w:val="22"/>
          <w:szCs w:val="22"/>
        </w:rPr>
        <w:t xml:space="preserve">Након закључења уговора </w:t>
      </w:r>
      <w:r w:rsidR="0047544E" w:rsidRPr="0047544E">
        <w:rPr>
          <w:rFonts w:ascii="Arial" w:hAnsi="Arial" w:cs="Arial"/>
          <w:sz w:val="22"/>
          <w:szCs w:val="22"/>
          <w:lang w:val="sr-Cyrl-RS"/>
        </w:rPr>
        <w:t xml:space="preserve">Корисник услуге </w:t>
      </w:r>
      <w:r w:rsidRPr="0047544E">
        <w:rPr>
          <w:rFonts w:ascii="Arial" w:hAnsi="Arial" w:cs="Arial"/>
          <w:sz w:val="22"/>
          <w:szCs w:val="22"/>
        </w:rPr>
        <w:t xml:space="preserve"> може да дозволи промену цене и других битних елемената уговора из </w:t>
      </w:r>
      <w:r w:rsidRPr="00BD5B3C">
        <w:rPr>
          <w:rFonts w:ascii="Arial" w:hAnsi="Arial" w:cs="Arial"/>
          <w:sz w:val="22"/>
          <w:szCs w:val="22"/>
        </w:rPr>
        <w:t xml:space="preserve">следећих разлога: виша сила, измена важећих законских прописа, </w:t>
      </w:r>
      <w:r w:rsidRPr="00BD5B3C">
        <w:rPr>
          <w:rFonts w:ascii="Arial" w:hAnsi="Arial" w:cs="Arial"/>
          <w:sz w:val="22"/>
          <w:szCs w:val="22"/>
        </w:rPr>
        <w:lastRenderedPageBreak/>
        <w:t>мере државних органа и измењене околности на тржишту настале услед више</w:t>
      </w:r>
      <w:r w:rsidR="00C77D26" w:rsidRPr="00BD5B3C">
        <w:rPr>
          <w:rFonts w:ascii="Arial" w:hAnsi="Arial" w:cs="Arial"/>
          <w:sz w:val="22"/>
          <w:szCs w:val="22"/>
        </w:rPr>
        <w:t xml:space="preserve"> силе,о чему ће се у складу са чланом 115 Закона Анексом извршити измене и допуне овог Уговора.</w:t>
      </w:r>
    </w:p>
    <w:p w:rsidR="007E1685" w:rsidRPr="00BD5B3C" w:rsidRDefault="007E1685" w:rsidP="00C77D26">
      <w:pPr>
        <w:suppressAutoHyphens w:val="0"/>
        <w:jc w:val="both"/>
        <w:rPr>
          <w:rFonts w:ascii="Arial" w:hAnsi="Arial" w:cs="Arial"/>
          <w:sz w:val="22"/>
          <w:szCs w:val="22"/>
        </w:rPr>
      </w:pPr>
    </w:p>
    <w:p w:rsidR="007E1685" w:rsidRPr="00BD5B3C" w:rsidRDefault="007E1685" w:rsidP="00C77D26">
      <w:pPr>
        <w:suppressAutoHyphens w:val="0"/>
        <w:jc w:val="both"/>
        <w:rPr>
          <w:rFonts w:ascii="Arial" w:hAnsi="Arial" w:cs="Arial"/>
          <w:sz w:val="22"/>
          <w:szCs w:val="22"/>
        </w:rPr>
      </w:pPr>
    </w:p>
    <w:p w:rsidR="007E1685" w:rsidRPr="0047544E" w:rsidRDefault="0047544E" w:rsidP="0047544E">
      <w:pPr>
        <w:jc w:val="both"/>
        <w:rPr>
          <w:rFonts w:ascii="Arial" w:hAnsi="Arial" w:cs="Arial"/>
          <w:sz w:val="22"/>
          <w:szCs w:val="22"/>
        </w:rPr>
      </w:pPr>
      <w:r w:rsidRPr="0047544E">
        <w:rPr>
          <w:rFonts w:ascii="Arial" w:hAnsi="Arial" w:cs="Arial"/>
          <w:sz w:val="22"/>
          <w:szCs w:val="22"/>
          <w:lang w:val="sr-Cyrl-RS"/>
        </w:rPr>
        <w:t>Корисника услуге</w:t>
      </w:r>
      <w:r w:rsidR="007E1685" w:rsidRPr="0047544E">
        <w:rPr>
          <w:rFonts w:ascii="Arial" w:hAnsi="Arial" w:cs="Arial"/>
          <w:sz w:val="22"/>
          <w:szCs w:val="22"/>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7E1685" w:rsidRPr="0047544E" w:rsidRDefault="007E1685" w:rsidP="0047544E">
      <w:pPr>
        <w:jc w:val="both"/>
        <w:rPr>
          <w:rFonts w:ascii="Arial" w:hAnsi="Arial" w:cs="Arial"/>
          <w:sz w:val="22"/>
          <w:szCs w:val="22"/>
        </w:rPr>
      </w:pPr>
    </w:p>
    <w:p w:rsidR="007E1685" w:rsidRPr="007E1685" w:rsidRDefault="0047544E" w:rsidP="0047544E">
      <w:pPr>
        <w:jc w:val="both"/>
        <w:rPr>
          <w:rFonts w:ascii="Arial" w:hAnsi="Arial" w:cs="Arial"/>
          <w:sz w:val="22"/>
          <w:szCs w:val="22"/>
        </w:rPr>
      </w:pPr>
      <w:r w:rsidRPr="0047544E">
        <w:rPr>
          <w:rFonts w:ascii="Arial" w:hAnsi="Arial" w:cs="Arial"/>
          <w:sz w:val="22"/>
          <w:szCs w:val="22"/>
          <w:lang w:val="sr-Cyrl-RS"/>
        </w:rPr>
        <w:t>Корисника услуге</w:t>
      </w:r>
      <w:r w:rsidR="007E1685" w:rsidRPr="0047544E">
        <w:rPr>
          <w:rFonts w:ascii="Arial" w:hAnsi="Arial" w:cs="Arial"/>
          <w:sz w:val="22"/>
          <w:szCs w:val="22"/>
        </w:rPr>
        <w:t xml:space="preserve"> може повећати обим предмета јавне набавке из уговора о јавној набавци за максимално до 5% укупне вредности</w:t>
      </w:r>
      <w:r w:rsidR="007E1685" w:rsidRPr="007E1685">
        <w:rPr>
          <w:rFonts w:ascii="Arial" w:hAnsi="Arial" w:cs="Arial"/>
          <w:sz w:val="22"/>
          <w:szCs w:val="22"/>
        </w:rPr>
        <w:t xml:space="preserve">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7E1685" w:rsidRPr="007E1685" w:rsidRDefault="007E1685" w:rsidP="0047544E">
      <w:pPr>
        <w:jc w:val="both"/>
        <w:rPr>
          <w:rFonts w:ascii="Arial" w:hAnsi="Arial" w:cs="Arial"/>
          <w:sz w:val="22"/>
          <w:szCs w:val="22"/>
        </w:rPr>
      </w:pPr>
    </w:p>
    <w:p w:rsidR="007E1685" w:rsidRPr="007E1685" w:rsidRDefault="007E1685" w:rsidP="0047544E">
      <w:pPr>
        <w:jc w:val="both"/>
        <w:rPr>
          <w:rFonts w:ascii="Arial" w:hAnsi="Arial" w:cs="Arial"/>
          <w:sz w:val="22"/>
          <w:szCs w:val="22"/>
        </w:rPr>
      </w:pPr>
      <w:r w:rsidRPr="007E1685">
        <w:rPr>
          <w:rFonts w:ascii="Arial" w:hAnsi="Arial" w:cs="Arial"/>
          <w:sz w:val="22"/>
          <w:szCs w:val="22"/>
        </w:rPr>
        <w:t>У наведеним случа</w:t>
      </w:r>
      <w:r w:rsidR="009770B4">
        <w:rPr>
          <w:rFonts w:ascii="Arial" w:hAnsi="Arial" w:cs="Arial"/>
          <w:sz w:val="22"/>
          <w:szCs w:val="22"/>
          <w:lang w:val="sr-Cyrl-RS"/>
        </w:rPr>
        <w:t>ј</w:t>
      </w:r>
      <w:r w:rsidRPr="007E1685">
        <w:rPr>
          <w:rFonts w:ascii="Arial" w:hAnsi="Arial" w:cs="Arial"/>
          <w:sz w:val="22"/>
          <w:szCs w:val="22"/>
        </w:rPr>
        <w:t xml:space="preserve">евима </w:t>
      </w:r>
      <w:r w:rsidR="0047544E" w:rsidRPr="0047544E">
        <w:rPr>
          <w:rFonts w:ascii="Arial" w:hAnsi="Arial" w:cs="Arial"/>
          <w:sz w:val="22"/>
          <w:szCs w:val="22"/>
          <w:lang w:val="sr-Cyrl-RS"/>
        </w:rPr>
        <w:t>Корисника услуге</w:t>
      </w:r>
      <w:r w:rsidRPr="007E1685">
        <w:rPr>
          <w:rFonts w:ascii="Arial" w:hAnsi="Arial" w:cs="Arial"/>
          <w:sz w:val="22"/>
          <w:szCs w:val="22"/>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1685" w:rsidRDefault="007E1685" w:rsidP="00C77D26">
      <w:pPr>
        <w:suppressAutoHyphens w:val="0"/>
        <w:jc w:val="both"/>
        <w:rPr>
          <w:rFonts w:ascii="Arial" w:hAnsi="Arial" w:cs="Arial"/>
          <w:sz w:val="22"/>
          <w:szCs w:val="22"/>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Pr="007F2D63">
        <w:rPr>
          <w:rFonts w:ascii="Arial" w:hAnsi="Arial" w:cs="Arial"/>
          <w:sz w:val="22"/>
          <w:szCs w:val="22"/>
          <w:lang w:eastAsia="en-US"/>
        </w:rPr>
        <w:t>3</w:t>
      </w:r>
      <w:r w:rsidR="009770B4">
        <w:rPr>
          <w:rFonts w:ascii="Arial" w:hAnsi="Arial" w:cs="Arial"/>
          <w:sz w:val="22"/>
          <w:szCs w:val="22"/>
          <w:lang w:val="sr-Cyrl-RS" w:eastAsia="en-US"/>
        </w:rPr>
        <w:t>6</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7F2D63">
        <w:rPr>
          <w:rFonts w:ascii="Arial" w:hAnsi="Arial" w:cs="Arial"/>
          <w:sz w:val="22"/>
          <w:szCs w:val="22"/>
          <w:lang w:eastAsia="en-US"/>
        </w:rPr>
        <w:t xml:space="preserve"> Београду</w:t>
      </w:r>
      <w:r w:rsidR="007E1685">
        <w:rPr>
          <w:rFonts w:ascii="Arial" w:hAnsi="Arial" w:cs="Arial"/>
          <w:sz w:val="22"/>
          <w:szCs w:val="22"/>
          <w:lang w:val="sr-Cyrl-RS" w:eastAsia="en-US"/>
        </w:rPr>
        <w:t xml:space="preserve"> </w:t>
      </w:r>
      <w:r w:rsidRPr="007F2D63">
        <w:rPr>
          <w:rFonts w:ascii="Arial" w:hAnsi="Arial" w:cs="Arial"/>
          <w:sz w:val="22"/>
          <w:szCs w:val="22"/>
          <w:lang w:val="en-US" w:eastAsia="en-US"/>
        </w:rPr>
        <w:t>(</w:t>
      </w:r>
      <w:r w:rsidRPr="007F2D63">
        <w:rPr>
          <w:rFonts w:ascii="Arial" w:hAnsi="Arial" w:cs="Arial"/>
          <w:sz w:val="22"/>
          <w:szCs w:val="22"/>
          <w:lang w:eastAsia="en-US"/>
        </w:rPr>
        <w:t>Сталне</w:t>
      </w:r>
      <w:r w:rsidRPr="007F2D63">
        <w:rPr>
          <w:rFonts w:ascii="Arial" w:hAnsi="Arial" w:cs="Arial"/>
          <w:sz w:val="22"/>
          <w:szCs w:val="22"/>
          <w:lang w:val="en-US" w:eastAsia="en-US"/>
        </w:rPr>
        <w:t xml:space="preserve"> арбитраже при Привредној комори Србије, уз примену њеног Правилника</w:t>
      </w:r>
      <w:r w:rsidRPr="007F2D63">
        <w:rPr>
          <w:rFonts w:ascii="Arial" w:hAnsi="Arial" w:cs="Arial"/>
          <w:sz w:val="22"/>
          <w:szCs w:val="22"/>
          <w:lang w:eastAsia="en-US"/>
        </w:rPr>
        <w:t>)</w:t>
      </w:r>
      <w:r w:rsidRPr="007F2D63">
        <w:rPr>
          <w:rFonts w:ascii="Arial" w:hAnsi="Arial" w:cs="Arial"/>
          <w:sz w:val="22"/>
          <w:szCs w:val="22"/>
          <w:lang w:val="en-US" w:eastAsia="en-US"/>
        </w:rPr>
        <w:t xml:space="preserve"> [напомена: коначан текст у Уговору зависи од тога да ли је изабран домаћи или страни Пружалац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 У случају спора примењује се материјално и процесно право Републике Србије, а поступак се води на српском језику.</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3</w:t>
      </w:r>
      <w:r w:rsidR="009770B4">
        <w:rPr>
          <w:rFonts w:ascii="Arial" w:hAnsi="Arial" w:cs="Arial"/>
          <w:sz w:val="22"/>
          <w:szCs w:val="22"/>
          <w:lang w:val="sr-Cyrl-RS" w:eastAsia="en-US"/>
        </w:rPr>
        <w:t>7</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sidRPr="007F2D63">
        <w:rPr>
          <w:rFonts w:ascii="Arial" w:hAnsi="Arial" w:cs="Arial"/>
          <w:sz w:val="22"/>
          <w:szCs w:val="22"/>
          <w:lang w:val="en-US" w:eastAsia="en-US"/>
        </w:rPr>
        <w:t>бзиром на предмет овог Уговора.</w:t>
      </w:r>
    </w:p>
    <w:p w:rsidR="001A06C1" w:rsidRPr="007F2D63" w:rsidRDefault="001A06C1"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3</w:t>
      </w:r>
      <w:r w:rsidR="009770B4">
        <w:rPr>
          <w:rFonts w:ascii="Arial" w:hAnsi="Arial" w:cs="Arial"/>
          <w:sz w:val="22"/>
          <w:szCs w:val="22"/>
          <w:lang w:val="sr-Cyrl-RS" w:eastAsia="en-US"/>
        </w:rPr>
        <w:t>8</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Саставни део овог Уговора чине: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color w:val="0070C0"/>
          <w:sz w:val="22"/>
          <w:szCs w:val="22"/>
          <w:lang w:val="en-US" w:eastAsia="en-US"/>
        </w:rPr>
      </w:pPr>
      <w:r w:rsidRPr="007F2D63">
        <w:rPr>
          <w:rFonts w:ascii="Arial" w:hAnsi="Arial" w:cs="Arial"/>
          <w:sz w:val="22"/>
          <w:szCs w:val="22"/>
          <w:lang w:val="en-US" w:eastAsia="en-US"/>
        </w:rPr>
        <w:t>Прилог број 1</w:t>
      </w:r>
      <w:r w:rsidRPr="007F2D63">
        <w:rPr>
          <w:rFonts w:ascii="Arial" w:hAnsi="Arial" w:cs="Arial"/>
          <w:sz w:val="22"/>
          <w:szCs w:val="22"/>
          <w:lang w:val="en-US" w:eastAsia="en-US"/>
        </w:rPr>
        <w:tab/>
        <w:t>Конкурсна документација</w:t>
      </w:r>
      <w:r w:rsidR="00273F5C">
        <w:rPr>
          <w:rFonts w:ascii="Arial" w:hAnsi="Arial" w:cs="Arial"/>
          <w:sz w:val="22"/>
          <w:szCs w:val="22"/>
          <w:lang w:val="sr-Cyrl-RS" w:eastAsia="en-US"/>
        </w:rPr>
        <w:t xml:space="preserve"> </w:t>
      </w:r>
      <w:r w:rsidRPr="007F2D63">
        <w:rPr>
          <w:rFonts w:ascii="Arial" w:hAnsi="Arial" w:cs="Arial"/>
          <w:color w:val="0070C0"/>
          <w:sz w:val="22"/>
          <w:szCs w:val="22"/>
          <w:lang w:eastAsia="en-US"/>
        </w:rPr>
        <w:t>н</w:t>
      </w:r>
      <w:r w:rsidRPr="007F2D63">
        <w:rPr>
          <w:rFonts w:ascii="Arial" w:hAnsi="Arial" w:cs="Arial"/>
          <w:color w:val="0070C0"/>
          <w:sz w:val="22"/>
          <w:szCs w:val="22"/>
          <w:lang w:val="en-US" w:eastAsia="en-US"/>
        </w:rPr>
        <w:t>аведен</w:t>
      </w:r>
      <w:r w:rsidRPr="007F2D63">
        <w:rPr>
          <w:rFonts w:ascii="Arial" w:hAnsi="Arial" w:cs="Arial"/>
          <w:color w:val="0070C0"/>
          <w:sz w:val="22"/>
          <w:szCs w:val="22"/>
          <w:lang w:eastAsia="en-US"/>
        </w:rPr>
        <w:t>е</w:t>
      </w:r>
      <w:r w:rsidR="00273F5C">
        <w:rPr>
          <w:rFonts w:ascii="Arial" w:hAnsi="Arial" w:cs="Arial"/>
          <w:color w:val="0070C0"/>
          <w:sz w:val="22"/>
          <w:szCs w:val="22"/>
          <w:lang w:val="sr-Cyrl-RS" w:eastAsia="en-US"/>
        </w:rPr>
        <w:t xml:space="preserve"> </w:t>
      </w:r>
      <w:r w:rsidRPr="007F2D63">
        <w:rPr>
          <w:rFonts w:ascii="Arial" w:hAnsi="Arial" w:cs="Arial"/>
          <w:color w:val="0070C0"/>
          <w:sz w:val="22"/>
          <w:szCs w:val="22"/>
          <w:lang w:eastAsia="en-US"/>
        </w:rPr>
        <w:t>интернет странице на којојима  је објаљена КД</w:t>
      </w:r>
      <w:r w:rsidR="003A6794" w:rsidRPr="007F2D63">
        <w:rPr>
          <w:rFonts w:ascii="Arial" w:hAnsi="Arial" w:cs="Arial"/>
          <w:color w:val="0070C0"/>
          <w:sz w:val="22"/>
          <w:szCs w:val="22"/>
          <w:lang w:val="en-US" w:eastAsia="en-US"/>
        </w:rPr>
        <w:t>)</w:t>
      </w:r>
      <w:r w:rsidR="003A6794" w:rsidRPr="007F2D63">
        <w:rPr>
          <w:rFonts w:ascii="Arial" w:hAnsi="Arial" w:cs="Arial"/>
          <w:color w:val="0070C0"/>
          <w:sz w:val="22"/>
          <w:szCs w:val="22"/>
          <w:lang w:eastAsia="en-US"/>
        </w:rPr>
        <w:t>,</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Прилог број 2</w:t>
      </w:r>
      <w:r w:rsidRPr="007F2D63">
        <w:rPr>
          <w:rFonts w:ascii="Arial" w:hAnsi="Arial" w:cs="Arial"/>
          <w:sz w:val="22"/>
          <w:szCs w:val="22"/>
          <w:lang w:val="en-US" w:eastAsia="en-US"/>
        </w:rPr>
        <w:tab/>
        <w:t>Понуда број ____од __</w:t>
      </w:r>
      <w:r w:rsidRPr="007F2D63">
        <w:rPr>
          <w:rFonts w:ascii="Arial" w:hAnsi="Arial" w:cs="Arial"/>
          <w:sz w:val="22"/>
          <w:szCs w:val="22"/>
          <w:lang w:eastAsia="en-US"/>
        </w:rPr>
        <w:t>__201</w:t>
      </w:r>
      <w:r w:rsidR="0067001B">
        <w:rPr>
          <w:rFonts w:ascii="Arial" w:hAnsi="Arial" w:cs="Arial"/>
          <w:sz w:val="22"/>
          <w:szCs w:val="22"/>
          <w:lang w:val="sr-Cyrl-RS" w:eastAsia="en-US"/>
        </w:rPr>
        <w:t>8</w:t>
      </w:r>
      <w:r w:rsidRPr="007F2D63">
        <w:rPr>
          <w:rFonts w:ascii="Arial" w:hAnsi="Arial" w:cs="Arial"/>
          <w:sz w:val="22"/>
          <w:szCs w:val="22"/>
          <w:lang w:val="en-US" w:eastAsia="en-US"/>
        </w:rPr>
        <w:tab/>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w:t>
      </w:r>
      <w:r w:rsidR="003A6794" w:rsidRPr="007F2D63">
        <w:rPr>
          <w:rFonts w:ascii="Arial" w:hAnsi="Arial" w:cs="Arial"/>
          <w:sz w:val="22"/>
          <w:szCs w:val="22"/>
          <w:lang w:val="en-US" w:eastAsia="en-US"/>
        </w:rPr>
        <w:t>лог број 3</w:t>
      </w:r>
      <w:r w:rsidR="003A6794" w:rsidRPr="007F2D63">
        <w:rPr>
          <w:rFonts w:ascii="Arial" w:hAnsi="Arial" w:cs="Arial"/>
          <w:sz w:val="22"/>
          <w:szCs w:val="22"/>
          <w:lang w:val="en-US" w:eastAsia="en-US"/>
        </w:rPr>
        <w:tab/>
        <w:t>Опис и врста услуге</w:t>
      </w:r>
      <w:r w:rsidR="003A6794" w:rsidRPr="007F2D63">
        <w:rPr>
          <w:rFonts w:ascii="Arial" w:hAnsi="Arial" w:cs="Arial"/>
          <w:sz w:val="22"/>
          <w:szCs w:val="22"/>
          <w:lang w:eastAsia="en-US"/>
        </w:rPr>
        <w:t>,</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Прилог </w:t>
      </w:r>
      <w:r w:rsidR="003A6794" w:rsidRPr="007F2D63">
        <w:rPr>
          <w:rFonts w:ascii="Arial" w:hAnsi="Arial" w:cs="Arial"/>
          <w:sz w:val="22"/>
          <w:szCs w:val="22"/>
          <w:lang w:val="en-US" w:eastAsia="en-US"/>
        </w:rPr>
        <w:t>број 4</w:t>
      </w:r>
      <w:r w:rsidR="003A6794" w:rsidRPr="007F2D63">
        <w:rPr>
          <w:rFonts w:ascii="Arial" w:hAnsi="Arial" w:cs="Arial"/>
          <w:sz w:val="22"/>
          <w:szCs w:val="22"/>
          <w:lang w:val="en-US" w:eastAsia="en-US"/>
        </w:rPr>
        <w:tab/>
        <w:t>Структура цене из Понуде,</w:t>
      </w:r>
    </w:p>
    <w:p w:rsidR="00C97F97" w:rsidRPr="007F2D63" w:rsidRDefault="003A6794" w:rsidP="00C97F97">
      <w:pPr>
        <w:jc w:val="both"/>
        <w:rPr>
          <w:rFonts w:ascii="Arial" w:hAnsi="Arial" w:cs="Arial"/>
          <w:sz w:val="22"/>
          <w:szCs w:val="22"/>
          <w:lang w:val="en-US" w:eastAsia="en-US"/>
        </w:rPr>
      </w:pPr>
      <w:r w:rsidRPr="007F2D63">
        <w:rPr>
          <w:rFonts w:ascii="Arial" w:hAnsi="Arial" w:cs="Arial"/>
          <w:sz w:val="22"/>
          <w:szCs w:val="22"/>
          <w:lang w:val="en-US" w:eastAsia="en-US"/>
        </w:rPr>
        <w:t>Прилог број 5</w:t>
      </w:r>
      <w:r w:rsidRPr="007F2D63">
        <w:rPr>
          <w:rFonts w:ascii="Arial" w:hAnsi="Arial" w:cs="Arial"/>
          <w:sz w:val="22"/>
          <w:szCs w:val="22"/>
          <w:lang w:val="en-US" w:eastAsia="en-US"/>
        </w:rPr>
        <w:tab/>
        <w:t>Термин план,</w:t>
      </w: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Прилог број 6 </w:t>
      </w:r>
      <w:r w:rsidR="00835275">
        <w:rPr>
          <w:rFonts w:ascii="Arial" w:hAnsi="Arial" w:cs="Arial"/>
          <w:sz w:val="22"/>
          <w:szCs w:val="22"/>
          <w:lang w:val="sr-Cyrl-RS" w:eastAsia="en-US"/>
        </w:rPr>
        <w:t xml:space="preserve"> Изјава о кадровском капацитету - </w:t>
      </w:r>
      <w:r w:rsidRPr="007F2D63">
        <w:rPr>
          <w:rFonts w:ascii="Arial" w:hAnsi="Arial" w:cs="Arial"/>
          <w:sz w:val="22"/>
          <w:szCs w:val="22"/>
          <w:lang w:val="en-US" w:eastAsia="en-US"/>
        </w:rPr>
        <w:t>Списак извршила</w:t>
      </w:r>
      <w:r w:rsidR="003A6794" w:rsidRPr="007F2D63">
        <w:rPr>
          <w:rFonts w:ascii="Arial" w:hAnsi="Arial" w:cs="Arial"/>
          <w:sz w:val="22"/>
          <w:szCs w:val="22"/>
          <w:lang w:val="en-US" w:eastAsia="en-US"/>
        </w:rPr>
        <w:t xml:space="preserve">ца </w:t>
      </w:r>
    </w:p>
    <w:p w:rsidR="00503C2B" w:rsidRPr="00503C2B" w:rsidRDefault="004C277B" w:rsidP="00C97F97">
      <w:pPr>
        <w:jc w:val="both"/>
        <w:rPr>
          <w:rFonts w:ascii="Arial" w:hAnsi="Arial" w:cs="Arial"/>
          <w:sz w:val="22"/>
          <w:szCs w:val="22"/>
          <w:lang w:val="sr-Cyrl-RS" w:eastAsia="en-US"/>
        </w:rPr>
      </w:pPr>
      <w:r>
        <w:rPr>
          <w:rFonts w:ascii="Arial" w:hAnsi="Arial" w:cs="Arial"/>
          <w:sz w:val="22"/>
          <w:szCs w:val="22"/>
          <w:lang w:val="sr-Cyrl-RS" w:eastAsia="en-US"/>
        </w:rPr>
        <w:t xml:space="preserve">                         </w:t>
      </w:r>
      <w:r w:rsidR="00503C2B">
        <w:rPr>
          <w:rFonts w:ascii="Arial" w:hAnsi="Arial" w:cs="Arial"/>
          <w:sz w:val="22"/>
          <w:szCs w:val="22"/>
          <w:lang w:val="sr-Cyrl-RS" w:eastAsia="en-US"/>
        </w:rPr>
        <w:t xml:space="preserve">Резервни списак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Прилог број 7</w:t>
      </w:r>
      <w:r w:rsidRPr="007F2D63">
        <w:rPr>
          <w:rFonts w:ascii="Arial" w:hAnsi="Arial" w:cs="Arial"/>
          <w:sz w:val="22"/>
          <w:szCs w:val="22"/>
          <w:lang w:val="en-US" w:eastAsia="en-US"/>
        </w:rPr>
        <w:tab/>
        <w:t>Уговор о чувању пословне</w:t>
      </w:r>
      <w:r w:rsidR="003A6794" w:rsidRPr="007F2D63">
        <w:rPr>
          <w:rFonts w:ascii="Arial" w:hAnsi="Arial" w:cs="Arial"/>
          <w:sz w:val="22"/>
          <w:szCs w:val="22"/>
          <w:lang w:val="en-US" w:eastAsia="en-US"/>
        </w:rPr>
        <w:t xml:space="preserve"> тајне и поверљивих информација,</w:t>
      </w:r>
    </w:p>
    <w:p w:rsidR="00DB648A" w:rsidRPr="007F2D63" w:rsidRDefault="00DB648A" w:rsidP="00DB648A">
      <w:pPr>
        <w:rPr>
          <w:rFonts w:ascii="Arial" w:hAnsi="Arial" w:cs="Arial"/>
          <w:sz w:val="22"/>
          <w:szCs w:val="22"/>
          <w:lang w:eastAsia="en-US"/>
        </w:rPr>
      </w:pPr>
      <w:r w:rsidRPr="007F2D63">
        <w:rPr>
          <w:rFonts w:ascii="Arial" w:hAnsi="Arial" w:cs="Arial"/>
          <w:sz w:val="22"/>
          <w:szCs w:val="22"/>
          <w:lang w:val="en-US" w:eastAsia="en-US"/>
        </w:rPr>
        <w:lastRenderedPageBreak/>
        <w:t>Прилог</w:t>
      </w:r>
      <w:r w:rsidR="00C97F97" w:rsidRPr="007F2D63">
        <w:rPr>
          <w:rFonts w:ascii="Arial" w:hAnsi="Arial" w:cs="Arial"/>
          <w:sz w:val="22"/>
          <w:szCs w:val="22"/>
          <w:lang w:val="en-US" w:eastAsia="en-US"/>
        </w:rPr>
        <w:t xml:space="preserve">број 8 Споразум о заједничком извршењу услуге </w:t>
      </w:r>
      <w:r w:rsidR="00C97F97" w:rsidRPr="007F2D63">
        <w:rPr>
          <w:rFonts w:ascii="Arial" w:hAnsi="Arial" w:cs="Arial"/>
          <w:sz w:val="22"/>
          <w:szCs w:val="22"/>
          <w:lang w:eastAsia="en-US"/>
        </w:rPr>
        <w:t>број___</w:t>
      </w:r>
      <w:r w:rsidR="003A6794" w:rsidRPr="007F2D63">
        <w:rPr>
          <w:rFonts w:ascii="Arial" w:hAnsi="Arial" w:cs="Arial"/>
          <w:sz w:val="22"/>
          <w:szCs w:val="22"/>
          <w:lang w:eastAsia="en-US"/>
        </w:rPr>
        <w:t>,</w:t>
      </w:r>
    </w:p>
    <w:p w:rsidR="00DB648A" w:rsidRPr="007F2D63" w:rsidRDefault="00C97F97" w:rsidP="00DB648A">
      <w:pPr>
        <w:rPr>
          <w:rFonts w:ascii="Arial" w:hAnsi="Arial" w:cs="Arial"/>
          <w:sz w:val="22"/>
          <w:szCs w:val="22"/>
          <w:lang w:val="ru-RU" w:eastAsia="en-US"/>
        </w:rPr>
      </w:pPr>
      <w:r w:rsidRPr="007F2D63">
        <w:rPr>
          <w:rFonts w:ascii="Arial" w:hAnsi="Arial" w:cs="Arial"/>
          <w:sz w:val="22"/>
          <w:szCs w:val="22"/>
          <w:lang w:eastAsia="en-US"/>
        </w:rPr>
        <w:t>од____201</w:t>
      </w:r>
      <w:r w:rsidR="00082DC5">
        <w:rPr>
          <w:rFonts w:ascii="Arial" w:hAnsi="Arial" w:cs="Arial"/>
          <w:sz w:val="22"/>
          <w:szCs w:val="22"/>
          <w:lang w:val="sr-Cyrl-RS" w:eastAsia="en-US"/>
        </w:rPr>
        <w:t>8</w:t>
      </w:r>
      <w:r w:rsidRPr="007F2D63">
        <w:rPr>
          <w:rFonts w:ascii="Arial" w:hAnsi="Arial" w:cs="Arial"/>
          <w:sz w:val="22"/>
          <w:szCs w:val="22"/>
          <w:lang w:eastAsia="en-US"/>
        </w:rPr>
        <w:t>.</w:t>
      </w:r>
      <w:r w:rsidRPr="007F2D63">
        <w:rPr>
          <w:rFonts w:ascii="Arial" w:hAnsi="Arial" w:cs="Arial"/>
          <w:sz w:val="22"/>
          <w:szCs w:val="22"/>
          <w:lang w:val="ru-RU" w:eastAsia="en-US"/>
        </w:rPr>
        <w:t>(</w:t>
      </w:r>
      <w:r w:rsidRPr="007F2D63">
        <w:rPr>
          <w:rFonts w:ascii="Arial" w:hAnsi="Arial" w:cs="Arial"/>
          <w:sz w:val="22"/>
          <w:szCs w:val="22"/>
          <w:lang w:val="en-US" w:eastAsia="en-US"/>
        </w:rPr>
        <w:t>напомена:биће наведено у тексту Уговора</w:t>
      </w:r>
      <w:r w:rsidRPr="007F2D63">
        <w:rPr>
          <w:rFonts w:ascii="Arial" w:hAnsi="Arial" w:cs="Arial"/>
          <w:sz w:val="22"/>
          <w:szCs w:val="22"/>
          <w:lang w:val="ru-RU" w:eastAsia="en-US"/>
        </w:rPr>
        <w:t xml:space="preserve"> у</w:t>
      </w:r>
    </w:p>
    <w:p w:rsidR="00C97F97" w:rsidRPr="007F2D63" w:rsidRDefault="00C97F97" w:rsidP="00DB648A">
      <w:pPr>
        <w:rPr>
          <w:rFonts w:ascii="Arial" w:hAnsi="Arial" w:cs="Arial"/>
          <w:sz w:val="22"/>
          <w:szCs w:val="22"/>
          <w:lang w:val="en-US" w:eastAsia="en-US"/>
        </w:rPr>
      </w:pPr>
      <w:r w:rsidRPr="007F2D63">
        <w:rPr>
          <w:rFonts w:ascii="Arial" w:hAnsi="Arial" w:cs="Arial"/>
          <w:sz w:val="22"/>
          <w:szCs w:val="22"/>
          <w:lang w:val="ru-RU" w:eastAsia="en-US"/>
        </w:rPr>
        <w:t>сл</w:t>
      </w:r>
      <w:r w:rsidR="00DB648A" w:rsidRPr="007F2D63">
        <w:rPr>
          <w:rFonts w:ascii="Arial" w:hAnsi="Arial" w:cs="Arial"/>
          <w:sz w:val="22"/>
          <w:szCs w:val="22"/>
          <w:lang w:val="ru-RU" w:eastAsia="en-US"/>
        </w:rPr>
        <w:t xml:space="preserve">учају заједничке </w:t>
      </w:r>
      <w:r w:rsidRPr="007F2D63">
        <w:rPr>
          <w:rFonts w:ascii="Arial" w:hAnsi="Arial" w:cs="Arial"/>
          <w:sz w:val="22"/>
          <w:szCs w:val="22"/>
          <w:lang w:val="ru-RU" w:eastAsia="en-US"/>
        </w:rPr>
        <w:t>понуде)</w:t>
      </w:r>
      <w:r w:rsidR="003A6794" w:rsidRPr="007F2D63">
        <w:rPr>
          <w:rFonts w:ascii="Arial" w:hAnsi="Arial" w:cs="Arial"/>
          <w:sz w:val="22"/>
          <w:szCs w:val="22"/>
          <w:lang w:val="ru-RU" w:eastAsia="en-US"/>
        </w:rPr>
        <w:t>,</w:t>
      </w:r>
    </w:p>
    <w:p w:rsidR="00F65496"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Прилог број </w:t>
      </w:r>
      <w:r w:rsidR="00FB7E9F" w:rsidRPr="007F2D63">
        <w:rPr>
          <w:rFonts w:ascii="Arial" w:hAnsi="Arial" w:cs="Arial"/>
          <w:sz w:val="22"/>
          <w:szCs w:val="22"/>
          <w:lang w:eastAsia="en-US"/>
        </w:rPr>
        <w:t>9</w:t>
      </w:r>
      <w:r w:rsidR="00FB7E9F" w:rsidRPr="007F2D63">
        <w:rPr>
          <w:rFonts w:ascii="Arial" w:hAnsi="Arial" w:cs="Arial"/>
          <w:sz w:val="22"/>
          <w:szCs w:val="22"/>
          <w:lang w:eastAsia="en-US"/>
        </w:rPr>
        <w:tab/>
        <w:t>Средство финансијског о</w:t>
      </w:r>
      <w:r w:rsidRPr="007F2D63">
        <w:rPr>
          <w:rFonts w:ascii="Arial" w:hAnsi="Arial" w:cs="Arial"/>
          <w:sz w:val="22"/>
          <w:szCs w:val="22"/>
          <w:lang w:eastAsia="en-US"/>
        </w:rPr>
        <w:t>безбеђења</w:t>
      </w:r>
      <w:r w:rsidR="003A6794" w:rsidRPr="007F2D63">
        <w:rPr>
          <w:rFonts w:ascii="Arial" w:hAnsi="Arial" w:cs="Arial"/>
          <w:sz w:val="22"/>
          <w:szCs w:val="22"/>
          <w:lang w:eastAsia="en-US"/>
        </w:rPr>
        <w:t>.</w:t>
      </w:r>
    </w:p>
    <w:p w:rsidR="008E3E99" w:rsidRPr="008E3E99" w:rsidRDefault="00F65496" w:rsidP="008E3E99">
      <w:pPr>
        <w:rPr>
          <w:rFonts w:ascii="Arial" w:hAnsi="Arial" w:cs="Arial"/>
          <w:b/>
          <w:bCs/>
          <w:sz w:val="22"/>
          <w:szCs w:val="22"/>
          <w:lang w:val="en-US" w:eastAsia="en-US"/>
        </w:rPr>
      </w:pPr>
      <w:r w:rsidRPr="007F2D63">
        <w:rPr>
          <w:rFonts w:ascii="Arial" w:hAnsi="Arial" w:cs="Arial"/>
          <w:sz w:val="22"/>
          <w:szCs w:val="22"/>
          <w:lang w:val="en-US" w:eastAsia="en-US"/>
        </w:rPr>
        <w:t xml:space="preserve">Прилог број </w:t>
      </w:r>
      <w:r>
        <w:rPr>
          <w:rFonts w:ascii="Arial" w:hAnsi="Arial" w:cs="Arial"/>
          <w:sz w:val="22"/>
          <w:szCs w:val="22"/>
          <w:lang w:val="en-US" w:eastAsia="en-US"/>
        </w:rPr>
        <w:t xml:space="preserve">10 </w:t>
      </w:r>
      <w:r w:rsidR="008E3E99" w:rsidRPr="008E3E99">
        <w:rPr>
          <w:rFonts w:ascii="Arial" w:hAnsi="Arial" w:cs="Arial"/>
          <w:bCs/>
          <w:sz w:val="22"/>
          <w:szCs w:val="22"/>
        </w:rPr>
        <w:t>Прилог о безбедности и здрављу на раду</w:t>
      </w:r>
    </w:p>
    <w:p w:rsidR="00773FE2" w:rsidRPr="007F2D63" w:rsidRDefault="00F65496" w:rsidP="004D4BC4">
      <w:pPr>
        <w:jc w:val="both"/>
        <w:rPr>
          <w:rFonts w:ascii="Arial" w:hAnsi="Arial" w:cs="Arial"/>
          <w:sz w:val="22"/>
          <w:szCs w:val="22"/>
          <w:lang w:val="en-US" w:eastAsia="en-US"/>
        </w:rPr>
      </w:pPr>
      <w:r w:rsidRPr="007F2D63">
        <w:rPr>
          <w:rFonts w:ascii="Arial" w:hAnsi="Arial" w:cs="Arial"/>
          <w:sz w:val="22"/>
          <w:szCs w:val="22"/>
          <w:lang w:eastAsia="en-US"/>
        </w:rPr>
        <w:tab/>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3</w:t>
      </w:r>
      <w:r w:rsidR="009770B4">
        <w:rPr>
          <w:rFonts w:ascii="Arial" w:hAnsi="Arial" w:cs="Arial"/>
          <w:sz w:val="22"/>
          <w:szCs w:val="22"/>
          <w:lang w:val="sr-Cyrl-RS" w:eastAsia="en-US"/>
        </w:rPr>
        <w:t>9</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331EC3" w:rsidRPr="007F2D63" w:rsidRDefault="00331EC3" w:rsidP="00C97F97">
      <w:pPr>
        <w:jc w:val="both"/>
        <w:rPr>
          <w:rFonts w:ascii="Arial" w:hAnsi="Arial" w:cs="Arial"/>
          <w:sz w:val="22"/>
          <w:szCs w:val="22"/>
          <w:lang w:val="en-US" w:eastAsia="en-US"/>
        </w:rPr>
      </w:pPr>
    </w:p>
    <w:p w:rsidR="00331EC3" w:rsidRPr="007F2D63" w:rsidRDefault="00331EC3" w:rsidP="00C97F97">
      <w:pPr>
        <w:jc w:val="both"/>
        <w:rPr>
          <w:rFonts w:ascii="Arial" w:hAnsi="Arial" w:cs="Arial"/>
          <w:sz w:val="22"/>
          <w:szCs w:val="22"/>
          <w:lang w:val="en-US" w:eastAsia="en-US"/>
        </w:rPr>
      </w:pPr>
    </w:p>
    <w:p w:rsidR="00C97F97" w:rsidRPr="0047544E" w:rsidRDefault="00C97F97" w:rsidP="00C97F97">
      <w:pPr>
        <w:jc w:val="both"/>
        <w:rPr>
          <w:rFonts w:ascii="Arial" w:hAnsi="Arial" w:cs="Arial"/>
          <w:b/>
          <w:sz w:val="22"/>
          <w:szCs w:val="22"/>
          <w:lang w:eastAsia="en-US"/>
        </w:rPr>
      </w:pPr>
      <w:r w:rsidRPr="007F2D63">
        <w:rPr>
          <w:rFonts w:ascii="Arial" w:hAnsi="Arial" w:cs="Arial"/>
          <w:sz w:val="22"/>
          <w:szCs w:val="22"/>
          <w:lang w:eastAsia="en-US"/>
        </w:rPr>
        <w:t xml:space="preserve">        </w:t>
      </w:r>
      <w:r w:rsidRPr="0047544E">
        <w:rPr>
          <w:rFonts w:ascii="Arial" w:hAnsi="Arial" w:cs="Arial"/>
          <w:b/>
          <w:sz w:val="22"/>
          <w:szCs w:val="22"/>
          <w:lang w:eastAsia="en-US"/>
        </w:rPr>
        <w:t xml:space="preserve"> КОРИСНИК УСЛУГЕ                                      ПРУЖАЛАЦ  УСЛУГЕ</w:t>
      </w:r>
      <w:r w:rsidRPr="0047544E">
        <w:rPr>
          <w:rFonts w:ascii="Arial" w:hAnsi="Arial" w:cs="Arial"/>
          <w:b/>
          <w:sz w:val="22"/>
          <w:szCs w:val="22"/>
          <w:lang w:eastAsia="en-US"/>
        </w:rPr>
        <w:tab/>
      </w:r>
      <w:r w:rsidRPr="0047544E">
        <w:rPr>
          <w:rFonts w:ascii="Arial" w:hAnsi="Arial" w:cs="Arial"/>
          <w:b/>
          <w:sz w:val="22"/>
          <w:szCs w:val="22"/>
          <w:lang w:eastAsia="en-US"/>
        </w:rPr>
        <w:tab/>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          Јавно предузеће </w:t>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t>Назив</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„Електропривреда Србије“ Београд                           </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____________________                                         </w:t>
      </w:r>
      <w:r w:rsidRPr="007F2D63">
        <w:rPr>
          <w:rFonts w:ascii="Arial" w:hAnsi="Arial" w:cs="Arial"/>
          <w:sz w:val="22"/>
          <w:szCs w:val="22"/>
          <w:lang w:eastAsia="en-US"/>
        </w:rPr>
        <w:t>_____________________</w:t>
      </w:r>
    </w:p>
    <w:p w:rsidR="00C97F97" w:rsidRPr="007F2D63" w:rsidRDefault="00C97F97" w:rsidP="00DB648A">
      <w:pPr>
        <w:rPr>
          <w:rFonts w:ascii="Arial" w:hAnsi="Arial" w:cs="Arial"/>
          <w:sz w:val="22"/>
          <w:szCs w:val="22"/>
          <w:lang w:val="en-US" w:eastAsia="en-US"/>
        </w:rPr>
      </w:pPr>
      <w:r w:rsidRPr="007F2D63">
        <w:rPr>
          <w:rFonts w:ascii="Arial" w:hAnsi="Arial" w:cs="Arial"/>
          <w:sz w:val="22"/>
          <w:szCs w:val="22"/>
          <w:lang w:eastAsia="en-US"/>
        </w:rPr>
        <w:t xml:space="preserve"> Милорад Грчић </w:t>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t xml:space="preserve">      Име и презиме                                                         </w:t>
      </w:r>
    </w:p>
    <w:p w:rsidR="00C97F97" w:rsidRPr="007F2D63" w:rsidRDefault="00273F5C" w:rsidP="00C97F97">
      <w:pPr>
        <w:jc w:val="both"/>
        <w:rPr>
          <w:rFonts w:ascii="Arial" w:hAnsi="Arial" w:cs="Arial"/>
          <w:sz w:val="22"/>
          <w:szCs w:val="22"/>
          <w:lang w:eastAsia="en-US"/>
        </w:rPr>
      </w:pPr>
      <w:r>
        <w:rPr>
          <w:rFonts w:ascii="Arial" w:hAnsi="Arial" w:cs="Arial"/>
          <w:sz w:val="22"/>
          <w:szCs w:val="22"/>
          <w:lang w:eastAsia="en-US"/>
        </w:rPr>
        <w:t xml:space="preserve"> </w:t>
      </w:r>
      <w:r w:rsidR="00C97F97" w:rsidRPr="007F2D63">
        <w:rPr>
          <w:rFonts w:ascii="Arial" w:hAnsi="Arial" w:cs="Arial"/>
          <w:sz w:val="22"/>
          <w:szCs w:val="22"/>
          <w:lang w:eastAsia="en-US"/>
        </w:rPr>
        <w:t xml:space="preserve"> в.д. директора </w:t>
      </w:r>
      <w:r w:rsidR="00C97F97" w:rsidRPr="007F2D63">
        <w:rPr>
          <w:rFonts w:ascii="Arial" w:hAnsi="Arial" w:cs="Arial"/>
          <w:sz w:val="22"/>
          <w:szCs w:val="22"/>
          <w:lang w:eastAsia="en-US"/>
        </w:rPr>
        <w:tab/>
      </w:r>
      <w:r>
        <w:rPr>
          <w:rFonts w:ascii="Arial" w:hAnsi="Arial" w:cs="Arial"/>
          <w:sz w:val="22"/>
          <w:szCs w:val="22"/>
          <w:lang w:val="sr-Cyrl-RS" w:eastAsia="en-US"/>
        </w:rPr>
        <w:t xml:space="preserve">                                                        </w:t>
      </w:r>
      <w:r w:rsidR="0007760D" w:rsidRPr="007F2D63">
        <w:rPr>
          <w:rFonts w:ascii="Arial" w:hAnsi="Arial" w:cs="Arial"/>
          <w:sz w:val="22"/>
          <w:szCs w:val="22"/>
          <w:lang w:eastAsia="en-US"/>
        </w:rPr>
        <w:t>Функција</w:t>
      </w:r>
    </w:p>
    <w:p w:rsidR="004D4BC4" w:rsidRDefault="004D4BC4" w:rsidP="00FC70D0">
      <w:pPr>
        <w:jc w:val="center"/>
        <w:rPr>
          <w:rFonts w:ascii="Arial" w:hAnsi="Arial" w:cs="Arial"/>
          <w:b/>
          <w:sz w:val="22"/>
          <w:szCs w:val="22"/>
          <w:lang w:val="en-US"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9D0397" w:rsidRDefault="009D0397" w:rsidP="00FC70D0">
      <w:pPr>
        <w:jc w:val="center"/>
        <w:rPr>
          <w:rFonts w:ascii="Arial" w:hAnsi="Arial" w:cs="Arial"/>
          <w:b/>
          <w:sz w:val="22"/>
          <w:szCs w:val="22"/>
          <w:lang w:val="en-US" w:eastAsia="en-US"/>
        </w:rPr>
      </w:pPr>
    </w:p>
    <w:p w:rsidR="00276673" w:rsidRPr="00943CBB" w:rsidRDefault="00276673" w:rsidP="00276673">
      <w:pPr>
        <w:tabs>
          <w:tab w:val="left" w:pos="3105"/>
        </w:tabs>
        <w:suppressAutoHyphens w:val="0"/>
        <w:spacing w:before="120"/>
        <w:jc w:val="right"/>
        <w:rPr>
          <w:rFonts w:ascii="Arial" w:hAnsi="Arial"/>
          <w:b/>
          <w:szCs w:val="22"/>
          <w:lang w:val="en-US" w:eastAsia="en-US"/>
        </w:rPr>
      </w:pPr>
      <w:r>
        <w:rPr>
          <w:rFonts w:ascii="Arial" w:hAnsi="Arial"/>
          <w:b/>
          <w:szCs w:val="22"/>
          <w:lang w:val="sr-Cyrl-RS" w:eastAsia="en-US"/>
        </w:rPr>
        <w:lastRenderedPageBreak/>
        <w:t>О</w:t>
      </w:r>
      <w:r>
        <w:rPr>
          <w:rFonts w:ascii="Arial" w:hAnsi="Arial"/>
          <w:b/>
          <w:szCs w:val="22"/>
          <w:lang w:val="en-US" w:eastAsia="en-US"/>
        </w:rPr>
        <w:t>бразац 13</w:t>
      </w:r>
    </w:p>
    <w:p w:rsidR="00276673" w:rsidRDefault="00276673" w:rsidP="00FC70D0">
      <w:pPr>
        <w:jc w:val="center"/>
        <w:rPr>
          <w:rFonts w:ascii="Arial" w:hAnsi="Arial" w:cs="Arial"/>
          <w:b/>
          <w:sz w:val="22"/>
          <w:szCs w:val="22"/>
          <w:lang w:val="en-US" w:eastAsia="en-US"/>
        </w:rPr>
      </w:pPr>
    </w:p>
    <w:p w:rsidR="00276673" w:rsidRDefault="00276673" w:rsidP="00FC70D0">
      <w:pPr>
        <w:jc w:val="center"/>
        <w:rPr>
          <w:rFonts w:ascii="Arial" w:hAnsi="Arial" w:cs="Arial"/>
          <w:b/>
          <w:sz w:val="22"/>
          <w:szCs w:val="22"/>
          <w:lang w:val="en-US" w:eastAsia="en-US"/>
        </w:rPr>
      </w:pPr>
    </w:p>
    <w:p w:rsidR="00C97F97" w:rsidRPr="007F2D63" w:rsidRDefault="00C97F97" w:rsidP="00FC70D0">
      <w:pPr>
        <w:jc w:val="center"/>
        <w:rPr>
          <w:rFonts w:ascii="Arial" w:hAnsi="Arial" w:cs="Arial"/>
          <w:b/>
          <w:sz w:val="22"/>
          <w:szCs w:val="22"/>
          <w:lang w:val="en-US" w:eastAsia="en-US"/>
        </w:rPr>
      </w:pPr>
      <w:r w:rsidRPr="007F2D63">
        <w:rPr>
          <w:rFonts w:ascii="Arial" w:hAnsi="Arial" w:cs="Arial"/>
          <w:b/>
          <w:sz w:val="22"/>
          <w:szCs w:val="22"/>
          <w:lang w:val="en-US" w:eastAsia="en-US"/>
        </w:rPr>
        <w:t>МОДЕЛ УГОВОРА</w:t>
      </w:r>
    </w:p>
    <w:p w:rsidR="00C97F97" w:rsidRPr="007F2D63" w:rsidRDefault="00C97F97" w:rsidP="00FC70D0">
      <w:pPr>
        <w:jc w:val="center"/>
        <w:rPr>
          <w:rFonts w:ascii="Arial" w:hAnsi="Arial" w:cs="Arial"/>
          <w:b/>
          <w:sz w:val="22"/>
          <w:szCs w:val="22"/>
          <w:lang w:eastAsia="en-US"/>
        </w:rPr>
      </w:pPr>
      <w:r w:rsidRPr="007F2D63">
        <w:rPr>
          <w:rFonts w:ascii="Arial" w:hAnsi="Arial" w:cs="Arial"/>
          <w:b/>
          <w:sz w:val="22"/>
          <w:szCs w:val="22"/>
          <w:lang w:val="en-US" w:eastAsia="en-US"/>
        </w:rPr>
        <w:t>о чувању пословне тајне и поверљивих информација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У складу са датим Моделом уговора</w:t>
      </w:r>
      <w:r w:rsidR="00B375E8">
        <w:rPr>
          <w:rFonts w:ascii="Arial" w:hAnsi="Arial" w:cs="Arial"/>
          <w:sz w:val="22"/>
          <w:szCs w:val="22"/>
          <w:lang w:eastAsia="en-US"/>
        </w:rPr>
        <w:t xml:space="preserve"> </w:t>
      </w:r>
      <w:r w:rsidRPr="007F2D63">
        <w:rPr>
          <w:rFonts w:ascii="Arial" w:hAnsi="Arial" w:cs="Arial"/>
          <w:sz w:val="22"/>
          <w:szCs w:val="22"/>
          <w:lang w:val="en-US" w:eastAsia="en-US"/>
        </w:rPr>
        <w:t>биће закључен Уговор о чувању пословне тајне и поверљивих информација</w:t>
      </w:r>
      <w:r w:rsidRPr="007F2D63">
        <w:rPr>
          <w:rFonts w:ascii="Arial" w:hAnsi="Arial" w:cs="Arial"/>
          <w:sz w:val="22"/>
          <w:szCs w:val="22"/>
          <w:lang w:eastAsia="en-US"/>
        </w:rPr>
        <w:t xml:space="preserve">. </w:t>
      </w:r>
      <w:r w:rsidRPr="007F2D63">
        <w:rPr>
          <w:rFonts w:ascii="Arial" w:hAnsi="Arial" w:cs="Arial"/>
          <w:sz w:val="22"/>
          <w:szCs w:val="22"/>
          <w:lang w:val="en-US" w:eastAsia="en-US"/>
        </w:rPr>
        <w:t>Понуђач дати Модел уговора потписује, оверава и доставља у понуди</w:t>
      </w:r>
      <w:r w:rsidRPr="007F2D63">
        <w:rPr>
          <w:rFonts w:ascii="Arial" w:hAnsi="Arial" w:cs="Arial"/>
          <w:sz w:val="22"/>
          <w:szCs w:val="22"/>
          <w:lang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Закључен </w:t>
      </w:r>
      <w:r w:rsidRPr="007F2D63">
        <w:rPr>
          <w:rFonts w:ascii="Arial" w:hAnsi="Arial" w:cs="Arial"/>
          <w:sz w:val="22"/>
          <w:szCs w:val="22"/>
          <w:lang w:eastAsia="en-US"/>
        </w:rPr>
        <w:t xml:space="preserve">у Београду </w:t>
      </w:r>
      <w:r w:rsidRPr="007F2D63">
        <w:rPr>
          <w:rFonts w:ascii="Arial" w:hAnsi="Arial" w:cs="Arial"/>
          <w:sz w:val="22"/>
          <w:szCs w:val="22"/>
          <w:lang w:val="en-US" w:eastAsia="en-US"/>
        </w:rPr>
        <w:t>између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Јавног предузећа „Електропривреда Србије“ Београд, Улица </w:t>
      </w:r>
      <w:r w:rsidR="00B375E8">
        <w:rPr>
          <w:rFonts w:ascii="Arial" w:hAnsi="Arial" w:cs="Arial"/>
          <w:sz w:val="22"/>
          <w:szCs w:val="22"/>
          <w:lang w:eastAsia="en-US"/>
        </w:rPr>
        <w:t xml:space="preserve"> Балканска број 13 , </w:t>
      </w:r>
      <w:r w:rsidRPr="007F2D63">
        <w:rPr>
          <w:rFonts w:ascii="Arial" w:hAnsi="Arial" w:cs="Arial"/>
          <w:sz w:val="22"/>
          <w:szCs w:val="22"/>
          <w:lang w:val="en-US" w:eastAsia="en-US"/>
        </w:rPr>
        <w:t>матични број: 20053658, ПИБ 103920327, бр.тек.рачуна: 160-700-13 Ban</w:t>
      </w:r>
      <w:r w:rsidRPr="007F2D63">
        <w:rPr>
          <w:rFonts w:ascii="Arial" w:hAnsi="Arial" w:cs="Arial"/>
          <w:sz w:val="22"/>
          <w:szCs w:val="22"/>
          <w:lang w:eastAsia="en-US"/>
        </w:rPr>
        <w:t>c</w:t>
      </w:r>
      <w:r w:rsidRPr="007F2D63">
        <w:rPr>
          <w:rFonts w:ascii="Arial" w:hAnsi="Arial" w:cs="Arial"/>
          <w:sz w:val="22"/>
          <w:szCs w:val="22"/>
          <w:lang w:val="en-US" w:eastAsia="en-US"/>
        </w:rPr>
        <w:t xml:space="preserve">a Intesa ад Београд, које заступа законски заступник </w:t>
      </w:r>
      <w:r w:rsidRPr="007F2D63">
        <w:rPr>
          <w:rFonts w:ascii="Arial" w:hAnsi="Arial" w:cs="Arial"/>
          <w:sz w:val="22"/>
          <w:szCs w:val="22"/>
          <w:lang w:eastAsia="en-US"/>
        </w:rPr>
        <w:t xml:space="preserve">Милорад Грчић, в.д. </w:t>
      </w:r>
      <w:r w:rsidRPr="007F2D63">
        <w:rPr>
          <w:rFonts w:ascii="Arial" w:hAnsi="Arial" w:cs="Arial"/>
          <w:sz w:val="22"/>
          <w:szCs w:val="22"/>
          <w:lang w:val="en-US" w:eastAsia="en-US"/>
        </w:rPr>
        <w:t>директор</w:t>
      </w:r>
      <w:r w:rsidRPr="007F2D63">
        <w:rPr>
          <w:rFonts w:ascii="Arial" w:hAnsi="Arial" w:cs="Arial"/>
          <w:sz w:val="22"/>
          <w:szCs w:val="22"/>
          <w:lang w:eastAsia="en-US"/>
        </w:rPr>
        <w:t>а</w:t>
      </w:r>
      <w:r w:rsidRPr="007F2D63">
        <w:rPr>
          <w:rFonts w:ascii="Arial" w:hAnsi="Arial" w:cs="Arial"/>
          <w:sz w:val="22"/>
          <w:szCs w:val="22"/>
          <w:lang w:val="en-US" w:eastAsia="en-US"/>
        </w:rPr>
        <w:t xml:space="preserve"> (у даљем тексту: </w:t>
      </w:r>
      <w:r w:rsidRPr="007F2D63">
        <w:rPr>
          <w:rFonts w:ascii="Arial" w:hAnsi="Arial" w:cs="Arial"/>
          <w:sz w:val="22"/>
          <w:szCs w:val="22"/>
          <w:lang w:eastAsia="en-US"/>
        </w:rPr>
        <w:t>Корисник услуге</w:t>
      </w:r>
      <w:r w:rsidRPr="007F2D63">
        <w:rPr>
          <w:rFonts w:ascii="Arial" w:hAnsi="Arial" w:cs="Arial"/>
          <w:sz w:val="22"/>
          <w:szCs w:val="22"/>
          <w:lang w:val="en-US" w:eastAsia="en-US"/>
        </w:rPr>
        <w:t xml:space="preserve">),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7F2D63">
        <w:rPr>
          <w:rFonts w:ascii="Arial" w:hAnsi="Arial" w:cs="Arial"/>
          <w:sz w:val="22"/>
          <w:szCs w:val="22"/>
          <w:lang w:eastAsia="en-US"/>
        </w:rPr>
        <w:t>Пружалац услуге</w:t>
      </w:r>
      <w:r w:rsidRPr="007F2D63">
        <w:rPr>
          <w:rFonts w:ascii="Arial" w:hAnsi="Arial" w:cs="Arial"/>
          <w:sz w:val="22"/>
          <w:szCs w:val="22"/>
          <w:lang w:val="en-US" w:eastAsia="en-US"/>
        </w:rPr>
        <w:t xml:space="preserve">),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чланови групе /подизвођачи _________________________________________________</w:t>
      </w:r>
      <w:r w:rsidRPr="007F2D63">
        <w:rPr>
          <w:rFonts w:ascii="Arial" w:hAnsi="Arial" w:cs="Arial"/>
          <w:sz w:val="22"/>
          <w:szCs w:val="22"/>
          <w:lang w:eastAsia="en-US"/>
        </w:rPr>
        <w:t>_________________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______________________________________________________________________________________________________________________________________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заједнички назив Стране.</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Стране су </w:t>
      </w:r>
      <w:r w:rsidRPr="007F2D63">
        <w:rPr>
          <w:rFonts w:ascii="Arial" w:hAnsi="Arial" w:cs="Arial"/>
          <w:sz w:val="22"/>
          <w:szCs w:val="22"/>
          <w:lang w:eastAsia="en-US"/>
        </w:rPr>
        <w:t>сагласне</w:t>
      </w:r>
      <w:r w:rsidRPr="007F2D63">
        <w:rPr>
          <w:rFonts w:ascii="Arial" w:hAnsi="Arial" w:cs="Arial"/>
          <w:sz w:val="22"/>
          <w:szCs w:val="22"/>
          <w:lang w:val="en-US" w:eastAsia="en-US"/>
        </w:rPr>
        <w:t xml:space="preserve"> да у вези са </w:t>
      </w:r>
      <w:r w:rsidRPr="007F2D63">
        <w:rPr>
          <w:rFonts w:ascii="Arial" w:hAnsi="Arial" w:cs="Arial"/>
          <w:sz w:val="22"/>
          <w:szCs w:val="22"/>
          <w:lang w:eastAsia="en-US"/>
        </w:rPr>
        <w:t xml:space="preserve">јавном </w:t>
      </w:r>
      <w:r w:rsidRPr="007F2D63">
        <w:rPr>
          <w:rFonts w:ascii="Arial" w:hAnsi="Arial" w:cs="Arial"/>
          <w:sz w:val="22"/>
          <w:szCs w:val="22"/>
          <w:lang w:val="en-US" w:eastAsia="en-US"/>
        </w:rPr>
        <w:t>набавком</w:t>
      </w:r>
      <w:r w:rsidR="00B375E8">
        <w:rPr>
          <w:rFonts w:ascii="Arial" w:hAnsi="Arial" w:cs="Arial"/>
          <w:sz w:val="22"/>
          <w:szCs w:val="22"/>
          <w:lang w:eastAsia="en-US"/>
        </w:rPr>
        <w:t xml:space="preserve"> </w:t>
      </w:r>
      <w:r w:rsidR="0007760D" w:rsidRPr="007F2D63">
        <w:rPr>
          <w:rFonts w:ascii="Arial" w:hAnsi="Arial" w:cs="Arial"/>
          <w:sz w:val="22"/>
          <w:szCs w:val="22"/>
          <w:lang w:eastAsia="en-US"/>
        </w:rPr>
        <w:t>услуга</w:t>
      </w:r>
      <w:r w:rsidR="00B375E8">
        <w:rPr>
          <w:rFonts w:ascii="Arial" w:hAnsi="Arial" w:cs="Arial"/>
          <w:sz w:val="22"/>
          <w:szCs w:val="22"/>
          <w:lang w:eastAsia="en-US"/>
        </w:rPr>
        <w:t xml:space="preserve"> Екстерне провере ИМС</w:t>
      </w:r>
      <w:r w:rsidR="0086328D"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B375E8">
        <w:rPr>
          <w:rFonts w:ascii="Arial" w:hAnsi="Arial" w:cs="Arial"/>
          <w:sz w:val="22"/>
          <w:szCs w:val="22"/>
        </w:rPr>
        <w:t>О</w:t>
      </w:r>
      <w:r w:rsidR="00B375E8">
        <w:rPr>
          <w:rFonts w:ascii="Arial" w:hAnsi="Arial" w:cs="Arial"/>
          <w:sz w:val="22"/>
          <w:szCs w:val="22"/>
          <w:lang w:val="en-US"/>
        </w:rPr>
        <w:t>/1000/</w:t>
      </w:r>
      <w:r w:rsidR="00B375E8">
        <w:rPr>
          <w:rFonts w:ascii="Arial" w:hAnsi="Arial" w:cs="Arial"/>
          <w:sz w:val="22"/>
          <w:szCs w:val="22"/>
        </w:rPr>
        <w:t xml:space="preserve">0012/2018 </w:t>
      </w:r>
      <w:r w:rsidRPr="007F2D63">
        <w:rPr>
          <w:rFonts w:ascii="Arial" w:hAnsi="Arial" w:cs="Arial"/>
          <w:sz w:val="22"/>
          <w:szCs w:val="22"/>
          <w:lang w:val="en-US" w:eastAsia="en-US"/>
        </w:rPr>
        <w:t xml:space="preserve">(у даљем тексту: </w:t>
      </w:r>
      <w:r w:rsidRPr="007F2D63">
        <w:rPr>
          <w:rFonts w:ascii="Arial" w:hAnsi="Arial" w:cs="Arial"/>
          <w:sz w:val="22"/>
          <w:szCs w:val="22"/>
          <w:lang w:eastAsia="en-US"/>
        </w:rPr>
        <w:t>Услуге</w:t>
      </w:r>
      <w:r w:rsidRPr="007F2D63">
        <w:rPr>
          <w:rFonts w:ascii="Arial" w:hAnsi="Arial" w:cs="Arial"/>
          <w:sz w:val="22"/>
          <w:szCs w:val="22"/>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представља прилог основном Уговору број _____ од ____. године. </w:t>
      </w:r>
    </w:p>
    <w:p w:rsidR="00C97F97" w:rsidRPr="007F2D63" w:rsidRDefault="00C97F97" w:rsidP="00C97F97">
      <w:pPr>
        <w:jc w:val="both"/>
        <w:rPr>
          <w:rFonts w:ascii="Arial" w:hAnsi="Arial" w:cs="Arial"/>
          <w:sz w:val="22"/>
          <w:szCs w:val="22"/>
          <w:lang w:val="en-US" w:eastAsia="en-US"/>
        </w:rPr>
      </w:pPr>
    </w:p>
    <w:p w:rsidR="00C97F97" w:rsidRPr="007F2D63" w:rsidRDefault="0007760D" w:rsidP="0007760D">
      <w:pPr>
        <w:jc w:val="center"/>
        <w:rPr>
          <w:rFonts w:ascii="Arial" w:hAnsi="Arial" w:cs="Arial"/>
          <w:sz w:val="22"/>
          <w:szCs w:val="22"/>
          <w:lang w:val="en-US" w:eastAsia="en-US"/>
        </w:rPr>
      </w:pPr>
      <w:r w:rsidRPr="007F2D63">
        <w:rPr>
          <w:rFonts w:ascii="Arial" w:hAnsi="Arial" w:cs="Arial"/>
          <w:sz w:val="22"/>
          <w:szCs w:val="22"/>
          <w:lang w:val="en-US" w:eastAsia="en-US"/>
        </w:rPr>
        <w:t>Члан 2.</w:t>
      </w:r>
    </w:p>
    <w:p w:rsidR="0007760D" w:rsidRPr="007F2D63" w:rsidRDefault="0007760D" w:rsidP="0007760D">
      <w:pPr>
        <w:jc w:val="center"/>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Стране су сaгласне да термини који се користе, односно проистичу из овог уговорног односа имају следеће значење: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sidRPr="007F2D63">
        <w:rPr>
          <w:rFonts w:ascii="Arial" w:hAnsi="Arial" w:cs="Arial"/>
          <w:sz w:val="22"/>
          <w:szCs w:val="22"/>
          <w:lang w:val="en-US" w:eastAsia="en-US"/>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Држалац пословне тајне – лице које на основу закона контролише коришћење пословне тајне;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ab/>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Давалац – Страна која је Држалац пословне тајне, која Примаоцу уступа податке који представљају пословну тајну;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3.</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F2D63">
        <w:rPr>
          <w:rFonts w:ascii="Arial" w:hAnsi="Arial" w:cs="Arial"/>
          <w:sz w:val="22"/>
          <w:szCs w:val="22"/>
          <w:lang w:eastAsia="en-US"/>
        </w:rPr>
        <w:t xml:space="preserve">Корисника услуге </w:t>
      </w:r>
      <w:r w:rsidRPr="007F2D63">
        <w:rPr>
          <w:rFonts w:ascii="Arial" w:hAnsi="Arial" w:cs="Arial"/>
          <w:sz w:val="22"/>
          <w:szCs w:val="22"/>
          <w:lang w:val="en-US" w:eastAsia="en-US"/>
        </w:rPr>
        <w:t xml:space="preserve">и </w:t>
      </w:r>
      <w:r w:rsidRPr="007F2D63">
        <w:rPr>
          <w:rFonts w:ascii="Arial" w:hAnsi="Arial" w:cs="Arial"/>
          <w:sz w:val="22"/>
          <w:szCs w:val="22"/>
          <w:lang w:eastAsia="en-US"/>
        </w:rPr>
        <w:t>Пружаоца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Осим ако изричито није другачије уређено,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ниједна страна неће користити пословну тајну или поверљиве информације друге стране,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Обавеза из претходног става не постоји у случајевима: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то било познато Примаоцу у време одавања,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дошло до јавности, али не кривицом Примаоца,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w:t>
      </w:r>
      <w:r w:rsidRPr="007F2D63">
        <w:rPr>
          <w:rFonts w:ascii="Arial" w:hAnsi="Arial" w:cs="Arial"/>
          <w:sz w:val="22"/>
          <w:szCs w:val="22"/>
          <w:lang w:val="en-US" w:eastAsia="en-US"/>
        </w:rPr>
        <w:tab/>
        <w:t xml:space="preserve">то примљено правним путем без ограничења употребе од треће стране која је овлашћена да ода,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је писмено одобрено да се објави од стране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Свака од Страна је обавезна да одреди:</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име и презиме лица задужених за размену пословне тајне (у даљем тексту: Задужено лице),</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поштанску адресу за размену докумената у папирном облику, кад се подаци размењују у папирном облику</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е-mai адресу за размену електронских докумената, кад се подаци достављају коришћењем интернет-а</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Размена података који представљају пословну тајну не може почети пре испуњења обавеза из претходног става.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7.</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8.</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 К</w:t>
      </w:r>
      <w:r w:rsidRPr="007F2D63">
        <w:rPr>
          <w:rFonts w:ascii="Arial" w:hAnsi="Arial" w:cs="Arial"/>
          <w:sz w:val="22"/>
          <w:szCs w:val="22"/>
          <w:lang w:eastAsia="en-US"/>
        </w:rPr>
        <w:t>орисника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Пословна тајна</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Јавно предузеће „Електропривреда Србије“</w:t>
      </w:r>
      <w:r w:rsidRPr="007F2D63">
        <w:rPr>
          <w:rFonts w:ascii="Arial" w:hAnsi="Arial" w:cs="Arial"/>
          <w:sz w:val="22"/>
          <w:szCs w:val="22"/>
          <w:lang w:eastAsia="en-US"/>
        </w:rPr>
        <w:t xml:space="preserve"> Београд</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Улица</w:t>
      </w:r>
      <w:r w:rsidR="00B375E8">
        <w:rPr>
          <w:rFonts w:ascii="Arial" w:hAnsi="Arial" w:cs="Arial"/>
          <w:sz w:val="22"/>
          <w:szCs w:val="22"/>
          <w:lang w:eastAsia="en-US"/>
        </w:rPr>
        <w:t xml:space="preserve"> Балканска број 13 </w:t>
      </w:r>
      <w:r w:rsidRPr="007F2D63">
        <w:rPr>
          <w:rFonts w:ascii="Arial" w:hAnsi="Arial" w:cs="Arial"/>
          <w:sz w:val="22"/>
          <w:szCs w:val="22"/>
          <w:lang w:val="en-US" w:eastAsia="en-US"/>
        </w:rPr>
        <w:t>. Београд</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или: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Поверљиво</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Јавно предузеће „Електропривреда Србије“</w:t>
      </w:r>
      <w:r w:rsidRPr="007F2D63">
        <w:rPr>
          <w:rFonts w:ascii="Arial" w:hAnsi="Arial" w:cs="Arial"/>
          <w:sz w:val="22"/>
          <w:szCs w:val="22"/>
          <w:lang w:eastAsia="en-US"/>
        </w:rPr>
        <w:t xml:space="preserve"> Београд</w:t>
      </w:r>
    </w:p>
    <w:p w:rsidR="00C97F97" w:rsidRPr="007F2D63" w:rsidRDefault="00B375E8" w:rsidP="00C97F97">
      <w:pPr>
        <w:jc w:val="both"/>
        <w:rPr>
          <w:rFonts w:ascii="Arial" w:hAnsi="Arial" w:cs="Arial"/>
          <w:sz w:val="22"/>
          <w:szCs w:val="22"/>
          <w:lang w:val="en-US" w:eastAsia="en-US"/>
        </w:rPr>
      </w:pPr>
      <w:r w:rsidRPr="007F2D63">
        <w:rPr>
          <w:rFonts w:ascii="Arial" w:hAnsi="Arial" w:cs="Arial"/>
          <w:sz w:val="22"/>
          <w:szCs w:val="22"/>
          <w:lang w:val="en-US" w:eastAsia="en-US"/>
        </w:rPr>
        <w:t>Улица</w:t>
      </w:r>
      <w:r>
        <w:rPr>
          <w:rFonts w:ascii="Arial" w:hAnsi="Arial" w:cs="Arial"/>
          <w:sz w:val="22"/>
          <w:szCs w:val="22"/>
          <w:lang w:eastAsia="en-US"/>
        </w:rPr>
        <w:t xml:space="preserve"> Балканска број 13</w:t>
      </w:r>
      <w:r w:rsidR="00C97F97" w:rsidRPr="007F2D63">
        <w:rPr>
          <w:rFonts w:ascii="Arial" w:hAnsi="Arial" w:cs="Arial"/>
          <w:sz w:val="22"/>
          <w:szCs w:val="22"/>
          <w:lang w:val="en-US" w:eastAsia="en-US"/>
        </w:rPr>
        <w:t>. Београд</w:t>
      </w:r>
    </w:p>
    <w:p w:rsidR="00C97F97" w:rsidRPr="007F2D63" w:rsidRDefault="00C97F97" w:rsidP="00C97F97">
      <w:pPr>
        <w:jc w:val="both"/>
        <w:rPr>
          <w:rFonts w:ascii="Arial" w:hAnsi="Arial" w:cs="Arial"/>
          <w:sz w:val="22"/>
          <w:szCs w:val="22"/>
          <w:lang w:val="en-US" w:eastAsia="en-US"/>
        </w:rPr>
      </w:pPr>
    </w:p>
    <w:p w:rsidR="00014F6B" w:rsidRPr="007F2D63" w:rsidRDefault="00014F6B"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 Пр</w:t>
      </w:r>
      <w:r w:rsidRPr="007F2D63">
        <w:rPr>
          <w:rFonts w:ascii="Arial" w:hAnsi="Arial" w:cs="Arial"/>
          <w:sz w:val="22"/>
          <w:szCs w:val="22"/>
          <w:lang w:eastAsia="en-US"/>
        </w:rPr>
        <w:t>ужаоца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Пословна тајна</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___________</w:t>
      </w:r>
      <w:r w:rsidR="00426900" w:rsidRPr="007F2D63">
        <w:rPr>
          <w:rFonts w:ascii="Arial" w:hAnsi="Arial" w:cs="Arial"/>
          <w:sz w:val="22"/>
          <w:szCs w:val="22"/>
          <w:lang w:eastAsia="en-US"/>
        </w:rPr>
        <w:t>___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_______________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или: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Поверљиво</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_______________</w:t>
      </w:r>
      <w:r w:rsidR="00426900" w:rsidRPr="007F2D63">
        <w:rPr>
          <w:rFonts w:ascii="Arial" w:hAnsi="Arial" w:cs="Arial"/>
          <w:sz w:val="22"/>
          <w:szCs w:val="22"/>
          <w:lang w:eastAsia="en-US"/>
        </w:rPr>
        <w:t>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__________________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7F2D63">
        <w:rPr>
          <w:rFonts w:ascii="Arial" w:hAnsi="Arial" w:cs="Arial"/>
          <w:sz w:val="22"/>
          <w:szCs w:val="22"/>
          <w:lang w:eastAsia="en-US"/>
        </w:rPr>
        <w:t xml:space="preserve">словима: </w:t>
      </w:r>
      <w:r w:rsidRPr="007F2D63">
        <w:rPr>
          <w:rFonts w:ascii="Arial" w:hAnsi="Arial" w:cs="Arial"/>
          <w:sz w:val="22"/>
          <w:szCs w:val="22"/>
          <w:lang w:val="en-US" w:eastAsia="en-US"/>
        </w:rPr>
        <w:t>три) радна дана од дана усменог достављања, Примаоцу достављена напомена у писаној форми (у штампаној</w:t>
      </w:r>
      <w:r w:rsidR="0007760D" w:rsidRPr="007F2D63">
        <w:rPr>
          <w:rFonts w:ascii="Arial" w:hAnsi="Arial" w:cs="Arial"/>
          <w:sz w:val="22"/>
          <w:szCs w:val="22"/>
          <w:lang w:val="en-US" w:eastAsia="en-US"/>
        </w:rPr>
        <w:t xml:space="preserve"> форми или електронским путем).</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9.</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lastRenderedPageBreak/>
        <w:t>Члан 10.</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Најкасније у року од </w:t>
      </w:r>
      <w:r w:rsidRPr="007F2D63">
        <w:rPr>
          <w:rFonts w:ascii="Arial" w:hAnsi="Arial" w:cs="Arial"/>
          <w:sz w:val="22"/>
          <w:szCs w:val="22"/>
          <w:lang w:eastAsia="en-US"/>
        </w:rPr>
        <w:t xml:space="preserve">30 (словима: </w:t>
      </w:r>
      <w:r w:rsidRPr="007F2D63">
        <w:rPr>
          <w:rFonts w:ascii="Arial" w:hAnsi="Arial" w:cs="Arial"/>
          <w:sz w:val="22"/>
          <w:szCs w:val="22"/>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11.</w:t>
      </w:r>
    </w:p>
    <w:p w:rsidR="00C97F97" w:rsidRPr="007F2D63" w:rsidRDefault="00C97F97" w:rsidP="00C97F97">
      <w:pPr>
        <w:jc w:val="both"/>
        <w:rPr>
          <w:rFonts w:ascii="Arial" w:hAnsi="Arial" w:cs="Arial"/>
          <w:sz w:val="22"/>
          <w:szCs w:val="22"/>
          <w:lang w:val="en-US" w:eastAsia="en-US"/>
        </w:rPr>
      </w:pPr>
    </w:p>
    <w:p w:rsidR="0007760D" w:rsidRPr="007F2D63" w:rsidRDefault="00C97F97" w:rsidP="009E7BBF">
      <w:pPr>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12.</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7F2D63">
        <w:rPr>
          <w:rFonts w:ascii="Arial" w:hAnsi="Arial" w:cs="Arial"/>
          <w:sz w:val="22"/>
          <w:szCs w:val="22"/>
          <w:lang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13.</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7F2D63">
        <w:rPr>
          <w:rFonts w:ascii="Arial" w:hAnsi="Arial" w:cs="Arial"/>
          <w:sz w:val="22"/>
          <w:szCs w:val="22"/>
          <w:lang w:eastAsia="en-US"/>
        </w:rPr>
        <w:t>Сталне</w:t>
      </w:r>
      <w:r w:rsidRPr="007F2D63">
        <w:rPr>
          <w:rFonts w:ascii="Arial" w:hAnsi="Arial" w:cs="Arial"/>
          <w:sz w:val="22"/>
          <w:szCs w:val="22"/>
          <w:lang w:val="en-US" w:eastAsia="en-US"/>
        </w:rPr>
        <w:t xml:space="preserve"> арбитраже при Привредној комори Србије, уз примену њеног Правилника</w:t>
      </w:r>
      <w:r w:rsidRPr="007F2D63">
        <w:rPr>
          <w:rFonts w:ascii="Arial" w:hAnsi="Arial" w:cs="Arial"/>
          <w:sz w:val="22"/>
          <w:szCs w:val="22"/>
          <w:lang w:eastAsia="en-US"/>
        </w:rPr>
        <w:t>)</w:t>
      </w:r>
      <w:r w:rsidRPr="007F2D63">
        <w:rPr>
          <w:rFonts w:ascii="Arial" w:hAnsi="Arial" w:cs="Arial"/>
          <w:sz w:val="22"/>
          <w:szCs w:val="22"/>
          <w:lang w:val="en-US" w:eastAsia="en-US"/>
        </w:rPr>
        <w:t xml:space="preserve"> [напомена: коначан текст у Уговору зависи од тога да ли је изабран домаћи или страни Пружалац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7F2D63">
        <w:rPr>
          <w:rFonts w:ascii="Arial" w:hAnsi="Arial" w:cs="Arial"/>
          <w:sz w:val="22"/>
          <w:szCs w:val="22"/>
          <w:lang w:eastAsia="en-US"/>
        </w:rPr>
        <w:t>законских заступника</w:t>
      </w:r>
      <w:r w:rsidR="0007760D" w:rsidRPr="007F2D63">
        <w:rPr>
          <w:rFonts w:ascii="Arial" w:hAnsi="Arial" w:cs="Arial"/>
          <w:sz w:val="22"/>
          <w:szCs w:val="22"/>
          <w:lang w:val="en-US" w:eastAsia="en-US"/>
        </w:rPr>
        <w:t xml:space="preserve"> сваке од Страна.</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На све што није регулисано одредбама овог Уговора, примениће се одредбе</w:t>
      </w:r>
      <w:r w:rsidRPr="007F2D63">
        <w:rPr>
          <w:rFonts w:ascii="Arial" w:hAnsi="Arial" w:cs="Arial"/>
          <w:sz w:val="22"/>
          <w:szCs w:val="22"/>
          <w:lang w:eastAsia="en-US"/>
        </w:rPr>
        <w:t xml:space="preserve"> ЗОО и</w:t>
      </w:r>
      <w:r w:rsidRPr="007F2D63">
        <w:rPr>
          <w:rFonts w:ascii="Arial" w:hAnsi="Arial" w:cs="Arial"/>
          <w:sz w:val="22"/>
          <w:szCs w:val="22"/>
          <w:lang w:val="en-US" w:eastAsia="en-US"/>
        </w:rPr>
        <w:t xml:space="preserve"> позитивноправних прописа Републике Србије применљивих, с обзиром на предмет Уговора. </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се сматра закљученим на дан када су га потписали </w:t>
      </w:r>
      <w:r w:rsidRPr="007F2D63">
        <w:rPr>
          <w:rFonts w:ascii="Arial" w:hAnsi="Arial" w:cs="Arial"/>
          <w:sz w:val="22"/>
          <w:szCs w:val="22"/>
          <w:lang w:eastAsia="en-US"/>
        </w:rPr>
        <w:t xml:space="preserve">законски </w:t>
      </w:r>
      <w:r w:rsidRPr="007F2D63">
        <w:rPr>
          <w:rFonts w:ascii="Arial" w:hAnsi="Arial" w:cs="Arial"/>
          <w:sz w:val="22"/>
          <w:szCs w:val="22"/>
          <w:lang w:val="en-US" w:eastAsia="en-US"/>
        </w:rPr>
        <w:t xml:space="preserve">заступници обе Стране, а ако га </w:t>
      </w:r>
      <w:r w:rsidRPr="007F2D63">
        <w:rPr>
          <w:rFonts w:ascii="Arial" w:hAnsi="Arial" w:cs="Arial"/>
          <w:sz w:val="22"/>
          <w:szCs w:val="22"/>
          <w:lang w:eastAsia="en-US"/>
        </w:rPr>
        <w:t>законски</w:t>
      </w:r>
      <w:r w:rsidRPr="007F2D63">
        <w:rPr>
          <w:rFonts w:ascii="Arial" w:hAnsi="Arial" w:cs="Arial"/>
          <w:sz w:val="22"/>
          <w:szCs w:val="22"/>
          <w:lang w:val="en-US" w:eastAsia="en-US"/>
        </w:rPr>
        <w:t xml:space="preserve"> заступници нису потписали на исти дан, Уговор се сматра закљученим на дан другог потписа по временском редоследу.</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Обавезе </w:t>
      </w:r>
      <w:r w:rsidRPr="007F2D63">
        <w:rPr>
          <w:rFonts w:ascii="Arial" w:hAnsi="Arial" w:cs="Arial"/>
          <w:sz w:val="22"/>
          <w:szCs w:val="22"/>
          <w:lang w:eastAsia="en-US"/>
        </w:rPr>
        <w:t>о</w:t>
      </w:r>
      <w:r w:rsidRPr="007F2D63">
        <w:rPr>
          <w:rFonts w:ascii="Arial" w:hAnsi="Arial" w:cs="Arial"/>
          <w:sz w:val="22"/>
          <w:szCs w:val="22"/>
          <w:lang w:val="en-US" w:eastAsia="en-US"/>
        </w:rPr>
        <w:t xml:space="preserve"> чувању поверљивости пословне тајне и поверљивих информација које су претходно дефинисане важе трајно.</w:t>
      </w:r>
    </w:p>
    <w:p w:rsidR="009E7BBF" w:rsidRPr="007F2D63" w:rsidRDefault="009E7BBF" w:rsidP="009E7BBF">
      <w:pPr>
        <w:jc w:val="center"/>
        <w:rPr>
          <w:rFonts w:ascii="Arial" w:hAnsi="Arial" w:cs="Arial"/>
          <w:sz w:val="22"/>
          <w:szCs w:val="22"/>
          <w:lang w:val="en-US" w:eastAsia="en-US"/>
        </w:rPr>
      </w:pPr>
    </w:p>
    <w:p w:rsidR="009E7BBF" w:rsidRPr="007F2D63" w:rsidRDefault="009E7BBF" w:rsidP="009E7BBF">
      <w:pPr>
        <w:jc w:val="center"/>
        <w:rPr>
          <w:rFonts w:ascii="Arial" w:hAnsi="Arial" w:cs="Arial"/>
          <w:sz w:val="22"/>
          <w:szCs w:val="22"/>
          <w:lang w:val="en-US" w:eastAsia="en-US"/>
        </w:rPr>
      </w:pPr>
    </w:p>
    <w:p w:rsidR="00C97F97" w:rsidRPr="007F2D63" w:rsidRDefault="00C97F97" w:rsidP="009E7BBF">
      <w:pPr>
        <w:jc w:val="center"/>
        <w:rPr>
          <w:rFonts w:ascii="Arial" w:hAnsi="Arial" w:cs="Arial"/>
          <w:sz w:val="22"/>
          <w:szCs w:val="22"/>
          <w:lang w:val="en-US" w:eastAsia="en-US"/>
        </w:rPr>
      </w:pPr>
      <w:r w:rsidRPr="007F2D63">
        <w:rPr>
          <w:rFonts w:ascii="Arial" w:hAnsi="Arial" w:cs="Arial"/>
          <w:sz w:val="22"/>
          <w:szCs w:val="22"/>
          <w:lang w:val="en-US" w:eastAsia="en-US"/>
        </w:rPr>
        <w:t>Члан 17.</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Овај Уговор је потписан у 6 (</w:t>
      </w:r>
      <w:r w:rsidRPr="007F2D63">
        <w:rPr>
          <w:rFonts w:ascii="Arial" w:hAnsi="Arial" w:cs="Arial"/>
          <w:sz w:val="22"/>
          <w:szCs w:val="22"/>
          <w:lang w:eastAsia="en-US"/>
        </w:rPr>
        <w:t xml:space="preserve">словима: </w:t>
      </w:r>
      <w:r w:rsidRPr="007F2D63">
        <w:rPr>
          <w:rFonts w:ascii="Arial" w:hAnsi="Arial" w:cs="Arial"/>
          <w:sz w:val="22"/>
          <w:szCs w:val="22"/>
          <w:lang w:val="en-US" w:eastAsia="en-US"/>
        </w:rPr>
        <w:t xml:space="preserve">шест) истоветних примерака од којих </w:t>
      </w:r>
      <w:r w:rsidRPr="007F2D63">
        <w:rPr>
          <w:rFonts w:ascii="Arial" w:hAnsi="Arial" w:cs="Arial"/>
          <w:sz w:val="22"/>
          <w:szCs w:val="22"/>
          <w:lang w:eastAsia="en-US"/>
        </w:rPr>
        <w:t>3</w:t>
      </w:r>
      <w:r w:rsidRPr="007F2D63">
        <w:rPr>
          <w:rFonts w:ascii="Arial" w:hAnsi="Arial" w:cs="Arial"/>
          <w:sz w:val="22"/>
          <w:szCs w:val="22"/>
          <w:lang w:val="en-US" w:eastAsia="en-US"/>
        </w:rPr>
        <w:t xml:space="preserve"> (</w:t>
      </w:r>
      <w:r w:rsidRPr="007F2D63">
        <w:rPr>
          <w:rFonts w:ascii="Arial" w:hAnsi="Arial" w:cs="Arial"/>
          <w:sz w:val="22"/>
          <w:szCs w:val="22"/>
          <w:lang w:eastAsia="en-US"/>
        </w:rPr>
        <w:t>словима: три</w:t>
      </w:r>
      <w:r w:rsidRPr="007F2D63">
        <w:rPr>
          <w:rFonts w:ascii="Arial" w:hAnsi="Arial" w:cs="Arial"/>
          <w:sz w:val="22"/>
          <w:szCs w:val="22"/>
          <w:lang w:val="en-US" w:eastAsia="en-US"/>
        </w:rPr>
        <w:t xml:space="preserve">) примерка за </w:t>
      </w:r>
      <w:r w:rsidRPr="007F2D63">
        <w:rPr>
          <w:rFonts w:ascii="Arial" w:hAnsi="Arial" w:cs="Arial"/>
          <w:sz w:val="22"/>
          <w:szCs w:val="22"/>
          <w:lang w:eastAsia="en-US"/>
        </w:rPr>
        <w:t>Пружаоца услуге</w:t>
      </w:r>
      <w:r w:rsidR="00A640FD">
        <w:rPr>
          <w:rFonts w:ascii="Arial" w:hAnsi="Arial" w:cs="Arial"/>
          <w:sz w:val="22"/>
          <w:szCs w:val="22"/>
          <w:lang w:val="sr-Cyrl-RS" w:eastAsia="en-US"/>
        </w:rPr>
        <w:t xml:space="preserve"> </w:t>
      </w:r>
      <w:r w:rsidRPr="007F2D63">
        <w:rPr>
          <w:rFonts w:ascii="Arial" w:hAnsi="Arial" w:cs="Arial"/>
          <w:sz w:val="22"/>
          <w:szCs w:val="22"/>
          <w:lang w:eastAsia="en-US"/>
        </w:rPr>
        <w:t>и</w:t>
      </w:r>
      <w:r w:rsidR="00A640FD">
        <w:rPr>
          <w:rFonts w:ascii="Arial" w:hAnsi="Arial" w:cs="Arial"/>
          <w:sz w:val="22"/>
          <w:szCs w:val="22"/>
          <w:lang w:val="sr-Cyrl-RS" w:eastAsia="en-US"/>
        </w:rPr>
        <w:t xml:space="preserve"> </w:t>
      </w:r>
      <w:r w:rsidRPr="007F2D63">
        <w:rPr>
          <w:rFonts w:ascii="Arial" w:hAnsi="Arial" w:cs="Arial"/>
          <w:sz w:val="22"/>
          <w:szCs w:val="22"/>
          <w:lang w:eastAsia="en-US"/>
        </w:rPr>
        <w:t xml:space="preserve">3 </w:t>
      </w:r>
      <w:r w:rsidRPr="007F2D63">
        <w:rPr>
          <w:rFonts w:ascii="Arial" w:hAnsi="Arial" w:cs="Arial"/>
          <w:sz w:val="22"/>
          <w:szCs w:val="22"/>
          <w:lang w:val="en-US" w:eastAsia="en-US"/>
        </w:rPr>
        <w:t>(</w:t>
      </w:r>
      <w:r w:rsidRPr="007F2D63">
        <w:rPr>
          <w:rFonts w:ascii="Arial" w:hAnsi="Arial" w:cs="Arial"/>
          <w:sz w:val="22"/>
          <w:szCs w:val="22"/>
          <w:lang w:eastAsia="en-US"/>
        </w:rPr>
        <w:t>словима: три</w:t>
      </w:r>
      <w:r w:rsidRPr="007F2D63">
        <w:rPr>
          <w:rFonts w:ascii="Arial" w:hAnsi="Arial" w:cs="Arial"/>
          <w:sz w:val="22"/>
          <w:szCs w:val="22"/>
          <w:lang w:val="en-US" w:eastAsia="en-US"/>
        </w:rPr>
        <w:t xml:space="preserve">) примерка за </w:t>
      </w:r>
      <w:r w:rsidRPr="007F2D63">
        <w:rPr>
          <w:rFonts w:ascii="Arial" w:hAnsi="Arial" w:cs="Arial"/>
          <w:sz w:val="22"/>
          <w:szCs w:val="22"/>
          <w:lang w:eastAsia="en-US"/>
        </w:rPr>
        <w:t>Корисника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p>
    <w:p w:rsidR="00C97F97" w:rsidRPr="007F2D63" w:rsidRDefault="00A640FD" w:rsidP="00C97F97">
      <w:pPr>
        <w:jc w:val="both"/>
        <w:rPr>
          <w:rFonts w:ascii="Arial" w:hAnsi="Arial" w:cs="Arial"/>
          <w:sz w:val="22"/>
          <w:szCs w:val="22"/>
          <w:lang w:eastAsia="en-US"/>
        </w:rPr>
      </w:pPr>
      <w:r>
        <w:rPr>
          <w:rFonts w:ascii="Arial" w:hAnsi="Arial" w:cs="Arial"/>
          <w:sz w:val="22"/>
          <w:szCs w:val="22"/>
          <w:lang w:val="sr-Cyrl-RS" w:eastAsia="en-US"/>
        </w:rPr>
        <w:t xml:space="preserve">         </w:t>
      </w:r>
      <w:r w:rsidR="00C97F97" w:rsidRPr="007F2D63">
        <w:rPr>
          <w:rFonts w:ascii="Arial" w:hAnsi="Arial" w:cs="Arial"/>
          <w:sz w:val="22"/>
          <w:szCs w:val="22"/>
          <w:lang w:eastAsia="en-US"/>
        </w:rPr>
        <w:t xml:space="preserve">КОРИСНИК УСЛУГЕ </w:t>
      </w:r>
      <w:r w:rsidR="00C97F97" w:rsidRPr="007F2D63">
        <w:rPr>
          <w:rFonts w:ascii="Arial" w:hAnsi="Arial" w:cs="Arial"/>
          <w:sz w:val="22"/>
          <w:szCs w:val="22"/>
          <w:lang w:eastAsia="en-US"/>
        </w:rPr>
        <w:tab/>
      </w:r>
      <w:r>
        <w:rPr>
          <w:rFonts w:ascii="Arial" w:hAnsi="Arial" w:cs="Arial"/>
          <w:sz w:val="22"/>
          <w:szCs w:val="22"/>
          <w:lang w:val="sr-Cyrl-RS" w:eastAsia="en-US"/>
        </w:rPr>
        <w:t xml:space="preserve">                                        </w:t>
      </w:r>
      <w:r w:rsidR="00C97F97" w:rsidRPr="007F2D63">
        <w:rPr>
          <w:rFonts w:ascii="Arial" w:hAnsi="Arial" w:cs="Arial"/>
          <w:sz w:val="22"/>
          <w:szCs w:val="22"/>
          <w:lang w:eastAsia="en-US"/>
        </w:rPr>
        <w:t xml:space="preserve">ПРУЖАЛАЦ  УСЛУГЕ </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          Јавно предузеће </w:t>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00A640FD">
        <w:rPr>
          <w:rFonts w:ascii="Arial" w:hAnsi="Arial" w:cs="Arial"/>
          <w:sz w:val="22"/>
          <w:szCs w:val="22"/>
          <w:lang w:val="sr-Cyrl-RS" w:eastAsia="en-US"/>
        </w:rPr>
        <w:t xml:space="preserve">                                      </w:t>
      </w:r>
      <w:r w:rsidRPr="007F2D63">
        <w:rPr>
          <w:rFonts w:ascii="Arial" w:hAnsi="Arial" w:cs="Arial"/>
          <w:sz w:val="22"/>
          <w:szCs w:val="22"/>
          <w:lang w:eastAsia="en-US"/>
        </w:rPr>
        <w:t>Назив</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„Електропривреда Србије“ Београд                           </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____________________                                         </w:t>
      </w:r>
      <w:r w:rsidRPr="007F2D63">
        <w:rPr>
          <w:rFonts w:ascii="Arial" w:hAnsi="Arial" w:cs="Arial"/>
          <w:sz w:val="22"/>
          <w:szCs w:val="22"/>
          <w:lang w:eastAsia="en-US"/>
        </w:rPr>
        <w:t xml:space="preserve">        _____________________</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ab/>
      </w:r>
      <w:r w:rsidRPr="007F2D63">
        <w:rPr>
          <w:rFonts w:ascii="Arial" w:hAnsi="Arial" w:cs="Arial"/>
          <w:sz w:val="22"/>
          <w:szCs w:val="22"/>
          <w:lang w:eastAsia="en-US"/>
        </w:rPr>
        <w:t>Милорад Грчић                                                                   Име и презиме</w:t>
      </w:r>
    </w:p>
    <w:p w:rsidR="00A14A72" w:rsidRDefault="00C97F97" w:rsidP="00381A46">
      <w:pPr>
        <w:jc w:val="both"/>
        <w:rPr>
          <w:rFonts w:ascii="Arial" w:hAnsi="Arial" w:cs="Arial"/>
          <w:sz w:val="22"/>
          <w:szCs w:val="22"/>
          <w:lang w:eastAsia="en-US"/>
        </w:rPr>
      </w:pPr>
      <w:r w:rsidRPr="007F2D63">
        <w:rPr>
          <w:rFonts w:ascii="Arial" w:hAnsi="Arial" w:cs="Arial"/>
          <w:sz w:val="22"/>
          <w:szCs w:val="22"/>
          <w:lang w:eastAsia="en-US"/>
        </w:rPr>
        <w:t xml:space="preserve">           в.д.директора                                          </w:t>
      </w:r>
      <w:r w:rsidR="00A640FD">
        <w:rPr>
          <w:rFonts w:ascii="Arial" w:hAnsi="Arial" w:cs="Arial"/>
          <w:sz w:val="22"/>
          <w:szCs w:val="22"/>
          <w:lang w:val="sr-Cyrl-RS" w:eastAsia="en-US"/>
        </w:rPr>
        <w:t xml:space="preserve">                                  </w:t>
      </w:r>
      <w:r w:rsidRPr="007F2D63">
        <w:rPr>
          <w:rFonts w:ascii="Arial" w:hAnsi="Arial" w:cs="Arial"/>
          <w:sz w:val="22"/>
          <w:szCs w:val="22"/>
          <w:lang w:eastAsia="en-US"/>
        </w:rPr>
        <w:t xml:space="preserve"> Функци</w:t>
      </w:r>
      <w:bookmarkEnd w:id="183"/>
      <w:bookmarkEnd w:id="184"/>
      <w:bookmarkEnd w:id="185"/>
      <w:r w:rsidR="00C474DA" w:rsidRPr="007F2D63">
        <w:rPr>
          <w:rFonts w:ascii="Arial" w:hAnsi="Arial" w:cs="Arial"/>
          <w:sz w:val="22"/>
          <w:szCs w:val="22"/>
          <w:lang w:eastAsia="en-US"/>
        </w:rPr>
        <w:t>ја</w:t>
      </w:r>
    </w:p>
    <w:p w:rsidR="008E3E99" w:rsidRDefault="008E3E99" w:rsidP="00381A46">
      <w:pPr>
        <w:jc w:val="both"/>
        <w:rPr>
          <w:rFonts w:ascii="Arial" w:hAnsi="Arial" w:cs="Arial"/>
          <w:sz w:val="22"/>
          <w:szCs w:val="22"/>
          <w:lang w:eastAsia="en-US"/>
        </w:rPr>
      </w:pPr>
    </w:p>
    <w:p w:rsidR="008E3E99" w:rsidRDefault="008E3E99" w:rsidP="00381A46">
      <w:pPr>
        <w:jc w:val="both"/>
        <w:rPr>
          <w:rFonts w:ascii="Arial" w:hAnsi="Arial" w:cs="Arial"/>
          <w:sz w:val="22"/>
          <w:szCs w:val="22"/>
          <w:lang w:eastAsia="en-US"/>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Pr="008E3E99" w:rsidRDefault="00013F87" w:rsidP="00511134">
      <w:pPr>
        <w:suppressAutoHyphens w:val="0"/>
        <w:jc w:val="center"/>
        <w:rPr>
          <w:rFonts w:ascii="Arial" w:hAnsi="Arial" w:cs="Arial"/>
          <w:b/>
          <w:bCs/>
          <w:sz w:val="22"/>
          <w:szCs w:val="22"/>
          <w:lang w:val="en-US" w:eastAsia="en-US"/>
        </w:rPr>
      </w:pPr>
      <w:r>
        <w:rPr>
          <w:rFonts w:ascii="Arial" w:hAnsi="Arial" w:cs="Arial"/>
          <w:b/>
          <w:bCs/>
          <w:sz w:val="22"/>
          <w:szCs w:val="22"/>
        </w:rPr>
        <w:br w:type="page"/>
      </w:r>
      <w:r w:rsidR="008E3E99" w:rsidRPr="008E3E99">
        <w:rPr>
          <w:rFonts w:ascii="Arial" w:hAnsi="Arial" w:cs="Arial"/>
          <w:b/>
          <w:bCs/>
          <w:sz w:val="22"/>
          <w:szCs w:val="22"/>
        </w:rPr>
        <w:lastRenderedPageBreak/>
        <w:t>Прилог о безбедности и здрављу на раду</w:t>
      </w:r>
    </w:p>
    <w:p w:rsidR="008E3E99" w:rsidRPr="008E3E99" w:rsidRDefault="008E3E99" w:rsidP="008E3E99">
      <w:pPr>
        <w:rPr>
          <w:rFonts w:ascii="Arial" w:hAnsi="Arial" w:cs="Arial"/>
          <w:sz w:val="22"/>
          <w:szCs w:val="22"/>
        </w:rPr>
      </w:pPr>
      <w:r w:rsidRPr="008E3E99">
        <w:rPr>
          <w:rFonts w:ascii="Arial" w:hAnsi="Arial" w:cs="Arial"/>
          <w:sz w:val="22"/>
          <w:szCs w:val="22"/>
        </w:rPr>
        <w:t> </w:t>
      </w:r>
    </w:p>
    <w:p w:rsidR="008E3E99" w:rsidRPr="008E3E99" w:rsidRDefault="008E3E99" w:rsidP="008E3E99">
      <w:pPr>
        <w:rPr>
          <w:rFonts w:ascii="Arial" w:hAnsi="Arial" w:cs="Arial"/>
          <w:sz w:val="22"/>
          <w:szCs w:val="22"/>
        </w:rPr>
      </w:pPr>
      <w:r w:rsidRPr="008E3E99">
        <w:rPr>
          <w:rFonts w:ascii="Arial" w:hAnsi="Arial" w:cs="Arial"/>
          <w:sz w:val="22"/>
          <w:szCs w:val="22"/>
        </w:rPr>
        <w:t>Уговор ................................................ бр. ............. од .........................године (даље: Прилог о БЗР)</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Корисник услуге: Јавно предузећа „Електропривред</w:t>
      </w:r>
      <w:r w:rsidR="00B375E8">
        <w:rPr>
          <w:rFonts w:ascii="Arial" w:hAnsi="Arial" w:cs="Arial"/>
          <w:sz w:val="22"/>
          <w:szCs w:val="22"/>
        </w:rPr>
        <w:t>а Србије“, Београд, Улица Балканска број 13</w:t>
      </w:r>
      <w:r w:rsidRPr="008E3E99">
        <w:rPr>
          <w:rFonts w:ascii="Arial" w:hAnsi="Arial" w:cs="Arial"/>
          <w:sz w:val="22"/>
          <w:szCs w:val="22"/>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Пружалац услуге:________________(</w:t>
      </w:r>
      <w:r w:rsidRPr="008E3E99">
        <w:rPr>
          <w:rFonts w:ascii="Arial" w:hAnsi="Arial" w:cs="Arial"/>
          <w:i/>
          <w:iCs/>
          <w:sz w:val="22"/>
          <w:szCs w:val="22"/>
        </w:rPr>
        <w:t>назив</w:t>
      </w:r>
      <w:r w:rsidRPr="008E3E99">
        <w:rPr>
          <w:rFonts w:ascii="Arial" w:hAnsi="Arial" w:cs="Arial"/>
          <w:sz w:val="22"/>
          <w:szCs w:val="22"/>
        </w:rPr>
        <w:t>) из _______________(</w:t>
      </w:r>
      <w:r w:rsidRPr="008E3E99">
        <w:rPr>
          <w:rFonts w:ascii="Arial" w:hAnsi="Arial" w:cs="Arial"/>
          <w:i/>
          <w:iCs/>
          <w:sz w:val="22"/>
          <w:szCs w:val="22"/>
        </w:rPr>
        <w:t>седиште</w:t>
      </w:r>
      <w:r w:rsidRPr="008E3E99">
        <w:rPr>
          <w:rFonts w:ascii="Arial" w:hAnsi="Arial" w:cs="Arial"/>
          <w:sz w:val="22"/>
          <w:szCs w:val="22"/>
        </w:rPr>
        <w:t>), ул.________________________(</w:t>
      </w:r>
      <w:r w:rsidRPr="008E3E99">
        <w:rPr>
          <w:rFonts w:ascii="Arial" w:hAnsi="Arial" w:cs="Arial"/>
          <w:i/>
          <w:iCs/>
          <w:sz w:val="22"/>
          <w:szCs w:val="22"/>
        </w:rPr>
        <w:t>назив улице</w:t>
      </w:r>
      <w:r w:rsidRPr="008E3E99">
        <w:rPr>
          <w:rFonts w:ascii="Arial" w:hAnsi="Arial" w:cs="Arial"/>
          <w:sz w:val="22"/>
          <w:szCs w:val="22"/>
        </w:rPr>
        <w:t>), матични број: ___________, ПИБ _______________, текући рачун: ____________(</w:t>
      </w:r>
      <w:r w:rsidRPr="008E3E99">
        <w:rPr>
          <w:rFonts w:ascii="Arial" w:hAnsi="Arial" w:cs="Arial"/>
          <w:i/>
          <w:iCs/>
          <w:sz w:val="22"/>
          <w:szCs w:val="22"/>
        </w:rPr>
        <w:t>број текућег рачуна</w:t>
      </w:r>
      <w:r w:rsidRPr="008E3E99">
        <w:rPr>
          <w:rFonts w:ascii="Arial" w:hAnsi="Arial" w:cs="Arial"/>
          <w:sz w:val="22"/>
          <w:szCs w:val="22"/>
        </w:rPr>
        <w:t>), Банка_____________(</w:t>
      </w:r>
      <w:r w:rsidRPr="008E3E99">
        <w:rPr>
          <w:rFonts w:ascii="Arial" w:hAnsi="Arial" w:cs="Arial"/>
          <w:i/>
          <w:iCs/>
          <w:sz w:val="22"/>
          <w:szCs w:val="22"/>
        </w:rPr>
        <w:t>назив банке</w:t>
      </w:r>
      <w:r w:rsidRPr="008E3E99">
        <w:rPr>
          <w:rFonts w:ascii="Arial" w:hAnsi="Arial" w:cs="Arial"/>
          <w:sz w:val="22"/>
          <w:szCs w:val="22"/>
        </w:rPr>
        <w:t>), кога заступа _________________,  (</w:t>
      </w:r>
      <w:r w:rsidRPr="008E3E99">
        <w:rPr>
          <w:rFonts w:ascii="Arial" w:hAnsi="Arial" w:cs="Arial"/>
          <w:i/>
          <w:iCs/>
          <w:sz w:val="22"/>
          <w:szCs w:val="22"/>
        </w:rPr>
        <w:t>својство</w:t>
      </w:r>
      <w:r w:rsidRPr="008E3E99">
        <w:rPr>
          <w:rFonts w:ascii="Arial" w:hAnsi="Arial" w:cs="Arial"/>
          <w:sz w:val="22"/>
          <w:szCs w:val="22"/>
        </w:rPr>
        <w:t>), ____________________________(име и презиме), ___________(</w:t>
      </w:r>
      <w:r w:rsidRPr="008E3E99">
        <w:rPr>
          <w:rFonts w:ascii="Arial" w:hAnsi="Arial" w:cs="Arial"/>
          <w:i/>
          <w:iCs/>
          <w:sz w:val="22"/>
          <w:szCs w:val="22"/>
        </w:rPr>
        <w:t>функција</w:t>
      </w:r>
      <w:r w:rsidRPr="008E3E99">
        <w:rPr>
          <w:rFonts w:ascii="Arial" w:hAnsi="Arial" w:cs="Arial"/>
          <w:sz w:val="22"/>
          <w:szCs w:val="22"/>
        </w:rPr>
        <w:t xml:space="preserve">) (у даљем тексту Пружалац услуге), </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За потребе овог Прилога о БЗР заједно названи: Стране.</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Уводне одредбе:</w:t>
      </w:r>
    </w:p>
    <w:p w:rsidR="008E3E99" w:rsidRPr="008E3E99" w:rsidRDefault="008E3E99" w:rsidP="008E3E99">
      <w:pPr>
        <w:rPr>
          <w:rFonts w:ascii="Arial" w:hAnsi="Arial" w:cs="Arial"/>
          <w:sz w:val="22"/>
          <w:szCs w:val="22"/>
        </w:rPr>
      </w:pPr>
      <w:r w:rsidRPr="008E3E99">
        <w:rPr>
          <w:rFonts w:ascii="Arial" w:hAnsi="Arial" w:cs="Arial"/>
          <w:sz w:val="22"/>
          <w:szCs w:val="22"/>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Стране су сагласене:</w:t>
      </w:r>
    </w:p>
    <w:p w:rsidR="008E3E99" w:rsidRPr="008E3E99" w:rsidRDefault="008E3E99" w:rsidP="008E3E99">
      <w:pPr>
        <w:rPr>
          <w:rFonts w:ascii="Arial" w:hAnsi="Arial" w:cs="Arial"/>
          <w:sz w:val="22"/>
          <w:szCs w:val="22"/>
        </w:rPr>
      </w:pPr>
      <w:r w:rsidRPr="008E3E99">
        <w:rPr>
          <w:rFonts w:ascii="Arial" w:hAnsi="Arial" w:cs="Arial"/>
          <w:sz w:val="22"/>
          <w:szCs w:val="22"/>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 xml:space="preserve">II   Да Корисник услуге захтева од Пружаоца услуге да се приликом пружања услуга     </w:t>
      </w:r>
    </w:p>
    <w:p w:rsidR="008E3E99" w:rsidRPr="008E3E99" w:rsidRDefault="008E3E99" w:rsidP="008E3E99">
      <w:pPr>
        <w:rPr>
          <w:rFonts w:ascii="Arial" w:hAnsi="Arial" w:cs="Arial"/>
          <w:sz w:val="22"/>
          <w:szCs w:val="22"/>
        </w:rPr>
      </w:pPr>
      <w:r w:rsidRPr="008E3E99">
        <w:rPr>
          <w:rFonts w:ascii="Arial" w:hAnsi="Arial" w:cs="Arial"/>
          <w:sz w:val="22"/>
          <w:szCs w:val="22"/>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 xml:space="preserve">III  Да Пружалац услуге прихвата захтеве Корисника услуге из тачке 2. Става  </w:t>
      </w:r>
    </w:p>
    <w:p w:rsidR="008E3E99" w:rsidRPr="008E3E99" w:rsidRDefault="008E3E99" w:rsidP="008E3E99">
      <w:pPr>
        <w:rPr>
          <w:rFonts w:ascii="Arial" w:hAnsi="Arial" w:cs="Arial"/>
          <w:sz w:val="22"/>
          <w:szCs w:val="22"/>
        </w:rPr>
      </w:pPr>
      <w:r w:rsidRPr="008E3E99">
        <w:rPr>
          <w:rFonts w:ascii="Arial" w:hAnsi="Arial" w:cs="Arial"/>
          <w:sz w:val="22"/>
          <w:szCs w:val="22"/>
        </w:rPr>
        <w:t> другогУводних одредби</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lastRenderedPageBreak/>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8E3E99" w:rsidRPr="008E3E99" w:rsidRDefault="008E3E99" w:rsidP="008E3E99">
      <w:pPr>
        <w:rPr>
          <w:rFonts w:ascii="Arial" w:hAnsi="Arial" w:cs="Arial"/>
          <w:sz w:val="22"/>
          <w:szCs w:val="22"/>
        </w:rPr>
      </w:pPr>
      <w:r w:rsidRPr="008E3E99">
        <w:rPr>
          <w:rFonts w:ascii="Arial" w:hAnsi="Arial" w:cs="Arial"/>
          <w:sz w:val="22"/>
          <w:szCs w:val="22"/>
        </w:rPr>
        <w:t>5.1. забрањено је избегавање примене и/или ометање спровођења мера БЗР;</w:t>
      </w:r>
    </w:p>
    <w:p w:rsidR="008E3E99" w:rsidRPr="008E3E99" w:rsidRDefault="008E3E99" w:rsidP="008E3E99">
      <w:pPr>
        <w:rPr>
          <w:rFonts w:ascii="Arial" w:hAnsi="Arial" w:cs="Arial"/>
          <w:sz w:val="22"/>
          <w:szCs w:val="22"/>
        </w:rPr>
      </w:pPr>
      <w:r w:rsidRPr="008E3E99">
        <w:rPr>
          <w:rFonts w:ascii="Arial" w:hAnsi="Arial" w:cs="Arial"/>
          <w:sz w:val="22"/>
          <w:szCs w:val="22"/>
        </w:rPr>
        <w:t>5.2. обавезно је поштовање правила коришћења средстава и опреме за личну заштиту на раду;</w:t>
      </w:r>
    </w:p>
    <w:p w:rsidR="008E3E99" w:rsidRPr="008E3E99" w:rsidRDefault="008E3E99" w:rsidP="008E3E99">
      <w:pPr>
        <w:rPr>
          <w:rFonts w:ascii="Arial" w:hAnsi="Arial" w:cs="Arial"/>
          <w:sz w:val="22"/>
          <w:szCs w:val="22"/>
        </w:rPr>
      </w:pPr>
      <w:r w:rsidRPr="008E3E99">
        <w:rPr>
          <w:rFonts w:ascii="Arial" w:hAnsi="Arial" w:cs="Arial"/>
          <w:sz w:val="22"/>
          <w:szCs w:val="22"/>
        </w:rPr>
        <w:t>5.3. процедуре Корисника услуге за спровођење система контроле приступа и дозвола за рад увек морају да буду испоштоване;</w:t>
      </w:r>
    </w:p>
    <w:p w:rsidR="008E3E99" w:rsidRPr="008E3E99" w:rsidRDefault="008E3E99" w:rsidP="008E3E99">
      <w:pPr>
        <w:rPr>
          <w:rFonts w:ascii="Arial" w:hAnsi="Arial" w:cs="Arial"/>
          <w:sz w:val="22"/>
          <w:szCs w:val="22"/>
        </w:rPr>
      </w:pPr>
      <w:r w:rsidRPr="008E3E99">
        <w:rPr>
          <w:rFonts w:ascii="Arial" w:hAnsi="Arial" w:cs="Arial"/>
          <w:sz w:val="22"/>
          <w:szCs w:val="22"/>
        </w:rPr>
        <w:t>5.4. процедуре за изолацију и закључавање извора енергије и радних флуида увек морају да буду испоштоване;</w:t>
      </w:r>
    </w:p>
    <w:p w:rsidR="008E3E99" w:rsidRPr="008E3E99" w:rsidRDefault="008E3E99" w:rsidP="008E3E99">
      <w:pPr>
        <w:rPr>
          <w:rFonts w:ascii="Arial" w:hAnsi="Arial" w:cs="Arial"/>
          <w:sz w:val="22"/>
          <w:szCs w:val="22"/>
        </w:rPr>
      </w:pPr>
      <w:r w:rsidRPr="008E3E99">
        <w:rPr>
          <w:rFonts w:ascii="Arial" w:hAnsi="Arial" w:cs="Arial"/>
          <w:sz w:val="22"/>
          <w:szCs w:val="22"/>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8E3E99" w:rsidRPr="008E3E99" w:rsidRDefault="008E3E99" w:rsidP="008E3E99">
      <w:pPr>
        <w:rPr>
          <w:rFonts w:ascii="Arial" w:hAnsi="Arial" w:cs="Arial"/>
          <w:sz w:val="22"/>
          <w:szCs w:val="22"/>
        </w:rPr>
      </w:pPr>
      <w:r w:rsidRPr="008E3E99">
        <w:rPr>
          <w:rFonts w:ascii="Arial" w:hAnsi="Arial" w:cs="Arial"/>
          <w:sz w:val="22"/>
          <w:szCs w:val="22"/>
        </w:rPr>
        <w:t>5.6. забрањено је уношење оружја унутар локација Корисника услуге, као и неовлашћено фотографисање;</w:t>
      </w:r>
    </w:p>
    <w:p w:rsidR="008E3E99" w:rsidRPr="008E3E99" w:rsidRDefault="008E3E99" w:rsidP="008E3E99">
      <w:pPr>
        <w:rPr>
          <w:rFonts w:ascii="Arial" w:hAnsi="Arial" w:cs="Arial"/>
          <w:sz w:val="22"/>
          <w:szCs w:val="22"/>
        </w:rPr>
      </w:pPr>
      <w:r w:rsidRPr="008E3E99">
        <w:rPr>
          <w:rFonts w:ascii="Arial" w:hAnsi="Arial" w:cs="Arial"/>
          <w:sz w:val="22"/>
          <w:szCs w:val="22"/>
        </w:rPr>
        <w:t>5.7. обавезно је придржавање правила и сигнализације безбедности у саобраћају.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w:t>
      </w:r>
      <w:r w:rsidRPr="008E3E99">
        <w:rPr>
          <w:rFonts w:ascii="Arial" w:hAnsi="Arial" w:cs="Arial"/>
          <w:sz w:val="22"/>
          <w:szCs w:val="22"/>
        </w:rPr>
        <w:lastRenderedPageBreak/>
        <w:t>сносити никакву одговорност нити исплатити накнаде/трошкове Пружаоцу услуге по питању повреда на раду, односно оштећења средстава за рад.</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8E3E99" w:rsidRPr="008E3E99" w:rsidRDefault="008E3E99" w:rsidP="008E3E99">
      <w:pPr>
        <w:rPr>
          <w:rFonts w:ascii="Arial" w:hAnsi="Arial" w:cs="Arial"/>
          <w:sz w:val="22"/>
          <w:szCs w:val="22"/>
        </w:rPr>
      </w:pPr>
      <w:r w:rsidRPr="008E3E99">
        <w:rPr>
          <w:rFonts w:ascii="Arial" w:hAnsi="Arial" w:cs="Arial"/>
          <w:sz w:val="22"/>
          <w:szCs w:val="22"/>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Кориснику услуге најкасније 3 (словима: три) дана пре датума почетка пружања услуге достави:</w:t>
      </w:r>
    </w:p>
    <w:p w:rsidR="008E3E99" w:rsidRPr="008E3E99" w:rsidRDefault="008E3E99" w:rsidP="008E3E99">
      <w:pPr>
        <w:rPr>
          <w:rFonts w:ascii="Arial" w:hAnsi="Arial" w:cs="Arial"/>
          <w:sz w:val="22"/>
          <w:szCs w:val="22"/>
        </w:rPr>
      </w:pPr>
      <w:r w:rsidRPr="008E3E99">
        <w:rPr>
          <w:rFonts w:ascii="Arial" w:hAnsi="Arial" w:cs="Arial"/>
          <w:sz w:val="22"/>
          <w:szCs w:val="22"/>
        </w:rPr>
        <w:t>9.1. списак лица са њиховим својеручно потписаним изјавама на околност да су  упознати са обавезама у складу са тачком 4. овог Прилога о БЗР,</w:t>
      </w:r>
    </w:p>
    <w:p w:rsidR="008E3E99" w:rsidRPr="008E3E99" w:rsidRDefault="008E3E99" w:rsidP="008E3E99">
      <w:pPr>
        <w:rPr>
          <w:rFonts w:ascii="Arial" w:hAnsi="Arial" w:cs="Arial"/>
          <w:sz w:val="22"/>
          <w:szCs w:val="22"/>
        </w:rPr>
      </w:pPr>
      <w:r w:rsidRPr="008E3E99">
        <w:rPr>
          <w:rFonts w:ascii="Arial" w:hAnsi="Arial" w:cs="Arial"/>
          <w:sz w:val="22"/>
          <w:szCs w:val="22"/>
        </w:rPr>
        <w:t>9.2. списак средстава за рад која ће бити ангажована за пружање услуге, и</w:t>
      </w:r>
    </w:p>
    <w:p w:rsidR="008E3E99" w:rsidRPr="008E3E99" w:rsidRDefault="008E3E99" w:rsidP="008E3E99">
      <w:pPr>
        <w:rPr>
          <w:rFonts w:ascii="Arial" w:hAnsi="Arial" w:cs="Arial"/>
          <w:sz w:val="22"/>
          <w:szCs w:val="22"/>
        </w:rPr>
      </w:pPr>
      <w:r w:rsidRPr="008E3E99">
        <w:rPr>
          <w:rFonts w:ascii="Arial" w:hAnsi="Arial" w:cs="Arial"/>
          <w:sz w:val="22"/>
          <w:szCs w:val="22"/>
        </w:rPr>
        <w:t xml:space="preserve">9.3. податке о лицу за БЗР код Пружаоца услуге. </w:t>
      </w:r>
    </w:p>
    <w:p w:rsidR="008E3E99" w:rsidRPr="008E3E99" w:rsidRDefault="008E3E99" w:rsidP="008E3E99">
      <w:pPr>
        <w:rPr>
          <w:rFonts w:ascii="Arial" w:hAnsi="Arial" w:cs="Arial"/>
          <w:sz w:val="22"/>
          <w:szCs w:val="22"/>
        </w:rPr>
      </w:pPr>
      <w:r w:rsidRPr="008E3E99">
        <w:rPr>
          <w:rFonts w:ascii="Arial" w:hAnsi="Arial" w:cs="Arial"/>
          <w:sz w:val="22"/>
          <w:szCs w:val="22"/>
        </w:rPr>
        <w:t>Уз списак лица из става 9.1. ове тачке, Пружалац услуге је дужан да достави доказе о:</w:t>
      </w:r>
    </w:p>
    <w:p w:rsidR="008E3E99" w:rsidRPr="008E3E99" w:rsidRDefault="008E3E99" w:rsidP="008E3E99">
      <w:pPr>
        <w:rPr>
          <w:rFonts w:ascii="Arial" w:hAnsi="Arial" w:cs="Arial"/>
          <w:sz w:val="22"/>
          <w:szCs w:val="22"/>
        </w:rPr>
      </w:pPr>
      <w:r w:rsidRPr="008E3E99">
        <w:rPr>
          <w:rFonts w:ascii="Arial" w:hAnsi="Arial" w:cs="Arial"/>
          <w:sz w:val="22"/>
          <w:szCs w:val="22"/>
        </w:rPr>
        <w:t>         9.1.1. извршеном оспособљавању запослених за безбедан и здрав рад,</w:t>
      </w:r>
    </w:p>
    <w:p w:rsidR="008E3E99" w:rsidRPr="008E3E99" w:rsidRDefault="008E3E99" w:rsidP="008E3E99">
      <w:pPr>
        <w:rPr>
          <w:rFonts w:ascii="Arial" w:hAnsi="Arial" w:cs="Arial"/>
          <w:sz w:val="22"/>
          <w:szCs w:val="22"/>
        </w:rPr>
      </w:pPr>
      <w:r w:rsidRPr="008E3E99">
        <w:rPr>
          <w:rFonts w:ascii="Arial" w:hAnsi="Arial" w:cs="Arial"/>
          <w:sz w:val="22"/>
          <w:szCs w:val="22"/>
        </w:rPr>
        <w:t>         9.1.2. извршеним лекарским прегледима запослених,</w:t>
      </w:r>
    </w:p>
    <w:p w:rsidR="008E3E99" w:rsidRPr="008E3E99" w:rsidRDefault="008E3E99" w:rsidP="008E3E99">
      <w:pPr>
        <w:rPr>
          <w:rFonts w:ascii="Arial" w:hAnsi="Arial" w:cs="Arial"/>
          <w:sz w:val="22"/>
          <w:szCs w:val="22"/>
        </w:rPr>
      </w:pPr>
      <w:r w:rsidRPr="008E3E99">
        <w:rPr>
          <w:rFonts w:ascii="Arial" w:hAnsi="Arial" w:cs="Arial"/>
          <w:sz w:val="22"/>
          <w:szCs w:val="22"/>
        </w:rPr>
        <w:t>         9.1.3. извршеним прегледима и испитивањима опреме за рад и</w:t>
      </w:r>
    </w:p>
    <w:p w:rsidR="008E3E99" w:rsidRPr="008E3E99" w:rsidRDefault="008E3E99" w:rsidP="008E3E99">
      <w:pPr>
        <w:rPr>
          <w:rFonts w:ascii="Arial" w:hAnsi="Arial" w:cs="Arial"/>
          <w:sz w:val="22"/>
          <w:szCs w:val="22"/>
        </w:rPr>
      </w:pPr>
      <w:r w:rsidRPr="008E3E99">
        <w:rPr>
          <w:rFonts w:ascii="Arial" w:hAnsi="Arial" w:cs="Arial"/>
          <w:sz w:val="22"/>
          <w:szCs w:val="22"/>
        </w:rPr>
        <w:t>         9.1.4. коришћењу средстава и опреме за личну заштиту на раду.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8E3E99" w:rsidRPr="008E3E99" w:rsidRDefault="008E3E99" w:rsidP="008E3E99">
      <w:pPr>
        <w:rPr>
          <w:rFonts w:ascii="Arial" w:hAnsi="Arial" w:cs="Arial"/>
          <w:sz w:val="22"/>
          <w:szCs w:val="22"/>
        </w:rPr>
      </w:pPr>
      <w:r w:rsidRPr="008E3E99">
        <w:rPr>
          <w:rFonts w:ascii="Arial" w:hAnsi="Arial" w:cs="Arial"/>
          <w:sz w:val="22"/>
          <w:szCs w:val="22"/>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8E3E99" w:rsidRPr="008E3E99" w:rsidRDefault="008E3E99" w:rsidP="008E3E99">
      <w:pPr>
        <w:rPr>
          <w:rFonts w:ascii="Arial" w:hAnsi="Arial" w:cs="Arial"/>
          <w:sz w:val="22"/>
          <w:szCs w:val="22"/>
        </w:rPr>
      </w:pPr>
      <w:r w:rsidRPr="008E3E99">
        <w:rPr>
          <w:rFonts w:ascii="Arial" w:hAnsi="Arial" w:cs="Arial"/>
          <w:sz w:val="22"/>
          <w:szCs w:val="22"/>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           </w:t>
      </w:r>
    </w:p>
    <w:p w:rsidR="008E3E99" w:rsidRPr="008E3E99" w:rsidRDefault="008E3E99" w:rsidP="008E3E99">
      <w:pPr>
        <w:rPr>
          <w:rFonts w:ascii="Arial" w:hAnsi="Arial" w:cs="Arial"/>
          <w:sz w:val="22"/>
          <w:szCs w:val="22"/>
        </w:rPr>
      </w:pPr>
      <w:r w:rsidRPr="008E3E99">
        <w:rPr>
          <w:rFonts w:ascii="Arial" w:hAnsi="Arial" w:cs="Arial"/>
          <w:sz w:val="22"/>
          <w:szCs w:val="22"/>
        </w:rPr>
        <w:t>Пружалац услуге се обавезује да поступи по налогу Корисника услуге из става 3. ове тачке.</w:t>
      </w: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Стране су дужне да у случају да у току реализације Уговора дeлe рaдни прoстoр, сaрaђуjу у примeни прoписaних мeрa зa бeзбeднoст и здрaвљe зaпoслeних.</w:t>
      </w:r>
    </w:p>
    <w:p w:rsidR="008E3E99" w:rsidRPr="008E3E99" w:rsidRDefault="008E3E99" w:rsidP="008E3E99">
      <w:pPr>
        <w:rPr>
          <w:rFonts w:ascii="Arial" w:hAnsi="Arial" w:cs="Arial"/>
          <w:sz w:val="22"/>
          <w:szCs w:val="22"/>
        </w:rPr>
      </w:pPr>
      <w:r w:rsidRPr="008E3E99">
        <w:rPr>
          <w:rFonts w:ascii="Arial" w:hAnsi="Arial" w:cs="Arial"/>
          <w:sz w:val="22"/>
          <w:szCs w:val="22"/>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8E3E99" w:rsidRPr="008E3E99" w:rsidRDefault="008E3E99" w:rsidP="008E3E99">
      <w:pPr>
        <w:rPr>
          <w:rFonts w:ascii="Arial" w:hAnsi="Arial" w:cs="Arial"/>
          <w:sz w:val="22"/>
          <w:szCs w:val="22"/>
        </w:rPr>
      </w:pPr>
      <w:r w:rsidRPr="008E3E99">
        <w:rPr>
          <w:rFonts w:ascii="Arial" w:hAnsi="Arial" w:cs="Arial"/>
          <w:sz w:val="22"/>
          <w:szCs w:val="22"/>
        </w:rPr>
        <w:t>Нaчин oствaривaњa сaрaдњe из ст. 1. и 2. oве тачке утврђуjе се спoрaзумoм.</w:t>
      </w:r>
    </w:p>
    <w:p w:rsidR="008E3E99" w:rsidRPr="008E3E99" w:rsidRDefault="008E3E99" w:rsidP="008E3E99">
      <w:pPr>
        <w:rPr>
          <w:rFonts w:ascii="Arial" w:hAnsi="Arial" w:cs="Arial"/>
          <w:sz w:val="22"/>
          <w:szCs w:val="22"/>
        </w:rPr>
      </w:pPr>
      <w:r w:rsidRPr="008E3E99">
        <w:rPr>
          <w:rFonts w:ascii="Arial" w:hAnsi="Arial" w:cs="Arial"/>
          <w:sz w:val="22"/>
          <w:szCs w:val="22"/>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Овај Прилог о БЗР је сачињен у 6 (словима: шест) истоветних примерака, од којих свака Страна задржава по 3 (словима: три) примерка.</w:t>
      </w:r>
    </w:p>
    <w:p w:rsidR="008E3E99" w:rsidRDefault="008E3E99" w:rsidP="008E3E99"/>
    <w:p w:rsidR="008E3E99" w:rsidRPr="007F2D63" w:rsidRDefault="008E3E99" w:rsidP="00381A46">
      <w:pPr>
        <w:jc w:val="both"/>
        <w:rPr>
          <w:rFonts w:ascii="Arial" w:hAnsi="Arial" w:cs="Arial"/>
          <w:sz w:val="22"/>
          <w:szCs w:val="22"/>
          <w:lang w:eastAsia="en-US"/>
        </w:rPr>
      </w:pPr>
    </w:p>
    <w:sectPr w:rsidR="008E3E99" w:rsidRPr="007F2D63" w:rsidSect="00AF22EB">
      <w:headerReference w:type="default" r:id="rId64"/>
      <w:footerReference w:type="default" r:id="rId65"/>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9B" w:rsidRDefault="00C8019B">
      <w:r>
        <w:separator/>
      </w:r>
    </w:p>
    <w:p w:rsidR="00C8019B" w:rsidRDefault="00C8019B"/>
  </w:endnote>
  <w:endnote w:type="continuationSeparator" w:id="0">
    <w:p w:rsidR="00C8019B" w:rsidRDefault="00C8019B">
      <w:r>
        <w:continuationSeparator/>
      </w:r>
    </w:p>
    <w:p w:rsidR="00C8019B" w:rsidRDefault="00C8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1" w:rsidRDefault="00533BA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A2735A">
      <w:rPr>
        <w:rFonts w:ascii="Arial" w:hAnsi="Arial" w:cs="Arial"/>
        <w:b/>
        <w:bCs/>
        <w:noProof/>
        <w:sz w:val="18"/>
        <w:szCs w:val="18"/>
      </w:rPr>
      <w:t>21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A2735A">
      <w:rPr>
        <w:rFonts w:ascii="Arial" w:hAnsi="Arial" w:cs="Arial"/>
        <w:b/>
        <w:bCs/>
        <w:noProof/>
        <w:sz w:val="18"/>
        <w:szCs w:val="18"/>
      </w:rPr>
      <w:t>103</w:t>
    </w:r>
    <w:r w:rsidRPr="003965B3">
      <w:rPr>
        <w:rFonts w:ascii="Arial" w:hAnsi="Arial" w:cs="Arial"/>
        <w:b/>
        <w:bCs/>
        <w:sz w:val="18"/>
        <w:szCs w:val="18"/>
      </w:rPr>
      <w:fldChar w:fldCharType="end"/>
    </w:r>
  </w:p>
  <w:p w:rsidR="00533BA1" w:rsidRDefault="00533BA1" w:rsidP="00463D52">
    <w:pPr>
      <w:pStyle w:val="Footer"/>
      <w:rPr>
        <w:rFonts w:ascii="Arial" w:hAnsi="Arial" w:cs="Arial"/>
        <w:i/>
        <w:iCs/>
        <w:sz w:val="18"/>
        <w:szCs w:val="18"/>
      </w:rPr>
    </w:pPr>
  </w:p>
  <w:p w:rsidR="00533BA1" w:rsidRPr="00364D0E" w:rsidRDefault="00533BA1" w:rsidP="0001377B">
    <w:pPr>
      <w:pStyle w:val="Footer"/>
      <w:rPr>
        <w:rFonts w:ascii="Arial" w:hAnsi="Arial" w:cs="Arial"/>
        <w:sz w:val="18"/>
        <w:szCs w:val="18"/>
      </w:rPr>
    </w:pPr>
  </w:p>
  <w:p w:rsidR="00533BA1" w:rsidRPr="00364D0E" w:rsidRDefault="00533BA1" w:rsidP="00130379">
    <w:pPr>
      <w:pStyle w:val="Footer"/>
      <w:rPr>
        <w:rFonts w:ascii="Arial" w:hAnsi="Arial" w:cs="Arial"/>
        <w:sz w:val="18"/>
        <w:szCs w:val="18"/>
      </w:rPr>
    </w:pPr>
  </w:p>
  <w:p w:rsidR="00533BA1" w:rsidRPr="003965B3" w:rsidRDefault="00533BA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9B" w:rsidRDefault="00C8019B">
      <w:r>
        <w:separator/>
      </w:r>
    </w:p>
    <w:p w:rsidR="00C8019B" w:rsidRDefault="00C8019B"/>
  </w:footnote>
  <w:footnote w:type="continuationSeparator" w:id="0">
    <w:p w:rsidR="00C8019B" w:rsidRDefault="00C8019B">
      <w:r>
        <w:continuationSeparator/>
      </w:r>
    </w:p>
    <w:p w:rsidR="00C8019B" w:rsidRDefault="00C80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1" w:rsidRDefault="00533BA1" w:rsidP="00466451">
    <w:pPr>
      <w:pStyle w:val="Header"/>
      <w:jc w:val="center"/>
      <w:rPr>
        <w:rFonts w:ascii="Arial" w:hAnsi="Arial"/>
        <w:lang w:val="en-US"/>
      </w:rPr>
    </w:pPr>
    <w:r>
      <w:rPr>
        <w:noProof/>
        <w:lang w:val="en-US" w:eastAsia="en-US"/>
      </w:rPr>
      <w:drawing>
        <wp:anchor distT="0" distB="0" distL="114300" distR="114300" simplePos="0" relativeHeight="251659776" behindDoc="0" locked="0" layoutInCell="1" allowOverlap="1" wp14:anchorId="24FF1167" wp14:editId="684B6B17">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 xml:space="preserve">ЈП „Електропривреда Србије“ Београд   </w:t>
    </w:r>
  </w:p>
  <w:p w:rsidR="00533BA1" w:rsidRDefault="00533BA1" w:rsidP="008F4935">
    <w:pPr>
      <w:pStyle w:val="Header"/>
      <w:jc w:val="center"/>
      <w:rPr>
        <w:rFonts w:ascii="Arial" w:hAnsi="Arial"/>
        <w:lang w:val="en-US"/>
      </w:rPr>
    </w:pPr>
    <w:r w:rsidRPr="00466451">
      <w:rPr>
        <w:rFonts w:ascii="Arial" w:hAnsi="Arial"/>
        <w:lang w:val="en-US"/>
      </w:rPr>
      <w:t>Конкурсна документација</w:t>
    </w:r>
    <w:r>
      <w:rPr>
        <w:rFonts w:ascii="Arial" w:hAnsi="Arial"/>
      </w:rPr>
      <w:t xml:space="preserve">: </w:t>
    </w:r>
    <w:r w:rsidRPr="008F4935">
      <w:rPr>
        <w:rFonts w:ascii="Arial" w:hAnsi="Arial"/>
        <w:lang w:val="en-US"/>
      </w:rPr>
      <w:t>ЈН</w:t>
    </w:r>
    <w:r>
      <w:rPr>
        <w:rFonts w:ascii="Arial" w:hAnsi="Arial"/>
        <w:lang w:val="en-US"/>
      </w:rPr>
      <w:t xml:space="preserve">O/1000/0012/2018 </w:t>
    </w:r>
  </w:p>
  <w:p w:rsidR="00533BA1" w:rsidRPr="007217E2" w:rsidRDefault="00533BA1" w:rsidP="008F4935">
    <w:pPr>
      <w:pStyle w:val="Header"/>
      <w:jc w:val="center"/>
      <w:rPr>
        <w:rFonts w:ascii="Arial" w:hAnsi="Arial" w:cs="Arial"/>
      </w:rPr>
    </w:pPr>
    <w:r>
      <w:rPr>
        <w:rFonts w:ascii="Arial" w:hAnsi="Arial"/>
      </w:rPr>
      <w:t>Услуге „</w:t>
    </w:r>
    <w:r>
      <w:rPr>
        <w:rFonts w:ascii="Arial" w:hAnsi="Arial"/>
        <w:lang w:val="en-US"/>
      </w:rPr>
      <w:t>Eкстерне провере ИМС</w:t>
    </w:r>
    <w:r>
      <w:rPr>
        <w:rFonts w:ascii="Arial" w:hAnsi="Arial"/>
      </w:rPr>
      <w:t>“</w:t>
    </w:r>
  </w:p>
  <w:p w:rsidR="00533BA1" w:rsidRDefault="00533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78760F"/>
    <w:multiLevelType w:val="hybridMultilevel"/>
    <w:tmpl w:val="F3F2207C"/>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6454ED"/>
    <w:multiLevelType w:val="hybridMultilevel"/>
    <w:tmpl w:val="2A8E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0203FB1"/>
    <w:multiLevelType w:val="hybridMultilevel"/>
    <w:tmpl w:val="57C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6E54D2"/>
    <w:multiLevelType w:val="hybridMultilevel"/>
    <w:tmpl w:val="7A92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15:restartNumberingAfterBreak="0">
    <w:nsid w:val="229D2BDC"/>
    <w:multiLevelType w:val="hybridMultilevel"/>
    <w:tmpl w:val="B22A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A930DC"/>
    <w:multiLevelType w:val="hybridMultilevel"/>
    <w:tmpl w:val="5C4C689A"/>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CB6904"/>
    <w:multiLevelType w:val="multilevel"/>
    <w:tmpl w:val="313075DC"/>
    <w:lvl w:ilvl="0">
      <w:start w:val="1"/>
      <w:numFmt w:val="decimal"/>
      <w:lvlText w:val="%1."/>
      <w:lvlJc w:val="left"/>
      <w:pPr>
        <w:ind w:left="780" w:hanging="42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1FD06BE"/>
    <w:multiLevelType w:val="hybridMultilevel"/>
    <w:tmpl w:val="5ED21D90"/>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2C72DB1"/>
    <w:multiLevelType w:val="hybridMultilevel"/>
    <w:tmpl w:val="424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281F1B"/>
    <w:multiLevelType w:val="hybridMultilevel"/>
    <w:tmpl w:val="12A6D684"/>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8710B7"/>
    <w:multiLevelType w:val="hybridMultilevel"/>
    <w:tmpl w:val="823C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41505BEE"/>
    <w:multiLevelType w:val="hybridMultilevel"/>
    <w:tmpl w:val="17AA3D60"/>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BDE5A5E"/>
    <w:multiLevelType w:val="multilevel"/>
    <w:tmpl w:val="6CFEDC80"/>
    <w:lvl w:ilvl="0">
      <w:start w:val="1"/>
      <w:numFmt w:val="decimal"/>
      <w:lvlText w:val="%1."/>
      <w:lvlJc w:val="left"/>
      <w:pPr>
        <w:ind w:left="780" w:hanging="42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9"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6535BFC"/>
    <w:multiLevelType w:val="hybridMultilevel"/>
    <w:tmpl w:val="FF62F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6BBB3170"/>
    <w:multiLevelType w:val="hybridMultilevel"/>
    <w:tmpl w:val="8D6619EC"/>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D9B2C57"/>
    <w:multiLevelType w:val="hybridMultilevel"/>
    <w:tmpl w:val="7442926A"/>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062081"/>
    <w:multiLevelType w:val="hybridMultilevel"/>
    <w:tmpl w:val="6C127F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E78391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0" w15:restartNumberingAfterBreak="0">
    <w:nsid w:val="73606C80"/>
    <w:multiLevelType w:val="hybridMultilevel"/>
    <w:tmpl w:val="7D5247A4"/>
    <w:lvl w:ilvl="0" w:tplc="F0DCB0E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9"/>
  </w:num>
  <w:num w:numId="2">
    <w:abstractNumId w:val="65"/>
  </w:num>
  <w:num w:numId="3">
    <w:abstractNumId w:val="58"/>
  </w:num>
  <w:num w:numId="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4"/>
  </w:num>
  <w:num w:numId="7">
    <w:abstractNumId w:val="91"/>
  </w:num>
  <w:num w:numId="8">
    <w:abstractNumId w:val="98"/>
  </w:num>
  <w:num w:numId="9">
    <w:abstractNumId w:val="50"/>
  </w:num>
  <w:num w:numId="10">
    <w:abstractNumId w:val="64"/>
  </w:num>
  <w:num w:numId="11">
    <w:abstractNumId w:val="97"/>
  </w:num>
  <w:num w:numId="12">
    <w:abstractNumId w:val="89"/>
  </w:num>
  <w:num w:numId="13">
    <w:abstractNumId w:val="62"/>
  </w:num>
  <w:num w:numId="14">
    <w:abstractNumId w:val="104"/>
  </w:num>
  <w:num w:numId="15">
    <w:abstractNumId w:val="75"/>
  </w:num>
  <w:num w:numId="16">
    <w:abstractNumId w:val="106"/>
  </w:num>
  <w:num w:numId="17">
    <w:abstractNumId w:val="79"/>
  </w:num>
  <w:num w:numId="18">
    <w:abstractNumId w:val="67"/>
  </w:num>
  <w:num w:numId="19">
    <w:abstractNumId w:val="87"/>
  </w:num>
  <w:num w:numId="20">
    <w:abstractNumId w:val="52"/>
  </w:num>
  <w:num w:numId="21">
    <w:abstractNumId w:val="102"/>
  </w:num>
  <w:num w:numId="22">
    <w:abstractNumId w:val="72"/>
  </w:num>
  <w:num w:numId="23">
    <w:abstractNumId w:val="70"/>
  </w:num>
  <w:num w:numId="24">
    <w:abstractNumId w:val="81"/>
  </w:num>
  <w:num w:numId="25">
    <w:abstractNumId w:val="74"/>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num>
  <w:num w:numId="28">
    <w:abstractNumId w:val="96"/>
  </w:num>
  <w:num w:numId="29">
    <w:abstractNumId w:val="73"/>
  </w:num>
  <w:num w:numId="30">
    <w:abstractNumId w:val="100"/>
  </w:num>
  <w:num w:numId="31">
    <w:abstractNumId w:val="69"/>
  </w:num>
  <w:num w:numId="32">
    <w:abstractNumId w:val="54"/>
  </w:num>
  <w:num w:numId="33">
    <w:abstractNumId w:val="51"/>
  </w:num>
  <w:num w:numId="34">
    <w:abstractNumId w:val="66"/>
  </w:num>
  <w:num w:numId="35">
    <w:abstractNumId w:val="83"/>
  </w:num>
  <w:num w:numId="36">
    <w:abstractNumId w:val="59"/>
  </w:num>
  <w:num w:numId="37">
    <w:abstractNumId w:val="86"/>
  </w:num>
  <w:num w:numId="38">
    <w:abstractNumId w:val="80"/>
  </w:num>
  <w:num w:numId="39">
    <w:abstractNumId w:val="105"/>
  </w:num>
  <w:num w:numId="40">
    <w:abstractNumId w:val="107"/>
  </w:num>
  <w:num w:numId="41">
    <w:abstractNumId w:val="53"/>
  </w:num>
  <w:num w:numId="42">
    <w:abstractNumId w:val="63"/>
  </w:num>
  <w:num w:numId="43">
    <w:abstractNumId w:val="76"/>
  </w:num>
  <w:num w:numId="44">
    <w:abstractNumId w:val="82"/>
  </w:num>
  <w:num w:numId="45">
    <w:abstractNumId w:val="77"/>
  </w:num>
  <w:num w:numId="46">
    <w:abstractNumId w:val="49"/>
  </w:num>
  <w:num w:numId="47">
    <w:abstractNumId w:val="71"/>
  </w:num>
  <w:num w:numId="48">
    <w:abstractNumId w:val="93"/>
  </w:num>
  <w:num w:numId="49">
    <w:abstractNumId w:val="9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CC"/>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3F87"/>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0BA6"/>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3E8"/>
    <w:rsid w:val="00040FFA"/>
    <w:rsid w:val="00041B26"/>
    <w:rsid w:val="00041CE5"/>
    <w:rsid w:val="00041D7D"/>
    <w:rsid w:val="000422E8"/>
    <w:rsid w:val="0004248A"/>
    <w:rsid w:val="000426A6"/>
    <w:rsid w:val="00042846"/>
    <w:rsid w:val="00042AB1"/>
    <w:rsid w:val="00042ABF"/>
    <w:rsid w:val="0004327C"/>
    <w:rsid w:val="000434DC"/>
    <w:rsid w:val="00043B23"/>
    <w:rsid w:val="00043C87"/>
    <w:rsid w:val="00043D31"/>
    <w:rsid w:val="00043F66"/>
    <w:rsid w:val="0004406B"/>
    <w:rsid w:val="000440B1"/>
    <w:rsid w:val="00044A8E"/>
    <w:rsid w:val="00044EE2"/>
    <w:rsid w:val="000455D2"/>
    <w:rsid w:val="00045FB6"/>
    <w:rsid w:val="00046253"/>
    <w:rsid w:val="00046BE9"/>
    <w:rsid w:val="00046D24"/>
    <w:rsid w:val="00046DA8"/>
    <w:rsid w:val="00046F29"/>
    <w:rsid w:val="00046FAA"/>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4ED5"/>
    <w:rsid w:val="00055239"/>
    <w:rsid w:val="000554F7"/>
    <w:rsid w:val="00055834"/>
    <w:rsid w:val="00055BC8"/>
    <w:rsid w:val="0005677B"/>
    <w:rsid w:val="00056C77"/>
    <w:rsid w:val="00057613"/>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83A"/>
    <w:rsid w:val="00074CF4"/>
    <w:rsid w:val="000750A8"/>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DC5"/>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C4F"/>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4E5"/>
    <w:rsid w:val="0009757A"/>
    <w:rsid w:val="000A0222"/>
    <w:rsid w:val="000A070F"/>
    <w:rsid w:val="000A0720"/>
    <w:rsid w:val="000A0991"/>
    <w:rsid w:val="000A10E3"/>
    <w:rsid w:val="000A1C58"/>
    <w:rsid w:val="000A1E50"/>
    <w:rsid w:val="000A388F"/>
    <w:rsid w:val="000A3AB2"/>
    <w:rsid w:val="000A3C74"/>
    <w:rsid w:val="000A4935"/>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374B"/>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9B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7AA"/>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9DD"/>
    <w:rsid w:val="000E1063"/>
    <w:rsid w:val="000E1258"/>
    <w:rsid w:val="000E1606"/>
    <w:rsid w:val="000E19B1"/>
    <w:rsid w:val="000E1C4A"/>
    <w:rsid w:val="000E1D0A"/>
    <w:rsid w:val="000E1FD3"/>
    <w:rsid w:val="000E1FD4"/>
    <w:rsid w:val="000E2391"/>
    <w:rsid w:val="000E3071"/>
    <w:rsid w:val="000E3256"/>
    <w:rsid w:val="000E3346"/>
    <w:rsid w:val="000E34C6"/>
    <w:rsid w:val="000E3BC9"/>
    <w:rsid w:val="000E43B9"/>
    <w:rsid w:val="000E4657"/>
    <w:rsid w:val="000E4CA1"/>
    <w:rsid w:val="000E4F91"/>
    <w:rsid w:val="000E5186"/>
    <w:rsid w:val="000E540D"/>
    <w:rsid w:val="000E56FB"/>
    <w:rsid w:val="000E5886"/>
    <w:rsid w:val="000E5999"/>
    <w:rsid w:val="000E5D83"/>
    <w:rsid w:val="000E5E8B"/>
    <w:rsid w:val="000E6103"/>
    <w:rsid w:val="000E62CC"/>
    <w:rsid w:val="000E636D"/>
    <w:rsid w:val="000E65B4"/>
    <w:rsid w:val="000E6E77"/>
    <w:rsid w:val="000E6FE3"/>
    <w:rsid w:val="000E73E6"/>
    <w:rsid w:val="000E7673"/>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426"/>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A03"/>
    <w:rsid w:val="00112D6A"/>
    <w:rsid w:val="00113083"/>
    <w:rsid w:val="00113968"/>
    <w:rsid w:val="001139E5"/>
    <w:rsid w:val="00113B67"/>
    <w:rsid w:val="001146A1"/>
    <w:rsid w:val="001147C3"/>
    <w:rsid w:val="00115226"/>
    <w:rsid w:val="00115B35"/>
    <w:rsid w:val="001161CF"/>
    <w:rsid w:val="00116570"/>
    <w:rsid w:val="00116854"/>
    <w:rsid w:val="001168C1"/>
    <w:rsid w:val="00116C7A"/>
    <w:rsid w:val="00117C4F"/>
    <w:rsid w:val="00117C72"/>
    <w:rsid w:val="00120489"/>
    <w:rsid w:val="00120CEF"/>
    <w:rsid w:val="00120FB1"/>
    <w:rsid w:val="00120FCC"/>
    <w:rsid w:val="00121528"/>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453C"/>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3D9"/>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5A41"/>
    <w:rsid w:val="001364AE"/>
    <w:rsid w:val="001367B9"/>
    <w:rsid w:val="00136ED7"/>
    <w:rsid w:val="001370C5"/>
    <w:rsid w:val="001374C4"/>
    <w:rsid w:val="0013752F"/>
    <w:rsid w:val="00137540"/>
    <w:rsid w:val="00137B56"/>
    <w:rsid w:val="00137E6C"/>
    <w:rsid w:val="001405B1"/>
    <w:rsid w:val="00140694"/>
    <w:rsid w:val="00140715"/>
    <w:rsid w:val="00140C2C"/>
    <w:rsid w:val="00140FB9"/>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912"/>
    <w:rsid w:val="00150C80"/>
    <w:rsid w:val="00150EBC"/>
    <w:rsid w:val="00151052"/>
    <w:rsid w:val="001510F7"/>
    <w:rsid w:val="0015110F"/>
    <w:rsid w:val="00151402"/>
    <w:rsid w:val="0015141F"/>
    <w:rsid w:val="001515D2"/>
    <w:rsid w:val="00151A2A"/>
    <w:rsid w:val="00151F32"/>
    <w:rsid w:val="0015223C"/>
    <w:rsid w:val="00152656"/>
    <w:rsid w:val="00152878"/>
    <w:rsid w:val="0015293D"/>
    <w:rsid w:val="00152B19"/>
    <w:rsid w:val="00152BEB"/>
    <w:rsid w:val="00152C72"/>
    <w:rsid w:val="00152E7F"/>
    <w:rsid w:val="00152FE5"/>
    <w:rsid w:val="0015325E"/>
    <w:rsid w:val="0015336B"/>
    <w:rsid w:val="00153763"/>
    <w:rsid w:val="00153944"/>
    <w:rsid w:val="00153AB1"/>
    <w:rsid w:val="00153EC1"/>
    <w:rsid w:val="00153F9F"/>
    <w:rsid w:val="00154032"/>
    <w:rsid w:val="001540BB"/>
    <w:rsid w:val="001541DC"/>
    <w:rsid w:val="001547C7"/>
    <w:rsid w:val="00154F96"/>
    <w:rsid w:val="00155004"/>
    <w:rsid w:val="001553E5"/>
    <w:rsid w:val="00155607"/>
    <w:rsid w:val="001558D3"/>
    <w:rsid w:val="00155A46"/>
    <w:rsid w:val="001560FE"/>
    <w:rsid w:val="001563C0"/>
    <w:rsid w:val="00156578"/>
    <w:rsid w:val="001567D2"/>
    <w:rsid w:val="00156C49"/>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AD2"/>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BAF"/>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417"/>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15C"/>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97EAD"/>
    <w:rsid w:val="001A002D"/>
    <w:rsid w:val="001A01DA"/>
    <w:rsid w:val="001A0280"/>
    <w:rsid w:val="001A06C1"/>
    <w:rsid w:val="001A0798"/>
    <w:rsid w:val="001A0BD5"/>
    <w:rsid w:val="001A0E1A"/>
    <w:rsid w:val="001A0E2C"/>
    <w:rsid w:val="001A1358"/>
    <w:rsid w:val="001A14E3"/>
    <w:rsid w:val="001A172A"/>
    <w:rsid w:val="001A180B"/>
    <w:rsid w:val="001A2760"/>
    <w:rsid w:val="001A287D"/>
    <w:rsid w:val="001A2A81"/>
    <w:rsid w:val="001A2FA0"/>
    <w:rsid w:val="001A3648"/>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EDF"/>
    <w:rsid w:val="001B3FAC"/>
    <w:rsid w:val="001B4262"/>
    <w:rsid w:val="001B4731"/>
    <w:rsid w:val="001B487E"/>
    <w:rsid w:val="001B4A30"/>
    <w:rsid w:val="001B4A9C"/>
    <w:rsid w:val="001B4B8B"/>
    <w:rsid w:val="001B4D75"/>
    <w:rsid w:val="001B5220"/>
    <w:rsid w:val="001B5B17"/>
    <w:rsid w:val="001B61C0"/>
    <w:rsid w:val="001B61F1"/>
    <w:rsid w:val="001B638B"/>
    <w:rsid w:val="001B657E"/>
    <w:rsid w:val="001B6640"/>
    <w:rsid w:val="001B6EAE"/>
    <w:rsid w:val="001B76A0"/>
    <w:rsid w:val="001B7BDF"/>
    <w:rsid w:val="001B7C0C"/>
    <w:rsid w:val="001B7C30"/>
    <w:rsid w:val="001B7C50"/>
    <w:rsid w:val="001C03D9"/>
    <w:rsid w:val="001C0AB2"/>
    <w:rsid w:val="001C136E"/>
    <w:rsid w:val="001C1BA6"/>
    <w:rsid w:val="001C21F9"/>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1B7"/>
    <w:rsid w:val="001C53FD"/>
    <w:rsid w:val="001C588D"/>
    <w:rsid w:val="001C59A2"/>
    <w:rsid w:val="001C5A01"/>
    <w:rsid w:val="001C5C29"/>
    <w:rsid w:val="001C5CA1"/>
    <w:rsid w:val="001C5EBF"/>
    <w:rsid w:val="001C6058"/>
    <w:rsid w:val="001C678A"/>
    <w:rsid w:val="001C6B5D"/>
    <w:rsid w:val="001C6D02"/>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5DB"/>
    <w:rsid w:val="001D3883"/>
    <w:rsid w:val="001D3B7D"/>
    <w:rsid w:val="001D3C84"/>
    <w:rsid w:val="001D3CB2"/>
    <w:rsid w:val="001D3DBD"/>
    <w:rsid w:val="001D4246"/>
    <w:rsid w:val="001D4DC7"/>
    <w:rsid w:val="001D4E60"/>
    <w:rsid w:val="001D5159"/>
    <w:rsid w:val="001D5473"/>
    <w:rsid w:val="001D550A"/>
    <w:rsid w:val="001D5729"/>
    <w:rsid w:val="001D5C2A"/>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AC8"/>
    <w:rsid w:val="00202CCD"/>
    <w:rsid w:val="00202CD8"/>
    <w:rsid w:val="00202D79"/>
    <w:rsid w:val="002039B2"/>
    <w:rsid w:val="00204027"/>
    <w:rsid w:val="00204111"/>
    <w:rsid w:val="002044A7"/>
    <w:rsid w:val="00204871"/>
    <w:rsid w:val="00205B96"/>
    <w:rsid w:val="00205C4A"/>
    <w:rsid w:val="00206615"/>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06"/>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18DC"/>
    <w:rsid w:val="002220C6"/>
    <w:rsid w:val="00222643"/>
    <w:rsid w:val="0022279E"/>
    <w:rsid w:val="002227E8"/>
    <w:rsid w:val="00222947"/>
    <w:rsid w:val="00222BA3"/>
    <w:rsid w:val="00222C12"/>
    <w:rsid w:val="00222E33"/>
    <w:rsid w:val="00222EC2"/>
    <w:rsid w:val="002231ED"/>
    <w:rsid w:val="002233C3"/>
    <w:rsid w:val="002234C5"/>
    <w:rsid w:val="00223749"/>
    <w:rsid w:val="00223A5B"/>
    <w:rsid w:val="00223B69"/>
    <w:rsid w:val="00223BA8"/>
    <w:rsid w:val="00224A4D"/>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59F"/>
    <w:rsid w:val="00232912"/>
    <w:rsid w:val="00232AB4"/>
    <w:rsid w:val="00232BD9"/>
    <w:rsid w:val="00233121"/>
    <w:rsid w:val="002331DF"/>
    <w:rsid w:val="00233412"/>
    <w:rsid w:val="00233495"/>
    <w:rsid w:val="00233D22"/>
    <w:rsid w:val="00234135"/>
    <w:rsid w:val="002347AF"/>
    <w:rsid w:val="00234AFE"/>
    <w:rsid w:val="002352D8"/>
    <w:rsid w:val="0023562B"/>
    <w:rsid w:val="00235837"/>
    <w:rsid w:val="0023587D"/>
    <w:rsid w:val="00235F1B"/>
    <w:rsid w:val="0023636F"/>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4B0"/>
    <w:rsid w:val="00255515"/>
    <w:rsid w:val="002555E1"/>
    <w:rsid w:val="00255CF9"/>
    <w:rsid w:val="00255FE0"/>
    <w:rsid w:val="002565D9"/>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82E"/>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49B"/>
    <w:rsid w:val="002726E9"/>
    <w:rsid w:val="002727FB"/>
    <w:rsid w:val="00272855"/>
    <w:rsid w:val="00272D92"/>
    <w:rsid w:val="002731BE"/>
    <w:rsid w:val="002732A5"/>
    <w:rsid w:val="00273F5C"/>
    <w:rsid w:val="00274100"/>
    <w:rsid w:val="00274181"/>
    <w:rsid w:val="00274398"/>
    <w:rsid w:val="002745D0"/>
    <w:rsid w:val="0027488E"/>
    <w:rsid w:val="00275620"/>
    <w:rsid w:val="00275F42"/>
    <w:rsid w:val="00276673"/>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103"/>
    <w:rsid w:val="00287281"/>
    <w:rsid w:val="002874D4"/>
    <w:rsid w:val="00287645"/>
    <w:rsid w:val="00287925"/>
    <w:rsid w:val="002879BB"/>
    <w:rsid w:val="00287A95"/>
    <w:rsid w:val="00287C01"/>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37D"/>
    <w:rsid w:val="00294581"/>
    <w:rsid w:val="00294747"/>
    <w:rsid w:val="00294DF0"/>
    <w:rsid w:val="00294EEE"/>
    <w:rsid w:val="00294F26"/>
    <w:rsid w:val="00294F7F"/>
    <w:rsid w:val="00295157"/>
    <w:rsid w:val="00295377"/>
    <w:rsid w:val="00295C5A"/>
    <w:rsid w:val="00295D4D"/>
    <w:rsid w:val="00296016"/>
    <w:rsid w:val="00296110"/>
    <w:rsid w:val="002968FE"/>
    <w:rsid w:val="00296950"/>
    <w:rsid w:val="00296972"/>
    <w:rsid w:val="00296E86"/>
    <w:rsid w:val="00297F48"/>
    <w:rsid w:val="002A0233"/>
    <w:rsid w:val="002A0B68"/>
    <w:rsid w:val="002A0B81"/>
    <w:rsid w:val="002A0FAA"/>
    <w:rsid w:val="002A1887"/>
    <w:rsid w:val="002A2011"/>
    <w:rsid w:val="002A28C9"/>
    <w:rsid w:val="002A2962"/>
    <w:rsid w:val="002A2DD0"/>
    <w:rsid w:val="002A2F41"/>
    <w:rsid w:val="002A33AE"/>
    <w:rsid w:val="002A36E9"/>
    <w:rsid w:val="002A3C3F"/>
    <w:rsid w:val="002A436B"/>
    <w:rsid w:val="002A43EA"/>
    <w:rsid w:val="002A480D"/>
    <w:rsid w:val="002A4C1D"/>
    <w:rsid w:val="002A4CBA"/>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4E"/>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0FE"/>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302"/>
    <w:rsid w:val="002B663B"/>
    <w:rsid w:val="002B667C"/>
    <w:rsid w:val="002B6955"/>
    <w:rsid w:val="002B69B0"/>
    <w:rsid w:val="002B6D5A"/>
    <w:rsid w:val="002B6EB1"/>
    <w:rsid w:val="002B6F02"/>
    <w:rsid w:val="002B6FF9"/>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2FBC"/>
    <w:rsid w:val="002D32EE"/>
    <w:rsid w:val="002D339D"/>
    <w:rsid w:val="002D3733"/>
    <w:rsid w:val="002D3869"/>
    <w:rsid w:val="002D3AA6"/>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0BD3"/>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5480"/>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AF8"/>
    <w:rsid w:val="00311B3C"/>
    <w:rsid w:val="00311DF7"/>
    <w:rsid w:val="00311E5C"/>
    <w:rsid w:val="00312650"/>
    <w:rsid w:val="00312B44"/>
    <w:rsid w:val="00312D4F"/>
    <w:rsid w:val="0031310F"/>
    <w:rsid w:val="0031324D"/>
    <w:rsid w:val="00313BAB"/>
    <w:rsid w:val="00313E84"/>
    <w:rsid w:val="00314378"/>
    <w:rsid w:val="00314AE3"/>
    <w:rsid w:val="00314B78"/>
    <w:rsid w:val="00315019"/>
    <w:rsid w:val="0031516D"/>
    <w:rsid w:val="00315299"/>
    <w:rsid w:val="003152EB"/>
    <w:rsid w:val="00315841"/>
    <w:rsid w:val="00315CA9"/>
    <w:rsid w:val="00315EBA"/>
    <w:rsid w:val="00316135"/>
    <w:rsid w:val="00316899"/>
    <w:rsid w:val="003168CA"/>
    <w:rsid w:val="003170A7"/>
    <w:rsid w:val="003170D9"/>
    <w:rsid w:val="003177D3"/>
    <w:rsid w:val="00317845"/>
    <w:rsid w:val="0031798D"/>
    <w:rsid w:val="00317AC7"/>
    <w:rsid w:val="00317B7C"/>
    <w:rsid w:val="00317D86"/>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1B3"/>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7D0"/>
    <w:rsid w:val="00332913"/>
    <w:rsid w:val="00332CFE"/>
    <w:rsid w:val="00333F16"/>
    <w:rsid w:val="00333F98"/>
    <w:rsid w:val="0033469C"/>
    <w:rsid w:val="00334718"/>
    <w:rsid w:val="00334F1D"/>
    <w:rsid w:val="003350DA"/>
    <w:rsid w:val="00335525"/>
    <w:rsid w:val="003358B5"/>
    <w:rsid w:val="0033599E"/>
    <w:rsid w:val="00335A01"/>
    <w:rsid w:val="00335E69"/>
    <w:rsid w:val="00336055"/>
    <w:rsid w:val="003362D0"/>
    <w:rsid w:val="00336343"/>
    <w:rsid w:val="00336FB3"/>
    <w:rsid w:val="003372D6"/>
    <w:rsid w:val="003376C6"/>
    <w:rsid w:val="00337D30"/>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EAD"/>
    <w:rsid w:val="00345F58"/>
    <w:rsid w:val="0034602A"/>
    <w:rsid w:val="003460FF"/>
    <w:rsid w:val="003473A0"/>
    <w:rsid w:val="003477C1"/>
    <w:rsid w:val="00347B4C"/>
    <w:rsid w:val="00347BBC"/>
    <w:rsid w:val="00347E7D"/>
    <w:rsid w:val="00350395"/>
    <w:rsid w:val="003503BE"/>
    <w:rsid w:val="00350A67"/>
    <w:rsid w:val="00350FB0"/>
    <w:rsid w:val="00351035"/>
    <w:rsid w:val="003515FF"/>
    <w:rsid w:val="0035163D"/>
    <w:rsid w:val="00352063"/>
    <w:rsid w:val="003525AA"/>
    <w:rsid w:val="00352784"/>
    <w:rsid w:val="003528F1"/>
    <w:rsid w:val="00352D61"/>
    <w:rsid w:val="00353033"/>
    <w:rsid w:val="00354420"/>
    <w:rsid w:val="00354653"/>
    <w:rsid w:val="0035477D"/>
    <w:rsid w:val="003549DE"/>
    <w:rsid w:val="00354D41"/>
    <w:rsid w:val="00355309"/>
    <w:rsid w:val="0035563A"/>
    <w:rsid w:val="003556A1"/>
    <w:rsid w:val="003559E9"/>
    <w:rsid w:val="00355AF2"/>
    <w:rsid w:val="00355F10"/>
    <w:rsid w:val="00356ACE"/>
    <w:rsid w:val="00356B70"/>
    <w:rsid w:val="0035720B"/>
    <w:rsid w:val="00357732"/>
    <w:rsid w:val="00357FBA"/>
    <w:rsid w:val="003602D1"/>
    <w:rsid w:val="0036032B"/>
    <w:rsid w:val="003604B8"/>
    <w:rsid w:val="0036050C"/>
    <w:rsid w:val="0036054A"/>
    <w:rsid w:val="00360564"/>
    <w:rsid w:val="00360709"/>
    <w:rsid w:val="00360962"/>
    <w:rsid w:val="00361604"/>
    <w:rsid w:val="00361A56"/>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0A"/>
    <w:rsid w:val="00366522"/>
    <w:rsid w:val="003666C3"/>
    <w:rsid w:val="00366734"/>
    <w:rsid w:val="00367475"/>
    <w:rsid w:val="00367850"/>
    <w:rsid w:val="003679DF"/>
    <w:rsid w:val="00367BFF"/>
    <w:rsid w:val="003705B9"/>
    <w:rsid w:val="003709D3"/>
    <w:rsid w:val="00370AA9"/>
    <w:rsid w:val="00370BD0"/>
    <w:rsid w:val="00370E97"/>
    <w:rsid w:val="0037108B"/>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7A9"/>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4CF"/>
    <w:rsid w:val="0038375A"/>
    <w:rsid w:val="00383BAF"/>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794"/>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79B"/>
    <w:rsid w:val="003B4978"/>
    <w:rsid w:val="003B4CDC"/>
    <w:rsid w:val="003B53C5"/>
    <w:rsid w:val="003B5BC3"/>
    <w:rsid w:val="003B5C95"/>
    <w:rsid w:val="003B5D08"/>
    <w:rsid w:val="003B6866"/>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139"/>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985"/>
    <w:rsid w:val="003E1D34"/>
    <w:rsid w:val="003E20ED"/>
    <w:rsid w:val="003E2A1C"/>
    <w:rsid w:val="003E2E7F"/>
    <w:rsid w:val="003E3199"/>
    <w:rsid w:val="003E36F7"/>
    <w:rsid w:val="003E373A"/>
    <w:rsid w:val="003E37F7"/>
    <w:rsid w:val="003E3931"/>
    <w:rsid w:val="003E3F1E"/>
    <w:rsid w:val="003E4808"/>
    <w:rsid w:val="003E505A"/>
    <w:rsid w:val="003E525B"/>
    <w:rsid w:val="003E53AD"/>
    <w:rsid w:val="003E5451"/>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3F7E89"/>
    <w:rsid w:val="00400160"/>
    <w:rsid w:val="004006FC"/>
    <w:rsid w:val="0040080E"/>
    <w:rsid w:val="00400917"/>
    <w:rsid w:val="00400A38"/>
    <w:rsid w:val="00401AF8"/>
    <w:rsid w:val="00401CD9"/>
    <w:rsid w:val="00401DB8"/>
    <w:rsid w:val="00401F5B"/>
    <w:rsid w:val="004023EA"/>
    <w:rsid w:val="0040259D"/>
    <w:rsid w:val="00402756"/>
    <w:rsid w:val="00402E6B"/>
    <w:rsid w:val="00402EE5"/>
    <w:rsid w:val="00402F34"/>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6ED"/>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7B8"/>
    <w:rsid w:val="004259BE"/>
    <w:rsid w:val="004259D0"/>
    <w:rsid w:val="00425A77"/>
    <w:rsid w:val="00425BA1"/>
    <w:rsid w:val="00426381"/>
    <w:rsid w:val="00426428"/>
    <w:rsid w:val="00426900"/>
    <w:rsid w:val="00426CA9"/>
    <w:rsid w:val="00426D2E"/>
    <w:rsid w:val="00426F42"/>
    <w:rsid w:val="0042720A"/>
    <w:rsid w:val="00427A8A"/>
    <w:rsid w:val="00427AA1"/>
    <w:rsid w:val="00427CE2"/>
    <w:rsid w:val="00427D78"/>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0A9"/>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69"/>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047"/>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64D"/>
    <w:rsid w:val="00454CF9"/>
    <w:rsid w:val="0045513A"/>
    <w:rsid w:val="00455168"/>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825"/>
    <w:rsid w:val="00464918"/>
    <w:rsid w:val="00464D71"/>
    <w:rsid w:val="004650BE"/>
    <w:rsid w:val="00465275"/>
    <w:rsid w:val="00465992"/>
    <w:rsid w:val="00465B0B"/>
    <w:rsid w:val="00465D0C"/>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067"/>
    <w:rsid w:val="0047385E"/>
    <w:rsid w:val="00473AD5"/>
    <w:rsid w:val="00473CD4"/>
    <w:rsid w:val="004740BE"/>
    <w:rsid w:val="0047447C"/>
    <w:rsid w:val="0047480C"/>
    <w:rsid w:val="00474AEE"/>
    <w:rsid w:val="00475220"/>
    <w:rsid w:val="004753EA"/>
    <w:rsid w:val="0047544E"/>
    <w:rsid w:val="004756E7"/>
    <w:rsid w:val="00475814"/>
    <w:rsid w:val="00475BD1"/>
    <w:rsid w:val="00475F28"/>
    <w:rsid w:val="00475F7B"/>
    <w:rsid w:val="004764F9"/>
    <w:rsid w:val="004766EF"/>
    <w:rsid w:val="00476E54"/>
    <w:rsid w:val="0047715C"/>
    <w:rsid w:val="004772F7"/>
    <w:rsid w:val="0047790C"/>
    <w:rsid w:val="00477965"/>
    <w:rsid w:val="00477E30"/>
    <w:rsid w:val="00480077"/>
    <w:rsid w:val="00480907"/>
    <w:rsid w:val="00480A0F"/>
    <w:rsid w:val="00480AD3"/>
    <w:rsid w:val="004810C4"/>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52C"/>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2BD"/>
    <w:rsid w:val="004A53A1"/>
    <w:rsid w:val="004A547C"/>
    <w:rsid w:val="004A58FB"/>
    <w:rsid w:val="004A5947"/>
    <w:rsid w:val="004A597C"/>
    <w:rsid w:val="004A5F4F"/>
    <w:rsid w:val="004A6036"/>
    <w:rsid w:val="004A61E3"/>
    <w:rsid w:val="004A6485"/>
    <w:rsid w:val="004A6718"/>
    <w:rsid w:val="004A6B42"/>
    <w:rsid w:val="004A6D90"/>
    <w:rsid w:val="004A7055"/>
    <w:rsid w:val="004A725C"/>
    <w:rsid w:val="004A752E"/>
    <w:rsid w:val="004A766B"/>
    <w:rsid w:val="004B03F3"/>
    <w:rsid w:val="004B0464"/>
    <w:rsid w:val="004B0AA8"/>
    <w:rsid w:val="004B0E05"/>
    <w:rsid w:val="004B1425"/>
    <w:rsid w:val="004B143F"/>
    <w:rsid w:val="004B19FF"/>
    <w:rsid w:val="004B1A93"/>
    <w:rsid w:val="004B1C73"/>
    <w:rsid w:val="004B1DD8"/>
    <w:rsid w:val="004B20FF"/>
    <w:rsid w:val="004B25C8"/>
    <w:rsid w:val="004B2672"/>
    <w:rsid w:val="004B2BFA"/>
    <w:rsid w:val="004B347E"/>
    <w:rsid w:val="004B387D"/>
    <w:rsid w:val="004B3A94"/>
    <w:rsid w:val="004B41CE"/>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15"/>
    <w:rsid w:val="004B79F8"/>
    <w:rsid w:val="004B7C4E"/>
    <w:rsid w:val="004B7EB5"/>
    <w:rsid w:val="004C00C4"/>
    <w:rsid w:val="004C09AE"/>
    <w:rsid w:val="004C0D89"/>
    <w:rsid w:val="004C14FC"/>
    <w:rsid w:val="004C17AC"/>
    <w:rsid w:val="004C1CA4"/>
    <w:rsid w:val="004C1F97"/>
    <w:rsid w:val="004C24D8"/>
    <w:rsid w:val="004C277B"/>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971"/>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504"/>
    <w:rsid w:val="004D3FF6"/>
    <w:rsid w:val="004D4A56"/>
    <w:rsid w:val="004D4BC4"/>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172"/>
    <w:rsid w:val="004D71C7"/>
    <w:rsid w:val="004D728A"/>
    <w:rsid w:val="004D757A"/>
    <w:rsid w:val="004D7A10"/>
    <w:rsid w:val="004D7CE3"/>
    <w:rsid w:val="004E004D"/>
    <w:rsid w:val="004E038A"/>
    <w:rsid w:val="004E0B26"/>
    <w:rsid w:val="004E1011"/>
    <w:rsid w:val="004E1725"/>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5C76"/>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2B"/>
    <w:rsid w:val="00503CAC"/>
    <w:rsid w:val="005040B8"/>
    <w:rsid w:val="00504156"/>
    <w:rsid w:val="00504358"/>
    <w:rsid w:val="005047AE"/>
    <w:rsid w:val="00504863"/>
    <w:rsid w:val="00504FCC"/>
    <w:rsid w:val="00505216"/>
    <w:rsid w:val="00505287"/>
    <w:rsid w:val="00505727"/>
    <w:rsid w:val="00505EB9"/>
    <w:rsid w:val="00506033"/>
    <w:rsid w:val="005060FD"/>
    <w:rsid w:val="0050629D"/>
    <w:rsid w:val="005064C1"/>
    <w:rsid w:val="00506529"/>
    <w:rsid w:val="005067A4"/>
    <w:rsid w:val="00506926"/>
    <w:rsid w:val="00506AFC"/>
    <w:rsid w:val="00506EA2"/>
    <w:rsid w:val="00507883"/>
    <w:rsid w:val="00507C51"/>
    <w:rsid w:val="00507C67"/>
    <w:rsid w:val="005102CB"/>
    <w:rsid w:val="0051052A"/>
    <w:rsid w:val="00510639"/>
    <w:rsid w:val="00510CB2"/>
    <w:rsid w:val="00511134"/>
    <w:rsid w:val="00511710"/>
    <w:rsid w:val="00511AA3"/>
    <w:rsid w:val="0051241C"/>
    <w:rsid w:val="00512972"/>
    <w:rsid w:val="00512BED"/>
    <w:rsid w:val="00512C82"/>
    <w:rsid w:val="005132D5"/>
    <w:rsid w:val="005133AD"/>
    <w:rsid w:val="005134F6"/>
    <w:rsid w:val="005135F1"/>
    <w:rsid w:val="005141CE"/>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A0D"/>
    <w:rsid w:val="00516B6B"/>
    <w:rsid w:val="0051711B"/>
    <w:rsid w:val="00517282"/>
    <w:rsid w:val="00517338"/>
    <w:rsid w:val="00517769"/>
    <w:rsid w:val="005178E4"/>
    <w:rsid w:val="00520604"/>
    <w:rsid w:val="00520978"/>
    <w:rsid w:val="00521128"/>
    <w:rsid w:val="00522165"/>
    <w:rsid w:val="0052267C"/>
    <w:rsid w:val="00522755"/>
    <w:rsid w:val="00522ABF"/>
    <w:rsid w:val="00522D84"/>
    <w:rsid w:val="00522F5C"/>
    <w:rsid w:val="00522F83"/>
    <w:rsid w:val="005232DA"/>
    <w:rsid w:val="0052331A"/>
    <w:rsid w:val="00523778"/>
    <w:rsid w:val="00523FA7"/>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0D33"/>
    <w:rsid w:val="0053102B"/>
    <w:rsid w:val="00531165"/>
    <w:rsid w:val="00531A48"/>
    <w:rsid w:val="00531ACB"/>
    <w:rsid w:val="00531D57"/>
    <w:rsid w:val="00532900"/>
    <w:rsid w:val="005329F0"/>
    <w:rsid w:val="00533083"/>
    <w:rsid w:val="00533284"/>
    <w:rsid w:val="005333DE"/>
    <w:rsid w:val="00533A87"/>
    <w:rsid w:val="00533BA1"/>
    <w:rsid w:val="00533BAC"/>
    <w:rsid w:val="00533CD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BC"/>
    <w:rsid w:val="00540BE5"/>
    <w:rsid w:val="00540CB5"/>
    <w:rsid w:val="005410D0"/>
    <w:rsid w:val="005419DB"/>
    <w:rsid w:val="00541B8C"/>
    <w:rsid w:val="00541CFE"/>
    <w:rsid w:val="00542127"/>
    <w:rsid w:val="00542354"/>
    <w:rsid w:val="00542429"/>
    <w:rsid w:val="00542457"/>
    <w:rsid w:val="00542459"/>
    <w:rsid w:val="005425D7"/>
    <w:rsid w:val="00542700"/>
    <w:rsid w:val="00543191"/>
    <w:rsid w:val="005431C8"/>
    <w:rsid w:val="00543210"/>
    <w:rsid w:val="00543462"/>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28D"/>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7E3"/>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828"/>
    <w:rsid w:val="00567C96"/>
    <w:rsid w:val="00570872"/>
    <w:rsid w:val="00570D29"/>
    <w:rsid w:val="00570F4D"/>
    <w:rsid w:val="00571388"/>
    <w:rsid w:val="00571E33"/>
    <w:rsid w:val="00571ECD"/>
    <w:rsid w:val="005723A9"/>
    <w:rsid w:val="0057279F"/>
    <w:rsid w:val="00572B5D"/>
    <w:rsid w:val="00572C64"/>
    <w:rsid w:val="00572F7C"/>
    <w:rsid w:val="00573587"/>
    <w:rsid w:val="005735B9"/>
    <w:rsid w:val="0057367F"/>
    <w:rsid w:val="00573AC5"/>
    <w:rsid w:val="00573CC8"/>
    <w:rsid w:val="0057400B"/>
    <w:rsid w:val="00574060"/>
    <w:rsid w:val="0057423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A89"/>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9F3"/>
    <w:rsid w:val="00587B94"/>
    <w:rsid w:val="00590578"/>
    <w:rsid w:val="00590B20"/>
    <w:rsid w:val="00590B39"/>
    <w:rsid w:val="00591069"/>
    <w:rsid w:val="00591934"/>
    <w:rsid w:val="00591975"/>
    <w:rsid w:val="00591B88"/>
    <w:rsid w:val="00592403"/>
    <w:rsid w:val="00592584"/>
    <w:rsid w:val="00592FE1"/>
    <w:rsid w:val="00593106"/>
    <w:rsid w:val="0059310C"/>
    <w:rsid w:val="00593148"/>
    <w:rsid w:val="005933F4"/>
    <w:rsid w:val="00593434"/>
    <w:rsid w:val="00594AD2"/>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2C5"/>
    <w:rsid w:val="005A157D"/>
    <w:rsid w:val="005A1A75"/>
    <w:rsid w:val="005A1AB0"/>
    <w:rsid w:val="005A1C0B"/>
    <w:rsid w:val="005A1DFE"/>
    <w:rsid w:val="005A1E21"/>
    <w:rsid w:val="005A1E39"/>
    <w:rsid w:val="005A200F"/>
    <w:rsid w:val="005A2403"/>
    <w:rsid w:val="005A2831"/>
    <w:rsid w:val="005A2F80"/>
    <w:rsid w:val="005A3999"/>
    <w:rsid w:val="005A3AF8"/>
    <w:rsid w:val="005A3E21"/>
    <w:rsid w:val="005A435D"/>
    <w:rsid w:val="005A4646"/>
    <w:rsid w:val="005A4C9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130"/>
    <w:rsid w:val="005B427E"/>
    <w:rsid w:val="005B49BB"/>
    <w:rsid w:val="005B4B89"/>
    <w:rsid w:val="005B4BF7"/>
    <w:rsid w:val="005B4E78"/>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5CA"/>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0B"/>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0D0"/>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4E4"/>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A46"/>
    <w:rsid w:val="00622B66"/>
    <w:rsid w:val="00622BC1"/>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0FF"/>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80E"/>
    <w:rsid w:val="00635C53"/>
    <w:rsid w:val="00635CA8"/>
    <w:rsid w:val="006365FB"/>
    <w:rsid w:val="006368C0"/>
    <w:rsid w:val="00636A22"/>
    <w:rsid w:val="00636BB1"/>
    <w:rsid w:val="00636C2C"/>
    <w:rsid w:val="00637102"/>
    <w:rsid w:val="006374A2"/>
    <w:rsid w:val="006375A3"/>
    <w:rsid w:val="00637C0F"/>
    <w:rsid w:val="00637DE0"/>
    <w:rsid w:val="0064018D"/>
    <w:rsid w:val="0064032E"/>
    <w:rsid w:val="0064037F"/>
    <w:rsid w:val="00640681"/>
    <w:rsid w:val="006408E0"/>
    <w:rsid w:val="00640FAD"/>
    <w:rsid w:val="00641EA2"/>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30"/>
    <w:rsid w:val="006460AA"/>
    <w:rsid w:val="006469F3"/>
    <w:rsid w:val="00646B4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564"/>
    <w:rsid w:val="00654D7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48"/>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4FB"/>
    <w:rsid w:val="0066759E"/>
    <w:rsid w:val="00667773"/>
    <w:rsid w:val="00667ED4"/>
    <w:rsid w:val="0067001B"/>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84C"/>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3C"/>
    <w:rsid w:val="00690240"/>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32E"/>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3964"/>
    <w:rsid w:val="006A4169"/>
    <w:rsid w:val="006A443F"/>
    <w:rsid w:val="006A46A3"/>
    <w:rsid w:val="006A4727"/>
    <w:rsid w:val="006A48CE"/>
    <w:rsid w:val="006A49E0"/>
    <w:rsid w:val="006A4C93"/>
    <w:rsid w:val="006A4FD8"/>
    <w:rsid w:val="006A500A"/>
    <w:rsid w:val="006A56AF"/>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600"/>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6E95"/>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567"/>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4C2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83E"/>
    <w:rsid w:val="006F2A6C"/>
    <w:rsid w:val="006F2E5F"/>
    <w:rsid w:val="006F3560"/>
    <w:rsid w:val="006F35C3"/>
    <w:rsid w:val="006F3750"/>
    <w:rsid w:val="006F37B3"/>
    <w:rsid w:val="006F404C"/>
    <w:rsid w:val="006F41BB"/>
    <w:rsid w:val="006F48E4"/>
    <w:rsid w:val="006F4FD2"/>
    <w:rsid w:val="006F549A"/>
    <w:rsid w:val="006F58BC"/>
    <w:rsid w:val="006F5942"/>
    <w:rsid w:val="006F642E"/>
    <w:rsid w:val="006F6BF1"/>
    <w:rsid w:val="006F6DDA"/>
    <w:rsid w:val="006F6DEA"/>
    <w:rsid w:val="006F799F"/>
    <w:rsid w:val="006F7CCA"/>
    <w:rsid w:val="0070004D"/>
    <w:rsid w:val="00700220"/>
    <w:rsid w:val="00700281"/>
    <w:rsid w:val="007005DC"/>
    <w:rsid w:val="0070080F"/>
    <w:rsid w:val="00700E79"/>
    <w:rsid w:val="007010BC"/>
    <w:rsid w:val="007014DA"/>
    <w:rsid w:val="007017E1"/>
    <w:rsid w:val="00701CE0"/>
    <w:rsid w:val="00702938"/>
    <w:rsid w:val="00702D62"/>
    <w:rsid w:val="007036B0"/>
    <w:rsid w:val="00703777"/>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B6D"/>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203"/>
    <w:rsid w:val="00721732"/>
    <w:rsid w:val="007217B0"/>
    <w:rsid w:val="007217E2"/>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51"/>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2FD0"/>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E58"/>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56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960"/>
    <w:rsid w:val="00763A4A"/>
    <w:rsid w:val="007649C8"/>
    <w:rsid w:val="00765629"/>
    <w:rsid w:val="0076599B"/>
    <w:rsid w:val="00765CE8"/>
    <w:rsid w:val="00765FF2"/>
    <w:rsid w:val="0076621A"/>
    <w:rsid w:val="007669FF"/>
    <w:rsid w:val="00766A5B"/>
    <w:rsid w:val="00766E41"/>
    <w:rsid w:val="00767011"/>
    <w:rsid w:val="00767658"/>
    <w:rsid w:val="00767D95"/>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24F"/>
    <w:rsid w:val="00772805"/>
    <w:rsid w:val="00772925"/>
    <w:rsid w:val="00772BD3"/>
    <w:rsid w:val="00773029"/>
    <w:rsid w:val="007739D2"/>
    <w:rsid w:val="00773B43"/>
    <w:rsid w:val="00773BE9"/>
    <w:rsid w:val="00773D2A"/>
    <w:rsid w:val="00773FE2"/>
    <w:rsid w:val="007740FC"/>
    <w:rsid w:val="00774236"/>
    <w:rsid w:val="007743FA"/>
    <w:rsid w:val="0077450B"/>
    <w:rsid w:val="00774582"/>
    <w:rsid w:val="0077474F"/>
    <w:rsid w:val="00774D99"/>
    <w:rsid w:val="00774FC7"/>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142"/>
    <w:rsid w:val="00785302"/>
    <w:rsid w:val="007854CE"/>
    <w:rsid w:val="00785A36"/>
    <w:rsid w:val="0078604C"/>
    <w:rsid w:val="0078622C"/>
    <w:rsid w:val="00786594"/>
    <w:rsid w:val="00786746"/>
    <w:rsid w:val="00786775"/>
    <w:rsid w:val="007870A4"/>
    <w:rsid w:val="007872B3"/>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572"/>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5B8"/>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37D"/>
    <w:rsid w:val="007B6522"/>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4C9D"/>
    <w:rsid w:val="007C5423"/>
    <w:rsid w:val="007C5576"/>
    <w:rsid w:val="007C575E"/>
    <w:rsid w:val="007C6596"/>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1D2"/>
    <w:rsid w:val="007E1454"/>
    <w:rsid w:val="007E14AA"/>
    <w:rsid w:val="007E1685"/>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5EF6"/>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2D63"/>
    <w:rsid w:val="007F3043"/>
    <w:rsid w:val="007F34EF"/>
    <w:rsid w:val="007F3679"/>
    <w:rsid w:val="007F3961"/>
    <w:rsid w:val="007F399E"/>
    <w:rsid w:val="007F39B6"/>
    <w:rsid w:val="007F3CFE"/>
    <w:rsid w:val="007F3D46"/>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7F7D30"/>
    <w:rsid w:val="0080055B"/>
    <w:rsid w:val="00800967"/>
    <w:rsid w:val="008009C1"/>
    <w:rsid w:val="00800E18"/>
    <w:rsid w:val="00801021"/>
    <w:rsid w:val="00801B07"/>
    <w:rsid w:val="00801B65"/>
    <w:rsid w:val="00801E1C"/>
    <w:rsid w:val="00801EBE"/>
    <w:rsid w:val="00801F19"/>
    <w:rsid w:val="00802380"/>
    <w:rsid w:val="00802873"/>
    <w:rsid w:val="00802B31"/>
    <w:rsid w:val="00802EF1"/>
    <w:rsid w:val="00803A6F"/>
    <w:rsid w:val="00803F62"/>
    <w:rsid w:val="0080403A"/>
    <w:rsid w:val="008040E5"/>
    <w:rsid w:val="00804186"/>
    <w:rsid w:val="0080428B"/>
    <w:rsid w:val="00804311"/>
    <w:rsid w:val="00804402"/>
    <w:rsid w:val="008044E6"/>
    <w:rsid w:val="008045AF"/>
    <w:rsid w:val="00804B49"/>
    <w:rsid w:val="008051EE"/>
    <w:rsid w:val="00805216"/>
    <w:rsid w:val="00805310"/>
    <w:rsid w:val="0080546C"/>
    <w:rsid w:val="00805799"/>
    <w:rsid w:val="00805821"/>
    <w:rsid w:val="00806B68"/>
    <w:rsid w:val="008070D6"/>
    <w:rsid w:val="00807A7F"/>
    <w:rsid w:val="0081022B"/>
    <w:rsid w:val="008105AD"/>
    <w:rsid w:val="008105DF"/>
    <w:rsid w:val="00810A92"/>
    <w:rsid w:val="00810E5A"/>
    <w:rsid w:val="00810EFB"/>
    <w:rsid w:val="00810F21"/>
    <w:rsid w:val="00810FB4"/>
    <w:rsid w:val="00811A5D"/>
    <w:rsid w:val="00811B5F"/>
    <w:rsid w:val="00811C7A"/>
    <w:rsid w:val="00811DB9"/>
    <w:rsid w:val="0081219D"/>
    <w:rsid w:val="0081219E"/>
    <w:rsid w:val="008121AB"/>
    <w:rsid w:val="00812217"/>
    <w:rsid w:val="008124B3"/>
    <w:rsid w:val="00812675"/>
    <w:rsid w:val="00812777"/>
    <w:rsid w:val="00812DE1"/>
    <w:rsid w:val="0081305D"/>
    <w:rsid w:val="00813495"/>
    <w:rsid w:val="00813815"/>
    <w:rsid w:val="00813E21"/>
    <w:rsid w:val="00813EC6"/>
    <w:rsid w:val="00814263"/>
    <w:rsid w:val="00814532"/>
    <w:rsid w:val="0081473B"/>
    <w:rsid w:val="0081499B"/>
    <w:rsid w:val="00814A81"/>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5275"/>
    <w:rsid w:val="00836028"/>
    <w:rsid w:val="008364BD"/>
    <w:rsid w:val="0083692F"/>
    <w:rsid w:val="00836C9E"/>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7E6"/>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B89"/>
    <w:rsid w:val="0085714C"/>
    <w:rsid w:val="00857397"/>
    <w:rsid w:val="00857AF6"/>
    <w:rsid w:val="00857BCE"/>
    <w:rsid w:val="00857F06"/>
    <w:rsid w:val="00857FB0"/>
    <w:rsid w:val="00860691"/>
    <w:rsid w:val="00860E05"/>
    <w:rsid w:val="00860E44"/>
    <w:rsid w:val="00860FF2"/>
    <w:rsid w:val="00861417"/>
    <w:rsid w:val="00861714"/>
    <w:rsid w:val="00861799"/>
    <w:rsid w:val="008619C1"/>
    <w:rsid w:val="00861C28"/>
    <w:rsid w:val="008627A2"/>
    <w:rsid w:val="008627C2"/>
    <w:rsid w:val="0086291D"/>
    <w:rsid w:val="008629A2"/>
    <w:rsid w:val="00862B18"/>
    <w:rsid w:val="00862D67"/>
    <w:rsid w:val="00862E60"/>
    <w:rsid w:val="00862F77"/>
    <w:rsid w:val="0086328D"/>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4FE0"/>
    <w:rsid w:val="00875033"/>
    <w:rsid w:val="008750C4"/>
    <w:rsid w:val="00875359"/>
    <w:rsid w:val="0087574B"/>
    <w:rsid w:val="00875E57"/>
    <w:rsid w:val="00875FAD"/>
    <w:rsid w:val="00876181"/>
    <w:rsid w:val="00876388"/>
    <w:rsid w:val="008768C0"/>
    <w:rsid w:val="00876EEF"/>
    <w:rsid w:val="008774EC"/>
    <w:rsid w:val="00877513"/>
    <w:rsid w:val="0087760F"/>
    <w:rsid w:val="00877BA7"/>
    <w:rsid w:val="00877C4D"/>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879AA"/>
    <w:rsid w:val="00890111"/>
    <w:rsid w:val="00890598"/>
    <w:rsid w:val="00890F31"/>
    <w:rsid w:val="00890FE5"/>
    <w:rsid w:val="00891083"/>
    <w:rsid w:val="0089139A"/>
    <w:rsid w:val="00891407"/>
    <w:rsid w:val="00891697"/>
    <w:rsid w:val="00891BEA"/>
    <w:rsid w:val="00892385"/>
    <w:rsid w:val="00892AC9"/>
    <w:rsid w:val="00892ADB"/>
    <w:rsid w:val="008931CE"/>
    <w:rsid w:val="0089331D"/>
    <w:rsid w:val="008933D2"/>
    <w:rsid w:val="00893519"/>
    <w:rsid w:val="0089361B"/>
    <w:rsid w:val="00893784"/>
    <w:rsid w:val="008938A4"/>
    <w:rsid w:val="00893B06"/>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96E"/>
    <w:rsid w:val="008A7E4C"/>
    <w:rsid w:val="008B0035"/>
    <w:rsid w:val="008B0730"/>
    <w:rsid w:val="008B0B49"/>
    <w:rsid w:val="008B0C29"/>
    <w:rsid w:val="008B0CB1"/>
    <w:rsid w:val="008B0CB9"/>
    <w:rsid w:val="008B0E83"/>
    <w:rsid w:val="008B0EEB"/>
    <w:rsid w:val="008B1270"/>
    <w:rsid w:val="008B1371"/>
    <w:rsid w:val="008B1947"/>
    <w:rsid w:val="008B2582"/>
    <w:rsid w:val="008B2821"/>
    <w:rsid w:val="008B2B03"/>
    <w:rsid w:val="008B2E0A"/>
    <w:rsid w:val="008B3270"/>
    <w:rsid w:val="008B3434"/>
    <w:rsid w:val="008B35FE"/>
    <w:rsid w:val="008B36B1"/>
    <w:rsid w:val="008B3777"/>
    <w:rsid w:val="008B37D3"/>
    <w:rsid w:val="008B3B19"/>
    <w:rsid w:val="008B4192"/>
    <w:rsid w:val="008B46D9"/>
    <w:rsid w:val="008B4804"/>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B44"/>
    <w:rsid w:val="008C1FD7"/>
    <w:rsid w:val="008C21F6"/>
    <w:rsid w:val="008C230B"/>
    <w:rsid w:val="008C2645"/>
    <w:rsid w:val="008C2C16"/>
    <w:rsid w:val="008C3081"/>
    <w:rsid w:val="008C3814"/>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3B93"/>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0D"/>
    <w:rsid w:val="008E176E"/>
    <w:rsid w:val="008E21F5"/>
    <w:rsid w:val="008E28FE"/>
    <w:rsid w:val="008E2976"/>
    <w:rsid w:val="008E2AA0"/>
    <w:rsid w:val="008E2C91"/>
    <w:rsid w:val="008E2D1B"/>
    <w:rsid w:val="008E33E7"/>
    <w:rsid w:val="008E3994"/>
    <w:rsid w:val="008E3DE9"/>
    <w:rsid w:val="008E3E99"/>
    <w:rsid w:val="008E42BF"/>
    <w:rsid w:val="008E449F"/>
    <w:rsid w:val="008E49FC"/>
    <w:rsid w:val="008E5079"/>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8DF"/>
    <w:rsid w:val="008F391D"/>
    <w:rsid w:val="008F410E"/>
    <w:rsid w:val="008F4198"/>
    <w:rsid w:val="008F441E"/>
    <w:rsid w:val="008F4430"/>
    <w:rsid w:val="008F4598"/>
    <w:rsid w:val="008F4935"/>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1D34"/>
    <w:rsid w:val="009023CB"/>
    <w:rsid w:val="00902495"/>
    <w:rsid w:val="00902AE4"/>
    <w:rsid w:val="00902C40"/>
    <w:rsid w:val="00902C8F"/>
    <w:rsid w:val="00903B56"/>
    <w:rsid w:val="00903DAD"/>
    <w:rsid w:val="0090442B"/>
    <w:rsid w:val="009047C1"/>
    <w:rsid w:val="00904B16"/>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3FF2"/>
    <w:rsid w:val="0091490A"/>
    <w:rsid w:val="00914BEF"/>
    <w:rsid w:val="00915146"/>
    <w:rsid w:val="00915432"/>
    <w:rsid w:val="00915B26"/>
    <w:rsid w:val="00915D29"/>
    <w:rsid w:val="009168B5"/>
    <w:rsid w:val="00916E1E"/>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081"/>
    <w:rsid w:val="00923101"/>
    <w:rsid w:val="0092373B"/>
    <w:rsid w:val="00923B13"/>
    <w:rsid w:val="00923C4E"/>
    <w:rsid w:val="0092405B"/>
    <w:rsid w:val="00924210"/>
    <w:rsid w:val="00924420"/>
    <w:rsid w:val="009244A0"/>
    <w:rsid w:val="009244BF"/>
    <w:rsid w:val="00924829"/>
    <w:rsid w:val="00924A41"/>
    <w:rsid w:val="00925102"/>
    <w:rsid w:val="009251B4"/>
    <w:rsid w:val="00925B19"/>
    <w:rsid w:val="00925C46"/>
    <w:rsid w:val="00925CD9"/>
    <w:rsid w:val="00925E8D"/>
    <w:rsid w:val="009260AC"/>
    <w:rsid w:val="009260CB"/>
    <w:rsid w:val="009266E2"/>
    <w:rsid w:val="00926734"/>
    <w:rsid w:val="0092680D"/>
    <w:rsid w:val="00926852"/>
    <w:rsid w:val="00926AE7"/>
    <w:rsid w:val="0092735A"/>
    <w:rsid w:val="00930400"/>
    <w:rsid w:val="0093067A"/>
    <w:rsid w:val="00930833"/>
    <w:rsid w:val="0093152A"/>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2BDE"/>
    <w:rsid w:val="009435FF"/>
    <w:rsid w:val="00943CBB"/>
    <w:rsid w:val="00944391"/>
    <w:rsid w:val="0094455C"/>
    <w:rsid w:val="009449E5"/>
    <w:rsid w:val="00944DED"/>
    <w:rsid w:val="00945006"/>
    <w:rsid w:val="009452C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0"/>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87"/>
    <w:rsid w:val="00960DE8"/>
    <w:rsid w:val="00960F87"/>
    <w:rsid w:val="00960FF0"/>
    <w:rsid w:val="009612C1"/>
    <w:rsid w:val="0096133A"/>
    <w:rsid w:val="009613AD"/>
    <w:rsid w:val="00961504"/>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548"/>
    <w:rsid w:val="00975657"/>
    <w:rsid w:val="00975822"/>
    <w:rsid w:val="00975EE5"/>
    <w:rsid w:val="00976050"/>
    <w:rsid w:val="009761ED"/>
    <w:rsid w:val="00976344"/>
    <w:rsid w:val="0097655D"/>
    <w:rsid w:val="0097665D"/>
    <w:rsid w:val="0097666D"/>
    <w:rsid w:val="009769E4"/>
    <w:rsid w:val="00976C29"/>
    <w:rsid w:val="00976FA7"/>
    <w:rsid w:val="009770B4"/>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290"/>
    <w:rsid w:val="00985529"/>
    <w:rsid w:val="00985669"/>
    <w:rsid w:val="00985BB1"/>
    <w:rsid w:val="00985FCA"/>
    <w:rsid w:val="0098630E"/>
    <w:rsid w:val="009863D8"/>
    <w:rsid w:val="009869ED"/>
    <w:rsid w:val="00986B54"/>
    <w:rsid w:val="00986C7E"/>
    <w:rsid w:val="00986E59"/>
    <w:rsid w:val="00986F3D"/>
    <w:rsid w:val="009870B1"/>
    <w:rsid w:val="00987239"/>
    <w:rsid w:val="0098738E"/>
    <w:rsid w:val="00987B66"/>
    <w:rsid w:val="00987E5F"/>
    <w:rsid w:val="00987F9A"/>
    <w:rsid w:val="009901F7"/>
    <w:rsid w:val="009903DE"/>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24"/>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667D"/>
    <w:rsid w:val="0099791F"/>
    <w:rsid w:val="00997DA3"/>
    <w:rsid w:val="00997FBB"/>
    <w:rsid w:val="009A0812"/>
    <w:rsid w:val="009A0881"/>
    <w:rsid w:val="009A09D8"/>
    <w:rsid w:val="009A0C53"/>
    <w:rsid w:val="009A0DC0"/>
    <w:rsid w:val="009A0E1C"/>
    <w:rsid w:val="009A10B5"/>
    <w:rsid w:val="009A11E6"/>
    <w:rsid w:val="009A13E7"/>
    <w:rsid w:val="009A1EDE"/>
    <w:rsid w:val="009A2888"/>
    <w:rsid w:val="009A2D49"/>
    <w:rsid w:val="009A3852"/>
    <w:rsid w:val="009A3BED"/>
    <w:rsid w:val="009A3CE3"/>
    <w:rsid w:val="009A48E4"/>
    <w:rsid w:val="009A49EB"/>
    <w:rsid w:val="009A4C37"/>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653"/>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6EF"/>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0BC"/>
    <w:rsid w:val="009C5117"/>
    <w:rsid w:val="009C5284"/>
    <w:rsid w:val="009C52E7"/>
    <w:rsid w:val="009C60B1"/>
    <w:rsid w:val="009C6333"/>
    <w:rsid w:val="009C660A"/>
    <w:rsid w:val="009C678F"/>
    <w:rsid w:val="009C697B"/>
    <w:rsid w:val="009C74F8"/>
    <w:rsid w:val="009C75DA"/>
    <w:rsid w:val="009C783B"/>
    <w:rsid w:val="009C787F"/>
    <w:rsid w:val="009C7E94"/>
    <w:rsid w:val="009D0397"/>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A4B"/>
    <w:rsid w:val="009D2B90"/>
    <w:rsid w:val="009D2BDD"/>
    <w:rsid w:val="009D2FB1"/>
    <w:rsid w:val="009D333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0EB6"/>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5DA"/>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BDF"/>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39"/>
    <w:rsid w:val="00A0624F"/>
    <w:rsid w:val="00A066C5"/>
    <w:rsid w:val="00A06CA6"/>
    <w:rsid w:val="00A07052"/>
    <w:rsid w:val="00A072C8"/>
    <w:rsid w:val="00A074BF"/>
    <w:rsid w:val="00A0751E"/>
    <w:rsid w:val="00A079CC"/>
    <w:rsid w:val="00A107D3"/>
    <w:rsid w:val="00A10BF3"/>
    <w:rsid w:val="00A1104B"/>
    <w:rsid w:val="00A11094"/>
    <w:rsid w:val="00A1129C"/>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5CE"/>
    <w:rsid w:val="00A248ED"/>
    <w:rsid w:val="00A24AA3"/>
    <w:rsid w:val="00A24DD4"/>
    <w:rsid w:val="00A254DA"/>
    <w:rsid w:val="00A25735"/>
    <w:rsid w:val="00A257F5"/>
    <w:rsid w:val="00A25D00"/>
    <w:rsid w:val="00A25E10"/>
    <w:rsid w:val="00A264F3"/>
    <w:rsid w:val="00A26526"/>
    <w:rsid w:val="00A2666E"/>
    <w:rsid w:val="00A266F8"/>
    <w:rsid w:val="00A27030"/>
    <w:rsid w:val="00A2735A"/>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2FA5"/>
    <w:rsid w:val="00A43292"/>
    <w:rsid w:val="00A43519"/>
    <w:rsid w:val="00A43EFF"/>
    <w:rsid w:val="00A444CB"/>
    <w:rsid w:val="00A4489B"/>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2FB6"/>
    <w:rsid w:val="00A5351D"/>
    <w:rsid w:val="00A53563"/>
    <w:rsid w:val="00A53E3F"/>
    <w:rsid w:val="00A53EC0"/>
    <w:rsid w:val="00A54741"/>
    <w:rsid w:val="00A55057"/>
    <w:rsid w:val="00A5577F"/>
    <w:rsid w:val="00A55B9A"/>
    <w:rsid w:val="00A55C74"/>
    <w:rsid w:val="00A5641F"/>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0FD"/>
    <w:rsid w:val="00A644F4"/>
    <w:rsid w:val="00A64D20"/>
    <w:rsid w:val="00A64F47"/>
    <w:rsid w:val="00A64FD5"/>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97D"/>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4FB8"/>
    <w:rsid w:val="00A7548E"/>
    <w:rsid w:val="00A75640"/>
    <w:rsid w:val="00A75E1A"/>
    <w:rsid w:val="00A762EC"/>
    <w:rsid w:val="00A767C0"/>
    <w:rsid w:val="00A77156"/>
    <w:rsid w:val="00A7747D"/>
    <w:rsid w:val="00A77748"/>
    <w:rsid w:val="00A77B63"/>
    <w:rsid w:val="00A77E2B"/>
    <w:rsid w:val="00A77E54"/>
    <w:rsid w:val="00A77FAC"/>
    <w:rsid w:val="00A80008"/>
    <w:rsid w:val="00A80511"/>
    <w:rsid w:val="00A80538"/>
    <w:rsid w:val="00A8054F"/>
    <w:rsid w:val="00A80C99"/>
    <w:rsid w:val="00A81354"/>
    <w:rsid w:val="00A818DE"/>
    <w:rsid w:val="00A81A9B"/>
    <w:rsid w:val="00A81ADD"/>
    <w:rsid w:val="00A81CB1"/>
    <w:rsid w:val="00A81DFB"/>
    <w:rsid w:val="00A834B7"/>
    <w:rsid w:val="00A83780"/>
    <w:rsid w:val="00A84511"/>
    <w:rsid w:val="00A84512"/>
    <w:rsid w:val="00A84B0F"/>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47E"/>
    <w:rsid w:val="00A96941"/>
    <w:rsid w:val="00A978E1"/>
    <w:rsid w:val="00A97E89"/>
    <w:rsid w:val="00A97F37"/>
    <w:rsid w:val="00AA0303"/>
    <w:rsid w:val="00AA0313"/>
    <w:rsid w:val="00AA0433"/>
    <w:rsid w:val="00AA0691"/>
    <w:rsid w:val="00AA06CD"/>
    <w:rsid w:val="00AA0A0F"/>
    <w:rsid w:val="00AA0DD2"/>
    <w:rsid w:val="00AA124D"/>
    <w:rsid w:val="00AA1279"/>
    <w:rsid w:val="00AA12C4"/>
    <w:rsid w:val="00AA1467"/>
    <w:rsid w:val="00AA1A65"/>
    <w:rsid w:val="00AA1DE6"/>
    <w:rsid w:val="00AA238E"/>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4A"/>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AA8"/>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450"/>
    <w:rsid w:val="00AD36B4"/>
    <w:rsid w:val="00AD3810"/>
    <w:rsid w:val="00AD3978"/>
    <w:rsid w:val="00AD3D7B"/>
    <w:rsid w:val="00AD3FBA"/>
    <w:rsid w:val="00AD451A"/>
    <w:rsid w:val="00AD4748"/>
    <w:rsid w:val="00AD47EA"/>
    <w:rsid w:val="00AD4C19"/>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5CF"/>
    <w:rsid w:val="00AE29E5"/>
    <w:rsid w:val="00AE302D"/>
    <w:rsid w:val="00AE3724"/>
    <w:rsid w:val="00AE37CC"/>
    <w:rsid w:val="00AE39E4"/>
    <w:rsid w:val="00AE3E4E"/>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BF6"/>
    <w:rsid w:val="00AF5EB6"/>
    <w:rsid w:val="00AF625E"/>
    <w:rsid w:val="00AF6CD6"/>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876"/>
    <w:rsid w:val="00B039B1"/>
    <w:rsid w:val="00B03DA4"/>
    <w:rsid w:val="00B046EB"/>
    <w:rsid w:val="00B0474A"/>
    <w:rsid w:val="00B04E74"/>
    <w:rsid w:val="00B04E8A"/>
    <w:rsid w:val="00B050AA"/>
    <w:rsid w:val="00B05144"/>
    <w:rsid w:val="00B05298"/>
    <w:rsid w:val="00B053B3"/>
    <w:rsid w:val="00B05BBC"/>
    <w:rsid w:val="00B05EE0"/>
    <w:rsid w:val="00B05FF1"/>
    <w:rsid w:val="00B065A0"/>
    <w:rsid w:val="00B068E1"/>
    <w:rsid w:val="00B06E45"/>
    <w:rsid w:val="00B0754C"/>
    <w:rsid w:val="00B078EC"/>
    <w:rsid w:val="00B07E91"/>
    <w:rsid w:val="00B07F60"/>
    <w:rsid w:val="00B10068"/>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5FEB"/>
    <w:rsid w:val="00B16257"/>
    <w:rsid w:val="00B16538"/>
    <w:rsid w:val="00B16670"/>
    <w:rsid w:val="00B16878"/>
    <w:rsid w:val="00B16B87"/>
    <w:rsid w:val="00B173E0"/>
    <w:rsid w:val="00B174AD"/>
    <w:rsid w:val="00B175E0"/>
    <w:rsid w:val="00B17705"/>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4F5C"/>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204"/>
    <w:rsid w:val="00B355F7"/>
    <w:rsid w:val="00B356D8"/>
    <w:rsid w:val="00B35783"/>
    <w:rsid w:val="00B3598F"/>
    <w:rsid w:val="00B35B43"/>
    <w:rsid w:val="00B35D11"/>
    <w:rsid w:val="00B35FC8"/>
    <w:rsid w:val="00B36079"/>
    <w:rsid w:val="00B363C4"/>
    <w:rsid w:val="00B36700"/>
    <w:rsid w:val="00B368F3"/>
    <w:rsid w:val="00B3698A"/>
    <w:rsid w:val="00B373AC"/>
    <w:rsid w:val="00B375E8"/>
    <w:rsid w:val="00B377E2"/>
    <w:rsid w:val="00B37917"/>
    <w:rsid w:val="00B37C36"/>
    <w:rsid w:val="00B37CFB"/>
    <w:rsid w:val="00B37DF3"/>
    <w:rsid w:val="00B41034"/>
    <w:rsid w:val="00B415D2"/>
    <w:rsid w:val="00B41637"/>
    <w:rsid w:val="00B41A02"/>
    <w:rsid w:val="00B41BE5"/>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948"/>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5A3"/>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D1D"/>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1A07"/>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05"/>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5C4"/>
    <w:rsid w:val="00BC59B6"/>
    <w:rsid w:val="00BC5A52"/>
    <w:rsid w:val="00BC5AE1"/>
    <w:rsid w:val="00BC5B16"/>
    <w:rsid w:val="00BC5DC7"/>
    <w:rsid w:val="00BC6289"/>
    <w:rsid w:val="00BC62F8"/>
    <w:rsid w:val="00BC6684"/>
    <w:rsid w:val="00BC6C17"/>
    <w:rsid w:val="00BC6C75"/>
    <w:rsid w:val="00BC6F07"/>
    <w:rsid w:val="00BC7211"/>
    <w:rsid w:val="00BC771E"/>
    <w:rsid w:val="00BC7D9A"/>
    <w:rsid w:val="00BC7F95"/>
    <w:rsid w:val="00BD0247"/>
    <w:rsid w:val="00BD0559"/>
    <w:rsid w:val="00BD0782"/>
    <w:rsid w:val="00BD0C1D"/>
    <w:rsid w:val="00BD0C2F"/>
    <w:rsid w:val="00BD0FB2"/>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3CA"/>
    <w:rsid w:val="00BD3536"/>
    <w:rsid w:val="00BD3799"/>
    <w:rsid w:val="00BD390F"/>
    <w:rsid w:val="00BD3DC6"/>
    <w:rsid w:val="00BD3E18"/>
    <w:rsid w:val="00BD427D"/>
    <w:rsid w:val="00BD428C"/>
    <w:rsid w:val="00BD45CB"/>
    <w:rsid w:val="00BD4DC3"/>
    <w:rsid w:val="00BD570D"/>
    <w:rsid w:val="00BD581D"/>
    <w:rsid w:val="00BD5B3C"/>
    <w:rsid w:val="00BD5D00"/>
    <w:rsid w:val="00BD5DA7"/>
    <w:rsid w:val="00BD5E04"/>
    <w:rsid w:val="00BD66DE"/>
    <w:rsid w:val="00BD6F1B"/>
    <w:rsid w:val="00BD6FDB"/>
    <w:rsid w:val="00BD72A8"/>
    <w:rsid w:val="00BD73C2"/>
    <w:rsid w:val="00BD7459"/>
    <w:rsid w:val="00BD751A"/>
    <w:rsid w:val="00BD766F"/>
    <w:rsid w:val="00BD7ABC"/>
    <w:rsid w:val="00BE0116"/>
    <w:rsid w:val="00BE03C3"/>
    <w:rsid w:val="00BE0691"/>
    <w:rsid w:val="00BE06C7"/>
    <w:rsid w:val="00BE1272"/>
    <w:rsid w:val="00BE15D8"/>
    <w:rsid w:val="00BE1A3D"/>
    <w:rsid w:val="00BE21A1"/>
    <w:rsid w:val="00BE29C7"/>
    <w:rsid w:val="00BE2C29"/>
    <w:rsid w:val="00BE31DC"/>
    <w:rsid w:val="00BE37EC"/>
    <w:rsid w:val="00BE4013"/>
    <w:rsid w:val="00BE4700"/>
    <w:rsid w:val="00BE48C6"/>
    <w:rsid w:val="00BE48F4"/>
    <w:rsid w:val="00BE4924"/>
    <w:rsid w:val="00BE4BDA"/>
    <w:rsid w:val="00BE4CEC"/>
    <w:rsid w:val="00BE4F8E"/>
    <w:rsid w:val="00BE4FE8"/>
    <w:rsid w:val="00BE5B62"/>
    <w:rsid w:val="00BE603D"/>
    <w:rsid w:val="00BE6216"/>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08D"/>
    <w:rsid w:val="00C034D0"/>
    <w:rsid w:val="00C035C4"/>
    <w:rsid w:val="00C0367C"/>
    <w:rsid w:val="00C03DD3"/>
    <w:rsid w:val="00C0454E"/>
    <w:rsid w:val="00C046AB"/>
    <w:rsid w:val="00C0520F"/>
    <w:rsid w:val="00C05537"/>
    <w:rsid w:val="00C055A3"/>
    <w:rsid w:val="00C056A3"/>
    <w:rsid w:val="00C05AE6"/>
    <w:rsid w:val="00C0613B"/>
    <w:rsid w:val="00C0662E"/>
    <w:rsid w:val="00C06BFF"/>
    <w:rsid w:val="00C06C10"/>
    <w:rsid w:val="00C07A89"/>
    <w:rsid w:val="00C07E6D"/>
    <w:rsid w:val="00C1043C"/>
    <w:rsid w:val="00C106D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EA6"/>
    <w:rsid w:val="00C20F72"/>
    <w:rsid w:val="00C210D5"/>
    <w:rsid w:val="00C21353"/>
    <w:rsid w:val="00C21355"/>
    <w:rsid w:val="00C21CD1"/>
    <w:rsid w:val="00C220EA"/>
    <w:rsid w:val="00C22141"/>
    <w:rsid w:val="00C22230"/>
    <w:rsid w:val="00C225BA"/>
    <w:rsid w:val="00C225CD"/>
    <w:rsid w:val="00C226BD"/>
    <w:rsid w:val="00C22AA3"/>
    <w:rsid w:val="00C22B4F"/>
    <w:rsid w:val="00C22C73"/>
    <w:rsid w:val="00C22D21"/>
    <w:rsid w:val="00C2300F"/>
    <w:rsid w:val="00C23509"/>
    <w:rsid w:val="00C238E1"/>
    <w:rsid w:val="00C23AF3"/>
    <w:rsid w:val="00C23CC6"/>
    <w:rsid w:val="00C23DA2"/>
    <w:rsid w:val="00C24240"/>
    <w:rsid w:val="00C2452C"/>
    <w:rsid w:val="00C2471E"/>
    <w:rsid w:val="00C24A39"/>
    <w:rsid w:val="00C24C7C"/>
    <w:rsid w:val="00C253B7"/>
    <w:rsid w:val="00C258EB"/>
    <w:rsid w:val="00C25B31"/>
    <w:rsid w:val="00C25EF6"/>
    <w:rsid w:val="00C264A6"/>
    <w:rsid w:val="00C2682E"/>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13"/>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6FB"/>
    <w:rsid w:val="00C43772"/>
    <w:rsid w:val="00C438A8"/>
    <w:rsid w:val="00C43C00"/>
    <w:rsid w:val="00C43C15"/>
    <w:rsid w:val="00C43CFC"/>
    <w:rsid w:val="00C43F55"/>
    <w:rsid w:val="00C440C8"/>
    <w:rsid w:val="00C44470"/>
    <w:rsid w:val="00C44910"/>
    <w:rsid w:val="00C44C23"/>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371"/>
    <w:rsid w:val="00C504D3"/>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57FCF"/>
    <w:rsid w:val="00C60097"/>
    <w:rsid w:val="00C60512"/>
    <w:rsid w:val="00C605E6"/>
    <w:rsid w:val="00C60749"/>
    <w:rsid w:val="00C60B01"/>
    <w:rsid w:val="00C60ED7"/>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D26"/>
    <w:rsid w:val="00C77EA3"/>
    <w:rsid w:val="00C77EEE"/>
    <w:rsid w:val="00C8006B"/>
    <w:rsid w:val="00C80076"/>
    <w:rsid w:val="00C8019B"/>
    <w:rsid w:val="00C80394"/>
    <w:rsid w:val="00C8056C"/>
    <w:rsid w:val="00C805DD"/>
    <w:rsid w:val="00C80667"/>
    <w:rsid w:val="00C808CA"/>
    <w:rsid w:val="00C80D77"/>
    <w:rsid w:val="00C81382"/>
    <w:rsid w:val="00C81B98"/>
    <w:rsid w:val="00C81BD1"/>
    <w:rsid w:val="00C81C20"/>
    <w:rsid w:val="00C81C47"/>
    <w:rsid w:val="00C81D50"/>
    <w:rsid w:val="00C81DE2"/>
    <w:rsid w:val="00C81F36"/>
    <w:rsid w:val="00C8251B"/>
    <w:rsid w:val="00C82685"/>
    <w:rsid w:val="00C827C3"/>
    <w:rsid w:val="00C829FF"/>
    <w:rsid w:val="00C82BB5"/>
    <w:rsid w:val="00C83185"/>
    <w:rsid w:val="00C831A2"/>
    <w:rsid w:val="00C83878"/>
    <w:rsid w:val="00C83F08"/>
    <w:rsid w:val="00C841BF"/>
    <w:rsid w:val="00C84482"/>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5FD"/>
    <w:rsid w:val="00C947E2"/>
    <w:rsid w:val="00C95132"/>
    <w:rsid w:val="00C95185"/>
    <w:rsid w:val="00C95288"/>
    <w:rsid w:val="00C95E86"/>
    <w:rsid w:val="00C96E5F"/>
    <w:rsid w:val="00C9748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713"/>
    <w:rsid w:val="00CA2F5C"/>
    <w:rsid w:val="00CA302F"/>
    <w:rsid w:val="00CA32C5"/>
    <w:rsid w:val="00CA336B"/>
    <w:rsid w:val="00CA38DA"/>
    <w:rsid w:val="00CA391C"/>
    <w:rsid w:val="00CA3AF5"/>
    <w:rsid w:val="00CA3DB6"/>
    <w:rsid w:val="00CA4099"/>
    <w:rsid w:val="00CA4209"/>
    <w:rsid w:val="00CA4FFA"/>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1AF1"/>
    <w:rsid w:val="00CC1C18"/>
    <w:rsid w:val="00CC22D3"/>
    <w:rsid w:val="00CC230A"/>
    <w:rsid w:val="00CC250B"/>
    <w:rsid w:val="00CC2579"/>
    <w:rsid w:val="00CC25A7"/>
    <w:rsid w:val="00CC28E6"/>
    <w:rsid w:val="00CC2D23"/>
    <w:rsid w:val="00CC2EED"/>
    <w:rsid w:val="00CC3FD8"/>
    <w:rsid w:val="00CC404F"/>
    <w:rsid w:val="00CC41E4"/>
    <w:rsid w:val="00CC463C"/>
    <w:rsid w:val="00CC49E4"/>
    <w:rsid w:val="00CC4EFF"/>
    <w:rsid w:val="00CC4F0F"/>
    <w:rsid w:val="00CC50AD"/>
    <w:rsid w:val="00CC54BC"/>
    <w:rsid w:val="00CC5D23"/>
    <w:rsid w:val="00CC62ED"/>
    <w:rsid w:val="00CC65DD"/>
    <w:rsid w:val="00CC6633"/>
    <w:rsid w:val="00CC6771"/>
    <w:rsid w:val="00CC683A"/>
    <w:rsid w:val="00CC6B6D"/>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1A"/>
    <w:rsid w:val="00CE1A9D"/>
    <w:rsid w:val="00CE1F39"/>
    <w:rsid w:val="00CE1F41"/>
    <w:rsid w:val="00CE20BE"/>
    <w:rsid w:val="00CE21BE"/>
    <w:rsid w:val="00CE21E5"/>
    <w:rsid w:val="00CE25F8"/>
    <w:rsid w:val="00CE26B7"/>
    <w:rsid w:val="00CE26C3"/>
    <w:rsid w:val="00CE276B"/>
    <w:rsid w:val="00CE2983"/>
    <w:rsid w:val="00CE2EDD"/>
    <w:rsid w:val="00CE330B"/>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147A"/>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AF7"/>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547"/>
    <w:rsid w:val="00D0569F"/>
    <w:rsid w:val="00D058CD"/>
    <w:rsid w:val="00D05CAA"/>
    <w:rsid w:val="00D05EF2"/>
    <w:rsid w:val="00D0612E"/>
    <w:rsid w:val="00D06154"/>
    <w:rsid w:val="00D061C7"/>
    <w:rsid w:val="00D06381"/>
    <w:rsid w:val="00D0646A"/>
    <w:rsid w:val="00D06804"/>
    <w:rsid w:val="00D06BA8"/>
    <w:rsid w:val="00D06C3D"/>
    <w:rsid w:val="00D06C5E"/>
    <w:rsid w:val="00D06FC0"/>
    <w:rsid w:val="00D07385"/>
    <w:rsid w:val="00D073D5"/>
    <w:rsid w:val="00D07A9A"/>
    <w:rsid w:val="00D07BD7"/>
    <w:rsid w:val="00D07F42"/>
    <w:rsid w:val="00D1028D"/>
    <w:rsid w:val="00D10469"/>
    <w:rsid w:val="00D104FD"/>
    <w:rsid w:val="00D10625"/>
    <w:rsid w:val="00D108D8"/>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3F6B"/>
    <w:rsid w:val="00D14065"/>
    <w:rsid w:val="00D14CA1"/>
    <w:rsid w:val="00D14E43"/>
    <w:rsid w:val="00D15201"/>
    <w:rsid w:val="00D1523F"/>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296C"/>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368"/>
    <w:rsid w:val="00D314E5"/>
    <w:rsid w:val="00D3172B"/>
    <w:rsid w:val="00D31A27"/>
    <w:rsid w:val="00D31B71"/>
    <w:rsid w:val="00D3204F"/>
    <w:rsid w:val="00D32139"/>
    <w:rsid w:val="00D32226"/>
    <w:rsid w:val="00D32680"/>
    <w:rsid w:val="00D3284C"/>
    <w:rsid w:val="00D32883"/>
    <w:rsid w:val="00D32935"/>
    <w:rsid w:val="00D329DB"/>
    <w:rsid w:val="00D32C50"/>
    <w:rsid w:val="00D32F9E"/>
    <w:rsid w:val="00D333FA"/>
    <w:rsid w:val="00D33636"/>
    <w:rsid w:val="00D337AD"/>
    <w:rsid w:val="00D340DF"/>
    <w:rsid w:val="00D34503"/>
    <w:rsid w:val="00D34818"/>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EE0"/>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27BB"/>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1CF"/>
    <w:rsid w:val="00D703DD"/>
    <w:rsid w:val="00D70F0C"/>
    <w:rsid w:val="00D711B7"/>
    <w:rsid w:val="00D71691"/>
    <w:rsid w:val="00D7169A"/>
    <w:rsid w:val="00D72EDA"/>
    <w:rsid w:val="00D73495"/>
    <w:rsid w:val="00D739F8"/>
    <w:rsid w:val="00D73BE3"/>
    <w:rsid w:val="00D73E0F"/>
    <w:rsid w:val="00D741FC"/>
    <w:rsid w:val="00D7442C"/>
    <w:rsid w:val="00D744E5"/>
    <w:rsid w:val="00D74DB4"/>
    <w:rsid w:val="00D75865"/>
    <w:rsid w:val="00D75DBF"/>
    <w:rsid w:val="00D75E7D"/>
    <w:rsid w:val="00D75F90"/>
    <w:rsid w:val="00D7621C"/>
    <w:rsid w:val="00D764D3"/>
    <w:rsid w:val="00D766DC"/>
    <w:rsid w:val="00D76F82"/>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3F45"/>
    <w:rsid w:val="00D840F6"/>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AC3"/>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3C5"/>
    <w:rsid w:val="00DA180F"/>
    <w:rsid w:val="00DA1829"/>
    <w:rsid w:val="00DA18EC"/>
    <w:rsid w:val="00DA2045"/>
    <w:rsid w:val="00DA2056"/>
    <w:rsid w:val="00DA2456"/>
    <w:rsid w:val="00DA2519"/>
    <w:rsid w:val="00DA2637"/>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0D3E"/>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0BC"/>
    <w:rsid w:val="00DB42FF"/>
    <w:rsid w:val="00DB4304"/>
    <w:rsid w:val="00DB4341"/>
    <w:rsid w:val="00DB4CE6"/>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0"/>
    <w:rsid w:val="00DD56EF"/>
    <w:rsid w:val="00DD5EA7"/>
    <w:rsid w:val="00DD5F21"/>
    <w:rsid w:val="00DD61C6"/>
    <w:rsid w:val="00DD6837"/>
    <w:rsid w:val="00DD68F5"/>
    <w:rsid w:val="00DD6B5C"/>
    <w:rsid w:val="00DD6BFE"/>
    <w:rsid w:val="00DD6CD0"/>
    <w:rsid w:val="00DD709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2F9"/>
    <w:rsid w:val="00DE14DC"/>
    <w:rsid w:val="00DE16B3"/>
    <w:rsid w:val="00DE178B"/>
    <w:rsid w:val="00DE1B84"/>
    <w:rsid w:val="00DE1DB9"/>
    <w:rsid w:val="00DE1EE6"/>
    <w:rsid w:val="00DE224C"/>
    <w:rsid w:val="00DE284F"/>
    <w:rsid w:val="00DE2D2B"/>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6F8A"/>
    <w:rsid w:val="00DF70BD"/>
    <w:rsid w:val="00DF7299"/>
    <w:rsid w:val="00DF7B33"/>
    <w:rsid w:val="00DF7D8E"/>
    <w:rsid w:val="00DF7ED4"/>
    <w:rsid w:val="00E0007D"/>
    <w:rsid w:val="00E0009D"/>
    <w:rsid w:val="00E007B1"/>
    <w:rsid w:val="00E009E9"/>
    <w:rsid w:val="00E00DFA"/>
    <w:rsid w:val="00E00F6D"/>
    <w:rsid w:val="00E0145C"/>
    <w:rsid w:val="00E017E7"/>
    <w:rsid w:val="00E01E27"/>
    <w:rsid w:val="00E01F09"/>
    <w:rsid w:val="00E025AF"/>
    <w:rsid w:val="00E026F9"/>
    <w:rsid w:val="00E0279A"/>
    <w:rsid w:val="00E02DCC"/>
    <w:rsid w:val="00E02EF9"/>
    <w:rsid w:val="00E0330C"/>
    <w:rsid w:val="00E034C9"/>
    <w:rsid w:val="00E039D1"/>
    <w:rsid w:val="00E041C6"/>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4ED"/>
    <w:rsid w:val="00E17544"/>
    <w:rsid w:val="00E17917"/>
    <w:rsid w:val="00E17970"/>
    <w:rsid w:val="00E17D1D"/>
    <w:rsid w:val="00E17EB7"/>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9A6"/>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926"/>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97F"/>
    <w:rsid w:val="00E42E05"/>
    <w:rsid w:val="00E432EF"/>
    <w:rsid w:val="00E4342D"/>
    <w:rsid w:val="00E435E0"/>
    <w:rsid w:val="00E436CD"/>
    <w:rsid w:val="00E43D72"/>
    <w:rsid w:val="00E43EB1"/>
    <w:rsid w:val="00E44141"/>
    <w:rsid w:val="00E44837"/>
    <w:rsid w:val="00E44A9F"/>
    <w:rsid w:val="00E45232"/>
    <w:rsid w:val="00E454C7"/>
    <w:rsid w:val="00E45552"/>
    <w:rsid w:val="00E457AA"/>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4EE"/>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BE6"/>
    <w:rsid w:val="00E74D0C"/>
    <w:rsid w:val="00E750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0F9A"/>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3F58"/>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3BE"/>
    <w:rsid w:val="00EA1533"/>
    <w:rsid w:val="00EA1632"/>
    <w:rsid w:val="00EA1974"/>
    <w:rsid w:val="00EA1A8E"/>
    <w:rsid w:val="00EA1A97"/>
    <w:rsid w:val="00EA1B24"/>
    <w:rsid w:val="00EA1E6F"/>
    <w:rsid w:val="00EA2AE5"/>
    <w:rsid w:val="00EA3051"/>
    <w:rsid w:val="00EA3881"/>
    <w:rsid w:val="00EA38EE"/>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6E36"/>
    <w:rsid w:val="00EA71F4"/>
    <w:rsid w:val="00EA7526"/>
    <w:rsid w:val="00EA789A"/>
    <w:rsid w:val="00EA7BE6"/>
    <w:rsid w:val="00EB0421"/>
    <w:rsid w:val="00EB0B72"/>
    <w:rsid w:val="00EB0CFA"/>
    <w:rsid w:val="00EB1399"/>
    <w:rsid w:val="00EB143C"/>
    <w:rsid w:val="00EB176C"/>
    <w:rsid w:val="00EB1EB4"/>
    <w:rsid w:val="00EB21D2"/>
    <w:rsid w:val="00EB21EA"/>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5D83"/>
    <w:rsid w:val="00EB6646"/>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0D69"/>
    <w:rsid w:val="00EC0F71"/>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5EC4"/>
    <w:rsid w:val="00EC6057"/>
    <w:rsid w:val="00EC62A4"/>
    <w:rsid w:val="00EC6682"/>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59E"/>
    <w:rsid w:val="00ED7B70"/>
    <w:rsid w:val="00ED7D7C"/>
    <w:rsid w:val="00ED7DCB"/>
    <w:rsid w:val="00EE0029"/>
    <w:rsid w:val="00EE03E1"/>
    <w:rsid w:val="00EE0519"/>
    <w:rsid w:val="00EE09AC"/>
    <w:rsid w:val="00EE0AF4"/>
    <w:rsid w:val="00EE0E23"/>
    <w:rsid w:val="00EE20D0"/>
    <w:rsid w:val="00EE2128"/>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A99"/>
    <w:rsid w:val="00EF5BAB"/>
    <w:rsid w:val="00EF5BF1"/>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4A"/>
    <w:rsid w:val="00F022F8"/>
    <w:rsid w:val="00F02324"/>
    <w:rsid w:val="00F024D1"/>
    <w:rsid w:val="00F0299E"/>
    <w:rsid w:val="00F02B9B"/>
    <w:rsid w:val="00F02D1F"/>
    <w:rsid w:val="00F03072"/>
    <w:rsid w:val="00F030DE"/>
    <w:rsid w:val="00F039C4"/>
    <w:rsid w:val="00F03DD5"/>
    <w:rsid w:val="00F03ED3"/>
    <w:rsid w:val="00F04295"/>
    <w:rsid w:val="00F04478"/>
    <w:rsid w:val="00F05096"/>
    <w:rsid w:val="00F052A2"/>
    <w:rsid w:val="00F058E6"/>
    <w:rsid w:val="00F05B7B"/>
    <w:rsid w:val="00F0649A"/>
    <w:rsid w:val="00F064C6"/>
    <w:rsid w:val="00F06B99"/>
    <w:rsid w:val="00F073C3"/>
    <w:rsid w:val="00F07B00"/>
    <w:rsid w:val="00F07B77"/>
    <w:rsid w:val="00F07C4F"/>
    <w:rsid w:val="00F07C65"/>
    <w:rsid w:val="00F07C70"/>
    <w:rsid w:val="00F07D89"/>
    <w:rsid w:val="00F101A5"/>
    <w:rsid w:val="00F10531"/>
    <w:rsid w:val="00F1053D"/>
    <w:rsid w:val="00F10611"/>
    <w:rsid w:val="00F10B36"/>
    <w:rsid w:val="00F10D56"/>
    <w:rsid w:val="00F10E97"/>
    <w:rsid w:val="00F1102A"/>
    <w:rsid w:val="00F112AE"/>
    <w:rsid w:val="00F114BF"/>
    <w:rsid w:val="00F115AB"/>
    <w:rsid w:val="00F11F98"/>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2C6"/>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1D3"/>
    <w:rsid w:val="00F26410"/>
    <w:rsid w:val="00F26A01"/>
    <w:rsid w:val="00F26A97"/>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737"/>
    <w:rsid w:val="00F32CE4"/>
    <w:rsid w:val="00F32CE6"/>
    <w:rsid w:val="00F32E68"/>
    <w:rsid w:val="00F33A46"/>
    <w:rsid w:val="00F33CA0"/>
    <w:rsid w:val="00F34116"/>
    <w:rsid w:val="00F3414F"/>
    <w:rsid w:val="00F341B0"/>
    <w:rsid w:val="00F341EA"/>
    <w:rsid w:val="00F347FA"/>
    <w:rsid w:val="00F34FCA"/>
    <w:rsid w:val="00F35173"/>
    <w:rsid w:val="00F356CC"/>
    <w:rsid w:val="00F35F61"/>
    <w:rsid w:val="00F3608A"/>
    <w:rsid w:val="00F366A7"/>
    <w:rsid w:val="00F36A45"/>
    <w:rsid w:val="00F36CE2"/>
    <w:rsid w:val="00F36FF5"/>
    <w:rsid w:val="00F37334"/>
    <w:rsid w:val="00F37365"/>
    <w:rsid w:val="00F37810"/>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502"/>
    <w:rsid w:val="00F57A36"/>
    <w:rsid w:val="00F57B8E"/>
    <w:rsid w:val="00F57CB2"/>
    <w:rsid w:val="00F604FE"/>
    <w:rsid w:val="00F60619"/>
    <w:rsid w:val="00F60766"/>
    <w:rsid w:val="00F60C41"/>
    <w:rsid w:val="00F60FBC"/>
    <w:rsid w:val="00F610B2"/>
    <w:rsid w:val="00F612DB"/>
    <w:rsid w:val="00F61315"/>
    <w:rsid w:val="00F61501"/>
    <w:rsid w:val="00F6175E"/>
    <w:rsid w:val="00F622A9"/>
    <w:rsid w:val="00F62593"/>
    <w:rsid w:val="00F62DA1"/>
    <w:rsid w:val="00F63115"/>
    <w:rsid w:val="00F6347C"/>
    <w:rsid w:val="00F63636"/>
    <w:rsid w:val="00F6388D"/>
    <w:rsid w:val="00F63A44"/>
    <w:rsid w:val="00F640BD"/>
    <w:rsid w:val="00F6416F"/>
    <w:rsid w:val="00F64203"/>
    <w:rsid w:val="00F64939"/>
    <w:rsid w:val="00F64BAD"/>
    <w:rsid w:val="00F64CBF"/>
    <w:rsid w:val="00F64D10"/>
    <w:rsid w:val="00F64DA2"/>
    <w:rsid w:val="00F64EFC"/>
    <w:rsid w:val="00F65496"/>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09B"/>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153"/>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872CB"/>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095"/>
    <w:rsid w:val="00F93D07"/>
    <w:rsid w:val="00F93D7B"/>
    <w:rsid w:val="00F9430A"/>
    <w:rsid w:val="00F94D16"/>
    <w:rsid w:val="00F94F3D"/>
    <w:rsid w:val="00F94F42"/>
    <w:rsid w:val="00F9515B"/>
    <w:rsid w:val="00F95255"/>
    <w:rsid w:val="00F955B4"/>
    <w:rsid w:val="00F959E2"/>
    <w:rsid w:val="00F95A49"/>
    <w:rsid w:val="00F95BFF"/>
    <w:rsid w:val="00F95DDD"/>
    <w:rsid w:val="00F95FC4"/>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39"/>
    <w:rsid w:val="00FD44E8"/>
    <w:rsid w:val="00FD4C1D"/>
    <w:rsid w:val="00FD4D6A"/>
    <w:rsid w:val="00FD4E64"/>
    <w:rsid w:val="00FD504E"/>
    <w:rsid w:val="00FD51C7"/>
    <w:rsid w:val="00FD5721"/>
    <w:rsid w:val="00FD589D"/>
    <w:rsid w:val="00FD58FC"/>
    <w:rsid w:val="00FD59A9"/>
    <w:rsid w:val="00FD5A84"/>
    <w:rsid w:val="00FD5C05"/>
    <w:rsid w:val="00FD5C3A"/>
    <w:rsid w:val="00FD67AC"/>
    <w:rsid w:val="00FD6911"/>
    <w:rsid w:val="00FD6A95"/>
    <w:rsid w:val="00FD6FCA"/>
    <w:rsid w:val="00FD76EE"/>
    <w:rsid w:val="00FD7CC7"/>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854"/>
    <w:rsid w:val="00FF498D"/>
    <w:rsid w:val="00FF4AF9"/>
    <w:rsid w:val="00FF4BBC"/>
    <w:rsid w:val="00FF4CF1"/>
    <w:rsid w:val="00FF4E10"/>
    <w:rsid w:val="00FF4FB2"/>
    <w:rsid w:val="00FF59ED"/>
    <w:rsid w:val="00FF5A49"/>
    <w:rsid w:val="00FF5E34"/>
    <w:rsid w:val="00FF608F"/>
    <w:rsid w:val="00FF61E8"/>
    <w:rsid w:val="00FF6433"/>
    <w:rsid w:val="00FF6602"/>
    <w:rsid w:val="00FF66AA"/>
    <w:rsid w:val="00FF6B7C"/>
    <w:rsid w:val="00FF6D96"/>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05EAA1-6805-4751-8D66-11CCAA4C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15"/>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17"/>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18"/>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16"/>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numPr>
        <w:numId w:val="12"/>
      </w:num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19"/>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0"/>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1"/>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2"/>
      </w:numPr>
      <w:suppressAutoHyphens w:val="0"/>
      <w:spacing w:after="200" w:line="276" w:lineRule="auto"/>
      <w:jc w:val="both"/>
    </w:pPr>
    <w:rPr>
      <w:rFonts w:eastAsiaTheme="minorEastAsia" w:cstheme="minorBidi"/>
      <w:i/>
      <w:sz w:val="22"/>
      <w:szCs w:val="22"/>
      <w:lang w:val="en-US" w:eastAsia="en-US" w:bidi="en-US"/>
    </w:rPr>
  </w:style>
  <w:style w:type="paragraph" w:customStyle="1" w:styleId="stil1tekst">
    <w:name w:val="stil_1tekst"/>
    <w:basedOn w:val="Normal"/>
    <w:rsid w:val="001D5C2A"/>
    <w:pPr>
      <w:suppressAutoHyphens w:val="0"/>
      <w:ind w:left="525" w:right="525" w:firstLine="24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86381977">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63061976">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3081516">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518127">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77618035">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2368234">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 w:id="21185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footnotes" Target="footnotes.xml"/><Relationship Id="rId63" Type="http://schemas.openxmlformats.org/officeDocument/2006/relationships/hyperlink" Target="mailto:nina.nikolajevic@eps.r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www.eps.rs/"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bg.vi.sud.rs/lt/articles/o-visem-sudu/obavestenje-ke-za-pravna-lica.html"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image" Target="media/image1.png"/><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hyperlink" Target="http://www.apr.gov.r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1D1A-23C4-4F85-BFDB-F7F2CC9167CE}"/>
</file>

<file path=customXml/itemProps10.xml><?xml version="1.0" encoding="utf-8"?>
<ds:datastoreItem xmlns:ds="http://schemas.openxmlformats.org/officeDocument/2006/customXml" ds:itemID="{5B573201-BC4C-4ABB-858A-0F96FD723BAE}"/>
</file>

<file path=customXml/itemProps11.xml><?xml version="1.0" encoding="utf-8"?>
<ds:datastoreItem xmlns:ds="http://schemas.openxmlformats.org/officeDocument/2006/customXml" ds:itemID="{55523859-1EFF-4143-A768-473F76F5A473}"/>
</file>

<file path=customXml/itemProps12.xml><?xml version="1.0" encoding="utf-8"?>
<ds:datastoreItem xmlns:ds="http://schemas.openxmlformats.org/officeDocument/2006/customXml" ds:itemID="{FA8EE0F1-8933-4079-B2BB-F27FA76BEE86}"/>
</file>

<file path=customXml/itemProps13.xml><?xml version="1.0" encoding="utf-8"?>
<ds:datastoreItem xmlns:ds="http://schemas.openxmlformats.org/officeDocument/2006/customXml" ds:itemID="{34953972-44AF-41E5-A40D-BADC0EF3957C}"/>
</file>

<file path=customXml/itemProps14.xml><?xml version="1.0" encoding="utf-8"?>
<ds:datastoreItem xmlns:ds="http://schemas.openxmlformats.org/officeDocument/2006/customXml" ds:itemID="{26F8FF23-CD84-44EE-A6BB-71408937F139}"/>
</file>

<file path=customXml/itemProps15.xml><?xml version="1.0" encoding="utf-8"?>
<ds:datastoreItem xmlns:ds="http://schemas.openxmlformats.org/officeDocument/2006/customXml" ds:itemID="{ED59AB40-59CF-4E93-B222-9C0697069FCD}"/>
</file>

<file path=customXml/itemProps16.xml><?xml version="1.0" encoding="utf-8"?>
<ds:datastoreItem xmlns:ds="http://schemas.openxmlformats.org/officeDocument/2006/customXml" ds:itemID="{F508B484-7F1F-4C82-89E5-70AF0E8E3DC2}"/>
</file>

<file path=customXml/itemProps17.xml><?xml version="1.0" encoding="utf-8"?>
<ds:datastoreItem xmlns:ds="http://schemas.openxmlformats.org/officeDocument/2006/customXml" ds:itemID="{A0246221-1ABF-47AC-9D85-9CA71D49A226}"/>
</file>

<file path=customXml/itemProps18.xml><?xml version="1.0" encoding="utf-8"?>
<ds:datastoreItem xmlns:ds="http://schemas.openxmlformats.org/officeDocument/2006/customXml" ds:itemID="{A7CC7F04-62F3-43BE-9EF1-5A74C177C841}"/>
</file>

<file path=customXml/itemProps19.xml><?xml version="1.0" encoding="utf-8"?>
<ds:datastoreItem xmlns:ds="http://schemas.openxmlformats.org/officeDocument/2006/customXml" ds:itemID="{6B6816CD-95E5-4DD0-BCC7-1F1FD266E7F3}"/>
</file>

<file path=customXml/itemProps2.xml><?xml version="1.0" encoding="utf-8"?>
<ds:datastoreItem xmlns:ds="http://schemas.openxmlformats.org/officeDocument/2006/customXml" ds:itemID="{29407B10-2D65-463B-9672-BCA18640498C}"/>
</file>

<file path=customXml/itemProps20.xml><?xml version="1.0" encoding="utf-8"?>
<ds:datastoreItem xmlns:ds="http://schemas.openxmlformats.org/officeDocument/2006/customXml" ds:itemID="{090C4157-59B8-4097-87BB-909A11B209B2}"/>
</file>

<file path=customXml/itemProps21.xml><?xml version="1.0" encoding="utf-8"?>
<ds:datastoreItem xmlns:ds="http://schemas.openxmlformats.org/officeDocument/2006/customXml" ds:itemID="{D443E62B-117E-49F5-B444-726AA951136A}"/>
</file>

<file path=customXml/itemProps22.xml><?xml version="1.0" encoding="utf-8"?>
<ds:datastoreItem xmlns:ds="http://schemas.openxmlformats.org/officeDocument/2006/customXml" ds:itemID="{4AE94CF5-3D96-47FD-A9EB-0C773DC580D5}"/>
</file>

<file path=customXml/itemProps23.xml><?xml version="1.0" encoding="utf-8"?>
<ds:datastoreItem xmlns:ds="http://schemas.openxmlformats.org/officeDocument/2006/customXml" ds:itemID="{B15D1FA1-F79A-4676-8B55-0A9B24A9467A}"/>
</file>

<file path=customXml/itemProps24.xml><?xml version="1.0" encoding="utf-8"?>
<ds:datastoreItem xmlns:ds="http://schemas.openxmlformats.org/officeDocument/2006/customXml" ds:itemID="{DED135B0-1C94-485B-8951-23E2144EC55A}"/>
</file>

<file path=customXml/itemProps25.xml><?xml version="1.0" encoding="utf-8"?>
<ds:datastoreItem xmlns:ds="http://schemas.openxmlformats.org/officeDocument/2006/customXml" ds:itemID="{9B50202A-C782-4BC1-B373-067E4A8BD467}"/>
</file>

<file path=customXml/itemProps26.xml><?xml version="1.0" encoding="utf-8"?>
<ds:datastoreItem xmlns:ds="http://schemas.openxmlformats.org/officeDocument/2006/customXml" ds:itemID="{69E239A7-FB56-479A-B7B2-CCC9EA7F9C7A}"/>
</file>

<file path=customXml/itemProps27.xml><?xml version="1.0" encoding="utf-8"?>
<ds:datastoreItem xmlns:ds="http://schemas.openxmlformats.org/officeDocument/2006/customXml" ds:itemID="{DE96FC20-5433-41B7-A998-FCCF3C75916B}"/>
</file>

<file path=customXml/itemProps28.xml><?xml version="1.0" encoding="utf-8"?>
<ds:datastoreItem xmlns:ds="http://schemas.openxmlformats.org/officeDocument/2006/customXml" ds:itemID="{403A8263-41AF-42E6-98C8-46C38EF362C0}"/>
</file>

<file path=customXml/itemProps29.xml><?xml version="1.0" encoding="utf-8"?>
<ds:datastoreItem xmlns:ds="http://schemas.openxmlformats.org/officeDocument/2006/customXml" ds:itemID="{B41FDB55-5035-41A7-AFAC-1B9204AE3415}"/>
</file>

<file path=customXml/itemProps3.xml><?xml version="1.0" encoding="utf-8"?>
<ds:datastoreItem xmlns:ds="http://schemas.openxmlformats.org/officeDocument/2006/customXml" ds:itemID="{0362A7CB-D857-4945-84F6-FADC04427C96}"/>
</file>

<file path=customXml/itemProps30.xml><?xml version="1.0" encoding="utf-8"?>
<ds:datastoreItem xmlns:ds="http://schemas.openxmlformats.org/officeDocument/2006/customXml" ds:itemID="{2804CF6C-729F-48E9-AC89-9FCB6A480DF1}"/>
</file>

<file path=customXml/itemProps31.xml><?xml version="1.0" encoding="utf-8"?>
<ds:datastoreItem xmlns:ds="http://schemas.openxmlformats.org/officeDocument/2006/customXml" ds:itemID="{47AA3739-3E0F-4490-9606-B61EAB53D894}"/>
</file>

<file path=customXml/itemProps32.xml><?xml version="1.0" encoding="utf-8"?>
<ds:datastoreItem xmlns:ds="http://schemas.openxmlformats.org/officeDocument/2006/customXml" ds:itemID="{0D6114C5-9AA1-4947-8EC0-338AD38E750F}"/>
</file>

<file path=customXml/itemProps33.xml><?xml version="1.0" encoding="utf-8"?>
<ds:datastoreItem xmlns:ds="http://schemas.openxmlformats.org/officeDocument/2006/customXml" ds:itemID="{AF0361BA-159C-4CA5-8F36-424CF68EE0CD}"/>
</file>

<file path=customXml/itemProps34.xml><?xml version="1.0" encoding="utf-8"?>
<ds:datastoreItem xmlns:ds="http://schemas.openxmlformats.org/officeDocument/2006/customXml" ds:itemID="{5EC411F4-514D-480C-BD4A-02EFEC4497D6}"/>
</file>

<file path=customXml/itemProps35.xml><?xml version="1.0" encoding="utf-8"?>
<ds:datastoreItem xmlns:ds="http://schemas.openxmlformats.org/officeDocument/2006/customXml" ds:itemID="{524E7F2B-9492-4239-B509-10CD5D87DA38}"/>
</file>

<file path=customXml/itemProps36.xml><?xml version="1.0" encoding="utf-8"?>
<ds:datastoreItem xmlns:ds="http://schemas.openxmlformats.org/officeDocument/2006/customXml" ds:itemID="{333F22BD-6111-4AB6-9BC8-29A3E555E754}"/>
</file>

<file path=customXml/itemProps37.xml><?xml version="1.0" encoding="utf-8"?>
<ds:datastoreItem xmlns:ds="http://schemas.openxmlformats.org/officeDocument/2006/customXml" ds:itemID="{B015BFCD-782B-44AD-9360-BF7DAD426AB6}"/>
</file>

<file path=customXml/itemProps38.xml><?xml version="1.0" encoding="utf-8"?>
<ds:datastoreItem xmlns:ds="http://schemas.openxmlformats.org/officeDocument/2006/customXml" ds:itemID="{38E0FB36-3BB8-43DA-9F8D-BF21873C0EAE}"/>
</file>

<file path=customXml/itemProps39.xml><?xml version="1.0" encoding="utf-8"?>
<ds:datastoreItem xmlns:ds="http://schemas.openxmlformats.org/officeDocument/2006/customXml" ds:itemID="{47E0EB14-80A6-49B3-806A-11036E636550}"/>
</file>

<file path=customXml/itemProps4.xml><?xml version="1.0" encoding="utf-8"?>
<ds:datastoreItem xmlns:ds="http://schemas.openxmlformats.org/officeDocument/2006/customXml" ds:itemID="{30235663-02D8-43DB-9E12-6CA38D531AAC}"/>
</file>

<file path=customXml/itemProps40.xml><?xml version="1.0" encoding="utf-8"?>
<ds:datastoreItem xmlns:ds="http://schemas.openxmlformats.org/officeDocument/2006/customXml" ds:itemID="{6D4BBC9C-A977-42F2-9F82-FF2923A12E60}"/>
</file>

<file path=customXml/itemProps41.xml><?xml version="1.0" encoding="utf-8"?>
<ds:datastoreItem xmlns:ds="http://schemas.openxmlformats.org/officeDocument/2006/customXml" ds:itemID="{DC7E511B-F81C-4285-A594-B20884C42772}"/>
</file>

<file path=customXml/itemProps42.xml><?xml version="1.0" encoding="utf-8"?>
<ds:datastoreItem xmlns:ds="http://schemas.openxmlformats.org/officeDocument/2006/customXml" ds:itemID="{B67B6A6C-000D-4740-86EE-04428FE736C5}"/>
</file>

<file path=customXml/itemProps43.xml><?xml version="1.0" encoding="utf-8"?>
<ds:datastoreItem xmlns:ds="http://schemas.openxmlformats.org/officeDocument/2006/customXml" ds:itemID="{5EB9A32C-92C4-4F65-B44B-165B24015E99}"/>
</file>

<file path=customXml/itemProps44.xml><?xml version="1.0" encoding="utf-8"?>
<ds:datastoreItem xmlns:ds="http://schemas.openxmlformats.org/officeDocument/2006/customXml" ds:itemID="{75E7D8B3-0806-4F13-921F-077D2CDD90FC}"/>
</file>

<file path=customXml/itemProps45.xml><?xml version="1.0" encoding="utf-8"?>
<ds:datastoreItem xmlns:ds="http://schemas.openxmlformats.org/officeDocument/2006/customXml" ds:itemID="{97061C95-8EF9-46B2-8DA4-58503F4C4F1D}"/>
</file>

<file path=customXml/itemProps46.xml><?xml version="1.0" encoding="utf-8"?>
<ds:datastoreItem xmlns:ds="http://schemas.openxmlformats.org/officeDocument/2006/customXml" ds:itemID="{3D0DA105-99BA-4891-89D4-65EAF5DCB4AC}"/>
</file>

<file path=customXml/itemProps47.xml><?xml version="1.0" encoding="utf-8"?>
<ds:datastoreItem xmlns:ds="http://schemas.openxmlformats.org/officeDocument/2006/customXml" ds:itemID="{A11D7874-8A5F-46AD-A9B5-69D916D0FF5A}"/>
</file>

<file path=customXml/itemProps48.xml><?xml version="1.0" encoding="utf-8"?>
<ds:datastoreItem xmlns:ds="http://schemas.openxmlformats.org/officeDocument/2006/customXml" ds:itemID="{9C3AF83A-028A-40C5-AA5F-972FAEB52022}"/>
</file>

<file path=customXml/itemProps49.xml><?xml version="1.0" encoding="utf-8"?>
<ds:datastoreItem xmlns:ds="http://schemas.openxmlformats.org/officeDocument/2006/customXml" ds:itemID="{64A9D177-3630-4055-B2A2-7543B73D91AE}"/>
</file>

<file path=customXml/itemProps5.xml><?xml version="1.0" encoding="utf-8"?>
<ds:datastoreItem xmlns:ds="http://schemas.openxmlformats.org/officeDocument/2006/customXml" ds:itemID="{65FAAA58-C0FF-4175-8D42-763AFADEB562}"/>
</file>

<file path=customXml/itemProps50.xml><?xml version="1.0" encoding="utf-8"?>
<ds:datastoreItem xmlns:ds="http://schemas.openxmlformats.org/officeDocument/2006/customXml" ds:itemID="{D0001CD4-27D9-4365-B7E8-7E5069151F5C}"/>
</file>

<file path=customXml/itemProps6.xml><?xml version="1.0" encoding="utf-8"?>
<ds:datastoreItem xmlns:ds="http://schemas.openxmlformats.org/officeDocument/2006/customXml" ds:itemID="{03C6F320-6E65-46A0-B3A1-92C593B00BE0}"/>
</file>

<file path=customXml/itemProps7.xml><?xml version="1.0" encoding="utf-8"?>
<ds:datastoreItem xmlns:ds="http://schemas.openxmlformats.org/officeDocument/2006/customXml" ds:itemID="{4270D172-D264-46DB-BDC5-30CBE2600635}"/>
</file>

<file path=customXml/itemProps8.xml><?xml version="1.0" encoding="utf-8"?>
<ds:datastoreItem xmlns:ds="http://schemas.openxmlformats.org/officeDocument/2006/customXml" ds:itemID="{1EE67CF5-1119-4BC6-A2C7-34FC806EF8B9}"/>
</file>

<file path=customXml/itemProps9.xml><?xml version="1.0" encoding="utf-8"?>
<ds:datastoreItem xmlns:ds="http://schemas.openxmlformats.org/officeDocument/2006/customXml" ds:itemID="{A967DE62-B754-4E13-9FA8-B89F10BD5F60}"/>
</file>

<file path=docProps/app.xml><?xml version="1.0" encoding="utf-8"?>
<Properties xmlns="http://schemas.openxmlformats.org/officeDocument/2006/extended-properties" xmlns:vt="http://schemas.openxmlformats.org/officeDocument/2006/docPropsVTypes">
  <Template>Normal</Template>
  <TotalTime>38</TotalTime>
  <Pages>103</Pages>
  <Words>28087</Words>
  <Characters>160096</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187808</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4</cp:revision>
  <cp:lastPrinted>2018-07-31T13:01:00Z</cp:lastPrinted>
  <dcterms:created xsi:type="dcterms:W3CDTF">2018-07-31T13:06:00Z</dcterms:created>
  <dcterms:modified xsi:type="dcterms:W3CDTF">2018-07-31T15:17:00Z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