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8E2F32" w:rsidRDefault="00113B84" w:rsidP="00113B84">
      <w:pPr>
        <w:suppressAutoHyphens/>
        <w:jc w:val="center"/>
        <w:rPr>
          <w:rFonts w:eastAsia="Arial Unicode MS" w:cs="Arial"/>
          <w:b/>
          <w:color w:val="000000"/>
          <w:kern w:val="1"/>
          <w:lang w:val="sr-Cyrl-RS" w:eastAsia="ar-SA"/>
        </w:rPr>
      </w:pPr>
      <w:r w:rsidRPr="008E2F32">
        <w:rPr>
          <w:rFonts w:eastAsia="Arial Unicode MS" w:cs="Arial"/>
          <w:b/>
          <w:color w:val="000000"/>
          <w:kern w:val="1"/>
          <w:lang w:eastAsia="ar-SA"/>
        </w:rPr>
        <w:t>ЈАВНО ПРЕДУЗЕЋЕ «ЕЛЕКТРОПРИВРЕДА СРБИЈЕ»</w:t>
      </w:r>
      <w:r w:rsidRPr="008E2F32">
        <w:rPr>
          <w:rFonts w:eastAsia="Arial Unicode MS" w:cs="Arial"/>
          <w:b/>
          <w:color w:val="000000"/>
          <w:kern w:val="1"/>
          <w:lang w:val="sr-Cyrl-RS" w:eastAsia="ar-SA"/>
        </w:rPr>
        <w:t xml:space="preserve"> БЕОГРАД</w:t>
      </w:r>
    </w:p>
    <w:p w:rsidR="00210557" w:rsidRPr="008E2F32" w:rsidRDefault="00210557" w:rsidP="00210557">
      <w:pPr>
        <w:jc w:val="center"/>
        <w:rPr>
          <w:rFonts w:cs="Arial"/>
        </w:rPr>
      </w:pPr>
    </w:p>
    <w:p w:rsidR="00210557" w:rsidRPr="008E2F32" w:rsidRDefault="00B67C02" w:rsidP="00210557">
      <w:pPr>
        <w:jc w:val="center"/>
        <w:rPr>
          <w:rFonts w:cs="Arial"/>
          <w:lang w:val="sr-Latn-CS"/>
        </w:rPr>
      </w:pPr>
      <w:r w:rsidRPr="008E2F32">
        <w:rPr>
          <w:rFonts w:cs="Arial"/>
          <w:noProof/>
        </w:rPr>
        <w:drawing>
          <wp:inline distT="0" distB="0" distL="0" distR="0" wp14:anchorId="6809A4FD" wp14:editId="550B59D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8E2F32" w:rsidRDefault="00210557" w:rsidP="00210557">
      <w:pPr>
        <w:jc w:val="center"/>
        <w:rPr>
          <w:rFonts w:cs="Arial"/>
          <w:lang w:val="sr-Latn-CS"/>
        </w:rPr>
      </w:pPr>
    </w:p>
    <w:p w:rsidR="00210557" w:rsidRPr="008E2F32" w:rsidRDefault="00210557" w:rsidP="00210557">
      <w:pPr>
        <w:jc w:val="center"/>
        <w:rPr>
          <w:rFonts w:cs="Arial"/>
          <w:b/>
          <w:lang w:val="sr-Latn-CS"/>
        </w:rPr>
      </w:pPr>
    </w:p>
    <w:p w:rsidR="00210557" w:rsidRPr="00BE79D0" w:rsidRDefault="00BE79D0" w:rsidP="00781B02">
      <w:pPr>
        <w:jc w:val="center"/>
        <w:rPr>
          <w:b/>
          <w:lang w:val="sr-Cyrl-RS"/>
        </w:rPr>
      </w:pPr>
      <w:bookmarkStart w:id="0" w:name="_Toc441215596"/>
      <w:bookmarkStart w:id="1" w:name="_Toc441651535"/>
      <w:bookmarkStart w:id="2" w:name="_Toc442559872"/>
      <w:r>
        <w:rPr>
          <w:b/>
          <w:lang w:val="sr-Cyrl-RS"/>
        </w:rPr>
        <w:t xml:space="preserve">ПРВА ИЗМЕНА </w:t>
      </w:r>
      <w:r w:rsidR="00210557" w:rsidRPr="008E2F32">
        <w:rPr>
          <w:b/>
        </w:rPr>
        <w:t>КОНКУРСН</w:t>
      </w:r>
      <w:r>
        <w:rPr>
          <w:b/>
          <w:lang w:val="sr-Cyrl-RS"/>
        </w:rPr>
        <w:t>Е</w:t>
      </w:r>
      <w:r w:rsidR="00210557" w:rsidRPr="008E2F32">
        <w:rPr>
          <w:b/>
        </w:rPr>
        <w:t xml:space="preserve"> ДОКУМЕНТАЦИЈ</w:t>
      </w:r>
      <w:bookmarkEnd w:id="0"/>
      <w:bookmarkEnd w:id="1"/>
      <w:bookmarkEnd w:id="2"/>
      <w:r>
        <w:rPr>
          <w:b/>
          <w:lang w:val="sr-Cyrl-RS"/>
        </w:rPr>
        <w:t>Е – Пречишћен текст</w:t>
      </w:r>
    </w:p>
    <w:p w:rsidR="00210557" w:rsidRPr="008E2F32" w:rsidRDefault="00D516F7" w:rsidP="00210557">
      <w:pPr>
        <w:jc w:val="center"/>
        <w:rPr>
          <w:rFonts w:cs="Arial"/>
        </w:rPr>
      </w:pPr>
      <w:r w:rsidRPr="008E2F32">
        <w:rPr>
          <w:rFonts w:cs="Arial"/>
          <w:lang w:val="sr-Cyrl-CS"/>
        </w:rPr>
        <w:t xml:space="preserve">за подношење понуда </w:t>
      </w:r>
      <w:r w:rsidR="00210557" w:rsidRPr="008E2F32">
        <w:rPr>
          <w:rFonts w:cs="Arial"/>
        </w:rPr>
        <w:t xml:space="preserve">у </w:t>
      </w:r>
      <w:r w:rsidR="00B7166F" w:rsidRPr="008E2F32">
        <w:rPr>
          <w:rFonts w:cs="Arial"/>
          <w:lang w:val="sr-Cyrl-RS"/>
        </w:rPr>
        <w:t xml:space="preserve">отвореном </w:t>
      </w:r>
      <w:r w:rsidR="00210557" w:rsidRPr="008E2F32">
        <w:rPr>
          <w:rFonts w:cs="Arial"/>
        </w:rPr>
        <w:t xml:space="preserve">поступку </w:t>
      </w:r>
    </w:p>
    <w:p w:rsidR="00FD18F1" w:rsidRPr="008E2F32" w:rsidRDefault="00210557" w:rsidP="00FD18F1">
      <w:pPr>
        <w:jc w:val="center"/>
        <w:rPr>
          <w:rFonts w:eastAsia="Arial" w:cs="Arial"/>
          <w:b/>
          <w:color w:val="000000"/>
          <w:lang w:val="sr-Cyrl-RS"/>
        </w:rPr>
      </w:pPr>
      <w:bookmarkStart w:id="3" w:name="_Toc441215597"/>
      <w:bookmarkStart w:id="4" w:name="_Toc441651536"/>
      <w:bookmarkStart w:id="5" w:name="_Toc442559873"/>
      <w:r w:rsidRPr="008E2F32">
        <w:t xml:space="preserve">за јавну набавку </w:t>
      </w:r>
      <w:r w:rsidR="002F36BE" w:rsidRPr="008E2F32">
        <w:rPr>
          <w:lang w:val="sr-Cyrl-RS"/>
        </w:rPr>
        <w:t>добара</w:t>
      </w:r>
      <w:r w:rsidR="00A63575" w:rsidRPr="008E2F32">
        <w:rPr>
          <w:lang w:val="sr-Cyrl-RS"/>
        </w:rPr>
        <w:t xml:space="preserve"> </w:t>
      </w:r>
      <w:r w:rsidRPr="008E2F32">
        <w:t>бр</w:t>
      </w:r>
      <w:bookmarkEnd w:id="3"/>
      <w:bookmarkEnd w:id="4"/>
      <w:bookmarkEnd w:id="5"/>
      <w:r w:rsidR="00113B84" w:rsidRPr="008E2F32">
        <w:t>.</w:t>
      </w:r>
      <w:r w:rsidR="00FD18F1" w:rsidRPr="008E2F32">
        <w:rPr>
          <w:rFonts w:eastAsia="Arial" w:cs="Arial"/>
          <w:b/>
          <w:color w:val="000000"/>
          <w:lang w:val="sr-Cyrl-RS"/>
        </w:rPr>
        <w:t xml:space="preserve"> ЈНО/1000/0011/2018 </w:t>
      </w:r>
    </w:p>
    <w:p w:rsidR="00FD18F1" w:rsidRPr="008E2F32" w:rsidRDefault="00FD18F1" w:rsidP="00FD18F1">
      <w:pPr>
        <w:jc w:val="center"/>
        <w:rPr>
          <w:rFonts w:eastAsia="Arial" w:cs="Arial"/>
          <w:b/>
          <w:color w:val="000000"/>
          <w:lang w:val="sr-Cyrl-RS"/>
        </w:rPr>
      </w:pPr>
      <w:r w:rsidRPr="008E2F32">
        <w:rPr>
          <w:rFonts w:eastAsia="Arial" w:cs="Arial"/>
          <w:b/>
          <w:color w:val="000000"/>
          <w:lang w:val="sr-Cyrl-RS"/>
        </w:rPr>
        <w:t xml:space="preserve">(ЈАНА бр. </w:t>
      </w:r>
      <w:r w:rsidRPr="008E2F32">
        <w:rPr>
          <w:rFonts w:eastAsia="Arial" w:cs="Arial"/>
          <w:b/>
          <w:color w:val="000000"/>
        </w:rPr>
        <w:t>3121/2018</w:t>
      </w:r>
      <w:r w:rsidRPr="008E2F32">
        <w:rPr>
          <w:rFonts w:eastAsia="Arial" w:cs="Arial"/>
          <w:b/>
          <w:color w:val="000000"/>
          <w:lang w:val="sr-Cyrl-RS"/>
        </w:rPr>
        <w:t>)</w:t>
      </w:r>
    </w:p>
    <w:p w:rsidR="005F58C8" w:rsidRPr="008E2F32" w:rsidRDefault="005F58C8" w:rsidP="00FD18F1">
      <w:pPr>
        <w:jc w:val="center"/>
        <w:rPr>
          <w:lang w:val="sr-Latn-RS"/>
        </w:rPr>
      </w:pPr>
    </w:p>
    <w:p w:rsidR="00210557" w:rsidRPr="008E2F32" w:rsidRDefault="00210557" w:rsidP="003D5DB1">
      <w:pPr>
        <w:pStyle w:val="Title"/>
        <w:spacing w:before="0"/>
        <w:jc w:val="both"/>
        <w:rPr>
          <w:rFonts w:cs="Arial"/>
          <w:sz w:val="22"/>
          <w:szCs w:val="22"/>
          <w:lang w:val="sr-Latn-RS"/>
        </w:rPr>
      </w:pPr>
    </w:p>
    <w:p w:rsidR="00275472" w:rsidRPr="008E2F32" w:rsidRDefault="00434BFD" w:rsidP="00275472">
      <w:pPr>
        <w:spacing w:before="0"/>
        <w:jc w:val="center"/>
        <w:rPr>
          <w:rFonts w:eastAsia="Arial Unicode MS" w:cs="Arial"/>
          <w:b/>
          <w:kern w:val="2"/>
          <w:lang w:val="ru-RU"/>
        </w:rPr>
      </w:pPr>
      <w:r w:rsidRPr="008E2F32">
        <w:rPr>
          <w:rFonts w:cs="Arial"/>
          <w:b/>
          <w:bCs/>
          <w:kern w:val="32"/>
          <w:lang w:val="sr-Cyrl-CS" w:eastAsia="sr-Latn-CS"/>
        </w:rPr>
        <w:t>ГОРИВА</w:t>
      </w:r>
      <w:r w:rsidR="00FD18F1" w:rsidRPr="008E2F32">
        <w:rPr>
          <w:rFonts w:cs="Arial"/>
          <w:b/>
          <w:bCs/>
          <w:kern w:val="32"/>
          <w:lang w:val="sr-Cyrl-CS" w:eastAsia="sr-Latn-CS"/>
        </w:rPr>
        <w:t xml:space="preserve"> ЗА ПУТНИЧКА ВОЗИЛА</w:t>
      </w:r>
    </w:p>
    <w:p w:rsidR="00210557" w:rsidRPr="008E2F32" w:rsidRDefault="002F36BE" w:rsidP="00210557">
      <w:pPr>
        <w:pStyle w:val="Title"/>
        <w:spacing w:before="0"/>
        <w:rPr>
          <w:rFonts w:cs="Arial"/>
          <w:sz w:val="22"/>
          <w:szCs w:val="22"/>
        </w:rPr>
      </w:pPr>
      <w:r w:rsidRPr="008E2F32">
        <w:rPr>
          <w:rFonts w:cs="Arial"/>
          <w:bCs w:val="0"/>
          <w:sz w:val="22"/>
          <w:szCs w:val="22"/>
          <w:lang w:val="sr-Cyrl-RS"/>
        </w:rPr>
        <w:t xml:space="preserve">                                                                                            </w:t>
      </w:r>
      <w:r w:rsidR="003D5DB1" w:rsidRPr="008E2F32">
        <w:rPr>
          <w:rFonts w:cs="Arial"/>
          <w:bCs w:val="0"/>
          <w:sz w:val="22"/>
          <w:szCs w:val="22"/>
          <w:lang w:val="am-ET"/>
        </w:rPr>
        <w:t xml:space="preserve"> </w:t>
      </w:r>
    </w:p>
    <w:p w:rsidR="00210557" w:rsidRPr="008E2F32" w:rsidRDefault="00210557" w:rsidP="00210557">
      <w:pPr>
        <w:pStyle w:val="Title"/>
        <w:spacing w:before="0"/>
        <w:rPr>
          <w:rFonts w:cs="Arial"/>
          <w:b w:val="0"/>
          <w:color w:val="FF0000"/>
          <w:sz w:val="22"/>
          <w:szCs w:val="22"/>
        </w:rPr>
      </w:pPr>
    </w:p>
    <w:p w:rsidR="003D5DB1" w:rsidRPr="008E2F32" w:rsidRDefault="003D5DB1" w:rsidP="003D5DB1">
      <w:pPr>
        <w:pStyle w:val="Subtitle"/>
        <w:rPr>
          <w:sz w:val="22"/>
          <w:szCs w:val="22"/>
        </w:rPr>
      </w:pPr>
    </w:p>
    <w:p w:rsidR="003D5DB1" w:rsidRPr="008E2F32" w:rsidRDefault="003D5DB1" w:rsidP="003D5DB1">
      <w:pPr>
        <w:pStyle w:val="BodyText"/>
        <w:rPr>
          <w:sz w:val="22"/>
          <w:szCs w:val="22"/>
        </w:rPr>
      </w:pPr>
    </w:p>
    <w:p w:rsidR="009642F1" w:rsidRPr="008E2F32" w:rsidRDefault="009642F1" w:rsidP="009642F1">
      <w:pPr>
        <w:pStyle w:val="Title"/>
        <w:spacing w:before="0"/>
        <w:rPr>
          <w:rFonts w:cs="Arial"/>
          <w:b w:val="0"/>
          <w:color w:val="FF0000"/>
          <w:sz w:val="22"/>
          <w:szCs w:val="22"/>
        </w:rPr>
      </w:pPr>
    </w:p>
    <w:p w:rsidR="00FE6D88" w:rsidRPr="008E2F32" w:rsidRDefault="00FE6D88" w:rsidP="00FE6D88">
      <w:pPr>
        <w:pStyle w:val="Subtitle"/>
        <w:rPr>
          <w:sz w:val="22"/>
          <w:szCs w:val="22"/>
        </w:rPr>
      </w:pPr>
    </w:p>
    <w:p w:rsidR="00FE6D88" w:rsidRPr="008E2F32" w:rsidRDefault="00FE6D88" w:rsidP="00FE6D88">
      <w:pPr>
        <w:pStyle w:val="BodyText"/>
        <w:rPr>
          <w:sz w:val="22"/>
          <w:szCs w:val="22"/>
        </w:rPr>
      </w:pPr>
    </w:p>
    <w:p w:rsidR="00FE6D88" w:rsidRPr="008E2F32" w:rsidRDefault="00FE6D88" w:rsidP="00FE6D88">
      <w:pPr>
        <w:pStyle w:val="BodyText"/>
        <w:rPr>
          <w:sz w:val="22"/>
          <w:szCs w:val="22"/>
        </w:rPr>
      </w:pPr>
    </w:p>
    <w:p w:rsidR="00FE6D88" w:rsidRPr="008E2F32" w:rsidRDefault="00FE6D88" w:rsidP="00FE6D88">
      <w:pPr>
        <w:pStyle w:val="BodyText"/>
        <w:rPr>
          <w:sz w:val="22"/>
          <w:szCs w:val="22"/>
        </w:rPr>
      </w:pPr>
    </w:p>
    <w:p w:rsidR="00FE6D88" w:rsidRPr="008E2F32" w:rsidRDefault="00FE6D88" w:rsidP="00FE6D88">
      <w:pPr>
        <w:pStyle w:val="BodyText"/>
        <w:rPr>
          <w:sz w:val="22"/>
          <w:szCs w:val="22"/>
        </w:rPr>
      </w:pPr>
    </w:p>
    <w:p w:rsidR="00FE6D88" w:rsidRPr="008E2F32" w:rsidRDefault="00FE6D88" w:rsidP="00FE6D88">
      <w:pPr>
        <w:pStyle w:val="BodyText"/>
        <w:rPr>
          <w:sz w:val="22"/>
          <w:szCs w:val="22"/>
        </w:rPr>
      </w:pPr>
    </w:p>
    <w:p w:rsidR="00FE6D88" w:rsidRPr="008E2F32" w:rsidRDefault="00FE6D88" w:rsidP="00FE6D88">
      <w:pPr>
        <w:pStyle w:val="BodyText"/>
        <w:rPr>
          <w:sz w:val="22"/>
          <w:szCs w:val="22"/>
        </w:rPr>
      </w:pPr>
    </w:p>
    <w:p w:rsidR="00210557" w:rsidRPr="008E2F32" w:rsidRDefault="00113B84" w:rsidP="00210557">
      <w:pPr>
        <w:pStyle w:val="Title"/>
        <w:spacing w:before="0"/>
        <w:rPr>
          <w:rFonts w:cs="Arial"/>
          <w:b w:val="0"/>
          <w:color w:val="FF0000"/>
          <w:sz w:val="22"/>
          <w:szCs w:val="22"/>
          <w:lang w:val="sr-Cyrl-RS"/>
        </w:rPr>
      </w:pPr>
      <w:r w:rsidRPr="008E2F32">
        <w:rPr>
          <w:rFonts w:cs="Arial"/>
          <w:i/>
          <w:color w:val="00B0F0"/>
          <w:sz w:val="22"/>
          <w:szCs w:val="22"/>
          <w:lang w:val="sr-Latn-RS"/>
        </w:rPr>
        <w:t xml:space="preserve">                           </w:t>
      </w:r>
      <w:r w:rsidRPr="008E2F32">
        <w:rPr>
          <w:rFonts w:cs="Arial"/>
          <w:i/>
          <w:color w:val="00B0F0"/>
          <w:sz w:val="22"/>
          <w:szCs w:val="22"/>
          <w:lang w:val="sr-Cyrl-RS"/>
        </w:rPr>
        <w:t xml:space="preserve">                  </w:t>
      </w:r>
    </w:p>
    <w:p w:rsidR="00150FCE" w:rsidRPr="008E2F32" w:rsidRDefault="00EB6773" w:rsidP="000C50A0">
      <w:pPr>
        <w:pStyle w:val="BodyText"/>
        <w:spacing w:before="0"/>
        <w:jc w:val="center"/>
        <w:rPr>
          <w:rFonts w:cs="Arial"/>
          <w:i/>
          <w:sz w:val="22"/>
          <w:szCs w:val="22"/>
          <w:lang w:val="sr-Cyrl-RS"/>
        </w:rPr>
      </w:pPr>
      <w:r w:rsidRPr="008E2F32">
        <w:rPr>
          <w:rFonts w:cs="Arial"/>
          <w:i/>
          <w:sz w:val="22"/>
          <w:szCs w:val="22"/>
          <w:lang w:val="sr-Cyrl-RS"/>
        </w:rPr>
        <w:t xml:space="preserve">(Заведено у ЈП ЕПС под бројем </w:t>
      </w:r>
      <w:r w:rsidR="00DC05BF" w:rsidRPr="008E2F32">
        <w:rPr>
          <w:rFonts w:eastAsia="Arial Unicode MS" w:cs="Arial"/>
          <w:i/>
          <w:kern w:val="2"/>
          <w:sz w:val="22"/>
          <w:szCs w:val="22"/>
          <w:lang w:val="ru-RU"/>
        </w:rPr>
        <w:t>12.01.</w:t>
      </w:r>
      <w:r w:rsidR="00FD18F1" w:rsidRPr="008E2F32">
        <w:rPr>
          <w:rFonts w:eastAsia="Arial Unicode MS" w:cs="Arial"/>
          <w:i/>
          <w:kern w:val="2"/>
          <w:sz w:val="22"/>
          <w:szCs w:val="22"/>
          <w:lang w:val="ru-RU"/>
        </w:rPr>
        <w:t xml:space="preserve"> </w:t>
      </w:r>
      <w:r w:rsidR="00CC3BF5">
        <w:rPr>
          <w:rFonts w:eastAsia="Arial Unicode MS" w:cs="Arial"/>
          <w:i/>
          <w:kern w:val="2"/>
          <w:sz w:val="22"/>
          <w:szCs w:val="22"/>
          <w:lang w:val="sr-Latn-RS"/>
        </w:rPr>
        <w:t>74205</w:t>
      </w:r>
      <w:r w:rsidR="00FD18F1" w:rsidRPr="008E2F32">
        <w:rPr>
          <w:rFonts w:eastAsia="Arial Unicode MS" w:cs="Arial"/>
          <w:i/>
          <w:kern w:val="2"/>
          <w:sz w:val="22"/>
          <w:szCs w:val="22"/>
          <w:lang w:val="sr-Latn-RS"/>
        </w:rPr>
        <w:t xml:space="preserve"> </w:t>
      </w:r>
      <w:r w:rsidR="0044534A" w:rsidRPr="008E2F32">
        <w:rPr>
          <w:rFonts w:eastAsia="Arial Unicode MS" w:cs="Arial"/>
          <w:i/>
          <w:kern w:val="2"/>
          <w:sz w:val="22"/>
          <w:szCs w:val="22"/>
          <w:lang w:val="sr-Latn-RS"/>
        </w:rPr>
        <w:t>/</w:t>
      </w:r>
      <w:r w:rsidR="00282864">
        <w:rPr>
          <w:rFonts w:eastAsia="Arial Unicode MS" w:cs="Arial"/>
          <w:i/>
          <w:kern w:val="2"/>
          <w:sz w:val="22"/>
          <w:szCs w:val="22"/>
          <w:lang w:val="sr-Cyrl-RS"/>
        </w:rPr>
        <w:t>12</w:t>
      </w:r>
      <w:r w:rsidR="00BE79D0">
        <w:rPr>
          <w:rFonts w:eastAsia="Arial Unicode MS" w:cs="Arial"/>
          <w:i/>
          <w:kern w:val="2"/>
          <w:sz w:val="22"/>
          <w:szCs w:val="22"/>
          <w:lang w:val="sr-Cyrl-RS"/>
        </w:rPr>
        <w:t xml:space="preserve"> </w:t>
      </w:r>
      <w:r w:rsidR="00DC05BF" w:rsidRPr="008E2F32">
        <w:rPr>
          <w:rFonts w:eastAsia="Arial Unicode MS" w:cs="Arial"/>
          <w:i/>
          <w:kern w:val="2"/>
          <w:sz w:val="22"/>
          <w:szCs w:val="22"/>
          <w:lang w:val="sr-Latn-RS"/>
        </w:rPr>
        <w:t>-1</w:t>
      </w:r>
      <w:r w:rsidR="00FD18F1" w:rsidRPr="008E2F32">
        <w:rPr>
          <w:rFonts w:eastAsia="Arial Unicode MS" w:cs="Arial"/>
          <w:i/>
          <w:kern w:val="2"/>
          <w:sz w:val="22"/>
          <w:szCs w:val="22"/>
          <w:lang w:val="sr-Cyrl-RS"/>
        </w:rPr>
        <w:t>9</w:t>
      </w:r>
      <w:r w:rsidR="00DC05BF" w:rsidRPr="008E2F32">
        <w:rPr>
          <w:rFonts w:eastAsia="Arial Unicode MS" w:cs="Arial"/>
          <w:i/>
          <w:kern w:val="2"/>
          <w:sz w:val="22"/>
          <w:szCs w:val="22"/>
          <w:lang w:val="sr-Latn-RS"/>
        </w:rPr>
        <w:t xml:space="preserve"> </w:t>
      </w:r>
      <w:r w:rsidR="00DC05BF" w:rsidRPr="008E2F32">
        <w:rPr>
          <w:rFonts w:eastAsia="Arial Unicode MS" w:cs="Arial"/>
          <w:i/>
          <w:color w:val="000000"/>
          <w:kern w:val="2"/>
          <w:sz w:val="22"/>
          <w:szCs w:val="22"/>
        </w:rPr>
        <w:t>o</w:t>
      </w:r>
      <w:r w:rsidR="00DC05BF" w:rsidRPr="008E2F32">
        <w:rPr>
          <w:rFonts w:eastAsia="Arial Unicode MS" w:cs="Arial"/>
          <w:i/>
          <w:color w:val="000000"/>
          <w:kern w:val="2"/>
          <w:sz w:val="22"/>
          <w:szCs w:val="22"/>
          <w:lang w:val="ru-RU"/>
        </w:rPr>
        <w:t xml:space="preserve">д </w:t>
      </w:r>
      <w:r w:rsidR="00FD18F1" w:rsidRPr="008E2F32">
        <w:rPr>
          <w:rFonts w:eastAsia="Arial Unicode MS" w:cs="Arial"/>
          <w:i/>
          <w:color w:val="000000"/>
          <w:kern w:val="2"/>
          <w:sz w:val="22"/>
          <w:szCs w:val="22"/>
          <w:lang w:val="sr-Cyrl-RS"/>
        </w:rPr>
        <w:t xml:space="preserve"> </w:t>
      </w:r>
      <w:r w:rsidR="00BE79D0">
        <w:rPr>
          <w:rFonts w:eastAsia="Arial Unicode MS" w:cs="Arial"/>
          <w:i/>
          <w:color w:val="000000"/>
          <w:kern w:val="2"/>
          <w:sz w:val="22"/>
          <w:szCs w:val="22"/>
          <w:lang w:val="sr-Cyrl-RS"/>
        </w:rPr>
        <w:t xml:space="preserve">  </w:t>
      </w:r>
      <w:r w:rsidR="00282864">
        <w:rPr>
          <w:rFonts w:eastAsia="Arial Unicode MS" w:cs="Arial"/>
          <w:i/>
          <w:color w:val="000000"/>
          <w:kern w:val="2"/>
          <w:sz w:val="22"/>
          <w:szCs w:val="22"/>
          <w:lang w:val="sr-Cyrl-RS"/>
        </w:rPr>
        <w:t>13</w:t>
      </w:r>
      <w:r w:rsidR="00CC3BF5">
        <w:rPr>
          <w:rFonts w:eastAsia="Arial Unicode MS" w:cs="Arial"/>
          <w:i/>
          <w:color w:val="000000"/>
          <w:kern w:val="2"/>
          <w:sz w:val="22"/>
          <w:szCs w:val="22"/>
          <w:lang w:val="sr-Latn-RS"/>
        </w:rPr>
        <w:t>.02.</w:t>
      </w:r>
      <w:r w:rsidR="00DC05BF" w:rsidRPr="008E2F32">
        <w:rPr>
          <w:rFonts w:eastAsia="Arial Unicode MS" w:cs="Arial"/>
          <w:i/>
          <w:color w:val="000000"/>
          <w:kern w:val="2"/>
          <w:sz w:val="22"/>
          <w:szCs w:val="22"/>
          <w:lang w:val="sr-Latn-RS"/>
        </w:rPr>
        <w:t>201</w:t>
      </w:r>
      <w:r w:rsidR="00FD18F1" w:rsidRPr="008E2F32">
        <w:rPr>
          <w:rFonts w:eastAsia="Arial Unicode MS" w:cs="Arial"/>
          <w:i/>
          <w:color w:val="000000"/>
          <w:kern w:val="2"/>
          <w:sz w:val="22"/>
          <w:szCs w:val="22"/>
          <w:lang w:val="sr-Cyrl-RS"/>
        </w:rPr>
        <w:t>9</w:t>
      </w:r>
      <w:r w:rsidR="00DC05BF" w:rsidRPr="008E2F32">
        <w:rPr>
          <w:rFonts w:eastAsia="Arial Unicode MS" w:cs="Arial"/>
          <w:i/>
          <w:color w:val="000000"/>
          <w:kern w:val="2"/>
          <w:sz w:val="22"/>
          <w:szCs w:val="22"/>
          <w:lang w:val="sr-Latn-RS"/>
        </w:rPr>
        <w:t>.</w:t>
      </w:r>
      <w:r w:rsidR="00DC05BF" w:rsidRPr="008E2F32">
        <w:rPr>
          <w:rFonts w:eastAsia="Arial Unicode MS" w:cs="Arial"/>
          <w:i/>
          <w:color w:val="000000"/>
          <w:kern w:val="2"/>
          <w:sz w:val="22"/>
          <w:szCs w:val="22"/>
          <w:lang w:val="ru-RU"/>
        </w:rPr>
        <w:t xml:space="preserve"> године</w:t>
      </w:r>
      <w:r w:rsidRPr="008E2F32">
        <w:rPr>
          <w:rFonts w:cs="Arial"/>
          <w:i/>
          <w:sz w:val="22"/>
          <w:szCs w:val="22"/>
          <w:lang w:val="sr-Cyrl-RS"/>
        </w:rPr>
        <w:t>)</w:t>
      </w:r>
    </w:p>
    <w:p w:rsidR="000C50A0" w:rsidRPr="008E2F32" w:rsidRDefault="000C50A0" w:rsidP="000C50A0">
      <w:pPr>
        <w:spacing w:before="0"/>
        <w:jc w:val="center"/>
        <w:rPr>
          <w:rFonts w:eastAsia="Arial Unicode MS" w:cs="Arial"/>
          <w:kern w:val="2"/>
          <w:lang w:val="ru-RU"/>
        </w:rPr>
      </w:pPr>
    </w:p>
    <w:p w:rsidR="00A3774E" w:rsidRPr="008E2F32" w:rsidRDefault="00A3774E" w:rsidP="000C50A0">
      <w:pPr>
        <w:pStyle w:val="BodyText"/>
        <w:spacing w:before="0"/>
        <w:jc w:val="center"/>
        <w:rPr>
          <w:rFonts w:cs="Arial"/>
          <w:sz w:val="22"/>
          <w:szCs w:val="22"/>
        </w:rPr>
      </w:pPr>
    </w:p>
    <w:p w:rsidR="00C53AC6" w:rsidRPr="008E2F32" w:rsidRDefault="00C53AC6" w:rsidP="000C50A0">
      <w:pPr>
        <w:pStyle w:val="BodyText"/>
        <w:spacing w:before="0"/>
        <w:jc w:val="center"/>
        <w:rPr>
          <w:rFonts w:cs="Arial"/>
          <w:sz w:val="22"/>
          <w:szCs w:val="22"/>
        </w:rPr>
      </w:pPr>
    </w:p>
    <w:p w:rsidR="00C53AC6" w:rsidRPr="008E2F32" w:rsidRDefault="00C53AC6" w:rsidP="000C50A0">
      <w:pPr>
        <w:pStyle w:val="BodyText"/>
        <w:spacing w:before="0"/>
        <w:jc w:val="center"/>
        <w:rPr>
          <w:rFonts w:cs="Arial"/>
          <w:sz w:val="22"/>
          <w:szCs w:val="22"/>
        </w:rPr>
      </w:pPr>
    </w:p>
    <w:p w:rsidR="00C53AC6" w:rsidRPr="008E2F32" w:rsidRDefault="00C53AC6" w:rsidP="000C50A0">
      <w:pPr>
        <w:pStyle w:val="BodyText"/>
        <w:spacing w:before="0"/>
        <w:jc w:val="center"/>
        <w:rPr>
          <w:rFonts w:cs="Arial"/>
          <w:sz w:val="22"/>
          <w:szCs w:val="22"/>
          <w:lang w:val="en-US"/>
        </w:rPr>
      </w:pPr>
    </w:p>
    <w:p w:rsidR="000C50A0" w:rsidRPr="008E2F32" w:rsidRDefault="000C50A0" w:rsidP="000C50A0">
      <w:pPr>
        <w:pStyle w:val="BodyText"/>
        <w:spacing w:before="0"/>
        <w:jc w:val="center"/>
        <w:rPr>
          <w:rFonts w:cs="Arial"/>
          <w:sz w:val="22"/>
          <w:szCs w:val="22"/>
          <w:lang w:val="ru-RU"/>
        </w:rPr>
      </w:pPr>
    </w:p>
    <w:p w:rsidR="00DC05BF" w:rsidRPr="008E2F32" w:rsidRDefault="00DC05BF" w:rsidP="000C50A0">
      <w:pPr>
        <w:pStyle w:val="BodyText"/>
        <w:spacing w:before="0"/>
        <w:jc w:val="center"/>
        <w:rPr>
          <w:rFonts w:cs="Arial"/>
          <w:sz w:val="22"/>
          <w:szCs w:val="22"/>
          <w:lang w:val="ru-RU"/>
        </w:rPr>
      </w:pPr>
    </w:p>
    <w:p w:rsidR="00DC05BF" w:rsidRPr="008E2F32" w:rsidRDefault="00DC05BF" w:rsidP="000C50A0">
      <w:pPr>
        <w:pStyle w:val="BodyText"/>
        <w:spacing w:before="0"/>
        <w:jc w:val="center"/>
        <w:rPr>
          <w:rFonts w:cs="Arial"/>
          <w:sz w:val="22"/>
          <w:szCs w:val="22"/>
          <w:lang w:val="ru-RU"/>
        </w:rPr>
      </w:pPr>
    </w:p>
    <w:p w:rsidR="00B37917" w:rsidRPr="008E2F32" w:rsidRDefault="003D5DB1" w:rsidP="000C50A0">
      <w:pPr>
        <w:spacing w:before="0"/>
        <w:jc w:val="center"/>
        <w:rPr>
          <w:rFonts w:cs="Arial"/>
          <w:lang w:val="ru-RU"/>
        </w:rPr>
      </w:pPr>
      <w:r w:rsidRPr="008E2F32">
        <w:rPr>
          <w:rFonts w:cs="Arial"/>
          <w:lang w:val="sr-Cyrl-RS"/>
        </w:rPr>
        <w:t>Београд</w:t>
      </w:r>
      <w:r w:rsidR="00EB2566" w:rsidRPr="008E2F32">
        <w:rPr>
          <w:rFonts w:cs="Arial"/>
          <w:lang w:val="ru-RU"/>
        </w:rPr>
        <w:t>,</w:t>
      </w:r>
      <w:r w:rsidR="00DC2552" w:rsidRPr="008E2F32">
        <w:rPr>
          <w:rFonts w:cs="Arial"/>
          <w:lang w:val="ru-RU"/>
        </w:rPr>
        <w:t xml:space="preserve"> </w:t>
      </w:r>
      <w:r w:rsidR="00D375E2">
        <w:rPr>
          <w:rFonts w:cs="Arial"/>
          <w:lang w:val="sr-Cyrl-RS"/>
        </w:rPr>
        <w:t>фебруар</w:t>
      </w:r>
      <w:r w:rsidR="004276AD" w:rsidRPr="008E2F32">
        <w:rPr>
          <w:rFonts w:cs="Arial"/>
          <w:i/>
          <w:color w:val="00B0F0"/>
        </w:rPr>
        <w:t xml:space="preserve"> </w:t>
      </w:r>
      <w:r w:rsidR="001F62BF" w:rsidRPr="008E2F32">
        <w:rPr>
          <w:rFonts w:cs="Arial"/>
          <w:lang w:val="ru-RU"/>
        </w:rPr>
        <w:t>201</w:t>
      </w:r>
      <w:r w:rsidR="00FD18F1" w:rsidRPr="008E2F32">
        <w:rPr>
          <w:rFonts w:cs="Arial"/>
          <w:lang w:val="ru-RU"/>
        </w:rPr>
        <w:t>9</w:t>
      </w:r>
      <w:r w:rsidR="001F62BF" w:rsidRPr="008E2F32">
        <w:rPr>
          <w:rFonts w:cs="Arial"/>
          <w:lang w:val="ru-RU"/>
        </w:rPr>
        <w:t xml:space="preserve">. </w:t>
      </w:r>
      <w:r w:rsidR="00210557" w:rsidRPr="008E2F32">
        <w:rPr>
          <w:rFonts w:cs="Arial"/>
          <w:lang w:val="ru-RU"/>
        </w:rPr>
        <w:t>г</w:t>
      </w:r>
      <w:r w:rsidR="001F62BF" w:rsidRPr="008E2F32">
        <w:rPr>
          <w:rFonts w:cs="Arial"/>
          <w:lang w:val="ru-RU"/>
        </w:rPr>
        <w:t>одине</w:t>
      </w:r>
    </w:p>
    <w:p w:rsidR="00261778" w:rsidRPr="008E2F32" w:rsidRDefault="000C50A0" w:rsidP="000C50A0">
      <w:pPr>
        <w:spacing w:before="0"/>
        <w:rPr>
          <w:rFonts w:eastAsia="TimesNewRomanPSMT" w:cs="Arial"/>
          <w:color w:val="000000"/>
          <w:kern w:val="2"/>
          <w:lang w:val="ru-RU"/>
        </w:rPr>
      </w:pPr>
      <w:r w:rsidRPr="008E2F32">
        <w:rPr>
          <w:rFonts w:eastAsia="TimesNewRomanPSMT" w:cs="Arial"/>
          <w:color w:val="000000"/>
          <w:kern w:val="2"/>
          <w:lang w:val="ru-RU"/>
        </w:rPr>
        <w:br w:type="page"/>
      </w:r>
      <w:r w:rsidR="00261778" w:rsidRPr="008E2F32">
        <w:rPr>
          <w:rFonts w:eastAsia="TimesNewRomanPSMT" w:cs="Arial"/>
          <w:color w:val="000000"/>
          <w:kern w:val="2"/>
          <w:lang w:val="ru-RU"/>
        </w:rPr>
        <w:t>На основу чл</w:t>
      </w:r>
      <w:r w:rsidR="00DC05BF" w:rsidRPr="008E2F32">
        <w:rPr>
          <w:rFonts w:eastAsia="TimesNewRomanPSMT" w:cs="Arial"/>
          <w:color w:val="000000"/>
          <w:kern w:val="2"/>
          <w:lang w:val="ru-RU"/>
        </w:rPr>
        <w:t>.</w:t>
      </w:r>
      <w:r w:rsidR="00261778" w:rsidRPr="008E2F32">
        <w:rPr>
          <w:rFonts w:eastAsia="TimesNewRomanPSMT" w:cs="Arial"/>
          <w:color w:val="000000"/>
          <w:kern w:val="2"/>
          <w:lang w:val="ru-RU"/>
        </w:rPr>
        <w:t xml:space="preserve"> </w:t>
      </w:r>
      <w:r w:rsidR="008E46D0" w:rsidRPr="008E2F32">
        <w:rPr>
          <w:rFonts w:eastAsia="TimesNewRomanPSMT" w:cs="Arial"/>
          <w:color w:val="000000"/>
          <w:kern w:val="2"/>
          <w:lang w:val="ru-RU"/>
        </w:rPr>
        <w:t>32.</w:t>
      </w:r>
      <w:r w:rsidR="00010E49" w:rsidRPr="008E2F32">
        <w:rPr>
          <w:rFonts w:eastAsia="TimesNewRomanPSMT" w:cs="Arial"/>
          <w:color w:val="000000"/>
          <w:kern w:val="2"/>
          <w:lang w:val="ru-RU"/>
        </w:rPr>
        <w:t xml:space="preserve"> и 61</w:t>
      </w:r>
      <w:r w:rsidR="009D3699" w:rsidRPr="008E2F32">
        <w:rPr>
          <w:rFonts w:eastAsia="TimesNewRomanPSMT" w:cs="Arial"/>
          <w:color w:val="000000"/>
          <w:kern w:val="2"/>
          <w:lang w:val="ru-RU"/>
        </w:rPr>
        <w:t>.</w:t>
      </w:r>
      <w:r w:rsidR="00261778" w:rsidRPr="008E2F32">
        <w:rPr>
          <w:rFonts w:eastAsia="TimesNewRomanPSMT" w:cs="Arial"/>
          <w:color w:val="000000"/>
          <w:kern w:val="2"/>
          <w:lang w:val="ru-RU"/>
        </w:rPr>
        <w:t xml:space="preserve"> Закона о јавним набавкама („Сл. гласник РС”</w:t>
      </w:r>
      <w:r w:rsidR="008E46D0" w:rsidRPr="008E2F32">
        <w:rPr>
          <w:rFonts w:eastAsia="TimesNewRomanPSMT" w:cs="Arial"/>
          <w:color w:val="000000"/>
          <w:kern w:val="2"/>
        </w:rPr>
        <w:t>,</w:t>
      </w:r>
      <w:r w:rsidR="00261778" w:rsidRPr="008E2F32">
        <w:rPr>
          <w:rFonts w:eastAsia="TimesNewRomanPSMT" w:cs="Arial"/>
          <w:color w:val="000000"/>
          <w:kern w:val="2"/>
          <w:lang w:val="ru-RU"/>
        </w:rPr>
        <w:t xml:space="preserve"> бр. </w:t>
      </w:r>
      <w:r w:rsidR="00750519" w:rsidRPr="008E2F32">
        <w:rPr>
          <w:rFonts w:eastAsia="TimesNewRomanPSMT" w:cs="Arial"/>
          <w:color w:val="000000"/>
          <w:kern w:val="2"/>
          <w:lang w:val="ru-RU"/>
        </w:rPr>
        <w:t>124/</w:t>
      </w:r>
      <w:r w:rsidR="008E46D0" w:rsidRPr="008E2F32">
        <w:rPr>
          <w:rFonts w:eastAsia="TimesNewRomanPSMT" w:cs="Arial"/>
          <w:color w:val="000000"/>
          <w:kern w:val="2"/>
        </w:rPr>
        <w:t>20</w:t>
      </w:r>
      <w:r w:rsidR="009060E7" w:rsidRPr="008E2F32">
        <w:rPr>
          <w:rFonts w:eastAsia="TimesNewRomanPSMT" w:cs="Arial"/>
          <w:color w:val="000000"/>
          <w:kern w:val="2"/>
          <w:lang w:val="ru-RU"/>
        </w:rPr>
        <w:t>12, 14/</w:t>
      </w:r>
      <w:r w:rsidR="008E46D0" w:rsidRPr="008E2F32">
        <w:rPr>
          <w:rFonts w:eastAsia="TimesNewRomanPSMT" w:cs="Arial"/>
          <w:color w:val="000000"/>
          <w:kern w:val="2"/>
        </w:rPr>
        <w:t>20</w:t>
      </w:r>
      <w:r w:rsidR="009060E7" w:rsidRPr="008E2F32">
        <w:rPr>
          <w:rFonts w:eastAsia="TimesNewRomanPSMT" w:cs="Arial"/>
          <w:color w:val="000000"/>
          <w:kern w:val="2"/>
          <w:lang w:val="ru-RU"/>
        </w:rPr>
        <w:t>15 и 68/</w:t>
      </w:r>
      <w:r w:rsidR="008E46D0" w:rsidRPr="008E2F32">
        <w:rPr>
          <w:rFonts w:eastAsia="TimesNewRomanPSMT" w:cs="Arial"/>
          <w:color w:val="000000"/>
          <w:kern w:val="2"/>
        </w:rPr>
        <w:t>20</w:t>
      </w:r>
      <w:r w:rsidR="009060E7" w:rsidRPr="008E2F32">
        <w:rPr>
          <w:rFonts w:eastAsia="TimesNewRomanPSMT" w:cs="Arial"/>
          <w:color w:val="000000"/>
          <w:kern w:val="2"/>
          <w:lang w:val="ru-RU"/>
        </w:rPr>
        <w:t>15</w:t>
      </w:r>
      <w:r w:rsidR="000F57ED" w:rsidRPr="008E2F32">
        <w:rPr>
          <w:rFonts w:eastAsia="TimesNewRomanPSMT" w:cs="Arial"/>
          <w:color w:val="000000"/>
          <w:kern w:val="2"/>
          <w:lang w:val="ru-RU"/>
        </w:rPr>
        <w:t>, у даљем тексту</w:t>
      </w:r>
      <w:r w:rsidR="00BE7F45" w:rsidRPr="008E2F32">
        <w:rPr>
          <w:rFonts w:eastAsia="TimesNewRomanPSMT" w:cs="Arial"/>
          <w:color w:val="000000"/>
          <w:kern w:val="2"/>
          <w:lang w:val="ru-RU"/>
        </w:rPr>
        <w:t>:</w:t>
      </w:r>
      <w:r w:rsidR="005C7CDE" w:rsidRPr="008E2F32">
        <w:rPr>
          <w:rFonts w:eastAsia="TimesNewRomanPSMT" w:cs="Arial"/>
          <w:color w:val="000000"/>
          <w:kern w:val="2"/>
          <w:lang w:val="ru-RU"/>
        </w:rPr>
        <w:t xml:space="preserve"> </w:t>
      </w:r>
      <w:r w:rsidR="00BA1E63" w:rsidRPr="008E2F32">
        <w:rPr>
          <w:rFonts w:eastAsia="Calibri" w:cs="Arial"/>
          <w:bCs/>
        </w:rPr>
        <w:t>Закон</w:t>
      </w:r>
      <w:r w:rsidR="008E46D0" w:rsidRPr="008E2F32">
        <w:rPr>
          <w:rFonts w:eastAsia="Calibri" w:cs="Arial"/>
          <w:bCs/>
        </w:rPr>
        <w:t>)</w:t>
      </w:r>
      <w:r w:rsidR="00261778" w:rsidRPr="008E2F32">
        <w:rPr>
          <w:rFonts w:eastAsia="TimesNewRomanPSMT" w:cs="Arial"/>
          <w:color w:val="000000"/>
          <w:kern w:val="2"/>
          <w:lang w:val="ru-RU"/>
        </w:rPr>
        <w:t>,</w:t>
      </w:r>
      <w:r w:rsidR="00723522" w:rsidRPr="008E2F32">
        <w:rPr>
          <w:rFonts w:eastAsia="TimesNewRomanPSMT" w:cs="Arial"/>
          <w:color w:val="000000"/>
          <w:kern w:val="2"/>
        </w:rPr>
        <w:t xml:space="preserve"> </w:t>
      </w:r>
      <w:r w:rsidR="00261778" w:rsidRPr="008E2F32">
        <w:rPr>
          <w:rFonts w:eastAsia="TimesNewRomanPSMT" w:cs="Arial"/>
          <w:color w:val="000000"/>
          <w:kern w:val="2"/>
          <w:lang w:val="ru-RU"/>
        </w:rPr>
        <w:t>чл</w:t>
      </w:r>
      <w:r w:rsidR="00472BF8" w:rsidRPr="008E2F32">
        <w:rPr>
          <w:rFonts w:eastAsia="TimesNewRomanPSMT" w:cs="Arial"/>
          <w:color w:val="000000"/>
          <w:kern w:val="2"/>
          <w:lang w:val="ru-RU"/>
        </w:rPr>
        <w:t>ана</w:t>
      </w:r>
      <w:r w:rsidR="00EC5BB4" w:rsidRPr="008E2F32">
        <w:rPr>
          <w:rFonts w:eastAsia="TimesNewRomanPSMT" w:cs="Arial"/>
          <w:color w:val="000000"/>
          <w:kern w:val="2"/>
          <w:lang w:val="ru-RU"/>
        </w:rPr>
        <w:t xml:space="preserve"> </w:t>
      </w:r>
      <w:r w:rsidR="00723522" w:rsidRPr="008E2F32">
        <w:rPr>
          <w:rFonts w:eastAsia="TimesNewRomanPSMT" w:cs="Arial"/>
          <w:color w:val="000000"/>
          <w:kern w:val="2"/>
        </w:rPr>
        <w:t>2</w:t>
      </w:r>
      <w:r w:rsidR="00261778" w:rsidRPr="008E2F32">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E2F32">
        <w:rPr>
          <w:rFonts w:eastAsia="TimesNewRomanPSMT" w:cs="Arial"/>
          <w:color w:val="000000"/>
          <w:kern w:val="2"/>
          <w:lang w:val="ru-RU"/>
        </w:rPr>
        <w:t>лова („Сл. гласник РС”</w:t>
      </w:r>
      <w:r w:rsidR="008E46D0" w:rsidRPr="008E2F32">
        <w:rPr>
          <w:rFonts w:eastAsia="TimesNewRomanPSMT" w:cs="Arial"/>
          <w:color w:val="000000"/>
          <w:kern w:val="2"/>
        </w:rPr>
        <w:t>,</w:t>
      </w:r>
      <w:r w:rsidR="004D41C8" w:rsidRPr="008E2F32">
        <w:rPr>
          <w:rFonts w:eastAsia="TimesNewRomanPSMT" w:cs="Arial"/>
          <w:color w:val="000000"/>
          <w:kern w:val="2"/>
          <w:lang w:val="ru-RU"/>
        </w:rPr>
        <w:t xml:space="preserve"> бр. </w:t>
      </w:r>
      <w:r w:rsidR="00DB369C" w:rsidRPr="008E2F32">
        <w:rPr>
          <w:rFonts w:eastAsia="TimesNewRomanPSMT" w:cs="Arial"/>
          <w:color w:val="000000"/>
          <w:kern w:val="2"/>
        </w:rPr>
        <w:t>86/</w:t>
      </w:r>
      <w:r w:rsidR="008E46D0" w:rsidRPr="008E2F32">
        <w:rPr>
          <w:rFonts w:eastAsia="TimesNewRomanPSMT" w:cs="Arial"/>
          <w:color w:val="000000"/>
          <w:kern w:val="2"/>
        </w:rPr>
        <w:t>20</w:t>
      </w:r>
      <w:r w:rsidR="00DB369C" w:rsidRPr="008E2F32">
        <w:rPr>
          <w:rFonts w:eastAsia="TimesNewRomanPSMT" w:cs="Arial"/>
          <w:color w:val="000000"/>
          <w:kern w:val="2"/>
        </w:rPr>
        <w:t>15</w:t>
      </w:r>
      <w:r w:rsidR="00261778" w:rsidRPr="008E2F32">
        <w:rPr>
          <w:rFonts w:eastAsia="TimesNewRomanPSMT" w:cs="Arial"/>
          <w:color w:val="000000"/>
          <w:kern w:val="2"/>
          <w:lang w:val="ru-RU"/>
        </w:rPr>
        <w:t xml:space="preserve">), </w:t>
      </w:r>
      <w:r w:rsidR="00261778" w:rsidRPr="008E2F32">
        <w:rPr>
          <w:rFonts w:eastAsia="Arial Unicode MS" w:cs="Arial"/>
          <w:color w:val="000000"/>
          <w:kern w:val="2"/>
          <w:lang w:val="ru-RU"/>
        </w:rPr>
        <w:t xml:space="preserve">Одлуке о покретању поступка јавне набавке број </w:t>
      </w:r>
      <w:r w:rsidR="002F53BC" w:rsidRPr="008E2F32">
        <w:rPr>
          <w:rFonts w:eastAsia="Arial Unicode MS" w:cs="Arial"/>
          <w:kern w:val="2"/>
          <w:lang w:val="ru-RU"/>
        </w:rPr>
        <w:t>12.01</w:t>
      </w:r>
      <w:r w:rsidR="00DC05BF" w:rsidRPr="008E2F32">
        <w:rPr>
          <w:rFonts w:eastAsia="Arial Unicode MS" w:cs="Arial"/>
          <w:kern w:val="2"/>
          <w:lang w:val="ru-RU"/>
        </w:rPr>
        <w:t>.</w:t>
      </w:r>
      <w:r w:rsidR="00FD18F1" w:rsidRPr="008E2F32">
        <w:rPr>
          <w:rFonts w:eastAsia="Arial Unicode MS" w:cs="Arial"/>
          <w:kern w:val="2"/>
          <w:lang w:val="sr-Cyrl-RS"/>
        </w:rPr>
        <w:t>671039</w:t>
      </w:r>
      <w:r w:rsidR="00DC05BF" w:rsidRPr="008E2F32">
        <w:rPr>
          <w:rFonts w:eastAsia="Arial Unicode MS" w:cs="Arial"/>
          <w:kern w:val="2"/>
          <w:lang w:val="sr-Latn-RS"/>
        </w:rPr>
        <w:t>/1-18</w:t>
      </w:r>
      <w:r w:rsidR="002F53BC" w:rsidRPr="008E2F32">
        <w:rPr>
          <w:rFonts w:eastAsia="Arial Unicode MS" w:cs="Arial"/>
          <w:kern w:val="2"/>
          <w:lang w:val="sr-Latn-RS"/>
        </w:rPr>
        <w:t xml:space="preserve"> </w:t>
      </w:r>
      <w:r w:rsidR="001869BD" w:rsidRPr="008E2F32">
        <w:rPr>
          <w:rFonts w:eastAsia="Arial Unicode MS" w:cs="Arial"/>
          <w:color w:val="000000"/>
          <w:kern w:val="2"/>
        </w:rPr>
        <w:t>o</w:t>
      </w:r>
      <w:r w:rsidR="001869BD" w:rsidRPr="008E2F32">
        <w:rPr>
          <w:rFonts w:eastAsia="Arial Unicode MS" w:cs="Arial"/>
          <w:color w:val="000000"/>
          <w:kern w:val="2"/>
          <w:lang w:val="ru-RU"/>
        </w:rPr>
        <w:t xml:space="preserve">д </w:t>
      </w:r>
      <w:r w:rsidR="00FD18F1" w:rsidRPr="008E2F32">
        <w:rPr>
          <w:rFonts w:eastAsia="Arial Unicode MS" w:cs="Arial"/>
          <w:color w:val="000000"/>
          <w:kern w:val="2"/>
          <w:lang w:val="sr-Cyrl-RS"/>
        </w:rPr>
        <w:t>31</w:t>
      </w:r>
      <w:r w:rsidR="00DC05BF" w:rsidRPr="008E2F32">
        <w:rPr>
          <w:rFonts w:eastAsia="Arial Unicode MS" w:cs="Arial"/>
          <w:color w:val="000000"/>
          <w:kern w:val="2"/>
          <w:lang w:val="sr-Latn-RS"/>
        </w:rPr>
        <w:t>.</w:t>
      </w:r>
      <w:r w:rsidR="00FD18F1" w:rsidRPr="008E2F32">
        <w:rPr>
          <w:rFonts w:eastAsia="Arial Unicode MS" w:cs="Arial"/>
          <w:color w:val="000000"/>
          <w:kern w:val="2"/>
          <w:lang w:val="sr-Cyrl-RS"/>
        </w:rPr>
        <w:t>12</w:t>
      </w:r>
      <w:r w:rsidR="00DC05BF" w:rsidRPr="008E2F32">
        <w:rPr>
          <w:rFonts w:eastAsia="Arial Unicode MS" w:cs="Arial"/>
          <w:color w:val="000000"/>
          <w:kern w:val="2"/>
          <w:lang w:val="sr-Latn-RS"/>
        </w:rPr>
        <w:t>.2018.</w:t>
      </w:r>
      <w:r w:rsidR="00261778" w:rsidRPr="008E2F32">
        <w:rPr>
          <w:rFonts w:eastAsia="Arial Unicode MS" w:cs="Arial"/>
          <w:color w:val="000000"/>
          <w:kern w:val="2"/>
          <w:lang w:val="ru-RU"/>
        </w:rPr>
        <w:t xml:space="preserve"> године и Решења о образовању комисије за јавну набавку </w:t>
      </w:r>
      <w:r w:rsidR="00FD18F1" w:rsidRPr="008E2F32">
        <w:rPr>
          <w:rFonts w:eastAsia="Arial Unicode MS" w:cs="Arial"/>
          <w:kern w:val="2"/>
          <w:lang w:val="ru-RU"/>
        </w:rPr>
        <w:t>12.01.</w:t>
      </w:r>
      <w:r w:rsidR="00FD18F1" w:rsidRPr="008E2F32">
        <w:rPr>
          <w:rFonts w:eastAsia="Arial Unicode MS" w:cs="Arial"/>
          <w:kern w:val="2"/>
          <w:lang w:val="sr-Cyrl-RS"/>
        </w:rPr>
        <w:t>671039</w:t>
      </w:r>
      <w:r w:rsidR="00FD18F1" w:rsidRPr="008E2F32">
        <w:rPr>
          <w:rFonts w:eastAsia="Arial Unicode MS" w:cs="Arial"/>
          <w:kern w:val="2"/>
          <w:lang w:val="sr-Latn-RS"/>
        </w:rPr>
        <w:t>/</w:t>
      </w:r>
      <w:r w:rsidR="00FD18F1" w:rsidRPr="008E2F32">
        <w:rPr>
          <w:rFonts w:eastAsia="Arial Unicode MS" w:cs="Arial"/>
          <w:kern w:val="2"/>
          <w:lang w:val="sr-Cyrl-RS"/>
        </w:rPr>
        <w:t>2</w:t>
      </w:r>
      <w:r w:rsidR="00FD18F1" w:rsidRPr="008E2F32">
        <w:rPr>
          <w:rFonts w:eastAsia="Arial Unicode MS" w:cs="Arial"/>
          <w:kern w:val="2"/>
          <w:lang w:val="sr-Latn-RS"/>
        </w:rPr>
        <w:t xml:space="preserve">-18 </w:t>
      </w:r>
      <w:r w:rsidR="00FD18F1" w:rsidRPr="008E2F32">
        <w:rPr>
          <w:rFonts w:eastAsia="Arial Unicode MS" w:cs="Arial"/>
          <w:color w:val="000000"/>
          <w:kern w:val="2"/>
        </w:rPr>
        <w:t>o</w:t>
      </w:r>
      <w:r w:rsidR="00FD18F1" w:rsidRPr="008E2F32">
        <w:rPr>
          <w:rFonts w:eastAsia="Arial Unicode MS" w:cs="Arial"/>
          <w:color w:val="000000"/>
          <w:kern w:val="2"/>
          <w:lang w:val="ru-RU"/>
        </w:rPr>
        <w:t xml:space="preserve">д </w:t>
      </w:r>
      <w:r w:rsidR="00FD18F1" w:rsidRPr="008E2F32">
        <w:rPr>
          <w:rFonts w:eastAsia="Arial Unicode MS" w:cs="Arial"/>
          <w:color w:val="000000"/>
          <w:kern w:val="2"/>
          <w:lang w:val="sr-Cyrl-RS"/>
        </w:rPr>
        <w:t>31</w:t>
      </w:r>
      <w:r w:rsidR="00FD18F1" w:rsidRPr="008E2F32">
        <w:rPr>
          <w:rFonts w:eastAsia="Arial Unicode MS" w:cs="Arial"/>
          <w:color w:val="000000"/>
          <w:kern w:val="2"/>
          <w:lang w:val="sr-Latn-RS"/>
        </w:rPr>
        <w:t>.</w:t>
      </w:r>
      <w:r w:rsidR="00FD18F1" w:rsidRPr="008E2F32">
        <w:rPr>
          <w:rFonts w:eastAsia="Arial Unicode MS" w:cs="Arial"/>
          <w:color w:val="000000"/>
          <w:kern w:val="2"/>
          <w:lang w:val="sr-Cyrl-RS"/>
        </w:rPr>
        <w:t>12</w:t>
      </w:r>
      <w:r w:rsidR="00FD18F1" w:rsidRPr="008E2F32">
        <w:rPr>
          <w:rFonts w:eastAsia="Arial Unicode MS" w:cs="Arial"/>
          <w:color w:val="000000"/>
          <w:kern w:val="2"/>
          <w:lang w:val="sr-Latn-RS"/>
        </w:rPr>
        <w:t>.2018.</w:t>
      </w:r>
      <w:r w:rsidR="00FD18F1" w:rsidRPr="008E2F32">
        <w:rPr>
          <w:rFonts w:eastAsia="Arial Unicode MS" w:cs="Arial"/>
          <w:color w:val="000000"/>
          <w:kern w:val="2"/>
          <w:lang w:val="ru-RU"/>
        </w:rPr>
        <w:t xml:space="preserve"> године </w:t>
      </w:r>
      <w:r w:rsidR="00261778" w:rsidRPr="008E2F32">
        <w:rPr>
          <w:rFonts w:eastAsia="Arial Unicode MS" w:cs="Arial"/>
          <w:color w:val="000000"/>
          <w:kern w:val="2"/>
          <w:lang w:val="ru-RU"/>
        </w:rPr>
        <w:t>припремљена је:</w:t>
      </w:r>
    </w:p>
    <w:p w:rsidR="000C50A0" w:rsidRPr="008E2F32" w:rsidRDefault="000C50A0" w:rsidP="000C50A0">
      <w:pPr>
        <w:pStyle w:val="BodyText"/>
        <w:spacing w:before="0"/>
        <w:rPr>
          <w:rFonts w:cs="Arial"/>
          <w:b/>
          <w:spacing w:val="80"/>
          <w:sz w:val="22"/>
          <w:szCs w:val="22"/>
          <w:lang w:val="ru-RU"/>
        </w:rPr>
      </w:pPr>
    </w:p>
    <w:p w:rsidR="00210557" w:rsidRPr="008E2F32" w:rsidRDefault="00210557" w:rsidP="00781B02">
      <w:pPr>
        <w:jc w:val="center"/>
        <w:rPr>
          <w:b/>
        </w:rPr>
      </w:pPr>
      <w:bookmarkStart w:id="6" w:name="_Toc441215598"/>
      <w:bookmarkStart w:id="7" w:name="_Toc441651537"/>
      <w:bookmarkStart w:id="8" w:name="_Toc442559874"/>
      <w:r w:rsidRPr="008E2F32">
        <w:rPr>
          <w:b/>
        </w:rPr>
        <w:t>КОНКУРСНА ДОКУМЕНТАЦИЈА</w:t>
      </w:r>
      <w:bookmarkEnd w:id="6"/>
      <w:bookmarkEnd w:id="7"/>
      <w:bookmarkEnd w:id="8"/>
    </w:p>
    <w:p w:rsidR="00210557" w:rsidRPr="008E2F32" w:rsidRDefault="00D516F7" w:rsidP="00210557">
      <w:pPr>
        <w:jc w:val="center"/>
        <w:rPr>
          <w:rFonts w:cs="Arial"/>
        </w:rPr>
      </w:pPr>
      <w:r w:rsidRPr="008E2F32">
        <w:rPr>
          <w:rFonts w:cs="Arial"/>
          <w:lang w:val="sr-Cyrl-CS"/>
        </w:rPr>
        <w:t xml:space="preserve">за подношење понуда </w:t>
      </w:r>
      <w:r w:rsidR="00210557" w:rsidRPr="008E2F32">
        <w:rPr>
          <w:rFonts w:cs="Arial"/>
        </w:rPr>
        <w:t xml:space="preserve">у </w:t>
      </w:r>
      <w:r w:rsidR="00010E49" w:rsidRPr="008E2F32">
        <w:rPr>
          <w:rFonts w:cs="Arial"/>
          <w:lang w:val="sr-Cyrl-RS"/>
        </w:rPr>
        <w:t xml:space="preserve">отвореном </w:t>
      </w:r>
      <w:r w:rsidR="00210557" w:rsidRPr="008E2F32">
        <w:rPr>
          <w:rFonts w:cs="Arial"/>
        </w:rPr>
        <w:t xml:space="preserve">поступку </w:t>
      </w:r>
    </w:p>
    <w:p w:rsidR="001869BD" w:rsidRPr="008E2F32" w:rsidRDefault="00210557" w:rsidP="00FD18F1">
      <w:pPr>
        <w:spacing w:before="0"/>
        <w:jc w:val="center"/>
        <w:rPr>
          <w:rFonts w:cs="Arial"/>
          <w:b/>
          <w:lang w:val="sr-Cyrl-RS"/>
        </w:rPr>
      </w:pPr>
      <w:bookmarkStart w:id="9" w:name="_Toc441215599"/>
      <w:bookmarkStart w:id="10" w:name="_Toc441651538"/>
      <w:bookmarkStart w:id="11" w:name="_Toc442559875"/>
      <w:r w:rsidRPr="008E2F32">
        <w:rPr>
          <w:rFonts w:cs="Arial"/>
          <w:b/>
        </w:rPr>
        <w:t xml:space="preserve">за јавну набавку </w:t>
      </w:r>
      <w:r w:rsidR="00330067" w:rsidRPr="008E2F32">
        <w:rPr>
          <w:rFonts w:cs="Arial"/>
          <w:b/>
          <w:lang w:val="sr-Cyrl-RS"/>
        </w:rPr>
        <w:t>добара</w:t>
      </w:r>
      <w:r w:rsidR="00A63575" w:rsidRPr="008E2F32">
        <w:rPr>
          <w:rFonts w:cs="Arial"/>
          <w:b/>
          <w:lang w:val="sr-Cyrl-RS"/>
        </w:rPr>
        <w:t xml:space="preserve"> </w:t>
      </w:r>
      <w:r w:rsidR="001F372F" w:rsidRPr="008E2F32">
        <w:rPr>
          <w:rFonts w:cs="Arial"/>
        </w:rPr>
        <w:t xml:space="preserve"> </w:t>
      </w:r>
      <w:r w:rsidR="00F51601" w:rsidRPr="008E2F32">
        <w:rPr>
          <w:rFonts w:cs="Arial"/>
          <w:b/>
          <w:lang w:val="sr-Cyrl-RS"/>
        </w:rPr>
        <w:t>„</w:t>
      </w:r>
      <w:r w:rsidR="00FD18F1" w:rsidRPr="008E2F32">
        <w:rPr>
          <w:rFonts w:cs="Arial"/>
          <w:b/>
          <w:bCs/>
          <w:kern w:val="32"/>
          <w:lang w:val="sr-Cyrl-CS" w:eastAsia="sr-Latn-CS"/>
        </w:rPr>
        <w:t>ГОРИВА ЗА ПУТНИЧКА ВОЗИЛА</w:t>
      </w:r>
      <w:r w:rsidR="00F51601" w:rsidRPr="008E2F32">
        <w:rPr>
          <w:rFonts w:cs="Arial"/>
          <w:b/>
          <w:lang w:val="sr-Cyrl-RS"/>
        </w:rPr>
        <w:t>“</w:t>
      </w:r>
    </w:p>
    <w:bookmarkEnd w:id="9"/>
    <w:bookmarkEnd w:id="10"/>
    <w:bookmarkEnd w:id="11"/>
    <w:p w:rsidR="00FD18F1" w:rsidRPr="008E2F32" w:rsidRDefault="00FD18F1" w:rsidP="00FD18F1">
      <w:pPr>
        <w:pStyle w:val="Title"/>
        <w:rPr>
          <w:bCs w:val="0"/>
          <w:sz w:val="22"/>
          <w:szCs w:val="22"/>
          <w:lang w:val="sr-Cyrl-RS"/>
        </w:rPr>
      </w:pPr>
      <w:r w:rsidRPr="008E2F32">
        <w:rPr>
          <w:bCs w:val="0"/>
          <w:sz w:val="22"/>
          <w:szCs w:val="22"/>
          <w:lang w:val="sr-Cyrl-RS"/>
        </w:rPr>
        <w:t xml:space="preserve">ЈНО/1000/0011/2018 </w:t>
      </w:r>
    </w:p>
    <w:p w:rsidR="00FD18F1" w:rsidRPr="008E2F32" w:rsidRDefault="00FD18F1" w:rsidP="00FD18F1">
      <w:pPr>
        <w:pStyle w:val="Title"/>
        <w:rPr>
          <w:bCs w:val="0"/>
          <w:sz w:val="22"/>
          <w:szCs w:val="22"/>
          <w:lang w:val="sr-Cyrl-RS"/>
        </w:rPr>
      </w:pPr>
      <w:r w:rsidRPr="008E2F32">
        <w:rPr>
          <w:bCs w:val="0"/>
          <w:sz w:val="22"/>
          <w:szCs w:val="22"/>
          <w:lang w:val="sr-Cyrl-RS"/>
        </w:rPr>
        <w:t>(ЈАНА бр. 3121/2018)</w:t>
      </w:r>
    </w:p>
    <w:p w:rsidR="00C62AA7" w:rsidRPr="008E2F32" w:rsidRDefault="00C62AA7" w:rsidP="00FD18F1">
      <w:pPr>
        <w:pStyle w:val="Title"/>
        <w:rPr>
          <w:sz w:val="22"/>
          <w:szCs w:val="22"/>
          <w:lang w:val="de-DE"/>
        </w:rPr>
      </w:pPr>
      <w:r w:rsidRPr="008E2F32">
        <w:rPr>
          <w:sz w:val="22"/>
          <w:szCs w:val="22"/>
          <w:lang w:val="de-DE"/>
        </w:rPr>
        <w:t>Садр</w:t>
      </w:r>
      <w:r w:rsidRPr="008E2F32">
        <w:rPr>
          <w:sz w:val="22"/>
          <w:szCs w:val="22"/>
          <w:lang w:val="ru-RU"/>
        </w:rPr>
        <w:t>ж</w:t>
      </w:r>
      <w:r w:rsidRPr="008E2F32">
        <w:rPr>
          <w:sz w:val="22"/>
          <w:szCs w:val="22"/>
          <w:lang w:val="de-DE"/>
        </w:rPr>
        <w:t>ај</w:t>
      </w:r>
      <w:r w:rsidRPr="008E2F32">
        <w:rPr>
          <w:sz w:val="22"/>
          <w:szCs w:val="22"/>
          <w:lang w:val="ru-RU"/>
        </w:rPr>
        <w:t xml:space="preserve"> к</w:t>
      </w:r>
      <w:r w:rsidRPr="008E2F32">
        <w:rPr>
          <w:sz w:val="22"/>
          <w:szCs w:val="22"/>
          <w:lang w:val="de-DE"/>
        </w:rPr>
        <w:t>онкурсне</w:t>
      </w:r>
      <w:r w:rsidRPr="008E2F32">
        <w:rPr>
          <w:sz w:val="22"/>
          <w:szCs w:val="22"/>
          <w:lang w:val="ru-RU"/>
        </w:rPr>
        <w:t xml:space="preserve"> </w:t>
      </w:r>
      <w:r w:rsidRPr="008E2F32">
        <w:rPr>
          <w:sz w:val="22"/>
          <w:szCs w:val="22"/>
          <w:lang w:val="de-DE"/>
        </w:rPr>
        <w:t>документације:</w:t>
      </w:r>
    </w:p>
    <w:p w:rsidR="0085780B" w:rsidRPr="008E2F32" w:rsidRDefault="00C62AA7" w:rsidP="0085780B">
      <w:pPr>
        <w:pStyle w:val="Title"/>
        <w:rPr>
          <w:b w:val="0"/>
          <w:sz w:val="22"/>
          <w:szCs w:val="22"/>
          <w:lang w:val="ru-RU"/>
        </w:rPr>
      </w:pPr>
      <w:r w:rsidRPr="008E2F32">
        <w:rPr>
          <w:sz w:val="22"/>
          <w:szCs w:val="22"/>
          <w:lang w:val="ru-RU"/>
        </w:rPr>
        <w:tab/>
      </w:r>
      <w:r w:rsidRPr="008E2F32">
        <w:rPr>
          <w:sz w:val="22"/>
          <w:szCs w:val="22"/>
          <w:lang w:val="ru-RU"/>
        </w:rPr>
        <w:tab/>
      </w:r>
      <w:r w:rsidRPr="008E2F32">
        <w:rPr>
          <w:sz w:val="22"/>
          <w:szCs w:val="22"/>
          <w:lang w:val="ru-RU"/>
        </w:rPr>
        <w:tab/>
      </w:r>
      <w:r w:rsidRPr="008E2F32">
        <w:rPr>
          <w:sz w:val="22"/>
          <w:szCs w:val="22"/>
          <w:lang w:val="ru-RU"/>
        </w:rPr>
        <w:tab/>
      </w:r>
      <w:r w:rsidRPr="008E2F32">
        <w:rPr>
          <w:sz w:val="22"/>
          <w:szCs w:val="22"/>
          <w:lang w:val="ru-RU"/>
        </w:rPr>
        <w:tab/>
      </w:r>
      <w:r w:rsidRPr="008E2F32">
        <w:rPr>
          <w:sz w:val="22"/>
          <w:szCs w:val="22"/>
          <w:lang w:val="ru-RU"/>
        </w:rPr>
        <w:tab/>
      </w:r>
      <w:r w:rsidRPr="008E2F32">
        <w:rPr>
          <w:sz w:val="22"/>
          <w:szCs w:val="22"/>
          <w:lang w:val="ru-RU"/>
        </w:rPr>
        <w:tab/>
      </w:r>
      <w:r w:rsidRPr="008E2F32">
        <w:rPr>
          <w:sz w:val="22"/>
          <w:szCs w:val="22"/>
          <w:lang w:val="ru-RU"/>
        </w:rPr>
        <w:tab/>
      </w:r>
      <w:r w:rsidRPr="008E2F32">
        <w:rPr>
          <w:sz w:val="22"/>
          <w:szCs w:val="22"/>
          <w:lang w:val="ru-RU"/>
        </w:rPr>
        <w:tab/>
      </w:r>
      <w:r w:rsidRPr="008E2F32">
        <w:rPr>
          <w:sz w:val="22"/>
          <w:szCs w:val="22"/>
          <w:lang w:val="ru-RU"/>
        </w:rPr>
        <w:tab/>
      </w:r>
      <w:r w:rsidRPr="008E2F32">
        <w:rPr>
          <w:sz w:val="22"/>
          <w:szCs w:val="22"/>
          <w:lang w:val="ru-RU"/>
        </w:rPr>
        <w:tab/>
        <w:t xml:space="preserve">    </w:t>
      </w:r>
      <w:r w:rsidR="0085780B" w:rsidRPr="008E2F32">
        <w:rPr>
          <w:b w:val="0"/>
          <w:sz w:val="22"/>
          <w:szCs w:val="22"/>
          <w:lang w:val="ru-RU"/>
        </w:rPr>
        <w:t>страна</w:t>
      </w:r>
      <w:r w:rsidR="0085780B" w:rsidRPr="008E2F32">
        <w:rPr>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5780B" w:rsidRPr="00DD6A88" w:rsidTr="001746D9">
        <w:tc>
          <w:tcPr>
            <w:tcW w:w="564" w:type="dxa"/>
          </w:tcPr>
          <w:p w:rsidR="0085780B" w:rsidRPr="00DD6A88" w:rsidRDefault="0085780B" w:rsidP="001746D9">
            <w:pPr>
              <w:tabs>
                <w:tab w:val="left" w:pos="360"/>
                <w:tab w:val="left" w:pos="567"/>
                <w:tab w:val="right" w:leader="dot" w:pos="9639"/>
              </w:tabs>
              <w:jc w:val="center"/>
              <w:rPr>
                <w:rFonts w:cs="Arial"/>
              </w:rPr>
            </w:pPr>
            <w:r w:rsidRPr="00DD6A88">
              <w:rPr>
                <w:rFonts w:cs="Arial"/>
              </w:rPr>
              <w:t>1.</w:t>
            </w:r>
          </w:p>
        </w:tc>
        <w:tc>
          <w:tcPr>
            <w:tcW w:w="7574" w:type="dxa"/>
          </w:tcPr>
          <w:p w:rsidR="0085780B" w:rsidRPr="00DD6A88" w:rsidRDefault="0085780B" w:rsidP="001746D9">
            <w:pPr>
              <w:tabs>
                <w:tab w:val="left" w:pos="360"/>
                <w:tab w:val="left" w:pos="567"/>
                <w:tab w:val="right" w:leader="dot" w:pos="9639"/>
              </w:tabs>
              <w:rPr>
                <w:rFonts w:cs="Arial"/>
                <w:lang w:val="sr-Cyrl-RS"/>
              </w:rPr>
            </w:pPr>
            <w:r w:rsidRPr="00DD6A88">
              <w:rPr>
                <w:rFonts w:cs="Arial"/>
                <w:lang w:val="sr-Cyrl-RS"/>
              </w:rPr>
              <w:t>Општи подаци о јавној набавци</w:t>
            </w:r>
          </w:p>
        </w:tc>
        <w:tc>
          <w:tcPr>
            <w:tcW w:w="810" w:type="dxa"/>
          </w:tcPr>
          <w:p w:rsidR="0085780B" w:rsidRPr="00DD6A88" w:rsidRDefault="0085780B" w:rsidP="001746D9">
            <w:pPr>
              <w:tabs>
                <w:tab w:val="left" w:pos="360"/>
                <w:tab w:val="left" w:pos="567"/>
                <w:tab w:val="right" w:leader="dot" w:pos="9639"/>
              </w:tabs>
              <w:jc w:val="center"/>
            </w:pPr>
            <w:r w:rsidRPr="00DD6A88">
              <w:t>3</w:t>
            </w:r>
          </w:p>
        </w:tc>
      </w:tr>
      <w:tr w:rsidR="0085780B" w:rsidRPr="00DD6A88" w:rsidTr="001746D9">
        <w:tc>
          <w:tcPr>
            <w:tcW w:w="564" w:type="dxa"/>
          </w:tcPr>
          <w:p w:rsidR="0085780B" w:rsidRPr="00DD6A88" w:rsidRDefault="0085780B" w:rsidP="001746D9">
            <w:pPr>
              <w:tabs>
                <w:tab w:val="left" w:pos="360"/>
                <w:tab w:val="left" w:pos="567"/>
                <w:tab w:val="right" w:leader="dot" w:pos="9639"/>
              </w:tabs>
              <w:jc w:val="center"/>
              <w:rPr>
                <w:rFonts w:cs="Arial"/>
                <w:lang w:val="sr-Cyrl-RS"/>
              </w:rPr>
            </w:pPr>
            <w:r w:rsidRPr="00DD6A88">
              <w:rPr>
                <w:rFonts w:cs="Arial"/>
                <w:lang w:val="sr-Cyrl-RS"/>
              </w:rPr>
              <w:t>2.</w:t>
            </w:r>
          </w:p>
        </w:tc>
        <w:tc>
          <w:tcPr>
            <w:tcW w:w="7574" w:type="dxa"/>
          </w:tcPr>
          <w:p w:rsidR="0085780B" w:rsidRPr="00DD6A88" w:rsidRDefault="0085780B" w:rsidP="001746D9">
            <w:pPr>
              <w:tabs>
                <w:tab w:val="left" w:pos="317"/>
                <w:tab w:val="left" w:pos="360"/>
                <w:tab w:val="right" w:leader="dot" w:pos="9639"/>
              </w:tabs>
              <w:rPr>
                <w:rFonts w:cs="Arial"/>
                <w:lang w:val="sr-Cyrl-RS"/>
              </w:rPr>
            </w:pPr>
            <w:r w:rsidRPr="00DD6A88">
              <w:rPr>
                <w:rFonts w:cs="Arial"/>
                <w:lang w:val="sr-Cyrl-RS"/>
              </w:rPr>
              <w:t>Подаци о предмету набавке</w:t>
            </w:r>
          </w:p>
        </w:tc>
        <w:tc>
          <w:tcPr>
            <w:tcW w:w="810" w:type="dxa"/>
          </w:tcPr>
          <w:p w:rsidR="0085780B" w:rsidRPr="00DD6A88" w:rsidRDefault="0085780B" w:rsidP="001746D9">
            <w:pPr>
              <w:tabs>
                <w:tab w:val="left" w:pos="360"/>
                <w:tab w:val="left" w:pos="567"/>
                <w:tab w:val="right" w:leader="dot" w:pos="9639"/>
              </w:tabs>
              <w:jc w:val="center"/>
            </w:pPr>
            <w:r w:rsidRPr="00DD6A88">
              <w:t>3</w:t>
            </w:r>
          </w:p>
        </w:tc>
      </w:tr>
      <w:tr w:rsidR="0085780B" w:rsidRPr="00DD6A88" w:rsidTr="001746D9">
        <w:tc>
          <w:tcPr>
            <w:tcW w:w="564" w:type="dxa"/>
          </w:tcPr>
          <w:p w:rsidR="0085780B" w:rsidRPr="00DD6A88" w:rsidRDefault="0085780B" w:rsidP="001746D9">
            <w:pPr>
              <w:tabs>
                <w:tab w:val="left" w:pos="360"/>
                <w:tab w:val="left" w:pos="567"/>
                <w:tab w:val="right" w:leader="dot" w:pos="9639"/>
              </w:tabs>
              <w:jc w:val="center"/>
              <w:rPr>
                <w:rFonts w:cs="Arial"/>
                <w:lang w:val="sr-Cyrl-RS"/>
              </w:rPr>
            </w:pPr>
            <w:r w:rsidRPr="00DD6A88">
              <w:rPr>
                <w:rFonts w:cs="Arial"/>
                <w:lang w:val="sr-Cyrl-RS"/>
              </w:rPr>
              <w:t>3.</w:t>
            </w:r>
          </w:p>
        </w:tc>
        <w:tc>
          <w:tcPr>
            <w:tcW w:w="7574" w:type="dxa"/>
          </w:tcPr>
          <w:p w:rsidR="0085780B" w:rsidRPr="00DD6A88" w:rsidRDefault="0085780B" w:rsidP="001746D9">
            <w:pPr>
              <w:tabs>
                <w:tab w:val="left" w:pos="317"/>
                <w:tab w:val="left" w:pos="360"/>
                <w:tab w:val="right" w:leader="dot" w:pos="9639"/>
              </w:tabs>
              <w:rPr>
                <w:rFonts w:cs="Arial"/>
              </w:rPr>
            </w:pPr>
            <w:r w:rsidRPr="00DD6A88">
              <w:rPr>
                <w:rFonts w:cs="Arial"/>
                <w:lang w:val="sr-Cyrl-RS"/>
              </w:rPr>
              <w:t xml:space="preserve"> Техничка спецификација</w:t>
            </w:r>
          </w:p>
        </w:tc>
        <w:tc>
          <w:tcPr>
            <w:tcW w:w="810" w:type="dxa"/>
          </w:tcPr>
          <w:p w:rsidR="0085780B" w:rsidRPr="00DD6A88" w:rsidRDefault="0085780B" w:rsidP="001746D9">
            <w:pPr>
              <w:tabs>
                <w:tab w:val="left" w:pos="360"/>
                <w:tab w:val="left" w:pos="567"/>
                <w:tab w:val="right" w:leader="dot" w:pos="9639"/>
              </w:tabs>
              <w:jc w:val="center"/>
              <w:rPr>
                <w:lang w:val="sr-Latn-RS"/>
              </w:rPr>
            </w:pPr>
            <w:r w:rsidRPr="00DD6A88">
              <w:rPr>
                <w:lang w:val="sr-Latn-RS"/>
              </w:rPr>
              <w:t>3</w:t>
            </w:r>
          </w:p>
        </w:tc>
      </w:tr>
      <w:tr w:rsidR="0085780B" w:rsidRPr="00DD6A88" w:rsidTr="001746D9">
        <w:tc>
          <w:tcPr>
            <w:tcW w:w="564" w:type="dxa"/>
          </w:tcPr>
          <w:p w:rsidR="0085780B" w:rsidRPr="00DD6A88" w:rsidRDefault="0085780B" w:rsidP="001746D9">
            <w:pPr>
              <w:tabs>
                <w:tab w:val="left" w:pos="360"/>
                <w:tab w:val="left" w:pos="567"/>
                <w:tab w:val="right" w:leader="dot" w:pos="9639"/>
              </w:tabs>
              <w:jc w:val="center"/>
              <w:rPr>
                <w:rFonts w:cs="Arial"/>
                <w:lang w:val="sr-Cyrl-RS"/>
              </w:rPr>
            </w:pPr>
            <w:r w:rsidRPr="00DD6A88">
              <w:rPr>
                <w:rFonts w:cs="Arial"/>
              </w:rPr>
              <w:t>4</w:t>
            </w:r>
            <w:r w:rsidRPr="00DD6A88">
              <w:rPr>
                <w:rFonts w:cs="Arial"/>
                <w:lang w:val="sr-Cyrl-RS"/>
              </w:rPr>
              <w:t>.</w:t>
            </w:r>
          </w:p>
        </w:tc>
        <w:tc>
          <w:tcPr>
            <w:tcW w:w="7574" w:type="dxa"/>
          </w:tcPr>
          <w:p w:rsidR="0085780B" w:rsidRPr="00DD6A88" w:rsidRDefault="0085780B" w:rsidP="001746D9">
            <w:pPr>
              <w:tabs>
                <w:tab w:val="left" w:pos="317"/>
                <w:tab w:val="left" w:pos="360"/>
                <w:tab w:val="right" w:leader="dot" w:pos="9639"/>
              </w:tabs>
              <w:rPr>
                <w:rFonts w:cs="Arial"/>
              </w:rPr>
            </w:pPr>
            <w:r w:rsidRPr="00DD6A88">
              <w:rPr>
                <w:rFonts w:cs="Arial"/>
                <w:lang w:val="sr-Cyrl-RS"/>
              </w:rPr>
              <w:t>Услови за учешће у поступку ЈН и упутство како се доказује испуњеност услова</w:t>
            </w:r>
          </w:p>
        </w:tc>
        <w:tc>
          <w:tcPr>
            <w:tcW w:w="810" w:type="dxa"/>
          </w:tcPr>
          <w:p w:rsidR="0085780B" w:rsidRPr="00DD6A88" w:rsidRDefault="0085780B" w:rsidP="001746D9">
            <w:pPr>
              <w:tabs>
                <w:tab w:val="left" w:pos="360"/>
                <w:tab w:val="left" w:pos="567"/>
                <w:tab w:val="right" w:leader="dot" w:pos="9639"/>
              </w:tabs>
              <w:jc w:val="center"/>
              <w:rPr>
                <w:lang w:val="sr-Latn-RS"/>
              </w:rPr>
            </w:pPr>
            <w:r w:rsidRPr="00DD6A88">
              <w:rPr>
                <w:lang w:val="sr-Cyrl-RS"/>
              </w:rPr>
              <w:t>1</w:t>
            </w:r>
            <w:r w:rsidRPr="00DD6A88">
              <w:rPr>
                <w:lang w:val="sr-Latn-RS"/>
              </w:rPr>
              <w:t>1</w:t>
            </w:r>
          </w:p>
        </w:tc>
      </w:tr>
      <w:tr w:rsidR="0085780B" w:rsidRPr="00DD6A88" w:rsidTr="001746D9">
        <w:tc>
          <w:tcPr>
            <w:tcW w:w="564" w:type="dxa"/>
          </w:tcPr>
          <w:p w:rsidR="0085780B" w:rsidRPr="00DD6A88" w:rsidRDefault="0085780B" w:rsidP="001746D9">
            <w:pPr>
              <w:tabs>
                <w:tab w:val="left" w:pos="360"/>
                <w:tab w:val="left" w:pos="567"/>
                <w:tab w:val="right" w:leader="dot" w:pos="9639"/>
              </w:tabs>
              <w:jc w:val="center"/>
              <w:rPr>
                <w:rFonts w:cs="Arial"/>
                <w:lang w:val="sr-Cyrl-RS"/>
              </w:rPr>
            </w:pPr>
            <w:r w:rsidRPr="00DD6A88">
              <w:rPr>
                <w:rFonts w:cs="Arial"/>
                <w:lang w:val="sr-Cyrl-RS"/>
              </w:rPr>
              <w:t>5.</w:t>
            </w:r>
          </w:p>
        </w:tc>
        <w:tc>
          <w:tcPr>
            <w:tcW w:w="7574" w:type="dxa"/>
          </w:tcPr>
          <w:p w:rsidR="0085780B" w:rsidRPr="00DD6A88" w:rsidRDefault="0085780B" w:rsidP="001746D9">
            <w:pPr>
              <w:tabs>
                <w:tab w:val="left" w:pos="317"/>
                <w:tab w:val="left" w:pos="360"/>
                <w:tab w:val="right" w:leader="dot" w:pos="9639"/>
              </w:tabs>
              <w:rPr>
                <w:rFonts w:cs="Arial"/>
                <w:lang w:val="sr-Cyrl-RS"/>
              </w:rPr>
            </w:pPr>
            <w:r w:rsidRPr="00DD6A88">
              <w:rPr>
                <w:rFonts w:cs="Arial"/>
                <w:lang w:val="sr-Cyrl-RS"/>
              </w:rPr>
              <w:t>Критеријум за доделу уговора</w:t>
            </w:r>
          </w:p>
        </w:tc>
        <w:tc>
          <w:tcPr>
            <w:tcW w:w="810" w:type="dxa"/>
          </w:tcPr>
          <w:p w:rsidR="0085780B" w:rsidRPr="00DD6A88" w:rsidRDefault="0085780B" w:rsidP="001746D9">
            <w:pPr>
              <w:tabs>
                <w:tab w:val="left" w:pos="360"/>
                <w:tab w:val="left" w:pos="567"/>
                <w:tab w:val="right" w:leader="dot" w:pos="9639"/>
              </w:tabs>
              <w:jc w:val="center"/>
              <w:rPr>
                <w:lang w:val="sr-Latn-RS"/>
              </w:rPr>
            </w:pPr>
            <w:r w:rsidRPr="00DD6A88">
              <w:rPr>
                <w:lang w:val="sr-Cyrl-RS"/>
              </w:rPr>
              <w:t>1</w:t>
            </w:r>
            <w:r w:rsidRPr="00DD6A88">
              <w:rPr>
                <w:lang w:val="sr-Latn-RS"/>
              </w:rPr>
              <w:t>5</w:t>
            </w:r>
          </w:p>
        </w:tc>
      </w:tr>
      <w:tr w:rsidR="0085780B" w:rsidRPr="00DD6A88" w:rsidTr="001746D9">
        <w:tc>
          <w:tcPr>
            <w:tcW w:w="564" w:type="dxa"/>
          </w:tcPr>
          <w:p w:rsidR="0085780B" w:rsidRPr="00DD6A88" w:rsidRDefault="0085780B" w:rsidP="001746D9">
            <w:pPr>
              <w:tabs>
                <w:tab w:val="left" w:pos="360"/>
                <w:tab w:val="left" w:pos="567"/>
                <w:tab w:val="right" w:leader="dot" w:pos="9639"/>
              </w:tabs>
              <w:jc w:val="center"/>
              <w:rPr>
                <w:rFonts w:cs="Arial"/>
              </w:rPr>
            </w:pPr>
            <w:r w:rsidRPr="00DD6A88">
              <w:rPr>
                <w:rFonts w:cs="Arial"/>
                <w:lang w:val="sr-Cyrl-RS"/>
              </w:rPr>
              <w:t>6</w:t>
            </w:r>
            <w:r w:rsidRPr="00DD6A88">
              <w:rPr>
                <w:rFonts w:cs="Arial"/>
              </w:rPr>
              <w:t>.</w:t>
            </w:r>
          </w:p>
        </w:tc>
        <w:tc>
          <w:tcPr>
            <w:tcW w:w="7574" w:type="dxa"/>
          </w:tcPr>
          <w:p w:rsidR="0085780B" w:rsidRPr="00DD6A88" w:rsidRDefault="0085780B" w:rsidP="001746D9">
            <w:pPr>
              <w:tabs>
                <w:tab w:val="left" w:pos="360"/>
                <w:tab w:val="left" w:pos="567"/>
                <w:tab w:val="right" w:leader="dot" w:pos="9639"/>
              </w:tabs>
              <w:rPr>
                <w:rFonts w:cs="Arial"/>
                <w:lang w:val="sr-Cyrl-RS"/>
              </w:rPr>
            </w:pPr>
            <w:r w:rsidRPr="00DD6A88">
              <w:rPr>
                <w:rFonts w:cs="Arial"/>
                <w:lang w:val="sr-Cyrl-RS"/>
              </w:rPr>
              <w:t>Упутство Продавацима како да сачине понуду</w:t>
            </w:r>
          </w:p>
        </w:tc>
        <w:tc>
          <w:tcPr>
            <w:tcW w:w="810" w:type="dxa"/>
          </w:tcPr>
          <w:p w:rsidR="0085780B" w:rsidRPr="00DD6A88" w:rsidRDefault="0085780B" w:rsidP="001746D9">
            <w:pPr>
              <w:tabs>
                <w:tab w:val="left" w:pos="360"/>
                <w:tab w:val="left" w:pos="567"/>
                <w:tab w:val="right" w:leader="dot" w:pos="9639"/>
              </w:tabs>
              <w:jc w:val="center"/>
              <w:rPr>
                <w:lang w:val="sr-Latn-RS"/>
              </w:rPr>
            </w:pPr>
            <w:r w:rsidRPr="00DD6A88">
              <w:rPr>
                <w:lang w:val="sr-Cyrl-RS"/>
              </w:rPr>
              <w:t>1</w:t>
            </w:r>
            <w:r w:rsidRPr="00DD6A88">
              <w:rPr>
                <w:lang w:val="sr-Latn-RS"/>
              </w:rPr>
              <w:t>6</w:t>
            </w:r>
          </w:p>
        </w:tc>
      </w:tr>
      <w:tr w:rsidR="0085780B" w:rsidRPr="00DD6A88" w:rsidTr="001746D9">
        <w:tc>
          <w:tcPr>
            <w:tcW w:w="564" w:type="dxa"/>
          </w:tcPr>
          <w:p w:rsidR="0085780B" w:rsidRPr="00DD6A88" w:rsidRDefault="0085780B" w:rsidP="001746D9">
            <w:pPr>
              <w:tabs>
                <w:tab w:val="left" w:pos="360"/>
                <w:tab w:val="left" w:pos="567"/>
                <w:tab w:val="right" w:leader="dot" w:pos="9639"/>
              </w:tabs>
              <w:jc w:val="center"/>
              <w:rPr>
                <w:rFonts w:cs="Arial"/>
              </w:rPr>
            </w:pPr>
            <w:r w:rsidRPr="00DD6A88">
              <w:rPr>
                <w:rFonts w:cs="Arial"/>
                <w:lang w:val="sr-Cyrl-RS"/>
              </w:rPr>
              <w:t>7</w:t>
            </w:r>
            <w:r w:rsidRPr="00DD6A88">
              <w:rPr>
                <w:rFonts w:cs="Arial"/>
              </w:rPr>
              <w:t>.</w:t>
            </w:r>
          </w:p>
        </w:tc>
        <w:tc>
          <w:tcPr>
            <w:tcW w:w="7574" w:type="dxa"/>
          </w:tcPr>
          <w:p w:rsidR="0085780B" w:rsidRPr="00DD6A88" w:rsidRDefault="0085780B" w:rsidP="001746D9">
            <w:pPr>
              <w:tabs>
                <w:tab w:val="left" w:pos="360"/>
                <w:tab w:val="left" w:pos="567"/>
                <w:tab w:val="right" w:leader="dot" w:pos="9639"/>
              </w:tabs>
              <w:rPr>
                <w:rFonts w:cs="Arial"/>
                <w:lang w:val="sr-Cyrl-RS"/>
              </w:rPr>
            </w:pPr>
            <w:r w:rsidRPr="00DD6A88">
              <w:rPr>
                <w:rFonts w:cs="Arial"/>
                <w:lang w:val="sr-Cyrl-RS"/>
              </w:rPr>
              <w:t xml:space="preserve">Обрасци ( 1 – </w:t>
            </w:r>
            <w:r w:rsidRPr="00DD6A88">
              <w:rPr>
                <w:rFonts w:cs="Arial"/>
                <w:lang w:val="sr-Latn-RS"/>
              </w:rPr>
              <w:t>5</w:t>
            </w:r>
            <w:r w:rsidRPr="00DD6A88">
              <w:rPr>
                <w:rFonts w:cs="Arial"/>
                <w:lang w:val="sr-Cyrl-RS"/>
              </w:rPr>
              <w:t>)</w:t>
            </w:r>
            <w:r w:rsidRPr="00DD6A88">
              <w:rPr>
                <w:rFonts w:cs="Arial"/>
                <w:lang w:val="sr-Latn-RS"/>
              </w:rPr>
              <w:t xml:space="preserve"> </w:t>
            </w:r>
            <w:r w:rsidRPr="00DD6A88">
              <w:rPr>
                <w:rFonts w:cs="Arial"/>
                <w:lang w:val="sr-Cyrl-RS"/>
              </w:rPr>
              <w:t>и Прилог 1</w:t>
            </w:r>
          </w:p>
        </w:tc>
        <w:tc>
          <w:tcPr>
            <w:tcW w:w="810" w:type="dxa"/>
          </w:tcPr>
          <w:p w:rsidR="0085780B" w:rsidRPr="00DD6A88" w:rsidRDefault="0085780B" w:rsidP="001746D9">
            <w:pPr>
              <w:tabs>
                <w:tab w:val="left" w:pos="360"/>
                <w:tab w:val="left" w:pos="567"/>
                <w:tab w:val="right" w:leader="dot" w:pos="9639"/>
              </w:tabs>
              <w:jc w:val="center"/>
              <w:rPr>
                <w:lang w:val="sr-Latn-RS"/>
              </w:rPr>
            </w:pPr>
            <w:r w:rsidRPr="00DD6A88">
              <w:rPr>
                <w:lang w:val="sr-Latn-RS"/>
              </w:rPr>
              <w:t>33</w:t>
            </w:r>
          </w:p>
        </w:tc>
      </w:tr>
      <w:tr w:rsidR="0085780B" w:rsidRPr="00DD6A88" w:rsidTr="001746D9">
        <w:tc>
          <w:tcPr>
            <w:tcW w:w="564" w:type="dxa"/>
          </w:tcPr>
          <w:p w:rsidR="0085780B" w:rsidRPr="00DD6A88" w:rsidRDefault="0085780B" w:rsidP="001746D9">
            <w:pPr>
              <w:tabs>
                <w:tab w:val="left" w:pos="360"/>
                <w:tab w:val="left" w:pos="567"/>
                <w:tab w:val="right" w:leader="dot" w:pos="9639"/>
              </w:tabs>
              <w:jc w:val="center"/>
              <w:rPr>
                <w:rFonts w:cs="Arial"/>
                <w:lang w:val="sr-Cyrl-RS"/>
              </w:rPr>
            </w:pPr>
            <w:r w:rsidRPr="00DD6A88">
              <w:rPr>
                <w:rFonts w:cs="Arial"/>
                <w:lang w:val="sr-Cyrl-RS"/>
              </w:rPr>
              <w:t>8.</w:t>
            </w:r>
          </w:p>
        </w:tc>
        <w:tc>
          <w:tcPr>
            <w:tcW w:w="7574" w:type="dxa"/>
          </w:tcPr>
          <w:p w:rsidR="0085780B" w:rsidRPr="00DD6A88" w:rsidRDefault="0085780B" w:rsidP="001746D9">
            <w:pPr>
              <w:tabs>
                <w:tab w:val="left" w:pos="360"/>
                <w:tab w:val="left" w:pos="567"/>
                <w:tab w:val="right" w:leader="dot" w:pos="9639"/>
              </w:tabs>
              <w:rPr>
                <w:rFonts w:cs="Arial"/>
                <w:lang w:val="sr-Cyrl-RS"/>
              </w:rPr>
            </w:pPr>
            <w:r w:rsidRPr="00DD6A88">
              <w:rPr>
                <w:rFonts w:cs="Arial"/>
                <w:lang w:val="sr-Cyrl-RS"/>
              </w:rPr>
              <w:t xml:space="preserve">Модели уговора </w:t>
            </w:r>
          </w:p>
        </w:tc>
        <w:tc>
          <w:tcPr>
            <w:tcW w:w="810" w:type="dxa"/>
          </w:tcPr>
          <w:p w:rsidR="0085780B" w:rsidRPr="00DD6A88" w:rsidRDefault="0085780B" w:rsidP="001746D9">
            <w:pPr>
              <w:tabs>
                <w:tab w:val="left" w:pos="360"/>
                <w:tab w:val="left" w:pos="567"/>
                <w:tab w:val="right" w:leader="dot" w:pos="9639"/>
              </w:tabs>
              <w:jc w:val="center"/>
              <w:rPr>
                <w:lang w:val="sr-Latn-RS"/>
              </w:rPr>
            </w:pPr>
            <w:r w:rsidRPr="00DD6A88">
              <w:rPr>
                <w:lang w:val="sr-Latn-RS"/>
              </w:rPr>
              <w:t>45</w:t>
            </w:r>
          </w:p>
        </w:tc>
      </w:tr>
    </w:tbl>
    <w:p w:rsidR="0085780B" w:rsidRPr="00DD6A88" w:rsidRDefault="0085780B" w:rsidP="0085780B">
      <w:pPr>
        <w:pStyle w:val="BodyText"/>
        <w:spacing w:before="0"/>
        <w:rPr>
          <w:rFonts w:cs="Arial"/>
          <w:b/>
          <w:spacing w:val="80"/>
          <w:sz w:val="22"/>
          <w:szCs w:val="22"/>
        </w:rPr>
      </w:pPr>
    </w:p>
    <w:p w:rsidR="0085780B" w:rsidRPr="00DD6A88" w:rsidRDefault="0085780B" w:rsidP="0085780B">
      <w:pPr>
        <w:jc w:val="right"/>
        <w:rPr>
          <w:rFonts w:cs="Arial"/>
          <w:color w:val="548DD4" w:themeColor="text2" w:themeTint="99"/>
          <w:lang w:val="sr-Latn-RS"/>
        </w:rPr>
      </w:pPr>
      <w:r w:rsidRPr="00DD6A88">
        <w:rPr>
          <w:rFonts w:cs="Arial"/>
          <w:bCs/>
          <w:noProof/>
          <w:lang w:val="sr-Cyrl-CS"/>
        </w:rPr>
        <w:t>Укупан број страна документације:</w:t>
      </w:r>
      <w:r w:rsidRPr="00DD6A88">
        <w:rPr>
          <w:rFonts w:cs="Arial"/>
          <w:bCs/>
          <w:noProof/>
        </w:rPr>
        <w:t xml:space="preserve"> </w:t>
      </w:r>
      <w:r w:rsidRPr="00DD6A88">
        <w:rPr>
          <w:rFonts w:cs="Arial"/>
          <w:bCs/>
          <w:noProof/>
          <w:lang w:val="sr-Latn-RS"/>
        </w:rPr>
        <w:t>52</w:t>
      </w:r>
    </w:p>
    <w:p w:rsidR="00F5264D" w:rsidRPr="008E2F32" w:rsidRDefault="00F5264D" w:rsidP="0085780B">
      <w:pPr>
        <w:pStyle w:val="Title"/>
        <w:rPr>
          <w:rFonts w:cs="Arial"/>
          <w:color w:val="548DD4" w:themeColor="text2" w:themeTint="99"/>
          <w:lang w:val="sr-Cyrl-RS"/>
        </w:rPr>
      </w:pPr>
    </w:p>
    <w:p w:rsidR="001853E1" w:rsidRPr="008E2F32" w:rsidRDefault="001853E1" w:rsidP="000C50A0">
      <w:pPr>
        <w:pStyle w:val="BodyText"/>
        <w:spacing w:before="0"/>
        <w:rPr>
          <w:rFonts w:cs="Arial"/>
          <w:sz w:val="22"/>
          <w:szCs w:val="22"/>
        </w:rPr>
      </w:pPr>
    </w:p>
    <w:p w:rsidR="00FA0E61" w:rsidRPr="008E2F32" w:rsidRDefault="00473AD5" w:rsidP="00090CCD">
      <w:pPr>
        <w:pStyle w:val="Heading10"/>
        <w:numPr>
          <w:ilvl w:val="0"/>
          <w:numId w:val="13"/>
        </w:numPr>
        <w:rPr>
          <w:rFonts w:cs="Arial"/>
          <w:lang w:val="en-US"/>
        </w:rPr>
      </w:pPr>
      <w:r w:rsidRPr="008E2F32">
        <w:rPr>
          <w:rFonts w:cs="Arial"/>
          <w:lang w:val="ru-RU"/>
        </w:rPr>
        <w:br w:type="page"/>
      </w:r>
      <w:bookmarkStart w:id="12" w:name="_Toc430335136"/>
      <w:bookmarkStart w:id="13" w:name="_Toc442559876"/>
      <w:bookmarkStart w:id="14" w:name="_Toc427817447"/>
      <w:r w:rsidR="00FA0E61" w:rsidRPr="008E2F32">
        <w:rPr>
          <w:rFonts w:cs="Arial"/>
        </w:rPr>
        <w:t>ОПШТИ ПОДАЦИ О ЈАВНОЈ НАБАВЦИ</w:t>
      </w:r>
      <w:bookmarkEnd w:id="12"/>
      <w:bookmarkEnd w:id="13"/>
    </w:p>
    <w:p w:rsidR="004276AD" w:rsidRPr="008E2F32"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8E2F32" w:rsidTr="002E12CC">
        <w:tc>
          <w:tcPr>
            <w:tcW w:w="3032" w:type="dxa"/>
            <w:shd w:val="clear" w:color="auto" w:fill="auto"/>
          </w:tcPr>
          <w:p w:rsidR="004276AD" w:rsidRPr="008E2F32" w:rsidRDefault="004276AD" w:rsidP="008E46D0">
            <w:pPr>
              <w:autoSpaceDE w:val="0"/>
              <w:autoSpaceDN w:val="0"/>
              <w:adjustRightInd w:val="0"/>
              <w:jc w:val="center"/>
              <w:rPr>
                <w:rFonts w:eastAsia="TimesNewRomanPSMT" w:cs="Arial"/>
                <w:bCs/>
              </w:rPr>
            </w:pPr>
            <w:r w:rsidRPr="008E2F32">
              <w:rPr>
                <w:rFonts w:eastAsia="TimesNewRomanPSMT" w:cs="Arial"/>
                <w:bCs/>
              </w:rPr>
              <w:t xml:space="preserve">Назив и адреса </w:t>
            </w:r>
            <w:r w:rsidR="0086747B">
              <w:rPr>
                <w:rFonts w:eastAsia="TimesNewRomanPSMT" w:cs="Arial"/>
                <w:bCs/>
              </w:rPr>
              <w:t>Наручиоца</w:t>
            </w:r>
          </w:p>
          <w:p w:rsidR="008E46D0" w:rsidRPr="008E2F32" w:rsidRDefault="008E46D0" w:rsidP="008E46D0">
            <w:pPr>
              <w:autoSpaceDE w:val="0"/>
              <w:autoSpaceDN w:val="0"/>
              <w:adjustRightInd w:val="0"/>
              <w:jc w:val="center"/>
              <w:rPr>
                <w:rFonts w:cs="Arial"/>
                <w:lang w:val="sr-Cyrl-RS"/>
              </w:rPr>
            </w:pPr>
          </w:p>
          <w:p w:rsidR="00FE6D88" w:rsidRPr="008E2F32" w:rsidRDefault="00FE6D88" w:rsidP="008E46D0">
            <w:pPr>
              <w:autoSpaceDE w:val="0"/>
              <w:autoSpaceDN w:val="0"/>
              <w:adjustRightInd w:val="0"/>
              <w:jc w:val="center"/>
              <w:rPr>
                <w:rFonts w:eastAsia="TimesNewRomanPSMT" w:cs="Arial"/>
                <w:bCs/>
              </w:rPr>
            </w:pPr>
            <w:r w:rsidRPr="008E2F32">
              <w:rPr>
                <w:rFonts w:cs="Arial"/>
                <w:lang w:val="sr-Cyrl-RS"/>
              </w:rPr>
              <w:t>Скраћени назив</w:t>
            </w:r>
          </w:p>
        </w:tc>
        <w:tc>
          <w:tcPr>
            <w:tcW w:w="6213" w:type="dxa"/>
            <w:shd w:val="clear" w:color="auto" w:fill="auto"/>
          </w:tcPr>
          <w:p w:rsidR="004276AD" w:rsidRPr="008E2F32" w:rsidRDefault="004276AD" w:rsidP="004276AD">
            <w:pPr>
              <w:suppressAutoHyphens/>
              <w:spacing w:line="100" w:lineRule="atLeast"/>
              <w:jc w:val="center"/>
              <w:rPr>
                <w:rFonts w:cs="Arial"/>
              </w:rPr>
            </w:pPr>
            <w:r w:rsidRPr="008E2F32">
              <w:rPr>
                <w:rFonts w:cs="Arial"/>
              </w:rPr>
              <w:t>Јавно предузеће „Електропривреда Србије“ Београд,</w:t>
            </w:r>
          </w:p>
          <w:p w:rsidR="004276AD" w:rsidRPr="008E2F32" w:rsidRDefault="00FE6D88" w:rsidP="004276AD">
            <w:pPr>
              <w:suppressAutoHyphens/>
              <w:spacing w:line="100" w:lineRule="atLeast"/>
              <w:jc w:val="center"/>
              <w:rPr>
                <w:rFonts w:cs="Arial"/>
              </w:rPr>
            </w:pPr>
            <w:r w:rsidRPr="008E2F32">
              <w:rPr>
                <w:rFonts w:cs="Arial"/>
                <w:lang w:val="sr-Cyrl-RS"/>
              </w:rPr>
              <w:t>Балканска 13</w:t>
            </w:r>
            <w:r w:rsidR="004276AD" w:rsidRPr="008E2F32">
              <w:rPr>
                <w:rFonts w:cs="Arial"/>
              </w:rPr>
              <w:t>, 11000 Београд</w:t>
            </w:r>
          </w:p>
          <w:p w:rsidR="002E12CC" w:rsidRPr="008E2F32" w:rsidRDefault="00880879" w:rsidP="00880879">
            <w:pPr>
              <w:suppressAutoHyphens/>
              <w:spacing w:line="100" w:lineRule="atLeast"/>
              <w:jc w:val="center"/>
              <w:rPr>
                <w:rFonts w:cs="Arial"/>
                <w:lang w:val="sr-Cyrl-RS"/>
              </w:rPr>
            </w:pPr>
            <w:r w:rsidRPr="008E2F32">
              <w:rPr>
                <w:rFonts w:cs="Arial"/>
                <w:lang w:val="sr-Cyrl-RS"/>
              </w:rPr>
              <w:t xml:space="preserve"> ЈП ЕПС</w:t>
            </w:r>
          </w:p>
        </w:tc>
      </w:tr>
      <w:tr w:rsidR="004276AD" w:rsidRPr="008E2F32" w:rsidTr="002E12CC">
        <w:tc>
          <w:tcPr>
            <w:tcW w:w="3032" w:type="dxa"/>
            <w:shd w:val="clear" w:color="auto" w:fill="auto"/>
          </w:tcPr>
          <w:p w:rsidR="004276AD" w:rsidRPr="008E2F32" w:rsidRDefault="004276AD" w:rsidP="004276AD">
            <w:pPr>
              <w:autoSpaceDE w:val="0"/>
              <w:autoSpaceDN w:val="0"/>
              <w:adjustRightInd w:val="0"/>
              <w:jc w:val="center"/>
              <w:rPr>
                <w:rFonts w:eastAsia="TimesNewRomanPSMT" w:cs="Arial"/>
                <w:bCs/>
              </w:rPr>
            </w:pPr>
            <w:r w:rsidRPr="008E2F32">
              <w:rPr>
                <w:rFonts w:eastAsia="TimesNewRomanPSMT" w:cs="Arial"/>
                <w:bCs/>
              </w:rPr>
              <w:t xml:space="preserve">Интернет страница </w:t>
            </w:r>
            <w:r w:rsidR="0086747B">
              <w:rPr>
                <w:rFonts w:eastAsia="TimesNewRomanPSMT" w:cs="Arial"/>
                <w:bCs/>
              </w:rPr>
              <w:t>Наручиоца</w:t>
            </w:r>
          </w:p>
        </w:tc>
        <w:tc>
          <w:tcPr>
            <w:tcW w:w="6213" w:type="dxa"/>
            <w:shd w:val="clear" w:color="auto" w:fill="auto"/>
          </w:tcPr>
          <w:p w:rsidR="004276AD" w:rsidRPr="008E2F32" w:rsidRDefault="009158E8"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8E2F32">
                <w:rPr>
                  <w:rStyle w:val="Hyperlink"/>
                  <w:rFonts w:eastAsia="Arial Unicode MS" w:cs="Arial"/>
                  <w:color w:val="auto"/>
                  <w:kern w:val="1"/>
                  <w:lang w:eastAsia="ar-SA"/>
                </w:rPr>
                <w:t>www.eps.rs</w:t>
              </w:r>
            </w:hyperlink>
          </w:p>
          <w:p w:rsidR="002E12CC" w:rsidRPr="008E2F32" w:rsidRDefault="002E12CC" w:rsidP="004276AD">
            <w:pPr>
              <w:autoSpaceDE w:val="0"/>
              <w:autoSpaceDN w:val="0"/>
              <w:adjustRightInd w:val="0"/>
              <w:jc w:val="center"/>
              <w:rPr>
                <w:rFonts w:eastAsia="TimesNewRomanPSMT" w:cs="Arial"/>
                <w:bCs/>
                <w:color w:val="FF0000"/>
              </w:rPr>
            </w:pPr>
          </w:p>
        </w:tc>
      </w:tr>
      <w:tr w:rsidR="004276AD" w:rsidRPr="008E2F32" w:rsidTr="002E12CC">
        <w:tc>
          <w:tcPr>
            <w:tcW w:w="3032" w:type="dxa"/>
            <w:shd w:val="clear" w:color="auto" w:fill="auto"/>
          </w:tcPr>
          <w:p w:rsidR="004276AD" w:rsidRPr="008E2F32" w:rsidRDefault="004276AD" w:rsidP="004276AD">
            <w:pPr>
              <w:autoSpaceDE w:val="0"/>
              <w:autoSpaceDN w:val="0"/>
              <w:adjustRightInd w:val="0"/>
              <w:jc w:val="center"/>
              <w:rPr>
                <w:rFonts w:eastAsia="TimesNewRomanPSMT" w:cs="Arial"/>
                <w:bCs/>
              </w:rPr>
            </w:pPr>
            <w:r w:rsidRPr="008E2F32">
              <w:rPr>
                <w:rFonts w:eastAsia="TimesNewRomanPSMT" w:cs="Arial"/>
                <w:bCs/>
              </w:rPr>
              <w:t>Врста поступка</w:t>
            </w:r>
          </w:p>
        </w:tc>
        <w:tc>
          <w:tcPr>
            <w:tcW w:w="6213" w:type="dxa"/>
            <w:shd w:val="clear" w:color="auto" w:fill="auto"/>
            <w:vAlign w:val="center"/>
          </w:tcPr>
          <w:p w:rsidR="004276AD" w:rsidRPr="008E2F32" w:rsidRDefault="00010E49" w:rsidP="004276AD">
            <w:pPr>
              <w:autoSpaceDE w:val="0"/>
              <w:autoSpaceDN w:val="0"/>
              <w:adjustRightInd w:val="0"/>
              <w:jc w:val="center"/>
              <w:rPr>
                <w:rFonts w:eastAsia="TimesNewRomanPSMT" w:cs="Arial"/>
                <w:bCs/>
                <w:lang w:val="sr-Cyrl-RS"/>
              </w:rPr>
            </w:pPr>
            <w:r w:rsidRPr="008E2F32">
              <w:rPr>
                <w:rFonts w:eastAsia="TimesNewRomanPSMT" w:cs="Arial"/>
                <w:bCs/>
                <w:lang w:val="sr-Cyrl-RS"/>
              </w:rPr>
              <w:t>Отворени поступак</w:t>
            </w:r>
          </w:p>
        </w:tc>
      </w:tr>
      <w:tr w:rsidR="004276AD" w:rsidRPr="008E2F32" w:rsidTr="002E12CC">
        <w:trPr>
          <w:trHeight w:val="575"/>
        </w:trPr>
        <w:tc>
          <w:tcPr>
            <w:tcW w:w="3032" w:type="dxa"/>
            <w:shd w:val="clear" w:color="auto" w:fill="auto"/>
          </w:tcPr>
          <w:p w:rsidR="004276AD" w:rsidRPr="008E2F32" w:rsidRDefault="004276AD" w:rsidP="004276AD">
            <w:pPr>
              <w:autoSpaceDE w:val="0"/>
              <w:autoSpaceDN w:val="0"/>
              <w:adjustRightInd w:val="0"/>
              <w:jc w:val="center"/>
              <w:rPr>
                <w:rFonts w:eastAsia="TimesNewRomanPSMT" w:cs="Arial"/>
                <w:bCs/>
              </w:rPr>
            </w:pPr>
            <w:r w:rsidRPr="008E2F32">
              <w:rPr>
                <w:rFonts w:eastAsia="TimesNewRomanPSMT" w:cs="Arial"/>
                <w:bCs/>
              </w:rPr>
              <w:t>Предмет јавне набавке</w:t>
            </w:r>
          </w:p>
        </w:tc>
        <w:tc>
          <w:tcPr>
            <w:tcW w:w="6213" w:type="dxa"/>
            <w:shd w:val="clear" w:color="auto" w:fill="auto"/>
          </w:tcPr>
          <w:p w:rsidR="004276AD" w:rsidRPr="005A56C5" w:rsidRDefault="00FD18F1" w:rsidP="00FD18F1">
            <w:pPr>
              <w:jc w:val="center"/>
              <w:rPr>
                <w:lang w:val="sr-Cyrl-RS"/>
              </w:rPr>
            </w:pPr>
            <w:r w:rsidRPr="005A56C5">
              <w:rPr>
                <w:lang w:val="sr-Cyrl-RS"/>
              </w:rPr>
              <w:t>Д</w:t>
            </w:r>
            <w:r w:rsidR="004D294E" w:rsidRPr="005A56C5">
              <w:rPr>
                <w:lang w:val="sr-Cyrl-RS"/>
              </w:rPr>
              <w:t>об</w:t>
            </w:r>
            <w:r w:rsidR="00FE6D88" w:rsidRPr="005A56C5">
              <w:rPr>
                <w:lang w:val="sr-Cyrl-RS"/>
              </w:rPr>
              <w:t>ра</w:t>
            </w:r>
            <w:r w:rsidRPr="005A56C5">
              <w:rPr>
                <w:lang w:val="sr-Latn-RS"/>
              </w:rPr>
              <w:t>:</w:t>
            </w:r>
            <w:r w:rsidR="004D294E" w:rsidRPr="005A56C5">
              <w:rPr>
                <w:lang w:val="sr-Cyrl-RS"/>
              </w:rPr>
              <w:t xml:space="preserve"> </w:t>
            </w:r>
            <w:r w:rsidRPr="005A56C5">
              <w:rPr>
                <w:rFonts w:cs="Arial"/>
                <w:bCs/>
                <w:kern w:val="32"/>
                <w:lang w:val="sr-Cyrl-CS" w:eastAsia="sr-Latn-CS"/>
              </w:rPr>
              <w:t>Горива за путничка возила</w:t>
            </w:r>
          </w:p>
        </w:tc>
      </w:tr>
      <w:tr w:rsidR="002E12CC" w:rsidRPr="008E2F32" w:rsidTr="00FD18F1">
        <w:trPr>
          <w:trHeight w:val="998"/>
        </w:trPr>
        <w:tc>
          <w:tcPr>
            <w:tcW w:w="3032" w:type="dxa"/>
            <w:shd w:val="clear" w:color="auto" w:fill="auto"/>
          </w:tcPr>
          <w:p w:rsidR="002E12CC" w:rsidRPr="008E2F32" w:rsidRDefault="002E12CC" w:rsidP="008E46D0">
            <w:pPr>
              <w:autoSpaceDE w:val="0"/>
              <w:autoSpaceDN w:val="0"/>
              <w:adjustRightInd w:val="0"/>
              <w:rPr>
                <w:rFonts w:eastAsia="TimesNewRomanPSMT" w:cs="Arial"/>
                <w:bCs/>
              </w:rPr>
            </w:pPr>
            <w:r w:rsidRPr="008E2F32">
              <w:rPr>
                <w:rFonts w:cs="Arial"/>
              </w:rPr>
              <w:t>Опис сваке партије</w:t>
            </w:r>
          </w:p>
        </w:tc>
        <w:tc>
          <w:tcPr>
            <w:tcW w:w="6213" w:type="dxa"/>
            <w:shd w:val="clear" w:color="auto" w:fill="auto"/>
            <w:vAlign w:val="center"/>
          </w:tcPr>
          <w:p w:rsidR="002E12CC" w:rsidRPr="008E2F32" w:rsidRDefault="002E12CC" w:rsidP="008E46D0">
            <w:pPr>
              <w:pStyle w:val="ListParagraph"/>
              <w:widowControl w:val="0"/>
              <w:ind w:left="0"/>
              <w:rPr>
                <w:rFonts w:ascii="Arial" w:hAnsi="Arial" w:cs="Arial"/>
                <w:lang w:val="sr-Cyrl-RS"/>
              </w:rPr>
            </w:pPr>
            <w:r w:rsidRPr="008E2F32">
              <w:rPr>
                <w:rFonts w:ascii="Arial" w:hAnsi="Arial" w:cs="Arial"/>
              </w:rPr>
              <w:t xml:space="preserve">Jавна набавка </w:t>
            </w:r>
            <w:r w:rsidR="00FD18F1" w:rsidRPr="008E2F32">
              <w:rPr>
                <w:rFonts w:ascii="Arial" w:hAnsi="Arial" w:cs="Arial"/>
                <w:lang w:val="sr-Cyrl-RS"/>
              </w:rPr>
              <w:t>ни</w:t>
            </w:r>
            <w:r w:rsidR="0010405C" w:rsidRPr="008E2F32">
              <w:rPr>
                <w:rFonts w:ascii="Arial" w:hAnsi="Arial" w:cs="Arial"/>
                <w:lang w:val="sr-Cyrl-RS"/>
              </w:rPr>
              <w:t xml:space="preserve">је </w:t>
            </w:r>
            <w:r w:rsidRPr="008E2F32">
              <w:rPr>
                <w:rFonts w:ascii="Arial" w:hAnsi="Arial" w:cs="Arial"/>
              </w:rPr>
              <w:t>обликована по партијама</w:t>
            </w:r>
          </w:p>
          <w:p w:rsidR="002E12CC" w:rsidRPr="008E2F32" w:rsidRDefault="00FE6D88" w:rsidP="00FE6D88">
            <w:pPr>
              <w:autoSpaceDE w:val="0"/>
              <w:autoSpaceDN w:val="0"/>
              <w:adjustRightInd w:val="0"/>
              <w:rPr>
                <w:rFonts w:eastAsia="TimesNewRomanPSMT" w:cs="Arial"/>
                <w:b/>
                <w:bCs/>
              </w:rPr>
            </w:pPr>
            <w:r w:rsidRPr="008E2F32">
              <w:rPr>
                <w:rFonts w:eastAsia="TimesNewRomanPSMT" w:cs="Arial"/>
                <w:b/>
                <w:bCs/>
              </w:rPr>
              <w:t xml:space="preserve"> </w:t>
            </w:r>
          </w:p>
        </w:tc>
      </w:tr>
      <w:tr w:rsidR="004276AD" w:rsidRPr="008E2F32" w:rsidTr="002E12CC">
        <w:trPr>
          <w:trHeight w:val="594"/>
        </w:trPr>
        <w:tc>
          <w:tcPr>
            <w:tcW w:w="3032" w:type="dxa"/>
            <w:shd w:val="clear" w:color="auto" w:fill="auto"/>
          </w:tcPr>
          <w:p w:rsidR="004276AD" w:rsidRPr="008E2F32" w:rsidRDefault="004276AD" w:rsidP="004276AD">
            <w:pPr>
              <w:autoSpaceDE w:val="0"/>
              <w:autoSpaceDN w:val="0"/>
              <w:adjustRightInd w:val="0"/>
              <w:jc w:val="center"/>
              <w:rPr>
                <w:rFonts w:eastAsia="TimesNewRomanPSMT" w:cs="Arial"/>
                <w:bCs/>
              </w:rPr>
            </w:pPr>
            <w:r w:rsidRPr="008E2F32">
              <w:rPr>
                <w:rFonts w:eastAsia="TimesNewRomanPSMT" w:cs="Arial"/>
                <w:bCs/>
              </w:rPr>
              <w:t>Циљ поступка</w:t>
            </w:r>
          </w:p>
        </w:tc>
        <w:tc>
          <w:tcPr>
            <w:tcW w:w="6213" w:type="dxa"/>
            <w:shd w:val="clear" w:color="auto" w:fill="auto"/>
          </w:tcPr>
          <w:p w:rsidR="002E12CC" w:rsidRPr="008E2F32" w:rsidRDefault="005F58C8" w:rsidP="008E46D0">
            <w:pPr>
              <w:autoSpaceDE w:val="0"/>
              <w:autoSpaceDN w:val="0"/>
              <w:adjustRightInd w:val="0"/>
              <w:jc w:val="center"/>
              <w:rPr>
                <w:rFonts w:eastAsia="TimesNewRomanPSMT" w:cs="Arial"/>
                <w:b/>
                <w:bCs/>
                <w:color w:val="FF0000"/>
              </w:rPr>
            </w:pPr>
            <w:r w:rsidRPr="008E2F32">
              <w:rPr>
                <w:rFonts w:eastAsia="TimesNewRomanPSMT" w:cs="Arial"/>
                <w:bCs/>
              </w:rPr>
              <w:t xml:space="preserve"> з</w:t>
            </w:r>
            <w:r w:rsidR="004276AD" w:rsidRPr="008E2F32">
              <w:rPr>
                <w:rFonts w:eastAsia="TimesNewRomanPSMT" w:cs="Arial"/>
                <w:bCs/>
              </w:rPr>
              <w:t>акључење</w:t>
            </w:r>
            <w:r w:rsidR="0010405C" w:rsidRPr="008E2F32">
              <w:rPr>
                <w:rFonts w:eastAsia="TimesNewRomanPSMT" w:cs="Arial"/>
                <w:bCs/>
                <w:lang w:val="sr-Cyrl-RS"/>
              </w:rPr>
              <w:t xml:space="preserve"> </w:t>
            </w:r>
            <w:r w:rsidR="0010405C" w:rsidRPr="008E2F32">
              <w:rPr>
                <w:rFonts w:eastAsia="TimesNewRomanPSMT" w:cs="Arial"/>
                <w:bCs/>
              </w:rPr>
              <w:t>у</w:t>
            </w:r>
            <w:r w:rsidR="004276AD" w:rsidRPr="008E2F32">
              <w:rPr>
                <w:rFonts w:eastAsia="TimesNewRomanPSMT" w:cs="Arial"/>
                <w:bCs/>
              </w:rPr>
              <w:t xml:space="preserve">говора </w:t>
            </w:r>
          </w:p>
        </w:tc>
      </w:tr>
      <w:tr w:rsidR="004276AD" w:rsidRPr="008E2F32" w:rsidTr="008E46D0">
        <w:trPr>
          <w:trHeight w:val="1007"/>
        </w:trPr>
        <w:tc>
          <w:tcPr>
            <w:tcW w:w="3032" w:type="dxa"/>
            <w:shd w:val="clear" w:color="auto" w:fill="auto"/>
          </w:tcPr>
          <w:p w:rsidR="004276AD" w:rsidRPr="008E2F32" w:rsidRDefault="004276AD" w:rsidP="008E46D0">
            <w:pPr>
              <w:autoSpaceDE w:val="0"/>
              <w:autoSpaceDN w:val="0"/>
              <w:adjustRightInd w:val="0"/>
              <w:rPr>
                <w:rFonts w:eastAsia="TimesNewRomanPSMT" w:cs="Arial"/>
                <w:bCs/>
              </w:rPr>
            </w:pPr>
          </w:p>
          <w:p w:rsidR="004276AD" w:rsidRPr="008E2F32" w:rsidRDefault="004276AD" w:rsidP="004276AD">
            <w:pPr>
              <w:autoSpaceDE w:val="0"/>
              <w:autoSpaceDN w:val="0"/>
              <w:adjustRightInd w:val="0"/>
              <w:jc w:val="center"/>
              <w:rPr>
                <w:rFonts w:eastAsia="TimesNewRomanPSMT" w:cs="Arial"/>
                <w:bCs/>
              </w:rPr>
            </w:pPr>
            <w:r w:rsidRPr="008E2F32">
              <w:rPr>
                <w:rFonts w:eastAsia="TimesNewRomanPSMT" w:cs="Arial"/>
                <w:bCs/>
              </w:rPr>
              <w:t>Контакт</w:t>
            </w:r>
          </w:p>
        </w:tc>
        <w:tc>
          <w:tcPr>
            <w:tcW w:w="6213" w:type="dxa"/>
            <w:shd w:val="clear" w:color="auto" w:fill="auto"/>
            <w:vAlign w:val="center"/>
          </w:tcPr>
          <w:p w:rsidR="004276AD" w:rsidRPr="008E2F32" w:rsidRDefault="00FD18F1" w:rsidP="004276AD">
            <w:pPr>
              <w:jc w:val="center"/>
              <w:rPr>
                <w:rFonts w:cs="Arial"/>
                <w:i/>
                <w:color w:val="00B0F0"/>
                <w:lang w:val="sr-Cyrl-RS"/>
              </w:rPr>
            </w:pPr>
            <w:r w:rsidRPr="008E2F32">
              <w:rPr>
                <w:rFonts w:cs="Arial"/>
                <w:lang w:val="sr-Cyrl-RS"/>
              </w:rPr>
              <w:t>Мира Паљић</w:t>
            </w:r>
          </w:p>
          <w:p w:rsidR="004276AD" w:rsidRPr="008E2F32" w:rsidRDefault="004276AD" w:rsidP="008E46D0">
            <w:pPr>
              <w:jc w:val="center"/>
              <w:rPr>
                <w:rStyle w:val="Hyperlink"/>
                <w:lang w:val="sr-Latn-RS"/>
              </w:rPr>
            </w:pPr>
            <w:r w:rsidRPr="008E2F32">
              <w:rPr>
                <w:rFonts w:cs="Arial"/>
              </w:rPr>
              <w:t xml:space="preserve">e-mail: </w:t>
            </w:r>
            <w:hyperlink r:id="rId166" w:history="1">
              <w:r w:rsidR="00FD18F1" w:rsidRPr="008E2F32">
                <w:rPr>
                  <w:rStyle w:val="Hyperlink"/>
                  <w:rFonts w:cs="Arial"/>
                  <w:lang w:val="sr-Latn-RS"/>
                </w:rPr>
                <w:t>mira.paljic</w:t>
              </w:r>
              <w:r w:rsidR="00FD18F1" w:rsidRPr="008E2F32">
                <w:rPr>
                  <w:rStyle w:val="Hyperlink"/>
                  <w:rFonts w:cs="Arial"/>
                </w:rPr>
                <w:t>@</w:t>
              </w:r>
              <w:r w:rsidR="00FD18F1" w:rsidRPr="008E2F32">
                <w:rPr>
                  <w:rStyle w:val="Hyperlink"/>
                  <w:lang w:val="sr-Latn-RS"/>
                </w:rPr>
                <w:t>eps.rs</w:t>
              </w:r>
            </w:hyperlink>
          </w:p>
          <w:p w:rsidR="00FD18F1" w:rsidRPr="008E2F32" w:rsidRDefault="00FD18F1" w:rsidP="008E46D0">
            <w:pPr>
              <w:jc w:val="center"/>
              <w:rPr>
                <w:rStyle w:val="Hyperlink"/>
                <w:color w:val="auto"/>
                <w:u w:val="none"/>
                <w:lang w:val="sr-Cyrl-RS"/>
              </w:rPr>
            </w:pPr>
            <w:r w:rsidRPr="008E2F32">
              <w:rPr>
                <w:rStyle w:val="Hyperlink"/>
                <w:color w:val="auto"/>
                <w:u w:val="none"/>
              </w:rPr>
              <w:t>Д</w:t>
            </w:r>
            <w:r w:rsidRPr="008E2F32">
              <w:rPr>
                <w:rStyle w:val="Hyperlink"/>
                <w:color w:val="auto"/>
                <w:u w:val="none"/>
                <w:lang w:val="sr-Cyrl-RS"/>
              </w:rPr>
              <w:t>рагана Тошић</w:t>
            </w:r>
          </w:p>
          <w:p w:rsidR="00FD18F1" w:rsidRPr="008E2F32" w:rsidRDefault="00FD18F1" w:rsidP="00FD18F1">
            <w:pPr>
              <w:jc w:val="center"/>
              <w:rPr>
                <w:rStyle w:val="Hyperlink"/>
                <w:lang w:val="sr-Latn-RS"/>
              </w:rPr>
            </w:pPr>
            <w:r w:rsidRPr="008E2F32">
              <w:rPr>
                <w:rFonts w:cs="Arial"/>
              </w:rPr>
              <w:t xml:space="preserve">e-mail: </w:t>
            </w:r>
            <w:hyperlink r:id="rId167" w:history="1">
              <w:r w:rsidRPr="008E2F32">
                <w:rPr>
                  <w:rStyle w:val="Hyperlink"/>
                  <w:rFonts w:cs="Arial"/>
                  <w:lang w:val="sr-Latn-RS"/>
                </w:rPr>
                <w:t>dragana.tosic</w:t>
              </w:r>
              <w:r w:rsidRPr="008E2F32">
                <w:rPr>
                  <w:rStyle w:val="Hyperlink"/>
                  <w:rFonts w:cs="Arial"/>
                </w:rPr>
                <w:t>@</w:t>
              </w:r>
              <w:r w:rsidRPr="008E2F32">
                <w:rPr>
                  <w:rStyle w:val="Hyperlink"/>
                  <w:lang w:val="sr-Latn-RS"/>
                </w:rPr>
                <w:t>eps.rs</w:t>
              </w:r>
            </w:hyperlink>
          </w:p>
          <w:p w:rsidR="00FD18F1" w:rsidRPr="008E2F32" w:rsidRDefault="00FD18F1" w:rsidP="008E46D0">
            <w:pPr>
              <w:jc w:val="center"/>
              <w:rPr>
                <w:color w:val="00B0F0"/>
                <w:u w:val="single"/>
                <w:lang w:val="sr-Latn-RS"/>
              </w:rPr>
            </w:pPr>
          </w:p>
        </w:tc>
      </w:tr>
    </w:tbl>
    <w:p w:rsidR="001B3E3F" w:rsidRPr="008E2F32" w:rsidRDefault="001B3E3F" w:rsidP="000C50A0">
      <w:pPr>
        <w:spacing w:before="0"/>
        <w:rPr>
          <w:rFonts w:cs="Arial"/>
        </w:rPr>
      </w:pPr>
    </w:p>
    <w:p w:rsidR="001B3E3F" w:rsidRPr="008E2F32" w:rsidRDefault="002E12CC" w:rsidP="001B3E3F">
      <w:pPr>
        <w:pStyle w:val="Heading10"/>
        <w:numPr>
          <w:ilvl w:val="0"/>
          <w:numId w:val="13"/>
        </w:numPr>
        <w:jc w:val="both"/>
        <w:rPr>
          <w:rFonts w:cs="Arial"/>
          <w:lang w:val="sr-Cyrl-RS"/>
        </w:rPr>
      </w:pPr>
      <w:bookmarkStart w:id="15" w:name="_Toc442559878"/>
      <w:bookmarkStart w:id="16" w:name="_Toc427817448"/>
      <w:r w:rsidRPr="008E2F32">
        <w:rPr>
          <w:rFonts w:cs="Arial"/>
          <w:lang w:val="sr-Cyrl-RS"/>
        </w:rPr>
        <w:t>ПОДАЦИ О ПРЕДМЕТУ ЈАВНЕ НАБАВКЕ</w:t>
      </w:r>
    </w:p>
    <w:p w:rsidR="0032186E" w:rsidRPr="008E2F32" w:rsidRDefault="002E12CC" w:rsidP="001B3E3F">
      <w:pPr>
        <w:pStyle w:val="Heading10"/>
        <w:ind w:left="0" w:firstLine="0"/>
        <w:jc w:val="both"/>
        <w:rPr>
          <w:rFonts w:cs="Arial"/>
          <w:lang w:val="sr-Cyrl-RS"/>
        </w:rPr>
      </w:pPr>
      <w:r w:rsidRPr="008E2F32">
        <w:rPr>
          <w:rFonts w:cs="Arial"/>
          <w:lang w:val="sr-Cyrl-RS"/>
        </w:rPr>
        <w:t xml:space="preserve">2.1 Опис предмета јавне набавке, назив и ознака из општег речника </w:t>
      </w:r>
      <w:r w:rsidR="0032186E" w:rsidRPr="008E2F32">
        <w:rPr>
          <w:rFonts w:cs="Arial"/>
          <w:lang w:val="sr-Cyrl-RS"/>
        </w:rPr>
        <w:t xml:space="preserve"> </w:t>
      </w:r>
      <w:r w:rsidRPr="008E2F32">
        <w:rPr>
          <w:rFonts w:cs="Arial"/>
          <w:lang w:val="sr-Cyrl-RS"/>
        </w:rPr>
        <w:t>набавке</w:t>
      </w:r>
    </w:p>
    <w:p w:rsidR="001F372F" w:rsidRPr="008E2F32" w:rsidRDefault="002E12CC" w:rsidP="001F372F">
      <w:pPr>
        <w:rPr>
          <w:rFonts w:cs="Arial"/>
          <w:lang w:val="sr-Cyrl-RS"/>
        </w:rPr>
      </w:pPr>
      <w:r w:rsidRPr="008E2F32">
        <w:rPr>
          <w:rFonts w:cs="Arial"/>
          <w:lang w:eastAsia="zh-CN"/>
        </w:rPr>
        <w:t xml:space="preserve">Опис предмета јавне набавке: </w:t>
      </w:r>
      <w:r w:rsidR="004D294E" w:rsidRPr="008E2F32">
        <w:rPr>
          <w:rFonts w:cs="Arial"/>
          <w:lang w:val="sr-Cyrl-RS" w:eastAsia="zh-CN"/>
        </w:rPr>
        <w:t>Н</w:t>
      </w:r>
      <w:r w:rsidR="004D294E" w:rsidRPr="008E2F32">
        <w:t>абавк</w:t>
      </w:r>
      <w:r w:rsidR="004D294E" w:rsidRPr="008E2F32">
        <w:rPr>
          <w:lang w:val="sr-Cyrl-RS"/>
        </w:rPr>
        <w:t>а</w:t>
      </w:r>
      <w:r w:rsidR="004D294E" w:rsidRPr="008E2F32">
        <w:t xml:space="preserve"> </w:t>
      </w:r>
      <w:r w:rsidR="004D294E" w:rsidRPr="008E2F32">
        <w:rPr>
          <w:lang w:val="sr-Cyrl-RS"/>
        </w:rPr>
        <w:t xml:space="preserve">добара </w:t>
      </w:r>
      <w:r w:rsidR="008E46D0" w:rsidRPr="008E2F32">
        <w:rPr>
          <w:lang w:val="sr-Latn-RS"/>
        </w:rPr>
        <w:t>:</w:t>
      </w:r>
      <w:r w:rsidR="00FD18F1" w:rsidRPr="008E2F32">
        <w:rPr>
          <w:rFonts w:cs="Arial"/>
          <w:b/>
          <w:bCs/>
          <w:kern w:val="32"/>
          <w:lang w:val="sr-Cyrl-CS" w:eastAsia="sr-Latn-CS"/>
        </w:rPr>
        <w:t xml:space="preserve"> </w:t>
      </w:r>
      <w:r w:rsidR="00FD18F1" w:rsidRPr="008E2F32">
        <w:rPr>
          <w:rFonts w:cs="Arial"/>
          <w:bCs/>
          <w:kern w:val="32"/>
          <w:lang w:val="sr-Cyrl-CS" w:eastAsia="sr-Latn-CS"/>
        </w:rPr>
        <w:t>Горива за путничка возила</w:t>
      </w:r>
      <w:r w:rsidR="001F372F" w:rsidRPr="008E2F32">
        <w:rPr>
          <w:rFonts w:cs="Arial"/>
          <w:lang w:val="sr-Cyrl-RS"/>
        </w:rPr>
        <w:t xml:space="preserve">. </w:t>
      </w:r>
    </w:p>
    <w:p w:rsidR="001F372F" w:rsidRPr="008E2F32" w:rsidRDefault="002E12CC" w:rsidP="001F372F">
      <w:pPr>
        <w:rPr>
          <w:rFonts w:cs="Arial"/>
          <w:bCs/>
          <w:lang w:val="sr-Cyrl-RS"/>
        </w:rPr>
      </w:pPr>
      <w:r w:rsidRPr="008E2F32">
        <w:rPr>
          <w:rFonts w:cs="Arial"/>
          <w:lang w:eastAsia="zh-CN"/>
        </w:rPr>
        <w:t>Назив из општег речника набавке:</w:t>
      </w:r>
      <w:r w:rsidR="001B5973" w:rsidRPr="008E2F32">
        <w:rPr>
          <w:rFonts w:cs="Arial"/>
          <w:lang w:eastAsia="zh-CN"/>
        </w:rPr>
        <w:t xml:space="preserve"> </w:t>
      </w:r>
      <w:r w:rsidR="00434BFD" w:rsidRPr="008E2F32">
        <w:rPr>
          <w:rFonts w:cs="Arial"/>
          <w:lang w:val="sr-Cyrl-RS"/>
        </w:rPr>
        <w:t>Горива</w:t>
      </w:r>
      <w:r w:rsidR="00434BFD" w:rsidRPr="008E2F32">
        <w:rPr>
          <w:rFonts w:cs="Arial"/>
          <w:bCs/>
          <w:lang w:val="sr-Cyrl-RS"/>
        </w:rPr>
        <w:t>,</w:t>
      </w:r>
    </w:p>
    <w:p w:rsidR="00434BFD" w:rsidRPr="008E2F32" w:rsidRDefault="001F372F" w:rsidP="00C176F8">
      <w:pPr>
        <w:tabs>
          <w:tab w:val="left" w:pos="5565"/>
        </w:tabs>
        <w:ind w:left="851" w:hanging="993"/>
        <w:contextualSpacing/>
        <w:rPr>
          <w:rFonts w:cs="Arial"/>
          <w:bCs/>
          <w:lang w:val="sr-Cyrl-RS"/>
        </w:rPr>
      </w:pPr>
      <w:r w:rsidRPr="008E2F32">
        <w:rPr>
          <w:rFonts w:cs="Arial"/>
          <w:lang w:val="sr-Cyrl-RS" w:eastAsia="zh-CN"/>
        </w:rPr>
        <w:t xml:space="preserve">  </w:t>
      </w:r>
      <w:r w:rsidR="002E12CC" w:rsidRPr="008E2F32">
        <w:rPr>
          <w:rFonts w:cs="Arial"/>
          <w:lang w:eastAsia="zh-CN"/>
        </w:rPr>
        <w:t xml:space="preserve">Ознака из општег речника набавке: </w:t>
      </w:r>
      <w:r w:rsidR="00434BFD" w:rsidRPr="008E2F32">
        <w:rPr>
          <w:rFonts w:cs="Arial"/>
          <w:bCs/>
          <w:lang w:val="sr-Cyrl-RS"/>
        </w:rPr>
        <w:t>09100000.</w:t>
      </w:r>
      <w:r w:rsidR="00C176F8" w:rsidRPr="008E2F32">
        <w:rPr>
          <w:rFonts w:cs="Arial"/>
          <w:bCs/>
          <w:lang w:val="sr-Cyrl-RS"/>
        </w:rPr>
        <w:tab/>
      </w:r>
    </w:p>
    <w:p w:rsidR="001B3E3F" w:rsidRPr="008E2F32" w:rsidRDefault="001B3E3F" w:rsidP="001B3E3F">
      <w:pPr>
        <w:ind w:left="851" w:hanging="993"/>
        <w:contextualSpacing/>
        <w:rPr>
          <w:rFonts w:cs="Arial"/>
          <w:bCs/>
          <w:lang w:val="sr-Cyrl-RS"/>
        </w:rPr>
      </w:pPr>
    </w:p>
    <w:p w:rsidR="000E2B97" w:rsidRPr="008E2F32" w:rsidRDefault="002E12CC" w:rsidP="008E46D0">
      <w:pPr>
        <w:spacing w:before="0"/>
        <w:rPr>
          <w:rFonts w:cs="Arial"/>
          <w:lang w:eastAsia="zh-CN"/>
        </w:rPr>
      </w:pPr>
      <w:r w:rsidRPr="008E2F32">
        <w:rPr>
          <w:rFonts w:cs="Arial"/>
          <w:lang w:eastAsia="zh-CN"/>
        </w:rPr>
        <w:t>Детаљани подаци о предмету набавке наведени су у техничкој спецификацији (поглавље 3. Конкурсне документације)</w:t>
      </w:r>
    </w:p>
    <w:p w:rsidR="008E46D0" w:rsidRPr="008E2F32" w:rsidRDefault="008E46D0" w:rsidP="008E46D0">
      <w:pPr>
        <w:spacing w:before="0"/>
        <w:rPr>
          <w:rFonts w:cs="Arial"/>
          <w:lang w:eastAsia="zh-CN"/>
        </w:rPr>
      </w:pPr>
    </w:p>
    <w:p w:rsidR="008206FF" w:rsidRPr="008E2F32" w:rsidRDefault="00053D58" w:rsidP="00090CCD">
      <w:pPr>
        <w:pStyle w:val="Heading10"/>
        <w:numPr>
          <w:ilvl w:val="0"/>
          <w:numId w:val="13"/>
        </w:numPr>
        <w:jc w:val="both"/>
        <w:rPr>
          <w:rFonts w:cs="Arial"/>
          <w:lang w:val="sr-Cyrl-RS"/>
        </w:rPr>
      </w:pPr>
      <w:r w:rsidRPr="008E2F32">
        <w:rPr>
          <w:lang w:val="sr-Cyrl-RS"/>
        </w:rPr>
        <w:t xml:space="preserve"> </w:t>
      </w:r>
      <w:bookmarkStart w:id="17" w:name="_Toc442559884"/>
      <w:bookmarkEnd w:id="15"/>
      <w:r w:rsidR="008206FF" w:rsidRPr="008E2F32">
        <w:rPr>
          <w:rFonts w:cs="Arial"/>
        </w:rPr>
        <w:t>ТЕХНИЧК</w:t>
      </w:r>
      <w:r w:rsidR="008206FF" w:rsidRPr="008E2F32">
        <w:rPr>
          <w:rFonts w:cs="Arial"/>
          <w:lang w:val="sr-Cyrl-RS"/>
        </w:rPr>
        <w:t>А</w:t>
      </w:r>
      <w:r w:rsidR="008206FF" w:rsidRPr="008E2F32">
        <w:rPr>
          <w:rFonts w:cs="Arial"/>
        </w:rPr>
        <w:t xml:space="preserve"> </w:t>
      </w:r>
      <w:r w:rsidR="008206FF" w:rsidRPr="008E2F32">
        <w:rPr>
          <w:rFonts w:cs="Arial"/>
          <w:lang w:val="sr-Cyrl-RS"/>
        </w:rPr>
        <w:t>СПЕЦИФИКАЦИЈА</w:t>
      </w:r>
      <w:r w:rsidR="008206FF" w:rsidRPr="008E2F32">
        <w:rPr>
          <w:rFonts w:cs="Arial"/>
        </w:rPr>
        <w:t xml:space="preserve"> </w:t>
      </w:r>
    </w:p>
    <w:p w:rsidR="00293956" w:rsidRPr="008E2F32" w:rsidRDefault="008206FF" w:rsidP="008206FF">
      <w:pPr>
        <w:rPr>
          <w:lang w:val="sr-Cyrl-RS"/>
        </w:rPr>
      </w:pPr>
      <w:r w:rsidRPr="008E2F32">
        <w:rPr>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8E2F32">
        <w:rPr>
          <w:lang w:val="sr-Cyrl-RS"/>
        </w:rPr>
        <w:t xml:space="preserve">испоруке, </w:t>
      </w:r>
      <w:r w:rsidR="00EA0DF7" w:rsidRPr="008E2F32">
        <w:rPr>
          <w:lang w:val="sr-Cyrl-RS"/>
        </w:rPr>
        <w:t xml:space="preserve">начин и </w:t>
      </w:r>
      <w:r w:rsidR="0027415F" w:rsidRPr="008E2F32">
        <w:rPr>
          <w:lang w:val="sr-Cyrl-RS"/>
        </w:rPr>
        <w:t>место испоруке добара</w:t>
      </w:r>
      <w:r w:rsidRPr="008E2F32">
        <w:rPr>
          <w:lang w:val="sr-Cyrl-RS"/>
        </w:rPr>
        <w:t>)</w:t>
      </w:r>
    </w:p>
    <w:p w:rsidR="00FD18F1" w:rsidRPr="008E2F32" w:rsidRDefault="00FD18F1" w:rsidP="00FD18F1">
      <w:pPr>
        <w:outlineLvl w:val="0"/>
        <w:rPr>
          <w:rFonts w:cs="Arial"/>
          <w:b/>
          <w:lang w:val="sr-Cyrl-RS" w:eastAsia="ar-SA"/>
        </w:rPr>
      </w:pPr>
      <w:bookmarkStart w:id="18" w:name="_Toc441651541"/>
      <w:bookmarkStart w:id="19" w:name="_Toc442559879"/>
      <w:r w:rsidRPr="008E2F32">
        <w:rPr>
          <w:rFonts w:cs="Arial"/>
          <w:b/>
          <w:lang w:val="sr-Cyrl-RS" w:eastAsia="ar-SA"/>
        </w:rPr>
        <w:t>Врста и количина добара</w:t>
      </w:r>
      <w:bookmarkEnd w:id="18"/>
      <w:bookmarkEnd w:id="19"/>
    </w:p>
    <w:p w:rsidR="00FD18F1" w:rsidRPr="008E2F32" w:rsidRDefault="00FD18F1" w:rsidP="00FD18F1">
      <w:pPr>
        <w:rPr>
          <w:rFonts w:cs="Arial"/>
          <w:lang w:val="sr-Cyrl-CS" w:eastAsia="sr-Latn-CS"/>
        </w:rPr>
      </w:pPr>
      <w:r w:rsidRPr="008E2F32">
        <w:rPr>
          <w:rFonts w:cs="Arial"/>
          <w:lang w:val="sr-Latn-CS"/>
        </w:rPr>
        <w:t>Предмет набавке</w:t>
      </w:r>
      <w:r w:rsidRPr="008E2F32">
        <w:rPr>
          <w:rFonts w:cs="Arial"/>
          <w:lang w:val="ru-RU"/>
        </w:rPr>
        <w:t xml:space="preserve"> </w:t>
      </w:r>
      <w:r w:rsidRPr="008E2F32">
        <w:rPr>
          <w:rFonts w:cs="Arial"/>
          <w:lang w:val="sr-Cyrl-RS"/>
        </w:rPr>
        <w:t>су</w:t>
      </w:r>
      <w:r w:rsidRPr="008E2F32">
        <w:rPr>
          <w:rFonts w:cs="Arial"/>
          <w:lang w:val="sr-Latn-CS"/>
        </w:rPr>
        <w:t xml:space="preserve"> </w:t>
      </w:r>
      <w:r w:rsidRPr="008E2F32">
        <w:rPr>
          <w:rFonts w:cs="Arial"/>
          <w:lang w:val="sr-Cyrl-RS"/>
        </w:rPr>
        <w:t xml:space="preserve"> горива за моторна возила и то:</w:t>
      </w:r>
    </w:p>
    <w:p w:rsidR="00FD18F1" w:rsidRPr="008E2F32" w:rsidRDefault="00FD18F1" w:rsidP="00FD18F1">
      <w:pPr>
        <w:numPr>
          <w:ilvl w:val="0"/>
          <w:numId w:val="44"/>
        </w:numPr>
        <w:spacing w:before="0" w:after="160" w:line="259" w:lineRule="auto"/>
        <w:jc w:val="left"/>
        <w:rPr>
          <w:rFonts w:eastAsia="TimesNewRomanPSMT"/>
          <w:b/>
          <w:bCs/>
          <w:lang w:val="sr-Cyrl-RS"/>
        </w:rPr>
      </w:pPr>
      <w:r w:rsidRPr="008E2F32">
        <w:rPr>
          <w:rFonts w:eastAsia="TimesNewRomanPSMT"/>
          <w:b/>
          <w:bCs/>
          <w:lang w:val="sr-Cyrl-RS"/>
        </w:rPr>
        <w:t>Гасно уље</w:t>
      </w:r>
      <w:r w:rsidRPr="008E2F32">
        <w:rPr>
          <w:rFonts w:eastAsia="TimesNewRomanPSMT"/>
          <w:b/>
          <w:bCs/>
          <w:lang w:val="ru-RU"/>
        </w:rPr>
        <w:t xml:space="preserve"> </w:t>
      </w:r>
      <w:r w:rsidRPr="008E2F32">
        <w:rPr>
          <w:rFonts w:eastAsia="TimesNewRomanPSMT"/>
          <w:b/>
          <w:bCs/>
        </w:rPr>
        <w:t>Evro</w:t>
      </w:r>
      <w:r w:rsidRPr="008E2F32">
        <w:rPr>
          <w:rFonts w:eastAsia="TimesNewRomanPSMT"/>
          <w:b/>
          <w:bCs/>
          <w:lang w:val="ru-RU"/>
        </w:rPr>
        <w:t xml:space="preserve"> </w:t>
      </w:r>
      <w:r w:rsidRPr="008E2F32">
        <w:rPr>
          <w:rFonts w:eastAsia="TimesNewRomanPSMT"/>
          <w:b/>
          <w:bCs/>
        </w:rPr>
        <w:t>dizel</w:t>
      </w:r>
      <w:r w:rsidRPr="008E2F32">
        <w:rPr>
          <w:rFonts w:eastAsia="TimesNewRomanPSMT"/>
          <w:b/>
          <w:bCs/>
          <w:lang w:val="ru-RU"/>
        </w:rPr>
        <w:t xml:space="preserve"> </w:t>
      </w:r>
      <w:r w:rsidRPr="008E2F32">
        <w:rPr>
          <w:rFonts w:eastAsia="TimesNewRomanPSMT"/>
          <w:b/>
          <w:bCs/>
          <w:lang w:val="sr-Cyrl-RS"/>
        </w:rPr>
        <w:t>у количини од 1.719.850 l</w:t>
      </w:r>
    </w:p>
    <w:p w:rsidR="00FD18F1" w:rsidRPr="008E2F32" w:rsidRDefault="00FD18F1" w:rsidP="00FD18F1">
      <w:pPr>
        <w:numPr>
          <w:ilvl w:val="0"/>
          <w:numId w:val="44"/>
        </w:numPr>
        <w:spacing w:before="0" w:after="160" w:line="259" w:lineRule="auto"/>
        <w:jc w:val="left"/>
        <w:rPr>
          <w:rFonts w:eastAsia="TimesNewRomanPSMT"/>
          <w:b/>
          <w:bCs/>
          <w:lang w:val="sr-Latn-CS"/>
        </w:rPr>
      </w:pPr>
      <w:r w:rsidRPr="008E2F32">
        <w:rPr>
          <w:rFonts w:eastAsia="TimesNewRomanPSMT"/>
          <w:b/>
          <w:bCs/>
          <w:lang w:val="sr-Cyrl-RS"/>
        </w:rPr>
        <w:t>Гасно уље</w:t>
      </w:r>
      <w:r w:rsidRPr="008E2F32">
        <w:rPr>
          <w:rFonts w:eastAsia="TimesNewRomanPSMT"/>
          <w:b/>
          <w:bCs/>
          <w:lang w:val="ru-RU"/>
        </w:rPr>
        <w:t xml:space="preserve"> </w:t>
      </w:r>
      <w:r w:rsidRPr="008E2F32">
        <w:rPr>
          <w:rFonts w:eastAsia="TimesNewRomanPSMT"/>
          <w:b/>
          <w:bCs/>
        </w:rPr>
        <w:t>Evro</w:t>
      </w:r>
      <w:r w:rsidRPr="008E2F32">
        <w:rPr>
          <w:rFonts w:eastAsia="TimesNewRomanPSMT"/>
          <w:b/>
          <w:bCs/>
          <w:lang w:val="ru-RU"/>
        </w:rPr>
        <w:t xml:space="preserve"> </w:t>
      </w:r>
      <w:r w:rsidRPr="008E2F32">
        <w:rPr>
          <w:rFonts w:eastAsia="TimesNewRomanPSMT"/>
          <w:b/>
          <w:bCs/>
        </w:rPr>
        <w:t>dizel</w:t>
      </w:r>
      <w:r w:rsidRPr="008E2F32">
        <w:rPr>
          <w:rFonts w:eastAsia="TimesNewRomanPSMT"/>
          <w:b/>
          <w:bCs/>
          <w:lang w:val="sr-Cyrl-RS"/>
        </w:rPr>
        <w:t xml:space="preserve"> </w:t>
      </w:r>
      <w:r w:rsidRPr="008E2F32">
        <w:rPr>
          <w:rFonts w:eastAsia="TimesNewRomanPSMT"/>
          <w:b/>
          <w:bCs/>
          <w:lang w:val="sr-Latn-CS"/>
        </w:rPr>
        <w:t xml:space="preserve"> </w:t>
      </w:r>
      <w:r w:rsidRPr="008E2F32">
        <w:rPr>
          <w:rFonts w:eastAsia="TimesNewRomanPSMT"/>
          <w:b/>
          <w:bCs/>
          <w:lang w:val="sr-Cyrl-RS"/>
        </w:rPr>
        <w:t>са адитивом   у количини од 806.735 l</w:t>
      </w:r>
    </w:p>
    <w:p w:rsidR="00FD18F1" w:rsidRPr="008E2F32" w:rsidRDefault="00FD18F1" w:rsidP="00FD18F1">
      <w:pPr>
        <w:numPr>
          <w:ilvl w:val="0"/>
          <w:numId w:val="44"/>
        </w:numPr>
        <w:spacing w:before="0" w:after="160" w:line="259" w:lineRule="auto"/>
        <w:jc w:val="left"/>
        <w:rPr>
          <w:rFonts w:eastAsia="TimesNewRomanPSMT"/>
          <w:b/>
          <w:bCs/>
          <w:lang w:val="sr-Latn-CS"/>
        </w:rPr>
      </w:pPr>
      <w:r w:rsidRPr="008E2F32">
        <w:rPr>
          <w:rFonts w:eastAsia="TimesNewRomanPSMT"/>
          <w:b/>
          <w:bCs/>
          <w:lang w:val="sr-Cyrl-RS"/>
        </w:rPr>
        <w:t>Безоловни моторни бензин</w:t>
      </w:r>
      <w:r w:rsidRPr="008E2F32">
        <w:rPr>
          <w:rFonts w:eastAsia="TimesNewRomanPSMT"/>
          <w:b/>
          <w:bCs/>
          <w:lang w:val="ru-RU"/>
        </w:rPr>
        <w:t xml:space="preserve"> </w:t>
      </w:r>
      <w:r w:rsidRPr="008E2F32">
        <w:rPr>
          <w:rFonts w:eastAsia="TimesNewRomanPSMT"/>
          <w:b/>
          <w:bCs/>
        </w:rPr>
        <w:t>Evro</w:t>
      </w:r>
      <w:r w:rsidRPr="008E2F32">
        <w:rPr>
          <w:rFonts w:eastAsia="TimesNewRomanPSMT"/>
          <w:b/>
          <w:bCs/>
          <w:lang w:val="ru-RU"/>
        </w:rPr>
        <w:t xml:space="preserve"> </w:t>
      </w:r>
      <w:r w:rsidRPr="008E2F32">
        <w:rPr>
          <w:rFonts w:eastAsia="TimesNewRomanPSMT"/>
          <w:b/>
          <w:bCs/>
        </w:rPr>
        <w:t>premijum</w:t>
      </w:r>
      <w:r w:rsidRPr="008E2F32">
        <w:rPr>
          <w:rFonts w:eastAsia="TimesNewRomanPSMT"/>
          <w:b/>
          <w:bCs/>
          <w:lang w:val="ru-RU"/>
        </w:rPr>
        <w:t xml:space="preserve"> </w:t>
      </w:r>
      <w:r w:rsidRPr="008E2F32">
        <w:rPr>
          <w:rFonts w:eastAsia="TimesNewRomanPSMT"/>
          <w:b/>
          <w:bCs/>
        </w:rPr>
        <w:t>BMB</w:t>
      </w:r>
      <w:r w:rsidRPr="008E2F32">
        <w:rPr>
          <w:rFonts w:eastAsia="TimesNewRomanPSMT"/>
          <w:b/>
          <w:bCs/>
          <w:lang w:val="ru-RU"/>
        </w:rPr>
        <w:t xml:space="preserve"> 9</w:t>
      </w:r>
      <w:r w:rsidRPr="008E2F32">
        <w:rPr>
          <w:rFonts w:eastAsia="TimesNewRomanPSMT"/>
          <w:b/>
          <w:bCs/>
          <w:lang w:val="sr-Cyrl-RS"/>
        </w:rPr>
        <w:t>5 у количини од 1.839.450 l</w:t>
      </w:r>
    </w:p>
    <w:p w:rsidR="00FD18F1" w:rsidRPr="008E2F32" w:rsidRDefault="00FD18F1" w:rsidP="00FD18F1">
      <w:pPr>
        <w:numPr>
          <w:ilvl w:val="0"/>
          <w:numId w:val="44"/>
        </w:numPr>
        <w:spacing w:before="0" w:after="160" w:line="259" w:lineRule="auto"/>
        <w:jc w:val="left"/>
        <w:rPr>
          <w:rFonts w:eastAsia="TimesNewRomanPSMT"/>
          <w:b/>
          <w:bCs/>
          <w:lang w:val="sr-Latn-CS"/>
        </w:rPr>
      </w:pPr>
      <w:r w:rsidRPr="008E2F32">
        <w:rPr>
          <w:rFonts w:eastAsia="TimesNewRomanPSMT"/>
          <w:b/>
          <w:bCs/>
          <w:lang w:val="ru-RU"/>
        </w:rPr>
        <w:t>Б</w:t>
      </w:r>
      <w:r w:rsidRPr="008E2F32">
        <w:rPr>
          <w:rFonts w:eastAsia="TimesNewRomanPSMT"/>
          <w:b/>
          <w:bCs/>
        </w:rPr>
        <w:t>e</w:t>
      </w:r>
      <w:r w:rsidRPr="008E2F32">
        <w:rPr>
          <w:rFonts w:eastAsia="TimesNewRomanPSMT"/>
          <w:b/>
          <w:bCs/>
          <w:lang w:val="ru-RU"/>
        </w:rPr>
        <w:t>з</w:t>
      </w:r>
      <w:r w:rsidRPr="008E2F32">
        <w:rPr>
          <w:rFonts w:eastAsia="TimesNewRomanPSMT"/>
          <w:b/>
          <w:bCs/>
        </w:rPr>
        <w:t>o</w:t>
      </w:r>
      <w:r w:rsidRPr="008E2F32">
        <w:rPr>
          <w:rFonts w:eastAsia="TimesNewRomanPSMT"/>
          <w:b/>
          <w:bCs/>
          <w:lang w:val="ru-RU"/>
        </w:rPr>
        <w:t>л</w:t>
      </w:r>
      <w:r w:rsidRPr="008E2F32">
        <w:rPr>
          <w:rFonts w:eastAsia="TimesNewRomanPSMT"/>
          <w:b/>
          <w:bCs/>
        </w:rPr>
        <w:t>o</w:t>
      </w:r>
      <w:r w:rsidRPr="008E2F32">
        <w:rPr>
          <w:rFonts w:eastAsia="TimesNewRomanPSMT"/>
          <w:b/>
          <w:bCs/>
          <w:lang w:val="ru-RU"/>
        </w:rPr>
        <w:t>вни м</w:t>
      </w:r>
      <w:r w:rsidRPr="008E2F32">
        <w:rPr>
          <w:rFonts w:eastAsia="TimesNewRomanPSMT"/>
          <w:b/>
          <w:bCs/>
        </w:rPr>
        <w:t>o</w:t>
      </w:r>
      <w:r w:rsidRPr="008E2F32">
        <w:rPr>
          <w:rFonts w:eastAsia="TimesNewRomanPSMT"/>
          <w:b/>
          <w:bCs/>
          <w:lang w:val="ru-RU"/>
        </w:rPr>
        <w:t>т</w:t>
      </w:r>
      <w:r w:rsidRPr="008E2F32">
        <w:rPr>
          <w:rFonts w:eastAsia="TimesNewRomanPSMT"/>
          <w:b/>
          <w:bCs/>
        </w:rPr>
        <w:t>o</w:t>
      </w:r>
      <w:r w:rsidRPr="008E2F32">
        <w:rPr>
          <w:rFonts w:eastAsia="TimesNewRomanPSMT"/>
          <w:b/>
          <w:bCs/>
          <w:lang w:val="ru-RU"/>
        </w:rPr>
        <w:t>рни б</w:t>
      </w:r>
      <w:r w:rsidRPr="008E2F32">
        <w:rPr>
          <w:rFonts w:eastAsia="TimesNewRomanPSMT"/>
          <w:b/>
          <w:bCs/>
        </w:rPr>
        <w:t>e</w:t>
      </w:r>
      <w:r w:rsidRPr="008E2F32">
        <w:rPr>
          <w:rFonts w:eastAsia="TimesNewRomanPSMT"/>
          <w:b/>
          <w:bCs/>
          <w:lang w:val="ru-RU"/>
        </w:rPr>
        <w:t xml:space="preserve">нзин </w:t>
      </w:r>
      <w:r w:rsidRPr="008E2F32">
        <w:rPr>
          <w:rFonts w:eastAsia="TimesNewRomanPSMT"/>
          <w:b/>
          <w:bCs/>
          <w:lang w:val="sr-Cyrl-RS"/>
        </w:rPr>
        <w:t>са адитивом</w:t>
      </w:r>
      <w:r w:rsidRPr="008E2F32">
        <w:rPr>
          <w:rFonts w:eastAsia="TimesNewRomanPSMT"/>
          <w:b/>
          <w:bCs/>
          <w:lang w:val="ru-RU"/>
        </w:rPr>
        <w:t xml:space="preserve"> </w:t>
      </w:r>
      <w:r w:rsidRPr="008E2F32">
        <w:rPr>
          <w:rFonts w:eastAsia="TimesNewRomanPSMT"/>
          <w:b/>
          <w:bCs/>
          <w:lang w:val="sr-Cyrl-RS"/>
        </w:rPr>
        <w:t>у количини од 880.920 l</w:t>
      </w:r>
    </w:p>
    <w:p w:rsidR="00FD18F1" w:rsidRPr="008E2F32" w:rsidRDefault="00FD18F1" w:rsidP="00FD18F1">
      <w:pPr>
        <w:numPr>
          <w:ilvl w:val="0"/>
          <w:numId w:val="44"/>
        </w:numPr>
        <w:spacing w:before="0" w:after="160" w:line="259" w:lineRule="auto"/>
        <w:ind w:left="714" w:hanging="357"/>
        <w:jc w:val="left"/>
        <w:rPr>
          <w:rFonts w:eastAsia="TimesNewRomanPSMT"/>
          <w:b/>
          <w:bCs/>
          <w:lang w:val="sr-Latn-CS"/>
        </w:rPr>
      </w:pPr>
      <w:r w:rsidRPr="008E2F32">
        <w:rPr>
          <w:rFonts w:eastAsia="TimesNewRomanPSMT"/>
          <w:b/>
          <w:bCs/>
          <w:lang w:val="sr-Cyrl-RS"/>
        </w:rPr>
        <w:t>Аутогас</w:t>
      </w:r>
      <w:r w:rsidRPr="008E2F32">
        <w:rPr>
          <w:rFonts w:eastAsia="TimesNewRomanPSMT"/>
          <w:b/>
          <w:bCs/>
          <w:lang w:val="ru-RU"/>
        </w:rPr>
        <w:t xml:space="preserve"> </w:t>
      </w:r>
      <w:r w:rsidRPr="008E2F32">
        <w:rPr>
          <w:rFonts w:eastAsia="TimesNewRomanPSMT"/>
          <w:b/>
          <w:bCs/>
        </w:rPr>
        <w:t>TNG</w:t>
      </w:r>
      <w:r w:rsidRPr="008E2F32">
        <w:rPr>
          <w:rFonts w:eastAsia="TimesNewRomanPSMT"/>
          <w:b/>
          <w:bCs/>
          <w:lang w:val="sr-Cyrl-RS"/>
        </w:rPr>
        <w:t xml:space="preserve"> у количини од 175.542 l</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989"/>
      </w:tblGrid>
      <w:tr w:rsidR="00FD18F1" w:rsidRPr="008E2F32" w:rsidTr="00713943">
        <w:trPr>
          <w:trHeight w:val="387"/>
        </w:trPr>
        <w:tc>
          <w:tcPr>
            <w:tcW w:w="9989" w:type="dxa"/>
          </w:tcPr>
          <w:p w:rsidR="00FD18F1" w:rsidRPr="008E2F32" w:rsidRDefault="00FD18F1" w:rsidP="00FD18F1">
            <w:pPr>
              <w:numPr>
                <w:ilvl w:val="0"/>
                <w:numId w:val="44"/>
              </w:numPr>
              <w:spacing w:before="0" w:after="160" w:line="259" w:lineRule="auto"/>
              <w:ind w:left="714" w:hanging="357"/>
              <w:jc w:val="left"/>
              <w:rPr>
                <w:rFonts w:eastAsia="TimesNewRomanPSMT"/>
                <w:b/>
                <w:bCs/>
                <w:lang w:val="sr-Latn-CS"/>
              </w:rPr>
            </w:pPr>
            <w:r w:rsidRPr="008E2F32">
              <w:rPr>
                <w:rFonts w:cs="Arial"/>
                <w:b/>
                <w:color w:val="000000"/>
                <w:lang w:eastAsia="sr-Latn-CS"/>
              </w:rPr>
              <w:t>Ad</w:t>
            </w:r>
            <w:r w:rsidRPr="008E2F32">
              <w:rPr>
                <w:rFonts w:cs="Arial"/>
                <w:b/>
                <w:color w:val="000000"/>
                <w:lang w:val="ru-RU" w:eastAsia="sr-Latn-CS"/>
              </w:rPr>
              <w:t xml:space="preserve"> </w:t>
            </w:r>
            <w:r w:rsidRPr="008E2F32">
              <w:rPr>
                <w:rFonts w:cs="Arial"/>
                <w:b/>
                <w:color w:val="000000"/>
                <w:lang w:eastAsia="sr-Latn-CS"/>
              </w:rPr>
              <w:t>Blue</w:t>
            </w:r>
            <w:r w:rsidRPr="008E2F32">
              <w:rPr>
                <w:rFonts w:cs="Arial"/>
                <w:b/>
                <w:color w:val="000000"/>
                <w:lang w:val="ru-RU" w:eastAsia="sr-Latn-CS"/>
              </w:rPr>
              <w:t xml:space="preserve">  </w:t>
            </w:r>
            <w:r w:rsidRPr="008E2F32">
              <w:rPr>
                <w:rFonts w:eastAsia="TimesNewRomanPSMT"/>
                <w:b/>
                <w:bCs/>
                <w:lang w:val="sr-Cyrl-RS"/>
              </w:rPr>
              <w:t>у количини од 6.570 l</w:t>
            </w:r>
          </w:p>
          <w:p w:rsidR="00FD18F1" w:rsidRPr="008E2F32" w:rsidRDefault="00FD18F1" w:rsidP="00FD18F1">
            <w:pPr>
              <w:autoSpaceDE w:val="0"/>
              <w:autoSpaceDN w:val="0"/>
              <w:adjustRightInd w:val="0"/>
              <w:ind w:left="714"/>
              <w:contextualSpacing/>
              <w:jc w:val="left"/>
              <w:rPr>
                <w:rFonts w:eastAsia="Calibri" w:cs="Arial"/>
                <w:b/>
                <w:color w:val="000000"/>
                <w:lang w:val="ru-RU" w:eastAsia="sr-Latn-CS"/>
              </w:rPr>
            </w:pPr>
          </w:p>
        </w:tc>
      </w:tr>
    </w:tbl>
    <w:p w:rsidR="00FD18F1" w:rsidRPr="008E2F32" w:rsidRDefault="00FD18F1" w:rsidP="00FD18F1">
      <w:pPr>
        <w:rPr>
          <w:rFonts w:cs="Arial"/>
          <w:b/>
          <w:color w:val="000000"/>
          <w:lang w:val="ru-RU"/>
        </w:rPr>
      </w:pPr>
      <w:r w:rsidRPr="008E2F32">
        <w:rPr>
          <w:rFonts w:cs="Arial"/>
          <w:b/>
          <w:bCs/>
          <w:lang w:val="sr-Cyrl-BA"/>
        </w:rPr>
        <w:t xml:space="preserve">НАПОМЕНА:  </w:t>
      </w:r>
      <w:r w:rsidRPr="008E2F32">
        <w:rPr>
          <w:rFonts w:cs="Arial"/>
          <w:bCs/>
          <w:lang w:val="sr-Cyrl-BA"/>
        </w:rPr>
        <w:t xml:space="preserve">Реч је о оквирним количинама према којима </w:t>
      </w:r>
      <w:r w:rsidR="00E07199">
        <w:rPr>
          <w:rFonts w:cs="Arial"/>
          <w:bCs/>
          <w:lang w:val="sr-Cyrl-BA"/>
        </w:rPr>
        <w:t>Продавац</w:t>
      </w:r>
      <w:r w:rsidRPr="008E2F32">
        <w:rPr>
          <w:rFonts w:cs="Arial"/>
          <w:bCs/>
          <w:lang w:val="sr-Cyrl-BA"/>
        </w:rPr>
        <w:t xml:space="preserve">и дају своје понуде и у односу на које ће  </w:t>
      </w:r>
      <w:r w:rsidR="0086747B">
        <w:rPr>
          <w:rFonts w:cs="Arial"/>
          <w:bCs/>
          <w:lang w:val="sr-Cyrl-BA"/>
        </w:rPr>
        <w:t>Наручилац</w:t>
      </w:r>
      <w:r w:rsidRPr="008E2F32">
        <w:rPr>
          <w:rFonts w:cs="Arial"/>
          <w:bCs/>
          <w:lang w:val="sr-Cyrl-BA"/>
        </w:rPr>
        <w:t xml:space="preserve">извршити упоређивање и рангирање понуда применом критеријума за избор најповољније понуде. </w:t>
      </w:r>
      <w:r w:rsidR="0086747B">
        <w:rPr>
          <w:rFonts w:cs="Arial"/>
          <w:bCs/>
          <w:lang w:val="sr-Cyrl-BA"/>
        </w:rPr>
        <w:t>Наручилац</w:t>
      </w:r>
      <w:r w:rsidRPr="008E2F32">
        <w:rPr>
          <w:rFonts w:cs="Arial"/>
          <w:bCs/>
          <w:lang w:val="sr-Cyrl-BA"/>
        </w:rPr>
        <w:t>ће уговор о јавној набавци закључити на</w:t>
      </w:r>
      <w:r w:rsidRPr="008E2F32">
        <w:rPr>
          <w:rFonts w:cs="Arial"/>
          <w:bCs/>
          <w:color w:val="FF0000"/>
          <w:lang w:val="sr-Cyrl-BA"/>
        </w:rPr>
        <w:t xml:space="preserve"> </w:t>
      </w:r>
      <w:r w:rsidRPr="008E2F32">
        <w:rPr>
          <w:rFonts w:cs="Arial"/>
          <w:bCs/>
          <w:lang w:val="sr-Cyrl-BA"/>
        </w:rPr>
        <w:t>висину процењене вредности предметне јавне набавке, кој</w:t>
      </w:r>
      <w:r w:rsidRPr="008E2F32">
        <w:rPr>
          <w:rFonts w:cs="Arial"/>
          <w:bCs/>
          <w:lang w:val="sr-Latn-RS"/>
        </w:rPr>
        <w:t>a</w:t>
      </w:r>
      <w:r w:rsidRPr="008E2F32">
        <w:rPr>
          <w:rFonts w:cs="Arial"/>
          <w:bCs/>
          <w:lang w:val="sr-Cyrl-BA"/>
        </w:rPr>
        <w:t xml:space="preserve"> ће бити познат</w:t>
      </w:r>
      <w:r w:rsidRPr="008E2F32">
        <w:rPr>
          <w:rFonts w:cs="Arial"/>
          <w:bCs/>
          <w:lang w:val="sr-Latn-RS"/>
        </w:rPr>
        <w:t>a</w:t>
      </w:r>
      <w:r w:rsidRPr="008E2F32">
        <w:rPr>
          <w:rFonts w:cs="Arial"/>
          <w:bCs/>
          <w:lang w:val="sr-Cyrl-BA"/>
        </w:rPr>
        <w:t xml:space="preserve"> на отварању понуда. Из тог разлога може доћи до промене оквирних количина.  </w:t>
      </w:r>
      <w:r w:rsidR="00E07199">
        <w:rPr>
          <w:rFonts w:cs="Arial"/>
          <w:bCs/>
          <w:lang w:val="sr-Cyrl-BA"/>
        </w:rPr>
        <w:t>Продавац</w:t>
      </w:r>
      <w:r w:rsidRPr="008E2F32">
        <w:rPr>
          <w:rFonts w:cs="Arial"/>
          <w:bCs/>
          <w:lang w:val="sr-Cyrl-BA"/>
        </w:rPr>
        <w:t xml:space="preserve">и који дају своје понуде прихватају одступања у погледу количина као саставни део понуде, односно саставни део уговорне обавезе за </w:t>
      </w:r>
      <w:r w:rsidR="00E07199">
        <w:rPr>
          <w:rFonts w:cs="Arial"/>
          <w:bCs/>
          <w:lang w:val="sr-Cyrl-BA"/>
        </w:rPr>
        <w:t>Продавац</w:t>
      </w:r>
      <w:r w:rsidRPr="008E2F32">
        <w:rPr>
          <w:rFonts w:cs="Arial"/>
          <w:bCs/>
          <w:lang w:val="sr-Cyrl-BA"/>
        </w:rPr>
        <w:t>а чија понуда буде оцењена као најповољнија.</w:t>
      </w:r>
    </w:p>
    <w:p w:rsidR="00FD18F1" w:rsidRPr="008E2F32" w:rsidRDefault="00FD18F1" w:rsidP="00FD18F1">
      <w:pPr>
        <w:rPr>
          <w:rFonts w:eastAsia="TimesNewRomanPSMT"/>
          <w:bCs/>
          <w:lang w:val="sr-Cyrl-RS"/>
        </w:rPr>
      </w:pPr>
      <w:r w:rsidRPr="008E2F32">
        <w:rPr>
          <w:rFonts w:eastAsia="TimesNewRomanPSMT"/>
          <w:bCs/>
          <w:lang w:val="ru-RU"/>
        </w:rPr>
        <w:t xml:space="preserve">Набавка </w:t>
      </w:r>
      <w:r w:rsidRPr="008E2F32">
        <w:rPr>
          <w:rFonts w:eastAsia="TimesNewRomanPSMT"/>
          <w:bCs/>
          <w:lang w:val="sr-Latn-RS"/>
        </w:rPr>
        <w:t xml:space="preserve"> </w:t>
      </w:r>
      <w:r w:rsidRPr="008E2F32">
        <w:rPr>
          <w:rFonts w:eastAsia="TimesNewRomanPSMT"/>
          <w:bCs/>
          <w:lang w:val="sr-Cyrl-RS"/>
        </w:rPr>
        <w:t xml:space="preserve">горива се </w:t>
      </w:r>
      <w:r w:rsidRPr="008E2F32">
        <w:rPr>
          <w:rFonts w:eastAsia="TimesNewRomanPSMT"/>
          <w:bCs/>
          <w:lang w:val="ru-RU"/>
        </w:rPr>
        <w:t xml:space="preserve">врши за потребе </w:t>
      </w:r>
      <w:r w:rsidR="0086747B">
        <w:rPr>
          <w:rFonts w:eastAsia="TimesNewRomanPSMT"/>
          <w:bCs/>
          <w:lang w:val="ru-RU"/>
        </w:rPr>
        <w:t>Наручиоца</w:t>
      </w:r>
      <w:r w:rsidRPr="008E2F32">
        <w:rPr>
          <w:rFonts w:eastAsia="TimesNewRomanPSMT"/>
          <w:bCs/>
          <w:lang w:val="ru-RU"/>
        </w:rPr>
        <w:t>, односно његових</w:t>
      </w:r>
      <w:r w:rsidRPr="008E2F32">
        <w:rPr>
          <w:rFonts w:eastAsia="TimesNewRomanPSMT"/>
          <w:bCs/>
          <w:lang w:val="sr-Cyrl-RS"/>
        </w:rPr>
        <w:t xml:space="preserve"> О</w:t>
      </w:r>
      <w:r w:rsidRPr="008E2F32">
        <w:rPr>
          <w:rFonts w:eastAsia="TimesNewRomanPSMT"/>
          <w:bCs/>
          <w:lang w:val="ru-RU"/>
        </w:rPr>
        <w:t>гранака</w:t>
      </w:r>
      <w:r w:rsidRPr="008E2F32">
        <w:rPr>
          <w:rFonts w:eastAsia="TimesNewRomanPSMT"/>
          <w:bCs/>
          <w:lang w:val="sr-Cyrl-RS"/>
        </w:rPr>
        <w:t>,</w:t>
      </w:r>
      <w:r w:rsidRPr="008E2F32">
        <w:rPr>
          <w:rFonts w:eastAsia="TimesNewRomanPSMT"/>
          <w:bCs/>
          <w:lang w:val="ru-RU"/>
        </w:rPr>
        <w:t xml:space="preserve"> </w:t>
      </w:r>
      <w:r w:rsidRPr="008E2F32">
        <w:rPr>
          <w:rFonts w:eastAsia="TimesNewRomanPSMT"/>
          <w:bCs/>
          <w:lang w:val="sr-Cyrl-RS"/>
        </w:rPr>
        <w:t xml:space="preserve">Техничких центара и </w:t>
      </w:r>
      <w:r w:rsidRPr="008E2F32">
        <w:rPr>
          <w:rFonts w:eastAsia="TimesNewRomanPSMT"/>
          <w:bCs/>
          <w:lang w:val="ru-RU"/>
        </w:rPr>
        <w:t>Одсек</w:t>
      </w:r>
      <w:r w:rsidRPr="008E2F32">
        <w:rPr>
          <w:rFonts w:eastAsia="TimesNewRomanPSMT"/>
          <w:bCs/>
        </w:rPr>
        <w:t>a</w:t>
      </w:r>
      <w:r w:rsidRPr="008E2F32">
        <w:rPr>
          <w:rFonts w:eastAsia="TimesNewRomanPSMT"/>
          <w:bCs/>
          <w:lang w:val="ru-RU"/>
        </w:rPr>
        <w:t xml:space="preserve"> за техничке услуге Техничких центара </w:t>
      </w:r>
      <w:r w:rsidR="0086747B">
        <w:rPr>
          <w:rFonts w:eastAsia="TimesNewRomanPSMT"/>
          <w:bCs/>
          <w:lang w:val="sr-Cyrl-RS"/>
        </w:rPr>
        <w:t>Наручиоца</w:t>
      </w:r>
      <w:r w:rsidRPr="008E2F32">
        <w:rPr>
          <w:rFonts w:eastAsia="TimesNewRomanPSMT"/>
          <w:bCs/>
          <w:lang w:val="ru-RU"/>
        </w:rPr>
        <w:t xml:space="preserve"> </w:t>
      </w:r>
      <w:r w:rsidRPr="008E2F32">
        <w:rPr>
          <w:rFonts w:eastAsia="TimesNewRomanPSMT"/>
          <w:bCs/>
          <w:lang w:val="sr-Cyrl-RS"/>
        </w:rPr>
        <w:t xml:space="preserve"> и то:</w:t>
      </w:r>
    </w:p>
    <w:p w:rsidR="00FD18F1" w:rsidRPr="008E2F32" w:rsidRDefault="00FD18F1" w:rsidP="00FD18F1">
      <w:pPr>
        <w:rPr>
          <w:rFonts w:eastAsia="TimesNewRomanPSMT"/>
          <w:bCs/>
          <w:lang w:val="sr-Cyrl-RS"/>
        </w:rPr>
      </w:pPr>
    </w:p>
    <w:p w:rsidR="00FD18F1" w:rsidRPr="008E2F32" w:rsidRDefault="00FD18F1" w:rsidP="00FD18F1">
      <w:pPr>
        <w:numPr>
          <w:ilvl w:val="0"/>
          <w:numId w:val="45"/>
        </w:numPr>
        <w:spacing w:before="0" w:after="160" w:line="259" w:lineRule="auto"/>
        <w:ind w:left="284"/>
        <w:jc w:val="left"/>
        <w:rPr>
          <w:rFonts w:eastAsia="TimesNewRomanPSMT"/>
          <w:bCs/>
          <w:lang w:val="sr-Latn-CS"/>
        </w:rPr>
      </w:pPr>
      <w:r w:rsidRPr="008E2F32">
        <w:rPr>
          <w:rFonts w:eastAsia="TimesNewRomanPSMT"/>
          <w:bCs/>
          <w:lang w:val="sr-Cyrl-RS"/>
        </w:rPr>
        <w:t xml:space="preserve">ЈП </w:t>
      </w:r>
      <w:r w:rsidRPr="008E2F32">
        <w:rPr>
          <w:rFonts w:eastAsia="TimesNewRomanPSMT"/>
          <w:bCs/>
          <w:lang w:val="am-ET"/>
        </w:rPr>
        <w:t xml:space="preserve">Елeктрoпривреда Србиje </w:t>
      </w:r>
      <w:r w:rsidRPr="008E2F32">
        <w:rPr>
          <w:rFonts w:eastAsia="TimesNewRomanPSMT"/>
          <w:bCs/>
          <w:lang w:val="sr-Cyrl-RS"/>
        </w:rPr>
        <w:t>,</w:t>
      </w:r>
      <w:r w:rsidRPr="008E2F32">
        <w:rPr>
          <w:rFonts w:eastAsia="TimesNewRomanPSMT"/>
          <w:bCs/>
          <w:lang w:val="am-ET"/>
        </w:rPr>
        <w:t xml:space="preserve"> Бeoгрaд – </w:t>
      </w:r>
      <w:r w:rsidRPr="008E2F32">
        <w:rPr>
          <w:rFonts w:eastAsia="TimesNewRomanPSMT"/>
          <w:bCs/>
          <w:lang w:val="sr-Cyrl-RS"/>
        </w:rPr>
        <w:t>ЈП ЕПС Управа, Балканска б</w:t>
      </w:r>
      <w:r w:rsidRPr="008E2F32">
        <w:rPr>
          <w:rFonts w:eastAsia="TimesNewRomanPSMT"/>
          <w:bCs/>
          <w:lang w:val="am-ET"/>
        </w:rPr>
        <w:t xml:space="preserve">рој </w:t>
      </w:r>
      <w:r w:rsidRPr="008E2F32">
        <w:rPr>
          <w:rFonts w:eastAsia="TimesNewRomanPSMT"/>
          <w:bCs/>
          <w:lang w:val="sr-Cyrl-RS"/>
        </w:rPr>
        <w:t>13, Београд</w:t>
      </w:r>
      <w:r w:rsidRPr="008E2F32">
        <w:rPr>
          <w:rFonts w:eastAsia="TimesNewRomanPSMT"/>
          <w:bCs/>
          <w:lang w:val="am-ET"/>
        </w:rPr>
        <w:t xml:space="preserve"> </w:t>
      </w:r>
      <w:r w:rsidRPr="008E2F32">
        <w:rPr>
          <w:rFonts w:eastAsia="TimesNewRomanPSMT"/>
          <w:bCs/>
          <w:lang w:val="ru-RU"/>
        </w:rPr>
        <w:t xml:space="preserve"> </w:t>
      </w:r>
    </w:p>
    <w:p w:rsidR="00FD18F1" w:rsidRPr="008E2F32" w:rsidRDefault="00FD18F1" w:rsidP="00FD18F1">
      <w:pPr>
        <w:numPr>
          <w:ilvl w:val="0"/>
          <w:numId w:val="45"/>
        </w:numPr>
        <w:spacing w:before="0" w:after="160" w:line="259" w:lineRule="auto"/>
        <w:ind w:left="284"/>
        <w:jc w:val="left"/>
        <w:rPr>
          <w:rFonts w:eastAsia="TimesNewRomanPSMT"/>
          <w:bCs/>
          <w:lang w:val="sr-Latn-CS"/>
        </w:rPr>
      </w:pPr>
      <w:r w:rsidRPr="008E2F32">
        <w:rPr>
          <w:rFonts w:eastAsia="TimesNewRomanPSMT"/>
          <w:bCs/>
          <w:lang w:val="am-ET"/>
        </w:rPr>
        <w:t xml:space="preserve">ЈП Eлeктрoприврeдa Србиje, Бeoгрaд - Огрaнaк </w:t>
      </w:r>
      <w:r w:rsidRPr="008E2F32">
        <w:rPr>
          <w:rFonts w:eastAsia="TimesNewRomanPSMT"/>
          <w:bCs/>
          <w:lang w:val="sr-Latn-CS"/>
        </w:rPr>
        <w:t>РБ Колубара</w:t>
      </w:r>
      <w:r w:rsidRPr="008E2F32">
        <w:rPr>
          <w:rFonts w:eastAsia="TimesNewRomanPSMT"/>
          <w:bCs/>
          <w:lang w:val="am-ET"/>
        </w:rPr>
        <w:t>, Лaзaрeвaц</w:t>
      </w:r>
      <w:r w:rsidRPr="008E2F32">
        <w:rPr>
          <w:rFonts w:eastAsia="TimesNewRomanPSMT"/>
          <w:bCs/>
          <w:lang w:val="sr-Latn-CS"/>
        </w:rPr>
        <w:t>,</w:t>
      </w:r>
      <w:r w:rsidRPr="008E2F32">
        <w:rPr>
          <w:rFonts w:eastAsia="TimesNewRomanPSMT"/>
          <w:bCs/>
          <w:lang w:val="am-ET"/>
        </w:rPr>
        <w:t xml:space="preserve"> Улица Свeтoг Сaвe,  број</w:t>
      </w:r>
      <w:r w:rsidRPr="008E2F32">
        <w:rPr>
          <w:rFonts w:eastAsia="TimesNewRomanPSMT"/>
          <w:bCs/>
          <w:lang w:val="sr-Cyrl-RS"/>
        </w:rPr>
        <w:t xml:space="preserve"> 1, Лазаревац</w:t>
      </w:r>
    </w:p>
    <w:p w:rsidR="00FD18F1" w:rsidRPr="008E2F32" w:rsidRDefault="00FD18F1" w:rsidP="00FD18F1">
      <w:pPr>
        <w:numPr>
          <w:ilvl w:val="0"/>
          <w:numId w:val="45"/>
        </w:numPr>
        <w:spacing w:before="0" w:after="160" w:line="259" w:lineRule="auto"/>
        <w:ind w:left="284"/>
        <w:jc w:val="left"/>
        <w:rPr>
          <w:rFonts w:eastAsia="TimesNewRomanPSMT"/>
          <w:bCs/>
          <w:lang w:val="sr-Latn-CS"/>
        </w:rPr>
      </w:pPr>
      <w:r w:rsidRPr="008E2F32">
        <w:rPr>
          <w:rFonts w:eastAsia="TimesNewRomanPSMT"/>
          <w:bCs/>
          <w:lang w:val="sr-Cyrl-RS"/>
        </w:rPr>
        <w:t>ЈП Eлeктрoприврeдa Србиje, Бeoгрaд - Огрaнaк ТЕНТ, Обреновац,</w:t>
      </w:r>
      <w:r w:rsidRPr="008E2F32">
        <w:rPr>
          <w:rFonts w:eastAsia="TimesNewRomanPSMT"/>
          <w:b/>
          <w:bCs/>
          <w:lang w:val="sr-Cyrl-RS"/>
        </w:rPr>
        <w:t xml:space="preserve"> </w:t>
      </w:r>
      <w:r w:rsidRPr="008E2F32">
        <w:rPr>
          <w:rFonts w:eastAsia="TimesNewRomanPSMT"/>
          <w:bCs/>
          <w:lang w:val="sr-Cyrl-RS"/>
        </w:rPr>
        <w:t>Улица Богољуба Урошевића – Црног број 44, Обреновац</w:t>
      </w:r>
      <w:r w:rsidRPr="008E2F32">
        <w:rPr>
          <w:rFonts w:eastAsia="TimesNewRomanPSMT"/>
          <w:bCs/>
          <w:lang w:val="sr-Latn-CS"/>
        </w:rPr>
        <w:t xml:space="preserve">        </w:t>
      </w:r>
    </w:p>
    <w:p w:rsidR="00FD18F1" w:rsidRPr="008E2F32" w:rsidRDefault="00FD18F1" w:rsidP="00FD18F1">
      <w:pPr>
        <w:numPr>
          <w:ilvl w:val="0"/>
          <w:numId w:val="45"/>
        </w:numPr>
        <w:spacing w:before="0" w:after="160" w:line="259" w:lineRule="auto"/>
        <w:ind w:left="284"/>
        <w:jc w:val="left"/>
        <w:rPr>
          <w:rFonts w:eastAsia="TimesNewRomanPSMT"/>
          <w:bCs/>
          <w:lang w:val="sr-Latn-CS"/>
        </w:rPr>
      </w:pPr>
      <w:r w:rsidRPr="008E2F32">
        <w:rPr>
          <w:rFonts w:eastAsia="TimesNewRomanPSMT"/>
          <w:bCs/>
          <w:lang w:val="sr-Cyrl-RS"/>
        </w:rPr>
        <w:t xml:space="preserve">ЈП </w:t>
      </w:r>
      <w:r w:rsidRPr="008E2F32">
        <w:rPr>
          <w:rFonts w:eastAsia="TimesNewRomanPSMT"/>
          <w:bCs/>
          <w:lang w:val="am-ET"/>
        </w:rPr>
        <w:t>Eлeктрoприврeдa Србиje</w:t>
      </w:r>
      <w:r w:rsidRPr="008E2F32">
        <w:rPr>
          <w:rFonts w:eastAsia="TimesNewRomanPSMT"/>
          <w:bCs/>
          <w:lang w:val="sr-Cyrl-RS"/>
        </w:rPr>
        <w:t>,</w:t>
      </w:r>
      <w:r w:rsidRPr="008E2F32">
        <w:rPr>
          <w:rFonts w:eastAsia="TimesNewRomanPSMT"/>
          <w:bCs/>
          <w:lang w:val="am-ET"/>
        </w:rPr>
        <w:t xml:space="preserve">  Бeoгрaд - Огрaнaк ТЕ-КО  Кoстoлaц, Улица Николе Тесле број 5-7, Костолац</w:t>
      </w:r>
    </w:p>
    <w:p w:rsidR="00FD18F1" w:rsidRPr="008E2F32" w:rsidRDefault="00FD18F1" w:rsidP="00FD18F1">
      <w:pPr>
        <w:numPr>
          <w:ilvl w:val="0"/>
          <w:numId w:val="45"/>
        </w:numPr>
        <w:spacing w:before="0" w:after="160" w:line="259" w:lineRule="auto"/>
        <w:ind w:left="284"/>
        <w:jc w:val="left"/>
        <w:rPr>
          <w:rFonts w:eastAsia="TimesNewRomanPSMT"/>
          <w:bCs/>
          <w:lang w:val="sr-Latn-CS"/>
        </w:rPr>
      </w:pPr>
      <w:r w:rsidRPr="008E2F32">
        <w:rPr>
          <w:rFonts w:eastAsia="TimesNewRomanPSMT"/>
          <w:bCs/>
          <w:lang w:val="sr-Cyrl-RS"/>
        </w:rPr>
        <w:t>ЈП Eлeктрoприврeдa Србиje, Бeoгрaд - Огрaнaк</w:t>
      </w:r>
      <w:r w:rsidRPr="008E2F32">
        <w:rPr>
          <w:rFonts w:eastAsia="TimesNewRomanPSMT"/>
          <w:bCs/>
          <w:lang w:val="sr-Latn-CS"/>
        </w:rPr>
        <w:t xml:space="preserve"> Дринско-Лимске ХЕ, </w:t>
      </w:r>
      <w:r w:rsidRPr="008E2F32">
        <w:rPr>
          <w:rFonts w:eastAsia="TimesNewRomanPSMT"/>
          <w:bCs/>
          <w:lang w:val="sr-Cyrl-RS"/>
        </w:rPr>
        <w:t>Бајина Башта,  Улица Душана Јерковића број 1, Бајина Башта</w:t>
      </w:r>
    </w:p>
    <w:p w:rsidR="00FD18F1" w:rsidRPr="008E2F32" w:rsidRDefault="00FD18F1" w:rsidP="00FD18F1">
      <w:pPr>
        <w:numPr>
          <w:ilvl w:val="0"/>
          <w:numId w:val="45"/>
        </w:numPr>
        <w:spacing w:before="0" w:after="160" w:line="259" w:lineRule="auto"/>
        <w:ind w:left="284"/>
        <w:jc w:val="left"/>
        <w:rPr>
          <w:rFonts w:eastAsia="TimesNewRomanPSMT"/>
          <w:bCs/>
          <w:lang w:val="sr-Cyrl-RS"/>
        </w:rPr>
      </w:pPr>
      <w:r w:rsidRPr="008E2F32">
        <w:rPr>
          <w:rFonts w:eastAsia="TimesNewRomanPSMT"/>
          <w:bCs/>
          <w:lang w:val="sr-Cyrl-RS"/>
        </w:rPr>
        <w:t xml:space="preserve">ЈП </w:t>
      </w:r>
      <w:r w:rsidRPr="008E2F32">
        <w:rPr>
          <w:rFonts w:eastAsia="TimesNewRomanPSMT"/>
          <w:bCs/>
          <w:lang w:val="am-ET"/>
        </w:rPr>
        <w:t xml:space="preserve">Елeктрoпривреда Србиje </w:t>
      </w:r>
      <w:r w:rsidRPr="008E2F32">
        <w:rPr>
          <w:rFonts w:eastAsia="TimesNewRomanPSMT"/>
          <w:bCs/>
          <w:lang w:val="sr-Cyrl-RS"/>
        </w:rPr>
        <w:t>,</w:t>
      </w:r>
      <w:r w:rsidRPr="008E2F32">
        <w:rPr>
          <w:rFonts w:eastAsia="TimesNewRomanPSMT"/>
          <w:bCs/>
          <w:lang w:val="am-ET"/>
        </w:rPr>
        <w:t xml:space="preserve"> Бeoгрaд - Огрaнaк </w:t>
      </w:r>
      <w:r w:rsidRPr="008E2F32">
        <w:rPr>
          <w:rFonts w:eastAsia="TimesNewRomanPSMT"/>
          <w:bCs/>
          <w:lang w:val="sr-Cyrl-RS"/>
        </w:rPr>
        <w:t xml:space="preserve">ХЕ Ђердап, </w:t>
      </w:r>
      <w:r w:rsidRPr="008E2F32">
        <w:rPr>
          <w:rFonts w:eastAsia="TimesNewRomanPSMT"/>
          <w:bCs/>
          <w:lang w:val="am-ET"/>
        </w:rPr>
        <w:t xml:space="preserve"> </w:t>
      </w:r>
      <w:r w:rsidRPr="008E2F32">
        <w:rPr>
          <w:rFonts w:eastAsia="TimesNewRomanPSMT"/>
          <w:bCs/>
          <w:lang w:val="sr-Cyrl-RS"/>
        </w:rPr>
        <w:t>Улица трг Краља Петра број 1, Кладово</w:t>
      </w:r>
      <w:r w:rsidRPr="008E2F32">
        <w:rPr>
          <w:rFonts w:eastAsia="TimesNewRomanPSMT"/>
          <w:bCs/>
          <w:lang w:val="sr-Latn-CS"/>
        </w:rPr>
        <w:t xml:space="preserve">.                  </w:t>
      </w:r>
    </w:p>
    <w:p w:rsidR="00FD18F1" w:rsidRPr="008E2F32" w:rsidRDefault="00FD18F1" w:rsidP="00FD18F1">
      <w:pPr>
        <w:numPr>
          <w:ilvl w:val="0"/>
          <w:numId w:val="45"/>
        </w:numPr>
        <w:spacing w:before="0" w:after="160" w:line="259" w:lineRule="auto"/>
        <w:ind w:left="284"/>
        <w:jc w:val="left"/>
        <w:rPr>
          <w:rFonts w:eastAsia="TimesNewRomanPSMT"/>
          <w:bCs/>
          <w:lang w:val="sr-Latn-CS"/>
        </w:rPr>
      </w:pPr>
      <w:r w:rsidRPr="008E2F32">
        <w:rPr>
          <w:rFonts w:eastAsia="TimesNewRomanPSMT"/>
          <w:bCs/>
          <w:lang w:val="sr-Cyrl-RS"/>
        </w:rPr>
        <w:t xml:space="preserve">ЈП </w:t>
      </w:r>
      <w:r w:rsidRPr="008E2F32">
        <w:rPr>
          <w:rFonts w:eastAsia="TimesNewRomanPSMT"/>
          <w:bCs/>
          <w:lang w:val="am-ET"/>
        </w:rPr>
        <w:t xml:space="preserve">Елeктрoпривреда Србиje </w:t>
      </w:r>
      <w:r w:rsidRPr="008E2F32">
        <w:rPr>
          <w:rFonts w:eastAsia="TimesNewRomanPSMT"/>
          <w:bCs/>
          <w:lang w:val="sr-Cyrl-RS"/>
        </w:rPr>
        <w:t>,</w:t>
      </w:r>
      <w:r w:rsidRPr="008E2F32">
        <w:rPr>
          <w:rFonts w:eastAsia="TimesNewRomanPSMT"/>
          <w:bCs/>
          <w:lang w:val="am-ET"/>
        </w:rPr>
        <w:t xml:space="preserve"> Бeoгрaд - Огрaнaк Пaнoнскe ТЕ-ТО Нови Сад</w:t>
      </w:r>
      <w:r w:rsidRPr="008E2F32">
        <w:rPr>
          <w:rFonts w:eastAsia="TimesNewRomanPSMT"/>
          <w:bCs/>
          <w:lang w:val="sr-Cyrl-RS"/>
        </w:rPr>
        <w:t xml:space="preserve">, </w:t>
      </w:r>
      <w:r w:rsidRPr="008E2F32">
        <w:rPr>
          <w:rFonts w:eastAsia="TimesNewRomanPSMT"/>
          <w:bCs/>
          <w:lang w:val="am-ET"/>
        </w:rPr>
        <w:t xml:space="preserve"> Улица булевар ослобођења, број 100</w:t>
      </w:r>
      <w:r w:rsidRPr="008E2F32">
        <w:rPr>
          <w:rFonts w:eastAsia="TimesNewRomanPSMT"/>
          <w:bCs/>
          <w:lang w:val="sr-Cyrl-RS"/>
        </w:rPr>
        <w:t>, Нови Сад</w:t>
      </w:r>
      <w:r w:rsidRPr="008E2F32">
        <w:rPr>
          <w:rFonts w:eastAsia="TimesNewRomanPSMT"/>
          <w:bCs/>
          <w:lang w:val="am-ET"/>
        </w:rPr>
        <w:t xml:space="preserve"> </w:t>
      </w:r>
      <w:r w:rsidRPr="008E2F32">
        <w:rPr>
          <w:rFonts w:eastAsia="TimesNewRomanPSMT"/>
          <w:bCs/>
          <w:lang w:val="sr-Cyrl-RS"/>
        </w:rPr>
        <w:t xml:space="preserve"> </w:t>
      </w:r>
    </w:p>
    <w:p w:rsidR="00FD18F1" w:rsidRPr="008E2F32" w:rsidRDefault="00FD18F1" w:rsidP="00FD18F1">
      <w:pPr>
        <w:numPr>
          <w:ilvl w:val="0"/>
          <w:numId w:val="45"/>
        </w:numPr>
        <w:spacing w:before="0" w:after="160" w:line="259" w:lineRule="auto"/>
        <w:ind w:left="284"/>
        <w:jc w:val="left"/>
        <w:rPr>
          <w:rFonts w:eastAsia="TimesNewRomanPSMT"/>
          <w:bCs/>
          <w:lang w:val="sr-Cyrl-RS"/>
        </w:rPr>
      </w:pPr>
      <w:r w:rsidRPr="008E2F32">
        <w:rPr>
          <w:rFonts w:eastAsia="TimesNewRomanPSMT"/>
          <w:bCs/>
          <w:lang w:val="sr-Cyrl-RS"/>
        </w:rPr>
        <w:t xml:space="preserve">ЈП </w:t>
      </w:r>
      <w:r w:rsidRPr="008E2F32">
        <w:rPr>
          <w:rFonts w:eastAsia="TimesNewRomanPSMT"/>
          <w:bCs/>
          <w:lang w:val="am-ET"/>
        </w:rPr>
        <w:t xml:space="preserve">Елeктрoпривреда Србиje </w:t>
      </w:r>
      <w:r w:rsidRPr="008E2F32">
        <w:rPr>
          <w:rFonts w:eastAsia="TimesNewRomanPSMT"/>
          <w:bCs/>
          <w:lang w:val="sr-Cyrl-RS"/>
        </w:rPr>
        <w:t>,</w:t>
      </w:r>
      <w:r w:rsidRPr="008E2F32">
        <w:rPr>
          <w:rFonts w:eastAsia="TimesNewRomanPSMT"/>
          <w:bCs/>
          <w:lang w:val="am-ET"/>
        </w:rPr>
        <w:t xml:space="preserve"> Бeoгрaд - Огрaнaк </w:t>
      </w:r>
      <w:r w:rsidRPr="008E2F32">
        <w:rPr>
          <w:rFonts w:eastAsia="TimesNewRomanPSMT"/>
          <w:bCs/>
          <w:lang w:val="sr-Cyrl-RS"/>
        </w:rPr>
        <w:t xml:space="preserve">Обновљиви извори енергије, </w:t>
      </w:r>
      <w:r w:rsidR="00D375E2">
        <w:rPr>
          <w:rFonts w:eastAsia="TimesNewRomanPSMT"/>
          <w:bCs/>
          <w:lang w:val="sr-Cyrl-RS"/>
        </w:rPr>
        <w:t>Балканска 13</w:t>
      </w:r>
      <w:r w:rsidRPr="008E2F32">
        <w:rPr>
          <w:rFonts w:eastAsia="TimesNewRomanPSMT"/>
          <w:bCs/>
          <w:lang w:val="sr-Cyrl-RS"/>
        </w:rPr>
        <w:t>, Београд</w:t>
      </w:r>
    </w:p>
    <w:p w:rsidR="00FD18F1" w:rsidRPr="008E2F32" w:rsidRDefault="00FD18F1" w:rsidP="00FD18F1">
      <w:pPr>
        <w:numPr>
          <w:ilvl w:val="0"/>
          <w:numId w:val="45"/>
        </w:numPr>
        <w:spacing w:before="0" w:after="160" w:line="259" w:lineRule="auto"/>
        <w:ind w:left="284"/>
        <w:jc w:val="left"/>
        <w:rPr>
          <w:rFonts w:eastAsia="TimesNewRomanPSMT"/>
          <w:bCs/>
          <w:lang w:val="sr-Cyrl-RS"/>
        </w:rPr>
      </w:pPr>
      <w:r w:rsidRPr="008E2F32">
        <w:rPr>
          <w:rFonts w:eastAsia="TimesNewRomanPSMT"/>
          <w:bCs/>
          <w:lang w:val="sr-Cyrl-RS"/>
        </w:rPr>
        <w:t xml:space="preserve">ЈП </w:t>
      </w:r>
      <w:r w:rsidRPr="008E2F32">
        <w:rPr>
          <w:rFonts w:eastAsia="TimesNewRomanPSMT"/>
          <w:bCs/>
          <w:lang w:val="am-ET"/>
        </w:rPr>
        <w:t xml:space="preserve">Елeктрoпривреда Србиje </w:t>
      </w:r>
      <w:r w:rsidRPr="008E2F32">
        <w:rPr>
          <w:rFonts w:eastAsia="TimesNewRomanPSMT"/>
          <w:bCs/>
          <w:lang w:val="sr-Cyrl-RS"/>
        </w:rPr>
        <w:t>,</w:t>
      </w:r>
      <w:r w:rsidRPr="008E2F32">
        <w:rPr>
          <w:rFonts w:eastAsia="TimesNewRomanPSMT"/>
          <w:bCs/>
          <w:lang w:val="am-ET"/>
        </w:rPr>
        <w:t xml:space="preserve"> Бeoгрaд - Огрaнaк </w:t>
      </w:r>
      <w:r w:rsidRPr="008E2F32">
        <w:rPr>
          <w:rFonts w:eastAsia="TimesNewRomanPSMT"/>
          <w:bCs/>
          <w:lang w:val="sr-Cyrl-RS"/>
        </w:rPr>
        <w:t xml:space="preserve">ЕПС Снабдевање, Београд, </w:t>
      </w:r>
      <w:r w:rsidRPr="008E2F32">
        <w:rPr>
          <w:rFonts w:eastAsia="TimesNewRomanPSMT"/>
          <w:bCs/>
          <w:lang w:val="am-ET"/>
        </w:rPr>
        <w:t xml:space="preserve"> Улица </w:t>
      </w:r>
      <w:r w:rsidR="00791D36">
        <w:rPr>
          <w:rStyle w:val="st"/>
          <w:lang w:val="sr-Cyrl-RS"/>
        </w:rPr>
        <w:t>Масарикова 1-3</w:t>
      </w:r>
      <w:r w:rsidRPr="008E2F32">
        <w:rPr>
          <w:rFonts w:eastAsia="TimesNewRomanPSMT"/>
          <w:bCs/>
          <w:lang w:val="sr-Cyrl-RS"/>
        </w:rPr>
        <w:t>, Београд</w:t>
      </w:r>
    </w:p>
    <w:p w:rsidR="00FD18F1" w:rsidRPr="008E2F32" w:rsidRDefault="00FD18F1" w:rsidP="00FD18F1">
      <w:pPr>
        <w:numPr>
          <w:ilvl w:val="0"/>
          <w:numId w:val="45"/>
        </w:numPr>
        <w:spacing w:before="0" w:after="160" w:line="259" w:lineRule="auto"/>
        <w:ind w:left="284"/>
        <w:jc w:val="left"/>
        <w:rPr>
          <w:rFonts w:eastAsia="TimesNewRomanPSMT"/>
          <w:bCs/>
          <w:lang w:val="sr-Cyrl-RS"/>
        </w:rPr>
      </w:pPr>
      <w:r w:rsidRPr="008E2F32">
        <w:rPr>
          <w:rFonts w:eastAsia="TimesNewRomanPSMT"/>
          <w:bCs/>
          <w:lang w:val="sr-Cyrl-RS"/>
        </w:rPr>
        <w:t xml:space="preserve">ЈП </w:t>
      </w:r>
      <w:r w:rsidRPr="008E2F32">
        <w:rPr>
          <w:rFonts w:eastAsia="TimesNewRomanPSMT"/>
          <w:bCs/>
          <w:lang w:val="am-ET"/>
        </w:rPr>
        <w:t>Елeктрoпривреда Србиje</w:t>
      </w:r>
      <w:r w:rsidRPr="008E2F32">
        <w:rPr>
          <w:rFonts w:eastAsia="TimesNewRomanPSMT"/>
          <w:bCs/>
          <w:lang w:val="sr-Cyrl-RS"/>
        </w:rPr>
        <w:t>,</w:t>
      </w:r>
      <w:r w:rsidRPr="008E2F32">
        <w:rPr>
          <w:rFonts w:eastAsia="TimesNewRomanPSMT"/>
          <w:bCs/>
          <w:lang w:val="am-ET"/>
        </w:rPr>
        <w:t xml:space="preserve"> Бeoгрaд – </w:t>
      </w:r>
      <w:r w:rsidRPr="008E2F32">
        <w:rPr>
          <w:rFonts w:eastAsia="TimesNewRomanPSMT"/>
          <w:bCs/>
          <w:lang w:val="sr-Cyrl-RS"/>
        </w:rPr>
        <w:t xml:space="preserve">Технички центар Београд, </w:t>
      </w:r>
      <w:r w:rsidRPr="008E2F32">
        <w:rPr>
          <w:rFonts w:eastAsia="TimesNewRomanPSMT"/>
          <w:bCs/>
          <w:lang w:val="am-ET"/>
        </w:rPr>
        <w:t xml:space="preserve">Улица </w:t>
      </w:r>
      <w:r w:rsidRPr="008E2F32">
        <w:rPr>
          <w:rFonts w:eastAsia="TimesNewRomanPSMT"/>
          <w:bCs/>
          <w:lang w:val="sr-Cyrl-RS"/>
        </w:rPr>
        <w:t>Масарикова број 1-3, Београд</w:t>
      </w:r>
    </w:p>
    <w:p w:rsidR="00FD18F1" w:rsidRPr="008E2F32" w:rsidRDefault="00FD18F1" w:rsidP="00FD18F1">
      <w:pPr>
        <w:numPr>
          <w:ilvl w:val="0"/>
          <w:numId w:val="45"/>
        </w:numPr>
        <w:spacing w:before="0" w:after="160" w:line="259" w:lineRule="auto"/>
        <w:ind w:left="284"/>
        <w:jc w:val="left"/>
        <w:rPr>
          <w:rFonts w:eastAsia="TimesNewRomanPSMT"/>
          <w:bCs/>
          <w:lang w:val="sr-Cyrl-RS"/>
        </w:rPr>
      </w:pPr>
      <w:r w:rsidRPr="008E2F32">
        <w:rPr>
          <w:rFonts w:eastAsia="TimesNewRomanPSMT"/>
          <w:bCs/>
          <w:lang w:val="sr-Cyrl-RS"/>
        </w:rPr>
        <w:t xml:space="preserve">ЈП </w:t>
      </w:r>
      <w:r w:rsidRPr="008E2F32">
        <w:rPr>
          <w:rFonts w:eastAsia="TimesNewRomanPSMT"/>
          <w:bCs/>
          <w:lang w:val="am-ET"/>
        </w:rPr>
        <w:t>Елeктрoпривреда Србиje</w:t>
      </w:r>
      <w:r w:rsidRPr="008E2F32">
        <w:rPr>
          <w:rFonts w:eastAsia="TimesNewRomanPSMT"/>
          <w:bCs/>
          <w:lang w:val="sr-Cyrl-RS"/>
        </w:rPr>
        <w:t>,</w:t>
      </w:r>
      <w:r w:rsidRPr="008E2F32">
        <w:rPr>
          <w:rFonts w:eastAsia="TimesNewRomanPSMT"/>
          <w:bCs/>
          <w:lang w:val="am-ET"/>
        </w:rPr>
        <w:t xml:space="preserve"> Бeoгрaд – </w:t>
      </w:r>
      <w:r w:rsidRPr="008E2F32">
        <w:rPr>
          <w:rFonts w:eastAsia="TimesNewRomanPSMT"/>
          <w:bCs/>
          <w:lang w:val="sr-Cyrl-RS"/>
        </w:rPr>
        <w:t xml:space="preserve">Технички центар Нови Сад, </w:t>
      </w:r>
      <w:r w:rsidRPr="008E2F32">
        <w:rPr>
          <w:rFonts w:eastAsia="TimesNewRomanPSMT"/>
          <w:bCs/>
          <w:lang w:val="am-ET"/>
        </w:rPr>
        <w:t xml:space="preserve"> Улица Булевар ослобођења </w:t>
      </w:r>
      <w:r w:rsidRPr="008E2F32">
        <w:rPr>
          <w:rFonts w:eastAsia="TimesNewRomanPSMT"/>
          <w:bCs/>
          <w:lang w:val="sr-Cyrl-RS"/>
        </w:rPr>
        <w:t xml:space="preserve">број </w:t>
      </w:r>
      <w:r w:rsidRPr="008E2F32">
        <w:rPr>
          <w:rFonts w:eastAsia="TimesNewRomanPSMT"/>
          <w:bCs/>
          <w:lang w:val="am-ET"/>
        </w:rPr>
        <w:t>100</w:t>
      </w:r>
      <w:r w:rsidRPr="008E2F32">
        <w:rPr>
          <w:rFonts w:eastAsia="TimesNewRomanPSMT"/>
          <w:bCs/>
          <w:lang w:val="sr-Cyrl-RS"/>
        </w:rPr>
        <w:t>, Нови Сад и то:</w:t>
      </w:r>
    </w:p>
    <w:p w:rsidR="00FD18F1" w:rsidRPr="008E2F32" w:rsidRDefault="00FD18F1" w:rsidP="00FD18F1">
      <w:pPr>
        <w:numPr>
          <w:ilvl w:val="0"/>
          <w:numId w:val="47"/>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 xml:space="preserve">Одсек за техничке услуге Нови Сад – ул. </w:t>
      </w:r>
      <w:r w:rsidRPr="008E2F32">
        <w:rPr>
          <w:rFonts w:eastAsia="TimesNewRomanPSMT" w:cs="Arial"/>
          <w:bCs/>
          <w:lang w:val="sr-Latn-RS"/>
        </w:rPr>
        <w:t>Булевар ослобођења 100</w:t>
      </w:r>
      <w:r w:rsidRPr="008E2F32">
        <w:rPr>
          <w:rFonts w:eastAsia="TimesNewRomanPSMT" w:cs="Arial"/>
          <w:bCs/>
          <w:lang w:val="sr-Cyrl-RS"/>
        </w:rPr>
        <w:t>, 21000 Нови Сад</w:t>
      </w:r>
    </w:p>
    <w:p w:rsidR="00FD18F1" w:rsidRPr="008E2F32" w:rsidRDefault="00FD18F1" w:rsidP="00FD18F1">
      <w:pPr>
        <w:numPr>
          <w:ilvl w:val="0"/>
          <w:numId w:val="47"/>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 xml:space="preserve">Одсек за техничке услуге Суботица – ул. </w:t>
      </w:r>
      <w:r w:rsidRPr="008E2F32">
        <w:rPr>
          <w:rFonts w:eastAsia="TimesNewRomanPSMT" w:cs="Arial"/>
          <w:bCs/>
          <w:lang w:val="sr-Latn-RS"/>
        </w:rPr>
        <w:t>Сегедински пут 22-24</w:t>
      </w:r>
      <w:r w:rsidRPr="008E2F32">
        <w:rPr>
          <w:rFonts w:eastAsia="TimesNewRomanPSMT" w:cs="Arial"/>
          <w:bCs/>
          <w:lang w:val="sr-Cyrl-RS"/>
        </w:rPr>
        <w:t>, 24000 Суботица</w:t>
      </w:r>
    </w:p>
    <w:p w:rsidR="00FD18F1" w:rsidRPr="008E2F32" w:rsidRDefault="00FD18F1" w:rsidP="00FD18F1">
      <w:pPr>
        <w:numPr>
          <w:ilvl w:val="0"/>
          <w:numId w:val="47"/>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 xml:space="preserve">Одсек за техничке услуге </w:t>
      </w:r>
      <w:r w:rsidRPr="008E2F32">
        <w:rPr>
          <w:rFonts w:eastAsia="TimesNewRomanPSMT" w:cs="Arial"/>
          <w:bCs/>
          <w:lang w:val="sr-Latn-RS"/>
        </w:rPr>
        <w:t>Панчево</w:t>
      </w:r>
      <w:r w:rsidRPr="008E2F32">
        <w:rPr>
          <w:rFonts w:eastAsia="TimesNewRomanPSMT" w:cs="Arial"/>
          <w:bCs/>
          <w:lang w:val="sr-Cyrl-RS"/>
        </w:rPr>
        <w:t xml:space="preserve"> – ул. </w:t>
      </w:r>
      <w:r w:rsidRPr="008E2F32">
        <w:rPr>
          <w:rFonts w:eastAsia="TimesNewRomanPSMT" w:cs="Arial"/>
          <w:bCs/>
          <w:lang w:val="sr-Latn-RS"/>
        </w:rPr>
        <w:t>Молоша Обреновића 6</w:t>
      </w:r>
      <w:r w:rsidRPr="008E2F32">
        <w:rPr>
          <w:rFonts w:eastAsia="TimesNewRomanPSMT" w:cs="Arial"/>
          <w:bCs/>
          <w:lang w:val="sr-Cyrl-RS"/>
        </w:rPr>
        <w:t>, 26000 Панчево</w:t>
      </w:r>
    </w:p>
    <w:p w:rsidR="00FD18F1" w:rsidRPr="008E2F32" w:rsidRDefault="00FD18F1" w:rsidP="00FD18F1">
      <w:pPr>
        <w:numPr>
          <w:ilvl w:val="0"/>
          <w:numId w:val="47"/>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 xml:space="preserve">Одсек за техничке услуге Зрењанин – ул. </w:t>
      </w:r>
      <w:r w:rsidRPr="008E2F32">
        <w:rPr>
          <w:rFonts w:eastAsia="TimesNewRomanPSMT" w:cs="Arial"/>
          <w:bCs/>
          <w:lang w:val="sr-Latn-RS"/>
        </w:rPr>
        <w:t>Панчевачка 46</w:t>
      </w:r>
      <w:r w:rsidRPr="008E2F32">
        <w:rPr>
          <w:rFonts w:eastAsia="TimesNewRomanPSMT" w:cs="Arial"/>
          <w:bCs/>
          <w:lang w:val="sr-Cyrl-RS"/>
        </w:rPr>
        <w:t>, 23000 Зрењанин</w:t>
      </w:r>
    </w:p>
    <w:p w:rsidR="00FD18F1" w:rsidRPr="008E2F32" w:rsidRDefault="00FD18F1" w:rsidP="00FD18F1">
      <w:pPr>
        <w:numPr>
          <w:ilvl w:val="0"/>
          <w:numId w:val="47"/>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 xml:space="preserve">Одсек за техничке услуге Рума – ул. </w:t>
      </w:r>
      <w:r w:rsidRPr="008E2F32">
        <w:rPr>
          <w:rFonts w:eastAsia="TimesNewRomanPSMT" w:cs="Arial"/>
          <w:bCs/>
          <w:lang w:val="sr-Latn-RS"/>
        </w:rPr>
        <w:t>Индустријска 2А</w:t>
      </w:r>
      <w:r w:rsidRPr="008E2F32">
        <w:rPr>
          <w:rFonts w:eastAsia="TimesNewRomanPSMT" w:cs="Arial"/>
          <w:bCs/>
          <w:lang w:val="sr-Cyrl-RS"/>
        </w:rPr>
        <w:t>, 22400 Рума</w:t>
      </w:r>
    </w:p>
    <w:p w:rsidR="00FD18F1" w:rsidRPr="008E2F32" w:rsidRDefault="00FD18F1" w:rsidP="00FD18F1">
      <w:pPr>
        <w:numPr>
          <w:ilvl w:val="0"/>
          <w:numId w:val="47"/>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 xml:space="preserve">Одсек за техничке услуге </w:t>
      </w:r>
      <w:r w:rsidRPr="008E2F32">
        <w:rPr>
          <w:rFonts w:eastAsia="TimesNewRomanPSMT" w:cs="Arial"/>
          <w:bCs/>
          <w:lang w:val="sr-Latn-RS"/>
        </w:rPr>
        <w:t>Сремска Митровица</w:t>
      </w:r>
      <w:r w:rsidRPr="008E2F32">
        <w:rPr>
          <w:rFonts w:eastAsia="TimesNewRomanPSMT" w:cs="Arial"/>
          <w:bCs/>
          <w:lang w:val="sr-Cyrl-RS"/>
        </w:rPr>
        <w:t xml:space="preserve"> – ул. </w:t>
      </w:r>
      <w:r w:rsidRPr="008E2F32">
        <w:rPr>
          <w:rFonts w:eastAsia="TimesNewRomanPSMT" w:cs="Arial"/>
          <w:bCs/>
          <w:lang w:val="sr-Latn-RS"/>
        </w:rPr>
        <w:t xml:space="preserve">Фрушкогорска бб, </w:t>
      </w:r>
      <w:r w:rsidRPr="008E2F32">
        <w:rPr>
          <w:rFonts w:eastAsia="TimesNewRomanPSMT" w:cs="Arial"/>
          <w:bCs/>
          <w:lang w:val="sr-Cyrl-RS"/>
        </w:rPr>
        <w:t>22000 Сремска Митровица</w:t>
      </w:r>
    </w:p>
    <w:p w:rsidR="00FD18F1" w:rsidRPr="008E2F32" w:rsidRDefault="00FD18F1" w:rsidP="00FD18F1">
      <w:pPr>
        <w:numPr>
          <w:ilvl w:val="0"/>
          <w:numId w:val="47"/>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 xml:space="preserve">Одсек за техничке услуге Сомбор – ул. </w:t>
      </w:r>
      <w:r w:rsidRPr="008E2F32">
        <w:rPr>
          <w:rFonts w:eastAsia="TimesNewRomanPSMT" w:cs="Arial"/>
          <w:bCs/>
          <w:lang w:val="sr-Latn-RS"/>
        </w:rPr>
        <w:t>Апатински пут бб, 25000 Сомбор</w:t>
      </w:r>
    </w:p>
    <w:p w:rsidR="00713943" w:rsidRPr="008E2F32" w:rsidRDefault="00713943" w:rsidP="00713943">
      <w:pPr>
        <w:spacing w:before="0" w:after="200" w:line="276" w:lineRule="auto"/>
        <w:ind w:left="284"/>
        <w:contextualSpacing/>
        <w:jc w:val="left"/>
        <w:rPr>
          <w:rFonts w:eastAsia="TimesNewRomanPSMT" w:cs="Arial"/>
          <w:bCs/>
          <w:lang w:val="sr-Cyrl-RS"/>
        </w:rPr>
      </w:pPr>
    </w:p>
    <w:p w:rsidR="00FD18F1" w:rsidRPr="008E2F32" w:rsidRDefault="00FD18F1" w:rsidP="00FD18F1">
      <w:pPr>
        <w:numPr>
          <w:ilvl w:val="0"/>
          <w:numId w:val="45"/>
        </w:numPr>
        <w:spacing w:before="0" w:after="160" w:line="259" w:lineRule="auto"/>
        <w:ind w:left="284"/>
        <w:jc w:val="left"/>
        <w:rPr>
          <w:rFonts w:eastAsia="TimesNewRomanPSMT"/>
          <w:bCs/>
          <w:lang w:val="sr-Cyrl-RS"/>
        </w:rPr>
      </w:pPr>
      <w:r w:rsidRPr="008E2F32">
        <w:rPr>
          <w:rFonts w:eastAsia="TimesNewRomanPSMT"/>
          <w:bCs/>
          <w:lang w:val="sr-Cyrl-RS"/>
        </w:rPr>
        <w:t xml:space="preserve">ЈП </w:t>
      </w:r>
      <w:r w:rsidRPr="008E2F32">
        <w:rPr>
          <w:rFonts w:eastAsia="TimesNewRomanPSMT"/>
          <w:bCs/>
          <w:lang w:val="am-ET"/>
        </w:rPr>
        <w:t>Елeктрoпривреда Србиje</w:t>
      </w:r>
      <w:r w:rsidRPr="008E2F32">
        <w:rPr>
          <w:rFonts w:eastAsia="TimesNewRomanPSMT"/>
          <w:bCs/>
          <w:lang w:val="sr-Cyrl-RS"/>
        </w:rPr>
        <w:t>,</w:t>
      </w:r>
      <w:r w:rsidRPr="008E2F32">
        <w:rPr>
          <w:rFonts w:eastAsia="TimesNewRomanPSMT"/>
          <w:bCs/>
          <w:lang w:val="am-ET"/>
        </w:rPr>
        <w:t xml:space="preserve"> Бeoгрaд – </w:t>
      </w:r>
      <w:r w:rsidRPr="008E2F32">
        <w:rPr>
          <w:rFonts w:eastAsia="TimesNewRomanPSMT"/>
          <w:bCs/>
          <w:lang w:val="sr-Cyrl-RS"/>
        </w:rPr>
        <w:t xml:space="preserve">Технички центар Крагујевац, </w:t>
      </w:r>
      <w:r w:rsidRPr="008E2F32">
        <w:rPr>
          <w:rFonts w:eastAsia="TimesNewRomanPSMT"/>
          <w:bCs/>
          <w:lang w:val="am-ET"/>
        </w:rPr>
        <w:t xml:space="preserve"> Улица </w:t>
      </w:r>
      <w:r w:rsidRPr="008E2F32">
        <w:rPr>
          <w:rFonts w:eastAsia="TimesNewRomanPSMT"/>
          <w:bCs/>
          <w:lang w:val="sr-Cyrl-RS"/>
        </w:rPr>
        <w:t>Слободе број 7, Крагујевац и то:</w:t>
      </w:r>
    </w:p>
    <w:p w:rsidR="00FD18F1" w:rsidRPr="008E2F32" w:rsidRDefault="00FD18F1" w:rsidP="00FD18F1">
      <w:pPr>
        <w:numPr>
          <w:ilvl w:val="0"/>
          <w:numId w:val="49"/>
        </w:numPr>
        <w:spacing w:before="0" w:after="200" w:line="276" w:lineRule="auto"/>
        <w:ind w:left="284" w:hanging="426"/>
        <w:contextualSpacing/>
        <w:jc w:val="left"/>
        <w:rPr>
          <w:rFonts w:eastAsia="TimesNewRomanPSMT" w:cs="Arial"/>
          <w:bCs/>
          <w:lang w:val="sr-Cyrl-RS"/>
        </w:rPr>
      </w:pPr>
      <w:r w:rsidRPr="008E2F32">
        <w:rPr>
          <w:rFonts w:eastAsia="TimesNewRomanPSMT" w:cs="Arial"/>
          <w:bCs/>
          <w:lang w:val="sr-Cyrl-RS"/>
        </w:rPr>
        <w:t>Одсек за техничке услуге Крагујевац,  ул. Слободе бр. 7, 34000 Крагујевац</w:t>
      </w:r>
    </w:p>
    <w:p w:rsidR="00FD18F1" w:rsidRPr="008E2F32" w:rsidRDefault="00FD18F1" w:rsidP="00FD18F1">
      <w:pPr>
        <w:numPr>
          <w:ilvl w:val="0"/>
          <w:numId w:val="49"/>
        </w:numPr>
        <w:spacing w:before="0" w:after="200" w:line="276" w:lineRule="auto"/>
        <w:ind w:left="426" w:hanging="545"/>
        <w:contextualSpacing/>
        <w:jc w:val="left"/>
        <w:rPr>
          <w:rFonts w:eastAsia="TimesNewRomanPSMT" w:cs="Arial"/>
          <w:bCs/>
          <w:lang w:val="sr-Cyrl-RS"/>
        </w:rPr>
      </w:pPr>
      <w:r w:rsidRPr="008E2F32">
        <w:rPr>
          <w:rFonts w:eastAsia="TimesNewRomanPSMT" w:cs="Arial"/>
          <w:bCs/>
          <w:lang w:val="sr-Cyrl-RS"/>
        </w:rPr>
        <w:t>Одсек за техничке услуге Пожаревац, ул.Јована Шербановића бр. 17, 12000 Пожаревац</w:t>
      </w:r>
    </w:p>
    <w:p w:rsidR="00FD18F1" w:rsidRPr="008E2F32" w:rsidRDefault="00FD18F1" w:rsidP="00FD18F1">
      <w:pPr>
        <w:numPr>
          <w:ilvl w:val="0"/>
          <w:numId w:val="49"/>
        </w:numPr>
        <w:spacing w:before="0" w:after="200" w:line="276" w:lineRule="auto"/>
        <w:ind w:left="284" w:hanging="426"/>
        <w:contextualSpacing/>
        <w:jc w:val="left"/>
        <w:rPr>
          <w:rFonts w:eastAsia="TimesNewRomanPSMT" w:cs="Arial"/>
          <w:bCs/>
          <w:lang w:val="sr-Cyrl-RS"/>
        </w:rPr>
      </w:pPr>
      <w:r w:rsidRPr="008E2F32">
        <w:rPr>
          <w:rFonts w:eastAsia="TimesNewRomanPSMT" w:cs="Arial"/>
          <w:bCs/>
          <w:lang w:val="sr-Cyrl-RS"/>
        </w:rPr>
        <w:t>Одсек за техничке услуге Смедерево, ул. Шалиначка бр. 60, 11300 Смедерево</w:t>
      </w:r>
    </w:p>
    <w:p w:rsidR="00713943" w:rsidRPr="008E2F32" w:rsidRDefault="00713943" w:rsidP="00713943">
      <w:pPr>
        <w:spacing w:before="0" w:after="200" w:line="276" w:lineRule="auto"/>
        <w:ind w:left="284"/>
        <w:contextualSpacing/>
        <w:jc w:val="left"/>
        <w:rPr>
          <w:rFonts w:eastAsia="TimesNewRomanPSMT" w:cs="Arial"/>
          <w:bCs/>
          <w:lang w:val="sr-Cyrl-RS"/>
        </w:rPr>
      </w:pPr>
    </w:p>
    <w:p w:rsidR="00FD18F1" w:rsidRPr="008E2F32" w:rsidRDefault="00FD18F1" w:rsidP="00FD18F1">
      <w:pPr>
        <w:numPr>
          <w:ilvl w:val="0"/>
          <w:numId w:val="45"/>
        </w:numPr>
        <w:spacing w:before="0" w:after="160" w:line="259" w:lineRule="auto"/>
        <w:ind w:left="284"/>
        <w:jc w:val="left"/>
        <w:rPr>
          <w:rFonts w:eastAsia="TimesNewRomanPSMT"/>
          <w:bCs/>
          <w:lang w:val="sr-Cyrl-RS"/>
        </w:rPr>
      </w:pPr>
      <w:r w:rsidRPr="008E2F32">
        <w:rPr>
          <w:rFonts w:eastAsia="TimesNewRomanPSMT"/>
          <w:bCs/>
          <w:lang w:val="sr-Cyrl-RS"/>
        </w:rPr>
        <w:t xml:space="preserve">ЈП </w:t>
      </w:r>
      <w:r w:rsidRPr="008E2F32">
        <w:rPr>
          <w:rFonts w:eastAsia="TimesNewRomanPSMT"/>
          <w:bCs/>
          <w:lang w:val="am-ET"/>
        </w:rPr>
        <w:t xml:space="preserve">Елeктрoпривреда Србиje </w:t>
      </w:r>
      <w:r w:rsidRPr="008E2F32">
        <w:rPr>
          <w:rFonts w:eastAsia="TimesNewRomanPSMT"/>
          <w:bCs/>
          <w:lang w:val="sr-Cyrl-RS"/>
        </w:rPr>
        <w:t>,</w:t>
      </w:r>
      <w:r w:rsidRPr="008E2F32">
        <w:rPr>
          <w:rFonts w:eastAsia="TimesNewRomanPSMT"/>
          <w:bCs/>
          <w:lang w:val="am-ET"/>
        </w:rPr>
        <w:t xml:space="preserve"> Бeoгрaд – </w:t>
      </w:r>
      <w:r w:rsidRPr="008E2F32">
        <w:rPr>
          <w:rFonts w:eastAsia="TimesNewRomanPSMT"/>
          <w:bCs/>
          <w:lang w:val="sr-Cyrl-RS"/>
        </w:rPr>
        <w:t xml:space="preserve">Технички центар Краљево, </w:t>
      </w:r>
      <w:r w:rsidRPr="008E2F32">
        <w:rPr>
          <w:rFonts w:eastAsia="TimesNewRomanPSMT"/>
          <w:bCs/>
          <w:lang w:val="am-ET"/>
        </w:rPr>
        <w:t xml:space="preserve"> Улица </w:t>
      </w:r>
      <w:r w:rsidRPr="008E2F32">
        <w:rPr>
          <w:rFonts w:eastAsia="TimesNewRomanPSMT"/>
          <w:bCs/>
          <w:lang w:val="sr-Cyrl-RS"/>
        </w:rPr>
        <w:t>Димитрија Туцовића број 5, Краљево и то:</w:t>
      </w:r>
    </w:p>
    <w:p w:rsidR="00FD18F1" w:rsidRPr="008E2F32" w:rsidRDefault="00FD18F1" w:rsidP="00FD18F1">
      <w:pPr>
        <w:numPr>
          <w:ilvl w:val="0"/>
          <w:numId w:val="48"/>
        </w:numPr>
        <w:spacing w:before="0" w:after="200" w:line="276" w:lineRule="auto"/>
        <w:ind w:left="284" w:hanging="403"/>
        <w:contextualSpacing/>
        <w:jc w:val="left"/>
        <w:rPr>
          <w:rFonts w:eastAsia="TimesNewRomanPSMT" w:cs="Arial"/>
          <w:bCs/>
          <w:lang w:val="sr-Cyrl-RS"/>
        </w:rPr>
      </w:pPr>
      <w:r w:rsidRPr="008E2F32">
        <w:rPr>
          <w:rFonts w:eastAsia="TimesNewRomanPSMT" w:cs="Arial"/>
          <w:bCs/>
          <w:lang w:val="sr-Cyrl-RS"/>
        </w:rPr>
        <w:t>Одсек за техничке услуге Аранђеловац, Кнеза Милоша 275, 34300 Аранђеловац</w:t>
      </w:r>
    </w:p>
    <w:p w:rsidR="00FD18F1" w:rsidRPr="008E2F32" w:rsidRDefault="00FD18F1" w:rsidP="00FD18F1">
      <w:pPr>
        <w:numPr>
          <w:ilvl w:val="0"/>
          <w:numId w:val="48"/>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Одсек за техничке услуге Ваљево, ул. Сувоборка 9, 14000 Ваљево</w:t>
      </w:r>
    </w:p>
    <w:p w:rsidR="00FD18F1" w:rsidRPr="008E2F32" w:rsidRDefault="00FD18F1" w:rsidP="00FD18F1">
      <w:pPr>
        <w:numPr>
          <w:ilvl w:val="0"/>
          <w:numId w:val="48"/>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Одсек за техничке услуге Јагодина, ул. 7. Јула 62, 35000 Јагодина</w:t>
      </w:r>
    </w:p>
    <w:p w:rsidR="00FD18F1" w:rsidRPr="008E2F32" w:rsidRDefault="00FD18F1" w:rsidP="00FD18F1">
      <w:pPr>
        <w:numPr>
          <w:ilvl w:val="0"/>
          <w:numId w:val="48"/>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Одсек за техничке услуге Краљево, ул. Димитрија Туцовића 5, 36000 Краљево</w:t>
      </w:r>
    </w:p>
    <w:p w:rsidR="00FD18F1" w:rsidRPr="008E2F32" w:rsidRDefault="00FD18F1" w:rsidP="00FD18F1">
      <w:pPr>
        <w:numPr>
          <w:ilvl w:val="0"/>
          <w:numId w:val="48"/>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Одсека за техничке услуге Крушевац, ул. Косанчићева 32, 37000 Крушевац</w:t>
      </w:r>
    </w:p>
    <w:p w:rsidR="00FD18F1" w:rsidRPr="008E2F32" w:rsidRDefault="00FD18F1" w:rsidP="00FD18F1">
      <w:pPr>
        <w:numPr>
          <w:ilvl w:val="0"/>
          <w:numId w:val="48"/>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Одсек  за техничке услуге Лазаревац, ул. Јанка Стајчића 2, 11550 Лазаревац</w:t>
      </w:r>
    </w:p>
    <w:p w:rsidR="00FD18F1" w:rsidRPr="008E2F32" w:rsidRDefault="00FD18F1" w:rsidP="00FD18F1">
      <w:pPr>
        <w:numPr>
          <w:ilvl w:val="0"/>
          <w:numId w:val="48"/>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Одсек за техничке услуге Лозница, ул. Слободана Пенезића, 15300 Лозница</w:t>
      </w:r>
    </w:p>
    <w:p w:rsidR="00FD18F1" w:rsidRPr="008E2F32" w:rsidRDefault="00FD18F1" w:rsidP="00FD18F1">
      <w:pPr>
        <w:numPr>
          <w:ilvl w:val="0"/>
          <w:numId w:val="48"/>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Одсек за техничке услуге Нови Пазар, ул. Димитрија Туцовића бб, 36300 Нови Пазар</w:t>
      </w:r>
    </w:p>
    <w:p w:rsidR="00FD18F1" w:rsidRPr="008E2F32" w:rsidRDefault="00FD18F1" w:rsidP="00FD18F1">
      <w:pPr>
        <w:numPr>
          <w:ilvl w:val="0"/>
          <w:numId w:val="48"/>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Одсек за техничке услуге Ужице, ул. Момчила Тешића 13, 31000 Ужице</w:t>
      </w:r>
    </w:p>
    <w:p w:rsidR="00FD18F1" w:rsidRPr="008E2F32" w:rsidRDefault="00FD18F1" w:rsidP="00FD18F1">
      <w:pPr>
        <w:numPr>
          <w:ilvl w:val="0"/>
          <w:numId w:val="48"/>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Одсек за техничке услуге Чачак, ул. Кренов пролаз бб, 32000 Чачак</w:t>
      </w:r>
    </w:p>
    <w:p w:rsidR="00FD18F1" w:rsidRPr="008E2F32" w:rsidRDefault="00FD18F1" w:rsidP="00FD18F1">
      <w:pPr>
        <w:numPr>
          <w:ilvl w:val="0"/>
          <w:numId w:val="48"/>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Одсек за техничке услуге Шабац, ул. Јевремова 86, 15000 Шабац</w:t>
      </w:r>
    </w:p>
    <w:p w:rsidR="00713943" w:rsidRPr="008E2F32" w:rsidRDefault="00713943" w:rsidP="00713943">
      <w:pPr>
        <w:spacing w:before="0" w:after="200" w:line="276" w:lineRule="auto"/>
        <w:ind w:left="284"/>
        <w:contextualSpacing/>
        <w:jc w:val="left"/>
        <w:rPr>
          <w:rFonts w:eastAsia="TimesNewRomanPSMT" w:cs="Arial"/>
          <w:bCs/>
          <w:lang w:val="sr-Cyrl-RS"/>
        </w:rPr>
      </w:pPr>
    </w:p>
    <w:p w:rsidR="00FD18F1" w:rsidRPr="008E2F32" w:rsidRDefault="00FD18F1" w:rsidP="00FD18F1">
      <w:pPr>
        <w:numPr>
          <w:ilvl w:val="0"/>
          <w:numId w:val="45"/>
        </w:numPr>
        <w:spacing w:before="0" w:after="160" w:line="259" w:lineRule="auto"/>
        <w:ind w:left="284"/>
        <w:jc w:val="left"/>
        <w:rPr>
          <w:rFonts w:eastAsia="TimesNewRomanPSMT"/>
          <w:bCs/>
          <w:lang w:val="sr-Cyrl-RS"/>
        </w:rPr>
      </w:pPr>
      <w:r w:rsidRPr="008E2F32">
        <w:rPr>
          <w:rFonts w:eastAsia="TimesNewRomanPSMT"/>
          <w:bCs/>
          <w:lang w:val="sr-Cyrl-RS"/>
        </w:rPr>
        <w:t xml:space="preserve">ЈП </w:t>
      </w:r>
      <w:r w:rsidRPr="008E2F32">
        <w:rPr>
          <w:rFonts w:eastAsia="TimesNewRomanPSMT"/>
          <w:bCs/>
          <w:lang w:val="am-ET"/>
        </w:rPr>
        <w:t>Елeктрoпривреда Србиje</w:t>
      </w:r>
      <w:r w:rsidRPr="008E2F32">
        <w:rPr>
          <w:rFonts w:eastAsia="TimesNewRomanPSMT"/>
          <w:bCs/>
          <w:lang w:val="sr-Cyrl-RS"/>
        </w:rPr>
        <w:t>,</w:t>
      </w:r>
      <w:r w:rsidRPr="008E2F32">
        <w:rPr>
          <w:rFonts w:eastAsia="TimesNewRomanPSMT"/>
          <w:bCs/>
          <w:lang w:val="am-ET"/>
        </w:rPr>
        <w:t xml:space="preserve"> Бeoгрaд – </w:t>
      </w:r>
      <w:r w:rsidRPr="008E2F32">
        <w:rPr>
          <w:rFonts w:eastAsia="TimesNewRomanPSMT"/>
          <w:bCs/>
          <w:lang w:val="sr-Cyrl-RS"/>
        </w:rPr>
        <w:t xml:space="preserve">Технички центар Ниш, </w:t>
      </w:r>
      <w:r w:rsidRPr="008E2F32">
        <w:rPr>
          <w:rFonts w:eastAsia="TimesNewRomanPSMT"/>
          <w:bCs/>
          <w:lang w:val="am-ET"/>
        </w:rPr>
        <w:t xml:space="preserve"> Улица </w:t>
      </w:r>
      <w:r w:rsidRPr="008E2F32">
        <w:rPr>
          <w:rFonts w:eastAsia="TimesNewRomanPSMT"/>
          <w:bCs/>
          <w:lang w:val="sr-Cyrl-RS"/>
        </w:rPr>
        <w:t>булевар Зорана Ђинђића број 46а, Ниш и то:</w:t>
      </w:r>
    </w:p>
    <w:p w:rsidR="00FD18F1" w:rsidRPr="008E2F32" w:rsidRDefault="00FD18F1" w:rsidP="00FD18F1">
      <w:pPr>
        <w:numPr>
          <w:ilvl w:val="0"/>
          <w:numId w:val="46"/>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Одсек за техничке услуге Ниш, ул. Др Зорана Ђинђића  46а, 18000 Ниш;</w:t>
      </w:r>
    </w:p>
    <w:p w:rsidR="00FD18F1" w:rsidRPr="008E2F32" w:rsidRDefault="00FD18F1" w:rsidP="00FD18F1">
      <w:pPr>
        <w:numPr>
          <w:ilvl w:val="0"/>
          <w:numId w:val="46"/>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Одсек за техничке услуге Зајечар,  ул. Трг ослобођења бр. 37, 19000 Зајечар;</w:t>
      </w:r>
    </w:p>
    <w:p w:rsidR="00FD18F1" w:rsidRPr="008E2F32" w:rsidRDefault="00FD18F1" w:rsidP="00FD18F1">
      <w:pPr>
        <w:numPr>
          <w:ilvl w:val="0"/>
          <w:numId w:val="46"/>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Одсек за техничке услуге Лесковац ,  ул. Стојана Љубића бр. 16, 16000 Лесковац;</w:t>
      </w:r>
    </w:p>
    <w:p w:rsidR="00FD18F1" w:rsidRPr="008E2F32" w:rsidRDefault="00FD18F1" w:rsidP="00FD18F1">
      <w:pPr>
        <w:numPr>
          <w:ilvl w:val="0"/>
          <w:numId w:val="46"/>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Одсек за техничке услуге Врање,  ул. Жикице Јовановића Шпанца  бр. 21, 17500 Врање;</w:t>
      </w:r>
    </w:p>
    <w:p w:rsidR="00FD18F1" w:rsidRPr="008E2F32" w:rsidRDefault="00FD18F1" w:rsidP="00FD18F1">
      <w:pPr>
        <w:numPr>
          <w:ilvl w:val="0"/>
          <w:numId w:val="46"/>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Одсек за техничке услуге Прокупље, ул. Милоша Обилића бр. 36, 18400 Прокупље;</w:t>
      </w:r>
    </w:p>
    <w:p w:rsidR="00FD18F1" w:rsidRPr="008E2F32" w:rsidRDefault="00FD18F1" w:rsidP="00FD18F1">
      <w:pPr>
        <w:numPr>
          <w:ilvl w:val="0"/>
          <w:numId w:val="46"/>
        </w:numPr>
        <w:spacing w:before="0" w:after="200" w:line="276" w:lineRule="auto"/>
        <w:ind w:left="284"/>
        <w:contextualSpacing/>
        <w:jc w:val="left"/>
        <w:rPr>
          <w:rFonts w:eastAsia="TimesNewRomanPSMT" w:cs="Arial"/>
          <w:bCs/>
          <w:lang w:val="sr-Cyrl-RS"/>
        </w:rPr>
      </w:pPr>
      <w:r w:rsidRPr="008E2F32">
        <w:rPr>
          <w:rFonts w:eastAsia="TimesNewRomanPSMT" w:cs="Arial"/>
          <w:bCs/>
          <w:lang w:val="sr-Cyrl-RS"/>
        </w:rPr>
        <w:t>Одсек за техничке услуге Пирот,  ул. Таковска бр. 3, 18300 Пирот.</w:t>
      </w:r>
    </w:p>
    <w:p w:rsidR="00FD18F1" w:rsidRPr="008E2F32" w:rsidRDefault="00FD18F1" w:rsidP="00FD18F1">
      <w:pPr>
        <w:rPr>
          <w:rFonts w:cs="Arial"/>
          <w:bCs/>
          <w:color w:val="000000"/>
          <w:lang w:val="sr-Cyrl-RS" w:eastAsia="sr-Latn-CS"/>
        </w:rPr>
      </w:pPr>
    </w:p>
    <w:p w:rsidR="00FD18F1" w:rsidRPr="008E2F32" w:rsidRDefault="00FD18F1" w:rsidP="00FD18F1">
      <w:pPr>
        <w:numPr>
          <w:ilvl w:val="1"/>
          <w:numId w:val="13"/>
        </w:numPr>
        <w:spacing w:before="0" w:after="200" w:line="276" w:lineRule="auto"/>
        <w:contextualSpacing/>
        <w:jc w:val="left"/>
        <w:rPr>
          <w:rFonts w:ascii="Calibri" w:eastAsia="Calibri" w:hAnsi="Calibri"/>
          <w:b/>
          <w:lang w:eastAsia="ar-SA"/>
        </w:rPr>
      </w:pPr>
      <w:r w:rsidRPr="008E2F32">
        <w:rPr>
          <w:rFonts w:eastAsia="Calibri" w:cs="Arial"/>
          <w:b/>
          <w:lang w:eastAsia="ar-SA"/>
        </w:rPr>
        <w:t>Динамика испоруке</w:t>
      </w:r>
    </w:p>
    <w:p w:rsidR="00FD18F1" w:rsidRPr="008E2F32" w:rsidRDefault="0086747B" w:rsidP="00FD18F1">
      <w:pPr>
        <w:rPr>
          <w:lang w:val="ru-RU" w:eastAsia="ar-SA"/>
        </w:rPr>
      </w:pPr>
      <w:r>
        <w:rPr>
          <w:lang w:val="ru-RU" w:eastAsia="ar-SA"/>
        </w:rPr>
        <w:t>Наручилац</w:t>
      </w:r>
      <w:r w:rsidR="00FD18F1" w:rsidRPr="008E2F32">
        <w:rPr>
          <w:lang w:val="ru-RU" w:eastAsia="ar-SA"/>
        </w:rPr>
        <w:t xml:space="preserve">даје оквирну месечну динамику горива за моторна возила: </w:t>
      </w:r>
    </w:p>
    <w:p w:rsidR="00FD18F1" w:rsidRPr="008E2F32" w:rsidRDefault="00FD18F1" w:rsidP="00FD18F1">
      <w:pPr>
        <w:rPr>
          <w:lang w:val="ru-RU" w:eastAsia="ar-SA"/>
        </w:rPr>
      </w:pPr>
      <w:r w:rsidRPr="008E2F32">
        <w:rPr>
          <w:rFonts w:cs="Arial"/>
          <w:b/>
          <w:bCs/>
          <w:color w:val="000000"/>
          <w:lang w:val="ru-RU"/>
        </w:rPr>
        <w:t xml:space="preserve">Гасно уље </w:t>
      </w:r>
      <w:r w:rsidRPr="008E2F32">
        <w:rPr>
          <w:rFonts w:cs="Arial"/>
          <w:b/>
          <w:bCs/>
          <w:color w:val="000000"/>
        </w:rPr>
        <w:t>Evro</w:t>
      </w:r>
      <w:r w:rsidRPr="008E2F32">
        <w:rPr>
          <w:rFonts w:cs="Arial"/>
          <w:b/>
          <w:bCs/>
          <w:color w:val="000000"/>
          <w:lang w:val="ru-RU"/>
        </w:rPr>
        <w:t xml:space="preserve"> </w:t>
      </w:r>
      <w:r w:rsidRPr="008E2F32">
        <w:rPr>
          <w:rFonts w:cs="Arial"/>
          <w:b/>
          <w:bCs/>
          <w:color w:val="000000"/>
        </w:rPr>
        <w:t>dizel</w:t>
      </w:r>
    </w:p>
    <w:p w:rsidR="00FD18F1" w:rsidRPr="008E2F32" w:rsidRDefault="00FD18F1" w:rsidP="00FD18F1">
      <w:pPr>
        <w:rPr>
          <w:lang w:val="ru-RU" w:eastAsia="ar-SA"/>
        </w:rPr>
      </w:pPr>
      <w:r w:rsidRPr="008E2F32">
        <w:rPr>
          <w:lang w:val="sr-Cyrl-RS" w:eastAsia="ar-SA"/>
        </w:rPr>
        <w:t>143</w:t>
      </w:r>
      <w:r w:rsidRPr="008E2F32">
        <w:rPr>
          <w:lang w:val="ru-RU" w:eastAsia="ar-SA"/>
        </w:rPr>
        <w:t>.</w:t>
      </w:r>
      <w:r w:rsidRPr="008E2F32">
        <w:rPr>
          <w:lang w:val="sr-Cyrl-RS" w:eastAsia="ar-SA"/>
        </w:rPr>
        <w:t>320,83</w:t>
      </w:r>
      <w:r w:rsidRPr="008E2F32">
        <w:rPr>
          <w:lang w:val="ru-RU" w:eastAsia="ar-SA"/>
        </w:rPr>
        <w:t xml:space="preserve"> литара</w:t>
      </w:r>
    </w:p>
    <w:p w:rsidR="00FD18F1" w:rsidRPr="008E2F32" w:rsidRDefault="00FD18F1" w:rsidP="00FD18F1">
      <w:pPr>
        <w:rPr>
          <w:rFonts w:cs="Arial"/>
          <w:b/>
          <w:color w:val="000000"/>
          <w:lang w:val="ru-RU" w:eastAsia="sr-Latn-CS"/>
        </w:rPr>
      </w:pPr>
      <w:r w:rsidRPr="008E2F32">
        <w:rPr>
          <w:rFonts w:cs="Arial"/>
          <w:b/>
          <w:bCs/>
          <w:color w:val="000000"/>
          <w:lang w:val="ru-RU"/>
        </w:rPr>
        <w:t xml:space="preserve">Гасно уље </w:t>
      </w:r>
      <w:r w:rsidRPr="008E2F32">
        <w:rPr>
          <w:rFonts w:cs="Arial"/>
          <w:b/>
          <w:bCs/>
          <w:color w:val="000000"/>
        </w:rPr>
        <w:t>Evrodizel</w:t>
      </w:r>
      <w:r w:rsidRPr="008E2F32">
        <w:rPr>
          <w:rFonts w:cs="Arial"/>
          <w:b/>
          <w:bCs/>
          <w:color w:val="000000"/>
          <w:lang w:val="ru-RU"/>
        </w:rPr>
        <w:t xml:space="preserve"> </w:t>
      </w:r>
      <w:r w:rsidRPr="008E2F32">
        <w:rPr>
          <w:rFonts w:cs="Arial"/>
          <w:b/>
          <w:color w:val="000000"/>
          <w:lang w:val="ru-RU" w:eastAsia="sr-Latn-CS"/>
        </w:rPr>
        <w:t>са адитивом</w:t>
      </w:r>
    </w:p>
    <w:p w:rsidR="00FD18F1" w:rsidRPr="008E2F32" w:rsidRDefault="00FD18F1" w:rsidP="00FD18F1">
      <w:pPr>
        <w:rPr>
          <w:rFonts w:cs="Arial"/>
          <w:color w:val="000000"/>
          <w:lang w:val="ru-RU" w:eastAsia="sr-Latn-CS"/>
        </w:rPr>
      </w:pPr>
      <w:r w:rsidRPr="008E2F32">
        <w:rPr>
          <w:rFonts w:cs="Arial"/>
          <w:color w:val="000000"/>
          <w:lang w:val="sr-Cyrl-RS" w:eastAsia="sr-Latn-CS"/>
        </w:rPr>
        <w:t>67.227,92</w:t>
      </w:r>
      <w:r w:rsidRPr="008E2F32">
        <w:rPr>
          <w:rFonts w:cs="Arial"/>
          <w:color w:val="000000"/>
          <w:lang w:val="ru-RU" w:eastAsia="sr-Latn-CS"/>
        </w:rPr>
        <w:t xml:space="preserve"> литара</w:t>
      </w:r>
    </w:p>
    <w:p w:rsidR="00FD18F1" w:rsidRPr="008E2F32" w:rsidRDefault="00FD18F1" w:rsidP="00FD18F1">
      <w:pPr>
        <w:rPr>
          <w:rFonts w:cs="Arial"/>
          <w:b/>
          <w:bCs/>
          <w:color w:val="000000"/>
          <w:lang w:val="ru-RU"/>
        </w:rPr>
      </w:pPr>
      <w:r w:rsidRPr="008E2F32">
        <w:rPr>
          <w:rFonts w:cs="Arial"/>
          <w:b/>
          <w:bCs/>
          <w:color w:val="000000"/>
          <w:lang w:val="ru-RU"/>
        </w:rPr>
        <w:t xml:space="preserve">Безоловни моторни бензин </w:t>
      </w:r>
      <w:r w:rsidRPr="008E2F32">
        <w:rPr>
          <w:rFonts w:cs="Arial"/>
          <w:b/>
          <w:bCs/>
          <w:color w:val="000000"/>
        </w:rPr>
        <w:t>Evropremijum</w:t>
      </w:r>
      <w:r w:rsidRPr="008E2F32">
        <w:rPr>
          <w:rFonts w:cs="Arial"/>
          <w:b/>
          <w:bCs/>
          <w:color w:val="000000"/>
          <w:lang w:val="ru-RU"/>
        </w:rPr>
        <w:t xml:space="preserve"> </w:t>
      </w:r>
      <w:r w:rsidRPr="008E2F32">
        <w:rPr>
          <w:rFonts w:cs="Arial"/>
          <w:b/>
          <w:bCs/>
          <w:color w:val="000000"/>
        </w:rPr>
        <w:t>BMB</w:t>
      </w:r>
      <w:r w:rsidRPr="008E2F32">
        <w:rPr>
          <w:rFonts w:cs="Arial"/>
          <w:b/>
          <w:bCs/>
          <w:color w:val="000000"/>
          <w:lang w:val="ru-RU"/>
        </w:rPr>
        <w:t xml:space="preserve"> 95</w:t>
      </w:r>
    </w:p>
    <w:p w:rsidR="00FD18F1" w:rsidRPr="008E2F32" w:rsidRDefault="00FD18F1" w:rsidP="00FD18F1">
      <w:pPr>
        <w:rPr>
          <w:rFonts w:cs="Arial"/>
          <w:bCs/>
          <w:color w:val="000000"/>
          <w:lang w:val="ru-RU"/>
        </w:rPr>
      </w:pPr>
      <w:r w:rsidRPr="008E2F32">
        <w:rPr>
          <w:rFonts w:cs="Arial"/>
          <w:bCs/>
          <w:color w:val="000000"/>
          <w:lang w:val="sr-Cyrl-RS"/>
        </w:rPr>
        <w:t>153.287,50</w:t>
      </w:r>
      <w:r w:rsidRPr="008E2F32">
        <w:rPr>
          <w:rFonts w:cs="Arial"/>
          <w:bCs/>
          <w:color w:val="000000"/>
          <w:lang w:val="ru-RU"/>
        </w:rPr>
        <w:t xml:space="preserve"> литара</w:t>
      </w:r>
    </w:p>
    <w:p w:rsidR="00FD18F1" w:rsidRPr="008E2F32" w:rsidRDefault="00FD18F1" w:rsidP="00FD18F1">
      <w:pPr>
        <w:rPr>
          <w:rFonts w:cs="Arial"/>
          <w:b/>
          <w:bCs/>
          <w:color w:val="000000"/>
          <w:lang w:val="ru-RU"/>
        </w:rPr>
      </w:pPr>
      <w:r w:rsidRPr="008E2F32">
        <w:rPr>
          <w:rFonts w:cs="Arial"/>
          <w:b/>
          <w:lang w:val="sr-Cyrl-CS" w:eastAsia="ar-SA"/>
        </w:rPr>
        <w:t xml:space="preserve">Бeзoлoвни мoтoрни бeнзин </w:t>
      </w:r>
      <w:r w:rsidRPr="008E2F32">
        <w:rPr>
          <w:rFonts w:cs="Arial"/>
          <w:b/>
          <w:bCs/>
          <w:color w:val="000000"/>
          <w:lang w:val="ru-RU"/>
        </w:rPr>
        <w:t>са адитивом</w:t>
      </w:r>
    </w:p>
    <w:p w:rsidR="00FD18F1" w:rsidRPr="008E2F32" w:rsidRDefault="00FD18F1" w:rsidP="00FD18F1">
      <w:pPr>
        <w:rPr>
          <w:rFonts w:cs="Arial"/>
          <w:bCs/>
          <w:color w:val="000000"/>
          <w:lang w:val="ru-RU"/>
        </w:rPr>
      </w:pPr>
      <w:r w:rsidRPr="008E2F32">
        <w:rPr>
          <w:rFonts w:cs="Arial"/>
          <w:bCs/>
          <w:color w:val="000000"/>
          <w:lang w:val="sr-Cyrl-RS"/>
        </w:rPr>
        <w:t>73.410</w:t>
      </w:r>
      <w:r w:rsidRPr="008E2F32">
        <w:rPr>
          <w:rFonts w:cs="Arial"/>
          <w:bCs/>
          <w:color w:val="000000"/>
          <w:lang w:val="ru-RU"/>
        </w:rPr>
        <w:t xml:space="preserve"> литара</w:t>
      </w:r>
    </w:p>
    <w:p w:rsidR="00FD18F1" w:rsidRPr="008E2F32" w:rsidRDefault="00FD18F1" w:rsidP="00FD18F1">
      <w:pPr>
        <w:rPr>
          <w:rFonts w:cs="Arial"/>
          <w:b/>
          <w:bCs/>
          <w:color w:val="000000"/>
          <w:lang w:val="ru-RU"/>
        </w:rPr>
      </w:pPr>
      <w:r w:rsidRPr="008E2F32">
        <w:rPr>
          <w:rFonts w:cs="Arial"/>
          <w:b/>
          <w:bCs/>
          <w:color w:val="000000"/>
          <w:lang w:val="ru-RU"/>
        </w:rPr>
        <w:t>Аутогас</w:t>
      </w:r>
      <w:r w:rsidRPr="008E2F32">
        <w:rPr>
          <w:rFonts w:cs="Arial"/>
          <w:b/>
          <w:bCs/>
          <w:color w:val="000000"/>
        </w:rPr>
        <w:t>TNG</w:t>
      </w:r>
    </w:p>
    <w:p w:rsidR="00FD18F1" w:rsidRPr="008E2F32" w:rsidRDefault="00FD18F1" w:rsidP="00FD18F1">
      <w:pPr>
        <w:rPr>
          <w:rFonts w:cs="Arial"/>
          <w:bCs/>
          <w:color w:val="000000"/>
          <w:lang w:val="ru-RU"/>
        </w:rPr>
      </w:pPr>
      <w:r w:rsidRPr="008E2F32">
        <w:rPr>
          <w:rFonts w:cs="Arial"/>
          <w:bCs/>
          <w:color w:val="000000"/>
          <w:lang w:val="sr-Cyrl-RS"/>
        </w:rPr>
        <w:t>14.628,50</w:t>
      </w:r>
      <w:r w:rsidRPr="008E2F32">
        <w:rPr>
          <w:rFonts w:cs="Arial"/>
          <w:bCs/>
          <w:color w:val="000000"/>
          <w:lang w:val="ru-RU"/>
        </w:rPr>
        <w:t xml:space="preserve"> литара</w:t>
      </w:r>
    </w:p>
    <w:p w:rsidR="00FD18F1" w:rsidRPr="008E2F32" w:rsidRDefault="00FD18F1" w:rsidP="00FD18F1">
      <w:pPr>
        <w:rPr>
          <w:rFonts w:cs="Arial"/>
          <w:b/>
          <w:bCs/>
          <w:color w:val="000000"/>
          <w:lang w:val="sr-Cyrl-RS" w:eastAsia="sr-Latn-CS"/>
        </w:rPr>
      </w:pPr>
      <w:r w:rsidRPr="008E2F32">
        <w:rPr>
          <w:rFonts w:cs="Arial"/>
          <w:b/>
          <w:color w:val="000000"/>
          <w:lang w:eastAsia="sr-Latn-CS"/>
        </w:rPr>
        <w:t>Ad</w:t>
      </w:r>
      <w:r w:rsidRPr="008E2F32">
        <w:rPr>
          <w:rFonts w:cs="Arial"/>
          <w:b/>
          <w:color w:val="000000"/>
          <w:lang w:val="ru-RU" w:eastAsia="sr-Latn-CS"/>
        </w:rPr>
        <w:t xml:space="preserve"> </w:t>
      </w:r>
      <w:r w:rsidRPr="008E2F32">
        <w:rPr>
          <w:rFonts w:cs="Arial"/>
          <w:b/>
          <w:color w:val="000000"/>
          <w:lang w:eastAsia="sr-Latn-CS"/>
        </w:rPr>
        <w:t>Blue</w:t>
      </w:r>
      <w:r w:rsidRPr="008E2F32">
        <w:rPr>
          <w:rFonts w:cs="Arial"/>
          <w:b/>
          <w:bCs/>
          <w:color w:val="000000"/>
          <w:lang w:val="sr-Cyrl-RS" w:eastAsia="sr-Latn-CS"/>
        </w:rPr>
        <w:t xml:space="preserve"> </w:t>
      </w:r>
    </w:p>
    <w:p w:rsidR="00FD18F1" w:rsidRPr="008E2F32" w:rsidRDefault="00FD18F1" w:rsidP="00FD18F1">
      <w:pPr>
        <w:rPr>
          <w:rFonts w:cs="Arial"/>
          <w:bCs/>
          <w:color w:val="000000"/>
          <w:lang w:val="ru-RU"/>
        </w:rPr>
      </w:pPr>
      <w:r w:rsidRPr="008E2F32">
        <w:rPr>
          <w:rFonts w:cs="Arial"/>
          <w:bCs/>
          <w:color w:val="000000"/>
          <w:lang w:val="sr-Cyrl-RS"/>
        </w:rPr>
        <w:t>547,50</w:t>
      </w:r>
      <w:r w:rsidRPr="008E2F32">
        <w:rPr>
          <w:rFonts w:cs="Arial"/>
          <w:bCs/>
          <w:color w:val="000000"/>
          <w:lang w:val="ru-RU"/>
        </w:rPr>
        <w:t xml:space="preserve"> литара</w:t>
      </w:r>
    </w:p>
    <w:p w:rsidR="00FD18F1" w:rsidRPr="008E2F32" w:rsidRDefault="00E07199" w:rsidP="00FD18F1">
      <w:pPr>
        <w:rPr>
          <w:lang w:val="sr-Cyrl-RS" w:eastAsia="ar-SA"/>
        </w:rPr>
      </w:pPr>
      <w:r>
        <w:rPr>
          <w:rFonts w:cs="Arial"/>
          <w:bCs/>
          <w:color w:val="000000"/>
          <w:lang w:val="ru-RU" w:eastAsia="sr-Latn-CS"/>
        </w:rPr>
        <w:t>Продавац</w:t>
      </w:r>
      <w:r w:rsidR="00FD18F1" w:rsidRPr="008E2F32">
        <w:rPr>
          <w:rFonts w:cs="Arial"/>
          <w:bCs/>
          <w:color w:val="000000"/>
          <w:lang w:val="ru-RU" w:eastAsia="sr-Latn-CS"/>
        </w:rPr>
        <w:t>и који дају своје понуде прихватају  да ће</w:t>
      </w:r>
      <w:r w:rsidR="00FD18F1" w:rsidRPr="008E2F32">
        <w:rPr>
          <w:lang w:val="ru-RU" w:eastAsia="ar-SA"/>
        </w:rPr>
        <w:t xml:space="preserve">  на основу дате оквирне месечне динамике, понудити јединичне цене горива из званичног ценовника на дан објављи</w:t>
      </w:r>
      <w:r w:rsidR="00FD18F1" w:rsidRPr="008E2F32">
        <w:rPr>
          <w:lang w:val="sr-Cyrl-RS" w:eastAsia="ar-SA"/>
        </w:rPr>
        <w:t>в</w:t>
      </w:r>
      <w:r w:rsidR="00FD18F1" w:rsidRPr="008E2F32">
        <w:rPr>
          <w:lang w:val="ru-RU" w:eastAsia="ar-SA"/>
        </w:rPr>
        <w:t xml:space="preserve">ања позива за подношење понуда, умањене за количински рабат по рабатној скали, која се прилаже </w:t>
      </w:r>
      <w:r w:rsidR="00FD18F1" w:rsidRPr="008E2F32">
        <w:rPr>
          <w:lang w:val="sr-Cyrl-RS" w:eastAsia="ar-SA"/>
        </w:rPr>
        <w:t>у</w:t>
      </w:r>
      <w:r w:rsidR="00FD18F1" w:rsidRPr="008E2F32">
        <w:rPr>
          <w:lang w:val="ru-RU" w:eastAsia="ar-SA"/>
        </w:rPr>
        <w:t>з понуду. Рабатна скала мора да садржи количински рабат изражен у динарима.  Као основица за обрачун рабата узима се цена са свим урачунатим дажбинама и ПДВ</w:t>
      </w:r>
      <w:r w:rsidR="00FD18F1" w:rsidRPr="008E2F32">
        <w:rPr>
          <w:lang w:val="sr-Cyrl-RS" w:eastAsia="ar-SA"/>
        </w:rPr>
        <w:t>.</w:t>
      </w:r>
    </w:p>
    <w:p w:rsidR="00FD18F1" w:rsidRPr="008E2F32" w:rsidRDefault="00FD18F1" w:rsidP="00FD18F1">
      <w:pPr>
        <w:rPr>
          <w:lang w:val="sr-Cyrl-RS" w:eastAsia="ar-SA"/>
        </w:rPr>
      </w:pPr>
    </w:p>
    <w:p w:rsidR="00FD18F1" w:rsidRPr="008E2F32" w:rsidRDefault="00FD18F1" w:rsidP="00FD18F1">
      <w:pPr>
        <w:numPr>
          <w:ilvl w:val="1"/>
          <w:numId w:val="13"/>
        </w:numPr>
        <w:spacing w:before="0" w:after="160" w:line="259" w:lineRule="auto"/>
        <w:jc w:val="left"/>
        <w:outlineLvl w:val="0"/>
        <w:rPr>
          <w:rFonts w:cs="Arial"/>
          <w:b/>
          <w:lang w:val="sr-Cyrl-RS" w:eastAsia="ar-SA"/>
        </w:rPr>
      </w:pPr>
      <w:r w:rsidRPr="008E2F32">
        <w:rPr>
          <w:rFonts w:cs="Arial"/>
          <w:b/>
          <w:lang w:val="sr-Cyrl-RS" w:eastAsia="ar-SA"/>
        </w:rPr>
        <w:t>Квалитет и техничке карактеристике (спецификације)</w:t>
      </w:r>
    </w:p>
    <w:p w:rsidR="00FD18F1" w:rsidRPr="008E2F32" w:rsidRDefault="00FD18F1" w:rsidP="00FD18F1">
      <w:pPr>
        <w:autoSpaceDE w:val="0"/>
        <w:autoSpaceDN w:val="0"/>
        <w:adjustRightInd w:val="0"/>
        <w:rPr>
          <w:rFonts w:cs="Arial"/>
          <w:color w:val="000000"/>
          <w:lang w:val="sr-Cyrl-CS" w:eastAsia="sr-Latn-CS"/>
        </w:rPr>
      </w:pPr>
      <w:r w:rsidRPr="008E2F32">
        <w:rPr>
          <w:rFonts w:cs="Arial"/>
          <w:color w:val="000000"/>
          <w:lang w:val="sr-Latn-CS" w:eastAsia="sr-Latn-CS"/>
        </w:rPr>
        <w:t>Понуђен</w:t>
      </w:r>
      <w:r w:rsidRPr="008E2F32">
        <w:rPr>
          <w:rFonts w:cs="Arial"/>
          <w:color w:val="000000"/>
          <w:lang w:val="sr-Cyrl-RS" w:eastAsia="sr-Latn-CS"/>
        </w:rPr>
        <w:t>о</w:t>
      </w:r>
      <w:r w:rsidRPr="008E2F32">
        <w:rPr>
          <w:rFonts w:cs="Arial"/>
          <w:color w:val="000000"/>
          <w:lang w:val="sr-Latn-CS" w:eastAsia="sr-Latn-CS"/>
        </w:rPr>
        <w:t xml:space="preserve"> </w:t>
      </w:r>
      <w:r w:rsidRPr="008E2F32">
        <w:rPr>
          <w:rFonts w:cs="Arial"/>
          <w:lang w:val="sr-Cyrl-RS"/>
        </w:rPr>
        <w:t>гориво за моторна возила</w:t>
      </w:r>
      <w:r w:rsidRPr="008E2F32">
        <w:rPr>
          <w:rFonts w:cs="Arial"/>
          <w:color w:val="000000"/>
          <w:lang w:val="sr-Latn-CS" w:eastAsia="sr-Latn-CS"/>
        </w:rPr>
        <w:t xml:space="preserve"> мора да задовољава стандарде квалитета</w:t>
      </w:r>
      <w:r w:rsidRPr="008E2F32">
        <w:rPr>
          <w:rFonts w:cs="Arial"/>
          <w:color w:val="000000"/>
          <w:lang w:val="sr-Cyrl-CS" w:eastAsia="sr-Latn-CS"/>
        </w:rPr>
        <w:t xml:space="preserve"> према </w:t>
      </w:r>
      <w:r w:rsidRPr="008E2F32">
        <w:rPr>
          <w:rFonts w:cs="Arial"/>
          <w:color w:val="000000"/>
          <w:lang w:val="sr-Cyrl-RS" w:eastAsia="sr-Latn-CS"/>
        </w:rPr>
        <w:t xml:space="preserve">важећем </w:t>
      </w:r>
      <w:r w:rsidRPr="008E2F32">
        <w:rPr>
          <w:rFonts w:cs="Arial"/>
          <w:color w:val="000000"/>
          <w:lang w:val="sr-Cyrl-CS" w:eastAsia="sr-Latn-CS"/>
        </w:rPr>
        <w:t xml:space="preserve">Правилнику о техничким и другим захтевима за течна горива нафтног порекла и </w:t>
      </w:r>
      <w:r w:rsidRPr="008E2F32">
        <w:rPr>
          <w:rFonts w:cs="Arial"/>
          <w:color w:val="000000"/>
          <w:lang w:val="sr-Latn-RS" w:eastAsia="sr-Latn-CS"/>
        </w:rPr>
        <w:t xml:space="preserve">SRPS </w:t>
      </w:r>
      <w:r w:rsidRPr="008E2F32">
        <w:rPr>
          <w:rFonts w:cs="Arial"/>
          <w:color w:val="000000"/>
          <w:lang w:val="sr-Cyrl-RS" w:eastAsia="sr-Latn-CS"/>
        </w:rPr>
        <w:t>стандарде</w:t>
      </w:r>
      <w:r w:rsidRPr="008E2F32">
        <w:rPr>
          <w:rFonts w:cs="Arial"/>
          <w:color w:val="000000"/>
          <w:lang w:val="sr-Latn-RS" w:eastAsia="sr-Latn-CS"/>
        </w:rPr>
        <w:t xml:space="preserve"> </w:t>
      </w:r>
      <w:r w:rsidRPr="008E2F32">
        <w:rPr>
          <w:rFonts w:cs="Arial"/>
          <w:color w:val="000000"/>
          <w:lang w:val="sr-Cyrl-RS" w:eastAsia="sr-Latn-CS"/>
        </w:rPr>
        <w:t>на које се Правилник позива</w:t>
      </w:r>
      <w:r w:rsidRPr="008E2F32">
        <w:rPr>
          <w:rFonts w:cs="Arial"/>
          <w:color w:val="000000"/>
          <w:lang w:val="sr-Cyrl-CS" w:eastAsia="sr-Latn-CS"/>
        </w:rPr>
        <w:t xml:space="preserve">, </w:t>
      </w:r>
      <w:r w:rsidRPr="008E2F32">
        <w:rPr>
          <w:rFonts w:cs="Arial"/>
          <w:lang w:val="sl-SI"/>
        </w:rPr>
        <w:t>Правилник</w:t>
      </w:r>
      <w:r w:rsidRPr="008E2F32">
        <w:rPr>
          <w:rFonts w:cs="Arial"/>
          <w:lang w:val="sr-Cyrl-RS"/>
        </w:rPr>
        <w:t>у</w:t>
      </w:r>
      <w:r w:rsidRPr="008E2F32">
        <w:rPr>
          <w:rFonts w:cs="Arial"/>
          <w:lang w:val="sl-SI"/>
        </w:rPr>
        <w:t xml:space="preserve"> </w:t>
      </w:r>
      <w:r w:rsidRPr="008E2F32">
        <w:rPr>
          <w:rFonts w:cs="Arial"/>
          <w:lang w:val="sr-Cyrl-RS"/>
        </w:rPr>
        <w:t xml:space="preserve">о </w:t>
      </w:r>
      <w:r w:rsidRPr="008E2F32">
        <w:rPr>
          <w:rFonts w:cs="Arial"/>
          <w:lang w:val="sl-SI"/>
        </w:rPr>
        <w:t>техничким и другим захтевима за</w:t>
      </w:r>
      <w:r w:rsidRPr="008E2F32">
        <w:rPr>
          <w:rFonts w:cs="Arial"/>
          <w:lang w:val="sr-Cyrl-RS"/>
        </w:rPr>
        <w:t xml:space="preserve"> течни нафтни гас и  Правилнику о техничким и другим захтевима за мазива, индустријска уља и сродне производе</w:t>
      </w:r>
      <w:r w:rsidRPr="008E2F32">
        <w:rPr>
          <w:rFonts w:cs="Arial"/>
          <w:color w:val="000000"/>
          <w:lang w:val="sr-Cyrl-CS" w:eastAsia="sr-Latn-CS"/>
        </w:rPr>
        <w:t xml:space="preserve"> и </w:t>
      </w:r>
      <w:r w:rsidRPr="008E2F32">
        <w:rPr>
          <w:rFonts w:cs="Arial"/>
          <w:color w:val="000000"/>
          <w:lang w:val="sr-Latn-RS" w:eastAsia="sr-Latn-CS"/>
        </w:rPr>
        <w:t xml:space="preserve">SRPS </w:t>
      </w:r>
      <w:r w:rsidRPr="008E2F32">
        <w:rPr>
          <w:rFonts w:cs="Arial"/>
          <w:color w:val="000000"/>
          <w:lang w:val="sr-Cyrl-RS" w:eastAsia="sr-Latn-CS"/>
        </w:rPr>
        <w:t>стандарде</w:t>
      </w:r>
      <w:r w:rsidRPr="008E2F32">
        <w:rPr>
          <w:rFonts w:cs="Arial"/>
          <w:color w:val="000000"/>
          <w:lang w:val="sr-Latn-RS" w:eastAsia="sr-Latn-CS"/>
        </w:rPr>
        <w:t xml:space="preserve"> </w:t>
      </w:r>
      <w:r w:rsidRPr="008E2F32">
        <w:rPr>
          <w:rFonts w:cs="Arial"/>
          <w:color w:val="000000"/>
          <w:lang w:val="sr-Cyrl-RS" w:eastAsia="sr-Latn-CS"/>
        </w:rPr>
        <w:t>на које се Правилник позива</w:t>
      </w:r>
      <w:r w:rsidRPr="008E2F32">
        <w:rPr>
          <w:rFonts w:cs="Arial"/>
          <w:color w:val="000000"/>
          <w:lang w:val="sr-Cyrl-CS" w:eastAsia="sr-Latn-CS"/>
        </w:rPr>
        <w:t xml:space="preserve">.   Као </w:t>
      </w:r>
      <w:r w:rsidRPr="008E2F32">
        <w:rPr>
          <w:rFonts w:cs="Arial"/>
          <w:color w:val="000000"/>
          <w:lang w:val="sr-Latn-CS" w:eastAsia="sr-Latn-CS"/>
        </w:rPr>
        <w:t xml:space="preserve"> доказ</w:t>
      </w:r>
      <w:r w:rsidRPr="008E2F32">
        <w:rPr>
          <w:rFonts w:cs="Arial"/>
          <w:color w:val="000000"/>
          <w:lang w:val="sr-Cyrl-CS" w:eastAsia="sr-Latn-CS"/>
        </w:rPr>
        <w:t xml:space="preserve"> за испуњеност овог услова, </w:t>
      </w:r>
      <w:r w:rsidR="00E07199">
        <w:rPr>
          <w:rFonts w:cs="Arial"/>
          <w:color w:val="000000"/>
          <w:lang w:val="sr-Cyrl-CS" w:eastAsia="sr-Latn-CS"/>
        </w:rPr>
        <w:t>Продавац</w:t>
      </w:r>
      <w:r w:rsidRPr="008E2F32">
        <w:rPr>
          <w:rFonts w:cs="Arial"/>
          <w:color w:val="000000"/>
          <w:lang w:val="sr-Cyrl-CS" w:eastAsia="sr-Latn-CS"/>
        </w:rPr>
        <w:t xml:space="preserve"> мора доставити:</w:t>
      </w:r>
    </w:p>
    <w:p w:rsidR="00FD18F1" w:rsidRPr="008E2F32" w:rsidRDefault="00FD18F1" w:rsidP="00FD18F1">
      <w:pPr>
        <w:numPr>
          <w:ilvl w:val="0"/>
          <w:numId w:val="27"/>
        </w:numPr>
        <w:spacing w:before="0" w:after="160" w:line="259" w:lineRule="auto"/>
        <w:jc w:val="left"/>
        <w:rPr>
          <w:rFonts w:cs="Arial"/>
          <w:lang w:val="sr-Cyrl-CS" w:eastAsia="sr-Latn-CS"/>
        </w:rPr>
      </w:pPr>
      <w:r w:rsidRPr="008E2F32">
        <w:rPr>
          <w:rFonts w:cs="Arial"/>
          <w:lang w:val="sr-Cyrl-CS" w:eastAsia="sr-Latn-CS"/>
        </w:rPr>
        <w:t>Уверења – сертификате са информацијама о течним горивима (техничке,</w:t>
      </w:r>
      <w:r w:rsidRPr="008E2F32">
        <w:rPr>
          <w:rFonts w:cs="Arial"/>
          <w:lang w:val="ru-RU" w:eastAsia="sr-Latn-CS"/>
        </w:rPr>
        <w:t xml:space="preserve"> </w:t>
      </w:r>
      <w:r w:rsidRPr="008E2F32">
        <w:rPr>
          <w:rFonts w:cs="Arial"/>
          <w:lang w:val="sr-Cyrl-CS" w:eastAsia="sr-Latn-CS"/>
        </w:rPr>
        <w:t xml:space="preserve">физичке и хемијске карактеристике са границама прихватљивости) према тачки 3.3 конкурсне документације, издата од акредитоване лабораторије која има важећу акредитацију. </w:t>
      </w:r>
    </w:p>
    <w:p w:rsidR="00FD18F1" w:rsidRPr="008E2F32" w:rsidRDefault="00FD18F1" w:rsidP="00FD18F1">
      <w:pPr>
        <w:numPr>
          <w:ilvl w:val="0"/>
          <w:numId w:val="27"/>
        </w:numPr>
        <w:autoSpaceDE w:val="0"/>
        <w:autoSpaceDN w:val="0"/>
        <w:adjustRightInd w:val="0"/>
        <w:spacing w:before="0" w:after="160" w:line="259" w:lineRule="auto"/>
        <w:jc w:val="left"/>
        <w:rPr>
          <w:rFonts w:cs="Arial"/>
          <w:color w:val="000000"/>
          <w:lang w:val="sr-Cyrl-CS" w:eastAsia="sr-Latn-CS"/>
        </w:rPr>
      </w:pPr>
      <w:r w:rsidRPr="008E2F32">
        <w:rPr>
          <w:rFonts w:cs="Arial"/>
          <w:color w:val="000000"/>
          <w:lang w:val="sr-Cyrl-CS" w:eastAsia="sr-Latn-CS"/>
        </w:rPr>
        <w:t>Декларацију, односно потврду о усаглашености производа, издату од именованог тела.</w:t>
      </w:r>
      <w:r w:rsidRPr="008E2F32">
        <w:rPr>
          <w:rFonts w:cs="Arial"/>
          <w:lang w:val="sr-Cyrl-CS" w:eastAsia="sr-Latn-CS"/>
        </w:rPr>
        <w:t xml:space="preserve">  </w:t>
      </w:r>
    </w:p>
    <w:p w:rsidR="00FD18F1" w:rsidRPr="008E2F32" w:rsidRDefault="00FD18F1" w:rsidP="00FD18F1">
      <w:pPr>
        <w:numPr>
          <w:ilvl w:val="0"/>
          <w:numId w:val="27"/>
        </w:numPr>
        <w:spacing w:before="0" w:after="160" w:line="259" w:lineRule="auto"/>
        <w:jc w:val="left"/>
        <w:rPr>
          <w:rFonts w:cs="Arial"/>
          <w:lang w:val="sr-Cyrl-CS" w:eastAsia="sr-Latn-CS"/>
        </w:rPr>
      </w:pPr>
      <w:r w:rsidRPr="008E2F32">
        <w:rPr>
          <w:rFonts w:cs="Arial"/>
          <w:lang w:val="sr-Cyrl-CS" w:eastAsia="sr-Latn-CS"/>
        </w:rPr>
        <w:t>Оверене техничке карактеристике (тачка 3.3 конкурсне документације) којима потврђује да ће испунити све т</w:t>
      </w:r>
      <w:r w:rsidRPr="008E2F32">
        <w:rPr>
          <w:rFonts w:cs="Arial"/>
          <w:lang w:eastAsia="sr-Latn-CS"/>
        </w:rPr>
        <w:t>e</w:t>
      </w:r>
      <w:r w:rsidRPr="008E2F32">
        <w:rPr>
          <w:rFonts w:cs="Arial"/>
          <w:lang w:val="sr-Cyrl-CS" w:eastAsia="sr-Latn-CS"/>
        </w:rPr>
        <w:t>хничке захтеве.</w:t>
      </w:r>
    </w:p>
    <w:p w:rsidR="00FD18F1" w:rsidRPr="008E2F32" w:rsidRDefault="00FD18F1" w:rsidP="00FD18F1">
      <w:pPr>
        <w:rPr>
          <w:lang w:val="sr-Cyrl-CS" w:eastAsia="ar-SA"/>
        </w:rPr>
      </w:pPr>
    </w:p>
    <w:p w:rsidR="00FD18F1" w:rsidRPr="008E2F32" w:rsidRDefault="000D29E3" w:rsidP="000D29E3">
      <w:pPr>
        <w:ind w:hanging="709"/>
        <w:outlineLvl w:val="0"/>
        <w:rPr>
          <w:rFonts w:cs="Arial"/>
          <w:b/>
          <w:bCs/>
          <w:lang w:val="sr-Cyrl-CS" w:eastAsia="ar-SA"/>
        </w:rPr>
      </w:pPr>
      <w:r w:rsidRPr="008E2F32">
        <w:rPr>
          <w:rFonts w:cs="Arial"/>
          <w:b/>
          <w:bCs/>
          <w:lang w:eastAsia="ar-SA"/>
        </w:rPr>
        <w:t xml:space="preserve">          3.3. </w:t>
      </w:r>
      <w:r w:rsidR="00FD18F1" w:rsidRPr="008E2F32">
        <w:rPr>
          <w:rFonts w:cs="Arial"/>
          <w:b/>
          <w:bCs/>
          <w:lang w:val="sr-Cyrl-CS" w:eastAsia="ar-SA"/>
        </w:rPr>
        <w:t>ФИЗИЧКО – ХЕМИЈСКЕ КАРАКТЕРИСТИКЕ  ТЕЧНИХ ГОРИВА</w:t>
      </w:r>
    </w:p>
    <w:p w:rsidR="00FD18F1" w:rsidRPr="008E2F32" w:rsidRDefault="00FD18F1" w:rsidP="00FD18F1">
      <w:pPr>
        <w:ind w:left="709" w:hanging="709"/>
        <w:outlineLvl w:val="0"/>
        <w:rPr>
          <w:rFonts w:cs="Arial"/>
          <w:b/>
          <w:bCs/>
          <w:lang w:val="sr-Cyrl-CS" w:eastAsia="ar-SA"/>
        </w:rPr>
      </w:pPr>
    </w:p>
    <w:p w:rsidR="00FD18F1" w:rsidRPr="008E2F32" w:rsidRDefault="000D29E3" w:rsidP="00FD18F1">
      <w:pPr>
        <w:ind w:left="709" w:hanging="709"/>
        <w:jc w:val="left"/>
        <w:outlineLvl w:val="0"/>
        <w:rPr>
          <w:rFonts w:cs="Arial"/>
          <w:b/>
          <w:lang w:val="sr-Latn-CS" w:eastAsia="ar-SA"/>
        </w:rPr>
      </w:pPr>
      <w:r w:rsidRPr="008E2F32">
        <w:rPr>
          <w:rFonts w:cs="Arial"/>
          <w:b/>
          <w:bCs/>
          <w:lang w:eastAsia="ar-SA"/>
        </w:rPr>
        <w:t>3.3.1.</w:t>
      </w:r>
      <w:r w:rsidR="00FD18F1" w:rsidRPr="008E2F32">
        <w:rPr>
          <w:rFonts w:cs="Arial"/>
          <w:b/>
          <w:bCs/>
          <w:lang w:val="sr-Cyrl-CS" w:eastAsia="ar-SA"/>
        </w:rPr>
        <w:t>ФИЗИЧКО – ХЕМИЈСКЕ КАРАКТЕРИСТИКЕ ГАСНОГ УЉА</w:t>
      </w:r>
      <w:r w:rsidR="00FD18F1" w:rsidRPr="008E2F32">
        <w:rPr>
          <w:rFonts w:cs="Arial"/>
          <w:b/>
          <w:bCs/>
          <w:lang w:val="sr-Latn-CS" w:eastAsia="ar-SA"/>
        </w:rPr>
        <w:t xml:space="preserve"> </w:t>
      </w:r>
      <w:r w:rsidR="00FD18F1" w:rsidRPr="008E2F32">
        <w:rPr>
          <w:rFonts w:cs="Arial"/>
          <w:b/>
          <w:lang w:val="sr-Latn-CS" w:eastAsia="ar-SA"/>
        </w:rPr>
        <w:t>EVRO DIZEL</w:t>
      </w:r>
    </w:p>
    <w:p w:rsidR="00FD18F1" w:rsidRPr="008E2F32" w:rsidRDefault="00FD18F1" w:rsidP="00FD18F1">
      <w:pPr>
        <w:rPr>
          <w:lang w:val="sr-Latn-CS" w:eastAsia="ar-SA"/>
        </w:rPr>
      </w:pP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lang w:val="sr-Latn-CS" w:eastAsia="sr-Latn-CS"/>
        </w:rPr>
      </w:pPr>
      <w:r w:rsidRPr="008E2F32">
        <w:rPr>
          <w:rFonts w:cs="Arial"/>
          <w:b/>
          <w:lang w:val="sr-Cyrl-CS" w:eastAsia="sr-Latn-CS"/>
        </w:rPr>
        <w:t>КАРАКТЕРИСТИКЕ</w:t>
      </w: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   EVRO DIZEL </w:t>
      </w:r>
      <w:r w:rsidRPr="008E2F32">
        <w:rPr>
          <w:rFonts w:cs="Arial"/>
          <w:b/>
          <w:lang w:val="sr-Cyrl-CS" w:eastAsia="sr-Latn-CS"/>
        </w:rPr>
        <w:t xml:space="preserve">                                                                               (</w:t>
      </w:r>
      <w:r w:rsidRPr="008E2F32">
        <w:rPr>
          <w:rFonts w:cs="Arial"/>
          <w:b/>
          <w:lang w:val="sr-Latn-CS" w:eastAsia="sr-Latn-CS"/>
        </w:rPr>
        <w:t>SRPS EN 590)</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lang w:val="sr-Latn-CS" w:eastAsia="sr-Latn-CS"/>
        </w:rPr>
      </w:pPr>
      <w:r w:rsidRPr="008E2F32">
        <w:rPr>
          <w:rFonts w:cs="Arial"/>
          <w:b/>
          <w:lang w:val="sr-Cyrl-CS" w:eastAsia="sr-Latn-CS"/>
        </w:rPr>
        <w:t>Густина на</w:t>
      </w:r>
      <w:r w:rsidRPr="008E2F32">
        <w:rPr>
          <w:rFonts w:cs="Arial"/>
          <w:b/>
          <w:lang w:val="sr-Latn-CS" w:eastAsia="sr-Latn-CS"/>
        </w:rPr>
        <w:t xml:space="preserve"> 15° (kg/m</w:t>
      </w:r>
      <w:r w:rsidRPr="008E2F32">
        <w:rPr>
          <w:rFonts w:cs="Arial"/>
          <w:b/>
          <w:vertAlign w:val="superscript"/>
          <w:lang w:val="sr-Latn-CS" w:eastAsia="sr-Latn-CS"/>
        </w:rPr>
        <w:t>3</w:t>
      </w:r>
      <w:r w:rsidRPr="008E2F32">
        <w:rPr>
          <w:rFonts w:cs="Arial"/>
          <w:b/>
          <w:lang w:val="sr-Latn-CS" w:eastAsia="sr-Latn-CS"/>
        </w:rPr>
        <w:t xml:space="preserve">), </w:t>
      </w:r>
      <w:r w:rsidRPr="008E2F32">
        <w:rPr>
          <w:rFonts w:cs="Arial"/>
          <w:b/>
          <w:lang w:val="sr-Cyrl-CS" w:eastAsia="sr-Latn-CS"/>
        </w:rPr>
        <w:t>најмање</w:t>
      </w:r>
      <w:r w:rsidRPr="008E2F32">
        <w:rPr>
          <w:rFonts w:cs="Arial"/>
          <w:b/>
          <w:lang w:val="sr-Latn-CS" w:eastAsia="sr-Latn-CS"/>
        </w:rPr>
        <w:t xml:space="preserve">                                              </w:t>
      </w:r>
      <w:r w:rsidRPr="008E2F32">
        <w:rPr>
          <w:rFonts w:cs="Arial"/>
          <w:b/>
          <w:lang w:val="sr-Cyrl-CS" w:eastAsia="sr-Latn-CS"/>
        </w:rPr>
        <w:t xml:space="preserve"> </w:t>
      </w:r>
      <w:r w:rsidRPr="008E2F32">
        <w:rPr>
          <w:rFonts w:cs="Arial"/>
          <w:b/>
          <w:lang w:val="sr-Latn-CS" w:eastAsia="sr-Latn-CS"/>
        </w:rPr>
        <w:t>820</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lang w:val="sr-Cyrl-CS" w:eastAsia="sr-Latn-CS"/>
        </w:rPr>
      </w:pPr>
      <w:r w:rsidRPr="008E2F32">
        <w:rPr>
          <w:rFonts w:cs="Arial"/>
          <w:b/>
          <w:lang w:val="sr-Latn-CS" w:eastAsia="sr-Latn-CS"/>
        </w:rPr>
        <w:t xml:space="preserve">                                         </w:t>
      </w:r>
      <w:r w:rsidRPr="008E2F32">
        <w:rPr>
          <w:rFonts w:cs="Arial"/>
          <w:b/>
          <w:lang w:val="sr-Cyrl-CS" w:eastAsia="sr-Latn-CS"/>
        </w:rPr>
        <w:t>највише</w:t>
      </w:r>
      <w:r w:rsidRPr="008E2F32">
        <w:rPr>
          <w:rFonts w:cs="Arial"/>
          <w:b/>
          <w:lang w:val="sr-Latn-CS" w:eastAsia="sr-Latn-CS"/>
        </w:rPr>
        <w:t xml:space="preserve">                                           </w:t>
      </w:r>
      <w:r w:rsidRPr="008E2F32">
        <w:rPr>
          <w:rFonts w:cs="Arial"/>
          <w:b/>
          <w:lang w:val="sr-Cyrl-CS" w:eastAsia="sr-Latn-CS"/>
        </w:rPr>
        <w:t xml:space="preserve">   </w:t>
      </w:r>
      <w:r w:rsidRPr="008E2F32">
        <w:rPr>
          <w:rFonts w:cs="Arial"/>
          <w:b/>
          <w:lang w:val="sr-Latn-RS" w:eastAsia="sr-Latn-CS"/>
        </w:rPr>
        <w:t xml:space="preserve"> </w:t>
      </w:r>
      <w:r w:rsidRPr="008E2F32">
        <w:rPr>
          <w:rFonts w:cs="Arial"/>
          <w:b/>
          <w:lang w:val="sr-Cyrl-CS" w:eastAsia="sr-Latn-CS"/>
        </w:rPr>
        <w:t xml:space="preserve"> </w:t>
      </w:r>
      <w:r w:rsidRPr="008E2F32">
        <w:rPr>
          <w:rFonts w:cs="Arial"/>
          <w:b/>
          <w:lang w:val="sr-Latn-CS" w:eastAsia="sr-Latn-CS"/>
        </w:rPr>
        <w:t>845</w:t>
      </w:r>
    </w:p>
    <w:p w:rsidR="00FD18F1" w:rsidRPr="008E2F32" w:rsidRDefault="00FD18F1" w:rsidP="00FD18F1">
      <w:pPr>
        <w:pBdr>
          <w:left w:val="single" w:sz="4" w:space="4" w:color="auto"/>
          <w:right w:val="single" w:sz="4" w:space="4" w:color="auto"/>
        </w:pBdr>
        <w:spacing w:before="0"/>
        <w:jc w:val="left"/>
        <w:rPr>
          <w:rFonts w:cs="Arial"/>
          <w:b/>
          <w:lang w:val="sr-Cyrl-CS" w:eastAsia="sr-Latn-CS"/>
        </w:rPr>
      </w:pPr>
      <w:r w:rsidRPr="008E2F32">
        <w:rPr>
          <w:rFonts w:cs="Arial"/>
          <w:b/>
          <w:lang w:val="sr-Cyrl-CS" w:eastAsia="sr-Latn-CS"/>
        </w:rPr>
        <w:t>Изглед</w:t>
      </w:r>
      <w:r w:rsidRPr="008E2F32">
        <w:rPr>
          <w:rFonts w:cs="Arial"/>
          <w:b/>
          <w:lang w:val="sr-Latn-CS" w:eastAsia="sr-Latn-CS"/>
        </w:rPr>
        <w:t xml:space="preserve">        </w:t>
      </w:r>
      <w:r w:rsidRPr="008E2F32">
        <w:rPr>
          <w:rFonts w:cs="Arial"/>
          <w:b/>
          <w:lang w:val="sr-Cyrl-CS" w:eastAsia="sr-Latn-CS"/>
        </w:rPr>
        <w:t xml:space="preserve">       Бистра прозрачна течност без механичких нечистоћа</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lang w:val="sr-Cyrl-CS" w:eastAsia="sr-Latn-CS"/>
        </w:rPr>
      </w:pPr>
      <w:r w:rsidRPr="008E2F32">
        <w:rPr>
          <w:rFonts w:cs="Arial"/>
          <w:b/>
          <w:lang w:val="sr-Cyrl-CS" w:eastAsia="sr-Latn-CS"/>
        </w:rPr>
        <w:t>Дестилација</w:t>
      </w:r>
      <w:r w:rsidRPr="008E2F32">
        <w:rPr>
          <w:rFonts w:cs="Arial"/>
          <w:b/>
          <w:lang w:val="sr-Latn-CS" w:eastAsia="sr-Latn-CS"/>
        </w:rPr>
        <w:t xml:space="preserve"> 95% (V/V)                                                                                  </w:t>
      </w:r>
      <w:r w:rsidRPr="008E2F32">
        <w:rPr>
          <w:rFonts w:cs="Arial"/>
          <w:b/>
          <w:lang w:val="sr-Cyrl-CS" w:eastAsia="sr-Latn-CS"/>
        </w:rPr>
        <w:t>предестилисаног на највише</w:t>
      </w:r>
      <w:r w:rsidRPr="008E2F32">
        <w:rPr>
          <w:rFonts w:cs="Arial"/>
          <w:b/>
          <w:lang w:val="sr-Latn-CS" w:eastAsia="sr-Latn-CS"/>
        </w:rPr>
        <w:t xml:space="preserve"> °C                </w:t>
      </w:r>
      <w:r w:rsidRPr="008E2F32">
        <w:rPr>
          <w:rFonts w:cs="Arial"/>
          <w:b/>
          <w:lang w:val="sr-Cyrl-CS" w:eastAsia="sr-Latn-CS"/>
        </w:rPr>
        <w:t xml:space="preserve">       </w:t>
      </w: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360                        </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lang w:val="sr-Latn-CS" w:eastAsia="sr-Latn-CS"/>
        </w:rPr>
      </w:pPr>
      <w:r w:rsidRPr="008E2F32">
        <w:rPr>
          <w:rFonts w:cs="Arial"/>
          <w:b/>
          <w:lang w:val="sr-Cyrl-CS" w:eastAsia="sr-Latn-CS"/>
        </w:rPr>
        <w:t>Кинематичка вискозност</w:t>
      </w:r>
      <w:r w:rsidRPr="008E2F32">
        <w:rPr>
          <w:rFonts w:cs="Arial"/>
          <w:b/>
          <w:lang w:val="sr-Latn-CS" w:eastAsia="sr-Latn-CS"/>
        </w:rPr>
        <w:t>, mm</w:t>
      </w:r>
      <w:r w:rsidRPr="008E2F32">
        <w:rPr>
          <w:rFonts w:cs="Arial"/>
          <w:b/>
          <w:vertAlign w:val="superscript"/>
          <w:lang w:val="sr-Latn-CS" w:eastAsia="sr-Latn-CS"/>
        </w:rPr>
        <w:t>2</w:t>
      </w:r>
      <w:r w:rsidRPr="008E2F32">
        <w:rPr>
          <w:rFonts w:cs="Arial"/>
          <w:b/>
          <w:lang w:val="sr-Latn-CS" w:eastAsia="sr-Latn-CS"/>
        </w:rPr>
        <w:t xml:space="preserve">/S                                           na 40°C                      </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lang w:val="sr-Latn-CS" w:eastAsia="sr-Latn-CS"/>
        </w:rPr>
      </w:pPr>
      <w:r w:rsidRPr="008E2F32">
        <w:rPr>
          <w:rFonts w:cs="Arial"/>
          <w:b/>
          <w:lang w:val="sr-Latn-CS" w:eastAsia="sr-Latn-CS"/>
        </w:rPr>
        <w:t xml:space="preserve">    </w:t>
      </w:r>
      <w:r w:rsidRPr="008E2F32">
        <w:rPr>
          <w:rFonts w:cs="Arial"/>
          <w:b/>
          <w:lang w:val="sr-Cyrl-CS" w:eastAsia="sr-Latn-CS"/>
        </w:rPr>
        <w:t>најмање</w:t>
      </w:r>
      <w:r w:rsidRPr="008E2F32">
        <w:rPr>
          <w:rFonts w:cs="Arial"/>
          <w:b/>
          <w:lang w:val="sr-Latn-CS" w:eastAsia="sr-Latn-CS"/>
        </w:rPr>
        <w:t xml:space="preserve">                                                                        </w:t>
      </w:r>
      <w:r w:rsidRPr="008E2F32">
        <w:rPr>
          <w:rFonts w:cs="Arial"/>
          <w:b/>
          <w:lang w:val="sr-Cyrl-CS" w:eastAsia="sr-Latn-CS"/>
        </w:rPr>
        <w:t xml:space="preserve">  </w:t>
      </w:r>
      <w:r w:rsidRPr="008E2F32">
        <w:rPr>
          <w:rFonts w:cs="Arial"/>
          <w:b/>
          <w:lang w:val="sr-Latn-CS" w:eastAsia="sr-Latn-CS"/>
        </w:rPr>
        <w:t xml:space="preserve">          2,00</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lang w:val="sr-Cyrl-CS" w:eastAsia="sr-Latn-CS"/>
        </w:rPr>
      </w:pPr>
      <w:r w:rsidRPr="008E2F32">
        <w:rPr>
          <w:rFonts w:cs="Arial"/>
          <w:b/>
          <w:lang w:val="sr-Latn-CS" w:eastAsia="sr-Latn-CS"/>
        </w:rPr>
        <w:t xml:space="preserve">    </w:t>
      </w:r>
      <w:r w:rsidRPr="008E2F32">
        <w:rPr>
          <w:rFonts w:cs="Arial"/>
          <w:b/>
          <w:lang w:val="sr-Cyrl-CS" w:eastAsia="sr-Latn-CS"/>
        </w:rPr>
        <w:t>највише</w:t>
      </w: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  4,50</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FD18F1" w:rsidRPr="008E2F32" w:rsidTr="00FD18F1">
        <w:trPr>
          <w:trHeight w:val="421"/>
        </w:trPr>
        <w:tc>
          <w:tcPr>
            <w:tcW w:w="9640" w:type="dxa"/>
            <w:tcBorders>
              <w:top w:val="single" w:sz="4" w:space="0" w:color="auto"/>
              <w:left w:val="single" w:sz="4" w:space="0" w:color="auto"/>
              <w:bottom w:val="single" w:sz="4" w:space="0" w:color="auto"/>
              <w:right w:val="single" w:sz="4" w:space="0" w:color="auto"/>
            </w:tcBorders>
            <w:shd w:val="clear" w:color="auto" w:fill="auto"/>
          </w:tcPr>
          <w:p w:rsidR="00FD18F1" w:rsidRPr="008E2F32" w:rsidRDefault="00FD18F1" w:rsidP="00FD18F1">
            <w:pPr>
              <w:spacing w:before="0"/>
              <w:jc w:val="left"/>
              <w:rPr>
                <w:rFonts w:cs="Arial"/>
                <w:b/>
                <w:lang w:val="sr-Latn-CS" w:eastAsia="sr-Latn-CS"/>
              </w:rPr>
            </w:pPr>
            <w:r w:rsidRPr="008E2F32">
              <w:rPr>
                <w:rFonts w:cs="Arial"/>
                <w:b/>
                <w:lang w:val="sr-Cyrl-CS" w:eastAsia="sr-Latn-CS"/>
              </w:rPr>
              <w:t>Филтрабилност</w:t>
            </w:r>
            <w:r w:rsidRPr="008E2F32">
              <w:rPr>
                <w:rFonts w:cs="Arial"/>
                <w:b/>
                <w:lang w:val="sr-Latn-CS" w:eastAsia="sr-Latn-CS"/>
              </w:rPr>
              <w:t xml:space="preserve"> (CFPP) °C *                                                 </w:t>
            </w:r>
            <w:r w:rsidRPr="008E2F32">
              <w:rPr>
                <w:rFonts w:cs="Arial"/>
                <w:b/>
                <w:lang w:val="sr-Cyrl-RS" w:eastAsia="sr-Latn-CS"/>
              </w:rPr>
              <w:t xml:space="preserve"> </w:t>
            </w:r>
            <w:r w:rsidRPr="008E2F32">
              <w:rPr>
                <w:rFonts w:cs="Arial"/>
                <w:b/>
                <w:lang w:val="sr-Latn-CS" w:eastAsia="sr-Latn-CS"/>
              </w:rPr>
              <w:t xml:space="preserve"> </w:t>
            </w:r>
            <w:r w:rsidRPr="008E2F32">
              <w:rPr>
                <w:rFonts w:cs="Arial"/>
                <w:b/>
                <w:lang w:val="sr-Cyrl-CS" w:eastAsia="sr-Latn-CS"/>
              </w:rPr>
              <w:t xml:space="preserve"> </w:t>
            </w:r>
            <w:r w:rsidRPr="008E2F32">
              <w:rPr>
                <w:rFonts w:cs="Arial"/>
                <w:b/>
                <w:lang w:val="sr-Latn-CS" w:eastAsia="sr-Latn-CS"/>
              </w:rPr>
              <w:t xml:space="preserve"> Klasa </w:t>
            </w:r>
          </w:p>
          <w:p w:rsidR="00FD18F1" w:rsidRPr="008E2F32" w:rsidRDefault="00FD18F1" w:rsidP="00FD18F1">
            <w:pPr>
              <w:spacing w:before="0"/>
              <w:ind w:left="80"/>
              <w:jc w:val="left"/>
              <w:rPr>
                <w:rFonts w:cs="Arial"/>
                <w:b/>
                <w:lang w:val="sr-Latn-CS" w:eastAsia="sr-Latn-CS"/>
              </w:rPr>
            </w:pP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 </w:t>
            </w:r>
            <w:r w:rsidRPr="008E2F32">
              <w:rPr>
                <w:rFonts w:cs="Arial"/>
                <w:b/>
                <w:lang w:val="sr-Cyrl-CS" w:eastAsia="sr-Latn-CS"/>
              </w:rPr>
              <w:t>А</w:t>
            </w:r>
            <w:r w:rsidRPr="008E2F32">
              <w:rPr>
                <w:rFonts w:cs="Arial"/>
                <w:b/>
                <w:lang w:val="sr-Latn-CS" w:eastAsia="sr-Latn-CS"/>
              </w:rPr>
              <w:t>,B,C,D, E,F</w:t>
            </w:r>
          </w:p>
        </w:tc>
      </w:tr>
      <w:tr w:rsidR="00FD18F1" w:rsidRPr="008E2F32" w:rsidTr="00FD18F1">
        <w:trPr>
          <w:trHeight w:val="288"/>
        </w:trPr>
        <w:tc>
          <w:tcPr>
            <w:tcW w:w="9640" w:type="dxa"/>
            <w:tcBorders>
              <w:top w:val="single" w:sz="4" w:space="0" w:color="auto"/>
              <w:left w:val="single" w:sz="4" w:space="0" w:color="auto"/>
              <w:bottom w:val="single" w:sz="4" w:space="0" w:color="auto"/>
              <w:right w:val="single" w:sz="4" w:space="0" w:color="auto"/>
            </w:tcBorders>
            <w:shd w:val="clear" w:color="auto" w:fill="auto"/>
          </w:tcPr>
          <w:p w:rsidR="00FD18F1" w:rsidRPr="008E2F32" w:rsidRDefault="00FD18F1" w:rsidP="00FD18F1">
            <w:pPr>
              <w:spacing w:before="0"/>
              <w:jc w:val="left"/>
              <w:rPr>
                <w:rFonts w:cs="Arial"/>
                <w:b/>
                <w:lang w:val="sr-Latn-CS" w:eastAsia="sr-Latn-CS"/>
              </w:rPr>
            </w:pPr>
            <w:r w:rsidRPr="008E2F32">
              <w:rPr>
                <w:rFonts w:cs="Arial"/>
                <w:b/>
                <w:lang w:val="sr-Cyrl-CS" w:eastAsia="sr-Latn-CS"/>
              </w:rPr>
              <w:t>Тачка паљења</w:t>
            </w:r>
            <w:r w:rsidRPr="008E2F32">
              <w:rPr>
                <w:rFonts w:cs="Arial"/>
                <w:b/>
                <w:lang w:val="sr-Latn-CS" w:eastAsia="sr-Latn-CS"/>
              </w:rPr>
              <w:t xml:space="preserve">, °C </w:t>
            </w:r>
            <w:r w:rsidRPr="008E2F32">
              <w:rPr>
                <w:rFonts w:cs="Arial"/>
                <w:b/>
                <w:lang w:val="sr-Cyrl-CS" w:eastAsia="sr-Latn-CS"/>
              </w:rPr>
              <w:t>најмање</w:t>
            </w: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   55</w:t>
            </w:r>
          </w:p>
        </w:tc>
      </w:tr>
    </w:tbl>
    <w:p w:rsidR="00FD18F1" w:rsidRPr="008E2F32" w:rsidRDefault="00FD18F1" w:rsidP="00FD18F1">
      <w:pPr>
        <w:pBdr>
          <w:top w:val="single" w:sz="4" w:space="1" w:color="auto"/>
          <w:left w:val="single" w:sz="4" w:space="4" w:color="auto"/>
          <w:bottom w:val="single" w:sz="4" w:space="1" w:color="auto"/>
          <w:right w:val="single" w:sz="4" w:space="8" w:color="auto"/>
          <w:between w:val="single" w:sz="4" w:space="1" w:color="auto"/>
        </w:pBdr>
        <w:spacing w:before="0"/>
        <w:jc w:val="left"/>
        <w:rPr>
          <w:rFonts w:cs="Arial"/>
          <w:b/>
          <w:lang w:val="sr-Cyrl-CS" w:eastAsia="sr-Latn-CS"/>
        </w:rPr>
      </w:pPr>
      <w:r w:rsidRPr="008E2F32">
        <w:rPr>
          <w:rFonts w:cs="Arial"/>
          <w:b/>
          <w:lang w:val="sr-Cyrl-CS" w:eastAsia="sr-Latn-CS"/>
        </w:rPr>
        <w:t>Садржај пепела</w:t>
      </w:r>
      <w:r w:rsidRPr="008E2F32">
        <w:rPr>
          <w:rFonts w:cs="Arial"/>
          <w:b/>
          <w:lang w:val="sr-Latn-CS" w:eastAsia="sr-Latn-CS"/>
        </w:rPr>
        <w:t xml:space="preserve">, % (m/m), </w:t>
      </w:r>
      <w:r w:rsidRPr="008E2F32">
        <w:rPr>
          <w:rFonts w:cs="Arial"/>
          <w:b/>
          <w:lang w:val="sr-Cyrl-CS" w:eastAsia="sr-Latn-CS"/>
        </w:rPr>
        <w:t>највише</w:t>
      </w: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   0,01</w:t>
      </w:r>
    </w:p>
    <w:p w:rsidR="00FD18F1" w:rsidRPr="008E2F32" w:rsidRDefault="00FD18F1" w:rsidP="00FD18F1">
      <w:pPr>
        <w:pBdr>
          <w:top w:val="single" w:sz="4" w:space="1" w:color="auto"/>
          <w:left w:val="single" w:sz="4" w:space="3" w:color="auto"/>
          <w:bottom w:val="single" w:sz="4" w:space="1" w:color="auto"/>
          <w:right w:val="single" w:sz="4" w:space="4" w:color="auto"/>
          <w:between w:val="single" w:sz="4" w:space="1" w:color="auto"/>
        </w:pBdr>
        <w:spacing w:before="0"/>
        <w:jc w:val="left"/>
        <w:rPr>
          <w:rFonts w:cs="Arial"/>
          <w:b/>
          <w:lang w:val="sr-Cyrl-CS" w:eastAsia="sr-Latn-CS"/>
        </w:rPr>
      </w:pPr>
      <w:r w:rsidRPr="008E2F32">
        <w:rPr>
          <w:rFonts w:cs="Arial"/>
          <w:b/>
          <w:lang w:val="sr-Cyrl-CS" w:eastAsia="sr-Latn-CS"/>
        </w:rPr>
        <w:t>Угљенични остатак</w:t>
      </w:r>
      <w:r w:rsidRPr="008E2F32">
        <w:rPr>
          <w:rFonts w:cs="Arial"/>
          <w:b/>
          <w:lang w:val="sr-Latn-CS" w:eastAsia="sr-Latn-CS"/>
        </w:rPr>
        <w:t xml:space="preserve">                                                                                                                              (</w:t>
      </w:r>
      <w:r w:rsidRPr="008E2F32">
        <w:rPr>
          <w:rFonts w:cs="Arial"/>
          <w:b/>
          <w:lang w:val="sr-Cyrl-CS" w:eastAsia="sr-Latn-CS"/>
        </w:rPr>
        <w:t>на</w:t>
      </w:r>
      <w:r w:rsidRPr="008E2F32">
        <w:rPr>
          <w:rFonts w:cs="Arial"/>
          <w:b/>
          <w:lang w:val="sr-Latn-CS" w:eastAsia="sr-Latn-CS"/>
        </w:rPr>
        <w:t xml:space="preserve"> 10% </w:t>
      </w:r>
      <w:r w:rsidRPr="008E2F32">
        <w:rPr>
          <w:rFonts w:cs="Arial"/>
          <w:b/>
          <w:lang w:val="sr-Cyrl-CS" w:eastAsia="sr-Latn-CS"/>
        </w:rPr>
        <w:t>остатка дестилације</w:t>
      </w:r>
      <w:r w:rsidRPr="008E2F32">
        <w:rPr>
          <w:rFonts w:cs="Arial"/>
          <w:b/>
          <w:lang w:val="sr-Latn-CS" w:eastAsia="sr-Latn-CS"/>
        </w:rPr>
        <w:t xml:space="preserve">)                                                                                            % (m/m), </w:t>
      </w:r>
      <w:r w:rsidRPr="008E2F32">
        <w:rPr>
          <w:rFonts w:cs="Arial"/>
          <w:b/>
          <w:lang w:val="sr-Cyrl-CS" w:eastAsia="sr-Latn-CS"/>
        </w:rPr>
        <w:t>највише</w:t>
      </w:r>
      <w:r w:rsidRPr="008E2F32">
        <w:rPr>
          <w:rFonts w:cs="Arial"/>
          <w:b/>
          <w:lang w:val="sr-Latn-CS" w:eastAsia="sr-Latn-CS"/>
        </w:rPr>
        <w:t xml:space="preserve">                                                                       </w:t>
      </w:r>
      <w:r w:rsidRPr="008E2F32">
        <w:rPr>
          <w:rFonts w:cs="Arial"/>
          <w:b/>
          <w:lang w:val="sr-Cyrl-CS" w:eastAsia="sr-Latn-CS"/>
        </w:rPr>
        <w:t xml:space="preserve"> </w:t>
      </w:r>
      <w:r w:rsidRPr="008E2F32">
        <w:rPr>
          <w:rFonts w:cs="Arial"/>
          <w:b/>
          <w:lang w:val="sr-Latn-CS" w:eastAsia="sr-Latn-CS"/>
        </w:rPr>
        <w:t xml:space="preserve"> 0,30</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lang w:val="sr-Cyrl-CS" w:eastAsia="sr-Latn-CS"/>
        </w:rPr>
      </w:pPr>
      <w:r w:rsidRPr="008E2F32">
        <w:rPr>
          <w:rFonts w:cs="Arial"/>
          <w:b/>
          <w:lang w:val="sr-Cyrl-CS" w:eastAsia="sr-Latn-CS"/>
        </w:rPr>
        <w:t>Садржај воде</w:t>
      </w:r>
      <w:r w:rsidRPr="008E2F32">
        <w:rPr>
          <w:rFonts w:cs="Arial"/>
          <w:b/>
          <w:lang w:val="sr-Latn-CS" w:eastAsia="sr-Latn-CS"/>
        </w:rPr>
        <w:t xml:space="preserve"> (mg/kg) </w:t>
      </w:r>
      <w:r w:rsidRPr="008E2F32">
        <w:rPr>
          <w:rFonts w:cs="Arial"/>
          <w:b/>
          <w:lang w:val="sr-Cyrl-CS" w:eastAsia="sr-Latn-CS"/>
        </w:rPr>
        <w:t>највише</w:t>
      </w: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   200</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lang w:val="sr-Latn-CS" w:eastAsia="sr-Latn-CS"/>
        </w:rPr>
      </w:pPr>
      <w:r w:rsidRPr="008E2F32">
        <w:rPr>
          <w:rFonts w:cs="Arial"/>
          <w:b/>
          <w:lang w:val="sr-Cyrl-CS" w:eastAsia="sr-Latn-CS"/>
        </w:rPr>
        <w:t>Корозија бакарне траке</w:t>
      </w:r>
      <w:r w:rsidRPr="008E2F32">
        <w:rPr>
          <w:rFonts w:cs="Arial"/>
          <w:b/>
          <w:lang w:val="sr-Latn-CS" w:eastAsia="sr-Latn-CS"/>
        </w:rPr>
        <w:t xml:space="preserve"> (3h na 50 °C)                                                                      </w:t>
      </w:r>
      <w:r w:rsidRPr="008E2F32">
        <w:rPr>
          <w:rFonts w:cs="Arial"/>
          <w:b/>
          <w:lang w:val="sr-Cyrl-RS" w:eastAsia="sr-Latn-CS"/>
        </w:rPr>
        <w:t xml:space="preserve">  </w:t>
      </w:r>
      <w:r w:rsidRPr="008E2F32">
        <w:rPr>
          <w:rFonts w:cs="Arial"/>
          <w:b/>
          <w:lang w:val="sr-Cyrl-CS" w:eastAsia="sr-Latn-CS"/>
        </w:rPr>
        <w:t>оцена</w:t>
      </w:r>
      <w:r w:rsidRPr="008E2F32">
        <w:rPr>
          <w:rFonts w:cs="Arial"/>
          <w:b/>
          <w:lang w:val="sr-Latn-CS" w:eastAsia="sr-Latn-CS"/>
        </w:rPr>
        <w:t xml:space="preserve"> (</w:t>
      </w:r>
      <w:r w:rsidRPr="008E2F32">
        <w:rPr>
          <w:rFonts w:cs="Arial"/>
          <w:b/>
          <w:lang w:val="sr-Cyrl-CS" w:eastAsia="sr-Latn-CS"/>
        </w:rPr>
        <w:t>класа</w:t>
      </w:r>
      <w:r w:rsidRPr="008E2F32">
        <w:rPr>
          <w:rFonts w:cs="Arial"/>
          <w:b/>
          <w:lang w:val="sr-Latn-CS" w:eastAsia="sr-Latn-CS"/>
        </w:rPr>
        <w:t>)                                                                                  1</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lang w:val="sr-Latn-CS" w:eastAsia="sr-Latn-CS"/>
        </w:rPr>
      </w:pPr>
      <w:r w:rsidRPr="008E2F32">
        <w:rPr>
          <w:rFonts w:cs="Arial"/>
          <w:b/>
          <w:lang w:val="sr-Cyrl-CS" w:eastAsia="sr-Latn-CS"/>
        </w:rPr>
        <w:t>Оксидациона стабилност</w:t>
      </w:r>
      <w:r w:rsidRPr="008E2F32">
        <w:rPr>
          <w:rFonts w:cs="Arial"/>
          <w:b/>
          <w:lang w:val="sr-Latn-CS" w:eastAsia="sr-Latn-CS"/>
        </w:rPr>
        <w:t xml:space="preserve"> (g/m</w:t>
      </w:r>
      <w:r w:rsidRPr="008E2F32">
        <w:rPr>
          <w:rFonts w:cs="Arial"/>
          <w:b/>
          <w:vertAlign w:val="superscript"/>
          <w:lang w:val="sr-Latn-CS" w:eastAsia="sr-Latn-CS"/>
        </w:rPr>
        <w:t>3</w:t>
      </w:r>
      <w:r w:rsidRPr="008E2F32">
        <w:rPr>
          <w:rFonts w:cs="Arial"/>
          <w:b/>
          <w:lang w:val="sr-Latn-CS" w:eastAsia="sr-Latn-CS"/>
        </w:rPr>
        <w:t xml:space="preserve">), </w:t>
      </w:r>
      <w:r w:rsidRPr="008E2F32">
        <w:rPr>
          <w:rFonts w:cs="Arial"/>
          <w:b/>
          <w:lang w:val="sr-Cyrl-CS" w:eastAsia="sr-Latn-CS"/>
        </w:rPr>
        <w:t>највише</w:t>
      </w:r>
      <w:r w:rsidRPr="008E2F32">
        <w:rPr>
          <w:rFonts w:cs="Arial"/>
          <w:b/>
          <w:lang w:val="sr-Latn-CS" w:eastAsia="sr-Latn-CS"/>
        </w:rPr>
        <w:t xml:space="preserve">                               25</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lang w:val="sr-Cyrl-CS" w:eastAsia="sr-Latn-CS"/>
        </w:rPr>
      </w:pPr>
      <w:r w:rsidRPr="008E2F32">
        <w:rPr>
          <w:rFonts w:cs="Arial"/>
          <w:b/>
          <w:lang w:val="sr-Cyrl-CS" w:eastAsia="sr-Latn-CS"/>
        </w:rPr>
        <w:t>Мазивост, кориговани пречник оштећења</w:t>
      </w:r>
      <w:r w:rsidRPr="008E2F32">
        <w:rPr>
          <w:rFonts w:cs="Arial"/>
          <w:b/>
          <w:lang w:val="sr-Latn-CS" w:eastAsia="sr-Latn-CS"/>
        </w:rPr>
        <w:t xml:space="preserve">                                                                    </w:t>
      </w:r>
      <w:r w:rsidRPr="008E2F32">
        <w:rPr>
          <w:rFonts w:cs="Arial"/>
          <w:b/>
          <w:lang w:val="sr-Cyrl-CS" w:eastAsia="sr-Latn-CS"/>
        </w:rPr>
        <w:t>услед хабања</w:t>
      </w:r>
      <w:r w:rsidRPr="008E2F32">
        <w:rPr>
          <w:rFonts w:cs="Arial"/>
          <w:b/>
          <w:lang w:val="sr-Latn-CS" w:eastAsia="sr-Latn-CS"/>
        </w:rPr>
        <w:t xml:space="preserve"> (wsd 1,4) </w:t>
      </w:r>
      <w:r w:rsidRPr="008E2F32">
        <w:rPr>
          <w:rFonts w:cs="Arial"/>
          <w:b/>
          <w:lang w:val="sr-Cyrl-CS" w:eastAsia="sr-Latn-CS"/>
        </w:rPr>
        <w:t>на</w:t>
      </w:r>
      <w:r w:rsidRPr="008E2F32">
        <w:rPr>
          <w:rFonts w:cs="Arial"/>
          <w:b/>
          <w:lang w:val="sr-Latn-CS" w:eastAsia="sr-Latn-CS"/>
        </w:rPr>
        <w:t xml:space="preserve"> 60 °C (μm), </w:t>
      </w:r>
      <w:r w:rsidRPr="008E2F32">
        <w:rPr>
          <w:rFonts w:cs="Arial"/>
          <w:b/>
          <w:lang w:val="sr-Cyrl-CS" w:eastAsia="sr-Latn-CS"/>
        </w:rPr>
        <w:t>највише</w:t>
      </w: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  460                                                           </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lang w:val="sr-Cyrl-CS" w:eastAsia="sr-Latn-CS"/>
        </w:rPr>
      </w:pPr>
      <w:r w:rsidRPr="008E2F32">
        <w:rPr>
          <w:rFonts w:cs="Arial"/>
          <w:b/>
          <w:lang w:val="sr-Cyrl-CS" w:eastAsia="sr-Latn-CS"/>
        </w:rPr>
        <w:t>Садржај сумпора</w:t>
      </w:r>
      <w:r w:rsidRPr="008E2F32">
        <w:rPr>
          <w:rFonts w:cs="Arial"/>
          <w:b/>
          <w:lang w:val="sr-Latn-CS" w:eastAsia="sr-Latn-CS"/>
        </w:rPr>
        <w:t xml:space="preserve"> (mg/kg) </w:t>
      </w:r>
      <w:r w:rsidRPr="008E2F32">
        <w:rPr>
          <w:rFonts w:cs="Arial"/>
          <w:b/>
          <w:lang w:val="sr-Cyrl-CS" w:eastAsia="sr-Latn-CS"/>
        </w:rPr>
        <w:t xml:space="preserve">            </w:t>
      </w: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 </w:t>
      </w:r>
      <w:r w:rsidRPr="008E2F32">
        <w:rPr>
          <w:rFonts w:cs="Arial"/>
          <w:b/>
          <w:lang w:val="sr-Cyrl-CS" w:eastAsia="sr-Latn-CS"/>
        </w:rPr>
        <w:t>10</w:t>
      </w:r>
      <w:r w:rsidRPr="008E2F32">
        <w:rPr>
          <w:rFonts w:cs="Arial"/>
          <w:b/>
          <w:lang w:val="sr-Latn-CS" w:eastAsia="sr-Latn-CS"/>
        </w:rPr>
        <w:t xml:space="preserve"> </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lang w:val="sr-Latn-CS" w:eastAsia="sr-Latn-CS"/>
        </w:rPr>
      </w:pPr>
      <w:r w:rsidRPr="008E2F32">
        <w:rPr>
          <w:rFonts w:cs="Arial"/>
          <w:b/>
          <w:lang w:val="sr-Cyrl-CS" w:eastAsia="sr-Latn-CS"/>
        </w:rPr>
        <w:t>Цетански индекс</w:t>
      </w:r>
      <w:r w:rsidRPr="008E2F32">
        <w:rPr>
          <w:rFonts w:cs="Arial"/>
          <w:b/>
          <w:lang w:val="sr-Latn-CS" w:eastAsia="sr-Latn-CS"/>
        </w:rPr>
        <w:t xml:space="preserve">, </w:t>
      </w:r>
      <w:r w:rsidRPr="008E2F32">
        <w:rPr>
          <w:rFonts w:cs="Arial"/>
          <w:b/>
          <w:lang w:val="sr-Cyrl-CS" w:eastAsia="sr-Latn-CS"/>
        </w:rPr>
        <w:t>најмање</w:t>
      </w: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 46</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lang w:val="sr-Latn-CS" w:eastAsia="sr-Latn-CS"/>
        </w:rPr>
      </w:pPr>
      <w:r w:rsidRPr="008E2F32">
        <w:rPr>
          <w:rFonts w:cs="Arial"/>
          <w:b/>
          <w:lang w:val="sr-Cyrl-CS" w:eastAsia="sr-Latn-CS"/>
        </w:rPr>
        <w:t>Цетански број</w:t>
      </w:r>
      <w:r w:rsidRPr="008E2F32">
        <w:rPr>
          <w:rFonts w:cs="Arial"/>
          <w:b/>
          <w:lang w:val="sr-Latn-CS" w:eastAsia="sr-Latn-CS"/>
        </w:rPr>
        <w:t xml:space="preserve">, </w:t>
      </w:r>
      <w:r w:rsidRPr="008E2F32">
        <w:rPr>
          <w:rFonts w:cs="Arial"/>
          <w:b/>
          <w:lang w:val="sr-Cyrl-CS" w:eastAsia="sr-Latn-CS"/>
        </w:rPr>
        <w:t>најмање</w:t>
      </w: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 51</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lang w:val="sr-Latn-CS" w:eastAsia="sr-Latn-CS"/>
        </w:rPr>
      </w:pPr>
      <w:r w:rsidRPr="008E2F32">
        <w:rPr>
          <w:rFonts w:cs="Arial"/>
          <w:b/>
          <w:lang w:val="sr-Cyrl-CS" w:eastAsia="sr-Latn-CS"/>
        </w:rPr>
        <w:t>Укупно нечистоће</w:t>
      </w:r>
      <w:r w:rsidRPr="008E2F32">
        <w:rPr>
          <w:rFonts w:cs="Arial"/>
          <w:b/>
          <w:lang w:val="sr-Latn-CS" w:eastAsia="sr-Latn-CS"/>
        </w:rPr>
        <w:t xml:space="preserve"> (mg/kg) </w:t>
      </w:r>
      <w:r w:rsidRPr="008E2F32">
        <w:rPr>
          <w:rFonts w:cs="Arial"/>
          <w:b/>
          <w:lang w:val="sr-Cyrl-CS" w:eastAsia="sr-Latn-CS"/>
        </w:rPr>
        <w:t>највише</w:t>
      </w: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 24</w:t>
      </w:r>
    </w:p>
    <w:p w:rsidR="00FD18F1" w:rsidRPr="008E2F32" w:rsidRDefault="00FD18F1" w:rsidP="00FD18F1">
      <w:pPr>
        <w:rPr>
          <w:rFonts w:cs="Arial"/>
          <w:b/>
          <w:lang w:val="sr-Cyrl-CS" w:eastAsia="sr-Latn-CS"/>
        </w:rPr>
      </w:pPr>
      <w:r w:rsidRPr="008E2F32">
        <w:rPr>
          <w:rFonts w:cs="Arial"/>
          <w:b/>
          <w:lang w:val="sr-Cyrl-CS" w:eastAsia="sr-Latn-CS"/>
        </w:rPr>
        <w:t xml:space="preserve">*У зависности од климатских услова, а у складу са стандардом </w:t>
      </w:r>
      <w:r w:rsidRPr="008E2F32">
        <w:rPr>
          <w:rFonts w:cs="Arial"/>
          <w:b/>
          <w:lang w:val="sr-Latn-CS" w:eastAsia="sr-Latn-CS"/>
        </w:rPr>
        <w:t>SRPS EN 590</w:t>
      </w:r>
      <w:r w:rsidRPr="008E2F32">
        <w:rPr>
          <w:rFonts w:cs="Arial"/>
          <w:b/>
          <w:lang w:val="sr-Cyrl-RS" w:eastAsia="sr-Latn-CS"/>
        </w:rPr>
        <w:t xml:space="preserve"> или одговарајуће</w:t>
      </w:r>
      <w:r w:rsidRPr="008E2F32">
        <w:rPr>
          <w:rFonts w:cs="Arial"/>
          <w:b/>
          <w:lang w:val="sr-Latn-CS" w:eastAsia="sr-Latn-CS"/>
        </w:rPr>
        <w:t xml:space="preserve">; </w:t>
      </w:r>
    </w:p>
    <w:p w:rsidR="00FD18F1" w:rsidRPr="008E2F32" w:rsidRDefault="00FD18F1" w:rsidP="00FD18F1">
      <w:pPr>
        <w:rPr>
          <w:rFonts w:cs="Arial"/>
          <w:b/>
          <w:lang w:val="sr-Cyrl-CS" w:eastAsia="sr-Latn-CS"/>
        </w:rPr>
      </w:pPr>
      <w:r w:rsidRPr="008E2F32">
        <w:rPr>
          <w:rFonts w:cs="Arial"/>
          <w:b/>
          <w:lang w:val="sr-Cyrl-CS" w:eastAsia="sr-Latn-CS"/>
        </w:rPr>
        <w:t xml:space="preserve">Класа </w:t>
      </w:r>
      <w:r w:rsidRPr="008E2F32">
        <w:rPr>
          <w:rFonts w:cs="Arial"/>
          <w:b/>
          <w:lang w:val="sr-Latn-CS" w:eastAsia="sr-Latn-CS"/>
        </w:rPr>
        <w:t>F</w:t>
      </w:r>
      <w:r w:rsidRPr="008E2F32">
        <w:rPr>
          <w:rFonts w:cs="Arial"/>
          <w:b/>
          <w:lang w:val="sr-Cyrl-CS" w:eastAsia="sr-Latn-CS"/>
        </w:rPr>
        <w:t xml:space="preserve"> – за период од 01. новембра до 31. марта</w:t>
      </w:r>
    </w:p>
    <w:p w:rsidR="00FD18F1" w:rsidRPr="008E2F32" w:rsidRDefault="00FD18F1" w:rsidP="00FD18F1">
      <w:pPr>
        <w:shd w:val="clear" w:color="auto" w:fill="FFFFFF"/>
        <w:autoSpaceDE w:val="0"/>
        <w:autoSpaceDN w:val="0"/>
        <w:adjustRightInd w:val="0"/>
        <w:jc w:val="center"/>
        <w:rPr>
          <w:rFonts w:cs="Arial"/>
          <w:b/>
          <w:bCs/>
          <w:color w:val="000000"/>
          <w:lang w:val="sr-Cyrl-CS" w:eastAsia="sr-Latn-CS"/>
        </w:rPr>
      </w:pPr>
    </w:p>
    <w:p w:rsidR="00FD18F1" w:rsidRPr="008E2F32" w:rsidRDefault="000D29E3" w:rsidP="000D29E3">
      <w:pPr>
        <w:shd w:val="clear" w:color="auto" w:fill="FFFFFF"/>
        <w:autoSpaceDE w:val="0"/>
        <w:autoSpaceDN w:val="0"/>
        <w:adjustRightInd w:val="0"/>
        <w:rPr>
          <w:rFonts w:cs="Arial"/>
          <w:b/>
          <w:color w:val="000000"/>
          <w:lang w:val="sr-Latn-CS" w:eastAsia="sr-Latn-CS"/>
        </w:rPr>
      </w:pPr>
      <w:r w:rsidRPr="008E2F32">
        <w:rPr>
          <w:rFonts w:cs="Arial"/>
          <w:b/>
          <w:bCs/>
          <w:color w:val="000000"/>
          <w:lang w:eastAsia="sr-Latn-CS"/>
        </w:rPr>
        <w:t xml:space="preserve">3.3.2. </w:t>
      </w:r>
      <w:r w:rsidR="00FD18F1" w:rsidRPr="008E2F32">
        <w:rPr>
          <w:rFonts w:cs="Arial"/>
          <w:b/>
          <w:bCs/>
          <w:color w:val="000000"/>
          <w:lang w:val="sr-Cyrl-CS" w:eastAsia="sr-Latn-CS"/>
        </w:rPr>
        <w:t>ФИЗИЧКО – ХЕМИЈСКЕ КАРАКТЕРИСТИКЕ ГАСНОГ УЉА</w:t>
      </w:r>
      <w:r w:rsidR="00FD18F1" w:rsidRPr="008E2F32">
        <w:rPr>
          <w:rFonts w:cs="Arial"/>
          <w:b/>
          <w:bCs/>
          <w:color w:val="000000"/>
          <w:lang w:val="sr-Latn-CS" w:eastAsia="sr-Latn-CS"/>
        </w:rPr>
        <w:t xml:space="preserve"> </w:t>
      </w:r>
      <w:r w:rsidR="00FD18F1" w:rsidRPr="008E2F32">
        <w:rPr>
          <w:rFonts w:cs="Arial"/>
          <w:b/>
          <w:color w:val="000000"/>
          <w:lang w:val="sr-Latn-CS" w:eastAsia="sr-Latn-CS"/>
        </w:rPr>
        <w:t>EVRO DIZEL</w:t>
      </w:r>
    </w:p>
    <w:p w:rsidR="00FD18F1" w:rsidRPr="008E2F32" w:rsidRDefault="00FD18F1" w:rsidP="00FD18F1">
      <w:pPr>
        <w:shd w:val="clear" w:color="auto" w:fill="FFFFFF"/>
        <w:autoSpaceDE w:val="0"/>
        <w:autoSpaceDN w:val="0"/>
        <w:adjustRightInd w:val="0"/>
        <w:ind w:left="360"/>
        <w:jc w:val="center"/>
        <w:rPr>
          <w:rFonts w:cs="Arial"/>
          <w:b/>
          <w:color w:val="000000"/>
          <w:lang w:val="sr-Latn-CS" w:eastAsia="sr-Latn-CS"/>
        </w:rPr>
      </w:pPr>
      <w:r w:rsidRPr="008E2F32">
        <w:rPr>
          <w:rFonts w:cs="Arial"/>
          <w:b/>
          <w:color w:val="000000"/>
          <w:lang w:val="sr-Latn-CS" w:eastAsia="sr-Latn-CS"/>
        </w:rPr>
        <w:t>са адитивом</w:t>
      </w:r>
    </w:p>
    <w:p w:rsidR="00FD18F1" w:rsidRPr="008E2F32" w:rsidRDefault="00FD18F1" w:rsidP="00FD18F1">
      <w:pPr>
        <w:ind w:left="709" w:hanging="709"/>
        <w:outlineLvl w:val="0"/>
        <w:rPr>
          <w:rFonts w:cs="Arial"/>
          <w:b/>
          <w:bCs/>
          <w:lang w:val="sr-Cyrl-CS" w:eastAsia="ar-SA"/>
        </w:rPr>
      </w:pP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lang w:val="sr-Latn-CS" w:eastAsia="sr-Latn-CS"/>
        </w:rPr>
      </w:pPr>
      <w:r w:rsidRPr="008E2F32">
        <w:rPr>
          <w:rFonts w:cs="Arial"/>
          <w:b/>
          <w:lang w:val="sr-Cyrl-CS" w:eastAsia="sr-Latn-CS"/>
        </w:rPr>
        <w:t>КАРАКТЕРИСТИКЕ</w:t>
      </w: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   EVRO DIZEL </w:t>
      </w:r>
      <w:r w:rsidRPr="008E2F32">
        <w:rPr>
          <w:rFonts w:cs="Arial"/>
          <w:b/>
          <w:lang w:val="sr-Cyrl-CS" w:eastAsia="sr-Latn-CS"/>
        </w:rPr>
        <w:t xml:space="preserve">                                                                              (</w:t>
      </w:r>
      <w:r w:rsidRPr="008E2F32">
        <w:rPr>
          <w:rFonts w:cs="Arial"/>
          <w:b/>
          <w:lang w:val="sr-Latn-CS" w:eastAsia="sr-Latn-CS"/>
        </w:rPr>
        <w:t>SRPS EN 590)</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lang w:val="sr-Latn-CS" w:eastAsia="sr-Latn-CS"/>
        </w:rPr>
      </w:pPr>
      <w:r w:rsidRPr="008E2F32">
        <w:rPr>
          <w:rFonts w:cs="Arial"/>
          <w:b/>
          <w:lang w:val="sr-Cyrl-CS" w:eastAsia="sr-Latn-CS"/>
        </w:rPr>
        <w:t>Густина на</w:t>
      </w:r>
      <w:r w:rsidRPr="008E2F32">
        <w:rPr>
          <w:rFonts w:cs="Arial"/>
          <w:b/>
          <w:lang w:val="sr-Latn-CS" w:eastAsia="sr-Latn-CS"/>
        </w:rPr>
        <w:t xml:space="preserve"> 15° (kg/m</w:t>
      </w:r>
      <w:r w:rsidRPr="008E2F32">
        <w:rPr>
          <w:rFonts w:cs="Arial"/>
          <w:b/>
          <w:vertAlign w:val="superscript"/>
          <w:lang w:val="sr-Latn-CS" w:eastAsia="sr-Latn-CS"/>
        </w:rPr>
        <w:t>3</w:t>
      </w:r>
      <w:r w:rsidRPr="008E2F32">
        <w:rPr>
          <w:rFonts w:cs="Arial"/>
          <w:b/>
          <w:lang w:val="sr-Latn-CS" w:eastAsia="sr-Latn-CS"/>
        </w:rPr>
        <w:t xml:space="preserve">), </w:t>
      </w:r>
      <w:r w:rsidRPr="008E2F32">
        <w:rPr>
          <w:rFonts w:cs="Arial"/>
          <w:b/>
          <w:lang w:val="sr-Cyrl-CS" w:eastAsia="sr-Latn-CS"/>
        </w:rPr>
        <w:t>најмање</w:t>
      </w:r>
      <w:r w:rsidRPr="008E2F32">
        <w:rPr>
          <w:rFonts w:cs="Arial"/>
          <w:b/>
          <w:lang w:val="sr-Latn-CS" w:eastAsia="sr-Latn-CS"/>
        </w:rPr>
        <w:t xml:space="preserve">                                              </w:t>
      </w:r>
      <w:r w:rsidRPr="008E2F32">
        <w:rPr>
          <w:rFonts w:cs="Arial"/>
          <w:b/>
          <w:lang w:val="sr-Cyrl-CS" w:eastAsia="sr-Latn-CS"/>
        </w:rPr>
        <w:t xml:space="preserve"> </w:t>
      </w:r>
      <w:r w:rsidRPr="008E2F32">
        <w:rPr>
          <w:rFonts w:cs="Arial"/>
          <w:b/>
          <w:lang w:val="sr-Latn-CS" w:eastAsia="sr-Latn-CS"/>
        </w:rPr>
        <w:t>820</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lang w:val="sr-Cyrl-CS" w:eastAsia="sr-Latn-CS"/>
        </w:rPr>
      </w:pPr>
      <w:r w:rsidRPr="008E2F32">
        <w:rPr>
          <w:rFonts w:cs="Arial"/>
          <w:b/>
          <w:lang w:val="sr-Latn-CS" w:eastAsia="sr-Latn-CS"/>
        </w:rPr>
        <w:t xml:space="preserve">                                         </w:t>
      </w:r>
      <w:r w:rsidRPr="008E2F32">
        <w:rPr>
          <w:rFonts w:cs="Arial"/>
          <w:b/>
          <w:lang w:val="sr-Cyrl-CS" w:eastAsia="sr-Latn-CS"/>
        </w:rPr>
        <w:t>највише</w:t>
      </w:r>
      <w:r w:rsidRPr="008E2F32">
        <w:rPr>
          <w:rFonts w:cs="Arial"/>
          <w:b/>
          <w:lang w:val="sr-Latn-CS" w:eastAsia="sr-Latn-CS"/>
        </w:rPr>
        <w:t xml:space="preserve">                                           </w:t>
      </w:r>
      <w:r w:rsidRPr="008E2F32">
        <w:rPr>
          <w:rFonts w:cs="Arial"/>
          <w:b/>
          <w:lang w:val="sr-Cyrl-CS" w:eastAsia="sr-Latn-CS"/>
        </w:rPr>
        <w:t xml:space="preserve">   </w:t>
      </w:r>
      <w:r w:rsidRPr="008E2F32">
        <w:rPr>
          <w:rFonts w:cs="Arial"/>
          <w:b/>
          <w:lang w:val="sr-Latn-RS" w:eastAsia="sr-Latn-CS"/>
        </w:rPr>
        <w:t xml:space="preserve"> </w:t>
      </w:r>
      <w:r w:rsidRPr="008E2F32">
        <w:rPr>
          <w:rFonts w:cs="Arial"/>
          <w:b/>
          <w:lang w:val="sr-Cyrl-CS" w:eastAsia="sr-Latn-CS"/>
        </w:rPr>
        <w:t xml:space="preserve"> </w:t>
      </w:r>
      <w:r w:rsidRPr="008E2F32">
        <w:rPr>
          <w:rFonts w:cs="Arial"/>
          <w:b/>
          <w:lang w:val="sr-Latn-CS" w:eastAsia="sr-Latn-CS"/>
        </w:rPr>
        <w:t>845</w:t>
      </w:r>
    </w:p>
    <w:p w:rsidR="00FD18F1" w:rsidRPr="008E2F32" w:rsidRDefault="00FD18F1" w:rsidP="00FD18F1">
      <w:pPr>
        <w:pBdr>
          <w:left w:val="single" w:sz="4" w:space="4" w:color="auto"/>
          <w:right w:val="single" w:sz="4" w:space="4" w:color="auto"/>
        </w:pBdr>
        <w:shd w:val="clear" w:color="auto" w:fill="FFFFFF"/>
        <w:spacing w:before="0"/>
        <w:jc w:val="left"/>
        <w:rPr>
          <w:rFonts w:cs="Arial"/>
          <w:b/>
          <w:lang w:val="sr-Cyrl-CS" w:eastAsia="sr-Latn-CS"/>
        </w:rPr>
      </w:pPr>
      <w:r w:rsidRPr="008E2F32">
        <w:rPr>
          <w:rFonts w:cs="Arial"/>
          <w:b/>
          <w:lang w:val="sr-Cyrl-CS" w:eastAsia="sr-Latn-CS"/>
        </w:rPr>
        <w:t>Изглед</w:t>
      </w:r>
      <w:r w:rsidRPr="008E2F32">
        <w:rPr>
          <w:rFonts w:cs="Arial"/>
          <w:b/>
          <w:lang w:val="sr-Latn-CS" w:eastAsia="sr-Latn-CS"/>
        </w:rPr>
        <w:t xml:space="preserve">        </w:t>
      </w:r>
      <w:r w:rsidRPr="008E2F32">
        <w:rPr>
          <w:rFonts w:cs="Arial"/>
          <w:b/>
          <w:lang w:val="sr-Cyrl-CS" w:eastAsia="sr-Latn-CS"/>
        </w:rPr>
        <w:t xml:space="preserve">       Бистра прозрачна течност без механичких нечистоћа</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lang w:val="sr-Cyrl-CS" w:eastAsia="sr-Latn-CS"/>
        </w:rPr>
      </w:pPr>
      <w:r w:rsidRPr="008E2F32">
        <w:rPr>
          <w:rFonts w:cs="Arial"/>
          <w:b/>
          <w:lang w:val="sr-Cyrl-CS" w:eastAsia="sr-Latn-CS"/>
        </w:rPr>
        <w:t>Дестилација</w:t>
      </w:r>
      <w:r w:rsidRPr="008E2F32">
        <w:rPr>
          <w:rFonts w:cs="Arial"/>
          <w:b/>
          <w:lang w:val="sr-Latn-CS" w:eastAsia="sr-Latn-CS"/>
        </w:rPr>
        <w:t xml:space="preserve"> 95% (V/V)                                                                                  </w:t>
      </w:r>
      <w:r w:rsidRPr="008E2F32">
        <w:rPr>
          <w:rFonts w:cs="Arial"/>
          <w:b/>
          <w:lang w:val="sr-Cyrl-CS" w:eastAsia="sr-Latn-CS"/>
        </w:rPr>
        <w:t>предестилисаног на највише</w:t>
      </w:r>
      <w:r w:rsidRPr="008E2F32">
        <w:rPr>
          <w:rFonts w:cs="Arial"/>
          <w:b/>
          <w:lang w:val="sr-Latn-CS" w:eastAsia="sr-Latn-CS"/>
        </w:rPr>
        <w:t xml:space="preserve"> °C                </w:t>
      </w:r>
      <w:r w:rsidRPr="008E2F32">
        <w:rPr>
          <w:rFonts w:cs="Arial"/>
          <w:b/>
          <w:lang w:val="sr-Cyrl-CS" w:eastAsia="sr-Latn-CS"/>
        </w:rPr>
        <w:t xml:space="preserve">       </w:t>
      </w: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360                        </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lang w:val="sr-Latn-CS" w:eastAsia="sr-Latn-CS"/>
        </w:rPr>
      </w:pPr>
      <w:r w:rsidRPr="008E2F32">
        <w:rPr>
          <w:rFonts w:cs="Arial"/>
          <w:b/>
          <w:lang w:val="sr-Cyrl-CS" w:eastAsia="sr-Latn-CS"/>
        </w:rPr>
        <w:t>Кинематичка вискозност</w:t>
      </w:r>
      <w:r w:rsidRPr="008E2F32">
        <w:rPr>
          <w:rFonts w:cs="Arial"/>
          <w:b/>
          <w:lang w:val="sr-Latn-CS" w:eastAsia="sr-Latn-CS"/>
        </w:rPr>
        <w:t>, mm</w:t>
      </w:r>
      <w:r w:rsidRPr="008E2F32">
        <w:rPr>
          <w:rFonts w:cs="Arial"/>
          <w:b/>
          <w:vertAlign w:val="superscript"/>
          <w:lang w:val="sr-Latn-CS" w:eastAsia="sr-Latn-CS"/>
        </w:rPr>
        <w:t>2</w:t>
      </w:r>
      <w:r w:rsidRPr="008E2F32">
        <w:rPr>
          <w:rFonts w:cs="Arial"/>
          <w:b/>
          <w:lang w:val="sr-Latn-CS" w:eastAsia="sr-Latn-CS"/>
        </w:rPr>
        <w:t xml:space="preserve">/S                                           na 40°C                      </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lang w:val="sr-Latn-CS" w:eastAsia="sr-Latn-CS"/>
        </w:rPr>
      </w:pPr>
      <w:r w:rsidRPr="008E2F32">
        <w:rPr>
          <w:rFonts w:cs="Arial"/>
          <w:b/>
          <w:lang w:val="sr-Latn-CS" w:eastAsia="sr-Latn-CS"/>
        </w:rPr>
        <w:t xml:space="preserve">    </w:t>
      </w:r>
      <w:r w:rsidRPr="008E2F32">
        <w:rPr>
          <w:rFonts w:cs="Arial"/>
          <w:b/>
          <w:lang w:val="sr-Cyrl-CS" w:eastAsia="sr-Latn-CS"/>
        </w:rPr>
        <w:t>најмање</w:t>
      </w:r>
      <w:r w:rsidRPr="008E2F32">
        <w:rPr>
          <w:rFonts w:cs="Arial"/>
          <w:b/>
          <w:lang w:val="sr-Latn-CS" w:eastAsia="sr-Latn-CS"/>
        </w:rPr>
        <w:t xml:space="preserve">                                                                        </w:t>
      </w:r>
      <w:r w:rsidRPr="008E2F32">
        <w:rPr>
          <w:rFonts w:cs="Arial"/>
          <w:b/>
          <w:lang w:val="sr-Cyrl-CS" w:eastAsia="sr-Latn-CS"/>
        </w:rPr>
        <w:t xml:space="preserve">  </w:t>
      </w:r>
      <w:r w:rsidRPr="008E2F32">
        <w:rPr>
          <w:rFonts w:cs="Arial"/>
          <w:b/>
          <w:lang w:val="sr-Latn-CS" w:eastAsia="sr-Latn-CS"/>
        </w:rPr>
        <w:t xml:space="preserve">          2,00</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lang w:val="sr-Cyrl-CS" w:eastAsia="sr-Latn-CS"/>
        </w:rPr>
      </w:pPr>
      <w:r w:rsidRPr="008E2F32">
        <w:rPr>
          <w:rFonts w:cs="Arial"/>
          <w:b/>
          <w:lang w:val="sr-Latn-CS" w:eastAsia="sr-Latn-CS"/>
        </w:rPr>
        <w:t xml:space="preserve">    </w:t>
      </w:r>
      <w:r w:rsidRPr="008E2F32">
        <w:rPr>
          <w:rFonts w:cs="Arial"/>
          <w:b/>
          <w:lang w:val="sr-Cyrl-CS" w:eastAsia="sr-Latn-CS"/>
        </w:rPr>
        <w:t>највише</w:t>
      </w: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  4,50</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FD18F1" w:rsidRPr="008E2F32" w:rsidTr="00FD18F1">
        <w:trPr>
          <w:trHeight w:val="473"/>
        </w:trPr>
        <w:tc>
          <w:tcPr>
            <w:tcW w:w="9640" w:type="dxa"/>
            <w:tcBorders>
              <w:top w:val="single" w:sz="4" w:space="0" w:color="auto"/>
              <w:left w:val="single" w:sz="4" w:space="0" w:color="auto"/>
              <w:bottom w:val="single" w:sz="4" w:space="0" w:color="auto"/>
              <w:right w:val="single" w:sz="4" w:space="0" w:color="auto"/>
            </w:tcBorders>
            <w:shd w:val="clear" w:color="auto" w:fill="auto"/>
          </w:tcPr>
          <w:p w:rsidR="00FD18F1" w:rsidRPr="008E2F32" w:rsidRDefault="00FD18F1" w:rsidP="00FD18F1">
            <w:pPr>
              <w:shd w:val="clear" w:color="auto" w:fill="FFFFFF"/>
              <w:spacing w:before="0"/>
              <w:jc w:val="left"/>
              <w:rPr>
                <w:rFonts w:cs="Arial"/>
                <w:b/>
                <w:lang w:val="sr-Latn-CS" w:eastAsia="sr-Latn-CS"/>
              </w:rPr>
            </w:pPr>
            <w:r w:rsidRPr="008E2F32">
              <w:rPr>
                <w:rFonts w:cs="Arial"/>
                <w:b/>
                <w:lang w:val="sr-Cyrl-CS" w:eastAsia="sr-Latn-CS"/>
              </w:rPr>
              <w:t>Филтрабилност</w:t>
            </w:r>
            <w:r w:rsidRPr="008E2F32">
              <w:rPr>
                <w:rFonts w:cs="Arial"/>
                <w:b/>
                <w:lang w:val="sr-Latn-CS" w:eastAsia="sr-Latn-CS"/>
              </w:rPr>
              <w:t xml:space="preserve"> (CFPP) °C *                                                 </w:t>
            </w:r>
            <w:r w:rsidRPr="008E2F32">
              <w:rPr>
                <w:rFonts w:cs="Arial"/>
                <w:b/>
                <w:lang w:val="sr-Cyrl-RS" w:eastAsia="sr-Latn-CS"/>
              </w:rPr>
              <w:t xml:space="preserve"> </w:t>
            </w:r>
            <w:r w:rsidRPr="008E2F32">
              <w:rPr>
                <w:rFonts w:cs="Arial"/>
                <w:b/>
                <w:lang w:val="sr-Latn-CS" w:eastAsia="sr-Latn-CS"/>
              </w:rPr>
              <w:t xml:space="preserve"> </w:t>
            </w:r>
            <w:r w:rsidRPr="008E2F32">
              <w:rPr>
                <w:rFonts w:cs="Arial"/>
                <w:b/>
                <w:lang w:val="sr-Cyrl-CS" w:eastAsia="sr-Latn-CS"/>
              </w:rPr>
              <w:t xml:space="preserve"> </w:t>
            </w:r>
            <w:r w:rsidRPr="008E2F32">
              <w:rPr>
                <w:rFonts w:cs="Arial"/>
                <w:b/>
                <w:lang w:val="sr-Latn-CS" w:eastAsia="sr-Latn-CS"/>
              </w:rPr>
              <w:t xml:space="preserve"> Klasa </w:t>
            </w:r>
          </w:p>
          <w:p w:rsidR="00FD18F1" w:rsidRPr="008E2F32" w:rsidRDefault="00FD18F1" w:rsidP="00FD18F1">
            <w:pPr>
              <w:shd w:val="clear" w:color="auto" w:fill="FFFFFF"/>
              <w:spacing w:before="0"/>
              <w:ind w:left="80"/>
              <w:jc w:val="left"/>
              <w:rPr>
                <w:rFonts w:cs="Arial"/>
                <w:b/>
                <w:lang w:val="sr-Latn-CS" w:eastAsia="sr-Latn-CS"/>
              </w:rPr>
            </w:pP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 </w:t>
            </w:r>
            <w:r w:rsidRPr="008E2F32">
              <w:rPr>
                <w:rFonts w:cs="Arial"/>
                <w:b/>
                <w:lang w:val="sr-Cyrl-CS" w:eastAsia="sr-Latn-CS"/>
              </w:rPr>
              <w:t>А</w:t>
            </w:r>
            <w:r w:rsidRPr="008E2F32">
              <w:rPr>
                <w:rFonts w:cs="Arial"/>
                <w:b/>
                <w:lang w:val="sr-Latn-CS" w:eastAsia="sr-Latn-CS"/>
              </w:rPr>
              <w:t>,B,C,D, E,F</w:t>
            </w:r>
          </w:p>
        </w:tc>
      </w:tr>
      <w:tr w:rsidR="00FD18F1" w:rsidRPr="008E2F32" w:rsidTr="00FD18F1">
        <w:trPr>
          <w:trHeight w:val="324"/>
        </w:trPr>
        <w:tc>
          <w:tcPr>
            <w:tcW w:w="9640" w:type="dxa"/>
            <w:tcBorders>
              <w:top w:val="single" w:sz="4" w:space="0" w:color="auto"/>
              <w:left w:val="single" w:sz="4" w:space="0" w:color="auto"/>
              <w:bottom w:val="single" w:sz="4" w:space="0" w:color="auto"/>
              <w:right w:val="single" w:sz="4" w:space="0" w:color="auto"/>
            </w:tcBorders>
            <w:shd w:val="clear" w:color="auto" w:fill="auto"/>
          </w:tcPr>
          <w:p w:rsidR="00FD18F1" w:rsidRPr="008E2F32" w:rsidRDefault="00FD18F1" w:rsidP="00FD18F1">
            <w:pPr>
              <w:shd w:val="clear" w:color="auto" w:fill="FFFFFF"/>
              <w:spacing w:before="0"/>
              <w:jc w:val="left"/>
              <w:rPr>
                <w:rFonts w:cs="Arial"/>
                <w:b/>
                <w:lang w:val="sr-Latn-CS" w:eastAsia="sr-Latn-CS"/>
              </w:rPr>
            </w:pPr>
            <w:r w:rsidRPr="008E2F32">
              <w:rPr>
                <w:rFonts w:cs="Arial"/>
                <w:b/>
                <w:lang w:val="sr-Cyrl-CS" w:eastAsia="sr-Latn-CS"/>
              </w:rPr>
              <w:t>Тачка паљења</w:t>
            </w:r>
            <w:r w:rsidRPr="008E2F32">
              <w:rPr>
                <w:rFonts w:cs="Arial"/>
                <w:b/>
                <w:lang w:val="sr-Latn-CS" w:eastAsia="sr-Latn-CS"/>
              </w:rPr>
              <w:t xml:space="preserve">, °C </w:t>
            </w:r>
            <w:r w:rsidRPr="008E2F32">
              <w:rPr>
                <w:rFonts w:cs="Arial"/>
                <w:b/>
                <w:lang w:val="sr-Cyrl-CS" w:eastAsia="sr-Latn-CS"/>
              </w:rPr>
              <w:t>најмање</w:t>
            </w: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   55</w:t>
            </w:r>
          </w:p>
        </w:tc>
      </w:tr>
    </w:tbl>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lang w:val="sr-Cyrl-CS" w:eastAsia="sr-Latn-CS"/>
        </w:rPr>
      </w:pPr>
      <w:r w:rsidRPr="008E2F32">
        <w:rPr>
          <w:rFonts w:cs="Arial"/>
          <w:b/>
          <w:lang w:val="sr-Cyrl-CS" w:eastAsia="sr-Latn-CS"/>
        </w:rPr>
        <w:t>Садржај пепела</w:t>
      </w:r>
      <w:r w:rsidRPr="008E2F32">
        <w:rPr>
          <w:rFonts w:cs="Arial"/>
          <w:b/>
          <w:lang w:val="sr-Latn-CS" w:eastAsia="sr-Latn-CS"/>
        </w:rPr>
        <w:t xml:space="preserve">, % (m/m), </w:t>
      </w:r>
      <w:r w:rsidRPr="008E2F32">
        <w:rPr>
          <w:rFonts w:cs="Arial"/>
          <w:b/>
          <w:lang w:val="sr-Cyrl-CS" w:eastAsia="sr-Latn-CS"/>
        </w:rPr>
        <w:t>највише</w:t>
      </w: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   0,01</w:t>
      </w:r>
    </w:p>
    <w:p w:rsidR="00FD18F1" w:rsidRPr="008E2F32" w:rsidRDefault="00FD18F1" w:rsidP="00FD18F1">
      <w:pPr>
        <w:pBdr>
          <w:top w:val="single" w:sz="4" w:space="1" w:color="auto"/>
          <w:left w:val="single" w:sz="4" w:space="3" w:color="auto"/>
          <w:bottom w:val="single" w:sz="4" w:space="1" w:color="auto"/>
          <w:right w:val="single" w:sz="4" w:space="4" w:color="auto"/>
          <w:between w:val="single" w:sz="4" w:space="1" w:color="auto"/>
        </w:pBdr>
        <w:shd w:val="clear" w:color="auto" w:fill="FFFFFF"/>
        <w:spacing w:before="0"/>
        <w:jc w:val="left"/>
        <w:rPr>
          <w:rFonts w:cs="Arial"/>
          <w:b/>
          <w:lang w:val="sr-Cyrl-CS" w:eastAsia="sr-Latn-CS"/>
        </w:rPr>
      </w:pPr>
      <w:r w:rsidRPr="008E2F32">
        <w:rPr>
          <w:rFonts w:cs="Arial"/>
          <w:b/>
          <w:lang w:val="sr-Cyrl-CS" w:eastAsia="sr-Latn-CS"/>
        </w:rPr>
        <w:t>Угљенични остатак</w:t>
      </w:r>
      <w:r w:rsidRPr="008E2F32">
        <w:rPr>
          <w:rFonts w:cs="Arial"/>
          <w:b/>
          <w:lang w:val="sr-Latn-CS" w:eastAsia="sr-Latn-CS"/>
        </w:rPr>
        <w:t xml:space="preserve">                                                                                                                              (</w:t>
      </w:r>
      <w:r w:rsidRPr="008E2F32">
        <w:rPr>
          <w:rFonts w:cs="Arial"/>
          <w:b/>
          <w:lang w:val="sr-Cyrl-CS" w:eastAsia="sr-Latn-CS"/>
        </w:rPr>
        <w:t>на</w:t>
      </w:r>
      <w:r w:rsidRPr="008E2F32">
        <w:rPr>
          <w:rFonts w:cs="Arial"/>
          <w:b/>
          <w:lang w:val="sr-Latn-CS" w:eastAsia="sr-Latn-CS"/>
        </w:rPr>
        <w:t xml:space="preserve"> 10% </w:t>
      </w:r>
      <w:r w:rsidRPr="008E2F32">
        <w:rPr>
          <w:rFonts w:cs="Arial"/>
          <w:b/>
          <w:lang w:val="sr-Cyrl-CS" w:eastAsia="sr-Latn-CS"/>
        </w:rPr>
        <w:t>остатка дестилације</w:t>
      </w:r>
      <w:r w:rsidRPr="008E2F32">
        <w:rPr>
          <w:rFonts w:cs="Arial"/>
          <w:b/>
          <w:lang w:val="sr-Latn-CS" w:eastAsia="sr-Latn-CS"/>
        </w:rPr>
        <w:t xml:space="preserve">)                                                                                            % (m/m), </w:t>
      </w:r>
      <w:r w:rsidRPr="008E2F32">
        <w:rPr>
          <w:rFonts w:cs="Arial"/>
          <w:b/>
          <w:lang w:val="sr-Cyrl-CS" w:eastAsia="sr-Latn-CS"/>
        </w:rPr>
        <w:t>највише</w:t>
      </w:r>
      <w:r w:rsidRPr="008E2F32">
        <w:rPr>
          <w:rFonts w:cs="Arial"/>
          <w:b/>
          <w:lang w:val="sr-Latn-CS" w:eastAsia="sr-Latn-CS"/>
        </w:rPr>
        <w:t xml:space="preserve">                                                                       </w:t>
      </w:r>
      <w:r w:rsidRPr="008E2F32">
        <w:rPr>
          <w:rFonts w:cs="Arial"/>
          <w:b/>
          <w:lang w:val="sr-Cyrl-CS" w:eastAsia="sr-Latn-CS"/>
        </w:rPr>
        <w:t xml:space="preserve"> </w:t>
      </w:r>
      <w:r w:rsidRPr="008E2F32">
        <w:rPr>
          <w:rFonts w:cs="Arial"/>
          <w:b/>
          <w:lang w:val="sr-Latn-CS" w:eastAsia="sr-Latn-CS"/>
        </w:rPr>
        <w:t xml:space="preserve"> 0,30</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lang w:val="sr-Cyrl-CS" w:eastAsia="sr-Latn-CS"/>
        </w:rPr>
      </w:pPr>
      <w:r w:rsidRPr="008E2F32">
        <w:rPr>
          <w:rFonts w:cs="Arial"/>
          <w:b/>
          <w:lang w:val="sr-Cyrl-CS" w:eastAsia="sr-Latn-CS"/>
        </w:rPr>
        <w:t>Садржај воде</w:t>
      </w:r>
      <w:r w:rsidRPr="008E2F32">
        <w:rPr>
          <w:rFonts w:cs="Arial"/>
          <w:b/>
          <w:lang w:val="sr-Latn-CS" w:eastAsia="sr-Latn-CS"/>
        </w:rPr>
        <w:t xml:space="preserve"> (mg/kg) </w:t>
      </w:r>
      <w:r w:rsidRPr="008E2F32">
        <w:rPr>
          <w:rFonts w:cs="Arial"/>
          <w:b/>
          <w:lang w:val="sr-Cyrl-CS" w:eastAsia="sr-Latn-CS"/>
        </w:rPr>
        <w:t>највише</w:t>
      </w: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   200</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lang w:val="sr-Latn-CS" w:eastAsia="sr-Latn-CS"/>
        </w:rPr>
      </w:pPr>
      <w:r w:rsidRPr="008E2F32">
        <w:rPr>
          <w:rFonts w:cs="Arial"/>
          <w:b/>
          <w:lang w:val="sr-Cyrl-CS" w:eastAsia="sr-Latn-CS"/>
        </w:rPr>
        <w:t>Корозија бакарне траке</w:t>
      </w:r>
      <w:r w:rsidRPr="008E2F32">
        <w:rPr>
          <w:rFonts w:cs="Arial"/>
          <w:b/>
          <w:lang w:val="sr-Latn-CS" w:eastAsia="sr-Latn-CS"/>
        </w:rPr>
        <w:t xml:space="preserve"> (3h na 50 °C)                                                                      </w:t>
      </w:r>
      <w:r w:rsidRPr="008E2F32">
        <w:rPr>
          <w:rFonts w:cs="Arial"/>
          <w:b/>
          <w:lang w:val="sr-Cyrl-RS" w:eastAsia="sr-Latn-CS"/>
        </w:rPr>
        <w:t xml:space="preserve">  </w:t>
      </w:r>
      <w:r w:rsidRPr="008E2F32">
        <w:rPr>
          <w:rFonts w:cs="Arial"/>
          <w:b/>
          <w:lang w:val="sr-Cyrl-CS" w:eastAsia="sr-Latn-CS"/>
        </w:rPr>
        <w:t>оцена</w:t>
      </w:r>
      <w:r w:rsidRPr="008E2F32">
        <w:rPr>
          <w:rFonts w:cs="Arial"/>
          <w:b/>
          <w:lang w:val="sr-Latn-CS" w:eastAsia="sr-Latn-CS"/>
        </w:rPr>
        <w:t xml:space="preserve"> (</w:t>
      </w:r>
      <w:r w:rsidRPr="008E2F32">
        <w:rPr>
          <w:rFonts w:cs="Arial"/>
          <w:b/>
          <w:lang w:val="sr-Cyrl-CS" w:eastAsia="sr-Latn-CS"/>
        </w:rPr>
        <w:t>класа</w:t>
      </w:r>
      <w:r w:rsidRPr="008E2F32">
        <w:rPr>
          <w:rFonts w:cs="Arial"/>
          <w:b/>
          <w:lang w:val="sr-Latn-CS" w:eastAsia="sr-Latn-CS"/>
        </w:rPr>
        <w:t>)                                                                                  1</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lang w:val="sr-Latn-CS" w:eastAsia="sr-Latn-CS"/>
        </w:rPr>
      </w:pPr>
      <w:r w:rsidRPr="008E2F32">
        <w:rPr>
          <w:rFonts w:cs="Arial"/>
          <w:b/>
          <w:lang w:val="sr-Cyrl-CS" w:eastAsia="sr-Latn-CS"/>
        </w:rPr>
        <w:t>Оксидациона стабилност</w:t>
      </w:r>
      <w:r w:rsidRPr="008E2F32">
        <w:rPr>
          <w:rFonts w:cs="Arial"/>
          <w:b/>
          <w:lang w:val="sr-Latn-CS" w:eastAsia="sr-Latn-CS"/>
        </w:rPr>
        <w:t xml:space="preserve"> (g/m</w:t>
      </w:r>
      <w:r w:rsidRPr="008E2F32">
        <w:rPr>
          <w:rFonts w:cs="Arial"/>
          <w:b/>
          <w:vertAlign w:val="superscript"/>
          <w:lang w:val="sr-Latn-CS" w:eastAsia="sr-Latn-CS"/>
        </w:rPr>
        <w:t>3</w:t>
      </w:r>
      <w:r w:rsidRPr="008E2F32">
        <w:rPr>
          <w:rFonts w:cs="Arial"/>
          <w:b/>
          <w:lang w:val="sr-Latn-CS" w:eastAsia="sr-Latn-CS"/>
        </w:rPr>
        <w:t xml:space="preserve">), </w:t>
      </w:r>
      <w:r w:rsidRPr="008E2F32">
        <w:rPr>
          <w:rFonts w:cs="Arial"/>
          <w:b/>
          <w:lang w:val="sr-Cyrl-CS" w:eastAsia="sr-Latn-CS"/>
        </w:rPr>
        <w:t>највише</w:t>
      </w:r>
      <w:r w:rsidRPr="008E2F32">
        <w:rPr>
          <w:rFonts w:cs="Arial"/>
          <w:b/>
          <w:lang w:val="sr-Latn-CS" w:eastAsia="sr-Latn-CS"/>
        </w:rPr>
        <w:t xml:space="preserve">                               25</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lang w:val="sr-Cyrl-CS" w:eastAsia="sr-Latn-CS"/>
        </w:rPr>
      </w:pPr>
      <w:r w:rsidRPr="008E2F32">
        <w:rPr>
          <w:rFonts w:cs="Arial"/>
          <w:b/>
          <w:lang w:val="sr-Cyrl-CS" w:eastAsia="sr-Latn-CS"/>
        </w:rPr>
        <w:t>Мазивост, кориговани пречник оштећења</w:t>
      </w:r>
      <w:r w:rsidRPr="008E2F32">
        <w:rPr>
          <w:rFonts w:cs="Arial"/>
          <w:b/>
          <w:lang w:val="sr-Latn-CS" w:eastAsia="sr-Latn-CS"/>
        </w:rPr>
        <w:t xml:space="preserve">                                                                    </w:t>
      </w:r>
      <w:r w:rsidRPr="008E2F32">
        <w:rPr>
          <w:rFonts w:cs="Arial"/>
          <w:b/>
          <w:lang w:val="sr-Cyrl-CS" w:eastAsia="sr-Latn-CS"/>
        </w:rPr>
        <w:t>услед хабања</w:t>
      </w:r>
      <w:r w:rsidRPr="008E2F32">
        <w:rPr>
          <w:rFonts w:cs="Arial"/>
          <w:b/>
          <w:lang w:val="sr-Latn-CS" w:eastAsia="sr-Latn-CS"/>
        </w:rPr>
        <w:t xml:space="preserve"> (wsd 1,4) </w:t>
      </w:r>
      <w:r w:rsidRPr="008E2F32">
        <w:rPr>
          <w:rFonts w:cs="Arial"/>
          <w:b/>
          <w:lang w:val="sr-Cyrl-CS" w:eastAsia="sr-Latn-CS"/>
        </w:rPr>
        <w:t>на</w:t>
      </w:r>
      <w:r w:rsidRPr="008E2F32">
        <w:rPr>
          <w:rFonts w:cs="Arial"/>
          <w:b/>
          <w:lang w:val="sr-Latn-CS" w:eastAsia="sr-Latn-CS"/>
        </w:rPr>
        <w:t xml:space="preserve"> 60 °C (μm), </w:t>
      </w:r>
      <w:r w:rsidRPr="008E2F32">
        <w:rPr>
          <w:rFonts w:cs="Arial"/>
          <w:b/>
          <w:lang w:val="sr-Cyrl-CS" w:eastAsia="sr-Latn-CS"/>
        </w:rPr>
        <w:t>највише</w:t>
      </w: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  460                                                           </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lang w:val="sr-Cyrl-CS" w:eastAsia="sr-Latn-CS"/>
        </w:rPr>
      </w:pPr>
      <w:r w:rsidRPr="008E2F32">
        <w:rPr>
          <w:rFonts w:cs="Arial"/>
          <w:b/>
          <w:lang w:val="sr-Cyrl-CS" w:eastAsia="sr-Latn-CS"/>
        </w:rPr>
        <w:t>Садржај сумпора</w:t>
      </w:r>
      <w:r w:rsidRPr="008E2F32">
        <w:rPr>
          <w:rFonts w:cs="Arial"/>
          <w:b/>
          <w:lang w:val="sr-Latn-CS" w:eastAsia="sr-Latn-CS"/>
        </w:rPr>
        <w:t xml:space="preserve"> (mg/kg) </w:t>
      </w:r>
      <w:r w:rsidRPr="008E2F32">
        <w:rPr>
          <w:rFonts w:cs="Arial"/>
          <w:b/>
          <w:lang w:val="sr-Cyrl-CS" w:eastAsia="sr-Latn-CS"/>
        </w:rPr>
        <w:t xml:space="preserve">            </w:t>
      </w: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 </w:t>
      </w:r>
      <w:r w:rsidRPr="008E2F32">
        <w:rPr>
          <w:rFonts w:cs="Arial"/>
          <w:b/>
          <w:lang w:val="sr-Cyrl-CS" w:eastAsia="sr-Latn-CS"/>
        </w:rPr>
        <w:t>10</w:t>
      </w:r>
      <w:r w:rsidRPr="008E2F32">
        <w:rPr>
          <w:rFonts w:cs="Arial"/>
          <w:b/>
          <w:lang w:val="sr-Latn-CS" w:eastAsia="sr-Latn-CS"/>
        </w:rPr>
        <w:t xml:space="preserve"> </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lang w:val="sr-Latn-CS" w:eastAsia="sr-Latn-CS"/>
        </w:rPr>
      </w:pPr>
      <w:r w:rsidRPr="008E2F32">
        <w:rPr>
          <w:rFonts w:cs="Arial"/>
          <w:b/>
          <w:lang w:val="sr-Cyrl-CS" w:eastAsia="sr-Latn-CS"/>
        </w:rPr>
        <w:t>Цетански индекс</w:t>
      </w:r>
      <w:r w:rsidRPr="008E2F32">
        <w:rPr>
          <w:rFonts w:cs="Arial"/>
          <w:b/>
          <w:lang w:val="sr-Latn-CS" w:eastAsia="sr-Latn-CS"/>
        </w:rPr>
        <w:t xml:space="preserve">, </w:t>
      </w:r>
      <w:r w:rsidRPr="008E2F32">
        <w:rPr>
          <w:rFonts w:cs="Arial"/>
          <w:b/>
          <w:lang w:val="sr-Cyrl-CS" w:eastAsia="sr-Latn-CS"/>
        </w:rPr>
        <w:t>најмање</w:t>
      </w: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 46</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lang w:val="sr-Latn-CS" w:eastAsia="sr-Latn-CS"/>
        </w:rPr>
      </w:pPr>
      <w:r w:rsidRPr="008E2F32">
        <w:rPr>
          <w:rFonts w:cs="Arial"/>
          <w:b/>
          <w:lang w:val="sr-Cyrl-CS" w:eastAsia="sr-Latn-CS"/>
        </w:rPr>
        <w:t>Цетански број</w:t>
      </w:r>
      <w:r w:rsidRPr="008E2F32">
        <w:rPr>
          <w:rFonts w:cs="Arial"/>
          <w:b/>
          <w:lang w:val="sr-Latn-CS" w:eastAsia="sr-Latn-CS"/>
        </w:rPr>
        <w:t xml:space="preserve">, </w:t>
      </w:r>
      <w:r w:rsidRPr="008E2F32">
        <w:rPr>
          <w:rFonts w:cs="Arial"/>
          <w:b/>
          <w:lang w:val="sr-Cyrl-CS" w:eastAsia="sr-Latn-CS"/>
        </w:rPr>
        <w:t>најмање</w:t>
      </w: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 51</w:t>
      </w:r>
    </w:p>
    <w:p w:rsidR="00FD18F1" w:rsidRPr="008E2F32" w:rsidRDefault="00FD18F1" w:rsidP="00FD18F1">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lang w:val="sr-Latn-CS" w:eastAsia="sr-Latn-CS"/>
        </w:rPr>
      </w:pPr>
      <w:r w:rsidRPr="008E2F32">
        <w:rPr>
          <w:rFonts w:cs="Arial"/>
          <w:b/>
          <w:lang w:val="sr-Cyrl-CS" w:eastAsia="sr-Latn-CS"/>
        </w:rPr>
        <w:t>Укупно нечистоће</w:t>
      </w:r>
      <w:r w:rsidRPr="008E2F32">
        <w:rPr>
          <w:rFonts w:cs="Arial"/>
          <w:b/>
          <w:lang w:val="sr-Latn-CS" w:eastAsia="sr-Latn-CS"/>
        </w:rPr>
        <w:t xml:space="preserve"> (mg/kg) </w:t>
      </w:r>
      <w:r w:rsidRPr="008E2F32">
        <w:rPr>
          <w:rFonts w:cs="Arial"/>
          <w:b/>
          <w:lang w:val="sr-Cyrl-CS" w:eastAsia="sr-Latn-CS"/>
        </w:rPr>
        <w:t>највише</w:t>
      </w:r>
      <w:r w:rsidRPr="008E2F32">
        <w:rPr>
          <w:rFonts w:cs="Arial"/>
          <w:b/>
          <w:lang w:val="sr-Latn-CS" w:eastAsia="sr-Latn-CS"/>
        </w:rPr>
        <w:t xml:space="preserve">                                         </w:t>
      </w:r>
      <w:r w:rsidRPr="008E2F32">
        <w:rPr>
          <w:rFonts w:cs="Arial"/>
          <w:b/>
          <w:lang w:val="sr-Cyrl-RS" w:eastAsia="sr-Latn-CS"/>
        </w:rPr>
        <w:t xml:space="preserve"> </w:t>
      </w:r>
      <w:r w:rsidRPr="008E2F32">
        <w:rPr>
          <w:rFonts w:cs="Arial"/>
          <w:b/>
          <w:lang w:val="sr-Latn-CS" w:eastAsia="sr-Latn-CS"/>
        </w:rPr>
        <w:t xml:space="preserve"> 24</w:t>
      </w:r>
    </w:p>
    <w:p w:rsidR="00FD18F1" w:rsidRPr="008E2F32" w:rsidRDefault="00FD18F1" w:rsidP="00FD18F1">
      <w:pPr>
        <w:ind w:left="709" w:hanging="709"/>
        <w:outlineLvl w:val="0"/>
        <w:rPr>
          <w:rFonts w:cs="Arial"/>
          <w:b/>
          <w:bCs/>
          <w:lang w:val="sr-Cyrl-CS" w:eastAsia="ar-SA"/>
        </w:rPr>
      </w:pPr>
    </w:p>
    <w:p w:rsidR="00FD18F1" w:rsidRPr="008E2F32" w:rsidRDefault="00FD18F1" w:rsidP="00FD18F1">
      <w:pPr>
        <w:shd w:val="clear" w:color="auto" w:fill="FFFFFF"/>
        <w:spacing w:before="0"/>
        <w:jc w:val="left"/>
        <w:rPr>
          <w:rFonts w:cs="Arial"/>
          <w:b/>
          <w:lang w:val="sr-Cyrl-CS" w:eastAsia="sr-Latn-CS"/>
        </w:rPr>
      </w:pPr>
      <w:r w:rsidRPr="008E2F32">
        <w:rPr>
          <w:rFonts w:cs="Arial"/>
          <w:b/>
          <w:lang w:val="sr-Cyrl-CS" w:eastAsia="sr-Latn-CS"/>
        </w:rPr>
        <w:t xml:space="preserve">*У зависности од климатских услова, а у складу са стандардом </w:t>
      </w:r>
      <w:r w:rsidRPr="008E2F32">
        <w:rPr>
          <w:rFonts w:cs="Arial"/>
          <w:b/>
          <w:lang w:val="sr-Latn-CS" w:eastAsia="sr-Latn-CS"/>
        </w:rPr>
        <w:t>SRPS EN 590</w:t>
      </w:r>
      <w:r w:rsidRPr="008E2F32">
        <w:rPr>
          <w:rFonts w:cs="Arial"/>
          <w:b/>
          <w:lang w:val="sr-Cyrl-RS" w:eastAsia="sr-Latn-CS"/>
        </w:rPr>
        <w:t xml:space="preserve"> или одговарајуће</w:t>
      </w:r>
      <w:r w:rsidRPr="008E2F32">
        <w:rPr>
          <w:rFonts w:cs="Arial"/>
          <w:b/>
          <w:lang w:val="sr-Latn-CS" w:eastAsia="sr-Latn-CS"/>
        </w:rPr>
        <w:t xml:space="preserve">; </w:t>
      </w:r>
    </w:p>
    <w:p w:rsidR="00FD18F1" w:rsidRPr="008E2F32" w:rsidRDefault="00FD18F1" w:rsidP="00FD18F1">
      <w:pPr>
        <w:shd w:val="clear" w:color="auto" w:fill="FFFFFF"/>
        <w:spacing w:before="0"/>
        <w:jc w:val="left"/>
        <w:rPr>
          <w:rFonts w:cs="Arial"/>
          <w:b/>
          <w:lang w:val="sr-Cyrl-CS" w:eastAsia="sr-Latn-CS"/>
        </w:rPr>
      </w:pPr>
      <w:r w:rsidRPr="008E2F32">
        <w:rPr>
          <w:rFonts w:cs="Arial"/>
          <w:b/>
          <w:lang w:val="sr-Cyrl-CS" w:eastAsia="sr-Latn-CS"/>
        </w:rPr>
        <w:t xml:space="preserve">Класа </w:t>
      </w:r>
      <w:r w:rsidRPr="008E2F32">
        <w:rPr>
          <w:rFonts w:cs="Arial"/>
          <w:b/>
          <w:lang w:val="sr-Latn-CS" w:eastAsia="sr-Latn-CS"/>
        </w:rPr>
        <w:t>F</w:t>
      </w:r>
      <w:r w:rsidRPr="008E2F32">
        <w:rPr>
          <w:rFonts w:cs="Arial"/>
          <w:b/>
          <w:lang w:val="sr-Cyrl-CS" w:eastAsia="sr-Latn-CS"/>
        </w:rPr>
        <w:t xml:space="preserve"> – за период од 01. новембра до 31. марта</w:t>
      </w:r>
    </w:p>
    <w:p w:rsidR="00FD18F1" w:rsidRPr="008E2F32" w:rsidRDefault="00FD18F1" w:rsidP="00FD18F1">
      <w:pPr>
        <w:spacing w:before="0"/>
        <w:jc w:val="left"/>
        <w:rPr>
          <w:rFonts w:cs="Arial"/>
          <w:b/>
          <w:lang w:val="sr-Cyrl-CS" w:eastAsia="sr-Latn-CS"/>
        </w:rPr>
      </w:pPr>
      <w:r w:rsidRPr="008E2F32">
        <w:rPr>
          <w:rFonts w:cs="Arial"/>
          <w:b/>
          <w:i/>
          <w:lang w:val="sr-Cyrl-CS" w:eastAsia="sr-Latn-CS"/>
        </w:rPr>
        <w:t>Напомена</w:t>
      </w:r>
      <w:r w:rsidRPr="008E2F32">
        <w:rPr>
          <w:rFonts w:cs="Arial"/>
          <w:b/>
          <w:lang w:val="sr-Cyrl-CS" w:eastAsia="sr-Latn-CS"/>
        </w:rPr>
        <w:t xml:space="preserve">: </w:t>
      </w:r>
      <w:r w:rsidR="00E07199">
        <w:rPr>
          <w:rFonts w:cs="Arial"/>
          <w:b/>
          <w:lang w:val="sr-Cyrl-CS" w:eastAsia="sr-Latn-CS"/>
        </w:rPr>
        <w:t>Продавац</w:t>
      </w:r>
      <w:r w:rsidRPr="008E2F32">
        <w:rPr>
          <w:rFonts w:cs="Arial"/>
          <w:b/>
          <w:lang w:val="sr-Cyrl-CS" w:eastAsia="sr-Latn-CS"/>
        </w:rPr>
        <w:t xml:space="preserve"> доставља карактеристике адитива који користи.</w:t>
      </w:r>
    </w:p>
    <w:p w:rsidR="00FD18F1" w:rsidRPr="008E2F32" w:rsidRDefault="00FD18F1" w:rsidP="00FD18F1">
      <w:pPr>
        <w:outlineLvl w:val="0"/>
        <w:rPr>
          <w:rFonts w:cs="Arial"/>
          <w:b/>
          <w:bCs/>
          <w:lang w:val="sr-Cyrl-CS" w:eastAsia="ar-SA"/>
        </w:rPr>
      </w:pPr>
    </w:p>
    <w:p w:rsidR="00FD18F1" w:rsidRPr="008E2F32" w:rsidRDefault="000D29E3" w:rsidP="000D29E3">
      <w:pPr>
        <w:autoSpaceDE w:val="0"/>
        <w:autoSpaceDN w:val="0"/>
        <w:adjustRightInd w:val="0"/>
        <w:rPr>
          <w:rFonts w:cs="Arial"/>
          <w:b/>
          <w:bCs/>
          <w:color w:val="000000"/>
          <w:lang w:val="sr-Cyrl-CS" w:eastAsia="sr-Latn-CS"/>
        </w:rPr>
      </w:pPr>
      <w:r w:rsidRPr="008E2F32">
        <w:rPr>
          <w:rFonts w:cs="Arial"/>
          <w:b/>
          <w:bCs/>
          <w:color w:val="000000"/>
          <w:lang w:eastAsia="sr-Latn-CS"/>
        </w:rPr>
        <w:t xml:space="preserve">       3.3.3. </w:t>
      </w:r>
      <w:r w:rsidR="00FD18F1" w:rsidRPr="008E2F32">
        <w:rPr>
          <w:rFonts w:cs="Arial"/>
          <w:b/>
          <w:bCs/>
          <w:color w:val="000000"/>
          <w:lang w:val="sr-Cyrl-CS" w:eastAsia="sr-Latn-CS"/>
        </w:rPr>
        <w:t>ФИЗИЧКО – ХЕМИЈСКЕ КАРАКТЕРИСТИКЕ</w:t>
      </w:r>
    </w:p>
    <w:p w:rsidR="00FD18F1" w:rsidRPr="008E2F32" w:rsidRDefault="000D29E3" w:rsidP="000D29E3">
      <w:pPr>
        <w:autoSpaceDE w:val="0"/>
        <w:autoSpaceDN w:val="0"/>
        <w:adjustRightInd w:val="0"/>
        <w:rPr>
          <w:rFonts w:eastAsia="Calibri" w:cs="Arial"/>
          <w:b/>
          <w:lang w:val="sr-Latn-RS"/>
        </w:rPr>
      </w:pPr>
      <w:r w:rsidRPr="008E2F32">
        <w:rPr>
          <w:rFonts w:cs="Arial"/>
          <w:b/>
          <w:bCs/>
          <w:color w:val="000000"/>
          <w:lang w:eastAsia="sr-Latn-CS"/>
        </w:rPr>
        <w:t xml:space="preserve">        </w:t>
      </w:r>
      <w:r w:rsidR="00FD18F1" w:rsidRPr="008E2F32">
        <w:rPr>
          <w:rFonts w:cs="Arial"/>
          <w:b/>
          <w:bCs/>
          <w:color w:val="000000"/>
          <w:lang w:val="sr-Cyrl-CS" w:eastAsia="sr-Latn-CS"/>
        </w:rPr>
        <w:t xml:space="preserve">БЕЗОЛОВНОГ МОТОРНОГ БЕНЗИНА </w:t>
      </w:r>
      <w:r w:rsidR="00FD18F1" w:rsidRPr="008E2F32">
        <w:rPr>
          <w:rFonts w:eastAsia="Calibri" w:cs="Arial"/>
          <w:b/>
          <w:lang w:val="sr-Latn-RS"/>
        </w:rPr>
        <w:t>PREMIJUM BMB 95</w:t>
      </w:r>
    </w:p>
    <w:p w:rsidR="00FD18F1" w:rsidRPr="008E2F32" w:rsidRDefault="00FD18F1" w:rsidP="00FD18F1">
      <w:pPr>
        <w:autoSpaceDE w:val="0"/>
        <w:autoSpaceDN w:val="0"/>
        <w:adjustRightInd w:val="0"/>
        <w:jc w:val="center"/>
        <w:rPr>
          <w:rFonts w:eastAsia="Calibri" w:cs="Arial"/>
          <w:b/>
          <w:lang w:val="sr-Latn-RS"/>
        </w:rPr>
      </w:pPr>
      <w:r w:rsidRPr="008E2F32">
        <w:rPr>
          <w:rFonts w:eastAsia="Calibri" w:cs="Arial"/>
          <w:b/>
          <w:lang w:val="sr-Latn-RS"/>
        </w:rPr>
        <w:t>(мoрa дa зaдoвoљи зaхтeвe стaндaрдa SRPS EN 228</w:t>
      </w:r>
      <w:r w:rsidRPr="008E2F32">
        <w:rPr>
          <w:rFonts w:eastAsia="Calibri" w:cs="Arial"/>
          <w:b/>
          <w:lang w:val="sr-Cyrl-RS"/>
        </w:rPr>
        <w:t xml:space="preserve"> „или одговарајуће“</w:t>
      </w:r>
      <w:r w:rsidRPr="008E2F32">
        <w:rPr>
          <w:rFonts w:eastAsia="Calibri" w:cs="Arial"/>
          <w:b/>
          <w:lang w:val="sr-Latn-RS"/>
        </w:rPr>
        <w:t>)</w:t>
      </w:r>
    </w:p>
    <w:p w:rsidR="00FD18F1" w:rsidRPr="008E2F32" w:rsidRDefault="00FD18F1" w:rsidP="00FD18F1">
      <w:pPr>
        <w:ind w:left="709" w:hanging="709"/>
        <w:outlineLvl w:val="0"/>
        <w:rPr>
          <w:rFonts w:cs="Arial"/>
          <w:b/>
          <w:bCs/>
          <w:lang w:val="sr-Cyrl-CS"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250"/>
        <w:gridCol w:w="2179"/>
        <w:gridCol w:w="2179"/>
      </w:tblGrid>
      <w:tr w:rsidR="00FD18F1" w:rsidRPr="008E2F32" w:rsidTr="00FD18F1">
        <w:tc>
          <w:tcPr>
            <w:tcW w:w="2382" w:type="dxa"/>
            <w:vMerge w:val="restart"/>
            <w:shd w:val="clear" w:color="auto" w:fill="auto"/>
            <w:vAlign w:val="center"/>
          </w:tcPr>
          <w:p w:rsidR="00FD18F1" w:rsidRPr="008E2F32" w:rsidRDefault="00FD18F1" w:rsidP="00FD18F1">
            <w:pPr>
              <w:widowControl w:val="0"/>
              <w:autoSpaceDE w:val="0"/>
              <w:autoSpaceDN w:val="0"/>
              <w:adjustRightInd w:val="0"/>
              <w:spacing w:before="19"/>
              <w:ind w:left="18"/>
              <w:jc w:val="center"/>
              <w:rPr>
                <w:rFonts w:eastAsia="Calibri" w:cs="Arial"/>
                <w:b/>
                <w:lang w:val="sr-Latn-RS"/>
              </w:rPr>
            </w:pPr>
            <w:r w:rsidRPr="008E2F32">
              <w:rPr>
                <w:rFonts w:eastAsia="Calibri" w:cs="Arial"/>
                <w:b/>
                <w:spacing w:val="-1"/>
                <w:lang w:val="sr-Latn-RS"/>
              </w:rPr>
              <w:t>Кaрaктeристикa</w:t>
            </w:r>
          </w:p>
        </w:tc>
        <w:tc>
          <w:tcPr>
            <w:tcW w:w="2328" w:type="dxa"/>
            <w:vMerge w:val="restart"/>
            <w:shd w:val="clear" w:color="auto" w:fill="auto"/>
            <w:vAlign w:val="center"/>
          </w:tcPr>
          <w:p w:rsidR="00FD18F1" w:rsidRPr="008E2F32" w:rsidRDefault="00FD18F1" w:rsidP="00FD18F1">
            <w:pPr>
              <w:widowControl w:val="0"/>
              <w:autoSpaceDE w:val="0"/>
              <w:autoSpaceDN w:val="0"/>
              <w:adjustRightInd w:val="0"/>
              <w:spacing w:before="19"/>
              <w:ind w:left="22" w:right="-31"/>
              <w:jc w:val="center"/>
              <w:rPr>
                <w:rFonts w:eastAsia="Calibri" w:cs="Arial"/>
                <w:b/>
                <w:lang w:val="sr-Latn-RS"/>
              </w:rPr>
            </w:pPr>
            <w:r w:rsidRPr="008E2F32">
              <w:rPr>
                <w:rFonts w:eastAsia="Calibri" w:cs="Arial"/>
                <w:b/>
                <w:lang w:val="sr-Latn-RS"/>
              </w:rPr>
              <w:t>Jeдиницa мeрe</w:t>
            </w:r>
          </w:p>
        </w:tc>
        <w:tc>
          <w:tcPr>
            <w:tcW w:w="4580" w:type="dxa"/>
            <w:gridSpan w:val="2"/>
            <w:shd w:val="clear" w:color="auto" w:fill="auto"/>
          </w:tcPr>
          <w:p w:rsidR="00FD18F1" w:rsidRPr="008E2F32" w:rsidRDefault="00FD18F1" w:rsidP="00FD18F1">
            <w:pPr>
              <w:jc w:val="center"/>
              <w:rPr>
                <w:rFonts w:eastAsia="Calibri" w:cs="Arial"/>
                <w:b/>
                <w:lang w:val="sr-Latn-RS"/>
              </w:rPr>
            </w:pPr>
            <w:r w:rsidRPr="008E2F32">
              <w:rPr>
                <w:rFonts w:eastAsia="Calibri" w:cs="Arial"/>
                <w:b/>
                <w:spacing w:val="1"/>
                <w:lang w:val="sr-Latn-RS"/>
              </w:rPr>
              <w:t>Грaничнe врeднoсти</w:t>
            </w:r>
          </w:p>
        </w:tc>
      </w:tr>
      <w:tr w:rsidR="00FD18F1" w:rsidRPr="008E2F32" w:rsidTr="00FD18F1">
        <w:tc>
          <w:tcPr>
            <w:tcW w:w="2382" w:type="dxa"/>
            <w:vMerge/>
            <w:shd w:val="clear" w:color="auto" w:fill="auto"/>
          </w:tcPr>
          <w:p w:rsidR="00FD18F1" w:rsidRPr="008E2F32" w:rsidRDefault="00FD18F1" w:rsidP="00FD18F1">
            <w:pPr>
              <w:rPr>
                <w:rFonts w:eastAsia="Calibri" w:cs="Arial"/>
                <w:b/>
                <w:lang w:val="sr-Latn-RS"/>
              </w:rPr>
            </w:pPr>
          </w:p>
        </w:tc>
        <w:tc>
          <w:tcPr>
            <w:tcW w:w="2328" w:type="dxa"/>
            <w:vMerge/>
            <w:shd w:val="clear" w:color="auto" w:fill="auto"/>
          </w:tcPr>
          <w:p w:rsidR="00FD18F1" w:rsidRPr="008E2F32" w:rsidRDefault="00FD18F1" w:rsidP="00FD18F1">
            <w:pPr>
              <w:rPr>
                <w:rFonts w:eastAsia="Calibri" w:cs="Arial"/>
                <w:b/>
                <w:lang w:val="sr-Latn-RS"/>
              </w:rPr>
            </w:pPr>
          </w:p>
        </w:tc>
        <w:tc>
          <w:tcPr>
            <w:tcW w:w="2290" w:type="dxa"/>
            <w:shd w:val="clear" w:color="auto" w:fill="auto"/>
          </w:tcPr>
          <w:p w:rsidR="00FD18F1" w:rsidRPr="008E2F32" w:rsidRDefault="00FD18F1" w:rsidP="00FD18F1">
            <w:pPr>
              <w:jc w:val="center"/>
              <w:rPr>
                <w:rFonts w:eastAsia="Calibri" w:cs="Arial"/>
                <w:b/>
                <w:lang w:val="sr-Latn-RS"/>
              </w:rPr>
            </w:pPr>
            <w:r w:rsidRPr="008E2F32">
              <w:rPr>
                <w:rFonts w:eastAsia="Calibri" w:cs="Arial"/>
                <w:b/>
                <w:lang w:val="sr-Latn-RS"/>
              </w:rPr>
              <w:t>Min</w:t>
            </w:r>
          </w:p>
        </w:tc>
        <w:tc>
          <w:tcPr>
            <w:tcW w:w="2290" w:type="dxa"/>
            <w:shd w:val="clear" w:color="auto" w:fill="auto"/>
          </w:tcPr>
          <w:p w:rsidR="00FD18F1" w:rsidRPr="008E2F32" w:rsidRDefault="00FD18F1" w:rsidP="00FD18F1">
            <w:pPr>
              <w:jc w:val="center"/>
              <w:rPr>
                <w:rFonts w:eastAsia="Calibri" w:cs="Arial"/>
                <w:b/>
                <w:lang w:val="sr-Latn-RS"/>
              </w:rPr>
            </w:pPr>
            <w:r w:rsidRPr="008E2F32">
              <w:rPr>
                <w:rFonts w:eastAsia="Calibri" w:cs="Arial"/>
                <w:b/>
                <w:lang w:val="sr-Latn-RS"/>
              </w:rPr>
              <w:t>Max</w:t>
            </w:r>
          </w:p>
        </w:tc>
      </w:tr>
      <w:tr w:rsidR="00FD18F1" w:rsidRPr="008E2F32" w:rsidTr="00FD18F1">
        <w:trPr>
          <w:trHeight w:hRule="exact" w:val="567"/>
        </w:trPr>
        <w:tc>
          <w:tcPr>
            <w:tcW w:w="2382"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Густинa нa 15°C</w:t>
            </w:r>
          </w:p>
        </w:tc>
        <w:tc>
          <w:tcPr>
            <w:tcW w:w="2328"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Kg/m3</w:t>
            </w:r>
          </w:p>
        </w:tc>
        <w:tc>
          <w:tcPr>
            <w:tcW w:w="2290"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720,0</w:t>
            </w:r>
          </w:p>
        </w:tc>
        <w:tc>
          <w:tcPr>
            <w:tcW w:w="2290"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775,0</w:t>
            </w:r>
          </w:p>
        </w:tc>
      </w:tr>
      <w:tr w:rsidR="00FD18F1" w:rsidRPr="008E2F32" w:rsidTr="00FD18F1">
        <w:trPr>
          <w:trHeight w:hRule="exact" w:val="567"/>
        </w:trPr>
        <w:tc>
          <w:tcPr>
            <w:tcW w:w="2382"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Сaдржaj сумпoрa</w:t>
            </w:r>
          </w:p>
        </w:tc>
        <w:tc>
          <w:tcPr>
            <w:tcW w:w="2328"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Mg/kg</w:t>
            </w:r>
          </w:p>
        </w:tc>
        <w:tc>
          <w:tcPr>
            <w:tcW w:w="2290" w:type="dxa"/>
            <w:shd w:val="clear" w:color="auto" w:fill="auto"/>
            <w:vAlign w:val="center"/>
          </w:tcPr>
          <w:p w:rsidR="00FD18F1" w:rsidRPr="008E2F32" w:rsidRDefault="00FD18F1" w:rsidP="00FD18F1">
            <w:pPr>
              <w:jc w:val="center"/>
              <w:rPr>
                <w:rFonts w:eastAsia="Calibri" w:cs="Arial"/>
                <w:b/>
                <w:lang w:val="sr-Latn-RS"/>
              </w:rPr>
            </w:pPr>
          </w:p>
        </w:tc>
        <w:tc>
          <w:tcPr>
            <w:tcW w:w="2290"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10</w:t>
            </w:r>
          </w:p>
        </w:tc>
      </w:tr>
      <w:tr w:rsidR="00FD18F1" w:rsidRPr="008E2F32" w:rsidTr="00FD18F1">
        <w:trPr>
          <w:trHeight w:hRule="exact" w:val="567"/>
        </w:trPr>
        <w:tc>
          <w:tcPr>
            <w:tcW w:w="2382"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Сaдржaj бeнзeнa</w:t>
            </w:r>
          </w:p>
        </w:tc>
        <w:tc>
          <w:tcPr>
            <w:tcW w:w="2328"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%(v/v)</w:t>
            </w:r>
          </w:p>
        </w:tc>
        <w:tc>
          <w:tcPr>
            <w:tcW w:w="2290" w:type="dxa"/>
            <w:shd w:val="clear" w:color="auto" w:fill="auto"/>
            <w:vAlign w:val="center"/>
          </w:tcPr>
          <w:p w:rsidR="00FD18F1" w:rsidRPr="008E2F32" w:rsidRDefault="00FD18F1" w:rsidP="00FD18F1">
            <w:pPr>
              <w:jc w:val="center"/>
              <w:rPr>
                <w:rFonts w:eastAsia="Calibri" w:cs="Arial"/>
                <w:b/>
                <w:lang w:val="sr-Latn-RS"/>
              </w:rPr>
            </w:pPr>
          </w:p>
        </w:tc>
        <w:tc>
          <w:tcPr>
            <w:tcW w:w="2290"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1,00</w:t>
            </w:r>
          </w:p>
        </w:tc>
      </w:tr>
      <w:tr w:rsidR="00FD18F1" w:rsidRPr="008E2F32" w:rsidTr="00FD18F1">
        <w:trPr>
          <w:trHeight w:hRule="exact" w:val="567"/>
        </w:trPr>
        <w:tc>
          <w:tcPr>
            <w:tcW w:w="2382"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Сaдржaj aрoмaтa</w:t>
            </w:r>
          </w:p>
        </w:tc>
        <w:tc>
          <w:tcPr>
            <w:tcW w:w="2328"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%(v/v)</w:t>
            </w:r>
          </w:p>
        </w:tc>
        <w:tc>
          <w:tcPr>
            <w:tcW w:w="2290" w:type="dxa"/>
            <w:shd w:val="clear" w:color="auto" w:fill="auto"/>
            <w:vAlign w:val="center"/>
          </w:tcPr>
          <w:p w:rsidR="00FD18F1" w:rsidRPr="008E2F32" w:rsidRDefault="00FD18F1" w:rsidP="00FD18F1">
            <w:pPr>
              <w:jc w:val="center"/>
              <w:rPr>
                <w:rFonts w:eastAsia="Calibri" w:cs="Arial"/>
                <w:b/>
                <w:lang w:val="sr-Latn-RS"/>
              </w:rPr>
            </w:pPr>
          </w:p>
        </w:tc>
        <w:tc>
          <w:tcPr>
            <w:tcW w:w="2290"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35,0</w:t>
            </w:r>
          </w:p>
        </w:tc>
      </w:tr>
      <w:tr w:rsidR="00FD18F1" w:rsidRPr="008E2F32" w:rsidTr="00FD18F1">
        <w:trPr>
          <w:trHeight w:hRule="exact" w:val="567"/>
        </w:trPr>
        <w:tc>
          <w:tcPr>
            <w:tcW w:w="2382"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Сaдржaj oлeфинa</w:t>
            </w:r>
          </w:p>
        </w:tc>
        <w:tc>
          <w:tcPr>
            <w:tcW w:w="2328"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%(v/v)</w:t>
            </w:r>
          </w:p>
        </w:tc>
        <w:tc>
          <w:tcPr>
            <w:tcW w:w="2290" w:type="dxa"/>
            <w:shd w:val="clear" w:color="auto" w:fill="auto"/>
            <w:vAlign w:val="center"/>
          </w:tcPr>
          <w:p w:rsidR="00FD18F1" w:rsidRPr="008E2F32" w:rsidRDefault="00FD18F1" w:rsidP="00FD18F1">
            <w:pPr>
              <w:jc w:val="center"/>
              <w:rPr>
                <w:rFonts w:eastAsia="Calibri" w:cs="Arial"/>
                <w:b/>
                <w:lang w:val="sr-Latn-RS"/>
              </w:rPr>
            </w:pPr>
          </w:p>
        </w:tc>
        <w:tc>
          <w:tcPr>
            <w:tcW w:w="2290"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18,0</w:t>
            </w:r>
          </w:p>
        </w:tc>
      </w:tr>
      <w:tr w:rsidR="00FD18F1" w:rsidRPr="008E2F32" w:rsidTr="00FD18F1">
        <w:trPr>
          <w:trHeight w:hRule="exact" w:val="691"/>
        </w:trPr>
        <w:tc>
          <w:tcPr>
            <w:tcW w:w="2382"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Moтoрни oктaнски брoj</w:t>
            </w:r>
          </w:p>
        </w:tc>
        <w:tc>
          <w:tcPr>
            <w:tcW w:w="2328" w:type="dxa"/>
            <w:shd w:val="clear" w:color="auto" w:fill="auto"/>
            <w:vAlign w:val="center"/>
          </w:tcPr>
          <w:p w:rsidR="00FD18F1" w:rsidRPr="008E2F32" w:rsidRDefault="00FD18F1" w:rsidP="00FD18F1">
            <w:pPr>
              <w:jc w:val="center"/>
              <w:rPr>
                <w:rFonts w:eastAsia="Calibri" w:cs="Arial"/>
                <w:b/>
                <w:lang w:val="sr-Latn-RS"/>
              </w:rPr>
            </w:pPr>
          </w:p>
        </w:tc>
        <w:tc>
          <w:tcPr>
            <w:tcW w:w="2290"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85,0</w:t>
            </w:r>
          </w:p>
        </w:tc>
        <w:tc>
          <w:tcPr>
            <w:tcW w:w="2290" w:type="dxa"/>
            <w:shd w:val="clear" w:color="auto" w:fill="auto"/>
            <w:vAlign w:val="center"/>
          </w:tcPr>
          <w:p w:rsidR="00FD18F1" w:rsidRPr="008E2F32" w:rsidRDefault="00FD18F1" w:rsidP="00FD18F1">
            <w:pPr>
              <w:jc w:val="center"/>
              <w:rPr>
                <w:rFonts w:eastAsia="Calibri" w:cs="Arial"/>
                <w:b/>
                <w:lang w:val="sr-Latn-RS"/>
              </w:rPr>
            </w:pPr>
          </w:p>
        </w:tc>
      </w:tr>
    </w:tbl>
    <w:p w:rsidR="00FD18F1" w:rsidRPr="008E2F32" w:rsidRDefault="00FD18F1" w:rsidP="00FD18F1">
      <w:pPr>
        <w:ind w:left="709" w:hanging="709"/>
        <w:outlineLvl w:val="0"/>
        <w:rPr>
          <w:rFonts w:cs="Arial"/>
          <w:b/>
          <w:bCs/>
          <w:lang w:val="sr-Cyrl-CS" w:eastAsia="ar-SA"/>
        </w:rPr>
      </w:pPr>
    </w:p>
    <w:p w:rsidR="00FD18F1" w:rsidRPr="008E2F32" w:rsidRDefault="000D29E3" w:rsidP="000D29E3">
      <w:pPr>
        <w:autoSpaceDE w:val="0"/>
        <w:autoSpaceDN w:val="0"/>
        <w:adjustRightInd w:val="0"/>
        <w:rPr>
          <w:rFonts w:cs="Arial"/>
          <w:b/>
          <w:bCs/>
          <w:color w:val="000000"/>
          <w:lang w:val="sr-Cyrl-CS" w:eastAsia="sr-Latn-CS"/>
        </w:rPr>
      </w:pPr>
      <w:r w:rsidRPr="008E2F32">
        <w:rPr>
          <w:rFonts w:cs="Arial"/>
          <w:b/>
          <w:bCs/>
          <w:color w:val="000000"/>
          <w:lang w:eastAsia="sr-Latn-CS"/>
        </w:rPr>
        <w:t xml:space="preserve">    3.3.4. </w:t>
      </w:r>
      <w:r w:rsidR="00FD18F1" w:rsidRPr="008E2F32">
        <w:rPr>
          <w:rFonts w:cs="Arial"/>
          <w:b/>
          <w:bCs/>
          <w:color w:val="000000"/>
          <w:lang w:val="sr-Cyrl-CS" w:eastAsia="sr-Latn-CS"/>
        </w:rPr>
        <w:t>ФИЗИЧКО – ХЕМИЈСКЕ КАРАКТЕРИСТИКЕ</w:t>
      </w:r>
    </w:p>
    <w:p w:rsidR="00FD18F1" w:rsidRPr="008E2F32" w:rsidRDefault="000D29E3" w:rsidP="000D29E3">
      <w:pPr>
        <w:autoSpaceDE w:val="0"/>
        <w:autoSpaceDN w:val="0"/>
        <w:adjustRightInd w:val="0"/>
        <w:rPr>
          <w:rFonts w:eastAsia="Calibri" w:cs="Arial"/>
          <w:b/>
          <w:lang w:val="sr-Cyrl-RS"/>
        </w:rPr>
      </w:pPr>
      <w:r w:rsidRPr="008E2F32">
        <w:rPr>
          <w:rFonts w:cs="Arial"/>
          <w:b/>
          <w:bCs/>
          <w:color w:val="000000"/>
          <w:lang w:eastAsia="sr-Latn-CS"/>
        </w:rPr>
        <w:t xml:space="preserve">    </w:t>
      </w:r>
      <w:r w:rsidR="00FD18F1" w:rsidRPr="008E2F32">
        <w:rPr>
          <w:rFonts w:cs="Arial"/>
          <w:b/>
          <w:bCs/>
          <w:color w:val="000000"/>
          <w:lang w:val="sr-Cyrl-CS" w:eastAsia="sr-Latn-CS"/>
        </w:rPr>
        <w:t xml:space="preserve">БЕЗОЛОВНОГ МОТОРНОГ БЕНЗИНА </w:t>
      </w:r>
      <w:r w:rsidR="00FD18F1" w:rsidRPr="008E2F32">
        <w:rPr>
          <w:rFonts w:eastAsia="Calibri" w:cs="Arial"/>
          <w:b/>
          <w:lang w:val="sr-Cyrl-RS"/>
        </w:rPr>
        <w:t>СА АДИТИВОМ</w:t>
      </w:r>
    </w:p>
    <w:p w:rsidR="00FD18F1" w:rsidRPr="008E2F32" w:rsidRDefault="00FD18F1" w:rsidP="00FD18F1">
      <w:pPr>
        <w:autoSpaceDE w:val="0"/>
        <w:autoSpaceDN w:val="0"/>
        <w:adjustRightInd w:val="0"/>
        <w:jc w:val="center"/>
        <w:rPr>
          <w:rFonts w:eastAsia="Calibri" w:cs="Arial"/>
          <w:b/>
          <w:lang w:val="sr-Latn-RS"/>
        </w:rPr>
      </w:pPr>
      <w:r w:rsidRPr="008E2F32">
        <w:rPr>
          <w:rFonts w:eastAsia="Calibri" w:cs="Arial"/>
          <w:b/>
          <w:lang w:val="sr-Latn-RS"/>
        </w:rPr>
        <w:t>(мoрa дa зaдoвoљи зaхтeвe стaндaрдa SRPS EN 228</w:t>
      </w:r>
      <w:r w:rsidRPr="008E2F32">
        <w:rPr>
          <w:rFonts w:eastAsia="Calibri" w:cs="Arial"/>
          <w:b/>
          <w:lang w:val="sr-Cyrl-RS"/>
        </w:rPr>
        <w:t xml:space="preserve"> „или одговарајуће“</w:t>
      </w:r>
      <w:r w:rsidRPr="008E2F32">
        <w:rPr>
          <w:rFonts w:eastAsia="Calibri" w:cs="Arial"/>
          <w:b/>
          <w:lang w:val="sr-Latn-RS"/>
        </w:rPr>
        <w:t>)</w:t>
      </w:r>
    </w:p>
    <w:p w:rsidR="00FD18F1" w:rsidRPr="008E2F32" w:rsidRDefault="00FD18F1" w:rsidP="00FD18F1">
      <w:pPr>
        <w:autoSpaceDE w:val="0"/>
        <w:autoSpaceDN w:val="0"/>
        <w:adjustRightInd w:val="0"/>
        <w:jc w:val="center"/>
        <w:rPr>
          <w:rFonts w:eastAsia="Calibri" w:cs="Arial"/>
          <w:b/>
          <w:lang w:val="sr-Latn-R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199"/>
        <w:gridCol w:w="2102"/>
        <w:gridCol w:w="2102"/>
      </w:tblGrid>
      <w:tr w:rsidR="00FD18F1" w:rsidRPr="008E2F32" w:rsidTr="00FD18F1">
        <w:tc>
          <w:tcPr>
            <w:tcW w:w="2328" w:type="dxa"/>
            <w:vMerge w:val="restart"/>
            <w:shd w:val="clear" w:color="auto" w:fill="auto"/>
            <w:vAlign w:val="center"/>
          </w:tcPr>
          <w:p w:rsidR="00FD18F1" w:rsidRPr="008E2F32" w:rsidRDefault="00FD18F1" w:rsidP="00FD18F1">
            <w:pPr>
              <w:widowControl w:val="0"/>
              <w:autoSpaceDE w:val="0"/>
              <w:autoSpaceDN w:val="0"/>
              <w:adjustRightInd w:val="0"/>
              <w:spacing w:before="19"/>
              <w:ind w:left="18"/>
              <w:jc w:val="center"/>
              <w:rPr>
                <w:rFonts w:eastAsia="Calibri" w:cs="Arial"/>
                <w:b/>
                <w:lang w:val="sr-Latn-RS"/>
              </w:rPr>
            </w:pPr>
            <w:r w:rsidRPr="008E2F32">
              <w:rPr>
                <w:rFonts w:eastAsia="Calibri" w:cs="Arial"/>
                <w:b/>
                <w:spacing w:val="-1"/>
                <w:lang w:val="sr-Latn-RS"/>
              </w:rPr>
              <w:t>Кaрaктeристикa</w:t>
            </w:r>
          </w:p>
        </w:tc>
        <w:tc>
          <w:tcPr>
            <w:tcW w:w="2199" w:type="dxa"/>
            <w:vMerge w:val="restart"/>
            <w:shd w:val="clear" w:color="auto" w:fill="auto"/>
            <w:vAlign w:val="center"/>
          </w:tcPr>
          <w:p w:rsidR="00FD18F1" w:rsidRPr="008E2F32" w:rsidRDefault="00FD18F1" w:rsidP="00FD18F1">
            <w:pPr>
              <w:widowControl w:val="0"/>
              <w:autoSpaceDE w:val="0"/>
              <w:autoSpaceDN w:val="0"/>
              <w:adjustRightInd w:val="0"/>
              <w:spacing w:before="19"/>
              <w:ind w:left="22" w:right="-31"/>
              <w:jc w:val="center"/>
              <w:rPr>
                <w:rFonts w:eastAsia="Calibri" w:cs="Arial"/>
                <w:b/>
                <w:lang w:val="sr-Latn-RS"/>
              </w:rPr>
            </w:pPr>
            <w:r w:rsidRPr="008E2F32">
              <w:rPr>
                <w:rFonts w:eastAsia="Calibri" w:cs="Arial"/>
                <w:b/>
                <w:lang w:val="sr-Latn-RS"/>
              </w:rPr>
              <w:t>Jeдиницa мeрe</w:t>
            </w:r>
          </w:p>
        </w:tc>
        <w:tc>
          <w:tcPr>
            <w:tcW w:w="4204" w:type="dxa"/>
            <w:gridSpan w:val="2"/>
            <w:shd w:val="clear" w:color="auto" w:fill="auto"/>
          </w:tcPr>
          <w:p w:rsidR="00FD18F1" w:rsidRPr="008E2F32" w:rsidRDefault="00FD18F1" w:rsidP="00FD18F1">
            <w:pPr>
              <w:jc w:val="center"/>
              <w:rPr>
                <w:rFonts w:eastAsia="Calibri" w:cs="Arial"/>
                <w:b/>
                <w:lang w:val="sr-Latn-RS"/>
              </w:rPr>
            </w:pPr>
            <w:r w:rsidRPr="008E2F32">
              <w:rPr>
                <w:rFonts w:eastAsia="Calibri" w:cs="Arial"/>
                <w:b/>
                <w:spacing w:val="1"/>
                <w:lang w:val="sr-Latn-RS"/>
              </w:rPr>
              <w:t>Грaничнe врeднoсти</w:t>
            </w:r>
          </w:p>
        </w:tc>
      </w:tr>
      <w:tr w:rsidR="00FD18F1" w:rsidRPr="008E2F32" w:rsidTr="00FD18F1">
        <w:tc>
          <w:tcPr>
            <w:tcW w:w="2328" w:type="dxa"/>
            <w:vMerge/>
            <w:shd w:val="clear" w:color="auto" w:fill="auto"/>
          </w:tcPr>
          <w:p w:rsidR="00FD18F1" w:rsidRPr="008E2F32" w:rsidRDefault="00FD18F1" w:rsidP="00FD18F1">
            <w:pPr>
              <w:rPr>
                <w:rFonts w:eastAsia="Calibri" w:cs="Arial"/>
                <w:b/>
                <w:lang w:val="sr-Latn-RS"/>
              </w:rPr>
            </w:pPr>
          </w:p>
        </w:tc>
        <w:tc>
          <w:tcPr>
            <w:tcW w:w="2199" w:type="dxa"/>
            <w:vMerge/>
            <w:shd w:val="clear" w:color="auto" w:fill="auto"/>
          </w:tcPr>
          <w:p w:rsidR="00FD18F1" w:rsidRPr="008E2F32" w:rsidRDefault="00FD18F1" w:rsidP="00FD18F1">
            <w:pPr>
              <w:rPr>
                <w:rFonts w:eastAsia="Calibri" w:cs="Arial"/>
                <w:b/>
                <w:lang w:val="sr-Latn-RS"/>
              </w:rPr>
            </w:pPr>
          </w:p>
        </w:tc>
        <w:tc>
          <w:tcPr>
            <w:tcW w:w="2102" w:type="dxa"/>
            <w:shd w:val="clear" w:color="auto" w:fill="auto"/>
          </w:tcPr>
          <w:p w:rsidR="00FD18F1" w:rsidRPr="008E2F32" w:rsidRDefault="00FD18F1" w:rsidP="00FD18F1">
            <w:pPr>
              <w:jc w:val="center"/>
              <w:rPr>
                <w:rFonts w:eastAsia="Calibri" w:cs="Arial"/>
                <w:b/>
                <w:lang w:val="sr-Latn-RS"/>
              </w:rPr>
            </w:pPr>
            <w:r w:rsidRPr="008E2F32">
              <w:rPr>
                <w:rFonts w:eastAsia="Calibri" w:cs="Arial"/>
                <w:b/>
                <w:lang w:val="sr-Latn-RS"/>
              </w:rPr>
              <w:t>Min</w:t>
            </w:r>
          </w:p>
        </w:tc>
        <w:tc>
          <w:tcPr>
            <w:tcW w:w="2102" w:type="dxa"/>
            <w:shd w:val="clear" w:color="auto" w:fill="auto"/>
          </w:tcPr>
          <w:p w:rsidR="00FD18F1" w:rsidRPr="008E2F32" w:rsidRDefault="00FD18F1" w:rsidP="00FD18F1">
            <w:pPr>
              <w:jc w:val="center"/>
              <w:rPr>
                <w:rFonts w:eastAsia="Calibri" w:cs="Arial"/>
                <w:b/>
                <w:lang w:val="sr-Latn-RS"/>
              </w:rPr>
            </w:pPr>
            <w:r w:rsidRPr="008E2F32">
              <w:rPr>
                <w:rFonts w:eastAsia="Calibri" w:cs="Arial"/>
                <w:b/>
                <w:lang w:val="sr-Latn-RS"/>
              </w:rPr>
              <w:t>Max</w:t>
            </w:r>
          </w:p>
        </w:tc>
      </w:tr>
      <w:tr w:rsidR="00FD18F1" w:rsidRPr="008E2F32" w:rsidTr="00FD18F1">
        <w:trPr>
          <w:trHeight w:hRule="exact" w:val="567"/>
        </w:trPr>
        <w:tc>
          <w:tcPr>
            <w:tcW w:w="2328"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Густинa нa 15°C</w:t>
            </w:r>
          </w:p>
        </w:tc>
        <w:tc>
          <w:tcPr>
            <w:tcW w:w="2199"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Kg/m3</w:t>
            </w:r>
          </w:p>
        </w:tc>
        <w:tc>
          <w:tcPr>
            <w:tcW w:w="2102"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720,0</w:t>
            </w:r>
          </w:p>
        </w:tc>
        <w:tc>
          <w:tcPr>
            <w:tcW w:w="2102"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775,0</w:t>
            </w:r>
          </w:p>
        </w:tc>
      </w:tr>
      <w:tr w:rsidR="00FD18F1" w:rsidRPr="008E2F32" w:rsidTr="00FD18F1">
        <w:trPr>
          <w:trHeight w:hRule="exact" w:val="567"/>
        </w:trPr>
        <w:tc>
          <w:tcPr>
            <w:tcW w:w="2328"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Сaдржaj сумпoрa</w:t>
            </w:r>
          </w:p>
        </w:tc>
        <w:tc>
          <w:tcPr>
            <w:tcW w:w="2199"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Mg/kg</w:t>
            </w:r>
          </w:p>
        </w:tc>
        <w:tc>
          <w:tcPr>
            <w:tcW w:w="2102" w:type="dxa"/>
            <w:shd w:val="clear" w:color="auto" w:fill="auto"/>
            <w:vAlign w:val="center"/>
          </w:tcPr>
          <w:p w:rsidR="00FD18F1" w:rsidRPr="008E2F32" w:rsidRDefault="00FD18F1" w:rsidP="00FD18F1">
            <w:pPr>
              <w:jc w:val="center"/>
              <w:rPr>
                <w:rFonts w:eastAsia="Calibri" w:cs="Arial"/>
                <w:b/>
                <w:lang w:val="sr-Latn-RS"/>
              </w:rPr>
            </w:pPr>
          </w:p>
        </w:tc>
        <w:tc>
          <w:tcPr>
            <w:tcW w:w="2102"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10</w:t>
            </w:r>
          </w:p>
        </w:tc>
      </w:tr>
      <w:tr w:rsidR="00FD18F1" w:rsidRPr="008E2F32" w:rsidTr="00FD18F1">
        <w:trPr>
          <w:trHeight w:hRule="exact" w:val="567"/>
        </w:trPr>
        <w:tc>
          <w:tcPr>
            <w:tcW w:w="2328"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Сaдржaj бeнзeнa</w:t>
            </w:r>
          </w:p>
        </w:tc>
        <w:tc>
          <w:tcPr>
            <w:tcW w:w="2199"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%(v/v)</w:t>
            </w:r>
          </w:p>
        </w:tc>
        <w:tc>
          <w:tcPr>
            <w:tcW w:w="2102" w:type="dxa"/>
            <w:shd w:val="clear" w:color="auto" w:fill="auto"/>
            <w:vAlign w:val="center"/>
          </w:tcPr>
          <w:p w:rsidR="00FD18F1" w:rsidRPr="008E2F32" w:rsidRDefault="00FD18F1" w:rsidP="00FD18F1">
            <w:pPr>
              <w:jc w:val="center"/>
              <w:rPr>
                <w:rFonts w:eastAsia="Calibri" w:cs="Arial"/>
                <w:b/>
                <w:lang w:val="sr-Latn-RS"/>
              </w:rPr>
            </w:pPr>
          </w:p>
        </w:tc>
        <w:tc>
          <w:tcPr>
            <w:tcW w:w="2102"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1,00</w:t>
            </w:r>
          </w:p>
        </w:tc>
      </w:tr>
      <w:tr w:rsidR="00FD18F1" w:rsidRPr="008E2F32" w:rsidTr="00FD18F1">
        <w:trPr>
          <w:trHeight w:hRule="exact" w:val="567"/>
        </w:trPr>
        <w:tc>
          <w:tcPr>
            <w:tcW w:w="2328"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Сaдржaj aрoмaтa</w:t>
            </w:r>
          </w:p>
        </w:tc>
        <w:tc>
          <w:tcPr>
            <w:tcW w:w="2199"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%(v/v)</w:t>
            </w:r>
          </w:p>
        </w:tc>
        <w:tc>
          <w:tcPr>
            <w:tcW w:w="2102" w:type="dxa"/>
            <w:shd w:val="clear" w:color="auto" w:fill="auto"/>
            <w:vAlign w:val="center"/>
          </w:tcPr>
          <w:p w:rsidR="00FD18F1" w:rsidRPr="008E2F32" w:rsidRDefault="00FD18F1" w:rsidP="00FD18F1">
            <w:pPr>
              <w:jc w:val="center"/>
              <w:rPr>
                <w:rFonts w:eastAsia="Calibri" w:cs="Arial"/>
                <w:b/>
                <w:lang w:val="sr-Latn-RS"/>
              </w:rPr>
            </w:pPr>
          </w:p>
        </w:tc>
        <w:tc>
          <w:tcPr>
            <w:tcW w:w="2102"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35,0</w:t>
            </w:r>
          </w:p>
        </w:tc>
      </w:tr>
      <w:tr w:rsidR="00FD18F1" w:rsidRPr="008E2F32" w:rsidTr="00FD18F1">
        <w:trPr>
          <w:trHeight w:hRule="exact" w:val="567"/>
        </w:trPr>
        <w:tc>
          <w:tcPr>
            <w:tcW w:w="2328"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Сaдржaj oлeфинa</w:t>
            </w:r>
          </w:p>
        </w:tc>
        <w:tc>
          <w:tcPr>
            <w:tcW w:w="2199"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%(v/v)</w:t>
            </w:r>
          </w:p>
        </w:tc>
        <w:tc>
          <w:tcPr>
            <w:tcW w:w="2102" w:type="dxa"/>
            <w:shd w:val="clear" w:color="auto" w:fill="auto"/>
            <w:vAlign w:val="center"/>
          </w:tcPr>
          <w:p w:rsidR="00FD18F1" w:rsidRPr="008E2F32" w:rsidRDefault="00FD18F1" w:rsidP="00FD18F1">
            <w:pPr>
              <w:jc w:val="center"/>
              <w:rPr>
                <w:rFonts w:eastAsia="Calibri" w:cs="Arial"/>
                <w:b/>
                <w:lang w:val="sr-Latn-RS"/>
              </w:rPr>
            </w:pPr>
          </w:p>
        </w:tc>
        <w:tc>
          <w:tcPr>
            <w:tcW w:w="2102"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18,0</w:t>
            </w:r>
          </w:p>
        </w:tc>
      </w:tr>
      <w:tr w:rsidR="00FD18F1" w:rsidRPr="008E2F32" w:rsidTr="00FD18F1">
        <w:trPr>
          <w:trHeight w:hRule="exact" w:val="720"/>
        </w:trPr>
        <w:tc>
          <w:tcPr>
            <w:tcW w:w="2328"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Moтoрни oктaнски брoj</w:t>
            </w:r>
          </w:p>
        </w:tc>
        <w:tc>
          <w:tcPr>
            <w:tcW w:w="2199" w:type="dxa"/>
            <w:shd w:val="clear" w:color="auto" w:fill="auto"/>
            <w:vAlign w:val="center"/>
          </w:tcPr>
          <w:p w:rsidR="00FD18F1" w:rsidRPr="008E2F32" w:rsidRDefault="00FD18F1" w:rsidP="00FD18F1">
            <w:pPr>
              <w:jc w:val="center"/>
              <w:rPr>
                <w:rFonts w:eastAsia="Calibri" w:cs="Arial"/>
                <w:b/>
                <w:lang w:val="sr-Latn-RS"/>
              </w:rPr>
            </w:pPr>
          </w:p>
        </w:tc>
        <w:tc>
          <w:tcPr>
            <w:tcW w:w="2102" w:type="dxa"/>
            <w:shd w:val="clear" w:color="auto" w:fill="auto"/>
            <w:vAlign w:val="center"/>
          </w:tcPr>
          <w:p w:rsidR="00FD18F1" w:rsidRPr="008E2F32" w:rsidRDefault="00FD18F1" w:rsidP="00FD18F1">
            <w:pPr>
              <w:jc w:val="center"/>
              <w:rPr>
                <w:rFonts w:eastAsia="Calibri" w:cs="Arial"/>
                <w:b/>
                <w:lang w:val="sr-Latn-RS"/>
              </w:rPr>
            </w:pPr>
            <w:r w:rsidRPr="008E2F32">
              <w:rPr>
                <w:rFonts w:eastAsia="Calibri" w:cs="Arial"/>
                <w:b/>
                <w:lang w:val="sr-Latn-RS"/>
              </w:rPr>
              <w:t>88,0</w:t>
            </w:r>
          </w:p>
        </w:tc>
        <w:tc>
          <w:tcPr>
            <w:tcW w:w="2102" w:type="dxa"/>
            <w:shd w:val="clear" w:color="auto" w:fill="auto"/>
            <w:vAlign w:val="center"/>
          </w:tcPr>
          <w:p w:rsidR="00FD18F1" w:rsidRPr="008E2F32" w:rsidRDefault="00FD18F1" w:rsidP="00FD18F1">
            <w:pPr>
              <w:jc w:val="center"/>
              <w:rPr>
                <w:rFonts w:eastAsia="Calibri" w:cs="Arial"/>
                <w:b/>
                <w:lang w:val="sr-Latn-RS"/>
              </w:rPr>
            </w:pPr>
          </w:p>
        </w:tc>
      </w:tr>
    </w:tbl>
    <w:p w:rsidR="00FD18F1" w:rsidRPr="008E2F32" w:rsidRDefault="00FD18F1" w:rsidP="00FD18F1">
      <w:pPr>
        <w:autoSpaceDE w:val="0"/>
        <w:autoSpaceDN w:val="0"/>
        <w:adjustRightInd w:val="0"/>
        <w:spacing w:before="0"/>
        <w:jc w:val="left"/>
        <w:rPr>
          <w:rFonts w:cs="Arial"/>
          <w:b/>
          <w:bCs/>
          <w:color w:val="000000"/>
          <w:lang w:val="sr-Cyrl-RS" w:eastAsia="sr-Latn-CS"/>
        </w:rPr>
      </w:pPr>
    </w:p>
    <w:p w:rsidR="00FD18F1" w:rsidRPr="008E2F32" w:rsidRDefault="00FD18F1" w:rsidP="00FD18F1">
      <w:pPr>
        <w:autoSpaceDE w:val="0"/>
        <w:autoSpaceDN w:val="0"/>
        <w:adjustRightInd w:val="0"/>
        <w:spacing w:before="0"/>
        <w:jc w:val="left"/>
        <w:rPr>
          <w:rFonts w:eastAsia="Calibri" w:cs="Arial"/>
          <w:b/>
          <w:lang w:val="sr-Cyrl-RS"/>
        </w:rPr>
      </w:pPr>
      <w:r w:rsidRPr="008E2F32">
        <w:rPr>
          <w:rFonts w:cs="Arial"/>
          <w:b/>
          <w:bCs/>
          <w:color w:val="000000"/>
          <w:lang w:val="sr-Cyrl-RS" w:eastAsia="sr-Latn-CS"/>
        </w:rPr>
        <w:t>Безоловни моторни бензин</w:t>
      </w:r>
      <w:r w:rsidRPr="008E2F32">
        <w:rPr>
          <w:rFonts w:eastAsia="Calibri" w:cs="Arial"/>
          <w:b/>
          <w:lang w:val="sr-Latn-RS"/>
        </w:rPr>
        <w:t xml:space="preserve"> </w:t>
      </w:r>
      <w:r w:rsidRPr="008E2F32">
        <w:rPr>
          <w:rFonts w:eastAsia="Calibri" w:cs="Arial"/>
          <w:b/>
          <w:lang w:val="sr-Cyrl-RS"/>
        </w:rPr>
        <w:t>са адитивима мора да задовољи све захтеве стандарда</w:t>
      </w:r>
      <w:r w:rsidRPr="008E2F32">
        <w:rPr>
          <w:rFonts w:eastAsia="Calibri" w:cs="Arial"/>
          <w:b/>
          <w:lang w:val="sr-Latn-RS"/>
        </w:rPr>
        <w:t xml:space="preserve"> SRPS EN 228</w:t>
      </w:r>
      <w:r w:rsidRPr="008E2F32">
        <w:rPr>
          <w:rFonts w:eastAsia="Calibri" w:cs="Arial"/>
          <w:b/>
          <w:lang w:val="sr-Cyrl-RS"/>
        </w:rPr>
        <w:t xml:space="preserve">, осим за истраживачки октански број </w:t>
      </w:r>
      <w:r w:rsidRPr="008E2F32">
        <w:rPr>
          <w:rFonts w:eastAsia="Calibri" w:cs="Arial"/>
          <w:b/>
          <w:lang w:val="sr-Latn-RS"/>
        </w:rPr>
        <w:t xml:space="preserve">RON </w:t>
      </w:r>
      <w:r w:rsidRPr="008E2F32">
        <w:rPr>
          <w:rFonts w:eastAsia="Calibri" w:cs="Arial"/>
          <w:b/>
          <w:lang w:val="sr-Cyrl-RS"/>
        </w:rPr>
        <w:t xml:space="preserve">који мора износити најмање 98,0 и моторни октански број </w:t>
      </w:r>
      <w:r w:rsidRPr="008E2F32">
        <w:rPr>
          <w:rFonts w:eastAsia="Calibri" w:cs="Arial"/>
          <w:b/>
          <w:lang w:val="sr-Latn-RS"/>
        </w:rPr>
        <w:t>MON</w:t>
      </w:r>
      <w:r w:rsidRPr="008E2F32">
        <w:rPr>
          <w:rFonts w:eastAsia="Calibri" w:cs="Arial"/>
          <w:b/>
          <w:lang w:val="sr-Cyrl-RS"/>
        </w:rPr>
        <w:t xml:space="preserve"> који мора износити најмање 88,0</w:t>
      </w:r>
    </w:p>
    <w:p w:rsidR="00FD18F1" w:rsidRPr="008E2F32" w:rsidRDefault="00FD18F1" w:rsidP="00FD18F1">
      <w:pPr>
        <w:rPr>
          <w:rFonts w:cs="Arial"/>
          <w:b/>
          <w:bCs/>
          <w:color w:val="000000"/>
          <w:lang w:val="sr-Cyrl-CS" w:eastAsia="sr-Latn-CS"/>
        </w:rPr>
      </w:pPr>
    </w:p>
    <w:p w:rsidR="00FD18F1" w:rsidRPr="008E2F32" w:rsidRDefault="0039317B" w:rsidP="0039317B">
      <w:pPr>
        <w:rPr>
          <w:rFonts w:ascii="Calibri" w:eastAsia="Calibri" w:hAnsi="Calibri"/>
          <w:b/>
          <w:lang w:val="sr-Latn-RS"/>
        </w:rPr>
      </w:pPr>
      <w:r w:rsidRPr="008E2F32">
        <w:rPr>
          <w:rFonts w:cs="Arial"/>
          <w:b/>
          <w:bCs/>
          <w:color w:val="000000"/>
          <w:lang w:eastAsia="sr-Latn-CS"/>
        </w:rPr>
        <w:t xml:space="preserve">3.3.5. </w:t>
      </w:r>
      <w:r w:rsidR="00FD18F1" w:rsidRPr="008E2F32">
        <w:rPr>
          <w:rFonts w:cs="Arial"/>
          <w:b/>
          <w:bCs/>
          <w:color w:val="000000"/>
          <w:lang w:val="sr-Cyrl-CS" w:eastAsia="sr-Latn-CS"/>
        </w:rPr>
        <w:t xml:space="preserve">ФИЗИЧКО – ХЕМИЈСКЕ КАРАКТЕРИСТИКЕ </w:t>
      </w:r>
      <w:r w:rsidR="00FD18F1" w:rsidRPr="008E2F32">
        <w:rPr>
          <w:rFonts w:ascii="Calibri" w:eastAsia="Calibri" w:hAnsi="Calibri"/>
          <w:b/>
          <w:lang w:val="sr-Latn-RS"/>
        </w:rPr>
        <w:t xml:space="preserve">aутoгaсa TNG  </w:t>
      </w:r>
    </w:p>
    <w:p w:rsidR="00FD18F1" w:rsidRPr="008E2F32" w:rsidRDefault="00FD18F1" w:rsidP="00FD18F1">
      <w:pPr>
        <w:jc w:val="center"/>
        <w:rPr>
          <w:rFonts w:ascii="Calibri" w:eastAsia="Calibri" w:hAnsi="Calibri"/>
          <w:b/>
          <w:lang w:val="sr-Latn-RS"/>
        </w:rPr>
      </w:pPr>
      <w:r w:rsidRPr="008E2F32">
        <w:rPr>
          <w:rFonts w:ascii="Calibri" w:eastAsia="Calibri" w:hAnsi="Calibri"/>
          <w:b/>
          <w:lang w:val="sr-Latn-RS"/>
        </w:rPr>
        <w:t>(мoрa дa зaдoвoљи зaхтeвe стaндaрдa SRPS EN 589</w:t>
      </w:r>
      <w:r w:rsidRPr="008E2F32">
        <w:rPr>
          <w:rFonts w:ascii="Calibri" w:eastAsia="Calibri" w:hAnsi="Calibri"/>
          <w:b/>
          <w:lang w:val="sr-Cyrl-RS"/>
        </w:rPr>
        <w:t xml:space="preserve"> „или одговарајуће“</w:t>
      </w:r>
      <w:r w:rsidRPr="008E2F32">
        <w:rPr>
          <w:rFonts w:ascii="Calibri" w:eastAsia="Calibri" w:hAnsi="Calibri"/>
          <w:b/>
          <w:lang w:val="sr-Latn-RS"/>
        </w:rPr>
        <w:t>)</w:t>
      </w:r>
    </w:p>
    <w:p w:rsidR="00FD18F1" w:rsidRPr="008E2F32" w:rsidRDefault="00FD18F1" w:rsidP="00FD18F1">
      <w:pPr>
        <w:ind w:hanging="709"/>
        <w:outlineLvl w:val="0"/>
        <w:rPr>
          <w:rFonts w:cs="Arial"/>
          <w:b/>
          <w:bCs/>
          <w:lang w:val="sr-Latn-RS" w:eastAsia="ar-S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1294"/>
        <w:gridCol w:w="2176"/>
        <w:gridCol w:w="2180"/>
      </w:tblGrid>
      <w:tr w:rsidR="00FD18F1" w:rsidRPr="008E2F32" w:rsidTr="00FD18F1">
        <w:tc>
          <w:tcPr>
            <w:tcW w:w="3828" w:type="dxa"/>
            <w:vMerge w:val="restart"/>
            <w:shd w:val="clear" w:color="auto" w:fill="auto"/>
            <w:vAlign w:val="center"/>
          </w:tcPr>
          <w:p w:rsidR="00FD18F1" w:rsidRPr="008E2F32" w:rsidRDefault="00FD18F1" w:rsidP="00FD18F1">
            <w:pPr>
              <w:widowControl w:val="0"/>
              <w:autoSpaceDE w:val="0"/>
              <w:autoSpaceDN w:val="0"/>
              <w:adjustRightInd w:val="0"/>
              <w:spacing w:before="19"/>
              <w:ind w:left="18"/>
              <w:jc w:val="center"/>
              <w:rPr>
                <w:rFonts w:eastAsia="Calibri" w:cs="Arial"/>
                <w:b/>
                <w:lang w:val="sr-Latn-RS"/>
              </w:rPr>
            </w:pPr>
            <w:r w:rsidRPr="008E2F32">
              <w:rPr>
                <w:rFonts w:eastAsia="Calibri" w:cs="Arial"/>
                <w:b/>
                <w:spacing w:val="-1"/>
                <w:lang w:val="sr-Latn-RS"/>
              </w:rPr>
              <w:t>Кaрaктeристикa</w:t>
            </w:r>
          </w:p>
        </w:tc>
        <w:tc>
          <w:tcPr>
            <w:tcW w:w="1300" w:type="dxa"/>
            <w:vMerge w:val="restart"/>
            <w:shd w:val="clear" w:color="auto" w:fill="auto"/>
          </w:tcPr>
          <w:p w:rsidR="00FD18F1" w:rsidRPr="008E2F32" w:rsidRDefault="00FD18F1" w:rsidP="00FD18F1">
            <w:pPr>
              <w:widowControl w:val="0"/>
              <w:autoSpaceDE w:val="0"/>
              <w:autoSpaceDN w:val="0"/>
              <w:adjustRightInd w:val="0"/>
              <w:spacing w:before="19"/>
              <w:ind w:left="22" w:right="-31"/>
              <w:jc w:val="center"/>
              <w:rPr>
                <w:rFonts w:eastAsia="Calibri" w:cs="Arial"/>
                <w:b/>
                <w:lang w:val="sr-Latn-RS"/>
              </w:rPr>
            </w:pPr>
            <w:r w:rsidRPr="008E2F32">
              <w:rPr>
                <w:rFonts w:eastAsia="Calibri" w:cs="Arial"/>
                <w:b/>
                <w:lang w:val="sr-Latn-RS"/>
              </w:rPr>
              <w:t>Jeдиницa мeрe</w:t>
            </w:r>
          </w:p>
        </w:tc>
        <w:tc>
          <w:tcPr>
            <w:tcW w:w="4812" w:type="dxa"/>
            <w:gridSpan w:val="2"/>
            <w:shd w:val="clear" w:color="auto" w:fill="auto"/>
          </w:tcPr>
          <w:p w:rsidR="00FD18F1" w:rsidRPr="008E2F32" w:rsidRDefault="00FD18F1" w:rsidP="00FD18F1">
            <w:pPr>
              <w:jc w:val="center"/>
              <w:rPr>
                <w:rFonts w:ascii="Calibri" w:eastAsia="Calibri" w:hAnsi="Calibri"/>
                <w:b/>
                <w:lang w:val="sr-Latn-RS"/>
              </w:rPr>
            </w:pPr>
            <w:r w:rsidRPr="008E2F32">
              <w:rPr>
                <w:rFonts w:eastAsia="Calibri" w:cs="Arial"/>
                <w:b/>
                <w:spacing w:val="1"/>
                <w:lang w:val="sr-Latn-RS"/>
              </w:rPr>
              <w:t>Грaничнe врeднoсти</w:t>
            </w:r>
          </w:p>
        </w:tc>
      </w:tr>
      <w:tr w:rsidR="00FD18F1" w:rsidRPr="008E2F32" w:rsidTr="00FD18F1">
        <w:tc>
          <w:tcPr>
            <w:tcW w:w="3828" w:type="dxa"/>
            <w:vMerge/>
            <w:shd w:val="clear" w:color="auto" w:fill="auto"/>
          </w:tcPr>
          <w:p w:rsidR="00FD18F1" w:rsidRPr="008E2F32" w:rsidRDefault="00FD18F1" w:rsidP="00FD18F1">
            <w:pPr>
              <w:rPr>
                <w:rFonts w:ascii="Calibri" w:eastAsia="Calibri" w:hAnsi="Calibri"/>
                <w:b/>
                <w:lang w:val="sr-Latn-RS"/>
              </w:rPr>
            </w:pPr>
          </w:p>
        </w:tc>
        <w:tc>
          <w:tcPr>
            <w:tcW w:w="1300" w:type="dxa"/>
            <w:vMerge/>
            <w:shd w:val="clear" w:color="auto" w:fill="auto"/>
          </w:tcPr>
          <w:p w:rsidR="00FD18F1" w:rsidRPr="008E2F32" w:rsidRDefault="00FD18F1" w:rsidP="00FD18F1">
            <w:pPr>
              <w:rPr>
                <w:rFonts w:ascii="Calibri" w:eastAsia="Calibri" w:hAnsi="Calibri"/>
                <w:b/>
                <w:lang w:val="sr-Latn-RS"/>
              </w:rPr>
            </w:pPr>
          </w:p>
        </w:tc>
        <w:tc>
          <w:tcPr>
            <w:tcW w:w="2406" w:type="dxa"/>
            <w:shd w:val="clear" w:color="auto" w:fill="auto"/>
          </w:tcPr>
          <w:p w:rsidR="00FD18F1" w:rsidRPr="008E2F32" w:rsidRDefault="00FD18F1" w:rsidP="00FD18F1">
            <w:pPr>
              <w:jc w:val="center"/>
              <w:rPr>
                <w:rFonts w:ascii="Calibri" w:eastAsia="Calibri" w:hAnsi="Calibri"/>
                <w:b/>
                <w:lang w:val="sr-Latn-RS"/>
              </w:rPr>
            </w:pPr>
            <w:r w:rsidRPr="008E2F32">
              <w:rPr>
                <w:rFonts w:ascii="Calibri" w:eastAsia="Calibri" w:hAnsi="Calibri"/>
                <w:b/>
                <w:lang w:val="sr-Latn-RS"/>
              </w:rPr>
              <w:t>Min</w:t>
            </w:r>
          </w:p>
        </w:tc>
        <w:tc>
          <w:tcPr>
            <w:tcW w:w="2406" w:type="dxa"/>
            <w:shd w:val="clear" w:color="auto" w:fill="auto"/>
          </w:tcPr>
          <w:p w:rsidR="00FD18F1" w:rsidRPr="008E2F32" w:rsidRDefault="00FD18F1" w:rsidP="00FD18F1">
            <w:pPr>
              <w:jc w:val="center"/>
              <w:rPr>
                <w:rFonts w:ascii="Calibri" w:eastAsia="Calibri" w:hAnsi="Calibri"/>
                <w:b/>
                <w:lang w:val="sr-Latn-RS"/>
              </w:rPr>
            </w:pPr>
            <w:r w:rsidRPr="008E2F32">
              <w:rPr>
                <w:rFonts w:ascii="Calibri" w:eastAsia="Calibri" w:hAnsi="Calibri"/>
                <w:b/>
                <w:lang w:val="sr-Latn-RS"/>
              </w:rPr>
              <w:t>Max</w:t>
            </w:r>
          </w:p>
        </w:tc>
      </w:tr>
      <w:tr w:rsidR="00FD18F1" w:rsidRPr="008E2F32" w:rsidTr="00FD18F1">
        <w:trPr>
          <w:trHeight w:hRule="exact" w:val="567"/>
        </w:trPr>
        <w:tc>
          <w:tcPr>
            <w:tcW w:w="3828" w:type="dxa"/>
            <w:shd w:val="clear" w:color="auto" w:fill="auto"/>
            <w:vAlign w:val="center"/>
          </w:tcPr>
          <w:p w:rsidR="00FD18F1" w:rsidRPr="008E2F32" w:rsidRDefault="00FD18F1" w:rsidP="00FD18F1">
            <w:pPr>
              <w:jc w:val="center"/>
              <w:rPr>
                <w:rFonts w:ascii="Calibri" w:eastAsia="Calibri" w:hAnsi="Calibri"/>
                <w:b/>
                <w:lang w:val="sr-Cyrl-RS"/>
              </w:rPr>
            </w:pPr>
            <w:r w:rsidRPr="008E2F32">
              <w:rPr>
                <w:rFonts w:ascii="Calibri" w:eastAsia="Calibri" w:hAnsi="Calibri"/>
                <w:b/>
                <w:lang w:val="sr-Latn-RS"/>
              </w:rPr>
              <w:t>Густинa нa 15°C</w:t>
            </w:r>
          </w:p>
        </w:tc>
        <w:tc>
          <w:tcPr>
            <w:tcW w:w="1300" w:type="dxa"/>
            <w:shd w:val="clear" w:color="auto" w:fill="auto"/>
            <w:vAlign w:val="center"/>
          </w:tcPr>
          <w:p w:rsidR="00FD18F1" w:rsidRPr="008E2F32" w:rsidRDefault="00FD18F1" w:rsidP="00FD18F1">
            <w:pPr>
              <w:jc w:val="center"/>
              <w:rPr>
                <w:rFonts w:ascii="Calibri" w:eastAsia="Calibri" w:hAnsi="Calibri"/>
                <w:b/>
                <w:lang w:val="sr-Latn-RS"/>
              </w:rPr>
            </w:pPr>
            <w:r w:rsidRPr="008E2F32">
              <w:rPr>
                <w:rFonts w:ascii="Calibri" w:eastAsia="Calibri" w:hAnsi="Calibri"/>
                <w:b/>
                <w:lang w:val="sr-Latn-RS"/>
              </w:rPr>
              <w:t>Kg/m3</w:t>
            </w:r>
          </w:p>
        </w:tc>
        <w:tc>
          <w:tcPr>
            <w:tcW w:w="2406" w:type="dxa"/>
            <w:shd w:val="clear" w:color="auto" w:fill="auto"/>
            <w:vAlign w:val="center"/>
          </w:tcPr>
          <w:p w:rsidR="00FD18F1" w:rsidRPr="008E2F32" w:rsidRDefault="00FD18F1" w:rsidP="00FD18F1">
            <w:pPr>
              <w:jc w:val="center"/>
              <w:rPr>
                <w:rFonts w:ascii="Calibri" w:eastAsia="Calibri" w:hAnsi="Calibri"/>
                <w:b/>
                <w:lang w:val="sr-Latn-RS"/>
              </w:rPr>
            </w:pPr>
          </w:p>
        </w:tc>
        <w:tc>
          <w:tcPr>
            <w:tcW w:w="2406" w:type="dxa"/>
            <w:shd w:val="clear" w:color="auto" w:fill="auto"/>
            <w:vAlign w:val="center"/>
          </w:tcPr>
          <w:p w:rsidR="00FD18F1" w:rsidRPr="008E2F32" w:rsidRDefault="00FD18F1" w:rsidP="00FD18F1">
            <w:pPr>
              <w:jc w:val="center"/>
              <w:rPr>
                <w:rFonts w:ascii="Calibri" w:eastAsia="Calibri" w:hAnsi="Calibri"/>
                <w:b/>
                <w:lang w:val="sr-Latn-RS"/>
              </w:rPr>
            </w:pPr>
          </w:p>
        </w:tc>
      </w:tr>
      <w:tr w:rsidR="00FD18F1" w:rsidRPr="008E2F32" w:rsidTr="00FD18F1">
        <w:trPr>
          <w:trHeight w:hRule="exact" w:val="834"/>
        </w:trPr>
        <w:tc>
          <w:tcPr>
            <w:tcW w:w="3828" w:type="dxa"/>
            <w:shd w:val="clear" w:color="auto" w:fill="auto"/>
            <w:vAlign w:val="center"/>
          </w:tcPr>
          <w:p w:rsidR="00FD18F1" w:rsidRPr="008E2F32" w:rsidRDefault="00FD18F1" w:rsidP="00FD18F1">
            <w:pPr>
              <w:jc w:val="center"/>
              <w:rPr>
                <w:rFonts w:ascii="Calibri" w:eastAsia="Calibri" w:hAnsi="Calibri"/>
                <w:b/>
                <w:lang w:val="sr-Latn-RS"/>
              </w:rPr>
            </w:pPr>
            <w:r w:rsidRPr="008E2F32">
              <w:rPr>
                <w:rFonts w:ascii="Calibri" w:eastAsia="Calibri" w:hAnsi="Calibri"/>
                <w:b/>
                <w:lang w:val="sr-Latn-RS"/>
              </w:rPr>
              <w:t>Укупни сaдржaj диeнa (укључуjућo 1,3 бутaдиeн)</w:t>
            </w:r>
          </w:p>
        </w:tc>
        <w:tc>
          <w:tcPr>
            <w:tcW w:w="1300" w:type="dxa"/>
            <w:shd w:val="clear" w:color="auto" w:fill="auto"/>
            <w:vAlign w:val="center"/>
          </w:tcPr>
          <w:p w:rsidR="00FD18F1" w:rsidRPr="008E2F32" w:rsidRDefault="00FD18F1" w:rsidP="00FD18F1">
            <w:pPr>
              <w:jc w:val="center"/>
              <w:rPr>
                <w:rFonts w:ascii="Calibri" w:eastAsia="Calibri" w:hAnsi="Calibri"/>
                <w:b/>
                <w:lang w:val="sr-Latn-RS"/>
              </w:rPr>
            </w:pPr>
            <w:r w:rsidRPr="008E2F32">
              <w:rPr>
                <w:rFonts w:ascii="Calibri" w:eastAsia="Calibri" w:hAnsi="Calibri"/>
                <w:b/>
                <w:lang w:val="sr-Latn-RS"/>
              </w:rPr>
              <w:t>%mol</w:t>
            </w:r>
          </w:p>
        </w:tc>
        <w:tc>
          <w:tcPr>
            <w:tcW w:w="2406" w:type="dxa"/>
            <w:shd w:val="clear" w:color="auto" w:fill="auto"/>
            <w:vAlign w:val="center"/>
          </w:tcPr>
          <w:p w:rsidR="00FD18F1" w:rsidRPr="008E2F32" w:rsidRDefault="00FD18F1" w:rsidP="00FD18F1">
            <w:pPr>
              <w:jc w:val="center"/>
              <w:rPr>
                <w:rFonts w:ascii="Calibri" w:eastAsia="Calibri" w:hAnsi="Calibri"/>
                <w:b/>
                <w:lang w:val="sr-Latn-RS"/>
              </w:rPr>
            </w:pPr>
          </w:p>
        </w:tc>
        <w:tc>
          <w:tcPr>
            <w:tcW w:w="2406" w:type="dxa"/>
            <w:shd w:val="clear" w:color="auto" w:fill="auto"/>
            <w:vAlign w:val="center"/>
          </w:tcPr>
          <w:p w:rsidR="00FD18F1" w:rsidRPr="008E2F32" w:rsidRDefault="00FD18F1" w:rsidP="00FD18F1">
            <w:pPr>
              <w:jc w:val="center"/>
              <w:rPr>
                <w:rFonts w:ascii="Calibri" w:eastAsia="Calibri" w:hAnsi="Calibri"/>
                <w:b/>
                <w:lang w:val="sr-Latn-RS"/>
              </w:rPr>
            </w:pPr>
            <w:r w:rsidRPr="008E2F32">
              <w:rPr>
                <w:rFonts w:ascii="Calibri" w:eastAsia="Calibri" w:hAnsi="Calibri"/>
                <w:b/>
                <w:lang w:val="sr-Latn-RS"/>
              </w:rPr>
              <w:t>0,5</w:t>
            </w:r>
          </w:p>
        </w:tc>
      </w:tr>
      <w:tr w:rsidR="00FD18F1" w:rsidRPr="008E2F32" w:rsidTr="00FD18F1">
        <w:trPr>
          <w:trHeight w:hRule="exact" w:val="567"/>
        </w:trPr>
        <w:tc>
          <w:tcPr>
            <w:tcW w:w="3828" w:type="dxa"/>
            <w:shd w:val="clear" w:color="auto" w:fill="auto"/>
            <w:vAlign w:val="center"/>
          </w:tcPr>
          <w:p w:rsidR="00FD18F1" w:rsidRPr="008E2F32" w:rsidRDefault="00FD18F1" w:rsidP="00FD18F1">
            <w:pPr>
              <w:jc w:val="center"/>
              <w:rPr>
                <w:rFonts w:ascii="Calibri" w:eastAsia="Calibri" w:hAnsi="Calibri"/>
                <w:b/>
                <w:lang w:val="sr-Latn-RS"/>
              </w:rPr>
            </w:pPr>
            <w:r w:rsidRPr="008E2F32">
              <w:rPr>
                <w:rFonts w:ascii="Calibri" w:eastAsia="Calibri" w:hAnsi="Calibri"/>
                <w:b/>
                <w:lang w:val="sr-Latn-RS"/>
              </w:rPr>
              <w:t>Сaдржaj сумпoрa</w:t>
            </w:r>
          </w:p>
        </w:tc>
        <w:tc>
          <w:tcPr>
            <w:tcW w:w="1300" w:type="dxa"/>
            <w:shd w:val="clear" w:color="auto" w:fill="auto"/>
            <w:vAlign w:val="center"/>
          </w:tcPr>
          <w:p w:rsidR="00FD18F1" w:rsidRPr="008E2F32" w:rsidRDefault="00FD18F1" w:rsidP="00FD18F1">
            <w:pPr>
              <w:jc w:val="center"/>
              <w:rPr>
                <w:rFonts w:ascii="Calibri" w:eastAsia="Calibri" w:hAnsi="Calibri"/>
                <w:b/>
                <w:lang w:val="sr-Latn-RS"/>
              </w:rPr>
            </w:pPr>
            <w:r w:rsidRPr="008E2F32">
              <w:rPr>
                <w:rFonts w:ascii="Calibri" w:eastAsia="Calibri" w:hAnsi="Calibri"/>
                <w:b/>
                <w:lang w:val="sr-Latn-RS"/>
              </w:rPr>
              <w:t>Mg/kg</w:t>
            </w:r>
          </w:p>
        </w:tc>
        <w:tc>
          <w:tcPr>
            <w:tcW w:w="2406" w:type="dxa"/>
            <w:shd w:val="clear" w:color="auto" w:fill="auto"/>
            <w:vAlign w:val="center"/>
          </w:tcPr>
          <w:p w:rsidR="00FD18F1" w:rsidRPr="008E2F32" w:rsidRDefault="00FD18F1" w:rsidP="00FD18F1">
            <w:pPr>
              <w:jc w:val="center"/>
              <w:rPr>
                <w:rFonts w:ascii="Calibri" w:eastAsia="Calibri" w:hAnsi="Calibri"/>
                <w:b/>
                <w:lang w:val="sr-Latn-RS"/>
              </w:rPr>
            </w:pPr>
          </w:p>
        </w:tc>
        <w:tc>
          <w:tcPr>
            <w:tcW w:w="2406" w:type="dxa"/>
            <w:shd w:val="clear" w:color="auto" w:fill="auto"/>
            <w:vAlign w:val="center"/>
          </w:tcPr>
          <w:p w:rsidR="00FD18F1" w:rsidRPr="008E2F32" w:rsidRDefault="00FD18F1" w:rsidP="00FD18F1">
            <w:pPr>
              <w:jc w:val="center"/>
              <w:rPr>
                <w:rFonts w:ascii="Calibri" w:eastAsia="Calibri" w:hAnsi="Calibri"/>
                <w:b/>
                <w:lang w:val="sr-Latn-RS"/>
              </w:rPr>
            </w:pPr>
            <w:r w:rsidRPr="008E2F32">
              <w:rPr>
                <w:rFonts w:ascii="Calibri" w:eastAsia="Calibri" w:hAnsi="Calibri"/>
                <w:b/>
                <w:lang w:val="sr-Latn-RS"/>
              </w:rPr>
              <w:t>50</w:t>
            </w:r>
          </w:p>
        </w:tc>
      </w:tr>
      <w:tr w:rsidR="00FD18F1" w:rsidRPr="008E2F32" w:rsidTr="00FD18F1">
        <w:trPr>
          <w:trHeight w:hRule="exact" w:val="567"/>
        </w:trPr>
        <w:tc>
          <w:tcPr>
            <w:tcW w:w="3828" w:type="dxa"/>
            <w:shd w:val="clear" w:color="auto" w:fill="auto"/>
            <w:vAlign w:val="center"/>
          </w:tcPr>
          <w:p w:rsidR="00FD18F1" w:rsidRPr="008E2F32" w:rsidRDefault="00FD18F1" w:rsidP="00FD18F1">
            <w:pPr>
              <w:jc w:val="center"/>
              <w:rPr>
                <w:rFonts w:ascii="Calibri" w:eastAsia="Calibri" w:hAnsi="Calibri"/>
                <w:b/>
                <w:lang w:val="sr-Latn-RS"/>
              </w:rPr>
            </w:pPr>
            <w:r w:rsidRPr="008E2F32">
              <w:rPr>
                <w:rFonts w:ascii="Calibri" w:eastAsia="Calibri" w:hAnsi="Calibri"/>
                <w:b/>
                <w:lang w:val="sr-Latn-RS"/>
              </w:rPr>
              <w:t>Oстaтaк пoслe испaрaвaњa</w:t>
            </w:r>
          </w:p>
        </w:tc>
        <w:tc>
          <w:tcPr>
            <w:tcW w:w="1300" w:type="dxa"/>
            <w:shd w:val="clear" w:color="auto" w:fill="auto"/>
            <w:vAlign w:val="center"/>
          </w:tcPr>
          <w:p w:rsidR="00FD18F1" w:rsidRPr="008E2F32" w:rsidRDefault="00FD18F1" w:rsidP="00FD18F1">
            <w:pPr>
              <w:jc w:val="center"/>
              <w:rPr>
                <w:rFonts w:ascii="Calibri" w:eastAsia="Calibri" w:hAnsi="Calibri"/>
                <w:b/>
                <w:lang w:val="sr-Latn-RS"/>
              </w:rPr>
            </w:pPr>
            <w:r w:rsidRPr="008E2F32">
              <w:rPr>
                <w:rFonts w:ascii="Calibri" w:eastAsia="Calibri" w:hAnsi="Calibri"/>
                <w:b/>
                <w:lang w:val="sr-Latn-RS"/>
              </w:rPr>
              <w:t>Mg/kg</w:t>
            </w:r>
          </w:p>
        </w:tc>
        <w:tc>
          <w:tcPr>
            <w:tcW w:w="2406" w:type="dxa"/>
            <w:shd w:val="clear" w:color="auto" w:fill="auto"/>
            <w:vAlign w:val="center"/>
          </w:tcPr>
          <w:p w:rsidR="00FD18F1" w:rsidRPr="008E2F32" w:rsidRDefault="00FD18F1" w:rsidP="00FD18F1">
            <w:pPr>
              <w:jc w:val="center"/>
              <w:rPr>
                <w:rFonts w:ascii="Calibri" w:eastAsia="Calibri" w:hAnsi="Calibri"/>
                <w:b/>
                <w:lang w:val="sr-Latn-RS"/>
              </w:rPr>
            </w:pPr>
          </w:p>
        </w:tc>
        <w:tc>
          <w:tcPr>
            <w:tcW w:w="2406" w:type="dxa"/>
            <w:shd w:val="clear" w:color="auto" w:fill="auto"/>
            <w:vAlign w:val="center"/>
          </w:tcPr>
          <w:p w:rsidR="00FD18F1" w:rsidRPr="008E2F32" w:rsidRDefault="00FD18F1" w:rsidP="00FD18F1">
            <w:pPr>
              <w:jc w:val="center"/>
              <w:rPr>
                <w:rFonts w:ascii="Calibri" w:eastAsia="Calibri" w:hAnsi="Calibri"/>
                <w:b/>
                <w:lang w:val="sr-Latn-RS"/>
              </w:rPr>
            </w:pPr>
            <w:r w:rsidRPr="008E2F32">
              <w:rPr>
                <w:rFonts w:ascii="Calibri" w:eastAsia="Calibri" w:hAnsi="Calibri"/>
                <w:b/>
                <w:lang w:val="sr-Latn-RS"/>
              </w:rPr>
              <w:t>60</w:t>
            </w:r>
          </w:p>
        </w:tc>
      </w:tr>
      <w:tr w:rsidR="00FD18F1" w:rsidRPr="008E2F32" w:rsidTr="00FD18F1">
        <w:trPr>
          <w:trHeight w:hRule="exact" w:val="567"/>
        </w:trPr>
        <w:tc>
          <w:tcPr>
            <w:tcW w:w="3828" w:type="dxa"/>
            <w:shd w:val="clear" w:color="auto" w:fill="auto"/>
            <w:vAlign w:val="center"/>
          </w:tcPr>
          <w:p w:rsidR="00FD18F1" w:rsidRPr="008E2F32" w:rsidRDefault="00FD18F1" w:rsidP="00FD18F1">
            <w:pPr>
              <w:jc w:val="center"/>
              <w:rPr>
                <w:rFonts w:ascii="Calibri" w:eastAsia="Calibri" w:hAnsi="Calibri"/>
                <w:b/>
                <w:lang w:val="sr-Latn-RS"/>
              </w:rPr>
            </w:pPr>
            <w:r w:rsidRPr="008E2F32">
              <w:rPr>
                <w:rFonts w:ascii="Calibri" w:eastAsia="Calibri" w:hAnsi="Calibri"/>
                <w:b/>
                <w:lang w:val="sr-Latn-RS"/>
              </w:rPr>
              <w:t>Нaпoн пaрe, мaнoмeтaр, нa 40° C</w:t>
            </w:r>
          </w:p>
        </w:tc>
        <w:tc>
          <w:tcPr>
            <w:tcW w:w="1300" w:type="dxa"/>
            <w:shd w:val="clear" w:color="auto" w:fill="auto"/>
            <w:vAlign w:val="center"/>
          </w:tcPr>
          <w:p w:rsidR="00FD18F1" w:rsidRPr="008E2F32" w:rsidRDefault="00FD18F1" w:rsidP="00FD18F1">
            <w:pPr>
              <w:jc w:val="center"/>
              <w:rPr>
                <w:rFonts w:ascii="Calibri" w:eastAsia="Calibri" w:hAnsi="Calibri"/>
                <w:b/>
                <w:lang w:val="sr-Latn-RS"/>
              </w:rPr>
            </w:pPr>
            <w:r w:rsidRPr="008E2F32">
              <w:rPr>
                <w:rFonts w:ascii="Calibri" w:eastAsia="Calibri" w:hAnsi="Calibri"/>
                <w:b/>
                <w:lang w:val="sr-Latn-RS"/>
              </w:rPr>
              <w:t>kPa</w:t>
            </w:r>
          </w:p>
        </w:tc>
        <w:tc>
          <w:tcPr>
            <w:tcW w:w="2406" w:type="dxa"/>
            <w:shd w:val="clear" w:color="auto" w:fill="auto"/>
            <w:vAlign w:val="center"/>
          </w:tcPr>
          <w:p w:rsidR="00FD18F1" w:rsidRPr="008E2F32" w:rsidRDefault="00FD18F1" w:rsidP="00FD18F1">
            <w:pPr>
              <w:jc w:val="center"/>
              <w:rPr>
                <w:rFonts w:ascii="Calibri" w:eastAsia="Calibri" w:hAnsi="Calibri"/>
                <w:b/>
                <w:lang w:val="sr-Latn-RS"/>
              </w:rPr>
            </w:pPr>
          </w:p>
        </w:tc>
        <w:tc>
          <w:tcPr>
            <w:tcW w:w="2406" w:type="dxa"/>
            <w:shd w:val="clear" w:color="auto" w:fill="auto"/>
            <w:vAlign w:val="center"/>
          </w:tcPr>
          <w:p w:rsidR="00FD18F1" w:rsidRPr="008E2F32" w:rsidRDefault="00FD18F1" w:rsidP="00FD18F1">
            <w:pPr>
              <w:jc w:val="center"/>
              <w:rPr>
                <w:rFonts w:ascii="Calibri" w:eastAsia="Calibri" w:hAnsi="Calibri"/>
                <w:b/>
                <w:lang w:val="sr-Latn-RS"/>
              </w:rPr>
            </w:pPr>
            <w:r w:rsidRPr="008E2F32">
              <w:rPr>
                <w:rFonts w:ascii="Calibri" w:eastAsia="Calibri" w:hAnsi="Calibri"/>
                <w:b/>
                <w:lang w:val="sr-Latn-RS"/>
              </w:rPr>
              <w:t>1550</w:t>
            </w:r>
          </w:p>
        </w:tc>
      </w:tr>
      <w:tr w:rsidR="00FD18F1" w:rsidRPr="008E2F32" w:rsidTr="00FD18F1">
        <w:trPr>
          <w:trHeight w:hRule="exact" w:val="567"/>
        </w:trPr>
        <w:tc>
          <w:tcPr>
            <w:tcW w:w="3828" w:type="dxa"/>
            <w:shd w:val="clear" w:color="auto" w:fill="auto"/>
            <w:vAlign w:val="center"/>
          </w:tcPr>
          <w:p w:rsidR="00FD18F1" w:rsidRPr="008E2F32" w:rsidRDefault="00FD18F1" w:rsidP="00FD18F1">
            <w:pPr>
              <w:jc w:val="center"/>
              <w:rPr>
                <w:rFonts w:ascii="Calibri" w:eastAsia="Calibri" w:hAnsi="Calibri"/>
                <w:b/>
                <w:lang w:val="sr-Latn-RS"/>
              </w:rPr>
            </w:pPr>
            <w:r w:rsidRPr="008E2F32">
              <w:rPr>
                <w:rFonts w:ascii="Calibri" w:eastAsia="Calibri" w:hAnsi="Calibri"/>
                <w:b/>
                <w:lang w:val="sr-Latn-RS"/>
              </w:rPr>
              <w:t>Moтoрни oктaнски брoj</w:t>
            </w:r>
          </w:p>
        </w:tc>
        <w:tc>
          <w:tcPr>
            <w:tcW w:w="1300" w:type="dxa"/>
            <w:shd w:val="clear" w:color="auto" w:fill="auto"/>
            <w:vAlign w:val="center"/>
          </w:tcPr>
          <w:p w:rsidR="00FD18F1" w:rsidRPr="008E2F32" w:rsidRDefault="00FD18F1" w:rsidP="00FD18F1">
            <w:pPr>
              <w:jc w:val="center"/>
              <w:rPr>
                <w:rFonts w:ascii="Calibri" w:eastAsia="Calibri" w:hAnsi="Calibri"/>
                <w:b/>
                <w:lang w:val="sr-Latn-RS"/>
              </w:rPr>
            </w:pPr>
          </w:p>
        </w:tc>
        <w:tc>
          <w:tcPr>
            <w:tcW w:w="2406" w:type="dxa"/>
            <w:shd w:val="clear" w:color="auto" w:fill="auto"/>
            <w:vAlign w:val="center"/>
          </w:tcPr>
          <w:p w:rsidR="00FD18F1" w:rsidRPr="008E2F32" w:rsidRDefault="00FD18F1" w:rsidP="00FD18F1">
            <w:pPr>
              <w:jc w:val="center"/>
              <w:rPr>
                <w:rFonts w:ascii="Calibri" w:eastAsia="Calibri" w:hAnsi="Calibri"/>
                <w:b/>
                <w:lang w:val="sr-Latn-RS"/>
              </w:rPr>
            </w:pPr>
            <w:r w:rsidRPr="008E2F32">
              <w:rPr>
                <w:rFonts w:ascii="Calibri" w:eastAsia="Calibri" w:hAnsi="Calibri"/>
                <w:b/>
                <w:lang w:val="sr-Latn-RS"/>
              </w:rPr>
              <w:t>89,0</w:t>
            </w:r>
          </w:p>
        </w:tc>
        <w:tc>
          <w:tcPr>
            <w:tcW w:w="2406" w:type="dxa"/>
            <w:shd w:val="clear" w:color="auto" w:fill="auto"/>
            <w:vAlign w:val="center"/>
          </w:tcPr>
          <w:p w:rsidR="00FD18F1" w:rsidRPr="008E2F32" w:rsidRDefault="00FD18F1" w:rsidP="00FD18F1">
            <w:pPr>
              <w:jc w:val="center"/>
              <w:rPr>
                <w:rFonts w:ascii="Calibri" w:eastAsia="Calibri" w:hAnsi="Calibri"/>
                <w:b/>
                <w:lang w:val="sr-Latn-RS"/>
              </w:rPr>
            </w:pPr>
          </w:p>
        </w:tc>
      </w:tr>
    </w:tbl>
    <w:p w:rsidR="00FD18F1" w:rsidRPr="008E2F32" w:rsidRDefault="00FD18F1" w:rsidP="00FD18F1">
      <w:pPr>
        <w:widowControl w:val="0"/>
        <w:autoSpaceDE w:val="0"/>
        <w:autoSpaceDN w:val="0"/>
        <w:adjustRightInd w:val="0"/>
        <w:rPr>
          <w:rFonts w:cs="Arial"/>
          <w:b/>
          <w:bCs/>
          <w:lang w:val="sr-Latn-RS" w:eastAsia="ar-SA"/>
        </w:rPr>
      </w:pPr>
    </w:p>
    <w:p w:rsidR="00FD18F1" w:rsidRPr="008E2F32" w:rsidRDefault="0039317B" w:rsidP="0039317B">
      <w:pPr>
        <w:widowControl w:val="0"/>
        <w:autoSpaceDE w:val="0"/>
        <w:autoSpaceDN w:val="0"/>
        <w:adjustRightInd w:val="0"/>
        <w:rPr>
          <w:rFonts w:cs="Arial"/>
          <w:color w:val="000000"/>
          <w:lang w:eastAsia="sr-Latn-CS"/>
        </w:rPr>
      </w:pPr>
      <w:r w:rsidRPr="008E2F32">
        <w:rPr>
          <w:rFonts w:cs="Arial"/>
          <w:b/>
          <w:bCs/>
          <w:color w:val="000000"/>
          <w:lang w:eastAsia="sr-Latn-CS"/>
        </w:rPr>
        <w:t xml:space="preserve">3.3.6. </w:t>
      </w:r>
      <w:r w:rsidR="00FD18F1" w:rsidRPr="008E2F32">
        <w:rPr>
          <w:rFonts w:cs="Arial"/>
          <w:b/>
          <w:bCs/>
          <w:color w:val="000000"/>
          <w:lang w:val="sr-Cyrl-CS" w:eastAsia="sr-Latn-CS"/>
        </w:rPr>
        <w:t>ФИЗИЧКО – ХЕМИЈСКЕ КАРАКТЕРИСТИКЕ</w:t>
      </w:r>
    </w:p>
    <w:tbl>
      <w:tblPr>
        <w:tblW w:w="9989" w:type="dxa"/>
        <w:tblInd w:w="-108" w:type="dxa"/>
        <w:tblBorders>
          <w:top w:val="nil"/>
          <w:left w:val="nil"/>
          <w:bottom w:val="nil"/>
          <w:right w:val="nil"/>
        </w:tblBorders>
        <w:tblLayout w:type="fixed"/>
        <w:tblLook w:val="0000" w:firstRow="0" w:lastRow="0" w:firstColumn="0" w:lastColumn="0" w:noHBand="0" w:noVBand="0"/>
      </w:tblPr>
      <w:tblGrid>
        <w:gridCol w:w="9989"/>
      </w:tblGrid>
      <w:tr w:rsidR="00FD18F1" w:rsidRPr="008E2F32" w:rsidTr="00713943">
        <w:trPr>
          <w:trHeight w:val="684"/>
        </w:trPr>
        <w:tc>
          <w:tcPr>
            <w:tcW w:w="9989" w:type="dxa"/>
            <w:vAlign w:val="center"/>
          </w:tcPr>
          <w:p w:rsidR="00FD18F1" w:rsidRPr="008E2F32" w:rsidRDefault="00FD18F1" w:rsidP="00713943">
            <w:pPr>
              <w:rPr>
                <w:rFonts w:cs="Arial"/>
                <w:color w:val="000000"/>
                <w:lang w:val="sr-Cyrl-RS" w:eastAsia="sr-Latn-CS"/>
              </w:rPr>
            </w:pPr>
            <w:r w:rsidRPr="008E2F32">
              <w:rPr>
                <w:rFonts w:cs="Arial"/>
                <w:b/>
                <w:color w:val="000000"/>
                <w:lang w:eastAsia="sr-Latn-CS"/>
              </w:rPr>
              <w:t>Ad</w:t>
            </w:r>
            <w:r w:rsidRPr="008E2F32">
              <w:rPr>
                <w:rFonts w:cs="Arial"/>
                <w:b/>
                <w:color w:val="000000"/>
                <w:lang w:val="ru-RU" w:eastAsia="sr-Latn-CS"/>
              </w:rPr>
              <w:t xml:space="preserve"> </w:t>
            </w:r>
            <w:r w:rsidRPr="008E2F32">
              <w:rPr>
                <w:rFonts w:cs="Arial"/>
                <w:b/>
                <w:color w:val="000000"/>
                <w:lang w:eastAsia="sr-Latn-CS"/>
              </w:rPr>
              <w:t>Blue</w:t>
            </w:r>
            <w:r w:rsidRPr="008E2F32">
              <w:rPr>
                <w:rFonts w:cs="Arial"/>
                <w:b/>
                <w:color w:val="000000"/>
                <w:lang w:val="sr-Cyrl-RS" w:eastAsia="sr-Latn-CS"/>
              </w:rPr>
              <w:t xml:space="preserve"> - </w:t>
            </w:r>
            <w:r w:rsidRPr="008E2F32">
              <w:rPr>
                <w:rFonts w:ascii="Segoe UI" w:hAnsi="Segoe UI" w:cs="Segoe UI"/>
                <w:lang w:val="ru-RU"/>
              </w:rPr>
              <w:t xml:space="preserve"> </w:t>
            </w:r>
            <w:r w:rsidRPr="008E2F32">
              <w:rPr>
                <w:rFonts w:cs="Arial"/>
                <w:lang w:val="ru-RU"/>
              </w:rPr>
              <w:t xml:space="preserve">Водени раствор за третман издувних гасова код мотора са </w:t>
            </w:r>
            <w:r w:rsidRPr="008E2F32">
              <w:rPr>
                <w:rFonts w:cs="Arial"/>
              </w:rPr>
              <w:t>SCR</w:t>
            </w:r>
            <w:r w:rsidRPr="008E2F32">
              <w:rPr>
                <w:rFonts w:cs="Arial"/>
                <w:lang w:val="ru-RU"/>
              </w:rPr>
              <w:t xml:space="preserve"> уређајем (Селективни Каталитички Конвертор).</w:t>
            </w:r>
          </w:p>
        </w:tc>
      </w:tr>
    </w:tbl>
    <w:tbl>
      <w:tblPr>
        <w:tblpPr w:leftFromText="180" w:rightFromText="180" w:vertAnchor="text" w:horzAnchor="margin" w:tblpY="72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2241"/>
        <w:gridCol w:w="2241"/>
        <w:gridCol w:w="2628"/>
      </w:tblGrid>
      <w:tr w:rsidR="00FD18F1" w:rsidRPr="008E2F32" w:rsidTr="00FC3B1B">
        <w:trPr>
          <w:trHeight w:val="983"/>
        </w:trPr>
        <w:tc>
          <w:tcPr>
            <w:tcW w:w="2241" w:type="dxa"/>
          </w:tcPr>
          <w:p w:rsidR="00FD18F1" w:rsidRPr="008E2F32" w:rsidRDefault="00FD18F1" w:rsidP="00FD18F1">
            <w:pPr>
              <w:autoSpaceDE w:val="0"/>
              <w:autoSpaceDN w:val="0"/>
              <w:adjustRightInd w:val="0"/>
              <w:spacing w:before="0"/>
              <w:jc w:val="center"/>
              <w:rPr>
                <w:rFonts w:cs="Arial"/>
                <w:color w:val="000000"/>
                <w:lang w:eastAsia="sr-Latn-CS"/>
              </w:rPr>
            </w:pPr>
            <w:r w:rsidRPr="008E2F32">
              <w:rPr>
                <w:rFonts w:cs="Arial"/>
                <w:b/>
                <w:bCs/>
                <w:lang w:eastAsia="sr-Latn-CS"/>
              </w:rPr>
              <w:t xml:space="preserve">Физичко-хемијске особине </w:t>
            </w:r>
            <w:r w:rsidRPr="008E2F32">
              <w:rPr>
                <w:rFonts w:cs="Arial"/>
                <w:b/>
                <w:bCs/>
                <w:i/>
                <w:iCs/>
                <w:color w:val="000000"/>
                <w:lang w:eastAsia="sr-Latn-CS"/>
              </w:rPr>
              <w:t>Особине</w:t>
            </w:r>
          </w:p>
        </w:tc>
        <w:tc>
          <w:tcPr>
            <w:tcW w:w="2241" w:type="dxa"/>
          </w:tcPr>
          <w:p w:rsidR="00FD18F1" w:rsidRPr="008E2F32" w:rsidRDefault="00FD18F1" w:rsidP="00FD18F1">
            <w:pPr>
              <w:autoSpaceDE w:val="0"/>
              <w:autoSpaceDN w:val="0"/>
              <w:adjustRightInd w:val="0"/>
              <w:spacing w:before="0"/>
              <w:jc w:val="center"/>
              <w:rPr>
                <w:rFonts w:cs="Arial"/>
                <w:color w:val="000000"/>
                <w:lang w:eastAsia="sr-Latn-CS"/>
              </w:rPr>
            </w:pPr>
            <w:r w:rsidRPr="008E2F32">
              <w:rPr>
                <w:rFonts w:cs="Arial"/>
                <w:b/>
                <w:bCs/>
                <w:i/>
                <w:iCs/>
                <w:color w:val="000000"/>
                <w:lang w:eastAsia="sr-Latn-CS"/>
              </w:rPr>
              <w:t>Јединице</w:t>
            </w:r>
          </w:p>
        </w:tc>
        <w:tc>
          <w:tcPr>
            <w:tcW w:w="2241" w:type="dxa"/>
          </w:tcPr>
          <w:p w:rsidR="00FD18F1" w:rsidRPr="008E2F32" w:rsidRDefault="00FD18F1" w:rsidP="00FD18F1">
            <w:pPr>
              <w:autoSpaceDE w:val="0"/>
              <w:autoSpaceDN w:val="0"/>
              <w:adjustRightInd w:val="0"/>
              <w:spacing w:before="0"/>
              <w:jc w:val="center"/>
              <w:rPr>
                <w:rFonts w:cs="Arial"/>
                <w:color w:val="000000"/>
                <w:lang w:eastAsia="sr-Latn-CS"/>
              </w:rPr>
            </w:pPr>
            <w:r w:rsidRPr="008E2F32">
              <w:rPr>
                <w:rFonts w:cs="Arial"/>
                <w:b/>
                <w:bCs/>
                <w:i/>
                <w:iCs/>
                <w:color w:val="000000"/>
                <w:lang w:eastAsia="sr-Latn-CS"/>
              </w:rPr>
              <w:t>Типичне вредности</w:t>
            </w:r>
          </w:p>
        </w:tc>
        <w:tc>
          <w:tcPr>
            <w:tcW w:w="2628" w:type="dxa"/>
          </w:tcPr>
          <w:p w:rsidR="00FD18F1" w:rsidRPr="008E2F32" w:rsidRDefault="00FD18F1" w:rsidP="00FD18F1">
            <w:pPr>
              <w:autoSpaceDE w:val="0"/>
              <w:autoSpaceDN w:val="0"/>
              <w:adjustRightInd w:val="0"/>
              <w:spacing w:before="0"/>
              <w:jc w:val="center"/>
              <w:rPr>
                <w:rFonts w:cs="Arial"/>
                <w:color w:val="000000"/>
                <w:lang w:eastAsia="sr-Latn-CS"/>
              </w:rPr>
            </w:pPr>
            <w:r w:rsidRPr="008E2F32">
              <w:rPr>
                <w:rFonts w:cs="Arial"/>
                <w:b/>
                <w:bCs/>
                <w:i/>
                <w:iCs/>
                <w:color w:val="000000"/>
                <w:lang w:eastAsia="sr-Latn-CS"/>
              </w:rPr>
              <w:t>Методе</w:t>
            </w:r>
          </w:p>
        </w:tc>
      </w:tr>
      <w:tr w:rsidR="00FD18F1" w:rsidRPr="008E2F32" w:rsidTr="00FD18F1">
        <w:trPr>
          <w:trHeight w:val="110"/>
        </w:trPr>
        <w:tc>
          <w:tcPr>
            <w:tcW w:w="2241" w:type="dxa"/>
          </w:tcPr>
          <w:p w:rsidR="00FD18F1" w:rsidRPr="008E2F32" w:rsidRDefault="00FD18F1" w:rsidP="00FD18F1">
            <w:pPr>
              <w:autoSpaceDE w:val="0"/>
              <w:autoSpaceDN w:val="0"/>
              <w:adjustRightInd w:val="0"/>
              <w:spacing w:before="0"/>
              <w:jc w:val="left"/>
              <w:rPr>
                <w:rFonts w:cs="Arial"/>
                <w:color w:val="000000"/>
                <w:lang w:eastAsia="sr-Latn-CS"/>
              </w:rPr>
            </w:pPr>
            <w:r w:rsidRPr="008E2F32">
              <w:rPr>
                <w:rFonts w:cs="Arial"/>
                <w:color w:val="000000"/>
                <w:lang w:eastAsia="sr-Latn-CS"/>
              </w:rPr>
              <w:t xml:space="preserve">Изглед </w:t>
            </w:r>
          </w:p>
        </w:tc>
        <w:tc>
          <w:tcPr>
            <w:tcW w:w="2241" w:type="dxa"/>
          </w:tcPr>
          <w:p w:rsidR="00FD18F1" w:rsidRPr="008E2F32" w:rsidRDefault="00FD18F1" w:rsidP="00FD18F1">
            <w:pPr>
              <w:autoSpaceDE w:val="0"/>
              <w:autoSpaceDN w:val="0"/>
              <w:adjustRightInd w:val="0"/>
              <w:spacing w:before="0"/>
              <w:jc w:val="left"/>
              <w:rPr>
                <w:rFonts w:cs="Arial"/>
                <w:color w:val="000000"/>
                <w:lang w:eastAsia="sr-Latn-CS"/>
              </w:rPr>
            </w:pPr>
            <w:r w:rsidRPr="008E2F32">
              <w:rPr>
                <w:rFonts w:cs="Arial"/>
                <w:color w:val="000000"/>
                <w:lang w:eastAsia="sr-Latn-CS"/>
              </w:rPr>
              <w:t xml:space="preserve">- </w:t>
            </w:r>
          </w:p>
        </w:tc>
        <w:tc>
          <w:tcPr>
            <w:tcW w:w="2241" w:type="dxa"/>
          </w:tcPr>
          <w:p w:rsidR="00FD18F1" w:rsidRPr="008E2F32" w:rsidRDefault="00FD18F1" w:rsidP="00FD18F1">
            <w:pPr>
              <w:autoSpaceDE w:val="0"/>
              <w:autoSpaceDN w:val="0"/>
              <w:adjustRightInd w:val="0"/>
              <w:spacing w:before="0"/>
              <w:jc w:val="left"/>
              <w:rPr>
                <w:rFonts w:cs="Arial"/>
                <w:color w:val="000000"/>
                <w:lang w:eastAsia="sr-Latn-CS"/>
              </w:rPr>
            </w:pPr>
            <w:r w:rsidRPr="008E2F32">
              <w:rPr>
                <w:rFonts w:cs="Arial"/>
                <w:color w:val="000000"/>
                <w:lang w:eastAsia="sr-Latn-CS"/>
              </w:rPr>
              <w:t xml:space="preserve">Безбојна течност </w:t>
            </w:r>
          </w:p>
        </w:tc>
        <w:tc>
          <w:tcPr>
            <w:tcW w:w="2628" w:type="dxa"/>
          </w:tcPr>
          <w:p w:rsidR="00FD18F1" w:rsidRPr="008E2F32" w:rsidRDefault="00FD18F1" w:rsidP="00FD18F1">
            <w:pPr>
              <w:autoSpaceDE w:val="0"/>
              <w:autoSpaceDN w:val="0"/>
              <w:adjustRightInd w:val="0"/>
              <w:spacing w:before="0"/>
              <w:jc w:val="left"/>
              <w:rPr>
                <w:rFonts w:cs="Arial"/>
                <w:color w:val="000000"/>
                <w:lang w:eastAsia="sr-Latn-CS"/>
              </w:rPr>
            </w:pPr>
            <w:r w:rsidRPr="008E2F32">
              <w:rPr>
                <w:rFonts w:cs="Arial"/>
                <w:color w:val="000000"/>
                <w:lang w:eastAsia="sr-Latn-CS"/>
              </w:rPr>
              <w:t xml:space="preserve">визуелно </w:t>
            </w:r>
          </w:p>
        </w:tc>
      </w:tr>
      <w:tr w:rsidR="00FD18F1" w:rsidRPr="008E2F32" w:rsidTr="00FD18F1">
        <w:trPr>
          <w:trHeight w:val="130"/>
        </w:trPr>
        <w:tc>
          <w:tcPr>
            <w:tcW w:w="2241" w:type="dxa"/>
          </w:tcPr>
          <w:p w:rsidR="00FD18F1" w:rsidRPr="008E2F32" w:rsidRDefault="00FD18F1" w:rsidP="00FD18F1">
            <w:pPr>
              <w:autoSpaceDE w:val="0"/>
              <w:autoSpaceDN w:val="0"/>
              <w:adjustRightInd w:val="0"/>
              <w:spacing w:before="0"/>
              <w:jc w:val="left"/>
              <w:rPr>
                <w:rFonts w:cs="Arial"/>
                <w:color w:val="000000"/>
                <w:lang w:eastAsia="sr-Latn-CS"/>
              </w:rPr>
            </w:pPr>
            <w:r w:rsidRPr="008E2F32">
              <w:rPr>
                <w:rFonts w:cs="Arial"/>
                <w:color w:val="000000"/>
                <w:lang w:eastAsia="sr-Latn-CS"/>
              </w:rPr>
              <w:t xml:space="preserve">Густина на 200C </w:t>
            </w:r>
          </w:p>
        </w:tc>
        <w:tc>
          <w:tcPr>
            <w:tcW w:w="2241" w:type="dxa"/>
          </w:tcPr>
          <w:p w:rsidR="00FD18F1" w:rsidRPr="008E2F32" w:rsidRDefault="00FD18F1" w:rsidP="00FD18F1">
            <w:pPr>
              <w:autoSpaceDE w:val="0"/>
              <w:autoSpaceDN w:val="0"/>
              <w:adjustRightInd w:val="0"/>
              <w:spacing w:before="0"/>
              <w:jc w:val="left"/>
              <w:rPr>
                <w:rFonts w:cs="Arial"/>
                <w:color w:val="000000"/>
                <w:lang w:eastAsia="sr-Latn-CS"/>
              </w:rPr>
            </w:pPr>
            <w:r w:rsidRPr="008E2F32">
              <w:rPr>
                <w:rFonts w:cs="Arial"/>
                <w:color w:val="000000"/>
                <w:lang w:eastAsia="sr-Latn-CS"/>
              </w:rPr>
              <w:t xml:space="preserve">g/cm3 </w:t>
            </w:r>
          </w:p>
        </w:tc>
        <w:tc>
          <w:tcPr>
            <w:tcW w:w="2241" w:type="dxa"/>
          </w:tcPr>
          <w:p w:rsidR="00FD18F1" w:rsidRPr="008E2F32" w:rsidRDefault="00FD18F1" w:rsidP="00FD18F1">
            <w:pPr>
              <w:autoSpaceDE w:val="0"/>
              <w:autoSpaceDN w:val="0"/>
              <w:adjustRightInd w:val="0"/>
              <w:spacing w:before="0"/>
              <w:jc w:val="left"/>
              <w:rPr>
                <w:rFonts w:cs="Arial"/>
                <w:color w:val="000000"/>
                <w:lang w:eastAsia="sr-Latn-CS"/>
              </w:rPr>
            </w:pPr>
            <w:r w:rsidRPr="008E2F32">
              <w:rPr>
                <w:rFonts w:cs="Arial"/>
                <w:color w:val="000000"/>
                <w:lang w:eastAsia="sr-Latn-CS"/>
              </w:rPr>
              <w:t xml:space="preserve">1.087 – 1.093 </w:t>
            </w:r>
          </w:p>
        </w:tc>
        <w:tc>
          <w:tcPr>
            <w:tcW w:w="2628" w:type="dxa"/>
          </w:tcPr>
          <w:p w:rsidR="00FD18F1" w:rsidRPr="008E2F32" w:rsidRDefault="00FD18F1" w:rsidP="00FD18F1">
            <w:pPr>
              <w:autoSpaceDE w:val="0"/>
              <w:autoSpaceDN w:val="0"/>
              <w:adjustRightInd w:val="0"/>
              <w:spacing w:before="0"/>
              <w:jc w:val="left"/>
              <w:rPr>
                <w:rFonts w:cs="Arial"/>
                <w:color w:val="000000"/>
                <w:lang w:eastAsia="sr-Latn-CS"/>
              </w:rPr>
            </w:pPr>
            <w:r w:rsidRPr="008E2F32">
              <w:rPr>
                <w:rFonts w:cs="Arial"/>
                <w:color w:val="000000"/>
                <w:lang w:eastAsia="sr-Latn-CS"/>
              </w:rPr>
              <w:t xml:space="preserve">DIN EN ISO 12185 </w:t>
            </w:r>
          </w:p>
        </w:tc>
      </w:tr>
      <w:tr w:rsidR="00FD18F1" w:rsidRPr="008E2F32" w:rsidTr="00FD18F1">
        <w:trPr>
          <w:trHeight w:val="110"/>
        </w:trPr>
        <w:tc>
          <w:tcPr>
            <w:tcW w:w="2241" w:type="dxa"/>
          </w:tcPr>
          <w:p w:rsidR="00FD18F1" w:rsidRPr="008E2F32" w:rsidRDefault="00FD18F1" w:rsidP="00FD18F1">
            <w:pPr>
              <w:autoSpaceDE w:val="0"/>
              <w:autoSpaceDN w:val="0"/>
              <w:adjustRightInd w:val="0"/>
              <w:spacing w:before="0"/>
              <w:jc w:val="left"/>
              <w:rPr>
                <w:rFonts w:cs="Arial"/>
                <w:color w:val="000000"/>
                <w:lang w:eastAsia="sr-Latn-CS"/>
              </w:rPr>
            </w:pPr>
            <w:r w:rsidRPr="008E2F32">
              <w:rPr>
                <w:rFonts w:cs="Arial"/>
                <w:color w:val="000000"/>
                <w:lang w:eastAsia="sr-Latn-CS"/>
              </w:rPr>
              <w:t xml:space="preserve">Концентрација Урее </w:t>
            </w:r>
          </w:p>
        </w:tc>
        <w:tc>
          <w:tcPr>
            <w:tcW w:w="2241" w:type="dxa"/>
          </w:tcPr>
          <w:p w:rsidR="00FD18F1" w:rsidRPr="008E2F32" w:rsidRDefault="00FD18F1" w:rsidP="00FD18F1">
            <w:pPr>
              <w:autoSpaceDE w:val="0"/>
              <w:autoSpaceDN w:val="0"/>
              <w:adjustRightInd w:val="0"/>
              <w:spacing w:before="0"/>
              <w:jc w:val="left"/>
              <w:rPr>
                <w:rFonts w:cs="Arial"/>
                <w:color w:val="000000"/>
                <w:lang w:eastAsia="sr-Latn-CS"/>
              </w:rPr>
            </w:pPr>
            <w:r w:rsidRPr="008E2F32">
              <w:rPr>
                <w:rFonts w:cs="Arial"/>
                <w:color w:val="000000"/>
                <w:lang w:eastAsia="sr-Latn-CS"/>
              </w:rPr>
              <w:t xml:space="preserve">% m/m </w:t>
            </w:r>
          </w:p>
        </w:tc>
        <w:tc>
          <w:tcPr>
            <w:tcW w:w="2241" w:type="dxa"/>
          </w:tcPr>
          <w:p w:rsidR="00FD18F1" w:rsidRPr="008E2F32" w:rsidRDefault="00FD18F1" w:rsidP="00FD18F1">
            <w:pPr>
              <w:autoSpaceDE w:val="0"/>
              <w:autoSpaceDN w:val="0"/>
              <w:adjustRightInd w:val="0"/>
              <w:spacing w:before="0"/>
              <w:jc w:val="left"/>
              <w:rPr>
                <w:rFonts w:cs="Arial"/>
                <w:color w:val="000000"/>
                <w:lang w:eastAsia="sr-Latn-CS"/>
              </w:rPr>
            </w:pPr>
            <w:r w:rsidRPr="008E2F32">
              <w:rPr>
                <w:rFonts w:cs="Arial"/>
                <w:color w:val="000000"/>
                <w:lang w:eastAsia="sr-Latn-CS"/>
              </w:rPr>
              <w:t xml:space="preserve">31.8 – 33.2 </w:t>
            </w:r>
          </w:p>
        </w:tc>
        <w:tc>
          <w:tcPr>
            <w:tcW w:w="2628" w:type="dxa"/>
          </w:tcPr>
          <w:p w:rsidR="00FD18F1" w:rsidRPr="008E2F32" w:rsidRDefault="00FD18F1" w:rsidP="00FD18F1">
            <w:pPr>
              <w:autoSpaceDE w:val="0"/>
              <w:autoSpaceDN w:val="0"/>
              <w:adjustRightInd w:val="0"/>
              <w:spacing w:before="0"/>
              <w:jc w:val="left"/>
              <w:rPr>
                <w:rFonts w:cs="Arial"/>
                <w:color w:val="000000"/>
                <w:lang w:eastAsia="sr-Latn-CS"/>
              </w:rPr>
            </w:pPr>
            <w:r w:rsidRPr="008E2F32">
              <w:rPr>
                <w:rFonts w:cs="Arial"/>
                <w:color w:val="000000"/>
                <w:lang w:eastAsia="sr-Latn-CS"/>
              </w:rPr>
              <w:t xml:space="preserve">DIN V 70071 Ann. B </w:t>
            </w:r>
          </w:p>
        </w:tc>
      </w:tr>
      <w:tr w:rsidR="00FD18F1" w:rsidRPr="008E2F32" w:rsidTr="00FD18F1">
        <w:trPr>
          <w:trHeight w:val="130"/>
        </w:trPr>
        <w:tc>
          <w:tcPr>
            <w:tcW w:w="2241" w:type="dxa"/>
          </w:tcPr>
          <w:p w:rsidR="00FD18F1" w:rsidRPr="008E2F32" w:rsidRDefault="00FD18F1" w:rsidP="00FD18F1">
            <w:pPr>
              <w:autoSpaceDE w:val="0"/>
              <w:autoSpaceDN w:val="0"/>
              <w:adjustRightInd w:val="0"/>
              <w:spacing w:before="0"/>
              <w:jc w:val="left"/>
              <w:rPr>
                <w:rFonts w:cs="Arial"/>
                <w:color w:val="000000"/>
                <w:lang w:val="ru-RU" w:eastAsia="sr-Latn-CS"/>
              </w:rPr>
            </w:pPr>
            <w:r w:rsidRPr="008E2F32">
              <w:rPr>
                <w:rFonts w:cs="Arial"/>
                <w:color w:val="000000"/>
                <w:lang w:val="ru-RU" w:eastAsia="sr-Latn-CS"/>
              </w:rPr>
              <w:t>Индекс рефракције на 20</w:t>
            </w:r>
            <w:r w:rsidRPr="008E2F32">
              <w:rPr>
                <w:rFonts w:cs="Arial"/>
                <w:color w:val="000000"/>
                <w:vertAlign w:val="superscript"/>
                <w:lang w:eastAsia="sr-Latn-CS"/>
              </w:rPr>
              <w:t>o</w:t>
            </w:r>
            <w:r w:rsidRPr="008E2F32">
              <w:rPr>
                <w:rFonts w:cs="Arial"/>
                <w:color w:val="000000"/>
                <w:lang w:val="ru-RU" w:eastAsia="sr-Latn-CS"/>
              </w:rPr>
              <w:t xml:space="preserve"> </w:t>
            </w:r>
            <w:r w:rsidRPr="008E2F32">
              <w:rPr>
                <w:rFonts w:cs="Arial"/>
                <w:color w:val="000000"/>
                <w:lang w:eastAsia="sr-Latn-CS"/>
              </w:rPr>
              <w:t>C</w:t>
            </w:r>
            <w:r w:rsidRPr="008E2F32">
              <w:rPr>
                <w:rFonts w:cs="Arial"/>
                <w:color w:val="000000"/>
                <w:lang w:val="ru-RU" w:eastAsia="sr-Latn-CS"/>
              </w:rPr>
              <w:t xml:space="preserve"> </w:t>
            </w:r>
          </w:p>
        </w:tc>
        <w:tc>
          <w:tcPr>
            <w:tcW w:w="2241" w:type="dxa"/>
          </w:tcPr>
          <w:p w:rsidR="00FD18F1" w:rsidRPr="008E2F32" w:rsidRDefault="00FD18F1" w:rsidP="00FD18F1">
            <w:pPr>
              <w:autoSpaceDE w:val="0"/>
              <w:autoSpaceDN w:val="0"/>
              <w:adjustRightInd w:val="0"/>
              <w:spacing w:before="0"/>
              <w:jc w:val="left"/>
              <w:rPr>
                <w:rFonts w:cs="Arial"/>
                <w:color w:val="000000"/>
                <w:lang w:eastAsia="sr-Latn-CS"/>
              </w:rPr>
            </w:pPr>
            <w:r w:rsidRPr="008E2F32">
              <w:rPr>
                <w:rFonts w:cs="Arial"/>
                <w:color w:val="000000"/>
                <w:lang w:eastAsia="sr-Latn-CS"/>
              </w:rPr>
              <w:t xml:space="preserve">- </w:t>
            </w:r>
          </w:p>
        </w:tc>
        <w:tc>
          <w:tcPr>
            <w:tcW w:w="2241" w:type="dxa"/>
          </w:tcPr>
          <w:p w:rsidR="00FD18F1" w:rsidRPr="008E2F32" w:rsidRDefault="00FD18F1" w:rsidP="00FD18F1">
            <w:pPr>
              <w:autoSpaceDE w:val="0"/>
              <w:autoSpaceDN w:val="0"/>
              <w:adjustRightInd w:val="0"/>
              <w:spacing w:before="0"/>
              <w:jc w:val="left"/>
              <w:rPr>
                <w:rFonts w:cs="Arial"/>
                <w:color w:val="000000"/>
                <w:lang w:eastAsia="sr-Latn-CS"/>
              </w:rPr>
            </w:pPr>
            <w:r w:rsidRPr="008E2F32">
              <w:rPr>
                <w:rFonts w:cs="Arial"/>
                <w:color w:val="000000"/>
                <w:lang w:eastAsia="sr-Latn-CS"/>
              </w:rPr>
              <w:t xml:space="preserve">1.3814 – 1.3843 </w:t>
            </w:r>
          </w:p>
        </w:tc>
        <w:tc>
          <w:tcPr>
            <w:tcW w:w="2628" w:type="dxa"/>
          </w:tcPr>
          <w:p w:rsidR="00FD18F1" w:rsidRPr="008E2F32" w:rsidRDefault="00FD18F1" w:rsidP="00FD18F1">
            <w:pPr>
              <w:autoSpaceDE w:val="0"/>
              <w:autoSpaceDN w:val="0"/>
              <w:adjustRightInd w:val="0"/>
              <w:spacing w:before="0"/>
              <w:jc w:val="left"/>
              <w:rPr>
                <w:rFonts w:cs="Arial"/>
                <w:color w:val="000000"/>
                <w:lang w:eastAsia="sr-Latn-CS"/>
              </w:rPr>
            </w:pPr>
            <w:r w:rsidRPr="008E2F32">
              <w:rPr>
                <w:rFonts w:cs="Arial"/>
                <w:color w:val="000000"/>
                <w:lang w:eastAsia="sr-Latn-CS"/>
              </w:rPr>
              <w:t xml:space="preserve">DIN V 70071 Ann. </w:t>
            </w:r>
          </w:p>
        </w:tc>
      </w:tr>
    </w:tbl>
    <w:p w:rsidR="00FD18F1" w:rsidRPr="008E2F32" w:rsidRDefault="00FD18F1" w:rsidP="00FD18F1">
      <w:pPr>
        <w:autoSpaceDE w:val="0"/>
        <w:autoSpaceDN w:val="0"/>
        <w:adjustRightInd w:val="0"/>
        <w:spacing w:before="0"/>
        <w:jc w:val="left"/>
        <w:rPr>
          <w:rFonts w:cs="Arial"/>
          <w:lang w:val="sr-Cyrl-RS" w:eastAsia="sr-Latn-CS"/>
        </w:rPr>
      </w:pPr>
      <w:r w:rsidRPr="008E2F32">
        <w:rPr>
          <w:rFonts w:cs="Arial"/>
          <w:lang w:eastAsia="sr-Latn-CS"/>
        </w:rPr>
        <w:t xml:space="preserve"> (мoрa дa зaдoвoљи зaхтeвe DIN V 70070, ISO 22241, CEFIC (AUS32</w:t>
      </w:r>
      <w:r w:rsidRPr="008E2F32">
        <w:rPr>
          <w:rFonts w:cs="Arial"/>
          <w:lang w:val="sr-Cyrl-RS" w:eastAsia="sr-Latn-CS"/>
        </w:rPr>
        <w:t xml:space="preserve">) </w:t>
      </w:r>
      <w:r w:rsidRPr="008E2F32">
        <w:rPr>
          <w:rFonts w:cs="Arial"/>
          <w:lang w:eastAsia="sr-Latn-CS"/>
        </w:rPr>
        <w:t>„или одговарају</w:t>
      </w:r>
      <w:r w:rsidRPr="008E2F32">
        <w:rPr>
          <w:rFonts w:cs="Arial"/>
          <w:lang w:val="sr-Cyrl-RS" w:eastAsia="sr-Latn-CS"/>
        </w:rPr>
        <w:t>ће“</w:t>
      </w:r>
    </w:p>
    <w:p w:rsidR="00FD18F1" w:rsidRPr="008E2F32" w:rsidRDefault="00FD18F1" w:rsidP="00FD18F1">
      <w:pPr>
        <w:rPr>
          <w:rFonts w:cs="Arial"/>
          <w:lang w:val="sr-Cyrl-RS" w:eastAsia="sr-Latn-CS"/>
        </w:rPr>
      </w:pPr>
    </w:p>
    <w:p w:rsidR="00FD18F1" w:rsidRPr="008E2F32" w:rsidRDefault="00FD18F1" w:rsidP="00FD18F1">
      <w:pPr>
        <w:keepNext/>
        <w:tabs>
          <w:tab w:val="left" w:pos="567"/>
        </w:tabs>
        <w:spacing w:before="0"/>
        <w:outlineLvl w:val="1"/>
        <w:rPr>
          <w:rFonts w:cs="Arial"/>
          <w:b/>
          <w:lang w:val="sr-Cyrl-RS" w:eastAsia="ar-SA"/>
        </w:rPr>
      </w:pPr>
      <w:r w:rsidRPr="008E2F32">
        <w:rPr>
          <w:rFonts w:cs="Arial"/>
          <w:b/>
          <w:lang w:val="ru-RU" w:eastAsia="ar-SA"/>
        </w:rPr>
        <w:t xml:space="preserve">Рок </w:t>
      </w:r>
      <w:r w:rsidRPr="008E2F32">
        <w:rPr>
          <w:rFonts w:cs="Arial"/>
          <w:b/>
          <w:lang w:val="sr-Cyrl-RS" w:eastAsia="ar-SA"/>
        </w:rPr>
        <w:t>испоруке добара</w:t>
      </w:r>
    </w:p>
    <w:p w:rsidR="00FD18F1" w:rsidRPr="008E2F32" w:rsidRDefault="00FD18F1" w:rsidP="00FD18F1">
      <w:pPr>
        <w:suppressAutoHyphens/>
        <w:spacing w:before="0" w:after="160" w:line="259" w:lineRule="auto"/>
        <w:jc w:val="left"/>
        <w:rPr>
          <w:rFonts w:eastAsia="Calibri" w:cs="Arial"/>
          <w:lang w:val="sr-Cyrl-CS" w:eastAsia="ar-SA"/>
        </w:rPr>
      </w:pPr>
      <w:r w:rsidRPr="008E2F32">
        <w:rPr>
          <w:rFonts w:eastAsia="Calibri" w:cs="Arial"/>
          <w:lang w:val="sr-Cyrl-CS" w:eastAsia="ar-SA"/>
        </w:rPr>
        <w:t xml:space="preserve">Испорука </w:t>
      </w:r>
      <w:r w:rsidRPr="008E2F32">
        <w:rPr>
          <w:rFonts w:eastAsia="Calibri" w:cs="Arial"/>
          <w:lang w:val="ru-RU" w:eastAsia="ar-SA"/>
        </w:rPr>
        <w:t>горива</w:t>
      </w:r>
      <w:r w:rsidRPr="008E2F32">
        <w:rPr>
          <w:rFonts w:eastAsia="Calibri" w:cs="Arial"/>
          <w:lang w:val="pl-PL" w:eastAsia="ar-SA"/>
        </w:rPr>
        <w:t xml:space="preserve"> </w:t>
      </w:r>
      <w:r w:rsidRPr="008E2F32">
        <w:rPr>
          <w:rFonts w:eastAsia="Calibri" w:cs="Arial"/>
          <w:lang w:val="ru-RU" w:eastAsia="ar-SA"/>
        </w:rPr>
        <w:t>за</w:t>
      </w:r>
      <w:r w:rsidRPr="008E2F32">
        <w:rPr>
          <w:rFonts w:eastAsia="Calibri" w:cs="Arial"/>
          <w:lang w:val="pl-PL" w:eastAsia="ar-SA"/>
        </w:rPr>
        <w:t xml:space="preserve"> </w:t>
      </w:r>
      <w:r w:rsidRPr="008E2F32">
        <w:rPr>
          <w:rFonts w:eastAsia="Calibri" w:cs="Arial"/>
          <w:lang w:val="ru-RU" w:eastAsia="ar-SA"/>
        </w:rPr>
        <w:t>моторна</w:t>
      </w:r>
      <w:r w:rsidRPr="008E2F32">
        <w:rPr>
          <w:rFonts w:eastAsia="Calibri" w:cs="Arial"/>
          <w:lang w:val="pl-PL" w:eastAsia="ar-SA"/>
        </w:rPr>
        <w:t xml:space="preserve"> </w:t>
      </w:r>
      <w:r w:rsidRPr="008E2F32">
        <w:rPr>
          <w:rFonts w:eastAsia="Calibri" w:cs="Arial"/>
          <w:lang w:val="ru-RU" w:eastAsia="ar-SA"/>
        </w:rPr>
        <w:t xml:space="preserve">возила, </w:t>
      </w:r>
      <w:r w:rsidRPr="008E2F32">
        <w:rPr>
          <w:rFonts w:eastAsia="Calibri" w:cs="Arial"/>
          <w:lang w:val="sr-Cyrl-CS" w:eastAsia="ar-SA"/>
        </w:rPr>
        <w:t>вршиће се сукцесивно  до укупно уговорених средстава.</w:t>
      </w:r>
    </w:p>
    <w:p w:rsidR="00FD18F1" w:rsidRPr="008E2F32" w:rsidRDefault="00FD18F1" w:rsidP="00FD18F1">
      <w:pPr>
        <w:suppressAutoHyphens/>
        <w:spacing w:before="0" w:after="160" w:line="259" w:lineRule="auto"/>
        <w:jc w:val="left"/>
        <w:rPr>
          <w:rFonts w:eastAsia="Calibri" w:cs="Arial"/>
          <w:lang w:val="sr-Cyrl-CS" w:eastAsia="ar-SA"/>
        </w:rPr>
      </w:pPr>
      <w:r w:rsidRPr="008E2F32">
        <w:rPr>
          <w:rFonts w:eastAsia="Calibri" w:cs="Arial"/>
          <w:lang w:val="sr-Cyrl-CS" w:eastAsia="ar-SA"/>
        </w:rPr>
        <w:t xml:space="preserve">Под даном испоруке подразумева се дан преузимања </w:t>
      </w:r>
      <w:r w:rsidRPr="008E2F32">
        <w:rPr>
          <w:rFonts w:eastAsia="Calibri" w:cs="Arial"/>
          <w:lang w:val="ru-RU" w:eastAsia="ar-SA"/>
        </w:rPr>
        <w:t>горива</w:t>
      </w:r>
      <w:r w:rsidRPr="008E2F32">
        <w:rPr>
          <w:rFonts w:eastAsia="Calibri" w:cs="Arial"/>
          <w:lang w:val="pl-PL" w:eastAsia="ar-SA"/>
        </w:rPr>
        <w:t xml:space="preserve"> </w:t>
      </w:r>
      <w:r w:rsidRPr="008E2F32">
        <w:rPr>
          <w:rFonts w:eastAsia="Calibri" w:cs="Arial"/>
          <w:lang w:val="ru-RU" w:eastAsia="ar-SA"/>
        </w:rPr>
        <w:t>за</w:t>
      </w:r>
      <w:r w:rsidRPr="008E2F32">
        <w:rPr>
          <w:rFonts w:eastAsia="Calibri" w:cs="Arial"/>
          <w:lang w:val="pl-PL" w:eastAsia="ar-SA"/>
        </w:rPr>
        <w:t xml:space="preserve"> </w:t>
      </w:r>
      <w:r w:rsidRPr="008E2F32">
        <w:rPr>
          <w:rFonts w:eastAsia="Calibri" w:cs="Arial"/>
          <w:lang w:val="ru-RU" w:eastAsia="ar-SA"/>
        </w:rPr>
        <w:t>моторна</w:t>
      </w:r>
      <w:r w:rsidRPr="008E2F32">
        <w:rPr>
          <w:rFonts w:eastAsia="Calibri" w:cs="Arial"/>
          <w:lang w:val="pl-PL" w:eastAsia="ar-SA"/>
        </w:rPr>
        <w:t xml:space="preserve"> </w:t>
      </w:r>
      <w:r w:rsidRPr="008E2F32">
        <w:rPr>
          <w:rFonts w:eastAsia="Calibri" w:cs="Arial"/>
          <w:lang w:val="ru-RU" w:eastAsia="ar-SA"/>
        </w:rPr>
        <w:t>возила</w:t>
      </w:r>
      <w:r w:rsidRPr="008E2F32">
        <w:rPr>
          <w:rFonts w:eastAsia="Calibri" w:cs="Arial"/>
          <w:lang w:val="sr-Cyrl-CS" w:eastAsia="ar-SA"/>
        </w:rPr>
        <w:t xml:space="preserve"> у моторно возило </w:t>
      </w:r>
      <w:r w:rsidR="0086747B">
        <w:rPr>
          <w:rFonts w:eastAsia="Calibri" w:cs="Arial"/>
          <w:lang w:val="sr-Cyrl-CS" w:eastAsia="ar-SA"/>
        </w:rPr>
        <w:t>Наручиоца</w:t>
      </w:r>
      <w:r w:rsidRPr="008E2F32">
        <w:rPr>
          <w:rFonts w:eastAsia="Calibri" w:cs="Arial"/>
          <w:lang w:val="sr-Cyrl-CS" w:eastAsia="ar-SA"/>
        </w:rPr>
        <w:t xml:space="preserve"> на бензинским станицама </w:t>
      </w:r>
      <w:r w:rsidR="00E07199">
        <w:rPr>
          <w:rFonts w:eastAsia="Calibri" w:cs="Arial"/>
          <w:lang w:val="sr-Cyrl-RS" w:eastAsia="ar-SA"/>
        </w:rPr>
        <w:t>Продавац</w:t>
      </w:r>
      <w:r w:rsidRPr="008E2F32">
        <w:rPr>
          <w:rFonts w:eastAsia="Calibri" w:cs="Arial"/>
          <w:lang w:val="sr-Cyrl-CS" w:eastAsia="ar-SA"/>
        </w:rPr>
        <w:t>а.</w:t>
      </w:r>
    </w:p>
    <w:p w:rsidR="00FD18F1" w:rsidRPr="008E2F32" w:rsidRDefault="00FD18F1" w:rsidP="00FD18F1">
      <w:pPr>
        <w:tabs>
          <w:tab w:val="left" w:pos="1470"/>
        </w:tabs>
        <w:rPr>
          <w:rFonts w:cs="Arial"/>
          <w:b/>
          <w:bCs/>
          <w:lang w:val="sr-Latn-RS" w:bidi="en-US"/>
        </w:rPr>
      </w:pPr>
      <w:r w:rsidRPr="008E2F32">
        <w:rPr>
          <w:rFonts w:cs="Arial"/>
          <w:b/>
          <w:lang w:val="ru-RU" w:eastAsia="sr-Latn-CS"/>
        </w:rPr>
        <w:t>3.4</w:t>
      </w:r>
      <w:r w:rsidRPr="008E2F32">
        <w:rPr>
          <w:rFonts w:cs="Arial"/>
          <w:lang w:val="ru-RU" w:eastAsia="sr-Latn-CS"/>
        </w:rPr>
        <w:t xml:space="preserve"> </w:t>
      </w:r>
      <w:r w:rsidRPr="008E2F32">
        <w:rPr>
          <w:rFonts w:cs="Arial"/>
          <w:b/>
          <w:lang w:val="ru-RU"/>
        </w:rPr>
        <w:t xml:space="preserve"> Место и</w:t>
      </w:r>
      <w:r w:rsidRPr="008E2F32">
        <w:rPr>
          <w:rFonts w:cs="Arial"/>
          <w:b/>
          <w:lang w:val="sr-Cyrl-RS"/>
        </w:rPr>
        <w:t xml:space="preserve"> начин</w:t>
      </w:r>
      <w:r w:rsidRPr="008E2F32">
        <w:rPr>
          <w:rFonts w:cs="Arial"/>
          <w:b/>
          <w:lang w:val="ru-RU"/>
        </w:rPr>
        <w:t xml:space="preserve"> испоруке добара</w:t>
      </w:r>
    </w:p>
    <w:p w:rsidR="00FD18F1" w:rsidRPr="008E2F32" w:rsidRDefault="000B7EE8" w:rsidP="00FD18F1">
      <w:pPr>
        <w:keepNext/>
        <w:outlineLvl w:val="0"/>
        <w:rPr>
          <w:rFonts w:cs="Arial"/>
          <w:lang w:val="sr-Cyrl-RS"/>
        </w:rPr>
      </w:pPr>
      <w:r w:rsidRPr="008E2F32">
        <w:rPr>
          <w:rFonts w:eastAsia="Calibri" w:cs="Arial"/>
          <w:lang w:val="sr-Cyrl-CS" w:eastAsia="ar-SA"/>
        </w:rPr>
        <w:t xml:space="preserve">Испорука </w:t>
      </w:r>
      <w:r w:rsidRPr="008E2F32">
        <w:rPr>
          <w:rFonts w:eastAsia="Calibri" w:cs="Arial"/>
          <w:lang w:val="ru-RU" w:eastAsia="ar-SA"/>
        </w:rPr>
        <w:t>горива</w:t>
      </w:r>
      <w:r w:rsidRPr="008E2F32">
        <w:rPr>
          <w:rFonts w:eastAsia="Calibri" w:cs="Arial"/>
          <w:lang w:val="pl-PL" w:eastAsia="ar-SA"/>
        </w:rPr>
        <w:t xml:space="preserve"> </w:t>
      </w:r>
      <w:r w:rsidRPr="008E2F32">
        <w:rPr>
          <w:rFonts w:cs="Arial"/>
          <w:bCs/>
          <w:iCs/>
          <w:noProof/>
          <w:lang w:val="sr-Cyrl-CS" w:eastAsia="hr-HR"/>
        </w:rPr>
        <w:t>се врши директно у</w:t>
      </w:r>
      <w:r w:rsidR="00FD18F1" w:rsidRPr="008E2F32">
        <w:rPr>
          <w:rFonts w:cs="Arial"/>
          <w:noProof/>
          <w:lang w:val="sr-Cyrl-CS"/>
        </w:rPr>
        <w:t xml:space="preserve"> друмск</w:t>
      </w:r>
      <w:r w:rsidRPr="008E2F32">
        <w:rPr>
          <w:rFonts w:cs="Arial"/>
          <w:noProof/>
          <w:lang w:val="sr-Cyrl-CS"/>
        </w:rPr>
        <w:t>а</w:t>
      </w:r>
      <w:r w:rsidR="00FD18F1" w:rsidRPr="008E2F32">
        <w:rPr>
          <w:rFonts w:cs="Arial"/>
          <w:noProof/>
          <w:lang w:val="sr-Cyrl-CS"/>
        </w:rPr>
        <w:t xml:space="preserve"> возила и друг</w:t>
      </w:r>
      <w:r w:rsidRPr="008E2F32">
        <w:rPr>
          <w:rFonts w:cs="Arial"/>
          <w:noProof/>
          <w:lang w:val="sr-Cyrl-CS"/>
        </w:rPr>
        <w:t>а</w:t>
      </w:r>
      <w:r w:rsidR="00FD18F1" w:rsidRPr="008E2F32">
        <w:rPr>
          <w:rFonts w:cs="Arial"/>
          <w:noProof/>
          <w:lang w:val="sr-Cyrl-CS"/>
        </w:rPr>
        <w:t xml:space="preserve"> средстава (</w:t>
      </w:r>
      <w:r w:rsidR="00FD18F1" w:rsidRPr="008E2F32">
        <w:rPr>
          <w:rFonts w:cs="Arial"/>
          <w:lang w:val="sr-Cyrl-CS"/>
        </w:rPr>
        <w:t>грађевинска механизација</w:t>
      </w:r>
      <w:r w:rsidR="00FD18F1" w:rsidRPr="008E2F32">
        <w:rPr>
          <w:rFonts w:cs="Arial"/>
          <w:noProof/>
          <w:lang w:val="sr-Cyrl-CS"/>
        </w:rPr>
        <w:t>,</w:t>
      </w:r>
      <w:r w:rsidR="00FD18F1" w:rsidRPr="008E2F32">
        <w:rPr>
          <w:rFonts w:cs="Arial"/>
          <w:noProof/>
          <w:lang w:val="ru-RU"/>
        </w:rPr>
        <w:t xml:space="preserve"> </w:t>
      </w:r>
      <w:r w:rsidR="00FD18F1" w:rsidRPr="008E2F32">
        <w:rPr>
          <w:rFonts w:cs="Arial"/>
          <w:noProof/>
          <w:lang w:val="sr-Cyrl-CS"/>
        </w:rPr>
        <w:t xml:space="preserve">бензински агрегати, моторне дресине, косилице и др.), путем евиденционих картица </w:t>
      </w:r>
      <w:r w:rsidR="00FD18F1" w:rsidRPr="008E2F32">
        <w:rPr>
          <w:rFonts w:cs="Arial"/>
          <w:lang w:val="sr-Cyrl-CS"/>
        </w:rPr>
        <w:t xml:space="preserve">у </w:t>
      </w:r>
      <w:r w:rsidR="00FD18F1" w:rsidRPr="008E2F32">
        <w:rPr>
          <w:rFonts w:cs="Arial"/>
          <w:lang w:val="sl-SI"/>
        </w:rPr>
        <w:t xml:space="preserve">малопродајним објектима </w:t>
      </w:r>
      <w:r w:rsidR="00E07199">
        <w:rPr>
          <w:rFonts w:cs="Arial"/>
          <w:lang w:val="sr-Cyrl-CS"/>
        </w:rPr>
        <w:t>Продавац</w:t>
      </w:r>
      <w:r w:rsidR="00FD18F1" w:rsidRPr="008E2F32">
        <w:rPr>
          <w:rFonts w:cs="Arial"/>
          <w:lang w:val="sr-Cyrl-CS"/>
        </w:rPr>
        <w:t>а</w:t>
      </w:r>
      <w:r w:rsidR="00FD18F1" w:rsidRPr="008E2F32">
        <w:rPr>
          <w:rFonts w:cs="Arial"/>
          <w:lang w:val="sr-Latn-RS"/>
        </w:rPr>
        <w:t>.</w:t>
      </w:r>
    </w:p>
    <w:p w:rsidR="00FD18F1" w:rsidRPr="008E2F32" w:rsidRDefault="00FD18F1" w:rsidP="00FD18F1">
      <w:pPr>
        <w:tabs>
          <w:tab w:val="left" w:pos="993"/>
        </w:tabs>
        <w:rPr>
          <w:rFonts w:cs="Arial"/>
          <w:lang w:val="sr-Cyrl-CS" w:eastAsia="hr-HR"/>
        </w:rPr>
      </w:pPr>
      <w:r w:rsidRPr="008E2F32">
        <w:rPr>
          <w:rFonts w:cs="Arial"/>
          <w:noProof/>
          <w:lang w:val="sr-Cyrl-CS"/>
        </w:rPr>
        <w:t>Евиденционе</w:t>
      </w:r>
      <w:r w:rsidRPr="008E2F32">
        <w:rPr>
          <w:rFonts w:cs="Arial"/>
          <w:lang w:val="sr-Cyrl-CS" w:eastAsia="hr-HR"/>
        </w:rPr>
        <w:t xml:space="preserve"> картице ће се издавати на регистарски број возила.</w:t>
      </w:r>
    </w:p>
    <w:p w:rsidR="00FD18F1" w:rsidRPr="008E2F32" w:rsidRDefault="00FD18F1" w:rsidP="00FD18F1">
      <w:pPr>
        <w:suppressAutoHyphens/>
        <w:spacing w:before="0"/>
        <w:rPr>
          <w:rFonts w:cs="Arial"/>
          <w:lang w:val="sr-Cyrl-RS" w:eastAsia="ar-SA"/>
        </w:rPr>
      </w:pPr>
    </w:p>
    <w:p w:rsidR="00FD18F1" w:rsidRPr="008E2F32" w:rsidRDefault="0086747B" w:rsidP="00FD18F1">
      <w:pPr>
        <w:suppressAutoHyphens/>
        <w:spacing w:before="0"/>
        <w:rPr>
          <w:rFonts w:cs="Arial"/>
          <w:lang w:val="sr-Cyrl-RS" w:eastAsia="ar-SA"/>
        </w:rPr>
      </w:pPr>
      <w:r>
        <w:rPr>
          <w:rFonts w:cs="Arial"/>
          <w:lang w:val="sr-Cyrl-RS" w:eastAsia="ar-SA"/>
        </w:rPr>
        <w:t>Наручилац</w:t>
      </w:r>
      <w:r w:rsidR="00FD18F1" w:rsidRPr="008E2F32">
        <w:rPr>
          <w:rFonts w:cs="Arial"/>
          <w:lang w:val="sr-Cyrl-RS" w:eastAsia="ar-SA"/>
        </w:rPr>
        <w:t xml:space="preserve">задржава право да захтева издавање </w:t>
      </w:r>
      <w:r w:rsidR="00FD18F1" w:rsidRPr="008E2F32">
        <w:rPr>
          <w:rFonts w:cs="Arial"/>
          <w:lang w:val="sr-Cyrl-RS"/>
        </w:rPr>
        <w:t xml:space="preserve">евиденционе картице, која се не води на регистарски број возила. </w:t>
      </w:r>
    </w:p>
    <w:p w:rsidR="00FD18F1" w:rsidRPr="008E2F32" w:rsidRDefault="00FD18F1" w:rsidP="00FD18F1">
      <w:pPr>
        <w:tabs>
          <w:tab w:val="left" w:pos="993"/>
        </w:tabs>
        <w:rPr>
          <w:rFonts w:cs="Arial"/>
          <w:lang w:val="sr-Cyrl-RS" w:eastAsia="hr-HR"/>
        </w:rPr>
      </w:pPr>
      <w:r w:rsidRPr="008E2F32">
        <w:rPr>
          <w:rFonts w:cs="Arial"/>
          <w:lang w:val="sr-Cyrl-CS" w:eastAsia="hr-HR"/>
        </w:rPr>
        <w:t xml:space="preserve">Рок важности евиденционе картице </w:t>
      </w:r>
      <w:r w:rsidRPr="008E2F32">
        <w:rPr>
          <w:rFonts w:cs="Arial"/>
          <w:lang w:val="sr-Cyrl-RS" w:eastAsia="hr-HR"/>
        </w:rPr>
        <w:t>је</w:t>
      </w:r>
      <w:r w:rsidRPr="008E2F32">
        <w:rPr>
          <w:rFonts w:cs="Arial"/>
          <w:lang w:val="sr-Cyrl-CS" w:eastAsia="hr-HR"/>
        </w:rPr>
        <w:t xml:space="preserve"> до писаног отказа картице од стране </w:t>
      </w:r>
      <w:r w:rsidR="0086747B">
        <w:rPr>
          <w:rFonts w:cs="Arial"/>
          <w:lang w:val="sr-Cyrl-RS" w:eastAsia="hr-HR"/>
        </w:rPr>
        <w:t>Наручиоца</w:t>
      </w:r>
      <w:r w:rsidRPr="008E2F32">
        <w:rPr>
          <w:rFonts w:cs="Arial"/>
          <w:lang w:val="sr-Cyrl-RS" w:eastAsia="hr-HR"/>
        </w:rPr>
        <w:t>.</w:t>
      </w:r>
    </w:p>
    <w:p w:rsidR="00FD18F1" w:rsidRPr="008E2F32" w:rsidRDefault="00FD18F1" w:rsidP="00FD18F1">
      <w:pPr>
        <w:rPr>
          <w:rFonts w:cs="Arial"/>
          <w:highlight w:val="cyan"/>
          <w:lang w:val="sr-Cyrl-CS" w:eastAsia="hr-HR"/>
        </w:rPr>
      </w:pPr>
      <w:r w:rsidRPr="008E2F32">
        <w:rPr>
          <w:rFonts w:cs="Arial"/>
          <w:lang w:val="sl-SI" w:eastAsia="hr-HR"/>
        </w:rPr>
        <w:t>Уношење ПИН је обавез</w:t>
      </w:r>
      <w:r w:rsidRPr="008E2F32">
        <w:rPr>
          <w:rFonts w:cs="Arial"/>
          <w:lang w:val="sr-Cyrl-CS" w:eastAsia="hr-HR"/>
        </w:rPr>
        <w:t>а</w:t>
      </w:r>
      <w:r w:rsidRPr="008E2F32">
        <w:rPr>
          <w:rFonts w:cs="Arial"/>
          <w:lang w:val="sl-SI" w:eastAsia="hr-HR"/>
        </w:rPr>
        <w:t xml:space="preserve">н елемент за коришћење и заштиту </w:t>
      </w:r>
      <w:r w:rsidRPr="008E2F32">
        <w:rPr>
          <w:rFonts w:cs="Arial"/>
          <w:noProof/>
          <w:lang w:val="sr-Cyrl-CS"/>
        </w:rPr>
        <w:t>евиденционе</w:t>
      </w:r>
      <w:r w:rsidRPr="008E2F32">
        <w:rPr>
          <w:rFonts w:cs="Arial"/>
          <w:lang w:val="sl-SI" w:eastAsia="hr-HR"/>
        </w:rPr>
        <w:t xml:space="preserve"> картице</w:t>
      </w:r>
      <w:r w:rsidRPr="008E2F32">
        <w:rPr>
          <w:rFonts w:cs="Arial"/>
          <w:lang w:val="sr-Cyrl-CS" w:eastAsia="hr-HR"/>
        </w:rPr>
        <w:t>.</w:t>
      </w:r>
    </w:p>
    <w:p w:rsidR="00FD18F1" w:rsidRPr="008E2F32" w:rsidRDefault="00FD18F1" w:rsidP="00FD18F1">
      <w:pPr>
        <w:jc w:val="left"/>
        <w:outlineLvl w:val="0"/>
        <w:rPr>
          <w:b/>
          <w:lang w:val="sr-Cyrl-CS" w:eastAsia="ar-SA"/>
        </w:rPr>
      </w:pPr>
      <w:r w:rsidRPr="008E2F32">
        <w:rPr>
          <w:b/>
          <w:lang w:val="sr-Cyrl-RS" w:eastAsia="ar-SA"/>
        </w:rPr>
        <w:t xml:space="preserve">3.5.   Квалитативни  </w:t>
      </w:r>
      <w:r w:rsidRPr="008E2F32">
        <w:rPr>
          <w:b/>
          <w:lang w:val="sr-Cyrl-CS" w:eastAsia="ar-SA"/>
        </w:rPr>
        <w:t>и квантитативни пријем</w:t>
      </w:r>
    </w:p>
    <w:p w:rsidR="0045197D" w:rsidRPr="008E2F32" w:rsidRDefault="0086747B" w:rsidP="0045197D">
      <w:pPr>
        <w:rPr>
          <w:rFonts w:cs="Arial"/>
          <w:lang w:val="sr-Latn-CS" w:eastAsia="sr-Latn-CS"/>
        </w:rPr>
      </w:pPr>
      <w:r>
        <w:rPr>
          <w:rFonts w:cs="Arial"/>
          <w:lang w:val="sr-Cyrl-RS" w:eastAsia="ar-SA"/>
        </w:rPr>
        <w:t>Наручилац</w:t>
      </w:r>
      <w:r w:rsidR="0045197D" w:rsidRPr="008E2F32">
        <w:rPr>
          <w:rFonts w:cs="Arial"/>
          <w:lang w:val="sr-Cyrl-RS" w:eastAsia="ar-SA"/>
        </w:rPr>
        <w:t xml:space="preserve">има право на рекламацију квалитета и количине испоручених горива у ком случају је  дужан да уложи приговор без одлагања, одмах приликом преузимања/пријема робе, а у случају приговора на квалитет - у року од 24 часа од сазнања за недостатак, </w:t>
      </w:r>
      <w:r w:rsidR="0045197D" w:rsidRPr="008E2F32">
        <w:rPr>
          <w:rFonts w:cs="Arial"/>
          <w:lang w:val="sr-Latn-CS" w:eastAsia="sr-Latn-CS"/>
        </w:rPr>
        <w:t xml:space="preserve"> а у случају скривених мана</w:t>
      </w:r>
      <w:r w:rsidR="0045197D" w:rsidRPr="008E2F32">
        <w:rPr>
          <w:rFonts w:cs="Arial"/>
          <w:lang w:val="sr-Cyrl-CS" w:eastAsia="sr-Latn-CS"/>
        </w:rPr>
        <w:t>,</w:t>
      </w:r>
      <w:r w:rsidR="0045197D" w:rsidRPr="008E2F32">
        <w:rPr>
          <w:rFonts w:cs="Arial"/>
          <w:lang w:val="sr-Latn-CS" w:eastAsia="sr-Latn-CS"/>
        </w:rPr>
        <w:t xml:space="preserve"> одмах након сазнања за скривену ману.</w:t>
      </w:r>
    </w:p>
    <w:p w:rsidR="0045197D" w:rsidRPr="008E2F32" w:rsidRDefault="0045197D" w:rsidP="0045197D">
      <w:pPr>
        <w:rPr>
          <w:rFonts w:cs="Arial"/>
          <w:lang w:val="sr-Cyrl-RS" w:eastAsia="ar-SA"/>
        </w:rPr>
      </w:pPr>
      <w:r w:rsidRPr="008E2F32">
        <w:rPr>
          <w:rFonts w:cs="Arial"/>
          <w:lang w:val="sr-Cyrl-RS" w:eastAsia="ar-SA"/>
        </w:rPr>
        <w:t xml:space="preserve">У случају приговора на количину горива, </w:t>
      </w:r>
      <w:r>
        <w:rPr>
          <w:rFonts w:cs="Arial"/>
          <w:lang w:val="sr-Cyrl-RS" w:eastAsia="ar-SA"/>
        </w:rPr>
        <w:t>Наручилац</w:t>
      </w:r>
      <w:r w:rsidRPr="008E2F32">
        <w:rPr>
          <w:rFonts w:cs="Arial"/>
          <w:lang w:val="sr-Cyrl-RS" w:eastAsia="ar-SA"/>
        </w:rPr>
        <w:t>– Огранак ЈП ЕПС – Технички центар ЈП ЕПС -</w:t>
      </w:r>
      <w:r w:rsidRPr="008E2F32">
        <w:rPr>
          <w:rFonts w:ascii="Arial Narrow" w:hAnsi="Arial Narrow"/>
          <w:lang w:val="sr-Cyrl-CS" w:eastAsia="ar-SA"/>
        </w:rPr>
        <w:t xml:space="preserve"> </w:t>
      </w:r>
      <w:r w:rsidRPr="008E2F32">
        <w:rPr>
          <w:rFonts w:cs="Arial"/>
          <w:lang w:val="sr-Cyrl-RS" w:eastAsia="ar-SA"/>
        </w:rPr>
        <w:t xml:space="preserve">Одсек за техничке услуге Техничких центара,  одмах обавештава </w:t>
      </w:r>
      <w:r w:rsidR="00E07199">
        <w:rPr>
          <w:rFonts w:cs="Arial"/>
          <w:lang w:val="sr-Cyrl-RS" w:eastAsia="ar-SA"/>
        </w:rPr>
        <w:t>Продавац</w:t>
      </w:r>
      <w:r>
        <w:rPr>
          <w:rFonts w:cs="Arial"/>
          <w:lang w:val="sr-Cyrl-RS" w:eastAsia="ar-SA"/>
        </w:rPr>
        <w:t>а</w:t>
      </w:r>
      <w:r w:rsidRPr="008E2F32">
        <w:rPr>
          <w:rFonts w:cs="Arial"/>
          <w:lang w:val="sr-Cyrl-RS" w:eastAsia="ar-SA"/>
        </w:rPr>
        <w:t xml:space="preserve">, који је дужан да упути Комисију за решавање рекламација, која ће на лицу места утврдити чињенично стање и о томе </w:t>
      </w:r>
      <w:r>
        <w:rPr>
          <w:rFonts w:cs="Arial"/>
          <w:lang w:val="sr-Cyrl-RS" w:eastAsia="ar-SA"/>
        </w:rPr>
        <w:t xml:space="preserve">ће </w:t>
      </w:r>
      <w:r w:rsidRPr="008E2F32">
        <w:rPr>
          <w:rFonts w:cs="Arial"/>
          <w:lang w:val="sr-Cyrl-RS" w:eastAsia="ar-SA"/>
        </w:rPr>
        <w:t xml:space="preserve">сачинити </w:t>
      </w:r>
      <w:r>
        <w:rPr>
          <w:rFonts w:cs="Arial"/>
          <w:lang w:val="sr-Cyrl-RS" w:eastAsia="ar-SA"/>
        </w:rPr>
        <w:t xml:space="preserve">и потписати </w:t>
      </w:r>
      <w:r w:rsidRPr="008E2F32">
        <w:rPr>
          <w:rFonts w:cs="Arial"/>
          <w:lang w:val="sr-Cyrl-RS" w:eastAsia="ar-SA"/>
        </w:rPr>
        <w:t>заједнички записник.</w:t>
      </w:r>
    </w:p>
    <w:p w:rsidR="0045197D" w:rsidRPr="008E2F32" w:rsidRDefault="0045197D" w:rsidP="0045197D">
      <w:pPr>
        <w:tabs>
          <w:tab w:val="left" w:pos="0"/>
          <w:tab w:val="left" w:pos="9090"/>
        </w:tabs>
        <w:rPr>
          <w:rFonts w:cs="Arial"/>
          <w:lang w:val="sr-Cyrl-CS"/>
        </w:rPr>
      </w:pPr>
      <w:r>
        <w:rPr>
          <w:rFonts w:cs="Arial"/>
          <w:lang w:val="sr-Cyrl-RS"/>
        </w:rPr>
        <w:t xml:space="preserve">Уколико се утврди да је рекламација </w:t>
      </w:r>
      <w:r w:rsidR="0086747B">
        <w:rPr>
          <w:rFonts w:cs="Arial"/>
          <w:lang w:val="sr-Cyrl-RS"/>
        </w:rPr>
        <w:t>Наручиоца</w:t>
      </w:r>
      <w:r>
        <w:rPr>
          <w:rFonts w:cs="Arial"/>
          <w:lang w:val="sr-Cyrl-RS"/>
        </w:rPr>
        <w:t xml:space="preserve"> оправдана, </w:t>
      </w:r>
      <w:r w:rsidRPr="008E2F32">
        <w:rPr>
          <w:rFonts w:cs="Arial"/>
        </w:rPr>
        <w:t xml:space="preserve">Продавац се обавезује да за такву испоруку обештетити </w:t>
      </w:r>
      <w:r w:rsidR="0086747B">
        <w:rPr>
          <w:rFonts w:cs="Arial"/>
        </w:rPr>
        <w:t>Наручиоца</w:t>
      </w:r>
      <w:r w:rsidRPr="008E2F32">
        <w:rPr>
          <w:rFonts w:cs="Arial"/>
        </w:rPr>
        <w:t xml:space="preserve"> за све друге трошкове које је због тога имало</w:t>
      </w:r>
      <w:r>
        <w:rPr>
          <w:rFonts w:cs="Arial"/>
          <w:lang w:val="sr-Cyrl-RS"/>
        </w:rPr>
        <w:t xml:space="preserve">, </w:t>
      </w:r>
      <w:r w:rsidRPr="008E2F32">
        <w:rPr>
          <w:rFonts w:cs="Arial"/>
          <w:lang w:val="sr-Cyrl-CS"/>
        </w:rPr>
        <w:t>због недостатака на испорученим добрима</w:t>
      </w:r>
      <w:r>
        <w:rPr>
          <w:rFonts w:cs="Arial"/>
          <w:bCs/>
        </w:rPr>
        <w:t xml:space="preserve"> и штету коју је због тих недостатака</w:t>
      </w:r>
      <w:r w:rsidRPr="008E2F32">
        <w:rPr>
          <w:rFonts w:cs="Arial"/>
          <w:lang w:val="sr-Cyrl-CS"/>
        </w:rPr>
        <w:t xml:space="preserve"> претрпео на другим својим добрима и то према општим правилима о одговорности за штету.</w:t>
      </w:r>
    </w:p>
    <w:p w:rsidR="0045197D" w:rsidRPr="008E2F32" w:rsidRDefault="0045197D" w:rsidP="0045197D">
      <w:pPr>
        <w:rPr>
          <w:rFonts w:cs="Arial"/>
        </w:rPr>
      </w:pPr>
      <w:r w:rsidRPr="008E2F32">
        <w:rPr>
          <w:rFonts w:cs="Arial"/>
        </w:rPr>
        <w:t xml:space="preserve">У случају неслагања </w:t>
      </w:r>
      <w:r w:rsidR="0086747B">
        <w:rPr>
          <w:rFonts w:cs="Arial"/>
          <w:lang w:val="sr-Cyrl-RS"/>
        </w:rPr>
        <w:t>Наручиоца</w:t>
      </w:r>
      <w:r w:rsidRPr="008E2F32">
        <w:rPr>
          <w:rFonts w:cs="Arial"/>
        </w:rPr>
        <w:t xml:space="preserve"> и </w:t>
      </w:r>
      <w:r w:rsidR="00E07199">
        <w:rPr>
          <w:rFonts w:cs="Arial"/>
        </w:rPr>
        <w:t>Продавац</w:t>
      </w:r>
      <w:r>
        <w:rPr>
          <w:rFonts w:cs="Arial"/>
        </w:rPr>
        <w:t>а</w:t>
      </w:r>
      <w:r w:rsidRPr="008E2F32">
        <w:rPr>
          <w:rFonts w:cs="Arial"/>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w:t>
      </w:r>
      <w:r w:rsidR="00E07199">
        <w:rPr>
          <w:rFonts w:cs="Arial"/>
          <w:lang w:val="sr-Cyrl-RS"/>
        </w:rPr>
        <w:t>Продавац</w:t>
      </w:r>
      <w:r w:rsidRPr="008E2F32">
        <w:rPr>
          <w:rFonts w:cs="Arial"/>
        </w:rPr>
        <w:t xml:space="preserve">. </w:t>
      </w:r>
    </w:p>
    <w:p w:rsidR="0045197D" w:rsidRPr="008E2F32" w:rsidRDefault="0086747B" w:rsidP="0045197D">
      <w:pPr>
        <w:tabs>
          <w:tab w:val="left" w:pos="9090"/>
        </w:tabs>
        <w:rPr>
          <w:rFonts w:cs="Arial"/>
          <w:bCs/>
          <w:lang w:val="sr-Cyrl-CS"/>
        </w:rPr>
      </w:pPr>
      <w:r>
        <w:rPr>
          <w:rFonts w:cs="Arial"/>
          <w:lang w:val="sr-Cyrl-RS"/>
        </w:rPr>
        <w:t>Понуђач</w:t>
      </w:r>
      <w:r w:rsidR="0045197D" w:rsidRPr="008E2F32">
        <w:rPr>
          <w:rFonts w:cs="Arial"/>
          <w:bCs/>
          <w:lang w:val="sr-Cyrl-CS"/>
        </w:rPr>
        <w:t xml:space="preserve"> је одговоран за све недостатке и оштећења на добрима, која су настала и после преузимања истих од стране </w:t>
      </w:r>
      <w:r>
        <w:rPr>
          <w:rFonts w:cs="Arial"/>
          <w:lang w:val="sr-Cyrl-CS"/>
        </w:rPr>
        <w:t>Наручиоца</w:t>
      </w:r>
      <w:r w:rsidR="0045197D" w:rsidRPr="008E2F32">
        <w:rPr>
          <w:rFonts w:cs="Arial"/>
          <w:bCs/>
          <w:lang w:val="sr-Cyrl-CS"/>
        </w:rPr>
        <w:t>, чији је узрок постојао пре преузимања (скривене мане).</w:t>
      </w:r>
    </w:p>
    <w:p w:rsidR="0045197D" w:rsidRPr="008E2F32" w:rsidRDefault="0045197D" w:rsidP="0045197D">
      <w:pPr>
        <w:tabs>
          <w:tab w:val="left" w:pos="9090"/>
        </w:tabs>
        <w:rPr>
          <w:rFonts w:cs="Arial"/>
          <w:bCs/>
          <w:lang w:val="sr-Cyrl-CS"/>
        </w:rPr>
      </w:pPr>
      <w:r w:rsidRPr="008E2F32">
        <w:rPr>
          <w:rFonts w:cs="Arial"/>
          <w:bCs/>
          <w:lang w:val="sr-Cyrl-CS"/>
        </w:rPr>
        <w:t xml:space="preserve">У случају неслагања </w:t>
      </w:r>
      <w:r w:rsidR="0086747B">
        <w:rPr>
          <w:rFonts w:cs="Arial"/>
          <w:bCs/>
          <w:lang w:val="sr-Cyrl-CS"/>
        </w:rPr>
        <w:t>Понуђач</w:t>
      </w:r>
      <w:r>
        <w:rPr>
          <w:rFonts w:cs="Arial"/>
          <w:bCs/>
          <w:lang w:val="sr-Cyrl-CS"/>
        </w:rPr>
        <w:t>а</w:t>
      </w:r>
      <w:r w:rsidRPr="008E2F32">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8E2F32">
        <w:rPr>
          <w:rFonts w:cs="Arial"/>
          <w:bCs/>
        </w:rPr>
        <w:t>,</w:t>
      </w:r>
      <w:r w:rsidRPr="008E2F32">
        <w:rPr>
          <w:rFonts w:cs="Arial"/>
          <w:bCs/>
          <w:lang w:val="sr-Cyrl-CS"/>
        </w:rPr>
        <w:t xml:space="preserve"> одобрена од стране </w:t>
      </w:r>
      <w:r w:rsidR="0086747B">
        <w:rPr>
          <w:rFonts w:cs="Arial"/>
          <w:bCs/>
          <w:lang w:val="sr-Cyrl-CS"/>
        </w:rPr>
        <w:t>Понуђач</w:t>
      </w:r>
      <w:r>
        <w:rPr>
          <w:rFonts w:cs="Arial"/>
          <w:bCs/>
          <w:lang w:val="sr-Cyrl-CS"/>
        </w:rPr>
        <w:t>а</w:t>
      </w:r>
      <w:r w:rsidRPr="008E2F32">
        <w:rPr>
          <w:rFonts w:cs="Arial"/>
          <w:bCs/>
          <w:lang w:val="sr-Cyrl-CS"/>
        </w:rPr>
        <w:t xml:space="preserve"> и </w:t>
      </w:r>
      <w:r w:rsidR="0086747B">
        <w:rPr>
          <w:rFonts w:cs="Arial"/>
          <w:lang w:val="sr-Cyrl-CS"/>
        </w:rPr>
        <w:t>Наручиоца</w:t>
      </w:r>
      <w:r w:rsidRPr="008E2F32">
        <w:rPr>
          <w:rFonts w:cs="Arial"/>
          <w:bCs/>
          <w:lang w:val="sr-Cyrl-CS"/>
        </w:rPr>
        <w:t xml:space="preserve">. Одлука независне лабораторије биће коначна. </w:t>
      </w:r>
    </w:p>
    <w:p w:rsidR="0045197D" w:rsidRPr="008E2F32" w:rsidRDefault="0045197D" w:rsidP="0045197D">
      <w:pPr>
        <w:tabs>
          <w:tab w:val="left" w:pos="9090"/>
        </w:tabs>
        <w:rPr>
          <w:rFonts w:cs="Arial"/>
          <w:bCs/>
          <w:lang w:val="sr-Cyrl-CS"/>
        </w:rPr>
      </w:pPr>
      <w:r w:rsidRPr="008E2F32">
        <w:rPr>
          <w:rFonts w:cs="Arial"/>
          <w:bCs/>
          <w:lang w:val="sr-Cyrl-CS"/>
        </w:rPr>
        <w:t xml:space="preserve">Одлука независне лабораторије за контролу ни у ком случају не ослобађа </w:t>
      </w:r>
      <w:r w:rsidR="0086747B">
        <w:rPr>
          <w:rFonts w:cs="Arial"/>
          <w:bCs/>
          <w:lang w:val="sr-Cyrl-CS"/>
        </w:rPr>
        <w:t>Понуђач</w:t>
      </w:r>
      <w:r>
        <w:rPr>
          <w:rFonts w:cs="Arial"/>
          <w:bCs/>
          <w:lang w:val="sr-Cyrl-CS"/>
        </w:rPr>
        <w:t>а</w:t>
      </w:r>
      <w:r w:rsidRPr="008E2F32">
        <w:rPr>
          <w:rFonts w:cs="Arial"/>
          <w:bCs/>
          <w:lang w:val="sr-Cyrl-CS"/>
        </w:rPr>
        <w:t xml:space="preserve"> од његових обавеза и одговорности из овог Уговора.</w:t>
      </w:r>
    </w:p>
    <w:p w:rsidR="00FC3B1B" w:rsidRPr="008E2F32" w:rsidRDefault="00FC3B1B" w:rsidP="00FC3B1B">
      <w:pPr>
        <w:suppressAutoHyphens/>
        <w:spacing w:before="0"/>
        <w:jc w:val="center"/>
        <w:rPr>
          <w:rFonts w:cs="Arial"/>
          <w:lang w:val="sr-Cyrl-RS"/>
        </w:rPr>
      </w:pPr>
      <w:r w:rsidRPr="008E2F32">
        <w:rPr>
          <w:rFonts w:cs="Arial"/>
          <w:lang w:val="sr-Cyrl-RS"/>
        </w:rPr>
        <w:t xml:space="preserve">                                               </w:t>
      </w:r>
    </w:p>
    <w:p w:rsidR="00FC3B1B" w:rsidRPr="008E2F32" w:rsidRDefault="00FC3B1B" w:rsidP="00FD18F1">
      <w:pPr>
        <w:rPr>
          <w:rFonts w:cs="Arial"/>
          <w:lang w:val="sr-Cyrl-RS" w:eastAsia="ar-SA"/>
        </w:rPr>
      </w:pPr>
    </w:p>
    <w:p w:rsidR="0039317B" w:rsidRDefault="0039317B" w:rsidP="00FD18F1">
      <w:pPr>
        <w:rPr>
          <w:rFonts w:cs="Arial"/>
          <w:lang w:val="sr-Cyrl-RS" w:eastAsia="ar-SA"/>
        </w:rPr>
      </w:pPr>
    </w:p>
    <w:p w:rsidR="0045197D" w:rsidRDefault="0045197D" w:rsidP="00FD18F1">
      <w:pPr>
        <w:rPr>
          <w:rFonts w:cs="Arial"/>
          <w:lang w:val="sr-Cyrl-RS" w:eastAsia="ar-SA"/>
        </w:rPr>
      </w:pPr>
    </w:p>
    <w:p w:rsidR="0045197D" w:rsidRDefault="0045197D" w:rsidP="00FD18F1">
      <w:pPr>
        <w:rPr>
          <w:rFonts w:cs="Arial"/>
          <w:lang w:val="sr-Cyrl-RS" w:eastAsia="ar-SA"/>
        </w:rPr>
      </w:pPr>
    </w:p>
    <w:p w:rsidR="0045197D" w:rsidRDefault="0045197D" w:rsidP="00FD18F1">
      <w:pPr>
        <w:rPr>
          <w:rFonts w:cs="Arial"/>
          <w:lang w:val="sr-Cyrl-RS" w:eastAsia="ar-SA"/>
        </w:rPr>
      </w:pPr>
    </w:p>
    <w:p w:rsidR="0045197D" w:rsidRDefault="0045197D" w:rsidP="00FD18F1">
      <w:pPr>
        <w:rPr>
          <w:rFonts w:cs="Arial"/>
          <w:lang w:val="sr-Cyrl-RS" w:eastAsia="ar-SA"/>
        </w:rPr>
      </w:pPr>
    </w:p>
    <w:p w:rsidR="0045197D" w:rsidRDefault="0045197D" w:rsidP="00FD18F1">
      <w:pPr>
        <w:rPr>
          <w:rFonts w:cs="Arial"/>
          <w:lang w:val="sr-Cyrl-RS" w:eastAsia="ar-SA"/>
        </w:rPr>
      </w:pPr>
    </w:p>
    <w:p w:rsidR="0045197D" w:rsidRPr="008E2F32" w:rsidRDefault="0045197D" w:rsidP="00FD18F1">
      <w:pPr>
        <w:rPr>
          <w:rFonts w:cs="Arial"/>
          <w:lang w:val="sr-Cyrl-RS" w:eastAsia="ar-SA"/>
        </w:rPr>
      </w:pPr>
    </w:p>
    <w:p w:rsidR="00756A02" w:rsidRPr="008E2F32" w:rsidRDefault="00756A02" w:rsidP="00090CCD">
      <w:pPr>
        <w:pStyle w:val="Heading10"/>
        <w:numPr>
          <w:ilvl w:val="0"/>
          <w:numId w:val="13"/>
        </w:numPr>
        <w:jc w:val="both"/>
        <w:rPr>
          <w:rFonts w:cs="Arial"/>
          <w:lang w:val="sr-Cyrl-RS"/>
        </w:rPr>
      </w:pPr>
      <w:r w:rsidRPr="008E2F32">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7"/>
    </w:p>
    <w:p w:rsidR="002412EF" w:rsidRPr="008E2F32"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E2F32" w:rsidTr="008112A2">
        <w:trPr>
          <w:trHeight w:val="524"/>
          <w:jc w:val="center"/>
        </w:trPr>
        <w:tc>
          <w:tcPr>
            <w:tcW w:w="729" w:type="dxa"/>
            <w:vAlign w:val="center"/>
          </w:tcPr>
          <w:p w:rsidR="00175774" w:rsidRPr="008E2F32" w:rsidRDefault="00175774" w:rsidP="003A4822">
            <w:pPr>
              <w:jc w:val="center"/>
              <w:rPr>
                <w:rFonts w:cs="Arial"/>
                <w:b/>
              </w:rPr>
            </w:pPr>
            <w:r w:rsidRPr="008E2F32">
              <w:rPr>
                <w:rFonts w:cs="Arial"/>
                <w:b/>
              </w:rPr>
              <w:t>Ред. бр.</w:t>
            </w:r>
          </w:p>
        </w:tc>
        <w:tc>
          <w:tcPr>
            <w:tcW w:w="8430" w:type="dxa"/>
            <w:vAlign w:val="center"/>
          </w:tcPr>
          <w:p w:rsidR="00175774" w:rsidRPr="008E2F32" w:rsidRDefault="00175774" w:rsidP="003A4822">
            <w:pPr>
              <w:ind w:right="-180"/>
              <w:jc w:val="center"/>
              <w:rPr>
                <w:rFonts w:cs="Arial"/>
                <w:b/>
              </w:rPr>
            </w:pPr>
            <w:r w:rsidRPr="008E2F32">
              <w:rPr>
                <w:rFonts w:cs="Arial"/>
                <w:b/>
              </w:rPr>
              <w:t xml:space="preserve">4.1  ОБАВЕЗНИ УСЛОВИ </w:t>
            </w:r>
          </w:p>
          <w:p w:rsidR="00175774" w:rsidRPr="008E2F32" w:rsidRDefault="00175774" w:rsidP="003A4822">
            <w:pPr>
              <w:jc w:val="center"/>
              <w:rPr>
                <w:rFonts w:cs="Arial"/>
                <w:b/>
                <w:color w:val="FF0000"/>
                <w:lang w:val="sr-Cyrl-RS"/>
              </w:rPr>
            </w:pPr>
            <w:r w:rsidRPr="008E2F32">
              <w:rPr>
                <w:rFonts w:cs="Arial"/>
                <w:b/>
              </w:rPr>
              <w:t>ЗА УЧЕШЋЕ У ПОСТУПКУ ЈАВНЕ НАБАВКЕ ИЗ ЧЛАНА 75. З</w:t>
            </w:r>
            <w:r w:rsidR="005C7CDE" w:rsidRPr="008E2F32">
              <w:rPr>
                <w:rFonts w:cs="Arial"/>
                <w:b/>
                <w:lang w:val="sr-Cyrl-RS"/>
              </w:rPr>
              <w:t>АКОНА</w:t>
            </w:r>
          </w:p>
          <w:p w:rsidR="00175774" w:rsidRPr="008E2F32" w:rsidRDefault="00175774" w:rsidP="003A4822">
            <w:pPr>
              <w:jc w:val="center"/>
              <w:rPr>
                <w:rFonts w:cs="Arial"/>
                <w:b/>
                <w:color w:val="FF0000"/>
              </w:rPr>
            </w:pPr>
          </w:p>
        </w:tc>
      </w:tr>
      <w:tr w:rsidR="00175774" w:rsidRPr="008E2F32" w:rsidTr="00722196">
        <w:trPr>
          <w:jc w:val="center"/>
        </w:trPr>
        <w:tc>
          <w:tcPr>
            <w:tcW w:w="729" w:type="dxa"/>
          </w:tcPr>
          <w:p w:rsidR="00175774" w:rsidRPr="008E2F32" w:rsidRDefault="00175774" w:rsidP="00722196">
            <w:pPr>
              <w:jc w:val="center"/>
              <w:rPr>
                <w:rFonts w:cs="Arial"/>
              </w:rPr>
            </w:pPr>
            <w:r w:rsidRPr="008E2F32">
              <w:rPr>
                <w:rFonts w:cs="Arial"/>
              </w:rPr>
              <w:t>1.</w:t>
            </w:r>
          </w:p>
        </w:tc>
        <w:tc>
          <w:tcPr>
            <w:tcW w:w="8430" w:type="dxa"/>
            <w:vAlign w:val="center"/>
          </w:tcPr>
          <w:p w:rsidR="00175774" w:rsidRPr="008E2F32" w:rsidRDefault="00175774" w:rsidP="003A4822">
            <w:pPr>
              <w:autoSpaceDE w:val="0"/>
              <w:autoSpaceDN w:val="0"/>
              <w:adjustRightInd w:val="0"/>
              <w:rPr>
                <w:rFonts w:cs="Arial"/>
              </w:rPr>
            </w:pPr>
            <w:r w:rsidRPr="008E2F32">
              <w:rPr>
                <w:rFonts w:cs="Arial"/>
                <w:b/>
                <w:u w:val="single"/>
              </w:rPr>
              <w:t>Услов:</w:t>
            </w:r>
            <w:r w:rsidR="007D7D4F" w:rsidRPr="008E2F32">
              <w:rPr>
                <w:rFonts w:cs="Arial"/>
                <w:b/>
                <w:lang w:val="sr-Cyrl-RS"/>
              </w:rPr>
              <w:t xml:space="preserve">   </w:t>
            </w:r>
            <w:r w:rsidRPr="008E2F32">
              <w:rPr>
                <w:rFonts w:cs="Arial"/>
                <w:lang w:val="pl-PL"/>
              </w:rPr>
              <w:t xml:space="preserve">Да је </w:t>
            </w:r>
            <w:r w:rsidR="0086747B">
              <w:rPr>
                <w:rFonts w:cs="Arial"/>
                <w:lang w:val="sr-Cyrl-RS"/>
              </w:rPr>
              <w:t>Понуђач</w:t>
            </w:r>
            <w:r w:rsidRPr="008E2F32">
              <w:rPr>
                <w:rFonts w:cs="Arial"/>
                <w:lang w:val="pl-PL"/>
              </w:rPr>
              <w:t xml:space="preserve"> регистрован код надлежног органа, односно уписан у одговарајући регистар;</w:t>
            </w:r>
          </w:p>
          <w:p w:rsidR="00175774" w:rsidRPr="008E2F32" w:rsidRDefault="00175774" w:rsidP="003A4822">
            <w:pPr>
              <w:autoSpaceDE w:val="0"/>
              <w:autoSpaceDN w:val="0"/>
              <w:adjustRightInd w:val="0"/>
              <w:rPr>
                <w:rFonts w:cs="Arial"/>
                <w:b/>
                <w:u w:val="single"/>
              </w:rPr>
            </w:pPr>
            <w:r w:rsidRPr="008E2F32">
              <w:rPr>
                <w:rFonts w:cs="Arial"/>
                <w:b/>
                <w:u w:val="single"/>
              </w:rPr>
              <w:t xml:space="preserve">Доказ: </w:t>
            </w:r>
          </w:p>
          <w:p w:rsidR="00175774" w:rsidRPr="008E2F32" w:rsidRDefault="00175774" w:rsidP="003A4822">
            <w:pPr>
              <w:tabs>
                <w:tab w:val="left" w:pos="680"/>
              </w:tabs>
              <w:snapToGrid w:val="0"/>
              <w:rPr>
                <w:rFonts w:eastAsia="Calibri" w:cs="Arial"/>
              </w:rPr>
            </w:pPr>
            <w:r w:rsidRPr="008E2F32">
              <w:rPr>
                <w:rFonts w:eastAsia="Calibri" w:cs="Arial"/>
                <w:lang w:val="ru-RU"/>
              </w:rPr>
              <w:t xml:space="preserve">- </w:t>
            </w:r>
            <w:r w:rsidRPr="008E2F32">
              <w:rPr>
                <w:rFonts w:eastAsia="Calibri" w:cs="Arial"/>
                <w:b/>
              </w:rPr>
              <w:t>за правно лице:</w:t>
            </w:r>
            <w:r w:rsidR="007D7D4F" w:rsidRPr="008E2F32">
              <w:rPr>
                <w:rFonts w:eastAsia="Calibri" w:cs="Arial"/>
                <w:b/>
                <w:lang w:val="sr-Cyrl-RS"/>
              </w:rPr>
              <w:t xml:space="preserve"> </w:t>
            </w:r>
            <w:r w:rsidRPr="008E2F32">
              <w:rPr>
                <w:rFonts w:eastAsia="Calibri" w:cs="Arial"/>
                <w:lang w:val="ru-RU"/>
              </w:rPr>
              <w:t>Извод из регистра</w:t>
            </w:r>
            <w:r w:rsidR="007D7D4F" w:rsidRPr="008E2F32">
              <w:rPr>
                <w:rFonts w:eastAsia="Calibri" w:cs="Arial"/>
                <w:lang w:val="ru-RU"/>
              </w:rPr>
              <w:t xml:space="preserve"> </w:t>
            </w:r>
            <w:r w:rsidRPr="008E2F32">
              <w:rPr>
                <w:rFonts w:eastAsia="Calibri" w:cs="Arial"/>
                <w:lang w:val="ru-RU"/>
              </w:rPr>
              <w:t xml:space="preserve">Агенције за привредне регистре, односно извод из регистра надлежног Привредног суда </w:t>
            </w:r>
          </w:p>
          <w:p w:rsidR="00175774" w:rsidRPr="008E2F32" w:rsidRDefault="00175774" w:rsidP="003A4822">
            <w:pPr>
              <w:tabs>
                <w:tab w:val="left" w:pos="680"/>
              </w:tabs>
              <w:snapToGrid w:val="0"/>
              <w:rPr>
                <w:rFonts w:eastAsia="Calibri" w:cs="Arial"/>
              </w:rPr>
            </w:pPr>
            <w:r w:rsidRPr="008E2F32">
              <w:rPr>
                <w:rFonts w:eastAsia="Calibri" w:cs="Arial"/>
              </w:rPr>
              <w:t xml:space="preserve">- </w:t>
            </w:r>
            <w:r w:rsidRPr="008E2F32">
              <w:rPr>
                <w:rFonts w:eastAsia="Calibri" w:cs="Arial"/>
                <w:b/>
              </w:rPr>
              <w:t xml:space="preserve">за предузетнике: </w:t>
            </w:r>
            <w:r w:rsidRPr="008E2F32">
              <w:rPr>
                <w:rFonts w:eastAsia="Calibri" w:cs="Arial"/>
              </w:rPr>
              <w:t>И</w:t>
            </w:r>
            <w:r w:rsidRPr="008E2F32">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8E2F32" w:rsidRDefault="00175774" w:rsidP="003A4822">
            <w:pPr>
              <w:autoSpaceDE w:val="0"/>
              <w:autoSpaceDN w:val="0"/>
              <w:adjustRightInd w:val="0"/>
              <w:rPr>
                <w:rFonts w:eastAsia="Calibri" w:cs="Arial"/>
                <w:i/>
              </w:rPr>
            </w:pPr>
            <w:r w:rsidRPr="008E2F32">
              <w:rPr>
                <w:rFonts w:eastAsia="Calibri" w:cs="Arial"/>
                <w:i/>
              </w:rPr>
              <w:t xml:space="preserve">Напомена: </w:t>
            </w:r>
          </w:p>
          <w:p w:rsidR="00175774" w:rsidRPr="008E2F32" w:rsidRDefault="00175774" w:rsidP="00090CCD">
            <w:pPr>
              <w:numPr>
                <w:ilvl w:val="0"/>
                <w:numId w:val="14"/>
              </w:numPr>
              <w:tabs>
                <w:tab w:val="left" w:pos="680"/>
              </w:tabs>
              <w:snapToGrid w:val="0"/>
              <w:spacing w:before="0"/>
              <w:ind w:left="714" w:hanging="357"/>
              <w:contextualSpacing/>
              <w:jc w:val="left"/>
              <w:rPr>
                <w:rFonts w:eastAsia="Calibri" w:cs="Arial"/>
                <w:i/>
              </w:rPr>
            </w:pPr>
            <w:r w:rsidRPr="008E2F32">
              <w:rPr>
                <w:rFonts w:eastAsia="Calibri" w:cs="Arial"/>
                <w:i/>
              </w:rPr>
              <w:t xml:space="preserve">У случају да понуду подноси група </w:t>
            </w:r>
            <w:r w:rsidR="0086747B">
              <w:rPr>
                <w:rFonts w:eastAsia="Calibri" w:cs="Arial"/>
                <w:i/>
              </w:rPr>
              <w:t>Понуђач</w:t>
            </w:r>
            <w:r w:rsidRPr="008E2F32">
              <w:rPr>
                <w:rFonts w:eastAsia="Calibri" w:cs="Arial"/>
                <w:i/>
              </w:rPr>
              <w:t xml:space="preserve">а, овај доказ доставити за сваког </w:t>
            </w:r>
            <w:r w:rsidR="00B46D29" w:rsidRPr="008E2F32">
              <w:rPr>
                <w:rFonts w:eastAsia="Calibri" w:cs="Arial"/>
                <w:i/>
                <w:lang w:val="sr-Cyrl-CS"/>
              </w:rPr>
              <w:t xml:space="preserve">члана групе </w:t>
            </w:r>
            <w:r w:rsidR="0086747B">
              <w:rPr>
                <w:rFonts w:eastAsia="Calibri" w:cs="Arial"/>
                <w:i/>
                <w:lang w:val="sr-Cyrl-CS"/>
              </w:rPr>
              <w:t>Понуђач</w:t>
            </w:r>
            <w:r w:rsidR="00B46D29" w:rsidRPr="008E2F32">
              <w:rPr>
                <w:rFonts w:eastAsia="Calibri" w:cs="Arial"/>
                <w:i/>
                <w:lang w:val="sr-Cyrl-CS"/>
              </w:rPr>
              <w:t>а</w:t>
            </w:r>
          </w:p>
          <w:p w:rsidR="00175774" w:rsidRPr="008E2F32" w:rsidRDefault="00175774" w:rsidP="00090CCD">
            <w:pPr>
              <w:numPr>
                <w:ilvl w:val="0"/>
                <w:numId w:val="14"/>
              </w:numPr>
              <w:tabs>
                <w:tab w:val="left" w:pos="680"/>
              </w:tabs>
              <w:snapToGrid w:val="0"/>
              <w:spacing w:before="0"/>
              <w:ind w:left="714" w:hanging="357"/>
              <w:contextualSpacing/>
              <w:jc w:val="left"/>
              <w:rPr>
                <w:rFonts w:cs="Arial"/>
              </w:rPr>
            </w:pPr>
            <w:r w:rsidRPr="008E2F32">
              <w:rPr>
                <w:rFonts w:eastAsia="Calibri" w:cs="Arial"/>
                <w:i/>
              </w:rPr>
              <w:t xml:space="preserve">У случају да </w:t>
            </w:r>
            <w:r w:rsidR="0086747B">
              <w:rPr>
                <w:rFonts w:eastAsia="Calibri" w:cs="Arial"/>
                <w:i/>
              </w:rPr>
              <w:t>Понуђач</w:t>
            </w:r>
            <w:r w:rsidRPr="008E2F32">
              <w:rPr>
                <w:rFonts w:eastAsia="Calibri" w:cs="Arial"/>
                <w:i/>
              </w:rPr>
              <w:t xml:space="preserve"> подноси понуду са подизвођачем, овај доказ доставити и за сваког подизвођача </w:t>
            </w:r>
          </w:p>
        </w:tc>
      </w:tr>
      <w:tr w:rsidR="00175774" w:rsidRPr="008E2F32" w:rsidTr="00046381">
        <w:trPr>
          <w:trHeight w:val="1975"/>
          <w:jc w:val="center"/>
        </w:trPr>
        <w:tc>
          <w:tcPr>
            <w:tcW w:w="729" w:type="dxa"/>
          </w:tcPr>
          <w:p w:rsidR="00722196" w:rsidRPr="008E2F32" w:rsidRDefault="00722196" w:rsidP="00722196">
            <w:pPr>
              <w:jc w:val="center"/>
              <w:rPr>
                <w:rFonts w:cs="Arial"/>
              </w:rPr>
            </w:pPr>
          </w:p>
          <w:p w:rsidR="00175774" w:rsidRPr="008E2F32" w:rsidRDefault="00175774" w:rsidP="00722196">
            <w:pPr>
              <w:jc w:val="center"/>
              <w:rPr>
                <w:rFonts w:cs="Arial"/>
              </w:rPr>
            </w:pPr>
            <w:r w:rsidRPr="008E2F32">
              <w:rPr>
                <w:rFonts w:cs="Arial"/>
              </w:rPr>
              <w:t>2.</w:t>
            </w:r>
          </w:p>
        </w:tc>
        <w:tc>
          <w:tcPr>
            <w:tcW w:w="8430" w:type="dxa"/>
            <w:vAlign w:val="center"/>
          </w:tcPr>
          <w:p w:rsidR="00175774" w:rsidRPr="008E2F32" w:rsidRDefault="00175774" w:rsidP="003A4822">
            <w:pPr>
              <w:autoSpaceDE w:val="0"/>
              <w:autoSpaceDN w:val="0"/>
              <w:adjustRightInd w:val="0"/>
              <w:rPr>
                <w:rFonts w:cs="Arial"/>
              </w:rPr>
            </w:pPr>
            <w:r w:rsidRPr="008E2F32">
              <w:rPr>
                <w:rFonts w:cs="Arial"/>
                <w:b/>
                <w:u w:val="single"/>
              </w:rPr>
              <w:t>Услов:</w:t>
            </w:r>
            <w:r w:rsidRPr="008E2F32">
              <w:rPr>
                <w:rFonts w:cs="Arial"/>
              </w:rPr>
              <w:t xml:space="preserve"> Да </w:t>
            </w:r>
            <w:r w:rsidR="0086747B">
              <w:rPr>
                <w:rFonts w:cs="Arial"/>
              </w:rPr>
              <w:t>Понуђач</w:t>
            </w:r>
            <w:r w:rsidRPr="008E2F32">
              <w:rPr>
                <w:rFonts w:cs="Arial"/>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8E2F32" w:rsidRDefault="00175774" w:rsidP="003A4822">
            <w:pPr>
              <w:autoSpaceDE w:val="0"/>
              <w:autoSpaceDN w:val="0"/>
              <w:adjustRightInd w:val="0"/>
              <w:rPr>
                <w:rFonts w:cs="Arial"/>
                <w:b/>
                <w:u w:val="single"/>
              </w:rPr>
            </w:pPr>
            <w:r w:rsidRPr="008E2F32">
              <w:rPr>
                <w:rFonts w:cs="Arial"/>
                <w:b/>
                <w:u w:val="single"/>
              </w:rPr>
              <w:t>Доказ:</w:t>
            </w:r>
          </w:p>
          <w:p w:rsidR="00175774" w:rsidRPr="008E2F32" w:rsidRDefault="00175774" w:rsidP="003A4822">
            <w:pPr>
              <w:autoSpaceDE w:val="0"/>
              <w:autoSpaceDN w:val="0"/>
              <w:adjustRightInd w:val="0"/>
              <w:rPr>
                <w:rFonts w:cs="Arial"/>
                <w:b/>
                <w:u w:val="single"/>
              </w:rPr>
            </w:pPr>
            <w:r w:rsidRPr="008E2F32">
              <w:rPr>
                <w:rFonts w:eastAsia="Calibri" w:cs="Arial"/>
                <w:lang w:val="ru-RU"/>
              </w:rPr>
              <w:t xml:space="preserve">- </w:t>
            </w:r>
            <w:r w:rsidRPr="008E2F32">
              <w:rPr>
                <w:rFonts w:eastAsia="Calibri" w:cs="Arial"/>
                <w:b/>
              </w:rPr>
              <w:t>за правно лице:</w:t>
            </w:r>
          </w:p>
          <w:p w:rsidR="00175774" w:rsidRPr="008E2F32" w:rsidRDefault="00175774" w:rsidP="003A4822">
            <w:pPr>
              <w:rPr>
                <w:rFonts w:cs="Arial"/>
              </w:rPr>
            </w:pPr>
            <w:r w:rsidRPr="008E2F32">
              <w:rPr>
                <w:rFonts w:cs="Arial"/>
              </w:rPr>
              <w:t>1) ЗА ЗАКОНСКОГ ЗАСТУПНИКА</w:t>
            </w:r>
            <w:r w:rsidRPr="008E2F32">
              <w:rPr>
                <w:rFonts w:cs="Arial"/>
                <w:b/>
              </w:rPr>
              <w:t xml:space="preserve"> – уверење из казнене евиденције надлежне полицијске управе Министарства унутрашњих послова</w:t>
            </w:r>
            <w:r w:rsidRPr="008E2F32">
              <w:rPr>
                <w:rFonts w:cs="Arial"/>
              </w:rPr>
              <w:t xml:space="preserve"> – захтев за издавање овог уверења може се поднети према </w:t>
            </w:r>
            <w:r w:rsidRPr="008E2F32">
              <w:rPr>
                <w:rFonts w:cs="Arial"/>
                <w:b/>
              </w:rPr>
              <w:t>месту рођења</w:t>
            </w:r>
            <w:r w:rsidRPr="008E2F32">
              <w:rPr>
                <w:rFonts w:cs="Arial"/>
              </w:rPr>
              <w:t xml:space="preserve"> или према </w:t>
            </w:r>
            <w:r w:rsidRPr="008E2F32">
              <w:rPr>
                <w:rFonts w:cs="Arial"/>
                <w:b/>
              </w:rPr>
              <w:t>месту пребивалишта</w:t>
            </w:r>
            <w:r w:rsidRPr="008E2F32">
              <w:rPr>
                <w:rFonts w:cs="Arial"/>
              </w:rPr>
              <w:t>.</w:t>
            </w:r>
          </w:p>
          <w:p w:rsidR="00175774" w:rsidRPr="008E2F32" w:rsidRDefault="00175774" w:rsidP="003A4822">
            <w:pPr>
              <w:rPr>
                <w:rFonts w:cs="Arial"/>
              </w:rPr>
            </w:pPr>
            <w:r w:rsidRPr="008E2F32">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86747B">
              <w:rPr>
                <w:rFonts w:cs="Arial"/>
              </w:rPr>
              <w:t>Понуђач</w:t>
            </w:r>
            <w:r w:rsidRPr="008E2F32">
              <w:rPr>
                <w:rFonts w:cs="Arial"/>
              </w:rPr>
              <w:t xml:space="preserve">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8E2F32">
                <w:rPr>
                  <w:rStyle w:val="Hyperlink"/>
                  <w:rFonts w:cs="Arial"/>
                </w:rPr>
                <w:t>http://www.bg.vi.sud.rs/lt/articles/o-visem-sudu/obavestenje-ke-za-pravna-lica.html</w:t>
              </w:r>
            </w:hyperlink>
          </w:p>
          <w:p w:rsidR="00175774" w:rsidRPr="008E2F32" w:rsidRDefault="00175774" w:rsidP="003A4822">
            <w:pPr>
              <w:rPr>
                <w:rFonts w:cs="Arial"/>
              </w:rPr>
            </w:pPr>
            <w:r w:rsidRPr="008E2F32">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E2F32">
              <w:rPr>
                <w:rFonts w:cs="Arial"/>
                <w:b/>
              </w:rPr>
              <w:t xml:space="preserve">Уверење Основног суда  </w:t>
            </w:r>
            <w:r w:rsidRPr="008E2F32">
              <w:rPr>
                <w:rFonts w:cs="Arial"/>
              </w:rPr>
              <w:t>(</w:t>
            </w:r>
            <w:r w:rsidRPr="008E2F32">
              <w:rPr>
                <w:rFonts w:cs="Arial"/>
                <w:b/>
              </w:rPr>
              <w:t>које обухвата и податке из казнене евиденције за кривична дела која су у надлежности редовног кривичног одељења Вишег суда</w:t>
            </w:r>
            <w:r w:rsidRPr="008E2F32">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86747B">
              <w:rPr>
                <w:rFonts w:cs="Arial"/>
              </w:rPr>
              <w:t>Понуђач</w:t>
            </w:r>
            <w:r w:rsidRPr="008E2F32">
              <w:rPr>
                <w:rFonts w:cs="Arial"/>
              </w:rPr>
              <w:t xml:space="preserve">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8E2F32" w:rsidRDefault="00175774" w:rsidP="003A4822">
            <w:pPr>
              <w:rPr>
                <w:rFonts w:cs="Arial"/>
                <w:b/>
              </w:rPr>
            </w:pPr>
            <w:r w:rsidRPr="008E2F32">
              <w:rPr>
                <w:rFonts w:cs="Arial"/>
                <w:i/>
              </w:rPr>
              <w:t>Посебна напомена:</w:t>
            </w:r>
            <w:r w:rsidR="00B46D29" w:rsidRPr="008E2F32">
              <w:rPr>
                <w:rFonts w:cs="Arial"/>
              </w:rPr>
              <w:t xml:space="preserve"> Уколико уверење </w:t>
            </w:r>
            <w:r w:rsidR="00B46D29" w:rsidRPr="008E2F32">
              <w:rPr>
                <w:rFonts w:cs="Arial"/>
                <w:lang w:val="sr-Cyrl-CS"/>
              </w:rPr>
              <w:t>О</w:t>
            </w:r>
            <w:r w:rsidRPr="008E2F32">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E2F32">
              <w:rPr>
                <w:rFonts w:cs="Arial"/>
                <w:u w:val="single"/>
              </w:rPr>
              <w:t>и</w:t>
            </w:r>
            <w:r w:rsidRPr="008E2F32">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86747B">
              <w:rPr>
                <w:rFonts w:cs="Arial"/>
              </w:rPr>
              <w:t>Понуђач</w:t>
            </w:r>
            <w:r w:rsidRPr="008E2F32">
              <w:rPr>
                <w:rFonts w:cs="Arial"/>
              </w:rPr>
              <w:t xml:space="preserve"> (правно лице) није осуђиван за </w:t>
            </w:r>
            <w:r w:rsidRPr="008E2F32">
              <w:rPr>
                <w:rFonts w:cs="Arial"/>
                <w:b/>
              </w:rPr>
              <w:t>кривична дела против привреде и кривично дело примања мита.</w:t>
            </w:r>
          </w:p>
          <w:p w:rsidR="00175774" w:rsidRPr="008E2F32" w:rsidRDefault="00175774" w:rsidP="003A4822">
            <w:pPr>
              <w:rPr>
                <w:rFonts w:cs="Arial"/>
              </w:rPr>
            </w:pPr>
            <w:r w:rsidRPr="008E2F32">
              <w:rPr>
                <w:rFonts w:cs="Arial"/>
                <w:b/>
              </w:rPr>
              <w:t>- за физичко лице и предузетника: Уверење из казнене евиденције надлежне полицијске управе Министарства унутрашњих послова</w:t>
            </w:r>
            <w:r w:rsidRPr="008E2F32">
              <w:rPr>
                <w:rFonts w:cs="Arial"/>
              </w:rPr>
              <w:t xml:space="preserve"> – захтев за издавање овог уверења може се поднети према </w:t>
            </w:r>
            <w:r w:rsidRPr="008E2F32">
              <w:rPr>
                <w:rFonts w:cs="Arial"/>
                <w:b/>
              </w:rPr>
              <w:t>месту рођења</w:t>
            </w:r>
            <w:r w:rsidRPr="008E2F32">
              <w:rPr>
                <w:rFonts w:cs="Arial"/>
              </w:rPr>
              <w:t xml:space="preserve"> или према </w:t>
            </w:r>
            <w:r w:rsidRPr="008E2F32">
              <w:rPr>
                <w:rFonts w:cs="Arial"/>
                <w:b/>
              </w:rPr>
              <w:t>месту пребивалишта</w:t>
            </w:r>
            <w:r w:rsidRPr="008E2F32">
              <w:rPr>
                <w:rFonts w:cs="Arial"/>
              </w:rPr>
              <w:t>.</w:t>
            </w:r>
          </w:p>
          <w:p w:rsidR="00175774" w:rsidRPr="008E2F32" w:rsidRDefault="00175774" w:rsidP="003A4822">
            <w:pPr>
              <w:autoSpaceDE w:val="0"/>
              <w:autoSpaceDN w:val="0"/>
              <w:adjustRightInd w:val="0"/>
              <w:rPr>
                <w:rFonts w:eastAsia="Calibri" w:cs="Arial"/>
                <w:i/>
              </w:rPr>
            </w:pPr>
            <w:r w:rsidRPr="008E2F32">
              <w:rPr>
                <w:rFonts w:eastAsia="Calibri" w:cs="Arial"/>
                <w:i/>
              </w:rPr>
              <w:t xml:space="preserve">Напомена: </w:t>
            </w:r>
          </w:p>
          <w:p w:rsidR="00175774" w:rsidRPr="008E2F32" w:rsidRDefault="00175774" w:rsidP="00090CCD">
            <w:pPr>
              <w:numPr>
                <w:ilvl w:val="0"/>
                <w:numId w:val="16"/>
              </w:numPr>
              <w:tabs>
                <w:tab w:val="left" w:pos="680"/>
              </w:tabs>
              <w:snapToGrid w:val="0"/>
              <w:spacing w:before="0"/>
              <w:ind w:left="714" w:hanging="357"/>
              <w:contextualSpacing/>
              <w:jc w:val="left"/>
              <w:rPr>
                <w:rFonts w:eastAsia="Calibri" w:cs="Arial"/>
                <w:i/>
              </w:rPr>
            </w:pPr>
            <w:r w:rsidRPr="008E2F32">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8E2F32" w:rsidRDefault="00175774" w:rsidP="00090CCD">
            <w:pPr>
              <w:numPr>
                <w:ilvl w:val="0"/>
                <w:numId w:val="16"/>
              </w:numPr>
              <w:tabs>
                <w:tab w:val="left" w:pos="680"/>
              </w:tabs>
              <w:snapToGrid w:val="0"/>
              <w:spacing w:before="0"/>
              <w:ind w:left="714" w:hanging="357"/>
              <w:contextualSpacing/>
              <w:jc w:val="left"/>
              <w:rPr>
                <w:rFonts w:eastAsia="Calibri" w:cs="Arial"/>
                <w:i/>
              </w:rPr>
            </w:pPr>
            <w:r w:rsidRPr="008E2F32">
              <w:rPr>
                <w:rFonts w:eastAsia="Calibri" w:cs="Arial"/>
                <w:i/>
              </w:rPr>
              <w:t>У случају да правно лице има више законских заступника, ове доказе доставити за сваког од њих</w:t>
            </w:r>
          </w:p>
          <w:p w:rsidR="00175774" w:rsidRPr="008E2F32" w:rsidRDefault="00175774" w:rsidP="00090CCD">
            <w:pPr>
              <w:numPr>
                <w:ilvl w:val="0"/>
                <w:numId w:val="16"/>
              </w:numPr>
              <w:tabs>
                <w:tab w:val="left" w:pos="680"/>
              </w:tabs>
              <w:snapToGrid w:val="0"/>
              <w:spacing w:before="0"/>
              <w:ind w:left="714" w:hanging="357"/>
              <w:contextualSpacing/>
              <w:jc w:val="left"/>
              <w:rPr>
                <w:rFonts w:eastAsia="Calibri" w:cs="Arial"/>
                <w:i/>
              </w:rPr>
            </w:pPr>
            <w:r w:rsidRPr="008E2F32">
              <w:rPr>
                <w:rFonts w:eastAsia="Calibri" w:cs="Arial"/>
                <w:i/>
              </w:rPr>
              <w:t xml:space="preserve">У случају да понуду подноси група </w:t>
            </w:r>
            <w:r w:rsidR="0086747B">
              <w:rPr>
                <w:rFonts w:eastAsia="Calibri" w:cs="Arial"/>
                <w:i/>
              </w:rPr>
              <w:t>Понуђач</w:t>
            </w:r>
            <w:r w:rsidRPr="008E2F32">
              <w:rPr>
                <w:rFonts w:eastAsia="Calibri" w:cs="Arial"/>
                <w:i/>
              </w:rPr>
              <w:t xml:space="preserve">а, ове доказе доставити за сваког </w:t>
            </w:r>
            <w:r w:rsidR="00B46D29" w:rsidRPr="008E2F32">
              <w:rPr>
                <w:rFonts w:eastAsia="Calibri" w:cs="Arial"/>
                <w:i/>
                <w:lang w:val="sr-Cyrl-CS"/>
              </w:rPr>
              <w:t xml:space="preserve">члана групе </w:t>
            </w:r>
            <w:r w:rsidR="0086747B">
              <w:rPr>
                <w:rFonts w:eastAsia="Calibri" w:cs="Arial"/>
                <w:i/>
                <w:lang w:val="sr-Cyrl-CS"/>
              </w:rPr>
              <w:t>Понуђач</w:t>
            </w:r>
            <w:r w:rsidR="00B46D29" w:rsidRPr="008E2F32">
              <w:rPr>
                <w:rFonts w:eastAsia="Calibri" w:cs="Arial"/>
                <w:i/>
                <w:lang w:val="sr-Cyrl-CS"/>
              </w:rPr>
              <w:t>а</w:t>
            </w:r>
          </w:p>
          <w:p w:rsidR="00B46D29" w:rsidRPr="008E2F32" w:rsidRDefault="00175774" w:rsidP="00090CCD">
            <w:pPr>
              <w:numPr>
                <w:ilvl w:val="0"/>
                <w:numId w:val="16"/>
              </w:numPr>
              <w:tabs>
                <w:tab w:val="left" w:pos="680"/>
              </w:tabs>
              <w:snapToGrid w:val="0"/>
              <w:spacing w:before="0"/>
              <w:ind w:left="714" w:hanging="357"/>
              <w:contextualSpacing/>
              <w:jc w:val="left"/>
              <w:rPr>
                <w:rFonts w:cs="Arial"/>
              </w:rPr>
            </w:pPr>
            <w:r w:rsidRPr="008E2F32">
              <w:rPr>
                <w:rFonts w:eastAsia="Calibri" w:cs="Arial"/>
                <w:i/>
              </w:rPr>
              <w:t xml:space="preserve">У случају да </w:t>
            </w:r>
            <w:r w:rsidR="0086747B">
              <w:rPr>
                <w:rFonts w:eastAsia="Calibri" w:cs="Arial"/>
                <w:i/>
              </w:rPr>
              <w:t>Понуђач</w:t>
            </w:r>
            <w:r w:rsidRPr="008E2F32">
              <w:rPr>
                <w:rFonts w:eastAsia="Calibri" w:cs="Arial"/>
                <w:i/>
              </w:rPr>
              <w:t xml:space="preserve"> подноси понуду са подизвођачем, ове доказе доставити и за </w:t>
            </w:r>
            <w:r w:rsidR="00B46D29" w:rsidRPr="008E2F32">
              <w:rPr>
                <w:rFonts w:eastAsia="Calibri" w:cs="Arial"/>
                <w:i/>
                <w:lang w:val="sr-Cyrl-CS"/>
              </w:rPr>
              <w:t xml:space="preserve">сваког </w:t>
            </w:r>
            <w:r w:rsidRPr="008E2F32">
              <w:rPr>
                <w:rFonts w:eastAsia="Calibri" w:cs="Arial"/>
                <w:i/>
              </w:rPr>
              <w:t xml:space="preserve">подизвођача </w:t>
            </w:r>
          </w:p>
          <w:p w:rsidR="00175774" w:rsidRPr="008E2F32" w:rsidRDefault="00175774" w:rsidP="00B46D29">
            <w:pPr>
              <w:tabs>
                <w:tab w:val="left" w:pos="680"/>
              </w:tabs>
              <w:snapToGrid w:val="0"/>
              <w:spacing w:before="0"/>
              <w:contextualSpacing/>
              <w:jc w:val="left"/>
              <w:rPr>
                <w:rFonts w:eastAsia="Calibri" w:cs="Arial"/>
                <w:lang w:val="sr-Cyrl-CS"/>
              </w:rPr>
            </w:pPr>
            <w:r w:rsidRPr="008E2F32">
              <w:rPr>
                <w:rFonts w:eastAsia="Calibri" w:cs="Arial"/>
                <w:b/>
              </w:rPr>
              <w:t>Ови докази не могу бити старији од два месеца пре отварања понуда</w:t>
            </w:r>
            <w:r w:rsidRPr="008E2F32">
              <w:rPr>
                <w:rFonts w:eastAsia="Calibri" w:cs="Arial"/>
              </w:rPr>
              <w:t>.</w:t>
            </w:r>
          </w:p>
          <w:p w:rsidR="00B46D29" w:rsidRPr="008E2F32" w:rsidRDefault="00B46D29" w:rsidP="00B46D29">
            <w:pPr>
              <w:tabs>
                <w:tab w:val="left" w:pos="680"/>
              </w:tabs>
              <w:snapToGrid w:val="0"/>
              <w:spacing w:before="0"/>
              <w:contextualSpacing/>
              <w:jc w:val="left"/>
              <w:rPr>
                <w:rFonts w:cs="Arial"/>
                <w:lang w:val="sr-Cyrl-CS"/>
              </w:rPr>
            </w:pPr>
          </w:p>
        </w:tc>
      </w:tr>
      <w:tr w:rsidR="00175774" w:rsidRPr="008E2F32" w:rsidTr="00722196">
        <w:trPr>
          <w:trHeight w:val="70"/>
          <w:jc w:val="center"/>
        </w:trPr>
        <w:tc>
          <w:tcPr>
            <w:tcW w:w="729" w:type="dxa"/>
          </w:tcPr>
          <w:p w:rsidR="00175774" w:rsidRPr="008E2F32" w:rsidRDefault="00175774" w:rsidP="00722196">
            <w:pPr>
              <w:jc w:val="center"/>
              <w:rPr>
                <w:rFonts w:cs="Arial"/>
              </w:rPr>
            </w:pPr>
            <w:r w:rsidRPr="008E2F32">
              <w:rPr>
                <w:rFonts w:cs="Arial"/>
              </w:rPr>
              <w:t>3.</w:t>
            </w:r>
          </w:p>
        </w:tc>
        <w:tc>
          <w:tcPr>
            <w:tcW w:w="8430" w:type="dxa"/>
            <w:vAlign w:val="center"/>
          </w:tcPr>
          <w:p w:rsidR="00175774" w:rsidRPr="008E2F32" w:rsidRDefault="00175774" w:rsidP="003A4822">
            <w:pPr>
              <w:snapToGrid w:val="0"/>
              <w:rPr>
                <w:rFonts w:cs="Arial"/>
              </w:rPr>
            </w:pPr>
            <w:r w:rsidRPr="008E2F32">
              <w:rPr>
                <w:rFonts w:cs="Arial"/>
                <w:b/>
                <w:u w:val="single"/>
              </w:rPr>
              <w:t>Услов</w:t>
            </w:r>
            <w:r w:rsidRPr="008E2F32">
              <w:rPr>
                <w:rFonts w:cs="Arial"/>
                <w:u w:val="single"/>
              </w:rPr>
              <w:t>:</w:t>
            </w:r>
            <w:r w:rsidRPr="008E2F32">
              <w:rPr>
                <w:rFonts w:cs="Arial"/>
              </w:rPr>
              <w:t xml:space="preserve"> Да је </w:t>
            </w:r>
            <w:r w:rsidR="0086747B">
              <w:rPr>
                <w:rFonts w:cs="Arial"/>
              </w:rPr>
              <w:t>Понуђач</w:t>
            </w:r>
            <w:r w:rsidRPr="008E2F32">
              <w:rPr>
                <w:rFonts w:cs="Arial"/>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8E2F32" w:rsidRDefault="00175774" w:rsidP="003A4822">
            <w:pPr>
              <w:autoSpaceDE w:val="0"/>
              <w:autoSpaceDN w:val="0"/>
              <w:adjustRightInd w:val="0"/>
              <w:rPr>
                <w:rFonts w:cs="Arial"/>
                <w:b/>
                <w:u w:val="single"/>
              </w:rPr>
            </w:pPr>
            <w:r w:rsidRPr="008E2F32">
              <w:rPr>
                <w:rFonts w:cs="Arial"/>
                <w:b/>
                <w:u w:val="single"/>
              </w:rPr>
              <w:t>Доказ:</w:t>
            </w:r>
          </w:p>
          <w:p w:rsidR="00175774" w:rsidRPr="008E2F32" w:rsidRDefault="00175774" w:rsidP="003A4822">
            <w:pPr>
              <w:snapToGrid w:val="0"/>
              <w:rPr>
                <w:rFonts w:eastAsia="Calibri" w:cs="Arial"/>
                <w:lang w:val="ru-RU"/>
              </w:rPr>
            </w:pPr>
            <w:r w:rsidRPr="008E2F32">
              <w:rPr>
                <w:rFonts w:eastAsia="Calibri" w:cs="Arial"/>
                <w:lang w:val="ru-RU"/>
              </w:rPr>
              <w:t xml:space="preserve">- </w:t>
            </w:r>
            <w:r w:rsidRPr="008E2F32">
              <w:rPr>
                <w:rFonts w:eastAsia="Calibri" w:cs="Arial"/>
                <w:b/>
                <w:lang w:val="ru-RU"/>
              </w:rPr>
              <w:t xml:space="preserve">за правно лице, предузетнике и физичка лица: </w:t>
            </w:r>
          </w:p>
          <w:p w:rsidR="00175774" w:rsidRPr="008E2F32" w:rsidRDefault="00175774" w:rsidP="003A4822">
            <w:pPr>
              <w:snapToGrid w:val="0"/>
              <w:rPr>
                <w:rFonts w:eastAsia="Calibri" w:cs="Arial"/>
                <w:lang w:val="ru-RU"/>
              </w:rPr>
            </w:pPr>
            <w:r w:rsidRPr="008E2F32">
              <w:rPr>
                <w:rFonts w:eastAsia="Calibri" w:cs="Arial"/>
                <w:b/>
                <w:lang w:val="ru-RU"/>
              </w:rPr>
              <w:t>1.Уверење Пореске управе</w:t>
            </w:r>
            <w:r w:rsidRPr="008E2F32">
              <w:rPr>
                <w:rFonts w:eastAsia="Calibri" w:cs="Arial"/>
                <w:lang w:val="ru-RU"/>
              </w:rPr>
              <w:t xml:space="preserve"> Министарства финансија да је измирио доспеле </w:t>
            </w:r>
            <w:r w:rsidRPr="008E2F32">
              <w:rPr>
                <w:rFonts w:cs="Arial"/>
                <w:lang w:val="ru-RU"/>
              </w:rPr>
              <w:t xml:space="preserve">порезе и доприносе </w:t>
            </w:r>
            <w:r w:rsidRPr="008E2F32">
              <w:rPr>
                <w:rFonts w:eastAsia="Calibri" w:cs="Arial"/>
                <w:b/>
                <w:u w:val="single"/>
                <w:lang w:val="ru-RU"/>
              </w:rPr>
              <w:t>и</w:t>
            </w:r>
          </w:p>
          <w:p w:rsidR="00175774" w:rsidRPr="008E2F32" w:rsidRDefault="00175774" w:rsidP="003A4822">
            <w:pPr>
              <w:rPr>
                <w:rFonts w:cs="Arial"/>
                <w:lang w:val="ru-RU"/>
              </w:rPr>
            </w:pPr>
            <w:r w:rsidRPr="008E2F32">
              <w:rPr>
                <w:rFonts w:eastAsia="Calibri" w:cs="Arial"/>
                <w:b/>
                <w:lang w:val="ru-RU"/>
              </w:rPr>
              <w:t xml:space="preserve">2.Уверење Управе јавних прихода </w:t>
            </w:r>
            <w:r w:rsidR="00B24BAB" w:rsidRPr="008E2F32">
              <w:rPr>
                <w:rFonts w:eastAsia="Calibri" w:cs="Arial"/>
                <w:b/>
                <w:lang w:val="ru-RU"/>
              </w:rPr>
              <w:t>локалне самоуправе (</w:t>
            </w:r>
            <w:r w:rsidRPr="008E2F32">
              <w:rPr>
                <w:rFonts w:eastAsia="Calibri" w:cs="Arial"/>
                <w:b/>
                <w:lang w:val="ru-RU"/>
              </w:rPr>
              <w:t>града, односно општине</w:t>
            </w:r>
            <w:r w:rsidR="00B24BAB" w:rsidRPr="008E2F32">
              <w:rPr>
                <w:rFonts w:cs="Arial"/>
                <w:lang w:val="ru-RU"/>
              </w:rPr>
              <w:t xml:space="preserve">) </w:t>
            </w:r>
            <w:r w:rsidRPr="008E2F32">
              <w:rPr>
                <w:rFonts w:cs="Arial"/>
                <w:lang w:val="ru-RU"/>
              </w:rPr>
              <w:t>према месту седишта пореског обвезника правног лица</w:t>
            </w:r>
            <w:r w:rsidR="00B24BAB" w:rsidRPr="008E2F32">
              <w:rPr>
                <w:rFonts w:cs="Arial"/>
                <w:lang w:val="ru-RU"/>
              </w:rPr>
              <w:t xml:space="preserve"> и предузетника</w:t>
            </w:r>
            <w:r w:rsidRPr="008E2F32">
              <w:rPr>
                <w:rFonts w:cs="Arial"/>
                <w:lang w:val="ru-RU"/>
              </w:rPr>
              <w:t xml:space="preserve">, односно према пребивалишту физичког лица, </w:t>
            </w:r>
            <w:r w:rsidRPr="008E2F32">
              <w:rPr>
                <w:rFonts w:eastAsia="Calibri" w:cs="Arial"/>
                <w:lang w:val="ru-RU"/>
              </w:rPr>
              <w:t xml:space="preserve">да је измирио обавезе по основу изворних локалних јавних прихода </w:t>
            </w:r>
          </w:p>
          <w:p w:rsidR="00175774" w:rsidRPr="008E2F32" w:rsidRDefault="00175774" w:rsidP="003A4822">
            <w:pPr>
              <w:ind w:right="122"/>
              <w:rPr>
                <w:rFonts w:cs="Arial"/>
                <w:lang w:val="ru-RU"/>
              </w:rPr>
            </w:pPr>
            <w:r w:rsidRPr="008E2F32">
              <w:rPr>
                <w:rFonts w:cs="Arial"/>
                <w:lang w:val="ru-RU"/>
              </w:rPr>
              <w:t>Напомена:</w:t>
            </w:r>
          </w:p>
          <w:p w:rsidR="00175774" w:rsidRPr="008E2F32" w:rsidRDefault="00B24BAB" w:rsidP="00090CCD">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8E2F32">
              <w:rPr>
                <w:rFonts w:eastAsia="TimesNewRomanPSMT" w:cs="Arial"/>
                <w:i/>
              </w:rPr>
              <w:t>Уколико локална (општи</w:t>
            </w:r>
            <w:r w:rsidR="00175774" w:rsidRPr="008E2F32">
              <w:rPr>
                <w:rFonts w:eastAsia="TimesNewRomanPSMT" w:cs="Arial"/>
                <w:i/>
              </w:rPr>
              <w:t>н</w:t>
            </w:r>
            <w:r w:rsidRPr="008E2F32">
              <w:rPr>
                <w:rFonts w:eastAsia="TimesNewRomanPSMT" w:cs="Arial"/>
                <w:i/>
                <w:lang w:val="sr-Cyrl-CS"/>
              </w:rPr>
              <w:t>с</w:t>
            </w:r>
            <w:r w:rsidR="00175774" w:rsidRPr="008E2F32">
              <w:rPr>
                <w:rFonts w:eastAsia="TimesNewRomanPSMT" w:cs="Arial"/>
                <w:i/>
              </w:rPr>
              <w:t>ка) управа</w:t>
            </w:r>
            <w:r w:rsidRPr="008E2F32">
              <w:rPr>
                <w:rFonts w:eastAsia="TimesNewRomanPSMT" w:cs="Arial"/>
                <w:i/>
                <w:lang w:val="sr-Cyrl-CS"/>
              </w:rPr>
              <w:t xml:space="preserve"> јавних приход</w:t>
            </w:r>
            <w:r w:rsidR="00175774" w:rsidRPr="008E2F32">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86747B">
              <w:rPr>
                <w:rFonts w:eastAsia="TimesNewRomanPSMT" w:cs="Arial"/>
                <w:i/>
              </w:rPr>
              <w:t>Понуђач</w:t>
            </w:r>
            <w:r w:rsidR="00175774" w:rsidRPr="008E2F32">
              <w:rPr>
                <w:rFonts w:eastAsia="TimesNewRomanPSMT" w:cs="Arial"/>
                <w:i/>
              </w:rPr>
              <w:t xml:space="preserve"> је дужан да уз потврду локалне управе </w:t>
            </w:r>
            <w:r w:rsidRPr="008E2F32">
              <w:rPr>
                <w:rFonts w:eastAsia="TimesNewRomanPSMT" w:cs="Arial"/>
                <w:i/>
                <w:lang w:val="sr-Cyrl-CS"/>
              </w:rPr>
              <w:t xml:space="preserve">јавних прихода </w:t>
            </w:r>
            <w:r w:rsidR="00175774" w:rsidRPr="008E2F32">
              <w:rPr>
                <w:rFonts w:eastAsia="TimesNewRomanPSMT" w:cs="Arial"/>
                <w:i/>
              </w:rPr>
              <w:t xml:space="preserve">приложи и потврде </w:t>
            </w:r>
            <w:r w:rsidRPr="008E2F32">
              <w:rPr>
                <w:rFonts w:eastAsia="TimesNewRomanPSMT" w:cs="Arial"/>
                <w:i/>
                <w:lang w:val="sr-Cyrl-CS"/>
              </w:rPr>
              <w:t xml:space="preserve">тих </w:t>
            </w:r>
            <w:r w:rsidR="00175774" w:rsidRPr="008E2F32">
              <w:rPr>
                <w:rFonts w:eastAsia="TimesNewRomanPSMT" w:cs="Arial"/>
                <w:i/>
              </w:rPr>
              <w:t>осталих лок</w:t>
            </w:r>
            <w:r w:rsidRPr="008E2F32">
              <w:rPr>
                <w:rFonts w:eastAsia="TimesNewRomanPSMT" w:cs="Arial"/>
                <w:i/>
                <w:lang w:val="sr-Cyrl-CS"/>
              </w:rPr>
              <w:t>а</w:t>
            </w:r>
            <w:r w:rsidR="00175774" w:rsidRPr="008E2F32">
              <w:rPr>
                <w:rFonts w:eastAsia="TimesNewRomanPSMT" w:cs="Arial"/>
                <w:i/>
              </w:rPr>
              <w:t xml:space="preserve">лних органа/организација/установа </w:t>
            </w:r>
          </w:p>
          <w:p w:rsidR="00175774" w:rsidRPr="008E2F32" w:rsidRDefault="00175774" w:rsidP="00090CCD">
            <w:pPr>
              <w:numPr>
                <w:ilvl w:val="0"/>
                <w:numId w:val="12"/>
              </w:numPr>
              <w:autoSpaceDE w:val="0"/>
              <w:autoSpaceDN w:val="0"/>
              <w:adjustRightInd w:val="0"/>
              <w:snapToGrid w:val="0"/>
              <w:spacing w:before="0"/>
              <w:ind w:hanging="357"/>
              <w:contextualSpacing/>
              <w:jc w:val="left"/>
              <w:rPr>
                <w:rFonts w:eastAsia="Calibri" w:cs="Arial"/>
                <w:i/>
              </w:rPr>
            </w:pPr>
            <w:r w:rsidRPr="008E2F32">
              <w:rPr>
                <w:rFonts w:eastAsia="TimesNewRomanPSMT" w:cs="Arial"/>
                <w:i/>
              </w:rPr>
              <w:t xml:space="preserve">Уколико је </w:t>
            </w:r>
            <w:r w:rsidR="0086747B">
              <w:rPr>
                <w:rFonts w:eastAsia="TimesNewRomanPSMT" w:cs="Arial"/>
                <w:i/>
              </w:rPr>
              <w:t>Понуђач</w:t>
            </w:r>
            <w:r w:rsidRPr="008E2F32">
              <w:rPr>
                <w:rFonts w:eastAsia="TimesNewRomanPSMT" w:cs="Arial"/>
                <w:i/>
              </w:rPr>
              <w:t xml:space="preserve"> у поступку приватизације, уместо горе наведена два доказа, потребно је доставити </w:t>
            </w:r>
            <w:r w:rsidRPr="008E2F32">
              <w:rPr>
                <w:rFonts w:eastAsia="TimesNewRomanPSMT" w:cs="Arial"/>
                <w:b/>
                <w:i/>
              </w:rPr>
              <w:t>у</w:t>
            </w:r>
            <w:r w:rsidRPr="008E2F32">
              <w:rPr>
                <w:rFonts w:eastAsia="Calibri" w:cs="Arial"/>
                <w:b/>
                <w:i/>
                <w:lang w:val="ru-RU"/>
              </w:rPr>
              <w:t>верење Агенције за приватизацију да се налази у поступку приватизације</w:t>
            </w:r>
          </w:p>
          <w:p w:rsidR="00175774" w:rsidRPr="008E2F32" w:rsidRDefault="00175774" w:rsidP="00090CCD">
            <w:pPr>
              <w:numPr>
                <w:ilvl w:val="0"/>
                <w:numId w:val="12"/>
              </w:numPr>
              <w:tabs>
                <w:tab w:val="left" w:pos="680"/>
              </w:tabs>
              <w:snapToGrid w:val="0"/>
              <w:spacing w:before="0"/>
              <w:ind w:hanging="357"/>
              <w:contextualSpacing/>
              <w:jc w:val="left"/>
              <w:rPr>
                <w:rFonts w:eastAsia="Calibri" w:cs="Arial"/>
                <w:i/>
              </w:rPr>
            </w:pPr>
            <w:r w:rsidRPr="008E2F32">
              <w:rPr>
                <w:rFonts w:eastAsia="Calibri" w:cs="Arial"/>
                <w:i/>
              </w:rPr>
              <w:t xml:space="preserve">У случају да понуду подноси група </w:t>
            </w:r>
            <w:r w:rsidR="0086747B">
              <w:rPr>
                <w:rFonts w:eastAsia="Calibri" w:cs="Arial"/>
                <w:i/>
              </w:rPr>
              <w:t>Понуђач</w:t>
            </w:r>
            <w:r w:rsidRPr="008E2F32">
              <w:rPr>
                <w:rFonts w:eastAsia="Calibri" w:cs="Arial"/>
                <w:i/>
              </w:rPr>
              <w:t>а, ове доказе доставити за сваког учесника из групе</w:t>
            </w:r>
          </w:p>
          <w:p w:rsidR="00175774" w:rsidRPr="008E2F32" w:rsidRDefault="00175774" w:rsidP="00090CCD">
            <w:pPr>
              <w:numPr>
                <w:ilvl w:val="0"/>
                <w:numId w:val="15"/>
              </w:numPr>
              <w:tabs>
                <w:tab w:val="left" w:pos="680"/>
              </w:tabs>
              <w:snapToGrid w:val="0"/>
              <w:spacing w:before="0"/>
              <w:contextualSpacing/>
              <w:jc w:val="left"/>
              <w:rPr>
                <w:rFonts w:cs="Arial"/>
              </w:rPr>
            </w:pPr>
            <w:r w:rsidRPr="008E2F32">
              <w:rPr>
                <w:rFonts w:eastAsia="Calibri" w:cs="Arial"/>
                <w:i/>
              </w:rPr>
              <w:t xml:space="preserve">У случају да </w:t>
            </w:r>
            <w:r w:rsidR="0086747B">
              <w:rPr>
                <w:rFonts w:eastAsia="Calibri" w:cs="Arial"/>
                <w:i/>
              </w:rPr>
              <w:t>Понуђач</w:t>
            </w:r>
            <w:r w:rsidRPr="008E2F32">
              <w:rPr>
                <w:rFonts w:eastAsia="Calibri" w:cs="Arial"/>
                <w:i/>
              </w:rPr>
              <w:t xml:space="preserve"> подноси понуду са подизвођачем, ове доказе доставити и за подизвођача (ако је више подизвођача доставити за сваког од њих)</w:t>
            </w:r>
          </w:p>
          <w:p w:rsidR="00175774" w:rsidRPr="008E2F32" w:rsidRDefault="00175774" w:rsidP="003A4822">
            <w:pPr>
              <w:tabs>
                <w:tab w:val="left" w:pos="680"/>
              </w:tabs>
              <w:snapToGrid w:val="0"/>
              <w:contextualSpacing/>
              <w:rPr>
                <w:rFonts w:eastAsia="Calibri" w:cs="Arial"/>
              </w:rPr>
            </w:pPr>
            <w:r w:rsidRPr="008E2F32">
              <w:rPr>
                <w:rFonts w:eastAsia="Calibri" w:cs="Arial"/>
                <w:b/>
              </w:rPr>
              <w:t xml:space="preserve">Ови докази не могу бити старији од два месеца </w:t>
            </w:r>
            <w:r w:rsidR="00B24BAB" w:rsidRPr="008E2F32">
              <w:rPr>
                <w:rFonts w:eastAsia="Calibri" w:cs="Arial"/>
                <w:b/>
                <w:lang w:val="sr-Cyrl-CS"/>
              </w:rPr>
              <w:t>пре</w:t>
            </w:r>
            <w:r w:rsidRPr="008E2F32">
              <w:rPr>
                <w:rFonts w:eastAsia="Calibri" w:cs="Arial"/>
                <w:b/>
              </w:rPr>
              <w:t xml:space="preserve"> отварања понуда</w:t>
            </w:r>
            <w:r w:rsidRPr="008E2F32">
              <w:rPr>
                <w:rFonts w:eastAsia="Calibri" w:cs="Arial"/>
              </w:rPr>
              <w:t>.</w:t>
            </w:r>
          </w:p>
          <w:p w:rsidR="00175774" w:rsidRPr="008E2F32" w:rsidRDefault="00175774" w:rsidP="003A4822">
            <w:pPr>
              <w:tabs>
                <w:tab w:val="left" w:pos="680"/>
              </w:tabs>
              <w:snapToGrid w:val="0"/>
              <w:contextualSpacing/>
              <w:rPr>
                <w:rFonts w:cs="Arial"/>
                <w:i/>
              </w:rPr>
            </w:pPr>
          </w:p>
        </w:tc>
      </w:tr>
      <w:tr w:rsidR="00175774" w:rsidRPr="008E2F32" w:rsidTr="00722196">
        <w:trPr>
          <w:jc w:val="center"/>
        </w:trPr>
        <w:tc>
          <w:tcPr>
            <w:tcW w:w="729" w:type="dxa"/>
          </w:tcPr>
          <w:p w:rsidR="00175774" w:rsidRPr="008E2F32" w:rsidRDefault="00175774" w:rsidP="00722196">
            <w:pPr>
              <w:jc w:val="center"/>
              <w:rPr>
                <w:rFonts w:cs="Arial"/>
              </w:rPr>
            </w:pPr>
            <w:r w:rsidRPr="008E2F32">
              <w:rPr>
                <w:rFonts w:cs="Arial"/>
              </w:rPr>
              <w:t>4.</w:t>
            </w:r>
          </w:p>
        </w:tc>
        <w:tc>
          <w:tcPr>
            <w:tcW w:w="8430" w:type="dxa"/>
          </w:tcPr>
          <w:p w:rsidR="00C90667" w:rsidRPr="008E2F32" w:rsidRDefault="00C90667" w:rsidP="00C90667">
            <w:pPr>
              <w:spacing w:before="0"/>
              <w:ind w:left="9"/>
              <w:rPr>
                <w:rFonts w:cs="Arial"/>
                <w:bCs/>
                <w:lang w:val="sr-Cyrl-CS" w:eastAsia="sr-Latn-CS"/>
              </w:rPr>
            </w:pPr>
            <w:r w:rsidRPr="008E2F32">
              <w:rPr>
                <w:rFonts w:cs="Arial"/>
                <w:b/>
                <w:u w:val="single"/>
              </w:rPr>
              <w:t>Услов:</w:t>
            </w:r>
            <w:r w:rsidRPr="008E2F32">
              <w:rPr>
                <w:rFonts w:cs="Arial"/>
                <w:lang w:val="sr-Cyrl-RS"/>
              </w:rPr>
              <w:t xml:space="preserve">  Д</w:t>
            </w:r>
            <w:r w:rsidRPr="008E2F32">
              <w:rPr>
                <w:rFonts w:cs="Arial"/>
              </w:rPr>
              <w:t>а има важећу дозволу надлежног органа за обављање делатности која је предмет јавне набавке</w:t>
            </w:r>
            <w:r w:rsidRPr="008E2F32">
              <w:rPr>
                <w:rFonts w:cs="Arial"/>
                <w:lang w:val="sr-Cyrl-RS"/>
              </w:rPr>
              <w:t>,</w:t>
            </w:r>
            <w:r w:rsidRPr="008E2F32">
              <w:rPr>
                <w:rFonts w:cs="Arial"/>
              </w:rPr>
              <w:t xml:space="preserve"> ако је таква дозвола предвиђена посебним прописом - дозвола надлежног органа - </w:t>
            </w:r>
            <w:r w:rsidRPr="008E2F32">
              <w:rPr>
                <w:rFonts w:cs="Arial"/>
                <w:lang w:val="sr-Cyrl-CS" w:eastAsia="sr-Latn-CS"/>
              </w:rPr>
              <w:t>Лиценцу</w:t>
            </w:r>
            <w:r w:rsidRPr="008E2F32">
              <w:rPr>
                <w:rFonts w:cs="Arial"/>
                <w:bCs/>
                <w:lang w:val="sr-Latn-CS" w:eastAsia="sr-Latn-CS"/>
              </w:rPr>
              <w:t xml:space="preserve"> за </w:t>
            </w:r>
            <w:r w:rsidRPr="008E2F32">
              <w:rPr>
                <w:rFonts w:cs="Arial"/>
                <w:bCs/>
                <w:lang w:val="sr-Cyrl-CS" w:eastAsia="sr-Latn-CS"/>
              </w:rPr>
              <w:t xml:space="preserve">производњу и/или </w:t>
            </w:r>
            <w:r w:rsidRPr="008E2F32">
              <w:rPr>
                <w:rFonts w:cs="Arial"/>
                <w:bCs/>
                <w:lang w:val="sr-Latn-CS" w:eastAsia="sr-Latn-CS"/>
              </w:rPr>
              <w:t>трговину нафтом и дериватима нафте</w:t>
            </w:r>
            <w:r w:rsidRPr="008E2F32">
              <w:rPr>
                <w:rFonts w:cs="Arial"/>
                <w:lang w:val="sr-Cyrl-CS" w:eastAsia="sr-Latn-CS"/>
              </w:rPr>
              <w:t xml:space="preserve">, која се добија на основу Решења, </w:t>
            </w:r>
            <w:r w:rsidRPr="008E2F32">
              <w:rPr>
                <w:rFonts w:cs="Arial"/>
                <w:bCs/>
                <w:lang w:val="sr-Latn-CS" w:eastAsia="sr-Latn-CS"/>
              </w:rPr>
              <w:t>изда</w:t>
            </w:r>
            <w:r w:rsidRPr="008E2F32">
              <w:rPr>
                <w:rFonts w:cs="Arial"/>
                <w:bCs/>
                <w:lang w:val="sr-Cyrl-CS" w:eastAsia="sr-Latn-CS"/>
              </w:rPr>
              <w:t xml:space="preserve">тог од </w:t>
            </w:r>
            <w:r w:rsidRPr="008E2F32">
              <w:rPr>
                <w:rFonts w:cs="Arial"/>
                <w:bCs/>
                <w:lang w:val="sr-Latn-CS" w:eastAsia="sr-Latn-CS"/>
              </w:rPr>
              <w:t xml:space="preserve"> Агенциј</w:t>
            </w:r>
            <w:r w:rsidRPr="008E2F32">
              <w:rPr>
                <w:rFonts w:cs="Arial"/>
                <w:bCs/>
                <w:lang w:val="sr-Cyrl-CS" w:eastAsia="sr-Latn-CS"/>
              </w:rPr>
              <w:t>е</w:t>
            </w:r>
            <w:r w:rsidRPr="008E2F32">
              <w:rPr>
                <w:rFonts w:cs="Arial"/>
                <w:bCs/>
                <w:lang w:val="sr-Latn-CS" w:eastAsia="sr-Latn-CS"/>
              </w:rPr>
              <w:t xml:space="preserve"> за енергетику Републике Србије, у складу са</w:t>
            </w:r>
            <w:r w:rsidRPr="008E2F32">
              <w:rPr>
                <w:rFonts w:cs="Arial"/>
                <w:bCs/>
                <w:lang w:val="sr-Cyrl-CS" w:eastAsia="sr-Latn-CS"/>
              </w:rPr>
              <w:t xml:space="preserve"> Законом о енергетици </w:t>
            </w:r>
            <w:r w:rsidRPr="008E2F32">
              <w:rPr>
                <w:rFonts w:cs="Arial"/>
                <w:bCs/>
                <w:lang w:val="sr-Latn-CS" w:eastAsia="sr-Latn-CS"/>
              </w:rPr>
              <w:t>(</w:t>
            </w:r>
            <w:r w:rsidR="00620864" w:rsidRPr="008E2F32">
              <w:rPr>
                <w:rFonts w:cs="Arial"/>
                <w:bCs/>
                <w:lang w:val="sr-Cyrl-RS" w:eastAsia="sr-Latn-CS"/>
              </w:rPr>
              <w:t>„</w:t>
            </w:r>
            <w:r w:rsidRPr="008E2F32">
              <w:rPr>
                <w:rFonts w:cs="Arial"/>
                <w:bCs/>
                <w:lang w:val="sr-Latn-CS" w:eastAsia="sr-Latn-CS"/>
              </w:rPr>
              <w:t>Сл</w:t>
            </w:r>
            <w:r w:rsidRPr="008E2F32">
              <w:rPr>
                <w:rFonts w:cs="Arial"/>
                <w:bCs/>
                <w:lang w:val="sr-Cyrl-CS" w:eastAsia="sr-Latn-CS"/>
              </w:rPr>
              <w:t>ужбени гласник</w:t>
            </w:r>
            <w:r w:rsidRPr="008E2F32">
              <w:rPr>
                <w:rFonts w:cs="Arial"/>
                <w:bCs/>
                <w:lang w:val="sr-Latn-CS" w:eastAsia="sr-Latn-CS"/>
              </w:rPr>
              <w:t xml:space="preserve"> РС</w:t>
            </w:r>
            <w:r w:rsidR="00620864" w:rsidRPr="008E2F32">
              <w:rPr>
                <w:rFonts w:cs="Arial"/>
                <w:bCs/>
                <w:lang w:val="sr-Cyrl-RS" w:eastAsia="sr-Latn-CS"/>
              </w:rPr>
              <w:t>“,</w:t>
            </w:r>
            <w:r w:rsidRPr="008E2F32">
              <w:rPr>
                <w:rFonts w:cs="Arial"/>
                <w:bCs/>
                <w:lang w:val="sr-Latn-CS" w:eastAsia="sr-Latn-CS"/>
              </w:rPr>
              <w:t xml:space="preserve"> бр. </w:t>
            </w:r>
            <w:r w:rsidRPr="008E2F32">
              <w:rPr>
                <w:rFonts w:cs="Arial"/>
                <w:bCs/>
                <w:lang w:val="sr-Cyrl-CS" w:eastAsia="sr-Latn-CS"/>
              </w:rPr>
              <w:t>57</w:t>
            </w:r>
            <w:r w:rsidRPr="008E2F32">
              <w:rPr>
                <w:rFonts w:cs="Arial"/>
                <w:bCs/>
                <w:lang w:val="sr-Latn-CS" w:eastAsia="sr-Latn-CS"/>
              </w:rPr>
              <w:t>/</w:t>
            </w:r>
            <w:r w:rsidR="00620864" w:rsidRPr="008E2F32">
              <w:rPr>
                <w:rFonts w:cs="Arial"/>
                <w:bCs/>
                <w:lang w:val="sr-Cyrl-RS" w:eastAsia="sr-Latn-CS"/>
              </w:rPr>
              <w:t>20</w:t>
            </w:r>
            <w:r w:rsidRPr="008E2F32">
              <w:rPr>
                <w:rFonts w:cs="Arial"/>
                <w:bCs/>
                <w:lang w:val="sr-Cyrl-CS" w:eastAsia="sr-Latn-CS"/>
              </w:rPr>
              <w:t>11)</w:t>
            </w:r>
            <w:r w:rsidRPr="008E2F32">
              <w:rPr>
                <w:rFonts w:cs="Arial"/>
                <w:lang w:val="sr-Cyrl-CS" w:eastAsia="sr-Latn-CS"/>
              </w:rPr>
              <w:t xml:space="preserve"> и </w:t>
            </w:r>
            <w:r w:rsidRPr="008E2F32">
              <w:rPr>
                <w:rFonts w:cs="Arial"/>
                <w:bCs/>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Pr="008E2F32">
              <w:rPr>
                <w:rFonts w:cs="Arial"/>
                <w:bCs/>
                <w:lang w:val="sr-Cyrl-CS" w:eastAsia="sr-Latn-CS"/>
              </w:rPr>
              <w:t>ужбени гласник</w:t>
            </w:r>
            <w:r w:rsidRPr="008E2F32">
              <w:rPr>
                <w:rFonts w:cs="Arial"/>
                <w:bCs/>
                <w:lang w:val="sr-Latn-CS" w:eastAsia="sr-Latn-CS"/>
              </w:rPr>
              <w:t xml:space="preserve"> РС“</w:t>
            </w:r>
            <w:r w:rsidR="00620864" w:rsidRPr="008E2F32">
              <w:rPr>
                <w:rFonts w:cs="Arial"/>
                <w:bCs/>
                <w:lang w:val="sr-Cyrl-RS" w:eastAsia="sr-Latn-CS"/>
              </w:rPr>
              <w:t>,</w:t>
            </w:r>
            <w:r w:rsidRPr="008E2F32">
              <w:rPr>
                <w:rFonts w:cs="Arial"/>
                <w:bCs/>
                <w:lang w:val="sr-Latn-CS" w:eastAsia="sr-Latn-CS"/>
              </w:rPr>
              <w:t xml:space="preserve"> бр. </w:t>
            </w:r>
            <w:r w:rsidRPr="008E2F32">
              <w:rPr>
                <w:rFonts w:cs="Arial"/>
                <w:bCs/>
                <w:lang w:val="sr-Cyrl-CS" w:eastAsia="sr-Latn-CS"/>
              </w:rPr>
              <w:t>117</w:t>
            </w:r>
            <w:r w:rsidRPr="008E2F32">
              <w:rPr>
                <w:rFonts w:cs="Arial"/>
                <w:bCs/>
                <w:lang w:val="sr-Latn-CS" w:eastAsia="sr-Latn-CS"/>
              </w:rPr>
              <w:t>/</w:t>
            </w:r>
            <w:r w:rsidR="00620864" w:rsidRPr="008E2F32">
              <w:rPr>
                <w:rFonts w:cs="Arial"/>
                <w:bCs/>
                <w:lang w:val="sr-Cyrl-RS" w:eastAsia="sr-Latn-CS"/>
              </w:rPr>
              <w:t>20</w:t>
            </w:r>
            <w:r w:rsidRPr="008E2F32">
              <w:rPr>
                <w:rFonts w:cs="Arial"/>
                <w:bCs/>
                <w:lang w:val="sr-Cyrl-CS" w:eastAsia="sr-Latn-CS"/>
              </w:rPr>
              <w:t>0</w:t>
            </w:r>
            <w:r w:rsidRPr="008E2F32">
              <w:rPr>
                <w:rFonts w:cs="Arial"/>
                <w:bCs/>
                <w:lang w:val="sr-Latn-CS" w:eastAsia="sr-Latn-CS"/>
              </w:rPr>
              <w:t>5</w:t>
            </w:r>
            <w:r w:rsidRPr="008E2F32">
              <w:rPr>
                <w:rFonts w:cs="Arial"/>
                <w:bCs/>
                <w:lang w:val="sr-Cyrl-CS" w:eastAsia="sr-Latn-CS"/>
              </w:rPr>
              <w:t>, 40/</w:t>
            </w:r>
            <w:r w:rsidR="00620864" w:rsidRPr="008E2F32">
              <w:rPr>
                <w:rFonts w:cs="Arial"/>
                <w:bCs/>
                <w:lang w:val="sr-Cyrl-CS" w:eastAsia="sr-Latn-CS"/>
              </w:rPr>
              <w:t>20</w:t>
            </w:r>
            <w:r w:rsidRPr="008E2F32">
              <w:rPr>
                <w:rFonts w:cs="Arial"/>
                <w:bCs/>
                <w:lang w:val="sr-Cyrl-CS" w:eastAsia="sr-Latn-CS"/>
              </w:rPr>
              <w:t>06, 44/</w:t>
            </w:r>
            <w:r w:rsidR="00620864" w:rsidRPr="008E2F32">
              <w:rPr>
                <w:rFonts w:cs="Arial"/>
                <w:bCs/>
                <w:lang w:val="sr-Cyrl-CS" w:eastAsia="sr-Latn-CS"/>
              </w:rPr>
              <w:t>20</w:t>
            </w:r>
            <w:r w:rsidRPr="008E2F32">
              <w:rPr>
                <w:rFonts w:cs="Arial"/>
                <w:bCs/>
                <w:lang w:val="sr-Cyrl-CS" w:eastAsia="sr-Latn-CS"/>
              </w:rPr>
              <w:t>06 и 44/</w:t>
            </w:r>
            <w:r w:rsidR="00620864" w:rsidRPr="008E2F32">
              <w:rPr>
                <w:rFonts w:cs="Arial"/>
                <w:bCs/>
                <w:lang w:val="sr-Cyrl-CS" w:eastAsia="sr-Latn-CS"/>
              </w:rPr>
              <w:t>20</w:t>
            </w:r>
            <w:r w:rsidRPr="008E2F32">
              <w:rPr>
                <w:rFonts w:cs="Arial"/>
                <w:bCs/>
                <w:lang w:val="sr-Cyrl-CS" w:eastAsia="sr-Latn-CS"/>
              </w:rPr>
              <w:t xml:space="preserve">10). </w:t>
            </w:r>
          </w:p>
          <w:p w:rsidR="00C90667" w:rsidRPr="008E2F32" w:rsidRDefault="00C90667" w:rsidP="00C90667">
            <w:pPr>
              <w:autoSpaceDE w:val="0"/>
              <w:autoSpaceDN w:val="0"/>
              <w:adjustRightInd w:val="0"/>
              <w:rPr>
                <w:rFonts w:cs="Arial"/>
                <w:b/>
                <w:u w:val="single"/>
              </w:rPr>
            </w:pPr>
            <w:r w:rsidRPr="008E2F32">
              <w:rPr>
                <w:rFonts w:cs="Arial"/>
                <w:b/>
                <w:u w:val="single"/>
              </w:rPr>
              <w:t>Доказ:</w:t>
            </w:r>
          </w:p>
          <w:p w:rsidR="005E487E" w:rsidRPr="008E2F32" w:rsidRDefault="00C90667" w:rsidP="00C90667">
            <w:pPr>
              <w:spacing w:before="0"/>
              <w:rPr>
                <w:rFonts w:cs="Arial"/>
                <w:lang w:eastAsia="zh-CN"/>
              </w:rPr>
            </w:pPr>
            <w:r w:rsidRPr="008E2F32">
              <w:rPr>
                <w:rFonts w:cs="Arial"/>
                <w:lang w:val="sr-Cyrl-RS"/>
              </w:rPr>
              <w:t xml:space="preserve">Важећа </w:t>
            </w:r>
            <w:r w:rsidRPr="008E2F32">
              <w:rPr>
                <w:rFonts w:cs="Arial"/>
                <w:lang w:val="sr-Cyrl-CS" w:eastAsia="sr-Latn-CS"/>
              </w:rPr>
              <w:t>Лиценца</w:t>
            </w:r>
            <w:r w:rsidRPr="008E2F32">
              <w:rPr>
                <w:rFonts w:cs="Arial"/>
                <w:bCs/>
                <w:lang w:val="sr-Latn-CS" w:eastAsia="sr-Latn-CS"/>
              </w:rPr>
              <w:t xml:space="preserve"> за </w:t>
            </w:r>
            <w:r w:rsidRPr="008E2F32">
              <w:rPr>
                <w:rFonts w:cs="Arial"/>
                <w:bCs/>
                <w:lang w:val="sr-Cyrl-CS" w:eastAsia="sr-Latn-CS"/>
              </w:rPr>
              <w:t xml:space="preserve">производњу и/или </w:t>
            </w:r>
            <w:r w:rsidRPr="008E2F32">
              <w:rPr>
                <w:rFonts w:cs="Arial"/>
                <w:bCs/>
                <w:lang w:val="sr-Latn-CS" w:eastAsia="sr-Latn-CS"/>
              </w:rPr>
              <w:t>трговину нафтом и дериватима нафте</w:t>
            </w:r>
            <w:r w:rsidRPr="008E2F32">
              <w:rPr>
                <w:rFonts w:cs="Arial"/>
                <w:lang w:val="sr-Cyrl-CS" w:eastAsia="sr-Latn-CS"/>
              </w:rPr>
              <w:t xml:space="preserve">, која се добија на основу Решења, </w:t>
            </w:r>
            <w:r w:rsidRPr="008E2F32">
              <w:rPr>
                <w:rFonts w:cs="Arial"/>
                <w:bCs/>
                <w:lang w:val="sr-Latn-CS" w:eastAsia="sr-Latn-CS"/>
              </w:rPr>
              <w:t>изда</w:t>
            </w:r>
            <w:r w:rsidRPr="008E2F32">
              <w:rPr>
                <w:rFonts w:cs="Arial"/>
                <w:bCs/>
                <w:lang w:val="sr-Cyrl-CS" w:eastAsia="sr-Latn-CS"/>
              </w:rPr>
              <w:t xml:space="preserve">тог од </w:t>
            </w:r>
            <w:r w:rsidRPr="008E2F32">
              <w:rPr>
                <w:rFonts w:cs="Arial"/>
                <w:bCs/>
                <w:lang w:val="sr-Latn-CS" w:eastAsia="sr-Latn-CS"/>
              </w:rPr>
              <w:t xml:space="preserve"> Агенциј</w:t>
            </w:r>
            <w:r w:rsidRPr="008E2F32">
              <w:rPr>
                <w:rFonts w:cs="Arial"/>
                <w:bCs/>
                <w:lang w:val="sr-Cyrl-CS" w:eastAsia="sr-Latn-CS"/>
              </w:rPr>
              <w:t>е</w:t>
            </w:r>
            <w:r w:rsidRPr="008E2F32">
              <w:rPr>
                <w:rFonts w:cs="Arial"/>
                <w:bCs/>
                <w:lang w:val="sr-Latn-CS" w:eastAsia="sr-Latn-CS"/>
              </w:rPr>
              <w:t xml:space="preserve"> за енергетику Републике Србије, у складу са</w:t>
            </w:r>
            <w:r w:rsidRPr="008E2F32">
              <w:rPr>
                <w:rFonts w:cs="Arial"/>
                <w:bCs/>
                <w:lang w:val="sr-Cyrl-CS" w:eastAsia="sr-Latn-CS"/>
              </w:rPr>
              <w:t xml:space="preserve"> Законом о енергетици </w:t>
            </w:r>
            <w:r w:rsidRPr="008E2F32">
              <w:rPr>
                <w:rFonts w:cs="Arial"/>
                <w:bCs/>
                <w:lang w:val="sr-Latn-CS" w:eastAsia="sr-Latn-CS"/>
              </w:rPr>
              <w:t>(</w:t>
            </w:r>
            <w:r w:rsidR="00620864" w:rsidRPr="008E2F32">
              <w:rPr>
                <w:rFonts w:cs="Arial"/>
                <w:bCs/>
                <w:lang w:val="sr-Cyrl-RS" w:eastAsia="sr-Latn-CS"/>
              </w:rPr>
              <w:t>„</w:t>
            </w:r>
            <w:r w:rsidRPr="008E2F32">
              <w:rPr>
                <w:rFonts w:cs="Arial"/>
                <w:bCs/>
                <w:lang w:val="sr-Latn-CS" w:eastAsia="sr-Latn-CS"/>
              </w:rPr>
              <w:t>Сл</w:t>
            </w:r>
            <w:r w:rsidRPr="008E2F32">
              <w:rPr>
                <w:rFonts w:cs="Arial"/>
                <w:bCs/>
                <w:lang w:val="sr-Cyrl-CS" w:eastAsia="sr-Latn-CS"/>
              </w:rPr>
              <w:t>ужбени гласник</w:t>
            </w:r>
            <w:r w:rsidRPr="008E2F32">
              <w:rPr>
                <w:rFonts w:cs="Arial"/>
                <w:bCs/>
                <w:lang w:val="sr-Latn-CS" w:eastAsia="sr-Latn-CS"/>
              </w:rPr>
              <w:t xml:space="preserve"> РС</w:t>
            </w:r>
            <w:r w:rsidR="00620864" w:rsidRPr="008E2F32">
              <w:rPr>
                <w:rFonts w:cs="Arial"/>
                <w:bCs/>
                <w:lang w:val="sr-Cyrl-RS" w:eastAsia="sr-Latn-CS"/>
              </w:rPr>
              <w:t>“,</w:t>
            </w:r>
            <w:r w:rsidRPr="008E2F32">
              <w:rPr>
                <w:rFonts w:cs="Arial"/>
                <w:bCs/>
                <w:lang w:val="sr-Latn-CS" w:eastAsia="sr-Latn-CS"/>
              </w:rPr>
              <w:t xml:space="preserve"> бр. </w:t>
            </w:r>
            <w:r w:rsidRPr="008E2F32">
              <w:rPr>
                <w:rFonts w:cs="Arial"/>
                <w:bCs/>
                <w:lang w:val="sr-Cyrl-CS" w:eastAsia="sr-Latn-CS"/>
              </w:rPr>
              <w:t>57</w:t>
            </w:r>
            <w:r w:rsidRPr="008E2F32">
              <w:rPr>
                <w:rFonts w:cs="Arial"/>
                <w:bCs/>
                <w:lang w:val="sr-Latn-CS" w:eastAsia="sr-Latn-CS"/>
              </w:rPr>
              <w:t>/</w:t>
            </w:r>
            <w:r w:rsidR="00620864" w:rsidRPr="008E2F32">
              <w:rPr>
                <w:rFonts w:cs="Arial"/>
                <w:bCs/>
                <w:lang w:val="sr-Cyrl-RS" w:eastAsia="sr-Latn-CS"/>
              </w:rPr>
              <w:t>20</w:t>
            </w:r>
            <w:r w:rsidRPr="008E2F32">
              <w:rPr>
                <w:rFonts w:cs="Arial"/>
                <w:bCs/>
                <w:lang w:val="sr-Cyrl-CS" w:eastAsia="sr-Latn-CS"/>
              </w:rPr>
              <w:t>11)</w:t>
            </w:r>
            <w:r w:rsidRPr="008E2F32">
              <w:rPr>
                <w:rFonts w:cs="Arial"/>
                <w:lang w:val="sr-Cyrl-CS" w:eastAsia="sr-Latn-CS"/>
              </w:rPr>
              <w:t xml:space="preserve"> и </w:t>
            </w:r>
            <w:r w:rsidRPr="008E2F32">
              <w:rPr>
                <w:rFonts w:cs="Arial"/>
                <w:bCs/>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Pr="008E2F32">
              <w:rPr>
                <w:rFonts w:cs="Arial"/>
                <w:bCs/>
                <w:lang w:val="sr-Cyrl-CS" w:eastAsia="sr-Latn-CS"/>
              </w:rPr>
              <w:t>ужбени гласник</w:t>
            </w:r>
            <w:r w:rsidRPr="008E2F32">
              <w:rPr>
                <w:rFonts w:cs="Arial"/>
                <w:bCs/>
                <w:lang w:val="sr-Latn-CS" w:eastAsia="sr-Latn-CS"/>
              </w:rPr>
              <w:t xml:space="preserve"> РС“</w:t>
            </w:r>
            <w:r w:rsidR="00620864" w:rsidRPr="008E2F32">
              <w:rPr>
                <w:rFonts w:cs="Arial"/>
                <w:bCs/>
                <w:lang w:val="sr-Cyrl-RS" w:eastAsia="sr-Latn-CS"/>
              </w:rPr>
              <w:t>,</w:t>
            </w:r>
            <w:r w:rsidRPr="008E2F32">
              <w:rPr>
                <w:rFonts w:cs="Arial"/>
                <w:bCs/>
                <w:lang w:val="sr-Latn-CS" w:eastAsia="sr-Latn-CS"/>
              </w:rPr>
              <w:t xml:space="preserve"> бр. </w:t>
            </w:r>
            <w:r w:rsidRPr="008E2F32">
              <w:rPr>
                <w:rFonts w:cs="Arial"/>
                <w:bCs/>
                <w:lang w:val="sr-Cyrl-CS" w:eastAsia="sr-Latn-CS"/>
              </w:rPr>
              <w:t>117</w:t>
            </w:r>
            <w:r w:rsidRPr="008E2F32">
              <w:rPr>
                <w:rFonts w:cs="Arial"/>
                <w:bCs/>
                <w:lang w:val="sr-Latn-CS" w:eastAsia="sr-Latn-CS"/>
              </w:rPr>
              <w:t>/</w:t>
            </w:r>
            <w:r w:rsidR="00620864" w:rsidRPr="008E2F32">
              <w:rPr>
                <w:rFonts w:cs="Arial"/>
                <w:bCs/>
                <w:lang w:val="sr-Cyrl-RS" w:eastAsia="sr-Latn-CS"/>
              </w:rPr>
              <w:t>20</w:t>
            </w:r>
            <w:r w:rsidRPr="008E2F32">
              <w:rPr>
                <w:rFonts w:cs="Arial"/>
                <w:bCs/>
                <w:lang w:val="sr-Cyrl-CS" w:eastAsia="sr-Latn-CS"/>
              </w:rPr>
              <w:t>0</w:t>
            </w:r>
            <w:r w:rsidRPr="008E2F32">
              <w:rPr>
                <w:rFonts w:cs="Arial"/>
                <w:bCs/>
                <w:lang w:val="sr-Latn-CS" w:eastAsia="sr-Latn-CS"/>
              </w:rPr>
              <w:t>5</w:t>
            </w:r>
            <w:r w:rsidRPr="008E2F32">
              <w:rPr>
                <w:rFonts w:cs="Arial"/>
                <w:bCs/>
                <w:lang w:val="sr-Cyrl-CS" w:eastAsia="sr-Latn-CS"/>
              </w:rPr>
              <w:t>, 40/</w:t>
            </w:r>
            <w:r w:rsidR="00620864" w:rsidRPr="008E2F32">
              <w:rPr>
                <w:rFonts w:cs="Arial"/>
                <w:bCs/>
                <w:lang w:val="sr-Cyrl-CS" w:eastAsia="sr-Latn-CS"/>
              </w:rPr>
              <w:t>20</w:t>
            </w:r>
            <w:r w:rsidRPr="008E2F32">
              <w:rPr>
                <w:rFonts w:cs="Arial"/>
                <w:bCs/>
                <w:lang w:val="sr-Cyrl-CS" w:eastAsia="sr-Latn-CS"/>
              </w:rPr>
              <w:t>06, 44</w:t>
            </w:r>
            <w:r w:rsidR="00620864" w:rsidRPr="008E2F32">
              <w:rPr>
                <w:rFonts w:cs="Arial"/>
                <w:bCs/>
                <w:lang w:val="sr-Cyrl-CS" w:eastAsia="sr-Latn-CS"/>
              </w:rPr>
              <w:t>20</w:t>
            </w:r>
            <w:r w:rsidRPr="008E2F32">
              <w:rPr>
                <w:rFonts w:cs="Arial"/>
                <w:bCs/>
                <w:lang w:val="sr-Cyrl-CS" w:eastAsia="sr-Latn-CS"/>
              </w:rPr>
              <w:t>/06 и 44/</w:t>
            </w:r>
            <w:r w:rsidR="00620864" w:rsidRPr="008E2F32">
              <w:rPr>
                <w:rFonts w:cs="Arial"/>
                <w:bCs/>
                <w:lang w:val="sr-Cyrl-CS" w:eastAsia="sr-Latn-CS"/>
              </w:rPr>
              <w:t>20</w:t>
            </w:r>
            <w:r w:rsidRPr="008E2F32">
              <w:rPr>
                <w:rFonts w:cs="Arial"/>
                <w:bCs/>
                <w:lang w:val="sr-Cyrl-CS" w:eastAsia="sr-Latn-CS"/>
              </w:rPr>
              <w:t>10</w:t>
            </w:r>
            <w:r w:rsidRPr="008E2F32">
              <w:rPr>
                <w:rFonts w:cs="Arial"/>
                <w:bCs/>
                <w:lang w:val="sr-Latn-RS" w:eastAsia="sr-Latn-CS"/>
              </w:rPr>
              <w:t>)</w:t>
            </w:r>
          </w:p>
        </w:tc>
      </w:tr>
      <w:tr w:rsidR="001B3E3F" w:rsidRPr="008E2F32" w:rsidTr="00C90667">
        <w:trPr>
          <w:trHeight w:val="2117"/>
          <w:jc w:val="center"/>
        </w:trPr>
        <w:tc>
          <w:tcPr>
            <w:tcW w:w="729" w:type="dxa"/>
          </w:tcPr>
          <w:p w:rsidR="001B3E3F" w:rsidRPr="008E2F32" w:rsidRDefault="001B3E3F" w:rsidP="00722196">
            <w:pPr>
              <w:jc w:val="center"/>
              <w:rPr>
                <w:rFonts w:cs="Arial"/>
                <w:lang w:val="sr-Cyrl-RS"/>
              </w:rPr>
            </w:pPr>
            <w:r w:rsidRPr="008E2F32">
              <w:rPr>
                <w:rFonts w:cs="Arial"/>
                <w:lang w:val="sr-Cyrl-RS"/>
              </w:rPr>
              <w:t>5.</w:t>
            </w:r>
          </w:p>
        </w:tc>
        <w:tc>
          <w:tcPr>
            <w:tcW w:w="8430" w:type="dxa"/>
          </w:tcPr>
          <w:p w:rsidR="00C90667" w:rsidRPr="008E2F32" w:rsidRDefault="00C90667" w:rsidP="00C90667">
            <w:pPr>
              <w:rPr>
                <w:rFonts w:cs="Arial"/>
                <w:lang w:val="sr-Cyrl-RS"/>
              </w:rPr>
            </w:pPr>
            <w:r w:rsidRPr="008E2F32">
              <w:rPr>
                <w:rFonts w:cs="Arial"/>
                <w:b/>
                <w:u w:val="single"/>
              </w:rPr>
              <w:t>Услов:</w:t>
            </w:r>
            <w:r w:rsidRPr="008E2F32">
              <w:rPr>
                <w:rFonts w:cs="Arial"/>
                <w:lang w:val="sr-Cyrl-RS"/>
              </w:rPr>
              <w:t xml:space="preserve"> </w:t>
            </w:r>
            <w:r w:rsidRPr="008E2F32">
              <w:rPr>
                <w:rFonts w:cs="Arial"/>
                <w:lang w:val="ru-RU"/>
              </w:rPr>
              <w:t xml:space="preserve">Да је </w:t>
            </w:r>
            <w:r w:rsidR="0086747B">
              <w:rPr>
                <w:rFonts w:cs="Arial"/>
                <w:lang w:val="ru-RU"/>
              </w:rPr>
              <w:t>Понуђач</w:t>
            </w:r>
            <w:r w:rsidRPr="008E2F32">
              <w:rPr>
                <w:rFonts w:cs="Arial"/>
                <w:lang w:val="ru-RU"/>
              </w:rPr>
              <w:t xml:space="preserve">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90667" w:rsidRPr="008E2F32" w:rsidRDefault="00C90667" w:rsidP="00C90667">
            <w:pPr>
              <w:autoSpaceDE w:val="0"/>
              <w:autoSpaceDN w:val="0"/>
              <w:adjustRightInd w:val="0"/>
              <w:rPr>
                <w:rFonts w:cs="Arial"/>
                <w:b/>
                <w:u w:val="single"/>
              </w:rPr>
            </w:pPr>
            <w:r w:rsidRPr="008E2F32">
              <w:rPr>
                <w:rFonts w:cs="Arial"/>
                <w:b/>
                <w:u w:val="single"/>
              </w:rPr>
              <w:t>Доказ:</w:t>
            </w:r>
          </w:p>
          <w:p w:rsidR="00C90667" w:rsidRPr="008E2F32" w:rsidRDefault="00C90667" w:rsidP="00C90667">
            <w:pPr>
              <w:rPr>
                <w:rFonts w:cs="Arial"/>
                <w:b/>
              </w:rPr>
            </w:pPr>
            <w:r w:rsidRPr="008E2F32">
              <w:rPr>
                <w:rFonts w:cs="Arial"/>
              </w:rPr>
              <w:t>Потписан и оверен Образац изјаве на основу члана 75. став 2. З</w:t>
            </w:r>
            <w:r w:rsidRPr="008E2F32">
              <w:rPr>
                <w:rFonts w:cs="Arial"/>
                <w:lang w:val="sr-Cyrl-RS"/>
              </w:rPr>
              <w:t xml:space="preserve">акона </w:t>
            </w:r>
            <w:r w:rsidRPr="008E2F32">
              <w:rPr>
                <w:rFonts w:cs="Arial"/>
              </w:rPr>
              <w:t>(Образац бр 4.)</w:t>
            </w:r>
          </w:p>
          <w:p w:rsidR="00C90667" w:rsidRPr="008E2F32" w:rsidRDefault="00C90667" w:rsidP="00C90667">
            <w:pPr>
              <w:snapToGrid w:val="0"/>
              <w:rPr>
                <w:rFonts w:cs="Arial"/>
                <w:lang w:val="sr-Cyrl-CS"/>
              </w:rPr>
            </w:pPr>
            <w:r w:rsidRPr="008E2F32">
              <w:rPr>
                <w:rFonts w:cs="Arial"/>
                <w:i/>
              </w:rPr>
              <w:t>Напомена:</w:t>
            </w:r>
          </w:p>
          <w:p w:rsidR="00C90667" w:rsidRPr="008E2F32" w:rsidRDefault="00C90667" w:rsidP="00C90667">
            <w:pPr>
              <w:numPr>
                <w:ilvl w:val="0"/>
                <w:numId w:val="17"/>
              </w:numPr>
              <w:snapToGrid w:val="0"/>
              <w:rPr>
                <w:rFonts w:cs="Arial"/>
                <w:i/>
                <w:lang w:val="sr-Cyrl-CS"/>
              </w:rPr>
            </w:pPr>
            <w:r w:rsidRPr="008E2F32">
              <w:rPr>
                <w:rFonts w:cs="Arial"/>
                <w:i/>
              </w:rPr>
              <w:t xml:space="preserve">Изјава мора да буде потписана од стране овалшћеног лица </w:t>
            </w:r>
            <w:r w:rsidRPr="008E2F32">
              <w:rPr>
                <w:rFonts w:cs="Arial"/>
                <w:i/>
                <w:lang w:val="sr-Cyrl-CS"/>
              </w:rPr>
              <w:t xml:space="preserve">за заступање </w:t>
            </w:r>
            <w:r w:rsidR="0086747B">
              <w:rPr>
                <w:rFonts w:cs="Arial"/>
                <w:i/>
                <w:lang w:val="sr-Cyrl-CS"/>
              </w:rPr>
              <w:t>Понуђач</w:t>
            </w:r>
            <w:r w:rsidRPr="008E2F32">
              <w:rPr>
                <w:rFonts w:cs="Arial"/>
                <w:i/>
                <w:lang w:val="sr-Cyrl-CS"/>
              </w:rPr>
              <w:t>а</w:t>
            </w:r>
            <w:r w:rsidRPr="008E2F32">
              <w:rPr>
                <w:rFonts w:cs="Arial"/>
                <w:i/>
              </w:rPr>
              <w:t xml:space="preserve"> и оверена печатом. </w:t>
            </w:r>
          </w:p>
          <w:p w:rsidR="00C90667" w:rsidRPr="008E2F32" w:rsidRDefault="00C90667" w:rsidP="00C90667">
            <w:pPr>
              <w:numPr>
                <w:ilvl w:val="0"/>
                <w:numId w:val="17"/>
              </w:numPr>
              <w:snapToGrid w:val="0"/>
              <w:rPr>
                <w:rFonts w:cs="Arial"/>
                <w:i/>
              </w:rPr>
            </w:pPr>
            <w:r w:rsidRPr="008E2F32">
              <w:rPr>
                <w:rFonts w:cs="Arial"/>
                <w:i/>
              </w:rPr>
              <w:t xml:space="preserve">Уколико понуду подноси група </w:t>
            </w:r>
            <w:r w:rsidR="0086747B">
              <w:rPr>
                <w:rFonts w:cs="Arial"/>
                <w:i/>
              </w:rPr>
              <w:t>Понуђач</w:t>
            </w:r>
            <w:r w:rsidRPr="008E2F32">
              <w:rPr>
                <w:rFonts w:cs="Arial"/>
                <w:i/>
              </w:rPr>
              <w:t xml:space="preserve">а Изјава мора бити </w:t>
            </w:r>
            <w:r w:rsidRPr="008E2F32">
              <w:rPr>
                <w:rFonts w:cs="Arial"/>
                <w:i/>
                <w:lang w:val="sr-Cyrl-CS"/>
              </w:rPr>
              <w:t xml:space="preserve">достављена за сваког члана групе </w:t>
            </w:r>
            <w:r w:rsidR="0086747B">
              <w:rPr>
                <w:rFonts w:cs="Arial"/>
                <w:i/>
                <w:lang w:val="sr-Cyrl-CS"/>
              </w:rPr>
              <w:t>Понуђач</w:t>
            </w:r>
            <w:r w:rsidRPr="008E2F32">
              <w:rPr>
                <w:rFonts w:cs="Arial"/>
                <w:i/>
                <w:lang w:val="sr-Cyrl-CS"/>
              </w:rPr>
              <w:t>а. Изјава мора бити</w:t>
            </w:r>
            <w:r w:rsidRPr="008E2F32">
              <w:rPr>
                <w:rFonts w:cs="Arial"/>
                <w:i/>
              </w:rPr>
              <w:t xml:space="preserve"> потписана од стране овлашћеног лица </w:t>
            </w:r>
            <w:r w:rsidRPr="008E2F32">
              <w:rPr>
                <w:rFonts w:cs="Arial"/>
                <w:i/>
                <w:lang w:val="sr-Cyrl-CS"/>
              </w:rPr>
              <w:t xml:space="preserve">за заступање </w:t>
            </w:r>
            <w:r w:rsidR="0086747B">
              <w:rPr>
                <w:rFonts w:cs="Arial"/>
                <w:i/>
              </w:rPr>
              <w:t>Понуђач</w:t>
            </w:r>
            <w:r w:rsidRPr="008E2F32">
              <w:rPr>
                <w:rFonts w:cs="Arial"/>
                <w:i/>
              </w:rPr>
              <w:t xml:space="preserve">а из групе </w:t>
            </w:r>
            <w:r w:rsidR="0086747B">
              <w:rPr>
                <w:rFonts w:cs="Arial"/>
                <w:i/>
              </w:rPr>
              <w:t>Понуђач</w:t>
            </w:r>
            <w:r w:rsidRPr="008E2F32">
              <w:rPr>
                <w:rFonts w:cs="Arial"/>
                <w:i/>
              </w:rPr>
              <w:t xml:space="preserve">а и оверена печатом.  </w:t>
            </w:r>
          </w:p>
          <w:p w:rsidR="001B3E3F" w:rsidRPr="008E2F32" w:rsidRDefault="00C90667" w:rsidP="003A4822">
            <w:pPr>
              <w:snapToGrid w:val="0"/>
              <w:rPr>
                <w:rFonts w:cs="Arial"/>
                <w:b/>
                <w:u w:val="single"/>
                <w:lang w:val="sr-Cyrl-RS"/>
              </w:rPr>
            </w:pPr>
            <w:r w:rsidRPr="008E2F32">
              <w:rPr>
                <w:rFonts w:cs="Arial"/>
                <w:i/>
              </w:rPr>
              <w:t xml:space="preserve">У случају да </w:t>
            </w:r>
            <w:r w:rsidR="0086747B">
              <w:rPr>
                <w:rFonts w:cs="Arial"/>
                <w:i/>
              </w:rPr>
              <w:t>Понуђач</w:t>
            </w:r>
            <w:r w:rsidRPr="008E2F32">
              <w:rPr>
                <w:rFonts w:cs="Arial"/>
                <w:i/>
              </w:rPr>
              <w:t xml:space="preserve"> подноси понуду са подизвођачем, Изјава </w:t>
            </w:r>
            <w:r w:rsidRPr="008E2F32">
              <w:rPr>
                <w:rFonts w:cs="Arial"/>
                <w:i/>
                <w:lang w:val="sr-Cyrl-CS"/>
              </w:rPr>
              <w:t xml:space="preserve">се доставља за </w:t>
            </w:r>
            <w:r w:rsidR="0086747B">
              <w:rPr>
                <w:rFonts w:cs="Arial"/>
                <w:i/>
                <w:lang w:val="sr-Cyrl-CS"/>
              </w:rPr>
              <w:t>Понуђач</w:t>
            </w:r>
            <w:r w:rsidRPr="008E2F32">
              <w:rPr>
                <w:rFonts w:cs="Arial"/>
                <w:i/>
                <w:lang w:val="sr-Cyrl-CS"/>
              </w:rPr>
              <w:t xml:space="preserve">а и сваког подизвођача. Изјава </w:t>
            </w:r>
            <w:r w:rsidRPr="008E2F32">
              <w:rPr>
                <w:rFonts w:cs="Arial"/>
                <w:i/>
              </w:rPr>
              <w:t xml:space="preserve">мора бити </w:t>
            </w:r>
            <w:r w:rsidRPr="008E2F32">
              <w:rPr>
                <w:rFonts w:cs="Arial"/>
                <w:i/>
                <w:lang w:val="sr-Cyrl-CS"/>
              </w:rPr>
              <w:t>попуњена,</w:t>
            </w:r>
            <w:r w:rsidRPr="008E2F32">
              <w:rPr>
                <w:rFonts w:cs="Arial"/>
                <w:i/>
              </w:rPr>
              <w:t xml:space="preserve"> потписана</w:t>
            </w:r>
            <w:r w:rsidRPr="008E2F32">
              <w:rPr>
                <w:rFonts w:cs="Arial"/>
                <w:i/>
                <w:lang w:val="sr-Cyrl-CS"/>
              </w:rPr>
              <w:t xml:space="preserve"> и оверена</w:t>
            </w:r>
            <w:r w:rsidRPr="008E2F32">
              <w:rPr>
                <w:rFonts w:cs="Arial"/>
                <w:i/>
              </w:rPr>
              <w:t xml:space="preserve"> од стране овлашћеног лица за заступање </w:t>
            </w:r>
            <w:r w:rsidR="0086747B">
              <w:rPr>
                <w:rFonts w:cs="Arial"/>
                <w:i/>
                <w:lang w:val="sr-Cyrl-CS"/>
              </w:rPr>
              <w:t>Понуђач</w:t>
            </w:r>
            <w:r w:rsidRPr="008E2F32">
              <w:rPr>
                <w:rFonts w:cs="Arial"/>
                <w:i/>
                <w:lang w:val="sr-Cyrl-CS"/>
              </w:rPr>
              <w:t>а/подизво</w:t>
            </w:r>
            <w:r w:rsidRPr="008E2F32">
              <w:rPr>
                <w:rFonts w:cs="Arial"/>
                <w:i/>
              </w:rPr>
              <w:t>ђача</w:t>
            </w:r>
            <w:r w:rsidRPr="008E2F32">
              <w:rPr>
                <w:rFonts w:cs="Arial"/>
                <w:i/>
                <w:lang w:val="sr-Cyrl-CS"/>
              </w:rPr>
              <w:t xml:space="preserve"> и оверена печатом</w:t>
            </w:r>
            <w:r w:rsidRPr="008E2F32">
              <w:rPr>
                <w:rFonts w:cs="Arial"/>
                <w:b/>
                <w:u w:val="single"/>
                <w:lang w:val="sr-Cyrl-RS"/>
              </w:rPr>
              <w:t>.</w:t>
            </w:r>
          </w:p>
        </w:tc>
      </w:tr>
      <w:tr w:rsidR="00175774" w:rsidRPr="008E2F32" w:rsidTr="008112A2">
        <w:trPr>
          <w:jc w:val="center"/>
        </w:trPr>
        <w:tc>
          <w:tcPr>
            <w:tcW w:w="729" w:type="dxa"/>
            <w:vAlign w:val="center"/>
          </w:tcPr>
          <w:p w:rsidR="00175774" w:rsidRPr="008E2F32" w:rsidRDefault="00175774" w:rsidP="003A4822">
            <w:pPr>
              <w:jc w:val="center"/>
              <w:rPr>
                <w:rFonts w:cs="Arial"/>
                <w:color w:val="00B0F0"/>
              </w:rPr>
            </w:pPr>
          </w:p>
        </w:tc>
        <w:tc>
          <w:tcPr>
            <w:tcW w:w="8430" w:type="dxa"/>
          </w:tcPr>
          <w:p w:rsidR="00175774" w:rsidRPr="008E2F32" w:rsidRDefault="00175774" w:rsidP="003A4822">
            <w:pPr>
              <w:ind w:right="-180"/>
              <w:jc w:val="center"/>
              <w:rPr>
                <w:rFonts w:cs="Arial"/>
                <w:b/>
                <w:i/>
              </w:rPr>
            </w:pPr>
            <w:r w:rsidRPr="008E2F32">
              <w:rPr>
                <w:rFonts w:cs="Arial"/>
                <w:b/>
              </w:rPr>
              <w:t xml:space="preserve">4.2  ДОДАТНИ УСЛОВИ </w:t>
            </w:r>
          </w:p>
          <w:p w:rsidR="00175774" w:rsidRPr="008E2F32" w:rsidRDefault="00175774" w:rsidP="003A4822">
            <w:pPr>
              <w:snapToGrid w:val="0"/>
              <w:jc w:val="center"/>
              <w:rPr>
                <w:rFonts w:cs="Arial"/>
                <w:b/>
                <w:lang w:val="sr-Cyrl-RS"/>
              </w:rPr>
            </w:pPr>
            <w:r w:rsidRPr="008E2F32">
              <w:rPr>
                <w:rFonts w:cs="Arial"/>
                <w:b/>
              </w:rPr>
              <w:t>ЗА УЧЕШЋЕ У ПОСТУПКУ ЈАВНЕ НАБАВКЕ ИЗ ЧЛАНА 76. З</w:t>
            </w:r>
            <w:r w:rsidR="005C7CDE" w:rsidRPr="008E2F32">
              <w:rPr>
                <w:rFonts w:cs="Arial"/>
                <w:b/>
                <w:lang w:val="sr-Cyrl-RS"/>
              </w:rPr>
              <w:t>АКОНА</w:t>
            </w:r>
          </w:p>
          <w:p w:rsidR="00175774" w:rsidRPr="008E2F32" w:rsidRDefault="00175774" w:rsidP="003A4822">
            <w:pPr>
              <w:snapToGrid w:val="0"/>
              <w:jc w:val="center"/>
              <w:rPr>
                <w:rFonts w:eastAsia="Calibri" w:cs="Arial"/>
                <w:color w:val="00B0F0"/>
              </w:rPr>
            </w:pPr>
          </w:p>
        </w:tc>
      </w:tr>
      <w:tr w:rsidR="00175774" w:rsidRPr="008E2F32" w:rsidTr="00722196">
        <w:trPr>
          <w:jc w:val="center"/>
        </w:trPr>
        <w:tc>
          <w:tcPr>
            <w:tcW w:w="729" w:type="dxa"/>
          </w:tcPr>
          <w:p w:rsidR="00175774" w:rsidRPr="008E2F32" w:rsidRDefault="0091212B" w:rsidP="00722196">
            <w:pPr>
              <w:jc w:val="center"/>
              <w:rPr>
                <w:rFonts w:cs="Arial"/>
                <w:color w:val="00B0F0"/>
              </w:rPr>
            </w:pPr>
            <w:r w:rsidRPr="008E2F32">
              <w:rPr>
                <w:rFonts w:cs="Arial"/>
                <w:lang w:val="sr-Cyrl-RS"/>
              </w:rPr>
              <w:t>6.</w:t>
            </w:r>
          </w:p>
        </w:tc>
        <w:tc>
          <w:tcPr>
            <w:tcW w:w="8430" w:type="dxa"/>
          </w:tcPr>
          <w:p w:rsidR="00175774" w:rsidRPr="008E2F32" w:rsidRDefault="00175774" w:rsidP="003A4822">
            <w:pPr>
              <w:autoSpaceDE w:val="0"/>
              <w:autoSpaceDN w:val="0"/>
              <w:adjustRightInd w:val="0"/>
              <w:rPr>
                <w:rFonts w:cs="Arial"/>
                <w:b/>
                <w:u w:val="single"/>
              </w:rPr>
            </w:pPr>
            <w:r w:rsidRPr="008E2F32">
              <w:rPr>
                <w:rFonts w:cs="Arial"/>
                <w:b/>
                <w:u w:val="single"/>
              </w:rPr>
              <w:t>Услов:</w:t>
            </w:r>
          </w:p>
          <w:p w:rsidR="00C90667" w:rsidRPr="008E2F32" w:rsidRDefault="00C90667" w:rsidP="00C90667">
            <w:pPr>
              <w:autoSpaceDE w:val="0"/>
              <w:autoSpaceDN w:val="0"/>
              <w:adjustRightInd w:val="0"/>
              <w:rPr>
                <w:rFonts w:cs="Arial"/>
              </w:rPr>
            </w:pPr>
            <w:r w:rsidRPr="008E2F32">
              <w:rPr>
                <w:rFonts w:cs="Arial"/>
              </w:rPr>
              <w:t>Финансијски капацитет</w:t>
            </w:r>
          </w:p>
          <w:p w:rsidR="00C90667" w:rsidRPr="008E2F32" w:rsidRDefault="0086747B" w:rsidP="00C90667">
            <w:pPr>
              <w:autoSpaceDE w:val="0"/>
              <w:autoSpaceDN w:val="0"/>
              <w:adjustRightInd w:val="0"/>
              <w:spacing w:before="0"/>
              <w:contextualSpacing/>
              <w:rPr>
                <w:rFonts w:cs="Arial"/>
                <w:i/>
                <w:lang w:val="sr-Cyrl-RS"/>
              </w:rPr>
            </w:pPr>
            <w:r>
              <w:rPr>
                <w:rFonts w:cs="Arial"/>
                <w:i/>
              </w:rPr>
              <w:t>Понуђач</w:t>
            </w:r>
            <w:r w:rsidR="00C90667" w:rsidRPr="008E2F32">
              <w:rPr>
                <w:rFonts w:cs="Arial"/>
                <w:i/>
              </w:rPr>
              <w:t xml:space="preserve"> располаже неопходним </w:t>
            </w:r>
            <w:r w:rsidR="00C90667" w:rsidRPr="008E2F32">
              <w:rPr>
                <w:rFonts w:cs="Arial"/>
                <w:b/>
                <w:i/>
              </w:rPr>
              <w:t>финансијским капацитетом</w:t>
            </w:r>
            <w:r w:rsidR="00C90667" w:rsidRPr="008E2F32">
              <w:rPr>
                <w:rFonts w:cs="Arial"/>
                <w:i/>
              </w:rPr>
              <w:t xml:space="preserve"> ако</w:t>
            </w:r>
            <w:r w:rsidR="00C90667" w:rsidRPr="008E2F32">
              <w:rPr>
                <w:rFonts w:cs="Arial"/>
                <w:i/>
                <w:lang w:val="sr-Cyrl-RS"/>
              </w:rPr>
              <w:t>:</w:t>
            </w:r>
          </w:p>
          <w:p w:rsidR="00C90667" w:rsidRPr="008E2F32" w:rsidRDefault="00C90667" w:rsidP="00B53C7F">
            <w:pPr>
              <w:numPr>
                <w:ilvl w:val="0"/>
                <w:numId w:val="22"/>
              </w:numPr>
              <w:spacing w:before="0" w:after="200"/>
              <w:contextualSpacing/>
              <w:rPr>
                <w:rFonts w:cs="Arial"/>
                <w:bCs/>
                <w:lang w:val="sr-Cyrl-CS"/>
              </w:rPr>
            </w:pPr>
            <w:r w:rsidRPr="008E2F32">
              <w:rPr>
                <w:rFonts w:cs="Arial"/>
                <w:bCs/>
                <w:lang w:val="sr-Cyrl-CS"/>
              </w:rPr>
              <w:t xml:space="preserve">у последњих  </w:t>
            </w:r>
            <w:r w:rsidR="0041508F">
              <w:rPr>
                <w:rFonts w:cs="Arial"/>
                <w:bCs/>
                <w:lang w:val="sr-Cyrl-CS"/>
              </w:rPr>
              <w:t>6</w:t>
            </w:r>
            <w:r w:rsidRPr="008E2F32">
              <w:rPr>
                <w:rFonts w:cs="Arial"/>
                <w:bCs/>
                <w:lang w:val="sr-Cyrl-CS"/>
              </w:rPr>
              <w:t xml:space="preserve"> (словима: </w:t>
            </w:r>
            <w:r w:rsidR="0041508F">
              <w:rPr>
                <w:rFonts w:cs="Arial"/>
                <w:bCs/>
                <w:lang w:val="sr-Cyrl-CS"/>
              </w:rPr>
              <w:t>шест</w:t>
            </w:r>
            <w:r w:rsidRPr="008E2F32">
              <w:rPr>
                <w:rFonts w:cs="Arial"/>
                <w:bCs/>
                <w:lang w:val="sr-Cyrl-CS"/>
              </w:rPr>
              <w:t xml:space="preserve">) месеци пре  дана објављивања Позива за подношење понуда, није имао </w:t>
            </w:r>
            <w:r w:rsidRPr="008E2F32">
              <w:rPr>
                <w:rFonts w:cs="Arial"/>
                <w:bCs/>
                <w:lang w:val="sr-Cyrl-RS"/>
              </w:rPr>
              <w:t xml:space="preserve">ниједан дан неликвидности </w:t>
            </w:r>
            <w:r w:rsidRPr="008E2F32">
              <w:rPr>
                <w:rFonts w:cs="Arial"/>
                <w:bCs/>
                <w:lang w:val="sr-Cyrl-CS"/>
              </w:rPr>
              <w:t>на својим текућим рачунима</w:t>
            </w:r>
          </w:p>
          <w:p w:rsidR="00C90667" w:rsidRPr="008E2F32" w:rsidRDefault="00C90667" w:rsidP="00C90667">
            <w:pPr>
              <w:spacing w:before="0" w:after="200"/>
              <w:contextualSpacing/>
              <w:rPr>
                <w:rFonts w:cs="Arial"/>
                <w:bCs/>
                <w:lang w:val="sr-Cyrl-CS"/>
              </w:rPr>
            </w:pPr>
          </w:p>
          <w:p w:rsidR="00C90667" w:rsidRPr="008E2F32" w:rsidRDefault="00C90667" w:rsidP="00C90667">
            <w:pPr>
              <w:autoSpaceDE w:val="0"/>
              <w:autoSpaceDN w:val="0"/>
              <w:adjustRightInd w:val="0"/>
              <w:rPr>
                <w:rFonts w:cs="Arial"/>
                <w:b/>
                <w:u w:val="single"/>
              </w:rPr>
            </w:pPr>
            <w:r w:rsidRPr="008E2F32">
              <w:rPr>
                <w:rFonts w:cs="Arial"/>
                <w:b/>
                <w:u w:val="single"/>
              </w:rPr>
              <w:t xml:space="preserve">Доказ: </w:t>
            </w:r>
          </w:p>
          <w:p w:rsidR="00162E33" w:rsidRPr="008E2F32" w:rsidRDefault="00162E33" w:rsidP="00B53C7F">
            <w:pPr>
              <w:numPr>
                <w:ilvl w:val="0"/>
                <w:numId w:val="40"/>
              </w:numPr>
              <w:tabs>
                <w:tab w:val="left" w:pos="1440"/>
              </w:tabs>
              <w:suppressAutoHyphens/>
              <w:spacing w:before="0"/>
              <w:contextualSpacing/>
              <w:jc w:val="left"/>
              <w:rPr>
                <w:rFonts w:eastAsia="Calibri" w:cs="Arial"/>
                <w:lang w:val="sr-Latn-CS" w:eastAsia="ar-SA"/>
              </w:rPr>
            </w:pPr>
            <w:r w:rsidRPr="008E2F32">
              <w:rPr>
                <w:rFonts w:eastAsia="Calibri" w:cs="Arial"/>
                <w:lang w:val="sr-Latn-CS" w:eastAsia="ar-SA"/>
              </w:rPr>
              <w:t xml:space="preserve">Потврда о подацима о ликвидности издата од стране Народне банке Србије  – Одсек принудне наплате, за период од претходних </w:t>
            </w:r>
            <w:r w:rsidRPr="008E2F32">
              <w:rPr>
                <w:rFonts w:eastAsia="Calibri" w:cs="Arial"/>
                <w:lang w:val="sr-Cyrl-RS" w:eastAsia="ar-SA"/>
              </w:rPr>
              <w:t>6</w:t>
            </w:r>
            <w:r w:rsidRPr="008E2F32">
              <w:rPr>
                <w:rFonts w:eastAsia="Calibri" w:cs="Arial"/>
                <w:lang w:val="sr-Latn-CS" w:eastAsia="ar-SA"/>
              </w:rPr>
              <w:t xml:space="preserve"> месеци пре дана објављивања позива на Порталу јавних набавки</w:t>
            </w:r>
          </w:p>
          <w:p w:rsidR="00162E33" w:rsidRPr="008E2F32" w:rsidRDefault="00162E33" w:rsidP="00162E33">
            <w:pPr>
              <w:tabs>
                <w:tab w:val="left" w:pos="1440"/>
              </w:tabs>
              <w:suppressAutoHyphens/>
              <w:spacing w:before="0"/>
              <w:contextualSpacing/>
              <w:rPr>
                <w:rFonts w:eastAsia="Calibri" w:cs="Arial"/>
                <w:lang w:val="sr-Cyrl-RS" w:eastAsia="ar-SA"/>
              </w:rPr>
            </w:pPr>
            <w:r w:rsidRPr="008E2F32">
              <w:rPr>
                <w:rFonts w:eastAsia="Calibri" w:cs="Arial"/>
                <w:lang w:val="sr-Cyrl-RS" w:eastAsia="ar-SA"/>
              </w:rPr>
              <w:t>или</w:t>
            </w:r>
          </w:p>
          <w:p w:rsidR="00223CBC" w:rsidRPr="008E2F32" w:rsidRDefault="00162E33" w:rsidP="00D620D8">
            <w:pPr>
              <w:numPr>
                <w:ilvl w:val="0"/>
                <w:numId w:val="40"/>
              </w:numPr>
              <w:suppressAutoHyphens/>
              <w:spacing w:before="0"/>
              <w:ind w:left="688" w:hanging="270"/>
              <w:contextualSpacing/>
              <w:jc w:val="left"/>
              <w:rPr>
                <w:rFonts w:cs="Arial"/>
              </w:rPr>
            </w:pPr>
            <w:r w:rsidRPr="008E2F32">
              <w:rPr>
                <w:rFonts w:eastAsia="Calibri" w:cs="Arial"/>
                <w:lang w:val="sr-Cyrl-RS" w:eastAsia="ar-SA"/>
              </w:rPr>
              <w:t>Изјава да је информација јавно доступна на сајту НБС</w:t>
            </w:r>
          </w:p>
          <w:p w:rsidR="00D93189" w:rsidRPr="008E2F32" w:rsidRDefault="00D93189" w:rsidP="00C90667">
            <w:pPr>
              <w:spacing w:before="0"/>
              <w:ind w:left="1440"/>
              <w:rPr>
                <w:rFonts w:cs="Arial"/>
              </w:rPr>
            </w:pPr>
          </w:p>
        </w:tc>
      </w:tr>
      <w:tr w:rsidR="00175774" w:rsidRPr="008E2F32" w:rsidTr="00D41363">
        <w:trPr>
          <w:trHeight w:val="558"/>
          <w:jc w:val="center"/>
        </w:trPr>
        <w:tc>
          <w:tcPr>
            <w:tcW w:w="729" w:type="dxa"/>
          </w:tcPr>
          <w:p w:rsidR="00175774" w:rsidRPr="008E2F32" w:rsidRDefault="0091212B" w:rsidP="00722196">
            <w:pPr>
              <w:jc w:val="center"/>
              <w:rPr>
                <w:rFonts w:cs="Arial"/>
                <w:color w:val="00B0F0"/>
              </w:rPr>
            </w:pPr>
            <w:r w:rsidRPr="008E2F32">
              <w:rPr>
                <w:rFonts w:cs="Arial"/>
                <w:lang w:val="sr-Cyrl-RS"/>
              </w:rPr>
              <w:t>7.</w:t>
            </w:r>
          </w:p>
        </w:tc>
        <w:tc>
          <w:tcPr>
            <w:tcW w:w="8430" w:type="dxa"/>
          </w:tcPr>
          <w:p w:rsidR="00175774" w:rsidRPr="008E2F32" w:rsidRDefault="00175774" w:rsidP="003A4822">
            <w:pPr>
              <w:autoSpaceDE w:val="0"/>
              <w:autoSpaceDN w:val="0"/>
              <w:adjustRightInd w:val="0"/>
              <w:rPr>
                <w:rFonts w:cs="Arial"/>
                <w:b/>
              </w:rPr>
            </w:pPr>
            <w:r w:rsidRPr="008E2F32">
              <w:rPr>
                <w:rFonts w:cs="Arial"/>
                <w:b/>
                <w:u w:val="single"/>
              </w:rPr>
              <w:t>Услов:</w:t>
            </w:r>
          </w:p>
          <w:p w:rsidR="00BC396B" w:rsidRPr="008E2F32" w:rsidRDefault="00BC396B" w:rsidP="00BC396B">
            <w:pPr>
              <w:autoSpaceDE w:val="0"/>
              <w:autoSpaceDN w:val="0"/>
              <w:adjustRightInd w:val="0"/>
              <w:rPr>
                <w:rFonts w:cs="Arial"/>
              </w:rPr>
            </w:pPr>
            <w:r w:rsidRPr="008E2F32">
              <w:rPr>
                <w:rFonts w:cs="Arial"/>
              </w:rPr>
              <w:t xml:space="preserve">Пословни капацитет </w:t>
            </w:r>
          </w:p>
          <w:p w:rsidR="00BC396B" w:rsidRPr="008E2F32" w:rsidRDefault="00BC396B" w:rsidP="00BC396B">
            <w:pPr>
              <w:autoSpaceDE w:val="0"/>
              <w:autoSpaceDN w:val="0"/>
              <w:adjustRightInd w:val="0"/>
              <w:rPr>
                <w:rFonts w:cs="Arial"/>
              </w:rPr>
            </w:pPr>
            <w:r w:rsidRPr="008E2F32">
              <w:rPr>
                <w:rFonts w:cs="Arial"/>
              </w:rPr>
              <w:t>1. има уведен систем управљања квалитетом у складу са захтевима стандарда  ISO 9001</w:t>
            </w:r>
          </w:p>
          <w:p w:rsidR="00BC396B" w:rsidRPr="008E2F32" w:rsidRDefault="00BC396B" w:rsidP="00BC396B">
            <w:pPr>
              <w:autoSpaceDE w:val="0"/>
              <w:autoSpaceDN w:val="0"/>
              <w:adjustRightInd w:val="0"/>
              <w:rPr>
                <w:rFonts w:cs="Arial"/>
              </w:rPr>
            </w:pPr>
            <w:r w:rsidRPr="008E2F32">
              <w:rPr>
                <w:rFonts w:cs="Arial"/>
              </w:rPr>
              <w:t>2. има уведен систем управљања заштитом животне средине у складу са захтевима стандарда  ISO 14001</w:t>
            </w:r>
          </w:p>
          <w:p w:rsidR="00BC396B" w:rsidRPr="008E2F32" w:rsidRDefault="00BC396B" w:rsidP="00BC396B">
            <w:pPr>
              <w:autoSpaceDE w:val="0"/>
              <w:autoSpaceDN w:val="0"/>
              <w:adjustRightInd w:val="0"/>
              <w:rPr>
                <w:rFonts w:cs="Arial"/>
                <w:b/>
                <w:u w:val="single"/>
              </w:rPr>
            </w:pPr>
            <w:r w:rsidRPr="008E2F32">
              <w:rPr>
                <w:rFonts w:cs="Arial"/>
                <w:b/>
                <w:u w:val="single"/>
              </w:rPr>
              <w:t xml:space="preserve">Доказ: </w:t>
            </w:r>
          </w:p>
          <w:p w:rsidR="00BC396B" w:rsidRPr="008E2F32" w:rsidRDefault="00BC396B" w:rsidP="00BC396B">
            <w:pPr>
              <w:autoSpaceDE w:val="0"/>
              <w:autoSpaceDN w:val="0"/>
              <w:adjustRightInd w:val="0"/>
              <w:rPr>
                <w:rFonts w:cs="Arial"/>
              </w:rPr>
            </w:pPr>
            <w:r w:rsidRPr="008E2F32">
              <w:rPr>
                <w:rFonts w:cs="Arial"/>
              </w:rPr>
              <w:t xml:space="preserve">1 Копија важећих сертификата  ISO 9001; </w:t>
            </w:r>
          </w:p>
          <w:p w:rsidR="00C433B6" w:rsidRPr="008E2F32" w:rsidRDefault="00BC396B" w:rsidP="00BC396B">
            <w:pPr>
              <w:autoSpaceDE w:val="0"/>
              <w:autoSpaceDN w:val="0"/>
              <w:adjustRightInd w:val="0"/>
              <w:rPr>
                <w:rFonts w:cs="Arial"/>
                <w:lang w:val="sr-Cyrl-RS"/>
              </w:rPr>
            </w:pPr>
            <w:r w:rsidRPr="008E2F32">
              <w:rPr>
                <w:rFonts w:cs="Arial"/>
              </w:rPr>
              <w:t>2. Копија важећих сертификата  ISO 14001</w:t>
            </w:r>
          </w:p>
        </w:tc>
      </w:tr>
    </w:tbl>
    <w:p w:rsidR="0091212B" w:rsidRPr="008E2F32" w:rsidRDefault="0091212B" w:rsidP="00B13CD3">
      <w:pPr>
        <w:spacing w:before="0"/>
        <w:rPr>
          <w:rFonts w:cs="Arial"/>
          <w:lang w:eastAsia="zh-CN"/>
        </w:rPr>
      </w:pPr>
    </w:p>
    <w:p w:rsidR="00B13CD3" w:rsidRPr="008E2F32" w:rsidRDefault="00B13CD3" w:rsidP="00B13CD3">
      <w:pPr>
        <w:spacing w:before="0"/>
        <w:rPr>
          <w:rFonts w:cs="Arial"/>
          <w:lang w:eastAsia="zh-CN"/>
        </w:rPr>
      </w:pPr>
      <w:r w:rsidRPr="008E2F32">
        <w:rPr>
          <w:rFonts w:cs="Arial"/>
          <w:lang w:eastAsia="zh-CN"/>
        </w:rPr>
        <w:t xml:space="preserve">Понуда </w:t>
      </w:r>
      <w:r w:rsidR="0086747B">
        <w:rPr>
          <w:rFonts w:cs="Arial"/>
          <w:lang w:eastAsia="zh-CN"/>
        </w:rPr>
        <w:t>Понуђач</w:t>
      </w:r>
      <w:r w:rsidRPr="008E2F32">
        <w:rPr>
          <w:rFonts w:cs="Arial"/>
          <w:lang w:eastAsia="zh-CN"/>
        </w:rPr>
        <w:t xml:space="preserve">а који не докаже да испуњава наведене обавезне и додатне услове из тачака 1. </w:t>
      </w:r>
      <w:r w:rsidR="00257953" w:rsidRPr="008E2F32">
        <w:rPr>
          <w:rFonts w:cs="Arial"/>
          <w:lang w:eastAsia="zh-CN"/>
        </w:rPr>
        <w:t>д</w:t>
      </w:r>
      <w:r w:rsidRPr="008E2F32">
        <w:rPr>
          <w:rFonts w:cs="Arial"/>
          <w:lang w:eastAsia="zh-CN"/>
        </w:rPr>
        <w:t>о</w:t>
      </w:r>
      <w:r w:rsidR="00787336" w:rsidRPr="008E2F32">
        <w:rPr>
          <w:rFonts w:cs="Arial"/>
          <w:lang w:val="sr-Cyrl-RS" w:eastAsia="zh-CN"/>
        </w:rPr>
        <w:t xml:space="preserve"> </w:t>
      </w:r>
      <w:r w:rsidR="003F41F3" w:rsidRPr="008E2F32">
        <w:rPr>
          <w:rFonts w:cs="Arial"/>
          <w:lang w:val="sr-Latn-RS" w:eastAsia="zh-CN"/>
        </w:rPr>
        <w:t>7</w:t>
      </w:r>
      <w:r w:rsidRPr="008E2F32">
        <w:rPr>
          <w:rFonts w:cs="Arial"/>
          <w:lang w:eastAsia="zh-CN"/>
        </w:rPr>
        <w:t xml:space="preserve"> овог обрасца, биће одбијена као неприхватљива.</w:t>
      </w:r>
    </w:p>
    <w:p w:rsidR="00B30D13" w:rsidRPr="008E2F32" w:rsidRDefault="007F582B" w:rsidP="00C10575">
      <w:pPr>
        <w:rPr>
          <w:rFonts w:cs="Arial"/>
        </w:rPr>
      </w:pPr>
      <w:r w:rsidRPr="008E2F32">
        <w:rPr>
          <w:rFonts w:cs="Arial"/>
          <w:lang w:val="sr-Cyrl-RS"/>
        </w:rPr>
        <w:t xml:space="preserve">1. </w:t>
      </w:r>
      <w:r w:rsidR="00C10575" w:rsidRPr="008E2F32">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91212B" w:rsidRPr="008E2F32">
        <w:rPr>
          <w:rFonts w:cs="Arial"/>
          <w:lang w:val="ru-RU"/>
        </w:rPr>
        <w:t>Доказ о испуњености услова из члана 75. став 1. тачка 5) овог Закона доставља се за део набавке који ће се извршити преко подизвођача.</w:t>
      </w:r>
    </w:p>
    <w:p w:rsidR="00C10575" w:rsidRPr="008E2F32" w:rsidRDefault="00C10575" w:rsidP="00C10575">
      <w:pPr>
        <w:rPr>
          <w:rFonts w:cs="Arial"/>
        </w:rPr>
      </w:pPr>
      <w:r w:rsidRPr="008E2F32">
        <w:rPr>
          <w:rFonts w:cs="Arial"/>
        </w:rPr>
        <w:t xml:space="preserve">Услове у вези са капацитетима из члана 76. Закона, </w:t>
      </w:r>
      <w:r w:rsidR="0086747B">
        <w:rPr>
          <w:rFonts w:cs="Arial"/>
        </w:rPr>
        <w:t>Понуђач</w:t>
      </w:r>
      <w:r w:rsidRPr="008E2F32">
        <w:rPr>
          <w:rFonts w:cs="Arial"/>
        </w:rPr>
        <w:t xml:space="preserve"> испуњава самостално без обзира на ангажовање подизвођача.</w:t>
      </w:r>
    </w:p>
    <w:p w:rsidR="00257953" w:rsidRPr="008E2F32" w:rsidRDefault="00257953" w:rsidP="007F582B">
      <w:pPr>
        <w:spacing w:before="0"/>
        <w:rPr>
          <w:rFonts w:cs="Arial"/>
          <w:lang w:val="sr-Cyrl-RS" w:eastAsia="zh-CN"/>
        </w:rPr>
      </w:pPr>
    </w:p>
    <w:p w:rsidR="00C10575" w:rsidRPr="008E2F32" w:rsidRDefault="007F582B" w:rsidP="007F582B">
      <w:pPr>
        <w:spacing w:before="0"/>
        <w:rPr>
          <w:rFonts w:cs="Arial"/>
          <w:lang w:eastAsia="zh-CN"/>
        </w:rPr>
      </w:pPr>
      <w:r w:rsidRPr="008E2F32">
        <w:rPr>
          <w:rFonts w:cs="Arial"/>
          <w:lang w:val="sr-Cyrl-RS" w:eastAsia="zh-CN"/>
        </w:rPr>
        <w:t xml:space="preserve">2. </w:t>
      </w:r>
      <w:r w:rsidR="00C10575" w:rsidRPr="008E2F32">
        <w:rPr>
          <w:rFonts w:cs="Arial"/>
          <w:lang w:eastAsia="zh-CN"/>
        </w:rPr>
        <w:t xml:space="preserve">Сваки </w:t>
      </w:r>
      <w:r w:rsidR="0086747B">
        <w:rPr>
          <w:rFonts w:cs="Arial"/>
          <w:lang w:eastAsia="zh-CN"/>
        </w:rPr>
        <w:t>Понуђач</w:t>
      </w:r>
      <w:r w:rsidR="00C10575" w:rsidRPr="008E2F32">
        <w:rPr>
          <w:rFonts w:cs="Arial"/>
          <w:lang w:eastAsia="zh-CN"/>
        </w:rPr>
        <w:t xml:space="preserve"> из групе </w:t>
      </w:r>
      <w:r w:rsidR="0086747B">
        <w:rPr>
          <w:rFonts w:cs="Arial"/>
          <w:lang w:eastAsia="zh-CN"/>
        </w:rPr>
        <w:t>Понуђач</w:t>
      </w:r>
      <w:r w:rsidR="00C10575" w:rsidRPr="008E2F32">
        <w:rPr>
          <w:rFonts w:cs="Arial"/>
          <w:lang w:eastAsia="zh-CN"/>
        </w:rPr>
        <w:t xml:space="preserve">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91212B" w:rsidRPr="008E2F32">
        <w:rPr>
          <w:rFonts w:cs="Arial"/>
          <w:lang w:val="ru-RU"/>
        </w:rPr>
        <w:t xml:space="preserve">Услов из члана 75. став 1. тачка 5) овог Закона дужан је да испуни </w:t>
      </w:r>
      <w:r w:rsidR="0086747B">
        <w:rPr>
          <w:rFonts w:cs="Arial"/>
          <w:lang w:val="ru-RU"/>
        </w:rPr>
        <w:t>Понуђач</w:t>
      </w:r>
      <w:r w:rsidR="0091212B" w:rsidRPr="008E2F32">
        <w:rPr>
          <w:rFonts w:cs="Arial"/>
          <w:lang w:val="ru-RU"/>
        </w:rPr>
        <w:t xml:space="preserve"> из групе </w:t>
      </w:r>
      <w:r w:rsidR="0086747B">
        <w:rPr>
          <w:rFonts w:cs="Arial"/>
          <w:lang w:val="ru-RU"/>
        </w:rPr>
        <w:t>Понуђач</w:t>
      </w:r>
      <w:r w:rsidR="0091212B" w:rsidRPr="008E2F32">
        <w:rPr>
          <w:rFonts w:cs="Arial"/>
          <w:lang w:val="ru-RU"/>
        </w:rPr>
        <w:t>а којем је поверено извршење дела набавке за који је неопходна испуњеност тог услова.</w:t>
      </w:r>
      <w:r w:rsidR="0091212B" w:rsidRPr="008E2F32">
        <w:rPr>
          <w:rFonts w:cs="Arial"/>
          <w:lang w:eastAsia="zh-CN"/>
        </w:rPr>
        <w:t xml:space="preserve"> </w:t>
      </w:r>
      <w:r w:rsidR="00C10575" w:rsidRPr="008E2F32">
        <w:rPr>
          <w:rFonts w:cs="Arial"/>
          <w:lang w:eastAsia="zh-CN"/>
        </w:rPr>
        <w:t xml:space="preserve">Услове у вези са капацитетима из члана 76. Закона </w:t>
      </w:r>
      <w:r w:rsidR="0086747B">
        <w:rPr>
          <w:rFonts w:cs="Arial"/>
          <w:lang w:eastAsia="zh-CN"/>
        </w:rPr>
        <w:t>Понуђач</w:t>
      </w:r>
      <w:r w:rsidR="00C10575" w:rsidRPr="008E2F32">
        <w:rPr>
          <w:rFonts w:cs="Arial"/>
          <w:lang w:eastAsia="zh-CN"/>
        </w:rPr>
        <w:t>и из групе испуњавају заједно, на основу достављених доказа у складу са овим одељком конкурсне документације.</w:t>
      </w:r>
    </w:p>
    <w:p w:rsidR="00257953" w:rsidRPr="008E2F32" w:rsidRDefault="00257953" w:rsidP="00B13CD3">
      <w:pPr>
        <w:spacing w:before="0"/>
        <w:rPr>
          <w:rFonts w:cs="Arial"/>
          <w:lang w:val="sr-Cyrl-RS" w:eastAsia="zh-CN"/>
        </w:rPr>
      </w:pPr>
    </w:p>
    <w:p w:rsidR="00B13CD3" w:rsidRPr="008E2F32" w:rsidRDefault="007F582B" w:rsidP="00B13CD3">
      <w:pPr>
        <w:spacing w:before="0"/>
        <w:rPr>
          <w:rFonts w:cs="Arial"/>
          <w:lang w:eastAsia="zh-CN"/>
        </w:rPr>
      </w:pPr>
      <w:r w:rsidRPr="008E2F32">
        <w:rPr>
          <w:rFonts w:cs="Arial"/>
          <w:lang w:val="sr-Cyrl-RS" w:eastAsia="zh-CN"/>
        </w:rPr>
        <w:t xml:space="preserve">3. </w:t>
      </w:r>
      <w:r w:rsidR="00B13CD3" w:rsidRPr="008E2F32">
        <w:rPr>
          <w:rFonts w:cs="Arial"/>
          <w:lang w:eastAsia="zh-CN"/>
        </w:rPr>
        <w:t>Докази о испуњености услова из члана 77. З</w:t>
      </w:r>
      <w:r w:rsidRPr="008E2F32">
        <w:rPr>
          <w:rFonts w:cs="Arial"/>
          <w:lang w:val="sr-Cyrl-RS" w:eastAsia="zh-CN"/>
        </w:rPr>
        <w:t>акона</w:t>
      </w:r>
      <w:r w:rsidR="00B13CD3" w:rsidRPr="008E2F32">
        <w:rPr>
          <w:rFonts w:cs="Arial"/>
          <w:lang w:eastAsia="zh-CN"/>
        </w:rPr>
        <w:t xml:space="preserve"> могу се достављати у неовереним копијама. </w:t>
      </w:r>
      <w:r w:rsidR="0086747B">
        <w:rPr>
          <w:rFonts w:cs="Arial"/>
          <w:lang w:eastAsia="zh-CN"/>
        </w:rPr>
        <w:t>Наручилац</w:t>
      </w:r>
      <w:r w:rsidR="00B13CD3" w:rsidRPr="008E2F32">
        <w:rPr>
          <w:rFonts w:cs="Arial"/>
          <w:lang w:eastAsia="zh-CN"/>
        </w:rPr>
        <w:t xml:space="preserve">може пре доношења одлуке о додели уговора, захтевати од </w:t>
      </w:r>
      <w:r w:rsidR="0086747B">
        <w:rPr>
          <w:rFonts w:cs="Arial"/>
          <w:lang w:eastAsia="zh-CN"/>
        </w:rPr>
        <w:t>Понуђач</w:t>
      </w:r>
      <w:r w:rsidR="00B13CD3" w:rsidRPr="008E2F32">
        <w:rPr>
          <w:rFonts w:cs="Arial"/>
          <w:lang w:eastAsia="zh-CN"/>
        </w:rPr>
        <w:t>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Pr="008E2F32" w:rsidRDefault="00257953" w:rsidP="00B13CD3">
      <w:pPr>
        <w:spacing w:before="0"/>
        <w:rPr>
          <w:rFonts w:cs="Arial"/>
          <w:lang w:eastAsia="zh-CN"/>
        </w:rPr>
      </w:pPr>
    </w:p>
    <w:p w:rsidR="00B13CD3" w:rsidRPr="008E2F32" w:rsidRDefault="00B13CD3" w:rsidP="00B13CD3">
      <w:pPr>
        <w:spacing w:before="0"/>
        <w:rPr>
          <w:rFonts w:cs="Arial"/>
          <w:lang w:eastAsia="zh-CN"/>
        </w:rPr>
      </w:pPr>
      <w:r w:rsidRPr="008E2F32">
        <w:rPr>
          <w:rFonts w:cs="Arial"/>
          <w:lang w:eastAsia="zh-CN"/>
        </w:rPr>
        <w:t xml:space="preserve">Ако </w:t>
      </w:r>
      <w:r w:rsidR="0086747B">
        <w:rPr>
          <w:rFonts w:cs="Arial"/>
          <w:lang w:eastAsia="zh-CN"/>
        </w:rPr>
        <w:t>Понуђач</w:t>
      </w:r>
      <w:r w:rsidRPr="008E2F32">
        <w:rPr>
          <w:rFonts w:cs="Arial"/>
          <w:lang w:eastAsia="zh-CN"/>
        </w:rPr>
        <w:t xml:space="preserve"> у остављеном, примереном року који не може бити краћи од пет дана, не достави на увид оригинал или оверену копију тражених доказа, </w:t>
      </w:r>
      <w:r w:rsidR="0086747B">
        <w:rPr>
          <w:rFonts w:cs="Arial"/>
          <w:lang w:eastAsia="zh-CN"/>
        </w:rPr>
        <w:t>Наручилац</w:t>
      </w:r>
      <w:r w:rsidRPr="008E2F32">
        <w:rPr>
          <w:rFonts w:cs="Arial"/>
          <w:lang w:eastAsia="zh-CN"/>
        </w:rPr>
        <w:t>ће његову понуду одбити као неприхватљиву.</w:t>
      </w:r>
    </w:p>
    <w:p w:rsidR="00257953" w:rsidRPr="008E2F32" w:rsidRDefault="00257953" w:rsidP="007F582B">
      <w:pPr>
        <w:spacing w:before="0"/>
        <w:rPr>
          <w:rFonts w:cs="Arial"/>
          <w:lang w:val="sr-Cyrl-RS" w:eastAsia="zh-CN"/>
        </w:rPr>
      </w:pPr>
    </w:p>
    <w:p w:rsidR="007F582B" w:rsidRPr="008E2F32" w:rsidRDefault="007F582B" w:rsidP="007F582B">
      <w:pPr>
        <w:spacing w:before="0"/>
        <w:rPr>
          <w:rFonts w:cs="Arial"/>
          <w:lang w:val="sr-Cyrl-RS" w:eastAsia="zh-CN"/>
        </w:rPr>
      </w:pPr>
      <w:r w:rsidRPr="008E2F32">
        <w:rPr>
          <w:rFonts w:cs="Arial"/>
          <w:lang w:val="sr-Cyrl-RS" w:eastAsia="zh-CN"/>
        </w:rPr>
        <w:t>4.</w:t>
      </w:r>
      <w:r w:rsidR="00B13CD3" w:rsidRPr="008E2F32">
        <w:rPr>
          <w:rFonts w:cs="Arial"/>
          <w:lang w:val="sr-Cyrl-RS" w:eastAsia="zh-CN"/>
        </w:rPr>
        <w:t xml:space="preserve"> </w:t>
      </w:r>
      <w:r w:rsidRPr="008E2F32">
        <w:rPr>
          <w:rFonts w:cs="Arial"/>
          <w:lang w:val="sr-Cyrl-RS" w:eastAsia="zh-CN"/>
        </w:rPr>
        <w:t xml:space="preserve">Лице уписано у Регистар </w:t>
      </w:r>
      <w:r w:rsidR="0086747B">
        <w:rPr>
          <w:rFonts w:cs="Arial"/>
          <w:lang w:val="sr-Cyrl-RS" w:eastAsia="zh-CN"/>
        </w:rPr>
        <w:t>Понуђач</w:t>
      </w:r>
      <w:r w:rsidRPr="008E2F32">
        <w:rPr>
          <w:rFonts w:cs="Arial"/>
          <w:lang w:val="sr-Cyrl-RS" w:eastAsia="zh-CN"/>
        </w:rPr>
        <w:t xml:space="preserve">а није дужно да приликом подношења понуде доказује испуњеност обавезних услова за учешће у поступку јавне набавке, односно </w:t>
      </w:r>
      <w:r w:rsidR="0086747B">
        <w:rPr>
          <w:rFonts w:cs="Arial"/>
          <w:lang w:val="sr-Cyrl-RS" w:eastAsia="zh-CN"/>
        </w:rPr>
        <w:t>Наручилац</w:t>
      </w:r>
      <w:r w:rsidRPr="008E2F32">
        <w:rPr>
          <w:rFonts w:cs="Arial"/>
          <w:lang w:val="sr-Cyrl-RS" w:eastAsia="zh-CN"/>
        </w:rPr>
        <w:t xml:space="preserve">не може одбити као неприхватљиву, понуду зато што не садржи доказ одређен Законом или Конкурсном документацијом, ако је </w:t>
      </w:r>
      <w:r w:rsidR="0086747B">
        <w:rPr>
          <w:rFonts w:cs="Arial"/>
          <w:lang w:val="sr-Cyrl-RS" w:eastAsia="zh-CN"/>
        </w:rPr>
        <w:t>Понуђач</w:t>
      </w:r>
      <w:r w:rsidRPr="008E2F32">
        <w:rPr>
          <w:rFonts w:cs="Arial"/>
          <w:lang w:val="sr-Cyrl-RS" w:eastAsia="zh-CN"/>
        </w:rPr>
        <w:t xml:space="preserve">, навео у понуди интернет страницу на којој су тражени подаци јавно доступни. У том случају </w:t>
      </w:r>
      <w:r w:rsidR="0086747B">
        <w:rPr>
          <w:rFonts w:cs="Arial"/>
          <w:lang w:val="sr-Cyrl-RS" w:eastAsia="zh-CN"/>
        </w:rPr>
        <w:t>Понуђач</w:t>
      </w:r>
      <w:r w:rsidRPr="008E2F32">
        <w:rPr>
          <w:rFonts w:cs="Arial"/>
          <w:lang w:val="sr-Cyrl-RS" w:eastAsia="zh-CN"/>
        </w:rPr>
        <w:t xml:space="preserve"> може, у Изјави (која мора бити потписана и оверена), да наведе да је уписан у Регистар </w:t>
      </w:r>
      <w:r w:rsidR="0086747B">
        <w:rPr>
          <w:rFonts w:cs="Arial"/>
          <w:lang w:val="sr-Cyrl-RS" w:eastAsia="zh-CN"/>
        </w:rPr>
        <w:t>Понуђач</w:t>
      </w:r>
      <w:r w:rsidRPr="008E2F32">
        <w:rPr>
          <w:rFonts w:cs="Arial"/>
          <w:lang w:val="sr-Cyrl-RS" w:eastAsia="zh-CN"/>
        </w:rPr>
        <w:t xml:space="preserve">а. Уз наведену Изјаву, </w:t>
      </w:r>
      <w:r w:rsidR="0086747B">
        <w:rPr>
          <w:rFonts w:cs="Arial"/>
          <w:lang w:val="sr-Cyrl-RS" w:eastAsia="zh-CN"/>
        </w:rPr>
        <w:t>Понуђач</w:t>
      </w:r>
      <w:r w:rsidRPr="008E2F32">
        <w:rPr>
          <w:rFonts w:cs="Arial"/>
          <w:lang w:val="sr-Cyrl-RS" w:eastAsia="zh-CN"/>
        </w:rPr>
        <w:t xml:space="preserve"> може да достави и фотокопију Решења о упису </w:t>
      </w:r>
      <w:r w:rsidR="0086747B">
        <w:rPr>
          <w:rFonts w:cs="Arial"/>
          <w:lang w:val="sr-Cyrl-RS" w:eastAsia="zh-CN"/>
        </w:rPr>
        <w:t>Понуђач</w:t>
      </w:r>
      <w:r w:rsidRPr="008E2F32">
        <w:rPr>
          <w:rFonts w:cs="Arial"/>
          <w:lang w:val="sr-Cyrl-RS" w:eastAsia="zh-CN"/>
        </w:rPr>
        <w:t xml:space="preserve">а у Регистар </w:t>
      </w:r>
      <w:r w:rsidR="0086747B">
        <w:rPr>
          <w:rFonts w:cs="Arial"/>
          <w:lang w:val="sr-Cyrl-RS" w:eastAsia="zh-CN"/>
        </w:rPr>
        <w:t>Понуђач</w:t>
      </w:r>
      <w:r w:rsidRPr="008E2F32">
        <w:rPr>
          <w:rFonts w:cs="Arial"/>
          <w:lang w:val="sr-Cyrl-RS" w:eastAsia="zh-CN"/>
        </w:rPr>
        <w:t xml:space="preserve">а.  </w:t>
      </w:r>
    </w:p>
    <w:p w:rsidR="00D96616" w:rsidRPr="008E2F32" w:rsidRDefault="00D96616" w:rsidP="00D96616">
      <w:pPr>
        <w:spacing w:before="0"/>
        <w:rPr>
          <w:rFonts w:cs="Arial"/>
          <w:lang w:eastAsia="zh-CN"/>
        </w:rPr>
      </w:pPr>
      <w:r w:rsidRPr="008E2F32">
        <w:rPr>
          <w:rFonts w:cs="Arial"/>
          <w:lang w:eastAsia="zh-CN"/>
        </w:rPr>
        <w:t>На основу члана 79. став 5. З</w:t>
      </w:r>
      <w:r w:rsidR="007F582B" w:rsidRPr="008E2F32">
        <w:rPr>
          <w:rFonts w:cs="Arial"/>
          <w:lang w:val="sr-Cyrl-RS" w:eastAsia="zh-CN"/>
        </w:rPr>
        <w:t>акона</w:t>
      </w:r>
      <w:r w:rsidRPr="008E2F32">
        <w:rPr>
          <w:rFonts w:cs="Arial"/>
          <w:lang w:eastAsia="zh-CN"/>
        </w:rPr>
        <w:t xml:space="preserve"> </w:t>
      </w:r>
      <w:r w:rsidR="0086747B">
        <w:rPr>
          <w:rFonts w:cs="Arial"/>
          <w:lang w:eastAsia="zh-CN"/>
        </w:rPr>
        <w:t>Понуђач</w:t>
      </w:r>
      <w:r w:rsidRPr="008E2F32">
        <w:rPr>
          <w:rFonts w:cs="Arial"/>
          <w:lang w:eastAsia="zh-CN"/>
        </w:rPr>
        <w:t xml:space="preserve"> није дужан да доставља следеће доказе који су јавно доступни на интернет страницама надлежних органа, и то:</w:t>
      </w:r>
    </w:p>
    <w:p w:rsidR="00D96616" w:rsidRPr="008E2F32" w:rsidRDefault="00D96616" w:rsidP="00D96616">
      <w:pPr>
        <w:spacing w:before="0"/>
        <w:ind w:firstLine="720"/>
        <w:rPr>
          <w:rFonts w:cs="Arial"/>
          <w:lang w:eastAsia="zh-CN"/>
        </w:rPr>
      </w:pPr>
      <w:r w:rsidRPr="008E2F32">
        <w:rPr>
          <w:rFonts w:cs="Arial"/>
          <w:lang w:eastAsia="zh-CN"/>
        </w:rPr>
        <w:t>1)извод из регистра надлежног органа:</w:t>
      </w:r>
    </w:p>
    <w:p w:rsidR="00D96616" w:rsidRPr="008E2F32" w:rsidRDefault="00D96616" w:rsidP="00D96616">
      <w:pPr>
        <w:spacing w:before="0"/>
        <w:ind w:firstLine="720"/>
        <w:rPr>
          <w:rFonts w:cs="Arial"/>
          <w:lang w:eastAsia="zh-CN"/>
        </w:rPr>
      </w:pPr>
      <w:r w:rsidRPr="008E2F32">
        <w:rPr>
          <w:rFonts w:cs="Arial"/>
          <w:lang w:eastAsia="zh-CN"/>
        </w:rPr>
        <w:t xml:space="preserve">-извод из регистра АПР: </w:t>
      </w:r>
      <w:hyperlink r:id="rId169" w:history="1">
        <w:r w:rsidRPr="008E2F32">
          <w:rPr>
            <w:rFonts w:cs="Arial"/>
            <w:lang w:eastAsia="zh-CN"/>
          </w:rPr>
          <w:t>www.apr.gov.rs</w:t>
        </w:r>
      </w:hyperlink>
    </w:p>
    <w:p w:rsidR="007F582B" w:rsidRPr="008E2F32" w:rsidRDefault="007F582B" w:rsidP="007F582B">
      <w:pPr>
        <w:spacing w:before="0"/>
        <w:ind w:firstLine="720"/>
        <w:rPr>
          <w:rFonts w:cs="Arial"/>
          <w:lang w:val="sr-Cyrl-RS" w:eastAsia="zh-CN"/>
        </w:rPr>
      </w:pPr>
      <w:r w:rsidRPr="008E2F32">
        <w:rPr>
          <w:rFonts w:cs="Arial"/>
          <w:lang w:eastAsia="zh-CN"/>
        </w:rPr>
        <w:t>2)докази из члана 75. став 1. тачка 1) ,2) и 4) З</w:t>
      </w:r>
      <w:r w:rsidR="00250031" w:rsidRPr="008E2F32">
        <w:rPr>
          <w:rFonts w:cs="Arial"/>
          <w:lang w:val="sr-Cyrl-RS" w:eastAsia="zh-CN"/>
        </w:rPr>
        <w:t>акона</w:t>
      </w:r>
    </w:p>
    <w:p w:rsidR="007F582B" w:rsidRPr="008E2F32" w:rsidRDefault="007F582B" w:rsidP="007F582B">
      <w:pPr>
        <w:spacing w:before="0"/>
        <w:ind w:firstLine="720"/>
        <w:rPr>
          <w:rFonts w:cs="Arial"/>
          <w:lang w:eastAsia="zh-CN"/>
        </w:rPr>
      </w:pPr>
      <w:r w:rsidRPr="008E2F32">
        <w:rPr>
          <w:rFonts w:cs="Arial"/>
          <w:lang w:eastAsia="zh-CN"/>
        </w:rPr>
        <w:t xml:space="preserve">-регистар </w:t>
      </w:r>
      <w:r w:rsidR="0086747B">
        <w:rPr>
          <w:rFonts w:cs="Arial"/>
          <w:lang w:eastAsia="zh-CN"/>
        </w:rPr>
        <w:t>Понуђач</w:t>
      </w:r>
      <w:r w:rsidRPr="008E2F32">
        <w:rPr>
          <w:rFonts w:cs="Arial"/>
          <w:lang w:eastAsia="zh-CN"/>
        </w:rPr>
        <w:t xml:space="preserve">а: </w:t>
      </w:r>
      <w:hyperlink r:id="rId170" w:history="1">
        <w:r w:rsidRPr="008E2F32">
          <w:rPr>
            <w:rFonts w:cs="Arial"/>
            <w:lang w:eastAsia="zh-CN"/>
          </w:rPr>
          <w:t>www.apr.gov.rs</w:t>
        </w:r>
      </w:hyperlink>
    </w:p>
    <w:p w:rsidR="00257953" w:rsidRPr="008E2F32" w:rsidRDefault="00257953" w:rsidP="00B13CD3">
      <w:pPr>
        <w:spacing w:before="0"/>
        <w:rPr>
          <w:rFonts w:cs="Arial"/>
          <w:lang w:val="sr-Cyrl-CS" w:eastAsia="zh-CN"/>
        </w:rPr>
      </w:pPr>
    </w:p>
    <w:p w:rsidR="00B13CD3" w:rsidRPr="008E2F32" w:rsidRDefault="00C10575" w:rsidP="00B13CD3">
      <w:pPr>
        <w:spacing w:before="0"/>
        <w:rPr>
          <w:rFonts w:cs="Arial"/>
          <w:lang w:val="sr-Cyrl-CS" w:eastAsia="zh-CN"/>
        </w:rPr>
      </w:pPr>
      <w:r w:rsidRPr="008E2F32">
        <w:rPr>
          <w:rFonts w:cs="Arial"/>
          <w:lang w:val="sr-Cyrl-CS" w:eastAsia="zh-CN"/>
        </w:rPr>
        <w:t>5</w:t>
      </w:r>
      <w:r w:rsidR="00B13CD3" w:rsidRPr="008E2F32">
        <w:rPr>
          <w:rFonts w:cs="Arial"/>
          <w:lang w:eastAsia="zh-CN"/>
        </w:rPr>
        <w:t xml:space="preserve">. Уколико је доказ о испуњености услова електронски документ, </w:t>
      </w:r>
      <w:r w:rsidR="0086747B">
        <w:rPr>
          <w:rFonts w:cs="Arial"/>
          <w:lang w:eastAsia="zh-CN"/>
        </w:rPr>
        <w:t>Понуђач</w:t>
      </w:r>
      <w:r w:rsidR="00B13CD3" w:rsidRPr="008E2F32">
        <w:rPr>
          <w:rFonts w:cs="Arial"/>
          <w:lang w:eastAsia="zh-CN"/>
        </w:rPr>
        <w:t xml:space="preserve"> доставља копију електронског документа у писаном облику, у складу са законом којим с</w:t>
      </w:r>
      <w:r w:rsidRPr="008E2F32">
        <w:rPr>
          <w:rFonts w:cs="Arial"/>
          <w:lang w:eastAsia="zh-CN"/>
        </w:rPr>
        <w:t>е уређује електронски документ</w:t>
      </w:r>
      <w:r w:rsidRPr="008E2F32">
        <w:rPr>
          <w:rFonts w:cs="Arial"/>
          <w:lang w:val="sr-Cyrl-CS" w:eastAsia="zh-CN"/>
        </w:rPr>
        <w:t>.</w:t>
      </w:r>
    </w:p>
    <w:p w:rsidR="00257953" w:rsidRPr="008E2F32" w:rsidRDefault="00257953" w:rsidP="00B13CD3">
      <w:pPr>
        <w:spacing w:before="0"/>
        <w:rPr>
          <w:rFonts w:cs="Arial"/>
          <w:lang w:val="sr-Cyrl-CS" w:eastAsia="zh-CN"/>
        </w:rPr>
      </w:pPr>
    </w:p>
    <w:p w:rsidR="00B13CD3" w:rsidRPr="008E2F32" w:rsidRDefault="00C10575" w:rsidP="00B13CD3">
      <w:pPr>
        <w:spacing w:before="0"/>
        <w:rPr>
          <w:rFonts w:cs="Arial"/>
          <w:lang w:eastAsia="zh-CN"/>
        </w:rPr>
      </w:pPr>
      <w:r w:rsidRPr="008E2F32">
        <w:rPr>
          <w:rFonts w:cs="Arial"/>
          <w:lang w:val="sr-Cyrl-CS" w:eastAsia="zh-CN"/>
        </w:rPr>
        <w:t>6</w:t>
      </w:r>
      <w:r w:rsidR="00B13CD3" w:rsidRPr="008E2F32">
        <w:rPr>
          <w:rFonts w:cs="Arial"/>
          <w:lang w:eastAsia="zh-CN"/>
        </w:rPr>
        <w:t xml:space="preserve">. Ако </w:t>
      </w:r>
      <w:r w:rsidR="0086747B">
        <w:rPr>
          <w:rFonts w:cs="Arial"/>
          <w:lang w:eastAsia="zh-CN"/>
        </w:rPr>
        <w:t>Понуђач</w:t>
      </w:r>
      <w:r w:rsidR="00B13CD3" w:rsidRPr="008E2F32">
        <w:rPr>
          <w:rFonts w:cs="Arial"/>
          <w:lang w:eastAsia="zh-CN"/>
        </w:rPr>
        <w:t xml:space="preserve"> има седиште у другој држави, </w:t>
      </w:r>
      <w:r w:rsidR="0086747B">
        <w:rPr>
          <w:rFonts w:cs="Arial"/>
          <w:lang w:eastAsia="zh-CN"/>
        </w:rPr>
        <w:t>Наручилац</w:t>
      </w:r>
      <w:r w:rsidR="00B13CD3" w:rsidRPr="008E2F32">
        <w:rPr>
          <w:rFonts w:cs="Arial"/>
          <w:lang w:eastAsia="zh-CN"/>
        </w:rPr>
        <w:t xml:space="preserve">може да провери да ли су документи којима </w:t>
      </w:r>
      <w:r w:rsidR="0086747B">
        <w:rPr>
          <w:rFonts w:cs="Arial"/>
          <w:lang w:eastAsia="zh-CN"/>
        </w:rPr>
        <w:t>Понуђач</w:t>
      </w:r>
      <w:r w:rsidR="00B13CD3" w:rsidRPr="008E2F32">
        <w:rPr>
          <w:rFonts w:cs="Arial"/>
          <w:lang w:eastAsia="zh-CN"/>
        </w:rPr>
        <w:t xml:space="preserve"> доказује испуњеност тражених услова издати од стране надлежних органа те државе.</w:t>
      </w:r>
    </w:p>
    <w:p w:rsidR="00257953" w:rsidRPr="008E2F32" w:rsidRDefault="00257953" w:rsidP="00B13CD3">
      <w:pPr>
        <w:spacing w:before="0"/>
        <w:rPr>
          <w:rFonts w:cs="Arial"/>
          <w:lang w:val="sr-Cyrl-CS" w:eastAsia="zh-CN"/>
        </w:rPr>
      </w:pPr>
    </w:p>
    <w:p w:rsidR="00B13CD3" w:rsidRPr="008E2F32" w:rsidRDefault="00C10575" w:rsidP="00B13CD3">
      <w:pPr>
        <w:spacing w:before="0"/>
        <w:rPr>
          <w:rFonts w:cs="Arial"/>
          <w:lang w:val="sr-Cyrl-CS" w:eastAsia="zh-CN"/>
        </w:rPr>
      </w:pPr>
      <w:r w:rsidRPr="008E2F32">
        <w:rPr>
          <w:rFonts w:cs="Arial"/>
          <w:lang w:val="sr-Cyrl-CS" w:eastAsia="zh-CN"/>
        </w:rPr>
        <w:t>7</w:t>
      </w:r>
      <w:r w:rsidR="00B13CD3" w:rsidRPr="008E2F32">
        <w:rPr>
          <w:rFonts w:cs="Arial"/>
          <w:lang w:eastAsia="zh-CN"/>
        </w:rPr>
        <w:t xml:space="preserve">. Ако </w:t>
      </w:r>
      <w:r w:rsidR="0086747B">
        <w:rPr>
          <w:rFonts w:cs="Arial"/>
          <w:lang w:eastAsia="zh-CN"/>
        </w:rPr>
        <w:t>Понуђач</w:t>
      </w:r>
      <w:r w:rsidR="00B13CD3" w:rsidRPr="008E2F32">
        <w:rPr>
          <w:rFonts w:cs="Arial"/>
          <w:lang w:eastAsia="zh-CN"/>
        </w:rPr>
        <w:t xml:space="preserve">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86747B">
        <w:rPr>
          <w:rFonts w:cs="Arial"/>
          <w:lang w:eastAsia="zh-CN"/>
        </w:rPr>
        <w:t>Понуђач</w:t>
      </w:r>
      <w:r w:rsidR="00B13CD3" w:rsidRPr="008E2F32">
        <w:rPr>
          <w:rFonts w:cs="Arial"/>
          <w:lang w:eastAsia="zh-CN"/>
        </w:rPr>
        <w:t xml:space="preserve"> има седиште и уколико уз понуду приложи одговарајући доказ за то, </w:t>
      </w:r>
      <w:r w:rsidR="0086747B">
        <w:rPr>
          <w:rFonts w:cs="Arial"/>
          <w:lang w:eastAsia="zh-CN"/>
        </w:rPr>
        <w:t>Наручилац</w:t>
      </w:r>
      <w:r w:rsidR="00B13CD3" w:rsidRPr="008E2F32">
        <w:rPr>
          <w:rFonts w:cs="Arial"/>
          <w:lang w:eastAsia="zh-CN"/>
        </w:rPr>
        <w:t xml:space="preserve">ће дозволити </w:t>
      </w:r>
      <w:r w:rsidR="0086747B">
        <w:rPr>
          <w:rFonts w:cs="Arial"/>
          <w:lang w:eastAsia="zh-CN"/>
        </w:rPr>
        <w:t>Понуђач</w:t>
      </w:r>
      <w:r w:rsidR="00B13CD3" w:rsidRPr="008E2F32">
        <w:rPr>
          <w:rFonts w:cs="Arial"/>
          <w:lang w:eastAsia="zh-CN"/>
        </w:rPr>
        <w:t>у да накнадно достави тражена документа у примереном року.</w:t>
      </w:r>
    </w:p>
    <w:p w:rsidR="00257953" w:rsidRPr="008E2F32" w:rsidRDefault="00257953" w:rsidP="00B13CD3">
      <w:pPr>
        <w:spacing w:before="0"/>
        <w:rPr>
          <w:rFonts w:cs="Arial"/>
          <w:lang w:eastAsia="zh-CN"/>
        </w:rPr>
      </w:pPr>
    </w:p>
    <w:p w:rsidR="00B13CD3" w:rsidRPr="008E2F32" w:rsidRDefault="00A50A82" w:rsidP="00B13CD3">
      <w:pPr>
        <w:spacing w:before="0"/>
        <w:rPr>
          <w:rFonts w:cs="Arial"/>
          <w:lang w:val="sr-Cyrl-CS" w:eastAsia="zh-CN"/>
        </w:rPr>
      </w:pPr>
      <w:r w:rsidRPr="008E2F32">
        <w:rPr>
          <w:rFonts w:cs="Arial"/>
          <w:lang w:eastAsia="zh-CN"/>
        </w:rPr>
        <w:t>8</w:t>
      </w:r>
      <w:r w:rsidR="00B13CD3" w:rsidRPr="008E2F32">
        <w:rPr>
          <w:rFonts w:cs="Arial"/>
          <w:lang w:eastAsia="zh-CN"/>
        </w:rPr>
        <w:t xml:space="preserve">. Ако се у држави у којој </w:t>
      </w:r>
      <w:r w:rsidR="0086747B">
        <w:rPr>
          <w:rFonts w:cs="Arial"/>
          <w:lang w:eastAsia="zh-CN"/>
        </w:rPr>
        <w:t>Понуђач</w:t>
      </w:r>
      <w:r w:rsidR="00B13CD3" w:rsidRPr="008E2F32">
        <w:rPr>
          <w:rFonts w:cs="Arial"/>
          <w:lang w:eastAsia="zh-CN"/>
        </w:rPr>
        <w:t xml:space="preserve"> има седиште не издају докази из члана 77. </w:t>
      </w:r>
      <w:r w:rsidR="00C10575" w:rsidRPr="008E2F32">
        <w:rPr>
          <w:rFonts w:cs="Arial"/>
          <w:lang w:val="sr-Cyrl-CS" w:eastAsia="zh-CN"/>
        </w:rPr>
        <w:t xml:space="preserve">став 1. </w:t>
      </w:r>
      <w:r w:rsidR="00B13CD3" w:rsidRPr="008E2F32">
        <w:rPr>
          <w:rFonts w:cs="Arial"/>
          <w:lang w:eastAsia="zh-CN"/>
        </w:rPr>
        <w:t>З</w:t>
      </w:r>
      <w:r w:rsidR="007F582B" w:rsidRPr="008E2F32">
        <w:rPr>
          <w:rFonts w:cs="Arial"/>
          <w:lang w:val="sr-Cyrl-RS" w:eastAsia="zh-CN"/>
        </w:rPr>
        <w:t>акона</w:t>
      </w:r>
      <w:r w:rsidR="00B13CD3" w:rsidRPr="008E2F32">
        <w:rPr>
          <w:rFonts w:cs="Arial"/>
          <w:lang w:eastAsia="zh-CN"/>
        </w:rPr>
        <w:t xml:space="preserve">, </w:t>
      </w:r>
      <w:r w:rsidR="0086747B">
        <w:rPr>
          <w:rFonts w:cs="Arial"/>
          <w:lang w:eastAsia="zh-CN"/>
        </w:rPr>
        <w:t>Понуђач</w:t>
      </w:r>
      <w:r w:rsidR="00B13CD3" w:rsidRPr="008E2F32">
        <w:rPr>
          <w:rFonts w:cs="Arial"/>
          <w:lang w:eastAsia="zh-CN"/>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Pr="008E2F32" w:rsidRDefault="00257953" w:rsidP="00B13CD3">
      <w:pPr>
        <w:spacing w:before="0"/>
        <w:rPr>
          <w:rFonts w:cs="Arial"/>
          <w:lang w:eastAsia="zh-CN"/>
        </w:rPr>
      </w:pPr>
    </w:p>
    <w:p w:rsidR="00B13CD3" w:rsidRPr="008E2F32" w:rsidRDefault="00A50A82" w:rsidP="00B13CD3">
      <w:pPr>
        <w:spacing w:before="0"/>
        <w:rPr>
          <w:rFonts w:cs="Arial"/>
          <w:lang w:eastAsia="zh-CN"/>
        </w:rPr>
      </w:pPr>
      <w:r w:rsidRPr="008E2F32">
        <w:rPr>
          <w:rFonts w:cs="Arial"/>
          <w:lang w:eastAsia="zh-CN"/>
        </w:rPr>
        <w:t>9</w:t>
      </w:r>
      <w:r w:rsidR="00B13CD3" w:rsidRPr="008E2F32">
        <w:rPr>
          <w:rFonts w:cs="Arial"/>
          <w:lang w:eastAsia="zh-CN"/>
        </w:rPr>
        <w:t xml:space="preserve">. </w:t>
      </w:r>
      <w:r w:rsidR="0086747B">
        <w:rPr>
          <w:rFonts w:cs="Arial"/>
          <w:lang w:eastAsia="zh-CN"/>
        </w:rPr>
        <w:t>Понуђач</w:t>
      </w:r>
      <w:r w:rsidR="00B13CD3" w:rsidRPr="008E2F32">
        <w:rPr>
          <w:rFonts w:cs="Arial"/>
          <w:lang w:eastAsia="zh-CN"/>
        </w:rPr>
        <w:t xml:space="preserve">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86747B">
        <w:rPr>
          <w:rFonts w:cs="Arial"/>
          <w:lang w:eastAsia="zh-CN"/>
        </w:rPr>
        <w:t>Наручиоца</w:t>
      </w:r>
      <w:r w:rsidR="00B13CD3" w:rsidRPr="008E2F32">
        <w:rPr>
          <w:rFonts w:cs="Arial"/>
          <w:lang w:eastAsia="zh-CN"/>
        </w:rPr>
        <w:t xml:space="preserve"> и да је документује на прописани начин.</w:t>
      </w:r>
    </w:p>
    <w:p w:rsidR="00151252" w:rsidRPr="008E2F32" w:rsidRDefault="00151252" w:rsidP="00B13CD3">
      <w:pPr>
        <w:spacing w:before="0"/>
        <w:rPr>
          <w:rFonts w:cs="Arial"/>
          <w:lang w:val="sr-Cyrl-CS" w:eastAsia="zh-CN"/>
        </w:rPr>
      </w:pPr>
    </w:p>
    <w:p w:rsidR="00BE7496" w:rsidRPr="008E2F32" w:rsidRDefault="00BE7496" w:rsidP="00B13CD3">
      <w:pPr>
        <w:spacing w:before="0"/>
        <w:rPr>
          <w:rFonts w:cs="Arial"/>
          <w:color w:val="00B0F0"/>
          <w:lang w:eastAsia="zh-CN"/>
        </w:rPr>
      </w:pPr>
    </w:p>
    <w:p w:rsidR="00621752" w:rsidRPr="008E2F32" w:rsidRDefault="008D2B23" w:rsidP="00F717AB">
      <w:pPr>
        <w:pStyle w:val="KDPodnaslov1"/>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8E2F32">
        <w:rPr>
          <w:rFonts w:cs="Arial"/>
        </w:rPr>
        <w:t xml:space="preserve">5. </w:t>
      </w:r>
      <w:r w:rsidR="00322313" w:rsidRPr="008E2F32">
        <w:rPr>
          <w:rFonts w:cs="Arial"/>
        </w:rPr>
        <w:t>КРИТЕРИЈУМ ЗА ДОДЕЛУ УГОВОРА</w:t>
      </w:r>
      <w:bookmarkEnd w:id="188"/>
    </w:p>
    <w:p w:rsidR="0049160D" w:rsidRPr="008E2F32" w:rsidRDefault="0049160D" w:rsidP="0049160D">
      <w:pPr>
        <w:pStyle w:val="KDKomentar"/>
        <w:spacing w:before="0"/>
        <w:rPr>
          <w:rFonts w:cs="Arial"/>
          <w:i w:val="0"/>
          <w:color w:val="auto"/>
          <w:sz w:val="22"/>
          <w:szCs w:val="22"/>
          <w:lang w:val="en-US"/>
        </w:rPr>
      </w:pPr>
    </w:p>
    <w:p w:rsidR="0049160D" w:rsidRPr="008E2F32" w:rsidRDefault="0049160D" w:rsidP="0049160D">
      <w:pPr>
        <w:pStyle w:val="KDKomentar"/>
        <w:spacing w:before="0"/>
        <w:rPr>
          <w:rFonts w:cs="Arial"/>
          <w:i w:val="0"/>
          <w:color w:val="auto"/>
          <w:sz w:val="22"/>
          <w:szCs w:val="22"/>
          <w:lang w:val="en-US"/>
        </w:rPr>
      </w:pPr>
      <w:r w:rsidRPr="008E2F32">
        <w:rPr>
          <w:rFonts w:cs="Arial"/>
          <w:i w:val="0"/>
          <w:color w:val="auto"/>
          <w:sz w:val="22"/>
          <w:szCs w:val="22"/>
          <w:lang w:val="en-US"/>
        </w:rPr>
        <w:t xml:space="preserve">Одлуку о додели уговора </w:t>
      </w:r>
      <w:r w:rsidR="0086747B">
        <w:rPr>
          <w:rFonts w:cs="Arial"/>
          <w:i w:val="0"/>
          <w:color w:val="auto"/>
          <w:sz w:val="22"/>
          <w:szCs w:val="22"/>
          <w:lang w:val="en-US"/>
        </w:rPr>
        <w:t>Наручилац</w:t>
      </w:r>
      <w:r w:rsidRPr="008E2F32">
        <w:rPr>
          <w:rFonts w:cs="Arial"/>
          <w:i w:val="0"/>
          <w:color w:val="auto"/>
          <w:sz w:val="22"/>
          <w:szCs w:val="22"/>
          <w:lang w:val="en-US"/>
        </w:rPr>
        <w:t>ће донети применом критеријума „економски најповољнија понуда“, у складу са чланом 85. Закона о јавним набавкама</w:t>
      </w:r>
    </w:p>
    <w:p w:rsidR="0049160D" w:rsidRPr="008E2F32" w:rsidRDefault="0049160D" w:rsidP="0049160D">
      <w:pPr>
        <w:pStyle w:val="KDKomentar"/>
        <w:spacing w:before="0"/>
        <w:rPr>
          <w:rFonts w:cs="Arial"/>
          <w:i w:val="0"/>
          <w:color w:val="auto"/>
          <w:sz w:val="22"/>
          <w:szCs w:val="22"/>
          <w:lang w:val="en-US"/>
        </w:rPr>
      </w:pPr>
      <w:r w:rsidRPr="008E2F32">
        <w:rPr>
          <w:rFonts w:cs="Arial"/>
          <w:i w:val="0"/>
          <w:color w:val="auto"/>
          <w:sz w:val="22"/>
          <w:szCs w:val="22"/>
          <w:lang w:val="en-US"/>
        </w:rPr>
        <w:t>Понуде ће се рангирати на основу елемената критеријума и пондера одређених за ове критеријуме и најповољнија је она понуда која има највећи збир пондера.</w:t>
      </w:r>
    </w:p>
    <w:p w:rsidR="0049160D" w:rsidRPr="008E2F32" w:rsidRDefault="0049160D" w:rsidP="0049160D">
      <w:pPr>
        <w:pStyle w:val="KDKomentar"/>
        <w:spacing w:before="0"/>
        <w:rPr>
          <w:rFonts w:cs="Arial"/>
          <w:i w:val="0"/>
          <w:color w:val="auto"/>
          <w:sz w:val="22"/>
          <w:szCs w:val="22"/>
          <w:lang w:val="en-US"/>
        </w:rPr>
      </w:pPr>
    </w:p>
    <w:p w:rsidR="0049160D" w:rsidRPr="008E2F32" w:rsidRDefault="0049160D" w:rsidP="0049160D">
      <w:pPr>
        <w:pStyle w:val="KDKomentar"/>
        <w:spacing w:before="0"/>
        <w:rPr>
          <w:rFonts w:cs="Arial"/>
          <w:i w:val="0"/>
          <w:color w:val="auto"/>
          <w:sz w:val="22"/>
          <w:szCs w:val="22"/>
          <w:lang w:val="en-US"/>
        </w:rPr>
      </w:pPr>
      <w:r w:rsidRPr="008E2F32">
        <w:rPr>
          <w:rFonts w:cs="Arial"/>
          <w:i w:val="0"/>
          <w:color w:val="auto"/>
          <w:sz w:val="22"/>
          <w:szCs w:val="22"/>
          <w:lang w:val="en-US"/>
        </w:rPr>
        <w:t>Елементи критеријума:</w:t>
      </w:r>
    </w:p>
    <w:p w:rsidR="0049160D" w:rsidRPr="008E2F32" w:rsidRDefault="0049160D" w:rsidP="0049160D">
      <w:pPr>
        <w:pStyle w:val="KDKomentar"/>
        <w:spacing w:before="0"/>
        <w:rPr>
          <w:rFonts w:cs="Arial"/>
          <w:i w:val="0"/>
          <w:color w:val="auto"/>
          <w:sz w:val="22"/>
          <w:szCs w:val="22"/>
          <w:lang w:val="en-US"/>
        </w:rPr>
      </w:pPr>
      <w:r w:rsidRPr="008E2F32">
        <w:rPr>
          <w:rFonts w:cs="Arial"/>
          <w:i w:val="0"/>
          <w:color w:val="auto"/>
          <w:sz w:val="22"/>
          <w:szCs w:val="22"/>
          <w:lang w:val="en-US"/>
        </w:rPr>
        <w:t>1.</w:t>
      </w:r>
      <w:r w:rsidRPr="008E2F32">
        <w:rPr>
          <w:rFonts w:cs="Arial"/>
          <w:i w:val="0"/>
          <w:color w:val="auto"/>
          <w:sz w:val="22"/>
          <w:szCs w:val="22"/>
          <w:lang w:val="en-US"/>
        </w:rPr>
        <w:tab/>
        <w:t xml:space="preserve">Понуђена  цена         </w:t>
      </w:r>
      <w:r w:rsidRPr="008E2F32">
        <w:rPr>
          <w:rFonts w:cs="Arial"/>
          <w:i w:val="0"/>
          <w:color w:val="auto"/>
          <w:sz w:val="22"/>
          <w:szCs w:val="22"/>
          <w:lang w:val="en-US"/>
        </w:rPr>
        <w:tab/>
      </w:r>
      <w:r w:rsidRPr="008E2F32">
        <w:rPr>
          <w:rFonts w:cs="Arial"/>
          <w:i w:val="0"/>
          <w:color w:val="auto"/>
          <w:sz w:val="22"/>
          <w:szCs w:val="22"/>
          <w:lang w:val="en-US"/>
        </w:rPr>
        <w:tab/>
      </w:r>
      <w:r w:rsidRPr="008E2F32">
        <w:rPr>
          <w:rFonts w:cs="Arial"/>
          <w:i w:val="0"/>
          <w:color w:val="auto"/>
          <w:sz w:val="22"/>
          <w:szCs w:val="22"/>
          <w:lang w:val="en-US"/>
        </w:rPr>
        <w:tab/>
      </w:r>
      <w:r w:rsidRPr="008E2F32">
        <w:rPr>
          <w:rFonts w:cs="Arial"/>
          <w:i w:val="0"/>
          <w:color w:val="auto"/>
          <w:sz w:val="22"/>
          <w:szCs w:val="22"/>
          <w:lang w:val="en-US"/>
        </w:rPr>
        <w:tab/>
      </w:r>
      <w:r w:rsidRPr="008E2F32">
        <w:rPr>
          <w:rFonts w:cs="Arial"/>
          <w:i w:val="0"/>
          <w:color w:val="auto"/>
          <w:sz w:val="22"/>
          <w:szCs w:val="22"/>
          <w:lang w:val="en-US"/>
        </w:rPr>
        <w:tab/>
        <w:t xml:space="preserve"> </w:t>
      </w:r>
      <w:r w:rsidRPr="008E2F32">
        <w:rPr>
          <w:rFonts w:cs="Arial"/>
          <w:i w:val="0"/>
          <w:color w:val="auto"/>
          <w:sz w:val="22"/>
          <w:szCs w:val="22"/>
          <w:lang w:val="en-US"/>
        </w:rPr>
        <w:tab/>
        <w:t xml:space="preserve">   70 пондера</w:t>
      </w:r>
    </w:p>
    <w:p w:rsidR="0049160D" w:rsidRPr="008E2F32" w:rsidRDefault="0049160D" w:rsidP="0049160D">
      <w:pPr>
        <w:pStyle w:val="KDKomentar"/>
        <w:spacing w:before="0"/>
        <w:rPr>
          <w:rFonts w:cs="Arial"/>
          <w:i w:val="0"/>
          <w:color w:val="auto"/>
          <w:sz w:val="22"/>
          <w:szCs w:val="22"/>
          <w:lang w:val="en-US"/>
        </w:rPr>
      </w:pPr>
      <w:r w:rsidRPr="008E2F32">
        <w:rPr>
          <w:rFonts w:cs="Arial"/>
          <w:i w:val="0"/>
          <w:color w:val="auto"/>
          <w:sz w:val="22"/>
          <w:szCs w:val="22"/>
          <w:lang w:val="en-US"/>
        </w:rPr>
        <w:t>2.</w:t>
      </w:r>
      <w:r w:rsidRPr="008E2F32">
        <w:rPr>
          <w:rFonts w:cs="Arial"/>
          <w:i w:val="0"/>
          <w:color w:val="auto"/>
          <w:sz w:val="22"/>
          <w:szCs w:val="22"/>
          <w:lang w:val="en-US"/>
        </w:rPr>
        <w:tab/>
        <w:t>Распрострањеност мреже</w:t>
      </w:r>
      <w:r w:rsidRPr="008E2F32">
        <w:rPr>
          <w:rFonts w:cs="Arial"/>
          <w:i w:val="0"/>
          <w:color w:val="auto"/>
          <w:sz w:val="22"/>
          <w:szCs w:val="22"/>
          <w:lang w:val="en-US"/>
        </w:rPr>
        <w:tab/>
      </w:r>
      <w:r w:rsidRPr="008E2F32">
        <w:rPr>
          <w:rFonts w:cs="Arial"/>
          <w:i w:val="0"/>
          <w:color w:val="auto"/>
          <w:sz w:val="22"/>
          <w:szCs w:val="22"/>
          <w:lang w:val="en-US"/>
        </w:rPr>
        <w:tab/>
      </w:r>
      <w:r w:rsidRPr="008E2F32">
        <w:rPr>
          <w:rFonts w:cs="Arial"/>
          <w:i w:val="0"/>
          <w:color w:val="auto"/>
          <w:sz w:val="22"/>
          <w:szCs w:val="22"/>
          <w:lang w:val="en-US"/>
        </w:rPr>
        <w:tab/>
      </w:r>
      <w:r w:rsidRPr="008E2F32">
        <w:rPr>
          <w:rFonts w:cs="Arial"/>
          <w:i w:val="0"/>
          <w:color w:val="auto"/>
          <w:sz w:val="22"/>
          <w:szCs w:val="22"/>
          <w:lang w:val="en-US"/>
        </w:rPr>
        <w:tab/>
        <w:t xml:space="preserve">   </w:t>
      </w:r>
      <w:r w:rsidRPr="008E2F32">
        <w:rPr>
          <w:rFonts w:cs="Arial"/>
          <w:i w:val="0"/>
          <w:color w:val="auto"/>
          <w:sz w:val="22"/>
          <w:szCs w:val="22"/>
          <w:lang w:val="en-US"/>
        </w:rPr>
        <w:tab/>
        <w:t xml:space="preserve">   30 пондера</w:t>
      </w:r>
    </w:p>
    <w:p w:rsidR="0049160D" w:rsidRPr="008E2F32" w:rsidRDefault="0049160D" w:rsidP="0049160D">
      <w:pPr>
        <w:pStyle w:val="KDKomentar"/>
        <w:spacing w:before="0"/>
        <w:rPr>
          <w:rFonts w:cs="Arial"/>
          <w:i w:val="0"/>
          <w:color w:val="auto"/>
          <w:sz w:val="22"/>
          <w:szCs w:val="22"/>
          <w:lang w:val="en-US"/>
        </w:rPr>
      </w:pPr>
      <w:r w:rsidRPr="008E2F32">
        <w:rPr>
          <w:rFonts w:cs="Arial"/>
          <w:i w:val="0"/>
          <w:color w:val="auto"/>
          <w:sz w:val="22"/>
          <w:szCs w:val="22"/>
          <w:lang w:val="en-US"/>
        </w:rPr>
        <w:t xml:space="preserve">         </w:t>
      </w:r>
    </w:p>
    <w:p w:rsidR="0049160D" w:rsidRPr="008E2F32" w:rsidRDefault="0049160D" w:rsidP="0049160D">
      <w:pPr>
        <w:pStyle w:val="KDKomentar"/>
        <w:spacing w:before="0"/>
        <w:rPr>
          <w:rFonts w:cs="Arial"/>
          <w:i w:val="0"/>
          <w:color w:val="auto"/>
          <w:sz w:val="22"/>
          <w:szCs w:val="22"/>
          <w:lang w:val="en-US"/>
        </w:rPr>
      </w:pPr>
      <w:r w:rsidRPr="008E2F32">
        <w:rPr>
          <w:rFonts w:cs="Arial"/>
          <w:i w:val="0"/>
          <w:color w:val="auto"/>
          <w:sz w:val="22"/>
          <w:szCs w:val="22"/>
          <w:lang w:val="en-US"/>
        </w:rPr>
        <w:t>Укупна оцена ће се формирати збиром пондера добијених на основу сваког појединачног критеријума:</w:t>
      </w:r>
    </w:p>
    <w:p w:rsidR="0049160D" w:rsidRPr="008E2F32" w:rsidRDefault="0049160D" w:rsidP="0049160D">
      <w:pPr>
        <w:pStyle w:val="KDKomentar"/>
        <w:spacing w:before="0"/>
        <w:rPr>
          <w:rFonts w:cs="Arial"/>
          <w:i w:val="0"/>
          <w:color w:val="auto"/>
          <w:sz w:val="22"/>
          <w:szCs w:val="22"/>
          <w:lang w:val="en-US"/>
        </w:rPr>
      </w:pPr>
      <w:r w:rsidRPr="008E2F32">
        <w:rPr>
          <w:rFonts w:cs="Arial"/>
          <w:i w:val="0"/>
          <w:color w:val="auto"/>
          <w:sz w:val="22"/>
          <w:szCs w:val="22"/>
          <w:lang w:val="en-US"/>
        </w:rPr>
        <w:t xml:space="preserve">Оц = Оц1 + Оц2 </w:t>
      </w:r>
    </w:p>
    <w:p w:rsidR="0049160D" w:rsidRPr="008E2F32" w:rsidRDefault="0049160D" w:rsidP="0049160D">
      <w:pPr>
        <w:pStyle w:val="KDKomentar"/>
        <w:spacing w:before="0"/>
        <w:rPr>
          <w:rFonts w:cs="Arial"/>
          <w:i w:val="0"/>
          <w:color w:val="auto"/>
          <w:sz w:val="22"/>
          <w:szCs w:val="22"/>
          <w:lang w:val="en-US"/>
        </w:rPr>
      </w:pPr>
    </w:p>
    <w:p w:rsidR="0049160D" w:rsidRPr="008E2F32" w:rsidRDefault="0049160D" w:rsidP="0049160D">
      <w:pPr>
        <w:pStyle w:val="KDKomentar"/>
        <w:spacing w:before="0"/>
        <w:rPr>
          <w:rFonts w:cs="Arial"/>
          <w:i w:val="0"/>
          <w:color w:val="auto"/>
          <w:sz w:val="22"/>
          <w:szCs w:val="22"/>
          <w:lang w:val="en-US"/>
        </w:rPr>
      </w:pPr>
      <w:r w:rsidRPr="008E2F32">
        <w:rPr>
          <w:rFonts w:cs="Arial"/>
          <w:i w:val="0"/>
          <w:color w:val="auto"/>
          <w:sz w:val="22"/>
          <w:szCs w:val="22"/>
          <w:lang w:val="en-US"/>
        </w:rPr>
        <w:t>где су:</w:t>
      </w:r>
    </w:p>
    <w:p w:rsidR="0049160D" w:rsidRPr="008E2F32" w:rsidRDefault="0049160D" w:rsidP="0049160D">
      <w:pPr>
        <w:pStyle w:val="KDKomentar"/>
        <w:spacing w:before="0"/>
        <w:rPr>
          <w:rFonts w:cs="Arial"/>
          <w:i w:val="0"/>
          <w:color w:val="auto"/>
          <w:sz w:val="22"/>
          <w:szCs w:val="22"/>
          <w:lang w:val="sr-Cyrl-RS"/>
        </w:rPr>
      </w:pPr>
      <w:r w:rsidRPr="008E2F32">
        <w:rPr>
          <w:rFonts w:cs="Arial"/>
          <w:i w:val="0"/>
          <w:color w:val="auto"/>
          <w:sz w:val="22"/>
          <w:szCs w:val="22"/>
          <w:lang w:val="en-US"/>
        </w:rPr>
        <w:t xml:space="preserve">Оц – </w:t>
      </w:r>
      <w:r w:rsidRPr="008E2F32">
        <w:rPr>
          <w:rFonts w:cs="Arial"/>
          <w:i w:val="0"/>
          <w:color w:val="auto"/>
          <w:sz w:val="22"/>
          <w:szCs w:val="22"/>
          <w:lang w:val="sr-Cyrl-RS"/>
        </w:rPr>
        <w:t>Оцена понуде</w:t>
      </w:r>
    </w:p>
    <w:p w:rsidR="0049160D" w:rsidRPr="008E2F32" w:rsidRDefault="0049160D" w:rsidP="0049160D">
      <w:pPr>
        <w:pStyle w:val="KDKomentar"/>
        <w:spacing w:before="0"/>
        <w:rPr>
          <w:rFonts w:cs="Arial"/>
          <w:i w:val="0"/>
          <w:color w:val="auto"/>
          <w:sz w:val="22"/>
          <w:szCs w:val="22"/>
          <w:lang w:val="en-US"/>
        </w:rPr>
      </w:pPr>
      <w:r w:rsidRPr="008E2F32">
        <w:rPr>
          <w:rFonts w:cs="Arial"/>
          <w:i w:val="0"/>
          <w:color w:val="auto"/>
          <w:sz w:val="22"/>
          <w:szCs w:val="22"/>
          <w:lang w:val="en-US"/>
        </w:rPr>
        <w:t>Оц1 – Оцена понуђене цене (максимално 70 пондера).</w:t>
      </w:r>
    </w:p>
    <w:p w:rsidR="0049160D" w:rsidRPr="008E2F32" w:rsidRDefault="0049160D" w:rsidP="0049160D">
      <w:pPr>
        <w:pStyle w:val="KDKomentar"/>
        <w:spacing w:before="0"/>
        <w:rPr>
          <w:rFonts w:cs="Arial"/>
          <w:i w:val="0"/>
          <w:color w:val="auto"/>
          <w:sz w:val="22"/>
          <w:szCs w:val="22"/>
          <w:lang w:val="en-US"/>
        </w:rPr>
      </w:pPr>
      <w:r w:rsidRPr="008E2F32">
        <w:rPr>
          <w:rFonts w:cs="Arial"/>
          <w:i w:val="0"/>
          <w:color w:val="auto"/>
          <w:sz w:val="22"/>
          <w:szCs w:val="22"/>
          <w:lang w:val="en-US"/>
        </w:rPr>
        <w:t xml:space="preserve">Оц2 – </w:t>
      </w:r>
      <w:r w:rsidRPr="008E2F32">
        <w:rPr>
          <w:rFonts w:cs="Arial"/>
          <w:i w:val="0"/>
          <w:color w:val="auto"/>
          <w:sz w:val="22"/>
          <w:szCs w:val="22"/>
          <w:lang w:val="sr-Cyrl-RS"/>
        </w:rPr>
        <w:t>Оцена р</w:t>
      </w:r>
      <w:r w:rsidRPr="008E2F32">
        <w:rPr>
          <w:rFonts w:cs="Arial"/>
          <w:i w:val="0"/>
          <w:color w:val="auto"/>
          <w:sz w:val="22"/>
          <w:szCs w:val="22"/>
          <w:lang w:val="en-US"/>
        </w:rPr>
        <w:t>аспрострањеност</w:t>
      </w:r>
      <w:r w:rsidRPr="008E2F32">
        <w:rPr>
          <w:rFonts w:cs="Arial"/>
          <w:i w:val="0"/>
          <w:color w:val="auto"/>
          <w:sz w:val="22"/>
          <w:szCs w:val="22"/>
          <w:lang w:val="sr-Cyrl-RS"/>
        </w:rPr>
        <w:t>и</w:t>
      </w:r>
      <w:r w:rsidRPr="008E2F32">
        <w:rPr>
          <w:rFonts w:cs="Arial"/>
          <w:i w:val="0"/>
          <w:color w:val="auto"/>
          <w:sz w:val="22"/>
          <w:szCs w:val="22"/>
          <w:lang w:val="en-US"/>
        </w:rPr>
        <w:t xml:space="preserve"> мреже (максимално 30 пондера) </w:t>
      </w:r>
    </w:p>
    <w:p w:rsidR="0049160D" w:rsidRPr="008E2F32" w:rsidRDefault="0049160D" w:rsidP="0049160D">
      <w:pPr>
        <w:pStyle w:val="KDKomentar"/>
        <w:spacing w:before="0"/>
        <w:rPr>
          <w:rFonts w:cs="Arial"/>
          <w:i w:val="0"/>
          <w:color w:val="auto"/>
          <w:sz w:val="22"/>
          <w:szCs w:val="22"/>
          <w:lang w:val="en-US"/>
        </w:rPr>
      </w:pPr>
    </w:p>
    <w:p w:rsidR="0049160D" w:rsidRPr="008E2F32" w:rsidRDefault="0049160D" w:rsidP="0049160D">
      <w:pPr>
        <w:pStyle w:val="KDKomentar"/>
        <w:spacing w:before="0"/>
        <w:rPr>
          <w:rFonts w:cs="Arial"/>
          <w:i w:val="0"/>
          <w:color w:val="auto"/>
          <w:sz w:val="22"/>
          <w:szCs w:val="22"/>
          <w:lang w:val="en-US"/>
        </w:rPr>
      </w:pPr>
      <w:r w:rsidRPr="008E2F32">
        <w:rPr>
          <w:rFonts w:cs="Arial"/>
          <w:i w:val="0"/>
          <w:color w:val="auto"/>
          <w:sz w:val="22"/>
          <w:szCs w:val="22"/>
          <w:lang w:val="en-US"/>
        </w:rPr>
        <w:t>Елеменат критеријума под редним бројем:</w:t>
      </w:r>
    </w:p>
    <w:p w:rsidR="0049160D" w:rsidRPr="008E2F32" w:rsidRDefault="0049160D" w:rsidP="0049160D">
      <w:pPr>
        <w:pStyle w:val="KDKomentar"/>
        <w:spacing w:before="0"/>
        <w:rPr>
          <w:rFonts w:cs="Arial"/>
          <w:i w:val="0"/>
          <w:color w:val="auto"/>
          <w:sz w:val="22"/>
          <w:szCs w:val="22"/>
          <w:lang w:val="en-US"/>
        </w:rPr>
      </w:pPr>
    </w:p>
    <w:p w:rsidR="0049160D" w:rsidRPr="008E2F32" w:rsidRDefault="0049160D" w:rsidP="0049160D">
      <w:pPr>
        <w:pStyle w:val="KDKomentar"/>
        <w:spacing w:before="0"/>
        <w:rPr>
          <w:rFonts w:cs="Arial"/>
          <w:i w:val="0"/>
          <w:color w:val="auto"/>
          <w:sz w:val="22"/>
          <w:szCs w:val="22"/>
          <w:lang w:val="en-US"/>
        </w:rPr>
      </w:pPr>
      <w:r w:rsidRPr="008E2F32">
        <w:rPr>
          <w:rFonts w:cs="Arial"/>
          <w:i w:val="0"/>
          <w:color w:val="auto"/>
          <w:sz w:val="22"/>
          <w:szCs w:val="22"/>
          <w:lang w:val="en-US"/>
        </w:rPr>
        <w:t>1)  Понуђена цена</w:t>
      </w:r>
    </w:p>
    <w:p w:rsidR="0049160D" w:rsidRPr="008E2F32" w:rsidRDefault="0049160D" w:rsidP="0049160D">
      <w:pPr>
        <w:pStyle w:val="KDKomentar"/>
        <w:spacing w:before="0"/>
        <w:rPr>
          <w:rFonts w:cs="Arial"/>
          <w:i w:val="0"/>
          <w:color w:val="auto"/>
          <w:sz w:val="22"/>
          <w:szCs w:val="22"/>
          <w:lang w:val="en-US"/>
        </w:rPr>
      </w:pPr>
    </w:p>
    <w:p w:rsidR="0049160D" w:rsidRPr="008E2F32" w:rsidRDefault="0049160D" w:rsidP="0049160D">
      <w:pPr>
        <w:pStyle w:val="KDKomentar"/>
        <w:spacing w:before="0"/>
        <w:rPr>
          <w:rFonts w:cs="Arial"/>
          <w:i w:val="0"/>
          <w:color w:val="auto"/>
          <w:sz w:val="22"/>
          <w:szCs w:val="22"/>
          <w:lang w:val="en-US"/>
        </w:rPr>
      </w:pPr>
      <w:r w:rsidRPr="008E2F32">
        <w:rPr>
          <w:rFonts w:cs="Arial"/>
          <w:i w:val="0"/>
          <w:color w:val="auto"/>
          <w:sz w:val="22"/>
          <w:szCs w:val="22"/>
          <w:lang w:val="en-US"/>
        </w:rPr>
        <w:t xml:space="preserve">Максималан број пондера по овом елементу критеријума добија </w:t>
      </w:r>
      <w:r w:rsidR="0086747B">
        <w:rPr>
          <w:rFonts w:cs="Arial"/>
          <w:i w:val="0"/>
          <w:color w:val="auto"/>
          <w:sz w:val="22"/>
          <w:szCs w:val="22"/>
          <w:lang w:val="en-US"/>
        </w:rPr>
        <w:t>Понуђач</w:t>
      </w:r>
      <w:r w:rsidRPr="008E2F32">
        <w:rPr>
          <w:rFonts w:cs="Arial"/>
          <w:i w:val="0"/>
          <w:color w:val="auto"/>
          <w:sz w:val="22"/>
          <w:szCs w:val="22"/>
          <w:lang w:val="en-US"/>
        </w:rPr>
        <w:t xml:space="preserve"> са понуђеном најнижом укупном понуђеном ценом горива за моторна горива, која су предмет ове јавне набавке. </w:t>
      </w:r>
    </w:p>
    <w:p w:rsidR="0049160D" w:rsidRPr="008E2F32" w:rsidRDefault="0049160D" w:rsidP="0049160D">
      <w:pPr>
        <w:pStyle w:val="KDKomentar"/>
        <w:spacing w:before="0"/>
        <w:rPr>
          <w:rFonts w:cs="Arial"/>
          <w:i w:val="0"/>
          <w:color w:val="auto"/>
          <w:sz w:val="22"/>
          <w:szCs w:val="22"/>
          <w:lang w:val="en-US"/>
        </w:rPr>
      </w:pPr>
      <w:r w:rsidRPr="008E2F32">
        <w:rPr>
          <w:rFonts w:cs="Arial"/>
          <w:i w:val="0"/>
          <w:color w:val="auto"/>
          <w:sz w:val="22"/>
          <w:szCs w:val="22"/>
          <w:lang w:val="en-US"/>
        </w:rPr>
        <w:t xml:space="preserve">Број пондера за остале </w:t>
      </w:r>
      <w:r w:rsidR="0086747B">
        <w:rPr>
          <w:rFonts w:cs="Arial"/>
          <w:i w:val="0"/>
          <w:color w:val="auto"/>
          <w:sz w:val="22"/>
          <w:szCs w:val="22"/>
          <w:lang w:val="en-US"/>
        </w:rPr>
        <w:t>Понуђач</w:t>
      </w:r>
      <w:r w:rsidRPr="008E2F32">
        <w:rPr>
          <w:rFonts w:cs="Arial"/>
          <w:i w:val="0"/>
          <w:color w:val="auto"/>
          <w:sz w:val="22"/>
          <w:szCs w:val="22"/>
          <w:lang w:val="en-US"/>
        </w:rPr>
        <w:t>е, за овај елемент критеријума утврдиће се по формули:</w:t>
      </w:r>
    </w:p>
    <w:p w:rsidR="0049160D" w:rsidRPr="008E2F32" w:rsidRDefault="0049160D" w:rsidP="0049160D">
      <w:pPr>
        <w:pStyle w:val="KDKomentar"/>
        <w:spacing w:before="0"/>
        <w:rPr>
          <w:rFonts w:cs="Arial"/>
          <w:i w:val="0"/>
          <w:color w:val="auto"/>
          <w:sz w:val="22"/>
          <w:szCs w:val="22"/>
          <w:lang w:val="en-US"/>
        </w:rPr>
      </w:pPr>
    </w:p>
    <w:p w:rsidR="0049160D" w:rsidRPr="008E2F32" w:rsidRDefault="0049160D" w:rsidP="0049160D">
      <w:pPr>
        <w:pStyle w:val="KDKomentar"/>
        <w:spacing w:before="0"/>
        <w:rPr>
          <w:rFonts w:cs="Arial"/>
          <w:i w:val="0"/>
          <w:color w:val="auto"/>
          <w:sz w:val="22"/>
          <w:szCs w:val="22"/>
          <w:lang w:val="en-US"/>
        </w:rPr>
      </w:pPr>
      <w:r w:rsidRPr="008E2F32">
        <w:rPr>
          <w:rFonts w:cs="Arial"/>
          <w:i w:val="0"/>
          <w:color w:val="auto"/>
          <w:sz w:val="22"/>
          <w:szCs w:val="22"/>
          <w:lang w:val="en-US"/>
        </w:rPr>
        <w:t xml:space="preserve">Оц1 = (најнижа понуђена укупна цена горива / укупна цена горива оцењиваног </w:t>
      </w:r>
      <w:r w:rsidR="0086747B">
        <w:rPr>
          <w:rFonts w:cs="Arial"/>
          <w:i w:val="0"/>
          <w:color w:val="auto"/>
          <w:sz w:val="22"/>
          <w:szCs w:val="22"/>
          <w:lang w:val="en-US"/>
        </w:rPr>
        <w:t>Понуђач</w:t>
      </w:r>
      <w:r w:rsidRPr="008E2F32">
        <w:rPr>
          <w:rFonts w:cs="Arial"/>
          <w:i w:val="0"/>
          <w:color w:val="auto"/>
          <w:sz w:val="22"/>
          <w:szCs w:val="22"/>
          <w:lang w:val="en-US"/>
        </w:rPr>
        <w:t>а) x 70</w:t>
      </w:r>
    </w:p>
    <w:p w:rsidR="0049160D" w:rsidRPr="008E2F32" w:rsidRDefault="0049160D" w:rsidP="0049160D">
      <w:pPr>
        <w:pStyle w:val="KDKomentar"/>
        <w:spacing w:before="0"/>
        <w:rPr>
          <w:rFonts w:cs="Arial"/>
          <w:i w:val="0"/>
          <w:color w:val="auto"/>
          <w:sz w:val="22"/>
          <w:szCs w:val="22"/>
          <w:lang w:val="en-US"/>
        </w:rPr>
      </w:pPr>
    </w:p>
    <w:p w:rsidR="0041508F" w:rsidRPr="006238E5" w:rsidRDefault="0041508F" w:rsidP="0041508F">
      <w:pPr>
        <w:tabs>
          <w:tab w:val="left" w:pos="1134"/>
        </w:tabs>
        <w:spacing w:before="0"/>
        <w:rPr>
          <w:rFonts w:cs="Arial"/>
          <w:b/>
          <w:lang w:val="ru-RU"/>
        </w:rPr>
      </w:pPr>
      <w:r>
        <w:rPr>
          <w:rFonts w:cs="Arial"/>
          <w:b/>
          <w:lang w:val="sr-Cyrl-RS"/>
        </w:rPr>
        <w:t>Уговор</w:t>
      </w:r>
      <w:r w:rsidRPr="006238E5">
        <w:rPr>
          <w:rFonts w:cs="Arial"/>
          <w:b/>
          <w:lang w:val="ru-RU"/>
        </w:rPr>
        <w:t xml:space="preserve"> се закључује на </w:t>
      </w:r>
      <w:r>
        <w:rPr>
          <w:rFonts w:cs="Arial"/>
          <w:b/>
          <w:lang w:val="sr-Cyrl-RS"/>
        </w:rPr>
        <w:t xml:space="preserve">износ процењене вредности јавне набавке. </w:t>
      </w:r>
    </w:p>
    <w:p w:rsidR="0041508F" w:rsidRPr="006238E5" w:rsidRDefault="0041508F" w:rsidP="0041508F">
      <w:pPr>
        <w:tabs>
          <w:tab w:val="left" w:pos="1134"/>
        </w:tabs>
        <w:spacing w:before="0"/>
        <w:rPr>
          <w:rFonts w:cs="Arial"/>
          <w:b/>
          <w:lang w:val="ru-RU"/>
        </w:rPr>
      </w:pPr>
    </w:p>
    <w:p w:rsidR="0049160D" w:rsidRPr="008E2F32" w:rsidRDefault="0049160D" w:rsidP="0049160D">
      <w:pPr>
        <w:pStyle w:val="KDKomentar"/>
        <w:spacing w:before="0"/>
        <w:rPr>
          <w:rFonts w:cs="Arial"/>
          <w:i w:val="0"/>
          <w:color w:val="auto"/>
          <w:sz w:val="22"/>
          <w:szCs w:val="22"/>
          <w:lang w:val="en-US"/>
        </w:rPr>
      </w:pPr>
      <w:r w:rsidRPr="008E2F32">
        <w:rPr>
          <w:rFonts w:cs="Arial"/>
          <w:i w:val="0"/>
          <w:color w:val="auto"/>
          <w:sz w:val="22"/>
          <w:szCs w:val="22"/>
          <w:lang w:val="en-US"/>
        </w:rPr>
        <w:t xml:space="preserve">Укупно понуђена цена горива  је  упоредна вредност и </w:t>
      </w:r>
      <w:r w:rsidRPr="0041508F">
        <w:rPr>
          <w:rFonts w:cs="Arial"/>
          <w:i w:val="0"/>
          <w:color w:val="auto"/>
          <w:sz w:val="22"/>
          <w:szCs w:val="22"/>
          <w:lang w:val="en-US"/>
        </w:rPr>
        <w:t>израчунава се на основу</w:t>
      </w:r>
      <w:r w:rsidRPr="0041508F">
        <w:rPr>
          <w:rFonts w:cs="Arial"/>
          <w:i w:val="0"/>
          <w:color w:val="auto"/>
          <w:sz w:val="22"/>
          <w:szCs w:val="22"/>
          <w:lang w:val="sr-Cyrl-RS"/>
        </w:rPr>
        <w:t xml:space="preserve"> понуђених</w:t>
      </w:r>
      <w:r w:rsidRPr="0041508F">
        <w:rPr>
          <w:rFonts w:cs="Arial"/>
          <w:i w:val="0"/>
          <w:color w:val="auto"/>
          <w:sz w:val="22"/>
          <w:szCs w:val="22"/>
          <w:lang w:val="en-US"/>
        </w:rPr>
        <w:t xml:space="preserve"> јединичних цена горива и оквирних количина горива </w:t>
      </w:r>
      <w:r w:rsidR="0041508F" w:rsidRPr="0041508F">
        <w:rPr>
          <w:rFonts w:cs="Arial"/>
          <w:i w:val="0"/>
          <w:color w:val="auto"/>
          <w:sz w:val="22"/>
          <w:szCs w:val="22"/>
          <w:lang w:val="sr-Cyrl-RS"/>
        </w:rPr>
        <w:t>датих у техничкој спецификацији</w:t>
      </w:r>
      <w:r w:rsidRPr="0041508F">
        <w:rPr>
          <w:rFonts w:cs="Arial"/>
          <w:i w:val="0"/>
          <w:color w:val="auto"/>
          <w:sz w:val="22"/>
          <w:szCs w:val="22"/>
          <w:lang w:val="en-US"/>
        </w:rPr>
        <w:t>.</w:t>
      </w:r>
    </w:p>
    <w:p w:rsidR="0049160D" w:rsidRDefault="0049160D" w:rsidP="0049160D">
      <w:pPr>
        <w:pStyle w:val="KDKomentar"/>
        <w:spacing w:before="0"/>
        <w:rPr>
          <w:rFonts w:cs="Arial"/>
          <w:i w:val="0"/>
          <w:color w:val="auto"/>
          <w:sz w:val="22"/>
          <w:szCs w:val="22"/>
          <w:lang w:val="en-US"/>
        </w:rPr>
      </w:pPr>
    </w:p>
    <w:p w:rsidR="0041508F" w:rsidRPr="006238E5" w:rsidRDefault="0041508F" w:rsidP="0041508F">
      <w:pPr>
        <w:tabs>
          <w:tab w:val="left" w:pos="1134"/>
        </w:tabs>
        <w:spacing w:before="0"/>
        <w:rPr>
          <w:rFonts w:cs="Arial"/>
          <w:b/>
          <w:lang w:val="ru-RU"/>
        </w:rPr>
      </w:pPr>
      <w:r>
        <w:rPr>
          <w:rFonts w:cs="Arial"/>
          <w:b/>
          <w:lang w:val="ru-RU"/>
        </w:rPr>
        <w:t xml:space="preserve">Уколико укупно понуђена цена прелази износ </w:t>
      </w:r>
      <w:r w:rsidRPr="00385740">
        <w:rPr>
          <w:rFonts w:cs="Arial"/>
          <w:b/>
          <w:lang w:val="ru-RU"/>
        </w:rPr>
        <w:t>процењене вредности</w:t>
      </w:r>
      <w:r>
        <w:rPr>
          <w:rFonts w:cs="Arial"/>
          <w:b/>
          <w:lang w:val="ru-RU"/>
        </w:rPr>
        <w:t xml:space="preserve"> јавне набавке, понуда ће бити</w:t>
      </w:r>
      <w:r w:rsidRPr="00385740">
        <w:rPr>
          <w:rFonts w:cs="Arial"/>
          <w:b/>
          <w:lang w:val="ru-RU"/>
        </w:rPr>
        <w:t xml:space="preserve"> оцењен</w:t>
      </w:r>
      <w:r>
        <w:rPr>
          <w:rFonts w:cs="Arial"/>
          <w:b/>
          <w:lang w:val="ru-RU"/>
        </w:rPr>
        <w:t>а као неприхватљива</w:t>
      </w:r>
      <w:r w:rsidRPr="00385740">
        <w:rPr>
          <w:rFonts w:cs="Arial"/>
          <w:b/>
          <w:lang w:val="ru-RU"/>
        </w:rPr>
        <w:t>.</w:t>
      </w:r>
    </w:p>
    <w:p w:rsidR="0041508F" w:rsidRPr="008E2F32" w:rsidRDefault="0041508F" w:rsidP="0049160D">
      <w:pPr>
        <w:pStyle w:val="KDKomentar"/>
        <w:spacing w:before="0"/>
        <w:rPr>
          <w:rFonts w:cs="Arial"/>
          <w:i w:val="0"/>
          <w:color w:val="auto"/>
          <w:sz w:val="22"/>
          <w:szCs w:val="22"/>
          <w:lang w:val="en-US"/>
        </w:rPr>
      </w:pPr>
    </w:p>
    <w:p w:rsidR="0049160D" w:rsidRPr="008E2F32" w:rsidRDefault="0049160D" w:rsidP="0049160D">
      <w:pPr>
        <w:pStyle w:val="KDKomentar"/>
        <w:spacing w:before="0"/>
        <w:rPr>
          <w:rFonts w:cs="Arial"/>
          <w:i w:val="0"/>
          <w:color w:val="auto"/>
          <w:sz w:val="22"/>
          <w:szCs w:val="22"/>
          <w:lang w:val="en-US"/>
        </w:rPr>
      </w:pPr>
      <w:r w:rsidRPr="008E2F32">
        <w:rPr>
          <w:rFonts w:cs="Arial"/>
          <w:i w:val="0"/>
          <w:color w:val="auto"/>
          <w:sz w:val="22"/>
          <w:szCs w:val="22"/>
          <w:lang w:val="en-US"/>
        </w:rPr>
        <w:t xml:space="preserve">Доказ: - Образац понуде, Образац структуре цене, Ценовник </w:t>
      </w:r>
      <w:r w:rsidR="0086747B">
        <w:rPr>
          <w:rFonts w:cs="Arial"/>
          <w:i w:val="0"/>
          <w:color w:val="auto"/>
          <w:sz w:val="22"/>
          <w:szCs w:val="22"/>
          <w:lang w:val="en-US"/>
        </w:rPr>
        <w:t>Понуђач</w:t>
      </w:r>
      <w:r w:rsidRPr="008E2F32">
        <w:rPr>
          <w:rFonts w:cs="Arial"/>
          <w:i w:val="0"/>
          <w:color w:val="auto"/>
          <w:sz w:val="22"/>
          <w:szCs w:val="22"/>
          <w:lang w:val="en-US"/>
        </w:rPr>
        <w:t>а који важи на дан објављивања Позива за подношење понуда.</w:t>
      </w:r>
    </w:p>
    <w:p w:rsidR="0049160D" w:rsidRPr="008E2F32" w:rsidRDefault="0049160D" w:rsidP="0049160D">
      <w:pPr>
        <w:pStyle w:val="KDKomentar"/>
        <w:spacing w:before="0"/>
        <w:rPr>
          <w:rFonts w:cs="Arial"/>
          <w:i w:val="0"/>
          <w:color w:val="auto"/>
          <w:sz w:val="22"/>
          <w:szCs w:val="22"/>
          <w:lang w:val="en-US"/>
        </w:rPr>
      </w:pPr>
    </w:p>
    <w:p w:rsidR="0049160D" w:rsidRPr="008E2F32" w:rsidRDefault="0049160D" w:rsidP="0049160D">
      <w:pPr>
        <w:pStyle w:val="KDKomentar"/>
        <w:spacing w:before="0"/>
        <w:rPr>
          <w:rFonts w:cs="Arial"/>
          <w:i w:val="0"/>
          <w:color w:val="auto"/>
          <w:sz w:val="22"/>
          <w:szCs w:val="22"/>
          <w:lang w:val="en-US"/>
        </w:rPr>
      </w:pPr>
      <w:r w:rsidRPr="008E2F32">
        <w:rPr>
          <w:rFonts w:cs="Arial"/>
          <w:i w:val="0"/>
          <w:color w:val="auto"/>
          <w:sz w:val="22"/>
          <w:szCs w:val="22"/>
          <w:lang w:val="en-US"/>
        </w:rPr>
        <w:t xml:space="preserve">2)  Распрострањеност мреже -   представља број бензинских станица на територији Републике Србије, оспособљених за картичну продају горива за моторна возила. </w:t>
      </w:r>
    </w:p>
    <w:p w:rsidR="0049160D" w:rsidRPr="008E2F32" w:rsidRDefault="0049160D" w:rsidP="0049160D">
      <w:pPr>
        <w:pStyle w:val="KDKomentar"/>
        <w:spacing w:before="0"/>
        <w:rPr>
          <w:rFonts w:cs="Arial"/>
          <w:i w:val="0"/>
          <w:color w:val="auto"/>
          <w:sz w:val="22"/>
          <w:szCs w:val="22"/>
          <w:lang w:val="en-US"/>
        </w:rPr>
      </w:pPr>
    </w:p>
    <w:p w:rsidR="0049160D" w:rsidRPr="008E2F32" w:rsidRDefault="0049160D" w:rsidP="0049160D">
      <w:pPr>
        <w:pStyle w:val="KDKomentar"/>
        <w:spacing w:before="0"/>
        <w:rPr>
          <w:rFonts w:cs="Arial"/>
          <w:i w:val="0"/>
          <w:color w:val="auto"/>
          <w:sz w:val="22"/>
          <w:szCs w:val="22"/>
          <w:lang w:val="en-US"/>
        </w:rPr>
      </w:pPr>
      <w:r w:rsidRPr="008E2F32">
        <w:rPr>
          <w:rFonts w:cs="Arial"/>
          <w:i w:val="0"/>
          <w:color w:val="auto"/>
          <w:sz w:val="22"/>
          <w:szCs w:val="22"/>
          <w:lang w:val="en-US"/>
        </w:rPr>
        <w:t xml:space="preserve">Максималан број пондера по овом елементу критеријума добија </w:t>
      </w:r>
      <w:r w:rsidR="0086747B">
        <w:rPr>
          <w:rFonts w:cs="Arial"/>
          <w:i w:val="0"/>
          <w:color w:val="auto"/>
          <w:sz w:val="22"/>
          <w:szCs w:val="22"/>
          <w:lang w:val="en-US"/>
        </w:rPr>
        <w:t>Понуђач</w:t>
      </w:r>
      <w:r w:rsidRPr="008E2F32">
        <w:rPr>
          <w:rFonts w:cs="Arial"/>
          <w:i w:val="0"/>
          <w:color w:val="auto"/>
          <w:sz w:val="22"/>
          <w:szCs w:val="22"/>
          <w:lang w:val="en-US"/>
        </w:rPr>
        <w:t xml:space="preserve"> са понуђеним највећим бројем бензининских станица на територији Републике Србије, оспособљених за картичну  продају горива за моторна возила. Број пондера за остале </w:t>
      </w:r>
      <w:r w:rsidR="0086747B">
        <w:rPr>
          <w:rFonts w:cs="Arial"/>
          <w:i w:val="0"/>
          <w:color w:val="auto"/>
          <w:sz w:val="22"/>
          <w:szCs w:val="22"/>
          <w:lang w:val="en-US"/>
        </w:rPr>
        <w:t>Понуђач</w:t>
      </w:r>
      <w:r w:rsidRPr="008E2F32">
        <w:rPr>
          <w:rFonts w:cs="Arial"/>
          <w:i w:val="0"/>
          <w:color w:val="auto"/>
          <w:sz w:val="22"/>
          <w:szCs w:val="22"/>
          <w:lang w:val="en-US"/>
        </w:rPr>
        <w:t>е, за овај елемент критеријума, утврдиће се по формули:</w:t>
      </w:r>
    </w:p>
    <w:p w:rsidR="0049160D" w:rsidRPr="008E2F32" w:rsidRDefault="0049160D" w:rsidP="0049160D">
      <w:pPr>
        <w:pStyle w:val="KDKomentar"/>
        <w:spacing w:before="0"/>
        <w:rPr>
          <w:rFonts w:cs="Arial"/>
          <w:i w:val="0"/>
          <w:color w:val="auto"/>
          <w:sz w:val="22"/>
          <w:szCs w:val="22"/>
          <w:lang w:val="en-US"/>
        </w:rPr>
      </w:pPr>
    </w:p>
    <w:p w:rsidR="0049160D" w:rsidRPr="008E2F32" w:rsidRDefault="0049160D" w:rsidP="0049160D">
      <w:pPr>
        <w:pStyle w:val="KDKomentar"/>
        <w:spacing w:before="0"/>
        <w:rPr>
          <w:rFonts w:cs="Arial"/>
          <w:i w:val="0"/>
          <w:color w:val="auto"/>
          <w:sz w:val="22"/>
          <w:szCs w:val="22"/>
          <w:lang w:val="en-US"/>
        </w:rPr>
      </w:pPr>
      <w:r w:rsidRPr="008E2F32">
        <w:rPr>
          <w:rFonts w:cs="Arial"/>
          <w:i w:val="0"/>
          <w:color w:val="auto"/>
          <w:sz w:val="22"/>
          <w:szCs w:val="22"/>
          <w:lang w:val="en-US"/>
        </w:rPr>
        <w:t xml:space="preserve">Оц2 = (број бензинских станица </w:t>
      </w:r>
      <w:r w:rsidR="00A0606C" w:rsidRPr="008E2F32">
        <w:rPr>
          <w:rFonts w:cs="Arial"/>
          <w:i w:val="0"/>
          <w:color w:val="auto"/>
          <w:sz w:val="22"/>
          <w:szCs w:val="22"/>
          <w:lang w:val="en-US"/>
        </w:rPr>
        <w:t xml:space="preserve">оспособљених за картичну  продају горива </w:t>
      </w:r>
      <w:r w:rsidRPr="008E2F32">
        <w:rPr>
          <w:rFonts w:cs="Arial"/>
          <w:i w:val="0"/>
          <w:color w:val="auto"/>
          <w:sz w:val="22"/>
          <w:szCs w:val="22"/>
          <w:lang w:val="en-US"/>
        </w:rPr>
        <w:t xml:space="preserve">оцењиваног </w:t>
      </w:r>
      <w:r w:rsidR="0086747B">
        <w:rPr>
          <w:rFonts w:cs="Arial"/>
          <w:i w:val="0"/>
          <w:color w:val="auto"/>
          <w:sz w:val="22"/>
          <w:szCs w:val="22"/>
          <w:lang w:val="en-US"/>
        </w:rPr>
        <w:t>Понуђач</w:t>
      </w:r>
      <w:r w:rsidRPr="008E2F32">
        <w:rPr>
          <w:rFonts w:cs="Arial"/>
          <w:i w:val="0"/>
          <w:color w:val="auto"/>
          <w:sz w:val="22"/>
          <w:szCs w:val="22"/>
          <w:lang w:val="en-US"/>
        </w:rPr>
        <w:t xml:space="preserve">а/ </w:t>
      </w:r>
      <w:r w:rsidR="00A0606C" w:rsidRPr="008E2F32">
        <w:rPr>
          <w:rFonts w:cs="Arial"/>
          <w:i w:val="0"/>
          <w:color w:val="auto"/>
          <w:sz w:val="22"/>
          <w:szCs w:val="22"/>
          <w:lang w:val="en-US"/>
        </w:rPr>
        <w:t xml:space="preserve">број бензинских станица </w:t>
      </w:r>
      <w:r w:rsidR="0086747B">
        <w:rPr>
          <w:rFonts w:cs="Arial"/>
          <w:i w:val="0"/>
          <w:color w:val="auto"/>
          <w:sz w:val="22"/>
          <w:szCs w:val="22"/>
          <w:lang w:val="sr-Cyrl-RS"/>
        </w:rPr>
        <w:t>Понуђач</w:t>
      </w:r>
      <w:r w:rsidR="00A0606C" w:rsidRPr="008E2F32">
        <w:rPr>
          <w:rFonts w:cs="Arial"/>
          <w:i w:val="0"/>
          <w:color w:val="auto"/>
          <w:sz w:val="22"/>
          <w:szCs w:val="22"/>
          <w:lang w:val="sr-Cyrl-RS"/>
        </w:rPr>
        <w:t xml:space="preserve">а који има </w:t>
      </w:r>
      <w:r w:rsidRPr="008E2F32">
        <w:rPr>
          <w:rFonts w:cs="Arial"/>
          <w:i w:val="0"/>
          <w:color w:val="auto"/>
          <w:sz w:val="22"/>
          <w:szCs w:val="22"/>
          <w:lang w:val="en-US"/>
        </w:rPr>
        <w:t xml:space="preserve">највећи број бензинских станица </w:t>
      </w:r>
      <w:r w:rsidR="00A0606C" w:rsidRPr="008E2F32">
        <w:rPr>
          <w:rFonts w:cs="Arial"/>
          <w:i w:val="0"/>
          <w:color w:val="auto"/>
          <w:sz w:val="22"/>
          <w:szCs w:val="22"/>
          <w:lang w:val="en-US"/>
        </w:rPr>
        <w:t>оспособљених за картичну  продају</w:t>
      </w:r>
      <w:r w:rsidRPr="008E2F32">
        <w:rPr>
          <w:rFonts w:cs="Arial"/>
          <w:i w:val="0"/>
          <w:color w:val="auto"/>
          <w:sz w:val="22"/>
          <w:szCs w:val="22"/>
          <w:lang w:val="en-US"/>
        </w:rPr>
        <w:t>) x 30</w:t>
      </w:r>
    </w:p>
    <w:p w:rsidR="0049160D" w:rsidRPr="008E2F32" w:rsidRDefault="0049160D" w:rsidP="0049160D">
      <w:pPr>
        <w:pStyle w:val="KDKomentar"/>
        <w:spacing w:before="0"/>
        <w:rPr>
          <w:rFonts w:cs="Arial"/>
          <w:i w:val="0"/>
          <w:color w:val="auto"/>
          <w:sz w:val="22"/>
          <w:szCs w:val="22"/>
          <w:lang w:val="en-US"/>
        </w:rPr>
      </w:pPr>
    </w:p>
    <w:p w:rsidR="00F717AB" w:rsidRPr="008E2F32" w:rsidRDefault="0049160D" w:rsidP="0049160D">
      <w:pPr>
        <w:pStyle w:val="KDKomentar"/>
        <w:spacing w:before="0"/>
        <w:rPr>
          <w:rFonts w:cs="Arial"/>
          <w:i w:val="0"/>
          <w:color w:val="auto"/>
          <w:sz w:val="22"/>
          <w:szCs w:val="22"/>
          <w:lang w:val="en-US"/>
        </w:rPr>
      </w:pPr>
      <w:r w:rsidRPr="008E2F32">
        <w:rPr>
          <w:rFonts w:cs="Arial"/>
          <w:i w:val="0"/>
          <w:color w:val="auto"/>
          <w:sz w:val="22"/>
          <w:szCs w:val="22"/>
          <w:lang w:val="en-US"/>
        </w:rPr>
        <w:t xml:space="preserve">Доказ: Списак бензининских станица на територији Републике Србије, оспособљен за картичну  продају горива за моторна возила,  издат на меморандуму, потписан и оверен од стране овлашћеног лица </w:t>
      </w:r>
      <w:r w:rsidR="0086747B">
        <w:rPr>
          <w:rFonts w:cs="Arial"/>
          <w:i w:val="0"/>
          <w:color w:val="auto"/>
          <w:sz w:val="22"/>
          <w:szCs w:val="22"/>
          <w:lang w:val="en-US"/>
        </w:rPr>
        <w:t>Понуђач</w:t>
      </w:r>
      <w:r w:rsidRPr="008E2F32">
        <w:rPr>
          <w:rFonts w:cs="Arial"/>
          <w:i w:val="0"/>
          <w:color w:val="auto"/>
          <w:sz w:val="22"/>
          <w:szCs w:val="22"/>
          <w:lang w:val="en-US"/>
        </w:rPr>
        <w:t>а.</w:t>
      </w:r>
    </w:p>
    <w:p w:rsidR="00A0606C" w:rsidRPr="008E2F32" w:rsidRDefault="00A0606C" w:rsidP="0049160D">
      <w:pPr>
        <w:pStyle w:val="KDKomentar"/>
        <w:spacing w:before="0"/>
        <w:rPr>
          <w:rFonts w:cs="Arial"/>
          <w:i w:val="0"/>
          <w:color w:val="auto"/>
          <w:sz w:val="22"/>
          <w:szCs w:val="22"/>
        </w:rPr>
      </w:pPr>
    </w:p>
    <w:p w:rsidR="00856B9C" w:rsidRPr="008E2F32" w:rsidRDefault="00621752" w:rsidP="00B53C7F">
      <w:pPr>
        <w:pStyle w:val="KDPodnaslov2"/>
        <w:numPr>
          <w:ilvl w:val="1"/>
          <w:numId w:val="18"/>
        </w:numPr>
        <w:spacing w:before="0"/>
        <w:jc w:val="both"/>
        <w:rPr>
          <w:rFonts w:cs="Arial"/>
        </w:rPr>
      </w:pPr>
      <w:bookmarkStart w:id="194" w:name="_Toc441651548"/>
      <w:bookmarkStart w:id="195" w:name="_Toc442559886"/>
      <w:r w:rsidRPr="008E2F32">
        <w:rPr>
          <w:rFonts w:cs="Arial"/>
        </w:rPr>
        <w:t>Резервни критеријум</w:t>
      </w:r>
      <w:bookmarkEnd w:id="194"/>
      <w:bookmarkEnd w:id="195"/>
    </w:p>
    <w:p w:rsidR="00A0606C" w:rsidRPr="008E2F32" w:rsidRDefault="00A0606C" w:rsidP="00A0606C">
      <w:pPr>
        <w:pStyle w:val="KDParagraf"/>
        <w:spacing w:before="0"/>
      </w:pPr>
      <w:r w:rsidRPr="008E2F32">
        <w:t xml:space="preserve">Уколико две или више понуда имају једнак укупан број пондера, набавка ће бити  додељена оном </w:t>
      </w:r>
      <w:r w:rsidR="0086747B">
        <w:t>Понуђач</w:t>
      </w:r>
      <w:r w:rsidRPr="008E2F32">
        <w:t>у који је ост</w:t>
      </w:r>
      <w:r w:rsidRPr="008E2F32">
        <w:rPr>
          <w:lang w:val="sr-Cyrl-RS"/>
        </w:rPr>
        <w:t>в</w:t>
      </w:r>
      <w:r w:rsidRPr="008E2F32">
        <w:t xml:space="preserve">арио већи број пондера за елемент критеријума доделе уговора „Понуђена цена“. </w:t>
      </w:r>
    </w:p>
    <w:p w:rsidR="00A0606C" w:rsidRPr="008E2F32" w:rsidRDefault="00A0606C" w:rsidP="00A0606C">
      <w:pPr>
        <w:pStyle w:val="KDParagraf"/>
        <w:spacing w:before="0"/>
      </w:pPr>
      <w:r w:rsidRPr="008E2F32">
        <w:t xml:space="preserve">Ако двe или више понуде имају исти  укупан број пондера, као и исти број пондера за елемент критеријума доделе уговора „Понуђена цена“, </w:t>
      </w:r>
      <w:r w:rsidR="0086747B">
        <w:t>Понуђач</w:t>
      </w:r>
      <w:r w:rsidRPr="008E2F32">
        <w:t xml:space="preserve"> коме ће бити додељен уговор биће изабран жребом.</w:t>
      </w:r>
    </w:p>
    <w:p w:rsidR="00A0606C" w:rsidRPr="008E2F32" w:rsidRDefault="00A0606C" w:rsidP="00A0606C">
      <w:pPr>
        <w:pStyle w:val="KDParagraf"/>
        <w:spacing w:before="0"/>
      </w:pPr>
    </w:p>
    <w:p w:rsidR="00A0606C" w:rsidRPr="008E2F32" w:rsidRDefault="0086747B" w:rsidP="00A0606C">
      <w:pPr>
        <w:pStyle w:val="KDParagraf"/>
        <w:spacing w:before="0"/>
      </w:pPr>
      <w:r>
        <w:t>Наручилац</w:t>
      </w:r>
      <w:r w:rsidR="00A0606C" w:rsidRPr="008E2F32">
        <w:t xml:space="preserve">ће писмено обавестити све </w:t>
      </w:r>
      <w:r>
        <w:t>Понуђач</w:t>
      </w:r>
      <w:r w:rsidR="00A0606C" w:rsidRPr="008E2F32">
        <w:t>е који су поднели понуде о датуму када ће се одржати извлачење путем жреба.</w:t>
      </w:r>
    </w:p>
    <w:p w:rsidR="00A0606C" w:rsidRPr="008E2F32" w:rsidRDefault="00A0606C" w:rsidP="00A0606C">
      <w:pPr>
        <w:pStyle w:val="KDParagraf"/>
        <w:spacing w:before="0"/>
      </w:pPr>
    </w:p>
    <w:p w:rsidR="00A0606C" w:rsidRPr="008E2F32" w:rsidRDefault="00A0606C" w:rsidP="00A0606C">
      <w:pPr>
        <w:pStyle w:val="KDParagraf"/>
        <w:spacing w:before="0"/>
      </w:pPr>
      <w:r w:rsidRPr="008E2F32">
        <w:t xml:space="preserve">Извлачење путем жреба </w:t>
      </w:r>
      <w:r w:rsidR="0086747B">
        <w:rPr>
          <w:lang w:val="sr-Cyrl-RS"/>
        </w:rPr>
        <w:t>Наручилац</w:t>
      </w:r>
      <w:r w:rsidRPr="008E2F32">
        <w:t xml:space="preserve">ће извршити јавно. На посебним папирима, који су исте величине и боје, </w:t>
      </w:r>
      <w:r w:rsidR="0086747B">
        <w:rPr>
          <w:lang w:val="sr-Cyrl-RS"/>
        </w:rPr>
        <w:t>Наручилац</w:t>
      </w:r>
      <w:r w:rsidRPr="008E2F32">
        <w:t xml:space="preserve">ће исписати називе </w:t>
      </w:r>
      <w:r w:rsidR="0086747B">
        <w:t>Понуђач</w:t>
      </w:r>
      <w:r w:rsidRPr="008E2F32">
        <w:t xml:space="preserve">а, те папире ставити у провидну кутију, одакле ће представник Комисије извући само један папир. </w:t>
      </w:r>
      <w:r w:rsidR="0086747B">
        <w:t>Понуђач</w:t>
      </w:r>
      <w:r w:rsidRPr="008E2F32">
        <w:t>у, чији назив буде на извученом папиру, биће додељен уговор  о јавној набавци.</w:t>
      </w:r>
    </w:p>
    <w:p w:rsidR="00A0606C" w:rsidRPr="008E2F32" w:rsidRDefault="00A0606C" w:rsidP="00A0606C">
      <w:pPr>
        <w:pStyle w:val="KDParagraf"/>
        <w:spacing w:before="0"/>
      </w:pPr>
    </w:p>
    <w:p w:rsidR="00A0606C" w:rsidRPr="008E2F32" w:rsidRDefault="00A0606C" w:rsidP="00A0606C">
      <w:pPr>
        <w:pStyle w:val="KDParagraf"/>
        <w:spacing w:before="0"/>
      </w:pPr>
      <w:r w:rsidRPr="008E2F32">
        <w:t xml:space="preserve">Записник о  извлачењу путем жреба потписују чланови комисије и присутни овлашћени представници </w:t>
      </w:r>
      <w:r w:rsidR="0086747B">
        <w:t>Понуђач</w:t>
      </w:r>
      <w:r w:rsidRPr="008E2F32">
        <w:t>а, који преузимају примерак записника.</w:t>
      </w:r>
    </w:p>
    <w:p w:rsidR="00907219" w:rsidRPr="008E2F32" w:rsidRDefault="0086747B" w:rsidP="00A0606C">
      <w:pPr>
        <w:pStyle w:val="KDParagraf"/>
        <w:spacing w:before="0"/>
        <w:rPr>
          <w:rFonts w:cs="Arial"/>
        </w:rPr>
      </w:pPr>
      <w:r>
        <w:t>Наручилац</w:t>
      </w:r>
      <w:r w:rsidR="00A0606C" w:rsidRPr="008E2F32">
        <w:t xml:space="preserve">ће поштом или електронским путем доставити Записник о  извлачењу путем жреба </w:t>
      </w:r>
      <w:r>
        <w:t>Понуђач</w:t>
      </w:r>
      <w:r w:rsidR="00A0606C" w:rsidRPr="008E2F32">
        <w:t>има који нису присутни на извлачењу.</w:t>
      </w:r>
    </w:p>
    <w:p w:rsidR="00BE7496" w:rsidRPr="008E2F32" w:rsidRDefault="00BE7496" w:rsidP="0069089B">
      <w:pPr>
        <w:autoSpaceDE w:val="0"/>
        <w:autoSpaceDN w:val="0"/>
        <w:adjustRightInd w:val="0"/>
        <w:spacing w:before="0"/>
        <w:rPr>
          <w:rFonts w:eastAsia="TimesNewRomanPSMT" w:cs="Arial"/>
          <w:bCs/>
          <w:color w:val="00B0F0"/>
        </w:rPr>
      </w:pPr>
    </w:p>
    <w:p w:rsidR="00645F72" w:rsidRPr="008E2F32" w:rsidRDefault="000615A2" w:rsidP="005A56C5">
      <w:pPr>
        <w:pStyle w:val="KDPodnaslov1"/>
        <w:spacing w:before="0"/>
        <w:ind w:left="360"/>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8E2F32">
        <w:rPr>
          <w:rFonts w:cs="Arial"/>
          <w:lang w:val="sr-Cyrl-RS"/>
        </w:rPr>
        <w:t>6.</w:t>
      </w:r>
      <w:r w:rsidR="003C4E60" w:rsidRPr="008E2F32">
        <w:rPr>
          <w:rFonts w:cs="Arial"/>
          <w:lang w:val="sr-Cyrl-RS"/>
        </w:rPr>
        <w:t xml:space="preserve">  </w:t>
      </w:r>
      <w:r w:rsidR="008D2B23" w:rsidRPr="008E2F32">
        <w:rPr>
          <w:rFonts w:cs="Arial"/>
        </w:rPr>
        <w:t xml:space="preserve">УПУТСТВО </w:t>
      </w:r>
      <w:r w:rsidR="0086747B">
        <w:rPr>
          <w:rFonts w:cs="Arial"/>
        </w:rPr>
        <w:t>ПОНУЂАЧ</w:t>
      </w:r>
      <w:r w:rsidR="008D2B23" w:rsidRPr="008E2F32">
        <w:rPr>
          <w:rFonts w:cs="Arial"/>
        </w:rPr>
        <w:t>ИМА КАКО ДА САЧИНЕ ПОНУДУ</w:t>
      </w:r>
      <w:bookmarkEnd w:id="202"/>
    </w:p>
    <w:p w:rsidR="008D2B23" w:rsidRPr="008E2F32" w:rsidRDefault="008D2B23" w:rsidP="008D2B23">
      <w:pPr>
        <w:pStyle w:val="KDParagraf"/>
        <w:spacing w:before="0"/>
        <w:rPr>
          <w:rFonts w:cs="Arial"/>
          <w:lang w:val="ru-RU"/>
        </w:rPr>
      </w:pPr>
      <w:r w:rsidRPr="008E2F32">
        <w:rPr>
          <w:rFonts w:cs="Arial"/>
          <w:lang w:val="ru-RU"/>
        </w:rPr>
        <w:t xml:space="preserve">Конкурсна документација садржи Упутство </w:t>
      </w:r>
      <w:r w:rsidR="0086747B">
        <w:rPr>
          <w:rFonts w:cs="Arial"/>
          <w:lang w:val="ru-RU"/>
        </w:rPr>
        <w:t>Понуђач</w:t>
      </w:r>
      <w:r w:rsidRPr="008E2F32">
        <w:rPr>
          <w:rFonts w:cs="Arial"/>
          <w:lang w:val="ru-RU"/>
        </w:rPr>
        <w:t xml:space="preserve">има како да сачине понуду </w:t>
      </w:r>
      <w:r w:rsidR="002646AB" w:rsidRPr="008E2F32">
        <w:rPr>
          <w:rFonts w:cs="Arial"/>
          <w:lang w:val="ru-RU"/>
        </w:rPr>
        <w:t xml:space="preserve">и потребне податке о захтевима </w:t>
      </w:r>
      <w:r w:rsidR="0086747B">
        <w:rPr>
          <w:rFonts w:cs="Arial"/>
          <w:lang w:val="ru-RU"/>
        </w:rPr>
        <w:t>Наручиоца</w:t>
      </w:r>
      <w:r w:rsidRPr="008E2F32">
        <w:rPr>
          <w:rFonts w:cs="Arial"/>
          <w:lang w:val="ru-RU"/>
        </w:rPr>
        <w:t xml:space="preserve"> у погледу садржине понуде, као и услове под којима се спроводи поступак избора најповољније понуде у поступку јавне набавке.</w:t>
      </w:r>
    </w:p>
    <w:p w:rsidR="008D2B23" w:rsidRPr="008E2F32" w:rsidRDefault="0086747B" w:rsidP="008D2B23">
      <w:pPr>
        <w:pStyle w:val="KDParagraf"/>
        <w:spacing w:before="0"/>
        <w:rPr>
          <w:rFonts w:cs="Arial"/>
        </w:rPr>
      </w:pPr>
      <w:r>
        <w:rPr>
          <w:rFonts w:cs="Arial"/>
        </w:rPr>
        <w:t>Понуђач</w:t>
      </w:r>
      <w:r w:rsidR="008D2B23" w:rsidRPr="008E2F32">
        <w:rPr>
          <w:rFonts w:cs="Arial"/>
        </w:rPr>
        <w:t xml:space="preserve">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E2F32" w:rsidRDefault="008D2B23" w:rsidP="008D2B23">
      <w:pPr>
        <w:pStyle w:val="KDParagraf"/>
        <w:spacing w:before="0"/>
        <w:rPr>
          <w:rFonts w:cs="Arial"/>
        </w:rPr>
      </w:pPr>
    </w:p>
    <w:p w:rsidR="008D2B23" w:rsidRPr="008E2F32" w:rsidRDefault="008D2B23" w:rsidP="00B53C7F">
      <w:pPr>
        <w:pStyle w:val="KDPodnaslov2"/>
        <w:numPr>
          <w:ilvl w:val="1"/>
          <w:numId w:val="19"/>
        </w:numPr>
        <w:spacing w:before="0"/>
        <w:jc w:val="both"/>
        <w:rPr>
          <w:rFonts w:cs="Arial"/>
        </w:rPr>
      </w:pPr>
      <w:bookmarkStart w:id="203" w:name="_Toc441651577"/>
      <w:bookmarkStart w:id="204" w:name="_Toc442559888"/>
      <w:r w:rsidRPr="008E2F32">
        <w:rPr>
          <w:rFonts w:cs="Arial"/>
        </w:rPr>
        <w:t>Језик на којем понуда мора бити састављена</w:t>
      </w:r>
      <w:bookmarkEnd w:id="203"/>
      <w:bookmarkEnd w:id="204"/>
    </w:p>
    <w:p w:rsidR="008D2B23" w:rsidRPr="008E2F32" w:rsidRDefault="0086747B" w:rsidP="008D2B23">
      <w:pPr>
        <w:pStyle w:val="KDParagraf"/>
        <w:spacing w:before="0"/>
        <w:rPr>
          <w:rFonts w:cs="Arial"/>
        </w:rPr>
      </w:pPr>
      <w:r>
        <w:rPr>
          <w:rFonts w:cs="Arial"/>
        </w:rPr>
        <w:t>Наручилац</w:t>
      </w:r>
      <w:r w:rsidR="008D2B23" w:rsidRPr="008E2F32">
        <w:rPr>
          <w:rFonts w:cs="Arial"/>
        </w:rPr>
        <w:t xml:space="preserve">је припремио конкурсну документацију на српском језику и водиће поступак јавне набавке на српском језику. </w:t>
      </w:r>
    </w:p>
    <w:p w:rsidR="008D2B23" w:rsidRPr="008E2F32" w:rsidRDefault="008D2B23" w:rsidP="008D2B23">
      <w:pPr>
        <w:pStyle w:val="KDKomentar"/>
        <w:spacing w:before="0"/>
        <w:rPr>
          <w:rFonts w:cs="Arial"/>
          <w:i w:val="0"/>
          <w:color w:val="auto"/>
          <w:sz w:val="22"/>
          <w:szCs w:val="22"/>
        </w:rPr>
      </w:pPr>
      <w:r w:rsidRPr="008E2F32">
        <w:rPr>
          <w:rFonts w:cs="Arial"/>
          <w:i w:val="0"/>
          <w:color w:val="auto"/>
          <w:sz w:val="22"/>
          <w:szCs w:val="22"/>
        </w:rPr>
        <w:t>Понуда са свим прилозима мора бити сачињена на српском језику.</w:t>
      </w:r>
    </w:p>
    <w:p w:rsidR="008D2B23" w:rsidRPr="008E2F32" w:rsidRDefault="008D2B23" w:rsidP="008D2B23">
      <w:pPr>
        <w:pStyle w:val="KDKomentar"/>
        <w:spacing w:before="0"/>
        <w:rPr>
          <w:rStyle w:val="StyleArial"/>
          <w:rFonts w:cs="Arial"/>
          <w:i w:val="0"/>
          <w:color w:val="auto"/>
          <w:sz w:val="22"/>
          <w:szCs w:val="22"/>
          <w:lang w:val="sr-Cyrl-RS"/>
        </w:rPr>
      </w:pPr>
      <w:r w:rsidRPr="008E2F32">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w:t>
      </w:r>
      <w:r w:rsidR="00965FA4" w:rsidRPr="008E2F32">
        <w:rPr>
          <w:rStyle w:val="StyleArial"/>
          <w:rFonts w:cs="Arial"/>
          <w:i w:val="0"/>
          <w:color w:val="auto"/>
          <w:sz w:val="22"/>
          <w:szCs w:val="22"/>
        </w:rPr>
        <w:t>д стране овлашћеног преводиоца</w:t>
      </w:r>
      <w:r w:rsidR="00A0217E" w:rsidRPr="008E2F32">
        <w:rPr>
          <w:rStyle w:val="StyleArial"/>
          <w:rFonts w:cs="Arial"/>
          <w:i w:val="0"/>
          <w:color w:val="auto"/>
          <w:sz w:val="22"/>
          <w:szCs w:val="22"/>
          <w:lang w:val="sr-Cyrl-RS"/>
        </w:rPr>
        <w:t>.</w:t>
      </w:r>
    </w:p>
    <w:p w:rsidR="008D2B23" w:rsidRPr="008E2F32" w:rsidRDefault="008D2B23" w:rsidP="008D2B23">
      <w:pPr>
        <w:pStyle w:val="KDParagraf"/>
        <w:spacing w:before="0"/>
        <w:rPr>
          <w:rFonts w:cs="Arial"/>
          <w:lang w:val="ru-RU" w:eastAsia="sr-Latn-CS"/>
        </w:rPr>
      </w:pPr>
    </w:p>
    <w:p w:rsidR="008D2B23" w:rsidRPr="008E2F32" w:rsidRDefault="008D2B23" w:rsidP="00B53C7F">
      <w:pPr>
        <w:pStyle w:val="KDPodnaslov2"/>
        <w:numPr>
          <w:ilvl w:val="1"/>
          <w:numId w:val="19"/>
        </w:numPr>
        <w:spacing w:before="0"/>
        <w:jc w:val="both"/>
        <w:rPr>
          <w:rFonts w:cs="Arial"/>
        </w:rPr>
      </w:pPr>
      <w:bookmarkStart w:id="205" w:name="_Toc441651578"/>
      <w:bookmarkStart w:id="206" w:name="_Toc442559889"/>
      <w:r w:rsidRPr="008E2F32">
        <w:rPr>
          <w:rFonts w:cs="Arial"/>
        </w:rPr>
        <w:t xml:space="preserve">Начин састављања </w:t>
      </w:r>
      <w:r w:rsidR="00FC355A" w:rsidRPr="008E2F32">
        <w:rPr>
          <w:rFonts w:cs="Arial"/>
        </w:rPr>
        <w:t xml:space="preserve">и подношења </w:t>
      </w:r>
      <w:r w:rsidRPr="008E2F32">
        <w:rPr>
          <w:rFonts w:cs="Arial"/>
        </w:rPr>
        <w:t>понуде</w:t>
      </w:r>
      <w:bookmarkEnd w:id="205"/>
      <w:bookmarkEnd w:id="206"/>
    </w:p>
    <w:p w:rsidR="008D2B23" w:rsidRPr="008E2F32" w:rsidRDefault="0086747B" w:rsidP="008D2B23">
      <w:pPr>
        <w:pStyle w:val="KDParagraf"/>
        <w:spacing w:before="0"/>
        <w:rPr>
          <w:rFonts w:cs="Arial"/>
          <w:lang w:val="ru-RU"/>
        </w:rPr>
      </w:pPr>
      <w:r>
        <w:rPr>
          <w:rFonts w:cs="Arial"/>
          <w:lang w:val="ru-RU"/>
        </w:rPr>
        <w:t>Понуђач</w:t>
      </w:r>
      <w:r w:rsidR="008D2B23" w:rsidRPr="008E2F32">
        <w:rPr>
          <w:rFonts w:cs="Arial"/>
          <w:lang w:val="ru-RU"/>
        </w:rPr>
        <w:t xml:space="preserve"> је обавезан да сачини понуду тако што</w:t>
      </w:r>
      <w:r w:rsidR="00613B13" w:rsidRPr="008E2F32">
        <w:rPr>
          <w:rFonts w:cs="Arial"/>
          <w:lang w:val="ru-RU"/>
        </w:rPr>
        <w:t xml:space="preserve"> </w:t>
      </w:r>
      <w:r>
        <w:rPr>
          <w:rFonts w:cs="Arial"/>
          <w:lang w:val="ru-RU"/>
        </w:rPr>
        <w:t>Понуђач</w:t>
      </w:r>
      <w:r w:rsidR="00613B13" w:rsidRPr="008E2F32">
        <w:rPr>
          <w:rFonts w:cs="Arial"/>
          <w:lang w:val="ru-RU"/>
        </w:rPr>
        <w:t xml:space="preserve"> </w:t>
      </w:r>
      <w:r w:rsidR="008D2B23" w:rsidRPr="008E2F32">
        <w:rPr>
          <w:rFonts w:cs="Arial"/>
          <w:lang w:val="ru-RU"/>
        </w:rPr>
        <w:t>уписује тражене податке у обрасце који су саста</w:t>
      </w:r>
      <w:r w:rsidR="00613B13" w:rsidRPr="008E2F32">
        <w:rPr>
          <w:rFonts w:cs="Arial"/>
          <w:lang w:val="ru-RU"/>
        </w:rPr>
        <w:t xml:space="preserve">вни део конкурсне документације </w:t>
      </w:r>
      <w:r w:rsidR="008D2B23" w:rsidRPr="008E2F3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E2F32">
        <w:rPr>
          <w:rFonts w:cs="Arial"/>
          <w:lang w:val="ru-RU"/>
        </w:rPr>
        <w:t xml:space="preserve"> Доставља их заједно са осталим документима који представљају обавезну садржину понуде.</w:t>
      </w:r>
    </w:p>
    <w:p w:rsidR="008D2B23" w:rsidRPr="008E2F32" w:rsidRDefault="008D2B23" w:rsidP="008D2B23">
      <w:pPr>
        <w:pStyle w:val="KDParagraf"/>
        <w:spacing w:before="0"/>
        <w:rPr>
          <w:rFonts w:cs="Arial"/>
        </w:rPr>
      </w:pPr>
      <w:r w:rsidRPr="008E2F32">
        <w:rPr>
          <w:rFonts w:cs="Arial"/>
        </w:rPr>
        <w:t>Препоручује се да сви документи поднети у понуди  буду нумерисани</w:t>
      </w:r>
      <w:r w:rsidRPr="008E2F32">
        <w:rPr>
          <w:rFonts w:cs="Arial"/>
          <w:lang w:val="sr-Latn-CS"/>
        </w:rPr>
        <w:t xml:space="preserve"> и</w:t>
      </w:r>
      <w:r w:rsidRPr="008E2F3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8E2F32" w:rsidRDefault="008D2B23" w:rsidP="008D2B23">
      <w:pPr>
        <w:pStyle w:val="KDParagraf"/>
        <w:spacing w:before="0"/>
        <w:rPr>
          <w:rFonts w:cs="Arial"/>
          <w:lang w:val="ru-RU"/>
        </w:rPr>
      </w:pPr>
      <w:r w:rsidRPr="008E2F32">
        <w:rPr>
          <w:rFonts w:cs="Arial"/>
          <w:lang w:val="ru-RU"/>
        </w:rPr>
        <w:t xml:space="preserve">Препоручује се да се нумерација поднете документације </w:t>
      </w:r>
      <w:r w:rsidR="00FC355A" w:rsidRPr="008E2F32">
        <w:rPr>
          <w:rFonts w:cs="Arial"/>
          <w:lang w:val="ru-RU"/>
        </w:rPr>
        <w:t>и образац</w:t>
      </w:r>
      <w:r w:rsidR="00962DFB" w:rsidRPr="008E2F32">
        <w:rPr>
          <w:rFonts w:cs="Arial"/>
          <w:lang w:val="ru-RU"/>
        </w:rPr>
        <w:t>а</w:t>
      </w:r>
      <w:r w:rsidR="00FC355A" w:rsidRPr="008E2F32">
        <w:rPr>
          <w:rFonts w:cs="Arial"/>
          <w:lang w:val="ru-RU"/>
        </w:rPr>
        <w:t xml:space="preserve"> у понуди </w:t>
      </w:r>
      <w:r w:rsidRPr="008E2F32">
        <w:rPr>
          <w:rFonts w:cs="Arial"/>
          <w:lang w:val="ru-RU"/>
        </w:rPr>
        <w:t>изврши на свако</w:t>
      </w:r>
      <w:r w:rsidRPr="008E2F32">
        <w:rPr>
          <w:rFonts w:cs="Arial"/>
        </w:rPr>
        <w:t>j</w:t>
      </w:r>
      <w:r w:rsidRPr="008E2F32">
        <w:rPr>
          <w:rFonts w:cs="Arial"/>
          <w:lang w:val="ru-RU"/>
        </w:rPr>
        <w:t xml:space="preserve"> страни на којој има текста, исписивањем </w:t>
      </w:r>
      <w:r w:rsidRPr="008E2F32">
        <w:rPr>
          <w:rFonts w:cs="Arial"/>
          <w:i/>
          <w:lang w:val="ru-RU"/>
        </w:rPr>
        <w:t xml:space="preserve">“1 од </w:t>
      </w:r>
      <w:r w:rsidRPr="008E2F32">
        <w:rPr>
          <w:rFonts w:cs="Arial"/>
          <w:i/>
        </w:rPr>
        <w:t>н</w:t>
      </w:r>
      <w:r w:rsidRPr="008E2F32">
        <w:rPr>
          <w:rFonts w:cs="Arial"/>
          <w:i/>
          <w:lang w:val="ru-RU"/>
        </w:rPr>
        <w:t>“, „2 од н“</w:t>
      </w:r>
      <w:r w:rsidRPr="008E2F32">
        <w:rPr>
          <w:rFonts w:cs="Arial"/>
          <w:lang w:val="ru-RU"/>
        </w:rPr>
        <w:t xml:space="preserve"> и тако све до </w:t>
      </w:r>
      <w:r w:rsidRPr="008E2F32">
        <w:rPr>
          <w:rFonts w:cs="Arial"/>
          <w:i/>
          <w:lang w:val="ru-RU"/>
        </w:rPr>
        <w:t>„н од н“</w:t>
      </w:r>
      <w:r w:rsidRPr="008E2F32">
        <w:rPr>
          <w:rFonts w:cs="Arial"/>
          <w:lang w:val="ru-RU"/>
        </w:rPr>
        <w:t xml:space="preserve">, с тим да </w:t>
      </w:r>
      <w:r w:rsidRPr="008E2F32">
        <w:rPr>
          <w:rFonts w:cs="Arial"/>
          <w:i/>
          <w:lang w:val="ru-RU"/>
        </w:rPr>
        <w:t>„н“</w:t>
      </w:r>
      <w:r w:rsidRPr="008E2F32">
        <w:rPr>
          <w:rFonts w:cs="Arial"/>
          <w:lang w:val="ru-RU"/>
        </w:rPr>
        <w:t xml:space="preserve"> представља укупан број страна понуде.</w:t>
      </w:r>
    </w:p>
    <w:p w:rsidR="008D2B23" w:rsidRPr="008E2F32" w:rsidRDefault="008D2B23" w:rsidP="008D2B23">
      <w:pPr>
        <w:pStyle w:val="KDKomentar"/>
        <w:spacing w:before="0"/>
        <w:rPr>
          <w:rFonts w:cs="Arial"/>
          <w:i w:val="0"/>
          <w:sz w:val="22"/>
          <w:szCs w:val="22"/>
        </w:rPr>
      </w:pPr>
      <w:r w:rsidRPr="008E2F32">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sidRPr="008E2F32">
        <w:rPr>
          <w:rFonts w:cs="Arial"/>
          <w:i w:val="0"/>
          <w:color w:val="auto"/>
          <w:sz w:val="22"/>
          <w:szCs w:val="22"/>
          <w:lang w:val="sr-Cyrl-RS"/>
        </w:rPr>
        <w:t>...</w:t>
      </w:r>
      <w:r w:rsidRPr="008E2F32">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8E2F32">
        <w:rPr>
          <w:rFonts w:cs="Arial"/>
          <w:i w:val="0"/>
          <w:sz w:val="22"/>
          <w:szCs w:val="22"/>
        </w:rPr>
        <w:t>.</w:t>
      </w:r>
    </w:p>
    <w:p w:rsidR="008D2B23" w:rsidRPr="008E2F32" w:rsidRDefault="0086747B" w:rsidP="00AB6AC8">
      <w:pPr>
        <w:rPr>
          <w:rFonts w:cs="Arial"/>
          <w:lang w:val="ru-RU"/>
        </w:rPr>
      </w:pPr>
      <w:r>
        <w:rPr>
          <w:rFonts w:cs="Arial"/>
          <w:lang w:val="ru-RU"/>
        </w:rPr>
        <w:t>Понуђач</w:t>
      </w:r>
      <w:r w:rsidR="008D2B23" w:rsidRPr="008E2F32">
        <w:rPr>
          <w:rFonts w:cs="Arial"/>
          <w:lang w:val="ru-RU"/>
        </w:rPr>
        <w:t xml:space="preserve"> подноси понуду у затвореној коверти </w:t>
      </w:r>
      <w:r w:rsidR="008D2B23" w:rsidRPr="008E2F32">
        <w:rPr>
          <w:rFonts w:cs="Arial"/>
        </w:rPr>
        <w:t>или кутији</w:t>
      </w:r>
      <w:r w:rsidR="008D2B23" w:rsidRPr="008E2F32">
        <w:rPr>
          <w:rFonts w:cs="Arial"/>
          <w:lang w:val="ru-RU"/>
        </w:rPr>
        <w:t xml:space="preserve">, тако да се </w:t>
      </w:r>
      <w:r w:rsidR="00613B13" w:rsidRPr="008E2F32">
        <w:rPr>
          <w:rFonts w:cs="Arial"/>
          <w:lang w:val="ru-RU"/>
        </w:rPr>
        <w:t>при отварању мож</w:t>
      </w:r>
      <w:r w:rsidR="00436E40" w:rsidRPr="008E2F32">
        <w:rPr>
          <w:rFonts w:cs="Arial"/>
          <w:lang w:val="ru-RU"/>
        </w:rPr>
        <w:t>е проверити да ли је затворена</w:t>
      </w:r>
      <w:r w:rsidR="00F13E75" w:rsidRPr="008E2F32">
        <w:rPr>
          <w:rFonts w:cs="Arial"/>
          <w:lang w:val="ru-RU"/>
        </w:rPr>
        <w:t>,</w:t>
      </w:r>
      <w:r w:rsidR="00436E40" w:rsidRPr="008E2F32">
        <w:rPr>
          <w:rFonts w:cs="Arial"/>
          <w:lang w:val="ru-RU"/>
        </w:rPr>
        <w:t xml:space="preserve"> </w:t>
      </w:r>
      <w:r w:rsidR="008D2B23" w:rsidRPr="008E2F32">
        <w:rPr>
          <w:rFonts w:cs="Arial"/>
          <w:lang w:val="ru-RU"/>
        </w:rPr>
        <w:t xml:space="preserve">на адресу: Јавно предузеће „Електропривреда Србије“, писарница - са назнаком: </w:t>
      </w:r>
      <w:r w:rsidR="00C87BF1" w:rsidRPr="008E2F32">
        <w:rPr>
          <w:rFonts w:cs="Arial"/>
          <w:i/>
          <w:lang w:val="ru-RU"/>
        </w:rPr>
        <w:t>„</w:t>
      </w:r>
      <w:r w:rsidR="008D2B23" w:rsidRPr="008E2F32">
        <w:rPr>
          <w:rFonts w:cs="Arial"/>
          <w:b/>
          <w:lang w:val="ru-RU"/>
        </w:rPr>
        <w:t>Понуда за јавну набавку</w:t>
      </w:r>
      <w:r w:rsidR="00F13E75" w:rsidRPr="008E2F32">
        <w:rPr>
          <w:rFonts w:cs="Arial"/>
          <w:b/>
          <w:lang w:val="ru-RU"/>
        </w:rPr>
        <w:t xml:space="preserve"> </w:t>
      </w:r>
      <w:r w:rsidR="008B4B26" w:rsidRPr="008E2F32">
        <w:rPr>
          <w:rFonts w:cs="Arial"/>
          <w:b/>
          <w:lang w:val="ru-RU"/>
        </w:rPr>
        <w:t>добара</w:t>
      </w:r>
      <w:r w:rsidR="00354B71" w:rsidRPr="008E2F32">
        <w:rPr>
          <w:rFonts w:cs="Arial"/>
          <w:b/>
          <w:lang w:val="ru-RU"/>
        </w:rPr>
        <w:t xml:space="preserve"> </w:t>
      </w:r>
      <w:r w:rsidR="00856B9C" w:rsidRPr="008E2F32">
        <w:rPr>
          <w:rFonts w:cs="Arial"/>
          <w:b/>
          <w:lang w:val="sr-Cyrl-RS"/>
        </w:rPr>
        <w:t>–</w:t>
      </w:r>
      <w:r w:rsidR="00C87BF1" w:rsidRPr="008E2F32">
        <w:rPr>
          <w:rFonts w:cs="Arial"/>
          <w:b/>
          <w:lang w:val="sr-Cyrl-RS"/>
        </w:rPr>
        <w:t xml:space="preserve"> </w:t>
      </w:r>
      <w:r w:rsidR="00A0217E" w:rsidRPr="008E2F32">
        <w:rPr>
          <w:rFonts w:cs="Arial"/>
          <w:b/>
          <w:bCs/>
          <w:kern w:val="32"/>
          <w:lang w:val="sr-Cyrl-CS" w:eastAsia="sr-Latn-CS"/>
        </w:rPr>
        <w:t>Горива за путничка возила</w:t>
      </w:r>
      <w:r w:rsidR="007C677A" w:rsidRPr="008E2F32">
        <w:rPr>
          <w:rFonts w:cs="Arial"/>
          <w:b/>
          <w:lang w:val="sr-Cyrl-RS"/>
        </w:rPr>
        <w:t>“</w:t>
      </w:r>
      <w:r w:rsidR="00EF64BF" w:rsidRPr="008E2F32">
        <w:rPr>
          <w:rFonts w:cs="Arial"/>
          <w:b/>
          <w:lang w:val="sr-Cyrl-RS"/>
        </w:rPr>
        <w:t>,</w:t>
      </w:r>
      <w:r w:rsidR="007C677A" w:rsidRPr="008E2F32">
        <w:rPr>
          <w:rFonts w:cs="Arial"/>
          <w:b/>
          <w:lang w:val="sr-Cyrl-RS"/>
        </w:rPr>
        <w:t xml:space="preserve"> </w:t>
      </w:r>
      <w:r w:rsidR="008D2B23" w:rsidRPr="008E2F32">
        <w:rPr>
          <w:rFonts w:cs="Arial"/>
          <w:b/>
          <w:lang w:val="ru-RU"/>
        </w:rPr>
        <w:t xml:space="preserve">Јавна набавка број </w:t>
      </w:r>
      <w:r w:rsidR="00ED7137" w:rsidRPr="008E2F32">
        <w:rPr>
          <w:b/>
          <w:lang w:val="sr-Cyrl-RS"/>
        </w:rPr>
        <w:t>ЈН</w:t>
      </w:r>
      <w:r w:rsidR="00A0217E" w:rsidRPr="008E2F32">
        <w:rPr>
          <w:b/>
          <w:lang w:val="sr-Cyrl-RS"/>
        </w:rPr>
        <w:t>О</w:t>
      </w:r>
      <w:r w:rsidR="00ED7137" w:rsidRPr="008E2F32">
        <w:rPr>
          <w:b/>
          <w:lang w:val="sr-Cyrl-RS"/>
        </w:rPr>
        <w:t>/</w:t>
      </w:r>
      <w:r w:rsidR="00A0217E" w:rsidRPr="008E2F32">
        <w:rPr>
          <w:b/>
          <w:lang w:val="sr-Cyrl-RS"/>
        </w:rPr>
        <w:t>1</w:t>
      </w:r>
      <w:r w:rsidR="00ED7137" w:rsidRPr="008E2F32">
        <w:rPr>
          <w:b/>
          <w:lang w:val="sr-Cyrl-RS"/>
        </w:rPr>
        <w:t>000/</w:t>
      </w:r>
      <w:r w:rsidR="00A0217E" w:rsidRPr="008E2F32">
        <w:rPr>
          <w:b/>
          <w:lang w:val="sr-Cyrl-RS"/>
        </w:rPr>
        <w:t>0011</w:t>
      </w:r>
      <w:r w:rsidR="00ED7137" w:rsidRPr="008E2F32">
        <w:rPr>
          <w:b/>
          <w:lang w:val="sr-Cyrl-RS"/>
        </w:rPr>
        <w:t>/2018</w:t>
      </w:r>
      <w:r w:rsidR="00A0217E" w:rsidRPr="008E2F32">
        <w:rPr>
          <w:b/>
          <w:lang w:val="sr-Cyrl-RS"/>
        </w:rPr>
        <w:t xml:space="preserve"> </w:t>
      </w:r>
      <w:r w:rsidR="00427AEE" w:rsidRPr="00427AEE">
        <w:rPr>
          <w:b/>
          <w:lang w:val="sr-Cyrl-RS"/>
        </w:rPr>
        <w:t>(ЈАНА бр. 3121/2018)</w:t>
      </w:r>
      <w:r w:rsidR="00427AEE">
        <w:rPr>
          <w:b/>
          <w:lang w:val="sr-Cyrl-RS"/>
        </w:rPr>
        <w:t xml:space="preserve"> </w:t>
      </w:r>
      <w:r w:rsidR="008D2B23" w:rsidRPr="008E2F32">
        <w:rPr>
          <w:rFonts w:cs="Arial"/>
          <w:b/>
          <w:lang w:val="ru-RU"/>
        </w:rPr>
        <w:t>- НЕ ОТВАРАТИ“</w:t>
      </w:r>
      <w:r w:rsidR="008D2B23" w:rsidRPr="008E2F32">
        <w:rPr>
          <w:rFonts w:cs="Arial"/>
          <w:lang w:val="ru-RU"/>
        </w:rPr>
        <w:t xml:space="preserve">. </w:t>
      </w:r>
    </w:p>
    <w:p w:rsidR="0041508F" w:rsidRDefault="0041508F" w:rsidP="008D2B23">
      <w:pPr>
        <w:pStyle w:val="KDParagraf"/>
        <w:spacing w:before="0"/>
        <w:rPr>
          <w:rFonts w:cs="Arial"/>
        </w:rPr>
      </w:pPr>
    </w:p>
    <w:p w:rsidR="008D2B23" w:rsidRPr="008E2F32" w:rsidRDefault="008D2B23" w:rsidP="008D2B23">
      <w:pPr>
        <w:pStyle w:val="KDParagraf"/>
        <w:spacing w:before="0"/>
        <w:rPr>
          <w:rFonts w:cs="Arial"/>
        </w:rPr>
      </w:pPr>
      <w:r w:rsidRPr="008E2F32">
        <w:rPr>
          <w:rFonts w:cs="Arial"/>
        </w:rPr>
        <w:t xml:space="preserve">На полеђини коверте обавезно се уписује тачан назив и адреса </w:t>
      </w:r>
      <w:r w:rsidR="0086747B">
        <w:rPr>
          <w:rFonts w:cs="Arial"/>
        </w:rPr>
        <w:t>Понуђач</w:t>
      </w:r>
      <w:r w:rsidRPr="008E2F32">
        <w:rPr>
          <w:rFonts w:cs="Arial"/>
        </w:rPr>
        <w:t xml:space="preserve">а, телефон и факс </w:t>
      </w:r>
      <w:r w:rsidR="0086747B">
        <w:rPr>
          <w:rFonts w:cs="Arial"/>
        </w:rPr>
        <w:t>Понуђач</w:t>
      </w:r>
      <w:r w:rsidRPr="008E2F32">
        <w:rPr>
          <w:rFonts w:cs="Arial"/>
        </w:rPr>
        <w:t>а, као и име и презиме овлашћеног лица за контакт.</w:t>
      </w:r>
    </w:p>
    <w:p w:rsidR="002B2E5C" w:rsidRPr="008E2F32" w:rsidRDefault="002B2E5C" w:rsidP="008D2B23">
      <w:pPr>
        <w:pStyle w:val="KDParagraf"/>
        <w:spacing w:before="0"/>
        <w:rPr>
          <w:rFonts w:eastAsia="TimesNewRomanPSMT" w:cs="Arial"/>
          <w:bCs/>
        </w:rPr>
      </w:pPr>
    </w:p>
    <w:p w:rsidR="008D2B23" w:rsidRPr="008E2F32" w:rsidRDefault="008D2B23" w:rsidP="008D2B23">
      <w:pPr>
        <w:pStyle w:val="KDParagraf"/>
        <w:spacing w:before="0"/>
        <w:rPr>
          <w:rFonts w:cs="Arial"/>
        </w:rPr>
      </w:pPr>
      <w:r w:rsidRPr="008E2F32">
        <w:rPr>
          <w:rFonts w:eastAsia="TimesNewRomanPSMT" w:cs="Arial"/>
          <w:bCs/>
        </w:rPr>
        <w:t xml:space="preserve">У случају да понуду подноси група </w:t>
      </w:r>
      <w:r w:rsidR="0086747B">
        <w:rPr>
          <w:rFonts w:eastAsia="TimesNewRomanPSMT" w:cs="Arial"/>
          <w:bCs/>
        </w:rPr>
        <w:t>Понуђач</w:t>
      </w:r>
      <w:r w:rsidRPr="008E2F32">
        <w:rPr>
          <w:rFonts w:eastAsia="TimesNewRomanPSMT" w:cs="Arial"/>
          <w:bCs/>
        </w:rPr>
        <w:t xml:space="preserve">а, на полеђини коверте је </w:t>
      </w:r>
      <w:r w:rsidR="00FE6030" w:rsidRPr="008E2F32">
        <w:rPr>
          <w:rFonts w:eastAsia="TimesNewRomanPSMT" w:cs="Arial"/>
          <w:bCs/>
          <w:lang w:val="sr-Cyrl-RS"/>
        </w:rPr>
        <w:t xml:space="preserve">пожељно </w:t>
      </w:r>
      <w:r w:rsidRPr="008E2F32">
        <w:rPr>
          <w:rFonts w:eastAsia="TimesNewRomanPSMT" w:cs="Arial"/>
          <w:bCs/>
        </w:rPr>
        <w:t xml:space="preserve">назначити да се ради о групи </w:t>
      </w:r>
      <w:r w:rsidR="0086747B">
        <w:rPr>
          <w:rFonts w:eastAsia="TimesNewRomanPSMT" w:cs="Arial"/>
          <w:bCs/>
        </w:rPr>
        <w:t>Понуђач</w:t>
      </w:r>
      <w:r w:rsidRPr="008E2F32">
        <w:rPr>
          <w:rFonts w:eastAsia="TimesNewRomanPSMT" w:cs="Arial"/>
          <w:bCs/>
        </w:rPr>
        <w:t xml:space="preserve">а и навести називе и адресу свих чланова групе </w:t>
      </w:r>
      <w:r w:rsidR="0086747B">
        <w:rPr>
          <w:rFonts w:eastAsia="TimesNewRomanPSMT" w:cs="Arial"/>
          <w:bCs/>
        </w:rPr>
        <w:t>Понуђач</w:t>
      </w:r>
      <w:r w:rsidRPr="008E2F32">
        <w:rPr>
          <w:rFonts w:eastAsia="TimesNewRomanPSMT" w:cs="Arial"/>
          <w:bCs/>
        </w:rPr>
        <w:t>а</w:t>
      </w:r>
      <w:r w:rsidRPr="008E2F32">
        <w:rPr>
          <w:rFonts w:cs="Arial"/>
        </w:rPr>
        <w:t>.</w:t>
      </w:r>
    </w:p>
    <w:p w:rsidR="002B2E5C" w:rsidRPr="008E2F32" w:rsidRDefault="002B2E5C" w:rsidP="002B2E5C">
      <w:pPr>
        <w:tabs>
          <w:tab w:val="left" w:pos="360"/>
        </w:tabs>
        <w:rPr>
          <w:rFonts w:cs="Arial"/>
          <w:lang w:val="ru-RU"/>
        </w:rPr>
      </w:pPr>
      <w:r w:rsidRPr="008E2F32">
        <w:rPr>
          <w:rFonts w:cs="Arial"/>
          <w:lang w:val="ru-RU"/>
        </w:rPr>
        <w:t xml:space="preserve">У случају заједничке понуде групе </w:t>
      </w:r>
      <w:r w:rsidR="0086747B">
        <w:rPr>
          <w:rFonts w:cs="Arial"/>
          <w:lang w:val="ru-RU"/>
        </w:rPr>
        <w:t>Понуђач</w:t>
      </w:r>
      <w:r w:rsidRPr="008E2F32">
        <w:rPr>
          <w:rFonts w:cs="Arial"/>
          <w:lang w:val="ru-RU"/>
        </w:rPr>
        <w:t>а</w:t>
      </w:r>
      <w:r w:rsidRPr="008E2F32">
        <w:rPr>
          <w:rFonts w:cs="Arial"/>
        </w:rPr>
        <w:t>,</w:t>
      </w:r>
      <w:r w:rsidRPr="008E2F32">
        <w:rPr>
          <w:rFonts w:cs="Arial"/>
          <w:lang w:val="ru-RU"/>
        </w:rPr>
        <w:t xml:space="preserve"> све обрасце потписује и оверава члан групе </w:t>
      </w:r>
      <w:r w:rsidR="0086747B">
        <w:rPr>
          <w:rFonts w:cs="Arial"/>
          <w:lang w:val="ru-RU"/>
        </w:rPr>
        <w:t>Понуђач</w:t>
      </w:r>
      <w:r w:rsidRPr="008E2F32">
        <w:rPr>
          <w:rFonts w:cs="Arial"/>
          <w:lang w:val="ru-RU"/>
        </w:rPr>
        <w:t xml:space="preserve">а, који је одређен као </w:t>
      </w:r>
      <w:r w:rsidRPr="008E2F32">
        <w:rPr>
          <w:rFonts w:cs="Arial"/>
        </w:rPr>
        <w:t>Носилац посла у с</w:t>
      </w:r>
      <w:r w:rsidR="00746386" w:rsidRPr="008E2F32">
        <w:rPr>
          <w:rFonts w:cs="Arial"/>
        </w:rPr>
        <w:t xml:space="preserve">поразуму чланова групе </w:t>
      </w:r>
      <w:r w:rsidR="0086747B">
        <w:rPr>
          <w:rFonts w:cs="Arial"/>
        </w:rPr>
        <w:t>Понуђач</w:t>
      </w:r>
      <w:r w:rsidR="00746386" w:rsidRPr="008E2F32">
        <w:rPr>
          <w:rFonts w:cs="Arial"/>
        </w:rPr>
        <w:t>а</w:t>
      </w:r>
      <w:r w:rsidRPr="008E2F32">
        <w:rPr>
          <w:rFonts w:cs="Arial"/>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w:t>
      </w:r>
      <w:r w:rsidR="0086747B">
        <w:rPr>
          <w:rFonts w:cs="Arial"/>
        </w:rPr>
        <w:t>Понуђач</w:t>
      </w:r>
      <w:r w:rsidRPr="008E2F32">
        <w:rPr>
          <w:rFonts w:cs="Arial"/>
        </w:rPr>
        <w:t>а у своје име.</w:t>
      </w:r>
    </w:p>
    <w:p w:rsidR="00613B13" w:rsidRPr="008E2F32" w:rsidRDefault="00613B13" w:rsidP="00613B13">
      <w:pPr>
        <w:tabs>
          <w:tab w:val="left" w:pos="284"/>
          <w:tab w:val="left" w:pos="330"/>
        </w:tabs>
        <w:ind w:left="284"/>
        <w:rPr>
          <w:rFonts w:eastAsia="TimesNewRomanPSMT" w:cs="Arial"/>
          <w:bCs/>
          <w:lang w:val="sr-Cyrl-RS"/>
        </w:rPr>
      </w:pPr>
    </w:p>
    <w:p w:rsidR="008D2B23" w:rsidRPr="008E2F32" w:rsidRDefault="00B21A48" w:rsidP="00B53C7F">
      <w:pPr>
        <w:pStyle w:val="KDPodnaslov2"/>
        <w:numPr>
          <w:ilvl w:val="1"/>
          <w:numId w:val="19"/>
        </w:numPr>
        <w:spacing w:before="0"/>
        <w:jc w:val="both"/>
        <w:rPr>
          <w:rFonts w:cs="Arial"/>
        </w:rPr>
      </w:pPr>
      <w:bookmarkStart w:id="207" w:name="_Toc441651579"/>
      <w:bookmarkStart w:id="208" w:name="_Toc442559890"/>
      <w:r w:rsidRPr="008E2F32">
        <w:rPr>
          <w:rFonts w:cs="Arial"/>
          <w:lang w:val="sr-Cyrl-RS"/>
        </w:rPr>
        <w:t xml:space="preserve"> </w:t>
      </w:r>
      <w:r w:rsidR="008D2B23" w:rsidRPr="008E2F32">
        <w:rPr>
          <w:rFonts w:cs="Arial"/>
        </w:rPr>
        <w:t>Обавезна садржина понуде</w:t>
      </w:r>
      <w:bookmarkEnd w:id="207"/>
      <w:bookmarkEnd w:id="208"/>
      <w:r w:rsidR="00965FA4" w:rsidRPr="008E2F32">
        <w:rPr>
          <w:rFonts w:cs="Arial"/>
          <w:lang w:val="sr-Cyrl-RS"/>
        </w:rPr>
        <w:t xml:space="preserve"> </w:t>
      </w:r>
    </w:p>
    <w:p w:rsidR="008D2B23" w:rsidRPr="008E2F32" w:rsidRDefault="008D2B23" w:rsidP="008D2B23">
      <w:pPr>
        <w:pStyle w:val="KDParagraf"/>
        <w:spacing w:before="0"/>
        <w:rPr>
          <w:rFonts w:cs="Arial"/>
        </w:rPr>
      </w:pPr>
      <w:r w:rsidRPr="008E2F32">
        <w:rPr>
          <w:rFonts w:cs="Arial"/>
          <w:lang w:val="ru-RU" w:bidi="en-US"/>
        </w:rPr>
        <w:t>Садржину понуде, поред Обрасца понуде, чине и сви остали докази о испуњености услова из чл. 75.и 76</w:t>
      </w:r>
      <w:r w:rsidRPr="008E2F32">
        <w:rPr>
          <w:rFonts w:cs="Arial"/>
          <w:color w:val="00B0F0"/>
          <w:lang w:val="ru-RU" w:bidi="en-US"/>
        </w:rPr>
        <w:t>.</w:t>
      </w:r>
      <w:r w:rsidRPr="008E2F32">
        <w:rPr>
          <w:rFonts w:cs="Arial"/>
        </w:rPr>
        <w:t>Закона</w:t>
      </w:r>
      <w:r w:rsidRPr="008E2F32">
        <w:rPr>
          <w:rFonts w:cs="Arial"/>
          <w:lang w:bidi="en-US"/>
        </w:rPr>
        <w:t>, предвиђени чл. 77. Закона, који су наведени у конкурсној документацији, као и сви тражени прилози и изјаве</w:t>
      </w:r>
      <w:r w:rsidR="001945FA" w:rsidRPr="008E2F32">
        <w:rPr>
          <w:rFonts w:cs="Arial"/>
          <w:lang w:val="sr-Cyrl-RS" w:bidi="en-US"/>
        </w:rPr>
        <w:t xml:space="preserve"> (попуњени, потписани и печатом оверени)</w:t>
      </w:r>
      <w:r w:rsidRPr="008E2F32">
        <w:rPr>
          <w:rFonts w:cs="Arial"/>
          <w:lang w:bidi="en-US"/>
        </w:rPr>
        <w:t xml:space="preserve"> на начин предвиђен следећим ставом ове тачке</w:t>
      </w:r>
      <w:r w:rsidRPr="008E2F32">
        <w:rPr>
          <w:rFonts w:cs="Arial"/>
        </w:rPr>
        <w:t>:</w:t>
      </w:r>
    </w:p>
    <w:p w:rsidR="00645F72" w:rsidRPr="008E2F32" w:rsidRDefault="00645F72" w:rsidP="00992E54">
      <w:pPr>
        <w:pStyle w:val="KDNabrajanje"/>
        <w:spacing w:before="120"/>
        <w:ind w:left="357" w:hanging="357"/>
        <w:rPr>
          <w:rFonts w:cs="Arial"/>
        </w:rPr>
      </w:pPr>
      <w:r w:rsidRPr="008E2F32">
        <w:rPr>
          <w:rFonts w:cs="Arial"/>
        </w:rPr>
        <w:t xml:space="preserve">Образац понуде </w:t>
      </w:r>
      <w:r w:rsidR="00A0217E" w:rsidRPr="008E2F32">
        <w:rPr>
          <w:rFonts w:cs="Arial"/>
          <w:lang w:val="sr-Cyrl-RS"/>
        </w:rPr>
        <w:t>(Образац бр. 1)</w:t>
      </w:r>
    </w:p>
    <w:p w:rsidR="00645F72" w:rsidRPr="008E2F32" w:rsidRDefault="00645F72" w:rsidP="000D29E3">
      <w:pPr>
        <w:pStyle w:val="KDNabrajanje"/>
        <w:spacing w:before="120"/>
        <w:ind w:left="357" w:hanging="357"/>
        <w:rPr>
          <w:rFonts w:cs="Arial"/>
        </w:rPr>
      </w:pPr>
      <w:r w:rsidRPr="008E2F32">
        <w:rPr>
          <w:rFonts w:cs="Arial"/>
        </w:rPr>
        <w:t xml:space="preserve">Структура цене </w:t>
      </w:r>
      <w:r w:rsidR="00A0217E" w:rsidRPr="008E2F32">
        <w:rPr>
          <w:rFonts w:cs="Arial"/>
          <w:lang w:val="sr-Cyrl-RS"/>
        </w:rPr>
        <w:t>(Образац бр. 2)</w:t>
      </w:r>
    </w:p>
    <w:p w:rsidR="00645F72" w:rsidRPr="008E2F32" w:rsidRDefault="00645F72" w:rsidP="00992E54">
      <w:pPr>
        <w:pStyle w:val="KDNabrajanje"/>
        <w:spacing w:before="120"/>
        <w:ind w:left="357" w:hanging="357"/>
        <w:rPr>
          <w:rFonts w:cs="Arial"/>
        </w:rPr>
      </w:pPr>
      <w:r w:rsidRPr="008E2F32">
        <w:rPr>
          <w:rFonts w:cs="Arial"/>
        </w:rPr>
        <w:t>О</w:t>
      </w:r>
      <w:r w:rsidR="002B2E5C" w:rsidRPr="008E2F32">
        <w:rPr>
          <w:rFonts w:cs="Arial"/>
        </w:rPr>
        <w:t>бразац трошкова припреме понуде</w:t>
      </w:r>
      <w:r w:rsidRPr="008E2F32">
        <w:rPr>
          <w:rFonts w:cs="Arial"/>
        </w:rPr>
        <w:t xml:space="preserve">, </w:t>
      </w:r>
      <w:r w:rsidR="0056571E" w:rsidRPr="008E2F32">
        <w:rPr>
          <w:rFonts w:cs="Arial"/>
        </w:rPr>
        <w:t xml:space="preserve">ако </w:t>
      </w:r>
      <w:r w:rsidR="0086747B">
        <w:rPr>
          <w:rFonts w:cs="Arial"/>
        </w:rPr>
        <w:t>Понуђач</w:t>
      </w:r>
      <w:r w:rsidR="0056571E" w:rsidRPr="008E2F32">
        <w:rPr>
          <w:rFonts w:cs="Arial"/>
        </w:rPr>
        <w:t xml:space="preserve"> захтева надокнаду трошкова у складу са чл.88 Закона</w:t>
      </w:r>
      <w:r w:rsidR="00A0217E" w:rsidRPr="008E2F32">
        <w:rPr>
          <w:rFonts w:cs="Arial"/>
          <w:lang w:val="sr-Cyrl-RS"/>
        </w:rPr>
        <w:t xml:space="preserve"> (Образац бр. 5)</w:t>
      </w:r>
    </w:p>
    <w:p w:rsidR="008D2B23" w:rsidRPr="008E2F32" w:rsidRDefault="008D2B23" w:rsidP="000D29E3">
      <w:pPr>
        <w:pStyle w:val="KDNabrajanje"/>
        <w:spacing w:before="120"/>
        <w:ind w:left="357" w:hanging="357"/>
        <w:rPr>
          <w:rFonts w:cs="Arial"/>
        </w:rPr>
      </w:pPr>
      <w:r w:rsidRPr="008E2F32">
        <w:rPr>
          <w:rFonts w:cs="Arial"/>
        </w:rPr>
        <w:t xml:space="preserve">Изјава о независној понуди </w:t>
      </w:r>
      <w:r w:rsidR="00A0217E" w:rsidRPr="008E2F32">
        <w:rPr>
          <w:rFonts w:cs="Arial"/>
          <w:lang w:val="sr-Cyrl-RS"/>
        </w:rPr>
        <w:t>(Образац бр. 3)</w:t>
      </w:r>
    </w:p>
    <w:p w:rsidR="00645F72" w:rsidRPr="008E2F32" w:rsidRDefault="00645F72" w:rsidP="000D29E3">
      <w:pPr>
        <w:pStyle w:val="KDNabrajanje"/>
        <w:spacing w:before="120"/>
        <w:ind w:left="357" w:hanging="357"/>
        <w:rPr>
          <w:rFonts w:cs="Arial"/>
        </w:rPr>
      </w:pPr>
      <w:r w:rsidRPr="008E2F32">
        <w:rPr>
          <w:rFonts w:cs="Arial"/>
        </w:rPr>
        <w:t>Изјав</w:t>
      </w:r>
      <w:r w:rsidR="001945FA" w:rsidRPr="008E2F32">
        <w:rPr>
          <w:rFonts w:cs="Arial"/>
          <w:lang w:val="sr-Cyrl-RS"/>
        </w:rPr>
        <w:t>а</w:t>
      </w:r>
      <w:r w:rsidRPr="008E2F32">
        <w:rPr>
          <w:rFonts w:cs="Arial"/>
        </w:rPr>
        <w:t xml:space="preserve"> у складу са чланом 75. став 2. Закона </w:t>
      </w:r>
      <w:r w:rsidR="00A0217E" w:rsidRPr="008E2F32">
        <w:rPr>
          <w:rFonts w:cs="Arial"/>
          <w:lang w:val="sr-Cyrl-RS"/>
        </w:rPr>
        <w:t>(Образац бр. 4)</w:t>
      </w:r>
    </w:p>
    <w:p w:rsidR="00A0217E" w:rsidRPr="008E2F32" w:rsidRDefault="00A0217E" w:rsidP="00A0217E">
      <w:pPr>
        <w:pStyle w:val="KDNabrajanje"/>
        <w:tabs>
          <w:tab w:val="clear" w:pos="630"/>
        </w:tabs>
        <w:ind w:left="360"/>
        <w:rPr>
          <w:rFonts w:cs="Arial"/>
          <w:lang w:val="sr-Cyrl-CS"/>
        </w:rPr>
      </w:pPr>
      <w:r w:rsidRPr="008E2F32">
        <w:rPr>
          <w:rFonts w:cs="Arial"/>
          <w:lang w:val="sr-Cyrl-CS"/>
        </w:rPr>
        <w:t>Овлашћење за потписника понуде у складу са тачком 6.2 Конкурсне документације;</w:t>
      </w:r>
    </w:p>
    <w:p w:rsidR="008D2B23" w:rsidRPr="008E2F32" w:rsidRDefault="003A466E" w:rsidP="00992E54">
      <w:pPr>
        <w:pStyle w:val="KDNabrajanje"/>
        <w:spacing w:before="120"/>
        <w:ind w:left="357" w:hanging="357"/>
        <w:rPr>
          <w:rFonts w:cs="Arial"/>
        </w:rPr>
      </w:pPr>
      <w:r w:rsidRPr="008E2F32">
        <w:rPr>
          <w:rFonts w:cs="Arial"/>
        </w:rPr>
        <w:t>П</w:t>
      </w:r>
      <w:r w:rsidR="008D2B23" w:rsidRPr="008E2F32">
        <w:rPr>
          <w:rFonts w:cs="Arial"/>
        </w:rPr>
        <w:t xml:space="preserve">отписан и печатом оверен „Модел уговора“ </w:t>
      </w:r>
      <w:r w:rsidR="003C4E60" w:rsidRPr="008E2F32">
        <w:rPr>
          <w:rFonts w:cs="Arial"/>
          <w:lang w:val="sr-Cyrl-RS"/>
        </w:rPr>
        <w:t>(пожељно је да буде попуњен)</w:t>
      </w:r>
    </w:p>
    <w:p w:rsidR="008D2B23" w:rsidRPr="008E2F32" w:rsidRDefault="003A466E" w:rsidP="00992E54">
      <w:pPr>
        <w:pStyle w:val="KDNabrajanje"/>
        <w:spacing w:before="120"/>
        <w:ind w:left="357" w:hanging="357"/>
        <w:rPr>
          <w:rFonts w:cs="Arial"/>
          <w:color w:val="00B0F0"/>
        </w:rPr>
      </w:pPr>
      <w:r w:rsidRPr="008E2F32">
        <w:rPr>
          <w:rFonts w:cs="Arial"/>
        </w:rPr>
        <w:t>Д</w:t>
      </w:r>
      <w:r w:rsidR="008D2B23" w:rsidRPr="008E2F32">
        <w:rPr>
          <w:rFonts w:cs="Arial"/>
        </w:rPr>
        <w:t xml:space="preserve">окази о испуњености услова </w:t>
      </w:r>
      <w:r w:rsidR="008D2B23" w:rsidRPr="008E2F32">
        <w:rPr>
          <w:rFonts w:cs="Arial"/>
          <w:lang w:bidi="en-US"/>
        </w:rPr>
        <w:t>из чл. 76.</w:t>
      </w:r>
      <w:r w:rsidR="008D2B23" w:rsidRPr="008E2F32">
        <w:rPr>
          <w:rFonts w:cs="Arial"/>
        </w:rPr>
        <w:t xml:space="preserve"> Закона у складу са</w:t>
      </w:r>
      <w:r w:rsidRPr="008E2F32">
        <w:rPr>
          <w:rFonts w:cs="Arial"/>
        </w:rPr>
        <w:t xml:space="preserve"> чланом 77. Закон и Одељком 4. К</w:t>
      </w:r>
      <w:r w:rsidR="008D2B23" w:rsidRPr="008E2F32">
        <w:rPr>
          <w:rFonts w:cs="Arial"/>
        </w:rPr>
        <w:t>онкурсне документације</w:t>
      </w:r>
      <w:r w:rsidR="008D2B23" w:rsidRPr="008E2F32">
        <w:rPr>
          <w:rFonts w:cs="Arial"/>
          <w:color w:val="00B0F0"/>
        </w:rPr>
        <w:t xml:space="preserve"> </w:t>
      </w:r>
    </w:p>
    <w:p w:rsidR="00965FA4" w:rsidRPr="008E2F32" w:rsidRDefault="00965FA4" w:rsidP="00965FA4">
      <w:pPr>
        <w:pStyle w:val="KDNabrajanje"/>
        <w:tabs>
          <w:tab w:val="clear" w:pos="630"/>
          <w:tab w:val="num" w:pos="284"/>
        </w:tabs>
        <w:ind w:left="284" w:hanging="284"/>
        <w:rPr>
          <w:color w:val="00B0F0"/>
        </w:rPr>
      </w:pPr>
      <w:r w:rsidRPr="008E2F32">
        <w:t xml:space="preserve">Уверењe – сертификат са информацијама о </w:t>
      </w:r>
      <w:r w:rsidRPr="008E2F32">
        <w:rPr>
          <w:rFonts w:cs="Arial"/>
          <w:lang w:val="sr-Cyrl-RS"/>
        </w:rPr>
        <w:t>течним горивима</w:t>
      </w:r>
      <w:r w:rsidRPr="008E2F32">
        <w:t xml:space="preserve"> (техничке, физичке и хемијске карактеристике са границама прихватљивости) према тачки 3.</w:t>
      </w:r>
      <w:r w:rsidR="00D86CCF" w:rsidRPr="008E2F32">
        <w:rPr>
          <w:lang w:val="sr-Cyrl-RS"/>
        </w:rPr>
        <w:t>3</w:t>
      </w:r>
      <w:r w:rsidRPr="008E2F32">
        <w:t xml:space="preserve"> конкурсне документације, издата од </w:t>
      </w:r>
      <w:r w:rsidRPr="008E2F32">
        <w:rPr>
          <w:lang w:val="sr-Cyrl-RS"/>
        </w:rPr>
        <w:t xml:space="preserve">акредитоване </w:t>
      </w:r>
      <w:r w:rsidRPr="008E2F32">
        <w:t xml:space="preserve">лабораторије </w:t>
      </w:r>
      <w:r w:rsidRPr="008E2F32">
        <w:rPr>
          <w:lang w:eastAsia="sr-Latn-CS"/>
        </w:rPr>
        <w:t>која има важећу акредитацију.</w:t>
      </w:r>
    </w:p>
    <w:p w:rsidR="00965FA4" w:rsidRPr="008E2F32" w:rsidRDefault="00965FA4" w:rsidP="00965FA4">
      <w:pPr>
        <w:pStyle w:val="KDNabrajanje"/>
        <w:tabs>
          <w:tab w:val="clear" w:pos="630"/>
        </w:tabs>
        <w:ind w:left="284" w:hanging="284"/>
        <w:rPr>
          <w:lang w:eastAsia="sr-Latn-CS"/>
        </w:rPr>
      </w:pPr>
      <w:r w:rsidRPr="008E2F32">
        <w:rPr>
          <w:lang w:eastAsia="sr-Latn-CS"/>
        </w:rPr>
        <w:t>Декларациј</w:t>
      </w:r>
      <w:r w:rsidRPr="008E2F32">
        <w:rPr>
          <w:lang w:val="sr-Cyrl-RS" w:eastAsia="sr-Latn-CS"/>
        </w:rPr>
        <w:t>а</w:t>
      </w:r>
      <w:r w:rsidRPr="008E2F32">
        <w:rPr>
          <w:lang w:eastAsia="sr-Latn-CS"/>
        </w:rPr>
        <w:t>, односно потврд</w:t>
      </w:r>
      <w:r w:rsidRPr="008E2F32">
        <w:rPr>
          <w:lang w:val="sr-Cyrl-RS" w:eastAsia="sr-Latn-CS"/>
        </w:rPr>
        <w:t>а</w:t>
      </w:r>
      <w:r w:rsidRPr="008E2F32">
        <w:rPr>
          <w:lang w:eastAsia="sr-Latn-CS"/>
        </w:rPr>
        <w:t xml:space="preserve"> о усаглашености производа, издат</w:t>
      </w:r>
      <w:r w:rsidR="00FC3B1B" w:rsidRPr="008E2F32">
        <w:rPr>
          <w:lang w:val="sr-Cyrl-RS" w:eastAsia="sr-Latn-CS"/>
        </w:rPr>
        <w:t>а</w:t>
      </w:r>
      <w:r w:rsidRPr="008E2F32">
        <w:rPr>
          <w:lang w:eastAsia="sr-Latn-CS"/>
        </w:rPr>
        <w:t xml:space="preserve"> од именованог тела.  </w:t>
      </w:r>
    </w:p>
    <w:p w:rsidR="00AC708B" w:rsidRPr="008E2F32" w:rsidRDefault="00D67EE2" w:rsidP="00992E54">
      <w:pPr>
        <w:pStyle w:val="KDNabrajanje"/>
        <w:spacing w:before="120"/>
        <w:ind w:left="357" w:hanging="357"/>
        <w:rPr>
          <w:rFonts w:cs="Arial"/>
          <w:color w:val="00B0F0"/>
        </w:rPr>
      </w:pPr>
      <w:r w:rsidRPr="008E2F32">
        <w:rPr>
          <w:rFonts w:cs="Arial"/>
          <w:lang w:val="sr-Cyrl-RS"/>
        </w:rPr>
        <w:t xml:space="preserve">Банкарска гаранција </w:t>
      </w:r>
      <w:r w:rsidR="00AC708B" w:rsidRPr="008E2F32">
        <w:rPr>
          <w:rFonts w:cs="Arial"/>
          <w:lang w:val="sr-Cyrl-RS"/>
        </w:rPr>
        <w:t xml:space="preserve"> за озбиљност понуде</w:t>
      </w:r>
    </w:p>
    <w:p w:rsidR="00AE5D2D" w:rsidRPr="008E2F32" w:rsidRDefault="00AE5D2D" w:rsidP="00AE5D2D">
      <w:pPr>
        <w:pStyle w:val="KDNabrajanje"/>
        <w:numPr>
          <w:ilvl w:val="0"/>
          <w:numId w:val="0"/>
        </w:numPr>
        <w:spacing w:before="120"/>
        <w:ind w:left="357"/>
      </w:pPr>
    </w:p>
    <w:p w:rsidR="00EE070C" w:rsidRPr="008E2F32" w:rsidRDefault="00D86018" w:rsidP="00D86018">
      <w:pPr>
        <w:pStyle w:val="KDNabrajanje"/>
        <w:numPr>
          <w:ilvl w:val="0"/>
          <w:numId w:val="0"/>
        </w:numPr>
        <w:spacing w:before="0"/>
        <w:rPr>
          <w:rFonts w:cs="Arial"/>
          <w:color w:val="00B0F0"/>
        </w:rPr>
      </w:pPr>
      <w:r w:rsidRPr="008E2F32">
        <w:rPr>
          <w:rFonts w:cs="Arial"/>
        </w:rPr>
        <w:t>Пожељно  је да сви обрасци и документи који чине обавезну садржину понуде буду сложени према наведеном редоследу</w:t>
      </w:r>
      <w:r w:rsidRPr="008E2F32">
        <w:rPr>
          <w:rFonts w:cs="Arial"/>
          <w:color w:val="00B0F0"/>
        </w:rPr>
        <w:t xml:space="preserve">.  </w:t>
      </w:r>
    </w:p>
    <w:p w:rsidR="00AE5D2D" w:rsidRPr="008E2F32" w:rsidRDefault="00AE5D2D" w:rsidP="00D86018">
      <w:pPr>
        <w:pStyle w:val="KDNabrajanje"/>
        <w:numPr>
          <w:ilvl w:val="0"/>
          <w:numId w:val="0"/>
        </w:numPr>
        <w:spacing w:before="0"/>
        <w:rPr>
          <w:rFonts w:cs="Arial"/>
          <w:color w:val="00B0F0"/>
        </w:rPr>
      </w:pPr>
    </w:p>
    <w:p w:rsidR="008D2B23" w:rsidRPr="008E2F32" w:rsidRDefault="0086747B" w:rsidP="008D2B23">
      <w:pPr>
        <w:pStyle w:val="KDParagraf"/>
        <w:spacing w:before="0"/>
        <w:rPr>
          <w:rFonts w:cs="Arial"/>
          <w:lang w:val="ru-RU"/>
        </w:rPr>
      </w:pPr>
      <w:r>
        <w:rPr>
          <w:rFonts w:cs="Arial"/>
          <w:lang w:val="ru-RU"/>
        </w:rPr>
        <w:t>Наручилац</w:t>
      </w:r>
      <w:r w:rsidR="008D2B23" w:rsidRPr="008E2F32">
        <w:rPr>
          <w:rFonts w:cs="Arial"/>
          <w:lang w:val="ru-RU"/>
        </w:rPr>
        <w:t>ће одбити као неприхватљиве све понуде које не испуњавају услове из позива за подношење понуда и конкурсне документације.</w:t>
      </w:r>
    </w:p>
    <w:p w:rsidR="00AE5D2D" w:rsidRPr="008E2F32" w:rsidRDefault="00AE5D2D" w:rsidP="008D2B23">
      <w:pPr>
        <w:pStyle w:val="KDParagraf"/>
        <w:spacing w:before="0"/>
        <w:rPr>
          <w:rFonts w:cs="Arial"/>
          <w:lang w:val="ru-RU"/>
        </w:rPr>
      </w:pPr>
    </w:p>
    <w:p w:rsidR="008D2B23" w:rsidRPr="008E2F32" w:rsidRDefault="0086747B" w:rsidP="008D2B23">
      <w:pPr>
        <w:pStyle w:val="KDParagraf"/>
        <w:spacing w:before="0"/>
        <w:rPr>
          <w:rFonts w:cs="Arial"/>
          <w:lang w:val="ru-RU"/>
        </w:rPr>
      </w:pPr>
      <w:r>
        <w:rPr>
          <w:rFonts w:cs="Arial"/>
          <w:lang w:val="ru-RU"/>
        </w:rPr>
        <w:t>Наручилац</w:t>
      </w:r>
      <w:r w:rsidR="008D2B23" w:rsidRPr="008E2F32">
        <w:rPr>
          <w:rFonts w:cs="Arial"/>
          <w:lang w:val="ru-RU"/>
        </w:rPr>
        <w:t xml:space="preserve">ће одбити као неприхватљиву понуду </w:t>
      </w:r>
      <w:r>
        <w:rPr>
          <w:rFonts w:cs="Arial"/>
          <w:lang w:val="ru-RU"/>
        </w:rPr>
        <w:t>Понуђач</w:t>
      </w:r>
      <w:r w:rsidR="008D2B23" w:rsidRPr="008E2F32">
        <w:rPr>
          <w:rFonts w:cs="Arial"/>
          <w:lang w:val="ru-RU"/>
        </w:rPr>
        <w:t>а, за коју се у поступку стручне оцене понуда утврди да докази који су саставни део понуде садрже неистините податке.</w:t>
      </w:r>
    </w:p>
    <w:p w:rsidR="008D2B23" w:rsidRPr="008E2F32" w:rsidRDefault="008D2B23" w:rsidP="008D2B23">
      <w:pPr>
        <w:pStyle w:val="KDParagraf"/>
        <w:spacing w:before="0"/>
        <w:rPr>
          <w:rFonts w:eastAsia="TimesNewRomanPS-BoldMT" w:cs="Arial"/>
          <w:bCs/>
          <w:color w:val="000000"/>
          <w:lang w:val="ru-RU"/>
        </w:rPr>
      </w:pPr>
    </w:p>
    <w:p w:rsidR="008D2B23" w:rsidRPr="008E2F32" w:rsidRDefault="009B6CFC" w:rsidP="00B53C7F">
      <w:pPr>
        <w:pStyle w:val="KDPodnaslov2"/>
        <w:numPr>
          <w:ilvl w:val="1"/>
          <w:numId w:val="19"/>
        </w:numPr>
        <w:spacing w:before="0"/>
        <w:jc w:val="both"/>
        <w:rPr>
          <w:rFonts w:cs="Arial"/>
        </w:rPr>
      </w:pPr>
      <w:bookmarkStart w:id="209" w:name="_Toc441651580"/>
      <w:bookmarkStart w:id="210" w:name="_Toc442559891"/>
      <w:r w:rsidRPr="008E2F32">
        <w:rPr>
          <w:rFonts w:cs="Arial"/>
          <w:lang w:val="sr-Cyrl-RS"/>
        </w:rPr>
        <w:t xml:space="preserve"> </w:t>
      </w:r>
      <w:r w:rsidR="003C4E60" w:rsidRPr="008E2F32">
        <w:rPr>
          <w:rFonts w:cs="Arial"/>
          <w:lang w:val="sr-Cyrl-RS"/>
        </w:rPr>
        <w:t>П</w:t>
      </w:r>
      <w:r w:rsidR="003C4E60" w:rsidRPr="008E2F32">
        <w:rPr>
          <w:rFonts w:cs="Arial"/>
        </w:rPr>
        <w:t>одношење и</w:t>
      </w:r>
      <w:r w:rsidR="008D2B23" w:rsidRPr="008E2F32">
        <w:rPr>
          <w:rFonts w:cs="Arial"/>
        </w:rPr>
        <w:t xml:space="preserve"> отварање понуда</w:t>
      </w:r>
      <w:bookmarkEnd w:id="209"/>
      <w:bookmarkEnd w:id="210"/>
    </w:p>
    <w:p w:rsidR="00D86018" w:rsidRPr="008E2F32" w:rsidRDefault="00D86018" w:rsidP="00D86018">
      <w:pPr>
        <w:pStyle w:val="KDParagraf"/>
        <w:spacing w:before="0"/>
        <w:rPr>
          <w:rFonts w:cs="Arial"/>
        </w:rPr>
      </w:pPr>
      <w:r w:rsidRPr="008E2F32">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AE5D2D" w:rsidRPr="008E2F32" w:rsidRDefault="00AE5D2D" w:rsidP="00D86018">
      <w:pPr>
        <w:pStyle w:val="KDParagraf"/>
        <w:spacing w:before="0"/>
        <w:rPr>
          <w:rFonts w:cs="Arial"/>
        </w:rPr>
      </w:pPr>
    </w:p>
    <w:p w:rsidR="00D86018" w:rsidRPr="008E2F32" w:rsidRDefault="00D86018" w:rsidP="00D86018">
      <w:pPr>
        <w:pStyle w:val="KDParagraf"/>
        <w:spacing w:before="0"/>
        <w:rPr>
          <w:rFonts w:cs="Arial"/>
        </w:rPr>
      </w:pPr>
      <w:r w:rsidRPr="008E2F32">
        <w:rPr>
          <w:rFonts w:cs="Arial"/>
        </w:rPr>
        <w:t xml:space="preserve">Ако је понуда поднета по истеку рока за подношење понуда одређеног у позиву, сматраће се неблаговременом, а </w:t>
      </w:r>
      <w:r w:rsidR="0086747B">
        <w:rPr>
          <w:rFonts w:cs="Arial"/>
        </w:rPr>
        <w:t>Наручилац</w:t>
      </w:r>
      <w:r w:rsidRPr="008E2F32">
        <w:rPr>
          <w:rFonts w:cs="Arial"/>
        </w:rPr>
        <w:t xml:space="preserve">ће по окончању поступка отварања понуда, овакву понуду вратити неотворену </w:t>
      </w:r>
      <w:r w:rsidR="0086747B">
        <w:rPr>
          <w:rFonts w:cs="Arial"/>
        </w:rPr>
        <w:t>Понуђач</w:t>
      </w:r>
      <w:r w:rsidRPr="008E2F32">
        <w:rPr>
          <w:rFonts w:cs="Arial"/>
        </w:rPr>
        <w:t>у, са назнаком да је поднета неблаговремено.</w:t>
      </w:r>
    </w:p>
    <w:p w:rsidR="00AE5D2D" w:rsidRPr="008E2F32" w:rsidRDefault="00AE5D2D" w:rsidP="00D86018">
      <w:pPr>
        <w:pStyle w:val="KDParagraf"/>
        <w:spacing w:before="0"/>
        <w:rPr>
          <w:rFonts w:cs="Arial"/>
        </w:rPr>
      </w:pPr>
    </w:p>
    <w:p w:rsidR="00D86018" w:rsidRPr="008E2F32" w:rsidRDefault="00D86018" w:rsidP="00D86018">
      <w:pPr>
        <w:pStyle w:val="KDParagraf"/>
        <w:spacing w:before="0"/>
        <w:rPr>
          <w:rFonts w:cs="Arial"/>
        </w:rPr>
      </w:pPr>
      <w:r w:rsidRPr="008E2F32">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13, 11 000 Београд.</w:t>
      </w:r>
    </w:p>
    <w:p w:rsidR="00AE5D2D" w:rsidRPr="008E2F32" w:rsidRDefault="00AE5D2D" w:rsidP="00D86018">
      <w:pPr>
        <w:pStyle w:val="KDParagraf"/>
        <w:spacing w:before="0"/>
        <w:rPr>
          <w:rFonts w:cs="Arial"/>
        </w:rPr>
      </w:pPr>
    </w:p>
    <w:p w:rsidR="00D86018" w:rsidRPr="008E2F32" w:rsidRDefault="00D86018" w:rsidP="00D86018">
      <w:pPr>
        <w:pStyle w:val="KDParagraf"/>
        <w:spacing w:before="0"/>
        <w:rPr>
          <w:rFonts w:cs="Arial"/>
        </w:rPr>
      </w:pPr>
      <w:r w:rsidRPr="008E2F32">
        <w:rPr>
          <w:rFonts w:cs="Arial"/>
        </w:rPr>
        <w:t xml:space="preserve">Представници </w:t>
      </w:r>
      <w:r w:rsidR="0086747B">
        <w:rPr>
          <w:rFonts w:cs="Arial"/>
        </w:rPr>
        <w:t>Понуђач</w:t>
      </w:r>
      <w:r w:rsidRPr="008E2F32">
        <w:rPr>
          <w:rFonts w:cs="Arial"/>
        </w:rPr>
        <w:t xml:space="preserve">а који учествују у поступку јавног отварања понуда, морају да пре почетка поступка јавног отварања доставе Комисији за јавне набавке писано овлашћење </w:t>
      </w:r>
      <w:r w:rsidRPr="008E2F32">
        <w:rPr>
          <w:rFonts w:cs="Arial"/>
          <w:b/>
        </w:rPr>
        <w:t>за учествовање</w:t>
      </w:r>
      <w:r w:rsidR="00AE5D2D" w:rsidRPr="008E2F32">
        <w:rPr>
          <w:rFonts w:cs="Arial"/>
          <w:lang w:val="sr-Cyrl-RS"/>
        </w:rPr>
        <w:t xml:space="preserve"> (не само за присуствовање)</w:t>
      </w:r>
      <w:r w:rsidRPr="008E2F32">
        <w:rPr>
          <w:rFonts w:cs="Arial"/>
        </w:rPr>
        <w:t xml:space="preserve"> у овом поступку (пожељно да буде издато на меморандуму </w:t>
      </w:r>
      <w:r w:rsidR="0086747B">
        <w:rPr>
          <w:rFonts w:cs="Arial"/>
        </w:rPr>
        <w:t>Понуђач</w:t>
      </w:r>
      <w:r w:rsidRPr="008E2F32">
        <w:rPr>
          <w:rFonts w:cs="Arial"/>
        </w:rPr>
        <w:t xml:space="preserve">а) заведено и оверено печатом и потписом законског заступника </w:t>
      </w:r>
      <w:r w:rsidR="0086747B">
        <w:rPr>
          <w:rFonts w:cs="Arial"/>
        </w:rPr>
        <w:t>Понуђач</w:t>
      </w:r>
      <w:r w:rsidRPr="008E2F32">
        <w:rPr>
          <w:rFonts w:cs="Arial"/>
        </w:rPr>
        <w:t>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AE5D2D" w:rsidRPr="008E2F32" w:rsidRDefault="00AE5D2D" w:rsidP="00D86018">
      <w:pPr>
        <w:pStyle w:val="KDParagraf"/>
        <w:spacing w:before="0"/>
        <w:rPr>
          <w:rFonts w:cs="Arial"/>
        </w:rPr>
      </w:pPr>
    </w:p>
    <w:p w:rsidR="00D86018" w:rsidRPr="008E2F32" w:rsidRDefault="00D86018" w:rsidP="00D86018">
      <w:pPr>
        <w:pStyle w:val="KDParagraf"/>
        <w:spacing w:before="0"/>
        <w:rPr>
          <w:rFonts w:cs="Arial"/>
        </w:rPr>
      </w:pPr>
      <w:r w:rsidRPr="008E2F32">
        <w:rPr>
          <w:rFonts w:cs="Arial"/>
        </w:rPr>
        <w:t>Комисија за јавну набавку води записник о отварању понуда у који се уносе подаци у складу са Законом.</w:t>
      </w:r>
    </w:p>
    <w:p w:rsidR="00AE5D2D" w:rsidRPr="008E2F32" w:rsidRDefault="00AE5D2D" w:rsidP="00D86018">
      <w:pPr>
        <w:pStyle w:val="KDParagraf"/>
        <w:spacing w:before="0"/>
        <w:rPr>
          <w:rFonts w:cs="Arial"/>
        </w:rPr>
      </w:pPr>
    </w:p>
    <w:p w:rsidR="00D86018" w:rsidRPr="008E2F32" w:rsidRDefault="00D86018" w:rsidP="00D86018">
      <w:pPr>
        <w:pStyle w:val="KDParagraf"/>
        <w:spacing w:before="0"/>
        <w:rPr>
          <w:rFonts w:cs="Arial"/>
        </w:rPr>
      </w:pPr>
      <w:r w:rsidRPr="008E2F32">
        <w:rPr>
          <w:rFonts w:cs="Arial"/>
        </w:rPr>
        <w:t xml:space="preserve">Записник о отварању понуда потписују чланови комисије и присутни овлашћени представници </w:t>
      </w:r>
      <w:r w:rsidR="0086747B">
        <w:rPr>
          <w:rFonts w:cs="Arial"/>
        </w:rPr>
        <w:t>Понуђач</w:t>
      </w:r>
      <w:r w:rsidRPr="008E2F32">
        <w:rPr>
          <w:rFonts w:cs="Arial"/>
        </w:rPr>
        <w:t>а, који преузимају примерак записника.</w:t>
      </w:r>
    </w:p>
    <w:p w:rsidR="00AE5D2D" w:rsidRPr="008E2F32" w:rsidRDefault="00AE5D2D" w:rsidP="00D86018">
      <w:pPr>
        <w:pStyle w:val="KDParagraf"/>
        <w:spacing w:before="0"/>
        <w:rPr>
          <w:rFonts w:cs="Arial"/>
        </w:rPr>
      </w:pPr>
    </w:p>
    <w:p w:rsidR="008D2B23" w:rsidRPr="008E2F32" w:rsidRDefault="0086747B" w:rsidP="00D86018">
      <w:pPr>
        <w:pStyle w:val="KDParagraf"/>
        <w:spacing w:before="0"/>
        <w:rPr>
          <w:rFonts w:cs="Arial"/>
        </w:rPr>
      </w:pPr>
      <w:r>
        <w:rPr>
          <w:rFonts w:cs="Arial"/>
        </w:rPr>
        <w:t>Наручилац</w:t>
      </w:r>
      <w:r w:rsidR="00D86018" w:rsidRPr="008E2F32">
        <w:rPr>
          <w:rFonts w:cs="Arial"/>
        </w:rPr>
        <w:t xml:space="preserve">ће у року од 3 (словима: три) дана од дана окончања поступка отварања понуда поштом или електронским путем доставити записник о отварању понуда </w:t>
      </w:r>
      <w:r>
        <w:rPr>
          <w:rFonts w:cs="Arial"/>
        </w:rPr>
        <w:t>Понуђач</w:t>
      </w:r>
      <w:r w:rsidR="00D86018" w:rsidRPr="008E2F32">
        <w:rPr>
          <w:rFonts w:cs="Arial"/>
        </w:rPr>
        <w:t>има који нису учествовали у поступку отварања понуда.</w:t>
      </w:r>
    </w:p>
    <w:p w:rsidR="00D86018" w:rsidRPr="008E2F32" w:rsidRDefault="00D86018" w:rsidP="00D86018">
      <w:pPr>
        <w:pStyle w:val="KDParagraf"/>
        <w:spacing w:before="0"/>
        <w:rPr>
          <w:rFonts w:cs="Arial"/>
        </w:rPr>
      </w:pPr>
    </w:p>
    <w:p w:rsidR="008D2B23" w:rsidRPr="008E2F32" w:rsidRDefault="008D2B23" w:rsidP="00B53C7F">
      <w:pPr>
        <w:pStyle w:val="KDPodnaslov2"/>
        <w:numPr>
          <w:ilvl w:val="1"/>
          <w:numId w:val="19"/>
        </w:numPr>
        <w:spacing w:before="0"/>
        <w:jc w:val="both"/>
        <w:rPr>
          <w:rFonts w:cs="Arial"/>
        </w:rPr>
      </w:pPr>
      <w:bookmarkStart w:id="211" w:name="_Toc441651581"/>
      <w:bookmarkStart w:id="212" w:name="_Toc442559892"/>
      <w:r w:rsidRPr="008E2F32">
        <w:rPr>
          <w:rFonts w:cs="Arial"/>
        </w:rPr>
        <w:t>Начин подношења понуде</w:t>
      </w:r>
      <w:bookmarkEnd w:id="211"/>
      <w:bookmarkEnd w:id="212"/>
    </w:p>
    <w:p w:rsidR="008D2B23" w:rsidRPr="008E2F32" w:rsidRDefault="0086747B" w:rsidP="008D2B23">
      <w:pPr>
        <w:pStyle w:val="KDParagraf"/>
        <w:spacing w:before="0"/>
        <w:rPr>
          <w:rFonts w:cs="Arial"/>
          <w:lang w:val="ru-RU"/>
        </w:rPr>
      </w:pPr>
      <w:r>
        <w:rPr>
          <w:rFonts w:cs="Arial"/>
          <w:lang w:val="ru-RU"/>
        </w:rPr>
        <w:t>Понуђач</w:t>
      </w:r>
      <w:r w:rsidR="008D2B23" w:rsidRPr="008E2F32">
        <w:rPr>
          <w:rFonts w:cs="Arial"/>
          <w:lang w:val="ru-RU"/>
        </w:rPr>
        <w:t xml:space="preserve"> може поднети само једну понуду.</w:t>
      </w:r>
    </w:p>
    <w:p w:rsidR="00AE5D2D" w:rsidRPr="008E2F32" w:rsidRDefault="00AE5D2D" w:rsidP="008D2B23">
      <w:pPr>
        <w:pStyle w:val="KDParagraf"/>
        <w:spacing w:before="0"/>
        <w:rPr>
          <w:rFonts w:cs="Arial"/>
          <w:lang w:val="ru-RU"/>
        </w:rPr>
      </w:pPr>
    </w:p>
    <w:p w:rsidR="008D2B23" w:rsidRPr="008E2F32" w:rsidRDefault="008D2B23" w:rsidP="008D2B23">
      <w:pPr>
        <w:pStyle w:val="KDParagraf"/>
        <w:spacing w:before="0"/>
        <w:rPr>
          <w:rFonts w:cs="Arial"/>
          <w:lang w:val="ru-RU"/>
        </w:rPr>
      </w:pPr>
      <w:r w:rsidRPr="008E2F32">
        <w:rPr>
          <w:rFonts w:cs="Arial"/>
          <w:lang w:val="ru-RU"/>
        </w:rPr>
        <w:t xml:space="preserve">Понуду може поднети </w:t>
      </w:r>
      <w:r w:rsidR="0086747B">
        <w:rPr>
          <w:rFonts w:cs="Arial"/>
          <w:lang w:val="ru-RU"/>
        </w:rPr>
        <w:t>Понуђач</w:t>
      </w:r>
      <w:r w:rsidRPr="008E2F32">
        <w:rPr>
          <w:rFonts w:cs="Arial"/>
          <w:lang w:val="ru-RU"/>
        </w:rPr>
        <w:t xml:space="preserve"> самостално, група </w:t>
      </w:r>
      <w:r w:rsidR="0086747B">
        <w:rPr>
          <w:rFonts w:cs="Arial"/>
          <w:lang w:val="ru-RU"/>
        </w:rPr>
        <w:t>Понуђач</w:t>
      </w:r>
      <w:r w:rsidRPr="008E2F32">
        <w:rPr>
          <w:rFonts w:cs="Arial"/>
          <w:lang w:val="ru-RU"/>
        </w:rPr>
        <w:t xml:space="preserve">а, као и </w:t>
      </w:r>
      <w:r w:rsidR="0086747B">
        <w:rPr>
          <w:rFonts w:cs="Arial"/>
          <w:lang w:val="ru-RU"/>
        </w:rPr>
        <w:t>Понуђач</w:t>
      </w:r>
      <w:r w:rsidRPr="008E2F32">
        <w:rPr>
          <w:rFonts w:cs="Arial"/>
          <w:lang w:val="ru-RU"/>
        </w:rPr>
        <w:t xml:space="preserve"> са подизвођачем.</w:t>
      </w:r>
    </w:p>
    <w:p w:rsidR="00AE5D2D" w:rsidRPr="008E2F32" w:rsidRDefault="00AE5D2D" w:rsidP="008D2B23">
      <w:pPr>
        <w:pStyle w:val="KDParagraf"/>
        <w:spacing w:before="0"/>
        <w:rPr>
          <w:rFonts w:cs="Arial"/>
          <w:lang w:val="ru-RU"/>
        </w:rPr>
      </w:pPr>
    </w:p>
    <w:p w:rsidR="008D2B23" w:rsidRPr="008E2F32" w:rsidRDefault="0086747B" w:rsidP="008D2B23">
      <w:pPr>
        <w:pStyle w:val="KDParagraf"/>
        <w:spacing w:before="0"/>
        <w:rPr>
          <w:rFonts w:cs="Arial"/>
        </w:rPr>
      </w:pPr>
      <w:r>
        <w:rPr>
          <w:rFonts w:cs="Arial"/>
        </w:rPr>
        <w:t>Понуђач</w:t>
      </w:r>
      <w:r w:rsidR="008D2B23" w:rsidRPr="008E2F32">
        <w:rPr>
          <w:rFonts w:cs="Arial"/>
        </w:rPr>
        <w:t xml:space="preserve"> који је самостално поднео понуду не може истовремено да учествује у заједничкој понуди или као подизвођач. У случају да </w:t>
      </w:r>
      <w:r>
        <w:rPr>
          <w:rFonts w:cs="Arial"/>
        </w:rPr>
        <w:t>Понуђач</w:t>
      </w:r>
      <w:r w:rsidR="008D2B23" w:rsidRPr="008E2F32">
        <w:rPr>
          <w:rFonts w:cs="Arial"/>
        </w:rPr>
        <w:t xml:space="preserve"> поступи супротно наведеном упутству свака понуда </w:t>
      </w:r>
      <w:r>
        <w:rPr>
          <w:rFonts w:cs="Arial"/>
        </w:rPr>
        <w:t>Понуђач</w:t>
      </w:r>
      <w:r w:rsidR="008D2B23" w:rsidRPr="008E2F32">
        <w:rPr>
          <w:rFonts w:cs="Arial"/>
        </w:rPr>
        <w:t xml:space="preserve">а у којој се појављује биће одбијена. </w:t>
      </w:r>
    </w:p>
    <w:p w:rsidR="00AE5D2D" w:rsidRPr="008E2F32" w:rsidRDefault="00AE5D2D" w:rsidP="008D2B23">
      <w:pPr>
        <w:pStyle w:val="KDParagraf"/>
        <w:spacing w:before="0"/>
        <w:rPr>
          <w:rFonts w:cs="Arial"/>
        </w:rPr>
      </w:pPr>
    </w:p>
    <w:p w:rsidR="008D2B23" w:rsidRPr="008E2F32" w:rsidRDefault="0086747B" w:rsidP="008D2B23">
      <w:pPr>
        <w:pStyle w:val="KDParagraf"/>
        <w:spacing w:before="0"/>
        <w:rPr>
          <w:rFonts w:cs="Arial"/>
        </w:rPr>
      </w:pPr>
      <w:r>
        <w:rPr>
          <w:rFonts w:cs="Arial"/>
        </w:rPr>
        <w:t>Понуђач</w:t>
      </w:r>
      <w:r w:rsidR="008D2B23" w:rsidRPr="008E2F32">
        <w:rPr>
          <w:rFonts w:cs="Arial"/>
        </w:rPr>
        <w:t xml:space="preserve"> може бити члан само једне групе </w:t>
      </w:r>
      <w:r>
        <w:rPr>
          <w:rFonts w:cs="Arial"/>
        </w:rPr>
        <w:t>Понуђач</w:t>
      </w:r>
      <w:r w:rsidR="008D2B23" w:rsidRPr="008E2F32">
        <w:rPr>
          <w:rFonts w:cs="Arial"/>
        </w:rPr>
        <w:t xml:space="preserve">а која подноси заједничку понуду, односно учествовати у само једној заједничкој понуди. Уколико је </w:t>
      </w:r>
      <w:r>
        <w:rPr>
          <w:rFonts w:cs="Arial"/>
        </w:rPr>
        <w:t>Понуђач</w:t>
      </w:r>
      <w:r w:rsidR="008D2B23" w:rsidRPr="008E2F32">
        <w:rPr>
          <w:rFonts w:cs="Arial"/>
        </w:rPr>
        <w:t xml:space="preserve">, у оквиру групе </w:t>
      </w:r>
      <w:r>
        <w:rPr>
          <w:rFonts w:cs="Arial"/>
        </w:rPr>
        <w:t>Понуђач</w:t>
      </w:r>
      <w:r w:rsidR="008D2B23" w:rsidRPr="008E2F32">
        <w:rPr>
          <w:rFonts w:cs="Arial"/>
        </w:rPr>
        <w:t xml:space="preserve">а, поднео две или више заједничких понуда, </w:t>
      </w:r>
      <w:r>
        <w:rPr>
          <w:rFonts w:cs="Arial"/>
        </w:rPr>
        <w:t>Наручилац</w:t>
      </w:r>
      <w:r w:rsidR="008D2B23" w:rsidRPr="008E2F32">
        <w:rPr>
          <w:rFonts w:cs="Arial"/>
        </w:rPr>
        <w:t>ће све такве понуде одбити.</w:t>
      </w:r>
    </w:p>
    <w:p w:rsidR="00AE5D2D" w:rsidRPr="008E2F32" w:rsidRDefault="00AE5D2D" w:rsidP="008D2B23">
      <w:pPr>
        <w:pStyle w:val="KDParagraf"/>
        <w:spacing w:before="0"/>
        <w:rPr>
          <w:rFonts w:cs="Arial"/>
        </w:rPr>
      </w:pPr>
    </w:p>
    <w:p w:rsidR="008D2B23" w:rsidRPr="008E2F32" w:rsidRDefault="0086747B" w:rsidP="008D2B23">
      <w:pPr>
        <w:pStyle w:val="KDParagraf"/>
        <w:spacing w:before="0"/>
        <w:rPr>
          <w:rFonts w:cs="Arial"/>
        </w:rPr>
      </w:pPr>
      <w:r>
        <w:rPr>
          <w:rFonts w:cs="Arial"/>
        </w:rPr>
        <w:t>Понуђач</w:t>
      </w:r>
      <w:r w:rsidR="008D2B23" w:rsidRPr="008E2F32">
        <w:rPr>
          <w:rFonts w:cs="Arial"/>
        </w:rPr>
        <w:t xml:space="preserve"> који је члан групе </w:t>
      </w:r>
      <w:r>
        <w:rPr>
          <w:rFonts w:cs="Arial"/>
        </w:rPr>
        <w:t>Понуђач</w:t>
      </w:r>
      <w:r w:rsidR="008D2B23" w:rsidRPr="008E2F32">
        <w:rPr>
          <w:rFonts w:cs="Arial"/>
        </w:rPr>
        <w:t xml:space="preserve">а не може истовремено да учествује као подизвођач. У случају да </w:t>
      </w:r>
      <w:r>
        <w:rPr>
          <w:rFonts w:cs="Arial"/>
        </w:rPr>
        <w:t>Понуђач</w:t>
      </w:r>
      <w:r w:rsidR="008D2B23" w:rsidRPr="008E2F32">
        <w:rPr>
          <w:rFonts w:cs="Arial"/>
        </w:rPr>
        <w:t xml:space="preserve"> поступи супротно наведеном упутству свака понуда </w:t>
      </w:r>
      <w:r>
        <w:rPr>
          <w:rFonts w:cs="Arial"/>
        </w:rPr>
        <w:t>Понуђач</w:t>
      </w:r>
      <w:r w:rsidR="008D2B23" w:rsidRPr="008E2F32">
        <w:rPr>
          <w:rFonts w:cs="Arial"/>
        </w:rPr>
        <w:t xml:space="preserve">а у којој се појављује биће одбијена. </w:t>
      </w:r>
    </w:p>
    <w:p w:rsidR="008D2B23" w:rsidRPr="008E2F32" w:rsidRDefault="008D2B23" w:rsidP="008D2B23">
      <w:pPr>
        <w:pStyle w:val="KDParagraf"/>
        <w:spacing w:before="0"/>
        <w:rPr>
          <w:rFonts w:cs="Arial"/>
        </w:rPr>
      </w:pPr>
    </w:p>
    <w:p w:rsidR="00AE5D2D" w:rsidRPr="008E2F32" w:rsidRDefault="008D2B23" w:rsidP="00B53C7F">
      <w:pPr>
        <w:pStyle w:val="KDPodnaslov2"/>
        <w:numPr>
          <w:ilvl w:val="1"/>
          <w:numId w:val="19"/>
        </w:numPr>
        <w:spacing w:before="0"/>
        <w:jc w:val="both"/>
        <w:rPr>
          <w:rFonts w:cs="Arial"/>
        </w:rPr>
      </w:pPr>
      <w:bookmarkStart w:id="213" w:name="_Toc441651582"/>
      <w:bookmarkStart w:id="214" w:name="_Toc442559893"/>
      <w:r w:rsidRPr="008E2F32">
        <w:rPr>
          <w:rFonts w:cs="Arial"/>
        </w:rPr>
        <w:t>Измена, допуна и опозив понуде</w:t>
      </w:r>
      <w:bookmarkEnd w:id="213"/>
      <w:bookmarkEnd w:id="214"/>
    </w:p>
    <w:p w:rsidR="008D2B23" w:rsidRPr="008E2F32" w:rsidRDefault="008D2B23" w:rsidP="008D2B23">
      <w:pPr>
        <w:pStyle w:val="KDParagraf"/>
        <w:spacing w:before="0"/>
        <w:rPr>
          <w:rFonts w:cs="Arial"/>
          <w:b/>
        </w:rPr>
      </w:pPr>
      <w:r w:rsidRPr="008E2F32">
        <w:rPr>
          <w:rFonts w:cs="Arial"/>
          <w:lang w:val="ru-RU"/>
        </w:rPr>
        <w:t xml:space="preserve">У року за подношење понуде </w:t>
      </w:r>
      <w:r w:rsidR="0086747B">
        <w:rPr>
          <w:rFonts w:cs="Arial"/>
          <w:lang w:val="ru-RU"/>
        </w:rPr>
        <w:t>Понуђач</w:t>
      </w:r>
      <w:r w:rsidRPr="008E2F32">
        <w:rPr>
          <w:rFonts w:cs="Arial"/>
          <w:lang w:val="ru-RU"/>
        </w:rPr>
        <w:t xml:space="preserve"> може да измени или допуни већ поднету понуду писаним путем, на адресу </w:t>
      </w:r>
      <w:r w:rsidR="0086747B">
        <w:rPr>
          <w:rFonts w:cs="Arial"/>
          <w:lang w:val="ru-RU"/>
        </w:rPr>
        <w:t>Наручиоца</w:t>
      </w:r>
      <w:r w:rsidRPr="008E2F32">
        <w:rPr>
          <w:rFonts w:cs="Arial"/>
          <w:lang w:val="ru-RU"/>
        </w:rPr>
        <w:t xml:space="preserve">, са назнаком </w:t>
      </w:r>
      <w:r w:rsidRPr="008E2F32">
        <w:rPr>
          <w:rFonts w:cs="Arial"/>
          <w:b/>
          <w:lang w:val="ru-RU"/>
        </w:rPr>
        <w:t>„ИЗМЕНА – ДО</w:t>
      </w:r>
      <w:r w:rsidR="00354B71" w:rsidRPr="008E2F32">
        <w:rPr>
          <w:rFonts w:cs="Arial"/>
          <w:b/>
          <w:lang w:val="ru-RU"/>
        </w:rPr>
        <w:t xml:space="preserve">ПУНА - </w:t>
      </w:r>
      <w:r w:rsidR="003B2F58" w:rsidRPr="008E2F32">
        <w:rPr>
          <w:rFonts w:cs="Arial"/>
          <w:b/>
          <w:lang w:val="ru-RU"/>
        </w:rPr>
        <w:t xml:space="preserve">Понуда за јавну набавку добара </w:t>
      </w:r>
      <w:r w:rsidR="00BC3633" w:rsidRPr="008E2F32">
        <w:rPr>
          <w:rFonts w:cs="Arial"/>
          <w:b/>
          <w:lang w:val="sr-Cyrl-RS"/>
        </w:rPr>
        <w:t>“</w:t>
      </w:r>
      <w:r w:rsidR="00F347D0" w:rsidRPr="008E2F32">
        <w:rPr>
          <w:rFonts w:cs="Arial"/>
          <w:b/>
          <w:bCs/>
          <w:kern w:val="32"/>
          <w:lang w:val="sr-Cyrl-CS" w:eastAsia="sr-Latn-CS"/>
        </w:rPr>
        <w:t>Горива за путничка возила</w:t>
      </w:r>
      <w:r w:rsidR="00BC3633" w:rsidRPr="008E2F32">
        <w:rPr>
          <w:rFonts w:cs="Arial"/>
          <w:b/>
          <w:lang w:val="sr-Cyrl-RS"/>
        </w:rPr>
        <w:t>“</w:t>
      </w:r>
      <w:r w:rsidR="00EF64BF" w:rsidRPr="008E2F32">
        <w:rPr>
          <w:rFonts w:cs="Arial"/>
          <w:b/>
          <w:lang w:val="sr-Cyrl-RS"/>
        </w:rPr>
        <w:t>,</w:t>
      </w:r>
      <w:r w:rsidR="00BC3633" w:rsidRPr="008E2F32">
        <w:rPr>
          <w:rFonts w:cs="Arial"/>
          <w:b/>
          <w:lang w:val="sr-Cyrl-RS"/>
        </w:rPr>
        <w:t xml:space="preserve"> </w:t>
      </w:r>
      <w:r w:rsidR="00AB6AC8" w:rsidRPr="008E2F32">
        <w:rPr>
          <w:rFonts w:cs="Arial"/>
          <w:b/>
          <w:lang w:val="ru-RU"/>
        </w:rPr>
        <w:t xml:space="preserve">Јавна набавка број </w:t>
      </w:r>
      <w:r w:rsidR="00ED7137" w:rsidRPr="008E2F32">
        <w:rPr>
          <w:b/>
          <w:lang w:val="sr-Cyrl-RS"/>
        </w:rPr>
        <w:t>ЈН</w:t>
      </w:r>
      <w:r w:rsidR="00F347D0" w:rsidRPr="008E2F32">
        <w:rPr>
          <w:b/>
          <w:lang w:val="sr-Cyrl-RS"/>
        </w:rPr>
        <w:t>О</w:t>
      </w:r>
      <w:r w:rsidR="00ED7137" w:rsidRPr="008E2F32">
        <w:rPr>
          <w:b/>
          <w:lang w:val="sr-Cyrl-RS"/>
        </w:rPr>
        <w:t>/</w:t>
      </w:r>
      <w:r w:rsidR="00F347D0" w:rsidRPr="008E2F32">
        <w:rPr>
          <w:b/>
          <w:lang w:val="sr-Cyrl-RS"/>
        </w:rPr>
        <w:t>1</w:t>
      </w:r>
      <w:r w:rsidR="00ED7137" w:rsidRPr="008E2F32">
        <w:rPr>
          <w:b/>
          <w:lang w:val="sr-Cyrl-RS"/>
        </w:rPr>
        <w:t>000/</w:t>
      </w:r>
      <w:r w:rsidR="00F347D0" w:rsidRPr="008E2F32">
        <w:rPr>
          <w:b/>
          <w:lang w:val="sr-Cyrl-RS"/>
        </w:rPr>
        <w:t>0011</w:t>
      </w:r>
      <w:r w:rsidR="00ED7137" w:rsidRPr="008E2F32">
        <w:rPr>
          <w:b/>
          <w:lang w:val="sr-Cyrl-RS"/>
        </w:rPr>
        <w:t>/2018</w:t>
      </w:r>
      <w:r w:rsidR="00F347D0" w:rsidRPr="008E2F32">
        <w:rPr>
          <w:b/>
          <w:lang w:val="sr-Cyrl-RS"/>
        </w:rPr>
        <w:t xml:space="preserve"> </w:t>
      </w:r>
      <w:r w:rsidR="00427AEE" w:rsidRPr="00427AEE">
        <w:rPr>
          <w:b/>
          <w:lang w:val="sr-Cyrl-RS"/>
        </w:rPr>
        <w:t>(ЈАНА бр. 3121/2018)</w:t>
      </w:r>
      <w:r w:rsidR="00427AEE">
        <w:rPr>
          <w:b/>
          <w:lang w:val="sr-Cyrl-RS"/>
        </w:rPr>
        <w:t xml:space="preserve"> </w:t>
      </w:r>
      <w:r w:rsidR="00F448BC" w:rsidRPr="008E2F32">
        <w:rPr>
          <w:rFonts w:cs="Arial"/>
          <w:b/>
          <w:lang w:val="ru-RU"/>
        </w:rPr>
        <w:t xml:space="preserve">- </w:t>
      </w:r>
      <w:r w:rsidR="00F448BC" w:rsidRPr="008E2F32">
        <w:rPr>
          <w:rFonts w:cs="Arial"/>
          <w:b/>
        </w:rPr>
        <w:t xml:space="preserve"> НЕ ОТВАРАТИ”.</w:t>
      </w:r>
    </w:p>
    <w:p w:rsidR="00AE5D2D" w:rsidRPr="008E2F32" w:rsidRDefault="00AE5D2D" w:rsidP="008D2B23">
      <w:pPr>
        <w:pStyle w:val="KDParagraf"/>
        <w:spacing w:before="0"/>
        <w:rPr>
          <w:rFonts w:cs="Arial"/>
          <w:lang w:val="ru-RU"/>
        </w:rPr>
      </w:pPr>
    </w:p>
    <w:p w:rsidR="008D2B23" w:rsidRPr="008E2F32" w:rsidRDefault="008D2B23" w:rsidP="008D2B23">
      <w:pPr>
        <w:pStyle w:val="KDParagraf"/>
        <w:spacing w:before="0"/>
        <w:rPr>
          <w:rFonts w:cs="Arial"/>
        </w:rPr>
      </w:pPr>
      <w:r w:rsidRPr="008E2F32">
        <w:rPr>
          <w:rFonts w:cs="Arial"/>
        </w:rPr>
        <w:t xml:space="preserve">У случају измене или допуне достављене понуде, </w:t>
      </w:r>
      <w:r w:rsidR="0086747B">
        <w:rPr>
          <w:rFonts w:cs="Arial"/>
          <w:lang w:val="sr-Cyrl-RS"/>
        </w:rPr>
        <w:t>Наручилац</w:t>
      </w:r>
      <w:r w:rsidRPr="008E2F32">
        <w:rPr>
          <w:rFonts w:cs="Arial"/>
        </w:rPr>
        <w:t>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AE5D2D" w:rsidRPr="008E2F32" w:rsidRDefault="008D2B23" w:rsidP="00F448BC">
      <w:pPr>
        <w:pStyle w:val="KDParagraf"/>
        <w:spacing w:before="0"/>
        <w:rPr>
          <w:rFonts w:cs="Arial"/>
          <w:lang w:val="sr-Latn-RS"/>
        </w:rPr>
      </w:pPr>
      <w:r w:rsidRPr="008E2F32">
        <w:rPr>
          <w:rFonts w:cs="Arial"/>
        </w:rPr>
        <w:t xml:space="preserve">У року за подношење понуде </w:t>
      </w:r>
      <w:r w:rsidR="0086747B">
        <w:rPr>
          <w:rFonts w:cs="Arial"/>
        </w:rPr>
        <w:t>Понуђач</w:t>
      </w:r>
      <w:r w:rsidRPr="008E2F32">
        <w:rPr>
          <w:rFonts w:cs="Arial"/>
        </w:rPr>
        <w:t xml:space="preserve"> може да опозове поднету понуду писаним путем, на адресу </w:t>
      </w:r>
      <w:r w:rsidR="0086747B">
        <w:rPr>
          <w:rFonts w:cs="Arial"/>
          <w:lang w:val="sr-Cyrl-RS"/>
        </w:rPr>
        <w:t>Наручиоца</w:t>
      </w:r>
      <w:r w:rsidRPr="008E2F32">
        <w:rPr>
          <w:rFonts w:cs="Arial"/>
        </w:rPr>
        <w:t xml:space="preserve">, са назнаком </w:t>
      </w:r>
      <w:r w:rsidRPr="008E2F32">
        <w:rPr>
          <w:rFonts w:cs="Arial"/>
          <w:b/>
        </w:rPr>
        <w:t>„ОПОЗИВ</w:t>
      </w:r>
      <w:r w:rsidRPr="008E2F32">
        <w:rPr>
          <w:rFonts w:cs="Arial"/>
        </w:rPr>
        <w:t xml:space="preserve"> - </w:t>
      </w:r>
      <w:r w:rsidR="003B2F58" w:rsidRPr="008E2F32">
        <w:rPr>
          <w:rFonts w:cs="Arial"/>
          <w:b/>
          <w:lang w:val="ru-RU"/>
        </w:rPr>
        <w:t xml:space="preserve">Понуда за јавну набавку добара </w:t>
      </w:r>
      <w:r w:rsidR="00F347D0" w:rsidRPr="008E2F32">
        <w:rPr>
          <w:rFonts w:cs="Arial"/>
          <w:b/>
          <w:lang w:val="sr-Cyrl-RS"/>
        </w:rPr>
        <w:t>“</w:t>
      </w:r>
      <w:r w:rsidR="00F347D0" w:rsidRPr="008E2F32">
        <w:rPr>
          <w:rFonts w:cs="Arial"/>
          <w:b/>
          <w:bCs/>
          <w:kern w:val="32"/>
          <w:lang w:val="sr-Cyrl-CS" w:eastAsia="sr-Latn-CS"/>
        </w:rPr>
        <w:t>Горива за путничка возила</w:t>
      </w:r>
      <w:r w:rsidR="00F347D0" w:rsidRPr="008E2F32">
        <w:rPr>
          <w:rFonts w:cs="Arial"/>
          <w:b/>
          <w:lang w:val="sr-Cyrl-RS"/>
        </w:rPr>
        <w:t xml:space="preserve">“, </w:t>
      </w:r>
      <w:r w:rsidR="00F347D0" w:rsidRPr="008E2F32">
        <w:rPr>
          <w:rFonts w:cs="Arial"/>
          <w:b/>
          <w:lang w:val="ru-RU"/>
        </w:rPr>
        <w:t xml:space="preserve">Јавна набавка број </w:t>
      </w:r>
      <w:r w:rsidR="00F347D0" w:rsidRPr="008E2F32">
        <w:rPr>
          <w:b/>
          <w:lang w:val="sr-Cyrl-RS"/>
        </w:rPr>
        <w:t xml:space="preserve">ЈНО/1000/0011/2018 </w:t>
      </w:r>
      <w:r w:rsidR="00427AEE" w:rsidRPr="00427AEE">
        <w:rPr>
          <w:b/>
          <w:lang w:val="sr-Cyrl-RS"/>
        </w:rPr>
        <w:t>(ЈАНА бр. 3121/2018)</w:t>
      </w:r>
      <w:r w:rsidR="00427AEE">
        <w:rPr>
          <w:b/>
          <w:lang w:val="sr-Cyrl-RS"/>
        </w:rPr>
        <w:t xml:space="preserve"> </w:t>
      </w:r>
      <w:r w:rsidR="00F347D0" w:rsidRPr="008E2F32">
        <w:rPr>
          <w:rFonts w:cs="Arial"/>
          <w:b/>
          <w:lang w:val="ru-RU"/>
        </w:rPr>
        <w:t xml:space="preserve">- </w:t>
      </w:r>
      <w:r w:rsidR="00F347D0" w:rsidRPr="008E2F32">
        <w:rPr>
          <w:rFonts w:cs="Arial"/>
          <w:b/>
        </w:rPr>
        <w:t xml:space="preserve"> НЕ ОТВАРАТИ”.</w:t>
      </w:r>
    </w:p>
    <w:p w:rsidR="00EA6178" w:rsidRPr="008E2F32" w:rsidRDefault="008D2B23" w:rsidP="002C13F9">
      <w:pPr>
        <w:pStyle w:val="KDParagraf"/>
        <w:spacing w:before="0"/>
        <w:rPr>
          <w:rFonts w:cs="Arial"/>
        </w:rPr>
      </w:pPr>
      <w:r w:rsidRPr="008E2F32">
        <w:rPr>
          <w:rFonts w:cs="Arial"/>
        </w:rPr>
        <w:t xml:space="preserve">У случају опозива поднете понуде пре истека рока за подношење понуда, </w:t>
      </w:r>
      <w:r w:rsidR="0086747B">
        <w:rPr>
          <w:rFonts w:cs="Arial"/>
          <w:lang w:val="sr-Cyrl-RS"/>
        </w:rPr>
        <w:t>Наручилац</w:t>
      </w:r>
      <w:r w:rsidRPr="008E2F32">
        <w:rPr>
          <w:rFonts w:cs="Arial"/>
        </w:rPr>
        <w:t xml:space="preserve">такву понуду неће отварати, већ ће је неотворену вратити </w:t>
      </w:r>
      <w:r w:rsidR="0086747B">
        <w:rPr>
          <w:rFonts w:cs="Arial"/>
        </w:rPr>
        <w:t>Понуђач</w:t>
      </w:r>
      <w:r w:rsidRPr="008E2F32">
        <w:rPr>
          <w:rFonts w:cs="Arial"/>
        </w:rPr>
        <w:t>у.</w:t>
      </w:r>
    </w:p>
    <w:p w:rsidR="003B2F58" w:rsidRPr="008E2F32" w:rsidRDefault="003B2F58" w:rsidP="008D2B23">
      <w:pPr>
        <w:pStyle w:val="KDKomentar"/>
        <w:spacing w:before="0"/>
        <w:rPr>
          <w:rFonts w:cs="Arial"/>
          <w:i w:val="0"/>
          <w:sz w:val="22"/>
          <w:szCs w:val="22"/>
        </w:rPr>
      </w:pPr>
    </w:p>
    <w:p w:rsidR="008D2B23" w:rsidRPr="008E2F32" w:rsidRDefault="002C13F9" w:rsidP="00B53C7F">
      <w:pPr>
        <w:pStyle w:val="KDPodnaslov2"/>
        <w:numPr>
          <w:ilvl w:val="1"/>
          <w:numId w:val="19"/>
        </w:numPr>
        <w:spacing w:before="0"/>
        <w:jc w:val="both"/>
        <w:rPr>
          <w:rFonts w:cs="Arial"/>
        </w:rPr>
      </w:pPr>
      <w:bookmarkStart w:id="215" w:name="_Toc441651583"/>
      <w:bookmarkStart w:id="216" w:name="_Toc442559894"/>
      <w:r w:rsidRPr="008E2F32">
        <w:rPr>
          <w:rFonts w:cs="Arial"/>
          <w:lang w:val="ru-RU"/>
        </w:rPr>
        <w:t xml:space="preserve">. </w:t>
      </w:r>
      <w:r w:rsidR="008D2B23" w:rsidRPr="008E2F32">
        <w:rPr>
          <w:rFonts w:cs="Arial"/>
          <w:lang w:val="ru-RU"/>
        </w:rPr>
        <w:t>П</w:t>
      </w:r>
      <w:r w:rsidR="008D2B23" w:rsidRPr="008E2F32">
        <w:rPr>
          <w:rFonts w:cs="Arial"/>
        </w:rPr>
        <w:t>артије</w:t>
      </w:r>
      <w:bookmarkEnd w:id="215"/>
      <w:bookmarkEnd w:id="216"/>
    </w:p>
    <w:p w:rsidR="002C13F9" w:rsidRPr="008E2F32" w:rsidRDefault="00FC355A" w:rsidP="002C13F9">
      <w:pPr>
        <w:contextualSpacing/>
        <w:rPr>
          <w:rFonts w:cs="Arial"/>
          <w:lang w:val="sr-Cyrl-RS"/>
        </w:rPr>
      </w:pPr>
      <w:r w:rsidRPr="008E2F32">
        <w:rPr>
          <w:rFonts w:cs="Arial"/>
        </w:rPr>
        <w:t xml:space="preserve">Набавка </w:t>
      </w:r>
      <w:r w:rsidR="00F347D0" w:rsidRPr="008E2F32">
        <w:rPr>
          <w:rFonts w:cs="Arial"/>
          <w:lang w:val="sr-Cyrl-RS"/>
        </w:rPr>
        <w:t>ни</w:t>
      </w:r>
      <w:r w:rsidR="002C13F9" w:rsidRPr="008E2F32">
        <w:rPr>
          <w:rFonts w:cs="Arial"/>
          <w:lang w:val="sr-Cyrl-RS"/>
        </w:rPr>
        <w:t>је о</w:t>
      </w:r>
      <w:r w:rsidR="005A0D43" w:rsidRPr="008E2F32">
        <w:rPr>
          <w:rFonts w:cs="Arial"/>
          <w:lang w:val="sr-Cyrl-RS"/>
        </w:rPr>
        <w:t xml:space="preserve">бликована </w:t>
      </w:r>
      <w:r w:rsidR="00F347D0" w:rsidRPr="008E2F32">
        <w:rPr>
          <w:rFonts w:cs="Arial"/>
          <w:lang w:val="sr-Cyrl-RS"/>
        </w:rPr>
        <w:t>по</w:t>
      </w:r>
      <w:r w:rsidR="005A0D43" w:rsidRPr="008E2F32">
        <w:rPr>
          <w:rFonts w:cs="Arial"/>
          <w:lang w:val="sr-Cyrl-RS"/>
        </w:rPr>
        <w:t xml:space="preserve"> партиј</w:t>
      </w:r>
      <w:r w:rsidR="00F347D0" w:rsidRPr="008E2F32">
        <w:rPr>
          <w:rFonts w:cs="Arial"/>
          <w:lang w:val="sr-Cyrl-RS"/>
        </w:rPr>
        <w:t>ама</w:t>
      </w:r>
      <w:r w:rsidR="005A0D43" w:rsidRPr="008E2F32">
        <w:rPr>
          <w:rFonts w:cs="Arial"/>
          <w:lang w:val="sr-Cyrl-RS"/>
        </w:rPr>
        <w:t>.</w:t>
      </w:r>
    </w:p>
    <w:p w:rsidR="008D2B23" w:rsidRPr="008E2F32" w:rsidRDefault="008D2B23" w:rsidP="002C13F9">
      <w:pPr>
        <w:pStyle w:val="KDParagraf"/>
        <w:spacing w:before="0"/>
        <w:rPr>
          <w:rFonts w:cs="Arial"/>
          <w:color w:val="00B0F0"/>
        </w:rPr>
      </w:pPr>
    </w:p>
    <w:p w:rsidR="008D2B23" w:rsidRPr="008E2F32" w:rsidRDefault="00011DCA" w:rsidP="00B53C7F">
      <w:pPr>
        <w:pStyle w:val="KDPodnaslov2"/>
        <w:numPr>
          <w:ilvl w:val="1"/>
          <w:numId w:val="19"/>
        </w:numPr>
        <w:spacing w:before="0"/>
        <w:jc w:val="both"/>
        <w:rPr>
          <w:rFonts w:cs="Arial"/>
        </w:rPr>
      </w:pPr>
      <w:bookmarkStart w:id="217" w:name="_Toc441651584"/>
      <w:bookmarkStart w:id="218" w:name="_Toc442559895"/>
      <w:r w:rsidRPr="008E2F32">
        <w:rPr>
          <w:rFonts w:cs="Arial"/>
          <w:lang w:val="sr-Cyrl-RS"/>
        </w:rPr>
        <w:t xml:space="preserve"> </w:t>
      </w:r>
      <w:r w:rsidR="008D2B23" w:rsidRPr="008E2F32">
        <w:rPr>
          <w:rFonts w:cs="Arial"/>
        </w:rPr>
        <w:t>Понуда са варијантама</w:t>
      </w:r>
      <w:bookmarkEnd w:id="217"/>
      <w:bookmarkEnd w:id="218"/>
    </w:p>
    <w:p w:rsidR="008D2B23" w:rsidRPr="008E2F32" w:rsidRDefault="008D2B23" w:rsidP="008D2B23">
      <w:pPr>
        <w:tabs>
          <w:tab w:val="num" w:pos="993"/>
        </w:tabs>
        <w:spacing w:before="0"/>
        <w:rPr>
          <w:rFonts w:cs="Arial"/>
          <w:lang w:val="ru-RU"/>
        </w:rPr>
      </w:pPr>
      <w:r w:rsidRPr="008E2F32">
        <w:rPr>
          <w:rFonts w:cs="Arial"/>
          <w:lang w:val="ru-RU"/>
        </w:rPr>
        <w:t>Понуда са варијантама није дозвољена.</w:t>
      </w:r>
    </w:p>
    <w:p w:rsidR="008D2B23" w:rsidRPr="008E2F32" w:rsidRDefault="008D2B23" w:rsidP="008D2B23">
      <w:pPr>
        <w:tabs>
          <w:tab w:val="num" w:pos="993"/>
        </w:tabs>
        <w:spacing w:before="0"/>
        <w:rPr>
          <w:rFonts w:cs="Arial"/>
          <w:lang w:val="ru-RU"/>
        </w:rPr>
      </w:pPr>
    </w:p>
    <w:p w:rsidR="008D2B23" w:rsidRPr="008E2F32" w:rsidRDefault="00011DCA" w:rsidP="00B53C7F">
      <w:pPr>
        <w:pStyle w:val="KDPodnaslov2"/>
        <w:numPr>
          <w:ilvl w:val="1"/>
          <w:numId w:val="19"/>
        </w:numPr>
        <w:spacing w:before="0"/>
        <w:jc w:val="both"/>
        <w:rPr>
          <w:rFonts w:cs="Arial"/>
        </w:rPr>
      </w:pPr>
      <w:bookmarkStart w:id="219" w:name="_Toc441651585"/>
      <w:bookmarkStart w:id="220" w:name="_Toc442559896"/>
      <w:r w:rsidRPr="008E2F32">
        <w:rPr>
          <w:rFonts w:cs="Arial"/>
          <w:lang w:val="sr-Cyrl-RS"/>
        </w:rPr>
        <w:t xml:space="preserve"> </w:t>
      </w:r>
      <w:r w:rsidR="008D2B23" w:rsidRPr="008E2F32">
        <w:rPr>
          <w:rFonts w:cs="Arial"/>
        </w:rPr>
        <w:t>Подношење понуде са подизвођачима</w:t>
      </w:r>
      <w:bookmarkEnd w:id="219"/>
      <w:bookmarkEnd w:id="220"/>
    </w:p>
    <w:p w:rsidR="00EE070C" w:rsidRPr="008E2F32" w:rsidRDefault="0086747B" w:rsidP="00EE070C">
      <w:pPr>
        <w:pStyle w:val="KDParagraf"/>
        <w:spacing w:before="0"/>
        <w:rPr>
          <w:rFonts w:cs="Arial"/>
        </w:rPr>
      </w:pPr>
      <w:r>
        <w:rPr>
          <w:rFonts w:cs="Arial"/>
        </w:rPr>
        <w:t>Понуђач</w:t>
      </w:r>
      <w:r w:rsidR="00EE070C" w:rsidRPr="008E2F32">
        <w:rPr>
          <w:rFonts w:cs="Arial"/>
        </w:rPr>
        <w:t xml:space="preserve"> је дужан да у понуди наведе да ли ће извршење набавке делимично поверити подизвођачу. Ако </w:t>
      </w:r>
      <w:r>
        <w:rPr>
          <w:rFonts w:cs="Arial"/>
        </w:rPr>
        <w:t>Понуђач</w:t>
      </w:r>
      <w:r w:rsidR="00EE070C" w:rsidRPr="008E2F32">
        <w:rPr>
          <w:rFonts w:cs="Arial"/>
        </w:rPr>
        <w:t xml:space="preserve"> у понуди наведе да ће делимично извршење набавке поверити подизвођачу, дужан је да наведе:</w:t>
      </w:r>
    </w:p>
    <w:p w:rsidR="00EE070C" w:rsidRPr="008E2F32" w:rsidRDefault="00EE070C" w:rsidP="00EE070C">
      <w:pPr>
        <w:pStyle w:val="KDParagraf"/>
        <w:spacing w:before="0"/>
        <w:rPr>
          <w:rFonts w:cs="Arial"/>
        </w:rPr>
      </w:pPr>
      <w:r w:rsidRPr="008E2F32">
        <w:rPr>
          <w:rFonts w:cs="Arial"/>
        </w:rPr>
        <w:t xml:space="preserve">- назив подизвођача, а уколико уговор између </w:t>
      </w:r>
      <w:r w:rsidR="0086747B">
        <w:rPr>
          <w:rFonts w:cs="Arial"/>
          <w:lang w:val="sr-Cyrl-RS"/>
        </w:rPr>
        <w:t>Наручиоца</w:t>
      </w:r>
      <w:r w:rsidRPr="008E2F32">
        <w:rPr>
          <w:rFonts w:cs="Arial"/>
        </w:rPr>
        <w:t xml:space="preserve"> и </w:t>
      </w:r>
      <w:r w:rsidR="0086747B">
        <w:rPr>
          <w:rFonts w:cs="Arial"/>
        </w:rPr>
        <w:t>Понуђач</w:t>
      </w:r>
      <w:r w:rsidRPr="008E2F32">
        <w:rPr>
          <w:rFonts w:cs="Arial"/>
        </w:rPr>
        <w:t>а буде закључен, тај подизвођач ће бити наведен у уговору;</w:t>
      </w:r>
    </w:p>
    <w:p w:rsidR="00EE070C" w:rsidRPr="008E2F32" w:rsidRDefault="00EE070C" w:rsidP="00EE070C">
      <w:pPr>
        <w:pStyle w:val="KDParagraf"/>
        <w:spacing w:before="0"/>
        <w:rPr>
          <w:rFonts w:cs="Arial"/>
        </w:rPr>
      </w:pPr>
      <w:r w:rsidRPr="008E2F32">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E5D2D" w:rsidRPr="008E2F32" w:rsidRDefault="00AE5D2D" w:rsidP="00EE070C">
      <w:pPr>
        <w:pStyle w:val="KDParagraf"/>
        <w:spacing w:before="0"/>
        <w:rPr>
          <w:rFonts w:cs="Arial"/>
        </w:rPr>
      </w:pPr>
    </w:p>
    <w:p w:rsidR="00EE070C" w:rsidRPr="008E2F32" w:rsidRDefault="0086747B" w:rsidP="00EE070C">
      <w:pPr>
        <w:pStyle w:val="KDParagraf"/>
        <w:spacing w:before="0"/>
        <w:rPr>
          <w:rFonts w:cs="Arial"/>
        </w:rPr>
      </w:pPr>
      <w:r>
        <w:rPr>
          <w:rFonts w:cs="Arial"/>
        </w:rPr>
        <w:t>Понуђач</w:t>
      </w:r>
      <w:r w:rsidR="00EE070C" w:rsidRPr="008E2F32">
        <w:rPr>
          <w:rFonts w:cs="Arial"/>
        </w:rPr>
        <w:t xml:space="preserve"> у потпуности одговара </w:t>
      </w:r>
      <w:r>
        <w:rPr>
          <w:rFonts w:cs="Arial"/>
          <w:lang w:val="sr-Cyrl-RS"/>
        </w:rPr>
        <w:t>Наручиоцу</w:t>
      </w:r>
      <w:r w:rsidR="00EE070C" w:rsidRPr="008E2F32">
        <w:rPr>
          <w:rFonts w:cs="Arial"/>
        </w:rPr>
        <w:t xml:space="preserve"> за извршење уговорене набавке, без обзира на број подизвођача и обавезан је да </w:t>
      </w:r>
      <w:r>
        <w:rPr>
          <w:rFonts w:cs="Arial"/>
          <w:lang w:val="sr-Cyrl-RS"/>
        </w:rPr>
        <w:t>Наручиоцу</w:t>
      </w:r>
      <w:r w:rsidR="00EE070C" w:rsidRPr="008E2F32">
        <w:rPr>
          <w:rFonts w:cs="Arial"/>
        </w:rPr>
        <w:t>, на његов захтев, омогући приступ код подизвођача ради утврђивања испуњености услова.</w:t>
      </w:r>
    </w:p>
    <w:p w:rsidR="00AE5D2D" w:rsidRPr="008E2F32" w:rsidRDefault="00AE5D2D" w:rsidP="00EE070C">
      <w:pPr>
        <w:pStyle w:val="KDParagraf"/>
        <w:spacing w:before="0"/>
        <w:rPr>
          <w:rFonts w:cs="Arial"/>
        </w:rPr>
      </w:pPr>
    </w:p>
    <w:p w:rsidR="005A0D43" w:rsidRPr="008E2F32" w:rsidRDefault="00EE070C" w:rsidP="005A0D43">
      <w:pPr>
        <w:pStyle w:val="KDParagraf"/>
        <w:spacing w:before="0"/>
        <w:rPr>
          <w:rFonts w:cs="Arial"/>
          <w:color w:val="00B0F0"/>
        </w:rPr>
      </w:pPr>
      <w:r w:rsidRPr="008E2F32">
        <w:rPr>
          <w:rFonts w:cs="Arial"/>
          <w:lang w:val="sr-Cyrl-RS"/>
        </w:rPr>
        <w:t xml:space="preserve">Обавеза </w:t>
      </w:r>
      <w:r w:rsidR="0086747B">
        <w:rPr>
          <w:rFonts w:cs="Arial"/>
          <w:lang w:val="sr-Cyrl-RS"/>
        </w:rPr>
        <w:t>Понуђач</w:t>
      </w:r>
      <w:r w:rsidRPr="008E2F32">
        <w:rPr>
          <w:rFonts w:cs="Arial"/>
          <w:lang w:val="sr-Cyrl-RS"/>
        </w:rPr>
        <w:t xml:space="preserve">а је да за </w:t>
      </w:r>
      <w:r w:rsidR="008D2B23" w:rsidRPr="008E2F32">
        <w:rPr>
          <w:rFonts w:cs="Arial"/>
        </w:rPr>
        <w:t>подизвођач</w:t>
      </w:r>
      <w:r w:rsidRPr="008E2F32">
        <w:rPr>
          <w:rFonts w:cs="Arial"/>
          <w:lang w:val="sr-Cyrl-RS"/>
        </w:rPr>
        <w:t>а достави доказе о испуњености</w:t>
      </w:r>
      <w:r w:rsidR="008D2B23" w:rsidRPr="008E2F32">
        <w:rPr>
          <w:rFonts w:cs="Arial"/>
        </w:rPr>
        <w:t xml:space="preserve"> обавезн</w:t>
      </w:r>
      <w:r w:rsidRPr="008E2F32">
        <w:rPr>
          <w:rFonts w:cs="Arial"/>
          <w:lang w:val="sr-Cyrl-RS"/>
        </w:rPr>
        <w:t>их</w:t>
      </w:r>
      <w:r w:rsidR="008D2B23" w:rsidRPr="008E2F32">
        <w:rPr>
          <w:rFonts w:cs="Arial"/>
        </w:rPr>
        <w:t xml:space="preserve"> услов</w:t>
      </w:r>
      <w:r w:rsidRPr="008E2F32">
        <w:rPr>
          <w:rFonts w:cs="Arial"/>
          <w:lang w:val="sr-Cyrl-RS"/>
        </w:rPr>
        <w:t>а</w:t>
      </w:r>
      <w:r w:rsidR="008D2B23" w:rsidRPr="008E2F32">
        <w:rPr>
          <w:rFonts w:cs="Arial"/>
        </w:rPr>
        <w:t xml:space="preserve"> из члана 75. став 1. тачка 1), 2) и 4) Закона</w:t>
      </w:r>
      <w:r w:rsidRPr="008E2F32">
        <w:rPr>
          <w:rFonts w:cs="Arial"/>
        </w:rPr>
        <w:t xml:space="preserve"> </w:t>
      </w:r>
      <w:r w:rsidR="008D2B23" w:rsidRPr="008E2F32">
        <w:rPr>
          <w:rFonts w:cs="Arial"/>
        </w:rPr>
        <w:t>наведен</w:t>
      </w:r>
      <w:r w:rsidRPr="008E2F32">
        <w:rPr>
          <w:rFonts w:cs="Arial"/>
          <w:lang w:val="sr-Cyrl-RS"/>
        </w:rPr>
        <w:t>их</w:t>
      </w:r>
      <w:r w:rsidR="008D2B23" w:rsidRPr="008E2F32">
        <w:rPr>
          <w:rFonts w:cs="Arial"/>
        </w:rPr>
        <w:t xml:space="preserve"> у одељку Услови за учешће из члана 75. и 76. Закона и Упутство како се доказује испуњеност тих услова</w:t>
      </w:r>
      <w:r w:rsidR="00AC708B" w:rsidRPr="008E2F32">
        <w:rPr>
          <w:rFonts w:cs="Arial"/>
          <w:lang w:val="sr-Cyrl-RS"/>
        </w:rPr>
        <w:t>.</w:t>
      </w:r>
      <w:r w:rsidRPr="008E2F32">
        <w:rPr>
          <w:rFonts w:cs="Arial"/>
          <w:color w:val="00B0F0"/>
        </w:rPr>
        <w:t xml:space="preserve"> </w:t>
      </w:r>
      <w:r w:rsidR="005A0D43" w:rsidRPr="008E2F32">
        <w:rPr>
          <w:rFonts w:cs="Arial"/>
          <w:lang w:val="ru-RU" w:eastAsia="ar-SA"/>
        </w:rPr>
        <w:t>Доказ о испуњености услова из члана 75. став 1. тачка 5) овог Закона доставља се за део набавке који ће се извршити преко подизвођача.</w:t>
      </w:r>
    </w:p>
    <w:p w:rsidR="009339A2" w:rsidRPr="008E2F32" w:rsidRDefault="009339A2" w:rsidP="008D2B23">
      <w:pPr>
        <w:pStyle w:val="KDParagraf"/>
        <w:spacing w:before="0"/>
        <w:rPr>
          <w:rFonts w:cs="Arial"/>
          <w:color w:val="00B0F0"/>
        </w:rPr>
      </w:pPr>
    </w:p>
    <w:p w:rsidR="008D2B23" w:rsidRPr="008E2F32" w:rsidRDefault="008D2B23" w:rsidP="008D2B23">
      <w:pPr>
        <w:pStyle w:val="KDParagraf"/>
        <w:spacing w:before="0"/>
        <w:rPr>
          <w:rFonts w:cs="Arial"/>
        </w:rPr>
      </w:pPr>
      <w:r w:rsidRPr="008E2F32">
        <w:rPr>
          <w:rFonts w:cs="Arial"/>
        </w:rPr>
        <w:t xml:space="preserve">Додатне услове </w:t>
      </w:r>
      <w:r w:rsidR="0086747B">
        <w:rPr>
          <w:rFonts w:cs="Arial"/>
        </w:rPr>
        <w:t>Понуђач</w:t>
      </w:r>
      <w:r w:rsidRPr="008E2F32">
        <w:rPr>
          <w:rFonts w:cs="Arial"/>
        </w:rPr>
        <w:t xml:space="preserve"> испуњава самостално, без обзира на агажовање подизвођача.</w:t>
      </w:r>
    </w:p>
    <w:p w:rsidR="008D2B23" w:rsidRPr="008E2F32" w:rsidRDefault="008D2B23" w:rsidP="008D2B23">
      <w:pPr>
        <w:pStyle w:val="KDParagraf"/>
        <w:spacing w:before="0"/>
        <w:rPr>
          <w:rFonts w:cs="Arial"/>
        </w:rPr>
      </w:pPr>
      <w:r w:rsidRPr="008E2F32">
        <w:rPr>
          <w:rFonts w:cs="Arial"/>
        </w:rPr>
        <w:t xml:space="preserve">Све обрасце у понуди потписује и оверава </w:t>
      </w:r>
      <w:r w:rsidR="0086747B">
        <w:rPr>
          <w:rFonts w:cs="Arial"/>
        </w:rPr>
        <w:t>Понуђач</w:t>
      </w:r>
      <w:r w:rsidRPr="008E2F32">
        <w:rPr>
          <w:rFonts w:cs="Arial"/>
        </w:rPr>
        <w:t xml:space="preserve">, изузев </w:t>
      </w:r>
      <w:r w:rsidR="00EE070C" w:rsidRPr="008E2F32">
        <w:rPr>
          <w:rFonts w:cs="Arial"/>
          <w:lang w:val="sr-Cyrl-RS"/>
        </w:rPr>
        <w:t>образаца под пуном материјалном и кривичном одговорношћу,</w:t>
      </w:r>
      <w:r w:rsidR="009339A2" w:rsidRPr="008E2F32">
        <w:rPr>
          <w:rFonts w:cs="Arial"/>
          <w:lang w:val="sr-Latn-RS"/>
        </w:rPr>
        <w:t xml:space="preserve"> </w:t>
      </w:r>
      <w:r w:rsidRPr="008E2F32">
        <w:rPr>
          <w:rFonts w:cs="Arial"/>
        </w:rPr>
        <w:t>које попуњава, потписује и оверава сваки подизвођач у своје име.</w:t>
      </w:r>
    </w:p>
    <w:p w:rsidR="008D2B23" w:rsidRPr="008E2F32" w:rsidRDefault="0086747B" w:rsidP="008D2B23">
      <w:pPr>
        <w:pStyle w:val="KDParagraf"/>
        <w:spacing w:before="0"/>
        <w:rPr>
          <w:rFonts w:cs="Arial"/>
        </w:rPr>
      </w:pPr>
      <w:r>
        <w:rPr>
          <w:rFonts w:cs="Arial"/>
        </w:rPr>
        <w:t>Понуђач</w:t>
      </w:r>
      <w:r w:rsidR="008D2B23" w:rsidRPr="008E2F32">
        <w:rPr>
          <w:rFonts w:cs="Arial"/>
        </w:rPr>
        <w:t xml:space="preserve"> не може ангажовати као подизвођача лице које није навео у понуди, у супротном </w:t>
      </w:r>
      <w:r>
        <w:rPr>
          <w:rFonts w:cs="Arial"/>
          <w:lang w:val="sr-Cyrl-RS"/>
        </w:rPr>
        <w:t>Наручилац</w:t>
      </w:r>
      <w:r w:rsidR="008D2B23" w:rsidRPr="008E2F32">
        <w:rPr>
          <w:rFonts w:cs="Arial"/>
        </w:rPr>
        <w:t xml:space="preserve">ће реализовати средство обезбеђења и раскинути уговор, осим ако би раскидом уговора </w:t>
      </w:r>
      <w:r>
        <w:rPr>
          <w:rFonts w:cs="Arial"/>
          <w:lang w:val="sr-Cyrl-RS"/>
        </w:rPr>
        <w:t>Наручилац</w:t>
      </w:r>
      <w:r w:rsidR="008D2B23" w:rsidRPr="008E2F32">
        <w:rPr>
          <w:rFonts w:cs="Arial"/>
        </w:rPr>
        <w:t xml:space="preserve">претрпео знатну штету. </w:t>
      </w:r>
    </w:p>
    <w:p w:rsidR="00AE5D2D" w:rsidRPr="008E2F32" w:rsidRDefault="00AE5D2D" w:rsidP="008D2B23">
      <w:pPr>
        <w:pStyle w:val="KDParagraf"/>
        <w:spacing w:before="0"/>
        <w:rPr>
          <w:rFonts w:cs="Arial"/>
        </w:rPr>
      </w:pPr>
    </w:p>
    <w:p w:rsidR="00011DCA" w:rsidRPr="008E2F32" w:rsidRDefault="0086747B" w:rsidP="00011DCA">
      <w:pPr>
        <w:pStyle w:val="KDParagraf"/>
        <w:spacing w:before="0"/>
        <w:rPr>
          <w:rFonts w:cs="Arial"/>
        </w:rPr>
      </w:pPr>
      <w:r>
        <w:rPr>
          <w:rFonts w:cs="Arial"/>
          <w:lang w:val="sr-Cyrl-RS"/>
        </w:rPr>
        <w:t>Понуђач</w:t>
      </w:r>
      <w:r w:rsidR="00011DCA" w:rsidRPr="008E2F32">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Pr>
          <w:rFonts w:cs="Arial"/>
          <w:lang w:val="sr-Cyrl-RS"/>
        </w:rPr>
        <w:t>Наручиоца</w:t>
      </w:r>
      <w:r w:rsidR="00011DCA" w:rsidRPr="008E2F32">
        <w:rPr>
          <w:rFonts w:cs="Arial"/>
        </w:rPr>
        <w:t xml:space="preserve">. </w:t>
      </w:r>
    </w:p>
    <w:p w:rsidR="009339A2" w:rsidRPr="008E2F32" w:rsidRDefault="009339A2" w:rsidP="008D2B23">
      <w:pPr>
        <w:pStyle w:val="KDParagraf"/>
        <w:spacing w:before="0"/>
        <w:rPr>
          <w:rFonts w:cs="Arial"/>
        </w:rPr>
      </w:pPr>
    </w:p>
    <w:p w:rsidR="008D2B23" w:rsidRPr="008E2F32" w:rsidRDefault="0086747B" w:rsidP="008D2B23">
      <w:pPr>
        <w:pStyle w:val="KDParagraf"/>
        <w:spacing w:before="0"/>
        <w:rPr>
          <w:rFonts w:cs="Arial"/>
          <w:lang w:bidi="en-US"/>
        </w:rPr>
      </w:pPr>
      <w:r>
        <w:rPr>
          <w:rFonts w:cs="Arial"/>
        </w:rPr>
        <w:t>Наручилац</w:t>
      </w:r>
      <w:r w:rsidR="008D2B23" w:rsidRPr="008E2F32">
        <w:rPr>
          <w:rFonts w:cs="Arial"/>
          <w:lang w:bidi="en-US"/>
        </w:rPr>
        <w:t>у овом поступку не предвиђа примену одредби става 9. и 10. члана 80. Закона.</w:t>
      </w:r>
    </w:p>
    <w:p w:rsidR="008D2B23" w:rsidRPr="008E2F32" w:rsidRDefault="008D2B23" w:rsidP="008D2B23">
      <w:pPr>
        <w:pStyle w:val="KDParagraf"/>
        <w:spacing w:before="0"/>
        <w:rPr>
          <w:rFonts w:cs="Arial"/>
          <w:color w:val="00B0F0"/>
          <w:lang w:bidi="en-US"/>
        </w:rPr>
      </w:pPr>
    </w:p>
    <w:p w:rsidR="008D2B23" w:rsidRPr="008E2F32" w:rsidRDefault="008D2B23" w:rsidP="00B53C7F">
      <w:pPr>
        <w:pStyle w:val="KDPodnaslov2"/>
        <w:numPr>
          <w:ilvl w:val="1"/>
          <w:numId w:val="19"/>
        </w:numPr>
        <w:spacing w:before="0"/>
        <w:jc w:val="both"/>
        <w:rPr>
          <w:rFonts w:cs="Arial"/>
        </w:rPr>
      </w:pPr>
      <w:bookmarkStart w:id="221" w:name="_Toc441651586"/>
      <w:bookmarkStart w:id="222" w:name="_Toc442559897"/>
      <w:r w:rsidRPr="008E2F32">
        <w:rPr>
          <w:rFonts w:cs="Arial"/>
        </w:rPr>
        <w:t>Подношење заједничке понуде</w:t>
      </w:r>
      <w:bookmarkEnd w:id="221"/>
      <w:bookmarkEnd w:id="222"/>
    </w:p>
    <w:p w:rsidR="008D2B23" w:rsidRPr="008E2F32" w:rsidRDefault="008D2B23" w:rsidP="008D2B23">
      <w:pPr>
        <w:pStyle w:val="KDParagraf"/>
        <w:spacing w:before="0"/>
        <w:rPr>
          <w:rFonts w:cs="Arial"/>
        </w:rPr>
      </w:pPr>
      <w:r w:rsidRPr="008E2F32">
        <w:rPr>
          <w:rFonts w:cs="Arial"/>
        </w:rPr>
        <w:t xml:space="preserve">У случају да више </w:t>
      </w:r>
      <w:r w:rsidR="0086747B">
        <w:rPr>
          <w:rFonts w:cs="Arial"/>
        </w:rPr>
        <w:t>Понуђач</w:t>
      </w:r>
      <w:r w:rsidRPr="008E2F32">
        <w:rPr>
          <w:rFonts w:cs="Arial"/>
        </w:rPr>
        <w:t xml:space="preserve">а поднесе заједничку понуду, они као саставни део понуде морају доставити Споразум о заједничком извршењу набавке, којим се међусобно и према </w:t>
      </w:r>
      <w:r w:rsidR="0086747B">
        <w:rPr>
          <w:rFonts w:cs="Arial"/>
          <w:lang w:val="sr-Cyrl-RS"/>
        </w:rPr>
        <w:t>Наручиоцу</w:t>
      </w:r>
      <w:r w:rsidRPr="008E2F32">
        <w:rPr>
          <w:rFonts w:cs="Arial"/>
        </w:rPr>
        <w:t xml:space="preserve"> обавезују на заједничко извршење набавке, који обавезно садржи податке прописане члан 81. став 4. и 5.Закона и то: </w:t>
      </w:r>
    </w:p>
    <w:p w:rsidR="008D2B23" w:rsidRPr="008E2F32" w:rsidRDefault="008D2B23" w:rsidP="008D2B23">
      <w:pPr>
        <w:pStyle w:val="KDNabrajanje"/>
        <w:spacing w:before="0"/>
        <w:rPr>
          <w:rFonts w:cs="Arial"/>
        </w:rPr>
      </w:pPr>
      <w:r w:rsidRPr="008E2F32">
        <w:rPr>
          <w:rFonts w:cs="Arial"/>
          <w:lang w:val="sr-Cyrl-CS"/>
        </w:rPr>
        <w:t xml:space="preserve">податке о </w:t>
      </w:r>
      <w:r w:rsidRPr="008E2F32">
        <w:rPr>
          <w:rFonts w:cs="Arial"/>
        </w:rPr>
        <w:t xml:space="preserve">члану групе који ће бити </w:t>
      </w:r>
      <w:r w:rsidRPr="008E2F32">
        <w:rPr>
          <w:rFonts w:cs="Arial"/>
          <w:lang w:val="sr-Cyrl-CS"/>
        </w:rPr>
        <w:t>Н</w:t>
      </w:r>
      <w:r w:rsidRPr="008E2F32">
        <w:rPr>
          <w:rFonts w:cs="Arial"/>
        </w:rPr>
        <w:t xml:space="preserve">осилац посла, односно који ће поднети понуду и који ће заступати групу </w:t>
      </w:r>
      <w:r w:rsidR="0086747B">
        <w:rPr>
          <w:rFonts w:cs="Arial"/>
        </w:rPr>
        <w:t>Понуђач</w:t>
      </w:r>
      <w:r w:rsidRPr="008E2F32">
        <w:rPr>
          <w:rFonts w:cs="Arial"/>
        </w:rPr>
        <w:t xml:space="preserve">а пред </w:t>
      </w:r>
      <w:r w:rsidR="00E57EF2" w:rsidRPr="008E2F32">
        <w:rPr>
          <w:rFonts w:cs="Arial"/>
          <w:lang w:val="sr-Cyrl-RS"/>
        </w:rPr>
        <w:t>н</w:t>
      </w:r>
      <w:r w:rsidRPr="008E2F32">
        <w:rPr>
          <w:rFonts w:cs="Arial"/>
        </w:rPr>
        <w:t>аручиоцем;</w:t>
      </w:r>
    </w:p>
    <w:p w:rsidR="008D2B23" w:rsidRPr="008E2F32" w:rsidRDefault="008D2B23" w:rsidP="008D2B23">
      <w:pPr>
        <w:pStyle w:val="KDNabrajanje"/>
        <w:spacing w:before="0"/>
        <w:rPr>
          <w:rFonts w:cs="Arial"/>
        </w:rPr>
      </w:pPr>
      <w:r w:rsidRPr="008E2F32">
        <w:rPr>
          <w:rFonts w:cs="Arial"/>
        </w:rPr>
        <w:t xml:space="preserve">опис послова сваког од </w:t>
      </w:r>
      <w:r w:rsidR="0086747B">
        <w:rPr>
          <w:rFonts w:cs="Arial"/>
        </w:rPr>
        <w:t>Понуђач</w:t>
      </w:r>
      <w:r w:rsidRPr="008E2F32">
        <w:rPr>
          <w:rFonts w:cs="Arial"/>
        </w:rPr>
        <w:t xml:space="preserve">а из групе </w:t>
      </w:r>
      <w:r w:rsidR="0086747B">
        <w:rPr>
          <w:rFonts w:cs="Arial"/>
        </w:rPr>
        <w:t>Понуђач</w:t>
      </w:r>
      <w:r w:rsidRPr="008E2F32">
        <w:rPr>
          <w:rFonts w:cs="Arial"/>
        </w:rPr>
        <w:t>а у извршењу уговора.</w:t>
      </w:r>
    </w:p>
    <w:p w:rsidR="00CA4683" w:rsidRPr="008E2F32" w:rsidRDefault="008D2B23" w:rsidP="00CA4683">
      <w:pPr>
        <w:pStyle w:val="KDParagraf"/>
        <w:rPr>
          <w:rFonts w:cs="Arial"/>
          <w:lang w:val="ru-RU"/>
        </w:rPr>
      </w:pPr>
      <w:r w:rsidRPr="008E2F32">
        <w:rPr>
          <w:rFonts w:cs="Arial"/>
          <w:lang w:val="ru-RU"/>
        </w:rPr>
        <w:t xml:space="preserve">Сваки </w:t>
      </w:r>
      <w:r w:rsidR="0086747B">
        <w:rPr>
          <w:rFonts w:cs="Arial"/>
          <w:lang w:val="ru-RU"/>
        </w:rPr>
        <w:t>Понуђач</w:t>
      </w:r>
      <w:r w:rsidRPr="008E2F32">
        <w:rPr>
          <w:rFonts w:cs="Arial"/>
          <w:lang w:val="ru-RU"/>
        </w:rPr>
        <w:t xml:space="preserve"> из групе </w:t>
      </w:r>
      <w:r w:rsidR="0086747B">
        <w:rPr>
          <w:rFonts w:cs="Arial"/>
          <w:lang w:val="ru-RU"/>
        </w:rPr>
        <w:t>Понуђач</w:t>
      </w:r>
      <w:r w:rsidRPr="008E2F32">
        <w:rPr>
          <w:rFonts w:cs="Arial"/>
          <w:lang w:val="ru-RU"/>
        </w:rPr>
        <w:t xml:space="preserve">а  која подноси заједничку понуду мора да испуњава услове из члана 75.  </w:t>
      </w:r>
      <w:r w:rsidRPr="008E2F32">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9339A2" w:rsidRPr="008E2F32">
        <w:rPr>
          <w:rFonts w:cs="Arial"/>
        </w:rPr>
        <w:t>.</w:t>
      </w:r>
      <w:r w:rsidR="00CA4683" w:rsidRPr="008E2F32">
        <w:rPr>
          <w:rFonts w:cs="Arial"/>
          <w:lang w:val="ru-RU"/>
        </w:rPr>
        <w:t xml:space="preserve"> Услов из члана 75. став 1. тачка 5) овог Закона дужан је да испуни </w:t>
      </w:r>
      <w:r w:rsidR="0086747B">
        <w:rPr>
          <w:rFonts w:cs="Arial"/>
          <w:lang w:val="ru-RU"/>
        </w:rPr>
        <w:t>Понуђач</w:t>
      </w:r>
      <w:r w:rsidR="00CA4683" w:rsidRPr="008E2F32">
        <w:rPr>
          <w:rFonts w:cs="Arial"/>
          <w:lang w:val="ru-RU"/>
        </w:rPr>
        <w:t xml:space="preserve"> из групе </w:t>
      </w:r>
      <w:r w:rsidR="0086747B">
        <w:rPr>
          <w:rFonts w:cs="Arial"/>
          <w:lang w:val="ru-RU"/>
        </w:rPr>
        <w:t>Понуђач</w:t>
      </w:r>
      <w:r w:rsidR="00CA4683" w:rsidRPr="008E2F32">
        <w:rPr>
          <w:rFonts w:cs="Arial"/>
          <w:lang w:val="ru-RU"/>
        </w:rPr>
        <w:t>а којем је поверено извршење дела набавке за који је неопходна испуњеност тог услова.</w:t>
      </w:r>
    </w:p>
    <w:p w:rsidR="00011DCA" w:rsidRPr="008E2F32" w:rsidRDefault="009339A2" w:rsidP="008D2B23">
      <w:pPr>
        <w:pStyle w:val="KDParagraf"/>
        <w:spacing w:before="0"/>
        <w:rPr>
          <w:rFonts w:cs="Arial"/>
          <w:color w:val="00B0F0"/>
          <w:lang w:val="sr-Cyrl-RS"/>
        </w:rPr>
      </w:pPr>
      <w:r w:rsidRPr="008E2F32">
        <w:rPr>
          <w:rFonts w:cs="Arial"/>
        </w:rPr>
        <w:t xml:space="preserve"> </w:t>
      </w:r>
      <w:r w:rsidR="008D2B23" w:rsidRPr="008E2F32">
        <w:rPr>
          <w:rFonts w:cs="Arial"/>
        </w:rPr>
        <w:t xml:space="preserve">Услове у вези са капацитетима, у складу са чланом 76. Закона, </w:t>
      </w:r>
      <w:r w:rsidR="0086747B">
        <w:rPr>
          <w:rFonts w:cs="Arial"/>
        </w:rPr>
        <w:t>Понуђач</w:t>
      </w:r>
      <w:r w:rsidR="008D2B23" w:rsidRPr="008E2F32">
        <w:rPr>
          <w:rFonts w:cs="Arial"/>
        </w:rPr>
        <w:t>и из групе испуњавају заједно, на основу достављених доказа дефинисаних конкурсном документацијом</w:t>
      </w:r>
      <w:r w:rsidRPr="008E2F32">
        <w:rPr>
          <w:rFonts w:cs="Arial"/>
          <w:lang w:val="sr-Cyrl-RS"/>
        </w:rPr>
        <w:t>.</w:t>
      </w:r>
    </w:p>
    <w:p w:rsidR="00011DCA" w:rsidRPr="008E2F32" w:rsidRDefault="00011DCA" w:rsidP="008D2B23">
      <w:pPr>
        <w:pStyle w:val="KDParagraf"/>
        <w:spacing w:before="0"/>
        <w:rPr>
          <w:rFonts w:cs="Arial"/>
          <w:lang w:val="sr-Cyrl-RS"/>
        </w:rPr>
      </w:pPr>
    </w:p>
    <w:p w:rsidR="008D2B23" w:rsidRPr="008E2F32" w:rsidRDefault="008D2B23" w:rsidP="008D2B23">
      <w:pPr>
        <w:pStyle w:val="KDParagraf"/>
        <w:spacing w:before="0"/>
        <w:rPr>
          <w:rFonts w:cs="Arial"/>
          <w:color w:val="00B0F0"/>
          <w:lang w:val="sr-Cyrl-RS" w:bidi="en-US"/>
        </w:rPr>
      </w:pPr>
      <w:r w:rsidRPr="008E2F32">
        <w:rPr>
          <w:rFonts w:cs="Arial"/>
          <w:lang w:bidi="en-US"/>
        </w:rPr>
        <w:t xml:space="preserve">У случају заједничке понуде групе </w:t>
      </w:r>
      <w:r w:rsidR="0086747B">
        <w:rPr>
          <w:rFonts w:cs="Arial"/>
          <w:lang w:bidi="en-US"/>
        </w:rPr>
        <w:t>Понуђач</w:t>
      </w:r>
      <w:r w:rsidRPr="008E2F32">
        <w:rPr>
          <w:rFonts w:cs="Arial"/>
          <w:lang w:bidi="en-US"/>
        </w:rPr>
        <w:t xml:space="preserve">а </w:t>
      </w:r>
      <w:r w:rsidR="00011DCA" w:rsidRPr="008E2F32">
        <w:rPr>
          <w:rFonts w:cs="Arial"/>
          <w:lang w:val="sr-Cyrl-CS" w:bidi="en-US"/>
        </w:rPr>
        <w:t xml:space="preserve">обрасце под пуном материјалном и кривичном одговорношћу </w:t>
      </w:r>
      <w:r w:rsidRPr="008E2F32">
        <w:rPr>
          <w:rFonts w:cs="Arial"/>
          <w:lang w:bidi="en-US"/>
        </w:rPr>
        <w:t xml:space="preserve">попуњава, потписује и оверава сваки члан групе </w:t>
      </w:r>
      <w:r w:rsidR="0086747B">
        <w:rPr>
          <w:rFonts w:cs="Arial"/>
          <w:lang w:bidi="en-US"/>
        </w:rPr>
        <w:t>Понуђач</w:t>
      </w:r>
      <w:r w:rsidRPr="008E2F32">
        <w:rPr>
          <w:rFonts w:cs="Arial"/>
          <w:lang w:bidi="en-US"/>
        </w:rPr>
        <w:t>а у своје име.</w:t>
      </w:r>
      <w:r w:rsidR="00B20A6C" w:rsidRPr="008E2F32">
        <w:rPr>
          <w:rFonts w:cs="Arial"/>
          <w:lang w:val="sr-Cyrl-RS" w:bidi="en-US"/>
        </w:rPr>
        <w:t>( Образац Изјаве о независној понуди и Образац изјаве у складу са чланом 75. став 2. Закона)</w:t>
      </w:r>
      <w:r w:rsidR="00BC3633" w:rsidRPr="008E2F32">
        <w:rPr>
          <w:rFonts w:cs="Arial"/>
          <w:lang w:val="sr-Cyrl-RS" w:bidi="en-US"/>
        </w:rPr>
        <w:t xml:space="preserve"> </w:t>
      </w:r>
      <w:r w:rsidR="0086747B">
        <w:rPr>
          <w:rFonts w:cs="Arial"/>
          <w:lang w:val="sr-Cyrl-RS" w:bidi="en-US"/>
        </w:rPr>
        <w:t>Понуђач</w:t>
      </w:r>
      <w:r w:rsidR="00011DCA" w:rsidRPr="008E2F32">
        <w:rPr>
          <w:rFonts w:cs="Arial"/>
          <w:lang w:val="sr-Cyrl-RS" w:bidi="en-US"/>
        </w:rPr>
        <w:t xml:space="preserve">и из групе </w:t>
      </w:r>
      <w:r w:rsidR="0086747B">
        <w:rPr>
          <w:rFonts w:cs="Arial"/>
          <w:lang w:val="sr-Cyrl-RS" w:bidi="en-US"/>
        </w:rPr>
        <w:t>Понуђач</w:t>
      </w:r>
      <w:r w:rsidR="00011DCA" w:rsidRPr="008E2F32">
        <w:rPr>
          <w:rFonts w:cs="Arial"/>
          <w:lang w:val="sr-Cyrl-RS" w:bidi="en-US"/>
        </w:rPr>
        <w:t xml:space="preserve">а одговорају неограничено солидарно према </w:t>
      </w:r>
      <w:r w:rsidR="0086747B">
        <w:rPr>
          <w:rFonts w:cs="Arial"/>
          <w:lang w:val="sr-Cyrl-RS" w:bidi="en-US"/>
        </w:rPr>
        <w:t>Наручиоцу</w:t>
      </w:r>
      <w:r w:rsidR="00011DCA" w:rsidRPr="008E2F32">
        <w:rPr>
          <w:rFonts w:cs="Arial"/>
          <w:lang w:val="sr-Cyrl-RS" w:bidi="en-US"/>
        </w:rPr>
        <w:t>.</w:t>
      </w:r>
    </w:p>
    <w:p w:rsidR="00011DCA" w:rsidRPr="008E2F32" w:rsidRDefault="00011DCA" w:rsidP="008D2B23">
      <w:pPr>
        <w:pStyle w:val="KDParagraf"/>
        <w:spacing w:before="0"/>
        <w:rPr>
          <w:rFonts w:cs="Arial"/>
          <w:lang w:val="sr-Cyrl-RS" w:bidi="en-US"/>
        </w:rPr>
      </w:pPr>
    </w:p>
    <w:p w:rsidR="00BC3633" w:rsidRPr="008E2F32" w:rsidRDefault="008D2B23" w:rsidP="00070329">
      <w:pPr>
        <w:pStyle w:val="KDPodnaslov2"/>
        <w:numPr>
          <w:ilvl w:val="1"/>
          <w:numId w:val="19"/>
        </w:numPr>
        <w:spacing w:before="0"/>
        <w:jc w:val="both"/>
      </w:pPr>
      <w:bookmarkStart w:id="223" w:name="_Toc441651587"/>
      <w:bookmarkStart w:id="224" w:name="_Toc442559898"/>
      <w:r w:rsidRPr="008E2F32">
        <w:rPr>
          <w:rFonts w:cs="Arial"/>
        </w:rPr>
        <w:t>Понуђена цена</w:t>
      </w:r>
      <w:bookmarkEnd w:id="223"/>
      <w:bookmarkEnd w:id="224"/>
    </w:p>
    <w:p w:rsidR="003B67FC" w:rsidRPr="008E2F32" w:rsidRDefault="003B67FC" w:rsidP="003B67FC">
      <w:pPr>
        <w:autoSpaceDE w:val="0"/>
        <w:autoSpaceDN w:val="0"/>
        <w:adjustRightInd w:val="0"/>
        <w:spacing w:before="0" w:after="160" w:line="259" w:lineRule="auto"/>
        <w:jc w:val="left"/>
        <w:rPr>
          <w:rFonts w:eastAsia="Calibri" w:cs="Arial"/>
          <w:lang w:val="sr-Latn-CS"/>
        </w:rPr>
      </w:pPr>
      <w:r w:rsidRPr="008E2F32">
        <w:rPr>
          <w:rFonts w:eastAsia="Calibri" w:cs="Arial"/>
          <w:lang w:val="sr-Latn-CS"/>
        </w:rPr>
        <w:t>Цена се исказује у динарима, без пореза на додату вредност.</w:t>
      </w:r>
    </w:p>
    <w:p w:rsidR="003B67FC" w:rsidRPr="008E2F32" w:rsidRDefault="003B67FC" w:rsidP="003B67FC">
      <w:pPr>
        <w:autoSpaceDE w:val="0"/>
        <w:autoSpaceDN w:val="0"/>
        <w:adjustRightInd w:val="0"/>
        <w:spacing w:before="0" w:after="160" w:line="259" w:lineRule="auto"/>
        <w:rPr>
          <w:rFonts w:eastAsia="Calibri" w:cs="Arial"/>
          <w:lang w:val="sr-Cyrl-RS"/>
        </w:rPr>
      </w:pPr>
      <w:r w:rsidRPr="008E2F32">
        <w:rPr>
          <w:rFonts w:eastAsia="Calibri" w:cs="Arial"/>
          <w:lang w:val="sr-Latn-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w:t>
      </w:r>
    </w:p>
    <w:p w:rsidR="003B67FC" w:rsidRPr="008E2F32" w:rsidRDefault="0086747B" w:rsidP="003B67FC">
      <w:pPr>
        <w:rPr>
          <w:rFonts w:cs="Arial"/>
          <w:lang w:val="sr-Cyrl-RS" w:eastAsia="ar-SA"/>
        </w:rPr>
      </w:pPr>
      <w:r>
        <w:rPr>
          <w:rFonts w:cs="Arial"/>
          <w:lang w:val="sr-Cyrl-CS" w:eastAsia="ar-SA"/>
        </w:rPr>
        <w:t>Понуђач</w:t>
      </w:r>
      <w:r w:rsidR="003B67FC" w:rsidRPr="008E2F32">
        <w:rPr>
          <w:rFonts w:cs="Arial"/>
          <w:lang w:val="sr-Cyrl-CS" w:eastAsia="ar-SA"/>
        </w:rPr>
        <w:t xml:space="preserve"> је обавезан да  у Обрасцу понуде наведе укупну цену горива без ПДВ</w:t>
      </w:r>
      <w:r w:rsidR="003B67FC" w:rsidRPr="008E2F32">
        <w:rPr>
          <w:rFonts w:cs="Arial"/>
          <w:lang w:val="sr-Cyrl-RS" w:eastAsia="ar-SA"/>
        </w:rPr>
        <w:t>, која се добија на основу оквирних количина горива и јединичних цена</w:t>
      </w:r>
      <w:r w:rsidR="003B67FC" w:rsidRPr="008E2F32">
        <w:rPr>
          <w:rFonts w:cs="Arial"/>
          <w:lang w:val="sr-Cyrl-CS" w:eastAsia="ar-SA"/>
        </w:rPr>
        <w:t xml:space="preserve"> из ценовника </w:t>
      </w:r>
      <w:r>
        <w:rPr>
          <w:rFonts w:cs="Arial"/>
          <w:lang w:val="sr-Cyrl-CS" w:eastAsia="ar-SA"/>
        </w:rPr>
        <w:t>Понуђач</w:t>
      </w:r>
      <w:r w:rsidR="003B67FC" w:rsidRPr="008E2F32">
        <w:rPr>
          <w:rFonts w:cs="Arial"/>
          <w:lang w:val="sr-Cyrl-CS" w:eastAsia="ar-SA"/>
        </w:rPr>
        <w:t>а који важи на дан објављивања Позива за подношење понуда, умањене за количински рабат према рабатној скали</w:t>
      </w:r>
      <w:r w:rsidR="003B67FC" w:rsidRPr="008E2F32">
        <w:rPr>
          <w:rFonts w:cs="Arial"/>
          <w:lang w:val="sr-Cyrl-RS" w:eastAsia="ar-SA"/>
        </w:rPr>
        <w:t xml:space="preserve"> </w:t>
      </w:r>
      <w:r w:rsidR="003B67FC" w:rsidRPr="008E2F32">
        <w:rPr>
          <w:rFonts w:cs="Arial"/>
          <w:lang w:val="sr-Cyrl-CS" w:eastAsia="ar-SA"/>
        </w:rPr>
        <w:t>за оквирне месечне количине дате у тачки 3.2 Конкурсне документације и</w:t>
      </w:r>
      <w:r w:rsidR="003B67FC" w:rsidRPr="008E2F32">
        <w:rPr>
          <w:rFonts w:cs="Arial"/>
          <w:lang w:val="sr-Cyrl-RS" w:eastAsia="ar-SA"/>
        </w:rPr>
        <w:t xml:space="preserve"> умањене за</w:t>
      </w:r>
      <w:r w:rsidR="003B67FC" w:rsidRPr="008E2F32">
        <w:rPr>
          <w:rFonts w:cs="Arial"/>
          <w:lang w:val="sr-Cyrl-CS" w:eastAsia="ar-SA"/>
        </w:rPr>
        <w:t xml:space="preserve"> ПДВ</w:t>
      </w:r>
      <w:r w:rsidR="003B67FC" w:rsidRPr="008E2F32">
        <w:rPr>
          <w:rFonts w:cs="Arial"/>
          <w:lang w:val="sr-Cyrl-RS" w:eastAsia="ar-SA"/>
        </w:rPr>
        <w:t>.</w:t>
      </w:r>
      <w:r w:rsidR="003B67FC" w:rsidRPr="008E2F32">
        <w:rPr>
          <w:rFonts w:cs="Arial"/>
          <w:lang w:val="sr-Cyrl-CS" w:eastAsia="ar-SA"/>
        </w:rPr>
        <w:t xml:space="preserve"> </w:t>
      </w:r>
    </w:p>
    <w:p w:rsidR="003B67FC" w:rsidRPr="008E2F32" w:rsidRDefault="003B67FC" w:rsidP="003B67FC">
      <w:pPr>
        <w:autoSpaceDE w:val="0"/>
        <w:autoSpaceDN w:val="0"/>
        <w:adjustRightInd w:val="0"/>
        <w:spacing w:before="0" w:after="160" w:line="259" w:lineRule="auto"/>
        <w:rPr>
          <w:rFonts w:eastAsia="Calibri" w:cs="Arial"/>
          <w:lang w:val="ru-RU"/>
        </w:rPr>
      </w:pPr>
      <w:r w:rsidRPr="008E2F32">
        <w:rPr>
          <w:rFonts w:eastAsia="Calibri" w:cs="Arial"/>
          <w:lang w:val="ru-RU"/>
        </w:rPr>
        <w:t xml:space="preserve">Као </w:t>
      </w:r>
      <w:r w:rsidR="00427AEE">
        <w:rPr>
          <w:rFonts w:eastAsia="Calibri" w:cs="Arial"/>
          <w:lang w:val="ru-RU"/>
        </w:rPr>
        <w:t xml:space="preserve">обавезни </w:t>
      </w:r>
      <w:r w:rsidRPr="008E2F32">
        <w:rPr>
          <w:rFonts w:eastAsia="Calibri" w:cs="Arial"/>
          <w:lang w:val="ru-RU"/>
        </w:rPr>
        <w:t xml:space="preserve">прилог </w:t>
      </w:r>
      <w:r w:rsidR="00427AEE">
        <w:rPr>
          <w:rFonts w:eastAsia="Calibri" w:cs="Arial"/>
          <w:lang w:val="ru-RU"/>
        </w:rPr>
        <w:t xml:space="preserve">и саставни део </w:t>
      </w:r>
      <w:r w:rsidRPr="008E2F32">
        <w:rPr>
          <w:rFonts w:eastAsia="Calibri" w:cs="Arial"/>
          <w:lang w:val="ru-RU"/>
        </w:rPr>
        <w:t>Понуд</w:t>
      </w:r>
      <w:r w:rsidR="00427AEE">
        <w:rPr>
          <w:rFonts w:eastAsia="Calibri" w:cs="Arial"/>
          <w:lang w:val="ru-RU"/>
        </w:rPr>
        <w:t>е</w:t>
      </w:r>
      <w:r w:rsidRPr="008E2F32">
        <w:rPr>
          <w:rFonts w:eastAsia="Calibri" w:cs="Arial"/>
          <w:lang w:val="ru-RU"/>
        </w:rPr>
        <w:t xml:space="preserve"> обавезно </w:t>
      </w:r>
      <w:r w:rsidR="00427AEE">
        <w:rPr>
          <w:rFonts w:eastAsia="Calibri" w:cs="Arial"/>
          <w:lang w:val="ru-RU"/>
        </w:rPr>
        <w:t xml:space="preserve">се </w:t>
      </w:r>
      <w:r w:rsidRPr="008E2F32">
        <w:rPr>
          <w:rFonts w:eastAsia="Calibri" w:cs="Arial"/>
          <w:lang w:val="ru-RU"/>
        </w:rPr>
        <w:t xml:space="preserve">доставља ценовник </w:t>
      </w:r>
      <w:r w:rsidR="0086747B">
        <w:rPr>
          <w:rFonts w:eastAsia="Calibri" w:cs="Arial"/>
          <w:lang w:val="ru-RU"/>
        </w:rPr>
        <w:t>Понуђач</w:t>
      </w:r>
      <w:r w:rsidR="00427AEE">
        <w:rPr>
          <w:rFonts w:eastAsia="Calibri" w:cs="Arial"/>
          <w:lang w:val="ru-RU"/>
        </w:rPr>
        <w:t xml:space="preserve">а </w:t>
      </w:r>
      <w:r w:rsidRPr="008E2F32">
        <w:rPr>
          <w:rFonts w:eastAsia="Calibri" w:cs="Arial"/>
          <w:lang w:val="ru-RU"/>
        </w:rPr>
        <w:t xml:space="preserve">и </w:t>
      </w:r>
      <w:r w:rsidRPr="008E2F32">
        <w:rPr>
          <w:rFonts w:eastAsia="Calibri" w:cs="Arial"/>
          <w:lang w:val="sr-Cyrl-RS"/>
        </w:rPr>
        <w:t>р</w:t>
      </w:r>
      <w:r w:rsidRPr="008E2F32">
        <w:rPr>
          <w:rFonts w:eastAsia="Calibri" w:cs="Arial"/>
          <w:lang w:val="ru-RU"/>
        </w:rPr>
        <w:t xml:space="preserve">абатна скала </w:t>
      </w:r>
      <w:r w:rsidR="0086747B">
        <w:rPr>
          <w:rFonts w:eastAsia="Calibri" w:cs="Arial"/>
          <w:lang w:val="ru-RU"/>
        </w:rPr>
        <w:t>Понуђач</w:t>
      </w:r>
      <w:r w:rsidR="00427AEE">
        <w:rPr>
          <w:rFonts w:eastAsia="Calibri" w:cs="Arial"/>
          <w:lang w:val="ru-RU"/>
        </w:rPr>
        <w:t xml:space="preserve">а </w:t>
      </w:r>
      <w:r w:rsidRPr="008E2F32">
        <w:rPr>
          <w:rFonts w:eastAsia="Calibri" w:cs="Arial"/>
          <w:lang w:val="ru-RU"/>
        </w:rPr>
        <w:t>за количински рабат</w:t>
      </w:r>
      <w:r w:rsidR="00427AEE">
        <w:rPr>
          <w:rFonts w:eastAsia="Calibri" w:cs="Arial"/>
          <w:lang w:val="ru-RU"/>
        </w:rPr>
        <w:t xml:space="preserve"> важећи на дан отварања понуда</w:t>
      </w:r>
      <w:r w:rsidRPr="008E2F32">
        <w:rPr>
          <w:rFonts w:eastAsia="Calibri" w:cs="Arial"/>
          <w:lang w:val="ru-RU"/>
        </w:rPr>
        <w:t xml:space="preserve">. </w:t>
      </w:r>
    </w:p>
    <w:p w:rsidR="003B67FC" w:rsidRPr="008E2F32" w:rsidRDefault="003B67FC" w:rsidP="007C6B79">
      <w:pPr>
        <w:autoSpaceDE w:val="0"/>
        <w:autoSpaceDN w:val="0"/>
        <w:adjustRightInd w:val="0"/>
        <w:spacing w:before="0" w:after="160" w:line="259" w:lineRule="auto"/>
        <w:rPr>
          <w:rFonts w:eastAsia="Calibri" w:cs="Arial"/>
          <w:lang w:val="sr-Cyrl-RS"/>
        </w:rPr>
      </w:pPr>
      <w:r w:rsidRPr="008E2F32">
        <w:rPr>
          <w:rFonts w:eastAsia="Calibri" w:cs="Arial"/>
          <w:lang w:val="sr-Latn-CS"/>
        </w:rPr>
        <w:t xml:space="preserve">У Обрасцу “Структура цене“ (Образац </w:t>
      </w:r>
      <w:r w:rsidRPr="008E2F32">
        <w:rPr>
          <w:rFonts w:eastAsia="Calibri" w:cs="Arial"/>
          <w:lang w:val="sr-Cyrl-RS"/>
        </w:rPr>
        <w:t>2</w:t>
      </w:r>
      <w:r w:rsidRPr="008E2F32">
        <w:rPr>
          <w:rFonts w:eastAsia="Calibri" w:cs="Arial"/>
          <w:lang w:val="sr-Cyrl-CS"/>
        </w:rPr>
        <w:t xml:space="preserve">. </w:t>
      </w:r>
      <w:r w:rsidRPr="008E2F32">
        <w:rPr>
          <w:rFonts w:eastAsia="Calibri" w:cs="Arial"/>
          <w:lang w:val="sr-Latn-CS"/>
        </w:rPr>
        <w:t xml:space="preserve">из конкурсне документације) треба исказати структуру цене, </w:t>
      </w:r>
      <w:r w:rsidRPr="008E2F32">
        <w:rPr>
          <w:rFonts w:eastAsia="Calibri" w:cs="Arial"/>
          <w:lang w:val="sr-Cyrl-RS"/>
        </w:rPr>
        <w:t>сходно приложеном упутству у обрасцу.</w:t>
      </w:r>
      <w:r w:rsidRPr="008E2F32">
        <w:rPr>
          <w:rFonts w:eastAsia="Calibri" w:cs="Arial"/>
          <w:lang w:val="ru-RU"/>
        </w:rPr>
        <w:tab/>
      </w:r>
    </w:p>
    <w:p w:rsidR="003B67FC" w:rsidRPr="008E2F32" w:rsidRDefault="003B67FC" w:rsidP="007C6B79">
      <w:pPr>
        <w:autoSpaceDE w:val="0"/>
        <w:autoSpaceDN w:val="0"/>
        <w:adjustRightInd w:val="0"/>
        <w:spacing w:before="0" w:after="160" w:line="259" w:lineRule="auto"/>
        <w:rPr>
          <w:rFonts w:eastAsia="Calibri" w:cs="Arial"/>
          <w:noProof/>
          <w:lang w:val="ru-RU"/>
        </w:rPr>
      </w:pPr>
      <w:r w:rsidRPr="008E2F32">
        <w:rPr>
          <w:rFonts w:eastAsia="Calibri" w:cs="Arial"/>
          <w:noProof/>
          <w:lang w:val="ru-RU"/>
        </w:rPr>
        <w:t xml:space="preserve">Понуђена цена мора да покрива и укључује све трошкове које </w:t>
      </w:r>
      <w:r w:rsidR="0086747B">
        <w:rPr>
          <w:rFonts w:eastAsia="Calibri" w:cs="Arial"/>
          <w:noProof/>
          <w:lang w:val="ru-RU"/>
        </w:rPr>
        <w:t>Понуђач</w:t>
      </w:r>
      <w:r w:rsidRPr="008E2F32">
        <w:rPr>
          <w:rFonts w:eastAsia="Calibri" w:cs="Arial"/>
          <w:noProof/>
          <w:lang w:val="ru-RU"/>
        </w:rPr>
        <w:t xml:space="preserve"> има у реализацији испоруке течних горива за моторна возила.</w:t>
      </w:r>
    </w:p>
    <w:p w:rsidR="003B67FC" w:rsidRPr="008E2F32" w:rsidRDefault="003B67FC" w:rsidP="007C6B79">
      <w:pPr>
        <w:autoSpaceDE w:val="0"/>
        <w:autoSpaceDN w:val="0"/>
        <w:adjustRightInd w:val="0"/>
        <w:spacing w:before="0" w:after="160" w:line="259" w:lineRule="auto"/>
        <w:rPr>
          <w:rFonts w:eastAsia="Calibri" w:cs="Arial"/>
          <w:noProof/>
          <w:lang w:val="ru-RU"/>
        </w:rPr>
      </w:pPr>
      <w:r w:rsidRPr="008E2F32">
        <w:rPr>
          <w:rFonts w:eastAsia="Calibri" w:cs="Arial"/>
          <w:bCs/>
          <w:lang w:val="ru-RU"/>
        </w:rPr>
        <w:t xml:space="preserve">Цена </w:t>
      </w:r>
      <w:r w:rsidRPr="008E2F32">
        <w:rPr>
          <w:rFonts w:eastAsia="Calibri" w:cs="Arial"/>
          <w:noProof/>
          <w:lang w:val="ru-RU"/>
        </w:rPr>
        <w:t>течних горива за моторна возила</w:t>
      </w:r>
      <w:r w:rsidRPr="008E2F32">
        <w:rPr>
          <w:rFonts w:eastAsia="Calibri" w:cs="Arial"/>
          <w:bCs/>
          <w:lang w:val="sr-Cyrl-CS"/>
        </w:rPr>
        <w:t xml:space="preserve"> </w:t>
      </w:r>
      <w:r w:rsidRPr="008E2F32">
        <w:rPr>
          <w:rFonts w:eastAsia="Calibri" w:cs="Arial"/>
          <w:bCs/>
          <w:lang w:val="ru-RU"/>
        </w:rPr>
        <w:t>утврђ</w:t>
      </w:r>
      <w:r w:rsidRPr="008E2F32">
        <w:rPr>
          <w:rFonts w:eastAsia="Calibri" w:cs="Arial"/>
          <w:bCs/>
          <w:lang w:val="sr-Cyrl-RS"/>
        </w:rPr>
        <w:t xml:space="preserve">ује се </w:t>
      </w:r>
      <w:r w:rsidRPr="008E2F32">
        <w:rPr>
          <w:rFonts w:eastAsia="Calibri" w:cs="Arial"/>
          <w:bCs/>
          <w:lang w:val="ru-RU"/>
        </w:rPr>
        <w:t xml:space="preserve">на паритету </w:t>
      </w:r>
      <w:r w:rsidRPr="008E2F32">
        <w:rPr>
          <w:rFonts w:eastAsia="Calibri" w:cs="Arial"/>
          <w:lang w:val="sr-Cyrl-RS"/>
        </w:rPr>
        <w:t xml:space="preserve">малопродајни објекти </w:t>
      </w:r>
      <w:r w:rsidR="0086747B">
        <w:rPr>
          <w:rFonts w:eastAsia="Calibri" w:cs="Arial"/>
          <w:lang w:val="sr-Cyrl-RS"/>
        </w:rPr>
        <w:t>Понуђач</w:t>
      </w:r>
      <w:r w:rsidRPr="008E2F32">
        <w:rPr>
          <w:rFonts w:eastAsia="Calibri" w:cs="Arial"/>
          <w:lang w:val="sr-Cyrl-RS"/>
        </w:rPr>
        <w:t xml:space="preserve">а -  бензинска станица </w:t>
      </w:r>
      <w:r w:rsidR="0086747B">
        <w:rPr>
          <w:rFonts w:eastAsia="Calibri" w:cs="Arial"/>
          <w:lang w:val="sr-Cyrl-RS"/>
        </w:rPr>
        <w:t>Понуђач</w:t>
      </w:r>
      <w:r w:rsidRPr="008E2F32">
        <w:rPr>
          <w:rFonts w:eastAsia="Calibri" w:cs="Arial"/>
          <w:lang w:val="sr-Cyrl-RS"/>
        </w:rPr>
        <w:t>а</w:t>
      </w:r>
      <w:r w:rsidRPr="008E2F32">
        <w:rPr>
          <w:rFonts w:eastAsia="Calibri" w:cs="Arial"/>
          <w:lang w:val="sr-Cyrl-CS"/>
        </w:rPr>
        <w:t xml:space="preserve">, </w:t>
      </w:r>
      <w:r w:rsidRPr="008E2F32">
        <w:rPr>
          <w:rFonts w:eastAsia="Calibri" w:cs="Arial"/>
          <w:noProof/>
          <w:lang w:val="ru-RU"/>
        </w:rPr>
        <w:t xml:space="preserve">и укључује све трошкове које </w:t>
      </w:r>
      <w:r w:rsidR="0086747B">
        <w:rPr>
          <w:rFonts w:eastAsia="Calibri" w:cs="Arial"/>
          <w:noProof/>
          <w:lang w:val="ru-RU"/>
        </w:rPr>
        <w:t>Понуђач</w:t>
      </w:r>
      <w:r w:rsidRPr="008E2F32">
        <w:rPr>
          <w:rFonts w:eastAsia="Calibri" w:cs="Arial"/>
          <w:noProof/>
          <w:lang w:val="ru-RU"/>
        </w:rPr>
        <w:t xml:space="preserve"> има у реализацији испоруке течних горива за моторна возила.</w:t>
      </w:r>
    </w:p>
    <w:p w:rsidR="003B67FC" w:rsidRPr="008E2F32" w:rsidRDefault="003B67FC" w:rsidP="003B67FC">
      <w:pPr>
        <w:spacing w:before="0" w:after="160" w:line="259" w:lineRule="auto"/>
        <w:rPr>
          <w:rFonts w:eastAsia="Calibri" w:cs="Arial"/>
          <w:lang w:val="sr-Cyrl-CS"/>
        </w:rPr>
      </w:pPr>
      <w:r w:rsidRPr="008E2F32">
        <w:rPr>
          <w:rFonts w:eastAsia="Calibri" w:cs="Arial"/>
          <w:lang w:val="ru-RU"/>
        </w:rPr>
        <w:t xml:space="preserve">Јединичне цене </w:t>
      </w:r>
      <w:r w:rsidRPr="008E2F32">
        <w:rPr>
          <w:rFonts w:eastAsia="Calibri" w:cs="Arial"/>
          <w:lang w:val="sr-Cyrl-RS"/>
        </w:rPr>
        <w:t xml:space="preserve">горива за моторна возила </w:t>
      </w:r>
      <w:r w:rsidRPr="008E2F32">
        <w:rPr>
          <w:rFonts w:eastAsia="Calibri" w:cs="Arial"/>
          <w:lang w:val="ru-RU"/>
        </w:rPr>
        <w:t xml:space="preserve">дефинисане су </w:t>
      </w:r>
      <w:r w:rsidRPr="008E2F32">
        <w:rPr>
          <w:rFonts w:eastAsia="Calibri" w:cs="Arial"/>
          <w:lang w:val="sr-Cyrl-RS"/>
        </w:rPr>
        <w:t xml:space="preserve">ценовником </w:t>
      </w:r>
      <w:r w:rsidR="0086747B">
        <w:rPr>
          <w:rFonts w:eastAsia="Calibri" w:cs="Arial"/>
          <w:lang w:val="sr-Cyrl-RS"/>
        </w:rPr>
        <w:t>Понуђач</w:t>
      </w:r>
      <w:r w:rsidR="0045197D">
        <w:rPr>
          <w:rFonts w:eastAsia="Calibri" w:cs="Arial"/>
          <w:lang w:val="sr-Cyrl-RS"/>
        </w:rPr>
        <w:t>а</w:t>
      </w:r>
      <w:r w:rsidRPr="008E2F32">
        <w:rPr>
          <w:rFonts w:eastAsia="Calibri" w:cs="Arial"/>
          <w:lang w:val="sr-Cyrl-RS"/>
        </w:rPr>
        <w:t>, утврђеним</w:t>
      </w:r>
      <w:r w:rsidRPr="008E2F32">
        <w:rPr>
          <w:rFonts w:eastAsia="Calibri" w:cs="Arial"/>
          <w:lang w:val="sr-Cyrl-RS" w:eastAsia="ar-SA"/>
        </w:rPr>
        <w:t xml:space="preserve"> одлукама </w:t>
      </w:r>
      <w:r w:rsidR="0086747B">
        <w:rPr>
          <w:rFonts w:eastAsia="Calibri" w:cs="Arial"/>
          <w:lang w:val="sr-Cyrl-RS" w:eastAsia="ar-SA"/>
        </w:rPr>
        <w:t>Понуђач</w:t>
      </w:r>
      <w:r w:rsidR="0045197D">
        <w:rPr>
          <w:rFonts w:eastAsia="Calibri" w:cs="Arial"/>
          <w:lang w:val="sr-Cyrl-RS" w:eastAsia="ar-SA"/>
        </w:rPr>
        <w:t>а</w:t>
      </w:r>
      <w:r w:rsidRPr="008E2F32">
        <w:rPr>
          <w:rFonts w:eastAsia="Calibri" w:cs="Arial"/>
          <w:lang w:val="sr-Cyrl-RS" w:eastAsia="ar-SA"/>
        </w:rPr>
        <w:t>, на основу закона и подзаконских аката, у складу са кретањем цена нафтних деривата на тржишту у Републици Србији,</w:t>
      </w:r>
      <w:r w:rsidRPr="008E2F32">
        <w:rPr>
          <w:rFonts w:eastAsia="Calibri" w:cs="Arial"/>
          <w:lang w:val="sr-Cyrl-RS"/>
        </w:rPr>
        <w:t xml:space="preserve"> који важи на дан преузимања горива на малопродајним објектима </w:t>
      </w:r>
      <w:r w:rsidR="0086747B">
        <w:rPr>
          <w:rFonts w:eastAsia="Calibri" w:cs="Arial"/>
          <w:lang w:val="sr-Cyrl-RS"/>
        </w:rPr>
        <w:t>Понуђач</w:t>
      </w:r>
      <w:r w:rsidR="0045197D">
        <w:rPr>
          <w:rFonts w:eastAsia="Calibri" w:cs="Arial"/>
          <w:lang w:val="sr-Cyrl-RS"/>
        </w:rPr>
        <w:t>а</w:t>
      </w:r>
      <w:r w:rsidRPr="008E2F32">
        <w:rPr>
          <w:rFonts w:eastAsia="Calibri" w:cs="Arial"/>
          <w:lang w:val="sr-Cyrl-RS"/>
        </w:rPr>
        <w:t>, умањене за количински рабат по рабатној скали.</w:t>
      </w:r>
    </w:p>
    <w:p w:rsidR="003B67FC" w:rsidRPr="008E2F32" w:rsidRDefault="003B67FC" w:rsidP="003B67FC">
      <w:pPr>
        <w:spacing w:before="0" w:after="160" w:line="259" w:lineRule="auto"/>
        <w:rPr>
          <w:rFonts w:eastAsia="Calibri" w:cs="Arial"/>
          <w:lang w:val="sr-Cyrl-RS"/>
        </w:rPr>
      </w:pPr>
      <w:r w:rsidRPr="008E2F32">
        <w:rPr>
          <w:rFonts w:eastAsia="Calibri" w:cs="Arial"/>
          <w:lang w:val="sr-Cyrl-RS"/>
        </w:rPr>
        <w:t>Одобрени рабат се обрачунава на цену горива  са урачунатом акцизом, накнадом за формирање обавезних резерви нафте и деривата нафте, у складу са важећим прописима РС,  и са  обрачунатим ПДВ.</w:t>
      </w:r>
    </w:p>
    <w:p w:rsidR="003B67FC" w:rsidRPr="008E2F32" w:rsidRDefault="003B67FC" w:rsidP="003B67FC">
      <w:pPr>
        <w:tabs>
          <w:tab w:val="left" w:pos="567"/>
        </w:tabs>
        <w:rPr>
          <w:rFonts w:cs="Arial"/>
          <w:lang w:val="ru-RU" w:eastAsia="ar-SA"/>
        </w:rPr>
      </w:pPr>
      <w:r w:rsidRPr="008E2F32">
        <w:rPr>
          <w:rFonts w:cs="Arial"/>
          <w:lang w:val="am-ET" w:eastAsia="ar-SA"/>
        </w:rPr>
        <w:t xml:space="preserve">Обрачун </w:t>
      </w:r>
      <w:r w:rsidRPr="008E2F32">
        <w:rPr>
          <w:rFonts w:cs="Arial"/>
          <w:lang w:val="ru-RU" w:eastAsia="ar-SA"/>
        </w:rPr>
        <w:t xml:space="preserve">уговореног </w:t>
      </w:r>
      <w:r w:rsidRPr="008E2F32">
        <w:rPr>
          <w:rFonts w:cs="Arial"/>
          <w:lang w:val="am-ET" w:eastAsia="ar-SA"/>
        </w:rPr>
        <w:t xml:space="preserve">рабата врши се на месечном нивоу на укупну преузету количину горива </w:t>
      </w:r>
      <w:r w:rsidRPr="008E2F32">
        <w:rPr>
          <w:rFonts w:cs="Arial"/>
          <w:lang w:val="sr-Cyrl-RS" w:eastAsia="ar-SA"/>
        </w:rPr>
        <w:t xml:space="preserve">од стране </w:t>
      </w:r>
      <w:r w:rsidR="0086747B">
        <w:rPr>
          <w:rFonts w:cs="Arial"/>
          <w:lang w:val="sr-Cyrl-RS" w:eastAsia="ar-SA"/>
        </w:rPr>
        <w:t>Наручиоца</w:t>
      </w:r>
      <w:r w:rsidRPr="008E2F32">
        <w:rPr>
          <w:rFonts w:cs="Arial"/>
          <w:lang w:val="sr-Cyrl-RS" w:eastAsia="ar-SA"/>
        </w:rPr>
        <w:t xml:space="preserve"> (Огранци </w:t>
      </w:r>
      <w:r w:rsidR="0086747B">
        <w:rPr>
          <w:rFonts w:cs="Arial"/>
          <w:lang w:val="sr-Cyrl-RS" w:eastAsia="ar-SA"/>
        </w:rPr>
        <w:t>Наручиоца</w:t>
      </w:r>
      <w:r w:rsidRPr="008E2F32">
        <w:rPr>
          <w:rFonts w:cs="Arial"/>
          <w:lang w:val="sr-Cyrl-RS" w:eastAsia="ar-SA"/>
        </w:rPr>
        <w:t xml:space="preserve">, Технички центри </w:t>
      </w:r>
      <w:r w:rsidR="0086747B">
        <w:rPr>
          <w:rFonts w:cs="Arial"/>
          <w:lang w:val="sr-Cyrl-RS" w:eastAsia="ar-SA"/>
        </w:rPr>
        <w:t>Наручиоца</w:t>
      </w:r>
      <w:r w:rsidRPr="008E2F32">
        <w:rPr>
          <w:rFonts w:cs="Arial"/>
          <w:lang w:val="sr-Cyrl-RS" w:eastAsia="ar-SA"/>
        </w:rPr>
        <w:t xml:space="preserve"> и </w:t>
      </w:r>
      <w:r w:rsidRPr="008E2F32">
        <w:rPr>
          <w:rFonts w:eastAsia="TimesNewRomanPSMT"/>
          <w:bCs/>
          <w:lang w:val="ru-RU"/>
        </w:rPr>
        <w:t>Одсеци за техничке услуге Техничких центара</w:t>
      </w:r>
      <w:r w:rsidRPr="008E2F32">
        <w:rPr>
          <w:rFonts w:eastAsia="TimesNewRomanPSMT"/>
          <w:bCs/>
          <w:lang w:val="sr-Cyrl-RS"/>
        </w:rPr>
        <w:t xml:space="preserve"> </w:t>
      </w:r>
      <w:r w:rsidR="0086747B">
        <w:rPr>
          <w:rFonts w:eastAsia="TimesNewRomanPSMT"/>
          <w:bCs/>
          <w:lang w:val="sr-Cyrl-RS"/>
        </w:rPr>
        <w:t>Наручиоца</w:t>
      </w:r>
      <w:r w:rsidRPr="008E2F32">
        <w:rPr>
          <w:rFonts w:eastAsia="TimesNewRomanPSMT"/>
          <w:bCs/>
          <w:lang w:val="sr-Cyrl-RS"/>
        </w:rPr>
        <w:t>)</w:t>
      </w:r>
      <w:r w:rsidRPr="008E2F32">
        <w:rPr>
          <w:rFonts w:cs="Arial"/>
          <w:lang w:val="am-ET" w:eastAsia="ar-SA"/>
        </w:rPr>
        <w:t xml:space="preserve"> за тај месец и висина рабата је у складу</w:t>
      </w:r>
      <w:r w:rsidRPr="008E2F32">
        <w:rPr>
          <w:rFonts w:cs="Arial"/>
          <w:lang w:val="ru-RU" w:eastAsia="ar-SA"/>
        </w:rPr>
        <w:t xml:space="preserve"> са рабатом, исказаним у рабатној скали. Као основица за обрачун рабата узима се цена са свим урачунатим дажбинама и ПДВ.</w:t>
      </w:r>
    </w:p>
    <w:p w:rsidR="004B7404" w:rsidRPr="008E2F32" w:rsidRDefault="004B7404" w:rsidP="002E2F11">
      <w:pPr>
        <w:pStyle w:val="KDParagraf"/>
        <w:spacing w:before="0"/>
        <w:rPr>
          <w:rFonts w:cs="Arial"/>
        </w:rPr>
      </w:pPr>
    </w:p>
    <w:p w:rsidR="004B7404" w:rsidRPr="008E2F32" w:rsidRDefault="002E2F11" w:rsidP="002E2F11">
      <w:pPr>
        <w:pStyle w:val="KDParagraf"/>
        <w:spacing w:before="0"/>
        <w:rPr>
          <w:rFonts w:cs="Arial"/>
        </w:rPr>
      </w:pPr>
      <w:r w:rsidRPr="008E2F32">
        <w:rPr>
          <w:rFonts w:cs="Arial"/>
        </w:rPr>
        <w:t>Понуда која је изражена у две валуте, сматраће се неприхватљивом.</w:t>
      </w:r>
    </w:p>
    <w:p w:rsidR="004A4BA7" w:rsidRPr="008E2F32" w:rsidRDefault="004A4BA7" w:rsidP="002E2F11">
      <w:pPr>
        <w:pStyle w:val="KDParagraf"/>
        <w:spacing w:before="0"/>
        <w:rPr>
          <w:rFonts w:cs="Arial"/>
        </w:rPr>
      </w:pPr>
    </w:p>
    <w:p w:rsidR="00C95BF2" w:rsidRPr="008E2F32" w:rsidRDefault="002E2F11" w:rsidP="002E2F11">
      <w:pPr>
        <w:pStyle w:val="KDParagraf"/>
        <w:spacing w:before="0"/>
        <w:rPr>
          <w:rFonts w:cs="Arial"/>
          <w:lang w:val="sr-Cyrl-RS"/>
        </w:rPr>
      </w:pPr>
      <w:r w:rsidRPr="008E2F32">
        <w:rPr>
          <w:rFonts w:cs="Arial"/>
        </w:rPr>
        <w:t xml:space="preserve">Понуђена цена укључује све трошкове </w:t>
      </w:r>
      <w:r w:rsidR="006F517A" w:rsidRPr="008E2F32">
        <w:rPr>
          <w:rFonts w:cs="Arial"/>
          <w:lang w:val="sr-Cyrl-RS"/>
        </w:rPr>
        <w:t xml:space="preserve">везане за </w:t>
      </w:r>
      <w:r w:rsidR="004F6ADA" w:rsidRPr="008E2F32">
        <w:rPr>
          <w:rFonts w:cs="Arial"/>
          <w:lang w:val="sr-Cyrl-RS"/>
        </w:rPr>
        <w:t>испоруку</w:t>
      </w:r>
      <w:r w:rsidR="006F517A" w:rsidRPr="008E2F32">
        <w:rPr>
          <w:rFonts w:cs="Arial"/>
          <w:lang w:val="sr-Cyrl-RS"/>
        </w:rPr>
        <w:t xml:space="preserve"> предметн</w:t>
      </w:r>
      <w:r w:rsidR="004F6ADA" w:rsidRPr="008E2F32">
        <w:rPr>
          <w:rFonts w:cs="Arial"/>
          <w:lang w:val="sr-Cyrl-RS"/>
        </w:rPr>
        <w:t>их</w:t>
      </w:r>
      <w:r w:rsidR="006F517A" w:rsidRPr="008E2F32">
        <w:rPr>
          <w:rFonts w:cs="Arial"/>
          <w:lang w:val="sr-Cyrl-RS"/>
        </w:rPr>
        <w:t xml:space="preserve"> </w:t>
      </w:r>
      <w:r w:rsidR="004F6ADA" w:rsidRPr="008E2F32">
        <w:rPr>
          <w:rFonts w:cs="Arial"/>
          <w:lang w:val="sr-Cyrl-RS"/>
        </w:rPr>
        <w:t>добара</w:t>
      </w:r>
      <w:r w:rsidR="00C95BF2" w:rsidRPr="008E2F32">
        <w:rPr>
          <w:rFonts w:cs="Arial"/>
          <w:lang w:val="sr-Cyrl-RS"/>
        </w:rPr>
        <w:t xml:space="preserve"> на траженом паритету.</w:t>
      </w:r>
    </w:p>
    <w:p w:rsidR="004B7404" w:rsidRPr="008E2F32" w:rsidRDefault="00C95BF2" w:rsidP="002E2F11">
      <w:pPr>
        <w:pStyle w:val="KDParagraf"/>
        <w:spacing w:before="0"/>
        <w:rPr>
          <w:rFonts w:cs="Arial"/>
        </w:rPr>
      </w:pPr>
      <w:r w:rsidRPr="008E2F32">
        <w:rPr>
          <w:rFonts w:cs="Arial"/>
        </w:rPr>
        <w:t xml:space="preserve"> </w:t>
      </w:r>
    </w:p>
    <w:p w:rsidR="002E2F11" w:rsidRPr="008E2F32" w:rsidRDefault="002E2F11" w:rsidP="002E2F11">
      <w:pPr>
        <w:pStyle w:val="KDParagraf"/>
        <w:spacing w:before="0"/>
        <w:rPr>
          <w:rFonts w:cs="Arial"/>
        </w:rPr>
      </w:pPr>
      <w:r w:rsidRPr="008E2F32">
        <w:rPr>
          <w:rFonts w:cs="Arial"/>
        </w:rPr>
        <w:t xml:space="preserve">Ако је у понуди исказана неуобичајено ниска цена, </w:t>
      </w:r>
      <w:r w:rsidR="0086747B">
        <w:rPr>
          <w:rFonts w:cs="Arial"/>
          <w:lang w:val="sr-Cyrl-RS"/>
        </w:rPr>
        <w:t>Наручилац</w:t>
      </w:r>
      <w:r w:rsidRPr="008E2F32">
        <w:rPr>
          <w:rFonts w:cs="Arial"/>
        </w:rPr>
        <w:t>ће поступити у складу са чланом 92. З</w:t>
      </w:r>
      <w:r w:rsidR="00250031" w:rsidRPr="008E2F32">
        <w:rPr>
          <w:rFonts w:cs="Arial"/>
          <w:lang w:val="sr-Cyrl-RS"/>
        </w:rPr>
        <w:t>акона</w:t>
      </w:r>
      <w:r w:rsidRPr="008E2F32">
        <w:rPr>
          <w:rFonts w:cs="Arial"/>
        </w:rPr>
        <w:t>.</w:t>
      </w:r>
    </w:p>
    <w:p w:rsidR="002E2F11" w:rsidRPr="008E2F32" w:rsidRDefault="002E2F11" w:rsidP="002E2F11">
      <w:pPr>
        <w:pStyle w:val="KDParagraf"/>
        <w:spacing w:before="0"/>
        <w:rPr>
          <w:rFonts w:cs="Arial"/>
          <w:color w:val="00B0F0"/>
        </w:rPr>
      </w:pPr>
    </w:p>
    <w:p w:rsidR="001227A3" w:rsidRPr="008E2F32" w:rsidRDefault="006E6F46" w:rsidP="007C6B79">
      <w:pPr>
        <w:pStyle w:val="KDPodnaslov2"/>
        <w:numPr>
          <w:ilvl w:val="1"/>
          <w:numId w:val="19"/>
        </w:numPr>
        <w:spacing w:before="0"/>
        <w:ind w:left="360"/>
        <w:jc w:val="both"/>
        <w:rPr>
          <w:rFonts w:cs="Arial"/>
          <w:lang w:val="sr-Cyrl-RS" w:eastAsia="ar-SA"/>
        </w:rPr>
      </w:pPr>
      <w:r w:rsidRPr="008E2F32">
        <w:rPr>
          <w:rFonts w:cs="Arial"/>
          <w:lang w:eastAsia="ar-SA"/>
        </w:rPr>
        <w:t xml:space="preserve">Рок </w:t>
      </w:r>
      <w:r w:rsidR="00C51ECD" w:rsidRPr="008E2F32">
        <w:rPr>
          <w:rFonts w:cs="Arial"/>
          <w:lang w:val="sr-Cyrl-RS" w:eastAsia="ar-SA"/>
        </w:rPr>
        <w:t>и</w:t>
      </w:r>
      <w:r w:rsidR="0030691A" w:rsidRPr="008E2F32">
        <w:rPr>
          <w:rFonts w:cs="Arial"/>
          <w:lang w:val="sr-Cyrl-RS" w:eastAsia="ar-SA"/>
        </w:rPr>
        <w:t>споруке добара</w:t>
      </w:r>
    </w:p>
    <w:p w:rsidR="007C6B79" w:rsidRPr="008E2F32" w:rsidRDefault="007C6B79" w:rsidP="007C6B79">
      <w:pPr>
        <w:suppressAutoHyphens/>
        <w:spacing w:before="0" w:after="160" w:line="259" w:lineRule="auto"/>
        <w:rPr>
          <w:rFonts w:eastAsia="Calibri" w:cs="Arial"/>
          <w:lang w:val="sr-Cyrl-CS" w:eastAsia="ar-SA"/>
        </w:rPr>
      </w:pPr>
      <w:r w:rsidRPr="008E2F32">
        <w:rPr>
          <w:rFonts w:eastAsia="Calibri" w:cs="Arial"/>
          <w:lang w:val="sr-Cyrl-CS" w:eastAsia="ar-SA"/>
        </w:rPr>
        <w:t xml:space="preserve">Испорука </w:t>
      </w:r>
      <w:r w:rsidRPr="008E2F32">
        <w:rPr>
          <w:rFonts w:eastAsia="Calibri" w:cs="Arial"/>
          <w:lang w:val="ru-RU" w:eastAsia="ar-SA"/>
        </w:rPr>
        <w:t>горива</w:t>
      </w:r>
      <w:r w:rsidRPr="008E2F32">
        <w:rPr>
          <w:rFonts w:eastAsia="Calibri" w:cs="Arial"/>
          <w:lang w:val="pl-PL" w:eastAsia="ar-SA"/>
        </w:rPr>
        <w:t xml:space="preserve"> </w:t>
      </w:r>
      <w:r w:rsidRPr="008E2F32">
        <w:rPr>
          <w:rFonts w:eastAsia="Calibri" w:cs="Arial"/>
          <w:lang w:val="ru-RU" w:eastAsia="ar-SA"/>
        </w:rPr>
        <w:t>за</w:t>
      </w:r>
      <w:r w:rsidRPr="008E2F32">
        <w:rPr>
          <w:rFonts w:eastAsia="Calibri" w:cs="Arial"/>
          <w:lang w:val="pl-PL" w:eastAsia="ar-SA"/>
        </w:rPr>
        <w:t xml:space="preserve"> </w:t>
      </w:r>
      <w:r w:rsidRPr="008E2F32">
        <w:rPr>
          <w:rFonts w:eastAsia="Calibri" w:cs="Arial"/>
          <w:lang w:val="ru-RU" w:eastAsia="ar-SA"/>
        </w:rPr>
        <w:t>моторна</w:t>
      </w:r>
      <w:r w:rsidRPr="008E2F32">
        <w:rPr>
          <w:rFonts w:eastAsia="Calibri" w:cs="Arial"/>
          <w:lang w:val="pl-PL" w:eastAsia="ar-SA"/>
        </w:rPr>
        <w:t xml:space="preserve"> </w:t>
      </w:r>
      <w:r w:rsidRPr="008E2F32">
        <w:rPr>
          <w:rFonts w:eastAsia="Calibri" w:cs="Arial"/>
          <w:lang w:val="ru-RU" w:eastAsia="ar-SA"/>
        </w:rPr>
        <w:t xml:space="preserve">возила, </w:t>
      </w:r>
      <w:r w:rsidRPr="008E2F32">
        <w:rPr>
          <w:rFonts w:eastAsia="Calibri" w:cs="Arial"/>
          <w:lang w:val="sr-Cyrl-CS" w:eastAsia="ar-SA"/>
        </w:rPr>
        <w:t xml:space="preserve">вршиће се сукцесивно  до </w:t>
      </w:r>
      <w:r w:rsidR="00575946">
        <w:rPr>
          <w:rFonts w:eastAsia="Calibri" w:cs="Arial"/>
          <w:lang w:val="sr-Cyrl-CS" w:eastAsia="ar-SA"/>
        </w:rPr>
        <w:t xml:space="preserve">утрошка </w:t>
      </w:r>
      <w:r w:rsidRPr="008E2F32">
        <w:rPr>
          <w:rFonts w:eastAsia="Calibri" w:cs="Arial"/>
          <w:lang w:val="sr-Cyrl-CS" w:eastAsia="ar-SA"/>
        </w:rPr>
        <w:t>укупно уговорених средстава.</w:t>
      </w:r>
    </w:p>
    <w:p w:rsidR="007C6B79" w:rsidRPr="008E2F32" w:rsidRDefault="007C6B79" w:rsidP="007C6B79">
      <w:pPr>
        <w:suppressAutoHyphens/>
        <w:spacing w:before="0" w:after="160" w:line="259" w:lineRule="auto"/>
        <w:rPr>
          <w:rFonts w:eastAsia="Calibri" w:cs="Arial"/>
          <w:lang w:val="sr-Cyrl-CS" w:eastAsia="ar-SA"/>
        </w:rPr>
      </w:pPr>
      <w:r w:rsidRPr="008E2F32">
        <w:rPr>
          <w:rFonts w:eastAsia="Calibri" w:cs="Arial"/>
          <w:lang w:val="sr-Cyrl-CS" w:eastAsia="ar-SA"/>
        </w:rPr>
        <w:t xml:space="preserve">Под даном испоруке подразумева се дан преузимања </w:t>
      </w:r>
      <w:r w:rsidRPr="008E2F32">
        <w:rPr>
          <w:rFonts w:eastAsia="Calibri" w:cs="Arial"/>
          <w:lang w:val="ru-RU" w:eastAsia="ar-SA"/>
        </w:rPr>
        <w:t>горива</w:t>
      </w:r>
      <w:r w:rsidRPr="008E2F32">
        <w:rPr>
          <w:rFonts w:eastAsia="Calibri" w:cs="Arial"/>
          <w:lang w:val="pl-PL" w:eastAsia="ar-SA"/>
        </w:rPr>
        <w:t xml:space="preserve"> </w:t>
      </w:r>
      <w:r w:rsidRPr="008E2F32">
        <w:rPr>
          <w:rFonts w:eastAsia="Calibri" w:cs="Arial"/>
          <w:lang w:val="ru-RU" w:eastAsia="ar-SA"/>
        </w:rPr>
        <w:t>за</w:t>
      </w:r>
      <w:r w:rsidRPr="008E2F32">
        <w:rPr>
          <w:rFonts w:eastAsia="Calibri" w:cs="Arial"/>
          <w:lang w:val="pl-PL" w:eastAsia="ar-SA"/>
        </w:rPr>
        <w:t xml:space="preserve"> </w:t>
      </w:r>
      <w:r w:rsidRPr="008E2F32">
        <w:rPr>
          <w:rFonts w:eastAsia="Calibri" w:cs="Arial"/>
          <w:lang w:val="ru-RU" w:eastAsia="ar-SA"/>
        </w:rPr>
        <w:t>моторна</w:t>
      </w:r>
      <w:r w:rsidRPr="008E2F32">
        <w:rPr>
          <w:rFonts w:eastAsia="Calibri" w:cs="Arial"/>
          <w:lang w:val="pl-PL" w:eastAsia="ar-SA"/>
        </w:rPr>
        <w:t xml:space="preserve"> </w:t>
      </w:r>
      <w:r w:rsidRPr="008E2F32">
        <w:rPr>
          <w:rFonts w:eastAsia="Calibri" w:cs="Arial"/>
          <w:lang w:val="ru-RU" w:eastAsia="ar-SA"/>
        </w:rPr>
        <w:t>возила</w:t>
      </w:r>
      <w:r w:rsidRPr="008E2F32">
        <w:rPr>
          <w:rFonts w:eastAsia="Calibri" w:cs="Arial"/>
          <w:lang w:val="sr-Cyrl-CS" w:eastAsia="ar-SA"/>
        </w:rPr>
        <w:t xml:space="preserve"> у моторно возило </w:t>
      </w:r>
      <w:r w:rsidR="0086747B">
        <w:rPr>
          <w:rFonts w:eastAsia="Calibri" w:cs="Arial"/>
          <w:lang w:val="sr-Cyrl-CS" w:eastAsia="ar-SA"/>
        </w:rPr>
        <w:t>Наручиоца</w:t>
      </w:r>
      <w:r w:rsidRPr="008E2F32">
        <w:rPr>
          <w:rFonts w:eastAsia="Calibri" w:cs="Arial"/>
          <w:lang w:val="sr-Cyrl-CS" w:eastAsia="ar-SA"/>
        </w:rPr>
        <w:t xml:space="preserve"> на бензинским станицама </w:t>
      </w:r>
      <w:r w:rsidR="0086747B">
        <w:rPr>
          <w:rFonts w:eastAsia="Calibri" w:cs="Arial"/>
          <w:lang w:val="sr-Cyrl-RS" w:eastAsia="ar-SA"/>
        </w:rPr>
        <w:t>Понуђач</w:t>
      </w:r>
      <w:r w:rsidRPr="008E2F32">
        <w:rPr>
          <w:rFonts w:eastAsia="Calibri" w:cs="Arial"/>
          <w:lang w:val="sr-Cyrl-CS" w:eastAsia="ar-SA"/>
        </w:rPr>
        <w:t>а.</w:t>
      </w:r>
    </w:p>
    <w:p w:rsidR="00C2088E" w:rsidRPr="008E2F32" w:rsidRDefault="00C2088E" w:rsidP="006F2B6E">
      <w:pPr>
        <w:spacing w:before="0"/>
        <w:rPr>
          <w:rFonts w:cs="Arial"/>
          <w:i/>
          <w:lang w:val="ru-RU"/>
        </w:rPr>
      </w:pPr>
    </w:p>
    <w:p w:rsidR="00D55832" w:rsidRPr="008E2F32" w:rsidRDefault="00354B69" w:rsidP="00354B69">
      <w:pPr>
        <w:pStyle w:val="KDPodnaslov2"/>
        <w:spacing w:before="0"/>
        <w:jc w:val="both"/>
        <w:rPr>
          <w:rFonts w:cs="Arial"/>
        </w:rPr>
      </w:pPr>
      <w:bookmarkStart w:id="225" w:name="_Toc441651588"/>
      <w:bookmarkStart w:id="226" w:name="_Toc442559899"/>
      <w:r w:rsidRPr="008E2F32">
        <w:rPr>
          <w:rFonts w:cs="Arial"/>
          <w:lang w:val="sr-Cyrl-RS"/>
        </w:rPr>
        <w:t>6.</w:t>
      </w:r>
      <w:r w:rsidR="00181220" w:rsidRPr="008E2F32">
        <w:rPr>
          <w:rFonts w:cs="Arial"/>
          <w:lang w:val="sr-Cyrl-RS"/>
        </w:rPr>
        <w:t>1</w:t>
      </w:r>
      <w:r w:rsidR="0035408F" w:rsidRPr="008E2F32">
        <w:rPr>
          <w:rFonts w:cs="Arial"/>
          <w:lang w:val="sr-Cyrl-RS"/>
        </w:rPr>
        <w:t>3</w:t>
      </w:r>
      <w:r w:rsidR="00181220" w:rsidRPr="008E2F32">
        <w:rPr>
          <w:rFonts w:cs="Arial"/>
          <w:lang w:val="sr-Cyrl-RS"/>
        </w:rPr>
        <w:t xml:space="preserve"> </w:t>
      </w:r>
      <w:r w:rsidR="008D2B23" w:rsidRPr="008E2F32">
        <w:rPr>
          <w:rFonts w:cs="Arial"/>
        </w:rPr>
        <w:t>Начин и услови плаћања</w:t>
      </w:r>
      <w:bookmarkEnd w:id="225"/>
      <w:bookmarkEnd w:id="226"/>
      <w:r w:rsidR="00D55832" w:rsidRPr="008E2F32">
        <w:rPr>
          <w:rFonts w:cs="Arial"/>
          <w:lang w:val="sr-Cyrl-RS"/>
        </w:rPr>
        <w:t xml:space="preserve"> </w:t>
      </w:r>
    </w:p>
    <w:p w:rsidR="007C6B79" w:rsidRPr="008E2F32" w:rsidRDefault="007C6B79" w:rsidP="00A9679A">
      <w:pPr>
        <w:tabs>
          <w:tab w:val="left" w:pos="567"/>
        </w:tabs>
        <w:rPr>
          <w:rFonts w:cs="Arial"/>
          <w:lang w:val="sr-Cyrl-RS" w:eastAsia="ar-SA"/>
        </w:rPr>
      </w:pPr>
      <w:r w:rsidRPr="008E2F32">
        <w:rPr>
          <w:rFonts w:cs="Arial"/>
          <w:lang w:val="am-ET" w:eastAsia="ar-SA"/>
        </w:rPr>
        <w:t xml:space="preserve">Рок плаћања </w:t>
      </w:r>
      <w:r w:rsidRPr="008E2F32">
        <w:rPr>
          <w:rFonts w:cs="Arial"/>
          <w:lang w:val="sr-Cyrl-RS" w:eastAsia="ar-SA"/>
        </w:rPr>
        <w:t>је</w:t>
      </w:r>
      <w:r w:rsidR="000A613C">
        <w:rPr>
          <w:rFonts w:cs="Arial"/>
          <w:lang w:val="sr-Cyrl-RS" w:eastAsia="ar-SA"/>
        </w:rPr>
        <w:t xml:space="preserve"> до </w:t>
      </w:r>
      <w:r w:rsidRPr="008E2F32">
        <w:rPr>
          <w:rFonts w:cs="Arial"/>
          <w:lang w:val="sr-Cyrl-RS" w:eastAsia="ar-SA"/>
        </w:rPr>
        <w:t xml:space="preserve"> 45 (словима: четрдесетпет) дана од дана пријема исправног рачуна</w:t>
      </w:r>
      <w:r w:rsidR="00A9679A" w:rsidRPr="008E2F32">
        <w:rPr>
          <w:rFonts w:cs="Arial"/>
        </w:rPr>
        <w:t xml:space="preserve"> на вредност испорученог добра  </w:t>
      </w:r>
      <w:r w:rsidR="00A9679A" w:rsidRPr="008E2F32">
        <w:rPr>
          <w:rFonts w:cs="Arial"/>
          <w:lang w:val="sr-Cyrl-RS"/>
        </w:rPr>
        <w:t xml:space="preserve">и </w:t>
      </w:r>
      <w:r w:rsidR="00A9679A" w:rsidRPr="008E2F32">
        <w:rPr>
          <w:rFonts w:cs="Arial"/>
        </w:rPr>
        <w:t xml:space="preserve"> отпремног документа, потписаног од </w:t>
      </w:r>
      <w:r w:rsidR="00BA7910">
        <w:rPr>
          <w:rFonts w:cs="Arial"/>
          <w:lang w:val="sr-Cyrl-RS"/>
        </w:rPr>
        <w:t xml:space="preserve">стране </w:t>
      </w:r>
      <w:r w:rsidR="0086747B">
        <w:rPr>
          <w:rFonts w:cs="Arial"/>
          <w:lang w:val="sr-Cyrl-RS"/>
        </w:rPr>
        <w:t>Наручиоца</w:t>
      </w:r>
      <w:r w:rsidR="00A9679A" w:rsidRPr="008E2F32">
        <w:rPr>
          <w:rFonts w:cs="Arial"/>
          <w:lang w:val="ru-RU"/>
        </w:rPr>
        <w:t xml:space="preserve"> </w:t>
      </w:r>
      <w:r w:rsidR="00A9679A" w:rsidRPr="008E2F32">
        <w:rPr>
          <w:rFonts w:cs="Arial"/>
        </w:rPr>
        <w:t>– Огранка ЈП ЕПС</w:t>
      </w:r>
      <w:r w:rsidR="00A9679A" w:rsidRPr="008E2F32">
        <w:rPr>
          <w:rFonts w:cs="Arial"/>
          <w:lang w:val="sr-Cyrl-RS" w:eastAsia="ar-SA"/>
        </w:rPr>
        <w:t xml:space="preserve"> - Техничког центра ЈП ЕПС - </w:t>
      </w:r>
      <w:r w:rsidR="00A9679A" w:rsidRPr="008E2F32">
        <w:rPr>
          <w:rFonts w:eastAsia="TimesNewRomanPSMT"/>
          <w:bCs/>
          <w:lang w:val="ru-RU"/>
        </w:rPr>
        <w:t>Одсека за техничке услуге Техничких центара</w:t>
      </w:r>
      <w:r w:rsidR="00A9679A" w:rsidRPr="008E2F32">
        <w:rPr>
          <w:rFonts w:eastAsia="TimesNewRomanPSMT"/>
          <w:bCs/>
          <w:lang w:val="sr-Cyrl-RS"/>
        </w:rPr>
        <w:t xml:space="preserve"> ЈП ЕПС</w:t>
      </w:r>
      <w:r w:rsidR="00A9679A" w:rsidRPr="008E2F32">
        <w:rPr>
          <w:rFonts w:cs="Arial"/>
          <w:lang w:val="ru-RU"/>
        </w:rPr>
        <w:t xml:space="preserve"> и </w:t>
      </w:r>
      <w:r w:rsidR="0086747B">
        <w:rPr>
          <w:rFonts w:cs="Arial"/>
          <w:lang w:val="ru-RU"/>
        </w:rPr>
        <w:t>Понуђач</w:t>
      </w:r>
      <w:r w:rsidR="00A9679A" w:rsidRPr="008E2F32">
        <w:rPr>
          <w:rFonts w:cs="Arial"/>
          <w:lang w:val="ru-RU"/>
        </w:rPr>
        <w:t>а.</w:t>
      </w:r>
    </w:p>
    <w:p w:rsidR="007C6B79" w:rsidRPr="008E2F32" w:rsidRDefault="007C6B79" w:rsidP="007C6B79">
      <w:pPr>
        <w:tabs>
          <w:tab w:val="left" w:pos="567"/>
        </w:tabs>
        <w:rPr>
          <w:rFonts w:cs="Arial"/>
          <w:lang w:val="am-ET" w:eastAsia="ar-SA"/>
        </w:rPr>
      </w:pPr>
      <w:r w:rsidRPr="008E2F32">
        <w:rPr>
          <w:rFonts w:cs="Arial"/>
          <w:lang w:val="am-ET" w:eastAsia="ar-SA"/>
        </w:rPr>
        <w:t xml:space="preserve">Обрачун </w:t>
      </w:r>
      <w:r w:rsidRPr="008E2F32">
        <w:rPr>
          <w:rFonts w:cs="Arial"/>
          <w:lang w:val="sr-Cyrl-RS" w:eastAsia="ar-SA"/>
        </w:rPr>
        <w:t>испорученог</w:t>
      </w:r>
      <w:r w:rsidRPr="008E2F32">
        <w:rPr>
          <w:rFonts w:cs="Arial"/>
          <w:lang w:val="am-ET" w:eastAsia="ar-SA"/>
        </w:rPr>
        <w:t xml:space="preserve"> горива</w:t>
      </w:r>
      <w:r w:rsidRPr="008E2F32">
        <w:rPr>
          <w:rFonts w:cs="Arial"/>
          <w:lang w:val="sr-Cyrl-RS" w:eastAsia="ar-SA"/>
        </w:rPr>
        <w:t xml:space="preserve"> </w:t>
      </w:r>
      <w:r w:rsidRPr="008E2F32">
        <w:rPr>
          <w:rFonts w:cs="Arial"/>
          <w:lang w:val="am-ET" w:eastAsia="ar-SA"/>
        </w:rPr>
        <w:t xml:space="preserve"> врши </w:t>
      </w:r>
      <w:r w:rsidRPr="008E2F32">
        <w:rPr>
          <w:rFonts w:cs="Arial"/>
          <w:lang w:val="sr-Cyrl-RS" w:eastAsia="ar-SA"/>
        </w:rPr>
        <w:t xml:space="preserve"> се од стране </w:t>
      </w:r>
      <w:r w:rsidR="0086747B">
        <w:rPr>
          <w:rFonts w:cs="Arial"/>
          <w:lang w:val="am-ET" w:eastAsia="ar-SA"/>
        </w:rPr>
        <w:t>Понуђач</w:t>
      </w:r>
      <w:r w:rsidRPr="008E2F32">
        <w:rPr>
          <w:rFonts w:cs="Arial"/>
          <w:lang w:val="am-ET" w:eastAsia="ar-SA"/>
        </w:rPr>
        <w:t xml:space="preserve">а </w:t>
      </w:r>
      <w:r w:rsidRPr="008E2F32">
        <w:rPr>
          <w:rFonts w:cs="Arial"/>
          <w:lang w:val="sr-Cyrl-RS" w:eastAsia="ar-SA"/>
        </w:rPr>
        <w:t xml:space="preserve">сваког месеца, </w:t>
      </w:r>
      <w:r w:rsidRPr="008E2F32">
        <w:rPr>
          <w:rFonts w:cs="Arial"/>
          <w:lang w:val="sl-SI" w:eastAsia="ar-SA"/>
        </w:rPr>
        <w:t xml:space="preserve">последњег дана у </w:t>
      </w:r>
      <w:r w:rsidRPr="008E2F32">
        <w:rPr>
          <w:rFonts w:cs="Arial"/>
          <w:lang w:val="sr-Cyrl-RS" w:eastAsia="ar-SA"/>
        </w:rPr>
        <w:t>текућем месецу</w:t>
      </w:r>
      <w:r w:rsidRPr="008E2F32">
        <w:rPr>
          <w:rFonts w:cs="Arial"/>
          <w:lang w:val="am-ET" w:eastAsia="ar-SA"/>
        </w:rPr>
        <w:t>.</w:t>
      </w:r>
    </w:p>
    <w:p w:rsidR="007C6B79" w:rsidRPr="008E2F32" w:rsidRDefault="007C6B79" w:rsidP="007C6B79">
      <w:pPr>
        <w:tabs>
          <w:tab w:val="left" w:pos="567"/>
        </w:tabs>
        <w:rPr>
          <w:rFonts w:cs="Arial"/>
          <w:lang w:val="am-ET" w:eastAsia="ar-SA"/>
        </w:rPr>
      </w:pPr>
      <w:r w:rsidRPr="008E2F32">
        <w:rPr>
          <w:rFonts w:cs="Arial"/>
          <w:lang w:val="am-ET" w:eastAsia="ar-SA"/>
        </w:rPr>
        <w:t xml:space="preserve">Испоручена горива </w:t>
      </w:r>
      <w:r w:rsidR="0086747B">
        <w:rPr>
          <w:rFonts w:cs="Arial"/>
          <w:lang w:val="am-ET" w:eastAsia="ar-SA"/>
        </w:rPr>
        <w:t>Понуђач</w:t>
      </w:r>
      <w:r w:rsidRPr="008E2F32">
        <w:rPr>
          <w:rFonts w:cs="Arial"/>
          <w:lang w:val="am-ET" w:eastAsia="ar-SA"/>
        </w:rPr>
        <w:t xml:space="preserve"> ће фактурисати </w:t>
      </w:r>
      <w:r w:rsidR="0086747B">
        <w:rPr>
          <w:rFonts w:cs="Arial"/>
          <w:lang w:val="sr-Cyrl-RS" w:eastAsia="ar-SA"/>
        </w:rPr>
        <w:t>Наручиоцу</w:t>
      </w:r>
      <w:r w:rsidRPr="008E2F32">
        <w:rPr>
          <w:rFonts w:cs="Arial"/>
          <w:lang w:val="sr-Cyrl-RS" w:eastAsia="ar-SA"/>
        </w:rPr>
        <w:t xml:space="preserve"> </w:t>
      </w:r>
      <w:r w:rsidR="00BA7910">
        <w:rPr>
          <w:rFonts w:cs="Arial"/>
          <w:lang w:val="sr-Latn-RS" w:eastAsia="ar-SA"/>
        </w:rPr>
        <w:t xml:space="preserve">месечно, најкасније до </w:t>
      </w:r>
      <w:r w:rsidR="00427AEE">
        <w:rPr>
          <w:rFonts w:cs="Arial"/>
          <w:lang w:val="sr-Cyrl-RS" w:eastAsia="ar-SA"/>
        </w:rPr>
        <w:t>15. у месецу за претходни месец:</w:t>
      </w:r>
      <w:r w:rsidRPr="008E2F32">
        <w:rPr>
          <w:rFonts w:cs="Arial"/>
          <w:lang w:val="sr-Cyrl-RS" w:eastAsia="ar-SA"/>
        </w:rPr>
        <w:t xml:space="preserve">  </w:t>
      </w:r>
      <w:r w:rsidRPr="008E2F32">
        <w:rPr>
          <w:rFonts w:cs="Arial"/>
          <w:lang w:val="ru-RU" w:eastAsia="ar-SA"/>
        </w:rPr>
        <w:t>Огранак</w:t>
      </w:r>
      <w:r w:rsidRPr="008E2F32">
        <w:rPr>
          <w:rFonts w:cs="Arial"/>
          <w:lang w:val="sr-Cyrl-RS" w:eastAsia="ar-SA"/>
        </w:rPr>
        <w:t>у</w:t>
      </w:r>
      <w:r w:rsidRPr="008E2F32">
        <w:rPr>
          <w:rFonts w:cs="Arial"/>
          <w:lang w:val="ru-RU" w:eastAsia="ar-SA"/>
        </w:rPr>
        <w:t xml:space="preserve"> ЈП ЕПС</w:t>
      </w:r>
      <w:r w:rsidRPr="008E2F32">
        <w:rPr>
          <w:rFonts w:cs="Arial"/>
          <w:lang w:val="sr-Cyrl-RS" w:eastAsia="ar-SA"/>
        </w:rPr>
        <w:t xml:space="preserve"> – Техничком центру ЈП ЕПС - </w:t>
      </w:r>
      <w:r w:rsidRPr="008E2F32">
        <w:rPr>
          <w:rFonts w:eastAsia="TimesNewRomanPSMT"/>
          <w:bCs/>
          <w:lang w:val="ru-RU"/>
        </w:rPr>
        <w:t>Одсеку за техничке услуге Техничких центара</w:t>
      </w:r>
      <w:r w:rsidRPr="008E2F32">
        <w:rPr>
          <w:rFonts w:eastAsia="TimesNewRomanPSMT"/>
          <w:bCs/>
          <w:lang w:val="sr-Cyrl-RS"/>
        </w:rPr>
        <w:t xml:space="preserve"> ЈП ЕПС</w:t>
      </w:r>
      <w:r w:rsidRPr="008E2F32">
        <w:rPr>
          <w:rFonts w:cs="Arial"/>
          <w:lang w:val="sr-Cyrl-RS" w:eastAsia="ar-SA"/>
        </w:rPr>
        <w:t xml:space="preserve">, </w:t>
      </w:r>
      <w:r w:rsidRPr="008E2F32">
        <w:rPr>
          <w:rFonts w:cs="Arial"/>
          <w:lang w:val="am-ET" w:eastAsia="ar-SA"/>
        </w:rPr>
        <w:t xml:space="preserve"> по цени која важи на дан преузимања робе од стране </w:t>
      </w:r>
      <w:r w:rsidR="0086747B">
        <w:rPr>
          <w:rFonts w:cs="Arial"/>
          <w:lang w:val="sr-Cyrl-RS" w:eastAsia="ar-SA"/>
        </w:rPr>
        <w:t>Наручиоца</w:t>
      </w:r>
      <w:r w:rsidRPr="008E2F32">
        <w:rPr>
          <w:rFonts w:cs="Arial"/>
          <w:lang w:val="am-ET" w:eastAsia="ar-SA"/>
        </w:rPr>
        <w:t xml:space="preserve"> на бензинским станицама </w:t>
      </w:r>
      <w:r w:rsidR="0086747B">
        <w:rPr>
          <w:rFonts w:cs="Arial"/>
          <w:lang w:val="am-ET" w:eastAsia="ar-SA"/>
        </w:rPr>
        <w:t>Понуђач</w:t>
      </w:r>
      <w:r w:rsidRPr="008E2F32">
        <w:rPr>
          <w:rFonts w:cs="Arial"/>
          <w:lang w:val="sr-Cyrl-RS" w:eastAsia="ar-SA"/>
        </w:rPr>
        <w:t>а</w:t>
      </w:r>
      <w:r w:rsidRPr="008E2F32">
        <w:rPr>
          <w:rFonts w:cs="Arial"/>
          <w:lang w:val="am-ET" w:eastAsia="ar-SA"/>
        </w:rPr>
        <w:t>.</w:t>
      </w:r>
    </w:p>
    <w:p w:rsidR="007C6B79" w:rsidRDefault="007C6B79" w:rsidP="007C6B79">
      <w:pPr>
        <w:tabs>
          <w:tab w:val="left" w:pos="567"/>
        </w:tabs>
        <w:rPr>
          <w:rFonts w:cs="Arial"/>
          <w:lang w:val="sr-Cyrl-RS" w:eastAsia="ar-SA"/>
        </w:rPr>
      </w:pPr>
      <w:r w:rsidRPr="008E2F32">
        <w:rPr>
          <w:rFonts w:cs="Arial"/>
          <w:lang w:val="am-ET" w:eastAsia="ar-SA"/>
        </w:rPr>
        <w:t xml:space="preserve">Припадајући рабат одобрава се испостављањем </w:t>
      </w:r>
      <w:r w:rsidRPr="008E2F32">
        <w:rPr>
          <w:rFonts w:cs="Arial"/>
          <w:lang w:val="sr-Cyrl-RS" w:eastAsia="ar-SA"/>
        </w:rPr>
        <w:t>књижног</w:t>
      </w:r>
      <w:r w:rsidRPr="008E2F32">
        <w:rPr>
          <w:rFonts w:cs="Arial"/>
          <w:lang w:val="am-ET" w:eastAsia="ar-SA"/>
        </w:rPr>
        <w:t xml:space="preserve"> одобрења </w:t>
      </w:r>
      <w:r w:rsidRPr="008E2F32">
        <w:rPr>
          <w:rFonts w:cs="Arial"/>
          <w:lang w:val="sr-Cyrl-RS" w:eastAsia="ar-SA"/>
        </w:rPr>
        <w:t>у текућем месецу за претходни.</w:t>
      </w:r>
    </w:p>
    <w:p w:rsidR="00E437C3" w:rsidRPr="008E2F32" w:rsidRDefault="00E437C3" w:rsidP="007C6B79">
      <w:pPr>
        <w:tabs>
          <w:tab w:val="left" w:pos="567"/>
        </w:tabs>
        <w:rPr>
          <w:rFonts w:cs="Arial"/>
          <w:lang w:val="am-ET" w:eastAsia="ar-SA"/>
        </w:rPr>
      </w:pPr>
      <w:r w:rsidRPr="008E2F32">
        <w:rPr>
          <w:rFonts w:cs="Arial"/>
          <w:lang w:val="sr-Cyrl-RS"/>
        </w:rPr>
        <w:t xml:space="preserve">У испостављеном рачуну и отпремници, </w:t>
      </w:r>
      <w:r w:rsidR="0086747B">
        <w:rPr>
          <w:rFonts w:cs="Arial"/>
          <w:lang w:val="sr-Cyrl-RS"/>
        </w:rPr>
        <w:t>Понуђач</w:t>
      </w:r>
      <w:r w:rsidRPr="008E2F32">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0086747B">
        <w:rPr>
          <w:rFonts w:cs="Arial"/>
          <w:lang w:val="sr-Cyrl-RS"/>
        </w:rPr>
        <w:t>Понуђач</w:t>
      </w:r>
      <w:r w:rsidRPr="008E2F32">
        <w:rPr>
          <w:rFonts w:cs="Arial"/>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C6B79" w:rsidRPr="008E2F32" w:rsidRDefault="007C6B79" w:rsidP="008D2B23">
      <w:pPr>
        <w:autoSpaceDE w:val="0"/>
        <w:autoSpaceDN w:val="0"/>
        <w:adjustRightInd w:val="0"/>
        <w:spacing w:before="0"/>
        <w:ind w:right="-426"/>
        <w:rPr>
          <w:rFonts w:eastAsia="Calibri" w:cs="Arial"/>
          <w:i/>
        </w:rPr>
      </w:pPr>
    </w:p>
    <w:p w:rsidR="008D2B23" w:rsidRPr="008E2F32" w:rsidRDefault="00354B69" w:rsidP="007C6B79">
      <w:pPr>
        <w:pStyle w:val="KDPodnaslov2"/>
        <w:spacing w:before="0"/>
        <w:jc w:val="both"/>
        <w:rPr>
          <w:rFonts w:cs="Arial"/>
          <w:lang w:val="ru-RU"/>
        </w:rPr>
      </w:pPr>
      <w:bookmarkStart w:id="227" w:name="_Toc441651589"/>
      <w:bookmarkStart w:id="228" w:name="_Toc442559900"/>
      <w:r w:rsidRPr="008E2F32">
        <w:rPr>
          <w:rFonts w:cs="Arial"/>
          <w:lang w:val="sr-Cyrl-RS"/>
        </w:rPr>
        <w:t>6.14.</w:t>
      </w:r>
      <w:r w:rsidR="008D2B23" w:rsidRPr="008E2F32">
        <w:rPr>
          <w:rFonts w:cs="Arial"/>
        </w:rPr>
        <w:t>Рок важења понуде</w:t>
      </w:r>
      <w:bookmarkEnd w:id="227"/>
      <w:bookmarkEnd w:id="228"/>
      <w:r w:rsidR="00D55832" w:rsidRPr="008E2F32">
        <w:rPr>
          <w:rFonts w:cs="Arial"/>
          <w:lang w:val="sr-Cyrl-RS"/>
        </w:rPr>
        <w:t xml:space="preserve"> </w:t>
      </w:r>
    </w:p>
    <w:p w:rsidR="008D2B23" w:rsidRPr="008E2F32" w:rsidRDefault="008D2B23" w:rsidP="008D2B23">
      <w:pPr>
        <w:spacing w:before="0"/>
        <w:rPr>
          <w:rFonts w:cs="Arial"/>
          <w:lang w:val="ru-RU"/>
        </w:rPr>
      </w:pPr>
      <w:r w:rsidRPr="008E2F32">
        <w:rPr>
          <w:rFonts w:cs="Arial"/>
          <w:lang w:val="ru-RU"/>
        </w:rPr>
        <w:t xml:space="preserve">Понуда мора да важи најмање </w:t>
      </w:r>
      <w:r w:rsidR="008254BE" w:rsidRPr="008E2F32">
        <w:rPr>
          <w:rFonts w:cs="Arial"/>
          <w:lang w:val="ru-RU"/>
        </w:rPr>
        <w:t>9</w:t>
      </w:r>
      <w:r w:rsidR="001E78DC" w:rsidRPr="008E2F32">
        <w:rPr>
          <w:rFonts w:cs="Arial"/>
          <w:lang w:val="ru-RU"/>
        </w:rPr>
        <w:t>0</w:t>
      </w:r>
      <w:r w:rsidRPr="008E2F32">
        <w:rPr>
          <w:rFonts w:cs="Arial"/>
          <w:color w:val="00B0F0"/>
          <w:lang w:val="ru-RU"/>
        </w:rPr>
        <w:t xml:space="preserve"> </w:t>
      </w:r>
      <w:r w:rsidRPr="008E2F32">
        <w:rPr>
          <w:rFonts w:cs="Arial"/>
          <w:lang w:val="ru-RU"/>
        </w:rPr>
        <w:t>(словима:</w:t>
      </w:r>
      <w:r w:rsidR="001E78DC" w:rsidRPr="008E2F32">
        <w:rPr>
          <w:rFonts w:cs="Arial"/>
          <w:color w:val="00B0F0"/>
          <w:lang w:val="sr-Cyrl-CS"/>
        </w:rPr>
        <w:t xml:space="preserve"> </w:t>
      </w:r>
      <w:r w:rsidR="008254BE" w:rsidRPr="008E2F32">
        <w:rPr>
          <w:rFonts w:cs="Arial"/>
          <w:lang w:val="sr-Cyrl-CS"/>
        </w:rPr>
        <w:t>деведесет</w:t>
      </w:r>
      <w:r w:rsidRPr="008E2F32">
        <w:rPr>
          <w:rFonts w:cs="Arial"/>
          <w:lang w:val="ru-RU"/>
        </w:rPr>
        <w:t xml:space="preserve">) дана од дана отварања понуда. </w:t>
      </w:r>
    </w:p>
    <w:p w:rsidR="008D2B23" w:rsidRPr="008E2F32" w:rsidRDefault="008D2B23" w:rsidP="008D2B23">
      <w:pPr>
        <w:spacing w:before="0"/>
        <w:rPr>
          <w:rFonts w:cs="Arial"/>
        </w:rPr>
      </w:pPr>
      <w:r w:rsidRPr="008E2F32">
        <w:rPr>
          <w:rFonts w:cs="Arial"/>
        </w:rPr>
        <w:t xml:space="preserve">У случају да </w:t>
      </w:r>
      <w:r w:rsidR="0086747B">
        <w:rPr>
          <w:rFonts w:cs="Arial"/>
        </w:rPr>
        <w:t>Понуђач</w:t>
      </w:r>
      <w:r w:rsidRPr="008E2F32">
        <w:rPr>
          <w:rFonts w:cs="Arial"/>
        </w:rPr>
        <w:t xml:space="preserve"> наведе краћи рок важења понуде, понуда ће бити одбијена, као неприхватљива. </w:t>
      </w:r>
    </w:p>
    <w:p w:rsidR="00F066DE" w:rsidRPr="008E2F32" w:rsidRDefault="00F066DE" w:rsidP="00512C29">
      <w:pPr>
        <w:rPr>
          <w:rFonts w:cs="Arial"/>
          <w:color w:val="00B0F0"/>
        </w:rPr>
      </w:pPr>
    </w:p>
    <w:p w:rsidR="002F307E" w:rsidRPr="008E2F32" w:rsidRDefault="002F307E" w:rsidP="007C6B79">
      <w:pPr>
        <w:keepNext/>
        <w:numPr>
          <w:ilvl w:val="1"/>
          <w:numId w:val="39"/>
        </w:numPr>
        <w:tabs>
          <w:tab w:val="left" w:pos="567"/>
        </w:tabs>
        <w:suppressAutoHyphens/>
        <w:spacing w:before="0"/>
        <w:ind w:left="450"/>
        <w:jc w:val="left"/>
        <w:outlineLvl w:val="1"/>
        <w:rPr>
          <w:rFonts w:cs="Arial"/>
          <w:b/>
        </w:rPr>
      </w:pPr>
      <w:r w:rsidRPr="008E2F32">
        <w:rPr>
          <w:rFonts w:cs="Arial"/>
          <w:b/>
        </w:rPr>
        <w:t>Средства финансијског обезбеђења</w:t>
      </w:r>
      <w:r w:rsidRPr="008E2F32">
        <w:rPr>
          <w:rFonts w:cs="Arial"/>
          <w:b/>
          <w:lang w:val="sr-Cyrl-RS"/>
        </w:rPr>
        <w:t xml:space="preserve"> </w:t>
      </w:r>
    </w:p>
    <w:p w:rsidR="002F307E" w:rsidRPr="008E2F32" w:rsidRDefault="0086747B" w:rsidP="00A9679A">
      <w:pPr>
        <w:tabs>
          <w:tab w:val="left" w:pos="567"/>
        </w:tabs>
        <w:spacing w:before="0"/>
        <w:rPr>
          <w:rFonts w:cs="Arial"/>
        </w:rPr>
      </w:pPr>
      <w:r>
        <w:rPr>
          <w:rFonts w:cs="Arial"/>
          <w:bCs/>
        </w:rPr>
        <w:t>Наручилац</w:t>
      </w:r>
      <w:r w:rsidR="002F307E" w:rsidRPr="008E2F32">
        <w:rPr>
          <w:rFonts w:cs="Arial"/>
          <w:bCs/>
        </w:rPr>
        <w:t xml:space="preserve">користи право да захтева средстава финансијског обезбеђења (у даљем тексу СФО) </w:t>
      </w:r>
      <w:r w:rsidR="002F307E" w:rsidRPr="008E2F32">
        <w:rPr>
          <w:rFonts w:cs="Arial"/>
        </w:rPr>
        <w:t xml:space="preserve">којим </w:t>
      </w:r>
      <w:r>
        <w:rPr>
          <w:rFonts w:cs="Arial"/>
        </w:rPr>
        <w:t>Понуђач</w:t>
      </w:r>
      <w:r w:rsidR="002F307E" w:rsidRPr="008E2F32">
        <w:rPr>
          <w:rFonts w:cs="Arial"/>
        </w:rPr>
        <w:t xml:space="preserve">и обезбеђују испуњење својих обавеза у </w:t>
      </w:r>
      <w:r w:rsidR="002F307E" w:rsidRPr="008E2F32">
        <w:rPr>
          <w:rFonts w:cs="Arial"/>
          <w:lang w:val="sr-Cyrl-RS"/>
        </w:rPr>
        <w:t xml:space="preserve">отвореном </w:t>
      </w:r>
      <w:r w:rsidR="002F307E" w:rsidRPr="008E2F32">
        <w:rPr>
          <w:rFonts w:cs="Arial"/>
        </w:rPr>
        <w:t>поступку јавне набавке (достављају се уз понуду), као и испуњење својих уговорних обавеза.</w:t>
      </w:r>
    </w:p>
    <w:p w:rsidR="002F307E" w:rsidRPr="008E2F32" w:rsidRDefault="002F307E" w:rsidP="00A9679A">
      <w:pPr>
        <w:rPr>
          <w:rFonts w:eastAsia="TimesNewRomanPSMT" w:cs="Arial"/>
          <w:bCs/>
          <w:iCs/>
        </w:rPr>
      </w:pPr>
      <w:r w:rsidRPr="008E2F32">
        <w:rPr>
          <w:rFonts w:eastAsia="TimesNewRomanPSMT" w:cs="Arial"/>
          <w:bCs/>
          <w:iCs/>
        </w:rPr>
        <w:t xml:space="preserve">Сви трошкови око прибављања средстава обезбеђења падају на терет </w:t>
      </w:r>
      <w:r w:rsidR="0086747B">
        <w:rPr>
          <w:rFonts w:eastAsia="TimesNewRomanPSMT" w:cs="Arial"/>
          <w:bCs/>
          <w:iCs/>
        </w:rPr>
        <w:t>Понуђач</w:t>
      </w:r>
      <w:r w:rsidRPr="008E2F32">
        <w:rPr>
          <w:rFonts w:eastAsia="TimesNewRomanPSMT" w:cs="Arial"/>
          <w:bCs/>
          <w:iCs/>
        </w:rPr>
        <w:t>а, а и исти могу бити наведени у Обрасцу трошкова припреме понуде.</w:t>
      </w:r>
    </w:p>
    <w:p w:rsidR="002F307E" w:rsidRPr="008E2F32" w:rsidRDefault="002F307E" w:rsidP="00A9679A">
      <w:pPr>
        <w:rPr>
          <w:rFonts w:eastAsia="TimesNewRomanPSMT" w:cs="Arial"/>
          <w:bCs/>
          <w:iCs/>
          <w:lang w:val="sr-Cyrl-RS"/>
        </w:rPr>
      </w:pPr>
      <w:r w:rsidRPr="008E2F32">
        <w:rPr>
          <w:rFonts w:eastAsia="TimesNewRomanPSMT" w:cs="Arial"/>
          <w:bCs/>
          <w:iCs/>
          <w:lang w:val="sr-Cyrl-RS"/>
        </w:rPr>
        <w:t xml:space="preserve">Члан групе </w:t>
      </w:r>
      <w:r w:rsidR="0086747B">
        <w:rPr>
          <w:rFonts w:eastAsia="TimesNewRomanPSMT" w:cs="Arial"/>
          <w:bCs/>
          <w:iCs/>
          <w:lang w:val="sr-Cyrl-RS"/>
        </w:rPr>
        <w:t>Понуђач</w:t>
      </w:r>
      <w:r w:rsidRPr="008E2F32">
        <w:rPr>
          <w:rFonts w:eastAsia="TimesNewRomanPSMT" w:cs="Arial"/>
          <w:bCs/>
          <w:iCs/>
          <w:lang w:val="sr-Cyrl-RS"/>
        </w:rPr>
        <w:t>а може бити налогодавац СФО.</w:t>
      </w:r>
    </w:p>
    <w:p w:rsidR="002F307E" w:rsidRPr="008E2F32" w:rsidRDefault="002F307E" w:rsidP="00A9679A">
      <w:pPr>
        <w:rPr>
          <w:rFonts w:eastAsia="TimesNewRomanPSMT" w:cs="Arial"/>
          <w:bCs/>
          <w:iCs/>
        </w:rPr>
      </w:pPr>
      <w:r w:rsidRPr="008E2F32">
        <w:rPr>
          <w:rFonts w:eastAsia="TimesNewRomanPSMT" w:cs="Arial"/>
          <w:bCs/>
          <w:iCs/>
          <w:lang w:val="sr-Cyrl-RS"/>
        </w:rPr>
        <w:t>СФО</w:t>
      </w:r>
      <w:r w:rsidRPr="008E2F32">
        <w:rPr>
          <w:rFonts w:eastAsia="TimesNewRomanPSMT" w:cs="Arial"/>
          <w:bCs/>
          <w:iCs/>
        </w:rPr>
        <w:t xml:space="preserve"> морају да буду у валути у којој је и понуда.</w:t>
      </w:r>
    </w:p>
    <w:p w:rsidR="002F307E" w:rsidRPr="008E2F32" w:rsidRDefault="002F307E" w:rsidP="00A9679A">
      <w:pPr>
        <w:rPr>
          <w:rFonts w:eastAsia="TimesNewRomanPSMT" w:cs="Arial"/>
          <w:bCs/>
          <w:iCs/>
          <w:color w:val="00B0F0"/>
        </w:rPr>
      </w:pPr>
      <w:r w:rsidRPr="008E2F32">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8E2F32">
        <w:rPr>
          <w:rFonts w:eastAsia="TimesNewRomanPSMT" w:cs="Arial"/>
          <w:bCs/>
          <w:iCs/>
          <w:color w:val="00B0F0"/>
        </w:rPr>
        <w:t xml:space="preserve">. </w:t>
      </w:r>
    </w:p>
    <w:p w:rsidR="007B1EF9" w:rsidRPr="008E2F32" w:rsidRDefault="007B1EF9" w:rsidP="002F307E">
      <w:pPr>
        <w:spacing w:before="0"/>
        <w:rPr>
          <w:rFonts w:cs="Arial"/>
          <w:lang w:val="ru-RU"/>
        </w:rPr>
      </w:pPr>
    </w:p>
    <w:p w:rsidR="002F307E" w:rsidRPr="008E2F32" w:rsidRDefault="0086747B" w:rsidP="002F307E">
      <w:pPr>
        <w:spacing w:before="0"/>
        <w:rPr>
          <w:rFonts w:cs="Arial"/>
          <w:lang w:val="ru-RU"/>
        </w:rPr>
      </w:pPr>
      <w:r>
        <w:rPr>
          <w:rFonts w:cs="Arial"/>
          <w:lang w:val="ru-RU"/>
        </w:rPr>
        <w:t>Понуђач</w:t>
      </w:r>
      <w:r w:rsidR="002F307E" w:rsidRPr="008E2F32">
        <w:rPr>
          <w:rFonts w:cs="Arial"/>
          <w:lang w:val="ru-RU"/>
        </w:rPr>
        <w:t xml:space="preserve"> је дужан да достави следећа средства финансијског обезбеђења:</w:t>
      </w:r>
    </w:p>
    <w:p w:rsidR="002F307E" w:rsidRPr="008E2F32" w:rsidRDefault="002F307E" w:rsidP="002F307E">
      <w:pPr>
        <w:spacing w:before="0"/>
        <w:rPr>
          <w:rFonts w:cs="Arial"/>
          <w:color w:val="00B0F0"/>
          <w:lang w:val="ru-RU"/>
        </w:rPr>
      </w:pPr>
    </w:p>
    <w:p w:rsidR="002F307E" w:rsidRPr="008E2F32" w:rsidRDefault="002F307E" w:rsidP="002F307E">
      <w:pPr>
        <w:spacing w:before="0"/>
        <w:contextualSpacing/>
        <w:rPr>
          <w:rFonts w:eastAsia="Calibri" w:cs="Arial"/>
          <w:b/>
          <w:u w:val="single"/>
        </w:rPr>
      </w:pPr>
      <w:r w:rsidRPr="008E2F32">
        <w:rPr>
          <w:rFonts w:eastAsia="Calibri" w:cs="Arial"/>
          <w:b/>
          <w:u w:val="single"/>
        </w:rPr>
        <w:t>У понуди:</w:t>
      </w:r>
    </w:p>
    <w:p w:rsidR="002F307E" w:rsidRPr="008E2F32" w:rsidRDefault="002F307E" w:rsidP="002F307E">
      <w:pPr>
        <w:spacing w:before="0"/>
        <w:contextualSpacing/>
        <w:rPr>
          <w:rFonts w:eastAsia="Calibri" w:cs="Arial"/>
          <w:b/>
          <w:u w:val="single"/>
        </w:rPr>
      </w:pPr>
    </w:p>
    <w:p w:rsidR="002F307E" w:rsidRPr="008E2F32" w:rsidRDefault="002F307E" w:rsidP="00E30300">
      <w:pPr>
        <w:tabs>
          <w:tab w:val="left" w:pos="567"/>
          <w:tab w:val="left" w:pos="851"/>
        </w:tabs>
        <w:spacing w:before="0"/>
        <w:outlineLvl w:val="2"/>
        <w:rPr>
          <w:rFonts w:cs="Arial"/>
          <w:b/>
        </w:rPr>
      </w:pPr>
      <w:bookmarkStart w:id="229" w:name="_Toc441651594"/>
      <w:bookmarkStart w:id="230" w:name="_Toc442559905"/>
      <w:r w:rsidRPr="008E2F32">
        <w:rPr>
          <w:rFonts w:cs="Arial"/>
          <w:b/>
        </w:rPr>
        <w:t>Банкарска гаранција за озбиљност понуде</w:t>
      </w:r>
      <w:bookmarkEnd w:id="229"/>
      <w:bookmarkEnd w:id="230"/>
    </w:p>
    <w:p w:rsidR="002F307E" w:rsidRPr="008E2F32" w:rsidRDefault="0086747B" w:rsidP="002F307E">
      <w:pPr>
        <w:rPr>
          <w:rFonts w:cs="Arial"/>
        </w:rPr>
      </w:pPr>
      <w:r>
        <w:rPr>
          <w:rFonts w:cs="Arial"/>
        </w:rPr>
        <w:t>Понуђач</w:t>
      </w:r>
      <w:r w:rsidR="002F307E" w:rsidRPr="008E2F32">
        <w:rPr>
          <w:rFonts w:cs="Arial"/>
        </w:rPr>
        <w:t xml:space="preserve"> доставља оригинал банкарску гаранцију за озбиљност понуде у висини од </w:t>
      </w:r>
      <w:r w:rsidR="003F55B2">
        <w:rPr>
          <w:rFonts w:cs="Arial"/>
          <w:lang w:val="sr-Cyrl-RS"/>
        </w:rPr>
        <w:t xml:space="preserve">2 </w:t>
      </w:r>
      <w:r w:rsidR="002F307E" w:rsidRPr="008E2F32">
        <w:rPr>
          <w:rFonts w:cs="Arial"/>
        </w:rPr>
        <w:t>% вредности понудe, без ПДВ.</w:t>
      </w:r>
    </w:p>
    <w:p w:rsidR="002F307E" w:rsidRPr="008E2F32" w:rsidRDefault="002F307E" w:rsidP="002F307E">
      <w:pPr>
        <w:rPr>
          <w:rFonts w:cs="Arial"/>
        </w:rPr>
      </w:pPr>
      <w:r w:rsidRPr="008E2F32">
        <w:rPr>
          <w:rFonts w:cs="Arial"/>
        </w:rPr>
        <w:t xml:space="preserve">Банкарскa гаранцијa </w:t>
      </w:r>
      <w:r w:rsidR="0086747B">
        <w:rPr>
          <w:rFonts w:cs="Arial"/>
        </w:rPr>
        <w:t>Понуђач</w:t>
      </w:r>
      <w:r w:rsidRPr="008E2F32">
        <w:rPr>
          <w:rFonts w:cs="Arial"/>
        </w:rPr>
        <w:t xml:space="preserve">а мора бити неопозива, безусловна (без права на приговор) и наплатива на први писани позив, са трајањем најмање од </w:t>
      </w:r>
      <w:r w:rsidRPr="008E2F32">
        <w:rPr>
          <w:rFonts w:cs="Arial"/>
          <w:lang w:val="sr-Cyrl-RS"/>
        </w:rPr>
        <w:t>30</w:t>
      </w:r>
      <w:r w:rsidRPr="008E2F32">
        <w:rPr>
          <w:rFonts w:cs="Arial"/>
        </w:rPr>
        <w:t xml:space="preserve"> (словима: </w:t>
      </w:r>
      <w:r w:rsidRPr="008E2F32">
        <w:rPr>
          <w:rFonts w:cs="Arial"/>
          <w:lang w:val="sr-Cyrl-RS"/>
        </w:rPr>
        <w:t>три</w:t>
      </w:r>
      <w:r w:rsidRPr="008E2F32">
        <w:rPr>
          <w:rFonts w:cs="Arial"/>
        </w:rPr>
        <w:t>десет) календарских дана дужи од рока важења понуде.</w:t>
      </w:r>
    </w:p>
    <w:p w:rsidR="002F307E" w:rsidRPr="008E2F32" w:rsidRDefault="0086747B" w:rsidP="002F307E">
      <w:pPr>
        <w:rPr>
          <w:rFonts w:cs="Arial"/>
        </w:rPr>
      </w:pPr>
      <w:r>
        <w:rPr>
          <w:rFonts w:cs="Arial"/>
        </w:rPr>
        <w:t>Наручилац</w:t>
      </w:r>
      <w:r w:rsidR="002F307E" w:rsidRPr="008E2F32">
        <w:rPr>
          <w:rFonts w:cs="Arial"/>
        </w:rPr>
        <w:t xml:space="preserve">ће уновчити гаранцију за озбиљност понуде дату уз понуду уколико: </w:t>
      </w:r>
    </w:p>
    <w:p w:rsidR="002F307E" w:rsidRPr="008E2F32" w:rsidRDefault="0086747B" w:rsidP="002F307E">
      <w:pPr>
        <w:numPr>
          <w:ilvl w:val="0"/>
          <w:numId w:val="11"/>
        </w:numPr>
        <w:suppressAutoHyphens/>
        <w:spacing w:before="0"/>
        <w:ind w:left="993" w:hanging="142"/>
        <w:jc w:val="left"/>
        <w:rPr>
          <w:rFonts w:cs="Arial"/>
        </w:rPr>
      </w:pPr>
      <w:r>
        <w:rPr>
          <w:rFonts w:cs="Arial"/>
        </w:rPr>
        <w:t>Понуђач</w:t>
      </w:r>
      <w:r w:rsidR="002F307E" w:rsidRPr="008E2F32">
        <w:rPr>
          <w:rFonts w:cs="Arial"/>
        </w:rPr>
        <w:t xml:space="preserve"> након истека рока за подношење понуда повуче, опозове или измени своју понуду или</w:t>
      </w:r>
    </w:p>
    <w:p w:rsidR="002F307E" w:rsidRPr="008E2F32" w:rsidRDefault="0086747B" w:rsidP="002F307E">
      <w:pPr>
        <w:numPr>
          <w:ilvl w:val="0"/>
          <w:numId w:val="11"/>
        </w:numPr>
        <w:suppressAutoHyphens/>
        <w:spacing w:before="0"/>
        <w:ind w:left="993" w:hanging="142"/>
        <w:jc w:val="left"/>
        <w:rPr>
          <w:rFonts w:cs="Arial"/>
        </w:rPr>
      </w:pPr>
      <w:r>
        <w:rPr>
          <w:rFonts w:cs="Arial"/>
        </w:rPr>
        <w:t>Понуђач</w:t>
      </w:r>
      <w:r w:rsidR="002F307E" w:rsidRPr="008E2F32">
        <w:rPr>
          <w:rFonts w:cs="Arial"/>
        </w:rPr>
        <w:t xml:space="preserve"> коме је додељен уговор благовремено не потпише уговор о јавној набавци или </w:t>
      </w:r>
    </w:p>
    <w:p w:rsidR="002F307E" w:rsidRPr="008E2F32" w:rsidRDefault="0086747B" w:rsidP="002F307E">
      <w:pPr>
        <w:numPr>
          <w:ilvl w:val="0"/>
          <w:numId w:val="11"/>
        </w:numPr>
        <w:suppressAutoHyphens/>
        <w:spacing w:before="0"/>
        <w:ind w:left="993" w:hanging="142"/>
        <w:jc w:val="left"/>
        <w:rPr>
          <w:rFonts w:cs="Arial"/>
        </w:rPr>
      </w:pPr>
      <w:r>
        <w:rPr>
          <w:rFonts w:cs="Arial"/>
        </w:rPr>
        <w:t>Понуђач</w:t>
      </w:r>
      <w:r w:rsidR="002F307E" w:rsidRPr="008E2F32">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484846" w:rsidRPr="008E2F32" w:rsidRDefault="00484846" w:rsidP="002F307E">
      <w:pPr>
        <w:rPr>
          <w:rFonts w:cs="Arial"/>
          <w:lang w:val="sr-Cyrl-RS"/>
        </w:rPr>
      </w:pPr>
      <w:r w:rsidRPr="008E2F3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sidRPr="008E2F32">
        <w:rPr>
          <w:rFonts w:cs="Arial"/>
          <w:lang w:val="sr-Cyrl-RS"/>
        </w:rPr>
        <w:t>.</w:t>
      </w:r>
    </w:p>
    <w:p w:rsidR="002F307E" w:rsidRPr="008E2F32" w:rsidRDefault="002F307E" w:rsidP="002F307E">
      <w:pPr>
        <w:rPr>
          <w:rFonts w:cs="Arial"/>
        </w:rPr>
      </w:pPr>
      <w:r w:rsidRPr="008E2F3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F307E" w:rsidRPr="008E2F32" w:rsidRDefault="002F307E" w:rsidP="002F307E">
      <w:pPr>
        <w:rPr>
          <w:rFonts w:cs="Arial"/>
        </w:rPr>
      </w:pPr>
      <w:r w:rsidRPr="008E2F3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16DB9" w:rsidRPr="008E2F32" w:rsidRDefault="00A16DB9" w:rsidP="00A16DB9">
      <w:pPr>
        <w:spacing w:before="0"/>
        <w:rPr>
          <w:rFonts w:cs="Arial"/>
          <w:lang w:val="sr-Cyrl-RS"/>
        </w:rPr>
      </w:pPr>
    </w:p>
    <w:p w:rsidR="00A16DB9" w:rsidRPr="008E2F32" w:rsidRDefault="00A16DB9" w:rsidP="00A16DB9">
      <w:pPr>
        <w:spacing w:before="0"/>
        <w:rPr>
          <w:rFonts w:cs="Arial"/>
          <w:lang w:val="sr-Cyrl-RS"/>
        </w:rPr>
      </w:pPr>
      <w:r w:rsidRPr="008E2F32">
        <w:rPr>
          <w:rFonts w:cs="Arial"/>
          <w:lang w:val="sr-Cyrl-RS"/>
        </w:rPr>
        <w:t>Гаранција се не може уступити и није преносива без сагласности Корисника, Налогодавца и Емисионе банке.</w:t>
      </w:r>
    </w:p>
    <w:p w:rsidR="00A16DB9" w:rsidRPr="008E2F32" w:rsidRDefault="00A16DB9" w:rsidP="00A16DB9">
      <w:pPr>
        <w:spacing w:before="0"/>
        <w:rPr>
          <w:rFonts w:cs="Arial"/>
          <w:lang w:val="sr-Cyrl-RS"/>
        </w:rPr>
      </w:pPr>
    </w:p>
    <w:p w:rsidR="00A16DB9" w:rsidRPr="008E2F32" w:rsidRDefault="00A16DB9" w:rsidP="00A16DB9">
      <w:pPr>
        <w:spacing w:before="0"/>
        <w:rPr>
          <w:rFonts w:cs="Arial"/>
          <w:lang w:val="sr-Cyrl-RS"/>
        </w:rPr>
      </w:pPr>
      <w:r w:rsidRPr="008E2F32">
        <w:rPr>
          <w:rFonts w:cs="Arial"/>
          <w:lang w:val="sr-Cyrl-RS"/>
        </w:rPr>
        <w:t>Гаранција истиче на наведени датум,</w:t>
      </w:r>
      <w:r w:rsidRPr="008E2F32">
        <w:rPr>
          <w:rFonts w:cs="Arial"/>
        </w:rPr>
        <w:t xml:space="preserve"> </w:t>
      </w:r>
      <w:r w:rsidRPr="008E2F32">
        <w:rPr>
          <w:rFonts w:cs="Arial"/>
          <w:lang w:val="sr-Cyrl-RS"/>
        </w:rPr>
        <w:t>без обзира да ли нам је овај документ враћен или не.</w:t>
      </w:r>
    </w:p>
    <w:p w:rsidR="00A16DB9" w:rsidRPr="008E2F32" w:rsidRDefault="00A16DB9" w:rsidP="00A16DB9">
      <w:pPr>
        <w:spacing w:before="0"/>
        <w:rPr>
          <w:rFonts w:cs="Arial"/>
          <w:lang w:val="sr-Cyrl-RS"/>
        </w:rPr>
      </w:pPr>
    </w:p>
    <w:p w:rsidR="00A16DB9" w:rsidRPr="008E2F32" w:rsidRDefault="00A16DB9" w:rsidP="00A16DB9">
      <w:pPr>
        <w:spacing w:before="0"/>
        <w:rPr>
          <w:rFonts w:cs="Arial"/>
          <w:lang w:val="sr-Cyrl-RS"/>
        </w:rPr>
      </w:pPr>
      <w:r w:rsidRPr="008E2F32">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2F307E" w:rsidRPr="005C1BEF" w:rsidRDefault="002F307E" w:rsidP="002F307E">
      <w:pPr>
        <w:rPr>
          <w:rFonts w:cs="Arial"/>
          <w:lang w:val="sr-Cyrl-RS"/>
        </w:rPr>
      </w:pPr>
      <w:r w:rsidRPr="008E2F32">
        <w:rPr>
          <w:rFonts w:cs="Arial"/>
        </w:rPr>
        <w:t xml:space="preserve">Банкарска гаранција ће бити враћена </w:t>
      </w:r>
      <w:r w:rsidR="0086747B">
        <w:rPr>
          <w:rFonts w:cs="Arial"/>
        </w:rPr>
        <w:t>Понуђач</w:t>
      </w:r>
      <w:r w:rsidRPr="008E2F32">
        <w:rPr>
          <w:rFonts w:cs="Arial"/>
        </w:rPr>
        <w:t xml:space="preserve">у са којим није закључен уговор одмах по закључењу уговора са </w:t>
      </w:r>
      <w:r w:rsidR="0086747B">
        <w:rPr>
          <w:rFonts w:cs="Arial"/>
        </w:rPr>
        <w:t>Понуђач</w:t>
      </w:r>
      <w:r w:rsidRPr="008E2F32">
        <w:rPr>
          <w:rFonts w:cs="Arial"/>
        </w:rPr>
        <w:t xml:space="preserve">ем чија је понуда изабрана као најповољнија, а </w:t>
      </w:r>
      <w:r w:rsidR="0086747B">
        <w:rPr>
          <w:rFonts w:cs="Arial"/>
        </w:rPr>
        <w:t>Понуђач</w:t>
      </w:r>
      <w:r w:rsidRPr="008E2F32">
        <w:rPr>
          <w:rFonts w:cs="Arial"/>
        </w:rPr>
        <w:t xml:space="preserve">у са којим је закључен уговор у року од осам дана од дана предаје </w:t>
      </w:r>
      <w:r w:rsidR="0086747B">
        <w:rPr>
          <w:rFonts w:cs="Arial"/>
          <w:lang w:val="sr-Cyrl-RS"/>
        </w:rPr>
        <w:t>Наручиоцу</w:t>
      </w:r>
      <w:r w:rsidRPr="008E2F32">
        <w:rPr>
          <w:rFonts w:cs="Arial"/>
        </w:rPr>
        <w:t xml:space="preserve"> инструмената обезбеђења извршења уговорених обавеза која су захтевана Уговором.</w:t>
      </w:r>
      <w:r w:rsidR="00A62243">
        <w:rPr>
          <w:rFonts w:cs="Arial"/>
          <w:lang w:val="sr-Cyrl-RS"/>
        </w:rPr>
        <w:t>`</w:t>
      </w:r>
    </w:p>
    <w:p w:rsidR="002F307E" w:rsidRPr="008E2F32" w:rsidRDefault="002F307E" w:rsidP="002F307E">
      <w:pPr>
        <w:spacing w:before="0"/>
        <w:contextualSpacing/>
        <w:rPr>
          <w:rFonts w:eastAsia="Calibri" w:cs="Arial"/>
          <w:b/>
          <w:u w:val="single"/>
        </w:rPr>
      </w:pPr>
    </w:p>
    <w:p w:rsidR="002F307E" w:rsidRPr="008E2F32" w:rsidRDefault="002F307E" w:rsidP="002F307E">
      <w:pPr>
        <w:spacing w:before="0"/>
        <w:contextualSpacing/>
        <w:rPr>
          <w:rFonts w:eastAsia="Calibri" w:cs="Arial"/>
          <w:b/>
          <w:u w:val="single"/>
          <w:lang w:val="sr-Cyrl-RS"/>
        </w:rPr>
      </w:pPr>
      <w:r w:rsidRPr="008E2F32">
        <w:rPr>
          <w:rFonts w:eastAsia="Calibri" w:cs="Arial"/>
          <w:b/>
          <w:u w:val="single"/>
        </w:rPr>
        <w:t xml:space="preserve">У року од </w:t>
      </w:r>
      <w:r w:rsidRPr="008E2F32">
        <w:rPr>
          <w:rFonts w:eastAsia="Calibri" w:cs="Arial"/>
          <w:b/>
          <w:u w:val="single"/>
          <w:lang w:val="sr-Cyrl-RS"/>
        </w:rPr>
        <w:t>10</w:t>
      </w:r>
      <w:r w:rsidRPr="008E2F32">
        <w:rPr>
          <w:rFonts w:eastAsia="Calibri" w:cs="Arial"/>
          <w:b/>
          <w:u w:val="single"/>
        </w:rPr>
        <w:t xml:space="preserve"> дана од закључења Уговора</w:t>
      </w:r>
      <w:r w:rsidRPr="008E2F32">
        <w:rPr>
          <w:rFonts w:eastAsia="Calibri" w:cs="Arial"/>
          <w:b/>
          <w:u w:val="single"/>
          <w:lang w:val="sr-Cyrl-RS"/>
        </w:rPr>
        <w:t>;</w:t>
      </w:r>
    </w:p>
    <w:p w:rsidR="002F307E" w:rsidRPr="008E2F32" w:rsidRDefault="002F307E" w:rsidP="002F307E">
      <w:pPr>
        <w:spacing w:before="0"/>
        <w:contextualSpacing/>
        <w:rPr>
          <w:rFonts w:eastAsia="Calibri" w:cs="Arial"/>
          <w:u w:val="single"/>
        </w:rPr>
      </w:pPr>
    </w:p>
    <w:p w:rsidR="002F307E" w:rsidRPr="008E2F32" w:rsidRDefault="002F307E" w:rsidP="002F307E">
      <w:pPr>
        <w:tabs>
          <w:tab w:val="left" w:pos="567"/>
          <w:tab w:val="left" w:pos="851"/>
        </w:tabs>
        <w:spacing w:before="0"/>
        <w:outlineLvl w:val="2"/>
        <w:rPr>
          <w:rFonts w:cs="Arial"/>
          <w:b/>
        </w:rPr>
      </w:pPr>
      <w:bookmarkStart w:id="231" w:name="_Toc441651598"/>
      <w:bookmarkStart w:id="232" w:name="_Toc442559909"/>
      <w:r w:rsidRPr="008E2F32">
        <w:rPr>
          <w:rFonts w:cs="Arial"/>
          <w:b/>
        </w:rPr>
        <w:t>Банкарска гаранција за добро извршење посла</w:t>
      </w:r>
      <w:bookmarkEnd w:id="231"/>
      <w:bookmarkEnd w:id="232"/>
    </w:p>
    <w:p w:rsidR="002F307E" w:rsidRPr="008E2F32" w:rsidRDefault="002F307E" w:rsidP="002F307E">
      <w:pPr>
        <w:rPr>
          <w:rFonts w:cs="Arial"/>
        </w:rPr>
      </w:pPr>
      <w:r w:rsidRPr="008E2F32">
        <w:rPr>
          <w:rFonts w:cs="Arial"/>
        </w:rPr>
        <w:t xml:space="preserve">Изабрани </w:t>
      </w:r>
      <w:r w:rsidR="0086747B">
        <w:rPr>
          <w:rFonts w:cs="Arial"/>
        </w:rPr>
        <w:t>Понуђач</w:t>
      </w:r>
      <w:r w:rsidRPr="008E2F32">
        <w:rPr>
          <w:rFonts w:cs="Arial"/>
        </w:rPr>
        <w:t xml:space="preserve"> је дужан да у тренутку закључења Уговора а најкасније у року од </w:t>
      </w:r>
      <w:r w:rsidRPr="008E2F32">
        <w:rPr>
          <w:rFonts w:cs="Arial"/>
          <w:lang w:val="sr-Cyrl-RS"/>
        </w:rPr>
        <w:t>10</w:t>
      </w:r>
      <w:r w:rsidRPr="008E2F32">
        <w:rPr>
          <w:rFonts w:cs="Arial"/>
        </w:rPr>
        <w:t xml:space="preserve"> (</w:t>
      </w:r>
      <w:r w:rsidRPr="008E2F32">
        <w:rPr>
          <w:rFonts w:cs="Arial"/>
          <w:lang w:val="sr-Cyrl-RS"/>
        </w:rPr>
        <w:t>словима: десет</w:t>
      </w:r>
      <w:r w:rsidRPr="008E2F32">
        <w:rPr>
          <w:rFonts w:cs="Arial"/>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0086747B">
        <w:rPr>
          <w:rFonts w:cs="Arial"/>
          <w:lang w:val="sr-Cyrl-RS"/>
        </w:rPr>
        <w:t>Наручиоцу</w:t>
      </w:r>
      <w:r w:rsidRPr="008E2F32">
        <w:rPr>
          <w:rFonts w:cs="Arial"/>
          <w:lang w:val="sr-Cyrl-RS"/>
        </w:rPr>
        <w:t xml:space="preserve"> </w:t>
      </w:r>
      <w:r w:rsidRPr="008E2F32">
        <w:rPr>
          <w:rFonts w:cs="Arial"/>
        </w:rPr>
        <w:t xml:space="preserve">неопозиву,  безусловну (без права на приговор) и на први писани позив наплативу банкарску гаранцију за добро извршење посла у износу од </w:t>
      </w:r>
      <w:r w:rsidR="003F55B2">
        <w:rPr>
          <w:rFonts w:cs="Arial"/>
          <w:lang w:val="sr-Cyrl-RS"/>
        </w:rPr>
        <w:t>5</w:t>
      </w:r>
      <w:r w:rsidR="0000357E" w:rsidRPr="008E2F32">
        <w:rPr>
          <w:rFonts w:cs="Arial"/>
          <w:lang w:val="sr-Latn-RS"/>
        </w:rPr>
        <w:t xml:space="preserve"> </w:t>
      </w:r>
      <w:r w:rsidRPr="008E2F32">
        <w:rPr>
          <w:rFonts w:cs="Arial"/>
        </w:rPr>
        <w:t xml:space="preserve">%  вредности уговора без ПДВ. </w:t>
      </w:r>
    </w:p>
    <w:p w:rsidR="004167C7" w:rsidRPr="003F55B2" w:rsidRDefault="002F307E" w:rsidP="002F307E">
      <w:pPr>
        <w:rPr>
          <w:rFonts w:cs="Arial"/>
          <w:lang w:val="sr-Cyrl-RS"/>
        </w:rPr>
      </w:pPr>
      <w:r w:rsidRPr="003F55B2">
        <w:rPr>
          <w:rFonts w:cs="Arial"/>
        </w:rPr>
        <w:t xml:space="preserve">Банкарска гаранција </w:t>
      </w:r>
      <w:r w:rsidR="003F55B2">
        <w:rPr>
          <w:rFonts w:cs="Arial"/>
          <w:lang w:val="sr-Cyrl-RS"/>
        </w:rPr>
        <w:t xml:space="preserve">која се доставља уз Уговор </w:t>
      </w:r>
      <w:r w:rsidRPr="003F55B2">
        <w:rPr>
          <w:rFonts w:cs="Arial"/>
        </w:rPr>
        <w:t xml:space="preserve">мора трајати најмање </w:t>
      </w:r>
      <w:r w:rsidR="004167C7" w:rsidRPr="003F55B2">
        <w:rPr>
          <w:rFonts w:cs="Arial"/>
          <w:lang w:val="sr-Cyrl-RS"/>
        </w:rPr>
        <w:t xml:space="preserve">12 </w:t>
      </w:r>
      <w:r w:rsidR="004167C7" w:rsidRPr="003F55B2">
        <w:rPr>
          <w:rFonts w:cs="Arial"/>
        </w:rPr>
        <w:t>(словима:</w:t>
      </w:r>
      <w:r w:rsidR="004167C7" w:rsidRPr="003F55B2">
        <w:rPr>
          <w:rFonts w:cs="Arial"/>
          <w:lang w:val="sr-Cyrl-RS"/>
        </w:rPr>
        <w:t xml:space="preserve"> дванаест)</w:t>
      </w:r>
      <w:r w:rsidR="004167C7" w:rsidRPr="003F55B2">
        <w:rPr>
          <w:rFonts w:cs="Arial"/>
        </w:rPr>
        <w:t xml:space="preserve"> </w:t>
      </w:r>
      <w:r w:rsidR="004167C7" w:rsidRPr="003F55B2">
        <w:rPr>
          <w:rFonts w:cs="Arial"/>
          <w:lang w:val="sr-Cyrl-RS"/>
        </w:rPr>
        <w:t>месеци</w:t>
      </w:r>
      <w:r w:rsidR="004167C7" w:rsidRPr="003F55B2">
        <w:rPr>
          <w:rFonts w:cs="Arial"/>
        </w:rPr>
        <w:t>.</w:t>
      </w:r>
      <w:r w:rsidR="003F55B2">
        <w:rPr>
          <w:rFonts w:cs="Arial"/>
          <w:lang w:val="sr-Cyrl-RS"/>
        </w:rPr>
        <w:t xml:space="preserve"> Уколико реализација Уговора буде трајала дуже од </w:t>
      </w:r>
      <w:r w:rsidR="003F55B2" w:rsidRPr="003F55B2">
        <w:rPr>
          <w:rFonts w:cs="Arial"/>
          <w:lang w:val="sr-Cyrl-RS"/>
        </w:rPr>
        <w:t xml:space="preserve">12 </w:t>
      </w:r>
      <w:r w:rsidR="003F55B2" w:rsidRPr="003F55B2">
        <w:rPr>
          <w:rFonts w:cs="Arial"/>
        </w:rPr>
        <w:t>(словима:</w:t>
      </w:r>
      <w:r w:rsidR="003F55B2" w:rsidRPr="003F55B2">
        <w:rPr>
          <w:rFonts w:cs="Arial"/>
          <w:lang w:val="sr-Cyrl-RS"/>
        </w:rPr>
        <w:t xml:space="preserve"> дванаест)</w:t>
      </w:r>
      <w:r w:rsidR="003F55B2" w:rsidRPr="003F55B2">
        <w:rPr>
          <w:rFonts w:cs="Arial"/>
        </w:rPr>
        <w:t xml:space="preserve"> </w:t>
      </w:r>
      <w:r w:rsidR="003F55B2" w:rsidRPr="003F55B2">
        <w:rPr>
          <w:rFonts w:cs="Arial"/>
          <w:lang w:val="sr-Cyrl-RS"/>
        </w:rPr>
        <w:t>месеци</w:t>
      </w:r>
      <w:r w:rsidR="003F55B2">
        <w:rPr>
          <w:rFonts w:cs="Arial"/>
          <w:lang w:val="sr-Cyrl-RS"/>
        </w:rPr>
        <w:t xml:space="preserve">, банкарска гаранција се мора продужити са роком важења </w:t>
      </w:r>
      <w:r w:rsidR="00EB2E4E">
        <w:rPr>
          <w:rFonts w:cs="Arial"/>
          <w:lang w:val="sr-Cyrl-RS"/>
        </w:rPr>
        <w:t>до извршења уговорених обавеза Продавца.</w:t>
      </w:r>
    </w:p>
    <w:p w:rsidR="002F307E" w:rsidRPr="008E2F32" w:rsidRDefault="002F307E" w:rsidP="002F307E">
      <w:pPr>
        <w:rPr>
          <w:rFonts w:cs="Arial"/>
        </w:rPr>
      </w:pPr>
      <w:r w:rsidRPr="008E2F3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8E2F32">
        <w:rPr>
          <w:rFonts w:cs="Arial"/>
          <w:lang w:val="sr-Cyrl-RS"/>
        </w:rPr>
        <w:t xml:space="preserve"> </w:t>
      </w:r>
      <w:r w:rsidRPr="008E2F3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54058" w:rsidRPr="008E2F32" w:rsidRDefault="0086747B" w:rsidP="00D54058">
      <w:pPr>
        <w:rPr>
          <w:rFonts w:cs="Arial"/>
        </w:rPr>
      </w:pPr>
      <w:r>
        <w:rPr>
          <w:rFonts w:cs="Arial"/>
        </w:rPr>
        <w:t>Наручилац</w:t>
      </w:r>
      <w:r w:rsidR="00D54058" w:rsidRPr="008E2F32">
        <w:rPr>
          <w:rFonts w:cs="Arial"/>
        </w:rPr>
        <w:t xml:space="preserve">ће уновчити дату банкарску гаранцију за добро извршење посла у случају да изабрани </w:t>
      </w:r>
      <w:r>
        <w:rPr>
          <w:rFonts w:cs="Arial"/>
        </w:rPr>
        <w:t>Понуђач</w:t>
      </w:r>
      <w:r w:rsidR="00D54058" w:rsidRPr="008E2F32">
        <w:rPr>
          <w:rFonts w:cs="Arial"/>
        </w:rPr>
        <w:t xml:space="preserve"> не буде извршавао своје уговорне обавезе у роковима и на начин предвиђен </w:t>
      </w:r>
      <w:r w:rsidR="00484846" w:rsidRPr="008E2F32">
        <w:rPr>
          <w:rFonts w:cs="Arial"/>
          <w:lang w:val="sr-Cyrl-RS"/>
        </w:rPr>
        <w:t>У</w:t>
      </w:r>
      <w:r w:rsidR="00D54058" w:rsidRPr="008E2F32">
        <w:rPr>
          <w:rFonts w:cs="Arial"/>
        </w:rPr>
        <w:t xml:space="preserve">говором. </w:t>
      </w:r>
    </w:p>
    <w:p w:rsidR="00D54058" w:rsidRPr="008E2F32" w:rsidRDefault="00D54058" w:rsidP="00D54058">
      <w:pPr>
        <w:rPr>
          <w:rFonts w:cs="Arial"/>
        </w:rPr>
      </w:pPr>
      <w:r w:rsidRPr="008E2F3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54058" w:rsidRPr="008E2F32" w:rsidRDefault="00D54058" w:rsidP="00D54058">
      <w:pPr>
        <w:rPr>
          <w:rFonts w:cs="Arial"/>
          <w:color w:val="00B0F0"/>
        </w:rPr>
      </w:pPr>
      <w:r w:rsidRPr="008E2F32">
        <w:rPr>
          <w:rFonts w:cs="Arial"/>
        </w:rPr>
        <w:t>У случају да је пословно седиште банке гаранта изван Републике Србије у случају спора по овој Гаранцији, утврђује се надлежност С</w:t>
      </w:r>
      <w:r w:rsidRPr="008E2F32">
        <w:rPr>
          <w:rFonts w:cs="Arial"/>
          <w:lang w:val="sr-Cyrl-RS"/>
        </w:rPr>
        <w:t>талне</w:t>
      </w:r>
      <w:r w:rsidRPr="008E2F32">
        <w:rPr>
          <w:rFonts w:cs="Arial"/>
        </w:rPr>
        <w:t xml:space="preserve"> арбитраже при П</w:t>
      </w:r>
      <w:r w:rsidRPr="008E2F32">
        <w:rPr>
          <w:rFonts w:cs="Arial"/>
          <w:lang w:val="sr-Cyrl-RS"/>
        </w:rPr>
        <w:t>ривредној комори Србије</w:t>
      </w:r>
      <w:r w:rsidRPr="008E2F32">
        <w:rPr>
          <w:rFonts w:cs="Arial"/>
        </w:rPr>
        <w:t xml:space="preserve"> уз примену </w:t>
      </w:r>
      <w:r w:rsidRPr="008E2F32">
        <w:rPr>
          <w:rFonts w:cs="Arial"/>
          <w:lang w:val="sr-Cyrl-RS"/>
        </w:rPr>
        <w:t xml:space="preserve">њеног </w:t>
      </w:r>
      <w:r w:rsidRPr="008E2F32">
        <w:rPr>
          <w:rFonts w:cs="Arial"/>
        </w:rPr>
        <w:t xml:space="preserve">Правилника и процесног и материјалног права Републике Србије, </w:t>
      </w:r>
      <w:r w:rsidRPr="008E2F32">
        <w:rPr>
          <w:rFonts w:cs="Arial"/>
          <w:lang w:val="sr-Cyrl-RS"/>
        </w:rPr>
        <w:t>са местом рада арбитраже у Београду.</w:t>
      </w:r>
    </w:p>
    <w:p w:rsidR="00D54058" w:rsidRPr="008E2F32" w:rsidRDefault="00D54058" w:rsidP="00D54058">
      <w:pPr>
        <w:tabs>
          <w:tab w:val="left" w:pos="1786"/>
        </w:tabs>
        <w:spacing w:before="0"/>
        <w:ind w:left="1418" w:right="-6" w:hanging="567"/>
        <w:jc w:val="center"/>
        <w:rPr>
          <w:rFonts w:cs="Arial"/>
          <w:color w:val="00B0F0"/>
        </w:rPr>
      </w:pPr>
    </w:p>
    <w:p w:rsidR="00D54058" w:rsidRPr="008E2F32" w:rsidRDefault="00D54058" w:rsidP="00D54058">
      <w:pPr>
        <w:spacing w:before="0"/>
        <w:rPr>
          <w:rFonts w:cs="Arial"/>
          <w:lang w:val="sr-Cyrl-RS"/>
        </w:rPr>
      </w:pPr>
      <w:r w:rsidRPr="008E2F32">
        <w:rPr>
          <w:rFonts w:cs="Arial"/>
          <w:lang w:val="sr-Cyrl-RS"/>
        </w:rPr>
        <w:t>Банкарска гаранција се не може уступити и није преносива без сагласности уговорних страна и емисионе банке.</w:t>
      </w:r>
    </w:p>
    <w:p w:rsidR="00D54058" w:rsidRPr="008E2F32" w:rsidRDefault="00D54058" w:rsidP="00D54058">
      <w:pPr>
        <w:spacing w:before="0"/>
        <w:rPr>
          <w:rFonts w:cs="Arial"/>
          <w:lang w:val="sr-Cyrl-RS"/>
        </w:rPr>
      </w:pPr>
    </w:p>
    <w:p w:rsidR="00D54058" w:rsidRPr="008E2F32" w:rsidRDefault="00D54058" w:rsidP="00D54058">
      <w:pPr>
        <w:spacing w:before="0"/>
        <w:rPr>
          <w:rFonts w:cs="Arial"/>
          <w:lang w:val="sr-Cyrl-RS"/>
        </w:rPr>
      </w:pPr>
      <w:r w:rsidRPr="008E2F32">
        <w:rPr>
          <w:rFonts w:cs="Arial"/>
          <w:lang w:val="sr-Cyrl-RS"/>
        </w:rPr>
        <w:t>На ову  банкарску гарнцију примењују се Једнообразна правила за гаранције на позив (</w:t>
      </w:r>
      <w:r w:rsidRPr="008E2F32">
        <w:rPr>
          <w:rFonts w:cs="Arial"/>
        </w:rPr>
        <w:t>URDG</w:t>
      </w:r>
      <w:r w:rsidRPr="008E2F32">
        <w:rPr>
          <w:rFonts w:cs="Arial"/>
          <w:lang w:val="sr-Cyrl-RS"/>
        </w:rPr>
        <w:t xml:space="preserve"> 758) Међународне трговинске коморе у Паризу.</w:t>
      </w:r>
    </w:p>
    <w:p w:rsidR="00D54058" w:rsidRPr="008E2F32" w:rsidRDefault="00D54058" w:rsidP="00D54058">
      <w:pPr>
        <w:spacing w:before="0"/>
        <w:rPr>
          <w:rFonts w:cs="Arial"/>
          <w:lang w:val="sr-Cyrl-RS"/>
        </w:rPr>
      </w:pPr>
    </w:p>
    <w:p w:rsidR="00D54058" w:rsidRPr="008E2F32" w:rsidRDefault="00D54058" w:rsidP="00D54058">
      <w:pPr>
        <w:spacing w:before="0"/>
        <w:rPr>
          <w:rFonts w:cs="Arial"/>
          <w:lang w:val="sr-Cyrl-RS"/>
        </w:rPr>
      </w:pPr>
      <w:r w:rsidRPr="008E2F32">
        <w:rPr>
          <w:rFonts w:cs="Arial"/>
          <w:lang w:val="sr-Cyrl-RS"/>
        </w:rPr>
        <w:t>Ова гаранција истиче на наведени датум, без обзира да ли је овај документ враћен или није.</w:t>
      </w:r>
    </w:p>
    <w:p w:rsidR="00D54058" w:rsidRPr="008E2F32" w:rsidRDefault="00D54058" w:rsidP="00D54058">
      <w:pPr>
        <w:spacing w:before="0"/>
        <w:rPr>
          <w:rFonts w:cs="Arial"/>
        </w:rPr>
      </w:pPr>
    </w:p>
    <w:p w:rsidR="00D54058" w:rsidRPr="008E2F32" w:rsidRDefault="00D54058" w:rsidP="00D54058">
      <w:pPr>
        <w:tabs>
          <w:tab w:val="left" w:pos="567"/>
        </w:tabs>
        <w:spacing w:before="0"/>
        <w:rPr>
          <w:rFonts w:cs="Arial"/>
          <w:lang w:val="ru-RU"/>
        </w:rPr>
      </w:pPr>
      <w:r w:rsidRPr="008E2F32">
        <w:rPr>
          <w:rFonts w:cs="Arial"/>
          <w:lang w:val="ru-RU"/>
        </w:rPr>
        <w:t>Уколик</w:t>
      </w:r>
      <w:r w:rsidR="00484846" w:rsidRPr="008E2F32">
        <w:rPr>
          <w:rFonts w:cs="Arial"/>
          <w:lang w:val="ru-RU"/>
        </w:rPr>
        <w:t>о гаранцију издаје страна банка</w:t>
      </w:r>
      <w:r w:rsidRPr="008E2F32">
        <w:rPr>
          <w:rFonts w:cs="Arial"/>
          <w:lang w:val="ru-RU"/>
        </w:rPr>
        <w:t>,</w:t>
      </w:r>
      <w:r w:rsidR="00484846" w:rsidRPr="008E2F32">
        <w:rPr>
          <w:rFonts w:cs="Arial"/>
          <w:lang w:val="ru-RU"/>
        </w:rPr>
        <w:t xml:space="preserve"> </w:t>
      </w:r>
      <w:r w:rsidRPr="008E2F32">
        <w:rPr>
          <w:rFonts w:cs="Arial"/>
          <w:lang w:val="ru-RU"/>
        </w:rPr>
        <w:t>мора имати кредитни рејтинг.</w:t>
      </w:r>
    </w:p>
    <w:p w:rsidR="00D54058" w:rsidRPr="008E2F32" w:rsidRDefault="00D54058" w:rsidP="002F307E">
      <w:pPr>
        <w:tabs>
          <w:tab w:val="left" w:pos="567"/>
          <w:tab w:val="left" w:pos="851"/>
        </w:tabs>
        <w:spacing w:before="0"/>
        <w:outlineLvl w:val="2"/>
        <w:rPr>
          <w:rFonts w:eastAsia="TimesNewRomanPSMT" w:cs="Arial"/>
          <w:b/>
          <w:bCs/>
          <w:iCs/>
          <w:lang w:val="sr-Cyrl-RS"/>
        </w:rPr>
      </w:pPr>
    </w:p>
    <w:p w:rsidR="002F307E" w:rsidRPr="008E2F32" w:rsidRDefault="002F307E" w:rsidP="002F307E">
      <w:pPr>
        <w:tabs>
          <w:tab w:val="left" w:pos="567"/>
          <w:tab w:val="left" w:pos="851"/>
        </w:tabs>
        <w:spacing w:before="0"/>
        <w:outlineLvl w:val="2"/>
        <w:rPr>
          <w:rFonts w:eastAsia="TimesNewRomanPSMT" w:cs="Arial"/>
          <w:b/>
          <w:bCs/>
          <w:iCs/>
          <w:lang w:val="sr-Cyrl-RS"/>
        </w:rPr>
      </w:pPr>
      <w:r w:rsidRPr="008E2F32">
        <w:rPr>
          <w:rFonts w:eastAsia="TimesNewRomanPSMT" w:cs="Arial"/>
          <w:b/>
          <w:bCs/>
          <w:iCs/>
          <w:lang w:val="sr-Cyrl-RS"/>
        </w:rPr>
        <w:t>Достављање средстава финансијског обезбеђења:</w:t>
      </w:r>
    </w:p>
    <w:p w:rsidR="002F307E" w:rsidRPr="008E2F32" w:rsidRDefault="002F307E" w:rsidP="002F307E">
      <w:pPr>
        <w:tabs>
          <w:tab w:val="left" w:pos="567"/>
          <w:tab w:val="left" w:pos="709"/>
        </w:tabs>
        <w:spacing w:after="120"/>
        <w:rPr>
          <w:rFonts w:eastAsia="TimesNewRomanPSMT" w:cs="Arial"/>
          <w:bCs/>
          <w:lang w:val="sr-Cyrl-RS"/>
        </w:rPr>
      </w:pPr>
      <w:r w:rsidRPr="008E2F32">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484846" w:rsidRPr="008E2F32">
        <w:rPr>
          <w:rFonts w:eastAsia="TimesNewRomanPSMT" w:cs="Arial"/>
          <w:bCs/>
          <w:lang w:val="sr-Cyrl-RS"/>
        </w:rPr>
        <w:t>Балканска 13</w:t>
      </w:r>
      <w:r w:rsidRPr="008E2F32">
        <w:rPr>
          <w:rFonts w:eastAsia="TimesNewRomanPSMT" w:cs="Arial"/>
          <w:bCs/>
          <w:lang w:val="sr-Cyrl-RS"/>
        </w:rPr>
        <w:t>.</w:t>
      </w:r>
    </w:p>
    <w:p w:rsidR="002F307E" w:rsidRPr="008E2F32" w:rsidRDefault="002F307E" w:rsidP="002F307E">
      <w:pPr>
        <w:tabs>
          <w:tab w:val="left" w:pos="567"/>
          <w:tab w:val="left" w:pos="709"/>
        </w:tabs>
        <w:spacing w:after="120"/>
        <w:rPr>
          <w:rFonts w:cs="Arial"/>
          <w:b/>
          <w:lang w:val="sr-Cyrl-RS"/>
        </w:rPr>
      </w:pPr>
      <w:r w:rsidRPr="008E2F32">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484846" w:rsidRPr="008E2F32">
        <w:rPr>
          <w:rFonts w:eastAsia="TimesNewRomanPSMT" w:cs="Arial"/>
          <w:bCs/>
          <w:lang w:val="sr-Cyrl-RS"/>
        </w:rPr>
        <w:t>Балканска 13</w:t>
      </w:r>
      <w:r w:rsidRPr="008E2F32">
        <w:rPr>
          <w:rFonts w:eastAsia="TimesNewRomanPSMT" w:cs="Arial"/>
          <w:bCs/>
          <w:lang w:val="sr-Cyrl-RS"/>
        </w:rPr>
        <w:t xml:space="preserve">,  </w:t>
      </w:r>
      <w:r w:rsidRPr="008E2F32">
        <w:rPr>
          <w:rFonts w:cs="Arial"/>
          <w:b/>
          <w:lang w:val="sr-Cyrl-RS"/>
        </w:rPr>
        <w:t xml:space="preserve">и доставља се лично или поштом на адресу: </w:t>
      </w:r>
    </w:p>
    <w:p w:rsidR="002F307E" w:rsidRPr="008E2F32" w:rsidRDefault="002F307E" w:rsidP="0000357E">
      <w:pPr>
        <w:suppressAutoHyphens/>
        <w:spacing w:line="100" w:lineRule="atLeast"/>
        <w:rPr>
          <w:rFonts w:eastAsia="Arial Unicode MS" w:cs="Arial"/>
          <w:b/>
          <w:kern w:val="1"/>
          <w:highlight w:val="yellow"/>
          <w:lang w:val="sr-Latn-RS" w:eastAsia="ar-SA"/>
        </w:rPr>
      </w:pPr>
      <w:r w:rsidRPr="008E2F32">
        <w:rPr>
          <w:rFonts w:cs="Arial"/>
          <w:b/>
          <w:lang w:val="sr-Cyrl-RS"/>
        </w:rPr>
        <w:t>Јавно предузеће „Електопривреда Србије“, Београд, Балканска 13</w:t>
      </w:r>
    </w:p>
    <w:p w:rsidR="002F307E" w:rsidRPr="008E2F32" w:rsidRDefault="002F307E" w:rsidP="0000357E">
      <w:pPr>
        <w:tabs>
          <w:tab w:val="left" w:pos="1134"/>
        </w:tabs>
        <w:spacing w:before="0"/>
        <w:rPr>
          <w:b/>
          <w:lang w:val="sr-Cyrl-RS"/>
        </w:rPr>
      </w:pPr>
      <w:r w:rsidRPr="008E2F32">
        <w:rPr>
          <w:b/>
          <w:lang w:val="sr-Cyrl-RS"/>
        </w:rPr>
        <w:t>са назнаком</w:t>
      </w:r>
      <w:r w:rsidRPr="008E2F32">
        <w:rPr>
          <w:b/>
          <w:i/>
          <w:lang w:val="sr-Cyrl-RS"/>
        </w:rPr>
        <w:t>:</w:t>
      </w:r>
      <w:r w:rsidRPr="008E2F32">
        <w:rPr>
          <w:b/>
          <w:lang w:val="sr-Cyrl-RS"/>
        </w:rPr>
        <w:t xml:space="preserve"> Средство финансијс</w:t>
      </w:r>
      <w:r w:rsidR="00316738" w:rsidRPr="008E2F32">
        <w:rPr>
          <w:b/>
          <w:lang w:val="sr-Cyrl-RS"/>
        </w:rPr>
        <w:t xml:space="preserve">ког обезбеђења за ЈН број </w:t>
      </w:r>
      <w:r w:rsidR="00ED7137" w:rsidRPr="008E2F32">
        <w:rPr>
          <w:b/>
          <w:lang w:val="sr-Cyrl-RS"/>
        </w:rPr>
        <w:t>ЈН</w:t>
      </w:r>
      <w:r w:rsidR="0000357E" w:rsidRPr="008E2F32">
        <w:rPr>
          <w:b/>
          <w:lang w:val="sr-Latn-RS"/>
        </w:rPr>
        <w:t>O</w:t>
      </w:r>
      <w:r w:rsidR="00ED7137" w:rsidRPr="008E2F32">
        <w:rPr>
          <w:b/>
          <w:lang w:val="sr-Cyrl-RS"/>
        </w:rPr>
        <w:t>/</w:t>
      </w:r>
      <w:r w:rsidR="0000357E" w:rsidRPr="008E2F32">
        <w:rPr>
          <w:b/>
          <w:lang w:val="sr-Latn-RS"/>
        </w:rPr>
        <w:t>1</w:t>
      </w:r>
      <w:r w:rsidR="00ED7137" w:rsidRPr="008E2F32">
        <w:rPr>
          <w:b/>
          <w:lang w:val="sr-Cyrl-RS"/>
        </w:rPr>
        <w:t>000/</w:t>
      </w:r>
      <w:r w:rsidR="0000357E" w:rsidRPr="008E2F32">
        <w:rPr>
          <w:b/>
          <w:lang w:val="sr-Latn-RS"/>
        </w:rPr>
        <w:t>0011</w:t>
      </w:r>
      <w:r w:rsidR="00ED7137" w:rsidRPr="008E2F32">
        <w:rPr>
          <w:b/>
          <w:lang w:val="sr-Cyrl-RS"/>
        </w:rPr>
        <w:t>/2018</w:t>
      </w:r>
      <w:r w:rsidR="00ED7137" w:rsidRPr="008E2F32">
        <w:rPr>
          <w:b/>
          <w:lang w:val="sr-Latn-RS"/>
        </w:rPr>
        <w:t xml:space="preserve"> </w:t>
      </w:r>
    </w:p>
    <w:p w:rsidR="002F307E" w:rsidRPr="008E2F32" w:rsidRDefault="002F307E" w:rsidP="002F307E">
      <w:pPr>
        <w:pStyle w:val="KDPodnaslov2"/>
        <w:spacing w:before="0"/>
        <w:jc w:val="both"/>
        <w:rPr>
          <w:rFonts w:cs="Arial"/>
        </w:rPr>
      </w:pPr>
    </w:p>
    <w:p w:rsidR="0085348E" w:rsidRPr="008E2F32" w:rsidRDefault="0085348E" w:rsidP="00B53C7F">
      <w:pPr>
        <w:pStyle w:val="KDPodnaslov2"/>
        <w:numPr>
          <w:ilvl w:val="1"/>
          <w:numId w:val="39"/>
        </w:numPr>
        <w:spacing w:before="0"/>
        <w:jc w:val="both"/>
        <w:rPr>
          <w:rFonts w:cs="Arial"/>
        </w:rPr>
      </w:pPr>
      <w:r w:rsidRPr="008E2F32">
        <w:rPr>
          <w:rFonts w:cs="Arial"/>
        </w:rPr>
        <w:t>Начин означавања поверљивих података у понуди</w:t>
      </w:r>
    </w:p>
    <w:p w:rsidR="0085348E" w:rsidRPr="008E2F32" w:rsidRDefault="0085348E" w:rsidP="0085348E">
      <w:pPr>
        <w:pStyle w:val="KDParagraf"/>
        <w:spacing w:before="0"/>
        <w:rPr>
          <w:rFonts w:cs="Arial"/>
        </w:rPr>
      </w:pPr>
      <w:r w:rsidRPr="008E2F32">
        <w:rPr>
          <w:rFonts w:cs="Arial"/>
        </w:rPr>
        <w:t xml:space="preserve">Подаци које </w:t>
      </w:r>
      <w:r w:rsidR="0086747B">
        <w:rPr>
          <w:rFonts w:cs="Arial"/>
        </w:rPr>
        <w:t>Понуђач</w:t>
      </w:r>
      <w:r w:rsidRPr="008E2F32">
        <w:rPr>
          <w:rFonts w:cs="Arial"/>
        </w:rPr>
        <w:t xml:space="preserve">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06EC5" w:rsidRPr="008E2F32" w:rsidRDefault="00806EC5" w:rsidP="0085348E">
      <w:pPr>
        <w:pStyle w:val="KDParagraf"/>
        <w:spacing w:before="0"/>
        <w:rPr>
          <w:rFonts w:cs="Arial"/>
        </w:rPr>
      </w:pPr>
    </w:p>
    <w:p w:rsidR="0085348E" w:rsidRPr="008E2F32" w:rsidRDefault="0086747B" w:rsidP="0085348E">
      <w:pPr>
        <w:pStyle w:val="KDParagraf"/>
        <w:spacing w:before="0"/>
        <w:rPr>
          <w:rFonts w:cs="Arial"/>
        </w:rPr>
      </w:pPr>
      <w:r>
        <w:rPr>
          <w:rFonts w:cs="Arial"/>
        </w:rPr>
        <w:t>Наручилац</w:t>
      </w:r>
      <w:r w:rsidR="0085348E" w:rsidRPr="008E2F32">
        <w:rPr>
          <w:rFonts w:cs="Arial"/>
        </w:rPr>
        <w:t xml:space="preserve">може да одбије да пружи информацију која би значила повреду поверљивости података добијених у понуди. </w:t>
      </w:r>
    </w:p>
    <w:p w:rsidR="00806EC5" w:rsidRPr="008E2F32" w:rsidRDefault="00806EC5" w:rsidP="0085348E">
      <w:pPr>
        <w:pStyle w:val="KDParagraf"/>
        <w:spacing w:before="0"/>
        <w:rPr>
          <w:rFonts w:cs="Arial"/>
        </w:rPr>
      </w:pPr>
    </w:p>
    <w:p w:rsidR="0085348E" w:rsidRPr="008E2F32" w:rsidRDefault="0085348E" w:rsidP="0085348E">
      <w:pPr>
        <w:pStyle w:val="KDParagraf"/>
        <w:spacing w:before="0"/>
        <w:rPr>
          <w:rFonts w:cs="Arial"/>
        </w:rPr>
      </w:pPr>
      <w:r w:rsidRPr="008E2F32">
        <w:rPr>
          <w:rFonts w:cs="Arial"/>
        </w:rPr>
        <w:t xml:space="preserve">Као поверљива, </w:t>
      </w:r>
      <w:r w:rsidR="0086747B">
        <w:rPr>
          <w:rFonts w:cs="Arial"/>
        </w:rPr>
        <w:t>Понуђач</w:t>
      </w:r>
      <w:r w:rsidRPr="008E2F32">
        <w:rPr>
          <w:rFonts w:cs="Arial"/>
        </w:rPr>
        <w:t xml:space="preserve">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E2F32" w:rsidRDefault="0086747B" w:rsidP="0085348E">
      <w:pPr>
        <w:pStyle w:val="KDParagraf"/>
        <w:spacing w:before="0"/>
        <w:rPr>
          <w:rFonts w:cs="Arial"/>
        </w:rPr>
      </w:pPr>
      <w:r>
        <w:rPr>
          <w:rFonts w:cs="Arial"/>
        </w:rPr>
        <w:t>Наручилац</w:t>
      </w:r>
      <w:r w:rsidR="0085348E" w:rsidRPr="008E2F32">
        <w:rPr>
          <w:rFonts w:cs="Arial"/>
        </w:rPr>
        <w:t>ће као поверљива третирати она документа која у десном горњем углу великим словима имају исписано „ПОВЕРЉИВО“.</w:t>
      </w:r>
    </w:p>
    <w:p w:rsidR="00806EC5" w:rsidRPr="008E2F32" w:rsidRDefault="00806EC5" w:rsidP="0085348E">
      <w:pPr>
        <w:pStyle w:val="KDParagraf"/>
        <w:spacing w:before="0"/>
        <w:rPr>
          <w:rFonts w:cs="Arial"/>
        </w:rPr>
      </w:pPr>
    </w:p>
    <w:p w:rsidR="0085348E" w:rsidRPr="008E2F32" w:rsidRDefault="0086747B" w:rsidP="0085348E">
      <w:pPr>
        <w:pStyle w:val="KDParagraf"/>
        <w:spacing w:before="0"/>
        <w:rPr>
          <w:rFonts w:cs="Arial"/>
        </w:rPr>
      </w:pPr>
      <w:r>
        <w:rPr>
          <w:rFonts w:cs="Arial"/>
        </w:rPr>
        <w:t>Наручилац</w:t>
      </w:r>
      <w:r w:rsidR="0085348E" w:rsidRPr="008E2F32">
        <w:rPr>
          <w:rFonts w:cs="Arial"/>
        </w:rPr>
        <w:t>не одговара за поверљивост података који нису означени на горе наведени начин.</w:t>
      </w:r>
    </w:p>
    <w:p w:rsidR="00806EC5" w:rsidRPr="008E2F32" w:rsidRDefault="00806EC5" w:rsidP="0085348E">
      <w:pPr>
        <w:pStyle w:val="KDParagraf"/>
        <w:spacing w:before="0"/>
        <w:rPr>
          <w:rFonts w:cs="Arial"/>
        </w:rPr>
      </w:pPr>
    </w:p>
    <w:p w:rsidR="0085348E" w:rsidRPr="008E2F32" w:rsidRDefault="0085348E" w:rsidP="0085348E">
      <w:pPr>
        <w:pStyle w:val="KDParagraf"/>
        <w:spacing w:before="0"/>
        <w:rPr>
          <w:rFonts w:cs="Arial"/>
        </w:rPr>
      </w:pPr>
      <w:r w:rsidRPr="008E2F32">
        <w:rPr>
          <w:rFonts w:cs="Arial"/>
        </w:rPr>
        <w:t xml:space="preserve">Ако се као поверљиви означе подаци који не одговарају горе наведеним условима, </w:t>
      </w:r>
      <w:r w:rsidR="0086747B">
        <w:rPr>
          <w:rFonts w:cs="Arial"/>
        </w:rPr>
        <w:t>Наручилац</w:t>
      </w:r>
      <w:r w:rsidRPr="008E2F32">
        <w:rPr>
          <w:rFonts w:cs="Arial"/>
        </w:rPr>
        <w:t xml:space="preserve">ће позвати </w:t>
      </w:r>
      <w:r w:rsidR="0086747B">
        <w:rPr>
          <w:rFonts w:cs="Arial"/>
        </w:rPr>
        <w:t>Понуђач</w:t>
      </w:r>
      <w:r w:rsidRPr="008E2F32">
        <w:rPr>
          <w:rFonts w:cs="Arial"/>
        </w:rPr>
        <w:t xml:space="preserve">а да уклони ознаку поверљивости. </w:t>
      </w:r>
      <w:r w:rsidR="0086747B">
        <w:rPr>
          <w:rFonts w:cs="Arial"/>
        </w:rPr>
        <w:t>Понуђач</w:t>
      </w:r>
      <w:r w:rsidRPr="008E2F32">
        <w:rPr>
          <w:rFonts w:cs="Arial"/>
        </w:rPr>
        <w:t xml:space="preserve"> ће то учинити тако што ће његов представник изнад ознаке поверљивости написати „ОПОЗИВ“, уписати датум, време и потписати се.</w:t>
      </w:r>
    </w:p>
    <w:p w:rsidR="00806EC5" w:rsidRPr="008E2F32" w:rsidRDefault="00806EC5" w:rsidP="0085348E">
      <w:pPr>
        <w:pStyle w:val="KDParagraf"/>
        <w:spacing w:before="0"/>
        <w:rPr>
          <w:rFonts w:cs="Arial"/>
        </w:rPr>
      </w:pPr>
    </w:p>
    <w:p w:rsidR="0085348E" w:rsidRPr="008E2F32" w:rsidRDefault="0085348E" w:rsidP="0085348E">
      <w:pPr>
        <w:pStyle w:val="KDParagraf"/>
        <w:spacing w:before="0"/>
        <w:rPr>
          <w:rFonts w:cs="Arial"/>
          <w:lang w:val="ru-RU"/>
        </w:rPr>
      </w:pPr>
      <w:r w:rsidRPr="008E2F32">
        <w:rPr>
          <w:rFonts w:cs="Arial"/>
          <w:lang w:val="ru-RU"/>
        </w:rPr>
        <w:t xml:space="preserve">Ако </w:t>
      </w:r>
      <w:r w:rsidR="0086747B">
        <w:rPr>
          <w:rFonts w:cs="Arial"/>
          <w:lang w:val="ru-RU"/>
        </w:rPr>
        <w:t>Понуђач</w:t>
      </w:r>
      <w:r w:rsidRPr="008E2F32">
        <w:rPr>
          <w:rFonts w:cs="Arial"/>
          <w:lang w:val="ru-RU"/>
        </w:rPr>
        <w:t xml:space="preserve"> у року који одреди </w:t>
      </w:r>
      <w:r w:rsidR="0086747B">
        <w:rPr>
          <w:rFonts w:cs="Arial"/>
          <w:lang w:val="ru-RU"/>
        </w:rPr>
        <w:t>Наручилац</w:t>
      </w:r>
      <w:r w:rsidRPr="008E2F32">
        <w:rPr>
          <w:rFonts w:cs="Arial"/>
          <w:lang w:val="ru-RU"/>
        </w:rPr>
        <w:t xml:space="preserve">не опозове поверљивост докумената, </w:t>
      </w:r>
      <w:r w:rsidR="0086747B">
        <w:rPr>
          <w:rFonts w:cs="Arial"/>
          <w:lang w:val="ru-RU"/>
        </w:rPr>
        <w:t>Наручилац</w:t>
      </w:r>
      <w:r w:rsidRPr="008E2F32">
        <w:rPr>
          <w:rFonts w:cs="Arial"/>
          <w:lang w:val="ru-RU"/>
        </w:rPr>
        <w:t>ће третирати ову понуду као понуду без поверљивих података.</w:t>
      </w:r>
    </w:p>
    <w:p w:rsidR="00806EC5" w:rsidRPr="008E2F32" w:rsidRDefault="00806EC5" w:rsidP="0085348E">
      <w:pPr>
        <w:pStyle w:val="KDParagraf"/>
        <w:spacing w:before="0"/>
        <w:rPr>
          <w:rFonts w:cs="Arial"/>
          <w:lang w:val="ru-RU"/>
        </w:rPr>
      </w:pPr>
    </w:p>
    <w:p w:rsidR="0085348E" w:rsidRPr="008E2F32" w:rsidRDefault="0086747B" w:rsidP="0085348E">
      <w:pPr>
        <w:pStyle w:val="KDParagraf"/>
        <w:spacing w:before="0"/>
        <w:rPr>
          <w:rFonts w:cs="Arial"/>
        </w:rPr>
      </w:pPr>
      <w:r>
        <w:rPr>
          <w:rFonts w:cs="Arial"/>
        </w:rPr>
        <w:t>Наручилац</w:t>
      </w:r>
      <w:r w:rsidR="0085348E" w:rsidRPr="008E2F32">
        <w:rPr>
          <w:rFonts w:cs="Arial"/>
        </w:rPr>
        <w:t xml:space="preserve">је дужан да доследно поштује законите интересе </w:t>
      </w:r>
      <w:r>
        <w:rPr>
          <w:rFonts w:cs="Arial"/>
        </w:rPr>
        <w:t>Понуђач</w:t>
      </w:r>
      <w:r w:rsidR="0085348E" w:rsidRPr="008E2F32">
        <w:rPr>
          <w:rFonts w:cs="Arial"/>
        </w:rPr>
        <w:t>а, штитећи њихове техничке и пословне тајне у смислу закона којим се уређује заштита пословне тајне.</w:t>
      </w:r>
    </w:p>
    <w:p w:rsidR="0085348E" w:rsidRPr="008E2F32" w:rsidRDefault="0085348E" w:rsidP="0085348E">
      <w:pPr>
        <w:pStyle w:val="KDParagraf"/>
        <w:spacing w:before="0"/>
        <w:rPr>
          <w:rFonts w:cs="Arial"/>
        </w:rPr>
      </w:pPr>
      <w:r w:rsidRPr="008E2F32">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8E2F32" w:rsidRDefault="0085348E" w:rsidP="0085348E">
      <w:pPr>
        <w:autoSpaceDE w:val="0"/>
        <w:autoSpaceDN w:val="0"/>
        <w:adjustRightInd w:val="0"/>
        <w:spacing w:before="0"/>
        <w:rPr>
          <w:rFonts w:eastAsia="TimesNewRomanPSMT" w:cs="Arial"/>
          <w:bCs/>
          <w:color w:val="00B0F0"/>
        </w:rPr>
      </w:pPr>
    </w:p>
    <w:p w:rsidR="0085348E" w:rsidRPr="008E2F32" w:rsidRDefault="0085348E" w:rsidP="00B53C7F">
      <w:pPr>
        <w:pStyle w:val="KDPodnaslov2"/>
        <w:numPr>
          <w:ilvl w:val="1"/>
          <w:numId w:val="39"/>
        </w:numPr>
        <w:spacing w:before="0"/>
        <w:jc w:val="both"/>
        <w:rPr>
          <w:rFonts w:cs="Arial"/>
        </w:rPr>
      </w:pPr>
      <w:r w:rsidRPr="008E2F32">
        <w:rPr>
          <w:rFonts w:cs="Arial"/>
        </w:rPr>
        <w:t>Поштовање обавеза које произлазе из прописа о заштити на раду и других прописа</w:t>
      </w:r>
    </w:p>
    <w:p w:rsidR="0085348E" w:rsidRPr="008E2F32" w:rsidRDefault="0086747B" w:rsidP="0085348E">
      <w:pPr>
        <w:pStyle w:val="KDParagraf"/>
        <w:spacing w:before="0"/>
        <w:rPr>
          <w:rFonts w:cs="Arial"/>
          <w:lang w:val="ru-RU"/>
        </w:rPr>
      </w:pPr>
      <w:r>
        <w:rPr>
          <w:rFonts w:cs="Arial"/>
          <w:lang w:val="ru-RU"/>
        </w:rPr>
        <w:t>Понуђач</w:t>
      </w:r>
      <w:r w:rsidR="0085348E" w:rsidRPr="008E2F32">
        <w:rPr>
          <w:rFonts w:cs="Arial"/>
          <w:lang w:val="ru-RU"/>
        </w:rPr>
        <w:t xml:space="preserve">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311B8" w:rsidRPr="008E2F32">
        <w:rPr>
          <w:rFonts w:cs="Arial"/>
          <w:lang w:val="ru-RU"/>
        </w:rPr>
        <w:t xml:space="preserve">4. </w:t>
      </w:r>
      <w:r w:rsidR="0085348E" w:rsidRPr="008E2F32">
        <w:rPr>
          <w:rFonts w:cs="Arial"/>
          <w:lang w:val="ru-RU"/>
        </w:rPr>
        <w:t>из конкурсне документације).</w:t>
      </w:r>
    </w:p>
    <w:p w:rsidR="008F774C" w:rsidRPr="008E2F32" w:rsidRDefault="008F774C" w:rsidP="0085348E">
      <w:pPr>
        <w:pStyle w:val="KDParagraf"/>
        <w:spacing w:before="0"/>
        <w:rPr>
          <w:rFonts w:cs="Arial"/>
          <w:lang w:val="ru-RU" w:eastAsia="sr-Latn-CS"/>
        </w:rPr>
      </w:pPr>
    </w:p>
    <w:p w:rsidR="0085348E" w:rsidRPr="008E2F32" w:rsidRDefault="008F774C" w:rsidP="00B53C7F">
      <w:pPr>
        <w:pStyle w:val="KDPodnaslov2"/>
        <w:numPr>
          <w:ilvl w:val="1"/>
          <w:numId w:val="39"/>
        </w:numPr>
        <w:spacing w:before="0"/>
        <w:jc w:val="both"/>
        <w:rPr>
          <w:rFonts w:cs="Arial"/>
        </w:rPr>
      </w:pPr>
      <w:r w:rsidRPr="008E2F32">
        <w:rPr>
          <w:rFonts w:cs="Arial"/>
        </w:rPr>
        <w:t>Начело заштите животне средине и обезбеђивања енергетске ефикасности</w:t>
      </w:r>
    </w:p>
    <w:p w:rsidR="008F774C" w:rsidRPr="008E2F32" w:rsidRDefault="0086747B" w:rsidP="008F774C">
      <w:pPr>
        <w:pStyle w:val="KDParagraf"/>
        <w:spacing w:before="0"/>
        <w:rPr>
          <w:rFonts w:cs="Arial"/>
          <w:lang w:val="ru-RU" w:eastAsia="sr-Latn-CS"/>
        </w:rPr>
      </w:pPr>
      <w:r>
        <w:rPr>
          <w:rFonts w:cs="Arial"/>
          <w:lang w:val="ru-RU" w:eastAsia="sr-Latn-CS"/>
        </w:rPr>
        <w:t>Наручилац</w:t>
      </w:r>
      <w:r w:rsidR="008F774C" w:rsidRPr="008E2F32">
        <w:rPr>
          <w:rFonts w:cs="Arial"/>
          <w:lang w:val="ru-RU" w:eastAsia="sr-Latn-CS"/>
        </w:rPr>
        <w:t xml:space="preserve">је дужан да набавља </w:t>
      </w:r>
      <w:r w:rsidR="00D725EB" w:rsidRPr="008E2F32">
        <w:rPr>
          <w:rFonts w:cs="Arial"/>
          <w:lang w:val="ru-RU" w:eastAsia="sr-Latn-CS"/>
        </w:rPr>
        <w:t>добра</w:t>
      </w:r>
      <w:r w:rsidR="008F774C" w:rsidRPr="008E2F32">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E2F32" w:rsidRDefault="008D2B23" w:rsidP="008D2B23">
      <w:pPr>
        <w:spacing w:before="0"/>
        <w:ind w:left="851"/>
        <w:rPr>
          <w:rFonts w:eastAsia="TimesNewRomanPSMT" w:cs="Arial"/>
          <w:bCs/>
          <w:iCs/>
          <w:color w:val="00B0F0"/>
        </w:rPr>
      </w:pPr>
    </w:p>
    <w:p w:rsidR="008D2B23" w:rsidRPr="008E2F32" w:rsidRDefault="008D2B23" w:rsidP="00B53C7F">
      <w:pPr>
        <w:pStyle w:val="KDPodnaslov2"/>
        <w:numPr>
          <w:ilvl w:val="1"/>
          <w:numId w:val="39"/>
        </w:numPr>
        <w:spacing w:before="0"/>
        <w:jc w:val="both"/>
        <w:rPr>
          <w:rFonts w:cs="Arial"/>
        </w:rPr>
      </w:pPr>
      <w:bookmarkStart w:id="233" w:name="_Toc441651602"/>
      <w:bookmarkStart w:id="234" w:name="_Toc442559913"/>
      <w:r w:rsidRPr="008E2F32">
        <w:rPr>
          <w:rFonts w:cs="Arial"/>
        </w:rPr>
        <w:t>Додатне информације и објашњења</w:t>
      </w:r>
      <w:bookmarkEnd w:id="233"/>
      <w:bookmarkEnd w:id="234"/>
    </w:p>
    <w:p w:rsidR="008D2B23" w:rsidRPr="008E2F32" w:rsidRDefault="008D2B23" w:rsidP="008D2B23">
      <w:pPr>
        <w:widowControl w:val="0"/>
        <w:spacing w:before="0"/>
        <w:rPr>
          <w:rFonts w:cs="Arial"/>
          <w:lang w:val="ru-RU"/>
        </w:rPr>
      </w:pPr>
      <w:r w:rsidRPr="008E2F32">
        <w:rPr>
          <w:rFonts w:cs="Arial"/>
          <w:lang w:val="ru-RU"/>
        </w:rPr>
        <w:t xml:space="preserve">Заинтерсовано лице може, у писаном облику, тражити </w:t>
      </w:r>
      <w:r w:rsidR="00B505E8" w:rsidRPr="008E2F32">
        <w:rPr>
          <w:rFonts w:cs="Arial"/>
          <w:lang w:val="ru-RU"/>
        </w:rPr>
        <w:t xml:space="preserve">од </w:t>
      </w:r>
      <w:r w:rsidR="0086747B">
        <w:rPr>
          <w:rFonts w:cs="Arial"/>
          <w:lang w:val="ru-RU"/>
        </w:rPr>
        <w:t>Наручиоца</w:t>
      </w:r>
      <w:r w:rsidR="00B505E8" w:rsidRPr="008E2F32">
        <w:rPr>
          <w:rFonts w:cs="Arial"/>
          <w:lang w:val="ru-RU"/>
        </w:rPr>
        <w:t xml:space="preserve"> </w:t>
      </w:r>
      <w:r w:rsidRPr="008E2F32">
        <w:rPr>
          <w:rFonts w:cs="Arial"/>
          <w:lang w:val="ru-RU"/>
        </w:rPr>
        <w:t>додатне информације или појашњења у вези са припрем</w:t>
      </w:r>
      <w:r w:rsidR="00B505E8" w:rsidRPr="008E2F32">
        <w:rPr>
          <w:rFonts w:cs="Arial"/>
          <w:lang w:val="ru-RU"/>
        </w:rPr>
        <w:t>ањем</w:t>
      </w:r>
      <w:r w:rsidRPr="008E2F32">
        <w:rPr>
          <w:rFonts w:cs="Arial"/>
          <w:lang w:val="ru-RU"/>
        </w:rPr>
        <w:t xml:space="preserve"> понуде,</w:t>
      </w:r>
      <w:r w:rsidR="00313B2D" w:rsidRPr="008E2F32">
        <w:rPr>
          <w:rFonts w:cs="Arial"/>
          <w:lang w:val="ru-RU"/>
        </w:rPr>
        <w:t xml:space="preserve"> </w:t>
      </w:r>
      <w:r w:rsidR="00B505E8" w:rsidRPr="008E2F32">
        <w:rPr>
          <w:rFonts w:cs="Arial"/>
          <w:lang w:val="ru-RU"/>
        </w:rPr>
        <w:t xml:space="preserve">при чему може да укаже </w:t>
      </w:r>
      <w:r w:rsidR="0086747B">
        <w:rPr>
          <w:rFonts w:cs="Arial"/>
          <w:lang w:val="ru-RU"/>
        </w:rPr>
        <w:t>Наручиоцу</w:t>
      </w:r>
      <w:r w:rsidR="00B505E8" w:rsidRPr="008E2F32">
        <w:rPr>
          <w:rFonts w:cs="Arial"/>
          <w:lang w:val="ru-RU"/>
        </w:rPr>
        <w:t xml:space="preserve"> и на евентуално уочене недостатке и неправилности у конкурсној документацији,</w:t>
      </w:r>
      <w:r w:rsidRPr="008E2F32">
        <w:rPr>
          <w:rFonts w:cs="Arial"/>
          <w:lang w:val="ru-RU"/>
        </w:rPr>
        <w:t xml:space="preserve"> најкасније пет дана пре истека рока за подношење понуде, на адресу </w:t>
      </w:r>
      <w:r w:rsidR="0086747B">
        <w:rPr>
          <w:rFonts w:cs="Arial"/>
          <w:lang w:val="ru-RU"/>
        </w:rPr>
        <w:t>Наручиоца</w:t>
      </w:r>
      <w:r w:rsidRPr="008E2F32">
        <w:rPr>
          <w:rFonts w:cs="Arial"/>
          <w:lang w:val="ru-RU"/>
        </w:rPr>
        <w:t xml:space="preserve">, са назнаком: „ОБЈАШЊЕЊА – позив за јавну набавку број </w:t>
      </w:r>
      <w:r w:rsidR="00ED7137" w:rsidRPr="008E2F32">
        <w:rPr>
          <w:lang w:val="sr-Cyrl-RS"/>
        </w:rPr>
        <w:t>ЈН</w:t>
      </w:r>
      <w:r w:rsidR="0000357E" w:rsidRPr="008E2F32">
        <w:rPr>
          <w:lang w:val="sr-Latn-RS"/>
        </w:rPr>
        <w:t>O</w:t>
      </w:r>
      <w:r w:rsidR="00ED7137" w:rsidRPr="008E2F32">
        <w:rPr>
          <w:lang w:val="sr-Cyrl-RS"/>
        </w:rPr>
        <w:t>/</w:t>
      </w:r>
      <w:r w:rsidR="0000357E" w:rsidRPr="008E2F32">
        <w:rPr>
          <w:lang w:val="sr-Latn-RS"/>
        </w:rPr>
        <w:t>1</w:t>
      </w:r>
      <w:r w:rsidR="00ED7137" w:rsidRPr="008E2F32">
        <w:rPr>
          <w:lang w:val="sr-Cyrl-RS"/>
        </w:rPr>
        <w:t>000/</w:t>
      </w:r>
      <w:r w:rsidR="0000357E" w:rsidRPr="008E2F32">
        <w:rPr>
          <w:lang w:val="sr-Latn-RS"/>
        </w:rPr>
        <w:t>0011</w:t>
      </w:r>
      <w:r w:rsidR="00ED7137" w:rsidRPr="008E2F32">
        <w:rPr>
          <w:lang w:val="sr-Cyrl-RS"/>
        </w:rPr>
        <w:t>/2018</w:t>
      </w:r>
      <w:r w:rsidRPr="008E2F32">
        <w:rPr>
          <w:rFonts w:cs="Arial"/>
          <w:lang w:val="ru-RU"/>
        </w:rPr>
        <w:t xml:space="preserve"> </w:t>
      </w:r>
      <w:r w:rsidR="00EB2E4E" w:rsidRPr="00EB2E4E">
        <w:rPr>
          <w:rFonts w:cs="Arial"/>
          <w:lang w:val="ru-RU"/>
        </w:rPr>
        <w:t>(ЈАНА бр. 3121/2018)</w:t>
      </w:r>
      <w:r w:rsidR="00EB2E4E">
        <w:rPr>
          <w:rFonts w:cs="Arial"/>
          <w:lang w:val="ru-RU"/>
        </w:rPr>
        <w:t xml:space="preserve"> </w:t>
      </w:r>
      <w:r w:rsidRPr="008E2F32">
        <w:rPr>
          <w:rFonts w:cs="Arial"/>
          <w:lang w:val="ru-RU"/>
        </w:rPr>
        <w:t>или електронским путем на е-</w:t>
      </w:r>
      <w:r w:rsidRPr="008E2F32">
        <w:rPr>
          <w:rFonts w:cs="Arial"/>
        </w:rPr>
        <w:t>mail</w:t>
      </w:r>
      <w:r w:rsidRPr="008E2F32">
        <w:rPr>
          <w:rFonts w:cs="Arial"/>
          <w:lang w:val="ru-RU"/>
        </w:rPr>
        <w:t xml:space="preserve"> адресу:</w:t>
      </w:r>
      <w:r w:rsidR="00C31D77" w:rsidRPr="008E2F32">
        <w:rPr>
          <w:rFonts w:cs="Arial"/>
          <w:lang w:val="ru-RU"/>
        </w:rPr>
        <w:t xml:space="preserve"> </w:t>
      </w:r>
      <w:hyperlink r:id="rId171" w:history="1">
        <w:r w:rsidR="0000357E" w:rsidRPr="008E2F32">
          <w:rPr>
            <w:rStyle w:val="Hyperlink"/>
            <w:rFonts w:cs="Arial"/>
            <w:lang w:val="sr-Latn-RS"/>
          </w:rPr>
          <w:t>mira.paljic</w:t>
        </w:r>
        <w:r w:rsidR="0000357E" w:rsidRPr="008E2F32">
          <w:rPr>
            <w:rStyle w:val="Hyperlink"/>
            <w:rFonts w:cs="Arial"/>
            <w:lang w:val="ru-RU"/>
          </w:rPr>
          <w:t>@</w:t>
        </w:r>
        <w:r w:rsidR="0000357E" w:rsidRPr="008E2F32">
          <w:rPr>
            <w:rStyle w:val="Hyperlink"/>
            <w:rFonts w:cs="Arial"/>
            <w:lang w:val="sr-Latn-RS"/>
          </w:rPr>
          <w:t>eps.rs</w:t>
        </w:r>
      </w:hyperlink>
    </w:p>
    <w:p w:rsidR="00806EC5" w:rsidRPr="008E2F32" w:rsidRDefault="00806EC5" w:rsidP="008D2B23">
      <w:pPr>
        <w:widowControl w:val="0"/>
        <w:spacing w:before="0"/>
        <w:rPr>
          <w:rFonts w:cs="Arial"/>
        </w:rPr>
      </w:pPr>
    </w:p>
    <w:p w:rsidR="008D2B23" w:rsidRPr="008E2F32" w:rsidRDefault="0086747B" w:rsidP="008D2B23">
      <w:pPr>
        <w:spacing w:before="0"/>
        <w:rPr>
          <w:rFonts w:cs="Arial"/>
          <w:lang w:val="ru-RU"/>
        </w:rPr>
      </w:pPr>
      <w:r>
        <w:rPr>
          <w:rFonts w:cs="Arial"/>
          <w:lang w:val="ru-RU"/>
        </w:rPr>
        <w:t>Наручилац</w:t>
      </w:r>
      <w:r w:rsidR="008D2B23" w:rsidRPr="008E2F32">
        <w:rPr>
          <w:rFonts w:cs="Arial"/>
          <w:lang w:val="ru-RU"/>
        </w:rPr>
        <w:t xml:space="preserve">ће у року од три дана по пријему захтева објавити </w:t>
      </w:r>
      <w:r w:rsidR="008D2B23" w:rsidRPr="008E2F32">
        <w:rPr>
          <w:rFonts w:cs="Arial"/>
        </w:rPr>
        <w:t>Одговор на захтев</w:t>
      </w:r>
      <w:r w:rsidR="008D2B23" w:rsidRPr="008E2F32">
        <w:rPr>
          <w:rFonts w:cs="Arial"/>
          <w:lang w:val="ru-RU"/>
        </w:rPr>
        <w:t xml:space="preserve"> на Порталу јавних набавки и својој интернет страници.</w:t>
      </w:r>
    </w:p>
    <w:p w:rsidR="00806EC5" w:rsidRPr="008E2F32" w:rsidRDefault="00806EC5" w:rsidP="008D2B23">
      <w:pPr>
        <w:spacing w:before="0"/>
        <w:rPr>
          <w:rFonts w:cs="Arial"/>
          <w:lang w:val="ru-RU"/>
        </w:rPr>
      </w:pPr>
    </w:p>
    <w:p w:rsidR="008D2B23" w:rsidRPr="008E2F32" w:rsidRDefault="008D2B23" w:rsidP="008D2B23">
      <w:pPr>
        <w:pStyle w:val="KDMojTekst"/>
        <w:spacing w:before="0"/>
        <w:rPr>
          <w:rFonts w:cs="Arial"/>
          <w:i w:val="0"/>
          <w:color w:val="auto"/>
          <w:sz w:val="22"/>
          <w:szCs w:val="22"/>
        </w:rPr>
      </w:pPr>
      <w:r w:rsidRPr="008E2F32">
        <w:rPr>
          <w:rFonts w:cs="Arial"/>
          <w:i w:val="0"/>
          <w:color w:val="auto"/>
          <w:sz w:val="22"/>
          <w:szCs w:val="22"/>
        </w:rPr>
        <w:t>Тражење додатних информација и појашњења телефоном није дозвољено.</w:t>
      </w:r>
    </w:p>
    <w:p w:rsidR="00806EC5" w:rsidRPr="008E2F32" w:rsidRDefault="00806EC5" w:rsidP="008D2B23">
      <w:pPr>
        <w:pStyle w:val="KDMojTekst"/>
        <w:spacing w:before="0"/>
        <w:rPr>
          <w:rFonts w:cs="Arial"/>
          <w:i w:val="0"/>
          <w:color w:val="auto"/>
          <w:sz w:val="22"/>
          <w:szCs w:val="22"/>
        </w:rPr>
      </w:pPr>
    </w:p>
    <w:p w:rsidR="00C14152" w:rsidRPr="008E2F32" w:rsidRDefault="00C14152" w:rsidP="00C14152">
      <w:pPr>
        <w:spacing w:before="0"/>
        <w:rPr>
          <w:rFonts w:cs="Arial"/>
          <w:lang w:val="ru-RU"/>
        </w:rPr>
      </w:pPr>
      <w:r w:rsidRPr="008E2F32">
        <w:rPr>
          <w:rFonts w:cs="Arial"/>
          <w:lang w:val="ru-RU"/>
        </w:rPr>
        <w:t xml:space="preserve">Ако је документ из поступка јавне набавке достављен од стране </w:t>
      </w:r>
      <w:r w:rsidR="0086747B">
        <w:rPr>
          <w:rFonts w:cs="Arial"/>
          <w:lang w:val="ru-RU"/>
        </w:rPr>
        <w:t>Наручиоца</w:t>
      </w:r>
      <w:r w:rsidRPr="008E2F32">
        <w:rPr>
          <w:rFonts w:cs="Arial"/>
          <w:lang w:val="ru-RU"/>
        </w:rPr>
        <w:t xml:space="preserve"> или </w:t>
      </w:r>
      <w:r w:rsidR="0086747B">
        <w:rPr>
          <w:rFonts w:cs="Arial"/>
          <w:lang w:val="ru-RU"/>
        </w:rPr>
        <w:t>Понуђач</w:t>
      </w:r>
      <w:r w:rsidRPr="008E2F32">
        <w:rPr>
          <w:rFonts w:cs="Arial"/>
          <w:lang w:val="ru-RU"/>
        </w:rPr>
        <w:t>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06EC5" w:rsidRPr="008E2F32" w:rsidRDefault="00806EC5" w:rsidP="00C14152">
      <w:pPr>
        <w:spacing w:before="0"/>
        <w:rPr>
          <w:rFonts w:cs="Arial"/>
          <w:lang w:val="ru-RU"/>
        </w:rPr>
      </w:pPr>
    </w:p>
    <w:p w:rsidR="00C14152" w:rsidRPr="008E2F32" w:rsidRDefault="006A0B02" w:rsidP="00C14152">
      <w:pPr>
        <w:spacing w:before="0"/>
        <w:rPr>
          <w:rFonts w:cs="Arial"/>
          <w:lang w:val="ru-RU"/>
        </w:rPr>
      </w:pPr>
      <w:r w:rsidRPr="008E2F32">
        <w:rPr>
          <w:rFonts w:cs="Arial"/>
          <w:lang w:val="ru-RU"/>
        </w:rPr>
        <w:t xml:space="preserve">Ако </w:t>
      </w:r>
      <w:r w:rsidR="0086747B">
        <w:rPr>
          <w:rFonts w:cs="Arial"/>
          <w:lang w:val="ru-RU"/>
        </w:rPr>
        <w:t>Наручилац</w:t>
      </w:r>
      <w:r w:rsidR="00C14152" w:rsidRPr="008E2F32">
        <w:rPr>
          <w:rFonts w:cs="Arial"/>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8E2F32" w:rsidRDefault="006A0B02" w:rsidP="00C14152">
      <w:pPr>
        <w:spacing w:before="0"/>
        <w:rPr>
          <w:rFonts w:cs="Arial"/>
          <w:lang w:val="ru-RU"/>
        </w:rPr>
      </w:pPr>
      <w:r w:rsidRPr="008E2F32">
        <w:rPr>
          <w:rFonts w:cs="Arial"/>
          <w:lang w:val="ru-RU"/>
        </w:rPr>
        <w:t xml:space="preserve">Ако </w:t>
      </w:r>
      <w:r w:rsidR="0086747B">
        <w:rPr>
          <w:rFonts w:cs="Arial"/>
          <w:lang w:val="ru-RU"/>
        </w:rPr>
        <w:t>Наручилац</w:t>
      </w:r>
      <w:r w:rsidR="00C14152" w:rsidRPr="008E2F32">
        <w:rPr>
          <w:rFonts w:cs="Arial"/>
          <w:lang w:val="ru-RU"/>
        </w:rPr>
        <w:t>измени или допуни конкурсну документацију осам или мање дана пре ис</w:t>
      </w:r>
      <w:r w:rsidRPr="008E2F32">
        <w:rPr>
          <w:rFonts w:cs="Arial"/>
          <w:lang w:val="ru-RU"/>
        </w:rPr>
        <w:t xml:space="preserve">тека рока за подношење понуда, </w:t>
      </w:r>
      <w:r w:rsidR="0086747B">
        <w:rPr>
          <w:rFonts w:cs="Arial"/>
          <w:lang w:val="ru-RU"/>
        </w:rPr>
        <w:t>Наручилац</w:t>
      </w:r>
      <w:r w:rsidR="00C14152" w:rsidRPr="008E2F32">
        <w:rPr>
          <w:rFonts w:cs="Arial"/>
          <w:lang w:val="ru-RU"/>
        </w:rPr>
        <w:t>је дужан да продужи рок за подношење понуда и објави обавештење о продужењу рока за подношење понуда.</w:t>
      </w:r>
    </w:p>
    <w:p w:rsidR="00806EC5" w:rsidRPr="008E2F32" w:rsidRDefault="00806EC5" w:rsidP="00C14152">
      <w:pPr>
        <w:spacing w:before="0"/>
        <w:rPr>
          <w:rFonts w:cs="Arial"/>
          <w:lang w:val="ru-RU"/>
        </w:rPr>
      </w:pPr>
    </w:p>
    <w:p w:rsidR="00C14152" w:rsidRPr="008E2F32" w:rsidRDefault="00C14152" w:rsidP="00C14152">
      <w:pPr>
        <w:spacing w:before="0"/>
        <w:rPr>
          <w:rFonts w:cs="Arial"/>
          <w:lang w:val="ru-RU"/>
        </w:rPr>
      </w:pPr>
      <w:r w:rsidRPr="008E2F32">
        <w:rPr>
          <w:rFonts w:cs="Arial"/>
          <w:lang w:val="ru-RU"/>
        </w:rPr>
        <w:t>По истеку рока предвиђеног за подношење</w:t>
      </w:r>
      <w:r w:rsidR="006A0B02" w:rsidRPr="008E2F32">
        <w:rPr>
          <w:rFonts w:cs="Arial"/>
          <w:lang w:val="ru-RU"/>
        </w:rPr>
        <w:t xml:space="preserve"> понуда </w:t>
      </w:r>
      <w:r w:rsidR="0086747B">
        <w:rPr>
          <w:rFonts w:cs="Arial"/>
          <w:lang w:val="ru-RU"/>
        </w:rPr>
        <w:t>Наручилац</w:t>
      </w:r>
      <w:r w:rsidRPr="008E2F32">
        <w:rPr>
          <w:rFonts w:cs="Arial"/>
          <w:lang w:val="ru-RU"/>
        </w:rPr>
        <w:t>не може да мења нити да допуњује конкурсну документацију.</w:t>
      </w:r>
    </w:p>
    <w:p w:rsidR="00806EC5" w:rsidRPr="008E2F32" w:rsidRDefault="00806EC5" w:rsidP="00C14152">
      <w:pPr>
        <w:spacing w:before="0"/>
        <w:rPr>
          <w:rFonts w:cs="Arial"/>
          <w:lang w:val="ru-RU"/>
        </w:rPr>
      </w:pPr>
    </w:p>
    <w:p w:rsidR="00D31828" w:rsidRPr="008E2F32" w:rsidRDefault="008D2B23" w:rsidP="00D31828">
      <w:pPr>
        <w:pStyle w:val="KDMojTekst"/>
        <w:spacing w:before="0"/>
        <w:rPr>
          <w:rFonts w:cs="Arial"/>
          <w:i w:val="0"/>
          <w:color w:val="auto"/>
          <w:sz w:val="22"/>
          <w:szCs w:val="22"/>
          <w:lang w:val="sr-Cyrl-CS"/>
        </w:rPr>
      </w:pPr>
      <w:r w:rsidRPr="008E2F32">
        <w:rPr>
          <w:rFonts w:cs="Arial"/>
          <w:i w:val="0"/>
          <w:color w:val="auto"/>
          <w:sz w:val="22"/>
          <w:szCs w:val="22"/>
        </w:rPr>
        <w:t>Комуникација у поступку јавне н</w:t>
      </w:r>
      <w:r w:rsidR="00EA1925" w:rsidRPr="008E2F32">
        <w:rPr>
          <w:rFonts w:cs="Arial"/>
          <w:i w:val="0"/>
          <w:color w:val="auto"/>
          <w:sz w:val="22"/>
          <w:szCs w:val="22"/>
        </w:rPr>
        <w:t xml:space="preserve">абавке се врши на начин </w:t>
      </w:r>
      <w:r w:rsidR="00B02ADD" w:rsidRPr="008E2F32">
        <w:rPr>
          <w:rFonts w:cs="Arial"/>
          <w:i w:val="0"/>
          <w:color w:val="auto"/>
          <w:sz w:val="22"/>
          <w:szCs w:val="22"/>
          <w:lang w:val="sr-Cyrl-RS"/>
        </w:rPr>
        <w:t>предвиђен</w:t>
      </w:r>
      <w:r w:rsidRPr="008E2F32">
        <w:rPr>
          <w:rFonts w:cs="Arial"/>
          <w:i w:val="0"/>
          <w:color w:val="auto"/>
          <w:sz w:val="22"/>
          <w:szCs w:val="22"/>
        </w:rPr>
        <w:t xml:space="preserve"> чланом 20. Закона.</w:t>
      </w:r>
    </w:p>
    <w:p w:rsidR="00D31828" w:rsidRPr="008E2F32" w:rsidRDefault="00D31828" w:rsidP="00D31828">
      <w:pPr>
        <w:pStyle w:val="KDParagraf"/>
        <w:spacing w:before="0"/>
        <w:rPr>
          <w:rFonts w:cs="Arial"/>
          <w:lang w:val="ru-RU"/>
        </w:rPr>
      </w:pPr>
      <w:r w:rsidRPr="008E2F32">
        <w:rPr>
          <w:rFonts w:cs="Arial"/>
          <w:lang w:val="ru-RU"/>
        </w:rPr>
        <w:t xml:space="preserve">У зависности од изабраног вида комуникације, </w:t>
      </w:r>
      <w:r w:rsidR="0086747B">
        <w:rPr>
          <w:rFonts w:cs="Arial"/>
          <w:lang w:val="ru-RU"/>
        </w:rPr>
        <w:t>Наручилац</w:t>
      </w:r>
      <w:r w:rsidRPr="008E2F32">
        <w:rPr>
          <w:rFonts w:cs="Arial"/>
          <w:lang w:val="ru-RU"/>
        </w:rPr>
        <w:t xml:space="preserve">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8E2F32">
          <w:rPr>
            <w:rStyle w:val="Hyperlink"/>
            <w:rFonts w:cs="Arial"/>
          </w:rPr>
          <w:t>www.</w:t>
        </w:r>
        <w:r w:rsidR="000B45FD" w:rsidRPr="008E2F32">
          <w:rPr>
            <w:rStyle w:val="Hyperlink"/>
            <w:rFonts w:cs="Arial"/>
            <w:lang w:val="sr-Cyrl-CS"/>
          </w:rPr>
          <w:t>к</w:t>
        </w:r>
        <w:r w:rsidR="000B45FD" w:rsidRPr="008E2F32">
          <w:rPr>
            <w:rStyle w:val="Hyperlink"/>
            <w:rFonts w:cs="Arial"/>
          </w:rPr>
          <w:t>jn.gov.rs</w:t>
        </w:r>
      </w:hyperlink>
      <w:r w:rsidRPr="008E2F32">
        <w:rPr>
          <w:rFonts w:cs="Arial"/>
          <w:lang w:val="ru-RU"/>
        </w:rPr>
        <w:t>).</w:t>
      </w:r>
    </w:p>
    <w:p w:rsidR="008D2B23" w:rsidRPr="008E2F32" w:rsidRDefault="008D2B23" w:rsidP="008D2B23">
      <w:pPr>
        <w:pStyle w:val="KDMojTekst"/>
        <w:spacing w:before="0"/>
        <w:rPr>
          <w:rFonts w:cs="Arial"/>
          <w:i w:val="0"/>
          <w:color w:val="auto"/>
          <w:sz w:val="22"/>
          <w:szCs w:val="22"/>
        </w:rPr>
      </w:pPr>
    </w:p>
    <w:p w:rsidR="008D2B23" w:rsidRPr="008E2F32" w:rsidRDefault="008D2B23" w:rsidP="00B53C7F">
      <w:pPr>
        <w:pStyle w:val="KDPodnaslov2"/>
        <w:numPr>
          <w:ilvl w:val="1"/>
          <w:numId w:val="39"/>
        </w:numPr>
        <w:spacing w:before="0"/>
        <w:jc w:val="both"/>
        <w:rPr>
          <w:rFonts w:cs="Arial"/>
        </w:rPr>
      </w:pPr>
      <w:bookmarkStart w:id="235" w:name="_Toc441651603"/>
      <w:bookmarkStart w:id="236" w:name="_Toc442559914"/>
      <w:r w:rsidRPr="008E2F32">
        <w:rPr>
          <w:rFonts w:cs="Arial"/>
        </w:rPr>
        <w:t>Трошкови понуде</w:t>
      </w:r>
      <w:bookmarkEnd w:id="235"/>
      <w:bookmarkEnd w:id="236"/>
    </w:p>
    <w:p w:rsidR="008D2B23" w:rsidRPr="008E2F32" w:rsidRDefault="008D2B23" w:rsidP="008D2B23">
      <w:pPr>
        <w:pStyle w:val="KDParagraf"/>
        <w:spacing w:before="0"/>
        <w:rPr>
          <w:rFonts w:cs="Arial"/>
          <w:lang w:val="ru-RU"/>
        </w:rPr>
      </w:pPr>
      <w:r w:rsidRPr="008E2F32">
        <w:rPr>
          <w:rFonts w:cs="Arial"/>
          <w:lang w:val="ru-RU"/>
        </w:rPr>
        <w:t>Трошкове припреме и подношења понуде сноси искључив</w:t>
      </w:r>
      <w:r w:rsidR="00893401" w:rsidRPr="008E2F32">
        <w:rPr>
          <w:rFonts w:cs="Arial"/>
          <w:lang w:val="ru-RU"/>
        </w:rPr>
        <w:t xml:space="preserve">о </w:t>
      </w:r>
      <w:r w:rsidR="0086747B">
        <w:rPr>
          <w:rFonts w:cs="Arial"/>
          <w:lang w:val="ru-RU"/>
        </w:rPr>
        <w:t>Понуђач</w:t>
      </w:r>
      <w:r w:rsidR="00893401" w:rsidRPr="008E2F32">
        <w:rPr>
          <w:rFonts w:cs="Arial"/>
          <w:lang w:val="ru-RU"/>
        </w:rPr>
        <w:t xml:space="preserve"> и не може тражити од </w:t>
      </w:r>
      <w:r w:rsidR="0086747B">
        <w:rPr>
          <w:rFonts w:cs="Arial"/>
          <w:lang w:val="ru-RU"/>
        </w:rPr>
        <w:t>Наручиоца</w:t>
      </w:r>
      <w:r w:rsidRPr="008E2F32">
        <w:rPr>
          <w:rFonts w:cs="Arial"/>
          <w:lang w:val="ru-RU"/>
        </w:rPr>
        <w:t xml:space="preserve"> накнаду трошкова.</w:t>
      </w:r>
    </w:p>
    <w:p w:rsidR="008D2B23" w:rsidRPr="008E2F32" w:rsidRDefault="0086747B" w:rsidP="008D2B23">
      <w:pPr>
        <w:pStyle w:val="KDParagraf"/>
        <w:spacing w:before="0"/>
        <w:rPr>
          <w:rFonts w:cs="Arial"/>
        </w:rPr>
      </w:pPr>
      <w:r>
        <w:rPr>
          <w:rFonts w:cs="Arial"/>
        </w:rPr>
        <w:t>Понуђач</w:t>
      </w:r>
      <w:r w:rsidR="008D2B23" w:rsidRPr="008E2F32">
        <w:rPr>
          <w:rFonts w:cs="Arial"/>
        </w:rPr>
        <w:t xml:space="preserve">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8E2F32" w:rsidRDefault="008D2B23" w:rsidP="008D2B23">
      <w:pPr>
        <w:pStyle w:val="KDParagraf"/>
        <w:spacing w:before="0"/>
        <w:rPr>
          <w:rFonts w:cs="Arial"/>
        </w:rPr>
      </w:pPr>
      <w:r w:rsidRPr="008E2F32">
        <w:rPr>
          <w:rFonts w:cs="Arial"/>
        </w:rPr>
        <w:t>Ако је поступак јавне набавке обуставље</w:t>
      </w:r>
      <w:r w:rsidR="00B02ADD" w:rsidRPr="008E2F32">
        <w:rPr>
          <w:rFonts w:cs="Arial"/>
        </w:rPr>
        <w:t xml:space="preserve">н из разлога који су на страни </w:t>
      </w:r>
      <w:r w:rsidR="0086747B">
        <w:rPr>
          <w:rFonts w:cs="Arial"/>
          <w:lang w:val="sr-Cyrl-RS"/>
        </w:rPr>
        <w:t>Наручиоца</w:t>
      </w:r>
      <w:r w:rsidR="00B02ADD" w:rsidRPr="008E2F32">
        <w:rPr>
          <w:rFonts w:cs="Arial"/>
        </w:rPr>
        <w:t xml:space="preserve">, </w:t>
      </w:r>
      <w:r w:rsidR="0086747B">
        <w:rPr>
          <w:rFonts w:cs="Arial"/>
          <w:lang w:val="sr-Cyrl-RS"/>
        </w:rPr>
        <w:t>Наручилац</w:t>
      </w:r>
      <w:r w:rsidRPr="008E2F32">
        <w:rPr>
          <w:rFonts w:cs="Arial"/>
        </w:rPr>
        <w:t xml:space="preserve">је дужан да </w:t>
      </w:r>
      <w:r w:rsidR="0086747B">
        <w:rPr>
          <w:rFonts w:cs="Arial"/>
        </w:rPr>
        <w:t>Понуђач</w:t>
      </w:r>
      <w:r w:rsidRPr="008E2F32">
        <w:rPr>
          <w:rFonts w:cs="Arial"/>
        </w:rPr>
        <w:t>у надокнади трошкове израде узорка или модела, ако су израђени у складу са технич</w:t>
      </w:r>
      <w:r w:rsidR="00B02ADD" w:rsidRPr="008E2F32">
        <w:rPr>
          <w:rFonts w:cs="Arial"/>
        </w:rPr>
        <w:t xml:space="preserve">ким спецификацијама </w:t>
      </w:r>
      <w:r w:rsidR="0086747B">
        <w:rPr>
          <w:rFonts w:cs="Arial"/>
          <w:lang w:val="sr-Cyrl-RS"/>
        </w:rPr>
        <w:t>Наручиоца</w:t>
      </w:r>
      <w:r w:rsidRPr="008E2F32">
        <w:rPr>
          <w:rFonts w:cs="Arial"/>
        </w:rPr>
        <w:t xml:space="preserve"> и трошкове прибављања средства обезбеђења, под условом да је </w:t>
      </w:r>
      <w:r w:rsidR="0086747B">
        <w:rPr>
          <w:rFonts w:cs="Arial"/>
        </w:rPr>
        <w:t>Понуђач</w:t>
      </w:r>
      <w:r w:rsidRPr="008E2F32">
        <w:rPr>
          <w:rFonts w:cs="Arial"/>
        </w:rPr>
        <w:t xml:space="preserve"> тражио накнаду тих трошкова у својој понуди.</w:t>
      </w:r>
    </w:p>
    <w:p w:rsidR="008D2B23" w:rsidRPr="008E2F32" w:rsidRDefault="008D2B23" w:rsidP="008D2B23">
      <w:pPr>
        <w:pStyle w:val="KDParagraf"/>
        <w:spacing w:before="0"/>
        <w:rPr>
          <w:rFonts w:cs="Arial"/>
        </w:rPr>
      </w:pPr>
    </w:p>
    <w:p w:rsidR="00C14152" w:rsidRPr="008E2F32" w:rsidRDefault="00C14152" w:rsidP="00B53C7F">
      <w:pPr>
        <w:pStyle w:val="KDPodnaslov2"/>
        <w:numPr>
          <w:ilvl w:val="1"/>
          <w:numId w:val="39"/>
        </w:numPr>
        <w:spacing w:before="0"/>
        <w:jc w:val="both"/>
        <w:rPr>
          <w:rFonts w:cs="Arial"/>
        </w:rPr>
      </w:pPr>
      <w:r w:rsidRPr="008E2F32">
        <w:rPr>
          <w:rFonts w:cs="Arial"/>
        </w:rPr>
        <w:t>Д</w:t>
      </w:r>
      <w:r w:rsidRPr="008E2F32">
        <w:rPr>
          <w:rFonts w:cs="Arial"/>
          <w:lang w:val="sr-Latn-CS"/>
        </w:rPr>
        <w:t>одатн</w:t>
      </w:r>
      <w:r w:rsidRPr="008E2F32">
        <w:rPr>
          <w:rFonts w:cs="Arial"/>
        </w:rPr>
        <w:t>а</w:t>
      </w:r>
      <w:r w:rsidRPr="008E2F32">
        <w:rPr>
          <w:rFonts w:cs="Arial"/>
          <w:lang w:val="sr-Latn-CS"/>
        </w:rPr>
        <w:t xml:space="preserve"> објашњења</w:t>
      </w:r>
      <w:r w:rsidRPr="008E2F32">
        <w:rPr>
          <w:rFonts w:cs="Arial"/>
        </w:rPr>
        <w:t>, контрола и допуштене исправке</w:t>
      </w:r>
    </w:p>
    <w:p w:rsidR="00C14152" w:rsidRPr="008E2F32" w:rsidRDefault="0086747B" w:rsidP="00C14152">
      <w:pPr>
        <w:pStyle w:val="KDParagraf"/>
        <w:spacing w:before="0"/>
        <w:rPr>
          <w:rFonts w:eastAsia="TimesNewRomanPSMT" w:cs="Arial"/>
        </w:rPr>
      </w:pPr>
      <w:r>
        <w:rPr>
          <w:rFonts w:eastAsia="TimesNewRomanPSMT" w:cs="Arial"/>
        </w:rPr>
        <w:t>Наручилац</w:t>
      </w:r>
      <w:r w:rsidR="00C14152" w:rsidRPr="008E2F32">
        <w:rPr>
          <w:rFonts w:eastAsia="TimesNewRomanPSMT" w:cs="Arial"/>
        </w:rPr>
        <w:t xml:space="preserve">може да захтева од </w:t>
      </w:r>
      <w:r>
        <w:rPr>
          <w:rFonts w:eastAsia="TimesNewRomanPSMT" w:cs="Arial"/>
        </w:rPr>
        <w:t>Понуђач</w:t>
      </w:r>
      <w:r w:rsidR="00C14152" w:rsidRPr="008E2F32">
        <w:rPr>
          <w:rFonts w:eastAsia="TimesNewRomanPSMT" w:cs="Arial"/>
        </w:rPr>
        <w:t xml:space="preserve">а додатна објашњења која ће му помоћи при прегледу, вредновању и упоређивању понуда, а може да врши и контролу (увид) код </w:t>
      </w:r>
      <w:r>
        <w:rPr>
          <w:rFonts w:eastAsia="TimesNewRomanPSMT" w:cs="Arial"/>
        </w:rPr>
        <w:t>Понуђач</w:t>
      </w:r>
      <w:r w:rsidR="00C14152" w:rsidRPr="008E2F32">
        <w:rPr>
          <w:rFonts w:eastAsia="TimesNewRomanPSMT" w:cs="Arial"/>
        </w:rPr>
        <w:t>а, односно његовог подизвођача.</w:t>
      </w:r>
    </w:p>
    <w:p w:rsidR="00C14152" w:rsidRPr="008E2F32" w:rsidRDefault="00C14152" w:rsidP="00C14152">
      <w:pPr>
        <w:pStyle w:val="KDParagraf"/>
        <w:spacing w:before="0"/>
        <w:rPr>
          <w:rFonts w:eastAsia="TimesNewRomanPSMT" w:cs="Arial"/>
          <w:lang w:val="ru-RU"/>
        </w:rPr>
      </w:pPr>
      <w:r w:rsidRPr="008E2F32">
        <w:rPr>
          <w:rFonts w:eastAsia="TimesNewRomanPSMT" w:cs="Arial"/>
          <w:lang w:val="ru-RU"/>
        </w:rPr>
        <w:t>Уколико је потр</w:t>
      </w:r>
      <w:r w:rsidR="00893401" w:rsidRPr="008E2F32">
        <w:rPr>
          <w:rFonts w:eastAsia="TimesNewRomanPSMT" w:cs="Arial"/>
          <w:lang w:val="ru-RU"/>
        </w:rPr>
        <w:t xml:space="preserve">ебно вршити додатна објашњења, </w:t>
      </w:r>
      <w:r w:rsidR="0086747B">
        <w:rPr>
          <w:rFonts w:eastAsia="TimesNewRomanPSMT" w:cs="Arial"/>
          <w:lang w:val="ru-RU"/>
        </w:rPr>
        <w:t>Наручилац</w:t>
      </w:r>
      <w:r w:rsidRPr="008E2F32">
        <w:rPr>
          <w:rFonts w:eastAsia="TimesNewRomanPSMT" w:cs="Arial"/>
          <w:lang w:val="ru-RU"/>
        </w:rPr>
        <w:t xml:space="preserve">ће </w:t>
      </w:r>
      <w:r w:rsidR="0086747B">
        <w:rPr>
          <w:rFonts w:eastAsia="TimesNewRomanPSMT" w:cs="Arial"/>
          <w:lang w:val="ru-RU"/>
        </w:rPr>
        <w:t>Понуђач</w:t>
      </w:r>
      <w:r w:rsidRPr="008E2F32">
        <w:rPr>
          <w:rFonts w:eastAsia="TimesNewRomanPSMT" w:cs="Arial"/>
          <w:lang w:val="ru-RU"/>
        </w:rPr>
        <w:t>у оставити прим</w:t>
      </w:r>
      <w:r w:rsidR="00B02ADD" w:rsidRPr="008E2F32">
        <w:rPr>
          <w:rFonts w:eastAsia="TimesNewRomanPSMT" w:cs="Arial"/>
          <w:lang w:val="ru-RU"/>
        </w:rPr>
        <w:t xml:space="preserve">ерени рок да поступи по позиву </w:t>
      </w:r>
      <w:r w:rsidR="0086747B">
        <w:rPr>
          <w:rFonts w:eastAsia="TimesNewRomanPSMT" w:cs="Arial"/>
          <w:lang w:val="ru-RU"/>
        </w:rPr>
        <w:t>Наручиоца</w:t>
      </w:r>
      <w:r w:rsidR="00B02ADD" w:rsidRPr="008E2F32">
        <w:rPr>
          <w:rFonts w:eastAsia="TimesNewRomanPSMT" w:cs="Arial"/>
          <w:lang w:val="ru-RU"/>
        </w:rPr>
        <w:t xml:space="preserve">, односно да омогући </w:t>
      </w:r>
      <w:r w:rsidR="0086747B">
        <w:rPr>
          <w:rFonts w:eastAsia="TimesNewRomanPSMT" w:cs="Arial"/>
          <w:lang w:val="ru-RU"/>
        </w:rPr>
        <w:t>Наручиоцу</w:t>
      </w:r>
      <w:r w:rsidRPr="008E2F32">
        <w:rPr>
          <w:rFonts w:eastAsia="TimesNewRomanPSMT" w:cs="Arial"/>
          <w:lang w:val="ru-RU"/>
        </w:rPr>
        <w:t xml:space="preserve"> контролу (увид) код </w:t>
      </w:r>
      <w:r w:rsidR="0086747B">
        <w:rPr>
          <w:rFonts w:eastAsia="TimesNewRomanPSMT" w:cs="Arial"/>
          <w:lang w:val="ru-RU"/>
        </w:rPr>
        <w:t>Понуђач</w:t>
      </w:r>
      <w:r w:rsidRPr="008E2F32">
        <w:rPr>
          <w:rFonts w:eastAsia="TimesNewRomanPSMT" w:cs="Arial"/>
          <w:lang w:val="ru-RU"/>
        </w:rPr>
        <w:t>а, као и код његовог подизвођача.</w:t>
      </w:r>
    </w:p>
    <w:p w:rsidR="00C14152" w:rsidRPr="008E2F32" w:rsidRDefault="0086747B" w:rsidP="00C14152">
      <w:pPr>
        <w:pStyle w:val="KDParagraf"/>
        <w:spacing w:before="0"/>
        <w:rPr>
          <w:rFonts w:eastAsia="TimesNewRomanPSMT" w:cs="Arial"/>
        </w:rPr>
      </w:pPr>
      <w:r>
        <w:rPr>
          <w:rFonts w:eastAsia="TimesNewRomanPSMT" w:cs="Arial"/>
        </w:rPr>
        <w:t>Наручилац</w:t>
      </w:r>
      <w:r w:rsidR="00C14152" w:rsidRPr="008E2F32">
        <w:rPr>
          <w:rFonts w:eastAsia="TimesNewRomanPSMT" w:cs="Arial"/>
        </w:rPr>
        <w:t xml:space="preserve">може, уз сагласност </w:t>
      </w:r>
      <w:r>
        <w:rPr>
          <w:rFonts w:eastAsia="TimesNewRomanPSMT" w:cs="Arial"/>
        </w:rPr>
        <w:t>Понуђач</w:t>
      </w:r>
      <w:r w:rsidR="00C14152" w:rsidRPr="008E2F32">
        <w:rPr>
          <w:rFonts w:eastAsia="TimesNewRomanPSMT" w:cs="Arial"/>
        </w:rPr>
        <w:t>а, да изврши исправке рачунских грешака уочених приликом разматрања понуде по окончаном поступку отварања понуда.</w:t>
      </w:r>
    </w:p>
    <w:p w:rsidR="00C14152" w:rsidRPr="008E2F32" w:rsidRDefault="00C14152" w:rsidP="00C14152">
      <w:pPr>
        <w:pStyle w:val="KDParagraf"/>
        <w:spacing w:before="0"/>
        <w:rPr>
          <w:rFonts w:eastAsia="TimesNewRomanPSMT" w:cs="Arial"/>
        </w:rPr>
      </w:pPr>
      <w:r w:rsidRPr="008E2F32">
        <w:rPr>
          <w:rFonts w:eastAsia="TimesNewRomanPSMT" w:cs="Arial"/>
        </w:rPr>
        <w:t xml:space="preserve">У случају разлике између јединичне цене и укупне цене, меродавна је јединична цена. Ако се </w:t>
      </w:r>
      <w:r w:rsidR="0086747B">
        <w:rPr>
          <w:rFonts w:eastAsia="TimesNewRomanPSMT" w:cs="Arial"/>
        </w:rPr>
        <w:t>Понуђач</w:t>
      </w:r>
      <w:r w:rsidRPr="008E2F32">
        <w:rPr>
          <w:rFonts w:eastAsia="TimesNewRomanPSMT" w:cs="Arial"/>
        </w:rPr>
        <w:t xml:space="preserve"> не сагласи са исправком рачунских грешака, </w:t>
      </w:r>
      <w:r w:rsidR="0086747B">
        <w:rPr>
          <w:rFonts w:eastAsia="TimesNewRomanPSMT" w:cs="Arial"/>
          <w:lang w:val="sr-Cyrl-RS"/>
        </w:rPr>
        <w:t>Наручилац</w:t>
      </w:r>
      <w:r w:rsidRPr="008E2F32">
        <w:rPr>
          <w:rFonts w:eastAsia="TimesNewRomanPSMT" w:cs="Arial"/>
        </w:rPr>
        <w:t>ће његову понуду одбити као неприхватљиву.</w:t>
      </w:r>
    </w:p>
    <w:p w:rsidR="008D2B23" w:rsidRPr="008E2F32" w:rsidRDefault="008D2B23" w:rsidP="008D2B23">
      <w:pPr>
        <w:spacing w:before="0"/>
        <w:rPr>
          <w:rFonts w:cs="Arial"/>
        </w:rPr>
      </w:pPr>
    </w:p>
    <w:p w:rsidR="00B20A6C" w:rsidRPr="008E2F32" w:rsidRDefault="00B20A6C" w:rsidP="00B53C7F">
      <w:pPr>
        <w:pStyle w:val="KDPodnaslov2"/>
        <w:numPr>
          <w:ilvl w:val="1"/>
          <w:numId w:val="39"/>
        </w:numPr>
        <w:spacing w:before="0"/>
        <w:jc w:val="both"/>
        <w:rPr>
          <w:rFonts w:cs="Arial"/>
        </w:rPr>
      </w:pPr>
      <w:bookmarkStart w:id="237" w:name="_Toc442559917"/>
      <w:bookmarkStart w:id="238" w:name="_Toc441651606"/>
      <w:r w:rsidRPr="008E2F32">
        <w:rPr>
          <w:rFonts w:cs="Arial"/>
        </w:rPr>
        <w:t>Разлози за одбијање понуде</w:t>
      </w:r>
      <w:bookmarkEnd w:id="237"/>
      <w:r w:rsidRPr="008E2F32">
        <w:rPr>
          <w:rFonts w:cs="Arial"/>
        </w:rPr>
        <w:t xml:space="preserve"> </w:t>
      </w:r>
      <w:bookmarkEnd w:id="238"/>
    </w:p>
    <w:p w:rsidR="00B20A6C" w:rsidRPr="008E2F32" w:rsidRDefault="00B20A6C" w:rsidP="00B20A6C">
      <w:pPr>
        <w:autoSpaceDE w:val="0"/>
        <w:autoSpaceDN w:val="0"/>
        <w:adjustRightInd w:val="0"/>
        <w:spacing w:before="0"/>
        <w:rPr>
          <w:rFonts w:eastAsia="TimesNewRomanPSMT" w:cs="Arial"/>
          <w:bCs/>
          <w:iCs/>
          <w:lang w:val="ru-RU"/>
        </w:rPr>
      </w:pPr>
      <w:r w:rsidRPr="008E2F32">
        <w:rPr>
          <w:rFonts w:eastAsia="TimesNewRomanPSMT" w:cs="Arial"/>
          <w:bCs/>
          <w:iCs/>
        </w:rPr>
        <w:t>Понуда ће бити одбијена ако:</w:t>
      </w:r>
    </w:p>
    <w:p w:rsidR="00B20A6C" w:rsidRPr="008E2F32"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E2F32">
        <w:rPr>
          <w:rFonts w:ascii="Arial" w:eastAsia="TimesNewRomanPSMT" w:hAnsi="Arial" w:cs="Arial"/>
          <w:bCs/>
          <w:iCs/>
        </w:rPr>
        <w:t>је неблаговремена, неприхватљива или неодговарајућа;</w:t>
      </w:r>
    </w:p>
    <w:p w:rsidR="00B20A6C" w:rsidRPr="008E2F32"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E2F32">
        <w:rPr>
          <w:rFonts w:ascii="Arial" w:eastAsia="TimesNewRomanPSMT" w:hAnsi="Arial" w:cs="Arial"/>
          <w:bCs/>
          <w:iCs/>
        </w:rPr>
        <w:t xml:space="preserve">ако се </w:t>
      </w:r>
      <w:r w:rsidR="0086747B">
        <w:rPr>
          <w:rFonts w:ascii="Arial" w:eastAsia="TimesNewRomanPSMT" w:hAnsi="Arial" w:cs="Arial"/>
          <w:bCs/>
          <w:iCs/>
        </w:rPr>
        <w:t>Понуђач</w:t>
      </w:r>
      <w:r w:rsidRPr="008E2F32">
        <w:rPr>
          <w:rFonts w:ascii="Arial" w:eastAsia="TimesNewRomanPSMT" w:hAnsi="Arial" w:cs="Arial"/>
          <w:bCs/>
          <w:iCs/>
        </w:rPr>
        <w:t xml:space="preserve"> не сагласи са исправком рачунских грешака;</w:t>
      </w:r>
    </w:p>
    <w:p w:rsidR="00B20A6C" w:rsidRPr="008E2F32"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E2F32">
        <w:rPr>
          <w:rFonts w:ascii="Arial" w:eastAsia="TimesNewRomanPSMT" w:hAnsi="Arial" w:cs="Arial"/>
          <w:bCs/>
          <w:iCs/>
        </w:rPr>
        <w:t xml:space="preserve">ако има битне </w:t>
      </w:r>
      <w:r w:rsidR="00893401" w:rsidRPr="008E2F32">
        <w:rPr>
          <w:rFonts w:ascii="Arial" w:eastAsia="TimesNewRomanPSMT" w:hAnsi="Arial" w:cs="Arial"/>
          <w:bCs/>
          <w:iCs/>
        </w:rPr>
        <w:t>недостатке сходно члану 106. Закона</w:t>
      </w:r>
    </w:p>
    <w:p w:rsidR="00B20A6C" w:rsidRPr="008E2F32" w:rsidRDefault="00B20A6C" w:rsidP="00B20A6C">
      <w:pPr>
        <w:spacing w:before="0"/>
        <w:rPr>
          <w:rFonts w:cs="Arial"/>
          <w:lang w:val="sr-Cyrl-CS"/>
        </w:rPr>
      </w:pPr>
    </w:p>
    <w:p w:rsidR="00B20A6C" w:rsidRPr="008E2F32" w:rsidRDefault="0086747B" w:rsidP="00B20A6C">
      <w:pPr>
        <w:spacing w:before="0"/>
        <w:rPr>
          <w:rFonts w:cs="Arial"/>
        </w:rPr>
      </w:pPr>
      <w:r>
        <w:rPr>
          <w:rFonts w:cs="Arial"/>
        </w:rPr>
        <w:t>Наручилац</w:t>
      </w:r>
      <w:r w:rsidR="00B20A6C" w:rsidRPr="008E2F32">
        <w:rPr>
          <w:rFonts w:cs="Arial"/>
        </w:rPr>
        <w:t>ће донети одлуку о обустави поступка јавне набавке у складу са чланом 109. Закона.</w:t>
      </w:r>
    </w:p>
    <w:p w:rsidR="00AC1500" w:rsidRPr="008E2F32" w:rsidRDefault="00AC1500" w:rsidP="00B20A6C">
      <w:pPr>
        <w:spacing w:before="0"/>
        <w:rPr>
          <w:rFonts w:cs="Arial"/>
        </w:rPr>
      </w:pPr>
    </w:p>
    <w:p w:rsidR="008D2B23" w:rsidRPr="008E2F32" w:rsidRDefault="00C14152" w:rsidP="00B53C7F">
      <w:pPr>
        <w:pStyle w:val="KDPodnaslov2"/>
        <w:numPr>
          <w:ilvl w:val="1"/>
          <w:numId w:val="39"/>
        </w:numPr>
        <w:spacing w:before="0"/>
        <w:jc w:val="both"/>
        <w:rPr>
          <w:rFonts w:cs="Arial"/>
        </w:rPr>
      </w:pPr>
      <w:r w:rsidRPr="008E2F32">
        <w:rPr>
          <w:rFonts w:cs="Arial"/>
        </w:rPr>
        <w:t>Рок за доношење Одлуке о додели уговора/обустави</w:t>
      </w:r>
    </w:p>
    <w:p w:rsidR="00C14152" w:rsidRPr="008E2F32" w:rsidRDefault="0086747B" w:rsidP="00C14152">
      <w:pPr>
        <w:pStyle w:val="KDParagraf"/>
        <w:spacing w:before="0"/>
        <w:rPr>
          <w:rFonts w:eastAsia="TimesNewRomanPSMT" w:cs="Arial"/>
        </w:rPr>
      </w:pPr>
      <w:r>
        <w:rPr>
          <w:rFonts w:eastAsia="TimesNewRomanPSMT" w:cs="Arial"/>
        </w:rPr>
        <w:t>Наручилац</w:t>
      </w:r>
      <w:r w:rsidR="00C14152" w:rsidRPr="008E2F32">
        <w:rPr>
          <w:rFonts w:eastAsia="TimesNewRomanPSMT" w:cs="Arial"/>
        </w:rPr>
        <w:t xml:space="preserve">ће одлуку о додели </w:t>
      </w:r>
      <w:r w:rsidR="00C14152" w:rsidRPr="008E2F32">
        <w:rPr>
          <w:rFonts w:eastAsia="TimesNewRomanPSMT"/>
        </w:rPr>
        <w:t>уговора</w:t>
      </w:r>
      <w:r w:rsidR="00C14152" w:rsidRPr="008E2F32">
        <w:rPr>
          <w:rFonts w:eastAsia="TimesNewRomanPSMT"/>
          <w:i/>
        </w:rPr>
        <w:t>/обустави поступка</w:t>
      </w:r>
      <w:r w:rsidR="00C14152" w:rsidRPr="008E2F32">
        <w:rPr>
          <w:rFonts w:eastAsia="TimesNewRomanPSMT" w:cs="Arial"/>
        </w:rPr>
        <w:t xml:space="preserve"> донети у року од максимално </w:t>
      </w:r>
      <w:r w:rsidR="00975273" w:rsidRPr="008E2F32">
        <w:rPr>
          <w:rFonts w:eastAsia="TimesNewRomanPSMT" w:cs="Arial"/>
          <w:lang w:val="sr-Cyrl-RS"/>
        </w:rPr>
        <w:t>25</w:t>
      </w:r>
      <w:r w:rsidR="00C14152" w:rsidRPr="008E2F32">
        <w:rPr>
          <w:rFonts w:eastAsia="TimesNewRomanPSMT" w:cs="Arial"/>
        </w:rPr>
        <w:t xml:space="preserve"> (</w:t>
      </w:r>
      <w:r w:rsidR="00893401" w:rsidRPr="008E2F32">
        <w:rPr>
          <w:rFonts w:eastAsia="TimesNewRomanPSMT" w:cs="Arial"/>
          <w:lang w:val="sr-Cyrl-RS"/>
        </w:rPr>
        <w:t xml:space="preserve">словима: </w:t>
      </w:r>
      <w:r w:rsidR="00C14152" w:rsidRPr="008E2F32">
        <w:rPr>
          <w:rFonts w:eastAsia="TimesNewRomanPSMT" w:cs="Arial"/>
        </w:rPr>
        <w:t>д</w:t>
      </w:r>
      <w:r w:rsidR="00464DF5" w:rsidRPr="008E2F32">
        <w:rPr>
          <w:rFonts w:eastAsia="TimesNewRomanPSMT" w:cs="Arial"/>
          <w:lang w:val="sr-Cyrl-RS"/>
        </w:rPr>
        <w:t>вадесетпет</w:t>
      </w:r>
      <w:r w:rsidR="00C14152" w:rsidRPr="008E2F32">
        <w:rPr>
          <w:rFonts w:eastAsia="TimesNewRomanPSMT" w:cs="Arial"/>
        </w:rPr>
        <w:t>) дана од дана јавног отварања понуда.</w:t>
      </w:r>
    </w:p>
    <w:p w:rsidR="00C14152" w:rsidRPr="008E2F32" w:rsidRDefault="00C14152" w:rsidP="00C14152">
      <w:pPr>
        <w:pStyle w:val="KDParagraf"/>
        <w:spacing w:before="0"/>
        <w:rPr>
          <w:rFonts w:eastAsia="TimesNewRomanPSMT" w:cs="Arial"/>
        </w:rPr>
      </w:pPr>
      <w:r w:rsidRPr="008E2F32">
        <w:rPr>
          <w:rFonts w:eastAsia="TimesNewRomanPSMT" w:cs="Arial"/>
        </w:rPr>
        <w:t xml:space="preserve">Одлуку о додели уговора/обустави поступка  </w:t>
      </w:r>
      <w:r w:rsidR="0086747B">
        <w:rPr>
          <w:rFonts w:eastAsia="TimesNewRomanPSMT" w:cs="Arial"/>
          <w:lang w:val="sr-Cyrl-RS"/>
        </w:rPr>
        <w:t>Наручилац</w:t>
      </w:r>
      <w:r w:rsidRPr="008E2F32">
        <w:rPr>
          <w:rFonts w:eastAsia="TimesNewRomanPSMT" w:cs="Arial"/>
        </w:rPr>
        <w:t>ће објавити на Порталу јавних набавки и на својој интернет страници у року од 3 (</w:t>
      </w:r>
      <w:r w:rsidR="00893401" w:rsidRPr="008E2F32">
        <w:rPr>
          <w:rFonts w:eastAsia="TimesNewRomanPSMT" w:cs="Arial"/>
          <w:lang w:val="sr-Cyrl-RS"/>
        </w:rPr>
        <w:t xml:space="preserve">словима: </w:t>
      </w:r>
      <w:r w:rsidRPr="008E2F32">
        <w:rPr>
          <w:rFonts w:eastAsia="TimesNewRomanPSMT" w:cs="Arial"/>
        </w:rPr>
        <w:t>три) дана од дана доношења.</w:t>
      </w:r>
    </w:p>
    <w:p w:rsidR="008D2B23" w:rsidRPr="008E2F32" w:rsidRDefault="008D2B23" w:rsidP="008D2B23">
      <w:pPr>
        <w:pStyle w:val="KDParagraf"/>
        <w:spacing w:before="0"/>
        <w:rPr>
          <w:rFonts w:eastAsia="TimesNewRomanPSMT" w:cs="Arial"/>
        </w:rPr>
      </w:pPr>
    </w:p>
    <w:p w:rsidR="008D2B23" w:rsidRPr="008E2F32" w:rsidRDefault="008D2B23" w:rsidP="00B53C7F">
      <w:pPr>
        <w:pStyle w:val="KDPodnaslov2"/>
        <w:numPr>
          <w:ilvl w:val="1"/>
          <w:numId w:val="39"/>
        </w:numPr>
        <w:spacing w:before="0"/>
        <w:jc w:val="both"/>
        <w:rPr>
          <w:rFonts w:cs="Arial"/>
          <w:lang w:val="ru-RU"/>
        </w:rPr>
      </w:pPr>
      <w:bookmarkStart w:id="239" w:name="_Toc441651607"/>
      <w:bookmarkStart w:id="240" w:name="_Toc442559918"/>
      <w:r w:rsidRPr="008E2F32">
        <w:rPr>
          <w:rFonts w:cs="Arial"/>
          <w:lang w:val="ru-RU"/>
        </w:rPr>
        <w:t>Н</w:t>
      </w:r>
      <w:r w:rsidRPr="008E2F32">
        <w:rPr>
          <w:rFonts w:cs="Arial"/>
        </w:rPr>
        <w:t>егативне референце</w:t>
      </w:r>
      <w:bookmarkEnd w:id="239"/>
      <w:bookmarkEnd w:id="240"/>
    </w:p>
    <w:p w:rsidR="008D2B23" w:rsidRPr="008E2F32" w:rsidRDefault="0086747B" w:rsidP="008D2B23">
      <w:pPr>
        <w:spacing w:before="0"/>
        <w:rPr>
          <w:rFonts w:cs="Arial"/>
          <w:lang w:val="ru-RU"/>
        </w:rPr>
      </w:pPr>
      <w:r>
        <w:rPr>
          <w:rFonts w:cs="Arial"/>
          <w:lang w:val="ru-RU"/>
        </w:rPr>
        <w:t>Наручилац</w:t>
      </w:r>
      <w:r w:rsidR="008D2B23" w:rsidRPr="008E2F32">
        <w:rPr>
          <w:rFonts w:cs="Arial"/>
          <w:lang w:val="ru-RU"/>
        </w:rPr>
        <w:t xml:space="preserve">може одбити понуду уколико поседује доказ да је </w:t>
      </w:r>
      <w:r>
        <w:rPr>
          <w:rFonts w:cs="Arial"/>
          <w:lang w:val="ru-RU"/>
        </w:rPr>
        <w:t>Понуђач</w:t>
      </w:r>
      <w:r w:rsidR="008D2B23" w:rsidRPr="008E2F32">
        <w:rPr>
          <w:rFonts w:cs="Arial"/>
          <w:lang w:val="ru-RU"/>
        </w:rPr>
        <w:t xml:space="preserve"> у претходне три године пре објављивања позива за подношење понуда, у поступку јавне набавке:</w:t>
      </w:r>
    </w:p>
    <w:p w:rsidR="008D2B23" w:rsidRPr="008E2F32" w:rsidRDefault="008D2B23" w:rsidP="008D2B23">
      <w:pPr>
        <w:pStyle w:val="KDNabrajanje"/>
        <w:spacing w:before="0"/>
        <w:rPr>
          <w:rFonts w:cs="Arial"/>
        </w:rPr>
      </w:pPr>
      <w:r w:rsidRPr="008E2F32">
        <w:rPr>
          <w:rFonts w:cs="Arial"/>
        </w:rPr>
        <w:t>поступао супротно забрани из чл. 23. и 25. Закона;</w:t>
      </w:r>
    </w:p>
    <w:p w:rsidR="008D2B23" w:rsidRPr="008E2F32" w:rsidRDefault="008D2B23" w:rsidP="008D2B23">
      <w:pPr>
        <w:pStyle w:val="KDNabrajanje"/>
        <w:spacing w:before="0"/>
        <w:rPr>
          <w:rFonts w:cs="Arial"/>
        </w:rPr>
      </w:pPr>
      <w:r w:rsidRPr="008E2F32">
        <w:rPr>
          <w:rFonts w:cs="Arial"/>
        </w:rPr>
        <w:t>учинио повреду конкуренције;</w:t>
      </w:r>
    </w:p>
    <w:p w:rsidR="008D2B23" w:rsidRPr="008E2F32" w:rsidRDefault="008D2B23" w:rsidP="008D2B23">
      <w:pPr>
        <w:pStyle w:val="KDNabrajanje"/>
        <w:spacing w:before="0"/>
        <w:rPr>
          <w:rFonts w:cs="Arial"/>
        </w:rPr>
      </w:pPr>
      <w:r w:rsidRPr="008E2F3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8E2F32" w:rsidRDefault="008D2B23" w:rsidP="008D2B23">
      <w:pPr>
        <w:pStyle w:val="KDNabrajanje"/>
        <w:spacing w:before="0"/>
        <w:rPr>
          <w:rFonts w:cs="Arial"/>
        </w:rPr>
      </w:pPr>
      <w:r w:rsidRPr="008E2F32">
        <w:rPr>
          <w:rFonts w:cs="Arial"/>
        </w:rPr>
        <w:t>одбио да достави доказе и средства обезбеђења на шта се у понуди обавезао.</w:t>
      </w:r>
    </w:p>
    <w:p w:rsidR="008D2B23" w:rsidRPr="008E2F32" w:rsidRDefault="0086747B" w:rsidP="008D2B23">
      <w:pPr>
        <w:pStyle w:val="KDParagraf"/>
        <w:spacing w:before="0"/>
        <w:rPr>
          <w:rFonts w:cs="Arial"/>
          <w:lang w:val="ru-RU"/>
        </w:rPr>
      </w:pPr>
      <w:r>
        <w:rPr>
          <w:rFonts w:cs="Arial"/>
          <w:lang w:val="ru-RU"/>
        </w:rPr>
        <w:t>Наручилац</w:t>
      </w:r>
      <w:r w:rsidR="008D2B23" w:rsidRPr="008E2F32">
        <w:rPr>
          <w:rFonts w:cs="Arial"/>
          <w:lang w:val="ru-RU"/>
        </w:rPr>
        <w:t xml:space="preserve">може одбити понуду уколико поседује доказ који потврђује да </w:t>
      </w:r>
      <w:r>
        <w:rPr>
          <w:rFonts w:cs="Arial"/>
          <w:lang w:val="ru-RU"/>
        </w:rPr>
        <w:t>Понуђач</w:t>
      </w:r>
      <w:r w:rsidR="008D2B23" w:rsidRPr="008E2F32">
        <w:rPr>
          <w:rFonts w:cs="Arial"/>
          <w:lang w:val="ru-RU"/>
        </w:rPr>
        <w:t xml:space="preserve">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8E2F32" w:rsidRDefault="008D2B23" w:rsidP="008D2B23">
      <w:pPr>
        <w:pStyle w:val="KDParagraf"/>
        <w:spacing w:before="0"/>
        <w:rPr>
          <w:rFonts w:cs="Arial"/>
        </w:rPr>
      </w:pPr>
      <w:r w:rsidRPr="008E2F32">
        <w:rPr>
          <w:rFonts w:cs="Arial"/>
        </w:rPr>
        <w:t>Доказ наведеног може бити:</w:t>
      </w:r>
    </w:p>
    <w:p w:rsidR="008D2B23" w:rsidRPr="008E2F32" w:rsidRDefault="008D2B23" w:rsidP="008D2B23">
      <w:pPr>
        <w:pStyle w:val="KDNabrajanje"/>
        <w:spacing w:before="0"/>
        <w:rPr>
          <w:rFonts w:cs="Arial"/>
        </w:rPr>
      </w:pPr>
      <w:r w:rsidRPr="008E2F32">
        <w:rPr>
          <w:rFonts w:cs="Arial"/>
        </w:rPr>
        <w:t>правоснажна судска одлука или коначна одлука другог надлежног органа;</w:t>
      </w:r>
    </w:p>
    <w:p w:rsidR="008D2B23" w:rsidRPr="008E2F32" w:rsidRDefault="008D2B23" w:rsidP="008D2B23">
      <w:pPr>
        <w:pStyle w:val="KDNabrajanje"/>
        <w:spacing w:before="0"/>
        <w:rPr>
          <w:rFonts w:cs="Arial"/>
        </w:rPr>
      </w:pPr>
      <w:r w:rsidRPr="008E2F32">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8E2F32" w:rsidRDefault="008D2B23" w:rsidP="008D2B23">
      <w:pPr>
        <w:pStyle w:val="KDNabrajanje"/>
        <w:spacing w:before="0"/>
        <w:rPr>
          <w:rFonts w:cs="Arial"/>
        </w:rPr>
      </w:pPr>
      <w:r w:rsidRPr="008E2F32">
        <w:rPr>
          <w:rFonts w:cs="Arial"/>
        </w:rPr>
        <w:t>исправа о наплаћеној уговорној казни;</w:t>
      </w:r>
    </w:p>
    <w:p w:rsidR="008D2B23" w:rsidRPr="008E2F32" w:rsidRDefault="008D2B23" w:rsidP="008D2B23">
      <w:pPr>
        <w:pStyle w:val="KDNabrajanje"/>
        <w:spacing w:before="0"/>
        <w:rPr>
          <w:rFonts w:cs="Arial"/>
        </w:rPr>
      </w:pPr>
      <w:r w:rsidRPr="008E2F32">
        <w:rPr>
          <w:rFonts w:cs="Arial"/>
        </w:rPr>
        <w:t>рекламације потрошача, односно корисника, ако нису отклоњене у уговореном року;</w:t>
      </w:r>
    </w:p>
    <w:p w:rsidR="008D2B23" w:rsidRPr="008E2F32" w:rsidRDefault="008D2B23" w:rsidP="008D2B23">
      <w:pPr>
        <w:pStyle w:val="KDNabrajanje"/>
        <w:spacing w:before="0"/>
        <w:rPr>
          <w:rFonts w:cs="Arial"/>
        </w:rPr>
      </w:pPr>
      <w:r w:rsidRPr="008E2F3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E2F32" w:rsidRDefault="008D2B23" w:rsidP="008D2B23">
      <w:pPr>
        <w:pStyle w:val="KDNabrajanje"/>
        <w:spacing w:before="0"/>
        <w:rPr>
          <w:rFonts w:cs="Arial"/>
        </w:rPr>
      </w:pPr>
      <w:r w:rsidRPr="008E2F32">
        <w:rPr>
          <w:rFonts w:cs="Arial"/>
        </w:rPr>
        <w:t xml:space="preserve">доказ о ангажовању на извршењу уговора о јавној набавци лица која нису означена у понуди као подизвођачи, односно чланови групе </w:t>
      </w:r>
      <w:r w:rsidR="0086747B">
        <w:rPr>
          <w:rFonts w:cs="Arial"/>
        </w:rPr>
        <w:t>Понуђач</w:t>
      </w:r>
      <w:r w:rsidRPr="008E2F32">
        <w:rPr>
          <w:rFonts w:cs="Arial"/>
        </w:rPr>
        <w:t>а;</w:t>
      </w:r>
    </w:p>
    <w:p w:rsidR="008D2B23" w:rsidRPr="008E2F32" w:rsidRDefault="008D2B23" w:rsidP="008D2B23">
      <w:pPr>
        <w:pStyle w:val="KDNabrajanje"/>
        <w:spacing w:before="0"/>
        <w:rPr>
          <w:rFonts w:cs="Arial"/>
        </w:rPr>
      </w:pPr>
      <w:r w:rsidRPr="008E2F3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E2F32" w:rsidRDefault="0086747B" w:rsidP="008D2B23">
      <w:pPr>
        <w:pStyle w:val="KDParagraf"/>
        <w:spacing w:before="0"/>
        <w:rPr>
          <w:rFonts w:cs="Arial"/>
        </w:rPr>
      </w:pPr>
      <w:r>
        <w:rPr>
          <w:rFonts w:cs="Arial"/>
          <w:lang w:val="ru-RU"/>
        </w:rPr>
        <w:t>Наручилац</w:t>
      </w:r>
      <w:r w:rsidR="008D2B23" w:rsidRPr="008E2F32">
        <w:rPr>
          <w:rFonts w:cs="Arial"/>
          <w:lang w:val="ru-RU"/>
        </w:rPr>
        <w:t xml:space="preserve">може одбити понуду ако поседује доказ из става 3. тачка 1) члана 82. </w:t>
      </w:r>
      <w:r w:rsidR="008D2B23" w:rsidRPr="008E2F32">
        <w:rPr>
          <w:rFonts w:cs="Arial"/>
        </w:rPr>
        <w:t xml:space="preserve">Закона, који се односи на поступак који је спровео или уговор који је закључио и други </w:t>
      </w:r>
      <w:r>
        <w:rPr>
          <w:rFonts w:cs="Arial"/>
        </w:rPr>
        <w:t>Наручилац</w:t>
      </w:r>
      <w:r w:rsidR="008D2B23" w:rsidRPr="008E2F32">
        <w:rPr>
          <w:rFonts w:cs="Arial"/>
        </w:rPr>
        <w:t xml:space="preserve">ако је предмет јавне набавке истоврсан. </w:t>
      </w:r>
    </w:p>
    <w:p w:rsidR="008D2B23" w:rsidRPr="008E2F32" w:rsidRDefault="0086747B" w:rsidP="008D2B23">
      <w:pPr>
        <w:pStyle w:val="KDParagraf"/>
        <w:spacing w:before="0"/>
        <w:rPr>
          <w:rFonts w:cs="Arial"/>
          <w:lang w:bidi="en-US"/>
        </w:rPr>
      </w:pPr>
      <w:r>
        <w:rPr>
          <w:rFonts w:cs="Arial"/>
          <w:lang w:bidi="en-US"/>
        </w:rPr>
        <w:t>Наручилац</w:t>
      </w:r>
      <w:r w:rsidR="008D2B23" w:rsidRPr="008E2F32">
        <w:rPr>
          <w:rFonts w:cs="Arial"/>
          <w:lang w:bidi="en-US"/>
        </w:rPr>
        <w:t xml:space="preserve">ће поступити на наведене начине и у случају заједничке понуде групе </w:t>
      </w:r>
      <w:r>
        <w:rPr>
          <w:rFonts w:cs="Arial"/>
          <w:lang w:bidi="en-US"/>
        </w:rPr>
        <w:t>Понуђач</w:t>
      </w:r>
      <w:r w:rsidR="008D2B23" w:rsidRPr="008E2F32">
        <w:rPr>
          <w:rFonts w:cs="Arial"/>
          <w:lang w:bidi="en-US"/>
        </w:rPr>
        <w:t xml:space="preserve">а уколико утврди да постоје напред наведени докази за једног или више чланова групе </w:t>
      </w:r>
      <w:r>
        <w:rPr>
          <w:rFonts w:cs="Arial"/>
          <w:lang w:bidi="en-US"/>
        </w:rPr>
        <w:t>Понуђач</w:t>
      </w:r>
      <w:r w:rsidR="008D2B23" w:rsidRPr="008E2F32">
        <w:rPr>
          <w:rFonts w:cs="Arial"/>
          <w:lang w:bidi="en-US"/>
        </w:rPr>
        <w:t xml:space="preserve">а. </w:t>
      </w:r>
    </w:p>
    <w:p w:rsidR="008D2B23" w:rsidRPr="008E2F32" w:rsidRDefault="008D2B23" w:rsidP="008D2B23">
      <w:pPr>
        <w:pStyle w:val="KDParagraf"/>
        <w:spacing w:before="0"/>
        <w:rPr>
          <w:rFonts w:cs="Arial"/>
          <w:lang w:bidi="en-US"/>
        </w:rPr>
      </w:pPr>
    </w:p>
    <w:p w:rsidR="008D2B23" w:rsidRPr="008E2F32" w:rsidRDefault="008D2B23" w:rsidP="00B53C7F">
      <w:pPr>
        <w:pStyle w:val="KDPodnaslov2"/>
        <w:numPr>
          <w:ilvl w:val="1"/>
          <w:numId w:val="39"/>
        </w:numPr>
        <w:spacing w:before="0"/>
        <w:jc w:val="both"/>
        <w:rPr>
          <w:rFonts w:cs="Arial"/>
        </w:rPr>
      </w:pPr>
      <w:bookmarkStart w:id="241" w:name="_Toc441651608"/>
      <w:bookmarkStart w:id="242" w:name="_Toc442559919"/>
      <w:r w:rsidRPr="008E2F32">
        <w:rPr>
          <w:rFonts w:cs="Arial"/>
        </w:rPr>
        <w:t>Увид у документацију</w:t>
      </w:r>
      <w:bookmarkEnd w:id="241"/>
      <w:bookmarkEnd w:id="242"/>
    </w:p>
    <w:p w:rsidR="008D2B23" w:rsidRPr="008E2F32" w:rsidRDefault="0086747B" w:rsidP="008D2B23">
      <w:pPr>
        <w:pStyle w:val="KDParagraf"/>
        <w:spacing w:before="0"/>
        <w:rPr>
          <w:rFonts w:cs="Arial"/>
          <w:lang w:bidi="en-US"/>
        </w:rPr>
      </w:pPr>
      <w:r>
        <w:rPr>
          <w:rFonts w:cs="Arial"/>
          <w:lang w:bidi="en-US"/>
        </w:rPr>
        <w:t>Понуђач</w:t>
      </w:r>
      <w:r w:rsidR="008D2B23" w:rsidRPr="008E2F32">
        <w:rPr>
          <w:rFonts w:cs="Arial"/>
          <w:lang w:bidi="en-US"/>
        </w:rPr>
        <w:t xml:space="preserve">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Pr>
          <w:rFonts w:cs="Arial"/>
          <w:lang w:val="sr-Cyrl-RS" w:bidi="en-US"/>
        </w:rPr>
        <w:t>Наручиоцу</w:t>
      </w:r>
      <w:r w:rsidR="008D2B23" w:rsidRPr="008E2F32">
        <w:rPr>
          <w:rFonts w:cs="Arial"/>
          <w:lang w:bidi="en-US"/>
        </w:rPr>
        <w:t>.</w:t>
      </w:r>
    </w:p>
    <w:p w:rsidR="008D2B23" w:rsidRPr="008E2F32" w:rsidRDefault="0086747B" w:rsidP="008D2B23">
      <w:pPr>
        <w:pStyle w:val="KDParagraf"/>
        <w:spacing w:before="0"/>
        <w:rPr>
          <w:rFonts w:cs="Arial"/>
          <w:lang w:bidi="en-US"/>
        </w:rPr>
      </w:pPr>
      <w:r>
        <w:rPr>
          <w:rFonts w:cs="Arial"/>
          <w:lang w:bidi="en-US"/>
        </w:rPr>
        <w:t>Наручилац</w:t>
      </w:r>
      <w:r w:rsidR="008D2B23" w:rsidRPr="008E2F32">
        <w:rPr>
          <w:rFonts w:cs="Arial"/>
          <w:lang w:bidi="en-US"/>
        </w:rPr>
        <w:t>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8E2F32" w:rsidRDefault="008D2B23" w:rsidP="008D2B23">
      <w:pPr>
        <w:pStyle w:val="KDParagraf"/>
        <w:spacing w:before="0"/>
        <w:rPr>
          <w:rFonts w:cs="Arial"/>
          <w:lang w:bidi="en-US"/>
        </w:rPr>
      </w:pPr>
    </w:p>
    <w:p w:rsidR="008D2B23" w:rsidRPr="008E2F32" w:rsidRDefault="008D2B23" w:rsidP="00B53C7F">
      <w:pPr>
        <w:pStyle w:val="KDPodnaslov2"/>
        <w:numPr>
          <w:ilvl w:val="1"/>
          <w:numId w:val="39"/>
        </w:numPr>
        <w:spacing w:before="0"/>
        <w:jc w:val="both"/>
        <w:rPr>
          <w:rFonts w:cs="Arial"/>
        </w:rPr>
      </w:pPr>
      <w:bookmarkStart w:id="243" w:name="_Toc441651609"/>
      <w:bookmarkStart w:id="244" w:name="_Toc442559920"/>
      <w:r w:rsidRPr="008E2F32">
        <w:rPr>
          <w:rFonts w:cs="Arial"/>
          <w:lang w:val="ru-RU"/>
        </w:rPr>
        <w:t>З</w:t>
      </w:r>
      <w:r w:rsidRPr="008E2F32">
        <w:rPr>
          <w:rFonts w:cs="Arial"/>
        </w:rPr>
        <w:t xml:space="preserve">аштита права </w:t>
      </w:r>
      <w:r w:rsidR="0086747B">
        <w:rPr>
          <w:rFonts w:cs="Arial"/>
        </w:rPr>
        <w:t>Понуђач</w:t>
      </w:r>
      <w:r w:rsidRPr="008E2F32">
        <w:rPr>
          <w:rFonts w:cs="Arial"/>
        </w:rPr>
        <w:t>а</w:t>
      </w:r>
      <w:bookmarkEnd w:id="243"/>
      <w:bookmarkEnd w:id="244"/>
    </w:p>
    <w:p w:rsidR="0031435B" w:rsidRPr="008E2F32" w:rsidRDefault="0031435B" w:rsidP="0031435B">
      <w:r w:rsidRPr="008E2F32">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893401" w:rsidRPr="008E2F32">
        <w:t xml:space="preserve">ава приликом подношења захтева </w:t>
      </w:r>
      <w:r w:rsidR="0086747B">
        <w:rPr>
          <w:lang w:val="sr-Cyrl-RS"/>
        </w:rPr>
        <w:t>Наручиоцу</w:t>
      </w:r>
      <w:r w:rsidRPr="008E2F32">
        <w:t>, како би се захтев сматрао потпуним:</w:t>
      </w:r>
    </w:p>
    <w:p w:rsidR="0031435B" w:rsidRPr="008E2F32" w:rsidRDefault="0031435B" w:rsidP="0031435B">
      <w:r w:rsidRPr="008E2F32">
        <w:t>Рокови и начин подношења захтева за заштиту права:</w:t>
      </w:r>
    </w:p>
    <w:p w:rsidR="0031435B" w:rsidRPr="008E2F32" w:rsidRDefault="0031435B" w:rsidP="00512C29">
      <w:r w:rsidRPr="008E2F32">
        <w:t>Захтев за заштиту права подноси се лично или путем поште на адресу: ЈП „Електропривреда Србије“ Београд,</w:t>
      </w:r>
      <w:r w:rsidR="00464DF5" w:rsidRPr="008E2F32">
        <w:rPr>
          <w:lang w:val="sr-Cyrl-RS"/>
        </w:rPr>
        <w:t xml:space="preserve"> Балканска 13</w:t>
      </w:r>
      <w:r w:rsidRPr="008E2F32">
        <w:t xml:space="preserve">, </w:t>
      </w:r>
      <w:r w:rsidR="003F63A2" w:rsidRPr="008E2F32">
        <w:rPr>
          <w:lang w:val="sr-Cyrl-RS"/>
        </w:rPr>
        <w:t xml:space="preserve">Сектор </w:t>
      </w:r>
      <w:r w:rsidRPr="008E2F32">
        <w:t xml:space="preserve">за набавке </w:t>
      </w:r>
      <w:r w:rsidR="003F63A2" w:rsidRPr="008E2F32">
        <w:rPr>
          <w:lang w:val="sr-Cyrl-RS"/>
        </w:rPr>
        <w:t xml:space="preserve">за набавке и коморцијалне послове, </w:t>
      </w:r>
      <w:r w:rsidRPr="008E2F32">
        <w:t xml:space="preserve">са назнаком Захтев за заштиту права за </w:t>
      </w:r>
      <w:r w:rsidR="003F63A2" w:rsidRPr="008E2F32">
        <w:rPr>
          <w:lang w:val="sr-Cyrl-RS"/>
        </w:rPr>
        <w:t xml:space="preserve">јавну набавку </w:t>
      </w:r>
      <w:r w:rsidRPr="008E2F32">
        <w:t xml:space="preserve"> </w:t>
      </w:r>
      <w:r w:rsidR="00594D28" w:rsidRPr="008E2F32">
        <w:rPr>
          <w:lang w:val="sr-Cyrl-RS"/>
        </w:rPr>
        <w:t>добара</w:t>
      </w:r>
      <w:r w:rsidR="00354B71" w:rsidRPr="008E2F32">
        <w:rPr>
          <w:lang w:val="sr-Cyrl-RS"/>
        </w:rPr>
        <w:t xml:space="preserve"> </w:t>
      </w:r>
      <w:r w:rsidR="00294051" w:rsidRPr="008E2F32">
        <w:rPr>
          <w:rFonts w:cs="Arial"/>
          <w:b/>
          <w:lang w:val="sr-Cyrl-RS"/>
        </w:rPr>
        <w:t>“</w:t>
      </w:r>
      <w:r w:rsidR="0000357E" w:rsidRPr="008E2F32">
        <w:rPr>
          <w:rFonts w:cs="Arial"/>
          <w:b/>
          <w:bCs/>
          <w:kern w:val="32"/>
          <w:lang w:val="sr-Cyrl-CS" w:eastAsia="sr-Latn-CS"/>
        </w:rPr>
        <w:t>Горива за путничка возила</w:t>
      </w:r>
      <w:r w:rsidR="00294051" w:rsidRPr="008E2F32">
        <w:rPr>
          <w:rFonts w:cs="Arial"/>
          <w:b/>
          <w:lang w:val="sr-Cyrl-RS"/>
        </w:rPr>
        <w:t xml:space="preserve">“, </w:t>
      </w:r>
      <w:r w:rsidR="00294051" w:rsidRPr="008E2F32">
        <w:rPr>
          <w:rFonts w:cs="Arial"/>
          <w:b/>
          <w:lang w:val="ru-RU"/>
        </w:rPr>
        <w:t xml:space="preserve">Јавна набавка број </w:t>
      </w:r>
      <w:r w:rsidR="00ED7137" w:rsidRPr="008E2F32">
        <w:rPr>
          <w:b/>
          <w:lang w:val="sr-Cyrl-RS"/>
        </w:rPr>
        <w:t>ЈН</w:t>
      </w:r>
      <w:r w:rsidR="0000357E" w:rsidRPr="008E2F32">
        <w:rPr>
          <w:b/>
          <w:lang w:val="sr-Cyrl-RS"/>
        </w:rPr>
        <w:t>О</w:t>
      </w:r>
      <w:r w:rsidR="00ED7137" w:rsidRPr="008E2F32">
        <w:rPr>
          <w:b/>
          <w:lang w:val="sr-Cyrl-RS"/>
        </w:rPr>
        <w:t>/</w:t>
      </w:r>
      <w:r w:rsidR="0000357E" w:rsidRPr="008E2F32">
        <w:rPr>
          <w:b/>
          <w:lang w:val="sr-Cyrl-RS"/>
        </w:rPr>
        <w:t>1</w:t>
      </w:r>
      <w:r w:rsidR="00ED7137" w:rsidRPr="008E2F32">
        <w:rPr>
          <w:b/>
          <w:lang w:val="sr-Cyrl-RS"/>
        </w:rPr>
        <w:t>000/</w:t>
      </w:r>
      <w:r w:rsidR="0000357E" w:rsidRPr="008E2F32">
        <w:rPr>
          <w:b/>
          <w:lang w:val="sr-Cyrl-RS"/>
        </w:rPr>
        <w:t>0011</w:t>
      </w:r>
      <w:r w:rsidR="00ED7137" w:rsidRPr="008E2F32">
        <w:rPr>
          <w:b/>
          <w:lang w:val="sr-Cyrl-RS"/>
        </w:rPr>
        <w:t>/2018</w:t>
      </w:r>
      <w:r w:rsidR="00EB2E4E" w:rsidRPr="00EB2E4E">
        <w:rPr>
          <w:b/>
          <w:lang w:val="sr-Cyrl-RS"/>
        </w:rPr>
        <w:t xml:space="preserve"> </w:t>
      </w:r>
      <w:r w:rsidR="00EB2E4E" w:rsidRPr="00427AEE">
        <w:rPr>
          <w:b/>
          <w:lang w:val="sr-Cyrl-RS"/>
        </w:rPr>
        <w:t>(ЈАНА бр. 3121/2018)</w:t>
      </w:r>
      <w:r w:rsidR="00EB2E4E">
        <w:rPr>
          <w:rFonts w:cs="Arial"/>
          <w:lang w:val="sr-Cyrl-RS"/>
        </w:rPr>
        <w:t xml:space="preserve">, </w:t>
      </w:r>
      <w:r w:rsidRPr="008E2F32">
        <w:t>а копија се истовремено доставља Републичкој комисији.</w:t>
      </w:r>
    </w:p>
    <w:p w:rsidR="0000357E" w:rsidRPr="008E2F32" w:rsidRDefault="0031435B" w:rsidP="0031435B">
      <w:pPr>
        <w:rPr>
          <w:rFonts w:cs="Arial"/>
          <w:lang w:val="sr-Cyrl-RS"/>
        </w:rPr>
      </w:pPr>
      <w:r w:rsidRPr="008E2F32">
        <w:t>Захтев за заштиту права се може доставити и путем електронске поште на e-mail:</w:t>
      </w:r>
      <w:r w:rsidR="0049179D" w:rsidRPr="008E2F32">
        <w:rPr>
          <w:rFonts w:cs="Arial"/>
          <w:lang w:val="ru-RU"/>
        </w:rPr>
        <w:t xml:space="preserve"> </w:t>
      </w:r>
      <w:hyperlink r:id="rId173" w:history="1">
        <w:r w:rsidR="0000357E" w:rsidRPr="008E2F32">
          <w:rPr>
            <w:rStyle w:val="Hyperlink"/>
            <w:rFonts w:cs="Arial"/>
            <w:lang w:val="sr-Latn-RS"/>
          </w:rPr>
          <w:t>mira.paljic</w:t>
        </w:r>
        <w:r w:rsidR="0000357E" w:rsidRPr="008E2F32">
          <w:rPr>
            <w:rStyle w:val="Hyperlink"/>
            <w:rFonts w:cs="Arial"/>
            <w:lang w:val="ru-RU"/>
          </w:rPr>
          <w:t>@</w:t>
        </w:r>
        <w:r w:rsidR="0000357E" w:rsidRPr="008E2F32">
          <w:rPr>
            <w:rStyle w:val="Hyperlink"/>
            <w:rFonts w:cs="Arial"/>
            <w:lang w:val="sr-Latn-RS"/>
          </w:rPr>
          <w:t>eps.rs</w:t>
        </w:r>
      </w:hyperlink>
      <w:r w:rsidR="0000357E" w:rsidRPr="008E2F32">
        <w:rPr>
          <w:rFonts w:cs="Arial"/>
          <w:lang w:val="sr-Cyrl-RS"/>
        </w:rPr>
        <w:t>.</w:t>
      </w:r>
    </w:p>
    <w:p w:rsidR="0031435B" w:rsidRPr="008E2F32" w:rsidRDefault="0031435B" w:rsidP="0031435B">
      <w:r w:rsidRPr="008E2F32">
        <w:t xml:space="preserve">Захтев за заштиту права може се поднети у току целог поступка јавне набавке, против сваке радње </w:t>
      </w:r>
      <w:r w:rsidR="0086747B">
        <w:t>Наручиоца</w:t>
      </w:r>
      <w:r w:rsidRPr="008E2F32">
        <w:t>, осим ако овим законом није другачије одређено.</w:t>
      </w:r>
    </w:p>
    <w:p w:rsidR="0031435B" w:rsidRPr="008E2F32" w:rsidRDefault="0031435B" w:rsidP="0031435B">
      <w:r w:rsidRPr="008E2F3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sidRPr="008E2F32">
        <w:t xml:space="preserve">н од стране </w:t>
      </w:r>
      <w:r w:rsidR="0086747B">
        <w:rPr>
          <w:lang w:val="sr-Cyrl-RS"/>
        </w:rPr>
        <w:t>Наручиоца</w:t>
      </w:r>
      <w:r w:rsidRPr="008E2F32">
        <w:t xml:space="preserve"> најкасније  7 (</w:t>
      </w:r>
      <w:r w:rsidR="00893401" w:rsidRPr="008E2F32">
        <w:rPr>
          <w:lang w:val="sr-Cyrl-RS"/>
        </w:rPr>
        <w:t xml:space="preserve">словима: </w:t>
      </w:r>
      <w:r w:rsidRPr="008E2F32">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0086747B">
        <w:t>Наручиоцу</w:t>
      </w:r>
      <w:r w:rsidRPr="008E2F32">
        <w:t xml:space="preserve"> на евентуалне</w:t>
      </w:r>
      <w:r w:rsidR="00893401" w:rsidRPr="008E2F32">
        <w:t xml:space="preserve"> недостатке и неправилности, а </w:t>
      </w:r>
      <w:r w:rsidR="0086747B">
        <w:rPr>
          <w:lang w:val="sr-Cyrl-RS"/>
        </w:rPr>
        <w:t>Наручилац</w:t>
      </w:r>
      <w:r w:rsidRPr="008E2F32">
        <w:t xml:space="preserve">исте није отклонио. </w:t>
      </w:r>
    </w:p>
    <w:p w:rsidR="0031435B" w:rsidRPr="008E2F32" w:rsidRDefault="0031435B" w:rsidP="0031435B">
      <w:r w:rsidRPr="008E2F32">
        <w:t xml:space="preserve">Захтев за заштиту права </w:t>
      </w:r>
      <w:r w:rsidR="00893401" w:rsidRPr="008E2F32">
        <w:t xml:space="preserve">којим се оспоравају радње које </w:t>
      </w:r>
      <w:r w:rsidR="0086747B">
        <w:rPr>
          <w:lang w:val="sr-Cyrl-RS"/>
        </w:rPr>
        <w:t>Наручилац</w:t>
      </w:r>
      <w:r w:rsidRPr="008E2F32">
        <w:t xml:space="preserve">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8E2F32" w:rsidRDefault="0031435B" w:rsidP="0031435B">
      <w:r w:rsidRPr="008E2F32">
        <w:t>После доношења одлуке о додели уговора  и одлуке о обустави поступка, рок за подношење захтева за заштиту права је 10 (</w:t>
      </w:r>
      <w:r w:rsidR="00893401" w:rsidRPr="008E2F32">
        <w:rPr>
          <w:lang w:val="sr-Cyrl-RS"/>
        </w:rPr>
        <w:t xml:space="preserve">словима: </w:t>
      </w:r>
      <w:r w:rsidRPr="008E2F32">
        <w:t xml:space="preserve">десет) дана од дана објављивања одлуке на Порталу јавних набавки. </w:t>
      </w:r>
    </w:p>
    <w:p w:rsidR="0031435B" w:rsidRPr="008E2F32" w:rsidRDefault="0031435B" w:rsidP="0031435B">
      <w:r w:rsidRPr="008E2F32">
        <w:t xml:space="preserve">Захтев за заштиту права не задржава даље активности </w:t>
      </w:r>
      <w:r w:rsidR="0086747B">
        <w:rPr>
          <w:lang w:val="sr-Cyrl-RS"/>
        </w:rPr>
        <w:t>Наручиоца</w:t>
      </w:r>
      <w:r w:rsidRPr="008E2F32">
        <w:t xml:space="preserve"> у поступку јавне набавке у ск</w:t>
      </w:r>
      <w:r w:rsidR="00893401" w:rsidRPr="008E2F32">
        <w:t>ладу са одредбама члана 150. Закона</w:t>
      </w:r>
      <w:r w:rsidRPr="008E2F32">
        <w:t xml:space="preserve">. </w:t>
      </w:r>
    </w:p>
    <w:p w:rsidR="0031435B" w:rsidRPr="008E2F32" w:rsidRDefault="0086747B" w:rsidP="0031435B">
      <w:r>
        <w:t>Наручилац</w:t>
      </w:r>
      <w:r w:rsidR="0031435B" w:rsidRPr="008E2F32">
        <w:t xml:space="preserve">објављује обавештење о поднетом захтеву за заштиту права на Порталу јавних набавки и на својој интернет страници најкасније у року од </w:t>
      </w:r>
      <w:r w:rsidR="00893401" w:rsidRPr="008E2F32">
        <w:rPr>
          <w:lang w:val="sr-Cyrl-RS"/>
        </w:rPr>
        <w:t xml:space="preserve">2 (словима: </w:t>
      </w:r>
      <w:r w:rsidR="0031435B" w:rsidRPr="008E2F32">
        <w:t>два</w:t>
      </w:r>
      <w:r w:rsidR="00893401" w:rsidRPr="008E2F32">
        <w:rPr>
          <w:lang w:val="sr-Cyrl-RS"/>
        </w:rPr>
        <w:t>)</w:t>
      </w:r>
      <w:r w:rsidR="0031435B" w:rsidRPr="008E2F32">
        <w:t xml:space="preserve"> дана од дана пријема захтева за заштиту права. </w:t>
      </w:r>
    </w:p>
    <w:p w:rsidR="0031435B" w:rsidRPr="008E2F32" w:rsidRDefault="0086747B" w:rsidP="0031435B">
      <w:r>
        <w:t>Наручилац</w:t>
      </w:r>
      <w:r w:rsidR="0031435B" w:rsidRPr="008E2F32">
        <w:t xml:space="preserve">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8E2F32" w:rsidRDefault="0031435B" w:rsidP="0031435B">
      <w:r w:rsidRPr="008E2F32">
        <w:t xml:space="preserve">Детаљно упутство о садржини потпуног захтева за заштиту права у складу са чланом </w:t>
      </w:r>
      <w:r w:rsidR="00893401" w:rsidRPr="008E2F32">
        <w:t xml:space="preserve">  151. став 1. тач. 1) – 7) Закона:</w:t>
      </w:r>
    </w:p>
    <w:p w:rsidR="0031435B" w:rsidRPr="008E2F32" w:rsidRDefault="0031435B" w:rsidP="0031435B">
      <w:r w:rsidRPr="008E2F32">
        <w:t>Захтев за заштиту права садржи:</w:t>
      </w:r>
    </w:p>
    <w:p w:rsidR="0031435B" w:rsidRPr="008E2F32" w:rsidRDefault="0031435B" w:rsidP="0031435B">
      <w:r w:rsidRPr="008E2F32">
        <w:t>1) назив и адресу подносиоца захтева и лице за контакт</w:t>
      </w:r>
    </w:p>
    <w:p w:rsidR="0031435B" w:rsidRPr="008E2F32" w:rsidRDefault="0031435B" w:rsidP="0031435B">
      <w:r w:rsidRPr="008E2F32">
        <w:t xml:space="preserve">2) назив и адресу </w:t>
      </w:r>
      <w:r w:rsidR="0086747B">
        <w:t>Наручиоца</w:t>
      </w:r>
    </w:p>
    <w:p w:rsidR="0031435B" w:rsidRPr="008E2F32" w:rsidRDefault="0031435B" w:rsidP="0031435B">
      <w:r w:rsidRPr="008E2F32">
        <w:t xml:space="preserve">3) податке о јавној набавци која је предмет захтева, односно о одлуци </w:t>
      </w:r>
      <w:r w:rsidR="0086747B">
        <w:t>Наручиоца</w:t>
      </w:r>
    </w:p>
    <w:p w:rsidR="0031435B" w:rsidRPr="008E2F32" w:rsidRDefault="0031435B" w:rsidP="0031435B">
      <w:r w:rsidRPr="008E2F32">
        <w:t>4) повреде прописа којима се уређује поступак јавне набавке</w:t>
      </w:r>
    </w:p>
    <w:p w:rsidR="0031435B" w:rsidRPr="008E2F32" w:rsidRDefault="0031435B" w:rsidP="0031435B">
      <w:r w:rsidRPr="008E2F32">
        <w:t>5) чињенице и доказе којима се повреде доказују</w:t>
      </w:r>
    </w:p>
    <w:p w:rsidR="0031435B" w:rsidRPr="008E2F32" w:rsidRDefault="0031435B" w:rsidP="0031435B">
      <w:r w:rsidRPr="008E2F32">
        <w:t xml:space="preserve">6) потврду </w:t>
      </w:r>
      <w:r w:rsidR="00893401" w:rsidRPr="008E2F32">
        <w:t>о уплати таксе из члана 156. Закона</w:t>
      </w:r>
    </w:p>
    <w:p w:rsidR="0031435B" w:rsidRPr="008E2F32" w:rsidRDefault="0031435B" w:rsidP="0031435B">
      <w:r w:rsidRPr="008E2F32">
        <w:t>7) потпис подносиоца.</w:t>
      </w:r>
    </w:p>
    <w:p w:rsidR="0031435B" w:rsidRPr="008E2F32" w:rsidRDefault="0031435B" w:rsidP="0031435B">
      <w:r w:rsidRPr="008E2F32">
        <w:t xml:space="preserve">Ако поднети захтев за заштиту права не </w:t>
      </w:r>
      <w:r w:rsidR="00C31D77" w:rsidRPr="008E2F32">
        <w:t xml:space="preserve">садржи све обавезне елементе   </w:t>
      </w:r>
      <w:r w:rsidR="0086747B">
        <w:rPr>
          <w:lang w:val="sr-Cyrl-RS"/>
        </w:rPr>
        <w:t>Наручилац</w:t>
      </w:r>
      <w:r w:rsidRPr="008E2F32">
        <w:t xml:space="preserve">ће такав захтев одбацити закључком. </w:t>
      </w:r>
    </w:p>
    <w:p w:rsidR="0031435B" w:rsidRPr="008E2F32" w:rsidRDefault="00C31D77" w:rsidP="0031435B">
      <w:r w:rsidRPr="008E2F32">
        <w:t xml:space="preserve">Закључак   </w:t>
      </w:r>
      <w:r w:rsidR="0086747B">
        <w:rPr>
          <w:lang w:val="sr-Cyrl-RS"/>
        </w:rPr>
        <w:t>Наручилац</w:t>
      </w:r>
      <w:r w:rsidR="0031435B" w:rsidRPr="008E2F32">
        <w:t xml:space="preserve">доставља подносиоцу захтева и Републичкој комисији у року од три дана од дана доношења. </w:t>
      </w:r>
    </w:p>
    <w:p w:rsidR="0031435B" w:rsidRPr="008E2F32" w:rsidRDefault="0031435B" w:rsidP="0031435B">
      <w:r w:rsidRPr="008E2F32">
        <w:t xml:space="preserve">Против закључка </w:t>
      </w:r>
      <w:r w:rsidR="0086747B">
        <w:t>Наручиоца</w:t>
      </w:r>
      <w:r w:rsidRPr="008E2F32">
        <w:t xml:space="preserve"> подносилац захтева може у року од три дана од дана пријема закључка поднети жалбу Републичкој комисији, док копију жалбе истовремено доставља </w:t>
      </w:r>
      <w:r w:rsidR="0086747B">
        <w:t>Наручиоцу</w:t>
      </w:r>
      <w:r w:rsidRPr="008E2F32">
        <w:t xml:space="preserve">. </w:t>
      </w:r>
    </w:p>
    <w:p w:rsidR="0031435B" w:rsidRPr="008E2F32" w:rsidRDefault="0031435B" w:rsidP="0031435B">
      <w:r w:rsidRPr="008E2F32">
        <w:t>Износ таксе из чл</w:t>
      </w:r>
      <w:r w:rsidR="00893401" w:rsidRPr="008E2F32">
        <w:t>ана 156. став 1. тач. 1)- 3) Закона</w:t>
      </w:r>
      <w:r w:rsidRPr="008E2F32">
        <w:t>:</w:t>
      </w:r>
    </w:p>
    <w:p w:rsidR="0031435B" w:rsidRPr="008E2F32" w:rsidRDefault="0031435B" w:rsidP="0031435B">
      <w:r w:rsidRPr="008E2F32">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00357E" w:rsidRPr="008E2F32">
        <w:rPr>
          <w:lang w:val="sr-Cyrl-RS"/>
        </w:rPr>
        <w:t>1</w:t>
      </w:r>
      <w:r w:rsidR="00ED7137" w:rsidRPr="008E2F32">
        <w:rPr>
          <w:lang w:val="sr-Latn-RS"/>
        </w:rPr>
        <w:t>0000</w:t>
      </w:r>
      <w:r w:rsidR="0000357E" w:rsidRPr="008E2F32">
        <w:rPr>
          <w:lang w:val="sr-Cyrl-RS"/>
        </w:rPr>
        <w:t>011</w:t>
      </w:r>
      <w:r w:rsidR="00ED7137" w:rsidRPr="008E2F32">
        <w:rPr>
          <w:lang w:val="sr-Latn-RS"/>
        </w:rPr>
        <w:t>2018</w:t>
      </w:r>
      <w:r w:rsidRPr="008E2F32">
        <w:t xml:space="preserve">, сврха: ЗЗП, ЈП ЕПС, јн. бр. </w:t>
      </w:r>
      <w:r w:rsidR="00ED7137" w:rsidRPr="008E2F32">
        <w:rPr>
          <w:lang w:val="sr-Cyrl-RS"/>
        </w:rPr>
        <w:t>ЈН</w:t>
      </w:r>
      <w:r w:rsidR="0000357E" w:rsidRPr="008E2F32">
        <w:rPr>
          <w:lang w:val="sr-Cyrl-RS"/>
        </w:rPr>
        <w:t>О</w:t>
      </w:r>
      <w:r w:rsidR="00ED7137" w:rsidRPr="008E2F32">
        <w:rPr>
          <w:lang w:val="sr-Cyrl-RS"/>
        </w:rPr>
        <w:t>/</w:t>
      </w:r>
      <w:r w:rsidR="0000357E" w:rsidRPr="008E2F32">
        <w:rPr>
          <w:lang w:val="sr-Cyrl-RS"/>
        </w:rPr>
        <w:t>1</w:t>
      </w:r>
      <w:r w:rsidR="00ED7137" w:rsidRPr="008E2F32">
        <w:rPr>
          <w:lang w:val="sr-Cyrl-RS"/>
        </w:rPr>
        <w:t>000/</w:t>
      </w:r>
      <w:r w:rsidR="0000357E" w:rsidRPr="008E2F32">
        <w:rPr>
          <w:lang w:val="sr-Cyrl-RS"/>
        </w:rPr>
        <w:t>0011</w:t>
      </w:r>
      <w:r w:rsidR="00ED7137" w:rsidRPr="008E2F32">
        <w:rPr>
          <w:lang w:val="sr-Cyrl-RS"/>
        </w:rPr>
        <w:t>/2018</w:t>
      </w:r>
      <w:r w:rsidR="006E7644">
        <w:rPr>
          <w:lang w:val="sr-Cyrl-RS"/>
        </w:rPr>
        <w:t xml:space="preserve"> </w:t>
      </w:r>
      <w:r w:rsidR="006E7644" w:rsidRPr="006E7644">
        <w:rPr>
          <w:lang w:val="sr-Cyrl-RS"/>
        </w:rPr>
        <w:t>(ЈАНА бр. 3121/2018)</w:t>
      </w:r>
      <w:r w:rsidRPr="008E2F32">
        <w:t xml:space="preserve">, прималац уплате: буџет Републике Србије) уплати таксу од: </w:t>
      </w:r>
    </w:p>
    <w:p w:rsidR="0008795C" w:rsidRPr="008E2F32" w:rsidRDefault="0031435B" w:rsidP="0008795C">
      <w:pPr>
        <w:pStyle w:val="KDParagraf"/>
        <w:spacing w:before="0"/>
        <w:rPr>
          <w:rFonts w:cs="Arial"/>
          <w:lang w:bidi="en-US"/>
        </w:rPr>
      </w:pPr>
      <w:r w:rsidRPr="008E2F32">
        <w:t xml:space="preserve">1) </w:t>
      </w:r>
      <w:r w:rsidR="0008795C" w:rsidRPr="008E2F32">
        <w:rPr>
          <w:rFonts w:cs="Arial"/>
          <w:lang w:bidi="en-US"/>
        </w:rPr>
        <w:t xml:space="preserve">250.000 динара ако се захтев за заштиту права подноси пре отварања понуда и ако је процењена вредност већа од 120.000.000 динара </w:t>
      </w:r>
    </w:p>
    <w:p w:rsidR="0008795C" w:rsidRPr="008E2F32" w:rsidRDefault="00C81245" w:rsidP="0008795C">
      <w:pPr>
        <w:pStyle w:val="KDParagraf"/>
        <w:spacing w:before="0"/>
        <w:rPr>
          <w:rFonts w:cs="Arial"/>
          <w:lang w:bidi="en-US"/>
        </w:rPr>
      </w:pPr>
      <w:r w:rsidRPr="008E2F32">
        <w:rPr>
          <w:lang w:val="sr-Cyrl-RS"/>
        </w:rPr>
        <w:t>2</w:t>
      </w:r>
      <w:r w:rsidR="0031435B" w:rsidRPr="008E2F32">
        <w:t xml:space="preserve">) </w:t>
      </w:r>
      <w:r w:rsidR="0008795C" w:rsidRPr="008E2F32">
        <w:rPr>
          <w:rFonts w:cs="Arial"/>
          <w:lang w:bidi="en-US"/>
        </w:rPr>
        <w:t xml:space="preserve">) 0,1% процењене вредности јавне набавке, односно понуђене цене </w:t>
      </w:r>
      <w:r w:rsidR="0086747B">
        <w:rPr>
          <w:rFonts w:cs="Arial"/>
          <w:lang w:bidi="en-US"/>
        </w:rPr>
        <w:t>Понуђач</w:t>
      </w:r>
      <w:r w:rsidR="0008795C" w:rsidRPr="008E2F32">
        <w:rPr>
          <w:rFonts w:cs="Arial"/>
          <w:lang w:bidi="en-US"/>
        </w:rPr>
        <w:t xml:space="preserve">а којем је додељен уговор, ако се захтев за заштиту права подноси након отварања понуда и ако је та вредност већа од 120.000.000 динара </w:t>
      </w:r>
    </w:p>
    <w:p w:rsidR="0031435B" w:rsidRPr="008E2F32" w:rsidRDefault="0031435B" w:rsidP="0031435B">
      <w:r w:rsidRPr="008E2F32">
        <w:t>Свака странка у поступку сноси трошкове које проузрокује својим радњама.</w:t>
      </w:r>
    </w:p>
    <w:p w:rsidR="0031435B" w:rsidRPr="008E2F32" w:rsidRDefault="0031435B" w:rsidP="0031435B">
      <w:r w:rsidRPr="008E2F32">
        <w:t>Ако је за</w:t>
      </w:r>
      <w:r w:rsidR="00893401" w:rsidRPr="008E2F32">
        <w:t xml:space="preserve">хтев за заштиту права основан, </w:t>
      </w:r>
      <w:r w:rsidR="0086747B">
        <w:rPr>
          <w:lang w:val="sr-Cyrl-RS"/>
        </w:rPr>
        <w:t>Наручилац</w:t>
      </w:r>
      <w:r w:rsidRPr="008E2F32">
        <w:t>мора подносиоцу захтева за заштиту права на писани захтев надокнадити трошкове настале по основу заштите права.</w:t>
      </w:r>
    </w:p>
    <w:p w:rsidR="0031435B" w:rsidRPr="008E2F32" w:rsidRDefault="0031435B" w:rsidP="0031435B">
      <w:r w:rsidRPr="008E2F32">
        <w:t xml:space="preserve">Ако захтев за заштиту права није основан, подносилац захтева за заштиту </w:t>
      </w:r>
      <w:r w:rsidR="00893401" w:rsidRPr="008E2F32">
        <w:t xml:space="preserve">права мора </w:t>
      </w:r>
      <w:r w:rsidR="0086747B">
        <w:rPr>
          <w:lang w:val="sr-Cyrl-RS"/>
        </w:rPr>
        <w:t>Наручиоцу</w:t>
      </w:r>
      <w:r w:rsidRPr="008E2F32">
        <w:t xml:space="preserve"> на писани захтев надокнадити трошкове настале по основу заштите права.</w:t>
      </w:r>
    </w:p>
    <w:p w:rsidR="0031435B" w:rsidRPr="008E2F32" w:rsidRDefault="0031435B" w:rsidP="0031435B">
      <w:r w:rsidRPr="008E2F32">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E2F32" w:rsidRDefault="0031435B" w:rsidP="0031435B">
      <w:r w:rsidRPr="008E2F32">
        <w:t>Странке у захтеву морају прецизно да наведу трошкове за које траже накнаду.</w:t>
      </w:r>
    </w:p>
    <w:p w:rsidR="0031435B" w:rsidRPr="008E2F32" w:rsidRDefault="0031435B" w:rsidP="0031435B">
      <w:r w:rsidRPr="008E2F32">
        <w:t xml:space="preserve">Накнаду трошкова могуће је тражити до доношења одлуке </w:t>
      </w:r>
      <w:r w:rsidR="0086747B">
        <w:t>Наручиоца</w:t>
      </w:r>
      <w:r w:rsidRPr="008E2F32">
        <w:t>, односно Републичке комисије о поднетом захтеву за заштиту права.</w:t>
      </w:r>
    </w:p>
    <w:p w:rsidR="0031435B" w:rsidRPr="008E2F32" w:rsidRDefault="0031435B" w:rsidP="0031435B">
      <w:r w:rsidRPr="008E2F32">
        <w:t>О трошковима одлучује Републичка комисија. Одлука Републичке комисије је извршни наслов.</w:t>
      </w:r>
    </w:p>
    <w:p w:rsidR="0031435B" w:rsidRPr="008E2F32" w:rsidRDefault="0031435B" w:rsidP="0031435B">
      <w:pPr>
        <w:rPr>
          <w:b/>
        </w:rPr>
      </w:pPr>
      <w:r w:rsidRPr="008E2F32">
        <w:rPr>
          <w:b/>
        </w:rPr>
        <w:t>Детаљно упутство о потврди из</w:t>
      </w:r>
      <w:r w:rsidR="00893401" w:rsidRPr="008E2F32">
        <w:rPr>
          <w:b/>
        </w:rPr>
        <w:t xml:space="preserve"> члана 151. став 1. тачка 6) Закона</w:t>
      </w:r>
    </w:p>
    <w:p w:rsidR="0031435B" w:rsidRPr="008E2F32" w:rsidRDefault="0031435B" w:rsidP="0031435B">
      <w:r w:rsidRPr="008E2F32">
        <w:t>Потврда којом се потврђује да је уплата таксе извршена, а која се прилаже уз захтев за заштиту права приликом подноше</w:t>
      </w:r>
      <w:r w:rsidR="00893401" w:rsidRPr="008E2F32">
        <w:t xml:space="preserve">ња захтева </w:t>
      </w:r>
      <w:r w:rsidR="0086747B">
        <w:rPr>
          <w:lang w:val="sr-Cyrl-RS"/>
        </w:rPr>
        <w:t>Наручиоцу</w:t>
      </w:r>
      <w:r w:rsidRPr="008E2F32">
        <w:t>, како би се захтев сматрао потпуним.</w:t>
      </w:r>
    </w:p>
    <w:p w:rsidR="0031435B" w:rsidRPr="008E2F32" w:rsidRDefault="0031435B" w:rsidP="0031435B">
      <w:r w:rsidRPr="008E2F32">
        <w:t>Чланом 151. Закона  је прописано да захтев за заштиту права мора да садржи, између осталог, и потврду о уплати таксе из члана 1</w:t>
      </w:r>
      <w:r w:rsidR="00893401" w:rsidRPr="008E2F32">
        <w:t>56. Закона</w:t>
      </w:r>
      <w:r w:rsidRPr="008E2F32">
        <w:t>.</w:t>
      </w:r>
    </w:p>
    <w:p w:rsidR="0031435B" w:rsidRPr="008E2F32" w:rsidRDefault="0031435B" w:rsidP="0031435B">
      <w:r w:rsidRPr="008E2F32">
        <w:t>Подносилац захтева за заштиту права је дужан да на одређени рачун буџета Републике Србије уплати таксу у и</w:t>
      </w:r>
      <w:r w:rsidR="00893401" w:rsidRPr="008E2F32">
        <w:t>зносу прописаном чланом 156. Закона</w:t>
      </w:r>
      <w:r w:rsidRPr="008E2F32">
        <w:t>.</w:t>
      </w:r>
    </w:p>
    <w:p w:rsidR="0031435B" w:rsidRPr="008E2F32" w:rsidRDefault="0031435B" w:rsidP="0031435B">
      <w:r w:rsidRPr="008E2F32">
        <w:t>Као доказ о уплати таксе, у смислу</w:t>
      </w:r>
      <w:r w:rsidR="00076074" w:rsidRPr="008E2F32">
        <w:t xml:space="preserve"> члана 151. став 1. тачка 6) Закона</w:t>
      </w:r>
      <w:r w:rsidRPr="008E2F32">
        <w:t>, прихватиће се:</w:t>
      </w:r>
    </w:p>
    <w:p w:rsidR="0031435B" w:rsidRPr="008E2F32" w:rsidRDefault="0031435B" w:rsidP="0031435B">
      <w:r w:rsidRPr="008E2F32">
        <w:t xml:space="preserve">1. Потврда о извршеној </w:t>
      </w:r>
      <w:r w:rsidR="00076074" w:rsidRPr="008E2F32">
        <w:t>уплати таксе из члана 156. Закона</w:t>
      </w:r>
      <w:r w:rsidRPr="008E2F32">
        <w:t xml:space="preserve"> која садржи следеће елементе:</w:t>
      </w:r>
    </w:p>
    <w:p w:rsidR="0031435B" w:rsidRPr="008E2F32" w:rsidRDefault="0031435B" w:rsidP="0031435B">
      <w:r w:rsidRPr="008E2F32">
        <w:t>(1) да буде издата од стране банке и да садржи печат банке;</w:t>
      </w:r>
    </w:p>
    <w:p w:rsidR="0031435B" w:rsidRPr="008E2F32" w:rsidRDefault="0031435B" w:rsidP="0031435B">
      <w:r w:rsidRPr="008E2F3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E2F32" w:rsidRDefault="0031435B" w:rsidP="0031435B">
      <w:r w:rsidRPr="008E2F32">
        <w:t>(</w:t>
      </w:r>
      <w:r w:rsidR="00076074" w:rsidRPr="008E2F32">
        <w:t>3) износ таксе из члана 156. Закона</w:t>
      </w:r>
      <w:r w:rsidR="00D54058" w:rsidRPr="008E2F32">
        <w:rPr>
          <w:lang w:val="sr-Cyrl-RS"/>
        </w:rPr>
        <w:t>,</w:t>
      </w:r>
      <w:r w:rsidRPr="008E2F32">
        <w:t xml:space="preserve"> чија се уплата врши;</w:t>
      </w:r>
    </w:p>
    <w:p w:rsidR="0031435B" w:rsidRPr="008E2F32" w:rsidRDefault="0031435B" w:rsidP="0031435B">
      <w:r w:rsidRPr="008E2F32">
        <w:t>(4) број рачуна: 840-30678845-06;</w:t>
      </w:r>
    </w:p>
    <w:p w:rsidR="0031435B" w:rsidRPr="008E2F32" w:rsidRDefault="0031435B" w:rsidP="0031435B">
      <w:r w:rsidRPr="008E2F32">
        <w:t>(5) шифру плаћања: 153 или 253;</w:t>
      </w:r>
    </w:p>
    <w:p w:rsidR="0031435B" w:rsidRPr="008E2F32" w:rsidRDefault="0031435B" w:rsidP="0031435B">
      <w:r w:rsidRPr="008E2F32">
        <w:t>(6) позив на број: подаци о броју или ознаци јавне набавке поводом које се подноси захтев за заштиту права;</w:t>
      </w:r>
    </w:p>
    <w:p w:rsidR="0031435B" w:rsidRPr="008E2F32" w:rsidRDefault="0031435B" w:rsidP="0031435B">
      <w:r w:rsidRPr="008E2F32">
        <w:t xml:space="preserve">(7) сврха: ЗЗП; назив </w:t>
      </w:r>
      <w:r w:rsidR="0086747B">
        <w:t>Наручиоца</w:t>
      </w:r>
      <w:r w:rsidRPr="008E2F32">
        <w:t>; број или ознака јавне набавке поводом које се подноси захтев за заштиту права;</w:t>
      </w:r>
    </w:p>
    <w:p w:rsidR="0031435B" w:rsidRPr="008E2F32" w:rsidRDefault="0031435B" w:rsidP="0031435B">
      <w:r w:rsidRPr="008E2F32">
        <w:t>(8) корисник: буџет Републике Србије;</w:t>
      </w:r>
    </w:p>
    <w:p w:rsidR="0031435B" w:rsidRPr="008E2F32" w:rsidRDefault="0031435B" w:rsidP="0031435B">
      <w:r w:rsidRPr="008E2F32">
        <w:t>(9) назив уплатиоца, односно назив подносиоца захтева за заштиту права за којег је извршена уплата таксе;</w:t>
      </w:r>
    </w:p>
    <w:p w:rsidR="0031435B" w:rsidRPr="008E2F32" w:rsidRDefault="0031435B" w:rsidP="0031435B">
      <w:r w:rsidRPr="008E2F32">
        <w:t>(10) потпис овлашћеног лица банке.</w:t>
      </w:r>
    </w:p>
    <w:p w:rsidR="0031435B" w:rsidRPr="008E2F32" w:rsidRDefault="0031435B" w:rsidP="0031435B">
      <w:r w:rsidRPr="008E2F32">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E2F32" w:rsidRDefault="0031435B" w:rsidP="0031435B">
      <w:r w:rsidRPr="008E2F32">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8E2F32" w:rsidRDefault="0031435B" w:rsidP="0031435B">
      <w:r w:rsidRPr="008E2F32">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E2F32" w:rsidRDefault="0031435B" w:rsidP="0031435B">
      <w:r w:rsidRPr="008E2F32">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8E2F32" w:rsidRDefault="0031435B" w:rsidP="0031435B">
      <w:r w:rsidRPr="008E2F32">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8E2F32" w:rsidRDefault="0031435B" w:rsidP="0031435B">
      <w:r w:rsidRPr="008E2F32">
        <w:t>УПЛАТА ИЗ ИНОСТРАНСТВА</w:t>
      </w:r>
    </w:p>
    <w:p w:rsidR="0031435B" w:rsidRPr="008E2F32" w:rsidRDefault="0031435B" w:rsidP="0031435B">
      <w:r w:rsidRPr="008E2F32">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E2F32" w:rsidRDefault="0031435B" w:rsidP="0031435B">
      <w:r w:rsidRPr="008E2F32">
        <w:t>НАЗИВ И АДРЕСА БАНКЕ:</w:t>
      </w:r>
    </w:p>
    <w:p w:rsidR="0031435B" w:rsidRPr="008E2F32" w:rsidRDefault="0031435B" w:rsidP="0031435B">
      <w:r w:rsidRPr="008E2F32">
        <w:t>Народна банка Србије (НБС)</w:t>
      </w:r>
    </w:p>
    <w:p w:rsidR="0031435B" w:rsidRPr="008E2F32" w:rsidRDefault="0031435B" w:rsidP="0031435B">
      <w:r w:rsidRPr="008E2F32">
        <w:t>11000 Београд, ул. Немањина бр. 17</w:t>
      </w:r>
    </w:p>
    <w:p w:rsidR="0031435B" w:rsidRPr="008E2F32" w:rsidRDefault="0031435B" w:rsidP="0031435B">
      <w:r w:rsidRPr="008E2F32">
        <w:t>Србија</w:t>
      </w:r>
    </w:p>
    <w:p w:rsidR="0031435B" w:rsidRPr="008E2F32" w:rsidRDefault="0031435B" w:rsidP="0031435B">
      <w:r w:rsidRPr="008E2F32">
        <w:t>SWIFT CODE: NBSRRSBGXXX</w:t>
      </w:r>
    </w:p>
    <w:p w:rsidR="0031435B" w:rsidRPr="008E2F32" w:rsidRDefault="0031435B" w:rsidP="0031435B">
      <w:r w:rsidRPr="008E2F32">
        <w:t>НАЗИВ И АДРЕСА ИНСТИТУЦИЈЕ:</w:t>
      </w:r>
    </w:p>
    <w:p w:rsidR="0031435B" w:rsidRPr="008E2F32" w:rsidRDefault="0031435B" w:rsidP="0031435B">
      <w:r w:rsidRPr="008E2F32">
        <w:t>Министарство финансија</w:t>
      </w:r>
    </w:p>
    <w:p w:rsidR="0031435B" w:rsidRPr="008E2F32" w:rsidRDefault="0031435B" w:rsidP="0031435B">
      <w:r w:rsidRPr="008E2F32">
        <w:t>Управа за трезор</w:t>
      </w:r>
    </w:p>
    <w:p w:rsidR="0031435B" w:rsidRPr="008E2F32" w:rsidRDefault="0031435B" w:rsidP="0031435B">
      <w:r w:rsidRPr="008E2F32">
        <w:t>ул. Поп Лукина бр. 7-9</w:t>
      </w:r>
    </w:p>
    <w:p w:rsidR="0031435B" w:rsidRPr="008E2F32" w:rsidRDefault="0031435B" w:rsidP="0031435B">
      <w:r w:rsidRPr="008E2F32">
        <w:t>11000 Београд</w:t>
      </w:r>
    </w:p>
    <w:p w:rsidR="0031435B" w:rsidRPr="008E2F32" w:rsidRDefault="0031435B" w:rsidP="0031435B">
      <w:r w:rsidRPr="008E2F32">
        <w:t>IBAN: RS 35908500103019323073</w:t>
      </w:r>
    </w:p>
    <w:p w:rsidR="0031435B" w:rsidRPr="008E2F32" w:rsidRDefault="0031435B" w:rsidP="0031435B"/>
    <w:p w:rsidR="0031435B" w:rsidRPr="008E2F32" w:rsidRDefault="0031435B" w:rsidP="0031435B">
      <w:r w:rsidRPr="008E2F32">
        <w:t>НАПОМЕНА: Приликом уплата средстава потребно је навести следеће информације о плаћању - „детаљи плаћања“ (FIELD 70: DETAILS OF PAYMENT):</w:t>
      </w:r>
    </w:p>
    <w:p w:rsidR="0031435B" w:rsidRPr="008E2F32" w:rsidRDefault="0031435B" w:rsidP="0031435B">
      <w:r w:rsidRPr="008E2F32">
        <w:t>– број у поступку јавне набавке на које се захтев за заштиту права односи и</w:t>
      </w:r>
    </w:p>
    <w:p w:rsidR="0031435B" w:rsidRPr="008E2F32" w:rsidRDefault="0031435B" w:rsidP="0031435B">
      <w:r w:rsidRPr="008E2F32">
        <w:t xml:space="preserve">назив </w:t>
      </w:r>
      <w:r w:rsidR="0086747B">
        <w:t>Наручиоца</w:t>
      </w:r>
      <w:r w:rsidRPr="008E2F32">
        <w:t xml:space="preserve"> у поступку јавне набавке.</w:t>
      </w:r>
    </w:p>
    <w:p w:rsidR="0031435B" w:rsidRPr="008E2F32" w:rsidRDefault="0031435B" w:rsidP="0031435B">
      <w:r w:rsidRPr="008E2F32">
        <w:t>У прилогу су инструкције за уплате у валутама: EUR и USD.</w:t>
      </w:r>
    </w:p>
    <w:p w:rsidR="00886827" w:rsidRPr="008E2F32" w:rsidRDefault="00886827" w:rsidP="00886827">
      <w:pPr>
        <w:pStyle w:val="KDParagraf"/>
        <w:spacing w:before="0"/>
        <w:rPr>
          <w:rFonts w:cs="Arial"/>
          <w:lang w:bidi="en-US"/>
        </w:rPr>
      </w:pPr>
      <w:r w:rsidRPr="008E2F32">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8E2F32" w:rsidTr="005C0AF9">
        <w:trPr>
          <w:trHeight w:val="30"/>
        </w:trPr>
        <w:tc>
          <w:tcPr>
            <w:tcW w:w="9576" w:type="dxa"/>
            <w:gridSpan w:val="2"/>
            <w:shd w:val="clear" w:color="auto" w:fill="auto"/>
          </w:tcPr>
          <w:p w:rsidR="00886827" w:rsidRPr="008E2F32" w:rsidRDefault="00886827" w:rsidP="00886827">
            <w:pPr>
              <w:pStyle w:val="KDParagraf"/>
              <w:spacing w:before="0"/>
              <w:rPr>
                <w:rFonts w:cs="Arial"/>
                <w:lang w:bidi="en-US"/>
              </w:rPr>
            </w:pPr>
            <w:r w:rsidRPr="008E2F32">
              <w:rPr>
                <w:rFonts w:cs="Arial"/>
                <w:lang w:bidi="en-US"/>
              </w:rPr>
              <w:t>SWIFT MESSAGE MT103 – EUR</w:t>
            </w:r>
          </w:p>
        </w:tc>
      </w:tr>
      <w:tr w:rsidR="00886827" w:rsidRPr="008E2F32" w:rsidTr="005C0AF9">
        <w:trPr>
          <w:trHeight w:val="20"/>
        </w:trPr>
        <w:tc>
          <w:tcPr>
            <w:tcW w:w="4788"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 xml:space="preserve">FIELD 32A: </w:t>
            </w:r>
          </w:p>
        </w:tc>
        <w:tc>
          <w:tcPr>
            <w:tcW w:w="4788"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VALUE DATE – EUR- AMOUNT</w:t>
            </w:r>
          </w:p>
        </w:tc>
      </w:tr>
      <w:tr w:rsidR="00886827" w:rsidRPr="008E2F32" w:rsidTr="005C0AF9">
        <w:trPr>
          <w:trHeight w:val="20"/>
        </w:trPr>
        <w:tc>
          <w:tcPr>
            <w:tcW w:w="4788"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 xml:space="preserve">FIELD 50K:  </w:t>
            </w:r>
          </w:p>
        </w:tc>
        <w:tc>
          <w:tcPr>
            <w:tcW w:w="4788"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ORDERING CUSTOMER</w:t>
            </w:r>
          </w:p>
        </w:tc>
      </w:tr>
      <w:tr w:rsidR="00886827" w:rsidRPr="008E2F32" w:rsidTr="005C0AF9">
        <w:trPr>
          <w:trHeight w:val="20"/>
        </w:trPr>
        <w:tc>
          <w:tcPr>
            <w:tcW w:w="4788"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 xml:space="preserve">FIELD 50K:  </w:t>
            </w:r>
          </w:p>
        </w:tc>
        <w:tc>
          <w:tcPr>
            <w:tcW w:w="4788"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ORDERING CUSTOMER</w:t>
            </w:r>
          </w:p>
        </w:tc>
      </w:tr>
      <w:tr w:rsidR="00886827" w:rsidRPr="008E2F32" w:rsidTr="005C0AF9">
        <w:trPr>
          <w:trHeight w:val="1113"/>
        </w:trPr>
        <w:tc>
          <w:tcPr>
            <w:tcW w:w="4788"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FIELD 56A:</w:t>
            </w:r>
          </w:p>
          <w:p w:rsidR="00886827" w:rsidRPr="008E2F32" w:rsidRDefault="00886827" w:rsidP="00886827">
            <w:pPr>
              <w:pStyle w:val="KDParagraf"/>
              <w:spacing w:before="0"/>
              <w:rPr>
                <w:rFonts w:cs="Arial"/>
                <w:lang w:bidi="en-US"/>
              </w:rPr>
            </w:pPr>
            <w:r w:rsidRPr="008E2F32">
              <w:rPr>
                <w:rFonts w:cs="Arial"/>
                <w:lang w:bidi="en-US"/>
              </w:rPr>
              <w:t>(INTERMEDIARY)</w:t>
            </w:r>
          </w:p>
        </w:tc>
        <w:tc>
          <w:tcPr>
            <w:tcW w:w="4788"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DEUTDEFFXXX</w:t>
            </w:r>
          </w:p>
          <w:p w:rsidR="00886827" w:rsidRPr="008E2F32" w:rsidRDefault="00886827" w:rsidP="00886827">
            <w:pPr>
              <w:pStyle w:val="KDParagraf"/>
              <w:spacing w:before="0"/>
              <w:rPr>
                <w:rFonts w:cs="Arial"/>
                <w:lang w:bidi="en-US"/>
              </w:rPr>
            </w:pPr>
            <w:r w:rsidRPr="008E2F32">
              <w:rPr>
                <w:rFonts w:cs="Arial"/>
                <w:lang w:bidi="en-US"/>
              </w:rPr>
              <w:t>DEUTSCHE BANK AG, F/M</w:t>
            </w:r>
          </w:p>
          <w:p w:rsidR="00886827" w:rsidRPr="008E2F32" w:rsidRDefault="00886827" w:rsidP="00886827">
            <w:pPr>
              <w:pStyle w:val="KDParagraf"/>
              <w:spacing w:before="0"/>
              <w:rPr>
                <w:rFonts w:cs="Arial"/>
                <w:lang w:bidi="en-US"/>
              </w:rPr>
            </w:pPr>
            <w:r w:rsidRPr="008E2F32">
              <w:rPr>
                <w:rFonts w:cs="Arial"/>
                <w:lang w:bidi="en-US"/>
              </w:rPr>
              <w:t>TAUNUSANLAGE 12</w:t>
            </w:r>
          </w:p>
          <w:p w:rsidR="00886827" w:rsidRPr="008E2F32" w:rsidRDefault="00886827" w:rsidP="00886827">
            <w:pPr>
              <w:pStyle w:val="KDParagraf"/>
              <w:spacing w:before="0"/>
              <w:rPr>
                <w:rFonts w:cs="Arial"/>
                <w:lang w:bidi="en-US"/>
              </w:rPr>
            </w:pPr>
            <w:r w:rsidRPr="008E2F32">
              <w:rPr>
                <w:rFonts w:cs="Arial"/>
                <w:lang w:bidi="en-US"/>
              </w:rPr>
              <w:t>GERMANY</w:t>
            </w:r>
          </w:p>
        </w:tc>
      </w:tr>
      <w:tr w:rsidR="00886827" w:rsidRPr="008E2F32" w:rsidTr="005C0AF9">
        <w:trPr>
          <w:trHeight w:val="1689"/>
        </w:trPr>
        <w:tc>
          <w:tcPr>
            <w:tcW w:w="4788"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FIELD 57A:</w:t>
            </w:r>
          </w:p>
          <w:p w:rsidR="00886827" w:rsidRPr="008E2F32" w:rsidRDefault="00886827" w:rsidP="00886827">
            <w:pPr>
              <w:pStyle w:val="KDParagraf"/>
              <w:spacing w:before="0"/>
              <w:rPr>
                <w:rFonts w:cs="Arial"/>
                <w:lang w:bidi="en-US"/>
              </w:rPr>
            </w:pPr>
            <w:r w:rsidRPr="008E2F32">
              <w:rPr>
                <w:rFonts w:cs="Arial"/>
                <w:lang w:bidi="en-US"/>
              </w:rPr>
              <w:t>(ACC. WITH BANK)</w:t>
            </w:r>
          </w:p>
        </w:tc>
        <w:tc>
          <w:tcPr>
            <w:tcW w:w="4788"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/DE20500700100935930800</w:t>
            </w:r>
          </w:p>
          <w:p w:rsidR="00886827" w:rsidRPr="008E2F32" w:rsidRDefault="00886827" w:rsidP="00886827">
            <w:pPr>
              <w:pStyle w:val="KDParagraf"/>
              <w:spacing w:before="0"/>
              <w:rPr>
                <w:rFonts w:cs="Arial"/>
                <w:lang w:bidi="en-US"/>
              </w:rPr>
            </w:pPr>
            <w:r w:rsidRPr="008E2F32">
              <w:rPr>
                <w:rFonts w:cs="Arial"/>
                <w:lang w:bidi="en-US"/>
              </w:rPr>
              <w:t>NBSRRSBGXXX</w:t>
            </w:r>
          </w:p>
          <w:p w:rsidR="00886827" w:rsidRPr="008E2F32" w:rsidRDefault="00886827" w:rsidP="00886827">
            <w:pPr>
              <w:pStyle w:val="KDParagraf"/>
              <w:spacing w:before="0"/>
              <w:rPr>
                <w:rFonts w:cs="Arial"/>
                <w:lang w:bidi="en-US"/>
              </w:rPr>
            </w:pPr>
            <w:r w:rsidRPr="008E2F32">
              <w:rPr>
                <w:rFonts w:cs="Arial"/>
                <w:lang w:bidi="en-US"/>
              </w:rPr>
              <w:t>NARODNA BANKA SRBIJE (NATIONAL</w:t>
            </w:r>
          </w:p>
          <w:p w:rsidR="00886827" w:rsidRPr="008E2F32" w:rsidRDefault="00886827" w:rsidP="00886827">
            <w:pPr>
              <w:pStyle w:val="KDParagraf"/>
              <w:spacing w:before="0"/>
              <w:rPr>
                <w:rFonts w:cs="Arial"/>
                <w:lang w:bidi="en-US"/>
              </w:rPr>
            </w:pPr>
            <w:r w:rsidRPr="008E2F32">
              <w:rPr>
                <w:rFonts w:cs="Arial"/>
                <w:lang w:bidi="en-US"/>
              </w:rPr>
              <w:t>BANK OF SERBIA – NBS BEOGRAD,</w:t>
            </w:r>
          </w:p>
          <w:p w:rsidR="00886827" w:rsidRPr="008E2F32" w:rsidRDefault="00886827" w:rsidP="00886827">
            <w:pPr>
              <w:pStyle w:val="KDParagraf"/>
              <w:spacing w:before="0"/>
              <w:rPr>
                <w:rFonts w:cs="Arial"/>
                <w:lang w:bidi="en-US"/>
              </w:rPr>
            </w:pPr>
            <w:r w:rsidRPr="008E2F32">
              <w:rPr>
                <w:rFonts w:cs="Arial"/>
                <w:lang w:bidi="en-US"/>
              </w:rPr>
              <w:t>NEMANJINA 17</w:t>
            </w:r>
          </w:p>
          <w:p w:rsidR="00886827" w:rsidRPr="008E2F32" w:rsidRDefault="00886827" w:rsidP="00886827">
            <w:pPr>
              <w:pStyle w:val="KDParagraf"/>
              <w:spacing w:before="0"/>
              <w:rPr>
                <w:rFonts w:cs="Arial"/>
                <w:lang w:bidi="en-US"/>
              </w:rPr>
            </w:pPr>
            <w:r w:rsidRPr="008E2F32">
              <w:rPr>
                <w:rFonts w:cs="Arial"/>
                <w:lang w:bidi="en-US"/>
              </w:rPr>
              <w:t>SERBIA</w:t>
            </w:r>
          </w:p>
        </w:tc>
      </w:tr>
      <w:tr w:rsidR="00886827" w:rsidRPr="008E2F32" w:rsidTr="005C0AF9">
        <w:trPr>
          <w:trHeight w:val="20"/>
        </w:trPr>
        <w:tc>
          <w:tcPr>
            <w:tcW w:w="4788"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FIELD 59:</w:t>
            </w:r>
          </w:p>
          <w:p w:rsidR="00886827" w:rsidRPr="008E2F32" w:rsidRDefault="00886827" w:rsidP="00886827">
            <w:pPr>
              <w:pStyle w:val="KDParagraf"/>
              <w:spacing w:before="0"/>
              <w:rPr>
                <w:rFonts w:cs="Arial"/>
                <w:lang w:bidi="en-US"/>
              </w:rPr>
            </w:pPr>
            <w:r w:rsidRPr="008E2F32">
              <w:rPr>
                <w:rFonts w:cs="Arial"/>
                <w:lang w:bidi="en-US"/>
              </w:rPr>
              <w:t>(BENEFICIARY)</w:t>
            </w:r>
          </w:p>
        </w:tc>
        <w:tc>
          <w:tcPr>
            <w:tcW w:w="4788"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/RS35908500103019323073</w:t>
            </w:r>
          </w:p>
          <w:p w:rsidR="00886827" w:rsidRPr="008E2F32" w:rsidRDefault="00886827" w:rsidP="00886827">
            <w:pPr>
              <w:pStyle w:val="KDParagraf"/>
              <w:spacing w:before="0"/>
              <w:rPr>
                <w:rFonts w:cs="Arial"/>
                <w:lang w:bidi="en-US"/>
              </w:rPr>
            </w:pPr>
            <w:r w:rsidRPr="008E2F32">
              <w:rPr>
                <w:rFonts w:cs="Arial"/>
                <w:lang w:bidi="en-US"/>
              </w:rPr>
              <w:t>MINISTARSTVO FINANSIJA</w:t>
            </w:r>
          </w:p>
          <w:p w:rsidR="00886827" w:rsidRPr="008E2F32" w:rsidRDefault="00886827" w:rsidP="00886827">
            <w:pPr>
              <w:pStyle w:val="KDParagraf"/>
              <w:spacing w:before="0"/>
              <w:rPr>
                <w:rFonts w:cs="Arial"/>
                <w:lang w:bidi="en-US"/>
              </w:rPr>
            </w:pPr>
            <w:r w:rsidRPr="008E2F32">
              <w:rPr>
                <w:rFonts w:cs="Arial"/>
                <w:lang w:bidi="en-US"/>
              </w:rPr>
              <w:t>UPRAVA ZA TREZOR</w:t>
            </w:r>
          </w:p>
          <w:p w:rsidR="00886827" w:rsidRPr="008E2F32" w:rsidRDefault="00886827" w:rsidP="00886827">
            <w:pPr>
              <w:pStyle w:val="KDParagraf"/>
              <w:spacing w:before="0"/>
              <w:rPr>
                <w:rFonts w:cs="Arial"/>
                <w:lang w:bidi="en-US"/>
              </w:rPr>
            </w:pPr>
            <w:r w:rsidRPr="008E2F32">
              <w:rPr>
                <w:rFonts w:cs="Arial"/>
                <w:lang w:bidi="en-US"/>
              </w:rPr>
              <w:t>POP LUKINA7-9</w:t>
            </w:r>
          </w:p>
          <w:p w:rsidR="00886827" w:rsidRPr="008E2F32" w:rsidRDefault="00886827" w:rsidP="00886827">
            <w:pPr>
              <w:pStyle w:val="KDParagraf"/>
              <w:spacing w:before="0"/>
              <w:rPr>
                <w:rFonts w:cs="Arial"/>
                <w:lang w:bidi="en-US"/>
              </w:rPr>
            </w:pPr>
            <w:r w:rsidRPr="008E2F32">
              <w:rPr>
                <w:rFonts w:cs="Arial"/>
                <w:lang w:bidi="en-US"/>
              </w:rPr>
              <w:t>BEOGRAD</w:t>
            </w:r>
          </w:p>
        </w:tc>
      </w:tr>
      <w:tr w:rsidR="00886827" w:rsidRPr="008E2F32" w:rsidTr="005C0AF9">
        <w:trPr>
          <w:trHeight w:val="20"/>
        </w:trPr>
        <w:tc>
          <w:tcPr>
            <w:tcW w:w="4788"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 xml:space="preserve">FIELD 70:  </w:t>
            </w:r>
          </w:p>
        </w:tc>
        <w:tc>
          <w:tcPr>
            <w:tcW w:w="4788"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DETAILS OF PAYMENT</w:t>
            </w:r>
          </w:p>
        </w:tc>
      </w:tr>
      <w:tr w:rsidR="00886827" w:rsidRPr="008E2F32" w:rsidTr="005C0AF9">
        <w:trPr>
          <w:trHeight w:val="20"/>
        </w:trPr>
        <w:tc>
          <w:tcPr>
            <w:tcW w:w="4788" w:type="dxa"/>
            <w:shd w:val="clear" w:color="auto" w:fill="auto"/>
          </w:tcPr>
          <w:p w:rsidR="00886827" w:rsidRPr="008E2F32" w:rsidRDefault="00886827" w:rsidP="00886827">
            <w:pPr>
              <w:pStyle w:val="KDParagraf"/>
              <w:spacing w:before="0"/>
              <w:rPr>
                <w:rFonts w:cs="Arial"/>
                <w:lang w:bidi="en-US"/>
              </w:rPr>
            </w:pPr>
          </w:p>
        </w:tc>
        <w:tc>
          <w:tcPr>
            <w:tcW w:w="4788" w:type="dxa"/>
            <w:shd w:val="clear" w:color="auto" w:fill="auto"/>
          </w:tcPr>
          <w:p w:rsidR="00886827" w:rsidRPr="008E2F32" w:rsidRDefault="00886827" w:rsidP="00886827">
            <w:pPr>
              <w:pStyle w:val="KDParagraf"/>
              <w:spacing w:before="0"/>
              <w:rPr>
                <w:rFonts w:cs="Arial"/>
                <w:lang w:bidi="en-US"/>
              </w:rPr>
            </w:pPr>
          </w:p>
        </w:tc>
      </w:tr>
    </w:tbl>
    <w:p w:rsidR="00886827" w:rsidRPr="008E2F32"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E2F32" w:rsidTr="005C0AF9">
        <w:tc>
          <w:tcPr>
            <w:tcW w:w="4786"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SWIFT MESSAGE MT103 – USD</w:t>
            </w:r>
          </w:p>
        </w:tc>
        <w:tc>
          <w:tcPr>
            <w:tcW w:w="4820" w:type="dxa"/>
            <w:shd w:val="clear" w:color="auto" w:fill="auto"/>
          </w:tcPr>
          <w:p w:rsidR="00886827" w:rsidRPr="008E2F32" w:rsidRDefault="00886827" w:rsidP="00886827">
            <w:pPr>
              <w:pStyle w:val="KDParagraf"/>
              <w:spacing w:before="0"/>
              <w:rPr>
                <w:rFonts w:cs="Arial"/>
                <w:lang w:bidi="en-US"/>
              </w:rPr>
            </w:pPr>
          </w:p>
        </w:tc>
      </w:tr>
      <w:tr w:rsidR="00886827" w:rsidRPr="008E2F32" w:rsidTr="005C0AF9">
        <w:tc>
          <w:tcPr>
            <w:tcW w:w="4786"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 xml:space="preserve">FIELD 32A: </w:t>
            </w:r>
          </w:p>
        </w:tc>
        <w:tc>
          <w:tcPr>
            <w:tcW w:w="4820"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VALUE DATE – USD- AMOUNT</w:t>
            </w:r>
          </w:p>
        </w:tc>
      </w:tr>
      <w:tr w:rsidR="00886827" w:rsidRPr="008E2F32" w:rsidTr="005C0AF9">
        <w:tc>
          <w:tcPr>
            <w:tcW w:w="4786"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 xml:space="preserve">FIELD 50K:  </w:t>
            </w:r>
          </w:p>
        </w:tc>
        <w:tc>
          <w:tcPr>
            <w:tcW w:w="4820"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ORDERING CUSTOMER</w:t>
            </w:r>
          </w:p>
        </w:tc>
      </w:tr>
      <w:tr w:rsidR="00886827" w:rsidRPr="008E2F32" w:rsidTr="005C0AF9">
        <w:tc>
          <w:tcPr>
            <w:tcW w:w="4786"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FIELD 56A:</w:t>
            </w:r>
          </w:p>
          <w:p w:rsidR="00886827" w:rsidRPr="008E2F32" w:rsidRDefault="00886827" w:rsidP="00886827">
            <w:pPr>
              <w:pStyle w:val="KDParagraf"/>
              <w:spacing w:before="0"/>
              <w:rPr>
                <w:rFonts w:cs="Arial"/>
                <w:lang w:bidi="en-US"/>
              </w:rPr>
            </w:pPr>
            <w:r w:rsidRPr="008E2F32">
              <w:rPr>
                <w:rFonts w:cs="Arial"/>
                <w:lang w:bidi="en-US"/>
              </w:rPr>
              <w:t>(INTERMEDIARY)</w:t>
            </w:r>
          </w:p>
          <w:p w:rsidR="00886827" w:rsidRPr="008E2F32" w:rsidRDefault="00886827" w:rsidP="00886827">
            <w:pPr>
              <w:pStyle w:val="KDParagraf"/>
              <w:spacing w:before="0"/>
              <w:rPr>
                <w:rFonts w:cs="Arial"/>
                <w:lang w:bidi="en-US"/>
              </w:rPr>
            </w:pPr>
          </w:p>
        </w:tc>
        <w:tc>
          <w:tcPr>
            <w:tcW w:w="4820"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BKTRUS33XXX</w:t>
            </w:r>
          </w:p>
          <w:p w:rsidR="00886827" w:rsidRPr="008E2F32" w:rsidRDefault="00886827" w:rsidP="00886827">
            <w:pPr>
              <w:pStyle w:val="KDParagraf"/>
              <w:spacing w:before="0"/>
              <w:rPr>
                <w:rFonts w:cs="Arial"/>
                <w:lang w:bidi="en-US"/>
              </w:rPr>
            </w:pPr>
            <w:r w:rsidRPr="008E2F32">
              <w:rPr>
                <w:rFonts w:cs="Arial"/>
                <w:lang w:bidi="en-US"/>
              </w:rPr>
              <w:t>DEUTSCHE BANK TRUST COMPANIY</w:t>
            </w:r>
          </w:p>
          <w:p w:rsidR="00886827" w:rsidRPr="008E2F32" w:rsidRDefault="00886827" w:rsidP="00886827">
            <w:pPr>
              <w:pStyle w:val="KDParagraf"/>
              <w:spacing w:before="0"/>
              <w:rPr>
                <w:rFonts w:cs="Arial"/>
                <w:lang w:bidi="en-US"/>
              </w:rPr>
            </w:pPr>
            <w:r w:rsidRPr="008E2F32">
              <w:rPr>
                <w:rFonts w:cs="Arial"/>
                <w:lang w:bidi="en-US"/>
              </w:rPr>
              <w:t>AMERICAS, NEW YORK</w:t>
            </w:r>
          </w:p>
          <w:p w:rsidR="00886827" w:rsidRPr="008E2F32" w:rsidRDefault="00886827" w:rsidP="00886827">
            <w:pPr>
              <w:pStyle w:val="KDParagraf"/>
              <w:spacing w:before="0"/>
              <w:rPr>
                <w:rFonts w:cs="Arial"/>
                <w:lang w:bidi="en-US"/>
              </w:rPr>
            </w:pPr>
            <w:r w:rsidRPr="008E2F32">
              <w:rPr>
                <w:rFonts w:cs="Arial"/>
                <w:lang w:bidi="en-US"/>
              </w:rPr>
              <w:t>60 WALL STREET</w:t>
            </w:r>
          </w:p>
          <w:p w:rsidR="00886827" w:rsidRPr="008E2F32" w:rsidRDefault="00886827" w:rsidP="00886827">
            <w:pPr>
              <w:pStyle w:val="KDParagraf"/>
              <w:spacing w:before="0"/>
              <w:rPr>
                <w:rFonts w:cs="Arial"/>
                <w:lang w:bidi="en-US"/>
              </w:rPr>
            </w:pPr>
            <w:r w:rsidRPr="008E2F32">
              <w:rPr>
                <w:rFonts w:cs="Arial"/>
                <w:lang w:bidi="en-US"/>
              </w:rPr>
              <w:t>UNITED STATES</w:t>
            </w:r>
          </w:p>
        </w:tc>
      </w:tr>
      <w:tr w:rsidR="00886827" w:rsidRPr="008E2F32" w:rsidTr="005C0AF9">
        <w:tc>
          <w:tcPr>
            <w:tcW w:w="4786"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FIELD 57A:</w:t>
            </w:r>
          </w:p>
          <w:p w:rsidR="00886827" w:rsidRPr="008E2F32" w:rsidRDefault="00886827" w:rsidP="00886827">
            <w:pPr>
              <w:pStyle w:val="KDParagraf"/>
              <w:spacing w:before="0"/>
              <w:rPr>
                <w:rFonts w:cs="Arial"/>
                <w:lang w:bidi="en-US"/>
              </w:rPr>
            </w:pPr>
            <w:r w:rsidRPr="008E2F32">
              <w:rPr>
                <w:rFonts w:cs="Arial"/>
                <w:lang w:bidi="en-US"/>
              </w:rPr>
              <w:t>(ACC. WITH BANK)</w:t>
            </w:r>
          </w:p>
          <w:p w:rsidR="00886827" w:rsidRPr="008E2F32" w:rsidRDefault="00886827" w:rsidP="00886827">
            <w:pPr>
              <w:pStyle w:val="KDParagraf"/>
              <w:spacing w:before="0"/>
              <w:rPr>
                <w:rFonts w:cs="Arial"/>
                <w:lang w:bidi="en-US"/>
              </w:rPr>
            </w:pPr>
          </w:p>
        </w:tc>
        <w:tc>
          <w:tcPr>
            <w:tcW w:w="4820"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NBSRRSBGXXX</w:t>
            </w:r>
          </w:p>
          <w:p w:rsidR="00886827" w:rsidRPr="008E2F32" w:rsidRDefault="00886827" w:rsidP="00886827">
            <w:pPr>
              <w:pStyle w:val="KDParagraf"/>
              <w:spacing w:before="0"/>
              <w:rPr>
                <w:rFonts w:cs="Arial"/>
                <w:lang w:bidi="en-US"/>
              </w:rPr>
            </w:pPr>
            <w:r w:rsidRPr="008E2F32">
              <w:rPr>
                <w:rFonts w:cs="Arial"/>
                <w:lang w:bidi="en-US"/>
              </w:rPr>
              <w:t>NARODNA BANKA SRBIJE (NATIONAL</w:t>
            </w:r>
          </w:p>
          <w:p w:rsidR="00886827" w:rsidRPr="008E2F32" w:rsidRDefault="00886827" w:rsidP="00886827">
            <w:pPr>
              <w:pStyle w:val="KDParagraf"/>
              <w:spacing w:before="0"/>
              <w:rPr>
                <w:rFonts w:cs="Arial"/>
                <w:lang w:bidi="en-US"/>
              </w:rPr>
            </w:pPr>
            <w:r w:rsidRPr="008E2F32">
              <w:rPr>
                <w:rFonts w:cs="Arial"/>
                <w:lang w:bidi="en-US"/>
              </w:rPr>
              <w:t>BANK OF SERBIA – NB BEOGRAD,</w:t>
            </w:r>
          </w:p>
          <w:p w:rsidR="00886827" w:rsidRPr="008E2F32" w:rsidRDefault="00886827" w:rsidP="00886827">
            <w:pPr>
              <w:pStyle w:val="KDParagraf"/>
              <w:spacing w:before="0"/>
              <w:rPr>
                <w:rFonts w:cs="Arial"/>
                <w:lang w:bidi="en-US"/>
              </w:rPr>
            </w:pPr>
            <w:r w:rsidRPr="008E2F32">
              <w:rPr>
                <w:rFonts w:cs="Arial"/>
                <w:lang w:bidi="en-US"/>
              </w:rPr>
              <w:t>NEMANJINA 17</w:t>
            </w:r>
          </w:p>
          <w:p w:rsidR="00886827" w:rsidRPr="008E2F32" w:rsidRDefault="00886827" w:rsidP="00886827">
            <w:pPr>
              <w:pStyle w:val="KDParagraf"/>
              <w:spacing w:before="0"/>
              <w:rPr>
                <w:rFonts w:cs="Arial"/>
                <w:lang w:bidi="en-US"/>
              </w:rPr>
            </w:pPr>
            <w:r w:rsidRPr="008E2F32">
              <w:rPr>
                <w:rFonts w:cs="Arial"/>
                <w:lang w:bidi="en-US"/>
              </w:rPr>
              <w:t>SERBIA</w:t>
            </w:r>
          </w:p>
        </w:tc>
      </w:tr>
      <w:tr w:rsidR="00886827" w:rsidRPr="008E2F32" w:rsidTr="005C0AF9">
        <w:tc>
          <w:tcPr>
            <w:tcW w:w="4786"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FIELD 59:</w:t>
            </w:r>
          </w:p>
          <w:p w:rsidR="00886827" w:rsidRPr="008E2F32" w:rsidRDefault="00886827" w:rsidP="00886827">
            <w:pPr>
              <w:pStyle w:val="KDParagraf"/>
              <w:spacing w:before="0"/>
              <w:rPr>
                <w:rFonts w:cs="Arial"/>
                <w:lang w:bidi="en-US"/>
              </w:rPr>
            </w:pPr>
            <w:r w:rsidRPr="008E2F32">
              <w:rPr>
                <w:rFonts w:cs="Arial"/>
                <w:lang w:bidi="en-US"/>
              </w:rPr>
              <w:t>(BENEFICIARY)</w:t>
            </w:r>
          </w:p>
          <w:p w:rsidR="00886827" w:rsidRPr="008E2F32" w:rsidRDefault="00886827" w:rsidP="00886827">
            <w:pPr>
              <w:pStyle w:val="KDParagraf"/>
              <w:spacing w:before="0"/>
              <w:rPr>
                <w:rFonts w:cs="Arial"/>
                <w:lang w:bidi="en-US"/>
              </w:rPr>
            </w:pPr>
          </w:p>
        </w:tc>
        <w:tc>
          <w:tcPr>
            <w:tcW w:w="4820"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/RS35908500103019323073</w:t>
            </w:r>
          </w:p>
          <w:p w:rsidR="00886827" w:rsidRPr="008E2F32" w:rsidRDefault="00886827" w:rsidP="00886827">
            <w:pPr>
              <w:pStyle w:val="KDParagraf"/>
              <w:spacing w:before="0"/>
              <w:rPr>
                <w:rFonts w:cs="Arial"/>
                <w:lang w:bidi="en-US"/>
              </w:rPr>
            </w:pPr>
            <w:r w:rsidRPr="008E2F32">
              <w:rPr>
                <w:rFonts w:cs="Arial"/>
                <w:lang w:bidi="en-US"/>
              </w:rPr>
              <w:t>MINISTARSTVO FINANSIJA</w:t>
            </w:r>
          </w:p>
          <w:p w:rsidR="00886827" w:rsidRPr="008E2F32" w:rsidRDefault="00886827" w:rsidP="00886827">
            <w:pPr>
              <w:pStyle w:val="KDParagraf"/>
              <w:spacing w:before="0"/>
              <w:rPr>
                <w:rFonts w:cs="Arial"/>
                <w:lang w:bidi="en-US"/>
              </w:rPr>
            </w:pPr>
            <w:r w:rsidRPr="008E2F32">
              <w:rPr>
                <w:rFonts w:cs="Arial"/>
                <w:lang w:bidi="en-US"/>
              </w:rPr>
              <w:t>UPRAVA ZA TREZOR</w:t>
            </w:r>
          </w:p>
          <w:p w:rsidR="00886827" w:rsidRPr="008E2F32" w:rsidRDefault="00886827" w:rsidP="00886827">
            <w:pPr>
              <w:pStyle w:val="KDParagraf"/>
              <w:spacing w:before="0"/>
              <w:rPr>
                <w:rFonts w:cs="Arial"/>
                <w:lang w:bidi="en-US"/>
              </w:rPr>
            </w:pPr>
            <w:r w:rsidRPr="008E2F32">
              <w:rPr>
                <w:rFonts w:cs="Arial"/>
                <w:lang w:bidi="en-US"/>
              </w:rPr>
              <w:t>POP LUKINA7-9</w:t>
            </w:r>
          </w:p>
          <w:p w:rsidR="00886827" w:rsidRPr="008E2F32" w:rsidRDefault="00886827" w:rsidP="00886827">
            <w:pPr>
              <w:pStyle w:val="KDParagraf"/>
              <w:spacing w:before="0"/>
              <w:rPr>
                <w:rFonts w:cs="Arial"/>
                <w:lang w:bidi="en-US"/>
              </w:rPr>
            </w:pPr>
            <w:r w:rsidRPr="008E2F32">
              <w:rPr>
                <w:rFonts w:cs="Arial"/>
                <w:lang w:bidi="en-US"/>
              </w:rPr>
              <w:t>BEOGRAD</w:t>
            </w:r>
          </w:p>
        </w:tc>
      </w:tr>
      <w:tr w:rsidR="00886827" w:rsidRPr="008E2F32" w:rsidTr="005C0AF9">
        <w:tc>
          <w:tcPr>
            <w:tcW w:w="4786"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 xml:space="preserve">FIELD 70:  </w:t>
            </w:r>
          </w:p>
        </w:tc>
        <w:tc>
          <w:tcPr>
            <w:tcW w:w="4820" w:type="dxa"/>
            <w:shd w:val="clear" w:color="auto" w:fill="auto"/>
          </w:tcPr>
          <w:p w:rsidR="00886827" w:rsidRPr="008E2F32" w:rsidRDefault="00886827" w:rsidP="00886827">
            <w:pPr>
              <w:pStyle w:val="KDParagraf"/>
              <w:spacing w:before="0"/>
              <w:rPr>
                <w:rFonts w:cs="Arial"/>
                <w:lang w:bidi="en-US"/>
              </w:rPr>
            </w:pPr>
            <w:r w:rsidRPr="008E2F32">
              <w:rPr>
                <w:rFonts w:cs="Arial"/>
                <w:lang w:bidi="en-US"/>
              </w:rPr>
              <w:t>DETAILS OF PAYMENT</w:t>
            </w:r>
          </w:p>
        </w:tc>
      </w:tr>
    </w:tbl>
    <w:p w:rsidR="008D2B23" w:rsidRPr="008E2F32" w:rsidRDefault="008D2B23" w:rsidP="00B53C7F">
      <w:pPr>
        <w:pStyle w:val="KDPodnaslov2"/>
        <w:numPr>
          <w:ilvl w:val="1"/>
          <w:numId w:val="39"/>
        </w:numPr>
        <w:spacing w:before="0"/>
        <w:jc w:val="both"/>
        <w:rPr>
          <w:rFonts w:cs="Arial"/>
        </w:rPr>
      </w:pPr>
      <w:bookmarkStart w:id="245" w:name="_Toc441651610"/>
      <w:bookmarkStart w:id="246" w:name="_Toc442559921"/>
      <w:r w:rsidRPr="008E2F32">
        <w:rPr>
          <w:rFonts w:cs="Arial"/>
        </w:rPr>
        <w:t xml:space="preserve">Закључивање </w:t>
      </w:r>
      <w:r w:rsidR="007E3AF6" w:rsidRPr="008E2F32">
        <w:rPr>
          <w:rFonts w:cs="Arial"/>
          <w:lang w:val="sr-Cyrl-RS"/>
        </w:rPr>
        <w:t xml:space="preserve">и ступање на снагу </w:t>
      </w:r>
      <w:r w:rsidRPr="008E2F32">
        <w:rPr>
          <w:rFonts w:cs="Arial"/>
        </w:rPr>
        <w:t>уговора</w:t>
      </w:r>
      <w:bookmarkEnd w:id="245"/>
      <w:bookmarkEnd w:id="246"/>
    </w:p>
    <w:p w:rsidR="008D2B23" w:rsidRPr="008E2F32" w:rsidRDefault="0086747B" w:rsidP="008D2B23">
      <w:pPr>
        <w:spacing w:before="0"/>
        <w:rPr>
          <w:rFonts w:cs="Arial"/>
        </w:rPr>
      </w:pPr>
      <w:r>
        <w:rPr>
          <w:rFonts w:cs="Arial"/>
        </w:rPr>
        <w:t>Наручилац</w:t>
      </w:r>
      <w:r w:rsidR="008D2B23" w:rsidRPr="008E2F32">
        <w:rPr>
          <w:rFonts w:cs="Arial"/>
        </w:rPr>
        <w:t xml:space="preserve">ће доставити уговор о јавној набавци </w:t>
      </w:r>
      <w:r>
        <w:rPr>
          <w:rFonts w:cs="Arial"/>
        </w:rPr>
        <w:t>Понуђач</w:t>
      </w:r>
      <w:r w:rsidR="008D2B23" w:rsidRPr="008E2F32">
        <w:rPr>
          <w:rFonts w:cs="Arial"/>
        </w:rPr>
        <w:t xml:space="preserve">у којем је додељен уговор у року од </w:t>
      </w:r>
      <w:r w:rsidR="00B02ADD" w:rsidRPr="008E2F32">
        <w:rPr>
          <w:rFonts w:cs="Arial"/>
          <w:lang w:val="sr-Cyrl-RS"/>
        </w:rPr>
        <w:t>8</w:t>
      </w:r>
      <w:r w:rsidR="00A70167" w:rsidRPr="008E2F32">
        <w:rPr>
          <w:rFonts w:cs="Arial"/>
          <w:lang w:val="sr-Cyrl-RS"/>
        </w:rPr>
        <w:t xml:space="preserve"> </w:t>
      </w:r>
      <w:r w:rsidR="00B02ADD" w:rsidRPr="008E2F32">
        <w:rPr>
          <w:rFonts w:cs="Arial"/>
          <w:lang w:val="sr-Cyrl-RS"/>
        </w:rPr>
        <w:t>(</w:t>
      </w:r>
      <w:r w:rsidR="00076074" w:rsidRPr="008E2F32">
        <w:rPr>
          <w:rFonts w:cs="Arial"/>
          <w:lang w:val="sr-Cyrl-RS"/>
        </w:rPr>
        <w:t xml:space="preserve">словима: </w:t>
      </w:r>
      <w:r w:rsidR="008D2B23" w:rsidRPr="008E2F32">
        <w:rPr>
          <w:rFonts w:cs="Arial"/>
        </w:rPr>
        <w:t>осам</w:t>
      </w:r>
      <w:r w:rsidR="00B02ADD" w:rsidRPr="008E2F32">
        <w:rPr>
          <w:rFonts w:cs="Arial"/>
          <w:lang w:val="sr-Cyrl-RS"/>
        </w:rPr>
        <w:t>)</w:t>
      </w:r>
      <w:r w:rsidR="008D2B23" w:rsidRPr="008E2F32">
        <w:rPr>
          <w:rFonts w:cs="Arial"/>
        </w:rPr>
        <w:t xml:space="preserve"> дана од протека рока за под</w:t>
      </w:r>
      <w:r w:rsidR="007E3AF6" w:rsidRPr="008E2F32">
        <w:rPr>
          <w:rFonts w:cs="Arial"/>
        </w:rPr>
        <w:t>ношење захтева за заштиту права.</w:t>
      </w:r>
    </w:p>
    <w:p w:rsidR="007E3AF6" w:rsidRPr="008E2F32" w:rsidRDefault="0086747B" w:rsidP="007E3AF6">
      <w:pPr>
        <w:spacing w:before="0"/>
        <w:rPr>
          <w:rFonts w:cs="Arial"/>
        </w:rPr>
      </w:pPr>
      <w:r>
        <w:rPr>
          <w:rFonts w:cs="Arial"/>
        </w:rPr>
        <w:t>Понуђач</w:t>
      </w:r>
      <w:r w:rsidR="007E3AF6" w:rsidRPr="008E2F32">
        <w:rPr>
          <w:rFonts w:cs="Arial"/>
        </w:rPr>
        <w:t xml:space="preserve"> којем буде додељен уговор, обавезан је да у року од највише 10</w:t>
      </w:r>
      <w:r w:rsidR="00A70167" w:rsidRPr="008E2F32">
        <w:rPr>
          <w:rFonts w:cs="Arial"/>
          <w:lang w:val="sr-Cyrl-RS"/>
        </w:rPr>
        <w:t xml:space="preserve"> </w:t>
      </w:r>
      <w:r w:rsidR="00B02ADD" w:rsidRPr="008E2F32">
        <w:rPr>
          <w:rFonts w:cs="Arial"/>
          <w:lang w:val="sr-Cyrl-RS"/>
        </w:rPr>
        <w:t>(</w:t>
      </w:r>
      <w:r w:rsidR="00076074" w:rsidRPr="008E2F32">
        <w:rPr>
          <w:rFonts w:cs="Arial"/>
          <w:lang w:val="sr-Cyrl-RS"/>
        </w:rPr>
        <w:t xml:space="preserve">словима: </w:t>
      </w:r>
      <w:r w:rsidR="00B02ADD" w:rsidRPr="008E2F32">
        <w:rPr>
          <w:rFonts w:cs="Arial"/>
          <w:lang w:val="sr-Cyrl-RS"/>
        </w:rPr>
        <w:t>десет)</w:t>
      </w:r>
      <w:r w:rsidR="006E7644">
        <w:rPr>
          <w:rFonts w:cs="Arial"/>
        </w:rPr>
        <w:t xml:space="preserve"> </w:t>
      </w:r>
      <w:r w:rsidR="00B02ADD" w:rsidRPr="008E2F32">
        <w:rPr>
          <w:rFonts w:cs="Arial"/>
        </w:rPr>
        <w:t xml:space="preserve">дана </w:t>
      </w:r>
      <w:r w:rsidR="007E3AF6" w:rsidRPr="008E2F32">
        <w:rPr>
          <w:rFonts w:cs="Arial"/>
        </w:rPr>
        <w:t>од дана закључења уговора достави банкарску гаранцију за добро извршење посла.</w:t>
      </w:r>
    </w:p>
    <w:p w:rsidR="007E3AF6" w:rsidRPr="008E2F32" w:rsidRDefault="007E3AF6" w:rsidP="007E3AF6">
      <w:pPr>
        <w:spacing w:before="0"/>
        <w:rPr>
          <w:rFonts w:cs="Arial"/>
          <w:color w:val="00B0F0"/>
        </w:rPr>
      </w:pPr>
      <w:r w:rsidRPr="008E2F32">
        <w:rPr>
          <w:rFonts w:cs="Arial"/>
          <w:color w:val="00B0F0"/>
        </w:rPr>
        <w:t xml:space="preserve"> </w:t>
      </w:r>
    </w:p>
    <w:p w:rsidR="008D2B23" w:rsidRPr="008E2F32" w:rsidRDefault="008D2B23" w:rsidP="008D2B23">
      <w:pPr>
        <w:spacing w:before="0"/>
        <w:rPr>
          <w:rFonts w:cs="Arial"/>
          <w:lang w:val="ru-RU"/>
        </w:rPr>
      </w:pPr>
      <w:r w:rsidRPr="008E2F32">
        <w:rPr>
          <w:rFonts w:cs="Arial"/>
          <w:lang w:val="ru-RU"/>
        </w:rPr>
        <w:t xml:space="preserve">Ако </w:t>
      </w:r>
      <w:r w:rsidR="0086747B">
        <w:rPr>
          <w:rFonts w:cs="Arial"/>
          <w:lang w:val="ru-RU"/>
        </w:rPr>
        <w:t>Понуђач</w:t>
      </w:r>
      <w:r w:rsidRPr="008E2F32">
        <w:rPr>
          <w:rFonts w:cs="Arial"/>
          <w:lang w:val="ru-RU"/>
        </w:rPr>
        <w:t xml:space="preserve"> којем је додељен уговор одбије да потпише уговор или уговор не потпише</w:t>
      </w:r>
      <w:r w:rsidR="00225F16" w:rsidRPr="008E2F32">
        <w:rPr>
          <w:rFonts w:cs="Arial"/>
          <w:lang w:val="ru-RU"/>
        </w:rPr>
        <w:t xml:space="preserve"> у примереном року који </w:t>
      </w:r>
      <w:r w:rsidR="0086747B">
        <w:rPr>
          <w:rFonts w:cs="Arial"/>
          <w:lang w:val="ru-RU"/>
        </w:rPr>
        <w:t>Наручилац</w:t>
      </w:r>
      <w:r w:rsidR="00225F16" w:rsidRPr="008E2F32">
        <w:rPr>
          <w:rFonts w:cs="Arial"/>
          <w:lang w:val="ru-RU"/>
        </w:rPr>
        <w:t>одреди</w:t>
      </w:r>
      <w:r w:rsidRPr="008E2F32">
        <w:rPr>
          <w:rFonts w:cs="Arial"/>
          <w:lang w:val="ru-RU"/>
        </w:rPr>
        <w:t xml:space="preserve">, </w:t>
      </w:r>
      <w:r w:rsidR="0086747B">
        <w:rPr>
          <w:rFonts w:cs="Arial"/>
          <w:lang w:val="ru-RU"/>
        </w:rPr>
        <w:t>Наручилац</w:t>
      </w:r>
      <w:r w:rsidR="007E3AF6" w:rsidRPr="008E2F32">
        <w:rPr>
          <w:rFonts w:cs="Arial"/>
          <w:lang w:val="ru-RU"/>
        </w:rPr>
        <w:t xml:space="preserve">може </w:t>
      </w:r>
      <w:r w:rsidRPr="008E2F32">
        <w:rPr>
          <w:rFonts w:cs="Arial"/>
          <w:lang w:val="ru-RU"/>
        </w:rPr>
        <w:t xml:space="preserve">закључити </w:t>
      </w:r>
      <w:r w:rsidR="00225F16" w:rsidRPr="008E2F32">
        <w:rPr>
          <w:rFonts w:cs="Arial"/>
          <w:lang w:val="ru-RU"/>
        </w:rPr>
        <w:t xml:space="preserve">уговор </w:t>
      </w:r>
      <w:r w:rsidRPr="008E2F32">
        <w:rPr>
          <w:rFonts w:cs="Arial"/>
          <w:lang w:val="ru-RU"/>
        </w:rPr>
        <w:t>са првим следећим нај</w:t>
      </w:r>
      <w:r w:rsidR="00225F16" w:rsidRPr="008E2F32">
        <w:rPr>
          <w:rFonts w:cs="Arial"/>
          <w:lang w:val="ru-RU"/>
        </w:rPr>
        <w:t xml:space="preserve">повољнијим </w:t>
      </w:r>
      <w:r w:rsidR="0086747B">
        <w:rPr>
          <w:rFonts w:cs="Arial"/>
          <w:lang w:val="ru-RU"/>
        </w:rPr>
        <w:t>Понуђач</w:t>
      </w:r>
      <w:r w:rsidR="00225F16" w:rsidRPr="008E2F32">
        <w:rPr>
          <w:rFonts w:cs="Arial"/>
          <w:lang w:val="ru-RU"/>
        </w:rPr>
        <w:t xml:space="preserve">ем и наплатити банкарску гаранцију за озбиљност понуде </w:t>
      </w:r>
      <w:r w:rsidR="0086747B">
        <w:rPr>
          <w:rFonts w:cs="Arial"/>
          <w:lang w:val="ru-RU"/>
        </w:rPr>
        <w:t>Понуђач</w:t>
      </w:r>
      <w:r w:rsidR="00225F16" w:rsidRPr="008E2F32">
        <w:rPr>
          <w:rFonts w:cs="Arial"/>
          <w:lang w:val="ru-RU"/>
        </w:rPr>
        <w:t>у који не потпише уговор.</w:t>
      </w:r>
    </w:p>
    <w:p w:rsidR="00354B71" w:rsidRPr="008E2F32" w:rsidRDefault="00354B71" w:rsidP="007E3AF6">
      <w:pPr>
        <w:spacing w:before="0"/>
        <w:rPr>
          <w:rFonts w:cs="Arial"/>
          <w:lang w:val="ru-RU"/>
        </w:rPr>
      </w:pPr>
    </w:p>
    <w:p w:rsidR="007E3AF6" w:rsidRPr="008E2F32" w:rsidRDefault="007E3AF6" w:rsidP="007E3AF6">
      <w:pPr>
        <w:spacing w:before="0"/>
        <w:rPr>
          <w:rFonts w:cs="Arial"/>
          <w:lang w:val="ru-RU"/>
        </w:rPr>
      </w:pPr>
      <w:r w:rsidRPr="008E2F32">
        <w:rPr>
          <w:rFonts w:cs="Arial"/>
          <w:lang w:val="ru-RU"/>
        </w:rPr>
        <w:t>Уколико у року за подношење понуда пристигне само једна понуда</w:t>
      </w:r>
      <w:r w:rsidR="00076074" w:rsidRPr="008E2F32">
        <w:rPr>
          <w:rFonts w:cs="Arial"/>
          <w:lang w:val="ru-RU"/>
        </w:rPr>
        <w:t xml:space="preserve"> и та понуда буде прихватљива, </w:t>
      </w:r>
      <w:r w:rsidR="0086747B">
        <w:rPr>
          <w:rFonts w:cs="Arial"/>
          <w:lang w:val="ru-RU"/>
        </w:rPr>
        <w:t>Наручилац</w:t>
      </w:r>
      <w:r w:rsidRPr="008E2F32">
        <w:rPr>
          <w:rFonts w:cs="Arial"/>
          <w:lang w:val="ru-RU"/>
        </w:rPr>
        <w:t>ће сходно ч</w:t>
      </w:r>
      <w:r w:rsidR="00076074" w:rsidRPr="008E2F32">
        <w:rPr>
          <w:rFonts w:cs="Arial"/>
          <w:lang w:val="ru-RU"/>
        </w:rPr>
        <w:t>лану 112. став 2. тачка 5) Закона закључити</w:t>
      </w:r>
      <w:r w:rsidRPr="008E2F32">
        <w:rPr>
          <w:rFonts w:cs="Arial"/>
          <w:lang w:val="ru-RU"/>
        </w:rPr>
        <w:t xml:space="preserve"> уговор са </w:t>
      </w:r>
      <w:r w:rsidR="0086747B">
        <w:rPr>
          <w:rFonts w:cs="Arial"/>
          <w:lang w:val="ru-RU"/>
        </w:rPr>
        <w:t>Понуђач</w:t>
      </w:r>
      <w:r w:rsidRPr="008E2F32">
        <w:rPr>
          <w:rFonts w:cs="Arial"/>
          <w:lang w:val="ru-RU"/>
        </w:rPr>
        <w:t xml:space="preserve">ем и пре истека рока за подношење захтева за заштиту права. </w:t>
      </w:r>
    </w:p>
    <w:p w:rsidR="00C80034" w:rsidRPr="008E2F32" w:rsidRDefault="00C80034" w:rsidP="007E3AF6">
      <w:pPr>
        <w:spacing w:before="0"/>
        <w:rPr>
          <w:rFonts w:cs="Arial"/>
          <w:lang w:val="ru-RU"/>
        </w:rPr>
      </w:pPr>
    </w:p>
    <w:p w:rsidR="008D2B23" w:rsidRPr="008E2F32" w:rsidRDefault="008D2B23" w:rsidP="00B53C7F">
      <w:pPr>
        <w:pStyle w:val="KDPodnaslov2"/>
        <w:numPr>
          <w:ilvl w:val="1"/>
          <w:numId w:val="39"/>
        </w:numPr>
        <w:spacing w:before="0"/>
        <w:jc w:val="both"/>
        <w:rPr>
          <w:rFonts w:cs="Arial"/>
        </w:rPr>
      </w:pPr>
      <w:bookmarkStart w:id="247" w:name="_Toc441651611"/>
      <w:bookmarkStart w:id="248" w:name="_Toc442559922"/>
      <w:r w:rsidRPr="008E2F32">
        <w:rPr>
          <w:rFonts w:cs="Arial"/>
        </w:rPr>
        <w:t>Измене током трајања уговора</w:t>
      </w:r>
      <w:bookmarkEnd w:id="247"/>
      <w:bookmarkEnd w:id="248"/>
    </w:p>
    <w:p w:rsidR="008D2B23" w:rsidRPr="008E2F32" w:rsidRDefault="0086747B" w:rsidP="008D2B23">
      <w:pPr>
        <w:spacing w:before="0"/>
        <w:rPr>
          <w:rFonts w:cs="Arial"/>
          <w:lang w:eastAsia="sr-Latn-CS"/>
        </w:rPr>
      </w:pPr>
      <w:r>
        <w:rPr>
          <w:rFonts w:cs="Arial"/>
          <w:lang w:eastAsia="sr-Latn-CS"/>
        </w:rPr>
        <w:t>Наручилац</w:t>
      </w:r>
      <w:r w:rsidR="008D2B23" w:rsidRPr="008E2F32">
        <w:rPr>
          <w:rFonts w:cs="Arial"/>
          <w:lang w:eastAsia="sr-Latn-CS"/>
        </w:rPr>
        <w:t>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354B71" w:rsidRPr="008E2F32" w:rsidRDefault="00354B71" w:rsidP="007E3AF6">
      <w:pPr>
        <w:spacing w:before="0"/>
        <w:rPr>
          <w:rFonts w:cs="Arial"/>
          <w:lang w:eastAsia="sr-Latn-CS"/>
        </w:rPr>
      </w:pPr>
    </w:p>
    <w:p w:rsidR="007E3AF6" w:rsidRPr="008E2F32" w:rsidRDefault="0086747B" w:rsidP="007E3AF6">
      <w:pPr>
        <w:spacing w:before="0"/>
        <w:rPr>
          <w:rFonts w:cs="Arial"/>
          <w:lang w:eastAsia="sr-Latn-CS"/>
        </w:rPr>
      </w:pPr>
      <w:r>
        <w:rPr>
          <w:rFonts w:cs="Arial"/>
          <w:lang w:eastAsia="sr-Latn-CS"/>
        </w:rPr>
        <w:t>Наручилац</w:t>
      </w:r>
      <w:r w:rsidR="007E3AF6" w:rsidRPr="008E2F32">
        <w:rPr>
          <w:rFonts w:cs="Arial"/>
          <w:lang w:eastAsia="sr-Latn-CS"/>
        </w:rPr>
        <w:t xml:space="preserve">може повећати обим предмета јавне набавке из уговора о јавној набавци за максимално </w:t>
      </w:r>
      <w:r w:rsidR="00E30300" w:rsidRPr="008E2F32">
        <w:rPr>
          <w:rFonts w:cs="Arial"/>
          <w:lang w:val="sr-Cyrl-RS" w:eastAsia="sr-Latn-CS"/>
        </w:rPr>
        <w:t>за 10.000.000.00 (словима: десетмилиона) динара без ПДВ</w:t>
      </w:r>
      <w:r w:rsidR="007E3AF6" w:rsidRPr="008E2F32">
        <w:rPr>
          <w:rFonts w:cs="Arial"/>
          <w:lang w:eastAsia="sr-Latn-CS"/>
        </w:rPr>
        <w:t xml:space="preserve"> под условом да има обезбеђена финансијска средства, у случају </w:t>
      </w:r>
      <w:r w:rsidR="00A85B51" w:rsidRPr="008E2F32">
        <w:rPr>
          <w:rFonts w:cs="Arial"/>
          <w:lang w:eastAsia="sr-Latn-CS"/>
        </w:rPr>
        <w:t>непредвиђених околности приликом реализације Уговора, за које се није могло знати приликом планирања набавке.</w:t>
      </w:r>
    </w:p>
    <w:p w:rsidR="00922EDB" w:rsidRPr="008E2F32" w:rsidRDefault="00922EDB" w:rsidP="00A85B51">
      <w:pPr>
        <w:spacing w:before="0"/>
        <w:rPr>
          <w:rFonts w:cs="Arial"/>
          <w:i/>
          <w:lang w:eastAsia="sr-Latn-CS"/>
        </w:rPr>
      </w:pPr>
    </w:p>
    <w:p w:rsidR="00922EDB" w:rsidRPr="008E2F32" w:rsidRDefault="00191706" w:rsidP="00E30300">
      <w:pPr>
        <w:pStyle w:val="KDParagraf"/>
        <w:spacing w:before="0"/>
        <w:rPr>
          <w:rFonts w:cs="Arial"/>
          <w:b/>
          <w:lang w:val="sr-Cyrl-RS"/>
        </w:rPr>
      </w:pPr>
      <w:r w:rsidRPr="008E2F32">
        <w:rPr>
          <w:rFonts w:cs="Arial"/>
          <w:lang w:eastAsia="sr-Latn-CS"/>
        </w:rPr>
        <w:t>Након закљ</w:t>
      </w:r>
      <w:r w:rsidR="00076074" w:rsidRPr="008E2F32">
        <w:rPr>
          <w:rFonts w:cs="Arial"/>
          <w:lang w:eastAsia="sr-Latn-CS"/>
        </w:rPr>
        <w:t xml:space="preserve">учења уговора о јавној набавци </w:t>
      </w:r>
      <w:r w:rsidR="0086747B">
        <w:rPr>
          <w:rFonts w:cs="Arial"/>
          <w:lang w:val="sr-Cyrl-RS" w:eastAsia="sr-Latn-CS"/>
        </w:rPr>
        <w:t>Наручилац</w:t>
      </w:r>
      <w:r w:rsidRPr="008E2F32">
        <w:rPr>
          <w:rFonts w:cs="Arial"/>
          <w:lang w:eastAsia="sr-Latn-CS"/>
        </w:rPr>
        <w:t xml:space="preserve">може да дозволи </w:t>
      </w:r>
      <w:r w:rsidR="00611A8D" w:rsidRPr="008E2F32">
        <w:rPr>
          <w:rFonts w:cs="Arial"/>
          <w:lang w:eastAsia="sr-Latn-CS"/>
        </w:rPr>
        <w:t>промену цене и других битних елемената уговора из објект</w:t>
      </w:r>
      <w:r w:rsidR="00E30300" w:rsidRPr="008E2F32">
        <w:rPr>
          <w:rFonts w:cs="Arial"/>
          <w:lang w:eastAsia="sr-Latn-CS"/>
        </w:rPr>
        <w:t xml:space="preserve">ивних разлога, </w:t>
      </w:r>
      <w:r w:rsidR="00951BEF" w:rsidRPr="008E2F32">
        <w:rPr>
          <w:rFonts w:cs="Arial"/>
          <w:lang w:eastAsia="sr-Latn-CS"/>
        </w:rPr>
        <w:t>као што су</w:t>
      </w:r>
      <w:r w:rsidR="00951BEF" w:rsidRPr="008E2F32">
        <w:rPr>
          <w:rFonts w:cs="Arial"/>
        </w:rPr>
        <w:t>: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r w:rsidR="00951BEF" w:rsidRPr="008E2F32">
        <w:rPr>
          <w:rFonts w:cs="Arial"/>
          <w:lang w:val="sr-Cyrl-RS"/>
        </w:rPr>
        <w:t>.</w:t>
      </w:r>
    </w:p>
    <w:p w:rsidR="00391DFF" w:rsidRPr="008E2F32" w:rsidRDefault="003F767B" w:rsidP="0080391C">
      <w:pPr>
        <w:rPr>
          <w:rFonts w:cs="Arial"/>
          <w:lang w:eastAsia="sr-Latn-CS"/>
        </w:rPr>
      </w:pPr>
      <w:r w:rsidRPr="008E2F32">
        <w:rPr>
          <w:rFonts w:cs="Arial"/>
          <w:lang w:eastAsia="sr-Latn-CS"/>
        </w:rPr>
        <w:t>У наведеним случаj</w:t>
      </w:r>
      <w:r w:rsidR="00076074" w:rsidRPr="008E2F32">
        <w:rPr>
          <w:rFonts w:cs="Arial"/>
          <w:lang w:eastAsia="sr-Latn-CS"/>
        </w:rPr>
        <w:t xml:space="preserve">евима </w:t>
      </w:r>
      <w:r w:rsidR="0086747B">
        <w:rPr>
          <w:rFonts w:cs="Arial"/>
          <w:lang w:val="sr-Cyrl-RS" w:eastAsia="sr-Latn-CS"/>
        </w:rPr>
        <w:t>Наручилац</w:t>
      </w:r>
      <w:r w:rsidR="00A85B51" w:rsidRPr="008E2F3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30300" w:rsidRPr="008E2F32" w:rsidRDefault="00E30300" w:rsidP="0080391C">
      <w:pPr>
        <w:rPr>
          <w:rFonts w:cs="Arial"/>
          <w:lang w:eastAsia="sr-Latn-CS"/>
        </w:rPr>
      </w:pPr>
    </w:p>
    <w:p w:rsidR="00DC05BF" w:rsidRDefault="00DC05BF"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6E7644" w:rsidRDefault="006E7644" w:rsidP="0080391C">
      <w:pPr>
        <w:rPr>
          <w:rFonts w:cs="Arial"/>
          <w:lang w:eastAsia="sr-Latn-CS"/>
        </w:rPr>
      </w:pPr>
    </w:p>
    <w:p w:rsidR="00806EC5" w:rsidRPr="008E2F32" w:rsidRDefault="008C3986" w:rsidP="000D29E3">
      <w:pPr>
        <w:pStyle w:val="KDPodnaslov1"/>
        <w:numPr>
          <w:ilvl w:val="0"/>
          <w:numId w:val="39"/>
        </w:numPr>
        <w:spacing w:before="0"/>
        <w:jc w:val="center"/>
        <w:rPr>
          <w:rFonts w:cs="Arial"/>
        </w:rPr>
      </w:pPr>
      <w:r w:rsidRPr="008E2F32">
        <w:rPr>
          <w:rFonts w:cs="Arial"/>
        </w:rPr>
        <w:t>ОБРАСЦИ</w:t>
      </w:r>
    </w:p>
    <w:p w:rsidR="00E30300" w:rsidRPr="008E2F32" w:rsidRDefault="00E30300" w:rsidP="00BF0EE8">
      <w:pPr>
        <w:pStyle w:val="KDObrazac"/>
        <w:spacing w:before="0"/>
      </w:pPr>
      <w:bookmarkStart w:id="249" w:name="_Toc442559924"/>
    </w:p>
    <w:p w:rsidR="00E30300" w:rsidRPr="008E2F32" w:rsidRDefault="00E30300" w:rsidP="00BF0EE8">
      <w:pPr>
        <w:pStyle w:val="KDObrazac"/>
        <w:spacing w:before="0"/>
      </w:pPr>
    </w:p>
    <w:p w:rsidR="00343A18" w:rsidRPr="008E2F32" w:rsidRDefault="00343A18" w:rsidP="00BF0EE8">
      <w:pPr>
        <w:pStyle w:val="KDObrazac"/>
        <w:spacing w:before="0"/>
        <w:rPr>
          <w:noProof/>
        </w:rPr>
      </w:pPr>
      <w:r w:rsidRPr="008E2F32">
        <w:t xml:space="preserve">ОБРАЗАЦ </w:t>
      </w:r>
      <w:r w:rsidR="00354B71" w:rsidRPr="008E2F32">
        <w:rPr>
          <w:lang w:val="sr-Cyrl-RS"/>
        </w:rPr>
        <w:t>1</w:t>
      </w:r>
      <w:r w:rsidRPr="008E2F32">
        <w:rPr>
          <w:noProof/>
        </w:rPr>
        <w:t>.</w:t>
      </w:r>
      <w:bookmarkEnd w:id="249"/>
    </w:p>
    <w:p w:rsidR="00343A18" w:rsidRPr="008E2F32" w:rsidRDefault="00343A18" w:rsidP="00EE4A02">
      <w:pPr>
        <w:spacing w:before="0"/>
        <w:jc w:val="center"/>
        <w:rPr>
          <w:rStyle w:val="BookTitle"/>
          <w:rFonts w:cs="Arial"/>
        </w:rPr>
      </w:pPr>
      <w:r w:rsidRPr="008E2F32">
        <w:rPr>
          <w:rStyle w:val="BookTitle"/>
          <w:rFonts w:cs="Arial"/>
        </w:rPr>
        <w:t>ОБРАЗАЦ ПОНУДЕ</w:t>
      </w:r>
    </w:p>
    <w:p w:rsidR="00343A18" w:rsidRPr="008E2F32" w:rsidRDefault="00343A18" w:rsidP="00343A18">
      <w:pPr>
        <w:spacing w:before="0"/>
        <w:rPr>
          <w:rStyle w:val="BookTitle"/>
          <w:rFonts w:cs="Arial"/>
        </w:rPr>
      </w:pPr>
    </w:p>
    <w:p w:rsidR="006E7644" w:rsidRDefault="00343A18" w:rsidP="0000357E">
      <w:pPr>
        <w:spacing w:before="0"/>
        <w:jc w:val="center"/>
        <w:rPr>
          <w:rFonts w:cs="Arial"/>
          <w:b/>
          <w:lang w:val="ru-RU"/>
        </w:rPr>
      </w:pPr>
      <w:r w:rsidRPr="008E2F32">
        <w:rPr>
          <w:rFonts w:eastAsia="TimesNewRomanPS-BoldMT" w:cs="Arial"/>
          <w:bCs/>
          <w:color w:val="000000"/>
        </w:rPr>
        <w:t xml:space="preserve">Понуда бр._________ од _______________ за  </w:t>
      </w:r>
      <w:r w:rsidR="0031435B" w:rsidRPr="008E2F32">
        <w:rPr>
          <w:rFonts w:eastAsia="TimesNewRomanPS-BoldMT" w:cs="Arial"/>
          <w:bCs/>
          <w:color w:val="000000"/>
          <w:lang w:val="sr-Cyrl-RS"/>
        </w:rPr>
        <w:t xml:space="preserve">отворени </w:t>
      </w:r>
      <w:r w:rsidRPr="008E2F32">
        <w:rPr>
          <w:rFonts w:eastAsia="TimesNewRomanPS-BoldMT" w:cs="Arial"/>
          <w:bCs/>
          <w:color w:val="000000"/>
        </w:rPr>
        <w:t>поступак јавне набавке</w:t>
      </w:r>
      <w:r w:rsidR="00831C4C" w:rsidRPr="008E2F32">
        <w:rPr>
          <w:rFonts w:eastAsia="TimesNewRomanPS-BoldMT" w:cs="Arial"/>
          <w:bCs/>
          <w:color w:val="000000"/>
        </w:rPr>
        <w:t xml:space="preserve"> </w:t>
      </w:r>
      <w:r w:rsidR="009D6CBB" w:rsidRPr="008E2F32">
        <w:rPr>
          <w:rFonts w:eastAsia="TimesNewRomanPS-BoldMT" w:cs="Arial"/>
          <w:bCs/>
          <w:color w:val="000000"/>
          <w:lang w:val="sr-Cyrl-RS"/>
        </w:rPr>
        <w:t>доб</w:t>
      </w:r>
      <w:r w:rsidR="001C7DD4" w:rsidRPr="008E2F32">
        <w:rPr>
          <w:rFonts w:eastAsia="TimesNewRomanPS-BoldMT" w:cs="Arial"/>
          <w:bCs/>
          <w:color w:val="000000"/>
          <w:lang w:val="sr-Latn-RS"/>
        </w:rPr>
        <w:t>a</w:t>
      </w:r>
      <w:r w:rsidR="009D6CBB" w:rsidRPr="008E2F32">
        <w:rPr>
          <w:rFonts w:eastAsia="TimesNewRomanPS-BoldMT" w:cs="Arial"/>
          <w:bCs/>
          <w:color w:val="000000"/>
          <w:lang w:val="sr-Cyrl-RS"/>
        </w:rPr>
        <w:t>ра</w:t>
      </w:r>
      <w:r w:rsidR="009F07F0" w:rsidRPr="008E2F32">
        <w:rPr>
          <w:rFonts w:eastAsia="TimesNewRomanPS-BoldMT" w:cs="Arial"/>
          <w:bCs/>
          <w:color w:val="000000"/>
          <w:lang w:val="sr-Cyrl-RS"/>
        </w:rPr>
        <w:t>,</w:t>
      </w:r>
      <w:r w:rsidR="00354B71" w:rsidRPr="008E2F32">
        <w:rPr>
          <w:rFonts w:eastAsia="TimesNewRomanPS-BoldMT" w:cs="Arial"/>
          <w:bCs/>
          <w:color w:val="000000" w:themeColor="text1"/>
          <w:lang w:val="sr-Cyrl-RS"/>
        </w:rPr>
        <w:t xml:space="preserve"> </w:t>
      </w:r>
      <w:r w:rsidR="009D6CBB" w:rsidRPr="008E2F32">
        <w:rPr>
          <w:b/>
          <w:lang w:val="sr-Cyrl-RS"/>
        </w:rPr>
        <w:t>„</w:t>
      </w:r>
      <w:r w:rsidR="0000357E" w:rsidRPr="008E2F32">
        <w:rPr>
          <w:rFonts w:cs="Arial"/>
          <w:b/>
          <w:bCs/>
          <w:kern w:val="32"/>
          <w:lang w:val="sr-Cyrl-CS" w:eastAsia="sr-Latn-CS"/>
        </w:rPr>
        <w:t>Горива за путничка возила</w:t>
      </w:r>
      <w:r w:rsidR="009D6CBB" w:rsidRPr="008E2F32">
        <w:rPr>
          <w:rFonts w:cs="Arial"/>
          <w:b/>
          <w:lang w:val="sr-Cyrl-RS"/>
        </w:rPr>
        <w:t>“</w:t>
      </w:r>
      <w:r w:rsidR="009D6CBB" w:rsidRPr="008E2F32">
        <w:rPr>
          <w:rFonts w:cs="Arial"/>
          <w:b/>
          <w:lang w:val="am-ET"/>
        </w:rPr>
        <w:t xml:space="preserve"> </w:t>
      </w:r>
      <w:r w:rsidR="009D6CBB" w:rsidRPr="008E2F32">
        <w:rPr>
          <w:rFonts w:cs="Arial"/>
          <w:b/>
          <w:lang w:val="ru-RU"/>
        </w:rPr>
        <w:t xml:space="preserve">Јавна набавка </w:t>
      </w:r>
    </w:p>
    <w:p w:rsidR="00343A18" w:rsidRPr="008E2F32" w:rsidRDefault="009D6CBB" w:rsidP="0000357E">
      <w:pPr>
        <w:spacing w:before="0"/>
        <w:jc w:val="center"/>
        <w:rPr>
          <w:rFonts w:cs="Arial"/>
          <w:lang w:val="sr-Cyrl-CS" w:eastAsia="sr-Latn-CS"/>
        </w:rPr>
      </w:pPr>
      <w:r w:rsidRPr="008E2F32">
        <w:rPr>
          <w:rFonts w:cs="Arial"/>
          <w:b/>
          <w:lang w:val="ru-RU"/>
        </w:rPr>
        <w:t xml:space="preserve">број </w:t>
      </w:r>
      <w:r w:rsidR="00ED7137" w:rsidRPr="008E2F32">
        <w:rPr>
          <w:b/>
          <w:lang w:val="sr-Cyrl-RS"/>
        </w:rPr>
        <w:t>ЈН</w:t>
      </w:r>
      <w:r w:rsidR="0000357E" w:rsidRPr="008E2F32">
        <w:rPr>
          <w:b/>
          <w:lang w:val="sr-Cyrl-RS"/>
        </w:rPr>
        <w:t>О</w:t>
      </w:r>
      <w:r w:rsidR="00ED7137" w:rsidRPr="008E2F32">
        <w:rPr>
          <w:b/>
          <w:lang w:val="sr-Cyrl-RS"/>
        </w:rPr>
        <w:t>/</w:t>
      </w:r>
      <w:r w:rsidR="0000357E" w:rsidRPr="008E2F32">
        <w:rPr>
          <w:b/>
          <w:lang w:val="sr-Cyrl-RS"/>
        </w:rPr>
        <w:t>1</w:t>
      </w:r>
      <w:r w:rsidR="00ED7137" w:rsidRPr="008E2F32">
        <w:rPr>
          <w:b/>
          <w:lang w:val="sr-Cyrl-RS"/>
        </w:rPr>
        <w:t>000/</w:t>
      </w:r>
      <w:r w:rsidR="0000357E" w:rsidRPr="008E2F32">
        <w:rPr>
          <w:b/>
          <w:lang w:val="sr-Cyrl-RS"/>
        </w:rPr>
        <w:t>0011</w:t>
      </w:r>
      <w:r w:rsidR="00ED7137" w:rsidRPr="008E2F32">
        <w:rPr>
          <w:b/>
          <w:lang w:val="sr-Cyrl-RS"/>
        </w:rPr>
        <w:t>/2018</w:t>
      </w:r>
      <w:r w:rsidR="006E7644">
        <w:rPr>
          <w:b/>
          <w:lang w:val="sr-Cyrl-RS"/>
        </w:rPr>
        <w:t xml:space="preserve"> </w:t>
      </w:r>
      <w:r w:rsidR="006E7644" w:rsidRPr="00427AEE">
        <w:rPr>
          <w:b/>
          <w:lang w:val="sr-Cyrl-RS"/>
        </w:rPr>
        <w:t>(ЈАНА бр. 3121/2018)</w:t>
      </w:r>
    </w:p>
    <w:p w:rsidR="00806EC5" w:rsidRPr="008E2F32" w:rsidRDefault="00806EC5"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8E2F32"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8E2F32" w:rsidRDefault="0055619B" w:rsidP="00BC01DC">
            <w:pPr>
              <w:spacing w:before="0"/>
              <w:rPr>
                <w:rFonts w:cs="Arial"/>
                <w:i/>
                <w:iCs/>
              </w:rPr>
            </w:pPr>
            <w:r w:rsidRPr="008E2F32">
              <w:rPr>
                <w:rFonts w:cs="Arial"/>
                <w:i/>
                <w:iCs/>
              </w:rPr>
              <w:t xml:space="preserve">Назив </w:t>
            </w:r>
            <w:r w:rsidR="0086747B">
              <w:rPr>
                <w:rFonts w:cs="Arial"/>
                <w:i/>
                <w:iCs/>
              </w:rPr>
              <w:t>Понуђач</w:t>
            </w:r>
            <w:r w:rsidRPr="008E2F32">
              <w:rPr>
                <w:rFonts w:cs="Arial"/>
                <w:i/>
                <w:iCs/>
              </w:rPr>
              <w:t>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8E2F32" w:rsidRDefault="0055619B" w:rsidP="00BC01DC">
            <w:pPr>
              <w:snapToGrid w:val="0"/>
              <w:spacing w:before="0"/>
              <w:rPr>
                <w:rFonts w:cs="Arial"/>
                <w:b/>
                <w:bCs/>
                <w:i/>
                <w:iCs/>
              </w:rPr>
            </w:pPr>
          </w:p>
        </w:tc>
      </w:tr>
      <w:tr w:rsidR="00343A18" w:rsidRPr="008E2F32"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8E2F32" w:rsidRDefault="0055619B" w:rsidP="0055619B">
            <w:pPr>
              <w:spacing w:before="0"/>
              <w:rPr>
                <w:rFonts w:cs="Arial"/>
                <w:b/>
                <w:bCs/>
                <w:i/>
                <w:iCs/>
              </w:rPr>
            </w:pPr>
            <w:r w:rsidRPr="008E2F32">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cs="Arial"/>
                <w:b/>
                <w:bCs/>
                <w:i/>
                <w:iCs/>
              </w:rPr>
            </w:pPr>
          </w:p>
          <w:p w:rsidR="00806EC5" w:rsidRPr="008E2F32" w:rsidRDefault="00806EC5" w:rsidP="00BC01DC">
            <w:pPr>
              <w:spacing w:before="0"/>
              <w:rPr>
                <w:rFonts w:cs="Arial"/>
                <w:b/>
                <w:bCs/>
                <w:i/>
                <w:iCs/>
              </w:rPr>
            </w:pPr>
          </w:p>
        </w:tc>
      </w:tr>
      <w:tr w:rsidR="00343A18" w:rsidRPr="008E2F32" w:rsidTr="00806EC5">
        <w:trPr>
          <w:trHeight w:val="413"/>
        </w:trPr>
        <w:tc>
          <w:tcPr>
            <w:tcW w:w="4621"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pacing w:before="0"/>
              <w:rPr>
                <w:rFonts w:cs="Arial"/>
                <w:b/>
                <w:bCs/>
                <w:i/>
                <w:iCs/>
              </w:rPr>
            </w:pPr>
            <w:r w:rsidRPr="008E2F32">
              <w:rPr>
                <w:rFonts w:cs="Arial"/>
                <w:i/>
                <w:iCs/>
              </w:rPr>
              <w:t xml:space="preserve">Адреса </w:t>
            </w:r>
            <w:r w:rsidR="0086747B">
              <w:rPr>
                <w:rFonts w:cs="Arial"/>
                <w:i/>
                <w:iCs/>
              </w:rPr>
              <w:t>Понуђач</w:t>
            </w:r>
            <w:r w:rsidRPr="008E2F32">
              <w:rPr>
                <w:rFonts w:cs="Arial"/>
                <w:i/>
                <w:iCs/>
              </w:rPr>
              <w:t>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pacing w:before="0"/>
              <w:rPr>
                <w:rFonts w:cs="Arial"/>
                <w:b/>
                <w:bCs/>
                <w:i/>
                <w:iCs/>
              </w:rPr>
            </w:pPr>
          </w:p>
        </w:tc>
      </w:tr>
      <w:tr w:rsidR="00343A18" w:rsidRPr="008E2F32" w:rsidTr="00806EC5">
        <w:trPr>
          <w:trHeight w:val="269"/>
        </w:trPr>
        <w:tc>
          <w:tcPr>
            <w:tcW w:w="4621"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pacing w:before="0"/>
              <w:rPr>
                <w:rFonts w:cs="Arial"/>
                <w:b/>
                <w:bCs/>
                <w:i/>
                <w:iCs/>
              </w:rPr>
            </w:pPr>
            <w:r w:rsidRPr="008E2F32">
              <w:rPr>
                <w:rFonts w:cs="Arial"/>
                <w:i/>
                <w:iCs/>
              </w:rPr>
              <w:t xml:space="preserve">Матични број </w:t>
            </w:r>
            <w:r w:rsidR="0086747B">
              <w:rPr>
                <w:rFonts w:cs="Arial"/>
                <w:i/>
                <w:iCs/>
              </w:rPr>
              <w:t>Понуђач</w:t>
            </w:r>
            <w:r w:rsidRPr="008E2F32">
              <w:rPr>
                <w:rFonts w:cs="Arial"/>
                <w:i/>
                <w:iCs/>
              </w:rPr>
              <w:t>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pacing w:before="0"/>
              <w:rPr>
                <w:rFonts w:cs="Arial"/>
                <w:b/>
                <w:bCs/>
                <w:i/>
                <w:iCs/>
              </w:rPr>
            </w:pPr>
          </w:p>
        </w:tc>
      </w:tr>
      <w:tr w:rsidR="00343A18" w:rsidRPr="008E2F32" w:rsidTr="00BC01DC">
        <w:tc>
          <w:tcPr>
            <w:tcW w:w="4621"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pacing w:before="0"/>
              <w:rPr>
                <w:rFonts w:cs="Arial"/>
                <w:b/>
                <w:bCs/>
                <w:i/>
                <w:iCs/>
                <w:lang w:val="ru-RU"/>
              </w:rPr>
            </w:pPr>
            <w:r w:rsidRPr="008E2F32">
              <w:rPr>
                <w:rFonts w:cs="Arial"/>
                <w:i/>
                <w:iCs/>
                <w:lang w:val="ru-RU"/>
              </w:rPr>
              <w:t xml:space="preserve">Порески идентификациони број </w:t>
            </w:r>
            <w:r w:rsidR="0086747B">
              <w:rPr>
                <w:rFonts w:cs="Arial"/>
                <w:i/>
                <w:iCs/>
                <w:lang w:val="ru-RU"/>
              </w:rPr>
              <w:t>Понуђач</w:t>
            </w:r>
            <w:r w:rsidRPr="008E2F32">
              <w:rPr>
                <w:rFonts w:cs="Arial"/>
                <w:i/>
                <w:iCs/>
                <w:lang w:val="ru-RU"/>
              </w:rPr>
              <w:t>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cs="Arial"/>
                <w:b/>
                <w:bCs/>
                <w:i/>
                <w:iCs/>
                <w:lang w:val="ru-RU"/>
              </w:rPr>
            </w:pPr>
          </w:p>
        </w:tc>
      </w:tr>
      <w:tr w:rsidR="00343A18" w:rsidRPr="008E2F32"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pacing w:before="0"/>
              <w:rPr>
                <w:rFonts w:cs="Arial"/>
                <w:i/>
                <w:iCs/>
              </w:rPr>
            </w:pPr>
          </w:p>
          <w:p w:rsidR="00343A18" w:rsidRPr="008E2F32" w:rsidRDefault="00343A18" w:rsidP="00BC01DC">
            <w:pPr>
              <w:spacing w:before="0"/>
              <w:rPr>
                <w:rFonts w:cs="Arial"/>
                <w:b/>
                <w:bCs/>
                <w:i/>
                <w:iCs/>
              </w:rPr>
            </w:pPr>
            <w:r w:rsidRPr="008E2F3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cs="Arial"/>
                <w:b/>
                <w:bCs/>
                <w:i/>
                <w:iCs/>
              </w:rPr>
            </w:pPr>
          </w:p>
          <w:p w:rsidR="00343A18" w:rsidRPr="008E2F32" w:rsidRDefault="00343A18" w:rsidP="00BC01DC">
            <w:pPr>
              <w:spacing w:before="0"/>
              <w:rPr>
                <w:rFonts w:cs="Arial"/>
                <w:b/>
                <w:bCs/>
                <w:i/>
                <w:iCs/>
              </w:rPr>
            </w:pPr>
          </w:p>
        </w:tc>
      </w:tr>
      <w:tr w:rsidR="00343A18" w:rsidRPr="008E2F32" w:rsidTr="00BC01DC">
        <w:tc>
          <w:tcPr>
            <w:tcW w:w="4621"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pacing w:before="0"/>
              <w:rPr>
                <w:rFonts w:cs="Arial"/>
                <w:b/>
                <w:bCs/>
                <w:i/>
                <w:iCs/>
                <w:lang w:val="ru-RU"/>
              </w:rPr>
            </w:pPr>
            <w:r w:rsidRPr="008E2F32">
              <w:rPr>
                <w:rFonts w:cs="Arial"/>
                <w:i/>
                <w:iCs/>
                <w:lang w:val="ru-RU"/>
              </w:rPr>
              <w:t xml:space="preserve">Електронска адреса </w:t>
            </w:r>
            <w:r w:rsidR="0086747B">
              <w:rPr>
                <w:rFonts w:cs="Arial"/>
                <w:i/>
                <w:iCs/>
                <w:lang w:val="ru-RU"/>
              </w:rPr>
              <w:t>Понуђач</w:t>
            </w:r>
            <w:r w:rsidRPr="008E2F32">
              <w:rPr>
                <w:rFonts w:cs="Arial"/>
                <w:i/>
                <w:iCs/>
                <w:lang w:val="ru-RU"/>
              </w:rPr>
              <w:t>а (</w:t>
            </w:r>
            <w:r w:rsidRPr="008E2F32">
              <w:rPr>
                <w:rFonts w:cs="Arial"/>
                <w:i/>
                <w:iCs/>
              </w:rPr>
              <w:t>e</w:t>
            </w:r>
            <w:r w:rsidRPr="008E2F32">
              <w:rPr>
                <w:rFonts w:cs="Arial"/>
                <w:i/>
                <w:iCs/>
                <w:lang w:val="ru-RU"/>
              </w:rPr>
              <w:t>-</w:t>
            </w:r>
            <w:r w:rsidRPr="008E2F32">
              <w:rPr>
                <w:rFonts w:cs="Arial"/>
                <w:i/>
                <w:iCs/>
              </w:rPr>
              <w:t>mail</w:t>
            </w:r>
            <w:r w:rsidRPr="008E2F32">
              <w:rPr>
                <w:rFonts w:cs="Arial"/>
                <w:i/>
                <w:iCs/>
                <w:lang w:val="ru-RU"/>
              </w:rPr>
              <w:t>):</w:t>
            </w:r>
          </w:p>
          <w:p w:rsidR="00343A18" w:rsidRPr="008E2F32"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cs="Arial"/>
                <w:b/>
                <w:bCs/>
                <w:i/>
                <w:iCs/>
                <w:lang w:val="ru-RU"/>
              </w:rPr>
            </w:pPr>
          </w:p>
        </w:tc>
      </w:tr>
      <w:tr w:rsidR="00343A18" w:rsidRPr="008E2F32"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pacing w:before="0"/>
              <w:rPr>
                <w:rFonts w:cs="Arial"/>
                <w:b/>
                <w:bCs/>
                <w:i/>
                <w:iCs/>
              </w:rPr>
            </w:pPr>
            <w:r w:rsidRPr="008E2F3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pacing w:before="0"/>
              <w:rPr>
                <w:rFonts w:cs="Arial"/>
                <w:b/>
                <w:bCs/>
                <w:i/>
                <w:iCs/>
              </w:rPr>
            </w:pPr>
          </w:p>
        </w:tc>
      </w:tr>
      <w:tr w:rsidR="00343A18" w:rsidRPr="008E2F32"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pacing w:before="0"/>
              <w:rPr>
                <w:rFonts w:cs="Arial"/>
                <w:b/>
                <w:bCs/>
                <w:i/>
                <w:iCs/>
              </w:rPr>
            </w:pPr>
            <w:r w:rsidRPr="008E2F3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pacing w:before="0"/>
              <w:rPr>
                <w:rFonts w:cs="Arial"/>
                <w:b/>
                <w:bCs/>
                <w:i/>
                <w:iCs/>
              </w:rPr>
            </w:pPr>
          </w:p>
          <w:p w:rsidR="00343A18" w:rsidRPr="008E2F32" w:rsidRDefault="00343A18" w:rsidP="00BC01DC">
            <w:pPr>
              <w:spacing w:before="0"/>
              <w:rPr>
                <w:rFonts w:cs="Arial"/>
                <w:b/>
                <w:bCs/>
                <w:i/>
                <w:iCs/>
              </w:rPr>
            </w:pPr>
          </w:p>
        </w:tc>
      </w:tr>
      <w:tr w:rsidR="00343A18" w:rsidRPr="008E2F32"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pacing w:before="0"/>
              <w:rPr>
                <w:rFonts w:cs="Arial"/>
                <w:b/>
                <w:bCs/>
                <w:i/>
                <w:iCs/>
                <w:lang w:val="ru-RU"/>
              </w:rPr>
            </w:pPr>
            <w:r w:rsidRPr="008E2F32">
              <w:rPr>
                <w:rFonts w:cs="Arial"/>
                <w:i/>
                <w:iCs/>
                <w:lang w:val="ru-RU"/>
              </w:rPr>
              <w:t xml:space="preserve">Број рачуна </w:t>
            </w:r>
            <w:r w:rsidR="0086747B">
              <w:rPr>
                <w:rFonts w:cs="Arial"/>
                <w:i/>
                <w:iCs/>
                <w:lang w:val="ru-RU"/>
              </w:rPr>
              <w:t>Понуђач</w:t>
            </w:r>
            <w:r w:rsidRPr="008E2F32">
              <w:rPr>
                <w:rFonts w:cs="Arial"/>
                <w:i/>
                <w:iCs/>
                <w:lang w:val="ru-RU"/>
              </w:rPr>
              <w:t>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cs="Arial"/>
                <w:b/>
                <w:bCs/>
                <w:i/>
                <w:iCs/>
                <w:lang w:val="ru-RU"/>
              </w:rPr>
            </w:pPr>
          </w:p>
          <w:p w:rsidR="00343A18" w:rsidRPr="008E2F32" w:rsidRDefault="00343A18" w:rsidP="00BC01DC">
            <w:pPr>
              <w:spacing w:before="0"/>
              <w:rPr>
                <w:rFonts w:cs="Arial"/>
                <w:b/>
                <w:bCs/>
                <w:i/>
                <w:iCs/>
                <w:lang w:val="ru-RU"/>
              </w:rPr>
            </w:pPr>
          </w:p>
        </w:tc>
      </w:tr>
      <w:tr w:rsidR="00343A18" w:rsidRPr="008E2F32"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pacing w:before="0"/>
              <w:rPr>
                <w:rFonts w:cs="Arial"/>
                <w:b/>
                <w:bCs/>
                <w:i/>
                <w:iCs/>
                <w:lang w:val="ru-RU"/>
              </w:rPr>
            </w:pPr>
            <w:r w:rsidRPr="008E2F3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806EC5">
            <w:pPr>
              <w:spacing w:before="0"/>
              <w:rPr>
                <w:rFonts w:cs="Arial"/>
                <w:b/>
                <w:bCs/>
                <w:i/>
                <w:iCs/>
                <w:lang w:val="ru-RU"/>
              </w:rPr>
            </w:pPr>
          </w:p>
        </w:tc>
      </w:tr>
    </w:tbl>
    <w:p w:rsidR="000A4BC0" w:rsidRPr="008E2F32" w:rsidRDefault="000A4BC0" w:rsidP="00343A18">
      <w:pPr>
        <w:spacing w:before="0"/>
        <w:rPr>
          <w:rFonts w:cs="Arial"/>
        </w:rPr>
      </w:pPr>
    </w:p>
    <w:p w:rsidR="00343A18" w:rsidRPr="008E2F32" w:rsidRDefault="00343A18" w:rsidP="00343A18">
      <w:pPr>
        <w:spacing w:before="0"/>
        <w:rPr>
          <w:rFonts w:eastAsia="TimesNewRomanPSMT" w:cs="Arial"/>
          <w:b/>
          <w:bCs/>
          <w:i/>
          <w:iCs/>
        </w:rPr>
      </w:pPr>
      <w:r w:rsidRPr="008E2F32">
        <w:rPr>
          <w:rFonts w:eastAsia="TimesNewRomanPSMT" w:cs="Arial"/>
          <w:b/>
          <w:bCs/>
          <w:i/>
          <w:iCs/>
        </w:rPr>
        <w:t xml:space="preserve">2) ПОНУДУ ПОДНОСИ: </w:t>
      </w:r>
    </w:p>
    <w:p w:rsidR="00343A18" w:rsidRPr="008E2F32"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8E2F32"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jc w:val="center"/>
              <w:rPr>
                <w:rFonts w:cs="Arial"/>
              </w:rPr>
            </w:pPr>
          </w:p>
          <w:p w:rsidR="00343A18" w:rsidRPr="008E2F32" w:rsidRDefault="00343A18" w:rsidP="00BC01DC">
            <w:pPr>
              <w:spacing w:before="0"/>
              <w:jc w:val="center"/>
              <w:rPr>
                <w:rFonts w:eastAsia="TimesNewRomanPSMT" w:cs="Arial"/>
                <w:b/>
                <w:bCs/>
              </w:rPr>
            </w:pPr>
            <w:r w:rsidRPr="008E2F32">
              <w:rPr>
                <w:rFonts w:eastAsia="TimesNewRomanPSMT" w:cs="Arial"/>
                <w:b/>
                <w:bCs/>
              </w:rPr>
              <w:t xml:space="preserve">А) САМОСТАЛНО </w:t>
            </w:r>
          </w:p>
        </w:tc>
      </w:tr>
      <w:tr w:rsidR="00343A18" w:rsidRPr="008E2F32"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jc w:val="center"/>
              <w:rPr>
                <w:rFonts w:eastAsia="TimesNewRomanPSMT" w:cs="Arial"/>
                <w:b/>
                <w:bCs/>
              </w:rPr>
            </w:pPr>
          </w:p>
          <w:p w:rsidR="00343A18" w:rsidRPr="008E2F32" w:rsidRDefault="00343A18" w:rsidP="00BC01DC">
            <w:pPr>
              <w:spacing w:before="0"/>
              <w:jc w:val="center"/>
              <w:rPr>
                <w:rFonts w:eastAsia="TimesNewRomanPSMT" w:cs="Arial"/>
                <w:b/>
                <w:bCs/>
              </w:rPr>
            </w:pPr>
            <w:r w:rsidRPr="008E2F32">
              <w:rPr>
                <w:rFonts w:eastAsia="TimesNewRomanPSMT" w:cs="Arial"/>
                <w:b/>
                <w:bCs/>
              </w:rPr>
              <w:t>Б) СА ПОДИЗВОЂАЧЕМ</w:t>
            </w:r>
          </w:p>
        </w:tc>
      </w:tr>
      <w:tr w:rsidR="00343A18" w:rsidRPr="008E2F32"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jc w:val="center"/>
              <w:rPr>
                <w:rFonts w:eastAsia="TimesNewRomanPSMT" w:cs="Arial"/>
                <w:b/>
                <w:bCs/>
              </w:rPr>
            </w:pPr>
          </w:p>
          <w:p w:rsidR="00343A18" w:rsidRPr="008E2F32" w:rsidRDefault="00343A18" w:rsidP="00BC01DC">
            <w:pPr>
              <w:spacing w:before="0"/>
              <w:jc w:val="center"/>
              <w:rPr>
                <w:rFonts w:cs="Arial"/>
                <w:b/>
                <w:i/>
                <w:iCs/>
                <w:lang w:val="ru-RU"/>
              </w:rPr>
            </w:pPr>
            <w:r w:rsidRPr="008E2F32">
              <w:rPr>
                <w:rFonts w:eastAsia="TimesNewRomanPSMT" w:cs="Arial"/>
                <w:b/>
                <w:bCs/>
              </w:rPr>
              <w:t>В) КАО ЗАЈЕДНИЧКУ ПОНУДУ</w:t>
            </w:r>
          </w:p>
        </w:tc>
      </w:tr>
    </w:tbl>
    <w:p w:rsidR="00343A18" w:rsidRPr="008E2F32" w:rsidRDefault="00343A18" w:rsidP="00343A18">
      <w:pPr>
        <w:spacing w:before="0"/>
        <w:rPr>
          <w:rFonts w:cs="Arial"/>
          <w:b/>
          <w:i/>
          <w:iCs/>
          <w:lang w:val="ru-RU"/>
        </w:rPr>
      </w:pPr>
    </w:p>
    <w:p w:rsidR="00343A18" w:rsidRPr="008E2F32" w:rsidRDefault="00343A18" w:rsidP="00343A18">
      <w:pPr>
        <w:spacing w:before="0"/>
        <w:rPr>
          <w:rFonts w:eastAsia="TimesNewRomanPSMT" w:cs="Arial"/>
          <w:bCs/>
        </w:rPr>
      </w:pPr>
      <w:r w:rsidRPr="008E2F32">
        <w:rPr>
          <w:rFonts w:cs="Arial"/>
          <w:b/>
          <w:i/>
          <w:iCs/>
          <w:lang w:val="ru-RU"/>
        </w:rPr>
        <w:t>Напомена:</w:t>
      </w:r>
      <w:r w:rsidRPr="008E2F3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w:t>
      </w:r>
      <w:r w:rsidR="0086747B">
        <w:rPr>
          <w:rFonts w:cs="Arial"/>
          <w:i/>
          <w:iCs/>
          <w:lang w:val="ru-RU"/>
        </w:rPr>
        <w:t>Понуђач</w:t>
      </w:r>
      <w:r w:rsidRPr="008E2F32">
        <w:rPr>
          <w:rFonts w:cs="Arial"/>
          <w:i/>
          <w:iCs/>
          <w:lang w:val="ru-RU"/>
        </w:rPr>
        <w:t>а</w:t>
      </w:r>
    </w:p>
    <w:p w:rsidR="00831C4C" w:rsidRPr="008E2F32" w:rsidRDefault="00831C4C" w:rsidP="00343A18">
      <w:pPr>
        <w:spacing w:before="0"/>
        <w:rPr>
          <w:rFonts w:eastAsia="TimesNewRomanPSMT" w:cs="Arial"/>
          <w:b/>
          <w:bCs/>
          <w:i/>
          <w:lang w:val="sr-Cyrl-CS"/>
        </w:rPr>
      </w:pPr>
    </w:p>
    <w:p w:rsidR="008771AE" w:rsidRPr="008E2F32" w:rsidRDefault="008771AE" w:rsidP="00343A18">
      <w:pPr>
        <w:spacing w:before="0"/>
        <w:rPr>
          <w:rFonts w:eastAsia="TimesNewRomanPSMT" w:cs="Arial"/>
          <w:b/>
          <w:bCs/>
          <w:i/>
          <w:lang w:val="sr-Cyrl-CS"/>
        </w:rPr>
      </w:pPr>
    </w:p>
    <w:p w:rsidR="00225F16" w:rsidRPr="008E2F32" w:rsidRDefault="00225F16" w:rsidP="00343A18">
      <w:pPr>
        <w:spacing w:before="0"/>
        <w:rPr>
          <w:rFonts w:eastAsia="TimesNewRomanPSMT" w:cs="Arial"/>
          <w:b/>
          <w:bCs/>
          <w:i/>
          <w:lang w:val="sr-Cyrl-CS"/>
        </w:rPr>
      </w:pPr>
    </w:p>
    <w:p w:rsidR="00806EC5" w:rsidRPr="008E2F32" w:rsidRDefault="00806EC5" w:rsidP="00343A18">
      <w:pPr>
        <w:spacing w:before="0"/>
        <w:rPr>
          <w:rFonts w:eastAsia="TimesNewRomanPSMT" w:cs="Arial"/>
          <w:b/>
          <w:bCs/>
          <w:i/>
          <w:lang w:val="sr-Cyrl-CS"/>
        </w:rPr>
      </w:pPr>
    </w:p>
    <w:p w:rsidR="00806EC5" w:rsidRPr="008E2F32" w:rsidRDefault="00806EC5" w:rsidP="00343A18">
      <w:pPr>
        <w:spacing w:before="0"/>
        <w:rPr>
          <w:rFonts w:eastAsia="TimesNewRomanPSMT" w:cs="Arial"/>
          <w:b/>
          <w:bCs/>
          <w:i/>
          <w:lang w:val="sr-Cyrl-CS"/>
        </w:rPr>
      </w:pPr>
    </w:p>
    <w:p w:rsidR="00806EC5" w:rsidRPr="008E2F32" w:rsidRDefault="00806EC5" w:rsidP="00343A18">
      <w:pPr>
        <w:spacing w:before="0"/>
        <w:rPr>
          <w:rFonts w:eastAsia="TimesNewRomanPSMT" w:cs="Arial"/>
          <w:b/>
          <w:bCs/>
          <w:i/>
          <w:lang w:val="sr-Cyrl-CS"/>
        </w:rPr>
      </w:pPr>
    </w:p>
    <w:p w:rsidR="00806EC5" w:rsidRPr="008E2F32" w:rsidRDefault="00806EC5" w:rsidP="00343A18">
      <w:pPr>
        <w:spacing w:before="0"/>
        <w:rPr>
          <w:rFonts w:eastAsia="TimesNewRomanPSMT" w:cs="Arial"/>
          <w:b/>
          <w:bCs/>
          <w:i/>
          <w:lang w:val="sr-Cyrl-CS"/>
        </w:rPr>
      </w:pPr>
    </w:p>
    <w:p w:rsidR="00806EC5" w:rsidRPr="008E2F32" w:rsidRDefault="00806EC5" w:rsidP="00343A18">
      <w:pPr>
        <w:spacing w:before="0"/>
        <w:rPr>
          <w:rFonts w:eastAsia="TimesNewRomanPSMT" w:cs="Arial"/>
          <w:b/>
          <w:bCs/>
          <w:i/>
          <w:lang w:val="sr-Cyrl-CS"/>
        </w:rPr>
      </w:pPr>
    </w:p>
    <w:p w:rsidR="00806EC5" w:rsidRPr="008E2F32" w:rsidRDefault="00806EC5" w:rsidP="00343A18">
      <w:pPr>
        <w:spacing w:before="0"/>
        <w:rPr>
          <w:rFonts w:eastAsia="TimesNewRomanPSMT" w:cs="Arial"/>
          <w:b/>
          <w:bCs/>
          <w:i/>
          <w:lang w:val="sr-Cyrl-CS"/>
        </w:rPr>
      </w:pPr>
    </w:p>
    <w:p w:rsidR="00806EC5" w:rsidRPr="008E2F32" w:rsidRDefault="00806EC5" w:rsidP="00343A18">
      <w:pPr>
        <w:spacing w:before="0"/>
        <w:rPr>
          <w:rFonts w:eastAsia="TimesNewRomanPSMT" w:cs="Arial"/>
          <w:b/>
          <w:bCs/>
          <w:i/>
          <w:lang w:val="sr-Cyrl-CS"/>
        </w:rPr>
      </w:pPr>
    </w:p>
    <w:p w:rsidR="00806EC5" w:rsidRPr="008E2F32" w:rsidRDefault="00806EC5" w:rsidP="00343A18">
      <w:pPr>
        <w:spacing w:before="0"/>
        <w:rPr>
          <w:rFonts w:eastAsia="TimesNewRomanPSMT" w:cs="Arial"/>
          <w:b/>
          <w:bCs/>
          <w:i/>
          <w:lang w:val="sr-Cyrl-CS"/>
        </w:rPr>
      </w:pPr>
    </w:p>
    <w:p w:rsidR="00343A18" w:rsidRPr="008E2F32" w:rsidRDefault="00343A18" w:rsidP="00343A18">
      <w:pPr>
        <w:spacing w:before="0"/>
        <w:rPr>
          <w:rFonts w:eastAsia="TimesNewRomanPSMT" w:cs="Arial"/>
          <w:b/>
          <w:bCs/>
          <w:i/>
        </w:rPr>
      </w:pPr>
      <w:r w:rsidRPr="008E2F32">
        <w:rPr>
          <w:rFonts w:eastAsia="TimesNewRomanPSMT" w:cs="Arial"/>
          <w:b/>
          <w:bCs/>
          <w:i/>
          <w:lang w:val="sr-Cyrl-CS"/>
        </w:rPr>
        <w:t xml:space="preserve">3) </w:t>
      </w:r>
      <w:r w:rsidRPr="008E2F32">
        <w:rPr>
          <w:rFonts w:eastAsia="TimesNewRomanPSMT" w:cs="Arial"/>
          <w:b/>
          <w:bCs/>
          <w:i/>
        </w:rPr>
        <w:t xml:space="preserve">ПОДАЦИ О ПОДИЗВОЂАЧУ </w:t>
      </w:r>
    </w:p>
    <w:p w:rsidR="00343A18" w:rsidRPr="008E2F32" w:rsidRDefault="00343A18" w:rsidP="00343A18">
      <w:pPr>
        <w:spacing w:before="0"/>
        <w:rPr>
          <w:rFonts w:cs="Arial"/>
        </w:rPr>
      </w:pPr>
      <w:r w:rsidRPr="008E2F32">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cs="Arial"/>
              </w:rPr>
            </w:pPr>
          </w:p>
          <w:p w:rsidR="00343A18" w:rsidRPr="008E2F32" w:rsidRDefault="00343A18" w:rsidP="00BC01DC">
            <w:pPr>
              <w:spacing w:before="0"/>
              <w:rPr>
                <w:rFonts w:eastAsia="TimesNewRomanPSMT" w:cs="Arial"/>
                <w:bCs/>
                <w:i/>
              </w:rPr>
            </w:pPr>
            <w:r w:rsidRPr="008E2F3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
                <w:bCs/>
              </w:rPr>
            </w:pPr>
            <w:r w:rsidRPr="008E2F3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rPr>
            </w:pPr>
          </w:p>
        </w:tc>
      </w:tr>
      <w:tr w:rsidR="0055619B" w:rsidRPr="008E2F32"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8E2F32"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8E2F32" w:rsidRDefault="0055619B" w:rsidP="00BC01DC">
            <w:pPr>
              <w:snapToGrid w:val="0"/>
              <w:spacing w:before="0"/>
              <w:rPr>
                <w:rFonts w:eastAsia="TimesNewRomanPSMT" w:cs="Arial"/>
                <w:bCs/>
                <w:i/>
              </w:rPr>
            </w:pPr>
            <w:r w:rsidRPr="008E2F32">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E2F32" w:rsidRDefault="0055619B"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
                <w:bCs/>
              </w:rPr>
            </w:pPr>
            <w:r w:rsidRPr="008E2F3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
                <w:bCs/>
              </w:rPr>
            </w:pPr>
            <w:r w:rsidRPr="008E2F3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
                <w:bCs/>
              </w:rPr>
            </w:pPr>
            <w:r w:rsidRPr="008E2F3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
                <w:bCs/>
              </w:rPr>
            </w:pPr>
            <w:r w:rsidRPr="008E2F3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lang w:val="ru-RU"/>
              </w:rPr>
            </w:pPr>
          </w:p>
          <w:p w:rsidR="00343A18" w:rsidRPr="008E2F32" w:rsidRDefault="00343A18" w:rsidP="00BC01DC">
            <w:pPr>
              <w:spacing w:before="0"/>
              <w:rPr>
                <w:rFonts w:eastAsia="TimesNewRomanPSMT" w:cs="Arial"/>
                <w:b/>
                <w:bCs/>
                <w:lang w:val="ru-RU"/>
              </w:rPr>
            </w:pPr>
            <w:r w:rsidRPr="008E2F3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lang w:val="ru-RU"/>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lang w:val="ru-RU"/>
              </w:rPr>
            </w:pPr>
          </w:p>
          <w:p w:rsidR="00343A18" w:rsidRPr="008E2F32" w:rsidRDefault="00343A18" w:rsidP="00BC01DC">
            <w:pPr>
              <w:spacing w:before="0"/>
              <w:rPr>
                <w:rFonts w:eastAsia="TimesNewRomanPSMT" w:cs="Arial"/>
                <w:b/>
                <w:bCs/>
                <w:lang w:val="ru-RU"/>
              </w:rPr>
            </w:pPr>
            <w:r w:rsidRPr="008E2F3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lang w:val="ru-RU"/>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lang w:val="ru-RU"/>
              </w:rPr>
            </w:pPr>
          </w:p>
          <w:p w:rsidR="00343A18" w:rsidRPr="008E2F32" w:rsidRDefault="00343A18" w:rsidP="00BC01DC">
            <w:pPr>
              <w:spacing w:before="0"/>
              <w:rPr>
                <w:rFonts w:eastAsia="TimesNewRomanPSMT" w:cs="Arial"/>
                <w:bCs/>
                <w:i/>
              </w:rPr>
            </w:pPr>
            <w:r w:rsidRPr="008E2F3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
                <w:bCs/>
              </w:rPr>
            </w:pPr>
            <w:r w:rsidRPr="008E2F3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rPr>
            </w:pPr>
          </w:p>
        </w:tc>
      </w:tr>
      <w:tr w:rsidR="0055619B" w:rsidRPr="008E2F32"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8E2F32"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8E2F32" w:rsidRDefault="0055619B" w:rsidP="00BC01DC">
            <w:pPr>
              <w:snapToGrid w:val="0"/>
              <w:spacing w:before="0"/>
              <w:rPr>
                <w:rFonts w:eastAsia="TimesNewRomanPSMT" w:cs="Arial"/>
                <w:bCs/>
                <w:i/>
              </w:rPr>
            </w:pPr>
            <w:r w:rsidRPr="008E2F32">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E2F32" w:rsidRDefault="0055619B"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
                <w:bCs/>
              </w:rPr>
            </w:pPr>
            <w:r w:rsidRPr="008E2F3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
                <w:bCs/>
              </w:rPr>
            </w:pPr>
            <w:r w:rsidRPr="008E2F3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
                <w:bCs/>
              </w:rPr>
            </w:pPr>
            <w:r w:rsidRPr="008E2F3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
                <w:bCs/>
              </w:rPr>
            </w:pPr>
            <w:r w:rsidRPr="008E2F3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lang w:val="ru-RU"/>
              </w:rPr>
            </w:pPr>
          </w:p>
          <w:p w:rsidR="00343A18" w:rsidRPr="008E2F32" w:rsidRDefault="00343A18" w:rsidP="00BC01DC">
            <w:pPr>
              <w:spacing w:before="0"/>
              <w:rPr>
                <w:rFonts w:eastAsia="TimesNewRomanPSMT" w:cs="Arial"/>
                <w:b/>
                <w:bCs/>
                <w:lang w:val="ru-RU"/>
              </w:rPr>
            </w:pPr>
            <w:r w:rsidRPr="008E2F3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lang w:val="ru-RU"/>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lang w:val="ru-RU"/>
              </w:rPr>
            </w:pPr>
          </w:p>
          <w:p w:rsidR="00343A18" w:rsidRPr="008E2F32" w:rsidRDefault="00343A18" w:rsidP="00BC01DC">
            <w:pPr>
              <w:spacing w:before="0"/>
              <w:rPr>
                <w:rFonts w:eastAsia="TimesNewRomanPSMT" w:cs="Arial"/>
                <w:b/>
                <w:bCs/>
                <w:lang w:val="ru-RU"/>
              </w:rPr>
            </w:pPr>
            <w:r w:rsidRPr="008E2F3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lang w:val="ru-RU"/>
              </w:rPr>
            </w:pPr>
          </w:p>
        </w:tc>
      </w:tr>
    </w:tbl>
    <w:p w:rsidR="00343A18" w:rsidRPr="008E2F32" w:rsidRDefault="00343A18" w:rsidP="00343A18">
      <w:pPr>
        <w:spacing w:before="0"/>
        <w:rPr>
          <w:rFonts w:cs="Arial"/>
          <w:b/>
          <w:bCs/>
          <w:i/>
          <w:iCs/>
          <w:u w:val="single"/>
          <w:lang w:val="ru-RU"/>
        </w:rPr>
      </w:pPr>
    </w:p>
    <w:p w:rsidR="00343A18" w:rsidRPr="008E2F32" w:rsidRDefault="00343A18" w:rsidP="00343A18">
      <w:pPr>
        <w:spacing w:before="0"/>
        <w:rPr>
          <w:rFonts w:cs="Arial"/>
          <w:i/>
          <w:iCs/>
          <w:lang w:val="ru-RU"/>
        </w:rPr>
      </w:pPr>
      <w:r w:rsidRPr="008E2F32">
        <w:rPr>
          <w:rFonts w:cs="Arial"/>
          <w:b/>
          <w:bCs/>
          <w:i/>
          <w:iCs/>
          <w:u w:val="single"/>
          <w:lang w:val="ru-RU"/>
        </w:rPr>
        <w:t>Напомена:</w:t>
      </w:r>
    </w:p>
    <w:p w:rsidR="0080391C" w:rsidRPr="008E2F32" w:rsidRDefault="00343A18" w:rsidP="00343A18">
      <w:pPr>
        <w:spacing w:before="0"/>
        <w:rPr>
          <w:rFonts w:cs="Arial"/>
          <w:i/>
          <w:iCs/>
          <w:lang w:val="ru-RU"/>
        </w:rPr>
      </w:pPr>
      <w:r w:rsidRPr="008E2F32">
        <w:rPr>
          <w:rFonts w:cs="Arial"/>
          <w:i/>
          <w:iCs/>
          <w:lang w:val="ru-RU"/>
        </w:rPr>
        <w:t xml:space="preserve">Табелу „Подаци о подизвођачу“ попуњавају само они </w:t>
      </w:r>
      <w:r w:rsidR="0086747B">
        <w:rPr>
          <w:rFonts w:cs="Arial"/>
          <w:i/>
          <w:iCs/>
          <w:lang w:val="ru-RU"/>
        </w:rPr>
        <w:t>Понуђач</w:t>
      </w:r>
      <w:r w:rsidRPr="008E2F32">
        <w:rPr>
          <w:rFonts w:cs="Arial"/>
          <w:i/>
          <w:iCs/>
          <w:lang w:val="ru-RU"/>
        </w:rPr>
        <w:t>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5F16" w:rsidRPr="008E2F32" w:rsidRDefault="00225F16" w:rsidP="00343A18">
      <w:pPr>
        <w:spacing w:before="0"/>
        <w:rPr>
          <w:rFonts w:cs="Arial"/>
          <w:i/>
          <w:iCs/>
          <w:lang w:val="ru-RU"/>
        </w:rPr>
      </w:pPr>
    </w:p>
    <w:p w:rsidR="00225F16" w:rsidRPr="008E2F32" w:rsidRDefault="00225F16" w:rsidP="00343A18">
      <w:pPr>
        <w:spacing w:before="0"/>
        <w:rPr>
          <w:rFonts w:cs="Arial"/>
          <w:i/>
          <w:iCs/>
          <w:lang w:val="ru-RU"/>
        </w:rPr>
      </w:pPr>
    </w:p>
    <w:p w:rsidR="00225F16" w:rsidRPr="008E2F32" w:rsidRDefault="00225F16" w:rsidP="00343A18">
      <w:pPr>
        <w:spacing w:before="0"/>
        <w:rPr>
          <w:rFonts w:cs="Arial"/>
          <w:i/>
          <w:iCs/>
          <w:lang w:val="ru-RU"/>
        </w:rPr>
      </w:pPr>
    </w:p>
    <w:p w:rsidR="00225F16" w:rsidRPr="008E2F32" w:rsidRDefault="00225F16" w:rsidP="00343A18">
      <w:pPr>
        <w:spacing w:before="0"/>
        <w:rPr>
          <w:rFonts w:cs="Arial"/>
          <w:i/>
          <w:iCs/>
          <w:lang w:val="ru-RU"/>
        </w:rPr>
      </w:pPr>
    </w:p>
    <w:p w:rsidR="00225F16" w:rsidRPr="008E2F32" w:rsidRDefault="00225F16" w:rsidP="00343A18">
      <w:pPr>
        <w:spacing w:before="0"/>
        <w:rPr>
          <w:rFonts w:cs="Arial"/>
          <w:i/>
          <w:iCs/>
          <w:lang w:val="ru-RU"/>
        </w:rPr>
      </w:pPr>
    </w:p>
    <w:p w:rsidR="00225F16" w:rsidRPr="008E2F32" w:rsidRDefault="00225F16" w:rsidP="00343A18">
      <w:pPr>
        <w:spacing w:before="0"/>
        <w:rPr>
          <w:rFonts w:cs="Arial"/>
          <w:i/>
          <w:iCs/>
          <w:lang w:val="ru-RU"/>
        </w:rPr>
      </w:pPr>
    </w:p>
    <w:p w:rsidR="00225F16" w:rsidRPr="008E2F32" w:rsidRDefault="00225F16" w:rsidP="00343A18">
      <w:pPr>
        <w:spacing w:before="0"/>
        <w:rPr>
          <w:rFonts w:cs="Arial"/>
          <w:i/>
          <w:iCs/>
          <w:lang w:val="ru-RU"/>
        </w:rPr>
      </w:pPr>
    </w:p>
    <w:p w:rsidR="00577ACD" w:rsidRPr="008E2F32" w:rsidRDefault="00577ACD" w:rsidP="00343A18">
      <w:pPr>
        <w:spacing w:before="0"/>
        <w:rPr>
          <w:rFonts w:cs="Arial"/>
          <w:i/>
          <w:iCs/>
          <w:lang w:val="ru-RU"/>
        </w:rPr>
      </w:pPr>
    </w:p>
    <w:p w:rsidR="00577ACD" w:rsidRPr="008E2F32" w:rsidRDefault="00577ACD" w:rsidP="00343A18">
      <w:pPr>
        <w:spacing w:before="0"/>
        <w:rPr>
          <w:rFonts w:cs="Arial"/>
          <w:i/>
          <w:iCs/>
          <w:lang w:val="ru-RU"/>
        </w:rPr>
      </w:pPr>
    </w:p>
    <w:p w:rsidR="003F767B" w:rsidRPr="008E2F32" w:rsidRDefault="003F767B" w:rsidP="00343A18">
      <w:pPr>
        <w:spacing w:before="0"/>
        <w:rPr>
          <w:rFonts w:eastAsia="TimesNewRomanPSMT" w:cs="Arial"/>
          <w:b/>
          <w:bCs/>
          <w:i/>
          <w:lang w:val="sr-Cyrl-CS"/>
        </w:rPr>
      </w:pPr>
    </w:p>
    <w:p w:rsidR="00343A18" w:rsidRPr="008E2F32" w:rsidRDefault="00343A18" w:rsidP="00343A18">
      <w:pPr>
        <w:spacing w:before="0"/>
        <w:rPr>
          <w:rFonts w:eastAsia="TimesNewRomanPSMT" w:cs="Arial"/>
          <w:b/>
          <w:bCs/>
          <w:i/>
          <w:lang w:val="ru-RU"/>
        </w:rPr>
      </w:pPr>
      <w:r w:rsidRPr="008E2F32">
        <w:rPr>
          <w:rFonts w:eastAsia="TimesNewRomanPSMT" w:cs="Arial"/>
          <w:b/>
          <w:bCs/>
          <w:i/>
          <w:lang w:val="sr-Cyrl-CS"/>
        </w:rPr>
        <w:t xml:space="preserve">4) </w:t>
      </w:r>
      <w:r w:rsidRPr="008E2F32">
        <w:rPr>
          <w:rFonts w:eastAsia="TimesNewRomanPSMT" w:cs="Arial"/>
          <w:b/>
          <w:bCs/>
          <w:i/>
          <w:lang w:val="ru-RU"/>
        </w:rPr>
        <w:t xml:space="preserve">ПОДАЦИ </w:t>
      </w:r>
      <w:r w:rsidR="00664BC8" w:rsidRPr="008E2F32">
        <w:rPr>
          <w:rFonts w:eastAsia="TimesNewRomanPSMT" w:cs="Arial"/>
          <w:b/>
          <w:bCs/>
          <w:i/>
          <w:lang w:val="ru-RU"/>
        </w:rPr>
        <w:t xml:space="preserve">О </w:t>
      </w:r>
      <w:r w:rsidRPr="008E2F32">
        <w:rPr>
          <w:rFonts w:eastAsia="TimesNewRomanPSMT" w:cs="Arial"/>
          <w:b/>
          <w:bCs/>
          <w:i/>
          <w:lang w:val="ru-RU"/>
        </w:rPr>
        <w:t xml:space="preserve">ЧЛАНУ ГРУПЕ </w:t>
      </w:r>
      <w:r w:rsidR="0086747B">
        <w:rPr>
          <w:rFonts w:eastAsia="TimesNewRomanPSMT" w:cs="Arial"/>
          <w:b/>
          <w:bCs/>
          <w:i/>
          <w:lang w:val="ru-RU"/>
        </w:rPr>
        <w:t>ПОНУЂАЧ</w:t>
      </w:r>
      <w:r w:rsidRPr="008E2F32">
        <w:rPr>
          <w:rFonts w:eastAsia="TimesNewRomanPSMT" w:cs="Arial"/>
          <w:b/>
          <w:bCs/>
          <w:i/>
          <w:lang w:val="ru-RU"/>
        </w:rPr>
        <w:t>А</w:t>
      </w:r>
    </w:p>
    <w:p w:rsidR="00343A18" w:rsidRPr="008E2F32"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cs="Arial"/>
              </w:rPr>
            </w:pPr>
          </w:p>
          <w:p w:rsidR="00343A18" w:rsidRPr="008E2F32" w:rsidRDefault="00343A18" w:rsidP="00BC01DC">
            <w:pPr>
              <w:spacing w:before="0"/>
              <w:rPr>
                <w:rFonts w:eastAsia="TimesNewRomanPSMT" w:cs="Arial"/>
                <w:bCs/>
                <w:i/>
                <w:lang w:val="ru-RU"/>
              </w:rPr>
            </w:pPr>
            <w:r w:rsidRPr="008E2F3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lang w:val="ru-RU"/>
              </w:rPr>
            </w:pPr>
          </w:p>
          <w:p w:rsidR="00343A18" w:rsidRPr="008E2F32" w:rsidRDefault="00343A18" w:rsidP="00BC01DC">
            <w:pPr>
              <w:spacing w:before="0"/>
              <w:rPr>
                <w:rFonts w:eastAsia="TimesNewRomanPSMT" w:cs="Arial"/>
                <w:b/>
                <w:bCs/>
                <w:lang w:val="ru-RU"/>
              </w:rPr>
            </w:pPr>
            <w:r w:rsidRPr="008E2F32">
              <w:rPr>
                <w:rFonts w:eastAsia="TimesNewRomanPSMT" w:cs="Arial"/>
                <w:bCs/>
                <w:i/>
                <w:lang w:val="ru-RU"/>
              </w:rPr>
              <w:t xml:space="preserve">Назив члана групе </w:t>
            </w:r>
            <w:r w:rsidR="0086747B">
              <w:rPr>
                <w:rFonts w:eastAsia="TimesNewRomanPSMT" w:cs="Arial"/>
                <w:bCs/>
                <w:i/>
                <w:lang w:val="ru-RU"/>
              </w:rPr>
              <w:t>Понуђач</w:t>
            </w:r>
            <w:r w:rsidRPr="008E2F32">
              <w:rPr>
                <w:rFonts w:eastAsia="TimesNewRomanPSMT" w:cs="Arial"/>
                <w:bCs/>
                <w:i/>
                <w:lang w:val="ru-RU"/>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lang w:val="ru-RU"/>
              </w:rPr>
            </w:pPr>
          </w:p>
        </w:tc>
      </w:tr>
      <w:tr w:rsidR="0055619B" w:rsidRPr="008E2F32"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8E2F32"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8E2F32" w:rsidRDefault="0055619B" w:rsidP="00BC01DC">
            <w:pPr>
              <w:snapToGrid w:val="0"/>
              <w:spacing w:before="0"/>
              <w:rPr>
                <w:rFonts w:eastAsia="TimesNewRomanPSMT" w:cs="Arial"/>
                <w:bCs/>
                <w:i/>
                <w:lang w:val="ru-RU"/>
              </w:rPr>
            </w:pPr>
            <w:r w:rsidRPr="008E2F32">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E2F32" w:rsidRDefault="0055619B"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lang w:val="ru-RU"/>
              </w:rPr>
            </w:pPr>
          </w:p>
          <w:p w:rsidR="00343A18" w:rsidRPr="008E2F32"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lang w:val="ru-RU"/>
              </w:rPr>
            </w:pPr>
          </w:p>
          <w:p w:rsidR="00343A18" w:rsidRPr="008E2F32" w:rsidRDefault="00343A18" w:rsidP="00BC01DC">
            <w:pPr>
              <w:spacing w:before="0"/>
              <w:rPr>
                <w:rFonts w:eastAsia="TimesNewRomanPSMT" w:cs="Arial"/>
                <w:b/>
                <w:bCs/>
              </w:rPr>
            </w:pPr>
            <w:r w:rsidRPr="008E2F3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
                <w:bCs/>
              </w:rPr>
            </w:pPr>
            <w:r w:rsidRPr="008E2F3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
                <w:bCs/>
              </w:rPr>
            </w:pPr>
            <w:r w:rsidRPr="008E2F3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
                <w:bCs/>
              </w:rPr>
            </w:pPr>
            <w:r w:rsidRPr="008E2F3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Cs/>
                <w:i/>
                <w:lang w:val="ru-RU"/>
              </w:rPr>
            </w:pPr>
            <w:r w:rsidRPr="008E2F3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lang w:val="ru-RU"/>
              </w:rPr>
            </w:pPr>
          </w:p>
          <w:p w:rsidR="00343A18" w:rsidRPr="008E2F32" w:rsidRDefault="00343A18" w:rsidP="00BC01DC">
            <w:pPr>
              <w:spacing w:before="0"/>
              <w:rPr>
                <w:rFonts w:eastAsia="TimesNewRomanPSMT" w:cs="Arial"/>
                <w:b/>
                <w:bCs/>
                <w:lang w:val="ru-RU"/>
              </w:rPr>
            </w:pPr>
            <w:r w:rsidRPr="008E2F32">
              <w:rPr>
                <w:rFonts w:eastAsia="TimesNewRomanPSMT" w:cs="Arial"/>
                <w:bCs/>
                <w:i/>
                <w:lang w:val="ru-RU"/>
              </w:rPr>
              <w:t xml:space="preserve">Назив члана групе </w:t>
            </w:r>
            <w:r w:rsidR="0086747B">
              <w:rPr>
                <w:rFonts w:eastAsia="TimesNewRomanPSMT" w:cs="Arial"/>
                <w:bCs/>
                <w:i/>
                <w:lang w:val="ru-RU"/>
              </w:rPr>
              <w:t>Понуђач</w:t>
            </w:r>
            <w:r w:rsidRPr="008E2F32">
              <w:rPr>
                <w:rFonts w:eastAsia="TimesNewRomanPSMT" w:cs="Arial"/>
                <w:bCs/>
                <w:i/>
                <w:lang w:val="ru-RU"/>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lang w:val="ru-RU"/>
              </w:rPr>
            </w:pPr>
          </w:p>
        </w:tc>
      </w:tr>
      <w:tr w:rsidR="0055619B" w:rsidRPr="008E2F32"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8E2F32"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8E2F32" w:rsidRDefault="0055619B" w:rsidP="00BC01DC">
            <w:pPr>
              <w:snapToGrid w:val="0"/>
              <w:spacing w:before="0"/>
              <w:rPr>
                <w:rFonts w:eastAsia="TimesNewRomanPSMT" w:cs="Arial"/>
                <w:bCs/>
                <w:i/>
                <w:lang w:val="ru-RU"/>
              </w:rPr>
            </w:pPr>
            <w:r w:rsidRPr="008E2F32">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E2F32" w:rsidRDefault="0055619B"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lang w:val="ru-RU"/>
              </w:rPr>
            </w:pPr>
          </w:p>
          <w:p w:rsidR="00343A18" w:rsidRPr="008E2F32"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lang w:val="ru-RU"/>
              </w:rPr>
            </w:pPr>
          </w:p>
          <w:p w:rsidR="00343A18" w:rsidRPr="008E2F32" w:rsidRDefault="00343A18" w:rsidP="00BC01DC">
            <w:pPr>
              <w:spacing w:before="0"/>
              <w:rPr>
                <w:rFonts w:eastAsia="TimesNewRomanPSMT" w:cs="Arial"/>
                <w:b/>
                <w:bCs/>
              </w:rPr>
            </w:pPr>
            <w:r w:rsidRPr="008E2F3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
                <w:bCs/>
              </w:rPr>
            </w:pPr>
            <w:r w:rsidRPr="008E2F3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
                <w:bCs/>
              </w:rPr>
            </w:pPr>
            <w:r w:rsidRPr="008E2F3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
                <w:bCs/>
              </w:rPr>
            </w:pPr>
            <w:r w:rsidRPr="008E2F3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Cs/>
                <w:i/>
                <w:lang w:val="ru-RU"/>
              </w:rPr>
            </w:pPr>
            <w:r w:rsidRPr="008E2F3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lang w:val="ru-RU"/>
              </w:rPr>
            </w:pPr>
          </w:p>
          <w:p w:rsidR="00343A18" w:rsidRPr="008E2F32" w:rsidRDefault="00343A18" w:rsidP="00BC01DC">
            <w:pPr>
              <w:spacing w:before="0"/>
              <w:rPr>
                <w:rFonts w:eastAsia="TimesNewRomanPSMT" w:cs="Arial"/>
                <w:b/>
                <w:bCs/>
                <w:lang w:val="ru-RU"/>
              </w:rPr>
            </w:pPr>
            <w:r w:rsidRPr="008E2F32">
              <w:rPr>
                <w:rFonts w:eastAsia="TimesNewRomanPSMT" w:cs="Arial"/>
                <w:bCs/>
                <w:i/>
                <w:lang w:val="ru-RU"/>
              </w:rPr>
              <w:t xml:space="preserve">Назив члана групе </w:t>
            </w:r>
            <w:r w:rsidR="0086747B">
              <w:rPr>
                <w:rFonts w:eastAsia="TimesNewRomanPSMT" w:cs="Arial"/>
                <w:bCs/>
                <w:i/>
                <w:lang w:val="ru-RU"/>
              </w:rPr>
              <w:t>Понуђач</w:t>
            </w:r>
            <w:r w:rsidRPr="008E2F32">
              <w:rPr>
                <w:rFonts w:eastAsia="TimesNewRomanPSMT" w:cs="Arial"/>
                <w:bCs/>
                <w:i/>
                <w:lang w:val="ru-RU"/>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lang w:val="ru-RU"/>
              </w:rPr>
            </w:pPr>
          </w:p>
        </w:tc>
      </w:tr>
      <w:tr w:rsidR="0055619B" w:rsidRPr="008E2F32"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8E2F32"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8E2F32" w:rsidRDefault="0055619B" w:rsidP="00BC01DC">
            <w:pPr>
              <w:snapToGrid w:val="0"/>
              <w:spacing w:before="0"/>
              <w:rPr>
                <w:rFonts w:eastAsia="TimesNewRomanPSMT" w:cs="Arial"/>
                <w:bCs/>
                <w:i/>
                <w:lang w:val="ru-RU"/>
              </w:rPr>
            </w:pPr>
            <w:r w:rsidRPr="008E2F32">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E2F32" w:rsidRDefault="0055619B"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lang w:val="ru-RU"/>
              </w:rPr>
            </w:pPr>
          </w:p>
          <w:p w:rsidR="00343A18" w:rsidRPr="008E2F32"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lang w:val="ru-RU"/>
              </w:rPr>
            </w:pPr>
          </w:p>
          <w:p w:rsidR="00343A18" w:rsidRPr="008E2F32" w:rsidRDefault="00343A18" w:rsidP="00BC01DC">
            <w:pPr>
              <w:spacing w:before="0"/>
              <w:rPr>
                <w:rFonts w:eastAsia="TimesNewRomanPSMT" w:cs="Arial"/>
                <w:b/>
                <w:bCs/>
              </w:rPr>
            </w:pPr>
            <w:r w:rsidRPr="008E2F3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
                <w:bCs/>
              </w:rPr>
            </w:pPr>
            <w:r w:rsidRPr="008E2F3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
                <w:bCs/>
              </w:rPr>
            </w:pPr>
            <w:r w:rsidRPr="008E2F3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rPr>
            </w:pPr>
          </w:p>
        </w:tc>
      </w:tr>
      <w:tr w:rsidR="00343A18" w:rsidRPr="008E2F32" w:rsidTr="00BC01DC">
        <w:tc>
          <w:tcPr>
            <w:tcW w:w="465"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E2F32" w:rsidRDefault="00343A18" w:rsidP="00BC01DC">
            <w:pPr>
              <w:snapToGrid w:val="0"/>
              <w:spacing w:before="0"/>
              <w:rPr>
                <w:rFonts w:eastAsia="TimesNewRomanPSMT" w:cs="Arial"/>
                <w:bCs/>
                <w:i/>
              </w:rPr>
            </w:pPr>
          </w:p>
          <w:p w:rsidR="00343A18" w:rsidRPr="008E2F32" w:rsidRDefault="00343A18" w:rsidP="00BC01DC">
            <w:pPr>
              <w:spacing w:before="0"/>
              <w:rPr>
                <w:rFonts w:eastAsia="TimesNewRomanPSMT" w:cs="Arial"/>
                <w:b/>
                <w:bCs/>
              </w:rPr>
            </w:pPr>
            <w:r w:rsidRPr="008E2F3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E2F32" w:rsidRDefault="00343A18" w:rsidP="00BC01DC">
            <w:pPr>
              <w:snapToGrid w:val="0"/>
              <w:spacing w:before="0"/>
              <w:rPr>
                <w:rFonts w:eastAsia="TimesNewRomanPSMT" w:cs="Arial"/>
                <w:b/>
                <w:bCs/>
              </w:rPr>
            </w:pPr>
          </w:p>
        </w:tc>
      </w:tr>
    </w:tbl>
    <w:p w:rsidR="00343A18" w:rsidRPr="008E2F32" w:rsidRDefault="00343A18" w:rsidP="00343A18">
      <w:pPr>
        <w:spacing w:before="0"/>
        <w:rPr>
          <w:rFonts w:cs="Arial"/>
          <w:b/>
          <w:bCs/>
          <w:i/>
          <w:iCs/>
          <w:u w:val="single"/>
        </w:rPr>
      </w:pPr>
    </w:p>
    <w:p w:rsidR="00343A18" w:rsidRPr="008E2F32" w:rsidRDefault="00343A18" w:rsidP="00343A18">
      <w:pPr>
        <w:spacing w:before="0"/>
        <w:rPr>
          <w:rFonts w:cs="Arial"/>
          <w:i/>
          <w:iCs/>
          <w:lang w:val="ru-RU"/>
        </w:rPr>
      </w:pPr>
      <w:r w:rsidRPr="008E2F32">
        <w:rPr>
          <w:rFonts w:cs="Arial"/>
          <w:b/>
          <w:bCs/>
          <w:i/>
          <w:iCs/>
          <w:u w:val="single"/>
        </w:rPr>
        <w:t>Напомена:</w:t>
      </w:r>
    </w:p>
    <w:p w:rsidR="00343A18" w:rsidRPr="008E2F32" w:rsidRDefault="00343A18" w:rsidP="00343A18">
      <w:pPr>
        <w:spacing w:before="0"/>
        <w:rPr>
          <w:rFonts w:cs="Arial"/>
          <w:i/>
          <w:iCs/>
          <w:lang w:val="ru-RU"/>
        </w:rPr>
      </w:pPr>
      <w:r w:rsidRPr="008E2F32">
        <w:rPr>
          <w:rFonts w:cs="Arial"/>
          <w:i/>
          <w:iCs/>
          <w:lang w:val="ru-RU"/>
        </w:rPr>
        <w:t xml:space="preserve">Табелу „Подаци о учеснику у заједничкој понуди“ попуњавају само они </w:t>
      </w:r>
      <w:r w:rsidR="0086747B">
        <w:rPr>
          <w:rFonts w:cs="Arial"/>
          <w:i/>
          <w:iCs/>
          <w:lang w:val="ru-RU"/>
        </w:rPr>
        <w:t>Понуђач</w:t>
      </w:r>
      <w:r w:rsidRPr="008E2F32">
        <w:rPr>
          <w:rFonts w:cs="Arial"/>
          <w:i/>
          <w:iCs/>
          <w:lang w:val="ru-RU"/>
        </w:rPr>
        <w:t xml:space="preserve">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86747B">
        <w:rPr>
          <w:rFonts w:cs="Arial"/>
          <w:i/>
          <w:iCs/>
          <w:lang w:val="ru-RU"/>
        </w:rPr>
        <w:t>Понуђач</w:t>
      </w:r>
      <w:r w:rsidRPr="008E2F32">
        <w:rPr>
          <w:rFonts w:cs="Arial"/>
          <w:i/>
          <w:iCs/>
          <w:lang w:val="ru-RU"/>
        </w:rPr>
        <w:t>а који је учесник у заједничкој понуди.</w:t>
      </w:r>
    </w:p>
    <w:p w:rsidR="00F2311C" w:rsidRPr="008E2F32" w:rsidRDefault="00F2311C" w:rsidP="00343A18">
      <w:pPr>
        <w:spacing w:before="0"/>
        <w:rPr>
          <w:rFonts w:cs="Arial"/>
          <w:i/>
          <w:iCs/>
          <w:lang w:val="ru-RU"/>
        </w:rPr>
      </w:pPr>
    </w:p>
    <w:p w:rsidR="000B7EE8" w:rsidRPr="008E2F32" w:rsidRDefault="000B7EE8" w:rsidP="00343A18">
      <w:pPr>
        <w:spacing w:before="0"/>
        <w:rPr>
          <w:rFonts w:cs="Arial"/>
          <w:i/>
          <w:iCs/>
          <w:lang w:val="ru-RU"/>
        </w:rPr>
      </w:pPr>
    </w:p>
    <w:p w:rsidR="00D9669E" w:rsidRPr="008E2F32" w:rsidRDefault="00D9669E" w:rsidP="00F819B9">
      <w:pPr>
        <w:spacing w:before="0"/>
        <w:rPr>
          <w:rFonts w:eastAsia="TimesNewRomanPSMT" w:cs="Arial"/>
          <w:b/>
          <w:bCs/>
          <w:i/>
          <w:lang w:val="sr-Cyrl-CS"/>
        </w:rPr>
      </w:pPr>
    </w:p>
    <w:p w:rsidR="0035507F" w:rsidRPr="008E2F32" w:rsidRDefault="0035507F" w:rsidP="00F819B9">
      <w:pPr>
        <w:spacing w:before="0"/>
        <w:rPr>
          <w:rFonts w:eastAsia="TimesNewRomanPSMT" w:cs="Arial"/>
          <w:b/>
          <w:bCs/>
          <w:i/>
          <w:lang w:val="sr-Cyrl-CS"/>
        </w:rPr>
      </w:pPr>
    </w:p>
    <w:p w:rsidR="0035507F" w:rsidRPr="008E2F32" w:rsidRDefault="0035507F" w:rsidP="00F819B9">
      <w:pPr>
        <w:spacing w:before="0"/>
        <w:rPr>
          <w:rFonts w:eastAsia="TimesNewRomanPSMT" w:cs="Arial"/>
          <w:b/>
          <w:bCs/>
          <w:i/>
          <w:lang w:val="sr-Cyrl-CS"/>
        </w:rPr>
      </w:pPr>
    </w:p>
    <w:p w:rsidR="0035507F" w:rsidRDefault="0035507F" w:rsidP="00F819B9">
      <w:pPr>
        <w:spacing w:before="0"/>
        <w:rPr>
          <w:rFonts w:eastAsia="TimesNewRomanPSMT" w:cs="Arial"/>
          <w:b/>
          <w:bCs/>
          <w:i/>
          <w:lang w:val="sr-Cyrl-CS"/>
        </w:rPr>
      </w:pPr>
    </w:p>
    <w:p w:rsidR="006E7644" w:rsidRPr="008E2F32" w:rsidRDefault="006E7644" w:rsidP="00F819B9">
      <w:pPr>
        <w:spacing w:before="0"/>
        <w:rPr>
          <w:rFonts w:eastAsia="TimesNewRomanPSMT" w:cs="Arial"/>
          <w:b/>
          <w:bCs/>
          <w:i/>
          <w:lang w:val="sr-Cyrl-CS"/>
        </w:rPr>
      </w:pPr>
    </w:p>
    <w:p w:rsidR="00225F16" w:rsidRPr="008E2F32" w:rsidRDefault="00225F16" w:rsidP="00F819B9">
      <w:pPr>
        <w:spacing w:before="0"/>
        <w:rPr>
          <w:rFonts w:eastAsia="TimesNewRomanPSMT" w:cs="Arial"/>
          <w:b/>
          <w:bCs/>
          <w:i/>
          <w:lang w:val="sr-Cyrl-CS"/>
        </w:rPr>
      </w:pPr>
    </w:p>
    <w:p w:rsidR="000E75A0" w:rsidRPr="008E2F32" w:rsidRDefault="00BA2C2D" w:rsidP="00806EC5">
      <w:pPr>
        <w:spacing w:before="0"/>
        <w:rPr>
          <w:rFonts w:eastAsia="TimesNewRomanPSMT" w:cs="Arial"/>
          <w:b/>
          <w:bCs/>
          <w:i/>
          <w:lang w:val="sr-Cyrl-CS"/>
        </w:rPr>
      </w:pPr>
      <w:r w:rsidRPr="008E2F32">
        <w:rPr>
          <w:rFonts w:eastAsia="TimesNewRomanPSMT" w:cs="Arial"/>
          <w:b/>
          <w:bCs/>
          <w:i/>
          <w:lang w:val="sr-Cyrl-CS"/>
        </w:rPr>
        <w:t xml:space="preserve">5) </w:t>
      </w:r>
      <w:r w:rsidR="000E75A0" w:rsidRPr="008E2F32">
        <w:rPr>
          <w:rFonts w:eastAsia="TimesNewRomanPSMT" w:cs="Arial"/>
          <w:b/>
          <w:bCs/>
          <w:i/>
          <w:lang w:val="sr-Cyrl-CS"/>
        </w:rPr>
        <w:t>ЦЕНА И 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354"/>
      </w:tblGrid>
      <w:tr w:rsidR="000E75A0" w:rsidRPr="008E2F32" w:rsidTr="00806EC5">
        <w:trPr>
          <w:trHeight w:val="485"/>
        </w:trPr>
        <w:tc>
          <w:tcPr>
            <w:tcW w:w="5665" w:type="dxa"/>
            <w:shd w:val="clear" w:color="auto" w:fill="C6D9F1" w:themeFill="text2" w:themeFillTint="33"/>
            <w:vAlign w:val="center"/>
          </w:tcPr>
          <w:p w:rsidR="000E75A0" w:rsidRPr="008E2F32" w:rsidRDefault="000E75A0" w:rsidP="00AF3AF8">
            <w:pPr>
              <w:spacing w:before="0"/>
              <w:jc w:val="center"/>
              <w:rPr>
                <w:rFonts w:cs="Arial"/>
                <w:b/>
                <w:bCs/>
                <w:i/>
                <w:iCs/>
                <w:lang w:val="sr-Cyrl-CS"/>
              </w:rPr>
            </w:pPr>
            <w:r w:rsidRPr="008E2F32">
              <w:rPr>
                <w:rFonts w:eastAsia="TimesNewRomanPSMT" w:cs="Arial"/>
                <w:b/>
                <w:bCs/>
              </w:rPr>
              <w:t xml:space="preserve">ПРЕДМЕТ </w:t>
            </w:r>
            <w:r w:rsidRPr="008E2F32">
              <w:rPr>
                <w:rFonts w:eastAsia="TimesNewRomanPSMT" w:cs="Arial"/>
                <w:b/>
                <w:bCs/>
                <w:lang w:val="sr-Cyrl-CS"/>
              </w:rPr>
              <w:t xml:space="preserve">И БРОЈ </w:t>
            </w:r>
            <w:r w:rsidRPr="008E2F32">
              <w:rPr>
                <w:rFonts w:eastAsia="TimesNewRomanPSMT" w:cs="Arial"/>
                <w:b/>
                <w:bCs/>
              </w:rPr>
              <w:t>НАБАВКЕ</w:t>
            </w:r>
          </w:p>
        </w:tc>
        <w:tc>
          <w:tcPr>
            <w:tcW w:w="3354" w:type="dxa"/>
            <w:shd w:val="clear" w:color="auto" w:fill="C6D9F1" w:themeFill="text2" w:themeFillTint="33"/>
            <w:vAlign w:val="center"/>
          </w:tcPr>
          <w:p w:rsidR="000E75A0" w:rsidRPr="008E2F32" w:rsidRDefault="000E75A0" w:rsidP="0008795C">
            <w:pPr>
              <w:spacing w:before="0"/>
              <w:jc w:val="center"/>
              <w:rPr>
                <w:rFonts w:cs="Arial"/>
                <w:b/>
                <w:bCs/>
                <w:i/>
                <w:iCs/>
                <w:lang w:val="sr-Cyrl-CS"/>
              </w:rPr>
            </w:pPr>
            <w:r w:rsidRPr="008E2F32">
              <w:rPr>
                <w:rFonts w:cs="Arial"/>
                <w:b/>
                <w:bCs/>
                <w:i/>
                <w:iCs/>
                <w:lang w:val="sr-Cyrl-CS"/>
              </w:rPr>
              <w:t>УКУПНА ЦЕНА</w:t>
            </w:r>
            <w:r w:rsidR="00664BC8" w:rsidRPr="008E2F32">
              <w:rPr>
                <w:rFonts w:cs="Arial"/>
                <w:b/>
                <w:bCs/>
                <w:i/>
                <w:iCs/>
                <w:lang w:val="sr-Cyrl-CS"/>
              </w:rPr>
              <w:t xml:space="preserve"> </w:t>
            </w:r>
            <w:r w:rsidR="005A48A3" w:rsidRPr="008E2F32">
              <w:rPr>
                <w:rFonts w:cs="Arial"/>
                <w:b/>
                <w:bCs/>
                <w:i/>
                <w:iCs/>
                <w:lang w:val="sr-Cyrl-CS"/>
              </w:rPr>
              <w:t>ДОБАРА</w:t>
            </w:r>
            <w:r w:rsidR="00664BC8" w:rsidRPr="008E2F32">
              <w:rPr>
                <w:rFonts w:cs="Arial"/>
                <w:b/>
                <w:bCs/>
                <w:i/>
                <w:iCs/>
                <w:lang w:val="sr-Cyrl-CS"/>
              </w:rPr>
              <w:t xml:space="preserve">            </w:t>
            </w:r>
            <w:r w:rsidRPr="008E2F32">
              <w:rPr>
                <w:rFonts w:cs="Arial"/>
                <w:b/>
                <w:bCs/>
                <w:i/>
                <w:iCs/>
                <w:lang w:val="sr-Cyrl-CS"/>
              </w:rPr>
              <w:t xml:space="preserve"> </w:t>
            </w:r>
            <w:r w:rsidRPr="008E2F32">
              <w:rPr>
                <w:rFonts w:eastAsia="Arial Unicode MS" w:cs="Arial"/>
                <w:b/>
                <w:bCs/>
                <w:i/>
                <w:iCs/>
                <w:kern w:val="1"/>
                <w:lang w:val="sr-Cyrl-CS" w:eastAsia="ar-SA"/>
              </w:rPr>
              <w:t xml:space="preserve">дин. </w:t>
            </w:r>
            <w:r w:rsidRPr="008E2F32">
              <w:rPr>
                <w:rFonts w:cs="Arial"/>
                <w:b/>
                <w:bCs/>
                <w:i/>
                <w:iCs/>
                <w:color w:val="00B0F0"/>
                <w:lang w:val="sr-Cyrl-CS"/>
              </w:rPr>
              <w:t xml:space="preserve"> </w:t>
            </w:r>
            <w:r w:rsidR="003F767B" w:rsidRPr="008E2F32">
              <w:rPr>
                <w:rFonts w:cs="Arial"/>
                <w:b/>
                <w:bCs/>
                <w:i/>
                <w:iCs/>
                <w:lang w:val="sr-Cyrl-CS"/>
              </w:rPr>
              <w:t>без ПДВ</w:t>
            </w:r>
          </w:p>
        </w:tc>
      </w:tr>
      <w:tr w:rsidR="000E75A0" w:rsidRPr="008E2F32" w:rsidTr="00806EC5">
        <w:trPr>
          <w:trHeight w:val="440"/>
        </w:trPr>
        <w:tc>
          <w:tcPr>
            <w:tcW w:w="5665" w:type="dxa"/>
            <w:vAlign w:val="center"/>
          </w:tcPr>
          <w:p w:rsidR="000B7EE8" w:rsidRPr="008E2F32" w:rsidRDefault="00806EC5" w:rsidP="000B7EE8">
            <w:pPr>
              <w:spacing w:before="0"/>
              <w:jc w:val="left"/>
              <w:rPr>
                <w:rFonts w:ascii="Nyala" w:hAnsi="Nyala" w:cs="Arial"/>
                <w:b/>
                <w:lang w:val="am-ET"/>
              </w:rPr>
            </w:pPr>
            <w:r w:rsidRPr="008E2F32">
              <w:rPr>
                <w:b/>
                <w:lang w:val="sr-Cyrl-RS"/>
              </w:rPr>
              <w:t xml:space="preserve"> </w:t>
            </w:r>
            <w:r w:rsidR="0008795C" w:rsidRPr="008E2F32">
              <w:rPr>
                <w:b/>
                <w:lang w:val="sr-Cyrl-RS"/>
              </w:rPr>
              <w:t>„</w:t>
            </w:r>
            <w:r w:rsidR="000B7EE8" w:rsidRPr="008E2F32">
              <w:rPr>
                <w:rFonts w:cs="Arial"/>
                <w:b/>
                <w:bCs/>
                <w:kern w:val="32"/>
                <w:lang w:val="sr-Cyrl-CS" w:eastAsia="sr-Latn-CS"/>
              </w:rPr>
              <w:t>Горива за путничка возила</w:t>
            </w:r>
            <w:r w:rsidR="0008795C" w:rsidRPr="008E2F32">
              <w:rPr>
                <w:rFonts w:cs="Arial"/>
                <w:b/>
                <w:lang w:val="sr-Cyrl-RS"/>
              </w:rPr>
              <w:t>“</w:t>
            </w:r>
            <w:r w:rsidR="0008795C" w:rsidRPr="008E2F32">
              <w:rPr>
                <w:rFonts w:cs="Arial"/>
                <w:b/>
                <w:lang w:val="am-ET"/>
              </w:rPr>
              <w:t xml:space="preserve"> </w:t>
            </w:r>
          </w:p>
          <w:p w:rsidR="006E7644" w:rsidRDefault="0008795C" w:rsidP="000B7EE8">
            <w:pPr>
              <w:spacing w:before="0"/>
              <w:jc w:val="left"/>
              <w:rPr>
                <w:b/>
                <w:lang w:val="sr-Cyrl-RS"/>
              </w:rPr>
            </w:pPr>
            <w:r w:rsidRPr="008E2F32">
              <w:rPr>
                <w:rFonts w:cs="Arial"/>
                <w:b/>
                <w:lang w:val="ru-RU"/>
              </w:rPr>
              <w:t xml:space="preserve">Јавна набавка број </w:t>
            </w:r>
            <w:r w:rsidR="00ED7137" w:rsidRPr="008E2F32">
              <w:rPr>
                <w:b/>
                <w:lang w:val="sr-Cyrl-RS"/>
              </w:rPr>
              <w:t>ЈН</w:t>
            </w:r>
            <w:r w:rsidR="000B7EE8" w:rsidRPr="008E2F32">
              <w:rPr>
                <w:b/>
                <w:lang w:val="sr-Cyrl-RS"/>
              </w:rPr>
              <w:t>О</w:t>
            </w:r>
            <w:r w:rsidR="00ED7137" w:rsidRPr="008E2F32">
              <w:rPr>
                <w:b/>
                <w:lang w:val="sr-Cyrl-RS"/>
              </w:rPr>
              <w:t>/</w:t>
            </w:r>
            <w:r w:rsidR="000B7EE8" w:rsidRPr="008E2F32">
              <w:rPr>
                <w:b/>
                <w:lang w:val="sr-Cyrl-RS"/>
              </w:rPr>
              <w:t>1</w:t>
            </w:r>
            <w:r w:rsidR="00ED7137" w:rsidRPr="008E2F32">
              <w:rPr>
                <w:b/>
                <w:lang w:val="sr-Cyrl-RS"/>
              </w:rPr>
              <w:t>000/</w:t>
            </w:r>
            <w:r w:rsidR="000B7EE8" w:rsidRPr="008E2F32">
              <w:rPr>
                <w:b/>
                <w:lang w:val="sr-Cyrl-RS"/>
              </w:rPr>
              <w:t>0011</w:t>
            </w:r>
            <w:r w:rsidR="00ED7137" w:rsidRPr="008E2F32">
              <w:rPr>
                <w:b/>
                <w:lang w:val="sr-Cyrl-RS"/>
              </w:rPr>
              <w:t>/2018</w:t>
            </w:r>
            <w:r w:rsidR="006E7644">
              <w:rPr>
                <w:b/>
                <w:lang w:val="sr-Cyrl-RS"/>
              </w:rPr>
              <w:t xml:space="preserve"> </w:t>
            </w:r>
          </w:p>
          <w:p w:rsidR="000E75A0" w:rsidRPr="008E2F32" w:rsidRDefault="006E7644" w:rsidP="000B7EE8">
            <w:pPr>
              <w:spacing w:before="0"/>
              <w:jc w:val="left"/>
              <w:rPr>
                <w:rFonts w:cs="Arial"/>
                <w:b/>
                <w:bCs/>
                <w:i/>
                <w:iCs/>
                <w:lang w:val="sr-Cyrl-RS"/>
              </w:rPr>
            </w:pPr>
            <w:r w:rsidRPr="00427AEE">
              <w:rPr>
                <w:b/>
                <w:lang w:val="sr-Cyrl-RS"/>
              </w:rPr>
              <w:t>(ЈАНА бр. 3121/2018)</w:t>
            </w:r>
          </w:p>
        </w:tc>
        <w:tc>
          <w:tcPr>
            <w:tcW w:w="3354" w:type="dxa"/>
          </w:tcPr>
          <w:p w:rsidR="000E75A0" w:rsidRPr="008E2F32" w:rsidRDefault="000E75A0" w:rsidP="00AF3AF8">
            <w:pPr>
              <w:spacing w:before="0"/>
              <w:jc w:val="center"/>
              <w:rPr>
                <w:rFonts w:cs="Arial"/>
                <w:b/>
                <w:bCs/>
                <w:i/>
                <w:iCs/>
                <w:lang w:val="sr-Cyrl-CS"/>
              </w:rPr>
            </w:pPr>
          </w:p>
          <w:p w:rsidR="000E75A0" w:rsidRPr="008E2F32" w:rsidRDefault="000E75A0" w:rsidP="00AF3AF8">
            <w:pPr>
              <w:spacing w:before="0"/>
              <w:jc w:val="center"/>
              <w:rPr>
                <w:rFonts w:cs="Arial"/>
                <w:b/>
                <w:bCs/>
                <w:i/>
                <w:iCs/>
                <w:lang w:val="sr-Cyrl-CS"/>
              </w:rPr>
            </w:pPr>
          </w:p>
        </w:tc>
      </w:tr>
    </w:tbl>
    <w:p w:rsidR="000E75A0" w:rsidRPr="008E2F32" w:rsidRDefault="000E75A0" w:rsidP="000E75A0">
      <w:pPr>
        <w:spacing w:before="0"/>
        <w:jc w:val="center"/>
        <w:rPr>
          <w:rFonts w:cs="Arial"/>
          <w:b/>
          <w:bCs/>
          <w:i/>
          <w:iCs/>
          <w:u w:val="single"/>
          <w:lang w:val="sr-Cyrl-CS"/>
        </w:rPr>
      </w:pPr>
      <w:r w:rsidRPr="008E2F3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354"/>
      </w:tblGrid>
      <w:tr w:rsidR="000E75A0" w:rsidRPr="008E2F32" w:rsidTr="00806EC5">
        <w:trPr>
          <w:trHeight w:val="647"/>
        </w:trPr>
        <w:tc>
          <w:tcPr>
            <w:tcW w:w="5665" w:type="dxa"/>
            <w:shd w:val="clear" w:color="auto" w:fill="C6D9F1" w:themeFill="text2" w:themeFillTint="33"/>
            <w:vAlign w:val="center"/>
          </w:tcPr>
          <w:p w:rsidR="000E75A0" w:rsidRPr="008E2F32" w:rsidRDefault="000E75A0" w:rsidP="00AF3AF8">
            <w:pPr>
              <w:spacing w:before="0"/>
              <w:jc w:val="center"/>
              <w:rPr>
                <w:rFonts w:cs="Arial"/>
                <w:b/>
                <w:bCs/>
                <w:i/>
                <w:iCs/>
                <w:lang w:val="sr-Cyrl-CS"/>
              </w:rPr>
            </w:pPr>
            <w:r w:rsidRPr="008E2F32">
              <w:rPr>
                <w:rFonts w:cs="Arial"/>
                <w:b/>
                <w:bCs/>
                <w:i/>
                <w:iCs/>
                <w:lang w:val="sr-Cyrl-CS"/>
              </w:rPr>
              <w:t xml:space="preserve">УСЛОВ </w:t>
            </w:r>
            <w:r w:rsidR="0086747B">
              <w:rPr>
                <w:rFonts w:cs="Arial"/>
                <w:b/>
                <w:bCs/>
                <w:i/>
                <w:iCs/>
                <w:lang w:val="sr-Cyrl-CS"/>
              </w:rPr>
              <w:t>НАРУЧИОЦА</w:t>
            </w:r>
          </w:p>
        </w:tc>
        <w:tc>
          <w:tcPr>
            <w:tcW w:w="3354" w:type="dxa"/>
            <w:shd w:val="clear" w:color="auto" w:fill="C6D9F1" w:themeFill="text2" w:themeFillTint="33"/>
            <w:vAlign w:val="center"/>
          </w:tcPr>
          <w:p w:rsidR="000E75A0" w:rsidRPr="008E2F32" w:rsidRDefault="000E75A0" w:rsidP="00AF3AF8">
            <w:pPr>
              <w:spacing w:before="0"/>
              <w:jc w:val="center"/>
              <w:rPr>
                <w:rFonts w:cs="Arial"/>
                <w:b/>
                <w:bCs/>
                <w:i/>
                <w:iCs/>
                <w:lang w:val="sr-Cyrl-CS"/>
              </w:rPr>
            </w:pPr>
            <w:r w:rsidRPr="008E2F32">
              <w:rPr>
                <w:rFonts w:cs="Arial"/>
                <w:b/>
                <w:bCs/>
                <w:i/>
                <w:iCs/>
                <w:lang w:val="sr-Cyrl-CS"/>
              </w:rPr>
              <w:t xml:space="preserve">ПОНУДА </w:t>
            </w:r>
            <w:r w:rsidR="0086747B">
              <w:rPr>
                <w:rFonts w:cs="Arial"/>
                <w:b/>
                <w:bCs/>
                <w:i/>
                <w:iCs/>
                <w:lang w:val="sr-Cyrl-CS"/>
              </w:rPr>
              <w:t>ПОНУЂАЧ</w:t>
            </w:r>
            <w:r w:rsidRPr="008E2F32">
              <w:rPr>
                <w:rFonts w:cs="Arial"/>
                <w:b/>
                <w:bCs/>
                <w:i/>
                <w:iCs/>
                <w:lang w:val="sr-Cyrl-CS"/>
              </w:rPr>
              <w:t>А</w:t>
            </w:r>
          </w:p>
        </w:tc>
      </w:tr>
      <w:tr w:rsidR="000E75A0" w:rsidRPr="008E2F32" w:rsidTr="00806EC5">
        <w:trPr>
          <w:trHeight w:val="2195"/>
        </w:trPr>
        <w:tc>
          <w:tcPr>
            <w:tcW w:w="5665" w:type="dxa"/>
            <w:vAlign w:val="center"/>
          </w:tcPr>
          <w:p w:rsidR="00D67EE2" w:rsidRPr="008E2F32" w:rsidRDefault="000E75A0" w:rsidP="00806EC5">
            <w:pPr>
              <w:spacing w:before="0"/>
              <w:jc w:val="center"/>
              <w:rPr>
                <w:rFonts w:cs="Arial"/>
                <w:b/>
                <w:bCs/>
                <w:i/>
                <w:iCs/>
                <w:lang w:val="sr-Cyrl-CS"/>
              </w:rPr>
            </w:pPr>
            <w:r w:rsidRPr="008E2F32">
              <w:rPr>
                <w:rFonts w:cs="Arial"/>
                <w:b/>
                <w:bCs/>
                <w:i/>
                <w:iCs/>
                <w:lang w:val="sr-Cyrl-CS"/>
              </w:rPr>
              <w:t>РОК И НАЧИН ПЛАЋАЊА:</w:t>
            </w:r>
          </w:p>
          <w:p w:rsidR="000B7EE8" w:rsidRPr="008E2F32" w:rsidRDefault="000B7EE8" w:rsidP="000B7EE8">
            <w:pPr>
              <w:tabs>
                <w:tab w:val="left" w:pos="567"/>
              </w:tabs>
              <w:rPr>
                <w:rFonts w:cs="Arial"/>
                <w:lang w:val="sr-Cyrl-RS" w:eastAsia="ar-SA"/>
              </w:rPr>
            </w:pPr>
            <w:r w:rsidRPr="008E2F32">
              <w:rPr>
                <w:rFonts w:cs="Arial"/>
                <w:lang w:val="am-ET" w:eastAsia="ar-SA"/>
              </w:rPr>
              <w:t xml:space="preserve">Рок плаћања </w:t>
            </w:r>
            <w:r w:rsidRPr="008E2F32">
              <w:rPr>
                <w:rFonts w:cs="Arial"/>
                <w:lang w:val="sr-Cyrl-RS" w:eastAsia="ar-SA"/>
              </w:rPr>
              <w:t>је</w:t>
            </w:r>
            <w:r w:rsidR="00A62243">
              <w:rPr>
                <w:rFonts w:cs="Arial"/>
                <w:lang w:val="sr-Cyrl-RS" w:eastAsia="ar-SA"/>
              </w:rPr>
              <w:t xml:space="preserve"> до </w:t>
            </w:r>
            <w:r w:rsidRPr="008E2F32">
              <w:rPr>
                <w:rFonts w:cs="Arial"/>
                <w:lang w:val="sr-Cyrl-RS" w:eastAsia="ar-SA"/>
              </w:rPr>
              <w:t xml:space="preserve"> 45 (словима: четрдесетпет) дана од дана пријема исправног рачуна</w:t>
            </w:r>
            <w:r w:rsidRPr="008E2F32">
              <w:rPr>
                <w:rFonts w:cs="Arial"/>
              </w:rPr>
              <w:t xml:space="preserve"> на вредност испорученог добра  </w:t>
            </w:r>
            <w:r w:rsidRPr="008E2F32">
              <w:rPr>
                <w:rFonts w:cs="Arial"/>
                <w:lang w:val="sr-Cyrl-RS"/>
              </w:rPr>
              <w:t xml:space="preserve">и </w:t>
            </w:r>
            <w:r w:rsidRPr="008E2F32">
              <w:rPr>
                <w:rFonts w:cs="Arial"/>
              </w:rPr>
              <w:t xml:space="preserve"> отпремног документа, потписаног од </w:t>
            </w:r>
            <w:r w:rsidR="00BA7910">
              <w:rPr>
                <w:rFonts w:cs="Arial"/>
                <w:lang w:val="sr-Cyrl-RS"/>
              </w:rPr>
              <w:t xml:space="preserve">стране </w:t>
            </w:r>
            <w:r w:rsidR="0086747B">
              <w:rPr>
                <w:rFonts w:cs="Arial"/>
                <w:lang w:val="sr-Cyrl-RS"/>
              </w:rPr>
              <w:t>Наручиоца</w:t>
            </w:r>
            <w:r w:rsidRPr="008E2F32">
              <w:rPr>
                <w:rFonts w:cs="Arial"/>
                <w:lang w:val="ru-RU"/>
              </w:rPr>
              <w:t xml:space="preserve"> </w:t>
            </w:r>
            <w:r w:rsidRPr="008E2F32">
              <w:rPr>
                <w:rFonts w:cs="Arial"/>
              </w:rPr>
              <w:t>– Огранка ЈП ЕПС</w:t>
            </w:r>
            <w:r w:rsidRPr="008E2F32">
              <w:rPr>
                <w:rFonts w:cs="Arial"/>
                <w:lang w:val="sr-Cyrl-RS" w:eastAsia="ar-SA"/>
              </w:rPr>
              <w:t xml:space="preserve"> - Техничког центра ЈП ЕПС - </w:t>
            </w:r>
            <w:r w:rsidRPr="008E2F32">
              <w:rPr>
                <w:rFonts w:eastAsia="TimesNewRomanPSMT"/>
                <w:bCs/>
                <w:lang w:val="ru-RU"/>
              </w:rPr>
              <w:t>Одсека за техничке услуге Техничких центара</w:t>
            </w:r>
            <w:r w:rsidRPr="008E2F32">
              <w:rPr>
                <w:rFonts w:eastAsia="TimesNewRomanPSMT"/>
                <w:bCs/>
                <w:lang w:val="sr-Cyrl-RS"/>
              </w:rPr>
              <w:t xml:space="preserve"> ЈП ЕПС</w:t>
            </w:r>
            <w:r w:rsidRPr="008E2F32">
              <w:rPr>
                <w:rFonts w:cs="Arial"/>
                <w:lang w:val="ru-RU"/>
              </w:rPr>
              <w:t xml:space="preserve"> и </w:t>
            </w:r>
            <w:r w:rsidR="0086747B">
              <w:rPr>
                <w:rFonts w:cs="Arial"/>
                <w:lang w:val="ru-RU"/>
              </w:rPr>
              <w:t>Понуђач</w:t>
            </w:r>
            <w:r w:rsidRPr="008E2F32">
              <w:rPr>
                <w:rFonts w:cs="Arial"/>
                <w:lang w:val="ru-RU"/>
              </w:rPr>
              <w:t>а.</w:t>
            </w:r>
          </w:p>
          <w:p w:rsidR="000E75A0" w:rsidRPr="008E2F32" w:rsidRDefault="000E75A0" w:rsidP="00577ACD">
            <w:pPr>
              <w:pStyle w:val="KDParagraf"/>
              <w:spacing w:before="0"/>
              <w:rPr>
                <w:rFonts w:cs="Arial"/>
                <w:b/>
                <w:bCs/>
                <w:i/>
                <w:iCs/>
                <w:lang w:val="sr-Cyrl-CS"/>
              </w:rPr>
            </w:pPr>
          </w:p>
        </w:tc>
        <w:tc>
          <w:tcPr>
            <w:tcW w:w="3354" w:type="dxa"/>
            <w:vAlign w:val="center"/>
          </w:tcPr>
          <w:p w:rsidR="000E75A0" w:rsidRPr="008E2F32" w:rsidRDefault="000E75A0" w:rsidP="00806EC5">
            <w:pPr>
              <w:spacing w:before="0"/>
              <w:rPr>
                <w:rFonts w:cs="Arial"/>
                <w:b/>
                <w:bCs/>
                <w:i/>
                <w:iCs/>
                <w:lang w:val="sr-Cyrl-CS"/>
              </w:rPr>
            </w:pPr>
          </w:p>
          <w:p w:rsidR="00750A33" w:rsidRPr="008E2F32" w:rsidRDefault="00750A33" w:rsidP="00922EDB">
            <w:pPr>
              <w:spacing w:before="0"/>
              <w:jc w:val="center"/>
              <w:rPr>
                <w:rFonts w:cs="Arial"/>
                <w:bCs/>
                <w:i/>
                <w:iCs/>
                <w:color w:val="00B0F0"/>
                <w:lang w:val="sr-Cyrl-CS"/>
              </w:rPr>
            </w:pPr>
          </w:p>
          <w:p w:rsidR="00750A33" w:rsidRPr="008E2F32" w:rsidRDefault="00750A33" w:rsidP="00922EDB">
            <w:pPr>
              <w:spacing w:before="0"/>
              <w:jc w:val="center"/>
              <w:rPr>
                <w:rFonts w:cs="Arial"/>
                <w:bCs/>
                <w:i/>
                <w:iCs/>
                <w:color w:val="00B0F0"/>
                <w:lang w:val="sr-Cyrl-CS"/>
              </w:rPr>
            </w:pPr>
          </w:p>
          <w:p w:rsidR="00750A33" w:rsidRPr="008E2F32" w:rsidRDefault="00750A33" w:rsidP="00922EDB">
            <w:pPr>
              <w:spacing w:before="0"/>
              <w:jc w:val="center"/>
              <w:rPr>
                <w:rFonts w:cs="Arial"/>
                <w:bCs/>
                <w:i/>
                <w:iCs/>
                <w:color w:val="00B0F0"/>
                <w:lang w:val="sr-Cyrl-CS"/>
              </w:rPr>
            </w:pPr>
          </w:p>
          <w:p w:rsidR="00D54058" w:rsidRPr="008E2F32" w:rsidRDefault="00D54058" w:rsidP="00D54058">
            <w:pPr>
              <w:spacing w:before="0"/>
              <w:jc w:val="center"/>
              <w:rPr>
                <w:rFonts w:cs="Arial"/>
                <w:b/>
                <w:bCs/>
                <w:i/>
                <w:iCs/>
                <w:lang w:val="sr-Cyrl-CS"/>
              </w:rPr>
            </w:pPr>
            <w:r w:rsidRPr="008E2F32">
              <w:rPr>
                <w:rFonts w:cs="Arial"/>
                <w:b/>
                <w:bCs/>
                <w:i/>
                <w:iCs/>
                <w:lang w:val="sr-Cyrl-CS"/>
              </w:rPr>
              <w:t xml:space="preserve">Сагласан са захтевом </w:t>
            </w:r>
            <w:r w:rsidR="0086747B">
              <w:rPr>
                <w:rFonts w:cs="Arial"/>
                <w:b/>
                <w:bCs/>
                <w:i/>
                <w:iCs/>
                <w:lang w:val="sr-Cyrl-CS"/>
              </w:rPr>
              <w:t>Наручиоца</w:t>
            </w:r>
          </w:p>
          <w:p w:rsidR="00D54058" w:rsidRPr="008E2F32" w:rsidRDefault="00D54058" w:rsidP="00D54058">
            <w:pPr>
              <w:spacing w:before="0"/>
              <w:jc w:val="center"/>
              <w:rPr>
                <w:rFonts w:cs="Arial"/>
                <w:b/>
                <w:bCs/>
                <w:i/>
                <w:iCs/>
                <w:lang w:val="sr-Cyrl-CS"/>
              </w:rPr>
            </w:pPr>
            <w:r w:rsidRPr="008E2F32">
              <w:rPr>
                <w:rFonts w:cs="Arial"/>
                <w:b/>
                <w:bCs/>
                <w:i/>
                <w:iCs/>
                <w:lang w:val="sr-Cyrl-CS"/>
              </w:rPr>
              <w:t>ДА/НЕ</w:t>
            </w:r>
          </w:p>
          <w:p w:rsidR="00750A33" w:rsidRPr="008E2F32" w:rsidRDefault="00D54058" w:rsidP="00D54058">
            <w:pPr>
              <w:spacing w:before="0"/>
              <w:jc w:val="center"/>
              <w:rPr>
                <w:rFonts w:cs="Arial"/>
                <w:bCs/>
                <w:i/>
                <w:iCs/>
                <w:color w:val="00B0F0"/>
                <w:lang w:val="sr-Cyrl-CS"/>
              </w:rPr>
            </w:pPr>
            <w:r w:rsidRPr="008E2F32">
              <w:rPr>
                <w:rFonts w:cs="Arial"/>
                <w:b/>
                <w:bCs/>
                <w:i/>
                <w:iCs/>
                <w:lang w:val="sr-Cyrl-CS"/>
              </w:rPr>
              <w:t>(заокружити</w:t>
            </w:r>
            <w:r w:rsidR="005366C7" w:rsidRPr="008E2F32">
              <w:rPr>
                <w:rFonts w:cs="Arial"/>
                <w:b/>
                <w:bCs/>
                <w:i/>
                <w:iCs/>
                <w:lang w:val="sr-Cyrl-CS"/>
              </w:rPr>
              <w:t>)</w:t>
            </w:r>
          </w:p>
          <w:p w:rsidR="000E75A0" w:rsidRPr="008E2F32" w:rsidRDefault="000E75A0" w:rsidP="00806EC5">
            <w:pPr>
              <w:spacing w:before="0"/>
              <w:rPr>
                <w:rFonts w:cs="Arial"/>
                <w:b/>
                <w:bCs/>
                <w:i/>
                <w:iCs/>
                <w:lang w:val="sr-Cyrl-CS"/>
              </w:rPr>
            </w:pPr>
          </w:p>
        </w:tc>
      </w:tr>
      <w:tr w:rsidR="000E75A0" w:rsidRPr="008E2F32" w:rsidTr="00806EC5">
        <w:tc>
          <w:tcPr>
            <w:tcW w:w="5665" w:type="dxa"/>
            <w:vAlign w:val="center"/>
          </w:tcPr>
          <w:p w:rsidR="00D9669E" w:rsidRPr="008E2F32" w:rsidRDefault="000E75A0" w:rsidP="00806EC5">
            <w:pPr>
              <w:spacing w:before="0"/>
              <w:jc w:val="center"/>
              <w:rPr>
                <w:rFonts w:cs="Arial"/>
                <w:b/>
                <w:bCs/>
                <w:i/>
                <w:iCs/>
                <w:lang w:val="sr-Cyrl-CS"/>
              </w:rPr>
            </w:pPr>
            <w:r w:rsidRPr="008E2F32">
              <w:rPr>
                <w:rFonts w:cs="Arial"/>
                <w:b/>
                <w:bCs/>
                <w:i/>
                <w:iCs/>
                <w:lang w:val="sr-Cyrl-CS"/>
              </w:rPr>
              <w:t>РОК И</w:t>
            </w:r>
            <w:r w:rsidR="00DF169D" w:rsidRPr="008E2F32">
              <w:rPr>
                <w:rFonts w:cs="Arial"/>
                <w:b/>
                <w:bCs/>
                <w:i/>
                <w:iCs/>
                <w:lang w:val="sr-Cyrl-CS"/>
              </w:rPr>
              <w:t>ЗВРШЕЊА</w:t>
            </w:r>
            <w:r w:rsidRPr="008E2F32">
              <w:rPr>
                <w:rFonts w:cs="Arial"/>
                <w:b/>
                <w:bCs/>
                <w:i/>
                <w:iCs/>
                <w:lang w:val="sr-Cyrl-CS"/>
              </w:rPr>
              <w:t>:</w:t>
            </w:r>
          </w:p>
          <w:p w:rsidR="000B7EE8" w:rsidRPr="008E2F32" w:rsidRDefault="000B7EE8" w:rsidP="000B7EE8">
            <w:pPr>
              <w:rPr>
                <w:rFonts w:cs="Arial"/>
                <w:lang w:val="sr-Cyrl-RS"/>
              </w:rPr>
            </w:pPr>
            <w:r w:rsidRPr="008E2F32">
              <w:rPr>
                <w:rFonts w:cs="Arial"/>
                <w:lang w:val="sr-Cyrl-RS"/>
              </w:rPr>
              <w:t xml:space="preserve">Испорука горива за моторна возила, вршиће се сукцесивно  до </w:t>
            </w:r>
            <w:r w:rsidR="00575946">
              <w:rPr>
                <w:rFonts w:cs="Arial"/>
                <w:lang w:val="sr-Cyrl-RS"/>
              </w:rPr>
              <w:t xml:space="preserve">утрошка </w:t>
            </w:r>
            <w:r w:rsidRPr="008E2F32">
              <w:rPr>
                <w:rFonts w:cs="Arial"/>
                <w:lang w:val="sr-Cyrl-RS"/>
              </w:rPr>
              <w:t>укупно уговорених средстава.</w:t>
            </w:r>
          </w:p>
          <w:p w:rsidR="00671CA5" w:rsidRPr="008E2F32" w:rsidRDefault="000B7EE8" w:rsidP="000B7EE8">
            <w:pPr>
              <w:suppressAutoHyphens/>
              <w:spacing w:before="0"/>
              <w:rPr>
                <w:rFonts w:cs="Arial"/>
                <w:lang w:val="sr-Cyrl-RS"/>
              </w:rPr>
            </w:pPr>
            <w:r w:rsidRPr="008E2F32">
              <w:rPr>
                <w:rFonts w:cs="Arial"/>
                <w:lang w:val="sr-Cyrl-RS"/>
              </w:rPr>
              <w:t xml:space="preserve">Под даном испоруке подразумева се дан преузимања горива за моторна возила у моторно возило </w:t>
            </w:r>
            <w:r w:rsidR="0086747B">
              <w:rPr>
                <w:rFonts w:cs="Arial"/>
                <w:lang w:val="sr-Cyrl-RS"/>
              </w:rPr>
              <w:t>Наручиоца</w:t>
            </w:r>
            <w:r w:rsidRPr="008E2F32">
              <w:rPr>
                <w:rFonts w:cs="Arial"/>
                <w:lang w:val="sr-Cyrl-RS"/>
              </w:rPr>
              <w:t xml:space="preserve"> на бензинским станицама </w:t>
            </w:r>
            <w:r w:rsidR="0086747B">
              <w:rPr>
                <w:rFonts w:cs="Arial"/>
                <w:lang w:val="sr-Cyrl-RS"/>
              </w:rPr>
              <w:t>Понуђач</w:t>
            </w:r>
            <w:r w:rsidRPr="008E2F32">
              <w:rPr>
                <w:rFonts w:cs="Arial"/>
                <w:lang w:val="sr-Cyrl-RS"/>
              </w:rPr>
              <w:t>а.</w:t>
            </w:r>
          </w:p>
        </w:tc>
        <w:tc>
          <w:tcPr>
            <w:tcW w:w="3354" w:type="dxa"/>
            <w:vAlign w:val="center"/>
          </w:tcPr>
          <w:p w:rsidR="00D54058" w:rsidRPr="008E2F32" w:rsidRDefault="00D54058" w:rsidP="00D54058">
            <w:pPr>
              <w:spacing w:before="0"/>
              <w:jc w:val="center"/>
              <w:rPr>
                <w:rFonts w:cs="Arial"/>
                <w:b/>
                <w:bCs/>
                <w:i/>
                <w:iCs/>
                <w:lang w:val="sr-Cyrl-CS"/>
              </w:rPr>
            </w:pPr>
            <w:r w:rsidRPr="008E2F32">
              <w:rPr>
                <w:rFonts w:cs="Arial"/>
                <w:b/>
                <w:bCs/>
                <w:i/>
                <w:iCs/>
                <w:lang w:val="sr-Cyrl-CS"/>
              </w:rPr>
              <w:t xml:space="preserve">Сагласан са захтевом </w:t>
            </w:r>
            <w:r w:rsidR="0086747B">
              <w:rPr>
                <w:rFonts w:cs="Arial"/>
                <w:b/>
                <w:bCs/>
                <w:i/>
                <w:iCs/>
                <w:lang w:val="sr-Cyrl-CS"/>
              </w:rPr>
              <w:t>Наручиоца</w:t>
            </w:r>
          </w:p>
          <w:p w:rsidR="00D54058" w:rsidRPr="008E2F32" w:rsidRDefault="00D54058" w:rsidP="00D54058">
            <w:pPr>
              <w:spacing w:before="0"/>
              <w:jc w:val="center"/>
              <w:rPr>
                <w:rFonts w:cs="Arial"/>
                <w:b/>
                <w:bCs/>
                <w:i/>
                <w:iCs/>
                <w:lang w:val="sr-Cyrl-CS"/>
              </w:rPr>
            </w:pPr>
            <w:r w:rsidRPr="008E2F32">
              <w:rPr>
                <w:rFonts w:cs="Arial"/>
                <w:b/>
                <w:bCs/>
                <w:i/>
                <w:iCs/>
                <w:lang w:val="sr-Cyrl-CS"/>
              </w:rPr>
              <w:t>ДА/НЕ</w:t>
            </w:r>
          </w:p>
          <w:p w:rsidR="000E75A0" w:rsidRPr="008E2F32" w:rsidRDefault="00D54058" w:rsidP="00D54058">
            <w:pPr>
              <w:spacing w:before="0"/>
              <w:jc w:val="center"/>
              <w:rPr>
                <w:rFonts w:cs="Arial"/>
                <w:bCs/>
                <w:i/>
                <w:iCs/>
                <w:color w:val="00B0F0"/>
              </w:rPr>
            </w:pPr>
            <w:r w:rsidRPr="008E2F32">
              <w:rPr>
                <w:rFonts w:cs="Arial"/>
                <w:b/>
                <w:bCs/>
                <w:i/>
                <w:iCs/>
                <w:lang w:val="sr-Cyrl-CS"/>
              </w:rPr>
              <w:t>(заокружити</w:t>
            </w:r>
            <w:r w:rsidR="005366C7" w:rsidRPr="008E2F32">
              <w:rPr>
                <w:rFonts w:cs="Arial"/>
                <w:b/>
                <w:bCs/>
                <w:i/>
                <w:iCs/>
                <w:lang w:val="sr-Cyrl-CS"/>
              </w:rPr>
              <w:t>)</w:t>
            </w:r>
          </w:p>
        </w:tc>
      </w:tr>
      <w:tr w:rsidR="00C86D6B" w:rsidRPr="008E2F32" w:rsidTr="00806EC5">
        <w:tc>
          <w:tcPr>
            <w:tcW w:w="5665" w:type="dxa"/>
            <w:vAlign w:val="center"/>
          </w:tcPr>
          <w:p w:rsidR="006F2B6E" w:rsidRPr="008E2F32" w:rsidRDefault="00C86D6B" w:rsidP="00D9669E">
            <w:pPr>
              <w:spacing w:before="0"/>
              <w:jc w:val="center"/>
              <w:rPr>
                <w:rFonts w:cs="Arial"/>
                <w:b/>
                <w:bCs/>
                <w:i/>
                <w:iCs/>
                <w:lang w:val="sr-Cyrl-CS"/>
              </w:rPr>
            </w:pPr>
            <w:r w:rsidRPr="008E2F32">
              <w:rPr>
                <w:rFonts w:cs="Arial"/>
                <w:b/>
                <w:bCs/>
                <w:i/>
                <w:iCs/>
                <w:lang w:val="sr-Cyrl-CS"/>
              </w:rPr>
              <w:t xml:space="preserve">МЕСТО </w:t>
            </w:r>
            <w:r w:rsidR="000B7EE8" w:rsidRPr="008E2F32">
              <w:rPr>
                <w:rFonts w:cs="Arial"/>
                <w:b/>
                <w:bCs/>
                <w:i/>
                <w:iCs/>
                <w:lang w:val="sr-Cyrl-CS"/>
              </w:rPr>
              <w:t xml:space="preserve">И НАЧИН </w:t>
            </w:r>
            <w:r w:rsidRPr="008E2F32">
              <w:rPr>
                <w:rFonts w:cs="Arial"/>
                <w:b/>
                <w:bCs/>
                <w:i/>
                <w:iCs/>
                <w:lang w:val="sr-Cyrl-CS"/>
              </w:rPr>
              <w:t>ИСПОРУКЕ:</w:t>
            </w:r>
          </w:p>
          <w:p w:rsidR="000B7EE8" w:rsidRPr="008E2F32" w:rsidRDefault="000B7EE8" w:rsidP="000B7EE8">
            <w:pPr>
              <w:rPr>
                <w:rFonts w:cs="Arial"/>
                <w:lang w:val="sr-Cyrl-CS"/>
              </w:rPr>
            </w:pPr>
            <w:r w:rsidRPr="008E2F32">
              <w:rPr>
                <w:rFonts w:cs="Arial"/>
                <w:lang w:val="sr-Cyrl-CS"/>
              </w:rPr>
              <w:t xml:space="preserve">Испорука горива се врши директно у друмска возила и друга средстава (грађевинска механизација, бензински агрегати, моторне дресине, косилице и др.), путем евиденционих картица у малопродајним објектима </w:t>
            </w:r>
            <w:r w:rsidR="0086747B">
              <w:rPr>
                <w:rFonts w:cs="Arial"/>
                <w:lang w:val="sr-Cyrl-CS"/>
              </w:rPr>
              <w:t>Понуђач</w:t>
            </w:r>
            <w:r w:rsidRPr="008E2F32">
              <w:rPr>
                <w:rFonts w:cs="Arial"/>
                <w:lang w:val="sr-Cyrl-CS"/>
              </w:rPr>
              <w:t>а.</w:t>
            </w:r>
          </w:p>
          <w:p w:rsidR="000B7EE8" w:rsidRPr="008E2F32" w:rsidRDefault="000B7EE8" w:rsidP="000B7EE8">
            <w:pPr>
              <w:rPr>
                <w:rFonts w:cs="Arial"/>
                <w:lang w:val="sr-Cyrl-CS"/>
              </w:rPr>
            </w:pPr>
            <w:r w:rsidRPr="008E2F32">
              <w:rPr>
                <w:rFonts w:cs="Arial"/>
                <w:lang w:val="sr-Cyrl-CS"/>
              </w:rPr>
              <w:t>Евиденционе картице ће се издавати на регистарски број возила.</w:t>
            </w:r>
          </w:p>
          <w:p w:rsidR="000B7EE8" w:rsidRPr="008E2F32" w:rsidRDefault="0086747B" w:rsidP="000B7EE8">
            <w:pPr>
              <w:rPr>
                <w:rFonts w:cs="Arial"/>
                <w:lang w:val="sr-Cyrl-CS"/>
              </w:rPr>
            </w:pPr>
            <w:r>
              <w:rPr>
                <w:rFonts w:cs="Arial"/>
                <w:lang w:val="sr-Cyrl-CS"/>
              </w:rPr>
              <w:t>Наручилац</w:t>
            </w:r>
            <w:r w:rsidR="000B7EE8" w:rsidRPr="008E2F32">
              <w:rPr>
                <w:rFonts w:cs="Arial"/>
                <w:lang w:val="sr-Cyrl-CS"/>
              </w:rPr>
              <w:t xml:space="preserve">задржава право да захтева издавање евиденционе картице, која се не води на регистарски број возила. </w:t>
            </w:r>
          </w:p>
          <w:p w:rsidR="000B7EE8" w:rsidRPr="008E2F32" w:rsidRDefault="000B7EE8" w:rsidP="000B7EE8">
            <w:pPr>
              <w:rPr>
                <w:rFonts w:cs="Arial"/>
                <w:lang w:val="sr-Cyrl-CS"/>
              </w:rPr>
            </w:pPr>
            <w:r w:rsidRPr="008E2F32">
              <w:rPr>
                <w:rFonts w:cs="Arial"/>
                <w:lang w:val="sr-Cyrl-CS"/>
              </w:rPr>
              <w:t xml:space="preserve">Рок важности евиденционе картице је до писаног отказа картице од стране </w:t>
            </w:r>
            <w:r w:rsidR="0086747B">
              <w:rPr>
                <w:rFonts w:cs="Arial"/>
                <w:lang w:val="sr-Cyrl-CS"/>
              </w:rPr>
              <w:t>Наручиоца</w:t>
            </w:r>
            <w:r w:rsidRPr="008E2F32">
              <w:rPr>
                <w:rFonts w:cs="Arial"/>
                <w:lang w:val="sr-Cyrl-CS"/>
              </w:rPr>
              <w:t>.</w:t>
            </w:r>
          </w:p>
          <w:p w:rsidR="00C86D6B" w:rsidRPr="008E2F32" w:rsidRDefault="000B7EE8" w:rsidP="000B7EE8">
            <w:pPr>
              <w:rPr>
                <w:rFonts w:cs="Arial"/>
                <w:b/>
                <w:bCs/>
                <w:iCs/>
                <w:lang w:val="sr-Cyrl-CS"/>
              </w:rPr>
            </w:pPr>
            <w:r w:rsidRPr="008E2F32">
              <w:rPr>
                <w:rFonts w:cs="Arial"/>
                <w:lang w:val="sr-Cyrl-CS"/>
              </w:rPr>
              <w:t>Уношење ПИН је обавезан елемент за коришћење и заштиту евиденционе картице.</w:t>
            </w:r>
          </w:p>
        </w:tc>
        <w:tc>
          <w:tcPr>
            <w:tcW w:w="3354" w:type="dxa"/>
            <w:vAlign w:val="center"/>
          </w:tcPr>
          <w:p w:rsidR="005366C7" w:rsidRPr="008E2F32" w:rsidRDefault="005366C7" w:rsidP="005366C7">
            <w:pPr>
              <w:spacing w:before="0"/>
              <w:jc w:val="center"/>
              <w:rPr>
                <w:rFonts w:cs="Arial"/>
                <w:b/>
                <w:bCs/>
                <w:i/>
                <w:iCs/>
                <w:lang w:val="sr-Cyrl-CS"/>
              </w:rPr>
            </w:pPr>
            <w:r w:rsidRPr="008E2F32">
              <w:rPr>
                <w:rFonts w:cs="Arial"/>
                <w:b/>
                <w:bCs/>
                <w:i/>
                <w:iCs/>
                <w:lang w:val="sr-Cyrl-CS"/>
              </w:rPr>
              <w:t xml:space="preserve">Сагласан са захтевом </w:t>
            </w:r>
            <w:r w:rsidR="0086747B">
              <w:rPr>
                <w:rFonts w:cs="Arial"/>
                <w:b/>
                <w:bCs/>
                <w:i/>
                <w:iCs/>
                <w:lang w:val="sr-Cyrl-CS"/>
              </w:rPr>
              <w:t>Наручиоца</w:t>
            </w:r>
          </w:p>
          <w:p w:rsidR="005366C7" w:rsidRPr="008E2F32" w:rsidRDefault="005366C7" w:rsidP="005366C7">
            <w:pPr>
              <w:spacing w:before="0"/>
              <w:jc w:val="center"/>
              <w:rPr>
                <w:rFonts w:cs="Arial"/>
                <w:b/>
                <w:bCs/>
                <w:i/>
                <w:iCs/>
                <w:lang w:val="sr-Cyrl-CS"/>
              </w:rPr>
            </w:pPr>
            <w:r w:rsidRPr="008E2F32">
              <w:rPr>
                <w:rFonts w:cs="Arial"/>
                <w:b/>
                <w:bCs/>
                <w:i/>
                <w:iCs/>
                <w:lang w:val="sr-Cyrl-CS"/>
              </w:rPr>
              <w:t>ДА/НЕ</w:t>
            </w:r>
          </w:p>
          <w:p w:rsidR="00C86D6B" w:rsidRPr="008E2F32" w:rsidRDefault="005366C7" w:rsidP="005366C7">
            <w:pPr>
              <w:spacing w:before="0"/>
              <w:jc w:val="center"/>
              <w:rPr>
                <w:rFonts w:cs="Arial"/>
                <w:b/>
                <w:bCs/>
                <w:i/>
                <w:iCs/>
                <w:lang w:val="sr-Cyrl-CS"/>
              </w:rPr>
            </w:pPr>
            <w:r w:rsidRPr="008E2F32">
              <w:rPr>
                <w:rFonts w:cs="Arial"/>
                <w:b/>
                <w:bCs/>
                <w:i/>
                <w:iCs/>
                <w:lang w:val="sr-Cyrl-CS"/>
              </w:rPr>
              <w:t>(заокружити)</w:t>
            </w:r>
          </w:p>
        </w:tc>
      </w:tr>
      <w:tr w:rsidR="000E75A0" w:rsidRPr="008E2F32" w:rsidTr="00806EC5">
        <w:trPr>
          <w:trHeight w:val="800"/>
        </w:trPr>
        <w:tc>
          <w:tcPr>
            <w:tcW w:w="5665" w:type="dxa"/>
            <w:vAlign w:val="center"/>
          </w:tcPr>
          <w:p w:rsidR="000E75A0" w:rsidRPr="008E2F32" w:rsidRDefault="000E75A0" w:rsidP="00AF3AF8">
            <w:pPr>
              <w:spacing w:before="0"/>
              <w:jc w:val="center"/>
              <w:rPr>
                <w:rFonts w:cs="Arial"/>
                <w:bCs/>
                <w:i/>
                <w:iCs/>
                <w:lang w:val="sr-Cyrl-CS"/>
              </w:rPr>
            </w:pPr>
            <w:r w:rsidRPr="008E2F32">
              <w:rPr>
                <w:rFonts w:cs="Arial"/>
                <w:b/>
                <w:bCs/>
                <w:i/>
                <w:iCs/>
                <w:lang w:val="sr-Cyrl-CS"/>
              </w:rPr>
              <w:t>РОК ВАЖЕЊА ПОНУДЕ</w:t>
            </w:r>
            <w:r w:rsidRPr="008E2F32">
              <w:rPr>
                <w:rFonts w:cs="Arial"/>
                <w:bCs/>
                <w:i/>
                <w:iCs/>
                <w:lang w:val="sr-Cyrl-CS"/>
              </w:rPr>
              <w:t>:</w:t>
            </w:r>
          </w:p>
          <w:p w:rsidR="000E75A0" w:rsidRPr="008E2F32" w:rsidRDefault="000E75A0" w:rsidP="000B7EE8">
            <w:pPr>
              <w:spacing w:before="0"/>
              <w:jc w:val="center"/>
              <w:rPr>
                <w:rFonts w:cs="Arial"/>
                <w:b/>
                <w:bCs/>
                <w:iCs/>
                <w:lang w:val="sr-Cyrl-CS"/>
              </w:rPr>
            </w:pPr>
            <w:r w:rsidRPr="008E2F32">
              <w:rPr>
                <w:rFonts w:cs="Arial"/>
                <w:bCs/>
                <w:iCs/>
                <w:lang w:val="sr-Cyrl-CS"/>
              </w:rPr>
              <w:t>не може бити краћ</w:t>
            </w:r>
            <w:r w:rsidRPr="008E2F32">
              <w:rPr>
                <w:rFonts w:cs="Arial"/>
                <w:bCs/>
                <w:iCs/>
              </w:rPr>
              <w:t>и</w:t>
            </w:r>
            <w:r w:rsidRPr="008E2F32">
              <w:rPr>
                <w:rFonts w:cs="Arial"/>
                <w:bCs/>
                <w:iCs/>
                <w:lang w:val="sr-Cyrl-CS"/>
              </w:rPr>
              <w:t xml:space="preserve"> од </w:t>
            </w:r>
            <w:r w:rsidR="000B7EE8" w:rsidRPr="008E2F32">
              <w:rPr>
                <w:rFonts w:cs="Arial"/>
                <w:bCs/>
                <w:iCs/>
                <w:lang w:val="sr-Cyrl-CS"/>
              </w:rPr>
              <w:t>9</w:t>
            </w:r>
            <w:r w:rsidRPr="008E2F32">
              <w:rPr>
                <w:rFonts w:cs="Arial"/>
                <w:bCs/>
                <w:iCs/>
                <w:lang w:val="sr-Cyrl-CS"/>
              </w:rPr>
              <w:t>0 дана од дана отварања понуда</w:t>
            </w:r>
          </w:p>
        </w:tc>
        <w:tc>
          <w:tcPr>
            <w:tcW w:w="3354" w:type="dxa"/>
            <w:vAlign w:val="center"/>
          </w:tcPr>
          <w:p w:rsidR="000E75A0" w:rsidRPr="008E2F32" w:rsidRDefault="000E75A0" w:rsidP="00AF3AF8">
            <w:pPr>
              <w:spacing w:before="0"/>
              <w:jc w:val="center"/>
              <w:rPr>
                <w:rFonts w:cs="Arial"/>
                <w:b/>
                <w:bCs/>
                <w:i/>
                <w:iCs/>
                <w:lang w:val="sr-Cyrl-CS"/>
              </w:rPr>
            </w:pPr>
          </w:p>
          <w:p w:rsidR="000E75A0" w:rsidRPr="008E2F32" w:rsidRDefault="000E75A0" w:rsidP="00AF3AF8">
            <w:pPr>
              <w:spacing w:before="0"/>
              <w:jc w:val="center"/>
              <w:rPr>
                <w:rFonts w:cs="Arial"/>
                <w:b/>
                <w:bCs/>
                <w:i/>
                <w:iCs/>
                <w:lang w:val="sr-Cyrl-CS"/>
              </w:rPr>
            </w:pPr>
            <w:r w:rsidRPr="008E2F32">
              <w:rPr>
                <w:rFonts w:cs="Arial"/>
                <w:bCs/>
                <w:i/>
                <w:iCs/>
                <w:lang w:val="sr-Cyrl-CS"/>
              </w:rPr>
              <w:t>_____ дана од дана отварања понуда</w:t>
            </w:r>
          </w:p>
        </w:tc>
      </w:tr>
      <w:tr w:rsidR="000E75A0" w:rsidRPr="008E2F32" w:rsidTr="00D810F3">
        <w:tc>
          <w:tcPr>
            <w:tcW w:w="9019" w:type="dxa"/>
            <w:gridSpan w:val="2"/>
          </w:tcPr>
          <w:p w:rsidR="000E75A0" w:rsidRDefault="000E75A0" w:rsidP="000B7EE8">
            <w:pPr>
              <w:spacing w:before="0"/>
              <w:rPr>
                <w:rFonts w:cs="Arial"/>
                <w:bCs/>
                <w:iCs/>
                <w:lang w:val="sr-Cyrl-CS"/>
              </w:rPr>
            </w:pPr>
            <w:r w:rsidRPr="008E2F32">
              <w:rPr>
                <w:rFonts w:cs="Arial"/>
                <w:bCs/>
                <w:iCs/>
                <w:lang w:val="sr-Cyrl-CS"/>
              </w:rPr>
              <w:t xml:space="preserve">Понуда </w:t>
            </w:r>
            <w:r w:rsidR="0086747B">
              <w:rPr>
                <w:rFonts w:cs="Arial"/>
                <w:bCs/>
                <w:iCs/>
                <w:lang w:val="sr-Cyrl-CS"/>
              </w:rPr>
              <w:t>Понуђач</w:t>
            </w:r>
            <w:r w:rsidRPr="008E2F32">
              <w:rPr>
                <w:rFonts w:cs="Arial"/>
                <w:bCs/>
                <w:iCs/>
                <w:lang w:val="sr-Cyrl-CS"/>
              </w:rPr>
              <w:t xml:space="preserve">а који не прихвата услове </w:t>
            </w:r>
            <w:r w:rsidR="0086747B">
              <w:rPr>
                <w:rFonts w:cs="Arial"/>
                <w:bCs/>
                <w:iCs/>
                <w:lang w:val="sr-Cyrl-CS"/>
              </w:rPr>
              <w:t>Наручиоца</w:t>
            </w:r>
            <w:r w:rsidR="00FA188E" w:rsidRPr="008E2F32">
              <w:rPr>
                <w:rFonts w:cs="Arial"/>
                <w:bCs/>
                <w:iCs/>
                <w:lang w:val="sr-Cyrl-CS"/>
              </w:rPr>
              <w:t xml:space="preserve"> за рок и начин плаћања, </w:t>
            </w:r>
            <w:r w:rsidR="000B7EE8" w:rsidRPr="008E2F32">
              <w:rPr>
                <w:rFonts w:cs="Arial"/>
                <w:bCs/>
                <w:iCs/>
                <w:lang w:val="sr-Cyrl-CS"/>
              </w:rPr>
              <w:t xml:space="preserve">рок извршења, </w:t>
            </w:r>
            <w:r w:rsidR="00FA188E" w:rsidRPr="008E2F32">
              <w:rPr>
                <w:rFonts w:cs="Arial"/>
                <w:bCs/>
                <w:iCs/>
                <w:lang w:val="sr-Cyrl-CS"/>
              </w:rPr>
              <w:t xml:space="preserve">место </w:t>
            </w:r>
            <w:r w:rsidR="000B7EE8" w:rsidRPr="008E2F32">
              <w:rPr>
                <w:rFonts w:cs="Arial"/>
                <w:bCs/>
                <w:iCs/>
                <w:lang w:val="sr-Cyrl-CS"/>
              </w:rPr>
              <w:t xml:space="preserve">и начин </w:t>
            </w:r>
            <w:r w:rsidR="00FA188E" w:rsidRPr="008E2F32">
              <w:rPr>
                <w:rFonts w:cs="Arial"/>
                <w:bCs/>
                <w:iCs/>
                <w:lang w:val="sr-Cyrl-CS"/>
              </w:rPr>
              <w:t>испоруке</w:t>
            </w:r>
            <w:r w:rsidRPr="008E2F32">
              <w:rPr>
                <w:rFonts w:cs="Arial"/>
                <w:bCs/>
                <w:iCs/>
                <w:lang w:val="sr-Cyrl-CS"/>
              </w:rPr>
              <w:t>, и рок важења понуде сматраће се неприхватљивом.</w:t>
            </w:r>
          </w:p>
          <w:p w:rsidR="007A0A2F" w:rsidRPr="008E2F32" w:rsidRDefault="007A0A2F" w:rsidP="007A0A2F">
            <w:pPr>
              <w:autoSpaceDE w:val="0"/>
              <w:autoSpaceDN w:val="0"/>
              <w:adjustRightInd w:val="0"/>
              <w:spacing w:before="0" w:after="160" w:line="259" w:lineRule="auto"/>
              <w:rPr>
                <w:rFonts w:cs="Arial"/>
                <w:bCs/>
                <w:iCs/>
                <w:lang w:val="sr-Cyrl-CS"/>
              </w:rPr>
            </w:pPr>
            <w:r w:rsidRPr="008E2F32">
              <w:rPr>
                <w:rFonts w:eastAsia="Calibri" w:cs="Arial"/>
                <w:lang w:val="ru-RU"/>
              </w:rPr>
              <w:t xml:space="preserve">Као </w:t>
            </w:r>
            <w:r>
              <w:rPr>
                <w:rFonts w:eastAsia="Calibri" w:cs="Arial"/>
                <w:lang w:val="ru-RU"/>
              </w:rPr>
              <w:t xml:space="preserve">обавезни </w:t>
            </w:r>
            <w:r w:rsidRPr="008E2F32">
              <w:rPr>
                <w:rFonts w:eastAsia="Calibri" w:cs="Arial"/>
                <w:lang w:val="ru-RU"/>
              </w:rPr>
              <w:t xml:space="preserve">прилог </w:t>
            </w:r>
            <w:r>
              <w:rPr>
                <w:rFonts w:eastAsia="Calibri" w:cs="Arial"/>
                <w:lang w:val="ru-RU"/>
              </w:rPr>
              <w:t xml:space="preserve">и саставни део </w:t>
            </w:r>
            <w:r w:rsidRPr="008E2F32">
              <w:rPr>
                <w:rFonts w:eastAsia="Calibri" w:cs="Arial"/>
                <w:lang w:val="ru-RU"/>
              </w:rPr>
              <w:t>Понуд</w:t>
            </w:r>
            <w:r>
              <w:rPr>
                <w:rFonts w:eastAsia="Calibri" w:cs="Arial"/>
                <w:lang w:val="ru-RU"/>
              </w:rPr>
              <w:t>е</w:t>
            </w:r>
            <w:r w:rsidRPr="008E2F32">
              <w:rPr>
                <w:rFonts w:eastAsia="Calibri" w:cs="Arial"/>
                <w:lang w:val="ru-RU"/>
              </w:rPr>
              <w:t xml:space="preserve"> обавезно </w:t>
            </w:r>
            <w:r>
              <w:rPr>
                <w:rFonts w:eastAsia="Calibri" w:cs="Arial"/>
                <w:lang w:val="ru-RU"/>
              </w:rPr>
              <w:t xml:space="preserve">се </w:t>
            </w:r>
            <w:r w:rsidRPr="008E2F32">
              <w:rPr>
                <w:rFonts w:eastAsia="Calibri" w:cs="Arial"/>
                <w:lang w:val="ru-RU"/>
              </w:rPr>
              <w:t xml:space="preserve">доставља ценовник </w:t>
            </w:r>
            <w:r>
              <w:rPr>
                <w:rFonts w:eastAsia="Calibri" w:cs="Arial"/>
                <w:lang w:val="ru-RU"/>
              </w:rPr>
              <w:t xml:space="preserve">Понуђача </w:t>
            </w:r>
            <w:r w:rsidRPr="008E2F32">
              <w:rPr>
                <w:rFonts w:eastAsia="Calibri" w:cs="Arial"/>
                <w:lang w:val="ru-RU"/>
              </w:rPr>
              <w:t xml:space="preserve">и </w:t>
            </w:r>
            <w:r w:rsidRPr="008E2F32">
              <w:rPr>
                <w:rFonts w:eastAsia="Calibri" w:cs="Arial"/>
                <w:lang w:val="sr-Cyrl-RS"/>
              </w:rPr>
              <w:t>р</w:t>
            </w:r>
            <w:r w:rsidRPr="008E2F32">
              <w:rPr>
                <w:rFonts w:eastAsia="Calibri" w:cs="Arial"/>
                <w:lang w:val="ru-RU"/>
              </w:rPr>
              <w:t xml:space="preserve">абатна скала </w:t>
            </w:r>
            <w:r>
              <w:rPr>
                <w:rFonts w:eastAsia="Calibri" w:cs="Arial"/>
                <w:lang w:val="ru-RU"/>
              </w:rPr>
              <w:t xml:space="preserve">Понуђача </w:t>
            </w:r>
            <w:r w:rsidRPr="008E2F32">
              <w:rPr>
                <w:rFonts w:eastAsia="Calibri" w:cs="Arial"/>
                <w:lang w:val="ru-RU"/>
              </w:rPr>
              <w:t>за количински рабат</w:t>
            </w:r>
            <w:r>
              <w:rPr>
                <w:rFonts w:eastAsia="Calibri" w:cs="Arial"/>
                <w:lang w:val="ru-RU"/>
              </w:rPr>
              <w:t xml:space="preserve"> важећи на дан отварања понуда</w:t>
            </w:r>
            <w:r w:rsidRPr="008E2F32">
              <w:rPr>
                <w:rFonts w:eastAsia="Calibri" w:cs="Arial"/>
                <w:lang w:val="ru-RU"/>
              </w:rPr>
              <w:t xml:space="preserve">. </w:t>
            </w:r>
          </w:p>
        </w:tc>
      </w:tr>
    </w:tbl>
    <w:p w:rsidR="00BA2C2D" w:rsidRPr="008E2F32" w:rsidRDefault="00BA2C2D" w:rsidP="00BA2C2D">
      <w:pPr>
        <w:spacing w:before="0"/>
        <w:rPr>
          <w:rFonts w:cs="Arial"/>
          <w:b/>
          <w:bCs/>
          <w:i/>
          <w:iCs/>
          <w:lang w:val="sr-Cyrl-CS"/>
        </w:rPr>
      </w:pPr>
    </w:p>
    <w:p w:rsidR="000E75A0" w:rsidRPr="008E2F32" w:rsidRDefault="00BA2C2D" w:rsidP="00BA2C2D">
      <w:pPr>
        <w:spacing w:before="0"/>
        <w:rPr>
          <w:rFonts w:eastAsia="TimesNewRomanPSMT" w:cs="Arial"/>
          <w:bCs/>
        </w:rPr>
      </w:pPr>
      <w:r w:rsidRPr="008E2F32">
        <w:rPr>
          <w:rFonts w:cs="Arial"/>
          <w:b/>
          <w:bCs/>
          <w:i/>
          <w:iCs/>
          <w:lang w:val="sr-Cyrl-CS"/>
        </w:rPr>
        <w:t xml:space="preserve">               </w:t>
      </w:r>
      <w:r w:rsidR="000E75A0" w:rsidRPr="008E2F32">
        <w:rPr>
          <w:rFonts w:eastAsia="TimesNewRomanPSMT" w:cs="Arial"/>
          <w:bCs/>
        </w:rPr>
        <w:t xml:space="preserve">Датум </w:t>
      </w:r>
      <w:r w:rsidR="000E75A0" w:rsidRPr="008E2F32">
        <w:rPr>
          <w:rFonts w:eastAsia="TimesNewRomanPSMT" w:cs="Arial"/>
          <w:bCs/>
        </w:rPr>
        <w:tab/>
      </w:r>
      <w:r w:rsidR="000E75A0" w:rsidRPr="008E2F32">
        <w:rPr>
          <w:rFonts w:eastAsia="TimesNewRomanPSMT" w:cs="Arial"/>
          <w:bCs/>
        </w:rPr>
        <w:tab/>
      </w:r>
      <w:r w:rsidR="000E75A0" w:rsidRPr="008E2F32">
        <w:rPr>
          <w:rFonts w:eastAsia="TimesNewRomanPSMT" w:cs="Arial"/>
          <w:bCs/>
        </w:rPr>
        <w:tab/>
      </w:r>
      <w:r w:rsidR="000E75A0" w:rsidRPr="008E2F32">
        <w:rPr>
          <w:rFonts w:eastAsia="TimesNewRomanPSMT" w:cs="Arial"/>
          <w:bCs/>
        </w:rPr>
        <w:tab/>
        <w:t xml:space="preserve">             </w:t>
      </w:r>
      <w:r w:rsidRPr="008E2F32">
        <w:rPr>
          <w:rFonts w:eastAsia="TimesNewRomanPSMT" w:cs="Arial"/>
          <w:bCs/>
          <w:lang w:val="sr-Cyrl-CS"/>
        </w:rPr>
        <w:t xml:space="preserve">                </w:t>
      </w:r>
      <w:r w:rsidR="000E75A0" w:rsidRPr="008E2F32">
        <w:rPr>
          <w:rFonts w:eastAsia="TimesNewRomanPSMT" w:cs="Arial"/>
          <w:bCs/>
          <w:lang w:val="sr-Cyrl-CS"/>
        </w:rPr>
        <w:t xml:space="preserve"> </w:t>
      </w:r>
      <w:r w:rsidRPr="008E2F32">
        <w:rPr>
          <w:rFonts w:eastAsia="TimesNewRomanPSMT" w:cs="Arial"/>
          <w:bCs/>
          <w:lang w:val="sr-Cyrl-CS"/>
        </w:rPr>
        <w:t xml:space="preserve">        </w:t>
      </w:r>
      <w:r w:rsidR="0086747B">
        <w:rPr>
          <w:rFonts w:eastAsia="TimesNewRomanPSMT" w:cs="Arial"/>
          <w:bCs/>
        </w:rPr>
        <w:t>Понуђач</w:t>
      </w:r>
    </w:p>
    <w:p w:rsidR="00806EC5" w:rsidRPr="008E2F32" w:rsidRDefault="00806EC5" w:rsidP="00BA2C2D">
      <w:pPr>
        <w:spacing w:before="0"/>
        <w:rPr>
          <w:rFonts w:eastAsia="TimesNewRomanPSMT" w:cs="Arial"/>
          <w:bCs/>
          <w:lang w:val="sr-Cyrl-CS"/>
        </w:rPr>
      </w:pPr>
    </w:p>
    <w:p w:rsidR="000E75A0" w:rsidRPr="008E2F32" w:rsidRDefault="000E75A0" w:rsidP="000E75A0">
      <w:pPr>
        <w:spacing w:before="0"/>
        <w:rPr>
          <w:rFonts w:eastAsia="TimesNewRomanPS-BoldMT" w:cs="Arial"/>
          <w:b/>
          <w:bCs/>
          <w:i/>
          <w:iCs/>
          <w:lang w:val="sr-Cyrl-CS"/>
        </w:rPr>
      </w:pPr>
      <w:r w:rsidRPr="008E2F32">
        <w:rPr>
          <w:rFonts w:eastAsia="TimesNewRomanPS-BoldMT" w:cs="Arial"/>
          <w:b/>
          <w:bCs/>
          <w:i/>
          <w:iCs/>
        </w:rPr>
        <w:t>________________________</w:t>
      </w:r>
      <w:r w:rsidR="00BA2C2D" w:rsidRPr="008E2F32">
        <w:rPr>
          <w:rFonts w:eastAsia="TimesNewRomanPS-BoldMT" w:cs="Arial"/>
          <w:b/>
          <w:bCs/>
          <w:i/>
          <w:iCs/>
          <w:lang w:val="sr-Cyrl-CS"/>
        </w:rPr>
        <w:t xml:space="preserve">          </w:t>
      </w:r>
      <w:r w:rsidRPr="008E2F32">
        <w:rPr>
          <w:rFonts w:eastAsia="TimesNewRomanPS-BoldMT" w:cs="Arial"/>
          <w:b/>
          <w:bCs/>
          <w:i/>
          <w:iCs/>
          <w:lang w:val="sr-Cyrl-CS"/>
        </w:rPr>
        <w:t xml:space="preserve">        М.П.</w:t>
      </w:r>
      <w:r w:rsidRPr="008E2F32">
        <w:rPr>
          <w:rFonts w:eastAsia="TimesNewRomanPS-BoldMT" w:cs="Arial"/>
          <w:b/>
          <w:bCs/>
          <w:i/>
          <w:iCs/>
        </w:rPr>
        <w:tab/>
      </w:r>
      <w:r w:rsidRPr="008E2F32">
        <w:rPr>
          <w:rFonts w:eastAsia="TimesNewRomanPS-BoldMT" w:cs="Arial"/>
          <w:b/>
          <w:bCs/>
          <w:i/>
          <w:iCs/>
          <w:lang w:val="sr-Cyrl-CS"/>
        </w:rPr>
        <w:t xml:space="preserve">              </w:t>
      </w:r>
      <w:r w:rsidR="00BA2C2D" w:rsidRPr="008E2F32">
        <w:rPr>
          <w:rFonts w:eastAsia="TimesNewRomanPS-BoldMT" w:cs="Arial"/>
          <w:b/>
          <w:bCs/>
          <w:i/>
          <w:iCs/>
          <w:lang w:val="sr-Cyrl-CS"/>
        </w:rPr>
        <w:t>___</w:t>
      </w:r>
      <w:r w:rsidRPr="008E2F32">
        <w:rPr>
          <w:rFonts w:eastAsia="TimesNewRomanPS-BoldMT" w:cs="Arial"/>
          <w:b/>
          <w:bCs/>
          <w:i/>
          <w:iCs/>
          <w:lang w:val="sr-Cyrl-CS"/>
        </w:rPr>
        <w:t xml:space="preserve">__________________                                      </w:t>
      </w:r>
    </w:p>
    <w:p w:rsidR="00806EC5" w:rsidRPr="008E2F32" w:rsidRDefault="00806EC5" w:rsidP="000E75A0">
      <w:pPr>
        <w:spacing w:before="0"/>
        <w:rPr>
          <w:rFonts w:cs="Arial"/>
          <w:b/>
          <w:bCs/>
          <w:i/>
          <w:iCs/>
          <w:u w:val="single"/>
        </w:rPr>
      </w:pPr>
    </w:p>
    <w:p w:rsidR="00806EC5" w:rsidRPr="008E2F32" w:rsidRDefault="00806EC5" w:rsidP="000E75A0">
      <w:pPr>
        <w:spacing w:before="0"/>
        <w:rPr>
          <w:rFonts w:cs="Arial"/>
          <w:b/>
          <w:bCs/>
          <w:i/>
          <w:iCs/>
          <w:u w:val="single"/>
        </w:rPr>
      </w:pPr>
    </w:p>
    <w:p w:rsidR="000E75A0" w:rsidRPr="008E2F32" w:rsidRDefault="000E75A0" w:rsidP="000E75A0">
      <w:pPr>
        <w:spacing w:before="0"/>
        <w:rPr>
          <w:rFonts w:cs="Arial"/>
          <w:b/>
          <w:bCs/>
          <w:i/>
          <w:iCs/>
          <w:u w:val="single"/>
          <w:lang w:val="sr-Cyrl-RS"/>
        </w:rPr>
      </w:pPr>
      <w:r w:rsidRPr="008E2F32">
        <w:rPr>
          <w:rFonts w:cs="Arial"/>
          <w:b/>
          <w:bCs/>
          <w:i/>
          <w:iCs/>
          <w:u w:val="single"/>
        </w:rPr>
        <w:t>Напомене:</w:t>
      </w:r>
    </w:p>
    <w:p w:rsidR="00EE4A02" w:rsidRPr="008E2F32" w:rsidRDefault="00BA2C2D" w:rsidP="00D676E1">
      <w:pPr>
        <w:autoSpaceDE w:val="0"/>
        <w:autoSpaceDN w:val="0"/>
        <w:adjustRightInd w:val="0"/>
        <w:rPr>
          <w:rFonts w:eastAsia="TimesNewRomanPS-BoldMT" w:cs="Arial"/>
          <w:bCs/>
          <w:i/>
          <w:iCs/>
          <w:lang w:val="sr-Cyrl-RS"/>
        </w:rPr>
      </w:pPr>
      <w:r w:rsidRPr="008E2F32">
        <w:rPr>
          <w:rFonts w:eastAsia="TimesNewRomanPS-BoldMT" w:cs="Arial"/>
          <w:bCs/>
          <w:i/>
          <w:iCs/>
          <w:lang w:val="sr-Cyrl-RS"/>
        </w:rPr>
        <w:t xml:space="preserve">-  </w:t>
      </w:r>
      <w:r w:rsidR="0086747B">
        <w:rPr>
          <w:rFonts w:eastAsia="TimesNewRomanPS-BoldMT" w:cs="Arial"/>
          <w:bCs/>
          <w:i/>
          <w:iCs/>
          <w:lang w:val="sr-Cyrl-RS"/>
        </w:rPr>
        <w:t>Понуђач</w:t>
      </w:r>
      <w:r w:rsidRPr="008E2F32">
        <w:rPr>
          <w:rFonts w:eastAsia="TimesNewRomanPS-BoldMT" w:cs="Arial"/>
          <w:bCs/>
          <w:i/>
          <w:iCs/>
          <w:lang w:val="sr-Cyrl-RS"/>
        </w:rPr>
        <w:t xml:space="preserve"> је обавезан да у обрасцу понуде попуни све комерц</w:t>
      </w:r>
      <w:r w:rsidR="00D676E1" w:rsidRPr="008E2F32">
        <w:rPr>
          <w:rFonts w:eastAsia="TimesNewRomanPS-BoldMT" w:cs="Arial"/>
          <w:bCs/>
          <w:i/>
          <w:iCs/>
          <w:lang w:val="sr-Cyrl-RS"/>
        </w:rPr>
        <w:t>ијалне услове (сва празна поља)</w:t>
      </w:r>
      <w:bookmarkStart w:id="250" w:name="_Toc442559925"/>
    </w:p>
    <w:p w:rsidR="002F53BC" w:rsidRPr="008E2F32" w:rsidRDefault="00EC2552" w:rsidP="00D676E1">
      <w:pPr>
        <w:autoSpaceDE w:val="0"/>
        <w:autoSpaceDN w:val="0"/>
        <w:adjustRightInd w:val="0"/>
        <w:contextualSpacing/>
        <w:rPr>
          <w:rFonts w:eastAsia="TimesNewRomanPS-BoldMT" w:cs="Arial"/>
          <w:bCs/>
          <w:i/>
          <w:iCs/>
          <w:lang w:val="ru-RU"/>
        </w:rPr>
      </w:pPr>
      <w:r w:rsidRPr="008E2F32">
        <w:rPr>
          <w:rFonts w:eastAsia="TimesNewRomanPS-BoldMT" w:cs="Arial"/>
          <w:bCs/>
          <w:i/>
          <w:iCs/>
        </w:rPr>
        <w:t xml:space="preserve">- </w:t>
      </w:r>
      <w:r w:rsidRPr="008E2F32">
        <w:rPr>
          <w:rFonts w:eastAsia="TimesNewRomanPS-BoldMT" w:cs="Arial"/>
          <w:bCs/>
          <w:i/>
          <w:iCs/>
          <w:lang w:val="ru-RU"/>
        </w:rPr>
        <w:t xml:space="preserve">Уколико </w:t>
      </w:r>
      <w:r w:rsidR="0086747B">
        <w:rPr>
          <w:rFonts w:eastAsia="TimesNewRomanPS-BoldMT" w:cs="Arial"/>
          <w:bCs/>
          <w:i/>
          <w:iCs/>
          <w:lang w:val="ru-RU"/>
        </w:rPr>
        <w:t>Понуђач</w:t>
      </w:r>
      <w:r w:rsidRPr="008E2F32">
        <w:rPr>
          <w:rFonts w:eastAsia="TimesNewRomanPS-BoldMT" w:cs="Arial"/>
          <w:bCs/>
          <w:i/>
          <w:iCs/>
          <w:lang w:val="ru-RU"/>
        </w:rPr>
        <w:t xml:space="preserve">и подносе заједничку понуду,група </w:t>
      </w:r>
      <w:r w:rsidR="0086747B">
        <w:rPr>
          <w:rFonts w:eastAsia="TimesNewRomanPS-BoldMT" w:cs="Arial"/>
          <w:bCs/>
          <w:i/>
          <w:iCs/>
          <w:lang w:val="ru-RU"/>
        </w:rPr>
        <w:t>Понуђач</w:t>
      </w:r>
      <w:r w:rsidRPr="008E2F32">
        <w:rPr>
          <w:rFonts w:eastAsia="TimesNewRomanPS-BoldMT" w:cs="Arial"/>
          <w:bCs/>
          <w:i/>
          <w:iCs/>
          <w:lang w:val="ru-RU"/>
        </w:rPr>
        <w:t>а може да о</w:t>
      </w:r>
      <w:r w:rsidRPr="008E2F32">
        <w:rPr>
          <w:rFonts w:eastAsia="TimesNewRomanPS-BoldMT" w:cs="Arial"/>
          <w:bCs/>
          <w:i/>
          <w:iCs/>
        </w:rPr>
        <w:t>власти</w:t>
      </w:r>
      <w:r w:rsidRPr="008E2F32">
        <w:rPr>
          <w:rFonts w:eastAsia="TimesNewRomanPS-BoldMT" w:cs="Arial"/>
          <w:bCs/>
          <w:i/>
          <w:iCs/>
          <w:lang w:val="ru-RU"/>
        </w:rPr>
        <w:t xml:space="preserve"> једног </w:t>
      </w:r>
      <w:r w:rsidR="0086747B">
        <w:rPr>
          <w:rFonts w:eastAsia="TimesNewRomanPS-BoldMT" w:cs="Arial"/>
          <w:bCs/>
          <w:i/>
          <w:iCs/>
          <w:lang w:val="ru-RU"/>
        </w:rPr>
        <w:t>Понуђач</w:t>
      </w:r>
      <w:r w:rsidRPr="008E2F32">
        <w:rPr>
          <w:rFonts w:eastAsia="TimesNewRomanPS-BoldMT" w:cs="Arial"/>
          <w:bCs/>
          <w:i/>
          <w:iCs/>
          <w:lang w:val="ru-RU"/>
        </w:rPr>
        <w:t xml:space="preserve">а из групе </w:t>
      </w:r>
      <w:r w:rsidR="0086747B">
        <w:rPr>
          <w:rFonts w:eastAsia="TimesNewRomanPS-BoldMT" w:cs="Arial"/>
          <w:bCs/>
          <w:i/>
          <w:iCs/>
          <w:lang w:val="ru-RU"/>
        </w:rPr>
        <w:t>Понуђач</w:t>
      </w:r>
      <w:r w:rsidRPr="008E2F32">
        <w:rPr>
          <w:rFonts w:eastAsia="TimesNewRomanPS-BoldMT" w:cs="Arial"/>
          <w:bCs/>
          <w:i/>
          <w:iCs/>
          <w:lang w:val="ru-RU"/>
        </w:rPr>
        <w:t xml:space="preserve">а који ће попунити, потписати и печатом оверити образац понуде или да образац понуде потпишу и печатом овере сви </w:t>
      </w:r>
      <w:r w:rsidR="0086747B">
        <w:rPr>
          <w:rFonts w:eastAsia="TimesNewRomanPS-BoldMT" w:cs="Arial"/>
          <w:bCs/>
          <w:i/>
          <w:iCs/>
          <w:lang w:val="ru-RU"/>
        </w:rPr>
        <w:t>Понуђач</w:t>
      </w:r>
      <w:r w:rsidRPr="008E2F32">
        <w:rPr>
          <w:rFonts w:eastAsia="TimesNewRomanPS-BoldMT" w:cs="Arial"/>
          <w:bCs/>
          <w:i/>
          <w:iCs/>
          <w:lang w:val="ru-RU"/>
        </w:rPr>
        <w:t xml:space="preserve">и из групе </w:t>
      </w:r>
      <w:r w:rsidR="0086747B">
        <w:rPr>
          <w:rFonts w:eastAsia="TimesNewRomanPS-BoldMT" w:cs="Arial"/>
          <w:bCs/>
          <w:i/>
          <w:iCs/>
          <w:lang w:val="ru-RU"/>
        </w:rPr>
        <w:t>Понуђач</w:t>
      </w:r>
      <w:r w:rsidRPr="008E2F32">
        <w:rPr>
          <w:rFonts w:eastAsia="TimesNewRomanPS-BoldMT" w:cs="Arial"/>
          <w:bCs/>
          <w:i/>
          <w:iCs/>
          <w:lang w:val="ru-RU"/>
        </w:rPr>
        <w:t>а (у том смислу овај образац треба прилагодити већем броју потписника).</w:t>
      </w:r>
    </w:p>
    <w:p w:rsidR="006C63F9" w:rsidRPr="008E2F32" w:rsidRDefault="006C63F9" w:rsidP="00D676E1">
      <w:pPr>
        <w:autoSpaceDE w:val="0"/>
        <w:autoSpaceDN w:val="0"/>
        <w:adjustRightInd w:val="0"/>
        <w:contextualSpacing/>
        <w:rPr>
          <w:rFonts w:eastAsia="TimesNewRomanPS-BoldMT" w:cs="Arial"/>
          <w:bCs/>
          <w:i/>
          <w:iCs/>
          <w:lang w:val="ru-RU"/>
        </w:rPr>
      </w:pPr>
    </w:p>
    <w:p w:rsidR="006C63F9" w:rsidRPr="008E2F32" w:rsidRDefault="006C63F9" w:rsidP="00D676E1">
      <w:pPr>
        <w:autoSpaceDE w:val="0"/>
        <w:autoSpaceDN w:val="0"/>
        <w:adjustRightInd w:val="0"/>
        <w:contextualSpacing/>
        <w:rPr>
          <w:rFonts w:eastAsia="TimesNewRomanPS-BoldMT" w:cs="Arial"/>
          <w:bCs/>
          <w:i/>
          <w:iCs/>
        </w:rPr>
      </w:pPr>
    </w:p>
    <w:p w:rsidR="00060781" w:rsidRPr="008E2F32" w:rsidRDefault="00060781" w:rsidP="001C2C3B">
      <w:pPr>
        <w:autoSpaceDE w:val="0"/>
        <w:autoSpaceDN w:val="0"/>
        <w:adjustRightInd w:val="0"/>
        <w:jc w:val="right"/>
        <w:rPr>
          <w:b/>
        </w:rPr>
      </w:pPr>
    </w:p>
    <w:p w:rsidR="000B7EE8" w:rsidRPr="008E2F32" w:rsidRDefault="000B7EE8" w:rsidP="001C2C3B">
      <w:pPr>
        <w:autoSpaceDE w:val="0"/>
        <w:autoSpaceDN w:val="0"/>
        <w:adjustRightInd w:val="0"/>
        <w:jc w:val="right"/>
        <w:rPr>
          <w:b/>
        </w:rPr>
      </w:pPr>
    </w:p>
    <w:p w:rsidR="000B7EE8" w:rsidRPr="008E2F32" w:rsidRDefault="000B7EE8" w:rsidP="001C2C3B">
      <w:pPr>
        <w:autoSpaceDE w:val="0"/>
        <w:autoSpaceDN w:val="0"/>
        <w:adjustRightInd w:val="0"/>
        <w:jc w:val="right"/>
        <w:rPr>
          <w:b/>
        </w:rPr>
      </w:pPr>
    </w:p>
    <w:p w:rsidR="00EE3C1A" w:rsidRPr="008E2F32" w:rsidRDefault="00EE3C1A" w:rsidP="001C2C3B">
      <w:pPr>
        <w:autoSpaceDE w:val="0"/>
        <w:autoSpaceDN w:val="0"/>
        <w:adjustRightInd w:val="0"/>
        <w:jc w:val="right"/>
        <w:rPr>
          <w:b/>
        </w:rPr>
        <w:sectPr w:rsidR="00EE3C1A" w:rsidRPr="008E2F32" w:rsidSect="00056CB1">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170" w:right="1440" w:bottom="1440" w:left="1440" w:header="142" w:footer="436" w:gutter="0"/>
          <w:cols w:space="708"/>
          <w:titlePg/>
          <w:docGrid w:linePitch="360"/>
        </w:sectPr>
      </w:pPr>
    </w:p>
    <w:p w:rsidR="00060781" w:rsidRPr="008E2F32" w:rsidRDefault="00060781" w:rsidP="001C2C3B">
      <w:pPr>
        <w:autoSpaceDE w:val="0"/>
        <w:autoSpaceDN w:val="0"/>
        <w:adjustRightInd w:val="0"/>
        <w:jc w:val="right"/>
        <w:rPr>
          <w:b/>
        </w:rPr>
      </w:pPr>
    </w:p>
    <w:p w:rsidR="00D676E1" w:rsidRPr="008E2F32" w:rsidRDefault="00343A18" w:rsidP="001C2C3B">
      <w:pPr>
        <w:autoSpaceDE w:val="0"/>
        <w:autoSpaceDN w:val="0"/>
        <w:adjustRightInd w:val="0"/>
        <w:jc w:val="right"/>
        <w:rPr>
          <w:b/>
        </w:rPr>
      </w:pPr>
      <w:r w:rsidRPr="008E2F32">
        <w:rPr>
          <w:b/>
        </w:rPr>
        <w:t xml:space="preserve">ОБРАЗАЦ </w:t>
      </w:r>
      <w:r w:rsidR="00831C4C" w:rsidRPr="008E2F32">
        <w:rPr>
          <w:b/>
          <w:lang w:val="sr-Cyrl-RS"/>
        </w:rPr>
        <w:t>2</w:t>
      </w:r>
      <w:r w:rsidRPr="008E2F32">
        <w:rPr>
          <w:b/>
        </w:rPr>
        <w:t>.</w:t>
      </w:r>
      <w:bookmarkEnd w:id="250"/>
    </w:p>
    <w:p w:rsidR="00EE3C1A" w:rsidRPr="008E2F32" w:rsidRDefault="00A1636E" w:rsidP="00A1636E">
      <w:pPr>
        <w:spacing w:before="0" w:after="160" w:line="259" w:lineRule="auto"/>
        <w:jc w:val="center"/>
        <w:rPr>
          <w:rFonts w:eastAsia="TimesNewRomanPS-BoldMT" w:cs="Arial"/>
          <w:b/>
          <w:bCs/>
          <w:i/>
          <w:iCs/>
          <w:lang w:val="sr-Cyrl-RS"/>
        </w:rPr>
      </w:pPr>
      <w:r w:rsidRPr="008E2F32">
        <w:rPr>
          <w:rFonts w:eastAsia="Calibri" w:cs="Arial"/>
          <w:b/>
        </w:rPr>
        <w:t>ОБРАЗАЦ СТРУКУТРЕ ЦЕНЕ</w:t>
      </w:r>
      <w:r w:rsidRPr="008E2F32">
        <w:rPr>
          <w:rFonts w:eastAsia="Calibri" w:cs="Arial"/>
          <w:b/>
          <w:lang w:val="sr-Cyrl-RS"/>
        </w:rPr>
        <w:t xml:space="preserve"> </w:t>
      </w:r>
    </w:p>
    <w:tbl>
      <w:tblPr>
        <w:tblStyle w:val="SBSSimple12"/>
        <w:tblW w:w="15430" w:type="dxa"/>
        <w:tblInd w:w="-945" w:type="dxa"/>
        <w:tblLayout w:type="fixed"/>
        <w:tblLook w:val="04A0" w:firstRow="1" w:lastRow="0" w:firstColumn="1" w:lastColumn="0" w:noHBand="0" w:noVBand="1"/>
      </w:tblPr>
      <w:tblGrid>
        <w:gridCol w:w="760"/>
        <w:gridCol w:w="2970"/>
        <w:gridCol w:w="1260"/>
        <w:gridCol w:w="1440"/>
        <w:gridCol w:w="1260"/>
        <w:gridCol w:w="1530"/>
        <w:gridCol w:w="1080"/>
        <w:gridCol w:w="1620"/>
        <w:gridCol w:w="1710"/>
        <w:gridCol w:w="1800"/>
      </w:tblGrid>
      <w:tr w:rsidR="00EE3C1A" w:rsidRPr="008E2F32" w:rsidTr="00EE3C1A">
        <w:trPr>
          <w:cantSplit/>
          <w:trHeight w:val="1799"/>
        </w:trPr>
        <w:tc>
          <w:tcPr>
            <w:tcW w:w="760" w:type="dxa"/>
            <w:textDirection w:val="btLr"/>
            <w:vAlign w:val="center"/>
          </w:tcPr>
          <w:p w:rsidR="00EE3C1A" w:rsidRPr="008E2F32" w:rsidRDefault="00EE3C1A" w:rsidP="00EE3C1A">
            <w:pPr>
              <w:spacing w:before="0" w:after="160" w:line="259" w:lineRule="auto"/>
              <w:ind w:left="113" w:right="113"/>
              <w:jc w:val="center"/>
              <w:rPr>
                <w:rFonts w:eastAsia="Calibri" w:cs="Arial"/>
                <w:lang w:val="sr-Cyrl-RS"/>
              </w:rPr>
            </w:pPr>
            <w:r w:rsidRPr="008E2F32">
              <w:rPr>
                <w:rFonts w:eastAsia="Calibri" w:cs="Arial"/>
              </w:rPr>
              <w:t>Р</w:t>
            </w:r>
            <w:r w:rsidRPr="008E2F32">
              <w:rPr>
                <w:rFonts w:eastAsia="Calibri" w:cs="Arial"/>
                <w:lang w:val="sr-Cyrl-RS"/>
              </w:rPr>
              <w:t>ед.</w:t>
            </w:r>
            <w:r w:rsidRPr="008E2F32">
              <w:rPr>
                <w:rFonts w:eastAsia="Calibri" w:cs="Arial"/>
              </w:rPr>
              <w:t>б</w:t>
            </w:r>
            <w:r w:rsidRPr="008E2F32">
              <w:rPr>
                <w:rFonts w:eastAsia="Calibri" w:cs="Arial"/>
                <w:lang w:val="sr-Cyrl-RS"/>
              </w:rPr>
              <w:t>р.</w:t>
            </w:r>
          </w:p>
        </w:tc>
        <w:tc>
          <w:tcPr>
            <w:tcW w:w="2970" w:type="dxa"/>
            <w:vAlign w:val="center"/>
          </w:tcPr>
          <w:p w:rsidR="00EE3C1A" w:rsidRPr="008E2F32" w:rsidRDefault="00EE3C1A" w:rsidP="00EE3C1A">
            <w:pPr>
              <w:spacing w:before="0" w:after="160" w:line="259" w:lineRule="auto"/>
              <w:jc w:val="center"/>
              <w:rPr>
                <w:rFonts w:eastAsia="Calibri" w:cs="Arial"/>
              </w:rPr>
            </w:pPr>
            <w:r w:rsidRPr="008E2F32">
              <w:rPr>
                <w:rFonts w:eastAsia="Calibri" w:cs="Arial"/>
              </w:rPr>
              <w:t>Врста горива за моторна возила</w:t>
            </w:r>
          </w:p>
        </w:tc>
        <w:tc>
          <w:tcPr>
            <w:tcW w:w="1260" w:type="dxa"/>
          </w:tcPr>
          <w:p w:rsidR="00EE3C1A" w:rsidRPr="008E2F32" w:rsidRDefault="00EE3C1A" w:rsidP="00EE3C1A">
            <w:pPr>
              <w:spacing w:before="0" w:after="160" w:line="259" w:lineRule="auto"/>
              <w:jc w:val="center"/>
              <w:rPr>
                <w:rFonts w:eastAsia="Calibri" w:cs="Arial"/>
                <w:lang w:val="sr-Cyrl-RS"/>
              </w:rPr>
            </w:pPr>
          </w:p>
          <w:p w:rsidR="00EE3C1A" w:rsidRPr="008E2F32" w:rsidRDefault="00EE3C1A" w:rsidP="00EE3C1A">
            <w:pPr>
              <w:spacing w:before="0" w:after="160" w:line="259" w:lineRule="auto"/>
              <w:jc w:val="center"/>
              <w:rPr>
                <w:rFonts w:eastAsia="Calibri" w:cs="Arial"/>
                <w:lang w:val="sr-Cyrl-RS"/>
              </w:rPr>
            </w:pPr>
          </w:p>
          <w:p w:rsidR="00EE3C1A" w:rsidRPr="008E2F32" w:rsidRDefault="00EE3C1A" w:rsidP="00EE3C1A">
            <w:pPr>
              <w:spacing w:before="0" w:after="160" w:line="259" w:lineRule="auto"/>
              <w:jc w:val="center"/>
              <w:rPr>
                <w:rFonts w:eastAsia="Calibri" w:cs="Arial"/>
                <w:lang w:val="sr-Cyrl-RS"/>
              </w:rPr>
            </w:pPr>
          </w:p>
          <w:p w:rsidR="00EE3C1A" w:rsidRPr="008E2F32" w:rsidRDefault="00EE3C1A" w:rsidP="00EE3C1A">
            <w:pPr>
              <w:spacing w:before="0" w:after="160" w:line="259" w:lineRule="auto"/>
              <w:jc w:val="center"/>
              <w:rPr>
                <w:rFonts w:eastAsia="Calibri" w:cs="Arial"/>
                <w:lang w:val="sr-Cyrl-RS"/>
              </w:rPr>
            </w:pPr>
          </w:p>
          <w:p w:rsidR="00EE3C1A" w:rsidRPr="008E2F32" w:rsidRDefault="00EE3C1A" w:rsidP="00EE3C1A">
            <w:pPr>
              <w:spacing w:before="0" w:after="160" w:line="259" w:lineRule="auto"/>
              <w:jc w:val="center"/>
              <w:rPr>
                <w:rFonts w:eastAsia="Calibri" w:cs="Arial"/>
                <w:lang w:val="sr-Cyrl-RS"/>
              </w:rPr>
            </w:pPr>
          </w:p>
          <w:p w:rsidR="00EE3C1A" w:rsidRPr="008E2F32" w:rsidRDefault="00EE3C1A" w:rsidP="00EE3C1A">
            <w:pPr>
              <w:spacing w:before="0" w:after="160" w:line="259" w:lineRule="auto"/>
              <w:jc w:val="center"/>
              <w:rPr>
                <w:rFonts w:eastAsia="Calibri" w:cs="Arial"/>
                <w:lang w:val="sr-Cyrl-RS"/>
              </w:rPr>
            </w:pPr>
            <w:r w:rsidRPr="008E2F32">
              <w:rPr>
                <w:rFonts w:eastAsia="Calibri" w:cs="Arial"/>
                <w:lang w:val="sr-Cyrl-RS"/>
              </w:rPr>
              <w:t>Kол у lit</w:t>
            </w:r>
          </w:p>
        </w:tc>
        <w:tc>
          <w:tcPr>
            <w:tcW w:w="1440" w:type="dxa"/>
            <w:vAlign w:val="center"/>
          </w:tcPr>
          <w:p w:rsidR="00EE3C1A" w:rsidRPr="008E2F32" w:rsidRDefault="00EE3C1A" w:rsidP="00EE3C1A">
            <w:pPr>
              <w:spacing w:before="0" w:after="160" w:line="259" w:lineRule="auto"/>
              <w:jc w:val="center"/>
              <w:rPr>
                <w:rFonts w:eastAsia="Calibri" w:cs="Arial"/>
                <w:lang w:val="sr-Cyrl-RS"/>
              </w:rPr>
            </w:pPr>
            <w:r w:rsidRPr="008E2F32">
              <w:rPr>
                <w:rFonts w:eastAsia="Calibri" w:cs="Arial"/>
              </w:rPr>
              <w:t>Јед. ценa са ПДВ</w:t>
            </w:r>
            <w:r w:rsidR="00A1636E" w:rsidRPr="008E2F32">
              <w:rPr>
                <w:rFonts w:eastAsia="Calibri" w:cs="Arial"/>
                <w:lang w:val="sr-Cyrl-RS"/>
              </w:rPr>
              <w:t>-ом</w:t>
            </w:r>
          </w:p>
          <w:p w:rsidR="00EE3C1A" w:rsidRPr="008E2F32" w:rsidRDefault="00EE3C1A" w:rsidP="00EE3C1A">
            <w:pPr>
              <w:spacing w:before="0" w:after="160" w:line="259" w:lineRule="auto"/>
              <w:jc w:val="center"/>
              <w:rPr>
                <w:rFonts w:eastAsia="Calibri" w:cs="Arial"/>
              </w:rPr>
            </w:pPr>
            <w:r w:rsidRPr="008E2F32">
              <w:rPr>
                <w:rFonts w:eastAsia="Calibri" w:cs="Arial"/>
              </w:rPr>
              <w:t>Дин/lit</w:t>
            </w:r>
          </w:p>
          <w:p w:rsidR="00EE3C1A" w:rsidRPr="008E2F32" w:rsidRDefault="00EE3C1A" w:rsidP="00EE3C1A">
            <w:pPr>
              <w:spacing w:before="0" w:after="160" w:line="259" w:lineRule="auto"/>
              <w:jc w:val="center"/>
              <w:rPr>
                <w:rFonts w:eastAsia="Calibri" w:cs="Arial"/>
                <w:lang w:val="sr-Cyrl-RS"/>
              </w:rPr>
            </w:pPr>
            <w:r w:rsidRPr="008E2F32">
              <w:rPr>
                <w:rFonts w:eastAsia="Calibri" w:cs="Arial"/>
                <w:lang w:val="sr-Cyrl-RS"/>
              </w:rPr>
              <w:t>Из важећег ценовника на дан објаве ЈН</w:t>
            </w:r>
          </w:p>
        </w:tc>
        <w:tc>
          <w:tcPr>
            <w:tcW w:w="1260" w:type="dxa"/>
            <w:vAlign w:val="center"/>
          </w:tcPr>
          <w:p w:rsidR="00EE3C1A" w:rsidRPr="008E2F32" w:rsidRDefault="00EE3C1A" w:rsidP="00EE3C1A">
            <w:pPr>
              <w:spacing w:before="0" w:after="160" w:line="259" w:lineRule="auto"/>
              <w:jc w:val="center"/>
              <w:rPr>
                <w:rFonts w:eastAsia="Calibri" w:cs="Arial"/>
                <w:lang w:val="sr-Cyrl-RS"/>
              </w:rPr>
            </w:pPr>
            <w:r w:rsidRPr="008E2F32">
              <w:rPr>
                <w:rFonts w:eastAsia="Calibri" w:cs="Arial"/>
              </w:rPr>
              <w:t>Рабат пo рабатној скали из понуде дин/lit</w:t>
            </w:r>
            <w:r w:rsidRPr="008E2F32">
              <w:rPr>
                <w:rFonts w:eastAsia="Calibri" w:cs="Arial"/>
                <w:lang w:val="sr-Cyrl-RS"/>
              </w:rPr>
              <w:t xml:space="preserve"> са ПДВ-ом</w:t>
            </w:r>
          </w:p>
          <w:p w:rsidR="00EE3C1A" w:rsidRPr="008E2F32" w:rsidRDefault="00EE3C1A" w:rsidP="00EE3C1A">
            <w:pPr>
              <w:spacing w:before="0" w:after="160" w:line="259" w:lineRule="auto"/>
              <w:ind w:left="720"/>
              <w:jc w:val="center"/>
              <w:rPr>
                <w:rFonts w:eastAsia="Calibri" w:cs="Arial"/>
              </w:rPr>
            </w:pPr>
          </w:p>
        </w:tc>
        <w:tc>
          <w:tcPr>
            <w:tcW w:w="1530" w:type="dxa"/>
            <w:vAlign w:val="center"/>
          </w:tcPr>
          <w:p w:rsidR="00EE3C1A" w:rsidRPr="008E2F32" w:rsidRDefault="00EE3C1A" w:rsidP="00EE3C1A">
            <w:pPr>
              <w:spacing w:before="0" w:after="160" w:line="259" w:lineRule="auto"/>
              <w:jc w:val="center"/>
              <w:rPr>
                <w:rFonts w:eastAsia="Calibri" w:cs="Arial"/>
                <w:lang w:val="sr-Cyrl-CS"/>
              </w:rPr>
            </w:pPr>
            <w:r w:rsidRPr="008E2F32">
              <w:rPr>
                <w:rFonts w:eastAsia="Calibri" w:cs="Arial"/>
                <w:lang w:val="sr-Cyrl-CS"/>
              </w:rPr>
              <w:t>Јединична цена са ПДВ</w:t>
            </w:r>
            <w:r w:rsidR="00A1636E" w:rsidRPr="008E2F32">
              <w:rPr>
                <w:rFonts w:eastAsia="Calibri" w:cs="Arial"/>
                <w:lang w:val="sr-Cyrl-CS"/>
              </w:rPr>
              <w:t>-ом</w:t>
            </w:r>
          </w:p>
          <w:p w:rsidR="00EE3C1A" w:rsidRPr="008E2F32" w:rsidRDefault="00EE3C1A" w:rsidP="00EE3C1A">
            <w:pPr>
              <w:spacing w:before="0" w:after="160" w:line="259" w:lineRule="auto"/>
              <w:jc w:val="center"/>
              <w:rPr>
                <w:rFonts w:eastAsia="Calibri" w:cs="Arial"/>
                <w:lang w:val="sr-Cyrl-CS"/>
              </w:rPr>
            </w:pPr>
            <w:r w:rsidRPr="008E2F32">
              <w:rPr>
                <w:rFonts w:eastAsia="Calibri" w:cs="Arial"/>
                <w:lang w:val="sr-Cyrl-CS"/>
              </w:rPr>
              <w:t xml:space="preserve"> умањена за количински рабат </w:t>
            </w:r>
          </w:p>
          <w:p w:rsidR="00EE3C1A" w:rsidRPr="008E2F32" w:rsidRDefault="00EE3C1A" w:rsidP="00EE3C1A">
            <w:pPr>
              <w:spacing w:before="0" w:after="160" w:line="259" w:lineRule="auto"/>
              <w:jc w:val="center"/>
              <w:rPr>
                <w:rFonts w:eastAsia="Calibri" w:cs="Arial"/>
                <w:lang w:val="sr-Cyrl-RS"/>
              </w:rPr>
            </w:pPr>
            <w:r w:rsidRPr="008E2F32">
              <w:rPr>
                <w:rFonts w:eastAsia="Calibri" w:cs="Arial"/>
              </w:rPr>
              <w:t>Дин/lit</w:t>
            </w:r>
            <w:r w:rsidRPr="008E2F32">
              <w:rPr>
                <w:rFonts w:eastAsia="Calibri" w:cs="Arial"/>
                <w:lang w:val="sr-Cyrl-RS"/>
              </w:rPr>
              <w:t xml:space="preserve"> са ПДВ-ом</w:t>
            </w:r>
          </w:p>
          <w:p w:rsidR="00EE3C1A" w:rsidRPr="008E2F32" w:rsidRDefault="00EE3C1A" w:rsidP="00EE3C1A">
            <w:pPr>
              <w:spacing w:before="0" w:after="160" w:line="259" w:lineRule="auto"/>
              <w:jc w:val="center"/>
              <w:rPr>
                <w:rFonts w:eastAsia="Calibri" w:cs="Arial"/>
              </w:rPr>
            </w:pPr>
          </w:p>
        </w:tc>
        <w:tc>
          <w:tcPr>
            <w:tcW w:w="1080" w:type="dxa"/>
            <w:vAlign w:val="center"/>
          </w:tcPr>
          <w:p w:rsidR="00EE3C1A" w:rsidRPr="008E2F32" w:rsidRDefault="00EE3C1A" w:rsidP="00EE3C1A">
            <w:pPr>
              <w:spacing w:before="0" w:after="160" w:line="259" w:lineRule="auto"/>
              <w:jc w:val="center"/>
              <w:rPr>
                <w:rFonts w:eastAsia="Calibri" w:cs="Arial"/>
                <w:lang w:val="sr-Cyrl-CS"/>
              </w:rPr>
            </w:pPr>
            <w:r w:rsidRPr="008E2F32">
              <w:rPr>
                <w:rFonts w:eastAsia="Calibri" w:cs="Arial"/>
                <w:lang w:val="sr-Cyrl-CS"/>
              </w:rPr>
              <w:t>ПДВ</w:t>
            </w:r>
          </w:p>
          <w:p w:rsidR="00EE3C1A" w:rsidRPr="008E2F32" w:rsidRDefault="00EE3C1A" w:rsidP="00EE3C1A">
            <w:pPr>
              <w:spacing w:before="0" w:after="160" w:line="259" w:lineRule="auto"/>
              <w:jc w:val="center"/>
              <w:rPr>
                <w:rFonts w:eastAsia="Calibri" w:cs="Arial"/>
                <w:lang w:val="sr-Cyrl-CS"/>
              </w:rPr>
            </w:pPr>
          </w:p>
          <w:p w:rsidR="00EE3C1A" w:rsidRPr="008E2F32" w:rsidRDefault="00EE3C1A" w:rsidP="00EE3C1A">
            <w:pPr>
              <w:spacing w:before="0" w:after="160" w:line="259" w:lineRule="auto"/>
              <w:jc w:val="center"/>
              <w:rPr>
                <w:rFonts w:eastAsia="Calibri" w:cs="Arial"/>
                <w:lang w:val="sr-Latn-RS"/>
              </w:rPr>
            </w:pPr>
            <w:r w:rsidRPr="008E2F32">
              <w:rPr>
                <w:rFonts w:eastAsia="Calibri" w:cs="Arial"/>
                <w:lang w:val="sr-Cyrl-CS"/>
              </w:rPr>
              <w:t>Дин</w:t>
            </w:r>
            <w:r w:rsidRPr="008E2F32">
              <w:rPr>
                <w:rFonts w:eastAsia="Calibri" w:cs="Arial"/>
                <w:lang w:val="sr-Latn-RS"/>
              </w:rPr>
              <w:t>/</w:t>
            </w:r>
            <w:r w:rsidRPr="008E2F32">
              <w:rPr>
                <w:rFonts w:eastAsia="Calibri" w:cs="Arial"/>
              </w:rPr>
              <w:t xml:space="preserve"> </w:t>
            </w:r>
            <w:r w:rsidRPr="008E2F32">
              <w:rPr>
                <w:rFonts w:eastAsia="Calibri" w:cs="Arial"/>
                <w:lang w:val="sr-Latn-RS"/>
              </w:rPr>
              <w:t>lit</w:t>
            </w:r>
          </w:p>
        </w:tc>
        <w:tc>
          <w:tcPr>
            <w:tcW w:w="1620" w:type="dxa"/>
            <w:vAlign w:val="center"/>
          </w:tcPr>
          <w:p w:rsidR="00EE3C1A" w:rsidRPr="008E2F32" w:rsidRDefault="00EE3C1A" w:rsidP="00EE3C1A">
            <w:pPr>
              <w:spacing w:before="0" w:after="160" w:line="259" w:lineRule="auto"/>
              <w:jc w:val="center"/>
              <w:rPr>
                <w:rFonts w:eastAsia="Calibri" w:cs="Arial"/>
                <w:lang w:val="sr-Cyrl-CS"/>
              </w:rPr>
            </w:pPr>
          </w:p>
          <w:p w:rsidR="00EE3C1A" w:rsidRPr="008E2F32" w:rsidRDefault="00EE3C1A" w:rsidP="00EE3C1A">
            <w:pPr>
              <w:spacing w:before="0" w:after="160" w:line="259" w:lineRule="auto"/>
              <w:jc w:val="center"/>
              <w:rPr>
                <w:rFonts w:eastAsia="Calibri" w:cs="Arial"/>
                <w:lang w:val="sr-Cyrl-CS"/>
              </w:rPr>
            </w:pPr>
            <w:r w:rsidRPr="008E2F32">
              <w:rPr>
                <w:rFonts w:eastAsia="Calibri" w:cs="Arial"/>
                <w:lang w:val="sr-Cyrl-CS"/>
              </w:rPr>
              <w:t xml:space="preserve">Јединична цена </w:t>
            </w:r>
            <w:r w:rsidRPr="008E2F32">
              <w:rPr>
                <w:rFonts w:eastAsia="Calibri" w:cs="Arial"/>
                <w:lang w:val="sr-Cyrl-RS"/>
              </w:rPr>
              <w:t>без</w:t>
            </w:r>
            <w:r w:rsidRPr="008E2F32">
              <w:rPr>
                <w:rFonts w:eastAsia="Calibri" w:cs="Arial"/>
                <w:lang w:val="sr-Latn-RS"/>
              </w:rPr>
              <w:t xml:space="preserve"> </w:t>
            </w:r>
            <w:r w:rsidRPr="008E2F32">
              <w:rPr>
                <w:rFonts w:eastAsia="Calibri" w:cs="Arial"/>
                <w:lang w:val="sr-Cyrl-RS"/>
              </w:rPr>
              <w:t>ПДВ</w:t>
            </w:r>
            <w:r w:rsidR="00A1636E" w:rsidRPr="008E2F32">
              <w:rPr>
                <w:rFonts w:eastAsia="Calibri" w:cs="Arial"/>
                <w:lang w:val="sr-Cyrl-RS"/>
              </w:rPr>
              <w:t>-а</w:t>
            </w:r>
            <w:r w:rsidRPr="008E2F32">
              <w:rPr>
                <w:rFonts w:eastAsia="Calibri" w:cs="Arial"/>
                <w:lang w:val="sr-Latn-RS"/>
              </w:rPr>
              <w:t xml:space="preserve"> </w:t>
            </w:r>
            <w:r w:rsidRPr="008E2F32">
              <w:rPr>
                <w:rFonts w:eastAsia="Calibri" w:cs="Arial"/>
                <w:lang w:val="sr-Cyrl-CS"/>
              </w:rPr>
              <w:t>умањена за количински рабат</w:t>
            </w:r>
          </w:p>
          <w:p w:rsidR="00EE3C1A" w:rsidRPr="008E2F32" w:rsidRDefault="00EE3C1A" w:rsidP="00EE3C1A">
            <w:pPr>
              <w:spacing w:before="0" w:after="160" w:line="259" w:lineRule="auto"/>
              <w:jc w:val="center"/>
              <w:rPr>
                <w:rFonts w:eastAsia="Calibri" w:cs="Arial"/>
              </w:rPr>
            </w:pPr>
            <w:r w:rsidRPr="008E2F32">
              <w:rPr>
                <w:rFonts w:eastAsia="Calibri" w:cs="Arial"/>
              </w:rPr>
              <w:t>Дин/lit</w:t>
            </w:r>
          </w:p>
          <w:p w:rsidR="00EE3C1A" w:rsidRPr="008E2F32" w:rsidRDefault="00EE3C1A" w:rsidP="00EE3C1A">
            <w:pPr>
              <w:spacing w:before="0" w:after="160" w:line="259" w:lineRule="auto"/>
              <w:jc w:val="center"/>
              <w:rPr>
                <w:rFonts w:eastAsia="Calibri" w:cs="Arial"/>
                <w:lang w:val="sr-Cyrl-CS"/>
              </w:rPr>
            </w:pPr>
          </w:p>
          <w:p w:rsidR="00EE3C1A" w:rsidRPr="008E2F32" w:rsidRDefault="00EE3C1A" w:rsidP="00EE3C1A">
            <w:pPr>
              <w:spacing w:before="0" w:after="160" w:line="259" w:lineRule="auto"/>
              <w:jc w:val="center"/>
              <w:rPr>
                <w:rFonts w:eastAsia="Calibri" w:cs="Arial"/>
                <w:lang w:val="sr-Cyrl-CS"/>
              </w:rPr>
            </w:pPr>
          </w:p>
        </w:tc>
        <w:tc>
          <w:tcPr>
            <w:tcW w:w="1710" w:type="dxa"/>
            <w:vAlign w:val="center"/>
          </w:tcPr>
          <w:p w:rsidR="00EE3C1A" w:rsidRPr="008E2F32" w:rsidRDefault="00EE3C1A" w:rsidP="00EE3C1A">
            <w:pPr>
              <w:spacing w:before="0" w:after="160" w:line="259" w:lineRule="auto"/>
              <w:jc w:val="center"/>
              <w:rPr>
                <w:rFonts w:eastAsia="Calibri" w:cs="Arial"/>
                <w:lang w:val="sr-Cyrl-RS"/>
              </w:rPr>
            </w:pPr>
            <w:r w:rsidRPr="008E2F32">
              <w:rPr>
                <w:rFonts w:eastAsia="Calibri" w:cs="Arial"/>
                <w:lang w:val="sr-Cyrl-RS"/>
              </w:rPr>
              <w:t>Укупна цена без ПДВ</w:t>
            </w:r>
            <w:r w:rsidR="00A1636E" w:rsidRPr="008E2F32">
              <w:rPr>
                <w:rFonts w:eastAsia="Calibri" w:cs="Arial"/>
                <w:lang w:val="sr-Cyrl-RS"/>
              </w:rPr>
              <w:t>-а</w:t>
            </w:r>
          </w:p>
          <w:p w:rsidR="00EE3C1A" w:rsidRPr="008E2F32" w:rsidRDefault="00EE3C1A" w:rsidP="00EE3C1A">
            <w:pPr>
              <w:spacing w:before="0" w:after="160" w:line="259" w:lineRule="auto"/>
              <w:jc w:val="center"/>
              <w:rPr>
                <w:rFonts w:eastAsia="Calibri" w:cs="Arial"/>
                <w:lang w:val="sr-Cyrl-RS"/>
              </w:rPr>
            </w:pPr>
          </w:p>
          <w:p w:rsidR="00EE3C1A" w:rsidRPr="008E2F32" w:rsidRDefault="00EE3C1A" w:rsidP="00EE3C1A">
            <w:pPr>
              <w:spacing w:before="0" w:after="160" w:line="259" w:lineRule="auto"/>
              <w:jc w:val="center"/>
              <w:rPr>
                <w:rFonts w:eastAsia="Calibri" w:cs="Arial"/>
                <w:lang w:val="sr-Latn-RS"/>
              </w:rPr>
            </w:pPr>
            <w:r w:rsidRPr="008E2F32">
              <w:rPr>
                <w:rFonts w:eastAsia="Calibri" w:cs="Arial"/>
                <w:lang w:val="sr-Cyrl-RS"/>
              </w:rPr>
              <w:t>Дин</w:t>
            </w:r>
          </w:p>
          <w:p w:rsidR="00EE3C1A" w:rsidRPr="008E2F32" w:rsidRDefault="00EE3C1A" w:rsidP="00EE3C1A">
            <w:pPr>
              <w:spacing w:before="0" w:after="160" w:line="259" w:lineRule="auto"/>
              <w:jc w:val="center"/>
              <w:rPr>
                <w:rFonts w:eastAsia="Calibri" w:cs="Arial"/>
              </w:rPr>
            </w:pPr>
            <w:r w:rsidRPr="008E2F32">
              <w:rPr>
                <w:rFonts w:eastAsia="Calibri" w:cs="Arial"/>
                <w:lang w:val="sr-Cyrl-RS"/>
              </w:rPr>
              <w:t>(3</w:t>
            </w:r>
            <w:r w:rsidRPr="008E2F32">
              <w:rPr>
                <w:rFonts w:eastAsia="Calibri" w:cs="Arial"/>
                <w:lang w:val="sr-Latn-RS"/>
              </w:rPr>
              <w:t>X8)</w:t>
            </w:r>
          </w:p>
        </w:tc>
        <w:tc>
          <w:tcPr>
            <w:tcW w:w="1800" w:type="dxa"/>
          </w:tcPr>
          <w:p w:rsidR="00EE3C1A" w:rsidRPr="008E2F32" w:rsidRDefault="00EE3C1A" w:rsidP="00EE3C1A">
            <w:pPr>
              <w:spacing w:before="0" w:after="160" w:line="259" w:lineRule="auto"/>
              <w:jc w:val="center"/>
              <w:rPr>
                <w:rFonts w:ascii="Calibri" w:eastAsia="Calibri" w:hAnsi="Calibri" w:cs="Arial"/>
                <w:lang w:val="sr-Cyrl-RS"/>
              </w:rPr>
            </w:pPr>
          </w:p>
          <w:p w:rsidR="00A1636E" w:rsidRPr="008E2F32" w:rsidRDefault="00A1636E" w:rsidP="00EE3C1A">
            <w:pPr>
              <w:spacing w:before="0" w:after="160" w:line="259" w:lineRule="auto"/>
              <w:jc w:val="center"/>
              <w:rPr>
                <w:rFonts w:eastAsia="Calibri" w:cs="Arial"/>
                <w:lang w:val="sr-Cyrl-RS"/>
              </w:rPr>
            </w:pPr>
          </w:p>
          <w:p w:rsidR="00EE3C1A" w:rsidRPr="008E2F32" w:rsidRDefault="00EE3C1A" w:rsidP="00EE3C1A">
            <w:pPr>
              <w:spacing w:before="0" w:after="160" w:line="259" w:lineRule="auto"/>
              <w:jc w:val="center"/>
              <w:rPr>
                <w:rFonts w:eastAsia="Calibri" w:cs="Arial"/>
                <w:lang w:val="sr-Cyrl-RS"/>
              </w:rPr>
            </w:pPr>
            <w:r w:rsidRPr="008E2F32">
              <w:rPr>
                <w:rFonts w:eastAsia="Calibri" w:cs="Arial"/>
                <w:lang w:val="sr-Cyrl-RS"/>
              </w:rPr>
              <w:t xml:space="preserve">Укупна цена </w:t>
            </w:r>
            <w:r w:rsidR="00A1636E" w:rsidRPr="008E2F32">
              <w:rPr>
                <w:rFonts w:eastAsia="Calibri" w:cs="Arial"/>
                <w:lang w:val="sr-Cyrl-RS"/>
              </w:rPr>
              <w:t>са</w:t>
            </w:r>
            <w:r w:rsidRPr="008E2F32">
              <w:rPr>
                <w:rFonts w:eastAsia="Calibri" w:cs="Arial"/>
                <w:lang w:val="sr-Cyrl-RS"/>
              </w:rPr>
              <w:t xml:space="preserve"> ПДВ</w:t>
            </w:r>
            <w:r w:rsidR="00A1636E" w:rsidRPr="008E2F32">
              <w:rPr>
                <w:rFonts w:eastAsia="Calibri" w:cs="Arial"/>
                <w:lang w:val="sr-Cyrl-RS"/>
              </w:rPr>
              <w:t>-ом</w:t>
            </w:r>
          </w:p>
          <w:p w:rsidR="00A1636E" w:rsidRPr="008E2F32" w:rsidRDefault="00A1636E" w:rsidP="00EE3C1A">
            <w:pPr>
              <w:spacing w:before="0" w:after="160" w:line="259" w:lineRule="auto"/>
              <w:jc w:val="center"/>
              <w:rPr>
                <w:rFonts w:eastAsia="Calibri" w:cs="Arial"/>
                <w:lang w:val="sr-Cyrl-RS"/>
              </w:rPr>
            </w:pPr>
            <w:r w:rsidRPr="008E2F32">
              <w:rPr>
                <w:rFonts w:eastAsia="Calibri" w:cs="Arial"/>
                <w:lang w:val="sr-Cyrl-RS"/>
              </w:rPr>
              <w:t xml:space="preserve"> </w:t>
            </w:r>
          </w:p>
          <w:p w:rsidR="00EE3C1A" w:rsidRPr="008E2F32" w:rsidRDefault="00EE3C1A" w:rsidP="00EE3C1A">
            <w:pPr>
              <w:spacing w:before="0" w:after="160" w:line="259" w:lineRule="auto"/>
              <w:jc w:val="center"/>
              <w:rPr>
                <w:rFonts w:eastAsia="Calibri" w:cs="Arial"/>
                <w:lang w:val="sr-Latn-RS"/>
              </w:rPr>
            </w:pPr>
            <w:r w:rsidRPr="008E2F32">
              <w:rPr>
                <w:rFonts w:eastAsia="Calibri" w:cs="Arial"/>
                <w:lang w:val="sr-Cyrl-RS"/>
              </w:rPr>
              <w:t>Дин</w:t>
            </w:r>
          </w:p>
          <w:p w:rsidR="00EE3C1A" w:rsidRPr="008E2F32" w:rsidRDefault="00EE3C1A" w:rsidP="00A1636E">
            <w:pPr>
              <w:spacing w:before="0" w:after="160" w:line="259" w:lineRule="auto"/>
              <w:jc w:val="center"/>
              <w:rPr>
                <w:rFonts w:ascii="Calibri" w:eastAsia="Calibri" w:hAnsi="Calibri" w:cs="Arial"/>
                <w:lang w:val="sr-Cyrl-RS"/>
              </w:rPr>
            </w:pPr>
            <w:r w:rsidRPr="008E2F32">
              <w:rPr>
                <w:rFonts w:eastAsia="Calibri" w:cs="Arial"/>
                <w:lang w:val="sr-Cyrl-RS"/>
              </w:rPr>
              <w:t>(</w:t>
            </w:r>
            <w:r w:rsidR="00A1636E" w:rsidRPr="008E2F32">
              <w:rPr>
                <w:rFonts w:eastAsia="Calibri" w:cs="Arial"/>
                <w:lang w:val="sr-Cyrl-RS"/>
              </w:rPr>
              <w:t>7+9</w:t>
            </w:r>
            <w:r w:rsidRPr="008E2F32">
              <w:rPr>
                <w:rFonts w:eastAsia="Calibri" w:cs="Arial"/>
                <w:lang w:val="sr-Latn-RS"/>
              </w:rPr>
              <w:t>)</w:t>
            </w:r>
          </w:p>
        </w:tc>
      </w:tr>
      <w:tr w:rsidR="00EE3C1A" w:rsidRPr="008E2F32" w:rsidTr="00EE3C1A">
        <w:trPr>
          <w:trHeight w:val="256"/>
        </w:trPr>
        <w:tc>
          <w:tcPr>
            <w:tcW w:w="760" w:type="dxa"/>
          </w:tcPr>
          <w:p w:rsidR="00EE3C1A" w:rsidRPr="008E2F32" w:rsidRDefault="00EE3C1A" w:rsidP="00EE3C1A">
            <w:pPr>
              <w:spacing w:before="0" w:after="160" w:line="259" w:lineRule="auto"/>
              <w:jc w:val="center"/>
              <w:rPr>
                <w:rFonts w:eastAsia="Calibri" w:cs="Arial"/>
              </w:rPr>
            </w:pPr>
            <w:r w:rsidRPr="008E2F32">
              <w:rPr>
                <w:rFonts w:eastAsia="Calibri" w:cs="Arial"/>
              </w:rPr>
              <w:t>1</w:t>
            </w:r>
          </w:p>
        </w:tc>
        <w:tc>
          <w:tcPr>
            <w:tcW w:w="2970" w:type="dxa"/>
          </w:tcPr>
          <w:p w:rsidR="00EE3C1A" w:rsidRPr="008E2F32" w:rsidRDefault="00EE3C1A" w:rsidP="00EE3C1A">
            <w:pPr>
              <w:spacing w:before="0" w:after="160" w:line="259" w:lineRule="auto"/>
              <w:jc w:val="center"/>
              <w:rPr>
                <w:rFonts w:eastAsia="Calibri" w:cs="Arial"/>
              </w:rPr>
            </w:pPr>
            <w:r w:rsidRPr="008E2F32">
              <w:rPr>
                <w:rFonts w:eastAsia="Calibri" w:cs="Arial"/>
              </w:rPr>
              <w:t>2</w:t>
            </w:r>
          </w:p>
        </w:tc>
        <w:tc>
          <w:tcPr>
            <w:tcW w:w="1260" w:type="dxa"/>
          </w:tcPr>
          <w:p w:rsidR="00EE3C1A" w:rsidRPr="008E2F32" w:rsidRDefault="00EE3C1A" w:rsidP="00EE3C1A">
            <w:pPr>
              <w:spacing w:before="0" w:after="160" w:line="259" w:lineRule="auto"/>
              <w:jc w:val="center"/>
              <w:rPr>
                <w:rFonts w:eastAsia="Calibri" w:cs="Arial"/>
                <w:lang w:val="sr-Cyrl-RS"/>
              </w:rPr>
            </w:pPr>
            <w:r w:rsidRPr="008E2F32">
              <w:rPr>
                <w:rFonts w:eastAsia="Calibri" w:cs="Arial"/>
                <w:lang w:val="sr-Cyrl-RS"/>
              </w:rPr>
              <w:t>3</w:t>
            </w:r>
          </w:p>
        </w:tc>
        <w:tc>
          <w:tcPr>
            <w:tcW w:w="1440" w:type="dxa"/>
          </w:tcPr>
          <w:p w:rsidR="00EE3C1A" w:rsidRPr="008E2F32" w:rsidRDefault="00EE3C1A" w:rsidP="00EE3C1A">
            <w:pPr>
              <w:spacing w:before="0" w:after="160" w:line="259" w:lineRule="auto"/>
              <w:jc w:val="center"/>
              <w:rPr>
                <w:rFonts w:eastAsia="Calibri" w:cs="Arial"/>
                <w:lang w:val="sr-Cyrl-RS"/>
              </w:rPr>
            </w:pPr>
            <w:r w:rsidRPr="008E2F32">
              <w:rPr>
                <w:rFonts w:eastAsia="Calibri" w:cs="Arial"/>
                <w:lang w:val="sr-Cyrl-RS"/>
              </w:rPr>
              <w:t>4</w:t>
            </w:r>
          </w:p>
        </w:tc>
        <w:tc>
          <w:tcPr>
            <w:tcW w:w="1260" w:type="dxa"/>
          </w:tcPr>
          <w:p w:rsidR="00EE3C1A" w:rsidRPr="008E2F32" w:rsidRDefault="00EE3C1A" w:rsidP="00EE3C1A">
            <w:pPr>
              <w:spacing w:before="0" w:after="160" w:line="259" w:lineRule="auto"/>
              <w:jc w:val="center"/>
              <w:rPr>
                <w:rFonts w:eastAsia="Calibri" w:cs="Arial"/>
                <w:lang w:val="sr-Cyrl-RS"/>
              </w:rPr>
            </w:pPr>
            <w:r w:rsidRPr="008E2F32">
              <w:rPr>
                <w:rFonts w:eastAsia="Calibri" w:cs="Arial"/>
                <w:lang w:val="sr-Cyrl-RS"/>
              </w:rPr>
              <w:t>5</w:t>
            </w:r>
          </w:p>
        </w:tc>
        <w:tc>
          <w:tcPr>
            <w:tcW w:w="1530" w:type="dxa"/>
          </w:tcPr>
          <w:p w:rsidR="00EE3C1A" w:rsidRPr="008E2F32" w:rsidRDefault="00EE3C1A" w:rsidP="00EE3C1A">
            <w:pPr>
              <w:spacing w:before="0" w:after="160" w:line="259" w:lineRule="auto"/>
              <w:jc w:val="center"/>
              <w:rPr>
                <w:rFonts w:eastAsia="Calibri" w:cs="Arial"/>
                <w:lang w:val="sr-Cyrl-RS"/>
              </w:rPr>
            </w:pPr>
            <w:r w:rsidRPr="008E2F32">
              <w:rPr>
                <w:rFonts w:eastAsia="Calibri" w:cs="Arial"/>
                <w:lang w:val="sr-Cyrl-RS"/>
              </w:rPr>
              <w:t>6</w:t>
            </w:r>
          </w:p>
        </w:tc>
        <w:tc>
          <w:tcPr>
            <w:tcW w:w="1080" w:type="dxa"/>
          </w:tcPr>
          <w:p w:rsidR="00EE3C1A" w:rsidRPr="008E2F32" w:rsidRDefault="00EE3C1A" w:rsidP="00EE3C1A">
            <w:pPr>
              <w:spacing w:before="0" w:after="160" w:line="259" w:lineRule="auto"/>
              <w:jc w:val="center"/>
              <w:rPr>
                <w:rFonts w:eastAsia="Calibri" w:cs="Arial"/>
                <w:lang w:val="sr-Cyrl-RS"/>
              </w:rPr>
            </w:pPr>
            <w:r w:rsidRPr="008E2F32">
              <w:rPr>
                <w:rFonts w:eastAsia="Calibri" w:cs="Arial"/>
                <w:lang w:val="sr-Cyrl-RS"/>
              </w:rPr>
              <w:t>7</w:t>
            </w:r>
          </w:p>
        </w:tc>
        <w:tc>
          <w:tcPr>
            <w:tcW w:w="1620" w:type="dxa"/>
          </w:tcPr>
          <w:p w:rsidR="00EE3C1A" w:rsidRPr="008E2F32" w:rsidRDefault="00EE3C1A" w:rsidP="00EE3C1A">
            <w:pPr>
              <w:spacing w:before="0" w:after="160" w:line="259" w:lineRule="auto"/>
              <w:jc w:val="center"/>
              <w:rPr>
                <w:rFonts w:eastAsia="Calibri" w:cs="Arial"/>
                <w:lang w:val="sr-Cyrl-RS"/>
              </w:rPr>
            </w:pPr>
            <w:r w:rsidRPr="008E2F32">
              <w:rPr>
                <w:rFonts w:eastAsia="Calibri" w:cs="Arial"/>
                <w:lang w:val="sr-Cyrl-RS"/>
              </w:rPr>
              <w:t>8</w:t>
            </w:r>
          </w:p>
        </w:tc>
        <w:tc>
          <w:tcPr>
            <w:tcW w:w="1710" w:type="dxa"/>
          </w:tcPr>
          <w:p w:rsidR="00EE3C1A" w:rsidRPr="008E2F32" w:rsidRDefault="00EE3C1A" w:rsidP="00EE3C1A">
            <w:pPr>
              <w:spacing w:before="0" w:after="160" w:line="259" w:lineRule="auto"/>
              <w:jc w:val="center"/>
              <w:rPr>
                <w:rFonts w:eastAsia="Calibri" w:cs="Arial"/>
                <w:lang w:val="sr-Latn-RS"/>
              </w:rPr>
            </w:pPr>
            <w:r w:rsidRPr="008E2F32">
              <w:rPr>
                <w:rFonts w:eastAsia="Calibri" w:cs="Arial"/>
                <w:lang w:val="sr-Cyrl-RS"/>
              </w:rPr>
              <w:t xml:space="preserve">9 </w:t>
            </w:r>
          </w:p>
        </w:tc>
        <w:tc>
          <w:tcPr>
            <w:tcW w:w="1800" w:type="dxa"/>
          </w:tcPr>
          <w:p w:rsidR="00EE3C1A" w:rsidRPr="008E2F32" w:rsidRDefault="00A1636E" w:rsidP="00EE3C1A">
            <w:pPr>
              <w:spacing w:before="0" w:after="160" w:line="259" w:lineRule="auto"/>
              <w:jc w:val="center"/>
              <w:rPr>
                <w:rFonts w:ascii="Calibri" w:eastAsia="Calibri" w:hAnsi="Calibri" w:cs="Arial"/>
                <w:lang w:val="sr-Cyrl-RS"/>
              </w:rPr>
            </w:pPr>
            <w:r w:rsidRPr="008E2F32">
              <w:rPr>
                <w:rFonts w:ascii="Calibri" w:eastAsia="Calibri" w:hAnsi="Calibri" w:cs="Arial"/>
                <w:lang w:val="sr-Cyrl-RS"/>
              </w:rPr>
              <w:t>10</w:t>
            </w:r>
          </w:p>
        </w:tc>
      </w:tr>
      <w:tr w:rsidR="00EE3C1A" w:rsidRPr="008E2F32" w:rsidTr="00EE3C1A">
        <w:trPr>
          <w:trHeight w:val="642"/>
        </w:trPr>
        <w:tc>
          <w:tcPr>
            <w:tcW w:w="760" w:type="dxa"/>
            <w:vAlign w:val="center"/>
          </w:tcPr>
          <w:p w:rsidR="00EE3C1A" w:rsidRPr="008E2F32" w:rsidRDefault="00EE3C1A" w:rsidP="00EE3C1A">
            <w:pPr>
              <w:spacing w:before="0" w:after="160" w:line="259" w:lineRule="auto"/>
              <w:jc w:val="center"/>
              <w:rPr>
                <w:rFonts w:eastAsia="Calibri" w:cs="Arial"/>
              </w:rPr>
            </w:pPr>
            <w:r w:rsidRPr="008E2F32">
              <w:rPr>
                <w:rFonts w:eastAsia="Calibri" w:cs="Arial"/>
              </w:rPr>
              <w:t>1</w:t>
            </w:r>
          </w:p>
        </w:tc>
        <w:tc>
          <w:tcPr>
            <w:tcW w:w="2970" w:type="dxa"/>
          </w:tcPr>
          <w:p w:rsidR="00EE3C1A" w:rsidRPr="008E2F32" w:rsidRDefault="00EE3C1A" w:rsidP="00EE3C1A">
            <w:pPr>
              <w:spacing w:before="0" w:after="160" w:line="259" w:lineRule="auto"/>
              <w:jc w:val="left"/>
              <w:rPr>
                <w:rFonts w:eastAsia="Calibri" w:cs="Arial"/>
                <w:bCs/>
                <w:color w:val="000000"/>
              </w:rPr>
            </w:pPr>
            <w:r w:rsidRPr="008E2F32">
              <w:rPr>
                <w:rFonts w:eastAsia="Calibri" w:cs="Arial"/>
                <w:bCs/>
                <w:color w:val="000000"/>
              </w:rPr>
              <w:t>Гасно уље</w:t>
            </w:r>
          </w:p>
          <w:p w:rsidR="00EE3C1A" w:rsidRPr="008E2F32" w:rsidRDefault="00EE3C1A" w:rsidP="005A56C5">
            <w:pPr>
              <w:spacing w:before="0" w:after="160" w:line="259" w:lineRule="auto"/>
              <w:jc w:val="left"/>
              <w:rPr>
                <w:rFonts w:eastAsia="Calibri" w:cs="Arial"/>
              </w:rPr>
            </w:pPr>
            <w:r w:rsidRPr="008E2F32">
              <w:rPr>
                <w:rFonts w:eastAsia="Calibri" w:cs="Arial"/>
                <w:bCs/>
                <w:color w:val="000000"/>
              </w:rPr>
              <w:t xml:space="preserve">Evro Dizel  </w:t>
            </w:r>
          </w:p>
        </w:tc>
        <w:tc>
          <w:tcPr>
            <w:tcW w:w="1260" w:type="dxa"/>
          </w:tcPr>
          <w:p w:rsidR="00EE3C1A" w:rsidRPr="008E2F32" w:rsidRDefault="00EE3C1A" w:rsidP="00EE3C1A">
            <w:pPr>
              <w:spacing w:before="0" w:after="160" w:line="259" w:lineRule="auto"/>
              <w:jc w:val="right"/>
              <w:rPr>
                <w:rFonts w:eastAsia="Calibri" w:cs="Arial"/>
              </w:rPr>
            </w:pPr>
            <w:r w:rsidRPr="008E2F32">
              <w:rPr>
                <w:rFonts w:eastAsia="TimesNewRomanPSMT" w:cs="Arial"/>
                <w:b/>
                <w:bCs/>
                <w:lang w:val="sr-Cyrl-RS"/>
              </w:rPr>
              <w:t>1.719.850</w:t>
            </w:r>
          </w:p>
        </w:tc>
        <w:tc>
          <w:tcPr>
            <w:tcW w:w="1440" w:type="dxa"/>
          </w:tcPr>
          <w:p w:rsidR="00EE3C1A" w:rsidRPr="008E2F32" w:rsidRDefault="00EE3C1A" w:rsidP="00EE3C1A">
            <w:pPr>
              <w:spacing w:before="0" w:after="160" w:line="259" w:lineRule="auto"/>
              <w:jc w:val="left"/>
              <w:rPr>
                <w:rFonts w:eastAsia="Calibri" w:cs="Arial"/>
              </w:rPr>
            </w:pPr>
          </w:p>
        </w:tc>
        <w:tc>
          <w:tcPr>
            <w:tcW w:w="1260" w:type="dxa"/>
          </w:tcPr>
          <w:p w:rsidR="00EE3C1A" w:rsidRPr="008E2F32" w:rsidRDefault="00EE3C1A" w:rsidP="00EE3C1A">
            <w:pPr>
              <w:spacing w:before="0" w:after="160" w:line="259" w:lineRule="auto"/>
              <w:jc w:val="left"/>
              <w:rPr>
                <w:rFonts w:eastAsia="Calibri" w:cs="Arial"/>
              </w:rPr>
            </w:pPr>
          </w:p>
        </w:tc>
        <w:tc>
          <w:tcPr>
            <w:tcW w:w="1530" w:type="dxa"/>
          </w:tcPr>
          <w:p w:rsidR="00EE3C1A" w:rsidRPr="008E2F32" w:rsidRDefault="00EE3C1A" w:rsidP="00EE3C1A">
            <w:pPr>
              <w:spacing w:before="0" w:after="160" w:line="259" w:lineRule="auto"/>
              <w:jc w:val="left"/>
              <w:rPr>
                <w:rFonts w:eastAsia="Calibri" w:cs="Arial"/>
              </w:rPr>
            </w:pPr>
          </w:p>
        </w:tc>
        <w:tc>
          <w:tcPr>
            <w:tcW w:w="1080" w:type="dxa"/>
          </w:tcPr>
          <w:p w:rsidR="00EE3C1A" w:rsidRPr="008E2F32" w:rsidRDefault="00EE3C1A" w:rsidP="00EE3C1A">
            <w:pPr>
              <w:spacing w:before="0" w:after="160" w:line="259" w:lineRule="auto"/>
              <w:jc w:val="left"/>
              <w:rPr>
                <w:rFonts w:eastAsia="Calibri" w:cs="Arial"/>
              </w:rPr>
            </w:pPr>
          </w:p>
        </w:tc>
        <w:tc>
          <w:tcPr>
            <w:tcW w:w="1620" w:type="dxa"/>
          </w:tcPr>
          <w:p w:rsidR="00EE3C1A" w:rsidRPr="008E2F32" w:rsidRDefault="00EE3C1A" w:rsidP="00EE3C1A">
            <w:pPr>
              <w:spacing w:before="0" w:after="160" w:line="259" w:lineRule="auto"/>
              <w:jc w:val="left"/>
              <w:rPr>
                <w:rFonts w:eastAsia="Calibri" w:cs="Arial"/>
              </w:rPr>
            </w:pPr>
          </w:p>
        </w:tc>
        <w:tc>
          <w:tcPr>
            <w:tcW w:w="1710" w:type="dxa"/>
          </w:tcPr>
          <w:p w:rsidR="00EE3C1A" w:rsidRPr="008E2F32" w:rsidRDefault="00EE3C1A" w:rsidP="00EE3C1A">
            <w:pPr>
              <w:spacing w:before="0" w:after="160" w:line="259" w:lineRule="auto"/>
              <w:jc w:val="left"/>
              <w:rPr>
                <w:rFonts w:eastAsia="Calibri" w:cs="Arial"/>
              </w:rPr>
            </w:pPr>
          </w:p>
        </w:tc>
        <w:tc>
          <w:tcPr>
            <w:tcW w:w="1800" w:type="dxa"/>
          </w:tcPr>
          <w:p w:rsidR="00EE3C1A" w:rsidRPr="008E2F32" w:rsidRDefault="00EE3C1A" w:rsidP="00EE3C1A">
            <w:pPr>
              <w:spacing w:before="0" w:after="160" w:line="259" w:lineRule="auto"/>
              <w:jc w:val="left"/>
              <w:rPr>
                <w:rFonts w:ascii="Calibri" w:eastAsia="Calibri" w:hAnsi="Calibri" w:cs="Arial"/>
              </w:rPr>
            </w:pPr>
          </w:p>
        </w:tc>
      </w:tr>
      <w:tr w:rsidR="00EE3C1A" w:rsidRPr="008E2F32" w:rsidTr="00EE3C1A">
        <w:trPr>
          <w:trHeight w:val="713"/>
        </w:trPr>
        <w:tc>
          <w:tcPr>
            <w:tcW w:w="760" w:type="dxa"/>
          </w:tcPr>
          <w:p w:rsidR="00EE3C1A" w:rsidRPr="008E2F32" w:rsidRDefault="00EE3C1A" w:rsidP="00EE3C1A">
            <w:pPr>
              <w:spacing w:before="0" w:after="160" w:line="259" w:lineRule="auto"/>
              <w:jc w:val="left"/>
              <w:rPr>
                <w:rFonts w:eastAsia="Calibri" w:cs="Arial"/>
              </w:rPr>
            </w:pPr>
          </w:p>
          <w:p w:rsidR="00EE3C1A" w:rsidRPr="008E2F32" w:rsidRDefault="00EE3C1A" w:rsidP="00EE3C1A">
            <w:pPr>
              <w:spacing w:before="0" w:after="160" w:line="259" w:lineRule="auto"/>
              <w:jc w:val="left"/>
              <w:rPr>
                <w:rFonts w:eastAsia="Calibri" w:cs="Arial"/>
              </w:rPr>
            </w:pPr>
            <w:r w:rsidRPr="008E2F32">
              <w:rPr>
                <w:rFonts w:eastAsia="Calibri" w:cs="Arial"/>
              </w:rPr>
              <w:t>2</w:t>
            </w:r>
          </w:p>
        </w:tc>
        <w:tc>
          <w:tcPr>
            <w:tcW w:w="2970" w:type="dxa"/>
          </w:tcPr>
          <w:p w:rsidR="00EE3C1A" w:rsidRPr="008E2F32" w:rsidRDefault="00EE3C1A" w:rsidP="00EE3C1A">
            <w:pPr>
              <w:spacing w:before="0" w:after="160" w:line="259" w:lineRule="auto"/>
              <w:ind w:right="-1350"/>
              <w:jc w:val="left"/>
              <w:rPr>
                <w:rFonts w:eastAsia="Calibri" w:cs="Arial"/>
                <w:bCs/>
                <w:color w:val="000000"/>
              </w:rPr>
            </w:pPr>
            <w:r w:rsidRPr="008E2F32">
              <w:rPr>
                <w:rFonts w:eastAsia="Calibri" w:cs="Arial"/>
                <w:bCs/>
                <w:color w:val="000000"/>
              </w:rPr>
              <w:t>Гасно уље</w:t>
            </w:r>
          </w:p>
          <w:p w:rsidR="00EE3C1A" w:rsidRPr="008E2F32" w:rsidRDefault="00EE3C1A" w:rsidP="00EE3C1A">
            <w:pPr>
              <w:spacing w:before="0" w:after="160" w:line="259" w:lineRule="auto"/>
              <w:jc w:val="left"/>
              <w:rPr>
                <w:rFonts w:eastAsia="Calibri" w:cs="Arial"/>
              </w:rPr>
            </w:pPr>
            <w:r w:rsidRPr="008E2F32">
              <w:rPr>
                <w:rFonts w:eastAsia="Calibri" w:cs="Arial"/>
                <w:bCs/>
                <w:color w:val="000000"/>
              </w:rPr>
              <w:t>Evro Dizel са адитивом</w:t>
            </w:r>
          </w:p>
        </w:tc>
        <w:tc>
          <w:tcPr>
            <w:tcW w:w="1260" w:type="dxa"/>
          </w:tcPr>
          <w:p w:rsidR="00EE3C1A" w:rsidRPr="008E2F32" w:rsidRDefault="00EE3C1A" w:rsidP="00EE3C1A">
            <w:pPr>
              <w:spacing w:before="0" w:after="160" w:line="259" w:lineRule="auto"/>
              <w:jc w:val="right"/>
              <w:rPr>
                <w:rFonts w:eastAsia="Calibri" w:cs="Arial"/>
              </w:rPr>
            </w:pPr>
            <w:r w:rsidRPr="008E2F32">
              <w:rPr>
                <w:rFonts w:eastAsia="Calibri" w:cs="Arial"/>
                <w:b/>
                <w:bCs/>
                <w:lang w:val="sr-Cyrl-RS"/>
              </w:rPr>
              <w:t>806.735</w:t>
            </w:r>
          </w:p>
        </w:tc>
        <w:tc>
          <w:tcPr>
            <w:tcW w:w="1440" w:type="dxa"/>
          </w:tcPr>
          <w:p w:rsidR="00EE3C1A" w:rsidRPr="008E2F32" w:rsidRDefault="00EE3C1A" w:rsidP="00EE3C1A">
            <w:pPr>
              <w:spacing w:before="0" w:after="160" w:line="259" w:lineRule="auto"/>
              <w:jc w:val="left"/>
              <w:rPr>
                <w:rFonts w:eastAsia="Calibri" w:cs="Arial"/>
              </w:rPr>
            </w:pPr>
          </w:p>
        </w:tc>
        <w:tc>
          <w:tcPr>
            <w:tcW w:w="1260" w:type="dxa"/>
          </w:tcPr>
          <w:p w:rsidR="00EE3C1A" w:rsidRPr="008E2F32" w:rsidRDefault="00EE3C1A" w:rsidP="00EE3C1A">
            <w:pPr>
              <w:spacing w:before="0" w:after="160" w:line="259" w:lineRule="auto"/>
              <w:jc w:val="left"/>
              <w:rPr>
                <w:rFonts w:eastAsia="Calibri" w:cs="Arial"/>
              </w:rPr>
            </w:pPr>
          </w:p>
        </w:tc>
        <w:tc>
          <w:tcPr>
            <w:tcW w:w="1530" w:type="dxa"/>
          </w:tcPr>
          <w:p w:rsidR="00EE3C1A" w:rsidRPr="008E2F32" w:rsidRDefault="00EE3C1A" w:rsidP="00EE3C1A">
            <w:pPr>
              <w:spacing w:before="0" w:after="160" w:line="259" w:lineRule="auto"/>
              <w:jc w:val="left"/>
              <w:rPr>
                <w:rFonts w:eastAsia="Calibri" w:cs="Arial"/>
              </w:rPr>
            </w:pPr>
          </w:p>
        </w:tc>
        <w:tc>
          <w:tcPr>
            <w:tcW w:w="1080" w:type="dxa"/>
          </w:tcPr>
          <w:p w:rsidR="00EE3C1A" w:rsidRPr="008E2F32" w:rsidRDefault="00EE3C1A" w:rsidP="00EE3C1A">
            <w:pPr>
              <w:spacing w:before="0" w:after="160" w:line="259" w:lineRule="auto"/>
              <w:jc w:val="left"/>
              <w:rPr>
                <w:rFonts w:eastAsia="Calibri" w:cs="Arial"/>
              </w:rPr>
            </w:pPr>
          </w:p>
        </w:tc>
        <w:tc>
          <w:tcPr>
            <w:tcW w:w="1620" w:type="dxa"/>
          </w:tcPr>
          <w:p w:rsidR="00EE3C1A" w:rsidRPr="008E2F32" w:rsidRDefault="00EE3C1A" w:rsidP="00EE3C1A">
            <w:pPr>
              <w:spacing w:before="0" w:after="160" w:line="259" w:lineRule="auto"/>
              <w:jc w:val="left"/>
              <w:rPr>
                <w:rFonts w:eastAsia="Calibri" w:cs="Arial"/>
              </w:rPr>
            </w:pPr>
          </w:p>
        </w:tc>
        <w:tc>
          <w:tcPr>
            <w:tcW w:w="1710" w:type="dxa"/>
          </w:tcPr>
          <w:p w:rsidR="00EE3C1A" w:rsidRPr="008E2F32" w:rsidRDefault="00EE3C1A" w:rsidP="00EE3C1A">
            <w:pPr>
              <w:spacing w:before="0" w:after="160" w:line="259" w:lineRule="auto"/>
              <w:jc w:val="left"/>
              <w:rPr>
                <w:rFonts w:eastAsia="Calibri" w:cs="Arial"/>
              </w:rPr>
            </w:pPr>
          </w:p>
        </w:tc>
        <w:tc>
          <w:tcPr>
            <w:tcW w:w="1800" w:type="dxa"/>
          </w:tcPr>
          <w:p w:rsidR="00EE3C1A" w:rsidRPr="008E2F32" w:rsidRDefault="00EE3C1A" w:rsidP="00EE3C1A">
            <w:pPr>
              <w:spacing w:before="0" w:after="160" w:line="259" w:lineRule="auto"/>
              <w:jc w:val="left"/>
              <w:rPr>
                <w:rFonts w:ascii="Calibri" w:eastAsia="Calibri" w:hAnsi="Calibri" w:cs="Arial"/>
              </w:rPr>
            </w:pPr>
          </w:p>
        </w:tc>
      </w:tr>
      <w:tr w:rsidR="00EE3C1A" w:rsidRPr="008E2F32" w:rsidTr="00EE3C1A">
        <w:trPr>
          <w:trHeight w:val="770"/>
        </w:trPr>
        <w:tc>
          <w:tcPr>
            <w:tcW w:w="760" w:type="dxa"/>
          </w:tcPr>
          <w:p w:rsidR="00EE3C1A" w:rsidRPr="008E2F32" w:rsidRDefault="00EE3C1A" w:rsidP="00EE3C1A">
            <w:pPr>
              <w:spacing w:before="0" w:after="160" w:line="259" w:lineRule="auto"/>
              <w:jc w:val="left"/>
              <w:rPr>
                <w:rFonts w:eastAsia="Calibri" w:cs="Arial"/>
              </w:rPr>
            </w:pPr>
          </w:p>
          <w:p w:rsidR="00EE3C1A" w:rsidRPr="008E2F32" w:rsidRDefault="00EE3C1A" w:rsidP="00EE3C1A">
            <w:pPr>
              <w:spacing w:before="0" w:after="160" w:line="259" w:lineRule="auto"/>
              <w:jc w:val="left"/>
              <w:rPr>
                <w:rFonts w:eastAsia="Calibri" w:cs="Arial"/>
              </w:rPr>
            </w:pPr>
            <w:r w:rsidRPr="008E2F32">
              <w:rPr>
                <w:rFonts w:eastAsia="Calibri" w:cs="Arial"/>
              </w:rPr>
              <w:t>3</w:t>
            </w:r>
          </w:p>
        </w:tc>
        <w:tc>
          <w:tcPr>
            <w:tcW w:w="2970" w:type="dxa"/>
          </w:tcPr>
          <w:p w:rsidR="00EE3C1A" w:rsidRPr="008E2F32" w:rsidRDefault="00EE3C1A" w:rsidP="00EE3C1A">
            <w:pPr>
              <w:spacing w:before="0" w:after="160" w:line="259" w:lineRule="auto"/>
              <w:jc w:val="left"/>
              <w:rPr>
                <w:rFonts w:eastAsia="Calibri" w:cs="Arial"/>
                <w:bCs/>
                <w:color w:val="000000"/>
              </w:rPr>
            </w:pPr>
            <w:r w:rsidRPr="008E2F32">
              <w:rPr>
                <w:rFonts w:eastAsia="Calibri" w:cs="Arial"/>
                <w:bCs/>
                <w:color w:val="000000"/>
              </w:rPr>
              <w:t>Безоловни</w:t>
            </w:r>
          </w:p>
          <w:p w:rsidR="00EE3C1A" w:rsidRPr="008E2F32" w:rsidRDefault="00EE3C1A" w:rsidP="00EE3C1A">
            <w:pPr>
              <w:spacing w:before="0" w:after="160" w:line="259" w:lineRule="auto"/>
              <w:jc w:val="left"/>
              <w:rPr>
                <w:rFonts w:eastAsia="Calibri" w:cs="Arial"/>
                <w:bCs/>
                <w:color w:val="000000"/>
              </w:rPr>
            </w:pPr>
            <w:r w:rsidRPr="008E2F32">
              <w:rPr>
                <w:rFonts w:eastAsia="Calibri" w:cs="Arial"/>
                <w:bCs/>
                <w:color w:val="000000"/>
              </w:rPr>
              <w:t>моторни бензин</w:t>
            </w:r>
          </w:p>
          <w:p w:rsidR="00EE3C1A" w:rsidRPr="008E2F32" w:rsidRDefault="00EE3C1A" w:rsidP="00EE3C1A">
            <w:pPr>
              <w:spacing w:before="0" w:after="160" w:line="259" w:lineRule="auto"/>
              <w:jc w:val="left"/>
              <w:rPr>
                <w:rFonts w:eastAsia="Calibri" w:cs="Arial"/>
                <w:bCs/>
                <w:color w:val="000000"/>
              </w:rPr>
            </w:pPr>
            <w:r w:rsidRPr="008E2F32">
              <w:rPr>
                <w:rFonts w:eastAsia="Calibri" w:cs="Arial"/>
                <w:bCs/>
                <w:color w:val="000000"/>
              </w:rPr>
              <w:t>Evro premijum</w:t>
            </w:r>
          </w:p>
          <w:p w:rsidR="00EE3C1A" w:rsidRPr="008E2F32" w:rsidRDefault="00EE3C1A" w:rsidP="00EE3C1A">
            <w:pPr>
              <w:spacing w:before="0" w:after="160" w:line="259" w:lineRule="auto"/>
              <w:jc w:val="left"/>
              <w:rPr>
                <w:rFonts w:eastAsia="Calibri" w:cs="Arial"/>
              </w:rPr>
            </w:pPr>
            <w:r w:rsidRPr="008E2F32">
              <w:rPr>
                <w:rFonts w:eastAsia="Calibri" w:cs="Arial"/>
                <w:bCs/>
                <w:color w:val="000000"/>
              </w:rPr>
              <w:t>BMB 95</w:t>
            </w:r>
          </w:p>
        </w:tc>
        <w:tc>
          <w:tcPr>
            <w:tcW w:w="1260" w:type="dxa"/>
          </w:tcPr>
          <w:p w:rsidR="00EE3C1A" w:rsidRPr="008E2F32" w:rsidRDefault="00EE3C1A" w:rsidP="00EE3C1A">
            <w:pPr>
              <w:spacing w:before="0" w:after="160" w:line="259" w:lineRule="auto"/>
              <w:jc w:val="right"/>
              <w:rPr>
                <w:rFonts w:eastAsia="Calibri" w:cs="Arial"/>
              </w:rPr>
            </w:pPr>
            <w:r w:rsidRPr="008E2F32">
              <w:rPr>
                <w:rFonts w:eastAsia="TimesNewRomanPSMT" w:cs="Arial"/>
                <w:b/>
                <w:bCs/>
                <w:lang w:val="sr-Cyrl-RS"/>
              </w:rPr>
              <w:t>1.839.450</w:t>
            </w:r>
          </w:p>
        </w:tc>
        <w:tc>
          <w:tcPr>
            <w:tcW w:w="1440" w:type="dxa"/>
          </w:tcPr>
          <w:p w:rsidR="00EE3C1A" w:rsidRPr="008E2F32" w:rsidRDefault="00EE3C1A" w:rsidP="00EE3C1A">
            <w:pPr>
              <w:spacing w:before="0" w:after="160" w:line="259" w:lineRule="auto"/>
              <w:jc w:val="left"/>
              <w:rPr>
                <w:rFonts w:eastAsia="Calibri" w:cs="Arial"/>
              </w:rPr>
            </w:pPr>
          </w:p>
        </w:tc>
        <w:tc>
          <w:tcPr>
            <w:tcW w:w="1260" w:type="dxa"/>
          </w:tcPr>
          <w:p w:rsidR="00EE3C1A" w:rsidRPr="008E2F32" w:rsidRDefault="00EE3C1A" w:rsidP="00EE3C1A">
            <w:pPr>
              <w:spacing w:before="0" w:after="160" w:line="259" w:lineRule="auto"/>
              <w:jc w:val="left"/>
              <w:rPr>
                <w:rFonts w:eastAsia="Calibri" w:cs="Arial"/>
              </w:rPr>
            </w:pPr>
          </w:p>
        </w:tc>
        <w:tc>
          <w:tcPr>
            <w:tcW w:w="1530" w:type="dxa"/>
          </w:tcPr>
          <w:p w:rsidR="00EE3C1A" w:rsidRPr="008E2F32" w:rsidRDefault="00EE3C1A" w:rsidP="00EE3C1A">
            <w:pPr>
              <w:spacing w:before="0" w:after="160" w:line="259" w:lineRule="auto"/>
              <w:jc w:val="left"/>
              <w:rPr>
                <w:rFonts w:eastAsia="Calibri" w:cs="Arial"/>
              </w:rPr>
            </w:pPr>
          </w:p>
        </w:tc>
        <w:tc>
          <w:tcPr>
            <w:tcW w:w="1080" w:type="dxa"/>
          </w:tcPr>
          <w:p w:rsidR="00EE3C1A" w:rsidRPr="008E2F32" w:rsidRDefault="00EE3C1A" w:rsidP="00EE3C1A">
            <w:pPr>
              <w:spacing w:before="0" w:after="160" w:line="259" w:lineRule="auto"/>
              <w:jc w:val="left"/>
              <w:rPr>
                <w:rFonts w:eastAsia="Calibri" w:cs="Arial"/>
              </w:rPr>
            </w:pPr>
          </w:p>
        </w:tc>
        <w:tc>
          <w:tcPr>
            <w:tcW w:w="1620" w:type="dxa"/>
          </w:tcPr>
          <w:p w:rsidR="00EE3C1A" w:rsidRPr="008E2F32" w:rsidRDefault="00EE3C1A" w:rsidP="00EE3C1A">
            <w:pPr>
              <w:spacing w:before="0" w:after="160" w:line="259" w:lineRule="auto"/>
              <w:jc w:val="left"/>
              <w:rPr>
                <w:rFonts w:eastAsia="Calibri" w:cs="Arial"/>
              </w:rPr>
            </w:pPr>
          </w:p>
        </w:tc>
        <w:tc>
          <w:tcPr>
            <w:tcW w:w="1710" w:type="dxa"/>
          </w:tcPr>
          <w:p w:rsidR="00EE3C1A" w:rsidRPr="008E2F32" w:rsidRDefault="00EE3C1A" w:rsidP="00EE3C1A">
            <w:pPr>
              <w:spacing w:before="0" w:after="160" w:line="259" w:lineRule="auto"/>
              <w:jc w:val="left"/>
              <w:rPr>
                <w:rFonts w:eastAsia="Calibri" w:cs="Arial"/>
              </w:rPr>
            </w:pPr>
          </w:p>
        </w:tc>
        <w:tc>
          <w:tcPr>
            <w:tcW w:w="1800" w:type="dxa"/>
          </w:tcPr>
          <w:p w:rsidR="00EE3C1A" w:rsidRPr="008E2F32" w:rsidRDefault="00EE3C1A" w:rsidP="00EE3C1A">
            <w:pPr>
              <w:spacing w:before="0" w:after="160" w:line="259" w:lineRule="auto"/>
              <w:jc w:val="left"/>
              <w:rPr>
                <w:rFonts w:ascii="Calibri" w:eastAsia="Calibri" w:hAnsi="Calibri" w:cs="Arial"/>
              </w:rPr>
            </w:pPr>
          </w:p>
        </w:tc>
      </w:tr>
      <w:tr w:rsidR="00EE3C1A" w:rsidRPr="008E2F32" w:rsidTr="00EE3C1A">
        <w:trPr>
          <w:trHeight w:val="770"/>
        </w:trPr>
        <w:tc>
          <w:tcPr>
            <w:tcW w:w="760" w:type="dxa"/>
          </w:tcPr>
          <w:p w:rsidR="00EE3C1A" w:rsidRPr="008E2F32" w:rsidRDefault="00EE3C1A" w:rsidP="00EE3C1A">
            <w:pPr>
              <w:spacing w:before="0" w:after="160" w:line="259" w:lineRule="auto"/>
              <w:jc w:val="left"/>
              <w:rPr>
                <w:rFonts w:eastAsia="Calibri" w:cs="Arial"/>
              </w:rPr>
            </w:pPr>
            <w:r w:rsidRPr="008E2F32">
              <w:rPr>
                <w:rFonts w:eastAsia="Calibri" w:cs="Arial"/>
              </w:rPr>
              <w:t>4</w:t>
            </w:r>
          </w:p>
        </w:tc>
        <w:tc>
          <w:tcPr>
            <w:tcW w:w="2970" w:type="dxa"/>
          </w:tcPr>
          <w:p w:rsidR="00EE3C1A" w:rsidRPr="008E2F32" w:rsidRDefault="00EE3C1A" w:rsidP="00EE3C1A">
            <w:pPr>
              <w:spacing w:before="0" w:after="160" w:line="259" w:lineRule="auto"/>
              <w:jc w:val="left"/>
              <w:rPr>
                <w:rFonts w:eastAsia="Calibri" w:cs="Arial"/>
                <w:bCs/>
                <w:color w:val="000000"/>
              </w:rPr>
            </w:pPr>
            <w:r w:rsidRPr="008E2F32">
              <w:rPr>
                <w:rFonts w:eastAsia="Calibri" w:cs="Arial"/>
                <w:bCs/>
                <w:color w:val="000000"/>
              </w:rPr>
              <w:t>Безоловни</w:t>
            </w:r>
          </w:p>
          <w:p w:rsidR="00EE3C1A" w:rsidRPr="008E2F32" w:rsidRDefault="00EE3C1A" w:rsidP="00EE3C1A">
            <w:pPr>
              <w:spacing w:before="0" w:after="160" w:line="259" w:lineRule="auto"/>
              <w:jc w:val="left"/>
              <w:rPr>
                <w:rFonts w:eastAsia="Calibri" w:cs="Arial"/>
                <w:bCs/>
                <w:color w:val="000000"/>
              </w:rPr>
            </w:pPr>
            <w:r w:rsidRPr="008E2F32">
              <w:rPr>
                <w:rFonts w:eastAsia="Calibri" w:cs="Arial"/>
                <w:bCs/>
                <w:color w:val="000000"/>
              </w:rPr>
              <w:t>моторни бензин</w:t>
            </w:r>
          </w:p>
          <w:p w:rsidR="00EE3C1A" w:rsidRPr="008E2F32" w:rsidRDefault="00EE3C1A" w:rsidP="00EE3C1A">
            <w:pPr>
              <w:spacing w:before="0" w:after="160" w:line="259" w:lineRule="auto"/>
              <w:jc w:val="left"/>
              <w:rPr>
                <w:rFonts w:eastAsia="Calibri" w:cs="Arial"/>
                <w:bCs/>
                <w:color w:val="000000"/>
                <w:lang w:val="sr-Cyrl-RS"/>
              </w:rPr>
            </w:pPr>
            <w:r w:rsidRPr="008E2F32">
              <w:rPr>
                <w:rFonts w:eastAsia="Calibri" w:cs="Arial"/>
                <w:bCs/>
                <w:color w:val="000000"/>
                <w:lang w:val="sr-Cyrl-RS"/>
              </w:rPr>
              <w:t>са адитивом</w:t>
            </w:r>
          </w:p>
        </w:tc>
        <w:tc>
          <w:tcPr>
            <w:tcW w:w="1260" w:type="dxa"/>
          </w:tcPr>
          <w:p w:rsidR="00EE3C1A" w:rsidRPr="008E2F32" w:rsidRDefault="00EE3C1A" w:rsidP="00EE3C1A">
            <w:pPr>
              <w:spacing w:before="0" w:after="160" w:line="259" w:lineRule="auto"/>
              <w:jc w:val="right"/>
              <w:rPr>
                <w:rFonts w:eastAsia="TimesNewRomanPSMT" w:cs="Arial"/>
                <w:b/>
                <w:bCs/>
                <w:lang w:val="sr-Cyrl-RS"/>
              </w:rPr>
            </w:pPr>
            <w:r w:rsidRPr="008E2F32">
              <w:rPr>
                <w:rFonts w:eastAsia="TimesNewRomanPSMT" w:cs="Arial"/>
                <w:b/>
                <w:bCs/>
                <w:lang w:val="sr-Cyrl-RS"/>
              </w:rPr>
              <w:t>880.920</w:t>
            </w:r>
          </w:p>
        </w:tc>
        <w:tc>
          <w:tcPr>
            <w:tcW w:w="1440" w:type="dxa"/>
          </w:tcPr>
          <w:p w:rsidR="00EE3C1A" w:rsidRPr="008E2F32" w:rsidRDefault="00EE3C1A" w:rsidP="00EE3C1A">
            <w:pPr>
              <w:spacing w:before="0" w:after="160" w:line="259" w:lineRule="auto"/>
              <w:jc w:val="left"/>
              <w:rPr>
                <w:rFonts w:eastAsia="Calibri" w:cs="Arial"/>
              </w:rPr>
            </w:pPr>
          </w:p>
        </w:tc>
        <w:tc>
          <w:tcPr>
            <w:tcW w:w="1260" w:type="dxa"/>
          </w:tcPr>
          <w:p w:rsidR="00EE3C1A" w:rsidRPr="008E2F32" w:rsidRDefault="00EE3C1A" w:rsidP="00EE3C1A">
            <w:pPr>
              <w:spacing w:before="0" w:after="160" w:line="259" w:lineRule="auto"/>
              <w:jc w:val="left"/>
              <w:rPr>
                <w:rFonts w:eastAsia="Calibri" w:cs="Arial"/>
              </w:rPr>
            </w:pPr>
          </w:p>
        </w:tc>
        <w:tc>
          <w:tcPr>
            <w:tcW w:w="1530" w:type="dxa"/>
          </w:tcPr>
          <w:p w:rsidR="00EE3C1A" w:rsidRPr="008E2F32" w:rsidRDefault="00EE3C1A" w:rsidP="00EE3C1A">
            <w:pPr>
              <w:spacing w:before="0" w:after="160" w:line="259" w:lineRule="auto"/>
              <w:jc w:val="left"/>
              <w:rPr>
                <w:rFonts w:eastAsia="Calibri" w:cs="Arial"/>
              </w:rPr>
            </w:pPr>
          </w:p>
        </w:tc>
        <w:tc>
          <w:tcPr>
            <w:tcW w:w="1080" w:type="dxa"/>
          </w:tcPr>
          <w:p w:rsidR="00EE3C1A" w:rsidRPr="008E2F32" w:rsidRDefault="00EE3C1A" w:rsidP="00EE3C1A">
            <w:pPr>
              <w:spacing w:before="0" w:after="160" w:line="259" w:lineRule="auto"/>
              <w:jc w:val="left"/>
              <w:rPr>
                <w:rFonts w:eastAsia="Calibri" w:cs="Arial"/>
              </w:rPr>
            </w:pPr>
          </w:p>
        </w:tc>
        <w:tc>
          <w:tcPr>
            <w:tcW w:w="1620" w:type="dxa"/>
          </w:tcPr>
          <w:p w:rsidR="00EE3C1A" w:rsidRPr="008E2F32" w:rsidRDefault="00EE3C1A" w:rsidP="00EE3C1A">
            <w:pPr>
              <w:spacing w:before="0" w:after="160" w:line="259" w:lineRule="auto"/>
              <w:jc w:val="left"/>
              <w:rPr>
                <w:rFonts w:eastAsia="Calibri" w:cs="Arial"/>
              </w:rPr>
            </w:pPr>
          </w:p>
        </w:tc>
        <w:tc>
          <w:tcPr>
            <w:tcW w:w="1710" w:type="dxa"/>
          </w:tcPr>
          <w:p w:rsidR="00EE3C1A" w:rsidRPr="008E2F32" w:rsidRDefault="00EE3C1A" w:rsidP="00EE3C1A">
            <w:pPr>
              <w:spacing w:before="0" w:after="160" w:line="259" w:lineRule="auto"/>
              <w:jc w:val="left"/>
              <w:rPr>
                <w:rFonts w:eastAsia="Calibri" w:cs="Arial"/>
              </w:rPr>
            </w:pPr>
          </w:p>
        </w:tc>
        <w:tc>
          <w:tcPr>
            <w:tcW w:w="1800" w:type="dxa"/>
          </w:tcPr>
          <w:p w:rsidR="00EE3C1A" w:rsidRPr="008E2F32" w:rsidRDefault="00EE3C1A" w:rsidP="00EE3C1A">
            <w:pPr>
              <w:spacing w:before="0" w:after="160" w:line="259" w:lineRule="auto"/>
              <w:jc w:val="left"/>
              <w:rPr>
                <w:rFonts w:ascii="Calibri" w:eastAsia="Calibri" w:hAnsi="Calibri" w:cs="Arial"/>
              </w:rPr>
            </w:pPr>
          </w:p>
        </w:tc>
      </w:tr>
      <w:tr w:rsidR="00EE3C1A" w:rsidRPr="008E2F32" w:rsidTr="00EE3C1A">
        <w:trPr>
          <w:trHeight w:val="770"/>
        </w:trPr>
        <w:tc>
          <w:tcPr>
            <w:tcW w:w="760" w:type="dxa"/>
          </w:tcPr>
          <w:p w:rsidR="00EE3C1A" w:rsidRPr="008E2F32" w:rsidRDefault="00EE3C1A" w:rsidP="00EE3C1A">
            <w:pPr>
              <w:spacing w:before="0" w:after="160" w:line="259" w:lineRule="auto"/>
              <w:jc w:val="left"/>
              <w:rPr>
                <w:rFonts w:eastAsia="Calibri" w:cs="Arial"/>
                <w:lang w:val="sr-Cyrl-RS"/>
              </w:rPr>
            </w:pPr>
            <w:r w:rsidRPr="008E2F32">
              <w:rPr>
                <w:rFonts w:eastAsia="Calibri" w:cs="Arial"/>
                <w:lang w:val="sr-Cyrl-RS"/>
              </w:rPr>
              <w:t>5</w:t>
            </w:r>
          </w:p>
        </w:tc>
        <w:tc>
          <w:tcPr>
            <w:tcW w:w="2970" w:type="dxa"/>
          </w:tcPr>
          <w:p w:rsidR="00EE3C1A" w:rsidRPr="008E2F32" w:rsidRDefault="00EE3C1A" w:rsidP="00EE3C1A">
            <w:pPr>
              <w:spacing w:before="0" w:after="160" w:line="259" w:lineRule="auto"/>
              <w:jc w:val="left"/>
              <w:rPr>
                <w:rFonts w:eastAsia="Calibri" w:cs="Arial"/>
                <w:bCs/>
                <w:color w:val="000000"/>
                <w:lang w:val="sr-Cyrl-RS"/>
              </w:rPr>
            </w:pPr>
            <w:r w:rsidRPr="008E2F32">
              <w:rPr>
                <w:rFonts w:eastAsia="Calibri" w:cs="Arial"/>
                <w:bCs/>
                <w:color w:val="000000"/>
                <w:lang w:val="sr-Cyrl-RS"/>
              </w:rPr>
              <w:t>Аутогас ТНГ</w:t>
            </w:r>
          </w:p>
        </w:tc>
        <w:tc>
          <w:tcPr>
            <w:tcW w:w="1260" w:type="dxa"/>
          </w:tcPr>
          <w:p w:rsidR="00EE3C1A" w:rsidRPr="008E2F32" w:rsidRDefault="00EE3C1A" w:rsidP="00EE3C1A">
            <w:pPr>
              <w:spacing w:before="0" w:after="160" w:line="259" w:lineRule="auto"/>
              <w:jc w:val="right"/>
              <w:rPr>
                <w:rFonts w:eastAsia="TimesNewRomanPSMT" w:cs="Arial"/>
                <w:b/>
                <w:bCs/>
                <w:lang w:val="sr-Cyrl-RS"/>
              </w:rPr>
            </w:pPr>
            <w:r w:rsidRPr="008E2F32">
              <w:rPr>
                <w:rFonts w:eastAsia="TimesNewRomanPSMT" w:cs="Arial"/>
                <w:b/>
                <w:bCs/>
                <w:lang w:val="sr-Cyrl-RS"/>
              </w:rPr>
              <w:t>175.542</w:t>
            </w:r>
          </w:p>
        </w:tc>
        <w:tc>
          <w:tcPr>
            <w:tcW w:w="1440" w:type="dxa"/>
          </w:tcPr>
          <w:p w:rsidR="00EE3C1A" w:rsidRPr="008E2F32" w:rsidRDefault="00EE3C1A" w:rsidP="00EE3C1A">
            <w:pPr>
              <w:spacing w:before="0" w:after="160" w:line="259" w:lineRule="auto"/>
              <w:jc w:val="left"/>
              <w:rPr>
                <w:rFonts w:eastAsia="Calibri" w:cs="Arial"/>
              </w:rPr>
            </w:pPr>
          </w:p>
        </w:tc>
        <w:tc>
          <w:tcPr>
            <w:tcW w:w="1260" w:type="dxa"/>
          </w:tcPr>
          <w:p w:rsidR="00EE3C1A" w:rsidRPr="008E2F32" w:rsidRDefault="00EE3C1A" w:rsidP="00EE3C1A">
            <w:pPr>
              <w:spacing w:before="0" w:after="160" w:line="259" w:lineRule="auto"/>
              <w:jc w:val="left"/>
              <w:rPr>
                <w:rFonts w:eastAsia="Calibri" w:cs="Arial"/>
              </w:rPr>
            </w:pPr>
          </w:p>
        </w:tc>
        <w:tc>
          <w:tcPr>
            <w:tcW w:w="1530" w:type="dxa"/>
          </w:tcPr>
          <w:p w:rsidR="00EE3C1A" w:rsidRPr="008E2F32" w:rsidRDefault="00EE3C1A" w:rsidP="00EE3C1A">
            <w:pPr>
              <w:spacing w:before="0" w:after="160" w:line="259" w:lineRule="auto"/>
              <w:jc w:val="left"/>
              <w:rPr>
                <w:rFonts w:eastAsia="Calibri" w:cs="Arial"/>
              </w:rPr>
            </w:pPr>
          </w:p>
        </w:tc>
        <w:tc>
          <w:tcPr>
            <w:tcW w:w="1080" w:type="dxa"/>
          </w:tcPr>
          <w:p w:rsidR="00EE3C1A" w:rsidRPr="008E2F32" w:rsidRDefault="00EE3C1A" w:rsidP="00EE3C1A">
            <w:pPr>
              <w:spacing w:before="0" w:after="160" w:line="259" w:lineRule="auto"/>
              <w:jc w:val="left"/>
              <w:rPr>
                <w:rFonts w:eastAsia="Calibri" w:cs="Arial"/>
              </w:rPr>
            </w:pPr>
          </w:p>
        </w:tc>
        <w:tc>
          <w:tcPr>
            <w:tcW w:w="1620" w:type="dxa"/>
          </w:tcPr>
          <w:p w:rsidR="00EE3C1A" w:rsidRPr="008E2F32" w:rsidRDefault="00EE3C1A" w:rsidP="00EE3C1A">
            <w:pPr>
              <w:spacing w:before="0" w:after="160" w:line="259" w:lineRule="auto"/>
              <w:jc w:val="left"/>
              <w:rPr>
                <w:rFonts w:eastAsia="Calibri" w:cs="Arial"/>
              </w:rPr>
            </w:pPr>
          </w:p>
        </w:tc>
        <w:tc>
          <w:tcPr>
            <w:tcW w:w="1710" w:type="dxa"/>
          </w:tcPr>
          <w:p w:rsidR="00EE3C1A" w:rsidRPr="008E2F32" w:rsidRDefault="00EE3C1A" w:rsidP="00EE3C1A">
            <w:pPr>
              <w:spacing w:before="0" w:after="160" w:line="259" w:lineRule="auto"/>
              <w:jc w:val="left"/>
              <w:rPr>
                <w:rFonts w:eastAsia="Calibri" w:cs="Arial"/>
              </w:rPr>
            </w:pPr>
          </w:p>
        </w:tc>
        <w:tc>
          <w:tcPr>
            <w:tcW w:w="1800" w:type="dxa"/>
          </w:tcPr>
          <w:p w:rsidR="00EE3C1A" w:rsidRPr="008E2F32" w:rsidRDefault="00EE3C1A" w:rsidP="00EE3C1A">
            <w:pPr>
              <w:spacing w:before="0" w:after="160" w:line="259" w:lineRule="auto"/>
              <w:jc w:val="left"/>
              <w:rPr>
                <w:rFonts w:ascii="Calibri" w:eastAsia="Calibri" w:hAnsi="Calibri" w:cs="Arial"/>
              </w:rPr>
            </w:pPr>
          </w:p>
        </w:tc>
      </w:tr>
      <w:tr w:rsidR="00EE3C1A" w:rsidRPr="008E2F32" w:rsidTr="00EE3C1A">
        <w:trPr>
          <w:trHeight w:val="556"/>
        </w:trPr>
        <w:tc>
          <w:tcPr>
            <w:tcW w:w="760" w:type="dxa"/>
          </w:tcPr>
          <w:p w:rsidR="00EE3C1A" w:rsidRPr="008E2F32" w:rsidRDefault="00EE3C1A" w:rsidP="00EE3C1A">
            <w:pPr>
              <w:spacing w:before="0" w:after="160" w:line="259" w:lineRule="auto"/>
              <w:jc w:val="left"/>
              <w:rPr>
                <w:rFonts w:eastAsia="Calibri" w:cs="Arial"/>
                <w:lang w:val="sr-Cyrl-RS"/>
              </w:rPr>
            </w:pPr>
            <w:r w:rsidRPr="008E2F32">
              <w:rPr>
                <w:rFonts w:eastAsia="Calibri" w:cs="Arial"/>
                <w:lang w:val="sr-Cyrl-RS"/>
              </w:rPr>
              <w:t>6</w:t>
            </w:r>
          </w:p>
        </w:tc>
        <w:tc>
          <w:tcPr>
            <w:tcW w:w="2970" w:type="dxa"/>
          </w:tcPr>
          <w:p w:rsidR="00EE3C1A" w:rsidRPr="008E2F32" w:rsidRDefault="00EE3C1A" w:rsidP="00EE3C1A">
            <w:pPr>
              <w:spacing w:before="0" w:after="160" w:line="259" w:lineRule="auto"/>
              <w:ind w:right="-1350"/>
              <w:jc w:val="left"/>
              <w:rPr>
                <w:rFonts w:eastAsia="Calibri" w:cs="Arial"/>
                <w:bCs/>
                <w:color w:val="000000"/>
              </w:rPr>
            </w:pPr>
            <w:r w:rsidRPr="008E2F32">
              <w:rPr>
                <w:rFonts w:eastAsia="Calibri" w:cs="Arial"/>
                <w:bCs/>
                <w:color w:val="000000"/>
              </w:rPr>
              <w:t>Ad Blue</w:t>
            </w:r>
          </w:p>
        </w:tc>
        <w:tc>
          <w:tcPr>
            <w:tcW w:w="1260" w:type="dxa"/>
          </w:tcPr>
          <w:p w:rsidR="00EE3C1A" w:rsidRPr="008E2F32" w:rsidRDefault="00EE3C1A" w:rsidP="00EE3C1A">
            <w:pPr>
              <w:spacing w:before="0" w:after="160" w:line="259" w:lineRule="auto"/>
              <w:jc w:val="right"/>
              <w:rPr>
                <w:rFonts w:eastAsia="Calibri" w:cs="Arial"/>
                <w:lang w:val="sr-Cyrl-RS"/>
              </w:rPr>
            </w:pPr>
            <w:r w:rsidRPr="008E2F32">
              <w:rPr>
                <w:rFonts w:eastAsia="TimesNewRomanPSMT" w:cs="Arial"/>
                <w:b/>
                <w:bCs/>
                <w:lang w:val="sr-Cyrl-RS"/>
              </w:rPr>
              <w:t>6.570</w:t>
            </w:r>
          </w:p>
        </w:tc>
        <w:tc>
          <w:tcPr>
            <w:tcW w:w="1440" w:type="dxa"/>
          </w:tcPr>
          <w:p w:rsidR="00EE3C1A" w:rsidRPr="008E2F32" w:rsidRDefault="00EE3C1A" w:rsidP="00EE3C1A">
            <w:pPr>
              <w:spacing w:before="0" w:after="160" w:line="259" w:lineRule="auto"/>
              <w:jc w:val="left"/>
              <w:rPr>
                <w:rFonts w:eastAsia="Calibri" w:cs="Arial"/>
              </w:rPr>
            </w:pPr>
          </w:p>
        </w:tc>
        <w:tc>
          <w:tcPr>
            <w:tcW w:w="1260" w:type="dxa"/>
          </w:tcPr>
          <w:p w:rsidR="00EE3C1A" w:rsidRPr="008E2F32" w:rsidRDefault="00EE3C1A" w:rsidP="00EE3C1A">
            <w:pPr>
              <w:spacing w:before="0" w:after="160" w:line="259" w:lineRule="auto"/>
              <w:jc w:val="left"/>
              <w:rPr>
                <w:rFonts w:eastAsia="Calibri" w:cs="Arial"/>
              </w:rPr>
            </w:pPr>
          </w:p>
        </w:tc>
        <w:tc>
          <w:tcPr>
            <w:tcW w:w="1530" w:type="dxa"/>
          </w:tcPr>
          <w:p w:rsidR="00EE3C1A" w:rsidRPr="008E2F32" w:rsidRDefault="00EE3C1A" w:rsidP="00EE3C1A">
            <w:pPr>
              <w:spacing w:before="0" w:after="160" w:line="259" w:lineRule="auto"/>
              <w:jc w:val="left"/>
              <w:rPr>
                <w:rFonts w:eastAsia="Calibri" w:cs="Arial"/>
              </w:rPr>
            </w:pPr>
          </w:p>
        </w:tc>
        <w:tc>
          <w:tcPr>
            <w:tcW w:w="1080" w:type="dxa"/>
          </w:tcPr>
          <w:p w:rsidR="00EE3C1A" w:rsidRPr="008E2F32" w:rsidRDefault="00EE3C1A" w:rsidP="00EE3C1A">
            <w:pPr>
              <w:spacing w:before="0" w:after="160" w:line="259" w:lineRule="auto"/>
              <w:jc w:val="left"/>
              <w:rPr>
                <w:rFonts w:eastAsia="Calibri" w:cs="Arial"/>
              </w:rPr>
            </w:pPr>
          </w:p>
        </w:tc>
        <w:tc>
          <w:tcPr>
            <w:tcW w:w="1620" w:type="dxa"/>
          </w:tcPr>
          <w:p w:rsidR="00EE3C1A" w:rsidRPr="008E2F32" w:rsidRDefault="00EE3C1A" w:rsidP="00EE3C1A">
            <w:pPr>
              <w:spacing w:before="0" w:after="160" w:line="259" w:lineRule="auto"/>
              <w:jc w:val="left"/>
              <w:rPr>
                <w:rFonts w:eastAsia="Calibri" w:cs="Arial"/>
              </w:rPr>
            </w:pPr>
          </w:p>
        </w:tc>
        <w:tc>
          <w:tcPr>
            <w:tcW w:w="1710" w:type="dxa"/>
          </w:tcPr>
          <w:p w:rsidR="00EE3C1A" w:rsidRPr="008E2F32" w:rsidRDefault="00EE3C1A" w:rsidP="00EE3C1A">
            <w:pPr>
              <w:spacing w:before="0" w:after="160" w:line="259" w:lineRule="auto"/>
              <w:jc w:val="left"/>
              <w:rPr>
                <w:rFonts w:eastAsia="Calibri" w:cs="Arial"/>
              </w:rPr>
            </w:pPr>
          </w:p>
        </w:tc>
        <w:tc>
          <w:tcPr>
            <w:tcW w:w="1800" w:type="dxa"/>
          </w:tcPr>
          <w:p w:rsidR="00EE3C1A" w:rsidRPr="008E2F32" w:rsidRDefault="00EE3C1A" w:rsidP="00EE3C1A">
            <w:pPr>
              <w:spacing w:before="0" w:after="160" w:line="259" w:lineRule="auto"/>
              <w:jc w:val="left"/>
              <w:rPr>
                <w:rFonts w:ascii="Calibri" w:eastAsia="Calibri" w:hAnsi="Calibri" w:cs="Arial"/>
              </w:rPr>
            </w:pPr>
          </w:p>
        </w:tc>
      </w:tr>
      <w:tr w:rsidR="00EE3C1A" w:rsidRPr="008E2F32" w:rsidTr="00EE3C1A">
        <w:trPr>
          <w:trHeight w:val="556"/>
        </w:trPr>
        <w:tc>
          <w:tcPr>
            <w:tcW w:w="9220" w:type="dxa"/>
            <w:gridSpan w:val="6"/>
          </w:tcPr>
          <w:p w:rsidR="00EE3C1A" w:rsidRPr="008E2F32" w:rsidRDefault="00EE3C1A" w:rsidP="00EE3C1A">
            <w:pPr>
              <w:spacing w:before="0" w:after="160" w:line="259" w:lineRule="auto"/>
              <w:jc w:val="center"/>
              <w:rPr>
                <w:rFonts w:eastAsia="Calibri" w:cs="Arial"/>
                <w:lang w:val="sr-Cyrl-RS"/>
              </w:rPr>
            </w:pPr>
            <w:r w:rsidRPr="008E2F32">
              <w:rPr>
                <w:rFonts w:eastAsia="Calibri" w:cs="Arial"/>
                <w:lang w:val="sr-Cyrl-RS"/>
              </w:rPr>
              <w:t>У к у п н о:</w:t>
            </w:r>
          </w:p>
        </w:tc>
        <w:tc>
          <w:tcPr>
            <w:tcW w:w="1080" w:type="dxa"/>
          </w:tcPr>
          <w:p w:rsidR="00EE3C1A" w:rsidRPr="008E2F32" w:rsidRDefault="00EE3C1A" w:rsidP="00EE3C1A">
            <w:pPr>
              <w:spacing w:before="0" w:after="160" w:line="259" w:lineRule="auto"/>
              <w:jc w:val="left"/>
              <w:rPr>
                <w:rFonts w:eastAsia="Calibri" w:cs="Arial"/>
              </w:rPr>
            </w:pPr>
          </w:p>
        </w:tc>
        <w:tc>
          <w:tcPr>
            <w:tcW w:w="1620" w:type="dxa"/>
          </w:tcPr>
          <w:p w:rsidR="00EE3C1A" w:rsidRPr="008E2F32" w:rsidRDefault="00EE3C1A" w:rsidP="00EE3C1A">
            <w:pPr>
              <w:spacing w:before="0" w:after="160" w:line="259" w:lineRule="auto"/>
              <w:jc w:val="left"/>
              <w:rPr>
                <w:rFonts w:eastAsia="Calibri" w:cs="Arial"/>
              </w:rPr>
            </w:pPr>
          </w:p>
        </w:tc>
        <w:tc>
          <w:tcPr>
            <w:tcW w:w="1710" w:type="dxa"/>
          </w:tcPr>
          <w:p w:rsidR="00EE3C1A" w:rsidRPr="008E2F32" w:rsidRDefault="00EE3C1A" w:rsidP="00EE3C1A">
            <w:pPr>
              <w:spacing w:before="0" w:after="160" w:line="259" w:lineRule="auto"/>
              <w:jc w:val="left"/>
              <w:rPr>
                <w:rFonts w:eastAsia="Calibri" w:cs="Arial"/>
              </w:rPr>
            </w:pPr>
          </w:p>
        </w:tc>
        <w:tc>
          <w:tcPr>
            <w:tcW w:w="1800" w:type="dxa"/>
          </w:tcPr>
          <w:p w:rsidR="00EE3C1A" w:rsidRPr="008E2F32" w:rsidRDefault="00EE3C1A" w:rsidP="00EE3C1A">
            <w:pPr>
              <w:spacing w:before="0" w:after="160" w:line="259" w:lineRule="auto"/>
              <w:jc w:val="left"/>
              <w:rPr>
                <w:rFonts w:ascii="Calibri" w:eastAsia="Calibri" w:hAnsi="Calibri" w:cs="Arial"/>
              </w:rPr>
            </w:pPr>
          </w:p>
        </w:tc>
      </w:tr>
    </w:tbl>
    <w:p w:rsidR="00D676E1" w:rsidRPr="008E2F32" w:rsidRDefault="00D676E1" w:rsidP="00343A18">
      <w:pPr>
        <w:pStyle w:val="KDObrazac"/>
        <w:spacing w:before="0"/>
      </w:pPr>
    </w:p>
    <w:p w:rsidR="001C2C3B" w:rsidRPr="008E2F32" w:rsidRDefault="001C2C3B" w:rsidP="00EE3C1A">
      <w:pPr>
        <w:spacing w:before="0"/>
        <w:ind w:left="720"/>
        <w:jc w:val="center"/>
        <w:rPr>
          <w:rFonts w:cs="Arial"/>
          <w:b/>
          <w:highlight w:val="yellow"/>
        </w:rPr>
      </w:pPr>
    </w:p>
    <w:p w:rsidR="000B7EE8" w:rsidRPr="008E2F32" w:rsidRDefault="000B7EE8" w:rsidP="000B7EE8">
      <w:pPr>
        <w:spacing w:before="0" w:after="160" w:line="259" w:lineRule="auto"/>
        <w:jc w:val="center"/>
        <w:rPr>
          <w:rFonts w:eastAsia="Calibri" w:cs="Arial"/>
          <w:b/>
        </w:rPr>
      </w:pPr>
      <w:bookmarkStart w:id="251" w:name="_Toc442559926"/>
    </w:p>
    <w:tbl>
      <w:tblPr>
        <w:tblW w:w="10031" w:type="dxa"/>
        <w:jc w:val="center"/>
        <w:tblLayout w:type="fixed"/>
        <w:tblLook w:val="0000" w:firstRow="0" w:lastRow="0" w:firstColumn="0" w:lastColumn="0" w:noHBand="0" w:noVBand="0"/>
      </w:tblPr>
      <w:tblGrid>
        <w:gridCol w:w="3882"/>
        <w:gridCol w:w="2127"/>
        <w:gridCol w:w="4022"/>
      </w:tblGrid>
      <w:tr w:rsidR="000B7EE8" w:rsidRPr="008E2F32" w:rsidTr="000D29E3">
        <w:trPr>
          <w:jc w:val="center"/>
        </w:trPr>
        <w:tc>
          <w:tcPr>
            <w:tcW w:w="3882" w:type="dxa"/>
          </w:tcPr>
          <w:p w:rsidR="000B7EE8" w:rsidRPr="008E2F32" w:rsidRDefault="000B7EE8" w:rsidP="000B7EE8">
            <w:pPr>
              <w:spacing w:before="0" w:after="160" w:line="259" w:lineRule="auto"/>
              <w:jc w:val="center"/>
              <w:rPr>
                <w:rFonts w:eastAsia="Calibri" w:cs="Arial"/>
              </w:rPr>
            </w:pPr>
            <w:r w:rsidRPr="008E2F32">
              <w:rPr>
                <w:rFonts w:eastAsia="Calibri" w:cs="Arial"/>
              </w:rPr>
              <w:t>Датум:</w:t>
            </w:r>
          </w:p>
        </w:tc>
        <w:tc>
          <w:tcPr>
            <w:tcW w:w="2127" w:type="dxa"/>
          </w:tcPr>
          <w:p w:rsidR="000B7EE8" w:rsidRPr="008E2F32" w:rsidRDefault="000B7EE8" w:rsidP="000B7EE8">
            <w:pPr>
              <w:spacing w:before="0" w:after="160" w:line="259" w:lineRule="auto"/>
              <w:jc w:val="center"/>
              <w:rPr>
                <w:rFonts w:eastAsia="Calibri" w:cs="Arial"/>
                <w:lang w:val="ru-RU"/>
              </w:rPr>
            </w:pPr>
          </w:p>
        </w:tc>
        <w:tc>
          <w:tcPr>
            <w:tcW w:w="4022" w:type="dxa"/>
          </w:tcPr>
          <w:p w:rsidR="000B7EE8" w:rsidRPr="008E2F32" w:rsidRDefault="0086747B" w:rsidP="000B7EE8">
            <w:pPr>
              <w:spacing w:before="0" w:after="160" w:line="259" w:lineRule="auto"/>
              <w:jc w:val="center"/>
              <w:rPr>
                <w:rFonts w:eastAsia="Calibri" w:cs="Arial"/>
                <w:lang w:val="sr-Cyrl-CS"/>
              </w:rPr>
            </w:pPr>
            <w:r>
              <w:rPr>
                <w:rFonts w:eastAsia="Calibri" w:cs="Arial"/>
                <w:lang w:val="sr-Cyrl-CS"/>
              </w:rPr>
              <w:t>Понуђач</w:t>
            </w:r>
          </w:p>
        </w:tc>
      </w:tr>
      <w:tr w:rsidR="000B7EE8" w:rsidRPr="008E2F32" w:rsidTr="000D29E3">
        <w:trPr>
          <w:jc w:val="center"/>
        </w:trPr>
        <w:tc>
          <w:tcPr>
            <w:tcW w:w="3882" w:type="dxa"/>
          </w:tcPr>
          <w:p w:rsidR="000B7EE8" w:rsidRPr="008E2F32" w:rsidRDefault="000B7EE8" w:rsidP="000B7EE8">
            <w:pPr>
              <w:spacing w:before="0" w:after="160" w:line="259" w:lineRule="auto"/>
              <w:jc w:val="center"/>
              <w:rPr>
                <w:rFonts w:eastAsia="Calibri" w:cs="Arial"/>
              </w:rPr>
            </w:pPr>
          </w:p>
        </w:tc>
        <w:tc>
          <w:tcPr>
            <w:tcW w:w="2127" w:type="dxa"/>
          </w:tcPr>
          <w:p w:rsidR="000B7EE8" w:rsidRPr="008E2F32" w:rsidRDefault="000B7EE8" w:rsidP="000B7EE8">
            <w:pPr>
              <w:spacing w:before="0" w:after="160" w:line="259" w:lineRule="auto"/>
              <w:jc w:val="center"/>
              <w:rPr>
                <w:rFonts w:eastAsia="Calibri" w:cs="Arial"/>
              </w:rPr>
            </w:pPr>
            <w:r w:rsidRPr="008E2F32">
              <w:rPr>
                <w:rFonts w:eastAsia="Calibri" w:cs="Arial"/>
              </w:rPr>
              <w:t>М.П.</w:t>
            </w:r>
          </w:p>
        </w:tc>
        <w:tc>
          <w:tcPr>
            <w:tcW w:w="4022" w:type="dxa"/>
          </w:tcPr>
          <w:p w:rsidR="000B7EE8" w:rsidRPr="008E2F32" w:rsidRDefault="000B7EE8" w:rsidP="000B7EE8">
            <w:pPr>
              <w:spacing w:before="0" w:after="160" w:line="259" w:lineRule="auto"/>
              <w:jc w:val="center"/>
              <w:rPr>
                <w:rFonts w:eastAsia="Calibri" w:cs="Arial"/>
                <w:lang w:val="ru-RU"/>
              </w:rPr>
            </w:pPr>
          </w:p>
        </w:tc>
      </w:tr>
      <w:tr w:rsidR="000B7EE8" w:rsidRPr="008E2F32" w:rsidTr="000D29E3">
        <w:trPr>
          <w:jc w:val="center"/>
        </w:trPr>
        <w:tc>
          <w:tcPr>
            <w:tcW w:w="3882" w:type="dxa"/>
            <w:tcBorders>
              <w:bottom w:val="single" w:sz="4" w:space="0" w:color="auto"/>
            </w:tcBorders>
          </w:tcPr>
          <w:p w:rsidR="000B7EE8" w:rsidRPr="008E2F32" w:rsidRDefault="000B7EE8" w:rsidP="000B7EE8">
            <w:pPr>
              <w:spacing w:before="0" w:after="160" w:line="259" w:lineRule="auto"/>
              <w:jc w:val="center"/>
              <w:rPr>
                <w:rFonts w:eastAsia="Calibri" w:cs="Arial"/>
              </w:rPr>
            </w:pPr>
          </w:p>
        </w:tc>
        <w:tc>
          <w:tcPr>
            <w:tcW w:w="2127" w:type="dxa"/>
          </w:tcPr>
          <w:p w:rsidR="000B7EE8" w:rsidRPr="008E2F32" w:rsidRDefault="000B7EE8" w:rsidP="000B7EE8">
            <w:pPr>
              <w:spacing w:before="0" w:after="160" w:line="259" w:lineRule="auto"/>
              <w:jc w:val="center"/>
              <w:rPr>
                <w:rFonts w:eastAsia="Calibri" w:cs="Arial"/>
                <w:lang w:val="ru-RU"/>
              </w:rPr>
            </w:pPr>
          </w:p>
        </w:tc>
        <w:tc>
          <w:tcPr>
            <w:tcW w:w="4022" w:type="dxa"/>
            <w:tcBorders>
              <w:bottom w:val="single" w:sz="4" w:space="0" w:color="auto"/>
            </w:tcBorders>
          </w:tcPr>
          <w:p w:rsidR="000B7EE8" w:rsidRPr="008E2F32" w:rsidRDefault="000B7EE8" w:rsidP="000B7EE8">
            <w:pPr>
              <w:spacing w:before="0" w:after="160" w:line="259" w:lineRule="auto"/>
              <w:jc w:val="center"/>
              <w:rPr>
                <w:rFonts w:eastAsia="Calibri" w:cs="Arial"/>
                <w:lang w:val="ru-RU"/>
              </w:rPr>
            </w:pPr>
          </w:p>
        </w:tc>
      </w:tr>
      <w:tr w:rsidR="000B7EE8" w:rsidRPr="008E2F32" w:rsidTr="000D29E3">
        <w:trPr>
          <w:trHeight w:val="389"/>
          <w:jc w:val="center"/>
        </w:trPr>
        <w:tc>
          <w:tcPr>
            <w:tcW w:w="3882" w:type="dxa"/>
            <w:tcBorders>
              <w:top w:val="single" w:sz="4" w:space="0" w:color="auto"/>
            </w:tcBorders>
          </w:tcPr>
          <w:p w:rsidR="000B7EE8" w:rsidRPr="008E2F32" w:rsidRDefault="000B7EE8" w:rsidP="000B7EE8">
            <w:pPr>
              <w:spacing w:before="0" w:after="160" w:line="259" w:lineRule="auto"/>
              <w:jc w:val="center"/>
              <w:rPr>
                <w:rFonts w:eastAsia="Calibri" w:cs="Arial"/>
              </w:rPr>
            </w:pPr>
          </w:p>
        </w:tc>
        <w:tc>
          <w:tcPr>
            <w:tcW w:w="2127" w:type="dxa"/>
          </w:tcPr>
          <w:p w:rsidR="000B7EE8" w:rsidRPr="008E2F32" w:rsidRDefault="000B7EE8" w:rsidP="000B7EE8">
            <w:pPr>
              <w:spacing w:before="0" w:after="160" w:line="259" w:lineRule="auto"/>
              <w:jc w:val="center"/>
              <w:rPr>
                <w:rFonts w:eastAsia="Calibri" w:cs="Arial"/>
                <w:lang w:val="ru-RU"/>
              </w:rPr>
            </w:pPr>
          </w:p>
        </w:tc>
        <w:tc>
          <w:tcPr>
            <w:tcW w:w="4022" w:type="dxa"/>
            <w:tcBorders>
              <w:top w:val="single" w:sz="4" w:space="0" w:color="auto"/>
            </w:tcBorders>
          </w:tcPr>
          <w:p w:rsidR="000B7EE8" w:rsidRPr="008E2F32" w:rsidRDefault="000B7EE8" w:rsidP="000B7EE8">
            <w:pPr>
              <w:spacing w:before="0" w:after="160" w:line="259" w:lineRule="auto"/>
              <w:jc w:val="center"/>
              <w:rPr>
                <w:rFonts w:eastAsia="Calibri" w:cs="Arial"/>
                <w:lang w:val="ru-RU"/>
              </w:rPr>
            </w:pPr>
          </w:p>
        </w:tc>
      </w:tr>
    </w:tbl>
    <w:p w:rsidR="000B7EE8" w:rsidRPr="008E2F32" w:rsidRDefault="000B7EE8" w:rsidP="000B7EE8">
      <w:pPr>
        <w:spacing w:before="0" w:after="160" w:line="259" w:lineRule="auto"/>
        <w:jc w:val="left"/>
        <w:rPr>
          <w:rFonts w:eastAsia="Calibri" w:cs="Arial"/>
          <w:b/>
          <w:bCs/>
          <w:u w:val="single"/>
        </w:rPr>
      </w:pPr>
    </w:p>
    <w:p w:rsidR="000B7EE8" w:rsidRPr="008E2F32" w:rsidRDefault="000B7EE8" w:rsidP="000B7EE8">
      <w:pPr>
        <w:spacing w:before="0" w:after="160" w:line="259" w:lineRule="auto"/>
        <w:jc w:val="left"/>
        <w:rPr>
          <w:rFonts w:eastAsia="Calibri" w:cs="Arial"/>
          <w:b/>
          <w:bCs/>
          <w:u w:val="single"/>
        </w:rPr>
      </w:pPr>
    </w:p>
    <w:p w:rsidR="000B7EE8" w:rsidRPr="008E2F32" w:rsidRDefault="000B7EE8" w:rsidP="000B7EE8">
      <w:pPr>
        <w:spacing w:before="0" w:after="160" w:line="259" w:lineRule="auto"/>
        <w:jc w:val="left"/>
        <w:rPr>
          <w:rFonts w:eastAsia="Calibri" w:cs="Arial"/>
          <w:b/>
          <w:bCs/>
          <w:u w:val="single"/>
        </w:rPr>
      </w:pPr>
    </w:p>
    <w:p w:rsidR="000B7EE8" w:rsidRPr="008E2F32" w:rsidRDefault="000B7EE8" w:rsidP="000B7EE8">
      <w:pPr>
        <w:spacing w:before="0" w:after="160" w:line="259" w:lineRule="auto"/>
        <w:jc w:val="left"/>
        <w:rPr>
          <w:rFonts w:eastAsia="Calibri" w:cs="Arial"/>
          <w:b/>
          <w:bCs/>
          <w:u w:val="single"/>
        </w:rPr>
      </w:pPr>
    </w:p>
    <w:p w:rsidR="00A1636E" w:rsidRPr="008E2F32" w:rsidRDefault="00A1636E" w:rsidP="000B7EE8">
      <w:pPr>
        <w:spacing w:before="0" w:after="160" w:line="259" w:lineRule="auto"/>
        <w:jc w:val="left"/>
        <w:rPr>
          <w:rFonts w:eastAsia="Calibri" w:cs="Arial"/>
          <w:b/>
          <w:bCs/>
          <w:u w:val="single"/>
        </w:rPr>
        <w:sectPr w:rsidR="00A1636E" w:rsidRPr="008E2F32" w:rsidSect="00EE3C1A">
          <w:footnotePr>
            <w:pos w:val="beneathText"/>
          </w:footnotePr>
          <w:pgSz w:w="16834" w:h="11909" w:orient="landscape" w:code="9"/>
          <w:pgMar w:top="1440" w:right="1170" w:bottom="1440" w:left="1440" w:header="142" w:footer="436" w:gutter="0"/>
          <w:cols w:space="708"/>
          <w:titlePg/>
          <w:docGrid w:linePitch="360"/>
        </w:sectPr>
      </w:pPr>
    </w:p>
    <w:p w:rsidR="00A1636E" w:rsidRPr="008E2F32" w:rsidRDefault="00A1636E" w:rsidP="000B7EE8">
      <w:pPr>
        <w:spacing w:before="0" w:after="160" w:line="259" w:lineRule="auto"/>
        <w:jc w:val="left"/>
        <w:rPr>
          <w:rFonts w:eastAsia="Calibri" w:cs="Arial"/>
          <w:b/>
          <w:bCs/>
          <w:u w:val="single"/>
        </w:rPr>
      </w:pPr>
    </w:p>
    <w:p w:rsidR="000B7EE8" w:rsidRPr="008E2F32" w:rsidRDefault="000B7EE8" w:rsidP="000B7EE8">
      <w:pPr>
        <w:spacing w:before="0" w:after="160" w:line="259" w:lineRule="auto"/>
        <w:jc w:val="left"/>
        <w:rPr>
          <w:rFonts w:eastAsia="Calibri" w:cs="Arial"/>
          <w:b/>
          <w:bCs/>
          <w:u w:val="single"/>
          <w:lang w:val="ru-RU"/>
        </w:rPr>
      </w:pPr>
      <w:r w:rsidRPr="008E2F32">
        <w:rPr>
          <w:rFonts w:eastAsia="Calibri" w:cs="Arial"/>
          <w:b/>
          <w:bCs/>
          <w:u w:val="single"/>
          <w:lang w:val="ru-RU"/>
        </w:rPr>
        <w:t>Упуство за попуњавање обрасца структуре цене:</w:t>
      </w:r>
    </w:p>
    <w:p w:rsidR="000B7EE8" w:rsidRPr="008E2F32" w:rsidRDefault="000B7EE8" w:rsidP="000B7EE8">
      <w:pPr>
        <w:spacing w:before="0" w:after="160" w:line="259" w:lineRule="auto"/>
        <w:jc w:val="left"/>
        <w:rPr>
          <w:rFonts w:eastAsia="Calibri" w:cs="Arial"/>
          <w:b/>
          <w:bCs/>
          <w:u w:val="single"/>
          <w:lang w:val="ru-RU"/>
        </w:rPr>
      </w:pPr>
    </w:p>
    <w:p w:rsidR="000B7EE8" w:rsidRPr="008E2F32" w:rsidRDefault="0086747B" w:rsidP="000B7EE8">
      <w:pPr>
        <w:spacing w:before="0" w:after="160" w:line="259" w:lineRule="auto"/>
        <w:jc w:val="left"/>
        <w:rPr>
          <w:rFonts w:eastAsia="Calibri" w:cs="Arial"/>
          <w:lang w:val="sr-Cyrl-CS"/>
        </w:rPr>
      </w:pPr>
      <w:r>
        <w:rPr>
          <w:rFonts w:eastAsia="Calibri" w:cs="Arial"/>
          <w:bCs/>
          <w:lang w:val="ru-RU"/>
        </w:rPr>
        <w:t>Понуђач</w:t>
      </w:r>
      <w:r w:rsidR="000B7EE8" w:rsidRPr="008E2F32">
        <w:rPr>
          <w:rFonts w:eastAsia="Calibri" w:cs="Arial"/>
          <w:bCs/>
          <w:lang w:val="ru-RU"/>
        </w:rPr>
        <w:t>и попуњавају</w:t>
      </w:r>
      <w:r w:rsidR="000B7EE8" w:rsidRPr="008E2F32">
        <w:rPr>
          <w:rFonts w:eastAsia="Calibri" w:cs="Arial"/>
          <w:b/>
          <w:bCs/>
          <w:lang w:val="ru-RU"/>
        </w:rPr>
        <w:t xml:space="preserve"> </w:t>
      </w:r>
      <w:r w:rsidR="000B7EE8" w:rsidRPr="008E2F32">
        <w:rPr>
          <w:rFonts w:eastAsia="Calibri" w:cs="Arial"/>
          <w:lang w:val="sr-Cyrl-CS"/>
        </w:rPr>
        <w:t>тражене податке у табели Обрасца структуре цене.</w:t>
      </w:r>
    </w:p>
    <w:p w:rsidR="000B7EE8" w:rsidRPr="008E2F32" w:rsidRDefault="000B7EE8" w:rsidP="000B7EE8">
      <w:pPr>
        <w:widowControl w:val="0"/>
        <w:autoSpaceDE w:val="0"/>
        <w:autoSpaceDN w:val="0"/>
        <w:spacing w:before="0" w:after="160" w:line="259" w:lineRule="auto"/>
        <w:jc w:val="left"/>
        <w:rPr>
          <w:rFonts w:eastAsia="Calibri" w:cs="Arial"/>
          <w:lang w:val="sr-Cyrl-CS"/>
        </w:rPr>
      </w:pPr>
    </w:p>
    <w:p w:rsidR="000B7EE8" w:rsidRPr="008E2F32" w:rsidRDefault="000B7EE8" w:rsidP="000B7EE8">
      <w:pPr>
        <w:numPr>
          <w:ilvl w:val="0"/>
          <w:numId w:val="50"/>
        </w:numPr>
        <w:suppressAutoHyphens/>
        <w:spacing w:before="0" w:after="160" w:line="259" w:lineRule="auto"/>
        <w:jc w:val="left"/>
        <w:rPr>
          <w:rFonts w:eastAsia="Calibri" w:cs="Arial"/>
          <w:lang w:val="ru-RU"/>
        </w:rPr>
      </w:pPr>
      <w:r w:rsidRPr="008E2F32">
        <w:rPr>
          <w:rFonts w:eastAsia="Calibri" w:cs="Arial"/>
          <w:lang w:val="ru-RU"/>
        </w:rPr>
        <w:t>У Колону 4 се уписује јединична цена са ПДВ</w:t>
      </w:r>
      <w:r w:rsidR="00A1636E" w:rsidRPr="008E2F32">
        <w:rPr>
          <w:rFonts w:eastAsia="Calibri" w:cs="Arial"/>
          <w:lang w:val="ru-RU"/>
        </w:rPr>
        <w:t>-ом</w:t>
      </w:r>
      <w:r w:rsidRPr="008E2F32">
        <w:rPr>
          <w:rFonts w:eastAsia="Calibri" w:cs="Arial"/>
          <w:lang w:val="ru-RU"/>
        </w:rPr>
        <w:t xml:space="preserve"> из ценов</w:t>
      </w:r>
      <w:r w:rsidR="00A1636E" w:rsidRPr="008E2F32">
        <w:rPr>
          <w:rFonts w:eastAsia="Calibri" w:cs="Arial"/>
          <w:lang w:val="ru-RU"/>
        </w:rPr>
        <w:t>н</w:t>
      </w:r>
      <w:r w:rsidRPr="008E2F32">
        <w:rPr>
          <w:rFonts w:eastAsia="Calibri" w:cs="Arial"/>
          <w:lang w:val="ru-RU"/>
        </w:rPr>
        <w:t xml:space="preserve">ика </w:t>
      </w:r>
      <w:r w:rsidR="0086747B">
        <w:rPr>
          <w:rFonts w:eastAsia="Calibri" w:cs="Arial"/>
          <w:lang w:val="ru-RU"/>
        </w:rPr>
        <w:t>Понуђач</w:t>
      </w:r>
      <w:r w:rsidRPr="008E2F32">
        <w:rPr>
          <w:rFonts w:eastAsia="Calibri" w:cs="Arial"/>
          <w:lang w:val="ru-RU"/>
        </w:rPr>
        <w:t>а која важи на дан објављивања позива за подношење понуда и представља основицу за обрачун рабата.</w:t>
      </w:r>
    </w:p>
    <w:p w:rsidR="000B7EE8" w:rsidRPr="008E2F32" w:rsidRDefault="000B7EE8" w:rsidP="000B7EE8">
      <w:pPr>
        <w:numPr>
          <w:ilvl w:val="0"/>
          <w:numId w:val="50"/>
        </w:numPr>
        <w:suppressAutoHyphens/>
        <w:spacing w:before="0" w:after="160" w:line="259" w:lineRule="auto"/>
        <w:jc w:val="left"/>
        <w:rPr>
          <w:rFonts w:eastAsia="Calibri" w:cs="Arial"/>
          <w:lang w:val="ru-RU"/>
        </w:rPr>
      </w:pPr>
      <w:r w:rsidRPr="008E2F32">
        <w:rPr>
          <w:rFonts w:eastAsia="Calibri" w:cs="Arial"/>
          <w:lang w:val="ru-RU"/>
        </w:rPr>
        <w:t xml:space="preserve">У Колону 5 се уписује износ понуђеног  количинског  рабата према рабатној скали, за </w:t>
      </w:r>
      <w:r w:rsidRPr="006E7644">
        <w:rPr>
          <w:rFonts w:eastAsia="Calibri" w:cs="Arial"/>
          <w:lang w:val="ru-RU"/>
        </w:rPr>
        <w:t>предвиђене  месечне количине дате</w:t>
      </w:r>
      <w:r w:rsidRPr="008E2F32">
        <w:rPr>
          <w:rFonts w:eastAsia="Calibri" w:cs="Arial"/>
          <w:lang w:val="ru-RU"/>
        </w:rPr>
        <w:t xml:space="preserve"> у тачки 3.2 Конкурсне документације</w:t>
      </w:r>
    </w:p>
    <w:p w:rsidR="000B7EE8" w:rsidRPr="008E2F32" w:rsidRDefault="000B7EE8" w:rsidP="000B7EE8">
      <w:pPr>
        <w:numPr>
          <w:ilvl w:val="0"/>
          <w:numId w:val="50"/>
        </w:numPr>
        <w:suppressAutoHyphens/>
        <w:spacing w:before="0" w:after="160" w:line="259" w:lineRule="auto"/>
        <w:jc w:val="left"/>
        <w:rPr>
          <w:rFonts w:eastAsia="Calibri" w:cs="Arial"/>
          <w:lang w:val="ru-RU"/>
        </w:rPr>
      </w:pPr>
      <w:r w:rsidRPr="008E2F32">
        <w:rPr>
          <w:rFonts w:eastAsia="Calibri" w:cs="Arial"/>
          <w:lang w:val="ru-RU"/>
        </w:rPr>
        <w:t xml:space="preserve">У Колону 6 се уписује јединична цена </w:t>
      </w:r>
      <w:r w:rsidRPr="008E2F32">
        <w:rPr>
          <w:rFonts w:eastAsia="Calibri" w:cs="Arial"/>
          <w:lang w:val="sr-Latn-RS"/>
        </w:rPr>
        <w:t>ca</w:t>
      </w:r>
      <w:r w:rsidRPr="008E2F32">
        <w:rPr>
          <w:rFonts w:eastAsia="Calibri" w:cs="Arial"/>
          <w:lang w:val="ru-RU"/>
        </w:rPr>
        <w:t xml:space="preserve"> ПДВ</w:t>
      </w:r>
      <w:r w:rsidR="00A1636E" w:rsidRPr="008E2F32">
        <w:rPr>
          <w:rFonts w:eastAsia="Calibri" w:cs="Arial"/>
          <w:lang w:val="ru-RU"/>
        </w:rPr>
        <w:t>-ом</w:t>
      </w:r>
      <w:r w:rsidRPr="008E2F32">
        <w:rPr>
          <w:rFonts w:eastAsia="Calibri" w:cs="Arial"/>
          <w:lang w:val="ru-RU"/>
        </w:rPr>
        <w:t xml:space="preserve"> умањена за понуђени  количински рабат. </w:t>
      </w:r>
    </w:p>
    <w:p w:rsidR="000B7EE8" w:rsidRPr="008E2F32" w:rsidRDefault="000B7EE8" w:rsidP="000B7EE8">
      <w:pPr>
        <w:numPr>
          <w:ilvl w:val="0"/>
          <w:numId w:val="50"/>
        </w:numPr>
        <w:suppressAutoHyphens/>
        <w:spacing w:before="0" w:after="160" w:line="259" w:lineRule="auto"/>
        <w:jc w:val="left"/>
        <w:rPr>
          <w:rFonts w:eastAsia="Calibri" w:cs="Arial"/>
          <w:lang w:val="ru-RU"/>
        </w:rPr>
      </w:pPr>
      <w:r w:rsidRPr="008E2F32">
        <w:rPr>
          <w:rFonts w:eastAsia="Calibri" w:cs="Arial"/>
          <w:lang w:val="ru-RU"/>
        </w:rPr>
        <w:t xml:space="preserve"> У колону 7 се уписује износ ПДВ</w:t>
      </w:r>
      <w:r w:rsidR="00A1636E" w:rsidRPr="008E2F32">
        <w:rPr>
          <w:rFonts w:eastAsia="Calibri" w:cs="Arial"/>
          <w:lang w:val="ru-RU"/>
        </w:rPr>
        <w:t>-а</w:t>
      </w:r>
      <w:r w:rsidRPr="008E2F32">
        <w:rPr>
          <w:rFonts w:eastAsia="Calibri" w:cs="Arial"/>
          <w:lang w:val="sr-Latn-RS"/>
        </w:rPr>
        <w:t xml:space="preserve">  у дин/лит</w:t>
      </w:r>
    </w:p>
    <w:p w:rsidR="000B7EE8" w:rsidRPr="008E2F32" w:rsidRDefault="000B7EE8" w:rsidP="000B7EE8">
      <w:pPr>
        <w:numPr>
          <w:ilvl w:val="0"/>
          <w:numId w:val="50"/>
        </w:numPr>
        <w:suppressAutoHyphens/>
        <w:spacing w:before="0" w:after="160" w:line="259" w:lineRule="auto"/>
        <w:jc w:val="left"/>
        <w:rPr>
          <w:rFonts w:eastAsia="Calibri" w:cs="Arial"/>
          <w:lang w:val="ru-RU"/>
        </w:rPr>
      </w:pPr>
      <w:r w:rsidRPr="008E2F32">
        <w:rPr>
          <w:rFonts w:eastAsia="Calibri" w:cs="Arial"/>
          <w:lang w:val="ru-RU"/>
        </w:rPr>
        <w:t xml:space="preserve">У колону 8 се уписује  јединична цена </w:t>
      </w:r>
      <w:r w:rsidRPr="008E2F32">
        <w:rPr>
          <w:rFonts w:eastAsia="Calibri" w:cs="Arial"/>
          <w:lang w:val="sr-Cyrl-RS"/>
        </w:rPr>
        <w:t>без</w:t>
      </w:r>
      <w:r w:rsidRPr="008E2F32">
        <w:rPr>
          <w:rFonts w:eastAsia="Calibri" w:cs="Arial"/>
          <w:lang w:val="ru-RU"/>
        </w:rPr>
        <w:t xml:space="preserve"> ПДВ</w:t>
      </w:r>
      <w:r w:rsidR="00A1636E" w:rsidRPr="008E2F32">
        <w:rPr>
          <w:rFonts w:eastAsia="Calibri" w:cs="Arial"/>
          <w:lang w:val="ru-RU"/>
        </w:rPr>
        <w:t>-а</w:t>
      </w:r>
      <w:r w:rsidRPr="008E2F32">
        <w:rPr>
          <w:rFonts w:eastAsia="Calibri" w:cs="Arial"/>
          <w:lang w:val="ru-RU"/>
        </w:rPr>
        <w:t xml:space="preserve"> умањена за понуђени  количински рабат. </w:t>
      </w:r>
    </w:p>
    <w:p w:rsidR="006E7644" w:rsidRPr="006E7644" w:rsidRDefault="000B7EE8" w:rsidP="006E7644">
      <w:pPr>
        <w:widowControl w:val="0"/>
        <w:numPr>
          <w:ilvl w:val="0"/>
          <w:numId w:val="50"/>
        </w:numPr>
        <w:suppressAutoHyphens/>
        <w:autoSpaceDE w:val="0"/>
        <w:autoSpaceDN w:val="0"/>
        <w:spacing w:before="0" w:after="160" w:line="259" w:lineRule="auto"/>
        <w:jc w:val="left"/>
        <w:rPr>
          <w:rFonts w:cs="Arial"/>
          <w:lang w:val="sr-Cyrl-CS"/>
        </w:rPr>
      </w:pPr>
      <w:r w:rsidRPr="006E7644">
        <w:rPr>
          <w:rFonts w:eastAsia="Calibri" w:cs="Arial"/>
          <w:lang w:val="ru-RU"/>
        </w:rPr>
        <w:t>У Колону 9 се уписује укупна цена без ПДВ</w:t>
      </w:r>
      <w:r w:rsidR="00A1636E" w:rsidRPr="006E7644">
        <w:rPr>
          <w:rFonts w:eastAsia="Calibri" w:cs="Arial"/>
          <w:lang w:val="ru-RU"/>
        </w:rPr>
        <w:t>-а</w:t>
      </w:r>
      <w:r w:rsidRPr="006E7644">
        <w:rPr>
          <w:rFonts w:eastAsia="Calibri" w:cs="Arial"/>
          <w:lang w:val="ru-RU"/>
        </w:rPr>
        <w:t>, која се добија множењем оквирних количина са јединичном ценом без ПДВ</w:t>
      </w:r>
      <w:r w:rsidR="00A1636E" w:rsidRPr="006E7644">
        <w:rPr>
          <w:rFonts w:eastAsia="Calibri" w:cs="Arial"/>
          <w:lang w:val="ru-RU"/>
        </w:rPr>
        <w:t>-а</w:t>
      </w:r>
      <w:r w:rsidRPr="006E7644">
        <w:rPr>
          <w:rFonts w:eastAsia="Calibri" w:cs="Arial"/>
          <w:lang w:val="ru-RU"/>
        </w:rPr>
        <w:t xml:space="preserve"> умањеном за понуђени  количински рабат (колона 3 </w:t>
      </w:r>
      <w:r w:rsidRPr="006E7644">
        <w:rPr>
          <w:rFonts w:eastAsia="Calibri" w:cs="Arial"/>
          <w:lang w:val="sr-Latn-RS"/>
        </w:rPr>
        <w:t>x</w:t>
      </w:r>
      <w:r w:rsidRPr="006E7644">
        <w:rPr>
          <w:rFonts w:eastAsia="Calibri" w:cs="Arial"/>
          <w:lang w:val="sr-Cyrl-RS"/>
        </w:rPr>
        <w:t xml:space="preserve"> </w:t>
      </w:r>
      <w:r w:rsidRPr="006E7644">
        <w:rPr>
          <w:rFonts w:eastAsia="Calibri" w:cs="Arial"/>
          <w:lang w:val="sr-Latn-RS"/>
        </w:rPr>
        <w:t>колона 8)</w:t>
      </w:r>
      <w:r w:rsidRPr="006E7644">
        <w:rPr>
          <w:rFonts w:eastAsia="Calibri" w:cs="Arial"/>
          <w:lang w:val="sr-Cyrl-RS"/>
        </w:rPr>
        <w:t>.</w:t>
      </w:r>
      <w:r w:rsidRPr="006E7644">
        <w:rPr>
          <w:rFonts w:eastAsia="Calibri" w:cs="Arial"/>
          <w:lang w:val="ru-RU"/>
        </w:rPr>
        <w:t xml:space="preserve"> Ова цена се уписује у Образац понуде (Образац 1). </w:t>
      </w:r>
      <w:r w:rsidRPr="006E7644">
        <w:rPr>
          <w:rFonts w:eastAsia="Calibri" w:cs="Arial"/>
          <w:lang w:val="sr-Cyrl-RS"/>
        </w:rPr>
        <w:t>Укупно понуђена цен</w:t>
      </w:r>
      <w:r w:rsidR="006E7644" w:rsidRPr="006E7644">
        <w:rPr>
          <w:rFonts w:eastAsia="Calibri" w:cs="Arial"/>
          <w:lang w:val="sr-Cyrl-RS"/>
        </w:rPr>
        <w:t>а горива  је  упоредна вредност, Уговор</w:t>
      </w:r>
      <w:r w:rsidR="006E7644">
        <w:rPr>
          <w:rFonts w:eastAsia="Calibri" w:cs="Arial"/>
          <w:lang w:val="sr-Cyrl-RS"/>
        </w:rPr>
        <w:t xml:space="preserve"> ће бити закључен на процењену вредност јавне набавке. </w:t>
      </w:r>
      <w:r w:rsidR="006E7644" w:rsidRPr="006E7644">
        <w:rPr>
          <w:rFonts w:eastAsia="Calibri" w:cs="Arial"/>
          <w:lang w:val="sr-Cyrl-RS"/>
        </w:rPr>
        <w:t>Уколико укупно понуђена цена прелази износ процењене вредности јавне набавке, понуда ће бити оцењена као неприхватљива.</w:t>
      </w:r>
    </w:p>
    <w:p w:rsidR="000B7EE8" w:rsidRPr="006E7644" w:rsidRDefault="00A1636E" w:rsidP="006E7644">
      <w:pPr>
        <w:widowControl w:val="0"/>
        <w:numPr>
          <w:ilvl w:val="0"/>
          <w:numId w:val="50"/>
        </w:numPr>
        <w:suppressAutoHyphens/>
        <w:autoSpaceDE w:val="0"/>
        <w:autoSpaceDN w:val="0"/>
        <w:spacing w:before="0" w:after="160" w:line="259" w:lineRule="auto"/>
        <w:jc w:val="left"/>
        <w:rPr>
          <w:rFonts w:cs="Arial"/>
          <w:lang w:val="sr-Cyrl-CS"/>
        </w:rPr>
      </w:pPr>
      <w:r w:rsidRPr="006E7644">
        <w:rPr>
          <w:rFonts w:cs="Arial"/>
          <w:lang w:val="ru-RU"/>
        </w:rPr>
        <w:t xml:space="preserve">У Колону 10 се уписује укупна цена са ПДВ-ом, која се добија сабирањем </w:t>
      </w:r>
      <w:r w:rsidR="003563FC" w:rsidRPr="006E7644">
        <w:rPr>
          <w:rFonts w:cs="Arial"/>
          <w:lang w:val="ru-RU"/>
        </w:rPr>
        <w:t>укупне цене без ПДВ-а и износа ПДВ-а (колона 9 + колона 7)</w:t>
      </w:r>
    </w:p>
    <w:p w:rsidR="000B7EE8" w:rsidRPr="008E2F32" w:rsidRDefault="000B7EE8" w:rsidP="000B7EE8">
      <w:pPr>
        <w:widowControl w:val="0"/>
        <w:autoSpaceDE w:val="0"/>
        <w:autoSpaceDN w:val="0"/>
        <w:spacing w:before="0" w:after="160" w:line="259" w:lineRule="auto"/>
        <w:jc w:val="left"/>
        <w:rPr>
          <w:rFonts w:eastAsia="Calibri" w:cs="Arial"/>
          <w:lang w:val="sr-Cyrl-CS"/>
        </w:rPr>
      </w:pPr>
      <w:r w:rsidRPr="008E2F32">
        <w:rPr>
          <w:rFonts w:eastAsia="Calibri" w:cs="Arial"/>
          <w:lang w:val="sr-Cyrl-CS"/>
        </w:rPr>
        <w:t xml:space="preserve">Уколико </w:t>
      </w:r>
      <w:r w:rsidR="0086747B">
        <w:rPr>
          <w:rFonts w:eastAsia="Calibri" w:cs="Arial"/>
          <w:lang w:val="sr-Cyrl-CS"/>
        </w:rPr>
        <w:t>Понуђач</w:t>
      </w:r>
      <w:r w:rsidRPr="008E2F32">
        <w:rPr>
          <w:rFonts w:eastAsia="Calibri" w:cs="Arial"/>
          <w:lang w:val="sr-Cyrl-CS"/>
        </w:rPr>
        <w:t xml:space="preserve"> не попуни све тражене податке, понуда ће  бити одбијена као неприхватљива.</w:t>
      </w:r>
    </w:p>
    <w:p w:rsidR="000B7EE8" w:rsidRPr="008E2F32" w:rsidRDefault="000B7EE8" w:rsidP="000B7EE8">
      <w:pPr>
        <w:spacing w:before="0" w:after="160" w:line="259" w:lineRule="auto"/>
        <w:jc w:val="left"/>
        <w:rPr>
          <w:rFonts w:eastAsia="TimesNewRomanPS-BoldMT" w:cs="Arial"/>
          <w:lang w:val="sr-Cyrl-RS"/>
        </w:rPr>
      </w:pPr>
    </w:p>
    <w:p w:rsidR="000B7EE8" w:rsidRPr="008E2F32" w:rsidRDefault="000B7EE8" w:rsidP="000B7EE8">
      <w:pPr>
        <w:spacing w:before="0" w:after="160" w:line="259" w:lineRule="auto"/>
        <w:jc w:val="left"/>
        <w:rPr>
          <w:rFonts w:eastAsia="Calibri" w:cs="Arial"/>
          <w:b/>
          <w:i/>
          <w:lang w:val="sr-Cyrl-CS"/>
        </w:rPr>
      </w:pPr>
      <w:r w:rsidRPr="008E2F32">
        <w:rPr>
          <w:rFonts w:eastAsia="Calibri" w:cs="Arial"/>
          <w:b/>
          <w:i/>
          <w:lang w:val="sr-Cyrl-CS"/>
        </w:rPr>
        <w:t>Напомена:</w:t>
      </w:r>
    </w:p>
    <w:p w:rsidR="000B7EE8" w:rsidRPr="008E2F32" w:rsidRDefault="000B7EE8" w:rsidP="000B7EE8">
      <w:pPr>
        <w:tabs>
          <w:tab w:val="left" w:pos="1134"/>
        </w:tabs>
        <w:spacing w:before="0" w:after="160" w:line="259" w:lineRule="auto"/>
        <w:jc w:val="left"/>
        <w:rPr>
          <w:rFonts w:eastAsia="TimesNewRomanPS-BoldMT" w:cs="Arial"/>
          <w:i/>
          <w:lang w:val="ru-RU"/>
        </w:rPr>
      </w:pPr>
      <w:r w:rsidRPr="008E2F32">
        <w:rPr>
          <w:rFonts w:eastAsia="TimesNewRomanPS-BoldMT" w:cs="Arial"/>
          <w:i/>
          <w:lang w:val="ru-RU"/>
        </w:rPr>
        <w:t xml:space="preserve">-Уколико </w:t>
      </w:r>
      <w:r w:rsidRPr="008E2F32">
        <w:rPr>
          <w:rFonts w:eastAsia="TimesNewRomanPS-BoldMT" w:cs="Arial"/>
          <w:i/>
          <w:lang w:val="sr-Cyrl-CS"/>
        </w:rPr>
        <w:t xml:space="preserve">група </w:t>
      </w:r>
      <w:r w:rsidR="0086747B">
        <w:rPr>
          <w:rFonts w:eastAsia="TimesNewRomanPS-BoldMT" w:cs="Arial"/>
          <w:i/>
          <w:lang w:val="sr-Cyrl-CS"/>
        </w:rPr>
        <w:t>Понуђач</w:t>
      </w:r>
      <w:r w:rsidRPr="008E2F32">
        <w:rPr>
          <w:rFonts w:eastAsia="TimesNewRomanPS-BoldMT" w:cs="Arial"/>
          <w:i/>
          <w:lang w:val="sr-Cyrl-CS"/>
        </w:rPr>
        <w:t>а подноси заједничку понуду овај образац потписује и оверава носилац посла</w:t>
      </w:r>
      <w:r w:rsidRPr="008E2F32">
        <w:rPr>
          <w:rFonts w:eastAsia="TimesNewRomanPS-BoldMT" w:cs="Arial"/>
          <w:i/>
          <w:lang w:val="ru-RU"/>
        </w:rPr>
        <w:t>.</w:t>
      </w:r>
    </w:p>
    <w:p w:rsidR="000B7EE8" w:rsidRPr="008E2F32" w:rsidRDefault="000B7EE8" w:rsidP="000B7EE8">
      <w:pPr>
        <w:tabs>
          <w:tab w:val="left" w:pos="1134"/>
        </w:tabs>
        <w:spacing w:before="0" w:after="160" w:line="259" w:lineRule="auto"/>
        <w:jc w:val="left"/>
        <w:rPr>
          <w:rFonts w:eastAsia="TimesNewRomanPS-BoldMT" w:cs="Arial"/>
          <w:i/>
          <w:lang w:val="ru-RU"/>
        </w:rPr>
      </w:pPr>
      <w:r w:rsidRPr="008E2F32">
        <w:rPr>
          <w:rFonts w:eastAsia="TimesNewRomanPS-BoldMT" w:cs="Arial"/>
          <w:i/>
          <w:lang w:val="sr-Cyrl-CS"/>
        </w:rPr>
        <w:t xml:space="preserve">- </w:t>
      </w:r>
      <w:r w:rsidRPr="008E2F32">
        <w:rPr>
          <w:rFonts w:eastAsia="TimesNewRomanPS-BoldMT" w:cs="Arial"/>
          <w:i/>
          <w:lang w:val="ru-RU"/>
        </w:rPr>
        <w:t xml:space="preserve">Уколико </w:t>
      </w:r>
      <w:r w:rsidR="0086747B">
        <w:rPr>
          <w:rFonts w:eastAsia="TimesNewRomanPS-BoldMT" w:cs="Arial"/>
          <w:i/>
          <w:lang w:val="ru-RU"/>
        </w:rPr>
        <w:t>Понуђач</w:t>
      </w:r>
      <w:r w:rsidRPr="008E2F32">
        <w:rPr>
          <w:rFonts w:eastAsia="TimesNewRomanPS-BoldMT" w:cs="Arial"/>
          <w:i/>
          <w:lang w:val="ru-RU"/>
        </w:rPr>
        <w:t xml:space="preserve"> подноси понуду са подизвођачем овај образац потписује и оверава печатом </w:t>
      </w:r>
      <w:r w:rsidR="0086747B">
        <w:rPr>
          <w:rFonts w:eastAsia="TimesNewRomanPS-BoldMT" w:cs="Arial"/>
          <w:i/>
          <w:lang w:val="ru-RU"/>
        </w:rPr>
        <w:t>Понуђач</w:t>
      </w:r>
      <w:r w:rsidRPr="008E2F32">
        <w:rPr>
          <w:rFonts w:eastAsia="TimesNewRomanPS-BoldMT" w:cs="Arial"/>
          <w:i/>
          <w:lang w:val="ru-RU"/>
        </w:rPr>
        <w:t xml:space="preserve">. </w:t>
      </w:r>
    </w:p>
    <w:p w:rsidR="00D51837" w:rsidRPr="008E2F32" w:rsidRDefault="00D51837" w:rsidP="00D51837">
      <w:pPr>
        <w:rPr>
          <w:rFonts w:cs="Arial"/>
          <w:b/>
          <w:bCs/>
          <w:lang w:val="sr-Cyrl-CS"/>
        </w:rPr>
      </w:pPr>
    </w:p>
    <w:p w:rsidR="00D51837" w:rsidRPr="008E2F32" w:rsidRDefault="00D51837" w:rsidP="00D51837">
      <w:pPr>
        <w:rPr>
          <w:rFonts w:cs="Arial"/>
          <w:b/>
          <w:bCs/>
          <w:lang w:val="sr-Cyrl-CS"/>
        </w:rPr>
      </w:pPr>
    </w:p>
    <w:p w:rsidR="00D86CCF" w:rsidRPr="008E2F32" w:rsidRDefault="00DF25A9" w:rsidP="00DF25A9">
      <w:pPr>
        <w:suppressAutoHyphens/>
        <w:spacing w:before="0"/>
        <w:jc w:val="left"/>
        <w:rPr>
          <w:rFonts w:cs="Arial"/>
          <w:b/>
          <w:bCs/>
        </w:rPr>
      </w:pPr>
      <w:r w:rsidRPr="008E2F32">
        <w:rPr>
          <w:rFonts w:cs="Arial"/>
          <w:b/>
          <w:bCs/>
        </w:rPr>
        <w:t xml:space="preserve">                                                                      </w:t>
      </w:r>
      <w:r w:rsidR="00C2088E" w:rsidRPr="008E2F32">
        <w:rPr>
          <w:rFonts w:cs="Arial"/>
          <w:b/>
          <w:bCs/>
        </w:rPr>
        <w:t xml:space="preserve">                          </w:t>
      </w:r>
    </w:p>
    <w:p w:rsidR="00E437C3" w:rsidRDefault="00E437C3" w:rsidP="00A0217E">
      <w:pPr>
        <w:suppressAutoHyphens/>
        <w:spacing w:before="0"/>
        <w:jc w:val="right"/>
        <w:rPr>
          <w:rFonts w:cs="Arial"/>
          <w:b/>
          <w:bCs/>
        </w:rPr>
      </w:pPr>
    </w:p>
    <w:p w:rsidR="00E437C3" w:rsidRDefault="00E437C3" w:rsidP="00A0217E">
      <w:pPr>
        <w:suppressAutoHyphens/>
        <w:spacing w:before="0"/>
        <w:jc w:val="right"/>
        <w:rPr>
          <w:rFonts w:cs="Arial"/>
          <w:b/>
          <w:bCs/>
        </w:rPr>
      </w:pPr>
    </w:p>
    <w:p w:rsidR="00E437C3" w:rsidRDefault="00E437C3" w:rsidP="00A0217E">
      <w:pPr>
        <w:suppressAutoHyphens/>
        <w:spacing w:before="0"/>
        <w:jc w:val="right"/>
        <w:rPr>
          <w:rFonts w:cs="Arial"/>
          <w:b/>
          <w:bCs/>
        </w:rPr>
      </w:pPr>
    </w:p>
    <w:p w:rsidR="00D51837" w:rsidRPr="008E2F32" w:rsidRDefault="00DF25A9" w:rsidP="00A0217E">
      <w:pPr>
        <w:suppressAutoHyphens/>
        <w:spacing w:before="0"/>
        <w:jc w:val="right"/>
        <w:rPr>
          <w:rFonts w:cs="Arial"/>
          <w:lang w:val="sr-Cyrl-CS"/>
        </w:rPr>
      </w:pPr>
      <w:r w:rsidRPr="008E2F32">
        <w:rPr>
          <w:rFonts w:cs="Arial"/>
          <w:b/>
          <w:bCs/>
        </w:rPr>
        <w:t xml:space="preserve"> </w:t>
      </w:r>
    </w:p>
    <w:p w:rsidR="00060781" w:rsidRPr="008E2F32" w:rsidRDefault="00060781" w:rsidP="00D51837">
      <w:pPr>
        <w:spacing w:line="100" w:lineRule="atLeast"/>
        <w:rPr>
          <w:rFonts w:eastAsia="Arial Unicode MS" w:cs="Arial"/>
          <w:b/>
          <w:bCs/>
          <w:i/>
          <w:iCs/>
          <w:color w:val="000000"/>
          <w:kern w:val="1"/>
          <w:lang w:val="sr-Cyrl-RS"/>
        </w:rPr>
      </w:pPr>
    </w:p>
    <w:p w:rsidR="00A12309" w:rsidRPr="008E2F32" w:rsidRDefault="00A12309" w:rsidP="00D51837">
      <w:pPr>
        <w:spacing w:line="100" w:lineRule="atLeast"/>
        <w:rPr>
          <w:rFonts w:eastAsia="Arial Unicode MS" w:cs="Arial"/>
          <w:b/>
          <w:bCs/>
          <w:i/>
          <w:iCs/>
          <w:color w:val="000000"/>
          <w:kern w:val="1"/>
          <w:lang w:val="sr-Cyrl-RS"/>
        </w:rPr>
      </w:pPr>
    </w:p>
    <w:p w:rsidR="00343A18" w:rsidRPr="008E2F32" w:rsidRDefault="00343A18" w:rsidP="00343A18">
      <w:pPr>
        <w:pStyle w:val="KDObrazac"/>
        <w:spacing w:before="0"/>
      </w:pPr>
      <w:r w:rsidRPr="008E2F32">
        <w:t xml:space="preserve">ОБРАЗАЦ </w:t>
      </w:r>
      <w:r w:rsidR="00831C4C" w:rsidRPr="008E2F32">
        <w:rPr>
          <w:lang w:val="sr-Cyrl-RS"/>
        </w:rPr>
        <w:t>3</w:t>
      </w:r>
      <w:r w:rsidRPr="008E2F32">
        <w:t>.</w:t>
      </w:r>
      <w:bookmarkEnd w:id="251"/>
    </w:p>
    <w:p w:rsidR="00343A18" w:rsidRPr="008E2F32" w:rsidRDefault="00343A18" w:rsidP="00343A18">
      <w:pPr>
        <w:spacing w:before="0"/>
        <w:rPr>
          <w:rFonts w:cs="Arial"/>
          <w:lang w:val="sr-Cyrl-CS"/>
        </w:rPr>
      </w:pPr>
    </w:p>
    <w:p w:rsidR="00343A18" w:rsidRPr="008E2F32" w:rsidRDefault="007E7BB8" w:rsidP="007E7BB8">
      <w:pPr>
        <w:tabs>
          <w:tab w:val="left" w:pos="6870"/>
        </w:tabs>
        <w:spacing w:before="0"/>
        <w:rPr>
          <w:rFonts w:cs="Arial"/>
        </w:rPr>
      </w:pPr>
      <w:r w:rsidRPr="008E2F32">
        <w:rPr>
          <w:rFonts w:cs="Arial"/>
          <w:lang w:val="sr-Latn-CS"/>
        </w:rPr>
        <w:tab/>
      </w:r>
    </w:p>
    <w:p w:rsidR="00343A18" w:rsidRPr="008E2F32" w:rsidRDefault="00343A18" w:rsidP="00343A18">
      <w:pPr>
        <w:ind w:left="-180" w:right="-360" w:firstLine="720"/>
        <w:rPr>
          <w:rFonts w:cs="Arial"/>
          <w:lang w:val="ru-RU"/>
        </w:rPr>
      </w:pPr>
    </w:p>
    <w:p w:rsidR="00343A18" w:rsidRPr="008E2F32" w:rsidRDefault="00343A18" w:rsidP="00343A18">
      <w:pPr>
        <w:ind w:right="-360"/>
        <w:rPr>
          <w:rFonts w:cs="Arial"/>
          <w:lang w:val="ru-RU"/>
        </w:rPr>
      </w:pPr>
      <w:r w:rsidRPr="008E2F32">
        <w:rPr>
          <w:rFonts w:cs="Arial"/>
          <w:lang w:val="ru-RU"/>
        </w:rPr>
        <w:t>На основу члана 26. Закона ( „Службени гласник РС“, бр. 124/2012, 14/</w:t>
      </w:r>
      <w:r w:rsidR="0093789A" w:rsidRPr="008E2F32">
        <w:rPr>
          <w:rFonts w:cs="Arial"/>
          <w:lang w:val="ru-RU"/>
        </w:rPr>
        <w:t>20</w:t>
      </w:r>
      <w:r w:rsidRPr="008E2F32">
        <w:rPr>
          <w:rFonts w:cs="Arial"/>
          <w:lang w:val="ru-RU"/>
        </w:rPr>
        <w:t>15 и 68/</w:t>
      </w:r>
      <w:r w:rsidR="0093789A" w:rsidRPr="008E2F32">
        <w:rPr>
          <w:rFonts w:cs="Arial"/>
          <w:lang w:val="ru-RU"/>
        </w:rPr>
        <w:t>20</w:t>
      </w:r>
      <w:r w:rsidRPr="008E2F32">
        <w:rPr>
          <w:rFonts w:cs="Arial"/>
          <w:lang w:val="ru-RU"/>
        </w:rPr>
        <w:t>15),</w:t>
      </w:r>
      <w:r w:rsidR="00151E8E" w:rsidRPr="008E2F32">
        <w:rPr>
          <w:rFonts w:cs="Arial"/>
          <w:lang w:val="sr-Latn-RS"/>
        </w:rPr>
        <w:t xml:space="preserve"> (даље</w:t>
      </w:r>
      <w:r w:rsidR="00151E8E" w:rsidRPr="008E2F32">
        <w:rPr>
          <w:rFonts w:cs="Arial"/>
          <w:lang w:val="sr-Cyrl-RS"/>
        </w:rPr>
        <w:t>:</w:t>
      </w:r>
      <w:r w:rsidR="00151E8E" w:rsidRPr="008E2F32">
        <w:rPr>
          <w:rFonts w:cs="Arial"/>
          <w:lang w:val="sr-Latn-RS"/>
        </w:rPr>
        <w:t xml:space="preserve"> Закон</w:t>
      </w:r>
      <w:r w:rsidR="00151E8E" w:rsidRPr="008E2F32">
        <w:rPr>
          <w:rFonts w:cs="Arial"/>
          <w:lang w:val="sr-Cyrl-RS"/>
        </w:rPr>
        <w:t xml:space="preserve">), </w:t>
      </w:r>
      <w:r w:rsidRPr="008E2F32">
        <w:rPr>
          <w:rFonts w:cs="Arial"/>
          <w:lang w:val="ru-RU"/>
        </w:rPr>
        <w:t xml:space="preserve"> члана </w:t>
      </w:r>
      <w:r w:rsidR="00E56F9B" w:rsidRPr="008E2F32">
        <w:rPr>
          <w:rFonts w:cs="Arial"/>
          <w:lang w:val="ru-RU"/>
        </w:rPr>
        <w:t>2</w:t>
      </w:r>
      <w:r w:rsidRPr="008E2F32">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86747B">
        <w:rPr>
          <w:rFonts w:cs="Arial"/>
          <w:lang w:val="ru-RU"/>
        </w:rPr>
        <w:t>Понуђач</w:t>
      </w:r>
      <w:r w:rsidRPr="008E2F32">
        <w:rPr>
          <w:rFonts w:cs="Arial"/>
          <w:lang w:val="ru-RU"/>
        </w:rPr>
        <w:t xml:space="preserve"> даје:</w:t>
      </w:r>
    </w:p>
    <w:p w:rsidR="00343A18" w:rsidRPr="008E2F32" w:rsidRDefault="00343A18" w:rsidP="00343A18">
      <w:pPr>
        <w:rPr>
          <w:rFonts w:cs="Arial"/>
          <w:lang w:val="ru-RU"/>
        </w:rPr>
      </w:pPr>
    </w:p>
    <w:p w:rsidR="00343A18" w:rsidRPr="008E2F32" w:rsidRDefault="00343A18" w:rsidP="00343A18">
      <w:pPr>
        <w:jc w:val="center"/>
        <w:rPr>
          <w:rFonts w:cs="Arial"/>
          <w:b/>
          <w:lang w:val="ru-RU"/>
        </w:rPr>
      </w:pPr>
      <w:r w:rsidRPr="008E2F32">
        <w:rPr>
          <w:rFonts w:cs="Arial"/>
          <w:b/>
          <w:lang w:val="ru-RU"/>
        </w:rPr>
        <w:t>ИЗЈАВУ О НЕЗАВИСНОЈ ПОНУДИ</w:t>
      </w:r>
    </w:p>
    <w:p w:rsidR="00343A18" w:rsidRPr="008E2F32" w:rsidRDefault="00343A18" w:rsidP="00343A18">
      <w:pPr>
        <w:jc w:val="center"/>
        <w:rPr>
          <w:rFonts w:cs="Arial"/>
          <w:b/>
          <w:lang w:val="ru-RU"/>
        </w:rPr>
      </w:pPr>
    </w:p>
    <w:p w:rsidR="00343A18" w:rsidRPr="008E2F32" w:rsidRDefault="00343A18" w:rsidP="00343A18">
      <w:pPr>
        <w:jc w:val="center"/>
        <w:rPr>
          <w:rFonts w:cs="Arial"/>
          <w:b/>
          <w:lang w:val="ru-RU"/>
        </w:rPr>
      </w:pPr>
    </w:p>
    <w:p w:rsidR="00343A18" w:rsidRPr="008E2F32" w:rsidRDefault="00343A18" w:rsidP="006E7644">
      <w:pPr>
        <w:spacing w:before="0"/>
        <w:rPr>
          <w:rFonts w:cs="Arial"/>
          <w:lang w:val="ru-RU"/>
        </w:rPr>
      </w:pPr>
      <w:r w:rsidRPr="008E2F32">
        <w:rPr>
          <w:rFonts w:cs="Arial"/>
          <w:lang w:val="ru-RU"/>
        </w:rPr>
        <w:t xml:space="preserve">и под пуном материјалном и кривичном одговорношћу потврђује да је Понуду број:________ за јавну набавку </w:t>
      </w:r>
      <w:r w:rsidR="003B242D" w:rsidRPr="008E2F32">
        <w:rPr>
          <w:rFonts w:cs="Arial"/>
          <w:lang w:val="ru-RU"/>
        </w:rPr>
        <w:t>добара</w:t>
      </w:r>
      <w:r w:rsidR="009F07F0" w:rsidRPr="008E2F32">
        <w:rPr>
          <w:rFonts w:cs="Arial"/>
          <w:lang w:val="ru-RU"/>
        </w:rPr>
        <w:t>,</w:t>
      </w:r>
      <w:r w:rsidR="007D5341" w:rsidRPr="008E2F32">
        <w:rPr>
          <w:rFonts w:cs="Arial"/>
          <w:lang w:val="ru-RU"/>
        </w:rPr>
        <w:t xml:space="preserve"> </w:t>
      </w:r>
      <w:r w:rsidR="003B242D" w:rsidRPr="008E2F32">
        <w:rPr>
          <w:b/>
          <w:lang w:val="sr-Cyrl-RS"/>
        </w:rPr>
        <w:t>„</w:t>
      </w:r>
      <w:r w:rsidR="00E56F9B" w:rsidRPr="008E2F32">
        <w:rPr>
          <w:rFonts w:cs="Arial"/>
          <w:b/>
          <w:bCs/>
          <w:kern w:val="32"/>
          <w:lang w:val="sr-Cyrl-CS" w:eastAsia="sr-Latn-CS"/>
        </w:rPr>
        <w:t>Горива за путничка возила</w:t>
      </w:r>
      <w:r w:rsidR="009F07F0" w:rsidRPr="008E2F32">
        <w:rPr>
          <w:rFonts w:cs="Arial"/>
          <w:b/>
          <w:lang w:val="sr-Cyrl-RS"/>
        </w:rPr>
        <w:t xml:space="preserve">“, </w:t>
      </w:r>
      <w:r w:rsidR="003B242D" w:rsidRPr="008E2F32">
        <w:rPr>
          <w:rFonts w:cs="Arial"/>
          <w:b/>
          <w:lang w:val="ru-RU"/>
        </w:rPr>
        <w:t xml:space="preserve">Јавна набавка број </w:t>
      </w:r>
      <w:r w:rsidR="00ED7137" w:rsidRPr="008E2F32">
        <w:rPr>
          <w:b/>
          <w:lang w:val="sr-Cyrl-RS"/>
        </w:rPr>
        <w:t>ЈН</w:t>
      </w:r>
      <w:r w:rsidR="00E56F9B" w:rsidRPr="008E2F32">
        <w:rPr>
          <w:b/>
          <w:lang w:val="sr-Cyrl-RS"/>
        </w:rPr>
        <w:t>О</w:t>
      </w:r>
      <w:r w:rsidR="00ED7137" w:rsidRPr="008E2F32">
        <w:rPr>
          <w:b/>
          <w:lang w:val="sr-Cyrl-RS"/>
        </w:rPr>
        <w:t>/</w:t>
      </w:r>
      <w:r w:rsidR="00E56F9B" w:rsidRPr="008E2F32">
        <w:rPr>
          <w:b/>
          <w:lang w:val="sr-Cyrl-RS"/>
        </w:rPr>
        <w:t>1000</w:t>
      </w:r>
      <w:r w:rsidR="00ED7137" w:rsidRPr="008E2F32">
        <w:rPr>
          <w:b/>
          <w:lang w:val="sr-Cyrl-RS"/>
        </w:rPr>
        <w:t>/</w:t>
      </w:r>
      <w:r w:rsidR="00E56F9B" w:rsidRPr="008E2F32">
        <w:rPr>
          <w:b/>
          <w:lang w:val="sr-Cyrl-RS"/>
        </w:rPr>
        <w:t>0011</w:t>
      </w:r>
      <w:r w:rsidR="00ED7137" w:rsidRPr="008E2F32">
        <w:rPr>
          <w:b/>
          <w:lang w:val="sr-Cyrl-RS"/>
        </w:rPr>
        <w:t>/2018</w:t>
      </w:r>
      <w:r w:rsidR="006E7644">
        <w:rPr>
          <w:b/>
          <w:lang w:val="sr-Cyrl-RS"/>
        </w:rPr>
        <w:t xml:space="preserve"> </w:t>
      </w:r>
      <w:r w:rsidR="006E7644" w:rsidRPr="00427AEE">
        <w:rPr>
          <w:b/>
          <w:lang w:val="sr-Cyrl-RS"/>
        </w:rPr>
        <w:t>(ЈАНА бр. 3121/2018)</w:t>
      </w:r>
      <w:r w:rsidR="006E7644">
        <w:rPr>
          <w:b/>
          <w:lang w:val="sr-Cyrl-RS"/>
        </w:rPr>
        <w:t xml:space="preserve">, </w:t>
      </w:r>
      <w:r w:rsidR="00A12309" w:rsidRPr="008E2F32">
        <w:rPr>
          <w:rFonts w:cs="Arial"/>
          <w:lang w:val="sr-Cyrl-RS"/>
        </w:rPr>
        <w:t xml:space="preserve"> </w:t>
      </w:r>
      <w:r w:rsidR="0086747B">
        <w:rPr>
          <w:rFonts w:cs="Arial"/>
          <w:lang w:val="ru-RU"/>
        </w:rPr>
        <w:t>Наручиоца</w:t>
      </w:r>
      <w:r w:rsidRPr="008E2F32">
        <w:rPr>
          <w:rFonts w:cs="Arial"/>
          <w:lang w:val="ru-RU"/>
        </w:rPr>
        <w:t xml:space="preserve"> </w:t>
      </w:r>
      <w:r w:rsidRPr="008E2F32">
        <w:rPr>
          <w:rFonts w:eastAsia="Arial Unicode MS" w:cs="Arial"/>
          <w:color w:val="000000"/>
          <w:kern w:val="1"/>
          <w:lang w:eastAsia="ar-SA"/>
        </w:rPr>
        <w:t>Јавно предузеће „Електропривреда Србије“ Београд</w:t>
      </w:r>
      <w:r w:rsidR="008B6E76" w:rsidRPr="008E2F32">
        <w:rPr>
          <w:rFonts w:eastAsia="Arial Unicode MS" w:cs="Arial"/>
          <w:color w:val="000000"/>
          <w:kern w:val="1"/>
          <w:lang w:val="sr-Cyrl-RS" w:eastAsia="ar-SA"/>
        </w:rPr>
        <w:t xml:space="preserve"> </w:t>
      </w:r>
      <w:r w:rsidRPr="008E2F32">
        <w:rPr>
          <w:rFonts w:cs="Arial"/>
          <w:lang w:val="ru-RU"/>
        </w:rPr>
        <w:t>по Позиву за подношење понуда</w:t>
      </w:r>
      <w:r w:rsidR="003F767B" w:rsidRPr="008E2F32">
        <w:rPr>
          <w:rFonts w:cs="Arial"/>
          <w:lang w:val="ru-RU"/>
        </w:rPr>
        <w:t>,</w:t>
      </w:r>
      <w:r w:rsidRPr="008E2F32">
        <w:rPr>
          <w:rFonts w:cs="Arial"/>
          <w:lang w:val="ru-RU"/>
        </w:rPr>
        <w:t xml:space="preserve"> објављеном на</w:t>
      </w:r>
      <w:r w:rsidR="000F683D" w:rsidRPr="008E2F32">
        <w:rPr>
          <w:rFonts w:cs="Arial"/>
          <w:lang w:val="ru-RU"/>
        </w:rPr>
        <w:t xml:space="preserve"> </w:t>
      </w:r>
      <w:r w:rsidRPr="008E2F32">
        <w:rPr>
          <w:rFonts w:cs="Arial"/>
          <w:lang w:val="ru-RU"/>
        </w:rPr>
        <w:t xml:space="preserve">Порталу јавних набавки и интернет страници </w:t>
      </w:r>
      <w:r w:rsidR="0086747B">
        <w:rPr>
          <w:rFonts w:cs="Arial"/>
          <w:lang w:val="ru-RU"/>
        </w:rPr>
        <w:t>Наручиоца</w:t>
      </w:r>
      <w:r w:rsidRPr="008E2F32">
        <w:rPr>
          <w:rFonts w:cs="Arial"/>
          <w:lang w:val="ru-RU"/>
        </w:rPr>
        <w:t xml:space="preserve">, поднео независно, без договора са другим </w:t>
      </w:r>
      <w:r w:rsidR="0086747B">
        <w:rPr>
          <w:rFonts w:cs="Arial"/>
          <w:lang w:val="ru-RU"/>
        </w:rPr>
        <w:t>Понуђач</w:t>
      </w:r>
      <w:r w:rsidRPr="008E2F32">
        <w:rPr>
          <w:rFonts w:cs="Arial"/>
          <w:lang w:val="ru-RU"/>
        </w:rPr>
        <w:t>има или заинтересованим лицима.</w:t>
      </w:r>
    </w:p>
    <w:p w:rsidR="00343A18" w:rsidRPr="008E2F32" w:rsidRDefault="00343A18" w:rsidP="003B242D">
      <w:pPr>
        <w:tabs>
          <w:tab w:val="left" w:pos="0"/>
        </w:tabs>
        <w:rPr>
          <w:rFonts w:cs="Arial"/>
          <w:lang w:val="ru-RU"/>
        </w:rPr>
      </w:pPr>
      <w:r w:rsidRPr="008E2F32">
        <w:rPr>
          <w:rFonts w:cs="Arial"/>
          <w:lang w:val="ru-RU"/>
        </w:rPr>
        <w:t>У супротном упознат је да ће сходно члану 168.став 1.тачка 2) Закона, уговор о јавној набавци бити ништав.</w:t>
      </w:r>
    </w:p>
    <w:p w:rsidR="00343A18" w:rsidRPr="008E2F32" w:rsidRDefault="00343A18" w:rsidP="003B242D">
      <w:pPr>
        <w:rPr>
          <w:rFonts w:cs="Arial"/>
          <w:b/>
          <w:lang w:val="ru-RU"/>
        </w:rPr>
      </w:pPr>
    </w:p>
    <w:p w:rsidR="00343A18" w:rsidRPr="008E2F32" w:rsidRDefault="00343A18" w:rsidP="00343A18">
      <w:pPr>
        <w:jc w:val="center"/>
        <w:rPr>
          <w:rFonts w:cs="Arial"/>
          <w:b/>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8E2F32" w:rsidTr="009B4B2A">
        <w:trPr>
          <w:jc w:val="center"/>
        </w:trPr>
        <w:tc>
          <w:tcPr>
            <w:tcW w:w="3882" w:type="dxa"/>
          </w:tcPr>
          <w:p w:rsidR="00343A18" w:rsidRPr="008E2F32" w:rsidRDefault="00343A18" w:rsidP="00BC01DC">
            <w:pPr>
              <w:spacing w:before="0"/>
              <w:jc w:val="center"/>
              <w:rPr>
                <w:rFonts w:cs="Arial"/>
              </w:rPr>
            </w:pPr>
            <w:r w:rsidRPr="008E2F32">
              <w:rPr>
                <w:rFonts w:cs="Arial"/>
              </w:rPr>
              <w:t>Датум:</w:t>
            </w:r>
          </w:p>
        </w:tc>
        <w:tc>
          <w:tcPr>
            <w:tcW w:w="2127" w:type="dxa"/>
          </w:tcPr>
          <w:p w:rsidR="00343A18" w:rsidRPr="008E2F32" w:rsidRDefault="00343A18" w:rsidP="00BC01DC">
            <w:pPr>
              <w:spacing w:before="0"/>
              <w:jc w:val="center"/>
              <w:rPr>
                <w:rFonts w:cs="Arial"/>
                <w:lang w:val="ru-RU"/>
              </w:rPr>
            </w:pPr>
          </w:p>
        </w:tc>
        <w:tc>
          <w:tcPr>
            <w:tcW w:w="4056" w:type="dxa"/>
          </w:tcPr>
          <w:p w:rsidR="00343A18" w:rsidRPr="008E2F32" w:rsidRDefault="0086747B" w:rsidP="00BC01DC">
            <w:pPr>
              <w:spacing w:before="0"/>
              <w:jc w:val="center"/>
              <w:rPr>
                <w:rFonts w:cs="Arial"/>
              </w:rPr>
            </w:pPr>
            <w:r>
              <w:rPr>
                <w:rFonts w:cs="Arial"/>
                <w:lang w:val="sr-Cyrl-CS"/>
              </w:rPr>
              <w:t>Понуђач</w:t>
            </w:r>
            <w:r w:rsidR="00343A18" w:rsidRPr="008E2F32">
              <w:rPr>
                <w:rFonts w:cs="Arial"/>
              </w:rPr>
              <w:t>/члан групе</w:t>
            </w:r>
          </w:p>
        </w:tc>
      </w:tr>
      <w:tr w:rsidR="00343A18" w:rsidRPr="008E2F32" w:rsidTr="009B4B2A">
        <w:trPr>
          <w:jc w:val="center"/>
        </w:trPr>
        <w:tc>
          <w:tcPr>
            <w:tcW w:w="3882" w:type="dxa"/>
          </w:tcPr>
          <w:p w:rsidR="00343A18" w:rsidRPr="008E2F32" w:rsidRDefault="00343A18" w:rsidP="00BC01DC">
            <w:pPr>
              <w:spacing w:before="0"/>
              <w:jc w:val="center"/>
              <w:rPr>
                <w:rFonts w:cs="Arial"/>
              </w:rPr>
            </w:pPr>
          </w:p>
        </w:tc>
        <w:tc>
          <w:tcPr>
            <w:tcW w:w="2127" w:type="dxa"/>
          </w:tcPr>
          <w:p w:rsidR="00343A18" w:rsidRPr="008E2F32" w:rsidRDefault="00343A18" w:rsidP="00BC01DC">
            <w:pPr>
              <w:spacing w:before="0"/>
              <w:jc w:val="center"/>
              <w:rPr>
                <w:rFonts w:cs="Arial"/>
              </w:rPr>
            </w:pPr>
            <w:r w:rsidRPr="008E2F32">
              <w:rPr>
                <w:rFonts w:cs="Arial"/>
              </w:rPr>
              <w:t>М.П.</w:t>
            </w:r>
          </w:p>
        </w:tc>
        <w:tc>
          <w:tcPr>
            <w:tcW w:w="4056" w:type="dxa"/>
          </w:tcPr>
          <w:p w:rsidR="00343A18" w:rsidRPr="008E2F32" w:rsidRDefault="00343A18" w:rsidP="00BC01DC">
            <w:pPr>
              <w:spacing w:before="0"/>
              <w:jc w:val="center"/>
              <w:rPr>
                <w:rFonts w:cs="Arial"/>
                <w:lang w:val="ru-RU"/>
              </w:rPr>
            </w:pPr>
          </w:p>
        </w:tc>
      </w:tr>
      <w:tr w:rsidR="00343A18" w:rsidRPr="008E2F32" w:rsidTr="009B4B2A">
        <w:trPr>
          <w:jc w:val="center"/>
        </w:trPr>
        <w:tc>
          <w:tcPr>
            <w:tcW w:w="3882" w:type="dxa"/>
            <w:tcBorders>
              <w:bottom w:val="single" w:sz="4" w:space="0" w:color="auto"/>
            </w:tcBorders>
          </w:tcPr>
          <w:p w:rsidR="00343A18" w:rsidRPr="008E2F32" w:rsidRDefault="00343A18" w:rsidP="00BC01DC">
            <w:pPr>
              <w:spacing w:before="0"/>
              <w:jc w:val="center"/>
              <w:rPr>
                <w:rFonts w:cs="Arial"/>
              </w:rPr>
            </w:pPr>
          </w:p>
        </w:tc>
        <w:tc>
          <w:tcPr>
            <w:tcW w:w="2127" w:type="dxa"/>
          </w:tcPr>
          <w:p w:rsidR="00343A18" w:rsidRPr="008E2F32" w:rsidRDefault="00343A18" w:rsidP="00BC01DC">
            <w:pPr>
              <w:spacing w:before="0"/>
              <w:jc w:val="center"/>
              <w:rPr>
                <w:rFonts w:cs="Arial"/>
                <w:lang w:val="ru-RU"/>
              </w:rPr>
            </w:pPr>
          </w:p>
        </w:tc>
        <w:tc>
          <w:tcPr>
            <w:tcW w:w="4056" w:type="dxa"/>
            <w:tcBorders>
              <w:bottom w:val="single" w:sz="4" w:space="0" w:color="auto"/>
            </w:tcBorders>
          </w:tcPr>
          <w:p w:rsidR="00343A18" w:rsidRPr="008E2F32" w:rsidRDefault="00343A18" w:rsidP="00BC01DC">
            <w:pPr>
              <w:spacing w:before="0"/>
              <w:jc w:val="center"/>
              <w:rPr>
                <w:rFonts w:cs="Arial"/>
                <w:lang w:val="ru-RU"/>
              </w:rPr>
            </w:pPr>
          </w:p>
        </w:tc>
      </w:tr>
      <w:tr w:rsidR="00343A18" w:rsidRPr="008E2F32" w:rsidTr="009B4B2A">
        <w:trPr>
          <w:trHeight w:val="389"/>
          <w:jc w:val="center"/>
        </w:trPr>
        <w:tc>
          <w:tcPr>
            <w:tcW w:w="3882" w:type="dxa"/>
            <w:tcBorders>
              <w:top w:val="single" w:sz="4" w:space="0" w:color="auto"/>
            </w:tcBorders>
          </w:tcPr>
          <w:p w:rsidR="00343A18" w:rsidRPr="008E2F32" w:rsidRDefault="00343A18" w:rsidP="00BC01DC">
            <w:pPr>
              <w:spacing w:before="0"/>
              <w:jc w:val="center"/>
              <w:rPr>
                <w:rFonts w:cs="Arial"/>
              </w:rPr>
            </w:pPr>
          </w:p>
          <w:p w:rsidR="00343A18" w:rsidRPr="008E2F32" w:rsidRDefault="00343A18" w:rsidP="00BC01DC">
            <w:pPr>
              <w:spacing w:before="0"/>
              <w:jc w:val="center"/>
              <w:rPr>
                <w:rFonts w:cs="Arial"/>
              </w:rPr>
            </w:pPr>
          </w:p>
        </w:tc>
        <w:tc>
          <w:tcPr>
            <w:tcW w:w="2127" w:type="dxa"/>
          </w:tcPr>
          <w:p w:rsidR="00343A18" w:rsidRPr="008E2F32" w:rsidRDefault="00343A18" w:rsidP="00BC01DC">
            <w:pPr>
              <w:spacing w:before="0"/>
              <w:jc w:val="center"/>
              <w:rPr>
                <w:rFonts w:cs="Arial"/>
                <w:lang w:val="ru-RU"/>
              </w:rPr>
            </w:pPr>
          </w:p>
        </w:tc>
        <w:tc>
          <w:tcPr>
            <w:tcW w:w="4056" w:type="dxa"/>
            <w:tcBorders>
              <w:top w:val="single" w:sz="4" w:space="0" w:color="auto"/>
            </w:tcBorders>
          </w:tcPr>
          <w:p w:rsidR="00343A18" w:rsidRPr="008E2F32" w:rsidRDefault="00343A18" w:rsidP="00BC01DC">
            <w:pPr>
              <w:spacing w:before="0"/>
              <w:jc w:val="center"/>
              <w:rPr>
                <w:rFonts w:cs="Arial"/>
                <w:lang w:val="ru-RU"/>
              </w:rPr>
            </w:pPr>
          </w:p>
        </w:tc>
      </w:tr>
    </w:tbl>
    <w:p w:rsidR="00343A18" w:rsidRPr="008E2F32" w:rsidRDefault="00343A18" w:rsidP="00343A18">
      <w:pPr>
        <w:tabs>
          <w:tab w:val="left" w:pos="6028"/>
        </w:tabs>
        <w:autoSpaceDE w:val="0"/>
        <w:autoSpaceDN w:val="0"/>
        <w:adjustRightInd w:val="0"/>
        <w:ind w:left="360"/>
        <w:rPr>
          <w:rFonts w:eastAsia="Calibri" w:cs="Arial"/>
          <w:bCs/>
          <w:iCs/>
        </w:rPr>
      </w:pPr>
    </w:p>
    <w:p w:rsidR="00343A18" w:rsidRPr="008E2F32" w:rsidRDefault="00343A18" w:rsidP="00343A18">
      <w:pPr>
        <w:jc w:val="center"/>
        <w:rPr>
          <w:rFonts w:cs="Arial"/>
          <w:b/>
          <w:lang w:val="ru-RU"/>
        </w:rPr>
      </w:pPr>
    </w:p>
    <w:p w:rsidR="00343A18" w:rsidRPr="008E2F32" w:rsidRDefault="00343A18" w:rsidP="00343A18">
      <w:pPr>
        <w:rPr>
          <w:rFonts w:cs="Arial"/>
          <w:i/>
        </w:rPr>
      </w:pPr>
      <w:r w:rsidRPr="008E2F32">
        <w:rPr>
          <w:rFonts w:cs="Arial"/>
          <w:b/>
          <w:i/>
          <w:lang w:val="ru-RU"/>
        </w:rPr>
        <w:t>Напомена:</w:t>
      </w:r>
      <w:r w:rsidRPr="008E2F32">
        <w:rPr>
          <w:rFonts w:cs="Arial"/>
          <w:i/>
        </w:rPr>
        <w:t xml:space="preserve">Уколико </w:t>
      </w:r>
      <w:r w:rsidRPr="008E2F32">
        <w:rPr>
          <w:rFonts w:cs="Arial"/>
          <w:i/>
          <w:lang w:val="sr-Cyrl-CS"/>
        </w:rPr>
        <w:t xml:space="preserve">заједничку </w:t>
      </w:r>
      <w:r w:rsidRPr="008E2F32">
        <w:rPr>
          <w:rFonts w:cs="Arial"/>
          <w:i/>
        </w:rPr>
        <w:t xml:space="preserve">понуду подноси група </w:t>
      </w:r>
      <w:r w:rsidR="0086747B">
        <w:rPr>
          <w:rFonts w:cs="Arial"/>
          <w:i/>
        </w:rPr>
        <w:t>Понуђач</w:t>
      </w:r>
      <w:r w:rsidRPr="008E2F32">
        <w:rPr>
          <w:rFonts w:cs="Arial"/>
          <w:i/>
        </w:rPr>
        <w:t xml:space="preserve">а Изјава </w:t>
      </w:r>
      <w:r w:rsidRPr="008E2F32">
        <w:rPr>
          <w:rFonts w:cs="Arial"/>
          <w:i/>
          <w:lang w:val="sr-Cyrl-CS"/>
        </w:rPr>
        <w:t xml:space="preserve">се доставља за сваког члана групе </w:t>
      </w:r>
      <w:r w:rsidR="0086747B">
        <w:rPr>
          <w:rFonts w:cs="Arial"/>
          <w:i/>
          <w:lang w:val="sr-Cyrl-CS"/>
        </w:rPr>
        <w:t>Понуђач</w:t>
      </w:r>
      <w:r w:rsidRPr="008E2F32">
        <w:rPr>
          <w:rFonts w:cs="Arial"/>
          <w:i/>
          <w:lang w:val="sr-Cyrl-CS"/>
        </w:rPr>
        <w:t xml:space="preserve">а. Изјава </w:t>
      </w:r>
      <w:r w:rsidRPr="008E2F32">
        <w:rPr>
          <w:rFonts w:cs="Arial"/>
          <w:i/>
        </w:rPr>
        <w:t>мора бити попуњена, потписана од стране овлашћеног лица</w:t>
      </w:r>
      <w:r w:rsidRPr="008E2F32">
        <w:rPr>
          <w:rFonts w:cs="Arial"/>
          <w:i/>
          <w:lang w:val="sr-Cyrl-CS"/>
        </w:rPr>
        <w:t xml:space="preserve"> за заступање</w:t>
      </w:r>
      <w:r w:rsidRPr="008E2F32">
        <w:rPr>
          <w:rFonts w:cs="Arial"/>
          <w:i/>
        </w:rPr>
        <w:t xml:space="preserve"> </w:t>
      </w:r>
      <w:r w:rsidR="0086747B">
        <w:rPr>
          <w:rFonts w:cs="Arial"/>
          <w:i/>
        </w:rPr>
        <w:t>Понуђач</w:t>
      </w:r>
      <w:r w:rsidRPr="008E2F32">
        <w:rPr>
          <w:rFonts w:cs="Arial"/>
          <w:i/>
        </w:rPr>
        <w:t xml:space="preserve">а из групе </w:t>
      </w:r>
      <w:r w:rsidR="0086747B">
        <w:rPr>
          <w:rFonts w:cs="Arial"/>
          <w:i/>
        </w:rPr>
        <w:t>Понуђач</w:t>
      </w:r>
      <w:r w:rsidRPr="008E2F32">
        <w:rPr>
          <w:rFonts w:cs="Arial"/>
          <w:i/>
        </w:rPr>
        <w:t xml:space="preserve">а и оверена печатом. </w:t>
      </w:r>
    </w:p>
    <w:p w:rsidR="007D5341" w:rsidRPr="008E2F32" w:rsidRDefault="007D5341" w:rsidP="00343A18">
      <w:pPr>
        <w:rPr>
          <w:rFonts w:cs="Arial"/>
          <w:i/>
          <w:lang w:val="sr-Cyrl-CS"/>
        </w:rPr>
      </w:pPr>
    </w:p>
    <w:p w:rsidR="00A12309" w:rsidRPr="008E2F32" w:rsidRDefault="00343A18" w:rsidP="007D5341">
      <w:pPr>
        <w:rPr>
          <w:rFonts w:cs="Arial"/>
          <w:i/>
        </w:rPr>
      </w:pPr>
      <w:r w:rsidRPr="008E2F32">
        <w:rPr>
          <w:rFonts w:cs="Arial"/>
          <w:i/>
        </w:rPr>
        <w:t>Приликом подношења понуде овај образац копирати у потребном броју примерака.</w:t>
      </w:r>
    </w:p>
    <w:p w:rsidR="00A12309" w:rsidRPr="008E2F32" w:rsidRDefault="00A12309" w:rsidP="00A12309">
      <w:pPr>
        <w:jc w:val="left"/>
        <w:rPr>
          <w:rFonts w:cs="Arial"/>
          <w:b/>
          <w:lang w:val="ru-RU"/>
        </w:rPr>
      </w:pPr>
      <w:r w:rsidRPr="008E2F32">
        <w:rPr>
          <w:rFonts w:cs="Arial"/>
          <w:i/>
          <w:lang w:val="sr-Cyrl-RS"/>
        </w:rPr>
        <w:t>Образац 3 – „</w:t>
      </w:r>
      <w:r w:rsidRPr="008E2F32">
        <w:rPr>
          <w:rFonts w:cs="Arial"/>
          <w:lang w:val="ru-RU"/>
        </w:rPr>
        <w:t>Изјава о независној понуди</w:t>
      </w:r>
      <w:r w:rsidRPr="008E2F32">
        <w:rPr>
          <w:rFonts w:cs="Arial"/>
          <w:i/>
          <w:lang w:val="sr-Cyrl-RS" w:eastAsia="ar-SA"/>
        </w:rPr>
        <w:t>“</w:t>
      </w:r>
      <w:r w:rsidRPr="008E2F32">
        <w:rPr>
          <w:rFonts w:cs="Arial"/>
          <w:b/>
          <w:lang w:val="ru-RU"/>
        </w:rPr>
        <w:t xml:space="preserve"> </w:t>
      </w:r>
      <w:r w:rsidRPr="008E2F32">
        <w:rPr>
          <w:rFonts w:cs="Arial"/>
          <w:i/>
          <w:lang w:val="sr-Cyrl-RS"/>
        </w:rPr>
        <w:t xml:space="preserve"> </w:t>
      </w:r>
      <w:r w:rsidR="007D5341" w:rsidRPr="008E2F32">
        <w:rPr>
          <w:rFonts w:cs="Arial"/>
          <w:i/>
          <w:lang w:val="sr-Cyrl-RS"/>
        </w:rPr>
        <w:t xml:space="preserve">може се користити и за партију 1 и за партију 2, попуњава се посебно за сваку партију </w:t>
      </w:r>
    </w:p>
    <w:p w:rsidR="00343A18" w:rsidRPr="008E2F32" w:rsidRDefault="00343A18" w:rsidP="00343A18">
      <w:pPr>
        <w:rPr>
          <w:rFonts w:cs="Arial"/>
          <w:i/>
        </w:rPr>
      </w:pPr>
    </w:p>
    <w:p w:rsidR="00343A18" w:rsidRPr="008E2F32" w:rsidRDefault="00343A18" w:rsidP="00343A18">
      <w:pPr>
        <w:rPr>
          <w:rFonts w:cs="Arial"/>
          <w:i/>
        </w:rPr>
      </w:pPr>
    </w:p>
    <w:p w:rsidR="00343A18" w:rsidRPr="008E2F32" w:rsidRDefault="00343A18" w:rsidP="00343A18">
      <w:pPr>
        <w:rPr>
          <w:rFonts w:cs="Arial"/>
          <w:i/>
        </w:rPr>
      </w:pPr>
    </w:p>
    <w:p w:rsidR="00343A18" w:rsidRPr="008E2F32" w:rsidRDefault="00343A18" w:rsidP="00343A18">
      <w:pPr>
        <w:rPr>
          <w:rFonts w:cs="Arial"/>
          <w:i/>
        </w:rPr>
      </w:pPr>
    </w:p>
    <w:p w:rsidR="0093789A" w:rsidRPr="008E2F32" w:rsidRDefault="0093789A" w:rsidP="00343A18">
      <w:pPr>
        <w:rPr>
          <w:rFonts w:cs="Arial"/>
          <w:i/>
        </w:rPr>
      </w:pPr>
    </w:p>
    <w:p w:rsidR="0093789A" w:rsidRPr="008E2F32" w:rsidRDefault="0093789A" w:rsidP="00343A18">
      <w:pPr>
        <w:rPr>
          <w:rFonts w:cs="Arial"/>
          <w:i/>
        </w:rPr>
      </w:pPr>
    </w:p>
    <w:p w:rsidR="0093789A" w:rsidRPr="008E2F32" w:rsidRDefault="0093789A" w:rsidP="00343A18">
      <w:pPr>
        <w:rPr>
          <w:rFonts w:cs="Arial"/>
          <w:i/>
        </w:rPr>
      </w:pPr>
    </w:p>
    <w:p w:rsidR="007D5341" w:rsidRPr="008E2F32" w:rsidRDefault="007D5341" w:rsidP="00343A18">
      <w:pPr>
        <w:rPr>
          <w:rFonts w:cs="Arial"/>
          <w:i/>
        </w:rPr>
      </w:pPr>
    </w:p>
    <w:p w:rsidR="007D5341" w:rsidRPr="008E2F32" w:rsidRDefault="007D5341" w:rsidP="00343A18">
      <w:pPr>
        <w:rPr>
          <w:rFonts w:cs="Arial"/>
          <w:i/>
        </w:rPr>
      </w:pPr>
    </w:p>
    <w:p w:rsidR="00343A18" w:rsidRPr="008E2F32" w:rsidRDefault="00343A18" w:rsidP="00343A18">
      <w:pPr>
        <w:rPr>
          <w:rFonts w:cs="Arial"/>
          <w:i/>
          <w:lang w:val="ru-RU"/>
        </w:rPr>
      </w:pPr>
    </w:p>
    <w:p w:rsidR="00343A18" w:rsidRPr="008E2F32" w:rsidRDefault="00343A18" w:rsidP="00343A18">
      <w:pPr>
        <w:pStyle w:val="KDObrazac"/>
        <w:spacing w:before="0"/>
      </w:pPr>
      <w:bookmarkStart w:id="252" w:name="_Toc442559928"/>
      <w:r w:rsidRPr="008E2F32">
        <w:t xml:space="preserve">ОБРАЗАЦ </w:t>
      </w:r>
      <w:r w:rsidR="00831C4C" w:rsidRPr="008E2F32">
        <w:rPr>
          <w:lang w:val="sr-Cyrl-RS"/>
        </w:rPr>
        <w:t>4</w:t>
      </w:r>
      <w:r w:rsidRPr="008E2F32">
        <w:t>.</w:t>
      </w:r>
      <w:bookmarkEnd w:id="252"/>
    </w:p>
    <w:p w:rsidR="00343A18" w:rsidRPr="008E2F32" w:rsidRDefault="00343A18" w:rsidP="00343A18">
      <w:pPr>
        <w:pStyle w:val="KDParagraf"/>
        <w:spacing w:before="0"/>
        <w:rPr>
          <w:rFonts w:cs="Arial"/>
        </w:rPr>
      </w:pPr>
    </w:p>
    <w:p w:rsidR="00343A18" w:rsidRPr="008E2F32" w:rsidRDefault="00343A18" w:rsidP="00343A18">
      <w:pPr>
        <w:pStyle w:val="KDParagraf"/>
        <w:spacing w:before="0"/>
        <w:rPr>
          <w:rFonts w:cs="Arial"/>
        </w:rPr>
      </w:pPr>
    </w:p>
    <w:p w:rsidR="00343A18" w:rsidRPr="008E2F32" w:rsidRDefault="00343A18" w:rsidP="00343A18">
      <w:pPr>
        <w:pStyle w:val="Title"/>
        <w:spacing w:before="0"/>
        <w:jc w:val="right"/>
        <w:rPr>
          <w:rFonts w:cs="Arial"/>
          <w:b w:val="0"/>
          <w:caps/>
          <w:sz w:val="22"/>
          <w:szCs w:val="22"/>
        </w:rPr>
      </w:pPr>
    </w:p>
    <w:p w:rsidR="00343A18" w:rsidRPr="008E2F32" w:rsidRDefault="00343A18" w:rsidP="00343A18">
      <w:pPr>
        <w:rPr>
          <w:rFonts w:cs="Arial"/>
          <w:lang w:val="ru-RU"/>
        </w:rPr>
      </w:pPr>
      <w:r w:rsidRPr="008E2F32">
        <w:rPr>
          <w:rFonts w:cs="Arial"/>
          <w:lang w:val="ru-RU"/>
        </w:rPr>
        <w:t>На основу члана 75. став 2. Закона („Службени гласник РС“ бр.124/2012, 14/</w:t>
      </w:r>
      <w:r w:rsidR="0093789A" w:rsidRPr="008E2F32">
        <w:rPr>
          <w:rFonts w:cs="Arial"/>
          <w:lang w:val="ru-RU"/>
        </w:rPr>
        <w:t>20</w:t>
      </w:r>
      <w:r w:rsidRPr="008E2F32">
        <w:rPr>
          <w:rFonts w:cs="Arial"/>
          <w:lang w:val="ru-RU"/>
        </w:rPr>
        <w:t>15  и 68/</w:t>
      </w:r>
      <w:r w:rsidR="0093789A" w:rsidRPr="008E2F32">
        <w:rPr>
          <w:rFonts w:cs="Arial"/>
          <w:lang w:val="ru-RU"/>
        </w:rPr>
        <w:t>20</w:t>
      </w:r>
      <w:r w:rsidRPr="008E2F32">
        <w:rPr>
          <w:rFonts w:cs="Arial"/>
          <w:lang w:val="ru-RU"/>
        </w:rPr>
        <w:t>15)</w:t>
      </w:r>
      <w:r w:rsidRPr="008E2F32">
        <w:rPr>
          <w:rFonts w:cs="Arial"/>
        </w:rPr>
        <w:t xml:space="preserve"> као </w:t>
      </w:r>
      <w:r w:rsidR="0086747B">
        <w:rPr>
          <w:rFonts w:cs="Arial"/>
          <w:lang w:val="ru-RU"/>
        </w:rPr>
        <w:t>Понуђач</w:t>
      </w:r>
      <w:r w:rsidRPr="008E2F32">
        <w:rPr>
          <w:rFonts w:cs="Arial"/>
          <w:lang w:val="ru-RU"/>
        </w:rPr>
        <w:t>/подизвођач дајем:</w:t>
      </w:r>
    </w:p>
    <w:p w:rsidR="00343A18" w:rsidRPr="008E2F32" w:rsidRDefault="00343A18" w:rsidP="00343A18">
      <w:pPr>
        <w:rPr>
          <w:rFonts w:cs="Arial"/>
          <w:lang w:val="ru-RU"/>
        </w:rPr>
      </w:pPr>
    </w:p>
    <w:p w:rsidR="00343A18" w:rsidRPr="008E2F32" w:rsidRDefault="00343A18" w:rsidP="00343A18">
      <w:pPr>
        <w:rPr>
          <w:rFonts w:cs="Arial"/>
          <w:lang w:val="ru-RU"/>
        </w:rPr>
      </w:pPr>
    </w:p>
    <w:p w:rsidR="00343A18" w:rsidRPr="008E2F32" w:rsidRDefault="00343A18" w:rsidP="00781B02">
      <w:pPr>
        <w:jc w:val="center"/>
        <w:rPr>
          <w:b/>
          <w:lang w:val="ru-RU"/>
        </w:rPr>
      </w:pPr>
      <w:bookmarkStart w:id="253" w:name="_Toc442559929"/>
      <w:r w:rsidRPr="008E2F32">
        <w:rPr>
          <w:b/>
          <w:lang w:val="ru-RU"/>
        </w:rPr>
        <w:t>И З Ј А В У</w:t>
      </w:r>
      <w:bookmarkEnd w:id="253"/>
    </w:p>
    <w:p w:rsidR="00343A18" w:rsidRPr="008E2F32" w:rsidRDefault="00343A18" w:rsidP="00781B02"/>
    <w:p w:rsidR="00343A18" w:rsidRPr="008E2F32" w:rsidRDefault="00343A18" w:rsidP="00781B02"/>
    <w:p w:rsidR="00343A18" w:rsidRPr="008E2F32" w:rsidRDefault="00343A18" w:rsidP="00343A18">
      <w:pPr>
        <w:rPr>
          <w:rFonts w:cs="Arial"/>
          <w:lang w:val="ru-RU"/>
        </w:rPr>
      </w:pPr>
      <w:r w:rsidRPr="008E2F32">
        <w:rPr>
          <w:rFonts w:cs="Arial"/>
          <w:lang w:val="ru-RU"/>
        </w:rPr>
        <w:t xml:space="preserve">којом изричито наводимо да </w:t>
      </w:r>
      <w:r w:rsidRPr="008E2F32">
        <w:rPr>
          <w:rFonts w:cs="Arial"/>
        </w:rPr>
        <w:t>смо у свом досадашњем раду и</w:t>
      </w:r>
      <w:r w:rsidRPr="008E2F32">
        <w:rPr>
          <w:rFonts w:cs="Arial"/>
          <w:lang w:val="ru-RU"/>
        </w:rPr>
        <w:t xml:space="preserve"> при састављању Понуде </w:t>
      </w:r>
      <w:r w:rsidRPr="008E2F32">
        <w:rPr>
          <w:rFonts w:cs="Arial"/>
        </w:rPr>
        <w:t xml:space="preserve"> број: </w:t>
      </w:r>
      <w:r w:rsidR="007E7BB8" w:rsidRPr="008E2F32">
        <w:rPr>
          <w:rFonts w:cs="Arial"/>
          <w:lang w:val="sr-Cyrl-RS"/>
        </w:rPr>
        <w:t>______________</w:t>
      </w:r>
      <w:r w:rsidRPr="008E2F32">
        <w:rPr>
          <w:rFonts w:cs="Arial"/>
        </w:rPr>
        <w:t xml:space="preserve"> </w:t>
      </w:r>
      <w:r w:rsidRPr="008E2F32">
        <w:rPr>
          <w:rFonts w:cs="Arial"/>
          <w:lang w:val="ru-RU"/>
        </w:rPr>
        <w:t xml:space="preserve">за јавну набавку </w:t>
      </w:r>
      <w:r w:rsidR="003B242D" w:rsidRPr="008E2F32">
        <w:rPr>
          <w:rFonts w:cs="Arial"/>
          <w:lang w:val="ru-RU"/>
        </w:rPr>
        <w:t>добара</w:t>
      </w:r>
      <w:r w:rsidR="009F07F0" w:rsidRPr="008E2F32">
        <w:rPr>
          <w:rFonts w:cs="Arial"/>
          <w:lang w:val="ru-RU"/>
        </w:rPr>
        <w:t>,</w:t>
      </w:r>
      <w:r w:rsidR="003B242D" w:rsidRPr="008E2F32">
        <w:rPr>
          <w:rFonts w:cs="Arial"/>
          <w:lang w:val="ru-RU"/>
        </w:rPr>
        <w:t xml:space="preserve"> </w:t>
      </w:r>
      <w:r w:rsidR="003B242D" w:rsidRPr="008E2F32">
        <w:rPr>
          <w:b/>
          <w:lang w:val="sr-Cyrl-RS"/>
        </w:rPr>
        <w:t>„</w:t>
      </w:r>
      <w:r w:rsidR="00E56F9B" w:rsidRPr="008E2F32">
        <w:rPr>
          <w:rFonts w:cs="Arial"/>
          <w:b/>
          <w:bCs/>
          <w:kern w:val="32"/>
          <w:lang w:val="sr-Cyrl-CS" w:eastAsia="sr-Latn-CS"/>
        </w:rPr>
        <w:t>Горива за путничка возила</w:t>
      </w:r>
      <w:r w:rsidR="00E56F9B" w:rsidRPr="008E2F32">
        <w:rPr>
          <w:rFonts w:cs="Arial"/>
          <w:b/>
          <w:lang w:val="sr-Cyrl-RS"/>
        </w:rPr>
        <w:t xml:space="preserve">“, </w:t>
      </w:r>
      <w:r w:rsidR="00E56F9B" w:rsidRPr="008E2F32">
        <w:rPr>
          <w:rFonts w:cs="Arial"/>
          <w:b/>
          <w:lang w:val="ru-RU"/>
        </w:rPr>
        <w:t xml:space="preserve">Јавна набавка број </w:t>
      </w:r>
      <w:r w:rsidR="00E56F9B" w:rsidRPr="008E2F32">
        <w:rPr>
          <w:b/>
          <w:lang w:val="sr-Cyrl-RS"/>
        </w:rPr>
        <w:t>ЈНО/1000/0011/2018</w:t>
      </w:r>
      <w:r w:rsidR="006E7644">
        <w:rPr>
          <w:b/>
          <w:lang w:val="sr-Cyrl-RS"/>
        </w:rPr>
        <w:t xml:space="preserve"> </w:t>
      </w:r>
      <w:r w:rsidR="006E7644" w:rsidRPr="006E7644">
        <w:rPr>
          <w:b/>
          <w:lang w:val="sr-Cyrl-RS"/>
        </w:rPr>
        <w:t>(ЈАНА бр. 3121/2018)</w:t>
      </w:r>
      <w:r w:rsidR="00E56F9B" w:rsidRPr="008E2F32">
        <w:rPr>
          <w:b/>
          <w:lang w:val="sr-Cyrl-RS"/>
        </w:rPr>
        <w:t xml:space="preserve">, </w:t>
      </w:r>
      <w:r w:rsidRPr="008E2F32">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8E2F32">
        <w:rPr>
          <w:rFonts w:cs="Arial"/>
        </w:rPr>
        <w:t>,</w:t>
      </w:r>
      <w:r w:rsidRPr="008E2F32">
        <w:rPr>
          <w:rFonts w:cs="Arial"/>
          <w:lang w:val="ru-RU"/>
        </w:rPr>
        <w:t xml:space="preserve"> као и да </w:t>
      </w:r>
      <w:r w:rsidRPr="008E2F32">
        <w:rPr>
          <w:rFonts w:cs="Arial"/>
        </w:rPr>
        <w:t>немамо забрану обављања делатности која је на снази у време подношења Понуде.</w:t>
      </w:r>
    </w:p>
    <w:p w:rsidR="00343A18" w:rsidRPr="008E2F32" w:rsidRDefault="00343A18" w:rsidP="00343A18">
      <w:pPr>
        <w:rPr>
          <w:rFonts w:cs="Arial"/>
        </w:rPr>
      </w:pPr>
    </w:p>
    <w:p w:rsidR="00343A18" w:rsidRPr="008E2F32" w:rsidRDefault="00343A18" w:rsidP="00343A18">
      <w:pPr>
        <w:tabs>
          <w:tab w:val="left" w:pos="6028"/>
        </w:tabs>
        <w:autoSpaceDE w:val="0"/>
        <w:autoSpaceDN w:val="0"/>
        <w:adjustRightInd w:val="0"/>
        <w:ind w:left="360"/>
        <w:rPr>
          <w:rFonts w:eastAsia="Calibri" w:cs="Arial"/>
          <w:bCs/>
          <w:iCs/>
        </w:rPr>
      </w:pPr>
    </w:p>
    <w:p w:rsidR="00343A18" w:rsidRPr="008E2F32" w:rsidRDefault="00343A18" w:rsidP="00343A18">
      <w:pPr>
        <w:tabs>
          <w:tab w:val="left" w:pos="6028"/>
        </w:tabs>
        <w:autoSpaceDE w:val="0"/>
        <w:autoSpaceDN w:val="0"/>
        <w:adjustRightInd w:val="0"/>
        <w:ind w:left="360"/>
        <w:rPr>
          <w:rFonts w:eastAsia="Calibri" w:cs="Arial"/>
          <w:bCs/>
          <w:iCs/>
        </w:rPr>
      </w:pPr>
    </w:p>
    <w:p w:rsidR="00343A18" w:rsidRPr="008E2F32"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E2F32" w:rsidTr="00BC01DC">
        <w:trPr>
          <w:jc w:val="center"/>
        </w:trPr>
        <w:tc>
          <w:tcPr>
            <w:tcW w:w="3882" w:type="dxa"/>
          </w:tcPr>
          <w:p w:rsidR="00343A18" w:rsidRPr="008E2F32" w:rsidRDefault="00343A18" w:rsidP="00BC01DC">
            <w:pPr>
              <w:spacing w:before="0"/>
              <w:jc w:val="center"/>
              <w:rPr>
                <w:rFonts w:cs="Arial"/>
              </w:rPr>
            </w:pPr>
            <w:r w:rsidRPr="008E2F32">
              <w:rPr>
                <w:rFonts w:cs="Arial"/>
              </w:rPr>
              <w:t>Датум:</w:t>
            </w:r>
          </w:p>
        </w:tc>
        <w:tc>
          <w:tcPr>
            <w:tcW w:w="2127" w:type="dxa"/>
          </w:tcPr>
          <w:p w:rsidR="00343A18" w:rsidRPr="008E2F32" w:rsidRDefault="00343A18" w:rsidP="00BC01DC">
            <w:pPr>
              <w:spacing w:before="0"/>
              <w:jc w:val="center"/>
              <w:rPr>
                <w:rFonts w:cs="Arial"/>
                <w:lang w:val="ru-RU"/>
              </w:rPr>
            </w:pPr>
          </w:p>
        </w:tc>
        <w:tc>
          <w:tcPr>
            <w:tcW w:w="4022" w:type="dxa"/>
          </w:tcPr>
          <w:p w:rsidR="00343A18" w:rsidRPr="008E2F32" w:rsidRDefault="0086747B" w:rsidP="007E7BB8">
            <w:pPr>
              <w:spacing w:before="0"/>
              <w:jc w:val="center"/>
              <w:rPr>
                <w:rFonts w:cs="Arial"/>
                <w:lang w:val="sr-Cyrl-CS"/>
              </w:rPr>
            </w:pPr>
            <w:r>
              <w:rPr>
                <w:rFonts w:cs="Arial"/>
                <w:lang w:val="sr-Cyrl-CS"/>
              </w:rPr>
              <w:t>Понуђач</w:t>
            </w:r>
            <w:r w:rsidR="00343A18" w:rsidRPr="008E2F32">
              <w:rPr>
                <w:rFonts w:cs="Arial"/>
                <w:lang w:val="sr-Cyrl-CS"/>
              </w:rPr>
              <w:t>/члан групе</w:t>
            </w:r>
          </w:p>
        </w:tc>
      </w:tr>
      <w:tr w:rsidR="00343A18" w:rsidRPr="008E2F32" w:rsidTr="00BC01DC">
        <w:trPr>
          <w:jc w:val="center"/>
        </w:trPr>
        <w:tc>
          <w:tcPr>
            <w:tcW w:w="3882" w:type="dxa"/>
          </w:tcPr>
          <w:p w:rsidR="00343A18" w:rsidRPr="008E2F32" w:rsidRDefault="00343A18" w:rsidP="00BC01DC">
            <w:pPr>
              <w:spacing w:before="0"/>
              <w:jc w:val="center"/>
              <w:rPr>
                <w:rFonts w:cs="Arial"/>
              </w:rPr>
            </w:pPr>
          </w:p>
        </w:tc>
        <w:tc>
          <w:tcPr>
            <w:tcW w:w="2127" w:type="dxa"/>
          </w:tcPr>
          <w:p w:rsidR="00343A18" w:rsidRPr="008E2F32" w:rsidRDefault="00343A18" w:rsidP="00BC01DC">
            <w:pPr>
              <w:spacing w:before="0"/>
              <w:jc w:val="center"/>
              <w:rPr>
                <w:rFonts w:cs="Arial"/>
              </w:rPr>
            </w:pPr>
            <w:r w:rsidRPr="008E2F32">
              <w:rPr>
                <w:rFonts w:cs="Arial"/>
              </w:rPr>
              <w:t>М.П.</w:t>
            </w:r>
          </w:p>
        </w:tc>
        <w:tc>
          <w:tcPr>
            <w:tcW w:w="4022" w:type="dxa"/>
          </w:tcPr>
          <w:p w:rsidR="00343A18" w:rsidRPr="008E2F32" w:rsidRDefault="00343A18" w:rsidP="00BC01DC">
            <w:pPr>
              <w:spacing w:before="0"/>
              <w:jc w:val="center"/>
              <w:rPr>
                <w:rFonts w:cs="Arial"/>
                <w:lang w:val="ru-RU"/>
              </w:rPr>
            </w:pPr>
          </w:p>
        </w:tc>
      </w:tr>
      <w:tr w:rsidR="00343A18" w:rsidRPr="008E2F32" w:rsidTr="00BC01DC">
        <w:trPr>
          <w:jc w:val="center"/>
        </w:trPr>
        <w:tc>
          <w:tcPr>
            <w:tcW w:w="3882" w:type="dxa"/>
            <w:tcBorders>
              <w:bottom w:val="single" w:sz="4" w:space="0" w:color="auto"/>
            </w:tcBorders>
          </w:tcPr>
          <w:p w:rsidR="00343A18" w:rsidRPr="008E2F32" w:rsidRDefault="00343A18" w:rsidP="00BC01DC">
            <w:pPr>
              <w:spacing w:before="0"/>
              <w:jc w:val="center"/>
              <w:rPr>
                <w:rFonts w:cs="Arial"/>
              </w:rPr>
            </w:pPr>
          </w:p>
        </w:tc>
        <w:tc>
          <w:tcPr>
            <w:tcW w:w="2127" w:type="dxa"/>
          </w:tcPr>
          <w:p w:rsidR="00343A18" w:rsidRPr="008E2F32" w:rsidRDefault="00343A18" w:rsidP="00BC01DC">
            <w:pPr>
              <w:spacing w:before="0"/>
              <w:jc w:val="center"/>
              <w:rPr>
                <w:rFonts w:cs="Arial"/>
                <w:lang w:val="ru-RU"/>
              </w:rPr>
            </w:pPr>
          </w:p>
        </w:tc>
        <w:tc>
          <w:tcPr>
            <w:tcW w:w="4022" w:type="dxa"/>
            <w:tcBorders>
              <w:bottom w:val="single" w:sz="4" w:space="0" w:color="auto"/>
            </w:tcBorders>
          </w:tcPr>
          <w:p w:rsidR="00343A18" w:rsidRPr="008E2F32" w:rsidRDefault="00343A18" w:rsidP="00BC01DC">
            <w:pPr>
              <w:spacing w:before="0"/>
              <w:jc w:val="center"/>
              <w:rPr>
                <w:rFonts w:cs="Arial"/>
                <w:lang w:val="ru-RU"/>
              </w:rPr>
            </w:pPr>
          </w:p>
        </w:tc>
      </w:tr>
      <w:tr w:rsidR="00343A18" w:rsidRPr="008E2F32" w:rsidTr="00BC01DC">
        <w:trPr>
          <w:trHeight w:val="389"/>
          <w:jc w:val="center"/>
        </w:trPr>
        <w:tc>
          <w:tcPr>
            <w:tcW w:w="3882" w:type="dxa"/>
            <w:tcBorders>
              <w:top w:val="single" w:sz="4" w:space="0" w:color="auto"/>
            </w:tcBorders>
          </w:tcPr>
          <w:p w:rsidR="00343A18" w:rsidRPr="008E2F32" w:rsidRDefault="00343A18" w:rsidP="00BC01DC">
            <w:pPr>
              <w:spacing w:before="0"/>
              <w:jc w:val="center"/>
              <w:rPr>
                <w:rFonts w:cs="Arial"/>
              </w:rPr>
            </w:pPr>
          </w:p>
          <w:p w:rsidR="00343A18" w:rsidRPr="008E2F32" w:rsidRDefault="00343A18" w:rsidP="00BC01DC">
            <w:pPr>
              <w:spacing w:before="0"/>
              <w:jc w:val="center"/>
              <w:rPr>
                <w:rFonts w:cs="Arial"/>
              </w:rPr>
            </w:pPr>
          </w:p>
        </w:tc>
        <w:tc>
          <w:tcPr>
            <w:tcW w:w="2127" w:type="dxa"/>
          </w:tcPr>
          <w:p w:rsidR="00343A18" w:rsidRPr="008E2F32" w:rsidRDefault="00343A18" w:rsidP="00BC01DC">
            <w:pPr>
              <w:spacing w:before="0"/>
              <w:jc w:val="center"/>
              <w:rPr>
                <w:rFonts w:cs="Arial"/>
                <w:lang w:val="ru-RU"/>
              </w:rPr>
            </w:pPr>
          </w:p>
        </w:tc>
        <w:tc>
          <w:tcPr>
            <w:tcW w:w="4022" w:type="dxa"/>
            <w:tcBorders>
              <w:top w:val="single" w:sz="4" w:space="0" w:color="auto"/>
            </w:tcBorders>
          </w:tcPr>
          <w:p w:rsidR="00343A18" w:rsidRPr="008E2F32" w:rsidRDefault="00343A18" w:rsidP="00BC01DC">
            <w:pPr>
              <w:spacing w:before="0"/>
              <w:jc w:val="center"/>
              <w:rPr>
                <w:rFonts w:cs="Arial"/>
                <w:lang w:val="ru-RU"/>
              </w:rPr>
            </w:pPr>
          </w:p>
        </w:tc>
      </w:tr>
    </w:tbl>
    <w:p w:rsidR="00343A18" w:rsidRPr="008E2F32" w:rsidRDefault="00343A18" w:rsidP="00343A18">
      <w:pPr>
        <w:rPr>
          <w:rFonts w:cs="Arial"/>
          <w:i/>
          <w:lang w:val="sr-Cyrl-CS"/>
        </w:rPr>
      </w:pPr>
      <w:r w:rsidRPr="008E2F32">
        <w:rPr>
          <w:rFonts w:cs="Arial"/>
          <w:b/>
          <w:i/>
        </w:rPr>
        <w:t>Напомена:</w:t>
      </w:r>
      <w:r w:rsidRPr="008E2F32">
        <w:rPr>
          <w:rFonts w:cs="Arial"/>
          <w:i/>
        </w:rPr>
        <w:t xml:space="preserve"> Уколико </w:t>
      </w:r>
      <w:r w:rsidRPr="008E2F32">
        <w:rPr>
          <w:rFonts w:cs="Arial"/>
          <w:i/>
          <w:lang w:val="sr-Cyrl-CS"/>
        </w:rPr>
        <w:t xml:space="preserve">заједничку </w:t>
      </w:r>
      <w:r w:rsidRPr="008E2F32">
        <w:rPr>
          <w:rFonts w:cs="Arial"/>
          <w:i/>
        </w:rPr>
        <w:t xml:space="preserve">понуду подноси група </w:t>
      </w:r>
      <w:r w:rsidR="0086747B">
        <w:rPr>
          <w:rFonts w:cs="Arial"/>
          <w:i/>
        </w:rPr>
        <w:t>Понуђач</w:t>
      </w:r>
      <w:r w:rsidRPr="008E2F32">
        <w:rPr>
          <w:rFonts w:cs="Arial"/>
          <w:i/>
        </w:rPr>
        <w:t xml:space="preserve">а Изјава </w:t>
      </w:r>
      <w:r w:rsidRPr="008E2F32">
        <w:rPr>
          <w:rFonts w:cs="Arial"/>
          <w:i/>
          <w:lang w:val="sr-Cyrl-CS"/>
        </w:rPr>
        <w:t xml:space="preserve">се доставља за сваког члана групе </w:t>
      </w:r>
      <w:r w:rsidR="0086747B">
        <w:rPr>
          <w:rFonts w:cs="Arial"/>
          <w:i/>
          <w:lang w:val="sr-Cyrl-CS"/>
        </w:rPr>
        <w:t>Понуђач</w:t>
      </w:r>
      <w:r w:rsidRPr="008E2F32">
        <w:rPr>
          <w:rFonts w:cs="Arial"/>
          <w:i/>
          <w:lang w:val="sr-Cyrl-CS"/>
        </w:rPr>
        <w:t xml:space="preserve">а. Изјава </w:t>
      </w:r>
      <w:r w:rsidRPr="008E2F32">
        <w:rPr>
          <w:rFonts w:cs="Arial"/>
          <w:i/>
        </w:rPr>
        <w:t>мора бити попуњена, потписана од стране овлашћеног лица</w:t>
      </w:r>
      <w:r w:rsidRPr="008E2F32">
        <w:rPr>
          <w:rFonts w:cs="Arial"/>
          <w:i/>
          <w:lang w:val="sr-Cyrl-CS"/>
        </w:rPr>
        <w:t xml:space="preserve"> за заступање</w:t>
      </w:r>
      <w:r w:rsidRPr="008E2F32">
        <w:rPr>
          <w:rFonts w:cs="Arial"/>
          <w:i/>
        </w:rPr>
        <w:t xml:space="preserve"> </w:t>
      </w:r>
      <w:r w:rsidR="0086747B">
        <w:rPr>
          <w:rFonts w:cs="Arial"/>
          <w:i/>
        </w:rPr>
        <w:t>Понуђач</w:t>
      </w:r>
      <w:r w:rsidRPr="008E2F32">
        <w:rPr>
          <w:rFonts w:cs="Arial"/>
          <w:i/>
        </w:rPr>
        <w:t xml:space="preserve">а из групе </w:t>
      </w:r>
      <w:r w:rsidR="0086747B">
        <w:rPr>
          <w:rFonts w:cs="Arial"/>
          <w:i/>
        </w:rPr>
        <w:t>Понуђач</w:t>
      </w:r>
      <w:r w:rsidRPr="008E2F32">
        <w:rPr>
          <w:rFonts w:cs="Arial"/>
          <w:i/>
        </w:rPr>
        <w:t xml:space="preserve">а и оверена печатом. </w:t>
      </w:r>
    </w:p>
    <w:p w:rsidR="00343A18" w:rsidRPr="008E2F32" w:rsidRDefault="00343A18" w:rsidP="00343A18">
      <w:pPr>
        <w:rPr>
          <w:rFonts w:cs="Arial"/>
          <w:i/>
        </w:rPr>
      </w:pPr>
      <w:r w:rsidRPr="008E2F32">
        <w:rPr>
          <w:rFonts w:eastAsia="Calibri" w:cs="Arial"/>
          <w:i/>
        </w:rPr>
        <w:t xml:space="preserve">У случају да </w:t>
      </w:r>
      <w:r w:rsidR="0086747B">
        <w:rPr>
          <w:rFonts w:eastAsia="Calibri" w:cs="Arial"/>
          <w:i/>
        </w:rPr>
        <w:t>Понуђач</w:t>
      </w:r>
      <w:r w:rsidRPr="008E2F32">
        <w:rPr>
          <w:rFonts w:eastAsia="Calibri" w:cs="Arial"/>
          <w:i/>
        </w:rPr>
        <w:t xml:space="preserve"> подноси понуду са подизвођачем, Изјава </w:t>
      </w:r>
      <w:r w:rsidRPr="008E2F32">
        <w:rPr>
          <w:rFonts w:eastAsia="Calibri" w:cs="Arial"/>
          <w:i/>
          <w:lang w:val="sr-Cyrl-CS"/>
        </w:rPr>
        <w:t xml:space="preserve">се доставља за </w:t>
      </w:r>
      <w:r w:rsidR="0086747B">
        <w:rPr>
          <w:rFonts w:eastAsia="Calibri" w:cs="Arial"/>
          <w:i/>
          <w:lang w:val="sr-Cyrl-CS"/>
        </w:rPr>
        <w:t>Понуђач</w:t>
      </w:r>
      <w:r w:rsidRPr="008E2F32">
        <w:rPr>
          <w:rFonts w:eastAsia="Calibri" w:cs="Arial"/>
          <w:i/>
          <w:lang w:val="sr-Cyrl-CS"/>
        </w:rPr>
        <w:t xml:space="preserve">а и сваког подизвођача. Изјава </w:t>
      </w:r>
      <w:r w:rsidRPr="008E2F32">
        <w:rPr>
          <w:rFonts w:eastAsia="Calibri" w:cs="Arial"/>
          <w:i/>
        </w:rPr>
        <w:t xml:space="preserve">мора бити </w:t>
      </w:r>
      <w:r w:rsidRPr="008E2F32">
        <w:rPr>
          <w:rFonts w:eastAsia="Calibri" w:cs="Arial"/>
          <w:i/>
          <w:lang w:val="sr-Cyrl-CS"/>
        </w:rPr>
        <w:t>попуњена,</w:t>
      </w:r>
      <w:r w:rsidRPr="008E2F32">
        <w:rPr>
          <w:rFonts w:eastAsia="Calibri" w:cs="Arial"/>
          <w:i/>
        </w:rPr>
        <w:t xml:space="preserve"> потписана</w:t>
      </w:r>
      <w:r w:rsidRPr="008E2F32">
        <w:rPr>
          <w:rFonts w:eastAsia="Calibri" w:cs="Arial"/>
          <w:i/>
          <w:lang w:val="sr-Cyrl-CS"/>
        </w:rPr>
        <w:t xml:space="preserve"> и оверена</w:t>
      </w:r>
      <w:r w:rsidRPr="008E2F32">
        <w:rPr>
          <w:rFonts w:eastAsia="Calibri" w:cs="Arial"/>
          <w:i/>
        </w:rPr>
        <w:t xml:space="preserve"> од стране овлашћеног лица за заступање </w:t>
      </w:r>
      <w:r w:rsidR="0086747B">
        <w:rPr>
          <w:rFonts w:eastAsia="Calibri" w:cs="Arial"/>
          <w:i/>
          <w:lang w:val="sr-Cyrl-CS"/>
        </w:rPr>
        <w:t>Понуђач</w:t>
      </w:r>
      <w:r w:rsidRPr="008E2F32">
        <w:rPr>
          <w:rFonts w:eastAsia="Calibri" w:cs="Arial"/>
          <w:i/>
          <w:lang w:val="sr-Cyrl-CS"/>
        </w:rPr>
        <w:t>а/подизво</w:t>
      </w:r>
      <w:r w:rsidRPr="008E2F32">
        <w:rPr>
          <w:rFonts w:eastAsia="Calibri" w:cs="Arial"/>
          <w:i/>
        </w:rPr>
        <w:t>ђача</w:t>
      </w:r>
      <w:r w:rsidRPr="008E2F32">
        <w:rPr>
          <w:rFonts w:eastAsia="Calibri" w:cs="Arial"/>
          <w:i/>
          <w:lang w:val="sr-Cyrl-CS"/>
        </w:rPr>
        <w:t xml:space="preserve"> и оверена печатом.</w:t>
      </w:r>
    </w:p>
    <w:p w:rsidR="00343A18" w:rsidRPr="008E2F32" w:rsidRDefault="00343A18" w:rsidP="00343A18">
      <w:pPr>
        <w:rPr>
          <w:rFonts w:cs="Arial"/>
          <w:lang w:val="sr-Cyrl-CS"/>
        </w:rPr>
      </w:pPr>
      <w:r w:rsidRPr="008E2F32">
        <w:rPr>
          <w:rFonts w:cs="Arial"/>
          <w:i/>
        </w:rPr>
        <w:t>Приликом подношења понуде овај образац копирати у потребном броју примерака.</w:t>
      </w:r>
    </w:p>
    <w:p w:rsidR="00343A18" w:rsidRPr="008E2F32" w:rsidRDefault="00343A18" w:rsidP="00781B02"/>
    <w:p w:rsidR="007D5341" w:rsidRPr="008E2F32" w:rsidRDefault="00A12309" w:rsidP="007D5341">
      <w:pPr>
        <w:jc w:val="left"/>
        <w:rPr>
          <w:rFonts w:cs="Arial"/>
          <w:b/>
          <w:lang w:val="ru-RU"/>
        </w:rPr>
      </w:pPr>
      <w:r w:rsidRPr="008E2F32">
        <w:rPr>
          <w:rFonts w:cs="Arial"/>
          <w:i/>
          <w:lang w:val="sr-Cyrl-RS"/>
        </w:rPr>
        <w:t>Образац 4 – „</w:t>
      </w:r>
      <w:r w:rsidRPr="008E2F32">
        <w:rPr>
          <w:rFonts w:cs="Arial"/>
          <w:lang w:val="ru-RU"/>
        </w:rPr>
        <w:t>Изјава</w:t>
      </w:r>
      <w:r w:rsidRPr="008E2F32">
        <w:rPr>
          <w:rFonts w:cs="Arial"/>
          <w:i/>
          <w:lang w:val="sr-Cyrl-RS" w:eastAsia="ar-SA"/>
        </w:rPr>
        <w:t>“</w:t>
      </w:r>
      <w:r w:rsidRPr="008E2F32">
        <w:rPr>
          <w:rFonts w:cs="Arial"/>
          <w:b/>
          <w:lang w:val="ru-RU"/>
        </w:rPr>
        <w:t xml:space="preserve"> </w:t>
      </w:r>
      <w:r w:rsidRPr="008E2F32">
        <w:rPr>
          <w:rFonts w:cs="Arial"/>
          <w:i/>
          <w:lang w:val="sr-Cyrl-RS"/>
        </w:rPr>
        <w:t xml:space="preserve"> </w:t>
      </w:r>
      <w:r w:rsidR="007D5341" w:rsidRPr="008E2F32">
        <w:rPr>
          <w:rFonts w:cs="Arial"/>
          <w:i/>
          <w:lang w:val="sr-Cyrl-RS"/>
        </w:rPr>
        <w:t xml:space="preserve">може се користити и за партију 1 и за партију 2, попуњава се посебно за сваку партију </w:t>
      </w:r>
    </w:p>
    <w:p w:rsidR="0042687E" w:rsidRPr="008E2F32" w:rsidRDefault="0042687E" w:rsidP="007D5341">
      <w:pPr>
        <w:jc w:val="left"/>
      </w:pPr>
    </w:p>
    <w:p w:rsidR="0042687E" w:rsidRPr="008E2F32" w:rsidRDefault="0042687E" w:rsidP="00781B02"/>
    <w:p w:rsidR="0042687E" w:rsidRPr="008E2F32" w:rsidRDefault="0042687E" w:rsidP="00343A18">
      <w:pPr>
        <w:rPr>
          <w:rFonts w:cs="Arial"/>
        </w:rPr>
      </w:pPr>
    </w:p>
    <w:p w:rsidR="00CB414D" w:rsidRPr="008E2F32" w:rsidRDefault="00CB414D" w:rsidP="00333E7B">
      <w:pPr>
        <w:pStyle w:val="KDObrazac"/>
        <w:jc w:val="both"/>
      </w:pPr>
    </w:p>
    <w:p w:rsidR="00F32195" w:rsidRPr="008E2F32" w:rsidRDefault="002348BE" w:rsidP="002348BE">
      <w:pPr>
        <w:pStyle w:val="KDObrazac"/>
        <w:rPr>
          <w:lang w:val="sr-Cyrl-RS"/>
        </w:rPr>
      </w:pPr>
      <w:r w:rsidRPr="008E2F32">
        <w:t xml:space="preserve">ОБРАЗАЦ </w:t>
      </w:r>
      <w:r w:rsidR="00A0217E" w:rsidRPr="008E2F32">
        <w:rPr>
          <w:lang w:val="sr-Cyrl-RS"/>
        </w:rPr>
        <w:t>5</w:t>
      </w:r>
      <w:r w:rsidR="00662EE6" w:rsidRPr="008E2F32">
        <w:rPr>
          <w:lang w:val="sr-Cyrl-RS"/>
        </w:rPr>
        <w:t>.</w:t>
      </w:r>
      <w:r w:rsidR="00F32195" w:rsidRPr="008E2F32">
        <w:rPr>
          <w:rFonts w:asciiTheme="minorHAnsi" w:hAnsiTheme="minorHAnsi"/>
          <w:lang w:val="sr-Cyrl-RS"/>
        </w:rPr>
        <w:t xml:space="preserve">                                          </w:t>
      </w:r>
    </w:p>
    <w:p w:rsidR="007E7BB8" w:rsidRPr="008E2F32" w:rsidRDefault="007E7BB8" w:rsidP="002348BE">
      <w:pPr>
        <w:pStyle w:val="KDObrazac"/>
        <w:jc w:val="center"/>
      </w:pPr>
      <w:r w:rsidRPr="008E2F32">
        <w:t>ОБРАЗАЦ ТРОШКОВА ПРИПРЕМЕ ПОНУДЕ</w:t>
      </w:r>
    </w:p>
    <w:p w:rsidR="00E56F9B" w:rsidRPr="008E2F32" w:rsidRDefault="007E7BB8" w:rsidP="006E7644">
      <w:pPr>
        <w:spacing w:before="0"/>
        <w:jc w:val="center"/>
        <w:rPr>
          <w:b/>
          <w:lang w:val="sr-Cyrl-RS"/>
        </w:rPr>
      </w:pPr>
      <w:r w:rsidRPr="008E2F32">
        <w:rPr>
          <w:rFonts w:cs="Arial"/>
        </w:rPr>
        <w:t xml:space="preserve">за јавну набавку </w:t>
      </w:r>
      <w:r w:rsidR="00570B7C" w:rsidRPr="008E2F32">
        <w:rPr>
          <w:rFonts w:cs="Arial"/>
          <w:lang w:val="ru-RU"/>
        </w:rPr>
        <w:t xml:space="preserve">добара </w:t>
      </w:r>
      <w:r w:rsidR="00E56F9B" w:rsidRPr="008E2F32">
        <w:rPr>
          <w:b/>
          <w:lang w:val="sr-Cyrl-RS"/>
        </w:rPr>
        <w:t>„</w:t>
      </w:r>
      <w:r w:rsidR="00E56F9B" w:rsidRPr="008E2F32">
        <w:rPr>
          <w:rFonts w:cs="Arial"/>
          <w:b/>
          <w:bCs/>
          <w:kern w:val="32"/>
          <w:lang w:val="sr-Cyrl-CS" w:eastAsia="sr-Latn-CS"/>
        </w:rPr>
        <w:t>Горива за путничка возила</w:t>
      </w:r>
      <w:r w:rsidR="00E56F9B" w:rsidRPr="008E2F32">
        <w:rPr>
          <w:rFonts w:cs="Arial"/>
          <w:b/>
          <w:lang w:val="sr-Cyrl-RS"/>
        </w:rPr>
        <w:t xml:space="preserve">“, </w:t>
      </w:r>
      <w:r w:rsidR="00E56F9B" w:rsidRPr="008E2F32">
        <w:rPr>
          <w:rFonts w:cs="Arial"/>
          <w:b/>
          <w:lang w:val="ru-RU"/>
        </w:rPr>
        <w:t xml:space="preserve">Јавна набавка број </w:t>
      </w:r>
      <w:r w:rsidR="00E56F9B" w:rsidRPr="008E2F32">
        <w:rPr>
          <w:b/>
          <w:lang w:val="sr-Cyrl-RS"/>
        </w:rPr>
        <w:t>ЈНО/1000/0011/2018</w:t>
      </w:r>
      <w:r w:rsidR="006E7644">
        <w:rPr>
          <w:b/>
          <w:lang w:val="sr-Cyrl-RS"/>
        </w:rPr>
        <w:t xml:space="preserve"> </w:t>
      </w:r>
      <w:r w:rsidR="006E7644" w:rsidRPr="00427AEE">
        <w:rPr>
          <w:b/>
          <w:lang w:val="sr-Cyrl-RS"/>
        </w:rPr>
        <w:t>(ЈАНА бр. 3121/2018)</w:t>
      </w:r>
      <w:r w:rsidR="00E56F9B" w:rsidRPr="008E2F32">
        <w:rPr>
          <w:b/>
          <w:lang w:val="sr-Cyrl-RS"/>
        </w:rPr>
        <w:t>.</w:t>
      </w:r>
    </w:p>
    <w:p w:rsidR="007E7BB8" w:rsidRPr="008E2F32" w:rsidRDefault="007E7BB8" w:rsidP="00A12309">
      <w:pPr>
        <w:spacing w:after="120"/>
        <w:rPr>
          <w:rFonts w:cs="Arial"/>
          <w:lang w:val="ru-RU"/>
        </w:rPr>
      </w:pPr>
      <w:r w:rsidRPr="008E2F32">
        <w:rPr>
          <w:rFonts w:cs="Arial"/>
          <w:lang w:val="ru-RU"/>
        </w:rPr>
        <w:t xml:space="preserve">На основу члана 88. став 1. Закона о јавним набавкама („Службени гласник РС“, бр.124/12, 14/15 и 68/15), </w:t>
      </w:r>
      <w:r w:rsidR="00601E27" w:rsidRPr="008E2F32">
        <w:rPr>
          <w:rFonts w:cs="Arial"/>
          <w:lang w:val="ru-RU"/>
        </w:rPr>
        <w:t>(даље: Закон</w:t>
      </w:r>
      <w:r w:rsidR="007F2FE0" w:rsidRPr="008E2F32">
        <w:rPr>
          <w:rFonts w:cs="Arial"/>
          <w:lang w:val="ru-RU"/>
        </w:rPr>
        <w:t xml:space="preserve">), </w:t>
      </w:r>
      <w:r w:rsidRPr="008E2F32">
        <w:rPr>
          <w:rFonts w:cs="Arial"/>
          <w:lang w:val="ru-RU"/>
        </w:rPr>
        <w:t>члана</w:t>
      </w:r>
      <w:r w:rsidR="00601E27" w:rsidRPr="008E2F32">
        <w:rPr>
          <w:rFonts w:cs="Arial"/>
          <w:lang w:val="ru-RU"/>
        </w:rPr>
        <w:t xml:space="preserve"> </w:t>
      </w:r>
      <w:r w:rsidRPr="008E2F32">
        <w:rPr>
          <w:rFonts w:cs="Arial"/>
          <w:lang w:val="ru-RU"/>
        </w:rPr>
        <w:t xml:space="preserve"> </w:t>
      </w:r>
      <w:r w:rsidR="00E56F9B" w:rsidRPr="008E2F32">
        <w:rPr>
          <w:rFonts w:cs="Arial"/>
          <w:lang w:val="ru-RU"/>
        </w:rPr>
        <w:t>2</w:t>
      </w:r>
      <w:r w:rsidRPr="008E2F32">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E1F4B" w:rsidRPr="008E2F32" w:rsidRDefault="00CE1F4B" w:rsidP="00CE1F4B">
      <w:pPr>
        <w:tabs>
          <w:tab w:val="left" w:pos="0"/>
        </w:tabs>
        <w:jc w:val="center"/>
        <w:rPr>
          <w:rFonts w:cs="Arial"/>
          <w:lang w:val="ru-RU"/>
        </w:rPr>
      </w:pPr>
      <w:r w:rsidRPr="008E2F32">
        <w:rPr>
          <w:rFonts w:cs="Arial"/>
          <w:lang w:val="ru-RU"/>
        </w:rPr>
        <w:t>СТРУКТУРУ ТРОШКОВА ПРИПРЕМЕ ПОНУДЕ</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8E2F32" w:rsidTr="00546355">
        <w:trPr>
          <w:trHeight w:val="749"/>
          <w:tblCellSpacing w:w="20" w:type="dxa"/>
        </w:trPr>
        <w:tc>
          <w:tcPr>
            <w:tcW w:w="5323" w:type="dxa"/>
            <w:shd w:val="clear" w:color="auto" w:fill="auto"/>
            <w:vAlign w:val="center"/>
          </w:tcPr>
          <w:p w:rsidR="00546355" w:rsidRPr="008E2F32" w:rsidRDefault="00546355" w:rsidP="00546355">
            <w:pPr>
              <w:jc w:val="center"/>
              <w:rPr>
                <w:rFonts w:cs="Arial"/>
                <w:color w:val="00B0F0"/>
              </w:rPr>
            </w:pPr>
            <w:r w:rsidRPr="008E2F32">
              <w:rPr>
                <w:rFonts w:cs="Arial"/>
              </w:rPr>
              <w:t>трошкови прибављања средстава обезбеђења</w:t>
            </w:r>
          </w:p>
        </w:tc>
        <w:tc>
          <w:tcPr>
            <w:tcW w:w="4260" w:type="dxa"/>
            <w:shd w:val="clear" w:color="auto" w:fill="auto"/>
          </w:tcPr>
          <w:p w:rsidR="00546355" w:rsidRPr="008E2F32" w:rsidRDefault="00546355" w:rsidP="00546355">
            <w:pPr>
              <w:rPr>
                <w:rFonts w:cs="Arial"/>
              </w:rPr>
            </w:pPr>
          </w:p>
          <w:p w:rsidR="00546355" w:rsidRPr="008E2F32" w:rsidRDefault="00546355" w:rsidP="00546355">
            <w:pPr>
              <w:rPr>
                <w:rFonts w:cs="Arial"/>
              </w:rPr>
            </w:pPr>
            <w:r w:rsidRPr="008E2F32">
              <w:rPr>
                <w:rFonts w:cs="Arial"/>
              </w:rPr>
              <w:t>__________ динара</w:t>
            </w:r>
          </w:p>
        </w:tc>
      </w:tr>
      <w:tr w:rsidR="00546355" w:rsidRPr="008E2F32" w:rsidTr="00546355">
        <w:trPr>
          <w:trHeight w:val="307"/>
          <w:tblCellSpacing w:w="20" w:type="dxa"/>
        </w:trPr>
        <w:tc>
          <w:tcPr>
            <w:tcW w:w="5323" w:type="dxa"/>
            <w:shd w:val="clear" w:color="auto" w:fill="auto"/>
            <w:vAlign w:val="center"/>
          </w:tcPr>
          <w:p w:rsidR="00546355" w:rsidRPr="008E2F32" w:rsidRDefault="00546355" w:rsidP="00546355">
            <w:pPr>
              <w:jc w:val="center"/>
              <w:rPr>
                <w:rFonts w:cs="Arial"/>
              </w:rPr>
            </w:pPr>
            <w:r w:rsidRPr="008E2F32">
              <w:rPr>
                <w:rFonts w:cs="Arial"/>
              </w:rPr>
              <w:t>Укупни трошкови без ПДВ</w:t>
            </w:r>
          </w:p>
        </w:tc>
        <w:tc>
          <w:tcPr>
            <w:tcW w:w="4260" w:type="dxa"/>
            <w:shd w:val="clear" w:color="auto" w:fill="auto"/>
          </w:tcPr>
          <w:p w:rsidR="00546355" w:rsidRPr="008E2F32" w:rsidRDefault="00546355" w:rsidP="00546355">
            <w:pPr>
              <w:rPr>
                <w:rFonts w:cs="Arial"/>
              </w:rPr>
            </w:pPr>
          </w:p>
          <w:p w:rsidR="00546355" w:rsidRPr="008E2F32" w:rsidRDefault="00546355" w:rsidP="00546355">
            <w:pPr>
              <w:rPr>
                <w:rFonts w:cs="Arial"/>
              </w:rPr>
            </w:pPr>
            <w:r w:rsidRPr="008E2F32">
              <w:rPr>
                <w:rFonts w:cs="Arial"/>
              </w:rPr>
              <w:t>__________ динара</w:t>
            </w:r>
          </w:p>
        </w:tc>
      </w:tr>
      <w:tr w:rsidR="00546355" w:rsidRPr="008E2F32" w:rsidTr="00546355">
        <w:trPr>
          <w:trHeight w:val="433"/>
          <w:tblCellSpacing w:w="20" w:type="dxa"/>
        </w:trPr>
        <w:tc>
          <w:tcPr>
            <w:tcW w:w="5323" w:type="dxa"/>
            <w:shd w:val="clear" w:color="auto" w:fill="auto"/>
            <w:vAlign w:val="center"/>
          </w:tcPr>
          <w:p w:rsidR="00546355" w:rsidRPr="008E2F32" w:rsidRDefault="00546355" w:rsidP="00546355">
            <w:pPr>
              <w:autoSpaceDE w:val="0"/>
              <w:autoSpaceDN w:val="0"/>
              <w:adjustRightInd w:val="0"/>
              <w:jc w:val="center"/>
              <w:rPr>
                <w:rFonts w:cs="Arial"/>
              </w:rPr>
            </w:pPr>
            <w:r w:rsidRPr="008E2F32">
              <w:rPr>
                <w:rFonts w:cs="Arial"/>
              </w:rPr>
              <w:t>ПДВ</w:t>
            </w:r>
          </w:p>
        </w:tc>
        <w:tc>
          <w:tcPr>
            <w:tcW w:w="4260" w:type="dxa"/>
            <w:shd w:val="clear" w:color="auto" w:fill="auto"/>
          </w:tcPr>
          <w:p w:rsidR="00546355" w:rsidRPr="008E2F32" w:rsidRDefault="00546355" w:rsidP="00546355">
            <w:pPr>
              <w:rPr>
                <w:rFonts w:cs="Arial"/>
              </w:rPr>
            </w:pPr>
          </w:p>
          <w:p w:rsidR="00546355" w:rsidRPr="008E2F32" w:rsidRDefault="00546355" w:rsidP="00546355">
            <w:pPr>
              <w:rPr>
                <w:rFonts w:cs="Arial"/>
              </w:rPr>
            </w:pPr>
            <w:r w:rsidRPr="008E2F32">
              <w:rPr>
                <w:rFonts w:cs="Arial"/>
              </w:rPr>
              <w:t>__________ динара</w:t>
            </w:r>
          </w:p>
        </w:tc>
      </w:tr>
      <w:tr w:rsidR="00546355" w:rsidRPr="008E2F32" w:rsidTr="00546355">
        <w:trPr>
          <w:trHeight w:val="190"/>
          <w:tblCellSpacing w:w="20" w:type="dxa"/>
        </w:trPr>
        <w:tc>
          <w:tcPr>
            <w:tcW w:w="5323" w:type="dxa"/>
            <w:shd w:val="clear" w:color="auto" w:fill="auto"/>
          </w:tcPr>
          <w:p w:rsidR="00546355" w:rsidRPr="008E2F32" w:rsidRDefault="00546355" w:rsidP="00546355">
            <w:pPr>
              <w:jc w:val="center"/>
              <w:rPr>
                <w:rFonts w:cs="Arial"/>
              </w:rPr>
            </w:pPr>
          </w:p>
          <w:p w:rsidR="00546355" w:rsidRPr="008E2F32" w:rsidRDefault="00546355" w:rsidP="00546355">
            <w:pPr>
              <w:jc w:val="center"/>
              <w:rPr>
                <w:rFonts w:cs="Arial"/>
              </w:rPr>
            </w:pPr>
            <w:r w:rsidRPr="008E2F32">
              <w:rPr>
                <w:rFonts w:cs="Arial"/>
              </w:rPr>
              <w:t>Укупни  трошкови са ПДВ</w:t>
            </w:r>
          </w:p>
        </w:tc>
        <w:tc>
          <w:tcPr>
            <w:tcW w:w="4260" w:type="dxa"/>
            <w:shd w:val="clear" w:color="auto" w:fill="auto"/>
          </w:tcPr>
          <w:p w:rsidR="00546355" w:rsidRPr="008E2F32" w:rsidRDefault="00546355" w:rsidP="00546355">
            <w:pPr>
              <w:rPr>
                <w:rFonts w:cs="Arial"/>
              </w:rPr>
            </w:pPr>
          </w:p>
          <w:p w:rsidR="00546355" w:rsidRPr="008E2F32" w:rsidRDefault="00546355" w:rsidP="00546355">
            <w:pPr>
              <w:rPr>
                <w:rFonts w:cs="Arial"/>
              </w:rPr>
            </w:pPr>
            <w:r w:rsidRPr="008E2F32">
              <w:rPr>
                <w:rFonts w:cs="Arial"/>
              </w:rPr>
              <w:t>__________ динара</w:t>
            </w:r>
          </w:p>
        </w:tc>
      </w:tr>
    </w:tbl>
    <w:p w:rsidR="007E7BB8" w:rsidRPr="008E2F32" w:rsidRDefault="007E7BB8" w:rsidP="007E7BB8">
      <w:pPr>
        <w:tabs>
          <w:tab w:val="left" w:pos="0"/>
        </w:tabs>
        <w:rPr>
          <w:rFonts w:cs="Arial"/>
          <w:lang w:val="ru-RU"/>
        </w:rPr>
      </w:pPr>
      <w:r w:rsidRPr="008E2F32">
        <w:rPr>
          <w:rFonts w:cs="Arial"/>
          <w:lang w:val="ru-RU"/>
        </w:rPr>
        <w:t xml:space="preserve">Структуру трошкова припреме понуде прилажем и тражим накнаду наведених трошкова уколико </w:t>
      </w:r>
      <w:r w:rsidR="0086747B">
        <w:rPr>
          <w:rFonts w:cs="Arial"/>
          <w:lang w:val="ru-RU"/>
        </w:rPr>
        <w:t>Наручилац</w:t>
      </w:r>
      <w:r w:rsidRPr="008E2F32">
        <w:rPr>
          <w:rFonts w:cs="Arial"/>
          <w:lang w:val="ru-RU"/>
        </w:rPr>
        <w:t xml:space="preserve">предметни поступак јавне набавке обустави из разлога који су на страни </w:t>
      </w:r>
      <w:r w:rsidR="0086747B">
        <w:rPr>
          <w:rFonts w:cs="Arial"/>
          <w:lang w:val="ru-RU"/>
        </w:rPr>
        <w:t>Наручиоца</w:t>
      </w:r>
      <w:r w:rsidRPr="008E2F32">
        <w:rPr>
          <w:rFonts w:cs="Arial"/>
          <w:lang w:val="ru-RU"/>
        </w:rPr>
        <w:t xml:space="preserve"> , сходно члану 88. став 3. Закона.</w:t>
      </w:r>
    </w:p>
    <w:p w:rsidR="007E7BB8" w:rsidRPr="008E2F32"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E2F32" w:rsidTr="00BE2EA9">
        <w:trPr>
          <w:jc w:val="center"/>
        </w:trPr>
        <w:tc>
          <w:tcPr>
            <w:tcW w:w="3882" w:type="dxa"/>
          </w:tcPr>
          <w:p w:rsidR="007E7BB8" w:rsidRPr="008E2F32" w:rsidRDefault="007E7BB8" w:rsidP="00BE2EA9">
            <w:pPr>
              <w:spacing w:before="0"/>
              <w:jc w:val="center"/>
              <w:rPr>
                <w:rFonts w:cs="Arial"/>
              </w:rPr>
            </w:pPr>
            <w:r w:rsidRPr="008E2F32">
              <w:rPr>
                <w:rFonts w:cs="Arial"/>
              </w:rPr>
              <w:t>Датум:</w:t>
            </w:r>
          </w:p>
        </w:tc>
        <w:tc>
          <w:tcPr>
            <w:tcW w:w="2127" w:type="dxa"/>
          </w:tcPr>
          <w:p w:rsidR="007E7BB8" w:rsidRPr="008E2F32" w:rsidRDefault="007E7BB8" w:rsidP="00BE2EA9">
            <w:pPr>
              <w:spacing w:before="0"/>
              <w:jc w:val="center"/>
              <w:rPr>
                <w:rFonts w:cs="Arial"/>
                <w:lang w:val="ru-RU"/>
              </w:rPr>
            </w:pPr>
          </w:p>
        </w:tc>
        <w:tc>
          <w:tcPr>
            <w:tcW w:w="4022" w:type="dxa"/>
          </w:tcPr>
          <w:p w:rsidR="007E7BB8" w:rsidRPr="008E2F32" w:rsidRDefault="0086747B" w:rsidP="00BE2EA9">
            <w:pPr>
              <w:spacing w:before="0"/>
              <w:jc w:val="center"/>
              <w:rPr>
                <w:rFonts w:cs="Arial"/>
                <w:lang w:val="sr-Cyrl-CS"/>
              </w:rPr>
            </w:pPr>
            <w:r>
              <w:rPr>
                <w:rFonts w:cs="Arial"/>
                <w:lang w:val="sr-Cyrl-CS"/>
              </w:rPr>
              <w:t>Понуђач</w:t>
            </w:r>
          </w:p>
        </w:tc>
      </w:tr>
      <w:tr w:rsidR="007E7BB8" w:rsidRPr="008E2F32" w:rsidTr="00BE2EA9">
        <w:trPr>
          <w:jc w:val="center"/>
        </w:trPr>
        <w:tc>
          <w:tcPr>
            <w:tcW w:w="3882" w:type="dxa"/>
          </w:tcPr>
          <w:p w:rsidR="007E7BB8" w:rsidRPr="008E2F32" w:rsidRDefault="007E7BB8" w:rsidP="00BE2EA9">
            <w:pPr>
              <w:spacing w:before="0"/>
              <w:jc w:val="center"/>
              <w:rPr>
                <w:rFonts w:cs="Arial"/>
              </w:rPr>
            </w:pPr>
          </w:p>
        </w:tc>
        <w:tc>
          <w:tcPr>
            <w:tcW w:w="2127" w:type="dxa"/>
          </w:tcPr>
          <w:p w:rsidR="007E7BB8" w:rsidRPr="008E2F32" w:rsidRDefault="007E7BB8" w:rsidP="00BE2EA9">
            <w:pPr>
              <w:spacing w:before="0"/>
              <w:jc w:val="center"/>
              <w:rPr>
                <w:rFonts w:cs="Arial"/>
              </w:rPr>
            </w:pPr>
            <w:r w:rsidRPr="008E2F32">
              <w:rPr>
                <w:rFonts w:cs="Arial"/>
              </w:rPr>
              <w:t>М.П.</w:t>
            </w:r>
          </w:p>
        </w:tc>
        <w:tc>
          <w:tcPr>
            <w:tcW w:w="4022" w:type="dxa"/>
          </w:tcPr>
          <w:p w:rsidR="007E7BB8" w:rsidRPr="008E2F32" w:rsidRDefault="007E7BB8" w:rsidP="00BE2EA9">
            <w:pPr>
              <w:spacing w:before="0"/>
              <w:jc w:val="center"/>
              <w:rPr>
                <w:rFonts w:cs="Arial"/>
                <w:lang w:val="ru-RU"/>
              </w:rPr>
            </w:pPr>
          </w:p>
        </w:tc>
      </w:tr>
      <w:tr w:rsidR="007E7BB8" w:rsidRPr="008E2F32" w:rsidTr="00BE2EA9">
        <w:trPr>
          <w:jc w:val="center"/>
        </w:trPr>
        <w:tc>
          <w:tcPr>
            <w:tcW w:w="3882" w:type="dxa"/>
            <w:tcBorders>
              <w:bottom w:val="single" w:sz="4" w:space="0" w:color="auto"/>
            </w:tcBorders>
          </w:tcPr>
          <w:p w:rsidR="007E7BB8" w:rsidRPr="008E2F32" w:rsidRDefault="007E7BB8" w:rsidP="00BE2EA9">
            <w:pPr>
              <w:spacing w:before="0"/>
              <w:jc w:val="center"/>
              <w:rPr>
                <w:rFonts w:cs="Arial"/>
              </w:rPr>
            </w:pPr>
          </w:p>
        </w:tc>
        <w:tc>
          <w:tcPr>
            <w:tcW w:w="2127" w:type="dxa"/>
          </w:tcPr>
          <w:p w:rsidR="007E7BB8" w:rsidRPr="008E2F32" w:rsidRDefault="007E7BB8" w:rsidP="00BE2EA9">
            <w:pPr>
              <w:spacing w:before="0"/>
              <w:jc w:val="center"/>
              <w:rPr>
                <w:rFonts w:cs="Arial"/>
                <w:lang w:val="ru-RU"/>
              </w:rPr>
            </w:pPr>
          </w:p>
        </w:tc>
        <w:tc>
          <w:tcPr>
            <w:tcW w:w="4022" w:type="dxa"/>
            <w:tcBorders>
              <w:bottom w:val="single" w:sz="4" w:space="0" w:color="auto"/>
            </w:tcBorders>
          </w:tcPr>
          <w:p w:rsidR="007E7BB8" w:rsidRPr="008E2F32" w:rsidRDefault="007E7BB8" w:rsidP="00BE2EA9">
            <w:pPr>
              <w:spacing w:before="0"/>
              <w:jc w:val="center"/>
              <w:rPr>
                <w:rFonts w:cs="Arial"/>
                <w:lang w:val="ru-RU"/>
              </w:rPr>
            </w:pPr>
          </w:p>
        </w:tc>
      </w:tr>
      <w:tr w:rsidR="007E7BB8" w:rsidRPr="008E2F32" w:rsidTr="00BE2EA9">
        <w:trPr>
          <w:trHeight w:val="389"/>
          <w:jc w:val="center"/>
        </w:trPr>
        <w:tc>
          <w:tcPr>
            <w:tcW w:w="3882" w:type="dxa"/>
            <w:tcBorders>
              <w:top w:val="single" w:sz="4" w:space="0" w:color="auto"/>
            </w:tcBorders>
          </w:tcPr>
          <w:p w:rsidR="007E7BB8" w:rsidRPr="008E2F32" w:rsidRDefault="007E7BB8" w:rsidP="00BE2EA9">
            <w:pPr>
              <w:spacing w:before="0"/>
              <w:jc w:val="center"/>
              <w:rPr>
                <w:rFonts w:cs="Arial"/>
              </w:rPr>
            </w:pPr>
          </w:p>
        </w:tc>
        <w:tc>
          <w:tcPr>
            <w:tcW w:w="2127" w:type="dxa"/>
          </w:tcPr>
          <w:p w:rsidR="007E7BB8" w:rsidRPr="008E2F32" w:rsidRDefault="007E7BB8" w:rsidP="00BE2EA9">
            <w:pPr>
              <w:spacing w:before="0"/>
              <w:jc w:val="center"/>
              <w:rPr>
                <w:rFonts w:cs="Arial"/>
                <w:lang w:val="ru-RU"/>
              </w:rPr>
            </w:pPr>
          </w:p>
        </w:tc>
        <w:tc>
          <w:tcPr>
            <w:tcW w:w="4022" w:type="dxa"/>
            <w:tcBorders>
              <w:top w:val="single" w:sz="4" w:space="0" w:color="auto"/>
            </w:tcBorders>
          </w:tcPr>
          <w:p w:rsidR="007E7BB8" w:rsidRPr="008E2F32" w:rsidRDefault="007E7BB8" w:rsidP="00BE2EA9">
            <w:pPr>
              <w:spacing w:before="0"/>
              <w:jc w:val="center"/>
              <w:rPr>
                <w:rFonts w:cs="Arial"/>
                <w:lang w:val="ru-RU"/>
              </w:rPr>
            </w:pPr>
          </w:p>
        </w:tc>
      </w:tr>
    </w:tbl>
    <w:p w:rsidR="007E7BB8" w:rsidRPr="008E2F32" w:rsidRDefault="007E7BB8" w:rsidP="007E7BB8">
      <w:pPr>
        <w:tabs>
          <w:tab w:val="left" w:pos="0"/>
        </w:tabs>
        <w:spacing w:before="0"/>
        <w:rPr>
          <w:rFonts w:cs="Arial"/>
          <w:b/>
          <w:i/>
          <w:lang w:val="ru-RU"/>
        </w:rPr>
      </w:pPr>
      <w:r w:rsidRPr="008E2F32">
        <w:rPr>
          <w:rFonts w:cs="Arial"/>
          <w:b/>
          <w:i/>
          <w:lang w:val="ru-RU"/>
        </w:rPr>
        <w:t>Напомена:</w:t>
      </w:r>
    </w:p>
    <w:p w:rsidR="007E7BB8" w:rsidRPr="008E2F32" w:rsidRDefault="007E7BB8" w:rsidP="007E7BB8">
      <w:pPr>
        <w:spacing w:before="0"/>
        <w:rPr>
          <w:rFonts w:cs="Arial"/>
          <w:i/>
          <w:lang w:val="ru-RU"/>
        </w:rPr>
      </w:pPr>
      <w:r w:rsidRPr="008E2F32">
        <w:rPr>
          <w:rFonts w:cs="Arial"/>
          <w:i/>
          <w:lang w:val="ru-RU"/>
        </w:rPr>
        <w:t xml:space="preserve">-образац трошкова припреме понуде попуњавају само они </w:t>
      </w:r>
      <w:r w:rsidR="0086747B">
        <w:rPr>
          <w:rFonts w:cs="Arial"/>
          <w:i/>
          <w:lang w:val="ru-RU"/>
        </w:rPr>
        <w:t>Понуђач</w:t>
      </w:r>
      <w:r w:rsidRPr="008E2F32">
        <w:rPr>
          <w:rFonts w:cs="Arial"/>
          <w:i/>
          <w:lang w:val="ru-RU"/>
        </w:rPr>
        <w:t xml:space="preserve">и који су имали наведене трошкове и који траже да им их </w:t>
      </w:r>
      <w:r w:rsidR="0086747B">
        <w:rPr>
          <w:rFonts w:cs="Arial"/>
          <w:i/>
          <w:lang w:val="ru-RU"/>
        </w:rPr>
        <w:t>Наручилац</w:t>
      </w:r>
      <w:r w:rsidRPr="008E2F32">
        <w:rPr>
          <w:rFonts w:cs="Arial"/>
          <w:i/>
          <w:lang w:val="ru-RU"/>
        </w:rPr>
        <w:t>надокнади у Законом прописаном случају</w:t>
      </w:r>
    </w:p>
    <w:p w:rsidR="007E7BB8" w:rsidRPr="008E2F32" w:rsidRDefault="007E7BB8" w:rsidP="007E7BB8">
      <w:pPr>
        <w:tabs>
          <w:tab w:val="left" w:pos="0"/>
        </w:tabs>
        <w:spacing w:before="0"/>
        <w:rPr>
          <w:rFonts w:cs="Arial"/>
          <w:i/>
          <w:lang w:val="ru-RU"/>
        </w:rPr>
      </w:pPr>
      <w:r w:rsidRPr="008E2F32">
        <w:rPr>
          <w:rFonts w:cs="Arial"/>
          <w:i/>
        </w:rPr>
        <w:t>-</w:t>
      </w:r>
      <w:r w:rsidRPr="008E2F32">
        <w:rPr>
          <w:rFonts w:cs="Arial"/>
          <w:i/>
          <w:lang w:val="sr-Latn-CS"/>
        </w:rPr>
        <w:t>остале трошкове припреме и подношења понуде</w:t>
      </w:r>
      <w:r w:rsidRPr="008E2F32">
        <w:rPr>
          <w:rFonts w:cs="Arial"/>
          <w:i/>
          <w:lang w:val="ru-RU"/>
        </w:rPr>
        <w:t xml:space="preserve"> сноси искључиво </w:t>
      </w:r>
      <w:r w:rsidR="0086747B">
        <w:rPr>
          <w:rFonts w:cs="Arial"/>
          <w:i/>
          <w:lang w:val="ru-RU"/>
        </w:rPr>
        <w:t>Понуђач</w:t>
      </w:r>
      <w:r w:rsidRPr="008E2F32">
        <w:rPr>
          <w:rFonts w:cs="Arial"/>
          <w:i/>
          <w:lang w:val="ru-RU"/>
        </w:rPr>
        <w:t xml:space="preserve"> и не може тражити од </w:t>
      </w:r>
      <w:r w:rsidR="0086747B">
        <w:rPr>
          <w:rFonts w:cs="Arial"/>
          <w:i/>
          <w:lang w:val="ru-RU"/>
        </w:rPr>
        <w:t>Наручиоца</w:t>
      </w:r>
      <w:r w:rsidRPr="008E2F32">
        <w:rPr>
          <w:rFonts w:cs="Arial"/>
          <w:i/>
          <w:lang w:val="ru-RU"/>
        </w:rPr>
        <w:t xml:space="preserve"> накнаду трошкова (члан 88. став 2. Закона</w:t>
      </w:r>
      <w:r w:rsidR="007F2FE0" w:rsidRPr="008E2F32">
        <w:rPr>
          <w:rFonts w:cs="Arial"/>
          <w:i/>
          <w:lang w:val="ru-RU"/>
        </w:rPr>
        <w:t>.</w:t>
      </w:r>
      <w:r w:rsidRPr="008E2F32">
        <w:rPr>
          <w:rFonts w:cs="Arial"/>
          <w:i/>
          <w:lang w:val="ru-RU"/>
        </w:rPr>
        <w:t xml:space="preserve"> </w:t>
      </w:r>
    </w:p>
    <w:p w:rsidR="007E7BB8" w:rsidRPr="008E2F32" w:rsidRDefault="007E7BB8" w:rsidP="007E7BB8">
      <w:pPr>
        <w:spacing w:before="0"/>
        <w:rPr>
          <w:rFonts w:cs="Arial"/>
          <w:i/>
          <w:lang w:val="ru-RU"/>
        </w:rPr>
      </w:pPr>
      <w:r w:rsidRPr="008E2F32">
        <w:rPr>
          <w:rFonts w:cs="Arial"/>
          <w:i/>
          <w:lang w:val="ru-RU"/>
        </w:rPr>
        <w:t xml:space="preserve">-уколико </w:t>
      </w:r>
      <w:r w:rsidR="0086747B">
        <w:rPr>
          <w:rFonts w:cs="Arial"/>
          <w:i/>
          <w:lang w:val="ru-RU"/>
        </w:rPr>
        <w:t>Понуђач</w:t>
      </w:r>
      <w:r w:rsidRPr="008E2F32">
        <w:rPr>
          <w:rFonts w:cs="Arial"/>
          <w:i/>
          <w:lang w:val="ru-RU"/>
        </w:rPr>
        <w:t xml:space="preserve"> не попуни образац трошкова припреме понуде,</w:t>
      </w:r>
      <w:r w:rsidR="00076074" w:rsidRPr="008E2F32">
        <w:rPr>
          <w:rFonts w:cs="Arial"/>
          <w:i/>
          <w:lang w:val="ru-RU"/>
        </w:rPr>
        <w:t xml:space="preserve"> </w:t>
      </w:r>
      <w:r w:rsidR="0086747B">
        <w:rPr>
          <w:rFonts w:cs="Arial"/>
          <w:i/>
          <w:lang w:val="ru-RU"/>
        </w:rPr>
        <w:t>Наручилац</w:t>
      </w:r>
      <w:r w:rsidRPr="008E2F32">
        <w:rPr>
          <w:rFonts w:cs="Arial"/>
          <w:i/>
          <w:lang w:val="ru-RU"/>
        </w:rPr>
        <w:t>није дужан да му надокнади трошкове и у Законом прописаном случају</w:t>
      </w:r>
    </w:p>
    <w:p w:rsidR="00A12309" w:rsidRPr="008E2F32" w:rsidRDefault="007E7BB8" w:rsidP="007E7BB8">
      <w:pPr>
        <w:pStyle w:val="KDKomentar"/>
        <w:spacing w:before="0"/>
        <w:rPr>
          <w:rFonts w:eastAsia="TimesNewRomanPS-BoldMT" w:cs="Arial"/>
          <w:color w:val="auto"/>
          <w:sz w:val="22"/>
          <w:szCs w:val="22"/>
        </w:rPr>
      </w:pPr>
      <w:r w:rsidRPr="008E2F32">
        <w:rPr>
          <w:rFonts w:eastAsia="TimesNewRomanPS-BoldMT" w:cs="Arial"/>
          <w:color w:val="auto"/>
          <w:sz w:val="22"/>
          <w:szCs w:val="22"/>
        </w:rPr>
        <w:t xml:space="preserve">-Уколико </w:t>
      </w:r>
      <w:r w:rsidRPr="008E2F32">
        <w:rPr>
          <w:rFonts w:eastAsia="TimesNewRomanPS-BoldMT" w:cs="Arial"/>
          <w:color w:val="auto"/>
          <w:sz w:val="22"/>
          <w:szCs w:val="22"/>
          <w:lang w:val="sr-Cyrl-CS"/>
        </w:rPr>
        <w:t xml:space="preserve">група </w:t>
      </w:r>
      <w:r w:rsidR="0086747B">
        <w:rPr>
          <w:rFonts w:eastAsia="TimesNewRomanPS-BoldMT" w:cs="Arial"/>
          <w:color w:val="auto"/>
          <w:sz w:val="22"/>
          <w:szCs w:val="22"/>
          <w:lang w:val="sr-Cyrl-CS"/>
        </w:rPr>
        <w:t>Понуђач</w:t>
      </w:r>
      <w:r w:rsidRPr="008E2F32">
        <w:rPr>
          <w:rFonts w:eastAsia="TimesNewRomanPS-BoldMT" w:cs="Arial"/>
          <w:color w:val="auto"/>
          <w:sz w:val="22"/>
          <w:szCs w:val="22"/>
          <w:lang w:val="sr-Cyrl-CS"/>
        </w:rPr>
        <w:t>а подноси заједничку понуду ов</w:t>
      </w:r>
      <w:r w:rsidR="00076074" w:rsidRPr="008E2F32">
        <w:rPr>
          <w:rFonts w:eastAsia="TimesNewRomanPS-BoldMT" w:cs="Arial"/>
          <w:color w:val="auto"/>
          <w:sz w:val="22"/>
          <w:szCs w:val="22"/>
          <w:lang w:val="sr-Cyrl-CS"/>
        </w:rPr>
        <w:t>ај образац потписује и оверава н</w:t>
      </w:r>
      <w:r w:rsidRPr="008E2F32">
        <w:rPr>
          <w:rFonts w:eastAsia="TimesNewRomanPS-BoldMT" w:cs="Arial"/>
          <w:color w:val="auto"/>
          <w:sz w:val="22"/>
          <w:szCs w:val="22"/>
          <w:lang w:val="sr-Cyrl-CS"/>
        </w:rPr>
        <w:t>осилац посла</w:t>
      </w:r>
      <w:r w:rsidRPr="008E2F32">
        <w:rPr>
          <w:rFonts w:eastAsia="TimesNewRomanPS-BoldMT" w:cs="Arial"/>
          <w:color w:val="auto"/>
          <w:sz w:val="22"/>
          <w:szCs w:val="22"/>
        </w:rPr>
        <w:t xml:space="preserve">.Уколико </w:t>
      </w:r>
      <w:r w:rsidR="0086747B">
        <w:rPr>
          <w:rFonts w:eastAsia="TimesNewRomanPS-BoldMT" w:cs="Arial"/>
          <w:color w:val="auto"/>
          <w:sz w:val="22"/>
          <w:szCs w:val="22"/>
        </w:rPr>
        <w:t>Понуђач</w:t>
      </w:r>
      <w:r w:rsidRPr="008E2F32">
        <w:rPr>
          <w:rFonts w:eastAsia="TimesNewRomanPS-BoldMT" w:cs="Arial"/>
          <w:color w:val="auto"/>
          <w:sz w:val="22"/>
          <w:szCs w:val="22"/>
        </w:rPr>
        <w:t xml:space="preserve"> подноси понуду са подизвођачем овај образац потписује и оверава печатом </w:t>
      </w:r>
      <w:r w:rsidR="0086747B">
        <w:rPr>
          <w:rFonts w:eastAsia="TimesNewRomanPS-BoldMT" w:cs="Arial"/>
          <w:color w:val="auto"/>
          <w:sz w:val="22"/>
          <w:szCs w:val="22"/>
        </w:rPr>
        <w:t>Понуђач</w:t>
      </w:r>
      <w:r w:rsidRPr="008E2F32">
        <w:rPr>
          <w:rFonts w:eastAsia="TimesNewRomanPS-BoldMT" w:cs="Arial"/>
          <w:color w:val="auto"/>
          <w:sz w:val="22"/>
          <w:szCs w:val="22"/>
        </w:rPr>
        <w:t>.</w:t>
      </w:r>
    </w:p>
    <w:p w:rsidR="007D5341" w:rsidRPr="008E2F32" w:rsidRDefault="00A12309" w:rsidP="007D5341">
      <w:pPr>
        <w:jc w:val="left"/>
        <w:rPr>
          <w:rFonts w:cs="Arial"/>
          <w:b/>
          <w:lang w:val="ru-RU"/>
        </w:rPr>
      </w:pPr>
      <w:r w:rsidRPr="008E2F32">
        <w:rPr>
          <w:rFonts w:cs="Arial"/>
          <w:i/>
          <w:lang w:val="sr-Cyrl-RS"/>
        </w:rPr>
        <w:t>Образац 6. – „</w:t>
      </w:r>
      <w:r w:rsidRPr="008E2F32">
        <w:rPr>
          <w:rFonts w:cs="Arial"/>
          <w:lang w:val="sr-Cyrl-RS"/>
        </w:rPr>
        <w:t>Трошкови припреме понуде</w:t>
      </w:r>
      <w:r w:rsidRPr="008E2F32">
        <w:rPr>
          <w:rFonts w:cs="Arial"/>
          <w:i/>
          <w:lang w:val="sr-Cyrl-RS" w:eastAsia="ar-SA"/>
        </w:rPr>
        <w:t>“</w:t>
      </w:r>
      <w:r w:rsidRPr="008E2F32">
        <w:rPr>
          <w:rFonts w:cs="Arial"/>
          <w:b/>
          <w:lang w:val="ru-RU"/>
        </w:rPr>
        <w:t xml:space="preserve"> </w:t>
      </w:r>
      <w:r w:rsidRPr="008E2F32">
        <w:rPr>
          <w:rFonts w:cs="Arial"/>
          <w:i/>
          <w:lang w:val="sr-Cyrl-RS"/>
        </w:rPr>
        <w:t xml:space="preserve"> </w:t>
      </w:r>
      <w:r w:rsidR="007D5341" w:rsidRPr="008E2F32">
        <w:rPr>
          <w:rFonts w:cs="Arial"/>
          <w:i/>
          <w:lang w:val="sr-Cyrl-RS"/>
        </w:rPr>
        <w:t xml:space="preserve">може се користити и за партију 1 и за партију 2, попуњава се посебно за сваку партију </w:t>
      </w:r>
    </w:p>
    <w:p w:rsidR="00A12309" w:rsidRPr="008E2F32" w:rsidRDefault="00A12309" w:rsidP="00A12309">
      <w:pPr>
        <w:jc w:val="left"/>
        <w:rPr>
          <w:rFonts w:cs="Arial"/>
          <w:b/>
          <w:lang w:val="ru-RU"/>
        </w:rPr>
      </w:pPr>
    </w:p>
    <w:p w:rsidR="007E7BB8" w:rsidRPr="008E2F32" w:rsidRDefault="007E7BB8" w:rsidP="007E7BB8">
      <w:pPr>
        <w:pStyle w:val="KDKomentar"/>
        <w:spacing w:before="0"/>
        <w:rPr>
          <w:rFonts w:eastAsia="TimesNewRomanPS-BoldMT" w:cs="Arial"/>
          <w:color w:val="auto"/>
          <w:sz w:val="22"/>
          <w:szCs w:val="22"/>
        </w:rPr>
      </w:pPr>
      <w:r w:rsidRPr="008E2F32">
        <w:rPr>
          <w:rFonts w:eastAsia="TimesNewRomanPS-BoldMT" w:cs="Arial"/>
          <w:color w:val="auto"/>
          <w:sz w:val="22"/>
          <w:szCs w:val="22"/>
        </w:rPr>
        <w:t xml:space="preserve"> </w:t>
      </w:r>
    </w:p>
    <w:p w:rsidR="00925E05" w:rsidRPr="008E2F32" w:rsidRDefault="007E7BB8" w:rsidP="00925E05">
      <w:pPr>
        <w:pStyle w:val="KDObrazac"/>
        <w:spacing w:before="0"/>
        <w:rPr>
          <w:lang w:val="sr-Cyrl-RS"/>
        </w:rPr>
      </w:pPr>
      <w:r w:rsidRPr="008E2F32">
        <w:rPr>
          <w:lang w:val="sr-Latn-CS"/>
        </w:rPr>
        <w:br w:type="page"/>
      </w:r>
      <w:r w:rsidR="00E56F9B" w:rsidRPr="008E2F32">
        <w:rPr>
          <w:lang w:val="sr-Cyrl-RS"/>
        </w:rPr>
        <w:t>ПРИЛОГ 1</w:t>
      </w:r>
      <w:r w:rsidR="00662EE6" w:rsidRPr="008E2F32">
        <w:rPr>
          <w:lang w:val="sr-Cyrl-RS"/>
        </w:rPr>
        <w:t>.</w:t>
      </w:r>
    </w:p>
    <w:p w:rsidR="00932668" w:rsidRPr="008E2F32" w:rsidRDefault="00932668" w:rsidP="00932668">
      <w:pPr>
        <w:pStyle w:val="NoSpacing"/>
        <w:suppressAutoHyphens w:val="0"/>
        <w:spacing w:before="0"/>
        <w:jc w:val="center"/>
        <w:rPr>
          <w:rFonts w:cs="Arial"/>
          <w:sz w:val="22"/>
          <w:szCs w:val="22"/>
          <w:lang w:val="sr-Latn-CS"/>
        </w:rPr>
      </w:pPr>
    </w:p>
    <w:p w:rsidR="00932668" w:rsidRPr="008E2F32" w:rsidRDefault="00932668" w:rsidP="00932668">
      <w:pPr>
        <w:pStyle w:val="NoSpacing"/>
        <w:suppressAutoHyphens w:val="0"/>
        <w:spacing w:before="0"/>
        <w:jc w:val="center"/>
        <w:rPr>
          <w:rFonts w:cs="Arial"/>
          <w:sz w:val="22"/>
          <w:szCs w:val="22"/>
          <w:lang w:val="sr-Latn-CS"/>
        </w:rPr>
      </w:pPr>
    </w:p>
    <w:p w:rsidR="00932668" w:rsidRPr="008E2F32" w:rsidRDefault="00932668" w:rsidP="00932668">
      <w:pPr>
        <w:pStyle w:val="NoSpacing"/>
        <w:suppressAutoHyphens w:val="0"/>
        <w:spacing w:before="0"/>
        <w:jc w:val="center"/>
        <w:rPr>
          <w:rFonts w:cs="Arial"/>
          <w:b/>
          <w:sz w:val="22"/>
          <w:szCs w:val="22"/>
        </w:rPr>
      </w:pPr>
      <w:r w:rsidRPr="008E2F32">
        <w:rPr>
          <w:rFonts w:cs="Arial"/>
          <w:b/>
          <w:sz w:val="22"/>
          <w:szCs w:val="22"/>
        </w:rPr>
        <w:t>СПОРАЗУМ  УЧЕСНИКА ЗАЈЕДНИЧКЕ ПОНУДЕ</w:t>
      </w:r>
    </w:p>
    <w:p w:rsidR="00932668" w:rsidRPr="008E2F32" w:rsidRDefault="00932668" w:rsidP="00932668">
      <w:pPr>
        <w:pStyle w:val="NoSpacing"/>
        <w:suppressAutoHyphens w:val="0"/>
        <w:spacing w:before="0"/>
        <w:jc w:val="center"/>
        <w:rPr>
          <w:rFonts w:cs="Arial"/>
          <w:b/>
          <w:sz w:val="22"/>
          <w:szCs w:val="22"/>
        </w:rPr>
      </w:pPr>
    </w:p>
    <w:p w:rsidR="00932668" w:rsidRPr="008E2F32" w:rsidRDefault="00932668" w:rsidP="00932668">
      <w:pPr>
        <w:pStyle w:val="NoSpacing"/>
        <w:rPr>
          <w:rFonts w:cs="Arial"/>
          <w:i/>
          <w:sz w:val="22"/>
          <w:szCs w:val="22"/>
        </w:rPr>
      </w:pPr>
      <w:r w:rsidRPr="008E2F32">
        <w:rPr>
          <w:rFonts w:cs="Arial"/>
          <w:i/>
          <w:sz w:val="22"/>
          <w:szCs w:val="22"/>
        </w:rPr>
        <w:t xml:space="preserve">На основу члана 81. Закона о јавним набавкама </w:t>
      </w:r>
      <w:r w:rsidRPr="008E2F32">
        <w:rPr>
          <w:rFonts w:eastAsia="TimesNewRomanPSMT" w:cs="Arial"/>
          <w:i/>
          <w:sz w:val="22"/>
          <w:szCs w:val="22"/>
          <w:lang w:val="ru-RU" w:eastAsia="en-US"/>
        </w:rPr>
        <w:t xml:space="preserve">(„Сл. </w:t>
      </w:r>
      <w:r w:rsidRPr="008E2F32">
        <w:rPr>
          <w:rFonts w:eastAsia="TimesNewRomanPSMT" w:cs="Arial"/>
          <w:i/>
          <w:sz w:val="22"/>
          <w:szCs w:val="22"/>
          <w:lang w:val="sr-Cyrl-RS" w:eastAsia="en-US"/>
        </w:rPr>
        <w:t>г</w:t>
      </w:r>
      <w:r w:rsidRPr="008E2F32">
        <w:rPr>
          <w:rFonts w:eastAsia="TimesNewRomanPSMT" w:cs="Arial"/>
          <w:i/>
          <w:sz w:val="22"/>
          <w:szCs w:val="22"/>
          <w:lang w:val="ru-RU" w:eastAsia="en-US"/>
        </w:rPr>
        <w:t>ласник РС” бр. 1</w:t>
      </w:r>
      <w:r w:rsidRPr="008E2F32">
        <w:rPr>
          <w:rFonts w:eastAsia="TimesNewRomanPSMT" w:cs="Arial"/>
          <w:i/>
          <w:sz w:val="22"/>
          <w:szCs w:val="22"/>
          <w:lang w:val="sr-Cyrl-RS" w:eastAsia="en-US"/>
        </w:rPr>
        <w:t>24</w:t>
      </w:r>
      <w:r w:rsidRPr="008E2F32">
        <w:rPr>
          <w:rFonts w:eastAsia="TimesNewRomanPSMT" w:cs="Arial"/>
          <w:i/>
          <w:sz w:val="22"/>
          <w:szCs w:val="22"/>
          <w:lang w:val="ru-RU" w:eastAsia="en-US"/>
        </w:rPr>
        <w:t>/20</w:t>
      </w:r>
      <w:r w:rsidRPr="008E2F32">
        <w:rPr>
          <w:rFonts w:eastAsia="TimesNewRomanPSMT" w:cs="Arial"/>
          <w:i/>
          <w:sz w:val="22"/>
          <w:szCs w:val="22"/>
          <w:lang w:val="sr-Cyrl-RS" w:eastAsia="en-US"/>
        </w:rPr>
        <w:t>12</w:t>
      </w:r>
      <w:r w:rsidRPr="008E2F32">
        <w:rPr>
          <w:rFonts w:eastAsia="TimesNewRomanPSMT" w:cs="Arial"/>
          <w:i/>
          <w:sz w:val="22"/>
          <w:szCs w:val="22"/>
          <w:lang w:val="ru-RU" w:eastAsia="en-US"/>
        </w:rPr>
        <w:t>, 14/15, 68/15</w:t>
      </w:r>
      <w:r w:rsidRPr="008E2F32">
        <w:rPr>
          <w:rFonts w:cs="Arial"/>
          <w:i/>
          <w:sz w:val="22"/>
          <w:szCs w:val="22"/>
        </w:rPr>
        <w:t xml:space="preserve">) саставни део заједничке понуде је споразум којим се </w:t>
      </w:r>
      <w:r w:rsidR="0086747B">
        <w:rPr>
          <w:rFonts w:cs="Arial"/>
          <w:i/>
          <w:sz w:val="22"/>
          <w:szCs w:val="22"/>
        </w:rPr>
        <w:t>Понуђач</w:t>
      </w:r>
      <w:r w:rsidR="00076074" w:rsidRPr="008E2F32">
        <w:rPr>
          <w:rFonts w:cs="Arial"/>
          <w:i/>
          <w:sz w:val="22"/>
          <w:szCs w:val="22"/>
        </w:rPr>
        <w:t xml:space="preserve">и из групе међусобно и према </w:t>
      </w:r>
      <w:r w:rsidR="0086747B">
        <w:rPr>
          <w:rFonts w:cs="Arial"/>
          <w:i/>
          <w:sz w:val="22"/>
          <w:szCs w:val="22"/>
          <w:lang w:val="sr-Cyrl-RS"/>
        </w:rPr>
        <w:t>Наручиоцу</w:t>
      </w:r>
      <w:r w:rsidRPr="008E2F32">
        <w:rPr>
          <w:rFonts w:cs="Arial"/>
          <w:i/>
          <w:sz w:val="22"/>
          <w:szCs w:val="22"/>
        </w:rPr>
        <w:t xml:space="preserve"> </w:t>
      </w:r>
      <w:r w:rsidR="00B978D5" w:rsidRPr="008E2F32">
        <w:rPr>
          <w:rFonts w:cs="Arial"/>
          <w:i/>
          <w:sz w:val="22"/>
          <w:szCs w:val="22"/>
          <w:lang w:val="sr-Cyrl-RS"/>
        </w:rPr>
        <w:t>неограничено с</w:t>
      </w:r>
      <w:r w:rsidR="00F16E30" w:rsidRPr="008E2F32">
        <w:rPr>
          <w:rFonts w:cs="Arial"/>
          <w:i/>
          <w:sz w:val="22"/>
          <w:szCs w:val="22"/>
          <w:lang w:val="sr-Cyrl-RS"/>
        </w:rPr>
        <w:t>о</w:t>
      </w:r>
      <w:r w:rsidR="00B978D5" w:rsidRPr="008E2F32">
        <w:rPr>
          <w:rFonts w:cs="Arial"/>
          <w:i/>
          <w:sz w:val="22"/>
          <w:szCs w:val="22"/>
          <w:lang w:val="sr-Cyrl-RS"/>
        </w:rPr>
        <w:t>л</w:t>
      </w:r>
      <w:r w:rsidR="00F16E30" w:rsidRPr="008E2F32">
        <w:rPr>
          <w:rFonts w:cs="Arial"/>
          <w:i/>
          <w:sz w:val="22"/>
          <w:szCs w:val="22"/>
          <w:lang w:val="sr-Cyrl-RS"/>
        </w:rPr>
        <w:t>и</w:t>
      </w:r>
      <w:r w:rsidR="00B978D5" w:rsidRPr="008E2F32">
        <w:rPr>
          <w:rFonts w:cs="Arial"/>
          <w:i/>
          <w:sz w:val="22"/>
          <w:szCs w:val="22"/>
          <w:lang w:val="sr-Cyrl-RS"/>
        </w:rPr>
        <w:t xml:space="preserve">дарно </w:t>
      </w:r>
      <w:r w:rsidRPr="008E2F32">
        <w:rPr>
          <w:rFonts w:cs="Arial"/>
          <w:i/>
          <w:sz w:val="22"/>
          <w:szCs w:val="22"/>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E2F32"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8E2F32" w:rsidRDefault="00932668" w:rsidP="00BE2EA9">
            <w:pPr>
              <w:pStyle w:val="NoSpacing"/>
              <w:rPr>
                <w:rFonts w:cs="Arial"/>
                <w:sz w:val="22"/>
                <w:szCs w:val="22"/>
              </w:rPr>
            </w:pPr>
            <w:r w:rsidRPr="008E2F32">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8E2F32" w:rsidRDefault="00932668" w:rsidP="00BE2EA9">
            <w:pPr>
              <w:pStyle w:val="NoSpacing"/>
              <w:rPr>
                <w:rFonts w:cs="Arial"/>
                <w:sz w:val="22"/>
                <w:szCs w:val="22"/>
              </w:rPr>
            </w:pPr>
            <w:r w:rsidRPr="008E2F32">
              <w:rPr>
                <w:rFonts w:cs="Arial"/>
                <w:sz w:val="22"/>
                <w:szCs w:val="22"/>
              </w:rPr>
              <w:t xml:space="preserve">НАЗИВ И СЕДИШТЕ ЧЛАНА ГРУПЕ </w:t>
            </w:r>
            <w:r w:rsidR="0086747B">
              <w:rPr>
                <w:rFonts w:cs="Arial"/>
                <w:sz w:val="22"/>
                <w:szCs w:val="22"/>
              </w:rPr>
              <w:t>ПОНУЂАЧ</w:t>
            </w:r>
            <w:r w:rsidRPr="008E2F32">
              <w:rPr>
                <w:rFonts w:cs="Arial"/>
                <w:sz w:val="22"/>
                <w:szCs w:val="22"/>
              </w:rPr>
              <w:t>А</w:t>
            </w:r>
          </w:p>
          <w:p w:rsidR="00932668" w:rsidRPr="008E2F32" w:rsidRDefault="00932668" w:rsidP="00BE2EA9">
            <w:pPr>
              <w:pStyle w:val="NoSpacing"/>
              <w:rPr>
                <w:rFonts w:cs="Arial"/>
                <w:sz w:val="22"/>
                <w:szCs w:val="22"/>
              </w:rPr>
            </w:pPr>
          </w:p>
        </w:tc>
      </w:tr>
      <w:tr w:rsidR="00932668" w:rsidRPr="008E2F32"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8E2F32" w:rsidRDefault="00932668" w:rsidP="00BE2EA9">
            <w:pPr>
              <w:pStyle w:val="NoSpacing"/>
              <w:rPr>
                <w:rFonts w:cs="Arial"/>
                <w:i/>
                <w:sz w:val="22"/>
                <w:szCs w:val="22"/>
              </w:rPr>
            </w:pPr>
            <w:r w:rsidRPr="008E2F32">
              <w:rPr>
                <w:rFonts w:cs="Arial"/>
                <w:i/>
                <w:sz w:val="22"/>
                <w:szCs w:val="22"/>
              </w:rPr>
              <w:t>1. Члан</w:t>
            </w:r>
            <w:r w:rsidRPr="008E2F32">
              <w:rPr>
                <w:rFonts w:cs="Arial"/>
                <w:i/>
                <w:sz w:val="22"/>
                <w:szCs w:val="22"/>
                <w:lang w:val="sr-Cyrl-RS"/>
              </w:rPr>
              <w:t>у</w:t>
            </w:r>
            <w:r w:rsidRPr="008E2F32">
              <w:rPr>
                <w:rFonts w:cs="Arial"/>
                <w:i/>
                <w:sz w:val="22"/>
                <w:szCs w:val="22"/>
              </w:rPr>
              <w:t xml:space="preserve"> групе који ће бити носилац посла, односно који ће поднети понуду и који ће заступати групу </w:t>
            </w:r>
            <w:r w:rsidR="0086747B">
              <w:rPr>
                <w:rFonts w:cs="Arial"/>
                <w:i/>
                <w:sz w:val="22"/>
                <w:szCs w:val="22"/>
              </w:rPr>
              <w:t>Понуђач</w:t>
            </w:r>
            <w:r w:rsidRPr="008E2F32">
              <w:rPr>
                <w:rFonts w:cs="Arial"/>
                <w:i/>
                <w:sz w:val="22"/>
                <w:szCs w:val="22"/>
              </w:rPr>
              <w:t>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8E2F32" w:rsidRDefault="00932668" w:rsidP="00BE2EA9">
            <w:pPr>
              <w:pStyle w:val="NoSpacing"/>
              <w:rPr>
                <w:rFonts w:cs="Arial"/>
                <w:sz w:val="22"/>
                <w:szCs w:val="22"/>
              </w:rPr>
            </w:pPr>
          </w:p>
        </w:tc>
      </w:tr>
      <w:tr w:rsidR="00932668" w:rsidRPr="008E2F32"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8E2F32" w:rsidRDefault="00932668" w:rsidP="00BE2EA9">
            <w:pPr>
              <w:pStyle w:val="NoSpacing"/>
              <w:rPr>
                <w:rFonts w:cs="Arial"/>
                <w:i/>
                <w:sz w:val="22"/>
                <w:szCs w:val="22"/>
              </w:rPr>
            </w:pPr>
            <w:r w:rsidRPr="008E2F32">
              <w:rPr>
                <w:rFonts w:cs="Arial"/>
                <w:i/>
                <w:sz w:val="22"/>
                <w:szCs w:val="22"/>
                <w:lang w:val="sr-Cyrl-RS"/>
              </w:rPr>
              <w:t>2.</w:t>
            </w:r>
            <w:r w:rsidRPr="008E2F32">
              <w:rPr>
                <w:rFonts w:cs="Arial"/>
                <w:i/>
                <w:sz w:val="22"/>
                <w:szCs w:val="22"/>
              </w:rPr>
              <w:t xml:space="preserve"> O</w:t>
            </w:r>
            <w:r w:rsidRPr="008E2F32">
              <w:rPr>
                <w:rFonts w:cs="Arial"/>
                <w:i/>
                <w:sz w:val="22"/>
                <w:szCs w:val="22"/>
                <w:lang w:val="sr-Cyrl-RS"/>
              </w:rPr>
              <w:t>пис послова</w:t>
            </w:r>
            <w:r w:rsidRPr="008E2F32">
              <w:rPr>
                <w:rFonts w:cs="Arial"/>
                <w:i/>
                <w:sz w:val="22"/>
                <w:szCs w:val="22"/>
              </w:rPr>
              <w:t xml:space="preserve"> сваког од </w:t>
            </w:r>
            <w:r w:rsidR="0086747B">
              <w:rPr>
                <w:rFonts w:cs="Arial"/>
                <w:i/>
                <w:sz w:val="22"/>
                <w:szCs w:val="22"/>
              </w:rPr>
              <w:t>Понуђач</w:t>
            </w:r>
            <w:r w:rsidRPr="008E2F32">
              <w:rPr>
                <w:rFonts w:cs="Arial"/>
                <w:i/>
                <w:sz w:val="22"/>
                <w:szCs w:val="22"/>
              </w:rPr>
              <w:t xml:space="preserve">а из групе </w:t>
            </w:r>
            <w:r w:rsidR="0086747B">
              <w:rPr>
                <w:rFonts w:cs="Arial"/>
                <w:i/>
                <w:sz w:val="22"/>
                <w:szCs w:val="22"/>
              </w:rPr>
              <w:t>Понуђач</w:t>
            </w:r>
            <w:r w:rsidRPr="008E2F32">
              <w:rPr>
                <w:rFonts w:cs="Arial"/>
                <w:i/>
                <w:sz w:val="22"/>
                <w:szCs w:val="22"/>
              </w:rPr>
              <w:t xml:space="preserve">а </w:t>
            </w:r>
            <w:r w:rsidRPr="008E2F32">
              <w:rPr>
                <w:rFonts w:cs="Arial"/>
                <w:i/>
                <w:sz w:val="22"/>
                <w:szCs w:val="22"/>
                <w:lang w:val="sr-Cyrl-RS"/>
              </w:rPr>
              <w:t>у</w:t>
            </w:r>
            <w:r w:rsidRPr="008E2F32">
              <w:rPr>
                <w:rFonts w:cs="Arial"/>
                <w:i/>
                <w:sz w:val="22"/>
                <w:szCs w:val="22"/>
              </w:rPr>
              <w:t xml:space="preserve"> извршењ</w:t>
            </w:r>
            <w:r w:rsidRPr="008E2F32">
              <w:rPr>
                <w:rFonts w:cs="Arial"/>
                <w:i/>
                <w:sz w:val="22"/>
                <w:szCs w:val="22"/>
                <w:lang w:val="sr-Cyrl-RS"/>
              </w:rPr>
              <w:t>у</w:t>
            </w:r>
            <w:r w:rsidRPr="008E2F32">
              <w:rPr>
                <w:rFonts w:cs="Arial"/>
                <w:i/>
                <w:sz w:val="22"/>
                <w:szCs w:val="22"/>
              </w:rPr>
              <w:t xml:space="preserve"> уговора:</w:t>
            </w:r>
          </w:p>
          <w:p w:rsidR="00932668" w:rsidRPr="008E2F32" w:rsidRDefault="00932668" w:rsidP="00BE2EA9">
            <w:pPr>
              <w:pStyle w:val="NoSpacing"/>
              <w:rPr>
                <w:rFonts w:cs="Arial"/>
                <w:i/>
                <w:sz w:val="22"/>
                <w:szCs w:val="22"/>
                <w:lang w:val="sr-Cyrl-RS"/>
              </w:rPr>
            </w:pPr>
          </w:p>
          <w:p w:rsidR="00932668" w:rsidRPr="008E2F32" w:rsidRDefault="00932668" w:rsidP="00BE2EA9">
            <w:pPr>
              <w:pStyle w:val="NoSpacing"/>
              <w:rPr>
                <w:rFonts w:cs="Arial"/>
                <w:i/>
                <w:sz w:val="22"/>
                <w:szCs w:val="22"/>
                <w:lang w:val="sr-Cyrl-RS"/>
              </w:rPr>
            </w:pPr>
          </w:p>
          <w:p w:rsidR="00932668" w:rsidRPr="008E2F32"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8E2F32" w:rsidRDefault="00932668" w:rsidP="00BE2EA9">
            <w:pPr>
              <w:pStyle w:val="NoSpacing"/>
              <w:rPr>
                <w:rFonts w:cs="Arial"/>
                <w:sz w:val="22"/>
                <w:szCs w:val="22"/>
              </w:rPr>
            </w:pPr>
          </w:p>
        </w:tc>
      </w:tr>
      <w:tr w:rsidR="00932668" w:rsidRPr="008E2F32"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8E2F32" w:rsidRDefault="00932668" w:rsidP="00BE2EA9">
            <w:pPr>
              <w:pStyle w:val="NoSpacing"/>
              <w:rPr>
                <w:rFonts w:cs="Arial"/>
                <w:i/>
                <w:sz w:val="22"/>
                <w:szCs w:val="22"/>
                <w:lang w:val="sr-Cyrl-RS"/>
              </w:rPr>
            </w:pPr>
            <w:r w:rsidRPr="008E2F32">
              <w:rPr>
                <w:rFonts w:cs="Arial"/>
                <w:i/>
                <w:sz w:val="22"/>
                <w:szCs w:val="22"/>
                <w:lang w:val="sr-Cyrl-RS"/>
              </w:rPr>
              <w:t>3.Друго:</w:t>
            </w:r>
          </w:p>
          <w:p w:rsidR="00932668" w:rsidRPr="008E2F32" w:rsidRDefault="00932668" w:rsidP="00BE2EA9">
            <w:pPr>
              <w:pStyle w:val="NoSpacing"/>
              <w:rPr>
                <w:rFonts w:cs="Arial"/>
                <w:i/>
                <w:sz w:val="22"/>
                <w:szCs w:val="22"/>
                <w:lang w:val="sr-Cyrl-RS"/>
              </w:rPr>
            </w:pPr>
          </w:p>
          <w:p w:rsidR="00932668" w:rsidRPr="008E2F32" w:rsidRDefault="00932668" w:rsidP="00BE2EA9">
            <w:pPr>
              <w:pStyle w:val="NoSpacing"/>
              <w:rPr>
                <w:rFonts w:cs="Arial"/>
                <w:i/>
                <w:sz w:val="22"/>
                <w:szCs w:val="22"/>
                <w:lang w:val="sr-Cyrl-RS"/>
              </w:rPr>
            </w:pPr>
          </w:p>
          <w:p w:rsidR="00932668" w:rsidRPr="008E2F32" w:rsidRDefault="00932668" w:rsidP="00BE2EA9">
            <w:pPr>
              <w:pStyle w:val="NoSpacing"/>
              <w:rPr>
                <w:rFonts w:cs="Arial"/>
                <w:i/>
                <w:sz w:val="22"/>
                <w:szCs w:val="22"/>
                <w:lang w:val="sr-Cyrl-RS"/>
              </w:rPr>
            </w:pPr>
          </w:p>
          <w:p w:rsidR="00932668" w:rsidRPr="008E2F32"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8E2F32" w:rsidRDefault="00932668" w:rsidP="00BE2EA9">
            <w:pPr>
              <w:pStyle w:val="NoSpacing"/>
              <w:rPr>
                <w:rFonts w:cs="Arial"/>
                <w:sz w:val="22"/>
                <w:szCs w:val="22"/>
              </w:rPr>
            </w:pPr>
          </w:p>
        </w:tc>
      </w:tr>
    </w:tbl>
    <w:p w:rsidR="00932668" w:rsidRPr="008E2F32" w:rsidRDefault="00932668" w:rsidP="00932668">
      <w:pPr>
        <w:tabs>
          <w:tab w:val="num" w:pos="360"/>
        </w:tabs>
        <w:rPr>
          <w:rFonts w:cs="Arial"/>
          <w:i/>
          <w:spacing w:val="2"/>
          <w:lang w:val="sr-Cyrl-RS"/>
        </w:rPr>
      </w:pPr>
    </w:p>
    <w:p w:rsidR="00932668" w:rsidRPr="008E2F32" w:rsidRDefault="00932668" w:rsidP="00932668">
      <w:pPr>
        <w:pStyle w:val="NoSpacing"/>
        <w:framePr w:hSpace="180" w:wrap="around" w:vAnchor="text" w:hAnchor="margin" w:y="194"/>
        <w:rPr>
          <w:rFonts w:cs="Arial"/>
          <w:i/>
          <w:sz w:val="22"/>
          <w:szCs w:val="22"/>
        </w:rPr>
      </w:pPr>
      <w:r w:rsidRPr="008E2F32">
        <w:rPr>
          <w:rFonts w:cs="Arial"/>
          <w:i/>
          <w:sz w:val="22"/>
          <w:szCs w:val="22"/>
        </w:rPr>
        <w:t xml:space="preserve">Потпис одговорног лица члана групе </w:t>
      </w:r>
      <w:r w:rsidR="0086747B">
        <w:rPr>
          <w:rFonts w:cs="Arial"/>
          <w:i/>
          <w:sz w:val="22"/>
          <w:szCs w:val="22"/>
        </w:rPr>
        <w:t>Понуђач</w:t>
      </w:r>
      <w:r w:rsidRPr="008E2F32">
        <w:rPr>
          <w:rFonts w:cs="Arial"/>
          <w:i/>
          <w:sz w:val="22"/>
          <w:szCs w:val="22"/>
        </w:rPr>
        <w:t>а:</w:t>
      </w:r>
    </w:p>
    <w:p w:rsidR="00932668" w:rsidRPr="008E2F32" w:rsidRDefault="00932668" w:rsidP="00932668">
      <w:pPr>
        <w:pStyle w:val="NoSpacing"/>
        <w:framePr w:hSpace="180" w:wrap="around" w:vAnchor="text" w:hAnchor="margin" w:y="194"/>
        <w:rPr>
          <w:rFonts w:cs="Arial"/>
          <w:i/>
          <w:sz w:val="22"/>
          <w:szCs w:val="22"/>
        </w:rPr>
      </w:pPr>
      <w:r w:rsidRPr="008E2F32">
        <w:rPr>
          <w:rFonts w:cs="Arial"/>
          <w:i/>
          <w:sz w:val="22"/>
          <w:szCs w:val="22"/>
        </w:rPr>
        <w:t>______________________</w:t>
      </w:r>
    </w:p>
    <w:p w:rsidR="00932668" w:rsidRPr="008E2F32" w:rsidRDefault="00932668" w:rsidP="00932668">
      <w:pPr>
        <w:tabs>
          <w:tab w:val="num" w:pos="360"/>
        </w:tabs>
        <w:rPr>
          <w:rFonts w:cs="Arial"/>
          <w:i/>
          <w:lang w:val="sr-Cyrl-CS"/>
        </w:rPr>
      </w:pPr>
      <w:r w:rsidRPr="008E2F32">
        <w:rPr>
          <w:rFonts w:cs="Arial"/>
          <w:i/>
          <w:lang w:val="sr-Cyrl-CS"/>
        </w:rPr>
        <w:t xml:space="preserve">                                       м.п.</w:t>
      </w:r>
    </w:p>
    <w:p w:rsidR="00932668" w:rsidRPr="008E2F32" w:rsidRDefault="00932668" w:rsidP="00932668">
      <w:pPr>
        <w:pStyle w:val="NoSpacing"/>
        <w:framePr w:hSpace="180" w:wrap="around" w:vAnchor="text" w:hAnchor="margin" w:y="194"/>
        <w:rPr>
          <w:rFonts w:cs="Arial"/>
          <w:i/>
          <w:sz w:val="22"/>
          <w:szCs w:val="22"/>
        </w:rPr>
      </w:pPr>
      <w:r w:rsidRPr="008E2F32">
        <w:rPr>
          <w:rFonts w:cs="Arial"/>
          <w:i/>
          <w:sz w:val="22"/>
          <w:szCs w:val="22"/>
        </w:rPr>
        <w:t xml:space="preserve">Потпис одговорног лица члана групе </w:t>
      </w:r>
      <w:r w:rsidR="0086747B">
        <w:rPr>
          <w:rFonts w:cs="Arial"/>
          <w:i/>
          <w:sz w:val="22"/>
          <w:szCs w:val="22"/>
        </w:rPr>
        <w:t>Понуђач</w:t>
      </w:r>
      <w:r w:rsidRPr="008E2F32">
        <w:rPr>
          <w:rFonts w:cs="Arial"/>
          <w:i/>
          <w:sz w:val="22"/>
          <w:szCs w:val="22"/>
        </w:rPr>
        <w:t>а:</w:t>
      </w:r>
    </w:p>
    <w:p w:rsidR="00932668" w:rsidRPr="008E2F32" w:rsidRDefault="00932668" w:rsidP="00932668">
      <w:pPr>
        <w:pStyle w:val="NoSpacing"/>
        <w:framePr w:hSpace="180" w:wrap="around" w:vAnchor="text" w:hAnchor="margin" w:y="194"/>
        <w:rPr>
          <w:rFonts w:cs="Arial"/>
          <w:i/>
          <w:sz w:val="22"/>
          <w:szCs w:val="22"/>
        </w:rPr>
      </w:pPr>
      <w:r w:rsidRPr="008E2F32">
        <w:rPr>
          <w:rFonts w:cs="Arial"/>
          <w:i/>
          <w:sz w:val="22"/>
          <w:szCs w:val="22"/>
        </w:rPr>
        <w:t>______________________</w:t>
      </w:r>
    </w:p>
    <w:p w:rsidR="00932668" w:rsidRPr="008E2F32" w:rsidRDefault="00932668" w:rsidP="00932668">
      <w:pPr>
        <w:tabs>
          <w:tab w:val="num" w:pos="360"/>
        </w:tabs>
        <w:rPr>
          <w:rFonts w:cs="Arial"/>
          <w:i/>
          <w:lang w:val="sr-Cyrl-CS"/>
        </w:rPr>
      </w:pPr>
      <w:r w:rsidRPr="008E2F32">
        <w:rPr>
          <w:rFonts w:cs="Arial"/>
          <w:i/>
          <w:lang w:val="sr-Cyrl-CS"/>
        </w:rPr>
        <w:t xml:space="preserve">                                       м.п.</w:t>
      </w:r>
    </w:p>
    <w:p w:rsidR="00932668" w:rsidRPr="008E2F32" w:rsidRDefault="00932668" w:rsidP="00932668">
      <w:pPr>
        <w:spacing w:after="120"/>
        <w:rPr>
          <w:rFonts w:cs="Arial"/>
          <w:spacing w:val="4"/>
          <w:lang w:val="sr-Cyrl-RS"/>
        </w:rPr>
      </w:pPr>
      <w:r w:rsidRPr="008E2F32">
        <w:rPr>
          <w:rFonts w:cs="Arial"/>
          <w:lang w:val="sr-Cyrl-CS"/>
        </w:rPr>
        <w:t xml:space="preserve">        </w:t>
      </w:r>
      <w:r w:rsidRPr="008E2F32">
        <w:rPr>
          <w:rFonts w:cs="Arial"/>
          <w:spacing w:val="4"/>
          <w:lang w:val="sr-Cyrl-CS"/>
        </w:rPr>
        <w:t xml:space="preserve">Датум:                                                                                                  </w:t>
      </w:r>
      <w:r w:rsidRPr="008E2F32">
        <w:rPr>
          <w:rFonts w:cs="Arial"/>
          <w:spacing w:val="2"/>
          <w:lang w:val="sr-Latn-CS"/>
        </w:rPr>
        <w:t xml:space="preserve">    </w:t>
      </w:r>
    </w:p>
    <w:p w:rsidR="00A12309" w:rsidRPr="008E2F32" w:rsidRDefault="00932668" w:rsidP="00333E7B">
      <w:pPr>
        <w:tabs>
          <w:tab w:val="num" w:pos="360"/>
        </w:tabs>
        <w:rPr>
          <w:rFonts w:cs="Arial"/>
          <w:spacing w:val="2"/>
          <w:lang w:val="sr-Cyrl-CS"/>
        </w:rPr>
      </w:pPr>
      <w:r w:rsidRPr="008E2F32">
        <w:rPr>
          <w:rFonts w:cs="Arial"/>
          <w:spacing w:val="2"/>
          <w:lang w:val="sr-Cyrl-CS"/>
        </w:rPr>
        <w:t xml:space="preserve">___________ </w:t>
      </w:r>
    </w:p>
    <w:p w:rsidR="007D5341" w:rsidRPr="008E2F32" w:rsidRDefault="00932668" w:rsidP="007D5341">
      <w:pPr>
        <w:jc w:val="left"/>
        <w:rPr>
          <w:rFonts w:cs="Arial"/>
          <w:b/>
          <w:lang w:val="ru-RU"/>
        </w:rPr>
      </w:pPr>
      <w:r w:rsidRPr="008E2F32">
        <w:rPr>
          <w:rFonts w:cs="Arial"/>
          <w:spacing w:val="2"/>
          <w:lang w:val="sr-Cyrl-CS"/>
        </w:rPr>
        <w:t xml:space="preserve">  </w:t>
      </w:r>
      <w:r w:rsidR="00A12309" w:rsidRPr="008E2F32">
        <w:rPr>
          <w:rFonts w:cs="Arial"/>
          <w:i/>
          <w:lang w:val="sr-Cyrl-RS"/>
        </w:rPr>
        <w:t>Образац 7. – „</w:t>
      </w:r>
      <w:r w:rsidR="00A12309" w:rsidRPr="008E2F32">
        <w:rPr>
          <w:rFonts w:cs="Arial"/>
          <w:lang w:val="sr-Cyrl-RS"/>
        </w:rPr>
        <w:t>Споразум учесника заједничке понуде</w:t>
      </w:r>
      <w:r w:rsidR="00A12309" w:rsidRPr="008E2F32">
        <w:rPr>
          <w:rFonts w:cs="Arial"/>
          <w:i/>
          <w:lang w:val="sr-Cyrl-RS" w:eastAsia="ar-SA"/>
        </w:rPr>
        <w:t>“</w:t>
      </w:r>
      <w:r w:rsidR="00A12309" w:rsidRPr="008E2F32">
        <w:rPr>
          <w:rFonts w:cs="Arial"/>
          <w:b/>
          <w:lang w:val="ru-RU"/>
        </w:rPr>
        <w:t xml:space="preserve"> </w:t>
      </w:r>
      <w:r w:rsidR="00A12309" w:rsidRPr="008E2F32">
        <w:rPr>
          <w:rFonts w:cs="Arial"/>
          <w:i/>
          <w:lang w:val="sr-Cyrl-RS"/>
        </w:rPr>
        <w:t xml:space="preserve"> </w:t>
      </w:r>
      <w:r w:rsidR="007D5341" w:rsidRPr="008E2F32">
        <w:rPr>
          <w:rFonts w:cs="Arial"/>
          <w:i/>
          <w:lang w:val="sr-Cyrl-RS"/>
        </w:rPr>
        <w:t xml:space="preserve">може се користити и за партију 1 и за партију 2, попуњава се посебно за сваку партију </w:t>
      </w:r>
    </w:p>
    <w:p w:rsidR="00A12309" w:rsidRPr="008E2F32" w:rsidRDefault="00A12309" w:rsidP="007D5341">
      <w:pPr>
        <w:jc w:val="left"/>
        <w:rPr>
          <w:rFonts w:cs="Arial"/>
          <w:spacing w:val="2"/>
          <w:lang w:val="sr-Cyrl-CS"/>
        </w:rPr>
      </w:pPr>
    </w:p>
    <w:p w:rsidR="002F307E" w:rsidRPr="008E2F32" w:rsidRDefault="00932668" w:rsidP="002233EC">
      <w:pPr>
        <w:tabs>
          <w:tab w:val="num" w:pos="360"/>
        </w:tabs>
        <w:rPr>
          <w:lang w:val="sr-Cyrl-RS"/>
        </w:rPr>
      </w:pPr>
      <w:r w:rsidRPr="008E2F32">
        <w:rPr>
          <w:rFonts w:cs="Arial"/>
          <w:spacing w:val="2"/>
          <w:lang w:val="sr-Cyrl-CS"/>
        </w:rPr>
        <w:t xml:space="preserve">                                  </w:t>
      </w:r>
      <w:r w:rsidRPr="008E2F32">
        <w:rPr>
          <w:rFonts w:cs="Arial"/>
          <w:spacing w:val="2"/>
          <w:lang w:val="sr-Latn-CS"/>
        </w:rPr>
        <w:t xml:space="preserve">                  </w:t>
      </w:r>
      <w:r w:rsidR="00FA14E2" w:rsidRPr="008E2F32">
        <w:rPr>
          <w:lang w:val="sr-Cyrl-RS"/>
        </w:rPr>
        <w:t xml:space="preserve">             </w:t>
      </w:r>
      <w:bookmarkStart w:id="254" w:name="_Toc442559948"/>
    </w:p>
    <w:p w:rsidR="0093789A" w:rsidRPr="008E2F32" w:rsidRDefault="0093789A" w:rsidP="002233EC">
      <w:pPr>
        <w:tabs>
          <w:tab w:val="num" w:pos="360"/>
        </w:tabs>
        <w:rPr>
          <w:lang w:val="sr-Cyrl-RS"/>
        </w:rPr>
      </w:pPr>
    </w:p>
    <w:p w:rsidR="0093789A" w:rsidRPr="008E2F32" w:rsidRDefault="0093789A" w:rsidP="002233EC">
      <w:pPr>
        <w:tabs>
          <w:tab w:val="num" w:pos="360"/>
        </w:tabs>
        <w:rPr>
          <w:b/>
          <w:lang w:val="sr-Cyrl-RS"/>
        </w:rPr>
      </w:pPr>
    </w:p>
    <w:p w:rsidR="00660D2F" w:rsidRPr="008E2F32" w:rsidRDefault="00660D2F" w:rsidP="00FD572C">
      <w:pPr>
        <w:spacing w:before="0"/>
        <w:rPr>
          <w:rFonts w:eastAsia="Arial Unicode MS" w:cs="Arial"/>
        </w:rPr>
      </w:pPr>
    </w:p>
    <w:p w:rsidR="00343A18" w:rsidRPr="008E2F32" w:rsidRDefault="00A12309" w:rsidP="00F13616">
      <w:pPr>
        <w:spacing w:before="0"/>
        <w:rPr>
          <w:rFonts w:eastAsia="Arial Unicode MS"/>
        </w:rPr>
      </w:pPr>
      <w:r w:rsidRPr="008E2F32">
        <w:rPr>
          <w:rFonts w:eastAsia="Arial Unicode MS" w:cs="Arial"/>
          <w:b/>
          <w:lang w:val="sr-Cyrl-RS"/>
        </w:rPr>
        <w:t xml:space="preserve">8. </w:t>
      </w:r>
      <w:r w:rsidR="00B44559" w:rsidRPr="008E2F32">
        <w:rPr>
          <w:rFonts w:eastAsia="Arial Unicode MS" w:cs="Arial"/>
          <w:b/>
        </w:rPr>
        <w:t xml:space="preserve"> </w:t>
      </w:r>
      <w:r w:rsidR="00343A18" w:rsidRPr="008E2F32">
        <w:rPr>
          <w:rFonts w:cs="Arial"/>
          <w:b/>
        </w:rPr>
        <w:t>МОДЕЛ УГОВОРА</w:t>
      </w:r>
      <w:bookmarkEnd w:id="254"/>
      <w:r w:rsidR="007D5341" w:rsidRPr="008E2F32">
        <w:rPr>
          <w:rFonts w:cs="Arial"/>
          <w:b/>
          <w:lang w:val="sr-Cyrl-RS"/>
        </w:rPr>
        <w:t xml:space="preserve"> </w:t>
      </w:r>
    </w:p>
    <w:p w:rsidR="00343A18" w:rsidRPr="008E2F32" w:rsidRDefault="00343A18" w:rsidP="00343A18">
      <w:pPr>
        <w:pStyle w:val="KDParagraf"/>
        <w:spacing w:before="0"/>
        <w:rPr>
          <w:rFonts w:cs="Arial"/>
        </w:rPr>
      </w:pPr>
    </w:p>
    <w:p w:rsidR="0019090F" w:rsidRPr="008E2F32" w:rsidRDefault="00343A18" w:rsidP="0019090F">
      <w:pPr>
        <w:pStyle w:val="KDParagraf"/>
        <w:spacing w:before="0"/>
        <w:rPr>
          <w:rFonts w:cs="Arial"/>
          <w:i/>
        </w:rPr>
      </w:pPr>
      <w:r w:rsidRPr="008E2F32">
        <w:rPr>
          <w:rFonts w:cs="Arial"/>
          <w:i/>
        </w:rPr>
        <w:t xml:space="preserve">У складу са датим Моделом уговора и елементима најповољније понуде биће закључен Уговор о јавној набавци. </w:t>
      </w:r>
      <w:r w:rsidR="0019090F" w:rsidRPr="008E2F32">
        <w:rPr>
          <w:rFonts w:cs="Arial"/>
          <w:i/>
        </w:rPr>
        <w:t xml:space="preserve"> за Партију 1. </w:t>
      </w:r>
      <w:r w:rsidR="00E07199">
        <w:rPr>
          <w:rFonts w:cs="Arial"/>
          <w:i/>
        </w:rPr>
        <w:t>Продавац</w:t>
      </w:r>
      <w:r w:rsidR="0019090F" w:rsidRPr="008E2F32">
        <w:rPr>
          <w:rFonts w:cs="Arial"/>
          <w:i/>
        </w:rPr>
        <w:t xml:space="preserve"> дати Модел уговора потписује, оверава и доставља у понуди.</w:t>
      </w:r>
    </w:p>
    <w:p w:rsidR="00343A18" w:rsidRPr="008E2F32" w:rsidRDefault="00343A18" w:rsidP="00343A18">
      <w:pPr>
        <w:pStyle w:val="KDParagraf"/>
        <w:spacing w:before="0"/>
        <w:rPr>
          <w:rFonts w:cs="Arial"/>
          <w:color w:val="000000"/>
        </w:rPr>
      </w:pPr>
    </w:p>
    <w:p w:rsidR="001746D9" w:rsidRDefault="001746D9" w:rsidP="00950170">
      <w:pPr>
        <w:pStyle w:val="KDParagraf"/>
        <w:rPr>
          <w:rFonts w:cs="Arial"/>
          <w:b/>
          <w:lang w:val="sr-Cyrl-RS"/>
        </w:rPr>
      </w:pPr>
      <w:r w:rsidRPr="008E2F32">
        <w:rPr>
          <w:rFonts w:cs="Arial"/>
          <w:b/>
        </w:rPr>
        <w:t>УГОВОРНЕ СТРАНЕ:</w:t>
      </w:r>
    </w:p>
    <w:p w:rsidR="001746D9" w:rsidRPr="008E2F32" w:rsidRDefault="001746D9" w:rsidP="00950170">
      <w:pPr>
        <w:pStyle w:val="KDParagraf"/>
        <w:rPr>
          <w:rFonts w:cs="Arial"/>
          <w:b/>
          <w:lang w:val="sr-Cyrl-RS"/>
        </w:rPr>
      </w:pPr>
      <w:r>
        <w:rPr>
          <w:rFonts w:cs="Arial"/>
          <w:b/>
          <w:lang w:val="sr-Cyrl-RS"/>
        </w:rPr>
        <w:t>КУПАЦ:</w:t>
      </w:r>
    </w:p>
    <w:p w:rsidR="001746D9" w:rsidRPr="008E2F32" w:rsidRDefault="001746D9" w:rsidP="001746D9">
      <w:pPr>
        <w:pStyle w:val="KDParagraf"/>
        <w:numPr>
          <w:ilvl w:val="0"/>
          <w:numId w:val="26"/>
        </w:numPr>
        <w:tabs>
          <w:tab w:val="clear" w:pos="567"/>
          <w:tab w:val="left" w:pos="142"/>
        </w:tabs>
        <w:spacing w:before="0"/>
        <w:ind w:left="142" w:hanging="284"/>
        <w:rPr>
          <w:rFonts w:cs="Arial"/>
        </w:rPr>
      </w:pPr>
      <w:r w:rsidRPr="008E2F32">
        <w:rPr>
          <w:rFonts w:cs="Arial"/>
        </w:rPr>
        <w:t xml:space="preserve">Јавно предузеће „Електропривреда Србије“ Београд, </w:t>
      </w:r>
      <w:r w:rsidRPr="008E2F32">
        <w:rPr>
          <w:rFonts w:cs="Arial"/>
          <w:lang w:val="sr-Cyrl-RS"/>
        </w:rPr>
        <w:t>Балканска 13</w:t>
      </w:r>
      <w:r w:rsidRPr="008E2F32">
        <w:rPr>
          <w:rFonts w:cs="Arial"/>
        </w:rPr>
        <w:t>, матични број: 20053658, ПИБ 103920327, текући рачун 160-700-13, Banca Intesа, а.д. Београд, које заступа законски заступник</w:t>
      </w:r>
      <w:r w:rsidRPr="008E2F32">
        <w:rPr>
          <w:rFonts w:cs="Arial"/>
          <w:lang w:val="sr-Cyrl-RS"/>
        </w:rPr>
        <w:t>, Милорад Грчић</w:t>
      </w:r>
      <w:r w:rsidRPr="008E2F32">
        <w:rPr>
          <w:rFonts w:cs="Arial"/>
        </w:rPr>
        <w:t xml:space="preserve">, </w:t>
      </w:r>
      <w:r w:rsidRPr="008E2F32">
        <w:rPr>
          <w:rFonts w:cs="Arial"/>
          <w:lang w:val="sr-Cyrl-RS"/>
        </w:rPr>
        <w:t>в.д. директора</w:t>
      </w:r>
      <w:r w:rsidRPr="008E2F32">
        <w:rPr>
          <w:rFonts w:cs="Arial"/>
        </w:rPr>
        <w:t xml:space="preserve"> (у даљем тексту: </w:t>
      </w:r>
      <w:r w:rsidRPr="008E2F32">
        <w:rPr>
          <w:rFonts w:cs="Arial"/>
          <w:lang w:val="sr-Cyrl-RS"/>
        </w:rPr>
        <w:t>Купац</w:t>
      </w:r>
      <w:r w:rsidRPr="008E2F32">
        <w:rPr>
          <w:rFonts w:cs="Arial"/>
        </w:rPr>
        <w:t xml:space="preserve">)  </w:t>
      </w:r>
    </w:p>
    <w:p w:rsidR="001746D9" w:rsidRPr="001746D9" w:rsidRDefault="001746D9" w:rsidP="001746D9">
      <w:pPr>
        <w:pStyle w:val="KDParagraf"/>
        <w:spacing w:before="0"/>
        <w:ind w:left="-142"/>
        <w:rPr>
          <w:rFonts w:cs="Arial"/>
          <w:lang w:val="sr-Cyrl-RS"/>
        </w:rPr>
      </w:pPr>
      <w:r>
        <w:rPr>
          <w:rFonts w:cs="Arial"/>
          <w:lang w:val="sr-Cyrl-RS"/>
        </w:rPr>
        <w:t>и</w:t>
      </w:r>
    </w:p>
    <w:p w:rsidR="001746D9" w:rsidRDefault="001746D9" w:rsidP="001746D9">
      <w:pPr>
        <w:pStyle w:val="KDParagraf"/>
        <w:spacing w:before="0"/>
        <w:ind w:left="-142"/>
        <w:rPr>
          <w:rFonts w:cs="Arial"/>
          <w:b/>
          <w:lang w:val="sr-Cyrl-RS"/>
        </w:rPr>
      </w:pPr>
    </w:p>
    <w:p w:rsidR="001746D9" w:rsidRPr="001746D9" w:rsidRDefault="001746D9" w:rsidP="001746D9">
      <w:pPr>
        <w:pStyle w:val="KDParagraf"/>
        <w:spacing w:before="0"/>
        <w:ind w:left="-142"/>
        <w:rPr>
          <w:rFonts w:cs="Arial"/>
          <w:b/>
          <w:lang w:val="sr-Cyrl-RS"/>
        </w:rPr>
      </w:pPr>
      <w:r w:rsidRPr="001746D9">
        <w:rPr>
          <w:rFonts w:cs="Arial"/>
          <w:b/>
          <w:lang w:val="sr-Cyrl-RS"/>
        </w:rPr>
        <w:t>ПРОДАВАЦ:</w:t>
      </w:r>
    </w:p>
    <w:p w:rsidR="001746D9" w:rsidRPr="008602C8" w:rsidRDefault="001746D9" w:rsidP="001746D9">
      <w:pPr>
        <w:pStyle w:val="ListParagraph"/>
        <w:numPr>
          <w:ilvl w:val="0"/>
          <w:numId w:val="26"/>
        </w:numPr>
        <w:ind w:left="142" w:hanging="284"/>
        <w:rPr>
          <w:rFonts w:ascii="Arial" w:hAnsi="Arial" w:cs="Arial"/>
          <w:color w:val="000000"/>
        </w:rPr>
      </w:pPr>
      <w:r w:rsidRPr="008E2F32">
        <w:rPr>
          <w:rFonts w:cs="Arial"/>
          <w:lang w:val="en-GB"/>
        </w:rPr>
        <w:t xml:space="preserve">_________________ </w:t>
      </w:r>
      <w:r w:rsidRPr="008E2F32">
        <w:rPr>
          <w:rFonts w:ascii="Arial" w:hAnsi="Arial" w:cs="Arial"/>
          <w:lang w:val="en-GB"/>
        </w:rPr>
        <w:t xml:space="preserve">из ________, ул. ____________, бр.____, матични број: ___________, ПИБ: ___________, </w:t>
      </w:r>
      <w:r w:rsidRPr="008E2F32">
        <w:rPr>
          <w:rFonts w:ascii="Arial" w:hAnsi="Arial" w:cs="Arial"/>
        </w:rPr>
        <w:t>т</w:t>
      </w:r>
      <w:r w:rsidRPr="008E2F32">
        <w:rPr>
          <w:rFonts w:ascii="Arial" w:hAnsi="Arial" w:cs="Arial"/>
          <w:lang w:val="ru-RU"/>
        </w:rPr>
        <w:t>екући рачун</w:t>
      </w:r>
      <w:r w:rsidRPr="008E2F32">
        <w:rPr>
          <w:rFonts w:ascii="Arial" w:hAnsi="Arial" w:cs="Arial"/>
          <w:lang w:val="sr-Latn-RS"/>
        </w:rPr>
        <w:t xml:space="preserve"> _________________</w:t>
      </w:r>
      <w:r w:rsidRPr="008E2F32">
        <w:rPr>
          <w:rFonts w:ascii="Arial" w:hAnsi="Arial" w:cs="Arial"/>
          <w:lang w:val="sr-Cyrl-RS"/>
        </w:rPr>
        <w:t xml:space="preserve">код банке,________________, </w:t>
      </w:r>
      <w:r w:rsidRPr="008E2F32">
        <w:rPr>
          <w:rFonts w:ascii="Arial" w:hAnsi="Arial" w:cs="Arial"/>
          <w:lang w:val="en-GB"/>
        </w:rPr>
        <w:t>кога заступа</w:t>
      </w:r>
      <w:r w:rsidRPr="008E2F32">
        <w:rPr>
          <w:rFonts w:ascii="Arial" w:hAnsi="Arial" w:cs="Arial"/>
          <w:lang w:val="sr-Cyrl-RS"/>
        </w:rPr>
        <w:t xml:space="preserve"> </w:t>
      </w:r>
      <w:r w:rsidRPr="008E2F32">
        <w:rPr>
          <w:rFonts w:ascii="Arial" w:hAnsi="Arial" w:cs="Arial"/>
          <w:lang w:val="en-GB"/>
        </w:rPr>
        <w:t xml:space="preserve"> __________________, _____________, (као лидер у име групе </w:t>
      </w:r>
      <w:r>
        <w:rPr>
          <w:rFonts w:ascii="Arial" w:hAnsi="Arial" w:cs="Arial"/>
          <w:lang w:val="en-GB"/>
        </w:rPr>
        <w:t>Продавац</w:t>
      </w:r>
      <w:r w:rsidRPr="008E2F32">
        <w:rPr>
          <w:rFonts w:ascii="Arial" w:hAnsi="Arial" w:cs="Arial"/>
          <w:lang w:val="en-GB"/>
        </w:rPr>
        <w:t>а</w:t>
      </w:r>
      <w:r w:rsidRPr="008E2F32">
        <w:rPr>
          <w:rFonts w:ascii="Arial" w:hAnsi="Arial" w:cs="Arial"/>
          <w:i/>
        </w:rPr>
        <w:t xml:space="preserve">, </w:t>
      </w:r>
      <w:r w:rsidRPr="008E2F32">
        <w:rPr>
          <w:rFonts w:ascii="Arial" w:hAnsi="Arial" w:cs="Arial"/>
          <w:i/>
          <w:color w:val="548DD4"/>
        </w:rPr>
        <w:t>[напомена:</w:t>
      </w:r>
      <w:r w:rsidRPr="008E2F32">
        <w:rPr>
          <w:rFonts w:ascii="Arial" w:hAnsi="Arial" w:cs="Arial"/>
          <w:i/>
          <w:color w:val="548DD4"/>
          <w:lang w:val="en-GB"/>
        </w:rPr>
        <w:t xml:space="preserve"> </w:t>
      </w:r>
      <w:r w:rsidRPr="008E2F32">
        <w:rPr>
          <w:rFonts w:ascii="Arial" w:hAnsi="Arial" w:cs="Arial"/>
          <w:i/>
          <w:color w:val="548DD4"/>
        </w:rPr>
        <w:t>биће наведено у тексту Уговора</w:t>
      </w:r>
      <w:r w:rsidRPr="008E2F32">
        <w:rPr>
          <w:rFonts w:ascii="Arial" w:hAnsi="Arial" w:cs="Arial"/>
          <w:i/>
          <w:color w:val="548DD4"/>
          <w:lang w:val="en-GB"/>
        </w:rPr>
        <w:t xml:space="preserve"> у случају заједничке понуде]</w:t>
      </w:r>
    </w:p>
    <w:p w:rsidR="001746D9" w:rsidRPr="001746D9" w:rsidRDefault="001746D9" w:rsidP="001746D9">
      <w:pPr>
        <w:pStyle w:val="ListParagraph"/>
        <w:ind w:left="142"/>
        <w:rPr>
          <w:rFonts w:ascii="Arial" w:hAnsi="Arial" w:cs="Arial"/>
          <w:color w:val="000000"/>
        </w:rPr>
      </w:pPr>
      <w:r w:rsidRPr="001746D9">
        <w:rPr>
          <w:rFonts w:ascii="Arial" w:hAnsi="Arial" w:cs="Arial"/>
          <w:lang w:val="sr-Cyrl-RS"/>
        </w:rPr>
        <w:t>Док је члан групе/подизвођач:</w:t>
      </w:r>
    </w:p>
    <w:p w:rsidR="001746D9" w:rsidRPr="008E2F32" w:rsidRDefault="001746D9" w:rsidP="001746D9">
      <w:pPr>
        <w:rPr>
          <w:rFonts w:cs="Arial"/>
          <w:color w:val="000000"/>
        </w:rPr>
      </w:pPr>
      <w:r>
        <w:rPr>
          <w:rFonts w:cs="Arial"/>
          <w:lang w:val="sr-Cyrl-RS"/>
        </w:rPr>
        <w:t>2а)</w:t>
      </w:r>
      <w:r w:rsidRPr="008E2F32">
        <w:rPr>
          <w:rFonts w:cs="Arial"/>
          <w:lang w:val="en-GB"/>
        </w:rPr>
        <w:t xml:space="preserve">________________ из ________, ул. ____________, бр.____, матични број: ___________, ПИБ: ___________, </w:t>
      </w:r>
      <w:r w:rsidRPr="008E2F32">
        <w:rPr>
          <w:rFonts w:cs="Arial"/>
        </w:rPr>
        <w:t>т</w:t>
      </w:r>
      <w:r w:rsidRPr="008E2F32">
        <w:rPr>
          <w:rFonts w:cs="Arial"/>
          <w:lang w:val="ru-RU"/>
        </w:rPr>
        <w:t>екући рачун</w:t>
      </w:r>
      <w:r w:rsidRPr="008E2F32">
        <w:rPr>
          <w:rFonts w:cs="Arial"/>
          <w:lang w:val="sr-Latn-RS"/>
        </w:rPr>
        <w:t xml:space="preserve"> _________________</w:t>
      </w:r>
      <w:r w:rsidRPr="008E2F32">
        <w:rPr>
          <w:rFonts w:cs="Arial"/>
          <w:lang w:val="sr-Cyrl-RS"/>
        </w:rPr>
        <w:t xml:space="preserve">код банке, </w:t>
      </w:r>
      <w:r w:rsidRPr="008E2F32">
        <w:rPr>
          <w:rFonts w:cs="Arial"/>
          <w:lang w:val="en-GB"/>
        </w:rPr>
        <w:t xml:space="preserve">кога заступа __________________, _____________, (као </w:t>
      </w:r>
      <w:r w:rsidRPr="008E2F32">
        <w:rPr>
          <w:rFonts w:cs="Arial"/>
          <w:lang w:val="sr-Cyrl-RS"/>
        </w:rPr>
        <w:t>члан</w:t>
      </w:r>
      <w:r w:rsidRPr="008E2F32">
        <w:rPr>
          <w:rFonts w:cs="Arial"/>
          <w:lang w:val="en-GB"/>
        </w:rPr>
        <w:t xml:space="preserve"> групе </w:t>
      </w:r>
      <w:r>
        <w:rPr>
          <w:rFonts w:cs="Arial"/>
          <w:lang w:val="en-GB"/>
        </w:rPr>
        <w:t>Продавац</w:t>
      </w:r>
      <w:r w:rsidRPr="008E2F32">
        <w:rPr>
          <w:rFonts w:cs="Arial"/>
          <w:lang w:val="en-GB"/>
        </w:rPr>
        <w:t>а</w:t>
      </w:r>
      <w:r w:rsidRPr="008E2F32">
        <w:rPr>
          <w:rFonts w:cs="Arial"/>
          <w:lang w:val="sr-Cyrl-RS"/>
        </w:rPr>
        <w:t>)</w:t>
      </w:r>
      <w:r w:rsidRPr="008E2F32">
        <w:rPr>
          <w:rFonts w:cs="Arial"/>
          <w:i/>
        </w:rPr>
        <w:t xml:space="preserve">, </w:t>
      </w:r>
      <w:r w:rsidRPr="008E2F32">
        <w:rPr>
          <w:rFonts w:cs="Arial"/>
          <w:i/>
          <w:color w:val="548DD4"/>
        </w:rPr>
        <w:t>[напомена:</w:t>
      </w:r>
      <w:r w:rsidRPr="008E2F32">
        <w:rPr>
          <w:rFonts w:cs="Arial"/>
          <w:i/>
          <w:color w:val="548DD4"/>
          <w:lang w:val="en-GB"/>
        </w:rPr>
        <w:t xml:space="preserve"> </w:t>
      </w:r>
      <w:r w:rsidRPr="008E2F32">
        <w:rPr>
          <w:rFonts w:cs="Arial"/>
          <w:i/>
          <w:color w:val="548DD4"/>
        </w:rPr>
        <w:t>биће наведено у тексту Уговора</w:t>
      </w:r>
      <w:r w:rsidRPr="008E2F32">
        <w:rPr>
          <w:rFonts w:cs="Arial"/>
          <w:i/>
          <w:color w:val="548DD4"/>
          <w:lang w:val="en-GB"/>
        </w:rPr>
        <w:t xml:space="preserve"> у случају заједничке понуде]</w:t>
      </w:r>
    </w:p>
    <w:p w:rsidR="001746D9" w:rsidRPr="008E2F32" w:rsidRDefault="001746D9" w:rsidP="001746D9">
      <w:pPr>
        <w:pStyle w:val="KDParagraf"/>
        <w:spacing w:before="0"/>
        <w:rPr>
          <w:rFonts w:cs="Arial"/>
        </w:rPr>
      </w:pPr>
    </w:p>
    <w:p w:rsidR="001746D9" w:rsidRPr="008E2F32" w:rsidRDefault="001746D9" w:rsidP="001746D9">
      <w:pPr>
        <w:pStyle w:val="KDParagraf"/>
        <w:spacing w:before="0"/>
        <w:rPr>
          <w:rFonts w:cs="Arial"/>
        </w:rPr>
      </w:pPr>
      <w:r w:rsidRPr="008E2F32">
        <w:rPr>
          <w:rFonts w:cs="Arial"/>
        </w:rPr>
        <w:t xml:space="preserve">(у даљем тексту: </w:t>
      </w:r>
      <w:r w:rsidRPr="008E2F32">
        <w:rPr>
          <w:rFonts w:cs="Arial"/>
          <w:lang w:val="sr-Cyrl-RS"/>
        </w:rPr>
        <w:t>Продавац</w:t>
      </w:r>
      <w:r w:rsidRPr="008E2F32">
        <w:rPr>
          <w:rFonts w:cs="Arial"/>
        </w:rPr>
        <w:t xml:space="preserve">) </w:t>
      </w:r>
    </w:p>
    <w:p w:rsidR="001746D9" w:rsidRPr="008E2F32" w:rsidRDefault="001746D9" w:rsidP="001746D9">
      <w:pPr>
        <w:pStyle w:val="KDParagraf"/>
        <w:spacing w:before="0"/>
        <w:rPr>
          <w:rFonts w:cs="Arial"/>
        </w:rPr>
      </w:pPr>
    </w:p>
    <w:p w:rsidR="001746D9" w:rsidRPr="008E2F32" w:rsidRDefault="001746D9" w:rsidP="001746D9">
      <w:pPr>
        <w:rPr>
          <w:rFonts w:cs="Arial"/>
          <w:color w:val="000000"/>
        </w:rPr>
      </w:pPr>
      <w:r>
        <w:rPr>
          <w:rFonts w:cs="Arial"/>
          <w:lang w:val="sr-Cyrl-RS"/>
        </w:rPr>
        <w:t>2б)</w:t>
      </w:r>
      <w:r w:rsidRPr="008E2F32">
        <w:rPr>
          <w:rFonts w:cs="Arial"/>
          <w:lang w:val="sr-Cyrl-RS"/>
        </w:rPr>
        <w:t>Продавац је део набавке која је предмет овог уговора поверио Подизвођачу</w:t>
      </w:r>
      <w:r w:rsidRPr="008E2F32">
        <w:rPr>
          <w:rFonts w:cs="Arial"/>
          <w:lang w:val="sr-Latn-RS"/>
        </w:rPr>
        <w:t>:</w:t>
      </w:r>
      <w:r w:rsidRPr="008E2F32">
        <w:rPr>
          <w:rFonts w:cs="Arial"/>
          <w:lang w:val="en-GB"/>
        </w:rPr>
        <w:t xml:space="preserve"> ___________ из ________, ул. ____________, бр.____, матични број: ___________, ПИБ: ___________, </w:t>
      </w:r>
      <w:r w:rsidRPr="008E2F32">
        <w:rPr>
          <w:rFonts w:cs="Arial"/>
        </w:rPr>
        <w:t>т</w:t>
      </w:r>
      <w:r w:rsidRPr="008E2F32">
        <w:rPr>
          <w:rFonts w:cs="Arial"/>
          <w:lang w:val="ru-RU"/>
        </w:rPr>
        <w:t>екући рачун</w:t>
      </w:r>
      <w:r w:rsidRPr="008E2F32">
        <w:rPr>
          <w:rFonts w:cs="Arial"/>
          <w:lang w:val="sr-Latn-RS"/>
        </w:rPr>
        <w:t xml:space="preserve"> _________________</w:t>
      </w:r>
      <w:r w:rsidRPr="008E2F32">
        <w:rPr>
          <w:rFonts w:cs="Arial"/>
          <w:lang w:val="sr-Cyrl-RS"/>
        </w:rPr>
        <w:t xml:space="preserve">код банке, </w:t>
      </w:r>
      <w:r w:rsidRPr="008E2F32">
        <w:rPr>
          <w:rFonts w:cs="Arial"/>
          <w:lang w:val="en-GB"/>
        </w:rPr>
        <w:t xml:space="preserve">кога заступа __________________, _____________, </w:t>
      </w:r>
      <w:r w:rsidRPr="008E2F32">
        <w:rPr>
          <w:rFonts w:cs="Arial"/>
          <w:lang w:val="sr-Cyrl-RS"/>
        </w:rPr>
        <w:t>(</w:t>
      </w:r>
      <w:r w:rsidRPr="008E2F32">
        <w:rPr>
          <w:rFonts w:cs="Arial"/>
        </w:rPr>
        <w:t>у даљем тексту:</w:t>
      </w:r>
      <w:r w:rsidRPr="008E2F32">
        <w:rPr>
          <w:rFonts w:cs="Arial"/>
          <w:lang w:val="sr-Cyrl-RS"/>
        </w:rPr>
        <w:t xml:space="preserve"> Подизвођач)</w:t>
      </w:r>
      <w:r w:rsidRPr="008E2F32">
        <w:rPr>
          <w:rFonts w:cs="Arial"/>
          <w:i/>
        </w:rPr>
        <w:t xml:space="preserve">, </w:t>
      </w:r>
      <w:r w:rsidRPr="008E2F32">
        <w:rPr>
          <w:rFonts w:cs="Arial"/>
          <w:i/>
          <w:color w:val="548DD4"/>
        </w:rPr>
        <w:t>[напомена:</w:t>
      </w:r>
      <w:r w:rsidRPr="008E2F32">
        <w:rPr>
          <w:rFonts w:cs="Arial"/>
          <w:i/>
          <w:color w:val="548DD4"/>
          <w:lang w:val="en-GB"/>
        </w:rPr>
        <w:t xml:space="preserve"> </w:t>
      </w:r>
      <w:r w:rsidRPr="008E2F32">
        <w:rPr>
          <w:rFonts w:cs="Arial"/>
          <w:i/>
          <w:color w:val="548DD4"/>
        </w:rPr>
        <w:t>биће наведено у тексту Уговора</w:t>
      </w:r>
      <w:r w:rsidRPr="008E2F32">
        <w:rPr>
          <w:rFonts w:cs="Arial"/>
          <w:i/>
          <w:color w:val="548DD4"/>
          <w:lang w:val="en-GB"/>
        </w:rPr>
        <w:t xml:space="preserve"> у случају  понуде</w:t>
      </w:r>
      <w:r w:rsidRPr="008E2F32">
        <w:rPr>
          <w:rFonts w:cs="Arial"/>
          <w:i/>
          <w:color w:val="548DD4"/>
          <w:lang w:val="sr-Cyrl-RS"/>
        </w:rPr>
        <w:t xml:space="preserve"> са подизвођачем</w:t>
      </w:r>
      <w:r w:rsidRPr="008E2F32">
        <w:rPr>
          <w:rFonts w:cs="Arial"/>
          <w:i/>
          <w:color w:val="548DD4"/>
          <w:lang w:val="en-GB"/>
        </w:rPr>
        <w:t>]</w:t>
      </w:r>
    </w:p>
    <w:p w:rsidR="001746D9" w:rsidRPr="008E2F32" w:rsidRDefault="001746D9" w:rsidP="001746D9">
      <w:pPr>
        <w:pStyle w:val="KDParagraf"/>
        <w:spacing w:before="0"/>
        <w:rPr>
          <w:rFonts w:cs="Arial"/>
        </w:rPr>
      </w:pPr>
    </w:p>
    <w:p w:rsidR="001746D9" w:rsidRPr="008E2F32" w:rsidRDefault="001746D9" w:rsidP="001746D9">
      <w:pPr>
        <w:pStyle w:val="KDParagraf"/>
        <w:spacing w:before="0"/>
        <w:rPr>
          <w:rFonts w:cs="Arial"/>
        </w:rPr>
      </w:pPr>
      <w:r w:rsidRPr="008E2F32">
        <w:rPr>
          <w:rFonts w:cs="Arial"/>
        </w:rPr>
        <w:t>(у даљем тексту заједно: Уговорне стране)</w:t>
      </w:r>
    </w:p>
    <w:p w:rsidR="00950170" w:rsidRDefault="00950170" w:rsidP="00B67BCE">
      <w:pPr>
        <w:pStyle w:val="KDParagraf"/>
        <w:spacing w:before="0"/>
        <w:rPr>
          <w:rFonts w:cs="Arial"/>
        </w:rPr>
      </w:pPr>
    </w:p>
    <w:p w:rsidR="00B67BCE" w:rsidRPr="008E2F32" w:rsidRDefault="00964EA3" w:rsidP="00B67BCE">
      <w:pPr>
        <w:pStyle w:val="KDParagraf"/>
        <w:spacing w:before="0"/>
        <w:rPr>
          <w:rFonts w:cs="Arial"/>
          <w:bCs/>
        </w:rPr>
      </w:pPr>
      <w:r w:rsidRPr="008E2F32">
        <w:rPr>
          <w:rFonts w:cs="Arial"/>
        </w:rPr>
        <w:t xml:space="preserve">закључиле су у Београду </w:t>
      </w:r>
      <w:r w:rsidR="00B67BCE" w:rsidRPr="008E2F32">
        <w:rPr>
          <w:rFonts w:cs="Arial"/>
        </w:rPr>
        <w:t>следећи:</w:t>
      </w:r>
    </w:p>
    <w:p w:rsidR="003B1000" w:rsidRPr="008E2F32" w:rsidRDefault="003B1000" w:rsidP="000F1FB1">
      <w:pPr>
        <w:pStyle w:val="KDParagraf"/>
        <w:spacing w:before="0"/>
        <w:rPr>
          <w:rFonts w:cs="Arial"/>
          <w:b/>
        </w:rPr>
      </w:pPr>
    </w:p>
    <w:p w:rsidR="00AC16D0" w:rsidRPr="008E2F32" w:rsidRDefault="00AC16D0" w:rsidP="00AC16D0">
      <w:pPr>
        <w:pStyle w:val="KDParagraf"/>
        <w:spacing w:before="0"/>
        <w:jc w:val="center"/>
        <w:rPr>
          <w:rFonts w:cs="Arial"/>
          <w:b/>
        </w:rPr>
      </w:pPr>
      <w:r w:rsidRPr="008E2F32">
        <w:rPr>
          <w:rFonts w:cs="Arial"/>
          <w:b/>
        </w:rPr>
        <w:t>УГОВОР</w:t>
      </w:r>
      <w:r w:rsidRPr="008E2F32">
        <w:rPr>
          <w:rFonts w:cs="Arial"/>
          <w:b/>
          <w:lang w:val="sr-Cyrl-RS"/>
        </w:rPr>
        <w:t xml:space="preserve"> </w:t>
      </w:r>
      <w:r w:rsidRPr="008E2F32">
        <w:rPr>
          <w:rFonts w:cs="Arial"/>
          <w:b/>
        </w:rPr>
        <w:t xml:space="preserve">О </w:t>
      </w:r>
      <w:r w:rsidRPr="008E2F32">
        <w:rPr>
          <w:rFonts w:cs="Arial"/>
          <w:b/>
          <w:lang w:val="sr-Cyrl-RS"/>
        </w:rPr>
        <w:t>КУПОПРОДАЈИ ДОБАРА</w:t>
      </w:r>
    </w:p>
    <w:p w:rsidR="007D571A" w:rsidRPr="008E2F32" w:rsidRDefault="007D571A" w:rsidP="007D571A">
      <w:pPr>
        <w:pStyle w:val="KDParagraf"/>
        <w:spacing w:before="0"/>
        <w:jc w:val="center"/>
        <w:rPr>
          <w:rFonts w:cs="Arial"/>
        </w:rPr>
      </w:pPr>
    </w:p>
    <w:p w:rsidR="00EE793E" w:rsidRPr="008E2F32" w:rsidRDefault="00EE793E" w:rsidP="00EE793E">
      <w:pPr>
        <w:pStyle w:val="KDParagraf"/>
        <w:spacing w:before="0"/>
        <w:rPr>
          <w:rFonts w:cs="Arial"/>
        </w:rPr>
      </w:pPr>
      <w:r w:rsidRPr="008E2F32">
        <w:rPr>
          <w:rFonts w:cs="Arial"/>
        </w:rPr>
        <w:t>УВОДНЕ ОДРЕДБЕ</w:t>
      </w:r>
    </w:p>
    <w:p w:rsidR="00EE793E" w:rsidRPr="008E2F32" w:rsidRDefault="00EE793E" w:rsidP="00EE793E">
      <w:pPr>
        <w:pStyle w:val="KDParagraf"/>
        <w:spacing w:before="0"/>
        <w:rPr>
          <w:rFonts w:cs="Arial"/>
        </w:rPr>
      </w:pPr>
    </w:p>
    <w:p w:rsidR="001746D9" w:rsidRPr="008E2F32" w:rsidRDefault="001746D9" w:rsidP="001746D9">
      <w:pPr>
        <w:pStyle w:val="KDParagraf"/>
        <w:spacing w:before="0"/>
        <w:rPr>
          <w:rFonts w:cs="Arial"/>
        </w:rPr>
      </w:pPr>
      <w:r w:rsidRPr="008E2F32">
        <w:rPr>
          <w:rFonts w:cs="Arial"/>
        </w:rPr>
        <w:t xml:space="preserve">Имајући у виду:  </w:t>
      </w:r>
    </w:p>
    <w:p w:rsidR="001746D9" w:rsidRPr="008E2F32" w:rsidRDefault="001746D9" w:rsidP="001746D9">
      <w:pPr>
        <w:pStyle w:val="ListParagraph"/>
        <w:numPr>
          <w:ilvl w:val="0"/>
          <w:numId w:val="25"/>
        </w:numPr>
        <w:spacing w:after="120"/>
        <w:ind w:left="90"/>
        <w:jc w:val="left"/>
        <w:rPr>
          <w:rFonts w:ascii="Arial" w:hAnsi="Arial" w:cs="Arial"/>
          <w:b/>
          <w:lang w:val="ru-RU"/>
        </w:rPr>
      </w:pPr>
      <w:r w:rsidRPr="008E2F32">
        <w:rPr>
          <w:rFonts w:ascii="Arial" w:hAnsi="Arial" w:cs="Arial"/>
        </w:rPr>
        <w:t xml:space="preserve">да је </w:t>
      </w:r>
      <w:r>
        <w:rPr>
          <w:rFonts w:ascii="Arial" w:hAnsi="Arial" w:cs="Arial"/>
          <w:lang w:val="sr-Cyrl-RS"/>
        </w:rPr>
        <w:t xml:space="preserve">Наручилац </w:t>
      </w:r>
      <w:r w:rsidRPr="008E2F32">
        <w:rPr>
          <w:rFonts w:ascii="Arial" w:hAnsi="Arial" w:cs="Arial"/>
        </w:rPr>
        <w:t>(у даљем тексту</w:t>
      </w:r>
      <w:r w:rsidRPr="008E2F32">
        <w:rPr>
          <w:rFonts w:ascii="Arial" w:hAnsi="Arial" w:cs="Arial"/>
          <w:lang w:val="sr-Cyrl-RS"/>
        </w:rPr>
        <w:t>:</w:t>
      </w:r>
      <w:r w:rsidRPr="008E2F32">
        <w:rPr>
          <w:rFonts w:ascii="Arial" w:hAnsi="Arial" w:cs="Arial"/>
        </w:rPr>
        <w:t xml:space="preserve">  К</w:t>
      </w:r>
      <w:r w:rsidRPr="008E2F32">
        <w:rPr>
          <w:rFonts w:ascii="Arial" w:hAnsi="Arial" w:cs="Arial"/>
          <w:lang w:val="sr-Cyrl-RS"/>
        </w:rPr>
        <w:t>упац</w:t>
      </w:r>
      <w:r w:rsidRPr="008E2F32">
        <w:rPr>
          <w:rFonts w:ascii="Arial" w:hAnsi="Arial" w:cs="Arial"/>
        </w:rPr>
        <w:t xml:space="preserve">) </w:t>
      </w:r>
      <w:r w:rsidRPr="008E2F32">
        <w:rPr>
          <w:rFonts w:ascii="Arial" w:hAnsi="Arial" w:cs="Arial"/>
          <w:lang w:val="sr-Cyrl-RS"/>
        </w:rPr>
        <w:t xml:space="preserve"> </w:t>
      </w:r>
      <w:r w:rsidRPr="008E2F32">
        <w:rPr>
          <w:rFonts w:ascii="Arial" w:hAnsi="Arial" w:cs="Arial"/>
        </w:rPr>
        <w:t xml:space="preserve">спровео </w:t>
      </w:r>
      <w:r w:rsidRPr="008E2F32">
        <w:rPr>
          <w:rFonts w:ascii="Arial" w:hAnsi="Arial" w:cs="Arial"/>
          <w:lang w:val="sr-Cyrl-RS"/>
        </w:rPr>
        <w:t xml:space="preserve">отворени </w:t>
      </w:r>
      <w:r w:rsidRPr="008E2F32">
        <w:rPr>
          <w:rFonts w:ascii="Arial" w:hAnsi="Arial" w:cs="Arial"/>
        </w:rPr>
        <w:t xml:space="preserve">поступак јавне набавке, сагласно члану </w:t>
      </w:r>
      <w:r w:rsidRPr="008E2F32">
        <w:rPr>
          <w:rFonts w:ascii="Arial" w:hAnsi="Arial" w:cs="Arial"/>
          <w:lang w:val="sr-Cyrl-RS"/>
        </w:rPr>
        <w:t xml:space="preserve">32. </w:t>
      </w:r>
      <w:r w:rsidRPr="008E2F32">
        <w:rPr>
          <w:rFonts w:ascii="Arial" w:hAnsi="Arial" w:cs="Arial"/>
        </w:rPr>
        <w:t xml:space="preserve">Закона о јавним набавкама  („Службени гласник РС“ број 124/2012, 14/2015 </w:t>
      </w:r>
      <w:r w:rsidRPr="008E2F32">
        <w:rPr>
          <w:rFonts w:ascii="Arial" w:hAnsi="Arial" w:cs="Arial"/>
          <w:lang w:val="sr-Cyrl-RS"/>
        </w:rPr>
        <w:t xml:space="preserve">и </w:t>
      </w:r>
      <w:r w:rsidRPr="008E2F32">
        <w:rPr>
          <w:rFonts w:ascii="Arial" w:hAnsi="Arial" w:cs="Arial"/>
        </w:rPr>
        <w:t xml:space="preserve">68/2015), (у даљем тексту: Закон) за јавну набавку </w:t>
      </w:r>
      <w:r w:rsidRPr="008E2F32">
        <w:rPr>
          <w:rFonts w:ascii="Arial" w:hAnsi="Arial" w:cs="Arial"/>
          <w:lang w:val="sr-Cyrl-RS"/>
        </w:rPr>
        <w:t>добара „</w:t>
      </w:r>
      <w:r w:rsidRPr="008E2F32">
        <w:rPr>
          <w:rFonts w:ascii="Arial" w:hAnsi="Arial" w:cs="Arial"/>
          <w:bCs/>
          <w:kern w:val="32"/>
          <w:lang w:val="sr-Cyrl-CS" w:eastAsia="sr-Latn-CS"/>
        </w:rPr>
        <w:t>Горива за путничка возила</w:t>
      </w:r>
      <w:r w:rsidRPr="008E2F32">
        <w:rPr>
          <w:rFonts w:ascii="Arial" w:hAnsi="Arial" w:cs="Arial"/>
          <w:lang w:val="sr-Cyrl-RS"/>
        </w:rPr>
        <w:t>“,</w:t>
      </w:r>
      <w:r w:rsidRPr="008E2F32">
        <w:rPr>
          <w:rFonts w:ascii="Arial" w:hAnsi="Arial" w:cs="Arial"/>
          <w:lang w:val="am-ET"/>
        </w:rPr>
        <w:t xml:space="preserve"> </w:t>
      </w:r>
      <w:r w:rsidRPr="008E2F32">
        <w:rPr>
          <w:rFonts w:ascii="Arial" w:hAnsi="Arial" w:cs="Arial"/>
          <w:lang w:val="ru-RU"/>
        </w:rPr>
        <w:t xml:space="preserve">јавна набавка број </w:t>
      </w:r>
      <w:r w:rsidRPr="008E2F32">
        <w:rPr>
          <w:rFonts w:ascii="Arial" w:hAnsi="Arial" w:cs="Arial"/>
          <w:lang w:val="sr-Cyrl-RS"/>
        </w:rPr>
        <w:t>ЈНО/1000/0011/2018</w:t>
      </w:r>
      <w:r>
        <w:rPr>
          <w:rFonts w:ascii="Arial" w:hAnsi="Arial" w:cs="Arial"/>
          <w:lang w:val="sr-Cyrl-RS"/>
        </w:rPr>
        <w:t xml:space="preserve"> </w:t>
      </w:r>
      <w:r w:rsidRPr="006E7644">
        <w:rPr>
          <w:rFonts w:ascii="Arial" w:hAnsi="Arial" w:cs="Arial"/>
          <w:lang w:val="sr-Cyrl-RS"/>
        </w:rPr>
        <w:t>(ЈАНА бр. 3121/2018)</w:t>
      </w:r>
      <w:r w:rsidRPr="008E2F32">
        <w:rPr>
          <w:rFonts w:ascii="Arial" w:hAnsi="Arial" w:cs="Arial"/>
          <w:b/>
          <w:lang w:val="ru-RU"/>
        </w:rPr>
        <w:t>.</w:t>
      </w:r>
    </w:p>
    <w:p w:rsidR="001746D9" w:rsidRPr="008E2F32" w:rsidRDefault="001746D9" w:rsidP="001746D9">
      <w:pPr>
        <w:pStyle w:val="KDParagraf"/>
        <w:numPr>
          <w:ilvl w:val="0"/>
          <w:numId w:val="25"/>
        </w:numPr>
        <w:spacing w:before="0"/>
        <w:ind w:left="0" w:hanging="284"/>
        <w:rPr>
          <w:rFonts w:cs="Arial"/>
        </w:rPr>
      </w:pPr>
      <w:r w:rsidRPr="008E2F32">
        <w:rPr>
          <w:rFonts w:cs="Arial"/>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Pr>
          <w:rFonts w:cs="Arial"/>
          <w:lang w:val="sr-Cyrl-RS"/>
        </w:rPr>
        <w:t>Купца</w:t>
      </w:r>
      <w:r w:rsidRPr="008E2F32">
        <w:rPr>
          <w:rFonts w:cs="Arial"/>
        </w:rPr>
        <w:t>;</w:t>
      </w:r>
    </w:p>
    <w:p w:rsidR="001746D9" w:rsidRPr="008E2F32" w:rsidRDefault="001746D9" w:rsidP="001746D9">
      <w:pPr>
        <w:pStyle w:val="KDParagraf"/>
        <w:spacing w:before="0"/>
        <w:ind w:left="-284"/>
        <w:rPr>
          <w:rFonts w:cs="Arial"/>
        </w:rPr>
      </w:pPr>
    </w:p>
    <w:p w:rsidR="001746D9" w:rsidRPr="008E2F32" w:rsidRDefault="001746D9" w:rsidP="001746D9">
      <w:pPr>
        <w:pStyle w:val="KDParagraf"/>
        <w:numPr>
          <w:ilvl w:val="0"/>
          <w:numId w:val="25"/>
        </w:numPr>
        <w:spacing w:before="0"/>
        <w:ind w:left="0"/>
        <w:rPr>
          <w:rFonts w:cs="Arial"/>
        </w:rPr>
      </w:pPr>
      <w:r w:rsidRPr="008E2F32">
        <w:rPr>
          <w:rFonts w:cs="Arial"/>
        </w:rPr>
        <w:t xml:space="preserve">да Понуда </w:t>
      </w:r>
      <w:r>
        <w:rPr>
          <w:rFonts w:cs="Arial"/>
          <w:lang w:val="sr-Cyrl-RS"/>
        </w:rPr>
        <w:t>Понуђача</w:t>
      </w:r>
      <w:r w:rsidRPr="008E2F32">
        <w:rPr>
          <w:rFonts w:cs="Arial"/>
        </w:rPr>
        <w:t xml:space="preserve"> (у даљем тексту: </w:t>
      </w:r>
      <w:r w:rsidRPr="008E2F32">
        <w:rPr>
          <w:rFonts w:cs="Arial"/>
          <w:lang w:val="sr-Cyrl-RS"/>
        </w:rPr>
        <w:t>Продавац</w:t>
      </w:r>
      <w:r w:rsidRPr="008E2F32">
        <w:rPr>
          <w:rFonts w:cs="Arial"/>
        </w:rPr>
        <w:t xml:space="preserve">) у </w:t>
      </w:r>
      <w:r w:rsidRPr="008E2F32">
        <w:rPr>
          <w:rFonts w:cs="Arial"/>
          <w:lang w:val="sr-Cyrl-RS"/>
        </w:rPr>
        <w:t>отвореном</w:t>
      </w:r>
      <w:r w:rsidRPr="008E2F32">
        <w:rPr>
          <w:rFonts w:cs="Arial"/>
        </w:rPr>
        <w:t xml:space="preserve"> поступку за </w:t>
      </w:r>
      <w:r w:rsidRPr="008E2F32">
        <w:rPr>
          <w:rFonts w:cs="Arial"/>
          <w:lang w:val="sr-Cyrl-RS"/>
        </w:rPr>
        <w:t>ЈН</w:t>
      </w:r>
      <w:r w:rsidRPr="008E2F32">
        <w:rPr>
          <w:rFonts w:cs="Arial"/>
        </w:rPr>
        <w:t xml:space="preserve"> број </w:t>
      </w:r>
      <w:r w:rsidRPr="008E2F32">
        <w:rPr>
          <w:rFonts w:cs="Arial"/>
          <w:lang w:val="ru-RU"/>
        </w:rPr>
        <w:t xml:space="preserve"> </w:t>
      </w:r>
      <w:r w:rsidRPr="008E2F32">
        <w:rPr>
          <w:rFonts w:cs="Arial"/>
          <w:lang w:val="sr-Cyrl-RS"/>
        </w:rPr>
        <w:t>ЈНО/1000/0011/2018</w:t>
      </w:r>
      <w:r>
        <w:rPr>
          <w:rFonts w:cs="Arial"/>
          <w:lang w:val="sr-Cyrl-RS"/>
        </w:rPr>
        <w:t xml:space="preserve"> </w:t>
      </w:r>
      <w:r w:rsidRPr="00DE4285">
        <w:rPr>
          <w:rFonts w:cs="Arial"/>
          <w:lang w:val="sr-Cyrl-RS"/>
        </w:rPr>
        <w:t>(ЈАНА бр. 3121/2018)</w:t>
      </w:r>
      <w:r w:rsidRPr="008E2F32">
        <w:rPr>
          <w:rFonts w:cs="Arial"/>
        </w:rPr>
        <w:t>,</w:t>
      </w:r>
      <w:r w:rsidRPr="008E2F32">
        <w:rPr>
          <w:rFonts w:cs="Arial"/>
          <w:lang w:val="sr-Cyrl-RS"/>
        </w:rPr>
        <w:t xml:space="preserve"> </w:t>
      </w:r>
      <w:r w:rsidRPr="008E2F32">
        <w:rPr>
          <w:rFonts w:cs="Arial"/>
        </w:rPr>
        <w:t xml:space="preserve">која је заведена код </w:t>
      </w:r>
      <w:r>
        <w:rPr>
          <w:rFonts w:cs="Arial"/>
          <w:lang w:val="sr-Cyrl-RS"/>
        </w:rPr>
        <w:t>Купца</w:t>
      </w:r>
      <w:r w:rsidRPr="008E2F32">
        <w:rPr>
          <w:rFonts w:cs="Arial"/>
        </w:rPr>
        <w:t xml:space="preserve"> под бројем ______ од _____.201</w:t>
      </w:r>
      <w:r w:rsidRPr="008E2F32">
        <w:rPr>
          <w:rFonts w:cs="Arial"/>
          <w:lang w:val="sr-Cyrl-RS"/>
        </w:rPr>
        <w:t>9</w:t>
      </w:r>
      <w:r w:rsidRPr="008E2F32">
        <w:rPr>
          <w:rFonts w:cs="Arial"/>
        </w:rPr>
        <w:t xml:space="preserve">. године у потпуности одговара захтеву </w:t>
      </w:r>
      <w:r>
        <w:rPr>
          <w:rFonts w:cs="Arial"/>
          <w:lang w:val="sr-Cyrl-RS"/>
        </w:rPr>
        <w:t>Купца</w:t>
      </w:r>
      <w:r>
        <w:rPr>
          <w:rFonts w:cs="Arial"/>
        </w:rPr>
        <w:t xml:space="preserve"> </w:t>
      </w:r>
      <w:r w:rsidRPr="008E2F32">
        <w:rPr>
          <w:rFonts w:cs="Arial"/>
        </w:rPr>
        <w:t xml:space="preserve"> из позива за подношење понуда и Конкурсној документацији; </w:t>
      </w:r>
    </w:p>
    <w:p w:rsidR="001746D9" w:rsidRPr="008E2F32" w:rsidRDefault="001746D9" w:rsidP="001746D9">
      <w:pPr>
        <w:pStyle w:val="KDParagraf"/>
        <w:spacing w:before="0"/>
        <w:rPr>
          <w:rFonts w:cs="Arial"/>
        </w:rPr>
      </w:pPr>
    </w:p>
    <w:p w:rsidR="001746D9" w:rsidRPr="008E2F32" w:rsidRDefault="001746D9" w:rsidP="001746D9">
      <w:pPr>
        <w:pStyle w:val="ListParagraph"/>
        <w:numPr>
          <w:ilvl w:val="0"/>
          <w:numId w:val="25"/>
        </w:numPr>
        <w:spacing w:before="0"/>
        <w:ind w:left="0"/>
        <w:rPr>
          <w:rFonts w:ascii="Arial" w:hAnsi="Arial" w:cs="Arial"/>
        </w:rPr>
      </w:pPr>
      <w:r w:rsidRPr="008E2F32">
        <w:rPr>
          <w:rFonts w:ascii="Arial" w:hAnsi="Arial" w:cs="Arial"/>
        </w:rPr>
        <w:t xml:space="preserve">да је </w:t>
      </w:r>
      <w:r w:rsidRPr="008E2F32">
        <w:rPr>
          <w:rFonts w:ascii="Arial" w:hAnsi="Arial" w:cs="Arial"/>
          <w:lang w:val="sr-Cyrl-RS"/>
        </w:rPr>
        <w:t>Купац</w:t>
      </w:r>
      <w:r w:rsidRPr="008E2F32">
        <w:rPr>
          <w:rFonts w:ascii="Arial" w:hAnsi="Arial" w:cs="Arial"/>
        </w:rPr>
        <w:t xml:space="preserve">, на основу Понуде </w:t>
      </w:r>
      <w:r>
        <w:rPr>
          <w:rFonts w:ascii="Arial" w:hAnsi="Arial" w:cs="Arial"/>
          <w:lang w:val="sr-Cyrl-RS"/>
        </w:rPr>
        <w:t>Продавца</w:t>
      </w:r>
      <w:r w:rsidRPr="008E2F32">
        <w:rPr>
          <w:rFonts w:ascii="Arial" w:hAnsi="Arial" w:cs="Arial"/>
        </w:rPr>
        <w:t xml:space="preserve">  и Одлуке о додели Уговора број _____</w:t>
      </w:r>
      <w:r w:rsidRPr="008E2F32">
        <w:rPr>
          <w:rFonts w:ascii="Arial" w:hAnsi="Arial" w:cs="Arial"/>
          <w:lang w:val="sr-Cyrl-RS"/>
        </w:rPr>
        <w:t xml:space="preserve"> од ______2019.</w:t>
      </w:r>
      <w:r w:rsidRPr="008E2F32">
        <w:rPr>
          <w:rFonts w:ascii="Arial" w:hAnsi="Arial" w:cs="Arial"/>
        </w:rPr>
        <w:t xml:space="preserve"> године,  изабрао </w:t>
      </w:r>
      <w:r>
        <w:rPr>
          <w:rFonts w:ascii="Arial" w:hAnsi="Arial" w:cs="Arial"/>
          <w:lang w:val="sr-Cyrl-RS"/>
        </w:rPr>
        <w:t>Продавца</w:t>
      </w:r>
      <w:r w:rsidRPr="008E2F32">
        <w:rPr>
          <w:rFonts w:ascii="Arial" w:hAnsi="Arial" w:cs="Arial"/>
        </w:rPr>
        <w:t xml:space="preserve"> за реализацију </w:t>
      </w:r>
      <w:r w:rsidRPr="008E2F32">
        <w:rPr>
          <w:rFonts w:ascii="Arial" w:hAnsi="Arial" w:cs="Arial"/>
          <w:lang w:val="sr-Cyrl-RS"/>
        </w:rPr>
        <w:t>испоруке добара</w:t>
      </w:r>
      <w:r w:rsidRPr="008E2F32">
        <w:rPr>
          <w:rFonts w:ascii="Arial" w:hAnsi="Arial" w:cs="Arial"/>
        </w:rPr>
        <w:t>, јавна набавка број</w:t>
      </w:r>
      <w:r w:rsidRPr="008E2F32">
        <w:rPr>
          <w:rFonts w:ascii="Arial" w:hAnsi="Arial" w:cs="Arial"/>
          <w:lang w:val="sr-Cyrl-RS"/>
        </w:rPr>
        <w:t xml:space="preserve">  ЈНО/1000/0011/2018</w:t>
      </w:r>
      <w:r>
        <w:rPr>
          <w:rFonts w:ascii="Arial" w:hAnsi="Arial" w:cs="Arial"/>
          <w:lang w:val="sr-Cyrl-RS"/>
        </w:rPr>
        <w:t xml:space="preserve"> </w:t>
      </w:r>
      <w:r w:rsidRPr="00DE4285">
        <w:rPr>
          <w:rFonts w:ascii="Arial" w:hAnsi="Arial" w:cs="Arial"/>
          <w:lang w:val="sr-Cyrl-RS"/>
        </w:rPr>
        <w:t>(ЈАНА бр. 3121/2018)</w:t>
      </w:r>
      <w:r w:rsidRPr="008E2F32">
        <w:rPr>
          <w:rFonts w:ascii="Arial" w:hAnsi="Arial" w:cs="Arial"/>
          <w:lang w:val="sr-Cyrl-RS"/>
        </w:rPr>
        <w:t>.</w:t>
      </w:r>
    </w:p>
    <w:p w:rsidR="009569A5" w:rsidRPr="008E2F32" w:rsidRDefault="00EE793E" w:rsidP="00964EA3">
      <w:pPr>
        <w:pStyle w:val="KDParagraf"/>
        <w:spacing w:before="0"/>
        <w:jc w:val="center"/>
        <w:rPr>
          <w:rFonts w:cs="Arial"/>
          <w:b/>
        </w:rPr>
      </w:pPr>
      <w:r w:rsidRPr="008E2F32">
        <w:rPr>
          <w:rFonts w:cs="Arial"/>
          <w:b/>
        </w:rPr>
        <w:t>ПРЕДМЕТ УГОВОРА</w:t>
      </w:r>
    </w:p>
    <w:p w:rsidR="00EE793E" w:rsidRPr="008E2F32" w:rsidRDefault="00EE793E" w:rsidP="00F13616">
      <w:pPr>
        <w:pStyle w:val="KDParagraf"/>
        <w:spacing w:before="0"/>
        <w:jc w:val="center"/>
        <w:rPr>
          <w:rFonts w:cs="Arial"/>
        </w:rPr>
      </w:pPr>
      <w:r w:rsidRPr="008E2F32">
        <w:rPr>
          <w:rFonts w:cs="Arial"/>
          <w:b/>
        </w:rPr>
        <w:t>Члан 1</w:t>
      </w:r>
      <w:r w:rsidRPr="008E2F32">
        <w:rPr>
          <w:rFonts w:cs="Arial"/>
        </w:rPr>
        <w:t>.</w:t>
      </w:r>
    </w:p>
    <w:p w:rsidR="004A78F5" w:rsidRPr="008E2F32" w:rsidRDefault="004A78F5" w:rsidP="00F13616">
      <w:pPr>
        <w:tabs>
          <w:tab w:val="left" w:pos="9090"/>
        </w:tabs>
        <w:spacing w:before="0"/>
        <w:ind w:left="-284"/>
        <w:rPr>
          <w:rFonts w:cs="Arial"/>
          <w:lang w:val="sr-Cyrl-RS"/>
        </w:rPr>
      </w:pPr>
      <w:r w:rsidRPr="008E2F32">
        <w:rPr>
          <w:rFonts w:cs="Arial"/>
          <w:lang w:val="sr-Cyrl-CS" w:eastAsia="sr-Latn-CS"/>
        </w:rPr>
        <w:t xml:space="preserve">Предмет  Уговора о </w:t>
      </w:r>
      <w:r w:rsidRPr="008E2F32">
        <w:rPr>
          <w:rFonts w:cs="Arial"/>
          <w:lang w:val="sr-Cyrl-CS"/>
        </w:rPr>
        <w:t xml:space="preserve">купопродаји (даље: Уговор) </w:t>
      </w:r>
      <w:r w:rsidR="00AD35E4" w:rsidRPr="008E2F32">
        <w:rPr>
          <w:rFonts w:cs="Arial"/>
          <w:lang w:val="sr-Cyrl-CS"/>
        </w:rPr>
        <w:t>је</w:t>
      </w:r>
      <w:r w:rsidRPr="008E2F32">
        <w:rPr>
          <w:rFonts w:cs="Arial"/>
        </w:rPr>
        <w:t xml:space="preserve"> </w:t>
      </w:r>
      <w:r w:rsidR="00AD35E4" w:rsidRPr="008E2F32">
        <w:rPr>
          <w:rFonts w:cs="Arial"/>
          <w:lang w:val="sr-Cyrl-CS" w:eastAsia="sr-Latn-CS"/>
        </w:rPr>
        <w:t xml:space="preserve"> купопродаја </w:t>
      </w:r>
      <w:r w:rsidR="00D82F6E" w:rsidRPr="008E2F32">
        <w:rPr>
          <w:rFonts w:cs="Arial"/>
          <w:bCs/>
          <w:kern w:val="32"/>
          <w:lang w:val="sr-Cyrl-CS" w:eastAsia="sr-Latn-CS"/>
        </w:rPr>
        <w:t>горива за путничка возила</w:t>
      </w:r>
      <w:r w:rsidR="00AD35E4" w:rsidRPr="008E2F32">
        <w:rPr>
          <w:rFonts w:cs="Arial"/>
          <w:lang w:val="sr-Cyrl-CS" w:eastAsia="sr-Latn-CS"/>
        </w:rPr>
        <w:t xml:space="preserve"> (у даљем тексту</w:t>
      </w:r>
      <w:r w:rsidR="008771AE" w:rsidRPr="008E2F32">
        <w:rPr>
          <w:rFonts w:cs="Arial"/>
          <w:lang w:val="sr-Cyrl-CS" w:eastAsia="sr-Latn-CS"/>
        </w:rPr>
        <w:t>:</w:t>
      </w:r>
      <w:r w:rsidR="00AD35E4" w:rsidRPr="008E2F32">
        <w:rPr>
          <w:rFonts w:cs="Arial"/>
          <w:lang w:val="sr-Cyrl-CS" w:eastAsia="sr-Latn-CS"/>
        </w:rPr>
        <w:t xml:space="preserve"> добра),</w:t>
      </w:r>
      <w:r w:rsidR="00AD35E4" w:rsidRPr="008E2F32">
        <w:rPr>
          <w:rFonts w:cs="Arial"/>
          <w:lang w:val="sr-Cyrl-CS"/>
        </w:rPr>
        <w:t xml:space="preserve"> за потребе </w:t>
      </w:r>
      <w:r w:rsidR="00E07199">
        <w:rPr>
          <w:rFonts w:cs="Arial"/>
          <w:lang w:val="sr-Cyrl-CS"/>
        </w:rPr>
        <w:t>Купца</w:t>
      </w:r>
      <w:r w:rsidR="001746D9">
        <w:rPr>
          <w:rFonts w:cs="Arial"/>
          <w:lang w:val="sr-Cyrl-CS"/>
        </w:rPr>
        <w:t xml:space="preserve">, односно његових </w:t>
      </w:r>
      <w:r w:rsidR="001746D9" w:rsidRPr="008E2F32">
        <w:rPr>
          <w:lang w:val="sr-Cyrl-RS"/>
        </w:rPr>
        <w:t>Огран</w:t>
      </w:r>
      <w:r w:rsidR="001746D9">
        <w:rPr>
          <w:lang w:val="sr-Cyrl-RS"/>
        </w:rPr>
        <w:t>ака</w:t>
      </w:r>
      <w:r w:rsidR="001746D9" w:rsidRPr="008E2F32">
        <w:rPr>
          <w:lang w:val="sr-Cyrl-RS"/>
        </w:rPr>
        <w:t xml:space="preserve"> -</w:t>
      </w:r>
      <w:r w:rsidR="001746D9" w:rsidRPr="008E2F32">
        <w:rPr>
          <w:rFonts w:cs="Arial"/>
          <w:lang w:val="sr-Cyrl-RS" w:eastAsia="ar-SA"/>
        </w:rPr>
        <w:t>Техничк</w:t>
      </w:r>
      <w:r w:rsidR="001746D9">
        <w:rPr>
          <w:rFonts w:cs="Arial"/>
          <w:lang w:val="sr-Cyrl-RS" w:eastAsia="ar-SA"/>
        </w:rPr>
        <w:t>их</w:t>
      </w:r>
      <w:r w:rsidR="001746D9" w:rsidRPr="008E2F32">
        <w:rPr>
          <w:rFonts w:cs="Arial"/>
          <w:lang w:val="sr-Cyrl-RS" w:eastAsia="ar-SA"/>
        </w:rPr>
        <w:t xml:space="preserve"> цент</w:t>
      </w:r>
      <w:r w:rsidR="001746D9">
        <w:rPr>
          <w:rFonts w:cs="Arial"/>
          <w:lang w:val="sr-Cyrl-RS" w:eastAsia="ar-SA"/>
        </w:rPr>
        <w:t>ара</w:t>
      </w:r>
      <w:r w:rsidR="001746D9" w:rsidRPr="008E2F32">
        <w:rPr>
          <w:rFonts w:cs="Arial"/>
          <w:lang w:val="sr-Cyrl-RS" w:eastAsia="ar-SA"/>
        </w:rPr>
        <w:t xml:space="preserve"> - </w:t>
      </w:r>
      <w:r w:rsidR="001746D9" w:rsidRPr="008E2F32">
        <w:rPr>
          <w:rFonts w:eastAsia="TimesNewRomanPSMT"/>
          <w:bCs/>
          <w:lang w:val="ru-RU"/>
        </w:rPr>
        <w:t>Одсе</w:t>
      </w:r>
      <w:r w:rsidR="001746D9">
        <w:rPr>
          <w:rFonts w:eastAsia="TimesNewRomanPSMT"/>
          <w:bCs/>
          <w:lang w:val="ru-RU"/>
        </w:rPr>
        <w:t>ка</w:t>
      </w:r>
      <w:r w:rsidR="001746D9" w:rsidRPr="008E2F32">
        <w:rPr>
          <w:rFonts w:eastAsia="TimesNewRomanPSMT"/>
          <w:bCs/>
          <w:lang w:val="ru-RU"/>
        </w:rPr>
        <w:t xml:space="preserve"> за техничке услуге Техничких центара</w:t>
      </w:r>
      <w:r w:rsidR="001746D9">
        <w:rPr>
          <w:rFonts w:eastAsia="TimesNewRomanPSMT"/>
          <w:bCs/>
          <w:lang w:val="ru-RU"/>
        </w:rPr>
        <w:t>,</w:t>
      </w:r>
      <w:r w:rsidR="00AD35E4" w:rsidRPr="008E2F32">
        <w:rPr>
          <w:rFonts w:cs="Arial"/>
          <w:lang w:val="sr-Cyrl-RS"/>
        </w:rPr>
        <w:t xml:space="preserve"> </w:t>
      </w:r>
      <w:r w:rsidR="00F57878" w:rsidRPr="008E2F32">
        <w:rPr>
          <w:rFonts w:cs="Arial"/>
        </w:rPr>
        <w:t>у свему према Конкурсној документацији за предметну јавну набавку</w:t>
      </w:r>
      <w:r w:rsidR="00F57878" w:rsidRPr="008E2F32">
        <w:rPr>
          <w:rFonts w:cs="Arial"/>
          <w:lang w:val="sr-Cyrl-RS"/>
        </w:rPr>
        <w:t>,</w:t>
      </w:r>
      <w:r w:rsidR="00F57878" w:rsidRPr="008E2F32">
        <w:rPr>
          <w:rFonts w:cs="Arial"/>
        </w:rPr>
        <w:t xml:space="preserve"> Понуди </w:t>
      </w:r>
      <w:r w:rsidR="00E07199">
        <w:rPr>
          <w:rFonts w:cs="Arial"/>
        </w:rPr>
        <w:t>Продавц</w:t>
      </w:r>
      <w:r w:rsidR="0045197D">
        <w:rPr>
          <w:rFonts w:cs="Arial"/>
        </w:rPr>
        <w:t>а</w:t>
      </w:r>
      <w:r w:rsidR="00F57878" w:rsidRPr="008E2F32">
        <w:rPr>
          <w:rFonts w:cs="Arial"/>
        </w:rPr>
        <w:t xml:space="preserve"> број </w:t>
      </w:r>
      <w:r w:rsidR="00F57878" w:rsidRPr="008E2F32">
        <w:rPr>
          <w:rFonts w:cs="Arial"/>
          <w:lang w:val="sr-Cyrl-RS"/>
        </w:rPr>
        <w:t>_______</w:t>
      </w:r>
      <w:r w:rsidR="00F57878" w:rsidRPr="008E2F32">
        <w:rPr>
          <w:rFonts w:cs="Arial"/>
        </w:rPr>
        <w:t>од</w:t>
      </w:r>
      <w:r w:rsidR="00F57878" w:rsidRPr="008E2F32">
        <w:rPr>
          <w:rFonts w:cs="Arial"/>
          <w:lang w:val="sr-Cyrl-RS"/>
        </w:rPr>
        <w:t xml:space="preserve"> ___________</w:t>
      </w:r>
      <w:r w:rsidR="00F57878" w:rsidRPr="008E2F32">
        <w:rPr>
          <w:rFonts w:cs="Arial"/>
        </w:rPr>
        <w:t xml:space="preserve">. године, </w:t>
      </w:r>
      <w:r w:rsidR="00F57878" w:rsidRPr="008E2F32">
        <w:rPr>
          <w:bCs/>
          <w:lang w:val="sr-Cyrl-CS"/>
        </w:rPr>
        <w:t>Техничкој</w:t>
      </w:r>
      <w:r w:rsidR="00F57878" w:rsidRPr="008E2F32">
        <w:rPr>
          <w:rFonts w:cs="Arial"/>
          <w:bCs/>
          <w:lang w:val="sr-Cyrl-CS"/>
        </w:rPr>
        <w:t xml:space="preserve"> спецификацији и </w:t>
      </w:r>
      <w:r w:rsidR="00F57878" w:rsidRPr="008E2F32">
        <w:rPr>
          <w:rFonts w:cs="Arial"/>
          <w:lang w:val="sr-Cyrl-RS"/>
        </w:rPr>
        <w:t xml:space="preserve">Структури цене, </w:t>
      </w:r>
      <w:r w:rsidR="00F57878" w:rsidRPr="008E2F32">
        <w:rPr>
          <w:bCs/>
          <w:lang w:val="sr-Cyrl-CS"/>
        </w:rPr>
        <w:t xml:space="preserve"> </w:t>
      </w:r>
      <w:r w:rsidR="00F57878" w:rsidRPr="008E2F32">
        <w:rPr>
          <w:rFonts w:cs="Arial"/>
        </w:rPr>
        <w:t xml:space="preserve">који као Прилог бр. 1, Прилог бр.2, </w:t>
      </w:r>
      <w:r w:rsidR="00F57878" w:rsidRPr="008E2F32">
        <w:rPr>
          <w:rFonts w:cs="Arial"/>
          <w:lang w:val="sr-Cyrl-RS"/>
        </w:rPr>
        <w:t>Прилог бр. 3 и Прилог</w:t>
      </w:r>
      <w:r w:rsidR="004D0ACF" w:rsidRPr="008E2F32">
        <w:rPr>
          <w:rFonts w:cs="Arial"/>
        </w:rPr>
        <w:t xml:space="preserve"> </w:t>
      </w:r>
      <w:r w:rsidR="004D0ACF" w:rsidRPr="008E2F32">
        <w:rPr>
          <w:rFonts w:cs="Arial"/>
          <w:lang w:val="sr-Cyrl-RS"/>
        </w:rPr>
        <w:t>бр.</w:t>
      </w:r>
      <w:r w:rsidR="00F57878" w:rsidRPr="008E2F32">
        <w:rPr>
          <w:rFonts w:cs="Arial"/>
          <w:lang w:val="sr-Cyrl-RS"/>
        </w:rPr>
        <w:t xml:space="preserve"> 4</w:t>
      </w:r>
      <w:r w:rsidR="00F57878" w:rsidRPr="008E2F32">
        <w:rPr>
          <w:rFonts w:cs="Arial"/>
        </w:rPr>
        <w:t xml:space="preserve"> чине саставни део овог Уговора</w:t>
      </w:r>
      <w:r w:rsidR="001746D9">
        <w:rPr>
          <w:rFonts w:cs="Arial"/>
          <w:lang w:val="sr-Cyrl-RS"/>
        </w:rPr>
        <w:t>.</w:t>
      </w:r>
    </w:p>
    <w:p w:rsidR="006E0721" w:rsidRPr="008E2F32" w:rsidRDefault="00E8372A" w:rsidP="006E0721">
      <w:pPr>
        <w:ind w:left="-284"/>
        <w:rPr>
          <w:rFonts w:cs="Arial"/>
          <w:bCs/>
        </w:rPr>
      </w:pPr>
      <w:r w:rsidRPr="008E2F32">
        <w:rPr>
          <w:lang w:val="sr-Cyrl-RS"/>
        </w:rPr>
        <w:t>Продавац</w:t>
      </w:r>
      <w:r w:rsidRPr="008E2F32">
        <w:t xml:space="preserve"> се обавезује да </w:t>
      </w:r>
      <w:r w:rsidRPr="008E2F32">
        <w:rPr>
          <w:lang w:val="sr-Cyrl-RS"/>
        </w:rPr>
        <w:t>испоручи</w:t>
      </w:r>
      <w:r w:rsidRPr="008E2F32">
        <w:t xml:space="preserve">  </w:t>
      </w:r>
      <w:r w:rsidR="004D0ACF" w:rsidRPr="008E2F32">
        <w:rPr>
          <w:lang w:val="sr-Cyrl-RS"/>
        </w:rPr>
        <w:t>Купцу, односно његов</w:t>
      </w:r>
      <w:r w:rsidR="00FC61AE" w:rsidRPr="008E2F32">
        <w:rPr>
          <w:lang w:val="sr-Cyrl-RS"/>
        </w:rPr>
        <w:t>и</w:t>
      </w:r>
      <w:r w:rsidR="004D0ACF" w:rsidRPr="008E2F32">
        <w:rPr>
          <w:lang w:val="sr-Cyrl-RS"/>
        </w:rPr>
        <w:t xml:space="preserve">м Огранцима </w:t>
      </w:r>
      <w:r w:rsidR="00D82F6E" w:rsidRPr="008E2F32">
        <w:rPr>
          <w:lang w:val="sr-Cyrl-RS"/>
        </w:rPr>
        <w:t>-</w:t>
      </w:r>
      <w:r w:rsidR="00D82F6E" w:rsidRPr="008E2F32">
        <w:rPr>
          <w:rFonts w:cs="Arial"/>
          <w:lang w:val="sr-Cyrl-RS" w:eastAsia="ar-SA"/>
        </w:rPr>
        <w:t xml:space="preserve">Техничким центрима - </w:t>
      </w:r>
      <w:r w:rsidR="00D82F6E" w:rsidRPr="008E2F32">
        <w:rPr>
          <w:rFonts w:eastAsia="TimesNewRomanPSMT"/>
          <w:bCs/>
          <w:lang w:val="ru-RU"/>
        </w:rPr>
        <w:t>Одсецима за техничке услуге Техничких центара</w:t>
      </w:r>
      <w:r w:rsidR="00D82F6E" w:rsidRPr="008E2F32">
        <w:rPr>
          <w:rFonts w:eastAsia="TimesNewRomanPSMT"/>
          <w:bCs/>
          <w:lang w:val="sr-Cyrl-RS"/>
        </w:rPr>
        <w:t xml:space="preserve"> у</w:t>
      </w:r>
      <w:r w:rsidRPr="008E2F32">
        <w:rPr>
          <w:lang w:val="sr-Cyrl-RS"/>
        </w:rPr>
        <w:t xml:space="preserve">говорена </w:t>
      </w:r>
      <w:r w:rsidR="00523EA6" w:rsidRPr="008E2F32">
        <w:rPr>
          <w:lang w:val="sr-Cyrl-RS"/>
        </w:rPr>
        <w:t>добра</w:t>
      </w:r>
      <w:r w:rsidRPr="008E2F32">
        <w:rPr>
          <w:lang w:val="sr-Cyrl-RS"/>
        </w:rPr>
        <w:t xml:space="preserve"> из става 1. овог члана</w:t>
      </w:r>
      <w:r w:rsidRPr="008E2F32">
        <w:t xml:space="preserve">, </w:t>
      </w:r>
      <w:r w:rsidR="00D82F6E" w:rsidRPr="008E2F32">
        <w:rPr>
          <w:lang w:val="sr-Cyrl-RS"/>
        </w:rPr>
        <w:t>на паритету испоручено</w:t>
      </w:r>
      <w:r w:rsidR="00AC438A" w:rsidRPr="008E2F32">
        <w:rPr>
          <w:lang w:val="sr-Cyrl-RS"/>
        </w:rPr>
        <w:t xml:space="preserve"> </w:t>
      </w:r>
      <w:r w:rsidR="00D82F6E" w:rsidRPr="008E2F32">
        <w:rPr>
          <w:rFonts w:eastAsia="Calibri" w:cs="Arial"/>
          <w:lang w:val="sr-Cyrl-CS" w:eastAsia="ar-SA"/>
        </w:rPr>
        <w:t xml:space="preserve">у моторно возило </w:t>
      </w:r>
      <w:r w:rsidR="00E07199">
        <w:rPr>
          <w:rFonts w:eastAsia="Calibri" w:cs="Arial"/>
          <w:lang w:val="sr-Cyrl-CS" w:eastAsia="ar-SA"/>
        </w:rPr>
        <w:t>Купца</w:t>
      </w:r>
      <w:r w:rsidR="00D82F6E" w:rsidRPr="008E2F32">
        <w:rPr>
          <w:rFonts w:eastAsia="Calibri" w:cs="Arial"/>
          <w:lang w:val="sr-Cyrl-CS" w:eastAsia="ar-SA"/>
        </w:rPr>
        <w:t xml:space="preserve"> на бензинским станицама </w:t>
      </w:r>
      <w:r w:rsidR="00E07199">
        <w:rPr>
          <w:rFonts w:eastAsia="Calibri" w:cs="Arial"/>
          <w:lang w:val="sr-Cyrl-RS" w:eastAsia="ar-SA"/>
        </w:rPr>
        <w:t>Продавц</w:t>
      </w:r>
      <w:r w:rsidR="0045197D">
        <w:rPr>
          <w:rFonts w:eastAsia="Calibri" w:cs="Arial"/>
          <w:lang w:val="sr-Cyrl-RS" w:eastAsia="ar-SA"/>
        </w:rPr>
        <w:t>а</w:t>
      </w:r>
      <w:r w:rsidR="004D0ACF" w:rsidRPr="008E2F32">
        <w:t>.</w:t>
      </w:r>
      <w:r w:rsidRPr="008E2F32">
        <w:t xml:space="preserve"> </w:t>
      </w:r>
    </w:p>
    <w:p w:rsidR="005B27E8" w:rsidRPr="008E2F32" w:rsidRDefault="00575946" w:rsidP="006E0721">
      <w:pPr>
        <w:ind w:left="-284"/>
        <w:rPr>
          <w:rFonts w:cs="Arial"/>
          <w:bCs/>
        </w:rPr>
      </w:pPr>
      <w:r>
        <w:rPr>
          <w:rFonts w:cs="Arial"/>
          <w:lang w:val="sr-Cyrl-CS"/>
        </w:rPr>
        <w:t xml:space="preserve">Купац </w:t>
      </w:r>
      <w:r w:rsidR="005B27E8" w:rsidRPr="008E2F32">
        <w:rPr>
          <w:rFonts w:cs="Arial"/>
          <w:lang w:val="sr-Cyrl-RS"/>
        </w:rPr>
        <w:t>задржава право, да према текућим пот</w:t>
      </w:r>
      <w:r w:rsidR="00B6445B">
        <w:rPr>
          <w:rFonts w:cs="Arial"/>
          <w:lang w:val="sr-Cyrl-RS"/>
        </w:rPr>
        <w:t>р</w:t>
      </w:r>
      <w:r w:rsidR="005B27E8" w:rsidRPr="008E2F32">
        <w:rPr>
          <w:rFonts w:cs="Arial"/>
          <w:lang w:val="sr-Cyrl-RS"/>
        </w:rPr>
        <w:t>ебама</w:t>
      </w:r>
      <w:r w:rsidR="005B27E8" w:rsidRPr="008E2F32">
        <w:rPr>
          <w:rFonts w:cs="Arial"/>
          <w:lang w:val="sr-Cyrl-CS"/>
        </w:rPr>
        <w:t xml:space="preserve"> Огранака </w:t>
      </w:r>
      <w:r w:rsidR="00E07199">
        <w:rPr>
          <w:rFonts w:cs="Arial"/>
          <w:lang w:val="sr-Cyrl-CS"/>
        </w:rPr>
        <w:t>Купца</w:t>
      </w:r>
      <w:r w:rsidR="00D82F6E" w:rsidRPr="008E2F32">
        <w:rPr>
          <w:rFonts w:cs="Arial"/>
          <w:lang w:val="sr-Cyrl-CS"/>
        </w:rPr>
        <w:t xml:space="preserve"> </w:t>
      </w:r>
      <w:r w:rsidR="00D82F6E" w:rsidRPr="008E2F32">
        <w:rPr>
          <w:lang w:val="sr-Cyrl-RS"/>
        </w:rPr>
        <w:t>-</w:t>
      </w:r>
      <w:r w:rsidR="00D82F6E" w:rsidRPr="008E2F32">
        <w:rPr>
          <w:rFonts w:cs="Arial"/>
          <w:lang w:val="sr-Cyrl-RS" w:eastAsia="ar-SA"/>
        </w:rPr>
        <w:t xml:space="preserve">Техничкх центара - </w:t>
      </w:r>
      <w:r w:rsidR="00D82F6E" w:rsidRPr="008E2F32">
        <w:rPr>
          <w:rFonts w:eastAsia="TimesNewRomanPSMT"/>
          <w:bCs/>
          <w:lang w:val="ru-RU"/>
        </w:rPr>
        <w:t xml:space="preserve">Одсека за техничке услуге Техничких центара </w:t>
      </w:r>
      <w:r w:rsidR="00E07199">
        <w:rPr>
          <w:rFonts w:eastAsia="TimesNewRomanPSMT"/>
          <w:bCs/>
          <w:lang w:val="ru-RU"/>
        </w:rPr>
        <w:t>Купца</w:t>
      </w:r>
      <w:r w:rsidR="005B27E8" w:rsidRPr="008E2F32">
        <w:rPr>
          <w:rFonts w:cs="Arial"/>
          <w:lang w:val="sr-Cyrl-CS"/>
        </w:rPr>
        <w:t>,</w:t>
      </w:r>
      <w:r w:rsidR="005B27E8" w:rsidRPr="008E2F32">
        <w:rPr>
          <w:rFonts w:cs="Arial"/>
          <w:lang w:val="sr-Cyrl-RS"/>
        </w:rPr>
        <w:t xml:space="preserve"> </w:t>
      </w:r>
      <w:r w:rsidR="00CD5BDC" w:rsidRPr="008E2F32">
        <w:rPr>
          <w:rFonts w:cs="Arial"/>
          <w:lang w:val="sr-Cyrl-RS"/>
        </w:rPr>
        <w:t>преузме</w:t>
      </w:r>
      <w:r w:rsidR="005B27E8" w:rsidRPr="008E2F32">
        <w:rPr>
          <w:rFonts w:cs="Arial"/>
          <w:lang w:val="sr-Cyrl-RS"/>
        </w:rPr>
        <w:t xml:space="preserve"> добра из члана 1 овог Уговора највише до укупно уговорене вредности.</w:t>
      </w:r>
    </w:p>
    <w:p w:rsidR="008A6206" w:rsidRPr="008E2F32" w:rsidRDefault="008A6206" w:rsidP="00EE793E">
      <w:pPr>
        <w:pStyle w:val="KDParagraf"/>
        <w:spacing w:before="0"/>
        <w:rPr>
          <w:rFonts w:cs="Arial"/>
        </w:rPr>
      </w:pPr>
    </w:p>
    <w:p w:rsidR="009A5B37" w:rsidRPr="008E2F32" w:rsidRDefault="008A6206" w:rsidP="00964EA3">
      <w:pPr>
        <w:pStyle w:val="KDParagraf"/>
        <w:spacing w:before="0"/>
        <w:jc w:val="center"/>
        <w:rPr>
          <w:rFonts w:cs="Arial"/>
          <w:b/>
        </w:rPr>
      </w:pPr>
      <w:r w:rsidRPr="008E2F32">
        <w:rPr>
          <w:rFonts w:cs="Arial"/>
          <w:b/>
        </w:rPr>
        <w:t xml:space="preserve">УГОВОРЕНА </w:t>
      </w:r>
      <w:r w:rsidRPr="008E2F32">
        <w:rPr>
          <w:rFonts w:cs="Arial"/>
          <w:b/>
          <w:lang w:val="sr-Cyrl-RS"/>
        </w:rPr>
        <w:t>ВРЕДНОСТ</w:t>
      </w:r>
    </w:p>
    <w:p w:rsidR="00EE793E" w:rsidRPr="008E2F32" w:rsidRDefault="008A6206" w:rsidP="005D16C0">
      <w:pPr>
        <w:pStyle w:val="KDParagraf"/>
        <w:spacing w:before="0"/>
        <w:jc w:val="center"/>
        <w:rPr>
          <w:rFonts w:cs="Arial"/>
        </w:rPr>
      </w:pPr>
      <w:r w:rsidRPr="008E2F32">
        <w:rPr>
          <w:rFonts w:cs="Arial"/>
          <w:b/>
        </w:rPr>
        <w:t xml:space="preserve">Члан </w:t>
      </w:r>
      <w:r w:rsidR="005D16C0" w:rsidRPr="008E2F32">
        <w:rPr>
          <w:rFonts w:cs="Arial"/>
          <w:b/>
          <w:lang w:val="sr-Cyrl-RS"/>
        </w:rPr>
        <w:t>2</w:t>
      </w:r>
      <w:r w:rsidRPr="008E2F32">
        <w:rPr>
          <w:rFonts w:cs="Arial"/>
        </w:rPr>
        <w:t>.</w:t>
      </w:r>
    </w:p>
    <w:p w:rsidR="00EE793E" w:rsidRPr="008E2F32" w:rsidRDefault="00EE793E" w:rsidP="00EE793E">
      <w:pPr>
        <w:pStyle w:val="KDParagraf"/>
        <w:spacing w:before="0"/>
        <w:rPr>
          <w:rFonts w:cs="Arial"/>
          <w:i/>
        </w:rPr>
      </w:pPr>
      <w:r w:rsidRPr="008E2F32">
        <w:rPr>
          <w:rFonts w:cs="Arial"/>
        </w:rPr>
        <w:t xml:space="preserve"> </w:t>
      </w:r>
      <w:r w:rsidR="008A6206" w:rsidRPr="008E2F32">
        <w:rPr>
          <w:rFonts w:cs="Arial"/>
          <w:lang w:val="sr-Cyrl-RS"/>
        </w:rPr>
        <w:t>Укупна вредност</w:t>
      </w:r>
      <w:r w:rsidRPr="008E2F32">
        <w:rPr>
          <w:rFonts w:cs="Arial"/>
        </w:rPr>
        <w:t xml:space="preserve"> овог Уговора износи __________________ (словима: ________________________) RSD, без пореза на додату вредност.</w:t>
      </w:r>
      <w:r w:rsidR="00F12F97" w:rsidRPr="008E2F32">
        <w:rPr>
          <w:rFonts w:cs="Arial"/>
          <w:color w:val="00B0F0"/>
          <w:lang w:val="sr-Cyrl-CS"/>
        </w:rPr>
        <w:t xml:space="preserve"> </w:t>
      </w:r>
      <w:r w:rsidR="00F12F97" w:rsidRPr="008E2F32">
        <w:rPr>
          <w:rFonts w:cs="Arial"/>
          <w:i/>
          <w:lang w:val="sr-Cyrl-CS"/>
        </w:rPr>
        <w:t>(</w:t>
      </w:r>
      <w:r w:rsidR="00F12F97" w:rsidRPr="008E2F32">
        <w:rPr>
          <w:rFonts w:cs="Arial"/>
          <w:i/>
          <w:color w:val="548DD4" w:themeColor="text2" w:themeTint="99"/>
          <w:lang w:val="sr-Cyrl-CS"/>
        </w:rPr>
        <w:t xml:space="preserve">напомена: </w:t>
      </w:r>
      <w:r w:rsidR="008E2F32" w:rsidRPr="008E2F32">
        <w:rPr>
          <w:rFonts w:cs="Arial"/>
          <w:i/>
          <w:color w:val="548DD4" w:themeColor="text2" w:themeTint="99"/>
          <w:lang w:val="sr-Cyrl-CS"/>
        </w:rPr>
        <w:t xml:space="preserve">приликом уговарања </w:t>
      </w:r>
      <w:r w:rsidR="00F12F97" w:rsidRPr="008E2F32">
        <w:rPr>
          <w:rFonts w:cs="Arial"/>
          <w:i/>
          <w:color w:val="548DD4" w:themeColor="text2" w:themeTint="99"/>
          <w:lang w:val="sr-Cyrl-CS"/>
        </w:rPr>
        <w:t>биће унета п</w:t>
      </w:r>
      <w:r w:rsidR="008E2F32" w:rsidRPr="008E2F32">
        <w:rPr>
          <w:rFonts w:cs="Arial"/>
          <w:i/>
          <w:color w:val="548DD4" w:themeColor="text2" w:themeTint="99"/>
          <w:lang w:val="sr-Cyrl-CS"/>
        </w:rPr>
        <w:t>роцењена вредност јавне набавке</w:t>
      </w:r>
      <w:r w:rsidR="00F12F97" w:rsidRPr="008E2F32">
        <w:rPr>
          <w:rFonts w:cs="Arial"/>
          <w:i/>
          <w:lang w:val="sr-Cyrl-CS"/>
        </w:rPr>
        <w:t>)</w:t>
      </w:r>
    </w:p>
    <w:p w:rsidR="00EE793E" w:rsidRPr="008E2F32" w:rsidRDefault="00EE793E" w:rsidP="00EE793E">
      <w:pPr>
        <w:pStyle w:val="KDParagraf"/>
        <w:spacing w:before="0"/>
        <w:rPr>
          <w:rFonts w:cs="Arial"/>
        </w:rPr>
      </w:pPr>
    </w:p>
    <w:p w:rsidR="00F12F97" w:rsidRPr="008E2F32" w:rsidRDefault="008A6206" w:rsidP="00B6445B">
      <w:pPr>
        <w:pStyle w:val="KDParagraf"/>
        <w:spacing w:before="0" w:after="120"/>
        <w:rPr>
          <w:rFonts w:cs="Arial"/>
        </w:rPr>
      </w:pPr>
      <w:r w:rsidRPr="008E2F32">
        <w:rPr>
          <w:rFonts w:cs="Arial"/>
        </w:rPr>
        <w:t xml:space="preserve">Уговорена вредност </w:t>
      </w:r>
      <w:r w:rsidR="00EE793E" w:rsidRPr="008E2F32">
        <w:rPr>
          <w:rFonts w:cs="Arial"/>
        </w:rPr>
        <w:t xml:space="preserve">из става 1. овог члана </w:t>
      </w:r>
      <w:r w:rsidRPr="008E2F32">
        <w:rPr>
          <w:rFonts w:cs="Arial"/>
          <w:lang w:val="sr-Cyrl-RS"/>
        </w:rPr>
        <w:t>увећава се за</w:t>
      </w:r>
      <w:r w:rsidR="00EE793E" w:rsidRPr="008E2F32">
        <w:rPr>
          <w:rFonts w:cs="Arial"/>
        </w:rPr>
        <w:t xml:space="preserve"> порез на додату вредност у складу са прописима Републике Србије.</w:t>
      </w:r>
    </w:p>
    <w:p w:rsidR="00B6445B" w:rsidRPr="008E2F32" w:rsidRDefault="00B6445B" w:rsidP="00B6445B">
      <w:pPr>
        <w:autoSpaceDE w:val="0"/>
        <w:autoSpaceDN w:val="0"/>
        <w:adjustRightInd w:val="0"/>
        <w:spacing w:before="0" w:after="120" w:line="259" w:lineRule="auto"/>
        <w:rPr>
          <w:rFonts w:eastAsia="Calibri" w:cs="Arial"/>
          <w:noProof/>
          <w:lang w:val="ru-RU"/>
        </w:rPr>
      </w:pPr>
      <w:r w:rsidRPr="008E2F32">
        <w:rPr>
          <w:rFonts w:eastAsia="Calibri" w:cs="Arial"/>
          <w:bCs/>
          <w:lang w:val="ru-RU"/>
        </w:rPr>
        <w:t xml:space="preserve">Цена </w:t>
      </w:r>
      <w:r w:rsidRPr="008E2F32">
        <w:rPr>
          <w:rFonts w:eastAsia="Calibri" w:cs="Arial"/>
          <w:noProof/>
          <w:lang w:val="ru-RU"/>
        </w:rPr>
        <w:t>течних горива за моторна возила</w:t>
      </w:r>
      <w:r w:rsidRPr="008E2F32">
        <w:rPr>
          <w:rFonts w:eastAsia="Calibri" w:cs="Arial"/>
          <w:bCs/>
          <w:lang w:val="sr-Cyrl-CS"/>
        </w:rPr>
        <w:t xml:space="preserve"> </w:t>
      </w:r>
      <w:r w:rsidRPr="008E2F32">
        <w:rPr>
          <w:rFonts w:eastAsia="Calibri" w:cs="Arial"/>
          <w:bCs/>
          <w:lang w:val="ru-RU"/>
        </w:rPr>
        <w:t>утврђ</w:t>
      </w:r>
      <w:r w:rsidRPr="008E2F32">
        <w:rPr>
          <w:rFonts w:eastAsia="Calibri" w:cs="Arial"/>
          <w:bCs/>
          <w:lang w:val="sr-Cyrl-RS"/>
        </w:rPr>
        <w:t xml:space="preserve">ује се </w:t>
      </w:r>
      <w:r w:rsidRPr="008E2F32">
        <w:rPr>
          <w:rFonts w:eastAsia="Calibri" w:cs="Arial"/>
          <w:bCs/>
          <w:lang w:val="ru-RU"/>
        </w:rPr>
        <w:t xml:space="preserve">на паритету </w:t>
      </w:r>
      <w:r w:rsidRPr="008E2F32">
        <w:rPr>
          <w:rFonts w:eastAsia="Calibri" w:cs="Arial"/>
          <w:lang w:val="sr-Cyrl-RS"/>
        </w:rPr>
        <w:t xml:space="preserve">малопродајни објекти </w:t>
      </w:r>
      <w:r w:rsidR="00E07199">
        <w:rPr>
          <w:rFonts w:eastAsia="Calibri" w:cs="Arial"/>
          <w:lang w:val="sr-Cyrl-RS"/>
        </w:rPr>
        <w:t>Продавац</w:t>
      </w:r>
      <w:r w:rsidR="0045197D">
        <w:rPr>
          <w:rFonts w:eastAsia="Calibri" w:cs="Arial"/>
          <w:lang w:val="sr-Cyrl-RS"/>
        </w:rPr>
        <w:t>а</w:t>
      </w:r>
      <w:r w:rsidRPr="008E2F32">
        <w:rPr>
          <w:rFonts w:eastAsia="Calibri" w:cs="Arial"/>
          <w:lang w:val="sr-Cyrl-RS"/>
        </w:rPr>
        <w:t xml:space="preserve"> -  бензинска станица </w:t>
      </w:r>
      <w:r w:rsidR="00E07199">
        <w:rPr>
          <w:rFonts w:eastAsia="Calibri" w:cs="Arial"/>
          <w:lang w:val="sr-Cyrl-RS"/>
        </w:rPr>
        <w:t>Продавац</w:t>
      </w:r>
      <w:r w:rsidR="0045197D">
        <w:rPr>
          <w:rFonts w:eastAsia="Calibri" w:cs="Arial"/>
          <w:lang w:val="sr-Cyrl-RS"/>
        </w:rPr>
        <w:t>а</w:t>
      </w:r>
      <w:r w:rsidRPr="008E2F32">
        <w:rPr>
          <w:rFonts w:eastAsia="Calibri" w:cs="Arial"/>
          <w:lang w:val="sr-Cyrl-CS"/>
        </w:rPr>
        <w:t xml:space="preserve">, </w:t>
      </w:r>
      <w:r w:rsidRPr="008E2F32">
        <w:rPr>
          <w:rFonts w:eastAsia="Calibri" w:cs="Arial"/>
          <w:noProof/>
          <w:lang w:val="ru-RU"/>
        </w:rPr>
        <w:t xml:space="preserve">и укључује све трошкове које </w:t>
      </w:r>
      <w:r>
        <w:rPr>
          <w:rFonts w:eastAsia="Calibri" w:cs="Arial"/>
          <w:lang w:val="sr-Cyrl-RS"/>
        </w:rPr>
        <w:t>Продавац</w:t>
      </w:r>
      <w:r w:rsidRPr="008E2F32">
        <w:rPr>
          <w:rFonts w:eastAsia="Calibri" w:cs="Arial"/>
          <w:noProof/>
          <w:lang w:val="ru-RU"/>
        </w:rPr>
        <w:t xml:space="preserve"> има у реализацији испоруке течних горива за моторна возила.</w:t>
      </w:r>
    </w:p>
    <w:p w:rsidR="00B6445B" w:rsidRPr="008E2F32" w:rsidRDefault="00B6445B" w:rsidP="00B6445B">
      <w:pPr>
        <w:spacing w:before="0" w:after="160" w:line="259" w:lineRule="auto"/>
        <w:rPr>
          <w:rFonts w:eastAsia="Calibri" w:cs="Arial"/>
          <w:lang w:val="sr-Cyrl-CS"/>
        </w:rPr>
      </w:pPr>
      <w:r w:rsidRPr="008E2F32">
        <w:rPr>
          <w:rFonts w:eastAsia="Calibri" w:cs="Arial"/>
          <w:lang w:val="ru-RU"/>
        </w:rPr>
        <w:t xml:space="preserve">Јединичне цене </w:t>
      </w:r>
      <w:r w:rsidRPr="008E2F32">
        <w:rPr>
          <w:rFonts w:eastAsia="Calibri" w:cs="Arial"/>
          <w:lang w:val="sr-Cyrl-RS"/>
        </w:rPr>
        <w:t xml:space="preserve">горива за моторна возила </w:t>
      </w:r>
      <w:r w:rsidRPr="008E2F32">
        <w:rPr>
          <w:rFonts w:eastAsia="Calibri" w:cs="Arial"/>
          <w:lang w:val="ru-RU"/>
        </w:rPr>
        <w:t xml:space="preserve">дефинисане су </w:t>
      </w:r>
      <w:r w:rsidRPr="008E2F32">
        <w:rPr>
          <w:rFonts w:eastAsia="Calibri" w:cs="Arial"/>
          <w:lang w:val="sr-Cyrl-RS"/>
        </w:rPr>
        <w:t xml:space="preserve">ценовником </w:t>
      </w:r>
      <w:r w:rsidR="00E07199">
        <w:rPr>
          <w:rFonts w:eastAsia="Calibri" w:cs="Arial"/>
          <w:lang w:val="sr-Cyrl-RS"/>
        </w:rPr>
        <w:t>Продавц</w:t>
      </w:r>
      <w:r w:rsidR="0045197D">
        <w:rPr>
          <w:rFonts w:eastAsia="Calibri" w:cs="Arial"/>
          <w:lang w:val="sr-Cyrl-RS"/>
        </w:rPr>
        <w:t>а</w:t>
      </w:r>
      <w:r w:rsidRPr="008E2F32">
        <w:rPr>
          <w:rFonts w:eastAsia="Calibri" w:cs="Arial"/>
          <w:lang w:val="sr-Cyrl-RS"/>
        </w:rPr>
        <w:t>, утврђеним</w:t>
      </w:r>
      <w:r w:rsidRPr="008E2F32">
        <w:rPr>
          <w:rFonts w:eastAsia="Calibri" w:cs="Arial"/>
          <w:lang w:val="sr-Cyrl-RS" w:eastAsia="ar-SA"/>
        </w:rPr>
        <w:t xml:space="preserve"> одлукама </w:t>
      </w:r>
      <w:r w:rsidR="00E07199">
        <w:rPr>
          <w:rFonts w:eastAsia="Calibri" w:cs="Arial"/>
          <w:lang w:val="sr-Cyrl-RS" w:eastAsia="ar-SA"/>
        </w:rPr>
        <w:t>Продавц</w:t>
      </w:r>
      <w:r w:rsidR="0045197D">
        <w:rPr>
          <w:rFonts w:eastAsia="Calibri" w:cs="Arial"/>
          <w:lang w:val="sr-Cyrl-RS" w:eastAsia="ar-SA"/>
        </w:rPr>
        <w:t>а</w:t>
      </w:r>
      <w:r w:rsidRPr="008E2F32">
        <w:rPr>
          <w:rFonts w:eastAsia="Calibri" w:cs="Arial"/>
          <w:lang w:val="sr-Cyrl-RS" w:eastAsia="ar-SA"/>
        </w:rPr>
        <w:t>, на основу закона и подзаконских аката, у складу са кретањем цена нафтних деривата на тржишту у Републици Србији,</w:t>
      </w:r>
      <w:r w:rsidRPr="008E2F32">
        <w:rPr>
          <w:rFonts w:eastAsia="Calibri" w:cs="Arial"/>
          <w:lang w:val="sr-Cyrl-RS"/>
        </w:rPr>
        <w:t xml:space="preserve"> који важи на дан преузимања горива на малопродајним објектима </w:t>
      </w:r>
      <w:r w:rsidR="00E07199">
        <w:rPr>
          <w:rFonts w:eastAsia="Calibri" w:cs="Arial"/>
          <w:lang w:val="sr-Cyrl-RS"/>
        </w:rPr>
        <w:t>Продавц</w:t>
      </w:r>
      <w:r w:rsidR="0045197D">
        <w:rPr>
          <w:rFonts w:eastAsia="Calibri" w:cs="Arial"/>
          <w:lang w:val="sr-Cyrl-RS"/>
        </w:rPr>
        <w:t>а</w:t>
      </w:r>
      <w:r w:rsidRPr="008E2F32">
        <w:rPr>
          <w:rFonts w:eastAsia="Calibri" w:cs="Arial"/>
          <w:lang w:val="sr-Cyrl-RS"/>
        </w:rPr>
        <w:t>, умањене за количински рабат по рабатној скали.</w:t>
      </w:r>
    </w:p>
    <w:p w:rsidR="00B6445B" w:rsidRPr="008E2F32" w:rsidRDefault="00B6445B" w:rsidP="00B6445B">
      <w:pPr>
        <w:spacing w:before="0" w:after="160" w:line="259" w:lineRule="auto"/>
        <w:rPr>
          <w:rFonts w:eastAsia="Calibri" w:cs="Arial"/>
          <w:lang w:val="sr-Cyrl-RS"/>
        </w:rPr>
      </w:pPr>
      <w:r w:rsidRPr="008E2F32">
        <w:rPr>
          <w:rFonts w:eastAsia="Calibri" w:cs="Arial"/>
          <w:lang w:val="sr-Cyrl-RS"/>
        </w:rPr>
        <w:t>Одобрени рабат се обрачунава на цену горива  са урачунатом акцизом, накнадом за формирање обавезних резерви нафте и деривата нафте, у складу са важећим прописима РС,  и са  обрачунатим ПДВ.</w:t>
      </w:r>
    </w:p>
    <w:p w:rsidR="00B6445B" w:rsidRPr="008E2F32" w:rsidRDefault="00B6445B" w:rsidP="00B6445B">
      <w:pPr>
        <w:tabs>
          <w:tab w:val="left" w:pos="567"/>
        </w:tabs>
        <w:rPr>
          <w:rFonts w:cs="Arial"/>
          <w:lang w:val="ru-RU" w:eastAsia="ar-SA"/>
        </w:rPr>
      </w:pPr>
      <w:r w:rsidRPr="008E2F32">
        <w:rPr>
          <w:rFonts w:cs="Arial"/>
          <w:lang w:val="am-ET" w:eastAsia="ar-SA"/>
        </w:rPr>
        <w:t xml:space="preserve">Обрачун </w:t>
      </w:r>
      <w:r w:rsidRPr="008E2F32">
        <w:rPr>
          <w:rFonts w:cs="Arial"/>
          <w:lang w:val="ru-RU" w:eastAsia="ar-SA"/>
        </w:rPr>
        <w:t xml:space="preserve">уговореног </w:t>
      </w:r>
      <w:r w:rsidRPr="008E2F32">
        <w:rPr>
          <w:rFonts w:cs="Arial"/>
          <w:lang w:val="am-ET" w:eastAsia="ar-SA"/>
        </w:rPr>
        <w:t xml:space="preserve">рабата врши се на месечном нивоу на укупну преузету количину горива </w:t>
      </w:r>
      <w:r w:rsidRPr="008E2F32">
        <w:rPr>
          <w:rFonts w:cs="Arial"/>
          <w:lang w:val="sr-Cyrl-RS" w:eastAsia="ar-SA"/>
        </w:rPr>
        <w:t xml:space="preserve">од стране </w:t>
      </w:r>
      <w:r w:rsidR="00E07199">
        <w:rPr>
          <w:rFonts w:cs="Arial"/>
          <w:lang w:val="sr-Cyrl-RS" w:eastAsia="ar-SA"/>
        </w:rPr>
        <w:t>Купца</w:t>
      </w:r>
      <w:r w:rsidRPr="008E2F32">
        <w:rPr>
          <w:rFonts w:cs="Arial"/>
          <w:lang w:val="sr-Cyrl-RS" w:eastAsia="ar-SA"/>
        </w:rPr>
        <w:t xml:space="preserve"> (Огранци </w:t>
      </w:r>
      <w:r w:rsidR="00E07199">
        <w:rPr>
          <w:rFonts w:cs="Arial"/>
          <w:lang w:val="sr-Cyrl-RS" w:eastAsia="ar-SA"/>
        </w:rPr>
        <w:t>Купца</w:t>
      </w:r>
      <w:r w:rsidRPr="008E2F32">
        <w:rPr>
          <w:rFonts w:cs="Arial"/>
          <w:lang w:val="sr-Cyrl-RS" w:eastAsia="ar-SA"/>
        </w:rPr>
        <w:t xml:space="preserve">, Технички центри </w:t>
      </w:r>
      <w:r w:rsidR="00E07199">
        <w:rPr>
          <w:rFonts w:cs="Arial"/>
          <w:lang w:val="sr-Cyrl-RS" w:eastAsia="ar-SA"/>
        </w:rPr>
        <w:t>Купца</w:t>
      </w:r>
      <w:r w:rsidRPr="008E2F32">
        <w:rPr>
          <w:rFonts w:cs="Arial"/>
          <w:lang w:val="sr-Cyrl-RS" w:eastAsia="ar-SA"/>
        </w:rPr>
        <w:t xml:space="preserve"> и </w:t>
      </w:r>
      <w:r w:rsidRPr="008E2F32">
        <w:rPr>
          <w:rFonts w:eastAsia="TimesNewRomanPSMT"/>
          <w:bCs/>
          <w:lang w:val="ru-RU"/>
        </w:rPr>
        <w:t>Одсеци за техничке услуге Техничких центара</w:t>
      </w:r>
      <w:r w:rsidRPr="008E2F32">
        <w:rPr>
          <w:rFonts w:eastAsia="TimesNewRomanPSMT"/>
          <w:bCs/>
          <w:lang w:val="sr-Cyrl-RS"/>
        </w:rPr>
        <w:t xml:space="preserve"> </w:t>
      </w:r>
      <w:r w:rsidR="00E07199">
        <w:rPr>
          <w:rFonts w:cs="Arial"/>
          <w:lang w:val="sr-Cyrl-RS" w:eastAsia="ar-SA"/>
        </w:rPr>
        <w:t>Купца</w:t>
      </w:r>
      <w:r w:rsidRPr="008E2F32">
        <w:rPr>
          <w:rFonts w:eastAsia="TimesNewRomanPSMT"/>
          <w:bCs/>
          <w:lang w:val="sr-Cyrl-RS"/>
        </w:rPr>
        <w:t>)</w:t>
      </w:r>
      <w:r w:rsidRPr="008E2F32">
        <w:rPr>
          <w:rFonts w:cs="Arial"/>
          <w:lang w:val="am-ET" w:eastAsia="ar-SA"/>
        </w:rPr>
        <w:t xml:space="preserve"> за тај месец и висина рабата је у складу</w:t>
      </w:r>
      <w:r w:rsidRPr="008E2F32">
        <w:rPr>
          <w:rFonts w:cs="Arial"/>
          <w:lang w:val="ru-RU" w:eastAsia="ar-SA"/>
        </w:rPr>
        <w:t xml:space="preserve"> са рабатом, исказаним у рабатној скали. Као основица за обрачун рабата узима се цена са свим урачунатим дажбинама и ПДВ.</w:t>
      </w:r>
    </w:p>
    <w:p w:rsidR="00B6445B" w:rsidRPr="008E2F32" w:rsidRDefault="00B6445B" w:rsidP="00B6445B">
      <w:pPr>
        <w:pStyle w:val="KDParagraf"/>
        <w:spacing w:before="0"/>
        <w:rPr>
          <w:rFonts w:cs="Arial"/>
        </w:rPr>
      </w:pPr>
    </w:p>
    <w:p w:rsidR="00B6445B" w:rsidRPr="008E2F32" w:rsidRDefault="00B6445B" w:rsidP="00B6445B">
      <w:pPr>
        <w:pStyle w:val="KDParagraf"/>
        <w:spacing w:before="0" w:after="120"/>
        <w:rPr>
          <w:rFonts w:cs="Arial"/>
          <w:lang w:val="sr-Cyrl-RS"/>
        </w:rPr>
      </w:pPr>
      <w:r w:rsidRPr="008E2F32">
        <w:rPr>
          <w:rFonts w:cs="Arial"/>
        </w:rPr>
        <w:t xml:space="preserve">Понуђена цена укључује све трошкове </w:t>
      </w:r>
      <w:r w:rsidRPr="008E2F32">
        <w:rPr>
          <w:rFonts w:cs="Arial"/>
          <w:lang w:val="sr-Cyrl-RS"/>
        </w:rPr>
        <w:t>везане за испоруку предметних добара на паритету</w:t>
      </w:r>
      <w:r>
        <w:rPr>
          <w:rFonts w:cs="Arial"/>
          <w:lang w:val="sr-Cyrl-RS"/>
        </w:rPr>
        <w:t xml:space="preserve"> наведеном у ставу 3. овог члана</w:t>
      </w:r>
      <w:r w:rsidRPr="008E2F32">
        <w:rPr>
          <w:rFonts w:cs="Arial"/>
          <w:lang w:val="sr-Cyrl-RS"/>
        </w:rPr>
        <w:t>.</w:t>
      </w:r>
    </w:p>
    <w:p w:rsidR="00A10126" w:rsidRPr="008E2F32" w:rsidRDefault="00A10126" w:rsidP="00EE793E">
      <w:pPr>
        <w:pStyle w:val="KDParagraf"/>
        <w:spacing w:before="0"/>
        <w:rPr>
          <w:rFonts w:cs="Arial"/>
          <w:b/>
        </w:rPr>
      </w:pPr>
    </w:p>
    <w:p w:rsidR="00EE793E" w:rsidRDefault="00EE793E" w:rsidP="00FA6225">
      <w:pPr>
        <w:pStyle w:val="KDParagraf"/>
        <w:spacing w:before="0"/>
        <w:jc w:val="center"/>
        <w:rPr>
          <w:rFonts w:cs="Arial"/>
          <w:b/>
        </w:rPr>
      </w:pPr>
      <w:r w:rsidRPr="008E2F32">
        <w:rPr>
          <w:rFonts w:cs="Arial"/>
          <w:b/>
        </w:rPr>
        <w:t xml:space="preserve">НАЧИН </w:t>
      </w:r>
      <w:r w:rsidR="00DF7B4E" w:rsidRPr="008E2F32">
        <w:rPr>
          <w:rFonts w:cs="Arial"/>
          <w:b/>
          <w:lang w:val="sr-Cyrl-RS"/>
        </w:rPr>
        <w:t xml:space="preserve">ФАКТУРИСАЊА И </w:t>
      </w:r>
      <w:r w:rsidRPr="008E2F32">
        <w:rPr>
          <w:rFonts w:cs="Arial"/>
          <w:b/>
        </w:rPr>
        <w:t>ПЛАЋАЊА</w:t>
      </w:r>
    </w:p>
    <w:p w:rsidR="00BA7910" w:rsidRPr="008E2F32" w:rsidRDefault="00BA7910" w:rsidP="005C1BEF">
      <w:pPr>
        <w:pStyle w:val="KDParagraf"/>
        <w:spacing w:before="0"/>
        <w:jc w:val="center"/>
        <w:rPr>
          <w:rFonts w:cs="Arial"/>
          <w:b/>
        </w:rPr>
      </w:pPr>
      <w:r w:rsidRPr="008E2F32">
        <w:rPr>
          <w:rFonts w:cs="Arial"/>
          <w:b/>
        </w:rPr>
        <w:t xml:space="preserve">Члан </w:t>
      </w:r>
      <w:r w:rsidRPr="008E2F32">
        <w:rPr>
          <w:rFonts w:cs="Arial"/>
          <w:b/>
          <w:lang w:val="sr-Cyrl-RS"/>
        </w:rPr>
        <w:t>3</w:t>
      </w:r>
      <w:r w:rsidRPr="008E2F32">
        <w:rPr>
          <w:rFonts w:cs="Arial"/>
        </w:rPr>
        <w:t>.</w:t>
      </w:r>
    </w:p>
    <w:p w:rsidR="001746D9" w:rsidRPr="008E2F32" w:rsidRDefault="001746D9" w:rsidP="001746D9">
      <w:pPr>
        <w:tabs>
          <w:tab w:val="left" w:pos="567"/>
        </w:tabs>
        <w:rPr>
          <w:rFonts w:cs="Arial"/>
          <w:lang w:val="sr-Cyrl-RS" w:eastAsia="ar-SA"/>
        </w:rPr>
      </w:pPr>
      <w:r w:rsidRPr="008E2F32">
        <w:rPr>
          <w:rFonts w:cs="Arial"/>
          <w:lang w:val="am-ET" w:eastAsia="ar-SA"/>
        </w:rPr>
        <w:t>Рок плаћања</w:t>
      </w:r>
      <w:r>
        <w:rPr>
          <w:rFonts w:cs="Arial"/>
          <w:lang w:val="sr-Cyrl-RS" w:eastAsia="ar-SA"/>
        </w:rPr>
        <w:t xml:space="preserve"> за добра из члана 1. Уговора</w:t>
      </w:r>
      <w:r w:rsidRPr="008E2F32">
        <w:rPr>
          <w:rFonts w:cs="Arial"/>
          <w:lang w:val="am-ET" w:eastAsia="ar-SA"/>
        </w:rPr>
        <w:t xml:space="preserve"> </w:t>
      </w:r>
      <w:r w:rsidRPr="008E2F32">
        <w:rPr>
          <w:rFonts w:cs="Arial"/>
          <w:lang w:val="sr-Cyrl-RS" w:eastAsia="ar-SA"/>
        </w:rPr>
        <w:t>је 45 (словима: четрдесетпет) дана од дана пријема исправног рачуна</w:t>
      </w:r>
      <w:r w:rsidRPr="008E2F32">
        <w:rPr>
          <w:rFonts w:cs="Arial"/>
        </w:rPr>
        <w:t xml:space="preserve"> на вредност испорученог добра  </w:t>
      </w:r>
      <w:r w:rsidRPr="008E2F32">
        <w:rPr>
          <w:rFonts w:cs="Arial"/>
          <w:lang w:val="sr-Cyrl-RS"/>
        </w:rPr>
        <w:t xml:space="preserve">и </w:t>
      </w:r>
      <w:r w:rsidRPr="008E2F32">
        <w:rPr>
          <w:rFonts w:cs="Arial"/>
        </w:rPr>
        <w:t xml:space="preserve"> отпремног документа, потписаног од </w:t>
      </w:r>
      <w:r>
        <w:rPr>
          <w:rFonts w:cs="Arial"/>
          <w:lang w:val="sr-Cyrl-RS"/>
        </w:rPr>
        <w:t>стране Купца</w:t>
      </w:r>
      <w:r w:rsidRPr="008E2F32">
        <w:rPr>
          <w:rFonts w:cs="Arial"/>
          <w:lang w:val="ru-RU"/>
        </w:rPr>
        <w:t xml:space="preserve"> </w:t>
      </w:r>
      <w:r w:rsidRPr="008E2F32">
        <w:rPr>
          <w:rFonts w:cs="Arial"/>
        </w:rPr>
        <w:t xml:space="preserve">– Огранка </w:t>
      </w:r>
      <w:r>
        <w:rPr>
          <w:rFonts w:cs="Arial"/>
          <w:lang w:val="sr-Cyrl-RS"/>
        </w:rPr>
        <w:t>Купца</w:t>
      </w:r>
      <w:r w:rsidRPr="008E2F32">
        <w:rPr>
          <w:rFonts w:cs="Arial"/>
          <w:lang w:val="sr-Cyrl-RS" w:eastAsia="ar-SA"/>
        </w:rPr>
        <w:t xml:space="preserve"> - Техничког центра </w:t>
      </w:r>
      <w:r>
        <w:rPr>
          <w:rFonts w:cs="Arial"/>
          <w:lang w:val="sr-Cyrl-RS" w:eastAsia="ar-SA"/>
        </w:rPr>
        <w:t>Купца</w:t>
      </w:r>
      <w:r w:rsidRPr="008E2F32">
        <w:rPr>
          <w:rFonts w:cs="Arial"/>
          <w:lang w:val="sr-Cyrl-RS" w:eastAsia="ar-SA"/>
        </w:rPr>
        <w:t xml:space="preserve"> - </w:t>
      </w:r>
      <w:r w:rsidRPr="008E2F32">
        <w:rPr>
          <w:rFonts w:eastAsia="TimesNewRomanPSMT"/>
          <w:bCs/>
          <w:lang w:val="ru-RU"/>
        </w:rPr>
        <w:t>Одсека за техничке услуге Техничких центара</w:t>
      </w:r>
      <w:r w:rsidRPr="008E2F32">
        <w:rPr>
          <w:rFonts w:eastAsia="TimesNewRomanPSMT"/>
          <w:bCs/>
          <w:lang w:val="sr-Cyrl-RS"/>
        </w:rPr>
        <w:t xml:space="preserve"> </w:t>
      </w:r>
      <w:r>
        <w:rPr>
          <w:rFonts w:eastAsia="TimesNewRomanPSMT"/>
          <w:bCs/>
          <w:lang w:val="sr-Cyrl-RS"/>
        </w:rPr>
        <w:t>Купца</w:t>
      </w:r>
      <w:r w:rsidRPr="008E2F32">
        <w:rPr>
          <w:rFonts w:cs="Arial"/>
          <w:lang w:val="ru-RU"/>
        </w:rPr>
        <w:t xml:space="preserve"> и </w:t>
      </w:r>
      <w:r>
        <w:rPr>
          <w:rFonts w:cs="Arial"/>
          <w:lang w:val="ru-RU"/>
        </w:rPr>
        <w:t>Продавца</w:t>
      </w:r>
      <w:r w:rsidRPr="008E2F32">
        <w:rPr>
          <w:rFonts w:cs="Arial"/>
          <w:lang w:val="ru-RU"/>
        </w:rPr>
        <w:t>.</w:t>
      </w:r>
    </w:p>
    <w:p w:rsidR="001746D9" w:rsidRPr="008E2F32" w:rsidRDefault="001746D9" w:rsidP="001746D9">
      <w:pPr>
        <w:tabs>
          <w:tab w:val="left" w:pos="567"/>
        </w:tabs>
        <w:rPr>
          <w:rFonts w:cs="Arial"/>
          <w:lang w:val="am-ET" w:eastAsia="ar-SA"/>
        </w:rPr>
      </w:pPr>
      <w:r w:rsidRPr="008E2F32">
        <w:rPr>
          <w:rFonts w:cs="Arial"/>
          <w:lang w:val="am-ET" w:eastAsia="ar-SA"/>
        </w:rPr>
        <w:t xml:space="preserve">Обрачун </w:t>
      </w:r>
      <w:r w:rsidRPr="008E2F32">
        <w:rPr>
          <w:rFonts w:cs="Arial"/>
          <w:lang w:val="sr-Cyrl-RS" w:eastAsia="ar-SA"/>
        </w:rPr>
        <w:t>испорученог</w:t>
      </w:r>
      <w:r w:rsidRPr="008E2F32">
        <w:rPr>
          <w:rFonts w:cs="Arial"/>
          <w:lang w:val="am-ET" w:eastAsia="ar-SA"/>
        </w:rPr>
        <w:t xml:space="preserve"> горива</w:t>
      </w:r>
      <w:r w:rsidRPr="008E2F32">
        <w:rPr>
          <w:rFonts w:cs="Arial"/>
          <w:lang w:val="sr-Cyrl-RS" w:eastAsia="ar-SA"/>
        </w:rPr>
        <w:t xml:space="preserve"> </w:t>
      </w:r>
      <w:r w:rsidRPr="008E2F32">
        <w:rPr>
          <w:rFonts w:cs="Arial"/>
          <w:lang w:val="am-ET" w:eastAsia="ar-SA"/>
        </w:rPr>
        <w:t xml:space="preserve"> врши </w:t>
      </w:r>
      <w:r w:rsidRPr="008E2F32">
        <w:rPr>
          <w:rFonts w:cs="Arial"/>
          <w:lang w:val="sr-Cyrl-RS" w:eastAsia="ar-SA"/>
        </w:rPr>
        <w:t xml:space="preserve"> се од стране </w:t>
      </w:r>
      <w:r>
        <w:rPr>
          <w:rFonts w:cs="Arial"/>
          <w:lang w:val="am-ET" w:eastAsia="ar-SA"/>
        </w:rPr>
        <w:t>Продавц</w:t>
      </w:r>
      <w:r w:rsidRPr="008E2F32">
        <w:rPr>
          <w:rFonts w:cs="Arial"/>
          <w:lang w:val="am-ET" w:eastAsia="ar-SA"/>
        </w:rPr>
        <w:t xml:space="preserve">а </w:t>
      </w:r>
      <w:r w:rsidRPr="008E2F32">
        <w:rPr>
          <w:rFonts w:cs="Arial"/>
          <w:lang w:val="sr-Cyrl-RS" w:eastAsia="ar-SA"/>
        </w:rPr>
        <w:t xml:space="preserve">сваког месеца, </w:t>
      </w:r>
      <w:r w:rsidRPr="008E2F32">
        <w:rPr>
          <w:rFonts w:cs="Arial"/>
          <w:lang w:val="sl-SI" w:eastAsia="ar-SA"/>
        </w:rPr>
        <w:t xml:space="preserve">последњег дана у </w:t>
      </w:r>
      <w:r w:rsidRPr="008E2F32">
        <w:rPr>
          <w:rFonts w:cs="Arial"/>
          <w:lang w:val="sr-Cyrl-RS" w:eastAsia="ar-SA"/>
        </w:rPr>
        <w:t>текућем месецу</w:t>
      </w:r>
      <w:r w:rsidRPr="008E2F32">
        <w:rPr>
          <w:rFonts w:cs="Arial"/>
          <w:lang w:val="am-ET" w:eastAsia="ar-SA"/>
        </w:rPr>
        <w:t>.</w:t>
      </w:r>
    </w:p>
    <w:p w:rsidR="001746D9" w:rsidRPr="008E2F32" w:rsidRDefault="001746D9" w:rsidP="001746D9">
      <w:pPr>
        <w:tabs>
          <w:tab w:val="left" w:pos="567"/>
        </w:tabs>
        <w:rPr>
          <w:rFonts w:cs="Arial"/>
          <w:lang w:val="am-ET" w:eastAsia="ar-SA"/>
        </w:rPr>
      </w:pPr>
      <w:r w:rsidRPr="008E2F32">
        <w:rPr>
          <w:rFonts w:cs="Arial"/>
          <w:lang w:val="am-ET" w:eastAsia="ar-SA"/>
        </w:rPr>
        <w:t xml:space="preserve">Испоручена горива </w:t>
      </w:r>
      <w:r>
        <w:rPr>
          <w:rFonts w:cs="Arial"/>
          <w:lang w:val="am-ET" w:eastAsia="ar-SA"/>
        </w:rPr>
        <w:t>Продавац</w:t>
      </w:r>
      <w:r w:rsidRPr="008E2F32">
        <w:rPr>
          <w:rFonts w:cs="Arial"/>
          <w:lang w:val="am-ET" w:eastAsia="ar-SA"/>
        </w:rPr>
        <w:t xml:space="preserve"> ће фактурисати </w:t>
      </w:r>
      <w:r>
        <w:rPr>
          <w:rFonts w:cs="Arial"/>
          <w:lang w:val="sr-Cyrl-RS" w:eastAsia="ar-SA"/>
        </w:rPr>
        <w:t>Купцу</w:t>
      </w:r>
      <w:r w:rsidRPr="008E2F32">
        <w:rPr>
          <w:rFonts w:cs="Arial"/>
          <w:lang w:val="sr-Cyrl-RS" w:eastAsia="ar-SA"/>
        </w:rPr>
        <w:t xml:space="preserve"> </w:t>
      </w:r>
      <w:r>
        <w:rPr>
          <w:rFonts w:cs="Arial"/>
          <w:lang w:val="sr-Latn-RS" w:eastAsia="ar-SA"/>
        </w:rPr>
        <w:t xml:space="preserve">месечно, најкасније до </w:t>
      </w:r>
      <w:r>
        <w:rPr>
          <w:rFonts w:cs="Arial"/>
          <w:lang w:val="sr-Cyrl-RS" w:eastAsia="ar-SA"/>
        </w:rPr>
        <w:t>15. у месецу за претходни месец:</w:t>
      </w:r>
      <w:r w:rsidRPr="008E2F32">
        <w:rPr>
          <w:rFonts w:cs="Arial"/>
          <w:lang w:val="sr-Cyrl-RS" w:eastAsia="ar-SA"/>
        </w:rPr>
        <w:t xml:space="preserve">  </w:t>
      </w:r>
      <w:r w:rsidRPr="008E2F32">
        <w:rPr>
          <w:rFonts w:cs="Arial"/>
          <w:lang w:val="ru-RU" w:eastAsia="ar-SA"/>
        </w:rPr>
        <w:t>Огранк</w:t>
      </w:r>
      <w:r w:rsidRPr="008E2F32">
        <w:rPr>
          <w:rFonts w:cs="Arial"/>
          <w:lang w:val="sr-Cyrl-RS" w:eastAsia="ar-SA"/>
        </w:rPr>
        <w:t>у</w:t>
      </w:r>
      <w:r w:rsidRPr="008E2F32">
        <w:rPr>
          <w:rFonts w:cs="Arial"/>
          <w:lang w:val="ru-RU" w:eastAsia="ar-SA"/>
        </w:rPr>
        <w:t xml:space="preserve"> </w:t>
      </w:r>
      <w:r>
        <w:rPr>
          <w:rFonts w:cs="Arial"/>
          <w:lang w:val="ru-RU" w:eastAsia="ar-SA"/>
        </w:rPr>
        <w:t>Купца</w:t>
      </w:r>
      <w:r w:rsidRPr="008E2F32">
        <w:rPr>
          <w:rFonts w:cs="Arial"/>
          <w:lang w:val="sr-Cyrl-RS" w:eastAsia="ar-SA"/>
        </w:rPr>
        <w:t xml:space="preserve"> – Техничком центру </w:t>
      </w:r>
      <w:r>
        <w:rPr>
          <w:rFonts w:cs="Arial"/>
          <w:lang w:val="sr-Cyrl-RS" w:eastAsia="ar-SA"/>
        </w:rPr>
        <w:t>Купца</w:t>
      </w:r>
      <w:r w:rsidRPr="008E2F32">
        <w:rPr>
          <w:rFonts w:cs="Arial"/>
          <w:lang w:val="sr-Cyrl-RS" w:eastAsia="ar-SA"/>
        </w:rPr>
        <w:t xml:space="preserve"> - </w:t>
      </w:r>
      <w:r w:rsidRPr="008E2F32">
        <w:rPr>
          <w:rFonts w:eastAsia="TimesNewRomanPSMT"/>
          <w:bCs/>
          <w:lang w:val="ru-RU"/>
        </w:rPr>
        <w:t>Одсеку за техничке услуге Техничких центара</w:t>
      </w:r>
      <w:r w:rsidRPr="008E2F32">
        <w:rPr>
          <w:rFonts w:eastAsia="TimesNewRomanPSMT"/>
          <w:bCs/>
          <w:lang w:val="sr-Cyrl-RS"/>
        </w:rPr>
        <w:t xml:space="preserve"> </w:t>
      </w:r>
      <w:r>
        <w:rPr>
          <w:rFonts w:eastAsia="TimesNewRomanPSMT"/>
          <w:bCs/>
          <w:lang w:val="sr-Cyrl-RS"/>
        </w:rPr>
        <w:t>Купца</w:t>
      </w:r>
      <w:r w:rsidRPr="008E2F32">
        <w:rPr>
          <w:rFonts w:cs="Arial"/>
          <w:lang w:val="sr-Cyrl-RS" w:eastAsia="ar-SA"/>
        </w:rPr>
        <w:t xml:space="preserve">, </w:t>
      </w:r>
      <w:r w:rsidRPr="008E2F32">
        <w:rPr>
          <w:rFonts w:cs="Arial"/>
          <w:lang w:val="am-ET" w:eastAsia="ar-SA"/>
        </w:rPr>
        <w:t xml:space="preserve"> по цени која важи на дан преузимања робе од стране </w:t>
      </w:r>
      <w:r>
        <w:rPr>
          <w:rFonts w:cs="Arial"/>
          <w:lang w:val="sr-Cyrl-RS" w:eastAsia="ar-SA"/>
        </w:rPr>
        <w:t>Купца</w:t>
      </w:r>
      <w:r w:rsidRPr="008E2F32">
        <w:rPr>
          <w:rFonts w:cs="Arial"/>
          <w:lang w:val="am-ET" w:eastAsia="ar-SA"/>
        </w:rPr>
        <w:t xml:space="preserve"> на бензинским станицама </w:t>
      </w:r>
      <w:r>
        <w:rPr>
          <w:rFonts w:cs="Arial"/>
          <w:lang w:val="am-ET" w:eastAsia="ar-SA"/>
        </w:rPr>
        <w:t>Продавац</w:t>
      </w:r>
      <w:r w:rsidRPr="008E2F32">
        <w:rPr>
          <w:rFonts w:cs="Arial"/>
          <w:lang w:val="sr-Cyrl-RS" w:eastAsia="ar-SA"/>
        </w:rPr>
        <w:t>а</w:t>
      </w:r>
      <w:r w:rsidRPr="008E2F32">
        <w:rPr>
          <w:rFonts w:cs="Arial"/>
          <w:lang w:val="am-ET" w:eastAsia="ar-SA"/>
        </w:rPr>
        <w:t>.</w:t>
      </w:r>
    </w:p>
    <w:p w:rsidR="001746D9" w:rsidRDefault="001746D9" w:rsidP="00F13616">
      <w:pPr>
        <w:tabs>
          <w:tab w:val="left" w:pos="567"/>
        </w:tabs>
        <w:rPr>
          <w:rFonts w:cs="Arial"/>
          <w:lang w:val="sr-Cyrl-RS" w:eastAsia="ar-SA"/>
        </w:rPr>
      </w:pPr>
      <w:r w:rsidRPr="008E2F32">
        <w:rPr>
          <w:rFonts w:cs="Arial"/>
          <w:lang w:val="am-ET" w:eastAsia="ar-SA"/>
        </w:rPr>
        <w:t xml:space="preserve">Припадајући рабат одобрава се испостављањем </w:t>
      </w:r>
      <w:r w:rsidRPr="008E2F32">
        <w:rPr>
          <w:rFonts w:cs="Arial"/>
          <w:lang w:val="sr-Cyrl-RS" w:eastAsia="ar-SA"/>
        </w:rPr>
        <w:t>књижног</w:t>
      </w:r>
      <w:r w:rsidRPr="008E2F32">
        <w:rPr>
          <w:rFonts w:cs="Arial"/>
          <w:lang w:val="am-ET" w:eastAsia="ar-SA"/>
        </w:rPr>
        <w:t xml:space="preserve"> одобрења </w:t>
      </w:r>
      <w:r w:rsidRPr="008E2F32">
        <w:rPr>
          <w:rFonts w:cs="Arial"/>
          <w:lang w:val="sr-Cyrl-RS" w:eastAsia="ar-SA"/>
        </w:rPr>
        <w:t>у текућем месецу за претходни.</w:t>
      </w:r>
    </w:p>
    <w:p w:rsidR="009A5B37" w:rsidRPr="00FA6225" w:rsidRDefault="001746D9" w:rsidP="00F13616">
      <w:pPr>
        <w:pStyle w:val="KDParagraf"/>
        <w:rPr>
          <w:rFonts w:cs="Arial"/>
          <w:b/>
          <w:lang w:val="sr-Latn-RS"/>
        </w:rPr>
      </w:pPr>
      <w:r w:rsidRPr="008E2F32">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67F2" w:rsidRPr="008E2F32" w:rsidRDefault="007D67F2" w:rsidP="00DB7E79">
      <w:pPr>
        <w:pStyle w:val="KDParagraf"/>
        <w:spacing w:before="0"/>
        <w:rPr>
          <w:rFonts w:cs="Arial"/>
          <w:i/>
          <w:lang w:val="sr-Cyrl-RS"/>
        </w:rPr>
      </w:pPr>
    </w:p>
    <w:p w:rsidR="002D7F26" w:rsidRPr="008E2F32" w:rsidRDefault="00847B5E" w:rsidP="005D16C0">
      <w:pPr>
        <w:pStyle w:val="KDParagraf"/>
        <w:spacing w:before="0"/>
        <w:jc w:val="center"/>
        <w:rPr>
          <w:rFonts w:cs="Arial"/>
          <w:b/>
        </w:rPr>
      </w:pPr>
      <w:r>
        <w:rPr>
          <w:rFonts w:cs="Arial"/>
          <w:b/>
        </w:rPr>
        <w:t xml:space="preserve">РОК, </w:t>
      </w:r>
      <w:r w:rsidR="00DF7B4E" w:rsidRPr="008E2F32">
        <w:rPr>
          <w:rFonts w:cs="Arial"/>
          <w:b/>
        </w:rPr>
        <w:t xml:space="preserve">МЕСТО </w:t>
      </w:r>
      <w:r>
        <w:rPr>
          <w:rFonts w:cs="Arial"/>
          <w:b/>
          <w:lang w:val="sr-Cyrl-RS"/>
        </w:rPr>
        <w:t xml:space="preserve">И НАЧИН </w:t>
      </w:r>
      <w:r w:rsidR="00DF7B4E" w:rsidRPr="008E2F32">
        <w:rPr>
          <w:rFonts w:cs="Arial"/>
          <w:b/>
        </w:rPr>
        <w:t>ИСПОРУКЕ</w:t>
      </w:r>
    </w:p>
    <w:p w:rsidR="001402DD" w:rsidRPr="008E2F32" w:rsidRDefault="00EE793E" w:rsidP="005A0310">
      <w:pPr>
        <w:pStyle w:val="KDParagraf"/>
        <w:spacing w:before="0"/>
        <w:jc w:val="center"/>
        <w:rPr>
          <w:rFonts w:cs="Arial"/>
        </w:rPr>
      </w:pPr>
      <w:r w:rsidRPr="008E2F32">
        <w:rPr>
          <w:rFonts w:cs="Arial"/>
          <w:b/>
        </w:rPr>
        <w:t>Члан</w:t>
      </w:r>
      <w:r w:rsidRPr="008E2F32">
        <w:rPr>
          <w:rFonts w:cs="Arial"/>
        </w:rPr>
        <w:t xml:space="preserve"> </w:t>
      </w:r>
      <w:r w:rsidR="00E437C3">
        <w:rPr>
          <w:rFonts w:cs="Arial"/>
          <w:b/>
          <w:lang w:val="sr-Cyrl-RS"/>
        </w:rPr>
        <w:t>4</w:t>
      </w:r>
      <w:r w:rsidRPr="008E2F32">
        <w:rPr>
          <w:rFonts w:cs="Arial"/>
        </w:rPr>
        <w:t>.</w:t>
      </w:r>
    </w:p>
    <w:p w:rsidR="001746D9" w:rsidRPr="008E2F32" w:rsidRDefault="001746D9" w:rsidP="001746D9">
      <w:pPr>
        <w:suppressAutoHyphens/>
        <w:spacing w:before="0" w:after="160" w:line="259" w:lineRule="auto"/>
        <w:rPr>
          <w:rFonts w:eastAsia="Calibri" w:cs="Arial"/>
          <w:lang w:val="sr-Cyrl-CS" w:eastAsia="ar-SA"/>
        </w:rPr>
      </w:pPr>
      <w:r w:rsidRPr="008E2F32">
        <w:rPr>
          <w:rFonts w:eastAsia="Calibri" w:cs="Arial"/>
          <w:lang w:val="sr-Cyrl-CS" w:eastAsia="ar-SA"/>
        </w:rPr>
        <w:t xml:space="preserve">Испорука </w:t>
      </w:r>
      <w:r>
        <w:rPr>
          <w:rFonts w:eastAsia="Calibri" w:cs="Arial"/>
          <w:lang w:val="ru-RU" w:eastAsia="ar-SA"/>
        </w:rPr>
        <w:t>добара из члана 1.Уговора</w:t>
      </w:r>
      <w:r w:rsidRPr="008E2F32">
        <w:rPr>
          <w:rFonts w:eastAsia="Calibri" w:cs="Arial"/>
          <w:lang w:val="ru-RU" w:eastAsia="ar-SA"/>
        </w:rPr>
        <w:t xml:space="preserve">, </w:t>
      </w:r>
      <w:r>
        <w:rPr>
          <w:rFonts w:eastAsia="Calibri" w:cs="Arial"/>
          <w:lang w:val="sr-Cyrl-CS" w:eastAsia="ar-SA"/>
        </w:rPr>
        <w:t xml:space="preserve">вршиће се сукцесивно </w:t>
      </w:r>
      <w:r w:rsidRPr="008E2F32">
        <w:rPr>
          <w:rFonts w:eastAsia="Calibri" w:cs="Arial"/>
          <w:lang w:val="sr-Cyrl-CS" w:eastAsia="ar-SA"/>
        </w:rPr>
        <w:t xml:space="preserve">до </w:t>
      </w:r>
      <w:r>
        <w:rPr>
          <w:rFonts w:eastAsia="Calibri" w:cs="Arial"/>
          <w:lang w:val="sr-Cyrl-CS" w:eastAsia="ar-SA"/>
        </w:rPr>
        <w:t xml:space="preserve">утрошка </w:t>
      </w:r>
      <w:r w:rsidRPr="008E2F32">
        <w:rPr>
          <w:rFonts w:eastAsia="Calibri" w:cs="Arial"/>
          <w:lang w:val="sr-Cyrl-CS" w:eastAsia="ar-SA"/>
        </w:rPr>
        <w:t>укупно уговорених средстава.</w:t>
      </w:r>
    </w:p>
    <w:p w:rsidR="001746D9" w:rsidRPr="008E2F32" w:rsidRDefault="001746D9" w:rsidP="001746D9">
      <w:pPr>
        <w:suppressAutoHyphens/>
        <w:spacing w:before="0" w:after="160" w:line="259" w:lineRule="auto"/>
        <w:rPr>
          <w:rFonts w:eastAsia="Calibri" w:cs="Arial"/>
          <w:lang w:val="sr-Cyrl-CS" w:eastAsia="ar-SA"/>
        </w:rPr>
      </w:pPr>
      <w:r w:rsidRPr="008E2F32">
        <w:rPr>
          <w:rFonts w:eastAsia="Calibri" w:cs="Arial"/>
          <w:lang w:val="sr-Cyrl-CS" w:eastAsia="ar-SA"/>
        </w:rPr>
        <w:t xml:space="preserve">Под даном испоруке подразумева се дан преузимања </w:t>
      </w:r>
      <w:r w:rsidRPr="008E2F32">
        <w:rPr>
          <w:rFonts w:eastAsia="Calibri" w:cs="Arial"/>
          <w:lang w:val="ru-RU" w:eastAsia="ar-SA"/>
        </w:rPr>
        <w:t>горива</w:t>
      </w:r>
      <w:r w:rsidRPr="008E2F32">
        <w:rPr>
          <w:rFonts w:eastAsia="Calibri" w:cs="Arial"/>
          <w:lang w:val="pl-PL" w:eastAsia="ar-SA"/>
        </w:rPr>
        <w:t xml:space="preserve"> </w:t>
      </w:r>
      <w:r w:rsidRPr="008E2F32">
        <w:rPr>
          <w:rFonts w:eastAsia="Calibri" w:cs="Arial"/>
          <w:lang w:val="ru-RU" w:eastAsia="ar-SA"/>
        </w:rPr>
        <w:t>за</w:t>
      </w:r>
      <w:r w:rsidRPr="008E2F32">
        <w:rPr>
          <w:rFonts w:eastAsia="Calibri" w:cs="Arial"/>
          <w:lang w:val="pl-PL" w:eastAsia="ar-SA"/>
        </w:rPr>
        <w:t xml:space="preserve"> </w:t>
      </w:r>
      <w:r w:rsidRPr="008E2F32">
        <w:rPr>
          <w:rFonts w:eastAsia="Calibri" w:cs="Arial"/>
          <w:lang w:val="ru-RU" w:eastAsia="ar-SA"/>
        </w:rPr>
        <w:t>моторна</w:t>
      </w:r>
      <w:r w:rsidRPr="008E2F32">
        <w:rPr>
          <w:rFonts w:eastAsia="Calibri" w:cs="Arial"/>
          <w:lang w:val="pl-PL" w:eastAsia="ar-SA"/>
        </w:rPr>
        <w:t xml:space="preserve"> </w:t>
      </w:r>
      <w:r w:rsidRPr="008E2F32">
        <w:rPr>
          <w:rFonts w:eastAsia="Calibri" w:cs="Arial"/>
          <w:lang w:val="ru-RU" w:eastAsia="ar-SA"/>
        </w:rPr>
        <w:t>возила</w:t>
      </w:r>
      <w:r w:rsidRPr="008E2F32">
        <w:rPr>
          <w:rFonts w:eastAsia="Calibri" w:cs="Arial"/>
          <w:lang w:val="sr-Cyrl-CS" w:eastAsia="ar-SA"/>
        </w:rPr>
        <w:t xml:space="preserve"> у моторно возило </w:t>
      </w:r>
      <w:r>
        <w:rPr>
          <w:rFonts w:eastAsia="Calibri" w:cs="Arial"/>
          <w:lang w:val="sr-Cyrl-CS" w:eastAsia="ar-SA"/>
        </w:rPr>
        <w:t>Купца</w:t>
      </w:r>
      <w:r w:rsidRPr="008E2F32">
        <w:rPr>
          <w:rFonts w:eastAsia="Calibri" w:cs="Arial"/>
          <w:lang w:val="sr-Cyrl-CS" w:eastAsia="ar-SA"/>
        </w:rPr>
        <w:t xml:space="preserve"> на бензинским станицама </w:t>
      </w:r>
      <w:r>
        <w:rPr>
          <w:rFonts w:eastAsia="Calibri" w:cs="Arial"/>
          <w:lang w:val="sr-Cyrl-RS" w:eastAsia="ar-SA"/>
        </w:rPr>
        <w:t>Продавца</w:t>
      </w:r>
      <w:r w:rsidRPr="008E2F32">
        <w:rPr>
          <w:rFonts w:eastAsia="Calibri" w:cs="Arial"/>
          <w:lang w:val="sr-Cyrl-CS" w:eastAsia="ar-SA"/>
        </w:rPr>
        <w:t>.</w:t>
      </w:r>
    </w:p>
    <w:p w:rsidR="00CE1F4B" w:rsidRPr="008E2F32" w:rsidRDefault="000204A5" w:rsidP="005C1BEF">
      <w:pPr>
        <w:suppressAutoHyphens/>
        <w:spacing w:before="0" w:after="160" w:line="259" w:lineRule="auto"/>
        <w:rPr>
          <w:rFonts w:cs="Arial"/>
          <w:b/>
        </w:rPr>
      </w:pPr>
      <w:r w:rsidRPr="008E2F32">
        <w:rPr>
          <w:rFonts w:cs="Arial"/>
        </w:rPr>
        <w:t xml:space="preserve">Списак бензининских станица </w:t>
      </w:r>
      <w:r>
        <w:rPr>
          <w:rFonts w:cs="Arial"/>
          <w:lang w:val="sr-Cyrl-RS"/>
        </w:rPr>
        <w:t xml:space="preserve">Продавца </w:t>
      </w:r>
      <w:r w:rsidRPr="008E2F32">
        <w:rPr>
          <w:rFonts w:cs="Arial"/>
        </w:rPr>
        <w:t>на територији Републике Србије, оспособљен</w:t>
      </w:r>
      <w:r>
        <w:rPr>
          <w:rFonts w:cs="Arial"/>
          <w:lang w:val="sr-Cyrl-RS"/>
        </w:rPr>
        <w:t>их</w:t>
      </w:r>
      <w:r w:rsidRPr="008E2F32">
        <w:rPr>
          <w:rFonts w:cs="Arial"/>
        </w:rPr>
        <w:t xml:space="preserve"> за картичну  продају горива за моторна возила,  издат на меморандуму, потписан и оверен од стране овлашћеног лица </w:t>
      </w:r>
      <w:r>
        <w:rPr>
          <w:rFonts w:cs="Arial"/>
          <w:lang w:val="sr-Cyrl-RS"/>
        </w:rPr>
        <w:t>Продавца је као Прилог 7 саставни део овог Уговора.</w:t>
      </w:r>
    </w:p>
    <w:p w:rsidR="00BC6C92" w:rsidRPr="008E2F32" w:rsidRDefault="00BC6C92" w:rsidP="005C1BEF">
      <w:pPr>
        <w:pStyle w:val="KDParagraf"/>
        <w:spacing w:before="0"/>
        <w:jc w:val="center"/>
        <w:rPr>
          <w:rFonts w:cs="Arial"/>
        </w:rPr>
      </w:pPr>
      <w:r w:rsidRPr="008E2F32">
        <w:rPr>
          <w:rFonts w:cs="Arial"/>
          <w:b/>
        </w:rPr>
        <w:t xml:space="preserve">Члан </w:t>
      </w:r>
      <w:r w:rsidR="00847B5E">
        <w:rPr>
          <w:rFonts w:cs="Arial"/>
          <w:b/>
          <w:lang w:val="sr-Cyrl-RS"/>
        </w:rPr>
        <w:t>5</w:t>
      </w:r>
      <w:r w:rsidRPr="008E2F32">
        <w:rPr>
          <w:rFonts w:cs="Arial"/>
        </w:rPr>
        <w:t>.</w:t>
      </w:r>
    </w:p>
    <w:p w:rsidR="00847B5E" w:rsidRPr="008E2F32" w:rsidRDefault="00847B5E" w:rsidP="005C1BEF">
      <w:pPr>
        <w:keepNext/>
        <w:spacing w:before="0"/>
        <w:outlineLvl w:val="0"/>
        <w:rPr>
          <w:rFonts w:cs="Arial"/>
          <w:lang w:val="sr-Cyrl-RS"/>
        </w:rPr>
      </w:pPr>
      <w:r w:rsidRPr="008E2F32">
        <w:rPr>
          <w:rFonts w:eastAsia="Calibri" w:cs="Arial"/>
          <w:lang w:val="sr-Cyrl-CS" w:eastAsia="ar-SA"/>
        </w:rPr>
        <w:t xml:space="preserve">Испорука </w:t>
      </w:r>
      <w:r w:rsidRPr="008E2F32">
        <w:rPr>
          <w:rFonts w:eastAsia="Calibri" w:cs="Arial"/>
          <w:lang w:val="ru-RU" w:eastAsia="ar-SA"/>
        </w:rPr>
        <w:t>горива</w:t>
      </w:r>
      <w:r w:rsidRPr="008E2F32">
        <w:rPr>
          <w:rFonts w:eastAsia="Calibri" w:cs="Arial"/>
          <w:lang w:val="pl-PL" w:eastAsia="ar-SA"/>
        </w:rPr>
        <w:t xml:space="preserve"> </w:t>
      </w:r>
      <w:r w:rsidRPr="008E2F32">
        <w:rPr>
          <w:rFonts w:cs="Arial"/>
          <w:bCs/>
          <w:iCs/>
          <w:noProof/>
          <w:lang w:val="sr-Cyrl-CS" w:eastAsia="hr-HR"/>
        </w:rPr>
        <w:t>се врши директно у</w:t>
      </w:r>
      <w:r w:rsidRPr="008E2F32">
        <w:rPr>
          <w:rFonts w:cs="Arial"/>
          <w:noProof/>
          <w:lang w:val="sr-Cyrl-CS"/>
        </w:rPr>
        <w:t xml:space="preserve"> друмска возила и друга средстава (</w:t>
      </w:r>
      <w:r w:rsidRPr="008E2F32">
        <w:rPr>
          <w:rFonts w:cs="Arial"/>
          <w:lang w:val="sr-Cyrl-CS"/>
        </w:rPr>
        <w:t>грађевинска механизација</w:t>
      </w:r>
      <w:r w:rsidRPr="008E2F32">
        <w:rPr>
          <w:rFonts w:cs="Arial"/>
          <w:noProof/>
          <w:lang w:val="sr-Cyrl-CS"/>
        </w:rPr>
        <w:t>,</w:t>
      </w:r>
      <w:r w:rsidRPr="008E2F32">
        <w:rPr>
          <w:rFonts w:cs="Arial"/>
          <w:noProof/>
          <w:lang w:val="ru-RU"/>
        </w:rPr>
        <w:t xml:space="preserve"> </w:t>
      </w:r>
      <w:r w:rsidRPr="008E2F32">
        <w:rPr>
          <w:rFonts w:cs="Arial"/>
          <w:noProof/>
          <w:lang w:val="sr-Cyrl-CS"/>
        </w:rPr>
        <w:t xml:space="preserve">бензински агрегати, моторне дресине, косилице и др.), путем евиденционих картица </w:t>
      </w:r>
      <w:r w:rsidRPr="008E2F32">
        <w:rPr>
          <w:rFonts w:cs="Arial"/>
          <w:lang w:val="sr-Cyrl-CS"/>
        </w:rPr>
        <w:t xml:space="preserve">у </w:t>
      </w:r>
      <w:r w:rsidRPr="008E2F32">
        <w:rPr>
          <w:rFonts w:cs="Arial"/>
          <w:lang w:val="sl-SI"/>
        </w:rPr>
        <w:t xml:space="preserve">малопродајним објектима </w:t>
      </w:r>
      <w:r w:rsidR="00E07199">
        <w:rPr>
          <w:rFonts w:cs="Arial"/>
          <w:lang w:val="sr-Cyrl-CS"/>
        </w:rPr>
        <w:t>Продавц</w:t>
      </w:r>
      <w:r w:rsidR="0045197D">
        <w:rPr>
          <w:rFonts w:cs="Arial"/>
          <w:lang w:val="sr-Cyrl-CS"/>
        </w:rPr>
        <w:t>а</w:t>
      </w:r>
      <w:r w:rsidRPr="008E2F32">
        <w:rPr>
          <w:rFonts w:cs="Arial"/>
          <w:lang w:val="sr-Latn-RS"/>
        </w:rPr>
        <w:t>.</w:t>
      </w:r>
    </w:p>
    <w:p w:rsidR="00847B5E" w:rsidRPr="008E2F32" w:rsidRDefault="00847B5E" w:rsidP="00847B5E">
      <w:pPr>
        <w:tabs>
          <w:tab w:val="left" w:pos="993"/>
        </w:tabs>
        <w:rPr>
          <w:rFonts w:cs="Arial"/>
          <w:lang w:val="sr-Cyrl-CS" w:eastAsia="hr-HR"/>
        </w:rPr>
      </w:pPr>
      <w:r w:rsidRPr="008E2F32">
        <w:rPr>
          <w:rFonts w:cs="Arial"/>
          <w:noProof/>
          <w:lang w:val="sr-Cyrl-CS"/>
        </w:rPr>
        <w:t>Евиденционе</w:t>
      </w:r>
      <w:r w:rsidRPr="008E2F32">
        <w:rPr>
          <w:rFonts w:cs="Arial"/>
          <w:lang w:val="sr-Cyrl-CS" w:eastAsia="hr-HR"/>
        </w:rPr>
        <w:t xml:space="preserve"> картице ће се издавати на регистарски број возила.</w:t>
      </w:r>
    </w:p>
    <w:p w:rsidR="00847B5E" w:rsidRPr="008E2F32" w:rsidRDefault="00847B5E" w:rsidP="00847B5E">
      <w:pPr>
        <w:suppressAutoHyphens/>
        <w:spacing w:before="0"/>
        <w:rPr>
          <w:rFonts w:cs="Arial"/>
          <w:lang w:val="sr-Cyrl-RS" w:eastAsia="ar-SA"/>
        </w:rPr>
      </w:pPr>
    </w:p>
    <w:p w:rsidR="00847B5E" w:rsidRPr="008E2F32" w:rsidRDefault="00575946" w:rsidP="00847B5E">
      <w:pPr>
        <w:suppressAutoHyphens/>
        <w:spacing w:before="0"/>
        <w:rPr>
          <w:rFonts w:cs="Arial"/>
          <w:lang w:val="sr-Cyrl-RS" w:eastAsia="ar-SA"/>
        </w:rPr>
      </w:pPr>
      <w:r>
        <w:rPr>
          <w:rFonts w:cs="Arial"/>
          <w:lang w:val="sr-Cyrl-RS" w:eastAsia="ar-SA"/>
        </w:rPr>
        <w:t xml:space="preserve">Купац </w:t>
      </w:r>
      <w:r w:rsidR="00847B5E" w:rsidRPr="008E2F32">
        <w:rPr>
          <w:rFonts w:cs="Arial"/>
          <w:lang w:val="sr-Cyrl-RS" w:eastAsia="ar-SA"/>
        </w:rPr>
        <w:t xml:space="preserve">задржава право да захтева издавање </w:t>
      </w:r>
      <w:r w:rsidR="00847B5E" w:rsidRPr="008E2F32">
        <w:rPr>
          <w:rFonts w:cs="Arial"/>
          <w:lang w:val="sr-Cyrl-RS"/>
        </w:rPr>
        <w:t xml:space="preserve">евиденционе картице, која се не води на регистарски број возила. </w:t>
      </w:r>
    </w:p>
    <w:p w:rsidR="00847B5E" w:rsidRPr="008E2F32" w:rsidRDefault="00847B5E" w:rsidP="00847B5E">
      <w:pPr>
        <w:tabs>
          <w:tab w:val="left" w:pos="993"/>
        </w:tabs>
        <w:rPr>
          <w:rFonts w:cs="Arial"/>
          <w:lang w:val="sr-Cyrl-RS" w:eastAsia="hr-HR"/>
        </w:rPr>
      </w:pPr>
      <w:r w:rsidRPr="008E2F32">
        <w:rPr>
          <w:rFonts w:cs="Arial"/>
          <w:lang w:val="sr-Cyrl-CS" w:eastAsia="hr-HR"/>
        </w:rPr>
        <w:t xml:space="preserve">Рок важности евиденционе картице </w:t>
      </w:r>
      <w:r w:rsidRPr="008E2F32">
        <w:rPr>
          <w:rFonts w:cs="Arial"/>
          <w:lang w:val="sr-Cyrl-RS" w:eastAsia="hr-HR"/>
        </w:rPr>
        <w:t>је</w:t>
      </w:r>
      <w:r w:rsidRPr="008E2F32">
        <w:rPr>
          <w:rFonts w:cs="Arial"/>
          <w:lang w:val="sr-Cyrl-CS" w:eastAsia="hr-HR"/>
        </w:rPr>
        <w:t xml:space="preserve"> до писаног отказа картице од стране </w:t>
      </w:r>
      <w:r w:rsidR="00E07199">
        <w:rPr>
          <w:rFonts w:cs="Arial"/>
          <w:lang w:val="sr-Cyrl-RS" w:eastAsia="hr-HR"/>
        </w:rPr>
        <w:t>Купца</w:t>
      </w:r>
      <w:r w:rsidRPr="008E2F32">
        <w:rPr>
          <w:rFonts w:cs="Arial"/>
          <w:lang w:val="sr-Cyrl-RS" w:eastAsia="hr-HR"/>
        </w:rPr>
        <w:t>.</w:t>
      </w:r>
    </w:p>
    <w:p w:rsidR="00847B5E" w:rsidRPr="008E2F32" w:rsidRDefault="00847B5E" w:rsidP="00847B5E">
      <w:pPr>
        <w:rPr>
          <w:rFonts w:cs="Arial"/>
          <w:highlight w:val="cyan"/>
          <w:lang w:val="sr-Cyrl-CS" w:eastAsia="hr-HR"/>
        </w:rPr>
      </w:pPr>
      <w:r w:rsidRPr="008E2F32">
        <w:rPr>
          <w:rFonts w:cs="Arial"/>
          <w:lang w:val="sl-SI" w:eastAsia="hr-HR"/>
        </w:rPr>
        <w:t>Уношење ПИН је обавез</w:t>
      </w:r>
      <w:r w:rsidRPr="008E2F32">
        <w:rPr>
          <w:rFonts w:cs="Arial"/>
          <w:lang w:val="sr-Cyrl-CS" w:eastAsia="hr-HR"/>
        </w:rPr>
        <w:t>а</w:t>
      </w:r>
      <w:r w:rsidRPr="008E2F32">
        <w:rPr>
          <w:rFonts w:cs="Arial"/>
          <w:lang w:val="sl-SI" w:eastAsia="hr-HR"/>
        </w:rPr>
        <w:t xml:space="preserve">н елемент за коришћење и заштиту </w:t>
      </w:r>
      <w:r w:rsidRPr="008E2F32">
        <w:rPr>
          <w:rFonts w:cs="Arial"/>
          <w:noProof/>
          <w:lang w:val="sr-Cyrl-CS"/>
        </w:rPr>
        <w:t>евиденционе</w:t>
      </w:r>
      <w:r w:rsidRPr="008E2F32">
        <w:rPr>
          <w:rFonts w:cs="Arial"/>
          <w:lang w:val="sl-SI" w:eastAsia="hr-HR"/>
        </w:rPr>
        <w:t xml:space="preserve"> картице</w:t>
      </w:r>
      <w:r w:rsidRPr="008E2F32">
        <w:rPr>
          <w:rFonts w:cs="Arial"/>
          <w:lang w:val="sr-Cyrl-CS" w:eastAsia="hr-HR"/>
        </w:rPr>
        <w:t>.</w:t>
      </w:r>
    </w:p>
    <w:p w:rsidR="0086747B" w:rsidRDefault="0086747B" w:rsidP="00333C48">
      <w:pPr>
        <w:tabs>
          <w:tab w:val="left" w:pos="9090"/>
        </w:tabs>
        <w:rPr>
          <w:rFonts w:cs="Arial"/>
          <w:b/>
        </w:rPr>
      </w:pPr>
    </w:p>
    <w:p w:rsidR="00333C48" w:rsidRPr="008E2F32" w:rsidRDefault="00333C48" w:rsidP="00333C48">
      <w:pPr>
        <w:tabs>
          <w:tab w:val="left" w:pos="9090"/>
        </w:tabs>
        <w:rPr>
          <w:rFonts w:cs="Arial"/>
          <w:b/>
          <w:lang w:val="sr-Cyrl-RS"/>
        </w:rPr>
      </w:pPr>
      <w:r w:rsidRPr="008E2F32">
        <w:rPr>
          <w:rFonts w:cs="Arial"/>
          <w:b/>
        </w:rPr>
        <w:t>КВАЛИТАТИВНИ И КВАНТИТАТИВНИ</w:t>
      </w:r>
      <w:r w:rsidR="00A1534E" w:rsidRPr="008E2F32">
        <w:rPr>
          <w:rFonts w:cs="Arial"/>
          <w:b/>
          <w:lang w:val="sr-Cyrl-RS"/>
        </w:rPr>
        <w:t xml:space="preserve"> ПРИЈЕМ</w:t>
      </w:r>
    </w:p>
    <w:p w:rsidR="00A1534E" w:rsidRPr="008E2F32" w:rsidRDefault="00A1534E" w:rsidP="005C1BEF">
      <w:pPr>
        <w:spacing w:before="0"/>
        <w:jc w:val="center"/>
        <w:rPr>
          <w:rFonts w:cs="Arial"/>
          <w:lang w:val="sl-SI"/>
        </w:rPr>
      </w:pPr>
      <w:r w:rsidRPr="008E2F32">
        <w:rPr>
          <w:rFonts w:cs="Arial"/>
          <w:b/>
        </w:rPr>
        <w:t>Члан</w:t>
      </w:r>
      <w:r w:rsidRPr="008E2F32">
        <w:rPr>
          <w:rFonts w:cs="Arial"/>
        </w:rPr>
        <w:t xml:space="preserve"> </w:t>
      </w:r>
      <w:r w:rsidR="00847B5E">
        <w:rPr>
          <w:rFonts w:cs="Arial"/>
          <w:b/>
          <w:lang w:val="sr-Cyrl-RS"/>
        </w:rPr>
        <w:t>6</w:t>
      </w:r>
      <w:r w:rsidR="00575946">
        <w:rPr>
          <w:rFonts w:cs="Arial"/>
          <w:b/>
          <w:lang w:val="sr-Cyrl-RS"/>
        </w:rPr>
        <w:t>.</w:t>
      </w:r>
    </w:p>
    <w:p w:rsidR="00BC6C92" w:rsidRPr="008E2F32" w:rsidRDefault="00A1534E" w:rsidP="005C1BEF">
      <w:pPr>
        <w:spacing w:before="0"/>
        <w:rPr>
          <w:rFonts w:cs="Arial"/>
          <w:iCs/>
          <w:lang w:val="sr-Cyrl-RS" w:eastAsia="sr-Latn-CS"/>
        </w:rPr>
      </w:pPr>
      <w:r w:rsidRPr="008E2F32">
        <w:rPr>
          <w:rFonts w:cs="Arial"/>
          <w:lang w:val="sl-SI"/>
        </w:rPr>
        <w:t xml:space="preserve">Продавац </w:t>
      </w:r>
      <w:r w:rsidR="009E0679" w:rsidRPr="008E2F32">
        <w:rPr>
          <w:rFonts w:cs="Arial"/>
          <w:lang w:val="sl-SI"/>
        </w:rPr>
        <w:t xml:space="preserve">је дужан да испоручи </w:t>
      </w:r>
      <w:r w:rsidR="009E0679" w:rsidRPr="008E2F32">
        <w:rPr>
          <w:rFonts w:cs="Arial"/>
          <w:lang w:val="sr-Cyrl-RS"/>
        </w:rPr>
        <w:t>горива</w:t>
      </w:r>
      <w:r w:rsidR="009E0679" w:rsidRPr="008E2F32">
        <w:rPr>
          <w:rFonts w:cs="Arial"/>
          <w:lang w:val="sl-SI"/>
        </w:rPr>
        <w:t xml:space="preserve"> чији квалитет одговара техничким захтевима</w:t>
      </w:r>
      <w:r w:rsidR="009E0679" w:rsidRPr="008E2F32">
        <w:rPr>
          <w:rFonts w:cs="Arial"/>
          <w:lang w:val="sr-Cyrl-CS"/>
        </w:rPr>
        <w:t xml:space="preserve"> </w:t>
      </w:r>
      <w:r w:rsidR="009E0679" w:rsidRPr="008E2F32">
        <w:rPr>
          <w:rFonts w:cs="Arial"/>
          <w:lang w:val="sl-SI"/>
        </w:rPr>
        <w:t xml:space="preserve"> за</w:t>
      </w:r>
      <w:r w:rsidR="009E0679" w:rsidRPr="008E2F32">
        <w:rPr>
          <w:rFonts w:cs="Arial"/>
          <w:lang w:val="sr-Cyrl-CS"/>
        </w:rPr>
        <w:t xml:space="preserve"> горива,</w:t>
      </w:r>
      <w:r w:rsidR="009E0679" w:rsidRPr="008E2F32">
        <w:rPr>
          <w:rFonts w:cs="Arial"/>
          <w:bCs/>
          <w:lang w:val="sr-Cyrl-RS"/>
        </w:rPr>
        <w:t xml:space="preserve"> прописима и стандардима Републике Србије</w:t>
      </w:r>
      <w:r w:rsidRPr="008E2F32">
        <w:rPr>
          <w:rFonts w:cs="Arial"/>
          <w:lang w:val="sr-Cyrl-RS"/>
        </w:rPr>
        <w:t>,</w:t>
      </w:r>
      <w:r w:rsidRPr="008E2F32">
        <w:rPr>
          <w:rFonts w:cs="Arial"/>
          <w:lang w:val="sl-SI"/>
        </w:rPr>
        <w:t xml:space="preserve"> </w:t>
      </w:r>
      <w:r w:rsidR="009E0679">
        <w:rPr>
          <w:rFonts w:cs="Arial"/>
          <w:lang w:val="sr-Cyrl-RS"/>
        </w:rPr>
        <w:t>у складу са</w:t>
      </w:r>
      <w:r w:rsidRPr="008E2F32">
        <w:rPr>
          <w:rFonts w:cs="Arial"/>
          <w:lang w:val="sl-SI"/>
        </w:rPr>
        <w:t xml:space="preserve"> </w:t>
      </w:r>
      <w:r w:rsidR="00660D2F" w:rsidRPr="008E2F32">
        <w:rPr>
          <w:rFonts w:cs="Arial"/>
          <w:lang w:val="sl-SI"/>
        </w:rPr>
        <w:t>Правилником о техничким и другим захтевима за течна горива нафтног порекла (</w:t>
      </w:r>
      <w:r w:rsidR="00847B5E">
        <w:t xml:space="preserve">"Службени гласник РС", бр. 111 </w:t>
      </w:r>
      <w:r w:rsidR="00847B5E">
        <w:rPr>
          <w:lang w:val="sr-Cyrl-RS"/>
        </w:rPr>
        <w:t>/</w:t>
      </w:r>
      <w:r w:rsidR="00847B5E">
        <w:t xml:space="preserve"> 2015, 106 </w:t>
      </w:r>
      <w:r w:rsidR="00847B5E">
        <w:rPr>
          <w:lang w:val="sr-Cyrl-RS"/>
        </w:rPr>
        <w:t>/</w:t>
      </w:r>
      <w:r w:rsidR="00847B5E">
        <w:t xml:space="preserve"> 2016, 60 </w:t>
      </w:r>
      <w:r w:rsidR="00847B5E">
        <w:rPr>
          <w:lang w:val="sr-Cyrl-RS"/>
        </w:rPr>
        <w:t xml:space="preserve">и </w:t>
      </w:r>
      <w:r w:rsidR="00847B5E">
        <w:t xml:space="preserve">117 </w:t>
      </w:r>
      <w:r w:rsidR="00847B5E">
        <w:rPr>
          <w:lang w:val="sr-Cyrl-RS"/>
        </w:rPr>
        <w:t>/</w:t>
      </w:r>
      <w:r w:rsidR="00847B5E">
        <w:t xml:space="preserve"> 2017, 120 </w:t>
      </w:r>
      <w:r w:rsidR="00847B5E">
        <w:rPr>
          <w:lang w:val="sr-Cyrl-RS"/>
        </w:rPr>
        <w:t>/</w:t>
      </w:r>
      <w:r w:rsidR="00847B5E">
        <w:t xml:space="preserve"> 2017 - исправка, 50 </w:t>
      </w:r>
      <w:r w:rsidR="00847B5E">
        <w:rPr>
          <w:lang w:val="sr-Cyrl-RS"/>
        </w:rPr>
        <w:t>и</w:t>
      </w:r>
      <w:r w:rsidR="00847B5E">
        <w:t xml:space="preserve"> 101 </w:t>
      </w:r>
      <w:r w:rsidR="00847B5E">
        <w:rPr>
          <w:lang w:val="sr-Cyrl-RS"/>
        </w:rPr>
        <w:t>/</w:t>
      </w:r>
      <w:r w:rsidR="00847B5E">
        <w:t xml:space="preserve"> 2018.</w:t>
      </w:r>
      <w:r w:rsidR="00B90C4B" w:rsidRPr="008E2F32">
        <w:rPr>
          <w:rFonts w:cs="Arial"/>
          <w:lang w:val="sl-SI"/>
        </w:rPr>
        <w:t>)</w:t>
      </w:r>
      <w:r w:rsidRPr="008E2F32">
        <w:rPr>
          <w:rFonts w:cs="Arial"/>
          <w:lang w:val="sl-SI"/>
        </w:rPr>
        <w:t>.</w:t>
      </w:r>
    </w:p>
    <w:p w:rsidR="00C935D9" w:rsidRPr="008E2F32" w:rsidRDefault="00C935D9" w:rsidP="00C935D9">
      <w:pPr>
        <w:pStyle w:val="KDParagraf"/>
        <w:spacing w:before="0"/>
        <w:jc w:val="center"/>
        <w:rPr>
          <w:rFonts w:cs="Arial"/>
          <w:b/>
        </w:rPr>
      </w:pPr>
    </w:p>
    <w:p w:rsidR="00C935D9" w:rsidRPr="008E2F32" w:rsidRDefault="00C935D9" w:rsidP="00F13616">
      <w:pPr>
        <w:pStyle w:val="KDParagraf"/>
        <w:spacing w:before="0"/>
        <w:jc w:val="center"/>
        <w:rPr>
          <w:rFonts w:cs="Arial"/>
        </w:rPr>
      </w:pPr>
      <w:r w:rsidRPr="008E2F32">
        <w:rPr>
          <w:rFonts w:cs="Arial"/>
          <w:b/>
        </w:rPr>
        <w:t>Члан</w:t>
      </w:r>
      <w:r w:rsidRPr="008E2F32">
        <w:rPr>
          <w:rFonts w:cs="Arial"/>
        </w:rPr>
        <w:t xml:space="preserve"> </w:t>
      </w:r>
      <w:r w:rsidR="00847B5E">
        <w:rPr>
          <w:rFonts w:cs="Arial"/>
          <w:b/>
          <w:lang w:val="sr-Cyrl-RS"/>
        </w:rPr>
        <w:t>7</w:t>
      </w:r>
      <w:r w:rsidRPr="008E2F32">
        <w:rPr>
          <w:rFonts w:cs="Arial"/>
        </w:rPr>
        <w:t>.</w:t>
      </w:r>
    </w:p>
    <w:p w:rsidR="00F13616" w:rsidRPr="008E2F32" w:rsidRDefault="00F13616" w:rsidP="00F13616">
      <w:pPr>
        <w:spacing w:before="0"/>
        <w:rPr>
          <w:rFonts w:cs="Arial"/>
          <w:lang w:val="sr-Latn-CS" w:eastAsia="sr-Latn-CS"/>
        </w:rPr>
      </w:pPr>
      <w:r>
        <w:rPr>
          <w:rFonts w:cs="Arial"/>
          <w:lang w:val="sr-Cyrl-RS" w:eastAsia="ar-SA"/>
        </w:rPr>
        <w:t>Купац</w:t>
      </w:r>
      <w:r w:rsidRPr="008E2F32">
        <w:rPr>
          <w:rFonts w:cs="Arial"/>
          <w:lang w:val="sr-Cyrl-RS" w:eastAsia="ar-SA"/>
        </w:rPr>
        <w:t xml:space="preserve">има право на рекламацију квалитета и количине испоручених горива у ком случају је  дужан да уложи приговор без одлагања, одмах приликом преузимања/пријема робе, а у случају приговора на квалитет - у року од 24 часа од сазнања за недостатак, </w:t>
      </w:r>
      <w:r w:rsidRPr="008E2F32">
        <w:rPr>
          <w:rFonts w:cs="Arial"/>
          <w:lang w:val="sr-Latn-CS" w:eastAsia="sr-Latn-CS"/>
        </w:rPr>
        <w:t xml:space="preserve"> а у случају скривених мана</w:t>
      </w:r>
      <w:r w:rsidRPr="008E2F32">
        <w:rPr>
          <w:rFonts w:cs="Arial"/>
          <w:lang w:val="sr-Cyrl-CS" w:eastAsia="sr-Latn-CS"/>
        </w:rPr>
        <w:t>,</w:t>
      </w:r>
      <w:r w:rsidRPr="008E2F32">
        <w:rPr>
          <w:rFonts w:cs="Arial"/>
          <w:lang w:val="sr-Latn-CS" w:eastAsia="sr-Latn-CS"/>
        </w:rPr>
        <w:t xml:space="preserve"> одмах након сазнања за скривену ману.</w:t>
      </w:r>
    </w:p>
    <w:p w:rsidR="00F13616" w:rsidRPr="008E2F32" w:rsidRDefault="00F13616" w:rsidP="00F13616">
      <w:pPr>
        <w:rPr>
          <w:rFonts w:cs="Arial"/>
          <w:lang w:val="sr-Cyrl-RS" w:eastAsia="ar-SA"/>
        </w:rPr>
      </w:pPr>
      <w:r w:rsidRPr="008E2F32">
        <w:rPr>
          <w:rFonts w:cs="Arial"/>
          <w:lang w:val="sr-Cyrl-RS" w:eastAsia="ar-SA"/>
        </w:rPr>
        <w:t xml:space="preserve">У случају приговора на количину горива, </w:t>
      </w:r>
      <w:r>
        <w:rPr>
          <w:rFonts w:cs="Arial"/>
          <w:lang w:val="sr-Cyrl-RS" w:eastAsia="ar-SA"/>
        </w:rPr>
        <w:t>Купац ,односно</w:t>
      </w:r>
      <w:r w:rsidRPr="008E2F32">
        <w:rPr>
          <w:rFonts w:cs="Arial"/>
          <w:lang w:val="sr-Cyrl-RS" w:eastAsia="ar-SA"/>
        </w:rPr>
        <w:t xml:space="preserve"> Огранак– Технички центар -</w:t>
      </w:r>
      <w:r w:rsidRPr="008E2F32">
        <w:rPr>
          <w:rFonts w:ascii="Arial Narrow" w:hAnsi="Arial Narrow"/>
          <w:lang w:val="sr-Cyrl-CS" w:eastAsia="ar-SA"/>
        </w:rPr>
        <w:t xml:space="preserve"> </w:t>
      </w:r>
      <w:r w:rsidRPr="008E2F32">
        <w:rPr>
          <w:rFonts w:cs="Arial"/>
          <w:lang w:val="sr-Cyrl-RS" w:eastAsia="ar-SA"/>
        </w:rPr>
        <w:t>Одсек за техничке услуге Техничких центара</w:t>
      </w:r>
      <w:r>
        <w:rPr>
          <w:rFonts w:cs="Arial"/>
          <w:lang w:val="sr-Cyrl-RS" w:eastAsia="ar-SA"/>
        </w:rPr>
        <w:t xml:space="preserve"> Купца</w:t>
      </w:r>
      <w:r w:rsidRPr="008E2F32">
        <w:rPr>
          <w:rFonts w:cs="Arial"/>
          <w:lang w:val="sr-Cyrl-RS" w:eastAsia="ar-SA"/>
        </w:rPr>
        <w:t xml:space="preserve">,  одмах обавештава </w:t>
      </w:r>
      <w:r>
        <w:rPr>
          <w:rFonts w:cs="Arial"/>
          <w:lang w:val="sr-Cyrl-RS" w:eastAsia="ar-SA"/>
        </w:rPr>
        <w:t>Продавца</w:t>
      </w:r>
      <w:r w:rsidRPr="008E2F32">
        <w:rPr>
          <w:rFonts w:cs="Arial"/>
          <w:lang w:val="sr-Cyrl-RS" w:eastAsia="ar-SA"/>
        </w:rPr>
        <w:t xml:space="preserve">, који је дужан да упути Комисију за решавање рекламација, која ће на лицу места утврдити чињенично стање и о томе </w:t>
      </w:r>
      <w:r>
        <w:rPr>
          <w:rFonts w:cs="Arial"/>
          <w:lang w:val="sr-Cyrl-RS" w:eastAsia="ar-SA"/>
        </w:rPr>
        <w:t xml:space="preserve">ће </w:t>
      </w:r>
      <w:r w:rsidRPr="008E2F32">
        <w:rPr>
          <w:rFonts w:cs="Arial"/>
          <w:lang w:val="sr-Cyrl-RS" w:eastAsia="ar-SA"/>
        </w:rPr>
        <w:t xml:space="preserve">сачинити </w:t>
      </w:r>
      <w:r>
        <w:rPr>
          <w:rFonts w:cs="Arial"/>
          <w:lang w:val="sr-Cyrl-RS" w:eastAsia="ar-SA"/>
        </w:rPr>
        <w:t xml:space="preserve">и потписати </w:t>
      </w:r>
      <w:r w:rsidRPr="008E2F32">
        <w:rPr>
          <w:rFonts w:cs="Arial"/>
          <w:lang w:val="sr-Cyrl-RS" w:eastAsia="ar-SA"/>
        </w:rPr>
        <w:t>заједнички записник.</w:t>
      </w:r>
    </w:p>
    <w:p w:rsidR="00F13616" w:rsidRPr="008E2F32" w:rsidRDefault="00F13616" w:rsidP="00F13616">
      <w:pPr>
        <w:tabs>
          <w:tab w:val="left" w:pos="0"/>
          <w:tab w:val="left" w:pos="9090"/>
        </w:tabs>
        <w:rPr>
          <w:rFonts w:cs="Arial"/>
          <w:lang w:val="sr-Cyrl-CS"/>
        </w:rPr>
      </w:pPr>
      <w:r>
        <w:rPr>
          <w:rFonts w:cs="Arial"/>
          <w:lang w:val="sr-Cyrl-RS"/>
        </w:rPr>
        <w:t xml:space="preserve">Уколико се утврди да је рекламација Купца оправдана, </w:t>
      </w:r>
      <w:r w:rsidRPr="008E2F32">
        <w:rPr>
          <w:rFonts w:cs="Arial"/>
        </w:rPr>
        <w:t xml:space="preserve">Продавац се обавезује да за такву испоруку обештетити </w:t>
      </w:r>
      <w:r>
        <w:rPr>
          <w:rFonts w:cs="Arial"/>
        </w:rPr>
        <w:t>Купца</w:t>
      </w:r>
      <w:r w:rsidRPr="008E2F32">
        <w:rPr>
          <w:rFonts w:cs="Arial"/>
        </w:rPr>
        <w:t xml:space="preserve"> за све друге трошкове које је због тога имало</w:t>
      </w:r>
      <w:r>
        <w:rPr>
          <w:rFonts w:cs="Arial"/>
          <w:lang w:val="sr-Cyrl-RS"/>
        </w:rPr>
        <w:t xml:space="preserve">, </w:t>
      </w:r>
      <w:r w:rsidRPr="008E2F32">
        <w:rPr>
          <w:rFonts w:cs="Arial"/>
          <w:lang w:val="sr-Cyrl-CS"/>
        </w:rPr>
        <w:t>због недостатака на испорученим добрима</w:t>
      </w:r>
      <w:r>
        <w:rPr>
          <w:rFonts w:cs="Arial"/>
          <w:bCs/>
        </w:rPr>
        <w:t xml:space="preserve"> и штету коју је због тих недостатака</w:t>
      </w:r>
      <w:r w:rsidRPr="008E2F32">
        <w:rPr>
          <w:rFonts w:cs="Arial"/>
          <w:lang w:val="sr-Cyrl-CS"/>
        </w:rPr>
        <w:t xml:space="preserve"> претрпео на другим својим добрима и то према општим правилима о одговорности за штету.</w:t>
      </w:r>
    </w:p>
    <w:p w:rsidR="00F13616" w:rsidRPr="008E2F32" w:rsidRDefault="00F13616" w:rsidP="00F13616">
      <w:pPr>
        <w:rPr>
          <w:rFonts w:cs="Arial"/>
        </w:rPr>
      </w:pPr>
      <w:r w:rsidRPr="008E2F32">
        <w:rPr>
          <w:rFonts w:cs="Arial"/>
        </w:rPr>
        <w:t xml:space="preserve">У случају неслагања Купца и </w:t>
      </w:r>
      <w:r>
        <w:rPr>
          <w:rFonts w:cs="Arial"/>
        </w:rPr>
        <w:t>Продавца</w:t>
      </w:r>
      <w:r w:rsidRPr="008E2F32">
        <w:rPr>
          <w:rFonts w:cs="Arial"/>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F13616" w:rsidRPr="008E2F32" w:rsidRDefault="00F13616" w:rsidP="00F13616">
      <w:pPr>
        <w:tabs>
          <w:tab w:val="left" w:pos="9090"/>
        </w:tabs>
        <w:rPr>
          <w:rFonts w:cs="Arial"/>
          <w:bCs/>
          <w:lang w:val="sr-Cyrl-CS"/>
        </w:rPr>
      </w:pPr>
      <w:r w:rsidRPr="008E2F32">
        <w:rPr>
          <w:rFonts w:cs="Arial"/>
          <w:bCs/>
          <w:lang w:val="sr-Cyrl-CS"/>
        </w:rPr>
        <w:t xml:space="preserve">Продавац је одговоран за све недостатке и оштећења на добрима, која су настала и после преузимања истих од стране </w:t>
      </w:r>
      <w:r>
        <w:rPr>
          <w:rFonts w:cs="Arial"/>
          <w:lang w:val="sr-Cyrl-CS"/>
        </w:rPr>
        <w:t>Купца</w:t>
      </w:r>
      <w:r w:rsidRPr="008E2F32">
        <w:rPr>
          <w:rFonts w:cs="Arial"/>
          <w:bCs/>
          <w:lang w:val="sr-Cyrl-CS"/>
        </w:rPr>
        <w:t>, чији је узрок постојао пре преузимања (скривене мане).</w:t>
      </w:r>
    </w:p>
    <w:p w:rsidR="00F13616" w:rsidRPr="008E2F32" w:rsidRDefault="00F13616" w:rsidP="00F13616">
      <w:pPr>
        <w:tabs>
          <w:tab w:val="left" w:pos="9090"/>
        </w:tabs>
        <w:rPr>
          <w:rFonts w:cs="Arial"/>
          <w:bCs/>
          <w:lang w:val="sr-Cyrl-CS"/>
        </w:rPr>
      </w:pPr>
      <w:r w:rsidRPr="008E2F32">
        <w:rPr>
          <w:rFonts w:cs="Arial"/>
          <w:bCs/>
          <w:lang w:val="sr-Cyrl-CS"/>
        </w:rPr>
        <w:t xml:space="preserve">У случају неслагања </w:t>
      </w:r>
      <w:r>
        <w:rPr>
          <w:rFonts w:cs="Arial"/>
          <w:bCs/>
          <w:lang w:val="sr-Cyrl-CS"/>
        </w:rPr>
        <w:t>Продаваца</w:t>
      </w:r>
      <w:r w:rsidRPr="008E2F32">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8E2F32">
        <w:rPr>
          <w:rFonts w:cs="Arial"/>
          <w:bCs/>
        </w:rPr>
        <w:t>,</w:t>
      </w:r>
      <w:r w:rsidRPr="008E2F32">
        <w:rPr>
          <w:rFonts w:cs="Arial"/>
          <w:bCs/>
          <w:lang w:val="sr-Cyrl-CS"/>
        </w:rPr>
        <w:t xml:space="preserve"> одобрена од стране </w:t>
      </w:r>
      <w:r>
        <w:rPr>
          <w:rFonts w:cs="Arial"/>
          <w:bCs/>
          <w:lang w:val="sr-Cyrl-CS"/>
        </w:rPr>
        <w:t>Продавца</w:t>
      </w:r>
      <w:r w:rsidRPr="008E2F32">
        <w:rPr>
          <w:rFonts w:cs="Arial"/>
          <w:bCs/>
          <w:lang w:val="sr-Cyrl-CS"/>
        </w:rPr>
        <w:t xml:space="preserve"> и </w:t>
      </w:r>
      <w:r>
        <w:rPr>
          <w:rFonts w:cs="Arial"/>
          <w:lang w:val="sr-Cyrl-CS"/>
        </w:rPr>
        <w:t>Купца</w:t>
      </w:r>
      <w:r w:rsidRPr="008E2F32">
        <w:rPr>
          <w:rFonts w:cs="Arial"/>
          <w:bCs/>
          <w:lang w:val="sr-Cyrl-CS"/>
        </w:rPr>
        <w:t xml:space="preserve">. Одлука независне лабораторије биће коначна. </w:t>
      </w:r>
    </w:p>
    <w:p w:rsidR="00F13616" w:rsidRPr="008E2F32" w:rsidRDefault="00F13616" w:rsidP="00F13616">
      <w:pPr>
        <w:tabs>
          <w:tab w:val="left" w:pos="9090"/>
        </w:tabs>
        <w:rPr>
          <w:rFonts w:cs="Arial"/>
          <w:bCs/>
          <w:lang w:val="sr-Cyrl-CS"/>
        </w:rPr>
      </w:pPr>
      <w:r w:rsidRPr="008E2F32">
        <w:rPr>
          <w:rFonts w:cs="Arial"/>
          <w:bCs/>
          <w:lang w:val="sr-Cyrl-CS"/>
        </w:rPr>
        <w:t xml:space="preserve">Одлука независне лабораторије за контролу ни у ком случају не ослобађа </w:t>
      </w:r>
      <w:r>
        <w:rPr>
          <w:rFonts w:cs="Arial"/>
          <w:bCs/>
          <w:lang w:val="sr-Cyrl-CS"/>
        </w:rPr>
        <w:t>Продавца</w:t>
      </w:r>
      <w:r w:rsidRPr="008E2F32">
        <w:rPr>
          <w:rFonts w:cs="Arial"/>
          <w:bCs/>
          <w:lang w:val="sr-Cyrl-CS"/>
        </w:rPr>
        <w:t xml:space="preserve"> од његових обавеза и одговорности из овог Уговора.</w:t>
      </w:r>
    </w:p>
    <w:p w:rsidR="00F53797" w:rsidRPr="008E2F32" w:rsidRDefault="00F53797" w:rsidP="00F23026">
      <w:pPr>
        <w:tabs>
          <w:tab w:val="left" w:pos="9090"/>
        </w:tabs>
        <w:rPr>
          <w:rFonts w:cs="Arial"/>
          <w:bCs/>
          <w:lang w:val="sr-Cyrl-CS"/>
        </w:rPr>
      </w:pPr>
    </w:p>
    <w:p w:rsidR="00AD5636" w:rsidRPr="008E2F32" w:rsidRDefault="00387B8C" w:rsidP="005D16C0">
      <w:pPr>
        <w:spacing w:before="0"/>
        <w:jc w:val="center"/>
        <w:rPr>
          <w:rFonts w:cs="Arial"/>
          <w:b/>
        </w:rPr>
      </w:pPr>
      <w:r w:rsidRPr="008E2F32">
        <w:rPr>
          <w:rFonts w:cs="Arial"/>
          <w:b/>
        </w:rPr>
        <w:t>УГОВОРНА КАЗНА ЗБОГ ЗАКАШЊЕЊА У ИСПОРУЦИ</w:t>
      </w:r>
    </w:p>
    <w:p w:rsidR="00EE793E" w:rsidRPr="008E2F32" w:rsidRDefault="00387B8C" w:rsidP="005C1BEF">
      <w:pPr>
        <w:pStyle w:val="KDParagraf"/>
        <w:spacing w:before="0"/>
        <w:jc w:val="center"/>
        <w:rPr>
          <w:rFonts w:cs="Arial"/>
        </w:rPr>
      </w:pPr>
      <w:r w:rsidRPr="008E2F32">
        <w:rPr>
          <w:rFonts w:cs="Arial"/>
          <w:b/>
        </w:rPr>
        <w:t xml:space="preserve">Члан </w:t>
      </w:r>
      <w:r w:rsidR="0045197D">
        <w:rPr>
          <w:rFonts w:cs="Arial"/>
          <w:b/>
          <w:lang w:val="sr-Cyrl-RS"/>
        </w:rPr>
        <w:t>8</w:t>
      </w:r>
      <w:r w:rsidR="00F13616">
        <w:rPr>
          <w:rFonts w:cs="Arial"/>
          <w:b/>
          <w:lang w:val="sr-Cyrl-RS"/>
        </w:rPr>
        <w:t>.</w:t>
      </w:r>
    </w:p>
    <w:p w:rsidR="00387B8C" w:rsidRPr="008E2F32" w:rsidRDefault="00387B8C" w:rsidP="005C1BEF">
      <w:pPr>
        <w:tabs>
          <w:tab w:val="left" w:pos="9090"/>
        </w:tabs>
        <w:spacing w:before="0"/>
        <w:rPr>
          <w:rFonts w:cs="Arial"/>
          <w:bCs/>
          <w:lang w:val="sr-Cyrl-CS"/>
        </w:rPr>
      </w:pPr>
      <w:r w:rsidRPr="008E2F32">
        <w:rPr>
          <w:rFonts w:cs="Arial"/>
          <w:bCs/>
          <w:lang w:val="sr-Cyrl-CS"/>
        </w:rPr>
        <w:t>Уколико Продавац не испуни своје обавезе или не испоручи добр</w:t>
      </w:r>
      <w:r w:rsidR="002D7F26" w:rsidRPr="008E2F32">
        <w:rPr>
          <w:rFonts w:cs="Arial"/>
          <w:bCs/>
          <w:lang w:val="sr-Cyrl-RS"/>
        </w:rPr>
        <w:t>а</w:t>
      </w:r>
      <w:r w:rsidRPr="008E2F32">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87B8C" w:rsidRPr="008E2F32" w:rsidRDefault="00387B8C" w:rsidP="00387B8C">
      <w:pPr>
        <w:tabs>
          <w:tab w:val="left" w:pos="9090"/>
        </w:tabs>
      </w:pPr>
      <w:r w:rsidRPr="008E2F32">
        <w:rPr>
          <w:rFonts w:cs="Arial"/>
          <w:bCs/>
        </w:rPr>
        <w:t xml:space="preserve">Уговорна казна се обрачунава од првог дана од истека уговореног рока испоруке из члана </w:t>
      </w:r>
      <w:r w:rsidR="00575946">
        <w:rPr>
          <w:rFonts w:cs="Arial"/>
          <w:bCs/>
          <w:lang w:val="sr-Cyrl-RS"/>
        </w:rPr>
        <w:t>4</w:t>
      </w:r>
      <w:r w:rsidRPr="008E2F32">
        <w:rPr>
          <w:rFonts w:cs="Arial"/>
          <w:bCs/>
          <w:lang w:val="sr-Latn-CS"/>
        </w:rPr>
        <w:t>.</w:t>
      </w:r>
      <w:r w:rsidRPr="008E2F32">
        <w:rPr>
          <w:rFonts w:cs="Arial"/>
          <w:bCs/>
        </w:rPr>
        <w:t xml:space="preserve"> овог </w:t>
      </w:r>
      <w:r w:rsidRPr="008E2F32">
        <w:rPr>
          <w:rFonts w:cs="Arial"/>
          <w:bCs/>
          <w:lang w:val="sr-Cyrl-RS"/>
        </w:rPr>
        <w:t>У</w:t>
      </w:r>
      <w:r w:rsidRPr="008E2F32">
        <w:rPr>
          <w:rFonts w:cs="Arial"/>
          <w:bCs/>
        </w:rPr>
        <w:t xml:space="preserve">говора и износи 0,5% уговорене вредности неиспоручених добара дневно, а највише до 10% укупно уговорене вредности добара, </w:t>
      </w:r>
      <w:r w:rsidRPr="008E2F32">
        <w:t>без пореза на додату вредност.</w:t>
      </w:r>
    </w:p>
    <w:p w:rsidR="00387B8C" w:rsidRPr="008E2F32" w:rsidRDefault="00387B8C" w:rsidP="00387B8C">
      <w:pPr>
        <w:tabs>
          <w:tab w:val="left" w:pos="9090"/>
        </w:tabs>
      </w:pPr>
      <w:r w:rsidRPr="008E2F32">
        <w:rPr>
          <w:rFonts w:cs="Arial"/>
          <w:bCs/>
        </w:rPr>
        <w:t>Плаћање уговорне казне</w:t>
      </w:r>
      <w:r w:rsidRPr="008E2F32">
        <w:t xml:space="preserve">, из става 1. овог члана,  дoспeвa у рoку </w:t>
      </w:r>
      <w:r w:rsidR="00AE5D2D" w:rsidRPr="008E2F32">
        <w:rPr>
          <w:lang w:val="sr-Cyrl-RS"/>
        </w:rPr>
        <w:t>од 45</w:t>
      </w:r>
      <w:r w:rsidR="002D7F26" w:rsidRPr="008E2F32">
        <w:rPr>
          <w:lang w:val="sr-Cyrl-RS"/>
        </w:rPr>
        <w:t xml:space="preserve"> (словима: четрдесетпет)</w:t>
      </w:r>
      <w:r w:rsidRPr="008E2F32">
        <w:t xml:space="preserve"> дaнa oд дaнa пријема од стране </w:t>
      </w:r>
      <w:r w:rsidR="00D44BCA">
        <w:t>Продавац</w:t>
      </w:r>
      <w:r w:rsidR="0045197D">
        <w:t>а</w:t>
      </w:r>
      <w:r w:rsidRPr="008E2F32">
        <w:t xml:space="preserve">, фактуре </w:t>
      </w:r>
      <w:r w:rsidR="00D44BCA">
        <w:rPr>
          <w:rFonts w:cs="Arial"/>
          <w:bCs/>
        </w:rPr>
        <w:t>Купца</w:t>
      </w:r>
      <w:r w:rsidRPr="008E2F32">
        <w:rPr>
          <w:rFonts w:cs="Arial"/>
          <w:bCs/>
        </w:rPr>
        <w:t xml:space="preserve"> </w:t>
      </w:r>
      <w:r w:rsidRPr="008E2F32">
        <w:t>испостављене по овом основу.</w:t>
      </w:r>
    </w:p>
    <w:p w:rsidR="00387B8C" w:rsidRPr="008E2F32" w:rsidRDefault="00387B8C" w:rsidP="00387B8C">
      <w:pPr>
        <w:tabs>
          <w:tab w:val="left" w:pos="9090"/>
        </w:tabs>
        <w:rPr>
          <w:rFonts w:cs="Arial"/>
          <w:bCs/>
          <w:lang w:val="sr-Cyrl-CS"/>
        </w:rPr>
      </w:pPr>
      <w:r w:rsidRPr="008E2F32">
        <w:rPr>
          <w:rFonts w:cs="Arial"/>
          <w:bCs/>
          <w:lang w:val="sr-Cyrl-CS"/>
        </w:rPr>
        <w:t>У случају закашњења са испоруком дужег од 20</w:t>
      </w:r>
      <w:r w:rsidR="002D7F26" w:rsidRPr="008E2F32">
        <w:rPr>
          <w:rFonts w:cs="Arial"/>
          <w:bCs/>
          <w:lang w:val="sr-Cyrl-CS"/>
        </w:rPr>
        <w:t xml:space="preserve"> (словима: двадесет)</w:t>
      </w:r>
      <w:r w:rsidRPr="008E2F32">
        <w:rPr>
          <w:rFonts w:cs="Arial"/>
          <w:bCs/>
          <w:lang w:val="sr-Cyrl-CS"/>
        </w:rPr>
        <w:t xml:space="preserve"> дана, </w:t>
      </w:r>
      <w:r w:rsidR="00D44BCA">
        <w:rPr>
          <w:rFonts w:cs="Arial"/>
          <w:bCs/>
        </w:rPr>
        <w:t>Купац</w:t>
      </w:r>
      <w:r w:rsidR="00D44BCA">
        <w:rPr>
          <w:rFonts w:cs="Arial"/>
          <w:bCs/>
          <w:lang w:val="sr-Cyrl-RS"/>
        </w:rPr>
        <w:t xml:space="preserve"> </w:t>
      </w:r>
      <w:r w:rsidRPr="008E2F32">
        <w:rPr>
          <w:rFonts w:cs="Arial"/>
          <w:bCs/>
          <w:lang w:val="sr-Cyrl-CS"/>
        </w:rPr>
        <w:t xml:space="preserve">има право да једнострано раскине овај Уговор и од </w:t>
      </w:r>
      <w:r w:rsidR="00D44BCA">
        <w:rPr>
          <w:rFonts w:cs="Arial"/>
          <w:bCs/>
          <w:lang w:val="sr-Cyrl-CS"/>
        </w:rPr>
        <w:t>Продавац</w:t>
      </w:r>
      <w:r w:rsidR="0045197D">
        <w:rPr>
          <w:rFonts w:cs="Arial"/>
          <w:bCs/>
          <w:lang w:val="sr-Cyrl-CS"/>
        </w:rPr>
        <w:t>а</w:t>
      </w:r>
      <w:r w:rsidRPr="008E2F32">
        <w:rPr>
          <w:rFonts w:cs="Arial"/>
          <w:bCs/>
          <w:lang w:val="sr-Cyrl-CS"/>
        </w:rPr>
        <w:t xml:space="preserve"> захтева накнаду штете и измакле добити.</w:t>
      </w:r>
    </w:p>
    <w:p w:rsidR="007C3FE7" w:rsidRPr="008E2F32" w:rsidRDefault="007C3FE7" w:rsidP="00AF7885">
      <w:pPr>
        <w:pStyle w:val="KDParagraf"/>
        <w:spacing w:before="0"/>
        <w:rPr>
          <w:rFonts w:cs="Arial"/>
          <w:b/>
        </w:rPr>
      </w:pPr>
    </w:p>
    <w:p w:rsidR="00AF7885" w:rsidRPr="008E2F32" w:rsidRDefault="00AF7885" w:rsidP="005C1BEF">
      <w:pPr>
        <w:pStyle w:val="KDParagraf"/>
        <w:spacing w:before="0"/>
        <w:jc w:val="center"/>
        <w:rPr>
          <w:rFonts w:cs="Arial"/>
        </w:rPr>
      </w:pPr>
      <w:r w:rsidRPr="008E2F32">
        <w:rPr>
          <w:rFonts w:cs="Arial"/>
          <w:b/>
        </w:rPr>
        <w:t xml:space="preserve">Члан </w:t>
      </w:r>
      <w:r w:rsidR="00D44BCA">
        <w:rPr>
          <w:rFonts w:cs="Arial"/>
          <w:b/>
          <w:lang w:val="sr-Cyrl-RS"/>
        </w:rPr>
        <w:t>9</w:t>
      </w:r>
      <w:r w:rsidRPr="008E2F32">
        <w:rPr>
          <w:rFonts w:cs="Arial"/>
        </w:rPr>
        <w:t>.</w:t>
      </w:r>
    </w:p>
    <w:p w:rsidR="00AF7885" w:rsidRPr="008E2F32" w:rsidRDefault="00AF7885" w:rsidP="005C1BEF">
      <w:pPr>
        <w:spacing w:before="0"/>
        <w:rPr>
          <w:rFonts w:cs="Arial"/>
          <w:lang w:val="sr-Cyrl-CS"/>
        </w:rPr>
      </w:pPr>
      <w:r w:rsidRPr="008E2F32">
        <w:rPr>
          <w:rFonts w:cs="Arial"/>
          <w:lang w:val="sr-Cyrl-CS"/>
        </w:rPr>
        <w:t xml:space="preserve">У случају да у току важења уговора Продавац не изврши уговорене обавезе, а </w:t>
      </w:r>
      <w:r w:rsidR="00D44BCA">
        <w:rPr>
          <w:rFonts w:cs="Arial"/>
          <w:lang w:val="sr-Cyrl-CS"/>
        </w:rPr>
        <w:t xml:space="preserve">Купац </w:t>
      </w:r>
      <w:r w:rsidRPr="008E2F32">
        <w:rPr>
          <w:rFonts w:cs="Arial"/>
          <w:lang w:val="sr-Cyrl-CS"/>
        </w:rPr>
        <w:t xml:space="preserve">рекламира  квалитет добара, или Продавац прекорачи рок испоруке у складу са закљученим Уговором, </w:t>
      </w:r>
      <w:r w:rsidR="00D44BCA">
        <w:rPr>
          <w:rFonts w:cs="Arial"/>
          <w:lang w:val="sr-Cyrl-CS"/>
        </w:rPr>
        <w:t xml:space="preserve">Купац </w:t>
      </w:r>
      <w:r w:rsidRPr="008E2F32">
        <w:rPr>
          <w:rFonts w:cs="Arial"/>
          <w:lang w:val="sr-Cyrl-CS"/>
        </w:rPr>
        <w:t>може да наплати средство финансијског обезбеђења по основу доброг извршења посла и да једнострано раскине Уговор.</w:t>
      </w:r>
    </w:p>
    <w:p w:rsidR="002D7F26" w:rsidRPr="008E2F32" w:rsidRDefault="002D7F26" w:rsidP="002D7F26">
      <w:pPr>
        <w:spacing w:before="0"/>
        <w:rPr>
          <w:rFonts w:cs="Arial"/>
          <w:b/>
        </w:rPr>
      </w:pPr>
    </w:p>
    <w:p w:rsidR="0056621F" w:rsidRPr="008E2F32" w:rsidRDefault="002D7F26" w:rsidP="0086747B">
      <w:pPr>
        <w:spacing w:before="0"/>
        <w:jc w:val="center"/>
        <w:rPr>
          <w:rFonts w:cs="Arial"/>
          <w:b/>
        </w:rPr>
      </w:pPr>
      <w:r w:rsidRPr="008E2F32">
        <w:rPr>
          <w:rFonts w:cs="Arial"/>
          <w:b/>
        </w:rPr>
        <w:t>СРЕДСТВА ФИНАНСИЈСКОГ ОБЕЗБЕЂЕЊА</w:t>
      </w:r>
    </w:p>
    <w:p w:rsidR="002D7F26" w:rsidRPr="008E2F32" w:rsidRDefault="002D7F26" w:rsidP="005D16C0">
      <w:pPr>
        <w:pStyle w:val="KDParagraf"/>
        <w:spacing w:before="0"/>
        <w:jc w:val="center"/>
        <w:rPr>
          <w:rFonts w:cs="Arial"/>
        </w:rPr>
      </w:pPr>
      <w:r w:rsidRPr="008E2F32">
        <w:rPr>
          <w:rFonts w:cs="Arial"/>
          <w:b/>
        </w:rPr>
        <w:t xml:space="preserve">Члан </w:t>
      </w:r>
      <w:r w:rsidR="00D44BCA">
        <w:rPr>
          <w:rFonts w:cs="Arial"/>
          <w:b/>
          <w:lang w:val="sr-Cyrl-RS"/>
        </w:rPr>
        <w:t>10</w:t>
      </w:r>
      <w:r w:rsidRPr="008E2F32">
        <w:rPr>
          <w:rFonts w:cs="Arial"/>
        </w:rPr>
        <w:t>.</w:t>
      </w:r>
    </w:p>
    <w:p w:rsidR="002F307E" w:rsidRPr="008E2F32" w:rsidRDefault="002F307E" w:rsidP="002F307E">
      <w:pPr>
        <w:tabs>
          <w:tab w:val="left" w:pos="567"/>
        </w:tabs>
        <w:spacing w:before="0"/>
        <w:rPr>
          <w:rFonts w:cs="Arial"/>
        </w:rPr>
      </w:pPr>
      <w:r w:rsidRPr="008E2F32">
        <w:rPr>
          <w:rFonts w:cs="Arial"/>
          <w:lang w:val="sr-Cyrl-RS"/>
        </w:rPr>
        <w:t>Продавац</w:t>
      </w:r>
      <w:r w:rsidRPr="008E2F32">
        <w:rPr>
          <w:rFonts w:cs="Arial"/>
        </w:rPr>
        <w:t xml:space="preserve"> је обавезан да у тренутку потписивања Уговора, а најкасније у року од </w:t>
      </w:r>
      <w:r w:rsidRPr="008E2F32">
        <w:rPr>
          <w:rFonts w:cs="Arial"/>
          <w:lang w:val="sr-Cyrl-RS"/>
        </w:rPr>
        <w:t>10</w:t>
      </w:r>
      <w:r w:rsidRPr="008E2F32">
        <w:rPr>
          <w:rFonts w:cs="Arial"/>
        </w:rPr>
        <w:t xml:space="preserve"> (словима:</w:t>
      </w:r>
      <w:r w:rsidRPr="008E2F32">
        <w:rPr>
          <w:rFonts w:cs="Arial"/>
          <w:lang w:val="sr-Cyrl-RS"/>
        </w:rPr>
        <w:t xml:space="preserve"> десет</w:t>
      </w:r>
      <w:r w:rsidRPr="008E2F32">
        <w:rPr>
          <w:rFonts w:cs="Arial"/>
        </w:rPr>
        <w:t xml:space="preserve">) дана од дана </w:t>
      </w:r>
      <w:r w:rsidRPr="008E2F32">
        <w:rPr>
          <w:rFonts w:cs="Arial"/>
          <w:lang w:val="sr-Cyrl-RS"/>
        </w:rPr>
        <w:t xml:space="preserve">обостраног </w:t>
      </w:r>
      <w:r w:rsidRPr="008E2F32">
        <w:rPr>
          <w:rFonts w:cs="Arial"/>
        </w:rPr>
        <w:t xml:space="preserve">потписивања </w:t>
      </w:r>
      <w:r w:rsidRPr="008E2F32">
        <w:rPr>
          <w:rFonts w:cs="Arial"/>
          <w:lang w:val="sr-Cyrl-RS"/>
        </w:rPr>
        <w:t xml:space="preserve">од законских заступника </w:t>
      </w:r>
      <w:r w:rsidRPr="008E2F32">
        <w:rPr>
          <w:rFonts w:cs="Arial"/>
        </w:rPr>
        <w:t>Уговорних страна, као одложни услов из чл. 74.</w:t>
      </w:r>
      <w:r w:rsidRPr="008E2F32">
        <w:rPr>
          <w:rFonts w:cs="Arial"/>
          <w:lang w:val="sr-Cyrl-RS"/>
        </w:rPr>
        <w:t xml:space="preserve"> </w:t>
      </w:r>
      <w:r w:rsidRPr="008E2F32">
        <w:rPr>
          <w:rFonts w:cs="Arial"/>
        </w:rPr>
        <w:t>ст.</w:t>
      </w:r>
      <w:r w:rsidRPr="008E2F32">
        <w:rPr>
          <w:rFonts w:cs="Arial"/>
          <w:lang w:val="sr-Cyrl-RS"/>
        </w:rPr>
        <w:t xml:space="preserve"> </w:t>
      </w:r>
      <w:r w:rsidRPr="008E2F32">
        <w:rPr>
          <w:rFonts w:cs="Arial"/>
        </w:rPr>
        <w:t xml:space="preserve">2. </w:t>
      </w:r>
      <w:r w:rsidRPr="008E2F32">
        <w:rPr>
          <w:rFonts w:cs="Arial"/>
          <w:lang w:val="sr-Cyrl-RS"/>
        </w:rPr>
        <w:t>Закона о облигационим односима</w:t>
      </w:r>
      <w:r w:rsidRPr="008E2F32">
        <w:rPr>
          <w:rFonts w:cs="Arial"/>
        </w:rPr>
        <w:t xml:space="preserve"> </w:t>
      </w:r>
      <w:r w:rsidRPr="008E2F32">
        <w:rPr>
          <w:rFonts w:cs="Arial"/>
          <w:lang w:val="sr-Cyrl-RS"/>
        </w:rPr>
        <w:t xml:space="preserve"> </w:t>
      </w:r>
      <w:r w:rsidRPr="008E2F32">
        <w:rPr>
          <w:rFonts w:cs="Arial"/>
        </w:rPr>
        <w:t>("Сл. лист СФРJ", бр. 29/78, 39/85, 45/89 - oдлукa УСJ и 57/89, "Сл. лист СРJ", бр. 31/93 и "Сл. лист СЦГ", бр. 1/2003 - Устaвнa пoвeљa)</w:t>
      </w:r>
      <w:r w:rsidRPr="008E2F32">
        <w:rPr>
          <w:rFonts w:cs="Arial"/>
          <w:lang w:val="sr-Cyrl-RS"/>
        </w:rPr>
        <w:t xml:space="preserve"> </w:t>
      </w:r>
      <w:r w:rsidRPr="008E2F32">
        <w:rPr>
          <w:rFonts w:cs="Arial"/>
        </w:rPr>
        <w:t>(даље: ЗОО) преда К</w:t>
      </w:r>
      <w:r w:rsidRPr="008E2F32">
        <w:rPr>
          <w:rFonts w:cs="Arial"/>
          <w:lang w:val="sr-Cyrl-RS"/>
        </w:rPr>
        <w:t>упцу</w:t>
      </w:r>
      <w:r w:rsidRPr="008E2F32">
        <w:rPr>
          <w:rFonts w:cs="Arial"/>
        </w:rPr>
        <w:t xml:space="preserve">, као средство финансијског обезбеђења за добро извршење посла у износу од </w:t>
      </w:r>
      <w:r w:rsidRPr="00575946">
        <w:rPr>
          <w:rFonts w:cs="Arial"/>
          <w:lang w:val="sr-Cyrl-RS"/>
        </w:rPr>
        <w:t>5</w:t>
      </w:r>
      <w:r w:rsidRPr="00575946">
        <w:rPr>
          <w:rFonts w:cs="Arial"/>
        </w:rPr>
        <w:t>%</w:t>
      </w:r>
      <w:r w:rsidRPr="008E2F32">
        <w:rPr>
          <w:rFonts w:cs="Arial"/>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731837" w:rsidRPr="008E2F32">
        <w:rPr>
          <w:rFonts w:cs="Arial"/>
        </w:rPr>
        <w:t xml:space="preserve">најмање </w:t>
      </w:r>
      <w:r w:rsidR="00731837" w:rsidRPr="008E2F32">
        <w:rPr>
          <w:rFonts w:cs="Arial"/>
          <w:lang w:val="sr-Cyrl-RS"/>
        </w:rPr>
        <w:t xml:space="preserve">12 </w:t>
      </w:r>
      <w:r w:rsidR="00731837" w:rsidRPr="008E2F32">
        <w:rPr>
          <w:rFonts w:cs="Arial"/>
        </w:rPr>
        <w:t>(словима:</w:t>
      </w:r>
      <w:r w:rsidR="00731837" w:rsidRPr="008E2F32">
        <w:rPr>
          <w:rFonts w:cs="Arial"/>
          <w:lang w:val="sr-Cyrl-RS"/>
        </w:rPr>
        <w:t xml:space="preserve"> дванаест)</w:t>
      </w:r>
      <w:r w:rsidR="00731837" w:rsidRPr="008E2F32">
        <w:rPr>
          <w:rFonts w:cs="Arial"/>
        </w:rPr>
        <w:t xml:space="preserve"> </w:t>
      </w:r>
      <w:r w:rsidR="00731837" w:rsidRPr="008E2F32">
        <w:rPr>
          <w:rFonts w:cs="Arial"/>
          <w:lang w:val="sr-Cyrl-RS"/>
        </w:rPr>
        <w:t>месеци</w:t>
      </w:r>
      <w:r w:rsidRPr="008E2F32">
        <w:rPr>
          <w:rFonts w:cs="Arial"/>
        </w:rPr>
        <w:t xml:space="preserve">, а евентуални продужетак </w:t>
      </w:r>
      <w:r w:rsidR="00731837" w:rsidRPr="008E2F32">
        <w:rPr>
          <w:rFonts w:cs="Arial"/>
          <w:lang w:val="sr-Cyrl-RS"/>
        </w:rPr>
        <w:t>уговореног</w:t>
      </w:r>
      <w:r w:rsidRPr="008E2F32">
        <w:rPr>
          <w:rFonts w:cs="Arial"/>
        </w:rPr>
        <w:t xml:space="preserve"> рока има за последицу и продужење рока важења гаранције за исти број дана за који ће бити продужен </w:t>
      </w:r>
      <w:r w:rsidR="00731837" w:rsidRPr="008E2F32">
        <w:rPr>
          <w:rFonts w:cs="Arial"/>
        </w:rPr>
        <w:t>рок за извршење обавеза по овом Уговору</w:t>
      </w:r>
      <w:r w:rsidRPr="008E2F32">
        <w:rPr>
          <w:rFonts w:cs="Arial"/>
        </w:rPr>
        <w:t xml:space="preserve">. </w:t>
      </w:r>
    </w:p>
    <w:p w:rsidR="002F307E" w:rsidRPr="008E2F32" w:rsidRDefault="002F307E" w:rsidP="002F307E">
      <w:pPr>
        <w:tabs>
          <w:tab w:val="left" w:pos="567"/>
        </w:tabs>
        <w:spacing w:before="0"/>
        <w:rPr>
          <w:rFonts w:cs="Arial"/>
        </w:rPr>
      </w:pPr>
      <w:r w:rsidRPr="008E2F32">
        <w:rPr>
          <w:rFonts w:cs="Arial"/>
        </w:rPr>
        <w:t xml:space="preserve">Уговорне стране су сагласне, да </w:t>
      </w:r>
      <w:r w:rsidR="00D44BCA">
        <w:rPr>
          <w:rFonts w:cs="Arial"/>
        </w:rPr>
        <w:t>Купац</w:t>
      </w:r>
      <w:r w:rsidR="00D44BCA">
        <w:rPr>
          <w:rFonts w:cs="Arial"/>
          <w:lang w:val="sr-Cyrl-RS"/>
        </w:rPr>
        <w:t xml:space="preserve"> </w:t>
      </w:r>
      <w:r w:rsidRPr="008E2F32">
        <w:rPr>
          <w:rFonts w:cs="Arial"/>
        </w:rPr>
        <w:t>може, без било какве претходне сагласности</w:t>
      </w:r>
      <w:r w:rsidRPr="008E2F32">
        <w:rPr>
          <w:rFonts w:cs="Arial"/>
          <w:lang w:val="sr-Cyrl-RS"/>
        </w:rPr>
        <w:t>,</w:t>
      </w:r>
      <w:r w:rsidRPr="008E2F32">
        <w:rPr>
          <w:rFonts w:cs="Arial"/>
        </w:rPr>
        <w:t xml:space="preserve"> Пр</w:t>
      </w:r>
      <w:r w:rsidRPr="008E2F32">
        <w:rPr>
          <w:rFonts w:cs="Arial"/>
          <w:lang w:val="sr-Cyrl-RS"/>
        </w:rPr>
        <w:t>одавцу</w:t>
      </w:r>
      <w:r w:rsidRPr="008E2F32">
        <w:rPr>
          <w:rFonts w:cs="Arial"/>
        </w:rPr>
        <w:t xml:space="preserve"> поднети на наплату средство финансијског обезбеђења из става 1. овог члана, у случају да Пр</w:t>
      </w:r>
      <w:r w:rsidRPr="008E2F32">
        <w:rPr>
          <w:rFonts w:cs="Arial"/>
          <w:lang w:val="sr-Cyrl-RS"/>
        </w:rPr>
        <w:t>одавац</w:t>
      </w:r>
      <w:r w:rsidRPr="008E2F32">
        <w:rPr>
          <w:rFonts w:cs="Arial"/>
        </w:rPr>
        <w:t xml:space="preserve">  не изврши у целости или неблаговремено, делимично или неквалитетно изврши </w:t>
      </w:r>
      <w:r w:rsidRPr="008E2F32">
        <w:rPr>
          <w:rFonts w:cs="Arial"/>
          <w:lang w:val="sr-Cyrl-RS"/>
        </w:rPr>
        <w:t>испоруку добара.</w:t>
      </w:r>
    </w:p>
    <w:p w:rsidR="005D16C0" w:rsidRPr="008E2F32" w:rsidRDefault="005D16C0" w:rsidP="00F13616">
      <w:pPr>
        <w:rPr>
          <w:rFonts w:cs="Arial"/>
        </w:rPr>
      </w:pPr>
      <w:r w:rsidRPr="008E2F3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167C7" w:rsidRPr="008E2F32" w:rsidRDefault="004167C7" w:rsidP="00F13616">
      <w:pPr>
        <w:pStyle w:val="KDParagraf"/>
        <w:rPr>
          <w:rFonts w:cs="Arial"/>
        </w:rPr>
      </w:pPr>
      <w:r w:rsidRPr="008E2F3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167C7" w:rsidRPr="008E2F32" w:rsidRDefault="004167C7" w:rsidP="004167C7">
      <w:pPr>
        <w:pStyle w:val="KDParagraf"/>
        <w:spacing w:before="0"/>
        <w:rPr>
          <w:rFonts w:cs="Arial"/>
        </w:rPr>
      </w:pPr>
    </w:p>
    <w:p w:rsidR="004167C7" w:rsidRPr="008E2F32" w:rsidRDefault="004167C7" w:rsidP="004167C7">
      <w:pPr>
        <w:pStyle w:val="KDParagraf"/>
        <w:spacing w:before="0"/>
        <w:rPr>
          <w:rFonts w:cs="Arial"/>
        </w:rPr>
      </w:pPr>
      <w:r w:rsidRPr="008E2F32">
        <w:rPr>
          <w:rFonts w:cs="Arial"/>
        </w:rPr>
        <w:t>У случају да је пословно седиште банке гаранта изван Републике Србије у случају спора по овој Гаранцији, утврђује се надлежност С</w:t>
      </w:r>
      <w:r w:rsidRPr="008E2F32">
        <w:rPr>
          <w:rFonts w:cs="Arial"/>
          <w:lang w:val="sr-Cyrl-RS"/>
        </w:rPr>
        <w:t>талне</w:t>
      </w:r>
      <w:r w:rsidRPr="008E2F32">
        <w:rPr>
          <w:rFonts w:cs="Arial"/>
        </w:rPr>
        <w:t xml:space="preserve"> арбитраже при П</w:t>
      </w:r>
      <w:r w:rsidRPr="008E2F32">
        <w:rPr>
          <w:rFonts w:cs="Arial"/>
          <w:lang w:val="sr-Cyrl-RS"/>
        </w:rPr>
        <w:t>ривредној комори Србије</w:t>
      </w:r>
      <w:r w:rsidRPr="008E2F32">
        <w:rPr>
          <w:rFonts w:cs="Arial"/>
        </w:rPr>
        <w:t xml:space="preserve"> уз примену </w:t>
      </w:r>
      <w:r w:rsidRPr="008E2F32">
        <w:rPr>
          <w:rFonts w:cs="Arial"/>
          <w:lang w:val="sr-Cyrl-RS"/>
        </w:rPr>
        <w:t xml:space="preserve">њеног </w:t>
      </w:r>
      <w:r w:rsidRPr="008E2F32">
        <w:rPr>
          <w:rFonts w:cs="Arial"/>
        </w:rPr>
        <w:t xml:space="preserve">Правилника и процесног и материјалног права Републике Србије, </w:t>
      </w:r>
      <w:r w:rsidRPr="008E2F32">
        <w:rPr>
          <w:rFonts w:cs="Arial"/>
          <w:lang w:val="sr-Cyrl-RS"/>
        </w:rPr>
        <w:t>са местом рада арбитраже у Београду.</w:t>
      </w:r>
    </w:p>
    <w:p w:rsidR="008104C1" w:rsidRPr="008E2F32" w:rsidRDefault="008104C1" w:rsidP="00F13616">
      <w:pPr>
        <w:tabs>
          <w:tab w:val="left" w:pos="567"/>
        </w:tabs>
        <w:rPr>
          <w:rFonts w:cs="Arial"/>
          <w:lang w:val="ru-RU"/>
        </w:rPr>
      </w:pPr>
      <w:r w:rsidRPr="008E2F32">
        <w:rPr>
          <w:rFonts w:cs="Arial"/>
          <w:lang w:val="ru-RU"/>
        </w:rPr>
        <w:t>Уколико гаранцију издаје страна банка мора имати кредитни рејтинг.</w:t>
      </w:r>
    </w:p>
    <w:p w:rsidR="004167C7" w:rsidRPr="008E2F32" w:rsidRDefault="004167C7" w:rsidP="004167C7">
      <w:pPr>
        <w:spacing w:before="0"/>
        <w:rPr>
          <w:rFonts w:cs="Arial"/>
          <w:lang w:val="sr-Cyrl-RS"/>
        </w:rPr>
      </w:pPr>
      <w:r w:rsidRPr="008E2F32">
        <w:rPr>
          <w:rFonts w:cs="Arial"/>
          <w:lang w:val="sr-Cyrl-RS"/>
        </w:rPr>
        <w:t>Банкарска гаранција се не може уступити и није преносива без сагласности Уговорних страна и емисионе банке.</w:t>
      </w:r>
    </w:p>
    <w:p w:rsidR="004167C7" w:rsidRPr="008E2F32" w:rsidRDefault="004167C7" w:rsidP="00F13616">
      <w:pPr>
        <w:rPr>
          <w:rFonts w:cs="Arial"/>
          <w:lang w:val="sr-Cyrl-RS"/>
        </w:rPr>
      </w:pPr>
      <w:r w:rsidRPr="008E2F32">
        <w:rPr>
          <w:rFonts w:cs="Arial"/>
          <w:lang w:val="sr-Cyrl-RS"/>
        </w:rPr>
        <w:t xml:space="preserve">На ову  банкарску гарнцију примењују се Једнообразна правила за гаранције на позив ( </w:t>
      </w:r>
      <w:r w:rsidRPr="008E2F32">
        <w:rPr>
          <w:rFonts w:cs="Arial"/>
        </w:rPr>
        <w:t>URDG</w:t>
      </w:r>
      <w:r w:rsidRPr="008E2F32">
        <w:rPr>
          <w:rFonts w:cs="Arial"/>
          <w:lang w:val="sr-Cyrl-RS"/>
        </w:rPr>
        <w:t xml:space="preserve"> 758) Међународне трговинске коморе у Паризу.</w:t>
      </w:r>
    </w:p>
    <w:p w:rsidR="004167C7" w:rsidRPr="008E2F32" w:rsidRDefault="004167C7" w:rsidP="00F13616">
      <w:pPr>
        <w:rPr>
          <w:rFonts w:cs="Arial"/>
          <w:lang w:val="sr-Cyrl-RS"/>
        </w:rPr>
      </w:pPr>
      <w:r w:rsidRPr="008E2F32">
        <w:rPr>
          <w:rFonts w:cs="Arial"/>
          <w:lang w:val="sr-Cyrl-RS"/>
        </w:rPr>
        <w:t>Ова гаранција истиче на наведени датум, без обзира да ли је овај документ враћен или није.</w:t>
      </w:r>
    </w:p>
    <w:p w:rsidR="0001751F" w:rsidRPr="008E2F32" w:rsidRDefault="0001751F" w:rsidP="00BC6D28">
      <w:pPr>
        <w:pStyle w:val="KDParagraf"/>
        <w:spacing w:before="0"/>
        <w:rPr>
          <w:rFonts w:cs="Arial"/>
        </w:rPr>
      </w:pPr>
    </w:p>
    <w:p w:rsidR="0056621F" w:rsidRPr="008E2F32" w:rsidRDefault="00BC6D28" w:rsidP="00D44BCA">
      <w:pPr>
        <w:autoSpaceDE w:val="0"/>
        <w:autoSpaceDN w:val="0"/>
        <w:adjustRightInd w:val="0"/>
        <w:spacing w:before="0"/>
        <w:jc w:val="center"/>
        <w:rPr>
          <w:rFonts w:cs="Arial"/>
          <w:b/>
        </w:rPr>
      </w:pPr>
      <w:r w:rsidRPr="008E2F32">
        <w:rPr>
          <w:rFonts w:cs="Arial"/>
          <w:b/>
        </w:rPr>
        <w:t>ВИША СИЛА</w:t>
      </w:r>
    </w:p>
    <w:p w:rsidR="00BC6D28" w:rsidRPr="008E2F32" w:rsidRDefault="00BC6D28" w:rsidP="005D16C0">
      <w:pPr>
        <w:pStyle w:val="KDParagraf"/>
        <w:spacing w:before="0"/>
        <w:jc w:val="center"/>
        <w:rPr>
          <w:rFonts w:cs="Arial"/>
        </w:rPr>
      </w:pPr>
      <w:r w:rsidRPr="008E2F32">
        <w:rPr>
          <w:rFonts w:cs="Arial"/>
          <w:b/>
        </w:rPr>
        <w:t xml:space="preserve">Члан </w:t>
      </w:r>
      <w:r w:rsidRPr="008E2F32">
        <w:rPr>
          <w:rFonts w:cs="Arial"/>
          <w:b/>
          <w:lang w:val="sr-Cyrl-RS"/>
        </w:rPr>
        <w:t>1</w:t>
      </w:r>
      <w:r w:rsidR="00D44BCA">
        <w:rPr>
          <w:rFonts w:cs="Arial"/>
          <w:b/>
          <w:lang w:val="sr-Cyrl-RS"/>
        </w:rPr>
        <w:t>1</w:t>
      </w:r>
      <w:r w:rsidRPr="008E2F32">
        <w:rPr>
          <w:rFonts w:cs="Arial"/>
        </w:rPr>
        <w:t>.</w:t>
      </w:r>
    </w:p>
    <w:p w:rsidR="00BC6D28" w:rsidRPr="008E2F32" w:rsidRDefault="00BC6D28" w:rsidP="00BC6D28">
      <w:pPr>
        <w:pStyle w:val="KDParagraf"/>
        <w:spacing w:before="0"/>
        <w:rPr>
          <w:rFonts w:cs="Arial"/>
        </w:rPr>
      </w:pPr>
      <w:r w:rsidRPr="008E2F32">
        <w:rPr>
          <w:rFonts w:cs="Arial"/>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sidRPr="008E2F32">
        <w:rPr>
          <w:rFonts w:cs="Arial"/>
        </w:rPr>
        <w:t>шење уговорних обавеза, за ону У</w:t>
      </w:r>
      <w:r w:rsidRPr="008E2F32">
        <w:rPr>
          <w:rFonts w:cs="Arial"/>
        </w:rPr>
        <w:t>говорну страну код које је наст</w:t>
      </w:r>
      <w:r w:rsidR="008E7EE7" w:rsidRPr="008E2F32">
        <w:rPr>
          <w:rFonts w:cs="Arial"/>
        </w:rPr>
        <w:t>упио случај више силе, или обе У</w:t>
      </w:r>
      <w:r w:rsidRPr="008E2F32">
        <w:rPr>
          <w:rFonts w:cs="Arial"/>
        </w:rPr>
        <w:t>говорне стране када је ко</w:t>
      </w:r>
      <w:r w:rsidR="008E7EE7" w:rsidRPr="008E2F32">
        <w:rPr>
          <w:rFonts w:cs="Arial"/>
        </w:rPr>
        <w:t>д обе У</w:t>
      </w:r>
      <w:r w:rsidRPr="008E2F32">
        <w:rPr>
          <w:rFonts w:cs="Arial"/>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C06E95" w:rsidRPr="008E2F32" w:rsidRDefault="00C06E95" w:rsidP="00BC6D28">
      <w:pPr>
        <w:pStyle w:val="KDParagraf"/>
        <w:spacing w:before="0"/>
        <w:rPr>
          <w:rFonts w:cs="Arial"/>
        </w:rPr>
      </w:pPr>
    </w:p>
    <w:p w:rsidR="00BC6D28" w:rsidRPr="008E2F32" w:rsidRDefault="00BC6D28" w:rsidP="00BC6D28">
      <w:pPr>
        <w:pStyle w:val="KDParagraf"/>
        <w:spacing w:before="0"/>
        <w:rPr>
          <w:rFonts w:cs="Arial"/>
        </w:rPr>
      </w:pPr>
      <w:r w:rsidRPr="008E2F32">
        <w:rPr>
          <w:rFonts w:cs="Arial"/>
        </w:rPr>
        <w:t xml:space="preserve">Уговорна страна којој је извршавање </w:t>
      </w:r>
      <w:r w:rsidR="006A4732" w:rsidRPr="008E2F32">
        <w:rPr>
          <w:rFonts w:cs="Arial"/>
          <w:lang w:val="sr-Cyrl-RS"/>
        </w:rPr>
        <w:t>испоруке добара</w:t>
      </w:r>
      <w:r w:rsidRPr="008E2F32">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8E2F32" w:rsidRDefault="00BC6D28" w:rsidP="00F13616">
      <w:pPr>
        <w:pStyle w:val="KDParagraf"/>
        <w:rPr>
          <w:rFonts w:cs="Arial"/>
        </w:rPr>
      </w:pPr>
      <w:r w:rsidRPr="008E2F32">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8E2F32" w:rsidRDefault="00BC6D28" w:rsidP="00F13616">
      <w:pPr>
        <w:pStyle w:val="KDParagraf"/>
        <w:rPr>
          <w:rFonts w:cs="Arial"/>
        </w:rPr>
      </w:pPr>
      <w:r w:rsidRPr="008E2F32">
        <w:rPr>
          <w:rFonts w:cs="Arial"/>
        </w:rPr>
        <w:t>Уколико деловање више силе траје дуже од 30 (словим</w:t>
      </w:r>
      <w:r w:rsidR="008E7EE7" w:rsidRPr="008E2F32">
        <w:rPr>
          <w:rFonts w:cs="Arial"/>
        </w:rPr>
        <w:t>а:</w:t>
      </w:r>
      <w:r w:rsidR="00C06E95" w:rsidRPr="008E2F32">
        <w:rPr>
          <w:rFonts w:cs="Arial"/>
          <w:lang w:val="sr-Cyrl-RS"/>
        </w:rPr>
        <w:t xml:space="preserve"> </w:t>
      </w:r>
      <w:r w:rsidR="008E7EE7" w:rsidRPr="008E2F32">
        <w:rPr>
          <w:rFonts w:cs="Arial"/>
        </w:rPr>
        <w:t>тридесет) календарских дана, У</w:t>
      </w:r>
      <w:r w:rsidRPr="008E2F32">
        <w:rPr>
          <w:rFonts w:cs="Arial"/>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8E2F32" w:rsidRDefault="00BC6D28" w:rsidP="00BC6D28">
      <w:pPr>
        <w:pStyle w:val="KDParagraf"/>
        <w:spacing w:before="0"/>
        <w:rPr>
          <w:rFonts w:cs="Arial"/>
        </w:rPr>
      </w:pPr>
    </w:p>
    <w:p w:rsidR="007D5341" w:rsidRPr="008E2F32" w:rsidRDefault="00BC6D28" w:rsidP="00BC6D28">
      <w:pPr>
        <w:pStyle w:val="KDParagraf"/>
        <w:spacing w:before="0"/>
        <w:rPr>
          <w:rFonts w:cs="Arial"/>
        </w:rPr>
      </w:pPr>
      <w:r w:rsidRPr="008E2F32">
        <w:rPr>
          <w:rFonts w:cs="Arial"/>
        </w:rPr>
        <w:t xml:space="preserve">У случају из претходног става овог члана Уговора </w:t>
      </w:r>
      <w:r w:rsidR="00D44BCA">
        <w:rPr>
          <w:rFonts w:cs="Arial"/>
        </w:rPr>
        <w:t>Купац</w:t>
      </w:r>
      <w:r w:rsidR="00D44BCA">
        <w:rPr>
          <w:rFonts w:cs="Arial"/>
          <w:lang w:val="sr-Cyrl-RS"/>
        </w:rPr>
        <w:t xml:space="preserve"> </w:t>
      </w:r>
      <w:r w:rsidRPr="008E2F32">
        <w:rPr>
          <w:rFonts w:cs="Arial"/>
        </w:rPr>
        <w:t>ће поступати у складу са чланом 115. Закона.</w:t>
      </w:r>
    </w:p>
    <w:p w:rsidR="004B2D4C" w:rsidRPr="008E2F32" w:rsidRDefault="004B2D4C" w:rsidP="004B2D4C">
      <w:pPr>
        <w:pStyle w:val="KDParagraf"/>
        <w:spacing w:before="0"/>
        <w:jc w:val="center"/>
        <w:rPr>
          <w:rFonts w:cs="Arial"/>
          <w:b/>
        </w:rPr>
      </w:pPr>
      <w:r w:rsidRPr="008E2F32">
        <w:rPr>
          <w:rFonts w:cs="Arial"/>
          <w:b/>
        </w:rPr>
        <w:t>НАКНАДА ШТЕТЕ</w:t>
      </w:r>
    </w:p>
    <w:p w:rsidR="004B2D4C" w:rsidRPr="008E2F32" w:rsidRDefault="004B2D4C" w:rsidP="00F13616">
      <w:pPr>
        <w:pStyle w:val="KDParagraf"/>
        <w:spacing w:before="0"/>
        <w:jc w:val="center"/>
        <w:rPr>
          <w:rFonts w:cs="Arial"/>
        </w:rPr>
      </w:pPr>
      <w:r w:rsidRPr="008E2F32">
        <w:rPr>
          <w:rFonts w:cs="Arial"/>
          <w:b/>
        </w:rPr>
        <w:t xml:space="preserve">Члан </w:t>
      </w:r>
      <w:r w:rsidR="005D16C0" w:rsidRPr="008E2F32">
        <w:rPr>
          <w:rFonts w:cs="Arial"/>
          <w:b/>
          <w:lang w:val="sr-Cyrl-RS"/>
        </w:rPr>
        <w:t>1</w:t>
      </w:r>
      <w:r w:rsidR="00D44BCA">
        <w:rPr>
          <w:rFonts w:cs="Arial"/>
          <w:b/>
          <w:lang w:val="sr-Cyrl-RS"/>
        </w:rPr>
        <w:t>2</w:t>
      </w:r>
      <w:r w:rsidRPr="008E2F32">
        <w:rPr>
          <w:rFonts w:cs="Arial"/>
        </w:rPr>
        <w:t>.</w:t>
      </w:r>
    </w:p>
    <w:p w:rsidR="00F13616" w:rsidRPr="008E2F32" w:rsidRDefault="00F13616" w:rsidP="00F13616">
      <w:pPr>
        <w:pStyle w:val="Style16"/>
        <w:widowControl/>
        <w:spacing w:before="0" w:line="240" w:lineRule="auto"/>
        <w:ind w:firstLine="0"/>
        <w:rPr>
          <w:rStyle w:val="FontStyle111"/>
          <w:sz w:val="22"/>
          <w:szCs w:val="22"/>
          <w:lang w:eastAsia="sr-Cyrl-CS"/>
        </w:rPr>
      </w:pPr>
      <w:r w:rsidRPr="008E2F32">
        <w:rPr>
          <w:rStyle w:val="FontStyle111"/>
          <w:sz w:val="22"/>
          <w:szCs w:val="22"/>
          <w:lang w:eastAsia="sr-Cyrl-CS"/>
        </w:rPr>
        <w:t>Продавац је одговоран Купцу за материјалне и нематеријалне недостатке испуњења обавеза преузетих овим Уговором.</w:t>
      </w:r>
    </w:p>
    <w:p w:rsidR="00F13616" w:rsidRPr="008E2F32" w:rsidRDefault="00F13616" w:rsidP="00F13616">
      <w:pPr>
        <w:pStyle w:val="CommentText"/>
        <w:spacing w:after="60"/>
        <w:rPr>
          <w:rStyle w:val="FontStyle111"/>
          <w:sz w:val="22"/>
          <w:szCs w:val="22"/>
          <w:lang w:eastAsia="sr-Cyrl-CS"/>
        </w:rPr>
      </w:pPr>
      <w:r w:rsidRPr="008E2F32">
        <w:rPr>
          <w:rStyle w:val="FontStyle111"/>
          <w:sz w:val="22"/>
          <w:szCs w:val="22"/>
          <w:lang w:eastAsia="sr-Cyrl-CS"/>
        </w:rPr>
        <w:t xml:space="preserve">Продавац је у складу са </w:t>
      </w:r>
      <w:r w:rsidRPr="008E2F32">
        <w:rPr>
          <w:rFonts w:cs="Arial"/>
          <w:sz w:val="22"/>
          <w:szCs w:val="22"/>
        </w:rPr>
        <w:t>ЗОО</w:t>
      </w:r>
      <w:r w:rsidRPr="008E2F32">
        <w:rPr>
          <w:rFonts w:cs="Arial"/>
          <w:sz w:val="22"/>
          <w:szCs w:val="22"/>
          <w:lang w:val="sr-Cyrl-RS"/>
        </w:rPr>
        <w:t xml:space="preserve"> </w:t>
      </w:r>
      <w:r w:rsidRPr="008E2F32">
        <w:rPr>
          <w:rStyle w:val="FontStyle111"/>
          <w:sz w:val="22"/>
          <w:szCs w:val="22"/>
          <w:lang w:eastAsia="sr-Cyrl-CS"/>
        </w:rPr>
        <w:t xml:space="preserve">одговоран за штету коју је претрпео </w:t>
      </w:r>
      <w:r>
        <w:rPr>
          <w:rStyle w:val="FontStyle111"/>
          <w:sz w:val="22"/>
          <w:szCs w:val="22"/>
          <w:lang w:eastAsia="sr-Cyrl-CS"/>
        </w:rPr>
        <w:t>Купац</w:t>
      </w:r>
      <w:r>
        <w:rPr>
          <w:rStyle w:val="FontStyle111"/>
          <w:sz w:val="22"/>
          <w:szCs w:val="22"/>
          <w:lang w:val="sr-Cyrl-RS" w:eastAsia="sr-Cyrl-CS"/>
        </w:rPr>
        <w:t xml:space="preserve"> </w:t>
      </w:r>
      <w:r w:rsidRPr="008E2F32">
        <w:rPr>
          <w:rStyle w:val="FontStyle111"/>
          <w:sz w:val="22"/>
          <w:szCs w:val="22"/>
          <w:lang w:eastAsia="sr-Cyrl-CS"/>
        </w:rPr>
        <w:t>неиспуњењем, делимичним испуњењем или задоцњењем у испуњењу обавеза преузетих овим Уговором.</w:t>
      </w:r>
    </w:p>
    <w:p w:rsidR="00F13616" w:rsidRDefault="00F13616" w:rsidP="00F13616">
      <w:pPr>
        <w:pStyle w:val="Style16"/>
        <w:widowControl/>
        <w:spacing w:after="60" w:line="240" w:lineRule="auto"/>
        <w:ind w:firstLine="0"/>
        <w:rPr>
          <w:rStyle w:val="FontStyle111"/>
          <w:sz w:val="22"/>
          <w:szCs w:val="22"/>
          <w:lang w:eastAsia="sr-Cyrl-CS"/>
        </w:rPr>
      </w:pPr>
      <w:r w:rsidRPr="008E2F32">
        <w:rPr>
          <w:rStyle w:val="FontStyle111"/>
          <w:sz w:val="22"/>
          <w:szCs w:val="22"/>
          <w:lang w:eastAsia="sr-Cyrl-CS"/>
        </w:rPr>
        <w:t xml:space="preserve">Уколико </w:t>
      </w:r>
      <w:r>
        <w:rPr>
          <w:rStyle w:val="FontStyle111"/>
          <w:sz w:val="22"/>
          <w:szCs w:val="22"/>
          <w:lang w:eastAsia="sr-Cyrl-CS"/>
        </w:rPr>
        <w:t>Купац</w:t>
      </w:r>
      <w:r>
        <w:rPr>
          <w:rStyle w:val="FontStyle111"/>
          <w:sz w:val="22"/>
          <w:szCs w:val="22"/>
          <w:lang w:val="sr-Cyrl-RS" w:eastAsia="sr-Cyrl-CS"/>
        </w:rPr>
        <w:t xml:space="preserve"> </w:t>
      </w:r>
      <w:r w:rsidRPr="008E2F32">
        <w:rPr>
          <w:rStyle w:val="FontStyle111"/>
          <w:sz w:val="22"/>
          <w:szCs w:val="22"/>
          <w:lang w:eastAsia="sr-Cyrl-CS"/>
        </w:rPr>
        <w:t xml:space="preserve">претрпи штету због чињења или нечињења </w:t>
      </w:r>
      <w:r>
        <w:rPr>
          <w:rStyle w:val="FontStyle111"/>
          <w:sz w:val="22"/>
          <w:szCs w:val="22"/>
          <w:lang w:eastAsia="sr-Cyrl-CS"/>
        </w:rPr>
        <w:t>Продавца</w:t>
      </w:r>
      <w:r w:rsidRPr="008E2F32">
        <w:rPr>
          <w:rStyle w:val="FontStyle111"/>
          <w:sz w:val="22"/>
          <w:szCs w:val="22"/>
          <w:lang w:eastAsia="sr-Cyrl-CS"/>
        </w:rPr>
        <w:t xml:space="preserve"> и уколико се стране сагласе око основа и висине претрпљене штете, Продавац је сагласан да Купцу исту накнади, тако што </w:t>
      </w:r>
      <w:r>
        <w:rPr>
          <w:rStyle w:val="FontStyle111"/>
          <w:sz w:val="22"/>
          <w:szCs w:val="22"/>
          <w:lang w:eastAsia="sr-Cyrl-CS"/>
        </w:rPr>
        <w:t>Купац</w:t>
      </w:r>
      <w:r>
        <w:rPr>
          <w:rStyle w:val="FontStyle111"/>
          <w:sz w:val="22"/>
          <w:szCs w:val="22"/>
          <w:lang w:val="sr-Cyrl-RS" w:eastAsia="sr-Cyrl-CS"/>
        </w:rPr>
        <w:t xml:space="preserve"> </w:t>
      </w:r>
      <w:r w:rsidRPr="008E2F32">
        <w:rPr>
          <w:rStyle w:val="FontStyle111"/>
          <w:sz w:val="22"/>
          <w:szCs w:val="22"/>
          <w:lang w:eastAsia="sr-Cyrl-CS"/>
        </w:rPr>
        <w:t xml:space="preserve">има право на наплату накнаде штете без посебног обавештења </w:t>
      </w:r>
      <w:r>
        <w:rPr>
          <w:rStyle w:val="FontStyle111"/>
          <w:sz w:val="22"/>
          <w:szCs w:val="22"/>
          <w:lang w:eastAsia="sr-Cyrl-CS"/>
        </w:rPr>
        <w:t>Продавца</w:t>
      </w:r>
      <w:r w:rsidRPr="008E2F32">
        <w:rPr>
          <w:rStyle w:val="FontStyle111"/>
          <w:sz w:val="22"/>
          <w:szCs w:val="22"/>
          <w:lang w:eastAsia="sr-Cyrl-CS"/>
        </w:rPr>
        <w:t xml:space="preserve"> уз издавање одговарајућег обрачуна са роком плаћања од 15 </w:t>
      </w:r>
      <w:r w:rsidRPr="008E2F32">
        <w:rPr>
          <w:rStyle w:val="FontStyle111"/>
          <w:sz w:val="22"/>
          <w:szCs w:val="22"/>
          <w:lang w:val="sr-Cyrl-RS" w:eastAsia="sr-Cyrl-CS"/>
        </w:rPr>
        <w:t xml:space="preserve">(словима: петнаест) </w:t>
      </w:r>
      <w:r w:rsidRPr="008E2F32">
        <w:rPr>
          <w:rStyle w:val="FontStyle111"/>
          <w:sz w:val="22"/>
          <w:szCs w:val="22"/>
          <w:lang w:eastAsia="sr-Cyrl-CS"/>
        </w:rPr>
        <w:t>дана од датума издавања истог.</w:t>
      </w:r>
    </w:p>
    <w:p w:rsidR="00F13616" w:rsidRDefault="00F13616" w:rsidP="00F13616">
      <w:pPr>
        <w:pStyle w:val="KDParagraf"/>
        <w:rPr>
          <w:lang w:val="sr-Cyrl-RS"/>
        </w:rPr>
      </w:pPr>
      <w:r w:rsidRPr="00BF031B">
        <w:rPr>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Pr>
          <w:lang w:val="sr-Cyrl-RS"/>
        </w:rPr>
        <w:t>Продавца</w:t>
      </w:r>
      <w:r w:rsidRPr="00BF031B">
        <w:rPr>
          <w:lang w:val="sr-Cyrl-RS"/>
        </w:rPr>
        <w:t xml:space="preserve">. </w:t>
      </w:r>
    </w:p>
    <w:p w:rsidR="004B2D4C" w:rsidRPr="008E2F32" w:rsidRDefault="004B2D4C" w:rsidP="00BC6D28">
      <w:pPr>
        <w:pStyle w:val="KDParagraf"/>
        <w:spacing w:before="0"/>
        <w:rPr>
          <w:rFonts w:cs="Arial"/>
          <w:b/>
        </w:rPr>
      </w:pPr>
    </w:p>
    <w:p w:rsidR="0056621F" w:rsidRPr="008E2F32" w:rsidRDefault="00BC6D28" w:rsidP="00D44BCA">
      <w:pPr>
        <w:pStyle w:val="KDParagraf"/>
        <w:spacing w:before="0"/>
        <w:jc w:val="center"/>
        <w:rPr>
          <w:rFonts w:cs="Arial"/>
          <w:b/>
        </w:rPr>
      </w:pPr>
      <w:r w:rsidRPr="008E2F32">
        <w:rPr>
          <w:rFonts w:cs="Arial"/>
          <w:b/>
        </w:rPr>
        <w:t>РАСКИД УГОВОРА</w:t>
      </w:r>
    </w:p>
    <w:p w:rsidR="00BC6D28" w:rsidRPr="008E2F32" w:rsidRDefault="00BC6D28" w:rsidP="005C1BEF">
      <w:pPr>
        <w:pStyle w:val="KDParagraf"/>
        <w:spacing w:before="0"/>
        <w:jc w:val="center"/>
        <w:rPr>
          <w:rFonts w:cs="Arial"/>
        </w:rPr>
      </w:pPr>
      <w:r w:rsidRPr="008E2F32">
        <w:rPr>
          <w:rFonts w:cs="Arial"/>
          <w:b/>
        </w:rPr>
        <w:t xml:space="preserve">Члан </w:t>
      </w:r>
      <w:r w:rsidR="00D44BCA">
        <w:rPr>
          <w:rFonts w:cs="Arial"/>
          <w:b/>
          <w:lang w:val="sr-Cyrl-RS"/>
        </w:rPr>
        <w:t>13</w:t>
      </w:r>
      <w:r w:rsidRPr="008E2F32">
        <w:rPr>
          <w:rFonts w:cs="Arial"/>
        </w:rPr>
        <w:t>.</w:t>
      </w:r>
    </w:p>
    <w:p w:rsidR="00BC6D28" w:rsidRPr="008E2F32" w:rsidRDefault="00BC6D28" w:rsidP="005C1BEF">
      <w:pPr>
        <w:tabs>
          <w:tab w:val="left" w:pos="9090"/>
        </w:tabs>
        <w:spacing w:before="0"/>
        <w:rPr>
          <w:rFonts w:cs="Arial"/>
          <w:bCs/>
          <w:lang w:val="sr-Cyrl-CS"/>
        </w:rPr>
      </w:pPr>
      <w:r w:rsidRPr="008E2F32">
        <w:rPr>
          <w:rFonts w:cs="Arial"/>
          <w:bCs/>
          <w:lang w:val="sr-Cyrl-CS"/>
        </w:rPr>
        <w:t>Ако Продавац не испуни овај Уговор, или ако не буде квалитетно и о року</w:t>
      </w:r>
      <w:r w:rsidR="0056621F" w:rsidRPr="008E2F32">
        <w:rPr>
          <w:rFonts w:cs="Arial"/>
          <w:bCs/>
          <w:lang w:val="sr-Cyrl-CS"/>
        </w:rPr>
        <w:t xml:space="preserve"> испуњавао своје обавезе</w:t>
      </w:r>
      <w:r w:rsidRPr="008E2F32">
        <w:rPr>
          <w:rFonts w:cs="Arial"/>
          <w:bCs/>
          <w:lang w:val="sr-Cyrl-CS"/>
        </w:rPr>
        <w:t xml:space="preserve">, или, упркос писмене опомене </w:t>
      </w:r>
      <w:r w:rsidR="00D44BCA">
        <w:rPr>
          <w:rFonts w:cs="Arial"/>
          <w:lang w:val="sr-Cyrl-CS"/>
        </w:rPr>
        <w:t>Купца</w:t>
      </w:r>
      <w:r w:rsidRPr="008E2F32">
        <w:rPr>
          <w:rFonts w:cs="Arial"/>
          <w:bCs/>
          <w:lang w:val="sr-Cyrl-CS"/>
        </w:rPr>
        <w:t xml:space="preserve">, крши одредбе овог уговора, </w:t>
      </w:r>
      <w:r w:rsidR="00D44BCA">
        <w:rPr>
          <w:rFonts w:cs="Arial"/>
          <w:lang w:val="sr-Cyrl-CS"/>
        </w:rPr>
        <w:t>Купац</w:t>
      </w:r>
      <w:r w:rsidR="00575946">
        <w:rPr>
          <w:rFonts w:cs="Arial"/>
          <w:lang w:val="sr-Cyrl-CS"/>
        </w:rPr>
        <w:t xml:space="preserve"> </w:t>
      </w:r>
      <w:r w:rsidRPr="008E2F32">
        <w:rPr>
          <w:rFonts w:cs="Arial"/>
          <w:bCs/>
          <w:lang w:val="sr-Cyrl-CS"/>
        </w:rPr>
        <w:t>има право да констатује непоштовање одредби Уговора и о томе достави Продавцу писану опомену.</w:t>
      </w:r>
    </w:p>
    <w:p w:rsidR="00BC6D28" w:rsidRPr="008E2F32" w:rsidRDefault="00BC6D28" w:rsidP="00BC6D28">
      <w:pPr>
        <w:tabs>
          <w:tab w:val="left" w:pos="9090"/>
        </w:tabs>
        <w:rPr>
          <w:rFonts w:cs="Arial"/>
          <w:bCs/>
          <w:lang w:val="sr-Cyrl-CS"/>
        </w:rPr>
      </w:pPr>
      <w:r w:rsidRPr="008E2F32">
        <w:rPr>
          <w:rFonts w:cs="Arial"/>
          <w:bCs/>
          <w:lang w:val="sr-Cyrl-CS"/>
        </w:rPr>
        <w:t>Ако Продавац не предузме мере за извршење овог Уговора, које се од њега захтевају, у року од 8 (</w:t>
      </w:r>
      <w:r w:rsidR="00F67655" w:rsidRPr="008E2F32">
        <w:rPr>
          <w:rFonts w:cs="Arial"/>
          <w:bCs/>
          <w:lang w:val="sr-Cyrl-CS"/>
        </w:rPr>
        <w:t xml:space="preserve">словима: </w:t>
      </w:r>
      <w:r w:rsidRPr="008E2F32">
        <w:rPr>
          <w:rFonts w:cs="Arial"/>
          <w:bCs/>
          <w:lang w:val="sr-Cyrl-CS"/>
        </w:rPr>
        <w:t xml:space="preserve">осам) дана по пријему писане опомене, </w:t>
      </w:r>
      <w:r w:rsidR="00D44BCA">
        <w:rPr>
          <w:rFonts w:cs="Arial"/>
          <w:lang w:val="sr-Cyrl-CS"/>
        </w:rPr>
        <w:t xml:space="preserve">Купац </w:t>
      </w:r>
      <w:r w:rsidRPr="008E2F32">
        <w:rPr>
          <w:rFonts w:cs="Arial"/>
          <w:bCs/>
          <w:lang w:val="sr-Cyrl-CS"/>
        </w:rPr>
        <w:t>може у року од наредних 5 (</w:t>
      </w:r>
      <w:r w:rsidR="00F67655" w:rsidRPr="008E2F32">
        <w:rPr>
          <w:rFonts w:cs="Arial"/>
          <w:bCs/>
          <w:lang w:val="sr-Cyrl-CS"/>
        </w:rPr>
        <w:t xml:space="preserve">словима: </w:t>
      </w:r>
      <w:r w:rsidRPr="008E2F32">
        <w:rPr>
          <w:rFonts w:cs="Arial"/>
          <w:bCs/>
          <w:lang w:val="sr-Cyrl-CS"/>
        </w:rPr>
        <w:t>пет) дана да једнострано раскине овој Уговор по правилима о раскиду Уговора због неиспуњења.</w:t>
      </w:r>
    </w:p>
    <w:p w:rsidR="00055382" w:rsidRPr="008E2F32" w:rsidRDefault="00BC6D28" w:rsidP="00F13616">
      <w:pPr>
        <w:tabs>
          <w:tab w:val="left" w:pos="9090"/>
        </w:tabs>
        <w:rPr>
          <w:rFonts w:cs="Arial"/>
          <w:b/>
        </w:rPr>
      </w:pPr>
      <w:r w:rsidRPr="008E2F32">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27D3A" w:rsidRPr="008E2F32" w:rsidRDefault="00082D04" w:rsidP="00D44BCA">
      <w:pPr>
        <w:pStyle w:val="KDParagraf"/>
        <w:spacing w:before="0"/>
        <w:jc w:val="center"/>
        <w:rPr>
          <w:rFonts w:cs="Arial"/>
          <w:b/>
        </w:rPr>
      </w:pPr>
      <w:r w:rsidRPr="008E2F32">
        <w:rPr>
          <w:rFonts w:cs="Arial"/>
          <w:b/>
        </w:rPr>
        <w:t>ЗАКЉУЧИВАЊЕ И СТУПАЊЕ НА СНАГУ</w:t>
      </w:r>
    </w:p>
    <w:p w:rsidR="0008440D" w:rsidRPr="008E2F32" w:rsidRDefault="00EE793E" w:rsidP="005D16C0">
      <w:pPr>
        <w:pStyle w:val="KDParagraf"/>
        <w:spacing w:before="0"/>
        <w:jc w:val="center"/>
        <w:rPr>
          <w:rFonts w:cs="Arial"/>
        </w:rPr>
      </w:pPr>
      <w:r w:rsidRPr="008E2F32">
        <w:rPr>
          <w:rFonts w:cs="Arial"/>
          <w:b/>
        </w:rPr>
        <w:t xml:space="preserve">Члан </w:t>
      </w:r>
      <w:r w:rsidR="00D44BCA">
        <w:rPr>
          <w:rFonts w:cs="Arial"/>
          <w:b/>
          <w:lang w:val="sr-Cyrl-RS"/>
        </w:rPr>
        <w:t>14</w:t>
      </w:r>
      <w:r w:rsidRPr="008E2F32">
        <w:rPr>
          <w:rFonts w:cs="Arial"/>
        </w:rPr>
        <w:t>.</w:t>
      </w:r>
    </w:p>
    <w:p w:rsidR="00EA5EB3" w:rsidRPr="008E2F32" w:rsidRDefault="00EE793E" w:rsidP="00EE793E">
      <w:pPr>
        <w:pStyle w:val="KDParagraf"/>
        <w:spacing w:before="0"/>
        <w:rPr>
          <w:rFonts w:cs="Arial"/>
        </w:rPr>
      </w:pPr>
      <w:r w:rsidRPr="008E2F32">
        <w:rPr>
          <w:rFonts w:cs="Arial"/>
        </w:rPr>
        <w:t xml:space="preserve">Овај Уговор сматра се закљученим када га потпишу </w:t>
      </w:r>
      <w:r w:rsidR="00CC1ECD" w:rsidRPr="008E2F32">
        <w:rPr>
          <w:rFonts w:cs="Arial"/>
          <w:lang w:val="sr-Cyrl-RS"/>
        </w:rPr>
        <w:t>з</w:t>
      </w:r>
      <w:r w:rsidR="00CC1ECD" w:rsidRPr="008E2F32">
        <w:rPr>
          <w:rFonts w:cs="Arial"/>
        </w:rPr>
        <w:t>аконски заступници Уговорних страна, а</w:t>
      </w:r>
      <w:r w:rsidR="00CC1ECD" w:rsidRPr="008E2F32">
        <w:rPr>
          <w:rFonts w:cs="Arial"/>
          <w:lang w:val="sr-Cyrl-RS"/>
        </w:rPr>
        <w:t xml:space="preserve"> </w:t>
      </w:r>
      <w:r w:rsidRPr="008E2F32">
        <w:rPr>
          <w:rFonts w:cs="Arial"/>
        </w:rPr>
        <w:t>ступа на снагу када Пр</w:t>
      </w:r>
      <w:r w:rsidR="006A4732" w:rsidRPr="008E2F32">
        <w:rPr>
          <w:rFonts w:cs="Arial"/>
          <w:lang w:val="sr-Cyrl-RS"/>
        </w:rPr>
        <w:t>одавац</w:t>
      </w:r>
      <w:r w:rsidRPr="008E2F32">
        <w:rPr>
          <w:rFonts w:cs="Arial"/>
        </w:rPr>
        <w:t xml:space="preserve"> у складу са роковима из члана </w:t>
      </w:r>
      <w:r w:rsidR="000204A5" w:rsidRPr="008E2F32">
        <w:rPr>
          <w:rFonts w:cs="Arial"/>
        </w:rPr>
        <w:t>1</w:t>
      </w:r>
      <w:r w:rsidR="000204A5">
        <w:rPr>
          <w:rFonts w:cs="Arial"/>
          <w:lang w:val="sr-Cyrl-RS"/>
        </w:rPr>
        <w:t>0</w:t>
      </w:r>
      <w:r w:rsidR="004A1E5D" w:rsidRPr="008E2F32">
        <w:rPr>
          <w:rFonts w:cs="Arial"/>
        </w:rPr>
        <w:t>. овог Уговора достави средст</w:t>
      </w:r>
      <w:r w:rsidR="00CC1ECD" w:rsidRPr="008E2F32">
        <w:rPr>
          <w:rFonts w:cs="Arial"/>
        </w:rPr>
        <w:t>во</w:t>
      </w:r>
      <w:r w:rsidRPr="008E2F32">
        <w:rPr>
          <w:rFonts w:cs="Arial"/>
        </w:rPr>
        <w:t xml:space="preserve"> финансијског обезбеђења. </w:t>
      </w:r>
    </w:p>
    <w:p w:rsidR="0008440D" w:rsidRPr="008E2F32" w:rsidRDefault="0008440D" w:rsidP="00EE793E">
      <w:pPr>
        <w:pStyle w:val="KDParagraf"/>
        <w:spacing w:before="0"/>
        <w:rPr>
          <w:rFonts w:cs="Arial"/>
          <w:b/>
        </w:rPr>
      </w:pPr>
    </w:p>
    <w:p w:rsidR="00082D04" w:rsidRPr="008E2F32" w:rsidRDefault="00082D04" w:rsidP="00D44BCA">
      <w:pPr>
        <w:pStyle w:val="KDParagraf"/>
        <w:spacing w:before="0"/>
        <w:jc w:val="center"/>
        <w:rPr>
          <w:rFonts w:cs="Arial"/>
          <w:b/>
        </w:rPr>
      </w:pPr>
      <w:r w:rsidRPr="008E2F32">
        <w:rPr>
          <w:rFonts w:cs="Arial"/>
          <w:b/>
          <w:lang w:val="sr-Cyrl-BA"/>
        </w:rPr>
        <w:t>ВАЖНОСТ УГОВОРА</w:t>
      </w:r>
    </w:p>
    <w:p w:rsidR="00EE793E" w:rsidRPr="008E2F32" w:rsidRDefault="00EE793E" w:rsidP="00B76572">
      <w:pPr>
        <w:pStyle w:val="KDParagraf"/>
        <w:spacing w:before="0"/>
        <w:jc w:val="center"/>
        <w:rPr>
          <w:rFonts w:cs="Arial"/>
        </w:rPr>
      </w:pPr>
      <w:r w:rsidRPr="008E2F32">
        <w:rPr>
          <w:rFonts w:cs="Arial"/>
          <w:b/>
        </w:rPr>
        <w:t xml:space="preserve">Члан </w:t>
      </w:r>
      <w:r w:rsidR="00D44BCA">
        <w:rPr>
          <w:rFonts w:cs="Arial"/>
          <w:b/>
          <w:lang w:val="sr-Cyrl-RS"/>
        </w:rPr>
        <w:t>15</w:t>
      </w:r>
      <w:r w:rsidRPr="008E2F32">
        <w:rPr>
          <w:rFonts w:cs="Arial"/>
        </w:rPr>
        <w:t>.</w:t>
      </w:r>
    </w:p>
    <w:p w:rsidR="004167C7" w:rsidRPr="008E2F32" w:rsidRDefault="004167C7" w:rsidP="004167C7">
      <w:pPr>
        <w:suppressAutoHyphens/>
        <w:spacing w:before="0"/>
        <w:rPr>
          <w:rFonts w:cs="Arial"/>
          <w:lang w:eastAsia="ar-SA"/>
        </w:rPr>
      </w:pPr>
      <w:r w:rsidRPr="008E2F32">
        <w:rPr>
          <w:rFonts w:cs="Arial"/>
          <w:lang w:eastAsia="ar-SA"/>
        </w:rPr>
        <w:t xml:space="preserve">Овај Уговор се закључује </w:t>
      </w:r>
      <w:r w:rsidRPr="008E2F32">
        <w:rPr>
          <w:rFonts w:cs="Arial"/>
          <w:lang w:val="sr-Cyrl-RS" w:eastAsia="ar-SA"/>
        </w:rPr>
        <w:t>до</w:t>
      </w:r>
      <w:r w:rsidRPr="008E2F32">
        <w:rPr>
          <w:rFonts w:cs="Arial"/>
          <w:lang w:eastAsia="ar-SA"/>
        </w:rPr>
        <w:t xml:space="preserve"> </w:t>
      </w:r>
      <w:r w:rsidRPr="008E2F32">
        <w:rPr>
          <w:rFonts w:cs="Arial"/>
          <w:lang w:val="sr-Cyrl-RS" w:eastAsia="ar-SA"/>
        </w:rPr>
        <w:t>утрошка</w:t>
      </w:r>
      <w:r w:rsidRPr="008E2F32">
        <w:rPr>
          <w:rFonts w:cs="Arial"/>
          <w:lang w:eastAsia="ar-SA"/>
        </w:rPr>
        <w:t xml:space="preserve"> уговорених средстава из члана </w:t>
      </w:r>
      <w:r w:rsidR="00B76572" w:rsidRPr="008E2F32">
        <w:rPr>
          <w:rFonts w:cs="Arial"/>
          <w:lang w:val="sr-Cyrl-RS" w:eastAsia="ar-SA"/>
        </w:rPr>
        <w:t>2</w:t>
      </w:r>
      <w:r w:rsidRPr="008E2F32">
        <w:rPr>
          <w:rFonts w:cs="Arial"/>
          <w:lang w:eastAsia="ar-SA"/>
        </w:rPr>
        <w:t>. овог Уговора.</w:t>
      </w:r>
    </w:p>
    <w:p w:rsidR="00BE3217" w:rsidRPr="008E2F32" w:rsidRDefault="00BE3217" w:rsidP="006C735B">
      <w:pPr>
        <w:pStyle w:val="KDParagraf"/>
        <w:spacing w:before="0"/>
        <w:rPr>
          <w:rFonts w:cs="Arial"/>
          <w:lang w:val="sr-Cyrl-RS"/>
        </w:rPr>
      </w:pPr>
    </w:p>
    <w:p w:rsidR="00EE793E" w:rsidRPr="008E2F32" w:rsidRDefault="00EE793E" w:rsidP="00EE793E">
      <w:pPr>
        <w:pStyle w:val="KDParagraf"/>
        <w:spacing w:before="0"/>
        <w:rPr>
          <w:rFonts w:cs="Arial"/>
        </w:rPr>
      </w:pPr>
      <w:r w:rsidRPr="008E2F32">
        <w:rPr>
          <w:rFonts w:cs="Arial"/>
        </w:rPr>
        <w:t xml:space="preserve">Обавезе по  овом Уговору које доспевају у наредној години, </w:t>
      </w:r>
      <w:r w:rsidR="00D44BCA">
        <w:rPr>
          <w:rFonts w:cs="Arial"/>
        </w:rPr>
        <w:t>Купац</w:t>
      </w:r>
      <w:r w:rsidR="00D44BCA">
        <w:rPr>
          <w:rFonts w:cs="Arial"/>
          <w:lang w:val="sr-Cyrl-RS"/>
        </w:rPr>
        <w:t xml:space="preserve"> </w:t>
      </w:r>
      <w:r w:rsidRPr="008E2F32">
        <w:rPr>
          <w:rFonts w:cs="Arial"/>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7D5341" w:rsidRPr="008E2F32" w:rsidRDefault="007D5341" w:rsidP="00EE793E">
      <w:pPr>
        <w:pStyle w:val="KDParagraf"/>
        <w:spacing w:before="0"/>
        <w:rPr>
          <w:rFonts w:cs="Arial"/>
        </w:rPr>
      </w:pPr>
    </w:p>
    <w:p w:rsidR="002E0F25" w:rsidRPr="008E2F32" w:rsidRDefault="004E1A44" w:rsidP="00D44BCA">
      <w:pPr>
        <w:spacing w:before="0"/>
        <w:jc w:val="center"/>
        <w:rPr>
          <w:rFonts w:cs="Arial"/>
          <w:b/>
        </w:rPr>
      </w:pPr>
      <w:r w:rsidRPr="008E2F32">
        <w:rPr>
          <w:rFonts w:cs="Arial"/>
          <w:b/>
        </w:rPr>
        <w:t>ИЗМЕНЕ ТОКОМ ТРАЈАЊА УГОВОРА</w:t>
      </w:r>
    </w:p>
    <w:p w:rsidR="004E1A44" w:rsidRPr="008E2F32" w:rsidRDefault="004E1A44" w:rsidP="00F13616">
      <w:pPr>
        <w:pStyle w:val="KDParagraf"/>
        <w:spacing w:before="0"/>
        <w:jc w:val="center"/>
        <w:rPr>
          <w:rFonts w:cs="Arial"/>
        </w:rPr>
      </w:pPr>
      <w:r w:rsidRPr="008E2F32">
        <w:rPr>
          <w:rFonts w:cs="Arial"/>
          <w:b/>
        </w:rPr>
        <w:t xml:space="preserve">Члан </w:t>
      </w:r>
      <w:r w:rsidR="00D44BCA">
        <w:rPr>
          <w:rFonts w:cs="Arial"/>
          <w:b/>
          <w:lang w:val="sr-Cyrl-RS"/>
        </w:rPr>
        <w:t>16</w:t>
      </w:r>
      <w:r w:rsidRPr="008E2F32">
        <w:rPr>
          <w:rFonts w:cs="Arial"/>
        </w:rPr>
        <w:t>.</w:t>
      </w:r>
    </w:p>
    <w:p w:rsidR="00F13616" w:rsidRPr="008E2F32" w:rsidRDefault="00F13616" w:rsidP="00F13616">
      <w:pPr>
        <w:spacing w:before="0"/>
        <w:rPr>
          <w:rFonts w:cs="Arial"/>
          <w:lang w:eastAsia="sr-Latn-CS"/>
        </w:rPr>
      </w:pPr>
      <w:r w:rsidRPr="008E2F32">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Законом.</w:t>
      </w:r>
    </w:p>
    <w:p w:rsidR="00F13616" w:rsidRPr="008E2F32" w:rsidRDefault="00F13616" w:rsidP="00F13616">
      <w:pPr>
        <w:spacing w:before="0"/>
        <w:jc w:val="center"/>
        <w:rPr>
          <w:rFonts w:cs="Arial"/>
          <w:b/>
        </w:rPr>
      </w:pPr>
    </w:p>
    <w:p w:rsidR="00F13616" w:rsidRDefault="00F13616" w:rsidP="00F13616">
      <w:pPr>
        <w:rPr>
          <w:rFonts w:cs="Arial"/>
          <w:lang w:eastAsia="sr-Latn-CS"/>
        </w:rPr>
      </w:pPr>
      <w:r>
        <w:rPr>
          <w:rFonts w:cs="Arial"/>
          <w:lang w:val="sr-Cyrl-RS" w:eastAsia="sr-Latn-CS"/>
        </w:rPr>
        <w:t xml:space="preserve">Купац </w:t>
      </w:r>
      <w:r w:rsidRPr="008E2F32">
        <w:rPr>
          <w:rFonts w:cs="Arial"/>
          <w:lang w:eastAsia="sr-Latn-CS"/>
        </w:rPr>
        <w:t xml:space="preserve">може повећати обим предмета јавне набавке из уговора о </w:t>
      </w:r>
      <w:r>
        <w:rPr>
          <w:rFonts w:cs="Arial"/>
          <w:lang w:val="sr-Cyrl-RS" w:eastAsia="sr-Latn-CS"/>
        </w:rPr>
        <w:t>купопродаји</w:t>
      </w:r>
      <w:r w:rsidRPr="008E2F32">
        <w:rPr>
          <w:rFonts w:cs="Arial"/>
          <w:lang w:eastAsia="sr-Latn-CS"/>
        </w:rPr>
        <w:t xml:space="preserve"> за максимално </w:t>
      </w:r>
      <w:r w:rsidRPr="008E2F32">
        <w:rPr>
          <w:rFonts w:cs="Arial"/>
          <w:lang w:val="sr-Cyrl-RS" w:eastAsia="sr-Latn-CS"/>
        </w:rPr>
        <w:t>за 10.000.000.00 (словима: десетмилиона) динара без ПДВ</w:t>
      </w:r>
      <w:r w:rsidRPr="008E2F32">
        <w:rPr>
          <w:rFonts w:cs="Arial"/>
          <w:lang w:eastAsia="sr-Latn-CS"/>
        </w:rPr>
        <w:t xml:space="preserve">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F13616" w:rsidRPr="008E2F32" w:rsidRDefault="00F13616" w:rsidP="00F13616">
      <w:pPr>
        <w:pStyle w:val="KDParagraf"/>
        <w:rPr>
          <w:rFonts w:cs="Arial"/>
          <w:b/>
          <w:lang w:val="sr-Cyrl-RS"/>
        </w:rPr>
      </w:pPr>
      <w:r w:rsidRPr="008E2F32">
        <w:rPr>
          <w:rFonts w:cs="Arial"/>
          <w:lang w:eastAsia="sr-Latn-CS"/>
        </w:rPr>
        <w:t xml:space="preserve">Након закључења уговора о </w:t>
      </w:r>
      <w:r>
        <w:rPr>
          <w:rFonts w:cs="Arial"/>
          <w:lang w:val="sr-Cyrl-RS" w:eastAsia="sr-Latn-CS"/>
        </w:rPr>
        <w:t>купопродаји</w:t>
      </w:r>
      <w:r w:rsidRPr="008E2F32">
        <w:rPr>
          <w:rFonts w:cs="Arial"/>
          <w:lang w:eastAsia="sr-Latn-CS"/>
        </w:rPr>
        <w:t xml:space="preserve"> </w:t>
      </w:r>
      <w:r>
        <w:rPr>
          <w:rFonts w:cs="Arial"/>
          <w:lang w:val="sr-Cyrl-RS" w:eastAsia="sr-Latn-CS"/>
        </w:rPr>
        <w:t>Купац</w:t>
      </w:r>
      <w:r w:rsidRPr="008E2F32">
        <w:rPr>
          <w:rFonts w:cs="Arial"/>
          <w:lang w:eastAsia="sr-Latn-CS"/>
        </w:rPr>
        <w:t xml:space="preserve"> може да дозволи промену цене и других битних елемената уговора из објективних разлога, као што су</w:t>
      </w:r>
      <w:r w:rsidRPr="008E2F32">
        <w:rPr>
          <w:rFonts w:cs="Arial"/>
        </w:rPr>
        <w:t>: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r w:rsidRPr="008E2F32">
        <w:rPr>
          <w:rFonts w:cs="Arial"/>
          <w:lang w:val="sr-Cyrl-RS"/>
        </w:rPr>
        <w:t>.</w:t>
      </w:r>
    </w:p>
    <w:p w:rsidR="00F13616" w:rsidRPr="008E2F32" w:rsidRDefault="00F13616" w:rsidP="00F13616">
      <w:pPr>
        <w:rPr>
          <w:rFonts w:cs="Arial"/>
          <w:lang w:eastAsia="sr-Latn-CS"/>
        </w:rPr>
      </w:pPr>
      <w:r w:rsidRPr="008E2F32">
        <w:rPr>
          <w:rFonts w:cs="Arial"/>
          <w:lang w:eastAsia="sr-Latn-CS"/>
        </w:rPr>
        <w:t xml:space="preserve">У случају измене овог Уговора </w:t>
      </w:r>
      <w:r>
        <w:rPr>
          <w:rFonts w:cs="Arial"/>
          <w:lang w:eastAsia="sr-Latn-CS"/>
        </w:rPr>
        <w:t>Купац</w:t>
      </w:r>
      <w:r>
        <w:rPr>
          <w:rFonts w:cs="Arial"/>
          <w:lang w:val="sr-Cyrl-RS" w:eastAsia="sr-Latn-CS"/>
        </w:rPr>
        <w:t xml:space="preserve"> </w:t>
      </w:r>
      <w:r w:rsidRPr="008E2F32">
        <w:rPr>
          <w:rFonts w:cs="Arial"/>
          <w:lang w:eastAsia="sr-Latn-CS"/>
        </w:rPr>
        <w:t xml:space="preserve">ће донети Одлуку о измени Уговора која садржи податке у складу са Прилогом 3Л Закона и у року од </w:t>
      </w:r>
      <w:r w:rsidRPr="008E2F32">
        <w:rPr>
          <w:rFonts w:cs="Arial"/>
          <w:lang w:val="sr-Cyrl-RS" w:eastAsia="sr-Latn-CS"/>
        </w:rPr>
        <w:t xml:space="preserve">3 (словима: </w:t>
      </w:r>
      <w:r w:rsidRPr="008E2F32">
        <w:rPr>
          <w:rFonts w:cs="Arial"/>
          <w:lang w:eastAsia="sr-Latn-CS"/>
        </w:rPr>
        <w:t>три</w:t>
      </w:r>
      <w:r w:rsidRPr="008E2F32">
        <w:rPr>
          <w:rFonts w:cs="Arial"/>
          <w:lang w:val="sr-Cyrl-RS" w:eastAsia="sr-Latn-CS"/>
        </w:rPr>
        <w:t>)</w:t>
      </w:r>
      <w:r w:rsidRPr="008E2F32">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04ACA" w:rsidRPr="008E2F32" w:rsidRDefault="00004ACA" w:rsidP="00EE793E">
      <w:pPr>
        <w:pStyle w:val="KDParagraf"/>
        <w:spacing w:before="0"/>
        <w:rPr>
          <w:rFonts w:cs="Arial"/>
          <w:b/>
        </w:rPr>
      </w:pPr>
    </w:p>
    <w:p w:rsidR="00A339F5" w:rsidRPr="008E2F32" w:rsidRDefault="00EE793E" w:rsidP="00D44BCA">
      <w:pPr>
        <w:pStyle w:val="KDParagraf"/>
        <w:spacing w:before="0"/>
        <w:jc w:val="center"/>
        <w:rPr>
          <w:rFonts w:cs="Arial"/>
          <w:b/>
        </w:rPr>
      </w:pPr>
      <w:r w:rsidRPr="008E2F32">
        <w:rPr>
          <w:rFonts w:cs="Arial"/>
          <w:b/>
        </w:rPr>
        <w:t>ЗАВРШНЕ ОДРЕДБЕ</w:t>
      </w:r>
    </w:p>
    <w:p w:rsidR="00EE793E" w:rsidRPr="008E2F32" w:rsidRDefault="00EE793E" w:rsidP="00B76572">
      <w:pPr>
        <w:pStyle w:val="KDParagraf"/>
        <w:spacing w:before="0"/>
        <w:jc w:val="center"/>
        <w:rPr>
          <w:rFonts w:cs="Arial"/>
        </w:rPr>
      </w:pPr>
      <w:r w:rsidRPr="008E2F32">
        <w:rPr>
          <w:rFonts w:cs="Arial"/>
          <w:b/>
        </w:rPr>
        <w:t xml:space="preserve">Члан </w:t>
      </w:r>
      <w:r w:rsidR="00D44BCA">
        <w:rPr>
          <w:rFonts w:cs="Arial"/>
          <w:b/>
          <w:lang w:val="sr-Cyrl-RS"/>
        </w:rPr>
        <w:t>17</w:t>
      </w:r>
      <w:r w:rsidRPr="008E2F32">
        <w:rPr>
          <w:rFonts w:cs="Arial"/>
        </w:rPr>
        <w:t>.</w:t>
      </w:r>
    </w:p>
    <w:p w:rsidR="00F13616" w:rsidRDefault="00F13616" w:rsidP="00F13616">
      <w:pPr>
        <w:pStyle w:val="KDParagraf"/>
        <w:spacing w:before="0"/>
        <w:rPr>
          <w:rFonts w:cs="Arial"/>
          <w:b/>
        </w:rPr>
      </w:pPr>
      <w:r w:rsidRPr="008E2F32">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lang w:val="sr-Cyrl-RS"/>
        </w:rPr>
        <w:t>т</w:t>
      </w:r>
      <w:r w:rsidRPr="008E2F32">
        <w:rPr>
          <w:rFonts w:cs="Arial"/>
        </w:rPr>
        <w:t>ране.</w:t>
      </w:r>
    </w:p>
    <w:p w:rsidR="00F13616" w:rsidRDefault="00F13616" w:rsidP="00950170">
      <w:pPr>
        <w:spacing w:before="0"/>
        <w:jc w:val="center"/>
        <w:rPr>
          <w:rFonts w:cs="Arial"/>
          <w:b/>
        </w:rPr>
      </w:pPr>
      <w:r w:rsidRPr="008E2F32">
        <w:rPr>
          <w:rFonts w:cs="Arial"/>
          <w:b/>
        </w:rPr>
        <w:t xml:space="preserve">Члан </w:t>
      </w:r>
      <w:r>
        <w:rPr>
          <w:rFonts w:cs="Arial"/>
          <w:b/>
          <w:lang w:val="sr-Cyrl-RS"/>
        </w:rPr>
        <w:t>18</w:t>
      </w:r>
      <w:r w:rsidRPr="008E2F32">
        <w:rPr>
          <w:rFonts w:cs="Arial"/>
          <w:b/>
        </w:rPr>
        <w:t>.</w:t>
      </w:r>
    </w:p>
    <w:p w:rsidR="00F13616" w:rsidRPr="00C4400E" w:rsidRDefault="00F13616" w:rsidP="00950170">
      <w:pPr>
        <w:tabs>
          <w:tab w:val="left" w:pos="567"/>
        </w:tabs>
        <w:spacing w:before="0"/>
        <w:rPr>
          <w:rFonts w:eastAsia="Calibri" w:cs="Arial"/>
          <w:noProof/>
          <w:lang w:val="ru-RU"/>
        </w:rPr>
      </w:pPr>
      <w:r w:rsidRPr="00054856">
        <w:rPr>
          <w:rFonts w:eastAsia="Calibri" w:cs="Arial"/>
          <w:noProof/>
        </w:rPr>
        <w:t>Продавац</w:t>
      </w:r>
      <w:r w:rsidRPr="00054856">
        <w:rPr>
          <w:rFonts w:eastAsia="Calibri" w:cs="Arial"/>
          <w:noProof/>
          <w:lang w:val="ru-RU"/>
        </w:rPr>
        <w:t xml:space="preserve"> је дужан да без одлагања, а најкасније у року од 5</w:t>
      </w:r>
      <w:r>
        <w:rPr>
          <w:rFonts w:eastAsia="Calibri" w:cs="Arial"/>
          <w:noProof/>
          <w:lang w:val="ru-RU"/>
        </w:rPr>
        <w:t xml:space="preserve"> </w:t>
      </w:r>
      <w:r w:rsidRPr="00054856">
        <w:rPr>
          <w:rFonts w:eastAsia="Calibri" w:cs="Arial"/>
          <w:noProof/>
          <w:lang w:val="ru-RU"/>
        </w:rPr>
        <w:t>(</w:t>
      </w:r>
      <w:r>
        <w:rPr>
          <w:rFonts w:eastAsia="Calibri" w:cs="Arial"/>
          <w:noProof/>
          <w:lang w:val="ru-RU"/>
        </w:rPr>
        <w:t xml:space="preserve">словима: </w:t>
      </w:r>
      <w:r w:rsidRPr="00054856">
        <w:rPr>
          <w:rFonts w:eastAsia="Calibri" w:cs="Arial"/>
          <w:noProof/>
          <w:lang w:val="ru-RU"/>
        </w:rPr>
        <w:t xml:space="preserve">пет) дана од дана настанка промене у било којем од података </w:t>
      </w:r>
      <w:r w:rsidRPr="00054856">
        <w:rPr>
          <w:rFonts w:eastAsia="TimesNewRomanPSMT" w:cs="Arial"/>
          <w:bCs/>
          <w:lang w:val="ru-RU"/>
        </w:rPr>
        <w:t>у вези са испуњеношћу услова из поступка јавне набавке</w:t>
      </w:r>
      <w:r w:rsidRPr="00054856">
        <w:rPr>
          <w:rFonts w:eastAsia="Calibri" w:cs="Arial"/>
          <w:noProof/>
          <w:lang w:val="ru-RU"/>
        </w:rPr>
        <w:t xml:space="preserve">, о насталој промени писмено обавести </w:t>
      </w:r>
      <w:r w:rsidRPr="00054856">
        <w:rPr>
          <w:rFonts w:eastAsia="Calibri" w:cs="Arial"/>
          <w:noProof/>
        </w:rPr>
        <w:t>Купца</w:t>
      </w:r>
      <w:r w:rsidRPr="00054856">
        <w:rPr>
          <w:rFonts w:eastAsia="Calibri" w:cs="Arial"/>
          <w:noProof/>
          <w:lang w:val="ru-RU"/>
        </w:rPr>
        <w:t xml:space="preserve"> и да је документује на прописан начин.</w:t>
      </w:r>
      <w:r>
        <w:rPr>
          <w:rFonts w:eastAsia="Calibri" w:cs="Arial"/>
          <w:noProof/>
          <w:lang w:val="ru-RU"/>
        </w:rPr>
        <w:t xml:space="preserve"> </w:t>
      </w:r>
      <w:r w:rsidRPr="0005485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13616" w:rsidRDefault="00F13616" w:rsidP="005C1BEF">
      <w:pPr>
        <w:spacing w:before="0"/>
        <w:jc w:val="center"/>
        <w:rPr>
          <w:rFonts w:cs="Arial"/>
          <w:b/>
        </w:rPr>
      </w:pPr>
    </w:p>
    <w:p w:rsidR="004A1E5D" w:rsidRPr="008E2F32" w:rsidRDefault="004A1E5D" w:rsidP="005C1BEF">
      <w:pPr>
        <w:spacing w:before="0"/>
        <w:jc w:val="center"/>
        <w:rPr>
          <w:rFonts w:cs="Arial"/>
          <w:b/>
        </w:rPr>
      </w:pPr>
      <w:r w:rsidRPr="008E2F32">
        <w:rPr>
          <w:rFonts w:cs="Arial"/>
          <w:b/>
        </w:rPr>
        <w:t xml:space="preserve">Члан </w:t>
      </w:r>
      <w:r w:rsidR="00D44BCA">
        <w:rPr>
          <w:rFonts w:cs="Arial"/>
          <w:b/>
          <w:lang w:val="sr-Cyrl-RS"/>
        </w:rPr>
        <w:t>1</w:t>
      </w:r>
      <w:r w:rsidR="00F13616">
        <w:rPr>
          <w:rFonts w:cs="Arial"/>
          <w:b/>
          <w:lang w:val="sr-Cyrl-RS"/>
        </w:rPr>
        <w:t>9</w:t>
      </w:r>
      <w:r w:rsidRPr="008E2F32">
        <w:rPr>
          <w:rFonts w:cs="Arial"/>
          <w:b/>
        </w:rPr>
        <w:t>.</w:t>
      </w:r>
    </w:p>
    <w:p w:rsidR="004A1E5D" w:rsidRPr="008E2F32" w:rsidRDefault="004A1E5D" w:rsidP="005C1BEF">
      <w:pPr>
        <w:tabs>
          <w:tab w:val="left" w:pos="9090"/>
        </w:tabs>
        <w:spacing w:before="0"/>
        <w:rPr>
          <w:rFonts w:cs="Arial"/>
          <w:lang w:val="sr-Cyrl-CS"/>
        </w:rPr>
      </w:pPr>
      <w:r w:rsidRPr="008E2F32">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Pr="008E2F32" w:rsidRDefault="004A1E5D" w:rsidP="004A1E5D">
      <w:pPr>
        <w:tabs>
          <w:tab w:val="left" w:pos="9090"/>
        </w:tabs>
        <w:rPr>
          <w:rFonts w:cs="Arial"/>
          <w:lang w:val="ru-RU"/>
        </w:rPr>
      </w:pPr>
      <w:r w:rsidRPr="008E2F32">
        <w:rPr>
          <w:rFonts w:cs="Arial"/>
          <w:lang w:val="ru-RU"/>
        </w:rPr>
        <w:t xml:space="preserve">Након закључења </w:t>
      </w:r>
      <w:r w:rsidRPr="008E2F32">
        <w:rPr>
          <w:rFonts w:cs="Arial"/>
        </w:rPr>
        <w:t xml:space="preserve">и ступања на правну снагу </w:t>
      </w:r>
      <w:r w:rsidRPr="008E2F32">
        <w:rPr>
          <w:rFonts w:cs="Arial"/>
          <w:lang w:val="ru-RU"/>
        </w:rPr>
        <w:t xml:space="preserve">овог Уговора, </w:t>
      </w:r>
      <w:r w:rsidR="00D44BCA">
        <w:rPr>
          <w:rFonts w:cs="Arial"/>
          <w:lang w:val="ru-RU"/>
        </w:rPr>
        <w:t xml:space="preserve">Купац </w:t>
      </w:r>
      <w:r w:rsidRPr="008E2F32">
        <w:rPr>
          <w:rFonts w:cs="Arial"/>
          <w:lang w:val="ru-RU"/>
        </w:rPr>
        <w:t xml:space="preserve">може да дозволи, а </w:t>
      </w:r>
      <w:r w:rsidRPr="008E2F32">
        <w:rPr>
          <w:rFonts w:cs="Arial"/>
        </w:rPr>
        <w:t>Продавац</w:t>
      </w:r>
      <w:r w:rsidRPr="008E2F32">
        <w:rPr>
          <w:rFonts w:cs="Arial"/>
          <w:lang w:val="ru-RU"/>
        </w:rPr>
        <w:t xml:space="preserve"> је обавезан да прихвати промену Уговорних страна због статусних промена код </w:t>
      </w:r>
      <w:r w:rsidR="00D44BCA">
        <w:rPr>
          <w:rFonts w:cs="Arial"/>
          <w:lang w:val="ru-RU"/>
        </w:rPr>
        <w:t>Купца</w:t>
      </w:r>
      <w:r w:rsidRPr="008E2F32">
        <w:rPr>
          <w:rFonts w:cs="Arial"/>
          <w:lang w:val="ru-RU"/>
        </w:rPr>
        <w:t>, у складу са Уговором о статусној промени.</w:t>
      </w:r>
    </w:p>
    <w:p w:rsidR="00AF7885" w:rsidRPr="008E2F32" w:rsidRDefault="00AF7885" w:rsidP="00EE793E">
      <w:pPr>
        <w:pStyle w:val="KDParagraf"/>
        <w:spacing w:before="0"/>
        <w:rPr>
          <w:rFonts w:cs="Arial"/>
        </w:rPr>
      </w:pPr>
    </w:p>
    <w:p w:rsidR="00AF7885" w:rsidRPr="008E2F32" w:rsidRDefault="00AF7885" w:rsidP="00B76572">
      <w:pPr>
        <w:pStyle w:val="KDParagraf"/>
        <w:spacing w:before="0"/>
        <w:jc w:val="center"/>
        <w:rPr>
          <w:rFonts w:cs="Arial"/>
        </w:rPr>
      </w:pPr>
      <w:r w:rsidRPr="008E2F32">
        <w:rPr>
          <w:rFonts w:cs="Arial"/>
          <w:b/>
        </w:rPr>
        <w:t xml:space="preserve">Члан </w:t>
      </w:r>
      <w:r w:rsidR="00F13616">
        <w:rPr>
          <w:rFonts w:cs="Arial"/>
          <w:b/>
          <w:lang w:val="sr-Cyrl-RS"/>
        </w:rPr>
        <w:t>20</w:t>
      </w:r>
      <w:r w:rsidRPr="008E2F32">
        <w:rPr>
          <w:rFonts w:cs="Arial"/>
        </w:rPr>
        <w:t>.</w:t>
      </w:r>
    </w:p>
    <w:p w:rsidR="00EE793E" w:rsidRPr="008E2F32" w:rsidRDefault="00AF7885" w:rsidP="00EE793E">
      <w:pPr>
        <w:pStyle w:val="KDParagraf"/>
        <w:spacing w:before="0"/>
        <w:rPr>
          <w:rFonts w:cs="Arial"/>
          <w:lang w:val="sr-Cyrl-RS"/>
        </w:rPr>
      </w:pPr>
      <w:r w:rsidRPr="008E2F32">
        <w:rPr>
          <w:rFonts w:cs="Arial"/>
          <w:lang w:val="sr-Cyrl-RS"/>
        </w:rPr>
        <w:t>Продавац</w:t>
      </w:r>
      <w:r w:rsidRPr="008E2F32">
        <w:rPr>
          <w:rFonts w:cs="Arial"/>
        </w:rPr>
        <w:t xml:space="preserve"> </w:t>
      </w:r>
      <w:r w:rsidRPr="008E2F32">
        <w:rPr>
          <w:rFonts w:cs="Arial"/>
          <w:lang w:val="sr-Cyrl-RS"/>
        </w:rPr>
        <w:t xml:space="preserve">је </w:t>
      </w:r>
      <w:r w:rsidRPr="008E2F32">
        <w:rPr>
          <w:rFonts w:cs="Arial"/>
        </w:rPr>
        <w:t>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r w:rsidR="00CE1F4B" w:rsidRPr="008E2F32">
        <w:rPr>
          <w:rFonts w:cs="Arial"/>
          <w:lang w:val="sr-Cyrl-RS"/>
        </w:rPr>
        <w:t>.</w:t>
      </w:r>
    </w:p>
    <w:p w:rsidR="00AF7885" w:rsidRPr="008E2F32" w:rsidRDefault="00AF7885" w:rsidP="00EE793E">
      <w:pPr>
        <w:pStyle w:val="KDParagraf"/>
        <w:spacing w:before="0"/>
        <w:rPr>
          <w:rFonts w:cs="Arial"/>
        </w:rPr>
      </w:pPr>
    </w:p>
    <w:p w:rsidR="00EE793E" w:rsidRPr="008E2F32" w:rsidRDefault="00EE793E" w:rsidP="00B76572">
      <w:pPr>
        <w:pStyle w:val="KDParagraf"/>
        <w:spacing w:before="0"/>
        <w:jc w:val="center"/>
        <w:rPr>
          <w:rFonts w:cs="Arial"/>
        </w:rPr>
      </w:pPr>
      <w:r w:rsidRPr="008E2F32">
        <w:rPr>
          <w:rFonts w:cs="Arial"/>
          <w:b/>
        </w:rPr>
        <w:t xml:space="preserve">Члан </w:t>
      </w:r>
      <w:r w:rsidR="00D44BCA">
        <w:rPr>
          <w:rFonts w:cs="Arial"/>
          <w:b/>
          <w:lang w:val="sr-Cyrl-RS"/>
        </w:rPr>
        <w:t>2</w:t>
      </w:r>
      <w:r w:rsidR="00F13616">
        <w:rPr>
          <w:rFonts w:cs="Arial"/>
          <w:b/>
          <w:lang w:val="sr-Cyrl-RS"/>
        </w:rPr>
        <w:t>1</w:t>
      </w:r>
      <w:r w:rsidRPr="008E2F32">
        <w:rPr>
          <w:rFonts w:cs="Arial"/>
        </w:rPr>
        <w:t>.</w:t>
      </w:r>
    </w:p>
    <w:p w:rsidR="00EE793E" w:rsidRPr="008E2F32" w:rsidRDefault="00EE793E" w:rsidP="00EE793E">
      <w:pPr>
        <w:pStyle w:val="KDParagraf"/>
        <w:spacing w:before="0"/>
        <w:rPr>
          <w:rFonts w:cs="Arial"/>
        </w:rPr>
      </w:pPr>
      <w:r w:rsidRPr="008E2F32">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83AFE" w:rsidRPr="008E2F32" w:rsidRDefault="00583AFE" w:rsidP="00EE793E">
      <w:pPr>
        <w:pStyle w:val="KDParagraf"/>
        <w:spacing w:before="0"/>
        <w:rPr>
          <w:rFonts w:cs="Arial"/>
          <w:b/>
        </w:rPr>
      </w:pPr>
    </w:p>
    <w:p w:rsidR="00EE793E" w:rsidRPr="008E2F32" w:rsidRDefault="00EE793E" w:rsidP="00D44BCA">
      <w:pPr>
        <w:pStyle w:val="KDParagraf"/>
        <w:spacing w:before="0"/>
        <w:jc w:val="center"/>
        <w:rPr>
          <w:rFonts w:cs="Arial"/>
        </w:rPr>
      </w:pPr>
      <w:r w:rsidRPr="008E2F32">
        <w:rPr>
          <w:rFonts w:cs="Arial"/>
          <w:b/>
        </w:rPr>
        <w:t xml:space="preserve">Члан </w:t>
      </w:r>
      <w:r w:rsidR="00D44BCA">
        <w:rPr>
          <w:rFonts w:cs="Arial"/>
          <w:b/>
          <w:lang w:val="sr-Cyrl-RS"/>
        </w:rPr>
        <w:t>2</w:t>
      </w:r>
      <w:r w:rsidR="00F13616">
        <w:rPr>
          <w:rFonts w:cs="Arial"/>
          <w:b/>
          <w:lang w:val="sr-Cyrl-RS"/>
        </w:rPr>
        <w:t>2</w:t>
      </w:r>
      <w:r w:rsidR="004A1E5D" w:rsidRPr="008E2F32">
        <w:rPr>
          <w:rFonts w:cs="Arial"/>
          <w:b/>
          <w:lang w:val="sr-Cyrl-RS"/>
        </w:rPr>
        <w:t>.</w:t>
      </w:r>
    </w:p>
    <w:p w:rsidR="00F13616" w:rsidRPr="008E2F32" w:rsidRDefault="00F13616" w:rsidP="00F13616">
      <w:pPr>
        <w:pStyle w:val="KDParagraf"/>
        <w:spacing w:before="0"/>
        <w:rPr>
          <w:rFonts w:cs="Arial"/>
          <w:color w:val="548DD4"/>
        </w:rPr>
      </w:pPr>
      <w:r w:rsidRPr="008E2F32">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8E2F32">
        <w:rPr>
          <w:rFonts w:cs="Arial"/>
          <w:lang w:val="sr-Cyrl-CS"/>
        </w:rPr>
        <w:t>Београду</w:t>
      </w:r>
      <w:r w:rsidRPr="008E2F32">
        <w:rPr>
          <w:rFonts w:cs="Arial"/>
          <w:color w:val="548DD4"/>
        </w:rPr>
        <w:t>.</w:t>
      </w:r>
      <w:r w:rsidRPr="008E2F32">
        <w:rPr>
          <w:rFonts w:cs="Arial"/>
        </w:rPr>
        <w:t xml:space="preserve"> (</w:t>
      </w:r>
      <w:r>
        <w:rPr>
          <w:rFonts w:cs="Arial"/>
          <w:lang w:val="sr-Cyrl-RS"/>
        </w:rPr>
        <w:t>Сталне</w:t>
      </w:r>
      <w:r w:rsidRPr="008E2F32">
        <w:rPr>
          <w:rFonts w:cs="Arial"/>
        </w:rPr>
        <w:t xml:space="preserve"> арбитраже при Привредној комори Србије, уз примену њеног Правилника</w:t>
      </w:r>
      <w:r w:rsidRPr="008E2F32">
        <w:rPr>
          <w:rFonts w:cs="Arial"/>
          <w:lang w:val="sr-Cyrl-RS"/>
        </w:rPr>
        <w:t>)</w:t>
      </w:r>
      <w:r w:rsidRPr="008E2F32">
        <w:rPr>
          <w:rFonts w:cs="Arial"/>
        </w:rPr>
        <w:t xml:space="preserve"> </w:t>
      </w:r>
      <w:r w:rsidRPr="008E2F32">
        <w:rPr>
          <w:rFonts w:cs="Arial"/>
          <w:i/>
          <w:color w:val="548DD4"/>
        </w:rPr>
        <w:t xml:space="preserve">[напомена: коначан текст у Уговору зависи од тога да ли је изабран домаћи или страни </w:t>
      </w:r>
      <w:r>
        <w:rPr>
          <w:rFonts w:cs="Arial"/>
          <w:i/>
          <w:color w:val="548DD4"/>
          <w:lang w:val="sr-Cyrl-RS"/>
        </w:rPr>
        <w:t>Продавац</w:t>
      </w:r>
      <w:r w:rsidRPr="008E2F32">
        <w:rPr>
          <w:rFonts w:cs="Arial"/>
          <w:i/>
          <w:color w:val="548DD4"/>
        </w:rPr>
        <w:t>]</w:t>
      </w:r>
      <w:r w:rsidRPr="008E2F32">
        <w:rPr>
          <w:rFonts w:cs="Arial"/>
          <w:color w:val="548DD4"/>
        </w:rPr>
        <w:t>.</w:t>
      </w:r>
    </w:p>
    <w:p w:rsidR="00FC2F19" w:rsidRPr="008E2F32" w:rsidRDefault="00641132" w:rsidP="00D44BCA">
      <w:pPr>
        <w:pStyle w:val="KDParagraf"/>
        <w:spacing w:before="0"/>
        <w:jc w:val="center"/>
        <w:rPr>
          <w:rFonts w:cs="Arial"/>
        </w:rPr>
      </w:pPr>
      <w:r w:rsidRPr="008E2F32">
        <w:rPr>
          <w:rFonts w:cs="Arial"/>
          <w:b/>
        </w:rPr>
        <w:t xml:space="preserve">Члан </w:t>
      </w:r>
      <w:r w:rsidR="00D44BCA">
        <w:rPr>
          <w:rFonts w:cs="Arial"/>
          <w:b/>
          <w:lang w:val="sr-Cyrl-RS"/>
        </w:rPr>
        <w:t>2</w:t>
      </w:r>
      <w:r w:rsidR="00F13616">
        <w:rPr>
          <w:rFonts w:cs="Arial"/>
          <w:b/>
          <w:lang w:val="sr-Cyrl-RS"/>
        </w:rPr>
        <w:t>3</w:t>
      </w:r>
      <w:r w:rsidRPr="008E2F32">
        <w:rPr>
          <w:rFonts w:cs="Arial"/>
        </w:rPr>
        <w:t>.</w:t>
      </w:r>
    </w:p>
    <w:p w:rsidR="00964EA3" w:rsidRPr="008E2F32" w:rsidRDefault="00964EA3" w:rsidP="00D44BCA">
      <w:pPr>
        <w:autoSpaceDE w:val="0"/>
        <w:autoSpaceDN w:val="0"/>
        <w:spacing w:before="0"/>
        <w:rPr>
          <w:rFonts w:cs="Arial"/>
        </w:rPr>
      </w:pPr>
      <w:r w:rsidRPr="008E2F32">
        <w:rPr>
          <w:rFonts w:cs="Arial"/>
        </w:rPr>
        <w:t xml:space="preserve">Овај </w:t>
      </w:r>
      <w:r w:rsidRPr="008E2F32">
        <w:rPr>
          <w:rFonts w:cs="Arial"/>
          <w:lang w:val="sr-Cyrl-RS"/>
        </w:rPr>
        <w:t>У</w:t>
      </w:r>
      <w:r w:rsidRPr="008E2F32">
        <w:rPr>
          <w:rFonts w:cs="Arial"/>
        </w:rPr>
        <w:t xml:space="preserve">говор и његови прилози сачињени су на српском језику. </w:t>
      </w:r>
    </w:p>
    <w:p w:rsidR="007D67F2" w:rsidRPr="008E2F32" w:rsidRDefault="00964EA3" w:rsidP="003817E7">
      <w:pPr>
        <w:autoSpaceDE w:val="0"/>
        <w:autoSpaceDN w:val="0"/>
        <w:rPr>
          <w:rFonts w:cs="Arial"/>
        </w:rPr>
      </w:pPr>
      <w:r w:rsidRPr="008E2F32">
        <w:rPr>
          <w:rFonts w:cs="Arial"/>
        </w:rPr>
        <w:t xml:space="preserve">На овај </w:t>
      </w:r>
      <w:r w:rsidRPr="008E2F32">
        <w:rPr>
          <w:rFonts w:cs="Arial"/>
          <w:lang w:val="sr-Cyrl-RS"/>
        </w:rPr>
        <w:t>У</w:t>
      </w:r>
      <w:r w:rsidRPr="008E2F32">
        <w:rPr>
          <w:rFonts w:cs="Arial"/>
        </w:rPr>
        <w:t>говор примењују се закони Републике Србије. У случају спора</w:t>
      </w:r>
      <w:r w:rsidRPr="008E2F32">
        <w:rPr>
          <w:rFonts w:cs="Arial"/>
          <w:lang w:val="sr-Cyrl-CS"/>
        </w:rPr>
        <w:t>,</w:t>
      </w:r>
      <w:r w:rsidRPr="008E2F32">
        <w:rPr>
          <w:rFonts w:cs="Arial"/>
        </w:rPr>
        <w:t xml:space="preserve"> меродавно право је право Републике Србије</w:t>
      </w:r>
      <w:r w:rsidRPr="008E2F32">
        <w:rPr>
          <w:rFonts w:cs="Arial"/>
          <w:lang w:val="sr-Cyrl-CS"/>
        </w:rPr>
        <w:t>.</w:t>
      </w:r>
    </w:p>
    <w:p w:rsidR="00EE793E" w:rsidRPr="008E2F32" w:rsidRDefault="00EE793E" w:rsidP="00FB512F">
      <w:pPr>
        <w:pStyle w:val="KDParagraf"/>
        <w:spacing w:before="0"/>
        <w:jc w:val="center"/>
        <w:rPr>
          <w:rFonts w:cs="Arial"/>
        </w:rPr>
      </w:pPr>
      <w:r w:rsidRPr="008E2F32">
        <w:rPr>
          <w:rFonts w:cs="Arial"/>
          <w:b/>
        </w:rPr>
        <w:t xml:space="preserve">Члан </w:t>
      </w:r>
      <w:r w:rsidR="00D44BCA">
        <w:rPr>
          <w:rFonts w:cs="Arial"/>
          <w:b/>
          <w:lang w:val="sr-Cyrl-RS"/>
        </w:rPr>
        <w:t>2</w:t>
      </w:r>
      <w:r w:rsidR="00F13616">
        <w:rPr>
          <w:rFonts w:cs="Arial"/>
          <w:b/>
          <w:lang w:val="sr-Cyrl-RS"/>
        </w:rPr>
        <w:t>4</w:t>
      </w:r>
      <w:r w:rsidRPr="008E2F32">
        <w:rPr>
          <w:rFonts w:cs="Arial"/>
        </w:rPr>
        <w:t>.</w:t>
      </w:r>
    </w:p>
    <w:p w:rsidR="00EE793E" w:rsidRPr="008E2F32" w:rsidRDefault="00EE793E" w:rsidP="00EE793E">
      <w:pPr>
        <w:pStyle w:val="KDParagraf"/>
        <w:spacing w:before="0"/>
        <w:rPr>
          <w:rFonts w:cs="Arial"/>
        </w:rPr>
      </w:pPr>
      <w:r w:rsidRPr="008E2F32">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8E2F32" w:rsidRDefault="00EE793E" w:rsidP="00CC305A">
      <w:pPr>
        <w:pStyle w:val="KDParagraf"/>
        <w:spacing w:before="0"/>
        <w:jc w:val="center"/>
        <w:rPr>
          <w:rFonts w:cs="Arial"/>
        </w:rPr>
      </w:pPr>
      <w:r w:rsidRPr="008E2F32">
        <w:rPr>
          <w:rFonts w:cs="Arial"/>
          <w:b/>
        </w:rPr>
        <w:t xml:space="preserve">Члан </w:t>
      </w:r>
      <w:r w:rsidR="00D44BCA">
        <w:rPr>
          <w:rFonts w:cs="Arial"/>
          <w:b/>
          <w:lang w:val="sr-Cyrl-RS"/>
        </w:rPr>
        <w:t>2</w:t>
      </w:r>
      <w:r w:rsidR="00F13616">
        <w:rPr>
          <w:rFonts w:cs="Arial"/>
          <w:b/>
          <w:lang w:val="sr-Cyrl-RS"/>
        </w:rPr>
        <w:t>5</w:t>
      </w:r>
      <w:r w:rsidRPr="008E2F32">
        <w:rPr>
          <w:rFonts w:cs="Arial"/>
        </w:rPr>
        <w:t>.</w:t>
      </w:r>
    </w:p>
    <w:p w:rsidR="00EE793E" w:rsidRPr="008E2F32" w:rsidRDefault="00EE793E" w:rsidP="00EE793E">
      <w:pPr>
        <w:pStyle w:val="KDParagraf"/>
        <w:spacing w:before="0"/>
        <w:rPr>
          <w:rFonts w:cs="Arial"/>
        </w:rPr>
      </w:pPr>
      <w:r w:rsidRPr="008E2F32">
        <w:rPr>
          <w:rFonts w:cs="Arial"/>
        </w:rPr>
        <w:t>Саставни део овог Уговора чине:</w:t>
      </w:r>
    </w:p>
    <w:p w:rsidR="00EE793E" w:rsidRPr="008E2F32" w:rsidRDefault="00EE793E" w:rsidP="00EE793E">
      <w:pPr>
        <w:pStyle w:val="KDParagraf"/>
        <w:spacing w:before="0"/>
        <w:rPr>
          <w:rFonts w:cs="Arial"/>
        </w:rPr>
      </w:pPr>
    </w:p>
    <w:p w:rsidR="0016566D" w:rsidRPr="008E2F32" w:rsidRDefault="00D06CFD" w:rsidP="0016566D">
      <w:pPr>
        <w:pStyle w:val="KDParagraf"/>
        <w:spacing w:before="0"/>
        <w:jc w:val="left"/>
        <w:rPr>
          <w:rFonts w:cs="Arial"/>
          <w:i/>
        </w:rPr>
      </w:pPr>
      <w:r w:rsidRPr="008E2F32">
        <w:rPr>
          <w:rFonts w:cs="Arial"/>
        </w:rPr>
        <w:t>Прилог број 1</w:t>
      </w:r>
      <w:r w:rsidRPr="008E2F32">
        <w:rPr>
          <w:rFonts w:cs="Arial"/>
        </w:rPr>
        <w:tab/>
      </w:r>
      <w:r w:rsidR="00EE793E" w:rsidRPr="008E2F32">
        <w:rPr>
          <w:rFonts w:cs="Arial"/>
        </w:rPr>
        <w:t>Конкурсна документација;</w:t>
      </w:r>
      <w:r w:rsidR="0016566D" w:rsidRPr="008E2F32">
        <w:rPr>
          <w:rFonts w:cs="Arial"/>
          <w:i/>
          <w:lang w:val="ru-RU"/>
        </w:rPr>
        <w:t xml:space="preserve"> (</w:t>
      </w:r>
      <w:r w:rsidR="0016566D" w:rsidRPr="008E2F32">
        <w:rPr>
          <w:rFonts w:cs="Arial"/>
          <w:i/>
        </w:rPr>
        <w:t>напомена: у тексту Уговора</w:t>
      </w:r>
      <w:r w:rsidR="0016566D" w:rsidRPr="008E2F32">
        <w:rPr>
          <w:rFonts w:cs="Arial"/>
          <w:i/>
          <w:lang w:val="ru-RU"/>
        </w:rPr>
        <w:t xml:space="preserve"> </w:t>
      </w:r>
      <w:r w:rsidR="0016566D" w:rsidRPr="008E2F32">
        <w:rPr>
          <w:rFonts w:cs="Arial"/>
          <w:i/>
        </w:rPr>
        <w:t xml:space="preserve">биће </w:t>
      </w:r>
    </w:p>
    <w:p w:rsidR="00EE793E" w:rsidRPr="008E2F32" w:rsidRDefault="0016566D" w:rsidP="0016566D">
      <w:pPr>
        <w:tabs>
          <w:tab w:val="left" w:pos="567"/>
        </w:tabs>
        <w:spacing w:before="0"/>
        <w:jc w:val="left"/>
        <w:rPr>
          <w:rFonts w:cs="Arial"/>
          <w:i/>
          <w:lang w:val="sr-Cyrl-RS"/>
        </w:rPr>
      </w:pPr>
      <w:r w:rsidRPr="008E2F32">
        <w:rPr>
          <w:rFonts w:cs="Arial"/>
          <w:i/>
          <w:lang w:val="sr-Cyrl-RS"/>
        </w:rPr>
        <w:t xml:space="preserve">                                    н</w:t>
      </w:r>
      <w:r w:rsidRPr="008E2F32">
        <w:rPr>
          <w:rFonts w:cs="Arial"/>
          <w:i/>
        </w:rPr>
        <w:t>аведен</w:t>
      </w:r>
      <w:r w:rsidRPr="008E2F32">
        <w:rPr>
          <w:rFonts w:cs="Arial"/>
          <w:i/>
          <w:lang w:val="sr-Cyrl-RS"/>
        </w:rPr>
        <w:t>е</w:t>
      </w:r>
      <w:r w:rsidRPr="008E2F32">
        <w:rPr>
          <w:rFonts w:cs="Arial"/>
          <w:i/>
        </w:rPr>
        <w:t xml:space="preserve"> </w:t>
      </w:r>
      <w:r w:rsidRPr="008E2F32">
        <w:rPr>
          <w:rFonts w:cs="Arial"/>
          <w:i/>
          <w:lang w:val="sr-Cyrl-RS"/>
        </w:rPr>
        <w:t>интернет странице на којојима  је објаљена КД</w:t>
      </w:r>
      <w:r w:rsidRPr="008E2F32">
        <w:rPr>
          <w:rFonts w:cs="Arial"/>
          <w:i/>
          <w:lang w:val="ru-RU"/>
        </w:rPr>
        <w:t>)</w:t>
      </w:r>
    </w:p>
    <w:p w:rsidR="00EE793E" w:rsidRPr="008E2F32" w:rsidRDefault="00FB512F" w:rsidP="003B2125">
      <w:pPr>
        <w:pStyle w:val="KDParagraf"/>
        <w:spacing w:before="0"/>
        <w:jc w:val="left"/>
        <w:rPr>
          <w:rFonts w:cs="Arial"/>
        </w:rPr>
      </w:pPr>
      <w:r w:rsidRPr="008E2F32">
        <w:rPr>
          <w:rFonts w:cs="Arial"/>
        </w:rPr>
        <w:t>Прилог бро</w:t>
      </w:r>
      <w:r w:rsidR="00186A05" w:rsidRPr="008E2F32">
        <w:rPr>
          <w:rFonts w:cs="Arial"/>
        </w:rPr>
        <w:t>ј 2</w:t>
      </w:r>
      <w:r w:rsidR="00186A05" w:rsidRPr="008E2F32">
        <w:rPr>
          <w:rFonts w:cs="Arial"/>
        </w:rPr>
        <w:tab/>
        <w:t>Понуда број ___ од _____201</w:t>
      </w:r>
      <w:r w:rsidR="00D44BCA">
        <w:rPr>
          <w:rFonts w:cs="Arial"/>
          <w:lang w:val="sr-Cyrl-RS"/>
        </w:rPr>
        <w:t>9</w:t>
      </w:r>
      <w:r w:rsidRPr="008E2F32">
        <w:rPr>
          <w:rFonts w:cs="Arial"/>
        </w:rPr>
        <w:t>.</w:t>
      </w:r>
      <w:r w:rsidR="00EE793E" w:rsidRPr="008E2F32">
        <w:rPr>
          <w:rFonts w:cs="Arial"/>
        </w:rPr>
        <w:tab/>
      </w:r>
    </w:p>
    <w:p w:rsidR="007C5520" w:rsidRPr="008E2F32" w:rsidRDefault="00EE793E" w:rsidP="007C5520">
      <w:pPr>
        <w:pStyle w:val="KDParagraf"/>
        <w:spacing w:before="0"/>
        <w:jc w:val="left"/>
        <w:rPr>
          <w:rFonts w:cs="Arial"/>
          <w:lang w:val="ru-RU"/>
        </w:rPr>
      </w:pPr>
      <w:r w:rsidRPr="008E2F32">
        <w:rPr>
          <w:rFonts w:cs="Arial"/>
        </w:rPr>
        <w:t>Прилог број 3</w:t>
      </w:r>
      <w:r w:rsidRPr="008E2F32">
        <w:rPr>
          <w:rFonts w:cs="Arial"/>
        </w:rPr>
        <w:tab/>
      </w:r>
      <w:r w:rsidR="007D6830" w:rsidRPr="008E2F32">
        <w:rPr>
          <w:rFonts w:cs="Arial"/>
          <w:lang w:val="sr-Cyrl-RS"/>
        </w:rPr>
        <w:t>Техничк</w:t>
      </w:r>
      <w:r w:rsidR="008C29DC" w:rsidRPr="008E2F32">
        <w:rPr>
          <w:rFonts w:cs="Arial"/>
          <w:lang w:val="sr-Cyrl-RS"/>
        </w:rPr>
        <w:t>а</w:t>
      </w:r>
      <w:r w:rsidR="007D6830" w:rsidRPr="008E2F32">
        <w:rPr>
          <w:rFonts w:cs="Arial"/>
          <w:lang w:val="sr-Cyrl-RS"/>
        </w:rPr>
        <w:t xml:space="preserve"> </w:t>
      </w:r>
      <w:r w:rsidR="008C29DC" w:rsidRPr="008E2F32">
        <w:rPr>
          <w:rFonts w:cs="Arial"/>
          <w:lang w:val="sr-Cyrl-RS"/>
        </w:rPr>
        <w:t>спецификација</w:t>
      </w:r>
      <w:r w:rsidR="007C5520" w:rsidRPr="008E2F32">
        <w:rPr>
          <w:rFonts w:cs="Arial"/>
        </w:rPr>
        <w:t xml:space="preserve"> са </w:t>
      </w:r>
      <w:r w:rsidR="007C5520" w:rsidRPr="008E2F32">
        <w:rPr>
          <w:rFonts w:cs="Arial"/>
          <w:lang w:val="ru-RU"/>
        </w:rPr>
        <w:t xml:space="preserve">Списком локација Огранака где  </w:t>
      </w:r>
    </w:p>
    <w:p w:rsidR="00EE793E" w:rsidRPr="008E2F32" w:rsidRDefault="007C5520" w:rsidP="007C5520">
      <w:pPr>
        <w:pStyle w:val="KDParagraf"/>
        <w:spacing w:before="0"/>
        <w:jc w:val="left"/>
        <w:rPr>
          <w:rFonts w:cs="Arial"/>
        </w:rPr>
      </w:pPr>
      <w:r w:rsidRPr="008E2F32">
        <w:rPr>
          <w:rFonts w:cs="Arial"/>
          <w:lang w:val="ru-RU"/>
        </w:rPr>
        <w:t xml:space="preserve">                                 ће бити извршене испоруке</w:t>
      </w:r>
      <w:r w:rsidR="00EE793E" w:rsidRPr="008E2F32">
        <w:rPr>
          <w:rFonts w:cs="Arial"/>
        </w:rPr>
        <w:t>;</w:t>
      </w:r>
    </w:p>
    <w:p w:rsidR="0016566D" w:rsidRPr="008E2F32" w:rsidRDefault="006F27FC" w:rsidP="003B2125">
      <w:pPr>
        <w:pStyle w:val="KDParagraf"/>
        <w:spacing w:before="0"/>
        <w:jc w:val="left"/>
        <w:rPr>
          <w:rFonts w:cs="Arial"/>
          <w:lang w:val="sr-Cyrl-RS"/>
        </w:rPr>
      </w:pPr>
      <w:r w:rsidRPr="008E2F32">
        <w:rPr>
          <w:rFonts w:cs="Arial"/>
          <w:lang w:val="sr-Cyrl-RS"/>
        </w:rPr>
        <w:t>Прилог број 4</w:t>
      </w:r>
      <w:r w:rsidRPr="008E2F32">
        <w:rPr>
          <w:rFonts w:cs="Arial"/>
          <w:lang w:val="sr-Cyrl-RS"/>
        </w:rPr>
        <w:tab/>
      </w:r>
      <w:r w:rsidR="0016566D" w:rsidRPr="008E2F32">
        <w:rPr>
          <w:rFonts w:cs="Arial"/>
        </w:rPr>
        <w:t>Структура цене из Понуде</w:t>
      </w:r>
      <w:r w:rsidR="0016566D" w:rsidRPr="008E2F32">
        <w:rPr>
          <w:rFonts w:cs="Arial"/>
          <w:lang w:val="sr-Cyrl-RS"/>
        </w:rPr>
        <w:t>;</w:t>
      </w:r>
    </w:p>
    <w:p w:rsidR="00945782" w:rsidRPr="008E2F32" w:rsidRDefault="00D06CFD" w:rsidP="00F13616">
      <w:pPr>
        <w:pStyle w:val="KDParagraf"/>
        <w:spacing w:before="0"/>
        <w:jc w:val="left"/>
        <w:rPr>
          <w:rFonts w:cs="Arial"/>
          <w:lang w:val="ru-RU"/>
        </w:rPr>
      </w:pPr>
      <w:r w:rsidRPr="008E2F32">
        <w:rPr>
          <w:rFonts w:cs="Arial"/>
        </w:rPr>
        <w:t xml:space="preserve">Прилог број </w:t>
      </w:r>
      <w:r w:rsidR="004167C7" w:rsidRPr="008E2F32">
        <w:rPr>
          <w:rFonts w:cs="Arial"/>
          <w:lang w:val="sr-Cyrl-RS"/>
        </w:rPr>
        <w:t>5</w:t>
      </w:r>
      <w:r w:rsidR="00641132" w:rsidRPr="008E2F32">
        <w:rPr>
          <w:rFonts w:cs="Arial"/>
        </w:rPr>
        <w:t xml:space="preserve">  </w:t>
      </w:r>
      <w:r w:rsidR="00EE793E" w:rsidRPr="008E2F32">
        <w:rPr>
          <w:rFonts w:cs="Arial"/>
        </w:rPr>
        <w:t xml:space="preserve">Споразум о заједничком </w:t>
      </w:r>
      <w:r w:rsidR="008C29DC" w:rsidRPr="008E2F32">
        <w:rPr>
          <w:rFonts w:cs="Arial"/>
          <w:lang w:val="sr-Cyrl-RS"/>
        </w:rPr>
        <w:t>наступању</w:t>
      </w:r>
      <w:r w:rsidR="00945782" w:rsidRPr="008E2F32">
        <w:rPr>
          <w:rFonts w:cs="Arial"/>
          <w:i/>
        </w:rPr>
        <w:t xml:space="preserve"> </w:t>
      </w:r>
      <w:r w:rsidR="00945782" w:rsidRPr="008E2F32">
        <w:rPr>
          <w:rFonts w:cs="Arial"/>
          <w:i/>
          <w:lang w:val="ru-RU"/>
        </w:rPr>
        <w:t>(</w:t>
      </w:r>
      <w:r w:rsidR="00945782" w:rsidRPr="008E2F32">
        <w:rPr>
          <w:rFonts w:cs="Arial"/>
          <w:i/>
        </w:rPr>
        <w:t>напомена:биће наведено у тексту Уговора</w:t>
      </w:r>
      <w:r w:rsidR="00945782" w:rsidRPr="008E2F32">
        <w:rPr>
          <w:rFonts w:cs="Arial"/>
          <w:i/>
          <w:lang w:val="ru-RU"/>
        </w:rPr>
        <w:t xml:space="preserve"> у случају заједничке понуде)</w:t>
      </w:r>
      <w:r w:rsidR="00945782" w:rsidRPr="008E2F32">
        <w:rPr>
          <w:rFonts w:cs="Arial"/>
          <w:lang w:val="ru-RU"/>
        </w:rPr>
        <w:t xml:space="preserve"> </w:t>
      </w:r>
    </w:p>
    <w:p w:rsidR="00FB512F" w:rsidRPr="008E2F32" w:rsidRDefault="00FB512F" w:rsidP="00F13616">
      <w:pPr>
        <w:pStyle w:val="KDParagraf"/>
        <w:spacing w:before="0"/>
        <w:jc w:val="left"/>
        <w:rPr>
          <w:rFonts w:cs="Arial"/>
        </w:rPr>
      </w:pPr>
      <w:r w:rsidRPr="008E2F32">
        <w:rPr>
          <w:rFonts w:cs="Arial"/>
          <w:lang w:val="ru-RU"/>
        </w:rPr>
        <w:t xml:space="preserve">Прилог број </w:t>
      </w:r>
      <w:r w:rsidR="004167C7" w:rsidRPr="008E2F32">
        <w:rPr>
          <w:rFonts w:cs="Arial"/>
          <w:lang w:val="ru-RU"/>
        </w:rPr>
        <w:t>6</w:t>
      </w:r>
      <w:r w:rsidR="00641132" w:rsidRPr="008E2F32">
        <w:rPr>
          <w:rFonts w:cs="Arial"/>
          <w:lang w:val="ru-RU"/>
        </w:rPr>
        <w:t xml:space="preserve">  </w:t>
      </w:r>
      <w:r w:rsidRPr="008E2F32">
        <w:rPr>
          <w:rFonts w:cs="Arial"/>
          <w:lang w:val="ru-RU"/>
        </w:rPr>
        <w:t>Средств</w:t>
      </w:r>
      <w:r w:rsidR="00E52901" w:rsidRPr="008E2F32">
        <w:rPr>
          <w:rFonts w:cs="Arial"/>
          <w:lang w:val="ru-RU"/>
        </w:rPr>
        <w:t>о</w:t>
      </w:r>
      <w:r w:rsidRPr="008E2F32">
        <w:rPr>
          <w:rFonts w:cs="Arial"/>
          <w:lang w:val="ru-RU"/>
        </w:rPr>
        <w:t xml:space="preserve"> финансијског обезбеђења</w:t>
      </w:r>
      <w:r w:rsidR="00345EFC">
        <w:rPr>
          <w:rFonts w:cs="Arial"/>
          <w:lang w:val="ru-RU"/>
        </w:rPr>
        <w:br/>
        <w:t xml:space="preserve">Прилог број 7     </w:t>
      </w:r>
      <w:r w:rsidR="000204A5" w:rsidRPr="008E2F32">
        <w:rPr>
          <w:rFonts w:cs="Arial"/>
        </w:rPr>
        <w:t>Списак бензининских станица на територији Републике Србије</w:t>
      </w:r>
      <w:r w:rsidR="000204A5" w:rsidDel="000204A5">
        <w:rPr>
          <w:rFonts w:cs="Arial"/>
          <w:lang w:val="ru-RU"/>
        </w:rPr>
        <w:t xml:space="preserve"> </w:t>
      </w:r>
      <w:r w:rsidR="000204A5">
        <w:rPr>
          <w:rFonts w:cs="Arial"/>
          <w:lang w:val="ru-RU"/>
        </w:rPr>
        <w:t>оспособљених за картичну продају</w:t>
      </w:r>
    </w:p>
    <w:p w:rsidR="00F13616" w:rsidRDefault="00F13616" w:rsidP="00FB512F">
      <w:pPr>
        <w:pStyle w:val="KDParagraf"/>
        <w:spacing w:before="0"/>
        <w:jc w:val="center"/>
        <w:rPr>
          <w:rFonts w:cs="Arial"/>
          <w:b/>
        </w:rPr>
      </w:pPr>
    </w:p>
    <w:p w:rsidR="00EE793E" w:rsidRPr="008E2F32" w:rsidRDefault="00EE793E" w:rsidP="00F13616">
      <w:pPr>
        <w:pStyle w:val="KDParagraf"/>
        <w:spacing w:before="0"/>
        <w:jc w:val="center"/>
        <w:rPr>
          <w:rFonts w:cs="Arial"/>
        </w:rPr>
      </w:pPr>
      <w:r w:rsidRPr="008E2F32">
        <w:rPr>
          <w:rFonts w:cs="Arial"/>
          <w:b/>
        </w:rPr>
        <w:t xml:space="preserve">Члан </w:t>
      </w:r>
      <w:r w:rsidR="00D44BCA">
        <w:rPr>
          <w:rFonts w:cs="Arial"/>
          <w:b/>
          <w:lang w:val="sr-Cyrl-RS"/>
        </w:rPr>
        <w:t>2</w:t>
      </w:r>
      <w:r w:rsidR="00F13616">
        <w:rPr>
          <w:rFonts w:cs="Arial"/>
          <w:b/>
          <w:lang w:val="sr-Cyrl-RS"/>
        </w:rPr>
        <w:t>6</w:t>
      </w:r>
      <w:r w:rsidRPr="008E2F32">
        <w:rPr>
          <w:rFonts w:cs="Arial"/>
        </w:rPr>
        <w:t>.</w:t>
      </w:r>
    </w:p>
    <w:p w:rsidR="00906791" w:rsidRPr="008E2F32" w:rsidRDefault="008C29DC" w:rsidP="00F13616">
      <w:pPr>
        <w:tabs>
          <w:tab w:val="left" w:pos="9090"/>
        </w:tabs>
        <w:spacing w:before="0"/>
        <w:rPr>
          <w:rFonts w:cs="Arial"/>
          <w:bCs/>
          <w:lang w:val="sr-Cyrl-CS"/>
        </w:rPr>
      </w:pPr>
      <w:r w:rsidRPr="008E2F32">
        <w:rPr>
          <w:rFonts w:cs="Arial"/>
          <w:bCs/>
          <w:lang w:val="sr-Cyrl-CS"/>
        </w:rPr>
        <w:t xml:space="preserve">Овај Уговор је закључен у </w:t>
      </w:r>
      <w:r w:rsidR="00FB512F" w:rsidRPr="008E2F32">
        <w:rPr>
          <w:rFonts w:cs="Arial"/>
          <w:bCs/>
          <w:lang w:val="sr-Cyrl-CS"/>
        </w:rPr>
        <w:t>6</w:t>
      </w:r>
      <w:r w:rsidRPr="008E2F32">
        <w:rPr>
          <w:rFonts w:cs="Arial"/>
          <w:bCs/>
          <w:lang w:val="sr-Cyrl-CS"/>
        </w:rPr>
        <w:t xml:space="preserve"> (</w:t>
      </w:r>
      <w:r w:rsidR="00F67655" w:rsidRPr="008E2F32">
        <w:rPr>
          <w:rFonts w:cs="Arial"/>
          <w:bCs/>
          <w:lang w:val="sr-Cyrl-CS"/>
        </w:rPr>
        <w:t xml:space="preserve">словима: </w:t>
      </w:r>
      <w:r w:rsidR="00FB512F" w:rsidRPr="008E2F32">
        <w:rPr>
          <w:rFonts w:cs="Arial"/>
          <w:bCs/>
          <w:lang w:val="sr-Cyrl-CS"/>
        </w:rPr>
        <w:t>шест</w:t>
      </w:r>
      <w:r w:rsidRPr="008E2F32">
        <w:rPr>
          <w:rFonts w:cs="Arial"/>
          <w:bCs/>
          <w:lang w:val="sr-Cyrl-CS"/>
        </w:rPr>
        <w:t xml:space="preserve">) </w:t>
      </w:r>
      <w:r w:rsidR="00FB512F" w:rsidRPr="008E2F32">
        <w:rPr>
          <w:rFonts w:cs="Arial"/>
          <w:bCs/>
          <w:lang w:val="sr-Cyrl-CS"/>
        </w:rPr>
        <w:t>идентичних примерака</w:t>
      </w:r>
      <w:r w:rsidRPr="008E2F32">
        <w:rPr>
          <w:rFonts w:cs="Arial"/>
          <w:bCs/>
          <w:lang w:val="sr-Cyrl-CS"/>
        </w:rPr>
        <w:t xml:space="preserve">, од којих </w:t>
      </w:r>
      <w:r w:rsidR="00FB512F" w:rsidRPr="008E2F32">
        <w:rPr>
          <w:rFonts w:cs="Arial"/>
          <w:bCs/>
          <w:lang w:val="sr-Cyrl-CS"/>
        </w:rPr>
        <w:t>3</w:t>
      </w:r>
      <w:r w:rsidRPr="008E2F32">
        <w:rPr>
          <w:rFonts w:cs="Arial"/>
          <w:bCs/>
          <w:lang w:val="sr-Cyrl-CS"/>
        </w:rPr>
        <w:t xml:space="preserve"> (</w:t>
      </w:r>
      <w:r w:rsidR="00F67655" w:rsidRPr="008E2F32">
        <w:rPr>
          <w:rFonts w:cs="Arial"/>
          <w:bCs/>
          <w:lang w:val="sr-Cyrl-CS"/>
        </w:rPr>
        <w:t xml:space="preserve">словима: </w:t>
      </w:r>
      <w:r w:rsidR="00FB512F" w:rsidRPr="008E2F32">
        <w:rPr>
          <w:rFonts w:cs="Arial"/>
          <w:bCs/>
          <w:lang w:val="sr-Cyrl-CS"/>
        </w:rPr>
        <w:t>три</w:t>
      </w:r>
      <w:r w:rsidRPr="008E2F32">
        <w:rPr>
          <w:rFonts w:cs="Arial"/>
          <w:bCs/>
          <w:lang w:val="sr-Cyrl-CS"/>
        </w:rPr>
        <w:t xml:space="preserve">) за </w:t>
      </w:r>
      <w:r w:rsidR="00D44BCA">
        <w:rPr>
          <w:rFonts w:cs="Arial"/>
          <w:bCs/>
          <w:lang w:val="sr-Cyrl-CS"/>
        </w:rPr>
        <w:t>Продавц</w:t>
      </w:r>
      <w:r w:rsidR="0045197D">
        <w:rPr>
          <w:rFonts w:cs="Arial"/>
          <w:bCs/>
          <w:lang w:val="sr-Cyrl-CS"/>
        </w:rPr>
        <w:t>а</w:t>
      </w:r>
      <w:r w:rsidRPr="008E2F32">
        <w:rPr>
          <w:rFonts w:cs="Arial"/>
          <w:bCs/>
          <w:lang w:val="sr-Cyrl-CS"/>
        </w:rPr>
        <w:t xml:space="preserve"> и</w:t>
      </w:r>
      <w:r w:rsidR="00E576F1" w:rsidRPr="008E2F32">
        <w:rPr>
          <w:rFonts w:cs="Arial"/>
          <w:bCs/>
          <w:lang w:val="sr-Cyrl-CS"/>
        </w:rPr>
        <w:t xml:space="preserve"> </w:t>
      </w:r>
      <w:r w:rsidR="00FB512F" w:rsidRPr="008E2F32">
        <w:rPr>
          <w:rFonts w:cs="Arial"/>
          <w:bCs/>
          <w:lang w:val="sr-Cyrl-CS"/>
        </w:rPr>
        <w:t>3</w:t>
      </w:r>
      <w:r w:rsidRPr="008E2F32">
        <w:rPr>
          <w:rFonts w:cs="Arial"/>
          <w:bCs/>
          <w:lang w:val="sr-Cyrl-CS"/>
        </w:rPr>
        <w:t xml:space="preserve"> (</w:t>
      </w:r>
      <w:r w:rsidR="00B27911" w:rsidRPr="008E2F32">
        <w:rPr>
          <w:rFonts w:cs="Arial"/>
          <w:bCs/>
          <w:lang w:val="sr-Cyrl-CS"/>
        </w:rPr>
        <w:t>словима:</w:t>
      </w:r>
      <w:r w:rsidR="00FB512F" w:rsidRPr="008E2F32">
        <w:rPr>
          <w:rFonts w:cs="Arial"/>
          <w:bCs/>
          <w:lang w:val="sr-Cyrl-CS"/>
        </w:rPr>
        <w:t xml:space="preserve"> три</w:t>
      </w:r>
      <w:r w:rsidRPr="008E2F32">
        <w:rPr>
          <w:rFonts w:cs="Arial"/>
          <w:bCs/>
          <w:lang w:val="sr-Cyrl-CS"/>
        </w:rPr>
        <w:t xml:space="preserve">) за </w:t>
      </w:r>
      <w:r w:rsidR="00D44BCA">
        <w:rPr>
          <w:rFonts w:cs="Arial"/>
          <w:bCs/>
          <w:lang w:val="sr-Cyrl-CS"/>
        </w:rPr>
        <w:t>Купца</w:t>
      </w:r>
      <w:r w:rsidRPr="008E2F32">
        <w:rPr>
          <w:rFonts w:cs="Arial"/>
          <w:bCs/>
          <w:lang w:val="sr-Cyrl-CS"/>
        </w:rPr>
        <w:t xml:space="preserve">. </w:t>
      </w:r>
    </w:p>
    <w:p w:rsidR="003067C0" w:rsidRPr="008E2F32" w:rsidRDefault="00906791" w:rsidP="00906791">
      <w:pPr>
        <w:pStyle w:val="KDParagraf"/>
        <w:tabs>
          <w:tab w:val="left" w:pos="6360"/>
        </w:tabs>
        <w:spacing w:before="0"/>
        <w:rPr>
          <w:rFonts w:cs="Arial"/>
          <w:b/>
          <w:lang w:val="sr-Cyrl-RS"/>
        </w:rPr>
      </w:pPr>
      <w:r w:rsidRPr="008E2F32">
        <w:rPr>
          <w:rFonts w:cs="Arial"/>
          <w:b/>
          <w:lang w:val="sr-Cyrl-RS"/>
        </w:rPr>
        <w:t xml:space="preserve">         </w:t>
      </w:r>
      <w:r w:rsidR="008C29DC" w:rsidRPr="008E2F32">
        <w:rPr>
          <w:rFonts w:cs="Arial"/>
          <w:b/>
          <w:lang w:val="sr-Cyrl-RS"/>
        </w:rPr>
        <w:t xml:space="preserve">       </w:t>
      </w:r>
    </w:p>
    <w:p w:rsidR="00DB6ADC" w:rsidRPr="008E2F32" w:rsidRDefault="00DB6ADC" w:rsidP="00906791">
      <w:pPr>
        <w:pStyle w:val="KDParagraf"/>
        <w:tabs>
          <w:tab w:val="left" w:pos="6360"/>
        </w:tabs>
        <w:spacing w:before="0"/>
        <w:rPr>
          <w:rFonts w:cs="Arial"/>
          <w:b/>
          <w:lang w:val="sr-Cyrl-RS"/>
        </w:rPr>
      </w:pPr>
    </w:p>
    <w:p w:rsidR="001463A3" w:rsidRPr="008E2F32" w:rsidRDefault="00DB6ADC" w:rsidP="00906791">
      <w:pPr>
        <w:pStyle w:val="KDParagraf"/>
        <w:tabs>
          <w:tab w:val="left" w:pos="6360"/>
        </w:tabs>
        <w:spacing w:before="0"/>
        <w:rPr>
          <w:rFonts w:cs="Arial"/>
          <w:b/>
          <w:lang w:val="sr-Cyrl-RS"/>
        </w:rPr>
      </w:pPr>
      <w:r w:rsidRPr="008E2F32">
        <w:rPr>
          <w:rFonts w:cs="Arial"/>
          <w:b/>
          <w:lang w:val="sr-Cyrl-RS"/>
        </w:rPr>
        <w:t xml:space="preserve">               </w:t>
      </w:r>
      <w:r w:rsidR="008C29DC" w:rsidRPr="008E2F32">
        <w:rPr>
          <w:rFonts w:cs="Arial"/>
          <w:b/>
          <w:lang w:val="sr-Cyrl-RS"/>
        </w:rPr>
        <w:t xml:space="preserve"> </w:t>
      </w:r>
      <w:r w:rsidR="00D44BCA">
        <w:rPr>
          <w:rFonts w:cs="Arial"/>
          <w:b/>
          <w:lang w:val="sr-Cyrl-RS"/>
        </w:rPr>
        <w:t>КУПАЦ</w:t>
      </w:r>
      <w:r w:rsidR="003067C0" w:rsidRPr="008E2F32">
        <w:rPr>
          <w:rFonts w:cs="Arial"/>
          <w:b/>
          <w:lang w:val="sr-Cyrl-RS"/>
        </w:rPr>
        <w:tab/>
        <w:t>ПРОДАВАЦ</w:t>
      </w:r>
    </w:p>
    <w:p w:rsidR="001463A3" w:rsidRPr="008E2F32" w:rsidRDefault="001463A3" w:rsidP="00906791">
      <w:pPr>
        <w:pStyle w:val="KDParagraf"/>
        <w:tabs>
          <w:tab w:val="left" w:pos="6360"/>
        </w:tabs>
        <w:spacing w:before="0"/>
        <w:rPr>
          <w:rFonts w:cs="Arial"/>
          <w:b/>
          <w:lang w:val="sr-Cyrl-RS"/>
        </w:rPr>
      </w:pPr>
      <w:r w:rsidRPr="008E2F32">
        <w:rPr>
          <w:rFonts w:cs="Arial"/>
          <w:b/>
          <w:lang w:val="sr-Cyrl-RS"/>
        </w:rPr>
        <w:t xml:space="preserve">          Јавно предузеће </w:t>
      </w:r>
      <w:r w:rsidR="003067C0" w:rsidRPr="008E2F32">
        <w:rPr>
          <w:rFonts w:cs="Arial"/>
          <w:b/>
          <w:lang w:val="sr-Cyrl-RS"/>
        </w:rPr>
        <w:t xml:space="preserve">                                                      </w:t>
      </w:r>
      <w:r w:rsidR="00641132" w:rsidRPr="008E2F32">
        <w:rPr>
          <w:rFonts w:cs="Arial"/>
          <w:b/>
          <w:lang w:val="sr-Cyrl-RS"/>
        </w:rPr>
        <w:t xml:space="preserve">        </w:t>
      </w:r>
      <w:r w:rsidR="003067C0" w:rsidRPr="008E2F32">
        <w:rPr>
          <w:rFonts w:cs="Arial"/>
          <w:b/>
          <w:lang w:val="sr-Cyrl-RS"/>
        </w:rPr>
        <w:t xml:space="preserve">     Назив</w:t>
      </w:r>
    </w:p>
    <w:p w:rsidR="00C305C4" w:rsidRPr="008E2F32" w:rsidRDefault="00A10126" w:rsidP="00906791">
      <w:pPr>
        <w:pStyle w:val="KDParagraf"/>
        <w:tabs>
          <w:tab w:val="left" w:pos="6360"/>
        </w:tabs>
        <w:spacing w:before="0"/>
        <w:rPr>
          <w:rFonts w:cs="Arial"/>
          <w:b/>
          <w:lang w:val="sr-Cyrl-RS"/>
        </w:rPr>
      </w:pPr>
      <w:r w:rsidRPr="008E2F32">
        <w:rPr>
          <w:rFonts w:cs="Arial"/>
          <w:b/>
          <w:lang w:val="sr-Cyrl-RS"/>
        </w:rPr>
        <w:t>„</w:t>
      </w:r>
      <w:r w:rsidR="001463A3" w:rsidRPr="008E2F32">
        <w:rPr>
          <w:rFonts w:cs="Arial"/>
          <w:b/>
          <w:lang w:val="sr-Cyrl-RS"/>
        </w:rPr>
        <w:t>Електропривреда Србије</w:t>
      </w:r>
      <w:r w:rsidRPr="008E2F32">
        <w:rPr>
          <w:rFonts w:cs="Arial"/>
          <w:b/>
          <w:lang w:val="sr-Cyrl-RS"/>
        </w:rPr>
        <w:t>“</w:t>
      </w:r>
      <w:r w:rsidR="001463A3" w:rsidRPr="008E2F32">
        <w:rPr>
          <w:rFonts w:cs="Arial"/>
          <w:b/>
          <w:lang w:val="sr-Cyrl-RS"/>
        </w:rPr>
        <w:t xml:space="preserve"> </w:t>
      </w:r>
    </w:p>
    <w:p w:rsidR="00EE793E" w:rsidRPr="008E2F32" w:rsidRDefault="00C305C4" w:rsidP="00906791">
      <w:pPr>
        <w:pStyle w:val="KDParagraf"/>
        <w:tabs>
          <w:tab w:val="left" w:pos="6360"/>
        </w:tabs>
        <w:spacing w:before="0"/>
        <w:rPr>
          <w:rFonts w:cs="Arial"/>
          <w:b/>
          <w:lang w:val="sr-Cyrl-RS"/>
        </w:rPr>
      </w:pPr>
      <w:r w:rsidRPr="008E2F32">
        <w:rPr>
          <w:rFonts w:cs="Arial"/>
          <w:b/>
          <w:lang w:val="sr-Cyrl-RS"/>
        </w:rPr>
        <w:t xml:space="preserve">               </w:t>
      </w:r>
      <w:r w:rsidR="001463A3" w:rsidRPr="008E2F32">
        <w:rPr>
          <w:rFonts w:cs="Arial"/>
          <w:b/>
          <w:lang w:val="sr-Cyrl-RS"/>
        </w:rPr>
        <w:t>Београд</w:t>
      </w:r>
      <w:r w:rsidR="00906791" w:rsidRPr="008E2F32">
        <w:rPr>
          <w:rFonts w:cs="Arial"/>
          <w:b/>
          <w:lang w:val="sr-Cyrl-RS"/>
        </w:rPr>
        <w:t xml:space="preserve">           </w:t>
      </w:r>
      <w:r w:rsidR="001463A3" w:rsidRPr="008E2F32">
        <w:rPr>
          <w:rFonts w:cs="Arial"/>
          <w:b/>
          <w:lang w:val="sr-Cyrl-RS"/>
        </w:rPr>
        <w:t xml:space="preserve">                </w:t>
      </w:r>
      <w:r w:rsidR="008C29DC" w:rsidRPr="008E2F32">
        <w:rPr>
          <w:rFonts w:cs="Arial"/>
          <w:b/>
          <w:lang w:val="sr-Cyrl-RS"/>
        </w:rPr>
        <w:t xml:space="preserve">        </w:t>
      </w:r>
    </w:p>
    <w:p w:rsidR="00FA4C68" w:rsidRPr="000D2E40" w:rsidRDefault="00FA4C68" w:rsidP="00EE793E">
      <w:pPr>
        <w:pStyle w:val="KDParagraf"/>
        <w:spacing w:before="0"/>
        <w:rPr>
          <w:rFonts w:cs="Arial"/>
          <w:lang w:val="sr-Latn-RS"/>
        </w:rPr>
      </w:pPr>
      <w:r w:rsidRPr="008E2F32">
        <w:rPr>
          <w:rFonts w:cs="Arial"/>
          <w:lang w:val="sr-Cyrl-RS"/>
        </w:rPr>
        <w:tab/>
      </w:r>
      <w:r w:rsidRPr="008E2F32">
        <w:rPr>
          <w:rFonts w:cs="Arial"/>
          <w:lang w:val="sr-Cyrl-RS"/>
        </w:rPr>
        <w:tab/>
      </w:r>
      <w:r w:rsidRPr="008E2F32">
        <w:rPr>
          <w:rFonts w:cs="Arial"/>
          <w:lang w:val="sr-Cyrl-RS"/>
        </w:rPr>
        <w:tab/>
      </w:r>
      <w:r w:rsidRPr="008E2F32">
        <w:rPr>
          <w:rFonts w:cs="Arial"/>
          <w:lang w:val="sr-Cyrl-RS"/>
        </w:rPr>
        <w:tab/>
      </w:r>
      <w:r w:rsidRPr="008E2F32">
        <w:rPr>
          <w:rFonts w:cs="Arial"/>
          <w:lang w:val="sr-Cyrl-RS"/>
        </w:rPr>
        <w:tab/>
      </w:r>
      <w:r w:rsidRPr="008E2F32">
        <w:rPr>
          <w:rFonts w:cs="Arial"/>
          <w:lang w:val="sr-Cyrl-RS"/>
        </w:rPr>
        <w:tab/>
      </w:r>
      <w:r w:rsidRPr="008E2F32">
        <w:rPr>
          <w:rFonts w:cs="Arial"/>
          <w:lang w:val="sr-Cyrl-RS"/>
        </w:rPr>
        <w:tab/>
      </w:r>
      <w:r w:rsidRPr="008E2F32">
        <w:rPr>
          <w:rFonts w:cs="Arial"/>
          <w:lang w:val="sr-Cyrl-RS"/>
        </w:rPr>
        <w:tab/>
      </w:r>
      <w:r w:rsidRPr="008E2F32">
        <w:rPr>
          <w:rFonts w:cs="Arial"/>
          <w:lang w:val="sr-Cyrl-RS"/>
        </w:rPr>
        <w:tab/>
        <w:t xml:space="preserve">   </w:t>
      </w:r>
    </w:p>
    <w:p w:rsidR="00CC5210" w:rsidRPr="008E2F32" w:rsidRDefault="00906791" w:rsidP="00CC5210">
      <w:pPr>
        <w:pStyle w:val="KDParagraf"/>
        <w:tabs>
          <w:tab w:val="left" w:pos="6000"/>
        </w:tabs>
        <w:spacing w:before="0"/>
        <w:rPr>
          <w:rFonts w:cs="Arial"/>
          <w:lang w:val="sr-Cyrl-RS"/>
        </w:rPr>
      </w:pPr>
      <w:r w:rsidRPr="008E2F32">
        <w:rPr>
          <w:rFonts w:cs="Arial"/>
          <w:lang w:val="sr-Cyrl-RS"/>
        </w:rPr>
        <w:t xml:space="preserve">     </w:t>
      </w:r>
      <w:r w:rsidRPr="008E2F32">
        <w:rPr>
          <w:rFonts w:cs="Arial"/>
        </w:rPr>
        <w:t>_</w:t>
      </w:r>
      <w:r w:rsidR="00FA4C68" w:rsidRPr="008E2F32">
        <w:rPr>
          <w:rFonts w:cs="Arial"/>
        </w:rPr>
        <w:t>__</w:t>
      </w:r>
      <w:r w:rsidR="00CC5210" w:rsidRPr="008E2F32">
        <w:rPr>
          <w:rFonts w:cs="Arial"/>
        </w:rPr>
        <w:t xml:space="preserve">________________                                         </w:t>
      </w:r>
      <w:r w:rsidR="00CC5210" w:rsidRPr="008E2F32">
        <w:rPr>
          <w:rFonts w:cs="Arial"/>
          <w:lang w:val="sr-Cyrl-RS"/>
        </w:rPr>
        <w:t>_____________________</w:t>
      </w:r>
    </w:p>
    <w:p w:rsidR="00EE793E" w:rsidRPr="008E2F32" w:rsidRDefault="00EE793E" w:rsidP="00EE793E">
      <w:pPr>
        <w:pStyle w:val="KDParagraf"/>
        <w:spacing w:before="0"/>
        <w:rPr>
          <w:rFonts w:cs="Arial"/>
        </w:rPr>
      </w:pPr>
      <w:r w:rsidRPr="008E2F32">
        <w:rPr>
          <w:rFonts w:cs="Arial"/>
        </w:rPr>
        <w:tab/>
      </w:r>
      <w:r w:rsidRPr="008E2F32">
        <w:rPr>
          <w:rFonts w:cs="Arial"/>
        </w:rPr>
        <w:tab/>
      </w:r>
      <w:r w:rsidR="00FA4C68" w:rsidRPr="008E2F32">
        <w:rPr>
          <w:rFonts w:cs="Arial"/>
          <w:b/>
          <w:lang w:val="sr-Cyrl-RS"/>
        </w:rPr>
        <w:t xml:space="preserve">Милорад Грчић </w:t>
      </w:r>
      <w:r w:rsidR="00FA4C68" w:rsidRPr="008E2F32">
        <w:rPr>
          <w:rFonts w:cs="Arial"/>
          <w:b/>
          <w:lang w:val="sr-Cyrl-RS"/>
        </w:rPr>
        <w:tab/>
      </w:r>
      <w:r w:rsidR="00FA4C68" w:rsidRPr="008E2F32">
        <w:rPr>
          <w:rFonts w:cs="Arial"/>
          <w:b/>
          <w:lang w:val="sr-Cyrl-RS"/>
        </w:rPr>
        <w:tab/>
      </w:r>
      <w:r w:rsidR="00FA4C68" w:rsidRPr="008E2F32">
        <w:rPr>
          <w:rFonts w:cs="Arial"/>
          <w:b/>
          <w:lang w:val="sr-Cyrl-RS"/>
        </w:rPr>
        <w:tab/>
      </w:r>
      <w:r w:rsidR="00FA4C68" w:rsidRPr="008E2F32">
        <w:rPr>
          <w:rFonts w:cs="Arial"/>
          <w:b/>
          <w:lang w:val="sr-Cyrl-RS"/>
        </w:rPr>
        <w:tab/>
      </w:r>
      <w:r w:rsidR="00FA4C68" w:rsidRPr="008E2F32">
        <w:rPr>
          <w:rFonts w:cs="Arial"/>
          <w:b/>
          <w:lang w:val="sr-Cyrl-RS"/>
        </w:rPr>
        <w:tab/>
        <w:t xml:space="preserve">     Име и презиме                                                         </w:t>
      </w:r>
      <w:r w:rsidR="00FA4C68" w:rsidRPr="008E2F32">
        <w:rPr>
          <w:rFonts w:cs="Arial"/>
          <w:b/>
        </w:rPr>
        <w:t xml:space="preserve">  </w:t>
      </w:r>
      <w:r w:rsidR="00FA4C68" w:rsidRPr="008E2F32">
        <w:rPr>
          <w:rFonts w:cs="Arial"/>
          <w:b/>
          <w:lang w:val="sr-Cyrl-RS"/>
        </w:rPr>
        <w:t xml:space="preserve"> </w:t>
      </w:r>
      <w:r w:rsidR="00906791" w:rsidRPr="008E2F32">
        <w:rPr>
          <w:rFonts w:cs="Arial"/>
          <w:lang w:val="sr-Cyrl-RS"/>
        </w:rPr>
        <w:t xml:space="preserve">               </w:t>
      </w:r>
      <w:r w:rsidR="00CC5210" w:rsidRPr="008E2F32">
        <w:rPr>
          <w:rFonts w:cs="Arial"/>
          <w:lang w:val="sr-Cyrl-RS"/>
        </w:rPr>
        <w:t xml:space="preserve">                                                </w:t>
      </w:r>
      <w:r w:rsidR="00906791" w:rsidRPr="008E2F32">
        <w:rPr>
          <w:rFonts w:cs="Arial"/>
          <w:lang w:val="sr-Cyrl-RS"/>
        </w:rPr>
        <w:t xml:space="preserve"> </w:t>
      </w:r>
    </w:p>
    <w:p w:rsidR="00FA4C68" w:rsidRPr="008E2F32" w:rsidRDefault="00CC5210" w:rsidP="00FA4C68">
      <w:pPr>
        <w:pStyle w:val="KDParagraf"/>
        <w:spacing w:before="0"/>
        <w:rPr>
          <w:rFonts w:cs="Arial"/>
          <w:b/>
          <w:lang w:val="sr-Cyrl-RS"/>
        </w:rPr>
      </w:pPr>
      <w:r w:rsidRPr="008E2F32">
        <w:rPr>
          <w:rFonts w:cs="Arial"/>
          <w:lang w:val="sr-Cyrl-RS"/>
        </w:rPr>
        <w:t xml:space="preserve">       </w:t>
      </w:r>
      <w:r w:rsidR="00FA4C68" w:rsidRPr="008E2F32">
        <w:rPr>
          <w:rFonts w:cs="Arial"/>
          <w:lang w:val="sr-Cyrl-RS"/>
        </w:rPr>
        <w:t xml:space="preserve">  </w:t>
      </w:r>
      <w:r w:rsidR="009A3428" w:rsidRPr="008E2F32">
        <w:rPr>
          <w:rFonts w:cs="Arial"/>
          <w:lang w:val="sr-Cyrl-RS"/>
        </w:rPr>
        <w:t xml:space="preserve">  </w:t>
      </w:r>
      <w:r w:rsidR="009A3428" w:rsidRPr="008E2F32">
        <w:rPr>
          <w:rFonts w:cs="Arial"/>
          <w:b/>
          <w:lang w:val="sr-Cyrl-RS"/>
        </w:rPr>
        <w:t>в</w:t>
      </w:r>
      <w:r w:rsidRPr="008E2F32">
        <w:rPr>
          <w:rFonts w:cs="Arial"/>
          <w:b/>
          <w:lang w:val="sr-Cyrl-RS"/>
        </w:rPr>
        <w:t>.д.</w:t>
      </w:r>
      <w:r w:rsidR="009A3428" w:rsidRPr="008E2F32">
        <w:rPr>
          <w:rFonts w:cs="Arial"/>
          <w:b/>
          <w:lang w:val="sr-Cyrl-RS"/>
        </w:rPr>
        <w:t xml:space="preserve"> </w:t>
      </w:r>
      <w:r w:rsidRPr="008E2F32">
        <w:rPr>
          <w:rFonts w:cs="Arial"/>
          <w:b/>
          <w:lang w:val="sr-Cyrl-RS"/>
        </w:rPr>
        <w:t>директора</w:t>
      </w:r>
      <w:r w:rsidR="00FA4C68" w:rsidRPr="008E2F32">
        <w:rPr>
          <w:rFonts w:cs="Arial"/>
          <w:b/>
          <w:lang w:val="sr-Cyrl-RS"/>
        </w:rPr>
        <w:tab/>
      </w:r>
      <w:r w:rsidR="00FA4C68" w:rsidRPr="008E2F32">
        <w:rPr>
          <w:rFonts w:cs="Arial"/>
          <w:b/>
          <w:lang w:val="sr-Cyrl-RS"/>
        </w:rPr>
        <w:tab/>
      </w:r>
      <w:r w:rsidR="00FA4C68" w:rsidRPr="008E2F32">
        <w:rPr>
          <w:rFonts w:cs="Arial"/>
          <w:b/>
          <w:lang w:val="sr-Cyrl-RS"/>
        </w:rPr>
        <w:tab/>
      </w:r>
      <w:r w:rsidR="00FA4C68" w:rsidRPr="008E2F32">
        <w:rPr>
          <w:rFonts w:cs="Arial"/>
          <w:b/>
          <w:lang w:val="sr-Cyrl-RS"/>
        </w:rPr>
        <w:tab/>
      </w:r>
      <w:r w:rsidR="00FA4C68" w:rsidRPr="008E2F32">
        <w:rPr>
          <w:rFonts w:cs="Arial"/>
          <w:b/>
          <w:lang w:val="sr-Cyrl-RS"/>
        </w:rPr>
        <w:tab/>
        <w:t xml:space="preserve">          Функција</w:t>
      </w:r>
    </w:p>
    <w:p w:rsidR="007D67F2" w:rsidRPr="008E2F32" w:rsidRDefault="00CC5210" w:rsidP="0086747B">
      <w:pPr>
        <w:pStyle w:val="KDParagraf"/>
        <w:tabs>
          <w:tab w:val="left" w:pos="6315"/>
        </w:tabs>
        <w:spacing w:before="0"/>
        <w:rPr>
          <w:rFonts w:cs="Arial"/>
          <w:color w:val="FF0000"/>
        </w:rPr>
      </w:pPr>
      <w:r w:rsidRPr="008E2F32">
        <w:rPr>
          <w:rFonts w:cs="Arial"/>
          <w:b/>
          <w:lang w:val="sr-Cyrl-RS"/>
        </w:rPr>
        <w:tab/>
      </w:r>
    </w:p>
    <w:sectPr w:rsidR="007D67F2" w:rsidRPr="008E2F32" w:rsidSect="00A1636E">
      <w:footnotePr>
        <w:pos w:val="beneathText"/>
      </w:footnotePr>
      <w:pgSz w:w="11909" w:h="16834" w:code="9"/>
      <w:pgMar w:top="117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8E8" w:rsidRDefault="009158E8">
      <w:r>
        <w:separator/>
      </w:r>
    </w:p>
    <w:p w:rsidR="009158E8" w:rsidRDefault="009158E8"/>
  </w:endnote>
  <w:endnote w:type="continuationSeparator" w:id="0">
    <w:p w:rsidR="009158E8" w:rsidRDefault="009158E8">
      <w:r>
        <w:continuationSeparator/>
      </w:r>
    </w:p>
    <w:p w:rsidR="009158E8" w:rsidRDefault="00915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MS Mincho"/>
    <w:charset w:val="EE"/>
    <w:family w:val="auto"/>
    <w:pitch w:val="variable"/>
  </w:font>
  <w:font w:name="Nyala">
    <w:altName w:val="Times New Roman"/>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6D9" w:rsidRDefault="001746D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46D9" w:rsidRDefault="001746D9" w:rsidP="00841BE7">
    <w:pPr>
      <w:pStyle w:val="Footer"/>
      <w:ind w:right="360"/>
    </w:pPr>
  </w:p>
  <w:p w:rsidR="001746D9" w:rsidRDefault="001746D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6D9" w:rsidRPr="00EC5BB4" w:rsidRDefault="001746D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A350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A3507">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6D9" w:rsidRPr="00EC5BB4" w:rsidRDefault="001746D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A350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A3507">
      <w:rPr>
        <w:rStyle w:val="PageNumber"/>
        <w:rFonts w:cs="Arial"/>
        <w:b/>
        <w:noProof/>
        <w:szCs w:val="24"/>
      </w:rPr>
      <w:t>52</w:t>
    </w:r>
    <w:r w:rsidRPr="00EC5BB4">
      <w:rPr>
        <w:rStyle w:val="PageNumber"/>
        <w:rFonts w:cs="Arial"/>
        <w:b/>
        <w:szCs w:val="24"/>
      </w:rPr>
      <w:fldChar w:fldCharType="end"/>
    </w:r>
  </w:p>
  <w:p w:rsidR="001746D9" w:rsidRDefault="001746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8E8" w:rsidRDefault="009158E8">
      <w:r>
        <w:separator/>
      </w:r>
    </w:p>
    <w:p w:rsidR="009158E8" w:rsidRDefault="009158E8"/>
  </w:footnote>
  <w:footnote w:type="continuationSeparator" w:id="0">
    <w:p w:rsidR="009158E8" w:rsidRDefault="009158E8">
      <w:r>
        <w:continuationSeparator/>
      </w:r>
    </w:p>
    <w:p w:rsidR="009158E8" w:rsidRDefault="009158E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6D9" w:rsidRDefault="001746D9" w:rsidP="004276AD">
    <w:pPr>
      <w:pStyle w:val="Header"/>
      <w:rPr>
        <w:sz w:val="20"/>
      </w:rPr>
    </w:pPr>
  </w:p>
  <w:p w:rsidR="001746D9" w:rsidRPr="004276AD" w:rsidRDefault="001746D9" w:rsidP="004276AD">
    <w:pPr>
      <w:pStyle w:val="Header"/>
    </w:pPr>
    <w:r w:rsidRPr="00A1430C">
      <w:rPr>
        <w:sz w:val="22"/>
        <w:szCs w:val="22"/>
      </w:rPr>
      <w:t>ЈП „Електропр</w:t>
    </w:r>
    <w:r>
      <w:rPr>
        <w:sz w:val="22"/>
        <w:szCs w:val="22"/>
      </w:rPr>
      <w:t xml:space="preserve">ивреда Србије“ Београд, </w:t>
    </w:r>
    <w:r w:rsidRPr="00A1430C">
      <w:rPr>
        <w:sz w:val="22"/>
        <w:szCs w:val="22"/>
      </w:rPr>
      <w:t xml:space="preserve">Конкурсна документација </w:t>
    </w:r>
    <w:r>
      <w:rPr>
        <w:szCs w:val="24"/>
        <w:lang w:val="sr-Cyrl-RS"/>
      </w:rPr>
      <w:t>ЈНО/1000/0011/2018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6D9" w:rsidRDefault="001746D9" w:rsidP="004276AD">
    <w:pPr>
      <w:pStyle w:val="Header"/>
    </w:pPr>
  </w:p>
  <w:p w:rsidR="001746D9" w:rsidRPr="00BE7F45" w:rsidRDefault="001746D9" w:rsidP="004276AD">
    <w:pPr>
      <w:pStyle w:val="Header"/>
      <w:rPr>
        <w:sz w:val="22"/>
        <w:szCs w:val="22"/>
        <w:lang w:val="sr-Cyrl-RS"/>
      </w:rPr>
    </w:pPr>
    <w:r w:rsidRPr="003D5DB1">
      <w:rPr>
        <w:sz w:val="22"/>
        <w:szCs w:val="22"/>
      </w:rPr>
      <w:t xml:space="preserve">ЈП „Електропривреда Србије“ Београд   Конкурсна документација </w:t>
    </w:r>
    <w:r>
      <w:rPr>
        <w:szCs w:val="24"/>
        <w:lang w:val="sr-Cyrl-RS"/>
      </w:rPr>
      <w:t>ЈНО/1000/0011/2018</w:t>
    </w:r>
  </w:p>
  <w:p w:rsidR="001746D9" w:rsidRPr="00210557" w:rsidRDefault="001746D9"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1" w15:restartNumberingAfterBreak="0">
    <w:nsid w:val="051A5FF8"/>
    <w:multiLevelType w:val="hybridMultilevel"/>
    <w:tmpl w:val="2F8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6B451E7"/>
    <w:multiLevelType w:val="hybridMultilevel"/>
    <w:tmpl w:val="AF50393C"/>
    <w:lvl w:ilvl="0" w:tplc="6E52A2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074A56F2"/>
    <w:multiLevelType w:val="hybridMultilevel"/>
    <w:tmpl w:val="C9CE6464"/>
    <w:lvl w:ilvl="0" w:tplc="04090001">
      <w:start w:val="1"/>
      <w:numFmt w:val="bullet"/>
      <w:lvlText w:val=""/>
      <w:lvlJc w:val="left"/>
      <w:pPr>
        <w:ind w:left="927"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B781D45"/>
    <w:multiLevelType w:val="hybridMultilevel"/>
    <w:tmpl w:val="7222EF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9F702338"/>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812C169C">
      <w:numFmt w:val="bullet"/>
      <w:lvlText w:val="-"/>
      <w:lvlJc w:val="left"/>
      <w:pPr>
        <w:ind w:left="2160" w:hanging="360"/>
      </w:pPr>
      <w:rPr>
        <w:rFonts w:ascii="Arial" w:eastAsia="Times New Roman" w:hAnsi="Arial" w:cs="Arial"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97D0AA3"/>
    <w:multiLevelType w:val="hybridMultilevel"/>
    <w:tmpl w:val="AEB011CC"/>
    <w:lvl w:ilvl="0" w:tplc="9DD8EECC">
      <w:start w:val="1"/>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1A1E2B91"/>
    <w:multiLevelType w:val="hybridMultilevel"/>
    <w:tmpl w:val="6D9A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CAB7CD5"/>
    <w:multiLevelType w:val="hybridMultilevel"/>
    <w:tmpl w:val="BD7E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4297669"/>
    <w:multiLevelType w:val="hybridMultilevel"/>
    <w:tmpl w:val="BD1C6176"/>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DB404FA"/>
    <w:multiLevelType w:val="hybridMultilevel"/>
    <w:tmpl w:val="582CEE1A"/>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E7751B6"/>
    <w:multiLevelType w:val="hybridMultilevel"/>
    <w:tmpl w:val="BB0C3722"/>
    <w:lvl w:ilvl="0" w:tplc="081A0001">
      <w:start w:val="1"/>
      <w:numFmt w:val="bullet"/>
      <w:lvlText w:val=""/>
      <w:lvlJc w:val="left"/>
      <w:pPr>
        <w:tabs>
          <w:tab w:val="num" w:pos="840"/>
        </w:tabs>
        <w:ind w:left="8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0" w15:restartNumberingAfterBreak="0">
    <w:nsid w:val="307F21C7"/>
    <w:multiLevelType w:val="hybridMultilevel"/>
    <w:tmpl w:val="2B9A266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2" w15:restartNumberingAfterBreak="0">
    <w:nsid w:val="357C155C"/>
    <w:multiLevelType w:val="hybridMultilevel"/>
    <w:tmpl w:val="07409EB8"/>
    <w:lvl w:ilvl="0" w:tplc="75E8BCAA">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35FD67C8"/>
    <w:multiLevelType w:val="hybridMultilevel"/>
    <w:tmpl w:val="187CBAD0"/>
    <w:lvl w:ilvl="0" w:tplc="39500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366C79E9"/>
    <w:multiLevelType w:val="hybridMultilevel"/>
    <w:tmpl w:val="226CF5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9A10AE1"/>
    <w:multiLevelType w:val="hybridMultilevel"/>
    <w:tmpl w:val="C23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15:restartNumberingAfterBreak="0">
    <w:nsid w:val="4A810D2E"/>
    <w:multiLevelType w:val="hybridMultilevel"/>
    <w:tmpl w:val="3F680888"/>
    <w:lvl w:ilvl="0" w:tplc="7550FB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15:restartNumberingAfterBreak="0">
    <w:nsid w:val="58E210D4"/>
    <w:multiLevelType w:val="hybridMultilevel"/>
    <w:tmpl w:val="108A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76E2EE5"/>
    <w:multiLevelType w:val="multilevel"/>
    <w:tmpl w:val="71902702"/>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9" w15:restartNumberingAfterBreak="0">
    <w:nsid w:val="699D0D0A"/>
    <w:multiLevelType w:val="hybridMultilevel"/>
    <w:tmpl w:val="6C26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A336A8B"/>
    <w:multiLevelType w:val="hybridMultilevel"/>
    <w:tmpl w:val="6F0EFE5A"/>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6032E67"/>
    <w:multiLevelType w:val="hybridMultilevel"/>
    <w:tmpl w:val="D2C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15:restartNumberingAfterBreak="0">
    <w:nsid w:val="7A2B03F2"/>
    <w:multiLevelType w:val="hybridMultilevel"/>
    <w:tmpl w:val="21EA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F0652B9"/>
    <w:multiLevelType w:val="hybridMultilevel"/>
    <w:tmpl w:val="71B228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3"/>
  </w:num>
  <w:num w:numId="2">
    <w:abstractNumId w:val="71"/>
  </w:num>
  <w:num w:numId="3">
    <w:abstractNumId w:val="95"/>
  </w:num>
  <w:num w:numId="4">
    <w:abstractNumId w:val="61"/>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1"/>
  </w:num>
  <w:num w:numId="7">
    <w:abstractNumId w:val="109"/>
  </w:num>
  <w:num w:numId="8">
    <w:abstractNumId w:val="87"/>
  </w:num>
  <w:num w:numId="9">
    <w:abstractNumId w:val="76"/>
  </w:num>
  <w:num w:numId="10">
    <w:abstractNumId w:val="64"/>
  </w:num>
  <w:num w:numId="11">
    <w:abstractNumId w:val="62"/>
  </w:num>
  <w:num w:numId="12">
    <w:abstractNumId w:val="88"/>
  </w:num>
  <w:num w:numId="13">
    <w:abstractNumId w:val="70"/>
  </w:num>
  <w:num w:numId="14">
    <w:abstractNumId w:val="96"/>
  </w:num>
  <w:num w:numId="15">
    <w:abstractNumId w:val="102"/>
  </w:num>
  <w:num w:numId="16">
    <w:abstractNumId w:val="96"/>
  </w:num>
  <w:num w:numId="17">
    <w:abstractNumId w:val="54"/>
  </w:num>
  <w:num w:numId="18">
    <w:abstractNumId w:val="101"/>
  </w:num>
  <w:num w:numId="19">
    <w:abstractNumId w:val="73"/>
  </w:num>
  <w:num w:numId="20">
    <w:abstractNumId w:val="49"/>
  </w:num>
  <w:num w:numId="21">
    <w:abstractNumId w:val="77"/>
  </w:num>
  <w:num w:numId="22">
    <w:abstractNumId w:val="66"/>
  </w:num>
  <w:num w:numId="23">
    <w:abstractNumId w:val="53"/>
  </w:num>
  <w:num w:numId="24">
    <w:abstractNumId w:val="72"/>
  </w:num>
  <w:num w:numId="25">
    <w:abstractNumId w:val="51"/>
  </w:num>
  <w:num w:numId="26">
    <w:abstractNumId w:val="75"/>
  </w:num>
  <w:num w:numId="27">
    <w:abstractNumId w:val="79"/>
  </w:num>
  <w:num w:numId="28">
    <w:abstractNumId w:val="106"/>
  </w:num>
  <w:num w:numId="29">
    <w:abstractNumId w:val="84"/>
  </w:num>
  <w:num w:numId="30">
    <w:abstractNumId w:val="68"/>
  </w:num>
  <w:num w:numId="31">
    <w:abstractNumId w:val="80"/>
  </w:num>
  <w:num w:numId="32">
    <w:abstractNumId w:val="56"/>
  </w:num>
  <w:num w:numId="33">
    <w:abstractNumId w:val="50"/>
  </w:num>
  <w:num w:numId="34">
    <w:abstractNumId w:val="108"/>
  </w:num>
  <w:num w:numId="35">
    <w:abstractNumId w:val="89"/>
  </w:num>
  <w:num w:numId="36">
    <w:abstractNumId w:val="99"/>
  </w:num>
  <w:num w:numId="37">
    <w:abstractNumId w:val="93"/>
  </w:num>
  <w:num w:numId="38">
    <w:abstractNumId w:val="110"/>
  </w:num>
  <w:num w:numId="39">
    <w:abstractNumId w:val="98"/>
  </w:num>
  <w:num w:numId="40">
    <w:abstractNumId w:val="86"/>
  </w:num>
  <w:num w:numId="41">
    <w:abstractNumId w:val="74"/>
  </w:num>
  <w:num w:numId="42">
    <w:abstractNumId w:val="78"/>
  </w:num>
  <w:num w:numId="43">
    <w:abstractNumId w:val="100"/>
  </w:num>
  <w:num w:numId="44">
    <w:abstractNumId w:val="55"/>
  </w:num>
  <w:num w:numId="45">
    <w:abstractNumId w:val="82"/>
  </w:num>
  <w:num w:numId="46">
    <w:abstractNumId w:val="91"/>
  </w:num>
  <w:num w:numId="47">
    <w:abstractNumId w:val="67"/>
  </w:num>
  <w:num w:numId="48">
    <w:abstractNumId w:val="83"/>
  </w:num>
  <w:num w:numId="49">
    <w:abstractNumId w:val="52"/>
  </w:num>
  <w:num w:numId="50">
    <w:abstractNumId w:val="6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7E"/>
    <w:rsid w:val="000035F7"/>
    <w:rsid w:val="000042FE"/>
    <w:rsid w:val="0000496D"/>
    <w:rsid w:val="00004ACA"/>
    <w:rsid w:val="00005800"/>
    <w:rsid w:val="00005C53"/>
    <w:rsid w:val="00005D85"/>
    <w:rsid w:val="00006723"/>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2F39"/>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4A5"/>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74"/>
    <w:rsid w:val="00023308"/>
    <w:rsid w:val="00023794"/>
    <w:rsid w:val="00023BFF"/>
    <w:rsid w:val="00023D09"/>
    <w:rsid w:val="00024012"/>
    <w:rsid w:val="000245F8"/>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382"/>
    <w:rsid w:val="000554B9"/>
    <w:rsid w:val="000554F7"/>
    <w:rsid w:val="000556DA"/>
    <w:rsid w:val="00055834"/>
    <w:rsid w:val="00056C77"/>
    <w:rsid w:val="00056CB1"/>
    <w:rsid w:val="000577BC"/>
    <w:rsid w:val="00057E3F"/>
    <w:rsid w:val="00057EE8"/>
    <w:rsid w:val="00057F61"/>
    <w:rsid w:val="0006051E"/>
    <w:rsid w:val="00060781"/>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054"/>
    <w:rsid w:val="00063C21"/>
    <w:rsid w:val="00063C5D"/>
    <w:rsid w:val="00063D1A"/>
    <w:rsid w:val="00063F0B"/>
    <w:rsid w:val="00063F3D"/>
    <w:rsid w:val="000641BD"/>
    <w:rsid w:val="0006437F"/>
    <w:rsid w:val="00064433"/>
    <w:rsid w:val="000648A2"/>
    <w:rsid w:val="00065071"/>
    <w:rsid w:val="0006514D"/>
    <w:rsid w:val="00065368"/>
    <w:rsid w:val="00065849"/>
    <w:rsid w:val="00065DE7"/>
    <w:rsid w:val="000663EE"/>
    <w:rsid w:val="00066AD6"/>
    <w:rsid w:val="00066E57"/>
    <w:rsid w:val="00067327"/>
    <w:rsid w:val="0006783E"/>
    <w:rsid w:val="00067DF5"/>
    <w:rsid w:val="00070234"/>
    <w:rsid w:val="00070240"/>
    <w:rsid w:val="00070329"/>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9F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95C"/>
    <w:rsid w:val="00087C93"/>
    <w:rsid w:val="00087D31"/>
    <w:rsid w:val="00090246"/>
    <w:rsid w:val="00090362"/>
    <w:rsid w:val="000905C6"/>
    <w:rsid w:val="00090A5C"/>
    <w:rsid w:val="00090A8B"/>
    <w:rsid w:val="00090CCD"/>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B0"/>
    <w:rsid w:val="00094B62"/>
    <w:rsid w:val="00094C1B"/>
    <w:rsid w:val="00094E6C"/>
    <w:rsid w:val="00095407"/>
    <w:rsid w:val="00095531"/>
    <w:rsid w:val="00095668"/>
    <w:rsid w:val="0009571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13C"/>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B04"/>
    <w:rsid w:val="000B1C19"/>
    <w:rsid w:val="000B1CF8"/>
    <w:rsid w:val="000B1DA4"/>
    <w:rsid w:val="000B1F37"/>
    <w:rsid w:val="000B1F4E"/>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4DBC"/>
    <w:rsid w:val="000B58E8"/>
    <w:rsid w:val="000B59E2"/>
    <w:rsid w:val="000B59EB"/>
    <w:rsid w:val="000B5AD2"/>
    <w:rsid w:val="000B5F30"/>
    <w:rsid w:val="000B67DA"/>
    <w:rsid w:val="000B6C6F"/>
    <w:rsid w:val="000B6E4A"/>
    <w:rsid w:val="000B7065"/>
    <w:rsid w:val="000B711D"/>
    <w:rsid w:val="000B722D"/>
    <w:rsid w:val="000B72EE"/>
    <w:rsid w:val="000B7943"/>
    <w:rsid w:val="000B7A06"/>
    <w:rsid w:val="000B7EE8"/>
    <w:rsid w:val="000C0476"/>
    <w:rsid w:val="000C0611"/>
    <w:rsid w:val="000C0DF3"/>
    <w:rsid w:val="000C11FE"/>
    <w:rsid w:val="000C13F9"/>
    <w:rsid w:val="000C1516"/>
    <w:rsid w:val="000C1A46"/>
    <w:rsid w:val="000C1D80"/>
    <w:rsid w:val="000C2283"/>
    <w:rsid w:val="000C24C5"/>
    <w:rsid w:val="000C259B"/>
    <w:rsid w:val="000C28FA"/>
    <w:rsid w:val="000C2D52"/>
    <w:rsid w:val="000C2EBE"/>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93D"/>
    <w:rsid w:val="000D0D30"/>
    <w:rsid w:val="000D1051"/>
    <w:rsid w:val="000D14F7"/>
    <w:rsid w:val="000D18B7"/>
    <w:rsid w:val="000D1D98"/>
    <w:rsid w:val="000D24F9"/>
    <w:rsid w:val="000D264E"/>
    <w:rsid w:val="000D29E3"/>
    <w:rsid w:val="000D2E40"/>
    <w:rsid w:val="000D3094"/>
    <w:rsid w:val="000D31A7"/>
    <w:rsid w:val="000D32FD"/>
    <w:rsid w:val="000D34FD"/>
    <w:rsid w:val="000D37D9"/>
    <w:rsid w:val="000D39CF"/>
    <w:rsid w:val="000D3A3C"/>
    <w:rsid w:val="000D3B8D"/>
    <w:rsid w:val="000D3DF9"/>
    <w:rsid w:val="000D42ED"/>
    <w:rsid w:val="000D468D"/>
    <w:rsid w:val="000D46DD"/>
    <w:rsid w:val="000D4712"/>
    <w:rsid w:val="000D49C4"/>
    <w:rsid w:val="000D4B0A"/>
    <w:rsid w:val="000D4D8E"/>
    <w:rsid w:val="000D5407"/>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2B97"/>
    <w:rsid w:val="000E3071"/>
    <w:rsid w:val="000E3256"/>
    <w:rsid w:val="000E3346"/>
    <w:rsid w:val="000E34C6"/>
    <w:rsid w:val="000E3BC9"/>
    <w:rsid w:val="000E4369"/>
    <w:rsid w:val="000E43B9"/>
    <w:rsid w:val="000E4657"/>
    <w:rsid w:val="000E4CA1"/>
    <w:rsid w:val="000E4D87"/>
    <w:rsid w:val="000E4F91"/>
    <w:rsid w:val="000E5186"/>
    <w:rsid w:val="000E51D5"/>
    <w:rsid w:val="000E564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4A1"/>
    <w:rsid w:val="000F298E"/>
    <w:rsid w:val="000F2A7A"/>
    <w:rsid w:val="000F3138"/>
    <w:rsid w:val="000F33C3"/>
    <w:rsid w:val="000F364F"/>
    <w:rsid w:val="000F36A0"/>
    <w:rsid w:val="000F4109"/>
    <w:rsid w:val="000F4348"/>
    <w:rsid w:val="000F44AC"/>
    <w:rsid w:val="000F458B"/>
    <w:rsid w:val="000F4610"/>
    <w:rsid w:val="000F48FD"/>
    <w:rsid w:val="000F5222"/>
    <w:rsid w:val="000F53AA"/>
    <w:rsid w:val="000F57ED"/>
    <w:rsid w:val="000F59DB"/>
    <w:rsid w:val="000F5EDB"/>
    <w:rsid w:val="000F6421"/>
    <w:rsid w:val="000F683D"/>
    <w:rsid w:val="000F6D51"/>
    <w:rsid w:val="000F6EA8"/>
    <w:rsid w:val="000F7272"/>
    <w:rsid w:val="000F79CB"/>
    <w:rsid w:val="00100252"/>
    <w:rsid w:val="00100827"/>
    <w:rsid w:val="00100BF9"/>
    <w:rsid w:val="00100F41"/>
    <w:rsid w:val="00101220"/>
    <w:rsid w:val="00101B4E"/>
    <w:rsid w:val="00102340"/>
    <w:rsid w:val="00102383"/>
    <w:rsid w:val="001029A5"/>
    <w:rsid w:val="00102AC1"/>
    <w:rsid w:val="00102F65"/>
    <w:rsid w:val="001035B7"/>
    <w:rsid w:val="00103735"/>
    <w:rsid w:val="00103CC9"/>
    <w:rsid w:val="00103DD9"/>
    <w:rsid w:val="00103E5D"/>
    <w:rsid w:val="0010405C"/>
    <w:rsid w:val="001040F2"/>
    <w:rsid w:val="001047F0"/>
    <w:rsid w:val="00104B87"/>
    <w:rsid w:val="00104FAA"/>
    <w:rsid w:val="00105121"/>
    <w:rsid w:val="001054E1"/>
    <w:rsid w:val="001056CC"/>
    <w:rsid w:val="0010570A"/>
    <w:rsid w:val="00105A35"/>
    <w:rsid w:val="00105FA6"/>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4BB6"/>
    <w:rsid w:val="00114F2C"/>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498"/>
    <w:rsid w:val="0013155E"/>
    <w:rsid w:val="0013191B"/>
    <w:rsid w:val="001320F3"/>
    <w:rsid w:val="00132368"/>
    <w:rsid w:val="0013255B"/>
    <w:rsid w:val="001329FE"/>
    <w:rsid w:val="00132A42"/>
    <w:rsid w:val="0013335F"/>
    <w:rsid w:val="00133594"/>
    <w:rsid w:val="00133597"/>
    <w:rsid w:val="0013363D"/>
    <w:rsid w:val="00133780"/>
    <w:rsid w:val="0013390A"/>
    <w:rsid w:val="001339A0"/>
    <w:rsid w:val="00133A6E"/>
    <w:rsid w:val="00133CB5"/>
    <w:rsid w:val="00133DB1"/>
    <w:rsid w:val="00133FA4"/>
    <w:rsid w:val="00134400"/>
    <w:rsid w:val="001344AD"/>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211"/>
    <w:rsid w:val="001402DD"/>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252"/>
    <w:rsid w:val="00151402"/>
    <w:rsid w:val="001515D2"/>
    <w:rsid w:val="00151C4E"/>
    <w:rsid w:val="00151D13"/>
    <w:rsid w:val="00151E8E"/>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7AE"/>
    <w:rsid w:val="00160BF4"/>
    <w:rsid w:val="001612D9"/>
    <w:rsid w:val="00161309"/>
    <w:rsid w:val="0016196A"/>
    <w:rsid w:val="00161BF2"/>
    <w:rsid w:val="001620BD"/>
    <w:rsid w:val="00162A6D"/>
    <w:rsid w:val="00162B82"/>
    <w:rsid w:val="00162C5E"/>
    <w:rsid w:val="00162E33"/>
    <w:rsid w:val="001639C5"/>
    <w:rsid w:val="00164411"/>
    <w:rsid w:val="00164470"/>
    <w:rsid w:val="001644F1"/>
    <w:rsid w:val="001651DE"/>
    <w:rsid w:val="00165568"/>
    <w:rsid w:val="0016566D"/>
    <w:rsid w:val="0016626F"/>
    <w:rsid w:val="00166649"/>
    <w:rsid w:val="00166795"/>
    <w:rsid w:val="00166B2E"/>
    <w:rsid w:val="001670BD"/>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465"/>
    <w:rsid w:val="00173565"/>
    <w:rsid w:val="00173637"/>
    <w:rsid w:val="00173CD8"/>
    <w:rsid w:val="00173D1D"/>
    <w:rsid w:val="00173DCE"/>
    <w:rsid w:val="001743E1"/>
    <w:rsid w:val="001744CC"/>
    <w:rsid w:val="001746D9"/>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A05"/>
    <w:rsid w:val="00186B03"/>
    <w:rsid w:val="00186C27"/>
    <w:rsid w:val="00187A18"/>
    <w:rsid w:val="00190817"/>
    <w:rsid w:val="0019090F"/>
    <w:rsid w:val="001909EC"/>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BF2"/>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0EBF"/>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963"/>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3F"/>
    <w:rsid w:val="001B3E7F"/>
    <w:rsid w:val="001B3FAC"/>
    <w:rsid w:val="001B403E"/>
    <w:rsid w:val="001B4262"/>
    <w:rsid w:val="001B45BF"/>
    <w:rsid w:val="001B468B"/>
    <w:rsid w:val="001B4731"/>
    <w:rsid w:val="001B4A87"/>
    <w:rsid w:val="001B4A9C"/>
    <w:rsid w:val="001B5973"/>
    <w:rsid w:val="001B601C"/>
    <w:rsid w:val="001B61F1"/>
    <w:rsid w:val="001B6640"/>
    <w:rsid w:val="001B6BB1"/>
    <w:rsid w:val="001B6EAE"/>
    <w:rsid w:val="001B7C0C"/>
    <w:rsid w:val="001B7C30"/>
    <w:rsid w:val="001B7E0D"/>
    <w:rsid w:val="001B7F82"/>
    <w:rsid w:val="001C03D9"/>
    <w:rsid w:val="001C1BA6"/>
    <w:rsid w:val="001C1C80"/>
    <w:rsid w:val="001C2554"/>
    <w:rsid w:val="001C2959"/>
    <w:rsid w:val="001C2C3B"/>
    <w:rsid w:val="001C2D06"/>
    <w:rsid w:val="001C2DE2"/>
    <w:rsid w:val="001C30C8"/>
    <w:rsid w:val="001C3152"/>
    <w:rsid w:val="001C3413"/>
    <w:rsid w:val="001C37E0"/>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BD"/>
    <w:rsid w:val="001D3DFA"/>
    <w:rsid w:val="001D4246"/>
    <w:rsid w:val="001D4DC7"/>
    <w:rsid w:val="001D4E60"/>
    <w:rsid w:val="001D5159"/>
    <w:rsid w:val="001D5473"/>
    <w:rsid w:val="001D5729"/>
    <w:rsid w:val="001D5FAF"/>
    <w:rsid w:val="001D61A1"/>
    <w:rsid w:val="001D61A2"/>
    <w:rsid w:val="001D66F4"/>
    <w:rsid w:val="001D6795"/>
    <w:rsid w:val="001D6C0F"/>
    <w:rsid w:val="001D7032"/>
    <w:rsid w:val="001D744E"/>
    <w:rsid w:val="001D752F"/>
    <w:rsid w:val="001D753C"/>
    <w:rsid w:val="001D770B"/>
    <w:rsid w:val="001E01C1"/>
    <w:rsid w:val="001E0260"/>
    <w:rsid w:val="001E06AD"/>
    <w:rsid w:val="001E12BC"/>
    <w:rsid w:val="001E12CD"/>
    <w:rsid w:val="001E1402"/>
    <w:rsid w:val="001E1691"/>
    <w:rsid w:val="001E1D8C"/>
    <w:rsid w:val="001E2223"/>
    <w:rsid w:val="001E2449"/>
    <w:rsid w:val="001E2725"/>
    <w:rsid w:val="001E293E"/>
    <w:rsid w:val="001E2A4C"/>
    <w:rsid w:val="001E2B4C"/>
    <w:rsid w:val="001E2CC5"/>
    <w:rsid w:val="001E2E42"/>
    <w:rsid w:val="001E2F45"/>
    <w:rsid w:val="001E311F"/>
    <w:rsid w:val="001E3201"/>
    <w:rsid w:val="001E336D"/>
    <w:rsid w:val="001E3436"/>
    <w:rsid w:val="001E358F"/>
    <w:rsid w:val="001E3AD6"/>
    <w:rsid w:val="001E3BAC"/>
    <w:rsid w:val="001E4E74"/>
    <w:rsid w:val="001E5197"/>
    <w:rsid w:val="001E5228"/>
    <w:rsid w:val="001E5384"/>
    <w:rsid w:val="001E577C"/>
    <w:rsid w:val="001E5993"/>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7EE"/>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A34"/>
    <w:rsid w:val="00202CCD"/>
    <w:rsid w:val="00202CD8"/>
    <w:rsid w:val="002030A5"/>
    <w:rsid w:val="00204027"/>
    <w:rsid w:val="00204111"/>
    <w:rsid w:val="00204871"/>
    <w:rsid w:val="0020487C"/>
    <w:rsid w:val="002049BE"/>
    <w:rsid w:val="00204F32"/>
    <w:rsid w:val="0020596F"/>
    <w:rsid w:val="00205B96"/>
    <w:rsid w:val="00205C4A"/>
    <w:rsid w:val="00206385"/>
    <w:rsid w:val="002067CF"/>
    <w:rsid w:val="00206ABA"/>
    <w:rsid w:val="00206AD0"/>
    <w:rsid w:val="00207151"/>
    <w:rsid w:val="0020735B"/>
    <w:rsid w:val="00207D08"/>
    <w:rsid w:val="00210226"/>
    <w:rsid w:val="00210557"/>
    <w:rsid w:val="00210A85"/>
    <w:rsid w:val="00210C31"/>
    <w:rsid w:val="00210FF3"/>
    <w:rsid w:val="0021136F"/>
    <w:rsid w:val="00211424"/>
    <w:rsid w:val="002114E5"/>
    <w:rsid w:val="0021152F"/>
    <w:rsid w:val="00211BA2"/>
    <w:rsid w:val="00211CE8"/>
    <w:rsid w:val="00211DDA"/>
    <w:rsid w:val="0021248A"/>
    <w:rsid w:val="00212A5F"/>
    <w:rsid w:val="0021302C"/>
    <w:rsid w:val="00213058"/>
    <w:rsid w:val="00213277"/>
    <w:rsid w:val="002135B4"/>
    <w:rsid w:val="00213997"/>
    <w:rsid w:val="002139AE"/>
    <w:rsid w:val="00213BFB"/>
    <w:rsid w:val="00213C60"/>
    <w:rsid w:val="00213D3C"/>
    <w:rsid w:val="00213D6F"/>
    <w:rsid w:val="00213FB3"/>
    <w:rsid w:val="00214046"/>
    <w:rsid w:val="002140D5"/>
    <w:rsid w:val="002140FC"/>
    <w:rsid w:val="002141D7"/>
    <w:rsid w:val="002143A0"/>
    <w:rsid w:val="00214A1C"/>
    <w:rsid w:val="00214A3B"/>
    <w:rsid w:val="002151C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3EC"/>
    <w:rsid w:val="002234C5"/>
    <w:rsid w:val="00223574"/>
    <w:rsid w:val="00223749"/>
    <w:rsid w:val="00223A5B"/>
    <w:rsid w:val="00223CBC"/>
    <w:rsid w:val="002249C7"/>
    <w:rsid w:val="00224C2B"/>
    <w:rsid w:val="00224CF4"/>
    <w:rsid w:val="00224D9E"/>
    <w:rsid w:val="002251A4"/>
    <w:rsid w:val="00225879"/>
    <w:rsid w:val="00225F16"/>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654"/>
    <w:rsid w:val="00233981"/>
    <w:rsid w:val="00233B0E"/>
    <w:rsid w:val="002340CC"/>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7B2"/>
    <w:rsid w:val="00253E9C"/>
    <w:rsid w:val="002544A9"/>
    <w:rsid w:val="002547C9"/>
    <w:rsid w:val="00254951"/>
    <w:rsid w:val="00254BA0"/>
    <w:rsid w:val="00254C8B"/>
    <w:rsid w:val="00254E43"/>
    <w:rsid w:val="00254E4B"/>
    <w:rsid w:val="00255371"/>
    <w:rsid w:val="00255515"/>
    <w:rsid w:val="00255CF9"/>
    <w:rsid w:val="00255FE0"/>
    <w:rsid w:val="002565E1"/>
    <w:rsid w:val="00256BFF"/>
    <w:rsid w:val="00256D75"/>
    <w:rsid w:val="00257681"/>
    <w:rsid w:val="002577A6"/>
    <w:rsid w:val="00257953"/>
    <w:rsid w:val="00257BCA"/>
    <w:rsid w:val="00257D8E"/>
    <w:rsid w:val="00257DB1"/>
    <w:rsid w:val="00260104"/>
    <w:rsid w:val="00260152"/>
    <w:rsid w:val="00260B87"/>
    <w:rsid w:val="00260D53"/>
    <w:rsid w:val="00261162"/>
    <w:rsid w:val="00261232"/>
    <w:rsid w:val="00261249"/>
    <w:rsid w:val="00261349"/>
    <w:rsid w:val="00261778"/>
    <w:rsid w:val="00261C1E"/>
    <w:rsid w:val="00261D05"/>
    <w:rsid w:val="00261E20"/>
    <w:rsid w:val="00262569"/>
    <w:rsid w:val="00262725"/>
    <w:rsid w:val="0026277D"/>
    <w:rsid w:val="002627C8"/>
    <w:rsid w:val="00262825"/>
    <w:rsid w:val="002630FE"/>
    <w:rsid w:val="0026340F"/>
    <w:rsid w:val="00263E9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96A"/>
    <w:rsid w:val="00266BA4"/>
    <w:rsid w:val="00266DA8"/>
    <w:rsid w:val="002672A6"/>
    <w:rsid w:val="00267795"/>
    <w:rsid w:val="002678FF"/>
    <w:rsid w:val="00267CAF"/>
    <w:rsid w:val="00267E07"/>
    <w:rsid w:val="00267F8E"/>
    <w:rsid w:val="00267FBF"/>
    <w:rsid w:val="002703C2"/>
    <w:rsid w:val="0027049E"/>
    <w:rsid w:val="00270AA2"/>
    <w:rsid w:val="00270B2B"/>
    <w:rsid w:val="00271733"/>
    <w:rsid w:val="00271952"/>
    <w:rsid w:val="00271C4C"/>
    <w:rsid w:val="002726E9"/>
    <w:rsid w:val="002731BE"/>
    <w:rsid w:val="00273823"/>
    <w:rsid w:val="00273AC6"/>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814"/>
    <w:rsid w:val="00280B9C"/>
    <w:rsid w:val="00280BE9"/>
    <w:rsid w:val="00280DAD"/>
    <w:rsid w:val="00281098"/>
    <w:rsid w:val="002815D8"/>
    <w:rsid w:val="00281923"/>
    <w:rsid w:val="00281C44"/>
    <w:rsid w:val="00281CE1"/>
    <w:rsid w:val="00281EAD"/>
    <w:rsid w:val="0028205E"/>
    <w:rsid w:val="00282864"/>
    <w:rsid w:val="00282B27"/>
    <w:rsid w:val="00282CE8"/>
    <w:rsid w:val="00282DE8"/>
    <w:rsid w:val="0028381B"/>
    <w:rsid w:val="00283C93"/>
    <w:rsid w:val="0028412C"/>
    <w:rsid w:val="00284462"/>
    <w:rsid w:val="00284573"/>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B32"/>
    <w:rsid w:val="00287D73"/>
    <w:rsid w:val="002907A2"/>
    <w:rsid w:val="002908BC"/>
    <w:rsid w:val="00290B26"/>
    <w:rsid w:val="00290E62"/>
    <w:rsid w:val="00290F16"/>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51"/>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38"/>
    <w:rsid w:val="00297F48"/>
    <w:rsid w:val="002A0233"/>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880"/>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70E"/>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3F9"/>
    <w:rsid w:val="002C17DD"/>
    <w:rsid w:val="002C247D"/>
    <w:rsid w:val="002C2733"/>
    <w:rsid w:val="002C2AC1"/>
    <w:rsid w:val="002C2AF6"/>
    <w:rsid w:val="002C2B92"/>
    <w:rsid w:val="002C2C1E"/>
    <w:rsid w:val="002C3141"/>
    <w:rsid w:val="002C3274"/>
    <w:rsid w:val="002C3283"/>
    <w:rsid w:val="002C342F"/>
    <w:rsid w:val="002C34EE"/>
    <w:rsid w:val="002C35E1"/>
    <w:rsid w:val="002C3B6B"/>
    <w:rsid w:val="002C3DFA"/>
    <w:rsid w:val="002C3FEE"/>
    <w:rsid w:val="002C42D9"/>
    <w:rsid w:val="002C49AE"/>
    <w:rsid w:val="002C58B6"/>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056"/>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09E"/>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7E"/>
    <w:rsid w:val="002F30EA"/>
    <w:rsid w:val="002F36BE"/>
    <w:rsid w:val="002F3DAD"/>
    <w:rsid w:val="002F4578"/>
    <w:rsid w:val="002F45B3"/>
    <w:rsid w:val="002F48D1"/>
    <w:rsid w:val="002F536E"/>
    <w:rsid w:val="002F53BC"/>
    <w:rsid w:val="002F53FF"/>
    <w:rsid w:val="002F6925"/>
    <w:rsid w:val="003003A5"/>
    <w:rsid w:val="00300AC5"/>
    <w:rsid w:val="00300AF6"/>
    <w:rsid w:val="0030144A"/>
    <w:rsid w:val="0030203B"/>
    <w:rsid w:val="00302472"/>
    <w:rsid w:val="00302473"/>
    <w:rsid w:val="003024F5"/>
    <w:rsid w:val="0030251B"/>
    <w:rsid w:val="003025B9"/>
    <w:rsid w:val="003025F2"/>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5ECD"/>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738"/>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C48"/>
    <w:rsid w:val="00333E7B"/>
    <w:rsid w:val="00333F16"/>
    <w:rsid w:val="0033467A"/>
    <w:rsid w:val="0033469C"/>
    <w:rsid w:val="003350DA"/>
    <w:rsid w:val="00335525"/>
    <w:rsid w:val="003358B5"/>
    <w:rsid w:val="0033599E"/>
    <w:rsid w:val="00335A01"/>
    <w:rsid w:val="00336343"/>
    <w:rsid w:val="003363DB"/>
    <w:rsid w:val="00336FB3"/>
    <w:rsid w:val="003370EC"/>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2B"/>
    <w:rsid w:val="00343EE5"/>
    <w:rsid w:val="00344337"/>
    <w:rsid w:val="00344368"/>
    <w:rsid w:val="00344587"/>
    <w:rsid w:val="00344C18"/>
    <w:rsid w:val="00344E22"/>
    <w:rsid w:val="00344ED8"/>
    <w:rsid w:val="00345036"/>
    <w:rsid w:val="00345EFC"/>
    <w:rsid w:val="0034602A"/>
    <w:rsid w:val="00346042"/>
    <w:rsid w:val="003460FF"/>
    <w:rsid w:val="003462F4"/>
    <w:rsid w:val="0034711B"/>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08F"/>
    <w:rsid w:val="00354245"/>
    <w:rsid w:val="00354420"/>
    <w:rsid w:val="0035449C"/>
    <w:rsid w:val="00354653"/>
    <w:rsid w:val="0035477D"/>
    <w:rsid w:val="003549DE"/>
    <w:rsid w:val="00354A32"/>
    <w:rsid w:val="00354B69"/>
    <w:rsid w:val="00354B71"/>
    <w:rsid w:val="00354D41"/>
    <w:rsid w:val="00354EB5"/>
    <w:rsid w:val="0035507F"/>
    <w:rsid w:val="0035563A"/>
    <w:rsid w:val="003559E9"/>
    <w:rsid w:val="00355AF2"/>
    <w:rsid w:val="00355F74"/>
    <w:rsid w:val="003563FC"/>
    <w:rsid w:val="00356838"/>
    <w:rsid w:val="00356ACE"/>
    <w:rsid w:val="00356B70"/>
    <w:rsid w:val="00356D65"/>
    <w:rsid w:val="0035720B"/>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0BC"/>
    <w:rsid w:val="0036623D"/>
    <w:rsid w:val="00366490"/>
    <w:rsid w:val="00366522"/>
    <w:rsid w:val="003666C3"/>
    <w:rsid w:val="00366734"/>
    <w:rsid w:val="00366837"/>
    <w:rsid w:val="0036721F"/>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0C9"/>
    <w:rsid w:val="0037260A"/>
    <w:rsid w:val="00372D45"/>
    <w:rsid w:val="00372FB4"/>
    <w:rsid w:val="00372FEE"/>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17E7"/>
    <w:rsid w:val="0038206D"/>
    <w:rsid w:val="0038233F"/>
    <w:rsid w:val="00382754"/>
    <w:rsid w:val="00383211"/>
    <w:rsid w:val="0038375A"/>
    <w:rsid w:val="003841C5"/>
    <w:rsid w:val="003844CF"/>
    <w:rsid w:val="003849FD"/>
    <w:rsid w:val="003851BF"/>
    <w:rsid w:val="003851CB"/>
    <w:rsid w:val="003853B8"/>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6F6"/>
    <w:rsid w:val="00392978"/>
    <w:rsid w:val="00392CF4"/>
    <w:rsid w:val="00392D70"/>
    <w:rsid w:val="00392DE4"/>
    <w:rsid w:val="00392E30"/>
    <w:rsid w:val="0039317B"/>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AD7"/>
    <w:rsid w:val="003A4B3A"/>
    <w:rsid w:val="003A5670"/>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4DC"/>
    <w:rsid w:val="003B17F1"/>
    <w:rsid w:val="003B1B5E"/>
    <w:rsid w:val="003B1E10"/>
    <w:rsid w:val="003B1F77"/>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7FC"/>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B0F"/>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95"/>
    <w:rsid w:val="003D38B6"/>
    <w:rsid w:val="003D3EB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9AB"/>
    <w:rsid w:val="003E1D34"/>
    <w:rsid w:val="003E1D89"/>
    <w:rsid w:val="003E20ED"/>
    <w:rsid w:val="003E2F6D"/>
    <w:rsid w:val="003E3199"/>
    <w:rsid w:val="003E36F7"/>
    <w:rsid w:val="003E3843"/>
    <w:rsid w:val="003E3931"/>
    <w:rsid w:val="003E3D93"/>
    <w:rsid w:val="003E3F1E"/>
    <w:rsid w:val="003E4C3C"/>
    <w:rsid w:val="003E512F"/>
    <w:rsid w:val="003E525B"/>
    <w:rsid w:val="003E53AD"/>
    <w:rsid w:val="003E53D9"/>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1F3"/>
    <w:rsid w:val="003F43F4"/>
    <w:rsid w:val="003F46E3"/>
    <w:rsid w:val="003F4863"/>
    <w:rsid w:val="003F5024"/>
    <w:rsid w:val="003F5025"/>
    <w:rsid w:val="003F55B2"/>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07E33"/>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08F"/>
    <w:rsid w:val="0041601E"/>
    <w:rsid w:val="00416358"/>
    <w:rsid w:val="0041640B"/>
    <w:rsid w:val="004164A3"/>
    <w:rsid w:val="004167C7"/>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AEE"/>
    <w:rsid w:val="00427CE2"/>
    <w:rsid w:val="00427E21"/>
    <w:rsid w:val="00427E59"/>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BFD"/>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34A"/>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7D"/>
    <w:rsid w:val="004519B1"/>
    <w:rsid w:val="004519BB"/>
    <w:rsid w:val="00451F41"/>
    <w:rsid w:val="0045208C"/>
    <w:rsid w:val="004522AA"/>
    <w:rsid w:val="0045246A"/>
    <w:rsid w:val="00452710"/>
    <w:rsid w:val="00452758"/>
    <w:rsid w:val="00452965"/>
    <w:rsid w:val="0045306E"/>
    <w:rsid w:val="00453275"/>
    <w:rsid w:val="004532CC"/>
    <w:rsid w:val="00453A04"/>
    <w:rsid w:val="00453B90"/>
    <w:rsid w:val="00454146"/>
    <w:rsid w:val="004545F5"/>
    <w:rsid w:val="0045469A"/>
    <w:rsid w:val="0045575A"/>
    <w:rsid w:val="004559F1"/>
    <w:rsid w:val="00455D19"/>
    <w:rsid w:val="00455E5C"/>
    <w:rsid w:val="004561C0"/>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C5"/>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FB0"/>
    <w:rsid w:val="004716B3"/>
    <w:rsid w:val="00471E6B"/>
    <w:rsid w:val="00471ED9"/>
    <w:rsid w:val="004722E0"/>
    <w:rsid w:val="004728B7"/>
    <w:rsid w:val="00472BF8"/>
    <w:rsid w:val="00472DAF"/>
    <w:rsid w:val="00472EC5"/>
    <w:rsid w:val="00473394"/>
    <w:rsid w:val="0047348D"/>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9"/>
    <w:rsid w:val="0047715C"/>
    <w:rsid w:val="004772F7"/>
    <w:rsid w:val="0047743A"/>
    <w:rsid w:val="0047790C"/>
    <w:rsid w:val="00480077"/>
    <w:rsid w:val="00480907"/>
    <w:rsid w:val="00480A0F"/>
    <w:rsid w:val="00480D33"/>
    <w:rsid w:val="004812AF"/>
    <w:rsid w:val="00481BC8"/>
    <w:rsid w:val="00481C26"/>
    <w:rsid w:val="00482208"/>
    <w:rsid w:val="00482257"/>
    <w:rsid w:val="0048279A"/>
    <w:rsid w:val="0048289A"/>
    <w:rsid w:val="004829D9"/>
    <w:rsid w:val="00482D4C"/>
    <w:rsid w:val="00483BB4"/>
    <w:rsid w:val="00483CD8"/>
    <w:rsid w:val="00483EFF"/>
    <w:rsid w:val="00484846"/>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60D"/>
    <w:rsid w:val="0049179D"/>
    <w:rsid w:val="00491E05"/>
    <w:rsid w:val="00491EFB"/>
    <w:rsid w:val="00491FDD"/>
    <w:rsid w:val="00492495"/>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BA7"/>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DE9"/>
    <w:rsid w:val="004B0E05"/>
    <w:rsid w:val="004B1425"/>
    <w:rsid w:val="004B143F"/>
    <w:rsid w:val="004B163D"/>
    <w:rsid w:val="004B19FF"/>
    <w:rsid w:val="004B1A93"/>
    <w:rsid w:val="004B1DD8"/>
    <w:rsid w:val="004B20FF"/>
    <w:rsid w:val="004B2200"/>
    <w:rsid w:val="004B25C8"/>
    <w:rsid w:val="004B2BFA"/>
    <w:rsid w:val="004B2D4C"/>
    <w:rsid w:val="004B31CE"/>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5CC"/>
    <w:rsid w:val="004B7742"/>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178"/>
    <w:rsid w:val="004C7474"/>
    <w:rsid w:val="004C75D3"/>
    <w:rsid w:val="004C7806"/>
    <w:rsid w:val="004C7C2B"/>
    <w:rsid w:val="004D015A"/>
    <w:rsid w:val="004D0497"/>
    <w:rsid w:val="004D0511"/>
    <w:rsid w:val="004D06FD"/>
    <w:rsid w:val="004D0ACF"/>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B2E"/>
    <w:rsid w:val="004D5D2B"/>
    <w:rsid w:val="004D5D45"/>
    <w:rsid w:val="004D63D4"/>
    <w:rsid w:val="004D6559"/>
    <w:rsid w:val="004D6A84"/>
    <w:rsid w:val="004D6B3C"/>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CBF"/>
    <w:rsid w:val="004F1238"/>
    <w:rsid w:val="004F17E7"/>
    <w:rsid w:val="004F18B1"/>
    <w:rsid w:val="004F1A0A"/>
    <w:rsid w:val="004F1CB4"/>
    <w:rsid w:val="004F1E87"/>
    <w:rsid w:val="004F1EB3"/>
    <w:rsid w:val="004F3373"/>
    <w:rsid w:val="004F3396"/>
    <w:rsid w:val="004F3533"/>
    <w:rsid w:val="004F35CF"/>
    <w:rsid w:val="004F3781"/>
    <w:rsid w:val="004F3CD9"/>
    <w:rsid w:val="004F3D64"/>
    <w:rsid w:val="004F46BF"/>
    <w:rsid w:val="004F4790"/>
    <w:rsid w:val="004F49BB"/>
    <w:rsid w:val="004F4C91"/>
    <w:rsid w:val="004F4DA8"/>
    <w:rsid w:val="004F4DBA"/>
    <w:rsid w:val="004F5367"/>
    <w:rsid w:val="004F5616"/>
    <w:rsid w:val="004F5A19"/>
    <w:rsid w:val="004F6256"/>
    <w:rsid w:val="004F6585"/>
    <w:rsid w:val="004F6ADA"/>
    <w:rsid w:val="004F6AEF"/>
    <w:rsid w:val="004F6FB6"/>
    <w:rsid w:val="004F70D8"/>
    <w:rsid w:val="004F7288"/>
    <w:rsid w:val="004F7502"/>
    <w:rsid w:val="004F767C"/>
    <w:rsid w:val="004F77AB"/>
    <w:rsid w:val="004F7C81"/>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29"/>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EB"/>
    <w:rsid w:val="0052108C"/>
    <w:rsid w:val="00521704"/>
    <w:rsid w:val="00522165"/>
    <w:rsid w:val="00522381"/>
    <w:rsid w:val="005225B4"/>
    <w:rsid w:val="00522ABF"/>
    <w:rsid w:val="00522D84"/>
    <w:rsid w:val="005232DA"/>
    <w:rsid w:val="0052331A"/>
    <w:rsid w:val="00523EA6"/>
    <w:rsid w:val="00523F58"/>
    <w:rsid w:val="005240E1"/>
    <w:rsid w:val="0052460F"/>
    <w:rsid w:val="005247F2"/>
    <w:rsid w:val="00524925"/>
    <w:rsid w:val="00525053"/>
    <w:rsid w:val="00525055"/>
    <w:rsid w:val="005253AD"/>
    <w:rsid w:val="0052562A"/>
    <w:rsid w:val="005256F8"/>
    <w:rsid w:val="00525BA5"/>
    <w:rsid w:val="00525C03"/>
    <w:rsid w:val="00525DFF"/>
    <w:rsid w:val="00525E9B"/>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6C7"/>
    <w:rsid w:val="0053691F"/>
    <w:rsid w:val="00536BF1"/>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A4"/>
    <w:rsid w:val="00544CE8"/>
    <w:rsid w:val="00544D57"/>
    <w:rsid w:val="005450CD"/>
    <w:rsid w:val="005453B2"/>
    <w:rsid w:val="00545456"/>
    <w:rsid w:val="0054567E"/>
    <w:rsid w:val="00545C6D"/>
    <w:rsid w:val="00545D25"/>
    <w:rsid w:val="00545E8E"/>
    <w:rsid w:val="00546111"/>
    <w:rsid w:val="00546265"/>
    <w:rsid w:val="00546355"/>
    <w:rsid w:val="005463B3"/>
    <w:rsid w:val="00546862"/>
    <w:rsid w:val="0054688B"/>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2CCE"/>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DF8"/>
    <w:rsid w:val="00561E63"/>
    <w:rsid w:val="00562063"/>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46E"/>
    <w:rsid w:val="0056571E"/>
    <w:rsid w:val="00565922"/>
    <w:rsid w:val="00565C6A"/>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AC0"/>
    <w:rsid w:val="00571EC5"/>
    <w:rsid w:val="00571ECD"/>
    <w:rsid w:val="00572146"/>
    <w:rsid w:val="00572310"/>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946"/>
    <w:rsid w:val="00575EE0"/>
    <w:rsid w:val="00575EE4"/>
    <w:rsid w:val="0057608F"/>
    <w:rsid w:val="005761EC"/>
    <w:rsid w:val="00576B30"/>
    <w:rsid w:val="00576C9B"/>
    <w:rsid w:val="00576EBE"/>
    <w:rsid w:val="005776F5"/>
    <w:rsid w:val="00577988"/>
    <w:rsid w:val="005779CC"/>
    <w:rsid w:val="005779CE"/>
    <w:rsid w:val="00577AAB"/>
    <w:rsid w:val="00577ACD"/>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2FC9"/>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10"/>
    <w:rsid w:val="005A039C"/>
    <w:rsid w:val="005A05CB"/>
    <w:rsid w:val="005A06DD"/>
    <w:rsid w:val="005A0D1E"/>
    <w:rsid w:val="005A0D43"/>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20"/>
    <w:rsid w:val="005A51B0"/>
    <w:rsid w:val="005A52AF"/>
    <w:rsid w:val="005A5497"/>
    <w:rsid w:val="005A5617"/>
    <w:rsid w:val="005A5626"/>
    <w:rsid w:val="005A56C5"/>
    <w:rsid w:val="005A57D4"/>
    <w:rsid w:val="005A6144"/>
    <w:rsid w:val="005A65AD"/>
    <w:rsid w:val="005A699B"/>
    <w:rsid w:val="005A699E"/>
    <w:rsid w:val="005A6E71"/>
    <w:rsid w:val="005A7129"/>
    <w:rsid w:val="005B08A3"/>
    <w:rsid w:val="005B0B4C"/>
    <w:rsid w:val="005B0D17"/>
    <w:rsid w:val="005B108A"/>
    <w:rsid w:val="005B1305"/>
    <w:rsid w:val="005B14C3"/>
    <w:rsid w:val="005B14F4"/>
    <w:rsid w:val="005B1CE6"/>
    <w:rsid w:val="005B24DF"/>
    <w:rsid w:val="005B27E8"/>
    <w:rsid w:val="005B2A19"/>
    <w:rsid w:val="005B4B5C"/>
    <w:rsid w:val="005B4BF7"/>
    <w:rsid w:val="005B5392"/>
    <w:rsid w:val="005B56D4"/>
    <w:rsid w:val="005B57A0"/>
    <w:rsid w:val="005B5A2D"/>
    <w:rsid w:val="005B5D37"/>
    <w:rsid w:val="005B5F63"/>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F72"/>
    <w:rsid w:val="005C16BF"/>
    <w:rsid w:val="005C1995"/>
    <w:rsid w:val="005C1BEF"/>
    <w:rsid w:val="005C2322"/>
    <w:rsid w:val="005C2435"/>
    <w:rsid w:val="005C2A56"/>
    <w:rsid w:val="005C2EF7"/>
    <w:rsid w:val="005C301A"/>
    <w:rsid w:val="005C31BC"/>
    <w:rsid w:val="005C32A0"/>
    <w:rsid w:val="005C33B2"/>
    <w:rsid w:val="005C35F0"/>
    <w:rsid w:val="005C396D"/>
    <w:rsid w:val="005C401A"/>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6C0"/>
    <w:rsid w:val="005D1B33"/>
    <w:rsid w:val="005D1BA8"/>
    <w:rsid w:val="005D1C62"/>
    <w:rsid w:val="005D1D62"/>
    <w:rsid w:val="005D1D95"/>
    <w:rsid w:val="005D1DF1"/>
    <w:rsid w:val="005D1FDA"/>
    <w:rsid w:val="005D1FF8"/>
    <w:rsid w:val="005D233D"/>
    <w:rsid w:val="005D2EE9"/>
    <w:rsid w:val="005D3C76"/>
    <w:rsid w:val="005D3DEB"/>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9D6"/>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1F78"/>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8C8"/>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721"/>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864"/>
    <w:rsid w:val="00620E07"/>
    <w:rsid w:val="006213F4"/>
    <w:rsid w:val="00621752"/>
    <w:rsid w:val="00621765"/>
    <w:rsid w:val="00621852"/>
    <w:rsid w:val="006220D5"/>
    <w:rsid w:val="006222FF"/>
    <w:rsid w:val="0062245B"/>
    <w:rsid w:val="006225D2"/>
    <w:rsid w:val="00622B66"/>
    <w:rsid w:val="00622E65"/>
    <w:rsid w:val="00622EE8"/>
    <w:rsid w:val="006231F4"/>
    <w:rsid w:val="006233A7"/>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095"/>
    <w:rsid w:val="00626522"/>
    <w:rsid w:val="0062654B"/>
    <w:rsid w:val="00626BE7"/>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2"/>
    <w:rsid w:val="006407FE"/>
    <w:rsid w:val="006408E0"/>
    <w:rsid w:val="00640FAD"/>
    <w:rsid w:val="00641132"/>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2E0F"/>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6D72"/>
    <w:rsid w:val="00657021"/>
    <w:rsid w:val="0065720C"/>
    <w:rsid w:val="00657291"/>
    <w:rsid w:val="006577BC"/>
    <w:rsid w:val="00660662"/>
    <w:rsid w:val="0066068A"/>
    <w:rsid w:val="00660D2F"/>
    <w:rsid w:val="00660E11"/>
    <w:rsid w:val="006613DC"/>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69D"/>
    <w:rsid w:val="00670808"/>
    <w:rsid w:val="006709E5"/>
    <w:rsid w:val="00670C4B"/>
    <w:rsid w:val="00670DB0"/>
    <w:rsid w:val="00671773"/>
    <w:rsid w:val="00671CA5"/>
    <w:rsid w:val="006720CE"/>
    <w:rsid w:val="00672264"/>
    <w:rsid w:val="00672C02"/>
    <w:rsid w:val="00672DAC"/>
    <w:rsid w:val="00673476"/>
    <w:rsid w:val="006734A8"/>
    <w:rsid w:val="006735CB"/>
    <w:rsid w:val="0067367A"/>
    <w:rsid w:val="00673B4A"/>
    <w:rsid w:val="00674172"/>
    <w:rsid w:val="006744BC"/>
    <w:rsid w:val="00674689"/>
    <w:rsid w:val="00674801"/>
    <w:rsid w:val="00675613"/>
    <w:rsid w:val="0067574B"/>
    <w:rsid w:val="006758F3"/>
    <w:rsid w:val="00675C40"/>
    <w:rsid w:val="00676071"/>
    <w:rsid w:val="006760E6"/>
    <w:rsid w:val="00676423"/>
    <w:rsid w:val="0067657A"/>
    <w:rsid w:val="0067671E"/>
    <w:rsid w:val="00676A2B"/>
    <w:rsid w:val="00676A6F"/>
    <w:rsid w:val="006771E4"/>
    <w:rsid w:val="0067791E"/>
    <w:rsid w:val="00677C6C"/>
    <w:rsid w:val="00677CF8"/>
    <w:rsid w:val="00677E0F"/>
    <w:rsid w:val="00681D48"/>
    <w:rsid w:val="00681D55"/>
    <w:rsid w:val="00681DD6"/>
    <w:rsid w:val="00681E5C"/>
    <w:rsid w:val="00681FF2"/>
    <w:rsid w:val="006825F2"/>
    <w:rsid w:val="006828A6"/>
    <w:rsid w:val="00682C79"/>
    <w:rsid w:val="0068305D"/>
    <w:rsid w:val="00683068"/>
    <w:rsid w:val="0068310D"/>
    <w:rsid w:val="00683CE7"/>
    <w:rsid w:val="00684031"/>
    <w:rsid w:val="006841FC"/>
    <w:rsid w:val="006842CD"/>
    <w:rsid w:val="006842F8"/>
    <w:rsid w:val="00684392"/>
    <w:rsid w:val="00684815"/>
    <w:rsid w:val="0068498B"/>
    <w:rsid w:val="00685323"/>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EC6"/>
    <w:rsid w:val="0069705A"/>
    <w:rsid w:val="00697194"/>
    <w:rsid w:val="006974D7"/>
    <w:rsid w:val="00697A9B"/>
    <w:rsid w:val="00697EB8"/>
    <w:rsid w:val="006A03C2"/>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5B"/>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B70"/>
    <w:rsid w:val="006C54BD"/>
    <w:rsid w:val="006C5763"/>
    <w:rsid w:val="006C5787"/>
    <w:rsid w:val="006C57C0"/>
    <w:rsid w:val="006C598D"/>
    <w:rsid w:val="006C5BE0"/>
    <w:rsid w:val="006C5C97"/>
    <w:rsid w:val="006C5D2A"/>
    <w:rsid w:val="006C5F2E"/>
    <w:rsid w:val="006C62B6"/>
    <w:rsid w:val="006C63F9"/>
    <w:rsid w:val="006C6AF1"/>
    <w:rsid w:val="006C7039"/>
    <w:rsid w:val="006C7060"/>
    <w:rsid w:val="006C735B"/>
    <w:rsid w:val="006C769D"/>
    <w:rsid w:val="006D00E6"/>
    <w:rsid w:val="006D01C7"/>
    <w:rsid w:val="006D089A"/>
    <w:rsid w:val="006D0B88"/>
    <w:rsid w:val="006D10ED"/>
    <w:rsid w:val="006D1969"/>
    <w:rsid w:val="006D1CA6"/>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92"/>
    <w:rsid w:val="006E0721"/>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299"/>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644"/>
    <w:rsid w:val="006E7B9D"/>
    <w:rsid w:val="006E7BBE"/>
    <w:rsid w:val="006F031E"/>
    <w:rsid w:val="006F0432"/>
    <w:rsid w:val="006F0448"/>
    <w:rsid w:val="006F08F5"/>
    <w:rsid w:val="006F0BB8"/>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B3A"/>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3BD"/>
    <w:rsid w:val="007079CB"/>
    <w:rsid w:val="00707AE9"/>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943"/>
    <w:rsid w:val="00713A8C"/>
    <w:rsid w:val="00713B67"/>
    <w:rsid w:val="00713C4F"/>
    <w:rsid w:val="00713E3E"/>
    <w:rsid w:val="007144AD"/>
    <w:rsid w:val="007148F5"/>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F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837"/>
    <w:rsid w:val="0073196C"/>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93"/>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612"/>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DAD"/>
    <w:rsid w:val="00744024"/>
    <w:rsid w:val="0074417D"/>
    <w:rsid w:val="00744715"/>
    <w:rsid w:val="00745189"/>
    <w:rsid w:val="007454E0"/>
    <w:rsid w:val="007455F3"/>
    <w:rsid w:val="007457C7"/>
    <w:rsid w:val="00745BA2"/>
    <w:rsid w:val="00745C70"/>
    <w:rsid w:val="00745FDE"/>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7E9"/>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053"/>
    <w:rsid w:val="00781AC3"/>
    <w:rsid w:val="00781B02"/>
    <w:rsid w:val="00782552"/>
    <w:rsid w:val="007826BF"/>
    <w:rsid w:val="00782A09"/>
    <w:rsid w:val="007837BC"/>
    <w:rsid w:val="0078391A"/>
    <w:rsid w:val="007849B9"/>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36"/>
    <w:rsid w:val="00791DF1"/>
    <w:rsid w:val="00791F70"/>
    <w:rsid w:val="007922C8"/>
    <w:rsid w:val="00792427"/>
    <w:rsid w:val="00792C3B"/>
    <w:rsid w:val="00792E35"/>
    <w:rsid w:val="00793032"/>
    <w:rsid w:val="0079381F"/>
    <w:rsid w:val="00793C62"/>
    <w:rsid w:val="00793D30"/>
    <w:rsid w:val="00793E95"/>
    <w:rsid w:val="007944FF"/>
    <w:rsid w:val="00794ED5"/>
    <w:rsid w:val="00794EEE"/>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2F"/>
    <w:rsid w:val="007A0BA8"/>
    <w:rsid w:val="007A0C9E"/>
    <w:rsid w:val="007A0D1D"/>
    <w:rsid w:val="007A0E4E"/>
    <w:rsid w:val="007A163E"/>
    <w:rsid w:val="007A1828"/>
    <w:rsid w:val="007A192D"/>
    <w:rsid w:val="007A1EB4"/>
    <w:rsid w:val="007A20A9"/>
    <w:rsid w:val="007A20EE"/>
    <w:rsid w:val="007A2D04"/>
    <w:rsid w:val="007A2F57"/>
    <w:rsid w:val="007A34A0"/>
    <w:rsid w:val="007A37F7"/>
    <w:rsid w:val="007A38B0"/>
    <w:rsid w:val="007A3FDC"/>
    <w:rsid w:val="007A40A1"/>
    <w:rsid w:val="007A4692"/>
    <w:rsid w:val="007A4AD3"/>
    <w:rsid w:val="007A4BCE"/>
    <w:rsid w:val="007A4C77"/>
    <w:rsid w:val="007A5011"/>
    <w:rsid w:val="007A5042"/>
    <w:rsid w:val="007A51E1"/>
    <w:rsid w:val="007A5621"/>
    <w:rsid w:val="007A5AE6"/>
    <w:rsid w:val="007A5B97"/>
    <w:rsid w:val="007A5C0D"/>
    <w:rsid w:val="007A5D90"/>
    <w:rsid w:val="007A6247"/>
    <w:rsid w:val="007A634D"/>
    <w:rsid w:val="007A6499"/>
    <w:rsid w:val="007A6AF0"/>
    <w:rsid w:val="007A7107"/>
    <w:rsid w:val="007A7123"/>
    <w:rsid w:val="007A71C5"/>
    <w:rsid w:val="007A7B4F"/>
    <w:rsid w:val="007A7D40"/>
    <w:rsid w:val="007A7ED2"/>
    <w:rsid w:val="007B0642"/>
    <w:rsid w:val="007B0716"/>
    <w:rsid w:val="007B07AD"/>
    <w:rsid w:val="007B089A"/>
    <w:rsid w:val="007B1287"/>
    <w:rsid w:val="007B14BE"/>
    <w:rsid w:val="007B1EF9"/>
    <w:rsid w:val="007B2102"/>
    <w:rsid w:val="007B2128"/>
    <w:rsid w:val="007B235D"/>
    <w:rsid w:val="007B2459"/>
    <w:rsid w:val="007B2883"/>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945"/>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B7"/>
    <w:rsid w:val="007C3FE7"/>
    <w:rsid w:val="007C402E"/>
    <w:rsid w:val="007C427D"/>
    <w:rsid w:val="007C43AD"/>
    <w:rsid w:val="007C43F5"/>
    <w:rsid w:val="007C4703"/>
    <w:rsid w:val="007C5423"/>
    <w:rsid w:val="007C5520"/>
    <w:rsid w:val="007C559B"/>
    <w:rsid w:val="007C575E"/>
    <w:rsid w:val="007C6607"/>
    <w:rsid w:val="007C677A"/>
    <w:rsid w:val="007C68C1"/>
    <w:rsid w:val="007C6AE0"/>
    <w:rsid w:val="007C6B79"/>
    <w:rsid w:val="007C6C9D"/>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E73"/>
    <w:rsid w:val="007D2F59"/>
    <w:rsid w:val="007D373A"/>
    <w:rsid w:val="007D4704"/>
    <w:rsid w:val="007D483E"/>
    <w:rsid w:val="007D49AB"/>
    <w:rsid w:val="007D4B1B"/>
    <w:rsid w:val="007D4DC0"/>
    <w:rsid w:val="007D4F30"/>
    <w:rsid w:val="007D5048"/>
    <w:rsid w:val="007D5341"/>
    <w:rsid w:val="007D55AA"/>
    <w:rsid w:val="007D571A"/>
    <w:rsid w:val="007D58F6"/>
    <w:rsid w:val="007D5AD5"/>
    <w:rsid w:val="007D6544"/>
    <w:rsid w:val="007D6562"/>
    <w:rsid w:val="007D6726"/>
    <w:rsid w:val="007D67F2"/>
    <w:rsid w:val="007D6830"/>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ADB"/>
    <w:rsid w:val="007F0E24"/>
    <w:rsid w:val="007F1516"/>
    <w:rsid w:val="007F164E"/>
    <w:rsid w:val="007F1DFE"/>
    <w:rsid w:val="007F2637"/>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6EC5"/>
    <w:rsid w:val="00807456"/>
    <w:rsid w:val="0080749B"/>
    <w:rsid w:val="00807A5A"/>
    <w:rsid w:val="00810146"/>
    <w:rsid w:val="0081022B"/>
    <w:rsid w:val="008104C1"/>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17C"/>
    <w:rsid w:val="00813495"/>
    <w:rsid w:val="00814263"/>
    <w:rsid w:val="0081473B"/>
    <w:rsid w:val="0081499B"/>
    <w:rsid w:val="00814AC8"/>
    <w:rsid w:val="0081519C"/>
    <w:rsid w:val="008151CD"/>
    <w:rsid w:val="00815208"/>
    <w:rsid w:val="00815218"/>
    <w:rsid w:val="00815351"/>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BE"/>
    <w:rsid w:val="008254FC"/>
    <w:rsid w:val="00825598"/>
    <w:rsid w:val="0082595F"/>
    <w:rsid w:val="008260CD"/>
    <w:rsid w:val="00827257"/>
    <w:rsid w:val="00830956"/>
    <w:rsid w:val="0083122D"/>
    <w:rsid w:val="0083139A"/>
    <w:rsid w:val="0083148E"/>
    <w:rsid w:val="00831BD7"/>
    <w:rsid w:val="00831C4C"/>
    <w:rsid w:val="00832564"/>
    <w:rsid w:val="00832AD7"/>
    <w:rsid w:val="008337DE"/>
    <w:rsid w:val="00833911"/>
    <w:rsid w:val="00833C30"/>
    <w:rsid w:val="0083441C"/>
    <w:rsid w:val="00834673"/>
    <w:rsid w:val="00834839"/>
    <w:rsid w:val="00834929"/>
    <w:rsid w:val="00834A47"/>
    <w:rsid w:val="00834F58"/>
    <w:rsid w:val="00835FA9"/>
    <w:rsid w:val="00836628"/>
    <w:rsid w:val="00836E6D"/>
    <w:rsid w:val="00837753"/>
    <w:rsid w:val="008377D3"/>
    <w:rsid w:val="00837B79"/>
    <w:rsid w:val="00837D4A"/>
    <w:rsid w:val="00840030"/>
    <w:rsid w:val="00840364"/>
    <w:rsid w:val="00840D55"/>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190"/>
    <w:rsid w:val="00847241"/>
    <w:rsid w:val="008475C9"/>
    <w:rsid w:val="00847ABD"/>
    <w:rsid w:val="00847AE9"/>
    <w:rsid w:val="00847B5E"/>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DCD"/>
    <w:rsid w:val="00851E92"/>
    <w:rsid w:val="00852473"/>
    <w:rsid w:val="00852548"/>
    <w:rsid w:val="008525AD"/>
    <w:rsid w:val="00852B63"/>
    <w:rsid w:val="00852C22"/>
    <w:rsid w:val="00852E68"/>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B9C"/>
    <w:rsid w:val="00856D51"/>
    <w:rsid w:val="008576CB"/>
    <w:rsid w:val="0085780B"/>
    <w:rsid w:val="00857BCE"/>
    <w:rsid w:val="00857FB0"/>
    <w:rsid w:val="0086037D"/>
    <w:rsid w:val="00860691"/>
    <w:rsid w:val="00860E44"/>
    <w:rsid w:val="008610E8"/>
    <w:rsid w:val="00861417"/>
    <w:rsid w:val="00861714"/>
    <w:rsid w:val="008619C1"/>
    <w:rsid w:val="00861AFB"/>
    <w:rsid w:val="00861F77"/>
    <w:rsid w:val="008627A2"/>
    <w:rsid w:val="008627C2"/>
    <w:rsid w:val="0086291D"/>
    <w:rsid w:val="008629A2"/>
    <w:rsid w:val="00862E60"/>
    <w:rsid w:val="00862F42"/>
    <w:rsid w:val="00863144"/>
    <w:rsid w:val="00863491"/>
    <w:rsid w:val="00863836"/>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47B"/>
    <w:rsid w:val="0086756A"/>
    <w:rsid w:val="0086784E"/>
    <w:rsid w:val="008678B4"/>
    <w:rsid w:val="00867AAE"/>
    <w:rsid w:val="0087005E"/>
    <w:rsid w:val="0087037D"/>
    <w:rsid w:val="008706F2"/>
    <w:rsid w:val="00870797"/>
    <w:rsid w:val="00870871"/>
    <w:rsid w:val="008709ED"/>
    <w:rsid w:val="00870AF0"/>
    <w:rsid w:val="00870FD1"/>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D38"/>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1AE"/>
    <w:rsid w:val="008774EC"/>
    <w:rsid w:val="00877513"/>
    <w:rsid w:val="0087760F"/>
    <w:rsid w:val="00877BA7"/>
    <w:rsid w:val="00877D80"/>
    <w:rsid w:val="00877EFF"/>
    <w:rsid w:val="00877F45"/>
    <w:rsid w:val="00880879"/>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A5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65"/>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0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2F32"/>
    <w:rsid w:val="008E33E7"/>
    <w:rsid w:val="008E3D07"/>
    <w:rsid w:val="008E3DE9"/>
    <w:rsid w:val="008E3F37"/>
    <w:rsid w:val="008E42BF"/>
    <w:rsid w:val="008E449F"/>
    <w:rsid w:val="008E46D0"/>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84E"/>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9BC"/>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12B"/>
    <w:rsid w:val="0091234D"/>
    <w:rsid w:val="0091248D"/>
    <w:rsid w:val="00912668"/>
    <w:rsid w:val="00912E0D"/>
    <w:rsid w:val="00912E2D"/>
    <w:rsid w:val="00913285"/>
    <w:rsid w:val="00913926"/>
    <w:rsid w:val="00913B1A"/>
    <w:rsid w:val="00913B82"/>
    <w:rsid w:val="00913C29"/>
    <w:rsid w:val="0091448B"/>
    <w:rsid w:val="00914BEF"/>
    <w:rsid w:val="00915590"/>
    <w:rsid w:val="009158E8"/>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580"/>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466"/>
    <w:rsid w:val="009339A2"/>
    <w:rsid w:val="009339B1"/>
    <w:rsid w:val="00933BA9"/>
    <w:rsid w:val="00933EBC"/>
    <w:rsid w:val="00933F78"/>
    <w:rsid w:val="00933F8C"/>
    <w:rsid w:val="00933FDA"/>
    <w:rsid w:val="00934C61"/>
    <w:rsid w:val="0093512C"/>
    <w:rsid w:val="009355E8"/>
    <w:rsid w:val="00935B7F"/>
    <w:rsid w:val="00936709"/>
    <w:rsid w:val="0093789A"/>
    <w:rsid w:val="00937BA5"/>
    <w:rsid w:val="00940069"/>
    <w:rsid w:val="0094044D"/>
    <w:rsid w:val="0094057D"/>
    <w:rsid w:val="00940764"/>
    <w:rsid w:val="00940C74"/>
    <w:rsid w:val="00941558"/>
    <w:rsid w:val="00941CD4"/>
    <w:rsid w:val="0094234B"/>
    <w:rsid w:val="0094248E"/>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170"/>
    <w:rsid w:val="00950883"/>
    <w:rsid w:val="00950897"/>
    <w:rsid w:val="00950B76"/>
    <w:rsid w:val="00950BA7"/>
    <w:rsid w:val="00950E8D"/>
    <w:rsid w:val="009513DF"/>
    <w:rsid w:val="0095145A"/>
    <w:rsid w:val="00951BEF"/>
    <w:rsid w:val="00952753"/>
    <w:rsid w:val="00952760"/>
    <w:rsid w:val="00952CFD"/>
    <w:rsid w:val="00952F9E"/>
    <w:rsid w:val="00953B22"/>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D"/>
    <w:rsid w:val="00964D77"/>
    <w:rsid w:val="00964EA3"/>
    <w:rsid w:val="00965931"/>
    <w:rsid w:val="00965AEB"/>
    <w:rsid w:val="00965B93"/>
    <w:rsid w:val="00965F46"/>
    <w:rsid w:val="00965FA4"/>
    <w:rsid w:val="0096608B"/>
    <w:rsid w:val="009667F3"/>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5D"/>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5E"/>
    <w:rsid w:val="009D6CBB"/>
    <w:rsid w:val="009D6D05"/>
    <w:rsid w:val="009D74B5"/>
    <w:rsid w:val="009D791C"/>
    <w:rsid w:val="009D7B3C"/>
    <w:rsid w:val="009D7C04"/>
    <w:rsid w:val="009E00BF"/>
    <w:rsid w:val="009E0408"/>
    <w:rsid w:val="009E0679"/>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2EB"/>
    <w:rsid w:val="009E5DA0"/>
    <w:rsid w:val="009E64F6"/>
    <w:rsid w:val="009E68FE"/>
    <w:rsid w:val="009E69BC"/>
    <w:rsid w:val="009E6FF5"/>
    <w:rsid w:val="009E7811"/>
    <w:rsid w:val="009E795F"/>
    <w:rsid w:val="009E7DAE"/>
    <w:rsid w:val="009E7DBF"/>
    <w:rsid w:val="009E7E10"/>
    <w:rsid w:val="009E7E4E"/>
    <w:rsid w:val="009F0316"/>
    <w:rsid w:val="009F03E6"/>
    <w:rsid w:val="009F04ED"/>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1ED"/>
    <w:rsid w:val="009F2536"/>
    <w:rsid w:val="009F25A6"/>
    <w:rsid w:val="009F2958"/>
    <w:rsid w:val="009F2B22"/>
    <w:rsid w:val="009F2BC1"/>
    <w:rsid w:val="009F31B3"/>
    <w:rsid w:val="009F3952"/>
    <w:rsid w:val="009F39A6"/>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17E"/>
    <w:rsid w:val="00A0242E"/>
    <w:rsid w:val="00A025A0"/>
    <w:rsid w:val="00A035DF"/>
    <w:rsid w:val="00A03A11"/>
    <w:rsid w:val="00A04559"/>
    <w:rsid w:val="00A04B1D"/>
    <w:rsid w:val="00A04BDE"/>
    <w:rsid w:val="00A05273"/>
    <w:rsid w:val="00A05499"/>
    <w:rsid w:val="00A058CB"/>
    <w:rsid w:val="00A05D7D"/>
    <w:rsid w:val="00A05EAE"/>
    <w:rsid w:val="00A05EC4"/>
    <w:rsid w:val="00A0606C"/>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228"/>
    <w:rsid w:val="00A12309"/>
    <w:rsid w:val="00A128FE"/>
    <w:rsid w:val="00A1319D"/>
    <w:rsid w:val="00A13254"/>
    <w:rsid w:val="00A13398"/>
    <w:rsid w:val="00A133B9"/>
    <w:rsid w:val="00A13B02"/>
    <w:rsid w:val="00A13C87"/>
    <w:rsid w:val="00A13CDA"/>
    <w:rsid w:val="00A1430C"/>
    <w:rsid w:val="00A14432"/>
    <w:rsid w:val="00A1452A"/>
    <w:rsid w:val="00A1486A"/>
    <w:rsid w:val="00A14F1F"/>
    <w:rsid w:val="00A1534E"/>
    <w:rsid w:val="00A15365"/>
    <w:rsid w:val="00A1596B"/>
    <w:rsid w:val="00A1604B"/>
    <w:rsid w:val="00A1636E"/>
    <w:rsid w:val="00A164F8"/>
    <w:rsid w:val="00A16518"/>
    <w:rsid w:val="00A165DF"/>
    <w:rsid w:val="00A16719"/>
    <w:rsid w:val="00A1676B"/>
    <w:rsid w:val="00A167FE"/>
    <w:rsid w:val="00A16DB9"/>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079"/>
    <w:rsid w:val="00A23327"/>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F4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83B"/>
    <w:rsid w:val="00A53563"/>
    <w:rsid w:val="00A53CC9"/>
    <w:rsid w:val="00A53E3F"/>
    <w:rsid w:val="00A541EF"/>
    <w:rsid w:val="00A54741"/>
    <w:rsid w:val="00A55057"/>
    <w:rsid w:val="00A552B7"/>
    <w:rsid w:val="00A556C3"/>
    <w:rsid w:val="00A5577F"/>
    <w:rsid w:val="00A55B9A"/>
    <w:rsid w:val="00A55C74"/>
    <w:rsid w:val="00A5645B"/>
    <w:rsid w:val="00A5665E"/>
    <w:rsid w:val="00A56B23"/>
    <w:rsid w:val="00A5732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43"/>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B31"/>
    <w:rsid w:val="00A73C54"/>
    <w:rsid w:val="00A73F56"/>
    <w:rsid w:val="00A74332"/>
    <w:rsid w:val="00A746C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5E9E"/>
    <w:rsid w:val="00A86624"/>
    <w:rsid w:val="00A86E74"/>
    <w:rsid w:val="00A870A7"/>
    <w:rsid w:val="00A8732B"/>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B59"/>
    <w:rsid w:val="00A92D21"/>
    <w:rsid w:val="00A93C9A"/>
    <w:rsid w:val="00A94394"/>
    <w:rsid w:val="00A9455F"/>
    <w:rsid w:val="00A9474D"/>
    <w:rsid w:val="00A94916"/>
    <w:rsid w:val="00A94F3C"/>
    <w:rsid w:val="00A956FE"/>
    <w:rsid w:val="00A95BC3"/>
    <w:rsid w:val="00A9679A"/>
    <w:rsid w:val="00A96941"/>
    <w:rsid w:val="00A96BCA"/>
    <w:rsid w:val="00A970EF"/>
    <w:rsid w:val="00A97155"/>
    <w:rsid w:val="00A97335"/>
    <w:rsid w:val="00A97509"/>
    <w:rsid w:val="00A97723"/>
    <w:rsid w:val="00A978E1"/>
    <w:rsid w:val="00A97E89"/>
    <w:rsid w:val="00A97F37"/>
    <w:rsid w:val="00AA0303"/>
    <w:rsid w:val="00AA0433"/>
    <w:rsid w:val="00AA059D"/>
    <w:rsid w:val="00AA0691"/>
    <w:rsid w:val="00AA06CD"/>
    <w:rsid w:val="00AA0773"/>
    <w:rsid w:val="00AA124D"/>
    <w:rsid w:val="00AA1279"/>
    <w:rsid w:val="00AA12C4"/>
    <w:rsid w:val="00AA1467"/>
    <w:rsid w:val="00AA1A65"/>
    <w:rsid w:val="00AA1B23"/>
    <w:rsid w:val="00AA269F"/>
    <w:rsid w:val="00AA2860"/>
    <w:rsid w:val="00AA291A"/>
    <w:rsid w:val="00AA2CC3"/>
    <w:rsid w:val="00AA34B2"/>
    <w:rsid w:val="00AA3507"/>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5562"/>
    <w:rsid w:val="00AB603E"/>
    <w:rsid w:val="00AB628B"/>
    <w:rsid w:val="00AB63DA"/>
    <w:rsid w:val="00AB6AC8"/>
    <w:rsid w:val="00AB6BBB"/>
    <w:rsid w:val="00AB70D2"/>
    <w:rsid w:val="00AB71FF"/>
    <w:rsid w:val="00AB78F1"/>
    <w:rsid w:val="00AB7CD9"/>
    <w:rsid w:val="00AC02C6"/>
    <w:rsid w:val="00AC043E"/>
    <w:rsid w:val="00AC0714"/>
    <w:rsid w:val="00AC0842"/>
    <w:rsid w:val="00AC0958"/>
    <w:rsid w:val="00AC1500"/>
    <w:rsid w:val="00AC16D0"/>
    <w:rsid w:val="00AC1A40"/>
    <w:rsid w:val="00AC1BFB"/>
    <w:rsid w:val="00AC1CAC"/>
    <w:rsid w:val="00AC1EFD"/>
    <w:rsid w:val="00AC254B"/>
    <w:rsid w:val="00AC2764"/>
    <w:rsid w:val="00AC2C5A"/>
    <w:rsid w:val="00AC312A"/>
    <w:rsid w:val="00AC331F"/>
    <w:rsid w:val="00AC3B03"/>
    <w:rsid w:val="00AC41C5"/>
    <w:rsid w:val="00AC438A"/>
    <w:rsid w:val="00AC4727"/>
    <w:rsid w:val="00AC4D1D"/>
    <w:rsid w:val="00AC4D6E"/>
    <w:rsid w:val="00AC55D0"/>
    <w:rsid w:val="00AC5787"/>
    <w:rsid w:val="00AC580B"/>
    <w:rsid w:val="00AC59F9"/>
    <w:rsid w:val="00AC5F14"/>
    <w:rsid w:val="00AC5F7C"/>
    <w:rsid w:val="00AC5F86"/>
    <w:rsid w:val="00AC5FD6"/>
    <w:rsid w:val="00AC6188"/>
    <w:rsid w:val="00AC6392"/>
    <w:rsid w:val="00AC677C"/>
    <w:rsid w:val="00AC6A6B"/>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5FF"/>
    <w:rsid w:val="00AD2617"/>
    <w:rsid w:val="00AD2B16"/>
    <w:rsid w:val="00AD3088"/>
    <w:rsid w:val="00AD32F2"/>
    <w:rsid w:val="00AD34C8"/>
    <w:rsid w:val="00AD35E4"/>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323"/>
    <w:rsid w:val="00AE3724"/>
    <w:rsid w:val="00AE3EDE"/>
    <w:rsid w:val="00AE4A05"/>
    <w:rsid w:val="00AE4B68"/>
    <w:rsid w:val="00AE5174"/>
    <w:rsid w:val="00AE5CF6"/>
    <w:rsid w:val="00AE5D2D"/>
    <w:rsid w:val="00AE605F"/>
    <w:rsid w:val="00AE6441"/>
    <w:rsid w:val="00AE6D51"/>
    <w:rsid w:val="00AE6D86"/>
    <w:rsid w:val="00AE749E"/>
    <w:rsid w:val="00AE755E"/>
    <w:rsid w:val="00AE76BF"/>
    <w:rsid w:val="00AE7C33"/>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7D7"/>
    <w:rsid w:val="00AF3817"/>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81B"/>
    <w:rsid w:val="00B02A05"/>
    <w:rsid w:val="00B02ADD"/>
    <w:rsid w:val="00B03820"/>
    <w:rsid w:val="00B03885"/>
    <w:rsid w:val="00B03901"/>
    <w:rsid w:val="00B039B1"/>
    <w:rsid w:val="00B03BE8"/>
    <w:rsid w:val="00B03DA4"/>
    <w:rsid w:val="00B0474A"/>
    <w:rsid w:val="00B0493B"/>
    <w:rsid w:val="00B04C78"/>
    <w:rsid w:val="00B04E74"/>
    <w:rsid w:val="00B05144"/>
    <w:rsid w:val="00B05298"/>
    <w:rsid w:val="00B053B3"/>
    <w:rsid w:val="00B05487"/>
    <w:rsid w:val="00B057BF"/>
    <w:rsid w:val="00B05837"/>
    <w:rsid w:val="00B05BBC"/>
    <w:rsid w:val="00B05EF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07"/>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495"/>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722B"/>
    <w:rsid w:val="00B373AC"/>
    <w:rsid w:val="00B378E9"/>
    <w:rsid w:val="00B37917"/>
    <w:rsid w:val="00B37C36"/>
    <w:rsid w:val="00B37CFB"/>
    <w:rsid w:val="00B37DF3"/>
    <w:rsid w:val="00B40579"/>
    <w:rsid w:val="00B40699"/>
    <w:rsid w:val="00B40708"/>
    <w:rsid w:val="00B40CF6"/>
    <w:rsid w:val="00B415D2"/>
    <w:rsid w:val="00B41637"/>
    <w:rsid w:val="00B416E5"/>
    <w:rsid w:val="00B41A02"/>
    <w:rsid w:val="00B41D50"/>
    <w:rsid w:val="00B427F9"/>
    <w:rsid w:val="00B42870"/>
    <w:rsid w:val="00B42911"/>
    <w:rsid w:val="00B42998"/>
    <w:rsid w:val="00B42D76"/>
    <w:rsid w:val="00B42D7E"/>
    <w:rsid w:val="00B42FE2"/>
    <w:rsid w:val="00B4336A"/>
    <w:rsid w:val="00B4353C"/>
    <w:rsid w:val="00B43811"/>
    <w:rsid w:val="00B4390C"/>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7FC"/>
    <w:rsid w:val="00B51B5D"/>
    <w:rsid w:val="00B51E94"/>
    <w:rsid w:val="00B5220E"/>
    <w:rsid w:val="00B522CB"/>
    <w:rsid w:val="00B52387"/>
    <w:rsid w:val="00B525FD"/>
    <w:rsid w:val="00B52759"/>
    <w:rsid w:val="00B527FE"/>
    <w:rsid w:val="00B5287A"/>
    <w:rsid w:val="00B52E51"/>
    <w:rsid w:val="00B52EA1"/>
    <w:rsid w:val="00B52EA2"/>
    <w:rsid w:val="00B53332"/>
    <w:rsid w:val="00B53A73"/>
    <w:rsid w:val="00B53C7F"/>
    <w:rsid w:val="00B54093"/>
    <w:rsid w:val="00B54371"/>
    <w:rsid w:val="00B55376"/>
    <w:rsid w:val="00B55C9E"/>
    <w:rsid w:val="00B55CA5"/>
    <w:rsid w:val="00B55F0B"/>
    <w:rsid w:val="00B56027"/>
    <w:rsid w:val="00B566EF"/>
    <w:rsid w:val="00B5680E"/>
    <w:rsid w:val="00B5690A"/>
    <w:rsid w:val="00B569C8"/>
    <w:rsid w:val="00B56C01"/>
    <w:rsid w:val="00B56D23"/>
    <w:rsid w:val="00B57064"/>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088"/>
    <w:rsid w:val="00B63174"/>
    <w:rsid w:val="00B63C0C"/>
    <w:rsid w:val="00B6445B"/>
    <w:rsid w:val="00B64A01"/>
    <w:rsid w:val="00B64B40"/>
    <w:rsid w:val="00B64C23"/>
    <w:rsid w:val="00B64D2E"/>
    <w:rsid w:val="00B64F1D"/>
    <w:rsid w:val="00B6509A"/>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572"/>
    <w:rsid w:val="00B7660A"/>
    <w:rsid w:val="00B76796"/>
    <w:rsid w:val="00B76892"/>
    <w:rsid w:val="00B7694B"/>
    <w:rsid w:val="00B76BF6"/>
    <w:rsid w:val="00B77075"/>
    <w:rsid w:val="00B770A3"/>
    <w:rsid w:val="00B7727E"/>
    <w:rsid w:val="00B7749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BBA"/>
    <w:rsid w:val="00B90C4B"/>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5FD7"/>
    <w:rsid w:val="00B96021"/>
    <w:rsid w:val="00B960AC"/>
    <w:rsid w:val="00B96607"/>
    <w:rsid w:val="00B9661F"/>
    <w:rsid w:val="00B966B2"/>
    <w:rsid w:val="00B971C6"/>
    <w:rsid w:val="00B973F7"/>
    <w:rsid w:val="00B975FA"/>
    <w:rsid w:val="00B9767D"/>
    <w:rsid w:val="00B97774"/>
    <w:rsid w:val="00B977FF"/>
    <w:rsid w:val="00B978D5"/>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76E"/>
    <w:rsid w:val="00BA2C2D"/>
    <w:rsid w:val="00BA2F0C"/>
    <w:rsid w:val="00BA30FC"/>
    <w:rsid w:val="00BA3153"/>
    <w:rsid w:val="00BA3799"/>
    <w:rsid w:val="00BA38F2"/>
    <w:rsid w:val="00BA39E8"/>
    <w:rsid w:val="00BA40DD"/>
    <w:rsid w:val="00BA42D9"/>
    <w:rsid w:val="00BA430D"/>
    <w:rsid w:val="00BA4859"/>
    <w:rsid w:val="00BA4B06"/>
    <w:rsid w:val="00BA4DDD"/>
    <w:rsid w:val="00BA6089"/>
    <w:rsid w:val="00BA6118"/>
    <w:rsid w:val="00BA6122"/>
    <w:rsid w:val="00BA62FC"/>
    <w:rsid w:val="00BA6467"/>
    <w:rsid w:val="00BA6571"/>
    <w:rsid w:val="00BA657B"/>
    <w:rsid w:val="00BA7215"/>
    <w:rsid w:val="00BA75B0"/>
    <w:rsid w:val="00BA7910"/>
    <w:rsid w:val="00BA7992"/>
    <w:rsid w:val="00BA7AEE"/>
    <w:rsid w:val="00BB0152"/>
    <w:rsid w:val="00BB0282"/>
    <w:rsid w:val="00BB09CA"/>
    <w:rsid w:val="00BB0BD9"/>
    <w:rsid w:val="00BB0F68"/>
    <w:rsid w:val="00BB11CF"/>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667"/>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96B"/>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C92"/>
    <w:rsid w:val="00BC6D28"/>
    <w:rsid w:val="00BC771E"/>
    <w:rsid w:val="00BC7F30"/>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4844"/>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622"/>
    <w:rsid w:val="00BE1A3D"/>
    <w:rsid w:val="00BE21A1"/>
    <w:rsid w:val="00BE2401"/>
    <w:rsid w:val="00BE29C7"/>
    <w:rsid w:val="00BE2C29"/>
    <w:rsid w:val="00BE2EA9"/>
    <w:rsid w:val="00BE2F1B"/>
    <w:rsid w:val="00BE3217"/>
    <w:rsid w:val="00BE37EC"/>
    <w:rsid w:val="00BE3B16"/>
    <w:rsid w:val="00BE4013"/>
    <w:rsid w:val="00BE42E4"/>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425"/>
    <w:rsid w:val="00BE7496"/>
    <w:rsid w:val="00BE77E4"/>
    <w:rsid w:val="00BE789B"/>
    <w:rsid w:val="00BE7900"/>
    <w:rsid w:val="00BE79D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3E65"/>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5D5"/>
    <w:rsid w:val="00C056A3"/>
    <w:rsid w:val="00C057BC"/>
    <w:rsid w:val="00C05AE6"/>
    <w:rsid w:val="00C05B14"/>
    <w:rsid w:val="00C0613B"/>
    <w:rsid w:val="00C06BAF"/>
    <w:rsid w:val="00C06BFF"/>
    <w:rsid w:val="00C06E95"/>
    <w:rsid w:val="00C07665"/>
    <w:rsid w:val="00C07745"/>
    <w:rsid w:val="00C07A89"/>
    <w:rsid w:val="00C07E6D"/>
    <w:rsid w:val="00C10054"/>
    <w:rsid w:val="00C1009D"/>
    <w:rsid w:val="00C10575"/>
    <w:rsid w:val="00C109DD"/>
    <w:rsid w:val="00C10BB5"/>
    <w:rsid w:val="00C10FF4"/>
    <w:rsid w:val="00C1115D"/>
    <w:rsid w:val="00C1177C"/>
    <w:rsid w:val="00C11D34"/>
    <w:rsid w:val="00C1243F"/>
    <w:rsid w:val="00C1256E"/>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6F8"/>
    <w:rsid w:val="00C17734"/>
    <w:rsid w:val="00C17816"/>
    <w:rsid w:val="00C20108"/>
    <w:rsid w:val="00C20287"/>
    <w:rsid w:val="00C204ED"/>
    <w:rsid w:val="00C2088E"/>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B96"/>
    <w:rsid w:val="00C24038"/>
    <w:rsid w:val="00C24192"/>
    <w:rsid w:val="00C2471E"/>
    <w:rsid w:val="00C24C7C"/>
    <w:rsid w:val="00C264A6"/>
    <w:rsid w:val="00C26B46"/>
    <w:rsid w:val="00C26CDF"/>
    <w:rsid w:val="00C2724C"/>
    <w:rsid w:val="00C273A1"/>
    <w:rsid w:val="00C274E7"/>
    <w:rsid w:val="00C27E1F"/>
    <w:rsid w:val="00C3007D"/>
    <w:rsid w:val="00C3010E"/>
    <w:rsid w:val="00C305C4"/>
    <w:rsid w:val="00C305FF"/>
    <w:rsid w:val="00C30640"/>
    <w:rsid w:val="00C30CCE"/>
    <w:rsid w:val="00C30EC8"/>
    <w:rsid w:val="00C30F47"/>
    <w:rsid w:val="00C31199"/>
    <w:rsid w:val="00C3192F"/>
    <w:rsid w:val="00C31A51"/>
    <w:rsid w:val="00C31C31"/>
    <w:rsid w:val="00C31D77"/>
    <w:rsid w:val="00C31EBC"/>
    <w:rsid w:val="00C31FFE"/>
    <w:rsid w:val="00C32087"/>
    <w:rsid w:val="00C32538"/>
    <w:rsid w:val="00C32BE1"/>
    <w:rsid w:val="00C32C0E"/>
    <w:rsid w:val="00C331D2"/>
    <w:rsid w:val="00C33326"/>
    <w:rsid w:val="00C3360F"/>
    <w:rsid w:val="00C339A0"/>
    <w:rsid w:val="00C345B6"/>
    <w:rsid w:val="00C3465A"/>
    <w:rsid w:val="00C34907"/>
    <w:rsid w:val="00C34B7A"/>
    <w:rsid w:val="00C34C0A"/>
    <w:rsid w:val="00C35004"/>
    <w:rsid w:val="00C354C5"/>
    <w:rsid w:val="00C35A11"/>
    <w:rsid w:val="00C35A7A"/>
    <w:rsid w:val="00C36014"/>
    <w:rsid w:val="00C37399"/>
    <w:rsid w:val="00C37A3F"/>
    <w:rsid w:val="00C37CB0"/>
    <w:rsid w:val="00C40127"/>
    <w:rsid w:val="00C405D0"/>
    <w:rsid w:val="00C40894"/>
    <w:rsid w:val="00C40919"/>
    <w:rsid w:val="00C409D6"/>
    <w:rsid w:val="00C4115F"/>
    <w:rsid w:val="00C41DAF"/>
    <w:rsid w:val="00C41DCD"/>
    <w:rsid w:val="00C4217A"/>
    <w:rsid w:val="00C42219"/>
    <w:rsid w:val="00C42493"/>
    <w:rsid w:val="00C42B1D"/>
    <w:rsid w:val="00C42D3A"/>
    <w:rsid w:val="00C42DE5"/>
    <w:rsid w:val="00C42F47"/>
    <w:rsid w:val="00C4334A"/>
    <w:rsid w:val="00C433B6"/>
    <w:rsid w:val="00C43772"/>
    <w:rsid w:val="00C438A8"/>
    <w:rsid w:val="00C43C00"/>
    <w:rsid w:val="00C43C15"/>
    <w:rsid w:val="00C43CFC"/>
    <w:rsid w:val="00C44470"/>
    <w:rsid w:val="00C4486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D48"/>
    <w:rsid w:val="00C47F30"/>
    <w:rsid w:val="00C47FA0"/>
    <w:rsid w:val="00C50E98"/>
    <w:rsid w:val="00C51192"/>
    <w:rsid w:val="00C51437"/>
    <w:rsid w:val="00C5147E"/>
    <w:rsid w:val="00C517B0"/>
    <w:rsid w:val="00C51953"/>
    <w:rsid w:val="00C51A3E"/>
    <w:rsid w:val="00C51AC8"/>
    <w:rsid w:val="00C51ECD"/>
    <w:rsid w:val="00C52268"/>
    <w:rsid w:val="00C524D4"/>
    <w:rsid w:val="00C52E38"/>
    <w:rsid w:val="00C52EDE"/>
    <w:rsid w:val="00C53940"/>
    <w:rsid w:val="00C53AC6"/>
    <w:rsid w:val="00C53BAE"/>
    <w:rsid w:val="00C53E36"/>
    <w:rsid w:val="00C53F69"/>
    <w:rsid w:val="00C53FA0"/>
    <w:rsid w:val="00C54464"/>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A9"/>
    <w:rsid w:val="00C6291B"/>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667"/>
    <w:rsid w:val="00C90867"/>
    <w:rsid w:val="00C90E1F"/>
    <w:rsid w:val="00C91673"/>
    <w:rsid w:val="00C91D6C"/>
    <w:rsid w:val="00C921AC"/>
    <w:rsid w:val="00C922F5"/>
    <w:rsid w:val="00C926F6"/>
    <w:rsid w:val="00C927CE"/>
    <w:rsid w:val="00C92CB9"/>
    <w:rsid w:val="00C935D9"/>
    <w:rsid w:val="00C9395C"/>
    <w:rsid w:val="00C93B57"/>
    <w:rsid w:val="00C93C0F"/>
    <w:rsid w:val="00C93D2C"/>
    <w:rsid w:val="00C94240"/>
    <w:rsid w:val="00C942FB"/>
    <w:rsid w:val="00C947E2"/>
    <w:rsid w:val="00C94A19"/>
    <w:rsid w:val="00C94F21"/>
    <w:rsid w:val="00C95595"/>
    <w:rsid w:val="00C95BF2"/>
    <w:rsid w:val="00C95E86"/>
    <w:rsid w:val="00C963BB"/>
    <w:rsid w:val="00C97891"/>
    <w:rsid w:val="00C978BE"/>
    <w:rsid w:val="00CA028F"/>
    <w:rsid w:val="00CA0951"/>
    <w:rsid w:val="00CA0CE9"/>
    <w:rsid w:val="00CA107E"/>
    <w:rsid w:val="00CA12D0"/>
    <w:rsid w:val="00CA15A2"/>
    <w:rsid w:val="00CA1883"/>
    <w:rsid w:val="00CA1AEE"/>
    <w:rsid w:val="00CA2059"/>
    <w:rsid w:val="00CA246D"/>
    <w:rsid w:val="00CA26BD"/>
    <w:rsid w:val="00CA2E5A"/>
    <w:rsid w:val="00CA2F5C"/>
    <w:rsid w:val="00CA302F"/>
    <w:rsid w:val="00CA35A0"/>
    <w:rsid w:val="00CA391C"/>
    <w:rsid w:val="00CA3AF5"/>
    <w:rsid w:val="00CA3DB6"/>
    <w:rsid w:val="00CA4099"/>
    <w:rsid w:val="00CA4209"/>
    <w:rsid w:val="00CA4683"/>
    <w:rsid w:val="00CA480E"/>
    <w:rsid w:val="00CA567E"/>
    <w:rsid w:val="00CA5C24"/>
    <w:rsid w:val="00CA5E3A"/>
    <w:rsid w:val="00CA5E79"/>
    <w:rsid w:val="00CA5FD3"/>
    <w:rsid w:val="00CA68BF"/>
    <w:rsid w:val="00CA69DD"/>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14D"/>
    <w:rsid w:val="00CB42AF"/>
    <w:rsid w:val="00CB4556"/>
    <w:rsid w:val="00CB46FE"/>
    <w:rsid w:val="00CB4DFC"/>
    <w:rsid w:val="00CB533D"/>
    <w:rsid w:val="00CB5CDC"/>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05A"/>
    <w:rsid w:val="00CC3260"/>
    <w:rsid w:val="00CC373C"/>
    <w:rsid w:val="00CC3AF3"/>
    <w:rsid w:val="00CC3BF5"/>
    <w:rsid w:val="00CC3F1F"/>
    <w:rsid w:val="00CC4097"/>
    <w:rsid w:val="00CC41E4"/>
    <w:rsid w:val="00CC46FA"/>
    <w:rsid w:val="00CC49E4"/>
    <w:rsid w:val="00CC50AD"/>
    <w:rsid w:val="00CC5210"/>
    <w:rsid w:val="00CC5708"/>
    <w:rsid w:val="00CC5A97"/>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6A3"/>
    <w:rsid w:val="00CD17EB"/>
    <w:rsid w:val="00CD1E5B"/>
    <w:rsid w:val="00CD2742"/>
    <w:rsid w:val="00CD2AFA"/>
    <w:rsid w:val="00CD2D36"/>
    <w:rsid w:val="00CD2F29"/>
    <w:rsid w:val="00CD3030"/>
    <w:rsid w:val="00CD31E2"/>
    <w:rsid w:val="00CD3911"/>
    <w:rsid w:val="00CD3DCE"/>
    <w:rsid w:val="00CD3DD2"/>
    <w:rsid w:val="00CD4106"/>
    <w:rsid w:val="00CD4140"/>
    <w:rsid w:val="00CD4B57"/>
    <w:rsid w:val="00CD4E93"/>
    <w:rsid w:val="00CD5BDC"/>
    <w:rsid w:val="00CD6569"/>
    <w:rsid w:val="00CD6999"/>
    <w:rsid w:val="00CD6D99"/>
    <w:rsid w:val="00CD6ED3"/>
    <w:rsid w:val="00CD71F5"/>
    <w:rsid w:val="00CD7243"/>
    <w:rsid w:val="00CD74F9"/>
    <w:rsid w:val="00CD7631"/>
    <w:rsid w:val="00CD7B72"/>
    <w:rsid w:val="00CD7FD7"/>
    <w:rsid w:val="00CE02CF"/>
    <w:rsid w:val="00CE0591"/>
    <w:rsid w:val="00CE103B"/>
    <w:rsid w:val="00CE149F"/>
    <w:rsid w:val="00CE1735"/>
    <w:rsid w:val="00CE1A9D"/>
    <w:rsid w:val="00CE1F39"/>
    <w:rsid w:val="00CE1F41"/>
    <w:rsid w:val="00CE1F4B"/>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768"/>
    <w:rsid w:val="00CF5A9D"/>
    <w:rsid w:val="00CF5B2B"/>
    <w:rsid w:val="00CF5F84"/>
    <w:rsid w:val="00CF6394"/>
    <w:rsid w:val="00CF6695"/>
    <w:rsid w:val="00CF68A9"/>
    <w:rsid w:val="00CF68AF"/>
    <w:rsid w:val="00CF6C05"/>
    <w:rsid w:val="00CF6DFD"/>
    <w:rsid w:val="00CF6E8F"/>
    <w:rsid w:val="00CF6F9C"/>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09"/>
    <w:rsid w:val="00D30E90"/>
    <w:rsid w:val="00D30EBF"/>
    <w:rsid w:val="00D31213"/>
    <w:rsid w:val="00D31828"/>
    <w:rsid w:val="00D3204F"/>
    <w:rsid w:val="00D32139"/>
    <w:rsid w:val="00D3284C"/>
    <w:rsid w:val="00D32883"/>
    <w:rsid w:val="00D328E8"/>
    <w:rsid w:val="00D329DB"/>
    <w:rsid w:val="00D333FA"/>
    <w:rsid w:val="00D335F1"/>
    <w:rsid w:val="00D34503"/>
    <w:rsid w:val="00D345A7"/>
    <w:rsid w:val="00D35C02"/>
    <w:rsid w:val="00D36996"/>
    <w:rsid w:val="00D3701C"/>
    <w:rsid w:val="00D370AF"/>
    <w:rsid w:val="00D370DA"/>
    <w:rsid w:val="00D372C8"/>
    <w:rsid w:val="00D37560"/>
    <w:rsid w:val="00D375E2"/>
    <w:rsid w:val="00D379CA"/>
    <w:rsid w:val="00D40190"/>
    <w:rsid w:val="00D407B8"/>
    <w:rsid w:val="00D40B31"/>
    <w:rsid w:val="00D40B94"/>
    <w:rsid w:val="00D41105"/>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BCA"/>
    <w:rsid w:val="00D44E30"/>
    <w:rsid w:val="00D45302"/>
    <w:rsid w:val="00D453F2"/>
    <w:rsid w:val="00D45DAA"/>
    <w:rsid w:val="00D465BD"/>
    <w:rsid w:val="00D46844"/>
    <w:rsid w:val="00D4698D"/>
    <w:rsid w:val="00D46BF3"/>
    <w:rsid w:val="00D46E97"/>
    <w:rsid w:val="00D46ECF"/>
    <w:rsid w:val="00D47688"/>
    <w:rsid w:val="00D47DBC"/>
    <w:rsid w:val="00D50202"/>
    <w:rsid w:val="00D50A2B"/>
    <w:rsid w:val="00D50AD2"/>
    <w:rsid w:val="00D51107"/>
    <w:rsid w:val="00D512E0"/>
    <w:rsid w:val="00D513B7"/>
    <w:rsid w:val="00D516D9"/>
    <w:rsid w:val="00D516F7"/>
    <w:rsid w:val="00D51837"/>
    <w:rsid w:val="00D51908"/>
    <w:rsid w:val="00D5193A"/>
    <w:rsid w:val="00D51E36"/>
    <w:rsid w:val="00D51F7E"/>
    <w:rsid w:val="00D521C4"/>
    <w:rsid w:val="00D52396"/>
    <w:rsid w:val="00D52780"/>
    <w:rsid w:val="00D528D3"/>
    <w:rsid w:val="00D533B6"/>
    <w:rsid w:val="00D5359A"/>
    <w:rsid w:val="00D5383A"/>
    <w:rsid w:val="00D54058"/>
    <w:rsid w:val="00D5451A"/>
    <w:rsid w:val="00D545B8"/>
    <w:rsid w:val="00D54619"/>
    <w:rsid w:val="00D547ED"/>
    <w:rsid w:val="00D54896"/>
    <w:rsid w:val="00D54985"/>
    <w:rsid w:val="00D550CD"/>
    <w:rsid w:val="00D55179"/>
    <w:rsid w:val="00D5564B"/>
    <w:rsid w:val="00D55832"/>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0D8"/>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091"/>
    <w:rsid w:val="00D676E1"/>
    <w:rsid w:val="00D67757"/>
    <w:rsid w:val="00D67C01"/>
    <w:rsid w:val="00D67EE2"/>
    <w:rsid w:val="00D67F8E"/>
    <w:rsid w:val="00D708FC"/>
    <w:rsid w:val="00D70F0C"/>
    <w:rsid w:val="00D711B7"/>
    <w:rsid w:val="00D713C9"/>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B19"/>
    <w:rsid w:val="00D81CD6"/>
    <w:rsid w:val="00D81D84"/>
    <w:rsid w:val="00D821AB"/>
    <w:rsid w:val="00D825D6"/>
    <w:rsid w:val="00D828FC"/>
    <w:rsid w:val="00D82930"/>
    <w:rsid w:val="00D82F6E"/>
    <w:rsid w:val="00D839ED"/>
    <w:rsid w:val="00D84599"/>
    <w:rsid w:val="00D846BA"/>
    <w:rsid w:val="00D84987"/>
    <w:rsid w:val="00D84CD2"/>
    <w:rsid w:val="00D84D38"/>
    <w:rsid w:val="00D8511B"/>
    <w:rsid w:val="00D85BDE"/>
    <w:rsid w:val="00D86018"/>
    <w:rsid w:val="00D86758"/>
    <w:rsid w:val="00D86811"/>
    <w:rsid w:val="00D8686F"/>
    <w:rsid w:val="00D86CCA"/>
    <w:rsid w:val="00D86CCF"/>
    <w:rsid w:val="00D87473"/>
    <w:rsid w:val="00D8753C"/>
    <w:rsid w:val="00D8789C"/>
    <w:rsid w:val="00D87A49"/>
    <w:rsid w:val="00D87B37"/>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DEA"/>
    <w:rsid w:val="00D96ED3"/>
    <w:rsid w:val="00D9736F"/>
    <w:rsid w:val="00D97437"/>
    <w:rsid w:val="00D9766A"/>
    <w:rsid w:val="00D976FA"/>
    <w:rsid w:val="00D97B1F"/>
    <w:rsid w:val="00DA054A"/>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B5"/>
    <w:rsid w:val="00DB7DC1"/>
    <w:rsid w:val="00DB7E79"/>
    <w:rsid w:val="00DC036F"/>
    <w:rsid w:val="00DC05BF"/>
    <w:rsid w:val="00DC0685"/>
    <w:rsid w:val="00DC1208"/>
    <w:rsid w:val="00DC2172"/>
    <w:rsid w:val="00DC24E3"/>
    <w:rsid w:val="00DC2552"/>
    <w:rsid w:val="00DC26FA"/>
    <w:rsid w:val="00DC28A7"/>
    <w:rsid w:val="00DC2C18"/>
    <w:rsid w:val="00DC2DCA"/>
    <w:rsid w:val="00DC33FE"/>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4D2"/>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79"/>
    <w:rsid w:val="00DE3FC0"/>
    <w:rsid w:val="00DE4199"/>
    <w:rsid w:val="00DE4285"/>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5A9"/>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99"/>
    <w:rsid w:val="00E071D3"/>
    <w:rsid w:val="00E0743D"/>
    <w:rsid w:val="00E07975"/>
    <w:rsid w:val="00E10692"/>
    <w:rsid w:val="00E110A8"/>
    <w:rsid w:val="00E1127E"/>
    <w:rsid w:val="00E1221D"/>
    <w:rsid w:val="00E122C0"/>
    <w:rsid w:val="00E1241E"/>
    <w:rsid w:val="00E127D9"/>
    <w:rsid w:val="00E12878"/>
    <w:rsid w:val="00E128AB"/>
    <w:rsid w:val="00E129A4"/>
    <w:rsid w:val="00E12AB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F2"/>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300"/>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4FE7"/>
    <w:rsid w:val="00E352E7"/>
    <w:rsid w:val="00E35470"/>
    <w:rsid w:val="00E354A4"/>
    <w:rsid w:val="00E359A5"/>
    <w:rsid w:val="00E35C75"/>
    <w:rsid w:val="00E35EFD"/>
    <w:rsid w:val="00E3624A"/>
    <w:rsid w:val="00E36383"/>
    <w:rsid w:val="00E364D4"/>
    <w:rsid w:val="00E36E58"/>
    <w:rsid w:val="00E36F01"/>
    <w:rsid w:val="00E37122"/>
    <w:rsid w:val="00E379F8"/>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A9"/>
    <w:rsid w:val="00E42B20"/>
    <w:rsid w:val="00E42E05"/>
    <w:rsid w:val="00E432EF"/>
    <w:rsid w:val="00E4342D"/>
    <w:rsid w:val="00E435E0"/>
    <w:rsid w:val="00E436CD"/>
    <w:rsid w:val="00E437C3"/>
    <w:rsid w:val="00E43D4F"/>
    <w:rsid w:val="00E43DE7"/>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69"/>
    <w:rsid w:val="00E50E50"/>
    <w:rsid w:val="00E514C3"/>
    <w:rsid w:val="00E514E8"/>
    <w:rsid w:val="00E51FF0"/>
    <w:rsid w:val="00E520F0"/>
    <w:rsid w:val="00E52901"/>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F9B"/>
    <w:rsid w:val="00E571CA"/>
    <w:rsid w:val="00E576F1"/>
    <w:rsid w:val="00E578FA"/>
    <w:rsid w:val="00E579F6"/>
    <w:rsid w:val="00E57D43"/>
    <w:rsid w:val="00E57EF2"/>
    <w:rsid w:val="00E60066"/>
    <w:rsid w:val="00E60307"/>
    <w:rsid w:val="00E60601"/>
    <w:rsid w:val="00E60610"/>
    <w:rsid w:val="00E6088B"/>
    <w:rsid w:val="00E60A40"/>
    <w:rsid w:val="00E60BCF"/>
    <w:rsid w:val="00E60EF9"/>
    <w:rsid w:val="00E6101B"/>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B25"/>
    <w:rsid w:val="00E71C87"/>
    <w:rsid w:val="00E71DAD"/>
    <w:rsid w:val="00E71F2A"/>
    <w:rsid w:val="00E72822"/>
    <w:rsid w:val="00E72D4C"/>
    <w:rsid w:val="00E72D9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2A"/>
    <w:rsid w:val="00E837C0"/>
    <w:rsid w:val="00E8464D"/>
    <w:rsid w:val="00E849C4"/>
    <w:rsid w:val="00E84F16"/>
    <w:rsid w:val="00E8519B"/>
    <w:rsid w:val="00E85281"/>
    <w:rsid w:val="00E85A88"/>
    <w:rsid w:val="00E85EB6"/>
    <w:rsid w:val="00E860EB"/>
    <w:rsid w:val="00E86317"/>
    <w:rsid w:val="00E86380"/>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D4"/>
    <w:rsid w:val="00EA0DF7"/>
    <w:rsid w:val="00EA0E7E"/>
    <w:rsid w:val="00EA113D"/>
    <w:rsid w:val="00EA11C2"/>
    <w:rsid w:val="00EA1533"/>
    <w:rsid w:val="00EA1632"/>
    <w:rsid w:val="00EA1925"/>
    <w:rsid w:val="00EA1974"/>
    <w:rsid w:val="00EA1B24"/>
    <w:rsid w:val="00EA1DA6"/>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E"/>
    <w:rsid w:val="00EB3596"/>
    <w:rsid w:val="00EB37F5"/>
    <w:rsid w:val="00EB4884"/>
    <w:rsid w:val="00EB4D2B"/>
    <w:rsid w:val="00EB4DE3"/>
    <w:rsid w:val="00EB4F1F"/>
    <w:rsid w:val="00EB4F79"/>
    <w:rsid w:val="00EB5552"/>
    <w:rsid w:val="00EB5E36"/>
    <w:rsid w:val="00EB66E6"/>
    <w:rsid w:val="00EB6773"/>
    <w:rsid w:val="00EB684D"/>
    <w:rsid w:val="00EB7325"/>
    <w:rsid w:val="00EB7346"/>
    <w:rsid w:val="00EB73B8"/>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552"/>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137"/>
    <w:rsid w:val="00ED7452"/>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C1A"/>
    <w:rsid w:val="00EE3EA2"/>
    <w:rsid w:val="00EE3F24"/>
    <w:rsid w:val="00EE435F"/>
    <w:rsid w:val="00EE4556"/>
    <w:rsid w:val="00EE487B"/>
    <w:rsid w:val="00EE4A02"/>
    <w:rsid w:val="00EE4A6F"/>
    <w:rsid w:val="00EE4E68"/>
    <w:rsid w:val="00EE5AA0"/>
    <w:rsid w:val="00EE5C00"/>
    <w:rsid w:val="00EE617E"/>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E3"/>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735"/>
    <w:rsid w:val="00F058E6"/>
    <w:rsid w:val="00F05EDE"/>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97"/>
    <w:rsid w:val="00F12FDB"/>
    <w:rsid w:val="00F1324A"/>
    <w:rsid w:val="00F13418"/>
    <w:rsid w:val="00F13616"/>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E30"/>
    <w:rsid w:val="00F16F88"/>
    <w:rsid w:val="00F16FAE"/>
    <w:rsid w:val="00F17253"/>
    <w:rsid w:val="00F17319"/>
    <w:rsid w:val="00F2004F"/>
    <w:rsid w:val="00F2027D"/>
    <w:rsid w:val="00F2028B"/>
    <w:rsid w:val="00F2032A"/>
    <w:rsid w:val="00F2064D"/>
    <w:rsid w:val="00F20C03"/>
    <w:rsid w:val="00F21175"/>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26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D0"/>
    <w:rsid w:val="00F347FE"/>
    <w:rsid w:val="00F35178"/>
    <w:rsid w:val="00F356CC"/>
    <w:rsid w:val="00F35C70"/>
    <w:rsid w:val="00F35CBC"/>
    <w:rsid w:val="00F35EB2"/>
    <w:rsid w:val="00F35F61"/>
    <w:rsid w:val="00F366A7"/>
    <w:rsid w:val="00F36A43"/>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34C"/>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4C0"/>
    <w:rsid w:val="00F556C5"/>
    <w:rsid w:val="00F55B22"/>
    <w:rsid w:val="00F560C3"/>
    <w:rsid w:val="00F56293"/>
    <w:rsid w:val="00F564AC"/>
    <w:rsid w:val="00F569FC"/>
    <w:rsid w:val="00F56E80"/>
    <w:rsid w:val="00F56F65"/>
    <w:rsid w:val="00F57151"/>
    <w:rsid w:val="00F57200"/>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BB9"/>
    <w:rsid w:val="00F62DA1"/>
    <w:rsid w:val="00F63115"/>
    <w:rsid w:val="00F6325F"/>
    <w:rsid w:val="00F634B0"/>
    <w:rsid w:val="00F6388D"/>
    <w:rsid w:val="00F63C26"/>
    <w:rsid w:val="00F6416F"/>
    <w:rsid w:val="00F64203"/>
    <w:rsid w:val="00F64BAD"/>
    <w:rsid w:val="00F64D10"/>
    <w:rsid w:val="00F64DA2"/>
    <w:rsid w:val="00F64EFC"/>
    <w:rsid w:val="00F64F05"/>
    <w:rsid w:val="00F652DE"/>
    <w:rsid w:val="00F655B8"/>
    <w:rsid w:val="00F657D5"/>
    <w:rsid w:val="00F657F8"/>
    <w:rsid w:val="00F65E53"/>
    <w:rsid w:val="00F66069"/>
    <w:rsid w:val="00F6622F"/>
    <w:rsid w:val="00F666A7"/>
    <w:rsid w:val="00F66CDF"/>
    <w:rsid w:val="00F66E1D"/>
    <w:rsid w:val="00F6714F"/>
    <w:rsid w:val="00F675E2"/>
    <w:rsid w:val="00F67655"/>
    <w:rsid w:val="00F67748"/>
    <w:rsid w:val="00F67891"/>
    <w:rsid w:val="00F67A3A"/>
    <w:rsid w:val="00F67A55"/>
    <w:rsid w:val="00F67EE2"/>
    <w:rsid w:val="00F70869"/>
    <w:rsid w:val="00F70BCF"/>
    <w:rsid w:val="00F70C14"/>
    <w:rsid w:val="00F70D79"/>
    <w:rsid w:val="00F70FA6"/>
    <w:rsid w:val="00F71209"/>
    <w:rsid w:val="00F717AB"/>
    <w:rsid w:val="00F71D97"/>
    <w:rsid w:val="00F72157"/>
    <w:rsid w:val="00F72A8A"/>
    <w:rsid w:val="00F72ADE"/>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617B"/>
    <w:rsid w:val="00F764AE"/>
    <w:rsid w:val="00F76714"/>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26"/>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0BE"/>
    <w:rsid w:val="00FA5285"/>
    <w:rsid w:val="00FA622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2F"/>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3B1B"/>
    <w:rsid w:val="00FC4614"/>
    <w:rsid w:val="00FC58AF"/>
    <w:rsid w:val="00FC5F24"/>
    <w:rsid w:val="00FC5F8E"/>
    <w:rsid w:val="00FC61AE"/>
    <w:rsid w:val="00FC6284"/>
    <w:rsid w:val="00FC68BA"/>
    <w:rsid w:val="00FC6A5C"/>
    <w:rsid w:val="00FC6C92"/>
    <w:rsid w:val="00FC7212"/>
    <w:rsid w:val="00FC7857"/>
    <w:rsid w:val="00FC7A8A"/>
    <w:rsid w:val="00FC7F04"/>
    <w:rsid w:val="00FD0382"/>
    <w:rsid w:val="00FD0A1F"/>
    <w:rsid w:val="00FD0B28"/>
    <w:rsid w:val="00FD0BDB"/>
    <w:rsid w:val="00FD0C19"/>
    <w:rsid w:val="00FD0C58"/>
    <w:rsid w:val="00FD0D7F"/>
    <w:rsid w:val="00FD0DD2"/>
    <w:rsid w:val="00FD0F7A"/>
    <w:rsid w:val="00FD0FB0"/>
    <w:rsid w:val="00FD18F1"/>
    <w:rsid w:val="00FD18FE"/>
    <w:rsid w:val="00FD1964"/>
    <w:rsid w:val="00FD1CDE"/>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0B92"/>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D88"/>
    <w:rsid w:val="00FE6F4A"/>
    <w:rsid w:val="00FE778D"/>
    <w:rsid w:val="00FE7D56"/>
    <w:rsid w:val="00FE7EF5"/>
    <w:rsid w:val="00FF0354"/>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088"/>
    <w:rsid w:val="00FF59A9"/>
    <w:rsid w:val="00FF59ED"/>
    <w:rsid w:val="00FF5A49"/>
    <w:rsid w:val="00FF608F"/>
    <w:rsid w:val="00FF61E8"/>
    <w:rsid w:val="00FF6433"/>
    <w:rsid w:val="00FF64E2"/>
    <w:rsid w:val="00FF6602"/>
    <w:rsid w:val="00FF68B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A82AC"/>
  <w15:docId w15:val="{0CBB32F6-C955-41C9-AF78-87B03B47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64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numbering" w:customStyle="1" w:styleId="NoList3">
    <w:name w:val="No List3"/>
    <w:next w:val="NoList"/>
    <w:uiPriority w:val="99"/>
    <w:semiHidden/>
    <w:unhideWhenUsed/>
    <w:rsid w:val="00E42AA9"/>
  </w:style>
  <w:style w:type="table" w:customStyle="1" w:styleId="SBSSimple1">
    <w:name w:val="SBS Simple1"/>
    <w:basedOn w:val="TableNormal"/>
    <w:next w:val="TableGrid"/>
    <w:rsid w:val="00E4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E42AA9"/>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E42AA9"/>
  </w:style>
  <w:style w:type="table" w:customStyle="1" w:styleId="TableGrid11">
    <w:name w:val="Table Grid1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E42AA9"/>
  </w:style>
  <w:style w:type="table" w:customStyle="1" w:styleId="TableGrid21">
    <w:name w:val="Table Grid2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E42AA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rsid w:val="000B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2">
    <w:name w:val="SBS Simple12"/>
    <w:basedOn w:val="TableNormal"/>
    <w:next w:val="TableGrid"/>
    <w:rsid w:val="00EE3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91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061176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ra.palj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ragana.tos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ra.pal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D6C3-E815-4ACD-84EE-8523901AA2EB}"/>
</file>

<file path=customXml/itemProps10.xml><?xml version="1.0" encoding="utf-8"?>
<ds:datastoreItem xmlns:ds="http://schemas.openxmlformats.org/officeDocument/2006/customXml" ds:itemID="{A0B35E32-C06D-4EC4-AAB5-74C8A02E9CB9}"/>
</file>

<file path=customXml/itemProps100.xml><?xml version="1.0" encoding="utf-8"?>
<ds:datastoreItem xmlns:ds="http://schemas.openxmlformats.org/officeDocument/2006/customXml" ds:itemID="{86CB88A9-C89B-43D7-AE5A-2F719B44745F}"/>
</file>

<file path=customXml/itemProps101.xml><?xml version="1.0" encoding="utf-8"?>
<ds:datastoreItem xmlns:ds="http://schemas.openxmlformats.org/officeDocument/2006/customXml" ds:itemID="{B8D2C427-50CE-41AB-9E2F-B34014C542E6}"/>
</file>

<file path=customXml/itemProps102.xml><?xml version="1.0" encoding="utf-8"?>
<ds:datastoreItem xmlns:ds="http://schemas.openxmlformats.org/officeDocument/2006/customXml" ds:itemID="{4C6247A1-9FE0-4504-80A1-77F3F6038965}"/>
</file>

<file path=customXml/itemProps103.xml><?xml version="1.0" encoding="utf-8"?>
<ds:datastoreItem xmlns:ds="http://schemas.openxmlformats.org/officeDocument/2006/customXml" ds:itemID="{E599AAF6-1911-458F-928F-D9947C7AC5B6}"/>
</file>

<file path=customXml/itemProps104.xml><?xml version="1.0" encoding="utf-8"?>
<ds:datastoreItem xmlns:ds="http://schemas.openxmlformats.org/officeDocument/2006/customXml" ds:itemID="{E6E0EBD0-9326-48CE-86D8-F90196530553}"/>
</file>

<file path=customXml/itemProps105.xml><?xml version="1.0" encoding="utf-8"?>
<ds:datastoreItem xmlns:ds="http://schemas.openxmlformats.org/officeDocument/2006/customXml" ds:itemID="{9372769D-627E-4369-9076-CB071E88AFCC}"/>
</file>

<file path=customXml/itemProps106.xml><?xml version="1.0" encoding="utf-8"?>
<ds:datastoreItem xmlns:ds="http://schemas.openxmlformats.org/officeDocument/2006/customXml" ds:itemID="{33145CCE-F3C9-4904-AEBB-4640D48B4EE4}"/>
</file>

<file path=customXml/itemProps107.xml><?xml version="1.0" encoding="utf-8"?>
<ds:datastoreItem xmlns:ds="http://schemas.openxmlformats.org/officeDocument/2006/customXml" ds:itemID="{B6F6FF79-EE0D-4D43-B659-E86DD41462D4}"/>
</file>

<file path=customXml/itemProps108.xml><?xml version="1.0" encoding="utf-8"?>
<ds:datastoreItem xmlns:ds="http://schemas.openxmlformats.org/officeDocument/2006/customXml" ds:itemID="{764B7AB6-E1A2-4832-81C2-55DB8B3743A9}"/>
</file>

<file path=customXml/itemProps109.xml><?xml version="1.0" encoding="utf-8"?>
<ds:datastoreItem xmlns:ds="http://schemas.openxmlformats.org/officeDocument/2006/customXml" ds:itemID="{3E7AB86C-4F2F-4FC9-BD06-499D42403E9E}"/>
</file>

<file path=customXml/itemProps11.xml><?xml version="1.0" encoding="utf-8"?>
<ds:datastoreItem xmlns:ds="http://schemas.openxmlformats.org/officeDocument/2006/customXml" ds:itemID="{450CD521-76B6-48FF-B781-B48EF37086B7}"/>
</file>

<file path=customXml/itemProps110.xml><?xml version="1.0" encoding="utf-8"?>
<ds:datastoreItem xmlns:ds="http://schemas.openxmlformats.org/officeDocument/2006/customXml" ds:itemID="{3518ACD9-54CB-489B-80E3-6CDDE2519E22}"/>
</file>

<file path=customXml/itemProps111.xml><?xml version="1.0" encoding="utf-8"?>
<ds:datastoreItem xmlns:ds="http://schemas.openxmlformats.org/officeDocument/2006/customXml" ds:itemID="{BA908A04-7A94-4C2B-8570-63DAA261EB01}"/>
</file>

<file path=customXml/itemProps112.xml><?xml version="1.0" encoding="utf-8"?>
<ds:datastoreItem xmlns:ds="http://schemas.openxmlformats.org/officeDocument/2006/customXml" ds:itemID="{D8F54D16-179D-49EE-82AC-4AC748A3EFAC}"/>
</file>

<file path=customXml/itemProps113.xml><?xml version="1.0" encoding="utf-8"?>
<ds:datastoreItem xmlns:ds="http://schemas.openxmlformats.org/officeDocument/2006/customXml" ds:itemID="{039187AF-7C15-4666-8A1F-C53267EAD69F}"/>
</file>

<file path=customXml/itemProps114.xml><?xml version="1.0" encoding="utf-8"?>
<ds:datastoreItem xmlns:ds="http://schemas.openxmlformats.org/officeDocument/2006/customXml" ds:itemID="{DB53C69B-965A-4839-BE9E-13EF79938747}"/>
</file>

<file path=customXml/itemProps115.xml><?xml version="1.0" encoding="utf-8"?>
<ds:datastoreItem xmlns:ds="http://schemas.openxmlformats.org/officeDocument/2006/customXml" ds:itemID="{4D8303B2-173E-4BED-9B28-DC482455886C}"/>
</file>

<file path=customXml/itemProps116.xml><?xml version="1.0" encoding="utf-8"?>
<ds:datastoreItem xmlns:ds="http://schemas.openxmlformats.org/officeDocument/2006/customXml" ds:itemID="{C02AA89A-057F-45A5-A305-31A0250B4CDB}"/>
</file>

<file path=customXml/itemProps117.xml><?xml version="1.0" encoding="utf-8"?>
<ds:datastoreItem xmlns:ds="http://schemas.openxmlformats.org/officeDocument/2006/customXml" ds:itemID="{8BC909B2-4762-40D1-9795-4362593C4F85}"/>
</file>

<file path=customXml/itemProps118.xml><?xml version="1.0" encoding="utf-8"?>
<ds:datastoreItem xmlns:ds="http://schemas.openxmlformats.org/officeDocument/2006/customXml" ds:itemID="{F487CD73-E3EC-43A2-9E5A-2C2D0C7CDBF2}"/>
</file>

<file path=customXml/itemProps119.xml><?xml version="1.0" encoding="utf-8"?>
<ds:datastoreItem xmlns:ds="http://schemas.openxmlformats.org/officeDocument/2006/customXml" ds:itemID="{56D2D86B-6EC1-4F58-92D8-9E3AC8CF2274}"/>
</file>

<file path=customXml/itemProps12.xml><?xml version="1.0" encoding="utf-8"?>
<ds:datastoreItem xmlns:ds="http://schemas.openxmlformats.org/officeDocument/2006/customXml" ds:itemID="{6FDA95BF-72EF-4997-A769-B3DCB699BFD4}"/>
</file>

<file path=customXml/itemProps120.xml><?xml version="1.0" encoding="utf-8"?>
<ds:datastoreItem xmlns:ds="http://schemas.openxmlformats.org/officeDocument/2006/customXml" ds:itemID="{593E7FC1-92B9-4257-9F93-D9944162FCDA}"/>
</file>

<file path=customXml/itemProps121.xml><?xml version="1.0" encoding="utf-8"?>
<ds:datastoreItem xmlns:ds="http://schemas.openxmlformats.org/officeDocument/2006/customXml" ds:itemID="{0E20710D-6AA0-4A67-8507-44097ABEA0DB}"/>
</file>

<file path=customXml/itemProps122.xml><?xml version="1.0" encoding="utf-8"?>
<ds:datastoreItem xmlns:ds="http://schemas.openxmlformats.org/officeDocument/2006/customXml" ds:itemID="{1F7BDD57-D135-490D-8DDC-F9140C0E1D03}"/>
</file>

<file path=customXml/itemProps123.xml><?xml version="1.0" encoding="utf-8"?>
<ds:datastoreItem xmlns:ds="http://schemas.openxmlformats.org/officeDocument/2006/customXml" ds:itemID="{7682E8A4-DB49-44A9-ACF6-BB4D8C174034}"/>
</file>

<file path=customXml/itemProps124.xml><?xml version="1.0" encoding="utf-8"?>
<ds:datastoreItem xmlns:ds="http://schemas.openxmlformats.org/officeDocument/2006/customXml" ds:itemID="{4174BD7B-8F43-4FD1-BBF7-406163DABD2F}"/>
</file>

<file path=customXml/itemProps125.xml><?xml version="1.0" encoding="utf-8"?>
<ds:datastoreItem xmlns:ds="http://schemas.openxmlformats.org/officeDocument/2006/customXml" ds:itemID="{DD8D44A6-CCF4-472C-8F29-76443470F841}"/>
</file>

<file path=customXml/itemProps126.xml><?xml version="1.0" encoding="utf-8"?>
<ds:datastoreItem xmlns:ds="http://schemas.openxmlformats.org/officeDocument/2006/customXml" ds:itemID="{4FE1BB0A-FDCF-4064-AF3B-BF29A73E2648}"/>
</file>

<file path=customXml/itemProps127.xml><?xml version="1.0" encoding="utf-8"?>
<ds:datastoreItem xmlns:ds="http://schemas.openxmlformats.org/officeDocument/2006/customXml" ds:itemID="{CB19696A-841F-452A-9E08-18D5E08EC526}"/>
</file>

<file path=customXml/itemProps128.xml><?xml version="1.0" encoding="utf-8"?>
<ds:datastoreItem xmlns:ds="http://schemas.openxmlformats.org/officeDocument/2006/customXml" ds:itemID="{69AFB881-D9D4-49A6-8D93-1428FE2F7CAB}"/>
</file>

<file path=customXml/itemProps129.xml><?xml version="1.0" encoding="utf-8"?>
<ds:datastoreItem xmlns:ds="http://schemas.openxmlformats.org/officeDocument/2006/customXml" ds:itemID="{3133FBC2-14BE-4AB7-B4F2-02AED23D2132}"/>
</file>

<file path=customXml/itemProps13.xml><?xml version="1.0" encoding="utf-8"?>
<ds:datastoreItem xmlns:ds="http://schemas.openxmlformats.org/officeDocument/2006/customXml" ds:itemID="{E5D75810-6920-45A4-82E5-06CBB1A7CC88}"/>
</file>

<file path=customXml/itemProps130.xml><?xml version="1.0" encoding="utf-8"?>
<ds:datastoreItem xmlns:ds="http://schemas.openxmlformats.org/officeDocument/2006/customXml" ds:itemID="{ADF32D54-1284-4B8A-94C9-8DC171AEEA88}"/>
</file>

<file path=customXml/itemProps131.xml><?xml version="1.0" encoding="utf-8"?>
<ds:datastoreItem xmlns:ds="http://schemas.openxmlformats.org/officeDocument/2006/customXml" ds:itemID="{3F9748F0-2EAF-4EE7-805B-9EC80880895E}"/>
</file>

<file path=customXml/itemProps132.xml><?xml version="1.0" encoding="utf-8"?>
<ds:datastoreItem xmlns:ds="http://schemas.openxmlformats.org/officeDocument/2006/customXml" ds:itemID="{E1A3C0E4-49A6-42BA-AD43-61D20DEDA1E9}"/>
</file>

<file path=customXml/itemProps133.xml><?xml version="1.0" encoding="utf-8"?>
<ds:datastoreItem xmlns:ds="http://schemas.openxmlformats.org/officeDocument/2006/customXml" ds:itemID="{C87D3060-43CA-4787-AE81-605A5306A49D}"/>
</file>

<file path=customXml/itemProps134.xml><?xml version="1.0" encoding="utf-8"?>
<ds:datastoreItem xmlns:ds="http://schemas.openxmlformats.org/officeDocument/2006/customXml" ds:itemID="{CFA08471-CDD5-466A-9CDC-A3177B0DE867}"/>
</file>

<file path=customXml/itemProps135.xml><?xml version="1.0" encoding="utf-8"?>
<ds:datastoreItem xmlns:ds="http://schemas.openxmlformats.org/officeDocument/2006/customXml" ds:itemID="{16854F45-D6AA-4CE2-897B-86C05BD35BD1}"/>
</file>

<file path=customXml/itemProps136.xml><?xml version="1.0" encoding="utf-8"?>
<ds:datastoreItem xmlns:ds="http://schemas.openxmlformats.org/officeDocument/2006/customXml" ds:itemID="{88768615-DCAC-4F55-9E68-AF36BDFD5EE9}"/>
</file>

<file path=customXml/itemProps137.xml><?xml version="1.0" encoding="utf-8"?>
<ds:datastoreItem xmlns:ds="http://schemas.openxmlformats.org/officeDocument/2006/customXml" ds:itemID="{11880FA6-9CD1-4588-A988-41D9F49FC9CB}"/>
</file>

<file path=customXml/itemProps138.xml><?xml version="1.0" encoding="utf-8"?>
<ds:datastoreItem xmlns:ds="http://schemas.openxmlformats.org/officeDocument/2006/customXml" ds:itemID="{042BF33D-EE64-4F1D-A1DA-2326711C26A1}"/>
</file>

<file path=customXml/itemProps139.xml><?xml version="1.0" encoding="utf-8"?>
<ds:datastoreItem xmlns:ds="http://schemas.openxmlformats.org/officeDocument/2006/customXml" ds:itemID="{9FECD5B9-4162-46AF-B175-9BF39815EBA1}"/>
</file>

<file path=customXml/itemProps14.xml><?xml version="1.0" encoding="utf-8"?>
<ds:datastoreItem xmlns:ds="http://schemas.openxmlformats.org/officeDocument/2006/customXml" ds:itemID="{F74D1A62-DDEB-491A-91F4-F04703947DBA}"/>
</file>

<file path=customXml/itemProps140.xml><?xml version="1.0" encoding="utf-8"?>
<ds:datastoreItem xmlns:ds="http://schemas.openxmlformats.org/officeDocument/2006/customXml" ds:itemID="{10F7C75E-15BF-47E4-AE74-F3C7C6E44117}"/>
</file>

<file path=customXml/itemProps141.xml><?xml version="1.0" encoding="utf-8"?>
<ds:datastoreItem xmlns:ds="http://schemas.openxmlformats.org/officeDocument/2006/customXml" ds:itemID="{02CCC226-F2B5-4969-B4BE-6145712FB373}"/>
</file>

<file path=customXml/itemProps142.xml><?xml version="1.0" encoding="utf-8"?>
<ds:datastoreItem xmlns:ds="http://schemas.openxmlformats.org/officeDocument/2006/customXml" ds:itemID="{A5D2872C-AFD6-4F15-8E86-77023D8EC617}"/>
</file>

<file path=customXml/itemProps143.xml><?xml version="1.0" encoding="utf-8"?>
<ds:datastoreItem xmlns:ds="http://schemas.openxmlformats.org/officeDocument/2006/customXml" ds:itemID="{381C3E23-A04B-4408-9AD2-F39153AED52B}"/>
</file>

<file path=customXml/itemProps144.xml><?xml version="1.0" encoding="utf-8"?>
<ds:datastoreItem xmlns:ds="http://schemas.openxmlformats.org/officeDocument/2006/customXml" ds:itemID="{7E47E771-6075-4419-AE5B-DBD5B78D53E8}"/>
</file>

<file path=customXml/itemProps145.xml><?xml version="1.0" encoding="utf-8"?>
<ds:datastoreItem xmlns:ds="http://schemas.openxmlformats.org/officeDocument/2006/customXml" ds:itemID="{EF4F85BC-B1F8-4C3B-80B0-5F0D3E7B0462}"/>
</file>

<file path=customXml/itemProps146.xml><?xml version="1.0" encoding="utf-8"?>
<ds:datastoreItem xmlns:ds="http://schemas.openxmlformats.org/officeDocument/2006/customXml" ds:itemID="{F8A4097C-94C0-4A1F-BD35-BB17C14B3565}"/>
</file>

<file path=customXml/itemProps147.xml><?xml version="1.0" encoding="utf-8"?>
<ds:datastoreItem xmlns:ds="http://schemas.openxmlformats.org/officeDocument/2006/customXml" ds:itemID="{3F99E55F-C010-4AED-BA35-5C5AD5BB0E86}"/>
</file>

<file path=customXml/itemProps148.xml><?xml version="1.0" encoding="utf-8"?>
<ds:datastoreItem xmlns:ds="http://schemas.openxmlformats.org/officeDocument/2006/customXml" ds:itemID="{A7036BC0-D2B5-482B-B321-D1E1CABA894D}"/>
</file>

<file path=customXml/itemProps149.xml><?xml version="1.0" encoding="utf-8"?>
<ds:datastoreItem xmlns:ds="http://schemas.openxmlformats.org/officeDocument/2006/customXml" ds:itemID="{609A5926-D3CF-4EAD-9D41-09DB036A7D16}"/>
</file>

<file path=customXml/itemProps15.xml><?xml version="1.0" encoding="utf-8"?>
<ds:datastoreItem xmlns:ds="http://schemas.openxmlformats.org/officeDocument/2006/customXml" ds:itemID="{EE013D14-22C3-4207-8680-0C552C96AAFC}"/>
</file>

<file path=customXml/itemProps150.xml><?xml version="1.0" encoding="utf-8"?>
<ds:datastoreItem xmlns:ds="http://schemas.openxmlformats.org/officeDocument/2006/customXml" ds:itemID="{4E8C469C-CC20-43D7-B937-6E114DA59C0D}"/>
</file>

<file path=customXml/itemProps151.xml><?xml version="1.0" encoding="utf-8"?>
<ds:datastoreItem xmlns:ds="http://schemas.openxmlformats.org/officeDocument/2006/customXml" ds:itemID="{4AD73086-FA8F-46E1-B4FC-2D204F88B1D5}"/>
</file>

<file path=customXml/itemProps152.xml><?xml version="1.0" encoding="utf-8"?>
<ds:datastoreItem xmlns:ds="http://schemas.openxmlformats.org/officeDocument/2006/customXml" ds:itemID="{26CF6AF4-0FFD-4B40-AC07-51593F1791C1}"/>
</file>

<file path=customXml/itemProps153.xml><?xml version="1.0" encoding="utf-8"?>
<ds:datastoreItem xmlns:ds="http://schemas.openxmlformats.org/officeDocument/2006/customXml" ds:itemID="{559F4F53-71F4-4DDD-A66D-2E5B17A1874C}"/>
</file>

<file path=customXml/itemProps154.xml><?xml version="1.0" encoding="utf-8"?>
<ds:datastoreItem xmlns:ds="http://schemas.openxmlformats.org/officeDocument/2006/customXml" ds:itemID="{A69F502A-DBFF-474D-9FDB-19B12B3ACE30}"/>
</file>

<file path=customXml/itemProps155.xml><?xml version="1.0" encoding="utf-8"?>
<ds:datastoreItem xmlns:ds="http://schemas.openxmlformats.org/officeDocument/2006/customXml" ds:itemID="{C6491DF6-C0CF-4A70-BD3C-F34F97C286EB}"/>
</file>

<file path=customXml/itemProps156.xml><?xml version="1.0" encoding="utf-8"?>
<ds:datastoreItem xmlns:ds="http://schemas.openxmlformats.org/officeDocument/2006/customXml" ds:itemID="{4A556B4E-DC8E-417D-BD86-50B94BB0C41B}"/>
</file>

<file path=customXml/itemProps157.xml><?xml version="1.0" encoding="utf-8"?>
<ds:datastoreItem xmlns:ds="http://schemas.openxmlformats.org/officeDocument/2006/customXml" ds:itemID="{8BF64D66-E30A-4D11-ACE2-5B0137753D0B}"/>
</file>

<file path=customXml/itemProps158.xml><?xml version="1.0" encoding="utf-8"?>
<ds:datastoreItem xmlns:ds="http://schemas.openxmlformats.org/officeDocument/2006/customXml" ds:itemID="{FCBF2C77-EFCF-4F71-987F-F18C3AD17099}"/>
</file>

<file path=customXml/itemProps159.xml><?xml version="1.0" encoding="utf-8"?>
<ds:datastoreItem xmlns:ds="http://schemas.openxmlformats.org/officeDocument/2006/customXml" ds:itemID="{8F8B0F04-6EA0-422F-8D8B-9FE2A3D6D9B9}"/>
</file>

<file path=customXml/itemProps16.xml><?xml version="1.0" encoding="utf-8"?>
<ds:datastoreItem xmlns:ds="http://schemas.openxmlformats.org/officeDocument/2006/customXml" ds:itemID="{6CAABDDC-4B6B-42E4-B6C1-62BACA1B9F26}"/>
</file>

<file path=customXml/itemProps160.xml><?xml version="1.0" encoding="utf-8"?>
<ds:datastoreItem xmlns:ds="http://schemas.openxmlformats.org/officeDocument/2006/customXml" ds:itemID="{02A5E6B6-D42D-4850-B8DC-DA337493E46A}"/>
</file>

<file path=customXml/itemProps17.xml><?xml version="1.0" encoding="utf-8"?>
<ds:datastoreItem xmlns:ds="http://schemas.openxmlformats.org/officeDocument/2006/customXml" ds:itemID="{A6D91B62-E4B6-4F7C-8CC2-983709D6D6F4}"/>
</file>

<file path=customXml/itemProps18.xml><?xml version="1.0" encoding="utf-8"?>
<ds:datastoreItem xmlns:ds="http://schemas.openxmlformats.org/officeDocument/2006/customXml" ds:itemID="{CB2FB7A7-F294-414A-97C0-DB89B558A11F}"/>
</file>

<file path=customXml/itemProps19.xml><?xml version="1.0" encoding="utf-8"?>
<ds:datastoreItem xmlns:ds="http://schemas.openxmlformats.org/officeDocument/2006/customXml" ds:itemID="{3A450901-2BB8-47C4-8BD9-E53B8857B7CA}"/>
</file>

<file path=customXml/itemProps2.xml><?xml version="1.0" encoding="utf-8"?>
<ds:datastoreItem xmlns:ds="http://schemas.openxmlformats.org/officeDocument/2006/customXml" ds:itemID="{79EBC1B8-5013-4E1C-8FFB-0E82577AE327}"/>
</file>

<file path=customXml/itemProps20.xml><?xml version="1.0" encoding="utf-8"?>
<ds:datastoreItem xmlns:ds="http://schemas.openxmlformats.org/officeDocument/2006/customXml" ds:itemID="{D553DAAA-3322-4DB5-ACC9-0C8F45988E95}"/>
</file>

<file path=customXml/itemProps21.xml><?xml version="1.0" encoding="utf-8"?>
<ds:datastoreItem xmlns:ds="http://schemas.openxmlformats.org/officeDocument/2006/customXml" ds:itemID="{0EE657D4-A883-4B84-8B49-3CE52E02642B}"/>
</file>

<file path=customXml/itemProps22.xml><?xml version="1.0" encoding="utf-8"?>
<ds:datastoreItem xmlns:ds="http://schemas.openxmlformats.org/officeDocument/2006/customXml" ds:itemID="{6CE895ED-9C79-4281-A4FC-23A51B01B407}"/>
</file>

<file path=customXml/itemProps23.xml><?xml version="1.0" encoding="utf-8"?>
<ds:datastoreItem xmlns:ds="http://schemas.openxmlformats.org/officeDocument/2006/customXml" ds:itemID="{72DD244E-4BEA-46E5-9B5D-8099DB138AC7}"/>
</file>

<file path=customXml/itemProps24.xml><?xml version="1.0" encoding="utf-8"?>
<ds:datastoreItem xmlns:ds="http://schemas.openxmlformats.org/officeDocument/2006/customXml" ds:itemID="{42D3A607-24C0-4380-8ABE-42A5661B419A}"/>
</file>

<file path=customXml/itemProps25.xml><?xml version="1.0" encoding="utf-8"?>
<ds:datastoreItem xmlns:ds="http://schemas.openxmlformats.org/officeDocument/2006/customXml" ds:itemID="{5C3034BC-D9FD-4423-9531-D963C2075CE7}"/>
</file>

<file path=customXml/itemProps26.xml><?xml version="1.0" encoding="utf-8"?>
<ds:datastoreItem xmlns:ds="http://schemas.openxmlformats.org/officeDocument/2006/customXml" ds:itemID="{7F2093DB-3B31-4E6B-AC8F-40148B32925D}"/>
</file>

<file path=customXml/itemProps27.xml><?xml version="1.0" encoding="utf-8"?>
<ds:datastoreItem xmlns:ds="http://schemas.openxmlformats.org/officeDocument/2006/customXml" ds:itemID="{B7726A08-0839-48EE-BD46-DAF6E05CF5C8}"/>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9D6950BC-13AA-4402-8B5B-1A553FFC0EF2}"/>
</file>

<file path=customXml/itemProps3.xml><?xml version="1.0" encoding="utf-8"?>
<ds:datastoreItem xmlns:ds="http://schemas.openxmlformats.org/officeDocument/2006/customXml" ds:itemID="{0BC79A74-C5D4-44AD-9291-CF85ACA0F0A4}"/>
</file>

<file path=customXml/itemProps30.xml><?xml version="1.0" encoding="utf-8"?>
<ds:datastoreItem xmlns:ds="http://schemas.openxmlformats.org/officeDocument/2006/customXml" ds:itemID="{77F52A7D-0648-48FA-A92D-9969E82775C7}"/>
</file>

<file path=customXml/itemProps31.xml><?xml version="1.0" encoding="utf-8"?>
<ds:datastoreItem xmlns:ds="http://schemas.openxmlformats.org/officeDocument/2006/customXml" ds:itemID="{36378DF0-CBF0-4E58-A79D-D830846C7FD1}"/>
</file>

<file path=customXml/itemProps32.xml><?xml version="1.0" encoding="utf-8"?>
<ds:datastoreItem xmlns:ds="http://schemas.openxmlformats.org/officeDocument/2006/customXml" ds:itemID="{8B5F8440-32C7-4783-BE5C-56391FDBF5FD}"/>
</file>

<file path=customXml/itemProps33.xml><?xml version="1.0" encoding="utf-8"?>
<ds:datastoreItem xmlns:ds="http://schemas.openxmlformats.org/officeDocument/2006/customXml" ds:itemID="{83959AF4-5F83-4C0B-A1A7-7E92A9B4D232}"/>
</file>

<file path=customXml/itemProps34.xml><?xml version="1.0" encoding="utf-8"?>
<ds:datastoreItem xmlns:ds="http://schemas.openxmlformats.org/officeDocument/2006/customXml" ds:itemID="{41618136-C987-4603-A472-DB7C001F34B0}"/>
</file>

<file path=customXml/itemProps35.xml><?xml version="1.0" encoding="utf-8"?>
<ds:datastoreItem xmlns:ds="http://schemas.openxmlformats.org/officeDocument/2006/customXml" ds:itemID="{6B772271-A0C6-4F00-9D22-FFA3585BD25C}"/>
</file>

<file path=customXml/itemProps36.xml><?xml version="1.0" encoding="utf-8"?>
<ds:datastoreItem xmlns:ds="http://schemas.openxmlformats.org/officeDocument/2006/customXml" ds:itemID="{528C0856-960E-4DC8-850E-C29813358053}"/>
</file>

<file path=customXml/itemProps37.xml><?xml version="1.0" encoding="utf-8"?>
<ds:datastoreItem xmlns:ds="http://schemas.openxmlformats.org/officeDocument/2006/customXml" ds:itemID="{A7523B85-81D8-4F8B-9BF1-A8851E3D4EB1}"/>
</file>

<file path=customXml/itemProps38.xml><?xml version="1.0" encoding="utf-8"?>
<ds:datastoreItem xmlns:ds="http://schemas.openxmlformats.org/officeDocument/2006/customXml" ds:itemID="{8D613409-F7C3-437E-9555-6BB669217585}"/>
</file>

<file path=customXml/itemProps39.xml><?xml version="1.0" encoding="utf-8"?>
<ds:datastoreItem xmlns:ds="http://schemas.openxmlformats.org/officeDocument/2006/customXml" ds:itemID="{69BA3256-F409-4BE1-9FEA-3A60A8C7565D}"/>
</file>

<file path=customXml/itemProps4.xml><?xml version="1.0" encoding="utf-8"?>
<ds:datastoreItem xmlns:ds="http://schemas.openxmlformats.org/officeDocument/2006/customXml" ds:itemID="{39026158-BF80-4CEA-AE83-8978128C6AB2}"/>
</file>

<file path=customXml/itemProps40.xml><?xml version="1.0" encoding="utf-8"?>
<ds:datastoreItem xmlns:ds="http://schemas.openxmlformats.org/officeDocument/2006/customXml" ds:itemID="{D5C80ED3-A8CB-48F9-98DB-9916F3CAC6C4}"/>
</file>

<file path=customXml/itemProps41.xml><?xml version="1.0" encoding="utf-8"?>
<ds:datastoreItem xmlns:ds="http://schemas.openxmlformats.org/officeDocument/2006/customXml" ds:itemID="{FA5353A9-FF4B-4EDF-A834-6731DA2DB476}"/>
</file>

<file path=customXml/itemProps42.xml><?xml version="1.0" encoding="utf-8"?>
<ds:datastoreItem xmlns:ds="http://schemas.openxmlformats.org/officeDocument/2006/customXml" ds:itemID="{3BFE879C-C4AC-41E3-81C4-08558E241BFF}"/>
</file>

<file path=customXml/itemProps43.xml><?xml version="1.0" encoding="utf-8"?>
<ds:datastoreItem xmlns:ds="http://schemas.openxmlformats.org/officeDocument/2006/customXml" ds:itemID="{74CF7FE4-6727-4170-BC96-17FA9FA249D8}"/>
</file>

<file path=customXml/itemProps44.xml><?xml version="1.0" encoding="utf-8"?>
<ds:datastoreItem xmlns:ds="http://schemas.openxmlformats.org/officeDocument/2006/customXml" ds:itemID="{83911FE6-6806-455A-BB24-DE929B564D70}"/>
</file>

<file path=customXml/itemProps45.xml><?xml version="1.0" encoding="utf-8"?>
<ds:datastoreItem xmlns:ds="http://schemas.openxmlformats.org/officeDocument/2006/customXml" ds:itemID="{11A9AB8F-DD47-44FA-B2BC-EA5B08D98C2D}"/>
</file>

<file path=customXml/itemProps46.xml><?xml version="1.0" encoding="utf-8"?>
<ds:datastoreItem xmlns:ds="http://schemas.openxmlformats.org/officeDocument/2006/customXml" ds:itemID="{09CDFA6E-BE07-4197-8C17-36C1ECA4D1F0}"/>
</file>

<file path=customXml/itemProps47.xml><?xml version="1.0" encoding="utf-8"?>
<ds:datastoreItem xmlns:ds="http://schemas.openxmlformats.org/officeDocument/2006/customXml" ds:itemID="{2AE249F2-4298-4966-A2C8-929BB7FCEE4F}"/>
</file>

<file path=customXml/itemProps48.xml><?xml version="1.0" encoding="utf-8"?>
<ds:datastoreItem xmlns:ds="http://schemas.openxmlformats.org/officeDocument/2006/customXml" ds:itemID="{34307382-4DB2-435C-8D81-76B3FAA70A61}"/>
</file>

<file path=customXml/itemProps49.xml><?xml version="1.0" encoding="utf-8"?>
<ds:datastoreItem xmlns:ds="http://schemas.openxmlformats.org/officeDocument/2006/customXml" ds:itemID="{E331DF4F-3DE0-4C75-97D7-2BE995FC7CA8}"/>
</file>

<file path=customXml/itemProps5.xml><?xml version="1.0" encoding="utf-8"?>
<ds:datastoreItem xmlns:ds="http://schemas.openxmlformats.org/officeDocument/2006/customXml" ds:itemID="{07200DFC-C3B3-4565-B589-141163284355}"/>
</file>

<file path=customXml/itemProps50.xml><?xml version="1.0" encoding="utf-8"?>
<ds:datastoreItem xmlns:ds="http://schemas.openxmlformats.org/officeDocument/2006/customXml" ds:itemID="{03718C29-6D89-48E3-9655-1ABC3686FE53}"/>
</file>

<file path=customXml/itemProps51.xml><?xml version="1.0" encoding="utf-8"?>
<ds:datastoreItem xmlns:ds="http://schemas.openxmlformats.org/officeDocument/2006/customXml" ds:itemID="{85C897FC-7A41-4281-AF6F-329E769903E8}"/>
</file>

<file path=customXml/itemProps52.xml><?xml version="1.0" encoding="utf-8"?>
<ds:datastoreItem xmlns:ds="http://schemas.openxmlformats.org/officeDocument/2006/customXml" ds:itemID="{7EB3C36D-D05F-4AC7-895C-EB26F55C771B}"/>
</file>

<file path=customXml/itemProps53.xml><?xml version="1.0" encoding="utf-8"?>
<ds:datastoreItem xmlns:ds="http://schemas.openxmlformats.org/officeDocument/2006/customXml" ds:itemID="{1397E763-26FA-4345-9790-AF7D2D4BD892}"/>
</file>

<file path=customXml/itemProps54.xml><?xml version="1.0" encoding="utf-8"?>
<ds:datastoreItem xmlns:ds="http://schemas.openxmlformats.org/officeDocument/2006/customXml" ds:itemID="{C7153600-6DD1-4C15-9281-AC72F3A8C74F}"/>
</file>

<file path=customXml/itemProps55.xml><?xml version="1.0" encoding="utf-8"?>
<ds:datastoreItem xmlns:ds="http://schemas.openxmlformats.org/officeDocument/2006/customXml" ds:itemID="{C319F44C-A78B-4F47-946B-FA4F0B38D093}"/>
</file>

<file path=customXml/itemProps56.xml><?xml version="1.0" encoding="utf-8"?>
<ds:datastoreItem xmlns:ds="http://schemas.openxmlformats.org/officeDocument/2006/customXml" ds:itemID="{A5A3243F-2026-4CA0-8699-2AABD4508585}"/>
</file>

<file path=customXml/itemProps57.xml><?xml version="1.0" encoding="utf-8"?>
<ds:datastoreItem xmlns:ds="http://schemas.openxmlformats.org/officeDocument/2006/customXml" ds:itemID="{93D42D8F-A09B-4254-BD51-8192B263F1A6}"/>
</file>

<file path=customXml/itemProps58.xml><?xml version="1.0" encoding="utf-8"?>
<ds:datastoreItem xmlns:ds="http://schemas.openxmlformats.org/officeDocument/2006/customXml" ds:itemID="{76D92A49-701B-4785-8272-103AC7DE7E43}"/>
</file>

<file path=customXml/itemProps59.xml><?xml version="1.0" encoding="utf-8"?>
<ds:datastoreItem xmlns:ds="http://schemas.openxmlformats.org/officeDocument/2006/customXml" ds:itemID="{818A57CD-A25A-4C29-81B6-0B9FA45A5B1F}"/>
</file>

<file path=customXml/itemProps6.xml><?xml version="1.0" encoding="utf-8"?>
<ds:datastoreItem xmlns:ds="http://schemas.openxmlformats.org/officeDocument/2006/customXml" ds:itemID="{136AF8C6-CE62-4ACC-BA32-ED8E983C3ADD}"/>
</file>

<file path=customXml/itemProps60.xml><?xml version="1.0" encoding="utf-8"?>
<ds:datastoreItem xmlns:ds="http://schemas.openxmlformats.org/officeDocument/2006/customXml" ds:itemID="{8FD3EC7C-87D2-4CDE-A50D-D04A7001C915}"/>
</file>

<file path=customXml/itemProps61.xml><?xml version="1.0" encoding="utf-8"?>
<ds:datastoreItem xmlns:ds="http://schemas.openxmlformats.org/officeDocument/2006/customXml" ds:itemID="{B33C0EC7-1F60-4AD1-B4AE-1124252CD0E3}"/>
</file>

<file path=customXml/itemProps62.xml><?xml version="1.0" encoding="utf-8"?>
<ds:datastoreItem xmlns:ds="http://schemas.openxmlformats.org/officeDocument/2006/customXml" ds:itemID="{982713C4-C709-4511-BB94-A49111C6AB4A}"/>
</file>

<file path=customXml/itemProps63.xml><?xml version="1.0" encoding="utf-8"?>
<ds:datastoreItem xmlns:ds="http://schemas.openxmlformats.org/officeDocument/2006/customXml" ds:itemID="{502F755D-A906-4B25-8B32-7414F98623DE}"/>
</file>

<file path=customXml/itemProps64.xml><?xml version="1.0" encoding="utf-8"?>
<ds:datastoreItem xmlns:ds="http://schemas.openxmlformats.org/officeDocument/2006/customXml" ds:itemID="{B9DA9AFB-7DCD-4C7D-9D2F-00D1249CB2F9}"/>
</file>

<file path=customXml/itemProps65.xml><?xml version="1.0" encoding="utf-8"?>
<ds:datastoreItem xmlns:ds="http://schemas.openxmlformats.org/officeDocument/2006/customXml" ds:itemID="{0187BD16-AAC7-4CBF-8E40-52000CC27236}"/>
</file>

<file path=customXml/itemProps66.xml><?xml version="1.0" encoding="utf-8"?>
<ds:datastoreItem xmlns:ds="http://schemas.openxmlformats.org/officeDocument/2006/customXml" ds:itemID="{58D65050-97F3-4DB0-9262-BA15793EE703}"/>
</file>

<file path=customXml/itemProps67.xml><?xml version="1.0" encoding="utf-8"?>
<ds:datastoreItem xmlns:ds="http://schemas.openxmlformats.org/officeDocument/2006/customXml" ds:itemID="{B5ED3272-9543-4B1E-ADB2-98DF7172BBB9}"/>
</file>

<file path=customXml/itemProps68.xml><?xml version="1.0" encoding="utf-8"?>
<ds:datastoreItem xmlns:ds="http://schemas.openxmlformats.org/officeDocument/2006/customXml" ds:itemID="{91E6BB41-7900-4605-8211-C70DC71124BF}"/>
</file>

<file path=customXml/itemProps69.xml><?xml version="1.0" encoding="utf-8"?>
<ds:datastoreItem xmlns:ds="http://schemas.openxmlformats.org/officeDocument/2006/customXml" ds:itemID="{78EBE0D2-5BC1-46FC-811C-FF2CC1247A63}"/>
</file>

<file path=customXml/itemProps7.xml><?xml version="1.0" encoding="utf-8"?>
<ds:datastoreItem xmlns:ds="http://schemas.openxmlformats.org/officeDocument/2006/customXml" ds:itemID="{60B92992-7AC2-4D60-AC03-07E55C8F7666}"/>
</file>

<file path=customXml/itemProps70.xml><?xml version="1.0" encoding="utf-8"?>
<ds:datastoreItem xmlns:ds="http://schemas.openxmlformats.org/officeDocument/2006/customXml" ds:itemID="{F6E842AD-9C2B-419C-9400-49669B489DC6}"/>
</file>

<file path=customXml/itemProps71.xml><?xml version="1.0" encoding="utf-8"?>
<ds:datastoreItem xmlns:ds="http://schemas.openxmlformats.org/officeDocument/2006/customXml" ds:itemID="{7D42FF4C-B29D-4782-94D1-D47B312B01A0}"/>
</file>

<file path=customXml/itemProps72.xml><?xml version="1.0" encoding="utf-8"?>
<ds:datastoreItem xmlns:ds="http://schemas.openxmlformats.org/officeDocument/2006/customXml" ds:itemID="{DC492598-AFA4-4685-ADDA-8D256F9D5515}"/>
</file>

<file path=customXml/itemProps73.xml><?xml version="1.0" encoding="utf-8"?>
<ds:datastoreItem xmlns:ds="http://schemas.openxmlformats.org/officeDocument/2006/customXml" ds:itemID="{A5AD3723-7B5D-4C78-A7F6-8E9AEEC6C0FA}"/>
</file>

<file path=customXml/itemProps74.xml><?xml version="1.0" encoding="utf-8"?>
<ds:datastoreItem xmlns:ds="http://schemas.openxmlformats.org/officeDocument/2006/customXml" ds:itemID="{FB536E6D-C77C-415E-A438-7D5E11D00E01}"/>
</file>

<file path=customXml/itemProps75.xml><?xml version="1.0" encoding="utf-8"?>
<ds:datastoreItem xmlns:ds="http://schemas.openxmlformats.org/officeDocument/2006/customXml" ds:itemID="{322F927B-774B-49EF-BD0B-958967BF13AD}"/>
</file>

<file path=customXml/itemProps76.xml><?xml version="1.0" encoding="utf-8"?>
<ds:datastoreItem xmlns:ds="http://schemas.openxmlformats.org/officeDocument/2006/customXml" ds:itemID="{E9172E43-5F9C-4A5E-BF92-125B78244DB9}"/>
</file>

<file path=customXml/itemProps77.xml><?xml version="1.0" encoding="utf-8"?>
<ds:datastoreItem xmlns:ds="http://schemas.openxmlformats.org/officeDocument/2006/customXml" ds:itemID="{F5140E6A-2B85-4BA7-B295-63DEB3540860}"/>
</file>

<file path=customXml/itemProps78.xml><?xml version="1.0" encoding="utf-8"?>
<ds:datastoreItem xmlns:ds="http://schemas.openxmlformats.org/officeDocument/2006/customXml" ds:itemID="{751C8C14-A9F8-49BA-BF4A-193500B8F89E}"/>
</file>

<file path=customXml/itemProps79.xml><?xml version="1.0" encoding="utf-8"?>
<ds:datastoreItem xmlns:ds="http://schemas.openxmlformats.org/officeDocument/2006/customXml" ds:itemID="{D815A4E3-0AE7-4180-AF4B-FF97889B2329}"/>
</file>

<file path=customXml/itemProps8.xml><?xml version="1.0" encoding="utf-8"?>
<ds:datastoreItem xmlns:ds="http://schemas.openxmlformats.org/officeDocument/2006/customXml" ds:itemID="{D2B36E69-245A-483D-AF56-0F9DFBC5633F}"/>
</file>

<file path=customXml/itemProps80.xml><?xml version="1.0" encoding="utf-8"?>
<ds:datastoreItem xmlns:ds="http://schemas.openxmlformats.org/officeDocument/2006/customXml" ds:itemID="{273E2132-1978-44A0-A8ED-FF3DB93C8557}"/>
</file>

<file path=customXml/itemProps81.xml><?xml version="1.0" encoding="utf-8"?>
<ds:datastoreItem xmlns:ds="http://schemas.openxmlformats.org/officeDocument/2006/customXml" ds:itemID="{C12EF5EE-B091-4E77-A549-82B671AD1CC2}"/>
</file>

<file path=customXml/itemProps82.xml><?xml version="1.0" encoding="utf-8"?>
<ds:datastoreItem xmlns:ds="http://schemas.openxmlformats.org/officeDocument/2006/customXml" ds:itemID="{E9AD3E1B-B907-42A3-8652-BD277F60792D}"/>
</file>

<file path=customXml/itemProps83.xml><?xml version="1.0" encoding="utf-8"?>
<ds:datastoreItem xmlns:ds="http://schemas.openxmlformats.org/officeDocument/2006/customXml" ds:itemID="{924BE723-5CD8-4919-B11C-3F98D6303E1D}"/>
</file>

<file path=customXml/itemProps84.xml><?xml version="1.0" encoding="utf-8"?>
<ds:datastoreItem xmlns:ds="http://schemas.openxmlformats.org/officeDocument/2006/customXml" ds:itemID="{65C0D63A-FC83-4FE5-AAF9-CD3B0CF85E92}"/>
</file>

<file path=customXml/itemProps85.xml><?xml version="1.0" encoding="utf-8"?>
<ds:datastoreItem xmlns:ds="http://schemas.openxmlformats.org/officeDocument/2006/customXml" ds:itemID="{36B3096E-3862-47BB-8E86-44A3A9BCDAA1}"/>
</file>

<file path=customXml/itemProps86.xml><?xml version="1.0" encoding="utf-8"?>
<ds:datastoreItem xmlns:ds="http://schemas.openxmlformats.org/officeDocument/2006/customXml" ds:itemID="{A70125B0-EF7A-4EC5-8CE0-15CF540AE9D2}"/>
</file>

<file path=customXml/itemProps87.xml><?xml version="1.0" encoding="utf-8"?>
<ds:datastoreItem xmlns:ds="http://schemas.openxmlformats.org/officeDocument/2006/customXml" ds:itemID="{02A349DD-B096-4C7A-841C-6BF270662C91}"/>
</file>

<file path=customXml/itemProps88.xml><?xml version="1.0" encoding="utf-8"?>
<ds:datastoreItem xmlns:ds="http://schemas.openxmlformats.org/officeDocument/2006/customXml" ds:itemID="{38C38D0D-E60B-4DA3-AF16-1ED964C025C8}"/>
</file>

<file path=customXml/itemProps89.xml><?xml version="1.0" encoding="utf-8"?>
<ds:datastoreItem xmlns:ds="http://schemas.openxmlformats.org/officeDocument/2006/customXml" ds:itemID="{56C3960B-F5F7-448C-BF2D-6D8B7A5A2F15}"/>
</file>

<file path=customXml/itemProps9.xml><?xml version="1.0" encoding="utf-8"?>
<ds:datastoreItem xmlns:ds="http://schemas.openxmlformats.org/officeDocument/2006/customXml" ds:itemID="{6BFA52E8-ACFF-4B55-AB87-4E37A8D7C2A6}"/>
</file>

<file path=customXml/itemProps90.xml><?xml version="1.0" encoding="utf-8"?>
<ds:datastoreItem xmlns:ds="http://schemas.openxmlformats.org/officeDocument/2006/customXml" ds:itemID="{BBFEA298-D6EB-496F-9E0F-1CB4EDD8BD87}"/>
</file>

<file path=customXml/itemProps91.xml><?xml version="1.0" encoding="utf-8"?>
<ds:datastoreItem xmlns:ds="http://schemas.openxmlformats.org/officeDocument/2006/customXml" ds:itemID="{1791FE62-2582-4B25-AA99-1C8F4794485D}"/>
</file>

<file path=customXml/itemProps92.xml><?xml version="1.0" encoding="utf-8"?>
<ds:datastoreItem xmlns:ds="http://schemas.openxmlformats.org/officeDocument/2006/customXml" ds:itemID="{F77D0CA3-0987-44DD-9F31-32BB479BFDCC}"/>
</file>

<file path=customXml/itemProps93.xml><?xml version="1.0" encoding="utf-8"?>
<ds:datastoreItem xmlns:ds="http://schemas.openxmlformats.org/officeDocument/2006/customXml" ds:itemID="{2368A6FE-CCF0-434F-B6C7-761187DD4092}"/>
</file>

<file path=customXml/itemProps94.xml><?xml version="1.0" encoding="utf-8"?>
<ds:datastoreItem xmlns:ds="http://schemas.openxmlformats.org/officeDocument/2006/customXml" ds:itemID="{45B20EFC-F225-4770-A5FF-F4DE7ED0E456}"/>
</file>

<file path=customXml/itemProps95.xml><?xml version="1.0" encoding="utf-8"?>
<ds:datastoreItem xmlns:ds="http://schemas.openxmlformats.org/officeDocument/2006/customXml" ds:itemID="{723481DB-73D9-44CB-B228-2DBCEB25B761}"/>
</file>

<file path=customXml/itemProps96.xml><?xml version="1.0" encoding="utf-8"?>
<ds:datastoreItem xmlns:ds="http://schemas.openxmlformats.org/officeDocument/2006/customXml" ds:itemID="{F24F229D-02E8-42F8-93FB-DAE251A89A76}"/>
</file>

<file path=customXml/itemProps97.xml><?xml version="1.0" encoding="utf-8"?>
<ds:datastoreItem xmlns:ds="http://schemas.openxmlformats.org/officeDocument/2006/customXml" ds:itemID="{6208A16A-B48E-41A0-A487-9B3A891C7CA7}"/>
</file>

<file path=customXml/itemProps98.xml><?xml version="1.0" encoding="utf-8"?>
<ds:datastoreItem xmlns:ds="http://schemas.openxmlformats.org/officeDocument/2006/customXml" ds:itemID="{6F7E04A0-9198-4D73-B5DE-8214C4A683E3}"/>
</file>

<file path=customXml/itemProps99.xml><?xml version="1.0" encoding="utf-8"?>
<ds:datastoreItem xmlns:ds="http://schemas.openxmlformats.org/officeDocument/2006/customXml" ds:itemID="{740F39E6-5466-4084-8E05-2A478914BB8F}"/>
</file>

<file path=docProps/app.xml><?xml version="1.0" encoding="utf-8"?>
<Properties xmlns="http://schemas.openxmlformats.org/officeDocument/2006/extended-properties" xmlns:vt="http://schemas.openxmlformats.org/officeDocument/2006/docPropsVTypes">
  <Template>Normal</Template>
  <TotalTime>176</TotalTime>
  <Pages>1</Pages>
  <Words>16808</Words>
  <Characters>95812</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112396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Mira Paljić</cp:lastModifiedBy>
  <cp:revision>15</cp:revision>
  <cp:lastPrinted>2019-02-07T14:37:00Z</cp:lastPrinted>
  <dcterms:created xsi:type="dcterms:W3CDTF">2019-02-07T13:55:00Z</dcterms:created>
  <dcterms:modified xsi:type="dcterms:W3CDTF">2019-02-13T13:57:00Z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94a93e08-be97-4798-a6ad-c27af4929ab5</vt:lpwstr>
  </property>
  <property fmtid="{D5CDD505-2E9C-101B-9397-08002B2CF9AE}" pid="3" name="ContentTypeId">
    <vt:lpwstr>0x010100805E03A37FD62742B076C2C1B903C1EB</vt:lpwstr>
  </property>
</Properties>
</file>