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D275" w14:textId="77777777" w:rsidR="00113B84" w:rsidRPr="00D24349" w:rsidRDefault="00113B84" w:rsidP="00113B84">
      <w:pPr>
        <w:suppressAutoHyphens/>
        <w:jc w:val="center"/>
        <w:rPr>
          <w:rFonts w:eastAsia="Arial Unicode MS" w:cs="Arial"/>
          <w:b/>
          <w:color w:val="000000"/>
          <w:kern w:val="1"/>
          <w:lang w:val="sr-Cyrl-RS" w:eastAsia="ar-SA"/>
        </w:rPr>
      </w:pPr>
      <w:r w:rsidRPr="00D24349">
        <w:rPr>
          <w:rFonts w:eastAsia="Arial Unicode MS" w:cs="Arial"/>
          <w:b/>
          <w:color w:val="000000"/>
          <w:kern w:val="1"/>
          <w:lang w:eastAsia="ar-SA"/>
        </w:rPr>
        <w:t>ЈАВНО ПРЕДУЗЕЋЕ «ЕЛЕКТРОПРИВРЕДА СРБИЈЕ»</w:t>
      </w:r>
      <w:r w:rsidRPr="00D24349">
        <w:rPr>
          <w:rFonts w:eastAsia="Arial Unicode MS" w:cs="Arial"/>
          <w:b/>
          <w:color w:val="000000"/>
          <w:kern w:val="1"/>
          <w:lang w:val="sr-Cyrl-RS" w:eastAsia="ar-SA"/>
        </w:rPr>
        <w:t xml:space="preserve"> БЕОГРАД</w:t>
      </w:r>
    </w:p>
    <w:p w14:paraId="2B05CC57" w14:textId="77777777" w:rsidR="00210557" w:rsidRPr="00D24349" w:rsidRDefault="00210557" w:rsidP="00210557">
      <w:pPr>
        <w:jc w:val="center"/>
        <w:rPr>
          <w:rFonts w:cs="Arial"/>
          <w:lang w:val="sr-Latn-CS"/>
        </w:rPr>
      </w:pPr>
    </w:p>
    <w:p w14:paraId="187CE692" w14:textId="77777777" w:rsidR="00210557" w:rsidRPr="00D24349" w:rsidRDefault="00210557" w:rsidP="00210557">
      <w:pPr>
        <w:jc w:val="center"/>
        <w:rPr>
          <w:rFonts w:cs="Arial"/>
        </w:rPr>
      </w:pPr>
    </w:p>
    <w:p w14:paraId="0AA63507" w14:textId="77777777" w:rsidR="00210557" w:rsidRPr="00D24349" w:rsidRDefault="00B67C02" w:rsidP="00210557">
      <w:pPr>
        <w:jc w:val="center"/>
        <w:rPr>
          <w:rFonts w:cs="Arial"/>
          <w:lang w:val="sr-Latn-CS"/>
        </w:rPr>
      </w:pPr>
      <w:r w:rsidRPr="00D24349">
        <w:rPr>
          <w:rFonts w:cs="Arial"/>
          <w:noProof/>
        </w:rPr>
        <w:drawing>
          <wp:inline distT="0" distB="0" distL="0" distR="0" wp14:anchorId="147FCAB0" wp14:editId="058F7FD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54CF3AF" w14:textId="77777777" w:rsidR="00210557" w:rsidRPr="00D24349" w:rsidRDefault="00210557" w:rsidP="00210557">
      <w:pPr>
        <w:jc w:val="center"/>
        <w:rPr>
          <w:rFonts w:cs="Arial"/>
          <w:lang w:val="sr-Latn-CS"/>
        </w:rPr>
      </w:pPr>
    </w:p>
    <w:p w14:paraId="142D4583" w14:textId="77777777" w:rsidR="00210557" w:rsidRPr="00D24349" w:rsidRDefault="00210557" w:rsidP="00210557">
      <w:pPr>
        <w:jc w:val="center"/>
        <w:rPr>
          <w:rFonts w:cs="Arial"/>
          <w:b/>
          <w:lang w:val="sr-Latn-CS"/>
        </w:rPr>
      </w:pPr>
    </w:p>
    <w:p w14:paraId="27D06A43" w14:textId="77777777" w:rsidR="00210557" w:rsidRPr="00D24349" w:rsidRDefault="00210557" w:rsidP="00781B02">
      <w:pPr>
        <w:jc w:val="center"/>
        <w:rPr>
          <w:rFonts w:cs="Arial"/>
          <w:b/>
        </w:rPr>
      </w:pPr>
      <w:bookmarkStart w:id="0" w:name="_Toc441215596"/>
      <w:bookmarkStart w:id="1" w:name="_Toc441651535"/>
      <w:bookmarkStart w:id="2" w:name="_Toc442559872"/>
      <w:r w:rsidRPr="00D24349">
        <w:rPr>
          <w:rFonts w:cs="Arial"/>
          <w:b/>
        </w:rPr>
        <w:t>КОНКУРСНА ДОКУМЕНТАЦИЈА</w:t>
      </w:r>
      <w:bookmarkEnd w:id="0"/>
      <w:bookmarkEnd w:id="1"/>
      <w:bookmarkEnd w:id="2"/>
    </w:p>
    <w:p w14:paraId="0189649C" w14:textId="77777777" w:rsidR="00210557" w:rsidRPr="00D24349" w:rsidRDefault="00D516F7" w:rsidP="006E292F">
      <w:pPr>
        <w:spacing w:before="0"/>
        <w:jc w:val="center"/>
        <w:rPr>
          <w:rFonts w:cs="Arial"/>
          <w:lang w:val="sr-Cyrl-RS"/>
        </w:rPr>
      </w:pPr>
      <w:r w:rsidRPr="00D24349">
        <w:rPr>
          <w:rFonts w:cs="Arial"/>
          <w:lang w:val="sr-Cyrl-CS"/>
        </w:rPr>
        <w:t xml:space="preserve">за подношење понуда </w:t>
      </w:r>
      <w:r w:rsidR="00210557" w:rsidRPr="00D24349">
        <w:rPr>
          <w:rFonts w:cs="Arial"/>
        </w:rPr>
        <w:t xml:space="preserve">у поступку </w:t>
      </w:r>
      <w:r w:rsidR="004729B8" w:rsidRPr="00D24349">
        <w:rPr>
          <w:rFonts w:cs="Arial"/>
          <w:lang w:val="sr-Cyrl-RS"/>
        </w:rPr>
        <w:t>јавне набавке мале вредности</w:t>
      </w:r>
    </w:p>
    <w:p w14:paraId="0EE5671A" w14:textId="77777777" w:rsidR="00210557" w:rsidRPr="00D24349" w:rsidRDefault="00210557" w:rsidP="006E292F">
      <w:pPr>
        <w:spacing w:before="0"/>
        <w:jc w:val="center"/>
        <w:rPr>
          <w:rFonts w:cs="Arial"/>
          <w:lang w:val="sr-Cyrl-RS"/>
        </w:rPr>
      </w:pPr>
      <w:bookmarkStart w:id="3" w:name="_Toc441215597"/>
      <w:bookmarkStart w:id="4" w:name="_Toc441651536"/>
      <w:bookmarkStart w:id="5" w:name="_Toc442559873"/>
      <w:r w:rsidRPr="00D24349">
        <w:rPr>
          <w:rFonts w:cs="Arial"/>
        </w:rPr>
        <w:t xml:space="preserve">за јавну набавку </w:t>
      </w:r>
      <w:r w:rsidR="00A63575" w:rsidRPr="00D24349">
        <w:rPr>
          <w:rFonts w:cs="Arial"/>
          <w:lang w:val="sr-Cyrl-RS"/>
        </w:rPr>
        <w:t xml:space="preserve">услуга </w:t>
      </w:r>
      <w:r w:rsidRPr="00D24349">
        <w:rPr>
          <w:rFonts w:cs="Arial"/>
        </w:rPr>
        <w:t>бр</w:t>
      </w:r>
      <w:bookmarkEnd w:id="3"/>
      <w:bookmarkEnd w:id="4"/>
      <w:bookmarkEnd w:id="5"/>
      <w:r w:rsidR="00113B84" w:rsidRPr="00D24349">
        <w:rPr>
          <w:rFonts w:cs="Arial"/>
        </w:rPr>
        <w:t>.</w:t>
      </w:r>
      <w:r w:rsidR="006E292F" w:rsidRPr="00D24349">
        <w:rPr>
          <w:rFonts w:cs="Arial"/>
          <w:lang w:val="sr-Cyrl-RS"/>
        </w:rPr>
        <w:t xml:space="preserve"> </w:t>
      </w:r>
      <w:r w:rsidR="004729B8" w:rsidRPr="00BC5170">
        <w:rPr>
          <w:rFonts w:cs="Arial"/>
          <w:lang w:val="sr-Cyrl-RS"/>
        </w:rPr>
        <w:t>ЈНМВ/1000/0433/2018</w:t>
      </w:r>
    </w:p>
    <w:p w14:paraId="11B10D4B" w14:textId="77777777" w:rsidR="00210557" w:rsidRPr="00D24349" w:rsidRDefault="00210557" w:rsidP="00781B02">
      <w:pPr>
        <w:rPr>
          <w:rFonts w:cs="Arial"/>
        </w:rPr>
      </w:pPr>
    </w:p>
    <w:p w14:paraId="5057A1BE" w14:textId="77777777" w:rsidR="00210557" w:rsidRPr="00D24349" w:rsidRDefault="00210557" w:rsidP="00210557">
      <w:pPr>
        <w:jc w:val="center"/>
        <w:rPr>
          <w:rFonts w:cs="Arial"/>
        </w:rPr>
      </w:pPr>
    </w:p>
    <w:p w14:paraId="4CE4CDA7" w14:textId="77777777" w:rsidR="00210557" w:rsidRPr="00D24349" w:rsidRDefault="00CE06D0" w:rsidP="006E292F">
      <w:pPr>
        <w:pStyle w:val="Title"/>
        <w:spacing w:before="0"/>
        <w:rPr>
          <w:rFonts w:cs="Arial"/>
          <w:sz w:val="22"/>
          <w:szCs w:val="22"/>
          <w:lang w:val="sr-Cyrl-RS"/>
        </w:rPr>
      </w:pPr>
      <w:r w:rsidRPr="00BC5170">
        <w:rPr>
          <w:rFonts w:cs="Arial"/>
          <w:sz w:val="22"/>
          <w:szCs w:val="22"/>
          <w:lang w:val="sr-Cyrl-RS"/>
        </w:rPr>
        <w:t>Одношење комуналног смећа са градилишта</w:t>
      </w:r>
    </w:p>
    <w:p w14:paraId="00B256BD" w14:textId="77777777" w:rsidR="00210557" w:rsidRPr="00D24349" w:rsidRDefault="00210557" w:rsidP="00210557">
      <w:pPr>
        <w:pStyle w:val="Title"/>
        <w:spacing w:before="0"/>
        <w:rPr>
          <w:rFonts w:cs="Arial"/>
          <w:i/>
          <w:color w:val="00B0F0"/>
          <w:sz w:val="22"/>
          <w:szCs w:val="22"/>
        </w:rPr>
      </w:pPr>
    </w:p>
    <w:p w14:paraId="54B646AF" w14:textId="77777777" w:rsidR="00210557" w:rsidRPr="00D24349" w:rsidRDefault="00210557" w:rsidP="00210557">
      <w:pPr>
        <w:pStyle w:val="Title"/>
        <w:spacing w:before="0"/>
        <w:rPr>
          <w:rFonts w:cs="Arial"/>
          <w:sz w:val="22"/>
          <w:szCs w:val="22"/>
        </w:rPr>
      </w:pPr>
    </w:p>
    <w:p w14:paraId="6FC27FFD" w14:textId="77777777" w:rsidR="00210557" w:rsidRPr="00D24349" w:rsidRDefault="00210557" w:rsidP="00210557">
      <w:pPr>
        <w:pStyle w:val="Title"/>
        <w:spacing w:before="0"/>
        <w:rPr>
          <w:rFonts w:cs="Arial"/>
          <w:b w:val="0"/>
          <w:color w:val="FF0000"/>
          <w:sz w:val="22"/>
          <w:szCs w:val="22"/>
        </w:rPr>
      </w:pPr>
    </w:p>
    <w:p w14:paraId="13B4FF1B" w14:textId="77777777" w:rsidR="009642F1" w:rsidRPr="00D24349" w:rsidRDefault="009642F1" w:rsidP="009642F1">
      <w:pPr>
        <w:rPr>
          <w:rFonts w:eastAsia="Arial Unicode MS" w:cs="Arial"/>
          <w:b/>
          <w:kern w:val="2"/>
          <w:lang w:val="ru-RU"/>
        </w:rPr>
      </w:pPr>
      <w:r w:rsidRPr="00D24349">
        <w:rPr>
          <w:rFonts w:eastAsia="Arial Unicode MS" w:cs="Arial"/>
          <w:b/>
          <w:kern w:val="2"/>
          <w:lang w:val="ru-RU"/>
        </w:rPr>
        <w:t xml:space="preserve">                                                                                    К О М И С И Ј А</w:t>
      </w:r>
    </w:p>
    <w:p w14:paraId="21AB5B65" w14:textId="77777777" w:rsidR="009642F1" w:rsidRPr="00D24349" w:rsidRDefault="009642F1" w:rsidP="009642F1">
      <w:pPr>
        <w:rPr>
          <w:rFonts w:eastAsia="Arial Unicode MS" w:cs="Arial"/>
          <w:kern w:val="2"/>
          <w:lang w:val="sr-Cyrl-RS"/>
        </w:rPr>
      </w:pPr>
      <w:r w:rsidRPr="00D24349">
        <w:rPr>
          <w:rFonts w:eastAsia="Arial Unicode MS" w:cs="Arial"/>
          <w:kern w:val="2"/>
          <w:lang w:val="ru-RU"/>
        </w:rPr>
        <w:t xml:space="preserve">                                                                      за спровођење </w:t>
      </w:r>
      <w:r w:rsidR="004729B8" w:rsidRPr="00BC5170">
        <w:rPr>
          <w:rFonts w:cs="Arial"/>
          <w:lang w:val="sr-Cyrl-RS"/>
        </w:rPr>
        <w:t>ЈНМВ/1000/0433/2018</w:t>
      </w:r>
    </w:p>
    <w:p w14:paraId="45DDE817" w14:textId="77777777" w:rsidR="00A52718" w:rsidRPr="00D24349" w:rsidRDefault="00774F93" w:rsidP="009642F1">
      <w:pPr>
        <w:rPr>
          <w:rFonts w:eastAsia="Arial Unicode MS" w:cs="Arial"/>
          <w:kern w:val="2"/>
          <w:lang w:val="ru-RU"/>
        </w:rPr>
      </w:pPr>
      <w:r w:rsidRPr="00D24349">
        <w:rPr>
          <w:rFonts w:eastAsia="Arial Unicode MS" w:cs="Arial"/>
          <w:kern w:val="2"/>
          <w:lang w:val="ru-RU"/>
        </w:rPr>
        <w:t xml:space="preserve">   </w:t>
      </w:r>
      <w:r w:rsidRPr="00D24349">
        <w:rPr>
          <w:rFonts w:eastAsia="Arial Unicode MS" w:cs="Arial"/>
          <w:kern w:val="2"/>
        </w:rPr>
        <w:t xml:space="preserve">                              </w:t>
      </w:r>
      <w:r w:rsidR="009642F1" w:rsidRPr="00D24349">
        <w:rPr>
          <w:rFonts w:eastAsia="Arial Unicode MS" w:cs="Arial"/>
          <w:kern w:val="2"/>
          <w:lang w:val="ru-RU"/>
        </w:rPr>
        <w:t>формирана Решењем бр.12</w:t>
      </w:r>
      <w:r w:rsidR="001B55AA" w:rsidRPr="00D24349">
        <w:rPr>
          <w:rFonts w:eastAsia="Arial Unicode MS" w:cs="Arial"/>
          <w:kern w:val="2"/>
          <w:lang w:val="ru-RU"/>
        </w:rPr>
        <w:t>.01.</w:t>
      </w:r>
      <w:r w:rsidR="001B55AA" w:rsidRPr="00D24349">
        <w:rPr>
          <w:rFonts w:eastAsia="Arial Unicode MS" w:cs="Arial"/>
          <w:kern w:val="2"/>
          <w:lang w:val="sr-Cyrl-RS"/>
        </w:rPr>
        <w:t>169091</w:t>
      </w:r>
      <w:r w:rsidR="00A52718" w:rsidRPr="00D24349">
        <w:rPr>
          <w:rFonts w:eastAsia="Arial Unicode MS" w:cs="Arial"/>
          <w:kern w:val="2"/>
          <w:lang w:val="ru-RU"/>
        </w:rPr>
        <w:t>/</w:t>
      </w:r>
      <w:r w:rsidR="00ED3660" w:rsidRPr="00D24349">
        <w:rPr>
          <w:rFonts w:eastAsia="Arial Unicode MS" w:cs="Arial"/>
          <w:kern w:val="2"/>
        </w:rPr>
        <w:t>3-1</w:t>
      </w:r>
      <w:r w:rsidR="001B55AA" w:rsidRPr="00D24349">
        <w:rPr>
          <w:rFonts w:eastAsia="Arial Unicode MS" w:cs="Arial"/>
          <w:kern w:val="2"/>
          <w:lang w:val="sr-Cyrl-RS"/>
        </w:rPr>
        <w:t>8</w:t>
      </w:r>
      <w:r w:rsidR="00A52718" w:rsidRPr="00D24349">
        <w:rPr>
          <w:rFonts w:eastAsia="Arial Unicode MS" w:cs="Arial"/>
          <w:kern w:val="2"/>
          <w:lang w:val="ru-RU"/>
        </w:rPr>
        <w:t xml:space="preserve"> од</w:t>
      </w:r>
      <w:r w:rsidR="00ED3660" w:rsidRPr="00D24349">
        <w:rPr>
          <w:rFonts w:eastAsia="Arial Unicode MS" w:cs="Arial"/>
          <w:kern w:val="2"/>
        </w:rPr>
        <w:t xml:space="preserve"> </w:t>
      </w:r>
      <w:r w:rsidR="001B55AA" w:rsidRPr="00D24349">
        <w:rPr>
          <w:rFonts w:eastAsia="Arial Unicode MS" w:cs="Arial"/>
          <w:kern w:val="2"/>
          <w:lang w:val="sr-Cyrl-RS"/>
        </w:rPr>
        <w:t>19.04</w:t>
      </w:r>
      <w:r w:rsidR="00ED3660" w:rsidRPr="00D24349">
        <w:rPr>
          <w:rFonts w:eastAsia="Arial Unicode MS" w:cs="Arial"/>
          <w:kern w:val="2"/>
        </w:rPr>
        <w:t>.</w:t>
      </w:r>
      <w:r w:rsidRPr="00D24349">
        <w:rPr>
          <w:rFonts w:eastAsia="Arial Unicode MS" w:cs="Arial"/>
          <w:kern w:val="2"/>
          <w:lang w:val="ru-RU"/>
        </w:rPr>
        <w:t>201</w:t>
      </w:r>
      <w:r w:rsidR="001B55AA" w:rsidRPr="00D24349">
        <w:rPr>
          <w:rFonts w:eastAsia="Arial Unicode MS" w:cs="Arial"/>
          <w:kern w:val="2"/>
          <w:lang w:val="ru-RU"/>
        </w:rPr>
        <w:t>8</w:t>
      </w:r>
      <w:r w:rsidRPr="00D24349">
        <w:rPr>
          <w:rFonts w:eastAsia="Arial Unicode MS" w:cs="Arial"/>
          <w:kern w:val="2"/>
          <w:lang w:val="ru-RU"/>
        </w:rPr>
        <w:t>.</w:t>
      </w:r>
    </w:p>
    <w:p w14:paraId="6D1D8F3F" w14:textId="77777777" w:rsidR="009642F1" w:rsidRPr="00D24349" w:rsidRDefault="00774F93" w:rsidP="00774F93">
      <w:pPr>
        <w:rPr>
          <w:rFonts w:eastAsia="Arial Unicode MS" w:cs="Arial"/>
          <w:kern w:val="2"/>
          <w:lang w:val="ru-RU"/>
        </w:rPr>
      </w:pPr>
      <w:r w:rsidRPr="00D24349">
        <w:rPr>
          <w:rFonts w:eastAsia="Arial Unicode MS" w:cs="Arial"/>
          <w:kern w:val="2"/>
          <w:lang w:val="ru-RU"/>
        </w:rPr>
        <w:t xml:space="preserve">                       </w:t>
      </w:r>
    </w:p>
    <w:p w14:paraId="220D5C60" w14:textId="77777777" w:rsidR="009642F1" w:rsidRPr="00D24349" w:rsidRDefault="009642F1" w:rsidP="009642F1">
      <w:pPr>
        <w:pStyle w:val="Title"/>
        <w:tabs>
          <w:tab w:val="left" w:pos="7035"/>
        </w:tabs>
        <w:spacing w:before="0"/>
        <w:jc w:val="left"/>
        <w:rPr>
          <w:rFonts w:cs="Arial"/>
          <w:b w:val="0"/>
          <w:sz w:val="22"/>
          <w:szCs w:val="22"/>
        </w:rPr>
      </w:pPr>
      <w:r w:rsidRPr="00D24349">
        <w:rPr>
          <w:rFonts w:cs="Arial"/>
          <w:b w:val="0"/>
          <w:color w:val="FF0000"/>
          <w:sz w:val="22"/>
          <w:szCs w:val="22"/>
        </w:rPr>
        <w:t xml:space="preserve">                           </w:t>
      </w:r>
      <w:r w:rsidR="00113B84" w:rsidRPr="00D24349">
        <w:rPr>
          <w:rFonts w:cs="Arial"/>
          <w:b w:val="0"/>
          <w:color w:val="FF0000"/>
          <w:sz w:val="22"/>
          <w:szCs w:val="22"/>
        </w:rPr>
        <w:t xml:space="preserve">                             </w:t>
      </w:r>
      <w:r w:rsidR="00113B84" w:rsidRPr="00D24349">
        <w:rPr>
          <w:rFonts w:cs="Arial"/>
          <w:b w:val="0"/>
          <w:color w:val="FF0000"/>
          <w:sz w:val="22"/>
          <w:szCs w:val="22"/>
          <w:lang w:val="sr-Cyrl-RS"/>
        </w:rPr>
        <w:t xml:space="preserve">         </w:t>
      </w:r>
      <w:r w:rsidR="00774F93" w:rsidRPr="00D24349">
        <w:rPr>
          <w:rFonts w:cs="Arial"/>
          <w:b w:val="0"/>
          <w:color w:val="FF0000"/>
          <w:sz w:val="22"/>
          <w:szCs w:val="22"/>
          <w:lang w:val="en-US"/>
        </w:rPr>
        <w:t xml:space="preserve">          </w:t>
      </w:r>
      <w:r w:rsidR="00113B84" w:rsidRPr="00D24349">
        <w:rPr>
          <w:rFonts w:cs="Arial"/>
          <w:b w:val="0"/>
          <w:color w:val="FF0000"/>
          <w:sz w:val="22"/>
          <w:szCs w:val="22"/>
          <w:lang w:val="sr-Cyrl-RS"/>
        </w:rPr>
        <w:t xml:space="preserve">  </w:t>
      </w:r>
    </w:p>
    <w:p w14:paraId="759D8558" w14:textId="77777777" w:rsidR="00210557" w:rsidRPr="00D24349" w:rsidRDefault="00113B84" w:rsidP="00210557">
      <w:pPr>
        <w:pStyle w:val="Title"/>
        <w:spacing w:before="0"/>
        <w:rPr>
          <w:rFonts w:cs="Arial"/>
          <w:b w:val="0"/>
          <w:color w:val="FF0000"/>
          <w:sz w:val="22"/>
          <w:szCs w:val="22"/>
          <w:lang w:val="sr-Cyrl-RS"/>
        </w:rPr>
      </w:pPr>
      <w:r w:rsidRPr="00D24349">
        <w:rPr>
          <w:rFonts w:cs="Arial"/>
          <w:i/>
          <w:color w:val="00B0F0"/>
          <w:sz w:val="22"/>
          <w:szCs w:val="22"/>
          <w:lang w:val="sr-Latn-RS"/>
        </w:rPr>
        <w:t xml:space="preserve">                                 </w:t>
      </w:r>
      <w:r w:rsidRPr="00D24349">
        <w:rPr>
          <w:rFonts w:cs="Arial"/>
          <w:i/>
          <w:color w:val="00B0F0"/>
          <w:sz w:val="22"/>
          <w:szCs w:val="22"/>
          <w:lang w:val="sr-Cyrl-RS"/>
        </w:rPr>
        <w:t xml:space="preserve">                    </w:t>
      </w:r>
      <w:r w:rsidRPr="00D24349">
        <w:rPr>
          <w:rFonts w:cs="Arial"/>
          <w:i/>
          <w:color w:val="00B0F0"/>
          <w:sz w:val="22"/>
          <w:szCs w:val="22"/>
          <w:lang w:val="sr-Latn-RS"/>
        </w:rPr>
        <w:t xml:space="preserve"> </w:t>
      </w:r>
    </w:p>
    <w:p w14:paraId="37118332" w14:textId="77777777" w:rsidR="00210557" w:rsidRPr="00D24349" w:rsidRDefault="00210557" w:rsidP="00210557">
      <w:pPr>
        <w:pStyle w:val="Title"/>
        <w:spacing w:before="0"/>
        <w:rPr>
          <w:rFonts w:cs="Arial"/>
          <w:b w:val="0"/>
          <w:color w:val="FF0000"/>
          <w:sz w:val="22"/>
          <w:szCs w:val="22"/>
        </w:rPr>
      </w:pPr>
    </w:p>
    <w:p w14:paraId="35E2E351" w14:textId="77777777" w:rsidR="00150FCE" w:rsidRPr="00D24349" w:rsidRDefault="00150FCE" w:rsidP="000C50A0">
      <w:pPr>
        <w:pStyle w:val="BodyText"/>
        <w:spacing w:before="0"/>
        <w:jc w:val="center"/>
        <w:rPr>
          <w:rFonts w:cs="Arial"/>
          <w:sz w:val="22"/>
          <w:szCs w:val="22"/>
          <w:lang w:val="ru-RU"/>
        </w:rPr>
      </w:pPr>
    </w:p>
    <w:p w14:paraId="5C375F35" w14:textId="77777777" w:rsidR="00150FCE" w:rsidRPr="00D24349" w:rsidRDefault="00150FCE" w:rsidP="000C50A0">
      <w:pPr>
        <w:pStyle w:val="BodyText"/>
        <w:spacing w:before="0"/>
        <w:jc w:val="center"/>
        <w:rPr>
          <w:rFonts w:cs="Arial"/>
          <w:sz w:val="22"/>
          <w:szCs w:val="22"/>
          <w:lang w:val="ru-RU"/>
        </w:rPr>
      </w:pPr>
    </w:p>
    <w:p w14:paraId="534C6AB7" w14:textId="77777777" w:rsidR="00150FCE" w:rsidRPr="00D24349" w:rsidRDefault="00150FCE" w:rsidP="000C50A0">
      <w:pPr>
        <w:pStyle w:val="BodyText"/>
        <w:spacing w:before="0"/>
        <w:jc w:val="center"/>
        <w:rPr>
          <w:rFonts w:cs="Arial"/>
          <w:sz w:val="22"/>
          <w:szCs w:val="22"/>
          <w:lang w:val="ru-RU"/>
        </w:rPr>
      </w:pPr>
    </w:p>
    <w:p w14:paraId="35A6CEFD" w14:textId="11EF0821" w:rsidR="00EB2C6E" w:rsidRPr="00D24349" w:rsidRDefault="00EB2C6E" w:rsidP="000C50A0">
      <w:pPr>
        <w:spacing w:before="0"/>
        <w:jc w:val="center"/>
        <w:rPr>
          <w:rFonts w:eastAsia="Arial Unicode MS" w:cs="Arial"/>
          <w:kern w:val="2"/>
          <w:lang w:val="ru-RU"/>
        </w:rPr>
      </w:pPr>
      <w:r w:rsidRPr="00D24349">
        <w:rPr>
          <w:rFonts w:eastAsia="Arial Unicode MS" w:cs="Arial"/>
          <w:kern w:val="2"/>
          <w:lang w:val="ru-RU"/>
        </w:rPr>
        <w:t xml:space="preserve">(заведено у ЈП ЕПС број </w:t>
      </w:r>
      <w:r w:rsidR="001B55AA" w:rsidRPr="00D24349">
        <w:rPr>
          <w:rFonts w:eastAsia="Arial Unicode MS" w:cs="Arial"/>
          <w:kern w:val="2"/>
          <w:lang w:val="ru-RU"/>
        </w:rPr>
        <w:t>12.01.</w:t>
      </w:r>
      <w:r w:rsidR="001B55AA" w:rsidRPr="00D24349">
        <w:rPr>
          <w:rFonts w:eastAsia="Arial Unicode MS" w:cs="Arial"/>
          <w:kern w:val="2"/>
          <w:lang w:val="sr-Cyrl-RS"/>
        </w:rPr>
        <w:t>169091</w:t>
      </w:r>
      <w:r w:rsidR="00B83E5F" w:rsidRPr="00D24349">
        <w:rPr>
          <w:rFonts w:eastAsia="Arial Unicode MS" w:cs="Arial"/>
          <w:kern w:val="2"/>
          <w:lang w:val="ru-RU"/>
        </w:rPr>
        <w:t>/</w:t>
      </w:r>
      <w:r w:rsidR="001372BA">
        <w:rPr>
          <w:rFonts w:eastAsia="Arial Unicode MS" w:cs="Arial"/>
          <w:kern w:val="2"/>
        </w:rPr>
        <w:t>11</w:t>
      </w:r>
      <w:r w:rsidR="005C441B" w:rsidRPr="00D24349">
        <w:rPr>
          <w:rFonts w:eastAsia="Arial Unicode MS" w:cs="Arial"/>
          <w:kern w:val="2"/>
        </w:rPr>
        <w:t>-1</w:t>
      </w:r>
      <w:r w:rsidR="001B55AA" w:rsidRPr="00D24349">
        <w:rPr>
          <w:rFonts w:eastAsia="Arial Unicode MS" w:cs="Arial"/>
          <w:kern w:val="2"/>
          <w:lang w:val="sr-Cyrl-RS"/>
        </w:rPr>
        <w:t>8</w:t>
      </w:r>
      <w:r w:rsidRPr="00D24349">
        <w:rPr>
          <w:rFonts w:eastAsia="Arial Unicode MS" w:cs="Arial"/>
          <w:kern w:val="2"/>
          <w:lang w:val="ru-RU"/>
        </w:rPr>
        <w:t xml:space="preserve"> од </w:t>
      </w:r>
      <w:r w:rsidR="001372BA">
        <w:rPr>
          <w:rFonts w:eastAsia="Arial Unicode MS" w:cs="Arial"/>
          <w:kern w:val="2"/>
        </w:rPr>
        <w:t>17.07.2018.</w:t>
      </w:r>
      <w:r w:rsidRPr="00D24349">
        <w:rPr>
          <w:rFonts w:eastAsia="Arial Unicode MS" w:cs="Arial"/>
          <w:kern w:val="2"/>
          <w:lang w:val="ru-RU"/>
        </w:rPr>
        <w:t xml:space="preserve"> </w:t>
      </w:r>
      <w:bookmarkStart w:id="6" w:name="_GoBack"/>
      <w:bookmarkEnd w:id="6"/>
      <w:r w:rsidRPr="00D24349">
        <w:rPr>
          <w:rFonts w:eastAsia="Arial Unicode MS" w:cs="Arial"/>
          <w:kern w:val="2"/>
          <w:lang w:val="ru-RU"/>
        </w:rPr>
        <w:t>године)</w:t>
      </w:r>
    </w:p>
    <w:p w14:paraId="5B5F97F3" w14:textId="77777777" w:rsidR="000C50A0" w:rsidRPr="00D24349" w:rsidRDefault="000C50A0" w:rsidP="000C50A0">
      <w:pPr>
        <w:spacing w:before="0"/>
        <w:jc w:val="center"/>
        <w:rPr>
          <w:rFonts w:eastAsia="Arial Unicode MS" w:cs="Arial"/>
          <w:kern w:val="2"/>
          <w:lang w:val="ru-RU"/>
        </w:rPr>
      </w:pPr>
    </w:p>
    <w:p w14:paraId="7D552F86" w14:textId="77777777" w:rsidR="00A3774E" w:rsidRPr="00D24349" w:rsidRDefault="00A3774E" w:rsidP="000C50A0">
      <w:pPr>
        <w:pStyle w:val="BodyText"/>
        <w:spacing w:before="0"/>
        <w:jc w:val="center"/>
        <w:rPr>
          <w:rFonts w:cs="Arial"/>
          <w:sz w:val="22"/>
          <w:szCs w:val="22"/>
        </w:rPr>
      </w:pPr>
    </w:p>
    <w:p w14:paraId="480D173F" w14:textId="77777777" w:rsidR="00C53AC6" w:rsidRPr="00D24349" w:rsidRDefault="00C53AC6" w:rsidP="000C50A0">
      <w:pPr>
        <w:pStyle w:val="BodyText"/>
        <w:spacing w:before="0"/>
        <w:jc w:val="center"/>
        <w:rPr>
          <w:rFonts w:cs="Arial"/>
          <w:sz w:val="22"/>
          <w:szCs w:val="22"/>
        </w:rPr>
      </w:pPr>
    </w:p>
    <w:p w14:paraId="3941B78F" w14:textId="77777777" w:rsidR="00C53AC6" w:rsidRPr="00D24349" w:rsidRDefault="00C53AC6" w:rsidP="000C50A0">
      <w:pPr>
        <w:pStyle w:val="BodyText"/>
        <w:spacing w:before="0"/>
        <w:jc w:val="center"/>
        <w:rPr>
          <w:rFonts w:cs="Arial"/>
          <w:sz w:val="22"/>
          <w:szCs w:val="22"/>
        </w:rPr>
      </w:pPr>
    </w:p>
    <w:p w14:paraId="292BC377" w14:textId="77777777" w:rsidR="00C53AC6" w:rsidRPr="00D24349" w:rsidRDefault="00C53AC6" w:rsidP="000C50A0">
      <w:pPr>
        <w:pStyle w:val="BodyText"/>
        <w:spacing w:before="0"/>
        <w:jc w:val="center"/>
        <w:rPr>
          <w:rFonts w:cs="Arial"/>
          <w:sz w:val="22"/>
          <w:szCs w:val="22"/>
          <w:lang w:val="en-US"/>
        </w:rPr>
      </w:pPr>
    </w:p>
    <w:p w14:paraId="0EF66FE5" w14:textId="77777777" w:rsidR="000C50A0" w:rsidRPr="00D24349" w:rsidRDefault="000C50A0" w:rsidP="000C50A0">
      <w:pPr>
        <w:pStyle w:val="BodyText"/>
        <w:spacing w:before="0"/>
        <w:jc w:val="center"/>
        <w:rPr>
          <w:rFonts w:cs="Arial"/>
          <w:sz w:val="22"/>
          <w:szCs w:val="22"/>
          <w:lang w:val="ru-RU"/>
        </w:rPr>
      </w:pPr>
    </w:p>
    <w:p w14:paraId="1F2F587E" w14:textId="240FDE73" w:rsidR="00B37917" w:rsidRPr="00D24349" w:rsidRDefault="00A52718" w:rsidP="000C50A0">
      <w:pPr>
        <w:spacing w:before="0"/>
        <w:jc w:val="center"/>
        <w:rPr>
          <w:rFonts w:cs="Arial"/>
          <w:lang w:val="ru-RU"/>
        </w:rPr>
      </w:pPr>
      <w:r w:rsidRPr="00D24349">
        <w:rPr>
          <w:rFonts w:cs="Arial"/>
          <w:lang w:val="ru-RU"/>
        </w:rPr>
        <w:t>Београд</w:t>
      </w:r>
      <w:r w:rsidR="00EB2566" w:rsidRPr="00D24349">
        <w:rPr>
          <w:rFonts w:cs="Arial"/>
          <w:lang w:val="ru-RU"/>
        </w:rPr>
        <w:t>,</w:t>
      </w:r>
      <w:r w:rsidR="004576DF" w:rsidRPr="00D24349">
        <w:rPr>
          <w:rFonts w:cs="Arial"/>
          <w:lang w:val="ru-RU"/>
        </w:rPr>
        <w:t xml:space="preserve"> </w:t>
      </w:r>
      <w:r w:rsidR="006577D3" w:rsidRPr="00D24349">
        <w:rPr>
          <w:rFonts w:cs="Arial"/>
          <w:lang w:val="ru-RU"/>
        </w:rPr>
        <w:t>јул</w:t>
      </w:r>
      <w:r w:rsidR="006577D3" w:rsidRPr="00D24349">
        <w:rPr>
          <w:rFonts w:cs="Arial"/>
          <w:i/>
          <w:color w:val="00B0F0"/>
        </w:rPr>
        <w:t xml:space="preserve"> </w:t>
      </w:r>
      <w:r w:rsidR="001F62BF" w:rsidRPr="00D24349">
        <w:rPr>
          <w:rFonts w:cs="Arial"/>
          <w:lang w:val="ru-RU"/>
        </w:rPr>
        <w:t>201</w:t>
      </w:r>
      <w:r w:rsidR="001B55AA" w:rsidRPr="00D24349">
        <w:rPr>
          <w:rFonts w:cs="Arial"/>
          <w:lang w:val="ru-RU"/>
        </w:rPr>
        <w:t>8</w:t>
      </w:r>
      <w:r w:rsidR="001F62BF" w:rsidRPr="00D24349">
        <w:rPr>
          <w:rFonts w:cs="Arial"/>
          <w:lang w:val="ru-RU"/>
        </w:rPr>
        <w:t xml:space="preserve">. </w:t>
      </w:r>
      <w:r w:rsidR="00210557" w:rsidRPr="00D24349">
        <w:rPr>
          <w:rFonts w:cs="Arial"/>
          <w:lang w:val="ru-RU"/>
        </w:rPr>
        <w:t>г</w:t>
      </w:r>
      <w:r w:rsidR="001F62BF" w:rsidRPr="00D24349">
        <w:rPr>
          <w:rFonts w:cs="Arial"/>
          <w:lang w:val="ru-RU"/>
        </w:rPr>
        <w:t>одине</w:t>
      </w:r>
    </w:p>
    <w:p w14:paraId="7662AB5E" w14:textId="77777777" w:rsidR="00113B84" w:rsidRPr="00D24349" w:rsidRDefault="00113B84" w:rsidP="00113B84">
      <w:pPr>
        <w:pStyle w:val="Title"/>
        <w:spacing w:before="0"/>
        <w:jc w:val="both"/>
        <w:rPr>
          <w:rFonts w:cs="Arial"/>
          <w:b w:val="0"/>
          <w:color w:val="FF0000"/>
          <w:sz w:val="22"/>
          <w:szCs w:val="22"/>
          <w:lang w:val="sr-Cyrl-RS"/>
        </w:rPr>
      </w:pPr>
      <w:r w:rsidRPr="00D24349">
        <w:rPr>
          <w:rFonts w:cs="Arial"/>
          <w:i/>
          <w:color w:val="00B0F0"/>
          <w:sz w:val="22"/>
          <w:szCs w:val="22"/>
          <w:lang w:val="sr-Cyrl-RS"/>
        </w:rPr>
        <w:t xml:space="preserve">                                           </w:t>
      </w:r>
    </w:p>
    <w:p w14:paraId="42552DEF" w14:textId="77777777" w:rsidR="000C50A0" w:rsidRPr="00D24349" w:rsidRDefault="000C50A0" w:rsidP="000C50A0">
      <w:pPr>
        <w:spacing w:before="0"/>
        <w:jc w:val="center"/>
        <w:rPr>
          <w:rFonts w:cs="Arial"/>
          <w:b/>
          <w:lang w:val="ru-RU"/>
        </w:rPr>
      </w:pPr>
    </w:p>
    <w:p w14:paraId="58CFFC2B" w14:textId="77777777" w:rsidR="00261778" w:rsidRPr="00D24349" w:rsidRDefault="000C50A0" w:rsidP="000C50A0">
      <w:pPr>
        <w:spacing w:before="0"/>
        <w:rPr>
          <w:rFonts w:eastAsia="TimesNewRomanPSMT" w:cs="Arial"/>
          <w:color w:val="000000"/>
          <w:kern w:val="2"/>
          <w:lang w:val="ru-RU"/>
        </w:rPr>
      </w:pPr>
      <w:r w:rsidRPr="00D24349">
        <w:rPr>
          <w:rFonts w:eastAsia="TimesNewRomanPSMT" w:cs="Arial"/>
          <w:color w:val="000000"/>
          <w:kern w:val="2"/>
          <w:lang w:val="ru-RU"/>
        </w:rPr>
        <w:br w:type="page"/>
      </w:r>
      <w:r w:rsidR="001B55AA" w:rsidRPr="00BC5170">
        <w:rPr>
          <w:rFonts w:eastAsia="TimesNewRomanPSMT" w:cs="Arial"/>
          <w:color w:val="000000"/>
          <w:kern w:val="2"/>
          <w:lang w:val="ru-RU"/>
        </w:rPr>
        <w:lastRenderedPageBreak/>
        <w:t xml:space="preserve">На основу члана 39. </w:t>
      </w:r>
      <w:r w:rsidR="001B55AA" w:rsidRPr="00BC5170">
        <w:rPr>
          <w:rFonts w:eastAsia="TimesNewRomanPSMT" w:cs="Arial"/>
          <w:kern w:val="2"/>
          <w:lang w:val="ru-RU"/>
        </w:rPr>
        <w:t xml:space="preserve">и 61. </w:t>
      </w:r>
      <w:r w:rsidR="001B55AA" w:rsidRPr="00BC5170">
        <w:rPr>
          <w:rFonts w:eastAsia="TimesNewRomanPSMT" w:cs="Arial"/>
          <w:color w:val="000000"/>
          <w:kern w:val="2"/>
          <w:lang w:val="ru-RU"/>
        </w:rPr>
        <w:t>Закона о јавним набавкама („Сл. гласник РС”</w:t>
      </w:r>
      <w:r w:rsidR="001B55AA" w:rsidRPr="00BC5170">
        <w:rPr>
          <w:rFonts w:eastAsia="TimesNewRomanPSMT" w:cs="Arial"/>
          <w:color w:val="000000"/>
          <w:kern w:val="2"/>
        </w:rPr>
        <w:t>,</w:t>
      </w:r>
      <w:r w:rsidR="001B55AA" w:rsidRPr="00BC5170">
        <w:rPr>
          <w:rFonts w:eastAsia="TimesNewRomanPSMT" w:cs="Arial"/>
          <w:color w:val="000000"/>
          <w:kern w:val="2"/>
          <w:lang w:val="ru-RU"/>
        </w:rPr>
        <w:t xml:space="preserve"> бр. 124/2012, 14/2015 и 68/2015), (у даљем тексту </w:t>
      </w:r>
      <w:r w:rsidR="001B55AA" w:rsidRPr="00BC5170">
        <w:rPr>
          <w:rFonts w:eastAsia="Calibri" w:cs="Arial"/>
          <w:bCs/>
        </w:rPr>
        <w:t>Закон</w:t>
      </w:r>
      <w:r w:rsidR="001B55AA" w:rsidRPr="00BC5170">
        <w:rPr>
          <w:rFonts w:eastAsia="TimesNewRomanPSMT" w:cs="Arial"/>
          <w:color w:val="000000"/>
          <w:kern w:val="2"/>
          <w:lang w:val="ru-RU"/>
        </w:rPr>
        <w:t>),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1B55AA" w:rsidRPr="00BC5170">
        <w:rPr>
          <w:rFonts w:eastAsia="TimesNewRomanPSMT" w:cs="Arial"/>
          <w:color w:val="000000"/>
          <w:kern w:val="2"/>
        </w:rPr>
        <w:t>,</w:t>
      </w:r>
      <w:r w:rsidR="001B55AA" w:rsidRPr="00BC5170">
        <w:rPr>
          <w:rFonts w:eastAsia="TimesNewRomanPSMT" w:cs="Arial"/>
          <w:color w:val="000000"/>
          <w:kern w:val="2"/>
          <w:lang w:val="ru-RU"/>
        </w:rPr>
        <w:t xml:space="preserve"> бр. </w:t>
      </w:r>
      <w:r w:rsidR="001B55AA" w:rsidRPr="00BC5170">
        <w:rPr>
          <w:rFonts w:eastAsia="TimesNewRomanPSMT" w:cs="Arial"/>
          <w:color w:val="000000"/>
          <w:kern w:val="2"/>
        </w:rPr>
        <w:t>86/</w:t>
      </w:r>
      <w:r w:rsidR="001B55AA" w:rsidRPr="00BC5170">
        <w:rPr>
          <w:rFonts w:eastAsia="TimesNewRomanPSMT" w:cs="Arial"/>
          <w:color w:val="000000"/>
          <w:kern w:val="2"/>
          <w:lang w:val="sr-Cyrl-RS"/>
        </w:rPr>
        <w:t>20</w:t>
      </w:r>
      <w:r w:rsidR="001B55AA" w:rsidRPr="00BC5170">
        <w:rPr>
          <w:rFonts w:eastAsia="TimesNewRomanPSMT" w:cs="Arial"/>
          <w:color w:val="000000"/>
          <w:kern w:val="2"/>
        </w:rPr>
        <w:t>15</w:t>
      </w:r>
      <w:r w:rsidR="001B55AA" w:rsidRPr="00BC5170">
        <w:rPr>
          <w:rFonts w:eastAsia="TimesNewRomanPSMT" w:cs="Arial"/>
          <w:color w:val="000000"/>
          <w:kern w:val="2"/>
          <w:lang w:val="ru-RU"/>
        </w:rPr>
        <w:t xml:space="preserve">), </w:t>
      </w:r>
      <w:r w:rsidR="001B55AA" w:rsidRPr="00BC5170">
        <w:rPr>
          <w:rFonts w:eastAsia="Arial Unicode MS" w:cs="Arial"/>
          <w:color w:val="000000"/>
          <w:kern w:val="2"/>
          <w:lang w:val="ru-RU"/>
        </w:rPr>
        <w:t xml:space="preserve">Одлуке о покретању поступка јавне набавке број </w:t>
      </w:r>
      <w:r w:rsidR="001B55AA" w:rsidRPr="00D24349">
        <w:rPr>
          <w:rFonts w:eastAsia="Arial Unicode MS" w:cs="Arial"/>
          <w:kern w:val="2"/>
          <w:lang w:val="ru-RU"/>
        </w:rPr>
        <w:t>12.01.</w:t>
      </w:r>
      <w:r w:rsidR="001B55AA" w:rsidRPr="00D24349">
        <w:rPr>
          <w:rFonts w:eastAsia="Arial Unicode MS" w:cs="Arial"/>
          <w:kern w:val="2"/>
          <w:lang w:val="sr-Cyrl-RS"/>
        </w:rPr>
        <w:t>169091</w:t>
      </w:r>
      <w:r w:rsidR="001B55AA" w:rsidRPr="00D24349">
        <w:rPr>
          <w:rFonts w:eastAsia="Arial Unicode MS" w:cs="Arial"/>
          <w:kern w:val="2"/>
          <w:lang w:val="ru-RU"/>
        </w:rPr>
        <w:t>/</w:t>
      </w:r>
      <w:r w:rsidR="001B55AA" w:rsidRPr="00D24349">
        <w:rPr>
          <w:rFonts w:eastAsia="Arial Unicode MS" w:cs="Arial"/>
          <w:kern w:val="2"/>
          <w:lang w:val="sr-Cyrl-RS"/>
        </w:rPr>
        <w:t>2</w:t>
      </w:r>
      <w:r w:rsidR="001B55AA" w:rsidRPr="00D24349">
        <w:rPr>
          <w:rFonts w:eastAsia="Arial Unicode MS" w:cs="Arial"/>
          <w:kern w:val="2"/>
        </w:rPr>
        <w:t>-1</w:t>
      </w:r>
      <w:r w:rsidR="001B55AA" w:rsidRPr="00D24349">
        <w:rPr>
          <w:rFonts w:eastAsia="Arial Unicode MS" w:cs="Arial"/>
          <w:kern w:val="2"/>
          <w:lang w:val="sr-Cyrl-RS"/>
        </w:rPr>
        <w:t>8</w:t>
      </w:r>
      <w:r w:rsidR="001B55AA" w:rsidRPr="00D24349">
        <w:rPr>
          <w:rFonts w:eastAsia="Arial Unicode MS" w:cs="Arial"/>
          <w:kern w:val="2"/>
          <w:lang w:val="ru-RU"/>
        </w:rPr>
        <w:t xml:space="preserve"> од</w:t>
      </w:r>
      <w:r w:rsidR="001B55AA" w:rsidRPr="00D24349">
        <w:rPr>
          <w:rFonts w:eastAsia="Arial Unicode MS" w:cs="Arial"/>
          <w:kern w:val="2"/>
        </w:rPr>
        <w:t xml:space="preserve"> </w:t>
      </w:r>
      <w:r w:rsidR="001B55AA" w:rsidRPr="00D24349">
        <w:rPr>
          <w:rFonts w:eastAsia="Arial Unicode MS" w:cs="Arial"/>
          <w:kern w:val="2"/>
          <w:lang w:val="sr-Cyrl-RS"/>
        </w:rPr>
        <w:t>19.04</w:t>
      </w:r>
      <w:r w:rsidR="001B55AA" w:rsidRPr="00D24349">
        <w:rPr>
          <w:rFonts w:eastAsia="Arial Unicode MS" w:cs="Arial"/>
          <w:kern w:val="2"/>
        </w:rPr>
        <w:t>.</w:t>
      </w:r>
      <w:r w:rsidR="001B55AA" w:rsidRPr="00D24349">
        <w:rPr>
          <w:rFonts w:eastAsia="Arial Unicode MS" w:cs="Arial"/>
          <w:kern w:val="2"/>
          <w:lang w:val="ru-RU"/>
        </w:rPr>
        <w:t>2018. године</w:t>
      </w:r>
      <w:r w:rsidR="001B55AA" w:rsidRPr="00BC5170">
        <w:rPr>
          <w:rFonts w:eastAsia="Arial Unicode MS" w:cs="Arial"/>
          <w:color w:val="000000"/>
          <w:kern w:val="2"/>
        </w:rPr>
        <w:t>,</w:t>
      </w:r>
      <w:r w:rsidR="001B55AA" w:rsidRPr="00BC5170">
        <w:rPr>
          <w:rFonts w:eastAsia="Arial Unicode MS" w:cs="Arial"/>
          <w:color w:val="000000"/>
          <w:kern w:val="2"/>
          <w:lang w:val="ru-RU"/>
        </w:rPr>
        <w:t xml:space="preserve"> Решења о образовању комисије за јавну набавку број </w:t>
      </w:r>
      <w:r w:rsidR="001B55AA" w:rsidRPr="00D24349">
        <w:rPr>
          <w:rFonts w:eastAsia="Arial Unicode MS" w:cs="Arial"/>
          <w:kern w:val="2"/>
          <w:lang w:val="ru-RU"/>
        </w:rPr>
        <w:t>12.01.</w:t>
      </w:r>
      <w:r w:rsidR="001B55AA" w:rsidRPr="00D24349">
        <w:rPr>
          <w:rFonts w:eastAsia="Arial Unicode MS" w:cs="Arial"/>
          <w:kern w:val="2"/>
          <w:lang w:val="sr-Cyrl-RS"/>
        </w:rPr>
        <w:t>169091</w:t>
      </w:r>
      <w:r w:rsidR="001B55AA" w:rsidRPr="00D24349">
        <w:rPr>
          <w:rFonts w:eastAsia="Arial Unicode MS" w:cs="Arial"/>
          <w:kern w:val="2"/>
          <w:lang w:val="ru-RU"/>
        </w:rPr>
        <w:t>/</w:t>
      </w:r>
      <w:r w:rsidR="001B55AA" w:rsidRPr="00D24349">
        <w:rPr>
          <w:rFonts w:eastAsia="Arial Unicode MS" w:cs="Arial"/>
          <w:kern w:val="2"/>
        </w:rPr>
        <w:t>3-1</w:t>
      </w:r>
      <w:r w:rsidR="001B55AA" w:rsidRPr="00D24349">
        <w:rPr>
          <w:rFonts w:eastAsia="Arial Unicode MS" w:cs="Arial"/>
          <w:kern w:val="2"/>
          <w:lang w:val="sr-Cyrl-RS"/>
        </w:rPr>
        <w:t>8</w:t>
      </w:r>
      <w:r w:rsidR="001B55AA" w:rsidRPr="00D24349">
        <w:rPr>
          <w:rFonts w:eastAsia="Arial Unicode MS" w:cs="Arial"/>
          <w:kern w:val="2"/>
          <w:lang w:val="ru-RU"/>
        </w:rPr>
        <w:t xml:space="preserve"> од</w:t>
      </w:r>
      <w:r w:rsidR="001B55AA" w:rsidRPr="00D24349">
        <w:rPr>
          <w:rFonts w:eastAsia="Arial Unicode MS" w:cs="Arial"/>
          <w:kern w:val="2"/>
        </w:rPr>
        <w:t xml:space="preserve"> </w:t>
      </w:r>
      <w:r w:rsidR="001B55AA" w:rsidRPr="00D24349">
        <w:rPr>
          <w:rFonts w:eastAsia="Arial Unicode MS" w:cs="Arial"/>
          <w:kern w:val="2"/>
          <w:lang w:val="sr-Cyrl-RS"/>
        </w:rPr>
        <w:t>19.04</w:t>
      </w:r>
      <w:r w:rsidR="001B55AA" w:rsidRPr="00D24349">
        <w:rPr>
          <w:rFonts w:eastAsia="Arial Unicode MS" w:cs="Arial"/>
          <w:kern w:val="2"/>
        </w:rPr>
        <w:t>.</w:t>
      </w:r>
      <w:r w:rsidR="001B55AA" w:rsidRPr="00D24349">
        <w:rPr>
          <w:rFonts w:eastAsia="Arial Unicode MS" w:cs="Arial"/>
          <w:kern w:val="2"/>
          <w:lang w:val="ru-RU"/>
        </w:rPr>
        <w:t>2018.</w:t>
      </w:r>
      <w:r w:rsidR="001B55AA" w:rsidRPr="00BC5170">
        <w:rPr>
          <w:rFonts w:eastAsia="Arial Unicode MS" w:cs="Arial"/>
          <w:kern w:val="2"/>
          <w:lang w:val="sr-Cyrl-RS"/>
        </w:rPr>
        <w:t xml:space="preserve"> године</w:t>
      </w:r>
      <w:r w:rsidR="001B55AA" w:rsidRPr="00BC5170">
        <w:rPr>
          <w:rFonts w:eastAsia="Arial Unicode MS" w:cs="Arial"/>
          <w:kern w:val="2"/>
        </w:rPr>
        <w:t>,</w:t>
      </w:r>
      <w:r w:rsidR="001B55AA" w:rsidRPr="00BC5170">
        <w:rPr>
          <w:rFonts w:eastAsia="Arial Unicode MS" w:cs="Arial"/>
          <w:color w:val="000000"/>
          <w:kern w:val="2"/>
          <w:lang w:val="ru-RU"/>
        </w:rPr>
        <w:t xml:space="preserve"> припремљена је:</w:t>
      </w:r>
    </w:p>
    <w:p w14:paraId="3E09EF5D" w14:textId="77777777" w:rsidR="00261778" w:rsidRPr="00D24349" w:rsidRDefault="00261778" w:rsidP="000C50A0">
      <w:pPr>
        <w:pStyle w:val="BodyText"/>
        <w:spacing w:before="0"/>
        <w:rPr>
          <w:rFonts w:cs="Arial"/>
          <w:b/>
          <w:spacing w:val="80"/>
          <w:sz w:val="22"/>
          <w:szCs w:val="22"/>
          <w:lang w:val="ru-RU"/>
        </w:rPr>
      </w:pPr>
    </w:p>
    <w:p w14:paraId="1E309249" w14:textId="77777777" w:rsidR="000C50A0" w:rsidRPr="00D24349" w:rsidRDefault="000C50A0" w:rsidP="000C50A0">
      <w:pPr>
        <w:pStyle w:val="BodyText"/>
        <w:spacing w:before="0"/>
        <w:rPr>
          <w:rFonts w:cs="Arial"/>
          <w:b/>
          <w:spacing w:val="80"/>
          <w:sz w:val="22"/>
          <w:szCs w:val="22"/>
          <w:lang w:val="ru-RU"/>
        </w:rPr>
      </w:pPr>
    </w:p>
    <w:p w14:paraId="4868C9A5" w14:textId="77777777" w:rsidR="00210557" w:rsidRPr="00D24349" w:rsidRDefault="00210557" w:rsidP="00781B02">
      <w:pPr>
        <w:jc w:val="center"/>
        <w:rPr>
          <w:rFonts w:cs="Arial"/>
          <w:b/>
        </w:rPr>
      </w:pPr>
      <w:bookmarkStart w:id="7" w:name="_Toc441215598"/>
      <w:bookmarkStart w:id="8" w:name="_Toc441651537"/>
      <w:bookmarkStart w:id="9" w:name="_Toc442559874"/>
      <w:r w:rsidRPr="00D24349">
        <w:rPr>
          <w:rFonts w:cs="Arial"/>
          <w:b/>
        </w:rPr>
        <w:t>КОНКУРСНА ДОКУМЕНТАЦИЈА</w:t>
      </w:r>
      <w:bookmarkEnd w:id="7"/>
      <w:bookmarkEnd w:id="8"/>
      <w:bookmarkEnd w:id="9"/>
    </w:p>
    <w:p w14:paraId="770C9196" w14:textId="77777777" w:rsidR="00210557" w:rsidRPr="00D24349" w:rsidRDefault="00D516F7" w:rsidP="006E292F">
      <w:pPr>
        <w:spacing w:before="0"/>
        <w:jc w:val="center"/>
        <w:rPr>
          <w:rFonts w:cs="Arial"/>
        </w:rPr>
      </w:pPr>
      <w:r w:rsidRPr="00D24349">
        <w:rPr>
          <w:rFonts w:cs="Arial"/>
          <w:lang w:val="sr-Cyrl-CS"/>
        </w:rPr>
        <w:t xml:space="preserve">за подношење понуда </w:t>
      </w:r>
      <w:r w:rsidR="00210557" w:rsidRPr="00D24349">
        <w:rPr>
          <w:rFonts w:cs="Arial"/>
        </w:rPr>
        <w:t>у</w:t>
      </w:r>
      <w:r w:rsidR="004729B8" w:rsidRPr="00D24349">
        <w:rPr>
          <w:rFonts w:cs="Arial"/>
          <w:lang w:val="sr-Cyrl-RS"/>
        </w:rPr>
        <w:t xml:space="preserve"> поступку</w:t>
      </w:r>
      <w:r w:rsidR="00210557" w:rsidRPr="00D24349">
        <w:rPr>
          <w:rFonts w:cs="Arial"/>
        </w:rPr>
        <w:t xml:space="preserve"> </w:t>
      </w:r>
      <w:r w:rsidR="004729B8" w:rsidRPr="00D24349">
        <w:rPr>
          <w:rFonts w:cs="Arial"/>
          <w:lang w:val="sr-Cyrl-RS"/>
        </w:rPr>
        <w:t>јавне набавке мале вредности</w:t>
      </w:r>
      <w:r w:rsidR="00210557" w:rsidRPr="00D24349">
        <w:rPr>
          <w:rFonts w:cs="Arial"/>
        </w:rPr>
        <w:t xml:space="preserve"> </w:t>
      </w:r>
    </w:p>
    <w:p w14:paraId="383A0EBF" w14:textId="77777777" w:rsidR="009D3699" w:rsidRPr="00D24349" w:rsidRDefault="00210557" w:rsidP="006E292F">
      <w:pPr>
        <w:spacing w:before="0"/>
        <w:jc w:val="center"/>
        <w:rPr>
          <w:rFonts w:cs="Arial"/>
          <w:i/>
          <w:color w:val="00B0F0"/>
          <w:lang w:val="sr-Latn-CS"/>
        </w:rPr>
      </w:pPr>
      <w:bookmarkStart w:id="10" w:name="_Toc441215599"/>
      <w:bookmarkStart w:id="11" w:name="_Toc441651538"/>
      <w:bookmarkStart w:id="12" w:name="_Toc442559875"/>
      <w:r w:rsidRPr="00D24349">
        <w:rPr>
          <w:rFonts w:cs="Arial"/>
          <w:b/>
        </w:rPr>
        <w:t xml:space="preserve">за јавну набавку </w:t>
      </w:r>
      <w:r w:rsidR="00A63575" w:rsidRPr="00D24349">
        <w:rPr>
          <w:rFonts w:cs="Arial"/>
          <w:b/>
          <w:lang w:val="sr-Cyrl-RS"/>
        </w:rPr>
        <w:t xml:space="preserve">услуга </w:t>
      </w:r>
      <w:r w:rsidRPr="00D24349">
        <w:rPr>
          <w:rFonts w:cs="Arial"/>
          <w:b/>
        </w:rPr>
        <w:t>бр.</w:t>
      </w:r>
      <w:bookmarkEnd w:id="10"/>
      <w:bookmarkEnd w:id="11"/>
      <w:bookmarkEnd w:id="12"/>
      <w:r w:rsidR="006E292F" w:rsidRPr="00D24349">
        <w:rPr>
          <w:rFonts w:cs="Arial"/>
        </w:rPr>
        <w:t xml:space="preserve"> </w:t>
      </w:r>
      <w:r w:rsidR="004729B8" w:rsidRPr="00BC5170">
        <w:rPr>
          <w:rFonts w:cs="Arial"/>
          <w:lang w:val="sr-Cyrl-RS"/>
        </w:rPr>
        <w:t>ЈНМВ/1000/0433/2018</w:t>
      </w:r>
    </w:p>
    <w:p w14:paraId="2654748E" w14:textId="77777777" w:rsidR="009D3699" w:rsidRPr="00D24349" w:rsidRDefault="009D3699" w:rsidP="000C50A0">
      <w:pPr>
        <w:pStyle w:val="BodyText"/>
        <w:spacing w:before="0"/>
        <w:rPr>
          <w:rFonts w:cs="Arial"/>
          <w:i/>
          <w:color w:val="00B0F0"/>
          <w:sz w:val="22"/>
          <w:szCs w:val="22"/>
          <w:lang w:val="sr-Latn-CS"/>
        </w:rPr>
      </w:pPr>
    </w:p>
    <w:p w14:paraId="110823C9" w14:textId="77777777" w:rsidR="00C62AA7" w:rsidRPr="00D24349" w:rsidRDefault="00C62AA7" w:rsidP="00C62AA7">
      <w:pPr>
        <w:pStyle w:val="Title"/>
        <w:rPr>
          <w:rFonts w:cs="Arial"/>
          <w:sz w:val="22"/>
          <w:szCs w:val="22"/>
          <w:lang w:val="de-DE"/>
        </w:rPr>
      </w:pPr>
      <w:r w:rsidRPr="00D24349">
        <w:rPr>
          <w:rFonts w:cs="Arial"/>
          <w:sz w:val="22"/>
          <w:szCs w:val="22"/>
          <w:lang w:val="de-DE"/>
        </w:rPr>
        <w:t>Садр</w:t>
      </w:r>
      <w:r w:rsidRPr="00D24349">
        <w:rPr>
          <w:rFonts w:cs="Arial"/>
          <w:sz w:val="22"/>
          <w:szCs w:val="22"/>
          <w:lang w:val="ru-RU"/>
        </w:rPr>
        <w:t>ж</w:t>
      </w:r>
      <w:r w:rsidRPr="00D24349">
        <w:rPr>
          <w:rFonts w:cs="Arial"/>
          <w:sz w:val="22"/>
          <w:szCs w:val="22"/>
          <w:lang w:val="de-DE"/>
        </w:rPr>
        <w:t>ај</w:t>
      </w:r>
      <w:r w:rsidRPr="00D24349">
        <w:rPr>
          <w:rFonts w:cs="Arial"/>
          <w:sz w:val="22"/>
          <w:szCs w:val="22"/>
          <w:lang w:val="ru-RU"/>
        </w:rPr>
        <w:t xml:space="preserve"> к</w:t>
      </w:r>
      <w:r w:rsidRPr="00D24349">
        <w:rPr>
          <w:rFonts w:cs="Arial"/>
          <w:sz w:val="22"/>
          <w:szCs w:val="22"/>
          <w:lang w:val="de-DE"/>
        </w:rPr>
        <w:t>онкурсне</w:t>
      </w:r>
      <w:r w:rsidRPr="00D24349">
        <w:rPr>
          <w:rFonts w:cs="Arial"/>
          <w:sz w:val="22"/>
          <w:szCs w:val="22"/>
          <w:lang w:val="ru-RU"/>
        </w:rPr>
        <w:t xml:space="preserve"> </w:t>
      </w:r>
      <w:r w:rsidRPr="00D24349">
        <w:rPr>
          <w:rFonts w:cs="Arial"/>
          <w:sz w:val="22"/>
          <w:szCs w:val="22"/>
          <w:lang w:val="de-DE"/>
        </w:rPr>
        <w:t>документације:</w:t>
      </w:r>
    </w:p>
    <w:p w14:paraId="00519257" w14:textId="3720BDBE" w:rsidR="00C62AA7" w:rsidRPr="00D24349" w:rsidRDefault="00C62AA7" w:rsidP="00C62AA7">
      <w:pPr>
        <w:pStyle w:val="Title"/>
        <w:rPr>
          <w:rFonts w:cs="Arial"/>
          <w:b w:val="0"/>
          <w:sz w:val="22"/>
          <w:szCs w:val="22"/>
          <w:lang w:val="ru-RU"/>
        </w:rPr>
      </w:pP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577D3" w:rsidRPr="00BC5170" w14:paraId="18E2D518" w14:textId="77777777" w:rsidTr="00D24349">
        <w:tc>
          <w:tcPr>
            <w:tcW w:w="564" w:type="dxa"/>
          </w:tcPr>
          <w:p w14:paraId="5467CF8C" w14:textId="77777777" w:rsidR="006577D3" w:rsidRPr="00D24349" w:rsidRDefault="006577D3" w:rsidP="004C3B38">
            <w:pPr>
              <w:tabs>
                <w:tab w:val="left" w:pos="360"/>
                <w:tab w:val="left" w:pos="567"/>
                <w:tab w:val="right" w:leader="dot" w:pos="9639"/>
              </w:tabs>
              <w:jc w:val="center"/>
              <w:rPr>
                <w:rFonts w:cs="Arial"/>
              </w:rPr>
            </w:pPr>
            <w:r w:rsidRPr="00D24349">
              <w:rPr>
                <w:rFonts w:cs="Arial"/>
              </w:rPr>
              <w:t>1.</w:t>
            </w:r>
          </w:p>
        </w:tc>
        <w:tc>
          <w:tcPr>
            <w:tcW w:w="7574" w:type="dxa"/>
          </w:tcPr>
          <w:p w14:paraId="2D9213B1" w14:textId="77777777" w:rsidR="006577D3" w:rsidRPr="00D24349" w:rsidRDefault="006577D3" w:rsidP="004C3B38">
            <w:pPr>
              <w:tabs>
                <w:tab w:val="left" w:pos="360"/>
                <w:tab w:val="left" w:pos="567"/>
                <w:tab w:val="right" w:leader="dot" w:pos="9639"/>
              </w:tabs>
              <w:rPr>
                <w:rFonts w:cs="Arial"/>
                <w:lang w:val="sr-Cyrl-RS"/>
              </w:rPr>
            </w:pPr>
            <w:r w:rsidRPr="00D24349">
              <w:rPr>
                <w:rFonts w:cs="Arial"/>
                <w:lang w:val="sr-Cyrl-RS"/>
              </w:rPr>
              <w:t>Општи подаци о јавној набавци</w:t>
            </w:r>
          </w:p>
        </w:tc>
      </w:tr>
      <w:tr w:rsidR="006577D3" w:rsidRPr="00BC5170" w14:paraId="23007F7A" w14:textId="77777777" w:rsidTr="00D24349">
        <w:tc>
          <w:tcPr>
            <w:tcW w:w="564" w:type="dxa"/>
          </w:tcPr>
          <w:p w14:paraId="5115C58C"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lang w:val="sr-Cyrl-RS"/>
              </w:rPr>
              <w:t>2.</w:t>
            </w:r>
          </w:p>
        </w:tc>
        <w:tc>
          <w:tcPr>
            <w:tcW w:w="7574" w:type="dxa"/>
          </w:tcPr>
          <w:p w14:paraId="4B485ECE" w14:textId="77777777" w:rsidR="006577D3" w:rsidRPr="00D24349" w:rsidRDefault="006577D3" w:rsidP="004C3B38">
            <w:pPr>
              <w:tabs>
                <w:tab w:val="left" w:pos="317"/>
                <w:tab w:val="left" w:pos="360"/>
                <w:tab w:val="right" w:leader="dot" w:pos="9639"/>
              </w:tabs>
              <w:rPr>
                <w:rFonts w:cs="Arial"/>
                <w:lang w:val="sr-Cyrl-RS"/>
              </w:rPr>
            </w:pPr>
            <w:r w:rsidRPr="00D24349">
              <w:rPr>
                <w:rFonts w:cs="Arial"/>
                <w:lang w:val="sr-Cyrl-RS"/>
              </w:rPr>
              <w:t>Подаци о предмету набавке</w:t>
            </w:r>
          </w:p>
        </w:tc>
      </w:tr>
      <w:tr w:rsidR="006577D3" w:rsidRPr="00BC5170" w14:paraId="17105885" w14:textId="77777777" w:rsidTr="00D24349">
        <w:tc>
          <w:tcPr>
            <w:tcW w:w="564" w:type="dxa"/>
          </w:tcPr>
          <w:p w14:paraId="65273D71"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lang w:val="sr-Cyrl-RS"/>
              </w:rPr>
              <w:t>3.</w:t>
            </w:r>
          </w:p>
        </w:tc>
        <w:tc>
          <w:tcPr>
            <w:tcW w:w="7574" w:type="dxa"/>
          </w:tcPr>
          <w:p w14:paraId="2D6CF4E3" w14:textId="77777777" w:rsidR="006577D3" w:rsidRPr="00D24349" w:rsidRDefault="006577D3" w:rsidP="006F517A">
            <w:pPr>
              <w:tabs>
                <w:tab w:val="left" w:pos="317"/>
                <w:tab w:val="left" w:pos="360"/>
                <w:tab w:val="right" w:leader="dot" w:pos="9639"/>
              </w:tabs>
              <w:rPr>
                <w:rFonts w:cs="Arial"/>
                <w:lang w:val="sr-Cyrl-RS"/>
              </w:rPr>
            </w:pPr>
            <w:r w:rsidRPr="00D24349">
              <w:rPr>
                <w:rFonts w:cs="Arial"/>
                <w:lang w:val="sr-Cyrl-RS"/>
              </w:rPr>
              <w:t>Техничка спецификација (врста, техничке карактеристике, квалитет, обим и опис услуга...)</w:t>
            </w:r>
          </w:p>
        </w:tc>
      </w:tr>
      <w:tr w:rsidR="006577D3" w:rsidRPr="00BC5170" w14:paraId="36B1EDB1" w14:textId="77777777" w:rsidTr="00D24349">
        <w:tc>
          <w:tcPr>
            <w:tcW w:w="564" w:type="dxa"/>
          </w:tcPr>
          <w:p w14:paraId="69209D29"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rPr>
              <w:t>4</w:t>
            </w:r>
            <w:r w:rsidRPr="00D24349">
              <w:rPr>
                <w:rFonts w:cs="Arial"/>
                <w:lang w:val="sr-Cyrl-RS"/>
              </w:rPr>
              <w:t>.</w:t>
            </w:r>
          </w:p>
        </w:tc>
        <w:tc>
          <w:tcPr>
            <w:tcW w:w="7574" w:type="dxa"/>
          </w:tcPr>
          <w:p w14:paraId="233A2C9A" w14:textId="77777777" w:rsidR="006577D3" w:rsidRPr="00D24349" w:rsidRDefault="006577D3" w:rsidP="004C3B38">
            <w:pPr>
              <w:tabs>
                <w:tab w:val="left" w:pos="317"/>
                <w:tab w:val="left" w:pos="360"/>
                <w:tab w:val="right" w:leader="dot" w:pos="9639"/>
              </w:tabs>
              <w:rPr>
                <w:rFonts w:cs="Arial"/>
              </w:rPr>
            </w:pPr>
            <w:r w:rsidRPr="00D24349">
              <w:rPr>
                <w:rFonts w:cs="Arial"/>
                <w:lang w:val="sr-Cyrl-RS"/>
              </w:rPr>
              <w:t>Услови за учешће у поступку ЈН и упутство како се доказује испуњеност услова</w:t>
            </w:r>
          </w:p>
        </w:tc>
      </w:tr>
      <w:tr w:rsidR="006577D3" w:rsidRPr="00BC5170" w14:paraId="2353D5C0" w14:textId="77777777" w:rsidTr="00D24349">
        <w:tc>
          <w:tcPr>
            <w:tcW w:w="564" w:type="dxa"/>
          </w:tcPr>
          <w:p w14:paraId="62F86608"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lang w:val="sr-Cyrl-RS"/>
              </w:rPr>
              <w:t>5.</w:t>
            </w:r>
          </w:p>
        </w:tc>
        <w:tc>
          <w:tcPr>
            <w:tcW w:w="7574" w:type="dxa"/>
          </w:tcPr>
          <w:p w14:paraId="6E6F2CBA" w14:textId="77777777" w:rsidR="006577D3" w:rsidRPr="00D24349" w:rsidRDefault="006577D3" w:rsidP="004C3B38">
            <w:pPr>
              <w:tabs>
                <w:tab w:val="left" w:pos="317"/>
                <w:tab w:val="left" w:pos="360"/>
                <w:tab w:val="right" w:leader="dot" w:pos="9639"/>
              </w:tabs>
              <w:rPr>
                <w:rFonts w:cs="Arial"/>
                <w:lang w:val="sr-Cyrl-RS"/>
              </w:rPr>
            </w:pPr>
            <w:r w:rsidRPr="00D24349">
              <w:rPr>
                <w:rFonts w:cs="Arial"/>
                <w:lang w:val="sr-Cyrl-RS"/>
              </w:rPr>
              <w:t>Критеријум за доделу уговора</w:t>
            </w:r>
          </w:p>
        </w:tc>
      </w:tr>
      <w:tr w:rsidR="006577D3" w:rsidRPr="00BC5170" w14:paraId="4458A8B5" w14:textId="77777777" w:rsidTr="00D24349">
        <w:tc>
          <w:tcPr>
            <w:tcW w:w="564" w:type="dxa"/>
          </w:tcPr>
          <w:p w14:paraId="623BE9BC" w14:textId="77777777" w:rsidR="006577D3" w:rsidRPr="00D24349" w:rsidRDefault="006577D3" w:rsidP="004C3B38">
            <w:pPr>
              <w:tabs>
                <w:tab w:val="left" w:pos="360"/>
                <w:tab w:val="left" w:pos="567"/>
                <w:tab w:val="right" w:leader="dot" w:pos="9639"/>
              </w:tabs>
              <w:jc w:val="center"/>
              <w:rPr>
                <w:rFonts w:cs="Arial"/>
              </w:rPr>
            </w:pPr>
            <w:r w:rsidRPr="00D24349">
              <w:rPr>
                <w:rFonts w:cs="Arial"/>
                <w:lang w:val="sr-Cyrl-RS"/>
              </w:rPr>
              <w:t>6</w:t>
            </w:r>
            <w:r w:rsidRPr="00D24349">
              <w:rPr>
                <w:rFonts w:cs="Arial"/>
              </w:rPr>
              <w:t>.</w:t>
            </w:r>
          </w:p>
        </w:tc>
        <w:tc>
          <w:tcPr>
            <w:tcW w:w="7574" w:type="dxa"/>
          </w:tcPr>
          <w:p w14:paraId="2F82B9F9" w14:textId="77777777" w:rsidR="006577D3" w:rsidRPr="00D24349" w:rsidRDefault="006577D3" w:rsidP="004C3B38">
            <w:pPr>
              <w:tabs>
                <w:tab w:val="left" w:pos="360"/>
                <w:tab w:val="left" w:pos="567"/>
                <w:tab w:val="right" w:leader="dot" w:pos="9639"/>
              </w:tabs>
              <w:rPr>
                <w:rFonts w:cs="Arial"/>
                <w:lang w:val="sr-Cyrl-RS"/>
              </w:rPr>
            </w:pPr>
            <w:r w:rsidRPr="00D24349">
              <w:rPr>
                <w:rFonts w:cs="Arial"/>
                <w:lang w:val="sr-Cyrl-RS"/>
              </w:rPr>
              <w:t>Упутство понуђачима како да сачине понуду</w:t>
            </w:r>
          </w:p>
        </w:tc>
      </w:tr>
      <w:tr w:rsidR="006577D3" w:rsidRPr="00BC5170" w14:paraId="79DDCD3E" w14:textId="77777777" w:rsidTr="00D24349">
        <w:tc>
          <w:tcPr>
            <w:tcW w:w="564" w:type="dxa"/>
          </w:tcPr>
          <w:p w14:paraId="184CF36F" w14:textId="77777777" w:rsidR="006577D3" w:rsidRPr="00D24349" w:rsidRDefault="006577D3" w:rsidP="004C3B38">
            <w:pPr>
              <w:tabs>
                <w:tab w:val="left" w:pos="360"/>
                <w:tab w:val="left" w:pos="567"/>
                <w:tab w:val="right" w:leader="dot" w:pos="9639"/>
              </w:tabs>
              <w:jc w:val="center"/>
              <w:rPr>
                <w:rFonts w:cs="Arial"/>
              </w:rPr>
            </w:pPr>
            <w:r w:rsidRPr="00D24349">
              <w:rPr>
                <w:rFonts w:cs="Arial"/>
                <w:lang w:val="sr-Cyrl-RS"/>
              </w:rPr>
              <w:t>7</w:t>
            </w:r>
            <w:r w:rsidRPr="00D24349">
              <w:rPr>
                <w:rFonts w:cs="Arial"/>
              </w:rPr>
              <w:t>.</w:t>
            </w:r>
          </w:p>
        </w:tc>
        <w:tc>
          <w:tcPr>
            <w:tcW w:w="7574" w:type="dxa"/>
          </w:tcPr>
          <w:p w14:paraId="5B23AE55" w14:textId="7746743B" w:rsidR="006577D3" w:rsidRPr="00D24349" w:rsidRDefault="006569CE" w:rsidP="00875542">
            <w:pPr>
              <w:tabs>
                <w:tab w:val="left" w:pos="360"/>
                <w:tab w:val="left" w:pos="567"/>
                <w:tab w:val="right" w:leader="dot" w:pos="9639"/>
              </w:tabs>
              <w:rPr>
                <w:rFonts w:cs="Arial"/>
                <w:lang w:val="sr-Cyrl-RS"/>
              </w:rPr>
            </w:pPr>
            <w:r>
              <w:rPr>
                <w:rFonts w:cs="Arial"/>
                <w:lang w:val="sr-Cyrl-RS"/>
              </w:rPr>
              <w:t>Обрасци</w:t>
            </w:r>
          </w:p>
        </w:tc>
      </w:tr>
      <w:tr w:rsidR="006577D3" w:rsidRPr="00BC5170" w14:paraId="01E3F2BD" w14:textId="77777777" w:rsidTr="00D24349">
        <w:tc>
          <w:tcPr>
            <w:tcW w:w="564" w:type="dxa"/>
          </w:tcPr>
          <w:p w14:paraId="4D17C30E"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lang w:val="sr-Cyrl-RS"/>
              </w:rPr>
              <w:t>8.</w:t>
            </w:r>
          </w:p>
        </w:tc>
        <w:tc>
          <w:tcPr>
            <w:tcW w:w="7574" w:type="dxa"/>
          </w:tcPr>
          <w:p w14:paraId="23A2C07C" w14:textId="77777777" w:rsidR="006577D3" w:rsidRPr="00D24349" w:rsidRDefault="006577D3" w:rsidP="004C3B38">
            <w:pPr>
              <w:tabs>
                <w:tab w:val="left" w:pos="360"/>
                <w:tab w:val="left" w:pos="567"/>
                <w:tab w:val="right" w:leader="dot" w:pos="9639"/>
              </w:tabs>
              <w:rPr>
                <w:rFonts w:cs="Arial"/>
                <w:lang w:val="sr-Cyrl-RS"/>
              </w:rPr>
            </w:pPr>
            <w:r w:rsidRPr="00D24349">
              <w:rPr>
                <w:rFonts w:cs="Arial"/>
                <w:lang w:val="sr-Cyrl-RS"/>
              </w:rPr>
              <w:t>Модел уговора</w:t>
            </w:r>
          </w:p>
        </w:tc>
      </w:tr>
    </w:tbl>
    <w:p w14:paraId="20E3DBAF" w14:textId="77777777" w:rsidR="009D3699" w:rsidRPr="00D24349" w:rsidRDefault="009D3699" w:rsidP="000C50A0">
      <w:pPr>
        <w:pStyle w:val="BodyText"/>
        <w:spacing w:before="0"/>
        <w:rPr>
          <w:rFonts w:cs="Arial"/>
          <w:b/>
          <w:spacing w:val="80"/>
          <w:sz w:val="22"/>
          <w:szCs w:val="22"/>
          <w:highlight w:val="yellow"/>
        </w:rPr>
      </w:pPr>
    </w:p>
    <w:p w14:paraId="606F83B1" w14:textId="4A2F371B" w:rsidR="00F5264D" w:rsidRPr="001372BA" w:rsidRDefault="00C53AC6" w:rsidP="00C53AC6">
      <w:pPr>
        <w:jc w:val="right"/>
        <w:rPr>
          <w:rFonts w:cs="Arial"/>
          <w:color w:val="548DD4" w:themeColor="text2" w:themeTint="99"/>
        </w:rPr>
      </w:pPr>
      <w:r w:rsidRPr="00D24349">
        <w:rPr>
          <w:rFonts w:cs="Arial"/>
          <w:bCs/>
          <w:noProof/>
          <w:lang w:val="sr-Cyrl-CS"/>
        </w:rPr>
        <w:t>Укупан број страна документације</w:t>
      </w:r>
      <w:r w:rsidRPr="001372BA">
        <w:rPr>
          <w:rFonts w:cs="Arial"/>
          <w:bCs/>
          <w:noProof/>
          <w:lang w:val="sr-Cyrl-CS"/>
        </w:rPr>
        <w:t xml:space="preserve">: </w:t>
      </w:r>
      <w:r w:rsidR="005E0CE6" w:rsidRPr="001372BA">
        <w:rPr>
          <w:rFonts w:cs="Arial"/>
          <w:bCs/>
          <w:noProof/>
          <w:lang w:val="sr-Cyrl-CS"/>
        </w:rPr>
        <w:t>4</w:t>
      </w:r>
      <w:r w:rsidR="001372BA">
        <w:rPr>
          <w:rFonts w:cs="Arial"/>
          <w:bCs/>
          <w:noProof/>
        </w:rPr>
        <w:t>1</w:t>
      </w:r>
    </w:p>
    <w:p w14:paraId="311C1A35" w14:textId="77777777" w:rsidR="001853E1" w:rsidRPr="00D24349" w:rsidRDefault="001853E1" w:rsidP="000C50A0">
      <w:pPr>
        <w:pStyle w:val="BodyText"/>
        <w:spacing w:before="0"/>
        <w:rPr>
          <w:rFonts w:cs="Arial"/>
          <w:sz w:val="22"/>
          <w:szCs w:val="22"/>
        </w:rPr>
      </w:pPr>
    </w:p>
    <w:p w14:paraId="1E26353A" w14:textId="77777777" w:rsidR="00FA0E61" w:rsidRPr="00D24349" w:rsidRDefault="00473AD5" w:rsidP="00485720">
      <w:pPr>
        <w:pStyle w:val="Heading10"/>
        <w:numPr>
          <w:ilvl w:val="0"/>
          <w:numId w:val="20"/>
        </w:numPr>
        <w:rPr>
          <w:rFonts w:cs="Arial"/>
          <w:lang w:val="en-US"/>
        </w:rPr>
      </w:pPr>
      <w:r w:rsidRPr="00D24349">
        <w:rPr>
          <w:rFonts w:cs="Arial"/>
          <w:lang w:val="ru-RU"/>
        </w:rPr>
        <w:br w:type="page"/>
      </w:r>
      <w:bookmarkStart w:id="13" w:name="_Toc430335136"/>
      <w:bookmarkStart w:id="14" w:name="_Toc442559876"/>
      <w:bookmarkStart w:id="15" w:name="_Toc427817447"/>
      <w:r w:rsidR="00FA0E61" w:rsidRPr="00D24349">
        <w:rPr>
          <w:rFonts w:cs="Arial"/>
        </w:rPr>
        <w:lastRenderedPageBreak/>
        <w:t>ОПШТИ ПОДАЦИ О ЈАВНОЈ НАБАВЦИ</w:t>
      </w:r>
      <w:bookmarkEnd w:id="13"/>
      <w:bookmarkEnd w:id="14"/>
    </w:p>
    <w:p w14:paraId="3AD4C0F8" w14:textId="77777777" w:rsidR="004276AD" w:rsidRPr="00D24349" w:rsidRDefault="00586789" w:rsidP="002E12CC">
      <w:pPr>
        <w:tabs>
          <w:tab w:val="left" w:pos="1134"/>
        </w:tabs>
        <w:rPr>
          <w:rFonts w:cs="Arial"/>
          <w:color w:val="FF0000"/>
          <w:lang w:eastAsia="ar-SA"/>
        </w:rPr>
      </w:pPr>
      <w:r w:rsidRPr="00D24349">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BC5170" w14:paraId="714D25D8" w14:textId="77777777" w:rsidTr="002E12CC">
        <w:tc>
          <w:tcPr>
            <w:tcW w:w="3032" w:type="dxa"/>
            <w:shd w:val="clear" w:color="auto" w:fill="auto"/>
          </w:tcPr>
          <w:p w14:paraId="0EFBCE34" w14:textId="77777777" w:rsidR="002E12CC" w:rsidRPr="00D24349" w:rsidRDefault="002E12CC" w:rsidP="00377B11">
            <w:pPr>
              <w:autoSpaceDE w:val="0"/>
              <w:autoSpaceDN w:val="0"/>
              <w:adjustRightInd w:val="0"/>
              <w:rPr>
                <w:rFonts w:eastAsia="TimesNewRomanPSMT" w:cs="Arial"/>
                <w:bCs/>
              </w:rPr>
            </w:pPr>
          </w:p>
          <w:p w14:paraId="6D2247C7"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Назив и адреса Наручиоца</w:t>
            </w:r>
          </w:p>
          <w:p w14:paraId="5728818C" w14:textId="77777777" w:rsidR="00377B11" w:rsidRPr="00D24349" w:rsidRDefault="00377B11" w:rsidP="004276AD">
            <w:pPr>
              <w:autoSpaceDE w:val="0"/>
              <w:autoSpaceDN w:val="0"/>
              <w:adjustRightInd w:val="0"/>
              <w:jc w:val="center"/>
              <w:rPr>
                <w:rFonts w:eastAsia="TimesNewRomanPSMT" w:cs="Arial"/>
                <w:bCs/>
              </w:rPr>
            </w:pPr>
          </w:p>
          <w:p w14:paraId="47FEB332" w14:textId="77777777" w:rsidR="00377B11" w:rsidRPr="00D24349" w:rsidRDefault="00377B11" w:rsidP="004276AD">
            <w:pPr>
              <w:autoSpaceDE w:val="0"/>
              <w:autoSpaceDN w:val="0"/>
              <w:adjustRightInd w:val="0"/>
              <w:jc w:val="center"/>
              <w:rPr>
                <w:rFonts w:eastAsia="TimesNewRomanPSMT" w:cs="Arial"/>
                <w:bCs/>
                <w:lang w:val="sr-Cyrl-RS"/>
              </w:rPr>
            </w:pPr>
          </w:p>
        </w:tc>
        <w:tc>
          <w:tcPr>
            <w:tcW w:w="6213" w:type="dxa"/>
            <w:shd w:val="clear" w:color="auto" w:fill="auto"/>
          </w:tcPr>
          <w:p w14:paraId="112D6F1E" w14:textId="77777777" w:rsidR="00377B11" w:rsidRPr="00D24349" w:rsidRDefault="00377B11" w:rsidP="004276AD">
            <w:pPr>
              <w:suppressAutoHyphens/>
              <w:spacing w:line="100" w:lineRule="atLeast"/>
              <w:jc w:val="center"/>
              <w:rPr>
                <w:rFonts w:cs="Arial"/>
              </w:rPr>
            </w:pPr>
          </w:p>
          <w:p w14:paraId="170C7F3C" w14:textId="77777777" w:rsidR="004276AD" w:rsidRPr="00D24349" w:rsidRDefault="004276AD" w:rsidP="00377B11">
            <w:pPr>
              <w:suppressAutoHyphens/>
              <w:spacing w:before="0" w:line="100" w:lineRule="atLeast"/>
              <w:jc w:val="center"/>
              <w:rPr>
                <w:rFonts w:cs="Arial"/>
              </w:rPr>
            </w:pPr>
            <w:r w:rsidRPr="00D24349">
              <w:rPr>
                <w:rFonts w:cs="Arial"/>
              </w:rPr>
              <w:t xml:space="preserve">Јавно предузеће „Електропривреда </w:t>
            </w:r>
            <w:proofErr w:type="gramStart"/>
            <w:r w:rsidRPr="00D24349">
              <w:rPr>
                <w:rFonts w:cs="Arial"/>
              </w:rPr>
              <w:t>Србије“ Београд</w:t>
            </w:r>
            <w:proofErr w:type="gramEnd"/>
            <w:r w:rsidRPr="00D24349">
              <w:rPr>
                <w:rFonts w:cs="Arial"/>
              </w:rPr>
              <w:t>,</w:t>
            </w:r>
          </w:p>
          <w:p w14:paraId="5579D027" w14:textId="77777777" w:rsidR="00377B11" w:rsidRPr="00D24349" w:rsidRDefault="005D349C" w:rsidP="00DB63FF">
            <w:pPr>
              <w:suppressAutoHyphens/>
              <w:spacing w:before="0" w:line="100" w:lineRule="atLeast"/>
              <w:jc w:val="center"/>
              <w:rPr>
                <w:rFonts w:cs="Arial"/>
              </w:rPr>
            </w:pPr>
            <w:r w:rsidRPr="00D24349">
              <w:rPr>
                <w:rFonts w:cs="Arial"/>
                <w:lang w:val="sr-Cyrl-RS"/>
              </w:rPr>
              <w:t>Балканска 13</w:t>
            </w:r>
            <w:r w:rsidR="004276AD" w:rsidRPr="00D24349">
              <w:rPr>
                <w:rFonts w:cs="Arial"/>
              </w:rPr>
              <w:t>, 11000 Београд</w:t>
            </w:r>
          </w:p>
          <w:p w14:paraId="3D333A37" w14:textId="77777777" w:rsidR="002E12CC" w:rsidRPr="00D24349" w:rsidRDefault="00DB63FF" w:rsidP="002E12CC">
            <w:pPr>
              <w:suppressAutoHyphens/>
              <w:spacing w:line="100" w:lineRule="atLeast"/>
              <w:jc w:val="center"/>
              <w:rPr>
                <w:rFonts w:cs="Arial"/>
                <w:color w:val="00B0F0"/>
                <w:lang w:val="sr-Cyrl-RS"/>
              </w:rPr>
            </w:pPr>
            <w:r w:rsidRPr="00D24349">
              <w:rPr>
                <w:rFonts w:cs="Arial"/>
                <w:lang w:val="sr-Cyrl-RS"/>
              </w:rPr>
              <w:t xml:space="preserve">Скраћени назив: </w:t>
            </w:r>
            <w:r w:rsidR="00377B11" w:rsidRPr="00D24349">
              <w:rPr>
                <w:rFonts w:cs="Arial"/>
                <w:lang w:val="sr-Cyrl-RS"/>
              </w:rPr>
              <w:t>ЈП ЕПС</w:t>
            </w:r>
          </w:p>
        </w:tc>
      </w:tr>
      <w:tr w:rsidR="004276AD" w:rsidRPr="00BC5170" w14:paraId="0E60C47B" w14:textId="77777777" w:rsidTr="002E12CC">
        <w:tc>
          <w:tcPr>
            <w:tcW w:w="3032" w:type="dxa"/>
            <w:shd w:val="clear" w:color="auto" w:fill="auto"/>
          </w:tcPr>
          <w:p w14:paraId="37B1D5D1"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Интернет страница Наручиоца</w:t>
            </w:r>
          </w:p>
        </w:tc>
        <w:tc>
          <w:tcPr>
            <w:tcW w:w="6213" w:type="dxa"/>
            <w:shd w:val="clear" w:color="auto" w:fill="auto"/>
          </w:tcPr>
          <w:p w14:paraId="3C6480A1" w14:textId="77777777" w:rsidR="004276AD" w:rsidRPr="00D24349" w:rsidRDefault="00BE1661"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D24349">
                <w:rPr>
                  <w:rStyle w:val="Hyperlink"/>
                  <w:rFonts w:eastAsia="Arial Unicode MS" w:cs="Arial"/>
                  <w:color w:val="00B0F0"/>
                  <w:kern w:val="1"/>
                  <w:lang w:eastAsia="ar-SA"/>
                </w:rPr>
                <w:t>www.eps.rs</w:t>
              </w:r>
            </w:hyperlink>
          </w:p>
          <w:p w14:paraId="76A761D3" w14:textId="77777777" w:rsidR="002E12CC" w:rsidRPr="00D24349" w:rsidRDefault="002E12CC" w:rsidP="004276AD">
            <w:pPr>
              <w:autoSpaceDE w:val="0"/>
              <w:autoSpaceDN w:val="0"/>
              <w:adjustRightInd w:val="0"/>
              <w:jc w:val="center"/>
              <w:rPr>
                <w:rFonts w:eastAsia="TimesNewRomanPSMT" w:cs="Arial"/>
                <w:bCs/>
                <w:color w:val="FF0000"/>
              </w:rPr>
            </w:pPr>
          </w:p>
        </w:tc>
      </w:tr>
      <w:tr w:rsidR="004276AD" w:rsidRPr="00BC5170" w14:paraId="2C9A4982" w14:textId="77777777" w:rsidTr="002E12CC">
        <w:tc>
          <w:tcPr>
            <w:tcW w:w="3032" w:type="dxa"/>
            <w:shd w:val="clear" w:color="auto" w:fill="auto"/>
          </w:tcPr>
          <w:p w14:paraId="315E5AA8"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Врста поступка</w:t>
            </w:r>
          </w:p>
        </w:tc>
        <w:tc>
          <w:tcPr>
            <w:tcW w:w="6213" w:type="dxa"/>
            <w:shd w:val="clear" w:color="auto" w:fill="auto"/>
            <w:vAlign w:val="center"/>
          </w:tcPr>
          <w:p w14:paraId="0BC8ACCF" w14:textId="77777777" w:rsidR="004276AD" w:rsidRPr="00D24349" w:rsidRDefault="004729B8" w:rsidP="004729B8">
            <w:pPr>
              <w:autoSpaceDE w:val="0"/>
              <w:autoSpaceDN w:val="0"/>
              <w:adjustRightInd w:val="0"/>
              <w:jc w:val="center"/>
              <w:rPr>
                <w:rFonts w:eastAsia="TimesNewRomanPSMT" w:cs="Arial"/>
                <w:bCs/>
                <w:lang w:val="sr-Cyrl-RS"/>
              </w:rPr>
            </w:pPr>
            <w:r w:rsidRPr="00D24349">
              <w:rPr>
                <w:rFonts w:cs="Arial"/>
                <w:lang w:val="sr-Cyrl-RS"/>
              </w:rPr>
              <w:t>Поступкак</w:t>
            </w:r>
            <w:r w:rsidRPr="00D24349">
              <w:rPr>
                <w:rFonts w:cs="Arial"/>
              </w:rPr>
              <w:t xml:space="preserve"> </w:t>
            </w:r>
            <w:r w:rsidRPr="00D24349">
              <w:rPr>
                <w:rFonts w:cs="Arial"/>
                <w:lang w:val="sr-Cyrl-RS"/>
              </w:rPr>
              <w:t>јавне набавке мале вредности</w:t>
            </w:r>
          </w:p>
        </w:tc>
      </w:tr>
      <w:tr w:rsidR="004276AD" w:rsidRPr="00BC5170" w14:paraId="49CD8359" w14:textId="77777777" w:rsidTr="002E12CC">
        <w:trPr>
          <w:trHeight w:val="575"/>
        </w:trPr>
        <w:tc>
          <w:tcPr>
            <w:tcW w:w="3032" w:type="dxa"/>
            <w:shd w:val="clear" w:color="auto" w:fill="auto"/>
          </w:tcPr>
          <w:p w14:paraId="3602BE91"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Предмет јавне набавке</w:t>
            </w:r>
          </w:p>
        </w:tc>
        <w:tc>
          <w:tcPr>
            <w:tcW w:w="6213" w:type="dxa"/>
            <w:shd w:val="clear" w:color="auto" w:fill="auto"/>
          </w:tcPr>
          <w:p w14:paraId="22559F50" w14:textId="77777777" w:rsidR="004276AD" w:rsidRPr="00D24349" w:rsidRDefault="00CE06D0" w:rsidP="00CE06D0">
            <w:pPr>
              <w:rPr>
                <w:rFonts w:cs="Arial"/>
              </w:rPr>
            </w:pPr>
            <w:bookmarkStart w:id="16" w:name="_Toc442559877"/>
            <w:r w:rsidRPr="00D24349">
              <w:rPr>
                <w:rFonts w:cs="Arial"/>
                <w:lang w:val="sr-Cyrl-RS"/>
              </w:rPr>
              <w:t>У</w:t>
            </w:r>
            <w:r w:rsidR="00A63575" w:rsidRPr="00D24349">
              <w:rPr>
                <w:rFonts w:cs="Arial"/>
                <w:lang w:val="sr-Cyrl-RS"/>
              </w:rPr>
              <w:t>слуг</w:t>
            </w:r>
            <w:r w:rsidRPr="00D24349">
              <w:rPr>
                <w:rFonts w:cs="Arial"/>
                <w:lang w:val="sr-Cyrl-RS"/>
              </w:rPr>
              <w:t>е</w:t>
            </w:r>
            <w:r w:rsidR="004276AD" w:rsidRPr="00D24349">
              <w:rPr>
                <w:rFonts w:cs="Arial"/>
              </w:rPr>
              <w:t xml:space="preserve">: </w:t>
            </w:r>
            <w:bookmarkEnd w:id="16"/>
            <w:r w:rsidRPr="00BC5170">
              <w:rPr>
                <w:rFonts w:cs="Arial"/>
                <w:lang w:val="sr-Cyrl-RS"/>
              </w:rPr>
              <w:t>Одношење комуналног смећа са градилишта</w:t>
            </w:r>
          </w:p>
        </w:tc>
      </w:tr>
      <w:tr w:rsidR="002E12CC" w:rsidRPr="00BC5170" w14:paraId="3F8FD150" w14:textId="77777777" w:rsidTr="002E12CC">
        <w:trPr>
          <w:trHeight w:val="995"/>
        </w:trPr>
        <w:tc>
          <w:tcPr>
            <w:tcW w:w="3032" w:type="dxa"/>
            <w:shd w:val="clear" w:color="auto" w:fill="auto"/>
          </w:tcPr>
          <w:p w14:paraId="6C34CB84" w14:textId="77777777" w:rsidR="002E12CC" w:rsidRPr="00D24349" w:rsidRDefault="002E12CC" w:rsidP="002E12CC">
            <w:pPr>
              <w:autoSpaceDE w:val="0"/>
              <w:autoSpaceDN w:val="0"/>
              <w:adjustRightInd w:val="0"/>
              <w:jc w:val="center"/>
              <w:rPr>
                <w:rFonts w:eastAsia="TimesNewRomanPSMT" w:cs="Arial"/>
                <w:bCs/>
              </w:rPr>
            </w:pPr>
          </w:p>
          <w:p w14:paraId="40706D28" w14:textId="77777777" w:rsidR="002E12CC" w:rsidRPr="00D24349" w:rsidRDefault="002E12CC" w:rsidP="002E12CC">
            <w:pPr>
              <w:autoSpaceDE w:val="0"/>
              <w:autoSpaceDN w:val="0"/>
              <w:adjustRightInd w:val="0"/>
              <w:jc w:val="center"/>
              <w:rPr>
                <w:rFonts w:eastAsia="TimesNewRomanPSMT" w:cs="Arial"/>
                <w:bCs/>
              </w:rPr>
            </w:pPr>
            <w:r w:rsidRPr="00D24349">
              <w:rPr>
                <w:rFonts w:cs="Arial"/>
              </w:rPr>
              <w:t>Опис сваке партије</w:t>
            </w:r>
          </w:p>
        </w:tc>
        <w:tc>
          <w:tcPr>
            <w:tcW w:w="6213" w:type="dxa"/>
            <w:shd w:val="clear" w:color="auto" w:fill="auto"/>
            <w:vAlign w:val="center"/>
          </w:tcPr>
          <w:p w14:paraId="34186815" w14:textId="77777777" w:rsidR="00745B1A" w:rsidRPr="00D24349" w:rsidRDefault="00745B1A" w:rsidP="002E12CC">
            <w:pPr>
              <w:pStyle w:val="ListParagraph"/>
              <w:widowControl w:val="0"/>
              <w:ind w:left="0"/>
              <w:jc w:val="center"/>
              <w:rPr>
                <w:rFonts w:ascii="Arial" w:hAnsi="Arial" w:cs="Arial"/>
              </w:rPr>
            </w:pPr>
          </w:p>
          <w:p w14:paraId="275DAB39" w14:textId="77777777" w:rsidR="002E12CC" w:rsidRPr="00D24349" w:rsidRDefault="002E12CC" w:rsidP="002E12CC">
            <w:pPr>
              <w:pStyle w:val="ListParagraph"/>
              <w:widowControl w:val="0"/>
              <w:ind w:left="0"/>
              <w:jc w:val="center"/>
              <w:rPr>
                <w:rFonts w:ascii="Arial" w:hAnsi="Arial" w:cs="Arial"/>
              </w:rPr>
            </w:pPr>
            <w:r w:rsidRPr="00D24349">
              <w:rPr>
                <w:rFonts w:ascii="Arial" w:hAnsi="Arial" w:cs="Arial"/>
              </w:rPr>
              <w:t>Jавна набавка није обликована по партијама</w:t>
            </w:r>
          </w:p>
          <w:p w14:paraId="4F7E6905" w14:textId="77777777" w:rsidR="002E12CC" w:rsidRPr="00D24349" w:rsidRDefault="002E12CC" w:rsidP="002E12CC">
            <w:pPr>
              <w:autoSpaceDE w:val="0"/>
              <w:autoSpaceDN w:val="0"/>
              <w:adjustRightInd w:val="0"/>
              <w:ind w:left="252"/>
              <w:jc w:val="center"/>
              <w:rPr>
                <w:rFonts w:eastAsia="TimesNewRomanPSMT" w:cs="Arial"/>
                <w:b/>
                <w:bCs/>
              </w:rPr>
            </w:pPr>
          </w:p>
        </w:tc>
      </w:tr>
      <w:tr w:rsidR="004276AD" w:rsidRPr="00BC5170" w14:paraId="35D608BC" w14:textId="77777777" w:rsidTr="002E12CC">
        <w:trPr>
          <w:trHeight w:val="594"/>
        </w:trPr>
        <w:tc>
          <w:tcPr>
            <w:tcW w:w="3032" w:type="dxa"/>
            <w:shd w:val="clear" w:color="auto" w:fill="auto"/>
          </w:tcPr>
          <w:p w14:paraId="0B5DC481"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Циљ поступка</w:t>
            </w:r>
          </w:p>
        </w:tc>
        <w:tc>
          <w:tcPr>
            <w:tcW w:w="6213" w:type="dxa"/>
            <w:shd w:val="clear" w:color="auto" w:fill="auto"/>
          </w:tcPr>
          <w:p w14:paraId="2748458F"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 xml:space="preserve"> Закључење Уговора о јавној набавци </w:t>
            </w:r>
          </w:p>
          <w:p w14:paraId="1AA1375F" w14:textId="77777777" w:rsidR="002E12CC" w:rsidRPr="00D24349" w:rsidRDefault="002E12CC" w:rsidP="002E12CC">
            <w:pPr>
              <w:autoSpaceDE w:val="0"/>
              <w:autoSpaceDN w:val="0"/>
              <w:adjustRightInd w:val="0"/>
              <w:rPr>
                <w:rFonts w:eastAsia="TimesNewRomanPSMT" w:cs="Arial"/>
                <w:b/>
                <w:bCs/>
                <w:color w:val="FF0000"/>
              </w:rPr>
            </w:pPr>
          </w:p>
        </w:tc>
      </w:tr>
      <w:tr w:rsidR="004276AD" w:rsidRPr="00BC5170" w14:paraId="53DC28AE" w14:textId="77777777" w:rsidTr="002E12CC">
        <w:trPr>
          <w:trHeight w:val="1057"/>
        </w:trPr>
        <w:tc>
          <w:tcPr>
            <w:tcW w:w="3032" w:type="dxa"/>
            <w:shd w:val="clear" w:color="auto" w:fill="auto"/>
          </w:tcPr>
          <w:p w14:paraId="6F19EA3D" w14:textId="77777777" w:rsidR="004276AD" w:rsidRPr="00D24349" w:rsidRDefault="004276AD" w:rsidP="004276AD">
            <w:pPr>
              <w:autoSpaceDE w:val="0"/>
              <w:autoSpaceDN w:val="0"/>
              <w:adjustRightInd w:val="0"/>
              <w:jc w:val="center"/>
              <w:rPr>
                <w:rFonts w:eastAsia="TimesNewRomanPSMT" w:cs="Arial"/>
                <w:bCs/>
              </w:rPr>
            </w:pPr>
          </w:p>
          <w:p w14:paraId="503C0D1C"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Контакт</w:t>
            </w:r>
          </w:p>
        </w:tc>
        <w:tc>
          <w:tcPr>
            <w:tcW w:w="6213" w:type="dxa"/>
            <w:shd w:val="clear" w:color="auto" w:fill="auto"/>
            <w:vAlign w:val="center"/>
          </w:tcPr>
          <w:p w14:paraId="2ACFDB31" w14:textId="77777777" w:rsidR="004276AD" w:rsidRPr="00D24349" w:rsidRDefault="004729B8" w:rsidP="00745B1A">
            <w:pPr>
              <w:rPr>
                <w:rStyle w:val="Hyperlink"/>
                <w:rFonts w:cs="Arial"/>
                <w:i/>
                <w:color w:val="00B0F0"/>
                <w:u w:val="none"/>
                <w:lang w:val="sr-Cyrl-RS"/>
              </w:rPr>
            </w:pPr>
            <w:r w:rsidRPr="00D24349">
              <w:rPr>
                <w:rFonts w:cs="Arial"/>
                <w:lang w:val="sr-Cyrl-RS"/>
              </w:rPr>
              <w:t>Марина Марковић</w:t>
            </w:r>
            <w:r w:rsidR="00745B1A" w:rsidRPr="00D24349">
              <w:rPr>
                <w:rFonts w:cs="Arial"/>
                <w:lang w:val="sr-Cyrl-RS"/>
              </w:rPr>
              <w:t>,</w:t>
            </w:r>
            <w:r w:rsidR="00745B1A" w:rsidRPr="00D24349">
              <w:rPr>
                <w:rFonts w:cs="Arial"/>
                <w:i/>
                <w:color w:val="00B0F0"/>
                <w:lang w:val="sr-Cyrl-RS"/>
              </w:rPr>
              <w:t xml:space="preserve"> </w:t>
            </w:r>
            <w:hyperlink r:id="rId166" w:history="1">
              <w:r w:rsidRPr="00D24349">
                <w:rPr>
                  <w:rStyle w:val="Hyperlink"/>
                  <w:rFonts w:eastAsia="Arial Unicode MS" w:cs="Arial"/>
                  <w:kern w:val="1"/>
                  <w:lang w:eastAsia="ar-SA"/>
                </w:rPr>
                <w:t>marina.markovic@eps.rs</w:t>
              </w:r>
            </w:hyperlink>
          </w:p>
          <w:p w14:paraId="0318AF7C" w14:textId="77777777" w:rsidR="00995632" w:rsidRPr="00D24349" w:rsidRDefault="00995632" w:rsidP="00745B1A">
            <w:pPr>
              <w:rPr>
                <w:rFonts w:cs="Arial"/>
                <w:lang w:val="sr-Latn-RS"/>
              </w:rPr>
            </w:pPr>
          </w:p>
          <w:p w14:paraId="6510E2DD" w14:textId="77777777" w:rsidR="004276AD" w:rsidRPr="00D24349" w:rsidRDefault="004276AD" w:rsidP="004276AD">
            <w:pPr>
              <w:jc w:val="center"/>
              <w:rPr>
                <w:rFonts w:cs="Arial"/>
              </w:rPr>
            </w:pPr>
          </w:p>
        </w:tc>
      </w:tr>
    </w:tbl>
    <w:p w14:paraId="40117760" w14:textId="77777777" w:rsidR="002E12CC" w:rsidRPr="00D24349" w:rsidRDefault="002E12CC" w:rsidP="000C50A0">
      <w:pPr>
        <w:spacing w:before="0"/>
        <w:rPr>
          <w:rFonts w:cs="Arial"/>
        </w:rPr>
      </w:pPr>
    </w:p>
    <w:p w14:paraId="791D6162" w14:textId="77777777" w:rsidR="002E12CC" w:rsidRPr="00D24349" w:rsidRDefault="002E12CC" w:rsidP="00485720">
      <w:pPr>
        <w:pStyle w:val="Heading10"/>
        <w:numPr>
          <w:ilvl w:val="0"/>
          <w:numId w:val="20"/>
        </w:numPr>
        <w:jc w:val="both"/>
        <w:rPr>
          <w:rFonts w:cs="Arial"/>
          <w:lang w:val="sr-Cyrl-RS"/>
        </w:rPr>
      </w:pPr>
      <w:bookmarkStart w:id="17" w:name="_Toc442559878"/>
      <w:bookmarkStart w:id="18" w:name="_Toc427817448"/>
      <w:r w:rsidRPr="00D24349">
        <w:rPr>
          <w:rFonts w:cs="Arial"/>
          <w:lang w:val="sr-Cyrl-RS"/>
        </w:rPr>
        <w:t>ПОДАЦИ О ПРЕДМЕТУ ЈАВНЕ НАБАВКЕ</w:t>
      </w:r>
    </w:p>
    <w:p w14:paraId="772DDFB0" w14:textId="77777777" w:rsidR="002E12CC" w:rsidRPr="00D24349" w:rsidRDefault="002E12CC" w:rsidP="0032186E">
      <w:pPr>
        <w:pStyle w:val="Heading10"/>
        <w:ind w:left="0" w:firstLine="0"/>
        <w:jc w:val="both"/>
        <w:rPr>
          <w:rFonts w:cs="Arial"/>
          <w:lang w:val="sr-Cyrl-RS"/>
        </w:rPr>
      </w:pPr>
      <w:r w:rsidRPr="00D24349">
        <w:rPr>
          <w:rFonts w:cs="Arial"/>
          <w:lang w:val="sr-Cyrl-RS"/>
        </w:rPr>
        <w:t xml:space="preserve">2.1 Опис предмета јавне набавке, назив и ознака из општег речника </w:t>
      </w:r>
      <w:r w:rsidR="0032186E" w:rsidRPr="00D24349">
        <w:rPr>
          <w:rFonts w:cs="Arial"/>
          <w:lang w:val="sr-Cyrl-RS"/>
        </w:rPr>
        <w:t xml:space="preserve"> </w:t>
      </w:r>
      <w:r w:rsidRPr="00D24349">
        <w:rPr>
          <w:rFonts w:cs="Arial"/>
          <w:lang w:val="sr-Cyrl-RS"/>
        </w:rPr>
        <w:t>набавке</w:t>
      </w:r>
    </w:p>
    <w:p w14:paraId="35EB6324" w14:textId="77777777" w:rsidR="0032186E" w:rsidRPr="00D24349" w:rsidRDefault="0032186E" w:rsidP="0032186E">
      <w:pPr>
        <w:rPr>
          <w:rFonts w:cs="Arial"/>
          <w:lang w:val="sr-Cyrl-RS" w:eastAsia="ar-SA"/>
        </w:rPr>
      </w:pPr>
    </w:p>
    <w:p w14:paraId="22472DD4" w14:textId="77777777" w:rsidR="002E12CC" w:rsidRPr="00D24349" w:rsidRDefault="002E12CC" w:rsidP="0032186E">
      <w:pPr>
        <w:spacing w:before="0"/>
        <w:rPr>
          <w:rFonts w:cs="Arial"/>
          <w:lang w:val="sr-Cyrl-RS" w:eastAsia="zh-CN"/>
        </w:rPr>
      </w:pPr>
      <w:r w:rsidRPr="00D24349">
        <w:rPr>
          <w:rFonts w:cs="Arial"/>
          <w:lang w:eastAsia="zh-CN"/>
        </w:rPr>
        <w:t xml:space="preserve">Опис предмета јавне набавке: </w:t>
      </w:r>
      <w:r w:rsidR="00CE06D0" w:rsidRPr="00BC5170">
        <w:rPr>
          <w:rFonts w:cs="Arial"/>
          <w:b/>
          <w:lang w:val="sr-Cyrl-RS"/>
        </w:rPr>
        <w:t>Одношење комуналног смећа са градилишта</w:t>
      </w:r>
    </w:p>
    <w:p w14:paraId="1FB5D803" w14:textId="77777777" w:rsidR="000B2FA6" w:rsidRPr="00D24349" w:rsidRDefault="000B2FA6" w:rsidP="0032186E">
      <w:pPr>
        <w:spacing w:before="0"/>
        <w:rPr>
          <w:rFonts w:cs="Arial"/>
          <w:lang w:val="sr-Cyrl-RS" w:eastAsia="zh-CN"/>
        </w:rPr>
      </w:pPr>
    </w:p>
    <w:p w14:paraId="1E2CB532" w14:textId="77777777" w:rsidR="002E12CC" w:rsidRPr="00D24349" w:rsidRDefault="002E12CC" w:rsidP="0032186E">
      <w:pPr>
        <w:spacing w:before="0"/>
        <w:rPr>
          <w:rFonts w:cs="Arial"/>
          <w:lang w:val="sr-Cyrl-RS" w:eastAsia="zh-CN"/>
        </w:rPr>
      </w:pPr>
      <w:r w:rsidRPr="00D24349">
        <w:rPr>
          <w:rFonts w:cs="Arial"/>
          <w:lang w:eastAsia="zh-CN"/>
        </w:rPr>
        <w:t>Назив</w:t>
      </w:r>
      <w:r w:rsidR="000771A0" w:rsidRPr="00D24349">
        <w:rPr>
          <w:rFonts w:cs="Arial"/>
          <w:lang w:val="sr-Cyrl-RS" w:eastAsia="zh-CN"/>
        </w:rPr>
        <w:t xml:space="preserve"> и ознака</w:t>
      </w:r>
      <w:r w:rsidRPr="00D24349">
        <w:rPr>
          <w:rFonts w:cs="Arial"/>
          <w:lang w:eastAsia="zh-CN"/>
        </w:rPr>
        <w:t xml:space="preserve"> из општег речника набавке:</w:t>
      </w:r>
      <w:r w:rsidR="006E292F" w:rsidRPr="00D24349">
        <w:rPr>
          <w:rFonts w:cs="Arial"/>
          <w:lang w:val="sr-Cyrl-RS" w:eastAsia="zh-CN"/>
        </w:rPr>
        <w:t xml:space="preserve"> </w:t>
      </w:r>
    </w:p>
    <w:p w14:paraId="34300B4B" w14:textId="77777777" w:rsidR="000771A0" w:rsidRPr="00D24349" w:rsidRDefault="000771A0" w:rsidP="0032186E">
      <w:pPr>
        <w:spacing w:before="0"/>
        <w:rPr>
          <w:rFonts w:cs="Arial"/>
          <w:lang w:val="sr-Cyrl-RS" w:eastAsia="zh-CN"/>
        </w:rPr>
      </w:pPr>
    </w:p>
    <w:p w14:paraId="322E04B4" w14:textId="77777777" w:rsidR="000771A0" w:rsidRPr="00D24349" w:rsidRDefault="000771A0" w:rsidP="0032186E">
      <w:pPr>
        <w:spacing w:before="0"/>
        <w:rPr>
          <w:rFonts w:cs="Arial"/>
          <w:lang w:eastAsia="zh-CN"/>
        </w:rPr>
      </w:pPr>
      <w:r w:rsidRPr="00BC5170">
        <w:rPr>
          <w:rFonts w:cs="Arial"/>
          <w:lang w:val="ru-RU"/>
        </w:rPr>
        <w:t>Комуналне услуге – 65000000-3, 90511100-3 – Услуге сакупљања чврстог комуналног отпада, 90513200-8 – Услуге одлагања чврстог комуналног отпада, 90511300-5 – Услуге сакупљања смећа, 90512000-9 – Услуге превоза отпада</w:t>
      </w:r>
    </w:p>
    <w:p w14:paraId="2A7739AB" w14:textId="77777777" w:rsidR="0032186E" w:rsidRPr="00D24349" w:rsidRDefault="0032186E" w:rsidP="0032186E">
      <w:pPr>
        <w:spacing w:before="0"/>
        <w:rPr>
          <w:rFonts w:cs="Arial"/>
          <w:lang w:val="sr-Cyrl-RS" w:eastAsia="zh-CN"/>
        </w:rPr>
      </w:pPr>
    </w:p>
    <w:p w14:paraId="3AEC2B84" w14:textId="77777777" w:rsidR="0032186E" w:rsidRPr="00D24349" w:rsidRDefault="002E12CC" w:rsidP="00CE127B">
      <w:pPr>
        <w:spacing w:before="0"/>
        <w:rPr>
          <w:rFonts w:cs="Arial"/>
          <w:lang w:eastAsia="zh-CN"/>
        </w:rPr>
      </w:pPr>
      <w:r w:rsidRPr="00D24349">
        <w:rPr>
          <w:rFonts w:cs="Arial"/>
          <w:lang w:eastAsia="zh-CN"/>
        </w:rPr>
        <w:t>Детаљани подаци о предмету набавке наведени су у техничкој спецификацији (поглавље 3. Конкурсне документације)</w:t>
      </w:r>
    </w:p>
    <w:p w14:paraId="114E2AFE" w14:textId="77777777" w:rsidR="00651C5B" w:rsidRPr="00D24349" w:rsidRDefault="00651C5B" w:rsidP="00CE127B">
      <w:pPr>
        <w:spacing w:before="0"/>
        <w:rPr>
          <w:rFonts w:cs="Arial"/>
          <w:lang w:eastAsia="zh-CN"/>
        </w:rPr>
      </w:pPr>
    </w:p>
    <w:p w14:paraId="7ED4030C" w14:textId="77777777" w:rsidR="00651C5B" w:rsidRPr="00D24349" w:rsidRDefault="00651C5B" w:rsidP="00CE127B">
      <w:pPr>
        <w:spacing w:before="0"/>
        <w:rPr>
          <w:rFonts w:cs="Arial"/>
          <w:lang w:eastAsia="zh-CN"/>
        </w:rPr>
      </w:pPr>
    </w:p>
    <w:p w14:paraId="2685ED14" w14:textId="77777777" w:rsidR="00651C5B" w:rsidRPr="00D24349" w:rsidRDefault="00651C5B" w:rsidP="00CE127B">
      <w:pPr>
        <w:spacing w:before="0"/>
        <w:rPr>
          <w:rFonts w:cs="Arial"/>
          <w:lang w:eastAsia="zh-CN"/>
        </w:rPr>
      </w:pPr>
    </w:p>
    <w:p w14:paraId="7AE4ECB5" w14:textId="77777777" w:rsidR="00651C5B" w:rsidRPr="00D24349" w:rsidRDefault="00651C5B" w:rsidP="00CE127B">
      <w:pPr>
        <w:spacing w:before="0"/>
        <w:rPr>
          <w:rFonts w:cs="Arial"/>
          <w:lang w:eastAsia="zh-CN"/>
        </w:rPr>
      </w:pPr>
    </w:p>
    <w:p w14:paraId="3B59D0CB" w14:textId="77777777" w:rsidR="00651C5B" w:rsidRPr="00D24349" w:rsidRDefault="00651C5B" w:rsidP="00CE127B">
      <w:pPr>
        <w:spacing w:before="0"/>
        <w:rPr>
          <w:rFonts w:cs="Arial"/>
          <w:lang w:eastAsia="zh-CN"/>
        </w:rPr>
      </w:pPr>
    </w:p>
    <w:p w14:paraId="7FABCB17" w14:textId="77777777" w:rsidR="00651C5B" w:rsidRPr="00D24349" w:rsidRDefault="00651C5B" w:rsidP="00CE127B">
      <w:pPr>
        <w:spacing w:before="0"/>
        <w:rPr>
          <w:rFonts w:cs="Arial"/>
          <w:lang w:eastAsia="zh-CN"/>
        </w:rPr>
      </w:pPr>
    </w:p>
    <w:p w14:paraId="7C9B3F44" w14:textId="77777777" w:rsidR="00651C5B" w:rsidRPr="00D24349" w:rsidRDefault="00651C5B" w:rsidP="00CE127B">
      <w:pPr>
        <w:spacing w:before="0"/>
        <w:rPr>
          <w:rFonts w:cs="Arial"/>
          <w:lang w:eastAsia="zh-CN"/>
        </w:rPr>
      </w:pPr>
    </w:p>
    <w:p w14:paraId="6AD7151A" w14:textId="77777777" w:rsidR="00651C5B" w:rsidRPr="00D24349" w:rsidRDefault="00651C5B" w:rsidP="00CE127B">
      <w:pPr>
        <w:spacing w:before="0"/>
        <w:rPr>
          <w:rFonts w:cs="Arial"/>
          <w:lang w:eastAsia="zh-CN"/>
        </w:rPr>
      </w:pPr>
    </w:p>
    <w:p w14:paraId="58517AF5" w14:textId="14F75C65" w:rsidR="00CE127B" w:rsidRDefault="00CE127B" w:rsidP="00CE127B">
      <w:pPr>
        <w:spacing w:before="0"/>
        <w:rPr>
          <w:rFonts w:cs="Arial"/>
          <w:lang w:eastAsia="zh-CN"/>
        </w:rPr>
      </w:pPr>
    </w:p>
    <w:p w14:paraId="70A03E31" w14:textId="14A39975" w:rsidR="006569CE" w:rsidRDefault="006569CE" w:rsidP="00CE127B">
      <w:pPr>
        <w:spacing w:before="0"/>
        <w:rPr>
          <w:rFonts w:cs="Arial"/>
          <w:lang w:eastAsia="zh-CN"/>
        </w:rPr>
      </w:pPr>
    </w:p>
    <w:p w14:paraId="6342E9B4" w14:textId="5E4DE1BF" w:rsidR="006569CE" w:rsidRDefault="006569CE">
      <w:pPr>
        <w:spacing w:before="0"/>
        <w:jc w:val="left"/>
        <w:rPr>
          <w:rFonts w:cs="Arial"/>
          <w:lang w:eastAsia="zh-CN"/>
        </w:rPr>
      </w:pPr>
      <w:r>
        <w:rPr>
          <w:rFonts w:cs="Arial"/>
          <w:lang w:eastAsia="zh-CN"/>
        </w:rPr>
        <w:br w:type="page"/>
      </w:r>
    </w:p>
    <w:p w14:paraId="6CDA4549" w14:textId="77777777" w:rsidR="006569CE" w:rsidRPr="00D24349" w:rsidRDefault="006569CE" w:rsidP="00CE127B">
      <w:pPr>
        <w:spacing w:before="0"/>
        <w:rPr>
          <w:rFonts w:cs="Arial"/>
          <w:lang w:eastAsia="zh-CN"/>
        </w:rPr>
      </w:pPr>
    </w:p>
    <w:p w14:paraId="48E6F43A" w14:textId="77777777" w:rsidR="0032186E" w:rsidRPr="00D24349" w:rsidRDefault="00DB369C" w:rsidP="00D06E75">
      <w:pPr>
        <w:pStyle w:val="Heading10"/>
        <w:numPr>
          <w:ilvl w:val="0"/>
          <w:numId w:val="20"/>
        </w:numPr>
        <w:jc w:val="both"/>
        <w:rPr>
          <w:rFonts w:cs="Arial"/>
          <w:lang w:val="sr-Cyrl-RS"/>
        </w:rPr>
      </w:pPr>
      <w:r w:rsidRPr="00D24349">
        <w:rPr>
          <w:rFonts w:cs="Arial"/>
        </w:rPr>
        <w:t>ТЕХНИЧК</w:t>
      </w:r>
      <w:r w:rsidR="0032186E" w:rsidRPr="00D24349">
        <w:rPr>
          <w:rFonts w:cs="Arial"/>
          <w:lang w:val="sr-Cyrl-RS"/>
        </w:rPr>
        <w:t>А</w:t>
      </w:r>
      <w:r w:rsidRPr="00D24349">
        <w:rPr>
          <w:rFonts w:cs="Arial"/>
        </w:rPr>
        <w:t xml:space="preserve"> </w:t>
      </w:r>
      <w:r w:rsidR="0032186E" w:rsidRPr="00D24349">
        <w:rPr>
          <w:rFonts w:cs="Arial"/>
          <w:lang w:val="sr-Cyrl-RS"/>
        </w:rPr>
        <w:t>СПЕЦИФИКАЦИЈА</w:t>
      </w:r>
      <w:r w:rsidRPr="00D24349">
        <w:rPr>
          <w:rFonts w:cs="Arial"/>
        </w:rPr>
        <w:t xml:space="preserve"> </w:t>
      </w:r>
    </w:p>
    <w:p w14:paraId="5F342C23" w14:textId="77777777" w:rsidR="00DB369C" w:rsidRPr="00D24349" w:rsidRDefault="0032186E" w:rsidP="00D06E75">
      <w:pPr>
        <w:rPr>
          <w:rFonts w:cs="Arial"/>
          <w:lang w:val="sr-Cyrl-RS"/>
        </w:rPr>
      </w:pPr>
      <w:r w:rsidRPr="00D24349">
        <w:rPr>
          <w:rFonts w:cs="Arial"/>
          <w:lang w:val="sr-Cyrl-RS"/>
        </w:rPr>
        <w:t xml:space="preserve">(Врста, техничке карактеристике, квалитет, </w:t>
      </w:r>
      <w:r w:rsidR="006F517A" w:rsidRPr="00D24349">
        <w:rPr>
          <w:rFonts w:cs="Arial"/>
          <w:lang w:val="sr-Cyrl-RS"/>
        </w:rPr>
        <w:t>обим</w:t>
      </w:r>
      <w:r w:rsidRPr="00D24349">
        <w:rPr>
          <w:rFonts w:cs="Arial"/>
          <w:lang w:val="sr-Cyrl-RS"/>
        </w:rPr>
        <w:t xml:space="preserve"> и опис </w:t>
      </w:r>
      <w:r w:rsidR="00A63575" w:rsidRPr="00D24349">
        <w:rPr>
          <w:rFonts w:cs="Arial"/>
          <w:lang w:val="sr-Cyrl-RS"/>
        </w:rPr>
        <w:t>услуга</w:t>
      </w:r>
      <w:r w:rsidRPr="00D24349">
        <w:rPr>
          <w:rFonts w:cs="Arial"/>
          <w:lang w:val="sr-Cyrl-RS"/>
        </w:rPr>
        <w:t>,</w:t>
      </w:r>
      <w:r w:rsidR="001227A3" w:rsidRPr="00D24349">
        <w:rPr>
          <w:rFonts w:cs="Arial"/>
        </w:rPr>
        <w:t xml:space="preserve"> </w:t>
      </w:r>
      <w:r w:rsidRPr="00D24349">
        <w:rPr>
          <w:rFonts w:cs="Arial"/>
          <w:lang w:val="sr-Cyrl-RS"/>
        </w:rPr>
        <w:t xml:space="preserve">рок </w:t>
      </w:r>
      <w:r w:rsidR="00A63575" w:rsidRPr="00D24349">
        <w:rPr>
          <w:rFonts w:cs="Arial"/>
          <w:lang w:val="sr-Cyrl-RS"/>
        </w:rPr>
        <w:t>извршења</w:t>
      </w:r>
      <w:r w:rsidRPr="00D24349">
        <w:rPr>
          <w:rFonts w:cs="Arial"/>
          <w:lang w:val="sr-Cyrl-RS"/>
        </w:rPr>
        <w:t xml:space="preserve">, место </w:t>
      </w:r>
      <w:r w:rsidR="00A63575" w:rsidRPr="00D24349">
        <w:rPr>
          <w:rFonts w:cs="Arial"/>
          <w:lang w:val="sr-Cyrl-RS"/>
        </w:rPr>
        <w:t>извршења услуга</w:t>
      </w:r>
      <w:r w:rsidRPr="00D24349">
        <w:rPr>
          <w:rFonts w:cs="Arial"/>
          <w:lang w:val="sr-Cyrl-RS"/>
        </w:rPr>
        <w:t>, евентуалне додатне услуге и сл</w:t>
      </w:r>
      <w:r w:rsidR="00DB369C" w:rsidRPr="00D24349">
        <w:rPr>
          <w:rFonts w:cs="Arial"/>
          <w:lang w:val="sr-Cyrl-RS"/>
        </w:rPr>
        <w:t>.</w:t>
      </w:r>
      <w:bookmarkEnd w:id="17"/>
      <w:r w:rsidRPr="00D24349">
        <w:rPr>
          <w:rFonts w:cs="Arial"/>
          <w:lang w:val="sr-Cyrl-RS"/>
        </w:rPr>
        <w:t>)</w:t>
      </w:r>
    </w:p>
    <w:p w14:paraId="6F8E1719" w14:textId="77777777" w:rsidR="00DB369C" w:rsidRPr="00D24349" w:rsidRDefault="0032186E" w:rsidP="00D06E75">
      <w:pPr>
        <w:pStyle w:val="Heading10"/>
        <w:ind w:left="0" w:firstLine="0"/>
        <w:jc w:val="both"/>
        <w:rPr>
          <w:rFonts w:cs="Arial"/>
          <w:lang w:val="sr-Cyrl-RS"/>
        </w:rPr>
      </w:pPr>
      <w:bookmarkStart w:id="19" w:name="_Toc441651541"/>
      <w:bookmarkStart w:id="20" w:name="_Toc442559879"/>
      <w:r w:rsidRPr="00D24349">
        <w:rPr>
          <w:rFonts w:cs="Arial"/>
          <w:lang w:val="sr-Cyrl-RS"/>
        </w:rPr>
        <w:t xml:space="preserve">3.1 </w:t>
      </w:r>
      <w:r w:rsidR="00DB369C" w:rsidRPr="00D24349">
        <w:rPr>
          <w:rFonts w:cs="Arial"/>
          <w:lang w:val="sr-Cyrl-RS"/>
        </w:rPr>
        <w:t>Врста</w:t>
      </w:r>
      <w:r w:rsidR="005551C2" w:rsidRPr="00D24349">
        <w:rPr>
          <w:rFonts w:cs="Arial"/>
          <w:lang w:val="sr-Cyrl-RS"/>
        </w:rPr>
        <w:t xml:space="preserve"> и </w:t>
      </w:r>
      <w:r w:rsidR="006F517A" w:rsidRPr="00D24349">
        <w:rPr>
          <w:rFonts w:cs="Arial"/>
          <w:lang w:val="sr-Cyrl-RS"/>
        </w:rPr>
        <w:t>обим</w:t>
      </w:r>
      <w:r w:rsidR="00DB369C" w:rsidRPr="00D24349">
        <w:rPr>
          <w:rFonts w:cs="Arial"/>
          <w:lang w:val="sr-Cyrl-RS"/>
        </w:rPr>
        <w:t xml:space="preserve"> </w:t>
      </w:r>
      <w:bookmarkEnd w:id="19"/>
      <w:bookmarkEnd w:id="20"/>
      <w:r w:rsidR="00A63575" w:rsidRPr="00D24349">
        <w:rPr>
          <w:rFonts w:cs="Arial"/>
          <w:lang w:val="sr-Cyrl-RS"/>
        </w:rPr>
        <w:t>услуга</w:t>
      </w:r>
    </w:p>
    <w:p w14:paraId="391918DD" w14:textId="23277DC2" w:rsidR="007659FD" w:rsidRPr="00D24349" w:rsidRDefault="007659FD" w:rsidP="00D06E75">
      <w:pPr>
        <w:pStyle w:val="Heading10"/>
        <w:spacing w:before="0"/>
        <w:ind w:left="0" w:firstLine="0"/>
        <w:jc w:val="both"/>
        <w:rPr>
          <w:rFonts w:cs="Arial"/>
          <w:b w:val="0"/>
          <w:lang w:val="sr-Cyrl-RS" w:eastAsia="en-US"/>
        </w:rPr>
      </w:pPr>
      <w:r w:rsidRPr="00D24349">
        <w:rPr>
          <w:rFonts w:cs="Arial"/>
          <w:b w:val="0"/>
          <w:lang w:val="sr-Cyrl-RS" w:eastAsia="en-US"/>
        </w:rPr>
        <w:t>Извршење услуге подразумева преузимање, транспорт и одлагање комуналног смећа</w:t>
      </w:r>
      <w:r w:rsidR="00C31702" w:rsidRPr="00D24349">
        <w:rPr>
          <w:rFonts w:cs="Arial"/>
          <w:b w:val="0"/>
          <w:lang w:val="sr-Cyrl-RS" w:eastAsia="en-US"/>
        </w:rPr>
        <w:t xml:space="preserve"> на своју депонију,</w:t>
      </w:r>
      <w:r w:rsidRPr="00D24349">
        <w:rPr>
          <w:rFonts w:cs="Arial"/>
          <w:b w:val="0"/>
          <w:lang w:val="sr-Cyrl-RS" w:eastAsia="en-US"/>
        </w:rPr>
        <w:t xml:space="preserve"> са</w:t>
      </w:r>
      <w:r w:rsidR="00C66E46">
        <w:rPr>
          <w:rFonts w:cs="Arial"/>
          <w:b w:val="0"/>
          <w:lang w:val="sr-Cyrl-RS" w:eastAsia="en-US"/>
        </w:rPr>
        <w:t xml:space="preserve"> градилишта Пројекта Колу</w:t>
      </w:r>
      <w:r w:rsidRPr="00D24349">
        <w:rPr>
          <w:rFonts w:cs="Arial"/>
          <w:b w:val="0"/>
          <w:lang w:val="sr-Cyrl-RS" w:eastAsia="en-US"/>
        </w:rPr>
        <w:t>бара Б у Каленићу, 4 (</w:t>
      </w:r>
      <w:r w:rsidR="005C6694" w:rsidRPr="00D24349">
        <w:rPr>
          <w:rFonts w:cs="Arial"/>
          <w:b w:val="0"/>
          <w:lang w:val="sr-Cyrl-RS" w:eastAsia="en-US"/>
        </w:rPr>
        <w:t xml:space="preserve">словима: </w:t>
      </w:r>
      <w:r w:rsidRPr="00D24349">
        <w:rPr>
          <w:rFonts w:cs="Arial"/>
          <w:b w:val="0"/>
          <w:lang w:val="sr-Cyrl-RS" w:eastAsia="en-US"/>
        </w:rPr>
        <w:t xml:space="preserve">четири) извлачења месечно, </w:t>
      </w:r>
      <w:r w:rsidR="00E23B2B" w:rsidRPr="00D24349">
        <w:rPr>
          <w:rFonts w:cs="Arial"/>
          <w:b w:val="0"/>
          <w:lang w:val="sr-Cyrl-RS" w:eastAsia="en-US"/>
        </w:rPr>
        <w:t>до</w:t>
      </w:r>
      <w:r w:rsidRPr="00D24349">
        <w:rPr>
          <w:rFonts w:cs="Arial"/>
          <w:b w:val="0"/>
          <w:lang w:val="sr-Cyrl-RS" w:eastAsia="en-US"/>
        </w:rPr>
        <w:t xml:space="preserve"> 10 (</w:t>
      </w:r>
      <w:r w:rsidR="005C6694" w:rsidRPr="00D24349">
        <w:rPr>
          <w:rFonts w:cs="Arial"/>
          <w:b w:val="0"/>
          <w:lang w:val="sr-Cyrl-RS" w:eastAsia="en-US"/>
        </w:rPr>
        <w:t xml:space="preserve">словима: </w:t>
      </w:r>
      <w:r w:rsidRPr="00D24349">
        <w:rPr>
          <w:rFonts w:cs="Arial"/>
          <w:b w:val="0"/>
          <w:lang w:val="sr-Cyrl-RS" w:eastAsia="en-US"/>
        </w:rPr>
        <w:t>десет) контејнера</w:t>
      </w:r>
      <w:r w:rsidR="00E23B2B" w:rsidRPr="00D24349">
        <w:rPr>
          <w:rFonts w:cs="Arial"/>
          <w:b w:val="0"/>
          <w:lang w:val="sr-Cyrl-RS" w:eastAsia="en-US"/>
        </w:rPr>
        <w:t xml:space="preserve"> укупно при сваком извлачењу</w:t>
      </w:r>
      <w:r w:rsidRPr="00D24349">
        <w:rPr>
          <w:rFonts w:cs="Arial"/>
          <w:b w:val="0"/>
          <w:lang w:val="sr-Cyrl-RS" w:eastAsia="en-US"/>
        </w:rPr>
        <w:t>.</w:t>
      </w:r>
    </w:p>
    <w:p w14:paraId="12DB96A7" w14:textId="77777777" w:rsidR="000650D1" w:rsidRPr="00D24349" w:rsidRDefault="000650D1" w:rsidP="00D06E75">
      <w:pPr>
        <w:spacing w:before="0"/>
        <w:rPr>
          <w:rFonts w:cs="Arial"/>
          <w:lang w:val="sr-Cyrl-RS"/>
        </w:rPr>
      </w:pPr>
    </w:p>
    <w:p w14:paraId="0D2F3945" w14:textId="1D159A26" w:rsidR="00A548C9" w:rsidRPr="00D24349" w:rsidRDefault="000628D0" w:rsidP="00D06E75">
      <w:pPr>
        <w:pStyle w:val="Heading10"/>
        <w:spacing w:before="0"/>
        <w:ind w:left="0" w:firstLine="0"/>
        <w:jc w:val="both"/>
        <w:rPr>
          <w:rFonts w:cs="Arial"/>
          <w:lang w:val="sr-Cyrl-RS"/>
        </w:rPr>
      </w:pPr>
      <w:r w:rsidRPr="00D24349">
        <w:rPr>
          <w:rFonts w:cs="Arial"/>
          <w:lang w:val="sr-Cyrl-RS"/>
        </w:rPr>
        <w:t>3.</w:t>
      </w:r>
      <w:r w:rsidR="001149CC" w:rsidRPr="00D24349">
        <w:rPr>
          <w:rFonts w:cs="Arial"/>
          <w:lang w:val="sr-Cyrl-RS"/>
        </w:rPr>
        <w:t>2</w:t>
      </w:r>
      <w:r w:rsidRPr="00D24349">
        <w:rPr>
          <w:rFonts w:cs="Arial"/>
          <w:lang w:val="sr-Cyrl-RS"/>
        </w:rPr>
        <w:t xml:space="preserve"> </w:t>
      </w:r>
      <w:r w:rsidR="00DB369C" w:rsidRPr="00D24349">
        <w:rPr>
          <w:rFonts w:cs="Arial"/>
          <w:lang w:val="sr-Cyrl-RS"/>
        </w:rPr>
        <w:t>Рок</w:t>
      </w:r>
      <w:r w:rsidR="00A86DDF">
        <w:rPr>
          <w:rFonts w:cs="Arial"/>
          <w:lang w:val="sr-Cyrl-RS"/>
        </w:rPr>
        <w:t xml:space="preserve">, период и начин </w:t>
      </w:r>
      <w:r w:rsidR="00DB369C" w:rsidRPr="00D24349">
        <w:rPr>
          <w:rFonts w:cs="Arial"/>
          <w:lang w:val="sr-Cyrl-RS"/>
        </w:rPr>
        <w:t xml:space="preserve"> </w:t>
      </w:r>
      <w:r w:rsidR="00E706E4" w:rsidRPr="00D24349">
        <w:rPr>
          <w:rFonts w:cs="Arial"/>
          <w:lang w:val="sr-Cyrl-RS"/>
        </w:rPr>
        <w:t>пружања</w:t>
      </w:r>
      <w:r w:rsidR="00A63575" w:rsidRPr="00D24349">
        <w:rPr>
          <w:rFonts w:cs="Arial"/>
          <w:lang w:val="sr-Cyrl-RS"/>
        </w:rPr>
        <w:t xml:space="preserve"> услуг</w:t>
      </w:r>
      <w:r w:rsidR="00E706E4" w:rsidRPr="00D24349">
        <w:rPr>
          <w:rFonts w:cs="Arial"/>
          <w:lang w:val="sr-Cyrl-RS"/>
        </w:rPr>
        <w:t>е</w:t>
      </w:r>
    </w:p>
    <w:p w14:paraId="12A58E40" w14:textId="77777777" w:rsidR="002C1347" w:rsidRDefault="002C1347" w:rsidP="001034B2">
      <w:pPr>
        <w:spacing w:before="0"/>
        <w:ind w:firstLine="14"/>
        <w:outlineLvl w:val="0"/>
        <w:rPr>
          <w:rFonts w:cs="Arial"/>
          <w:lang w:val="sr-Cyrl-RS"/>
        </w:rPr>
      </w:pPr>
    </w:p>
    <w:p w14:paraId="1DD08FC7" w14:textId="434DDFCE" w:rsidR="002C1347" w:rsidRDefault="00A86DDF" w:rsidP="002C1347">
      <w:pPr>
        <w:spacing w:before="0"/>
        <w:ind w:firstLine="14"/>
        <w:outlineLvl w:val="0"/>
        <w:rPr>
          <w:rFonts w:cs="Arial"/>
          <w:sz w:val="24"/>
          <w:szCs w:val="24"/>
          <w:lang w:val="sr-Cyrl-RS"/>
        </w:rPr>
      </w:pPr>
      <w:r w:rsidRPr="00A86DDF">
        <w:rPr>
          <w:rFonts w:cs="Arial"/>
          <w:b/>
          <w:sz w:val="24"/>
          <w:szCs w:val="24"/>
          <w:lang w:val="sr-Cyrl-RS"/>
        </w:rPr>
        <w:t>Рок пружања услуге</w:t>
      </w:r>
      <w:r>
        <w:rPr>
          <w:rFonts w:cs="Arial"/>
          <w:sz w:val="24"/>
          <w:szCs w:val="24"/>
          <w:lang w:val="sr-Cyrl-RS"/>
        </w:rPr>
        <w:t xml:space="preserve"> је</w:t>
      </w:r>
      <w:r w:rsidR="002C1347" w:rsidRPr="00D06E75">
        <w:rPr>
          <w:rFonts w:cs="Arial"/>
          <w:sz w:val="24"/>
          <w:szCs w:val="24"/>
          <w:lang w:val="sr-Cyrl-RS"/>
        </w:rPr>
        <w:t xml:space="preserve"> максимално 2 (словима: два) дана од </w:t>
      </w:r>
      <w:r w:rsidR="002C1347">
        <w:rPr>
          <w:rFonts w:cs="Arial"/>
          <w:sz w:val="24"/>
          <w:szCs w:val="24"/>
          <w:lang w:val="sr-Cyrl-RS"/>
        </w:rPr>
        <w:t xml:space="preserve">дана </w:t>
      </w:r>
      <w:r w:rsidR="002C1347" w:rsidRPr="00D06E75">
        <w:rPr>
          <w:rFonts w:cs="Arial"/>
          <w:sz w:val="24"/>
          <w:szCs w:val="24"/>
          <w:lang w:val="sr-Cyrl-RS"/>
        </w:rPr>
        <w:t>пријема поз</w:t>
      </w:r>
      <w:r>
        <w:rPr>
          <w:rFonts w:cs="Arial"/>
          <w:sz w:val="24"/>
          <w:szCs w:val="24"/>
          <w:lang w:val="sr-Cyrl-RS"/>
        </w:rPr>
        <w:t>ива Наручиоца.</w:t>
      </w:r>
    </w:p>
    <w:p w14:paraId="5D51C7DD" w14:textId="77777777" w:rsidR="002C1347" w:rsidRDefault="002C1347" w:rsidP="002C1347">
      <w:pPr>
        <w:spacing w:before="0"/>
        <w:ind w:firstLine="14"/>
        <w:outlineLvl w:val="0"/>
        <w:rPr>
          <w:rFonts w:cs="Arial"/>
          <w:sz w:val="24"/>
          <w:szCs w:val="24"/>
          <w:lang w:val="sr-Cyrl-RS"/>
        </w:rPr>
      </w:pPr>
    </w:p>
    <w:p w14:paraId="744EEC30" w14:textId="5B2A54E4" w:rsidR="002C1347" w:rsidRDefault="002C1347" w:rsidP="002C1347">
      <w:pPr>
        <w:spacing w:before="0"/>
        <w:ind w:firstLine="14"/>
        <w:outlineLvl w:val="0"/>
        <w:rPr>
          <w:rFonts w:cs="Arial"/>
          <w:lang w:val="sr-Cyrl-RS"/>
        </w:rPr>
      </w:pPr>
      <w:r w:rsidRPr="002C1347">
        <w:rPr>
          <w:rFonts w:cs="Arial"/>
          <w:b/>
          <w:sz w:val="24"/>
          <w:szCs w:val="24"/>
          <w:lang w:val="sr-Cyrl-RS"/>
        </w:rPr>
        <w:t>Период пружања услуга</w:t>
      </w:r>
      <w:r>
        <w:rPr>
          <w:rFonts w:cs="Arial"/>
          <w:sz w:val="24"/>
          <w:szCs w:val="24"/>
          <w:lang w:val="sr-Cyrl-RS"/>
        </w:rPr>
        <w:t xml:space="preserve">: </w:t>
      </w:r>
      <w:r w:rsidRPr="00D06E75">
        <w:rPr>
          <w:rFonts w:cs="Arial"/>
          <w:sz w:val="24"/>
          <w:szCs w:val="24"/>
          <w:lang w:val="sr-Cyrl-RS"/>
        </w:rPr>
        <w:t xml:space="preserve">Понуђач се обавезује да услугу </w:t>
      </w:r>
      <w:r>
        <w:rPr>
          <w:rFonts w:cs="Arial"/>
          <w:sz w:val="24"/>
          <w:szCs w:val="24"/>
          <w:lang w:val="sr-Cyrl-RS"/>
        </w:rPr>
        <w:t xml:space="preserve">пружа до </w:t>
      </w:r>
      <w:r w:rsidRPr="00D06E75">
        <w:rPr>
          <w:rFonts w:cs="Arial"/>
          <w:sz w:val="24"/>
          <w:szCs w:val="24"/>
          <w:lang w:val="sr-Cyrl-RS"/>
        </w:rPr>
        <w:t xml:space="preserve">утрошка </w:t>
      </w:r>
      <w:r>
        <w:rPr>
          <w:rFonts w:cs="Arial"/>
          <w:sz w:val="24"/>
          <w:szCs w:val="24"/>
          <w:lang w:val="sr-Cyrl-RS"/>
        </w:rPr>
        <w:t xml:space="preserve">уговорених </w:t>
      </w:r>
      <w:r w:rsidR="00240181">
        <w:rPr>
          <w:rFonts w:cs="Arial"/>
          <w:sz w:val="24"/>
          <w:szCs w:val="24"/>
          <w:lang w:val="sr-Cyrl-RS"/>
        </w:rPr>
        <w:t>средстава.</w:t>
      </w:r>
    </w:p>
    <w:p w14:paraId="5BE7200D" w14:textId="77777777" w:rsidR="00A86DDF" w:rsidRDefault="00A86DDF" w:rsidP="001034B2">
      <w:pPr>
        <w:spacing w:before="0"/>
        <w:ind w:firstLine="14"/>
        <w:outlineLvl w:val="0"/>
        <w:rPr>
          <w:rFonts w:cs="Arial"/>
          <w:lang w:val="sr-Cyrl-RS"/>
        </w:rPr>
      </w:pPr>
    </w:p>
    <w:p w14:paraId="12C7DD75" w14:textId="373A12BC" w:rsidR="002C1347" w:rsidRDefault="00A86DDF" w:rsidP="001034B2">
      <w:pPr>
        <w:spacing w:before="0"/>
        <w:ind w:firstLine="14"/>
        <w:outlineLvl w:val="0"/>
        <w:rPr>
          <w:rFonts w:cs="Arial"/>
          <w:lang w:val="sr-Cyrl-RS"/>
        </w:rPr>
      </w:pPr>
      <w:r w:rsidRPr="00A86DDF">
        <w:rPr>
          <w:rFonts w:cs="Arial"/>
          <w:b/>
          <w:lang w:val="sr-Cyrl-RS"/>
        </w:rPr>
        <w:t>Начин пружања услуга</w:t>
      </w:r>
      <w:r>
        <w:rPr>
          <w:rFonts w:cs="Arial"/>
          <w:lang w:val="sr-Cyrl-RS"/>
        </w:rPr>
        <w:t xml:space="preserve">: </w:t>
      </w:r>
      <w:r w:rsidRPr="00D24349">
        <w:rPr>
          <w:rFonts w:cs="Arial"/>
          <w:lang w:val="sr-Cyrl-RS"/>
        </w:rPr>
        <w:t xml:space="preserve">Понуђач се обавезује да Услугу </w:t>
      </w:r>
      <w:r>
        <w:rPr>
          <w:rFonts w:cs="Arial"/>
          <w:lang w:val="sr-Cyrl-RS"/>
        </w:rPr>
        <w:t>пружа</w:t>
      </w:r>
      <w:r w:rsidRPr="00D24349">
        <w:rPr>
          <w:rFonts w:cs="Arial"/>
          <w:lang w:val="sr-Cyrl-RS"/>
        </w:rPr>
        <w:t xml:space="preserve"> сукцесиво, 4 </w:t>
      </w:r>
      <w:r w:rsidR="00240181">
        <w:rPr>
          <w:rFonts w:cs="Arial"/>
          <w:lang w:val="sr-Cyrl-RS"/>
        </w:rPr>
        <w:t>(четири) пута месечно.</w:t>
      </w:r>
    </w:p>
    <w:p w14:paraId="2FEDEF5E" w14:textId="77777777" w:rsidR="00D06E75" w:rsidRPr="00D24349" w:rsidRDefault="00D06E75" w:rsidP="002C1347">
      <w:pPr>
        <w:spacing w:before="0"/>
        <w:outlineLvl w:val="0"/>
        <w:rPr>
          <w:rFonts w:cs="Arial"/>
          <w:lang w:val="sr-Cyrl-RS"/>
        </w:rPr>
      </w:pPr>
      <w:bookmarkStart w:id="21" w:name="_Toc441651542"/>
      <w:bookmarkStart w:id="22" w:name="_Toc442559880"/>
    </w:p>
    <w:p w14:paraId="5604A670" w14:textId="77777777" w:rsidR="00A548C9" w:rsidRPr="00D24349" w:rsidRDefault="00781B02" w:rsidP="00D06E75">
      <w:pPr>
        <w:pStyle w:val="Heading10"/>
        <w:spacing w:before="0"/>
        <w:jc w:val="both"/>
        <w:rPr>
          <w:rFonts w:cs="Arial"/>
          <w:lang w:val="sr-Cyrl-RS"/>
        </w:rPr>
      </w:pPr>
      <w:r w:rsidRPr="00D24349">
        <w:rPr>
          <w:rFonts w:cs="Arial"/>
        </w:rPr>
        <w:t>3</w:t>
      </w:r>
      <w:r w:rsidR="00ED5210" w:rsidRPr="00D24349">
        <w:rPr>
          <w:rFonts w:cs="Arial"/>
        </w:rPr>
        <w:t>.3</w:t>
      </w:r>
      <w:r w:rsidR="00ED5210" w:rsidRPr="00D24349">
        <w:rPr>
          <w:rFonts w:cs="Arial"/>
          <w:lang w:val="sr-Cyrl-RS"/>
        </w:rPr>
        <w:t xml:space="preserve"> </w:t>
      </w:r>
      <w:r w:rsidRPr="00D24349">
        <w:rPr>
          <w:rFonts w:cs="Arial"/>
          <w:lang w:val="en-US"/>
        </w:rPr>
        <w:t xml:space="preserve"> </w:t>
      </w:r>
      <w:r w:rsidR="00DB369C" w:rsidRPr="00D24349">
        <w:rPr>
          <w:rFonts w:cs="Arial"/>
          <w:lang w:val="sr-Cyrl-RS"/>
        </w:rPr>
        <w:t xml:space="preserve">Место </w:t>
      </w:r>
      <w:bookmarkEnd w:id="21"/>
      <w:bookmarkEnd w:id="22"/>
      <w:r w:rsidR="00E706E4" w:rsidRPr="00D24349">
        <w:rPr>
          <w:rFonts w:cs="Arial"/>
          <w:lang w:val="sr-Cyrl-RS"/>
        </w:rPr>
        <w:t>пружања услуге</w:t>
      </w:r>
    </w:p>
    <w:p w14:paraId="0B7206DC" w14:textId="77777777" w:rsidR="00A548C9" w:rsidRPr="00D24349" w:rsidRDefault="002E0504" w:rsidP="00D06E75">
      <w:pPr>
        <w:spacing w:before="0"/>
        <w:rPr>
          <w:rFonts w:cs="Arial"/>
          <w:lang w:val="sr-Cyrl-RS" w:eastAsia="ar-SA"/>
        </w:rPr>
      </w:pPr>
      <w:r w:rsidRPr="00D24349">
        <w:rPr>
          <w:rFonts w:cs="Arial"/>
          <w:lang w:val="sr-Cyrl-RS" w:eastAsia="ar-SA"/>
        </w:rPr>
        <w:t>Градилиште Пројекта Кол</w:t>
      </w:r>
      <w:r w:rsidR="00EC74AF" w:rsidRPr="00D24349">
        <w:rPr>
          <w:rFonts w:cs="Arial"/>
          <w:lang w:val="sr-Cyrl-RS" w:eastAsia="ar-SA"/>
        </w:rPr>
        <w:t>у</w:t>
      </w:r>
      <w:r w:rsidRPr="00D24349">
        <w:rPr>
          <w:rFonts w:cs="Arial"/>
          <w:lang w:val="sr-Cyrl-RS" w:eastAsia="ar-SA"/>
        </w:rPr>
        <w:t>бара Б у Каленићу</w:t>
      </w:r>
    </w:p>
    <w:p w14:paraId="307DD62D" w14:textId="77777777" w:rsidR="00911C31" w:rsidRPr="00D24349" w:rsidRDefault="00911C31" w:rsidP="00D06E75">
      <w:pPr>
        <w:pStyle w:val="Heading10"/>
        <w:jc w:val="both"/>
        <w:rPr>
          <w:rFonts w:cs="Arial"/>
          <w:lang w:val="sr-Cyrl-RS"/>
        </w:rPr>
      </w:pPr>
      <w:bookmarkStart w:id="23" w:name="_Toc442559884"/>
    </w:p>
    <w:p w14:paraId="668E5549" w14:textId="77777777" w:rsidR="00911C31" w:rsidRPr="00D24349" w:rsidRDefault="00911C31" w:rsidP="00D06E75">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D6AC2A8" w14:textId="77777777" w:rsidR="00911C31" w:rsidRPr="00D24349" w:rsidRDefault="00911C31" w:rsidP="00D06E75">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03BAB1E1"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2C46A82E"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2DAEC354"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24884675"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B03C149"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A1ACBA2"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102F5F1"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9A21491"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9FBB572"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86CCE26"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12D6BD6"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68EB707"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C10498D"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7E2A767"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6D3CD396"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518E1209"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5256B684"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63A4B839"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13C4D7B"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1753B4E"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970EE16"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0C6A982A"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05C3263"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C05E379" w14:textId="77777777" w:rsidR="00ED5210" w:rsidRPr="00D24349" w:rsidRDefault="00ED5210"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28F454D4" w14:textId="77777777" w:rsidR="00ED5210" w:rsidRPr="00D24349" w:rsidRDefault="00ED5210"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AB1D6C8" w14:textId="53884E1F" w:rsidR="002E0504" w:rsidRPr="00D24349" w:rsidRDefault="002E0504" w:rsidP="00A86DDF">
      <w:pPr>
        <w:spacing w:before="0"/>
        <w:jc w:val="left"/>
        <w:rPr>
          <w:rFonts w:cs="Arial"/>
          <w:lang w:val="sr-Cyrl-RS"/>
        </w:rPr>
      </w:pPr>
    </w:p>
    <w:p w14:paraId="2389887B" w14:textId="77777777" w:rsidR="005464C2" w:rsidRPr="00D24349"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6E4597A5" w14:textId="77777777" w:rsidR="00BE08BA" w:rsidRPr="00D24349" w:rsidRDefault="00BE08BA"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ED78149" w14:textId="77777777" w:rsidR="00756A02" w:rsidRPr="00D24349" w:rsidRDefault="00756A02" w:rsidP="00485720">
      <w:pPr>
        <w:pStyle w:val="Heading10"/>
        <w:numPr>
          <w:ilvl w:val="0"/>
          <w:numId w:val="20"/>
        </w:numPr>
        <w:jc w:val="both"/>
        <w:rPr>
          <w:rFonts w:cs="Arial"/>
          <w:lang w:val="sr-Cyrl-RS"/>
        </w:rPr>
      </w:pPr>
      <w:r w:rsidRPr="00D24349">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C5170" w14:paraId="7F56B0BB" w14:textId="77777777" w:rsidTr="008112A2">
        <w:trPr>
          <w:trHeight w:val="524"/>
          <w:jc w:val="center"/>
        </w:trPr>
        <w:tc>
          <w:tcPr>
            <w:tcW w:w="729" w:type="dxa"/>
            <w:vAlign w:val="center"/>
          </w:tcPr>
          <w:p w14:paraId="2C87C089" w14:textId="77777777" w:rsidR="00175774" w:rsidRPr="00D24349" w:rsidRDefault="00175774" w:rsidP="003A4822">
            <w:pPr>
              <w:jc w:val="center"/>
              <w:rPr>
                <w:rFonts w:cs="Arial"/>
                <w:b/>
              </w:rPr>
            </w:pPr>
            <w:r w:rsidRPr="00D24349">
              <w:rPr>
                <w:rFonts w:cs="Arial"/>
                <w:b/>
              </w:rPr>
              <w:t>Ред. бр.</w:t>
            </w:r>
          </w:p>
        </w:tc>
        <w:tc>
          <w:tcPr>
            <w:tcW w:w="8430" w:type="dxa"/>
            <w:vAlign w:val="center"/>
          </w:tcPr>
          <w:p w14:paraId="6EF21AB6" w14:textId="77777777" w:rsidR="00175774" w:rsidRPr="00D24349" w:rsidRDefault="00175774" w:rsidP="003A4822">
            <w:pPr>
              <w:ind w:right="-180"/>
              <w:jc w:val="center"/>
              <w:rPr>
                <w:rFonts w:cs="Arial"/>
                <w:b/>
              </w:rPr>
            </w:pPr>
            <w:proofErr w:type="gramStart"/>
            <w:r w:rsidRPr="00D24349">
              <w:rPr>
                <w:rFonts w:cs="Arial"/>
                <w:b/>
              </w:rPr>
              <w:t>4.1  ОБАВЕЗНИ</w:t>
            </w:r>
            <w:proofErr w:type="gramEnd"/>
            <w:r w:rsidRPr="00D24349">
              <w:rPr>
                <w:rFonts w:cs="Arial"/>
                <w:b/>
              </w:rPr>
              <w:t xml:space="preserve"> УСЛОВИ </w:t>
            </w:r>
          </w:p>
          <w:p w14:paraId="58F7BB3E" w14:textId="77777777" w:rsidR="00175774" w:rsidRPr="00D24349" w:rsidRDefault="00175774" w:rsidP="003A4822">
            <w:pPr>
              <w:jc w:val="center"/>
              <w:rPr>
                <w:rFonts w:cs="Arial"/>
                <w:b/>
                <w:color w:val="FF0000"/>
                <w:lang w:val="sr-Cyrl-RS"/>
              </w:rPr>
            </w:pPr>
            <w:r w:rsidRPr="00D24349">
              <w:rPr>
                <w:rFonts w:cs="Arial"/>
                <w:b/>
              </w:rPr>
              <w:t>ЗА УЧЕШЋЕ У ПОСТУПКУ ЈАВНЕ НАБАВКЕ ИЗ ЧЛАНА 75. З</w:t>
            </w:r>
            <w:r w:rsidR="005C7CDE" w:rsidRPr="00D24349">
              <w:rPr>
                <w:rFonts w:cs="Arial"/>
                <w:b/>
                <w:lang w:val="sr-Cyrl-RS"/>
              </w:rPr>
              <w:t>АКОНА</w:t>
            </w:r>
          </w:p>
          <w:p w14:paraId="32D70E91" w14:textId="77777777" w:rsidR="00175774" w:rsidRPr="00D24349" w:rsidRDefault="00175774" w:rsidP="003A4822">
            <w:pPr>
              <w:jc w:val="center"/>
              <w:rPr>
                <w:rFonts w:cs="Arial"/>
                <w:b/>
                <w:color w:val="FF0000"/>
              </w:rPr>
            </w:pPr>
          </w:p>
        </w:tc>
      </w:tr>
      <w:tr w:rsidR="00175774" w:rsidRPr="00BC5170" w14:paraId="5D458FEA" w14:textId="77777777" w:rsidTr="008112A2">
        <w:trPr>
          <w:jc w:val="center"/>
        </w:trPr>
        <w:tc>
          <w:tcPr>
            <w:tcW w:w="729" w:type="dxa"/>
            <w:vAlign w:val="center"/>
          </w:tcPr>
          <w:p w14:paraId="3BC6F0E4" w14:textId="77777777" w:rsidR="00175774" w:rsidRPr="00D24349" w:rsidRDefault="00175774" w:rsidP="003A4822">
            <w:pPr>
              <w:jc w:val="center"/>
              <w:rPr>
                <w:rFonts w:cs="Arial"/>
              </w:rPr>
            </w:pPr>
            <w:r w:rsidRPr="00D24349">
              <w:rPr>
                <w:rFonts w:cs="Arial"/>
              </w:rPr>
              <w:t>1.</w:t>
            </w:r>
          </w:p>
        </w:tc>
        <w:tc>
          <w:tcPr>
            <w:tcW w:w="8430" w:type="dxa"/>
            <w:vAlign w:val="center"/>
          </w:tcPr>
          <w:p w14:paraId="5A143783" w14:textId="77777777" w:rsidR="00175774" w:rsidRPr="00D24349" w:rsidRDefault="00175774" w:rsidP="003A4822">
            <w:pPr>
              <w:autoSpaceDE w:val="0"/>
              <w:autoSpaceDN w:val="0"/>
              <w:adjustRightInd w:val="0"/>
              <w:rPr>
                <w:rFonts w:cs="Arial"/>
              </w:rPr>
            </w:pPr>
            <w:r w:rsidRPr="00D24349">
              <w:rPr>
                <w:rFonts w:cs="Arial"/>
                <w:b/>
                <w:u w:val="single"/>
              </w:rPr>
              <w:t>Услов:</w:t>
            </w:r>
            <w:r w:rsidR="002421FF" w:rsidRPr="00D24349">
              <w:rPr>
                <w:rFonts w:cs="Arial"/>
                <w:b/>
                <w:u w:val="single"/>
                <w:lang w:val="sr-Cyrl-RS"/>
              </w:rPr>
              <w:t xml:space="preserve"> </w:t>
            </w:r>
            <w:r w:rsidRPr="00D24349">
              <w:rPr>
                <w:rFonts w:cs="Arial"/>
                <w:lang w:val="pl-PL"/>
              </w:rPr>
              <w:t>Да је понуђач регистрован код надлежног органа, односно уписан у одговарајући регистар;</w:t>
            </w:r>
          </w:p>
          <w:p w14:paraId="54A290E1" w14:textId="77777777" w:rsidR="00175774" w:rsidRPr="00D24349" w:rsidRDefault="00175774" w:rsidP="003A4822">
            <w:pPr>
              <w:autoSpaceDE w:val="0"/>
              <w:autoSpaceDN w:val="0"/>
              <w:adjustRightInd w:val="0"/>
              <w:rPr>
                <w:rFonts w:cs="Arial"/>
                <w:b/>
                <w:u w:val="single"/>
              </w:rPr>
            </w:pPr>
            <w:r w:rsidRPr="00D24349">
              <w:rPr>
                <w:rFonts w:cs="Arial"/>
                <w:b/>
                <w:u w:val="single"/>
              </w:rPr>
              <w:t xml:space="preserve">Доказ: </w:t>
            </w:r>
          </w:p>
          <w:p w14:paraId="7B9CDDFA" w14:textId="77777777" w:rsidR="00175774" w:rsidRPr="00D24349" w:rsidRDefault="00175774" w:rsidP="003A4822">
            <w:pPr>
              <w:tabs>
                <w:tab w:val="left" w:pos="680"/>
              </w:tabs>
              <w:snapToGrid w:val="0"/>
              <w:rPr>
                <w:rFonts w:eastAsia="Calibri" w:cs="Arial"/>
              </w:rPr>
            </w:pPr>
            <w:r w:rsidRPr="00D24349">
              <w:rPr>
                <w:rFonts w:eastAsia="Calibri" w:cs="Arial"/>
                <w:lang w:val="ru-RU"/>
              </w:rPr>
              <w:t xml:space="preserve">- </w:t>
            </w:r>
            <w:r w:rsidRPr="00D24349">
              <w:rPr>
                <w:rFonts w:eastAsia="Calibri" w:cs="Arial"/>
                <w:b/>
              </w:rPr>
              <w:t>за правно лице:</w:t>
            </w:r>
            <w:r w:rsidR="0039566B" w:rsidRPr="00D24349">
              <w:rPr>
                <w:rFonts w:eastAsia="Calibri" w:cs="Arial"/>
                <w:b/>
                <w:lang w:val="sr-Cyrl-RS"/>
              </w:rPr>
              <w:t xml:space="preserve"> </w:t>
            </w:r>
            <w:r w:rsidRPr="00D24349">
              <w:rPr>
                <w:rFonts w:eastAsia="Calibri" w:cs="Arial"/>
                <w:lang w:val="ru-RU"/>
              </w:rPr>
              <w:t>Извод из регистра</w:t>
            </w:r>
            <w:r w:rsidR="009B5886" w:rsidRPr="00D24349">
              <w:rPr>
                <w:rFonts w:eastAsia="Calibri" w:cs="Arial"/>
              </w:rPr>
              <w:t xml:space="preserve"> </w:t>
            </w:r>
            <w:r w:rsidRPr="00D24349">
              <w:rPr>
                <w:rFonts w:eastAsia="Calibri" w:cs="Arial"/>
                <w:lang w:val="ru-RU"/>
              </w:rPr>
              <w:t xml:space="preserve">Агенције за привредне регистре, односно извод из регистра надлежног Привредног суда </w:t>
            </w:r>
          </w:p>
          <w:p w14:paraId="4BFCC2A5" w14:textId="77777777" w:rsidR="00175774" w:rsidRPr="00D24349" w:rsidRDefault="00175774" w:rsidP="003A4822">
            <w:pPr>
              <w:tabs>
                <w:tab w:val="left" w:pos="680"/>
              </w:tabs>
              <w:snapToGrid w:val="0"/>
              <w:rPr>
                <w:rFonts w:eastAsia="Calibri" w:cs="Arial"/>
              </w:rPr>
            </w:pPr>
            <w:r w:rsidRPr="00D24349">
              <w:rPr>
                <w:rFonts w:eastAsia="Calibri" w:cs="Arial"/>
              </w:rPr>
              <w:t xml:space="preserve">- </w:t>
            </w:r>
            <w:r w:rsidRPr="00D24349">
              <w:rPr>
                <w:rFonts w:eastAsia="Calibri" w:cs="Arial"/>
                <w:b/>
              </w:rPr>
              <w:t xml:space="preserve">за предузетнике: </w:t>
            </w:r>
            <w:r w:rsidRPr="00D24349">
              <w:rPr>
                <w:rFonts w:eastAsia="Calibri" w:cs="Arial"/>
              </w:rPr>
              <w:t>И</w:t>
            </w:r>
            <w:r w:rsidRPr="00D24349">
              <w:rPr>
                <w:rFonts w:eastAsia="Calibri" w:cs="Arial"/>
                <w:lang w:val="ru-RU"/>
              </w:rPr>
              <w:t xml:space="preserve">звод из регистра Агенције за привредне регистре, односно извод из одговарајућег регистра </w:t>
            </w:r>
          </w:p>
          <w:p w14:paraId="3AC4137A" w14:textId="77777777" w:rsidR="00175774" w:rsidRPr="00D24349" w:rsidRDefault="00175774" w:rsidP="003A4822">
            <w:pPr>
              <w:autoSpaceDE w:val="0"/>
              <w:autoSpaceDN w:val="0"/>
              <w:adjustRightInd w:val="0"/>
              <w:rPr>
                <w:rFonts w:eastAsia="Calibri" w:cs="Arial"/>
                <w:i/>
              </w:rPr>
            </w:pPr>
            <w:r w:rsidRPr="00D24349">
              <w:rPr>
                <w:rFonts w:eastAsia="Calibri" w:cs="Arial"/>
                <w:i/>
              </w:rPr>
              <w:t xml:space="preserve">Напомена: </w:t>
            </w:r>
          </w:p>
          <w:p w14:paraId="0F2BF981" w14:textId="77777777" w:rsidR="00175774" w:rsidRPr="00D24349" w:rsidRDefault="00175774" w:rsidP="00485720">
            <w:pPr>
              <w:numPr>
                <w:ilvl w:val="0"/>
                <w:numId w:val="21"/>
              </w:numPr>
              <w:tabs>
                <w:tab w:val="left" w:pos="680"/>
              </w:tabs>
              <w:snapToGrid w:val="0"/>
              <w:spacing w:before="0"/>
              <w:ind w:left="714" w:hanging="357"/>
              <w:contextualSpacing/>
              <w:jc w:val="left"/>
              <w:rPr>
                <w:rFonts w:eastAsia="Calibri" w:cs="Arial"/>
                <w:i/>
              </w:rPr>
            </w:pPr>
            <w:r w:rsidRPr="00D24349">
              <w:rPr>
                <w:rFonts w:eastAsia="Calibri" w:cs="Arial"/>
                <w:i/>
              </w:rPr>
              <w:t xml:space="preserve">У случају да понуду подноси група понуђача, овај доказ доставити за сваког </w:t>
            </w:r>
            <w:r w:rsidR="00B46D29" w:rsidRPr="00D24349">
              <w:rPr>
                <w:rFonts w:eastAsia="Calibri" w:cs="Arial"/>
                <w:i/>
                <w:lang w:val="sr-Cyrl-CS"/>
              </w:rPr>
              <w:t>члана групе понуђача</w:t>
            </w:r>
          </w:p>
          <w:p w14:paraId="250F7699" w14:textId="77777777" w:rsidR="00175774" w:rsidRPr="00D24349" w:rsidRDefault="00175774" w:rsidP="00485720">
            <w:pPr>
              <w:numPr>
                <w:ilvl w:val="0"/>
                <w:numId w:val="21"/>
              </w:numPr>
              <w:tabs>
                <w:tab w:val="left" w:pos="680"/>
              </w:tabs>
              <w:snapToGrid w:val="0"/>
              <w:spacing w:before="0"/>
              <w:ind w:left="714" w:hanging="357"/>
              <w:contextualSpacing/>
              <w:jc w:val="left"/>
              <w:rPr>
                <w:rFonts w:cs="Arial"/>
              </w:rPr>
            </w:pPr>
            <w:r w:rsidRPr="00D2434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C5170" w14:paraId="2380EEB7" w14:textId="77777777" w:rsidTr="008112A2">
        <w:trPr>
          <w:trHeight w:val="3706"/>
          <w:jc w:val="center"/>
        </w:trPr>
        <w:tc>
          <w:tcPr>
            <w:tcW w:w="729" w:type="dxa"/>
            <w:vAlign w:val="center"/>
          </w:tcPr>
          <w:p w14:paraId="50AEF706" w14:textId="77777777" w:rsidR="00175774" w:rsidRPr="00D24349" w:rsidRDefault="00175774" w:rsidP="003A4822">
            <w:pPr>
              <w:jc w:val="center"/>
              <w:rPr>
                <w:rFonts w:cs="Arial"/>
              </w:rPr>
            </w:pPr>
            <w:r w:rsidRPr="00D24349">
              <w:rPr>
                <w:rFonts w:cs="Arial"/>
              </w:rPr>
              <w:t>2.</w:t>
            </w:r>
          </w:p>
        </w:tc>
        <w:tc>
          <w:tcPr>
            <w:tcW w:w="8430" w:type="dxa"/>
            <w:vAlign w:val="center"/>
          </w:tcPr>
          <w:p w14:paraId="6347740C" w14:textId="77777777" w:rsidR="00175774" w:rsidRPr="00D24349" w:rsidRDefault="00175774" w:rsidP="003A4822">
            <w:pPr>
              <w:autoSpaceDE w:val="0"/>
              <w:autoSpaceDN w:val="0"/>
              <w:adjustRightInd w:val="0"/>
              <w:rPr>
                <w:rFonts w:cs="Arial"/>
              </w:rPr>
            </w:pPr>
            <w:r w:rsidRPr="00D24349">
              <w:rPr>
                <w:rFonts w:cs="Arial"/>
                <w:b/>
                <w:u w:val="single"/>
              </w:rPr>
              <w:t>Услов:</w:t>
            </w:r>
            <w:r w:rsidRPr="00D2434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73BEC84" w14:textId="77777777" w:rsidR="00175774" w:rsidRPr="00D24349" w:rsidRDefault="00175774" w:rsidP="003A4822">
            <w:pPr>
              <w:autoSpaceDE w:val="0"/>
              <w:autoSpaceDN w:val="0"/>
              <w:adjustRightInd w:val="0"/>
              <w:rPr>
                <w:rFonts w:cs="Arial"/>
                <w:b/>
                <w:u w:val="single"/>
              </w:rPr>
            </w:pPr>
            <w:r w:rsidRPr="00D24349">
              <w:rPr>
                <w:rFonts w:cs="Arial"/>
                <w:b/>
                <w:u w:val="single"/>
              </w:rPr>
              <w:t>Доказ:</w:t>
            </w:r>
          </w:p>
          <w:p w14:paraId="60ED5CF7" w14:textId="77777777" w:rsidR="00175774" w:rsidRPr="00D24349" w:rsidRDefault="00175774" w:rsidP="003A4822">
            <w:pPr>
              <w:autoSpaceDE w:val="0"/>
              <w:autoSpaceDN w:val="0"/>
              <w:adjustRightInd w:val="0"/>
              <w:rPr>
                <w:rFonts w:cs="Arial"/>
                <w:b/>
                <w:u w:val="single"/>
              </w:rPr>
            </w:pPr>
            <w:r w:rsidRPr="00D24349">
              <w:rPr>
                <w:rFonts w:eastAsia="Calibri" w:cs="Arial"/>
                <w:lang w:val="ru-RU"/>
              </w:rPr>
              <w:t xml:space="preserve">- </w:t>
            </w:r>
            <w:r w:rsidRPr="00D24349">
              <w:rPr>
                <w:rFonts w:eastAsia="Calibri" w:cs="Arial"/>
                <w:b/>
              </w:rPr>
              <w:t>за правно лице:</w:t>
            </w:r>
          </w:p>
          <w:p w14:paraId="0D1467D8" w14:textId="77777777" w:rsidR="00175774" w:rsidRPr="00D24349" w:rsidRDefault="00175774" w:rsidP="003A4822">
            <w:pPr>
              <w:rPr>
                <w:rFonts w:cs="Arial"/>
              </w:rPr>
            </w:pPr>
            <w:r w:rsidRPr="00D24349">
              <w:rPr>
                <w:rFonts w:cs="Arial"/>
              </w:rPr>
              <w:t>1) ЗА ЗАКОНСКОГ ЗАСТУПНИКА</w:t>
            </w:r>
            <w:r w:rsidRPr="00D24349">
              <w:rPr>
                <w:rFonts w:cs="Arial"/>
                <w:b/>
              </w:rPr>
              <w:t xml:space="preserve"> – уверење из казнене евиденције надлежне полицијске управе Министарства унутрашњих послова</w:t>
            </w:r>
            <w:r w:rsidRPr="00D24349">
              <w:rPr>
                <w:rFonts w:cs="Arial"/>
              </w:rPr>
              <w:t xml:space="preserve"> – захтев за издавање овог уверења може се поднети према </w:t>
            </w:r>
            <w:r w:rsidRPr="00D24349">
              <w:rPr>
                <w:rFonts w:cs="Arial"/>
                <w:b/>
              </w:rPr>
              <w:t>месту рођења</w:t>
            </w:r>
            <w:r w:rsidRPr="00D24349">
              <w:rPr>
                <w:rFonts w:cs="Arial"/>
              </w:rPr>
              <w:t xml:space="preserve"> или према </w:t>
            </w:r>
            <w:r w:rsidRPr="00D24349">
              <w:rPr>
                <w:rFonts w:cs="Arial"/>
                <w:b/>
              </w:rPr>
              <w:t>месту пребивалишта</w:t>
            </w:r>
            <w:r w:rsidRPr="00D24349">
              <w:rPr>
                <w:rFonts w:cs="Arial"/>
              </w:rPr>
              <w:t>.</w:t>
            </w:r>
          </w:p>
          <w:p w14:paraId="62E08376" w14:textId="77777777" w:rsidR="00175774" w:rsidRPr="00D24349" w:rsidRDefault="00175774" w:rsidP="003A4822">
            <w:pPr>
              <w:rPr>
                <w:rFonts w:cs="Arial"/>
              </w:rPr>
            </w:pPr>
            <w:r w:rsidRPr="00D2434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24349">
                <w:rPr>
                  <w:rStyle w:val="Hyperlink"/>
                  <w:rFonts w:cs="Arial"/>
                </w:rPr>
                <w:t>http://www.bg.vi.sud.rs/lt/articles/o-visem-sudu/obavestenje-ke-za-pravna-lica.html</w:t>
              </w:r>
            </w:hyperlink>
          </w:p>
          <w:p w14:paraId="5A203655" w14:textId="77777777" w:rsidR="00175774" w:rsidRPr="00D24349" w:rsidRDefault="00175774" w:rsidP="003A4822">
            <w:pPr>
              <w:rPr>
                <w:rFonts w:cs="Arial"/>
              </w:rPr>
            </w:pPr>
            <w:r w:rsidRPr="00D2434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24349">
              <w:rPr>
                <w:rFonts w:cs="Arial"/>
                <w:b/>
              </w:rPr>
              <w:t xml:space="preserve">Уверење Основног суда  </w:t>
            </w:r>
            <w:r w:rsidRPr="00D24349">
              <w:rPr>
                <w:rFonts w:cs="Arial"/>
              </w:rPr>
              <w:t>(</w:t>
            </w:r>
            <w:r w:rsidRPr="00D24349">
              <w:rPr>
                <w:rFonts w:cs="Arial"/>
                <w:b/>
              </w:rPr>
              <w:t>које обухвата и податке из казнене евиденције за кривична дела која су у надлежности редовног кривичног одељења Вишег суда</w:t>
            </w:r>
            <w:r w:rsidRPr="00D2434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0D14D5F" w14:textId="77777777" w:rsidR="00175774" w:rsidRPr="00D24349" w:rsidRDefault="00175774" w:rsidP="003A4822">
            <w:pPr>
              <w:rPr>
                <w:rFonts w:cs="Arial"/>
                <w:b/>
              </w:rPr>
            </w:pPr>
            <w:r w:rsidRPr="00D24349">
              <w:rPr>
                <w:rFonts w:cs="Arial"/>
                <w:i/>
              </w:rPr>
              <w:t>Посебна напомена:</w:t>
            </w:r>
            <w:r w:rsidR="00B46D29" w:rsidRPr="00D24349">
              <w:rPr>
                <w:rFonts w:cs="Arial"/>
              </w:rPr>
              <w:t xml:space="preserve"> Уколико уверење </w:t>
            </w:r>
            <w:r w:rsidR="00B46D29" w:rsidRPr="00D24349">
              <w:rPr>
                <w:rFonts w:cs="Arial"/>
                <w:lang w:val="sr-Cyrl-CS"/>
              </w:rPr>
              <w:t>О</w:t>
            </w:r>
            <w:r w:rsidRPr="00D24349">
              <w:rPr>
                <w:rFonts w:cs="Arial"/>
              </w:rPr>
              <w:t xml:space="preserve">сновног суда не обухвата податке из казнене евиденције за кривична дела која су у надлежности редовног кривичног </w:t>
            </w:r>
            <w:r w:rsidRPr="00D24349">
              <w:rPr>
                <w:rFonts w:cs="Arial"/>
              </w:rPr>
              <w:lastRenderedPageBreak/>
              <w:t xml:space="preserve">одељења Вишег суда, потребно је поред уверења Основног суда доставити </w:t>
            </w:r>
            <w:r w:rsidRPr="00D24349">
              <w:rPr>
                <w:rFonts w:cs="Arial"/>
                <w:u w:val="single"/>
              </w:rPr>
              <w:t>и</w:t>
            </w:r>
            <w:r w:rsidRPr="00D2434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24349">
              <w:rPr>
                <w:rFonts w:cs="Arial"/>
                <w:b/>
              </w:rPr>
              <w:t>кривична дела против привреде и кривично дело примања мита.</w:t>
            </w:r>
          </w:p>
          <w:p w14:paraId="1891FDF8" w14:textId="77777777" w:rsidR="00175774" w:rsidRPr="00D24349" w:rsidRDefault="00175774" w:rsidP="003A4822">
            <w:pPr>
              <w:rPr>
                <w:rFonts w:cs="Arial"/>
              </w:rPr>
            </w:pPr>
            <w:r w:rsidRPr="00D24349">
              <w:rPr>
                <w:rFonts w:cs="Arial"/>
                <w:b/>
              </w:rPr>
              <w:t>- за физичко лице и предузетника: Уверење из казнене евиденције надлежне полицијске управе Министарства унутрашњих послова</w:t>
            </w:r>
            <w:r w:rsidRPr="00D24349">
              <w:rPr>
                <w:rFonts w:cs="Arial"/>
              </w:rPr>
              <w:t xml:space="preserve"> – захтев за издавање овог уверења може се поднети према </w:t>
            </w:r>
            <w:r w:rsidRPr="00D24349">
              <w:rPr>
                <w:rFonts w:cs="Arial"/>
                <w:b/>
              </w:rPr>
              <w:t>месту рођења</w:t>
            </w:r>
            <w:r w:rsidRPr="00D24349">
              <w:rPr>
                <w:rFonts w:cs="Arial"/>
              </w:rPr>
              <w:t xml:space="preserve"> или према </w:t>
            </w:r>
            <w:r w:rsidRPr="00D24349">
              <w:rPr>
                <w:rFonts w:cs="Arial"/>
                <w:b/>
              </w:rPr>
              <w:t>месту пребивалишта</w:t>
            </w:r>
            <w:r w:rsidRPr="00D24349">
              <w:rPr>
                <w:rFonts w:cs="Arial"/>
              </w:rPr>
              <w:t>.</w:t>
            </w:r>
          </w:p>
          <w:p w14:paraId="33C8DF5F" w14:textId="77777777" w:rsidR="00175774" w:rsidRPr="00D24349" w:rsidRDefault="00175774" w:rsidP="003A4822">
            <w:pPr>
              <w:autoSpaceDE w:val="0"/>
              <w:autoSpaceDN w:val="0"/>
              <w:adjustRightInd w:val="0"/>
              <w:rPr>
                <w:rFonts w:eastAsia="Calibri" w:cs="Arial"/>
                <w:i/>
              </w:rPr>
            </w:pPr>
            <w:r w:rsidRPr="00D24349">
              <w:rPr>
                <w:rFonts w:eastAsia="Calibri" w:cs="Arial"/>
                <w:i/>
              </w:rPr>
              <w:t xml:space="preserve">Напомена: </w:t>
            </w:r>
          </w:p>
          <w:p w14:paraId="3C2E15E8" w14:textId="77777777" w:rsidR="00175774" w:rsidRPr="00D24349" w:rsidRDefault="00175774" w:rsidP="00485720">
            <w:pPr>
              <w:numPr>
                <w:ilvl w:val="0"/>
                <w:numId w:val="23"/>
              </w:numPr>
              <w:tabs>
                <w:tab w:val="left" w:pos="680"/>
              </w:tabs>
              <w:snapToGrid w:val="0"/>
              <w:spacing w:before="0"/>
              <w:ind w:left="714" w:hanging="357"/>
              <w:contextualSpacing/>
              <w:jc w:val="left"/>
              <w:rPr>
                <w:rFonts w:eastAsia="Calibri" w:cs="Arial"/>
                <w:i/>
              </w:rPr>
            </w:pPr>
            <w:r w:rsidRPr="00D24349">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F0B2951" w14:textId="77777777" w:rsidR="00175774" w:rsidRPr="00D24349" w:rsidRDefault="00175774" w:rsidP="00485720">
            <w:pPr>
              <w:numPr>
                <w:ilvl w:val="0"/>
                <w:numId w:val="23"/>
              </w:numPr>
              <w:tabs>
                <w:tab w:val="left" w:pos="680"/>
              </w:tabs>
              <w:snapToGrid w:val="0"/>
              <w:spacing w:before="0"/>
              <w:ind w:left="714" w:hanging="357"/>
              <w:contextualSpacing/>
              <w:jc w:val="left"/>
              <w:rPr>
                <w:rFonts w:eastAsia="Calibri" w:cs="Arial"/>
                <w:i/>
              </w:rPr>
            </w:pPr>
            <w:r w:rsidRPr="00D24349">
              <w:rPr>
                <w:rFonts w:eastAsia="Calibri" w:cs="Arial"/>
                <w:i/>
              </w:rPr>
              <w:t>У случају да правно лице има више законских заступника, ове доказе доставити за сваког од њих</w:t>
            </w:r>
          </w:p>
          <w:p w14:paraId="7A3CDF90" w14:textId="77777777" w:rsidR="00175774" w:rsidRPr="00D24349" w:rsidRDefault="00175774" w:rsidP="00485720">
            <w:pPr>
              <w:numPr>
                <w:ilvl w:val="0"/>
                <w:numId w:val="23"/>
              </w:numPr>
              <w:tabs>
                <w:tab w:val="left" w:pos="680"/>
              </w:tabs>
              <w:snapToGrid w:val="0"/>
              <w:spacing w:before="0"/>
              <w:ind w:left="714" w:hanging="357"/>
              <w:contextualSpacing/>
              <w:jc w:val="left"/>
              <w:rPr>
                <w:rFonts w:eastAsia="Calibri" w:cs="Arial"/>
                <w:i/>
              </w:rPr>
            </w:pPr>
            <w:r w:rsidRPr="00D24349">
              <w:rPr>
                <w:rFonts w:eastAsia="Calibri" w:cs="Arial"/>
                <w:i/>
              </w:rPr>
              <w:t xml:space="preserve">У случају да понуду подноси група понуђача, ове доказе доставити за сваког </w:t>
            </w:r>
            <w:r w:rsidR="00B46D29" w:rsidRPr="00D24349">
              <w:rPr>
                <w:rFonts w:eastAsia="Calibri" w:cs="Arial"/>
                <w:i/>
                <w:lang w:val="sr-Cyrl-CS"/>
              </w:rPr>
              <w:t>члана групе понуђача</w:t>
            </w:r>
          </w:p>
          <w:p w14:paraId="0C59A109" w14:textId="77777777" w:rsidR="00B46D29" w:rsidRPr="00D24349" w:rsidRDefault="00175774" w:rsidP="00485720">
            <w:pPr>
              <w:numPr>
                <w:ilvl w:val="0"/>
                <w:numId w:val="23"/>
              </w:numPr>
              <w:tabs>
                <w:tab w:val="left" w:pos="680"/>
              </w:tabs>
              <w:snapToGrid w:val="0"/>
              <w:spacing w:before="0"/>
              <w:ind w:left="714" w:hanging="357"/>
              <w:contextualSpacing/>
              <w:jc w:val="left"/>
              <w:rPr>
                <w:rFonts w:cs="Arial"/>
              </w:rPr>
            </w:pPr>
            <w:r w:rsidRPr="00D24349">
              <w:rPr>
                <w:rFonts w:eastAsia="Calibri" w:cs="Arial"/>
                <w:i/>
              </w:rPr>
              <w:t xml:space="preserve">У случају да понуђач подноси понуду са подизвођачем, ове доказе доставити и за </w:t>
            </w:r>
            <w:r w:rsidR="00B46D29" w:rsidRPr="00D24349">
              <w:rPr>
                <w:rFonts w:eastAsia="Calibri" w:cs="Arial"/>
                <w:i/>
                <w:lang w:val="sr-Cyrl-CS"/>
              </w:rPr>
              <w:t xml:space="preserve">сваког </w:t>
            </w:r>
            <w:r w:rsidRPr="00D24349">
              <w:rPr>
                <w:rFonts w:eastAsia="Calibri" w:cs="Arial"/>
                <w:i/>
              </w:rPr>
              <w:t xml:space="preserve">подизвођача </w:t>
            </w:r>
          </w:p>
          <w:p w14:paraId="65838459" w14:textId="77777777" w:rsidR="00175774" w:rsidRPr="00D24349" w:rsidRDefault="00175774" w:rsidP="00B46D29">
            <w:pPr>
              <w:tabs>
                <w:tab w:val="left" w:pos="680"/>
              </w:tabs>
              <w:snapToGrid w:val="0"/>
              <w:spacing w:before="0"/>
              <w:contextualSpacing/>
              <w:jc w:val="left"/>
              <w:rPr>
                <w:rFonts w:eastAsia="Calibri" w:cs="Arial"/>
                <w:lang w:val="sr-Cyrl-CS"/>
              </w:rPr>
            </w:pPr>
            <w:r w:rsidRPr="00D24349">
              <w:rPr>
                <w:rFonts w:eastAsia="Calibri" w:cs="Arial"/>
                <w:b/>
              </w:rPr>
              <w:t>Ови докази не могу бити старији од два месеца пре отварања понуда</w:t>
            </w:r>
            <w:r w:rsidRPr="00D24349">
              <w:rPr>
                <w:rFonts w:eastAsia="Calibri" w:cs="Arial"/>
              </w:rPr>
              <w:t>.</w:t>
            </w:r>
          </w:p>
          <w:p w14:paraId="01793F60" w14:textId="77777777" w:rsidR="00B46D29" w:rsidRPr="00D24349" w:rsidRDefault="00B46D29" w:rsidP="00B46D29">
            <w:pPr>
              <w:tabs>
                <w:tab w:val="left" w:pos="680"/>
              </w:tabs>
              <w:snapToGrid w:val="0"/>
              <w:spacing w:before="0"/>
              <w:contextualSpacing/>
              <w:jc w:val="left"/>
              <w:rPr>
                <w:rFonts w:cs="Arial"/>
                <w:lang w:val="sr-Cyrl-CS"/>
              </w:rPr>
            </w:pPr>
          </w:p>
        </w:tc>
      </w:tr>
      <w:tr w:rsidR="00175774" w:rsidRPr="00BC5170" w14:paraId="5B8FE747" w14:textId="77777777" w:rsidTr="008112A2">
        <w:trPr>
          <w:trHeight w:val="70"/>
          <w:jc w:val="center"/>
        </w:trPr>
        <w:tc>
          <w:tcPr>
            <w:tcW w:w="729" w:type="dxa"/>
            <w:vAlign w:val="center"/>
          </w:tcPr>
          <w:p w14:paraId="245295BC" w14:textId="77777777" w:rsidR="00175774" w:rsidRPr="00D24349" w:rsidRDefault="00175774" w:rsidP="003A4822">
            <w:pPr>
              <w:jc w:val="center"/>
              <w:rPr>
                <w:rFonts w:cs="Arial"/>
              </w:rPr>
            </w:pPr>
            <w:r w:rsidRPr="00D24349">
              <w:rPr>
                <w:rFonts w:cs="Arial"/>
              </w:rPr>
              <w:lastRenderedPageBreak/>
              <w:t>3.</w:t>
            </w:r>
          </w:p>
        </w:tc>
        <w:tc>
          <w:tcPr>
            <w:tcW w:w="8430" w:type="dxa"/>
            <w:vAlign w:val="center"/>
          </w:tcPr>
          <w:p w14:paraId="0F471592" w14:textId="77777777" w:rsidR="00175774" w:rsidRPr="00D24349" w:rsidRDefault="00175774" w:rsidP="003A4822">
            <w:pPr>
              <w:snapToGrid w:val="0"/>
              <w:rPr>
                <w:rFonts w:cs="Arial"/>
              </w:rPr>
            </w:pPr>
            <w:r w:rsidRPr="00D24349">
              <w:rPr>
                <w:rFonts w:cs="Arial"/>
                <w:b/>
                <w:u w:val="single"/>
              </w:rPr>
              <w:t>Услов</w:t>
            </w:r>
            <w:r w:rsidRPr="00D24349">
              <w:rPr>
                <w:rFonts w:cs="Arial"/>
                <w:u w:val="single"/>
              </w:rPr>
              <w:t>:</w:t>
            </w:r>
            <w:r w:rsidRPr="00D2434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51329B7" w14:textId="77777777" w:rsidR="00175774" w:rsidRPr="00D24349" w:rsidRDefault="00175774" w:rsidP="003A4822">
            <w:pPr>
              <w:autoSpaceDE w:val="0"/>
              <w:autoSpaceDN w:val="0"/>
              <w:adjustRightInd w:val="0"/>
              <w:rPr>
                <w:rFonts w:cs="Arial"/>
                <w:b/>
                <w:u w:val="single"/>
              </w:rPr>
            </w:pPr>
            <w:r w:rsidRPr="00D24349">
              <w:rPr>
                <w:rFonts w:cs="Arial"/>
                <w:b/>
                <w:u w:val="single"/>
              </w:rPr>
              <w:t>Доказ:</w:t>
            </w:r>
          </w:p>
          <w:p w14:paraId="3B341EFF" w14:textId="77777777" w:rsidR="00175774" w:rsidRPr="00D24349" w:rsidRDefault="00175774" w:rsidP="003A4822">
            <w:pPr>
              <w:snapToGrid w:val="0"/>
              <w:rPr>
                <w:rFonts w:eastAsia="Calibri" w:cs="Arial"/>
                <w:lang w:val="ru-RU"/>
              </w:rPr>
            </w:pPr>
            <w:r w:rsidRPr="00D24349">
              <w:rPr>
                <w:rFonts w:eastAsia="Calibri" w:cs="Arial"/>
                <w:lang w:val="ru-RU"/>
              </w:rPr>
              <w:t xml:space="preserve">- </w:t>
            </w:r>
            <w:r w:rsidRPr="00D24349">
              <w:rPr>
                <w:rFonts w:eastAsia="Calibri" w:cs="Arial"/>
                <w:b/>
                <w:lang w:val="ru-RU"/>
              </w:rPr>
              <w:t xml:space="preserve">за правно лице, предузетнике и физичка лица: </w:t>
            </w:r>
          </w:p>
          <w:p w14:paraId="5995DFBC" w14:textId="77777777" w:rsidR="00175774" w:rsidRPr="00D24349" w:rsidRDefault="00175774" w:rsidP="003A4822">
            <w:pPr>
              <w:snapToGrid w:val="0"/>
              <w:rPr>
                <w:rFonts w:eastAsia="Calibri" w:cs="Arial"/>
                <w:lang w:val="ru-RU"/>
              </w:rPr>
            </w:pPr>
            <w:r w:rsidRPr="00D24349">
              <w:rPr>
                <w:rFonts w:eastAsia="Calibri" w:cs="Arial"/>
                <w:b/>
                <w:lang w:val="ru-RU"/>
              </w:rPr>
              <w:t>1.</w:t>
            </w:r>
            <w:r w:rsidR="0039566B" w:rsidRPr="00D24349">
              <w:rPr>
                <w:rFonts w:eastAsia="Calibri" w:cs="Arial"/>
                <w:b/>
                <w:lang w:val="ru-RU"/>
              </w:rPr>
              <w:t xml:space="preserve"> </w:t>
            </w:r>
            <w:r w:rsidRPr="00D24349">
              <w:rPr>
                <w:rFonts w:eastAsia="Calibri" w:cs="Arial"/>
                <w:b/>
                <w:lang w:val="ru-RU"/>
              </w:rPr>
              <w:t>Уверење Пореске управе</w:t>
            </w:r>
            <w:r w:rsidRPr="00D24349">
              <w:rPr>
                <w:rFonts w:eastAsia="Calibri" w:cs="Arial"/>
                <w:lang w:val="ru-RU"/>
              </w:rPr>
              <w:t xml:space="preserve"> Министарства финансија да је измирио доспеле </w:t>
            </w:r>
            <w:r w:rsidRPr="00D24349">
              <w:rPr>
                <w:rFonts w:cs="Arial"/>
                <w:lang w:val="ru-RU"/>
              </w:rPr>
              <w:t xml:space="preserve">порезе и доприносе </w:t>
            </w:r>
            <w:r w:rsidRPr="00D24349">
              <w:rPr>
                <w:rFonts w:eastAsia="Calibri" w:cs="Arial"/>
                <w:b/>
                <w:u w:val="single"/>
                <w:lang w:val="ru-RU"/>
              </w:rPr>
              <w:t>и</w:t>
            </w:r>
          </w:p>
          <w:p w14:paraId="65B50F34" w14:textId="77777777" w:rsidR="00175774" w:rsidRPr="00D24349" w:rsidRDefault="00175774" w:rsidP="003A4822">
            <w:pPr>
              <w:rPr>
                <w:rFonts w:cs="Arial"/>
                <w:lang w:val="ru-RU"/>
              </w:rPr>
            </w:pPr>
            <w:r w:rsidRPr="00D24349">
              <w:rPr>
                <w:rFonts w:eastAsia="Calibri" w:cs="Arial"/>
                <w:b/>
                <w:lang w:val="ru-RU"/>
              </w:rPr>
              <w:t>2.</w:t>
            </w:r>
            <w:r w:rsidR="0039566B" w:rsidRPr="00D24349">
              <w:rPr>
                <w:rFonts w:eastAsia="Calibri" w:cs="Arial"/>
                <w:b/>
                <w:lang w:val="ru-RU"/>
              </w:rPr>
              <w:t xml:space="preserve"> </w:t>
            </w:r>
            <w:r w:rsidRPr="00D24349">
              <w:rPr>
                <w:rFonts w:eastAsia="Calibri" w:cs="Arial"/>
                <w:b/>
                <w:lang w:val="ru-RU"/>
              </w:rPr>
              <w:t xml:space="preserve">Уверење Управе јавних прихода </w:t>
            </w:r>
            <w:r w:rsidR="00B24BAB" w:rsidRPr="00D24349">
              <w:rPr>
                <w:rFonts w:eastAsia="Calibri" w:cs="Arial"/>
                <w:b/>
                <w:lang w:val="ru-RU"/>
              </w:rPr>
              <w:t>локалне самоуправе (</w:t>
            </w:r>
            <w:r w:rsidRPr="00D24349">
              <w:rPr>
                <w:rFonts w:eastAsia="Calibri" w:cs="Arial"/>
                <w:b/>
                <w:lang w:val="ru-RU"/>
              </w:rPr>
              <w:t>града, односно општине</w:t>
            </w:r>
            <w:r w:rsidR="00B24BAB" w:rsidRPr="00D24349">
              <w:rPr>
                <w:rFonts w:cs="Arial"/>
                <w:lang w:val="ru-RU"/>
              </w:rPr>
              <w:t xml:space="preserve">) </w:t>
            </w:r>
            <w:r w:rsidRPr="00D24349">
              <w:rPr>
                <w:rFonts w:cs="Arial"/>
                <w:lang w:val="ru-RU"/>
              </w:rPr>
              <w:t>према месту седишта пореског обвезника правног лица</w:t>
            </w:r>
            <w:r w:rsidR="00B24BAB" w:rsidRPr="00D24349">
              <w:rPr>
                <w:rFonts w:cs="Arial"/>
                <w:lang w:val="ru-RU"/>
              </w:rPr>
              <w:t xml:space="preserve"> и предузетника</w:t>
            </w:r>
            <w:r w:rsidRPr="00D24349">
              <w:rPr>
                <w:rFonts w:cs="Arial"/>
                <w:lang w:val="ru-RU"/>
              </w:rPr>
              <w:t xml:space="preserve">, односно према пребивалишту физичког лица, </w:t>
            </w:r>
            <w:r w:rsidRPr="00D24349">
              <w:rPr>
                <w:rFonts w:eastAsia="Calibri" w:cs="Arial"/>
                <w:lang w:val="ru-RU"/>
              </w:rPr>
              <w:t xml:space="preserve">да је измирио обавезе по основу изворних локалних јавних прихода </w:t>
            </w:r>
          </w:p>
          <w:p w14:paraId="6E152AE9" w14:textId="77777777" w:rsidR="00175774" w:rsidRPr="00D24349" w:rsidRDefault="00175774" w:rsidP="003A4822">
            <w:pPr>
              <w:ind w:right="122"/>
              <w:rPr>
                <w:rFonts w:cs="Arial"/>
                <w:lang w:val="ru-RU"/>
              </w:rPr>
            </w:pPr>
            <w:r w:rsidRPr="00D24349">
              <w:rPr>
                <w:rFonts w:cs="Arial"/>
                <w:lang w:val="ru-RU"/>
              </w:rPr>
              <w:t>Напомена:</w:t>
            </w:r>
          </w:p>
          <w:p w14:paraId="3D1C1180" w14:textId="77777777" w:rsidR="00175774" w:rsidRPr="00D24349"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24349">
              <w:rPr>
                <w:rFonts w:eastAsia="TimesNewRomanPSMT" w:cs="Arial"/>
                <w:i/>
              </w:rPr>
              <w:t>Уколико локална (општи</w:t>
            </w:r>
            <w:r w:rsidR="00175774" w:rsidRPr="00D24349">
              <w:rPr>
                <w:rFonts w:eastAsia="TimesNewRomanPSMT" w:cs="Arial"/>
                <w:i/>
              </w:rPr>
              <w:t>н</w:t>
            </w:r>
            <w:r w:rsidRPr="00D24349">
              <w:rPr>
                <w:rFonts w:eastAsia="TimesNewRomanPSMT" w:cs="Arial"/>
                <w:i/>
                <w:lang w:val="sr-Cyrl-CS"/>
              </w:rPr>
              <w:t>с</w:t>
            </w:r>
            <w:r w:rsidR="00175774" w:rsidRPr="00D24349">
              <w:rPr>
                <w:rFonts w:eastAsia="TimesNewRomanPSMT" w:cs="Arial"/>
                <w:i/>
              </w:rPr>
              <w:t>ка) управа</w:t>
            </w:r>
            <w:r w:rsidRPr="00D24349">
              <w:rPr>
                <w:rFonts w:eastAsia="TimesNewRomanPSMT" w:cs="Arial"/>
                <w:i/>
                <w:lang w:val="sr-Cyrl-CS"/>
              </w:rPr>
              <w:t xml:space="preserve"> јавних приход</w:t>
            </w:r>
            <w:r w:rsidR="00175774" w:rsidRPr="00D2434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24349">
              <w:rPr>
                <w:rFonts w:eastAsia="TimesNewRomanPSMT" w:cs="Arial"/>
                <w:i/>
                <w:lang w:val="sr-Cyrl-CS"/>
              </w:rPr>
              <w:t xml:space="preserve">јавних прихода </w:t>
            </w:r>
            <w:r w:rsidR="00175774" w:rsidRPr="00D24349">
              <w:rPr>
                <w:rFonts w:eastAsia="TimesNewRomanPSMT" w:cs="Arial"/>
                <w:i/>
              </w:rPr>
              <w:t xml:space="preserve">приложи и потврде </w:t>
            </w:r>
            <w:r w:rsidRPr="00D24349">
              <w:rPr>
                <w:rFonts w:eastAsia="TimesNewRomanPSMT" w:cs="Arial"/>
                <w:i/>
                <w:lang w:val="sr-Cyrl-CS"/>
              </w:rPr>
              <w:t xml:space="preserve">тих </w:t>
            </w:r>
            <w:r w:rsidR="00175774" w:rsidRPr="00D24349">
              <w:rPr>
                <w:rFonts w:eastAsia="TimesNewRomanPSMT" w:cs="Arial"/>
                <w:i/>
              </w:rPr>
              <w:t>осталих лок</w:t>
            </w:r>
            <w:r w:rsidRPr="00D24349">
              <w:rPr>
                <w:rFonts w:eastAsia="TimesNewRomanPSMT" w:cs="Arial"/>
                <w:i/>
                <w:lang w:val="sr-Cyrl-CS"/>
              </w:rPr>
              <w:t>а</w:t>
            </w:r>
            <w:r w:rsidR="00175774" w:rsidRPr="00D24349">
              <w:rPr>
                <w:rFonts w:eastAsia="TimesNewRomanPSMT" w:cs="Arial"/>
                <w:i/>
              </w:rPr>
              <w:t xml:space="preserve">лних органа/организација/установа </w:t>
            </w:r>
          </w:p>
          <w:p w14:paraId="78D821DB" w14:textId="77777777" w:rsidR="00175774" w:rsidRPr="00D24349"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D24349">
              <w:rPr>
                <w:rFonts w:eastAsia="TimesNewRomanPSMT" w:cs="Arial"/>
                <w:i/>
              </w:rPr>
              <w:t xml:space="preserve">Уколико је понуђач у поступку приватизације, уместо горе наведена два доказа, потребно је доставити </w:t>
            </w:r>
            <w:r w:rsidRPr="00D24349">
              <w:rPr>
                <w:rFonts w:eastAsia="TimesNewRomanPSMT" w:cs="Arial"/>
                <w:b/>
                <w:i/>
              </w:rPr>
              <w:t>у</w:t>
            </w:r>
            <w:r w:rsidRPr="00D24349">
              <w:rPr>
                <w:rFonts w:eastAsia="Calibri" w:cs="Arial"/>
                <w:b/>
                <w:i/>
                <w:lang w:val="ru-RU"/>
              </w:rPr>
              <w:t>верење Агенције за приватизацију да се налази у поступку приватизације</w:t>
            </w:r>
          </w:p>
          <w:p w14:paraId="1697BDE8" w14:textId="77777777" w:rsidR="00175774" w:rsidRPr="00D24349" w:rsidRDefault="00175774" w:rsidP="00485720">
            <w:pPr>
              <w:numPr>
                <w:ilvl w:val="0"/>
                <w:numId w:val="16"/>
              </w:numPr>
              <w:tabs>
                <w:tab w:val="left" w:pos="680"/>
              </w:tabs>
              <w:snapToGrid w:val="0"/>
              <w:spacing w:before="0"/>
              <w:ind w:hanging="357"/>
              <w:contextualSpacing/>
              <w:jc w:val="left"/>
              <w:rPr>
                <w:rFonts w:eastAsia="Calibri" w:cs="Arial"/>
                <w:i/>
              </w:rPr>
            </w:pPr>
            <w:r w:rsidRPr="00D24349">
              <w:rPr>
                <w:rFonts w:eastAsia="Calibri" w:cs="Arial"/>
                <w:i/>
              </w:rPr>
              <w:t>У случају да понуду подноси група понуђача, ове доказе доставити за сваког учесника из групе</w:t>
            </w:r>
          </w:p>
          <w:p w14:paraId="565D1DC2" w14:textId="77777777" w:rsidR="00175774" w:rsidRPr="00D24349" w:rsidRDefault="00175774" w:rsidP="00485720">
            <w:pPr>
              <w:numPr>
                <w:ilvl w:val="0"/>
                <w:numId w:val="22"/>
              </w:numPr>
              <w:tabs>
                <w:tab w:val="left" w:pos="680"/>
              </w:tabs>
              <w:snapToGrid w:val="0"/>
              <w:spacing w:before="0"/>
              <w:contextualSpacing/>
              <w:jc w:val="left"/>
              <w:rPr>
                <w:rFonts w:cs="Arial"/>
              </w:rPr>
            </w:pPr>
            <w:r w:rsidRPr="00D2434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D4B8952" w14:textId="77777777" w:rsidR="00175774" w:rsidRPr="00D24349" w:rsidRDefault="00175774" w:rsidP="003A4822">
            <w:pPr>
              <w:tabs>
                <w:tab w:val="left" w:pos="680"/>
              </w:tabs>
              <w:snapToGrid w:val="0"/>
              <w:contextualSpacing/>
              <w:rPr>
                <w:rFonts w:eastAsia="Calibri" w:cs="Arial"/>
              </w:rPr>
            </w:pPr>
            <w:r w:rsidRPr="00D24349">
              <w:rPr>
                <w:rFonts w:eastAsia="Calibri" w:cs="Arial"/>
                <w:b/>
              </w:rPr>
              <w:t xml:space="preserve">Ови докази не могу бити старији од два месеца </w:t>
            </w:r>
            <w:r w:rsidR="00B24BAB" w:rsidRPr="00D24349">
              <w:rPr>
                <w:rFonts w:eastAsia="Calibri" w:cs="Arial"/>
                <w:b/>
                <w:lang w:val="sr-Cyrl-CS"/>
              </w:rPr>
              <w:t>пре</w:t>
            </w:r>
            <w:r w:rsidRPr="00D24349">
              <w:rPr>
                <w:rFonts w:eastAsia="Calibri" w:cs="Arial"/>
                <w:b/>
              </w:rPr>
              <w:t xml:space="preserve"> отварања понуда</w:t>
            </w:r>
            <w:r w:rsidRPr="00D24349">
              <w:rPr>
                <w:rFonts w:eastAsia="Calibri" w:cs="Arial"/>
              </w:rPr>
              <w:t>.</w:t>
            </w:r>
          </w:p>
          <w:p w14:paraId="65DFF391" w14:textId="77777777" w:rsidR="00175774" w:rsidRPr="00D24349" w:rsidRDefault="00175774" w:rsidP="003A4822">
            <w:pPr>
              <w:tabs>
                <w:tab w:val="left" w:pos="680"/>
              </w:tabs>
              <w:snapToGrid w:val="0"/>
              <w:contextualSpacing/>
              <w:rPr>
                <w:rFonts w:cs="Arial"/>
                <w:i/>
              </w:rPr>
            </w:pPr>
          </w:p>
        </w:tc>
      </w:tr>
      <w:tr w:rsidR="00175774" w:rsidRPr="00BC5170" w14:paraId="09918DAE" w14:textId="77777777" w:rsidTr="003C6788">
        <w:trPr>
          <w:trHeight w:val="4598"/>
          <w:jc w:val="center"/>
        </w:trPr>
        <w:tc>
          <w:tcPr>
            <w:tcW w:w="729" w:type="dxa"/>
            <w:vAlign w:val="center"/>
          </w:tcPr>
          <w:p w14:paraId="3AA87452" w14:textId="77777777" w:rsidR="00175774" w:rsidRPr="00D24349" w:rsidRDefault="00175774" w:rsidP="003A4822">
            <w:pPr>
              <w:jc w:val="center"/>
              <w:rPr>
                <w:rFonts w:cs="Arial"/>
              </w:rPr>
            </w:pPr>
            <w:r w:rsidRPr="00D24349">
              <w:rPr>
                <w:rFonts w:cs="Arial"/>
              </w:rPr>
              <w:lastRenderedPageBreak/>
              <w:t xml:space="preserve">4. </w:t>
            </w:r>
          </w:p>
        </w:tc>
        <w:tc>
          <w:tcPr>
            <w:tcW w:w="8430" w:type="dxa"/>
          </w:tcPr>
          <w:p w14:paraId="6B834C59" w14:textId="77777777" w:rsidR="00175774" w:rsidRPr="00D24349" w:rsidRDefault="00175774" w:rsidP="003A4822">
            <w:pPr>
              <w:snapToGrid w:val="0"/>
              <w:rPr>
                <w:rFonts w:cs="Arial"/>
              </w:rPr>
            </w:pPr>
            <w:r w:rsidRPr="00D24349">
              <w:rPr>
                <w:rFonts w:cs="Arial"/>
                <w:b/>
                <w:u w:val="single"/>
              </w:rPr>
              <w:t>Услов:</w:t>
            </w:r>
            <w:r w:rsidR="0039566B" w:rsidRPr="00D24349">
              <w:rPr>
                <w:rFonts w:cs="Arial"/>
                <w:b/>
                <w:u w:val="single"/>
                <w:lang w:val="sr-Cyrl-RS"/>
              </w:rPr>
              <w:t xml:space="preserve"> </w:t>
            </w:r>
            <w:r w:rsidRPr="00D2434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14D504" w14:textId="77777777" w:rsidR="00175774" w:rsidRPr="00D24349" w:rsidRDefault="00175774" w:rsidP="003A4822">
            <w:pPr>
              <w:autoSpaceDE w:val="0"/>
              <w:autoSpaceDN w:val="0"/>
              <w:adjustRightInd w:val="0"/>
              <w:rPr>
                <w:rFonts w:cs="Arial"/>
                <w:b/>
                <w:u w:val="single"/>
              </w:rPr>
            </w:pPr>
            <w:r w:rsidRPr="00D24349">
              <w:rPr>
                <w:rFonts w:cs="Arial"/>
                <w:b/>
                <w:u w:val="single"/>
              </w:rPr>
              <w:t>Доказ:</w:t>
            </w:r>
          </w:p>
          <w:p w14:paraId="653CB678" w14:textId="77777777" w:rsidR="00175774" w:rsidRPr="00D24349" w:rsidRDefault="00175774" w:rsidP="003A4822">
            <w:pPr>
              <w:rPr>
                <w:rFonts w:cs="Arial"/>
                <w:b/>
              </w:rPr>
            </w:pPr>
            <w:r w:rsidRPr="00D24349">
              <w:rPr>
                <w:rFonts w:cs="Arial"/>
              </w:rPr>
              <w:t xml:space="preserve">Потписан и оверен Образац изјаве на основу члана 75. став 2. </w:t>
            </w:r>
            <w:r w:rsidR="002421FF" w:rsidRPr="00D24349">
              <w:rPr>
                <w:rFonts w:cs="Arial"/>
                <w:lang w:val="sr-Cyrl-RS"/>
              </w:rPr>
              <w:t>Закона</w:t>
            </w:r>
            <w:r w:rsidR="00BF39C7" w:rsidRPr="00D24349">
              <w:rPr>
                <w:rFonts w:cs="Arial"/>
                <w:lang w:val="sr-Cyrl-RS"/>
              </w:rPr>
              <w:t xml:space="preserve"> </w:t>
            </w:r>
            <w:r w:rsidRPr="00D24349">
              <w:rPr>
                <w:rFonts w:cs="Arial"/>
              </w:rPr>
              <w:t>(Образац бр.</w:t>
            </w:r>
            <w:r w:rsidR="00721BFA" w:rsidRPr="00D24349">
              <w:rPr>
                <w:rFonts w:cs="Arial"/>
                <w:lang w:val="sr-Cyrl-RS"/>
              </w:rPr>
              <w:t xml:space="preserve"> </w:t>
            </w:r>
            <w:r w:rsidR="0008012A" w:rsidRPr="00D24349">
              <w:rPr>
                <w:rFonts w:cs="Arial"/>
                <w:lang w:val="sr-Cyrl-RS"/>
              </w:rPr>
              <w:t>4</w:t>
            </w:r>
            <w:r w:rsidRPr="00D24349">
              <w:rPr>
                <w:rFonts w:cs="Arial"/>
              </w:rPr>
              <w:t>)</w:t>
            </w:r>
          </w:p>
          <w:p w14:paraId="65310663" w14:textId="77777777" w:rsidR="005E487E" w:rsidRPr="00D24349" w:rsidRDefault="00175774" w:rsidP="003A4822">
            <w:pPr>
              <w:snapToGrid w:val="0"/>
              <w:rPr>
                <w:rFonts w:cs="Arial"/>
                <w:lang w:val="sr-Cyrl-CS"/>
              </w:rPr>
            </w:pPr>
            <w:r w:rsidRPr="00D24349">
              <w:rPr>
                <w:rFonts w:cs="Arial"/>
                <w:i/>
              </w:rPr>
              <w:t>Напомена:</w:t>
            </w:r>
          </w:p>
          <w:p w14:paraId="24CEFA47" w14:textId="77777777" w:rsidR="005E487E" w:rsidRPr="00D24349" w:rsidRDefault="00175774" w:rsidP="00485720">
            <w:pPr>
              <w:numPr>
                <w:ilvl w:val="0"/>
                <w:numId w:val="24"/>
              </w:numPr>
              <w:snapToGrid w:val="0"/>
              <w:rPr>
                <w:rFonts w:cs="Arial"/>
                <w:i/>
                <w:lang w:val="sr-Cyrl-CS"/>
              </w:rPr>
            </w:pPr>
            <w:r w:rsidRPr="00D24349">
              <w:rPr>
                <w:rFonts w:cs="Arial"/>
                <w:i/>
              </w:rPr>
              <w:t xml:space="preserve">Изјава мора да буде потписана од стране овалшћеног лица </w:t>
            </w:r>
            <w:r w:rsidR="005E487E" w:rsidRPr="00D24349">
              <w:rPr>
                <w:rFonts w:cs="Arial"/>
                <w:i/>
                <w:lang w:val="sr-Cyrl-CS"/>
              </w:rPr>
              <w:t>за заступање понуђача</w:t>
            </w:r>
            <w:r w:rsidRPr="00D24349">
              <w:rPr>
                <w:rFonts w:cs="Arial"/>
                <w:i/>
              </w:rPr>
              <w:t xml:space="preserve"> и оверена печатом. </w:t>
            </w:r>
          </w:p>
          <w:p w14:paraId="3364485D" w14:textId="77777777" w:rsidR="00175774" w:rsidRPr="00D24349" w:rsidRDefault="00175774" w:rsidP="00485720">
            <w:pPr>
              <w:numPr>
                <w:ilvl w:val="0"/>
                <w:numId w:val="24"/>
              </w:numPr>
              <w:snapToGrid w:val="0"/>
              <w:rPr>
                <w:rFonts w:cs="Arial"/>
                <w:i/>
              </w:rPr>
            </w:pPr>
            <w:r w:rsidRPr="00D24349">
              <w:rPr>
                <w:rFonts w:cs="Arial"/>
                <w:i/>
              </w:rPr>
              <w:t xml:space="preserve">Уколико понуду подноси група понуђача Изјава мора бити </w:t>
            </w:r>
            <w:r w:rsidR="005E487E" w:rsidRPr="00D24349">
              <w:rPr>
                <w:rFonts w:cs="Arial"/>
                <w:i/>
                <w:lang w:val="sr-Cyrl-CS"/>
              </w:rPr>
              <w:t>достављена за сваког члана групе понуђача. Изјава мора бити</w:t>
            </w:r>
            <w:r w:rsidRPr="00D24349">
              <w:rPr>
                <w:rFonts w:cs="Arial"/>
                <w:i/>
              </w:rPr>
              <w:t xml:space="preserve"> потписана од стране овлашћеног лица </w:t>
            </w:r>
            <w:r w:rsidR="005E487E" w:rsidRPr="00D24349">
              <w:rPr>
                <w:rFonts w:cs="Arial"/>
                <w:i/>
                <w:lang w:val="sr-Cyrl-CS"/>
              </w:rPr>
              <w:t xml:space="preserve">за заступање </w:t>
            </w:r>
            <w:r w:rsidRPr="00D24349">
              <w:rPr>
                <w:rFonts w:cs="Arial"/>
                <w:i/>
              </w:rPr>
              <w:t xml:space="preserve">понуђача из групе понуђача и оверена печатом.  </w:t>
            </w:r>
          </w:p>
          <w:p w14:paraId="2938F812" w14:textId="77777777" w:rsidR="005E487E" w:rsidRPr="00D24349" w:rsidRDefault="005E487E" w:rsidP="00950B76">
            <w:pPr>
              <w:snapToGrid w:val="0"/>
              <w:ind w:left="720"/>
              <w:rPr>
                <w:rFonts w:cs="Arial"/>
              </w:rPr>
            </w:pPr>
          </w:p>
        </w:tc>
      </w:tr>
      <w:tr w:rsidR="006D6482" w:rsidRPr="00BC5170" w14:paraId="57CD2E27" w14:textId="77777777" w:rsidTr="00003AFF">
        <w:trPr>
          <w:trHeight w:val="962"/>
          <w:jc w:val="center"/>
        </w:trPr>
        <w:tc>
          <w:tcPr>
            <w:tcW w:w="729" w:type="dxa"/>
            <w:vAlign w:val="center"/>
          </w:tcPr>
          <w:p w14:paraId="2FF4F619" w14:textId="77777777" w:rsidR="00175774" w:rsidRPr="00D24349" w:rsidRDefault="00175774" w:rsidP="003A4822">
            <w:pPr>
              <w:jc w:val="center"/>
              <w:rPr>
                <w:rFonts w:cs="Arial"/>
                <w:color w:val="00B0F0"/>
              </w:rPr>
            </w:pPr>
          </w:p>
        </w:tc>
        <w:tc>
          <w:tcPr>
            <w:tcW w:w="8430" w:type="dxa"/>
          </w:tcPr>
          <w:p w14:paraId="6391E529" w14:textId="77777777" w:rsidR="00175774" w:rsidRPr="00D24349" w:rsidRDefault="00175774" w:rsidP="003A4822">
            <w:pPr>
              <w:ind w:right="-180"/>
              <w:jc w:val="center"/>
              <w:rPr>
                <w:rFonts w:cs="Arial"/>
                <w:b/>
                <w:i/>
              </w:rPr>
            </w:pPr>
            <w:proofErr w:type="gramStart"/>
            <w:r w:rsidRPr="00D24349">
              <w:rPr>
                <w:rFonts w:cs="Arial"/>
                <w:b/>
              </w:rPr>
              <w:t>4.2  ДОДАТНИ</w:t>
            </w:r>
            <w:proofErr w:type="gramEnd"/>
            <w:r w:rsidRPr="00D24349">
              <w:rPr>
                <w:rFonts w:cs="Arial"/>
                <w:b/>
              </w:rPr>
              <w:t xml:space="preserve"> УСЛОВИ </w:t>
            </w:r>
          </w:p>
          <w:p w14:paraId="6F114C0E" w14:textId="77777777" w:rsidR="00175774" w:rsidRPr="00D24349" w:rsidRDefault="00175774" w:rsidP="003A4822">
            <w:pPr>
              <w:snapToGrid w:val="0"/>
              <w:jc w:val="center"/>
              <w:rPr>
                <w:rFonts w:cs="Arial"/>
                <w:b/>
                <w:lang w:val="sr-Cyrl-RS"/>
              </w:rPr>
            </w:pPr>
            <w:r w:rsidRPr="00D24349">
              <w:rPr>
                <w:rFonts w:cs="Arial"/>
                <w:b/>
              </w:rPr>
              <w:t>ЗА УЧЕШЋЕ У ПОСТУПКУ ЈАВНЕ НАБАВКЕ ИЗ ЧЛАНА 76. З</w:t>
            </w:r>
            <w:r w:rsidR="005C7CDE" w:rsidRPr="00D24349">
              <w:rPr>
                <w:rFonts w:cs="Arial"/>
                <w:b/>
                <w:lang w:val="sr-Cyrl-RS"/>
              </w:rPr>
              <w:t>АКОНА</w:t>
            </w:r>
          </w:p>
          <w:p w14:paraId="059FA016" w14:textId="77777777" w:rsidR="00175774" w:rsidRPr="00D24349" w:rsidRDefault="00175774" w:rsidP="003A4822">
            <w:pPr>
              <w:snapToGrid w:val="0"/>
              <w:jc w:val="center"/>
              <w:rPr>
                <w:rFonts w:eastAsia="Calibri" w:cs="Arial"/>
              </w:rPr>
            </w:pPr>
          </w:p>
        </w:tc>
      </w:tr>
      <w:tr w:rsidR="00175774" w:rsidRPr="00BC5170" w14:paraId="2777E50C" w14:textId="77777777" w:rsidTr="008112A2">
        <w:trPr>
          <w:jc w:val="center"/>
        </w:trPr>
        <w:tc>
          <w:tcPr>
            <w:tcW w:w="729" w:type="dxa"/>
            <w:vAlign w:val="center"/>
          </w:tcPr>
          <w:p w14:paraId="757076EA" w14:textId="77777777" w:rsidR="00175774" w:rsidRPr="00D24349" w:rsidRDefault="00A34694" w:rsidP="003A4822">
            <w:pPr>
              <w:jc w:val="center"/>
              <w:rPr>
                <w:rFonts w:cs="Arial"/>
              </w:rPr>
            </w:pPr>
            <w:r w:rsidRPr="00D24349">
              <w:rPr>
                <w:rFonts w:cs="Arial"/>
              </w:rPr>
              <w:t>5.</w:t>
            </w:r>
          </w:p>
        </w:tc>
        <w:tc>
          <w:tcPr>
            <w:tcW w:w="8430" w:type="dxa"/>
          </w:tcPr>
          <w:p w14:paraId="768EECA9" w14:textId="77777777" w:rsidR="003D371F" w:rsidRPr="00D24349" w:rsidRDefault="003D371F" w:rsidP="003D371F">
            <w:pPr>
              <w:spacing w:before="0" w:after="160" w:line="259" w:lineRule="auto"/>
              <w:contextualSpacing/>
              <w:rPr>
                <w:rFonts w:eastAsia="Calibri" w:cs="Arial"/>
                <w:bCs/>
                <w:lang w:val="sr-Cyrl-CS"/>
              </w:rPr>
            </w:pPr>
          </w:p>
          <w:p w14:paraId="641A00C2" w14:textId="77777777" w:rsidR="00003AFF" w:rsidRPr="00D24349" w:rsidRDefault="00003AFF" w:rsidP="005B2DCE">
            <w:pPr>
              <w:spacing w:before="0" w:after="160" w:line="276" w:lineRule="auto"/>
              <w:contextualSpacing/>
              <w:rPr>
                <w:rFonts w:eastAsia="Calibri" w:cs="Arial"/>
                <w:bCs/>
                <w:lang w:val="sr-Cyrl-CS"/>
              </w:rPr>
            </w:pPr>
            <w:r w:rsidRPr="00D24349">
              <w:rPr>
                <w:rFonts w:eastAsia="Calibri" w:cs="Arial"/>
                <w:bCs/>
                <w:lang w:val="sr-Cyrl-CS"/>
              </w:rPr>
              <w:t>Да поседује неопходан технички капацитет, односно да:</w:t>
            </w:r>
          </w:p>
          <w:p w14:paraId="549C0BEF" w14:textId="3D104E1F" w:rsidR="00003AFF" w:rsidRPr="00D24349" w:rsidRDefault="005B2DCE" w:rsidP="005B2DCE">
            <w:pPr>
              <w:spacing w:before="0" w:after="160" w:line="276" w:lineRule="auto"/>
              <w:contextualSpacing/>
              <w:rPr>
                <w:rFonts w:eastAsia="Calibri" w:cs="Arial"/>
                <w:bCs/>
                <w:lang w:val="sr-Cyrl-CS"/>
              </w:rPr>
            </w:pPr>
            <w:r w:rsidRPr="00D24349">
              <w:rPr>
                <w:rFonts w:eastAsia="Calibri" w:cs="Arial"/>
                <w:bCs/>
                <w:lang w:val="sr-Cyrl-CS"/>
              </w:rPr>
              <w:t>п</w:t>
            </w:r>
            <w:r w:rsidR="00003AFF" w:rsidRPr="00D24349">
              <w:rPr>
                <w:rFonts w:eastAsia="Calibri" w:cs="Arial"/>
                <w:bCs/>
                <w:lang w:val="sr-Cyrl-CS"/>
              </w:rPr>
              <w:t>оседује минимално 3 (</w:t>
            </w:r>
            <w:r w:rsidRPr="00D24349">
              <w:rPr>
                <w:rFonts w:eastAsia="Calibri" w:cs="Arial"/>
                <w:bCs/>
                <w:lang w:val="sr-Cyrl-CS"/>
              </w:rPr>
              <w:t xml:space="preserve">словима: </w:t>
            </w:r>
            <w:r w:rsidR="00003AFF" w:rsidRPr="00D24349">
              <w:rPr>
                <w:rFonts w:eastAsia="Calibri" w:cs="Arial"/>
                <w:bCs/>
                <w:lang w:val="sr-Cyrl-CS"/>
              </w:rPr>
              <w:t>три) возила за прикупљање комуналног отпада за контејнере запремине</w:t>
            </w:r>
            <w:r w:rsidR="00C66E46">
              <w:rPr>
                <w:rFonts w:eastAsia="Calibri" w:cs="Arial"/>
                <w:bCs/>
                <w:lang w:val="sr-Cyrl-CS"/>
              </w:rPr>
              <w:t xml:space="preserve"> минимално </w:t>
            </w:r>
            <w:r w:rsidR="00003AFF" w:rsidRPr="00D24349">
              <w:rPr>
                <w:rFonts w:eastAsia="Calibri" w:cs="Arial"/>
                <w:bCs/>
                <w:lang w:val="sr-Cyrl-CS"/>
              </w:rPr>
              <w:t xml:space="preserve"> 1,1 m³.</w:t>
            </w:r>
          </w:p>
          <w:p w14:paraId="0182BA87" w14:textId="77777777" w:rsidR="005B2DCE" w:rsidRPr="00D24349" w:rsidRDefault="003D371F" w:rsidP="005B2DCE">
            <w:pPr>
              <w:spacing w:before="0" w:after="160" w:line="276" w:lineRule="auto"/>
              <w:contextualSpacing/>
              <w:rPr>
                <w:rFonts w:eastAsia="Calibri" w:cs="Arial"/>
                <w:bCs/>
                <w:lang w:val="sr-Cyrl-CS"/>
              </w:rPr>
            </w:pPr>
            <w:r w:rsidRPr="00D24349">
              <w:rPr>
                <w:rFonts w:eastAsia="Calibri" w:cs="Arial"/>
                <w:b/>
                <w:bCs/>
                <w:u w:val="single"/>
                <w:lang w:val="sr-Cyrl-CS"/>
              </w:rPr>
              <w:t>Доказ:</w:t>
            </w:r>
            <w:r w:rsidR="00003AFF" w:rsidRPr="00D24349">
              <w:rPr>
                <w:rFonts w:eastAsia="Calibri" w:cs="Arial"/>
                <w:bCs/>
                <w:lang w:val="sr-Cyrl-CS"/>
              </w:rPr>
              <w:t xml:space="preserve"> </w:t>
            </w:r>
          </w:p>
          <w:p w14:paraId="0F3A7356" w14:textId="77777777" w:rsidR="003D371F" w:rsidRPr="00D24349" w:rsidRDefault="00C03527" w:rsidP="005B2DCE">
            <w:pPr>
              <w:spacing w:before="0" w:after="160" w:line="276" w:lineRule="auto"/>
              <w:contextualSpacing/>
              <w:rPr>
                <w:rFonts w:eastAsia="Calibri" w:cs="Arial"/>
                <w:bCs/>
                <w:lang w:val="sr-Cyrl-CS"/>
              </w:rPr>
            </w:pPr>
            <w:r w:rsidRPr="00D24349">
              <w:rPr>
                <w:rFonts w:eastAsia="Calibri" w:cs="Arial"/>
                <w:bCs/>
                <w:lang w:val="sr-Cyrl-CS"/>
              </w:rPr>
              <w:t xml:space="preserve">Потписан и оверен Образац изјаве </w:t>
            </w:r>
            <w:r w:rsidR="00721BFA" w:rsidRPr="00D24349">
              <w:rPr>
                <w:rFonts w:eastAsia="Calibri" w:cs="Arial"/>
                <w:bCs/>
                <w:lang w:val="sr-Cyrl-CS"/>
              </w:rPr>
              <w:t>(</w:t>
            </w:r>
            <w:r w:rsidR="002421FF" w:rsidRPr="00D24349">
              <w:rPr>
                <w:rFonts w:eastAsia="Calibri" w:cs="Arial"/>
                <w:bCs/>
                <w:lang w:val="sr-Cyrl-CS"/>
              </w:rPr>
              <w:t xml:space="preserve">Образац </w:t>
            </w:r>
            <w:r w:rsidR="00721BFA" w:rsidRPr="00D24349">
              <w:rPr>
                <w:rFonts w:eastAsia="Calibri" w:cs="Arial"/>
                <w:bCs/>
                <w:lang w:val="sr-Cyrl-CS"/>
              </w:rPr>
              <w:t xml:space="preserve"> бр. </w:t>
            </w:r>
            <w:r w:rsidR="002421FF" w:rsidRPr="00D24349">
              <w:rPr>
                <w:rFonts w:eastAsia="Calibri" w:cs="Arial"/>
                <w:bCs/>
                <w:lang w:val="sr-Cyrl-CS"/>
              </w:rPr>
              <w:t>5</w:t>
            </w:r>
            <w:r w:rsidR="00721BFA" w:rsidRPr="00D24349">
              <w:rPr>
                <w:rFonts w:eastAsia="Calibri" w:cs="Arial"/>
                <w:bCs/>
                <w:lang w:val="sr-Cyrl-CS"/>
              </w:rPr>
              <w:t>)</w:t>
            </w:r>
            <w:r w:rsidR="003D371F" w:rsidRPr="00D24349">
              <w:rPr>
                <w:rFonts w:eastAsia="Calibri" w:cs="Arial"/>
                <w:bCs/>
                <w:lang w:val="sr-Cyrl-CS"/>
              </w:rPr>
              <w:t xml:space="preserve"> </w:t>
            </w:r>
          </w:p>
          <w:p w14:paraId="506756C0" w14:textId="77777777" w:rsidR="00175774" w:rsidRPr="00D24349" w:rsidRDefault="00175774" w:rsidP="00003AFF">
            <w:pPr>
              <w:autoSpaceDE w:val="0"/>
              <w:autoSpaceDN w:val="0"/>
              <w:adjustRightInd w:val="0"/>
              <w:spacing w:before="0" w:after="160" w:line="259" w:lineRule="auto"/>
              <w:ind w:left="90"/>
              <w:contextualSpacing/>
              <w:jc w:val="left"/>
              <w:rPr>
                <w:rFonts w:eastAsia="Calibri" w:cs="Arial"/>
                <w:lang w:val="ru-RU"/>
              </w:rPr>
            </w:pPr>
          </w:p>
        </w:tc>
      </w:tr>
      <w:tr w:rsidR="00E5166F" w:rsidRPr="00BC5170" w14:paraId="577F0280" w14:textId="77777777" w:rsidTr="008112A2">
        <w:trPr>
          <w:jc w:val="center"/>
        </w:trPr>
        <w:tc>
          <w:tcPr>
            <w:tcW w:w="729" w:type="dxa"/>
            <w:vAlign w:val="center"/>
          </w:tcPr>
          <w:p w14:paraId="6AEBFBF7" w14:textId="0E152B44" w:rsidR="00E5166F" w:rsidRPr="00E5166F" w:rsidRDefault="00E5166F" w:rsidP="003A4822">
            <w:pPr>
              <w:jc w:val="center"/>
              <w:rPr>
                <w:rFonts w:cs="Arial"/>
                <w:lang w:val="sr-Cyrl-RS"/>
              </w:rPr>
            </w:pPr>
            <w:r>
              <w:rPr>
                <w:rFonts w:cs="Arial"/>
                <w:lang w:val="sr-Cyrl-RS"/>
              </w:rPr>
              <w:t>6.</w:t>
            </w:r>
          </w:p>
        </w:tc>
        <w:tc>
          <w:tcPr>
            <w:tcW w:w="8430" w:type="dxa"/>
          </w:tcPr>
          <w:p w14:paraId="4F296557" w14:textId="77777777" w:rsidR="00E5166F" w:rsidRPr="00CC08AC" w:rsidRDefault="00E5166F" w:rsidP="00E5166F">
            <w:pPr>
              <w:autoSpaceDE w:val="0"/>
              <w:autoSpaceDN w:val="0"/>
              <w:adjustRightInd w:val="0"/>
              <w:spacing w:before="0"/>
              <w:rPr>
                <w:rFonts w:cs="Arial"/>
                <w:b/>
              </w:rPr>
            </w:pPr>
            <w:r w:rsidRPr="00CC08AC">
              <w:rPr>
                <w:rFonts w:cs="Arial"/>
                <w:b/>
              </w:rPr>
              <w:t>Неопходан финансијски капацитет</w:t>
            </w:r>
          </w:p>
          <w:p w14:paraId="02218E28" w14:textId="77777777" w:rsidR="00E5166F" w:rsidRPr="00CC08AC" w:rsidRDefault="00E5166F" w:rsidP="00E5166F">
            <w:pPr>
              <w:suppressAutoHyphens/>
              <w:spacing w:before="0" w:after="200" w:line="259" w:lineRule="auto"/>
              <w:contextualSpacing/>
              <w:rPr>
                <w:rFonts w:cs="Arial"/>
                <w:bCs/>
                <w:lang w:val="sr-Cyrl-CS"/>
              </w:rPr>
            </w:pPr>
            <w:r w:rsidRPr="00CC08AC">
              <w:rPr>
                <w:rFonts w:cs="Arial"/>
                <w:b/>
                <w:bCs/>
                <w:u w:val="single"/>
                <w:lang w:val="sr-Cyrl-CS"/>
              </w:rPr>
              <w:t>Услов:</w:t>
            </w:r>
            <w:r w:rsidRPr="00CC08AC">
              <w:rPr>
                <w:rFonts w:cs="Arial"/>
                <w:bCs/>
              </w:rPr>
              <w:t xml:space="preserve"> </w:t>
            </w:r>
            <w:r w:rsidRPr="00CC08AC">
              <w:rPr>
                <w:rFonts w:cs="Arial"/>
                <w:bCs/>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CC08AC">
              <w:rPr>
                <w:rFonts w:cs="Arial"/>
                <w:bCs/>
                <w:lang w:val="sr-Cyrl-CS"/>
              </w:rPr>
              <w:tab/>
            </w:r>
          </w:p>
          <w:p w14:paraId="7A2E2644" w14:textId="5C5735F3" w:rsidR="00E5166F" w:rsidRPr="00D24349" w:rsidRDefault="00E5166F" w:rsidP="00E5166F">
            <w:pPr>
              <w:spacing w:before="0" w:after="160" w:line="259" w:lineRule="auto"/>
              <w:contextualSpacing/>
              <w:rPr>
                <w:rFonts w:eastAsia="Calibri" w:cs="Arial"/>
                <w:bCs/>
                <w:lang w:val="sr-Cyrl-CS"/>
              </w:rPr>
            </w:pPr>
            <w:r w:rsidRPr="00CC08AC">
              <w:rPr>
                <w:rFonts w:cs="Arial"/>
                <w:b/>
                <w:bCs/>
                <w:u w:val="single"/>
                <w:lang w:val="sr-Cyrl-CS"/>
              </w:rPr>
              <w:t>Доказ:</w:t>
            </w:r>
            <w:r w:rsidRPr="00CC08AC">
              <w:rPr>
                <w:rFonts w:cs="Arial"/>
                <w:bCs/>
                <w:lang w:val="sr-Cyrl-CS"/>
              </w:rPr>
              <w:t xml:space="preserve"> Потврда о ликвидности – потврду издаје одељење принудне наплате Народне банке Србије</w:t>
            </w:r>
          </w:p>
        </w:tc>
      </w:tr>
    </w:tbl>
    <w:p w14:paraId="07A1E3FB" w14:textId="77777777" w:rsidR="00E5166F" w:rsidRPr="00D24349" w:rsidRDefault="00E5166F" w:rsidP="00B13CD3">
      <w:pPr>
        <w:spacing w:before="0"/>
        <w:rPr>
          <w:rFonts w:cs="Arial"/>
          <w:lang w:eastAsia="zh-CN"/>
        </w:rPr>
      </w:pPr>
    </w:p>
    <w:p w14:paraId="74929B7C" w14:textId="77777777" w:rsidR="00B13CD3" w:rsidRPr="00D24349" w:rsidRDefault="00B13CD3" w:rsidP="00B13CD3">
      <w:pPr>
        <w:spacing w:before="0"/>
        <w:rPr>
          <w:rFonts w:cs="Arial"/>
          <w:lang w:eastAsia="zh-CN"/>
        </w:rPr>
      </w:pPr>
      <w:r w:rsidRPr="00D24349">
        <w:rPr>
          <w:rFonts w:cs="Arial"/>
          <w:lang w:eastAsia="zh-CN"/>
        </w:rPr>
        <w:t xml:space="preserve">Понуда понуђача који не докаже да испуњава наведене обавезне и додатне услове из тачака 1. </w:t>
      </w:r>
      <w:r w:rsidR="007F582B" w:rsidRPr="00D24349">
        <w:rPr>
          <w:rFonts w:cs="Arial"/>
          <w:lang w:eastAsia="zh-CN"/>
        </w:rPr>
        <w:t>д</w:t>
      </w:r>
      <w:r w:rsidRPr="00D24349">
        <w:rPr>
          <w:rFonts w:cs="Arial"/>
          <w:lang w:eastAsia="zh-CN"/>
        </w:rPr>
        <w:t>о</w:t>
      </w:r>
      <w:r w:rsidR="007F582B" w:rsidRPr="00D24349">
        <w:rPr>
          <w:rFonts w:cs="Arial"/>
          <w:lang w:val="sr-Cyrl-RS" w:eastAsia="zh-CN"/>
        </w:rPr>
        <w:t xml:space="preserve"> </w:t>
      </w:r>
      <w:r w:rsidR="00A34694" w:rsidRPr="00D24349">
        <w:rPr>
          <w:rFonts w:cs="Arial"/>
          <w:lang w:val="sr-Cyrl-RS" w:eastAsia="zh-CN"/>
        </w:rPr>
        <w:t>5.</w:t>
      </w:r>
      <w:r w:rsidRPr="00D24349">
        <w:rPr>
          <w:rFonts w:cs="Arial"/>
          <w:lang w:eastAsia="zh-CN"/>
        </w:rPr>
        <w:t xml:space="preserve"> овог обрасца, биће одбијена као неприхватљива.</w:t>
      </w:r>
    </w:p>
    <w:p w14:paraId="3763E8AC" w14:textId="77777777" w:rsidR="00B30D13" w:rsidRPr="00D24349" w:rsidRDefault="007F582B" w:rsidP="00C10575">
      <w:pPr>
        <w:rPr>
          <w:rFonts w:cs="Arial"/>
        </w:rPr>
      </w:pPr>
      <w:r w:rsidRPr="00D24349">
        <w:rPr>
          <w:rFonts w:cs="Arial"/>
          <w:lang w:val="sr-Cyrl-RS"/>
        </w:rPr>
        <w:t xml:space="preserve">1. </w:t>
      </w:r>
      <w:r w:rsidR="00C10575" w:rsidRPr="00D2434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EE1D572" w14:textId="77777777" w:rsidR="007E1D4E" w:rsidRPr="00D24349" w:rsidRDefault="007E1D4E" w:rsidP="00C10575">
      <w:pPr>
        <w:rPr>
          <w:rFonts w:cs="Arial"/>
        </w:rPr>
      </w:pPr>
      <w:r w:rsidRPr="00D24349">
        <w:rPr>
          <w:rFonts w:cs="Arial"/>
        </w:rPr>
        <w:t xml:space="preserve">Доказ из члана </w:t>
      </w:r>
      <w:proofErr w:type="gramStart"/>
      <w:r w:rsidRPr="00D24349">
        <w:rPr>
          <w:rFonts w:cs="Arial"/>
        </w:rPr>
        <w:t>75.став</w:t>
      </w:r>
      <w:proofErr w:type="gramEnd"/>
      <w:r w:rsidRPr="00D24349">
        <w:rPr>
          <w:rFonts w:cs="Arial"/>
        </w:rPr>
        <w:t xml:space="preserve"> 1.тачка 5) </w:t>
      </w:r>
      <w:r w:rsidR="001227A3" w:rsidRPr="00D24349">
        <w:rPr>
          <w:rFonts w:cs="Arial"/>
          <w:lang w:val="sr-Cyrl-RS"/>
        </w:rPr>
        <w:t xml:space="preserve">Закона </w:t>
      </w:r>
      <w:r w:rsidRPr="00D24349">
        <w:rPr>
          <w:rFonts w:cs="Arial"/>
        </w:rPr>
        <w:t>доставља се за део набавке који ће се вршити преко подизвођача.</w:t>
      </w:r>
    </w:p>
    <w:p w14:paraId="08C62A6B" w14:textId="77777777" w:rsidR="00C10575" w:rsidRPr="00D24349" w:rsidRDefault="00C10575" w:rsidP="00C10575">
      <w:pPr>
        <w:rPr>
          <w:rFonts w:cs="Arial"/>
        </w:rPr>
      </w:pPr>
      <w:r w:rsidRPr="00D24349">
        <w:rPr>
          <w:rFonts w:cs="Arial"/>
        </w:rPr>
        <w:t>Услове у вези са капацитетима из члана 76. Закона, понуђач испуњава самостално без обзира на ангажовање подизвођача.</w:t>
      </w:r>
    </w:p>
    <w:p w14:paraId="35560098" w14:textId="77777777" w:rsidR="00C10575" w:rsidRPr="00D24349" w:rsidRDefault="007F582B" w:rsidP="007F582B">
      <w:pPr>
        <w:spacing w:before="0"/>
        <w:rPr>
          <w:rFonts w:cs="Arial"/>
          <w:lang w:eastAsia="zh-CN"/>
        </w:rPr>
      </w:pPr>
      <w:r w:rsidRPr="00D24349">
        <w:rPr>
          <w:rFonts w:cs="Arial"/>
          <w:lang w:val="sr-Cyrl-RS" w:eastAsia="zh-CN"/>
        </w:rPr>
        <w:t xml:space="preserve">2. </w:t>
      </w:r>
      <w:r w:rsidR="00C10575" w:rsidRPr="00D24349">
        <w:rPr>
          <w:rFonts w:cs="Arial"/>
          <w:lang w:eastAsia="zh-CN"/>
        </w:rPr>
        <w:t xml:space="preserve">Сваки понуђач из групе </w:t>
      </w:r>
      <w:proofErr w:type="gramStart"/>
      <w:r w:rsidR="00C10575" w:rsidRPr="00D24349">
        <w:rPr>
          <w:rFonts w:cs="Arial"/>
          <w:lang w:eastAsia="zh-CN"/>
        </w:rPr>
        <w:t>понуђача  која</w:t>
      </w:r>
      <w:proofErr w:type="gramEnd"/>
      <w:r w:rsidR="00C10575" w:rsidRPr="00D24349">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F61AA20" w14:textId="77777777" w:rsidR="00B13CD3" w:rsidRPr="00D24349" w:rsidRDefault="007F582B" w:rsidP="00B13CD3">
      <w:pPr>
        <w:spacing w:before="0"/>
        <w:rPr>
          <w:rFonts w:cs="Arial"/>
          <w:lang w:eastAsia="zh-CN"/>
        </w:rPr>
      </w:pPr>
      <w:r w:rsidRPr="00D24349">
        <w:rPr>
          <w:rFonts w:cs="Arial"/>
          <w:lang w:val="sr-Cyrl-RS" w:eastAsia="zh-CN"/>
        </w:rPr>
        <w:t xml:space="preserve">3. </w:t>
      </w:r>
      <w:r w:rsidR="00B13CD3" w:rsidRPr="00D24349">
        <w:rPr>
          <w:rFonts w:cs="Arial"/>
          <w:lang w:eastAsia="zh-CN"/>
        </w:rPr>
        <w:t>Докази о испуњености услова из члана 77. З</w:t>
      </w:r>
      <w:r w:rsidRPr="00D24349">
        <w:rPr>
          <w:rFonts w:cs="Arial"/>
          <w:lang w:val="sr-Cyrl-RS" w:eastAsia="zh-CN"/>
        </w:rPr>
        <w:t>акона</w:t>
      </w:r>
      <w:r w:rsidR="00B13CD3" w:rsidRPr="00D2434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D24349">
        <w:rPr>
          <w:rFonts w:cs="Arial"/>
          <w:lang w:eastAsia="zh-CN"/>
        </w:rPr>
        <w:lastRenderedPageBreak/>
        <w:t>најповољнија да достави на увид оригинал или оверену копију свих или појединих доказа.</w:t>
      </w:r>
    </w:p>
    <w:p w14:paraId="20C85E7A" w14:textId="77777777" w:rsidR="00B13CD3" w:rsidRPr="00D24349" w:rsidRDefault="00B13CD3" w:rsidP="00B13CD3">
      <w:pPr>
        <w:spacing w:before="0"/>
        <w:rPr>
          <w:rFonts w:cs="Arial"/>
          <w:lang w:eastAsia="zh-CN"/>
        </w:rPr>
      </w:pPr>
      <w:r w:rsidRPr="00D2434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1DD216C" w14:textId="77777777" w:rsidR="007F582B" w:rsidRPr="00D24349" w:rsidRDefault="007F582B" w:rsidP="007F582B">
      <w:pPr>
        <w:spacing w:before="0"/>
        <w:rPr>
          <w:rFonts w:cs="Arial"/>
          <w:lang w:val="sr-Cyrl-RS" w:eastAsia="zh-CN"/>
        </w:rPr>
      </w:pPr>
      <w:r w:rsidRPr="00D24349">
        <w:rPr>
          <w:rFonts w:cs="Arial"/>
          <w:lang w:val="sr-Cyrl-RS" w:eastAsia="zh-CN"/>
        </w:rPr>
        <w:t>4.</w:t>
      </w:r>
      <w:r w:rsidR="00B13CD3" w:rsidRPr="00D24349">
        <w:rPr>
          <w:rFonts w:cs="Arial"/>
          <w:lang w:val="sr-Cyrl-RS" w:eastAsia="zh-CN"/>
        </w:rPr>
        <w:t xml:space="preserve"> </w:t>
      </w:r>
      <w:r w:rsidRPr="00D2434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B58016D" w14:textId="77777777" w:rsidR="00D96616" w:rsidRPr="00D24349" w:rsidRDefault="00D96616" w:rsidP="00D96616">
      <w:pPr>
        <w:spacing w:before="0"/>
        <w:rPr>
          <w:rFonts w:cs="Arial"/>
          <w:lang w:eastAsia="zh-CN"/>
        </w:rPr>
      </w:pPr>
      <w:r w:rsidRPr="00D24349">
        <w:rPr>
          <w:rFonts w:cs="Arial"/>
          <w:lang w:eastAsia="zh-CN"/>
        </w:rPr>
        <w:t>На основу члана 79. став 5. З</w:t>
      </w:r>
      <w:r w:rsidR="007F582B" w:rsidRPr="00D24349">
        <w:rPr>
          <w:rFonts w:cs="Arial"/>
          <w:lang w:val="sr-Cyrl-RS" w:eastAsia="zh-CN"/>
        </w:rPr>
        <w:t>акона</w:t>
      </w:r>
      <w:r w:rsidRPr="00D2434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A3BA097" w14:textId="77777777" w:rsidR="00D96616" w:rsidRPr="00D24349" w:rsidRDefault="00D96616" w:rsidP="00D96616">
      <w:pPr>
        <w:spacing w:before="0"/>
        <w:ind w:firstLine="720"/>
        <w:rPr>
          <w:rFonts w:cs="Arial"/>
          <w:lang w:eastAsia="zh-CN"/>
        </w:rPr>
      </w:pPr>
      <w:r w:rsidRPr="00D24349">
        <w:rPr>
          <w:rFonts w:cs="Arial"/>
          <w:lang w:eastAsia="zh-CN"/>
        </w:rPr>
        <w:t>1)</w:t>
      </w:r>
      <w:r w:rsidR="0039566B" w:rsidRPr="00D24349">
        <w:rPr>
          <w:rFonts w:cs="Arial"/>
          <w:lang w:val="sr-Cyrl-RS" w:eastAsia="zh-CN"/>
        </w:rPr>
        <w:t xml:space="preserve"> </w:t>
      </w:r>
      <w:r w:rsidRPr="00D24349">
        <w:rPr>
          <w:rFonts w:cs="Arial"/>
          <w:lang w:eastAsia="zh-CN"/>
        </w:rPr>
        <w:t>извод из регистра надлежног органа:</w:t>
      </w:r>
    </w:p>
    <w:p w14:paraId="3C8CB392" w14:textId="77777777" w:rsidR="00D96616" w:rsidRPr="00D24349" w:rsidRDefault="00D96616" w:rsidP="00D96616">
      <w:pPr>
        <w:spacing w:before="0"/>
        <w:ind w:firstLine="720"/>
        <w:rPr>
          <w:rFonts w:cs="Arial"/>
          <w:lang w:eastAsia="zh-CN"/>
        </w:rPr>
      </w:pPr>
      <w:r w:rsidRPr="00D24349">
        <w:rPr>
          <w:rFonts w:cs="Arial"/>
          <w:lang w:eastAsia="zh-CN"/>
        </w:rPr>
        <w:t>-</w:t>
      </w:r>
      <w:r w:rsidR="00D06E75" w:rsidRPr="00D24349">
        <w:rPr>
          <w:rFonts w:cs="Arial"/>
          <w:lang w:val="sr-Cyrl-RS" w:eastAsia="zh-CN"/>
        </w:rPr>
        <w:t xml:space="preserve"> </w:t>
      </w:r>
      <w:r w:rsidRPr="00D24349">
        <w:rPr>
          <w:rFonts w:cs="Arial"/>
          <w:lang w:eastAsia="zh-CN"/>
        </w:rPr>
        <w:t xml:space="preserve">извод из регистра АПР: </w:t>
      </w:r>
      <w:hyperlink r:id="rId168" w:history="1">
        <w:r w:rsidRPr="00D24349">
          <w:rPr>
            <w:rFonts w:cs="Arial"/>
            <w:lang w:eastAsia="zh-CN"/>
          </w:rPr>
          <w:t>www.apr.gov.rs</w:t>
        </w:r>
      </w:hyperlink>
    </w:p>
    <w:p w14:paraId="7CD1C565" w14:textId="77777777" w:rsidR="007F582B" w:rsidRPr="00D24349" w:rsidRDefault="007F582B" w:rsidP="007F582B">
      <w:pPr>
        <w:spacing w:before="0"/>
        <w:ind w:firstLine="720"/>
        <w:rPr>
          <w:rFonts w:cs="Arial"/>
          <w:lang w:val="sr-Cyrl-RS" w:eastAsia="zh-CN"/>
        </w:rPr>
      </w:pPr>
      <w:r w:rsidRPr="00D24349">
        <w:rPr>
          <w:rFonts w:cs="Arial"/>
          <w:lang w:eastAsia="zh-CN"/>
        </w:rPr>
        <w:t>2)</w:t>
      </w:r>
      <w:r w:rsidR="0039566B" w:rsidRPr="00D24349">
        <w:rPr>
          <w:rFonts w:cs="Arial"/>
          <w:lang w:val="sr-Cyrl-RS" w:eastAsia="zh-CN"/>
        </w:rPr>
        <w:t xml:space="preserve"> </w:t>
      </w:r>
      <w:r w:rsidRPr="00D24349">
        <w:rPr>
          <w:rFonts w:cs="Arial"/>
          <w:lang w:eastAsia="zh-CN"/>
        </w:rPr>
        <w:t>докази из члана 75. став 1. тачка 1) ,2) и 4) З</w:t>
      </w:r>
      <w:r w:rsidR="00250031" w:rsidRPr="00D24349">
        <w:rPr>
          <w:rFonts w:cs="Arial"/>
          <w:lang w:val="sr-Cyrl-RS" w:eastAsia="zh-CN"/>
        </w:rPr>
        <w:t>акона</w:t>
      </w:r>
    </w:p>
    <w:p w14:paraId="168EC056" w14:textId="77777777" w:rsidR="007F582B" w:rsidRPr="00D24349" w:rsidRDefault="007F582B" w:rsidP="007F582B">
      <w:pPr>
        <w:spacing w:before="0"/>
        <w:ind w:firstLine="720"/>
        <w:rPr>
          <w:rFonts w:cs="Arial"/>
          <w:lang w:eastAsia="zh-CN"/>
        </w:rPr>
      </w:pPr>
      <w:r w:rsidRPr="00D24349">
        <w:rPr>
          <w:rFonts w:cs="Arial"/>
          <w:lang w:eastAsia="zh-CN"/>
        </w:rPr>
        <w:t>-</w:t>
      </w:r>
      <w:r w:rsidR="00D06E75" w:rsidRPr="00D24349">
        <w:rPr>
          <w:rFonts w:cs="Arial"/>
          <w:lang w:val="sr-Cyrl-RS" w:eastAsia="zh-CN"/>
        </w:rPr>
        <w:t xml:space="preserve"> </w:t>
      </w:r>
      <w:r w:rsidRPr="00D24349">
        <w:rPr>
          <w:rFonts w:cs="Arial"/>
          <w:lang w:eastAsia="zh-CN"/>
        </w:rPr>
        <w:t xml:space="preserve">регистар понуђача: </w:t>
      </w:r>
      <w:hyperlink r:id="rId169" w:history="1">
        <w:r w:rsidRPr="00D24349">
          <w:rPr>
            <w:rFonts w:cs="Arial"/>
            <w:lang w:eastAsia="zh-CN"/>
          </w:rPr>
          <w:t>www.apr.gov.rs</w:t>
        </w:r>
      </w:hyperlink>
    </w:p>
    <w:p w14:paraId="7D755477" w14:textId="77777777" w:rsidR="00B13CD3" w:rsidRPr="00D24349" w:rsidRDefault="00C10575" w:rsidP="00B13CD3">
      <w:pPr>
        <w:spacing w:before="0"/>
        <w:rPr>
          <w:rFonts w:cs="Arial"/>
          <w:lang w:val="sr-Cyrl-CS" w:eastAsia="zh-CN"/>
        </w:rPr>
      </w:pPr>
      <w:r w:rsidRPr="00D24349">
        <w:rPr>
          <w:rFonts w:cs="Arial"/>
          <w:lang w:val="sr-Cyrl-CS" w:eastAsia="zh-CN"/>
        </w:rPr>
        <w:t>5</w:t>
      </w:r>
      <w:r w:rsidR="00B13CD3" w:rsidRPr="00D2434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24349">
        <w:rPr>
          <w:rFonts w:cs="Arial"/>
          <w:lang w:eastAsia="zh-CN"/>
        </w:rPr>
        <w:t>е уређује електронски документ</w:t>
      </w:r>
      <w:r w:rsidRPr="00D24349">
        <w:rPr>
          <w:rFonts w:cs="Arial"/>
          <w:lang w:val="sr-Cyrl-CS" w:eastAsia="zh-CN"/>
        </w:rPr>
        <w:t>.</w:t>
      </w:r>
    </w:p>
    <w:p w14:paraId="19366666" w14:textId="77777777" w:rsidR="00B13CD3" w:rsidRPr="00D24349" w:rsidRDefault="00C10575" w:rsidP="00B13CD3">
      <w:pPr>
        <w:spacing w:before="0"/>
        <w:rPr>
          <w:rFonts w:cs="Arial"/>
          <w:lang w:eastAsia="zh-CN"/>
        </w:rPr>
      </w:pPr>
      <w:r w:rsidRPr="00D24349">
        <w:rPr>
          <w:rFonts w:cs="Arial"/>
          <w:lang w:val="sr-Cyrl-CS" w:eastAsia="zh-CN"/>
        </w:rPr>
        <w:t>6</w:t>
      </w:r>
      <w:r w:rsidR="00B13CD3" w:rsidRPr="00D2434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703129F" w14:textId="77777777" w:rsidR="00B13CD3" w:rsidRPr="00D24349" w:rsidRDefault="00C10575" w:rsidP="00B13CD3">
      <w:pPr>
        <w:spacing w:before="0"/>
        <w:rPr>
          <w:rFonts w:cs="Arial"/>
          <w:lang w:val="sr-Cyrl-CS" w:eastAsia="zh-CN"/>
        </w:rPr>
      </w:pPr>
      <w:r w:rsidRPr="00D24349">
        <w:rPr>
          <w:rFonts w:cs="Arial"/>
          <w:lang w:val="sr-Cyrl-CS" w:eastAsia="zh-CN"/>
        </w:rPr>
        <w:t>7</w:t>
      </w:r>
      <w:r w:rsidR="00B13CD3" w:rsidRPr="00D24349">
        <w:rPr>
          <w:rFonts w:cs="Arial"/>
          <w:lang w:eastAsia="zh-CN"/>
        </w:rPr>
        <w:t>.</w:t>
      </w:r>
      <w:r w:rsidR="00C03527" w:rsidRPr="00D24349">
        <w:rPr>
          <w:rFonts w:cs="Arial"/>
          <w:lang w:val="sr-Cyrl-RS" w:eastAsia="zh-CN"/>
        </w:rPr>
        <w:t xml:space="preserve"> </w:t>
      </w:r>
      <w:r w:rsidR="00B13CD3" w:rsidRPr="00D24349">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sidRPr="00D24349">
        <w:rPr>
          <w:rFonts w:cs="Arial"/>
          <w:lang w:val="sr-Cyrl-RS" w:eastAsia="zh-CN"/>
        </w:rPr>
        <w:t>Н</w:t>
      </w:r>
      <w:r w:rsidR="00B13CD3" w:rsidRPr="00D24349">
        <w:rPr>
          <w:rFonts w:cs="Arial"/>
          <w:lang w:eastAsia="zh-CN"/>
        </w:rPr>
        <w:t xml:space="preserve">аручилац ће дозволити </w:t>
      </w:r>
      <w:r w:rsidR="008B74F4" w:rsidRPr="00D24349">
        <w:rPr>
          <w:rFonts w:cs="Arial"/>
          <w:lang w:val="sr-Cyrl-RS" w:eastAsia="zh-CN"/>
        </w:rPr>
        <w:t>П</w:t>
      </w:r>
      <w:r w:rsidR="00B13CD3" w:rsidRPr="00D24349">
        <w:rPr>
          <w:rFonts w:cs="Arial"/>
          <w:lang w:eastAsia="zh-CN"/>
        </w:rPr>
        <w:t>онуђачу да накнадно достави тражена документа у примереном року.</w:t>
      </w:r>
    </w:p>
    <w:p w14:paraId="2BEE471D" w14:textId="77777777" w:rsidR="00B13CD3" w:rsidRPr="00D24349" w:rsidRDefault="00A50A82" w:rsidP="00B13CD3">
      <w:pPr>
        <w:spacing w:before="0"/>
        <w:rPr>
          <w:rFonts w:cs="Arial"/>
          <w:lang w:val="sr-Cyrl-CS" w:eastAsia="zh-CN"/>
        </w:rPr>
      </w:pPr>
      <w:r w:rsidRPr="00D24349">
        <w:rPr>
          <w:rFonts w:cs="Arial"/>
          <w:lang w:eastAsia="zh-CN"/>
        </w:rPr>
        <w:t>8</w:t>
      </w:r>
      <w:r w:rsidR="00B13CD3" w:rsidRPr="00D24349">
        <w:rPr>
          <w:rFonts w:cs="Arial"/>
          <w:lang w:eastAsia="zh-CN"/>
        </w:rPr>
        <w:t xml:space="preserve">. </w:t>
      </w:r>
      <w:r w:rsidR="00C03527" w:rsidRPr="00D24349">
        <w:rPr>
          <w:rFonts w:cs="Arial"/>
          <w:lang w:val="sr-Cyrl-RS" w:eastAsia="zh-CN"/>
        </w:rPr>
        <w:t xml:space="preserve"> </w:t>
      </w:r>
      <w:r w:rsidR="00B13CD3" w:rsidRPr="00D24349">
        <w:rPr>
          <w:rFonts w:cs="Arial"/>
          <w:lang w:eastAsia="zh-CN"/>
        </w:rPr>
        <w:t xml:space="preserve">Ако се у држави у којој понуђач има седиште не издају докази из члана 77. </w:t>
      </w:r>
      <w:r w:rsidR="00C10575" w:rsidRPr="00D24349">
        <w:rPr>
          <w:rFonts w:cs="Arial"/>
          <w:lang w:val="sr-Cyrl-CS" w:eastAsia="zh-CN"/>
        </w:rPr>
        <w:t xml:space="preserve">став 1. </w:t>
      </w:r>
      <w:r w:rsidR="00B13CD3" w:rsidRPr="00D24349">
        <w:rPr>
          <w:rFonts w:cs="Arial"/>
          <w:lang w:eastAsia="zh-CN"/>
        </w:rPr>
        <w:t>З</w:t>
      </w:r>
      <w:r w:rsidR="007F582B" w:rsidRPr="00D24349">
        <w:rPr>
          <w:rFonts w:cs="Arial"/>
          <w:lang w:val="sr-Cyrl-RS" w:eastAsia="zh-CN"/>
        </w:rPr>
        <w:t>акона</w:t>
      </w:r>
      <w:r w:rsidR="00B13CD3" w:rsidRPr="00D2434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F2AE5D8" w14:textId="77777777" w:rsidR="00B13CD3" w:rsidRPr="00D24349" w:rsidRDefault="00A50A82" w:rsidP="00B13CD3">
      <w:pPr>
        <w:spacing w:before="0"/>
        <w:rPr>
          <w:rFonts w:cs="Arial"/>
          <w:lang w:eastAsia="zh-CN"/>
        </w:rPr>
      </w:pPr>
      <w:r w:rsidRPr="00D24349">
        <w:rPr>
          <w:rFonts w:cs="Arial"/>
          <w:lang w:eastAsia="zh-CN"/>
        </w:rPr>
        <w:t>9</w:t>
      </w:r>
      <w:r w:rsidR="00B13CD3" w:rsidRPr="00D24349">
        <w:rPr>
          <w:rFonts w:cs="Arial"/>
          <w:lang w:eastAsia="zh-CN"/>
        </w:rPr>
        <w:t xml:space="preserve">. </w:t>
      </w:r>
      <w:r w:rsidR="00C03527" w:rsidRPr="00D24349">
        <w:rPr>
          <w:rFonts w:cs="Arial"/>
          <w:lang w:val="sr-Cyrl-RS" w:eastAsia="zh-CN"/>
        </w:rPr>
        <w:t xml:space="preserve"> </w:t>
      </w:r>
      <w:r w:rsidR="00B13CD3" w:rsidRPr="00D24349">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BC08627" w14:textId="77777777" w:rsidR="00C03527" w:rsidRPr="00D24349" w:rsidRDefault="00C03527" w:rsidP="00B13CD3">
      <w:pPr>
        <w:spacing w:before="0"/>
        <w:rPr>
          <w:rFonts w:cs="Arial"/>
          <w:lang w:eastAsia="zh-CN"/>
        </w:rPr>
      </w:pPr>
    </w:p>
    <w:p w14:paraId="03E77B96" w14:textId="77777777" w:rsidR="00BE7496" w:rsidRPr="00D24349" w:rsidRDefault="00BE7496" w:rsidP="00B13CD3">
      <w:pPr>
        <w:spacing w:before="0"/>
        <w:rPr>
          <w:rFonts w:cs="Arial"/>
          <w:color w:val="00B0F0"/>
          <w:lang w:eastAsia="zh-CN"/>
        </w:rPr>
      </w:pPr>
    </w:p>
    <w:p w14:paraId="627CCECE" w14:textId="77777777" w:rsidR="00322313" w:rsidRPr="00D24349" w:rsidRDefault="008D2B23" w:rsidP="00152A1D">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24349">
        <w:rPr>
          <w:rFonts w:cs="Arial"/>
        </w:rPr>
        <w:t xml:space="preserve">5. </w:t>
      </w:r>
      <w:r w:rsidR="00322313" w:rsidRPr="00D24349">
        <w:rPr>
          <w:rFonts w:cs="Arial"/>
        </w:rPr>
        <w:t>КРИТЕРИЈУМ ЗА ДОДЕЛУ УГОВОРА</w:t>
      </w:r>
      <w:bookmarkEnd w:id="192"/>
    </w:p>
    <w:p w14:paraId="6916A035" w14:textId="77777777" w:rsidR="00621752" w:rsidRPr="00D24349" w:rsidRDefault="00621752" w:rsidP="00152A1D">
      <w:pPr>
        <w:spacing w:before="0"/>
        <w:rPr>
          <w:rFonts w:cs="Arial"/>
        </w:rPr>
      </w:pPr>
    </w:p>
    <w:p w14:paraId="240CF642" w14:textId="77777777" w:rsidR="00621752" w:rsidRPr="00D24349" w:rsidRDefault="00621752" w:rsidP="00152A1D">
      <w:pPr>
        <w:pStyle w:val="KDKomentar"/>
        <w:spacing w:before="0"/>
        <w:rPr>
          <w:rFonts w:cs="Arial"/>
          <w:b/>
          <w:i w:val="0"/>
          <w:color w:val="auto"/>
          <w:sz w:val="22"/>
          <w:szCs w:val="22"/>
        </w:rPr>
      </w:pPr>
      <w:r w:rsidRPr="00D24349">
        <w:rPr>
          <w:rFonts w:cs="Arial"/>
          <w:i w:val="0"/>
          <w:color w:val="auto"/>
          <w:sz w:val="22"/>
          <w:szCs w:val="22"/>
        </w:rPr>
        <w:t xml:space="preserve">Избор најповољније понуде ће се извршити применом критеријума </w:t>
      </w:r>
      <w:r w:rsidRPr="00D24349">
        <w:rPr>
          <w:rFonts w:cs="Arial"/>
          <w:b/>
          <w:i w:val="0"/>
          <w:color w:val="auto"/>
          <w:sz w:val="22"/>
          <w:szCs w:val="22"/>
        </w:rPr>
        <w:t>„Најнижа понуђена цена“</w:t>
      </w:r>
      <w:r w:rsidR="00003AFF" w:rsidRPr="00D24349">
        <w:rPr>
          <w:rFonts w:cs="Arial"/>
          <w:b/>
          <w:i w:val="0"/>
          <w:color w:val="auto"/>
          <w:sz w:val="22"/>
          <w:szCs w:val="22"/>
          <w:lang w:val="sr-Cyrl-RS"/>
        </w:rPr>
        <w:t>.</w:t>
      </w:r>
    </w:p>
    <w:p w14:paraId="20501620" w14:textId="77777777" w:rsidR="00621752" w:rsidRPr="00D24349" w:rsidRDefault="00621752" w:rsidP="00621752">
      <w:pPr>
        <w:pStyle w:val="KDKomentar"/>
        <w:spacing w:before="0"/>
        <w:rPr>
          <w:rFonts w:cs="Arial"/>
          <w:i w:val="0"/>
          <w:color w:val="auto"/>
          <w:sz w:val="22"/>
          <w:szCs w:val="22"/>
        </w:rPr>
      </w:pPr>
      <w:r w:rsidRPr="00D24349">
        <w:rPr>
          <w:rFonts w:cs="Arial"/>
          <w:i w:val="0"/>
          <w:color w:val="auto"/>
          <w:sz w:val="22"/>
          <w:szCs w:val="22"/>
        </w:rPr>
        <w:t>Критеријум за оцењивање понуда</w:t>
      </w:r>
      <w:r w:rsidRPr="00D24349">
        <w:rPr>
          <w:rFonts w:cs="Arial"/>
          <w:b/>
          <w:i w:val="0"/>
          <w:color w:val="auto"/>
          <w:sz w:val="22"/>
          <w:szCs w:val="22"/>
        </w:rPr>
        <w:t xml:space="preserve"> Најнижа понуђена цена, </w:t>
      </w:r>
      <w:r w:rsidRPr="00D24349">
        <w:rPr>
          <w:rFonts w:cs="Arial"/>
          <w:i w:val="0"/>
          <w:color w:val="auto"/>
          <w:sz w:val="22"/>
          <w:szCs w:val="22"/>
        </w:rPr>
        <w:t>заснива се на понуђеној цени</w:t>
      </w:r>
      <w:r w:rsidR="00C10575" w:rsidRPr="00D24349">
        <w:rPr>
          <w:rFonts w:cs="Arial"/>
          <w:i w:val="0"/>
          <w:color w:val="auto"/>
          <w:sz w:val="22"/>
          <w:szCs w:val="22"/>
          <w:lang w:val="sr-Cyrl-CS"/>
        </w:rPr>
        <w:t xml:space="preserve"> као једином критеријуму</w:t>
      </w:r>
      <w:r w:rsidRPr="00D24349">
        <w:rPr>
          <w:rFonts w:cs="Arial"/>
          <w:i w:val="0"/>
          <w:color w:val="auto"/>
          <w:sz w:val="22"/>
          <w:szCs w:val="22"/>
        </w:rPr>
        <w:t>.</w:t>
      </w:r>
    </w:p>
    <w:p w14:paraId="3B6D7C6D" w14:textId="77777777" w:rsidR="00A477F6" w:rsidRPr="00D24349" w:rsidRDefault="00A477F6" w:rsidP="00621752">
      <w:pPr>
        <w:pStyle w:val="KDParagraf"/>
        <w:spacing w:before="0"/>
        <w:rPr>
          <w:rFonts w:cs="Arial"/>
          <w:color w:val="00B0F0"/>
        </w:rPr>
      </w:pPr>
    </w:p>
    <w:p w14:paraId="724B4147" w14:textId="77777777" w:rsidR="00621752" w:rsidRPr="00D24349" w:rsidRDefault="00701142" w:rsidP="00485720">
      <w:pPr>
        <w:pStyle w:val="KDPodnaslov2"/>
        <w:numPr>
          <w:ilvl w:val="1"/>
          <w:numId w:val="28"/>
        </w:numPr>
        <w:spacing w:before="0"/>
        <w:jc w:val="both"/>
        <w:rPr>
          <w:rFonts w:cs="Arial"/>
        </w:rPr>
      </w:pPr>
      <w:bookmarkStart w:id="198" w:name="_Toc441651548"/>
      <w:bookmarkStart w:id="199" w:name="_Toc442559886"/>
      <w:r w:rsidRPr="00D24349">
        <w:rPr>
          <w:rFonts w:cs="Arial"/>
        </w:rPr>
        <w:t xml:space="preserve">  </w:t>
      </w:r>
      <w:r w:rsidR="00621752" w:rsidRPr="00D24349">
        <w:rPr>
          <w:rFonts w:cs="Arial"/>
        </w:rPr>
        <w:t>Резервни критеријум</w:t>
      </w:r>
      <w:bookmarkEnd w:id="198"/>
      <w:bookmarkEnd w:id="199"/>
    </w:p>
    <w:p w14:paraId="4C143F46" w14:textId="77777777" w:rsidR="006F1B4D" w:rsidRPr="00D24349" w:rsidRDefault="006F1B4D" w:rsidP="006F1B4D">
      <w:pPr>
        <w:pStyle w:val="KDParagraf"/>
        <w:spacing w:before="0"/>
        <w:rPr>
          <w:rFonts w:cs="Arial"/>
          <w:i/>
          <w:color w:val="00B0F0"/>
          <w:lang w:val="sr-Cyrl-CS"/>
        </w:rPr>
      </w:pPr>
    </w:p>
    <w:p w14:paraId="3FCC2B49" w14:textId="77777777" w:rsidR="006C6323" w:rsidRPr="00D24349" w:rsidRDefault="006C6323" w:rsidP="0064509A">
      <w:pPr>
        <w:autoSpaceDE w:val="0"/>
        <w:autoSpaceDN w:val="0"/>
        <w:adjustRightInd w:val="0"/>
        <w:spacing w:before="0"/>
        <w:rPr>
          <w:rFonts w:cs="Arial"/>
        </w:rPr>
      </w:pPr>
      <w:r w:rsidRPr="00D2434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рок </w:t>
      </w:r>
      <w:r w:rsidR="00C162F6" w:rsidRPr="00D24349">
        <w:rPr>
          <w:rFonts w:cs="Arial"/>
          <w:lang w:val="sr-Cyrl-RS"/>
        </w:rPr>
        <w:t>важења</w:t>
      </w:r>
      <w:r w:rsidRPr="00D24349">
        <w:rPr>
          <w:rFonts w:cs="Arial"/>
        </w:rPr>
        <w:t xml:space="preserve"> понуде. </w:t>
      </w:r>
    </w:p>
    <w:p w14:paraId="16A5549B" w14:textId="77777777" w:rsidR="0064509A" w:rsidRPr="00D24349" w:rsidRDefault="0064509A" w:rsidP="0064509A">
      <w:pPr>
        <w:autoSpaceDE w:val="0"/>
        <w:autoSpaceDN w:val="0"/>
        <w:adjustRightInd w:val="0"/>
        <w:spacing w:before="0"/>
        <w:rPr>
          <w:rFonts w:cs="Arial"/>
        </w:rPr>
      </w:pPr>
      <w:r w:rsidRPr="00D24349">
        <w:rPr>
          <w:rFonts w:cs="Arial"/>
        </w:rPr>
        <w:t xml:space="preserve">Уколико ни после примене резервног критеријума не </w:t>
      </w:r>
      <w:proofErr w:type="gramStart"/>
      <w:r w:rsidRPr="00D24349">
        <w:rPr>
          <w:rFonts w:cs="Arial"/>
        </w:rPr>
        <w:t>буде  могуће</w:t>
      </w:r>
      <w:proofErr w:type="gramEnd"/>
      <w:r w:rsidRPr="00D24349">
        <w:rPr>
          <w:rFonts w:cs="Arial"/>
        </w:rPr>
        <w:t xml:space="preserve"> изабрати најповољнију понуду, најповољнија понуда биће изабрана путем жреба.</w:t>
      </w:r>
    </w:p>
    <w:p w14:paraId="5FAB83EA" w14:textId="77777777" w:rsidR="0069089B" w:rsidRPr="00D24349" w:rsidRDefault="0069089B" w:rsidP="0064509A">
      <w:pPr>
        <w:autoSpaceDE w:val="0"/>
        <w:autoSpaceDN w:val="0"/>
        <w:adjustRightInd w:val="0"/>
        <w:spacing w:before="0"/>
        <w:rPr>
          <w:rFonts w:cs="Arial"/>
        </w:rPr>
      </w:pPr>
      <w:r w:rsidRPr="00D2434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D24349">
        <w:rPr>
          <w:rFonts w:cs="Arial"/>
        </w:rPr>
        <w:lastRenderedPageBreak/>
        <w:t xml:space="preserve">председник Комисије извући само један папир. понуђачу чији назив буде на извученом папиру биће додељен </w:t>
      </w:r>
      <w:proofErr w:type="gramStart"/>
      <w:r w:rsidRPr="00D24349">
        <w:rPr>
          <w:rFonts w:cs="Arial"/>
        </w:rPr>
        <w:t>уговор  о</w:t>
      </w:r>
      <w:proofErr w:type="gramEnd"/>
      <w:r w:rsidRPr="00D24349">
        <w:rPr>
          <w:rFonts w:cs="Arial"/>
        </w:rPr>
        <w:t xml:space="preserve"> јавној набавци.</w:t>
      </w:r>
    </w:p>
    <w:p w14:paraId="2AB3D14D" w14:textId="77777777" w:rsidR="00CC1A76" w:rsidRPr="00D24349" w:rsidRDefault="00CC1A76" w:rsidP="00CC1A76">
      <w:pPr>
        <w:autoSpaceDE w:val="0"/>
        <w:autoSpaceDN w:val="0"/>
        <w:adjustRightInd w:val="0"/>
        <w:spacing w:before="0"/>
        <w:rPr>
          <w:rFonts w:cs="Arial"/>
        </w:rPr>
      </w:pPr>
      <w:r w:rsidRPr="00D24349">
        <w:rPr>
          <w:rFonts w:cs="Arial"/>
        </w:rPr>
        <w:t>Наручилац ће сачинити и доставити записник о спроведеном извлачењу путем жреба.</w:t>
      </w:r>
    </w:p>
    <w:p w14:paraId="4F712F8B" w14:textId="77777777" w:rsidR="00CC1A76" w:rsidRPr="00D24349" w:rsidRDefault="00CC1A76" w:rsidP="00CC1A76">
      <w:pPr>
        <w:autoSpaceDE w:val="0"/>
        <w:autoSpaceDN w:val="0"/>
        <w:adjustRightInd w:val="0"/>
        <w:spacing w:before="0"/>
        <w:rPr>
          <w:rFonts w:cs="Arial"/>
        </w:rPr>
      </w:pPr>
      <w:r w:rsidRPr="00D24349">
        <w:rPr>
          <w:rFonts w:cs="Arial"/>
        </w:rPr>
        <w:t xml:space="preserve">Записник </w:t>
      </w:r>
      <w:proofErr w:type="gramStart"/>
      <w:r w:rsidRPr="00D24349">
        <w:rPr>
          <w:rFonts w:cs="Arial"/>
        </w:rPr>
        <w:t>о  извлачењу</w:t>
      </w:r>
      <w:proofErr w:type="gramEnd"/>
      <w:r w:rsidRPr="00D24349">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4439C6A8" w14:textId="77777777" w:rsidR="00CC1A76" w:rsidRPr="00D24349" w:rsidRDefault="00CC1A76" w:rsidP="00CC1A76">
      <w:pPr>
        <w:autoSpaceDE w:val="0"/>
        <w:autoSpaceDN w:val="0"/>
        <w:adjustRightInd w:val="0"/>
        <w:spacing w:before="0"/>
        <w:rPr>
          <w:rFonts w:cs="Arial"/>
        </w:rPr>
      </w:pPr>
      <w:r w:rsidRPr="00D24349">
        <w:rPr>
          <w:rFonts w:cs="Arial"/>
        </w:rPr>
        <w:t xml:space="preserve"> Наручилац ће поштом или електронским путем доставити Записник </w:t>
      </w:r>
      <w:proofErr w:type="gramStart"/>
      <w:r w:rsidRPr="00D24349">
        <w:rPr>
          <w:rFonts w:cs="Arial"/>
        </w:rPr>
        <w:t>о  извлачењу</w:t>
      </w:r>
      <w:proofErr w:type="gramEnd"/>
      <w:r w:rsidRPr="00D24349">
        <w:rPr>
          <w:rFonts w:cs="Arial"/>
        </w:rPr>
        <w:t xml:space="preserve"> путем жреба понуђачима који нису присутни на извлачењу.</w:t>
      </w:r>
    </w:p>
    <w:p w14:paraId="51F09E65" w14:textId="77777777" w:rsidR="00BE7496" w:rsidRPr="00D24349" w:rsidRDefault="0069089B" w:rsidP="0069089B">
      <w:pPr>
        <w:autoSpaceDE w:val="0"/>
        <w:autoSpaceDN w:val="0"/>
        <w:adjustRightInd w:val="0"/>
        <w:spacing w:before="0"/>
        <w:rPr>
          <w:rFonts w:eastAsia="TimesNewRomanPSMT" w:cs="Arial"/>
          <w:bCs/>
          <w:color w:val="00B0F0"/>
        </w:rPr>
      </w:pPr>
      <w:r w:rsidRPr="00D24349">
        <w:rPr>
          <w:rFonts w:cs="Arial"/>
        </w:rPr>
        <w:t> </w:t>
      </w:r>
      <w:r w:rsidR="008512C6" w:rsidRPr="00D24349">
        <w:rPr>
          <w:rFonts w:eastAsia="TimesNewRomanPSMT" w:cs="Arial"/>
          <w:bCs/>
          <w:color w:val="00B0F0"/>
        </w:rPr>
        <w:br w:type="page"/>
      </w:r>
    </w:p>
    <w:p w14:paraId="16F9623C" w14:textId="77777777" w:rsidR="008D2B23" w:rsidRPr="00D24349" w:rsidRDefault="006D6482" w:rsidP="00152A1D">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24349">
        <w:rPr>
          <w:rFonts w:cs="Arial"/>
          <w:lang w:val="sr-Cyrl-RS"/>
        </w:rPr>
        <w:lastRenderedPageBreak/>
        <w:t>6.</w:t>
      </w:r>
      <w:r w:rsidR="003C4E60" w:rsidRPr="00D24349">
        <w:rPr>
          <w:rFonts w:cs="Arial"/>
          <w:lang w:val="sr-Cyrl-RS"/>
        </w:rPr>
        <w:t xml:space="preserve">  </w:t>
      </w:r>
      <w:r w:rsidR="008D2B23" w:rsidRPr="00D24349">
        <w:rPr>
          <w:rFonts w:cs="Arial"/>
        </w:rPr>
        <w:t>УПУТСТВО ПОНУЂАЧИМА КАКО ДА САЧИНЕ ПОНУДУ</w:t>
      </w:r>
      <w:bookmarkEnd w:id="206"/>
    </w:p>
    <w:p w14:paraId="783A4D98" w14:textId="77777777" w:rsidR="00645F72" w:rsidRPr="00D24349" w:rsidRDefault="00645F72" w:rsidP="00152A1D">
      <w:pPr>
        <w:spacing w:before="0"/>
        <w:rPr>
          <w:rFonts w:cs="Arial"/>
        </w:rPr>
      </w:pPr>
    </w:p>
    <w:p w14:paraId="6FBFAA17" w14:textId="77777777" w:rsidR="008D2B23" w:rsidRPr="00D24349" w:rsidRDefault="008D2B23" w:rsidP="00152A1D">
      <w:pPr>
        <w:pStyle w:val="KDParagraf"/>
        <w:spacing w:before="0"/>
        <w:rPr>
          <w:rFonts w:cs="Arial"/>
          <w:lang w:val="ru-RU"/>
        </w:rPr>
      </w:pPr>
      <w:r w:rsidRPr="00D2434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6ED2786" w14:textId="77777777" w:rsidR="008D2B23" w:rsidRPr="00D24349" w:rsidRDefault="008D2B23" w:rsidP="008D2B23">
      <w:pPr>
        <w:pStyle w:val="KDParagraf"/>
        <w:spacing w:before="0"/>
        <w:rPr>
          <w:rFonts w:cs="Arial"/>
        </w:rPr>
      </w:pPr>
      <w:r w:rsidRPr="00D24349">
        <w:rPr>
          <w:rFonts w:cs="Arial"/>
        </w:rPr>
        <w:t>Понуђач мора да испуњава св</w:t>
      </w:r>
      <w:r w:rsidR="008B74F4" w:rsidRPr="00D24349">
        <w:rPr>
          <w:rFonts w:cs="Arial"/>
        </w:rPr>
        <w:t xml:space="preserve">е услове одређене Законом </w:t>
      </w:r>
      <w:r w:rsidRPr="00D24349">
        <w:rPr>
          <w:rFonts w:cs="Arial"/>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11FA32" w14:textId="77777777" w:rsidR="008D2B23" w:rsidRPr="00D24349" w:rsidRDefault="008D2B23" w:rsidP="008D2B23">
      <w:pPr>
        <w:pStyle w:val="KDParagraf"/>
        <w:spacing w:before="0"/>
        <w:rPr>
          <w:rFonts w:cs="Arial"/>
        </w:rPr>
      </w:pPr>
    </w:p>
    <w:p w14:paraId="13B84B0D" w14:textId="77777777" w:rsidR="008D2B23" w:rsidRPr="00D24349" w:rsidRDefault="00B865FC" w:rsidP="00B865FC">
      <w:pPr>
        <w:pStyle w:val="KDPodnaslov2"/>
        <w:spacing w:before="0"/>
        <w:jc w:val="both"/>
        <w:rPr>
          <w:rFonts w:cs="Arial"/>
        </w:rPr>
      </w:pPr>
      <w:bookmarkStart w:id="207" w:name="_Toc441651577"/>
      <w:bookmarkStart w:id="208" w:name="_Toc442559888"/>
      <w:r w:rsidRPr="00D24349">
        <w:rPr>
          <w:rFonts w:cs="Arial"/>
          <w:lang w:val="sr-Cyrl-RS"/>
        </w:rPr>
        <w:t xml:space="preserve">6.1    </w:t>
      </w:r>
      <w:r w:rsidR="008D2B23" w:rsidRPr="00D24349">
        <w:rPr>
          <w:rFonts w:cs="Arial"/>
        </w:rPr>
        <w:t>Језик на којем понуда мора бити састављена</w:t>
      </w:r>
      <w:bookmarkEnd w:id="207"/>
      <w:bookmarkEnd w:id="208"/>
    </w:p>
    <w:p w14:paraId="2023E101" w14:textId="77777777" w:rsidR="00BA37DA" w:rsidRPr="00D24349" w:rsidRDefault="008D2B23" w:rsidP="008D2B23">
      <w:pPr>
        <w:pStyle w:val="KDParagraf"/>
        <w:spacing w:before="0"/>
        <w:rPr>
          <w:rFonts w:cs="Arial"/>
        </w:rPr>
      </w:pPr>
      <w:r w:rsidRPr="00D24349">
        <w:rPr>
          <w:rFonts w:cs="Arial"/>
        </w:rPr>
        <w:t>Наручилац је припремио конкурсну документацију на српском језику и водиће поступак јавне набавке на српском језику.</w:t>
      </w:r>
    </w:p>
    <w:p w14:paraId="1B7BAE72" w14:textId="77777777" w:rsidR="00BA37DA" w:rsidRPr="00D24349" w:rsidRDefault="008D2B23" w:rsidP="00BA37DA">
      <w:pPr>
        <w:pStyle w:val="KDParagraf"/>
        <w:spacing w:before="0"/>
        <w:rPr>
          <w:rFonts w:cs="Arial"/>
          <w:lang w:val="sr-Cyrl-RS"/>
        </w:rPr>
      </w:pPr>
      <w:r w:rsidRPr="00D24349">
        <w:rPr>
          <w:rFonts w:cs="Arial"/>
        </w:rPr>
        <w:t xml:space="preserve"> </w:t>
      </w:r>
      <w:r w:rsidR="00BA37DA" w:rsidRPr="00D24349">
        <w:rPr>
          <w:rFonts w:cs="Arial"/>
        </w:rPr>
        <w:t>Доказ за стандард</w:t>
      </w:r>
      <w:proofErr w:type="gramStart"/>
      <w:r w:rsidR="00BA37DA" w:rsidRPr="00D24349">
        <w:rPr>
          <w:rFonts w:cs="Arial"/>
        </w:rPr>
        <w:t>e</w:t>
      </w:r>
      <w:r w:rsidR="00BA37DA" w:rsidRPr="00D24349">
        <w:rPr>
          <w:rFonts w:cs="Arial"/>
          <w:lang w:val="sr-Cyrl-RS"/>
        </w:rPr>
        <w:t xml:space="preserve"> </w:t>
      </w:r>
      <w:r w:rsidR="00BA37DA" w:rsidRPr="00D24349">
        <w:rPr>
          <w:rFonts w:cs="Arial"/>
        </w:rPr>
        <w:t xml:space="preserve"> не</w:t>
      </w:r>
      <w:proofErr w:type="gramEnd"/>
      <w:r w:rsidR="00BA37DA" w:rsidRPr="00D24349">
        <w:rPr>
          <w:rFonts w:cs="Arial"/>
        </w:rPr>
        <w:t xml:space="preserve"> мора бити на српском језику</w:t>
      </w:r>
      <w:r w:rsidR="00BA37DA" w:rsidRPr="00D24349">
        <w:rPr>
          <w:rFonts w:cs="Arial"/>
          <w:lang w:val="sr-Cyrl-RS"/>
        </w:rPr>
        <w:t>.</w:t>
      </w:r>
    </w:p>
    <w:p w14:paraId="72DFFF09" w14:textId="77777777" w:rsidR="008D2B23" w:rsidRPr="00D24349" w:rsidRDefault="008D2B23" w:rsidP="008D2B23">
      <w:pPr>
        <w:pStyle w:val="KDParagraf"/>
        <w:spacing w:before="0"/>
        <w:rPr>
          <w:rFonts w:cs="Arial"/>
          <w:lang w:val="ru-RU" w:eastAsia="sr-Latn-CS"/>
        </w:rPr>
      </w:pPr>
    </w:p>
    <w:p w14:paraId="1648023F" w14:textId="77777777" w:rsidR="002C33F8" w:rsidRPr="00D24349" w:rsidRDefault="00B865FC" w:rsidP="00B865FC">
      <w:pPr>
        <w:pStyle w:val="KDPodnaslov2"/>
        <w:spacing w:before="0"/>
        <w:jc w:val="both"/>
        <w:rPr>
          <w:rFonts w:cs="Arial"/>
        </w:rPr>
      </w:pPr>
      <w:bookmarkStart w:id="209" w:name="_Toc441651578"/>
      <w:bookmarkStart w:id="210" w:name="_Toc442559889"/>
      <w:r w:rsidRPr="00D24349">
        <w:rPr>
          <w:rFonts w:cs="Arial"/>
          <w:lang w:val="sr-Cyrl-RS"/>
        </w:rPr>
        <w:t xml:space="preserve">6.2    </w:t>
      </w:r>
      <w:r w:rsidR="008D2B23" w:rsidRPr="00D24349">
        <w:rPr>
          <w:rFonts w:cs="Arial"/>
        </w:rPr>
        <w:t xml:space="preserve">Начин састављања </w:t>
      </w:r>
      <w:r w:rsidR="00FC355A" w:rsidRPr="00D24349">
        <w:rPr>
          <w:rFonts w:cs="Arial"/>
        </w:rPr>
        <w:t xml:space="preserve">и подношења </w:t>
      </w:r>
      <w:r w:rsidR="008D2B23" w:rsidRPr="00D24349">
        <w:rPr>
          <w:rFonts w:cs="Arial"/>
        </w:rPr>
        <w:t>понуде</w:t>
      </w:r>
      <w:bookmarkEnd w:id="209"/>
      <w:bookmarkEnd w:id="210"/>
    </w:p>
    <w:p w14:paraId="638AD5AB" w14:textId="77777777" w:rsidR="008D2B23" w:rsidRPr="00D24349" w:rsidRDefault="008D2B23" w:rsidP="008D2B23">
      <w:pPr>
        <w:pStyle w:val="KDParagraf"/>
        <w:spacing w:before="0"/>
        <w:rPr>
          <w:rFonts w:cs="Arial"/>
          <w:lang w:val="ru-RU"/>
        </w:rPr>
      </w:pPr>
      <w:r w:rsidRPr="00D24349">
        <w:rPr>
          <w:rFonts w:cs="Arial"/>
          <w:lang w:val="ru-RU"/>
        </w:rPr>
        <w:t>Понуђач је обавезан да сачини понуду тако што</w:t>
      </w:r>
      <w:r w:rsidR="00613B13" w:rsidRPr="00D24349">
        <w:rPr>
          <w:rFonts w:cs="Arial"/>
          <w:lang w:val="ru-RU"/>
        </w:rPr>
        <w:t xml:space="preserve"> Понуђач </w:t>
      </w:r>
      <w:r w:rsidRPr="00D24349">
        <w:rPr>
          <w:rFonts w:cs="Arial"/>
          <w:lang w:val="ru-RU"/>
        </w:rPr>
        <w:t>уписује тражене податке у обрасце који су саста</w:t>
      </w:r>
      <w:r w:rsidR="00613B13" w:rsidRPr="00D24349">
        <w:rPr>
          <w:rFonts w:cs="Arial"/>
          <w:lang w:val="ru-RU"/>
        </w:rPr>
        <w:t xml:space="preserve">вни део конкурсне документације </w:t>
      </w:r>
      <w:r w:rsidRPr="00D2434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24349">
        <w:rPr>
          <w:rFonts w:cs="Arial"/>
          <w:lang w:val="ru-RU"/>
        </w:rPr>
        <w:t xml:space="preserve"> Доставља их заједно са осталим документима који представљају обавезну садржину понуде.</w:t>
      </w:r>
    </w:p>
    <w:p w14:paraId="6033F675" w14:textId="77777777" w:rsidR="008D2B23" w:rsidRPr="00D24349" w:rsidRDefault="008D2B23" w:rsidP="008D2B23">
      <w:pPr>
        <w:pStyle w:val="KDParagraf"/>
        <w:spacing w:before="0"/>
        <w:rPr>
          <w:rFonts w:cs="Arial"/>
        </w:rPr>
      </w:pPr>
      <w:r w:rsidRPr="00D24349">
        <w:rPr>
          <w:rFonts w:cs="Arial"/>
        </w:rPr>
        <w:t xml:space="preserve">Препоручује се да сви документи поднети у </w:t>
      </w:r>
      <w:proofErr w:type="gramStart"/>
      <w:r w:rsidRPr="00D24349">
        <w:rPr>
          <w:rFonts w:cs="Arial"/>
        </w:rPr>
        <w:t>понуди  буду</w:t>
      </w:r>
      <w:proofErr w:type="gramEnd"/>
      <w:r w:rsidRPr="00D24349">
        <w:rPr>
          <w:rFonts w:cs="Arial"/>
        </w:rPr>
        <w:t xml:space="preserve"> нумерисани</w:t>
      </w:r>
      <w:r w:rsidRPr="00D24349">
        <w:rPr>
          <w:rFonts w:cs="Arial"/>
          <w:lang w:val="sr-Latn-CS"/>
        </w:rPr>
        <w:t xml:space="preserve"> и</w:t>
      </w:r>
      <w:r w:rsidRPr="00D2434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482D194" w14:textId="77777777" w:rsidR="008D2B23" w:rsidRPr="00D24349" w:rsidRDefault="008D2B23" w:rsidP="008D2B23">
      <w:pPr>
        <w:pStyle w:val="KDParagraf"/>
        <w:spacing w:before="0"/>
        <w:rPr>
          <w:rFonts w:cs="Arial"/>
          <w:lang w:val="ru-RU"/>
        </w:rPr>
      </w:pPr>
      <w:r w:rsidRPr="00D24349">
        <w:rPr>
          <w:rFonts w:cs="Arial"/>
          <w:lang w:val="ru-RU"/>
        </w:rPr>
        <w:t xml:space="preserve">Препоручује се да се нумерација поднете документације </w:t>
      </w:r>
      <w:r w:rsidR="00FC355A" w:rsidRPr="00D24349">
        <w:rPr>
          <w:rFonts w:cs="Arial"/>
          <w:lang w:val="ru-RU"/>
        </w:rPr>
        <w:t>и образац</w:t>
      </w:r>
      <w:r w:rsidR="00962DFB" w:rsidRPr="00D24349">
        <w:rPr>
          <w:rFonts w:cs="Arial"/>
          <w:lang w:val="ru-RU"/>
        </w:rPr>
        <w:t>а</w:t>
      </w:r>
      <w:r w:rsidR="00FC355A" w:rsidRPr="00D24349">
        <w:rPr>
          <w:rFonts w:cs="Arial"/>
          <w:lang w:val="ru-RU"/>
        </w:rPr>
        <w:t xml:space="preserve"> у понуди </w:t>
      </w:r>
      <w:r w:rsidRPr="00D24349">
        <w:rPr>
          <w:rFonts w:cs="Arial"/>
          <w:lang w:val="ru-RU"/>
        </w:rPr>
        <w:t>изврши на свако</w:t>
      </w:r>
      <w:r w:rsidRPr="00D24349">
        <w:rPr>
          <w:rFonts w:cs="Arial"/>
        </w:rPr>
        <w:t>j</w:t>
      </w:r>
      <w:r w:rsidRPr="00D24349">
        <w:rPr>
          <w:rFonts w:cs="Arial"/>
          <w:lang w:val="ru-RU"/>
        </w:rPr>
        <w:t xml:space="preserve"> страни на којој има текста, исписивањем </w:t>
      </w:r>
      <w:r w:rsidRPr="00D24349">
        <w:rPr>
          <w:rFonts w:cs="Arial"/>
          <w:i/>
          <w:lang w:val="ru-RU"/>
        </w:rPr>
        <w:t xml:space="preserve">“1 од </w:t>
      </w:r>
      <w:r w:rsidRPr="00D24349">
        <w:rPr>
          <w:rFonts w:cs="Arial"/>
          <w:i/>
        </w:rPr>
        <w:t>н</w:t>
      </w:r>
      <w:r w:rsidRPr="00D24349">
        <w:rPr>
          <w:rFonts w:cs="Arial"/>
          <w:i/>
          <w:lang w:val="ru-RU"/>
        </w:rPr>
        <w:t>“, „2 од н“</w:t>
      </w:r>
      <w:r w:rsidRPr="00D24349">
        <w:rPr>
          <w:rFonts w:cs="Arial"/>
          <w:lang w:val="ru-RU"/>
        </w:rPr>
        <w:t xml:space="preserve"> и тако све до </w:t>
      </w:r>
      <w:r w:rsidRPr="00D24349">
        <w:rPr>
          <w:rFonts w:cs="Arial"/>
          <w:i/>
          <w:lang w:val="ru-RU"/>
        </w:rPr>
        <w:t>„н од н“</w:t>
      </w:r>
      <w:r w:rsidRPr="00D24349">
        <w:rPr>
          <w:rFonts w:cs="Arial"/>
          <w:lang w:val="ru-RU"/>
        </w:rPr>
        <w:t xml:space="preserve">, с тим да </w:t>
      </w:r>
      <w:r w:rsidRPr="00D24349">
        <w:rPr>
          <w:rFonts w:cs="Arial"/>
          <w:i/>
          <w:lang w:val="ru-RU"/>
        </w:rPr>
        <w:t>„н“</w:t>
      </w:r>
      <w:r w:rsidRPr="00D24349">
        <w:rPr>
          <w:rFonts w:cs="Arial"/>
          <w:lang w:val="ru-RU"/>
        </w:rPr>
        <w:t xml:space="preserve"> представља укупан број страна понуде.</w:t>
      </w:r>
    </w:p>
    <w:p w14:paraId="69AEE3E5" w14:textId="77777777" w:rsidR="008D2B23" w:rsidRPr="00D24349" w:rsidRDefault="008D2B23" w:rsidP="008D2B23">
      <w:pPr>
        <w:pStyle w:val="KDParagraf"/>
        <w:spacing w:before="0"/>
        <w:rPr>
          <w:rFonts w:cs="Arial"/>
          <w:lang w:val="ru-RU"/>
        </w:rPr>
      </w:pPr>
      <w:r w:rsidRPr="00D24349">
        <w:rPr>
          <w:rFonts w:cs="Arial"/>
          <w:lang w:val="ru-RU"/>
        </w:rPr>
        <w:t xml:space="preserve">Понуђач подноси понуду у затвореној коверти </w:t>
      </w:r>
      <w:r w:rsidRPr="00D24349">
        <w:rPr>
          <w:rFonts w:cs="Arial"/>
        </w:rPr>
        <w:t>или кутији</w:t>
      </w:r>
      <w:r w:rsidRPr="00D24349">
        <w:rPr>
          <w:rFonts w:cs="Arial"/>
          <w:lang w:val="ru-RU"/>
        </w:rPr>
        <w:t xml:space="preserve">, тако да се </w:t>
      </w:r>
      <w:r w:rsidR="00613B13" w:rsidRPr="00D24349">
        <w:rPr>
          <w:rFonts w:cs="Arial"/>
          <w:lang w:val="ru-RU"/>
        </w:rPr>
        <w:t>при отварању може проверити да ли је затворена, као и када</w:t>
      </w:r>
      <w:r w:rsidRPr="00D24349">
        <w:rPr>
          <w:rFonts w:cs="Arial"/>
          <w:lang w:val="ru-RU"/>
        </w:rPr>
        <w:t>, на адресу: Јавно предузеће „Електропривреда Србије“</w:t>
      </w:r>
      <w:r w:rsidR="006D6482" w:rsidRPr="00D24349">
        <w:rPr>
          <w:rFonts w:cs="Arial"/>
          <w:lang w:val="ru-RU"/>
        </w:rPr>
        <w:t xml:space="preserve"> Балканска бр.13, 11000 Београд</w:t>
      </w:r>
      <w:r w:rsidRPr="00D24349">
        <w:rPr>
          <w:rFonts w:cs="Arial"/>
          <w:lang w:val="ru-RU"/>
        </w:rPr>
        <w:t xml:space="preserve">, писарница - са назнаком: „Понуда за јавну набавку </w:t>
      </w:r>
      <w:r w:rsidR="00E857FF" w:rsidRPr="00D24349">
        <w:rPr>
          <w:rFonts w:cs="Arial"/>
          <w:lang w:val="ru-RU"/>
        </w:rPr>
        <w:t xml:space="preserve">- </w:t>
      </w:r>
      <w:r w:rsidR="00CE06D0" w:rsidRPr="00BC5170">
        <w:rPr>
          <w:rFonts w:cs="Arial"/>
          <w:lang w:val="sr-Cyrl-RS"/>
        </w:rPr>
        <w:t>Одношење комуналног смећа са градилишта</w:t>
      </w:r>
      <w:r w:rsidR="00F623E6" w:rsidRPr="00D24349">
        <w:rPr>
          <w:rFonts w:cs="Arial"/>
          <w:lang w:val="ru-RU"/>
        </w:rPr>
        <w:t xml:space="preserve">, </w:t>
      </w:r>
      <w:r w:rsidRPr="00D24349">
        <w:rPr>
          <w:rFonts w:cs="Arial"/>
          <w:lang w:val="ru-RU"/>
        </w:rPr>
        <w:t xml:space="preserve">број </w:t>
      </w:r>
      <w:r w:rsidR="004729B8" w:rsidRPr="00BC5170">
        <w:rPr>
          <w:rFonts w:cs="Arial"/>
          <w:lang w:val="sr-Cyrl-RS"/>
        </w:rPr>
        <w:t xml:space="preserve">ЈНМВ/1000/0433/2018 </w:t>
      </w:r>
      <w:r w:rsidRPr="00D24349">
        <w:rPr>
          <w:rFonts w:cs="Arial"/>
          <w:lang w:val="ru-RU"/>
        </w:rPr>
        <w:t xml:space="preserve">- НЕ ОТВАРАТИ“. </w:t>
      </w:r>
    </w:p>
    <w:p w14:paraId="7569ACD1" w14:textId="77777777" w:rsidR="008D2B23" w:rsidRPr="00D24349" w:rsidRDefault="008D2B23" w:rsidP="008D2B23">
      <w:pPr>
        <w:pStyle w:val="KDParagraf"/>
        <w:spacing w:before="0"/>
        <w:rPr>
          <w:rFonts w:cs="Arial"/>
        </w:rPr>
      </w:pPr>
      <w:r w:rsidRPr="00D2434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217CBF4" w14:textId="77777777" w:rsidR="008D2B23" w:rsidRPr="00D24349" w:rsidRDefault="008D2B23" w:rsidP="008D2B23">
      <w:pPr>
        <w:pStyle w:val="KDParagraf"/>
        <w:spacing w:before="0"/>
        <w:rPr>
          <w:rFonts w:cs="Arial"/>
        </w:rPr>
      </w:pPr>
      <w:r w:rsidRPr="00D24349">
        <w:rPr>
          <w:rFonts w:eastAsia="TimesNewRomanPSMT" w:cs="Arial"/>
          <w:bCs/>
        </w:rPr>
        <w:t xml:space="preserve">У случају да понуду подноси група понуђача, на полеђини коверте је </w:t>
      </w:r>
      <w:r w:rsidR="00FE6030" w:rsidRPr="00D24349">
        <w:rPr>
          <w:rFonts w:eastAsia="TimesNewRomanPSMT" w:cs="Arial"/>
          <w:bCs/>
          <w:lang w:val="sr-Cyrl-RS"/>
        </w:rPr>
        <w:t xml:space="preserve">пожељно </w:t>
      </w:r>
      <w:r w:rsidRPr="00D24349">
        <w:rPr>
          <w:rFonts w:eastAsia="TimesNewRomanPSMT" w:cs="Arial"/>
          <w:bCs/>
        </w:rPr>
        <w:t>назначити да се ради о групи понуђача и навести називе и адресу свих чланова групе понуђача</w:t>
      </w:r>
      <w:r w:rsidRPr="00D24349">
        <w:rPr>
          <w:rFonts w:cs="Arial"/>
        </w:rPr>
        <w:t>.</w:t>
      </w:r>
    </w:p>
    <w:p w14:paraId="15F83D90" w14:textId="77777777" w:rsidR="00613B13" w:rsidRPr="00D24349" w:rsidRDefault="00613B13" w:rsidP="00613B13">
      <w:pPr>
        <w:pStyle w:val="KDParagraf"/>
        <w:spacing w:before="0"/>
        <w:rPr>
          <w:rFonts w:cs="Arial"/>
        </w:rPr>
      </w:pPr>
      <w:r w:rsidRPr="00D2434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F5E82C5" w14:textId="77777777" w:rsidR="00613B13" w:rsidRPr="00D24349" w:rsidRDefault="00613B13" w:rsidP="00613B13">
      <w:pPr>
        <w:pStyle w:val="KDParagraf"/>
        <w:spacing w:before="0"/>
        <w:rPr>
          <w:rFonts w:cs="Arial"/>
        </w:rPr>
      </w:pPr>
      <w:r w:rsidRPr="00D2434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24349">
        <w:rPr>
          <w:rFonts w:cs="Arial"/>
          <w:lang w:val="sr-Cyrl-RS"/>
        </w:rPr>
        <w:t>акона</w:t>
      </w:r>
      <w:r w:rsidRPr="00D24349">
        <w:rPr>
          <w:rFonts w:cs="Arial"/>
        </w:rPr>
        <w:t xml:space="preserve">. </w:t>
      </w:r>
    </w:p>
    <w:p w14:paraId="17CBA805" w14:textId="77777777" w:rsidR="00613B13" w:rsidRPr="00D24349" w:rsidRDefault="00613B13" w:rsidP="002C33F8">
      <w:pPr>
        <w:pStyle w:val="KDParagraf"/>
        <w:spacing w:before="0"/>
        <w:rPr>
          <w:rFonts w:cs="Arial"/>
        </w:rPr>
      </w:pPr>
      <w:r w:rsidRPr="00D2434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AF98362" w14:textId="77777777" w:rsidR="00613B13" w:rsidRPr="00BC5170" w:rsidRDefault="00613B13" w:rsidP="002C33F8">
      <w:pPr>
        <w:tabs>
          <w:tab w:val="left" w:pos="284"/>
          <w:tab w:val="left" w:pos="330"/>
        </w:tabs>
        <w:spacing w:before="0"/>
        <w:ind w:left="284"/>
        <w:rPr>
          <w:rFonts w:eastAsia="TimesNewRomanPSMT" w:cs="Arial"/>
          <w:bCs/>
          <w:lang w:val="sr-Cyrl-RS"/>
        </w:rPr>
      </w:pPr>
    </w:p>
    <w:p w14:paraId="51322FF3" w14:textId="77777777" w:rsidR="008D2B23" w:rsidRPr="00D24349" w:rsidRDefault="00B865FC" w:rsidP="00B865FC">
      <w:pPr>
        <w:pStyle w:val="KDPodnaslov2"/>
        <w:spacing w:before="0"/>
        <w:jc w:val="both"/>
        <w:rPr>
          <w:rFonts w:cs="Arial"/>
        </w:rPr>
      </w:pPr>
      <w:bookmarkStart w:id="211" w:name="_Toc441651579"/>
      <w:bookmarkStart w:id="212" w:name="_Toc442559890"/>
      <w:r w:rsidRPr="00D24349">
        <w:rPr>
          <w:rFonts w:cs="Arial"/>
          <w:lang w:val="sr-Cyrl-RS"/>
        </w:rPr>
        <w:lastRenderedPageBreak/>
        <w:t xml:space="preserve">6.3    </w:t>
      </w:r>
      <w:r w:rsidR="008D2B23" w:rsidRPr="00D24349">
        <w:rPr>
          <w:rFonts w:cs="Arial"/>
        </w:rPr>
        <w:t>Обавезна садржина понуде</w:t>
      </w:r>
      <w:bookmarkEnd w:id="211"/>
      <w:bookmarkEnd w:id="212"/>
    </w:p>
    <w:p w14:paraId="0D66661B" w14:textId="77777777" w:rsidR="008D2B23" w:rsidRPr="00D24349" w:rsidRDefault="008D2B23" w:rsidP="008D2B23">
      <w:pPr>
        <w:pStyle w:val="KDParagraf"/>
        <w:spacing w:before="0"/>
        <w:rPr>
          <w:rFonts w:cs="Arial"/>
        </w:rPr>
      </w:pPr>
      <w:r w:rsidRPr="00D24349">
        <w:rPr>
          <w:rFonts w:cs="Arial"/>
          <w:lang w:val="ru-RU" w:bidi="en-US"/>
        </w:rPr>
        <w:t>Садржину понуде, поред Обрасца понуде, чине и сви остали докази о испуњености услова из чл. 75.и 76.</w:t>
      </w:r>
      <w:r w:rsidR="008B74F4" w:rsidRPr="00D24349">
        <w:rPr>
          <w:rFonts w:cs="Arial"/>
          <w:lang w:val="ru-RU" w:bidi="en-US"/>
        </w:rPr>
        <w:t xml:space="preserve"> </w:t>
      </w:r>
      <w:r w:rsidRPr="00D24349">
        <w:rPr>
          <w:rFonts w:cs="Arial"/>
        </w:rPr>
        <w:t>Закона</w:t>
      </w:r>
      <w:r w:rsidR="008B74F4" w:rsidRPr="00D24349">
        <w:rPr>
          <w:rFonts w:cs="Arial"/>
          <w:lang w:val="sr-Cyrl-RS"/>
        </w:rPr>
        <w:t xml:space="preserve">, </w:t>
      </w:r>
      <w:r w:rsidRPr="00D24349">
        <w:rPr>
          <w:rFonts w:cs="Arial"/>
          <w:lang w:bidi="en-US"/>
        </w:rPr>
        <w:t>предвиђени чл. 77. Закона, који су наведени у конкурсној документацији, као и сви тражени прилози и изјаве</w:t>
      </w:r>
      <w:r w:rsidR="001945FA" w:rsidRPr="00D24349">
        <w:rPr>
          <w:rFonts w:cs="Arial"/>
          <w:lang w:val="sr-Cyrl-RS" w:bidi="en-US"/>
        </w:rPr>
        <w:t xml:space="preserve"> (попуњени, потписани и печатом оверени)</w:t>
      </w:r>
      <w:r w:rsidRPr="00D24349">
        <w:rPr>
          <w:rFonts w:cs="Arial"/>
          <w:lang w:bidi="en-US"/>
        </w:rPr>
        <w:t xml:space="preserve"> на начин предвиђен следећим ставом ове тачке</w:t>
      </w:r>
      <w:r w:rsidRPr="00D24349">
        <w:rPr>
          <w:rFonts w:cs="Arial"/>
        </w:rPr>
        <w:t>:</w:t>
      </w:r>
    </w:p>
    <w:p w14:paraId="2C67D1B5" w14:textId="77777777" w:rsidR="00645F72" w:rsidRPr="00D24349" w:rsidRDefault="00645F72" w:rsidP="00645F72">
      <w:pPr>
        <w:pStyle w:val="KDNabrajanje"/>
        <w:spacing w:before="0"/>
        <w:rPr>
          <w:rFonts w:cs="Arial"/>
        </w:rPr>
      </w:pPr>
      <w:r w:rsidRPr="00D24349">
        <w:rPr>
          <w:rFonts w:cs="Arial"/>
        </w:rPr>
        <w:t>Образац понуде</w:t>
      </w:r>
      <w:r w:rsidR="00FC629A" w:rsidRPr="00D24349">
        <w:rPr>
          <w:rFonts w:cs="Arial"/>
          <w:lang w:val="sr-Cyrl-RS"/>
        </w:rPr>
        <w:t xml:space="preserve"> (Образац бр. 1)</w:t>
      </w:r>
      <w:r w:rsidRPr="00D24349">
        <w:rPr>
          <w:rFonts w:cs="Arial"/>
        </w:rPr>
        <w:t xml:space="preserve"> </w:t>
      </w:r>
    </w:p>
    <w:p w14:paraId="25E4D390" w14:textId="77777777" w:rsidR="00645F72" w:rsidRPr="00D24349" w:rsidRDefault="00645F72" w:rsidP="00FC629A">
      <w:pPr>
        <w:pStyle w:val="KDNabrajanje"/>
        <w:rPr>
          <w:rFonts w:cs="Arial"/>
        </w:rPr>
      </w:pPr>
      <w:r w:rsidRPr="00D24349">
        <w:rPr>
          <w:rFonts w:cs="Arial"/>
        </w:rPr>
        <w:t xml:space="preserve">Структура цене </w:t>
      </w:r>
      <w:r w:rsidR="00FC629A" w:rsidRPr="00D24349">
        <w:rPr>
          <w:rFonts w:cs="Arial"/>
        </w:rPr>
        <w:t xml:space="preserve">(Образац бр. </w:t>
      </w:r>
      <w:r w:rsidR="00FC629A" w:rsidRPr="00D24349">
        <w:rPr>
          <w:rFonts w:cs="Arial"/>
          <w:lang w:val="sr-Cyrl-RS"/>
        </w:rPr>
        <w:t>2</w:t>
      </w:r>
      <w:r w:rsidR="00FC629A" w:rsidRPr="00D24349">
        <w:rPr>
          <w:rFonts w:cs="Arial"/>
        </w:rPr>
        <w:t xml:space="preserve">) </w:t>
      </w:r>
    </w:p>
    <w:p w14:paraId="569507BD" w14:textId="77777777" w:rsidR="008D2B23" w:rsidRPr="00D24349" w:rsidRDefault="00FF389A" w:rsidP="00FF389A">
      <w:pPr>
        <w:pStyle w:val="KDNabrajanje"/>
        <w:rPr>
          <w:rFonts w:cs="Arial"/>
        </w:rPr>
      </w:pPr>
      <w:r w:rsidRPr="00D24349">
        <w:rPr>
          <w:rFonts w:cs="Arial"/>
        </w:rPr>
        <w:t>Изјава о независној понуди (Образац бр. 3)</w:t>
      </w:r>
      <w:r w:rsidR="00FC629A" w:rsidRPr="00D24349">
        <w:rPr>
          <w:rFonts w:cs="Arial"/>
        </w:rPr>
        <w:t xml:space="preserve"> </w:t>
      </w:r>
    </w:p>
    <w:p w14:paraId="2E56C1FE" w14:textId="77777777" w:rsidR="00FF389A" w:rsidRPr="00D24349" w:rsidRDefault="00645F72" w:rsidP="00FC629A">
      <w:pPr>
        <w:pStyle w:val="KDNabrajanje"/>
        <w:rPr>
          <w:rFonts w:cs="Arial"/>
        </w:rPr>
      </w:pPr>
      <w:r w:rsidRPr="00D24349">
        <w:rPr>
          <w:rFonts w:cs="Arial"/>
        </w:rPr>
        <w:t>Изјав</w:t>
      </w:r>
      <w:r w:rsidR="001945FA" w:rsidRPr="00D24349">
        <w:rPr>
          <w:rFonts w:cs="Arial"/>
          <w:lang w:val="sr-Cyrl-RS"/>
        </w:rPr>
        <w:t>а</w:t>
      </w:r>
      <w:r w:rsidRPr="00D24349">
        <w:rPr>
          <w:rFonts w:cs="Arial"/>
        </w:rPr>
        <w:t xml:space="preserve"> у складу са чланом 75. став 2. Закона </w:t>
      </w:r>
      <w:r w:rsidR="00FC629A" w:rsidRPr="00D24349">
        <w:rPr>
          <w:rFonts w:cs="Arial"/>
        </w:rPr>
        <w:t xml:space="preserve">(Образац бр. </w:t>
      </w:r>
      <w:r w:rsidR="00FC629A" w:rsidRPr="00D24349">
        <w:rPr>
          <w:rFonts w:cs="Arial"/>
          <w:lang w:val="sr-Cyrl-RS"/>
        </w:rPr>
        <w:t>4</w:t>
      </w:r>
      <w:r w:rsidR="00FC629A" w:rsidRPr="00D24349">
        <w:rPr>
          <w:rFonts w:cs="Arial"/>
        </w:rPr>
        <w:t>)</w:t>
      </w:r>
    </w:p>
    <w:p w14:paraId="515CE911" w14:textId="77777777" w:rsidR="00645F72" w:rsidRPr="00D24349" w:rsidRDefault="00FF389A" w:rsidP="00FF389A">
      <w:pPr>
        <w:pStyle w:val="KDNabrajanje"/>
        <w:rPr>
          <w:rFonts w:cs="Arial"/>
        </w:rPr>
      </w:pPr>
      <w:r w:rsidRPr="00D24349">
        <w:rPr>
          <w:rFonts w:cs="Arial"/>
        </w:rPr>
        <w:t xml:space="preserve">Изјава о техничком капацитету </w:t>
      </w:r>
      <w:r w:rsidR="00FC629A" w:rsidRPr="00D24349">
        <w:rPr>
          <w:rFonts w:cs="Arial"/>
        </w:rPr>
        <w:t xml:space="preserve"> </w:t>
      </w:r>
      <w:r w:rsidRPr="00D24349">
        <w:rPr>
          <w:rFonts w:cs="Arial"/>
        </w:rPr>
        <w:t xml:space="preserve">(Образац бр. </w:t>
      </w:r>
      <w:r w:rsidRPr="00D24349">
        <w:rPr>
          <w:rFonts w:cs="Arial"/>
          <w:lang w:val="sr-Cyrl-RS"/>
        </w:rPr>
        <w:t>5</w:t>
      </w:r>
      <w:r w:rsidRPr="00D24349">
        <w:rPr>
          <w:rFonts w:cs="Arial"/>
        </w:rPr>
        <w:t>)</w:t>
      </w:r>
    </w:p>
    <w:p w14:paraId="74660910" w14:textId="77777777" w:rsidR="00FF389A" w:rsidRPr="00D24349" w:rsidRDefault="00FF389A" w:rsidP="00FF389A">
      <w:pPr>
        <w:pStyle w:val="KDNabrajanje"/>
        <w:rPr>
          <w:rFonts w:cs="Arial"/>
        </w:rPr>
      </w:pPr>
      <w:r w:rsidRPr="00D24349">
        <w:rPr>
          <w:rFonts w:cs="Arial"/>
        </w:rPr>
        <w:t xml:space="preserve">Образац трошкова припреме понуде, ако понуђач захтева надокнаду трошкова у складу са чл. 88 Закона (Образац бр. 6)  </w:t>
      </w:r>
    </w:p>
    <w:p w14:paraId="0976AD7E" w14:textId="77777777" w:rsidR="008D2B23" w:rsidRPr="00D24349" w:rsidRDefault="00FF389A" w:rsidP="008D2B23">
      <w:pPr>
        <w:pStyle w:val="KDNabrajanje"/>
        <w:spacing w:before="0"/>
        <w:rPr>
          <w:rFonts w:cs="Arial"/>
        </w:rPr>
      </w:pPr>
      <w:r w:rsidRPr="00D24349">
        <w:rPr>
          <w:rFonts w:cs="Arial"/>
        </w:rPr>
        <w:t>П</w:t>
      </w:r>
      <w:r w:rsidR="008D2B23" w:rsidRPr="00D24349">
        <w:rPr>
          <w:rFonts w:cs="Arial"/>
        </w:rPr>
        <w:t xml:space="preserve">отписан и печатом оверен образац „Модел уговора“ </w:t>
      </w:r>
      <w:r w:rsidR="003C4E60" w:rsidRPr="00D24349">
        <w:rPr>
          <w:rFonts w:cs="Arial"/>
          <w:lang w:val="sr-Cyrl-RS"/>
        </w:rPr>
        <w:t>(пожељно је да буде попуњен)</w:t>
      </w:r>
    </w:p>
    <w:p w14:paraId="28EA65DC" w14:textId="77777777" w:rsidR="00C162F6" w:rsidRPr="00D24349" w:rsidRDefault="00FF389A" w:rsidP="00FC629A">
      <w:pPr>
        <w:pStyle w:val="KDNabrajanje"/>
        <w:spacing w:before="0"/>
        <w:rPr>
          <w:rFonts w:cs="Arial"/>
        </w:rPr>
      </w:pPr>
      <w:r w:rsidRPr="00D24349">
        <w:rPr>
          <w:rFonts w:cs="Arial"/>
          <w:lang w:val="sr-Cyrl-RS"/>
        </w:rPr>
        <w:t>Д</w:t>
      </w:r>
      <w:r w:rsidR="008D2B23" w:rsidRPr="00D24349">
        <w:rPr>
          <w:rFonts w:cs="Arial"/>
        </w:rPr>
        <w:t xml:space="preserve">окази о испуњености услова </w:t>
      </w:r>
      <w:r w:rsidR="008D2B23" w:rsidRPr="00D24349">
        <w:rPr>
          <w:rFonts w:cs="Arial"/>
          <w:lang w:bidi="en-US"/>
        </w:rPr>
        <w:t>из чл. 76.</w:t>
      </w:r>
      <w:r w:rsidR="008D2B23" w:rsidRPr="00D24349">
        <w:rPr>
          <w:rFonts w:cs="Arial"/>
        </w:rPr>
        <w:t xml:space="preserve"> Закона у складу са чланом 77. Закон и Одељком 4. конкурсне документације </w:t>
      </w:r>
    </w:p>
    <w:p w14:paraId="11E05B6D" w14:textId="77777777" w:rsidR="00CC1A76" w:rsidRPr="00D24349" w:rsidRDefault="00CC1A76" w:rsidP="00D24349">
      <w:pPr>
        <w:pStyle w:val="KDNabrajanje"/>
        <w:numPr>
          <w:ilvl w:val="0"/>
          <w:numId w:val="0"/>
        </w:numPr>
        <w:spacing w:before="0"/>
        <w:ind w:left="568"/>
        <w:rPr>
          <w:rFonts w:cs="Arial"/>
          <w:lang w:val="sr-Cyrl-RS"/>
        </w:rPr>
      </w:pPr>
    </w:p>
    <w:p w14:paraId="4C3C095E" w14:textId="20A5BD5D" w:rsidR="008D2B23" w:rsidRPr="00D24349" w:rsidRDefault="00CC1A76" w:rsidP="008D2B23">
      <w:pPr>
        <w:pStyle w:val="KDParagraf"/>
        <w:spacing w:before="0"/>
        <w:rPr>
          <w:rFonts w:cs="Arial"/>
          <w:lang w:val="ru-RU"/>
        </w:rPr>
      </w:pPr>
      <w:r w:rsidRPr="00D24349">
        <w:rPr>
          <w:rFonts w:cs="Arial"/>
          <w:lang w:val="sr-Cyrl-RS"/>
        </w:rPr>
        <w:t>Пожељно  је да сви обрасци и документи који чине обавезну садржину понуде буду сложени према наведеном редоследу</w:t>
      </w:r>
      <w:r w:rsidR="008D2B23" w:rsidRPr="00D2434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6404C24" w14:textId="77777777" w:rsidR="008D2B23" w:rsidRPr="00D24349" w:rsidRDefault="008D2B23" w:rsidP="008D2B23">
      <w:pPr>
        <w:pStyle w:val="KDParagraf"/>
        <w:spacing w:before="0"/>
        <w:rPr>
          <w:rFonts w:cs="Arial"/>
          <w:lang w:val="ru-RU"/>
        </w:rPr>
      </w:pPr>
      <w:r w:rsidRPr="00D2434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BB5D79E" w14:textId="77777777" w:rsidR="008D2B23" w:rsidRPr="00D24349" w:rsidRDefault="008D2B23" w:rsidP="008D2B23">
      <w:pPr>
        <w:pStyle w:val="KDParagraf"/>
        <w:spacing w:before="0"/>
        <w:rPr>
          <w:rFonts w:eastAsia="TimesNewRomanPS-BoldMT" w:cs="Arial"/>
          <w:bCs/>
          <w:color w:val="000000"/>
          <w:lang w:val="ru-RU"/>
        </w:rPr>
      </w:pPr>
    </w:p>
    <w:p w14:paraId="6A1DC0BB" w14:textId="77777777" w:rsidR="008D2B23" w:rsidRPr="00D24349" w:rsidRDefault="00B865FC" w:rsidP="00B865FC">
      <w:pPr>
        <w:pStyle w:val="KDPodnaslov2"/>
        <w:spacing w:before="0"/>
        <w:jc w:val="both"/>
        <w:rPr>
          <w:rFonts w:cs="Arial"/>
        </w:rPr>
      </w:pPr>
      <w:bookmarkStart w:id="213" w:name="_Toc441651580"/>
      <w:bookmarkStart w:id="214" w:name="_Toc442559891"/>
      <w:r w:rsidRPr="00D24349">
        <w:rPr>
          <w:rFonts w:cs="Arial"/>
          <w:lang w:val="sr-Cyrl-RS"/>
        </w:rPr>
        <w:t xml:space="preserve">6.4    </w:t>
      </w:r>
      <w:r w:rsidR="003C4E60" w:rsidRPr="00D24349">
        <w:rPr>
          <w:rFonts w:cs="Arial"/>
          <w:lang w:val="sr-Cyrl-RS"/>
        </w:rPr>
        <w:t>П</w:t>
      </w:r>
      <w:r w:rsidR="003C4E60" w:rsidRPr="00D24349">
        <w:rPr>
          <w:rFonts w:cs="Arial"/>
        </w:rPr>
        <w:t>одношење и</w:t>
      </w:r>
      <w:r w:rsidR="008D2B23" w:rsidRPr="00D24349">
        <w:rPr>
          <w:rFonts w:cs="Arial"/>
        </w:rPr>
        <w:t xml:space="preserve"> отварање понуда</w:t>
      </w:r>
      <w:bookmarkEnd w:id="213"/>
      <w:bookmarkEnd w:id="214"/>
    </w:p>
    <w:p w14:paraId="1277BB33" w14:textId="77777777" w:rsidR="00FC355A" w:rsidRPr="00D24349" w:rsidRDefault="00FC355A" w:rsidP="008D2B23">
      <w:pPr>
        <w:pStyle w:val="KDParagraf"/>
        <w:spacing w:before="0"/>
        <w:rPr>
          <w:rFonts w:cs="Arial"/>
          <w:lang w:val="sr-Cyrl-CS"/>
        </w:rPr>
      </w:pPr>
      <w:r w:rsidRPr="00D2434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24349">
        <w:rPr>
          <w:rFonts w:cs="Arial"/>
          <w:lang w:val="sr-Cyrl-RS"/>
        </w:rPr>
        <w:t>е</w:t>
      </w:r>
      <w:r w:rsidRPr="00D24349">
        <w:rPr>
          <w:rFonts w:cs="Arial"/>
          <w:lang w:val="sr-Cyrl-CS"/>
        </w:rPr>
        <w:t>.</w:t>
      </w:r>
    </w:p>
    <w:p w14:paraId="16555145" w14:textId="77777777" w:rsidR="00FC355A" w:rsidRPr="00D24349" w:rsidRDefault="008D2B23" w:rsidP="00FC355A">
      <w:pPr>
        <w:pStyle w:val="KDParagraf"/>
        <w:spacing w:before="0"/>
        <w:rPr>
          <w:rFonts w:cs="Arial"/>
          <w:lang w:val="sr-Cyrl-CS"/>
        </w:rPr>
      </w:pPr>
      <w:r w:rsidRPr="00D2434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21B9151" w14:textId="77777777" w:rsidR="00FC355A" w:rsidRPr="00D24349" w:rsidRDefault="00FC355A" w:rsidP="008D2B23">
      <w:pPr>
        <w:pStyle w:val="KDParagraf"/>
        <w:spacing w:before="0"/>
        <w:rPr>
          <w:rFonts w:cs="Arial"/>
          <w:lang w:val="sr-Cyrl-RS"/>
        </w:rPr>
      </w:pPr>
      <w:r w:rsidRPr="00D2434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D24349">
        <w:rPr>
          <w:rFonts w:cs="Arial"/>
        </w:rPr>
        <w:t>Србије“ Београд</w:t>
      </w:r>
      <w:proofErr w:type="gramEnd"/>
      <w:r w:rsidRPr="00D24349">
        <w:rPr>
          <w:rFonts w:cs="Arial"/>
        </w:rPr>
        <w:t>,</w:t>
      </w:r>
      <w:r w:rsidR="000856E1" w:rsidRPr="00D24349">
        <w:rPr>
          <w:rFonts w:cs="Arial"/>
          <w:lang w:val="sr-Cyrl-RS"/>
        </w:rPr>
        <w:t xml:space="preserve"> </w:t>
      </w:r>
      <w:r w:rsidR="006D6482" w:rsidRPr="00D24349">
        <w:rPr>
          <w:rFonts w:cs="Arial"/>
          <w:lang w:val="sr-Cyrl-RS"/>
        </w:rPr>
        <w:t>Балканска бр.13</w:t>
      </w:r>
      <w:r w:rsidR="003C4E60" w:rsidRPr="00D24349">
        <w:rPr>
          <w:rFonts w:cs="Arial"/>
          <w:lang w:val="sr-Cyrl-RS"/>
        </w:rPr>
        <w:t>.</w:t>
      </w:r>
    </w:p>
    <w:p w14:paraId="56A2B4AE" w14:textId="77777777" w:rsidR="008D2B23" w:rsidRPr="00D24349" w:rsidRDefault="008D2B23" w:rsidP="008D2B23">
      <w:pPr>
        <w:pStyle w:val="KDParagraf"/>
        <w:spacing w:before="0"/>
        <w:rPr>
          <w:rFonts w:cs="Arial"/>
        </w:rPr>
      </w:pPr>
      <w:r w:rsidRPr="00D2434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D24349">
        <w:rPr>
          <w:rFonts w:cs="Arial"/>
          <w:lang w:val="sr-Cyrl-RS"/>
        </w:rPr>
        <w:t xml:space="preserve"> </w:t>
      </w:r>
      <w:r w:rsidRPr="00D24349">
        <w:rPr>
          <w:rFonts w:cs="Arial"/>
        </w:rPr>
        <w:t xml:space="preserve">за учествовање у овом поступку, </w:t>
      </w:r>
      <w:r w:rsidR="009B6CFC" w:rsidRPr="00D24349">
        <w:rPr>
          <w:rFonts w:cs="Arial"/>
          <w:lang w:val="sr-Cyrl-RS"/>
        </w:rPr>
        <w:t xml:space="preserve">(пожељно је да буде </w:t>
      </w:r>
      <w:r w:rsidRPr="00D24349">
        <w:rPr>
          <w:rFonts w:cs="Arial"/>
        </w:rPr>
        <w:t>издато на м</w:t>
      </w:r>
      <w:r w:rsidR="00EF4665" w:rsidRPr="00D24349">
        <w:rPr>
          <w:rFonts w:cs="Arial"/>
        </w:rPr>
        <w:t xml:space="preserve">еморандуму понуђача), </w:t>
      </w:r>
      <w:r w:rsidR="009B6CFC" w:rsidRPr="00D24349">
        <w:rPr>
          <w:rFonts w:cs="Arial"/>
        </w:rPr>
        <w:t xml:space="preserve">заведено </w:t>
      </w:r>
      <w:r w:rsidRPr="00D24349">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FA5266" w14:textId="77777777" w:rsidR="008D2B23" w:rsidRPr="00D24349" w:rsidRDefault="008D2B23" w:rsidP="008D2B23">
      <w:pPr>
        <w:pStyle w:val="KDParagraf"/>
        <w:spacing w:before="0"/>
        <w:rPr>
          <w:rFonts w:cs="Arial"/>
        </w:rPr>
      </w:pPr>
      <w:r w:rsidRPr="00D24349">
        <w:rPr>
          <w:rFonts w:cs="Arial"/>
        </w:rPr>
        <w:t>Комисија за јавну набавку води записник о отварању понуда у који се уносе подаци у складу са Законом.</w:t>
      </w:r>
    </w:p>
    <w:p w14:paraId="3037EF11" w14:textId="77777777" w:rsidR="008D2B23" w:rsidRPr="00D24349" w:rsidRDefault="008D2B23" w:rsidP="008D2B23">
      <w:pPr>
        <w:pStyle w:val="KDParagraf"/>
        <w:spacing w:before="0"/>
        <w:rPr>
          <w:rFonts w:cs="Arial"/>
        </w:rPr>
      </w:pPr>
      <w:r w:rsidRPr="00D2434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CDB3B1C" w14:textId="77777777" w:rsidR="008D2B23" w:rsidRPr="00D24349" w:rsidRDefault="000856E1" w:rsidP="008D2B23">
      <w:pPr>
        <w:pStyle w:val="KDParagraf"/>
        <w:spacing w:before="0"/>
        <w:rPr>
          <w:rFonts w:cs="Arial"/>
        </w:rPr>
      </w:pPr>
      <w:r w:rsidRPr="00D24349">
        <w:rPr>
          <w:rFonts w:cs="Arial"/>
        </w:rPr>
        <w:t xml:space="preserve">Наручилац ће у року од </w:t>
      </w:r>
      <w:r w:rsidRPr="00D24349">
        <w:rPr>
          <w:rFonts w:cs="Arial"/>
          <w:lang w:val="sr-Cyrl-RS"/>
        </w:rPr>
        <w:t xml:space="preserve">3 (словима: </w:t>
      </w:r>
      <w:r w:rsidRPr="00D24349">
        <w:rPr>
          <w:rFonts w:cs="Arial"/>
        </w:rPr>
        <w:t>три</w:t>
      </w:r>
      <w:r w:rsidRPr="00D24349">
        <w:rPr>
          <w:rFonts w:cs="Arial"/>
          <w:lang w:val="sr-Cyrl-RS"/>
        </w:rPr>
        <w:t>)</w:t>
      </w:r>
      <w:r w:rsidR="008D2B23" w:rsidRPr="00D24349">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1779C81" w14:textId="77777777" w:rsidR="008D2B23" w:rsidRPr="00D24349" w:rsidRDefault="008D2B23" w:rsidP="008D2B23">
      <w:pPr>
        <w:pStyle w:val="KDParagraf"/>
        <w:spacing w:before="0"/>
        <w:rPr>
          <w:rFonts w:cs="Arial"/>
        </w:rPr>
      </w:pPr>
    </w:p>
    <w:p w14:paraId="54BBDA1A" w14:textId="77777777" w:rsidR="008D2B23" w:rsidRPr="00D24349" w:rsidRDefault="00B865FC" w:rsidP="00B865FC">
      <w:pPr>
        <w:pStyle w:val="KDPodnaslov2"/>
        <w:spacing w:before="0"/>
        <w:jc w:val="both"/>
        <w:rPr>
          <w:rFonts w:cs="Arial"/>
        </w:rPr>
      </w:pPr>
      <w:bookmarkStart w:id="215" w:name="_Toc441651581"/>
      <w:bookmarkStart w:id="216" w:name="_Toc442559892"/>
      <w:r w:rsidRPr="00D24349">
        <w:rPr>
          <w:rFonts w:cs="Arial"/>
          <w:lang w:val="sr-Cyrl-RS"/>
        </w:rPr>
        <w:t xml:space="preserve">6.5    </w:t>
      </w:r>
      <w:r w:rsidR="008D2B23" w:rsidRPr="00D24349">
        <w:rPr>
          <w:rFonts w:cs="Arial"/>
        </w:rPr>
        <w:t>Начин подношења понуде</w:t>
      </w:r>
      <w:bookmarkEnd w:id="215"/>
      <w:bookmarkEnd w:id="216"/>
    </w:p>
    <w:p w14:paraId="45AAFE19" w14:textId="77777777" w:rsidR="008D2B23" w:rsidRPr="00D24349" w:rsidRDefault="008D2B23" w:rsidP="008D2B23">
      <w:pPr>
        <w:pStyle w:val="KDParagraf"/>
        <w:spacing w:before="0"/>
        <w:rPr>
          <w:rFonts w:cs="Arial"/>
          <w:lang w:val="ru-RU"/>
        </w:rPr>
      </w:pPr>
      <w:r w:rsidRPr="00D24349">
        <w:rPr>
          <w:rFonts w:cs="Arial"/>
          <w:lang w:val="ru-RU"/>
        </w:rPr>
        <w:t>Понуђач може поднети само једну понуду.</w:t>
      </w:r>
    </w:p>
    <w:p w14:paraId="4BE2D914" w14:textId="77777777" w:rsidR="008D2B23" w:rsidRPr="00D24349" w:rsidRDefault="008D2B23" w:rsidP="008D2B23">
      <w:pPr>
        <w:pStyle w:val="KDParagraf"/>
        <w:spacing w:before="0"/>
        <w:rPr>
          <w:rFonts w:cs="Arial"/>
          <w:lang w:val="ru-RU"/>
        </w:rPr>
      </w:pPr>
      <w:r w:rsidRPr="00D24349">
        <w:rPr>
          <w:rFonts w:cs="Arial"/>
          <w:lang w:val="ru-RU"/>
        </w:rPr>
        <w:t>Понуду може поднети понуђач самостално, група понуђача, као и понуђач са подизвођачем.</w:t>
      </w:r>
    </w:p>
    <w:p w14:paraId="58AE9F7E" w14:textId="77777777" w:rsidR="008D2B23" w:rsidRPr="00D24349" w:rsidRDefault="008D2B23" w:rsidP="008D2B23">
      <w:pPr>
        <w:pStyle w:val="KDParagraf"/>
        <w:spacing w:before="0"/>
        <w:rPr>
          <w:rFonts w:cs="Arial"/>
        </w:rPr>
      </w:pPr>
      <w:r w:rsidRPr="00D24349">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E298CB3" w14:textId="77777777" w:rsidR="008D2B23" w:rsidRPr="00D24349" w:rsidRDefault="008D2B23" w:rsidP="008D2B23">
      <w:pPr>
        <w:pStyle w:val="KDParagraf"/>
        <w:spacing w:before="0"/>
        <w:rPr>
          <w:rFonts w:cs="Arial"/>
        </w:rPr>
      </w:pPr>
      <w:r w:rsidRPr="00D2434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B078664" w14:textId="77777777" w:rsidR="008D2B23" w:rsidRPr="00D24349" w:rsidRDefault="008D2B23" w:rsidP="008D2B23">
      <w:pPr>
        <w:pStyle w:val="KDParagraf"/>
        <w:spacing w:before="0"/>
        <w:rPr>
          <w:rFonts w:cs="Arial"/>
        </w:rPr>
      </w:pPr>
      <w:r w:rsidRPr="00D2434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ABBA296" w14:textId="77777777" w:rsidR="008D2B23" w:rsidRPr="00D24349" w:rsidRDefault="008D2B23" w:rsidP="008D2B23">
      <w:pPr>
        <w:pStyle w:val="KDParagraf"/>
        <w:spacing w:before="0"/>
        <w:rPr>
          <w:rFonts w:cs="Arial"/>
        </w:rPr>
      </w:pPr>
    </w:p>
    <w:p w14:paraId="1B5942CA" w14:textId="77777777" w:rsidR="008D2B23" w:rsidRPr="00D24349" w:rsidRDefault="00B865FC" w:rsidP="00B865FC">
      <w:pPr>
        <w:pStyle w:val="KDPodnaslov2"/>
        <w:spacing w:before="0"/>
        <w:jc w:val="both"/>
        <w:rPr>
          <w:rFonts w:cs="Arial"/>
        </w:rPr>
      </w:pPr>
      <w:bookmarkStart w:id="217" w:name="_Toc441651582"/>
      <w:bookmarkStart w:id="218" w:name="_Toc442559893"/>
      <w:r w:rsidRPr="00D24349">
        <w:rPr>
          <w:rFonts w:cs="Arial"/>
          <w:lang w:val="sr-Cyrl-RS"/>
        </w:rPr>
        <w:t xml:space="preserve">6.6    </w:t>
      </w:r>
      <w:r w:rsidR="008D2B23" w:rsidRPr="00D24349">
        <w:rPr>
          <w:rFonts w:cs="Arial"/>
        </w:rPr>
        <w:t>Измена, допуна и опозив понуде</w:t>
      </w:r>
      <w:bookmarkEnd w:id="217"/>
      <w:bookmarkEnd w:id="218"/>
    </w:p>
    <w:p w14:paraId="4A64013F" w14:textId="77777777" w:rsidR="008D2B23" w:rsidRPr="00D24349" w:rsidRDefault="008D2B23" w:rsidP="008D2B23">
      <w:pPr>
        <w:pStyle w:val="KDParagraf"/>
        <w:spacing w:before="0"/>
        <w:rPr>
          <w:rFonts w:cs="Arial"/>
          <w:lang w:val="ru-RU"/>
        </w:rPr>
      </w:pPr>
      <w:r w:rsidRPr="00D24349">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sidRPr="00D24349">
        <w:rPr>
          <w:rFonts w:cs="Arial"/>
          <w:lang w:val="ru-RU"/>
        </w:rPr>
        <w:t xml:space="preserve"> услуга - </w:t>
      </w:r>
      <w:r w:rsidRPr="00D24349">
        <w:rPr>
          <w:rFonts w:cs="Arial"/>
          <w:lang w:val="ru-RU"/>
        </w:rPr>
        <w:t xml:space="preserve"> </w:t>
      </w:r>
      <w:r w:rsidR="00CE06D0" w:rsidRPr="00BC5170">
        <w:rPr>
          <w:rFonts w:cs="Arial"/>
          <w:b/>
          <w:lang w:val="sr-Cyrl-RS"/>
        </w:rPr>
        <w:t>Одношење комуналног смећа са градилишта</w:t>
      </w:r>
      <w:r w:rsidR="00E857FF" w:rsidRPr="00D24349">
        <w:rPr>
          <w:rFonts w:cs="Arial"/>
          <w:lang w:val="ru-RU"/>
        </w:rPr>
        <w:t xml:space="preserve">, </w:t>
      </w:r>
      <w:r w:rsidRPr="00D24349">
        <w:rPr>
          <w:rFonts w:cs="Arial"/>
          <w:lang w:val="ru-RU"/>
        </w:rPr>
        <w:t xml:space="preserve"> број </w:t>
      </w:r>
      <w:r w:rsidR="004729B8" w:rsidRPr="00BC5170">
        <w:rPr>
          <w:rFonts w:cs="Arial"/>
          <w:lang w:val="sr-Cyrl-RS"/>
        </w:rPr>
        <w:t>ЈНМВ/1000/0433/2018</w:t>
      </w:r>
      <w:r w:rsidRPr="00D24349">
        <w:rPr>
          <w:rFonts w:cs="Arial"/>
          <w:lang w:val="ru-RU"/>
        </w:rPr>
        <w:t>– НЕ ОТВАРАТИ“.</w:t>
      </w:r>
    </w:p>
    <w:p w14:paraId="79909AC3" w14:textId="77777777" w:rsidR="008D2B23" w:rsidRPr="00D24349" w:rsidRDefault="008D2B23" w:rsidP="008D2B23">
      <w:pPr>
        <w:pStyle w:val="KDParagraf"/>
        <w:spacing w:before="0"/>
        <w:rPr>
          <w:rFonts w:cs="Arial"/>
        </w:rPr>
      </w:pPr>
      <w:r w:rsidRPr="00D24349">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D24349">
        <w:rPr>
          <w:rFonts w:cs="Arial"/>
        </w:rPr>
        <w:t>понуди,измена</w:t>
      </w:r>
      <w:proofErr w:type="gramEnd"/>
      <w:r w:rsidRPr="00D24349">
        <w:rPr>
          <w:rFonts w:cs="Arial"/>
        </w:rPr>
        <w:t xml:space="preserve"> или допуна односи.</w:t>
      </w:r>
    </w:p>
    <w:p w14:paraId="3B8E129E" w14:textId="77777777" w:rsidR="008D2B23" w:rsidRPr="00D24349" w:rsidRDefault="008D2B23" w:rsidP="008D2B23">
      <w:pPr>
        <w:pStyle w:val="KDParagraf"/>
        <w:spacing w:before="0"/>
        <w:rPr>
          <w:rFonts w:cs="Arial"/>
        </w:rPr>
      </w:pPr>
      <w:r w:rsidRPr="00D24349">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sidRPr="00D24349">
        <w:rPr>
          <w:rFonts w:cs="Arial"/>
          <w:lang w:val="sr-Cyrl-RS"/>
        </w:rPr>
        <w:t xml:space="preserve"> </w:t>
      </w:r>
      <w:proofErr w:type="gramStart"/>
      <w:r w:rsidR="00E857FF" w:rsidRPr="00D24349">
        <w:rPr>
          <w:rFonts w:cs="Arial"/>
          <w:lang w:val="sr-Cyrl-RS"/>
        </w:rPr>
        <w:t>услуга</w:t>
      </w:r>
      <w:r w:rsidRPr="00D24349">
        <w:rPr>
          <w:rFonts w:cs="Arial"/>
        </w:rPr>
        <w:t xml:space="preserve"> </w:t>
      </w:r>
      <w:r w:rsidR="006D6482" w:rsidRPr="00D24349">
        <w:rPr>
          <w:rFonts w:cs="Arial"/>
          <w:lang w:val="ru-RU"/>
        </w:rPr>
        <w:t xml:space="preserve"> -</w:t>
      </w:r>
      <w:proofErr w:type="gramEnd"/>
      <w:r w:rsidR="006D6482" w:rsidRPr="00D24349">
        <w:rPr>
          <w:rFonts w:cs="Arial"/>
          <w:lang w:val="ru-RU"/>
        </w:rPr>
        <w:t xml:space="preserve"> </w:t>
      </w:r>
      <w:r w:rsidR="00CE06D0" w:rsidRPr="00BC5170">
        <w:rPr>
          <w:rFonts w:cs="Arial"/>
          <w:b/>
          <w:lang w:val="sr-Cyrl-RS"/>
        </w:rPr>
        <w:t>Одношење комуналног смећа са градилишта</w:t>
      </w:r>
      <w:r w:rsidR="002C33F8" w:rsidRPr="00D24349">
        <w:rPr>
          <w:rFonts w:cs="Arial"/>
          <w:lang w:val="ru-RU"/>
        </w:rPr>
        <w:t>,</w:t>
      </w:r>
      <w:r w:rsidR="006D6482" w:rsidRPr="00D24349">
        <w:rPr>
          <w:rFonts w:cs="Arial"/>
          <w:lang w:val="ru-RU"/>
        </w:rPr>
        <w:t xml:space="preserve"> број </w:t>
      </w:r>
      <w:r w:rsidR="004729B8" w:rsidRPr="00BC5170">
        <w:rPr>
          <w:rFonts w:cs="Arial"/>
          <w:lang w:val="sr-Cyrl-RS"/>
        </w:rPr>
        <w:t>ЈНМВ/1000/0433/2018</w:t>
      </w:r>
      <w:r w:rsidR="00E857FF" w:rsidRPr="00D24349">
        <w:rPr>
          <w:rFonts w:cs="Arial"/>
          <w:lang w:val="ru-RU"/>
        </w:rPr>
        <w:t xml:space="preserve"> </w:t>
      </w:r>
      <w:r w:rsidR="006D6482" w:rsidRPr="00D24349">
        <w:rPr>
          <w:rFonts w:cs="Arial"/>
          <w:lang w:val="ru-RU"/>
        </w:rPr>
        <w:t>– НЕ ОТВАРАТИ</w:t>
      </w:r>
      <w:r w:rsidR="006D6482" w:rsidRPr="00D24349">
        <w:rPr>
          <w:rFonts w:cs="Arial"/>
        </w:rPr>
        <w:t xml:space="preserve"> </w:t>
      </w:r>
      <w:r w:rsidRPr="00D24349">
        <w:rPr>
          <w:rFonts w:cs="Arial"/>
        </w:rPr>
        <w:t>“.</w:t>
      </w:r>
    </w:p>
    <w:p w14:paraId="546D00E7" w14:textId="77777777" w:rsidR="008D2B23" w:rsidRPr="00D24349" w:rsidRDefault="008D2B23" w:rsidP="008D2B23">
      <w:pPr>
        <w:pStyle w:val="KDParagraf"/>
        <w:spacing w:before="0"/>
        <w:rPr>
          <w:rFonts w:cs="Arial"/>
        </w:rPr>
      </w:pPr>
      <w:r w:rsidRPr="00D2434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4C87F06" w14:textId="77777777" w:rsidR="00EA6178" w:rsidRPr="00D24349" w:rsidRDefault="00EA6178" w:rsidP="008D2B23">
      <w:pPr>
        <w:pStyle w:val="KDKomentar"/>
        <w:spacing w:before="0"/>
        <w:rPr>
          <w:rFonts w:cs="Arial"/>
          <w:i w:val="0"/>
          <w:sz w:val="22"/>
          <w:szCs w:val="22"/>
        </w:rPr>
      </w:pPr>
    </w:p>
    <w:p w14:paraId="4ABDF29A" w14:textId="77777777" w:rsidR="008D2B23" w:rsidRPr="00D24349" w:rsidRDefault="00B865FC" w:rsidP="00B865FC">
      <w:pPr>
        <w:pStyle w:val="KDPodnaslov2"/>
        <w:spacing w:before="0"/>
        <w:jc w:val="both"/>
        <w:rPr>
          <w:rFonts w:cs="Arial"/>
        </w:rPr>
      </w:pPr>
      <w:bookmarkStart w:id="219" w:name="_Toc441651583"/>
      <w:bookmarkStart w:id="220" w:name="_Toc442559894"/>
      <w:r w:rsidRPr="00D24349">
        <w:rPr>
          <w:rFonts w:cs="Arial"/>
          <w:lang w:val="sr-Cyrl-RS"/>
        </w:rPr>
        <w:t xml:space="preserve">6.7    </w:t>
      </w:r>
      <w:r w:rsidR="008D2B23" w:rsidRPr="00D24349">
        <w:rPr>
          <w:rFonts w:cs="Arial"/>
          <w:lang w:val="ru-RU"/>
        </w:rPr>
        <w:t>П</w:t>
      </w:r>
      <w:r w:rsidR="008D2B23" w:rsidRPr="00D24349">
        <w:rPr>
          <w:rFonts w:cs="Arial"/>
        </w:rPr>
        <w:t>артије</w:t>
      </w:r>
      <w:bookmarkEnd w:id="219"/>
      <w:bookmarkEnd w:id="220"/>
    </w:p>
    <w:p w14:paraId="7410EDA9" w14:textId="77777777" w:rsidR="00FC355A" w:rsidRPr="00D24349" w:rsidRDefault="00FC355A" w:rsidP="00FC355A">
      <w:pPr>
        <w:pStyle w:val="KDParagraf"/>
        <w:spacing w:before="0"/>
        <w:rPr>
          <w:rFonts w:cs="Arial"/>
        </w:rPr>
      </w:pPr>
      <w:r w:rsidRPr="00D24349">
        <w:rPr>
          <w:rFonts w:cs="Arial"/>
        </w:rPr>
        <w:t>Набавка није обликована по партијама.</w:t>
      </w:r>
    </w:p>
    <w:p w14:paraId="487A65EE" w14:textId="77777777" w:rsidR="008D2B23" w:rsidRPr="00D24349" w:rsidRDefault="008D2B23" w:rsidP="008D2B23">
      <w:pPr>
        <w:spacing w:before="0"/>
        <w:rPr>
          <w:rFonts w:cs="Arial"/>
          <w:color w:val="00B0F0"/>
        </w:rPr>
      </w:pPr>
    </w:p>
    <w:p w14:paraId="1AA526EB" w14:textId="77777777" w:rsidR="008D2B23" w:rsidRPr="00D24349" w:rsidRDefault="00B865FC" w:rsidP="00B865FC">
      <w:pPr>
        <w:pStyle w:val="KDPodnaslov2"/>
        <w:spacing w:before="0"/>
        <w:jc w:val="both"/>
        <w:rPr>
          <w:rFonts w:cs="Arial"/>
        </w:rPr>
      </w:pPr>
      <w:bookmarkStart w:id="221" w:name="_Toc441651584"/>
      <w:bookmarkStart w:id="222" w:name="_Toc442559895"/>
      <w:r w:rsidRPr="00D24349">
        <w:rPr>
          <w:rFonts w:cs="Arial"/>
          <w:lang w:val="sr-Cyrl-RS"/>
        </w:rPr>
        <w:t xml:space="preserve">6.8    </w:t>
      </w:r>
      <w:r w:rsidR="008D2B23" w:rsidRPr="00D24349">
        <w:rPr>
          <w:rFonts w:cs="Arial"/>
        </w:rPr>
        <w:t>Понуда са варијантама</w:t>
      </w:r>
      <w:bookmarkEnd w:id="221"/>
      <w:bookmarkEnd w:id="222"/>
    </w:p>
    <w:p w14:paraId="4CD2B579" w14:textId="77777777" w:rsidR="008D2B23" w:rsidRPr="00D24349" w:rsidRDefault="008D2B23" w:rsidP="008D2B23">
      <w:pPr>
        <w:tabs>
          <w:tab w:val="num" w:pos="993"/>
        </w:tabs>
        <w:spacing w:before="0"/>
        <w:rPr>
          <w:rFonts w:cs="Arial"/>
          <w:lang w:val="ru-RU"/>
        </w:rPr>
      </w:pPr>
      <w:r w:rsidRPr="00D24349">
        <w:rPr>
          <w:rFonts w:cs="Arial"/>
          <w:lang w:val="ru-RU"/>
        </w:rPr>
        <w:t>Понуда са варијантама није дозвољена.</w:t>
      </w:r>
    </w:p>
    <w:p w14:paraId="4A88D453" w14:textId="77777777" w:rsidR="008D2B23" w:rsidRPr="00D24349" w:rsidRDefault="008D2B23" w:rsidP="008D2B23">
      <w:pPr>
        <w:tabs>
          <w:tab w:val="num" w:pos="993"/>
        </w:tabs>
        <w:spacing w:before="0"/>
        <w:rPr>
          <w:rFonts w:cs="Arial"/>
          <w:lang w:val="ru-RU"/>
        </w:rPr>
      </w:pPr>
    </w:p>
    <w:p w14:paraId="7E46472B" w14:textId="77777777" w:rsidR="008D2B23" w:rsidRPr="00D24349" w:rsidRDefault="00B865FC" w:rsidP="00B865FC">
      <w:pPr>
        <w:pStyle w:val="KDPodnaslov2"/>
        <w:spacing w:before="0"/>
        <w:jc w:val="both"/>
        <w:rPr>
          <w:rFonts w:cs="Arial"/>
        </w:rPr>
      </w:pPr>
      <w:bookmarkStart w:id="223" w:name="_Toc441651585"/>
      <w:bookmarkStart w:id="224" w:name="_Toc442559896"/>
      <w:r w:rsidRPr="00D24349">
        <w:rPr>
          <w:rFonts w:cs="Arial"/>
          <w:lang w:val="sr-Cyrl-RS"/>
        </w:rPr>
        <w:t xml:space="preserve">6.9    </w:t>
      </w:r>
      <w:r w:rsidR="008D2B23" w:rsidRPr="00D24349">
        <w:rPr>
          <w:rFonts w:cs="Arial"/>
        </w:rPr>
        <w:t>Подношење понуде са подизвођачима</w:t>
      </w:r>
      <w:bookmarkEnd w:id="223"/>
      <w:bookmarkEnd w:id="224"/>
    </w:p>
    <w:p w14:paraId="692546B6" w14:textId="77777777" w:rsidR="00EE070C" w:rsidRPr="00D24349" w:rsidRDefault="00EE070C" w:rsidP="00EE070C">
      <w:pPr>
        <w:pStyle w:val="KDParagraf"/>
        <w:spacing w:before="0"/>
        <w:rPr>
          <w:rFonts w:cs="Arial"/>
        </w:rPr>
      </w:pPr>
      <w:r w:rsidRPr="00D2434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616AB54" w14:textId="77777777" w:rsidR="00EE070C" w:rsidRPr="00D24349" w:rsidRDefault="00EE070C" w:rsidP="00EE070C">
      <w:pPr>
        <w:pStyle w:val="KDParagraf"/>
        <w:spacing w:before="0"/>
        <w:rPr>
          <w:rFonts w:cs="Arial"/>
        </w:rPr>
      </w:pPr>
      <w:r w:rsidRPr="00D24349">
        <w:rPr>
          <w:rFonts w:cs="Arial"/>
        </w:rPr>
        <w:t>- назив подизвођача, а уколико уговор између наручиоца и понуђача буде закључен, тај подизвођач ће бити наведен у уговору;</w:t>
      </w:r>
    </w:p>
    <w:p w14:paraId="3EB78EFB" w14:textId="77777777" w:rsidR="00EE070C" w:rsidRPr="00D24349" w:rsidRDefault="00EE070C" w:rsidP="00EE070C">
      <w:pPr>
        <w:pStyle w:val="KDParagraf"/>
        <w:spacing w:before="0"/>
        <w:rPr>
          <w:rFonts w:cs="Arial"/>
        </w:rPr>
      </w:pPr>
      <w:r w:rsidRPr="00D2434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F50861" w14:textId="77777777" w:rsidR="00EE070C" w:rsidRPr="00D24349" w:rsidRDefault="00EE070C" w:rsidP="00EE070C">
      <w:pPr>
        <w:pStyle w:val="KDParagraf"/>
        <w:spacing w:before="0"/>
        <w:rPr>
          <w:rFonts w:cs="Arial"/>
        </w:rPr>
      </w:pPr>
      <w:r w:rsidRPr="00D2434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D4F38DF" w14:textId="77777777" w:rsidR="006D6482" w:rsidRPr="00D24349" w:rsidRDefault="00EE070C" w:rsidP="008D2B23">
      <w:pPr>
        <w:pStyle w:val="KDParagraf"/>
        <w:spacing w:before="0"/>
        <w:rPr>
          <w:rFonts w:cs="Arial"/>
          <w:lang w:val="sr-Cyrl-RS"/>
        </w:rPr>
      </w:pPr>
      <w:r w:rsidRPr="00D24349">
        <w:rPr>
          <w:rFonts w:cs="Arial"/>
          <w:lang w:val="sr-Cyrl-RS"/>
        </w:rPr>
        <w:t xml:space="preserve">Обавеза понуђача је да за </w:t>
      </w:r>
      <w:r w:rsidR="008D2B23" w:rsidRPr="00D24349">
        <w:rPr>
          <w:rFonts w:cs="Arial"/>
        </w:rPr>
        <w:t>подизвођач</w:t>
      </w:r>
      <w:r w:rsidRPr="00D24349">
        <w:rPr>
          <w:rFonts w:cs="Arial"/>
          <w:lang w:val="sr-Cyrl-RS"/>
        </w:rPr>
        <w:t>а достави доказе о испуњености</w:t>
      </w:r>
      <w:r w:rsidR="008D2B23" w:rsidRPr="00D24349">
        <w:rPr>
          <w:rFonts w:cs="Arial"/>
        </w:rPr>
        <w:t xml:space="preserve"> обавезн</w:t>
      </w:r>
      <w:r w:rsidRPr="00D24349">
        <w:rPr>
          <w:rFonts w:cs="Arial"/>
          <w:lang w:val="sr-Cyrl-RS"/>
        </w:rPr>
        <w:t>их</w:t>
      </w:r>
      <w:r w:rsidR="008D2B23" w:rsidRPr="00D24349">
        <w:rPr>
          <w:rFonts w:cs="Arial"/>
        </w:rPr>
        <w:t xml:space="preserve"> услов</w:t>
      </w:r>
      <w:r w:rsidRPr="00D24349">
        <w:rPr>
          <w:rFonts w:cs="Arial"/>
          <w:lang w:val="sr-Cyrl-RS"/>
        </w:rPr>
        <w:t>а</w:t>
      </w:r>
      <w:r w:rsidR="008D2B23" w:rsidRPr="00D24349">
        <w:rPr>
          <w:rFonts w:cs="Arial"/>
        </w:rPr>
        <w:t xml:space="preserve"> из члана 75. став 1. тачка 1), 2) и 4) Закона</w:t>
      </w:r>
      <w:r w:rsidRPr="00D24349">
        <w:rPr>
          <w:rFonts w:cs="Arial"/>
        </w:rPr>
        <w:t xml:space="preserve"> </w:t>
      </w:r>
      <w:r w:rsidR="008D2B23" w:rsidRPr="00D24349">
        <w:rPr>
          <w:rFonts w:cs="Arial"/>
        </w:rPr>
        <w:t>наведен</w:t>
      </w:r>
      <w:r w:rsidRPr="00D24349">
        <w:rPr>
          <w:rFonts w:cs="Arial"/>
          <w:lang w:val="sr-Cyrl-RS"/>
        </w:rPr>
        <w:t>их</w:t>
      </w:r>
      <w:r w:rsidR="008D2B23" w:rsidRPr="00D24349">
        <w:rPr>
          <w:rFonts w:cs="Arial"/>
        </w:rPr>
        <w:t xml:space="preserve"> у одељку Услови за учешће из члана 75. и 76. Закона и Упутство како се доказује испуњеност тих услова</w:t>
      </w:r>
      <w:r w:rsidR="006D6482" w:rsidRPr="00D24349">
        <w:rPr>
          <w:rFonts w:cs="Arial"/>
          <w:lang w:val="sr-Cyrl-RS"/>
        </w:rPr>
        <w:t>.</w:t>
      </w:r>
    </w:p>
    <w:p w14:paraId="53458F5D" w14:textId="77777777" w:rsidR="008D2B23" w:rsidRPr="00D24349" w:rsidRDefault="008D2B23" w:rsidP="008D2B23">
      <w:pPr>
        <w:pStyle w:val="KDParagraf"/>
        <w:spacing w:before="0"/>
        <w:rPr>
          <w:rFonts w:cs="Arial"/>
        </w:rPr>
      </w:pPr>
      <w:r w:rsidRPr="00D24349">
        <w:rPr>
          <w:rFonts w:cs="Arial"/>
        </w:rPr>
        <w:t>Додатне услове понуђач испуњава самостално, без обзира на агажовање подизвођача.</w:t>
      </w:r>
    </w:p>
    <w:p w14:paraId="2E99C026" w14:textId="77777777" w:rsidR="008D2B23" w:rsidRPr="00D24349" w:rsidRDefault="008D2B23" w:rsidP="008D2B23">
      <w:pPr>
        <w:pStyle w:val="KDParagraf"/>
        <w:spacing w:before="0"/>
        <w:rPr>
          <w:rFonts w:cs="Arial"/>
        </w:rPr>
      </w:pPr>
      <w:r w:rsidRPr="00D24349">
        <w:rPr>
          <w:rFonts w:cs="Arial"/>
        </w:rPr>
        <w:t xml:space="preserve">Све обрасце у понуди потписује и оверава понуђач, изузев </w:t>
      </w:r>
      <w:r w:rsidR="00EE070C" w:rsidRPr="00D24349">
        <w:rPr>
          <w:rFonts w:cs="Arial"/>
          <w:lang w:val="sr-Cyrl-RS"/>
        </w:rPr>
        <w:t>образаца под пуном материјалном и кривичном одговорношћу,</w:t>
      </w:r>
      <w:r w:rsidR="00CE127B" w:rsidRPr="00D24349">
        <w:rPr>
          <w:rFonts w:cs="Arial"/>
        </w:rPr>
        <w:t xml:space="preserve"> </w:t>
      </w:r>
      <w:r w:rsidRPr="00D24349">
        <w:rPr>
          <w:rFonts w:cs="Arial"/>
        </w:rPr>
        <w:t>које попуњава, потписује и оверава сваки подизвођач у своје име.</w:t>
      </w:r>
    </w:p>
    <w:p w14:paraId="5B6D31B8" w14:textId="77777777" w:rsidR="008D2B23" w:rsidRPr="00D24349" w:rsidRDefault="008D2B23" w:rsidP="008D2B23">
      <w:pPr>
        <w:pStyle w:val="KDParagraf"/>
        <w:spacing w:before="0"/>
        <w:rPr>
          <w:rFonts w:cs="Arial"/>
        </w:rPr>
      </w:pPr>
      <w:r w:rsidRPr="00D2434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719375D" w14:textId="77777777" w:rsidR="00011DCA" w:rsidRPr="00D24349" w:rsidRDefault="00011DCA" w:rsidP="00011DCA">
      <w:pPr>
        <w:pStyle w:val="KDParagraf"/>
        <w:spacing w:before="0"/>
        <w:rPr>
          <w:rFonts w:cs="Arial"/>
        </w:rPr>
      </w:pPr>
      <w:r w:rsidRPr="00D24349">
        <w:rPr>
          <w:rFonts w:cs="Arial"/>
        </w:rPr>
        <w:t>Добављач може ангажовати као подизвођача лице к</w:t>
      </w:r>
      <w:r w:rsidR="00515EC5" w:rsidRPr="00D24349">
        <w:rPr>
          <w:rFonts w:cs="Arial"/>
        </w:rPr>
        <w:t xml:space="preserve">оје није навео у понуди, ако је </w:t>
      </w:r>
      <w:r w:rsidRPr="00D24349">
        <w:rPr>
          <w:rFonts w:cs="Arial"/>
        </w:rPr>
        <w:t xml:space="preserve">на страни подизвођача након подношења понуде настала трајнија неспособност плаћања, </w:t>
      </w:r>
      <w:r w:rsidRPr="00D24349">
        <w:rPr>
          <w:rFonts w:cs="Arial"/>
        </w:rPr>
        <w:lastRenderedPageBreak/>
        <w:t xml:space="preserve">ако то лице испуњава све услове одређене за подизвођача и уколико добије претходну сагласност Наручиоца. </w:t>
      </w:r>
    </w:p>
    <w:p w14:paraId="6D6DA441" w14:textId="77777777" w:rsidR="008D2B23" w:rsidRPr="00D24349" w:rsidRDefault="008D2B23" w:rsidP="008D2B23">
      <w:pPr>
        <w:pStyle w:val="KDParagraf"/>
        <w:spacing w:before="0"/>
        <w:rPr>
          <w:rFonts w:cs="Arial"/>
          <w:lang w:bidi="en-US"/>
        </w:rPr>
      </w:pPr>
      <w:r w:rsidRPr="00D24349">
        <w:rPr>
          <w:rFonts w:cs="Arial"/>
        </w:rPr>
        <w:t>Наручилац</w:t>
      </w:r>
      <w:r w:rsidRPr="00D24349">
        <w:rPr>
          <w:rFonts w:cs="Arial"/>
          <w:lang w:bidi="en-US"/>
        </w:rPr>
        <w:t xml:space="preserve"> у овом поступку не предвиђа примену одредби става 9. и 10. члана 80. Закона.</w:t>
      </w:r>
    </w:p>
    <w:p w14:paraId="224337AB" w14:textId="77777777" w:rsidR="008D2B23" w:rsidRPr="00D24349" w:rsidRDefault="008D2B23" w:rsidP="008D2B23">
      <w:pPr>
        <w:pStyle w:val="KDParagraf"/>
        <w:spacing w:before="0"/>
        <w:rPr>
          <w:rFonts w:cs="Arial"/>
          <w:color w:val="00B0F0"/>
          <w:lang w:bidi="en-US"/>
        </w:rPr>
      </w:pPr>
    </w:p>
    <w:p w14:paraId="07BB5DE3" w14:textId="77777777" w:rsidR="008D2B23" w:rsidRPr="00D24349" w:rsidRDefault="00B865FC" w:rsidP="00B865FC">
      <w:pPr>
        <w:pStyle w:val="KDPodnaslov2"/>
        <w:spacing w:before="0"/>
        <w:jc w:val="both"/>
        <w:rPr>
          <w:rFonts w:cs="Arial"/>
        </w:rPr>
      </w:pPr>
      <w:bookmarkStart w:id="225" w:name="_Toc441651586"/>
      <w:bookmarkStart w:id="226" w:name="_Toc442559897"/>
      <w:r w:rsidRPr="00D24349">
        <w:rPr>
          <w:rFonts w:cs="Arial"/>
          <w:lang w:val="sr-Cyrl-RS"/>
        </w:rPr>
        <w:t xml:space="preserve">6.10    </w:t>
      </w:r>
      <w:r w:rsidR="008D2B23" w:rsidRPr="00D24349">
        <w:rPr>
          <w:rFonts w:cs="Arial"/>
        </w:rPr>
        <w:t>Подношење заједничке понуде</w:t>
      </w:r>
      <w:bookmarkEnd w:id="225"/>
      <w:bookmarkEnd w:id="226"/>
    </w:p>
    <w:p w14:paraId="3A0D7ADF" w14:textId="77777777" w:rsidR="008D2B23" w:rsidRPr="00D24349" w:rsidRDefault="008D2B23" w:rsidP="008D2B23">
      <w:pPr>
        <w:pStyle w:val="KDParagraf"/>
        <w:spacing w:before="0"/>
        <w:rPr>
          <w:rFonts w:cs="Arial"/>
        </w:rPr>
      </w:pPr>
      <w:r w:rsidRPr="00D2434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B74F4" w:rsidRPr="00D24349">
        <w:rPr>
          <w:rFonts w:cs="Arial"/>
          <w:lang w:val="sr-Cyrl-RS"/>
        </w:rPr>
        <w:t xml:space="preserve"> </w:t>
      </w:r>
      <w:r w:rsidR="008B74F4" w:rsidRPr="00D24349">
        <w:rPr>
          <w:rFonts w:cs="Arial"/>
        </w:rPr>
        <w:t xml:space="preserve">Закона </w:t>
      </w:r>
      <w:r w:rsidRPr="00D24349">
        <w:rPr>
          <w:rFonts w:cs="Arial"/>
        </w:rPr>
        <w:t xml:space="preserve">и то: </w:t>
      </w:r>
    </w:p>
    <w:p w14:paraId="322F99B3" w14:textId="77777777" w:rsidR="008D2B23" w:rsidRPr="00D24349" w:rsidRDefault="008D2B23" w:rsidP="008D2B23">
      <w:pPr>
        <w:pStyle w:val="KDNabrajanje"/>
        <w:spacing w:before="0"/>
        <w:rPr>
          <w:rFonts w:cs="Arial"/>
        </w:rPr>
      </w:pPr>
      <w:r w:rsidRPr="00D24349">
        <w:rPr>
          <w:rFonts w:cs="Arial"/>
          <w:lang w:val="sr-Cyrl-CS"/>
        </w:rPr>
        <w:t xml:space="preserve">податке о </w:t>
      </w:r>
      <w:r w:rsidRPr="00D24349">
        <w:rPr>
          <w:rFonts w:cs="Arial"/>
        </w:rPr>
        <w:t xml:space="preserve">члану групе који ће бити </w:t>
      </w:r>
      <w:r w:rsidRPr="00D24349">
        <w:rPr>
          <w:rFonts w:cs="Arial"/>
          <w:lang w:val="sr-Cyrl-CS"/>
        </w:rPr>
        <w:t>Н</w:t>
      </w:r>
      <w:r w:rsidRPr="00D24349">
        <w:rPr>
          <w:rFonts w:cs="Arial"/>
        </w:rPr>
        <w:t xml:space="preserve">осилац посла, односно који ће поднети понуду и који ће заступати групу понуђача пред </w:t>
      </w:r>
      <w:r w:rsidRPr="00D24349">
        <w:rPr>
          <w:rFonts w:cs="Arial"/>
          <w:lang w:val="sr-Cyrl-CS"/>
        </w:rPr>
        <w:t>Н</w:t>
      </w:r>
      <w:r w:rsidRPr="00D24349">
        <w:rPr>
          <w:rFonts w:cs="Arial"/>
        </w:rPr>
        <w:t>аручиоцем;</w:t>
      </w:r>
    </w:p>
    <w:p w14:paraId="672835F3" w14:textId="77777777" w:rsidR="008D2B23" w:rsidRPr="00D24349" w:rsidRDefault="008D2B23" w:rsidP="008D2B23">
      <w:pPr>
        <w:pStyle w:val="KDNabrajanje"/>
        <w:spacing w:before="0"/>
        <w:rPr>
          <w:rFonts w:cs="Arial"/>
        </w:rPr>
      </w:pPr>
      <w:r w:rsidRPr="00D24349">
        <w:rPr>
          <w:rFonts w:cs="Arial"/>
        </w:rPr>
        <w:t>опис послова сваког од понуђача из групе понуђача у извршењу уговора.</w:t>
      </w:r>
    </w:p>
    <w:p w14:paraId="0CAAA7E3" w14:textId="77777777" w:rsidR="00011DCA" w:rsidRPr="00D24349" w:rsidRDefault="008D2B23" w:rsidP="008D2B23">
      <w:pPr>
        <w:pStyle w:val="KDParagraf"/>
        <w:spacing w:before="0"/>
        <w:rPr>
          <w:rFonts w:cs="Arial"/>
          <w:lang w:val="sr-Cyrl-RS"/>
        </w:rPr>
      </w:pPr>
      <w:r w:rsidRPr="00D24349">
        <w:rPr>
          <w:rFonts w:cs="Arial"/>
          <w:lang w:val="ru-RU"/>
        </w:rPr>
        <w:t xml:space="preserve">Сваки понуђач из групе понуђача  која подноси заједничку понуду мора да испуњава услове из члана 75.  </w:t>
      </w:r>
      <w:r w:rsidRPr="00D24349">
        <w:rPr>
          <w:rFonts w:cs="Arial"/>
        </w:rPr>
        <w:t>став 1. тачка 1), 2) и 4) Закона, наведене у одељку Усло</w:t>
      </w:r>
      <w:r w:rsidR="000856E1" w:rsidRPr="00D24349">
        <w:rPr>
          <w:rFonts w:cs="Arial"/>
        </w:rPr>
        <w:t xml:space="preserve">ви за учешће из члана 75. и 76. </w:t>
      </w:r>
      <w:r w:rsidRPr="00D24349">
        <w:rPr>
          <w:rFonts w:cs="Arial"/>
        </w:rPr>
        <w:t>Закона и Упутство како се доказује испуњеност тих услова</w:t>
      </w:r>
      <w:r w:rsidR="000856E1" w:rsidRPr="00D24349">
        <w:rPr>
          <w:rFonts w:cs="Arial"/>
          <w:lang w:val="sr-Cyrl-RS"/>
        </w:rPr>
        <w:t xml:space="preserve">. </w:t>
      </w:r>
      <w:r w:rsidRPr="00D24349">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24349">
        <w:rPr>
          <w:rFonts w:cs="Arial"/>
          <w:lang w:val="sr-Cyrl-RS"/>
        </w:rPr>
        <w:t>.</w:t>
      </w:r>
    </w:p>
    <w:p w14:paraId="09F76591" w14:textId="77777777" w:rsidR="00011DCA" w:rsidRPr="00D24349" w:rsidRDefault="00011DCA" w:rsidP="008D2B23">
      <w:pPr>
        <w:pStyle w:val="KDParagraf"/>
        <w:spacing w:before="0"/>
        <w:rPr>
          <w:rFonts w:cs="Arial"/>
          <w:lang w:val="sr-Cyrl-RS"/>
        </w:rPr>
      </w:pPr>
      <w:r w:rsidRPr="00D24349">
        <w:rPr>
          <w:rFonts w:cs="Arial"/>
          <w:lang w:val="sr-Cyrl-RS"/>
        </w:rPr>
        <w:t>Услов из члана 75.став 1.тачка 5.</w:t>
      </w:r>
      <w:r w:rsidR="000856E1" w:rsidRPr="00D24349">
        <w:rPr>
          <w:rFonts w:cs="Arial"/>
          <w:lang w:val="sr-Cyrl-RS"/>
        </w:rPr>
        <w:t xml:space="preserve"> </w:t>
      </w:r>
      <w:r w:rsidRPr="00D24349">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30024B2" w14:textId="77777777" w:rsidR="00FD7543" w:rsidRPr="00D24349" w:rsidRDefault="008D2B23" w:rsidP="008D2B23">
      <w:pPr>
        <w:pStyle w:val="KDParagraf"/>
        <w:spacing w:before="0"/>
        <w:rPr>
          <w:rFonts w:cs="Arial"/>
          <w:color w:val="00B0F0"/>
          <w:lang w:bidi="en-US"/>
        </w:rPr>
      </w:pPr>
      <w:r w:rsidRPr="00D24349">
        <w:rPr>
          <w:rFonts w:cs="Arial"/>
          <w:lang w:bidi="en-US"/>
        </w:rPr>
        <w:t xml:space="preserve">У случају заједничке понуде групе понуђача </w:t>
      </w:r>
      <w:r w:rsidR="00011DCA" w:rsidRPr="00D24349">
        <w:rPr>
          <w:rFonts w:cs="Arial"/>
          <w:lang w:val="sr-Cyrl-CS" w:bidi="en-US"/>
        </w:rPr>
        <w:t xml:space="preserve">обрасце под пуном материјалном и кривичном одговорношћу </w:t>
      </w:r>
      <w:r w:rsidRPr="00D24349">
        <w:rPr>
          <w:rFonts w:cs="Arial"/>
          <w:lang w:bidi="en-US"/>
        </w:rPr>
        <w:t xml:space="preserve">попуњава, потписује и оверава сваки </w:t>
      </w:r>
      <w:r w:rsidR="00152A1D" w:rsidRPr="00D24349">
        <w:rPr>
          <w:rFonts w:cs="Arial"/>
          <w:lang w:bidi="en-US"/>
        </w:rPr>
        <w:t xml:space="preserve">члан групе понуђача у своје име </w:t>
      </w:r>
      <w:proofErr w:type="gramStart"/>
      <w:r w:rsidR="00B20A6C" w:rsidRPr="00D24349">
        <w:rPr>
          <w:rFonts w:cs="Arial"/>
          <w:lang w:val="sr-Cyrl-RS" w:bidi="en-US"/>
        </w:rPr>
        <w:t>( Образац</w:t>
      </w:r>
      <w:proofErr w:type="gramEnd"/>
      <w:r w:rsidR="00B20A6C" w:rsidRPr="00D24349">
        <w:rPr>
          <w:rFonts w:cs="Arial"/>
          <w:lang w:val="sr-Cyrl-RS" w:bidi="en-US"/>
        </w:rPr>
        <w:t xml:space="preserve"> Изјаве о независној понуди и Образац изјаве у складу са чланом 75. став 2. Закона)</w:t>
      </w:r>
      <w:r w:rsidR="00152A1D" w:rsidRPr="00D24349">
        <w:rPr>
          <w:rFonts w:cs="Arial"/>
          <w:lang w:bidi="en-US"/>
        </w:rPr>
        <w:t>.</w:t>
      </w:r>
    </w:p>
    <w:p w14:paraId="678CA345" w14:textId="77777777" w:rsidR="008D2B23" w:rsidRPr="00D24349" w:rsidRDefault="00011DCA" w:rsidP="008D2B23">
      <w:pPr>
        <w:pStyle w:val="KDParagraf"/>
        <w:spacing w:before="0"/>
        <w:rPr>
          <w:rFonts w:cs="Arial"/>
          <w:lang w:val="sr-Cyrl-RS" w:bidi="en-US"/>
        </w:rPr>
      </w:pPr>
      <w:r w:rsidRPr="00D24349">
        <w:rPr>
          <w:rFonts w:cs="Arial"/>
          <w:lang w:val="sr-Cyrl-RS" w:bidi="en-US"/>
        </w:rPr>
        <w:t>Понуђачи из групе понуђача одговорају неограничено солидарно према наручиоцу.</w:t>
      </w:r>
    </w:p>
    <w:p w14:paraId="19606968" w14:textId="77777777" w:rsidR="00011DCA" w:rsidRPr="00D24349" w:rsidRDefault="00011DCA" w:rsidP="008D2B23">
      <w:pPr>
        <w:pStyle w:val="KDParagraf"/>
        <w:spacing w:before="0"/>
        <w:rPr>
          <w:rFonts w:cs="Arial"/>
          <w:lang w:val="sr-Cyrl-RS" w:bidi="en-US"/>
        </w:rPr>
      </w:pPr>
    </w:p>
    <w:p w14:paraId="22B87E5E" w14:textId="77777777" w:rsidR="008D2B23" w:rsidRDefault="00B865FC" w:rsidP="00B865FC">
      <w:pPr>
        <w:pStyle w:val="KDPodnaslov2"/>
        <w:spacing w:before="0"/>
        <w:jc w:val="both"/>
        <w:rPr>
          <w:rFonts w:cs="Arial"/>
        </w:rPr>
      </w:pPr>
      <w:bookmarkStart w:id="227" w:name="_Toc441651587"/>
      <w:bookmarkStart w:id="228" w:name="_Toc442559898"/>
      <w:r w:rsidRPr="00D24349">
        <w:rPr>
          <w:rFonts w:cs="Arial"/>
          <w:lang w:val="sr-Cyrl-RS"/>
        </w:rPr>
        <w:t xml:space="preserve">6.11    </w:t>
      </w:r>
      <w:r w:rsidR="008D2B23" w:rsidRPr="00D24349">
        <w:rPr>
          <w:rFonts w:cs="Arial"/>
        </w:rPr>
        <w:t>Понуђена цена</w:t>
      </w:r>
      <w:bookmarkEnd w:id="227"/>
      <w:bookmarkEnd w:id="228"/>
    </w:p>
    <w:p w14:paraId="061DCA3D" w14:textId="77777777" w:rsidR="00CC5EF4" w:rsidRPr="00CC5EF4" w:rsidRDefault="00CC5EF4" w:rsidP="00CC5EF4"/>
    <w:p w14:paraId="1AD4AFD9" w14:textId="77777777" w:rsidR="00412886" w:rsidRPr="00D24349" w:rsidRDefault="008D2B23" w:rsidP="008D2B23">
      <w:pPr>
        <w:pStyle w:val="KDParagraf"/>
        <w:spacing w:before="0"/>
        <w:rPr>
          <w:rFonts w:cs="Arial"/>
        </w:rPr>
      </w:pPr>
      <w:r w:rsidRPr="00D24349">
        <w:rPr>
          <w:rFonts w:cs="Arial"/>
        </w:rPr>
        <w:t>Цена се исказује у динарима без пореза на додату вредност.</w:t>
      </w:r>
    </w:p>
    <w:p w14:paraId="6C6AC72F" w14:textId="77777777" w:rsidR="004576DF" w:rsidRPr="00D24349" w:rsidRDefault="004576DF" w:rsidP="008D2B23">
      <w:pPr>
        <w:pStyle w:val="KDParagraf"/>
        <w:spacing w:before="0"/>
        <w:rPr>
          <w:rFonts w:cs="Arial"/>
        </w:rPr>
      </w:pPr>
    </w:p>
    <w:p w14:paraId="57684E7C" w14:textId="77777777" w:rsidR="004576DF" w:rsidRPr="00D24349" w:rsidRDefault="008D2B23" w:rsidP="008D2B23">
      <w:pPr>
        <w:pStyle w:val="KDParagraf"/>
        <w:spacing w:before="0"/>
        <w:rPr>
          <w:rFonts w:cs="Arial"/>
        </w:rPr>
      </w:pPr>
      <w:r w:rsidRPr="00D24349">
        <w:rPr>
          <w:rFonts w:cs="Arial"/>
        </w:rPr>
        <w:t>У случају да у достављеној понуди није назначено да ли је понуђена цена са или без пореза</w:t>
      </w:r>
      <w:r w:rsidR="00250031" w:rsidRPr="00D24349">
        <w:rPr>
          <w:rFonts w:cs="Arial"/>
          <w:lang w:val="sr-Cyrl-RS"/>
        </w:rPr>
        <w:t xml:space="preserve"> на додату вредност</w:t>
      </w:r>
      <w:r w:rsidRPr="00D24349">
        <w:rPr>
          <w:rFonts w:cs="Arial"/>
        </w:rPr>
        <w:t>, сматраће се сагласно Закону, да је иста без пореза</w:t>
      </w:r>
      <w:r w:rsidR="00250031" w:rsidRPr="00D24349">
        <w:rPr>
          <w:rFonts w:cs="Arial"/>
          <w:lang w:val="sr-Cyrl-RS"/>
        </w:rPr>
        <w:t xml:space="preserve"> на додату вредност</w:t>
      </w:r>
      <w:r w:rsidRPr="00D24349">
        <w:rPr>
          <w:rFonts w:cs="Arial"/>
        </w:rPr>
        <w:t>.</w:t>
      </w:r>
    </w:p>
    <w:p w14:paraId="5797C0FD" w14:textId="77777777" w:rsidR="008D2B23" w:rsidRPr="00D24349" w:rsidRDefault="008D2B23" w:rsidP="008D2B23">
      <w:pPr>
        <w:pStyle w:val="KDParagraf"/>
        <w:spacing w:before="0"/>
        <w:rPr>
          <w:rFonts w:cs="Arial"/>
        </w:rPr>
      </w:pPr>
      <w:r w:rsidRPr="00D24349">
        <w:rPr>
          <w:rFonts w:cs="Arial"/>
        </w:rPr>
        <w:t xml:space="preserve"> </w:t>
      </w:r>
    </w:p>
    <w:p w14:paraId="73D390DC" w14:textId="77777777" w:rsidR="00011DCA" w:rsidRPr="00D24349" w:rsidRDefault="00011DCA" w:rsidP="00011DCA">
      <w:pPr>
        <w:pStyle w:val="KDParagraf"/>
        <w:spacing w:before="0"/>
        <w:rPr>
          <w:rFonts w:cs="Arial"/>
        </w:rPr>
      </w:pPr>
      <w:r w:rsidRPr="00D2434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6937CB" w14:textId="77777777" w:rsidR="004576DF" w:rsidRPr="00D24349" w:rsidRDefault="004576DF" w:rsidP="00011DCA">
      <w:pPr>
        <w:pStyle w:val="KDParagraf"/>
        <w:spacing w:before="0"/>
        <w:rPr>
          <w:rFonts w:cs="Arial"/>
        </w:rPr>
      </w:pPr>
    </w:p>
    <w:p w14:paraId="5D8E2190" w14:textId="77777777" w:rsidR="002E2F11" w:rsidRPr="00D24349" w:rsidRDefault="002E2F11" w:rsidP="002E2F11">
      <w:pPr>
        <w:pStyle w:val="KDParagraf"/>
        <w:spacing w:before="0"/>
        <w:rPr>
          <w:rFonts w:cs="Arial"/>
        </w:rPr>
      </w:pPr>
      <w:r w:rsidRPr="00D24349">
        <w:rPr>
          <w:rFonts w:cs="Arial"/>
        </w:rPr>
        <w:t>Понуда која је изражена у две валуте, сматраће се неприхватљивом.</w:t>
      </w:r>
    </w:p>
    <w:p w14:paraId="30AA81B5" w14:textId="77777777" w:rsidR="00412886" w:rsidRPr="00D24349" w:rsidRDefault="00412886" w:rsidP="002E2F11">
      <w:pPr>
        <w:pStyle w:val="KDParagraf"/>
        <w:spacing w:before="0"/>
        <w:rPr>
          <w:rFonts w:cs="Arial"/>
          <w:color w:val="F79646" w:themeColor="accent6"/>
          <w:lang w:val="sr-Cyrl-RS"/>
        </w:rPr>
      </w:pPr>
    </w:p>
    <w:p w14:paraId="183EC1EA" w14:textId="77777777" w:rsidR="002E2F11" w:rsidRDefault="002E2F11" w:rsidP="002E2F11">
      <w:pPr>
        <w:pStyle w:val="KDParagraf"/>
        <w:spacing w:before="0"/>
        <w:rPr>
          <w:rFonts w:cs="Arial"/>
        </w:rPr>
      </w:pPr>
      <w:r w:rsidRPr="00D24349">
        <w:rPr>
          <w:rFonts w:cs="Arial"/>
        </w:rPr>
        <w:t>Ако је у понуди исказана неуобичајено ниска цена, Наручилац ће поступити у складу са чланом 92. З</w:t>
      </w:r>
      <w:r w:rsidR="00250031" w:rsidRPr="00D24349">
        <w:rPr>
          <w:rFonts w:cs="Arial"/>
          <w:lang w:val="sr-Cyrl-RS"/>
        </w:rPr>
        <w:t>акона</w:t>
      </w:r>
      <w:r w:rsidRPr="00D24349">
        <w:rPr>
          <w:rFonts w:cs="Arial"/>
        </w:rPr>
        <w:t>.</w:t>
      </w:r>
    </w:p>
    <w:p w14:paraId="4F9677B5" w14:textId="77777777" w:rsidR="00A86DDF" w:rsidRDefault="00A86DDF" w:rsidP="002E2F11">
      <w:pPr>
        <w:pStyle w:val="KDParagraf"/>
        <w:spacing w:before="0"/>
        <w:rPr>
          <w:rFonts w:cs="Arial"/>
        </w:rPr>
      </w:pPr>
    </w:p>
    <w:p w14:paraId="5A7B35B7" w14:textId="43C89AF3" w:rsidR="00A86DDF" w:rsidRPr="00A86DDF" w:rsidRDefault="00A86DDF" w:rsidP="002E2F11">
      <w:pPr>
        <w:pStyle w:val="KDParagraf"/>
        <w:spacing w:before="0"/>
        <w:rPr>
          <w:rFonts w:cs="Arial"/>
          <w:b/>
          <w:sz w:val="24"/>
          <w:szCs w:val="24"/>
          <w:lang w:val="sr-Cyrl-RS"/>
        </w:rPr>
      </w:pPr>
      <w:r w:rsidRPr="00A86DDF">
        <w:rPr>
          <w:rFonts w:cs="Arial"/>
          <w:b/>
          <w:sz w:val="24"/>
          <w:szCs w:val="24"/>
          <w:lang w:val="sr-Cyrl-RS"/>
        </w:rPr>
        <w:t xml:space="preserve">Уколико понуђена цена прелази износ процењене вредности предметне јавне набавке, понуда ће бити обијена као неприхватљива. </w:t>
      </w:r>
    </w:p>
    <w:p w14:paraId="3AA1FA96" w14:textId="77777777" w:rsidR="002E2F11" w:rsidRPr="00D24349" w:rsidRDefault="002E2F11" w:rsidP="002E2F11">
      <w:pPr>
        <w:pStyle w:val="KDParagraf"/>
        <w:spacing w:before="0"/>
        <w:rPr>
          <w:rFonts w:cs="Arial"/>
          <w:color w:val="00B0F0"/>
        </w:rPr>
      </w:pPr>
    </w:p>
    <w:p w14:paraId="73171864" w14:textId="77777777" w:rsidR="0056571E" w:rsidRPr="00D24349" w:rsidRDefault="00B865FC" w:rsidP="00B865FC">
      <w:pPr>
        <w:pStyle w:val="KDPodnaslov2"/>
        <w:spacing w:before="0"/>
        <w:jc w:val="both"/>
        <w:rPr>
          <w:rFonts w:cs="Arial"/>
        </w:rPr>
      </w:pPr>
      <w:r w:rsidRPr="00D24349">
        <w:rPr>
          <w:rFonts w:cs="Arial"/>
          <w:lang w:val="sr-Cyrl-RS"/>
        </w:rPr>
        <w:t xml:space="preserve">6.12     </w:t>
      </w:r>
      <w:r w:rsidR="002E2F11" w:rsidRPr="00D24349">
        <w:rPr>
          <w:rFonts w:cs="Arial"/>
        </w:rPr>
        <w:t>Корекција цене</w:t>
      </w:r>
    </w:p>
    <w:p w14:paraId="580FB49B" w14:textId="77777777" w:rsidR="0081247E" w:rsidRPr="00D24349" w:rsidRDefault="0056571E" w:rsidP="006D6482">
      <w:pPr>
        <w:pStyle w:val="KDParagraf"/>
        <w:spacing w:before="0"/>
        <w:rPr>
          <w:rFonts w:eastAsia="Calibri" w:cs="Arial"/>
        </w:rPr>
      </w:pPr>
      <w:r w:rsidRPr="00D24349">
        <w:rPr>
          <w:rFonts w:eastAsia="Calibri" w:cs="Arial"/>
        </w:rPr>
        <w:t>Цена је фиксна за цео уговорени период и не подлеже никаквој промени</w:t>
      </w:r>
      <w:r w:rsidR="00EE266A" w:rsidRPr="00D24349">
        <w:rPr>
          <w:rFonts w:eastAsia="Calibri" w:cs="Arial"/>
          <w:lang w:val="sr-Cyrl-RS"/>
        </w:rPr>
        <w:t>.</w:t>
      </w:r>
      <w:r w:rsidRPr="00D24349">
        <w:rPr>
          <w:rFonts w:eastAsia="Calibri" w:cs="Arial"/>
        </w:rPr>
        <w:t xml:space="preserve"> </w:t>
      </w:r>
    </w:p>
    <w:p w14:paraId="6D9076F2" w14:textId="77777777" w:rsidR="001227A3" w:rsidRPr="00D24349" w:rsidRDefault="001227A3" w:rsidP="0054056C">
      <w:pPr>
        <w:pStyle w:val="KDParagraf"/>
        <w:spacing w:before="0"/>
        <w:rPr>
          <w:rFonts w:eastAsia="Calibri" w:cs="Arial"/>
          <w:color w:val="00B0F0"/>
        </w:rPr>
      </w:pPr>
    </w:p>
    <w:p w14:paraId="5A301D8B" w14:textId="77777777" w:rsidR="00412886" w:rsidRPr="00D24349" w:rsidRDefault="00E9406A" w:rsidP="00B865FC">
      <w:pPr>
        <w:pStyle w:val="Heading10"/>
        <w:spacing w:before="0"/>
        <w:jc w:val="both"/>
        <w:rPr>
          <w:rFonts w:cs="Arial"/>
        </w:rPr>
      </w:pPr>
      <w:bookmarkStart w:id="229" w:name="_Toc441651588"/>
      <w:bookmarkStart w:id="230" w:name="_Toc442559899"/>
      <w:r w:rsidRPr="00D24349">
        <w:rPr>
          <w:rFonts w:cs="Arial"/>
          <w:lang w:val="sr-Cyrl-RS"/>
        </w:rPr>
        <w:t xml:space="preserve"> 6.13    </w:t>
      </w:r>
      <w:r w:rsidR="008D2B23" w:rsidRPr="00D24349">
        <w:rPr>
          <w:rFonts w:cs="Arial"/>
        </w:rPr>
        <w:t>Начин и услови плаћања</w:t>
      </w:r>
      <w:bookmarkEnd w:id="229"/>
      <w:bookmarkEnd w:id="230"/>
    </w:p>
    <w:p w14:paraId="02EA529D" w14:textId="77777777" w:rsidR="00D261D8" w:rsidRPr="00D24349" w:rsidRDefault="00685C75" w:rsidP="00412886">
      <w:pPr>
        <w:pStyle w:val="KDParagraf"/>
        <w:spacing w:before="0"/>
        <w:rPr>
          <w:rFonts w:eastAsia="Calibri" w:cs="Arial"/>
        </w:rPr>
      </w:pPr>
      <w:r w:rsidRPr="00D24349">
        <w:rPr>
          <w:rFonts w:eastAsia="Calibri" w:cs="Arial"/>
          <w:lang w:val="sr-Cyrl-RS"/>
        </w:rPr>
        <w:t>Наручилац</w:t>
      </w:r>
      <w:r w:rsidR="00E77D69" w:rsidRPr="00D24349">
        <w:rPr>
          <w:rFonts w:eastAsia="Calibri" w:cs="Arial"/>
        </w:rPr>
        <w:t xml:space="preserve"> се обавезује да П</w:t>
      </w:r>
      <w:r w:rsidRPr="00D24349">
        <w:rPr>
          <w:rFonts w:eastAsia="Calibri" w:cs="Arial"/>
          <w:lang w:val="sr-Cyrl-RS"/>
        </w:rPr>
        <w:t>онуђачу</w:t>
      </w:r>
      <w:r w:rsidR="00E77D69" w:rsidRPr="00D24349">
        <w:rPr>
          <w:rFonts w:eastAsia="Calibri" w:cs="Arial"/>
        </w:rPr>
        <w:t xml:space="preserve"> плати извршену Услугу </w:t>
      </w:r>
      <w:r w:rsidR="002421FF" w:rsidRPr="00D24349">
        <w:rPr>
          <w:rFonts w:eastAsia="Calibri" w:cs="Arial"/>
          <w:lang w:val="sr-Cyrl-RS"/>
        </w:rPr>
        <w:t>с</w:t>
      </w:r>
      <w:r w:rsidR="002421FF" w:rsidRPr="00D24349">
        <w:rPr>
          <w:rFonts w:eastAsia="Calibri" w:cs="Arial"/>
        </w:rPr>
        <w:t xml:space="preserve">укцесивно, у року до 45 (словима: четрдесет пет) дана од дана пријема одговарајућег рачуна издатог на основу </w:t>
      </w:r>
      <w:r w:rsidR="002421FF" w:rsidRPr="00D24349">
        <w:rPr>
          <w:rFonts w:eastAsia="Calibri" w:cs="Arial"/>
        </w:rPr>
        <w:lastRenderedPageBreak/>
        <w:t xml:space="preserve">прихваћеног и одобреног Записника о пруженој услузи (без примедби), потписаног од стране овлашћених  представника </w:t>
      </w:r>
      <w:r w:rsidR="002421FF" w:rsidRPr="00D24349">
        <w:rPr>
          <w:rFonts w:eastAsia="Calibri" w:cs="Arial"/>
          <w:lang w:val="sr-Cyrl-RS"/>
        </w:rPr>
        <w:t>Наручиоца и Понуђача</w:t>
      </w:r>
      <w:r w:rsidR="002421FF" w:rsidRPr="00D24349">
        <w:rPr>
          <w:rFonts w:eastAsia="Calibri" w:cs="Arial"/>
        </w:rPr>
        <w:t>.</w:t>
      </w:r>
    </w:p>
    <w:p w14:paraId="727000D6" w14:textId="77777777" w:rsidR="002421FF" w:rsidRPr="00D24349" w:rsidRDefault="002421FF" w:rsidP="00412886">
      <w:pPr>
        <w:pStyle w:val="KDParagraf"/>
        <w:spacing w:before="0"/>
        <w:rPr>
          <w:rFonts w:eastAsia="Calibri" w:cs="Arial"/>
        </w:rPr>
      </w:pPr>
    </w:p>
    <w:p w14:paraId="4DDD0D9A" w14:textId="77777777" w:rsidR="003508B5" w:rsidRPr="00D24349" w:rsidRDefault="005A3029" w:rsidP="00412886">
      <w:pPr>
        <w:pStyle w:val="KDParagraf"/>
        <w:spacing w:before="0"/>
        <w:rPr>
          <w:rFonts w:cs="Arial"/>
          <w:lang w:val="sr-Cyrl-RS"/>
        </w:rPr>
      </w:pPr>
      <w:r w:rsidRPr="00D24349">
        <w:rPr>
          <w:rFonts w:cs="Arial"/>
        </w:rPr>
        <w:t xml:space="preserve">Рачун мора бити достављен на адресу </w:t>
      </w:r>
      <w:r w:rsidR="00591222" w:rsidRPr="00D24349">
        <w:rPr>
          <w:rFonts w:cs="Arial"/>
          <w:lang w:val="sr-Cyrl-RS"/>
        </w:rPr>
        <w:t>Корисника</w:t>
      </w:r>
      <w:r w:rsidR="002421FF" w:rsidRPr="00D24349">
        <w:rPr>
          <w:rFonts w:cs="Arial"/>
        </w:rPr>
        <w:t xml:space="preserve">: </w:t>
      </w:r>
      <w:r w:rsidRPr="00D24349">
        <w:rPr>
          <w:rFonts w:cs="Arial"/>
        </w:rPr>
        <w:t xml:space="preserve">Јавно предузеће „Електропривреда </w:t>
      </w:r>
      <w:proofErr w:type="gramStart"/>
      <w:r w:rsidRPr="00D24349">
        <w:rPr>
          <w:rFonts w:cs="Arial"/>
        </w:rPr>
        <w:t>Србије“ Београд</w:t>
      </w:r>
      <w:proofErr w:type="gramEnd"/>
      <w:r w:rsidRPr="00D24349">
        <w:rPr>
          <w:rFonts w:cs="Arial"/>
        </w:rPr>
        <w:t xml:space="preserve">, </w:t>
      </w:r>
      <w:r w:rsidR="003947CC" w:rsidRPr="00D24349">
        <w:rPr>
          <w:rFonts w:cs="Arial"/>
          <w:lang w:val="sr-Cyrl-RS"/>
        </w:rPr>
        <w:t>Улица Балканска 13</w:t>
      </w:r>
      <w:r w:rsidRPr="00D24349">
        <w:rPr>
          <w:rFonts w:cs="Arial"/>
        </w:rPr>
        <w:t>,</w:t>
      </w:r>
      <w:r w:rsidR="00750A33" w:rsidRPr="00D24349">
        <w:rPr>
          <w:rFonts w:cs="Arial"/>
        </w:rPr>
        <w:t xml:space="preserve"> са обавезним прилозима</w:t>
      </w:r>
      <w:r w:rsidR="008B6E76" w:rsidRPr="00D24349">
        <w:rPr>
          <w:rFonts w:cs="Arial"/>
          <w:lang w:val="sr-Cyrl-RS"/>
        </w:rPr>
        <w:t>.</w:t>
      </w:r>
    </w:p>
    <w:p w14:paraId="076DF8FD" w14:textId="77777777" w:rsidR="00CC1A76" w:rsidRPr="00D24349" w:rsidRDefault="00CC1A76" w:rsidP="00CC1A76">
      <w:pPr>
        <w:pStyle w:val="KDParagraf"/>
        <w:spacing w:before="0"/>
        <w:rPr>
          <w:rFonts w:cs="Arial"/>
          <w:lang w:val="sr-Cyrl-RS"/>
        </w:rPr>
      </w:pPr>
      <w:r w:rsidRPr="00D24349">
        <w:rPr>
          <w:rFonts w:cs="Arial"/>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7F3D1B6" w14:textId="20F5C0C7" w:rsidR="00CC1A76" w:rsidRPr="00D24349" w:rsidRDefault="00CC1A76" w:rsidP="00CC1A76">
      <w:pPr>
        <w:pStyle w:val="KDParagraf"/>
        <w:spacing w:before="0"/>
        <w:rPr>
          <w:rFonts w:cs="Arial"/>
          <w:lang w:val="sr-Cyrl-RS"/>
        </w:rPr>
      </w:pPr>
      <w:r w:rsidRPr="00D24349">
        <w:rPr>
          <w:rFonts w:cs="Arial"/>
          <w:lang w:val="sr-Cyrl-RS"/>
        </w:rPr>
        <w:tab/>
      </w:r>
    </w:p>
    <w:p w14:paraId="345FA117" w14:textId="77777777" w:rsidR="00E9406A" w:rsidRPr="00D24349" w:rsidRDefault="00E9406A" w:rsidP="00412886">
      <w:pPr>
        <w:pStyle w:val="KDParagraf"/>
        <w:spacing w:before="0"/>
        <w:rPr>
          <w:rFonts w:cs="Arial"/>
          <w:lang w:val="sr-Cyrl-RS"/>
        </w:rPr>
      </w:pPr>
    </w:p>
    <w:p w14:paraId="2820CED3" w14:textId="705807E3" w:rsidR="00CC5EF4" w:rsidRPr="00D24349" w:rsidRDefault="00E9406A" w:rsidP="00CC5EF4">
      <w:pPr>
        <w:pStyle w:val="KDParagraf"/>
        <w:spacing w:before="0"/>
        <w:rPr>
          <w:rFonts w:cs="Arial"/>
          <w:lang w:val="sr-Cyrl-RS"/>
        </w:rPr>
      </w:pPr>
      <w:r w:rsidRPr="00D24349">
        <w:rPr>
          <w:rFonts w:cs="Arial"/>
          <w:b/>
          <w:lang w:val="sr-Cyrl-RS"/>
        </w:rPr>
        <w:t>6.14</w:t>
      </w:r>
      <w:r w:rsidRPr="00D24349">
        <w:rPr>
          <w:rFonts w:cs="Arial"/>
          <w:lang w:val="sr-Cyrl-RS"/>
        </w:rPr>
        <w:t xml:space="preserve">     </w:t>
      </w:r>
      <w:bookmarkStart w:id="231" w:name="_Toc441651589"/>
      <w:bookmarkStart w:id="232" w:name="_Toc442559900"/>
      <w:r w:rsidR="00CC5EF4" w:rsidRPr="00CC5EF4">
        <w:rPr>
          <w:rFonts w:cs="Arial"/>
          <w:b/>
          <w:lang w:val="sr-Cyrl-RS"/>
        </w:rPr>
        <w:t>Рок, период и начин  пружања услуге</w:t>
      </w:r>
    </w:p>
    <w:p w14:paraId="0DAB45BA" w14:textId="77777777" w:rsidR="00CC5EF4" w:rsidRDefault="00CC5EF4" w:rsidP="00CC5EF4">
      <w:pPr>
        <w:spacing w:before="0"/>
        <w:ind w:firstLine="14"/>
        <w:outlineLvl w:val="0"/>
        <w:rPr>
          <w:rFonts w:cs="Arial"/>
          <w:lang w:val="sr-Cyrl-RS"/>
        </w:rPr>
      </w:pPr>
    </w:p>
    <w:p w14:paraId="4DFBC427" w14:textId="77777777" w:rsidR="00240181" w:rsidRDefault="00240181" w:rsidP="00240181">
      <w:pPr>
        <w:spacing w:before="0"/>
        <w:ind w:firstLine="14"/>
        <w:outlineLvl w:val="0"/>
        <w:rPr>
          <w:rFonts w:cs="Arial"/>
          <w:sz w:val="24"/>
          <w:szCs w:val="24"/>
          <w:lang w:val="sr-Cyrl-RS"/>
        </w:rPr>
      </w:pPr>
      <w:r w:rsidRPr="00A86DDF">
        <w:rPr>
          <w:rFonts w:cs="Arial"/>
          <w:b/>
          <w:sz w:val="24"/>
          <w:szCs w:val="24"/>
          <w:lang w:val="sr-Cyrl-RS"/>
        </w:rPr>
        <w:t>Рок пружања услуге</w:t>
      </w:r>
      <w:r>
        <w:rPr>
          <w:rFonts w:cs="Arial"/>
          <w:sz w:val="24"/>
          <w:szCs w:val="24"/>
          <w:lang w:val="sr-Cyrl-RS"/>
        </w:rPr>
        <w:t xml:space="preserve"> је</w:t>
      </w:r>
      <w:r w:rsidRPr="00D06E75">
        <w:rPr>
          <w:rFonts w:cs="Arial"/>
          <w:sz w:val="24"/>
          <w:szCs w:val="24"/>
          <w:lang w:val="sr-Cyrl-RS"/>
        </w:rPr>
        <w:t xml:space="preserve"> максимално 2 (словима: два) дана од </w:t>
      </w:r>
      <w:r>
        <w:rPr>
          <w:rFonts w:cs="Arial"/>
          <w:sz w:val="24"/>
          <w:szCs w:val="24"/>
          <w:lang w:val="sr-Cyrl-RS"/>
        </w:rPr>
        <w:t xml:space="preserve">дана </w:t>
      </w:r>
      <w:r w:rsidRPr="00D06E75">
        <w:rPr>
          <w:rFonts w:cs="Arial"/>
          <w:sz w:val="24"/>
          <w:szCs w:val="24"/>
          <w:lang w:val="sr-Cyrl-RS"/>
        </w:rPr>
        <w:t>пријема поз</w:t>
      </w:r>
      <w:r>
        <w:rPr>
          <w:rFonts w:cs="Arial"/>
          <w:sz w:val="24"/>
          <w:szCs w:val="24"/>
          <w:lang w:val="sr-Cyrl-RS"/>
        </w:rPr>
        <w:t>ива Наручиоца.</w:t>
      </w:r>
    </w:p>
    <w:p w14:paraId="4EA0F2BF" w14:textId="77777777" w:rsidR="00240181" w:rsidRDefault="00240181" w:rsidP="00240181">
      <w:pPr>
        <w:spacing w:before="0"/>
        <w:ind w:firstLine="14"/>
        <w:outlineLvl w:val="0"/>
        <w:rPr>
          <w:rFonts w:cs="Arial"/>
          <w:sz w:val="24"/>
          <w:szCs w:val="24"/>
          <w:lang w:val="sr-Cyrl-RS"/>
        </w:rPr>
      </w:pPr>
    </w:p>
    <w:p w14:paraId="0F8D566B" w14:textId="77777777" w:rsidR="00240181" w:rsidRDefault="00240181" w:rsidP="00240181">
      <w:pPr>
        <w:spacing w:before="0"/>
        <w:ind w:firstLine="14"/>
        <w:outlineLvl w:val="0"/>
        <w:rPr>
          <w:rFonts w:cs="Arial"/>
          <w:lang w:val="sr-Cyrl-RS"/>
        </w:rPr>
      </w:pPr>
      <w:r w:rsidRPr="002C1347">
        <w:rPr>
          <w:rFonts w:cs="Arial"/>
          <w:b/>
          <w:sz w:val="24"/>
          <w:szCs w:val="24"/>
          <w:lang w:val="sr-Cyrl-RS"/>
        </w:rPr>
        <w:t>Период пружања услуга</w:t>
      </w:r>
      <w:r>
        <w:rPr>
          <w:rFonts w:cs="Arial"/>
          <w:sz w:val="24"/>
          <w:szCs w:val="24"/>
          <w:lang w:val="sr-Cyrl-RS"/>
        </w:rPr>
        <w:t xml:space="preserve">: </w:t>
      </w:r>
      <w:r w:rsidRPr="00D06E75">
        <w:rPr>
          <w:rFonts w:cs="Arial"/>
          <w:sz w:val="24"/>
          <w:szCs w:val="24"/>
          <w:lang w:val="sr-Cyrl-RS"/>
        </w:rPr>
        <w:t xml:space="preserve">Понуђач се обавезује да услугу </w:t>
      </w:r>
      <w:r>
        <w:rPr>
          <w:rFonts w:cs="Arial"/>
          <w:sz w:val="24"/>
          <w:szCs w:val="24"/>
          <w:lang w:val="sr-Cyrl-RS"/>
        </w:rPr>
        <w:t xml:space="preserve">пружа до </w:t>
      </w:r>
      <w:r w:rsidRPr="00D06E75">
        <w:rPr>
          <w:rFonts w:cs="Arial"/>
          <w:sz w:val="24"/>
          <w:szCs w:val="24"/>
          <w:lang w:val="sr-Cyrl-RS"/>
        </w:rPr>
        <w:t xml:space="preserve">утрошка </w:t>
      </w:r>
      <w:r>
        <w:rPr>
          <w:rFonts w:cs="Arial"/>
          <w:sz w:val="24"/>
          <w:szCs w:val="24"/>
          <w:lang w:val="sr-Cyrl-RS"/>
        </w:rPr>
        <w:t>уговорених средстава.</w:t>
      </w:r>
    </w:p>
    <w:p w14:paraId="3C38EFDC" w14:textId="77777777" w:rsidR="00240181" w:rsidRDefault="00240181" w:rsidP="00240181">
      <w:pPr>
        <w:spacing w:before="0"/>
        <w:ind w:firstLine="14"/>
        <w:outlineLvl w:val="0"/>
        <w:rPr>
          <w:rFonts w:cs="Arial"/>
          <w:lang w:val="sr-Cyrl-RS"/>
        </w:rPr>
      </w:pPr>
    </w:p>
    <w:p w14:paraId="6F568C1B" w14:textId="77777777" w:rsidR="00240181" w:rsidRDefault="00240181" w:rsidP="00240181">
      <w:pPr>
        <w:spacing w:before="0"/>
        <w:ind w:firstLine="14"/>
        <w:outlineLvl w:val="0"/>
        <w:rPr>
          <w:rFonts w:cs="Arial"/>
          <w:lang w:val="sr-Cyrl-RS"/>
        </w:rPr>
      </w:pPr>
      <w:r w:rsidRPr="00A86DDF">
        <w:rPr>
          <w:rFonts w:cs="Arial"/>
          <w:b/>
          <w:lang w:val="sr-Cyrl-RS"/>
        </w:rPr>
        <w:t>Начин пружања услуга</w:t>
      </w:r>
      <w:r>
        <w:rPr>
          <w:rFonts w:cs="Arial"/>
          <w:lang w:val="sr-Cyrl-RS"/>
        </w:rPr>
        <w:t xml:space="preserve">: </w:t>
      </w:r>
      <w:r w:rsidRPr="00D24349">
        <w:rPr>
          <w:rFonts w:cs="Arial"/>
          <w:lang w:val="sr-Cyrl-RS"/>
        </w:rPr>
        <w:t xml:space="preserve">Понуђач се обавезује да Услугу </w:t>
      </w:r>
      <w:r>
        <w:rPr>
          <w:rFonts w:cs="Arial"/>
          <w:lang w:val="sr-Cyrl-RS"/>
        </w:rPr>
        <w:t>пружа</w:t>
      </w:r>
      <w:r w:rsidRPr="00D24349">
        <w:rPr>
          <w:rFonts w:cs="Arial"/>
          <w:lang w:val="sr-Cyrl-RS"/>
        </w:rPr>
        <w:t xml:space="preserve"> сукцесиво, 4 </w:t>
      </w:r>
      <w:r>
        <w:rPr>
          <w:rFonts w:cs="Arial"/>
          <w:lang w:val="sr-Cyrl-RS"/>
        </w:rPr>
        <w:t>(четири) пута месечно.</w:t>
      </w:r>
    </w:p>
    <w:p w14:paraId="6649E90F" w14:textId="77777777" w:rsidR="00240181" w:rsidRPr="00D24349" w:rsidRDefault="00240181" w:rsidP="00240181">
      <w:pPr>
        <w:spacing w:before="0"/>
        <w:outlineLvl w:val="0"/>
        <w:rPr>
          <w:rFonts w:cs="Arial"/>
          <w:lang w:val="sr-Cyrl-RS"/>
        </w:rPr>
      </w:pPr>
    </w:p>
    <w:p w14:paraId="673F9891" w14:textId="77777777" w:rsidR="00240181" w:rsidRPr="00D24349" w:rsidRDefault="00240181" w:rsidP="00240181">
      <w:pPr>
        <w:spacing w:before="0"/>
        <w:rPr>
          <w:rFonts w:cs="Arial"/>
          <w:lang w:val="sr-Cyrl-RS" w:eastAsia="ar-SA"/>
        </w:rPr>
      </w:pPr>
      <w:r w:rsidRPr="00D24349">
        <w:rPr>
          <w:rFonts w:cs="Arial"/>
          <w:lang w:val="sr-Cyrl-RS" w:eastAsia="ar-SA"/>
        </w:rPr>
        <w:t>Градилиште Пројекта Колубара Б у Каленићу</w:t>
      </w:r>
    </w:p>
    <w:p w14:paraId="7C6667C0" w14:textId="77777777" w:rsidR="008D2B23" w:rsidRPr="00D24349" w:rsidRDefault="00646630" w:rsidP="00B865FC">
      <w:pPr>
        <w:pStyle w:val="KDPodnaslov2"/>
        <w:spacing w:before="0"/>
        <w:jc w:val="both"/>
        <w:rPr>
          <w:rFonts w:cs="Arial"/>
          <w:lang w:val="ru-RU"/>
        </w:rPr>
      </w:pPr>
      <w:r w:rsidRPr="00D24349">
        <w:rPr>
          <w:rFonts w:cs="Arial"/>
          <w:lang w:val="sr-Cyrl-RS"/>
        </w:rPr>
        <w:t xml:space="preserve">6.15     </w:t>
      </w:r>
      <w:r w:rsidR="008D2B23" w:rsidRPr="00D24349">
        <w:rPr>
          <w:rFonts w:cs="Arial"/>
        </w:rPr>
        <w:t>Рок важења понуде</w:t>
      </w:r>
      <w:bookmarkEnd w:id="231"/>
      <w:bookmarkEnd w:id="232"/>
    </w:p>
    <w:p w14:paraId="7FA71C45" w14:textId="77777777" w:rsidR="008D2B23" w:rsidRPr="00D24349" w:rsidRDefault="008D2B23" w:rsidP="008D2B23">
      <w:pPr>
        <w:spacing w:before="0"/>
        <w:rPr>
          <w:rFonts w:cs="Arial"/>
          <w:lang w:val="ru-RU"/>
        </w:rPr>
      </w:pPr>
      <w:r w:rsidRPr="00D24349">
        <w:rPr>
          <w:rFonts w:cs="Arial"/>
          <w:lang w:val="ru-RU"/>
        </w:rPr>
        <w:t xml:space="preserve">Понуда мора да важи најмање </w:t>
      </w:r>
      <w:r w:rsidR="00EE266A" w:rsidRPr="00D24349">
        <w:rPr>
          <w:rFonts w:cs="Arial"/>
          <w:lang w:val="ru-RU"/>
        </w:rPr>
        <w:t>60</w:t>
      </w:r>
      <w:r w:rsidRPr="00D24349">
        <w:rPr>
          <w:rFonts w:cs="Arial"/>
          <w:lang w:val="ru-RU"/>
        </w:rPr>
        <w:t xml:space="preserve"> (словима:</w:t>
      </w:r>
      <w:r w:rsidR="00BA3405" w:rsidRPr="00D24349">
        <w:rPr>
          <w:rFonts w:cs="Arial"/>
          <w:lang w:val="ru-RU"/>
        </w:rPr>
        <w:t xml:space="preserve"> </w:t>
      </w:r>
      <w:r w:rsidR="00EE266A" w:rsidRPr="00D24349">
        <w:rPr>
          <w:rFonts w:cs="Arial"/>
          <w:lang w:val="sr-Cyrl-CS"/>
        </w:rPr>
        <w:t>шезде</w:t>
      </w:r>
      <w:r w:rsidR="00B566EF" w:rsidRPr="00D24349">
        <w:rPr>
          <w:rFonts w:cs="Arial"/>
          <w:lang w:val="sr-Cyrl-CS"/>
        </w:rPr>
        <w:t>с</w:t>
      </w:r>
      <w:r w:rsidR="00591222" w:rsidRPr="00D24349">
        <w:rPr>
          <w:rFonts w:cs="Arial"/>
          <w:lang w:val="sr-Cyrl-CS"/>
        </w:rPr>
        <w:t>е</w:t>
      </w:r>
      <w:r w:rsidR="00B566EF" w:rsidRPr="00D24349">
        <w:rPr>
          <w:rFonts w:cs="Arial"/>
          <w:lang w:val="sr-Cyrl-CS"/>
        </w:rPr>
        <w:t>т</w:t>
      </w:r>
      <w:r w:rsidRPr="00D24349">
        <w:rPr>
          <w:rFonts w:cs="Arial"/>
          <w:lang w:val="ru-RU"/>
        </w:rPr>
        <w:t xml:space="preserve">) дана од дана отварања понуда. </w:t>
      </w:r>
    </w:p>
    <w:p w14:paraId="48F47615" w14:textId="77777777" w:rsidR="008D2B23" w:rsidRPr="00D24349" w:rsidRDefault="008D2B23" w:rsidP="008D2B23">
      <w:pPr>
        <w:spacing w:before="0"/>
        <w:rPr>
          <w:rFonts w:cs="Arial"/>
        </w:rPr>
      </w:pPr>
      <w:r w:rsidRPr="00D24349">
        <w:rPr>
          <w:rFonts w:cs="Arial"/>
        </w:rPr>
        <w:t xml:space="preserve">У случају да понуђач наведе краћи рок важења понуде, понуда ће бити одбијена, као неприхватљива. </w:t>
      </w:r>
    </w:p>
    <w:p w14:paraId="6562D693" w14:textId="77777777" w:rsidR="00B865FC" w:rsidRPr="00D24349" w:rsidRDefault="00B865FC" w:rsidP="00646630">
      <w:pPr>
        <w:pStyle w:val="KDPodnaslov2"/>
        <w:spacing w:before="0"/>
        <w:jc w:val="both"/>
        <w:rPr>
          <w:rFonts w:cs="Arial"/>
          <w:b w:val="0"/>
        </w:rPr>
      </w:pPr>
      <w:bookmarkStart w:id="233" w:name="_Toc441651593"/>
      <w:bookmarkStart w:id="234" w:name="_Toc442559904"/>
    </w:p>
    <w:p w14:paraId="1BCEA22B" w14:textId="77777777" w:rsidR="00EE266A" w:rsidRPr="00D24349" w:rsidRDefault="00646630" w:rsidP="003E23C3">
      <w:pPr>
        <w:pStyle w:val="KDPodnaslov2"/>
        <w:spacing w:before="0"/>
        <w:jc w:val="both"/>
        <w:rPr>
          <w:rFonts w:cs="Arial"/>
        </w:rPr>
      </w:pPr>
      <w:r w:rsidRPr="00D24349">
        <w:rPr>
          <w:rFonts w:cs="Arial"/>
          <w:lang w:val="sr-Cyrl-RS"/>
        </w:rPr>
        <w:t xml:space="preserve">6.16    </w:t>
      </w:r>
      <w:r w:rsidR="008D2B23" w:rsidRPr="00D24349">
        <w:rPr>
          <w:rFonts w:cs="Arial"/>
        </w:rPr>
        <w:t>Средства финансијског обезбеђења</w:t>
      </w:r>
      <w:bookmarkEnd w:id="233"/>
      <w:bookmarkEnd w:id="234"/>
    </w:p>
    <w:p w14:paraId="612FFA26" w14:textId="77777777" w:rsidR="002C33F8" w:rsidRPr="00D24349" w:rsidRDefault="002C33F8" w:rsidP="003E23C3">
      <w:pPr>
        <w:spacing w:before="0"/>
        <w:rPr>
          <w:rFonts w:cs="Arial"/>
        </w:rPr>
      </w:pPr>
      <w:r w:rsidRPr="00D24349">
        <w:rPr>
          <w:rFonts w:cs="Arial"/>
        </w:rPr>
        <w:t>Наручилац користи право да захтева средстава финансијског обезбеђења (у даљем тексу СФО) којим понуђачи обезбеђују испу</w:t>
      </w:r>
      <w:r w:rsidR="00843156" w:rsidRPr="00D24349">
        <w:rPr>
          <w:rFonts w:cs="Arial"/>
        </w:rPr>
        <w:t xml:space="preserve">њење својих обавеза у отвореном поступку </w:t>
      </w:r>
      <w:r w:rsidRPr="00D24349">
        <w:rPr>
          <w:rFonts w:cs="Arial"/>
        </w:rPr>
        <w:t>(достављају се уз понуду), као и испуњење својих уговорних обавеза (достављају се по закључењу уговора или по извршењу).</w:t>
      </w:r>
    </w:p>
    <w:p w14:paraId="089C7C4B" w14:textId="77777777" w:rsidR="002C33F8" w:rsidRPr="00D24349" w:rsidRDefault="002C33F8" w:rsidP="003E23C3">
      <w:pPr>
        <w:spacing w:before="0"/>
        <w:rPr>
          <w:rFonts w:cs="Arial"/>
        </w:rPr>
      </w:pPr>
      <w:r w:rsidRPr="00D24349">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658FFB7" w14:textId="77777777" w:rsidR="002C33F8" w:rsidRPr="00D24349" w:rsidRDefault="002C33F8" w:rsidP="003E23C3">
      <w:pPr>
        <w:spacing w:before="0"/>
        <w:rPr>
          <w:rFonts w:cs="Arial"/>
        </w:rPr>
      </w:pPr>
      <w:r w:rsidRPr="00D24349">
        <w:rPr>
          <w:rFonts w:cs="Arial"/>
        </w:rPr>
        <w:t>Члан групе понуђача може бити налогодавац СФО.</w:t>
      </w:r>
    </w:p>
    <w:p w14:paraId="4F5711B5" w14:textId="77777777" w:rsidR="002C33F8" w:rsidRPr="00D24349" w:rsidRDefault="002C33F8" w:rsidP="003E23C3">
      <w:pPr>
        <w:spacing w:before="0"/>
        <w:rPr>
          <w:rFonts w:cs="Arial"/>
        </w:rPr>
      </w:pPr>
      <w:r w:rsidRPr="00D24349">
        <w:rPr>
          <w:rFonts w:cs="Arial"/>
        </w:rPr>
        <w:t>СФО морају да буду у валути у којој је и понуда.</w:t>
      </w:r>
    </w:p>
    <w:p w14:paraId="5A4F1AE7" w14:textId="77777777" w:rsidR="002C33F8" w:rsidRPr="00D24349" w:rsidRDefault="002C33F8" w:rsidP="003E23C3">
      <w:pPr>
        <w:spacing w:before="0"/>
        <w:rPr>
          <w:rFonts w:cs="Arial"/>
        </w:rPr>
      </w:pPr>
      <w:r w:rsidRPr="00D24349">
        <w:rPr>
          <w:rFonts w:cs="Arial"/>
        </w:rPr>
        <w:t xml:space="preserve">Ако се за време трајања Уговора промене рокови за извршење уговорне обавезе, </w:t>
      </w:r>
      <w:proofErr w:type="gramStart"/>
      <w:r w:rsidRPr="00D24349">
        <w:rPr>
          <w:rFonts w:cs="Arial"/>
        </w:rPr>
        <w:t>важност  СФО</w:t>
      </w:r>
      <w:proofErr w:type="gramEnd"/>
      <w:r w:rsidRPr="00D24349">
        <w:rPr>
          <w:rFonts w:cs="Arial"/>
        </w:rPr>
        <w:t xml:space="preserve"> мора се продужити. </w:t>
      </w:r>
    </w:p>
    <w:p w14:paraId="27C7FB11" w14:textId="77777777" w:rsidR="00843156" w:rsidRPr="00D24349" w:rsidRDefault="002C33F8" w:rsidP="002C33F8">
      <w:pPr>
        <w:rPr>
          <w:rFonts w:cs="Arial"/>
        </w:rPr>
      </w:pPr>
      <w:r w:rsidRPr="00D24349">
        <w:rPr>
          <w:rFonts w:cs="Arial"/>
        </w:rPr>
        <w:t>Понуђач је дужан да достави следећа средства финансијског обезбеђења:</w:t>
      </w:r>
    </w:p>
    <w:p w14:paraId="3DF78B46" w14:textId="77777777" w:rsidR="002C33F8" w:rsidRPr="00D24349" w:rsidRDefault="002C33F8" w:rsidP="002C33F8">
      <w:pPr>
        <w:rPr>
          <w:rFonts w:cs="Arial"/>
          <w:b/>
        </w:rPr>
      </w:pPr>
      <w:r w:rsidRPr="00D24349">
        <w:rPr>
          <w:rFonts w:cs="Arial"/>
          <w:b/>
        </w:rPr>
        <w:t xml:space="preserve">Меница за добро извршење посла </w:t>
      </w:r>
    </w:p>
    <w:p w14:paraId="5CA6DCF0" w14:textId="77777777" w:rsidR="002C33F8" w:rsidRPr="00D24349" w:rsidRDefault="002C33F8" w:rsidP="002C33F8">
      <w:pPr>
        <w:rPr>
          <w:rFonts w:cs="Arial"/>
        </w:rPr>
      </w:pPr>
      <w:r w:rsidRPr="00D24349">
        <w:rPr>
          <w:rFonts w:cs="Arial"/>
        </w:rPr>
        <w:t>Понуђач је обавезан да Наручиоцу у тренутку, а најкасније у року од 7 (</w:t>
      </w:r>
      <w:r w:rsidR="003C6788" w:rsidRPr="00D24349">
        <w:rPr>
          <w:rFonts w:cs="Arial"/>
          <w:lang w:val="sr-Cyrl-RS"/>
        </w:rPr>
        <w:t xml:space="preserve">словима: </w:t>
      </w:r>
      <w:r w:rsidRPr="00D24349">
        <w:rPr>
          <w:rFonts w:cs="Arial"/>
        </w:rPr>
        <w:t xml:space="preserve">седам) дана </w:t>
      </w:r>
      <w:proofErr w:type="gramStart"/>
      <w:r w:rsidRPr="00D24349">
        <w:rPr>
          <w:rFonts w:cs="Arial"/>
        </w:rPr>
        <w:t>од  закључења</w:t>
      </w:r>
      <w:proofErr w:type="gramEnd"/>
      <w:r w:rsidRPr="00D24349">
        <w:rPr>
          <w:rFonts w:cs="Arial"/>
        </w:rPr>
        <w:t xml:space="preserve"> Уговора  достави:</w:t>
      </w:r>
    </w:p>
    <w:p w14:paraId="0876BB3B" w14:textId="77777777" w:rsidR="002C33F8" w:rsidRPr="00D24349" w:rsidRDefault="003E23C3" w:rsidP="002C33F8">
      <w:pPr>
        <w:rPr>
          <w:rFonts w:cs="Arial"/>
        </w:rPr>
      </w:pPr>
      <w:r w:rsidRPr="00D24349">
        <w:rPr>
          <w:rFonts w:cs="Arial"/>
        </w:rPr>
        <w:t xml:space="preserve">• </w:t>
      </w:r>
      <w:r w:rsidR="002C33F8" w:rsidRPr="00D24349">
        <w:rPr>
          <w:rFonts w:cs="Arial"/>
        </w:rPr>
        <w:t xml:space="preserve">бланко сопствену меницу за добро извршење посла издата са клаузулом „без </w:t>
      </w:r>
      <w:proofErr w:type="gramStart"/>
      <w:r w:rsidR="002C33F8" w:rsidRPr="00D24349">
        <w:rPr>
          <w:rFonts w:cs="Arial"/>
        </w:rPr>
        <w:t>протеста“ и</w:t>
      </w:r>
      <w:proofErr w:type="gramEnd"/>
      <w:r w:rsidR="002C33F8" w:rsidRPr="00D24349">
        <w:rPr>
          <w:rFonts w:cs="Arial"/>
        </w:rPr>
        <w:t xml:space="preserve"> „без извештаја“ потписана од стране законског заступника или лица по овлашћењу  законског заступника, на начин који прописује Закон о меници.</w:t>
      </w:r>
    </w:p>
    <w:p w14:paraId="4DF98A51" w14:textId="77777777" w:rsidR="002C33F8" w:rsidRPr="00D24349" w:rsidRDefault="003E23C3" w:rsidP="002C33F8">
      <w:pPr>
        <w:rPr>
          <w:rFonts w:cs="Arial"/>
        </w:rPr>
      </w:pPr>
      <w:r w:rsidRPr="00D24349">
        <w:rPr>
          <w:rFonts w:cs="Arial"/>
        </w:rPr>
        <w:t xml:space="preserve">• </w:t>
      </w:r>
      <w:r w:rsidR="002C33F8" w:rsidRPr="00D24349">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002C33F8" w:rsidRPr="00D24349">
        <w:rPr>
          <w:rFonts w:cs="Arial"/>
        </w:rPr>
        <w:t>РС“ бр</w:t>
      </w:r>
      <w:proofErr w:type="gramEnd"/>
      <w:r w:rsidR="002C33F8" w:rsidRPr="00D24349">
        <w:rPr>
          <w:rFonts w:cs="Arial"/>
        </w:rPr>
        <w:t>. 56/11 и 80/15)</w:t>
      </w:r>
    </w:p>
    <w:p w14:paraId="793C34FE" w14:textId="77777777" w:rsidR="002C33F8" w:rsidRPr="00D24349" w:rsidRDefault="002C33F8" w:rsidP="002C33F8">
      <w:pPr>
        <w:rPr>
          <w:rFonts w:cs="Arial"/>
        </w:rPr>
      </w:pPr>
      <w:r w:rsidRPr="00D24349">
        <w:rPr>
          <w:rFonts w:cs="Arial"/>
        </w:rPr>
        <w:lastRenderedPageBreak/>
        <w:t>•</w:t>
      </w:r>
      <w:r w:rsidR="003E23C3" w:rsidRPr="00D24349">
        <w:rPr>
          <w:rFonts w:cs="Arial"/>
        </w:rPr>
        <w:t xml:space="preserve"> </w:t>
      </w:r>
      <w:r w:rsidRPr="00D24349">
        <w:rPr>
          <w:rFonts w:cs="Arial"/>
        </w:rPr>
        <w:t xml:space="preserve">Менично писмо – овлашћење којим понуђач овлашћује наручиоца да може наплатити </w:t>
      </w:r>
      <w:proofErr w:type="gramStart"/>
      <w:r w:rsidRPr="00D24349">
        <w:rPr>
          <w:rFonts w:cs="Arial"/>
        </w:rPr>
        <w:t>меницу  на</w:t>
      </w:r>
      <w:proofErr w:type="gramEnd"/>
      <w:r w:rsidRPr="00D24349">
        <w:rPr>
          <w:rFonts w:cs="Arial"/>
        </w:rPr>
        <w:t xml:space="preserve"> износ од 10% од вредности уговора (без ПДВ) са роком важења минимално 30 </w:t>
      </w:r>
      <w:r w:rsidR="003C6788" w:rsidRPr="00D24349">
        <w:rPr>
          <w:rFonts w:cs="Arial"/>
          <w:lang w:val="sr-Cyrl-RS"/>
        </w:rPr>
        <w:t xml:space="preserve">(словима: тридесет) </w:t>
      </w:r>
      <w:r w:rsidRPr="00D24349">
        <w:rPr>
          <w:rFonts w:cs="Arial"/>
        </w:rPr>
        <w:t xml:space="preserve">дана дужим од </w:t>
      </w:r>
      <w:r w:rsidR="00040463" w:rsidRPr="00D24349">
        <w:rPr>
          <w:rFonts w:cs="Arial"/>
        </w:rPr>
        <w:t xml:space="preserve"> </w:t>
      </w:r>
      <w:r w:rsidR="00040463" w:rsidRPr="00D24349">
        <w:rPr>
          <w:rFonts w:cs="Arial"/>
          <w:lang w:val="sr-Cyrl-RS"/>
        </w:rPr>
        <w:t xml:space="preserve">уговореног </w:t>
      </w:r>
      <w:r w:rsidRPr="00D24349">
        <w:rPr>
          <w:rFonts w:cs="Arial"/>
        </w:rPr>
        <w:t xml:space="preserve">рока </w:t>
      </w:r>
      <w:r w:rsidR="00040463" w:rsidRPr="00D24349">
        <w:rPr>
          <w:rFonts w:cs="Arial"/>
          <w:lang w:val="sr-Cyrl-RS"/>
        </w:rPr>
        <w:t>извршења услуге</w:t>
      </w:r>
      <w:r w:rsidRPr="00D24349">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14:paraId="15C9DFE0" w14:textId="64A48C22" w:rsidR="002C33F8" w:rsidRPr="00D24349" w:rsidRDefault="003E23C3" w:rsidP="002C33F8">
      <w:pPr>
        <w:rPr>
          <w:rFonts w:cs="Arial"/>
        </w:rPr>
      </w:pPr>
      <w:r w:rsidRPr="00D24349">
        <w:rPr>
          <w:rFonts w:cs="Arial"/>
        </w:rPr>
        <w:t xml:space="preserve">• </w:t>
      </w:r>
      <w:r w:rsidR="002C33F8" w:rsidRPr="00D24349">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002C33F8" w:rsidRPr="00D24349">
        <w:rPr>
          <w:rFonts w:cs="Arial"/>
        </w:rPr>
        <w:t>код  пословне</w:t>
      </w:r>
      <w:proofErr w:type="gramEnd"/>
      <w:r w:rsidR="002C33F8" w:rsidRPr="00D24349">
        <w:rPr>
          <w:rFonts w:cs="Arial"/>
        </w:rPr>
        <w:t xml:space="preserve"> банке, оверену од стране банке на дан издавања менице и меничног овлашћења (потребно је да се поклапају датум </w:t>
      </w:r>
      <w:r w:rsidR="00B458AA" w:rsidRPr="00D24349">
        <w:rPr>
          <w:rFonts w:cs="Arial"/>
        </w:rPr>
        <w:t xml:space="preserve">издавања менице, датум </w:t>
      </w:r>
      <w:r w:rsidR="002C33F8" w:rsidRPr="00D24349">
        <w:rPr>
          <w:rFonts w:cs="Arial"/>
        </w:rPr>
        <w:t>са меничног овлашћења и датум овере банке на фотокопији депо картона),</w:t>
      </w:r>
    </w:p>
    <w:p w14:paraId="7C9E418E" w14:textId="77777777" w:rsidR="002C33F8" w:rsidRPr="00D24349" w:rsidRDefault="003E23C3" w:rsidP="002C33F8">
      <w:pPr>
        <w:rPr>
          <w:rFonts w:cs="Arial"/>
        </w:rPr>
      </w:pPr>
      <w:r w:rsidRPr="00D24349">
        <w:rPr>
          <w:rFonts w:cs="Arial"/>
        </w:rPr>
        <w:t xml:space="preserve">• </w:t>
      </w:r>
      <w:r w:rsidR="002C33F8" w:rsidRPr="00D24349">
        <w:rPr>
          <w:rFonts w:cs="Arial"/>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5E45D2BB" w14:textId="77777777" w:rsidR="002C33F8" w:rsidRPr="00D24349" w:rsidRDefault="003E23C3" w:rsidP="002C33F8">
      <w:pPr>
        <w:rPr>
          <w:rFonts w:cs="Arial"/>
        </w:rPr>
      </w:pPr>
      <w:r w:rsidRPr="00D24349">
        <w:rPr>
          <w:rFonts w:cs="Arial"/>
        </w:rPr>
        <w:t xml:space="preserve">• </w:t>
      </w:r>
      <w:r w:rsidR="002C33F8" w:rsidRPr="00D24349">
        <w:rPr>
          <w:rFonts w:cs="Arial"/>
        </w:rPr>
        <w:t>Доказ о регистрацији менице у Регистру меница Народне банке Србије (</w:t>
      </w:r>
      <w:proofErr w:type="gramStart"/>
      <w:r w:rsidR="002C33F8" w:rsidRPr="00D24349">
        <w:rPr>
          <w:rFonts w:cs="Arial"/>
        </w:rPr>
        <w:t>фотокопија  Захтева</w:t>
      </w:r>
      <w:proofErr w:type="gramEnd"/>
      <w:r w:rsidR="002C33F8" w:rsidRPr="00D2434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7B22A5F" w14:textId="77777777" w:rsidR="002C33F8" w:rsidRPr="00D24349" w:rsidRDefault="002C33F8" w:rsidP="002C33F8">
      <w:pPr>
        <w:rPr>
          <w:rFonts w:cs="Arial"/>
        </w:rPr>
      </w:pPr>
      <w:r w:rsidRPr="00D24349">
        <w:rPr>
          <w:rFonts w:cs="Arial"/>
        </w:rPr>
        <w:t xml:space="preserve">Меница може бити наплаћена у случају да изабрани понуђач не буде извршавао своје уговорне обавезе у роковима </w:t>
      </w:r>
      <w:r w:rsidR="00BA3405" w:rsidRPr="00D24349">
        <w:rPr>
          <w:rFonts w:cs="Arial"/>
        </w:rPr>
        <w:t xml:space="preserve">и на начин предвиђен уговором. </w:t>
      </w:r>
    </w:p>
    <w:p w14:paraId="49106191" w14:textId="77777777" w:rsidR="002C33F8" w:rsidRPr="00D24349" w:rsidRDefault="002C33F8" w:rsidP="002C33F8">
      <w:pPr>
        <w:rPr>
          <w:rFonts w:cs="Arial"/>
        </w:rPr>
      </w:pPr>
      <w:r w:rsidRPr="00D24349">
        <w:rPr>
          <w:rFonts w:cs="Arial"/>
        </w:rPr>
        <w:t xml:space="preserve">Средство финансијског обезбеђења за добро извршење </w:t>
      </w:r>
      <w:proofErr w:type="gramStart"/>
      <w:r w:rsidRPr="00D24349">
        <w:rPr>
          <w:rFonts w:cs="Arial"/>
        </w:rPr>
        <w:t>посла  гласи</w:t>
      </w:r>
      <w:proofErr w:type="gramEnd"/>
      <w:r w:rsidRPr="00D24349">
        <w:rPr>
          <w:rFonts w:cs="Arial"/>
        </w:rPr>
        <w:t xml:space="preserve">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4729B8" w:rsidRPr="00BC5170">
        <w:rPr>
          <w:rFonts w:cs="Arial"/>
          <w:lang w:val="sr-Cyrl-RS"/>
        </w:rPr>
        <w:t>ЈНМВ/1000/0433/2018</w:t>
      </w:r>
    </w:p>
    <w:p w14:paraId="147BD677" w14:textId="77777777" w:rsidR="002C33F8" w:rsidRPr="00D24349" w:rsidRDefault="002C33F8" w:rsidP="002C33F8">
      <w:pPr>
        <w:rPr>
          <w:rFonts w:cs="Arial"/>
        </w:rPr>
      </w:pPr>
    </w:p>
    <w:p w14:paraId="6DDF3E16" w14:textId="77777777" w:rsidR="0085348E" w:rsidRPr="00D24349" w:rsidRDefault="00B865FC" w:rsidP="00B865FC">
      <w:pPr>
        <w:pStyle w:val="KDPodnaslov2"/>
        <w:spacing w:before="0"/>
        <w:jc w:val="both"/>
        <w:rPr>
          <w:rFonts w:cs="Arial"/>
        </w:rPr>
      </w:pPr>
      <w:r w:rsidRPr="00D24349">
        <w:rPr>
          <w:rFonts w:cs="Arial"/>
          <w:lang w:val="sr-Cyrl-RS"/>
        </w:rPr>
        <w:t xml:space="preserve">6.17    </w:t>
      </w:r>
      <w:r w:rsidR="0085348E" w:rsidRPr="00D24349">
        <w:rPr>
          <w:rFonts w:cs="Arial"/>
        </w:rPr>
        <w:t>Начин означавања поверљивих података у понуди</w:t>
      </w:r>
    </w:p>
    <w:p w14:paraId="285DCE4D" w14:textId="77777777" w:rsidR="0085348E" w:rsidRPr="00D24349" w:rsidRDefault="0085348E" w:rsidP="0085348E">
      <w:pPr>
        <w:pStyle w:val="KDParagraf"/>
        <w:spacing w:before="0"/>
        <w:rPr>
          <w:rFonts w:cs="Arial"/>
        </w:rPr>
      </w:pPr>
      <w:r w:rsidRPr="00D2434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1C020A3" w14:textId="77777777" w:rsidR="0085348E" w:rsidRPr="00D24349" w:rsidRDefault="0085348E" w:rsidP="0085348E">
      <w:pPr>
        <w:pStyle w:val="KDParagraf"/>
        <w:spacing w:before="0"/>
        <w:rPr>
          <w:rFonts w:cs="Arial"/>
        </w:rPr>
      </w:pPr>
      <w:r w:rsidRPr="00D24349">
        <w:rPr>
          <w:rFonts w:cs="Arial"/>
        </w:rPr>
        <w:t xml:space="preserve">Наручилац може да одбије да пружи информацију која би значила повреду поверљивости података добијених у понуди. </w:t>
      </w:r>
    </w:p>
    <w:p w14:paraId="32B0DDB0" w14:textId="77777777" w:rsidR="0085348E" w:rsidRPr="00D24349" w:rsidRDefault="0085348E" w:rsidP="0085348E">
      <w:pPr>
        <w:pStyle w:val="KDParagraf"/>
        <w:spacing w:before="0"/>
        <w:rPr>
          <w:rFonts w:cs="Arial"/>
        </w:rPr>
      </w:pPr>
      <w:r w:rsidRPr="00D2434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3585EC" w14:textId="77777777" w:rsidR="0085348E" w:rsidRPr="00D24349" w:rsidRDefault="0085348E" w:rsidP="0085348E">
      <w:pPr>
        <w:pStyle w:val="KDParagraf"/>
        <w:spacing w:before="0"/>
        <w:rPr>
          <w:rFonts w:cs="Arial"/>
        </w:rPr>
      </w:pPr>
      <w:r w:rsidRPr="00D24349">
        <w:rPr>
          <w:rFonts w:cs="Arial"/>
        </w:rPr>
        <w:t>Наручилац ће као поверљива третирати она документа која у десном горњем углу великим словима имају исписано „</w:t>
      </w:r>
      <w:proofErr w:type="gramStart"/>
      <w:r w:rsidRPr="00D24349">
        <w:rPr>
          <w:rFonts w:cs="Arial"/>
        </w:rPr>
        <w:t>ПОВЕРЉИВО“</w:t>
      </w:r>
      <w:proofErr w:type="gramEnd"/>
      <w:r w:rsidRPr="00D24349">
        <w:rPr>
          <w:rFonts w:cs="Arial"/>
        </w:rPr>
        <w:t>.</w:t>
      </w:r>
    </w:p>
    <w:p w14:paraId="0E5F9889" w14:textId="77777777" w:rsidR="0085348E" w:rsidRPr="00D24349" w:rsidRDefault="0085348E" w:rsidP="0085348E">
      <w:pPr>
        <w:pStyle w:val="KDParagraf"/>
        <w:spacing w:before="0"/>
        <w:rPr>
          <w:rFonts w:cs="Arial"/>
        </w:rPr>
      </w:pPr>
      <w:r w:rsidRPr="00D24349">
        <w:rPr>
          <w:rFonts w:cs="Arial"/>
        </w:rPr>
        <w:t>Наручилац не одговара за поверљивост података који нису означени на горе наведени начин.</w:t>
      </w:r>
    </w:p>
    <w:p w14:paraId="046B8588" w14:textId="77777777" w:rsidR="0085348E" w:rsidRPr="00D24349" w:rsidRDefault="0085348E" w:rsidP="0085348E">
      <w:pPr>
        <w:pStyle w:val="KDParagraf"/>
        <w:spacing w:before="0"/>
        <w:rPr>
          <w:rFonts w:cs="Arial"/>
        </w:rPr>
      </w:pPr>
      <w:r w:rsidRPr="00D2434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D24349">
        <w:rPr>
          <w:rFonts w:cs="Arial"/>
        </w:rPr>
        <w:t>ОПОЗИВ“</w:t>
      </w:r>
      <w:proofErr w:type="gramEnd"/>
      <w:r w:rsidRPr="00D24349">
        <w:rPr>
          <w:rFonts w:cs="Arial"/>
        </w:rPr>
        <w:t>, уписати датум, време и потписати се.</w:t>
      </w:r>
    </w:p>
    <w:p w14:paraId="2BEE6A01" w14:textId="77777777" w:rsidR="0085348E" w:rsidRPr="00D24349" w:rsidRDefault="0085348E" w:rsidP="0085348E">
      <w:pPr>
        <w:pStyle w:val="KDParagraf"/>
        <w:spacing w:before="0"/>
        <w:rPr>
          <w:rFonts w:cs="Arial"/>
          <w:lang w:val="ru-RU"/>
        </w:rPr>
      </w:pPr>
      <w:r w:rsidRPr="00D2434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46579A8" w14:textId="77777777" w:rsidR="00721BFA" w:rsidRPr="00D24349" w:rsidRDefault="0085348E" w:rsidP="0085348E">
      <w:pPr>
        <w:pStyle w:val="KDParagraf"/>
        <w:spacing w:before="0"/>
        <w:rPr>
          <w:rFonts w:cs="Arial"/>
        </w:rPr>
      </w:pPr>
      <w:r w:rsidRPr="00D24349">
        <w:rPr>
          <w:rFonts w:cs="Arial"/>
        </w:rPr>
        <w:t xml:space="preserve">Наручилац је дужан да доследно поштује законите интересе понуђача, штитећи њихове техничке и пословне тајне у смислу </w:t>
      </w:r>
      <w:r w:rsidR="00721BFA" w:rsidRPr="00D24349">
        <w:rPr>
          <w:rFonts w:cs="Arial"/>
        </w:rPr>
        <w:t xml:space="preserve">Закона о заштити пословне тајне („Сл. гласник </w:t>
      </w:r>
      <w:proofErr w:type="gramStart"/>
      <w:r w:rsidR="00721BFA" w:rsidRPr="00D24349">
        <w:rPr>
          <w:rFonts w:cs="Arial"/>
        </w:rPr>
        <w:t>РС“</w:t>
      </w:r>
      <w:proofErr w:type="gramEnd"/>
      <w:r w:rsidR="00721BFA" w:rsidRPr="00D24349">
        <w:rPr>
          <w:rFonts w:cs="Arial"/>
        </w:rPr>
        <w:t>, бр. 72/2011).</w:t>
      </w:r>
    </w:p>
    <w:p w14:paraId="73F9254E" w14:textId="77777777" w:rsidR="0085348E" w:rsidRPr="00D24349" w:rsidRDefault="0085348E" w:rsidP="0085348E">
      <w:pPr>
        <w:pStyle w:val="KDParagraf"/>
        <w:spacing w:before="0"/>
        <w:rPr>
          <w:rFonts w:cs="Arial"/>
        </w:rPr>
      </w:pPr>
      <w:r w:rsidRPr="00D24349">
        <w:rPr>
          <w:rFonts w:cs="Arial"/>
        </w:rPr>
        <w:t xml:space="preserve">Неће се сматрати поверљивим докази о испуњености обавезних </w:t>
      </w:r>
      <w:proofErr w:type="gramStart"/>
      <w:r w:rsidRPr="00D24349">
        <w:rPr>
          <w:rFonts w:cs="Arial"/>
        </w:rPr>
        <w:t>услова,цена</w:t>
      </w:r>
      <w:proofErr w:type="gramEnd"/>
      <w:r w:rsidRPr="00D24349">
        <w:rPr>
          <w:rFonts w:cs="Arial"/>
        </w:rPr>
        <w:t xml:space="preserve"> и други подаци из понуде који су од значаја за примену</w:t>
      </w:r>
      <w:r w:rsidRPr="00D24349">
        <w:rPr>
          <w:rFonts w:cs="Arial"/>
          <w:color w:val="00B0F0"/>
          <w:lang w:val="sr-Cyrl-CS"/>
        </w:rPr>
        <w:t xml:space="preserve"> </w:t>
      </w:r>
      <w:r w:rsidRPr="00D24349">
        <w:rPr>
          <w:rFonts w:cs="Arial"/>
        </w:rPr>
        <w:t xml:space="preserve">критеријума и рангирање понуде. </w:t>
      </w:r>
    </w:p>
    <w:p w14:paraId="3819042B" w14:textId="77777777" w:rsidR="0085348E" w:rsidRPr="00D24349" w:rsidRDefault="0085348E" w:rsidP="0085348E">
      <w:pPr>
        <w:autoSpaceDE w:val="0"/>
        <w:autoSpaceDN w:val="0"/>
        <w:adjustRightInd w:val="0"/>
        <w:spacing w:before="0"/>
        <w:rPr>
          <w:rFonts w:eastAsia="TimesNewRomanPSMT" w:cs="Arial"/>
          <w:bCs/>
          <w:color w:val="00B0F0"/>
        </w:rPr>
      </w:pPr>
    </w:p>
    <w:p w14:paraId="32C1AF94" w14:textId="77777777" w:rsidR="0085348E" w:rsidRPr="00D24349" w:rsidRDefault="00B865FC" w:rsidP="00B865FC">
      <w:pPr>
        <w:pStyle w:val="KDPodnaslov2"/>
        <w:spacing w:before="0"/>
        <w:jc w:val="both"/>
        <w:rPr>
          <w:rFonts w:cs="Arial"/>
        </w:rPr>
      </w:pPr>
      <w:r w:rsidRPr="00D24349">
        <w:rPr>
          <w:rFonts w:cs="Arial"/>
          <w:lang w:val="sr-Cyrl-RS"/>
        </w:rPr>
        <w:t xml:space="preserve">6.18    </w:t>
      </w:r>
      <w:r w:rsidR="0085348E" w:rsidRPr="00D24349">
        <w:rPr>
          <w:rFonts w:cs="Arial"/>
        </w:rPr>
        <w:t>Поштовање обавеза које произлазе из прописа о заштити на раду и других прописа</w:t>
      </w:r>
    </w:p>
    <w:p w14:paraId="4B797EF5" w14:textId="77777777" w:rsidR="0085348E" w:rsidRPr="00D24349" w:rsidRDefault="0085348E" w:rsidP="0085348E">
      <w:pPr>
        <w:pStyle w:val="KDParagraf"/>
        <w:spacing w:before="0"/>
        <w:rPr>
          <w:rFonts w:cs="Arial"/>
          <w:lang w:val="ru-RU"/>
        </w:rPr>
      </w:pPr>
      <w:r w:rsidRPr="00D2434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D24349">
        <w:rPr>
          <w:rFonts w:cs="Arial"/>
          <w:lang w:val="ru-RU"/>
        </w:rPr>
        <w:lastRenderedPageBreak/>
        <w:t>заштити животне средине, као и да нема забрану обављања делатности која је на снази у време подношења понуде.</w:t>
      </w:r>
    </w:p>
    <w:p w14:paraId="0F084DB4" w14:textId="77777777" w:rsidR="0085348E" w:rsidRPr="00D24349" w:rsidRDefault="0085348E" w:rsidP="0085348E">
      <w:pPr>
        <w:pStyle w:val="KDParagraf"/>
        <w:spacing w:before="0"/>
        <w:rPr>
          <w:rFonts w:cs="Arial"/>
          <w:lang w:val="ru-RU"/>
        </w:rPr>
      </w:pPr>
    </w:p>
    <w:p w14:paraId="4C99BDEB" w14:textId="77777777" w:rsidR="0085348E" w:rsidRPr="00D24349" w:rsidRDefault="00B865FC" w:rsidP="00B865FC">
      <w:pPr>
        <w:pStyle w:val="KDPodnaslov2"/>
        <w:spacing w:before="0"/>
        <w:jc w:val="both"/>
        <w:rPr>
          <w:rFonts w:cs="Arial"/>
        </w:rPr>
      </w:pPr>
      <w:r w:rsidRPr="00D24349">
        <w:rPr>
          <w:rFonts w:cs="Arial"/>
          <w:lang w:val="sr-Cyrl-RS"/>
        </w:rPr>
        <w:t xml:space="preserve">6.19     </w:t>
      </w:r>
      <w:r w:rsidR="0085348E" w:rsidRPr="00D24349">
        <w:rPr>
          <w:rFonts w:cs="Arial"/>
        </w:rPr>
        <w:t>Накнада за коришћење патената</w:t>
      </w:r>
    </w:p>
    <w:p w14:paraId="4117BDCF" w14:textId="77777777" w:rsidR="0085348E" w:rsidRPr="00D24349" w:rsidRDefault="0085348E" w:rsidP="0085348E">
      <w:pPr>
        <w:pStyle w:val="KDParagraf"/>
        <w:spacing w:before="0"/>
        <w:rPr>
          <w:rFonts w:cs="Arial"/>
          <w:lang w:val="ru-RU" w:eastAsia="sr-Latn-CS"/>
        </w:rPr>
      </w:pPr>
      <w:r w:rsidRPr="00D2434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D97515" w14:textId="77777777" w:rsidR="008F774C" w:rsidRPr="00D24349" w:rsidRDefault="008F774C" w:rsidP="0085348E">
      <w:pPr>
        <w:pStyle w:val="KDParagraf"/>
        <w:spacing w:before="0"/>
        <w:rPr>
          <w:rFonts w:cs="Arial"/>
          <w:lang w:val="ru-RU" w:eastAsia="sr-Latn-CS"/>
        </w:rPr>
      </w:pPr>
    </w:p>
    <w:p w14:paraId="1F6D7A07" w14:textId="77777777" w:rsidR="0085348E" w:rsidRPr="00D24349" w:rsidRDefault="001451B9" w:rsidP="00B865FC">
      <w:pPr>
        <w:pStyle w:val="KDPodnaslov2"/>
        <w:spacing w:before="0"/>
        <w:jc w:val="both"/>
        <w:rPr>
          <w:rFonts w:cs="Arial"/>
        </w:rPr>
      </w:pPr>
      <w:r w:rsidRPr="00D24349">
        <w:rPr>
          <w:rFonts w:cs="Arial"/>
          <w:lang w:val="sr-Cyrl-RS"/>
        </w:rPr>
        <w:t xml:space="preserve">6.20  </w:t>
      </w:r>
      <w:r w:rsidR="008F774C" w:rsidRPr="00D24349">
        <w:rPr>
          <w:rFonts w:cs="Arial"/>
        </w:rPr>
        <w:t>Начело заштите животне средине и обезбеђивања енергетске ефикасности</w:t>
      </w:r>
    </w:p>
    <w:p w14:paraId="45EF1863" w14:textId="77777777" w:rsidR="008F774C" w:rsidRPr="00D24349" w:rsidRDefault="008F774C" w:rsidP="008F774C">
      <w:pPr>
        <w:pStyle w:val="KDParagraf"/>
        <w:spacing w:before="0"/>
        <w:rPr>
          <w:rFonts w:cs="Arial"/>
          <w:lang w:val="ru-RU" w:eastAsia="sr-Latn-CS"/>
        </w:rPr>
      </w:pPr>
      <w:r w:rsidRPr="00D24349">
        <w:rPr>
          <w:rFonts w:cs="Arial"/>
          <w:lang w:val="ru-RU" w:eastAsia="sr-Latn-CS"/>
        </w:rPr>
        <w:t xml:space="preserve">Наручилац је дужан да набавља </w:t>
      </w:r>
      <w:r w:rsidR="00041FE3" w:rsidRPr="00D24349">
        <w:rPr>
          <w:rFonts w:cs="Arial"/>
          <w:lang w:val="ru-RU" w:eastAsia="sr-Latn-CS"/>
        </w:rPr>
        <w:t>услуге</w:t>
      </w:r>
      <w:r w:rsidRPr="00D2434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0877080" w14:textId="77777777" w:rsidR="008D2B23" w:rsidRPr="00D24349" w:rsidRDefault="008D2B23" w:rsidP="008D2B23">
      <w:pPr>
        <w:spacing w:before="0"/>
        <w:ind w:left="851"/>
        <w:rPr>
          <w:rFonts w:eastAsia="TimesNewRomanPSMT" w:cs="Arial"/>
          <w:bCs/>
          <w:iCs/>
          <w:color w:val="00B0F0"/>
        </w:rPr>
      </w:pPr>
    </w:p>
    <w:p w14:paraId="66F38C81" w14:textId="77777777" w:rsidR="008D2B23" w:rsidRPr="00D24349" w:rsidRDefault="00B865FC" w:rsidP="00B865FC">
      <w:pPr>
        <w:pStyle w:val="KDPodnaslov2"/>
        <w:spacing w:before="0"/>
        <w:jc w:val="both"/>
        <w:rPr>
          <w:rFonts w:cs="Arial"/>
        </w:rPr>
      </w:pPr>
      <w:bookmarkStart w:id="235" w:name="_Toc441651602"/>
      <w:bookmarkStart w:id="236" w:name="_Toc442559913"/>
      <w:r w:rsidRPr="00D24349">
        <w:rPr>
          <w:rFonts w:cs="Arial"/>
          <w:lang w:val="sr-Cyrl-RS"/>
        </w:rPr>
        <w:t xml:space="preserve">6.21     </w:t>
      </w:r>
      <w:r w:rsidR="008D2B23" w:rsidRPr="00D24349">
        <w:rPr>
          <w:rFonts w:cs="Arial"/>
        </w:rPr>
        <w:t>Додатне информације и објашњења</w:t>
      </w:r>
      <w:bookmarkEnd w:id="235"/>
      <w:bookmarkEnd w:id="236"/>
    </w:p>
    <w:p w14:paraId="28621EF0" w14:textId="77777777" w:rsidR="004729B8" w:rsidRPr="00D24349" w:rsidRDefault="008D2B23" w:rsidP="008D2B23">
      <w:pPr>
        <w:widowControl w:val="0"/>
        <w:spacing w:before="0"/>
        <w:rPr>
          <w:rStyle w:val="Hyperlink"/>
          <w:rFonts w:cs="Arial"/>
          <w:u w:val="none"/>
          <w:lang w:val="sr-Cyrl-RS"/>
        </w:rPr>
      </w:pPr>
      <w:r w:rsidRPr="00D24349">
        <w:rPr>
          <w:rFonts w:cs="Arial"/>
          <w:lang w:val="ru-RU"/>
        </w:rPr>
        <w:t xml:space="preserve">Заинтерсовано лице може, у писаном облику, тражити </w:t>
      </w:r>
      <w:r w:rsidR="00B505E8" w:rsidRPr="00D24349">
        <w:rPr>
          <w:rFonts w:cs="Arial"/>
          <w:lang w:val="ru-RU"/>
        </w:rPr>
        <w:t xml:space="preserve">од Наручиоца </w:t>
      </w:r>
      <w:r w:rsidRPr="00D24349">
        <w:rPr>
          <w:rFonts w:cs="Arial"/>
          <w:lang w:val="ru-RU"/>
        </w:rPr>
        <w:t>додатне информације или појашњења у вези са припрем</w:t>
      </w:r>
      <w:r w:rsidR="00B505E8" w:rsidRPr="00D24349">
        <w:rPr>
          <w:rFonts w:cs="Arial"/>
          <w:lang w:val="ru-RU"/>
        </w:rPr>
        <w:t>ањем</w:t>
      </w:r>
      <w:r w:rsidRPr="00D24349">
        <w:rPr>
          <w:rFonts w:cs="Arial"/>
          <w:lang w:val="ru-RU"/>
        </w:rPr>
        <w:t xml:space="preserve"> понуде,</w:t>
      </w:r>
      <w:r w:rsidR="00B505E8" w:rsidRPr="00D24349">
        <w:rPr>
          <w:rFonts w:cs="Arial"/>
          <w:lang w:val="ru-RU"/>
        </w:rPr>
        <w:t>при чему може да укаже Наручиоцу и на евентуално уочене недостатке и неправилности у конкурсној документацији,</w:t>
      </w:r>
      <w:r w:rsidRPr="00D2434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29B8" w:rsidRPr="00BC5170">
        <w:rPr>
          <w:rFonts w:cs="Arial"/>
          <w:lang w:val="sr-Cyrl-RS"/>
        </w:rPr>
        <w:t>ЈНМВ/1000/0433/2018</w:t>
      </w:r>
      <w:r w:rsidRPr="00D24349">
        <w:rPr>
          <w:rFonts w:cs="Arial"/>
          <w:lang w:val="ru-RU"/>
        </w:rPr>
        <w:t>“ или електронским путем на е-</w:t>
      </w:r>
      <w:r w:rsidRPr="00D24349">
        <w:rPr>
          <w:rFonts w:cs="Arial"/>
        </w:rPr>
        <w:t>mail</w:t>
      </w:r>
      <w:r w:rsidRPr="00D24349">
        <w:rPr>
          <w:rFonts w:cs="Arial"/>
          <w:lang w:val="ru-RU"/>
        </w:rPr>
        <w:t xml:space="preserve"> адрес</w:t>
      </w:r>
      <w:r w:rsidR="005E0CE6" w:rsidRPr="00D24349">
        <w:rPr>
          <w:rFonts w:cs="Arial"/>
          <w:lang w:val="ru-RU"/>
        </w:rPr>
        <w:t>е</w:t>
      </w:r>
      <w:r w:rsidRPr="00D24349">
        <w:rPr>
          <w:rFonts w:cs="Arial"/>
          <w:lang w:val="ru-RU"/>
        </w:rPr>
        <w:t>:</w:t>
      </w:r>
      <w:r w:rsidR="00843156" w:rsidRPr="00D24349">
        <w:rPr>
          <w:rFonts w:cs="Arial"/>
          <w:lang w:val="ru-RU"/>
        </w:rPr>
        <w:t xml:space="preserve"> </w:t>
      </w:r>
      <w:hyperlink r:id="rId170" w:history="1">
        <w:r w:rsidR="004729B8" w:rsidRPr="00D24349">
          <w:rPr>
            <w:rStyle w:val="Hyperlink"/>
            <w:rFonts w:cs="Arial"/>
          </w:rPr>
          <w:t>marina.markovic</w:t>
        </w:r>
        <w:r w:rsidR="004729B8" w:rsidRPr="00D24349">
          <w:rPr>
            <w:rStyle w:val="Hyperlink"/>
            <w:rFonts w:cs="Arial"/>
            <w:lang w:val="ru-RU"/>
          </w:rPr>
          <w:t>@</w:t>
        </w:r>
        <w:r w:rsidR="004729B8" w:rsidRPr="00D24349">
          <w:rPr>
            <w:rStyle w:val="Hyperlink"/>
            <w:rFonts w:cs="Arial"/>
          </w:rPr>
          <w:t>eps.rs</w:t>
        </w:r>
      </w:hyperlink>
      <w:r w:rsidR="004729B8" w:rsidRPr="00D24349">
        <w:rPr>
          <w:rStyle w:val="Hyperlink"/>
          <w:rFonts w:cs="Arial"/>
          <w:u w:val="none"/>
          <w:lang w:val="sr-Cyrl-RS"/>
        </w:rPr>
        <w:t>.</w:t>
      </w:r>
    </w:p>
    <w:p w14:paraId="5749959B" w14:textId="77777777" w:rsidR="008D2B23" w:rsidRPr="00D24349" w:rsidRDefault="008D2B23" w:rsidP="008D2B23">
      <w:pPr>
        <w:widowControl w:val="0"/>
        <w:spacing w:before="0"/>
        <w:rPr>
          <w:rFonts w:cs="Arial"/>
        </w:rPr>
      </w:pPr>
      <w:r w:rsidRPr="00D2434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CFD52E5" w14:textId="77777777" w:rsidR="008D2B23" w:rsidRPr="00D24349" w:rsidRDefault="008D2B23" w:rsidP="008D2B23">
      <w:pPr>
        <w:spacing w:before="0"/>
        <w:rPr>
          <w:rFonts w:cs="Arial"/>
          <w:lang w:val="ru-RU"/>
        </w:rPr>
      </w:pPr>
      <w:r w:rsidRPr="00D24349">
        <w:rPr>
          <w:rFonts w:cs="Arial"/>
          <w:lang w:val="ru-RU"/>
        </w:rPr>
        <w:t xml:space="preserve">Наручилац ће у року од три дана по пријему захтева објавити </w:t>
      </w:r>
      <w:r w:rsidRPr="00D24349">
        <w:rPr>
          <w:rFonts w:cs="Arial"/>
        </w:rPr>
        <w:t>Одговор на захтев</w:t>
      </w:r>
      <w:r w:rsidRPr="00D24349">
        <w:rPr>
          <w:rFonts w:cs="Arial"/>
          <w:lang w:val="ru-RU"/>
        </w:rPr>
        <w:t xml:space="preserve"> на Порталу јавних набавки и својој интернет страници.</w:t>
      </w:r>
    </w:p>
    <w:p w14:paraId="5D61F122" w14:textId="77777777" w:rsidR="008D2B23" w:rsidRPr="00D24349" w:rsidRDefault="008D2B23" w:rsidP="008D2B23">
      <w:pPr>
        <w:pStyle w:val="KDMojTekst"/>
        <w:spacing w:before="0"/>
        <w:rPr>
          <w:rFonts w:cs="Arial"/>
          <w:i w:val="0"/>
          <w:color w:val="auto"/>
          <w:sz w:val="22"/>
          <w:szCs w:val="22"/>
        </w:rPr>
      </w:pPr>
      <w:r w:rsidRPr="00D24349">
        <w:rPr>
          <w:rFonts w:cs="Arial"/>
          <w:i w:val="0"/>
          <w:color w:val="auto"/>
          <w:sz w:val="22"/>
          <w:szCs w:val="22"/>
        </w:rPr>
        <w:t>Тражење додатних информација и појашњења телефоном није дозвољено.</w:t>
      </w:r>
    </w:p>
    <w:p w14:paraId="116C8C4E" w14:textId="77777777" w:rsidR="00C14152" w:rsidRPr="00D24349" w:rsidRDefault="00C14152" w:rsidP="00C14152">
      <w:pPr>
        <w:spacing w:before="0"/>
        <w:rPr>
          <w:rFonts w:cs="Arial"/>
          <w:lang w:val="ru-RU"/>
        </w:rPr>
      </w:pPr>
      <w:r w:rsidRPr="00D2434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4F55D8" w14:textId="77777777" w:rsidR="00C14152" w:rsidRPr="00D24349" w:rsidRDefault="00C14152" w:rsidP="00C14152">
      <w:pPr>
        <w:spacing w:before="0"/>
        <w:rPr>
          <w:rFonts w:cs="Arial"/>
          <w:lang w:val="ru-RU"/>
        </w:rPr>
      </w:pPr>
      <w:r w:rsidRPr="00D2434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A9CFA36" w14:textId="77777777" w:rsidR="00C14152" w:rsidRPr="00D24349" w:rsidRDefault="00C14152" w:rsidP="00C14152">
      <w:pPr>
        <w:spacing w:before="0"/>
        <w:rPr>
          <w:rFonts w:cs="Arial"/>
          <w:lang w:val="ru-RU"/>
        </w:rPr>
      </w:pPr>
      <w:r w:rsidRPr="00D2434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337D30A" w14:textId="77777777" w:rsidR="00C14152" w:rsidRPr="00D24349" w:rsidRDefault="00C14152" w:rsidP="00C14152">
      <w:pPr>
        <w:spacing w:before="0"/>
        <w:rPr>
          <w:rFonts w:cs="Arial"/>
          <w:lang w:val="ru-RU"/>
        </w:rPr>
      </w:pPr>
      <w:r w:rsidRPr="00D24349">
        <w:rPr>
          <w:rFonts w:cs="Arial"/>
          <w:lang w:val="ru-RU"/>
        </w:rPr>
        <w:t>По истеку рока предвиђеног за подношење понуда наручилац не може да мења нити да допуњује конкурсну документацију.</w:t>
      </w:r>
    </w:p>
    <w:p w14:paraId="1FA81647" w14:textId="77777777" w:rsidR="00D31828" w:rsidRPr="00D24349" w:rsidRDefault="008D2B23" w:rsidP="00D31828">
      <w:pPr>
        <w:pStyle w:val="KDMojTekst"/>
        <w:spacing w:before="0"/>
        <w:rPr>
          <w:rFonts w:cs="Arial"/>
          <w:i w:val="0"/>
          <w:color w:val="auto"/>
          <w:sz w:val="22"/>
          <w:szCs w:val="22"/>
          <w:lang w:val="sr-Cyrl-CS"/>
        </w:rPr>
      </w:pPr>
      <w:r w:rsidRPr="00D24349">
        <w:rPr>
          <w:rFonts w:cs="Arial"/>
          <w:i w:val="0"/>
          <w:color w:val="auto"/>
          <w:sz w:val="22"/>
          <w:szCs w:val="22"/>
        </w:rPr>
        <w:t>Комуникација у поступку јавне н</w:t>
      </w:r>
      <w:r w:rsidR="00EA1925" w:rsidRPr="00D24349">
        <w:rPr>
          <w:rFonts w:cs="Arial"/>
          <w:i w:val="0"/>
          <w:color w:val="auto"/>
          <w:sz w:val="22"/>
          <w:szCs w:val="22"/>
        </w:rPr>
        <w:t xml:space="preserve">абавке се врши на начин </w:t>
      </w:r>
      <w:r w:rsidR="00B02ADD" w:rsidRPr="00D24349">
        <w:rPr>
          <w:rFonts w:cs="Arial"/>
          <w:i w:val="0"/>
          <w:color w:val="auto"/>
          <w:sz w:val="22"/>
          <w:szCs w:val="22"/>
          <w:lang w:val="sr-Cyrl-RS"/>
        </w:rPr>
        <w:t>предвиђен</w:t>
      </w:r>
      <w:r w:rsidRPr="00D24349">
        <w:rPr>
          <w:rFonts w:cs="Arial"/>
          <w:i w:val="0"/>
          <w:color w:val="auto"/>
          <w:sz w:val="22"/>
          <w:szCs w:val="22"/>
        </w:rPr>
        <w:t xml:space="preserve"> чланом 20. Закона.</w:t>
      </w:r>
    </w:p>
    <w:p w14:paraId="0E6B6E00" w14:textId="77777777" w:rsidR="00D31828" w:rsidRPr="00D24349" w:rsidRDefault="00D31828" w:rsidP="00D31828">
      <w:pPr>
        <w:pStyle w:val="KDParagraf"/>
        <w:spacing w:before="0"/>
        <w:rPr>
          <w:rFonts w:cs="Arial"/>
          <w:lang w:val="ru-RU"/>
        </w:rPr>
      </w:pPr>
      <w:r w:rsidRPr="00D2434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D24349">
          <w:rPr>
            <w:rStyle w:val="Hyperlink"/>
            <w:rFonts w:cs="Arial"/>
          </w:rPr>
          <w:t>www.</w:t>
        </w:r>
        <w:r w:rsidR="000B45FD" w:rsidRPr="00D24349">
          <w:rPr>
            <w:rStyle w:val="Hyperlink"/>
            <w:rFonts w:cs="Arial"/>
            <w:lang w:val="sr-Cyrl-CS"/>
          </w:rPr>
          <w:t>к</w:t>
        </w:r>
        <w:r w:rsidR="000B45FD" w:rsidRPr="00D24349">
          <w:rPr>
            <w:rStyle w:val="Hyperlink"/>
            <w:rFonts w:cs="Arial"/>
          </w:rPr>
          <w:t>jn.gov.rs</w:t>
        </w:r>
      </w:hyperlink>
      <w:r w:rsidRPr="00D24349">
        <w:rPr>
          <w:rFonts w:cs="Arial"/>
          <w:lang w:val="ru-RU"/>
        </w:rPr>
        <w:t>).</w:t>
      </w:r>
    </w:p>
    <w:p w14:paraId="4A679F0F" w14:textId="77777777" w:rsidR="008D2B23" w:rsidRPr="00D24349" w:rsidRDefault="008D2B23" w:rsidP="008D2B23">
      <w:pPr>
        <w:pStyle w:val="KDMojTekst"/>
        <w:spacing w:before="0"/>
        <w:rPr>
          <w:rFonts w:cs="Arial"/>
          <w:i w:val="0"/>
          <w:color w:val="auto"/>
          <w:sz w:val="22"/>
          <w:szCs w:val="22"/>
        </w:rPr>
      </w:pPr>
    </w:p>
    <w:p w14:paraId="044DF0F9" w14:textId="77777777" w:rsidR="008D2B23" w:rsidRPr="00D24349" w:rsidRDefault="00B865FC" w:rsidP="00B865FC">
      <w:pPr>
        <w:pStyle w:val="KDPodnaslov2"/>
        <w:spacing w:before="0"/>
        <w:jc w:val="both"/>
        <w:rPr>
          <w:rFonts w:cs="Arial"/>
        </w:rPr>
      </w:pPr>
      <w:bookmarkStart w:id="237" w:name="_Toc441651603"/>
      <w:bookmarkStart w:id="238" w:name="_Toc442559914"/>
      <w:r w:rsidRPr="00D24349">
        <w:rPr>
          <w:rFonts w:cs="Arial"/>
          <w:lang w:val="sr-Cyrl-RS"/>
        </w:rPr>
        <w:t xml:space="preserve">6.22    </w:t>
      </w:r>
      <w:r w:rsidR="008D2B23" w:rsidRPr="00D24349">
        <w:rPr>
          <w:rFonts w:cs="Arial"/>
        </w:rPr>
        <w:t>Трошкови понуде</w:t>
      </w:r>
      <w:bookmarkEnd w:id="237"/>
      <w:bookmarkEnd w:id="238"/>
    </w:p>
    <w:p w14:paraId="3D2230DC" w14:textId="77777777" w:rsidR="008D2B23" w:rsidRPr="00D24349" w:rsidRDefault="008D2B23" w:rsidP="008D2B23">
      <w:pPr>
        <w:pStyle w:val="KDParagraf"/>
        <w:spacing w:before="0"/>
        <w:rPr>
          <w:rFonts w:cs="Arial"/>
          <w:lang w:val="ru-RU"/>
        </w:rPr>
      </w:pPr>
      <w:r w:rsidRPr="00D24349">
        <w:rPr>
          <w:rFonts w:cs="Arial"/>
          <w:lang w:val="ru-RU"/>
        </w:rPr>
        <w:t>Трошкове припреме и подношења понуде сноси искључиво понуђач и не може тражити од наручиоца накнаду трошкова.</w:t>
      </w:r>
    </w:p>
    <w:p w14:paraId="63B94ECC" w14:textId="77777777" w:rsidR="008D2B23" w:rsidRPr="00D24349" w:rsidRDefault="008D2B23" w:rsidP="008D2B23">
      <w:pPr>
        <w:pStyle w:val="KDParagraf"/>
        <w:spacing w:before="0"/>
        <w:rPr>
          <w:rFonts w:cs="Arial"/>
        </w:rPr>
      </w:pPr>
      <w:r w:rsidRPr="00D2434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710D102" w14:textId="77777777" w:rsidR="008D2B23" w:rsidRPr="00D24349" w:rsidRDefault="008D2B23" w:rsidP="008D2B23">
      <w:pPr>
        <w:pStyle w:val="KDParagraf"/>
        <w:spacing w:before="0"/>
        <w:rPr>
          <w:rFonts w:cs="Arial"/>
        </w:rPr>
      </w:pPr>
      <w:r w:rsidRPr="00D24349">
        <w:rPr>
          <w:rFonts w:cs="Arial"/>
        </w:rPr>
        <w:t>Ако је поступак јавне набавке обуставље</w:t>
      </w:r>
      <w:r w:rsidR="00B02ADD" w:rsidRPr="00D24349">
        <w:rPr>
          <w:rFonts w:cs="Arial"/>
        </w:rPr>
        <w:t>н из разлога који су на страни Наручиоца, Н</w:t>
      </w:r>
      <w:r w:rsidRPr="00D24349">
        <w:rPr>
          <w:rFonts w:cs="Arial"/>
        </w:rPr>
        <w:t>аручилац је дужан да понуђачу надокнади трошкове израде узорка или модела, ако су израђени у складу са технич</w:t>
      </w:r>
      <w:r w:rsidR="00B02ADD" w:rsidRPr="00D24349">
        <w:rPr>
          <w:rFonts w:cs="Arial"/>
        </w:rPr>
        <w:t>ким спецификацијама Н</w:t>
      </w:r>
      <w:r w:rsidRPr="00D24349">
        <w:rPr>
          <w:rFonts w:cs="Arial"/>
        </w:rPr>
        <w:t>аручиоца и трошкове прибављања средства обезбеђења, под условом да је понуђач тражио накнаду тих трошкова у својој понуди.</w:t>
      </w:r>
    </w:p>
    <w:p w14:paraId="3B2F1EF5" w14:textId="77777777" w:rsidR="008D2B23" w:rsidRPr="00D24349" w:rsidRDefault="008D2B23" w:rsidP="008D2B23">
      <w:pPr>
        <w:pStyle w:val="KDParagraf"/>
        <w:spacing w:before="0"/>
        <w:rPr>
          <w:rFonts w:cs="Arial"/>
        </w:rPr>
      </w:pPr>
    </w:p>
    <w:p w14:paraId="19C35FB1" w14:textId="77777777" w:rsidR="00C14152" w:rsidRPr="00D24349" w:rsidRDefault="00B865FC" w:rsidP="00B865FC">
      <w:pPr>
        <w:pStyle w:val="KDPodnaslov2"/>
        <w:spacing w:before="0"/>
        <w:jc w:val="both"/>
        <w:rPr>
          <w:rFonts w:cs="Arial"/>
        </w:rPr>
      </w:pPr>
      <w:r w:rsidRPr="00D24349">
        <w:rPr>
          <w:rFonts w:cs="Arial"/>
          <w:lang w:val="sr-Cyrl-RS"/>
        </w:rPr>
        <w:t xml:space="preserve">6.23     </w:t>
      </w:r>
      <w:r w:rsidR="00C14152" w:rsidRPr="00D24349">
        <w:rPr>
          <w:rFonts w:cs="Arial"/>
        </w:rPr>
        <w:t>Д</w:t>
      </w:r>
      <w:r w:rsidR="00C14152" w:rsidRPr="00D24349">
        <w:rPr>
          <w:rFonts w:cs="Arial"/>
          <w:lang w:val="sr-Latn-CS"/>
        </w:rPr>
        <w:t>одатн</w:t>
      </w:r>
      <w:r w:rsidR="00C14152" w:rsidRPr="00D24349">
        <w:rPr>
          <w:rFonts w:cs="Arial"/>
        </w:rPr>
        <w:t>а</w:t>
      </w:r>
      <w:r w:rsidR="00C14152" w:rsidRPr="00D24349">
        <w:rPr>
          <w:rFonts w:cs="Arial"/>
          <w:lang w:val="sr-Latn-CS"/>
        </w:rPr>
        <w:t xml:space="preserve"> објашњења</w:t>
      </w:r>
      <w:r w:rsidR="00C14152" w:rsidRPr="00D24349">
        <w:rPr>
          <w:rFonts w:cs="Arial"/>
        </w:rPr>
        <w:t>, контрола и допуштене исправке</w:t>
      </w:r>
    </w:p>
    <w:p w14:paraId="773AD619" w14:textId="77777777" w:rsidR="00C14152" w:rsidRPr="00D24349" w:rsidRDefault="00C14152" w:rsidP="00C14152">
      <w:pPr>
        <w:pStyle w:val="KDParagraf"/>
        <w:spacing w:before="0"/>
        <w:rPr>
          <w:rFonts w:eastAsia="TimesNewRomanPSMT" w:cs="Arial"/>
        </w:rPr>
      </w:pPr>
      <w:r w:rsidRPr="00D2434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7348441" w14:textId="77777777" w:rsidR="00C14152" w:rsidRPr="00D24349" w:rsidRDefault="00C14152" w:rsidP="00C14152">
      <w:pPr>
        <w:pStyle w:val="KDParagraf"/>
        <w:spacing w:before="0"/>
        <w:rPr>
          <w:rFonts w:eastAsia="TimesNewRomanPSMT" w:cs="Arial"/>
          <w:lang w:val="ru-RU"/>
        </w:rPr>
      </w:pPr>
      <w:r w:rsidRPr="00D24349">
        <w:rPr>
          <w:rFonts w:eastAsia="TimesNewRomanPSMT" w:cs="Arial"/>
          <w:lang w:val="ru-RU"/>
        </w:rPr>
        <w:t>Уколико је потребно вршити додатна објашњења, наручилац ће понуђачу оставити прим</w:t>
      </w:r>
      <w:r w:rsidR="00B02ADD" w:rsidRPr="00D24349">
        <w:rPr>
          <w:rFonts w:eastAsia="TimesNewRomanPSMT" w:cs="Arial"/>
          <w:lang w:val="ru-RU"/>
        </w:rPr>
        <w:t>ерени рок да поступи по позиву Н</w:t>
      </w:r>
      <w:r w:rsidRPr="00D24349">
        <w:rPr>
          <w:rFonts w:eastAsia="TimesNewRomanPSMT" w:cs="Arial"/>
          <w:lang w:val="ru-RU"/>
        </w:rPr>
        <w:t>аручиоца</w:t>
      </w:r>
      <w:r w:rsidR="00B02ADD" w:rsidRPr="00D24349">
        <w:rPr>
          <w:rFonts w:eastAsia="TimesNewRomanPSMT" w:cs="Arial"/>
          <w:lang w:val="ru-RU"/>
        </w:rPr>
        <w:t>, односно да омогући Н</w:t>
      </w:r>
      <w:r w:rsidRPr="00D24349">
        <w:rPr>
          <w:rFonts w:eastAsia="TimesNewRomanPSMT" w:cs="Arial"/>
          <w:lang w:val="ru-RU"/>
        </w:rPr>
        <w:t>аручиоцу контролу (увид) код понуђача, као и код његовог подизвођача.</w:t>
      </w:r>
    </w:p>
    <w:p w14:paraId="24C27F2B" w14:textId="77777777" w:rsidR="00C14152" w:rsidRPr="00D24349" w:rsidRDefault="00C14152" w:rsidP="00C14152">
      <w:pPr>
        <w:pStyle w:val="KDParagraf"/>
        <w:spacing w:before="0"/>
        <w:rPr>
          <w:rFonts w:eastAsia="TimesNewRomanPSMT" w:cs="Arial"/>
        </w:rPr>
      </w:pPr>
      <w:r w:rsidRPr="00D2434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4954805" w14:textId="77777777" w:rsidR="00C14152" w:rsidRPr="00D24349" w:rsidRDefault="00C14152" w:rsidP="00C14152">
      <w:pPr>
        <w:pStyle w:val="KDParagraf"/>
        <w:spacing w:before="0"/>
        <w:rPr>
          <w:rFonts w:eastAsia="TimesNewRomanPSMT" w:cs="Arial"/>
        </w:rPr>
      </w:pPr>
      <w:r w:rsidRPr="00D2434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F8D8E1" w14:textId="77777777" w:rsidR="008D2B23" w:rsidRPr="00D24349" w:rsidRDefault="008D2B23" w:rsidP="008D2B23">
      <w:pPr>
        <w:spacing w:before="0"/>
        <w:rPr>
          <w:rFonts w:cs="Arial"/>
        </w:rPr>
      </w:pPr>
    </w:p>
    <w:p w14:paraId="4EA5339D" w14:textId="77777777" w:rsidR="00B20A6C" w:rsidRPr="00D24349" w:rsidRDefault="00B865FC" w:rsidP="00B865FC">
      <w:pPr>
        <w:pStyle w:val="KDPodnaslov2"/>
        <w:spacing w:before="0"/>
        <w:jc w:val="both"/>
        <w:rPr>
          <w:rFonts w:cs="Arial"/>
        </w:rPr>
      </w:pPr>
      <w:bookmarkStart w:id="239" w:name="_Toc442559917"/>
      <w:bookmarkStart w:id="240" w:name="_Toc441651606"/>
      <w:r w:rsidRPr="00D24349">
        <w:rPr>
          <w:rFonts w:cs="Arial"/>
          <w:lang w:val="sr-Cyrl-RS"/>
        </w:rPr>
        <w:t xml:space="preserve">6.24     </w:t>
      </w:r>
      <w:r w:rsidR="00B20A6C" w:rsidRPr="00D24349">
        <w:rPr>
          <w:rFonts w:cs="Arial"/>
        </w:rPr>
        <w:t>Разлози за одбијање понуде</w:t>
      </w:r>
      <w:bookmarkEnd w:id="239"/>
      <w:r w:rsidR="00B20A6C" w:rsidRPr="00D24349">
        <w:rPr>
          <w:rFonts w:cs="Arial"/>
        </w:rPr>
        <w:t xml:space="preserve"> </w:t>
      </w:r>
      <w:bookmarkEnd w:id="240"/>
    </w:p>
    <w:p w14:paraId="32B9DBE3" w14:textId="77777777" w:rsidR="00B20A6C" w:rsidRPr="00D24349" w:rsidRDefault="00B20A6C" w:rsidP="00B20A6C">
      <w:pPr>
        <w:autoSpaceDE w:val="0"/>
        <w:autoSpaceDN w:val="0"/>
        <w:adjustRightInd w:val="0"/>
        <w:spacing w:before="0"/>
        <w:rPr>
          <w:rFonts w:eastAsia="TimesNewRomanPSMT" w:cs="Arial"/>
          <w:bCs/>
          <w:iCs/>
          <w:lang w:val="ru-RU"/>
        </w:rPr>
      </w:pPr>
      <w:r w:rsidRPr="00D24349">
        <w:rPr>
          <w:rFonts w:eastAsia="TimesNewRomanPSMT" w:cs="Arial"/>
          <w:bCs/>
          <w:iCs/>
        </w:rPr>
        <w:t>Понуда ће бити одбијена ако:</w:t>
      </w:r>
    </w:p>
    <w:p w14:paraId="1F3562BE" w14:textId="77777777" w:rsidR="00B20A6C" w:rsidRPr="00D2434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24349">
        <w:rPr>
          <w:rFonts w:ascii="Arial" w:eastAsia="TimesNewRomanPSMT" w:hAnsi="Arial" w:cs="Arial"/>
          <w:bCs/>
          <w:iCs/>
        </w:rPr>
        <w:t>је неблаговремена, неприхватљива или неодговарајућа;</w:t>
      </w:r>
    </w:p>
    <w:p w14:paraId="5E19CD3E" w14:textId="77777777" w:rsidR="00B20A6C" w:rsidRPr="00D2434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24349">
        <w:rPr>
          <w:rFonts w:ascii="Arial" w:eastAsia="TimesNewRomanPSMT" w:hAnsi="Arial" w:cs="Arial"/>
          <w:bCs/>
          <w:iCs/>
        </w:rPr>
        <w:t>ако се понуђач не сагласи са исправком рачунских грешака;</w:t>
      </w:r>
    </w:p>
    <w:p w14:paraId="1EE3A289" w14:textId="77777777" w:rsidR="002421FF" w:rsidRPr="00D24349" w:rsidRDefault="00B20A6C" w:rsidP="002421F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24349">
        <w:rPr>
          <w:rFonts w:ascii="Arial" w:eastAsia="TimesNewRomanPSMT" w:hAnsi="Arial" w:cs="Arial"/>
          <w:bCs/>
          <w:iCs/>
        </w:rPr>
        <w:t>ако има битне недостатке сходно члану 106. З</w:t>
      </w:r>
      <w:r w:rsidR="00514699" w:rsidRPr="00D24349">
        <w:rPr>
          <w:rFonts w:ascii="Arial" w:eastAsia="TimesNewRomanPSMT" w:hAnsi="Arial" w:cs="Arial"/>
          <w:bCs/>
          <w:iCs/>
          <w:lang w:val="sr-Cyrl-RS"/>
        </w:rPr>
        <w:t>акона</w:t>
      </w:r>
    </w:p>
    <w:p w14:paraId="1DDF2189" w14:textId="77777777" w:rsidR="00B20A6C" w:rsidRPr="00D24349" w:rsidRDefault="00B20A6C" w:rsidP="00B20A6C">
      <w:pPr>
        <w:spacing w:before="0"/>
        <w:rPr>
          <w:rFonts w:cs="Arial"/>
        </w:rPr>
      </w:pPr>
      <w:r w:rsidRPr="00D24349">
        <w:rPr>
          <w:rFonts w:cs="Arial"/>
        </w:rPr>
        <w:t>Наручилац ће донети одлуку о обустави поступка јавне набавке у складу са чланом 109. Закона.</w:t>
      </w:r>
    </w:p>
    <w:p w14:paraId="14164E5A" w14:textId="77777777" w:rsidR="00B20A6C" w:rsidRPr="00D2434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6C89469" w14:textId="77777777" w:rsidR="008D2B23" w:rsidRPr="00D24349" w:rsidRDefault="00B865FC" w:rsidP="00B865FC">
      <w:pPr>
        <w:pStyle w:val="KDPodnaslov2"/>
        <w:spacing w:before="0"/>
        <w:jc w:val="both"/>
        <w:rPr>
          <w:rFonts w:cs="Arial"/>
        </w:rPr>
      </w:pPr>
      <w:r w:rsidRPr="00D24349">
        <w:rPr>
          <w:rFonts w:cs="Arial"/>
          <w:lang w:val="sr-Cyrl-RS"/>
        </w:rPr>
        <w:t xml:space="preserve">6.25    </w:t>
      </w:r>
      <w:r w:rsidR="00C14152" w:rsidRPr="00D24349">
        <w:rPr>
          <w:rFonts w:cs="Arial"/>
        </w:rPr>
        <w:t>Рок за доношење Одлуке о додели уговора/обустави</w:t>
      </w:r>
    </w:p>
    <w:p w14:paraId="47F23F16" w14:textId="76414495" w:rsidR="00C14152" w:rsidRPr="00D24349" w:rsidRDefault="00C14152" w:rsidP="00C14152">
      <w:pPr>
        <w:pStyle w:val="KDParagraf"/>
        <w:spacing w:before="0"/>
        <w:rPr>
          <w:rFonts w:eastAsia="TimesNewRomanPSMT" w:cs="Arial"/>
        </w:rPr>
      </w:pPr>
      <w:r w:rsidRPr="00D24349">
        <w:rPr>
          <w:rFonts w:eastAsia="TimesNewRomanPSMT" w:cs="Arial"/>
        </w:rPr>
        <w:t xml:space="preserve">Наручилац ће одлуку о додели уговора/обустави поступка донети у року од максимално </w:t>
      </w:r>
      <w:r w:rsidR="003C296B">
        <w:rPr>
          <w:rFonts w:eastAsia="TimesNewRomanPSMT" w:cs="Arial"/>
          <w:lang w:val="sr-Cyrl-RS"/>
        </w:rPr>
        <w:t>10</w:t>
      </w:r>
      <w:r w:rsidR="00B4264F" w:rsidRPr="00D24349">
        <w:rPr>
          <w:rFonts w:eastAsia="TimesNewRomanPSMT" w:cs="Arial"/>
        </w:rPr>
        <w:t xml:space="preserve"> </w:t>
      </w:r>
      <w:r w:rsidRPr="00D24349">
        <w:rPr>
          <w:rFonts w:eastAsia="TimesNewRomanPSMT" w:cs="Arial"/>
        </w:rPr>
        <w:t>дана од дана јавног отварања понуда.</w:t>
      </w:r>
    </w:p>
    <w:p w14:paraId="336AF8A6" w14:textId="77777777" w:rsidR="00C14152" w:rsidRPr="00D24349" w:rsidRDefault="00C14152" w:rsidP="00C14152">
      <w:pPr>
        <w:pStyle w:val="KDParagraf"/>
        <w:spacing w:before="0"/>
        <w:rPr>
          <w:rFonts w:eastAsia="TimesNewRomanPSMT" w:cs="Arial"/>
        </w:rPr>
      </w:pPr>
      <w:r w:rsidRPr="00D24349">
        <w:rPr>
          <w:rFonts w:eastAsia="TimesNewRomanPSMT" w:cs="Arial"/>
        </w:rPr>
        <w:t xml:space="preserve">Одлуку о додели уговора/обустави </w:t>
      </w:r>
      <w:proofErr w:type="gramStart"/>
      <w:r w:rsidRPr="00D24349">
        <w:rPr>
          <w:rFonts w:eastAsia="TimesNewRomanPSMT" w:cs="Arial"/>
        </w:rPr>
        <w:t>поступка  Наручилац</w:t>
      </w:r>
      <w:proofErr w:type="gramEnd"/>
      <w:r w:rsidRPr="00D24349">
        <w:rPr>
          <w:rFonts w:eastAsia="TimesNewRomanPSMT" w:cs="Arial"/>
        </w:rPr>
        <w:t xml:space="preserve"> ће објавити на Порталу јавних набавки и на својој интернет страници у року од 3 (</w:t>
      </w:r>
      <w:r w:rsidR="00514699" w:rsidRPr="00D24349">
        <w:rPr>
          <w:rFonts w:eastAsia="TimesNewRomanPSMT" w:cs="Arial"/>
          <w:lang w:val="sr-Cyrl-RS"/>
        </w:rPr>
        <w:t xml:space="preserve">словима: </w:t>
      </w:r>
      <w:r w:rsidRPr="00D24349">
        <w:rPr>
          <w:rFonts w:eastAsia="TimesNewRomanPSMT" w:cs="Arial"/>
        </w:rPr>
        <w:t>три) дана од дана доношења.</w:t>
      </w:r>
    </w:p>
    <w:p w14:paraId="29D1C0FD" w14:textId="77777777" w:rsidR="008D2B23" w:rsidRPr="00D24349" w:rsidRDefault="008D2B23" w:rsidP="008D2B23">
      <w:pPr>
        <w:pStyle w:val="KDParagraf"/>
        <w:spacing w:before="0"/>
        <w:rPr>
          <w:rFonts w:eastAsia="TimesNewRomanPSMT" w:cs="Arial"/>
        </w:rPr>
      </w:pPr>
    </w:p>
    <w:p w14:paraId="6EE564BA" w14:textId="77777777" w:rsidR="008D2B23" w:rsidRPr="00D24349" w:rsidRDefault="00B865FC" w:rsidP="00B865FC">
      <w:pPr>
        <w:pStyle w:val="KDPodnaslov2"/>
        <w:spacing w:before="0"/>
        <w:jc w:val="both"/>
        <w:rPr>
          <w:rFonts w:cs="Arial"/>
          <w:lang w:val="ru-RU"/>
        </w:rPr>
      </w:pPr>
      <w:bookmarkStart w:id="241" w:name="_Toc441651607"/>
      <w:bookmarkStart w:id="242" w:name="_Toc442559918"/>
      <w:r w:rsidRPr="00D24349">
        <w:rPr>
          <w:rFonts w:cs="Arial"/>
          <w:lang w:val="ru-RU"/>
        </w:rPr>
        <w:t xml:space="preserve">6.26   </w:t>
      </w:r>
      <w:r w:rsidR="008D2B23" w:rsidRPr="00D24349">
        <w:rPr>
          <w:rFonts w:cs="Arial"/>
          <w:lang w:val="ru-RU"/>
        </w:rPr>
        <w:t>Н</w:t>
      </w:r>
      <w:r w:rsidR="008D2B23" w:rsidRPr="00D24349">
        <w:rPr>
          <w:rFonts w:cs="Arial"/>
        </w:rPr>
        <w:t>егативне референце</w:t>
      </w:r>
      <w:bookmarkEnd w:id="241"/>
      <w:bookmarkEnd w:id="242"/>
    </w:p>
    <w:p w14:paraId="715623F6" w14:textId="77777777" w:rsidR="008D2B23" w:rsidRPr="00D24349" w:rsidRDefault="008D2B23" w:rsidP="008D2B23">
      <w:pPr>
        <w:spacing w:before="0"/>
        <w:rPr>
          <w:rFonts w:cs="Arial"/>
          <w:lang w:val="ru-RU"/>
        </w:rPr>
      </w:pPr>
      <w:r w:rsidRPr="00D2434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0AE7FE4" w14:textId="77777777" w:rsidR="008D2B23" w:rsidRPr="00D24349" w:rsidRDefault="008D2B23" w:rsidP="008D2B23">
      <w:pPr>
        <w:pStyle w:val="KDNabrajanje"/>
        <w:spacing w:before="0"/>
        <w:rPr>
          <w:rFonts w:cs="Arial"/>
        </w:rPr>
      </w:pPr>
      <w:r w:rsidRPr="00D24349">
        <w:rPr>
          <w:rFonts w:cs="Arial"/>
        </w:rPr>
        <w:t>поступао супротно забрани из чл. 23. и 25. Закона;</w:t>
      </w:r>
    </w:p>
    <w:p w14:paraId="116D1A7C" w14:textId="77777777" w:rsidR="008D2B23" w:rsidRPr="00D24349" w:rsidRDefault="008D2B23" w:rsidP="008D2B23">
      <w:pPr>
        <w:pStyle w:val="KDNabrajanje"/>
        <w:spacing w:before="0"/>
        <w:rPr>
          <w:rFonts w:cs="Arial"/>
        </w:rPr>
      </w:pPr>
      <w:r w:rsidRPr="00D24349">
        <w:rPr>
          <w:rFonts w:cs="Arial"/>
        </w:rPr>
        <w:t>учинио повреду конкуренције;</w:t>
      </w:r>
    </w:p>
    <w:p w14:paraId="219DB38E" w14:textId="77777777" w:rsidR="008D2B23" w:rsidRPr="00D24349" w:rsidRDefault="008D2B23" w:rsidP="008D2B23">
      <w:pPr>
        <w:pStyle w:val="KDNabrajanje"/>
        <w:spacing w:before="0"/>
        <w:rPr>
          <w:rFonts w:cs="Arial"/>
        </w:rPr>
      </w:pPr>
      <w:r w:rsidRPr="00D2434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9FE2461" w14:textId="77777777" w:rsidR="008D2B23" w:rsidRPr="00D24349" w:rsidRDefault="008D2B23" w:rsidP="008D2B23">
      <w:pPr>
        <w:pStyle w:val="KDNabrajanje"/>
        <w:spacing w:before="0"/>
        <w:rPr>
          <w:rFonts w:cs="Arial"/>
        </w:rPr>
      </w:pPr>
      <w:r w:rsidRPr="00D24349">
        <w:rPr>
          <w:rFonts w:cs="Arial"/>
        </w:rPr>
        <w:t>одбио да достави доказе и средства обезбеђења на шта се у понуди обавезао.</w:t>
      </w:r>
    </w:p>
    <w:p w14:paraId="65C67640" w14:textId="77777777" w:rsidR="008D2B23" w:rsidRPr="00D24349" w:rsidRDefault="008D2B23" w:rsidP="008D2B23">
      <w:pPr>
        <w:pStyle w:val="KDParagraf"/>
        <w:spacing w:before="0"/>
        <w:rPr>
          <w:rFonts w:cs="Arial"/>
          <w:lang w:val="ru-RU"/>
        </w:rPr>
      </w:pPr>
      <w:r w:rsidRPr="00D2434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9B36D5D" w14:textId="77777777" w:rsidR="008D2B23" w:rsidRPr="00D24349" w:rsidRDefault="008D2B23" w:rsidP="008D2B23">
      <w:pPr>
        <w:pStyle w:val="KDParagraf"/>
        <w:spacing w:before="0"/>
        <w:rPr>
          <w:rFonts w:cs="Arial"/>
        </w:rPr>
      </w:pPr>
      <w:r w:rsidRPr="00D24349">
        <w:rPr>
          <w:rFonts w:cs="Arial"/>
        </w:rPr>
        <w:t>Доказ наведеног може бити:</w:t>
      </w:r>
    </w:p>
    <w:p w14:paraId="437742C8" w14:textId="77777777" w:rsidR="008D2B23" w:rsidRPr="00D24349" w:rsidRDefault="008D2B23" w:rsidP="008D2B23">
      <w:pPr>
        <w:pStyle w:val="KDNabrajanje"/>
        <w:spacing w:before="0"/>
        <w:rPr>
          <w:rFonts w:cs="Arial"/>
        </w:rPr>
      </w:pPr>
      <w:r w:rsidRPr="00D24349">
        <w:rPr>
          <w:rFonts w:cs="Arial"/>
        </w:rPr>
        <w:t>правоснажна судска одлука или коначна одлука другог надлежног органа;</w:t>
      </w:r>
    </w:p>
    <w:p w14:paraId="5149BCC2" w14:textId="77777777" w:rsidR="008D2B23" w:rsidRPr="00D24349" w:rsidRDefault="008D2B23" w:rsidP="008D2B23">
      <w:pPr>
        <w:pStyle w:val="KDNabrajanje"/>
        <w:spacing w:before="0"/>
        <w:rPr>
          <w:rFonts w:cs="Arial"/>
        </w:rPr>
      </w:pPr>
      <w:r w:rsidRPr="00D24349">
        <w:rPr>
          <w:rFonts w:cs="Arial"/>
        </w:rPr>
        <w:t>исправа о реализованом средству обезбеђења испуњења обавеза у поступку јавне набавке или испуњења уговорних обавеза;</w:t>
      </w:r>
    </w:p>
    <w:p w14:paraId="14DB50F8" w14:textId="77777777" w:rsidR="008D2B23" w:rsidRPr="00D24349" w:rsidRDefault="008D2B23" w:rsidP="008D2B23">
      <w:pPr>
        <w:pStyle w:val="KDNabrajanje"/>
        <w:spacing w:before="0"/>
        <w:rPr>
          <w:rFonts w:cs="Arial"/>
        </w:rPr>
      </w:pPr>
      <w:r w:rsidRPr="00D24349">
        <w:rPr>
          <w:rFonts w:cs="Arial"/>
        </w:rPr>
        <w:t>исправа о наплаћеној уговорној казни;</w:t>
      </w:r>
    </w:p>
    <w:p w14:paraId="3CBE028D" w14:textId="77777777" w:rsidR="008D2B23" w:rsidRPr="00D24349" w:rsidRDefault="008D2B23" w:rsidP="008D2B23">
      <w:pPr>
        <w:pStyle w:val="KDNabrajanje"/>
        <w:spacing w:before="0"/>
        <w:rPr>
          <w:rFonts w:cs="Arial"/>
        </w:rPr>
      </w:pPr>
      <w:r w:rsidRPr="00D24349">
        <w:rPr>
          <w:rFonts w:cs="Arial"/>
        </w:rPr>
        <w:t>рекламације потрошача, односно корисника, ако нису отклоњене у уговореном року;</w:t>
      </w:r>
    </w:p>
    <w:p w14:paraId="6074A77F" w14:textId="77777777" w:rsidR="008D2B23" w:rsidRPr="00D24349" w:rsidRDefault="008D2B23" w:rsidP="008D2B23">
      <w:pPr>
        <w:pStyle w:val="KDNabrajanje"/>
        <w:spacing w:before="0"/>
        <w:rPr>
          <w:rFonts w:cs="Arial"/>
        </w:rPr>
      </w:pPr>
      <w:r w:rsidRPr="00D2434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64AAFE4" w14:textId="77777777" w:rsidR="008D2B23" w:rsidRPr="00D24349" w:rsidRDefault="008D2B23" w:rsidP="008D2B23">
      <w:pPr>
        <w:pStyle w:val="KDNabrajanje"/>
        <w:spacing w:before="0"/>
        <w:rPr>
          <w:rFonts w:cs="Arial"/>
        </w:rPr>
      </w:pPr>
      <w:r w:rsidRPr="00D2434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A4AA83A" w14:textId="77777777" w:rsidR="008D2B23" w:rsidRPr="00D24349" w:rsidRDefault="008D2B23" w:rsidP="008D2B23">
      <w:pPr>
        <w:pStyle w:val="KDNabrajanje"/>
        <w:spacing w:before="0"/>
        <w:rPr>
          <w:rFonts w:cs="Arial"/>
        </w:rPr>
      </w:pPr>
      <w:r w:rsidRPr="00D24349">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D249037" w14:textId="77777777" w:rsidR="008D2B23" w:rsidRPr="00D24349" w:rsidRDefault="008D2B23" w:rsidP="008D2B23">
      <w:pPr>
        <w:pStyle w:val="KDParagraf"/>
        <w:spacing w:before="0"/>
        <w:rPr>
          <w:rFonts w:cs="Arial"/>
        </w:rPr>
      </w:pPr>
      <w:r w:rsidRPr="00D24349">
        <w:rPr>
          <w:rFonts w:cs="Arial"/>
          <w:lang w:val="ru-RU"/>
        </w:rPr>
        <w:t xml:space="preserve">Наручилац може одбити понуду ако поседује доказ из става 3. тачка 1) члана 82. </w:t>
      </w:r>
      <w:r w:rsidRPr="00D2434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EBD4AF9" w14:textId="77777777" w:rsidR="008D2B23" w:rsidRPr="00D24349" w:rsidRDefault="008D2B23" w:rsidP="008D2B23">
      <w:pPr>
        <w:pStyle w:val="KDParagraf"/>
        <w:spacing w:before="0"/>
        <w:rPr>
          <w:rFonts w:cs="Arial"/>
          <w:lang w:bidi="en-US"/>
        </w:rPr>
      </w:pPr>
      <w:r w:rsidRPr="00D2434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EF206C0" w14:textId="77777777" w:rsidR="008D2B23" w:rsidRPr="00D24349" w:rsidRDefault="008D2B23" w:rsidP="008D2B23">
      <w:pPr>
        <w:pStyle w:val="KDParagraf"/>
        <w:spacing w:before="0"/>
        <w:rPr>
          <w:rFonts w:cs="Arial"/>
          <w:lang w:bidi="en-US"/>
        </w:rPr>
      </w:pPr>
    </w:p>
    <w:p w14:paraId="35F9DADA" w14:textId="77777777" w:rsidR="008D2B23" w:rsidRPr="00D24349" w:rsidRDefault="00B865FC" w:rsidP="00B865FC">
      <w:pPr>
        <w:pStyle w:val="KDPodnaslov2"/>
        <w:spacing w:before="0"/>
        <w:jc w:val="both"/>
        <w:rPr>
          <w:rFonts w:cs="Arial"/>
        </w:rPr>
      </w:pPr>
      <w:bookmarkStart w:id="243" w:name="_Toc441651608"/>
      <w:bookmarkStart w:id="244" w:name="_Toc442559919"/>
      <w:r w:rsidRPr="00D24349">
        <w:rPr>
          <w:rFonts w:cs="Arial"/>
          <w:lang w:val="sr-Cyrl-RS"/>
        </w:rPr>
        <w:t xml:space="preserve">6.27     </w:t>
      </w:r>
      <w:r w:rsidR="008D2B23" w:rsidRPr="00D24349">
        <w:rPr>
          <w:rFonts w:cs="Arial"/>
        </w:rPr>
        <w:t>Увид у документацију</w:t>
      </w:r>
      <w:bookmarkEnd w:id="243"/>
      <w:bookmarkEnd w:id="244"/>
    </w:p>
    <w:p w14:paraId="4D4DB4A3" w14:textId="77777777" w:rsidR="008D2B23" w:rsidRPr="00D24349" w:rsidRDefault="008D2B23" w:rsidP="008D2B23">
      <w:pPr>
        <w:pStyle w:val="KDParagraf"/>
        <w:spacing w:before="0"/>
        <w:rPr>
          <w:rFonts w:cs="Arial"/>
          <w:lang w:bidi="en-US"/>
        </w:rPr>
      </w:pPr>
      <w:r w:rsidRPr="00D2434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917AA15" w14:textId="77777777" w:rsidR="008D2B23" w:rsidRPr="00D24349" w:rsidRDefault="008D2B23" w:rsidP="008D2B23">
      <w:pPr>
        <w:pStyle w:val="KDParagraf"/>
        <w:spacing w:before="0"/>
        <w:rPr>
          <w:rFonts w:cs="Arial"/>
          <w:lang w:bidi="en-US"/>
        </w:rPr>
      </w:pPr>
      <w:r w:rsidRPr="00D2434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BE4AB70" w14:textId="77777777" w:rsidR="008D2B23" w:rsidRPr="00D24349" w:rsidRDefault="008D2B23" w:rsidP="008D2B23">
      <w:pPr>
        <w:pStyle w:val="KDParagraf"/>
        <w:spacing w:before="0"/>
        <w:rPr>
          <w:rFonts w:cs="Arial"/>
          <w:lang w:bidi="en-US"/>
        </w:rPr>
      </w:pPr>
    </w:p>
    <w:p w14:paraId="6E91D049" w14:textId="77777777" w:rsidR="008D2B23" w:rsidRPr="00D24349" w:rsidRDefault="00B865FC" w:rsidP="003E23C3">
      <w:pPr>
        <w:pStyle w:val="KDPodnaslov2"/>
        <w:spacing w:before="0"/>
        <w:jc w:val="both"/>
        <w:rPr>
          <w:rFonts w:cs="Arial"/>
        </w:rPr>
      </w:pPr>
      <w:bookmarkStart w:id="245" w:name="_Toc441651609"/>
      <w:bookmarkStart w:id="246" w:name="_Toc442559920"/>
      <w:r w:rsidRPr="00D24349">
        <w:rPr>
          <w:rFonts w:cs="Arial"/>
          <w:lang w:val="ru-RU"/>
        </w:rPr>
        <w:t xml:space="preserve">6.28     </w:t>
      </w:r>
      <w:r w:rsidR="008D2B23" w:rsidRPr="00D24349">
        <w:rPr>
          <w:rFonts w:cs="Arial"/>
          <w:lang w:val="ru-RU"/>
        </w:rPr>
        <w:t>З</w:t>
      </w:r>
      <w:r w:rsidR="008D2B23" w:rsidRPr="00D24349">
        <w:rPr>
          <w:rFonts w:cs="Arial"/>
        </w:rPr>
        <w:t>аштита права понуђача</w:t>
      </w:r>
      <w:bookmarkEnd w:id="245"/>
      <w:bookmarkEnd w:id="246"/>
    </w:p>
    <w:p w14:paraId="6AF0703C" w14:textId="77777777" w:rsidR="002F1D27" w:rsidRPr="00BC5170" w:rsidRDefault="002F1D27" w:rsidP="002F1D27">
      <w:pPr>
        <w:pStyle w:val="KDParagraf"/>
        <w:spacing w:before="0"/>
        <w:rPr>
          <w:rFonts w:cs="Arial"/>
          <w:lang w:bidi="en-US"/>
        </w:rPr>
      </w:pPr>
      <w:r w:rsidRPr="00BC517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0EA768" w14:textId="77777777" w:rsidR="002F1D27" w:rsidRPr="00BC5170" w:rsidRDefault="002F1D27" w:rsidP="002F1D27">
      <w:pPr>
        <w:pStyle w:val="KDParagraf"/>
        <w:spacing w:before="0"/>
        <w:rPr>
          <w:rFonts w:cs="Arial"/>
          <w:lang w:bidi="en-US"/>
        </w:rPr>
      </w:pPr>
    </w:p>
    <w:p w14:paraId="3E391321" w14:textId="77777777" w:rsidR="002F1D27" w:rsidRPr="00BC5170" w:rsidRDefault="002F1D27" w:rsidP="002F1D27">
      <w:pPr>
        <w:pStyle w:val="KDParagraf"/>
        <w:spacing w:before="0"/>
        <w:rPr>
          <w:rFonts w:cs="Arial"/>
          <w:b/>
          <w:lang w:bidi="en-US"/>
        </w:rPr>
      </w:pPr>
      <w:r w:rsidRPr="00BC5170">
        <w:rPr>
          <w:rFonts w:cs="Arial"/>
          <w:b/>
          <w:lang w:bidi="en-US"/>
        </w:rPr>
        <w:t>Рокови и начин подношења захтева за заштиту права:</w:t>
      </w:r>
    </w:p>
    <w:p w14:paraId="2E9FA45E" w14:textId="77777777" w:rsidR="002F1D27" w:rsidRPr="00BC5170" w:rsidRDefault="002F1D27" w:rsidP="002F1D27">
      <w:pPr>
        <w:pStyle w:val="KDParagraf"/>
        <w:spacing w:before="0"/>
        <w:rPr>
          <w:rFonts w:cs="Arial"/>
          <w:lang w:bidi="en-US"/>
        </w:rPr>
      </w:pPr>
      <w:r w:rsidRPr="00BC5170">
        <w:rPr>
          <w:rFonts w:cs="Arial"/>
          <w:lang w:bidi="en-US"/>
        </w:rPr>
        <w:t xml:space="preserve">Захтев за заштиту права подноси се лично или путем поште на адресу: ЈП „Електропривреда </w:t>
      </w:r>
      <w:proofErr w:type="gramStart"/>
      <w:r w:rsidRPr="00BC5170">
        <w:rPr>
          <w:rFonts w:cs="Arial"/>
          <w:lang w:bidi="en-US"/>
        </w:rPr>
        <w:t>Србије“ Београд</w:t>
      </w:r>
      <w:proofErr w:type="gramEnd"/>
      <w:r w:rsidRPr="00BC5170">
        <w:rPr>
          <w:rFonts w:cs="Arial"/>
          <w:lang w:val="sr-Cyrl-RS" w:bidi="en-US"/>
        </w:rPr>
        <w:t>,</w:t>
      </w:r>
      <w:r w:rsidRPr="00BC5170">
        <w:rPr>
          <w:rFonts w:cs="Arial"/>
          <w:lang w:bidi="en-US"/>
        </w:rPr>
        <w:t xml:space="preserve"> адреса </w:t>
      </w:r>
      <w:r w:rsidRPr="00BC5170">
        <w:rPr>
          <w:rFonts w:cs="Arial"/>
          <w:lang w:val="sr-Cyrl-RS" w:bidi="en-US"/>
        </w:rPr>
        <w:t xml:space="preserve">Балканска бр.13, 11000 Београд </w:t>
      </w:r>
      <w:r w:rsidRPr="00BC5170">
        <w:rPr>
          <w:rFonts w:cs="Arial"/>
          <w:lang w:bidi="en-US"/>
        </w:rPr>
        <w:t xml:space="preserve">са назнаком Захтев за заштиту права за </w:t>
      </w:r>
      <w:r w:rsidRPr="00BC5170">
        <w:rPr>
          <w:rFonts w:cs="Arial"/>
          <w:u w:val="single"/>
          <w:lang w:bidi="en-US"/>
        </w:rPr>
        <w:t>ЈН</w:t>
      </w:r>
      <w:r w:rsidRPr="00BC5170">
        <w:rPr>
          <w:rFonts w:cs="Arial"/>
          <w:u w:val="single"/>
          <w:lang w:val="sr-Cyrl-RS" w:bidi="en-US"/>
        </w:rPr>
        <w:t xml:space="preserve">МВ услуга </w:t>
      </w:r>
      <w:r w:rsidRPr="00BC5170">
        <w:rPr>
          <w:rFonts w:cs="Arial"/>
          <w:u w:val="single"/>
          <w:lang w:val="ru-RU" w:bidi="en-US"/>
        </w:rPr>
        <w:t>„</w:t>
      </w:r>
      <w:r w:rsidRPr="00BC5170">
        <w:rPr>
          <w:rFonts w:cs="Arial"/>
          <w:lang w:val="sr-Cyrl-RS"/>
        </w:rPr>
        <w:t>Одношење комуналног смећа са градилишта</w:t>
      </w:r>
      <w:r w:rsidRPr="00BC5170">
        <w:rPr>
          <w:rFonts w:cs="Arial"/>
          <w:u w:val="single"/>
          <w:lang w:val="ru-RU"/>
        </w:rPr>
        <w:t xml:space="preserve">“ - Јавна набавка број </w:t>
      </w:r>
      <w:r w:rsidRPr="00BC5170">
        <w:rPr>
          <w:rFonts w:cs="Arial"/>
          <w:lang w:val="sr-Cyrl-RS"/>
        </w:rPr>
        <w:t>ЈНМВ/1000/0433/2018</w:t>
      </w:r>
      <w:r w:rsidRPr="00BC5170">
        <w:rPr>
          <w:rFonts w:cs="Arial"/>
          <w:b/>
          <w:lang w:val="sr-Cyrl-RS" w:bidi="en-US"/>
        </w:rPr>
        <w:t xml:space="preserve">, </w:t>
      </w:r>
      <w:r w:rsidRPr="00BC5170">
        <w:rPr>
          <w:rFonts w:cs="Arial"/>
          <w:lang w:bidi="en-US"/>
        </w:rPr>
        <w:t>а копија се истовремено доставља Републичкој комисији.</w:t>
      </w:r>
    </w:p>
    <w:p w14:paraId="3D7179A6" w14:textId="77777777" w:rsidR="002F1D27" w:rsidRPr="00BC5170" w:rsidRDefault="002F1D27" w:rsidP="002F1D27">
      <w:pPr>
        <w:pStyle w:val="KDParagraf"/>
        <w:spacing w:before="0"/>
        <w:rPr>
          <w:rFonts w:cs="Arial"/>
          <w:lang w:bidi="en-US"/>
        </w:rPr>
      </w:pPr>
      <w:r w:rsidRPr="00BC5170">
        <w:rPr>
          <w:rFonts w:cs="Arial"/>
          <w:lang w:bidi="en-US"/>
        </w:rPr>
        <w:t>Захтев за заштиту права се може доставити и путем електронске поште на e-mail:</w:t>
      </w:r>
      <w:r w:rsidRPr="00BC5170">
        <w:rPr>
          <w:rFonts w:cs="Arial"/>
          <w:i/>
        </w:rPr>
        <w:t xml:space="preserve"> </w:t>
      </w:r>
      <w:hyperlink r:id="rId172" w:history="1">
        <w:r w:rsidRPr="00BC5170">
          <w:rPr>
            <w:rStyle w:val="Hyperlink"/>
            <w:rFonts w:cs="Arial"/>
            <w:lang w:bidi="en-US"/>
          </w:rPr>
          <w:t>marina.markovic</w:t>
        </w:r>
        <w:r w:rsidRPr="00BC5170">
          <w:rPr>
            <w:rStyle w:val="Hyperlink"/>
            <w:rFonts w:cs="Arial"/>
            <w:lang w:val="ru-RU" w:bidi="en-US"/>
          </w:rPr>
          <w:t>@eps.rs</w:t>
        </w:r>
      </w:hyperlink>
      <w:r w:rsidRPr="00BC5170">
        <w:rPr>
          <w:rFonts w:cs="Arial"/>
          <w:lang w:val="ru-RU" w:bidi="en-US"/>
        </w:rPr>
        <w:t>,</w:t>
      </w:r>
      <w:r w:rsidRPr="00BC5170">
        <w:rPr>
          <w:rFonts w:cs="Arial"/>
          <w:i/>
          <w:lang w:val="ru-RU" w:bidi="en-US"/>
        </w:rPr>
        <w:t xml:space="preserve"> </w:t>
      </w:r>
    </w:p>
    <w:p w14:paraId="4554A46E" w14:textId="77777777" w:rsidR="002F1D27" w:rsidRPr="00BC5170" w:rsidRDefault="002F1D27" w:rsidP="002F1D27">
      <w:pPr>
        <w:pStyle w:val="KDParagraf"/>
        <w:spacing w:before="0"/>
        <w:rPr>
          <w:rFonts w:cs="Arial"/>
          <w:lang w:bidi="en-US"/>
        </w:rPr>
      </w:pPr>
    </w:p>
    <w:p w14:paraId="5B34E29B" w14:textId="77777777" w:rsidR="002F1D27" w:rsidRPr="00BC5170" w:rsidRDefault="002F1D27" w:rsidP="002F1D27">
      <w:pPr>
        <w:pStyle w:val="KDParagraf"/>
        <w:spacing w:before="0"/>
        <w:rPr>
          <w:rFonts w:cs="Arial"/>
          <w:lang w:bidi="en-US"/>
        </w:rPr>
      </w:pPr>
      <w:r w:rsidRPr="00BC517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6E63B90" w14:textId="77777777" w:rsidR="002F1D27" w:rsidRPr="00BC5170" w:rsidRDefault="002F1D27" w:rsidP="002F1D27">
      <w:pPr>
        <w:pStyle w:val="KDParagraf"/>
        <w:spacing w:before="0"/>
        <w:rPr>
          <w:rFonts w:cs="Arial"/>
          <w:lang w:bidi="en-US"/>
        </w:rPr>
      </w:pPr>
      <w:r w:rsidRPr="00BC5170">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C5170">
        <w:rPr>
          <w:rFonts w:cs="Arial"/>
          <w:lang w:bidi="en-US"/>
        </w:rPr>
        <w:t xml:space="preserve">најкасније  </w:t>
      </w:r>
      <w:r w:rsidRPr="00BC5170">
        <w:rPr>
          <w:rFonts w:cs="Arial"/>
          <w:b/>
          <w:lang w:bidi="en-US"/>
        </w:rPr>
        <w:t>3</w:t>
      </w:r>
      <w:proofErr w:type="gramEnd"/>
      <w:r w:rsidRPr="00BC5170">
        <w:rPr>
          <w:rFonts w:cs="Arial"/>
          <w:b/>
          <w:lang w:bidi="en-US"/>
        </w:rPr>
        <w:t xml:space="preserve"> (три)</w:t>
      </w:r>
      <w:r w:rsidRPr="00BC5170">
        <w:rPr>
          <w:rFonts w:cs="Arial"/>
          <w:lang w:bidi="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987C254" w14:textId="77777777" w:rsidR="002F1D27" w:rsidRPr="00BC5170" w:rsidRDefault="002F1D27" w:rsidP="002F1D27">
      <w:pPr>
        <w:pStyle w:val="KDParagraf"/>
        <w:spacing w:before="0"/>
        <w:rPr>
          <w:rFonts w:cs="Arial"/>
          <w:lang w:bidi="en-US"/>
        </w:rPr>
      </w:pPr>
      <w:r w:rsidRPr="00BC5170">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836E124" w14:textId="77777777" w:rsidR="002F1D27" w:rsidRPr="00BC5170" w:rsidRDefault="002F1D27" w:rsidP="002F1D27">
      <w:pPr>
        <w:pStyle w:val="KDParagraf"/>
        <w:spacing w:before="0"/>
        <w:rPr>
          <w:rFonts w:cs="Arial"/>
          <w:lang w:bidi="en-US"/>
        </w:rPr>
      </w:pPr>
      <w:r w:rsidRPr="00BC5170">
        <w:rPr>
          <w:rFonts w:cs="Arial"/>
          <w:lang w:bidi="en-US"/>
        </w:rPr>
        <w:t xml:space="preserve">После доношења одлуке о додели </w:t>
      </w:r>
      <w:proofErr w:type="gramStart"/>
      <w:r w:rsidRPr="00BC5170">
        <w:rPr>
          <w:rFonts w:cs="Arial"/>
          <w:lang w:bidi="en-US"/>
        </w:rPr>
        <w:t>уговора</w:t>
      </w:r>
      <w:r w:rsidRPr="00BC5170">
        <w:rPr>
          <w:rFonts w:cs="Arial"/>
          <w:color w:val="00B0F0"/>
          <w:lang w:bidi="en-US"/>
        </w:rPr>
        <w:t xml:space="preserve">  </w:t>
      </w:r>
      <w:r w:rsidRPr="00BC5170">
        <w:rPr>
          <w:rFonts w:cs="Arial"/>
          <w:lang w:bidi="en-US"/>
        </w:rPr>
        <w:t>и</w:t>
      </w:r>
      <w:proofErr w:type="gramEnd"/>
      <w:r w:rsidRPr="00BC5170">
        <w:rPr>
          <w:rFonts w:cs="Arial"/>
          <w:lang w:bidi="en-US"/>
        </w:rPr>
        <w:t xml:space="preserve"> одлуке о обустави поступка, рок за подношење захтева за заштиту права је </w:t>
      </w:r>
      <w:r w:rsidRPr="00BC5170">
        <w:rPr>
          <w:rFonts w:cs="Arial"/>
          <w:b/>
          <w:lang w:bidi="en-US"/>
        </w:rPr>
        <w:t>5 (пет)</w:t>
      </w:r>
      <w:r w:rsidRPr="00BC5170">
        <w:rPr>
          <w:rFonts w:cs="Arial"/>
          <w:lang w:bidi="en-US"/>
        </w:rPr>
        <w:t xml:space="preserve"> дана од дана објављивања одлуке на Порталу јавних набавки. </w:t>
      </w:r>
    </w:p>
    <w:p w14:paraId="3C67E6A3" w14:textId="77777777" w:rsidR="002F1D27" w:rsidRPr="00BC5170" w:rsidRDefault="002F1D27" w:rsidP="002F1D27">
      <w:pPr>
        <w:pStyle w:val="KDParagraf"/>
        <w:spacing w:before="0"/>
        <w:rPr>
          <w:rFonts w:cs="Arial"/>
          <w:lang w:bidi="en-US"/>
        </w:rPr>
      </w:pPr>
      <w:r w:rsidRPr="00BC5170">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7907DCC5" w14:textId="77777777" w:rsidR="002F1D27" w:rsidRPr="00BC5170" w:rsidRDefault="002F1D27" w:rsidP="002F1D27">
      <w:pPr>
        <w:pStyle w:val="KDParagraf"/>
        <w:spacing w:before="0"/>
        <w:rPr>
          <w:rFonts w:cs="Arial"/>
          <w:lang w:val="sr-Cyrl-CS" w:bidi="en-US"/>
        </w:rPr>
      </w:pPr>
      <w:r w:rsidRPr="00BC5170">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DAD5E70" w14:textId="77777777" w:rsidR="002F1D27" w:rsidRPr="00BC5170" w:rsidRDefault="002F1D27" w:rsidP="002F1D27">
      <w:pPr>
        <w:pStyle w:val="KDParagraf"/>
        <w:spacing w:before="0"/>
        <w:rPr>
          <w:rFonts w:cs="Arial"/>
          <w:lang w:bidi="en-US"/>
        </w:rPr>
      </w:pPr>
      <w:r w:rsidRPr="00BC5170">
        <w:rPr>
          <w:rFonts w:cs="Arial"/>
          <w:lang w:val="sr-Cyrl-CS" w:bidi="en-US"/>
        </w:rPr>
        <w:lastRenderedPageBreak/>
        <w:t>Н</w:t>
      </w:r>
      <w:r w:rsidRPr="00BC5170">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C5170">
        <w:rPr>
          <w:rFonts w:cs="Arial"/>
          <w:lang w:eastAsia="sr-Latn-CS"/>
        </w:rPr>
        <w:t xml:space="preserve"> тад</w:t>
      </w:r>
      <w:r w:rsidRPr="00BC5170">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F0CC5AE" w14:textId="77777777" w:rsidR="002F1D27" w:rsidRPr="00BC5170" w:rsidRDefault="002F1D27" w:rsidP="002F1D27">
      <w:pPr>
        <w:pStyle w:val="KDParagraf"/>
        <w:spacing w:before="0"/>
        <w:rPr>
          <w:rFonts w:cs="Arial"/>
          <w:lang w:bidi="en-US"/>
        </w:rPr>
      </w:pPr>
    </w:p>
    <w:p w14:paraId="680879A1" w14:textId="77777777" w:rsidR="002F1D27" w:rsidRPr="00BC5170" w:rsidRDefault="002F1D27" w:rsidP="002F1D27">
      <w:pPr>
        <w:pStyle w:val="KDParagraf"/>
        <w:spacing w:before="0"/>
        <w:rPr>
          <w:rFonts w:cs="Arial"/>
          <w:lang w:bidi="en-US"/>
        </w:rPr>
      </w:pPr>
      <w:r w:rsidRPr="00BC5170">
        <w:rPr>
          <w:rFonts w:cs="Arial"/>
          <w:b/>
          <w:lang w:bidi="en-US"/>
        </w:rPr>
        <w:t>Детаљно упутство о садржини потпуног захтева за заштиту права</w:t>
      </w:r>
      <w:r w:rsidRPr="00BC5170">
        <w:rPr>
          <w:rFonts w:cs="Arial"/>
          <w:lang w:bidi="en-US"/>
        </w:rPr>
        <w:t xml:space="preserve"> у складу са чланом   151. став 1. тач. 1) – 7) ЗЈН:</w:t>
      </w:r>
    </w:p>
    <w:p w14:paraId="282EF207" w14:textId="77777777" w:rsidR="002F1D27" w:rsidRPr="00BC5170" w:rsidRDefault="002F1D27" w:rsidP="002F1D27">
      <w:pPr>
        <w:pStyle w:val="KDParagraf"/>
        <w:spacing w:before="0"/>
        <w:rPr>
          <w:rFonts w:cs="Arial"/>
          <w:lang w:bidi="en-US"/>
        </w:rPr>
      </w:pPr>
      <w:r w:rsidRPr="00BC5170">
        <w:rPr>
          <w:rFonts w:cs="Arial"/>
          <w:lang w:bidi="en-US"/>
        </w:rPr>
        <w:t>Захтев за заштиту права садржи:</w:t>
      </w:r>
    </w:p>
    <w:p w14:paraId="2C07B689" w14:textId="77777777" w:rsidR="002F1D27" w:rsidRPr="00BC5170" w:rsidRDefault="002F1D27" w:rsidP="002F1D27">
      <w:pPr>
        <w:pStyle w:val="KDParagraf"/>
        <w:spacing w:before="0"/>
        <w:rPr>
          <w:rFonts w:cs="Arial"/>
          <w:lang w:bidi="en-US"/>
        </w:rPr>
      </w:pPr>
      <w:r w:rsidRPr="00BC5170">
        <w:rPr>
          <w:rFonts w:cs="Arial"/>
          <w:lang w:bidi="en-US"/>
        </w:rPr>
        <w:t>1) назив и адресу подносиоца захтева и лице за контакт</w:t>
      </w:r>
    </w:p>
    <w:p w14:paraId="3EF25DE4" w14:textId="77777777" w:rsidR="002F1D27" w:rsidRPr="00BC5170" w:rsidRDefault="002F1D27" w:rsidP="002F1D27">
      <w:pPr>
        <w:pStyle w:val="KDParagraf"/>
        <w:spacing w:before="0"/>
        <w:rPr>
          <w:rFonts w:cs="Arial"/>
          <w:lang w:bidi="en-US"/>
        </w:rPr>
      </w:pPr>
      <w:r w:rsidRPr="00BC5170">
        <w:rPr>
          <w:rFonts w:cs="Arial"/>
          <w:lang w:bidi="en-US"/>
        </w:rPr>
        <w:t>2) назив и адресу наручиоца</w:t>
      </w:r>
    </w:p>
    <w:p w14:paraId="7308CF8A" w14:textId="77777777" w:rsidR="002F1D27" w:rsidRPr="00BC5170" w:rsidRDefault="002F1D27" w:rsidP="002F1D27">
      <w:pPr>
        <w:pStyle w:val="KDParagraf"/>
        <w:spacing w:before="0"/>
        <w:rPr>
          <w:rFonts w:cs="Arial"/>
          <w:lang w:bidi="en-US"/>
        </w:rPr>
      </w:pPr>
      <w:r w:rsidRPr="00BC5170">
        <w:rPr>
          <w:rFonts w:cs="Arial"/>
          <w:lang w:bidi="en-US"/>
        </w:rPr>
        <w:t>3) податке о јавној набавци која је предмет захтева, односно о одлуци наручиоца</w:t>
      </w:r>
    </w:p>
    <w:p w14:paraId="340EC790" w14:textId="77777777" w:rsidR="002F1D27" w:rsidRPr="00BC5170" w:rsidRDefault="002F1D27" w:rsidP="002F1D27">
      <w:pPr>
        <w:pStyle w:val="KDParagraf"/>
        <w:spacing w:before="0"/>
        <w:rPr>
          <w:rFonts w:cs="Arial"/>
          <w:lang w:bidi="en-US"/>
        </w:rPr>
      </w:pPr>
      <w:r w:rsidRPr="00BC5170">
        <w:rPr>
          <w:rFonts w:cs="Arial"/>
          <w:lang w:bidi="en-US"/>
        </w:rPr>
        <w:t>4) повреде прописа којима се уређује поступак јавне набавке</w:t>
      </w:r>
    </w:p>
    <w:p w14:paraId="360A9E7A" w14:textId="77777777" w:rsidR="002F1D27" w:rsidRPr="00BC5170" w:rsidRDefault="002F1D27" w:rsidP="002F1D27">
      <w:pPr>
        <w:pStyle w:val="KDParagraf"/>
        <w:spacing w:before="0"/>
        <w:rPr>
          <w:rFonts w:cs="Arial"/>
          <w:lang w:bidi="en-US"/>
        </w:rPr>
      </w:pPr>
      <w:r w:rsidRPr="00BC5170">
        <w:rPr>
          <w:rFonts w:cs="Arial"/>
          <w:lang w:bidi="en-US"/>
        </w:rPr>
        <w:t>5) чињенице и доказе којима се повреде доказују</w:t>
      </w:r>
    </w:p>
    <w:p w14:paraId="506E8CE1" w14:textId="77777777" w:rsidR="002F1D27" w:rsidRPr="00BC5170" w:rsidRDefault="002F1D27" w:rsidP="002F1D27">
      <w:pPr>
        <w:pStyle w:val="KDParagraf"/>
        <w:spacing w:before="0"/>
        <w:rPr>
          <w:rFonts w:cs="Arial"/>
          <w:lang w:bidi="en-US"/>
        </w:rPr>
      </w:pPr>
      <w:r w:rsidRPr="00BC5170">
        <w:rPr>
          <w:rFonts w:cs="Arial"/>
          <w:lang w:bidi="en-US"/>
        </w:rPr>
        <w:t>6) потврду о уплати таксе из члана 156. ЗЈН</w:t>
      </w:r>
    </w:p>
    <w:p w14:paraId="3C1F766B" w14:textId="77777777" w:rsidR="002F1D27" w:rsidRPr="00BC5170" w:rsidRDefault="002F1D27" w:rsidP="002F1D27">
      <w:pPr>
        <w:pStyle w:val="KDParagraf"/>
        <w:spacing w:before="0"/>
        <w:rPr>
          <w:rFonts w:cs="Arial"/>
          <w:lang w:bidi="en-US"/>
        </w:rPr>
      </w:pPr>
      <w:r w:rsidRPr="00BC5170">
        <w:rPr>
          <w:rFonts w:cs="Arial"/>
          <w:lang w:bidi="en-US"/>
        </w:rPr>
        <w:t>7) потпис подносиоца.</w:t>
      </w:r>
    </w:p>
    <w:p w14:paraId="1E0EC92E" w14:textId="77777777" w:rsidR="002F1D27" w:rsidRPr="00BC5170" w:rsidRDefault="002F1D27" w:rsidP="002F1D27">
      <w:pPr>
        <w:pStyle w:val="KDParagraf"/>
        <w:spacing w:before="0"/>
        <w:rPr>
          <w:rFonts w:cs="Arial"/>
          <w:b/>
          <w:lang w:val="sr-Cyrl-CS" w:bidi="en-US"/>
        </w:rPr>
      </w:pPr>
    </w:p>
    <w:p w14:paraId="3848A92D" w14:textId="77777777" w:rsidR="002F1D27" w:rsidRPr="00BC5170" w:rsidRDefault="002F1D27" w:rsidP="002F1D27">
      <w:pPr>
        <w:pStyle w:val="KDParagraf"/>
        <w:spacing w:before="0"/>
        <w:rPr>
          <w:rFonts w:cs="Arial"/>
          <w:b/>
          <w:lang w:bidi="en-US"/>
        </w:rPr>
      </w:pPr>
      <w:r w:rsidRPr="00BC5170">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568EF76B" w14:textId="77777777" w:rsidR="002F1D27" w:rsidRPr="00BC5170" w:rsidRDefault="002F1D27" w:rsidP="002F1D27">
      <w:pPr>
        <w:pStyle w:val="KDParagraf"/>
        <w:spacing w:before="0"/>
        <w:rPr>
          <w:rFonts w:cs="Arial"/>
          <w:lang w:bidi="en-US"/>
        </w:rPr>
      </w:pPr>
      <w:r w:rsidRPr="00BC5170">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5B69611" w14:textId="77777777" w:rsidR="002F1D27" w:rsidRPr="00BC5170" w:rsidRDefault="002F1D27" w:rsidP="002F1D27">
      <w:pPr>
        <w:pStyle w:val="KDParagraf"/>
        <w:spacing w:before="0"/>
        <w:rPr>
          <w:rFonts w:cs="Arial"/>
          <w:lang w:bidi="en-US"/>
        </w:rPr>
      </w:pPr>
      <w:r w:rsidRPr="00BC5170">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8A7EDFC" w14:textId="77777777" w:rsidR="002F1D27" w:rsidRPr="00BC5170" w:rsidRDefault="002F1D27" w:rsidP="002F1D27">
      <w:pPr>
        <w:pStyle w:val="KDParagraf"/>
        <w:spacing w:before="0"/>
        <w:rPr>
          <w:rFonts w:cs="Arial"/>
          <w:lang w:val="sr-Cyrl-RS" w:bidi="en-US"/>
        </w:rPr>
      </w:pPr>
    </w:p>
    <w:p w14:paraId="2D618DED" w14:textId="77777777" w:rsidR="002F1D27" w:rsidRPr="00BC5170" w:rsidRDefault="002F1D27" w:rsidP="002F1D27">
      <w:pPr>
        <w:pStyle w:val="KDParagraf"/>
        <w:spacing w:before="0"/>
        <w:rPr>
          <w:rFonts w:cs="Arial"/>
          <w:lang w:val="sr-Cyrl-RS" w:bidi="en-US"/>
        </w:rPr>
      </w:pPr>
    </w:p>
    <w:p w14:paraId="128E8B7A" w14:textId="77777777" w:rsidR="002F1D27" w:rsidRPr="00BC5170" w:rsidRDefault="002F1D27" w:rsidP="002F1D27">
      <w:pPr>
        <w:pStyle w:val="KDParagraf"/>
        <w:spacing w:before="0"/>
        <w:rPr>
          <w:rFonts w:cs="Arial"/>
          <w:b/>
          <w:lang w:bidi="en-US"/>
        </w:rPr>
      </w:pPr>
      <w:r w:rsidRPr="00BC5170">
        <w:rPr>
          <w:rFonts w:cs="Arial"/>
          <w:b/>
          <w:lang w:bidi="en-US"/>
        </w:rPr>
        <w:t>Износ таксе из члана 156. став 1. тач. 1)- 3) ЗЈН:</w:t>
      </w:r>
    </w:p>
    <w:p w14:paraId="01897AA6" w14:textId="77777777" w:rsidR="002F1D27" w:rsidRPr="00BC5170" w:rsidRDefault="002F1D27" w:rsidP="002F1D27">
      <w:pPr>
        <w:pStyle w:val="KDParagraf"/>
        <w:spacing w:before="0"/>
        <w:rPr>
          <w:rFonts w:cs="Arial"/>
          <w:lang w:bidi="en-US"/>
        </w:rPr>
      </w:pPr>
      <w:r w:rsidRPr="00BC5170">
        <w:rPr>
          <w:rFonts w:cs="Arial"/>
        </w:rPr>
        <w:t xml:space="preserve">Подносилац захтева за заштиту права дужан је да на рачун буџета Републике Србије (број рачуна: </w:t>
      </w:r>
      <w:r w:rsidRPr="00BC5170">
        <w:rPr>
          <w:rFonts w:cs="Arial"/>
          <w:lang w:val="ru-RU"/>
        </w:rPr>
        <w:t>840-</w:t>
      </w:r>
      <w:r w:rsidRPr="00BC5170">
        <w:rPr>
          <w:rFonts w:cs="Arial"/>
          <w:bCs/>
          <w:iCs/>
        </w:rPr>
        <w:t>30678845-06</w:t>
      </w:r>
      <w:r w:rsidRPr="00BC5170">
        <w:rPr>
          <w:rFonts w:cs="Arial"/>
        </w:rPr>
        <w:t xml:space="preserve">, шифра плаћања 153 или 253, позив на број </w:t>
      </w:r>
      <w:r w:rsidRPr="00BC5170">
        <w:rPr>
          <w:rFonts w:cs="Arial"/>
          <w:lang w:val="sr-Cyrl-CS"/>
        </w:rPr>
        <w:t>100004332018</w:t>
      </w:r>
      <w:r w:rsidRPr="00BC5170">
        <w:rPr>
          <w:rFonts w:cs="Arial"/>
        </w:rPr>
        <w:t>, сврха: ЗЗП, ЈП ЕПС</w:t>
      </w:r>
      <w:r w:rsidRPr="00BC5170">
        <w:rPr>
          <w:rFonts w:cs="Arial"/>
          <w:lang w:val="sr-Cyrl-CS"/>
        </w:rPr>
        <w:t xml:space="preserve"> _________</w:t>
      </w:r>
      <w:r w:rsidRPr="00BC5170">
        <w:rPr>
          <w:rFonts w:cs="Arial"/>
        </w:rPr>
        <w:t xml:space="preserve">, јн. бр. </w:t>
      </w:r>
      <w:r w:rsidRPr="00BC5170">
        <w:rPr>
          <w:rFonts w:cs="Arial"/>
          <w:lang w:val="sr-Cyrl-RS"/>
        </w:rPr>
        <w:t>ЈНМВ/1000/0433/2018</w:t>
      </w:r>
      <w:r w:rsidRPr="00BC5170">
        <w:rPr>
          <w:rFonts w:cs="Arial"/>
        </w:rPr>
        <w:t>, прималац уплате: буџет Републике Србије) уплати таксу</w:t>
      </w:r>
      <w:r w:rsidRPr="00BC5170">
        <w:rPr>
          <w:rFonts w:cs="Arial"/>
          <w:lang w:bidi="en-US"/>
        </w:rPr>
        <w:t xml:space="preserve"> од: </w:t>
      </w:r>
      <w:r w:rsidRPr="00BC5170">
        <w:rPr>
          <w:rFonts w:cs="Arial"/>
          <w:b/>
          <w:lang w:val="sr-Cyrl-RS" w:bidi="en-US"/>
        </w:rPr>
        <w:t>60.000,00</w:t>
      </w:r>
      <w:r w:rsidRPr="00BC5170">
        <w:rPr>
          <w:rFonts w:cs="Arial"/>
          <w:lang w:bidi="en-US"/>
        </w:rPr>
        <w:t xml:space="preserve"> динара у поступку јавне набавке мале вредности</w:t>
      </w:r>
      <w:r w:rsidRPr="00BC5170">
        <w:rPr>
          <w:rFonts w:cs="Arial"/>
          <w:lang w:val="sr-Cyrl-RS" w:bidi="en-US"/>
        </w:rPr>
        <w:t xml:space="preserve">. </w:t>
      </w:r>
    </w:p>
    <w:p w14:paraId="1232F60B" w14:textId="77777777" w:rsidR="002F1D27" w:rsidRPr="00BC5170" w:rsidRDefault="002F1D27" w:rsidP="002F1D27">
      <w:pPr>
        <w:pStyle w:val="KDParagraf"/>
        <w:spacing w:before="0"/>
        <w:rPr>
          <w:rFonts w:cs="Arial"/>
          <w:lang w:bidi="en-US"/>
        </w:rPr>
      </w:pPr>
      <w:r w:rsidRPr="00BC5170">
        <w:rPr>
          <w:rFonts w:cs="Arial"/>
          <w:lang w:bidi="en-US"/>
        </w:rPr>
        <w:t>Свака странка у поступку сноси трошкове које проузрокује својим радњама.</w:t>
      </w:r>
    </w:p>
    <w:p w14:paraId="4815BF44" w14:textId="77777777" w:rsidR="002F1D27" w:rsidRPr="00BC5170" w:rsidRDefault="002F1D27" w:rsidP="002F1D27">
      <w:pPr>
        <w:pStyle w:val="KDParagraf"/>
        <w:spacing w:before="0"/>
        <w:rPr>
          <w:rFonts w:cs="Arial"/>
          <w:lang w:bidi="en-US"/>
        </w:rPr>
      </w:pPr>
      <w:r w:rsidRPr="00BC5170">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5576CAF" w14:textId="77777777" w:rsidR="002F1D27" w:rsidRPr="00BC5170" w:rsidRDefault="002F1D27" w:rsidP="002F1D27">
      <w:pPr>
        <w:pStyle w:val="KDParagraf"/>
        <w:spacing w:before="0"/>
        <w:rPr>
          <w:rFonts w:cs="Arial"/>
          <w:lang w:bidi="en-US"/>
        </w:rPr>
      </w:pPr>
      <w:r w:rsidRPr="00BC5170">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5F1309F" w14:textId="77777777" w:rsidR="002F1D27" w:rsidRPr="00BC5170" w:rsidRDefault="002F1D27" w:rsidP="002F1D27">
      <w:pPr>
        <w:pStyle w:val="KDParagraf"/>
        <w:spacing w:before="0"/>
        <w:rPr>
          <w:rFonts w:cs="Arial"/>
          <w:lang w:bidi="en-US"/>
        </w:rPr>
      </w:pPr>
      <w:r w:rsidRPr="00BC5170">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E2FC56" w14:textId="77777777" w:rsidR="002F1D27" w:rsidRPr="00BC5170" w:rsidRDefault="002F1D27" w:rsidP="002F1D27">
      <w:pPr>
        <w:pStyle w:val="KDParagraf"/>
        <w:spacing w:before="0"/>
        <w:rPr>
          <w:rFonts w:cs="Arial"/>
          <w:lang w:bidi="en-US"/>
        </w:rPr>
      </w:pPr>
      <w:r w:rsidRPr="00BC5170">
        <w:rPr>
          <w:rFonts w:cs="Arial"/>
          <w:lang w:bidi="en-US"/>
        </w:rPr>
        <w:t>Странке у захтеву морају прецизно да наведу трошкове за које траже накнаду.</w:t>
      </w:r>
    </w:p>
    <w:p w14:paraId="6EF72809" w14:textId="77777777" w:rsidR="002F1D27" w:rsidRPr="00BC5170" w:rsidRDefault="002F1D27" w:rsidP="002F1D27">
      <w:pPr>
        <w:pStyle w:val="KDParagraf"/>
        <w:spacing w:before="0"/>
        <w:rPr>
          <w:rFonts w:cs="Arial"/>
          <w:lang w:bidi="en-US"/>
        </w:rPr>
      </w:pPr>
      <w:r w:rsidRPr="00BC5170">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AC7D556" w14:textId="77777777" w:rsidR="002F1D27" w:rsidRPr="00BC5170" w:rsidRDefault="002F1D27" w:rsidP="002F1D27">
      <w:pPr>
        <w:pStyle w:val="KDParagraf"/>
        <w:spacing w:before="0"/>
        <w:rPr>
          <w:rFonts w:cs="Arial"/>
          <w:lang w:bidi="en-US"/>
        </w:rPr>
      </w:pPr>
      <w:r w:rsidRPr="00BC5170">
        <w:rPr>
          <w:rFonts w:cs="Arial"/>
          <w:lang w:bidi="en-US"/>
        </w:rPr>
        <w:t>О трошковима одлучује Републичка комисија. Одлука Републичке комисије је извршни наслов.</w:t>
      </w:r>
    </w:p>
    <w:p w14:paraId="7F5005A7" w14:textId="77777777" w:rsidR="002F1D27" w:rsidRPr="00BC5170" w:rsidRDefault="002F1D27" w:rsidP="002F1D27">
      <w:pPr>
        <w:pStyle w:val="KDParagraf"/>
        <w:spacing w:before="0"/>
        <w:rPr>
          <w:rFonts w:cs="Arial"/>
          <w:lang w:bidi="en-US"/>
        </w:rPr>
      </w:pPr>
    </w:p>
    <w:p w14:paraId="3BF5C776" w14:textId="77777777" w:rsidR="002F1D27" w:rsidRPr="00BC5170" w:rsidRDefault="002F1D27" w:rsidP="002F1D27">
      <w:pPr>
        <w:pStyle w:val="KDParagraf"/>
        <w:spacing w:before="0"/>
        <w:rPr>
          <w:rFonts w:cs="Arial"/>
          <w:b/>
          <w:lang w:bidi="en-US"/>
        </w:rPr>
      </w:pPr>
      <w:r w:rsidRPr="00BC5170">
        <w:rPr>
          <w:rFonts w:cs="Arial"/>
          <w:b/>
          <w:lang w:bidi="en-US"/>
        </w:rPr>
        <w:t>Детаљно упутство о потврди из члана 151. став 1. тачка 6) ЗЈН</w:t>
      </w:r>
    </w:p>
    <w:p w14:paraId="5EF1D401" w14:textId="77777777" w:rsidR="002F1D27" w:rsidRPr="00BC5170" w:rsidRDefault="002F1D27" w:rsidP="002F1D27">
      <w:pPr>
        <w:pStyle w:val="KDParagraf"/>
        <w:spacing w:before="0"/>
        <w:rPr>
          <w:rFonts w:cs="Arial"/>
          <w:lang w:bidi="en-US"/>
        </w:rPr>
      </w:pPr>
      <w:r w:rsidRPr="00BC5170">
        <w:rPr>
          <w:rFonts w:cs="Arial"/>
          <w:lang w:val="sr-Cyrl-CS" w:bidi="en-US"/>
        </w:rPr>
        <w:t xml:space="preserve">Потврда </w:t>
      </w:r>
      <w:r w:rsidRPr="00BC5170">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5F17E8" w14:textId="77777777" w:rsidR="002F1D27" w:rsidRPr="00BC5170" w:rsidRDefault="002F1D27" w:rsidP="002F1D27">
      <w:pPr>
        <w:pStyle w:val="KDParagraf"/>
        <w:spacing w:before="0"/>
        <w:rPr>
          <w:rFonts w:cs="Arial"/>
          <w:lang w:bidi="en-US"/>
        </w:rPr>
      </w:pPr>
      <w:r w:rsidRPr="00BC5170">
        <w:rPr>
          <w:rFonts w:cs="Arial"/>
          <w:lang w:bidi="en-US"/>
        </w:rPr>
        <w:t>Чланом 151. Закона о јавним набавкама („</w:t>
      </w:r>
      <w:proofErr w:type="gramStart"/>
      <w:r w:rsidRPr="00BC5170">
        <w:rPr>
          <w:rFonts w:cs="Arial"/>
          <w:lang w:bidi="en-US"/>
        </w:rPr>
        <w:t>Службени  гласник</w:t>
      </w:r>
      <w:proofErr w:type="gramEnd"/>
      <w:r w:rsidRPr="00BC5170">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21250E8D" w14:textId="77777777" w:rsidR="002F1D27" w:rsidRPr="00BC5170" w:rsidRDefault="002F1D27" w:rsidP="002F1D27">
      <w:pPr>
        <w:pStyle w:val="KDParagraf"/>
        <w:spacing w:before="0"/>
        <w:rPr>
          <w:rFonts w:cs="Arial"/>
          <w:lang w:bidi="en-US"/>
        </w:rPr>
      </w:pPr>
      <w:r w:rsidRPr="00BC5170">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5AC0706" w14:textId="77777777" w:rsidR="002F1D27" w:rsidRPr="00BC5170" w:rsidRDefault="002F1D27" w:rsidP="002F1D27">
      <w:pPr>
        <w:pStyle w:val="KDParagraf"/>
        <w:spacing w:before="0"/>
        <w:rPr>
          <w:rFonts w:cs="Arial"/>
          <w:lang w:bidi="en-US"/>
        </w:rPr>
      </w:pPr>
      <w:r w:rsidRPr="00BC5170">
        <w:rPr>
          <w:rFonts w:cs="Arial"/>
          <w:lang w:bidi="en-US"/>
        </w:rPr>
        <w:t>Као доказ о уплати таксе, у смислу члана 151. став 1. тачка 6) ЗЈН, прихватиће се:</w:t>
      </w:r>
    </w:p>
    <w:p w14:paraId="539635D0" w14:textId="77777777" w:rsidR="002F1D27" w:rsidRPr="00BC5170" w:rsidRDefault="002F1D27" w:rsidP="002F1D27">
      <w:pPr>
        <w:pStyle w:val="KDParagraf"/>
        <w:spacing w:before="0"/>
        <w:rPr>
          <w:rFonts w:cs="Arial"/>
          <w:lang w:bidi="en-US"/>
        </w:rPr>
      </w:pPr>
    </w:p>
    <w:p w14:paraId="449B5516" w14:textId="77777777" w:rsidR="002F1D27" w:rsidRPr="00BC5170" w:rsidRDefault="002F1D27" w:rsidP="002F1D27">
      <w:pPr>
        <w:pStyle w:val="KDParagraf"/>
        <w:spacing w:before="0"/>
        <w:rPr>
          <w:rFonts w:cs="Arial"/>
          <w:lang w:bidi="en-US"/>
        </w:rPr>
      </w:pPr>
      <w:r w:rsidRPr="00BC5170">
        <w:rPr>
          <w:rFonts w:cs="Arial"/>
          <w:lang w:bidi="en-US"/>
        </w:rPr>
        <w:lastRenderedPageBreak/>
        <w:t>1. Потврда о извршеној уплати таксе из члана 156. ЗЈН која садржи следеће елементе:</w:t>
      </w:r>
    </w:p>
    <w:p w14:paraId="161C15BF" w14:textId="77777777" w:rsidR="002F1D27" w:rsidRPr="00BC5170" w:rsidRDefault="002F1D27" w:rsidP="002F1D27">
      <w:pPr>
        <w:pStyle w:val="KDParagraf"/>
        <w:spacing w:before="0"/>
        <w:rPr>
          <w:rFonts w:cs="Arial"/>
          <w:lang w:bidi="en-US"/>
        </w:rPr>
      </w:pPr>
      <w:r w:rsidRPr="00BC5170">
        <w:rPr>
          <w:rFonts w:cs="Arial"/>
          <w:lang w:bidi="en-US"/>
        </w:rPr>
        <w:t>(1) да буде издата од стране банке и да садржи печат банке;</w:t>
      </w:r>
    </w:p>
    <w:p w14:paraId="4E7AF150" w14:textId="77777777" w:rsidR="002F1D27" w:rsidRPr="00BC5170" w:rsidRDefault="002F1D27" w:rsidP="002F1D27">
      <w:pPr>
        <w:pStyle w:val="KDParagraf"/>
        <w:spacing w:before="0"/>
        <w:rPr>
          <w:rFonts w:cs="Arial"/>
          <w:lang w:bidi="en-US"/>
        </w:rPr>
      </w:pPr>
      <w:r w:rsidRPr="00BC5170">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D887B5A" w14:textId="77777777" w:rsidR="002F1D27" w:rsidRPr="00BC5170" w:rsidRDefault="002F1D27" w:rsidP="002F1D27">
      <w:pPr>
        <w:pStyle w:val="KDParagraf"/>
        <w:spacing w:before="0"/>
        <w:rPr>
          <w:rFonts w:cs="Arial"/>
          <w:lang w:bidi="en-US"/>
        </w:rPr>
      </w:pPr>
      <w:r w:rsidRPr="00BC5170">
        <w:rPr>
          <w:rFonts w:cs="Arial"/>
          <w:lang w:bidi="en-US"/>
        </w:rPr>
        <w:t>(3) износ таксе из члана 156. ЗЈН чија се уплата врши;</w:t>
      </w:r>
    </w:p>
    <w:p w14:paraId="57F11E1C" w14:textId="77777777" w:rsidR="002F1D27" w:rsidRPr="00BC5170" w:rsidRDefault="002F1D27" w:rsidP="002F1D27">
      <w:pPr>
        <w:pStyle w:val="KDParagraf"/>
        <w:spacing w:before="0"/>
        <w:rPr>
          <w:rFonts w:cs="Arial"/>
          <w:lang w:bidi="en-US"/>
        </w:rPr>
      </w:pPr>
      <w:r w:rsidRPr="00BC5170">
        <w:rPr>
          <w:rFonts w:cs="Arial"/>
          <w:lang w:bidi="en-US"/>
        </w:rPr>
        <w:t>(4) број рачуна: 840-30678845-06;</w:t>
      </w:r>
    </w:p>
    <w:p w14:paraId="581D0005" w14:textId="77777777" w:rsidR="002F1D27" w:rsidRPr="00BC5170" w:rsidRDefault="002F1D27" w:rsidP="002F1D27">
      <w:pPr>
        <w:pStyle w:val="KDParagraf"/>
        <w:spacing w:before="0"/>
        <w:rPr>
          <w:rFonts w:cs="Arial"/>
          <w:lang w:bidi="en-US"/>
        </w:rPr>
      </w:pPr>
      <w:r w:rsidRPr="00BC5170">
        <w:rPr>
          <w:rFonts w:cs="Arial"/>
          <w:lang w:bidi="en-US"/>
        </w:rPr>
        <w:t>(5) шифру плаћања: 153 или 253;</w:t>
      </w:r>
    </w:p>
    <w:p w14:paraId="6B96B693" w14:textId="77777777" w:rsidR="002F1D27" w:rsidRPr="00BC5170" w:rsidRDefault="002F1D27" w:rsidP="002F1D27">
      <w:pPr>
        <w:pStyle w:val="KDParagraf"/>
        <w:spacing w:before="0"/>
        <w:rPr>
          <w:rFonts w:cs="Arial"/>
          <w:lang w:bidi="en-US"/>
        </w:rPr>
      </w:pPr>
      <w:r w:rsidRPr="00BC5170">
        <w:rPr>
          <w:rFonts w:cs="Arial"/>
          <w:lang w:bidi="en-US"/>
        </w:rPr>
        <w:t>(6) позив на број: подаци о броју или ознаци јавне набавке поводом које се подноси захтев за заштиту права;</w:t>
      </w:r>
    </w:p>
    <w:p w14:paraId="0FE721C9" w14:textId="77777777" w:rsidR="002F1D27" w:rsidRPr="00BC5170" w:rsidRDefault="002F1D27" w:rsidP="002F1D27">
      <w:pPr>
        <w:pStyle w:val="KDParagraf"/>
        <w:spacing w:before="0"/>
        <w:rPr>
          <w:rFonts w:cs="Arial"/>
          <w:lang w:bidi="en-US"/>
        </w:rPr>
      </w:pPr>
      <w:r w:rsidRPr="00BC5170">
        <w:rPr>
          <w:rFonts w:cs="Arial"/>
          <w:lang w:bidi="en-US"/>
        </w:rPr>
        <w:t>(7) сврха: ЗЗП; назив наручиоца; број или ознака јавне набавке поводом које се подноси захтев за заштиту права;</w:t>
      </w:r>
    </w:p>
    <w:p w14:paraId="3107E394" w14:textId="77777777" w:rsidR="002F1D27" w:rsidRPr="00BC5170" w:rsidRDefault="002F1D27" w:rsidP="002F1D27">
      <w:pPr>
        <w:pStyle w:val="KDParagraf"/>
        <w:spacing w:before="0"/>
        <w:rPr>
          <w:rFonts w:cs="Arial"/>
          <w:lang w:bidi="en-US"/>
        </w:rPr>
      </w:pPr>
      <w:r w:rsidRPr="00BC5170">
        <w:rPr>
          <w:rFonts w:cs="Arial"/>
          <w:lang w:bidi="en-US"/>
        </w:rPr>
        <w:t>(8) корисник: буџет Републике Србије;</w:t>
      </w:r>
    </w:p>
    <w:p w14:paraId="16B26A27" w14:textId="77777777" w:rsidR="002F1D27" w:rsidRPr="00BC5170" w:rsidRDefault="002F1D27" w:rsidP="002F1D27">
      <w:pPr>
        <w:pStyle w:val="KDParagraf"/>
        <w:spacing w:before="0"/>
        <w:rPr>
          <w:rFonts w:cs="Arial"/>
          <w:lang w:bidi="en-US"/>
        </w:rPr>
      </w:pPr>
      <w:r w:rsidRPr="00BC5170">
        <w:rPr>
          <w:rFonts w:cs="Arial"/>
          <w:lang w:bidi="en-US"/>
        </w:rPr>
        <w:t>(9) назив уплатиоца, односно назив подносиоца захтева за заштиту права за којег је извршена уплата таксе;</w:t>
      </w:r>
    </w:p>
    <w:p w14:paraId="559F1549" w14:textId="77777777" w:rsidR="002F1D27" w:rsidRPr="00BC5170" w:rsidRDefault="002F1D27" w:rsidP="002F1D27">
      <w:pPr>
        <w:pStyle w:val="KDParagraf"/>
        <w:spacing w:before="0"/>
        <w:rPr>
          <w:rFonts w:cs="Arial"/>
          <w:lang w:bidi="en-US"/>
        </w:rPr>
      </w:pPr>
      <w:r w:rsidRPr="00BC5170">
        <w:rPr>
          <w:rFonts w:cs="Arial"/>
          <w:lang w:bidi="en-US"/>
        </w:rPr>
        <w:t>(10) потпис овлашћеног лица банке.</w:t>
      </w:r>
    </w:p>
    <w:p w14:paraId="5300776C" w14:textId="77777777" w:rsidR="002F1D27" w:rsidRPr="00BC5170" w:rsidRDefault="002F1D27" w:rsidP="002F1D27">
      <w:pPr>
        <w:pStyle w:val="KDParagraf"/>
        <w:spacing w:before="0"/>
        <w:rPr>
          <w:rFonts w:cs="Arial"/>
          <w:lang w:bidi="en-US"/>
        </w:rPr>
      </w:pPr>
      <w:r w:rsidRPr="00BC5170">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F24545" w14:textId="77777777" w:rsidR="002F1D27" w:rsidRPr="00BC5170" w:rsidRDefault="002F1D27" w:rsidP="002F1D27">
      <w:pPr>
        <w:pStyle w:val="KDParagraf"/>
        <w:spacing w:before="0"/>
        <w:rPr>
          <w:rFonts w:cs="Arial"/>
          <w:lang w:bidi="en-US"/>
        </w:rPr>
      </w:pPr>
      <w:r w:rsidRPr="00BC5170">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0585C82" w14:textId="77777777" w:rsidR="002F1D27" w:rsidRPr="00BC5170" w:rsidRDefault="002F1D27" w:rsidP="002F1D27">
      <w:pPr>
        <w:pStyle w:val="KDParagraf"/>
        <w:spacing w:before="0"/>
        <w:rPr>
          <w:rFonts w:cs="Arial"/>
          <w:lang w:bidi="en-US"/>
        </w:rPr>
      </w:pPr>
      <w:r w:rsidRPr="00BC5170">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8E1A50B" w14:textId="77777777" w:rsidR="002F1D27" w:rsidRPr="00BC5170" w:rsidRDefault="002F1D27" w:rsidP="002F1D27">
      <w:pPr>
        <w:pStyle w:val="KDParagraf"/>
        <w:spacing w:before="0"/>
        <w:rPr>
          <w:rFonts w:cs="Arial"/>
          <w:lang w:bidi="en-US"/>
        </w:rPr>
      </w:pPr>
      <w:r w:rsidRPr="00BC5170">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3856B36" w14:textId="77777777" w:rsidR="002F1D27" w:rsidRPr="00BC5170" w:rsidRDefault="002F1D27" w:rsidP="002F1D27">
      <w:pPr>
        <w:pStyle w:val="KDParagraf"/>
        <w:spacing w:before="0"/>
        <w:rPr>
          <w:rFonts w:cs="Arial"/>
          <w:lang w:val="sr-Cyrl-CS" w:bidi="en-US"/>
        </w:rPr>
      </w:pPr>
      <w:r w:rsidRPr="00BC5170">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BC5170">
          <w:rPr>
            <w:rStyle w:val="Hyperlink"/>
            <w:rFonts w:cs="Arial"/>
            <w:lang w:bidi="en-US"/>
          </w:rPr>
          <w:t>http://www.kjn.gov.rs/ci/uputstvo-o-uplati-republicke-administrativne-takse.html</w:t>
        </w:r>
      </w:hyperlink>
      <w:r w:rsidRPr="00BC5170">
        <w:rPr>
          <w:rFonts w:cs="Arial"/>
          <w:lang w:val="sr-Cyrl-CS" w:bidi="en-US"/>
        </w:rPr>
        <w:t>и http://www.kjn.gov.rs/download/Taksa-popunjeni-nalozi-ci.pdf</w:t>
      </w:r>
    </w:p>
    <w:p w14:paraId="606EFD1D" w14:textId="77777777" w:rsidR="002F1D27" w:rsidRPr="00BC5170" w:rsidRDefault="002F1D27" w:rsidP="002F1D27">
      <w:pPr>
        <w:pStyle w:val="KDParagraf"/>
        <w:spacing w:before="0"/>
        <w:rPr>
          <w:rFonts w:cs="Arial"/>
          <w:lang w:bidi="en-US"/>
        </w:rPr>
      </w:pPr>
    </w:p>
    <w:p w14:paraId="1CF11D2D" w14:textId="77777777" w:rsidR="002F1D27" w:rsidRPr="00BC5170" w:rsidRDefault="002F1D27" w:rsidP="002F1D27">
      <w:pPr>
        <w:pStyle w:val="KDParagraf"/>
        <w:spacing w:before="0"/>
        <w:rPr>
          <w:rFonts w:cs="Arial"/>
          <w:lang w:bidi="en-US"/>
        </w:rPr>
      </w:pPr>
      <w:r w:rsidRPr="00BC5170">
        <w:rPr>
          <w:rFonts w:cs="Arial"/>
          <w:lang w:bidi="en-US"/>
        </w:rPr>
        <w:t>УПЛАТА ИЗ ИНОСТРАНСТВА</w:t>
      </w:r>
    </w:p>
    <w:p w14:paraId="68F90071" w14:textId="77777777" w:rsidR="002F1D27" w:rsidRPr="00BC5170" w:rsidRDefault="002F1D27" w:rsidP="002F1D27">
      <w:pPr>
        <w:pStyle w:val="KDParagraf"/>
        <w:spacing w:before="0"/>
        <w:rPr>
          <w:rFonts w:cs="Arial"/>
          <w:lang w:bidi="en-US"/>
        </w:rPr>
      </w:pPr>
      <w:r w:rsidRPr="00BC5170">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392D8A0" w14:textId="77777777" w:rsidR="002F1D27" w:rsidRPr="00BC5170" w:rsidRDefault="002F1D27" w:rsidP="002F1D27">
      <w:pPr>
        <w:pStyle w:val="KDParagraf"/>
        <w:spacing w:before="0"/>
        <w:rPr>
          <w:rFonts w:cs="Arial"/>
          <w:lang w:bidi="en-US"/>
        </w:rPr>
      </w:pPr>
    </w:p>
    <w:p w14:paraId="238D4958" w14:textId="77777777" w:rsidR="002F1D27" w:rsidRPr="00BC5170" w:rsidRDefault="002F1D27" w:rsidP="002F1D27">
      <w:pPr>
        <w:pStyle w:val="KDParagraf"/>
        <w:spacing w:before="0"/>
        <w:rPr>
          <w:rFonts w:cs="Arial"/>
          <w:lang w:bidi="en-US"/>
        </w:rPr>
      </w:pPr>
      <w:r w:rsidRPr="00BC5170">
        <w:rPr>
          <w:rFonts w:cs="Arial"/>
          <w:lang w:bidi="en-US"/>
        </w:rPr>
        <w:t>НАЗИВ И АДРЕСА БАНКЕ:</w:t>
      </w:r>
    </w:p>
    <w:p w14:paraId="7E4378ED" w14:textId="77777777" w:rsidR="002F1D27" w:rsidRPr="00BC5170" w:rsidRDefault="002F1D27" w:rsidP="002F1D27">
      <w:pPr>
        <w:pStyle w:val="KDParagraf"/>
        <w:spacing w:before="0"/>
        <w:rPr>
          <w:rFonts w:cs="Arial"/>
          <w:lang w:bidi="en-US"/>
        </w:rPr>
      </w:pPr>
      <w:r w:rsidRPr="00BC5170">
        <w:rPr>
          <w:rFonts w:cs="Arial"/>
          <w:lang w:bidi="en-US"/>
        </w:rPr>
        <w:t>Народна банка Србије (НБС)</w:t>
      </w:r>
    </w:p>
    <w:p w14:paraId="7D8312A1" w14:textId="77777777" w:rsidR="002F1D27" w:rsidRPr="00BC5170" w:rsidRDefault="002F1D27" w:rsidP="002F1D27">
      <w:pPr>
        <w:pStyle w:val="KDParagraf"/>
        <w:spacing w:before="0"/>
        <w:rPr>
          <w:rFonts w:cs="Arial"/>
          <w:lang w:bidi="en-US"/>
        </w:rPr>
      </w:pPr>
      <w:r w:rsidRPr="00BC5170">
        <w:rPr>
          <w:rFonts w:cs="Arial"/>
          <w:lang w:bidi="en-US"/>
        </w:rPr>
        <w:t>11000 Београд, ул. Немањина бр. 17</w:t>
      </w:r>
    </w:p>
    <w:p w14:paraId="286EB87B" w14:textId="77777777" w:rsidR="002F1D27" w:rsidRPr="00BC5170" w:rsidRDefault="002F1D27" w:rsidP="002F1D27">
      <w:pPr>
        <w:pStyle w:val="KDParagraf"/>
        <w:spacing w:before="0"/>
        <w:rPr>
          <w:rFonts w:cs="Arial"/>
          <w:lang w:bidi="en-US"/>
        </w:rPr>
      </w:pPr>
      <w:r w:rsidRPr="00BC5170">
        <w:rPr>
          <w:rFonts w:cs="Arial"/>
          <w:lang w:bidi="en-US"/>
        </w:rPr>
        <w:t>Србија</w:t>
      </w:r>
    </w:p>
    <w:p w14:paraId="3AA80241" w14:textId="77777777" w:rsidR="002F1D27" w:rsidRPr="00BC5170" w:rsidRDefault="002F1D27" w:rsidP="002F1D27">
      <w:pPr>
        <w:pStyle w:val="KDParagraf"/>
        <w:spacing w:before="0"/>
        <w:rPr>
          <w:rFonts w:cs="Arial"/>
          <w:lang w:bidi="en-US"/>
        </w:rPr>
      </w:pPr>
      <w:r w:rsidRPr="00BC5170">
        <w:rPr>
          <w:rFonts w:cs="Arial"/>
          <w:lang w:bidi="en-US"/>
        </w:rPr>
        <w:t>SWIFT CODE: NBSRRSBGXXX</w:t>
      </w:r>
    </w:p>
    <w:p w14:paraId="5A6B3A99" w14:textId="77777777" w:rsidR="002F1D27" w:rsidRPr="00BC5170" w:rsidRDefault="002F1D27" w:rsidP="002F1D27">
      <w:pPr>
        <w:pStyle w:val="KDParagraf"/>
        <w:spacing w:before="0"/>
        <w:rPr>
          <w:rFonts w:cs="Arial"/>
          <w:lang w:bidi="en-US"/>
        </w:rPr>
      </w:pPr>
    </w:p>
    <w:p w14:paraId="5EB3E841" w14:textId="77777777" w:rsidR="002F1D27" w:rsidRPr="00BC5170" w:rsidRDefault="002F1D27" w:rsidP="002F1D27">
      <w:pPr>
        <w:pStyle w:val="KDParagraf"/>
        <w:spacing w:before="0"/>
        <w:rPr>
          <w:rFonts w:cs="Arial"/>
          <w:lang w:bidi="en-US"/>
        </w:rPr>
      </w:pPr>
      <w:r w:rsidRPr="00BC5170">
        <w:rPr>
          <w:rFonts w:cs="Arial"/>
          <w:lang w:bidi="en-US"/>
        </w:rPr>
        <w:t>НАЗИВ И АДРЕСА ИНСТИТУЦИЈЕ:</w:t>
      </w:r>
    </w:p>
    <w:p w14:paraId="36E1FC4D" w14:textId="77777777" w:rsidR="002F1D27" w:rsidRPr="00BC5170" w:rsidRDefault="002F1D27" w:rsidP="002F1D27">
      <w:pPr>
        <w:pStyle w:val="KDParagraf"/>
        <w:spacing w:before="0"/>
        <w:rPr>
          <w:rFonts w:cs="Arial"/>
          <w:lang w:bidi="en-US"/>
        </w:rPr>
      </w:pPr>
      <w:r w:rsidRPr="00BC5170">
        <w:rPr>
          <w:rFonts w:cs="Arial"/>
          <w:lang w:bidi="en-US"/>
        </w:rPr>
        <w:t>Министарство финансија</w:t>
      </w:r>
    </w:p>
    <w:p w14:paraId="1698E506" w14:textId="77777777" w:rsidR="002F1D27" w:rsidRPr="00BC5170" w:rsidRDefault="002F1D27" w:rsidP="002F1D27">
      <w:pPr>
        <w:pStyle w:val="KDParagraf"/>
        <w:spacing w:before="0"/>
        <w:rPr>
          <w:rFonts w:cs="Arial"/>
          <w:lang w:bidi="en-US"/>
        </w:rPr>
      </w:pPr>
      <w:r w:rsidRPr="00BC5170">
        <w:rPr>
          <w:rFonts w:cs="Arial"/>
          <w:lang w:bidi="en-US"/>
        </w:rPr>
        <w:t>Управа за трезор</w:t>
      </w:r>
    </w:p>
    <w:p w14:paraId="0296E2DD" w14:textId="77777777" w:rsidR="002F1D27" w:rsidRPr="00BC5170" w:rsidRDefault="002F1D27" w:rsidP="002F1D27">
      <w:pPr>
        <w:pStyle w:val="KDParagraf"/>
        <w:spacing w:before="0"/>
        <w:rPr>
          <w:rFonts w:cs="Arial"/>
          <w:lang w:bidi="en-US"/>
        </w:rPr>
      </w:pPr>
      <w:r w:rsidRPr="00BC5170">
        <w:rPr>
          <w:rFonts w:cs="Arial"/>
          <w:lang w:bidi="en-US"/>
        </w:rPr>
        <w:t>ул. Поп Лукина бр. 7-9</w:t>
      </w:r>
    </w:p>
    <w:p w14:paraId="7189D6EE" w14:textId="77777777" w:rsidR="002F1D27" w:rsidRPr="00BC5170" w:rsidRDefault="002F1D27" w:rsidP="002F1D27">
      <w:pPr>
        <w:pStyle w:val="KDParagraf"/>
        <w:spacing w:before="0"/>
        <w:rPr>
          <w:rFonts w:cs="Arial"/>
          <w:lang w:bidi="en-US"/>
        </w:rPr>
      </w:pPr>
      <w:r w:rsidRPr="00BC5170">
        <w:rPr>
          <w:rFonts w:cs="Arial"/>
          <w:lang w:bidi="en-US"/>
        </w:rPr>
        <w:t>11000 Београд</w:t>
      </w:r>
    </w:p>
    <w:p w14:paraId="50074D77" w14:textId="77777777" w:rsidR="002F1D27" w:rsidRPr="00BC5170" w:rsidRDefault="002F1D27" w:rsidP="002F1D27">
      <w:pPr>
        <w:pStyle w:val="KDParagraf"/>
        <w:spacing w:before="0"/>
        <w:rPr>
          <w:rFonts w:cs="Arial"/>
          <w:lang w:bidi="en-US"/>
        </w:rPr>
      </w:pPr>
      <w:r w:rsidRPr="00BC5170">
        <w:rPr>
          <w:rFonts w:cs="Arial"/>
          <w:lang w:bidi="en-US"/>
        </w:rPr>
        <w:t>IBAN: RS 35908500103019323073</w:t>
      </w:r>
    </w:p>
    <w:p w14:paraId="4333B974" w14:textId="77777777" w:rsidR="002F1D27" w:rsidRPr="00BC5170" w:rsidRDefault="002F1D27" w:rsidP="002F1D27">
      <w:pPr>
        <w:pStyle w:val="KDParagraf"/>
        <w:spacing w:before="0"/>
        <w:rPr>
          <w:rFonts w:cs="Arial"/>
          <w:lang w:bidi="en-US"/>
        </w:rPr>
      </w:pPr>
    </w:p>
    <w:p w14:paraId="325E6E35" w14:textId="77777777" w:rsidR="002F1D27" w:rsidRPr="00BC5170" w:rsidRDefault="002F1D27" w:rsidP="002F1D27">
      <w:pPr>
        <w:pStyle w:val="KDParagraf"/>
        <w:spacing w:before="0"/>
        <w:rPr>
          <w:rFonts w:cs="Arial"/>
          <w:lang w:bidi="en-US"/>
        </w:rPr>
      </w:pPr>
      <w:r w:rsidRPr="00BC5170">
        <w:rPr>
          <w:rFonts w:cs="Arial"/>
          <w:lang w:bidi="en-US"/>
        </w:rPr>
        <w:lastRenderedPageBreak/>
        <w:t xml:space="preserve">НАПОМЕНА: Приликом уплата средстава потребно је навести следеће информације о плаћању - „детаљи </w:t>
      </w:r>
      <w:proofErr w:type="gramStart"/>
      <w:r w:rsidRPr="00BC5170">
        <w:rPr>
          <w:rFonts w:cs="Arial"/>
          <w:lang w:bidi="en-US"/>
        </w:rPr>
        <w:t>плаћања“ (</w:t>
      </w:r>
      <w:proofErr w:type="gramEnd"/>
      <w:r w:rsidRPr="00BC5170">
        <w:rPr>
          <w:rFonts w:cs="Arial"/>
          <w:lang w:bidi="en-US"/>
        </w:rPr>
        <w:t>FIELD 70: DETAILS OF PAYMENT):</w:t>
      </w:r>
    </w:p>
    <w:p w14:paraId="6BB6C3A3" w14:textId="77777777" w:rsidR="002F1D27" w:rsidRPr="00BC5170" w:rsidRDefault="002F1D27" w:rsidP="002F1D27">
      <w:pPr>
        <w:pStyle w:val="KDParagraf"/>
        <w:spacing w:before="0"/>
        <w:rPr>
          <w:rFonts w:cs="Arial"/>
          <w:lang w:bidi="en-US"/>
        </w:rPr>
      </w:pPr>
      <w:r w:rsidRPr="00BC5170">
        <w:rPr>
          <w:rFonts w:cs="Arial"/>
          <w:lang w:bidi="en-US"/>
        </w:rPr>
        <w:t>– број у поступку јавне набавке на које се захтев за заштиту права односи и</w:t>
      </w:r>
    </w:p>
    <w:p w14:paraId="5D7C42FE" w14:textId="77777777" w:rsidR="002F1D27" w:rsidRPr="00BC5170" w:rsidRDefault="002F1D27" w:rsidP="002F1D27">
      <w:pPr>
        <w:pStyle w:val="KDParagraf"/>
        <w:spacing w:before="0"/>
        <w:rPr>
          <w:rFonts w:cs="Arial"/>
          <w:lang w:bidi="en-US"/>
        </w:rPr>
      </w:pPr>
      <w:r w:rsidRPr="00BC5170">
        <w:rPr>
          <w:rFonts w:cs="Arial"/>
          <w:lang w:bidi="en-US"/>
        </w:rPr>
        <w:t>назив наручиоца у поступку јавне набавке.</w:t>
      </w:r>
    </w:p>
    <w:p w14:paraId="0322F101" w14:textId="77777777" w:rsidR="002F1D27" w:rsidRPr="00BC5170" w:rsidRDefault="002F1D27" w:rsidP="002F1D27">
      <w:pPr>
        <w:pStyle w:val="KDParagraf"/>
        <w:spacing w:before="0"/>
        <w:rPr>
          <w:rFonts w:cs="Arial"/>
          <w:lang w:bidi="en-US"/>
        </w:rPr>
      </w:pPr>
      <w:r w:rsidRPr="00BC5170">
        <w:rPr>
          <w:rFonts w:cs="Arial"/>
          <w:lang w:bidi="en-US"/>
        </w:rPr>
        <w:t>У прилогу су инструкције за уплате у валутама: EUR и USD.</w:t>
      </w:r>
    </w:p>
    <w:p w14:paraId="6E8467F6" w14:textId="77777777" w:rsidR="002F1D27" w:rsidRPr="00BC5170" w:rsidRDefault="002F1D27" w:rsidP="002F1D27">
      <w:pPr>
        <w:pStyle w:val="KDParagraf"/>
        <w:spacing w:before="0"/>
        <w:rPr>
          <w:rFonts w:cs="Arial"/>
          <w:lang w:bidi="en-US"/>
        </w:rPr>
      </w:pPr>
    </w:p>
    <w:p w14:paraId="689535D6" w14:textId="77777777" w:rsidR="002F1D27" w:rsidRPr="00BC5170" w:rsidRDefault="002F1D27" w:rsidP="002F1D27">
      <w:pPr>
        <w:pStyle w:val="KDParagraf"/>
        <w:spacing w:before="0"/>
        <w:rPr>
          <w:rFonts w:cs="Arial"/>
          <w:lang w:bidi="en-US"/>
        </w:rPr>
      </w:pPr>
      <w:r w:rsidRPr="00BC5170">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2F1D27" w:rsidRPr="00BC5170" w14:paraId="7B3B6122" w14:textId="77777777" w:rsidTr="002F1D27">
        <w:trPr>
          <w:trHeight w:val="30"/>
        </w:trPr>
        <w:tc>
          <w:tcPr>
            <w:tcW w:w="9648" w:type="dxa"/>
            <w:gridSpan w:val="2"/>
            <w:tcBorders>
              <w:top w:val="single" w:sz="4" w:space="0" w:color="auto"/>
              <w:left w:val="single" w:sz="4" w:space="0" w:color="auto"/>
              <w:bottom w:val="single" w:sz="4" w:space="0" w:color="auto"/>
              <w:right w:val="single" w:sz="4" w:space="0" w:color="auto"/>
            </w:tcBorders>
            <w:hideMark/>
          </w:tcPr>
          <w:p w14:paraId="3F3F520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SWIFT MESSAGE MT103 – EUR</w:t>
            </w:r>
          </w:p>
        </w:tc>
      </w:tr>
      <w:tr w:rsidR="002F1D27" w:rsidRPr="00BC5170" w14:paraId="751F2BB5"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300A603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32A: </w:t>
            </w:r>
          </w:p>
        </w:tc>
        <w:tc>
          <w:tcPr>
            <w:tcW w:w="5070" w:type="dxa"/>
            <w:tcBorders>
              <w:top w:val="single" w:sz="4" w:space="0" w:color="auto"/>
              <w:left w:val="single" w:sz="4" w:space="0" w:color="auto"/>
              <w:bottom w:val="single" w:sz="4" w:space="0" w:color="auto"/>
              <w:right w:val="single" w:sz="4" w:space="0" w:color="auto"/>
            </w:tcBorders>
            <w:hideMark/>
          </w:tcPr>
          <w:p w14:paraId="191927F9"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VALUE DATE – EUR- AMOUNT</w:t>
            </w:r>
          </w:p>
        </w:tc>
      </w:tr>
      <w:tr w:rsidR="002F1D27" w:rsidRPr="00BC5170" w14:paraId="51A2456B"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47DCBE0F"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14:paraId="7A74104D"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ORDERING CUSTOMER</w:t>
            </w:r>
          </w:p>
        </w:tc>
      </w:tr>
      <w:tr w:rsidR="002F1D27" w:rsidRPr="00BC5170" w14:paraId="7EDD3217"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594E05FE"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14:paraId="2148BF3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ORDERING CUSTOMER</w:t>
            </w:r>
          </w:p>
        </w:tc>
      </w:tr>
      <w:tr w:rsidR="002F1D27" w:rsidRPr="00BC5170" w14:paraId="06B3488C" w14:textId="77777777" w:rsidTr="002F1D27">
        <w:trPr>
          <w:trHeight w:val="1113"/>
        </w:trPr>
        <w:tc>
          <w:tcPr>
            <w:tcW w:w="4578" w:type="dxa"/>
            <w:tcBorders>
              <w:top w:val="single" w:sz="4" w:space="0" w:color="auto"/>
              <w:left w:val="single" w:sz="4" w:space="0" w:color="auto"/>
              <w:bottom w:val="single" w:sz="4" w:space="0" w:color="auto"/>
              <w:right w:val="single" w:sz="4" w:space="0" w:color="auto"/>
            </w:tcBorders>
            <w:hideMark/>
          </w:tcPr>
          <w:p w14:paraId="06D79FA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56A:</w:t>
            </w:r>
          </w:p>
          <w:p w14:paraId="1913C65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(INTERMEDIARY)</w:t>
            </w:r>
          </w:p>
        </w:tc>
        <w:tc>
          <w:tcPr>
            <w:tcW w:w="5070" w:type="dxa"/>
            <w:tcBorders>
              <w:top w:val="single" w:sz="4" w:space="0" w:color="auto"/>
              <w:left w:val="single" w:sz="4" w:space="0" w:color="auto"/>
              <w:bottom w:val="single" w:sz="4" w:space="0" w:color="auto"/>
              <w:right w:val="single" w:sz="4" w:space="0" w:color="auto"/>
            </w:tcBorders>
            <w:hideMark/>
          </w:tcPr>
          <w:p w14:paraId="26AC01A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DEUTDEFFXXX</w:t>
            </w:r>
          </w:p>
          <w:p w14:paraId="2FC8DAB5"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DEUTSCHE BANK AG, F/M</w:t>
            </w:r>
          </w:p>
          <w:p w14:paraId="477B2693"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TAUNUSANLAGE 12</w:t>
            </w:r>
          </w:p>
          <w:p w14:paraId="5A83A08E"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GERMANY</w:t>
            </w:r>
          </w:p>
        </w:tc>
      </w:tr>
      <w:tr w:rsidR="002F1D27" w:rsidRPr="00BC5170" w14:paraId="5780BFEF" w14:textId="77777777" w:rsidTr="002F1D27">
        <w:trPr>
          <w:trHeight w:val="1689"/>
        </w:trPr>
        <w:tc>
          <w:tcPr>
            <w:tcW w:w="4578" w:type="dxa"/>
            <w:tcBorders>
              <w:top w:val="single" w:sz="4" w:space="0" w:color="auto"/>
              <w:left w:val="single" w:sz="4" w:space="0" w:color="auto"/>
              <w:bottom w:val="single" w:sz="4" w:space="0" w:color="auto"/>
              <w:right w:val="single" w:sz="4" w:space="0" w:color="auto"/>
            </w:tcBorders>
            <w:hideMark/>
          </w:tcPr>
          <w:p w14:paraId="26F2D7F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57A:</w:t>
            </w:r>
          </w:p>
          <w:p w14:paraId="4D54B01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(ACC. WITH BANK)</w:t>
            </w:r>
          </w:p>
        </w:tc>
        <w:tc>
          <w:tcPr>
            <w:tcW w:w="5070" w:type="dxa"/>
            <w:tcBorders>
              <w:top w:val="single" w:sz="4" w:space="0" w:color="auto"/>
              <w:left w:val="single" w:sz="4" w:space="0" w:color="auto"/>
              <w:bottom w:val="single" w:sz="4" w:space="0" w:color="auto"/>
              <w:right w:val="single" w:sz="4" w:space="0" w:color="auto"/>
            </w:tcBorders>
            <w:hideMark/>
          </w:tcPr>
          <w:p w14:paraId="44F36DFE"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/DE20500700100935930800</w:t>
            </w:r>
          </w:p>
          <w:p w14:paraId="49CF7FBE"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NBSRRSBGXXX</w:t>
            </w:r>
          </w:p>
          <w:p w14:paraId="38646707"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NARODNA BANKA SRBIJE (NATIONAL</w:t>
            </w:r>
          </w:p>
          <w:p w14:paraId="7ED14A8F"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BANK OF SERBIA – NBS BEOGRAD,</w:t>
            </w:r>
          </w:p>
          <w:p w14:paraId="3E265A0B"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NEMANJINA 17</w:t>
            </w:r>
          </w:p>
          <w:p w14:paraId="605928D8"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SERBIA</w:t>
            </w:r>
          </w:p>
        </w:tc>
      </w:tr>
      <w:tr w:rsidR="002F1D27" w:rsidRPr="00BC5170" w14:paraId="0E4F4751"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0150090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59:</w:t>
            </w:r>
          </w:p>
          <w:p w14:paraId="7676CC7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(BENEFICIARY)</w:t>
            </w:r>
          </w:p>
        </w:tc>
        <w:tc>
          <w:tcPr>
            <w:tcW w:w="5070" w:type="dxa"/>
            <w:tcBorders>
              <w:top w:val="single" w:sz="4" w:space="0" w:color="auto"/>
              <w:left w:val="single" w:sz="4" w:space="0" w:color="auto"/>
              <w:bottom w:val="single" w:sz="4" w:space="0" w:color="auto"/>
              <w:right w:val="single" w:sz="4" w:space="0" w:color="auto"/>
            </w:tcBorders>
            <w:hideMark/>
          </w:tcPr>
          <w:p w14:paraId="468E2421"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/RS35908500103019323073</w:t>
            </w:r>
          </w:p>
          <w:p w14:paraId="560CEEF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MINISTARSTVO FINANSIJA</w:t>
            </w:r>
          </w:p>
          <w:p w14:paraId="49383F90"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UPRAVA ZA TREZOR</w:t>
            </w:r>
          </w:p>
          <w:p w14:paraId="0DEB5C3F"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POP LUKINA7-9</w:t>
            </w:r>
          </w:p>
          <w:p w14:paraId="193E83B4"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BEOGRAD</w:t>
            </w:r>
          </w:p>
        </w:tc>
      </w:tr>
      <w:tr w:rsidR="002F1D27" w:rsidRPr="00BC5170" w14:paraId="7A6F6843"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126FA760"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70:  </w:t>
            </w:r>
          </w:p>
        </w:tc>
        <w:tc>
          <w:tcPr>
            <w:tcW w:w="5070" w:type="dxa"/>
            <w:tcBorders>
              <w:top w:val="single" w:sz="4" w:space="0" w:color="auto"/>
              <w:left w:val="single" w:sz="4" w:space="0" w:color="auto"/>
              <w:bottom w:val="single" w:sz="4" w:space="0" w:color="auto"/>
              <w:right w:val="single" w:sz="4" w:space="0" w:color="auto"/>
            </w:tcBorders>
            <w:hideMark/>
          </w:tcPr>
          <w:p w14:paraId="6074C32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DETAILS OF PAYMENT</w:t>
            </w:r>
          </w:p>
        </w:tc>
      </w:tr>
      <w:tr w:rsidR="002F1D27" w:rsidRPr="00BC5170" w14:paraId="40C86FE7"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tcPr>
          <w:p w14:paraId="1EFFBBEB" w14:textId="77777777" w:rsidR="002F1D27" w:rsidRPr="00BC5170" w:rsidRDefault="002F1D27">
            <w:pPr>
              <w:pStyle w:val="KDParagraf"/>
              <w:spacing w:before="0"/>
              <w:rPr>
                <w:rFonts w:cs="Arial"/>
                <w:lang w:val="sr-Latn-CS" w:eastAsia="sr-Latn-CS" w:bidi="en-US"/>
              </w:rPr>
            </w:pPr>
          </w:p>
        </w:tc>
        <w:tc>
          <w:tcPr>
            <w:tcW w:w="5070" w:type="dxa"/>
            <w:tcBorders>
              <w:top w:val="single" w:sz="4" w:space="0" w:color="auto"/>
              <w:left w:val="single" w:sz="4" w:space="0" w:color="auto"/>
              <w:bottom w:val="single" w:sz="4" w:space="0" w:color="auto"/>
              <w:right w:val="single" w:sz="4" w:space="0" w:color="auto"/>
            </w:tcBorders>
          </w:tcPr>
          <w:p w14:paraId="53D8D74C" w14:textId="77777777" w:rsidR="002F1D27" w:rsidRPr="00BC5170" w:rsidRDefault="002F1D27">
            <w:pPr>
              <w:pStyle w:val="KDParagraf"/>
              <w:spacing w:before="0"/>
              <w:rPr>
                <w:rFonts w:cs="Arial"/>
                <w:lang w:val="sr-Latn-CS" w:eastAsia="sr-Latn-CS" w:bidi="en-US"/>
              </w:rPr>
            </w:pPr>
          </w:p>
        </w:tc>
      </w:tr>
    </w:tbl>
    <w:p w14:paraId="6479BCF8" w14:textId="77777777" w:rsidR="002F1D27" w:rsidRPr="00BC5170" w:rsidRDefault="002F1D27" w:rsidP="002F1D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F1D27" w:rsidRPr="00BC5170" w14:paraId="4A021C14" w14:textId="77777777" w:rsidTr="002F1D27">
        <w:tc>
          <w:tcPr>
            <w:tcW w:w="4786" w:type="dxa"/>
            <w:tcBorders>
              <w:top w:val="single" w:sz="4" w:space="0" w:color="auto"/>
              <w:left w:val="single" w:sz="4" w:space="0" w:color="auto"/>
              <w:bottom w:val="single" w:sz="4" w:space="0" w:color="auto"/>
              <w:right w:val="single" w:sz="4" w:space="0" w:color="auto"/>
            </w:tcBorders>
            <w:hideMark/>
          </w:tcPr>
          <w:p w14:paraId="2D535DF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SWIFT MESSAGE MT103 – USD</w:t>
            </w:r>
          </w:p>
        </w:tc>
        <w:tc>
          <w:tcPr>
            <w:tcW w:w="4820" w:type="dxa"/>
            <w:tcBorders>
              <w:top w:val="single" w:sz="4" w:space="0" w:color="auto"/>
              <w:left w:val="single" w:sz="4" w:space="0" w:color="auto"/>
              <w:bottom w:val="single" w:sz="4" w:space="0" w:color="auto"/>
              <w:right w:val="single" w:sz="4" w:space="0" w:color="auto"/>
            </w:tcBorders>
          </w:tcPr>
          <w:p w14:paraId="7247DD4F" w14:textId="77777777" w:rsidR="002F1D27" w:rsidRPr="00BC5170" w:rsidRDefault="002F1D27">
            <w:pPr>
              <w:pStyle w:val="KDParagraf"/>
              <w:spacing w:before="0"/>
              <w:rPr>
                <w:rFonts w:cs="Arial"/>
                <w:lang w:val="sr-Latn-CS" w:eastAsia="sr-Latn-CS" w:bidi="en-US"/>
              </w:rPr>
            </w:pPr>
          </w:p>
        </w:tc>
      </w:tr>
      <w:tr w:rsidR="002F1D27" w:rsidRPr="00BC5170" w14:paraId="685558C5" w14:textId="77777777" w:rsidTr="002F1D27">
        <w:tc>
          <w:tcPr>
            <w:tcW w:w="4786" w:type="dxa"/>
            <w:tcBorders>
              <w:top w:val="single" w:sz="4" w:space="0" w:color="auto"/>
              <w:left w:val="single" w:sz="4" w:space="0" w:color="auto"/>
              <w:bottom w:val="single" w:sz="4" w:space="0" w:color="auto"/>
              <w:right w:val="single" w:sz="4" w:space="0" w:color="auto"/>
            </w:tcBorders>
            <w:hideMark/>
          </w:tcPr>
          <w:p w14:paraId="4DFC192F"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14:paraId="5B5F0BD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VALUE DATE – USD- AMOUNT</w:t>
            </w:r>
          </w:p>
        </w:tc>
      </w:tr>
      <w:tr w:rsidR="002F1D27" w:rsidRPr="00BC5170" w14:paraId="41D48DED" w14:textId="77777777" w:rsidTr="002F1D27">
        <w:tc>
          <w:tcPr>
            <w:tcW w:w="4786" w:type="dxa"/>
            <w:tcBorders>
              <w:top w:val="single" w:sz="4" w:space="0" w:color="auto"/>
              <w:left w:val="single" w:sz="4" w:space="0" w:color="auto"/>
              <w:bottom w:val="single" w:sz="4" w:space="0" w:color="auto"/>
              <w:right w:val="single" w:sz="4" w:space="0" w:color="auto"/>
            </w:tcBorders>
            <w:hideMark/>
          </w:tcPr>
          <w:p w14:paraId="2D3B6378"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14:paraId="5A63CDA1"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ORDERING CUSTOMER</w:t>
            </w:r>
          </w:p>
        </w:tc>
      </w:tr>
      <w:tr w:rsidR="002F1D27" w:rsidRPr="00BC5170" w14:paraId="16025EAB" w14:textId="77777777" w:rsidTr="002F1D27">
        <w:tc>
          <w:tcPr>
            <w:tcW w:w="4786" w:type="dxa"/>
            <w:tcBorders>
              <w:top w:val="single" w:sz="4" w:space="0" w:color="auto"/>
              <w:left w:val="single" w:sz="4" w:space="0" w:color="auto"/>
              <w:bottom w:val="single" w:sz="4" w:space="0" w:color="auto"/>
              <w:right w:val="single" w:sz="4" w:space="0" w:color="auto"/>
            </w:tcBorders>
          </w:tcPr>
          <w:p w14:paraId="1255A148"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56A:</w:t>
            </w:r>
          </w:p>
          <w:p w14:paraId="7A18F50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(INTERMEDIARY)</w:t>
            </w:r>
          </w:p>
          <w:p w14:paraId="2A7C5439" w14:textId="77777777" w:rsidR="002F1D27" w:rsidRPr="00BC5170" w:rsidRDefault="002F1D27">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14:paraId="7EB7EA57"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BKTRUS33XXX</w:t>
            </w:r>
          </w:p>
          <w:p w14:paraId="70A6116D"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DEUTSCHE BANK TRUST COMPANIY</w:t>
            </w:r>
          </w:p>
          <w:p w14:paraId="2DF76C53"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AMERICAS, NEW YORK</w:t>
            </w:r>
          </w:p>
          <w:p w14:paraId="08036B05"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60 WALL STREET</w:t>
            </w:r>
          </w:p>
          <w:p w14:paraId="062D618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UNITED STATES</w:t>
            </w:r>
          </w:p>
        </w:tc>
      </w:tr>
      <w:tr w:rsidR="002F1D27" w:rsidRPr="00BC5170" w14:paraId="74AB90FF" w14:textId="77777777" w:rsidTr="002F1D27">
        <w:tc>
          <w:tcPr>
            <w:tcW w:w="4786" w:type="dxa"/>
            <w:tcBorders>
              <w:top w:val="single" w:sz="4" w:space="0" w:color="auto"/>
              <w:left w:val="single" w:sz="4" w:space="0" w:color="auto"/>
              <w:bottom w:val="single" w:sz="4" w:space="0" w:color="auto"/>
              <w:right w:val="single" w:sz="4" w:space="0" w:color="auto"/>
            </w:tcBorders>
          </w:tcPr>
          <w:p w14:paraId="73F68090"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57A:</w:t>
            </w:r>
          </w:p>
          <w:p w14:paraId="52AF083A"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(ACC. WITH BANK)</w:t>
            </w:r>
          </w:p>
          <w:p w14:paraId="1FDB72E9" w14:textId="77777777" w:rsidR="002F1D27" w:rsidRPr="00BC5170" w:rsidRDefault="002F1D27">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14:paraId="40D42651"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NBSRRSBGXXX</w:t>
            </w:r>
          </w:p>
          <w:p w14:paraId="25CECAD1"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NARODNA BANKA SRBIJE (NATIONAL</w:t>
            </w:r>
          </w:p>
          <w:p w14:paraId="09478228"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BANK OF SERBIA – NB BEOGRAD,</w:t>
            </w:r>
          </w:p>
          <w:p w14:paraId="1758DDE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NEMANJINA 17</w:t>
            </w:r>
          </w:p>
          <w:p w14:paraId="474672B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SERBIA</w:t>
            </w:r>
          </w:p>
        </w:tc>
      </w:tr>
      <w:tr w:rsidR="002F1D27" w:rsidRPr="00BC5170" w14:paraId="6602E368" w14:textId="77777777" w:rsidTr="002F1D27">
        <w:tc>
          <w:tcPr>
            <w:tcW w:w="4786" w:type="dxa"/>
            <w:tcBorders>
              <w:top w:val="single" w:sz="4" w:space="0" w:color="auto"/>
              <w:left w:val="single" w:sz="4" w:space="0" w:color="auto"/>
              <w:bottom w:val="single" w:sz="4" w:space="0" w:color="auto"/>
              <w:right w:val="single" w:sz="4" w:space="0" w:color="auto"/>
            </w:tcBorders>
          </w:tcPr>
          <w:p w14:paraId="74E68184"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59:</w:t>
            </w:r>
          </w:p>
          <w:p w14:paraId="4A03A0F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(BENEFICIARY)</w:t>
            </w:r>
          </w:p>
          <w:p w14:paraId="0842C886" w14:textId="77777777" w:rsidR="002F1D27" w:rsidRPr="00BC5170" w:rsidRDefault="002F1D27">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14:paraId="05137747"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/RS35908500103019323073</w:t>
            </w:r>
          </w:p>
          <w:p w14:paraId="56D393EB"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MINISTARSTVO FINANSIJA</w:t>
            </w:r>
          </w:p>
          <w:p w14:paraId="0DDE6FE5"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UPRAVA ZA TREZOR</w:t>
            </w:r>
          </w:p>
          <w:p w14:paraId="29776FA5"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POP LUKINA7-9, BEOGRAD</w:t>
            </w:r>
          </w:p>
        </w:tc>
      </w:tr>
      <w:tr w:rsidR="002F1D27" w:rsidRPr="00BC5170" w14:paraId="1AF5E462" w14:textId="77777777" w:rsidTr="002F1D27">
        <w:tc>
          <w:tcPr>
            <w:tcW w:w="4786" w:type="dxa"/>
            <w:tcBorders>
              <w:top w:val="single" w:sz="4" w:space="0" w:color="auto"/>
              <w:left w:val="single" w:sz="4" w:space="0" w:color="auto"/>
              <w:bottom w:val="single" w:sz="4" w:space="0" w:color="auto"/>
              <w:right w:val="single" w:sz="4" w:space="0" w:color="auto"/>
            </w:tcBorders>
            <w:hideMark/>
          </w:tcPr>
          <w:p w14:paraId="17DAFE27"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14:paraId="4754CAD3"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DETAILS OF PAYMENT</w:t>
            </w:r>
          </w:p>
        </w:tc>
      </w:tr>
    </w:tbl>
    <w:p w14:paraId="6647545F" w14:textId="77777777" w:rsidR="0031435B" w:rsidRPr="00D24349" w:rsidRDefault="0031435B" w:rsidP="00F23564">
      <w:pPr>
        <w:spacing w:before="0"/>
        <w:rPr>
          <w:rFonts w:cs="Arial"/>
        </w:rPr>
      </w:pPr>
    </w:p>
    <w:p w14:paraId="597CB95F" w14:textId="77777777" w:rsidR="008D2B23" w:rsidRPr="00D24349" w:rsidRDefault="00B865FC" w:rsidP="00B865FC">
      <w:pPr>
        <w:pStyle w:val="KDPodnaslov2"/>
        <w:spacing w:before="0"/>
        <w:jc w:val="both"/>
        <w:rPr>
          <w:rFonts w:cs="Arial"/>
        </w:rPr>
      </w:pPr>
      <w:bookmarkStart w:id="247" w:name="_Toc441651610"/>
      <w:bookmarkStart w:id="248" w:name="_Toc442559921"/>
      <w:r w:rsidRPr="00D24349">
        <w:rPr>
          <w:rFonts w:cs="Arial"/>
          <w:lang w:val="sr-Cyrl-RS"/>
        </w:rPr>
        <w:t xml:space="preserve">6.29      </w:t>
      </w:r>
      <w:r w:rsidR="008D2B23" w:rsidRPr="00D24349">
        <w:rPr>
          <w:rFonts w:cs="Arial"/>
        </w:rPr>
        <w:t xml:space="preserve">Закључивање </w:t>
      </w:r>
      <w:r w:rsidR="007E3AF6" w:rsidRPr="00D24349">
        <w:rPr>
          <w:rFonts w:cs="Arial"/>
          <w:lang w:val="sr-Cyrl-RS"/>
        </w:rPr>
        <w:t xml:space="preserve">и ступање на снагу </w:t>
      </w:r>
      <w:r w:rsidR="008D2B23" w:rsidRPr="00D24349">
        <w:rPr>
          <w:rFonts w:cs="Arial"/>
        </w:rPr>
        <w:t>уговора</w:t>
      </w:r>
      <w:bookmarkEnd w:id="247"/>
      <w:bookmarkEnd w:id="248"/>
    </w:p>
    <w:p w14:paraId="20E04AD4" w14:textId="77777777" w:rsidR="008D2B23" w:rsidRPr="00D24349" w:rsidRDefault="008D2B23" w:rsidP="008D2B23">
      <w:pPr>
        <w:spacing w:before="0"/>
        <w:rPr>
          <w:rFonts w:cs="Arial"/>
        </w:rPr>
      </w:pPr>
      <w:r w:rsidRPr="00D24349">
        <w:rPr>
          <w:rFonts w:cs="Arial"/>
        </w:rPr>
        <w:t xml:space="preserve">Наручилац ће доставити уговор о јавној набавци понуђачу којем је додељен уговор у року од </w:t>
      </w:r>
      <w:r w:rsidR="00B02ADD" w:rsidRPr="00D24349">
        <w:rPr>
          <w:rFonts w:cs="Arial"/>
          <w:lang w:val="sr-Cyrl-RS"/>
        </w:rPr>
        <w:t>8</w:t>
      </w:r>
      <w:r w:rsidR="00956501" w:rsidRPr="00D24349">
        <w:rPr>
          <w:rFonts w:cs="Arial"/>
          <w:lang w:val="sr-Cyrl-RS"/>
        </w:rPr>
        <w:t xml:space="preserve"> </w:t>
      </w:r>
      <w:r w:rsidR="00B02ADD" w:rsidRPr="00D24349">
        <w:rPr>
          <w:rFonts w:cs="Arial"/>
          <w:lang w:val="sr-Cyrl-RS"/>
        </w:rPr>
        <w:t>(</w:t>
      </w:r>
      <w:r w:rsidR="00956501" w:rsidRPr="00D24349">
        <w:rPr>
          <w:rFonts w:cs="Arial"/>
          <w:lang w:val="sr-Cyrl-RS"/>
        </w:rPr>
        <w:t xml:space="preserve">словима: </w:t>
      </w:r>
      <w:r w:rsidRPr="00D24349">
        <w:rPr>
          <w:rFonts w:cs="Arial"/>
        </w:rPr>
        <w:t>осам</w:t>
      </w:r>
      <w:r w:rsidR="00B02ADD" w:rsidRPr="00D24349">
        <w:rPr>
          <w:rFonts w:cs="Arial"/>
          <w:lang w:val="sr-Cyrl-RS"/>
        </w:rPr>
        <w:t>)</w:t>
      </w:r>
      <w:r w:rsidRPr="00D24349">
        <w:rPr>
          <w:rFonts w:cs="Arial"/>
        </w:rPr>
        <w:t xml:space="preserve"> дана од протека рока за под</w:t>
      </w:r>
      <w:r w:rsidR="007E3AF6" w:rsidRPr="00D24349">
        <w:rPr>
          <w:rFonts w:cs="Arial"/>
        </w:rPr>
        <w:t>ношење захтева за заштиту права.</w:t>
      </w:r>
    </w:p>
    <w:p w14:paraId="57A36E45" w14:textId="77777777" w:rsidR="008D2B23" w:rsidRPr="00D24349" w:rsidRDefault="008D2B23" w:rsidP="008D2B23">
      <w:pPr>
        <w:spacing w:before="0"/>
        <w:rPr>
          <w:rFonts w:cs="Arial"/>
          <w:lang w:val="ru-RU"/>
        </w:rPr>
      </w:pPr>
      <w:r w:rsidRPr="00D24349">
        <w:rPr>
          <w:rFonts w:cs="Arial"/>
          <w:lang w:val="ru-RU"/>
        </w:rPr>
        <w:lastRenderedPageBreak/>
        <w:t>Ако понуђач којем је додељен уговор одбије да потпише уговор или уговор не потпише у року</w:t>
      </w:r>
      <w:r w:rsidR="00F2311C" w:rsidRPr="00D24349">
        <w:rPr>
          <w:rFonts w:cs="Arial"/>
          <w:lang w:val="ru-RU"/>
        </w:rPr>
        <w:t xml:space="preserve"> од </w:t>
      </w:r>
      <w:r w:rsidR="00EE266A" w:rsidRPr="00D24349">
        <w:rPr>
          <w:rFonts w:cs="Arial"/>
          <w:lang w:val="ru-RU"/>
        </w:rPr>
        <w:t>10</w:t>
      </w:r>
      <w:r w:rsidR="00F2311C" w:rsidRPr="00D24349">
        <w:rPr>
          <w:rFonts w:cs="Arial"/>
          <w:lang w:val="ru-RU"/>
        </w:rPr>
        <w:t xml:space="preserve"> </w:t>
      </w:r>
      <w:r w:rsidR="00956501" w:rsidRPr="00D24349">
        <w:rPr>
          <w:rFonts w:cs="Arial"/>
          <w:lang w:val="ru-RU"/>
        </w:rPr>
        <w:t xml:space="preserve">(словима: десет) </w:t>
      </w:r>
      <w:r w:rsidR="00F2311C" w:rsidRPr="00D24349">
        <w:rPr>
          <w:rFonts w:cs="Arial"/>
          <w:lang w:val="ru-RU"/>
        </w:rPr>
        <w:t>дана</w:t>
      </w:r>
      <w:r w:rsidRPr="00D24349">
        <w:rPr>
          <w:rFonts w:cs="Arial"/>
          <w:lang w:val="ru-RU"/>
        </w:rPr>
        <w:t xml:space="preserve">, Наручилац </w:t>
      </w:r>
      <w:r w:rsidR="007E3AF6" w:rsidRPr="00D24349">
        <w:rPr>
          <w:rFonts w:cs="Arial"/>
          <w:lang w:val="ru-RU"/>
        </w:rPr>
        <w:t xml:space="preserve">може </w:t>
      </w:r>
      <w:r w:rsidRPr="00D24349">
        <w:rPr>
          <w:rFonts w:cs="Arial"/>
          <w:lang w:val="ru-RU"/>
        </w:rPr>
        <w:t>закључити са првим следећим најповољнијим понуђачем.</w:t>
      </w:r>
    </w:p>
    <w:p w14:paraId="33CA434E" w14:textId="77777777" w:rsidR="007E3AF6" w:rsidRPr="00D24349" w:rsidRDefault="007E3AF6" w:rsidP="007E3AF6">
      <w:pPr>
        <w:spacing w:before="0"/>
        <w:rPr>
          <w:rFonts w:cs="Arial"/>
          <w:lang w:val="ru-RU"/>
        </w:rPr>
      </w:pPr>
      <w:r w:rsidRPr="00D2434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sidRPr="00D24349">
        <w:rPr>
          <w:rFonts w:cs="Arial"/>
        </w:rPr>
        <w:t>a</w:t>
      </w:r>
      <w:r w:rsidR="00881147" w:rsidRPr="00D24349">
        <w:rPr>
          <w:rFonts w:cs="Arial"/>
          <w:lang w:val="sr-Cyrl-RS"/>
        </w:rPr>
        <w:t>кона</w:t>
      </w:r>
      <w:r w:rsidRPr="00D24349">
        <w:rPr>
          <w:rFonts w:cs="Arial"/>
          <w:lang w:val="ru-RU"/>
        </w:rPr>
        <w:t xml:space="preserve"> закључити уговор са понуђачем и пре истека рока за подношење захтева за заштиту права. </w:t>
      </w:r>
    </w:p>
    <w:p w14:paraId="7184D2F0" w14:textId="77777777" w:rsidR="00F23564" w:rsidRPr="00D24349" w:rsidRDefault="00F23564" w:rsidP="007E3AF6">
      <w:pPr>
        <w:spacing w:before="0"/>
        <w:rPr>
          <w:rFonts w:cs="Arial"/>
          <w:lang w:val="ru-RU"/>
        </w:rPr>
      </w:pPr>
    </w:p>
    <w:p w14:paraId="0F9D2598" w14:textId="77777777" w:rsidR="008D2B23" w:rsidRPr="00D24349" w:rsidRDefault="00B865FC" w:rsidP="00B865FC">
      <w:pPr>
        <w:pStyle w:val="KDPodnaslov2"/>
        <w:spacing w:before="0"/>
        <w:jc w:val="both"/>
        <w:rPr>
          <w:rFonts w:cs="Arial"/>
        </w:rPr>
      </w:pPr>
      <w:bookmarkStart w:id="249" w:name="_Toc441651611"/>
      <w:bookmarkStart w:id="250" w:name="_Toc442559922"/>
      <w:r w:rsidRPr="00D24349">
        <w:rPr>
          <w:rFonts w:cs="Arial"/>
          <w:lang w:val="sr-Cyrl-RS"/>
        </w:rPr>
        <w:t xml:space="preserve">6.30     </w:t>
      </w:r>
      <w:r w:rsidR="008D2B23" w:rsidRPr="00D24349">
        <w:rPr>
          <w:rFonts w:cs="Arial"/>
        </w:rPr>
        <w:t>Измене током трајања уговора</w:t>
      </w:r>
      <w:bookmarkEnd w:id="249"/>
      <w:bookmarkEnd w:id="250"/>
    </w:p>
    <w:p w14:paraId="1F2442F5" w14:textId="3591E284" w:rsidR="00922EDB" w:rsidRPr="00D24349" w:rsidRDefault="008D2B23" w:rsidP="00C66E46">
      <w:pPr>
        <w:spacing w:before="0"/>
        <w:rPr>
          <w:rFonts w:cs="Arial"/>
          <w:lang w:eastAsia="sr-Latn-CS"/>
        </w:rPr>
      </w:pPr>
      <w:r w:rsidRPr="00D2434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881147" w:rsidRPr="00D24349">
        <w:rPr>
          <w:rFonts w:cs="Arial"/>
          <w:lang w:val="sr-Cyrl-RS" w:eastAsia="sr-Latn-CS"/>
        </w:rPr>
        <w:t>.</w:t>
      </w:r>
    </w:p>
    <w:p w14:paraId="61B7A3A5" w14:textId="38ABA0F8" w:rsidR="00B458AA" w:rsidRPr="00D24349" w:rsidRDefault="00B458AA" w:rsidP="00B458AA">
      <w:pPr>
        <w:rPr>
          <w:rFonts w:cs="Arial"/>
          <w:lang w:val="sr-Cyrl-RS" w:eastAsia="sr-Latn-CS"/>
        </w:rPr>
      </w:pPr>
      <w:r w:rsidRPr="00D24349">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D0DE946" w14:textId="77777777" w:rsidR="00B458AA" w:rsidRPr="00D24349" w:rsidRDefault="00B458AA" w:rsidP="00B458AA">
      <w:pPr>
        <w:rPr>
          <w:rFonts w:cs="Arial"/>
          <w:lang w:val="sr-Cyrl-RS" w:eastAsia="sr-Latn-CS"/>
        </w:rPr>
      </w:pPr>
      <w:r w:rsidRPr="00D24349">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225C6C57" w14:textId="79BB17B0" w:rsidR="00B458AA" w:rsidRPr="00D24349" w:rsidRDefault="00B458AA" w:rsidP="00B458AA">
      <w:pPr>
        <w:rPr>
          <w:rFonts w:cs="Arial"/>
          <w:lang w:val="sr-Cyrl-RS" w:eastAsia="sr-Latn-CS"/>
        </w:rPr>
      </w:pPr>
      <w:r w:rsidRPr="00D24349">
        <w:rPr>
          <w:rFonts w:cs="Arial"/>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86DCF71" w14:textId="77777777" w:rsidR="00750A33" w:rsidRPr="00D24349" w:rsidRDefault="00750A33" w:rsidP="00DD551A">
      <w:pPr>
        <w:spacing w:before="0"/>
        <w:rPr>
          <w:rFonts w:cs="Arial"/>
          <w:color w:val="00B0F0"/>
          <w:lang w:eastAsia="sr-Latn-CS"/>
        </w:rPr>
      </w:pPr>
    </w:p>
    <w:p w14:paraId="37BBF84B" w14:textId="77777777" w:rsidR="00953031" w:rsidRPr="00D24349" w:rsidRDefault="00953031" w:rsidP="00DD551A">
      <w:pPr>
        <w:spacing w:before="0"/>
        <w:rPr>
          <w:rFonts w:cs="Arial"/>
          <w:color w:val="00B0F0"/>
          <w:lang w:eastAsia="sr-Latn-CS"/>
        </w:rPr>
      </w:pPr>
    </w:p>
    <w:p w14:paraId="413131B5" w14:textId="77777777" w:rsidR="00953031" w:rsidRPr="00D24349" w:rsidRDefault="00953031" w:rsidP="00DD551A">
      <w:pPr>
        <w:spacing w:before="0"/>
        <w:rPr>
          <w:rFonts w:cs="Arial"/>
          <w:color w:val="00B0F0"/>
          <w:lang w:eastAsia="sr-Latn-CS"/>
        </w:rPr>
      </w:pPr>
    </w:p>
    <w:p w14:paraId="174CCC24" w14:textId="77777777" w:rsidR="00953031" w:rsidRPr="00D24349" w:rsidRDefault="00953031" w:rsidP="00DD551A">
      <w:pPr>
        <w:spacing w:before="0"/>
        <w:rPr>
          <w:rFonts w:cs="Arial"/>
          <w:color w:val="00B0F0"/>
          <w:lang w:eastAsia="sr-Latn-CS"/>
        </w:rPr>
      </w:pPr>
    </w:p>
    <w:p w14:paraId="78403D51" w14:textId="77777777" w:rsidR="00953031" w:rsidRPr="00D24349" w:rsidRDefault="00953031" w:rsidP="00DD551A">
      <w:pPr>
        <w:spacing w:before="0"/>
        <w:rPr>
          <w:rFonts w:cs="Arial"/>
          <w:color w:val="00B0F0"/>
          <w:lang w:eastAsia="sr-Latn-CS"/>
        </w:rPr>
      </w:pPr>
    </w:p>
    <w:p w14:paraId="537D4E20" w14:textId="77777777" w:rsidR="00953031" w:rsidRPr="00D24349" w:rsidRDefault="00953031" w:rsidP="00DD551A">
      <w:pPr>
        <w:spacing w:before="0"/>
        <w:rPr>
          <w:rFonts w:cs="Arial"/>
          <w:color w:val="00B0F0"/>
          <w:lang w:eastAsia="sr-Latn-CS"/>
        </w:rPr>
      </w:pPr>
    </w:p>
    <w:p w14:paraId="092B0BA7" w14:textId="77777777" w:rsidR="00953031" w:rsidRPr="00D24349" w:rsidRDefault="00953031" w:rsidP="00DD551A">
      <w:pPr>
        <w:spacing w:before="0"/>
        <w:rPr>
          <w:rFonts w:cs="Arial"/>
          <w:color w:val="00B0F0"/>
          <w:lang w:eastAsia="sr-Latn-CS"/>
        </w:rPr>
      </w:pPr>
    </w:p>
    <w:p w14:paraId="536AB9F8" w14:textId="77777777" w:rsidR="00953031" w:rsidRPr="00D24349" w:rsidRDefault="00953031" w:rsidP="00DD551A">
      <w:pPr>
        <w:spacing w:before="0"/>
        <w:rPr>
          <w:rFonts w:cs="Arial"/>
          <w:color w:val="00B0F0"/>
          <w:lang w:eastAsia="sr-Latn-CS"/>
        </w:rPr>
      </w:pPr>
    </w:p>
    <w:p w14:paraId="406D30B1" w14:textId="77777777" w:rsidR="00721BFA" w:rsidRPr="00D24349" w:rsidRDefault="00721BFA" w:rsidP="00DD551A">
      <w:pPr>
        <w:spacing w:before="0"/>
        <w:rPr>
          <w:rFonts w:cs="Arial"/>
          <w:color w:val="00B0F0"/>
          <w:lang w:eastAsia="sr-Latn-CS"/>
        </w:rPr>
      </w:pPr>
    </w:p>
    <w:p w14:paraId="37F1C8B9" w14:textId="77777777" w:rsidR="00721BFA" w:rsidRPr="00D24349" w:rsidRDefault="00721BFA" w:rsidP="00DD551A">
      <w:pPr>
        <w:spacing w:before="0"/>
        <w:rPr>
          <w:rFonts w:cs="Arial"/>
          <w:color w:val="00B0F0"/>
          <w:lang w:eastAsia="sr-Latn-CS"/>
        </w:rPr>
      </w:pPr>
    </w:p>
    <w:p w14:paraId="51AE338D" w14:textId="77777777" w:rsidR="00721BFA" w:rsidRPr="00D24349" w:rsidRDefault="00721BFA" w:rsidP="00DD551A">
      <w:pPr>
        <w:spacing w:before="0"/>
        <w:rPr>
          <w:rFonts w:cs="Arial"/>
          <w:color w:val="00B0F0"/>
          <w:lang w:eastAsia="sr-Latn-CS"/>
        </w:rPr>
      </w:pPr>
    </w:p>
    <w:p w14:paraId="22FC99F7" w14:textId="77777777" w:rsidR="00721BFA" w:rsidRPr="00D24349" w:rsidRDefault="00721BFA" w:rsidP="00DD551A">
      <w:pPr>
        <w:spacing w:before="0"/>
        <w:rPr>
          <w:rFonts w:cs="Arial"/>
          <w:color w:val="00B0F0"/>
          <w:lang w:eastAsia="sr-Latn-CS"/>
        </w:rPr>
      </w:pPr>
    </w:p>
    <w:p w14:paraId="4FAB683B" w14:textId="77777777" w:rsidR="00721BFA" w:rsidRPr="00D24349" w:rsidRDefault="00721BFA" w:rsidP="00DD551A">
      <w:pPr>
        <w:spacing w:before="0"/>
        <w:rPr>
          <w:rFonts w:cs="Arial"/>
          <w:color w:val="00B0F0"/>
          <w:lang w:eastAsia="sr-Latn-CS"/>
        </w:rPr>
      </w:pPr>
    </w:p>
    <w:p w14:paraId="7DCA6E8E" w14:textId="77777777" w:rsidR="00721BFA" w:rsidRPr="00D24349" w:rsidRDefault="00721BFA" w:rsidP="00DD551A">
      <w:pPr>
        <w:spacing w:before="0"/>
        <w:rPr>
          <w:rFonts w:cs="Arial"/>
          <w:color w:val="00B0F0"/>
          <w:lang w:eastAsia="sr-Latn-CS"/>
        </w:rPr>
      </w:pPr>
    </w:p>
    <w:p w14:paraId="5A003698" w14:textId="77777777" w:rsidR="00721BFA" w:rsidRPr="00D24349" w:rsidRDefault="00721BFA" w:rsidP="00DD551A">
      <w:pPr>
        <w:spacing w:before="0"/>
        <w:rPr>
          <w:rFonts w:cs="Arial"/>
          <w:color w:val="00B0F0"/>
          <w:lang w:eastAsia="sr-Latn-CS"/>
        </w:rPr>
      </w:pPr>
    </w:p>
    <w:p w14:paraId="553B4C8B" w14:textId="77777777" w:rsidR="00721BFA" w:rsidRPr="00D24349" w:rsidRDefault="00721BFA" w:rsidP="00DD551A">
      <w:pPr>
        <w:spacing w:before="0"/>
        <w:rPr>
          <w:rFonts w:cs="Arial"/>
          <w:color w:val="00B0F0"/>
          <w:lang w:eastAsia="sr-Latn-CS"/>
        </w:rPr>
      </w:pPr>
    </w:p>
    <w:p w14:paraId="5EF45CD7" w14:textId="77777777" w:rsidR="00721BFA" w:rsidRPr="00D24349" w:rsidRDefault="00721BFA" w:rsidP="00DD551A">
      <w:pPr>
        <w:spacing w:before="0"/>
        <w:rPr>
          <w:rFonts w:cs="Arial"/>
          <w:color w:val="00B0F0"/>
          <w:lang w:eastAsia="sr-Latn-CS"/>
        </w:rPr>
      </w:pPr>
    </w:p>
    <w:p w14:paraId="5F9A96F8" w14:textId="77777777" w:rsidR="003E23C3" w:rsidRPr="00D24349" w:rsidRDefault="003E23C3" w:rsidP="00DD551A">
      <w:pPr>
        <w:spacing w:before="0"/>
        <w:rPr>
          <w:rFonts w:cs="Arial"/>
          <w:color w:val="00B0F0"/>
          <w:lang w:eastAsia="sr-Latn-CS"/>
        </w:rPr>
      </w:pPr>
    </w:p>
    <w:p w14:paraId="489E9364" w14:textId="77777777" w:rsidR="003E23C3" w:rsidRPr="00D24349" w:rsidRDefault="003E23C3" w:rsidP="00DD551A">
      <w:pPr>
        <w:spacing w:before="0"/>
        <w:rPr>
          <w:rFonts w:cs="Arial"/>
          <w:color w:val="00B0F0"/>
          <w:lang w:eastAsia="sr-Latn-CS"/>
        </w:rPr>
      </w:pPr>
    </w:p>
    <w:p w14:paraId="0689415E" w14:textId="77777777" w:rsidR="003E23C3" w:rsidRPr="00D24349" w:rsidRDefault="003E23C3" w:rsidP="00DD551A">
      <w:pPr>
        <w:spacing w:before="0"/>
        <w:rPr>
          <w:rFonts w:cs="Arial"/>
          <w:color w:val="00B0F0"/>
          <w:lang w:eastAsia="sr-Latn-CS"/>
        </w:rPr>
      </w:pPr>
    </w:p>
    <w:p w14:paraId="5A9D650D" w14:textId="77777777" w:rsidR="003E23C3" w:rsidRPr="00D24349" w:rsidRDefault="003E23C3" w:rsidP="00DD551A">
      <w:pPr>
        <w:spacing w:before="0"/>
        <w:rPr>
          <w:rFonts w:cs="Arial"/>
          <w:color w:val="00B0F0"/>
          <w:lang w:eastAsia="sr-Latn-CS"/>
        </w:rPr>
      </w:pPr>
    </w:p>
    <w:p w14:paraId="633A7C83" w14:textId="77777777" w:rsidR="003E23C3" w:rsidRPr="00D24349" w:rsidRDefault="003E23C3" w:rsidP="00DD551A">
      <w:pPr>
        <w:spacing w:before="0"/>
        <w:rPr>
          <w:rFonts w:cs="Arial"/>
          <w:color w:val="00B0F0"/>
          <w:lang w:eastAsia="sr-Latn-CS"/>
        </w:rPr>
      </w:pPr>
    </w:p>
    <w:p w14:paraId="55C790CB" w14:textId="77777777" w:rsidR="003E23C3" w:rsidRDefault="003E23C3" w:rsidP="00DD551A">
      <w:pPr>
        <w:spacing w:before="0"/>
        <w:rPr>
          <w:rFonts w:cs="Arial"/>
          <w:color w:val="00B0F0"/>
          <w:lang w:eastAsia="sr-Latn-CS"/>
        </w:rPr>
      </w:pPr>
    </w:p>
    <w:p w14:paraId="2B4B1AB8" w14:textId="77777777" w:rsidR="00C66E46" w:rsidRDefault="00C66E46" w:rsidP="00DD551A">
      <w:pPr>
        <w:spacing w:before="0"/>
        <w:rPr>
          <w:rFonts w:cs="Arial"/>
          <w:color w:val="00B0F0"/>
          <w:lang w:eastAsia="sr-Latn-CS"/>
        </w:rPr>
      </w:pPr>
    </w:p>
    <w:p w14:paraId="7B4CC966" w14:textId="77777777" w:rsidR="00C66E46" w:rsidRDefault="00C66E46" w:rsidP="00DD551A">
      <w:pPr>
        <w:spacing w:before="0"/>
        <w:rPr>
          <w:rFonts w:cs="Arial"/>
          <w:color w:val="00B0F0"/>
          <w:lang w:eastAsia="sr-Latn-CS"/>
        </w:rPr>
      </w:pPr>
    </w:p>
    <w:p w14:paraId="4BD755F9" w14:textId="77777777" w:rsidR="00C66E46" w:rsidRDefault="00C66E46" w:rsidP="00DD551A">
      <w:pPr>
        <w:spacing w:before="0"/>
        <w:rPr>
          <w:rFonts w:cs="Arial"/>
          <w:color w:val="00B0F0"/>
          <w:lang w:eastAsia="sr-Latn-CS"/>
        </w:rPr>
      </w:pPr>
    </w:p>
    <w:p w14:paraId="1F0A1E7B" w14:textId="77777777" w:rsidR="00C66E46" w:rsidRDefault="00C66E46" w:rsidP="00DD551A">
      <w:pPr>
        <w:spacing w:before="0"/>
        <w:rPr>
          <w:rFonts w:cs="Arial"/>
          <w:color w:val="00B0F0"/>
          <w:lang w:eastAsia="sr-Latn-CS"/>
        </w:rPr>
      </w:pPr>
    </w:p>
    <w:p w14:paraId="6240132C" w14:textId="77777777" w:rsidR="00C66E46" w:rsidRDefault="00C66E46" w:rsidP="00DD551A">
      <w:pPr>
        <w:spacing w:before="0"/>
        <w:rPr>
          <w:rFonts w:cs="Arial"/>
          <w:color w:val="00B0F0"/>
          <w:lang w:eastAsia="sr-Latn-CS"/>
        </w:rPr>
      </w:pPr>
    </w:p>
    <w:p w14:paraId="4F2C6B8E" w14:textId="77777777" w:rsidR="00C66E46" w:rsidRDefault="00C66E46" w:rsidP="00DD551A">
      <w:pPr>
        <w:spacing w:before="0"/>
        <w:rPr>
          <w:rFonts w:cs="Arial"/>
          <w:color w:val="00B0F0"/>
          <w:lang w:eastAsia="sr-Latn-CS"/>
        </w:rPr>
      </w:pPr>
    </w:p>
    <w:p w14:paraId="762707FD" w14:textId="77777777" w:rsidR="00C66E46" w:rsidRDefault="00C66E46" w:rsidP="00DD551A">
      <w:pPr>
        <w:spacing w:before="0"/>
        <w:rPr>
          <w:rFonts w:cs="Arial"/>
          <w:color w:val="00B0F0"/>
          <w:lang w:eastAsia="sr-Latn-CS"/>
        </w:rPr>
      </w:pPr>
    </w:p>
    <w:p w14:paraId="526A7A35" w14:textId="77777777" w:rsidR="00C66E46" w:rsidRDefault="00C66E46" w:rsidP="00DD551A">
      <w:pPr>
        <w:spacing w:before="0"/>
        <w:rPr>
          <w:rFonts w:cs="Arial"/>
          <w:color w:val="00B0F0"/>
          <w:lang w:eastAsia="sr-Latn-CS"/>
        </w:rPr>
      </w:pPr>
    </w:p>
    <w:p w14:paraId="59DF227D" w14:textId="77777777" w:rsidR="00C66E46" w:rsidRDefault="00C66E46" w:rsidP="00DD551A">
      <w:pPr>
        <w:spacing w:before="0"/>
        <w:rPr>
          <w:rFonts w:cs="Arial"/>
          <w:color w:val="00B0F0"/>
          <w:lang w:eastAsia="sr-Latn-CS"/>
        </w:rPr>
      </w:pPr>
    </w:p>
    <w:p w14:paraId="603AEA14" w14:textId="77777777" w:rsidR="00C66E46" w:rsidRPr="00D24349" w:rsidRDefault="00C66E46" w:rsidP="00DD551A">
      <w:pPr>
        <w:spacing w:before="0"/>
        <w:rPr>
          <w:rFonts w:cs="Arial"/>
          <w:color w:val="00B0F0"/>
          <w:lang w:eastAsia="sr-Latn-CS"/>
        </w:rPr>
      </w:pPr>
    </w:p>
    <w:p w14:paraId="640AA877" w14:textId="77777777" w:rsidR="003E23C3" w:rsidRDefault="003E23C3" w:rsidP="00DD551A">
      <w:pPr>
        <w:spacing w:before="0"/>
        <w:rPr>
          <w:rFonts w:cs="Arial"/>
          <w:color w:val="00B0F0"/>
          <w:lang w:eastAsia="sr-Latn-CS"/>
        </w:rPr>
      </w:pPr>
    </w:p>
    <w:p w14:paraId="5ED79C4F" w14:textId="77777777" w:rsidR="001034B2" w:rsidRDefault="001034B2" w:rsidP="00DD551A">
      <w:pPr>
        <w:spacing w:before="0"/>
        <w:rPr>
          <w:rFonts w:cs="Arial"/>
          <w:color w:val="00B0F0"/>
          <w:lang w:eastAsia="sr-Latn-CS"/>
        </w:rPr>
      </w:pPr>
    </w:p>
    <w:p w14:paraId="10947797" w14:textId="77777777" w:rsidR="001034B2" w:rsidRDefault="001034B2" w:rsidP="00DD551A">
      <w:pPr>
        <w:spacing w:before="0"/>
        <w:rPr>
          <w:rFonts w:cs="Arial"/>
          <w:color w:val="00B0F0"/>
          <w:lang w:eastAsia="sr-Latn-CS"/>
        </w:rPr>
      </w:pPr>
    </w:p>
    <w:p w14:paraId="7C337B35" w14:textId="77777777" w:rsidR="00CC5EF4" w:rsidRDefault="00CC5EF4" w:rsidP="00DD551A">
      <w:pPr>
        <w:spacing w:before="0"/>
        <w:rPr>
          <w:rFonts w:cs="Arial"/>
          <w:color w:val="00B0F0"/>
          <w:lang w:eastAsia="sr-Latn-CS"/>
        </w:rPr>
      </w:pPr>
    </w:p>
    <w:p w14:paraId="5E0AA83F" w14:textId="77777777" w:rsidR="00CC5EF4" w:rsidRDefault="00CC5EF4" w:rsidP="00DD551A">
      <w:pPr>
        <w:spacing w:before="0"/>
        <w:rPr>
          <w:rFonts w:cs="Arial"/>
          <w:color w:val="00B0F0"/>
          <w:lang w:eastAsia="sr-Latn-CS"/>
        </w:rPr>
      </w:pPr>
    </w:p>
    <w:p w14:paraId="59E56CCD" w14:textId="77777777" w:rsidR="00CC5EF4" w:rsidRDefault="00CC5EF4" w:rsidP="00DD551A">
      <w:pPr>
        <w:spacing w:before="0"/>
        <w:rPr>
          <w:rFonts w:cs="Arial"/>
          <w:color w:val="00B0F0"/>
          <w:lang w:eastAsia="sr-Latn-CS"/>
        </w:rPr>
      </w:pPr>
    </w:p>
    <w:p w14:paraId="518BCE3C" w14:textId="77777777" w:rsidR="00CC5EF4" w:rsidRDefault="00CC5EF4" w:rsidP="00DD551A">
      <w:pPr>
        <w:spacing w:before="0"/>
        <w:rPr>
          <w:rFonts w:cs="Arial"/>
          <w:color w:val="00B0F0"/>
          <w:lang w:eastAsia="sr-Latn-CS"/>
        </w:rPr>
      </w:pPr>
    </w:p>
    <w:p w14:paraId="7B73C4DC" w14:textId="77777777" w:rsidR="00CC5EF4" w:rsidRDefault="00CC5EF4" w:rsidP="00DD551A">
      <w:pPr>
        <w:spacing w:before="0"/>
        <w:rPr>
          <w:rFonts w:cs="Arial"/>
          <w:color w:val="00B0F0"/>
          <w:lang w:eastAsia="sr-Latn-CS"/>
        </w:rPr>
      </w:pPr>
    </w:p>
    <w:p w14:paraId="23542FCC" w14:textId="77777777" w:rsidR="00CC5EF4" w:rsidRDefault="00CC5EF4" w:rsidP="00DD551A">
      <w:pPr>
        <w:spacing w:before="0"/>
        <w:rPr>
          <w:rFonts w:cs="Arial"/>
          <w:color w:val="00B0F0"/>
          <w:lang w:eastAsia="sr-Latn-CS"/>
        </w:rPr>
      </w:pPr>
    </w:p>
    <w:p w14:paraId="6FBA72F5" w14:textId="77777777" w:rsidR="00CC5EF4" w:rsidRPr="00D24349" w:rsidRDefault="00CC5EF4" w:rsidP="00DD551A">
      <w:pPr>
        <w:spacing w:before="0"/>
        <w:rPr>
          <w:rFonts w:cs="Arial"/>
          <w:color w:val="00B0F0"/>
          <w:lang w:eastAsia="sr-Latn-CS"/>
        </w:rPr>
      </w:pPr>
    </w:p>
    <w:p w14:paraId="07EDCC94" w14:textId="77777777" w:rsidR="003E23C3" w:rsidRPr="00D24349" w:rsidRDefault="003E23C3" w:rsidP="00DD551A">
      <w:pPr>
        <w:spacing w:before="0"/>
        <w:rPr>
          <w:rFonts w:cs="Arial"/>
          <w:color w:val="00B0F0"/>
          <w:lang w:eastAsia="sr-Latn-CS"/>
        </w:rPr>
      </w:pPr>
    </w:p>
    <w:p w14:paraId="48CDFA18" w14:textId="77777777" w:rsidR="008C3986" w:rsidRPr="00D24349" w:rsidRDefault="008C3986" w:rsidP="005A0023">
      <w:pPr>
        <w:spacing w:before="0"/>
        <w:rPr>
          <w:rFonts w:cs="Arial"/>
          <w:color w:val="00B0F0"/>
          <w:lang w:eastAsia="sr-Latn-CS"/>
        </w:rPr>
      </w:pPr>
    </w:p>
    <w:p w14:paraId="21004AA1" w14:textId="77777777" w:rsidR="008C3986" w:rsidRPr="00D24349" w:rsidRDefault="00FC629A" w:rsidP="00C66E46">
      <w:pPr>
        <w:pStyle w:val="KDPodnaslov1"/>
        <w:spacing w:before="0"/>
        <w:ind w:left="360"/>
        <w:jc w:val="center"/>
        <w:rPr>
          <w:rFonts w:cs="Arial"/>
        </w:rPr>
      </w:pPr>
      <w:r w:rsidRPr="00D24349">
        <w:rPr>
          <w:rFonts w:cs="Arial"/>
          <w:lang w:val="sr-Cyrl-RS"/>
        </w:rPr>
        <w:t xml:space="preserve">7  </w:t>
      </w:r>
      <w:r w:rsidR="008C3986" w:rsidRPr="00D24349">
        <w:rPr>
          <w:rFonts w:cs="Arial"/>
        </w:rPr>
        <w:t>ОБРАСЦИ</w:t>
      </w:r>
    </w:p>
    <w:p w14:paraId="233BC926" w14:textId="77777777" w:rsidR="008C3986" w:rsidRPr="00D24349" w:rsidRDefault="008C3986" w:rsidP="006E6F46">
      <w:pPr>
        <w:rPr>
          <w:rFonts w:cs="Arial"/>
          <w:lang w:eastAsia="sr-Latn-CS"/>
        </w:rPr>
      </w:pPr>
    </w:p>
    <w:p w14:paraId="10C699E0" w14:textId="77777777" w:rsidR="00C70E16" w:rsidRDefault="00C70E16" w:rsidP="00343A18">
      <w:pPr>
        <w:pStyle w:val="KDObrazac"/>
        <w:spacing w:before="0"/>
      </w:pPr>
      <w:bookmarkStart w:id="251" w:name="_Toc442559924"/>
    </w:p>
    <w:p w14:paraId="0C76732B" w14:textId="77777777" w:rsidR="00C70E16" w:rsidRDefault="00C70E16" w:rsidP="00343A18">
      <w:pPr>
        <w:pStyle w:val="KDObrazac"/>
        <w:spacing w:before="0"/>
      </w:pPr>
    </w:p>
    <w:p w14:paraId="42BD14F6" w14:textId="77777777" w:rsidR="00C70E16" w:rsidRDefault="00C70E16" w:rsidP="00343A18">
      <w:pPr>
        <w:pStyle w:val="KDObrazac"/>
        <w:spacing w:before="0"/>
      </w:pPr>
    </w:p>
    <w:p w14:paraId="0EEBB7DA" w14:textId="4F32E4D8" w:rsidR="00C70E16" w:rsidRDefault="00C70E16" w:rsidP="00C66E46">
      <w:pPr>
        <w:spacing w:before="0"/>
        <w:jc w:val="left"/>
      </w:pPr>
      <w:r>
        <w:br w:type="page"/>
      </w:r>
    </w:p>
    <w:p w14:paraId="7F7E737C" w14:textId="77777777" w:rsidR="00C70E16" w:rsidRDefault="00C70E16" w:rsidP="00343A18">
      <w:pPr>
        <w:pStyle w:val="KDObrazac"/>
        <w:spacing w:before="0"/>
      </w:pPr>
    </w:p>
    <w:p w14:paraId="71C0AAD1" w14:textId="6E821BAA" w:rsidR="00343A18" w:rsidRPr="00D24349" w:rsidRDefault="00343A18" w:rsidP="00C66E46">
      <w:pPr>
        <w:pStyle w:val="KDObrazac"/>
        <w:spacing w:before="0"/>
        <w:rPr>
          <w:noProof/>
        </w:rPr>
      </w:pPr>
      <w:r w:rsidRPr="00D24349">
        <w:t xml:space="preserve">ОБРАЗАЦ </w:t>
      </w:r>
      <w:r w:rsidR="00EE266A" w:rsidRPr="00D24349">
        <w:rPr>
          <w:lang w:val="sr-Cyrl-RS"/>
        </w:rPr>
        <w:t>1</w:t>
      </w:r>
      <w:bookmarkEnd w:id="251"/>
    </w:p>
    <w:p w14:paraId="0765F556" w14:textId="77777777" w:rsidR="00343A18" w:rsidRPr="00D24349" w:rsidRDefault="00343A18" w:rsidP="00343A18">
      <w:pPr>
        <w:spacing w:before="0"/>
        <w:jc w:val="center"/>
        <w:rPr>
          <w:rStyle w:val="BookTitle"/>
          <w:rFonts w:cs="Arial"/>
        </w:rPr>
      </w:pPr>
      <w:r w:rsidRPr="00D24349">
        <w:rPr>
          <w:rStyle w:val="BookTitle"/>
          <w:rFonts w:cs="Arial"/>
        </w:rPr>
        <w:t>ОБРАЗАЦ ПОНУДЕ</w:t>
      </w:r>
    </w:p>
    <w:p w14:paraId="6D819CD0" w14:textId="77777777" w:rsidR="00343A18" w:rsidRPr="00D24349" w:rsidRDefault="00343A18" w:rsidP="00343A18">
      <w:pPr>
        <w:spacing w:before="0"/>
        <w:rPr>
          <w:rStyle w:val="BookTitle"/>
          <w:rFonts w:cs="Arial"/>
        </w:rPr>
      </w:pPr>
    </w:p>
    <w:p w14:paraId="2069B6B9" w14:textId="77777777" w:rsidR="00343A18" w:rsidRPr="00D24349" w:rsidRDefault="00343A18" w:rsidP="00343A18">
      <w:pPr>
        <w:spacing w:before="0"/>
        <w:rPr>
          <w:rFonts w:eastAsia="TimesNewRomanPS-BoldMT" w:cs="Arial"/>
          <w:bCs/>
          <w:color w:val="000000" w:themeColor="text1"/>
          <w:lang w:val="sr-Cyrl-RS"/>
        </w:rPr>
      </w:pPr>
      <w:r w:rsidRPr="00D24349">
        <w:rPr>
          <w:rFonts w:eastAsia="TimesNewRomanPS-BoldMT" w:cs="Arial"/>
          <w:bCs/>
          <w:color w:val="000000"/>
        </w:rPr>
        <w:t xml:space="preserve">Понуда </w:t>
      </w:r>
      <w:proofErr w:type="gramStart"/>
      <w:r w:rsidR="00F623E6" w:rsidRPr="00D24349">
        <w:rPr>
          <w:rFonts w:eastAsia="TimesNewRomanPS-BoldMT" w:cs="Arial"/>
          <w:bCs/>
          <w:color w:val="000000"/>
        </w:rPr>
        <w:t>бр._</w:t>
      </w:r>
      <w:proofErr w:type="gramEnd"/>
      <w:r w:rsidR="00F623E6" w:rsidRPr="00D24349">
        <w:rPr>
          <w:rFonts w:eastAsia="TimesNewRomanPS-BoldMT" w:cs="Arial"/>
          <w:bCs/>
          <w:color w:val="000000"/>
        </w:rPr>
        <w:t>______од __________</w:t>
      </w:r>
      <w:r w:rsidR="004729B8" w:rsidRPr="00D24349">
        <w:rPr>
          <w:rFonts w:eastAsia="TimesNewRomanPS-BoldMT" w:cs="Arial"/>
          <w:bCs/>
          <w:color w:val="000000"/>
          <w:lang w:val="sr-Cyrl-RS"/>
        </w:rPr>
        <w:t xml:space="preserve"> за поступак</w:t>
      </w:r>
      <w:r w:rsidR="004729B8" w:rsidRPr="00D24349">
        <w:rPr>
          <w:rFonts w:cs="Arial"/>
        </w:rPr>
        <w:t xml:space="preserve"> </w:t>
      </w:r>
      <w:r w:rsidR="004729B8" w:rsidRPr="00D24349">
        <w:rPr>
          <w:rFonts w:cs="Arial"/>
          <w:lang w:val="sr-Cyrl-RS"/>
        </w:rPr>
        <w:t>јавне набавке мале вредности</w:t>
      </w:r>
      <w:r w:rsidR="001D0ACE" w:rsidRPr="00D24349">
        <w:rPr>
          <w:rFonts w:eastAsia="TimesNewRomanPS-BoldMT" w:cs="Arial"/>
          <w:bCs/>
          <w:color w:val="000000"/>
        </w:rPr>
        <w:t xml:space="preserve"> јавне набавке</w:t>
      </w:r>
      <w:r w:rsidRPr="00D24349">
        <w:rPr>
          <w:rFonts w:eastAsia="TimesNewRomanPS-BoldMT" w:cs="Arial"/>
          <w:bCs/>
          <w:color w:val="000000"/>
        </w:rPr>
        <w:t xml:space="preserve"> </w:t>
      </w:r>
      <w:r w:rsidR="00041FE3" w:rsidRPr="00D24349">
        <w:rPr>
          <w:rFonts w:eastAsia="TimesNewRomanPS-BoldMT" w:cs="Arial"/>
          <w:bCs/>
          <w:color w:val="000000" w:themeColor="text1"/>
        </w:rPr>
        <w:t>услуге</w:t>
      </w:r>
      <w:r w:rsidRPr="00D24349">
        <w:rPr>
          <w:rFonts w:eastAsia="TimesNewRomanPS-BoldMT" w:cs="Arial"/>
          <w:bCs/>
          <w:color w:val="000000" w:themeColor="text1"/>
        </w:rPr>
        <w:t xml:space="preserve"> </w:t>
      </w:r>
      <w:r w:rsidR="001D0ACE" w:rsidRPr="00D24349">
        <w:rPr>
          <w:rFonts w:eastAsia="TimesNewRomanPS-BoldMT" w:cs="Arial"/>
          <w:bCs/>
          <w:color w:val="000000" w:themeColor="text1"/>
          <w:lang w:val="sr-Cyrl-RS"/>
        </w:rPr>
        <w:t xml:space="preserve">- </w:t>
      </w:r>
      <w:r w:rsidR="00CE06D0" w:rsidRPr="00BC5170">
        <w:rPr>
          <w:rFonts w:cs="Arial"/>
          <w:lang w:val="sr-Cyrl-RS"/>
        </w:rPr>
        <w:t>Одношење комуналног смећа са градилишта</w:t>
      </w:r>
      <w:r w:rsidR="001D0ACE" w:rsidRPr="00D24349">
        <w:rPr>
          <w:rFonts w:eastAsia="TimesNewRomanPS-BoldMT" w:cs="Arial"/>
          <w:bCs/>
          <w:color w:val="000000" w:themeColor="text1"/>
          <w:lang w:val="sr-Cyrl-RS"/>
        </w:rPr>
        <w:t xml:space="preserve">, </w:t>
      </w:r>
      <w:r w:rsidRPr="00D24349">
        <w:rPr>
          <w:rFonts w:eastAsia="TimesNewRomanPS-BoldMT" w:cs="Arial"/>
          <w:bCs/>
          <w:color w:val="000000" w:themeColor="text1"/>
        </w:rPr>
        <w:t xml:space="preserve">бр. </w:t>
      </w:r>
      <w:r w:rsidR="004729B8" w:rsidRPr="00BC5170">
        <w:rPr>
          <w:rFonts w:cs="Arial"/>
          <w:lang w:val="sr-Cyrl-RS"/>
        </w:rPr>
        <w:t>ЈНМВ/1000/0433/2018</w:t>
      </w:r>
    </w:p>
    <w:p w14:paraId="1293A510" w14:textId="77777777" w:rsidR="00343A18" w:rsidRPr="00D24349" w:rsidRDefault="00343A18" w:rsidP="00343A18">
      <w:pPr>
        <w:spacing w:before="0"/>
        <w:rPr>
          <w:rFonts w:eastAsia="TimesNewRomanPS-BoldMT" w:cs="Arial"/>
          <w:bCs/>
          <w:color w:val="00B0F0"/>
        </w:rPr>
      </w:pPr>
    </w:p>
    <w:p w14:paraId="452FFFB9" w14:textId="77777777" w:rsidR="00343A18" w:rsidRPr="00D24349" w:rsidRDefault="00343A18" w:rsidP="00343A18">
      <w:pPr>
        <w:spacing w:before="0"/>
        <w:rPr>
          <w:rFonts w:cs="Arial"/>
          <w:b/>
          <w:bCs/>
          <w:i/>
          <w:iCs/>
        </w:rPr>
      </w:pPr>
      <w:r w:rsidRPr="00D24349">
        <w:rPr>
          <w:rFonts w:cs="Arial"/>
          <w:b/>
          <w:bCs/>
          <w:i/>
          <w:iCs/>
        </w:rPr>
        <w:t>1)ОПШТИ ПОДАЦИ О ПОНУЂАЧУ</w:t>
      </w:r>
    </w:p>
    <w:p w14:paraId="5D723CCA" w14:textId="77777777" w:rsidR="00343A18" w:rsidRPr="00D2434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C5170" w14:paraId="2859DC1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292F065" w14:textId="77777777" w:rsidR="0055619B" w:rsidRPr="00D24349" w:rsidRDefault="0055619B" w:rsidP="00BC01DC">
            <w:pPr>
              <w:spacing w:before="0"/>
              <w:rPr>
                <w:rFonts w:cs="Arial"/>
                <w:i/>
                <w:iCs/>
              </w:rPr>
            </w:pPr>
            <w:r w:rsidRPr="00D2434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1D1274" w14:textId="77777777" w:rsidR="0055619B" w:rsidRPr="00D24349" w:rsidRDefault="0055619B" w:rsidP="00BC01DC">
            <w:pPr>
              <w:snapToGrid w:val="0"/>
              <w:spacing w:before="0"/>
              <w:rPr>
                <w:rFonts w:cs="Arial"/>
                <w:b/>
                <w:bCs/>
                <w:i/>
                <w:iCs/>
              </w:rPr>
            </w:pPr>
          </w:p>
        </w:tc>
      </w:tr>
      <w:tr w:rsidR="00343A18" w:rsidRPr="00BC5170" w14:paraId="5235B1C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A5D10B6" w14:textId="77777777" w:rsidR="00343A18" w:rsidRPr="00D24349" w:rsidRDefault="0055619B" w:rsidP="0055619B">
            <w:pPr>
              <w:spacing w:before="0"/>
              <w:rPr>
                <w:rFonts w:cs="Arial"/>
                <w:b/>
                <w:bCs/>
                <w:i/>
                <w:iCs/>
              </w:rPr>
            </w:pPr>
            <w:r w:rsidRPr="00D24349">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56CBFD" w14:textId="77777777" w:rsidR="00343A18" w:rsidRPr="00D24349" w:rsidRDefault="00343A18" w:rsidP="00BC01DC">
            <w:pPr>
              <w:snapToGrid w:val="0"/>
              <w:spacing w:before="0"/>
              <w:rPr>
                <w:rFonts w:cs="Arial"/>
                <w:b/>
                <w:bCs/>
                <w:i/>
                <w:iCs/>
              </w:rPr>
            </w:pPr>
          </w:p>
          <w:p w14:paraId="3FDC99C1" w14:textId="77777777" w:rsidR="00343A18" w:rsidRPr="00D24349" w:rsidRDefault="00343A18" w:rsidP="00BC01DC">
            <w:pPr>
              <w:spacing w:before="0"/>
              <w:rPr>
                <w:rFonts w:cs="Arial"/>
                <w:b/>
                <w:bCs/>
                <w:i/>
                <w:iCs/>
              </w:rPr>
            </w:pPr>
          </w:p>
          <w:p w14:paraId="0D0349DF" w14:textId="77777777" w:rsidR="00343A18" w:rsidRPr="00D24349" w:rsidRDefault="00343A18" w:rsidP="00BC01DC">
            <w:pPr>
              <w:spacing w:before="0"/>
              <w:rPr>
                <w:rFonts w:cs="Arial"/>
                <w:b/>
                <w:bCs/>
                <w:i/>
                <w:iCs/>
              </w:rPr>
            </w:pPr>
          </w:p>
        </w:tc>
      </w:tr>
      <w:tr w:rsidR="00343A18" w:rsidRPr="00BC5170" w14:paraId="3D560702"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0F2CB61" w14:textId="77777777" w:rsidR="00343A18" w:rsidRPr="00D24349" w:rsidRDefault="00343A18" w:rsidP="00BC01DC">
            <w:pPr>
              <w:spacing w:before="0"/>
              <w:rPr>
                <w:rFonts w:cs="Arial"/>
                <w:b/>
                <w:bCs/>
                <w:i/>
                <w:iCs/>
              </w:rPr>
            </w:pPr>
            <w:r w:rsidRPr="00D2434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713423" w14:textId="77777777" w:rsidR="00343A18" w:rsidRPr="00D24349" w:rsidRDefault="00343A18" w:rsidP="00BC01DC">
            <w:pPr>
              <w:snapToGrid w:val="0"/>
              <w:spacing w:before="0"/>
              <w:rPr>
                <w:rFonts w:cs="Arial"/>
                <w:b/>
                <w:bCs/>
                <w:i/>
                <w:iCs/>
              </w:rPr>
            </w:pPr>
          </w:p>
          <w:p w14:paraId="6AE9EBC5" w14:textId="77777777" w:rsidR="00343A18" w:rsidRPr="00D24349" w:rsidRDefault="00343A18" w:rsidP="00BC01DC">
            <w:pPr>
              <w:spacing w:before="0"/>
              <w:rPr>
                <w:rFonts w:cs="Arial"/>
                <w:b/>
                <w:bCs/>
                <w:i/>
                <w:iCs/>
              </w:rPr>
            </w:pPr>
          </w:p>
          <w:p w14:paraId="2B06C23A" w14:textId="77777777" w:rsidR="00343A18" w:rsidRPr="00D24349" w:rsidRDefault="00343A18" w:rsidP="00BC01DC">
            <w:pPr>
              <w:spacing w:before="0"/>
              <w:rPr>
                <w:rFonts w:cs="Arial"/>
                <w:b/>
                <w:bCs/>
                <w:i/>
                <w:iCs/>
              </w:rPr>
            </w:pPr>
          </w:p>
        </w:tc>
      </w:tr>
      <w:tr w:rsidR="00343A18" w:rsidRPr="00BC5170" w14:paraId="3C26EE1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857ACB2" w14:textId="77777777" w:rsidR="00343A18" w:rsidRPr="00D24349" w:rsidRDefault="00343A18" w:rsidP="00BC01DC">
            <w:pPr>
              <w:spacing w:before="0"/>
              <w:rPr>
                <w:rFonts w:cs="Arial"/>
                <w:b/>
                <w:bCs/>
                <w:i/>
                <w:iCs/>
              </w:rPr>
            </w:pPr>
            <w:r w:rsidRPr="00D2434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8901C1" w14:textId="77777777" w:rsidR="00343A18" w:rsidRPr="00D24349" w:rsidRDefault="00343A18" w:rsidP="00BC01DC">
            <w:pPr>
              <w:snapToGrid w:val="0"/>
              <w:spacing w:before="0"/>
              <w:rPr>
                <w:rFonts w:cs="Arial"/>
                <w:b/>
                <w:bCs/>
                <w:i/>
                <w:iCs/>
              </w:rPr>
            </w:pPr>
          </w:p>
          <w:p w14:paraId="111521D5" w14:textId="77777777" w:rsidR="00343A18" w:rsidRPr="00D24349" w:rsidRDefault="00343A18" w:rsidP="00BC01DC">
            <w:pPr>
              <w:spacing w:before="0"/>
              <w:rPr>
                <w:rFonts w:cs="Arial"/>
                <w:b/>
                <w:bCs/>
                <w:i/>
                <w:iCs/>
              </w:rPr>
            </w:pPr>
          </w:p>
          <w:p w14:paraId="72BF9E40" w14:textId="77777777" w:rsidR="00343A18" w:rsidRPr="00D24349" w:rsidRDefault="00343A18" w:rsidP="00BC01DC">
            <w:pPr>
              <w:spacing w:before="0"/>
              <w:rPr>
                <w:rFonts w:cs="Arial"/>
                <w:b/>
                <w:bCs/>
                <w:i/>
                <w:iCs/>
              </w:rPr>
            </w:pPr>
          </w:p>
        </w:tc>
      </w:tr>
      <w:tr w:rsidR="00343A18" w:rsidRPr="00BC5170" w14:paraId="07FF6915" w14:textId="77777777" w:rsidTr="00BC01DC">
        <w:tc>
          <w:tcPr>
            <w:tcW w:w="4621" w:type="dxa"/>
            <w:tcBorders>
              <w:top w:val="single" w:sz="4" w:space="0" w:color="000000"/>
              <w:left w:val="single" w:sz="4" w:space="0" w:color="000000"/>
              <w:bottom w:val="single" w:sz="4" w:space="0" w:color="000000"/>
            </w:tcBorders>
            <w:shd w:val="clear" w:color="auto" w:fill="auto"/>
          </w:tcPr>
          <w:p w14:paraId="3C88D77A" w14:textId="77777777" w:rsidR="00343A18" w:rsidRPr="00D24349" w:rsidRDefault="00343A18" w:rsidP="00BC01DC">
            <w:pPr>
              <w:spacing w:before="0"/>
              <w:rPr>
                <w:rFonts w:cs="Arial"/>
                <w:b/>
                <w:bCs/>
                <w:i/>
                <w:iCs/>
                <w:lang w:val="ru-RU"/>
              </w:rPr>
            </w:pPr>
            <w:r w:rsidRPr="00D2434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F251B" w14:textId="77777777" w:rsidR="00343A18" w:rsidRPr="00D24349" w:rsidRDefault="00343A18" w:rsidP="00BC01DC">
            <w:pPr>
              <w:snapToGrid w:val="0"/>
              <w:spacing w:before="0"/>
              <w:rPr>
                <w:rFonts w:cs="Arial"/>
                <w:b/>
                <w:bCs/>
                <w:i/>
                <w:iCs/>
                <w:lang w:val="ru-RU"/>
              </w:rPr>
            </w:pPr>
          </w:p>
        </w:tc>
      </w:tr>
      <w:tr w:rsidR="00343A18" w:rsidRPr="00BC5170" w14:paraId="6DEABEB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C6F1029" w14:textId="77777777" w:rsidR="00343A18" w:rsidRPr="00D24349" w:rsidRDefault="00343A18" w:rsidP="00BC01DC">
            <w:pPr>
              <w:spacing w:before="0"/>
              <w:rPr>
                <w:rFonts w:cs="Arial"/>
                <w:i/>
                <w:iCs/>
              </w:rPr>
            </w:pPr>
          </w:p>
          <w:p w14:paraId="7BCBE44F" w14:textId="77777777" w:rsidR="00343A18" w:rsidRPr="00D24349" w:rsidRDefault="00343A18" w:rsidP="00BC01DC">
            <w:pPr>
              <w:spacing w:before="0"/>
              <w:rPr>
                <w:rFonts w:cs="Arial"/>
                <w:b/>
                <w:bCs/>
                <w:i/>
                <w:iCs/>
              </w:rPr>
            </w:pPr>
            <w:r w:rsidRPr="00D2434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2AECC" w14:textId="77777777" w:rsidR="00343A18" w:rsidRPr="00D24349" w:rsidRDefault="00343A18" w:rsidP="00BC01DC">
            <w:pPr>
              <w:snapToGrid w:val="0"/>
              <w:spacing w:before="0"/>
              <w:rPr>
                <w:rFonts w:cs="Arial"/>
                <w:b/>
                <w:bCs/>
                <w:i/>
                <w:iCs/>
              </w:rPr>
            </w:pPr>
          </w:p>
          <w:p w14:paraId="79F8AAF0" w14:textId="77777777" w:rsidR="00343A18" w:rsidRPr="00D24349" w:rsidRDefault="00343A18" w:rsidP="00BC01DC">
            <w:pPr>
              <w:spacing w:before="0"/>
              <w:rPr>
                <w:rFonts w:cs="Arial"/>
                <w:b/>
                <w:bCs/>
                <w:i/>
                <w:iCs/>
              </w:rPr>
            </w:pPr>
          </w:p>
          <w:p w14:paraId="53C2A96E" w14:textId="77777777" w:rsidR="00343A18" w:rsidRPr="00D24349" w:rsidRDefault="00343A18" w:rsidP="00BC01DC">
            <w:pPr>
              <w:spacing w:before="0"/>
              <w:rPr>
                <w:rFonts w:cs="Arial"/>
                <w:b/>
                <w:bCs/>
                <w:i/>
                <w:iCs/>
              </w:rPr>
            </w:pPr>
          </w:p>
        </w:tc>
      </w:tr>
      <w:tr w:rsidR="00343A18" w:rsidRPr="00BC5170" w14:paraId="7B77DE07" w14:textId="77777777" w:rsidTr="00BC01DC">
        <w:tc>
          <w:tcPr>
            <w:tcW w:w="4621" w:type="dxa"/>
            <w:tcBorders>
              <w:top w:val="single" w:sz="4" w:space="0" w:color="000000"/>
              <w:left w:val="single" w:sz="4" w:space="0" w:color="000000"/>
              <w:bottom w:val="single" w:sz="4" w:space="0" w:color="000000"/>
            </w:tcBorders>
            <w:shd w:val="clear" w:color="auto" w:fill="auto"/>
          </w:tcPr>
          <w:p w14:paraId="61A2956B" w14:textId="77777777" w:rsidR="00343A18" w:rsidRPr="00D24349" w:rsidRDefault="00343A18" w:rsidP="00BC01DC">
            <w:pPr>
              <w:spacing w:before="0"/>
              <w:rPr>
                <w:rFonts w:cs="Arial"/>
                <w:b/>
                <w:bCs/>
                <w:i/>
                <w:iCs/>
                <w:lang w:val="ru-RU"/>
              </w:rPr>
            </w:pPr>
            <w:r w:rsidRPr="00D24349">
              <w:rPr>
                <w:rFonts w:cs="Arial"/>
                <w:i/>
                <w:iCs/>
                <w:lang w:val="ru-RU"/>
              </w:rPr>
              <w:t>Електронска адреса понуђача (</w:t>
            </w:r>
            <w:r w:rsidRPr="00D24349">
              <w:rPr>
                <w:rFonts w:cs="Arial"/>
                <w:i/>
                <w:iCs/>
              </w:rPr>
              <w:t>e</w:t>
            </w:r>
            <w:r w:rsidRPr="00D24349">
              <w:rPr>
                <w:rFonts w:cs="Arial"/>
                <w:i/>
                <w:iCs/>
                <w:lang w:val="ru-RU"/>
              </w:rPr>
              <w:t>-</w:t>
            </w:r>
            <w:r w:rsidRPr="00D24349">
              <w:rPr>
                <w:rFonts w:cs="Arial"/>
                <w:i/>
                <w:iCs/>
              </w:rPr>
              <w:t>mail</w:t>
            </w:r>
            <w:r w:rsidRPr="00D24349">
              <w:rPr>
                <w:rFonts w:cs="Arial"/>
                <w:i/>
                <w:iCs/>
                <w:lang w:val="ru-RU"/>
              </w:rPr>
              <w:t>):</w:t>
            </w:r>
          </w:p>
          <w:p w14:paraId="354B134C" w14:textId="77777777" w:rsidR="00343A18" w:rsidRPr="00D2434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3013E4" w14:textId="77777777" w:rsidR="00343A18" w:rsidRPr="00D24349" w:rsidRDefault="00343A18" w:rsidP="00BC01DC">
            <w:pPr>
              <w:snapToGrid w:val="0"/>
              <w:spacing w:before="0"/>
              <w:rPr>
                <w:rFonts w:cs="Arial"/>
                <w:b/>
                <w:bCs/>
                <w:i/>
                <w:iCs/>
                <w:lang w:val="ru-RU"/>
              </w:rPr>
            </w:pPr>
          </w:p>
        </w:tc>
      </w:tr>
      <w:tr w:rsidR="00343A18" w:rsidRPr="00BC5170" w14:paraId="5CF9255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08DA855" w14:textId="77777777" w:rsidR="00343A18" w:rsidRPr="00D24349" w:rsidRDefault="00343A18" w:rsidP="00BC01DC">
            <w:pPr>
              <w:spacing w:before="0"/>
              <w:rPr>
                <w:rFonts w:cs="Arial"/>
                <w:b/>
                <w:bCs/>
                <w:i/>
                <w:iCs/>
              </w:rPr>
            </w:pPr>
            <w:r w:rsidRPr="00D2434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7F8D0A" w14:textId="77777777" w:rsidR="00343A18" w:rsidRPr="00D24349" w:rsidRDefault="00343A18" w:rsidP="00BC01DC">
            <w:pPr>
              <w:snapToGrid w:val="0"/>
              <w:spacing w:before="0"/>
              <w:rPr>
                <w:rFonts w:cs="Arial"/>
                <w:b/>
                <w:bCs/>
                <w:i/>
                <w:iCs/>
              </w:rPr>
            </w:pPr>
          </w:p>
          <w:p w14:paraId="59526909" w14:textId="77777777" w:rsidR="00343A18" w:rsidRPr="00D24349" w:rsidRDefault="00343A18" w:rsidP="00BC01DC">
            <w:pPr>
              <w:spacing w:before="0"/>
              <w:rPr>
                <w:rFonts w:cs="Arial"/>
                <w:b/>
                <w:bCs/>
                <w:i/>
                <w:iCs/>
              </w:rPr>
            </w:pPr>
          </w:p>
          <w:p w14:paraId="49946525" w14:textId="77777777" w:rsidR="00343A18" w:rsidRPr="00D24349" w:rsidRDefault="00343A18" w:rsidP="00BC01DC">
            <w:pPr>
              <w:spacing w:before="0"/>
              <w:rPr>
                <w:rFonts w:cs="Arial"/>
                <w:b/>
                <w:bCs/>
                <w:i/>
                <w:iCs/>
              </w:rPr>
            </w:pPr>
          </w:p>
        </w:tc>
      </w:tr>
      <w:tr w:rsidR="00343A18" w:rsidRPr="00BC5170" w14:paraId="218CFDD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D1A5FD5" w14:textId="77777777" w:rsidR="00343A18" w:rsidRPr="00D24349" w:rsidRDefault="00343A18" w:rsidP="00BC01DC">
            <w:pPr>
              <w:spacing w:before="0"/>
              <w:rPr>
                <w:rFonts w:cs="Arial"/>
                <w:b/>
                <w:bCs/>
                <w:i/>
                <w:iCs/>
              </w:rPr>
            </w:pPr>
            <w:r w:rsidRPr="00D2434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DB576D" w14:textId="77777777" w:rsidR="00343A18" w:rsidRPr="00D24349" w:rsidRDefault="00343A18" w:rsidP="00BC01DC">
            <w:pPr>
              <w:snapToGrid w:val="0"/>
              <w:spacing w:before="0"/>
              <w:rPr>
                <w:rFonts w:cs="Arial"/>
                <w:b/>
                <w:bCs/>
                <w:i/>
                <w:iCs/>
              </w:rPr>
            </w:pPr>
          </w:p>
          <w:p w14:paraId="14B5E3C4" w14:textId="77777777" w:rsidR="00343A18" w:rsidRPr="00D24349" w:rsidRDefault="00343A18" w:rsidP="00BC01DC">
            <w:pPr>
              <w:spacing w:before="0"/>
              <w:rPr>
                <w:rFonts w:cs="Arial"/>
                <w:b/>
                <w:bCs/>
                <w:i/>
                <w:iCs/>
              </w:rPr>
            </w:pPr>
          </w:p>
          <w:p w14:paraId="20EF90A6" w14:textId="77777777" w:rsidR="00343A18" w:rsidRPr="00D24349" w:rsidRDefault="00343A18" w:rsidP="00BC01DC">
            <w:pPr>
              <w:spacing w:before="0"/>
              <w:rPr>
                <w:rFonts w:cs="Arial"/>
                <w:b/>
                <w:bCs/>
                <w:i/>
                <w:iCs/>
              </w:rPr>
            </w:pPr>
          </w:p>
        </w:tc>
      </w:tr>
      <w:tr w:rsidR="00343A18" w:rsidRPr="00BC5170" w14:paraId="6904A8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8F39453" w14:textId="77777777" w:rsidR="00343A18" w:rsidRPr="00D24349" w:rsidRDefault="00343A18" w:rsidP="00BC01DC">
            <w:pPr>
              <w:spacing w:before="0"/>
              <w:rPr>
                <w:rFonts w:cs="Arial"/>
                <w:b/>
                <w:bCs/>
                <w:i/>
                <w:iCs/>
                <w:lang w:val="ru-RU"/>
              </w:rPr>
            </w:pPr>
            <w:r w:rsidRPr="00D2434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8DFEDA" w14:textId="77777777" w:rsidR="00343A18" w:rsidRPr="00D24349" w:rsidRDefault="00343A18" w:rsidP="00BC01DC">
            <w:pPr>
              <w:snapToGrid w:val="0"/>
              <w:spacing w:before="0"/>
              <w:rPr>
                <w:rFonts w:cs="Arial"/>
                <w:b/>
                <w:bCs/>
                <w:i/>
                <w:iCs/>
                <w:lang w:val="ru-RU"/>
              </w:rPr>
            </w:pPr>
          </w:p>
          <w:p w14:paraId="2976F512" w14:textId="77777777" w:rsidR="00343A18" w:rsidRPr="00D24349" w:rsidRDefault="00343A18" w:rsidP="00BC01DC">
            <w:pPr>
              <w:spacing w:before="0"/>
              <w:rPr>
                <w:rFonts w:cs="Arial"/>
                <w:b/>
                <w:bCs/>
                <w:i/>
                <w:iCs/>
                <w:lang w:val="ru-RU"/>
              </w:rPr>
            </w:pPr>
          </w:p>
          <w:p w14:paraId="53A48164" w14:textId="77777777" w:rsidR="00343A18" w:rsidRPr="00D24349" w:rsidRDefault="00343A18" w:rsidP="00BC01DC">
            <w:pPr>
              <w:spacing w:before="0"/>
              <w:rPr>
                <w:rFonts w:cs="Arial"/>
                <w:b/>
                <w:bCs/>
                <w:i/>
                <w:iCs/>
                <w:lang w:val="ru-RU"/>
              </w:rPr>
            </w:pPr>
          </w:p>
        </w:tc>
      </w:tr>
      <w:tr w:rsidR="00343A18" w:rsidRPr="00BC5170" w14:paraId="5C308E2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2C4FC86" w14:textId="77777777" w:rsidR="00343A18" w:rsidRPr="00D24349" w:rsidRDefault="00343A18" w:rsidP="00BC01DC">
            <w:pPr>
              <w:spacing w:before="0"/>
              <w:rPr>
                <w:rFonts w:cs="Arial"/>
                <w:b/>
                <w:bCs/>
                <w:i/>
                <w:iCs/>
                <w:lang w:val="ru-RU"/>
              </w:rPr>
            </w:pPr>
            <w:r w:rsidRPr="00D2434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18A60E" w14:textId="77777777" w:rsidR="00343A18" w:rsidRPr="00D24349" w:rsidRDefault="00343A18" w:rsidP="00BC01DC">
            <w:pPr>
              <w:snapToGrid w:val="0"/>
              <w:spacing w:before="0"/>
              <w:ind w:firstLine="708"/>
              <w:rPr>
                <w:rFonts w:cs="Arial"/>
                <w:b/>
                <w:bCs/>
                <w:i/>
                <w:iCs/>
                <w:lang w:val="ru-RU"/>
              </w:rPr>
            </w:pPr>
          </w:p>
          <w:p w14:paraId="6EA726D9" w14:textId="77777777" w:rsidR="00343A18" w:rsidRPr="00D24349" w:rsidRDefault="00343A18" w:rsidP="00BC01DC">
            <w:pPr>
              <w:spacing w:before="0"/>
              <w:ind w:firstLine="708"/>
              <w:rPr>
                <w:rFonts w:cs="Arial"/>
                <w:b/>
                <w:bCs/>
                <w:i/>
                <w:iCs/>
                <w:lang w:val="ru-RU"/>
              </w:rPr>
            </w:pPr>
          </w:p>
          <w:p w14:paraId="1D8A42C7" w14:textId="77777777" w:rsidR="00343A18" w:rsidRPr="00D24349" w:rsidRDefault="00343A18" w:rsidP="00BC01DC">
            <w:pPr>
              <w:spacing w:before="0"/>
              <w:ind w:firstLine="708"/>
              <w:rPr>
                <w:rFonts w:cs="Arial"/>
                <w:b/>
                <w:bCs/>
                <w:i/>
                <w:iCs/>
                <w:lang w:val="ru-RU"/>
              </w:rPr>
            </w:pPr>
          </w:p>
        </w:tc>
      </w:tr>
    </w:tbl>
    <w:p w14:paraId="4DCA6168" w14:textId="77777777" w:rsidR="00343A18" w:rsidRPr="00D24349" w:rsidRDefault="00343A18" w:rsidP="00343A18">
      <w:pPr>
        <w:spacing w:before="0"/>
        <w:rPr>
          <w:rFonts w:cs="Arial"/>
        </w:rPr>
      </w:pPr>
    </w:p>
    <w:p w14:paraId="6807BA8E" w14:textId="77777777" w:rsidR="00343A18" w:rsidRPr="00D24349" w:rsidRDefault="00343A18" w:rsidP="00343A18">
      <w:pPr>
        <w:spacing w:before="0"/>
        <w:rPr>
          <w:rFonts w:eastAsia="TimesNewRomanPSMT" w:cs="Arial"/>
          <w:b/>
          <w:bCs/>
          <w:i/>
          <w:iCs/>
        </w:rPr>
      </w:pPr>
      <w:r w:rsidRPr="00D24349">
        <w:rPr>
          <w:rFonts w:eastAsia="TimesNewRomanPSMT" w:cs="Arial"/>
          <w:b/>
          <w:bCs/>
          <w:i/>
          <w:iCs/>
        </w:rPr>
        <w:t xml:space="preserve">2) ПОНУДУ ПОДНОСИ: </w:t>
      </w:r>
    </w:p>
    <w:p w14:paraId="0B8CC962" w14:textId="77777777" w:rsidR="00343A18" w:rsidRPr="00D2434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C5170" w14:paraId="4148B02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3166861" w14:textId="77777777" w:rsidR="00343A18" w:rsidRPr="00D24349" w:rsidRDefault="00343A18" w:rsidP="00BC01DC">
            <w:pPr>
              <w:snapToGrid w:val="0"/>
              <w:spacing w:before="0"/>
              <w:jc w:val="center"/>
              <w:rPr>
                <w:rFonts w:cs="Arial"/>
              </w:rPr>
            </w:pPr>
          </w:p>
          <w:p w14:paraId="7DAF186B" w14:textId="77777777" w:rsidR="00343A18" w:rsidRPr="00D24349" w:rsidRDefault="00343A18" w:rsidP="00BC01DC">
            <w:pPr>
              <w:spacing w:before="0"/>
              <w:jc w:val="center"/>
              <w:rPr>
                <w:rFonts w:eastAsia="TimesNewRomanPSMT" w:cs="Arial"/>
                <w:b/>
                <w:bCs/>
              </w:rPr>
            </w:pPr>
            <w:r w:rsidRPr="00D24349">
              <w:rPr>
                <w:rFonts w:eastAsia="TimesNewRomanPSMT" w:cs="Arial"/>
                <w:b/>
                <w:bCs/>
              </w:rPr>
              <w:t xml:space="preserve">А) САМОСТАЛНО </w:t>
            </w:r>
          </w:p>
        </w:tc>
      </w:tr>
      <w:tr w:rsidR="00343A18" w:rsidRPr="00BC5170" w14:paraId="7F00750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9A24E1" w14:textId="77777777" w:rsidR="00343A18" w:rsidRPr="00D24349" w:rsidRDefault="00343A18" w:rsidP="00BC01DC">
            <w:pPr>
              <w:snapToGrid w:val="0"/>
              <w:spacing w:before="0"/>
              <w:jc w:val="center"/>
              <w:rPr>
                <w:rFonts w:eastAsia="TimesNewRomanPSMT" w:cs="Arial"/>
                <w:b/>
                <w:bCs/>
              </w:rPr>
            </w:pPr>
          </w:p>
          <w:p w14:paraId="6085905F" w14:textId="77777777" w:rsidR="00343A18" w:rsidRPr="00D24349" w:rsidRDefault="00343A18" w:rsidP="00BC01DC">
            <w:pPr>
              <w:spacing w:before="0"/>
              <w:jc w:val="center"/>
              <w:rPr>
                <w:rFonts w:eastAsia="TimesNewRomanPSMT" w:cs="Arial"/>
                <w:b/>
                <w:bCs/>
              </w:rPr>
            </w:pPr>
            <w:r w:rsidRPr="00D24349">
              <w:rPr>
                <w:rFonts w:eastAsia="TimesNewRomanPSMT" w:cs="Arial"/>
                <w:b/>
                <w:bCs/>
              </w:rPr>
              <w:t>Б) СА ПОДИЗВОЂАЧЕМ</w:t>
            </w:r>
          </w:p>
        </w:tc>
      </w:tr>
      <w:tr w:rsidR="00343A18" w:rsidRPr="00BC5170" w14:paraId="3BC6B2D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96C305" w14:textId="77777777" w:rsidR="00343A18" w:rsidRPr="00D24349" w:rsidRDefault="00343A18" w:rsidP="00BC01DC">
            <w:pPr>
              <w:snapToGrid w:val="0"/>
              <w:spacing w:before="0"/>
              <w:jc w:val="center"/>
              <w:rPr>
                <w:rFonts w:eastAsia="TimesNewRomanPSMT" w:cs="Arial"/>
                <w:b/>
                <w:bCs/>
              </w:rPr>
            </w:pPr>
          </w:p>
          <w:p w14:paraId="65C46E41" w14:textId="77777777" w:rsidR="00343A18" w:rsidRPr="00D24349" w:rsidRDefault="00343A18" w:rsidP="00BC01DC">
            <w:pPr>
              <w:spacing w:before="0"/>
              <w:jc w:val="center"/>
              <w:rPr>
                <w:rFonts w:cs="Arial"/>
                <w:b/>
                <w:i/>
                <w:iCs/>
                <w:lang w:val="ru-RU"/>
              </w:rPr>
            </w:pPr>
            <w:r w:rsidRPr="00D24349">
              <w:rPr>
                <w:rFonts w:eastAsia="TimesNewRomanPSMT" w:cs="Arial"/>
                <w:b/>
                <w:bCs/>
              </w:rPr>
              <w:t>В) КАО ЗАЈЕДНИЧКУ ПОНУДУ</w:t>
            </w:r>
          </w:p>
        </w:tc>
      </w:tr>
    </w:tbl>
    <w:p w14:paraId="50C7CC47" w14:textId="77777777" w:rsidR="00343A18" w:rsidRPr="00D24349" w:rsidRDefault="00343A18" w:rsidP="00343A18">
      <w:pPr>
        <w:spacing w:before="0"/>
        <w:rPr>
          <w:rFonts w:cs="Arial"/>
          <w:b/>
          <w:i/>
          <w:iCs/>
          <w:lang w:val="ru-RU"/>
        </w:rPr>
      </w:pPr>
    </w:p>
    <w:p w14:paraId="1BF4A865" w14:textId="77777777" w:rsidR="00343A18" w:rsidRDefault="00343A18" w:rsidP="00343A18">
      <w:pPr>
        <w:spacing w:before="0"/>
        <w:rPr>
          <w:rFonts w:cs="Arial"/>
          <w:i/>
          <w:iCs/>
          <w:lang w:val="ru-RU"/>
        </w:rPr>
      </w:pPr>
      <w:r w:rsidRPr="00D24349">
        <w:rPr>
          <w:rFonts w:cs="Arial"/>
          <w:b/>
          <w:i/>
          <w:iCs/>
          <w:lang w:val="ru-RU"/>
        </w:rPr>
        <w:t>Напомена:</w:t>
      </w:r>
      <w:r w:rsidRPr="00D2434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ED916A4" w14:textId="77777777" w:rsidR="00CC5EF4" w:rsidRPr="00D24349" w:rsidRDefault="00CC5EF4" w:rsidP="00343A18">
      <w:pPr>
        <w:spacing w:before="0"/>
        <w:rPr>
          <w:rFonts w:eastAsia="TimesNewRomanPSMT" w:cs="Arial"/>
          <w:bCs/>
        </w:rPr>
      </w:pPr>
    </w:p>
    <w:p w14:paraId="13ECF40D" w14:textId="77777777" w:rsidR="00343A18" w:rsidRPr="00D24349" w:rsidRDefault="00343A18" w:rsidP="00343A18">
      <w:pPr>
        <w:spacing w:before="0"/>
        <w:rPr>
          <w:rFonts w:eastAsia="TimesNewRomanPSMT" w:cs="Arial"/>
          <w:bCs/>
        </w:rPr>
      </w:pPr>
    </w:p>
    <w:p w14:paraId="045B4389" w14:textId="77777777" w:rsidR="00343A18" w:rsidRPr="00D24349" w:rsidRDefault="00343A18" w:rsidP="00343A18">
      <w:pPr>
        <w:spacing w:before="0"/>
        <w:rPr>
          <w:rFonts w:eastAsia="TimesNewRomanPSMT" w:cs="Arial"/>
          <w:b/>
          <w:bCs/>
          <w:i/>
        </w:rPr>
      </w:pPr>
      <w:r w:rsidRPr="00D24349">
        <w:rPr>
          <w:rFonts w:eastAsia="TimesNewRomanPSMT" w:cs="Arial"/>
          <w:b/>
          <w:bCs/>
          <w:i/>
          <w:lang w:val="sr-Cyrl-CS"/>
        </w:rPr>
        <w:lastRenderedPageBreak/>
        <w:t xml:space="preserve">3) </w:t>
      </w:r>
      <w:r w:rsidRPr="00D24349">
        <w:rPr>
          <w:rFonts w:eastAsia="TimesNewRomanPSMT" w:cs="Arial"/>
          <w:b/>
          <w:bCs/>
          <w:i/>
        </w:rPr>
        <w:t xml:space="preserve">ПОДАЦИ О ПОДИЗВОЂАЧУ </w:t>
      </w:r>
    </w:p>
    <w:p w14:paraId="3C3A83B6" w14:textId="77777777" w:rsidR="00343A18" w:rsidRPr="00D24349" w:rsidRDefault="00343A18" w:rsidP="00343A18">
      <w:pPr>
        <w:spacing w:before="0"/>
        <w:rPr>
          <w:rFonts w:cs="Arial"/>
        </w:rPr>
      </w:pPr>
      <w:r w:rsidRPr="00D2434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C5170" w14:paraId="0D5FE270" w14:textId="77777777" w:rsidTr="00BC01DC">
        <w:tc>
          <w:tcPr>
            <w:tcW w:w="465" w:type="dxa"/>
            <w:tcBorders>
              <w:top w:val="single" w:sz="4" w:space="0" w:color="000000"/>
              <w:left w:val="single" w:sz="4" w:space="0" w:color="000000"/>
              <w:bottom w:val="single" w:sz="4" w:space="0" w:color="000000"/>
            </w:tcBorders>
            <w:shd w:val="clear" w:color="auto" w:fill="auto"/>
          </w:tcPr>
          <w:p w14:paraId="2BDBA5A6" w14:textId="77777777" w:rsidR="00343A18" w:rsidRPr="00D24349" w:rsidRDefault="00343A18" w:rsidP="00BC01DC">
            <w:pPr>
              <w:snapToGrid w:val="0"/>
              <w:spacing w:before="0"/>
              <w:rPr>
                <w:rFonts w:cs="Arial"/>
              </w:rPr>
            </w:pPr>
          </w:p>
          <w:p w14:paraId="246EA48D" w14:textId="77777777" w:rsidR="00343A18" w:rsidRPr="00D24349" w:rsidRDefault="00343A18" w:rsidP="00BC01DC">
            <w:pPr>
              <w:spacing w:before="0"/>
              <w:rPr>
                <w:rFonts w:eastAsia="TimesNewRomanPSMT" w:cs="Arial"/>
                <w:bCs/>
                <w:i/>
              </w:rPr>
            </w:pPr>
            <w:r w:rsidRPr="00D2434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3AB877E" w14:textId="77777777" w:rsidR="00343A18" w:rsidRPr="00D24349" w:rsidRDefault="00343A18" w:rsidP="00BC01DC">
            <w:pPr>
              <w:snapToGrid w:val="0"/>
              <w:spacing w:before="0"/>
              <w:rPr>
                <w:rFonts w:eastAsia="TimesNewRomanPSMT" w:cs="Arial"/>
                <w:bCs/>
                <w:i/>
              </w:rPr>
            </w:pPr>
          </w:p>
          <w:p w14:paraId="2679D78C" w14:textId="77777777" w:rsidR="00343A18" w:rsidRPr="00D24349" w:rsidRDefault="00343A18" w:rsidP="00BC01DC">
            <w:pPr>
              <w:spacing w:before="0"/>
              <w:rPr>
                <w:rFonts w:eastAsia="TimesNewRomanPSMT" w:cs="Arial"/>
                <w:b/>
                <w:bCs/>
              </w:rPr>
            </w:pPr>
            <w:r w:rsidRPr="00D2434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EE97B" w14:textId="77777777" w:rsidR="00343A18" w:rsidRPr="00D24349" w:rsidRDefault="00343A18" w:rsidP="00BC01DC">
            <w:pPr>
              <w:snapToGrid w:val="0"/>
              <w:spacing w:before="0"/>
              <w:rPr>
                <w:rFonts w:eastAsia="TimesNewRomanPSMT" w:cs="Arial"/>
                <w:b/>
                <w:bCs/>
              </w:rPr>
            </w:pPr>
          </w:p>
        </w:tc>
      </w:tr>
      <w:tr w:rsidR="0055619B" w:rsidRPr="00BC5170" w14:paraId="52F9A07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27E927E" w14:textId="77777777" w:rsidR="0055619B" w:rsidRPr="00D2434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C6C144" w14:textId="77777777" w:rsidR="0055619B" w:rsidRPr="00D24349" w:rsidRDefault="0055619B" w:rsidP="00BC01DC">
            <w:pPr>
              <w:snapToGrid w:val="0"/>
              <w:spacing w:before="0"/>
              <w:rPr>
                <w:rFonts w:eastAsia="TimesNewRomanPSMT" w:cs="Arial"/>
                <w:bCs/>
                <w:i/>
              </w:rPr>
            </w:pPr>
            <w:r w:rsidRPr="00D24349">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F13136" w14:textId="77777777" w:rsidR="0055619B" w:rsidRPr="00D24349" w:rsidRDefault="0055619B" w:rsidP="00BC01DC">
            <w:pPr>
              <w:snapToGrid w:val="0"/>
              <w:spacing w:before="0"/>
              <w:rPr>
                <w:rFonts w:eastAsia="TimesNewRomanPSMT" w:cs="Arial"/>
                <w:b/>
                <w:bCs/>
              </w:rPr>
            </w:pPr>
          </w:p>
        </w:tc>
      </w:tr>
      <w:tr w:rsidR="00343A18" w:rsidRPr="00BC5170" w14:paraId="0F52740B" w14:textId="77777777" w:rsidTr="00BC01DC">
        <w:tc>
          <w:tcPr>
            <w:tcW w:w="465" w:type="dxa"/>
            <w:tcBorders>
              <w:top w:val="single" w:sz="4" w:space="0" w:color="000000"/>
              <w:left w:val="single" w:sz="4" w:space="0" w:color="000000"/>
              <w:bottom w:val="single" w:sz="4" w:space="0" w:color="000000"/>
            </w:tcBorders>
            <w:shd w:val="clear" w:color="auto" w:fill="auto"/>
          </w:tcPr>
          <w:p w14:paraId="4D8E93E8" w14:textId="77777777" w:rsidR="00343A18" w:rsidRPr="00D24349" w:rsidRDefault="00343A18" w:rsidP="00BC01DC">
            <w:pPr>
              <w:snapToGrid w:val="0"/>
              <w:spacing w:before="0"/>
              <w:rPr>
                <w:rFonts w:eastAsia="TimesNewRomanPSMT" w:cs="Arial"/>
                <w:bCs/>
                <w:i/>
              </w:rPr>
            </w:pPr>
          </w:p>
          <w:p w14:paraId="71CD0378"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0B0AC7" w14:textId="77777777" w:rsidR="00343A18" w:rsidRPr="00D24349" w:rsidRDefault="00343A18" w:rsidP="00BC01DC">
            <w:pPr>
              <w:snapToGrid w:val="0"/>
              <w:spacing w:before="0"/>
              <w:rPr>
                <w:rFonts w:eastAsia="TimesNewRomanPSMT" w:cs="Arial"/>
                <w:bCs/>
                <w:i/>
              </w:rPr>
            </w:pPr>
          </w:p>
          <w:p w14:paraId="7FA95B9E"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CA8BF" w14:textId="77777777" w:rsidR="00343A18" w:rsidRPr="00D24349" w:rsidRDefault="00343A18" w:rsidP="00BC01DC">
            <w:pPr>
              <w:snapToGrid w:val="0"/>
              <w:spacing w:before="0"/>
              <w:rPr>
                <w:rFonts w:eastAsia="TimesNewRomanPSMT" w:cs="Arial"/>
                <w:b/>
                <w:bCs/>
              </w:rPr>
            </w:pPr>
          </w:p>
        </w:tc>
      </w:tr>
      <w:tr w:rsidR="00343A18" w:rsidRPr="00BC5170" w14:paraId="74312418" w14:textId="77777777" w:rsidTr="00BC01DC">
        <w:tc>
          <w:tcPr>
            <w:tcW w:w="465" w:type="dxa"/>
            <w:tcBorders>
              <w:top w:val="single" w:sz="4" w:space="0" w:color="000000"/>
              <w:left w:val="single" w:sz="4" w:space="0" w:color="000000"/>
              <w:bottom w:val="single" w:sz="4" w:space="0" w:color="000000"/>
            </w:tcBorders>
            <w:shd w:val="clear" w:color="auto" w:fill="auto"/>
          </w:tcPr>
          <w:p w14:paraId="693A7680" w14:textId="77777777" w:rsidR="00343A18" w:rsidRPr="00D24349" w:rsidRDefault="00343A18" w:rsidP="00BC01DC">
            <w:pPr>
              <w:snapToGrid w:val="0"/>
              <w:spacing w:before="0"/>
              <w:rPr>
                <w:rFonts w:eastAsia="TimesNewRomanPSMT" w:cs="Arial"/>
                <w:bCs/>
                <w:i/>
              </w:rPr>
            </w:pPr>
          </w:p>
          <w:p w14:paraId="02E108A9"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15EE0D" w14:textId="77777777" w:rsidR="00343A18" w:rsidRPr="00D24349" w:rsidRDefault="00343A18" w:rsidP="00BC01DC">
            <w:pPr>
              <w:snapToGrid w:val="0"/>
              <w:spacing w:before="0"/>
              <w:rPr>
                <w:rFonts w:eastAsia="TimesNewRomanPSMT" w:cs="Arial"/>
                <w:bCs/>
                <w:i/>
              </w:rPr>
            </w:pPr>
          </w:p>
          <w:p w14:paraId="7A5A141B"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2472B" w14:textId="77777777" w:rsidR="00343A18" w:rsidRPr="00D24349" w:rsidRDefault="00343A18" w:rsidP="00BC01DC">
            <w:pPr>
              <w:snapToGrid w:val="0"/>
              <w:spacing w:before="0"/>
              <w:rPr>
                <w:rFonts w:eastAsia="TimesNewRomanPSMT" w:cs="Arial"/>
                <w:b/>
                <w:bCs/>
              </w:rPr>
            </w:pPr>
          </w:p>
        </w:tc>
      </w:tr>
      <w:tr w:rsidR="00343A18" w:rsidRPr="00BC5170" w14:paraId="69F3D04E" w14:textId="77777777" w:rsidTr="00BC01DC">
        <w:tc>
          <w:tcPr>
            <w:tcW w:w="465" w:type="dxa"/>
            <w:tcBorders>
              <w:top w:val="single" w:sz="4" w:space="0" w:color="000000"/>
              <w:left w:val="single" w:sz="4" w:space="0" w:color="000000"/>
              <w:bottom w:val="single" w:sz="4" w:space="0" w:color="000000"/>
            </w:tcBorders>
            <w:shd w:val="clear" w:color="auto" w:fill="auto"/>
          </w:tcPr>
          <w:p w14:paraId="1C42A714" w14:textId="77777777" w:rsidR="00343A18" w:rsidRPr="00D24349" w:rsidRDefault="00343A18" w:rsidP="00BC01DC">
            <w:pPr>
              <w:snapToGrid w:val="0"/>
              <w:spacing w:before="0"/>
              <w:rPr>
                <w:rFonts w:eastAsia="TimesNewRomanPSMT" w:cs="Arial"/>
                <w:bCs/>
                <w:i/>
              </w:rPr>
            </w:pPr>
          </w:p>
          <w:p w14:paraId="44107592"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7B2A92" w14:textId="77777777" w:rsidR="00343A18" w:rsidRPr="00D24349" w:rsidRDefault="00343A18" w:rsidP="00BC01DC">
            <w:pPr>
              <w:snapToGrid w:val="0"/>
              <w:spacing w:before="0"/>
              <w:rPr>
                <w:rFonts w:eastAsia="TimesNewRomanPSMT" w:cs="Arial"/>
                <w:bCs/>
                <w:i/>
              </w:rPr>
            </w:pPr>
          </w:p>
          <w:p w14:paraId="7E1CF648"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120CB" w14:textId="77777777" w:rsidR="00343A18" w:rsidRPr="00D24349" w:rsidRDefault="00343A18" w:rsidP="00BC01DC">
            <w:pPr>
              <w:snapToGrid w:val="0"/>
              <w:spacing w:before="0"/>
              <w:rPr>
                <w:rFonts w:eastAsia="TimesNewRomanPSMT" w:cs="Arial"/>
                <w:b/>
                <w:bCs/>
              </w:rPr>
            </w:pPr>
          </w:p>
        </w:tc>
      </w:tr>
      <w:tr w:rsidR="00343A18" w:rsidRPr="00BC5170" w14:paraId="61436F71" w14:textId="77777777" w:rsidTr="00BC01DC">
        <w:tc>
          <w:tcPr>
            <w:tcW w:w="465" w:type="dxa"/>
            <w:tcBorders>
              <w:top w:val="single" w:sz="4" w:space="0" w:color="000000"/>
              <w:left w:val="single" w:sz="4" w:space="0" w:color="000000"/>
              <w:bottom w:val="single" w:sz="4" w:space="0" w:color="000000"/>
            </w:tcBorders>
            <w:shd w:val="clear" w:color="auto" w:fill="auto"/>
          </w:tcPr>
          <w:p w14:paraId="498B21E4"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A014B2" w14:textId="77777777" w:rsidR="00343A18" w:rsidRPr="00D24349" w:rsidRDefault="00343A18" w:rsidP="00BC01DC">
            <w:pPr>
              <w:snapToGrid w:val="0"/>
              <w:spacing w:before="0"/>
              <w:rPr>
                <w:rFonts w:eastAsia="TimesNewRomanPSMT" w:cs="Arial"/>
                <w:bCs/>
                <w:i/>
              </w:rPr>
            </w:pPr>
          </w:p>
          <w:p w14:paraId="0D46EDF3"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32B5C" w14:textId="77777777" w:rsidR="00343A18" w:rsidRPr="00D24349" w:rsidRDefault="00343A18" w:rsidP="00BC01DC">
            <w:pPr>
              <w:snapToGrid w:val="0"/>
              <w:spacing w:before="0"/>
              <w:rPr>
                <w:rFonts w:eastAsia="TimesNewRomanPSMT" w:cs="Arial"/>
                <w:b/>
                <w:bCs/>
              </w:rPr>
            </w:pPr>
          </w:p>
        </w:tc>
      </w:tr>
      <w:tr w:rsidR="00343A18" w:rsidRPr="00BC5170" w14:paraId="4C819C22" w14:textId="77777777" w:rsidTr="00BC01DC">
        <w:tc>
          <w:tcPr>
            <w:tcW w:w="465" w:type="dxa"/>
            <w:tcBorders>
              <w:top w:val="single" w:sz="4" w:space="0" w:color="000000"/>
              <w:left w:val="single" w:sz="4" w:space="0" w:color="000000"/>
              <w:bottom w:val="single" w:sz="4" w:space="0" w:color="000000"/>
            </w:tcBorders>
            <w:shd w:val="clear" w:color="auto" w:fill="auto"/>
          </w:tcPr>
          <w:p w14:paraId="7317282D"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6D364A" w14:textId="77777777" w:rsidR="00343A18" w:rsidRPr="00D24349" w:rsidRDefault="00343A18" w:rsidP="00BC01DC">
            <w:pPr>
              <w:snapToGrid w:val="0"/>
              <w:spacing w:before="0"/>
              <w:rPr>
                <w:rFonts w:eastAsia="TimesNewRomanPSMT" w:cs="Arial"/>
                <w:bCs/>
                <w:i/>
                <w:lang w:val="ru-RU"/>
              </w:rPr>
            </w:pPr>
          </w:p>
          <w:p w14:paraId="2AC89D1C"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40080C" w14:textId="77777777" w:rsidR="00343A18" w:rsidRPr="00D24349" w:rsidRDefault="00343A18" w:rsidP="00BC01DC">
            <w:pPr>
              <w:snapToGrid w:val="0"/>
              <w:spacing w:before="0"/>
              <w:rPr>
                <w:rFonts w:eastAsia="TimesNewRomanPSMT" w:cs="Arial"/>
                <w:b/>
                <w:bCs/>
                <w:lang w:val="ru-RU"/>
              </w:rPr>
            </w:pPr>
          </w:p>
        </w:tc>
      </w:tr>
      <w:tr w:rsidR="00343A18" w:rsidRPr="00BC5170" w14:paraId="10518257" w14:textId="77777777" w:rsidTr="00BC01DC">
        <w:tc>
          <w:tcPr>
            <w:tcW w:w="465" w:type="dxa"/>
            <w:tcBorders>
              <w:top w:val="single" w:sz="4" w:space="0" w:color="000000"/>
              <w:left w:val="single" w:sz="4" w:space="0" w:color="000000"/>
              <w:bottom w:val="single" w:sz="4" w:space="0" w:color="000000"/>
            </w:tcBorders>
            <w:shd w:val="clear" w:color="auto" w:fill="auto"/>
          </w:tcPr>
          <w:p w14:paraId="234FB439" w14:textId="77777777" w:rsidR="00343A18" w:rsidRPr="00D2434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C1A973" w14:textId="77777777" w:rsidR="00343A18" w:rsidRPr="00D24349" w:rsidRDefault="00343A18" w:rsidP="00BC01DC">
            <w:pPr>
              <w:snapToGrid w:val="0"/>
              <w:spacing w:before="0"/>
              <w:rPr>
                <w:rFonts w:eastAsia="TimesNewRomanPSMT" w:cs="Arial"/>
                <w:bCs/>
                <w:i/>
                <w:lang w:val="ru-RU"/>
              </w:rPr>
            </w:pPr>
          </w:p>
          <w:p w14:paraId="778E8A33"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8B62C" w14:textId="77777777" w:rsidR="00343A18" w:rsidRPr="00D24349" w:rsidRDefault="00343A18" w:rsidP="00BC01DC">
            <w:pPr>
              <w:snapToGrid w:val="0"/>
              <w:spacing w:before="0"/>
              <w:rPr>
                <w:rFonts w:eastAsia="TimesNewRomanPSMT" w:cs="Arial"/>
                <w:b/>
                <w:bCs/>
                <w:lang w:val="ru-RU"/>
              </w:rPr>
            </w:pPr>
          </w:p>
        </w:tc>
      </w:tr>
      <w:tr w:rsidR="00343A18" w:rsidRPr="00BC5170" w14:paraId="5AB047EB" w14:textId="77777777" w:rsidTr="00BC01DC">
        <w:tc>
          <w:tcPr>
            <w:tcW w:w="465" w:type="dxa"/>
            <w:tcBorders>
              <w:top w:val="single" w:sz="4" w:space="0" w:color="000000"/>
              <w:left w:val="single" w:sz="4" w:space="0" w:color="000000"/>
              <w:bottom w:val="single" w:sz="4" w:space="0" w:color="000000"/>
            </w:tcBorders>
            <w:shd w:val="clear" w:color="auto" w:fill="auto"/>
          </w:tcPr>
          <w:p w14:paraId="2201FA9B" w14:textId="77777777" w:rsidR="00343A18" w:rsidRPr="00D24349" w:rsidRDefault="00343A18" w:rsidP="00BC01DC">
            <w:pPr>
              <w:snapToGrid w:val="0"/>
              <w:spacing w:before="0"/>
              <w:rPr>
                <w:rFonts w:eastAsia="TimesNewRomanPSMT" w:cs="Arial"/>
                <w:bCs/>
                <w:i/>
                <w:lang w:val="ru-RU"/>
              </w:rPr>
            </w:pPr>
          </w:p>
          <w:p w14:paraId="40F7CC39" w14:textId="77777777" w:rsidR="00343A18" w:rsidRPr="00D24349" w:rsidRDefault="00343A18" w:rsidP="00BC01DC">
            <w:pPr>
              <w:spacing w:before="0"/>
              <w:rPr>
                <w:rFonts w:eastAsia="TimesNewRomanPSMT" w:cs="Arial"/>
                <w:bCs/>
                <w:i/>
              </w:rPr>
            </w:pPr>
            <w:r w:rsidRPr="00D2434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D627E38" w14:textId="77777777" w:rsidR="00343A18" w:rsidRPr="00D24349" w:rsidRDefault="00343A18" w:rsidP="00BC01DC">
            <w:pPr>
              <w:snapToGrid w:val="0"/>
              <w:spacing w:before="0"/>
              <w:rPr>
                <w:rFonts w:eastAsia="TimesNewRomanPSMT" w:cs="Arial"/>
                <w:bCs/>
                <w:i/>
              </w:rPr>
            </w:pPr>
          </w:p>
          <w:p w14:paraId="4691308A" w14:textId="77777777" w:rsidR="00343A18" w:rsidRPr="00D24349" w:rsidRDefault="00343A18" w:rsidP="00BC01DC">
            <w:pPr>
              <w:spacing w:before="0"/>
              <w:rPr>
                <w:rFonts w:eastAsia="TimesNewRomanPSMT" w:cs="Arial"/>
                <w:b/>
                <w:bCs/>
              </w:rPr>
            </w:pPr>
            <w:r w:rsidRPr="00D2434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00442" w14:textId="77777777" w:rsidR="00343A18" w:rsidRPr="00D24349" w:rsidRDefault="00343A18" w:rsidP="00BC01DC">
            <w:pPr>
              <w:snapToGrid w:val="0"/>
              <w:spacing w:before="0"/>
              <w:rPr>
                <w:rFonts w:eastAsia="TimesNewRomanPSMT" w:cs="Arial"/>
                <w:b/>
                <w:bCs/>
              </w:rPr>
            </w:pPr>
          </w:p>
        </w:tc>
      </w:tr>
      <w:tr w:rsidR="0055619B" w:rsidRPr="00BC5170" w14:paraId="6C303F4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7C3EA73" w14:textId="77777777" w:rsidR="0055619B" w:rsidRPr="00D2434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05FCB7" w14:textId="77777777" w:rsidR="0055619B" w:rsidRPr="00D24349" w:rsidRDefault="0055619B" w:rsidP="00BC01DC">
            <w:pPr>
              <w:snapToGrid w:val="0"/>
              <w:spacing w:before="0"/>
              <w:rPr>
                <w:rFonts w:eastAsia="TimesNewRomanPSMT" w:cs="Arial"/>
                <w:bCs/>
                <w:i/>
              </w:rPr>
            </w:pPr>
            <w:r w:rsidRPr="00D24349">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CE87F" w14:textId="77777777" w:rsidR="0055619B" w:rsidRPr="00D24349" w:rsidRDefault="0055619B" w:rsidP="00BC01DC">
            <w:pPr>
              <w:snapToGrid w:val="0"/>
              <w:spacing w:before="0"/>
              <w:rPr>
                <w:rFonts w:eastAsia="TimesNewRomanPSMT" w:cs="Arial"/>
                <w:b/>
                <w:bCs/>
              </w:rPr>
            </w:pPr>
          </w:p>
        </w:tc>
      </w:tr>
      <w:tr w:rsidR="00343A18" w:rsidRPr="00BC5170" w14:paraId="7DCB1C43" w14:textId="77777777" w:rsidTr="00BC01DC">
        <w:tc>
          <w:tcPr>
            <w:tcW w:w="465" w:type="dxa"/>
            <w:tcBorders>
              <w:top w:val="single" w:sz="4" w:space="0" w:color="000000"/>
              <w:left w:val="single" w:sz="4" w:space="0" w:color="000000"/>
              <w:bottom w:val="single" w:sz="4" w:space="0" w:color="000000"/>
            </w:tcBorders>
            <w:shd w:val="clear" w:color="auto" w:fill="auto"/>
          </w:tcPr>
          <w:p w14:paraId="11F788C4" w14:textId="77777777" w:rsidR="00343A18" w:rsidRPr="00D24349" w:rsidRDefault="00343A18" w:rsidP="00BC01DC">
            <w:pPr>
              <w:snapToGrid w:val="0"/>
              <w:spacing w:before="0"/>
              <w:rPr>
                <w:rFonts w:eastAsia="TimesNewRomanPSMT" w:cs="Arial"/>
                <w:bCs/>
                <w:i/>
              </w:rPr>
            </w:pPr>
          </w:p>
          <w:p w14:paraId="60468D42"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A616D0" w14:textId="77777777" w:rsidR="00343A18" w:rsidRPr="00D24349" w:rsidRDefault="00343A18" w:rsidP="00BC01DC">
            <w:pPr>
              <w:snapToGrid w:val="0"/>
              <w:spacing w:before="0"/>
              <w:rPr>
                <w:rFonts w:eastAsia="TimesNewRomanPSMT" w:cs="Arial"/>
                <w:bCs/>
                <w:i/>
              </w:rPr>
            </w:pPr>
          </w:p>
          <w:p w14:paraId="37C5EA60"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D4349" w14:textId="77777777" w:rsidR="00343A18" w:rsidRPr="00D24349" w:rsidRDefault="00343A18" w:rsidP="00BC01DC">
            <w:pPr>
              <w:snapToGrid w:val="0"/>
              <w:spacing w:before="0"/>
              <w:rPr>
                <w:rFonts w:eastAsia="TimesNewRomanPSMT" w:cs="Arial"/>
                <w:b/>
                <w:bCs/>
              </w:rPr>
            </w:pPr>
          </w:p>
        </w:tc>
      </w:tr>
      <w:tr w:rsidR="00343A18" w:rsidRPr="00BC5170" w14:paraId="71E4486D" w14:textId="77777777" w:rsidTr="00BC01DC">
        <w:tc>
          <w:tcPr>
            <w:tcW w:w="465" w:type="dxa"/>
            <w:tcBorders>
              <w:top w:val="single" w:sz="4" w:space="0" w:color="000000"/>
              <w:left w:val="single" w:sz="4" w:space="0" w:color="000000"/>
              <w:bottom w:val="single" w:sz="4" w:space="0" w:color="000000"/>
            </w:tcBorders>
            <w:shd w:val="clear" w:color="auto" w:fill="auto"/>
          </w:tcPr>
          <w:p w14:paraId="740820E3" w14:textId="77777777" w:rsidR="00343A18" w:rsidRPr="00D24349" w:rsidRDefault="00343A18" w:rsidP="00BC01DC">
            <w:pPr>
              <w:snapToGrid w:val="0"/>
              <w:spacing w:before="0"/>
              <w:rPr>
                <w:rFonts w:eastAsia="TimesNewRomanPSMT" w:cs="Arial"/>
                <w:bCs/>
                <w:i/>
              </w:rPr>
            </w:pPr>
          </w:p>
          <w:p w14:paraId="76E289B1"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C9346C" w14:textId="77777777" w:rsidR="00343A18" w:rsidRPr="00D24349" w:rsidRDefault="00343A18" w:rsidP="00BC01DC">
            <w:pPr>
              <w:snapToGrid w:val="0"/>
              <w:spacing w:before="0"/>
              <w:rPr>
                <w:rFonts w:eastAsia="TimesNewRomanPSMT" w:cs="Arial"/>
                <w:bCs/>
                <w:i/>
              </w:rPr>
            </w:pPr>
          </w:p>
          <w:p w14:paraId="20ED0D72"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98BC8" w14:textId="77777777" w:rsidR="00343A18" w:rsidRPr="00D24349" w:rsidRDefault="00343A18" w:rsidP="00BC01DC">
            <w:pPr>
              <w:snapToGrid w:val="0"/>
              <w:spacing w:before="0"/>
              <w:rPr>
                <w:rFonts w:eastAsia="TimesNewRomanPSMT" w:cs="Arial"/>
                <w:b/>
                <w:bCs/>
              </w:rPr>
            </w:pPr>
          </w:p>
        </w:tc>
      </w:tr>
      <w:tr w:rsidR="00343A18" w:rsidRPr="00BC5170" w14:paraId="32261233" w14:textId="77777777" w:rsidTr="00BC01DC">
        <w:tc>
          <w:tcPr>
            <w:tcW w:w="465" w:type="dxa"/>
            <w:tcBorders>
              <w:top w:val="single" w:sz="4" w:space="0" w:color="000000"/>
              <w:left w:val="single" w:sz="4" w:space="0" w:color="000000"/>
              <w:bottom w:val="single" w:sz="4" w:space="0" w:color="000000"/>
            </w:tcBorders>
            <w:shd w:val="clear" w:color="auto" w:fill="auto"/>
          </w:tcPr>
          <w:p w14:paraId="5DBB7675" w14:textId="77777777" w:rsidR="00343A18" w:rsidRPr="00D24349" w:rsidRDefault="00343A18" w:rsidP="00BC01DC">
            <w:pPr>
              <w:snapToGrid w:val="0"/>
              <w:spacing w:before="0"/>
              <w:rPr>
                <w:rFonts w:eastAsia="TimesNewRomanPSMT" w:cs="Arial"/>
                <w:bCs/>
                <w:i/>
              </w:rPr>
            </w:pPr>
          </w:p>
          <w:p w14:paraId="7BBC3FE4"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EC026A" w14:textId="77777777" w:rsidR="00343A18" w:rsidRPr="00D24349" w:rsidRDefault="00343A18" w:rsidP="00BC01DC">
            <w:pPr>
              <w:snapToGrid w:val="0"/>
              <w:spacing w:before="0"/>
              <w:rPr>
                <w:rFonts w:eastAsia="TimesNewRomanPSMT" w:cs="Arial"/>
                <w:bCs/>
                <w:i/>
              </w:rPr>
            </w:pPr>
          </w:p>
          <w:p w14:paraId="1C258EA0"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D5C2D" w14:textId="77777777" w:rsidR="00343A18" w:rsidRPr="00D24349" w:rsidRDefault="00343A18" w:rsidP="00BC01DC">
            <w:pPr>
              <w:snapToGrid w:val="0"/>
              <w:spacing w:before="0"/>
              <w:rPr>
                <w:rFonts w:eastAsia="TimesNewRomanPSMT" w:cs="Arial"/>
                <w:b/>
                <w:bCs/>
              </w:rPr>
            </w:pPr>
          </w:p>
        </w:tc>
      </w:tr>
      <w:tr w:rsidR="00343A18" w:rsidRPr="00BC5170" w14:paraId="20F3F4F3" w14:textId="77777777" w:rsidTr="00BC01DC">
        <w:tc>
          <w:tcPr>
            <w:tcW w:w="465" w:type="dxa"/>
            <w:tcBorders>
              <w:top w:val="single" w:sz="4" w:space="0" w:color="000000"/>
              <w:left w:val="single" w:sz="4" w:space="0" w:color="000000"/>
              <w:bottom w:val="single" w:sz="4" w:space="0" w:color="000000"/>
            </w:tcBorders>
            <w:shd w:val="clear" w:color="auto" w:fill="auto"/>
          </w:tcPr>
          <w:p w14:paraId="7994FEEC"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04A01D" w14:textId="77777777" w:rsidR="00343A18" w:rsidRPr="00D24349" w:rsidRDefault="00343A18" w:rsidP="00BC01DC">
            <w:pPr>
              <w:snapToGrid w:val="0"/>
              <w:spacing w:before="0"/>
              <w:rPr>
                <w:rFonts w:eastAsia="TimesNewRomanPSMT" w:cs="Arial"/>
                <w:bCs/>
                <w:i/>
              </w:rPr>
            </w:pPr>
          </w:p>
          <w:p w14:paraId="207F6675"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A5BE3" w14:textId="77777777" w:rsidR="00343A18" w:rsidRPr="00D24349" w:rsidRDefault="00343A18" w:rsidP="00BC01DC">
            <w:pPr>
              <w:snapToGrid w:val="0"/>
              <w:spacing w:before="0"/>
              <w:rPr>
                <w:rFonts w:eastAsia="TimesNewRomanPSMT" w:cs="Arial"/>
                <w:b/>
                <w:bCs/>
              </w:rPr>
            </w:pPr>
          </w:p>
        </w:tc>
      </w:tr>
      <w:tr w:rsidR="00343A18" w:rsidRPr="00BC5170" w14:paraId="733696AB" w14:textId="77777777" w:rsidTr="00BC01DC">
        <w:tc>
          <w:tcPr>
            <w:tcW w:w="465" w:type="dxa"/>
            <w:tcBorders>
              <w:top w:val="single" w:sz="4" w:space="0" w:color="000000"/>
              <w:left w:val="single" w:sz="4" w:space="0" w:color="000000"/>
              <w:bottom w:val="single" w:sz="4" w:space="0" w:color="000000"/>
            </w:tcBorders>
            <w:shd w:val="clear" w:color="auto" w:fill="auto"/>
          </w:tcPr>
          <w:p w14:paraId="4A08CDD1"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CA5F7" w14:textId="77777777" w:rsidR="00343A18" w:rsidRPr="00D24349" w:rsidRDefault="00343A18" w:rsidP="00BC01DC">
            <w:pPr>
              <w:snapToGrid w:val="0"/>
              <w:spacing w:before="0"/>
              <w:rPr>
                <w:rFonts w:eastAsia="TimesNewRomanPSMT" w:cs="Arial"/>
                <w:bCs/>
                <w:i/>
                <w:lang w:val="ru-RU"/>
              </w:rPr>
            </w:pPr>
          </w:p>
          <w:p w14:paraId="1C07C2CF"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93D03" w14:textId="77777777" w:rsidR="00343A18" w:rsidRPr="00D24349" w:rsidRDefault="00343A18" w:rsidP="00BC01DC">
            <w:pPr>
              <w:snapToGrid w:val="0"/>
              <w:spacing w:before="0"/>
              <w:rPr>
                <w:rFonts w:eastAsia="TimesNewRomanPSMT" w:cs="Arial"/>
                <w:b/>
                <w:bCs/>
                <w:lang w:val="ru-RU"/>
              </w:rPr>
            </w:pPr>
          </w:p>
        </w:tc>
      </w:tr>
      <w:tr w:rsidR="00343A18" w:rsidRPr="00BC5170" w14:paraId="350270A9" w14:textId="77777777" w:rsidTr="00BC01DC">
        <w:tc>
          <w:tcPr>
            <w:tcW w:w="465" w:type="dxa"/>
            <w:tcBorders>
              <w:top w:val="single" w:sz="4" w:space="0" w:color="000000"/>
              <w:left w:val="single" w:sz="4" w:space="0" w:color="000000"/>
              <w:bottom w:val="single" w:sz="4" w:space="0" w:color="000000"/>
            </w:tcBorders>
            <w:shd w:val="clear" w:color="auto" w:fill="auto"/>
          </w:tcPr>
          <w:p w14:paraId="103F249F" w14:textId="77777777" w:rsidR="00343A18" w:rsidRPr="00D2434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6C9D09" w14:textId="77777777" w:rsidR="00343A18" w:rsidRPr="00D24349" w:rsidRDefault="00343A18" w:rsidP="00BC01DC">
            <w:pPr>
              <w:snapToGrid w:val="0"/>
              <w:spacing w:before="0"/>
              <w:rPr>
                <w:rFonts w:eastAsia="TimesNewRomanPSMT" w:cs="Arial"/>
                <w:bCs/>
                <w:i/>
                <w:lang w:val="ru-RU"/>
              </w:rPr>
            </w:pPr>
          </w:p>
          <w:p w14:paraId="1ED141BB"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D36625" w14:textId="77777777" w:rsidR="00343A18" w:rsidRPr="00D24349" w:rsidRDefault="00343A18" w:rsidP="00BC01DC">
            <w:pPr>
              <w:snapToGrid w:val="0"/>
              <w:spacing w:before="0"/>
              <w:rPr>
                <w:rFonts w:eastAsia="TimesNewRomanPSMT" w:cs="Arial"/>
                <w:b/>
                <w:bCs/>
                <w:lang w:val="ru-RU"/>
              </w:rPr>
            </w:pPr>
          </w:p>
        </w:tc>
      </w:tr>
    </w:tbl>
    <w:p w14:paraId="39A8C75B" w14:textId="77777777" w:rsidR="00F110AD" w:rsidRPr="00D24349" w:rsidRDefault="00F110AD" w:rsidP="00343A18">
      <w:pPr>
        <w:spacing w:before="0"/>
        <w:rPr>
          <w:rFonts w:cs="Arial"/>
          <w:b/>
          <w:bCs/>
          <w:i/>
          <w:iCs/>
          <w:u w:val="single"/>
          <w:lang w:val="ru-RU"/>
        </w:rPr>
      </w:pPr>
    </w:p>
    <w:p w14:paraId="1AF4BE3C" w14:textId="77777777" w:rsidR="00343A18" w:rsidRPr="00D24349" w:rsidRDefault="00343A18" w:rsidP="00343A18">
      <w:pPr>
        <w:spacing w:before="0"/>
        <w:rPr>
          <w:rFonts w:cs="Arial"/>
          <w:i/>
          <w:iCs/>
          <w:lang w:val="ru-RU"/>
        </w:rPr>
      </w:pPr>
      <w:r w:rsidRPr="00D24349">
        <w:rPr>
          <w:rFonts w:cs="Arial"/>
          <w:b/>
          <w:bCs/>
          <w:i/>
          <w:iCs/>
          <w:u w:val="single"/>
          <w:lang w:val="ru-RU"/>
        </w:rPr>
        <w:t>Напомена:</w:t>
      </w:r>
    </w:p>
    <w:p w14:paraId="3A32C4E9" w14:textId="77777777" w:rsidR="00343A18" w:rsidRDefault="00343A18" w:rsidP="00343A18">
      <w:pPr>
        <w:spacing w:before="0"/>
        <w:rPr>
          <w:rFonts w:cs="Arial"/>
          <w:i/>
          <w:iCs/>
          <w:lang w:val="ru-RU"/>
        </w:rPr>
      </w:pPr>
      <w:r w:rsidRPr="00D2434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06C49DD" w14:textId="77777777" w:rsidR="00C66E46" w:rsidRDefault="00C66E46" w:rsidP="00343A18">
      <w:pPr>
        <w:spacing w:before="0"/>
        <w:rPr>
          <w:rFonts w:cs="Arial"/>
          <w:i/>
          <w:iCs/>
          <w:lang w:val="ru-RU"/>
        </w:rPr>
      </w:pPr>
    </w:p>
    <w:p w14:paraId="255A5590" w14:textId="77777777" w:rsidR="00C66E46" w:rsidRDefault="00C66E46" w:rsidP="00343A18">
      <w:pPr>
        <w:spacing w:before="0"/>
        <w:rPr>
          <w:rFonts w:cs="Arial"/>
          <w:i/>
          <w:iCs/>
          <w:lang w:val="ru-RU"/>
        </w:rPr>
      </w:pPr>
    </w:p>
    <w:p w14:paraId="15914A95" w14:textId="77777777" w:rsidR="00C66E46" w:rsidRDefault="00C66E46" w:rsidP="00343A18">
      <w:pPr>
        <w:spacing w:before="0"/>
        <w:rPr>
          <w:rFonts w:cs="Arial"/>
          <w:i/>
          <w:iCs/>
          <w:lang w:val="ru-RU"/>
        </w:rPr>
      </w:pPr>
    </w:p>
    <w:p w14:paraId="01E704BC" w14:textId="77777777" w:rsidR="00C66E46" w:rsidRDefault="00C66E46" w:rsidP="00343A18">
      <w:pPr>
        <w:spacing w:before="0"/>
        <w:rPr>
          <w:rFonts w:cs="Arial"/>
          <w:i/>
          <w:iCs/>
          <w:lang w:val="ru-RU"/>
        </w:rPr>
      </w:pPr>
    </w:p>
    <w:p w14:paraId="16AD422B" w14:textId="77777777" w:rsidR="00C66E46" w:rsidRDefault="00C66E46" w:rsidP="00343A18">
      <w:pPr>
        <w:spacing w:before="0"/>
        <w:rPr>
          <w:rFonts w:cs="Arial"/>
          <w:i/>
          <w:iCs/>
          <w:lang w:val="ru-RU"/>
        </w:rPr>
      </w:pPr>
    </w:p>
    <w:p w14:paraId="0FD02300" w14:textId="77777777" w:rsidR="00C66E46" w:rsidRDefault="00C66E46" w:rsidP="00343A18">
      <w:pPr>
        <w:spacing w:before="0"/>
        <w:rPr>
          <w:rFonts w:cs="Arial"/>
          <w:i/>
          <w:iCs/>
          <w:lang w:val="ru-RU"/>
        </w:rPr>
      </w:pPr>
    </w:p>
    <w:p w14:paraId="3EDB6408" w14:textId="77777777" w:rsidR="00C66E46" w:rsidRDefault="00C66E46" w:rsidP="00343A18">
      <w:pPr>
        <w:spacing w:before="0"/>
        <w:rPr>
          <w:rFonts w:cs="Arial"/>
          <w:i/>
          <w:iCs/>
          <w:lang w:val="ru-RU"/>
        </w:rPr>
      </w:pPr>
    </w:p>
    <w:p w14:paraId="0199671E" w14:textId="77777777" w:rsidR="00C66E46" w:rsidRDefault="00C66E46" w:rsidP="00343A18">
      <w:pPr>
        <w:spacing w:before="0"/>
        <w:rPr>
          <w:rFonts w:cs="Arial"/>
          <w:i/>
          <w:iCs/>
          <w:lang w:val="ru-RU"/>
        </w:rPr>
      </w:pPr>
    </w:p>
    <w:p w14:paraId="7515A610" w14:textId="77777777" w:rsidR="00C66E46" w:rsidRDefault="00C66E46" w:rsidP="00343A18">
      <w:pPr>
        <w:spacing w:before="0"/>
        <w:rPr>
          <w:rFonts w:cs="Arial"/>
          <w:i/>
          <w:iCs/>
          <w:lang w:val="ru-RU"/>
        </w:rPr>
      </w:pPr>
    </w:p>
    <w:p w14:paraId="5A90AE8B" w14:textId="77777777" w:rsidR="00C66E46" w:rsidRPr="00D24349" w:rsidRDefault="00C66E46" w:rsidP="00343A18">
      <w:pPr>
        <w:spacing w:before="0"/>
        <w:rPr>
          <w:rFonts w:eastAsia="TimesNewRomanPSMT" w:cs="Arial"/>
          <w:b/>
          <w:bCs/>
          <w:lang w:val="ru-RU"/>
        </w:rPr>
      </w:pPr>
    </w:p>
    <w:p w14:paraId="48B8F290" w14:textId="77777777" w:rsidR="00343A18" w:rsidRPr="00D24349" w:rsidRDefault="00343A18" w:rsidP="00343A18">
      <w:pPr>
        <w:spacing w:before="0"/>
        <w:rPr>
          <w:rFonts w:eastAsia="TimesNewRomanPSMT" w:cs="Arial"/>
          <w:b/>
          <w:bCs/>
          <w:i/>
          <w:lang w:val="ru-RU"/>
        </w:rPr>
      </w:pPr>
      <w:r w:rsidRPr="00D24349">
        <w:rPr>
          <w:rFonts w:eastAsia="TimesNewRomanPSMT" w:cs="Arial"/>
          <w:b/>
          <w:bCs/>
          <w:i/>
          <w:lang w:val="sr-Cyrl-CS"/>
        </w:rPr>
        <w:lastRenderedPageBreak/>
        <w:t xml:space="preserve">4) </w:t>
      </w:r>
      <w:r w:rsidRPr="00D24349">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C5170" w14:paraId="03656090"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7A3E68EF" w14:textId="77777777" w:rsidR="00343A18" w:rsidRPr="00D24349" w:rsidRDefault="00343A18" w:rsidP="00BC01DC">
            <w:pPr>
              <w:snapToGrid w:val="0"/>
              <w:spacing w:before="0"/>
              <w:rPr>
                <w:rFonts w:cs="Arial"/>
              </w:rPr>
            </w:pPr>
          </w:p>
          <w:p w14:paraId="474C84DF" w14:textId="77777777" w:rsidR="00343A18" w:rsidRPr="00D24349" w:rsidRDefault="00343A18" w:rsidP="00BC01DC">
            <w:pPr>
              <w:spacing w:before="0"/>
              <w:rPr>
                <w:rFonts w:eastAsia="TimesNewRomanPSMT" w:cs="Arial"/>
                <w:bCs/>
                <w:i/>
                <w:lang w:val="ru-RU"/>
              </w:rPr>
            </w:pPr>
            <w:r w:rsidRPr="00D2434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D923627" w14:textId="77777777" w:rsidR="00343A18" w:rsidRPr="00D24349" w:rsidRDefault="00343A18" w:rsidP="00BC01DC">
            <w:pPr>
              <w:snapToGrid w:val="0"/>
              <w:spacing w:before="0"/>
              <w:rPr>
                <w:rFonts w:eastAsia="TimesNewRomanPSMT" w:cs="Arial"/>
                <w:bCs/>
                <w:i/>
                <w:lang w:val="ru-RU"/>
              </w:rPr>
            </w:pPr>
          </w:p>
          <w:p w14:paraId="4D345986"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B3DF9" w14:textId="77777777" w:rsidR="00343A18" w:rsidRPr="00D24349" w:rsidRDefault="00343A18" w:rsidP="00BC01DC">
            <w:pPr>
              <w:snapToGrid w:val="0"/>
              <w:spacing w:before="0"/>
              <w:rPr>
                <w:rFonts w:eastAsia="TimesNewRomanPSMT" w:cs="Arial"/>
                <w:b/>
                <w:bCs/>
                <w:lang w:val="ru-RU"/>
              </w:rPr>
            </w:pPr>
          </w:p>
        </w:tc>
      </w:tr>
      <w:tr w:rsidR="0055619B" w:rsidRPr="00BC5170" w14:paraId="6F45CC0E"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63362564" w14:textId="77777777" w:rsidR="0055619B" w:rsidRPr="00D243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454632" w14:textId="77777777" w:rsidR="0055619B" w:rsidRPr="00D24349" w:rsidRDefault="0055619B" w:rsidP="00BC01DC">
            <w:pPr>
              <w:snapToGrid w:val="0"/>
              <w:spacing w:before="0"/>
              <w:rPr>
                <w:rFonts w:eastAsia="TimesNewRomanPSMT" w:cs="Arial"/>
                <w:bCs/>
                <w:i/>
                <w:lang w:val="ru-RU"/>
              </w:rPr>
            </w:pPr>
            <w:r w:rsidRPr="00D24349">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A2AFFA" w14:textId="77777777" w:rsidR="0055619B" w:rsidRPr="00D24349" w:rsidRDefault="0055619B" w:rsidP="00BC01DC">
            <w:pPr>
              <w:snapToGrid w:val="0"/>
              <w:spacing w:before="0"/>
              <w:rPr>
                <w:rFonts w:eastAsia="TimesNewRomanPSMT" w:cs="Arial"/>
                <w:b/>
                <w:bCs/>
              </w:rPr>
            </w:pPr>
          </w:p>
        </w:tc>
      </w:tr>
      <w:tr w:rsidR="00343A18" w:rsidRPr="00BC5170" w14:paraId="5984FA77" w14:textId="77777777" w:rsidTr="00F110AD">
        <w:tc>
          <w:tcPr>
            <w:tcW w:w="465" w:type="dxa"/>
            <w:tcBorders>
              <w:top w:val="single" w:sz="4" w:space="0" w:color="000000"/>
              <w:left w:val="single" w:sz="4" w:space="0" w:color="000000"/>
              <w:bottom w:val="single" w:sz="4" w:space="0" w:color="000000"/>
            </w:tcBorders>
            <w:shd w:val="clear" w:color="auto" w:fill="auto"/>
          </w:tcPr>
          <w:p w14:paraId="63B224CD" w14:textId="77777777" w:rsidR="00343A18" w:rsidRPr="00D24349" w:rsidRDefault="00343A18" w:rsidP="00BC01DC">
            <w:pPr>
              <w:snapToGrid w:val="0"/>
              <w:spacing w:before="0"/>
              <w:rPr>
                <w:rFonts w:eastAsia="TimesNewRomanPSMT" w:cs="Arial"/>
                <w:bCs/>
                <w:i/>
                <w:lang w:val="ru-RU"/>
              </w:rPr>
            </w:pPr>
          </w:p>
          <w:p w14:paraId="443AC615" w14:textId="77777777" w:rsidR="00343A18" w:rsidRPr="00D243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CDE5E7" w14:textId="77777777" w:rsidR="00343A18" w:rsidRPr="00D24349" w:rsidRDefault="00343A18" w:rsidP="00BC01DC">
            <w:pPr>
              <w:snapToGrid w:val="0"/>
              <w:spacing w:before="0"/>
              <w:rPr>
                <w:rFonts w:eastAsia="TimesNewRomanPSMT" w:cs="Arial"/>
                <w:bCs/>
                <w:i/>
                <w:lang w:val="ru-RU"/>
              </w:rPr>
            </w:pPr>
          </w:p>
          <w:p w14:paraId="7EF99353"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D123" w14:textId="77777777" w:rsidR="00343A18" w:rsidRPr="00D24349" w:rsidRDefault="00343A18" w:rsidP="00BC01DC">
            <w:pPr>
              <w:snapToGrid w:val="0"/>
              <w:spacing w:before="0"/>
              <w:rPr>
                <w:rFonts w:eastAsia="TimesNewRomanPSMT" w:cs="Arial"/>
                <w:b/>
                <w:bCs/>
              </w:rPr>
            </w:pPr>
          </w:p>
        </w:tc>
      </w:tr>
      <w:tr w:rsidR="00343A18" w:rsidRPr="00BC5170" w14:paraId="611ADC40" w14:textId="77777777" w:rsidTr="00F110AD">
        <w:tc>
          <w:tcPr>
            <w:tcW w:w="465" w:type="dxa"/>
            <w:tcBorders>
              <w:top w:val="single" w:sz="4" w:space="0" w:color="000000"/>
              <w:left w:val="single" w:sz="4" w:space="0" w:color="000000"/>
              <w:bottom w:val="single" w:sz="4" w:space="0" w:color="000000"/>
            </w:tcBorders>
            <w:shd w:val="clear" w:color="auto" w:fill="auto"/>
          </w:tcPr>
          <w:p w14:paraId="5D897D66" w14:textId="77777777" w:rsidR="00343A18" w:rsidRPr="00D24349" w:rsidRDefault="00343A18" w:rsidP="00BC01DC">
            <w:pPr>
              <w:snapToGrid w:val="0"/>
              <w:spacing w:before="0"/>
              <w:rPr>
                <w:rFonts w:eastAsia="TimesNewRomanPSMT" w:cs="Arial"/>
                <w:bCs/>
                <w:i/>
              </w:rPr>
            </w:pPr>
          </w:p>
          <w:p w14:paraId="7E9C878B"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8E95D" w14:textId="77777777" w:rsidR="00343A18" w:rsidRPr="00D24349" w:rsidRDefault="00343A18" w:rsidP="00BC01DC">
            <w:pPr>
              <w:snapToGrid w:val="0"/>
              <w:spacing w:before="0"/>
              <w:rPr>
                <w:rFonts w:eastAsia="TimesNewRomanPSMT" w:cs="Arial"/>
                <w:bCs/>
                <w:i/>
              </w:rPr>
            </w:pPr>
          </w:p>
          <w:p w14:paraId="2EED7704"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FBB34F" w14:textId="77777777" w:rsidR="00343A18" w:rsidRPr="00D24349" w:rsidRDefault="00343A18" w:rsidP="00BC01DC">
            <w:pPr>
              <w:snapToGrid w:val="0"/>
              <w:spacing w:before="0"/>
              <w:rPr>
                <w:rFonts w:eastAsia="TimesNewRomanPSMT" w:cs="Arial"/>
                <w:b/>
                <w:bCs/>
              </w:rPr>
            </w:pPr>
          </w:p>
        </w:tc>
      </w:tr>
      <w:tr w:rsidR="00343A18" w:rsidRPr="00BC5170" w14:paraId="486B58C7" w14:textId="77777777" w:rsidTr="00F110AD">
        <w:tc>
          <w:tcPr>
            <w:tcW w:w="465" w:type="dxa"/>
            <w:tcBorders>
              <w:top w:val="single" w:sz="4" w:space="0" w:color="000000"/>
              <w:left w:val="single" w:sz="4" w:space="0" w:color="000000"/>
              <w:bottom w:val="single" w:sz="4" w:space="0" w:color="000000"/>
            </w:tcBorders>
            <w:shd w:val="clear" w:color="auto" w:fill="auto"/>
          </w:tcPr>
          <w:p w14:paraId="5E807B6F" w14:textId="77777777" w:rsidR="00343A18" w:rsidRPr="00D24349" w:rsidRDefault="00343A18" w:rsidP="00BC01DC">
            <w:pPr>
              <w:snapToGrid w:val="0"/>
              <w:spacing w:before="0"/>
              <w:rPr>
                <w:rFonts w:eastAsia="TimesNewRomanPSMT" w:cs="Arial"/>
                <w:bCs/>
                <w:i/>
              </w:rPr>
            </w:pPr>
          </w:p>
          <w:p w14:paraId="020C38A8"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E624A7" w14:textId="77777777" w:rsidR="00343A18" w:rsidRPr="00D24349" w:rsidRDefault="00343A18" w:rsidP="00BC01DC">
            <w:pPr>
              <w:snapToGrid w:val="0"/>
              <w:spacing w:before="0"/>
              <w:rPr>
                <w:rFonts w:eastAsia="TimesNewRomanPSMT" w:cs="Arial"/>
                <w:bCs/>
                <w:i/>
              </w:rPr>
            </w:pPr>
          </w:p>
          <w:p w14:paraId="7D18E72B"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695EEC" w14:textId="77777777" w:rsidR="00343A18" w:rsidRPr="00D24349" w:rsidRDefault="00343A18" w:rsidP="00BC01DC">
            <w:pPr>
              <w:snapToGrid w:val="0"/>
              <w:spacing w:before="0"/>
              <w:rPr>
                <w:rFonts w:eastAsia="TimesNewRomanPSMT" w:cs="Arial"/>
                <w:b/>
                <w:bCs/>
              </w:rPr>
            </w:pPr>
          </w:p>
        </w:tc>
      </w:tr>
      <w:tr w:rsidR="00343A18" w:rsidRPr="00BC5170" w14:paraId="14D2D016" w14:textId="77777777" w:rsidTr="00F110AD">
        <w:tc>
          <w:tcPr>
            <w:tcW w:w="465" w:type="dxa"/>
            <w:tcBorders>
              <w:top w:val="single" w:sz="4" w:space="0" w:color="000000"/>
              <w:left w:val="single" w:sz="4" w:space="0" w:color="000000"/>
              <w:bottom w:val="single" w:sz="4" w:space="0" w:color="000000"/>
            </w:tcBorders>
            <w:shd w:val="clear" w:color="auto" w:fill="auto"/>
          </w:tcPr>
          <w:p w14:paraId="5939AA5A"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49134B" w14:textId="77777777" w:rsidR="00343A18" w:rsidRPr="00D24349" w:rsidRDefault="00343A18" w:rsidP="00BC01DC">
            <w:pPr>
              <w:snapToGrid w:val="0"/>
              <w:spacing w:before="0"/>
              <w:rPr>
                <w:rFonts w:eastAsia="TimesNewRomanPSMT" w:cs="Arial"/>
                <w:bCs/>
                <w:i/>
              </w:rPr>
            </w:pPr>
          </w:p>
          <w:p w14:paraId="5275DA7E"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C0119" w14:textId="77777777" w:rsidR="00343A18" w:rsidRPr="00D24349" w:rsidRDefault="00343A18" w:rsidP="00BC01DC">
            <w:pPr>
              <w:snapToGrid w:val="0"/>
              <w:spacing w:before="0"/>
              <w:rPr>
                <w:rFonts w:eastAsia="TimesNewRomanPSMT" w:cs="Arial"/>
                <w:b/>
                <w:bCs/>
              </w:rPr>
            </w:pPr>
          </w:p>
        </w:tc>
      </w:tr>
      <w:tr w:rsidR="00343A18" w:rsidRPr="00BC5170" w14:paraId="1230282F" w14:textId="77777777" w:rsidTr="00F110AD">
        <w:tc>
          <w:tcPr>
            <w:tcW w:w="465" w:type="dxa"/>
            <w:tcBorders>
              <w:top w:val="single" w:sz="4" w:space="0" w:color="000000"/>
              <w:left w:val="single" w:sz="4" w:space="0" w:color="000000"/>
              <w:bottom w:val="single" w:sz="4" w:space="0" w:color="000000"/>
            </w:tcBorders>
            <w:shd w:val="clear" w:color="auto" w:fill="auto"/>
          </w:tcPr>
          <w:p w14:paraId="768591B6" w14:textId="77777777" w:rsidR="00343A18" w:rsidRPr="00D24349" w:rsidRDefault="00343A18" w:rsidP="00BC01DC">
            <w:pPr>
              <w:snapToGrid w:val="0"/>
              <w:spacing w:before="0"/>
              <w:rPr>
                <w:rFonts w:eastAsia="TimesNewRomanPSMT" w:cs="Arial"/>
                <w:bCs/>
                <w:i/>
              </w:rPr>
            </w:pPr>
          </w:p>
          <w:p w14:paraId="7D33FC62" w14:textId="77777777" w:rsidR="00343A18" w:rsidRPr="00D24349" w:rsidRDefault="00343A18" w:rsidP="00BC01DC">
            <w:pPr>
              <w:spacing w:before="0"/>
              <w:rPr>
                <w:rFonts w:eastAsia="TimesNewRomanPSMT" w:cs="Arial"/>
                <w:bCs/>
                <w:i/>
                <w:lang w:val="ru-RU"/>
              </w:rPr>
            </w:pPr>
            <w:r w:rsidRPr="00D2434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E6632D0" w14:textId="77777777" w:rsidR="00343A18" w:rsidRPr="00D24349" w:rsidRDefault="00343A18" w:rsidP="00BC01DC">
            <w:pPr>
              <w:snapToGrid w:val="0"/>
              <w:spacing w:before="0"/>
              <w:rPr>
                <w:rFonts w:eastAsia="TimesNewRomanPSMT" w:cs="Arial"/>
                <w:bCs/>
                <w:i/>
                <w:lang w:val="ru-RU"/>
              </w:rPr>
            </w:pPr>
          </w:p>
          <w:p w14:paraId="41B82F1A"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3D49B" w14:textId="77777777" w:rsidR="00343A18" w:rsidRPr="00D24349" w:rsidRDefault="00343A18" w:rsidP="00BC01DC">
            <w:pPr>
              <w:snapToGrid w:val="0"/>
              <w:spacing w:before="0"/>
              <w:rPr>
                <w:rFonts w:eastAsia="TimesNewRomanPSMT" w:cs="Arial"/>
                <w:b/>
                <w:bCs/>
                <w:lang w:val="ru-RU"/>
              </w:rPr>
            </w:pPr>
          </w:p>
        </w:tc>
      </w:tr>
      <w:tr w:rsidR="0055619B" w:rsidRPr="00BC5170" w14:paraId="058358B1"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5C825FCD" w14:textId="77777777" w:rsidR="0055619B" w:rsidRPr="00D243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A21551" w14:textId="77777777" w:rsidR="0055619B" w:rsidRPr="00D24349" w:rsidRDefault="0055619B" w:rsidP="00BC01DC">
            <w:pPr>
              <w:snapToGrid w:val="0"/>
              <w:spacing w:before="0"/>
              <w:rPr>
                <w:rFonts w:eastAsia="TimesNewRomanPSMT" w:cs="Arial"/>
                <w:bCs/>
                <w:i/>
                <w:lang w:val="ru-RU"/>
              </w:rPr>
            </w:pPr>
            <w:r w:rsidRPr="00D24349">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186FBC" w14:textId="77777777" w:rsidR="0055619B" w:rsidRPr="00D24349" w:rsidRDefault="0055619B" w:rsidP="00BC01DC">
            <w:pPr>
              <w:snapToGrid w:val="0"/>
              <w:spacing w:before="0"/>
              <w:rPr>
                <w:rFonts w:eastAsia="TimesNewRomanPSMT" w:cs="Arial"/>
                <w:b/>
                <w:bCs/>
              </w:rPr>
            </w:pPr>
          </w:p>
        </w:tc>
      </w:tr>
      <w:tr w:rsidR="00343A18" w:rsidRPr="00BC5170" w14:paraId="3EC5ABBD" w14:textId="77777777" w:rsidTr="00F110AD">
        <w:tc>
          <w:tcPr>
            <w:tcW w:w="465" w:type="dxa"/>
            <w:tcBorders>
              <w:top w:val="single" w:sz="4" w:space="0" w:color="000000"/>
              <w:left w:val="single" w:sz="4" w:space="0" w:color="000000"/>
              <w:bottom w:val="single" w:sz="4" w:space="0" w:color="000000"/>
            </w:tcBorders>
            <w:shd w:val="clear" w:color="auto" w:fill="auto"/>
          </w:tcPr>
          <w:p w14:paraId="1AEE262A" w14:textId="77777777" w:rsidR="00343A18" w:rsidRPr="00D24349" w:rsidRDefault="00343A18" w:rsidP="00BC01DC">
            <w:pPr>
              <w:snapToGrid w:val="0"/>
              <w:spacing w:before="0"/>
              <w:rPr>
                <w:rFonts w:eastAsia="TimesNewRomanPSMT" w:cs="Arial"/>
                <w:bCs/>
                <w:i/>
                <w:lang w:val="ru-RU"/>
              </w:rPr>
            </w:pPr>
          </w:p>
          <w:p w14:paraId="3D3AE503" w14:textId="77777777" w:rsidR="00343A18" w:rsidRPr="00D243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707012" w14:textId="77777777" w:rsidR="00343A18" w:rsidRPr="00D24349" w:rsidRDefault="00343A18" w:rsidP="00BC01DC">
            <w:pPr>
              <w:snapToGrid w:val="0"/>
              <w:spacing w:before="0"/>
              <w:rPr>
                <w:rFonts w:eastAsia="TimesNewRomanPSMT" w:cs="Arial"/>
                <w:bCs/>
                <w:i/>
                <w:lang w:val="ru-RU"/>
              </w:rPr>
            </w:pPr>
          </w:p>
          <w:p w14:paraId="4F881D0F"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F9CF8" w14:textId="77777777" w:rsidR="00343A18" w:rsidRPr="00D24349" w:rsidRDefault="00343A18" w:rsidP="00BC01DC">
            <w:pPr>
              <w:snapToGrid w:val="0"/>
              <w:spacing w:before="0"/>
              <w:rPr>
                <w:rFonts w:eastAsia="TimesNewRomanPSMT" w:cs="Arial"/>
                <w:b/>
                <w:bCs/>
              </w:rPr>
            </w:pPr>
          </w:p>
        </w:tc>
      </w:tr>
      <w:tr w:rsidR="00343A18" w:rsidRPr="00BC5170" w14:paraId="5AB73DCE" w14:textId="77777777" w:rsidTr="00F110AD">
        <w:tc>
          <w:tcPr>
            <w:tcW w:w="465" w:type="dxa"/>
            <w:tcBorders>
              <w:top w:val="single" w:sz="4" w:space="0" w:color="000000"/>
              <w:left w:val="single" w:sz="4" w:space="0" w:color="000000"/>
              <w:bottom w:val="single" w:sz="4" w:space="0" w:color="000000"/>
            </w:tcBorders>
            <w:shd w:val="clear" w:color="auto" w:fill="auto"/>
          </w:tcPr>
          <w:p w14:paraId="405A3CBD" w14:textId="77777777" w:rsidR="00343A18" w:rsidRPr="00D24349" w:rsidRDefault="00343A18" w:rsidP="00BC01DC">
            <w:pPr>
              <w:snapToGrid w:val="0"/>
              <w:spacing w:before="0"/>
              <w:rPr>
                <w:rFonts w:eastAsia="TimesNewRomanPSMT" w:cs="Arial"/>
                <w:bCs/>
                <w:i/>
              </w:rPr>
            </w:pPr>
          </w:p>
          <w:p w14:paraId="60D8F8A6"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C7D7E9" w14:textId="77777777" w:rsidR="00343A18" w:rsidRPr="00D24349" w:rsidRDefault="00343A18" w:rsidP="00BC01DC">
            <w:pPr>
              <w:snapToGrid w:val="0"/>
              <w:spacing w:before="0"/>
              <w:rPr>
                <w:rFonts w:eastAsia="TimesNewRomanPSMT" w:cs="Arial"/>
                <w:bCs/>
                <w:i/>
              </w:rPr>
            </w:pPr>
          </w:p>
          <w:p w14:paraId="53B2FD27"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A6B695" w14:textId="77777777" w:rsidR="00343A18" w:rsidRPr="00D24349" w:rsidRDefault="00343A18" w:rsidP="00BC01DC">
            <w:pPr>
              <w:snapToGrid w:val="0"/>
              <w:spacing w:before="0"/>
              <w:rPr>
                <w:rFonts w:eastAsia="TimesNewRomanPSMT" w:cs="Arial"/>
                <w:b/>
                <w:bCs/>
              </w:rPr>
            </w:pPr>
          </w:p>
        </w:tc>
      </w:tr>
      <w:tr w:rsidR="00343A18" w:rsidRPr="00BC5170" w14:paraId="1D3F802A" w14:textId="77777777" w:rsidTr="00F110AD">
        <w:tc>
          <w:tcPr>
            <w:tcW w:w="465" w:type="dxa"/>
            <w:tcBorders>
              <w:top w:val="single" w:sz="4" w:space="0" w:color="000000"/>
              <w:left w:val="single" w:sz="4" w:space="0" w:color="000000"/>
              <w:bottom w:val="single" w:sz="4" w:space="0" w:color="000000"/>
            </w:tcBorders>
            <w:shd w:val="clear" w:color="auto" w:fill="auto"/>
          </w:tcPr>
          <w:p w14:paraId="42CAF335" w14:textId="77777777" w:rsidR="00343A18" w:rsidRPr="00D24349" w:rsidRDefault="00343A18" w:rsidP="00BC01DC">
            <w:pPr>
              <w:snapToGrid w:val="0"/>
              <w:spacing w:before="0"/>
              <w:rPr>
                <w:rFonts w:eastAsia="TimesNewRomanPSMT" w:cs="Arial"/>
                <w:bCs/>
                <w:i/>
              </w:rPr>
            </w:pPr>
          </w:p>
          <w:p w14:paraId="7EE11D41"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2C4120" w14:textId="77777777" w:rsidR="00343A18" w:rsidRPr="00D24349" w:rsidRDefault="00343A18" w:rsidP="00BC01DC">
            <w:pPr>
              <w:snapToGrid w:val="0"/>
              <w:spacing w:before="0"/>
              <w:rPr>
                <w:rFonts w:eastAsia="TimesNewRomanPSMT" w:cs="Arial"/>
                <w:bCs/>
                <w:i/>
              </w:rPr>
            </w:pPr>
          </w:p>
          <w:p w14:paraId="45CB1B80"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AE427" w14:textId="77777777" w:rsidR="00343A18" w:rsidRPr="00D24349" w:rsidRDefault="00343A18" w:rsidP="00BC01DC">
            <w:pPr>
              <w:snapToGrid w:val="0"/>
              <w:spacing w:before="0"/>
              <w:rPr>
                <w:rFonts w:eastAsia="TimesNewRomanPSMT" w:cs="Arial"/>
                <w:b/>
                <w:bCs/>
              </w:rPr>
            </w:pPr>
          </w:p>
        </w:tc>
      </w:tr>
      <w:tr w:rsidR="00343A18" w:rsidRPr="00BC5170" w14:paraId="1FC81A28" w14:textId="77777777" w:rsidTr="00F110AD">
        <w:tc>
          <w:tcPr>
            <w:tcW w:w="465" w:type="dxa"/>
            <w:tcBorders>
              <w:top w:val="single" w:sz="4" w:space="0" w:color="000000"/>
              <w:left w:val="single" w:sz="4" w:space="0" w:color="000000"/>
              <w:bottom w:val="single" w:sz="4" w:space="0" w:color="000000"/>
            </w:tcBorders>
            <w:shd w:val="clear" w:color="auto" w:fill="auto"/>
          </w:tcPr>
          <w:p w14:paraId="2824967D"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ADFAFA" w14:textId="77777777" w:rsidR="00343A18" w:rsidRPr="00D24349" w:rsidRDefault="00343A18" w:rsidP="00BC01DC">
            <w:pPr>
              <w:snapToGrid w:val="0"/>
              <w:spacing w:before="0"/>
              <w:rPr>
                <w:rFonts w:eastAsia="TimesNewRomanPSMT" w:cs="Arial"/>
                <w:bCs/>
                <w:i/>
              </w:rPr>
            </w:pPr>
          </w:p>
          <w:p w14:paraId="1381F9D4"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9E58C" w14:textId="77777777" w:rsidR="00343A18" w:rsidRPr="00D24349" w:rsidRDefault="00343A18" w:rsidP="00BC01DC">
            <w:pPr>
              <w:snapToGrid w:val="0"/>
              <w:spacing w:before="0"/>
              <w:rPr>
                <w:rFonts w:eastAsia="TimesNewRomanPSMT" w:cs="Arial"/>
                <w:b/>
                <w:bCs/>
              </w:rPr>
            </w:pPr>
          </w:p>
        </w:tc>
      </w:tr>
      <w:tr w:rsidR="00343A18" w:rsidRPr="00BC5170" w14:paraId="261CF0F8" w14:textId="77777777" w:rsidTr="00F110AD">
        <w:tc>
          <w:tcPr>
            <w:tcW w:w="465" w:type="dxa"/>
            <w:tcBorders>
              <w:top w:val="single" w:sz="4" w:space="0" w:color="000000"/>
              <w:left w:val="single" w:sz="4" w:space="0" w:color="000000"/>
              <w:bottom w:val="single" w:sz="4" w:space="0" w:color="000000"/>
            </w:tcBorders>
            <w:shd w:val="clear" w:color="auto" w:fill="auto"/>
          </w:tcPr>
          <w:p w14:paraId="5AA03264" w14:textId="77777777" w:rsidR="00343A18" w:rsidRPr="00D24349" w:rsidRDefault="00343A18" w:rsidP="00BC01DC">
            <w:pPr>
              <w:snapToGrid w:val="0"/>
              <w:spacing w:before="0"/>
              <w:rPr>
                <w:rFonts w:eastAsia="TimesNewRomanPSMT" w:cs="Arial"/>
                <w:bCs/>
                <w:i/>
              </w:rPr>
            </w:pPr>
          </w:p>
          <w:p w14:paraId="4EBA1991" w14:textId="77777777" w:rsidR="00343A18" w:rsidRPr="00D24349" w:rsidRDefault="00343A18" w:rsidP="00BC01DC">
            <w:pPr>
              <w:spacing w:before="0"/>
              <w:rPr>
                <w:rFonts w:eastAsia="TimesNewRomanPSMT" w:cs="Arial"/>
                <w:bCs/>
                <w:i/>
                <w:lang w:val="ru-RU"/>
              </w:rPr>
            </w:pPr>
            <w:r w:rsidRPr="00D2434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473B773" w14:textId="77777777" w:rsidR="00343A18" w:rsidRPr="00D24349" w:rsidRDefault="00343A18" w:rsidP="00BC01DC">
            <w:pPr>
              <w:snapToGrid w:val="0"/>
              <w:spacing w:before="0"/>
              <w:rPr>
                <w:rFonts w:eastAsia="TimesNewRomanPSMT" w:cs="Arial"/>
                <w:bCs/>
                <w:i/>
                <w:lang w:val="ru-RU"/>
              </w:rPr>
            </w:pPr>
          </w:p>
          <w:p w14:paraId="7651A691"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0092E" w14:textId="77777777" w:rsidR="00343A18" w:rsidRPr="00D24349" w:rsidRDefault="00343A18" w:rsidP="00BC01DC">
            <w:pPr>
              <w:snapToGrid w:val="0"/>
              <w:spacing w:before="0"/>
              <w:rPr>
                <w:rFonts w:eastAsia="TimesNewRomanPSMT" w:cs="Arial"/>
                <w:b/>
                <w:bCs/>
                <w:lang w:val="ru-RU"/>
              </w:rPr>
            </w:pPr>
          </w:p>
        </w:tc>
      </w:tr>
      <w:tr w:rsidR="0055619B" w:rsidRPr="00BC5170" w14:paraId="6EC14C4C"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3F5529F8" w14:textId="77777777" w:rsidR="0055619B" w:rsidRPr="00D243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37DAB2" w14:textId="77777777" w:rsidR="0055619B" w:rsidRPr="00D24349" w:rsidRDefault="0055619B" w:rsidP="00BC01DC">
            <w:pPr>
              <w:snapToGrid w:val="0"/>
              <w:spacing w:before="0"/>
              <w:rPr>
                <w:rFonts w:eastAsia="TimesNewRomanPSMT" w:cs="Arial"/>
                <w:bCs/>
                <w:i/>
                <w:lang w:val="ru-RU"/>
              </w:rPr>
            </w:pPr>
            <w:r w:rsidRPr="00D24349">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CDC312" w14:textId="77777777" w:rsidR="0055619B" w:rsidRPr="00D24349" w:rsidRDefault="0055619B" w:rsidP="00BC01DC">
            <w:pPr>
              <w:snapToGrid w:val="0"/>
              <w:spacing w:before="0"/>
              <w:rPr>
                <w:rFonts w:eastAsia="TimesNewRomanPSMT" w:cs="Arial"/>
                <w:b/>
                <w:bCs/>
              </w:rPr>
            </w:pPr>
          </w:p>
        </w:tc>
      </w:tr>
      <w:tr w:rsidR="00343A18" w:rsidRPr="00BC5170" w14:paraId="5FB0DFD0" w14:textId="77777777" w:rsidTr="00F110AD">
        <w:tc>
          <w:tcPr>
            <w:tcW w:w="465" w:type="dxa"/>
            <w:tcBorders>
              <w:top w:val="single" w:sz="4" w:space="0" w:color="000000"/>
              <w:left w:val="single" w:sz="4" w:space="0" w:color="000000"/>
              <w:bottom w:val="single" w:sz="4" w:space="0" w:color="000000"/>
            </w:tcBorders>
            <w:shd w:val="clear" w:color="auto" w:fill="auto"/>
          </w:tcPr>
          <w:p w14:paraId="0898F9BF" w14:textId="77777777" w:rsidR="00343A18" w:rsidRPr="00D24349" w:rsidRDefault="00343A18" w:rsidP="00BC01DC">
            <w:pPr>
              <w:snapToGrid w:val="0"/>
              <w:spacing w:before="0"/>
              <w:rPr>
                <w:rFonts w:eastAsia="TimesNewRomanPSMT" w:cs="Arial"/>
                <w:bCs/>
                <w:i/>
                <w:lang w:val="ru-RU"/>
              </w:rPr>
            </w:pPr>
          </w:p>
          <w:p w14:paraId="6FB1CADB" w14:textId="77777777" w:rsidR="00343A18" w:rsidRPr="00D243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C035C9" w14:textId="77777777" w:rsidR="00343A18" w:rsidRPr="00D24349" w:rsidRDefault="00343A18" w:rsidP="00BC01DC">
            <w:pPr>
              <w:snapToGrid w:val="0"/>
              <w:spacing w:before="0"/>
              <w:rPr>
                <w:rFonts w:eastAsia="TimesNewRomanPSMT" w:cs="Arial"/>
                <w:bCs/>
                <w:i/>
                <w:lang w:val="ru-RU"/>
              </w:rPr>
            </w:pPr>
          </w:p>
          <w:p w14:paraId="72DC2E2B"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412C6" w14:textId="77777777" w:rsidR="00343A18" w:rsidRPr="00D24349" w:rsidRDefault="00343A18" w:rsidP="00BC01DC">
            <w:pPr>
              <w:snapToGrid w:val="0"/>
              <w:spacing w:before="0"/>
              <w:rPr>
                <w:rFonts w:eastAsia="TimesNewRomanPSMT" w:cs="Arial"/>
                <w:b/>
                <w:bCs/>
              </w:rPr>
            </w:pPr>
          </w:p>
        </w:tc>
      </w:tr>
      <w:tr w:rsidR="00343A18" w:rsidRPr="00BC5170" w14:paraId="5A663FA1" w14:textId="77777777" w:rsidTr="00F110AD">
        <w:tc>
          <w:tcPr>
            <w:tcW w:w="465" w:type="dxa"/>
            <w:tcBorders>
              <w:top w:val="single" w:sz="4" w:space="0" w:color="000000"/>
              <w:left w:val="single" w:sz="4" w:space="0" w:color="000000"/>
              <w:bottom w:val="single" w:sz="4" w:space="0" w:color="000000"/>
            </w:tcBorders>
            <w:shd w:val="clear" w:color="auto" w:fill="auto"/>
          </w:tcPr>
          <w:p w14:paraId="1F871D02" w14:textId="77777777" w:rsidR="00343A18" w:rsidRPr="00D24349" w:rsidRDefault="00343A18" w:rsidP="00BC01DC">
            <w:pPr>
              <w:snapToGrid w:val="0"/>
              <w:spacing w:before="0"/>
              <w:rPr>
                <w:rFonts w:eastAsia="TimesNewRomanPSMT" w:cs="Arial"/>
                <w:bCs/>
                <w:i/>
              </w:rPr>
            </w:pPr>
          </w:p>
          <w:p w14:paraId="1D70A587"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8AF0AE" w14:textId="77777777" w:rsidR="00343A18" w:rsidRPr="00D24349" w:rsidRDefault="00343A18" w:rsidP="00BC01DC">
            <w:pPr>
              <w:snapToGrid w:val="0"/>
              <w:spacing w:before="0"/>
              <w:rPr>
                <w:rFonts w:eastAsia="TimesNewRomanPSMT" w:cs="Arial"/>
                <w:bCs/>
                <w:i/>
              </w:rPr>
            </w:pPr>
          </w:p>
          <w:p w14:paraId="3E400560"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AF643" w14:textId="77777777" w:rsidR="00343A18" w:rsidRPr="00D24349" w:rsidRDefault="00343A18" w:rsidP="00BC01DC">
            <w:pPr>
              <w:snapToGrid w:val="0"/>
              <w:spacing w:before="0"/>
              <w:rPr>
                <w:rFonts w:eastAsia="TimesNewRomanPSMT" w:cs="Arial"/>
                <w:b/>
                <w:bCs/>
              </w:rPr>
            </w:pPr>
          </w:p>
        </w:tc>
      </w:tr>
      <w:tr w:rsidR="00343A18" w:rsidRPr="00BC5170" w14:paraId="23462D45" w14:textId="77777777" w:rsidTr="00F110AD">
        <w:tc>
          <w:tcPr>
            <w:tcW w:w="465" w:type="dxa"/>
            <w:tcBorders>
              <w:top w:val="single" w:sz="4" w:space="0" w:color="000000"/>
              <w:left w:val="single" w:sz="4" w:space="0" w:color="000000"/>
              <w:bottom w:val="single" w:sz="4" w:space="0" w:color="000000"/>
            </w:tcBorders>
            <w:shd w:val="clear" w:color="auto" w:fill="auto"/>
          </w:tcPr>
          <w:p w14:paraId="1FA3F4C8" w14:textId="77777777" w:rsidR="00343A18" w:rsidRPr="00D24349" w:rsidRDefault="00343A18" w:rsidP="00BC01DC">
            <w:pPr>
              <w:snapToGrid w:val="0"/>
              <w:spacing w:before="0"/>
              <w:rPr>
                <w:rFonts w:eastAsia="TimesNewRomanPSMT" w:cs="Arial"/>
                <w:bCs/>
                <w:i/>
              </w:rPr>
            </w:pPr>
          </w:p>
          <w:p w14:paraId="6FF268B5"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A7CF9B" w14:textId="77777777" w:rsidR="00343A18" w:rsidRPr="00D24349" w:rsidRDefault="00343A18" w:rsidP="00BC01DC">
            <w:pPr>
              <w:snapToGrid w:val="0"/>
              <w:spacing w:before="0"/>
              <w:rPr>
                <w:rFonts w:eastAsia="TimesNewRomanPSMT" w:cs="Arial"/>
                <w:bCs/>
                <w:i/>
              </w:rPr>
            </w:pPr>
          </w:p>
          <w:p w14:paraId="5DD43DDB"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5DE84" w14:textId="77777777" w:rsidR="00343A18" w:rsidRPr="00D24349" w:rsidRDefault="00343A18" w:rsidP="00BC01DC">
            <w:pPr>
              <w:snapToGrid w:val="0"/>
              <w:spacing w:before="0"/>
              <w:rPr>
                <w:rFonts w:eastAsia="TimesNewRomanPSMT" w:cs="Arial"/>
                <w:b/>
                <w:bCs/>
              </w:rPr>
            </w:pPr>
          </w:p>
        </w:tc>
      </w:tr>
      <w:tr w:rsidR="00343A18" w:rsidRPr="00BC5170" w14:paraId="5BBCBACC" w14:textId="77777777" w:rsidTr="00F110AD">
        <w:tc>
          <w:tcPr>
            <w:tcW w:w="465" w:type="dxa"/>
            <w:tcBorders>
              <w:top w:val="single" w:sz="4" w:space="0" w:color="000000"/>
              <w:left w:val="single" w:sz="4" w:space="0" w:color="000000"/>
              <w:bottom w:val="single" w:sz="4" w:space="0" w:color="000000"/>
            </w:tcBorders>
            <w:shd w:val="clear" w:color="auto" w:fill="auto"/>
          </w:tcPr>
          <w:p w14:paraId="56437633"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1A5CF6" w14:textId="77777777" w:rsidR="00343A18" w:rsidRPr="00D24349" w:rsidRDefault="00343A18" w:rsidP="00BC01DC">
            <w:pPr>
              <w:snapToGrid w:val="0"/>
              <w:spacing w:before="0"/>
              <w:rPr>
                <w:rFonts w:eastAsia="TimesNewRomanPSMT" w:cs="Arial"/>
                <w:bCs/>
                <w:i/>
              </w:rPr>
            </w:pPr>
          </w:p>
          <w:p w14:paraId="0F6D52CA"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0DC7F3" w14:textId="77777777" w:rsidR="00343A18" w:rsidRPr="00D24349" w:rsidRDefault="00343A18" w:rsidP="00BC01DC">
            <w:pPr>
              <w:snapToGrid w:val="0"/>
              <w:spacing w:before="0"/>
              <w:rPr>
                <w:rFonts w:eastAsia="TimesNewRomanPSMT" w:cs="Arial"/>
                <w:b/>
                <w:bCs/>
              </w:rPr>
            </w:pPr>
          </w:p>
        </w:tc>
      </w:tr>
    </w:tbl>
    <w:p w14:paraId="72571852" w14:textId="77777777" w:rsidR="00343A18" w:rsidRPr="00D24349" w:rsidRDefault="00343A18" w:rsidP="00343A18">
      <w:pPr>
        <w:spacing w:before="0"/>
        <w:rPr>
          <w:rFonts w:cs="Arial"/>
          <w:b/>
          <w:bCs/>
          <w:i/>
          <w:iCs/>
          <w:u w:val="single"/>
        </w:rPr>
      </w:pPr>
    </w:p>
    <w:p w14:paraId="124CF76E" w14:textId="77777777" w:rsidR="00343A18" w:rsidRPr="00D24349" w:rsidRDefault="00343A18" w:rsidP="00343A18">
      <w:pPr>
        <w:spacing w:before="0"/>
        <w:rPr>
          <w:rFonts w:cs="Arial"/>
          <w:i/>
          <w:iCs/>
          <w:lang w:val="ru-RU"/>
        </w:rPr>
      </w:pPr>
      <w:r w:rsidRPr="00D24349">
        <w:rPr>
          <w:rFonts w:cs="Arial"/>
          <w:b/>
          <w:bCs/>
          <w:i/>
          <w:iCs/>
          <w:u w:val="single"/>
        </w:rPr>
        <w:t>Напомена:</w:t>
      </w:r>
    </w:p>
    <w:p w14:paraId="2DBCF155" w14:textId="77777777" w:rsidR="00343A18" w:rsidRPr="00D24349" w:rsidRDefault="00343A18" w:rsidP="00343A18">
      <w:pPr>
        <w:spacing w:before="0"/>
        <w:rPr>
          <w:rFonts w:cs="Arial"/>
          <w:i/>
          <w:iCs/>
          <w:lang w:val="ru-RU"/>
        </w:rPr>
      </w:pPr>
      <w:r w:rsidRPr="00D2434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4831076" w14:textId="77777777" w:rsidR="00343A18" w:rsidRPr="00D24349" w:rsidRDefault="00343A18" w:rsidP="00343A18">
      <w:pPr>
        <w:spacing w:before="0"/>
        <w:rPr>
          <w:rFonts w:cs="Arial"/>
          <w:i/>
          <w:iCs/>
          <w:lang w:val="ru-RU"/>
        </w:rPr>
      </w:pPr>
    </w:p>
    <w:p w14:paraId="731B5CC0" w14:textId="77777777" w:rsidR="00F2311C" w:rsidRPr="00D24349" w:rsidRDefault="00F2311C" w:rsidP="00343A18">
      <w:pPr>
        <w:spacing w:before="0"/>
        <w:rPr>
          <w:rFonts w:cs="Arial"/>
          <w:i/>
          <w:iCs/>
          <w:lang w:val="ru-RU"/>
        </w:rPr>
      </w:pPr>
    </w:p>
    <w:p w14:paraId="7BC22270" w14:textId="77777777" w:rsidR="003E23C3" w:rsidRDefault="003E23C3" w:rsidP="00343A18">
      <w:pPr>
        <w:spacing w:before="0"/>
        <w:rPr>
          <w:rFonts w:cs="Arial"/>
          <w:i/>
          <w:iCs/>
          <w:lang w:val="ru-RU"/>
        </w:rPr>
      </w:pPr>
    </w:p>
    <w:p w14:paraId="7B85041A" w14:textId="77777777" w:rsidR="00C66E46" w:rsidRDefault="00C66E46" w:rsidP="00343A18">
      <w:pPr>
        <w:spacing w:before="0"/>
        <w:rPr>
          <w:rFonts w:cs="Arial"/>
          <w:i/>
          <w:iCs/>
          <w:lang w:val="ru-RU"/>
        </w:rPr>
      </w:pPr>
    </w:p>
    <w:p w14:paraId="38FB5215" w14:textId="77777777" w:rsidR="00C66E46" w:rsidRDefault="00C66E46" w:rsidP="00343A18">
      <w:pPr>
        <w:spacing w:before="0"/>
        <w:rPr>
          <w:rFonts w:cs="Arial"/>
          <w:i/>
          <w:iCs/>
          <w:lang w:val="ru-RU"/>
        </w:rPr>
      </w:pPr>
    </w:p>
    <w:p w14:paraId="1C88B431" w14:textId="77777777" w:rsidR="00C66E46" w:rsidRDefault="00C66E46" w:rsidP="00343A18">
      <w:pPr>
        <w:spacing w:before="0"/>
        <w:rPr>
          <w:rFonts w:cs="Arial"/>
          <w:i/>
          <w:iCs/>
          <w:lang w:val="ru-RU"/>
        </w:rPr>
      </w:pPr>
    </w:p>
    <w:p w14:paraId="437576FF" w14:textId="77777777" w:rsidR="00C66E46" w:rsidRDefault="00C66E46" w:rsidP="00343A18">
      <w:pPr>
        <w:spacing w:before="0"/>
        <w:rPr>
          <w:rFonts w:cs="Arial"/>
          <w:i/>
          <w:iCs/>
          <w:lang w:val="ru-RU"/>
        </w:rPr>
      </w:pPr>
    </w:p>
    <w:p w14:paraId="0C62DB26" w14:textId="77777777" w:rsidR="00C66E46" w:rsidRPr="00D24349" w:rsidRDefault="00C66E46" w:rsidP="00343A18">
      <w:pPr>
        <w:spacing w:before="0"/>
        <w:rPr>
          <w:rFonts w:cs="Arial"/>
          <w:i/>
          <w:iCs/>
          <w:lang w:val="ru-RU"/>
        </w:rPr>
      </w:pPr>
    </w:p>
    <w:p w14:paraId="61B02A15" w14:textId="77777777" w:rsidR="000E75A0" w:rsidRPr="00D24349" w:rsidRDefault="00BA2C2D" w:rsidP="00BA2C2D">
      <w:pPr>
        <w:spacing w:before="0"/>
        <w:rPr>
          <w:rFonts w:eastAsia="TimesNewRomanPSMT" w:cs="Arial"/>
          <w:b/>
          <w:bCs/>
          <w:i/>
          <w:lang w:val="sr-Cyrl-CS"/>
        </w:rPr>
      </w:pPr>
      <w:r w:rsidRPr="00D24349">
        <w:rPr>
          <w:rFonts w:eastAsia="TimesNewRomanPSMT" w:cs="Arial"/>
          <w:b/>
          <w:bCs/>
          <w:i/>
          <w:lang w:val="sr-Cyrl-CS"/>
        </w:rPr>
        <w:lastRenderedPageBreak/>
        <w:t xml:space="preserve">5) </w:t>
      </w:r>
      <w:r w:rsidR="000E75A0" w:rsidRPr="00D24349">
        <w:rPr>
          <w:rFonts w:eastAsia="TimesNewRomanPSMT" w:cs="Arial"/>
          <w:b/>
          <w:bCs/>
          <w:i/>
          <w:lang w:val="sr-Cyrl-CS"/>
        </w:rPr>
        <w:t>ЦЕНА И КОМЕРЦИЈАЛНИ УСЛОВИ ПОНУДЕ</w:t>
      </w:r>
    </w:p>
    <w:p w14:paraId="3E4B4A29" w14:textId="77777777" w:rsidR="000E75A0" w:rsidRPr="00D24349" w:rsidRDefault="000E75A0" w:rsidP="000E75A0">
      <w:pPr>
        <w:spacing w:before="0"/>
        <w:jc w:val="center"/>
        <w:rPr>
          <w:rFonts w:cs="Arial"/>
          <w:bCs/>
          <w:i/>
          <w:iCs/>
          <w:lang w:val="sr-Cyrl-CS"/>
        </w:rPr>
      </w:pPr>
    </w:p>
    <w:p w14:paraId="6968DB43" w14:textId="77777777" w:rsidR="000E75A0" w:rsidRPr="00D24349" w:rsidRDefault="000E75A0" w:rsidP="000E75A0">
      <w:pPr>
        <w:spacing w:before="0"/>
        <w:jc w:val="center"/>
        <w:rPr>
          <w:rFonts w:cs="Arial"/>
          <w:b/>
          <w:bCs/>
          <w:i/>
          <w:iCs/>
          <w:u w:val="single"/>
          <w:lang w:val="sr-Cyrl-CS"/>
        </w:rPr>
      </w:pPr>
      <w:r w:rsidRPr="00D2434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BC5170" w14:paraId="6EFDA078" w14:textId="77777777" w:rsidTr="00AE1973">
        <w:trPr>
          <w:trHeight w:val="485"/>
        </w:trPr>
        <w:tc>
          <w:tcPr>
            <w:tcW w:w="5305" w:type="dxa"/>
            <w:shd w:val="clear" w:color="auto" w:fill="C6D9F1" w:themeFill="text2" w:themeFillTint="33"/>
            <w:vAlign w:val="center"/>
          </w:tcPr>
          <w:p w14:paraId="76B08768" w14:textId="77777777" w:rsidR="000E75A0" w:rsidRPr="00D24349" w:rsidRDefault="000E75A0" w:rsidP="00AF3AF8">
            <w:pPr>
              <w:spacing w:before="0"/>
              <w:jc w:val="center"/>
              <w:rPr>
                <w:rFonts w:cs="Arial"/>
                <w:b/>
                <w:bCs/>
                <w:i/>
                <w:iCs/>
                <w:lang w:val="sr-Cyrl-CS"/>
              </w:rPr>
            </w:pPr>
            <w:r w:rsidRPr="00D24349">
              <w:rPr>
                <w:rFonts w:eastAsia="TimesNewRomanPSMT" w:cs="Arial"/>
                <w:b/>
                <w:bCs/>
              </w:rPr>
              <w:t xml:space="preserve">ПРЕДМЕТ </w:t>
            </w:r>
            <w:r w:rsidRPr="00D24349">
              <w:rPr>
                <w:rFonts w:eastAsia="TimesNewRomanPSMT" w:cs="Arial"/>
                <w:b/>
                <w:bCs/>
                <w:lang w:val="sr-Cyrl-CS"/>
              </w:rPr>
              <w:t xml:space="preserve">И БРОЈ </w:t>
            </w:r>
            <w:r w:rsidRPr="00D24349">
              <w:rPr>
                <w:rFonts w:eastAsia="TimesNewRomanPSMT" w:cs="Arial"/>
                <w:b/>
                <w:bCs/>
              </w:rPr>
              <w:t>НАБАВКЕ</w:t>
            </w:r>
          </w:p>
        </w:tc>
        <w:tc>
          <w:tcPr>
            <w:tcW w:w="3714" w:type="dxa"/>
            <w:shd w:val="clear" w:color="auto" w:fill="C6D9F1" w:themeFill="text2" w:themeFillTint="33"/>
            <w:vAlign w:val="center"/>
          </w:tcPr>
          <w:p w14:paraId="6D479A76" w14:textId="77777777" w:rsidR="000E75A0" w:rsidRPr="00D24349" w:rsidRDefault="000E75A0" w:rsidP="00F623E6">
            <w:pPr>
              <w:spacing w:before="0"/>
              <w:jc w:val="center"/>
              <w:rPr>
                <w:rFonts w:cs="Arial"/>
                <w:b/>
                <w:bCs/>
                <w:i/>
                <w:iCs/>
                <w:lang w:val="sr-Cyrl-CS"/>
              </w:rPr>
            </w:pPr>
            <w:r w:rsidRPr="00D24349">
              <w:rPr>
                <w:rFonts w:cs="Arial"/>
                <w:b/>
                <w:bCs/>
                <w:i/>
                <w:iCs/>
                <w:lang w:val="sr-Cyrl-CS"/>
              </w:rPr>
              <w:t xml:space="preserve">УКУПНА ЦЕНА </w:t>
            </w:r>
            <w:r w:rsidR="00956501" w:rsidRPr="00D24349">
              <w:rPr>
                <w:rFonts w:cs="Arial"/>
                <w:b/>
                <w:bCs/>
                <w:i/>
                <w:iCs/>
                <w:lang w:val="sr-Cyrl-CS"/>
              </w:rPr>
              <w:t xml:space="preserve">у </w:t>
            </w:r>
            <w:r w:rsidR="00F110AD" w:rsidRPr="00D24349">
              <w:rPr>
                <w:rFonts w:eastAsia="Arial Unicode MS" w:cs="Arial"/>
                <w:b/>
                <w:bCs/>
                <w:i/>
                <w:iCs/>
                <w:kern w:val="1"/>
                <w:lang w:val="sr-Cyrl-CS" w:eastAsia="ar-SA"/>
              </w:rPr>
              <w:t xml:space="preserve">дин. </w:t>
            </w:r>
            <w:r w:rsidRPr="00D24349">
              <w:rPr>
                <w:rFonts w:cs="Arial"/>
                <w:b/>
                <w:bCs/>
                <w:i/>
                <w:iCs/>
                <w:color w:val="00B0F0"/>
                <w:lang w:val="sr-Cyrl-CS"/>
              </w:rPr>
              <w:t xml:space="preserve"> </w:t>
            </w:r>
            <w:r w:rsidR="00A578AF" w:rsidRPr="00D24349">
              <w:rPr>
                <w:rFonts w:cs="Arial"/>
                <w:b/>
                <w:bCs/>
                <w:i/>
                <w:iCs/>
                <w:lang w:val="sr-Cyrl-CS"/>
              </w:rPr>
              <w:t>без ПДВ</w:t>
            </w:r>
            <w:r w:rsidR="00A578AF" w:rsidRPr="00D24349">
              <w:rPr>
                <w:rFonts w:cs="Arial"/>
              </w:rPr>
              <w:t xml:space="preserve"> </w:t>
            </w:r>
          </w:p>
        </w:tc>
      </w:tr>
      <w:tr w:rsidR="000E75A0" w:rsidRPr="00BC5170" w14:paraId="60FF0B88" w14:textId="77777777" w:rsidTr="00AE1973">
        <w:trPr>
          <w:trHeight w:val="440"/>
        </w:trPr>
        <w:tc>
          <w:tcPr>
            <w:tcW w:w="5305" w:type="dxa"/>
            <w:vAlign w:val="center"/>
          </w:tcPr>
          <w:p w14:paraId="13020253" w14:textId="77777777" w:rsidR="000E75A0" w:rsidRPr="00D24349" w:rsidRDefault="00A4389F" w:rsidP="00F623E6">
            <w:pPr>
              <w:spacing w:before="0"/>
              <w:jc w:val="center"/>
              <w:rPr>
                <w:rFonts w:cs="Arial"/>
                <w:lang w:val="sr-Cyrl-CS"/>
              </w:rPr>
            </w:pPr>
            <w:r w:rsidRPr="00BC5170">
              <w:rPr>
                <w:rFonts w:cs="Arial"/>
                <w:lang w:val="sr-Cyrl-RS"/>
              </w:rPr>
              <w:t>Одношење комуналног смећа са градилишта</w:t>
            </w:r>
            <w:r w:rsidR="00F623E6" w:rsidRPr="00D24349">
              <w:rPr>
                <w:rFonts w:cs="Arial"/>
                <w:lang w:val="sr-Cyrl-CS"/>
              </w:rPr>
              <w:t xml:space="preserve">, </w:t>
            </w:r>
            <w:r w:rsidR="004729B8" w:rsidRPr="00BC5170">
              <w:rPr>
                <w:rFonts w:cs="Arial"/>
                <w:lang w:val="sr-Cyrl-RS"/>
              </w:rPr>
              <w:t>ЈНМВ/1000/0433/2018</w:t>
            </w:r>
          </w:p>
        </w:tc>
        <w:tc>
          <w:tcPr>
            <w:tcW w:w="3714" w:type="dxa"/>
          </w:tcPr>
          <w:p w14:paraId="4F1FDED4" w14:textId="77777777" w:rsidR="000E75A0" w:rsidRPr="00D24349" w:rsidRDefault="000E75A0" w:rsidP="00AF3AF8">
            <w:pPr>
              <w:spacing w:before="0"/>
              <w:jc w:val="center"/>
              <w:rPr>
                <w:rFonts w:cs="Arial"/>
                <w:b/>
                <w:bCs/>
                <w:i/>
                <w:iCs/>
                <w:lang w:val="sr-Cyrl-CS"/>
              </w:rPr>
            </w:pPr>
          </w:p>
          <w:p w14:paraId="14B43918" w14:textId="77777777" w:rsidR="000E75A0" w:rsidRPr="00BC5170" w:rsidRDefault="00E65CAA" w:rsidP="00AF3AF8">
            <w:pPr>
              <w:spacing w:before="0"/>
              <w:jc w:val="center"/>
              <w:rPr>
                <w:rFonts w:cs="Arial"/>
                <w:bCs/>
                <w:iCs/>
                <w:lang w:val="sr-Cyrl-RS"/>
              </w:rPr>
            </w:pPr>
            <w:r w:rsidRPr="00BC5170">
              <w:rPr>
                <w:rFonts w:cs="Arial"/>
                <w:bCs/>
                <w:iCs/>
                <w:lang w:val="sr-Cyrl-RS"/>
              </w:rPr>
              <w:t>..................динара без ПДВ</w:t>
            </w:r>
          </w:p>
        </w:tc>
      </w:tr>
    </w:tbl>
    <w:p w14:paraId="336A5AFD" w14:textId="77777777" w:rsidR="000E75A0" w:rsidRPr="00D24349" w:rsidRDefault="000E75A0" w:rsidP="000E75A0">
      <w:pPr>
        <w:spacing w:before="0"/>
        <w:jc w:val="center"/>
        <w:rPr>
          <w:rFonts w:cs="Arial"/>
          <w:b/>
          <w:bCs/>
          <w:i/>
          <w:iCs/>
          <w:u w:val="single"/>
          <w:lang w:val="sr-Cyrl-CS"/>
        </w:rPr>
      </w:pPr>
      <w:r w:rsidRPr="00D2434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BC5170" w14:paraId="6BF37F70" w14:textId="77777777" w:rsidTr="00AE1973">
        <w:trPr>
          <w:trHeight w:val="647"/>
        </w:trPr>
        <w:tc>
          <w:tcPr>
            <w:tcW w:w="5305" w:type="dxa"/>
            <w:shd w:val="clear" w:color="auto" w:fill="C6D9F1" w:themeFill="text2" w:themeFillTint="33"/>
            <w:vAlign w:val="center"/>
          </w:tcPr>
          <w:p w14:paraId="12317C0C" w14:textId="77777777" w:rsidR="000E75A0" w:rsidRPr="00D24349" w:rsidRDefault="000E75A0" w:rsidP="00AF3AF8">
            <w:pPr>
              <w:spacing w:before="0"/>
              <w:jc w:val="center"/>
              <w:rPr>
                <w:rFonts w:cs="Arial"/>
                <w:b/>
                <w:bCs/>
                <w:i/>
                <w:iCs/>
                <w:lang w:val="sr-Cyrl-CS"/>
              </w:rPr>
            </w:pPr>
            <w:r w:rsidRPr="00D24349">
              <w:rPr>
                <w:rFonts w:cs="Arial"/>
                <w:b/>
                <w:bCs/>
                <w:i/>
                <w:iCs/>
                <w:lang w:val="sr-Cyrl-CS"/>
              </w:rPr>
              <w:t>УСЛОВ НАРУЧИОЦА</w:t>
            </w:r>
          </w:p>
        </w:tc>
        <w:tc>
          <w:tcPr>
            <w:tcW w:w="3714" w:type="dxa"/>
            <w:shd w:val="clear" w:color="auto" w:fill="C6D9F1" w:themeFill="text2" w:themeFillTint="33"/>
            <w:vAlign w:val="center"/>
          </w:tcPr>
          <w:p w14:paraId="0F708D90" w14:textId="77777777" w:rsidR="000E75A0" w:rsidRPr="00D24349" w:rsidRDefault="000E75A0" w:rsidP="00AF3AF8">
            <w:pPr>
              <w:spacing w:before="0"/>
              <w:jc w:val="center"/>
              <w:rPr>
                <w:rFonts w:cs="Arial"/>
                <w:b/>
                <w:bCs/>
                <w:i/>
                <w:iCs/>
                <w:lang w:val="sr-Cyrl-CS"/>
              </w:rPr>
            </w:pPr>
            <w:r w:rsidRPr="00D24349">
              <w:rPr>
                <w:rFonts w:cs="Arial"/>
                <w:b/>
                <w:bCs/>
                <w:i/>
                <w:iCs/>
                <w:lang w:val="sr-Cyrl-CS"/>
              </w:rPr>
              <w:t>ПОНУДА ПОНУЂАЧА</w:t>
            </w:r>
          </w:p>
        </w:tc>
      </w:tr>
      <w:tr w:rsidR="000E75A0" w:rsidRPr="00BC5170" w14:paraId="4C078965" w14:textId="77777777" w:rsidTr="00AE1973">
        <w:tc>
          <w:tcPr>
            <w:tcW w:w="5305" w:type="dxa"/>
            <w:vAlign w:val="center"/>
          </w:tcPr>
          <w:p w14:paraId="776CD961" w14:textId="77777777" w:rsidR="000E75A0" w:rsidRPr="00D24349" w:rsidRDefault="000E75A0" w:rsidP="00DB46D6">
            <w:pPr>
              <w:spacing w:before="0"/>
              <w:jc w:val="center"/>
              <w:rPr>
                <w:rFonts w:cs="Arial"/>
                <w:b/>
                <w:bCs/>
                <w:i/>
                <w:iCs/>
                <w:lang w:val="sr-Cyrl-CS"/>
              </w:rPr>
            </w:pPr>
            <w:r w:rsidRPr="00D24349">
              <w:rPr>
                <w:rFonts w:cs="Arial"/>
                <w:b/>
                <w:bCs/>
                <w:i/>
                <w:iCs/>
                <w:lang w:val="sr-Cyrl-CS"/>
              </w:rPr>
              <w:t>РОК И НАЧИН ПЛАЋАЊА:</w:t>
            </w:r>
          </w:p>
          <w:p w14:paraId="25DC5B72" w14:textId="77777777" w:rsidR="000E75A0" w:rsidRPr="00D24349" w:rsidRDefault="00A827E3" w:rsidP="00F110AD">
            <w:pPr>
              <w:spacing w:before="0"/>
              <w:rPr>
                <w:rFonts w:cs="Arial"/>
                <w:b/>
                <w:bCs/>
                <w:i/>
                <w:iCs/>
                <w:lang w:val="sr-Cyrl-CS"/>
              </w:rPr>
            </w:pPr>
            <w:r w:rsidRPr="00D24349">
              <w:rPr>
                <w:rFonts w:cs="Arial"/>
                <w:bCs/>
                <w:iCs/>
                <w:lang w:val="sr-Cyrl-CS"/>
              </w:rPr>
              <w:t xml:space="preserve">Сукцесивно, </w:t>
            </w:r>
            <w:r w:rsidR="00441B74" w:rsidRPr="00D24349">
              <w:rPr>
                <w:rFonts w:cs="Arial"/>
                <w:bCs/>
                <w:iCs/>
                <w:lang w:val="sr-Cyrl-CS"/>
              </w:rPr>
              <w:t>у року до 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tc>
        <w:tc>
          <w:tcPr>
            <w:tcW w:w="3714" w:type="dxa"/>
            <w:vAlign w:val="center"/>
          </w:tcPr>
          <w:p w14:paraId="11ACEBF9" w14:textId="77777777" w:rsidR="000E75A0" w:rsidRPr="00D24349" w:rsidRDefault="000E75A0" w:rsidP="00F110AD">
            <w:pPr>
              <w:spacing w:before="0"/>
              <w:rPr>
                <w:rFonts w:cs="Arial"/>
                <w:b/>
                <w:bCs/>
                <w:i/>
                <w:iCs/>
                <w:lang w:val="sr-Cyrl-CS"/>
              </w:rPr>
            </w:pPr>
          </w:p>
          <w:p w14:paraId="31E574D8" w14:textId="77777777" w:rsidR="00A827E3" w:rsidRPr="00D24349" w:rsidRDefault="00A827E3" w:rsidP="00A827E3">
            <w:pPr>
              <w:spacing w:before="0"/>
              <w:rPr>
                <w:rFonts w:cs="Arial"/>
                <w:bCs/>
                <w:iCs/>
                <w:lang w:val="sr-Cyrl-CS"/>
              </w:rPr>
            </w:pPr>
            <w:r w:rsidRPr="00D24349">
              <w:rPr>
                <w:rFonts w:cs="Arial"/>
                <w:bCs/>
                <w:iCs/>
                <w:lang w:val="sr-Cyrl-CS"/>
              </w:rPr>
              <w:t>Сагласан за захтевом наручиоца</w:t>
            </w:r>
          </w:p>
          <w:p w14:paraId="4AC03D96" w14:textId="77777777" w:rsidR="000E75A0" w:rsidRPr="00D24349" w:rsidRDefault="00A827E3" w:rsidP="00A827E3">
            <w:pPr>
              <w:spacing w:before="0"/>
              <w:rPr>
                <w:rFonts w:cs="Arial"/>
                <w:b/>
                <w:bCs/>
                <w:i/>
                <w:iCs/>
                <w:lang w:val="sr-Cyrl-CS"/>
              </w:rPr>
            </w:pPr>
            <w:r w:rsidRPr="00D24349">
              <w:rPr>
                <w:rFonts w:cs="Arial"/>
                <w:bCs/>
                <w:iCs/>
                <w:lang w:val="sr-Cyrl-CS"/>
              </w:rPr>
              <w:t xml:space="preserve">             ДА/НЕ (заокружити)</w:t>
            </w:r>
          </w:p>
        </w:tc>
      </w:tr>
      <w:tr w:rsidR="000E75A0" w:rsidRPr="00BC5170" w14:paraId="629670FF" w14:textId="77777777" w:rsidTr="002109BD">
        <w:trPr>
          <w:trHeight w:val="1621"/>
        </w:trPr>
        <w:tc>
          <w:tcPr>
            <w:tcW w:w="5305" w:type="dxa"/>
            <w:vAlign w:val="center"/>
          </w:tcPr>
          <w:p w14:paraId="5D8EDAFB" w14:textId="77777777" w:rsidR="00CC5EF4" w:rsidRPr="00D24349" w:rsidRDefault="00CC5EF4" w:rsidP="00CC5EF4">
            <w:pPr>
              <w:pStyle w:val="Heading10"/>
              <w:spacing w:before="0"/>
              <w:ind w:left="0" w:firstLine="0"/>
              <w:jc w:val="both"/>
              <w:rPr>
                <w:rFonts w:cs="Arial"/>
                <w:lang w:val="sr-Cyrl-RS"/>
              </w:rPr>
            </w:pPr>
            <w:r w:rsidRPr="00D24349">
              <w:rPr>
                <w:rFonts w:cs="Arial"/>
                <w:lang w:val="sr-Cyrl-RS"/>
              </w:rPr>
              <w:t>Рок</w:t>
            </w:r>
            <w:r>
              <w:rPr>
                <w:rFonts w:cs="Arial"/>
                <w:lang w:val="sr-Cyrl-RS"/>
              </w:rPr>
              <w:t xml:space="preserve">, период и начин </w:t>
            </w:r>
            <w:r w:rsidRPr="00D24349">
              <w:rPr>
                <w:rFonts w:cs="Arial"/>
                <w:lang w:val="sr-Cyrl-RS"/>
              </w:rPr>
              <w:t xml:space="preserve"> пружања услуге</w:t>
            </w:r>
          </w:p>
          <w:p w14:paraId="4C73ABCB" w14:textId="77777777" w:rsidR="00CC5EF4" w:rsidRDefault="00CC5EF4" w:rsidP="00CC5EF4">
            <w:pPr>
              <w:spacing w:before="0"/>
              <w:ind w:firstLine="14"/>
              <w:outlineLvl w:val="0"/>
              <w:rPr>
                <w:rFonts w:cs="Arial"/>
                <w:lang w:val="sr-Cyrl-RS"/>
              </w:rPr>
            </w:pPr>
          </w:p>
          <w:p w14:paraId="08FC0585" w14:textId="5EC3BE21" w:rsidR="00240181" w:rsidRDefault="00240181" w:rsidP="00240181">
            <w:pPr>
              <w:spacing w:before="0"/>
              <w:ind w:firstLine="14"/>
              <w:outlineLvl w:val="0"/>
              <w:rPr>
                <w:rFonts w:cs="Arial"/>
                <w:sz w:val="24"/>
                <w:szCs w:val="24"/>
                <w:lang w:val="sr-Cyrl-RS"/>
              </w:rPr>
            </w:pPr>
            <w:r w:rsidRPr="00A86DDF">
              <w:rPr>
                <w:rFonts w:cs="Arial"/>
                <w:b/>
                <w:sz w:val="24"/>
                <w:szCs w:val="24"/>
                <w:lang w:val="sr-Cyrl-RS"/>
              </w:rPr>
              <w:t>Рок пружања услуге</w:t>
            </w:r>
            <w:r>
              <w:rPr>
                <w:rFonts w:cs="Arial"/>
                <w:sz w:val="24"/>
                <w:szCs w:val="24"/>
                <w:lang w:val="sr-Cyrl-RS"/>
              </w:rPr>
              <w:t xml:space="preserve">: </w:t>
            </w:r>
            <w:r w:rsidRPr="00D06E75">
              <w:rPr>
                <w:rFonts w:cs="Arial"/>
                <w:sz w:val="24"/>
                <w:szCs w:val="24"/>
                <w:lang w:val="sr-Cyrl-RS"/>
              </w:rPr>
              <w:t xml:space="preserve">максимално 2 (словима: два) дана од </w:t>
            </w:r>
            <w:r>
              <w:rPr>
                <w:rFonts w:cs="Arial"/>
                <w:sz w:val="24"/>
                <w:szCs w:val="24"/>
                <w:lang w:val="sr-Cyrl-RS"/>
              </w:rPr>
              <w:t xml:space="preserve">дана </w:t>
            </w:r>
            <w:r w:rsidRPr="00D06E75">
              <w:rPr>
                <w:rFonts w:cs="Arial"/>
                <w:sz w:val="24"/>
                <w:szCs w:val="24"/>
                <w:lang w:val="sr-Cyrl-RS"/>
              </w:rPr>
              <w:t>пријема поз</w:t>
            </w:r>
            <w:r>
              <w:rPr>
                <w:rFonts w:cs="Arial"/>
                <w:sz w:val="24"/>
                <w:szCs w:val="24"/>
                <w:lang w:val="sr-Cyrl-RS"/>
              </w:rPr>
              <w:t>ива Наручиоца.</w:t>
            </w:r>
          </w:p>
          <w:p w14:paraId="476C73D7" w14:textId="77777777" w:rsidR="00240181" w:rsidRDefault="00240181" w:rsidP="00240181">
            <w:pPr>
              <w:spacing w:before="0"/>
              <w:ind w:firstLine="14"/>
              <w:outlineLvl w:val="0"/>
              <w:rPr>
                <w:rFonts w:cs="Arial"/>
                <w:sz w:val="24"/>
                <w:szCs w:val="24"/>
                <w:lang w:val="sr-Cyrl-RS"/>
              </w:rPr>
            </w:pPr>
          </w:p>
          <w:p w14:paraId="26A4E59C" w14:textId="309DB1FC" w:rsidR="00240181" w:rsidRDefault="00240181" w:rsidP="00240181">
            <w:pPr>
              <w:spacing w:before="0"/>
              <w:ind w:firstLine="14"/>
              <w:outlineLvl w:val="0"/>
              <w:rPr>
                <w:rFonts w:cs="Arial"/>
                <w:lang w:val="sr-Cyrl-RS"/>
              </w:rPr>
            </w:pPr>
            <w:r w:rsidRPr="002C1347">
              <w:rPr>
                <w:rFonts w:cs="Arial"/>
                <w:b/>
                <w:sz w:val="24"/>
                <w:szCs w:val="24"/>
                <w:lang w:val="sr-Cyrl-RS"/>
              </w:rPr>
              <w:t>Период пружања услуга</w:t>
            </w:r>
            <w:r>
              <w:rPr>
                <w:rFonts w:cs="Arial"/>
                <w:sz w:val="24"/>
                <w:szCs w:val="24"/>
                <w:lang w:val="sr-Cyrl-RS"/>
              </w:rPr>
              <w:t xml:space="preserve">: до </w:t>
            </w:r>
            <w:r w:rsidRPr="00D06E75">
              <w:rPr>
                <w:rFonts w:cs="Arial"/>
                <w:sz w:val="24"/>
                <w:szCs w:val="24"/>
                <w:lang w:val="sr-Cyrl-RS"/>
              </w:rPr>
              <w:t xml:space="preserve">утрошка </w:t>
            </w:r>
            <w:r>
              <w:rPr>
                <w:rFonts w:cs="Arial"/>
                <w:sz w:val="24"/>
                <w:szCs w:val="24"/>
                <w:lang w:val="sr-Cyrl-RS"/>
              </w:rPr>
              <w:t>уговорених средстава.</w:t>
            </w:r>
          </w:p>
          <w:p w14:paraId="1F0957BB" w14:textId="77777777" w:rsidR="00240181" w:rsidRDefault="00240181" w:rsidP="00240181">
            <w:pPr>
              <w:spacing w:before="0"/>
              <w:ind w:firstLine="14"/>
              <w:outlineLvl w:val="0"/>
              <w:rPr>
                <w:rFonts w:cs="Arial"/>
                <w:lang w:val="sr-Cyrl-RS"/>
              </w:rPr>
            </w:pPr>
          </w:p>
          <w:p w14:paraId="084A86E9" w14:textId="374AA400" w:rsidR="002109BD" w:rsidRPr="00240181" w:rsidRDefault="00240181" w:rsidP="00240181">
            <w:pPr>
              <w:spacing w:before="0"/>
              <w:ind w:firstLine="14"/>
              <w:outlineLvl w:val="0"/>
              <w:rPr>
                <w:rFonts w:cs="Arial"/>
                <w:lang w:val="sr-Cyrl-RS"/>
              </w:rPr>
            </w:pPr>
            <w:r w:rsidRPr="00A86DDF">
              <w:rPr>
                <w:rFonts w:cs="Arial"/>
                <w:b/>
                <w:lang w:val="sr-Cyrl-RS"/>
              </w:rPr>
              <w:t>Начин пружања услуга</w:t>
            </w:r>
            <w:r>
              <w:rPr>
                <w:rFonts w:cs="Arial"/>
                <w:lang w:val="sr-Cyrl-RS"/>
              </w:rPr>
              <w:t xml:space="preserve">: </w:t>
            </w:r>
            <w:r w:rsidRPr="00D24349">
              <w:rPr>
                <w:rFonts w:cs="Arial"/>
                <w:lang w:val="sr-Cyrl-RS"/>
              </w:rPr>
              <w:t xml:space="preserve">сукцесиво, 4 </w:t>
            </w:r>
            <w:r>
              <w:rPr>
                <w:rFonts w:cs="Arial"/>
                <w:lang w:val="sr-Cyrl-RS"/>
              </w:rPr>
              <w:t>(четири) пута месечно.</w:t>
            </w:r>
          </w:p>
        </w:tc>
        <w:tc>
          <w:tcPr>
            <w:tcW w:w="3714" w:type="dxa"/>
            <w:vAlign w:val="center"/>
          </w:tcPr>
          <w:p w14:paraId="2E264681" w14:textId="77777777" w:rsidR="000E75A0" w:rsidRPr="00D24349" w:rsidRDefault="000E75A0" w:rsidP="00AF3AF8">
            <w:pPr>
              <w:spacing w:before="0"/>
              <w:jc w:val="center"/>
              <w:rPr>
                <w:rFonts w:cs="Arial"/>
                <w:b/>
                <w:bCs/>
                <w:iCs/>
                <w:lang w:val="sr-Cyrl-CS"/>
              </w:rPr>
            </w:pPr>
          </w:p>
          <w:p w14:paraId="0D6B7CA3" w14:textId="77777777" w:rsidR="00A827E3" w:rsidRPr="00D24349" w:rsidRDefault="00A827E3" w:rsidP="00A827E3">
            <w:pPr>
              <w:spacing w:before="0"/>
              <w:jc w:val="center"/>
              <w:rPr>
                <w:rFonts w:cs="Arial"/>
                <w:bCs/>
                <w:iCs/>
                <w:lang w:val="sr-Cyrl-CS"/>
              </w:rPr>
            </w:pPr>
            <w:r w:rsidRPr="00D24349">
              <w:rPr>
                <w:rFonts w:cs="Arial"/>
                <w:bCs/>
                <w:iCs/>
                <w:lang w:val="sr-Cyrl-CS"/>
              </w:rPr>
              <w:t>Сагласан за захтевом наручиоца</w:t>
            </w:r>
          </w:p>
          <w:p w14:paraId="6F992E69" w14:textId="77777777" w:rsidR="000E75A0" w:rsidRPr="00D24349" w:rsidRDefault="00A827E3" w:rsidP="00A827E3">
            <w:pPr>
              <w:spacing w:before="0"/>
              <w:jc w:val="center"/>
              <w:rPr>
                <w:rFonts w:cs="Arial"/>
                <w:bCs/>
                <w:iCs/>
              </w:rPr>
            </w:pPr>
            <w:r w:rsidRPr="00D24349">
              <w:rPr>
                <w:rFonts w:cs="Arial"/>
                <w:bCs/>
                <w:iCs/>
                <w:lang w:val="sr-Cyrl-CS"/>
              </w:rPr>
              <w:t>ДА/НЕ (заокружити)</w:t>
            </w:r>
          </w:p>
        </w:tc>
      </w:tr>
      <w:tr w:rsidR="000E75A0" w:rsidRPr="00BC5170" w14:paraId="7E9A4310" w14:textId="77777777" w:rsidTr="00AE1973">
        <w:trPr>
          <w:trHeight w:val="818"/>
        </w:trPr>
        <w:tc>
          <w:tcPr>
            <w:tcW w:w="5305" w:type="dxa"/>
            <w:vAlign w:val="center"/>
          </w:tcPr>
          <w:p w14:paraId="4079D468" w14:textId="77777777" w:rsidR="00A827E3" w:rsidRPr="00D24349" w:rsidRDefault="000E75A0" w:rsidP="00F110AD">
            <w:pPr>
              <w:spacing w:before="0"/>
              <w:jc w:val="center"/>
              <w:rPr>
                <w:rFonts w:cs="Arial"/>
                <w:b/>
                <w:bCs/>
                <w:i/>
                <w:iCs/>
                <w:lang w:val="sr-Cyrl-CS"/>
              </w:rPr>
            </w:pPr>
            <w:r w:rsidRPr="00D24349">
              <w:rPr>
                <w:rFonts w:cs="Arial"/>
                <w:b/>
                <w:bCs/>
                <w:i/>
                <w:iCs/>
                <w:lang w:val="sr-Cyrl-CS"/>
              </w:rPr>
              <w:t xml:space="preserve">МЕСТО </w:t>
            </w:r>
            <w:r w:rsidR="0029299A" w:rsidRPr="00D24349">
              <w:rPr>
                <w:rFonts w:cs="Arial"/>
                <w:b/>
                <w:bCs/>
                <w:i/>
                <w:iCs/>
                <w:lang w:val="sr-Cyrl-CS"/>
              </w:rPr>
              <w:t xml:space="preserve">ПРУЖАЊА УСЛУГЕ:  </w:t>
            </w:r>
          </w:p>
          <w:p w14:paraId="1CD67798" w14:textId="45A124DF" w:rsidR="00AE1973" w:rsidRPr="00D24349" w:rsidRDefault="00C66E46" w:rsidP="00AE1973">
            <w:pPr>
              <w:spacing w:before="0"/>
              <w:rPr>
                <w:rFonts w:cs="Arial"/>
                <w:lang w:val="sr-Cyrl-RS" w:eastAsia="ar-SA"/>
              </w:rPr>
            </w:pPr>
            <w:r>
              <w:rPr>
                <w:rFonts w:cs="Arial"/>
                <w:lang w:val="sr-Cyrl-RS" w:eastAsia="ar-SA"/>
              </w:rPr>
              <w:t>Градилиште Пројекта Колу</w:t>
            </w:r>
            <w:r w:rsidR="00AE1973" w:rsidRPr="00D24349">
              <w:rPr>
                <w:rFonts w:cs="Arial"/>
                <w:lang w:val="sr-Cyrl-RS" w:eastAsia="ar-SA"/>
              </w:rPr>
              <w:t>бара Б у Каленићу</w:t>
            </w:r>
          </w:p>
          <w:p w14:paraId="6AB6C594" w14:textId="77777777" w:rsidR="000E75A0" w:rsidRPr="00D24349" w:rsidRDefault="000E75A0" w:rsidP="00A827E3">
            <w:pPr>
              <w:spacing w:before="0"/>
              <w:rPr>
                <w:rFonts w:cs="Arial"/>
                <w:b/>
                <w:bCs/>
                <w:i/>
                <w:iCs/>
                <w:lang w:val="sr-Cyrl-CS"/>
              </w:rPr>
            </w:pPr>
          </w:p>
        </w:tc>
        <w:tc>
          <w:tcPr>
            <w:tcW w:w="3714" w:type="dxa"/>
            <w:vAlign w:val="center"/>
          </w:tcPr>
          <w:p w14:paraId="00C6A3EC" w14:textId="77777777" w:rsidR="000E75A0" w:rsidRPr="00D24349" w:rsidRDefault="000E75A0" w:rsidP="00AF3AF8">
            <w:pPr>
              <w:spacing w:before="0"/>
              <w:jc w:val="center"/>
              <w:rPr>
                <w:rFonts w:cs="Arial"/>
                <w:bCs/>
                <w:iCs/>
                <w:lang w:val="sr-Cyrl-CS"/>
              </w:rPr>
            </w:pPr>
            <w:r w:rsidRPr="00D24349">
              <w:rPr>
                <w:rFonts w:cs="Arial"/>
                <w:bCs/>
                <w:iCs/>
                <w:lang w:val="sr-Cyrl-CS"/>
              </w:rPr>
              <w:t>Сагласан за захтевом наручиоца</w:t>
            </w:r>
          </w:p>
          <w:p w14:paraId="5F8B5073" w14:textId="77777777" w:rsidR="000E75A0" w:rsidRPr="00D24349" w:rsidRDefault="000E75A0" w:rsidP="00AF3AF8">
            <w:pPr>
              <w:spacing w:before="0"/>
              <w:jc w:val="center"/>
              <w:rPr>
                <w:rFonts w:cs="Arial"/>
                <w:b/>
                <w:bCs/>
                <w:i/>
                <w:iCs/>
                <w:lang w:val="sr-Cyrl-CS"/>
              </w:rPr>
            </w:pPr>
            <w:r w:rsidRPr="00D24349">
              <w:rPr>
                <w:rFonts w:cs="Arial"/>
                <w:bCs/>
                <w:iCs/>
                <w:lang w:val="sr-Cyrl-CS"/>
              </w:rPr>
              <w:t>ДА/НЕ (заокружити)</w:t>
            </w:r>
          </w:p>
        </w:tc>
      </w:tr>
      <w:tr w:rsidR="000E75A0" w:rsidRPr="00BC5170" w14:paraId="7E7B87B9" w14:textId="77777777" w:rsidTr="00AE1973">
        <w:trPr>
          <w:trHeight w:val="800"/>
        </w:trPr>
        <w:tc>
          <w:tcPr>
            <w:tcW w:w="5305" w:type="dxa"/>
            <w:vAlign w:val="center"/>
          </w:tcPr>
          <w:p w14:paraId="7F0BA8B5" w14:textId="77777777" w:rsidR="000E75A0" w:rsidRPr="00D24349" w:rsidRDefault="000E75A0" w:rsidP="00AF3AF8">
            <w:pPr>
              <w:spacing w:before="0"/>
              <w:jc w:val="center"/>
              <w:rPr>
                <w:rFonts w:cs="Arial"/>
                <w:b/>
                <w:bCs/>
                <w:i/>
                <w:iCs/>
                <w:lang w:val="sr-Cyrl-CS"/>
              </w:rPr>
            </w:pPr>
            <w:r w:rsidRPr="00D24349">
              <w:rPr>
                <w:rFonts w:cs="Arial"/>
                <w:b/>
                <w:bCs/>
                <w:i/>
                <w:iCs/>
                <w:lang w:val="sr-Cyrl-CS"/>
              </w:rPr>
              <w:t>РОК ВАЖЕЊА ПОНУДЕ:</w:t>
            </w:r>
          </w:p>
          <w:p w14:paraId="7D54172B" w14:textId="77777777" w:rsidR="000E75A0" w:rsidRPr="00D24349" w:rsidRDefault="000E75A0" w:rsidP="00C36411">
            <w:pPr>
              <w:spacing w:before="0"/>
              <w:rPr>
                <w:rFonts w:cs="Arial"/>
                <w:b/>
                <w:bCs/>
                <w:iCs/>
                <w:lang w:val="sr-Cyrl-CS"/>
              </w:rPr>
            </w:pPr>
            <w:r w:rsidRPr="00D24349">
              <w:rPr>
                <w:rFonts w:cs="Arial"/>
                <w:bCs/>
                <w:iCs/>
                <w:lang w:val="sr-Cyrl-CS"/>
              </w:rPr>
              <w:t>не може бити краћ</w:t>
            </w:r>
            <w:r w:rsidRPr="00D24349">
              <w:rPr>
                <w:rFonts w:cs="Arial"/>
                <w:bCs/>
                <w:iCs/>
              </w:rPr>
              <w:t>и</w:t>
            </w:r>
            <w:r w:rsidRPr="00D24349">
              <w:rPr>
                <w:rFonts w:cs="Arial"/>
                <w:bCs/>
                <w:iCs/>
                <w:lang w:val="sr-Cyrl-CS"/>
              </w:rPr>
              <w:t xml:space="preserve"> од </w:t>
            </w:r>
            <w:r w:rsidR="00F110AD" w:rsidRPr="00D24349">
              <w:rPr>
                <w:rFonts w:cs="Arial"/>
                <w:bCs/>
                <w:iCs/>
                <w:lang w:val="sr-Cyrl-CS"/>
              </w:rPr>
              <w:t>60</w:t>
            </w:r>
            <w:r w:rsidR="00881147" w:rsidRPr="00D24349">
              <w:rPr>
                <w:rFonts w:cs="Arial"/>
                <w:bCs/>
                <w:iCs/>
                <w:lang w:val="sr-Cyrl-CS"/>
              </w:rPr>
              <w:t xml:space="preserve"> (словима: шездесет)</w:t>
            </w:r>
            <w:r w:rsidRPr="00D24349">
              <w:rPr>
                <w:rFonts w:cs="Arial"/>
                <w:bCs/>
                <w:iCs/>
                <w:lang w:val="sr-Cyrl-CS"/>
              </w:rPr>
              <w:t xml:space="preserve"> дана од дана отварања понуда</w:t>
            </w:r>
          </w:p>
        </w:tc>
        <w:tc>
          <w:tcPr>
            <w:tcW w:w="3714" w:type="dxa"/>
            <w:vAlign w:val="center"/>
          </w:tcPr>
          <w:p w14:paraId="1E09D0B9" w14:textId="77777777" w:rsidR="000E75A0" w:rsidRPr="00D24349" w:rsidRDefault="000E75A0" w:rsidP="00AF3AF8">
            <w:pPr>
              <w:spacing w:before="0"/>
              <w:jc w:val="center"/>
              <w:rPr>
                <w:rFonts w:cs="Arial"/>
                <w:b/>
                <w:bCs/>
                <w:iCs/>
                <w:lang w:val="sr-Cyrl-CS"/>
              </w:rPr>
            </w:pPr>
          </w:p>
          <w:p w14:paraId="799905AC" w14:textId="77777777" w:rsidR="000E75A0" w:rsidRPr="00D24349" w:rsidRDefault="000E75A0" w:rsidP="00AF3AF8">
            <w:pPr>
              <w:spacing w:before="0"/>
              <w:jc w:val="center"/>
              <w:rPr>
                <w:rFonts w:cs="Arial"/>
                <w:b/>
                <w:bCs/>
                <w:i/>
                <w:iCs/>
                <w:lang w:val="sr-Cyrl-CS"/>
              </w:rPr>
            </w:pPr>
            <w:r w:rsidRPr="00D24349">
              <w:rPr>
                <w:rFonts w:cs="Arial"/>
                <w:bCs/>
                <w:iCs/>
                <w:lang w:val="sr-Cyrl-CS"/>
              </w:rPr>
              <w:t>_____ дана од дана отварања понуда</w:t>
            </w:r>
          </w:p>
        </w:tc>
      </w:tr>
      <w:tr w:rsidR="000E75A0" w:rsidRPr="00BC5170" w14:paraId="3F9B3B2B" w14:textId="77777777" w:rsidTr="00A578AF">
        <w:tc>
          <w:tcPr>
            <w:tcW w:w="9019" w:type="dxa"/>
            <w:gridSpan w:val="2"/>
          </w:tcPr>
          <w:p w14:paraId="6412C84E" w14:textId="77777777" w:rsidR="000E75A0" w:rsidRPr="00D24349" w:rsidRDefault="000E75A0" w:rsidP="00092A5F">
            <w:pPr>
              <w:spacing w:before="0"/>
              <w:rPr>
                <w:rFonts w:cs="Arial"/>
                <w:bCs/>
                <w:iCs/>
                <w:lang w:val="sr-Cyrl-CS"/>
              </w:rPr>
            </w:pPr>
            <w:r w:rsidRPr="00D24349">
              <w:rPr>
                <w:rFonts w:cs="Arial"/>
                <w:bCs/>
                <w:iCs/>
                <w:lang w:val="sr-Cyrl-CS"/>
              </w:rPr>
              <w:t xml:space="preserve">Понуда понуђача који не прихвата услове наручиоца за рок и начин плаћања, рок </w:t>
            </w:r>
            <w:r w:rsidR="00092A5F" w:rsidRPr="00D24349">
              <w:rPr>
                <w:rFonts w:cs="Arial"/>
                <w:bCs/>
                <w:iCs/>
                <w:lang w:val="sr-Cyrl-CS"/>
              </w:rPr>
              <w:t>извршења</w:t>
            </w:r>
            <w:r w:rsidRPr="00D24349">
              <w:rPr>
                <w:rFonts w:cs="Arial"/>
                <w:bCs/>
                <w:iCs/>
                <w:lang w:val="sr-Cyrl-CS"/>
              </w:rPr>
              <w:t>, гарантни рок, место и</w:t>
            </w:r>
            <w:r w:rsidR="00092A5F" w:rsidRPr="00D24349">
              <w:rPr>
                <w:rFonts w:cs="Arial"/>
                <w:bCs/>
                <w:iCs/>
                <w:lang w:val="sr-Cyrl-CS"/>
              </w:rPr>
              <w:t>звршења</w:t>
            </w:r>
            <w:r w:rsidRPr="00D24349">
              <w:rPr>
                <w:rFonts w:cs="Arial"/>
                <w:bCs/>
                <w:iCs/>
                <w:lang w:val="sr-Cyrl-CS"/>
              </w:rPr>
              <w:t xml:space="preserve"> и рок важења понуде сматраће се неприхватљивом.</w:t>
            </w:r>
          </w:p>
        </w:tc>
      </w:tr>
    </w:tbl>
    <w:p w14:paraId="4139AA80" w14:textId="77777777" w:rsidR="00BA2C2D" w:rsidRPr="00D24349" w:rsidRDefault="00BA2C2D" w:rsidP="00BA2C2D">
      <w:pPr>
        <w:spacing w:before="0"/>
        <w:rPr>
          <w:rFonts w:cs="Arial"/>
          <w:b/>
          <w:bCs/>
          <w:i/>
          <w:iCs/>
          <w:lang w:val="sr-Cyrl-CS"/>
        </w:rPr>
      </w:pPr>
    </w:p>
    <w:p w14:paraId="5C4ECE16" w14:textId="77777777" w:rsidR="000E75A0" w:rsidRPr="00D24349" w:rsidRDefault="00BA2C2D" w:rsidP="00BA2C2D">
      <w:pPr>
        <w:spacing w:before="0"/>
        <w:rPr>
          <w:rFonts w:eastAsia="TimesNewRomanPSMT" w:cs="Arial"/>
          <w:bCs/>
          <w:lang w:val="sr-Cyrl-CS"/>
        </w:rPr>
      </w:pPr>
      <w:r w:rsidRPr="00D24349">
        <w:rPr>
          <w:rFonts w:cs="Arial"/>
          <w:b/>
          <w:bCs/>
          <w:i/>
          <w:iCs/>
          <w:lang w:val="sr-Cyrl-CS"/>
        </w:rPr>
        <w:t xml:space="preserve">               </w:t>
      </w:r>
      <w:r w:rsidR="000E75A0" w:rsidRPr="00D24349">
        <w:rPr>
          <w:rFonts w:eastAsia="TimesNewRomanPSMT" w:cs="Arial"/>
          <w:bCs/>
        </w:rPr>
        <w:t xml:space="preserve">Датум </w:t>
      </w:r>
      <w:r w:rsidR="000E75A0" w:rsidRPr="00D24349">
        <w:rPr>
          <w:rFonts w:eastAsia="TimesNewRomanPSMT" w:cs="Arial"/>
          <w:bCs/>
        </w:rPr>
        <w:tab/>
      </w:r>
      <w:r w:rsidR="000E75A0" w:rsidRPr="00D24349">
        <w:rPr>
          <w:rFonts w:eastAsia="TimesNewRomanPSMT" w:cs="Arial"/>
          <w:bCs/>
        </w:rPr>
        <w:tab/>
      </w:r>
      <w:r w:rsidR="000E75A0" w:rsidRPr="00D24349">
        <w:rPr>
          <w:rFonts w:eastAsia="TimesNewRomanPSMT" w:cs="Arial"/>
          <w:bCs/>
        </w:rPr>
        <w:tab/>
      </w:r>
      <w:r w:rsidR="000E75A0" w:rsidRPr="00D24349">
        <w:rPr>
          <w:rFonts w:eastAsia="TimesNewRomanPSMT" w:cs="Arial"/>
          <w:bCs/>
        </w:rPr>
        <w:tab/>
        <w:t xml:space="preserve">             </w:t>
      </w:r>
      <w:r w:rsidRPr="00D24349">
        <w:rPr>
          <w:rFonts w:eastAsia="TimesNewRomanPSMT" w:cs="Arial"/>
          <w:bCs/>
          <w:lang w:val="sr-Cyrl-CS"/>
        </w:rPr>
        <w:t xml:space="preserve">                </w:t>
      </w:r>
      <w:r w:rsidR="000E75A0" w:rsidRPr="00D24349">
        <w:rPr>
          <w:rFonts w:eastAsia="TimesNewRomanPSMT" w:cs="Arial"/>
          <w:bCs/>
          <w:lang w:val="sr-Cyrl-CS"/>
        </w:rPr>
        <w:t xml:space="preserve"> </w:t>
      </w:r>
      <w:r w:rsidRPr="00D24349">
        <w:rPr>
          <w:rFonts w:eastAsia="TimesNewRomanPSMT" w:cs="Arial"/>
          <w:bCs/>
          <w:lang w:val="sr-Cyrl-CS"/>
        </w:rPr>
        <w:t xml:space="preserve">        </w:t>
      </w:r>
      <w:r w:rsidR="000E75A0" w:rsidRPr="00D24349">
        <w:rPr>
          <w:rFonts w:eastAsia="TimesNewRomanPSMT" w:cs="Arial"/>
          <w:bCs/>
        </w:rPr>
        <w:t>Понуђач</w:t>
      </w:r>
    </w:p>
    <w:p w14:paraId="5644F6CF" w14:textId="77777777" w:rsidR="000E75A0" w:rsidRPr="00D24349" w:rsidRDefault="000E75A0" w:rsidP="000E75A0">
      <w:pPr>
        <w:spacing w:before="0"/>
        <w:ind w:left="720" w:firstLine="720"/>
        <w:rPr>
          <w:rFonts w:eastAsia="TimesNewRomanPSMT" w:cs="Arial"/>
          <w:bCs/>
          <w:lang w:val="sr-Cyrl-CS"/>
        </w:rPr>
      </w:pPr>
    </w:p>
    <w:p w14:paraId="2EBD54B8" w14:textId="77777777" w:rsidR="000E75A0" w:rsidRPr="00D24349" w:rsidRDefault="000E75A0" w:rsidP="000E75A0">
      <w:pPr>
        <w:spacing w:before="0"/>
        <w:rPr>
          <w:rFonts w:eastAsia="TimesNewRomanPS-BoldMT" w:cs="Arial"/>
          <w:b/>
          <w:bCs/>
          <w:i/>
          <w:iCs/>
          <w:lang w:val="sr-Cyrl-CS"/>
        </w:rPr>
      </w:pPr>
      <w:r w:rsidRPr="00D24349">
        <w:rPr>
          <w:rFonts w:eastAsia="TimesNewRomanPS-BoldMT" w:cs="Arial"/>
          <w:b/>
          <w:bCs/>
          <w:i/>
          <w:iCs/>
        </w:rPr>
        <w:t>________________________</w:t>
      </w:r>
      <w:r w:rsidR="00BA2C2D" w:rsidRPr="00D24349">
        <w:rPr>
          <w:rFonts w:eastAsia="TimesNewRomanPS-BoldMT" w:cs="Arial"/>
          <w:b/>
          <w:bCs/>
          <w:i/>
          <w:iCs/>
          <w:lang w:val="sr-Cyrl-CS"/>
        </w:rPr>
        <w:t xml:space="preserve">          </w:t>
      </w:r>
      <w:r w:rsidRPr="00D24349">
        <w:rPr>
          <w:rFonts w:eastAsia="TimesNewRomanPS-BoldMT" w:cs="Arial"/>
          <w:b/>
          <w:bCs/>
          <w:i/>
          <w:iCs/>
          <w:lang w:val="sr-Cyrl-CS"/>
        </w:rPr>
        <w:t xml:space="preserve">        М.П.</w:t>
      </w:r>
      <w:r w:rsidRPr="00D24349">
        <w:rPr>
          <w:rFonts w:eastAsia="TimesNewRomanPS-BoldMT" w:cs="Arial"/>
          <w:b/>
          <w:bCs/>
          <w:i/>
          <w:iCs/>
        </w:rPr>
        <w:tab/>
      </w:r>
      <w:r w:rsidRPr="00D24349">
        <w:rPr>
          <w:rFonts w:eastAsia="TimesNewRomanPS-BoldMT" w:cs="Arial"/>
          <w:b/>
          <w:bCs/>
          <w:i/>
          <w:iCs/>
          <w:lang w:val="sr-Cyrl-CS"/>
        </w:rPr>
        <w:t xml:space="preserve">              </w:t>
      </w:r>
      <w:r w:rsidR="00BA2C2D" w:rsidRPr="00D24349">
        <w:rPr>
          <w:rFonts w:eastAsia="TimesNewRomanPS-BoldMT" w:cs="Arial"/>
          <w:b/>
          <w:bCs/>
          <w:i/>
          <w:iCs/>
          <w:lang w:val="sr-Cyrl-CS"/>
        </w:rPr>
        <w:t>___</w:t>
      </w:r>
      <w:r w:rsidRPr="00D24349">
        <w:rPr>
          <w:rFonts w:eastAsia="TimesNewRomanPS-BoldMT" w:cs="Arial"/>
          <w:b/>
          <w:bCs/>
          <w:i/>
          <w:iCs/>
          <w:lang w:val="sr-Cyrl-CS"/>
        </w:rPr>
        <w:t xml:space="preserve">__________________                                      </w:t>
      </w:r>
    </w:p>
    <w:p w14:paraId="3067D170" w14:textId="77777777" w:rsidR="00BA2C2D" w:rsidRPr="00D24349" w:rsidRDefault="00BA2C2D" w:rsidP="000E75A0">
      <w:pPr>
        <w:spacing w:before="0"/>
        <w:rPr>
          <w:rFonts w:cs="Arial"/>
          <w:b/>
          <w:bCs/>
          <w:i/>
          <w:iCs/>
          <w:u w:val="single"/>
        </w:rPr>
      </w:pPr>
    </w:p>
    <w:p w14:paraId="19DA912D" w14:textId="77777777" w:rsidR="000E75A0" w:rsidRPr="00D24349" w:rsidRDefault="000E75A0" w:rsidP="000E75A0">
      <w:pPr>
        <w:spacing w:before="0"/>
        <w:rPr>
          <w:rFonts w:cs="Arial"/>
          <w:b/>
          <w:bCs/>
          <w:i/>
          <w:iCs/>
          <w:u w:val="single"/>
          <w:lang w:val="sr-Cyrl-RS"/>
        </w:rPr>
      </w:pPr>
      <w:r w:rsidRPr="00D24349">
        <w:rPr>
          <w:rFonts w:cs="Arial"/>
          <w:b/>
          <w:bCs/>
          <w:i/>
          <w:iCs/>
          <w:u w:val="single"/>
        </w:rPr>
        <w:t>Напомене:</w:t>
      </w:r>
    </w:p>
    <w:p w14:paraId="71003CDE" w14:textId="77777777" w:rsidR="00BA2C2D" w:rsidRPr="00D24349" w:rsidRDefault="00BA2C2D" w:rsidP="00BA2C2D">
      <w:pPr>
        <w:autoSpaceDE w:val="0"/>
        <w:autoSpaceDN w:val="0"/>
        <w:adjustRightInd w:val="0"/>
        <w:rPr>
          <w:rFonts w:eastAsia="TimesNewRomanPS-BoldMT" w:cs="Arial"/>
          <w:bCs/>
          <w:i/>
          <w:iCs/>
          <w:lang w:val="sr-Cyrl-RS"/>
        </w:rPr>
      </w:pPr>
      <w:r w:rsidRPr="00D24349">
        <w:rPr>
          <w:rFonts w:eastAsia="TimesNewRomanPS-BoldMT" w:cs="Arial"/>
          <w:bCs/>
          <w:i/>
          <w:iCs/>
          <w:lang w:val="sr-Cyrl-RS"/>
        </w:rPr>
        <w:t>-  Понуђач је обавезан да у обрасцу понуде попуни све комерцијалне услове (сва празна поља).</w:t>
      </w:r>
    </w:p>
    <w:p w14:paraId="3A65EAA8" w14:textId="0E89EC2C" w:rsidR="0042687E" w:rsidRPr="00CC5EF4" w:rsidRDefault="00BA2C2D" w:rsidP="00CC5EF4">
      <w:pPr>
        <w:autoSpaceDE w:val="0"/>
        <w:autoSpaceDN w:val="0"/>
        <w:adjustRightInd w:val="0"/>
        <w:rPr>
          <w:rFonts w:eastAsia="TimesNewRomanPS-BoldMT" w:cs="Arial"/>
          <w:bCs/>
          <w:i/>
          <w:iCs/>
          <w:lang w:val="sr-Cyrl-RS"/>
        </w:rPr>
      </w:pPr>
      <w:r w:rsidRPr="00D24349">
        <w:rPr>
          <w:rFonts w:eastAsia="TimesNewRomanPS-BoldMT" w:cs="Arial"/>
          <w:bCs/>
          <w:i/>
          <w:iCs/>
          <w:lang w:val="sr-Cyrl-RS"/>
        </w:rPr>
        <w:t xml:space="preserve">- </w:t>
      </w:r>
      <w:r w:rsidRPr="00D24349">
        <w:rPr>
          <w:rFonts w:eastAsia="TimesNewRomanPS-BoldMT" w:cs="Arial"/>
          <w:bCs/>
          <w:i/>
          <w:iCs/>
          <w:lang w:val="ru-RU"/>
        </w:rPr>
        <w:t>Уколико понуђачи подносе заједничку понуду,</w:t>
      </w:r>
      <w:r w:rsidRPr="00D24349">
        <w:rPr>
          <w:rFonts w:eastAsia="TimesNewRomanPS-BoldMT" w:cs="Arial"/>
          <w:bCs/>
          <w:i/>
          <w:iCs/>
          <w:lang w:val="sr-Cyrl-RS"/>
        </w:rPr>
        <w:t xml:space="preserve"> </w:t>
      </w:r>
      <w:r w:rsidRPr="00D24349">
        <w:rPr>
          <w:rFonts w:eastAsia="TimesNewRomanPS-BoldMT" w:cs="Arial"/>
          <w:bCs/>
          <w:i/>
          <w:iCs/>
          <w:lang w:val="ru-RU"/>
        </w:rPr>
        <w:t>група понуђача може да о</w:t>
      </w:r>
      <w:r w:rsidRPr="00D24349">
        <w:rPr>
          <w:rFonts w:eastAsia="TimesNewRomanPS-BoldMT" w:cs="Arial"/>
          <w:bCs/>
          <w:i/>
          <w:iCs/>
          <w:lang w:val="sr-Cyrl-RS"/>
        </w:rPr>
        <w:t>власти</w:t>
      </w:r>
      <w:r w:rsidRPr="00D2434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24349">
        <w:rPr>
          <w:rFonts w:eastAsia="TimesNewRomanPS-BoldMT" w:cs="Arial"/>
          <w:bCs/>
          <w:i/>
          <w:iCs/>
          <w:lang w:val="ru-RU"/>
        </w:rPr>
        <w:t>лагодити већем броју потписника</w:t>
      </w:r>
      <w:bookmarkStart w:id="252" w:name="_Toc442559925"/>
    </w:p>
    <w:p w14:paraId="72E7EFEB" w14:textId="77777777" w:rsidR="00343A18" w:rsidRPr="00D24349" w:rsidRDefault="00343A18" w:rsidP="00343A18">
      <w:pPr>
        <w:pStyle w:val="KDObrazac"/>
        <w:spacing w:before="0"/>
        <w:rPr>
          <w:lang w:val="sr-Cyrl-RS"/>
        </w:rPr>
      </w:pPr>
      <w:r w:rsidRPr="00D24349">
        <w:t xml:space="preserve">ОБРАЗАЦ </w:t>
      </w:r>
      <w:r w:rsidR="00F110AD" w:rsidRPr="00D24349">
        <w:rPr>
          <w:lang w:val="sr-Cyrl-RS"/>
        </w:rPr>
        <w:t>2</w:t>
      </w:r>
      <w:bookmarkEnd w:id="252"/>
    </w:p>
    <w:p w14:paraId="46EBEFC0" w14:textId="77777777" w:rsidR="00962E5C" w:rsidRPr="00D24349" w:rsidRDefault="00962E5C" w:rsidP="00343A18">
      <w:pPr>
        <w:pStyle w:val="KDObrazac"/>
        <w:spacing w:before="0"/>
      </w:pPr>
    </w:p>
    <w:p w14:paraId="64596972" w14:textId="77777777" w:rsidR="00343A18" w:rsidRPr="00D24349" w:rsidRDefault="00343A18" w:rsidP="00343A18">
      <w:pPr>
        <w:spacing w:before="0"/>
        <w:jc w:val="center"/>
        <w:rPr>
          <w:rFonts w:cs="Arial"/>
          <w:b/>
        </w:rPr>
      </w:pPr>
      <w:r w:rsidRPr="00D24349">
        <w:rPr>
          <w:rFonts w:cs="Arial"/>
          <w:b/>
        </w:rPr>
        <w:t>ОБРАЗАЦ СТРУКУТРЕ ЦЕНЕ</w:t>
      </w:r>
    </w:p>
    <w:p w14:paraId="552F2C4E" w14:textId="77777777" w:rsidR="00343A18" w:rsidRPr="00D24349" w:rsidRDefault="00343A18" w:rsidP="00343A18">
      <w:pPr>
        <w:spacing w:before="0"/>
        <w:rPr>
          <w:rFonts w:cs="Arial"/>
        </w:rPr>
      </w:pPr>
    </w:p>
    <w:p w14:paraId="0DC389C6" w14:textId="77777777" w:rsidR="00343A18" w:rsidRPr="00D24349" w:rsidRDefault="00343A18" w:rsidP="00343A18">
      <w:pPr>
        <w:spacing w:before="0"/>
        <w:rPr>
          <w:rFonts w:cs="Arial"/>
        </w:rPr>
      </w:pPr>
      <w:r w:rsidRPr="00D24349">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972"/>
        <w:gridCol w:w="1352"/>
        <w:gridCol w:w="901"/>
        <w:gridCol w:w="901"/>
        <w:gridCol w:w="718"/>
        <w:gridCol w:w="1261"/>
        <w:gridCol w:w="1079"/>
      </w:tblGrid>
      <w:tr w:rsidR="00CB4655" w:rsidRPr="00BC5170" w14:paraId="436B3D24" w14:textId="77777777" w:rsidTr="002C1347">
        <w:tc>
          <w:tcPr>
            <w:tcW w:w="360" w:type="pct"/>
            <w:shd w:val="clear" w:color="auto" w:fill="FFFFFF" w:themeFill="background1"/>
            <w:vAlign w:val="center"/>
          </w:tcPr>
          <w:p w14:paraId="218937D0" w14:textId="77777777" w:rsidR="00383BF4" w:rsidRPr="00D24349" w:rsidRDefault="00CB4655" w:rsidP="00D4647D">
            <w:pPr>
              <w:spacing w:before="0"/>
              <w:jc w:val="center"/>
              <w:rPr>
                <w:rFonts w:cs="Arial"/>
                <w:bCs/>
                <w:iCs/>
                <w:lang w:val="sr-Cyrl-CS"/>
              </w:rPr>
            </w:pPr>
            <w:r w:rsidRPr="00D24349">
              <w:rPr>
                <w:rFonts w:cs="Arial"/>
                <w:bCs/>
                <w:iCs/>
                <w:lang w:val="sr-Cyrl-CS"/>
              </w:rPr>
              <w:t xml:space="preserve">Ред. </w:t>
            </w:r>
            <w:r w:rsidRPr="00D24349">
              <w:rPr>
                <w:rFonts w:cs="Arial"/>
                <w:bCs/>
                <w:iCs/>
                <w:lang w:val="sr-Cyrl-RS"/>
              </w:rPr>
              <w:t>б</w:t>
            </w:r>
            <w:r w:rsidR="00383BF4" w:rsidRPr="00D24349">
              <w:rPr>
                <w:rFonts w:cs="Arial"/>
                <w:bCs/>
                <w:iCs/>
                <w:lang w:val="sr-Cyrl-CS"/>
              </w:rPr>
              <w:t>р.</w:t>
            </w:r>
          </w:p>
        </w:tc>
        <w:tc>
          <w:tcPr>
            <w:tcW w:w="1502" w:type="pct"/>
            <w:shd w:val="clear" w:color="auto" w:fill="FFFFFF" w:themeFill="background1"/>
            <w:vAlign w:val="center"/>
          </w:tcPr>
          <w:p w14:paraId="282EF9F6" w14:textId="77777777" w:rsidR="00383BF4" w:rsidRPr="00D24349" w:rsidRDefault="00383BF4" w:rsidP="00D4647D">
            <w:pPr>
              <w:spacing w:before="0"/>
              <w:jc w:val="center"/>
              <w:rPr>
                <w:rFonts w:cs="Arial"/>
                <w:bCs/>
                <w:iCs/>
                <w:lang w:val="sr-Cyrl-CS"/>
              </w:rPr>
            </w:pPr>
            <w:r w:rsidRPr="00D24349">
              <w:rPr>
                <w:rFonts w:cs="Arial"/>
                <w:bCs/>
                <w:iCs/>
                <w:lang w:val="sr-Cyrl-RS"/>
              </w:rPr>
              <w:t>Врста</w:t>
            </w:r>
            <w:r w:rsidRPr="00D24349">
              <w:rPr>
                <w:rFonts w:cs="Arial"/>
                <w:bCs/>
                <w:iCs/>
                <w:lang w:val="sr-Cyrl-CS"/>
              </w:rPr>
              <w:t xml:space="preserve"> услуге</w:t>
            </w:r>
          </w:p>
        </w:tc>
        <w:tc>
          <w:tcPr>
            <w:tcW w:w="683" w:type="pct"/>
            <w:shd w:val="clear" w:color="auto" w:fill="FFFFFF" w:themeFill="background1"/>
            <w:vAlign w:val="center"/>
          </w:tcPr>
          <w:p w14:paraId="2D380C37" w14:textId="77777777" w:rsidR="00383BF4" w:rsidRPr="00D24349" w:rsidRDefault="00383BF4" w:rsidP="00D4647D">
            <w:pPr>
              <w:spacing w:before="0"/>
              <w:jc w:val="center"/>
              <w:rPr>
                <w:rFonts w:cs="Arial"/>
                <w:bCs/>
                <w:iCs/>
                <w:lang w:val="sr-Cyrl-CS"/>
              </w:rPr>
            </w:pPr>
            <w:r w:rsidRPr="00D24349">
              <w:rPr>
                <w:rFonts w:cs="Arial"/>
                <w:bCs/>
                <w:iCs/>
                <w:lang w:val="sr-Cyrl-CS"/>
              </w:rPr>
              <w:t>Јед.</w:t>
            </w:r>
          </w:p>
          <w:p w14:paraId="5A395626" w14:textId="77777777" w:rsidR="00383BF4" w:rsidRPr="00D24349" w:rsidRDefault="00515EC5" w:rsidP="00D4647D">
            <w:pPr>
              <w:spacing w:before="0"/>
              <w:jc w:val="center"/>
              <w:rPr>
                <w:rFonts w:cs="Arial"/>
                <w:bCs/>
                <w:iCs/>
                <w:lang w:val="sr-Cyrl-CS"/>
              </w:rPr>
            </w:pPr>
            <w:r w:rsidRPr="00D24349">
              <w:rPr>
                <w:rFonts w:cs="Arial"/>
                <w:bCs/>
                <w:iCs/>
                <w:lang w:val="sr-Cyrl-CS"/>
              </w:rPr>
              <w:t>м</w:t>
            </w:r>
            <w:r w:rsidR="00383BF4" w:rsidRPr="00D24349">
              <w:rPr>
                <w:rFonts w:cs="Arial"/>
                <w:bCs/>
                <w:iCs/>
                <w:lang w:val="sr-Cyrl-CS"/>
              </w:rPr>
              <w:t>ере</w:t>
            </w:r>
          </w:p>
          <w:p w14:paraId="64AAC42C" w14:textId="77777777" w:rsidR="00515EC5" w:rsidRPr="00D24349" w:rsidRDefault="00515EC5" w:rsidP="00D4647D">
            <w:pPr>
              <w:spacing w:before="0"/>
              <w:jc w:val="center"/>
              <w:rPr>
                <w:rFonts w:cs="Arial"/>
                <w:bCs/>
                <w:iCs/>
                <w:lang w:val="sr-Cyrl-CS"/>
              </w:rPr>
            </w:pPr>
            <w:r w:rsidRPr="00D24349">
              <w:rPr>
                <w:rFonts w:cs="Arial"/>
                <w:bCs/>
                <w:iCs/>
                <w:lang w:val="sr-Cyrl-CS"/>
              </w:rPr>
              <w:t>(за 1 контејнер)</w:t>
            </w:r>
          </w:p>
        </w:tc>
        <w:tc>
          <w:tcPr>
            <w:tcW w:w="455" w:type="pct"/>
            <w:shd w:val="clear" w:color="auto" w:fill="FFFFFF" w:themeFill="background1"/>
            <w:vAlign w:val="center"/>
          </w:tcPr>
          <w:p w14:paraId="0634BA0F" w14:textId="77777777" w:rsidR="00383BF4" w:rsidRPr="00D24349" w:rsidRDefault="00CB4655" w:rsidP="00D4647D">
            <w:pPr>
              <w:spacing w:before="0"/>
              <w:jc w:val="center"/>
              <w:rPr>
                <w:rFonts w:cs="Arial"/>
                <w:bCs/>
                <w:iCs/>
                <w:lang w:val="sr-Cyrl-CS"/>
              </w:rPr>
            </w:pPr>
            <w:r w:rsidRPr="00D24349">
              <w:rPr>
                <w:rFonts w:cs="Arial"/>
                <w:bCs/>
                <w:iCs/>
                <w:lang w:val="sr-Cyrl-CS"/>
              </w:rPr>
              <w:t xml:space="preserve">Обим </w:t>
            </w:r>
            <w:r w:rsidR="00383BF4" w:rsidRPr="00D24349">
              <w:rPr>
                <w:rFonts w:cs="Arial"/>
                <w:bCs/>
                <w:iCs/>
                <w:lang w:val="sr-Cyrl-CS"/>
              </w:rPr>
              <w:t>(количина)</w:t>
            </w:r>
          </w:p>
        </w:tc>
        <w:tc>
          <w:tcPr>
            <w:tcW w:w="455" w:type="pct"/>
            <w:shd w:val="clear" w:color="auto" w:fill="FFFFFF" w:themeFill="background1"/>
            <w:vAlign w:val="center"/>
          </w:tcPr>
          <w:p w14:paraId="2FD27E68" w14:textId="77777777" w:rsidR="00383BF4" w:rsidRPr="00D24349" w:rsidRDefault="00383BF4" w:rsidP="00D4647D">
            <w:pPr>
              <w:spacing w:before="0"/>
              <w:jc w:val="center"/>
              <w:rPr>
                <w:rFonts w:cs="Arial"/>
                <w:bCs/>
                <w:iCs/>
                <w:lang w:val="sr-Cyrl-CS"/>
              </w:rPr>
            </w:pPr>
            <w:r w:rsidRPr="00D24349">
              <w:rPr>
                <w:rFonts w:cs="Arial"/>
                <w:bCs/>
                <w:iCs/>
                <w:lang w:val="sr-Cyrl-CS"/>
              </w:rPr>
              <w:t>Јед.</w:t>
            </w:r>
          </w:p>
          <w:p w14:paraId="39483506" w14:textId="77777777" w:rsidR="00383BF4" w:rsidRPr="00D24349" w:rsidRDefault="00383BF4" w:rsidP="00D4647D">
            <w:pPr>
              <w:spacing w:before="0"/>
              <w:jc w:val="center"/>
              <w:rPr>
                <w:rFonts w:cs="Arial"/>
                <w:bCs/>
                <w:iCs/>
                <w:lang w:val="sr-Cyrl-CS"/>
              </w:rPr>
            </w:pPr>
            <w:r w:rsidRPr="00D24349">
              <w:rPr>
                <w:rFonts w:cs="Arial"/>
                <w:bCs/>
                <w:iCs/>
                <w:lang w:val="sr-Cyrl-CS"/>
              </w:rPr>
              <w:t>цена без ПДВ</w:t>
            </w:r>
          </w:p>
          <w:p w14:paraId="2226E778" w14:textId="77777777" w:rsidR="00383BF4" w:rsidRPr="00D24349" w:rsidRDefault="00383BF4" w:rsidP="00E23B2B">
            <w:pPr>
              <w:spacing w:before="0"/>
              <w:jc w:val="center"/>
              <w:rPr>
                <w:rFonts w:cs="Arial"/>
                <w:b/>
                <w:bCs/>
                <w:iCs/>
                <w:lang w:val="sr-Cyrl-CS"/>
              </w:rPr>
            </w:pPr>
            <w:r w:rsidRPr="00D24349">
              <w:rPr>
                <w:rFonts w:cs="Arial"/>
                <w:bCs/>
                <w:iCs/>
                <w:lang w:val="sr-Cyrl-CS"/>
              </w:rPr>
              <w:t>дин</w:t>
            </w:r>
            <w:r w:rsidR="00D4647D" w:rsidRPr="00D24349">
              <w:rPr>
                <w:rFonts w:cs="Arial"/>
                <w:bCs/>
                <w:iCs/>
                <w:lang w:val="sr-Cyrl-CS"/>
              </w:rPr>
              <w:t>.</w:t>
            </w:r>
          </w:p>
        </w:tc>
        <w:tc>
          <w:tcPr>
            <w:tcW w:w="363" w:type="pct"/>
            <w:shd w:val="clear" w:color="auto" w:fill="FFFFFF" w:themeFill="background1"/>
            <w:vAlign w:val="center"/>
          </w:tcPr>
          <w:p w14:paraId="498ABA97" w14:textId="77777777" w:rsidR="00383BF4" w:rsidRPr="00D24349" w:rsidRDefault="00383BF4" w:rsidP="00D4647D">
            <w:pPr>
              <w:spacing w:before="0"/>
              <w:jc w:val="center"/>
              <w:rPr>
                <w:rFonts w:cs="Arial"/>
                <w:bCs/>
                <w:iCs/>
                <w:lang w:val="sr-Cyrl-CS"/>
              </w:rPr>
            </w:pPr>
            <w:r w:rsidRPr="00D24349">
              <w:rPr>
                <w:rFonts w:cs="Arial"/>
                <w:bCs/>
                <w:iCs/>
                <w:lang w:val="sr-Cyrl-CS"/>
              </w:rPr>
              <w:t>Јед.</w:t>
            </w:r>
          </w:p>
          <w:p w14:paraId="6A24FE15" w14:textId="77777777" w:rsidR="00383BF4" w:rsidRPr="00D24349" w:rsidRDefault="00383BF4" w:rsidP="00D4647D">
            <w:pPr>
              <w:spacing w:before="0"/>
              <w:jc w:val="center"/>
              <w:rPr>
                <w:rFonts w:cs="Arial"/>
                <w:bCs/>
                <w:iCs/>
                <w:lang w:val="sr-Cyrl-CS"/>
              </w:rPr>
            </w:pPr>
            <w:r w:rsidRPr="00D24349">
              <w:rPr>
                <w:rFonts w:cs="Arial"/>
                <w:bCs/>
                <w:iCs/>
                <w:lang w:val="sr-Cyrl-CS"/>
              </w:rPr>
              <w:t>цена са ПДВ</w:t>
            </w:r>
          </w:p>
          <w:p w14:paraId="2834538E" w14:textId="77777777" w:rsidR="00383BF4" w:rsidRPr="00D24349" w:rsidRDefault="00383BF4" w:rsidP="00D4647D">
            <w:pPr>
              <w:spacing w:before="0"/>
              <w:jc w:val="center"/>
              <w:rPr>
                <w:rFonts w:cs="Arial"/>
                <w:bCs/>
                <w:iCs/>
                <w:lang w:val="sr-Cyrl-CS"/>
              </w:rPr>
            </w:pPr>
            <w:r w:rsidRPr="00D24349">
              <w:rPr>
                <w:rFonts w:cs="Arial"/>
                <w:bCs/>
                <w:iCs/>
                <w:lang w:val="sr-Cyrl-CS"/>
              </w:rPr>
              <w:t>дин</w:t>
            </w:r>
            <w:r w:rsidR="00D4647D" w:rsidRPr="00D24349">
              <w:rPr>
                <w:rFonts w:cs="Arial"/>
                <w:bCs/>
                <w:iCs/>
                <w:lang w:val="sr-Cyrl-CS"/>
              </w:rPr>
              <w:t>.</w:t>
            </w:r>
          </w:p>
        </w:tc>
        <w:tc>
          <w:tcPr>
            <w:tcW w:w="637" w:type="pct"/>
            <w:shd w:val="clear" w:color="auto" w:fill="FFFFFF" w:themeFill="background1"/>
          </w:tcPr>
          <w:p w14:paraId="7A7645F3" w14:textId="77777777" w:rsidR="00383BF4" w:rsidRPr="00D24349" w:rsidRDefault="00383BF4" w:rsidP="00E23B2B">
            <w:pPr>
              <w:suppressAutoHyphens/>
              <w:spacing w:before="0"/>
              <w:jc w:val="left"/>
              <w:rPr>
                <w:rFonts w:cs="Arial"/>
                <w:lang w:val="sr-Cyrl-RS" w:eastAsia="ar-SA"/>
              </w:rPr>
            </w:pPr>
            <w:r w:rsidRPr="00D24349">
              <w:rPr>
                <w:rFonts w:cs="Arial"/>
                <w:lang w:val="sr-Cyrl-RS" w:eastAsia="ar-SA"/>
              </w:rPr>
              <w:t>Укупна цена без ПДВ</w:t>
            </w:r>
            <w:r w:rsidR="00D4647D" w:rsidRPr="00D24349">
              <w:rPr>
                <w:rFonts w:cs="Arial"/>
              </w:rPr>
              <w:t xml:space="preserve"> </w:t>
            </w:r>
            <w:r w:rsidR="00D4647D" w:rsidRPr="00D24349">
              <w:rPr>
                <w:rFonts w:cs="Arial"/>
                <w:lang w:val="sr-Cyrl-RS" w:eastAsia="ar-SA"/>
              </w:rPr>
              <w:t>дин.</w:t>
            </w:r>
            <w:r w:rsidR="00E23B2B" w:rsidRPr="00D24349">
              <w:rPr>
                <w:rFonts w:cs="Arial"/>
                <w:lang w:val="sr-Cyrl-RS" w:eastAsia="ar-SA"/>
              </w:rPr>
              <w:t xml:space="preserve"> </w:t>
            </w:r>
          </w:p>
        </w:tc>
        <w:tc>
          <w:tcPr>
            <w:tcW w:w="546" w:type="pct"/>
            <w:shd w:val="clear" w:color="auto" w:fill="FFFFFF" w:themeFill="background1"/>
          </w:tcPr>
          <w:p w14:paraId="2666738A" w14:textId="77777777" w:rsidR="00383BF4" w:rsidRPr="00D24349" w:rsidRDefault="00383BF4" w:rsidP="00383BF4">
            <w:pPr>
              <w:suppressAutoHyphens/>
              <w:spacing w:before="0"/>
              <w:jc w:val="left"/>
              <w:rPr>
                <w:rFonts w:cs="Arial"/>
                <w:lang w:val="sr-Cyrl-RS" w:eastAsia="ar-SA"/>
              </w:rPr>
            </w:pPr>
            <w:r w:rsidRPr="00D24349">
              <w:rPr>
                <w:rFonts w:cs="Arial"/>
                <w:lang w:val="sr-Cyrl-RS" w:eastAsia="ar-SA"/>
              </w:rPr>
              <w:t>Укупна цена са ПДВ</w:t>
            </w:r>
            <w:r w:rsidR="00D4647D" w:rsidRPr="00D24349">
              <w:rPr>
                <w:rFonts w:cs="Arial"/>
              </w:rPr>
              <w:t xml:space="preserve"> </w:t>
            </w:r>
            <w:r w:rsidR="00D4647D" w:rsidRPr="00D24349">
              <w:rPr>
                <w:rFonts w:cs="Arial"/>
                <w:lang w:val="sr-Cyrl-RS" w:eastAsia="ar-SA"/>
              </w:rPr>
              <w:t>дин.</w:t>
            </w:r>
          </w:p>
        </w:tc>
      </w:tr>
      <w:tr w:rsidR="00383BF4" w:rsidRPr="00BC5170" w14:paraId="0A8862DB" w14:textId="77777777" w:rsidTr="002C1347">
        <w:tc>
          <w:tcPr>
            <w:tcW w:w="360" w:type="pct"/>
            <w:shd w:val="clear" w:color="auto" w:fill="auto"/>
          </w:tcPr>
          <w:p w14:paraId="041556EA" w14:textId="77777777" w:rsidR="00383BF4" w:rsidRPr="00D24349" w:rsidRDefault="00383BF4" w:rsidP="00BC01DC">
            <w:pPr>
              <w:spacing w:before="0"/>
              <w:jc w:val="center"/>
              <w:rPr>
                <w:rFonts w:cs="Arial"/>
                <w:b/>
                <w:bCs/>
                <w:i/>
                <w:iCs/>
                <w:lang w:val="sr-Cyrl-CS"/>
              </w:rPr>
            </w:pPr>
            <w:r w:rsidRPr="00D24349">
              <w:rPr>
                <w:rFonts w:cs="Arial"/>
                <w:b/>
                <w:bCs/>
                <w:i/>
                <w:iCs/>
                <w:lang w:val="sr-Cyrl-CS"/>
              </w:rPr>
              <w:t>(1)</w:t>
            </w:r>
          </w:p>
        </w:tc>
        <w:tc>
          <w:tcPr>
            <w:tcW w:w="1502" w:type="pct"/>
            <w:shd w:val="clear" w:color="auto" w:fill="auto"/>
          </w:tcPr>
          <w:p w14:paraId="41B3F166" w14:textId="77777777" w:rsidR="00383BF4" w:rsidRPr="00D24349" w:rsidRDefault="00383BF4" w:rsidP="00BC01DC">
            <w:pPr>
              <w:spacing w:before="0"/>
              <w:jc w:val="center"/>
              <w:rPr>
                <w:rFonts w:cs="Arial"/>
                <w:b/>
                <w:bCs/>
                <w:i/>
                <w:iCs/>
                <w:lang w:val="sr-Cyrl-CS"/>
              </w:rPr>
            </w:pPr>
            <w:r w:rsidRPr="00D24349">
              <w:rPr>
                <w:rFonts w:cs="Arial"/>
                <w:b/>
                <w:bCs/>
                <w:i/>
                <w:iCs/>
                <w:lang w:val="sr-Cyrl-CS"/>
              </w:rPr>
              <w:t>(2)</w:t>
            </w:r>
          </w:p>
        </w:tc>
        <w:tc>
          <w:tcPr>
            <w:tcW w:w="683" w:type="pct"/>
            <w:shd w:val="clear" w:color="auto" w:fill="auto"/>
          </w:tcPr>
          <w:p w14:paraId="2F40BE35" w14:textId="77777777" w:rsidR="00383BF4" w:rsidRPr="00D24349" w:rsidRDefault="00383BF4" w:rsidP="00BC01DC">
            <w:pPr>
              <w:spacing w:before="0"/>
              <w:jc w:val="center"/>
              <w:rPr>
                <w:rFonts w:cs="Arial"/>
                <w:b/>
                <w:bCs/>
                <w:i/>
                <w:iCs/>
                <w:lang w:val="sr-Cyrl-CS"/>
              </w:rPr>
            </w:pPr>
            <w:r w:rsidRPr="00D24349">
              <w:rPr>
                <w:rFonts w:cs="Arial"/>
                <w:b/>
                <w:bCs/>
                <w:i/>
                <w:iCs/>
                <w:lang w:val="sr-Cyrl-CS"/>
              </w:rPr>
              <w:t>(3)</w:t>
            </w:r>
          </w:p>
        </w:tc>
        <w:tc>
          <w:tcPr>
            <w:tcW w:w="455" w:type="pct"/>
            <w:shd w:val="clear" w:color="auto" w:fill="auto"/>
          </w:tcPr>
          <w:p w14:paraId="61CDBD29" w14:textId="77777777" w:rsidR="00383BF4" w:rsidRPr="00D24349" w:rsidRDefault="00383BF4" w:rsidP="00BC01DC">
            <w:pPr>
              <w:spacing w:before="0"/>
              <w:jc w:val="center"/>
              <w:rPr>
                <w:rFonts w:cs="Arial"/>
                <w:b/>
                <w:bCs/>
                <w:i/>
                <w:iCs/>
                <w:lang w:val="sr-Cyrl-CS"/>
              </w:rPr>
            </w:pPr>
            <w:r w:rsidRPr="00D24349">
              <w:rPr>
                <w:rFonts w:cs="Arial"/>
                <w:b/>
                <w:bCs/>
                <w:i/>
                <w:iCs/>
                <w:lang w:val="sr-Cyrl-CS"/>
              </w:rPr>
              <w:t>(4)</w:t>
            </w:r>
          </w:p>
        </w:tc>
        <w:tc>
          <w:tcPr>
            <w:tcW w:w="455" w:type="pct"/>
            <w:shd w:val="clear" w:color="auto" w:fill="auto"/>
          </w:tcPr>
          <w:p w14:paraId="2CDEB9CB" w14:textId="77777777" w:rsidR="00383BF4" w:rsidRPr="00D24349" w:rsidRDefault="00383BF4" w:rsidP="00BC01DC">
            <w:pPr>
              <w:spacing w:before="0"/>
              <w:jc w:val="center"/>
              <w:rPr>
                <w:rFonts w:cs="Arial"/>
                <w:b/>
                <w:bCs/>
                <w:i/>
                <w:iCs/>
                <w:lang w:val="sr-Cyrl-CS"/>
              </w:rPr>
            </w:pPr>
            <w:r w:rsidRPr="00D24349">
              <w:rPr>
                <w:rFonts w:cs="Arial"/>
                <w:b/>
                <w:bCs/>
                <w:i/>
                <w:iCs/>
                <w:lang w:val="sr-Cyrl-CS"/>
              </w:rPr>
              <w:t>(5)</w:t>
            </w:r>
          </w:p>
        </w:tc>
        <w:tc>
          <w:tcPr>
            <w:tcW w:w="363" w:type="pct"/>
            <w:shd w:val="clear" w:color="auto" w:fill="auto"/>
          </w:tcPr>
          <w:p w14:paraId="778A69CC" w14:textId="77777777" w:rsidR="00383BF4" w:rsidRPr="00D24349" w:rsidRDefault="00383BF4" w:rsidP="00BC01DC">
            <w:pPr>
              <w:spacing w:before="0"/>
              <w:jc w:val="center"/>
              <w:rPr>
                <w:rFonts w:cs="Arial"/>
                <w:b/>
                <w:bCs/>
                <w:i/>
                <w:iCs/>
                <w:lang w:val="sr-Cyrl-CS"/>
              </w:rPr>
            </w:pPr>
            <w:r w:rsidRPr="00D24349">
              <w:rPr>
                <w:rFonts w:cs="Arial"/>
                <w:b/>
                <w:bCs/>
                <w:i/>
                <w:iCs/>
                <w:lang w:val="sr-Cyrl-CS"/>
              </w:rPr>
              <w:t>(6)</w:t>
            </w:r>
          </w:p>
        </w:tc>
        <w:tc>
          <w:tcPr>
            <w:tcW w:w="637" w:type="pct"/>
          </w:tcPr>
          <w:p w14:paraId="1409BB23" w14:textId="77777777" w:rsidR="00383BF4" w:rsidRPr="00D24349" w:rsidRDefault="00D4647D" w:rsidP="00BC01DC">
            <w:pPr>
              <w:spacing w:before="0"/>
              <w:jc w:val="center"/>
              <w:rPr>
                <w:rFonts w:cs="Arial"/>
                <w:b/>
                <w:bCs/>
                <w:i/>
                <w:iCs/>
                <w:lang w:val="sr-Latn-RS"/>
              </w:rPr>
            </w:pPr>
            <w:r w:rsidRPr="00D24349">
              <w:rPr>
                <w:rFonts w:cs="Arial"/>
                <w:b/>
                <w:bCs/>
                <w:i/>
                <w:iCs/>
                <w:lang w:val="sr-Cyrl-CS"/>
              </w:rPr>
              <w:t>7</w:t>
            </w:r>
            <w:r w:rsidR="00E23B2B" w:rsidRPr="00D24349">
              <w:rPr>
                <w:rFonts w:cs="Arial"/>
                <w:b/>
                <w:bCs/>
                <w:i/>
                <w:iCs/>
                <w:lang w:val="sr-Cyrl-CS"/>
              </w:rPr>
              <w:t>(4</w:t>
            </w:r>
            <w:r w:rsidR="00E23B2B" w:rsidRPr="00D24349">
              <w:rPr>
                <w:rFonts w:cs="Arial"/>
                <w:b/>
                <w:bCs/>
                <w:i/>
                <w:iCs/>
                <w:lang w:val="sr-Latn-RS"/>
              </w:rPr>
              <w:t>x5)</w:t>
            </w:r>
          </w:p>
        </w:tc>
        <w:tc>
          <w:tcPr>
            <w:tcW w:w="546" w:type="pct"/>
          </w:tcPr>
          <w:p w14:paraId="545CE34A" w14:textId="77777777" w:rsidR="00383BF4" w:rsidRPr="00D24349" w:rsidRDefault="00D4647D" w:rsidP="00BC01DC">
            <w:pPr>
              <w:spacing w:before="0"/>
              <w:jc w:val="center"/>
              <w:rPr>
                <w:rFonts w:cs="Arial"/>
                <w:b/>
                <w:bCs/>
                <w:i/>
                <w:iCs/>
                <w:lang w:val="sr-Cyrl-CS"/>
              </w:rPr>
            </w:pPr>
            <w:r w:rsidRPr="00D24349">
              <w:rPr>
                <w:rFonts w:cs="Arial"/>
                <w:b/>
                <w:bCs/>
                <w:i/>
                <w:iCs/>
                <w:lang w:val="sr-Cyrl-CS"/>
              </w:rPr>
              <w:t>8</w:t>
            </w:r>
            <w:r w:rsidR="00E23B2B" w:rsidRPr="00D24349">
              <w:rPr>
                <w:rFonts w:cs="Arial"/>
                <w:b/>
                <w:bCs/>
                <w:i/>
                <w:iCs/>
                <w:lang w:val="sr-Cyrl-CS"/>
              </w:rPr>
              <w:t>(4x6)</w:t>
            </w:r>
          </w:p>
        </w:tc>
      </w:tr>
      <w:tr w:rsidR="00383BF4" w:rsidRPr="00BC5170" w14:paraId="1AA55D35" w14:textId="77777777" w:rsidTr="002C1347">
        <w:tc>
          <w:tcPr>
            <w:tcW w:w="360" w:type="pct"/>
            <w:shd w:val="clear" w:color="auto" w:fill="auto"/>
            <w:vAlign w:val="center"/>
          </w:tcPr>
          <w:p w14:paraId="2D451E49" w14:textId="77777777" w:rsidR="00383BF4" w:rsidRPr="00BC5170" w:rsidRDefault="00383BF4" w:rsidP="00383BF4">
            <w:pPr>
              <w:spacing w:before="0"/>
              <w:jc w:val="center"/>
              <w:rPr>
                <w:rFonts w:cs="Arial"/>
                <w:b/>
                <w:bCs/>
                <w:i/>
                <w:iCs/>
                <w:lang w:val="sr-Cyrl-CS"/>
              </w:rPr>
            </w:pPr>
            <w:r w:rsidRPr="00BC5170">
              <w:rPr>
                <w:rFonts w:cs="Arial"/>
                <w:b/>
                <w:bCs/>
                <w:i/>
                <w:iCs/>
                <w:lang w:val="sr-Cyrl-CS"/>
              </w:rPr>
              <w:t>1.</w:t>
            </w:r>
          </w:p>
        </w:tc>
        <w:tc>
          <w:tcPr>
            <w:tcW w:w="1502" w:type="pct"/>
            <w:shd w:val="clear" w:color="auto" w:fill="auto"/>
          </w:tcPr>
          <w:p w14:paraId="4FA7AF3C" w14:textId="77777777" w:rsidR="00245EC3" w:rsidRPr="00D24349" w:rsidRDefault="00245EC3" w:rsidP="00A578AF">
            <w:pPr>
              <w:spacing w:before="0"/>
              <w:rPr>
                <w:rFonts w:cs="Arial"/>
                <w:b/>
                <w:lang w:val="sr-Cyrl-RS"/>
              </w:rPr>
            </w:pPr>
            <w:r w:rsidRPr="00D24349">
              <w:rPr>
                <w:rFonts w:cs="Arial"/>
                <w:b/>
                <w:lang w:val="sr-Cyrl-RS"/>
              </w:rPr>
              <w:t xml:space="preserve">Изношење смећа </w:t>
            </w:r>
            <w:r w:rsidR="00515EC5" w:rsidRPr="00D24349">
              <w:rPr>
                <w:rFonts w:cs="Arial"/>
                <w:b/>
                <w:lang w:val="sr-Cyrl-RS"/>
              </w:rPr>
              <w:t xml:space="preserve">месечно </w:t>
            </w:r>
            <w:r w:rsidR="00E23B2B" w:rsidRPr="00D24349">
              <w:rPr>
                <w:rFonts w:cs="Arial"/>
                <w:b/>
                <w:lang w:val="sr-Cyrl-RS"/>
              </w:rPr>
              <w:t>до 40 изношења</w:t>
            </w:r>
          </w:p>
          <w:p w14:paraId="6EFA6D08" w14:textId="77777777" w:rsidR="00245EC3" w:rsidRPr="00D24349" w:rsidRDefault="00E23B2B" w:rsidP="00C36411">
            <w:pPr>
              <w:spacing w:before="0"/>
              <w:rPr>
                <w:rFonts w:cs="Arial"/>
                <w:b/>
                <w:lang w:val="sr-Cyrl-RS"/>
              </w:rPr>
            </w:pPr>
            <w:r w:rsidRPr="00D24349">
              <w:rPr>
                <w:rFonts w:cs="Arial"/>
                <w:b/>
                <w:lang w:val="sr-Cyrl-RS"/>
              </w:rPr>
              <w:t xml:space="preserve">(до 10 </w:t>
            </w:r>
            <w:r w:rsidR="00C36411" w:rsidRPr="00D24349">
              <w:rPr>
                <w:rFonts w:cs="Arial"/>
                <w:b/>
                <w:lang w:val="sr-Cyrl-RS"/>
              </w:rPr>
              <w:t>контејнера x 4 изношења)</w:t>
            </w:r>
          </w:p>
        </w:tc>
        <w:tc>
          <w:tcPr>
            <w:tcW w:w="683" w:type="pct"/>
            <w:vAlign w:val="center"/>
          </w:tcPr>
          <w:p w14:paraId="1835BCC0" w14:textId="77777777" w:rsidR="00383BF4" w:rsidRPr="00BC5170" w:rsidRDefault="00383BF4" w:rsidP="00383BF4">
            <w:pPr>
              <w:tabs>
                <w:tab w:val="left" w:pos="7935"/>
              </w:tabs>
              <w:jc w:val="center"/>
              <w:rPr>
                <w:rFonts w:cs="Arial"/>
                <w:lang w:val="ru-RU"/>
              </w:rPr>
            </w:pPr>
            <w:r w:rsidRPr="00BC5170">
              <w:rPr>
                <w:rFonts w:cs="Arial"/>
                <w:lang w:val="ru-RU"/>
              </w:rPr>
              <w:t>ком.</w:t>
            </w:r>
          </w:p>
        </w:tc>
        <w:tc>
          <w:tcPr>
            <w:tcW w:w="455" w:type="pct"/>
            <w:shd w:val="clear" w:color="auto" w:fill="auto"/>
            <w:vAlign w:val="center"/>
          </w:tcPr>
          <w:p w14:paraId="6096DA81" w14:textId="77777777" w:rsidR="00383BF4" w:rsidRPr="00BC5170" w:rsidRDefault="00E23B2B" w:rsidP="00C36411">
            <w:pPr>
              <w:spacing w:before="0"/>
              <w:jc w:val="center"/>
              <w:rPr>
                <w:rFonts w:cs="Arial"/>
                <w:bCs/>
                <w:iCs/>
                <w:lang w:val="sr-Cyrl-CS"/>
              </w:rPr>
            </w:pPr>
            <w:r w:rsidRPr="00BC5170">
              <w:rPr>
                <w:rFonts w:cs="Arial"/>
                <w:bCs/>
                <w:iCs/>
                <w:lang w:val="sr-Cyrl-CS"/>
              </w:rPr>
              <w:t>560</w:t>
            </w:r>
          </w:p>
        </w:tc>
        <w:tc>
          <w:tcPr>
            <w:tcW w:w="455" w:type="pct"/>
            <w:shd w:val="clear" w:color="auto" w:fill="auto"/>
            <w:vAlign w:val="center"/>
          </w:tcPr>
          <w:p w14:paraId="16496F04" w14:textId="77777777" w:rsidR="00383BF4" w:rsidRPr="00D24349" w:rsidRDefault="00383BF4" w:rsidP="00383BF4">
            <w:pPr>
              <w:spacing w:before="0"/>
              <w:jc w:val="center"/>
              <w:rPr>
                <w:rFonts w:cs="Arial"/>
                <w:b/>
                <w:bCs/>
                <w:i/>
                <w:iCs/>
              </w:rPr>
            </w:pPr>
          </w:p>
        </w:tc>
        <w:tc>
          <w:tcPr>
            <w:tcW w:w="363" w:type="pct"/>
            <w:shd w:val="clear" w:color="auto" w:fill="auto"/>
            <w:vAlign w:val="center"/>
          </w:tcPr>
          <w:p w14:paraId="1A34B25D" w14:textId="77777777" w:rsidR="00383BF4" w:rsidRPr="00D24349" w:rsidRDefault="00383BF4" w:rsidP="00383BF4">
            <w:pPr>
              <w:spacing w:before="0"/>
              <w:jc w:val="center"/>
              <w:rPr>
                <w:rFonts w:cs="Arial"/>
                <w:b/>
                <w:bCs/>
                <w:i/>
                <w:iCs/>
              </w:rPr>
            </w:pPr>
          </w:p>
        </w:tc>
        <w:tc>
          <w:tcPr>
            <w:tcW w:w="637" w:type="pct"/>
          </w:tcPr>
          <w:p w14:paraId="72AB5F51" w14:textId="77777777" w:rsidR="00383BF4" w:rsidRPr="00D24349" w:rsidRDefault="00383BF4" w:rsidP="00383BF4">
            <w:pPr>
              <w:spacing w:before="0"/>
              <w:jc w:val="center"/>
              <w:rPr>
                <w:rFonts w:cs="Arial"/>
                <w:b/>
                <w:bCs/>
                <w:i/>
                <w:iCs/>
              </w:rPr>
            </w:pPr>
          </w:p>
        </w:tc>
        <w:tc>
          <w:tcPr>
            <w:tcW w:w="546" w:type="pct"/>
          </w:tcPr>
          <w:p w14:paraId="337495D8" w14:textId="77777777" w:rsidR="00383BF4" w:rsidRPr="00D24349" w:rsidRDefault="00383BF4" w:rsidP="00383BF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C5170" w14:paraId="6D7D3E46" w14:textId="77777777" w:rsidTr="00BE2EA9">
        <w:trPr>
          <w:trHeight w:val="418"/>
        </w:trPr>
        <w:tc>
          <w:tcPr>
            <w:tcW w:w="568" w:type="dxa"/>
            <w:vAlign w:val="center"/>
          </w:tcPr>
          <w:p w14:paraId="54F576A5" w14:textId="77777777" w:rsidR="007F7D7A" w:rsidRPr="00D24349" w:rsidRDefault="007F7D7A" w:rsidP="00BE2EA9">
            <w:pPr>
              <w:spacing w:before="0"/>
              <w:jc w:val="center"/>
              <w:rPr>
                <w:rFonts w:cs="Arial"/>
                <w:b/>
                <w:lang w:val="sr-Latn-CS"/>
              </w:rPr>
            </w:pPr>
            <w:r w:rsidRPr="00D24349">
              <w:rPr>
                <w:rFonts w:cs="Arial"/>
                <w:b/>
              </w:rPr>
              <w:t>I</w:t>
            </w:r>
          </w:p>
        </w:tc>
        <w:tc>
          <w:tcPr>
            <w:tcW w:w="6740" w:type="dxa"/>
          </w:tcPr>
          <w:p w14:paraId="67D58137" w14:textId="77777777" w:rsidR="007F7D7A" w:rsidRPr="00D24349" w:rsidRDefault="007F7D7A" w:rsidP="00BE2EA9">
            <w:pPr>
              <w:spacing w:before="0"/>
              <w:jc w:val="center"/>
              <w:rPr>
                <w:rFonts w:cs="Arial"/>
                <w:b/>
                <w:lang w:val="sr-Cyrl-RS"/>
              </w:rPr>
            </w:pPr>
            <w:r w:rsidRPr="00D24349">
              <w:rPr>
                <w:rFonts w:cs="Arial"/>
                <w:b/>
              </w:rPr>
              <w:t xml:space="preserve">УКУПНО ПОНУЂЕНА </w:t>
            </w:r>
            <w:proofErr w:type="gramStart"/>
            <w:r w:rsidRPr="00D24349">
              <w:rPr>
                <w:rFonts w:cs="Arial"/>
                <w:b/>
              </w:rPr>
              <w:t>ЦЕНА  без</w:t>
            </w:r>
            <w:proofErr w:type="gramEnd"/>
            <w:r w:rsidRPr="00D24349">
              <w:rPr>
                <w:rFonts w:cs="Arial"/>
                <w:b/>
              </w:rPr>
              <w:t xml:space="preserve"> ПДВ динара</w:t>
            </w:r>
          </w:p>
          <w:p w14:paraId="04CAFCB1" w14:textId="77777777" w:rsidR="007F7D7A" w:rsidRPr="00D24349" w:rsidRDefault="007F7D7A" w:rsidP="00D4647D">
            <w:pPr>
              <w:spacing w:before="0"/>
              <w:jc w:val="center"/>
              <w:rPr>
                <w:rFonts w:cs="Arial"/>
                <w:b/>
              </w:rPr>
            </w:pPr>
            <w:r w:rsidRPr="00D24349">
              <w:rPr>
                <w:rFonts w:cs="Arial"/>
                <w:b/>
              </w:rPr>
              <w:t xml:space="preserve">(збир колоне бр. </w:t>
            </w:r>
            <w:r w:rsidR="00D4647D" w:rsidRPr="00D24349">
              <w:rPr>
                <w:rFonts w:cs="Arial"/>
                <w:b/>
                <w:lang w:val="sr-Cyrl-RS"/>
              </w:rPr>
              <w:t>7</w:t>
            </w:r>
            <w:r w:rsidRPr="00D24349">
              <w:rPr>
                <w:rFonts w:cs="Arial"/>
                <w:b/>
              </w:rPr>
              <w:t>)</w:t>
            </w:r>
          </w:p>
        </w:tc>
        <w:tc>
          <w:tcPr>
            <w:tcW w:w="2610" w:type="dxa"/>
          </w:tcPr>
          <w:p w14:paraId="7A4CC061" w14:textId="77777777" w:rsidR="007F7D7A" w:rsidRPr="00D24349" w:rsidRDefault="007F7D7A" w:rsidP="00BE2EA9">
            <w:pPr>
              <w:spacing w:before="0"/>
              <w:rPr>
                <w:rFonts w:cs="Arial"/>
                <w:color w:val="FF0000"/>
              </w:rPr>
            </w:pPr>
          </w:p>
        </w:tc>
      </w:tr>
      <w:tr w:rsidR="007F7D7A" w:rsidRPr="00BC5170" w14:paraId="5415DAA6" w14:textId="77777777" w:rsidTr="00BE2EA9">
        <w:trPr>
          <w:trHeight w:val="610"/>
        </w:trPr>
        <w:tc>
          <w:tcPr>
            <w:tcW w:w="568" w:type="dxa"/>
            <w:tcBorders>
              <w:bottom w:val="single" w:sz="4" w:space="0" w:color="auto"/>
            </w:tcBorders>
            <w:vAlign w:val="center"/>
          </w:tcPr>
          <w:p w14:paraId="78CAF924" w14:textId="77777777" w:rsidR="007F7D7A" w:rsidRPr="00D24349" w:rsidRDefault="007F7D7A" w:rsidP="00BE2EA9">
            <w:pPr>
              <w:spacing w:before="0"/>
              <w:jc w:val="center"/>
              <w:rPr>
                <w:rFonts w:cs="Arial"/>
                <w:b/>
                <w:lang w:val="sr-Latn-CS"/>
              </w:rPr>
            </w:pPr>
            <w:r w:rsidRPr="00D24349">
              <w:rPr>
                <w:rFonts w:cs="Arial"/>
                <w:b/>
                <w:lang w:val="sr-Latn-CS"/>
              </w:rPr>
              <w:t>II</w:t>
            </w:r>
          </w:p>
        </w:tc>
        <w:tc>
          <w:tcPr>
            <w:tcW w:w="6740" w:type="dxa"/>
            <w:tcBorders>
              <w:bottom w:val="single" w:sz="4" w:space="0" w:color="auto"/>
              <w:right w:val="single" w:sz="4" w:space="0" w:color="auto"/>
            </w:tcBorders>
          </w:tcPr>
          <w:p w14:paraId="1DC4C1B5" w14:textId="77777777" w:rsidR="00CB4655" w:rsidRPr="00D24349" w:rsidRDefault="00CB4655" w:rsidP="00BE2EA9">
            <w:pPr>
              <w:spacing w:before="0"/>
              <w:jc w:val="center"/>
              <w:rPr>
                <w:rFonts w:cs="Arial"/>
                <w:b/>
              </w:rPr>
            </w:pPr>
          </w:p>
          <w:p w14:paraId="2047F853" w14:textId="77777777" w:rsidR="007F7D7A" w:rsidRPr="00D24349" w:rsidRDefault="007F7D7A" w:rsidP="00BE2EA9">
            <w:pPr>
              <w:spacing w:before="0"/>
              <w:jc w:val="center"/>
              <w:rPr>
                <w:rFonts w:cs="Arial"/>
                <w:b/>
              </w:rPr>
            </w:pPr>
            <w:r w:rsidRPr="00D24349">
              <w:rPr>
                <w:rFonts w:cs="Arial"/>
                <w:b/>
              </w:rPr>
              <w:t xml:space="preserve">УКУПАН </w:t>
            </w:r>
            <w:proofErr w:type="gramStart"/>
            <w:r w:rsidRPr="00D24349">
              <w:rPr>
                <w:rFonts w:cs="Arial"/>
                <w:b/>
              </w:rPr>
              <w:t>ИЗНОС  ПДВ</w:t>
            </w:r>
            <w:proofErr w:type="gramEnd"/>
            <w:r w:rsidRPr="00D24349">
              <w:rPr>
                <w:rFonts w:cs="Arial"/>
                <w:b/>
              </w:rPr>
              <w:t xml:space="preserve"> динара</w:t>
            </w:r>
          </w:p>
          <w:p w14:paraId="040E4B24" w14:textId="77777777" w:rsidR="00F92A0D" w:rsidRPr="00D24349" w:rsidRDefault="00F92A0D" w:rsidP="00F92A0D">
            <w:pPr>
              <w:spacing w:before="0"/>
              <w:jc w:val="center"/>
              <w:rPr>
                <w:rFonts w:cs="Arial"/>
                <w:b/>
                <w:lang w:val="sr-Cyrl-RS"/>
              </w:rPr>
            </w:pPr>
          </w:p>
        </w:tc>
        <w:tc>
          <w:tcPr>
            <w:tcW w:w="2610" w:type="dxa"/>
            <w:tcBorders>
              <w:bottom w:val="single" w:sz="4" w:space="0" w:color="auto"/>
              <w:right w:val="single" w:sz="4" w:space="0" w:color="auto"/>
            </w:tcBorders>
          </w:tcPr>
          <w:p w14:paraId="33656664" w14:textId="77777777" w:rsidR="007F7D7A" w:rsidRPr="00D24349" w:rsidRDefault="007F7D7A" w:rsidP="00BE2EA9">
            <w:pPr>
              <w:spacing w:before="0"/>
              <w:rPr>
                <w:rFonts w:cs="Arial"/>
                <w:color w:val="FF0000"/>
              </w:rPr>
            </w:pPr>
          </w:p>
        </w:tc>
      </w:tr>
      <w:tr w:rsidR="007F7D7A" w:rsidRPr="00BC5170" w14:paraId="5EAE93B2" w14:textId="77777777" w:rsidTr="00BE2EA9">
        <w:trPr>
          <w:trHeight w:val="562"/>
        </w:trPr>
        <w:tc>
          <w:tcPr>
            <w:tcW w:w="568" w:type="dxa"/>
            <w:tcBorders>
              <w:bottom w:val="single" w:sz="4" w:space="0" w:color="auto"/>
            </w:tcBorders>
            <w:vAlign w:val="center"/>
          </w:tcPr>
          <w:p w14:paraId="657207B7" w14:textId="77777777" w:rsidR="007F7D7A" w:rsidRPr="00D24349" w:rsidRDefault="007F7D7A" w:rsidP="00BE2EA9">
            <w:pPr>
              <w:spacing w:before="0"/>
              <w:jc w:val="center"/>
              <w:rPr>
                <w:rFonts w:cs="Arial"/>
                <w:b/>
                <w:lang w:val="sr-Latn-CS"/>
              </w:rPr>
            </w:pPr>
            <w:r w:rsidRPr="00D24349">
              <w:rPr>
                <w:rFonts w:cs="Arial"/>
                <w:b/>
                <w:lang w:val="sr-Latn-CS"/>
              </w:rPr>
              <w:t>III</w:t>
            </w:r>
          </w:p>
        </w:tc>
        <w:tc>
          <w:tcPr>
            <w:tcW w:w="6740" w:type="dxa"/>
            <w:tcBorders>
              <w:bottom w:val="single" w:sz="4" w:space="0" w:color="auto"/>
              <w:right w:val="single" w:sz="4" w:space="0" w:color="auto"/>
            </w:tcBorders>
          </w:tcPr>
          <w:p w14:paraId="629EE985" w14:textId="77777777" w:rsidR="007F7D7A" w:rsidRPr="00D24349" w:rsidRDefault="007F7D7A" w:rsidP="00BE2EA9">
            <w:pPr>
              <w:spacing w:before="0"/>
              <w:jc w:val="center"/>
              <w:rPr>
                <w:rFonts w:cs="Arial"/>
                <w:b/>
              </w:rPr>
            </w:pPr>
            <w:r w:rsidRPr="00D24349">
              <w:rPr>
                <w:rFonts w:cs="Arial"/>
                <w:b/>
              </w:rPr>
              <w:t xml:space="preserve">УКУПНО ПОНУЂЕНА </w:t>
            </w:r>
            <w:proofErr w:type="gramStart"/>
            <w:r w:rsidRPr="00D24349">
              <w:rPr>
                <w:rFonts w:cs="Arial"/>
                <w:b/>
              </w:rPr>
              <w:t>ЦЕНА  са</w:t>
            </w:r>
            <w:proofErr w:type="gramEnd"/>
            <w:r w:rsidRPr="00D24349">
              <w:rPr>
                <w:rFonts w:cs="Arial"/>
                <w:b/>
              </w:rPr>
              <w:t xml:space="preserve"> ПДВ</w:t>
            </w:r>
          </w:p>
          <w:p w14:paraId="05717EB1" w14:textId="77777777" w:rsidR="007F7D7A" w:rsidRPr="00D24349" w:rsidRDefault="007F7D7A" w:rsidP="00BE2EA9">
            <w:pPr>
              <w:spacing w:before="0"/>
              <w:jc w:val="center"/>
              <w:rPr>
                <w:rFonts w:cs="Arial"/>
                <w:b/>
                <w:lang w:val="sr-Cyrl-RS"/>
              </w:rPr>
            </w:pPr>
            <w:r w:rsidRPr="00D24349">
              <w:rPr>
                <w:rFonts w:cs="Arial"/>
                <w:b/>
              </w:rPr>
              <w:t>(ред. бр.</w:t>
            </w:r>
            <w:r w:rsidRPr="00D24349">
              <w:rPr>
                <w:rFonts w:cs="Arial"/>
                <w:b/>
                <w:lang w:val="sr-Latn-CS"/>
              </w:rPr>
              <w:t>I</w:t>
            </w:r>
            <w:r w:rsidRPr="00D24349">
              <w:rPr>
                <w:rFonts w:cs="Arial"/>
                <w:b/>
              </w:rPr>
              <w:t>+ред.бр.</w:t>
            </w:r>
            <w:r w:rsidRPr="00D24349">
              <w:rPr>
                <w:rFonts w:cs="Arial"/>
                <w:b/>
                <w:lang w:val="sr-Latn-CS"/>
              </w:rPr>
              <w:t>II</w:t>
            </w:r>
            <w:r w:rsidRPr="00D24349">
              <w:rPr>
                <w:rFonts w:cs="Arial"/>
                <w:b/>
              </w:rPr>
              <w:t>) динара</w:t>
            </w:r>
          </w:p>
        </w:tc>
        <w:tc>
          <w:tcPr>
            <w:tcW w:w="2610" w:type="dxa"/>
            <w:tcBorders>
              <w:bottom w:val="single" w:sz="4" w:space="0" w:color="auto"/>
              <w:right w:val="single" w:sz="4" w:space="0" w:color="auto"/>
            </w:tcBorders>
          </w:tcPr>
          <w:p w14:paraId="6E160AF0" w14:textId="77777777" w:rsidR="007F7D7A" w:rsidRPr="00D24349" w:rsidRDefault="007F7D7A" w:rsidP="00BE2EA9">
            <w:pPr>
              <w:spacing w:before="0"/>
              <w:rPr>
                <w:rFonts w:cs="Arial"/>
                <w:color w:val="FF0000"/>
              </w:rPr>
            </w:pPr>
          </w:p>
        </w:tc>
      </w:tr>
    </w:tbl>
    <w:p w14:paraId="6A64ECE7" w14:textId="77777777" w:rsidR="00343A18" w:rsidRPr="00D24349" w:rsidRDefault="00343A18" w:rsidP="00343A18">
      <w:pPr>
        <w:spacing w:before="0"/>
        <w:rPr>
          <w:rFonts w:cs="Arial"/>
        </w:rPr>
      </w:pPr>
    </w:p>
    <w:p w14:paraId="3CE14092" w14:textId="77777777" w:rsidR="00343A18" w:rsidRPr="00D24349" w:rsidRDefault="00343A18" w:rsidP="00343A18">
      <w:pPr>
        <w:widowControl w:val="0"/>
        <w:spacing w:before="0"/>
        <w:rPr>
          <w:rFonts w:eastAsia="Arial Unicode MS" w:cs="Arial"/>
        </w:rPr>
      </w:pPr>
    </w:p>
    <w:p w14:paraId="2876F509" w14:textId="77777777" w:rsidR="00343A18" w:rsidRPr="00D24349"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C5170" w14:paraId="6808E88D" w14:textId="77777777" w:rsidTr="00BC01DC">
        <w:trPr>
          <w:jc w:val="center"/>
        </w:trPr>
        <w:tc>
          <w:tcPr>
            <w:tcW w:w="3882" w:type="dxa"/>
          </w:tcPr>
          <w:p w14:paraId="76A3257F" w14:textId="77777777" w:rsidR="00343A18" w:rsidRPr="00D24349" w:rsidRDefault="00343A18" w:rsidP="00BC01DC">
            <w:pPr>
              <w:spacing w:before="0"/>
              <w:jc w:val="center"/>
              <w:rPr>
                <w:rFonts w:cs="Arial"/>
              </w:rPr>
            </w:pPr>
            <w:r w:rsidRPr="00D24349">
              <w:rPr>
                <w:rFonts w:cs="Arial"/>
              </w:rPr>
              <w:t>Датум:</w:t>
            </w:r>
          </w:p>
        </w:tc>
        <w:tc>
          <w:tcPr>
            <w:tcW w:w="2127" w:type="dxa"/>
          </w:tcPr>
          <w:p w14:paraId="6BE2610F" w14:textId="77777777" w:rsidR="00343A18" w:rsidRPr="00D24349" w:rsidRDefault="00343A18" w:rsidP="00BC01DC">
            <w:pPr>
              <w:spacing w:before="0"/>
              <w:jc w:val="center"/>
              <w:rPr>
                <w:rFonts w:cs="Arial"/>
                <w:lang w:val="ru-RU"/>
              </w:rPr>
            </w:pPr>
          </w:p>
        </w:tc>
        <w:tc>
          <w:tcPr>
            <w:tcW w:w="4022" w:type="dxa"/>
          </w:tcPr>
          <w:p w14:paraId="66B27A40" w14:textId="77777777" w:rsidR="00343A18" w:rsidRPr="00D24349" w:rsidRDefault="00343A18" w:rsidP="00BC01DC">
            <w:pPr>
              <w:spacing w:before="0"/>
              <w:jc w:val="center"/>
              <w:rPr>
                <w:rFonts w:cs="Arial"/>
                <w:lang w:val="sr-Cyrl-CS"/>
              </w:rPr>
            </w:pPr>
            <w:r w:rsidRPr="00D24349">
              <w:rPr>
                <w:rFonts w:cs="Arial"/>
                <w:lang w:val="sr-Cyrl-CS"/>
              </w:rPr>
              <w:t>П</w:t>
            </w:r>
            <w:r w:rsidRPr="00D24349">
              <w:rPr>
                <w:rFonts w:cs="Arial"/>
              </w:rPr>
              <w:t>онуђач</w:t>
            </w:r>
          </w:p>
        </w:tc>
      </w:tr>
      <w:tr w:rsidR="00343A18" w:rsidRPr="00BC5170" w14:paraId="1E7E79FA" w14:textId="77777777" w:rsidTr="00BC01DC">
        <w:trPr>
          <w:jc w:val="center"/>
        </w:trPr>
        <w:tc>
          <w:tcPr>
            <w:tcW w:w="3882" w:type="dxa"/>
          </w:tcPr>
          <w:p w14:paraId="38CE5A5D" w14:textId="77777777" w:rsidR="00343A18" w:rsidRPr="00D24349" w:rsidRDefault="00343A18" w:rsidP="00BC01DC">
            <w:pPr>
              <w:spacing w:before="0"/>
              <w:jc w:val="center"/>
              <w:rPr>
                <w:rFonts w:cs="Arial"/>
              </w:rPr>
            </w:pPr>
          </w:p>
        </w:tc>
        <w:tc>
          <w:tcPr>
            <w:tcW w:w="2127" w:type="dxa"/>
          </w:tcPr>
          <w:p w14:paraId="5F6D8643" w14:textId="77777777" w:rsidR="00343A18" w:rsidRPr="00D24349" w:rsidRDefault="00343A18" w:rsidP="00BC01DC">
            <w:pPr>
              <w:spacing w:before="0"/>
              <w:jc w:val="center"/>
              <w:rPr>
                <w:rFonts w:cs="Arial"/>
              </w:rPr>
            </w:pPr>
            <w:r w:rsidRPr="00D24349">
              <w:rPr>
                <w:rFonts w:cs="Arial"/>
              </w:rPr>
              <w:t>М.П.</w:t>
            </w:r>
          </w:p>
        </w:tc>
        <w:tc>
          <w:tcPr>
            <w:tcW w:w="4022" w:type="dxa"/>
          </w:tcPr>
          <w:p w14:paraId="07C4A870" w14:textId="77777777" w:rsidR="00343A18" w:rsidRPr="00D24349" w:rsidRDefault="00343A18" w:rsidP="00BC01DC">
            <w:pPr>
              <w:spacing w:before="0"/>
              <w:jc w:val="center"/>
              <w:rPr>
                <w:rFonts w:cs="Arial"/>
                <w:lang w:val="ru-RU"/>
              </w:rPr>
            </w:pPr>
          </w:p>
        </w:tc>
      </w:tr>
      <w:tr w:rsidR="00343A18" w:rsidRPr="00BC5170" w14:paraId="719B90AC" w14:textId="77777777" w:rsidTr="00BC01DC">
        <w:trPr>
          <w:jc w:val="center"/>
        </w:trPr>
        <w:tc>
          <w:tcPr>
            <w:tcW w:w="3882" w:type="dxa"/>
            <w:tcBorders>
              <w:bottom w:val="single" w:sz="4" w:space="0" w:color="auto"/>
            </w:tcBorders>
          </w:tcPr>
          <w:p w14:paraId="751A2284" w14:textId="77777777" w:rsidR="00343A18" w:rsidRPr="00D24349" w:rsidRDefault="00343A18" w:rsidP="00BC01DC">
            <w:pPr>
              <w:spacing w:before="0"/>
              <w:jc w:val="center"/>
              <w:rPr>
                <w:rFonts w:cs="Arial"/>
              </w:rPr>
            </w:pPr>
          </w:p>
        </w:tc>
        <w:tc>
          <w:tcPr>
            <w:tcW w:w="2127" w:type="dxa"/>
          </w:tcPr>
          <w:p w14:paraId="06AB12B9" w14:textId="77777777" w:rsidR="00343A18" w:rsidRPr="00D24349" w:rsidRDefault="00343A18" w:rsidP="00BC01DC">
            <w:pPr>
              <w:spacing w:before="0"/>
              <w:jc w:val="center"/>
              <w:rPr>
                <w:rFonts w:cs="Arial"/>
                <w:lang w:val="ru-RU"/>
              </w:rPr>
            </w:pPr>
          </w:p>
        </w:tc>
        <w:tc>
          <w:tcPr>
            <w:tcW w:w="4022" w:type="dxa"/>
            <w:tcBorders>
              <w:bottom w:val="single" w:sz="4" w:space="0" w:color="auto"/>
            </w:tcBorders>
          </w:tcPr>
          <w:p w14:paraId="6BFA04EB" w14:textId="77777777" w:rsidR="00343A18" w:rsidRPr="00D24349" w:rsidRDefault="00343A18" w:rsidP="00BC01DC">
            <w:pPr>
              <w:spacing w:before="0"/>
              <w:jc w:val="center"/>
              <w:rPr>
                <w:rFonts w:cs="Arial"/>
                <w:lang w:val="ru-RU"/>
              </w:rPr>
            </w:pPr>
          </w:p>
        </w:tc>
      </w:tr>
      <w:tr w:rsidR="00343A18" w:rsidRPr="00BC5170" w14:paraId="290ECB01" w14:textId="77777777" w:rsidTr="00BC01DC">
        <w:trPr>
          <w:trHeight w:val="389"/>
          <w:jc w:val="center"/>
        </w:trPr>
        <w:tc>
          <w:tcPr>
            <w:tcW w:w="3882" w:type="dxa"/>
            <w:tcBorders>
              <w:top w:val="single" w:sz="4" w:space="0" w:color="auto"/>
            </w:tcBorders>
          </w:tcPr>
          <w:p w14:paraId="780A0680" w14:textId="77777777" w:rsidR="00343A18" w:rsidRPr="00D24349" w:rsidRDefault="00343A18" w:rsidP="00BC01DC">
            <w:pPr>
              <w:spacing w:before="0"/>
              <w:jc w:val="center"/>
              <w:rPr>
                <w:rFonts w:cs="Arial"/>
              </w:rPr>
            </w:pPr>
          </w:p>
        </w:tc>
        <w:tc>
          <w:tcPr>
            <w:tcW w:w="2127" w:type="dxa"/>
          </w:tcPr>
          <w:p w14:paraId="33A84B9F" w14:textId="77777777" w:rsidR="00343A18" w:rsidRPr="00D24349" w:rsidRDefault="00343A18" w:rsidP="00BC01DC">
            <w:pPr>
              <w:spacing w:before="0"/>
              <w:jc w:val="center"/>
              <w:rPr>
                <w:rFonts w:cs="Arial"/>
                <w:lang w:val="ru-RU"/>
              </w:rPr>
            </w:pPr>
          </w:p>
        </w:tc>
        <w:tc>
          <w:tcPr>
            <w:tcW w:w="4022" w:type="dxa"/>
            <w:tcBorders>
              <w:top w:val="single" w:sz="4" w:space="0" w:color="auto"/>
            </w:tcBorders>
          </w:tcPr>
          <w:p w14:paraId="5A69D49F" w14:textId="77777777" w:rsidR="00343A18" w:rsidRPr="00D24349" w:rsidRDefault="00343A18" w:rsidP="00BC01DC">
            <w:pPr>
              <w:spacing w:before="0"/>
              <w:jc w:val="center"/>
              <w:rPr>
                <w:rFonts w:cs="Arial"/>
                <w:lang w:val="ru-RU"/>
              </w:rPr>
            </w:pPr>
          </w:p>
        </w:tc>
      </w:tr>
    </w:tbl>
    <w:p w14:paraId="378EA6C7" w14:textId="77777777" w:rsidR="00343A18" w:rsidRPr="00D24349" w:rsidRDefault="00343A18" w:rsidP="00343A18">
      <w:pPr>
        <w:spacing w:before="0"/>
        <w:rPr>
          <w:rFonts w:cs="Arial"/>
          <w:b/>
          <w:lang w:val="sr-Latn-CS"/>
        </w:rPr>
      </w:pPr>
    </w:p>
    <w:p w14:paraId="76A0E9B8" w14:textId="77777777" w:rsidR="00343A18" w:rsidRPr="00D24349" w:rsidRDefault="00343A18" w:rsidP="00343A18">
      <w:pPr>
        <w:spacing w:before="0"/>
        <w:rPr>
          <w:rFonts w:cs="Arial"/>
          <w:b/>
          <w:i/>
          <w:lang w:val="sr-Cyrl-CS"/>
        </w:rPr>
      </w:pPr>
      <w:r w:rsidRPr="00D24349">
        <w:rPr>
          <w:rFonts w:cs="Arial"/>
          <w:b/>
          <w:i/>
          <w:lang w:val="sr-Cyrl-CS"/>
        </w:rPr>
        <w:t>Напомена:</w:t>
      </w:r>
    </w:p>
    <w:p w14:paraId="16333859" w14:textId="77777777" w:rsidR="00343A18" w:rsidRPr="00D24349" w:rsidRDefault="00343A18" w:rsidP="00343A18">
      <w:pPr>
        <w:pStyle w:val="KDKomentar"/>
        <w:spacing w:before="0"/>
        <w:rPr>
          <w:rFonts w:eastAsia="TimesNewRomanPS-BoldMT" w:cs="Arial"/>
          <w:color w:val="auto"/>
          <w:sz w:val="22"/>
          <w:szCs w:val="22"/>
        </w:rPr>
      </w:pPr>
      <w:r w:rsidRPr="00D24349">
        <w:rPr>
          <w:rFonts w:eastAsia="TimesNewRomanPS-BoldMT" w:cs="Arial"/>
          <w:color w:val="auto"/>
          <w:sz w:val="22"/>
          <w:szCs w:val="22"/>
        </w:rPr>
        <w:t xml:space="preserve">-Уколико </w:t>
      </w:r>
      <w:r w:rsidRPr="00D2434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24349">
        <w:rPr>
          <w:rFonts w:eastAsia="TimesNewRomanPS-BoldMT" w:cs="Arial"/>
          <w:color w:val="auto"/>
          <w:sz w:val="22"/>
          <w:szCs w:val="22"/>
        </w:rPr>
        <w:t>.</w:t>
      </w:r>
    </w:p>
    <w:p w14:paraId="46057597" w14:textId="77777777" w:rsidR="00343A18" w:rsidRPr="00D24349" w:rsidRDefault="00343A18" w:rsidP="00343A18">
      <w:pPr>
        <w:pStyle w:val="KDKomentar"/>
        <w:spacing w:before="0"/>
        <w:rPr>
          <w:rFonts w:eastAsia="TimesNewRomanPS-BoldMT" w:cs="Arial"/>
          <w:color w:val="auto"/>
          <w:sz w:val="22"/>
          <w:szCs w:val="22"/>
        </w:rPr>
      </w:pPr>
      <w:r w:rsidRPr="00D24349">
        <w:rPr>
          <w:rFonts w:eastAsia="TimesNewRomanPS-BoldMT" w:cs="Arial"/>
          <w:color w:val="auto"/>
          <w:sz w:val="22"/>
          <w:szCs w:val="22"/>
          <w:lang w:val="sr-Cyrl-CS"/>
        </w:rPr>
        <w:t xml:space="preserve">- </w:t>
      </w:r>
      <w:r w:rsidRPr="00D2434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7CF1BA" w14:textId="77777777" w:rsidR="00DD551A" w:rsidRPr="00D24349" w:rsidRDefault="00DD551A" w:rsidP="00343A18">
      <w:pPr>
        <w:spacing w:before="0"/>
        <w:rPr>
          <w:rFonts w:cs="Arial"/>
          <w:lang w:val="sr-Latn-CS"/>
        </w:rPr>
      </w:pPr>
    </w:p>
    <w:p w14:paraId="06525E8A" w14:textId="77777777" w:rsidR="00343A18" w:rsidRPr="00D24349" w:rsidRDefault="00343A18" w:rsidP="006E4C1D">
      <w:pPr>
        <w:spacing w:before="0"/>
        <w:rPr>
          <w:rFonts w:cs="Arial"/>
          <w:b/>
          <w:lang w:val="ru-RU"/>
        </w:rPr>
      </w:pPr>
      <w:r w:rsidRPr="00D24349">
        <w:rPr>
          <w:rFonts w:cs="Arial"/>
          <w:b/>
          <w:lang w:val="sr-Latn-CS"/>
        </w:rPr>
        <w:t>Упутствоза попуњавањ</w:t>
      </w:r>
      <w:r w:rsidRPr="00D24349">
        <w:rPr>
          <w:rFonts w:cs="Arial"/>
          <w:b/>
          <w:lang w:val="ru-RU"/>
        </w:rPr>
        <w:t>е</w:t>
      </w:r>
      <w:r w:rsidR="007E7BB8" w:rsidRPr="00D24349">
        <w:rPr>
          <w:rFonts w:cs="Arial"/>
          <w:b/>
          <w:lang w:val="ru-RU"/>
        </w:rPr>
        <w:t xml:space="preserve"> О</w:t>
      </w:r>
      <w:r w:rsidRPr="00D24349">
        <w:rPr>
          <w:rFonts w:cs="Arial"/>
          <w:b/>
          <w:lang w:val="ru-RU"/>
        </w:rPr>
        <w:t>брасца структуре цене</w:t>
      </w:r>
    </w:p>
    <w:p w14:paraId="2101922D" w14:textId="77777777" w:rsidR="00962E5C" w:rsidRPr="00D24349" w:rsidRDefault="00962E5C" w:rsidP="006E4C1D">
      <w:pPr>
        <w:spacing w:before="0"/>
        <w:rPr>
          <w:rFonts w:cs="Arial"/>
          <w:b/>
          <w:lang w:val="ru-RU"/>
        </w:rPr>
      </w:pPr>
    </w:p>
    <w:p w14:paraId="54518B1C" w14:textId="77777777" w:rsidR="000F683D" w:rsidRPr="00D24349" w:rsidRDefault="00343A18" w:rsidP="006E4C1D">
      <w:pPr>
        <w:pStyle w:val="ListParagraph"/>
        <w:tabs>
          <w:tab w:val="left" w:pos="90"/>
        </w:tabs>
        <w:spacing w:before="0" w:after="0" w:line="240" w:lineRule="auto"/>
        <w:ind w:left="0"/>
        <w:rPr>
          <w:rFonts w:ascii="Arial" w:hAnsi="Arial" w:cs="Arial"/>
          <w:bCs/>
          <w:iCs/>
        </w:rPr>
      </w:pPr>
      <w:r w:rsidRPr="00D24349">
        <w:rPr>
          <w:rFonts w:ascii="Arial" w:hAnsi="Arial" w:cs="Arial"/>
          <w:bCs/>
          <w:iCs/>
        </w:rPr>
        <w:t>Понуђач треба да попун</w:t>
      </w:r>
      <w:r w:rsidRPr="00D24349">
        <w:rPr>
          <w:rFonts w:ascii="Arial" w:hAnsi="Arial" w:cs="Arial"/>
          <w:bCs/>
          <w:iCs/>
          <w:lang w:val="sr-Cyrl-CS"/>
        </w:rPr>
        <w:t>и</w:t>
      </w:r>
      <w:r w:rsidRPr="00D24349">
        <w:rPr>
          <w:rFonts w:ascii="Arial" w:hAnsi="Arial" w:cs="Arial"/>
          <w:bCs/>
          <w:iCs/>
        </w:rPr>
        <w:t xml:space="preserve"> образац структуре цене </w:t>
      </w:r>
      <w:r w:rsidRPr="00D24349">
        <w:rPr>
          <w:rFonts w:ascii="Arial" w:hAnsi="Arial" w:cs="Arial"/>
          <w:bCs/>
          <w:iCs/>
          <w:lang w:val="sr-Cyrl-CS"/>
        </w:rPr>
        <w:t>Табела 1. на следећи начин</w:t>
      </w:r>
      <w:r w:rsidRPr="00D24349">
        <w:rPr>
          <w:rFonts w:ascii="Arial" w:hAnsi="Arial" w:cs="Arial"/>
          <w:bCs/>
          <w:iCs/>
        </w:rPr>
        <w:t>:</w:t>
      </w:r>
    </w:p>
    <w:p w14:paraId="575284F1" w14:textId="77777777" w:rsidR="00343A18" w:rsidRPr="00D24349" w:rsidRDefault="00343A18" w:rsidP="006E4C1D">
      <w:pPr>
        <w:pStyle w:val="ListParagraph"/>
        <w:tabs>
          <w:tab w:val="left" w:pos="90"/>
        </w:tabs>
        <w:suppressAutoHyphens/>
        <w:spacing w:before="0" w:after="0" w:line="240" w:lineRule="auto"/>
        <w:ind w:left="0"/>
        <w:contextualSpacing w:val="0"/>
        <w:rPr>
          <w:rFonts w:ascii="Arial" w:hAnsi="Arial" w:cs="Arial"/>
          <w:bCs/>
          <w:iCs/>
        </w:rPr>
      </w:pPr>
      <w:r w:rsidRPr="00D24349">
        <w:rPr>
          <w:rFonts w:ascii="Arial" w:hAnsi="Arial" w:cs="Arial"/>
          <w:bCs/>
          <w:iCs/>
          <w:lang w:val="sr-Cyrl-CS"/>
        </w:rPr>
        <w:t xml:space="preserve">у колону 5. </w:t>
      </w:r>
      <w:r w:rsidRPr="00D24349">
        <w:rPr>
          <w:rFonts w:ascii="Arial" w:hAnsi="Arial" w:cs="Arial"/>
          <w:bCs/>
          <w:iCs/>
        </w:rPr>
        <w:t xml:space="preserve">уписати колико износи јединична цена без ПДВ за </w:t>
      </w:r>
      <w:r w:rsidR="00FA439F" w:rsidRPr="00D24349">
        <w:rPr>
          <w:rFonts w:ascii="Arial" w:hAnsi="Arial" w:cs="Arial"/>
          <w:bCs/>
          <w:iCs/>
          <w:lang w:val="sr-Cyrl-RS"/>
        </w:rPr>
        <w:t>извршену услугу</w:t>
      </w:r>
      <w:r w:rsidRPr="00D24349">
        <w:rPr>
          <w:rFonts w:ascii="Arial" w:hAnsi="Arial" w:cs="Arial"/>
          <w:bCs/>
          <w:iCs/>
        </w:rPr>
        <w:t>;</w:t>
      </w:r>
    </w:p>
    <w:p w14:paraId="13C2EE3D" w14:textId="77777777" w:rsidR="00343A18" w:rsidRPr="00D24349" w:rsidRDefault="00343A18" w:rsidP="00962E5C">
      <w:pPr>
        <w:pStyle w:val="ListParagraph"/>
        <w:tabs>
          <w:tab w:val="left" w:pos="90"/>
        </w:tabs>
        <w:suppressAutoHyphens/>
        <w:spacing w:before="0" w:after="0" w:line="240" w:lineRule="auto"/>
        <w:ind w:left="0"/>
        <w:contextualSpacing w:val="0"/>
        <w:rPr>
          <w:rFonts w:ascii="Arial" w:hAnsi="Arial" w:cs="Arial"/>
          <w:bCs/>
          <w:iCs/>
        </w:rPr>
      </w:pPr>
      <w:r w:rsidRPr="00D24349">
        <w:rPr>
          <w:rFonts w:ascii="Arial" w:hAnsi="Arial" w:cs="Arial"/>
          <w:bCs/>
          <w:iCs/>
        </w:rPr>
        <w:t xml:space="preserve">у колону </w:t>
      </w:r>
      <w:r w:rsidRPr="00D24349">
        <w:rPr>
          <w:rFonts w:ascii="Arial" w:hAnsi="Arial" w:cs="Arial"/>
          <w:bCs/>
          <w:iCs/>
          <w:lang w:val="sr-Cyrl-CS"/>
        </w:rPr>
        <w:t>6</w:t>
      </w:r>
      <w:r w:rsidRPr="00D24349">
        <w:rPr>
          <w:rFonts w:ascii="Arial" w:hAnsi="Arial" w:cs="Arial"/>
          <w:bCs/>
          <w:iCs/>
        </w:rPr>
        <w:t xml:space="preserve">. уписати колико износи јединична цена са ПДВ за </w:t>
      </w:r>
      <w:r w:rsidR="00FA439F" w:rsidRPr="00D24349">
        <w:rPr>
          <w:rFonts w:ascii="Arial" w:hAnsi="Arial" w:cs="Arial"/>
          <w:bCs/>
          <w:iCs/>
          <w:lang w:val="sr-Cyrl-RS"/>
        </w:rPr>
        <w:t>извршену услугу</w:t>
      </w:r>
      <w:r w:rsidRPr="00D24349">
        <w:rPr>
          <w:rFonts w:ascii="Arial" w:hAnsi="Arial" w:cs="Arial"/>
          <w:bCs/>
          <w:iCs/>
        </w:rPr>
        <w:t>;</w:t>
      </w:r>
    </w:p>
    <w:p w14:paraId="383A6816" w14:textId="77777777" w:rsidR="00343A18" w:rsidRPr="00D24349" w:rsidRDefault="00343A18" w:rsidP="006E4C1D">
      <w:pPr>
        <w:numPr>
          <w:ilvl w:val="0"/>
          <w:numId w:val="25"/>
        </w:numPr>
        <w:tabs>
          <w:tab w:val="left" w:pos="992"/>
        </w:tabs>
        <w:spacing w:before="0"/>
        <w:rPr>
          <w:rFonts w:cs="Arial"/>
        </w:rPr>
      </w:pPr>
      <w:r w:rsidRPr="00D24349">
        <w:rPr>
          <w:rFonts w:cs="Arial"/>
        </w:rPr>
        <w:t xml:space="preserve">у ред бр. I – уписује се укупно понуђена цена за све </w:t>
      </w:r>
      <w:proofErr w:type="gramStart"/>
      <w:r w:rsidRPr="00D24349">
        <w:rPr>
          <w:rFonts w:cs="Arial"/>
        </w:rPr>
        <w:t>позиције  без</w:t>
      </w:r>
      <w:proofErr w:type="gramEnd"/>
      <w:r w:rsidRPr="00D24349">
        <w:rPr>
          <w:rFonts w:cs="Arial"/>
        </w:rPr>
        <w:t xml:space="preserve"> ПДВ (збир</w:t>
      </w:r>
      <w:r w:rsidR="00D4647D" w:rsidRPr="00D24349">
        <w:rPr>
          <w:rFonts w:cs="Arial"/>
          <w:lang w:val="sr-Cyrl-RS"/>
        </w:rPr>
        <w:t xml:space="preserve"> </w:t>
      </w:r>
      <w:r w:rsidRPr="00D24349">
        <w:rPr>
          <w:rFonts w:cs="Arial"/>
        </w:rPr>
        <w:t xml:space="preserve">колоне бр. </w:t>
      </w:r>
      <w:r w:rsidR="00D4647D" w:rsidRPr="00D24349">
        <w:rPr>
          <w:rFonts w:cs="Arial"/>
          <w:lang w:val="sr-Cyrl-RS"/>
        </w:rPr>
        <w:t>7</w:t>
      </w:r>
      <w:r w:rsidRPr="00D24349">
        <w:rPr>
          <w:rFonts w:cs="Arial"/>
        </w:rPr>
        <w:t>)</w:t>
      </w:r>
    </w:p>
    <w:p w14:paraId="33B7EA3C" w14:textId="77777777" w:rsidR="00343A18" w:rsidRPr="00D24349" w:rsidRDefault="00343A18" w:rsidP="006E4C1D">
      <w:pPr>
        <w:numPr>
          <w:ilvl w:val="0"/>
          <w:numId w:val="25"/>
        </w:numPr>
        <w:tabs>
          <w:tab w:val="left" w:pos="992"/>
        </w:tabs>
        <w:spacing w:before="0"/>
        <w:rPr>
          <w:rFonts w:cs="Arial"/>
        </w:rPr>
      </w:pPr>
      <w:r w:rsidRPr="00D24349">
        <w:rPr>
          <w:rFonts w:cs="Arial"/>
        </w:rPr>
        <w:t xml:space="preserve">у ред бр. II – уписује се укупан износ ПДВ </w:t>
      </w:r>
    </w:p>
    <w:p w14:paraId="31A1DC42" w14:textId="77777777" w:rsidR="00343A18" w:rsidRPr="00D24349" w:rsidRDefault="00343A18" w:rsidP="006E4C1D">
      <w:pPr>
        <w:numPr>
          <w:ilvl w:val="0"/>
          <w:numId w:val="25"/>
        </w:numPr>
        <w:tabs>
          <w:tab w:val="left" w:pos="992"/>
        </w:tabs>
        <w:spacing w:before="0"/>
        <w:rPr>
          <w:rFonts w:cs="Arial"/>
        </w:rPr>
      </w:pPr>
      <w:r w:rsidRPr="00D24349">
        <w:rPr>
          <w:rFonts w:cs="Arial"/>
        </w:rPr>
        <w:t>у ред бр. III – уписује се укупно понуђена цена са ПДВ (ред бр. I + ред.</w:t>
      </w:r>
    </w:p>
    <w:p w14:paraId="298BAF5D" w14:textId="77777777" w:rsidR="00343A18" w:rsidRPr="00D24349" w:rsidRDefault="00343A18" w:rsidP="006E4C1D">
      <w:pPr>
        <w:numPr>
          <w:ilvl w:val="0"/>
          <w:numId w:val="25"/>
        </w:numPr>
        <w:tabs>
          <w:tab w:val="left" w:pos="992"/>
        </w:tabs>
        <w:spacing w:before="0"/>
        <w:rPr>
          <w:rFonts w:cs="Arial"/>
        </w:rPr>
      </w:pPr>
      <w:r w:rsidRPr="00D24349">
        <w:rPr>
          <w:rFonts w:cs="Arial"/>
        </w:rPr>
        <w:t>бр. II)</w:t>
      </w:r>
    </w:p>
    <w:p w14:paraId="6ED33F06" w14:textId="77777777" w:rsidR="00343A18" w:rsidRPr="00D24349" w:rsidRDefault="00343A18" w:rsidP="006E4C1D">
      <w:pPr>
        <w:numPr>
          <w:ilvl w:val="0"/>
          <w:numId w:val="26"/>
        </w:numPr>
        <w:tabs>
          <w:tab w:val="left" w:pos="992"/>
        </w:tabs>
        <w:spacing w:before="0"/>
        <w:rPr>
          <w:rFonts w:cs="Arial"/>
        </w:rPr>
      </w:pPr>
      <w:r w:rsidRPr="00D24349">
        <w:rPr>
          <w:rFonts w:cs="Arial"/>
        </w:rPr>
        <w:t>на место предвиђено за место и датум уписује се место и датум попуњавања</w:t>
      </w:r>
      <w:r w:rsidR="00876242" w:rsidRPr="00D24349">
        <w:rPr>
          <w:rFonts w:cs="Arial"/>
          <w:lang w:val="sr-Cyrl-RS"/>
        </w:rPr>
        <w:t xml:space="preserve"> </w:t>
      </w:r>
      <w:r w:rsidRPr="00D24349">
        <w:rPr>
          <w:rFonts w:cs="Arial"/>
        </w:rPr>
        <w:t>обрасца структуре цене.</w:t>
      </w:r>
    </w:p>
    <w:p w14:paraId="3925CAE2" w14:textId="77777777" w:rsidR="00343A18" w:rsidRPr="00D24349" w:rsidRDefault="003E23C3" w:rsidP="006E4C1D">
      <w:pPr>
        <w:numPr>
          <w:ilvl w:val="0"/>
          <w:numId w:val="26"/>
        </w:numPr>
        <w:tabs>
          <w:tab w:val="left" w:pos="992"/>
        </w:tabs>
        <w:spacing w:before="0"/>
        <w:rPr>
          <w:rFonts w:cs="Arial"/>
        </w:rPr>
      </w:pPr>
      <w:r w:rsidRPr="00D24349">
        <w:rPr>
          <w:rFonts w:cs="Arial"/>
        </w:rPr>
        <w:t xml:space="preserve">На </w:t>
      </w:r>
      <w:r w:rsidR="00343A18" w:rsidRPr="00D24349">
        <w:rPr>
          <w:rFonts w:cs="Arial"/>
        </w:rPr>
        <w:t>место предвиђено за печат и потпис понуђач печатом оверава и потписује образац структуре цене.</w:t>
      </w:r>
    </w:p>
    <w:p w14:paraId="79E503C2" w14:textId="77777777" w:rsidR="00953031" w:rsidRPr="00D24349" w:rsidRDefault="00953031" w:rsidP="00781B02">
      <w:pPr>
        <w:rPr>
          <w:rFonts w:eastAsia="TimesNewRomanPS-BoldMT" w:cs="Arial"/>
        </w:rPr>
      </w:pPr>
    </w:p>
    <w:p w14:paraId="61CE2A80" w14:textId="77777777" w:rsidR="00343A18" w:rsidRPr="00D24349" w:rsidRDefault="00343A18" w:rsidP="00343A18">
      <w:pPr>
        <w:pStyle w:val="KDObrazac"/>
        <w:spacing w:before="0"/>
      </w:pPr>
      <w:bookmarkStart w:id="253" w:name="_Toc442559926"/>
      <w:r w:rsidRPr="00D24349">
        <w:t xml:space="preserve">ОБРАЗАЦ </w:t>
      </w:r>
      <w:r w:rsidR="00F110AD" w:rsidRPr="00D24349">
        <w:rPr>
          <w:lang w:val="sr-Cyrl-RS"/>
        </w:rPr>
        <w:t>3</w:t>
      </w:r>
      <w:bookmarkEnd w:id="253"/>
    </w:p>
    <w:p w14:paraId="3D41689C" w14:textId="77777777" w:rsidR="00343A18" w:rsidRPr="00D24349" w:rsidRDefault="00343A18" w:rsidP="00343A18">
      <w:pPr>
        <w:spacing w:before="0"/>
        <w:rPr>
          <w:rFonts w:cs="Arial"/>
          <w:lang w:val="sr-Cyrl-CS"/>
        </w:rPr>
      </w:pPr>
    </w:p>
    <w:p w14:paraId="11570908" w14:textId="77777777" w:rsidR="00343A18" w:rsidRPr="00D24349" w:rsidRDefault="00343A18" w:rsidP="00DC7637">
      <w:pPr>
        <w:tabs>
          <w:tab w:val="left" w:pos="6870"/>
        </w:tabs>
        <w:spacing w:before="0"/>
        <w:rPr>
          <w:rFonts w:cs="Arial"/>
        </w:rPr>
      </w:pPr>
    </w:p>
    <w:p w14:paraId="53024202" w14:textId="77777777" w:rsidR="00343A18" w:rsidRPr="00D24349" w:rsidRDefault="00343A18" w:rsidP="00343A18">
      <w:pPr>
        <w:ind w:right="-360"/>
        <w:rPr>
          <w:rFonts w:cs="Arial"/>
          <w:lang w:val="ru-RU"/>
        </w:rPr>
      </w:pPr>
      <w:r w:rsidRPr="00D24349">
        <w:rPr>
          <w:rFonts w:cs="Arial"/>
          <w:lang w:val="ru-RU"/>
        </w:rPr>
        <w:lastRenderedPageBreak/>
        <w:t>На основу члана 26. Закона о јавним набавкама ( „Службени гласник РС“, бр. 124/2012, 14/15 и 68/15),</w:t>
      </w:r>
      <w:r w:rsidR="00881147" w:rsidRPr="00D24349">
        <w:rPr>
          <w:rFonts w:cs="Arial"/>
          <w:lang w:val="ru-RU"/>
        </w:rPr>
        <w:t xml:space="preserve"> (даље: Закон)</w:t>
      </w:r>
      <w:r w:rsidRPr="00D24349">
        <w:rPr>
          <w:rFonts w:cs="Arial"/>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AB3938" w14:textId="77777777" w:rsidR="00343A18" w:rsidRPr="00D24349" w:rsidRDefault="00343A18" w:rsidP="00343A18">
      <w:pPr>
        <w:rPr>
          <w:rFonts w:cs="Arial"/>
          <w:lang w:val="ru-RU"/>
        </w:rPr>
      </w:pPr>
    </w:p>
    <w:p w14:paraId="7BBEE1CC" w14:textId="77777777" w:rsidR="00343A18" w:rsidRPr="00D24349" w:rsidRDefault="00343A18" w:rsidP="00343A18">
      <w:pPr>
        <w:jc w:val="center"/>
        <w:rPr>
          <w:rFonts w:cs="Arial"/>
          <w:b/>
          <w:lang w:val="ru-RU"/>
        </w:rPr>
      </w:pPr>
      <w:r w:rsidRPr="00D24349">
        <w:rPr>
          <w:rFonts w:cs="Arial"/>
          <w:b/>
          <w:lang w:val="ru-RU"/>
        </w:rPr>
        <w:t>ИЗЈАВУ О НЕЗАВИСНОЈ ПОНУДИ</w:t>
      </w:r>
    </w:p>
    <w:p w14:paraId="64E941BF" w14:textId="77777777" w:rsidR="00343A18" w:rsidRPr="00D24349" w:rsidRDefault="00343A18" w:rsidP="00343A18">
      <w:pPr>
        <w:jc w:val="center"/>
        <w:rPr>
          <w:rFonts w:cs="Arial"/>
          <w:b/>
          <w:lang w:val="ru-RU"/>
        </w:rPr>
      </w:pPr>
    </w:p>
    <w:p w14:paraId="638C394A" w14:textId="77777777" w:rsidR="00343A18" w:rsidRPr="00D24349" w:rsidRDefault="00343A18" w:rsidP="00343A18">
      <w:pPr>
        <w:jc w:val="center"/>
        <w:rPr>
          <w:rFonts w:cs="Arial"/>
          <w:b/>
          <w:lang w:val="ru-RU"/>
        </w:rPr>
      </w:pPr>
    </w:p>
    <w:p w14:paraId="157EC438" w14:textId="2D42C554" w:rsidR="00343A18" w:rsidRPr="00D24349" w:rsidRDefault="00343A18" w:rsidP="00343A18">
      <w:pPr>
        <w:rPr>
          <w:rFonts w:cs="Arial"/>
          <w:lang w:val="ru-RU"/>
        </w:rPr>
      </w:pPr>
      <w:r w:rsidRPr="00D24349">
        <w:rPr>
          <w:rFonts w:cs="Arial"/>
          <w:lang w:val="ru-RU"/>
        </w:rPr>
        <w:t xml:space="preserve">и под пуном материјалном и кривичном одговорношћу потврђује да је Понуду број:________ за јавну набавку </w:t>
      </w:r>
      <w:r w:rsidR="00FD6BCE" w:rsidRPr="00D24349">
        <w:rPr>
          <w:rFonts w:cs="Arial"/>
          <w:lang w:val="ru-RU"/>
        </w:rPr>
        <w:t>услуга</w:t>
      </w:r>
      <w:r w:rsidRPr="00D24349">
        <w:rPr>
          <w:rFonts w:cs="Arial"/>
          <w:lang w:val="ru-RU"/>
        </w:rPr>
        <w:t xml:space="preserve"> </w:t>
      </w:r>
      <w:r w:rsidR="007829B6" w:rsidRPr="00D24349">
        <w:rPr>
          <w:rFonts w:cs="Arial"/>
          <w:lang w:val="ru-RU"/>
        </w:rPr>
        <w:t xml:space="preserve">- </w:t>
      </w:r>
      <w:r w:rsidR="00CE06D0" w:rsidRPr="00BC5170">
        <w:rPr>
          <w:rFonts w:cs="Arial"/>
          <w:lang w:val="sr-Cyrl-RS"/>
        </w:rPr>
        <w:t>Одношење комуналног смећа са градилишта</w:t>
      </w:r>
      <w:r w:rsidR="007829B6" w:rsidRPr="00D24349">
        <w:rPr>
          <w:rFonts w:cs="Arial"/>
          <w:lang w:val="ru-RU"/>
        </w:rPr>
        <w:t>,</w:t>
      </w:r>
      <w:r w:rsidR="00F110AD" w:rsidRPr="00D24349">
        <w:rPr>
          <w:rFonts w:cs="Arial"/>
          <w:lang w:val="ru-RU"/>
        </w:rPr>
        <w:t xml:space="preserve"> </w:t>
      </w:r>
      <w:r w:rsidR="00873133" w:rsidRPr="00D24349">
        <w:rPr>
          <w:rFonts w:cs="Arial"/>
          <w:lang w:val="ru-RU"/>
        </w:rPr>
        <w:t>у о</w:t>
      </w:r>
      <w:r w:rsidR="00F623E6" w:rsidRPr="00D24349">
        <w:rPr>
          <w:rFonts w:cs="Arial"/>
          <w:lang w:val="ru-RU"/>
        </w:rPr>
        <w:t xml:space="preserve">твореном поступку јавне набавке </w:t>
      </w:r>
      <w:r w:rsidRPr="00D24349">
        <w:rPr>
          <w:rFonts w:cs="Arial"/>
          <w:lang w:val="ru-RU"/>
        </w:rPr>
        <w:t>бр.</w:t>
      </w:r>
      <w:r w:rsidR="007829B6" w:rsidRPr="00D24349">
        <w:rPr>
          <w:rFonts w:cs="Arial"/>
          <w:lang w:val="ru-RU"/>
        </w:rPr>
        <w:t xml:space="preserve"> </w:t>
      </w:r>
      <w:r w:rsidR="004729B8" w:rsidRPr="00BC5170">
        <w:rPr>
          <w:rFonts w:cs="Arial"/>
          <w:lang w:val="sr-Cyrl-RS"/>
        </w:rPr>
        <w:t>ЈНМВ/1000/0433/2018</w:t>
      </w:r>
      <w:r w:rsidR="00F110AD" w:rsidRPr="00D24349">
        <w:rPr>
          <w:rFonts w:cs="Arial"/>
          <w:lang w:val="ru-RU"/>
        </w:rPr>
        <w:t xml:space="preserve"> </w:t>
      </w:r>
      <w:r w:rsidRPr="00D24349">
        <w:rPr>
          <w:rFonts w:cs="Arial"/>
          <w:lang w:val="ru-RU"/>
        </w:rPr>
        <w:t xml:space="preserve">Наручиоца </w:t>
      </w:r>
      <w:r w:rsidRPr="00D24349">
        <w:rPr>
          <w:rFonts w:eastAsia="Arial Unicode MS" w:cs="Arial"/>
          <w:color w:val="000000"/>
          <w:kern w:val="1"/>
          <w:lang w:eastAsia="ar-SA"/>
        </w:rPr>
        <w:t>Јавно предузеће „Електропривреда Србије“ Београд</w:t>
      </w:r>
      <w:r w:rsidR="008B6E76" w:rsidRPr="00D24349">
        <w:rPr>
          <w:rFonts w:eastAsia="Arial Unicode MS" w:cs="Arial"/>
          <w:color w:val="000000"/>
          <w:kern w:val="1"/>
          <w:lang w:val="sr-Cyrl-RS" w:eastAsia="ar-SA"/>
        </w:rPr>
        <w:t xml:space="preserve"> </w:t>
      </w:r>
      <w:r w:rsidRPr="00D24349">
        <w:rPr>
          <w:rFonts w:cs="Arial"/>
          <w:lang w:val="ru-RU"/>
        </w:rPr>
        <w:t>по Позиву за подношење понуда објављеном на</w:t>
      </w:r>
      <w:r w:rsidR="000F683D" w:rsidRPr="00D24349">
        <w:rPr>
          <w:rFonts w:cs="Arial"/>
          <w:lang w:val="ru-RU"/>
        </w:rPr>
        <w:t xml:space="preserve"> </w:t>
      </w:r>
      <w:r w:rsidRPr="00D24349">
        <w:rPr>
          <w:rFonts w:cs="Arial"/>
          <w:lang w:val="ru-RU"/>
        </w:rPr>
        <w:t>Порталу јавних набавки и интернет страници Наручиоца дана</w:t>
      </w:r>
      <w:r w:rsidR="00FF389A" w:rsidRPr="00D24349">
        <w:rPr>
          <w:rFonts w:cs="Arial"/>
          <w:lang w:val="ru-RU"/>
        </w:rPr>
        <w:t xml:space="preserve"> </w:t>
      </w:r>
      <w:r w:rsidR="00BC5170" w:rsidRPr="00D24349">
        <w:rPr>
          <w:rFonts w:cs="Arial"/>
          <w:lang w:val="ru-RU"/>
        </w:rPr>
        <w:t>__________</w:t>
      </w:r>
      <w:r w:rsidRPr="00D24349">
        <w:rPr>
          <w:rFonts w:cs="Arial"/>
          <w:lang w:val="ru-RU"/>
        </w:rPr>
        <w:t xml:space="preserve"> године, поднео независно, без договора са другим понуђачима или заинтересованим лицима.</w:t>
      </w:r>
    </w:p>
    <w:p w14:paraId="3B3A673E" w14:textId="77777777" w:rsidR="00343A18" w:rsidRPr="00D24349" w:rsidRDefault="00343A18" w:rsidP="00343A18">
      <w:pPr>
        <w:tabs>
          <w:tab w:val="left" w:pos="0"/>
        </w:tabs>
        <w:rPr>
          <w:rFonts w:cs="Arial"/>
          <w:lang w:val="ru-RU"/>
        </w:rPr>
      </w:pPr>
      <w:r w:rsidRPr="00D24349">
        <w:rPr>
          <w:rFonts w:cs="Arial"/>
          <w:lang w:val="ru-RU"/>
        </w:rPr>
        <w:t>У супротном упознат је да ће сходно ч</w:t>
      </w:r>
      <w:r w:rsidR="00881147" w:rsidRPr="00D24349">
        <w:rPr>
          <w:rFonts w:cs="Arial"/>
          <w:lang w:val="ru-RU"/>
        </w:rPr>
        <w:t>лану 168.став 1.тачка 2) Закона</w:t>
      </w:r>
      <w:r w:rsidRPr="00D24349">
        <w:rPr>
          <w:rFonts w:cs="Arial"/>
          <w:lang w:val="ru-RU"/>
        </w:rPr>
        <w:t>, уговор о јавној набавци бити ништав.</w:t>
      </w:r>
    </w:p>
    <w:p w14:paraId="4A9799A1" w14:textId="77777777" w:rsidR="00343A18" w:rsidRPr="00D24349" w:rsidRDefault="00343A18" w:rsidP="00343A18">
      <w:pPr>
        <w:rPr>
          <w:rFonts w:cs="Arial"/>
          <w:b/>
          <w:lang w:val="ru-RU"/>
        </w:rPr>
      </w:pPr>
    </w:p>
    <w:p w14:paraId="34ED82BE" w14:textId="77777777" w:rsidR="00343A18" w:rsidRPr="00D2434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C5170" w14:paraId="05E3C84A" w14:textId="77777777" w:rsidTr="00BC01DC">
        <w:trPr>
          <w:jc w:val="center"/>
        </w:trPr>
        <w:tc>
          <w:tcPr>
            <w:tcW w:w="3882" w:type="dxa"/>
          </w:tcPr>
          <w:p w14:paraId="16BD70EB" w14:textId="77777777" w:rsidR="00343A18" w:rsidRPr="00D24349" w:rsidRDefault="00343A18" w:rsidP="00BC01DC">
            <w:pPr>
              <w:spacing w:before="0"/>
              <w:jc w:val="center"/>
              <w:rPr>
                <w:rFonts w:cs="Arial"/>
              </w:rPr>
            </w:pPr>
            <w:r w:rsidRPr="00D24349">
              <w:rPr>
                <w:rFonts w:cs="Arial"/>
              </w:rPr>
              <w:t>Датум:</w:t>
            </w:r>
          </w:p>
        </w:tc>
        <w:tc>
          <w:tcPr>
            <w:tcW w:w="2127" w:type="dxa"/>
          </w:tcPr>
          <w:p w14:paraId="7CA19C31" w14:textId="77777777" w:rsidR="00343A18" w:rsidRPr="00D24349" w:rsidRDefault="00343A18" w:rsidP="00BC01DC">
            <w:pPr>
              <w:spacing w:before="0"/>
              <w:jc w:val="center"/>
              <w:rPr>
                <w:rFonts w:cs="Arial"/>
                <w:lang w:val="ru-RU"/>
              </w:rPr>
            </w:pPr>
          </w:p>
        </w:tc>
        <w:tc>
          <w:tcPr>
            <w:tcW w:w="4022" w:type="dxa"/>
          </w:tcPr>
          <w:p w14:paraId="5EF2062D" w14:textId="77777777" w:rsidR="00343A18" w:rsidRPr="00D24349" w:rsidRDefault="00343A18" w:rsidP="00BC01DC">
            <w:pPr>
              <w:spacing w:before="0"/>
              <w:jc w:val="center"/>
              <w:rPr>
                <w:rFonts w:cs="Arial"/>
              </w:rPr>
            </w:pPr>
            <w:r w:rsidRPr="00D24349">
              <w:rPr>
                <w:rFonts w:cs="Arial"/>
                <w:lang w:val="sr-Cyrl-CS"/>
              </w:rPr>
              <w:t>П</w:t>
            </w:r>
            <w:r w:rsidRPr="00D24349">
              <w:rPr>
                <w:rFonts w:cs="Arial"/>
              </w:rPr>
              <w:t>онуђач/члан групе</w:t>
            </w:r>
          </w:p>
        </w:tc>
      </w:tr>
      <w:tr w:rsidR="00343A18" w:rsidRPr="00BC5170" w14:paraId="2B9DFA38" w14:textId="77777777" w:rsidTr="00BC01DC">
        <w:trPr>
          <w:jc w:val="center"/>
        </w:trPr>
        <w:tc>
          <w:tcPr>
            <w:tcW w:w="3882" w:type="dxa"/>
          </w:tcPr>
          <w:p w14:paraId="0E876D7E" w14:textId="77777777" w:rsidR="00343A18" w:rsidRPr="00D24349" w:rsidRDefault="00343A18" w:rsidP="00BC01DC">
            <w:pPr>
              <w:spacing w:before="0"/>
              <w:jc w:val="center"/>
              <w:rPr>
                <w:rFonts w:cs="Arial"/>
              </w:rPr>
            </w:pPr>
          </w:p>
        </w:tc>
        <w:tc>
          <w:tcPr>
            <w:tcW w:w="2127" w:type="dxa"/>
          </w:tcPr>
          <w:p w14:paraId="7C802D7F" w14:textId="77777777" w:rsidR="00343A18" w:rsidRPr="00D24349" w:rsidRDefault="00343A18" w:rsidP="00BC01DC">
            <w:pPr>
              <w:spacing w:before="0"/>
              <w:jc w:val="center"/>
              <w:rPr>
                <w:rFonts w:cs="Arial"/>
              </w:rPr>
            </w:pPr>
            <w:r w:rsidRPr="00D24349">
              <w:rPr>
                <w:rFonts w:cs="Arial"/>
              </w:rPr>
              <w:t>М.П.</w:t>
            </w:r>
          </w:p>
        </w:tc>
        <w:tc>
          <w:tcPr>
            <w:tcW w:w="4022" w:type="dxa"/>
          </w:tcPr>
          <w:p w14:paraId="5C5E6037" w14:textId="77777777" w:rsidR="00343A18" w:rsidRPr="00D24349" w:rsidRDefault="00343A18" w:rsidP="00BC01DC">
            <w:pPr>
              <w:spacing w:before="0"/>
              <w:jc w:val="center"/>
              <w:rPr>
                <w:rFonts w:cs="Arial"/>
                <w:lang w:val="ru-RU"/>
              </w:rPr>
            </w:pPr>
          </w:p>
        </w:tc>
      </w:tr>
      <w:tr w:rsidR="00343A18" w:rsidRPr="00BC5170" w14:paraId="325C0AF4" w14:textId="77777777" w:rsidTr="00BC01DC">
        <w:trPr>
          <w:jc w:val="center"/>
        </w:trPr>
        <w:tc>
          <w:tcPr>
            <w:tcW w:w="3882" w:type="dxa"/>
            <w:tcBorders>
              <w:bottom w:val="single" w:sz="4" w:space="0" w:color="auto"/>
            </w:tcBorders>
          </w:tcPr>
          <w:p w14:paraId="669500D2" w14:textId="77777777" w:rsidR="00343A18" w:rsidRPr="00D24349" w:rsidRDefault="00343A18" w:rsidP="00BC01DC">
            <w:pPr>
              <w:spacing w:before="0"/>
              <w:jc w:val="center"/>
              <w:rPr>
                <w:rFonts w:cs="Arial"/>
              </w:rPr>
            </w:pPr>
          </w:p>
        </w:tc>
        <w:tc>
          <w:tcPr>
            <w:tcW w:w="2127" w:type="dxa"/>
          </w:tcPr>
          <w:p w14:paraId="7D4D6741" w14:textId="77777777" w:rsidR="00343A18" w:rsidRPr="00D24349" w:rsidRDefault="00343A18" w:rsidP="00BC01DC">
            <w:pPr>
              <w:spacing w:before="0"/>
              <w:jc w:val="center"/>
              <w:rPr>
                <w:rFonts w:cs="Arial"/>
                <w:lang w:val="ru-RU"/>
              </w:rPr>
            </w:pPr>
          </w:p>
        </w:tc>
        <w:tc>
          <w:tcPr>
            <w:tcW w:w="4022" w:type="dxa"/>
            <w:tcBorders>
              <w:bottom w:val="single" w:sz="4" w:space="0" w:color="auto"/>
            </w:tcBorders>
          </w:tcPr>
          <w:p w14:paraId="1D7F2931" w14:textId="77777777" w:rsidR="00343A18" w:rsidRPr="00D24349" w:rsidRDefault="00343A18" w:rsidP="00BC01DC">
            <w:pPr>
              <w:spacing w:before="0"/>
              <w:jc w:val="center"/>
              <w:rPr>
                <w:rFonts w:cs="Arial"/>
                <w:lang w:val="ru-RU"/>
              </w:rPr>
            </w:pPr>
          </w:p>
        </w:tc>
      </w:tr>
      <w:tr w:rsidR="00343A18" w:rsidRPr="00BC5170" w14:paraId="0664956F" w14:textId="77777777" w:rsidTr="00BC01DC">
        <w:trPr>
          <w:trHeight w:val="389"/>
          <w:jc w:val="center"/>
        </w:trPr>
        <w:tc>
          <w:tcPr>
            <w:tcW w:w="3882" w:type="dxa"/>
            <w:tcBorders>
              <w:top w:val="single" w:sz="4" w:space="0" w:color="auto"/>
            </w:tcBorders>
          </w:tcPr>
          <w:p w14:paraId="101CF76E" w14:textId="77777777" w:rsidR="00343A18" w:rsidRPr="00D24349" w:rsidRDefault="00343A18" w:rsidP="00BC01DC">
            <w:pPr>
              <w:spacing w:before="0"/>
              <w:jc w:val="center"/>
              <w:rPr>
                <w:rFonts w:cs="Arial"/>
              </w:rPr>
            </w:pPr>
          </w:p>
          <w:p w14:paraId="424CE0B2" w14:textId="77777777" w:rsidR="00343A18" w:rsidRPr="00D24349" w:rsidRDefault="00343A18" w:rsidP="00BC01DC">
            <w:pPr>
              <w:spacing w:before="0"/>
              <w:jc w:val="center"/>
              <w:rPr>
                <w:rFonts w:cs="Arial"/>
              </w:rPr>
            </w:pPr>
          </w:p>
        </w:tc>
        <w:tc>
          <w:tcPr>
            <w:tcW w:w="2127" w:type="dxa"/>
          </w:tcPr>
          <w:p w14:paraId="1A54ED2D" w14:textId="77777777" w:rsidR="00343A18" w:rsidRPr="00D24349" w:rsidRDefault="00343A18" w:rsidP="00BC01DC">
            <w:pPr>
              <w:spacing w:before="0"/>
              <w:jc w:val="center"/>
              <w:rPr>
                <w:rFonts w:cs="Arial"/>
                <w:lang w:val="ru-RU"/>
              </w:rPr>
            </w:pPr>
          </w:p>
        </w:tc>
        <w:tc>
          <w:tcPr>
            <w:tcW w:w="4022" w:type="dxa"/>
            <w:tcBorders>
              <w:top w:val="single" w:sz="4" w:space="0" w:color="auto"/>
            </w:tcBorders>
          </w:tcPr>
          <w:p w14:paraId="471B8906" w14:textId="77777777" w:rsidR="00343A18" w:rsidRPr="00D24349" w:rsidRDefault="00343A18" w:rsidP="00BC01DC">
            <w:pPr>
              <w:spacing w:before="0"/>
              <w:jc w:val="center"/>
              <w:rPr>
                <w:rFonts w:cs="Arial"/>
                <w:lang w:val="ru-RU"/>
              </w:rPr>
            </w:pPr>
          </w:p>
        </w:tc>
      </w:tr>
    </w:tbl>
    <w:p w14:paraId="5BC5662A" w14:textId="77777777" w:rsidR="00343A18" w:rsidRPr="00D24349" w:rsidRDefault="00343A18" w:rsidP="00343A18">
      <w:pPr>
        <w:tabs>
          <w:tab w:val="left" w:pos="6028"/>
        </w:tabs>
        <w:autoSpaceDE w:val="0"/>
        <w:autoSpaceDN w:val="0"/>
        <w:adjustRightInd w:val="0"/>
        <w:ind w:left="360"/>
        <w:rPr>
          <w:rFonts w:eastAsia="Calibri" w:cs="Arial"/>
          <w:bCs/>
          <w:iCs/>
        </w:rPr>
      </w:pPr>
    </w:p>
    <w:p w14:paraId="3EED44DB" w14:textId="77777777" w:rsidR="00343A18" w:rsidRPr="00D24349" w:rsidRDefault="00343A18" w:rsidP="00343A18">
      <w:pPr>
        <w:jc w:val="center"/>
        <w:rPr>
          <w:rFonts w:cs="Arial"/>
          <w:b/>
          <w:lang w:val="ru-RU"/>
        </w:rPr>
      </w:pPr>
    </w:p>
    <w:p w14:paraId="2F77591B" w14:textId="77777777" w:rsidR="00343A18" w:rsidRPr="00D24349" w:rsidRDefault="00343A18" w:rsidP="00343A18">
      <w:pPr>
        <w:rPr>
          <w:rFonts w:cs="Arial"/>
          <w:i/>
          <w:lang w:val="sr-Cyrl-CS"/>
        </w:rPr>
      </w:pPr>
      <w:r w:rsidRPr="00D24349">
        <w:rPr>
          <w:rFonts w:cs="Arial"/>
          <w:b/>
          <w:i/>
          <w:lang w:val="ru-RU"/>
        </w:rPr>
        <w:t>Напомена:</w:t>
      </w:r>
      <w:r w:rsidRPr="00D24349">
        <w:rPr>
          <w:rFonts w:cs="Arial"/>
          <w:i/>
        </w:rPr>
        <w:t xml:space="preserve">Уколико </w:t>
      </w:r>
      <w:r w:rsidRPr="00D24349">
        <w:rPr>
          <w:rFonts w:cs="Arial"/>
          <w:i/>
          <w:lang w:val="sr-Cyrl-CS"/>
        </w:rPr>
        <w:t xml:space="preserve">заједничку </w:t>
      </w:r>
      <w:r w:rsidRPr="00D24349">
        <w:rPr>
          <w:rFonts w:cs="Arial"/>
          <w:i/>
        </w:rPr>
        <w:t xml:space="preserve">понуду подноси група понуђача Изјава </w:t>
      </w:r>
      <w:r w:rsidRPr="00D24349">
        <w:rPr>
          <w:rFonts w:cs="Arial"/>
          <w:i/>
          <w:lang w:val="sr-Cyrl-CS"/>
        </w:rPr>
        <w:t xml:space="preserve">се доставља за сваког члана групе понуђача. Изјава </w:t>
      </w:r>
      <w:r w:rsidRPr="00D24349">
        <w:rPr>
          <w:rFonts w:cs="Arial"/>
          <w:i/>
        </w:rPr>
        <w:t>мора бити попуњена, потписана од стране овлашћеног лица</w:t>
      </w:r>
      <w:r w:rsidRPr="00D24349">
        <w:rPr>
          <w:rFonts w:cs="Arial"/>
          <w:i/>
          <w:lang w:val="sr-Cyrl-CS"/>
        </w:rPr>
        <w:t xml:space="preserve"> за заступање</w:t>
      </w:r>
      <w:r w:rsidRPr="00D24349">
        <w:rPr>
          <w:rFonts w:cs="Arial"/>
          <w:i/>
        </w:rPr>
        <w:t xml:space="preserve"> понуђача из групе понуђача и оверена печатом. </w:t>
      </w:r>
    </w:p>
    <w:p w14:paraId="10A22898" w14:textId="77777777" w:rsidR="00343A18" w:rsidRPr="00D24349" w:rsidRDefault="00343A18" w:rsidP="00343A18">
      <w:pPr>
        <w:rPr>
          <w:rFonts w:cs="Arial"/>
          <w:i/>
        </w:rPr>
      </w:pPr>
      <w:r w:rsidRPr="00D24349">
        <w:rPr>
          <w:rFonts w:cs="Arial"/>
          <w:i/>
        </w:rPr>
        <w:t>Приликом подношења понуде овај образац копирати у потребном броју примерака.</w:t>
      </w:r>
    </w:p>
    <w:p w14:paraId="37FC0325" w14:textId="77777777" w:rsidR="00343A18" w:rsidRPr="00D24349" w:rsidRDefault="00343A18" w:rsidP="00343A18">
      <w:pPr>
        <w:rPr>
          <w:rFonts w:cs="Arial"/>
          <w:i/>
        </w:rPr>
      </w:pPr>
    </w:p>
    <w:p w14:paraId="5A11778F" w14:textId="77777777" w:rsidR="00343A18" w:rsidRPr="00D24349" w:rsidRDefault="00343A18" w:rsidP="00343A18">
      <w:pPr>
        <w:rPr>
          <w:rFonts w:cs="Arial"/>
          <w:i/>
        </w:rPr>
      </w:pPr>
    </w:p>
    <w:p w14:paraId="6B248FF9" w14:textId="77777777" w:rsidR="00343A18" w:rsidRPr="00D24349" w:rsidRDefault="00343A18" w:rsidP="00343A18">
      <w:pPr>
        <w:rPr>
          <w:rFonts w:cs="Arial"/>
          <w:i/>
        </w:rPr>
      </w:pPr>
    </w:p>
    <w:p w14:paraId="74B43A4A" w14:textId="77777777" w:rsidR="00343A18" w:rsidRPr="00D24349" w:rsidRDefault="00343A18" w:rsidP="00343A18">
      <w:pPr>
        <w:rPr>
          <w:rFonts w:cs="Arial"/>
          <w:i/>
        </w:rPr>
      </w:pPr>
    </w:p>
    <w:p w14:paraId="412D2C62" w14:textId="77777777" w:rsidR="002421FF" w:rsidRPr="00D24349" w:rsidRDefault="002421FF" w:rsidP="00343A18">
      <w:pPr>
        <w:rPr>
          <w:rFonts w:cs="Arial"/>
          <w:i/>
        </w:rPr>
      </w:pPr>
    </w:p>
    <w:p w14:paraId="7D0C7D0C" w14:textId="77777777" w:rsidR="002421FF" w:rsidRPr="00D24349" w:rsidRDefault="002421FF" w:rsidP="00343A18">
      <w:pPr>
        <w:rPr>
          <w:rFonts w:cs="Arial"/>
          <w:i/>
        </w:rPr>
      </w:pPr>
    </w:p>
    <w:p w14:paraId="63262035" w14:textId="77777777" w:rsidR="00DB63FF" w:rsidRPr="00D24349" w:rsidRDefault="00DB63FF" w:rsidP="00343A18">
      <w:pPr>
        <w:rPr>
          <w:rFonts w:cs="Arial"/>
          <w:i/>
        </w:rPr>
      </w:pPr>
    </w:p>
    <w:p w14:paraId="48AE6BFE" w14:textId="03D3C2FD" w:rsidR="00343A18" w:rsidRDefault="00343A18" w:rsidP="00343A18">
      <w:pPr>
        <w:rPr>
          <w:rFonts w:cs="Arial"/>
          <w:i/>
          <w:lang w:val="ru-RU"/>
        </w:rPr>
      </w:pPr>
    </w:p>
    <w:p w14:paraId="6DEC0879" w14:textId="26F5AA86" w:rsidR="00C70E16" w:rsidRDefault="00C70E16" w:rsidP="00343A18">
      <w:pPr>
        <w:rPr>
          <w:rFonts w:cs="Arial"/>
          <w:i/>
          <w:lang w:val="ru-RU"/>
        </w:rPr>
      </w:pPr>
    </w:p>
    <w:p w14:paraId="399B8B6E" w14:textId="0DE0A6E7" w:rsidR="00C70E16" w:rsidRDefault="00C70E16" w:rsidP="00343A18">
      <w:pPr>
        <w:rPr>
          <w:rFonts w:cs="Arial"/>
          <w:i/>
          <w:lang w:val="ru-RU"/>
        </w:rPr>
      </w:pPr>
    </w:p>
    <w:p w14:paraId="7E6FA516" w14:textId="2C729A20" w:rsidR="00C70E16" w:rsidRDefault="00C70E16">
      <w:pPr>
        <w:spacing w:before="0"/>
        <w:jc w:val="left"/>
        <w:rPr>
          <w:rFonts w:cs="Arial"/>
          <w:i/>
          <w:lang w:val="ru-RU"/>
        </w:rPr>
      </w:pPr>
      <w:r>
        <w:rPr>
          <w:rFonts w:cs="Arial"/>
          <w:i/>
          <w:lang w:val="ru-RU"/>
        </w:rPr>
        <w:br w:type="page"/>
      </w:r>
    </w:p>
    <w:p w14:paraId="438F78E5" w14:textId="77777777" w:rsidR="00C70E16" w:rsidRPr="00D24349" w:rsidRDefault="00C70E16" w:rsidP="00343A18">
      <w:pPr>
        <w:rPr>
          <w:rFonts w:cs="Arial"/>
          <w:i/>
          <w:lang w:val="ru-RU"/>
        </w:rPr>
      </w:pPr>
    </w:p>
    <w:p w14:paraId="6671C7D6" w14:textId="77777777" w:rsidR="00343A18" w:rsidRPr="00D24349" w:rsidRDefault="00343A18" w:rsidP="00343A18">
      <w:pPr>
        <w:pStyle w:val="KDObrazac"/>
        <w:spacing w:before="0"/>
      </w:pPr>
      <w:bookmarkStart w:id="254" w:name="_Toc442559928"/>
      <w:r w:rsidRPr="00D24349">
        <w:t xml:space="preserve">ОБРАЗАЦ </w:t>
      </w:r>
      <w:r w:rsidR="00F110AD" w:rsidRPr="00D24349">
        <w:rPr>
          <w:lang w:val="sr-Cyrl-RS"/>
        </w:rPr>
        <w:t>4</w:t>
      </w:r>
      <w:bookmarkEnd w:id="254"/>
    </w:p>
    <w:p w14:paraId="360C5168" w14:textId="77777777" w:rsidR="00343A18" w:rsidRPr="00D24349" w:rsidRDefault="00343A18" w:rsidP="00343A18">
      <w:pPr>
        <w:pStyle w:val="KDParagraf"/>
        <w:spacing w:before="0"/>
        <w:rPr>
          <w:rFonts w:cs="Arial"/>
        </w:rPr>
      </w:pPr>
    </w:p>
    <w:p w14:paraId="119BD581" w14:textId="77777777" w:rsidR="00343A18" w:rsidRPr="00D24349" w:rsidRDefault="00343A18" w:rsidP="00343A18">
      <w:pPr>
        <w:pStyle w:val="KDParagraf"/>
        <w:spacing w:before="0"/>
        <w:rPr>
          <w:rFonts w:cs="Arial"/>
        </w:rPr>
      </w:pPr>
    </w:p>
    <w:p w14:paraId="225A7DB9" w14:textId="77777777" w:rsidR="00343A18" w:rsidRPr="00D24349" w:rsidRDefault="00343A18" w:rsidP="00343A18">
      <w:pPr>
        <w:pStyle w:val="Title"/>
        <w:spacing w:before="0"/>
        <w:jc w:val="right"/>
        <w:rPr>
          <w:rFonts w:cs="Arial"/>
          <w:b w:val="0"/>
          <w:caps/>
          <w:sz w:val="22"/>
          <w:szCs w:val="22"/>
        </w:rPr>
      </w:pPr>
    </w:p>
    <w:p w14:paraId="0495DD1B" w14:textId="77777777" w:rsidR="00343A18" w:rsidRPr="00D24349" w:rsidRDefault="00343A18" w:rsidP="00343A18">
      <w:pPr>
        <w:rPr>
          <w:rFonts w:cs="Arial"/>
          <w:lang w:val="ru-RU"/>
        </w:rPr>
      </w:pPr>
      <w:r w:rsidRPr="00D24349">
        <w:rPr>
          <w:rFonts w:cs="Arial"/>
          <w:lang w:val="ru-RU"/>
        </w:rPr>
        <w:t>На основу члана 75. став 2. Закона о јавним набавкама („Службени гласник РС“ бр.124/2012, 14/15  и 68/15)</w:t>
      </w:r>
      <w:r w:rsidRPr="00D24349">
        <w:rPr>
          <w:rFonts w:cs="Arial"/>
        </w:rPr>
        <w:t xml:space="preserve"> као </w:t>
      </w:r>
      <w:r w:rsidRPr="00D24349">
        <w:rPr>
          <w:rFonts w:cs="Arial"/>
          <w:lang w:val="ru-RU"/>
        </w:rPr>
        <w:t>понуђач/подизвођач дајем:</w:t>
      </w:r>
    </w:p>
    <w:p w14:paraId="044FFF72" w14:textId="77777777" w:rsidR="00343A18" w:rsidRPr="00D24349" w:rsidRDefault="00343A18" w:rsidP="00343A18">
      <w:pPr>
        <w:rPr>
          <w:rFonts w:cs="Arial"/>
          <w:lang w:val="ru-RU"/>
        </w:rPr>
      </w:pPr>
    </w:p>
    <w:p w14:paraId="0C077975" w14:textId="77777777" w:rsidR="00343A18" w:rsidRPr="00D24349" w:rsidRDefault="00343A18" w:rsidP="00343A18">
      <w:pPr>
        <w:rPr>
          <w:rFonts w:cs="Arial"/>
          <w:lang w:val="ru-RU"/>
        </w:rPr>
      </w:pPr>
    </w:p>
    <w:p w14:paraId="15CB2418" w14:textId="77777777" w:rsidR="00343A18" w:rsidRPr="00D24349" w:rsidRDefault="00343A18" w:rsidP="00781B02">
      <w:pPr>
        <w:jc w:val="center"/>
        <w:rPr>
          <w:rFonts w:cs="Arial"/>
          <w:b/>
          <w:lang w:val="ru-RU"/>
        </w:rPr>
      </w:pPr>
      <w:bookmarkStart w:id="255" w:name="_Toc442559929"/>
      <w:r w:rsidRPr="00D24349">
        <w:rPr>
          <w:rFonts w:cs="Arial"/>
          <w:b/>
          <w:lang w:val="ru-RU"/>
        </w:rPr>
        <w:t>И З Ј А В У</w:t>
      </w:r>
      <w:bookmarkEnd w:id="255"/>
    </w:p>
    <w:p w14:paraId="2D34751A" w14:textId="77777777" w:rsidR="00343A18" w:rsidRPr="00D24349" w:rsidRDefault="00343A18" w:rsidP="00781B02">
      <w:pPr>
        <w:rPr>
          <w:rFonts w:cs="Arial"/>
        </w:rPr>
      </w:pPr>
    </w:p>
    <w:p w14:paraId="507D2BC1" w14:textId="77777777" w:rsidR="00343A18" w:rsidRPr="00D24349" w:rsidRDefault="00343A18" w:rsidP="00781B02">
      <w:pPr>
        <w:rPr>
          <w:rFonts w:cs="Arial"/>
        </w:rPr>
      </w:pPr>
    </w:p>
    <w:p w14:paraId="6D0465A0" w14:textId="77777777" w:rsidR="00343A18" w:rsidRPr="00D24349" w:rsidRDefault="00343A18" w:rsidP="00343A18">
      <w:pPr>
        <w:rPr>
          <w:rFonts w:cs="Arial"/>
          <w:lang w:val="ru-RU"/>
        </w:rPr>
      </w:pPr>
      <w:r w:rsidRPr="00D24349">
        <w:rPr>
          <w:rFonts w:cs="Arial"/>
          <w:lang w:val="ru-RU"/>
        </w:rPr>
        <w:t xml:space="preserve">којом изричито наводимо да </w:t>
      </w:r>
      <w:r w:rsidRPr="00D24349">
        <w:rPr>
          <w:rFonts w:cs="Arial"/>
        </w:rPr>
        <w:t>смо у свом досадашњем раду и</w:t>
      </w:r>
      <w:r w:rsidRPr="00D24349">
        <w:rPr>
          <w:rFonts w:cs="Arial"/>
          <w:lang w:val="ru-RU"/>
        </w:rPr>
        <w:t xml:space="preserve"> при састављању Понуде </w:t>
      </w:r>
      <w:r w:rsidRPr="00D24349">
        <w:rPr>
          <w:rFonts w:cs="Arial"/>
        </w:rPr>
        <w:t xml:space="preserve"> број: </w:t>
      </w:r>
      <w:r w:rsidR="007E7BB8" w:rsidRPr="00D24349">
        <w:rPr>
          <w:rFonts w:cs="Arial"/>
          <w:lang w:val="sr-Cyrl-RS"/>
        </w:rPr>
        <w:t>______________</w:t>
      </w:r>
      <w:r w:rsidRPr="00D24349">
        <w:rPr>
          <w:rFonts w:cs="Arial"/>
        </w:rPr>
        <w:t xml:space="preserve"> </w:t>
      </w:r>
      <w:r w:rsidRPr="00D24349">
        <w:rPr>
          <w:rFonts w:cs="Arial"/>
          <w:lang w:val="ru-RU"/>
        </w:rPr>
        <w:t xml:space="preserve">за јавну набавку </w:t>
      </w:r>
      <w:r w:rsidR="00FD6BCE" w:rsidRPr="00D24349">
        <w:rPr>
          <w:rFonts w:cs="Arial"/>
          <w:lang w:val="ru-RU"/>
        </w:rPr>
        <w:t>услуга</w:t>
      </w:r>
      <w:r w:rsidR="001702A0" w:rsidRPr="00D24349">
        <w:rPr>
          <w:rFonts w:cs="Arial"/>
          <w:lang w:val="ru-RU"/>
        </w:rPr>
        <w:t xml:space="preserve"> - </w:t>
      </w:r>
      <w:r w:rsidR="00CE06D0" w:rsidRPr="00BC5170">
        <w:rPr>
          <w:rFonts w:cs="Arial"/>
          <w:lang w:val="sr-Cyrl-RS"/>
        </w:rPr>
        <w:t>Одношење комуналног смећа са градилишта</w:t>
      </w:r>
      <w:r w:rsidR="001702A0" w:rsidRPr="00D24349">
        <w:rPr>
          <w:rFonts w:cs="Arial"/>
          <w:lang w:val="ru-RU"/>
        </w:rPr>
        <w:t xml:space="preserve">, </w:t>
      </w:r>
      <w:r w:rsidR="00F110AD" w:rsidRPr="00D24349">
        <w:rPr>
          <w:rFonts w:cs="Arial"/>
          <w:lang w:val="ru-RU"/>
        </w:rPr>
        <w:t>у отв</w:t>
      </w:r>
      <w:r w:rsidR="001702A0" w:rsidRPr="00D24349">
        <w:rPr>
          <w:rFonts w:cs="Arial"/>
          <w:lang w:val="ru-RU"/>
        </w:rPr>
        <w:t xml:space="preserve">ореном поступку јавне набавке </w:t>
      </w:r>
      <w:r w:rsidR="00F110AD" w:rsidRPr="00D24349">
        <w:rPr>
          <w:rFonts w:cs="Arial"/>
          <w:lang w:val="ru-RU"/>
        </w:rPr>
        <w:t>бр.</w:t>
      </w:r>
      <w:r w:rsidR="001702A0" w:rsidRPr="00D24349">
        <w:rPr>
          <w:rFonts w:cs="Arial"/>
          <w:lang w:val="ru-RU"/>
        </w:rPr>
        <w:t xml:space="preserve"> </w:t>
      </w:r>
      <w:r w:rsidR="004729B8" w:rsidRPr="00BC5170">
        <w:rPr>
          <w:rFonts w:cs="Arial"/>
          <w:lang w:val="sr-Cyrl-RS"/>
        </w:rPr>
        <w:t>ЈНМВ/1000/0433/2018</w:t>
      </w:r>
      <w:r w:rsidR="001702A0" w:rsidRPr="00D24349">
        <w:rPr>
          <w:rFonts w:cs="Arial"/>
          <w:lang w:val="ru-RU"/>
        </w:rPr>
        <w:t>,</w:t>
      </w:r>
      <w:r w:rsidR="00F110AD" w:rsidRPr="00D24349">
        <w:rPr>
          <w:rFonts w:cs="Arial"/>
          <w:lang w:val="ru-RU"/>
        </w:rPr>
        <w:t xml:space="preserve"> </w:t>
      </w:r>
      <w:r w:rsidRPr="00D2434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24349">
        <w:rPr>
          <w:rFonts w:cs="Arial"/>
        </w:rPr>
        <w:t>,</w:t>
      </w:r>
      <w:r w:rsidRPr="00D24349">
        <w:rPr>
          <w:rFonts w:cs="Arial"/>
          <w:lang w:val="ru-RU"/>
        </w:rPr>
        <w:t xml:space="preserve"> као и да </w:t>
      </w:r>
      <w:r w:rsidRPr="00D24349">
        <w:rPr>
          <w:rFonts w:cs="Arial"/>
        </w:rPr>
        <w:t>немамо забрану обављања делатности која је на снази у време подношења Понуде.</w:t>
      </w:r>
    </w:p>
    <w:p w14:paraId="5CBB9526" w14:textId="77777777" w:rsidR="00343A18" w:rsidRPr="00D24349" w:rsidRDefault="00343A18" w:rsidP="00343A18">
      <w:pPr>
        <w:rPr>
          <w:rFonts w:cs="Arial"/>
        </w:rPr>
      </w:pPr>
    </w:p>
    <w:p w14:paraId="2355AD8C" w14:textId="77777777" w:rsidR="00343A18" w:rsidRPr="00D24349" w:rsidRDefault="00343A18" w:rsidP="00343A18">
      <w:pPr>
        <w:tabs>
          <w:tab w:val="left" w:pos="6028"/>
        </w:tabs>
        <w:autoSpaceDE w:val="0"/>
        <w:autoSpaceDN w:val="0"/>
        <w:adjustRightInd w:val="0"/>
        <w:ind w:left="360"/>
        <w:rPr>
          <w:rFonts w:eastAsia="Calibri" w:cs="Arial"/>
          <w:bCs/>
          <w:iCs/>
        </w:rPr>
      </w:pPr>
    </w:p>
    <w:p w14:paraId="28EF8610" w14:textId="77777777" w:rsidR="00343A18" w:rsidRPr="00D24349" w:rsidRDefault="00343A18" w:rsidP="00343A18">
      <w:pPr>
        <w:tabs>
          <w:tab w:val="left" w:pos="6028"/>
        </w:tabs>
        <w:autoSpaceDE w:val="0"/>
        <w:autoSpaceDN w:val="0"/>
        <w:adjustRightInd w:val="0"/>
        <w:ind w:left="360"/>
        <w:rPr>
          <w:rFonts w:eastAsia="Calibri" w:cs="Arial"/>
          <w:bCs/>
          <w:iCs/>
        </w:rPr>
      </w:pPr>
    </w:p>
    <w:p w14:paraId="07F6E21E" w14:textId="77777777" w:rsidR="00343A18" w:rsidRPr="00D2434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C5170" w14:paraId="2E28F637" w14:textId="77777777" w:rsidTr="00BC01DC">
        <w:trPr>
          <w:jc w:val="center"/>
        </w:trPr>
        <w:tc>
          <w:tcPr>
            <w:tcW w:w="3882" w:type="dxa"/>
          </w:tcPr>
          <w:p w14:paraId="254D4542" w14:textId="77777777" w:rsidR="00343A18" w:rsidRPr="00D24349" w:rsidRDefault="00343A18" w:rsidP="00BC01DC">
            <w:pPr>
              <w:spacing w:before="0"/>
              <w:jc w:val="center"/>
              <w:rPr>
                <w:rFonts w:cs="Arial"/>
              </w:rPr>
            </w:pPr>
            <w:r w:rsidRPr="00D24349">
              <w:rPr>
                <w:rFonts w:cs="Arial"/>
              </w:rPr>
              <w:t>Датум:</w:t>
            </w:r>
          </w:p>
        </w:tc>
        <w:tc>
          <w:tcPr>
            <w:tcW w:w="2127" w:type="dxa"/>
          </w:tcPr>
          <w:p w14:paraId="2066BCD6" w14:textId="77777777" w:rsidR="00343A18" w:rsidRPr="00D24349" w:rsidRDefault="00343A18" w:rsidP="00BC01DC">
            <w:pPr>
              <w:spacing w:before="0"/>
              <w:jc w:val="center"/>
              <w:rPr>
                <w:rFonts w:cs="Arial"/>
                <w:lang w:val="ru-RU"/>
              </w:rPr>
            </w:pPr>
          </w:p>
        </w:tc>
        <w:tc>
          <w:tcPr>
            <w:tcW w:w="4022" w:type="dxa"/>
          </w:tcPr>
          <w:p w14:paraId="206718A3" w14:textId="77777777" w:rsidR="00343A18" w:rsidRPr="00D24349" w:rsidRDefault="00343A18" w:rsidP="007E7BB8">
            <w:pPr>
              <w:spacing w:before="0"/>
              <w:jc w:val="center"/>
              <w:rPr>
                <w:rFonts w:cs="Arial"/>
                <w:lang w:val="sr-Cyrl-CS"/>
              </w:rPr>
            </w:pPr>
            <w:r w:rsidRPr="00D24349">
              <w:rPr>
                <w:rFonts w:cs="Arial"/>
                <w:lang w:val="sr-Cyrl-CS"/>
              </w:rPr>
              <w:t>П</w:t>
            </w:r>
            <w:r w:rsidRPr="00D24349">
              <w:rPr>
                <w:rFonts w:cs="Arial"/>
              </w:rPr>
              <w:t>онуђач</w:t>
            </w:r>
            <w:r w:rsidRPr="00D24349">
              <w:rPr>
                <w:rFonts w:cs="Arial"/>
                <w:lang w:val="sr-Cyrl-CS"/>
              </w:rPr>
              <w:t>/члан групе</w:t>
            </w:r>
          </w:p>
        </w:tc>
      </w:tr>
      <w:tr w:rsidR="00343A18" w:rsidRPr="00BC5170" w14:paraId="790AC574" w14:textId="77777777" w:rsidTr="00BC01DC">
        <w:trPr>
          <w:jc w:val="center"/>
        </w:trPr>
        <w:tc>
          <w:tcPr>
            <w:tcW w:w="3882" w:type="dxa"/>
          </w:tcPr>
          <w:p w14:paraId="747A5D04" w14:textId="77777777" w:rsidR="00343A18" w:rsidRPr="00D24349" w:rsidRDefault="00343A18" w:rsidP="00BC01DC">
            <w:pPr>
              <w:spacing w:before="0"/>
              <w:jc w:val="center"/>
              <w:rPr>
                <w:rFonts w:cs="Arial"/>
              </w:rPr>
            </w:pPr>
          </w:p>
        </w:tc>
        <w:tc>
          <w:tcPr>
            <w:tcW w:w="2127" w:type="dxa"/>
          </w:tcPr>
          <w:p w14:paraId="154F55C5" w14:textId="77777777" w:rsidR="00343A18" w:rsidRPr="00D24349" w:rsidRDefault="00343A18" w:rsidP="00BC01DC">
            <w:pPr>
              <w:spacing w:before="0"/>
              <w:jc w:val="center"/>
              <w:rPr>
                <w:rFonts w:cs="Arial"/>
              </w:rPr>
            </w:pPr>
            <w:r w:rsidRPr="00D24349">
              <w:rPr>
                <w:rFonts w:cs="Arial"/>
              </w:rPr>
              <w:t>М.П.</w:t>
            </w:r>
          </w:p>
        </w:tc>
        <w:tc>
          <w:tcPr>
            <w:tcW w:w="4022" w:type="dxa"/>
          </w:tcPr>
          <w:p w14:paraId="1F9A2F06" w14:textId="77777777" w:rsidR="00343A18" w:rsidRPr="00D24349" w:rsidRDefault="00343A18" w:rsidP="00BC01DC">
            <w:pPr>
              <w:spacing w:before="0"/>
              <w:jc w:val="center"/>
              <w:rPr>
                <w:rFonts w:cs="Arial"/>
                <w:lang w:val="ru-RU"/>
              </w:rPr>
            </w:pPr>
          </w:p>
        </w:tc>
      </w:tr>
      <w:tr w:rsidR="00343A18" w:rsidRPr="00BC5170" w14:paraId="66BFBCE1" w14:textId="77777777" w:rsidTr="00BC01DC">
        <w:trPr>
          <w:jc w:val="center"/>
        </w:trPr>
        <w:tc>
          <w:tcPr>
            <w:tcW w:w="3882" w:type="dxa"/>
            <w:tcBorders>
              <w:bottom w:val="single" w:sz="4" w:space="0" w:color="auto"/>
            </w:tcBorders>
          </w:tcPr>
          <w:p w14:paraId="2D45EFE6" w14:textId="77777777" w:rsidR="00343A18" w:rsidRPr="00D24349" w:rsidRDefault="00343A18" w:rsidP="00BC01DC">
            <w:pPr>
              <w:spacing w:before="0"/>
              <w:jc w:val="center"/>
              <w:rPr>
                <w:rFonts w:cs="Arial"/>
              </w:rPr>
            </w:pPr>
          </w:p>
        </w:tc>
        <w:tc>
          <w:tcPr>
            <w:tcW w:w="2127" w:type="dxa"/>
          </w:tcPr>
          <w:p w14:paraId="6F110EA9" w14:textId="77777777" w:rsidR="00343A18" w:rsidRPr="00D24349" w:rsidRDefault="00343A18" w:rsidP="00BC01DC">
            <w:pPr>
              <w:spacing w:before="0"/>
              <w:jc w:val="center"/>
              <w:rPr>
                <w:rFonts w:cs="Arial"/>
                <w:lang w:val="ru-RU"/>
              </w:rPr>
            </w:pPr>
          </w:p>
        </w:tc>
        <w:tc>
          <w:tcPr>
            <w:tcW w:w="4022" w:type="dxa"/>
            <w:tcBorders>
              <w:bottom w:val="single" w:sz="4" w:space="0" w:color="auto"/>
            </w:tcBorders>
          </w:tcPr>
          <w:p w14:paraId="7C6C6DDD" w14:textId="77777777" w:rsidR="00343A18" w:rsidRPr="00D24349" w:rsidRDefault="00343A18" w:rsidP="00BC01DC">
            <w:pPr>
              <w:spacing w:before="0"/>
              <w:jc w:val="center"/>
              <w:rPr>
                <w:rFonts w:cs="Arial"/>
                <w:lang w:val="ru-RU"/>
              </w:rPr>
            </w:pPr>
          </w:p>
        </w:tc>
      </w:tr>
      <w:tr w:rsidR="00343A18" w:rsidRPr="00BC5170" w14:paraId="1EF2485D" w14:textId="77777777" w:rsidTr="00BC01DC">
        <w:trPr>
          <w:trHeight w:val="389"/>
          <w:jc w:val="center"/>
        </w:trPr>
        <w:tc>
          <w:tcPr>
            <w:tcW w:w="3882" w:type="dxa"/>
            <w:tcBorders>
              <w:top w:val="single" w:sz="4" w:space="0" w:color="auto"/>
            </w:tcBorders>
          </w:tcPr>
          <w:p w14:paraId="64BDFED8" w14:textId="77777777" w:rsidR="00343A18" w:rsidRPr="00D24349" w:rsidRDefault="00343A18" w:rsidP="00BC01DC">
            <w:pPr>
              <w:spacing w:before="0"/>
              <w:jc w:val="center"/>
              <w:rPr>
                <w:rFonts w:cs="Arial"/>
              </w:rPr>
            </w:pPr>
          </w:p>
          <w:p w14:paraId="67E68F04" w14:textId="77777777" w:rsidR="00343A18" w:rsidRPr="00D24349" w:rsidRDefault="00343A18" w:rsidP="00BC01DC">
            <w:pPr>
              <w:spacing w:before="0"/>
              <w:jc w:val="center"/>
              <w:rPr>
                <w:rFonts w:cs="Arial"/>
              </w:rPr>
            </w:pPr>
          </w:p>
        </w:tc>
        <w:tc>
          <w:tcPr>
            <w:tcW w:w="2127" w:type="dxa"/>
          </w:tcPr>
          <w:p w14:paraId="13097189" w14:textId="77777777" w:rsidR="00343A18" w:rsidRPr="00D24349" w:rsidRDefault="00343A18" w:rsidP="00BC01DC">
            <w:pPr>
              <w:spacing w:before="0"/>
              <w:jc w:val="center"/>
              <w:rPr>
                <w:rFonts w:cs="Arial"/>
                <w:lang w:val="ru-RU"/>
              </w:rPr>
            </w:pPr>
          </w:p>
        </w:tc>
        <w:tc>
          <w:tcPr>
            <w:tcW w:w="4022" w:type="dxa"/>
            <w:tcBorders>
              <w:top w:val="single" w:sz="4" w:space="0" w:color="auto"/>
            </w:tcBorders>
          </w:tcPr>
          <w:p w14:paraId="6C554984" w14:textId="77777777" w:rsidR="00343A18" w:rsidRPr="00D24349" w:rsidRDefault="00343A18" w:rsidP="00BC01DC">
            <w:pPr>
              <w:spacing w:before="0"/>
              <w:jc w:val="center"/>
              <w:rPr>
                <w:rFonts w:cs="Arial"/>
                <w:lang w:val="ru-RU"/>
              </w:rPr>
            </w:pPr>
          </w:p>
        </w:tc>
      </w:tr>
    </w:tbl>
    <w:p w14:paraId="4FCED18E" w14:textId="77777777" w:rsidR="00343A18" w:rsidRPr="00D24349" w:rsidRDefault="00343A18" w:rsidP="00343A18">
      <w:pPr>
        <w:rPr>
          <w:rFonts w:cs="Arial"/>
          <w:i/>
          <w:lang w:val="sr-Cyrl-CS"/>
        </w:rPr>
      </w:pPr>
      <w:r w:rsidRPr="00D24349">
        <w:rPr>
          <w:rFonts w:cs="Arial"/>
          <w:b/>
          <w:i/>
        </w:rPr>
        <w:t>Напомена:</w:t>
      </w:r>
      <w:r w:rsidRPr="00D24349">
        <w:rPr>
          <w:rFonts w:cs="Arial"/>
          <w:i/>
        </w:rPr>
        <w:t xml:space="preserve"> Уколико </w:t>
      </w:r>
      <w:r w:rsidRPr="00D24349">
        <w:rPr>
          <w:rFonts w:cs="Arial"/>
          <w:i/>
          <w:lang w:val="sr-Cyrl-CS"/>
        </w:rPr>
        <w:t xml:space="preserve">заједничку </w:t>
      </w:r>
      <w:r w:rsidRPr="00D24349">
        <w:rPr>
          <w:rFonts w:cs="Arial"/>
          <w:i/>
        </w:rPr>
        <w:t xml:space="preserve">понуду подноси група понуђача Изјава </w:t>
      </w:r>
      <w:r w:rsidRPr="00D24349">
        <w:rPr>
          <w:rFonts w:cs="Arial"/>
          <w:i/>
          <w:lang w:val="sr-Cyrl-CS"/>
        </w:rPr>
        <w:t xml:space="preserve">се доставља за сваког члана групе понуђача. Изјава </w:t>
      </w:r>
      <w:r w:rsidRPr="00D24349">
        <w:rPr>
          <w:rFonts w:cs="Arial"/>
          <w:i/>
        </w:rPr>
        <w:t>мора бити попуњена, потписана од стране овлашћеног лица</w:t>
      </w:r>
      <w:r w:rsidRPr="00D24349">
        <w:rPr>
          <w:rFonts w:cs="Arial"/>
          <w:i/>
          <w:lang w:val="sr-Cyrl-CS"/>
        </w:rPr>
        <w:t xml:space="preserve"> за заступање</w:t>
      </w:r>
      <w:r w:rsidRPr="00D24349">
        <w:rPr>
          <w:rFonts w:cs="Arial"/>
          <w:i/>
        </w:rPr>
        <w:t xml:space="preserve"> понуђача из групе понуђача и оверена печатом. </w:t>
      </w:r>
    </w:p>
    <w:p w14:paraId="4C4A1026" w14:textId="77777777" w:rsidR="00343A18" w:rsidRPr="00D24349" w:rsidRDefault="00343A18" w:rsidP="00343A18">
      <w:pPr>
        <w:rPr>
          <w:rFonts w:cs="Arial"/>
          <w:i/>
        </w:rPr>
      </w:pPr>
      <w:r w:rsidRPr="00D24349">
        <w:rPr>
          <w:rFonts w:eastAsia="Calibri" w:cs="Arial"/>
          <w:i/>
        </w:rPr>
        <w:t xml:space="preserve">У случају да понуђач подноси понуду са подизвођачем, Изјава </w:t>
      </w:r>
      <w:r w:rsidRPr="00D24349">
        <w:rPr>
          <w:rFonts w:eastAsia="Calibri" w:cs="Arial"/>
          <w:i/>
          <w:lang w:val="sr-Cyrl-CS"/>
        </w:rPr>
        <w:t xml:space="preserve">се доставља за понуђача и сваког подизвођача. Изјава </w:t>
      </w:r>
      <w:r w:rsidRPr="00D24349">
        <w:rPr>
          <w:rFonts w:eastAsia="Calibri" w:cs="Arial"/>
          <w:i/>
        </w:rPr>
        <w:t xml:space="preserve">мора бити </w:t>
      </w:r>
      <w:r w:rsidRPr="00D24349">
        <w:rPr>
          <w:rFonts w:eastAsia="Calibri" w:cs="Arial"/>
          <w:i/>
          <w:lang w:val="sr-Cyrl-CS"/>
        </w:rPr>
        <w:t>попуњена,</w:t>
      </w:r>
      <w:r w:rsidRPr="00D24349">
        <w:rPr>
          <w:rFonts w:eastAsia="Calibri" w:cs="Arial"/>
          <w:i/>
        </w:rPr>
        <w:t xml:space="preserve"> потписана</w:t>
      </w:r>
      <w:r w:rsidRPr="00D24349">
        <w:rPr>
          <w:rFonts w:eastAsia="Calibri" w:cs="Arial"/>
          <w:i/>
          <w:lang w:val="sr-Cyrl-CS"/>
        </w:rPr>
        <w:t xml:space="preserve"> и оверена</w:t>
      </w:r>
      <w:r w:rsidRPr="00D24349">
        <w:rPr>
          <w:rFonts w:eastAsia="Calibri" w:cs="Arial"/>
          <w:i/>
        </w:rPr>
        <w:t xml:space="preserve"> од стране овлашћеног лица за заступање </w:t>
      </w:r>
      <w:r w:rsidRPr="00D24349">
        <w:rPr>
          <w:rFonts w:eastAsia="Calibri" w:cs="Arial"/>
          <w:i/>
          <w:lang w:val="sr-Cyrl-CS"/>
        </w:rPr>
        <w:t>понуђача/подизво</w:t>
      </w:r>
      <w:r w:rsidRPr="00D24349">
        <w:rPr>
          <w:rFonts w:eastAsia="Calibri" w:cs="Arial"/>
          <w:i/>
        </w:rPr>
        <w:t>ђача</w:t>
      </w:r>
      <w:r w:rsidRPr="00D24349">
        <w:rPr>
          <w:rFonts w:eastAsia="Calibri" w:cs="Arial"/>
          <w:i/>
          <w:lang w:val="sr-Cyrl-CS"/>
        </w:rPr>
        <w:t xml:space="preserve"> и оверена печатом.</w:t>
      </w:r>
    </w:p>
    <w:p w14:paraId="505A5A4B" w14:textId="77777777" w:rsidR="00343A18" w:rsidRPr="00D24349" w:rsidRDefault="00343A18" w:rsidP="00343A18">
      <w:pPr>
        <w:rPr>
          <w:rFonts w:cs="Arial"/>
          <w:lang w:val="sr-Cyrl-CS"/>
        </w:rPr>
      </w:pPr>
      <w:r w:rsidRPr="00D24349">
        <w:rPr>
          <w:rFonts w:cs="Arial"/>
          <w:i/>
        </w:rPr>
        <w:t>Приликом подношења понуде овај образац копирати у потребном броју примерака.</w:t>
      </w:r>
    </w:p>
    <w:p w14:paraId="3546DCF1" w14:textId="77777777" w:rsidR="00441B74" w:rsidRPr="00D24349" w:rsidRDefault="00441B74" w:rsidP="00441B74">
      <w:pPr>
        <w:rPr>
          <w:rFonts w:cs="Arial"/>
        </w:rPr>
      </w:pPr>
    </w:p>
    <w:p w14:paraId="7A96E064" w14:textId="77777777" w:rsidR="00515EC5" w:rsidRPr="00D24349" w:rsidRDefault="00515EC5" w:rsidP="00441B74">
      <w:pPr>
        <w:rPr>
          <w:rFonts w:cs="Arial"/>
        </w:rPr>
      </w:pPr>
    </w:p>
    <w:p w14:paraId="092B4A2D" w14:textId="77777777" w:rsidR="00515EC5" w:rsidRPr="00D24349" w:rsidRDefault="00515EC5" w:rsidP="00441B74">
      <w:pPr>
        <w:rPr>
          <w:rFonts w:cs="Arial"/>
        </w:rPr>
      </w:pPr>
    </w:p>
    <w:p w14:paraId="5CC95EE9" w14:textId="77777777" w:rsidR="00515EC5" w:rsidRPr="00D24349" w:rsidRDefault="00515EC5" w:rsidP="00441B74">
      <w:pPr>
        <w:rPr>
          <w:rFonts w:cs="Arial"/>
        </w:rPr>
      </w:pPr>
    </w:p>
    <w:p w14:paraId="344B042F" w14:textId="77777777" w:rsidR="00515EC5" w:rsidRPr="00D24349" w:rsidRDefault="00515EC5" w:rsidP="00441B74">
      <w:pPr>
        <w:rPr>
          <w:rFonts w:cs="Arial"/>
        </w:rPr>
      </w:pPr>
    </w:p>
    <w:p w14:paraId="3CEC5C5C" w14:textId="77777777" w:rsidR="00515EC5" w:rsidRPr="00D24349" w:rsidRDefault="00515EC5" w:rsidP="00441B74">
      <w:pPr>
        <w:rPr>
          <w:rFonts w:cs="Arial"/>
        </w:rPr>
      </w:pPr>
    </w:p>
    <w:p w14:paraId="52A014BB" w14:textId="77777777" w:rsidR="00515EC5" w:rsidRPr="00D24349" w:rsidRDefault="00515EC5" w:rsidP="00441B74">
      <w:pPr>
        <w:rPr>
          <w:rFonts w:cs="Arial"/>
        </w:rPr>
      </w:pPr>
    </w:p>
    <w:p w14:paraId="62482592" w14:textId="06A6C72F" w:rsidR="00515EC5" w:rsidRDefault="00515EC5" w:rsidP="00441B74">
      <w:pPr>
        <w:rPr>
          <w:rFonts w:cs="Arial"/>
        </w:rPr>
      </w:pPr>
    </w:p>
    <w:p w14:paraId="47341AB5" w14:textId="7567D6FC" w:rsidR="00C70E16" w:rsidRDefault="00C70E16">
      <w:pPr>
        <w:spacing w:before="0"/>
        <w:jc w:val="left"/>
        <w:rPr>
          <w:rFonts w:cs="Arial"/>
        </w:rPr>
      </w:pPr>
      <w:r>
        <w:rPr>
          <w:rFonts w:cs="Arial"/>
        </w:rPr>
        <w:br w:type="page"/>
      </w:r>
    </w:p>
    <w:p w14:paraId="2BAF6DBF" w14:textId="77777777" w:rsidR="00C70E16" w:rsidRPr="00D24349" w:rsidRDefault="00C70E16" w:rsidP="00441B74">
      <w:pPr>
        <w:rPr>
          <w:rFonts w:cs="Arial"/>
        </w:rPr>
      </w:pPr>
    </w:p>
    <w:p w14:paraId="04D63180" w14:textId="77777777" w:rsidR="005B2DCE" w:rsidRPr="00D24349" w:rsidRDefault="002421FF" w:rsidP="00DB63FF">
      <w:pPr>
        <w:jc w:val="right"/>
        <w:rPr>
          <w:rFonts w:cs="Arial"/>
          <w:b/>
          <w:lang w:val="sr-Cyrl-RS"/>
        </w:rPr>
      </w:pPr>
      <w:r w:rsidRPr="00D24349">
        <w:rPr>
          <w:rFonts w:cs="Arial"/>
          <w:b/>
        </w:rPr>
        <w:t xml:space="preserve">ОБРАЗАЦ </w:t>
      </w:r>
      <w:r w:rsidRPr="00D24349">
        <w:rPr>
          <w:rFonts w:cs="Arial"/>
          <w:b/>
          <w:lang w:val="sr-Cyrl-RS"/>
        </w:rPr>
        <w:t>5</w:t>
      </w:r>
    </w:p>
    <w:p w14:paraId="2835BEB6" w14:textId="77777777" w:rsidR="002421FF" w:rsidRPr="00D24349" w:rsidRDefault="002421FF" w:rsidP="00DB63FF">
      <w:pPr>
        <w:rPr>
          <w:rFonts w:cs="Arial"/>
          <w:b/>
          <w:lang w:val="sr-Cyrl-CS"/>
        </w:rPr>
      </w:pPr>
    </w:p>
    <w:p w14:paraId="30E22356" w14:textId="77777777" w:rsidR="002421FF" w:rsidRPr="00D24349" w:rsidRDefault="002421FF" w:rsidP="002421FF">
      <w:pPr>
        <w:jc w:val="center"/>
        <w:rPr>
          <w:rFonts w:cs="Arial"/>
          <w:b/>
          <w:bCs/>
        </w:rPr>
      </w:pPr>
      <w:r w:rsidRPr="00D24349">
        <w:rPr>
          <w:rFonts w:cs="Arial"/>
          <w:b/>
          <w:bCs/>
        </w:rPr>
        <w:t>ИЗЈАВА ПОНУЂАЧА</w:t>
      </w:r>
    </w:p>
    <w:p w14:paraId="6E725E33" w14:textId="77777777" w:rsidR="002421FF" w:rsidRPr="00D24349" w:rsidRDefault="002421FF" w:rsidP="002421FF">
      <w:pPr>
        <w:jc w:val="center"/>
        <w:rPr>
          <w:rFonts w:cs="Arial"/>
          <w:b/>
          <w:bCs/>
        </w:rPr>
      </w:pPr>
      <w:r w:rsidRPr="00D24349">
        <w:rPr>
          <w:rFonts w:cs="Arial"/>
          <w:b/>
          <w:bCs/>
        </w:rPr>
        <w:t>О ТЕХНИЧКОМ КАПАЦИТЕТУ</w:t>
      </w:r>
    </w:p>
    <w:p w14:paraId="3494C111" w14:textId="77777777" w:rsidR="002421FF" w:rsidRPr="00D24349" w:rsidRDefault="002421FF" w:rsidP="002421FF">
      <w:pPr>
        <w:rPr>
          <w:rFonts w:cs="Arial"/>
          <w:b/>
          <w:bCs/>
        </w:rPr>
      </w:pPr>
      <w:r w:rsidRPr="00D24349">
        <w:rPr>
          <w:rFonts w:cs="Arial"/>
          <w:b/>
          <w:bCs/>
        </w:rPr>
        <w:t xml:space="preserve"> </w:t>
      </w:r>
    </w:p>
    <w:p w14:paraId="49BF6A70" w14:textId="77777777" w:rsidR="002421FF" w:rsidRPr="00D24349" w:rsidRDefault="002421FF" w:rsidP="002421FF">
      <w:pPr>
        <w:rPr>
          <w:rFonts w:cs="Arial"/>
          <w:bCs/>
        </w:rPr>
      </w:pPr>
      <w:r w:rsidRPr="00D24349">
        <w:rPr>
          <w:rFonts w:cs="Arial"/>
          <w:bCs/>
        </w:rPr>
        <w:t xml:space="preserve">У складу са чланом 77. Закона о јавним набавкама („Службени гласник </w:t>
      </w:r>
      <w:proofErr w:type="gramStart"/>
      <w:r w:rsidRPr="00D24349">
        <w:rPr>
          <w:rFonts w:cs="Arial"/>
          <w:bCs/>
        </w:rPr>
        <w:t>РС“ бр</w:t>
      </w:r>
      <w:proofErr w:type="gramEnd"/>
      <w:r w:rsidRPr="00D24349">
        <w:rPr>
          <w:rFonts w:cs="Arial"/>
          <w:bCs/>
        </w:rPr>
        <w:t>.124</w:t>
      </w:r>
      <w:r w:rsidR="00996D97" w:rsidRPr="00D24349">
        <w:rPr>
          <w:rFonts w:cs="Arial"/>
          <w:bCs/>
        </w:rPr>
        <w:t xml:space="preserve">/2012, 14/15 </w:t>
      </w:r>
      <w:r w:rsidRPr="00D24349">
        <w:rPr>
          <w:rFonts w:cs="Arial"/>
          <w:bCs/>
        </w:rPr>
        <w:t>и 68/15), под пуном материјалном и кривичном одговорношћу, као заступник понуђача/члана групе понуђача, дајем следећу:</w:t>
      </w:r>
    </w:p>
    <w:p w14:paraId="4F632C8B" w14:textId="77777777" w:rsidR="002421FF" w:rsidRPr="00D24349" w:rsidRDefault="002421FF" w:rsidP="002421FF">
      <w:pPr>
        <w:rPr>
          <w:rFonts w:cs="Arial"/>
          <w:bCs/>
        </w:rPr>
      </w:pPr>
      <w:r w:rsidRPr="00D24349">
        <w:rPr>
          <w:rFonts w:cs="Arial"/>
          <w:bCs/>
        </w:rPr>
        <w:tab/>
      </w:r>
      <w:r w:rsidRPr="00D24349">
        <w:rPr>
          <w:rFonts w:cs="Arial"/>
          <w:bCs/>
        </w:rPr>
        <w:tab/>
      </w:r>
      <w:r w:rsidRPr="00D24349">
        <w:rPr>
          <w:rFonts w:cs="Arial"/>
          <w:bCs/>
        </w:rPr>
        <w:tab/>
      </w:r>
      <w:r w:rsidRPr="00D24349">
        <w:rPr>
          <w:rFonts w:cs="Arial"/>
          <w:bCs/>
        </w:rPr>
        <w:tab/>
      </w:r>
    </w:p>
    <w:p w14:paraId="2AB0B2E1" w14:textId="77777777" w:rsidR="002421FF" w:rsidRPr="00D24349" w:rsidRDefault="002421FF" w:rsidP="002421FF">
      <w:pPr>
        <w:jc w:val="center"/>
        <w:rPr>
          <w:rFonts w:cs="Arial"/>
          <w:b/>
          <w:bCs/>
        </w:rPr>
      </w:pPr>
      <w:r w:rsidRPr="00D24349">
        <w:rPr>
          <w:rFonts w:cs="Arial"/>
          <w:b/>
          <w:bCs/>
        </w:rPr>
        <w:t>И З Ј А В У</w:t>
      </w:r>
    </w:p>
    <w:p w14:paraId="57CB282B" w14:textId="77777777" w:rsidR="002421FF" w:rsidRPr="00D24349" w:rsidRDefault="002421FF" w:rsidP="002421FF">
      <w:pPr>
        <w:rPr>
          <w:rFonts w:cs="Arial"/>
          <w:bCs/>
        </w:rPr>
      </w:pPr>
    </w:p>
    <w:p w14:paraId="27D0EFEF" w14:textId="77777777" w:rsidR="002421FF" w:rsidRPr="00D24349" w:rsidRDefault="002421FF" w:rsidP="002421FF">
      <w:pPr>
        <w:rPr>
          <w:rFonts w:cs="Arial"/>
        </w:rPr>
      </w:pPr>
      <w:proofErr w:type="gramStart"/>
      <w:r w:rsidRPr="00D24349">
        <w:rPr>
          <w:rFonts w:cs="Arial"/>
          <w:bCs/>
        </w:rPr>
        <w:t xml:space="preserve">Да </w:t>
      </w:r>
      <w:r w:rsidRPr="00D24349">
        <w:rPr>
          <w:rFonts w:cs="Arial"/>
          <w:bCs/>
          <w:i/>
        </w:rPr>
        <w:t xml:space="preserve"> _</w:t>
      </w:r>
      <w:proofErr w:type="gramEnd"/>
      <w:r w:rsidRPr="00D24349">
        <w:rPr>
          <w:rFonts w:cs="Arial"/>
          <w:bCs/>
          <w:i/>
        </w:rPr>
        <w:t>____________________________________</w:t>
      </w:r>
      <w:r w:rsidRPr="00D24349">
        <w:rPr>
          <w:rFonts w:cs="Arial"/>
        </w:rPr>
        <w:t xml:space="preserve"> </w:t>
      </w:r>
      <w:r w:rsidRPr="00D24349">
        <w:rPr>
          <w:rFonts w:cs="Arial"/>
          <w:iCs/>
        </w:rPr>
        <w:t>[</w:t>
      </w:r>
      <w:r w:rsidRPr="00D24349">
        <w:rPr>
          <w:rFonts w:cs="Arial"/>
          <w:i/>
        </w:rPr>
        <w:t>навести назив и седиште</w:t>
      </w:r>
      <w:r w:rsidRPr="00D24349">
        <w:rPr>
          <w:rFonts w:cs="Arial"/>
          <w:iCs/>
        </w:rPr>
        <w:t>]</w:t>
      </w:r>
      <w:r w:rsidR="005B2DCE" w:rsidRPr="00D24349">
        <w:rPr>
          <w:rFonts w:cs="Arial"/>
          <w:iCs/>
          <w:lang w:val="sr-Cyrl-RS"/>
        </w:rPr>
        <w:t>,</w:t>
      </w:r>
      <w:r w:rsidRPr="00D24349">
        <w:rPr>
          <w:rFonts w:cs="Arial"/>
        </w:rPr>
        <w:t xml:space="preserve"> у отвореном поступку јавне набавке број </w:t>
      </w:r>
      <w:r w:rsidR="004729B8" w:rsidRPr="00BC5170">
        <w:rPr>
          <w:rFonts w:cs="Arial"/>
          <w:lang w:val="sr-Cyrl-RS"/>
        </w:rPr>
        <w:t>ЈНМВ/1000/0433/2018</w:t>
      </w:r>
      <w:r w:rsidRPr="00D24349">
        <w:rPr>
          <w:rFonts w:cs="Arial"/>
        </w:rPr>
        <w:t>,</w:t>
      </w:r>
      <w:r w:rsidRPr="00D24349">
        <w:rPr>
          <w:rFonts w:cs="Arial"/>
          <w:lang w:val="sr-Cyrl-RS"/>
        </w:rPr>
        <w:t xml:space="preserve"> </w:t>
      </w:r>
      <w:r w:rsidRPr="00D24349">
        <w:rPr>
          <w:rFonts w:cs="Arial"/>
          <w:bCs/>
        </w:rPr>
        <w:t>набавка</w:t>
      </w:r>
      <w:r w:rsidRPr="00D24349">
        <w:rPr>
          <w:rFonts w:cs="Arial"/>
          <w:b/>
          <w:bCs/>
        </w:rPr>
        <w:t xml:space="preserve"> </w:t>
      </w:r>
      <w:r w:rsidRPr="00D24349">
        <w:rPr>
          <w:rFonts w:cs="Arial"/>
          <w:bCs/>
          <w:lang w:val="sr-Cyrl-RS"/>
        </w:rPr>
        <w:t xml:space="preserve">услуге – </w:t>
      </w:r>
      <w:r w:rsidR="00CE06D0" w:rsidRPr="00BC5170">
        <w:rPr>
          <w:rFonts w:cs="Arial"/>
          <w:lang w:val="sr-Cyrl-RS"/>
        </w:rPr>
        <w:t>Одношење комуналног смећа са градилишта</w:t>
      </w:r>
      <w:r w:rsidR="005B2DCE" w:rsidRPr="00D24349">
        <w:rPr>
          <w:rFonts w:cs="Arial"/>
          <w:bCs/>
          <w:lang w:val="sr-Cyrl-RS"/>
        </w:rPr>
        <w:t>,</w:t>
      </w:r>
      <w:r w:rsidRPr="00D24349">
        <w:rPr>
          <w:rFonts w:cs="Arial"/>
        </w:rPr>
        <w:t xml:space="preserve"> </w:t>
      </w:r>
      <w:r w:rsidRPr="00D24349">
        <w:rPr>
          <w:rFonts w:cs="Arial"/>
          <w:bCs/>
        </w:rPr>
        <w:t>поседује неопходан технички капацитет и то:</w:t>
      </w:r>
    </w:p>
    <w:p w14:paraId="15917666" w14:textId="77777777" w:rsidR="002421FF" w:rsidRPr="00D24349" w:rsidRDefault="005B2DCE" w:rsidP="005B2DCE">
      <w:pPr>
        <w:pStyle w:val="ListParagraph"/>
        <w:numPr>
          <w:ilvl w:val="0"/>
          <w:numId w:val="26"/>
        </w:numPr>
        <w:rPr>
          <w:rFonts w:ascii="Arial" w:hAnsi="Arial" w:cs="Arial"/>
          <w:lang w:val="sr-Cyrl-CS"/>
        </w:rPr>
      </w:pPr>
      <w:r w:rsidRPr="00D24349">
        <w:rPr>
          <w:rFonts w:ascii="Arial" w:hAnsi="Arial" w:cs="Arial"/>
        </w:rPr>
        <w:t>минимално 3 (словима: три) возила за прикупљање комуналног отпада за контејнере запремине 1,1 m³.</w:t>
      </w:r>
    </w:p>
    <w:p w14:paraId="0877E0FA" w14:textId="77777777" w:rsidR="005B2DCE" w:rsidRPr="00D24349" w:rsidRDefault="005B2DCE" w:rsidP="00996D97">
      <w:pPr>
        <w:pStyle w:val="ListParagraph"/>
        <w:rPr>
          <w:rFonts w:ascii="Arial" w:hAnsi="Arial" w:cs="Arial"/>
          <w:lang w:val="sr-Cyrl-CS"/>
        </w:rPr>
      </w:pPr>
    </w:p>
    <w:p w14:paraId="79FE99F4" w14:textId="77777777" w:rsidR="005B2DCE" w:rsidRPr="00D24349" w:rsidRDefault="005B2DCE" w:rsidP="005B2DCE">
      <w:pPr>
        <w:rPr>
          <w:rFonts w:cs="Arial"/>
          <w:lang w:val="sr-Cyrl-CS"/>
        </w:rPr>
      </w:pPr>
    </w:p>
    <w:p w14:paraId="37651C41" w14:textId="77777777" w:rsidR="002421FF" w:rsidRPr="00D24349" w:rsidRDefault="002421FF" w:rsidP="002421FF">
      <w:pPr>
        <w:rPr>
          <w:rFonts w:cs="Arial"/>
        </w:rPr>
      </w:pPr>
      <w:proofErr w:type="gramStart"/>
      <w:r w:rsidRPr="00D24349">
        <w:rPr>
          <w:rFonts w:cs="Arial"/>
        </w:rPr>
        <w:t>Место:_</w:t>
      </w:r>
      <w:proofErr w:type="gramEnd"/>
      <w:r w:rsidRPr="00D24349">
        <w:rPr>
          <w:rFonts w:cs="Arial"/>
        </w:rPr>
        <w:t>____________                                                            Понуђач:</w:t>
      </w:r>
    </w:p>
    <w:p w14:paraId="3CF9B1C5" w14:textId="77777777" w:rsidR="002421FF" w:rsidRPr="00D24349" w:rsidRDefault="002421FF" w:rsidP="002421FF">
      <w:pPr>
        <w:rPr>
          <w:rFonts w:cs="Arial"/>
        </w:rPr>
      </w:pPr>
      <w:proofErr w:type="gramStart"/>
      <w:r w:rsidRPr="00D24349">
        <w:rPr>
          <w:rFonts w:cs="Arial"/>
        </w:rPr>
        <w:t>Датум:_</w:t>
      </w:r>
      <w:proofErr w:type="gramEnd"/>
      <w:r w:rsidRPr="00D24349">
        <w:rPr>
          <w:rFonts w:cs="Arial"/>
        </w:rPr>
        <w:t xml:space="preserve">____________                         М.П.                     _____________________    </w:t>
      </w:r>
    </w:p>
    <w:p w14:paraId="5225A955" w14:textId="77777777" w:rsidR="002421FF" w:rsidRPr="00D24349" w:rsidRDefault="002421FF" w:rsidP="002421FF">
      <w:pPr>
        <w:rPr>
          <w:rFonts w:cs="Arial"/>
          <w:b/>
          <w:bCs/>
          <w:i/>
        </w:rPr>
      </w:pPr>
      <w:r w:rsidRPr="00D24349">
        <w:rPr>
          <w:rFonts w:cs="Arial"/>
        </w:rPr>
        <w:t xml:space="preserve">                                                    </w:t>
      </w:r>
    </w:p>
    <w:p w14:paraId="09DE08C2" w14:textId="77777777" w:rsidR="002421FF" w:rsidRPr="00D24349" w:rsidRDefault="002421FF" w:rsidP="002421FF">
      <w:pPr>
        <w:rPr>
          <w:rFonts w:cs="Arial"/>
          <w:b/>
          <w:bCs/>
          <w:i/>
        </w:rPr>
      </w:pPr>
    </w:p>
    <w:p w14:paraId="2602BD04" w14:textId="77777777" w:rsidR="002421FF" w:rsidRPr="00D24349" w:rsidRDefault="002421FF" w:rsidP="002421FF">
      <w:pPr>
        <w:rPr>
          <w:rFonts w:cs="Arial"/>
          <w:b/>
          <w:bCs/>
          <w:i/>
        </w:rPr>
      </w:pPr>
    </w:p>
    <w:p w14:paraId="521A0151" w14:textId="77777777" w:rsidR="002421FF" w:rsidRPr="00D24349" w:rsidRDefault="002421FF" w:rsidP="002421FF">
      <w:pPr>
        <w:rPr>
          <w:rFonts w:cs="Arial"/>
          <w:bCs/>
          <w:i/>
          <w:iCs/>
        </w:rPr>
      </w:pPr>
      <w:r w:rsidRPr="00D24349">
        <w:rPr>
          <w:rFonts w:cs="Arial"/>
          <w:b/>
          <w:bCs/>
          <w:i/>
        </w:rPr>
        <w:t>Напомена:</w:t>
      </w:r>
      <w:r w:rsidRPr="00D24349">
        <w:rPr>
          <w:rFonts w:cs="Arial"/>
          <w:bCs/>
          <w:i/>
        </w:rPr>
        <w:t xml:space="preserve"> </w:t>
      </w:r>
      <w:r w:rsidRPr="00D24349">
        <w:rPr>
          <w:rFonts w:cs="Arial"/>
          <w:b/>
          <w:bCs/>
          <w:i/>
          <w:iCs/>
          <w:u w:val="single"/>
        </w:rPr>
        <w:t>Уколико понуду подноси група понуђача,</w:t>
      </w:r>
      <w:r w:rsidRPr="00D24349">
        <w:rPr>
          <w:rFonts w:cs="Arial"/>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14:paraId="4AB1697A" w14:textId="77777777" w:rsidR="00441B74" w:rsidRPr="00D24349" w:rsidRDefault="00441B74" w:rsidP="00781B02">
      <w:pPr>
        <w:rPr>
          <w:rFonts w:cs="Arial"/>
          <w:b/>
          <w:i/>
        </w:rPr>
      </w:pPr>
    </w:p>
    <w:p w14:paraId="13283A20" w14:textId="77777777" w:rsidR="00E23B2B" w:rsidRPr="00D24349" w:rsidRDefault="00E23B2B" w:rsidP="00781B02">
      <w:pPr>
        <w:rPr>
          <w:rFonts w:cs="Arial"/>
          <w:b/>
          <w:i/>
        </w:rPr>
      </w:pPr>
    </w:p>
    <w:p w14:paraId="094A9813" w14:textId="77777777" w:rsidR="00E23B2B" w:rsidRPr="00D24349" w:rsidRDefault="00E23B2B" w:rsidP="00781B02">
      <w:pPr>
        <w:rPr>
          <w:rFonts w:cs="Arial"/>
          <w:b/>
          <w:i/>
        </w:rPr>
      </w:pPr>
    </w:p>
    <w:p w14:paraId="0DB8B818" w14:textId="77777777" w:rsidR="00E23B2B" w:rsidRPr="00D24349" w:rsidRDefault="00E23B2B" w:rsidP="00781B02">
      <w:pPr>
        <w:rPr>
          <w:rFonts w:cs="Arial"/>
          <w:b/>
          <w:i/>
        </w:rPr>
      </w:pPr>
    </w:p>
    <w:p w14:paraId="027B2420" w14:textId="77777777" w:rsidR="00E23B2B" w:rsidRPr="00D24349" w:rsidRDefault="00E23B2B" w:rsidP="00781B02">
      <w:pPr>
        <w:rPr>
          <w:rFonts w:cs="Arial"/>
          <w:b/>
          <w:i/>
        </w:rPr>
      </w:pPr>
    </w:p>
    <w:p w14:paraId="492583F7" w14:textId="77777777" w:rsidR="00E23B2B" w:rsidRPr="00D24349" w:rsidRDefault="00E23B2B" w:rsidP="00781B02">
      <w:pPr>
        <w:rPr>
          <w:rFonts w:cs="Arial"/>
          <w:b/>
          <w:i/>
        </w:rPr>
      </w:pPr>
    </w:p>
    <w:p w14:paraId="3F44783E" w14:textId="77777777" w:rsidR="00E23B2B" w:rsidRPr="00D24349" w:rsidRDefault="00E23B2B" w:rsidP="00781B02">
      <w:pPr>
        <w:rPr>
          <w:rFonts w:cs="Arial"/>
          <w:b/>
          <w:i/>
        </w:rPr>
      </w:pPr>
    </w:p>
    <w:p w14:paraId="40C5C761" w14:textId="77777777" w:rsidR="00DB63FF" w:rsidRPr="00D24349" w:rsidRDefault="00DB63FF" w:rsidP="00781B02">
      <w:pPr>
        <w:rPr>
          <w:rFonts w:cs="Arial"/>
          <w:b/>
          <w:i/>
        </w:rPr>
      </w:pPr>
    </w:p>
    <w:p w14:paraId="7E7E9A71" w14:textId="77777777" w:rsidR="00FF5CEF" w:rsidRPr="00D24349" w:rsidRDefault="00FF5CEF" w:rsidP="00781B02">
      <w:pPr>
        <w:rPr>
          <w:rFonts w:cs="Arial"/>
          <w:b/>
          <w:i/>
        </w:rPr>
      </w:pPr>
    </w:p>
    <w:p w14:paraId="59F7E8D2" w14:textId="77777777" w:rsidR="00DC7637" w:rsidRPr="00D24349" w:rsidRDefault="00DC7637" w:rsidP="00781B02">
      <w:pPr>
        <w:rPr>
          <w:rFonts w:cs="Arial"/>
        </w:rPr>
      </w:pPr>
    </w:p>
    <w:p w14:paraId="16AB9F3A" w14:textId="77777777" w:rsidR="007E7BB8" w:rsidRPr="00D24349" w:rsidRDefault="00F110AD" w:rsidP="00F110AD">
      <w:pPr>
        <w:pStyle w:val="KDObrazac"/>
        <w:spacing w:before="0"/>
        <w:rPr>
          <w:lang w:val="sr-Cyrl-RS"/>
        </w:rPr>
      </w:pPr>
      <w:r w:rsidRPr="00BC5170">
        <w:tab/>
      </w:r>
      <w:r w:rsidRPr="00D24349">
        <w:t xml:space="preserve">ОБРАЗАЦ </w:t>
      </w:r>
      <w:r w:rsidR="00441B74" w:rsidRPr="00D24349">
        <w:rPr>
          <w:lang w:val="sr-Cyrl-RS"/>
        </w:rPr>
        <w:t>6</w:t>
      </w:r>
    </w:p>
    <w:p w14:paraId="51082CDE" w14:textId="77777777" w:rsidR="005B2DCE" w:rsidRPr="00D24349" w:rsidRDefault="005B2DCE" w:rsidP="00F110AD">
      <w:pPr>
        <w:pStyle w:val="KDObrazac"/>
        <w:spacing w:before="0"/>
        <w:rPr>
          <w:lang w:val="sr-Cyrl-RS"/>
        </w:rPr>
      </w:pPr>
    </w:p>
    <w:p w14:paraId="41AE0E59" w14:textId="77777777" w:rsidR="00F110AD" w:rsidRPr="00D24349" w:rsidRDefault="00F110AD" w:rsidP="00F110AD">
      <w:pPr>
        <w:pStyle w:val="KDObrazac"/>
        <w:spacing w:before="0"/>
        <w:rPr>
          <w:lang w:val="sr-Cyrl-CS"/>
        </w:rPr>
      </w:pPr>
    </w:p>
    <w:p w14:paraId="4D695408" w14:textId="77777777" w:rsidR="007E7BB8" w:rsidRPr="00D24349" w:rsidRDefault="007E7BB8" w:rsidP="007E7BB8">
      <w:pPr>
        <w:spacing w:before="0"/>
        <w:jc w:val="center"/>
        <w:rPr>
          <w:rFonts w:cs="Arial"/>
          <w:b/>
        </w:rPr>
      </w:pPr>
      <w:r w:rsidRPr="00D24349">
        <w:rPr>
          <w:rFonts w:cs="Arial"/>
          <w:b/>
        </w:rPr>
        <w:t>ОБРАЗАЦ ТРОШКОВА ПРИПРЕМЕ ПОНУДЕ</w:t>
      </w:r>
    </w:p>
    <w:p w14:paraId="5CC99FBB" w14:textId="77777777" w:rsidR="00F110AD" w:rsidRPr="00D24349" w:rsidRDefault="007E7BB8" w:rsidP="00F110AD">
      <w:pPr>
        <w:spacing w:after="120"/>
        <w:jc w:val="center"/>
        <w:rPr>
          <w:rFonts w:cs="Arial"/>
          <w:b/>
          <w:lang w:val="ru-RU"/>
        </w:rPr>
      </w:pPr>
      <w:r w:rsidRPr="00D24349">
        <w:rPr>
          <w:rFonts w:cs="Arial"/>
          <w:b/>
        </w:rPr>
        <w:t xml:space="preserve">за јавну набавку </w:t>
      </w:r>
      <w:r w:rsidR="00FD6BCE" w:rsidRPr="00D24349">
        <w:rPr>
          <w:rFonts w:cs="Arial"/>
          <w:b/>
          <w:lang w:val="sr-Cyrl-RS"/>
        </w:rPr>
        <w:t>услуга</w:t>
      </w:r>
      <w:r w:rsidR="00F110AD" w:rsidRPr="00D24349">
        <w:rPr>
          <w:rFonts w:cs="Arial"/>
          <w:b/>
          <w:lang w:val="ru-RU"/>
        </w:rPr>
        <w:t xml:space="preserve"> </w:t>
      </w:r>
      <w:r w:rsidR="001702A0" w:rsidRPr="00D24349">
        <w:rPr>
          <w:rFonts w:cs="Arial"/>
          <w:b/>
          <w:lang w:val="ru-RU"/>
        </w:rPr>
        <w:t xml:space="preserve">- </w:t>
      </w:r>
      <w:r w:rsidR="00CE06D0" w:rsidRPr="00BC5170">
        <w:rPr>
          <w:rFonts w:cs="Arial"/>
          <w:lang w:val="sr-Cyrl-RS"/>
        </w:rPr>
        <w:t>Одношење комуналног смећа са градилишта</w:t>
      </w:r>
      <w:r w:rsidR="001702A0" w:rsidRPr="00D24349">
        <w:rPr>
          <w:rFonts w:cs="Arial"/>
          <w:b/>
          <w:lang w:val="ru-RU"/>
        </w:rPr>
        <w:t xml:space="preserve">, </w:t>
      </w:r>
      <w:r w:rsidR="00F110AD" w:rsidRPr="00D24349">
        <w:rPr>
          <w:rFonts w:cs="Arial"/>
          <w:b/>
          <w:lang w:val="ru-RU"/>
        </w:rPr>
        <w:t xml:space="preserve">у отвореном </w:t>
      </w:r>
      <w:r w:rsidR="008F5590" w:rsidRPr="00D24349">
        <w:rPr>
          <w:rFonts w:cs="Arial"/>
          <w:b/>
          <w:lang w:val="ru-RU"/>
        </w:rPr>
        <w:t>поступку јавне набавке бр.</w:t>
      </w:r>
      <w:r w:rsidR="004729B8" w:rsidRPr="00BC5170">
        <w:rPr>
          <w:rFonts w:cs="Arial"/>
          <w:lang w:val="sr-Cyrl-RS"/>
        </w:rPr>
        <w:t xml:space="preserve"> ЈНМВ/1000/0433/2018</w:t>
      </w:r>
      <w:r w:rsidR="00F110AD" w:rsidRPr="00D24349">
        <w:rPr>
          <w:rFonts w:cs="Arial"/>
          <w:b/>
          <w:lang w:val="ru-RU"/>
        </w:rPr>
        <w:t xml:space="preserve">  </w:t>
      </w:r>
    </w:p>
    <w:p w14:paraId="3E01A732" w14:textId="77777777" w:rsidR="007E7BB8" w:rsidRPr="00D24349" w:rsidRDefault="007E7BB8" w:rsidP="00F110AD">
      <w:pPr>
        <w:spacing w:after="120"/>
        <w:jc w:val="center"/>
        <w:rPr>
          <w:rFonts w:cs="Arial"/>
          <w:lang w:val="ru-RU"/>
        </w:rPr>
      </w:pPr>
      <w:r w:rsidRPr="00D24349">
        <w:rPr>
          <w:rFonts w:cs="Arial"/>
          <w:lang w:val="ru-RU"/>
        </w:rPr>
        <w:t xml:space="preserve">На основу члана 88. став 1. Закона о јавним набавкама („Службени гласник РС“, бр.124/12, 14/15 и 68/15), </w:t>
      </w:r>
      <w:r w:rsidR="00881147" w:rsidRPr="00D24349">
        <w:rPr>
          <w:rFonts w:cs="Arial"/>
          <w:lang w:val="ru-RU"/>
        </w:rPr>
        <w:t xml:space="preserve">(даље: Закон), </w:t>
      </w:r>
      <w:r w:rsidRPr="00D24349">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077EFF8" w14:textId="77777777" w:rsidR="007E7BB8" w:rsidRPr="00D24349" w:rsidRDefault="007E7BB8" w:rsidP="007E7BB8">
      <w:pPr>
        <w:tabs>
          <w:tab w:val="left" w:pos="0"/>
        </w:tabs>
        <w:jc w:val="center"/>
        <w:rPr>
          <w:rFonts w:cs="Arial"/>
          <w:lang w:val="ru-RU"/>
        </w:rPr>
      </w:pPr>
      <w:r w:rsidRPr="00D24349">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C5170" w14:paraId="109159AA" w14:textId="77777777" w:rsidTr="00793989">
        <w:trPr>
          <w:trHeight w:val="307"/>
          <w:tblCellSpacing w:w="20" w:type="dxa"/>
        </w:trPr>
        <w:tc>
          <w:tcPr>
            <w:tcW w:w="5323" w:type="dxa"/>
            <w:shd w:val="clear" w:color="auto" w:fill="auto"/>
            <w:vAlign w:val="center"/>
          </w:tcPr>
          <w:p w14:paraId="743DEFE2" w14:textId="77777777" w:rsidR="007E7BB8" w:rsidRPr="00D24349" w:rsidRDefault="007E7BB8" w:rsidP="00BE2EA9">
            <w:pPr>
              <w:jc w:val="center"/>
              <w:rPr>
                <w:rFonts w:cs="Arial"/>
              </w:rPr>
            </w:pPr>
            <w:r w:rsidRPr="00D24349">
              <w:rPr>
                <w:rFonts w:cs="Arial"/>
              </w:rPr>
              <w:t>Укупни трошкови без ПДВ</w:t>
            </w:r>
          </w:p>
        </w:tc>
        <w:tc>
          <w:tcPr>
            <w:tcW w:w="4260" w:type="dxa"/>
            <w:shd w:val="clear" w:color="auto" w:fill="auto"/>
          </w:tcPr>
          <w:p w14:paraId="0728956F" w14:textId="77777777" w:rsidR="007E7BB8" w:rsidRPr="00D24349" w:rsidRDefault="007E7BB8" w:rsidP="00BE2EA9">
            <w:pPr>
              <w:rPr>
                <w:rFonts w:cs="Arial"/>
              </w:rPr>
            </w:pPr>
          </w:p>
          <w:p w14:paraId="3AF97F31" w14:textId="77777777" w:rsidR="007E7BB8" w:rsidRPr="00D24349" w:rsidRDefault="007E7BB8" w:rsidP="00BE2EA9">
            <w:pPr>
              <w:rPr>
                <w:rFonts w:cs="Arial"/>
              </w:rPr>
            </w:pPr>
            <w:r w:rsidRPr="00D24349">
              <w:rPr>
                <w:rFonts w:cs="Arial"/>
              </w:rPr>
              <w:t>__________ динара</w:t>
            </w:r>
          </w:p>
        </w:tc>
      </w:tr>
      <w:tr w:rsidR="007E7BB8" w:rsidRPr="00BC5170" w14:paraId="22A0C250" w14:textId="77777777" w:rsidTr="00793989">
        <w:trPr>
          <w:trHeight w:val="433"/>
          <w:tblCellSpacing w:w="20" w:type="dxa"/>
        </w:trPr>
        <w:tc>
          <w:tcPr>
            <w:tcW w:w="5323" w:type="dxa"/>
            <w:shd w:val="clear" w:color="auto" w:fill="auto"/>
            <w:vAlign w:val="center"/>
          </w:tcPr>
          <w:p w14:paraId="33298096" w14:textId="77777777" w:rsidR="007E7BB8" w:rsidRPr="00D24349" w:rsidRDefault="007E7BB8" w:rsidP="00BE2EA9">
            <w:pPr>
              <w:autoSpaceDE w:val="0"/>
              <w:autoSpaceDN w:val="0"/>
              <w:adjustRightInd w:val="0"/>
              <w:jc w:val="center"/>
              <w:rPr>
                <w:rFonts w:cs="Arial"/>
              </w:rPr>
            </w:pPr>
            <w:r w:rsidRPr="00D24349">
              <w:rPr>
                <w:rFonts w:cs="Arial"/>
              </w:rPr>
              <w:t>ПДВ</w:t>
            </w:r>
          </w:p>
        </w:tc>
        <w:tc>
          <w:tcPr>
            <w:tcW w:w="4260" w:type="dxa"/>
            <w:shd w:val="clear" w:color="auto" w:fill="auto"/>
          </w:tcPr>
          <w:p w14:paraId="5A36CC50" w14:textId="77777777" w:rsidR="007E7BB8" w:rsidRPr="00D24349" w:rsidRDefault="007E7BB8" w:rsidP="00BE2EA9">
            <w:pPr>
              <w:rPr>
                <w:rFonts w:cs="Arial"/>
              </w:rPr>
            </w:pPr>
          </w:p>
          <w:p w14:paraId="03490065" w14:textId="77777777" w:rsidR="007E7BB8" w:rsidRPr="00D24349" w:rsidRDefault="007E7BB8" w:rsidP="00BE2EA9">
            <w:pPr>
              <w:rPr>
                <w:rFonts w:cs="Arial"/>
              </w:rPr>
            </w:pPr>
            <w:r w:rsidRPr="00D24349">
              <w:rPr>
                <w:rFonts w:cs="Arial"/>
              </w:rPr>
              <w:t>__________ динара</w:t>
            </w:r>
          </w:p>
        </w:tc>
      </w:tr>
      <w:tr w:rsidR="007E7BB8" w:rsidRPr="00BC5170" w14:paraId="086CBADC" w14:textId="77777777" w:rsidTr="00793989">
        <w:trPr>
          <w:trHeight w:val="190"/>
          <w:tblCellSpacing w:w="20" w:type="dxa"/>
        </w:trPr>
        <w:tc>
          <w:tcPr>
            <w:tcW w:w="5323" w:type="dxa"/>
            <w:shd w:val="clear" w:color="auto" w:fill="auto"/>
          </w:tcPr>
          <w:p w14:paraId="0C4B4392" w14:textId="77777777" w:rsidR="007E7BB8" w:rsidRPr="00D24349" w:rsidRDefault="007E7BB8" w:rsidP="00BE2EA9">
            <w:pPr>
              <w:jc w:val="center"/>
              <w:rPr>
                <w:rFonts w:cs="Arial"/>
              </w:rPr>
            </w:pPr>
          </w:p>
          <w:p w14:paraId="3E6BED9D" w14:textId="77777777" w:rsidR="007E7BB8" w:rsidRPr="00D24349" w:rsidRDefault="007E7BB8" w:rsidP="00BE2EA9">
            <w:pPr>
              <w:jc w:val="center"/>
              <w:rPr>
                <w:rFonts w:cs="Arial"/>
              </w:rPr>
            </w:pPr>
            <w:r w:rsidRPr="00D24349">
              <w:rPr>
                <w:rFonts w:cs="Arial"/>
              </w:rPr>
              <w:t>Укупни  трошкови са ПДВ</w:t>
            </w:r>
          </w:p>
        </w:tc>
        <w:tc>
          <w:tcPr>
            <w:tcW w:w="4260" w:type="dxa"/>
            <w:shd w:val="clear" w:color="auto" w:fill="auto"/>
          </w:tcPr>
          <w:p w14:paraId="4D877501" w14:textId="77777777" w:rsidR="007E7BB8" w:rsidRPr="00D24349" w:rsidRDefault="007E7BB8" w:rsidP="00BE2EA9">
            <w:pPr>
              <w:rPr>
                <w:rFonts w:cs="Arial"/>
              </w:rPr>
            </w:pPr>
          </w:p>
          <w:p w14:paraId="60A08074" w14:textId="77777777" w:rsidR="007E7BB8" w:rsidRPr="00D24349" w:rsidRDefault="007E7BB8" w:rsidP="00BE2EA9">
            <w:pPr>
              <w:rPr>
                <w:rFonts w:cs="Arial"/>
              </w:rPr>
            </w:pPr>
            <w:r w:rsidRPr="00D24349">
              <w:rPr>
                <w:rFonts w:cs="Arial"/>
              </w:rPr>
              <w:t>__________ динара</w:t>
            </w:r>
          </w:p>
        </w:tc>
      </w:tr>
    </w:tbl>
    <w:p w14:paraId="4E493FCB" w14:textId="77777777" w:rsidR="007E7BB8" w:rsidRPr="00D24349" w:rsidRDefault="007E7BB8" w:rsidP="007E7BB8">
      <w:pPr>
        <w:tabs>
          <w:tab w:val="left" w:pos="0"/>
        </w:tabs>
        <w:rPr>
          <w:rFonts w:cs="Arial"/>
          <w:lang w:val="ru-RU"/>
        </w:rPr>
      </w:pPr>
      <w:r w:rsidRPr="00D2434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sidRPr="00D24349">
        <w:rPr>
          <w:rFonts w:cs="Arial"/>
          <w:lang w:val="ru-RU"/>
        </w:rPr>
        <w:t>.</w:t>
      </w:r>
    </w:p>
    <w:p w14:paraId="6B213F96" w14:textId="77777777" w:rsidR="007E7BB8" w:rsidRPr="00D2434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C5170" w14:paraId="3CA65B34" w14:textId="77777777" w:rsidTr="00BE2EA9">
        <w:trPr>
          <w:jc w:val="center"/>
        </w:trPr>
        <w:tc>
          <w:tcPr>
            <w:tcW w:w="3882" w:type="dxa"/>
          </w:tcPr>
          <w:p w14:paraId="75914C75" w14:textId="77777777" w:rsidR="007E7BB8" w:rsidRPr="00D24349" w:rsidRDefault="007E7BB8" w:rsidP="00BE2EA9">
            <w:pPr>
              <w:spacing w:before="0"/>
              <w:jc w:val="center"/>
              <w:rPr>
                <w:rFonts w:cs="Arial"/>
              </w:rPr>
            </w:pPr>
            <w:r w:rsidRPr="00D24349">
              <w:rPr>
                <w:rFonts w:cs="Arial"/>
              </w:rPr>
              <w:t>Датум:</w:t>
            </w:r>
          </w:p>
        </w:tc>
        <w:tc>
          <w:tcPr>
            <w:tcW w:w="2127" w:type="dxa"/>
          </w:tcPr>
          <w:p w14:paraId="622F2527" w14:textId="77777777" w:rsidR="007E7BB8" w:rsidRPr="00D24349" w:rsidRDefault="007E7BB8" w:rsidP="00BE2EA9">
            <w:pPr>
              <w:spacing w:before="0"/>
              <w:jc w:val="center"/>
              <w:rPr>
                <w:rFonts w:cs="Arial"/>
                <w:lang w:val="ru-RU"/>
              </w:rPr>
            </w:pPr>
          </w:p>
        </w:tc>
        <w:tc>
          <w:tcPr>
            <w:tcW w:w="4022" w:type="dxa"/>
          </w:tcPr>
          <w:p w14:paraId="45B144BA" w14:textId="77777777" w:rsidR="007E7BB8" w:rsidRPr="00D24349" w:rsidRDefault="007E7BB8" w:rsidP="00BE2EA9">
            <w:pPr>
              <w:spacing w:before="0"/>
              <w:jc w:val="center"/>
              <w:rPr>
                <w:rFonts w:cs="Arial"/>
                <w:lang w:val="sr-Cyrl-CS"/>
              </w:rPr>
            </w:pPr>
            <w:r w:rsidRPr="00D24349">
              <w:rPr>
                <w:rFonts w:cs="Arial"/>
                <w:lang w:val="sr-Cyrl-CS"/>
              </w:rPr>
              <w:t>П</w:t>
            </w:r>
            <w:r w:rsidRPr="00D24349">
              <w:rPr>
                <w:rFonts w:cs="Arial"/>
              </w:rPr>
              <w:t>онуђач</w:t>
            </w:r>
          </w:p>
        </w:tc>
      </w:tr>
      <w:tr w:rsidR="007E7BB8" w:rsidRPr="00BC5170" w14:paraId="092C71C2" w14:textId="77777777" w:rsidTr="00BE2EA9">
        <w:trPr>
          <w:jc w:val="center"/>
        </w:trPr>
        <w:tc>
          <w:tcPr>
            <w:tcW w:w="3882" w:type="dxa"/>
          </w:tcPr>
          <w:p w14:paraId="5505A63E" w14:textId="77777777" w:rsidR="007E7BB8" w:rsidRPr="00D24349" w:rsidRDefault="007E7BB8" w:rsidP="00BE2EA9">
            <w:pPr>
              <w:spacing w:before="0"/>
              <w:jc w:val="center"/>
              <w:rPr>
                <w:rFonts w:cs="Arial"/>
              </w:rPr>
            </w:pPr>
          </w:p>
        </w:tc>
        <w:tc>
          <w:tcPr>
            <w:tcW w:w="2127" w:type="dxa"/>
          </w:tcPr>
          <w:p w14:paraId="54C775E2" w14:textId="77777777" w:rsidR="007E7BB8" w:rsidRPr="00D24349" w:rsidRDefault="007E7BB8" w:rsidP="00BE2EA9">
            <w:pPr>
              <w:spacing w:before="0"/>
              <w:jc w:val="center"/>
              <w:rPr>
                <w:rFonts w:cs="Arial"/>
              </w:rPr>
            </w:pPr>
            <w:r w:rsidRPr="00D24349">
              <w:rPr>
                <w:rFonts w:cs="Arial"/>
              </w:rPr>
              <w:t>М.П.</w:t>
            </w:r>
          </w:p>
        </w:tc>
        <w:tc>
          <w:tcPr>
            <w:tcW w:w="4022" w:type="dxa"/>
          </w:tcPr>
          <w:p w14:paraId="03024562" w14:textId="77777777" w:rsidR="007E7BB8" w:rsidRPr="00D24349" w:rsidRDefault="007E7BB8" w:rsidP="00BE2EA9">
            <w:pPr>
              <w:spacing w:before="0"/>
              <w:jc w:val="center"/>
              <w:rPr>
                <w:rFonts w:cs="Arial"/>
                <w:lang w:val="ru-RU"/>
              </w:rPr>
            </w:pPr>
          </w:p>
        </w:tc>
      </w:tr>
      <w:tr w:rsidR="007E7BB8" w:rsidRPr="00BC5170" w14:paraId="500139DE" w14:textId="77777777" w:rsidTr="00BE2EA9">
        <w:trPr>
          <w:jc w:val="center"/>
        </w:trPr>
        <w:tc>
          <w:tcPr>
            <w:tcW w:w="3882" w:type="dxa"/>
            <w:tcBorders>
              <w:bottom w:val="single" w:sz="4" w:space="0" w:color="auto"/>
            </w:tcBorders>
          </w:tcPr>
          <w:p w14:paraId="0914D8F4" w14:textId="77777777" w:rsidR="007E7BB8" w:rsidRPr="00D24349" w:rsidRDefault="007E7BB8" w:rsidP="00BE2EA9">
            <w:pPr>
              <w:spacing w:before="0"/>
              <w:jc w:val="center"/>
              <w:rPr>
                <w:rFonts w:cs="Arial"/>
              </w:rPr>
            </w:pPr>
          </w:p>
        </w:tc>
        <w:tc>
          <w:tcPr>
            <w:tcW w:w="2127" w:type="dxa"/>
          </w:tcPr>
          <w:p w14:paraId="7FD3B8F5" w14:textId="77777777" w:rsidR="007E7BB8" w:rsidRPr="00D24349" w:rsidRDefault="007E7BB8" w:rsidP="00BE2EA9">
            <w:pPr>
              <w:spacing w:before="0"/>
              <w:jc w:val="center"/>
              <w:rPr>
                <w:rFonts w:cs="Arial"/>
                <w:lang w:val="ru-RU"/>
              </w:rPr>
            </w:pPr>
          </w:p>
        </w:tc>
        <w:tc>
          <w:tcPr>
            <w:tcW w:w="4022" w:type="dxa"/>
            <w:tcBorders>
              <w:bottom w:val="single" w:sz="4" w:space="0" w:color="auto"/>
            </w:tcBorders>
          </w:tcPr>
          <w:p w14:paraId="786B8604" w14:textId="77777777" w:rsidR="007E7BB8" w:rsidRPr="00D24349" w:rsidRDefault="007E7BB8" w:rsidP="00BE2EA9">
            <w:pPr>
              <w:spacing w:before="0"/>
              <w:jc w:val="center"/>
              <w:rPr>
                <w:rFonts w:cs="Arial"/>
                <w:lang w:val="ru-RU"/>
              </w:rPr>
            </w:pPr>
          </w:p>
        </w:tc>
      </w:tr>
      <w:tr w:rsidR="007E7BB8" w:rsidRPr="00BC5170" w14:paraId="3DE5EB29" w14:textId="77777777" w:rsidTr="00BE2EA9">
        <w:trPr>
          <w:trHeight w:val="389"/>
          <w:jc w:val="center"/>
        </w:trPr>
        <w:tc>
          <w:tcPr>
            <w:tcW w:w="3882" w:type="dxa"/>
            <w:tcBorders>
              <w:top w:val="single" w:sz="4" w:space="0" w:color="auto"/>
            </w:tcBorders>
          </w:tcPr>
          <w:p w14:paraId="5A15E193" w14:textId="77777777" w:rsidR="007E7BB8" w:rsidRPr="00D24349" w:rsidRDefault="007E7BB8" w:rsidP="00BE2EA9">
            <w:pPr>
              <w:spacing w:before="0"/>
              <w:jc w:val="center"/>
              <w:rPr>
                <w:rFonts w:cs="Arial"/>
              </w:rPr>
            </w:pPr>
          </w:p>
        </w:tc>
        <w:tc>
          <w:tcPr>
            <w:tcW w:w="2127" w:type="dxa"/>
          </w:tcPr>
          <w:p w14:paraId="147B9BC6" w14:textId="77777777" w:rsidR="007E7BB8" w:rsidRPr="00D24349" w:rsidRDefault="007E7BB8" w:rsidP="00BE2EA9">
            <w:pPr>
              <w:spacing w:before="0"/>
              <w:jc w:val="center"/>
              <w:rPr>
                <w:rFonts w:cs="Arial"/>
                <w:lang w:val="ru-RU"/>
              </w:rPr>
            </w:pPr>
          </w:p>
        </w:tc>
        <w:tc>
          <w:tcPr>
            <w:tcW w:w="4022" w:type="dxa"/>
            <w:tcBorders>
              <w:top w:val="single" w:sz="4" w:space="0" w:color="auto"/>
            </w:tcBorders>
          </w:tcPr>
          <w:p w14:paraId="6513A676" w14:textId="77777777" w:rsidR="007E7BB8" w:rsidRPr="00D24349" w:rsidRDefault="007E7BB8" w:rsidP="00BE2EA9">
            <w:pPr>
              <w:spacing w:before="0"/>
              <w:jc w:val="center"/>
              <w:rPr>
                <w:rFonts w:cs="Arial"/>
                <w:lang w:val="ru-RU"/>
              </w:rPr>
            </w:pPr>
          </w:p>
        </w:tc>
      </w:tr>
    </w:tbl>
    <w:p w14:paraId="387B6C1F" w14:textId="77777777" w:rsidR="007E7BB8" w:rsidRPr="00D24349" w:rsidRDefault="007E7BB8" w:rsidP="007E7BB8">
      <w:pPr>
        <w:tabs>
          <w:tab w:val="left" w:pos="0"/>
        </w:tabs>
        <w:spacing w:before="0"/>
        <w:rPr>
          <w:rFonts w:cs="Arial"/>
          <w:b/>
          <w:i/>
          <w:lang w:val="ru-RU"/>
        </w:rPr>
      </w:pPr>
      <w:r w:rsidRPr="00D24349">
        <w:rPr>
          <w:rFonts w:cs="Arial"/>
          <w:b/>
          <w:i/>
          <w:lang w:val="ru-RU"/>
        </w:rPr>
        <w:t>Напомена:</w:t>
      </w:r>
    </w:p>
    <w:p w14:paraId="71EFAE23" w14:textId="77777777" w:rsidR="007E7BB8" w:rsidRPr="00D24349" w:rsidRDefault="007E7BB8" w:rsidP="007E7BB8">
      <w:pPr>
        <w:spacing w:before="0"/>
        <w:rPr>
          <w:rFonts w:cs="Arial"/>
          <w:i/>
          <w:lang w:val="ru-RU"/>
        </w:rPr>
      </w:pPr>
      <w:r w:rsidRPr="00D2434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2F85C7E" w14:textId="77777777" w:rsidR="007E7BB8" w:rsidRPr="00D24349" w:rsidRDefault="007E7BB8" w:rsidP="007E7BB8">
      <w:pPr>
        <w:tabs>
          <w:tab w:val="left" w:pos="0"/>
        </w:tabs>
        <w:spacing w:before="0"/>
        <w:rPr>
          <w:rFonts w:cs="Arial"/>
          <w:i/>
          <w:lang w:val="ru-RU"/>
        </w:rPr>
      </w:pPr>
      <w:r w:rsidRPr="00D24349">
        <w:rPr>
          <w:rFonts w:cs="Arial"/>
          <w:i/>
        </w:rPr>
        <w:t>-</w:t>
      </w:r>
      <w:r w:rsidRPr="00D24349">
        <w:rPr>
          <w:rFonts w:cs="Arial"/>
          <w:i/>
          <w:lang w:val="sr-Latn-CS"/>
        </w:rPr>
        <w:t>остале трошкове припреме и подношења понуде</w:t>
      </w:r>
      <w:r w:rsidRPr="00D24349">
        <w:rPr>
          <w:rFonts w:cs="Arial"/>
          <w:i/>
          <w:lang w:val="ru-RU"/>
        </w:rPr>
        <w:t xml:space="preserve"> сноси искључиво понуђач и не може тражити од наручиоца накнаду трошкова (члан 88. став 2. Закона) </w:t>
      </w:r>
    </w:p>
    <w:p w14:paraId="5D011747" w14:textId="77777777" w:rsidR="007E7BB8" w:rsidRPr="00D24349" w:rsidRDefault="007E7BB8" w:rsidP="007E7BB8">
      <w:pPr>
        <w:spacing w:before="0"/>
        <w:rPr>
          <w:rFonts w:cs="Arial"/>
          <w:i/>
          <w:lang w:val="ru-RU"/>
        </w:rPr>
      </w:pPr>
      <w:r w:rsidRPr="00D2434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DE6DFE7" w14:textId="77777777" w:rsidR="007E7BB8" w:rsidRPr="00D24349" w:rsidRDefault="007E7BB8" w:rsidP="007E7BB8">
      <w:pPr>
        <w:pStyle w:val="KDKomentar"/>
        <w:spacing w:before="0"/>
        <w:rPr>
          <w:rFonts w:eastAsia="TimesNewRomanPS-BoldMT" w:cs="Arial"/>
          <w:color w:val="auto"/>
          <w:sz w:val="22"/>
          <w:szCs w:val="22"/>
        </w:rPr>
      </w:pPr>
      <w:r w:rsidRPr="00D24349">
        <w:rPr>
          <w:rFonts w:eastAsia="TimesNewRomanPS-BoldMT" w:cs="Arial"/>
          <w:color w:val="auto"/>
          <w:sz w:val="22"/>
          <w:szCs w:val="22"/>
        </w:rPr>
        <w:t xml:space="preserve">-Уколико </w:t>
      </w:r>
      <w:r w:rsidRPr="00D2434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2434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D2863FA" w14:textId="77777777" w:rsidR="00925E05" w:rsidRPr="00D24349" w:rsidRDefault="007E7BB8" w:rsidP="00925E05">
      <w:pPr>
        <w:pStyle w:val="KDObrazac"/>
        <w:spacing w:before="0"/>
        <w:rPr>
          <w:lang w:val="sr-Cyrl-RS"/>
        </w:rPr>
      </w:pPr>
      <w:r w:rsidRPr="00D24349">
        <w:rPr>
          <w:lang w:val="sr-Latn-CS"/>
        </w:rPr>
        <w:br w:type="page"/>
      </w:r>
      <w:r w:rsidR="00925E05" w:rsidRPr="00D24349">
        <w:rPr>
          <w:lang w:val="sr-Cyrl-RS"/>
        </w:rPr>
        <w:lastRenderedPageBreak/>
        <w:t xml:space="preserve">ПРИЛОГ </w:t>
      </w:r>
      <w:r w:rsidR="00925E05" w:rsidRPr="00D24349">
        <w:t xml:space="preserve"> </w:t>
      </w:r>
      <w:r w:rsidR="00793989" w:rsidRPr="00D24349">
        <w:rPr>
          <w:lang w:val="sr-Cyrl-RS"/>
        </w:rPr>
        <w:t>1</w:t>
      </w:r>
    </w:p>
    <w:p w14:paraId="41905D77" w14:textId="77777777" w:rsidR="00932668" w:rsidRPr="00D24349" w:rsidRDefault="00932668" w:rsidP="00932668">
      <w:pPr>
        <w:pStyle w:val="NoSpacing"/>
        <w:suppressAutoHyphens w:val="0"/>
        <w:spacing w:before="0"/>
        <w:jc w:val="center"/>
        <w:rPr>
          <w:rFonts w:cs="Arial"/>
          <w:sz w:val="22"/>
          <w:szCs w:val="22"/>
          <w:lang w:val="sr-Latn-CS"/>
        </w:rPr>
      </w:pPr>
    </w:p>
    <w:p w14:paraId="5A5E6A95" w14:textId="77777777" w:rsidR="00932668" w:rsidRPr="00D24349" w:rsidRDefault="00932668" w:rsidP="00932668">
      <w:pPr>
        <w:pStyle w:val="NoSpacing"/>
        <w:suppressAutoHyphens w:val="0"/>
        <w:spacing w:before="0"/>
        <w:jc w:val="center"/>
        <w:rPr>
          <w:rFonts w:cs="Arial"/>
          <w:sz w:val="22"/>
          <w:szCs w:val="22"/>
          <w:lang w:val="sr-Latn-CS"/>
        </w:rPr>
      </w:pPr>
    </w:p>
    <w:p w14:paraId="732BB37D" w14:textId="77777777" w:rsidR="00932668" w:rsidRPr="00D24349" w:rsidRDefault="00932668" w:rsidP="00932668">
      <w:pPr>
        <w:pStyle w:val="NoSpacing"/>
        <w:suppressAutoHyphens w:val="0"/>
        <w:spacing w:before="0"/>
        <w:jc w:val="center"/>
        <w:rPr>
          <w:rFonts w:cs="Arial"/>
          <w:b/>
          <w:sz w:val="22"/>
          <w:szCs w:val="22"/>
        </w:rPr>
      </w:pPr>
      <w:r w:rsidRPr="00D24349">
        <w:rPr>
          <w:rFonts w:cs="Arial"/>
          <w:b/>
          <w:sz w:val="22"/>
          <w:szCs w:val="22"/>
        </w:rPr>
        <w:t>СПОРАЗУМ  УЧЕСНИКА ЗАЈЕДНИЧКЕ ПОНУДЕ</w:t>
      </w:r>
    </w:p>
    <w:p w14:paraId="6E91A8AF" w14:textId="77777777" w:rsidR="00932668" w:rsidRPr="00D24349" w:rsidRDefault="00932668" w:rsidP="00932668">
      <w:pPr>
        <w:pStyle w:val="NoSpacing"/>
        <w:suppressAutoHyphens w:val="0"/>
        <w:spacing w:before="0"/>
        <w:jc w:val="center"/>
        <w:rPr>
          <w:rFonts w:cs="Arial"/>
          <w:b/>
          <w:sz w:val="22"/>
          <w:szCs w:val="22"/>
        </w:rPr>
      </w:pPr>
    </w:p>
    <w:p w14:paraId="65013F87" w14:textId="77777777" w:rsidR="00932668" w:rsidRPr="00D24349" w:rsidRDefault="00932668" w:rsidP="00932668">
      <w:pPr>
        <w:pStyle w:val="NoSpacing"/>
        <w:rPr>
          <w:rFonts w:cs="Arial"/>
          <w:i/>
          <w:sz w:val="22"/>
          <w:szCs w:val="22"/>
        </w:rPr>
      </w:pPr>
      <w:r w:rsidRPr="00D24349">
        <w:rPr>
          <w:rFonts w:cs="Arial"/>
          <w:i/>
          <w:sz w:val="22"/>
          <w:szCs w:val="22"/>
        </w:rPr>
        <w:t xml:space="preserve">На основу члана 81. Закона о јавним набавкама </w:t>
      </w:r>
      <w:r w:rsidRPr="00D24349">
        <w:rPr>
          <w:rFonts w:eastAsia="TimesNewRomanPSMT" w:cs="Arial"/>
          <w:i/>
          <w:sz w:val="22"/>
          <w:szCs w:val="22"/>
          <w:lang w:val="ru-RU" w:eastAsia="en-US"/>
        </w:rPr>
        <w:t xml:space="preserve">(„Сл. </w:t>
      </w:r>
      <w:r w:rsidRPr="00D24349">
        <w:rPr>
          <w:rFonts w:eastAsia="TimesNewRomanPSMT" w:cs="Arial"/>
          <w:i/>
          <w:sz w:val="22"/>
          <w:szCs w:val="22"/>
          <w:lang w:val="sr-Cyrl-RS" w:eastAsia="en-US"/>
        </w:rPr>
        <w:t>г</w:t>
      </w:r>
      <w:r w:rsidRPr="00D24349">
        <w:rPr>
          <w:rFonts w:eastAsia="TimesNewRomanPSMT" w:cs="Arial"/>
          <w:i/>
          <w:sz w:val="22"/>
          <w:szCs w:val="22"/>
          <w:lang w:val="ru-RU" w:eastAsia="en-US"/>
        </w:rPr>
        <w:t>ласник РС” бр. 1</w:t>
      </w:r>
      <w:r w:rsidRPr="00D24349">
        <w:rPr>
          <w:rFonts w:eastAsia="TimesNewRomanPSMT" w:cs="Arial"/>
          <w:i/>
          <w:sz w:val="22"/>
          <w:szCs w:val="22"/>
          <w:lang w:val="sr-Cyrl-RS" w:eastAsia="en-US"/>
        </w:rPr>
        <w:t>24</w:t>
      </w:r>
      <w:r w:rsidRPr="00D24349">
        <w:rPr>
          <w:rFonts w:eastAsia="TimesNewRomanPSMT" w:cs="Arial"/>
          <w:i/>
          <w:sz w:val="22"/>
          <w:szCs w:val="22"/>
          <w:lang w:val="ru-RU" w:eastAsia="en-US"/>
        </w:rPr>
        <w:t>/20</w:t>
      </w:r>
      <w:r w:rsidRPr="00D24349">
        <w:rPr>
          <w:rFonts w:eastAsia="TimesNewRomanPSMT" w:cs="Arial"/>
          <w:i/>
          <w:sz w:val="22"/>
          <w:szCs w:val="22"/>
          <w:lang w:val="sr-Cyrl-RS" w:eastAsia="en-US"/>
        </w:rPr>
        <w:t>12</w:t>
      </w:r>
      <w:r w:rsidRPr="00D24349">
        <w:rPr>
          <w:rFonts w:eastAsia="TimesNewRomanPSMT" w:cs="Arial"/>
          <w:i/>
          <w:sz w:val="22"/>
          <w:szCs w:val="22"/>
          <w:lang w:val="ru-RU" w:eastAsia="en-US"/>
        </w:rPr>
        <w:t>, 14/15, 68/15</w:t>
      </w:r>
      <w:r w:rsidRPr="00D2434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C5170" w14:paraId="18A5264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EF04EB" w14:textId="77777777" w:rsidR="00932668" w:rsidRPr="00D24349" w:rsidRDefault="00932668" w:rsidP="00BE2EA9">
            <w:pPr>
              <w:pStyle w:val="NoSpacing"/>
              <w:rPr>
                <w:rFonts w:cs="Arial"/>
                <w:sz w:val="22"/>
                <w:szCs w:val="22"/>
              </w:rPr>
            </w:pPr>
            <w:r w:rsidRPr="00D2434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9C9446" w14:textId="77777777" w:rsidR="00932668" w:rsidRPr="00D24349" w:rsidRDefault="00932668" w:rsidP="00BE2EA9">
            <w:pPr>
              <w:pStyle w:val="NoSpacing"/>
              <w:rPr>
                <w:rFonts w:cs="Arial"/>
                <w:sz w:val="22"/>
                <w:szCs w:val="22"/>
              </w:rPr>
            </w:pPr>
            <w:r w:rsidRPr="00D24349">
              <w:rPr>
                <w:rFonts w:cs="Arial"/>
                <w:sz w:val="22"/>
                <w:szCs w:val="22"/>
              </w:rPr>
              <w:t>НАЗИВ И СЕДИШТЕ ЧЛАНА ГРУПЕ ПОНУЂАЧА</w:t>
            </w:r>
          </w:p>
          <w:p w14:paraId="60F1004B" w14:textId="77777777" w:rsidR="00932668" w:rsidRPr="00D24349" w:rsidRDefault="00932668" w:rsidP="00BE2EA9">
            <w:pPr>
              <w:pStyle w:val="NoSpacing"/>
              <w:rPr>
                <w:rFonts w:cs="Arial"/>
                <w:sz w:val="22"/>
                <w:szCs w:val="22"/>
              </w:rPr>
            </w:pPr>
          </w:p>
        </w:tc>
      </w:tr>
      <w:tr w:rsidR="00932668" w:rsidRPr="00BC5170" w14:paraId="7815783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BAFE6A" w14:textId="77777777" w:rsidR="00932668" w:rsidRPr="00D24349" w:rsidRDefault="00932668" w:rsidP="00BE2EA9">
            <w:pPr>
              <w:pStyle w:val="NoSpacing"/>
              <w:rPr>
                <w:rFonts w:cs="Arial"/>
                <w:i/>
                <w:sz w:val="22"/>
                <w:szCs w:val="22"/>
              </w:rPr>
            </w:pPr>
            <w:r w:rsidRPr="00D24349">
              <w:rPr>
                <w:rFonts w:cs="Arial"/>
                <w:i/>
                <w:sz w:val="22"/>
                <w:szCs w:val="22"/>
              </w:rPr>
              <w:t>1. Члан</w:t>
            </w:r>
            <w:r w:rsidRPr="00D24349">
              <w:rPr>
                <w:rFonts w:cs="Arial"/>
                <w:i/>
                <w:sz w:val="22"/>
                <w:szCs w:val="22"/>
                <w:lang w:val="sr-Cyrl-RS"/>
              </w:rPr>
              <w:t>у</w:t>
            </w:r>
            <w:r w:rsidRPr="00D2434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ABEE2F4" w14:textId="77777777" w:rsidR="00932668" w:rsidRPr="00D24349" w:rsidRDefault="00932668" w:rsidP="00BE2EA9">
            <w:pPr>
              <w:pStyle w:val="NoSpacing"/>
              <w:rPr>
                <w:rFonts w:cs="Arial"/>
                <w:sz w:val="22"/>
                <w:szCs w:val="22"/>
              </w:rPr>
            </w:pPr>
          </w:p>
        </w:tc>
      </w:tr>
      <w:tr w:rsidR="00932668" w:rsidRPr="00BC5170" w14:paraId="6D6E7DA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AB0C990" w14:textId="77777777" w:rsidR="00932668" w:rsidRPr="00D24349" w:rsidRDefault="00932668" w:rsidP="00BE2EA9">
            <w:pPr>
              <w:pStyle w:val="NoSpacing"/>
              <w:rPr>
                <w:rFonts w:cs="Arial"/>
                <w:i/>
                <w:sz w:val="22"/>
                <w:szCs w:val="22"/>
              </w:rPr>
            </w:pPr>
            <w:r w:rsidRPr="00D24349">
              <w:rPr>
                <w:rFonts w:cs="Arial"/>
                <w:i/>
                <w:sz w:val="22"/>
                <w:szCs w:val="22"/>
                <w:lang w:val="sr-Cyrl-RS"/>
              </w:rPr>
              <w:t>2.</w:t>
            </w:r>
            <w:r w:rsidRPr="00D24349">
              <w:rPr>
                <w:rFonts w:cs="Arial"/>
                <w:i/>
                <w:sz w:val="22"/>
                <w:szCs w:val="22"/>
              </w:rPr>
              <w:t xml:space="preserve"> O</w:t>
            </w:r>
            <w:r w:rsidRPr="00D24349">
              <w:rPr>
                <w:rFonts w:cs="Arial"/>
                <w:i/>
                <w:sz w:val="22"/>
                <w:szCs w:val="22"/>
                <w:lang w:val="sr-Cyrl-RS"/>
              </w:rPr>
              <w:t>пис послова</w:t>
            </w:r>
            <w:r w:rsidRPr="00D24349">
              <w:rPr>
                <w:rFonts w:cs="Arial"/>
                <w:i/>
                <w:sz w:val="22"/>
                <w:szCs w:val="22"/>
              </w:rPr>
              <w:t xml:space="preserve"> сваког од понуђача из групе понуђача </w:t>
            </w:r>
            <w:r w:rsidRPr="00D24349">
              <w:rPr>
                <w:rFonts w:cs="Arial"/>
                <w:i/>
                <w:sz w:val="22"/>
                <w:szCs w:val="22"/>
                <w:lang w:val="sr-Cyrl-RS"/>
              </w:rPr>
              <w:t>у</w:t>
            </w:r>
            <w:r w:rsidRPr="00D24349">
              <w:rPr>
                <w:rFonts w:cs="Arial"/>
                <w:i/>
                <w:sz w:val="22"/>
                <w:szCs w:val="22"/>
              </w:rPr>
              <w:t xml:space="preserve"> извршењ</w:t>
            </w:r>
            <w:r w:rsidRPr="00D24349">
              <w:rPr>
                <w:rFonts w:cs="Arial"/>
                <w:i/>
                <w:sz w:val="22"/>
                <w:szCs w:val="22"/>
                <w:lang w:val="sr-Cyrl-RS"/>
              </w:rPr>
              <w:t>у</w:t>
            </w:r>
            <w:r w:rsidRPr="00D24349">
              <w:rPr>
                <w:rFonts w:cs="Arial"/>
                <w:i/>
                <w:sz w:val="22"/>
                <w:szCs w:val="22"/>
              </w:rPr>
              <w:t xml:space="preserve"> уговора:</w:t>
            </w:r>
          </w:p>
          <w:p w14:paraId="1B318A88" w14:textId="77777777" w:rsidR="00932668" w:rsidRPr="00D24349" w:rsidRDefault="00932668" w:rsidP="00BE2EA9">
            <w:pPr>
              <w:pStyle w:val="NoSpacing"/>
              <w:rPr>
                <w:rFonts w:cs="Arial"/>
                <w:i/>
                <w:sz w:val="22"/>
                <w:szCs w:val="22"/>
                <w:lang w:val="sr-Cyrl-RS"/>
              </w:rPr>
            </w:pPr>
          </w:p>
          <w:p w14:paraId="569C487D" w14:textId="77777777" w:rsidR="00932668" w:rsidRPr="00D24349" w:rsidRDefault="00932668" w:rsidP="00BE2EA9">
            <w:pPr>
              <w:pStyle w:val="NoSpacing"/>
              <w:rPr>
                <w:rFonts w:cs="Arial"/>
                <w:i/>
                <w:sz w:val="22"/>
                <w:szCs w:val="22"/>
                <w:lang w:val="sr-Cyrl-RS"/>
              </w:rPr>
            </w:pPr>
          </w:p>
          <w:p w14:paraId="4495CF62" w14:textId="77777777" w:rsidR="00932668" w:rsidRPr="00D2434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241B2A0" w14:textId="77777777" w:rsidR="00932668" w:rsidRPr="00D24349" w:rsidRDefault="00932668" w:rsidP="00BE2EA9">
            <w:pPr>
              <w:pStyle w:val="NoSpacing"/>
              <w:rPr>
                <w:rFonts w:cs="Arial"/>
                <w:sz w:val="22"/>
                <w:szCs w:val="22"/>
              </w:rPr>
            </w:pPr>
          </w:p>
        </w:tc>
      </w:tr>
      <w:tr w:rsidR="00932668" w:rsidRPr="00BC5170" w14:paraId="43654DE2" w14:textId="77777777" w:rsidTr="00515EC5">
        <w:trPr>
          <w:trHeight w:val="1831"/>
        </w:trPr>
        <w:tc>
          <w:tcPr>
            <w:tcW w:w="3651" w:type="dxa"/>
            <w:tcBorders>
              <w:top w:val="single" w:sz="4" w:space="0" w:color="auto"/>
              <w:left w:val="single" w:sz="4" w:space="0" w:color="auto"/>
              <w:bottom w:val="single" w:sz="4" w:space="0" w:color="auto"/>
              <w:right w:val="single" w:sz="4" w:space="0" w:color="auto"/>
            </w:tcBorders>
          </w:tcPr>
          <w:p w14:paraId="42D7BEEB" w14:textId="77777777" w:rsidR="00932668" w:rsidRPr="00D24349" w:rsidRDefault="00932668" w:rsidP="00BE2EA9">
            <w:pPr>
              <w:pStyle w:val="NoSpacing"/>
              <w:rPr>
                <w:rFonts w:cs="Arial"/>
                <w:i/>
                <w:sz w:val="22"/>
                <w:szCs w:val="22"/>
                <w:lang w:val="sr-Cyrl-RS"/>
              </w:rPr>
            </w:pPr>
            <w:r w:rsidRPr="00D24349">
              <w:rPr>
                <w:rFonts w:cs="Arial"/>
                <w:i/>
                <w:sz w:val="22"/>
                <w:szCs w:val="22"/>
                <w:lang w:val="sr-Cyrl-RS"/>
              </w:rPr>
              <w:t>3.</w:t>
            </w:r>
            <w:r w:rsidR="00515EC5" w:rsidRPr="00D24349">
              <w:rPr>
                <w:rFonts w:cs="Arial"/>
                <w:i/>
                <w:sz w:val="22"/>
                <w:szCs w:val="22"/>
                <w:lang w:val="sr-Cyrl-RS"/>
              </w:rPr>
              <w:t xml:space="preserve">  </w:t>
            </w:r>
            <w:r w:rsidRPr="00D24349">
              <w:rPr>
                <w:rFonts w:cs="Arial"/>
                <w:i/>
                <w:sz w:val="22"/>
                <w:szCs w:val="22"/>
                <w:lang w:val="sr-Cyrl-RS"/>
              </w:rPr>
              <w:t>Друго:</w:t>
            </w:r>
          </w:p>
          <w:p w14:paraId="69C42764" w14:textId="77777777" w:rsidR="00932668" w:rsidRPr="00D24349" w:rsidRDefault="00932668" w:rsidP="00BE2EA9">
            <w:pPr>
              <w:pStyle w:val="NoSpacing"/>
              <w:rPr>
                <w:rFonts w:cs="Arial"/>
                <w:i/>
                <w:sz w:val="22"/>
                <w:szCs w:val="22"/>
                <w:lang w:val="sr-Cyrl-RS"/>
              </w:rPr>
            </w:pPr>
          </w:p>
          <w:p w14:paraId="2528285B" w14:textId="77777777" w:rsidR="00932668" w:rsidRPr="00D24349" w:rsidRDefault="00932668" w:rsidP="00BE2EA9">
            <w:pPr>
              <w:pStyle w:val="NoSpacing"/>
              <w:rPr>
                <w:rFonts w:cs="Arial"/>
                <w:i/>
                <w:sz w:val="22"/>
                <w:szCs w:val="22"/>
                <w:lang w:val="sr-Cyrl-RS"/>
              </w:rPr>
            </w:pPr>
          </w:p>
          <w:p w14:paraId="10A0FCA9" w14:textId="77777777" w:rsidR="00932668" w:rsidRPr="00D24349" w:rsidRDefault="00932668" w:rsidP="00BE2EA9">
            <w:pPr>
              <w:pStyle w:val="NoSpacing"/>
              <w:rPr>
                <w:rFonts w:cs="Arial"/>
                <w:i/>
                <w:sz w:val="22"/>
                <w:szCs w:val="22"/>
                <w:lang w:val="sr-Cyrl-RS"/>
              </w:rPr>
            </w:pPr>
          </w:p>
          <w:p w14:paraId="0B098B75" w14:textId="77777777" w:rsidR="00932668" w:rsidRPr="00D24349" w:rsidRDefault="00932668" w:rsidP="00BE2EA9">
            <w:pPr>
              <w:pStyle w:val="NoSpacing"/>
              <w:rPr>
                <w:rFonts w:cs="Arial"/>
                <w:i/>
                <w:sz w:val="22"/>
                <w:szCs w:val="22"/>
                <w:lang w:val="sr-Cyrl-RS"/>
              </w:rPr>
            </w:pPr>
          </w:p>
          <w:p w14:paraId="0837B37E" w14:textId="77777777" w:rsidR="00932668" w:rsidRPr="00D2434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ED8DC9" w14:textId="77777777" w:rsidR="00932668" w:rsidRPr="00D24349" w:rsidRDefault="00932668" w:rsidP="00BE2EA9">
            <w:pPr>
              <w:pStyle w:val="NoSpacing"/>
              <w:rPr>
                <w:rFonts w:cs="Arial"/>
                <w:sz w:val="22"/>
                <w:szCs w:val="22"/>
              </w:rPr>
            </w:pPr>
          </w:p>
        </w:tc>
      </w:tr>
    </w:tbl>
    <w:p w14:paraId="2069A63A" w14:textId="77777777" w:rsidR="00932668" w:rsidRPr="00D24349" w:rsidRDefault="00932668" w:rsidP="00932668">
      <w:pPr>
        <w:tabs>
          <w:tab w:val="num" w:pos="360"/>
        </w:tabs>
        <w:rPr>
          <w:rFonts w:cs="Arial"/>
          <w:i/>
          <w:spacing w:val="2"/>
          <w:lang w:val="sr-Cyrl-RS"/>
        </w:rPr>
      </w:pPr>
    </w:p>
    <w:p w14:paraId="101AD1B8" w14:textId="77777777" w:rsidR="00932668" w:rsidRPr="00D24349" w:rsidRDefault="00932668" w:rsidP="00932668">
      <w:pPr>
        <w:pStyle w:val="NoSpacing"/>
        <w:framePr w:hSpace="180" w:wrap="around" w:vAnchor="text" w:hAnchor="margin" w:y="194"/>
        <w:rPr>
          <w:rFonts w:cs="Arial"/>
          <w:i/>
          <w:sz w:val="22"/>
          <w:szCs w:val="22"/>
        </w:rPr>
      </w:pPr>
      <w:r w:rsidRPr="00D24349">
        <w:rPr>
          <w:rFonts w:cs="Arial"/>
          <w:i/>
          <w:sz w:val="22"/>
          <w:szCs w:val="22"/>
        </w:rPr>
        <w:t>Потпис одговорног лица члана групе понуђача:</w:t>
      </w:r>
    </w:p>
    <w:p w14:paraId="6FEC40BB" w14:textId="77777777" w:rsidR="00932668" w:rsidRPr="00D24349" w:rsidRDefault="00932668" w:rsidP="00932668">
      <w:pPr>
        <w:pStyle w:val="NoSpacing"/>
        <w:framePr w:hSpace="180" w:wrap="around" w:vAnchor="text" w:hAnchor="margin" w:y="194"/>
        <w:rPr>
          <w:rFonts w:cs="Arial"/>
          <w:i/>
          <w:sz w:val="22"/>
          <w:szCs w:val="22"/>
        </w:rPr>
      </w:pPr>
      <w:r w:rsidRPr="00D24349">
        <w:rPr>
          <w:rFonts w:cs="Arial"/>
          <w:i/>
          <w:sz w:val="22"/>
          <w:szCs w:val="22"/>
        </w:rPr>
        <w:t>______________________</w:t>
      </w:r>
    </w:p>
    <w:p w14:paraId="557C2B50" w14:textId="77777777" w:rsidR="00932668" w:rsidRPr="00D24349" w:rsidRDefault="00932668" w:rsidP="00932668">
      <w:pPr>
        <w:tabs>
          <w:tab w:val="num" w:pos="360"/>
        </w:tabs>
        <w:rPr>
          <w:rFonts w:cs="Arial"/>
          <w:i/>
          <w:lang w:val="sr-Cyrl-CS"/>
        </w:rPr>
      </w:pPr>
      <w:r w:rsidRPr="00D24349">
        <w:rPr>
          <w:rFonts w:cs="Arial"/>
          <w:i/>
          <w:lang w:val="sr-Cyrl-CS"/>
        </w:rPr>
        <w:t xml:space="preserve">                                       м.п.</w:t>
      </w:r>
    </w:p>
    <w:p w14:paraId="17966CC3" w14:textId="77777777" w:rsidR="00932668" w:rsidRPr="00D24349" w:rsidRDefault="00932668" w:rsidP="00932668">
      <w:pPr>
        <w:pStyle w:val="NoSpacing"/>
        <w:framePr w:hSpace="180" w:wrap="around" w:vAnchor="text" w:hAnchor="margin" w:y="194"/>
        <w:rPr>
          <w:rFonts w:cs="Arial"/>
          <w:i/>
          <w:sz w:val="22"/>
          <w:szCs w:val="22"/>
        </w:rPr>
      </w:pPr>
      <w:r w:rsidRPr="00D24349">
        <w:rPr>
          <w:rFonts w:cs="Arial"/>
          <w:i/>
          <w:sz w:val="22"/>
          <w:szCs w:val="22"/>
        </w:rPr>
        <w:t>Потпис одговорног лица члана групе понуђача:</w:t>
      </w:r>
    </w:p>
    <w:p w14:paraId="00D7405F" w14:textId="77777777" w:rsidR="00932668" w:rsidRPr="00D24349" w:rsidRDefault="00932668" w:rsidP="00932668">
      <w:pPr>
        <w:pStyle w:val="NoSpacing"/>
        <w:framePr w:hSpace="180" w:wrap="around" w:vAnchor="text" w:hAnchor="margin" w:y="194"/>
        <w:rPr>
          <w:rFonts w:cs="Arial"/>
          <w:i/>
          <w:sz w:val="22"/>
          <w:szCs w:val="22"/>
        </w:rPr>
      </w:pPr>
      <w:r w:rsidRPr="00D24349">
        <w:rPr>
          <w:rFonts w:cs="Arial"/>
          <w:i/>
          <w:sz w:val="22"/>
          <w:szCs w:val="22"/>
        </w:rPr>
        <w:t>______________________</w:t>
      </w:r>
    </w:p>
    <w:p w14:paraId="5CCD3395" w14:textId="77777777" w:rsidR="00932668" w:rsidRPr="00D24349" w:rsidRDefault="00932668" w:rsidP="00932668">
      <w:pPr>
        <w:tabs>
          <w:tab w:val="num" w:pos="360"/>
        </w:tabs>
        <w:rPr>
          <w:rFonts w:cs="Arial"/>
          <w:i/>
          <w:lang w:val="sr-Cyrl-CS"/>
        </w:rPr>
      </w:pPr>
      <w:r w:rsidRPr="00D24349">
        <w:rPr>
          <w:rFonts w:cs="Arial"/>
          <w:i/>
          <w:lang w:val="sr-Cyrl-CS"/>
        </w:rPr>
        <w:t xml:space="preserve">                                       м.п.</w:t>
      </w:r>
    </w:p>
    <w:p w14:paraId="4740C860" w14:textId="77777777" w:rsidR="00932668" w:rsidRPr="00D24349" w:rsidRDefault="00932668" w:rsidP="00932668">
      <w:pPr>
        <w:spacing w:after="120"/>
        <w:rPr>
          <w:rFonts w:cs="Arial"/>
          <w:spacing w:val="4"/>
          <w:lang w:val="sr-Cyrl-RS"/>
        </w:rPr>
      </w:pPr>
      <w:r w:rsidRPr="00D24349">
        <w:rPr>
          <w:rFonts w:cs="Arial"/>
          <w:lang w:val="sr-Cyrl-CS"/>
        </w:rPr>
        <w:t xml:space="preserve">        </w:t>
      </w:r>
      <w:r w:rsidRPr="00D24349">
        <w:rPr>
          <w:rFonts w:cs="Arial"/>
          <w:spacing w:val="4"/>
          <w:lang w:val="sr-Cyrl-CS"/>
        </w:rPr>
        <w:t xml:space="preserve">Датум:                                                                                                  </w:t>
      </w:r>
      <w:r w:rsidRPr="00D24349">
        <w:rPr>
          <w:rFonts w:cs="Arial"/>
          <w:spacing w:val="2"/>
          <w:lang w:val="sr-Latn-CS"/>
        </w:rPr>
        <w:t xml:space="preserve">    </w:t>
      </w:r>
    </w:p>
    <w:p w14:paraId="1B53E9BD" w14:textId="77777777" w:rsidR="000A279D" w:rsidRPr="00D24349" w:rsidRDefault="00932668" w:rsidP="000A279D">
      <w:pPr>
        <w:tabs>
          <w:tab w:val="num" w:pos="360"/>
        </w:tabs>
        <w:rPr>
          <w:rFonts w:cs="Arial"/>
          <w:spacing w:val="2"/>
          <w:lang w:val="sr-Cyrl-RS"/>
        </w:rPr>
      </w:pPr>
      <w:r w:rsidRPr="00D24349">
        <w:rPr>
          <w:rFonts w:cs="Arial"/>
          <w:spacing w:val="2"/>
          <w:lang w:val="sr-Cyrl-CS"/>
        </w:rPr>
        <w:t xml:space="preserve">___________                                     </w:t>
      </w:r>
      <w:r w:rsidRPr="00D24349">
        <w:rPr>
          <w:rFonts w:cs="Arial"/>
          <w:spacing w:val="2"/>
          <w:lang w:val="sr-Latn-CS"/>
        </w:rPr>
        <w:t xml:space="preserve">                  </w:t>
      </w:r>
    </w:p>
    <w:p w14:paraId="7D3AA97C" w14:textId="77777777" w:rsidR="00AD1279" w:rsidRPr="00D24349" w:rsidRDefault="00AD1279" w:rsidP="00AD1279">
      <w:pPr>
        <w:spacing w:before="0"/>
        <w:rPr>
          <w:rFonts w:cs="Arial"/>
          <w:color w:val="00B0F0"/>
        </w:rPr>
      </w:pPr>
    </w:p>
    <w:p w14:paraId="00D98128" w14:textId="77777777" w:rsidR="00D45E1E" w:rsidRDefault="00D45E1E" w:rsidP="00996D97">
      <w:pPr>
        <w:spacing w:before="0"/>
        <w:jc w:val="right"/>
        <w:rPr>
          <w:rFonts w:cs="Arial"/>
          <w:b/>
        </w:rPr>
      </w:pPr>
    </w:p>
    <w:p w14:paraId="1543CB9E" w14:textId="77777777" w:rsidR="00D45E1E" w:rsidRDefault="00D45E1E" w:rsidP="00996D97">
      <w:pPr>
        <w:spacing w:before="0"/>
        <w:jc w:val="right"/>
        <w:rPr>
          <w:rFonts w:cs="Arial"/>
          <w:b/>
        </w:rPr>
      </w:pPr>
    </w:p>
    <w:p w14:paraId="0E864A5F" w14:textId="77777777" w:rsidR="00D45E1E" w:rsidRDefault="00D45E1E" w:rsidP="00996D97">
      <w:pPr>
        <w:spacing w:before="0"/>
        <w:jc w:val="right"/>
        <w:rPr>
          <w:rFonts w:cs="Arial"/>
          <w:b/>
        </w:rPr>
      </w:pPr>
    </w:p>
    <w:p w14:paraId="75A9E703" w14:textId="64E0E25F" w:rsidR="00AB33FB" w:rsidRDefault="00AB33FB">
      <w:pPr>
        <w:spacing w:before="0"/>
        <w:jc w:val="left"/>
        <w:rPr>
          <w:rFonts w:cs="Arial"/>
          <w:b/>
        </w:rPr>
      </w:pPr>
    </w:p>
    <w:p w14:paraId="4E84F23B" w14:textId="70011C5C" w:rsidR="00AD1279" w:rsidRPr="00D24349" w:rsidRDefault="00651C5B" w:rsidP="00996D97">
      <w:pPr>
        <w:spacing w:before="0"/>
        <w:jc w:val="right"/>
        <w:rPr>
          <w:rFonts w:cs="Arial"/>
          <w:b/>
          <w:lang w:val="sr-Cyrl-RS"/>
        </w:rPr>
      </w:pPr>
      <w:proofErr w:type="gramStart"/>
      <w:r w:rsidRPr="00D24349">
        <w:rPr>
          <w:rFonts w:cs="Arial"/>
          <w:b/>
        </w:rPr>
        <w:t xml:space="preserve">ПРИЛОГ </w:t>
      </w:r>
      <w:r w:rsidR="000A279D" w:rsidRPr="00D24349">
        <w:rPr>
          <w:rFonts w:cs="Arial"/>
          <w:b/>
          <w:lang w:val="sr-Cyrl-RS"/>
        </w:rPr>
        <w:t xml:space="preserve"> 2</w:t>
      </w:r>
      <w:proofErr w:type="gramEnd"/>
    </w:p>
    <w:p w14:paraId="5D4DA8C2" w14:textId="77777777" w:rsidR="00AD1279" w:rsidRPr="00D24349" w:rsidRDefault="00AD1279" w:rsidP="00AD1279">
      <w:pPr>
        <w:spacing w:before="0"/>
        <w:rPr>
          <w:rFonts w:cs="Arial"/>
        </w:rPr>
      </w:pPr>
    </w:p>
    <w:p w14:paraId="075006D4" w14:textId="77777777" w:rsidR="00AD1279" w:rsidRPr="00D24349" w:rsidRDefault="00AD1279" w:rsidP="000A279D">
      <w:pPr>
        <w:spacing w:before="0"/>
        <w:jc w:val="center"/>
        <w:rPr>
          <w:rFonts w:cs="Arial"/>
        </w:rPr>
      </w:pPr>
      <w:r w:rsidRPr="00D24349">
        <w:rPr>
          <w:rFonts w:cs="Arial"/>
        </w:rPr>
        <w:t>ЗАПИСНИК О ПРУЖЕНИМ УСЛУГАМА</w:t>
      </w:r>
    </w:p>
    <w:p w14:paraId="24229928" w14:textId="77777777" w:rsidR="00AD1279" w:rsidRPr="00D24349" w:rsidRDefault="00AD1279" w:rsidP="00AD1279">
      <w:pPr>
        <w:spacing w:before="0"/>
        <w:rPr>
          <w:rFonts w:cs="Arial"/>
        </w:rPr>
      </w:pPr>
    </w:p>
    <w:p w14:paraId="5E5A5877" w14:textId="77777777" w:rsidR="00AD1279" w:rsidRPr="00D24349" w:rsidRDefault="00AD1279" w:rsidP="00AD1279">
      <w:pPr>
        <w:spacing w:before="0"/>
        <w:rPr>
          <w:rFonts w:cs="Arial"/>
        </w:rPr>
      </w:pPr>
      <w:r w:rsidRPr="00D24349">
        <w:rPr>
          <w:rFonts w:cs="Arial"/>
        </w:rPr>
        <w:tab/>
      </w:r>
      <w:r w:rsidRPr="00D24349">
        <w:rPr>
          <w:rFonts w:cs="Arial"/>
        </w:rPr>
        <w:tab/>
      </w:r>
      <w:r w:rsidRPr="00D24349">
        <w:rPr>
          <w:rFonts w:cs="Arial"/>
        </w:rPr>
        <w:tab/>
        <w:t>Датум ___________</w:t>
      </w:r>
    </w:p>
    <w:p w14:paraId="4B00AB44" w14:textId="77777777" w:rsidR="00AD1279" w:rsidRPr="00D24349" w:rsidRDefault="00AD1279" w:rsidP="00AD1279">
      <w:pPr>
        <w:spacing w:before="0"/>
        <w:rPr>
          <w:rFonts w:cs="Arial"/>
        </w:rPr>
      </w:pPr>
    </w:p>
    <w:p w14:paraId="73B727F7" w14:textId="77777777" w:rsidR="00212A5F" w:rsidRPr="00D24349" w:rsidRDefault="00AD1279" w:rsidP="00212A5F">
      <w:pPr>
        <w:tabs>
          <w:tab w:val="left" w:pos="720"/>
          <w:tab w:val="left" w:pos="1440"/>
          <w:tab w:val="left" w:pos="2160"/>
          <w:tab w:val="left" w:pos="2880"/>
          <w:tab w:val="left" w:pos="3600"/>
          <w:tab w:val="left" w:pos="5085"/>
        </w:tabs>
        <w:spacing w:before="0"/>
        <w:rPr>
          <w:rFonts w:cs="Arial"/>
          <w:lang w:val="sr-Cyrl-RS"/>
        </w:rPr>
      </w:pPr>
      <w:r w:rsidRPr="00D24349">
        <w:rPr>
          <w:rFonts w:cs="Arial"/>
        </w:rPr>
        <w:tab/>
        <w:t>ПР</w:t>
      </w:r>
      <w:r w:rsidR="00876242" w:rsidRPr="00D24349">
        <w:rPr>
          <w:rFonts w:cs="Arial"/>
          <w:lang w:val="sr-Cyrl-RS"/>
        </w:rPr>
        <w:t>УЖАЛАЦ УСЛУГА</w:t>
      </w:r>
      <w:r w:rsidRPr="00D24349">
        <w:rPr>
          <w:rFonts w:cs="Arial"/>
        </w:rPr>
        <w:t>:</w:t>
      </w:r>
      <w:r w:rsidRPr="00D24349">
        <w:rPr>
          <w:rFonts w:cs="Arial"/>
        </w:rPr>
        <w:tab/>
      </w:r>
      <w:r w:rsidR="00212A5F" w:rsidRPr="00D24349">
        <w:rPr>
          <w:rFonts w:cs="Arial"/>
        </w:rPr>
        <w:tab/>
      </w:r>
      <w:r w:rsidR="00212A5F" w:rsidRPr="00D24349">
        <w:rPr>
          <w:rFonts w:cs="Arial"/>
          <w:lang w:val="sr-Cyrl-RS"/>
        </w:rPr>
        <w:t xml:space="preserve">      КОРИСНИК УСЛУГА:</w:t>
      </w:r>
    </w:p>
    <w:p w14:paraId="54852DE2" w14:textId="77777777" w:rsidR="00AD1279" w:rsidRPr="00D24349" w:rsidRDefault="00212A5F" w:rsidP="00AD1279">
      <w:pPr>
        <w:spacing w:before="0"/>
        <w:rPr>
          <w:rFonts w:cs="Arial"/>
        </w:rPr>
      </w:pPr>
      <w:r w:rsidRPr="00D24349">
        <w:rPr>
          <w:rFonts w:cs="Arial"/>
          <w:lang w:val="sr-Cyrl-RS"/>
        </w:rPr>
        <w:t>_________________________</w:t>
      </w:r>
      <w:r w:rsidRPr="00D24349">
        <w:rPr>
          <w:rFonts w:cs="Arial"/>
        </w:rPr>
        <w:tab/>
      </w:r>
      <w:r w:rsidRPr="00D24349">
        <w:rPr>
          <w:rFonts w:cs="Arial"/>
        </w:rPr>
        <w:tab/>
      </w:r>
      <w:r w:rsidRPr="00D24349">
        <w:rPr>
          <w:rFonts w:cs="Arial"/>
          <w:lang w:val="sr-Cyrl-RS"/>
        </w:rPr>
        <w:t xml:space="preserve">        </w:t>
      </w:r>
      <w:r w:rsidRPr="00D24349">
        <w:rPr>
          <w:rFonts w:cs="Arial"/>
        </w:rPr>
        <w:t>___________________________</w:t>
      </w:r>
    </w:p>
    <w:p w14:paraId="143E1A62" w14:textId="77777777" w:rsidR="00AD1279" w:rsidRPr="00D24349" w:rsidRDefault="00AD1279" w:rsidP="00AD1279">
      <w:pPr>
        <w:spacing w:before="0"/>
        <w:rPr>
          <w:rFonts w:cs="Arial"/>
        </w:rPr>
      </w:pPr>
      <w:r w:rsidRPr="00D24349">
        <w:rPr>
          <w:rFonts w:cs="Arial"/>
        </w:rPr>
        <w:t xml:space="preserve">    (Назив </w:t>
      </w:r>
      <w:proofErr w:type="gramStart"/>
      <w:r w:rsidRPr="00D24349">
        <w:rPr>
          <w:rFonts w:cs="Arial"/>
        </w:rPr>
        <w:t>пра</w:t>
      </w:r>
      <w:r w:rsidR="00212A5F" w:rsidRPr="00D24349">
        <w:rPr>
          <w:rFonts w:cs="Arial"/>
        </w:rPr>
        <w:t>вног  лица</w:t>
      </w:r>
      <w:proofErr w:type="gramEnd"/>
      <w:r w:rsidR="00212A5F" w:rsidRPr="00D24349">
        <w:rPr>
          <w:rFonts w:cs="Arial"/>
        </w:rPr>
        <w:t xml:space="preserve">) </w:t>
      </w:r>
      <w:r w:rsidR="00212A5F" w:rsidRPr="00D24349">
        <w:rPr>
          <w:rFonts w:cs="Arial"/>
        </w:rPr>
        <w:tab/>
      </w:r>
      <w:r w:rsidR="00212A5F" w:rsidRPr="00D24349">
        <w:rPr>
          <w:rFonts w:cs="Arial"/>
        </w:rPr>
        <w:tab/>
      </w:r>
      <w:r w:rsidR="00212A5F" w:rsidRPr="00D24349">
        <w:rPr>
          <w:rFonts w:cs="Arial"/>
        </w:rPr>
        <w:tab/>
      </w:r>
      <w:r w:rsidR="00212A5F" w:rsidRPr="00D24349">
        <w:rPr>
          <w:rFonts w:cs="Arial"/>
          <w:lang w:val="sr-Cyrl-RS"/>
        </w:rPr>
        <w:t xml:space="preserve">       </w:t>
      </w:r>
      <w:r w:rsidR="00212A5F" w:rsidRPr="00D24349">
        <w:rPr>
          <w:rFonts w:cs="Arial"/>
        </w:rPr>
        <w:t xml:space="preserve">(Назив организационог дела ЈП </w:t>
      </w:r>
      <w:r w:rsidRPr="00D24349">
        <w:rPr>
          <w:rFonts w:cs="Arial"/>
        </w:rPr>
        <w:t>ЕПС)</w:t>
      </w:r>
    </w:p>
    <w:p w14:paraId="2D86EEEE" w14:textId="77777777" w:rsidR="00212A5F" w:rsidRPr="00D24349" w:rsidRDefault="00212A5F" w:rsidP="00212A5F">
      <w:pPr>
        <w:tabs>
          <w:tab w:val="center" w:pos="4514"/>
        </w:tabs>
        <w:spacing w:before="0"/>
        <w:rPr>
          <w:rFonts w:cs="Arial"/>
          <w:lang w:val="sr-Cyrl-RS"/>
        </w:rPr>
      </w:pPr>
      <w:r w:rsidRPr="00D24349">
        <w:rPr>
          <w:rFonts w:cs="Arial"/>
          <w:lang w:val="sr-Cyrl-RS"/>
        </w:rPr>
        <w:t>__________________________</w:t>
      </w:r>
      <w:r w:rsidRPr="00D24349">
        <w:rPr>
          <w:rFonts w:cs="Arial"/>
          <w:lang w:val="sr-Cyrl-RS"/>
        </w:rPr>
        <w:tab/>
        <w:t xml:space="preserve">                      ______________________________</w:t>
      </w:r>
    </w:p>
    <w:p w14:paraId="2C88E552" w14:textId="77777777" w:rsidR="00AD1279" w:rsidRPr="00D24349" w:rsidRDefault="00996D97" w:rsidP="00AD1279">
      <w:pPr>
        <w:spacing w:before="0"/>
        <w:rPr>
          <w:rFonts w:cs="Arial"/>
        </w:rPr>
      </w:pPr>
      <w:r w:rsidRPr="00D24349">
        <w:rPr>
          <w:rFonts w:cs="Arial"/>
          <w:lang w:val="sr-Cyrl-RS"/>
        </w:rPr>
        <w:t xml:space="preserve">   </w:t>
      </w:r>
      <w:r w:rsidR="00AD1279" w:rsidRPr="00D24349">
        <w:rPr>
          <w:rFonts w:cs="Arial"/>
        </w:rPr>
        <w:t>(</w:t>
      </w:r>
      <w:r w:rsidR="00212A5F" w:rsidRPr="00D24349">
        <w:rPr>
          <w:rFonts w:cs="Arial"/>
        </w:rPr>
        <w:t xml:space="preserve">Адреса </w:t>
      </w:r>
      <w:proofErr w:type="gramStart"/>
      <w:r w:rsidR="00212A5F" w:rsidRPr="00D24349">
        <w:rPr>
          <w:rFonts w:cs="Arial"/>
        </w:rPr>
        <w:t>правног  лица</w:t>
      </w:r>
      <w:proofErr w:type="gramEnd"/>
      <w:r w:rsidR="00212A5F" w:rsidRPr="00D24349">
        <w:rPr>
          <w:rFonts w:cs="Arial"/>
        </w:rPr>
        <w:t xml:space="preserve">) </w:t>
      </w:r>
      <w:r w:rsidR="00212A5F" w:rsidRPr="00D24349">
        <w:rPr>
          <w:rFonts w:cs="Arial"/>
        </w:rPr>
        <w:tab/>
      </w:r>
      <w:r w:rsidR="00212A5F" w:rsidRPr="00D24349">
        <w:rPr>
          <w:rFonts w:cs="Arial"/>
        </w:rPr>
        <w:tab/>
      </w:r>
      <w:r w:rsidR="00212A5F" w:rsidRPr="00D24349">
        <w:rPr>
          <w:rFonts w:cs="Arial"/>
        </w:rPr>
        <w:tab/>
        <w:t xml:space="preserve">      </w:t>
      </w:r>
      <w:r w:rsidR="00AD1279" w:rsidRPr="00D24349">
        <w:rPr>
          <w:rFonts w:cs="Arial"/>
        </w:rPr>
        <w:t>(Адреса организационог дела ЈП ЕПС)</w:t>
      </w:r>
    </w:p>
    <w:p w14:paraId="1AD251DC" w14:textId="77777777" w:rsidR="00AD1279" w:rsidRPr="00D24349" w:rsidRDefault="00AD1279" w:rsidP="00AD1279">
      <w:pPr>
        <w:spacing w:before="0"/>
        <w:rPr>
          <w:rFonts w:cs="Arial"/>
        </w:rPr>
      </w:pPr>
    </w:p>
    <w:p w14:paraId="119B1AF3" w14:textId="77777777" w:rsidR="00AD1279" w:rsidRPr="00D24349" w:rsidRDefault="00AD1279" w:rsidP="00AD1279">
      <w:pPr>
        <w:spacing w:before="0"/>
        <w:rPr>
          <w:rFonts w:cs="Arial"/>
        </w:rPr>
      </w:pPr>
      <w:r w:rsidRPr="00D24349">
        <w:rPr>
          <w:rFonts w:cs="Arial"/>
        </w:rPr>
        <w:t>Број Уговора/Датум:      __________________________________________</w:t>
      </w:r>
    </w:p>
    <w:p w14:paraId="06658E55" w14:textId="77777777" w:rsidR="00AD1279" w:rsidRPr="00D24349" w:rsidRDefault="00AD1279" w:rsidP="00AD1279">
      <w:pPr>
        <w:spacing w:before="0"/>
        <w:rPr>
          <w:rFonts w:cs="Arial"/>
        </w:rPr>
      </w:pPr>
      <w:r w:rsidRPr="00D24349">
        <w:rPr>
          <w:rFonts w:cs="Arial"/>
        </w:rPr>
        <w:t>Број налога за набавку (НЗН):  ________________________</w:t>
      </w:r>
    </w:p>
    <w:p w14:paraId="0112133F" w14:textId="77777777" w:rsidR="00AD1279" w:rsidRPr="00D24349" w:rsidRDefault="00AD1279" w:rsidP="00AD1279">
      <w:pPr>
        <w:spacing w:before="0"/>
        <w:rPr>
          <w:rFonts w:cs="Arial"/>
        </w:rPr>
      </w:pPr>
      <w:r w:rsidRPr="00D24349">
        <w:rPr>
          <w:rFonts w:cs="Arial"/>
        </w:rPr>
        <w:t>Место извршене услуге:  __________________________</w:t>
      </w:r>
    </w:p>
    <w:p w14:paraId="2D790C7D" w14:textId="77777777" w:rsidR="00AD1279" w:rsidRPr="00D24349" w:rsidRDefault="00AD1279" w:rsidP="00AD1279">
      <w:pPr>
        <w:spacing w:before="0"/>
        <w:rPr>
          <w:rFonts w:cs="Arial"/>
        </w:rPr>
      </w:pPr>
      <w:r w:rsidRPr="00D24349">
        <w:rPr>
          <w:rFonts w:cs="Arial"/>
        </w:rPr>
        <w:t>Објекат: ______________________________________________________</w:t>
      </w:r>
    </w:p>
    <w:p w14:paraId="17E0DE85" w14:textId="77777777" w:rsidR="00AD1279" w:rsidRPr="00D24349" w:rsidRDefault="00AD1279" w:rsidP="00AD1279">
      <w:pPr>
        <w:spacing w:before="0"/>
        <w:rPr>
          <w:rFonts w:cs="Arial"/>
        </w:rPr>
      </w:pPr>
    </w:p>
    <w:p w14:paraId="28C561C2" w14:textId="77777777" w:rsidR="00AD1279" w:rsidRPr="00D24349" w:rsidRDefault="00AD1279" w:rsidP="00AD1279">
      <w:pPr>
        <w:spacing w:before="0"/>
        <w:rPr>
          <w:rFonts w:cs="Arial"/>
        </w:rPr>
      </w:pPr>
    </w:p>
    <w:p w14:paraId="37440B9B" w14:textId="77777777" w:rsidR="00996D97" w:rsidRPr="00D24349" w:rsidRDefault="00996D97" w:rsidP="00996D97">
      <w:pPr>
        <w:spacing w:before="0"/>
        <w:rPr>
          <w:rFonts w:cs="Arial"/>
        </w:rPr>
      </w:pPr>
      <w:r w:rsidRPr="00D24349">
        <w:rPr>
          <w:rFonts w:cs="Arial"/>
        </w:rPr>
        <w:t>А) ДЕТАЉНА СПЕЦИФИКАЦИЈА УСЛУГЕ:</w:t>
      </w:r>
    </w:p>
    <w:p w14:paraId="487E1D60" w14:textId="77777777" w:rsidR="00996D97" w:rsidRPr="00D24349" w:rsidRDefault="00996D97" w:rsidP="00996D97">
      <w:pPr>
        <w:spacing w:before="0"/>
        <w:rPr>
          <w:rFonts w:cs="Arial"/>
        </w:rPr>
      </w:pPr>
    </w:p>
    <w:tbl>
      <w:tblPr>
        <w:tblStyle w:val="TableGrid"/>
        <w:tblW w:w="0" w:type="auto"/>
        <w:tblLook w:val="04A0" w:firstRow="1" w:lastRow="0" w:firstColumn="1" w:lastColumn="0" w:noHBand="0" w:noVBand="1"/>
      </w:tblPr>
      <w:tblGrid>
        <w:gridCol w:w="6385"/>
        <w:gridCol w:w="2634"/>
      </w:tblGrid>
      <w:tr w:rsidR="00996D97" w:rsidRPr="00BC5170" w14:paraId="1AF8DA14" w14:textId="77777777" w:rsidTr="00996D97">
        <w:tc>
          <w:tcPr>
            <w:tcW w:w="6385" w:type="dxa"/>
          </w:tcPr>
          <w:p w14:paraId="2939C8CA" w14:textId="77777777" w:rsidR="00996D97" w:rsidRPr="00D24349" w:rsidRDefault="00996D97" w:rsidP="00996D97">
            <w:pPr>
              <w:spacing w:before="0"/>
              <w:jc w:val="center"/>
              <w:rPr>
                <w:rFonts w:cs="Arial"/>
                <w:lang w:val="sr-Cyrl-RS"/>
              </w:rPr>
            </w:pPr>
            <w:r w:rsidRPr="00D24349">
              <w:rPr>
                <w:rFonts w:cs="Arial"/>
                <w:lang w:val="sr-Cyrl-RS"/>
              </w:rPr>
              <w:t>Врста услуге</w:t>
            </w:r>
          </w:p>
        </w:tc>
        <w:tc>
          <w:tcPr>
            <w:tcW w:w="2634" w:type="dxa"/>
          </w:tcPr>
          <w:p w14:paraId="28D8A9DA" w14:textId="77777777" w:rsidR="00996D97" w:rsidRPr="00D24349" w:rsidRDefault="00996D97" w:rsidP="00996D97">
            <w:pPr>
              <w:spacing w:before="0"/>
              <w:jc w:val="center"/>
              <w:rPr>
                <w:rFonts w:cs="Arial"/>
                <w:lang w:val="sr-Cyrl-RS"/>
              </w:rPr>
            </w:pPr>
            <w:r w:rsidRPr="00D24349">
              <w:rPr>
                <w:rFonts w:cs="Arial"/>
                <w:lang w:val="sr-Cyrl-RS"/>
              </w:rPr>
              <w:t>Број контејнера</w:t>
            </w:r>
          </w:p>
        </w:tc>
      </w:tr>
      <w:tr w:rsidR="00996D97" w:rsidRPr="00BC5170" w14:paraId="66CD1A96" w14:textId="77777777" w:rsidTr="00996D97">
        <w:tc>
          <w:tcPr>
            <w:tcW w:w="6385" w:type="dxa"/>
          </w:tcPr>
          <w:p w14:paraId="57D2E87D" w14:textId="77777777" w:rsidR="00996D97" w:rsidRPr="00D24349" w:rsidRDefault="00FF5CEF" w:rsidP="00FF5CEF">
            <w:pPr>
              <w:spacing w:before="0"/>
              <w:jc w:val="center"/>
              <w:rPr>
                <w:rFonts w:cs="Arial"/>
              </w:rPr>
            </w:pPr>
            <w:r w:rsidRPr="00D24349">
              <w:rPr>
                <w:rFonts w:cs="Arial"/>
              </w:rPr>
              <w:t>Одношење комуналног смећа</w:t>
            </w:r>
          </w:p>
        </w:tc>
        <w:tc>
          <w:tcPr>
            <w:tcW w:w="2634" w:type="dxa"/>
          </w:tcPr>
          <w:p w14:paraId="512DD83A" w14:textId="77777777" w:rsidR="00996D97" w:rsidRPr="00D24349" w:rsidRDefault="00996D97" w:rsidP="00996D97">
            <w:pPr>
              <w:spacing w:before="0"/>
              <w:rPr>
                <w:rFonts w:cs="Arial"/>
              </w:rPr>
            </w:pPr>
          </w:p>
        </w:tc>
      </w:tr>
    </w:tbl>
    <w:p w14:paraId="6581CD73" w14:textId="77777777" w:rsidR="00996D97" w:rsidRPr="00D24349" w:rsidRDefault="00996D97" w:rsidP="00996D97">
      <w:pPr>
        <w:spacing w:before="0"/>
        <w:rPr>
          <w:rFonts w:cs="Arial"/>
        </w:rPr>
      </w:pPr>
      <w:r w:rsidRPr="00D24349">
        <w:rPr>
          <w:rFonts w:cs="Arial"/>
        </w:rPr>
        <w:tab/>
      </w:r>
    </w:p>
    <w:p w14:paraId="3FB39044" w14:textId="77777777" w:rsidR="00996D97" w:rsidRPr="00D24349" w:rsidRDefault="00996D97" w:rsidP="00996D97">
      <w:pPr>
        <w:spacing w:before="0"/>
        <w:rPr>
          <w:rFonts w:cs="Arial"/>
        </w:rPr>
      </w:pPr>
      <w:r w:rsidRPr="00D24349">
        <w:rPr>
          <w:rFonts w:cs="Arial"/>
        </w:rPr>
        <w:tab/>
      </w:r>
    </w:p>
    <w:p w14:paraId="66B25239" w14:textId="77777777" w:rsidR="00996D97" w:rsidRPr="00D24349" w:rsidRDefault="00996D97" w:rsidP="00996D97">
      <w:pPr>
        <w:spacing w:before="0"/>
        <w:rPr>
          <w:rFonts w:cs="Arial"/>
        </w:rPr>
      </w:pPr>
      <w:r w:rsidRPr="00D24349">
        <w:rPr>
          <w:rFonts w:cs="Arial"/>
        </w:rPr>
        <w:t xml:space="preserve">Укупна вредност извршених услуга по спецификацији (без </w:t>
      </w:r>
      <w:proofErr w:type="gramStart"/>
      <w:r w:rsidRPr="00D24349">
        <w:rPr>
          <w:rFonts w:cs="Arial"/>
        </w:rPr>
        <w:t>ПДВ)_</w:t>
      </w:r>
      <w:proofErr w:type="gramEnd"/>
      <w:r w:rsidRPr="00D24349">
        <w:rPr>
          <w:rFonts w:cs="Arial"/>
        </w:rPr>
        <w:t xml:space="preserve">__________ </w:t>
      </w:r>
    </w:p>
    <w:p w14:paraId="62094685" w14:textId="77777777" w:rsidR="00996D97" w:rsidRPr="00D24349" w:rsidRDefault="00996D97" w:rsidP="00996D97">
      <w:pPr>
        <w:spacing w:before="0"/>
        <w:rPr>
          <w:rFonts w:cs="Arial"/>
        </w:rPr>
      </w:pPr>
    </w:p>
    <w:p w14:paraId="18E35926" w14:textId="77777777" w:rsidR="00996D97" w:rsidRPr="00D24349" w:rsidRDefault="00996D97" w:rsidP="00996D97">
      <w:pPr>
        <w:spacing w:before="0"/>
        <w:rPr>
          <w:rFonts w:cs="Arial"/>
        </w:rPr>
      </w:pPr>
      <w:r w:rsidRPr="00D24349">
        <w:rPr>
          <w:rFonts w:cs="Arial"/>
        </w:rPr>
        <w:t>Предмет уговора (услуге) одговара траженим техничким карактеристикама:</w:t>
      </w:r>
      <w:r w:rsidRPr="00D24349">
        <w:rPr>
          <w:rFonts w:cs="Arial"/>
        </w:rPr>
        <w:tab/>
      </w:r>
    </w:p>
    <w:p w14:paraId="64DFD1CE" w14:textId="77777777" w:rsidR="00996D97" w:rsidRPr="00D24349" w:rsidRDefault="00996D97" w:rsidP="00996D97">
      <w:pPr>
        <w:spacing w:before="0"/>
        <w:rPr>
          <w:rFonts w:cs="Arial"/>
        </w:rPr>
      </w:pPr>
    </w:p>
    <w:p w14:paraId="7980C537" w14:textId="77777777" w:rsidR="00996D97" w:rsidRPr="00D24349" w:rsidRDefault="00996D97" w:rsidP="00996D97">
      <w:pPr>
        <w:spacing w:before="0"/>
        <w:rPr>
          <w:rFonts w:cs="Arial"/>
        </w:rPr>
      </w:pPr>
      <w:r w:rsidRPr="00D24349">
        <w:rPr>
          <w:rFonts w:cs="Arial"/>
        </w:rPr>
        <w:t>□ ДА</w:t>
      </w:r>
    </w:p>
    <w:p w14:paraId="5C1AD912" w14:textId="77777777" w:rsidR="00996D97" w:rsidRPr="00D24349" w:rsidRDefault="00996D97" w:rsidP="00996D97">
      <w:pPr>
        <w:spacing w:before="0"/>
        <w:rPr>
          <w:rFonts w:cs="Arial"/>
        </w:rPr>
      </w:pPr>
      <w:r w:rsidRPr="00D24349">
        <w:rPr>
          <w:rFonts w:cs="Arial"/>
        </w:rPr>
        <w:t>□ НЕ</w:t>
      </w:r>
    </w:p>
    <w:p w14:paraId="0D067EC1" w14:textId="77777777" w:rsidR="00996D97" w:rsidRPr="00D24349" w:rsidRDefault="00996D97" w:rsidP="00996D97">
      <w:pPr>
        <w:spacing w:before="0"/>
        <w:rPr>
          <w:rFonts w:cs="Arial"/>
        </w:rPr>
      </w:pPr>
    </w:p>
    <w:p w14:paraId="4D396537" w14:textId="77777777" w:rsidR="00996D97" w:rsidRPr="00D24349" w:rsidRDefault="00996D97" w:rsidP="00996D97">
      <w:pPr>
        <w:spacing w:before="0"/>
        <w:rPr>
          <w:rFonts w:cs="Arial"/>
        </w:rPr>
      </w:pPr>
      <w:r w:rsidRPr="00D24349">
        <w:rPr>
          <w:rFonts w:cs="Arial"/>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2DECC42D" w14:textId="77777777" w:rsidR="00996D97" w:rsidRPr="00D24349" w:rsidRDefault="00996D97" w:rsidP="00996D97">
      <w:pPr>
        <w:spacing w:before="0"/>
        <w:rPr>
          <w:rFonts w:cs="Arial"/>
        </w:rPr>
      </w:pPr>
    </w:p>
    <w:p w14:paraId="6F2EB9FA" w14:textId="77777777" w:rsidR="00996D97" w:rsidRPr="00D24349" w:rsidRDefault="00996D97" w:rsidP="00996D97">
      <w:pPr>
        <w:spacing w:before="0"/>
        <w:rPr>
          <w:rFonts w:cs="Arial"/>
        </w:rPr>
      </w:pPr>
      <w:r w:rsidRPr="00D24349">
        <w:rPr>
          <w:rFonts w:cs="Arial"/>
        </w:rPr>
        <w:t>Б) Да су услуга(е) извршени у обиму, квалитету, уговореном року и сагласно уговору потврђују:</w:t>
      </w:r>
    </w:p>
    <w:p w14:paraId="6EA19E88" w14:textId="77777777" w:rsidR="00996D97" w:rsidRPr="00D24349" w:rsidRDefault="00996D97" w:rsidP="00996D97">
      <w:pPr>
        <w:spacing w:before="0"/>
        <w:rPr>
          <w:rFonts w:cs="Arial"/>
        </w:rPr>
      </w:pPr>
    </w:p>
    <w:p w14:paraId="494BCB34" w14:textId="77777777" w:rsidR="00996D97" w:rsidRPr="00D24349" w:rsidRDefault="00996D97" w:rsidP="00996D97">
      <w:pPr>
        <w:spacing w:before="0"/>
        <w:rPr>
          <w:rFonts w:cs="Arial"/>
        </w:rPr>
      </w:pPr>
    </w:p>
    <w:p w14:paraId="7BBF7735" w14:textId="77777777" w:rsidR="00996D97" w:rsidRPr="00D24349" w:rsidRDefault="00996D97" w:rsidP="00996D97">
      <w:pPr>
        <w:spacing w:before="0"/>
        <w:rPr>
          <w:rFonts w:cs="Arial"/>
        </w:rPr>
      </w:pPr>
    </w:p>
    <w:p w14:paraId="7B4D2CFA" w14:textId="77777777" w:rsidR="00996D97" w:rsidRPr="00D24349" w:rsidRDefault="00996D97" w:rsidP="00996D97">
      <w:pPr>
        <w:spacing w:before="0"/>
        <w:rPr>
          <w:rFonts w:cs="Arial"/>
        </w:rPr>
      </w:pPr>
    </w:p>
    <w:p w14:paraId="5AC3756B" w14:textId="77777777" w:rsidR="00996D97" w:rsidRPr="00D24349" w:rsidRDefault="00996D97" w:rsidP="00996D97">
      <w:pPr>
        <w:spacing w:before="0"/>
        <w:rPr>
          <w:rFonts w:cs="Arial"/>
        </w:rPr>
      </w:pPr>
      <w:r w:rsidRPr="00D24349">
        <w:rPr>
          <w:rFonts w:cs="Arial"/>
        </w:rPr>
        <w:t xml:space="preserve">       ПРУЖАЛАЦ:</w:t>
      </w:r>
      <w:r w:rsidRPr="00D24349">
        <w:rPr>
          <w:rFonts w:cs="Arial"/>
        </w:rPr>
        <w:tab/>
        <w:t xml:space="preserve">                                                                 КОРИСНИК:                 </w:t>
      </w:r>
    </w:p>
    <w:p w14:paraId="177C7ACA" w14:textId="77777777" w:rsidR="00996D97" w:rsidRPr="00D24349" w:rsidRDefault="00996D97" w:rsidP="00996D97">
      <w:pPr>
        <w:spacing w:before="0"/>
        <w:rPr>
          <w:rFonts w:cs="Arial"/>
        </w:rPr>
      </w:pPr>
      <w:r w:rsidRPr="00D24349">
        <w:rPr>
          <w:rFonts w:cs="Arial"/>
        </w:rPr>
        <w:t>________________</w:t>
      </w:r>
      <w:r w:rsidRPr="00D24349">
        <w:rPr>
          <w:rFonts w:cs="Arial"/>
        </w:rPr>
        <w:tab/>
        <w:t>__                                             __________________________</w:t>
      </w:r>
    </w:p>
    <w:p w14:paraId="1D7F66F6" w14:textId="77777777" w:rsidR="00996D97" w:rsidRPr="00D24349" w:rsidRDefault="00996D97" w:rsidP="00996D97">
      <w:pPr>
        <w:spacing w:before="0"/>
        <w:rPr>
          <w:rFonts w:cs="Arial"/>
        </w:rPr>
      </w:pPr>
      <w:r w:rsidRPr="00D24349">
        <w:rPr>
          <w:rFonts w:cs="Arial"/>
        </w:rPr>
        <w:t xml:space="preserve">   (Име и презиме)                                                                                            </w:t>
      </w:r>
    </w:p>
    <w:p w14:paraId="3B9D9B19" w14:textId="77777777" w:rsidR="00996D97" w:rsidRPr="00D24349" w:rsidRDefault="00996D97" w:rsidP="00996D97">
      <w:pPr>
        <w:spacing w:before="0"/>
        <w:rPr>
          <w:rFonts w:cs="Arial"/>
        </w:rPr>
      </w:pPr>
      <w:r w:rsidRPr="00D24349">
        <w:rPr>
          <w:rFonts w:cs="Arial"/>
        </w:rPr>
        <w:t>__________________</w:t>
      </w:r>
      <w:r w:rsidRPr="00D24349">
        <w:rPr>
          <w:rFonts w:cs="Arial"/>
        </w:rPr>
        <w:tab/>
        <w:t xml:space="preserve">                                       __________________________</w:t>
      </w:r>
    </w:p>
    <w:p w14:paraId="2853DC9C" w14:textId="77777777" w:rsidR="00996D97" w:rsidRPr="00D24349" w:rsidRDefault="00996D97" w:rsidP="00996D97">
      <w:pPr>
        <w:spacing w:before="0"/>
        <w:rPr>
          <w:rFonts w:cs="Arial"/>
        </w:rPr>
      </w:pPr>
      <w:r w:rsidRPr="00D24349">
        <w:rPr>
          <w:rFonts w:cs="Arial"/>
        </w:rPr>
        <w:t xml:space="preserve">           (Потпис)</w:t>
      </w:r>
      <w:r w:rsidRPr="00D24349">
        <w:rPr>
          <w:rFonts w:cs="Arial"/>
        </w:rPr>
        <w:tab/>
      </w:r>
      <w:r w:rsidRPr="00D24349">
        <w:rPr>
          <w:rFonts w:cs="Arial"/>
        </w:rPr>
        <w:tab/>
      </w:r>
      <w:r w:rsidRPr="00D24349">
        <w:rPr>
          <w:rFonts w:cs="Arial"/>
        </w:rPr>
        <w:tab/>
        <w:t xml:space="preserve">                                            </w:t>
      </w:r>
      <w:proofErr w:type="gramStart"/>
      <w:r w:rsidRPr="00D24349">
        <w:rPr>
          <w:rFonts w:cs="Arial"/>
        </w:rPr>
        <w:t xml:space="preserve">   (</w:t>
      </w:r>
      <w:proofErr w:type="gramEnd"/>
      <w:r w:rsidRPr="00D24349">
        <w:rPr>
          <w:rFonts w:cs="Arial"/>
        </w:rPr>
        <w:t>Потпис)</w:t>
      </w:r>
    </w:p>
    <w:p w14:paraId="34430DEF" w14:textId="77777777" w:rsidR="00AD1279" w:rsidRPr="00D24349" w:rsidRDefault="00AD1279" w:rsidP="000A279D">
      <w:pPr>
        <w:spacing w:before="0"/>
        <w:rPr>
          <w:rFonts w:cs="Arial"/>
        </w:rPr>
      </w:pPr>
      <w:r w:rsidRPr="00D24349">
        <w:rPr>
          <w:rFonts w:cs="Arial"/>
        </w:rPr>
        <w:t xml:space="preserve">     </w:t>
      </w:r>
    </w:p>
    <w:p w14:paraId="0B7A6BAF" w14:textId="77777777" w:rsidR="00996D97" w:rsidRPr="00D24349" w:rsidRDefault="00996D97" w:rsidP="00996D97">
      <w:pPr>
        <w:spacing w:before="0"/>
        <w:rPr>
          <w:rFonts w:cs="Arial"/>
        </w:rPr>
      </w:pPr>
    </w:p>
    <w:p w14:paraId="7281D497" w14:textId="77777777" w:rsidR="00343A18" w:rsidRPr="00D24349" w:rsidRDefault="00343A18" w:rsidP="00996D97">
      <w:pPr>
        <w:spacing w:before="0"/>
        <w:rPr>
          <w:rFonts w:cs="Arial"/>
          <w:color w:val="00B0F0"/>
        </w:rPr>
      </w:pPr>
      <w:r w:rsidRPr="00D24349">
        <w:rPr>
          <w:rFonts w:eastAsia="Arial Unicode MS" w:cs="Arial"/>
          <w:highlight w:val="yellow"/>
        </w:rPr>
        <w:br w:type="page"/>
      </w:r>
      <w:bookmarkStart w:id="256" w:name="_Toc442559948"/>
      <w:r w:rsidR="00FC629A" w:rsidRPr="00D24349">
        <w:rPr>
          <w:rFonts w:eastAsia="Arial Unicode MS" w:cs="Arial"/>
        </w:rPr>
        <w:lastRenderedPageBreak/>
        <w:t>8</w:t>
      </w:r>
      <w:r w:rsidR="00B44559" w:rsidRPr="00D24349">
        <w:rPr>
          <w:rFonts w:eastAsia="Arial Unicode MS" w:cs="Arial"/>
        </w:rPr>
        <w:t xml:space="preserve">. </w:t>
      </w:r>
      <w:r w:rsidRPr="00D24349">
        <w:rPr>
          <w:rFonts w:cs="Arial"/>
        </w:rPr>
        <w:t>МОДЕЛ УГОВОРА</w:t>
      </w:r>
      <w:bookmarkEnd w:id="256"/>
    </w:p>
    <w:p w14:paraId="79C591A6" w14:textId="77777777" w:rsidR="00343A18" w:rsidRPr="00D24349" w:rsidRDefault="00343A18" w:rsidP="00343A18">
      <w:pPr>
        <w:pStyle w:val="KDParagraf"/>
        <w:spacing w:before="0"/>
        <w:rPr>
          <w:rFonts w:cs="Arial"/>
        </w:rPr>
      </w:pPr>
    </w:p>
    <w:p w14:paraId="2B71839E" w14:textId="77777777" w:rsidR="00343A18" w:rsidRPr="00D24349" w:rsidRDefault="00343A18" w:rsidP="00343A18">
      <w:pPr>
        <w:pStyle w:val="KDParagraf"/>
        <w:spacing w:before="0"/>
        <w:rPr>
          <w:rFonts w:cs="Arial"/>
          <w:i/>
        </w:rPr>
      </w:pPr>
      <w:r w:rsidRPr="00D24349">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CD3170B" w14:textId="77777777" w:rsidR="00343A18" w:rsidRPr="00D24349" w:rsidRDefault="00343A18" w:rsidP="00343A18">
      <w:pPr>
        <w:pStyle w:val="KDParagraf"/>
        <w:spacing w:before="0"/>
        <w:rPr>
          <w:rFonts w:cs="Arial"/>
          <w:color w:val="000000"/>
        </w:rPr>
      </w:pPr>
    </w:p>
    <w:p w14:paraId="0927E840" w14:textId="77777777" w:rsidR="00EE793E" w:rsidRPr="00D24349" w:rsidRDefault="00EE793E" w:rsidP="00EE793E">
      <w:pPr>
        <w:pStyle w:val="KDParagraf"/>
        <w:spacing w:before="0"/>
        <w:rPr>
          <w:rFonts w:cs="Arial"/>
          <w:b/>
        </w:rPr>
      </w:pPr>
      <w:r w:rsidRPr="00D24349">
        <w:rPr>
          <w:rFonts w:cs="Arial"/>
          <w:b/>
        </w:rPr>
        <w:t>Уговорне стране:</w:t>
      </w:r>
    </w:p>
    <w:p w14:paraId="5B059E43" w14:textId="77777777" w:rsidR="00EE793E" w:rsidRPr="00D24349" w:rsidRDefault="00EE793E" w:rsidP="00EE793E">
      <w:pPr>
        <w:pStyle w:val="KDParagraf"/>
        <w:spacing w:before="0"/>
        <w:rPr>
          <w:rFonts w:cs="Arial"/>
          <w:b/>
        </w:rPr>
      </w:pPr>
    </w:p>
    <w:p w14:paraId="01956755" w14:textId="77777777" w:rsidR="00EE793E" w:rsidRPr="00D24349" w:rsidRDefault="00EE793E" w:rsidP="00EE793E">
      <w:pPr>
        <w:pStyle w:val="KDParagraf"/>
        <w:spacing w:before="0"/>
        <w:rPr>
          <w:rFonts w:cs="Arial"/>
        </w:rPr>
      </w:pPr>
      <w:r w:rsidRPr="00D24349">
        <w:rPr>
          <w:rFonts w:cs="Arial"/>
          <w:b/>
        </w:rPr>
        <w:t>КОРИСНИК УСЛУГЕ</w:t>
      </w:r>
      <w:r w:rsidRPr="00D24349">
        <w:rPr>
          <w:rFonts w:cs="Arial"/>
        </w:rPr>
        <w:t xml:space="preserve">: </w:t>
      </w:r>
    </w:p>
    <w:p w14:paraId="5BA9C613" w14:textId="77777777" w:rsidR="00EE793E" w:rsidRPr="00D24349" w:rsidRDefault="00EE793E" w:rsidP="00EE793E">
      <w:pPr>
        <w:pStyle w:val="KDParagraf"/>
        <w:spacing w:before="0"/>
        <w:rPr>
          <w:rFonts w:cs="Arial"/>
        </w:rPr>
      </w:pPr>
    </w:p>
    <w:p w14:paraId="1B20A876" w14:textId="784D64D8" w:rsidR="00EE793E" w:rsidRPr="00D24349" w:rsidRDefault="00F34DA9" w:rsidP="00EE793E">
      <w:pPr>
        <w:pStyle w:val="KDParagraf"/>
        <w:spacing w:before="0"/>
        <w:rPr>
          <w:rFonts w:cs="Arial"/>
        </w:rPr>
      </w:pPr>
      <w:r w:rsidRPr="00D24349">
        <w:rPr>
          <w:rFonts w:cs="Arial"/>
        </w:rPr>
        <w:t xml:space="preserve">1. </w:t>
      </w:r>
      <w:r w:rsidR="00EE793E" w:rsidRPr="00D24349">
        <w:rPr>
          <w:rFonts w:cs="Arial"/>
        </w:rPr>
        <w:t xml:space="preserve">Јавно предузеће „Електропривреда </w:t>
      </w:r>
      <w:proofErr w:type="gramStart"/>
      <w:r w:rsidR="00EE793E" w:rsidRPr="00D24349">
        <w:rPr>
          <w:rFonts w:cs="Arial"/>
        </w:rPr>
        <w:t>Србије“ Београд</w:t>
      </w:r>
      <w:proofErr w:type="gramEnd"/>
      <w:r w:rsidR="00EE793E" w:rsidRPr="00D24349">
        <w:rPr>
          <w:rFonts w:cs="Arial"/>
        </w:rPr>
        <w:t xml:space="preserve">, Улица </w:t>
      </w:r>
      <w:r w:rsidR="005D349C" w:rsidRPr="00D24349">
        <w:rPr>
          <w:rFonts w:cs="Arial"/>
          <w:lang w:val="sr-Cyrl-RS"/>
        </w:rPr>
        <w:t>Балканска 13</w:t>
      </w:r>
      <w:r w:rsidR="00EE793E" w:rsidRPr="00D24349">
        <w:rPr>
          <w:rFonts w:cs="Arial"/>
        </w:rPr>
        <w:t>, матични број: 20053658, ПИБ 103920327, текући рачун 160-700-13, Banca Intesа, а.д. Београд, које заступа законски заступник</w:t>
      </w:r>
      <w:r w:rsidR="000C52FC" w:rsidRPr="00D24349">
        <w:rPr>
          <w:rFonts w:cs="Arial"/>
          <w:lang w:val="sr-Cyrl-RS"/>
        </w:rPr>
        <w:t>,</w:t>
      </w:r>
      <w:r w:rsidR="001463A3" w:rsidRPr="00D24349">
        <w:rPr>
          <w:rFonts w:cs="Arial"/>
          <w:lang w:val="sr-Cyrl-RS"/>
        </w:rPr>
        <w:t xml:space="preserve"> Милорад Грчић</w:t>
      </w:r>
      <w:r w:rsidR="001463A3" w:rsidRPr="00D24349">
        <w:rPr>
          <w:rFonts w:cs="Arial"/>
        </w:rPr>
        <w:t xml:space="preserve">, </w:t>
      </w:r>
      <w:r w:rsidR="000C52FC" w:rsidRPr="00D24349">
        <w:rPr>
          <w:rFonts w:cs="Arial"/>
          <w:lang w:val="sr-Cyrl-RS"/>
        </w:rPr>
        <w:t>в.д. директора</w:t>
      </w:r>
      <w:r w:rsidR="00EE793E" w:rsidRPr="00D24349">
        <w:rPr>
          <w:rFonts w:cs="Arial"/>
        </w:rPr>
        <w:t xml:space="preserve"> (у даљем тексту: Корисник услуге)  </w:t>
      </w:r>
    </w:p>
    <w:p w14:paraId="4EEB88D7" w14:textId="77777777" w:rsidR="00EE793E" w:rsidRPr="00D24349" w:rsidRDefault="00EE793E" w:rsidP="00EE793E">
      <w:pPr>
        <w:pStyle w:val="KDParagraf"/>
        <w:spacing w:before="0"/>
        <w:rPr>
          <w:rFonts w:cs="Arial"/>
        </w:rPr>
      </w:pPr>
    </w:p>
    <w:p w14:paraId="3CED6F01" w14:textId="77777777" w:rsidR="00EE793E" w:rsidRPr="00D24349" w:rsidRDefault="00EE793E" w:rsidP="00EE793E">
      <w:pPr>
        <w:pStyle w:val="KDParagraf"/>
        <w:spacing w:before="0"/>
        <w:rPr>
          <w:rFonts w:cs="Arial"/>
        </w:rPr>
      </w:pPr>
      <w:r w:rsidRPr="00D24349">
        <w:rPr>
          <w:rFonts w:cs="Arial"/>
        </w:rPr>
        <w:t>и</w:t>
      </w:r>
    </w:p>
    <w:p w14:paraId="7BC85D77" w14:textId="77777777" w:rsidR="00EE793E" w:rsidRPr="00D24349" w:rsidRDefault="00EE793E" w:rsidP="00EE793E">
      <w:pPr>
        <w:pStyle w:val="KDParagraf"/>
        <w:spacing w:before="0"/>
        <w:rPr>
          <w:rFonts w:cs="Arial"/>
        </w:rPr>
      </w:pPr>
    </w:p>
    <w:p w14:paraId="50B691D8" w14:textId="77777777" w:rsidR="00EE793E" w:rsidRPr="00D24349" w:rsidRDefault="00EE793E" w:rsidP="00EE793E">
      <w:pPr>
        <w:pStyle w:val="KDParagraf"/>
        <w:spacing w:before="0"/>
        <w:rPr>
          <w:rFonts w:cs="Arial"/>
        </w:rPr>
      </w:pPr>
      <w:r w:rsidRPr="00D24349">
        <w:rPr>
          <w:rFonts w:cs="Arial"/>
          <w:b/>
        </w:rPr>
        <w:t>ПРУЖАЛАЦ УСЛУГЕ</w:t>
      </w:r>
      <w:r w:rsidRPr="00D24349">
        <w:rPr>
          <w:rFonts w:cs="Arial"/>
        </w:rPr>
        <w:t xml:space="preserve">:  </w:t>
      </w:r>
    </w:p>
    <w:p w14:paraId="0705EFCD" w14:textId="77777777" w:rsidR="00EE793E" w:rsidRPr="00D24349" w:rsidRDefault="00EE793E" w:rsidP="00EE793E">
      <w:pPr>
        <w:pStyle w:val="KDParagraf"/>
        <w:spacing w:before="0"/>
        <w:rPr>
          <w:rFonts w:cs="Arial"/>
        </w:rPr>
      </w:pPr>
    </w:p>
    <w:p w14:paraId="09CD4745" w14:textId="4C229958" w:rsidR="00EE793E" w:rsidRPr="00D24349" w:rsidRDefault="00F34DA9" w:rsidP="00EE793E">
      <w:pPr>
        <w:pStyle w:val="KDParagraf"/>
        <w:spacing w:before="0"/>
        <w:rPr>
          <w:rFonts w:cs="Arial"/>
        </w:rPr>
      </w:pPr>
      <w:r w:rsidRPr="00D24349">
        <w:rPr>
          <w:rFonts w:cs="Arial"/>
        </w:rPr>
        <w:t xml:space="preserve">2. </w:t>
      </w:r>
      <w:r w:rsidR="00EE793E" w:rsidRPr="00D24349">
        <w:rPr>
          <w:rFonts w:cs="Arial"/>
        </w:rPr>
        <w:t>_________________ (назив Пружаоца услуге) ________(седиште), ул. ___________</w:t>
      </w:r>
      <w:proofErr w:type="gramStart"/>
      <w:r w:rsidR="00EE793E" w:rsidRPr="00D24349">
        <w:rPr>
          <w:rFonts w:cs="Arial"/>
        </w:rPr>
        <w:t>_(</w:t>
      </w:r>
      <w:proofErr w:type="gramEnd"/>
      <w:r w:rsidR="00EE793E" w:rsidRPr="00D24349">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333D399" w14:textId="77777777" w:rsidR="001702A0" w:rsidRPr="00D24349" w:rsidRDefault="001702A0" w:rsidP="00EE793E">
      <w:pPr>
        <w:pStyle w:val="KDParagraf"/>
        <w:spacing w:before="0"/>
        <w:rPr>
          <w:rFonts w:cs="Arial"/>
        </w:rPr>
      </w:pPr>
    </w:p>
    <w:p w14:paraId="16494A89" w14:textId="6661ADF1" w:rsidR="001702A0" w:rsidRPr="00D24349" w:rsidRDefault="001702A0" w:rsidP="001702A0">
      <w:pPr>
        <w:pStyle w:val="KDParagraf"/>
        <w:spacing w:before="0"/>
        <w:rPr>
          <w:rFonts w:cs="Arial"/>
        </w:rPr>
      </w:pPr>
      <w:r w:rsidRPr="00D24349">
        <w:rPr>
          <w:rFonts w:cs="Arial"/>
        </w:rPr>
        <w:t>2</w:t>
      </w:r>
      <w:proofErr w:type="gramStart"/>
      <w:r w:rsidRPr="00D24349">
        <w:rPr>
          <w:rFonts w:cs="Arial"/>
        </w:rPr>
        <w:t>а)_</w:t>
      </w:r>
      <w:proofErr w:type="gramEnd"/>
      <w:r w:rsidRPr="00D24349">
        <w:rPr>
          <w:rFonts w:cs="Arial"/>
        </w:rPr>
        <w:t>_______________________________________</w:t>
      </w:r>
      <w:r w:rsidRPr="00D24349">
        <w:rPr>
          <w:rFonts w:cs="Arial"/>
        </w:rPr>
        <w:tab/>
        <w:t>_____________, улица ___________________ бр. ___, ПИБ: _____________, матични број _____________, кога заступа __________________________, (члан групе понуђача или подизвођач)</w:t>
      </w:r>
    </w:p>
    <w:p w14:paraId="14BD14DB" w14:textId="4C5AE2BF" w:rsidR="001702A0" w:rsidRPr="00D24349" w:rsidRDefault="001702A0" w:rsidP="001702A0">
      <w:pPr>
        <w:pStyle w:val="KDParagraf"/>
        <w:spacing w:before="0"/>
        <w:rPr>
          <w:rFonts w:cs="Arial"/>
        </w:rPr>
      </w:pPr>
      <w:r w:rsidRPr="00D24349">
        <w:rPr>
          <w:rFonts w:cs="Arial"/>
        </w:rPr>
        <w:t>2</w:t>
      </w:r>
      <w:proofErr w:type="gramStart"/>
      <w:r w:rsidRPr="00D24349">
        <w:rPr>
          <w:rFonts w:cs="Arial"/>
        </w:rPr>
        <w:t>б)_</w:t>
      </w:r>
      <w:proofErr w:type="gramEnd"/>
      <w:r w:rsidRPr="00D24349">
        <w:rPr>
          <w:rFonts w:cs="Arial"/>
        </w:rPr>
        <w:t>______________________________________</w:t>
      </w:r>
      <w:r w:rsidRPr="00D24349">
        <w:rPr>
          <w:rFonts w:cs="Arial"/>
        </w:rPr>
        <w:tab/>
        <w:t>_____________, улица ___________________ бр. ___, ПИБ: _____________, матични број _____________, кога заступа _______________________, (члан групе понуђача или подизвођач)</w:t>
      </w:r>
    </w:p>
    <w:p w14:paraId="34D5DA0B" w14:textId="77777777" w:rsidR="001702A0" w:rsidRPr="00D24349" w:rsidRDefault="001702A0" w:rsidP="001702A0">
      <w:pPr>
        <w:pStyle w:val="KDParagraf"/>
        <w:spacing w:before="0"/>
        <w:rPr>
          <w:rFonts w:cs="Arial"/>
        </w:rPr>
      </w:pPr>
      <w:r w:rsidRPr="00D24349">
        <w:rPr>
          <w:rFonts w:cs="Arial"/>
        </w:rPr>
        <w:t xml:space="preserve"> </w:t>
      </w:r>
    </w:p>
    <w:p w14:paraId="0B1AB297" w14:textId="77777777" w:rsidR="00EE793E" w:rsidRPr="00D24349" w:rsidRDefault="001702A0" w:rsidP="001702A0">
      <w:pPr>
        <w:pStyle w:val="KDParagraf"/>
        <w:spacing w:before="0"/>
        <w:rPr>
          <w:rFonts w:cs="Arial"/>
        </w:rPr>
      </w:pPr>
      <w:r w:rsidRPr="00D24349">
        <w:rPr>
          <w:rFonts w:cs="Arial"/>
        </w:rPr>
        <w:t>(попунити и заокружити у складу са понудом)</w:t>
      </w:r>
    </w:p>
    <w:p w14:paraId="1A41EF20" w14:textId="77777777" w:rsidR="001702A0" w:rsidRPr="00D24349" w:rsidRDefault="001702A0" w:rsidP="001702A0">
      <w:pPr>
        <w:pStyle w:val="KDParagraf"/>
        <w:spacing w:before="0"/>
        <w:rPr>
          <w:rFonts w:cs="Arial"/>
        </w:rPr>
      </w:pPr>
    </w:p>
    <w:p w14:paraId="6E7F4ECD" w14:textId="77777777" w:rsidR="00EE793E" w:rsidRPr="00D24349" w:rsidRDefault="00EE793E" w:rsidP="00EE793E">
      <w:pPr>
        <w:pStyle w:val="KDParagraf"/>
        <w:spacing w:before="0"/>
        <w:rPr>
          <w:rFonts w:cs="Arial"/>
        </w:rPr>
      </w:pPr>
      <w:r w:rsidRPr="00D24349">
        <w:rPr>
          <w:rFonts w:cs="Arial"/>
        </w:rPr>
        <w:t>(у даљем тексту заједно</w:t>
      </w:r>
      <w:r w:rsidR="00F34DA9" w:rsidRPr="00D24349">
        <w:rPr>
          <w:rFonts w:cs="Arial"/>
        </w:rPr>
        <w:t xml:space="preserve"> </w:t>
      </w:r>
      <w:r w:rsidR="00F34DA9" w:rsidRPr="00D24349">
        <w:rPr>
          <w:rFonts w:cs="Arial"/>
          <w:lang w:val="sr-Cyrl-RS"/>
        </w:rPr>
        <w:t>названи</w:t>
      </w:r>
      <w:r w:rsidRPr="00D24349">
        <w:rPr>
          <w:rFonts w:cs="Arial"/>
        </w:rPr>
        <w:t>: Уговорне стране)</w:t>
      </w:r>
    </w:p>
    <w:p w14:paraId="24FF06CF" w14:textId="77777777" w:rsidR="00EE793E" w:rsidRPr="00D24349" w:rsidRDefault="00EE793E" w:rsidP="00EE793E">
      <w:pPr>
        <w:pStyle w:val="KDParagraf"/>
        <w:spacing w:before="0"/>
        <w:rPr>
          <w:rFonts w:cs="Arial"/>
        </w:rPr>
      </w:pPr>
      <w:r w:rsidRPr="00D24349">
        <w:rPr>
          <w:rFonts w:cs="Arial"/>
        </w:rPr>
        <w:tab/>
      </w:r>
    </w:p>
    <w:p w14:paraId="66B5023F" w14:textId="77777777" w:rsidR="00343A18" w:rsidRPr="00D24349" w:rsidRDefault="00EE793E" w:rsidP="00EE793E">
      <w:pPr>
        <w:pStyle w:val="KDParagraf"/>
        <w:spacing w:before="0"/>
        <w:rPr>
          <w:rFonts w:cs="Arial"/>
        </w:rPr>
      </w:pPr>
      <w:r w:rsidRPr="00D24349">
        <w:rPr>
          <w:rFonts w:cs="Arial"/>
        </w:rPr>
        <w:t>закључиле су у Београду,</w:t>
      </w:r>
    </w:p>
    <w:p w14:paraId="49241CED" w14:textId="77777777" w:rsidR="00EE793E" w:rsidRPr="00D24349" w:rsidRDefault="00EE793E" w:rsidP="00EE793E">
      <w:pPr>
        <w:pStyle w:val="KDParagraf"/>
        <w:spacing w:before="0"/>
        <w:rPr>
          <w:rFonts w:cs="Arial"/>
        </w:rPr>
      </w:pPr>
    </w:p>
    <w:p w14:paraId="09769B79" w14:textId="77777777" w:rsidR="00EE793E" w:rsidRPr="00D24349" w:rsidRDefault="00EE793E" w:rsidP="00EE793E">
      <w:pPr>
        <w:pStyle w:val="KDParagraf"/>
        <w:spacing w:before="0"/>
        <w:rPr>
          <w:rFonts w:cs="Arial"/>
          <w:b/>
        </w:rPr>
      </w:pPr>
      <w:r w:rsidRPr="00D24349">
        <w:rPr>
          <w:rFonts w:cs="Arial"/>
          <w:b/>
          <w:lang w:val="sr-Cyrl-RS"/>
        </w:rPr>
        <w:t xml:space="preserve">                                      </w:t>
      </w:r>
      <w:r w:rsidRPr="00D24349">
        <w:rPr>
          <w:rFonts w:cs="Arial"/>
          <w:b/>
        </w:rPr>
        <w:t>УГОВОР</w:t>
      </w:r>
      <w:r w:rsidRPr="00D24349">
        <w:rPr>
          <w:rFonts w:cs="Arial"/>
          <w:b/>
          <w:lang w:val="sr-Cyrl-RS"/>
        </w:rPr>
        <w:t xml:space="preserve"> </w:t>
      </w:r>
      <w:r w:rsidRPr="00D24349">
        <w:rPr>
          <w:rFonts w:cs="Arial"/>
          <w:b/>
        </w:rPr>
        <w:t xml:space="preserve">О ПРУЖАЊУ УСЛУГЕ </w:t>
      </w:r>
    </w:p>
    <w:p w14:paraId="26372F99" w14:textId="77777777" w:rsidR="00EE793E" w:rsidRPr="00D24349" w:rsidRDefault="00EE793E" w:rsidP="00EE793E">
      <w:pPr>
        <w:pStyle w:val="KDParagraf"/>
        <w:spacing w:before="0"/>
        <w:rPr>
          <w:rFonts w:cs="Arial"/>
          <w:highlight w:val="yellow"/>
        </w:rPr>
      </w:pPr>
    </w:p>
    <w:p w14:paraId="2E29D4BA" w14:textId="77777777" w:rsidR="00EE793E" w:rsidRPr="00D24349" w:rsidRDefault="00EE793E" w:rsidP="00EE793E">
      <w:pPr>
        <w:pStyle w:val="KDParagraf"/>
        <w:spacing w:before="0"/>
        <w:rPr>
          <w:rFonts w:cs="Arial"/>
          <w:b/>
        </w:rPr>
      </w:pPr>
      <w:r w:rsidRPr="00D24349">
        <w:rPr>
          <w:rFonts w:cs="Arial"/>
          <w:b/>
        </w:rPr>
        <w:t>УВОДНЕ ОДРЕДБЕ</w:t>
      </w:r>
    </w:p>
    <w:p w14:paraId="15D2BCBD" w14:textId="77777777" w:rsidR="00EE793E" w:rsidRPr="00D24349" w:rsidRDefault="00EE793E" w:rsidP="00EE793E">
      <w:pPr>
        <w:pStyle w:val="KDParagraf"/>
        <w:spacing w:before="0"/>
        <w:rPr>
          <w:rFonts w:cs="Arial"/>
        </w:rPr>
      </w:pPr>
    </w:p>
    <w:p w14:paraId="0BFF104E" w14:textId="105F4DD0" w:rsidR="00EE793E" w:rsidRPr="001932DA" w:rsidRDefault="006E5CD7" w:rsidP="00EE793E">
      <w:pPr>
        <w:pStyle w:val="KDParagraf"/>
        <w:spacing w:before="0"/>
        <w:rPr>
          <w:rFonts w:cs="Arial"/>
          <w:lang w:val="sr-Cyrl-RS"/>
        </w:rPr>
      </w:pPr>
      <w:r w:rsidRPr="00D24349">
        <w:rPr>
          <w:rFonts w:cs="Arial"/>
          <w:lang w:val="sr-Cyrl-RS"/>
        </w:rPr>
        <w:t>Уговорне стране сагласно констатују</w:t>
      </w:r>
      <w:r w:rsidR="00EE793E" w:rsidRPr="00D24349">
        <w:rPr>
          <w:rFonts w:cs="Arial"/>
        </w:rPr>
        <w:t xml:space="preserve">:  </w:t>
      </w:r>
    </w:p>
    <w:p w14:paraId="532124D3" w14:textId="77777777" w:rsidR="00EE793E" w:rsidRPr="00D24349" w:rsidRDefault="00EE793E" w:rsidP="00EE793E">
      <w:pPr>
        <w:pStyle w:val="KDParagraf"/>
        <w:spacing w:before="0"/>
        <w:rPr>
          <w:rFonts w:cs="Arial"/>
        </w:rPr>
      </w:pPr>
      <w:r w:rsidRPr="00D24349">
        <w:rPr>
          <w:rFonts w:cs="Arial"/>
        </w:rPr>
        <w:t>•</w:t>
      </w:r>
      <w:r w:rsidRPr="00D24349">
        <w:rPr>
          <w:rFonts w:cs="Arial"/>
        </w:rPr>
        <w:tab/>
        <w:t>да ј</w:t>
      </w:r>
      <w:r w:rsidR="00333C9B" w:rsidRPr="00D24349">
        <w:rPr>
          <w:rFonts w:cs="Arial"/>
        </w:rPr>
        <w:t xml:space="preserve">е Наручилац </w:t>
      </w:r>
      <w:r w:rsidRPr="00D24349">
        <w:rPr>
          <w:rFonts w:cs="Arial"/>
        </w:rPr>
        <w:t>(у даљем тексту: Ко</w:t>
      </w:r>
      <w:r w:rsidR="00E65CAA" w:rsidRPr="00D24349">
        <w:rPr>
          <w:rFonts w:cs="Arial"/>
        </w:rPr>
        <w:t xml:space="preserve">рисник услуге) спровео </w:t>
      </w:r>
      <w:r w:rsidR="004729B8" w:rsidRPr="00D24349">
        <w:rPr>
          <w:rFonts w:cs="Arial"/>
          <w:lang w:val="sr-Cyrl-RS"/>
        </w:rPr>
        <w:t>поступак</w:t>
      </w:r>
      <w:r w:rsidR="004729B8" w:rsidRPr="00D24349">
        <w:rPr>
          <w:rFonts w:cs="Arial"/>
        </w:rPr>
        <w:t xml:space="preserve"> </w:t>
      </w:r>
      <w:r w:rsidR="004729B8" w:rsidRPr="00D24349">
        <w:rPr>
          <w:rFonts w:cs="Arial"/>
          <w:lang w:val="sr-Cyrl-RS"/>
        </w:rPr>
        <w:t>јавне набавке мале вредности</w:t>
      </w:r>
      <w:r w:rsidRPr="00D24349">
        <w:rPr>
          <w:rFonts w:cs="Arial"/>
        </w:rPr>
        <w:t xml:space="preserve">, сагласно члану </w:t>
      </w:r>
      <w:r w:rsidR="00FD5422" w:rsidRPr="00D24349">
        <w:rPr>
          <w:rFonts w:cs="Arial"/>
          <w:lang w:val="sr-Cyrl-RS"/>
        </w:rPr>
        <w:t>32.</w:t>
      </w:r>
      <w:r w:rsidR="00873133" w:rsidRPr="00D24349">
        <w:rPr>
          <w:rFonts w:cs="Arial"/>
          <w:lang w:val="sr-Cyrl-RS"/>
        </w:rPr>
        <w:t xml:space="preserve"> </w:t>
      </w:r>
      <w:r w:rsidRPr="00D24349">
        <w:rPr>
          <w:rFonts w:cs="Arial"/>
        </w:rPr>
        <w:t xml:space="preserve">Закона о јавним </w:t>
      </w:r>
      <w:proofErr w:type="gramStart"/>
      <w:r w:rsidRPr="00D24349">
        <w:rPr>
          <w:rFonts w:cs="Arial"/>
        </w:rPr>
        <w:t>набавкама  (</w:t>
      </w:r>
      <w:proofErr w:type="gramEnd"/>
      <w:r w:rsidRPr="00D24349">
        <w:rPr>
          <w:rFonts w:cs="Arial"/>
        </w:rPr>
        <w:t>„Службени глас</w:t>
      </w:r>
      <w:r w:rsidR="001702A0" w:rsidRPr="00D24349">
        <w:rPr>
          <w:rFonts w:cs="Arial"/>
        </w:rPr>
        <w:t>ник РС“ број 124/2012, 14/2015 и</w:t>
      </w:r>
      <w:r w:rsidRPr="00D24349">
        <w:rPr>
          <w:rFonts w:cs="Arial"/>
        </w:rPr>
        <w:t xml:space="preserve"> 68/2015), (у даљем тексту: Закон) за јавну набавку услуге</w:t>
      </w:r>
      <w:r w:rsidR="00E65CAA" w:rsidRPr="00D24349">
        <w:rPr>
          <w:rFonts w:cs="Arial"/>
        </w:rPr>
        <w:t xml:space="preserve"> </w:t>
      </w:r>
      <w:r w:rsidR="00E65CAA" w:rsidRPr="00D24349">
        <w:rPr>
          <w:rFonts w:cs="Arial"/>
          <w:lang w:val="sr-Cyrl-RS"/>
        </w:rPr>
        <w:t xml:space="preserve">- </w:t>
      </w:r>
      <w:r w:rsidR="00CE06D0" w:rsidRPr="00BC5170">
        <w:rPr>
          <w:rFonts w:cs="Arial"/>
          <w:lang w:val="sr-Cyrl-RS"/>
        </w:rPr>
        <w:t>Одношење комуналног смећа са градилишта</w:t>
      </w:r>
      <w:r w:rsidR="00E65CAA" w:rsidRPr="00D24349">
        <w:rPr>
          <w:rFonts w:cs="Arial"/>
        </w:rPr>
        <w:t xml:space="preserve">, </w:t>
      </w:r>
      <w:r w:rsidRPr="00D24349">
        <w:rPr>
          <w:rFonts w:cs="Arial"/>
        </w:rPr>
        <w:t xml:space="preserve">(у даљем тексту: Услуга), </w:t>
      </w:r>
      <w:r w:rsidR="00E65CAA" w:rsidRPr="00D24349">
        <w:rPr>
          <w:rFonts w:cs="Arial"/>
        </w:rPr>
        <w:t xml:space="preserve">број </w:t>
      </w:r>
      <w:r w:rsidR="004729B8" w:rsidRPr="00BC5170">
        <w:rPr>
          <w:rFonts w:cs="Arial"/>
          <w:lang w:val="sr-Cyrl-RS"/>
        </w:rPr>
        <w:t>ЈНМВ/1000/0433/2018</w:t>
      </w:r>
      <w:r w:rsidR="00E65CAA" w:rsidRPr="00D24349">
        <w:rPr>
          <w:rFonts w:cs="Arial"/>
        </w:rPr>
        <w:t>)</w:t>
      </w:r>
    </w:p>
    <w:p w14:paraId="398E9E1A" w14:textId="61362F3B" w:rsidR="00EE793E" w:rsidRPr="00D24349" w:rsidRDefault="00EE793E" w:rsidP="00EE793E">
      <w:pPr>
        <w:pStyle w:val="KDParagraf"/>
        <w:spacing w:before="0"/>
        <w:rPr>
          <w:rFonts w:cs="Arial"/>
        </w:rPr>
      </w:pPr>
      <w:r w:rsidRPr="00D24349">
        <w:rPr>
          <w:rFonts w:cs="Arial"/>
        </w:rPr>
        <w:t>•</w:t>
      </w:r>
      <w:r w:rsidRPr="00D24349">
        <w:rPr>
          <w:rFonts w:cs="Arial"/>
        </w:rPr>
        <w:tab/>
        <w:t xml:space="preserve">да је Позив за подношење понуда у вези предметне јавне набавке објављен на Порталу јавних набавки дана </w:t>
      </w:r>
      <w:r w:rsidR="00BC5170" w:rsidRPr="00D24349">
        <w:rPr>
          <w:rFonts w:cs="Arial"/>
          <w:lang w:val="sr-Cyrl-RS"/>
        </w:rPr>
        <w:t>_________</w:t>
      </w:r>
      <w:r w:rsidR="00E65CAA" w:rsidRPr="00D24349">
        <w:rPr>
          <w:rFonts w:cs="Arial"/>
          <w:lang w:val="sr-Cyrl-RS"/>
        </w:rPr>
        <w:t xml:space="preserve"> </w:t>
      </w:r>
      <w:r w:rsidRPr="00D24349">
        <w:rPr>
          <w:rFonts w:cs="Arial"/>
        </w:rPr>
        <w:t xml:space="preserve">године, као и на интернет </w:t>
      </w:r>
      <w:proofErr w:type="gramStart"/>
      <w:r w:rsidRPr="00D24349">
        <w:rPr>
          <w:rFonts w:cs="Arial"/>
        </w:rPr>
        <w:t>страници  Корисника</w:t>
      </w:r>
      <w:proofErr w:type="gramEnd"/>
      <w:r w:rsidRPr="00D24349">
        <w:rPr>
          <w:rFonts w:cs="Arial"/>
        </w:rPr>
        <w:t xml:space="preserve"> услуге;</w:t>
      </w:r>
    </w:p>
    <w:p w14:paraId="2F54110E" w14:textId="45E39B51" w:rsidR="00EE793E" w:rsidRPr="00D24349" w:rsidRDefault="00EE793E" w:rsidP="00EE793E">
      <w:pPr>
        <w:pStyle w:val="KDParagraf"/>
        <w:spacing w:before="0"/>
        <w:rPr>
          <w:rFonts w:cs="Arial"/>
        </w:rPr>
      </w:pPr>
      <w:r w:rsidRPr="00D24349">
        <w:rPr>
          <w:rFonts w:cs="Arial"/>
        </w:rPr>
        <w:t>•</w:t>
      </w:r>
      <w:r w:rsidRPr="00D24349">
        <w:rPr>
          <w:rFonts w:cs="Arial"/>
        </w:rPr>
        <w:tab/>
        <w:t>да Понуда Понуђача (у даљем текс</w:t>
      </w:r>
      <w:r w:rsidR="00E65CAA" w:rsidRPr="00D24349">
        <w:rPr>
          <w:rFonts w:cs="Arial"/>
        </w:rPr>
        <w:t xml:space="preserve">ту: Пружалац услуге) у </w:t>
      </w:r>
      <w:r w:rsidRPr="00D24349">
        <w:rPr>
          <w:rFonts w:cs="Arial"/>
        </w:rPr>
        <w:t xml:space="preserve">поступку </w:t>
      </w:r>
      <w:r w:rsidR="00916FD1" w:rsidRPr="00D24349">
        <w:rPr>
          <w:rFonts w:cs="Arial"/>
          <w:lang w:val="sr-Cyrl-RS"/>
        </w:rPr>
        <w:t>јавн</w:t>
      </w:r>
      <w:r w:rsidR="003F1042" w:rsidRPr="00D24349">
        <w:rPr>
          <w:rFonts w:cs="Arial"/>
          <w:lang w:val="sr-Cyrl-RS"/>
        </w:rPr>
        <w:t>е</w:t>
      </w:r>
      <w:r w:rsidR="00916FD1" w:rsidRPr="00D24349">
        <w:rPr>
          <w:rFonts w:cs="Arial"/>
          <w:lang w:val="sr-Cyrl-RS"/>
        </w:rPr>
        <w:t xml:space="preserve"> набавк</w:t>
      </w:r>
      <w:r w:rsidR="003F1042" w:rsidRPr="00D24349">
        <w:rPr>
          <w:rFonts w:cs="Arial"/>
          <w:lang w:val="sr-Cyrl-RS"/>
        </w:rPr>
        <w:t>е мале вредности</w:t>
      </w:r>
      <w:r w:rsidR="00E65CAA" w:rsidRPr="00D24349">
        <w:rPr>
          <w:rFonts w:cs="Arial"/>
          <w:lang w:val="sr-Cyrl-RS"/>
        </w:rPr>
        <w:t>, број</w:t>
      </w:r>
      <w:r w:rsidR="00916FD1" w:rsidRPr="00D24349">
        <w:rPr>
          <w:rFonts w:cs="Arial"/>
          <w:lang w:val="sr-Cyrl-RS"/>
        </w:rPr>
        <w:t xml:space="preserve"> </w:t>
      </w:r>
      <w:r w:rsidR="004729B8" w:rsidRPr="00BC5170">
        <w:rPr>
          <w:rFonts w:cs="Arial"/>
          <w:lang w:val="sr-Cyrl-RS"/>
        </w:rPr>
        <w:t>ЈНМВ/1000/0433/2018</w:t>
      </w:r>
      <w:r w:rsidRPr="00D24349">
        <w:rPr>
          <w:rFonts w:cs="Arial"/>
        </w:rPr>
        <w:t>, која је заведена код Кори</w:t>
      </w:r>
      <w:r w:rsidR="006D7B52" w:rsidRPr="00D24349">
        <w:rPr>
          <w:rFonts w:cs="Arial"/>
        </w:rPr>
        <w:t xml:space="preserve">сника услуге под </w:t>
      </w:r>
      <w:r w:rsidR="006D7B52" w:rsidRPr="00D24349">
        <w:rPr>
          <w:rFonts w:cs="Arial"/>
        </w:rPr>
        <w:lastRenderedPageBreak/>
        <w:t xml:space="preserve">ЈП </w:t>
      </w:r>
      <w:proofErr w:type="gramStart"/>
      <w:r w:rsidR="006D7B52" w:rsidRPr="00D24349">
        <w:rPr>
          <w:rFonts w:cs="Arial"/>
        </w:rPr>
        <w:t>ЕПС  бројем</w:t>
      </w:r>
      <w:proofErr w:type="gramEnd"/>
      <w:r w:rsidRPr="00D24349">
        <w:rPr>
          <w:rFonts w:cs="Arial"/>
        </w:rPr>
        <w:t>______</w:t>
      </w:r>
      <w:r w:rsidR="00FD5422" w:rsidRPr="00D24349">
        <w:rPr>
          <w:rFonts w:cs="Arial"/>
        </w:rPr>
        <w:t xml:space="preserve"> од _____.2016</w:t>
      </w:r>
      <w:r w:rsidRPr="00D24349">
        <w:rPr>
          <w:rFonts w:cs="Arial"/>
        </w:rPr>
        <w:t>. године</w:t>
      </w:r>
      <w:r w:rsidR="00E65CAA" w:rsidRPr="00D24349">
        <w:rPr>
          <w:rFonts w:cs="Arial"/>
          <w:lang w:val="sr-Cyrl-RS"/>
        </w:rPr>
        <w:t>,</w:t>
      </w:r>
      <w:r w:rsidRPr="00D24349">
        <w:rPr>
          <w:rFonts w:cs="Arial"/>
        </w:rPr>
        <w:t xml:space="preserve"> у потпуности одговара захтеву Корисника услуге из позива за подношење по</w:t>
      </w:r>
      <w:r w:rsidR="001932DA">
        <w:rPr>
          <w:rFonts w:cs="Arial"/>
        </w:rPr>
        <w:t>нуда и Конкурсној документацији</w:t>
      </w:r>
      <w:r w:rsidRPr="00D24349">
        <w:rPr>
          <w:rFonts w:cs="Arial"/>
        </w:rPr>
        <w:t xml:space="preserve">; </w:t>
      </w:r>
    </w:p>
    <w:p w14:paraId="471F161C" w14:textId="28123A4E" w:rsidR="00EE793E" w:rsidRPr="00D24349" w:rsidRDefault="00EE793E" w:rsidP="00EE793E">
      <w:pPr>
        <w:pStyle w:val="KDParagraf"/>
        <w:spacing w:before="0"/>
        <w:rPr>
          <w:rFonts w:cs="Arial"/>
          <w:lang w:val="sr-Cyrl-RS"/>
        </w:rPr>
      </w:pPr>
      <w:r w:rsidRPr="00D24349">
        <w:rPr>
          <w:rFonts w:cs="Arial"/>
        </w:rPr>
        <w:t>•</w:t>
      </w:r>
      <w:r w:rsidRPr="00D24349">
        <w:rPr>
          <w:rFonts w:cs="Arial"/>
        </w:rPr>
        <w:tab/>
        <w:t xml:space="preserve">да је Корисник услуге, на основу Понуде Пружаоца </w:t>
      </w:r>
      <w:proofErr w:type="gramStart"/>
      <w:r w:rsidRPr="00D24349">
        <w:rPr>
          <w:rFonts w:cs="Arial"/>
        </w:rPr>
        <w:t>услуге  и</w:t>
      </w:r>
      <w:proofErr w:type="gramEnd"/>
      <w:r w:rsidRPr="00D24349">
        <w:rPr>
          <w:rFonts w:cs="Arial"/>
        </w:rPr>
        <w:t xml:space="preserve"> Одлуке о додели Уговора</w:t>
      </w:r>
      <w:r w:rsidR="009D698B" w:rsidRPr="00D24349">
        <w:rPr>
          <w:rFonts w:cs="Arial"/>
        </w:rPr>
        <w:t xml:space="preserve"> </w:t>
      </w:r>
      <w:r w:rsidR="001932DA">
        <w:rPr>
          <w:rFonts w:cs="Arial"/>
          <w:lang w:val="sr-Cyrl-RS"/>
        </w:rPr>
        <w:t>број    од</w:t>
      </w:r>
      <w:r w:rsidRPr="00D24349">
        <w:rPr>
          <w:rFonts w:cs="Arial"/>
        </w:rPr>
        <w:t>, изабрао Пружаоца услуге за реализацију услуге, јавна набавка број</w:t>
      </w:r>
      <w:r w:rsidR="00916FD1" w:rsidRPr="00D24349">
        <w:rPr>
          <w:rFonts w:cs="Arial"/>
        </w:rPr>
        <w:t xml:space="preserve"> </w:t>
      </w:r>
      <w:r w:rsidR="004729B8" w:rsidRPr="00BC5170">
        <w:rPr>
          <w:rFonts w:cs="Arial"/>
          <w:lang w:val="sr-Cyrl-RS"/>
        </w:rPr>
        <w:t>ЈНМВ/1000/0433/2018</w:t>
      </w:r>
      <w:r w:rsidR="00916FD1" w:rsidRPr="00D24349">
        <w:rPr>
          <w:rFonts w:cs="Arial"/>
          <w:lang w:val="sr-Cyrl-RS"/>
        </w:rPr>
        <w:t>.</w:t>
      </w:r>
    </w:p>
    <w:p w14:paraId="0EA009B7" w14:textId="77777777" w:rsidR="00EE793E" w:rsidRPr="00D24349" w:rsidRDefault="00EE793E" w:rsidP="00EE793E">
      <w:pPr>
        <w:pStyle w:val="KDParagraf"/>
        <w:spacing w:before="0"/>
        <w:rPr>
          <w:rFonts w:cs="Arial"/>
        </w:rPr>
      </w:pPr>
    </w:p>
    <w:p w14:paraId="2CA16748" w14:textId="77777777" w:rsidR="00EE793E" w:rsidRPr="00D24349" w:rsidRDefault="00EE793E" w:rsidP="00EE793E">
      <w:pPr>
        <w:pStyle w:val="KDParagraf"/>
        <w:spacing w:before="0"/>
        <w:rPr>
          <w:rFonts w:cs="Arial"/>
          <w:b/>
        </w:rPr>
      </w:pPr>
      <w:r w:rsidRPr="00D24349">
        <w:rPr>
          <w:rFonts w:cs="Arial"/>
          <w:b/>
        </w:rPr>
        <w:t>ПРЕДМЕТ УГОВОРА</w:t>
      </w:r>
    </w:p>
    <w:p w14:paraId="4703F8AB" w14:textId="77777777" w:rsidR="000A57D7" w:rsidRPr="00D24349" w:rsidRDefault="000A57D7" w:rsidP="00EE793E">
      <w:pPr>
        <w:pStyle w:val="KDParagraf"/>
        <w:spacing w:before="0"/>
        <w:rPr>
          <w:rFonts w:cs="Arial"/>
          <w:b/>
        </w:rPr>
      </w:pPr>
    </w:p>
    <w:p w14:paraId="7E6784D8" w14:textId="77777777" w:rsidR="00EE793E" w:rsidRPr="00D24349" w:rsidRDefault="00EE793E" w:rsidP="00135E60">
      <w:pPr>
        <w:pStyle w:val="KDParagraf"/>
        <w:spacing w:before="0"/>
        <w:jc w:val="center"/>
        <w:rPr>
          <w:rFonts w:cs="Arial"/>
        </w:rPr>
      </w:pPr>
      <w:r w:rsidRPr="00D24349">
        <w:rPr>
          <w:rFonts w:cs="Arial"/>
          <w:b/>
        </w:rPr>
        <w:t>Члан 1</w:t>
      </w:r>
      <w:r w:rsidRPr="00D24349">
        <w:rPr>
          <w:rFonts w:cs="Arial"/>
        </w:rPr>
        <w:t>.</w:t>
      </w:r>
    </w:p>
    <w:p w14:paraId="646052AB" w14:textId="36C59F69" w:rsidR="009B17B1" w:rsidRPr="00D24349" w:rsidRDefault="009B17B1" w:rsidP="009B17B1">
      <w:pPr>
        <w:pStyle w:val="KDParagraf"/>
        <w:spacing w:before="0"/>
        <w:rPr>
          <w:rFonts w:cs="Arial"/>
        </w:rPr>
      </w:pPr>
      <w:r w:rsidRPr="00D24349">
        <w:rPr>
          <w:rFonts w:cs="Arial"/>
        </w:rPr>
        <w:t xml:space="preserve">Предмет овог </w:t>
      </w:r>
      <w:proofErr w:type="gramStart"/>
      <w:r w:rsidRPr="00D24349">
        <w:rPr>
          <w:rFonts w:cs="Arial"/>
        </w:rPr>
        <w:t>Уговора  је</w:t>
      </w:r>
      <w:proofErr w:type="gramEnd"/>
      <w:r w:rsidRPr="00D24349">
        <w:rPr>
          <w:rFonts w:cs="Arial"/>
        </w:rPr>
        <w:t xml:space="preserve"> пружање </w:t>
      </w:r>
      <w:r w:rsidR="00CE57AF" w:rsidRPr="00D24349">
        <w:rPr>
          <w:rFonts w:cs="Arial"/>
          <w:lang w:val="sr-Cyrl-RS"/>
        </w:rPr>
        <w:t>У</w:t>
      </w:r>
      <w:r w:rsidR="001932DA">
        <w:rPr>
          <w:rFonts w:cs="Arial"/>
        </w:rPr>
        <w:t>слуге која се састоји од</w:t>
      </w:r>
      <w:r w:rsidRPr="00D24349">
        <w:rPr>
          <w:rFonts w:cs="Arial"/>
        </w:rPr>
        <w:t>:</w:t>
      </w:r>
    </w:p>
    <w:p w14:paraId="5E50623B" w14:textId="77777777" w:rsidR="00EE793E" w:rsidRPr="00D24349" w:rsidRDefault="009B17B1" w:rsidP="009B17B1">
      <w:pPr>
        <w:pStyle w:val="KDParagraf"/>
        <w:spacing w:before="0"/>
        <w:rPr>
          <w:rFonts w:cs="Arial"/>
          <w:lang w:val="sr-Cyrl-RS"/>
        </w:rPr>
      </w:pPr>
      <w:r w:rsidRPr="00D24349">
        <w:rPr>
          <w:rFonts w:cs="Arial"/>
        </w:rPr>
        <w:t>-</w:t>
      </w:r>
      <w:r w:rsidR="00517A4A" w:rsidRPr="00D24349">
        <w:rPr>
          <w:rFonts w:cs="Arial"/>
        </w:rPr>
        <w:t xml:space="preserve"> </w:t>
      </w:r>
      <w:r w:rsidRPr="00D24349">
        <w:rPr>
          <w:rFonts w:cs="Arial"/>
        </w:rPr>
        <w:t>преузимања, транспорта и одлагања комуналног смећа</w:t>
      </w:r>
      <w:r w:rsidR="008D5632" w:rsidRPr="00D24349">
        <w:rPr>
          <w:rFonts w:cs="Arial"/>
          <w:lang w:val="sr-Cyrl-RS"/>
        </w:rPr>
        <w:t xml:space="preserve"> на своју депонију</w:t>
      </w:r>
      <w:r w:rsidRPr="00D24349">
        <w:rPr>
          <w:rFonts w:cs="Arial"/>
        </w:rPr>
        <w:t xml:space="preserve"> са градилишта Пројекта Колубара Б у Каленићу, 4 (словима: четири) извлачења месечно, до 10 (словима: десет) контејнера укупно при сваком извлачењу,</w:t>
      </w:r>
      <w:r w:rsidR="00517A4A" w:rsidRPr="00D24349">
        <w:rPr>
          <w:rFonts w:cs="Arial"/>
        </w:rPr>
        <w:t xml:space="preserve"> </w:t>
      </w:r>
      <w:r w:rsidR="00440DF2" w:rsidRPr="00D24349">
        <w:rPr>
          <w:rFonts w:cs="Arial"/>
        </w:rPr>
        <w:t>а у свему према захтеву Корисника услуге из Конку</w:t>
      </w:r>
      <w:r w:rsidR="00517A4A" w:rsidRPr="00D24349">
        <w:rPr>
          <w:rFonts w:cs="Arial"/>
        </w:rPr>
        <w:t xml:space="preserve">рсне документације </w:t>
      </w:r>
      <w:r w:rsidR="00440DF2" w:rsidRPr="00D24349">
        <w:rPr>
          <w:rFonts w:cs="Arial"/>
        </w:rPr>
        <w:t xml:space="preserve">која као Прилог 1 чини саставни део овог </w:t>
      </w:r>
      <w:r w:rsidR="003D371F" w:rsidRPr="00D24349">
        <w:rPr>
          <w:rFonts w:cs="Arial"/>
          <w:lang w:val="sr-Cyrl-RS"/>
        </w:rPr>
        <w:t>У</w:t>
      </w:r>
      <w:r w:rsidR="00440DF2" w:rsidRPr="00D24349">
        <w:rPr>
          <w:rFonts w:cs="Arial"/>
        </w:rPr>
        <w:t xml:space="preserve">говора и према Понуди Понуђача број ______ од _______године, која као Прилог 2 </w:t>
      </w:r>
      <w:r w:rsidR="004D1CC7" w:rsidRPr="00D24349">
        <w:rPr>
          <w:rFonts w:cs="Arial"/>
          <w:lang w:val="sr-Cyrl-RS"/>
        </w:rPr>
        <w:t xml:space="preserve">као и Образац структуре цене као Прилог 3 </w:t>
      </w:r>
      <w:r w:rsidR="00440DF2" w:rsidRPr="00D24349">
        <w:rPr>
          <w:rFonts w:cs="Arial"/>
        </w:rPr>
        <w:t xml:space="preserve">чини саставни део овог </w:t>
      </w:r>
      <w:r w:rsidR="003D371F" w:rsidRPr="00D24349">
        <w:rPr>
          <w:rFonts w:cs="Arial"/>
          <w:lang w:val="sr-Cyrl-RS"/>
        </w:rPr>
        <w:t>У</w:t>
      </w:r>
      <w:r w:rsidR="00440DF2" w:rsidRPr="00D24349">
        <w:rPr>
          <w:rFonts w:cs="Arial"/>
        </w:rPr>
        <w:t>говора</w:t>
      </w:r>
      <w:r w:rsidR="00916FD1" w:rsidRPr="00D24349">
        <w:rPr>
          <w:rFonts w:cs="Arial"/>
          <w:lang w:val="sr-Cyrl-RS"/>
        </w:rPr>
        <w:t>.</w:t>
      </w:r>
    </w:p>
    <w:p w14:paraId="4CD551CA" w14:textId="77777777" w:rsidR="003D371F" w:rsidRPr="00D24349" w:rsidRDefault="003D371F" w:rsidP="00EE793E">
      <w:pPr>
        <w:pStyle w:val="KDParagraf"/>
        <w:spacing w:before="0"/>
        <w:rPr>
          <w:rFonts w:cs="Arial"/>
        </w:rPr>
      </w:pPr>
    </w:p>
    <w:p w14:paraId="2EAFA2DA" w14:textId="7EC464A9" w:rsidR="00EE793E" w:rsidRPr="00D24349" w:rsidRDefault="00343BFB" w:rsidP="00EE793E">
      <w:pPr>
        <w:pStyle w:val="KDParagraf"/>
        <w:spacing w:before="0"/>
        <w:rPr>
          <w:rFonts w:cs="Arial"/>
          <w:b/>
          <w:lang w:val="sr-Cyrl-RS"/>
        </w:rPr>
      </w:pPr>
      <w:r w:rsidRPr="00D24349">
        <w:rPr>
          <w:rFonts w:cs="Arial"/>
          <w:b/>
          <w:lang w:val="sr-Cyrl-RS"/>
        </w:rPr>
        <w:t>ВРЕДНОСТ УГОВОРА</w:t>
      </w:r>
    </w:p>
    <w:p w14:paraId="23075153" w14:textId="77777777" w:rsidR="00EE793E" w:rsidRPr="00D24349" w:rsidRDefault="00EE793E" w:rsidP="00EE793E">
      <w:pPr>
        <w:pStyle w:val="KDParagraf"/>
        <w:spacing w:before="0"/>
        <w:rPr>
          <w:rFonts w:cs="Arial"/>
        </w:rPr>
      </w:pPr>
    </w:p>
    <w:p w14:paraId="6AC7A59B" w14:textId="77777777" w:rsidR="00EE793E" w:rsidRPr="00D24349" w:rsidRDefault="00EE793E" w:rsidP="00135E60">
      <w:pPr>
        <w:pStyle w:val="KDParagraf"/>
        <w:spacing w:before="0"/>
        <w:jc w:val="center"/>
        <w:rPr>
          <w:rFonts w:cs="Arial"/>
        </w:rPr>
      </w:pPr>
      <w:r w:rsidRPr="00D24349">
        <w:rPr>
          <w:rFonts w:cs="Arial"/>
          <w:b/>
        </w:rPr>
        <w:t>Члан 2</w:t>
      </w:r>
      <w:r w:rsidRPr="00D24349">
        <w:rPr>
          <w:rFonts w:cs="Arial"/>
        </w:rPr>
        <w:t>.</w:t>
      </w:r>
    </w:p>
    <w:p w14:paraId="7381D400" w14:textId="18A9762D" w:rsidR="007D6E68" w:rsidRPr="00D24349" w:rsidRDefault="007D6E68" w:rsidP="007D6E68">
      <w:pPr>
        <w:rPr>
          <w:rFonts w:cs="Arial"/>
          <w:lang w:val="sr-Cyrl-RS"/>
        </w:rPr>
      </w:pPr>
      <w:r w:rsidRPr="00D24349">
        <w:rPr>
          <w:rFonts w:cs="Arial"/>
        </w:rPr>
        <w:t xml:space="preserve">Укупна вредност овог </w:t>
      </w:r>
      <w:r w:rsidRPr="00D24349">
        <w:rPr>
          <w:rFonts w:cs="Arial"/>
          <w:lang w:val="sr-Cyrl-RS"/>
        </w:rPr>
        <w:t>Уговора</w:t>
      </w:r>
      <w:r w:rsidRPr="00D24349">
        <w:rPr>
          <w:rFonts w:cs="Arial"/>
        </w:rPr>
        <w:t xml:space="preserve"> износи __________________ (словима: ________________________) RSD, без пореза на додату вредност РСД</w:t>
      </w:r>
      <w:r w:rsidR="00CC5EF4">
        <w:rPr>
          <w:rFonts w:cs="Arial"/>
          <w:lang w:val="sr-Cyrl-RS"/>
        </w:rPr>
        <w:t>.</w:t>
      </w:r>
      <w:r w:rsidRPr="00D24349">
        <w:rPr>
          <w:rFonts w:cs="Arial"/>
          <w:lang w:val="sr-Cyrl-RS"/>
        </w:rPr>
        <w:t xml:space="preserve">  </w:t>
      </w:r>
    </w:p>
    <w:p w14:paraId="56AEF55E" w14:textId="77777777" w:rsidR="007D6E68" w:rsidRPr="00D24349" w:rsidRDefault="007D6E68" w:rsidP="007D6E68">
      <w:pPr>
        <w:rPr>
          <w:rFonts w:cs="Arial"/>
        </w:rPr>
      </w:pPr>
    </w:p>
    <w:p w14:paraId="08291DF4" w14:textId="6C04C432" w:rsidR="00EE793E" w:rsidRPr="00D24349" w:rsidRDefault="007D6E68" w:rsidP="007D6E68">
      <w:pPr>
        <w:pStyle w:val="KDParagraf"/>
        <w:spacing w:before="0"/>
        <w:rPr>
          <w:rFonts w:cs="Arial"/>
        </w:rPr>
      </w:pPr>
      <w:r w:rsidRPr="0060228C">
        <w:rPr>
          <w:rFonts w:cs="Arial"/>
        </w:rPr>
        <w:t xml:space="preserve">Јединичне цене </w:t>
      </w:r>
      <w:r w:rsidRPr="0060228C">
        <w:rPr>
          <w:rFonts w:cs="Arial"/>
          <w:lang w:val="sr-Cyrl-RS"/>
        </w:rPr>
        <w:t>Услуге</w:t>
      </w:r>
      <w:r w:rsidRPr="0060228C">
        <w:rPr>
          <w:rFonts w:cs="Arial"/>
        </w:rPr>
        <w:t xml:space="preserve"> из </w:t>
      </w:r>
      <w:r w:rsidRPr="0060228C">
        <w:rPr>
          <w:rFonts w:cs="Arial"/>
          <w:lang w:val="sr-Cyrl-RS"/>
        </w:rPr>
        <w:t>става</w:t>
      </w:r>
      <w:r w:rsidRPr="0060228C">
        <w:rPr>
          <w:rFonts w:cs="Arial"/>
        </w:rPr>
        <w:t xml:space="preserve"> 1. </w:t>
      </w:r>
      <w:r w:rsidRPr="0060228C">
        <w:rPr>
          <w:rFonts w:cs="Arial"/>
          <w:lang w:val="sr-Cyrl-RS"/>
        </w:rPr>
        <w:t>уговора</w:t>
      </w:r>
      <w:r w:rsidRPr="0060228C">
        <w:rPr>
          <w:rFonts w:cs="Arial"/>
        </w:rPr>
        <w:t xml:space="preserve"> дефинисане су Структром цене, која </w:t>
      </w:r>
      <w:r w:rsidRPr="0060228C">
        <w:rPr>
          <w:rFonts w:cs="Arial"/>
          <w:lang w:val="sr-Cyrl-RS"/>
        </w:rPr>
        <w:t>као Прилог 4 чини саставни део овог Уговора</w:t>
      </w:r>
      <w:r w:rsidRPr="0060228C">
        <w:rPr>
          <w:rFonts w:cs="Arial"/>
        </w:rPr>
        <w:t xml:space="preserve"> и  утврђене су на </w:t>
      </w:r>
      <w:r w:rsidRPr="0060228C">
        <w:rPr>
          <w:rFonts w:cs="Arial"/>
          <w:lang w:val="sr-Cyrl-RS"/>
        </w:rPr>
        <w:t>месечном нивоу.</w:t>
      </w:r>
    </w:p>
    <w:p w14:paraId="2C6EC9D2" w14:textId="77777777" w:rsidR="00EE793E" w:rsidRPr="00D24349" w:rsidRDefault="00EE793E" w:rsidP="00EE793E">
      <w:pPr>
        <w:pStyle w:val="KDParagraf"/>
        <w:spacing w:before="0"/>
        <w:rPr>
          <w:rFonts w:cs="Arial"/>
        </w:rPr>
      </w:pPr>
    </w:p>
    <w:p w14:paraId="31414F43" w14:textId="77777777" w:rsidR="00EE793E" w:rsidRPr="00D24349" w:rsidRDefault="00EE793E" w:rsidP="00EE793E">
      <w:pPr>
        <w:pStyle w:val="KDParagraf"/>
        <w:spacing w:before="0"/>
        <w:rPr>
          <w:rFonts w:cs="Arial"/>
        </w:rPr>
      </w:pPr>
      <w:proofErr w:type="gramStart"/>
      <w:r w:rsidRPr="00D24349">
        <w:rPr>
          <w:rFonts w:cs="Arial"/>
        </w:rPr>
        <w:t>На  цену</w:t>
      </w:r>
      <w:proofErr w:type="gramEnd"/>
      <w:r w:rsidRPr="00D24349">
        <w:rPr>
          <w:rFonts w:cs="Arial"/>
        </w:rPr>
        <w:t xml:space="preserve"> Услуге из става 1. овог члана обрачунава се припадајући порез на додату вредност у складу са прописима Републике Србије.</w:t>
      </w:r>
    </w:p>
    <w:p w14:paraId="318A8C3E" w14:textId="77777777" w:rsidR="00EE793E" w:rsidRPr="00D24349" w:rsidRDefault="00EE793E" w:rsidP="00EE793E">
      <w:pPr>
        <w:pStyle w:val="KDParagraf"/>
        <w:spacing w:before="0"/>
        <w:rPr>
          <w:rFonts w:cs="Arial"/>
        </w:rPr>
      </w:pPr>
    </w:p>
    <w:p w14:paraId="2B32E444" w14:textId="77777777" w:rsidR="00EE793E" w:rsidRPr="00D24349" w:rsidRDefault="00EE793E" w:rsidP="00EE793E">
      <w:pPr>
        <w:pStyle w:val="KDParagraf"/>
        <w:spacing w:before="0"/>
        <w:rPr>
          <w:rFonts w:cs="Arial"/>
          <w:lang w:val="sr-Cyrl-RS"/>
        </w:rPr>
      </w:pPr>
      <w:r w:rsidRPr="00D24349">
        <w:rPr>
          <w:rFonts w:cs="Arial"/>
        </w:rPr>
        <w:t>У цену су урачунати сви трошкови везани за реализацију Услуге.</w:t>
      </w:r>
      <w:r w:rsidR="002C49AE" w:rsidRPr="00D24349">
        <w:rPr>
          <w:rFonts w:cs="Arial"/>
          <w:lang w:val="sr-Cyrl-RS"/>
        </w:rPr>
        <w:t xml:space="preserve"> </w:t>
      </w:r>
    </w:p>
    <w:p w14:paraId="5A6BD1F4" w14:textId="77777777" w:rsidR="002355DE" w:rsidRPr="00D24349" w:rsidRDefault="002355DE" w:rsidP="00EE793E">
      <w:pPr>
        <w:pStyle w:val="KDParagraf"/>
        <w:spacing w:before="0"/>
        <w:rPr>
          <w:rFonts w:cs="Arial"/>
          <w:b/>
          <w:i/>
          <w:color w:val="00B0F0"/>
          <w:highlight w:val="yellow"/>
        </w:rPr>
      </w:pPr>
    </w:p>
    <w:p w14:paraId="756261E4" w14:textId="0DE7A7F4" w:rsidR="00EE793E" w:rsidRPr="00D24349" w:rsidRDefault="00EE793E" w:rsidP="009B79B6">
      <w:pPr>
        <w:pStyle w:val="KDParagraf"/>
        <w:spacing w:before="0"/>
        <w:rPr>
          <w:rFonts w:cs="Arial"/>
        </w:rPr>
      </w:pPr>
      <w:r w:rsidRPr="00D24349">
        <w:rPr>
          <w:rFonts w:cs="Arial"/>
        </w:rPr>
        <w:t>Цена је фиксна</w:t>
      </w:r>
      <w:r w:rsidR="00916FD1" w:rsidRPr="00D24349">
        <w:rPr>
          <w:rFonts w:cs="Arial"/>
          <w:lang w:val="sr-Cyrl-RS"/>
        </w:rPr>
        <w:t>,</w:t>
      </w:r>
      <w:r w:rsidRPr="00D24349">
        <w:rPr>
          <w:rFonts w:cs="Arial"/>
        </w:rPr>
        <w:t xml:space="preserve"> односно</w:t>
      </w:r>
      <w:r w:rsidR="00916FD1" w:rsidRPr="00D24349">
        <w:rPr>
          <w:rFonts w:cs="Arial"/>
          <w:lang w:val="sr-Cyrl-RS"/>
        </w:rPr>
        <w:t>,</w:t>
      </w:r>
      <w:r w:rsidRPr="00D24349">
        <w:rPr>
          <w:rFonts w:cs="Arial"/>
        </w:rPr>
        <w:t xml:space="preserve"> не може се мењати за све време</w:t>
      </w:r>
      <w:r w:rsidR="00343BFB" w:rsidRPr="00D24349">
        <w:rPr>
          <w:rFonts w:cs="Arial"/>
          <w:lang w:val="sr-Cyrl-RS"/>
        </w:rPr>
        <w:t xml:space="preserve"> </w:t>
      </w:r>
      <w:r w:rsidR="00CE57AF" w:rsidRPr="00D24349">
        <w:rPr>
          <w:rFonts w:cs="Arial"/>
          <w:lang w:val="sr-Cyrl-RS"/>
        </w:rPr>
        <w:t>важења Уговора</w:t>
      </w:r>
      <w:r w:rsidRPr="00D24349">
        <w:rPr>
          <w:rFonts w:cs="Arial"/>
        </w:rPr>
        <w:t xml:space="preserve">. </w:t>
      </w:r>
    </w:p>
    <w:p w14:paraId="5A526961" w14:textId="77777777" w:rsidR="00441E81" w:rsidRPr="00D24349" w:rsidRDefault="00441E81" w:rsidP="00EE793E">
      <w:pPr>
        <w:pStyle w:val="KDParagraf"/>
        <w:spacing w:before="0"/>
        <w:rPr>
          <w:rFonts w:cs="Arial"/>
          <w:lang w:val="sr-Cyrl-RS"/>
        </w:rPr>
      </w:pPr>
    </w:p>
    <w:p w14:paraId="26A18A54" w14:textId="77777777" w:rsidR="00EE793E" w:rsidRPr="00D24349" w:rsidRDefault="00EE793E" w:rsidP="00EE793E">
      <w:pPr>
        <w:pStyle w:val="KDParagraf"/>
        <w:spacing w:before="0"/>
        <w:rPr>
          <w:rFonts w:cs="Arial"/>
          <w:b/>
        </w:rPr>
      </w:pPr>
      <w:r w:rsidRPr="00D24349">
        <w:rPr>
          <w:rFonts w:cs="Arial"/>
          <w:b/>
        </w:rPr>
        <w:t>НАЧИН ПЛАЋАЊА</w:t>
      </w:r>
    </w:p>
    <w:p w14:paraId="1E44750F" w14:textId="77777777" w:rsidR="00EE793E" w:rsidRPr="00D24349" w:rsidRDefault="00EE793E" w:rsidP="00EE793E">
      <w:pPr>
        <w:pStyle w:val="KDParagraf"/>
        <w:spacing w:before="0"/>
        <w:rPr>
          <w:rFonts w:cs="Arial"/>
        </w:rPr>
      </w:pPr>
    </w:p>
    <w:p w14:paraId="434B914C" w14:textId="77777777" w:rsidR="00EE793E" w:rsidRPr="00D24349" w:rsidRDefault="00EE793E" w:rsidP="00135E60">
      <w:pPr>
        <w:pStyle w:val="KDParagraf"/>
        <w:spacing w:before="0"/>
        <w:jc w:val="center"/>
        <w:rPr>
          <w:rFonts w:cs="Arial"/>
        </w:rPr>
      </w:pPr>
      <w:r w:rsidRPr="00D24349">
        <w:rPr>
          <w:rFonts w:cs="Arial"/>
          <w:b/>
        </w:rPr>
        <w:t>Члан 3</w:t>
      </w:r>
      <w:r w:rsidRPr="00D24349">
        <w:rPr>
          <w:rFonts w:cs="Arial"/>
        </w:rPr>
        <w:t>.</w:t>
      </w:r>
    </w:p>
    <w:p w14:paraId="4511EA13" w14:textId="64ABCF26" w:rsidR="00C26E51" w:rsidRPr="00D24349" w:rsidRDefault="00441B74" w:rsidP="00EE793E">
      <w:pPr>
        <w:pStyle w:val="KDParagraf"/>
        <w:spacing w:before="0"/>
        <w:rPr>
          <w:rFonts w:cs="Arial"/>
        </w:rPr>
      </w:pPr>
      <w:r w:rsidRPr="0060228C">
        <w:rPr>
          <w:rFonts w:cs="Arial"/>
        </w:rPr>
        <w:t>Корисник услуге</w:t>
      </w:r>
      <w:r w:rsidR="00517A4A" w:rsidRPr="0060228C">
        <w:rPr>
          <w:rFonts w:cs="Arial"/>
        </w:rPr>
        <w:t xml:space="preserve"> се обавезује да Пружаоцу услугe</w:t>
      </w:r>
      <w:r w:rsidRPr="0060228C">
        <w:rPr>
          <w:rFonts w:cs="Arial"/>
        </w:rPr>
        <w:t xml:space="preserve"> плати извршену </w:t>
      </w:r>
      <w:proofErr w:type="gramStart"/>
      <w:r w:rsidRPr="0060228C">
        <w:rPr>
          <w:rFonts w:cs="Arial"/>
        </w:rPr>
        <w:t>Услугу  сукцесивно</w:t>
      </w:r>
      <w:proofErr w:type="gramEnd"/>
      <w:r w:rsidRPr="0060228C">
        <w:rPr>
          <w:rFonts w:cs="Arial"/>
        </w:rPr>
        <w:t>, након извршења Услуге, у</w:t>
      </w:r>
      <w:r w:rsidR="00F27950" w:rsidRPr="0060228C">
        <w:rPr>
          <w:rFonts w:cs="Arial"/>
        </w:rPr>
        <w:t xml:space="preserve"> року до 45 (словима: четрдесет</w:t>
      </w:r>
      <w:r w:rsidR="00F27950" w:rsidRPr="0060228C">
        <w:rPr>
          <w:rFonts w:cs="Arial"/>
          <w:lang w:val="sr-Cyrl-RS"/>
        </w:rPr>
        <w:t xml:space="preserve"> </w:t>
      </w:r>
      <w:r w:rsidRPr="0060228C">
        <w:rPr>
          <w:rFonts w:cs="Arial"/>
        </w:rPr>
        <w:t>пет) дана од дана пријема одговарајућег рачуна издатог на основу прихваћеног и одобреног Записника о пруженој услузи (без примедби),</w:t>
      </w:r>
      <w:r w:rsidR="005814C6" w:rsidRPr="0060228C">
        <w:rPr>
          <w:rFonts w:cs="Arial"/>
        </w:rPr>
        <w:t xml:space="preserve"> </w:t>
      </w:r>
      <w:r w:rsidR="00343BFB" w:rsidRPr="0060228C">
        <w:rPr>
          <w:rFonts w:cs="Arial"/>
          <w:lang w:val="sr-Cyrl-RS"/>
        </w:rPr>
        <w:t>за сваки месец.</w:t>
      </w:r>
    </w:p>
    <w:p w14:paraId="5B4DB018" w14:textId="77777777" w:rsidR="001451B9" w:rsidRPr="00D24349" w:rsidRDefault="001451B9" w:rsidP="00EE793E">
      <w:pPr>
        <w:pStyle w:val="KDParagraf"/>
        <w:spacing w:before="0"/>
        <w:rPr>
          <w:rFonts w:cs="Arial"/>
        </w:rPr>
      </w:pPr>
    </w:p>
    <w:p w14:paraId="4E6976B7" w14:textId="77777777" w:rsidR="00441B74" w:rsidRPr="00D24349" w:rsidRDefault="00441B74" w:rsidP="00EE793E">
      <w:pPr>
        <w:pStyle w:val="KDParagraf"/>
        <w:spacing w:before="0"/>
        <w:rPr>
          <w:rFonts w:cs="Arial"/>
        </w:rPr>
      </w:pPr>
    </w:p>
    <w:p w14:paraId="3EFC16D5" w14:textId="39B35D65" w:rsidR="00C26E51" w:rsidRDefault="00C26E51" w:rsidP="00EE793E">
      <w:pPr>
        <w:pStyle w:val="KDParagraf"/>
        <w:spacing w:before="0"/>
        <w:rPr>
          <w:rFonts w:cs="Arial"/>
          <w:b/>
          <w:lang w:val="sr-Cyrl-RS"/>
        </w:rPr>
      </w:pPr>
      <w:r w:rsidRPr="00D24349">
        <w:rPr>
          <w:rFonts w:cs="Arial"/>
          <w:b/>
          <w:lang w:val="sr-Cyrl-RS"/>
        </w:rPr>
        <w:t>РОК</w:t>
      </w:r>
      <w:r w:rsidR="00240181">
        <w:rPr>
          <w:rFonts w:cs="Arial"/>
          <w:b/>
          <w:lang w:val="sr-Cyrl-RS"/>
        </w:rPr>
        <w:t xml:space="preserve">, ПЕРИОД, </w:t>
      </w:r>
      <w:r w:rsidR="00CC5EF4">
        <w:rPr>
          <w:rFonts w:cs="Arial"/>
          <w:b/>
          <w:lang w:val="sr-Cyrl-RS"/>
        </w:rPr>
        <w:t>НАЧИН</w:t>
      </w:r>
      <w:r w:rsidR="00240181">
        <w:rPr>
          <w:rFonts w:cs="Arial"/>
          <w:b/>
          <w:lang w:val="sr-Cyrl-RS"/>
        </w:rPr>
        <w:t xml:space="preserve"> И МЕСТО</w:t>
      </w:r>
      <w:r w:rsidR="00CC5EF4">
        <w:rPr>
          <w:rFonts w:cs="Arial"/>
          <w:b/>
          <w:lang w:val="sr-Cyrl-RS"/>
        </w:rPr>
        <w:t xml:space="preserve"> ПРУЖАЊА УСЛУГЕ </w:t>
      </w:r>
      <w:r w:rsidR="003449FD" w:rsidRPr="00D24349">
        <w:rPr>
          <w:rFonts w:cs="Arial"/>
          <w:b/>
          <w:lang w:val="sr-Cyrl-RS"/>
        </w:rPr>
        <w:t xml:space="preserve"> </w:t>
      </w:r>
    </w:p>
    <w:p w14:paraId="5EAA6AEA" w14:textId="77777777" w:rsidR="00240181" w:rsidRPr="00D24349" w:rsidRDefault="00240181" w:rsidP="00EE793E">
      <w:pPr>
        <w:pStyle w:val="KDParagraf"/>
        <w:spacing w:before="0"/>
        <w:rPr>
          <w:rFonts w:cs="Arial"/>
          <w:b/>
          <w:lang w:val="sr-Cyrl-RS"/>
        </w:rPr>
      </w:pPr>
    </w:p>
    <w:p w14:paraId="6804C6BD" w14:textId="77777777" w:rsidR="00C26E51" w:rsidRPr="00D24349" w:rsidRDefault="0017563C" w:rsidP="00C26E51">
      <w:pPr>
        <w:pStyle w:val="KDParagraf"/>
        <w:spacing w:before="0"/>
        <w:jc w:val="center"/>
        <w:rPr>
          <w:rFonts w:cs="Arial"/>
          <w:b/>
        </w:rPr>
      </w:pPr>
      <w:r w:rsidRPr="00D24349">
        <w:rPr>
          <w:rFonts w:cs="Arial"/>
          <w:b/>
        </w:rPr>
        <w:t xml:space="preserve">Члан </w:t>
      </w:r>
      <w:r w:rsidR="00C26E51" w:rsidRPr="00D24349">
        <w:rPr>
          <w:rFonts w:cs="Arial"/>
          <w:b/>
          <w:lang w:val="sr-Cyrl-RS"/>
        </w:rPr>
        <w:t>4</w:t>
      </w:r>
      <w:r w:rsidR="00C26E51" w:rsidRPr="00D24349">
        <w:rPr>
          <w:rFonts w:cs="Arial"/>
          <w:b/>
        </w:rPr>
        <w:t>.</w:t>
      </w:r>
    </w:p>
    <w:p w14:paraId="743277F4" w14:textId="77777777" w:rsidR="00CC5EF4" w:rsidRDefault="00CC5EF4" w:rsidP="00CC5EF4">
      <w:pPr>
        <w:spacing w:before="0"/>
        <w:ind w:firstLine="14"/>
        <w:outlineLvl w:val="0"/>
        <w:rPr>
          <w:rFonts w:cs="Arial"/>
          <w:sz w:val="24"/>
          <w:szCs w:val="24"/>
          <w:lang w:val="sr-Cyrl-RS"/>
        </w:rPr>
      </w:pPr>
      <w:r w:rsidRPr="00A86DDF">
        <w:rPr>
          <w:rFonts w:cs="Arial"/>
          <w:b/>
          <w:sz w:val="24"/>
          <w:szCs w:val="24"/>
          <w:lang w:val="sr-Cyrl-RS"/>
        </w:rPr>
        <w:t>Рок пружања услуге</w:t>
      </w:r>
      <w:r>
        <w:rPr>
          <w:rFonts w:cs="Arial"/>
          <w:sz w:val="24"/>
          <w:szCs w:val="24"/>
          <w:lang w:val="sr-Cyrl-RS"/>
        </w:rPr>
        <w:t xml:space="preserve"> је</w:t>
      </w:r>
      <w:r w:rsidRPr="00D06E75">
        <w:rPr>
          <w:rFonts w:cs="Arial"/>
          <w:sz w:val="24"/>
          <w:szCs w:val="24"/>
          <w:lang w:val="sr-Cyrl-RS"/>
        </w:rPr>
        <w:t xml:space="preserve"> максимално 2 (словима: два) дана од </w:t>
      </w:r>
      <w:r>
        <w:rPr>
          <w:rFonts w:cs="Arial"/>
          <w:sz w:val="24"/>
          <w:szCs w:val="24"/>
          <w:lang w:val="sr-Cyrl-RS"/>
        </w:rPr>
        <w:t xml:space="preserve">дана </w:t>
      </w:r>
      <w:r w:rsidRPr="00D06E75">
        <w:rPr>
          <w:rFonts w:cs="Arial"/>
          <w:sz w:val="24"/>
          <w:szCs w:val="24"/>
          <w:lang w:val="sr-Cyrl-RS"/>
        </w:rPr>
        <w:t>пријема поз</w:t>
      </w:r>
      <w:r>
        <w:rPr>
          <w:rFonts w:cs="Arial"/>
          <w:sz w:val="24"/>
          <w:szCs w:val="24"/>
          <w:lang w:val="sr-Cyrl-RS"/>
        </w:rPr>
        <w:t>ива Наручиоца.</w:t>
      </w:r>
    </w:p>
    <w:p w14:paraId="4F30B883" w14:textId="77777777" w:rsidR="00CC5EF4" w:rsidRDefault="00CC5EF4" w:rsidP="00CC5EF4">
      <w:pPr>
        <w:spacing w:before="0"/>
        <w:ind w:firstLine="14"/>
        <w:outlineLvl w:val="0"/>
        <w:rPr>
          <w:rFonts w:cs="Arial"/>
          <w:sz w:val="24"/>
          <w:szCs w:val="24"/>
          <w:lang w:val="sr-Cyrl-RS"/>
        </w:rPr>
      </w:pPr>
    </w:p>
    <w:p w14:paraId="1B235096" w14:textId="3BCB6E85" w:rsidR="00CC5EF4" w:rsidRDefault="00CC5EF4" w:rsidP="00CC5EF4">
      <w:pPr>
        <w:spacing w:before="0"/>
        <w:ind w:firstLine="14"/>
        <w:outlineLvl w:val="0"/>
        <w:rPr>
          <w:rFonts w:cs="Arial"/>
          <w:lang w:val="sr-Cyrl-RS"/>
        </w:rPr>
      </w:pPr>
      <w:r w:rsidRPr="002C1347">
        <w:rPr>
          <w:rFonts w:cs="Arial"/>
          <w:b/>
          <w:sz w:val="24"/>
          <w:szCs w:val="24"/>
          <w:lang w:val="sr-Cyrl-RS"/>
        </w:rPr>
        <w:t>Период пружања услуга</w:t>
      </w:r>
      <w:r>
        <w:rPr>
          <w:rFonts w:cs="Arial"/>
          <w:sz w:val="24"/>
          <w:szCs w:val="24"/>
          <w:lang w:val="sr-Cyrl-RS"/>
        </w:rPr>
        <w:t xml:space="preserve">: </w:t>
      </w:r>
      <w:r w:rsidRPr="00D06E75">
        <w:rPr>
          <w:rFonts w:cs="Arial"/>
          <w:sz w:val="24"/>
          <w:szCs w:val="24"/>
          <w:lang w:val="sr-Cyrl-RS"/>
        </w:rPr>
        <w:t xml:space="preserve">Понуђач се обавезује да услугу </w:t>
      </w:r>
      <w:r>
        <w:rPr>
          <w:rFonts w:cs="Arial"/>
          <w:sz w:val="24"/>
          <w:szCs w:val="24"/>
          <w:lang w:val="sr-Cyrl-RS"/>
        </w:rPr>
        <w:t xml:space="preserve">пружа до </w:t>
      </w:r>
      <w:r w:rsidRPr="00D06E75">
        <w:rPr>
          <w:rFonts w:cs="Arial"/>
          <w:sz w:val="24"/>
          <w:szCs w:val="24"/>
          <w:lang w:val="sr-Cyrl-RS"/>
        </w:rPr>
        <w:t xml:space="preserve">утрошка </w:t>
      </w:r>
      <w:r>
        <w:rPr>
          <w:rFonts w:cs="Arial"/>
          <w:sz w:val="24"/>
          <w:szCs w:val="24"/>
          <w:lang w:val="sr-Cyrl-RS"/>
        </w:rPr>
        <w:t xml:space="preserve">средстава </w:t>
      </w:r>
      <w:r w:rsidR="00240181">
        <w:rPr>
          <w:rFonts w:cs="Arial"/>
          <w:sz w:val="24"/>
          <w:szCs w:val="24"/>
          <w:lang w:val="sr-Cyrl-RS"/>
        </w:rPr>
        <w:t xml:space="preserve">из члана 2. овог уговора. </w:t>
      </w:r>
    </w:p>
    <w:p w14:paraId="34D7398C" w14:textId="77777777" w:rsidR="00CC5EF4" w:rsidRDefault="00CC5EF4" w:rsidP="00CC5EF4">
      <w:pPr>
        <w:spacing w:before="0"/>
        <w:ind w:firstLine="14"/>
        <w:outlineLvl w:val="0"/>
        <w:rPr>
          <w:rFonts w:cs="Arial"/>
          <w:lang w:val="sr-Cyrl-RS"/>
        </w:rPr>
      </w:pPr>
    </w:p>
    <w:p w14:paraId="522F8E5A" w14:textId="1508893A" w:rsidR="00CC5EF4" w:rsidRDefault="00CC5EF4" w:rsidP="00240181">
      <w:pPr>
        <w:spacing w:before="0"/>
        <w:ind w:firstLine="14"/>
        <w:outlineLvl w:val="0"/>
        <w:rPr>
          <w:rFonts w:cs="Arial"/>
          <w:lang w:val="sr-Cyrl-RS"/>
        </w:rPr>
      </w:pPr>
      <w:r w:rsidRPr="00A86DDF">
        <w:rPr>
          <w:rFonts w:cs="Arial"/>
          <w:b/>
          <w:lang w:val="sr-Cyrl-RS"/>
        </w:rPr>
        <w:t>Начин пружања услуга</w:t>
      </w:r>
      <w:r>
        <w:rPr>
          <w:rFonts w:cs="Arial"/>
          <w:lang w:val="sr-Cyrl-RS"/>
        </w:rPr>
        <w:t xml:space="preserve">: </w:t>
      </w:r>
      <w:r w:rsidRPr="00D24349">
        <w:rPr>
          <w:rFonts w:cs="Arial"/>
          <w:lang w:val="sr-Cyrl-RS"/>
        </w:rPr>
        <w:t xml:space="preserve">Понуђач се обавезује да Услугу </w:t>
      </w:r>
      <w:r>
        <w:rPr>
          <w:rFonts w:cs="Arial"/>
          <w:lang w:val="sr-Cyrl-RS"/>
        </w:rPr>
        <w:t>пружа</w:t>
      </w:r>
      <w:r w:rsidRPr="00D24349">
        <w:rPr>
          <w:rFonts w:cs="Arial"/>
          <w:lang w:val="sr-Cyrl-RS"/>
        </w:rPr>
        <w:t xml:space="preserve"> сукцесиво, 4 </w:t>
      </w:r>
      <w:r w:rsidR="00240181">
        <w:rPr>
          <w:rFonts w:cs="Arial"/>
          <w:lang w:val="sr-Cyrl-RS"/>
        </w:rPr>
        <w:t>(четири) пута месечно</w:t>
      </w:r>
    </w:p>
    <w:p w14:paraId="0574FD9F" w14:textId="77777777" w:rsidR="00CC5EF4" w:rsidRPr="00D24349" w:rsidRDefault="00CC5EF4" w:rsidP="00D24349">
      <w:pPr>
        <w:spacing w:before="0"/>
        <w:ind w:left="706" w:hanging="706"/>
        <w:outlineLvl w:val="0"/>
        <w:rPr>
          <w:rFonts w:cs="Arial"/>
          <w:lang w:val="sr-Cyrl-RS"/>
        </w:rPr>
      </w:pPr>
    </w:p>
    <w:p w14:paraId="38F3853A" w14:textId="77777777" w:rsidR="003449FD" w:rsidRPr="00D24349" w:rsidRDefault="003449FD" w:rsidP="00C31702">
      <w:pPr>
        <w:pStyle w:val="KDParagraf"/>
        <w:spacing w:before="0"/>
        <w:rPr>
          <w:rFonts w:cs="Arial"/>
        </w:rPr>
      </w:pPr>
      <w:r w:rsidRPr="00240181">
        <w:rPr>
          <w:rFonts w:cs="Arial"/>
          <w:b/>
          <w:lang w:val="sr-Cyrl-RS"/>
        </w:rPr>
        <w:t>Место пружања Услуге</w:t>
      </w:r>
      <w:r w:rsidRPr="00D24349">
        <w:rPr>
          <w:rFonts w:cs="Arial"/>
          <w:lang w:val="sr-Cyrl-RS"/>
        </w:rPr>
        <w:t xml:space="preserve"> је градилиште Пројекта Колубара Б у Каленићу.</w:t>
      </w:r>
    </w:p>
    <w:p w14:paraId="04A4832A" w14:textId="77777777" w:rsidR="00AB33FB" w:rsidRDefault="00AB33FB" w:rsidP="00EE793E">
      <w:pPr>
        <w:pStyle w:val="KDParagraf"/>
        <w:spacing w:before="0"/>
        <w:rPr>
          <w:rFonts w:cs="Arial"/>
          <w:b/>
        </w:rPr>
      </w:pPr>
    </w:p>
    <w:p w14:paraId="3EFCAFB0" w14:textId="77777777" w:rsidR="00AB33FB" w:rsidRDefault="00AB33FB" w:rsidP="00EE793E">
      <w:pPr>
        <w:pStyle w:val="KDParagraf"/>
        <w:spacing w:before="0"/>
        <w:rPr>
          <w:rFonts w:cs="Arial"/>
          <w:b/>
        </w:rPr>
      </w:pPr>
    </w:p>
    <w:p w14:paraId="5BF81873" w14:textId="2E52F138" w:rsidR="00EE793E" w:rsidRPr="00D24349" w:rsidRDefault="00EE793E" w:rsidP="00EE793E">
      <w:pPr>
        <w:pStyle w:val="KDParagraf"/>
        <w:spacing w:before="0"/>
        <w:rPr>
          <w:rFonts w:cs="Arial"/>
          <w:b/>
        </w:rPr>
      </w:pPr>
      <w:r w:rsidRPr="00D24349">
        <w:rPr>
          <w:rFonts w:cs="Arial"/>
          <w:b/>
        </w:rPr>
        <w:t xml:space="preserve">ОБАВЕЗЕ КОРИСНИКА УСЛУГЕ </w:t>
      </w:r>
    </w:p>
    <w:p w14:paraId="57CEE00C" w14:textId="77777777" w:rsidR="000B2FA6" w:rsidRPr="00D24349" w:rsidRDefault="000B2FA6" w:rsidP="00EE793E">
      <w:pPr>
        <w:pStyle w:val="KDParagraf"/>
        <w:spacing w:before="0"/>
        <w:rPr>
          <w:rFonts w:cs="Arial"/>
          <w:b/>
        </w:rPr>
      </w:pPr>
    </w:p>
    <w:p w14:paraId="36761842" w14:textId="77777777" w:rsidR="006057E7" w:rsidRPr="00D24349" w:rsidRDefault="00440DF2" w:rsidP="000B2FA6">
      <w:pPr>
        <w:pStyle w:val="KDParagraf"/>
        <w:spacing w:before="0"/>
        <w:jc w:val="center"/>
        <w:rPr>
          <w:rFonts w:cs="Arial"/>
          <w:b/>
        </w:rPr>
      </w:pPr>
      <w:r w:rsidRPr="00D24349">
        <w:rPr>
          <w:rFonts w:cs="Arial"/>
          <w:b/>
        </w:rPr>
        <w:t>Члан 5.</w:t>
      </w:r>
    </w:p>
    <w:p w14:paraId="6B8D6508" w14:textId="77777777" w:rsidR="006057E7" w:rsidRPr="00D24349" w:rsidRDefault="006057E7" w:rsidP="006057E7">
      <w:pPr>
        <w:pStyle w:val="KDParagraf"/>
        <w:spacing w:before="0"/>
        <w:rPr>
          <w:rFonts w:cs="Arial"/>
        </w:rPr>
      </w:pPr>
      <w:r w:rsidRPr="00D24349">
        <w:rPr>
          <w:rFonts w:cs="Arial"/>
        </w:rPr>
        <w:t>Корисник услуге се обавезује да Пружаоцу услуге изврши исплату цене Услуге из члана 2.</w:t>
      </w:r>
      <w:r w:rsidRPr="00D24349">
        <w:rPr>
          <w:rFonts w:cs="Arial"/>
          <w:lang w:val="sr-Cyrl-RS"/>
        </w:rPr>
        <w:t xml:space="preserve"> </w:t>
      </w:r>
      <w:r w:rsidRPr="00D24349">
        <w:rPr>
          <w:rFonts w:cs="Arial"/>
        </w:rPr>
        <w:t xml:space="preserve">овог Уговора, на начин и у роковима утврђеним чланом 3. овог Уговора. </w:t>
      </w:r>
    </w:p>
    <w:p w14:paraId="2A69C191" w14:textId="77777777" w:rsidR="006057E7" w:rsidRPr="00D24349" w:rsidRDefault="006057E7" w:rsidP="006057E7">
      <w:pPr>
        <w:pStyle w:val="KDParagraf"/>
        <w:spacing w:before="0"/>
        <w:rPr>
          <w:rFonts w:cs="Arial"/>
        </w:rPr>
      </w:pPr>
    </w:p>
    <w:p w14:paraId="3633B39D" w14:textId="77777777" w:rsidR="006057E7" w:rsidRPr="00D24349" w:rsidRDefault="006057E7" w:rsidP="006057E7">
      <w:pPr>
        <w:pStyle w:val="KDParagraf"/>
        <w:spacing w:before="0"/>
        <w:rPr>
          <w:rFonts w:cs="Arial"/>
        </w:rPr>
      </w:pPr>
      <w:r w:rsidRPr="00D24349">
        <w:rPr>
          <w:rFonts w:cs="Arial"/>
        </w:rPr>
        <w:t xml:space="preserve">Све исплате по основу овог Уговора биће извршене на рачун Пружаоца услуге: бр рачуна: ____________код </w:t>
      </w:r>
      <w:proofErr w:type="gramStart"/>
      <w:r w:rsidRPr="00D24349">
        <w:rPr>
          <w:rFonts w:cs="Arial"/>
        </w:rPr>
        <w:t>банке:_</w:t>
      </w:r>
      <w:proofErr w:type="gramEnd"/>
      <w:r w:rsidRPr="00D24349">
        <w:rPr>
          <w:rFonts w:cs="Arial"/>
        </w:rPr>
        <w:t xml:space="preserve">________ </w:t>
      </w:r>
    </w:p>
    <w:p w14:paraId="787E6300" w14:textId="77777777" w:rsidR="006057E7" w:rsidRPr="00D24349" w:rsidRDefault="006057E7" w:rsidP="00440DF2">
      <w:pPr>
        <w:pStyle w:val="KDParagraf"/>
        <w:spacing w:before="0"/>
        <w:jc w:val="center"/>
        <w:rPr>
          <w:rFonts w:cs="Arial"/>
          <w:b/>
        </w:rPr>
      </w:pPr>
    </w:p>
    <w:p w14:paraId="23A8F675" w14:textId="77777777" w:rsidR="00B933E7" w:rsidRPr="00D24349" w:rsidRDefault="00B933E7" w:rsidP="00440DF2">
      <w:pPr>
        <w:pStyle w:val="KDParagraf"/>
        <w:spacing w:before="0"/>
        <w:jc w:val="center"/>
        <w:rPr>
          <w:rFonts w:cs="Arial"/>
          <w:b/>
        </w:rPr>
      </w:pPr>
    </w:p>
    <w:p w14:paraId="240398EF" w14:textId="77777777" w:rsidR="00EE793E" w:rsidRPr="00D24349" w:rsidRDefault="00EE793E" w:rsidP="00EE793E">
      <w:pPr>
        <w:pStyle w:val="KDParagraf"/>
        <w:spacing w:before="0"/>
        <w:rPr>
          <w:rFonts w:cs="Arial"/>
          <w:b/>
        </w:rPr>
      </w:pPr>
      <w:r w:rsidRPr="00D24349">
        <w:rPr>
          <w:rFonts w:cs="Arial"/>
          <w:b/>
        </w:rPr>
        <w:t>ОБАВЕЗЕ ПРУЖАОЦА УСЛУГЕ</w:t>
      </w:r>
    </w:p>
    <w:p w14:paraId="390EC5AB" w14:textId="77777777" w:rsidR="00EE793E" w:rsidRPr="00D24349" w:rsidRDefault="00EE793E" w:rsidP="00EE793E">
      <w:pPr>
        <w:pStyle w:val="KDParagraf"/>
        <w:spacing w:before="0"/>
        <w:rPr>
          <w:rFonts w:cs="Arial"/>
        </w:rPr>
      </w:pPr>
    </w:p>
    <w:p w14:paraId="06C1F77C" w14:textId="77777777" w:rsidR="00EE793E" w:rsidRPr="00D24349" w:rsidRDefault="00EE793E" w:rsidP="00135E60">
      <w:pPr>
        <w:pStyle w:val="KDParagraf"/>
        <w:spacing w:before="0"/>
        <w:jc w:val="center"/>
        <w:rPr>
          <w:rFonts w:cs="Arial"/>
        </w:rPr>
      </w:pPr>
      <w:r w:rsidRPr="00D24349">
        <w:rPr>
          <w:rFonts w:cs="Arial"/>
          <w:b/>
        </w:rPr>
        <w:t xml:space="preserve">Члан </w:t>
      </w:r>
      <w:r w:rsidR="0017563C" w:rsidRPr="00D24349">
        <w:rPr>
          <w:rFonts w:cs="Arial"/>
          <w:b/>
          <w:lang w:val="sr-Cyrl-RS"/>
        </w:rPr>
        <w:t>6</w:t>
      </w:r>
      <w:r w:rsidRPr="00D24349">
        <w:rPr>
          <w:rFonts w:cs="Arial"/>
        </w:rPr>
        <w:t>.</w:t>
      </w:r>
    </w:p>
    <w:p w14:paraId="5A3FF2AA" w14:textId="77777777" w:rsidR="00B933E7" w:rsidRPr="00D24349" w:rsidRDefault="00440DF2" w:rsidP="00B933E7">
      <w:pPr>
        <w:spacing w:before="40" w:after="40"/>
        <w:rPr>
          <w:rFonts w:cs="Arial"/>
          <w:lang w:val="sr-Cyrl-CS" w:eastAsia="ar-SA"/>
        </w:rPr>
      </w:pPr>
      <w:r w:rsidRPr="00D24349">
        <w:rPr>
          <w:rFonts w:cs="Arial"/>
          <w:lang w:val="ru-RU"/>
        </w:rPr>
        <w:t xml:space="preserve">Пружалац услуге </w:t>
      </w:r>
      <w:r w:rsidR="00B933E7" w:rsidRPr="00D24349">
        <w:rPr>
          <w:rFonts w:cs="Arial"/>
          <w:lang w:val="sr-Cyrl-CS" w:eastAsia="ar-SA"/>
        </w:rPr>
        <w:t xml:space="preserve">се обавезује да својом радном снагом и механизацијом врши пражњење </w:t>
      </w:r>
      <w:r w:rsidR="005814C6" w:rsidRPr="00D24349">
        <w:rPr>
          <w:rFonts w:cs="Arial"/>
          <w:lang w:val="sr-Cyrl-CS" w:eastAsia="ar-SA"/>
        </w:rPr>
        <w:t xml:space="preserve"> до </w:t>
      </w:r>
      <w:r w:rsidR="00B933E7" w:rsidRPr="00D24349">
        <w:rPr>
          <w:rFonts w:cs="Arial"/>
          <w:lang w:val="sr-Cyrl-CS" w:eastAsia="ar-SA"/>
        </w:rPr>
        <w:t>10 (словима: десет) контејнера са смећем и смеће депонује на своју депонију, 4 (</w:t>
      </w:r>
      <w:r w:rsidR="005814C6" w:rsidRPr="00D24349">
        <w:rPr>
          <w:rFonts w:cs="Arial"/>
          <w:lang w:val="sr-Cyrl-CS" w:eastAsia="ar-SA"/>
        </w:rPr>
        <w:t xml:space="preserve">словима: </w:t>
      </w:r>
      <w:r w:rsidR="00B933E7" w:rsidRPr="00D24349">
        <w:rPr>
          <w:rFonts w:cs="Arial"/>
          <w:lang w:val="sr-Cyrl-CS" w:eastAsia="ar-SA"/>
        </w:rPr>
        <w:t>четири)  пута  месечно.</w:t>
      </w:r>
    </w:p>
    <w:p w14:paraId="624D3A73" w14:textId="77777777" w:rsidR="00B933E7" w:rsidRPr="00D24349" w:rsidRDefault="00B933E7" w:rsidP="00B933E7">
      <w:pPr>
        <w:spacing w:before="40" w:after="40"/>
        <w:rPr>
          <w:rFonts w:cs="Arial"/>
          <w:lang w:val="sr-Cyrl-CS" w:eastAsia="ar-SA"/>
        </w:rPr>
      </w:pPr>
      <w:r w:rsidRPr="00D24349">
        <w:rPr>
          <w:rFonts w:cs="Arial"/>
          <w:lang w:val="sr-Cyrl-CS" w:eastAsia="ar-SA"/>
        </w:rPr>
        <w:t xml:space="preserve"> </w:t>
      </w:r>
    </w:p>
    <w:p w14:paraId="47C82DAF" w14:textId="77777777" w:rsidR="00B933E7" w:rsidRPr="00D24349" w:rsidRDefault="00B933E7" w:rsidP="00B933E7">
      <w:pPr>
        <w:spacing w:before="40" w:after="40"/>
        <w:rPr>
          <w:rFonts w:cs="Arial"/>
          <w:lang w:val="sr-Cyrl-CS" w:eastAsia="ar-SA"/>
        </w:rPr>
      </w:pPr>
      <w:r w:rsidRPr="00D24349">
        <w:rPr>
          <w:rFonts w:cs="Arial"/>
          <w:lang w:val="sr-Cyrl-CS" w:eastAsia="ar-SA"/>
        </w:rPr>
        <w:t xml:space="preserve">Пружалац услуге није обавезан да врши изношење смећа које се налази депоновано ван контејнера. У случају потребе Корисник услуге може да повећа  </w:t>
      </w:r>
      <w:r w:rsidR="005814C6" w:rsidRPr="00D24349">
        <w:rPr>
          <w:rFonts w:cs="Arial"/>
          <w:lang w:val="sr-Cyrl-CS" w:eastAsia="ar-SA"/>
        </w:rPr>
        <w:t xml:space="preserve">или смањи </w:t>
      </w:r>
      <w:r w:rsidRPr="00D24349">
        <w:rPr>
          <w:rFonts w:cs="Arial"/>
          <w:lang w:val="sr-Cyrl-CS" w:eastAsia="ar-SA"/>
        </w:rPr>
        <w:t>број контејнера или месечни број  изношење смећа.</w:t>
      </w:r>
    </w:p>
    <w:p w14:paraId="658D7F98" w14:textId="77777777" w:rsidR="00EE793E" w:rsidRPr="00D24349" w:rsidRDefault="00440DF2" w:rsidP="00B933E7">
      <w:pPr>
        <w:pStyle w:val="KDParagraf"/>
        <w:spacing w:before="0"/>
        <w:jc w:val="center"/>
        <w:rPr>
          <w:rFonts w:cs="Arial"/>
        </w:rPr>
      </w:pPr>
      <w:r w:rsidRPr="00D24349">
        <w:rPr>
          <w:rFonts w:eastAsia="Calibri" w:cs="Arial"/>
          <w:b/>
          <w:lang w:val="ru-RU"/>
        </w:rPr>
        <w:tab/>
      </w:r>
    </w:p>
    <w:p w14:paraId="0064CF14" w14:textId="77777777" w:rsidR="00C26E51" w:rsidRPr="00D24349" w:rsidRDefault="00C26E51" w:rsidP="00C26E51">
      <w:pPr>
        <w:pStyle w:val="KDParagraf"/>
        <w:spacing w:before="0"/>
        <w:rPr>
          <w:rFonts w:cs="Arial"/>
          <w:b/>
        </w:rPr>
      </w:pPr>
      <w:r w:rsidRPr="00D24349">
        <w:rPr>
          <w:rFonts w:cs="Arial"/>
          <w:b/>
        </w:rPr>
        <w:t xml:space="preserve">СРЕДСТВА ФИНАНСИЈСКОГ ОБЕЗБЕЂЕЊА </w:t>
      </w:r>
    </w:p>
    <w:p w14:paraId="3668D21C" w14:textId="77777777" w:rsidR="00C26E51" w:rsidRPr="00D24349" w:rsidRDefault="00C26E51" w:rsidP="00C26E51">
      <w:pPr>
        <w:pStyle w:val="KDParagraf"/>
        <w:spacing w:before="0"/>
        <w:rPr>
          <w:rFonts w:cs="Arial"/>
        </w:rPr>
      </w:pPr>
    </w:p>
    <w:p w14:paraId="6E515D94" w14:textId="77777777" w:rsidR="00C26E51" w:rsidRPr="00D24349" w:rsidRDefault="008173E2" w:rsidP="00C26E51">
      <w:pPr>
        <w:pStyle w:val="KDParagraf"/>
        <w:spacing w:before="0"/>
        <w:jc w:val="center"/>
        <w:rPr>
          <w:rFonts w:cs="Arial"/>
          <w:b/>
        </w:rPr>
      </w:pPr>
      <w:r w:rsidRPr="00D24349">
        <w:rPr>
          <w:rFonts w:cs="Arial"/>
          <w:b/>
        </w:rPr>
        <w:t xml:space="preserve">Члан </w:t>
      </w:r>
      <w:r w:rsidR="006057E7" w:rsidRPr="00D24349">
        <w:rPr>
          <w:rFonts w:cs="Arial"/>
          <w:b/>
          <w:lang w:val="sr-Cyrl-RS"/>
        </w:rPr>
        <w:t>7</w:t>
      </w:r>
      <w:r w:rsidR="00C26E51" w:rsidRPr="00D24349">
        <w:rPr>
          <w:rFonts w:cs="Arial"/>
          <w:b/>
        </w:rPr>
        <w:t>.</w:t>
      </w:r>
    </w:p>
    <w:p w14:paraId="427FE416" w14:textId="77777777" w:rsidR="00C26E51" w:rsidRPr="00D24349" w:rsidRDefault="00C26E51" w:rsidP="00C26E51">
      <w:pPr>
        <w:pStyle w:val="KDParagraf"/>
        <w:spacing w:before="0"/>
        <w:rPr>
          <w:rFonts w:cs="Arial"/>
        </w:rPr>
      </w:pPr>
      <w:r w:rsidRPr="00D24349">
        <w:rPr>
          <w:rFonts w:cs="Arial"/>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14:paraId="3F5DFA6E" w14:textId="77777777" w:rsidR="00C26E51" w:rsidRPr="00D24349" w:rsidRDefault="00C26E51" w:rsidP="00C26E51">
      <w:pPr>
        <w:pStyle w:val="KDParagraf"/>
        <w:spacing w:before="0"/>
        <w:rPr>
          <w:rFonts w:cs="Arial"/>
        </w:rPr>
      </w:pPr>
      <w:r w:rsidRPr="00D24349">
        <w:rPr>
          <w:rFonts w:cs="Arial"/>
        </w:rPr>
        <w:t>•</w:t>
      </w:r>
      <w:r w:rsidRPr="00D24349">
        <w:rPr>
          <w:rFonts w:cs="Arial"/>
        </w:rPr>
        <w:tab/>
        <w:t xml:space="preserve">бланко сопствену меницу за добро извршење посла, са клаузулом без протеста и извештаја, потписана и оверена службеним печатом од стране </w:t>
      </w:r>
      <w:proofErr w:type="gramStart"/>
      <w:r w:rsidRPr="00D24349">
        <w:rPr>
          <w:rFonts w:cs="Arial"/>
        </w:rPr>
        <w:t>овлашћеног  лица</w:t>
      </w:r>
      <w:proofErr w:type="gramEnd"/>
      <w:r w:rsidRPr="00D24349">
        <w:rPr>
          <w:rFonts w:cs="Arial"/>
        </w:rPr>
        <w:t xml:space="preserve"> или лица по</w:t>
      </w:r>
      <w:r w:rsidR="00462835" w:rsidRPr="00D24349">
        <w:rPr>
          <w:rFonts w:cs="Arial"/>
        </w:rPr>
        <w:t xml:space="preserve"> овлашћењу законског заступника,</w:t>
      </w:r>
    </w:p>
    <w:p w14:paraId="135D3105" w14:textId="4566273F" w:rsidR="00C26E51" w:rsidRPr="00D24349" w:rsidRDefault="00462835" w:rsidP="00C26E51">
      <w:pPr>
        <w:pStyle w:val="KDParagraf"/>
        <w:spacing w:before="0"/>
        <w:rPr>
          <w:rFonts w:cs="Arial"/>
        </w:rPr>
      </w:pPr>
      <w:r w:rsidRPr="00D24349">
        <w:rPr>
          <w:rFonts w:cs="Arial"/>
        </w:rPr>
        <w:t>•</w:t>
      </w:r>
      <w:r w:rsidRPr="00D24349">
        <w:rPr>
          <w:rFonts w:cs="Arial"/>
        </w:rPr>
        <w:tab/>
        <w:t>м</w:t>
      </w:r>
      <w:r w:rsidR="00C26E51" w:rsidRPr="00D24349">
        <w:rPr>
          <w:rFonts w:cs="Arial"/>
        </w:rPr>
        <w:t xml:space="preserve">енично писмо – овлашћење којим Пружалац услуге овлашћује Корисника услуге да може наплатити </w:t>
      </w:r>
      <w:proofErr w:type="gramStart"/>
      <w:r w:rsidR="00C26E51" w:rsidRPr="00D24349">
        <w:rPr>
          <w:rFonts w:cs="Arial"/>
        </w:rPr>
        <w:t>меницу  на</w:t>
      </w:r>
      <w:proofErr w:type="gramEnd"/>
      <w:r w:rsidR="00C26E51" w:rsidRPr="00D24349">
        <w:rPr>
          <w:rFonts w:cs="Arial"/>
        </w:rPr>
        <w:t xml:space="preserve"> износ од 10% од вредности уговора (без ПДВ) са роком важења минимално 30</w:t>
      </w:r>
      <w:r w:rsidR="006E5CD7" w:rsidRPr="00D24349">
        <w:rPr>
          <w:rFonts w:cs="Arial"/>
          <w:lang w:val="sr-Cyrl-RS"/>
        </w:rPr>
        <w:t xml:space="preserve"> (словима:тридесет)</w:t>
      </w:r>
      <w:r w:rsidR="00C26E51" w:rsidRPr="00D24349">
        <w:rPr>
          <w:rFonts w:cs="Arial"/>
        </w:rPr>
        <w:t xml:space="preserve"> дана дужим од рока важења </w:t>
      </w:r>
      <w:r w:rsidR="006E5CD7" w:rsidRPr="00D24349">
        <w:rPr>
          <w:rFonts w:cs="Arial"/>
          <w:lang w:val="sr-Cyrl-RS"/>
        </w:rPr>
        <w:t>У</w:t>
      </w:r>
      <w:r w:rsidR="00C26E51" w:rsidRPr="00D24349">
        <w:rPr>
          <w:rFonts w:cs="Arial"/>
        </w:rPr>
        <w:t xml:space="preserve">говора, с тим да евентуални продужетак рока важења </w:t>
      </w:r>
      <w:r w:rsidR="006E5CD7" w:rsidRPr="00D24349">
        <w:rPr>
          <w:rFonts w:cs="Arial"/>
          <w:lang w:val="sr-Cyrl-RS"/>
        </w:rPr>
        <w:t>У</w:t>
      </w:r>
      <w:r w:rsidR="00C26E51" w:rsidRPr="00D24349">
        <w:rPr>
          <w:rFonts w:cs="Arial"/>
        </w:rPr>
        <w:t xml:space="preserve">говора има за последицу и продужење рока важења менице и меничног овлашћења, </w:t>
      </w:r>
    </w:p>
    <w:p w14:paraId="792E453C" w14:textId="1F775864" w:rsidR="00C26E51" w:rsidRPr="00D24349" w:rsidRDefault="00C26E51" w:rsidP="00C26E51">
      <w:pPr>
        <w:pStyle w:val="KDParagraf"/>
        <w:spacing w:before="0"/>
        <w:rPr>
          <w:rFonts w:cs="Arial"/>
        </w:rPr>
      </w:pPr>
      <w:r w:rsidRPr="00D24349">
        <w:rPr>
          <w:rFonts w:cs="Arial"/>
        </w:rPr>
        <w:t>•</w:t>
      </w:r>
      <w:r w:rsidRPr="00D24349">
        <w:rPr>
          <w:rFonts w:cs="Arial"/>
        </w:rPr>
        <w:tab/>
        <w:t xml:space="preserve">фотокопију важећег Картона депонованих потписа овлашћених лица за располагање новчаним средствима понуђача </w:t>
      </w:r>
      <w:proofErr w:type="gramStart"/>
      <w:r w:rsidRPr="00D24349">
        <w:rPr>
          <w:rFonts w:cs="Arial"/>
        </w:rPr>
        <w:t>код  пословне</w:t>
      </w:r>
      <w:proofErr w:type="gramEnd"/>
      <w:r w:rsidRPr="00D24349">
        <w:rPr>
          <w:rFonts w:cs="Arial"/>
        </w:rPr>
        <w:t xml:space="preserve"> банке, оверену од стране банке на дан издавања менице и меничног овлашћења (потребно је да се поклапају</w:t>
      </w:r>
      <w:r w:rsidR="002A7334" w:rsidRPr="00D24349">
        <w:rPr>
          <w:rFonts w:cs="Arial"/>
        </w:rPr>
        <w:t xml:space="preserve"> датум издавања менице, </w:t>
      </w:r>
      <w:r w:rsidRPr="00D24349">
        <w:rPr>
          <w:rFonts w:cs="Arial"/>
        </w:rPr>
        <w:t xml:space="preserve"> датум са меничног овлашћења и датум овере банке на фотокопији депо картона),</w:t>
      </w:r>
    </w:p>
    <w:p w14:paraId="7F230661" w14:textId="77777777" w:rsidR="00C26E51" w:rsidRPr="00D24349" w:rsidRDefault="00C26E51" w:rsidP="00C26E51">
      <w:pPr>
        <w:pStyle w:val="KDParagraf"/>
        <w:spacing w:before="0"/>
        <w:rPr>
          <w:rFonts w:cs="Arial"/>
        </w:rPr>
      </w:pPr>
      <w:r w:rsidRPr="00D24349">
        <w:rPr>
          <w:rFonts w:cs="Arial"/>
        </w:rPr>
        <w:t>•</w:t>
      </w:r>
      <w:r w:rsidRPr="00D24349">
        <w:rPr>
          <w:rFonts w:cs="Arial"/>
        </w:rPr>
        <w:tab/>
        <w:t>фотокопију ОП обрасца за законског заступника и лица овлашћених за потпис менице/овлашћења (Оверени потпис</w:t>
      </w:r>
      <w:r w:rsidR="00462835" w:rsidRPr="00D24349">
        <w:rPr>
          <w:rFonts w:cs="Arial"/>
        </w:rPr>
        <w:t>и лица овлашћених за заступање),</w:t>
      </w:r>
    </w:p>
    <w:p w14:paraId="7DB8B38A" w14:textId="726530D2" w:rsidR="00C26E51" w:rsidRPr="00D24349" w:rsidRDefault="00462835" w:rsidP="00C26E51">
      <w:pPr>
        <w:pStyle w:val="KDParagraf"/>
        <w:spacing w:before="0"/>
        <w:rPr>
          <w:rFonts w:cs="Arial"/>
        </w:rPr>
      </w:pPr>
      <w:r w:rsidRPr="00D24349">
        <w:rPr>
          <w:rFonts w:cs="Arial"/>
        </w:rPr>
        <w:t>•</w:t>
      </w:r>
      <w:r w:rsidRPr="00D24349">
        <w:rPr>
          <w:rFonts w:cs="Arial"/>
        </w:rPr>
        <w:tab/>
        <w:t>д</w:t>
      </w:r>
      <w:r w:rsidR="00C26E51" w:rsidRPr="00D24349">
        <w:rPr>
          <w:rFonts w:cs="Arial"/>
        </w:rPr>
        <w:t>оказ о регистрацији менице у Регистру меница Народне банке Србије (</w:t>
      </w:r>
      <w:proofErr w:type="gramStart"/>
      <w:r w:rsidR="00C26E51" w:rsidRPr="00D24349">
        <w:rPr>
          <w:rFonts w:cs="Arial"/>
        </w:rPr>
        <w:t>фотокопија  Захтева</w:t>
      </w:r>
      <w:proofErr w:type="gramEnd"/>
      <w:r w:rsidR="00C26E51" w:rsidRPr="00D2434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D24349">
        <w:rPr>
          <w:rFonts w:cs="Arial"/>
          <w:lang w:val="sr-Cyrl-RS"/>
        </w:rPr>
        <w:t>.</w:t>
      </w:r>
      <w:r w:rsidR="00C26E51" w:rsidRPr="00D24349">
        <w:rPr>
          <w:rFonts w:cs="Arial"/>
        </w:rPr>
        <w:t xml:space="preserve"> </w:t>
      </w:r>
      <w:r w:rsidR="002A7334" w:rsidRPr="00D24349">
        <w:rPr>
          <w:rFonts w:cs="Arial"/>
        </w:rPr>
        <w:t xml:space="preserve">у складу са Одлуком о ближим условима, садржини и начину вођења регистра меница и овлашћења („Сл. гласник </w:t>
      </w:r>
      <w:proofErr w:type="gramStart"/>
      <w:r w:rsidR="002A7334" w:rsidRPr="00D24349">
        <w:rPr>
          <w:rFonts w:cs="Arial"/>
        </w:rPr>
        <w:t>РС“ бр</w:t>
      </w:r>
      <w:proofErr w:type="gramEnd"/>
      <w:r w:rsidR="002A7334" w:rsidRPr="00D24349">
        <w:rPr>
          <w:rFonts w:cs="Arial"/>
        </w:rPr>
        <w:t>. 56/11 и 80/15,76/2016,82/17)</w:t>
      </w:r>
    </w:p>
    <w:p w14:paraId="31CCC286" w14:textId="77777777" w:rsidR="006D7B52" w:rsidRPr="00D24349" w:rsidRDefault="006D7B52" w:rsidP="00C26E51">
      <w:pPr>
        <w:pStyle w:val="KDParagraf"/>
        <w:spacing w:before="0"/>
        <w:rPr>
          <w:rFonts w:cs="Arial"/>
        </w:rPr>
      </w:pPr>
    </w:p>
    <w:p w14:paraId="174F5F3B" w14:textId="77777777" w:rsidR="00C26E51" w:rsidRPr="00D24349" w:rsidRDefault="00C26E51" w:rsidP="00C26E51">
      <w:pPr>
        <w:pStyle w:val="KDParagraf"/>
        <w:spacing w:before="0"/>
        <w:rPr>
          <w:rFonts w:cs="Arial"/>
        </w:rPr>
      </w:pPr>
      <w:r w:rsidRPr="00D24349">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Pr="00D24349">
        <w:rPr>
          <w:rFonts w:cs="Arial"/>
        </w:rPr>
        <w:lastRenderedPageBreak/>
        <w:t xml:space="preserve">из става 1. овог члана, у случају </w:t>
      </w:r>
      <w:proofErr w:type="gramStart"/>
      <w:r w:rsidRPr="00D24349">
        <w:rPr>
          <w:rFonts w:cs="Arial"/>
        </w:rPr>
        <w:t>да  Пружалац</w:t>
      </w:r>
      <w:proofErr w:type="gramEnd"/>
      <w:r w:rsidRPr="00D24349">
        <w:rPr>
          <w:rFonts w:cs="Arial"/>
        </w:rPr>
        <w:t xml:space="preserve"> услуге не изврши у целости или неблаговремено, делимично или неквалитетно изврши било коју од уговорених обавеза.</w:t>
      </w:r>
    </w:p>
    <w:p w14:paraId="5B051806" w14:textId="77777777" w:rsidR="008173E2" w:rsidRPr="00D24349" w:rsidRDefault="008173E2" w:rsidP="00C26E51">
      <w:pPr>
        <w:pStyle w:val="KDParagraf"/>
        <w:spacing w:before="0"/>
        <w:rPr>
          <w:rFonts w:cs="Arial"/>
        </w:rPr>
      </w:pPr>
    </w:p>
    <w:p w14:paraId="75B9F37E" w14:textId="77777777" w:rsidR="00BC20E4" w:rsidRDefault="00BC20E4" w:rsidP="00EE793E">
      <w:pPr>
        <w:pStyle w:val="KDParagraf"/>
        <w:spacing w:before="0"/>
        <w:rPr>
          <w:rFonts w:cs="Arial"/>
          <w:b/>
        </w:rPr>
      </w:pPr>
    </w:p>
    <w:p w14:paraId="79BF1591" w14:textId="77777777" w:rsidR="00BC20E4" w:rsidRDefault="00BC20E4" w:rsidP="00EE793E">
      <w:pPr>
        <w:pStyle w:val="KDParagraf"/>
        <w:spacing w:before="0"/>
        <w:rPr>
          <w:rFonts w:cs="Arial"/>
          <w:b/>
        </w:rPr>
      </w:pPr>
    </w:p>
    <w:p w14:paraId="6D7783DB" w14:textId="77777777" w:rsidR="00EE793E" w:rsidRPr="00D24349" w:rsidRDefault="00EE793E" w:rsidP="00EE793E">
      <w:pPr>
        <w:pStyle w:val="KDParagraf"/>
        <w:spacing w:before="0"/>
        <w:rPr>
          <w:rFonts w:cs="Arial"/>
          <w:b/>
        </w:rPr>
      </w:pPr>
      <w:r w:rsidRPr="00D24349">
        <w:rPr>
          <w:rFonts w:cs="Arial"/>
          <w:b/>
        </w:rPr>
        <w:t xml:space="preserve">ЗАКЉУЧИВАЊЕ И СТУПАЊЕ НА СНАГУ </w:t>
      </w:r>
    </w:p>
    <w:p w14:paraId="1D0A550F" w14:textId="77777777" w:rsidR="00EE793E" w:rsidRPr="00D24349" w:rsidRDefault="00EE793E" w:rsidP="00EE793E">
      <w:pPr>
        <w:pStyle w:val="KDParagraf"/>
        <w:spacing w:before="0"/>
        <w:rPr>
          <w:rFonts w:cs="Arial"/>
        </w:rPr>
      </w:pPr>
    </w:p>
    <w:p w14:paraId="306DD487" w14:textId="77777777" w:rsidR="00EE793E" w:rsidRPr="00D24349" w:rsidRDefault="00EE793E" w:rsidP="00135E60">
      <w:pPr>
        <w:pStyle w:val="KDParagraf"/>
        <w:spacing w:before="0"/>
        <w:jc w:val="center"/>
        <w:rPr>
          <w:rFonts w:cs="Arial"/>
        </w:rPr>
      </w:pPr>
      <w:r w:rsidRPr="00D24349">
        <w:rPr>
          <w:rFonts w:cs="Arial"/>
          <w:b/>
        </w:rPr>
        <w:t xml:space="preserve">Члан </w:t>
      </w:r>
      <w:r w:rsidR="00F73DCF" w:rsidRPr="00D24349">
        <w:rPr>
          <w:rFonts w:cs="Arial"/>
          <w:b/>
          <w:lang w:val="sr-Cyrl-RS"/>
        </w:rPr>
        <w:t>8</w:t>
      </w:r>
      <w:r w:rsidRPr="00D24349">
        <w:rPr>
          <w:rFonts w:cs="Arial"/>
        </w:rPr>
        <w:t>.</w:t>
      </w:r>
    </w:p>
    <w:p w14:paraId="007EFBBD" w14:textId="77777777" w:rsidR="00EE793E" w:rsidRPr="00D24349" w:rsidRDefault="00EE793E" w:rsidP="00001DE7">
      <w:pPr>
        <w:pStyle w:val="KDParagraf"/>
        <w:spacing w:before="0"/>
        <w:rPr>
          <w:rFonts w:cs="Arial"/>
        </w:rPr>
      </w:pPr>
      <w:r w:rsidRPr="00D24349">
        <w:rPr>
          <w:rFonts w:cs="Arial"/>
        </w:rPr>
        <w:t xml:space="preserve">Овај Уговор сматра се закљученим када га потпишу </w:t>
      </w:r>
      <w:r w:rsidR="00AA7B82" w:rsidRPr="00D24349">
        <w:rPr>
          <w:rFonts w:cs="Arial"/>
          <w:lang w:val="sr-Cyrl-RS"/>
        </w:rPr>
        <w:t>законски заступници</w:t>
      </w:r>
      <w:r w:rsidRPr="00D24349">
        <w:rPr>
          <w:rFonts w:cs="Arial"/>
        </w:rPr>
        <w:t xml:space="preserve"> Уговорних страна.</w:t>
      </w:r>
    </w:p>
    <w:p w14:paraId="228C3A15" w14:textId="77777777" w:rsidR="00EE793E" w:rsidRPr="00D24349" w:rsidRDefault="00EE793E" w:rsidP="00001DE7">
      <w:pPr>
        <w:pStyle w:val="KDParagraf"/>
        <w:spacing w:before="0"/>
        <w:rPr>
          <w:rFonts w:cs="Arial"/>
        </w:rPr>
      </w:pPr>
    </w:p>
    <w:p w14:paraId="789D08D9" w14:textId="77777777" w:rsidR="00EE793E" w:rsidRPr="00D24349" w:rsidRDefault="00EE793E" w:rsidP="00001DE7">
      <w:pPr>
        <w:pStyle w:val="KDParagraf"/>
        <w:spacing w:before="0"/>
        <w:rPr>
          <w:rFonts w:cs="Arial"/>
        </w:rPr>
      </w:pPr>
      <w:r w:rsidRPr="00D24349">
        <w:rPr>
          <w:rFonts w:cs="Arial"/>
        </w:rPr>
        <w:t xml:space="preserve">Овај Уговор ступа на снагу када Пружалац услуге у складу са роковима из члана </w:t>
      </w:r>
      <w:r w:rsidR="000B2FA6" w:rsidRPr="00D24349">
        <w:rPr>
          <w:rFonts w:cs="Arial"/>
          <w:lang w:val="sr-Cyrl-RS"/>
        </w:rPr>
        <w:t>7</w:t>
      </w:r>
      <w:r w:rsidRPr="00D24349">
        <w:rPr>
          <w:rFonts w:cs="Arial"/>
        </w:rPr>
        <w:t xml:space="preserve">. овог Уговора достави средстава финансијског обезбеђења. </w:t>
      </w:r>
    </w:p>
    <w:p w14:paraId="3B6974A4" w14:textId="77777777" w:rsidR="00EE793E" w:rsidRPr="00D24349" w:rsidRDefault="00EE793E" w:rsidP="00EE793E">
      <w:pPr>
        <w:pStyle w:val="KDParagraf"/>
        <w:spacing w:before="0"/>
        <w:rPr>
          <w:rFonts w:cs="Arial"/>
        </w:rPr>
      </w:pPr>
    </w:p>
    <w:p w14:paraId="57AC86ED" w14:textId="77777777" w:rsidR="00EE793E" w:rsidRPr="00D24349" w:rsidRDefault="00EE793E" w:rsidP="00135E60">
      <w:pPr>
        <w:pStyle w:val="KDParagraf"/>
        <w:spacing w:before="0"/>
        <w:jc w:val="center"/>
        <w:rPr>
          <w:rFonts w:cs="Arial"/>
        </w:rPr>
      </w:pPr>
      <w:r w:rsidRPr="00D24349">
        <w:rPr>
          <w:rFonts w:cs="Arial"/>
          <w:b/>
        </w:rPr>
        <w:t xml:space="preserve">Члан </w:t>
      </w:r>
      <w:r w:rsidR="00F73DCF" w:rsidRPr="00D24349">
        <w:rPr>
          <w:rFonts w:cs="Arial"/>
          <w:b/>
          <w:lang w:val="sr-Cyrl-RS"/>
        </w:rPr>
        <w:t>9</w:t>
      </w:r>
      <w:r w:rsidRPr="00D24349">
        <w:rPr>
          <w:rFonts w:cs="Arial"/>
        </w:rPr>
        <w:t>.</w:t>
      </w:r>
    </w:p>
    <w:p w14:paraId="10C119A7" w14:textId="77777777" w:rsidR="00C64658" w:rsidRPr="00D24349" w:rsidRDefault="00B272CC" w:rsidP="00EE793E">
      <w:pPr>
        <w:pStyle w:val="KDParagraf"/>
        <w:spacing w:before="0"/>
        <w:rPr>
          <w:rFonts w:cs="Arial"/>
        </w:rPr>
      </w:pPr>
      <w:r w:rsidRPr="00D24349">
        <w:rPr>
          <w:rFonts w:cs="Arial"/>
        </w:rPr>
        <w:t>Овај Уговор се закључује до обостраног испуњења уговорених обавеза и/или до исцрпљења уговореног износа из члана 2. овог Уговора.</w:t>
      </w:r>
    </w:p>
    <w:p w14:paraId="5B01D031" w14:textId="77777777" w:rsidR="00B272CC" w:rsidRPr="00D24349" w:rsidRDefault="00B272CC" w:rsidP="00EE793E">
      <w:pPr>
        <w:pStyle w:val="KDParagraf"/>
        <w:spacing w:before="0"/>
        <w:rPr>
          <w:rFonts w:cs="Arial"/>
        </w:rPr>
      </w:pPr>
    </w:p>
    <w:p w14:paraId="6F9CCE4D" w14:textId="77777777" w:rsidR="00EE793E" w:rsidRPr="00D24349" w:rsidRDefault="00EE793E" w:rsidP="00135E60">
      <w:pPr>
        <w:pStyle w:val="KDParagraf"/>
        <w:spacing w:before="0"/>
        <w:jc w:val="center"/>
        <w:rPr>
          <w:rFonts w:cs="Arial"/>
          <w:lang w:val="sr-Cyrl-RS"/>
        </w:rPr>
      </w:pPr>
      <w:r w:rsidRPr="00D24349">
        <w:rPr>
          <w:rFonts w:cs="Arial"/>
          <w:b/>
        </w:rPr>
        <w:t xml:space="preserve">Члан </w:t>
      </w:r>
      <w:r w:rsidR="00572997" w:rsidRPr="00D24349">
        <w:rPr>
          <w:rFonts w:cs="Arial"/>
          <w:b/>
          <w:lang w:val="sr-Cyrl-RS"/>
        </w:rPr>
        <w:t>1</w:t>
      </w:r>
      <w:r w:rsidR="00F73DCF" w:rsidRPr="00D24349">
        <w:rPr>
          <w:rFonts w:cs="Arial"/>
        </w:rPr>
        <w:t>0.</w:t>
      </w:r>
    </w:p>
    <w:p w14:paraId="6DA34C64" w14:textId="77777777" w:rsidR="00EE793E" w:rsidRPr="00D24349" w:rsidRDefault="00EE793E" w:rsidP="00EE793E">
      <w:pPr>
        <w:pStyle w:val="KDParagraf"/>
        <w:spacing w:before="0"/>
        <w:rPr>
          <w:rFonts w:cs="Arial"/>
        </w:rPr>
      </w:pPr>
      <w:r w:rsidRPr="00D24349">
        <w:rPr>
          <w:rFonts w:cs="Arial"/>
        </w:rPr>
        <w:t xml:space="preserve">Овај Уговор и његови </w:t>
      </w:r>
      <w:proofErr w:type="gramStart"/>
      <w:r w:rsidRPr="00D24349">
        <w:rPr>
          <w:rFonts w:cs="Arial"/>
        </w:rPr>
        <w:t>Прилози  од</w:t>
      </w:r>
      <w:proofErr w:type="gramEnd"/>
      <w:r w:rsidRPr="00D24349">
        <w:rPr>
          <w:rFonts w:cs="Arial"/>
        </w:rPr>
        <w:t xml:space="preserve"> 1 до </w:t>
      </w:r>
      <w:r w:rsidR="00DE4AF6" w:rsidRPr="00D24349">
        <w:rPr>
          <w:rFonts w:cs="Arial"/>
          <w:lang w:val="sr-Cyrl-RS"/>
        </w:rPr>
        <w:t>4</w:t>
      </w:r>
      <w:r w:rsidRPr="00D24349">
        <w:rPr>
          <w:rFonts w:cs="Arial"/>
          <w:color w:val="00B0F0"/>
        </w:rPr>
        <w:t xml:space="preserve"> </w:t>
      </w:r>
      <w:r w:rsidRPr="00D24349">
        <w:rPr>
          <w:rFonts w:cs="Arial"/>
        </w:rPr>
        <w:t xml:space="preserve">из члана </w:t>
      </w:r>
      <w:r w:rsidR="00572997" w:rsidRPr="00D24349">
        <w:rPr>
          <w:rFonts w:cs="Arial"/>
          <w:lang w:val="sr-Cyrl-RS"/>
        </w:rPr>
        <w:t>2</w:t>
      </w:r>
      <w:r w:rsidR="00ED5210" w:rsidRPr="00D24349">
        <w:rPr>
          <w:rFonts w:cs="Arial"/>
          <w:lang w:val="sr-Cyrl-RS"/>
        </w:rPr>
        <w:t>1</w:t>
      </w:r>
      <w:r w:rsidRPr="00D24349">
        <w:rPr>
          <w:rFonts w:cs="Arial"/>
        </w:rPr>
        <w:t xml:space="preserve">. овог Уговора, сачињени су на српском језику. </w:t>
      </w:r>
    </w:p>
    <w:p w14:paraId="2CB6923D" w14:textId="77777777" w:rsidR="00EE793E" w:rsidRPr="00D24349" w:rsidRDefault="00EE793E" w:rsidP="00EE793E">
      <w:pPr>
        <w:pStyle w:val="KDParagraf"/>
        <w:spacing w:before="0"/>
        <w:rPr>
          <w:rFonts w:cs="Arial"/>
        </w:rPr>
      </w:pPr>
    </w:p>
    <w:p w14:paraId="7314F603" w14:textId="77777777" w:rsidR="00EE793E" w:rsidRPr="00D24349" w:rsidRDefault="00EE793E" w:rsidP="00EE793E">
      <w:pPr>
        <w:pStyle w:val="KDParagraf"/>
        <w:spacing w:before="0"/>
        <w:rPr>
          <w:rFonts w:cs="Arial"/>
        </w:rPr>
      </w:pPr>
      <w:r w:rsidRPr="00D24349">
        <w:rPr>
          <w:rFonts w:cs="Arial"/>
        </w:rPr>
        <w:t>На овај Уговор примењују се закони Републике Србије.</w:t>
      </w:r>
    </w:p>
    <w:p w14:paraId="062ED8B7" w14:textId="77777777" w:rsidR="00EE793E" w:rsidRPr="00D24349" w:rsidRDefault="00EE793E" w:rsidP="00EE793E">
      <w:pPr>
        <w:pStyle w:val="KDParagraf"/>
        <w:spacing w:before="0"/>
        <w:rPr>
          <w:rFonts w:cs="Arial"/>
        </w:rPr>
      </w:pPr>
    </w:p>
    <w:p w14:paraId="4E3C8F44" w14:textId="77777777" w:rsidR="00EE793E" w:rsidRPr="00D24349" w:rsidRDefault="00EE793E" w:rsidP="00EE793E">
      <w:pPr>
        <w:pStyle w:val="KDParagraf"/>
        <w:spacing w:before="0"/>
        <w:rPr>
          <w:rFonts w:cs="Arial"/>
        </w:rPr>
      </w:pPr>
      <w:r w:rsidRPr="00D24349">
        <w:rPr>
          <w:rFonts w:cs="Arial"/>
        </w:rPr>
        <w:t xml:space="preserve">У случају спора меродавно право је право Републике Србије, а поступак се води на српском језику. </w:t>
      </w:r>
    </w:p>
    <w:p w14:paraId="0450F2AE" w14:textId="77777777" w:rsidR="00EE793E" w:rsidRPr="00D24349" w:rsidRDefault="00EE793E" w:rsidP="00EE793E">
      <w:pPr>
        <w:pStyle w:val="KDParagraf"/>
        <w:spacing w:before="0"/>
        <w:rPr>
          <w:rFonts w:cs="Arial"/>
        </w:rPr>
      </w:pPr>
    </w:p>
    <w:p w14:paraId="307AC1EC" w14:textId="77777777" w:rsidR="00EE793E" w:rsidRPr="00D24349" w:rsidRDefault="00EE793E" w:rsidP="00EE793E">
      <w:pPr>
        <w:pStyle w:val="KDParagraf"/>
        <w:spacing w:before="0"/>
        <w:rPr>
          <w:rFonts w:cs="Arial"/>
          <w:b/>
        </w:rPr>
      </w:pPr>
      <w:r w:rsidRPr="00D24349">
        <w:rPr>
          <w:rFonts w:cs="Arial"/>
          <w:b/>
        </w:rPr>
        <w:t>ОВЛАШЋЕНИ ПРЕДСТАВНИЦИ ЗА ПРАЋЕЊЕ УГОВОРА</w:t>
      </w:r>
    </w:p>
    <w:p w14:paraId="706E43DD" w14:textId="77777777" w:rsidR="00EE793E" w:rsidRPr="00D24349" w:rsidRDefault="00EE793E" w:rsidP="00EE793E">
      <w:pPr>
        <w:pStyle w:val="KDParagraf"/>
        <w:spacing w:before="0"/>
        <w:rPr>
          <w:rFonts w:cs="Arial"/>
          <w:b/>
        </w:rPr>
      </w:pPr>
    </w:p>
    <w:p w14:paraId="512E59EA"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1</w:t>
      </w:r>
      <w:r w:rsidR="00F73DCF" w:rsidRPr="00D24349">
        <w:rPr>
          <w:rFonts w:cs="Arial"/>
          <w:b/>
          <w:lang w:val="sr-Cyrl-RS"/>
        </w:rPr>
        <w:t>1</w:t>
      </w:r>
      <w:r w:rsidRPr="00D24349">
        <w:rPr>
          <w:rFonts w:cs="Arial"/>
        </w:rPr>
        <w:t>.</w:t>
      </w:r>
    </w:p>
    <w:p w14:paraId="7A3C3DBF" w14:textId="77777777" w:rsidR="00EE793E" w:rsidRPr="00D24349" w:rsidRDefault="00EE793E" w:rsidP="00EE793E">
      <w:pPr>
        <w:pStyle w:val="KDParagraf"/>
        <w:spacing w:before="0"/>
        <w:rPr>
          <w:rFonts w:cs="Arial"/>
        </w:rPr>
      </w:pPr>
      <w:r w:rsidRPr="00D24349">
        <w:rPr>
          <w:rFonts w:cs="Arial"/>
        </w:rPr>
        <w:t xml:space="preserve">Овлашћени представници за праћење реализације Услуге из члана 1. овог Уговора су: </w:t>
      </w:r>
    </w:p>
    <w:p w14:paraId="7419BD1F" w14:textId="77777777" w:rsidR="00EE793E" w:rsidRPr="00D24349" w:rsidRDefault="00572997" w:rsidP="00EE793E">
      <w:pPr>
        <w:pStyle w:val="KDParagraf"/>
        <w:spacing w:before="0"/>
        <w:rPr>
          <w:rFonts w:cs="Arial"/>
          <w:lang w:val="sr-Cyrl-RS"/>
        </w:rPr>
      </w:pPr>
      <w:r w:rsidRPr="00D24349">
        <w:rPr>
          <w:rFonts w:cs="Arial"/>
        </w:rPr>
        <w:tab/>
        <w:t>- за Корисника услуге:</w:t>
      </w:r>
      <w:r w:rsidR="00001DE7" w:rsidRPr="00D24349">
        <w:rPr>
          <w:rFonts w:cs="Arial"/>
          <w:lang w:val="sr-Cyrl-RS"/>
        </w:rPr>
        <w:t xml:space="preserve"> </w:t>
      </w:r>
      <w:r w:rsidR="00F73DCF" w:rsidRPr="00D24349">
        <w:rPr>
          <w:rFonts w:cs="Arial"/>
          <w:lang w:val="sr-Cyrl-RS"/>
        </w:rPr>
        <w:t>_________________</w:t>
      </w:r>
    </w:p>
    <w:p w14:paraId="1A794E77" w14:textId="77777777" w:rsidR="00572997" w:rsidRPr="00D24349" w:rsidRDefault="00572997" w:rsidP="00EE793E">
      <w:pPr>
        <w:pStyle w:val="KDParagraf"/>
        <w:spacing w:before="0"/>
        <w:rPr>
          <w:rFonts w:cs="Arial"/>
        </w:rPr>
      </w:pPr>
      <w:r w:rsidRPr="00D24349">
        <w:rPr>
          <w:rFonts w:cs="Arial"/>
        </w:rPr>
        <w:tab/>
        <w:t xml:space="preserve">- за Пружаоца услуге: </w:t>
      </w:r>
      <w:r w:rsidR="00001DE7" w:rsidRPr="00D24349">
        <w:rPr>
          <w:rFonts w:cs="Arial"/>
        </w:rPr>
        <w:t>_________________</w:t>
      </w:r>
    </w:p>
    <w:p w14:paraId="3AC3FCFA" w14:textId="77777777" w:rsidR="00EE793E" w:rsidRPr="00D24349" w:rsidRDefault="00EE793E" w:rsidP="00EE793E">
      <w:pPr>
        <w:pStyle w:val="KDParagraf"/>
        <w:spacing w:before="0"/>
        <w:rPr>
          <w:rFonts w:cs="Arial"/>
          <w:lang w:val="sr-Cyrl-RS"/>
        </w:rPr>
      </w:pPr>
    </w:p>
    <w:p w14:paraId="59513B3B" w14:textId="77777777" w:rsidR="002A7334" w:rsidRPr="00D24349" w:rsidRDefault="002A7334" w:rsidP="002A7334">
      <w:pPr>
        <w:pStyle w:val="KDParagraf"/>
        <w:spacing w:before="0"/>
        <w:rPr>
          <w:rFonts w:cs="Arial"/>
          <w:lang w:val="sr-Cyrl-RS"/>
        </w:rPr>
      </w:pPr>
      <w:r w:rsidRPr="00D24349">
        <w:rPr>
          <w:rFonts w:cs="Arial"/>
          <w:lang w:val="sr-Cyrl-RS"/>
        </w:rPr>
        <w:t>Именовани су  дужани  да врши следеће послове:</w:t>
      </w:r>
    </w:p>
    <w:p w14:paraId="1C5A1962" w14:textId="77777777" w:rsidR="002A7334" w:rsidRPr="00D24349" w:rsidRDefault="002A7334" w:rsidP="002A7334">
      <w:pPr>
        <w:pStyle w:val="KDParagraf"/>
        <w:spacing w:before="0"/>
        <w:rPr>
          <w:rFonts w:cs="Arial"/>
          <w:lang w:val="sr-Cyrl-RS"/>
        </w:rPr>
      </w:pPr>
      <w:r w:rsidRPr="00D24349">
        <w:rPr>
          <w:rFonts w:cs="Arial"/>
          <w:lang w:val="sr-Cyrl-RS"/>
        </w:rPr>
        <w:t>•</w:t>
      </w:r>
      <w:r w:rsidRPr="00D24349">
        <w:rPr>
          <w:rFonts w:cs="Arial"/>
          <w:lang w:val="sr-Cyrl-RS"/>
        </w:rPr>
        <w:tab/>
        <w:t>праћење степена и динамике реализације Уговора;</w:t>
      </w:r>
    </w:p>
    <w:p w14:paraId="478C7B00" w14:textId="77777777" w:rsidR="002A7334" w:rsidRPr="00D24349" w:rsidRDefault="002A7334" w:rsidP="002A7334">
      <w:pPr>
        <w:pStyle w:val="KDParagraf"/>
        <w:spacing w:before="0"/>
        <w:rPr>
          <w:rFonts w:cs="Arial"/>
          <w:lang w:val="sr-Cyrl-RS"/>
        </w:rPr>
      </w:pPr>
      <w:r w:rsidRPr="00D24349">
        <w:rPr>
          <w:rFonts w:cs="Arial"/>
          <w:lang w:val="sr-Cyrl-RS"/>
        </w:rPr>
        <w:t>•</w:t>
      </w:r>
      <w:r w:rsidRPr="00D24349">
        <w:rPr>
          <w:rFonts w:cs="Arial"/>
          <w:lang w:val="sr-Cyrl-RS"/>
        </w:rPr>
        <w:tab/>
        <w:t>праћење датума истека Уговора;</w:t>
      </w:r>
    </w:p>
    <w:p w14:paraId="735783E4" w14:textId="77777777" w:rsidR="002A7334" w:rsidRPr="00D24349" w:rsidRDefault="002A7334" w:rsidP="002A7334">
      <w:pPr>
        <w:pStyle w:val="KDParagraf"/>
        <w:spacing w:before="0"/>
        <w:rPr>
          <w:rFonts w:cs="Arial"/>
          <w:lang w:val="sr-Cyrl-RS"/>
        </w:rPr>
      </w:pPr>
      <w:r w:rsidRPr="00D24349">
        <w:rPr>
          <w:rFonts w:cs="Arial"/>
          <w:lang w:val="sr-Cyrl-RS"/>
        </w:rPr>
        <w:t>•</w:t>
      </w:r>
      <w:r w:rsidRPr="00D24349">
        <w:rPr>
          <w:rFonts w:cs="Arial"/>
          <w:lang w:val="sr-Cyrl-RS"/>
        </w:rPr>
        <w:tab/>
        <w:t>праћење усаглашености уговорених и реализованих позиција и евентуалних одступања.</w:t>
      </w:r>
    </w:p>
    <w:p w14:paraId="7F6BBA4F" w14:textId="77777777" w:rsidR="002A7334" w:rsidRPr="00D24349" w:rsidRDefault="002A7334" w:rsidP="002A7334">
      <w:pPr>
        <w:pStyle w:val="KDParagraf"/>
        <w:spacing w:before="0"/>
        <w:rPr>
          <w:rFonts w:cs="Arial"/>
          <w:lang w:val="sr-Cyrl-RS"/>
        </w:rPr>
      </w:pPr>
      <w:r w:rsidRPr="00D24349">
        <w:rPr>
          <w:rFonts w:cs="Arial"/>
          <w:lang w:val="sr-Cyrl-RS"/>
        </w:rPr>
        <w:t>•</w:t>
      </w:r>
      <w:r w:rsidRPr="00D24349">
        <w:rPr>
          <w:rFonts w:cs="Arial"/>
          <w:lang w:val="sr-Cyrl-RS"/>
        </w:rPr>
        <w:tab/>
        <w:t>потписују Записнике о квантитативном и квалитетном пријему</w:t>
      </w:r>
    </w:p>
    <w:p w14:paraId="2E84ABBE" w14:textId="77777777" w:rsidR="002A7334" w:rsidRPr="00D24349" w:rsidRDefault="002A7334" w:rsidP="00EE793E">
      <w:pPr>
        <w:pStyle w:val="KDParagraf"/>
        <w:spacing w:before="0"/>
        <w:rPr>
          <w:rFonts w:cs="Arial"/>
          <w:lang w:val="sr-Cyrl-RS"/>
        </w:rPr>
      </w:pPr>
    </w:p>
    <w:p w14:paraId="32BD6D71" w14:textId="77777777" w:rsidR="002A7334" w:rsidRPr="00D24349" w:rsidRDefault="002A7334" w:rsidP="00EE793E">
      <w:pPr>
        <w:pStyle w:val="KDParagraf"/>
        <w:spacing w:before="0"/>
        <w:rPr>
          <w:rFonts w:cs="Arial"/>
          <w:lang w:val="sr-Cyrl-RS"/>
        </w:rPr>
      </w:pPr>
    </w:p>
    <w:p w14:paraId="0BCCE32E" w14:textId="77777777" w:rsidR="00EE793E" w:rsidRPr="00D24349" w:rsidRDefault="00EE793E" w:rsidP="00EE793E">
      <w:pPr>
        <w:pStyle w:val="KDParagraf"/>
        <w:spacing w:before="0"/>
        <w:rPr>
          <w:rFonts w:cs="Arial"/>
          <w:b/>
        </w:rPr>
      </w:pPr>
      <w:r w:rsidRPr="00D24349">
        <w:rPr>
          <w:rFonts w:cs="Arial"/>
          <w:b/>
        </w:rPr>
        <w:t>ВИША СИЛА</w:t>
      </w:r>
    </w:p>
    <w:p w14:paraId="4E3425D1" w14:textId="77777777" w:rsidR="00A96BCA" w:rsidRPr="00D24349" w:rsidRDefault="00A96BCA" w:rsidP="00EE793E">
      <w:pPr>
        <w:pStyle w:val="KDParagraf"/>
        <w:spacing w:before="0"/>
        <w:rPr>
          <w:rFonts w:cs="Arial"/>
          <w:b/>
        </w:rPr>
      </w:pPr>
    </w:p>
    <w:p w14:paraId="419B8F0E"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1</w:t>
      </w:r>
      <w:r w:rsidR="00ED5210" w:rsidRPr="00D24349">
        <w:rPr>
          <w:rFonts w:cs="Arial"/>
          <w:b/>
          <w:lang w:val="sr-Cyrl-RS"/>
        </w:rPr>
        <w:t>2</w:t>
      </w:r>
      <w:r w:rsidRPr="00D24349">
        <w:rPr>
          <w:rFonts w:cs="Arial"/>
        </w:rPr>
        <w:t>.</w:t>
      </w:r>
    </w:p>
    <w:p w14:paraId="07CBD48C" w14:textId="52B51E4F" w:rsidR="00EE793E" w:rsidRPr="00D24349" w:rsidRDefault="00EE793E" w:rsidP="00EE793E">
      <w:pPr>
        <w:pStyle w:val="KDParagraf"/>
        <w:spacing w:before="0"/>
        <w:rPr>
          <w:rFonts w:cs="Arial"/>
        </w:rPr>
      </w:pPr>
      <w:r w:rsidRPr="00D24349">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6E5CD7" w:rsidRPr="00D24349">
        <w:rPr>
          <w:rFonts w:cs="Arial"/>
          <w:lang w:val="sr-Cyrl-RS"/>
        </w:rPr>
        <w:t>У</w:t>
      </w:r>
      <w:r w:rsidRPr="00D24349">
        <w:rPr>
          <w:rFonts w:cs="Arial"/>
        </w:rPr>
        <w:t xml:space="preserve">говорну страну код које је наступио случај више силе, или обе </w:t>
      </w:r>
      <w:r w:rsidR="006E5CD7" w:rsidRPr="00D24349">
        <w:rPr>
          <w:rFonts w:cs="Arial"/>
          <w:lang w:val="sr-Cyrl-RS"/>
        </w:rPr>
        <w:t>У</w:t>
      </w:r>
      <w:r w:rsidRPr="00D24349">
        <w:rPr>
          <w:rFonts w:cs="Arial"/>
        </w:rPr>
        <w:t xml:space="preserve">говорне стране када је код обе </w:t>
      </w:r>
      <w:r w:rsidR="006E5CD7" w:rsidRPr="00D24349">
        <w:rPr>
          <w:rFonts w:cs="Arial"/>
          <w:lang w:val="sr-Cyrl-RS"/>
        </w:rPr>
        <w:t>У</w:t>
      </w:r>
      <w:r w:rsidRPr="00D24349">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31A5A4C6" w14:textId="77777777" w:rsidR="00EE793E" w:rsidRPr="00D24349" w:rsidRDefault="00EE793E" w:rsidP="00EE793E">
      <w:pPr>
        <w:pStyle w:val="KDParagraf"/>
        <w:spacing w:before="0"/>
        <w:rPr>
          <w:rFonts w:cs="Arial"/>
        </w:rPr>
      </w:pPr>
    </w:p>
    <w:p w14:paraId="3AAF1653" w14:textId="0958AD8B" w:rsidR="00EE793E" w:rsidRPr="00D24349" w:rsidRDefault="00EE793E" w:rsidP="00EE793E">
      <w:pPr>
        <w:pStyle w:val="KDParagraf"/>
        <w:spacing w:before="0"/>
        <w:rPr>
          <w:rFonts w:cs="Arial"/>
        </w:rPr>
      </w:pPr>
      <w:r w:rsidRPr="00D24349">
        <w:rPr>
          <w:rFonts w:cs="Arial"/>
        </w:rPr>
        <w:t xml:space="preserve">Уговорна страна којој је извршавање </w:t>
      </w:r>
      <w:proofErr w:type="gramStart"/>
      <w:r w:rsidRPr="00D24349">
        <w:rPr>
          <w:rFonts w:cs="Arial"/>
        </w:rPr>
        <w:t>уговорних  Услуга</w:t>
      </w:r>
      <w:proofErr w:type="gramEnd"/>
      <w:r w:rsidRPr="00D24349">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w:t>
      </w:r>
      <w:r w:rsidRPr="00D24349">
        <w:rPr>
          <w:rFonts w:cs="Arial"/>
        </w:rPr>
        <w:lastRenderedPageBreak/>
        <w:t xml:space="preserve">другу Уговорну страну о настанку више силе и њеном </w:t>
      </w:r>
      <w:r w:rsidR="006E36C6" w:rsidRPr="00D24349">
        <w:rPr>
          <w:rFonts w:cs="Arial"/>
          <w:lang w:val="sr-Cyrl-RS"/>
        </w:rPr>
        <w:t>обрасци</w:t>
      </w:r>
      <w:r w:rsidR="006E36C6" w:rsidRPr="00D24349">
        <w:rPr>
          <w:rFonts w:cs="Arial"/>
        </w:rPr>
        <w:t xml:space="preserve">ом </w:t>
      </w:r>
      <w:r w:rsidRPr="00D24349">
        <w:rPr>
          <w:rFonts w:cs="Arial"/>
        </w:rPr>
        <w:t>или очекиваном трајању, уз достављање доказа о постојању више силе.</w:t>
      </w:r>
    </w:p>
    <w:p w14:paraId="69F8322F" w14:textId="77777777" w:rsidR="00EE793E" w:rsidRPr="00D24349" w:rsidRDefault="00EE793E" w:rsidP="00EE793E">
      <w:pPr>
        <w:pStyle w:val="KDParagraf"/>
        <w:spacing w:before="0"/>
        <w:rPr>
          <w:rFonts w:cs="Arial"/>
        </w:rPr>
      </w:pPr>
    </w:p>
    <w:p w14:paraId="71AA3294" w14:textId="77777777" w:rsidR="00EE793E" w:rsidRPr="00D24349" w:rsidRDefault="00EE793E" w:rsidP="00EE793E">
      <w:pPr>
        <w:pStyle w:val="KDParagraf"/>
        <w:spacing w:before="0"/>
        <w:rPr>
          <w:rFonts w:cs="Arial"/>
        </w:rPr>
      </w:pPr>
      <w:r w:rsidRPr="00D24349">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9633B1F" w14:textId="77777777" w:rsidR="00EE793E" w:rsidRPr="00D24349" w:rsidRDefault="00EE793E" w:rsidP="00EE793E">
      <w:pPr>
        <w:pStyle w:val="KDParagraf"/>
        <w:spacing w:before="0"/>
        <w:rPr>
          <w:rFonts w:cs="Arial"/>
        </w:rPr>
      </w:pPr>
    </w:p>
    <w:p w14:paraId="5EDFE8B4" w14:textId="77777777" w:rsidR="00EE793E" w:rsidRPr="00D24349" w:rsidRDefault="00EE793E" w:rsidP="00EE793E">
      <w:pPr>
        <w:pStyle w:val="KDParagraf"/>
        <w:spacing w:before="0"/>
        <w:rPr>
          <w:rFonts w:cs="Arial"/>
        </w:rPr>
      </w:pPr>
      <w:r w:rsidRPr="00D24349">
        <w:rPr>
          <w:rFonts w:cs="Arial"/>
        </w:rPr>
        <w:t>Уколико деловање више силе траје дуже од 30 (</w:t>
      </w:r>
      <w:proofErr w:type="gramStart"/>
      <w:r w:rsidRPr="00D24349">
        <w:rPr>
          <w:rFonts w:cs="Arial"/>
        </w:rPr>
        <w:t>словима:тридесет</w:t>
      </w:r>
      <w:proofErr w:type="gramEnd"/>
      <w:r w:rsidRPr="00D24349">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EEF366E" w14:textId="77777777" w:rsidR="00EE793E" w:rsidRPr="00D24349" w:rsidRDefault="00EE793E" w:rsidP="00EE793E">
      <w:pPr>
        <w:pStyle w:val="KDParagraf"/>
        <w:spacing w:before="0"/>
        <w:rPr>
          <w:rFonts w:cs="Arial"/>
        </w:rPr>
      </w:pPr>
    </w:p>
    <w:p w14:paraId="4A07E929" w14:textId="77777777" w:rsidR="00EE793E" w:rsidRPr="00D24349" w:rsidRDefault="00EE793E" w:rsidP="00EE793E">
      <w:pPr>
        <w:pStyle w:val="KDParagraf"/>
        <w:spacing w:before="0"/>
        <w:rPr>
          <w:rFonts w:cs="Arial"/>
        </w:rPr>
      </w:pPr>
      <w:r w:rsidRPr="00D24349">
        <w:rPr>
          <w:rFonts w:cs="Arial"/>
        </w:rPr>
        <w:t>У случају из претходног става овог члана Уговора Корисник услуге ће поступати у складу са чланом 115. Закона.</w:t>
      </w:r>
    </w:p>
    <w:p w14:paraId="2C88A383" w14:textId="77777777" w:rsidR="00ED5210" w:rsidRPr="00D24349" w:rsidRDefault="00ED5210" w:rsidP="00EE793E">
      <w:pPr>
        <w:pStyle w:val="KDParagraf"/>
        <w:spacing w:before="0"/>
        <w:rPr>
          <w:rFonts w:cs="Arial"/>
        </w:rPr>
      </w:pPr>
    </w:p>
    <w:p w14:paraId="10F5955C" w14:textId="77777777" w:rsidR="00EE793E" w:rsidRPr="00D24349" w:rsidRDefault="00EE793E" w:rsidP="00EE793E">
      <w:pPr>
        <w:pStyle w:val="KDParagraf"/>
        <w:spacing w:before="0"/>
        <w:rPr>
          <w:rFonts w:cs="Arial"/>
          <w:b/>
        </w:rPr>
      </w:pPr>
      <w:r w:rsidRPr="00D24349">
        <w:rPr>
          <w:rFonts w:cs="Arial"/>
          <w:b/>
        </w:rPr>
        <w:t>НАКНАДА ШТЕТЕ</w:t>
      </w:r>
    </w:p>
    <w:p w14:paraId="386FA9D0" w14:textId="77777777" w:rsidR="00A96BCA" w:rsidRPr="00D24349" w:rsidRDefault="00A96BCA" w:rsidP="00EE793E">
      <w:pPr>
        <w:pStyle w:val="KDParagraf"/>
        <w:spacing w:before="0"/>
        <w:rPr>
          <w:rFonts w:cs="Arial"/>
          <w:b/>
        </w:rPr>
      </w:pPr>
    </w:p>
    <w:p w14:paraId="2ED25DAA" w14:textId="77777777" w:rsidR="00EE793E" w:rsidRPr="00D24349" w:rsidRDefault="00EE793E" w:rsidP="00135E60">
      <w:pPr>
        <w:pStyle w:val="KDParagraf"/>
        <w:spacing w:before="0"/>
        <w:jc w:val="center"/>
        <w:rPr>
          <w:rFonts w:cs="Arial"/>
        </w:rPr>
      </w:pPr>
      <w:r w:rsidRPr="00D24349">
        <w:rPr>
          <w:rFonts w:cs="Arial"/>
          <w:b/>
        </w:rPr>
        <w:t xml:space="preserve">Члан </w:t>
      </w:r>
      <w:r w:rsidR="0017563C" w:rsidRPr="00D24349">
        <w:rPr>
          <w:rFonts w:cs="Arial"/>
          <w:b/>
          <w:lang w:val="sr-Cyrl-RS"/>
        </w:rPr>
        <w:t>1</w:t>
      </w:r>
      <w:r w:rsidR="00ED5210" w:rsidRPr="00D24349">
        <w:rPr>
          <w:rFonts w:cs="Arial"/>
          <w:b/>
          <w:lang w:val="sr-Cyrl-RS"/>
        </w:rPr>
        <w:t>3</w:t>
      </w:r>
      <w:r w:rsidRPr="00D24349">
        <w:rPr>
          <w:rFonts w:cs="Arial"/>
        </w:rPr>
        <w:t>.</w:t>
      </w:r>
    </w:p>
    <w:p w14:paraId="57601913" w14:textId="77777777" w:rsidR="000B2FA6" w:rsidRPr="00D24349" w:rsidRDefault="000B2FA6" w:rsidP="000B2FA6">
      <w:pPr>
        <w:pStyle w:val="KDParagraf"/>
        <w:spacing w:before="0"/>
        <w:rPr>
          <w:rFonts w:cs="Arial"/>
        </w:rPr>
      </w:pPr>
      <w:r w:rsidRPr="00D24349">
        <w:rPr>
          <w:rFonts w:cs="Arial"/>
        </w:rPr>
        <w:t xml:space="preserve">Пружалац услуге је у складу са </w:t>
      </w:r>
      <w:r w:rsidR="00620F36" w:rsidRPr="00D24349">
        <w:rPr>
          <w:rFonts w:cs="Arial"/>
        </w:rPr>
        <w:t>Законом о облигационим односима ("Сл. лист СФРЈ", бр. 29/78, 39/85, 45/89 - одлука УСЈ и 57/89, "Сл. лист СРЈ", бр. 31/93 и "Сл. лист СЦГ", бр. 1/2003 - Уставна повеља), (даље: ЗОО),</w:t>
      </w:r>
      <w:r w:rsidRPr="00D24349">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CAED156" w14:textId="77777777" w:rsidR="000B2FA6" w:rsidRPr="00D24349" w:rsidRDefault="000B2FA6" w:rsidP="000B2FA6">
      <w:pPr>
        <w:pStyle w:val="KDParagraf"/>
        <w:spacing w:before="0"/>
        <w:rPr>
          <w:rFonts w:cs="Arial"/>
        </w:rPr>
      </w:pPr>
    </w:p>
    <w:p w14:paraId="79A18523" w14:textId="77777777" w:rsidR="000B2FA6" w:rsidRPr="00D24349" w:rsidRDefault="000B2FA6" w:rsidP="000B2FA6">
      <w:pPr>
        <w:pStyle w:val="KDParagraf"/>
        <w:spacing w:before="0"/>
        <w:rPr>
          <w:rFonts w:cs="Arial"/>
        </w:rPr>
      </w:pPr>
      <w:r w:rsidRPr="00D24349">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47D990F" w14:textId="77777777" w:rsidR="000B2FA6" w:rsidRPr="00D24349" w:rsidRDefault="000B2FA6" w:rsidP="000B2FA6">
      <w:pPr>
        <w:pStyle w:val="KDParagraf"/>
        <w:spacing w:before="0"/>
        <w:rPr>
          <w:rFonts w:cs="Arial"/>
        </w:rPr>
      </w:pPr>
    </w:p>
    <w:p w14:paraId="2165AC58" w14:textId="54ED9DA8" w:rsidR="000B2FA6" w:rsidRPr="00D24349" w:rsidRDefault="000B2FA6" w:rsidP="000B2FA6">
      <w:pPr>
        <w:pStyle w:val="KDParagraf"/>
        <w:spacing w:before="0"/>
        <w:rPr>
          <w:rFonts w:cs="Arial"/>
        </w:rPr>
      </w:pPr>
      <w:r w:rsidRPr="00D24349">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4D1CC7" w:rsidRPr="00D24349">
        <w:rPr>
          <w:rFonts w:cs="Arial"/>
          <w:lang w:val="sr-Cyrl-RS"/>
        </w:rPr>
        <w:t>У</w:t>
      </w:r>
      <w:r w:rsidRPr="00D24349">
        <w:rPr>
          <w:rFonts w:cs="Arial"/>
        </w:rPr>
        <w:t>слуг</w:t>
      </w:r>
      <w:r w:rsidR="004D1CC7" w:rsidRPr="00D24349">
        <w:rPr>
          <w:rFonts w:cs="Arial"/>
          <w:lang w:val="sr-Cyrl-RS"/>
        </w:rPr>
        <w:t>е</w:t>
      </w:r>
      <w:r w:rsidRPr="00D24349">
        <w:rPr>
          <w:rFonts w:cs="Arial"/>
        </w:rPr>
        <w:t xml:space="preserve"> на страни Пружаоца услуге. </w:t>
      </w:r>
    </w:p>
    <w:p w14:paraId="7F617F84" w14:textId="77777777" w:rsidR="00B272CC" w:rsidRPr="00D24349" w:rsidRDefault="00B272CC" w:rsidP="007D4790">
      <w:pPr>
        <w:pStyle w:val="KDParagraf"/>
        <w:spacing w:before="0"/>
        <w:rPr>
          <w:rFonts w:cs="Arial"/>
        </w:rPr>
      </w:pPr>
    </w:p>
    <w:p w14:paraId="5A65DBF2" w14:textId="77777777" w:rsidR="00B272CC" w:rsidRPr="00D24349" w:rsidRDefault="00B272CC" w:rsidP="007D4790">
      <w:pPr>
        <w:pStyle w:val="KDParagraf"/>
        <w:spacing w:before="0"/>
        <w:rPr>
          <w:rFonts w:cs="Arial"/>
        </w:rPr>
      </w:pPr>
    </w:p>
    <w:p w14:paraId="10B3A976" w14:textId="77777777" w:rsidR="00EE793E" w:rsidRPr="00D24349" w:rsidRDefault="00EE793E" w:rsidP="00EE793E">
      <w:pPr>
        <w:pStyle w:val="KDParagraf"/>
        <w:spacing w:before="0"/>
        <w:rPr>
          <w:rFonts w:cs="Arial"/>
          <w:b/>
        </w:rPr>
      </w:pPr>
      <w:r w:rsidRPr="00D24349">
        <w:rPr>
          <w:rFonts w:cs="Arial"/>
          <w:b/>
        </w:rPr>
        <w:t>УГОВОРНА КАЗНА</w:t>
      </w:r>
    </w:p>
    <w:p w14:paraId="5778BF79" w14:textId="77777777" w:rsidR="00A96BCA" w:rsidRPr="00D24349" w:rsidRDefault="00A96BCA" w:rsidP="00EE793E">
      <w:pPr>
        <w:pStyle w:val="KDParagraf"/>
        <w:spacing w:before="0"/>
        <w:rPr>
          <w:rFonts w:cs="Arial"/>
          <w:b/>
        </w:rPr>
      </w:pPr>
    </w:p>
    <w:p w14:paraId="4E567A38" w14:textId="77777777" w:rsidR="00EE793E" w:rsidRPr="00D24349" w:rsidRDefault="00EE793E" w:rsidP="00135E60">
      <w:pPr>
        <w:pStyle w:val="KDParagraf"/>
        <w:spacing w:before="0"/>
        <w:jc w:val="center"/>
        <w:rPr>
          <w:rFonts w:cs="Arial"/>
        </w:rPr>
      </w:pPr>
      <w:r w:rsidRPr="00D24349">
        <w:rPr>
          <w:rFonts w:cs="Arial"/>
          <w:b/>
        </w:rPr>
        <w:t xml:space="preserve">Члан </w:t>
      </w:r>
      <w:r w:rsidR="0017563C" w:rsidRPr="00D24349">
        <w:rPr>
          <w:rFonts w:cs="Arial"/>
          <w:b/>
          <w:lang w:val="sr-Cyrl-RS"/>
        </w:rPr>
        <w:t>1</w:t>
      </w:r>
      <w:r w:rsidR="00ED5210" w:rsidRPr="00D24349">
        <w:rPr>
          <w:rFonts w:cs="Arial"/>
          <w:b/>
          <w:lang w:val="sr-Cyrl-RS"/>
        </w:rPr>
        <w:t>4</w:t>
      </w:r>
      <w:r w:rsidRPr="00D24349">
        <w:rPr>
          <w:rFonts w:cs="Arial"/>
        </w:rPr>
        <w:t>.</w:t>
      </w:r>
    </w:p>
    <w:p w14:paraId="669B9A72" w14:textId="5F5B01A4" w:rsidR="00EE793E" w:rsidRPr="00D24349" w:rsidRDefault="00EE793E" w:rsidP="00EE793E">
      <w:pPr>
        <w:pStyle w:val="KDParagraf"/>
        <w:spacing w:before="0"/>
        <w:rPr>
          <w:rFonts w:cs="Arial"/>
        </w:rPr>
      </w:pPr>
      <w:r w:rsidRPr="00D24349">
        <w:rPr>
          <w:rFonts w:cs="Arial"/>
        </w:rPr>
        <w:t>У случају да Пружалац услу</w:t>
      </w:r>
      <w:r w:rsidR="00333C9B" w:rsidRPr="00D24349">
        <w:rPr>
          <w:rFonts w:cs="Arial"/>
        </w:rPr>
        <w:t>ге, својом кривицом, не изврши/</w:t>
      </w:r>
      <w:r w:rsidRPr="00D24349">
        <w:rPr>
          <w:rFonts w:cs="Arial"/>
        </w:rPr>
        <w:t>не пружи о року уговорен</w:t>
      </w:r>
      <w:r w:rsidR="006E5CD7" w:rsidRPr="00D24349">
        <w:rPr>
          <w:rFonts w:cs="Arial"/>
          <w:lang w:val="sr-Cyrl-RS"/>
        </w:rPr>
        <w:t>у</w:t>
      </w:r>
      <w:r w:rsidRPr="00D24349">
        <w:rPr>
          <w:rFonts w:cs="Arial"/>
        </w:rPr>
        <w:t xml:space="preserve"> Услуг</w:t>
      </w:r>
      <w:r w:rsidR="006E5CD7" w:rsidRPr="00D24349">
        <w:rPr>
          <w:rFonts w:cs="Arial"/>
          <w:lang w:val="sr-Cyrl-RS"/>
        </w:rPr>
        <w:t>у</w:t>
      </w:r>
      <w:r w:rsidRPr="00D24349">
        <w:rPr>
          <w:rFonts w:cs="Arial"/>
        </w:rPr>
        <w:t xml:space="preserve">, Пружалац услуге је дужан да плати Кориснику услуге уговорне пенале, у износу од 0,2% </w:t>
      </w:r>
      <w:r w:rsidR="00517A4A" w:rsidRPr="00D24349">
        <w:rPr>
          <w:rFonts w:cs="Arial"/>
        </w:rPr>
        <w:t>од цене из члана 2. став 1. овог Уговора за сваки започети дан кашњења</w:t>
      </w:r>
      <w:r w:rsidR="006F467F" w:rsidRPr="00D24349">
        <w:rPr>
          <w:rFonts w:cs="Arial"/>
        </w:rPr>
        <w:t>, а највише у укупном износу од 10% вредности Уговора без ПДВ</w:t>
      </w:r>
      <w:r w:rsidR="006F467F" w:rsidRPr="00D24349">
        <w:rPr>
          <w:rFonts w:cs="Arial"/>
          <w:lang w:val="sr-Cyrl-RS"/>
        </w:rPr>
        <w:t>.</w:t>
      </w:r>
    </w:p>
    <w:p w14:paraId="7A80FB06" w14:textId="77777777" w:rsidR="00EE793E" w:rsidRPr="00D24349" w:rsidRDefault="00EE793E" w:rsidP="00EE793E">
      <w:pPr>
        <w:pStyle w:val="KDParagraf"/>
        <w:spacing w:before="0"/>
        <w:rPr>
          <w:rFonts w:cs="Arial"/>
        </w:rPr>
      </w:pPr>
    </w:p>
    <w:p w14:paraId="412B1FCC" w14:textId="77777777" w:rsidR="00EE793E" w:rsidRPr="00D24349" w:rsidRDefault="00EE793E" w:rsidP="00EE793E">
      <w:pPr>
        <w:pStyle w:val="KDParagraf"/>
        <w:spacing w:before="0"/>
        <w:rPr>
          <w:rFonts w:cs="Arial"/>
        </w:rPr>
      </w:pPr>
      <w:r w:rsidRPr="00D24349">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E6FB073" w14:textId="77777777" w:rsidR="00EE793E" w:rsidRPr="00D24349" w:rsidRDefault="00EE793E" w:rsidP="00EE793E">
      <w:pPr>
        <w:pStyle w:val="KDParagraf"/>
        <w:spacing w:before="0"/>
        <w:rPr>
          <w:rFonts w:cs="Arial"/>
        </w:rPr>
      </w:pPr>
    </w:p>
    <w:p w14:paraId="0DD0EF5E" w14:textId="77777777" w:rsidR="00EE793E" w:rsidRPr="00D24349" w:rsidRDefault="00EE793E" w:rsidP="00EE793E">
      <w:pPr>
        <w:pStyle w:val="KDParagraf"/>
        <w:spacing w:before="0"/>
        <w:rPr>
          <w:rFonts w:cs="Arial"/>
        </w:rPr>
      </w:pPr>
      <w:r w:rsidRPr="00D24349">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37B967B" w14:textId="77777777" w:rsidR="00EE793E" w:rsidRPr="00D24349" w:rsidRDefault="00EE793E" w:rsidP="00EE793E">
      <w:pPr>
        <w:pStyle w:val="KDParagraf"/>
        <w:spacing w:before="0"/>
        <w:rPr>
          <w:rFonts w:cs="Arial"/>
        </w:rPr>
      </w:pPr>
    </w:p>
    <w:p w14:paraId="5748C267" w14:textId="77777777" w:rsidR="00EE793E" w:rsidRPr="00D24349" w:rsidRDefault="00EE793E" w:rsidP="00EE793E">
      <w:pPr>
        <w:pStyle w:val="KDParagraf"/>
        <w:spacing w:before="0"/>
        <w:rPr>
          <w:rFonts w:cs="Arial"/>
          <w:b/>
        </w:rPr>
      </w:pPr>
      <w:r w:rsidRPr="00D24349">
        <w:rPr>
          <w:rFonts w:cs="Arial"/>
          <w:b/>
        </w:rPr>
        <w:t>РАСКИД УГОВОРА</w:t>
      </w:r>
    </w:p>
    <w:p w14:paraId="1D56BB78" w14:textId="77777777" w:rsidR="00EE793E" w:rsidRPr="00D24349" w:rsidRDefault="00EE793E" w:rsidP="00EE793E">
      <w:pPr>
        <w:pStyle w:val="KDParagraf"/>
        <w:spacing w:before="0"/>
        <w:rPr>
          <w:rFonts w:cs="Arial"/>
          <w:b/>
        </w:rPr>
      </w:pPr>
    </w:p>
    <w:p w14:paraId="23629A1A" w14:textId="77777777" w:rsidR="00EE793E" w:rsidRPr="00D24349" w:rsidRDefault="008173E2" w:rsidP="00135E60">
      <w:pPr>
        <w:pStyle w:val="KDParagraf"/>
        <w:spacing w:before="0"/>
        <w:jc w:val="center"/>
        <w:rPr>
          <w:rFonts w:cs="Arial"/>
        </w:rPr>
      </w:pPr>
      <w:r w:rsidRPr="00D24349">
        <w:rPr>
          <w:rFonts w:cs="Arial"/>
          <w:b/>
        </w:rPr>
        <w:t>Члан 1</w:t>
      </w:r>
      <w:r w:rsidR="00ED5210" w:rsidRPr="00D24349">
        <w:rPr>
          <w:rFonts w:cs="Arial"/>
          <w:b/>
          <w:lang w:val="sr-Cyrl-RS"/>
        </w:rPr>
        <w:t>5</w:t>
      </w:r>
      <w:r w:rsidR="00EE793E" w:rsidRPr="00D24349">
        <w:rPr>
          <w:rFonts w:cs="Arial"/>
        </w:rPr>
        <w:t>.</w:t>
      </w:r>
    </w:p>
    <w:p w14:paraId="18BE9111" w14:textId="77777777" w:rsidR="00EE793E" w:rsidRPr="00D24349" w:rsidRDefault="00517A4A" w:rsidP="00EE793E">
      <w:pPr>
        <w:pStyle w:val="KDParagraf"/>
        <w:spacing w:before="0"/>
        <w:rPr>
          <w:rFonts w:cs="Arial"/>
        </w:rPr>
      </w:pPr>
      <w:r w:rsidRPr="00D24349">
        <w:rPr>
          <w:rFonts w:cs="Arial"/>
        </w:rPr>
        <w:t>Свака Уговорна страна</w:t>
      </w:r>
      <w:r w:rsidR="00EE793E" w:rsidRPr="00D24349">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1D006CD" w14:textId="77777777" w:rsidR="00EE793E" w:rsidRPr="00D24349" w:rsidRDefault="00EE793E" w:rsidP="00EE793E">
      <w:pPr>
        <w:pStyle w:val="KDParagraf"/>
        <w:spacing w:before="0"/>
        <w:rPr>
          <w:rFonts w:cs="Arial"/>
        </w:rPr>
      </w:pPr>
    </w:p>
    <w:p w14:paraId="04A1C736" w14:textId="77777777" w:rsidR="00EE793E" w:rsidRPr="00D24349" w:rsidRDefault="00EE793E" w:rsidP="00EE793E">
      <w:pPr>
        <w:pStyle w:val="KDParagraf"/>
        <w:spacing w:before="0"/>
        <w:rPr>
          <w:rFonts w:cs="Arial"/>
        </w:rPr>
      </w:pPr>
      <w:r w:rsidRPr="00D24349">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D6402D6" w14:textId="77777777" w:rsidR="00EE793E" w:rsidRPr="00D24349" w:rsidRDefault="00EE793E" w:rsidP="00EE793E">
      <w:pPr>
        <w:pStyle w:val="KDParagraf"/>
        <w:spacing w:before="0"/>
        <w:rPr>
          <w:rFonts w:cs="Arial"/>
        </w:rPr>
      </w:pPr>
    </w:p>
    <w:p w14:paraId="10CDA9A1" w14:textId="77777777" w:rsidR="00135E60" w:rsidRPr="00D24349" w:rsidRDefault="00E706E4" w:rsidP="00EE793E">
      <w:pPr>
        <w:pStyle w:val="KDParagraf"/>
        <w:spacing w:before="0"/>
        <w:rPr>
          <w:rFonts w:cs="Arial"/>
        </w:rPr>
      </w:pPr>
      <w:r w:rsidRPr="00D24349">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F14FD1" w14:textId="77777777" w:rsidR="00E706E4" w:rsidRPr="00D24349" w:rsidRDefault="00E706E4" w:rsidP="00EE793E">
      <w:pPr>
        <w:pStyle w:val="KDParagraf"/>
        <w:spacing w:before="0"/>
        <w:rPr>
          <w:rFonts w:cs="Arial"/>
        </w:rPr>
      </w:pPr>
    </w:p>
    <w:p w14:paraId="108FE5F6" w14:textId="77777777" w:rsidR="00EE793E" w:rsidRPr="00D24349" w:rsidRDefault="00EE793E" w:rsidP="00EE793E">
      <w:pPr>
        <w:pStyle w:val="KDParagraf"/>
        <w:spacing w:before="0"/>
        <w:rPr>
          <w:rFonts w:cs="Arial"/>
          <w:b/>
        </w:rPr>
      </w:pPr>
      <w:r w:rsidRPr="00D24349">
        <w:rPr>
          <w:rFonts w:cs="Arial"/>
          <w:b/>
        </w:rPr>
        <w:t>ЗАВРШНЕ ОДРЕДБЕ</w:t>
      </w:r>
    </w:p>
    <w:p w14:paraId="7B75CA75" w14:textId="77777777" w:rsidR="00EE793E" w:rsidRPr="00D24349" w:rsidRDefault="00EE793E" w:rsidP="00EE793E">
      <w:pPr>
        <w:pStyle w:val="KDParagraf"/>
        <w:spacing w:before="0"/>
        <w:rPr>
          <w:rFonts w:cs="Arial"/>
        </w:rPr>
      </w:pPr>
    </w:p>
    <w:p w14:paraId="70E4DE44" w14:textId="77777777" w:rsidR="00EE793E" w:rsidRPr="00D24349" w:rsidRDefault="00EE793E" w:rsidP="00135E60">
      <w:pPr>
        <w:pStyle w:val="KDParagraf"/>
        <w:spacing w:before="0"/>
        <w:jc w:val="center"/>
        <w:rPr>
          <w:rFonts w:cs="Arial"/>
        </w:rPr>
      </w:pPr>
      <w:r w:rsidRPr="00D24349">
        <w:rPr>
          <w:rFonts w:cs="Arial"/>
          <w:b/>
        </w:rPr>
        <w:t xml:space="preserve">Члан </w:t>
      </w:r>
      <w:r w:rsidR="00F73DCF" w:rsidRPr="00D24349">
        <w:rPr>
          <w:rFonts w:cs="Arial"/>
          <w:b/>
          <w:lang w:val="sr-Cyrl-RS"/>
        </w:rPr>
        <w:t>1</w:t>
      </w:r>
      <w:r w:rsidR="00ED5210" w:rsidRPr="00D24349">
        <w:rPr>
          <w:rFonts w:cs="Arial"/>
          <w:b/>
          <w:lang w:val="sr-Cyrl-RS"/>
        </w:rPr>
        <w:t>6</w:t>
      </w:r>
      <w:r w:rsidRPr="00D24349">
        <w:rPr>
          <w:rFonts w:cs="Arial"/>
        </w:rPr>
        <w:t>.</w:t>
      </w:r>
    </w:p>
    <w:p w14:paraId="172FC8F9" w14:textId="77777777" w:rsidR="00EE793E" w:rsidRPr="00D24349" w:rsidRDefault="00EE793E" w:rsidP="00EE793E">
      <w:pPr>
        <w:pStyle w:val="KDParagraf"/>
        <w:spacing w:before="0"/>
        <w:rPr>
          <w:rFonts w:cs="Arial"/>
        </w:rPr>
      </w:pPr>
      <w:r w:rsidRPr="00D24349">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F3DAC16" w14:textId="77777777" w:rsidR="00EE793E" w:rsidRPr="00D24349" w:rsidRDefault="00EE793E" w:rsidP="00EE793E">
      <w:pPr>
        <w:pStyle w:val="KDParagraf"/>
        <w:spacing w:before="0"/>
        <w:rPr>
          <w:rFonts w:cs="Arial"/>
        </w:rPr>
      </w:pPr>
    </w:p>
    <w:p w14:paraId="1BFF813D" w14:textId="77777777" w:rsidR="00EE793E" w:rsidRPr="00D24349" w:rsidRDefault="00572997" w:rsidP="00135E60">
      <w:pPr>
        <w:pStyle w:val="KDParagraf"/>
        <w:spacing w:before="0"/>
        <w:jc w:val="center"/>
        <w:rPr>
          <w:rFonts w:cs="Arial"/>
        </w:rPr>
      </w:pPr>
      <w:r w:rsidRPr="00D24349">
        <w:rPr>
          <w:rFonts w:cs="Arial"/>
          <w:b/>
        </w:rPr>
        <w:t xml:space="preserve">Члан </w:t>
      </w:r>
      <w:r w:rsidR="00F73DCF" w:rsidRPr="00D24349">
        <w:rPr>
          <w:rFonts w:cs="Arial"/>
          <w:b/>
          <w:lang w:val="sr-Cyrl-RS"/>
        </w:rPr>
        <w:t>1</w:t>
      </w:r>
      <w:r w:rsidR="00ED5210" w:rsidRPr="00D24349">
        <w:rPr>
          <w:rFonts w:cs="Arial"/>
          <w:b/>
          <w:lang w:val="sr-Cyrl-RS"/>
        </w:rPr>
        <w:t>7</w:t>
      </w:r>
      <w:r w:rsidR="00EE793E" w:rsidRPr="00D24349">
        <w:rPr>
          <w:rFonts w:cs="Arial"/>
        </w:rPr>
        <w:t>.</w:t>
      </w:r>
    </w:p>
    <w:p w14:paraId="340DD24F" w14:textId="77777777" w:rsidR="00EE793E" w:rsidRPr="00D24349" w:rsidRDefault="00EE793E" w:rsidP="00EE793E">
      <w:pPr>
        <w:pStyle w:val="KDParagraf"/>
        <w:spacing w:before="0"/>
        <w:rPr>
          <w:rFonts w:cs="Arial"/>
        </w:rPr>
      </w:pPr>
      <w:r w:rsidRPr="00D2434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49EFAD" w14:textId="77777777" w:rsidR="00EE793E" w:rsidRPr="00D24349" w:rsidRDefault="00EE793E" w:rsidP="00EE793E">
      <w:pPr>
        <w:pStyle w:val="KDParagraf"/>
        <w:spacing w:before="0"/>
        <w:rPr>
          <w:rFonts w:cs="Arial"/>
        </w:rPr>
      </w:pPr>
    </w:p>
    <w:p w14:paraId="5C7C848E" w14:textId="77777777" w:rsidR="00EE793E" w:rsidRPr="00D24349" w:rsidRDefault="00EE793E" w:rsidP="00135E60">
      <w:pPr>
        <w:pStyle w:val="KDParagraf"/>
        <w:spacing w:before="0"/>
        <w:jc w:val="center"/>
        <w:rPr>
          <w:rFonts w:cs="Arial"/>
        </w:rPr>
      </w:pPr>
      <w:r w:rsidRPr="00D24349">
        <w:rPr>
          <w:rFonts w:cs="Arial"/>
          <w:b/>
        </w:rPr>
        <w:t xml:space="preserve">Члан </w:t>
      </w:r>
      <w:r w:rsidR="00ED5210" w:rsidRPr="00D24349">
        <w:rPr>
          <w:rFonts w:cs="Arial"/>
          <w:b/>
          <w:lang w:val="sr-Cyrl-RS"/>
        </w:rPr>
        <w:t>18</w:t>
      </w:r>
      <w:r w:rsidRPr="00D24349">
        <w:rPr>
          <w:rFonts w:cs="Arial"/>
        </w:rPr>
        <w:t>.</w:t>
      </w:r>
    </w:p>
    <w:p w14:paraId="2FF62B15" w14:textId="77777777" w:rsidR="001140CE" w:rsidRPr="00D24349" w:rsidRDefault="00EE793E" w:rsidP="00EE793E">
      <w:pPr>
        <w:pStyle w:val="KDParagraf"/>
        <w:spacing w:before="0"/>
        <w:rPr>
          <w:rFonts w:cs="Arial"/>
        </w:rPr>
      </w:pPr>
      <w:r w:rsidRPr="00D24349">
        <w:rPr>
          <w:rFonts w:cs="Arial"/>
        </w:rPr>
        <w:t xml:space="preserve">Уговорне страна током трајања овог </w:t>
      </w:r>
      <w:proofErr w:type="gramStart"/>
      <w:r w:rsidRPr="00D24349">
        <w:rPr>
          <w:rFonts w:cs="Arial"/>
        </w:rPr>
        <w:t>Уговора  због</w:t>
      </w:r>
      <w:proofErr w:type="gramEnd"/>
      <w:r w:rsidRPr="00D24349">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11DF82E6" w14:textId="77777777" w:rsidR="00EE793E" w:rsidRPr="00D24349" w:rsidRDefault="00EE793E" w:rsidP="00EE793E">
      <w:pPr>
        <w:pStyle w:val="KDParagraf"/>
        <w:spacing w:before="0"/>
        <w:rPr>
          <w:rFonts w:cs="Arial"/>
        </w:rPr>
      </w:pPr>
    </w:p>
    <w:p w14:paraId="46AD62DC" w14:textId="77777777" w:rsidR="00EE793E" w:rsidRPr="00D24349" w:rsidRDefault="00EE793E" w:rsidP="00135E60">
      <w:pPr>
        <w:pStyle w:val="KDParagraf"/>
        <w:spacing w:before="0"/>
        <w:jc w:val="center"/>
        <w:rPr>
          <w:rFonts w:cs="Arial"/>
        </w:rPr>
      </w:pPr>
      <w:r w:rsidRPr="00D24349">
        <w:rPr>
          <w:rFonts w:cs="Arial"/>
          <w:b/>
        </w:rPr>
        <w:t xml:space="preserve">Члан </w:t>
      </w:r>
      <w:r w:rsidR="00ED5210" w:rsidRPr="00D24349">
        <w:rPr>
          <w:rFonts w:cs="Arial"/>
          <w:b/>
          <w:lang w:val="sr-Cyrl-RS"/>
        </w:rPr>
        <w:t>19</w:t>
      </w:r>
      <w:r w:rsidRPr="00D24349">
        <w:rPr>
          <w:rFonts w:cs="Arial"/>
        </w:rPr>
        <w:t>.</w:t>
      </w:r>
    </w:p>
    <w:p w14:paraId="04B65955" w14:textId="77777777" w:rsidR="004D1CC7" w:rsidRPr="00D24349" w:rsidRDefault="00EE793E" w:rsidP="004D1CC7">
      <w:pPr>
        <w:spacing w:before="0"/>
        <w:rPr>
          <w:rFonts w:cs="Arial"/>
          <w:lang w:val="sr-Cyrl-RS"/>
        </w:rPr>
      </w:pPr>
      <w:r w:rsidRPr="00D24349">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sidRPr="00D24349">
        <w:rPr>
          <w:rFonts w:cs="Arial"/>
          <w:lang w:val="sr-Cyrl-RS"/>
        </w:rPr>
        <w:t>Београду</w:t>
      </w:r>
      <w:r w:rsidRPr="00D24349">
        <w:rPr>
          <w:rFonts w:cs="Arial"/>
        </w:rPr>
        <w:t>.</w:t>
      </w:r>
      <w:r w:rsidR="004D1CC7" w:rsidRPr="00D24349">
        <w:rPr>
          <w:rFonts w:cs="Arial"/>
          <w:i/>
          <w:lang w:val="sr-Cyrl-RS"/>
        </w:rPr>
        <w:t xml:space="preserve"> (Стална арбитража при Привредној комори Србије са местом арбитраже у Београду, уз примену њеног Правилника)</w:t>
      </w:r>
      <w:r w:rsidR="004D1CC7" w:rsidRPr="00D24349">
        <w:rPr>
          <w:rFonts w:cs="Arial"/>
          <w:lang w:val="sr-Cyrl-RS"/>
        </w:rPr>
        <w:t xml:space="preserve"> </w:t>
      </w:r>
      <w:r w:rsidR="004D1CC7" w:rsidRPr="00D24349">
        <w:rPr>
          <w:rFonts w:cs="Arial"/>
          <w:i/>
          <w:color w:val="00B0F0"/>
          <w:lang w:val="sr-Cyrl-RS"/>
        </w:rPr>
        <w:t>[напомена: коначан текст Уговора зависи од тога да ли је изабран домаћи или страни Пружалац услуге]</w:t>
      </w:r>
    </w:p>
    <w:p w14:paraId="628DC953" w14:textId="77777777" w:rsidR="004D1CC7" w:rsidRPr="00D24349" w:rsidRDefault="004D1CC7" w:rsidP="004D1CC7">
      <w:pPr>
        <w:spacing w:before="0"/>
        <w:rPr>
          <w:rFonts w:cs="Arial"/>
          <w:lang w:val="sr-Cyrl-RS"/>
        </w:rPr>
      </w:pPr>
    </w:p>
    <w:p w14:paraId="74715EE0" w14:textId="77777777" w:rsidR="00EE793E" w:rsidRPr="00D24349" w:rsidRDefault="00EE793E" w:rsidP="00EE793E">
      <w:pPr>
        <w:pStyle w:val="KDParagraf"/>
        <w:spacing w:before="0"/>
        <w:rPr>
          <w:rFonts w:cs="Arial"/>
        </w:rPr>
      </w:pPr>
    </w:p>
    <w:p w14:paraId="3C519C87" w14:textId="77777777" w:rsidR="00EE793E" w:rsidRPr="00D24349" w:rsidRDefault="00EE793E" w:rsidP="00EE793E">
      <w:pPr>
        <w:pStyle w:val="KDParagraf"/>
        <w:spacing w:before="0"/>
        <w:rPr>
          <w:rFonts w:cs="Arial"/>
        </w:rPr>
      </w:pPr>
    </w:p>
    <w:p w14:paraId="21EEC947"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2</w:t>
      </w:r>
      <w:r w:rsidR="00ED5210" w:rsidRPr="00D24349">
        <w:rPr>
          <w:rFonts w:cs="Arial"/>
          <w:b/>
          <w:lang w:val="sr-Cyrl-RS"/>
        </w:rPr>
        <w:t>0</w:t>
      </w:r>
      <w:r w:rsidRPr="00D24349">
        <w:rPr>
          <w:rFonts w:cs="Arial"/>
        </w:rPr>
        <w:t>.</w:t>
      </w:r>
    </w:p>
    <w:p w14:paraId="60AC614A" w14:textId="77777777" w:rsidR="00EE793E" w:rsidRPr="00D24349" w:rsidRDefault="00EE793E" w:rsidP="00EE793E">
      <w:pPr>
        <w:pStyle w:val="KDParagraf"/>
        <w:spacing w:before="0"/>
        <w:rPr>
          <w:rFonts w:cs="Arial"/>
        </w:rPr>
      </w:pPr>
      <w:r w:rsidRPr="00D24349">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01D2C13"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2</w:t>
      </w:r>
      <w:r w:rsidR="00ED5210" w:rsidRPr="00D24349">
        <w:rPr>
          <w:rFonts w:cs="Arial"/>
          <w:b/>
          <w:lang w:val="sr-Cyrl-RS"/>
        </w:rPr>
        <w:t>1</w:t>
      </w:r>
      <w:r w:rsidRPr="00D24349">
        <w:rPr>
          <w:rFonts w:cs="Arial"/>
        </w:rPr>
        <w:t>.</w:t>
      </w:r>
    </w:p>
    <w:p w14:paraId="0A30A6BA" w14:textId="77777777" w:rsidR="00EE793E" w:rsidRPr="00D24349" w:rsidRDefault="00EE793E" w:rsidP="00EE793E">
      <w:pPr>
        <w:pStyle w:val="KDParagraf"/>
        <w:spacing w:before="0"/>
        <w:rPr>
          <w:rFonts w:cs="Arial"/>
        </w:rPr>
      </w:pPr>
      <w:r w:rsidRPr="00D24349">
        <w:rPr>
          <w:rFonts w:cs="Arial"/>
        </w:rPr>
        <w:t>Саставни део овог Уговора чине:</w:t>
      </w:r>
    </w:p>
    <w:p w14:paraId="0778EE89" w14:textId="77777777" w:rsidR="00EE793E" w:rsidRPr="00D24349" w:rsidRDefault="00C2118B" w:rsidP="00EE793E">
      <w:pPr>
        <w:pStyle w:val="KDParagraf"/>
        <w:spacing w:before="0"/>
        <w:rPr>
          <w:rFonts w:cs="Arial"/>
        </w:rPr>
      </w:pPr>
      <w:r w:rsidRPr="00D24349">
        <w:rPr>
          <w:rFonts w:cs="Arial"/>
        </w:rPr>
        <w:t xml:space="preserve">Прилог број 1      </w:t>
      </w:r>
      <w:r w:rsidR="00EE793E" w:rsidRPr="00D24349">
        <w:rPr>
          <w:rFonts w:cs="Arial"/>
        </w:rPr>
        <w:t>Конкурсна документација</w:t>
      </w:r>
      <w:r w:rsidR="00620F36" w:rsidRPr="00D24349">
        <w:rPr>
          <w:rFonts w:cs="Arial"/>
          <w:lang w:val="sr-Cyrl-RS"/>
        </w:rPr>
        <w:t xml:space="preserve"> (</w:t>
      </w:r>
      <w:r w:rsidR="00620F36" w:rsidRPr="00D24349">
        <w:rPr>
          <w:rFonts w:cs="Arial"/>
          <w:lang w:val="sr-Latn-RS"/>
        </w:rPr>
        <w:t>http:/portal.ujn.gov.rs........)</w:t>
      </w:r>
      <w:r w:rsidR="00EE793E" w:rsidRPr="00D24349">
        <w:rPr>
          <w:rFonts w:cs="Arial"/>
        </w:rPr>
        <w:t>;</w:t>
      </w:r>
    </w:p>
    <w:p w14:paraId="4563C3C1" w14:textId="77777777" w:rsidR="00AA7B82" w:rsidRPr="00D24349" w:rsidRDefault="00C2118B" w:rsidP="00EE793E">
      <w:pPr>
        <w:pStyle w:val="KDParagraf"/>
        <w:spacing w:before="0"/>
        <w:rPr>
          <w:rFonts w:cs="Arial"/>
        </w:rPr>
      </w:pPr>
      <w:r w:rsidRPr="00D24349">
        <w:rPr>
          <w:rFonts w:cs="Arial"/>
        </w:rPr>
        <w:lastRenderedPageBreak/>
        <w:t xml:space="preserve">Прилог број 2      </w:t>
      </w:r>
      <w:r w:rsidR="000071EB" w:rsidRPr="00D24349">
        <w:rPr>
          <w:rFonts w:cs="Arial"/>
        </w:rPr>
        <w:t>Понудa (</w:t>
      </w:r>
      <w:r w:rsidR="000071EB" w:rsidRPr="00D24349">
        <w:rPr>
          <w:rFonts w:cs="Arial"/>
          <w:lang w:val="sr-Cyrl-RS"/>
        </w:rPr>
        <w:t>број.......)</w:t>
      </w:r>
      <w:r w:rsidR="00AA7B82" w:rsidRPr="00D24349">
        <w:rPr>
          <w:rFonts w:cs="Arial"/>
        </w:rPr>
        <w:t>;</w:t>
      </w:r>
    </w:p>
    <w:p w14:paraId="1F598F9E" w14:textId="77777777" w:rsidR="00EE793E" w:rsidRPr="00D24349" w:rsidRDefault="00C2118B" w:rsidP="00EE793E">
      <w:pPr>
        <w:pStyle w:val="KDParagraf"/>
        <w:spacing w:before="0"/>
        <w:rPr>
          <w:rFonts w:cs="Arial"/>
          <w:lang w:val="sr-Cyrl-RS"/>
        </w:rPr>
      </w:pPr>
      <w:r w:rsidRPr="00D24349">
        <w:rPr>
          <w:rFonts w:cs="Arial"/>
        </w:rPr>
        <w:t xml:space="preserve">Прилог број 3      </w:t>
      </w:r>
      <w:r w:rsidR="00AA7B82" w:rsidRPr="00D24349">
        <w:rPr>
          <w:rFonts w:cs="Arial"/>
        </w:rPr>
        <w:t>Структура цене из Понуду</w:t>
      </w:r>
      <w:r w:rsidR="00AA7B82" w:rsidRPr="00D24349">
        <w:rPr>
          <w:rFonts w:cs="Arial"/>
          <w:lang w:val="sr-Cyrl-RS"/>
        </w:rPr>
        <w:t>;</w:t>
      </w:r>
    </w:p>
    <w:p w14:paraId="62D76BE6" w14:textId="77777777" w:rsidR="002A7334" w:rsidRPr="00D24349" w:rsidRDefault="00DD551A" w:rsidP="00EE793E">
      <w:pPr>
        <w:pStyle w:val="KDParagraf"/>
        <w:spacing w:before="0"/>
        <w:rPr>
          <w:rFonts w:cs="Arial"/>
          <w:color w:val="1F497D" w:themeColor="text2"/>
          <w:lang w:val="sr-Cyrl-RS"/>
        </w:rPr>
      </w:pPr>
      <w:r w:rsidRPr="00D24349">
        <w:rPr>
          <w:rFonts w:cs="Arial"/>
        </w:rPr>
        <w:t>Прилог број 4</w:t>
      </w:r>
      <w:r w:rsidR="00D06CFD" w:rsidRPr="00D24349">
        <w:rPr>
          <w:rFonts w:cs="Arial"/>
        </w:rPr>
        <w:t xml:space="preserve">      </w:t>
      </w:r>
      <w:r w:rsidR="00EE793E" w:rsidRPr="00D24349">
        <w:rPr>
          <w:rFonts w:cs="Arial"/>
        </w:rPr>
        <w:t xml:space="preserve">Споразум о заједничком извршењу </w:t>
      </w:r>
      <w:proofErr w:type="gramStart"/>
      <w:r w:rsidR="00EE793E" w:rsidRPr="00D24349">
        <w:rPr>
          <w:rFonts w:cs="Arial"/>
        </w:rPr>
        <w:t>услуге</w:t>
      </w:r>
      <w:r w:rsidR="004D1CC7" w:rsidRPr="00D24349">
        <w:rPr>
          <w:rFonts w:cs="Arial"/>
          <w:color w:val="1F497D" w:themeColor="text2"/>
          <w:lang w:val="sr-Cyrl-RS"/>
        </w:rPr>
        <w:t>(</w:t>
      </w:r>
      <w:proofErr w:type="gramEnd"/>
      <w:r w:rsidR="004D1CC7" w:rsidRPr="00D24349">
        <w:rPr>
          <w:rFonts w:cs="Arial"/>
          <w:color w:val="1F497D" w:themeColor="text2"/>
          <w:lang w:val="sr-Cyrl-RS"/>
        </w:rPr>
        <w:t>уколико је реч о заједничкој понуди) број____    од ____</w:t>
      </w:r>
    </w:p>
    <w:p w14:paraId="49E76555" w14:textId="5A71E25B" w:rsidR="00D06CFD" w:rsidRPr="00D24349" w:rsidRDefault="002A7334" w:rsidP="00EE793E">
      <w:pPr>
        <w:pStyle w:val="KDParagraf"/>
        <w:spacing w:before="0"/>
        <w:rPr>
          <w:rFonts w:cs="Arial"/>
        </w:rPr>
      </w:pPr>
      <w:r w:rsidRPr="00D24349">
        <w:rPr>
          <w:rFonts w:cs="Arial"/>
          <w:color w:val="1F497D" w:themeColor="text2"/>
          <w:lang w:val="sr-Cyrl-RS"/>
        </w:rPr>
        <w:t xml:space="preserve">Прилог број 5     Средство финансијског </w:t>
      </w:r>
      <w:r w:rsidR="004D1CC7" w:rsidRPr="00D24349">
        <w:rPr>
          <w:rFonts w:cs="Arial"/>
          <w:color w:val="1F497D" w:themeColor="text2"/>
          <w:lang w:val="sr-Cyrl-RS"/>
        </w:rPr>
        <w:t xml:space="preserve">_ </w:t>
      </w:r>
      <w:r w:rsidRPr="00D24349">
        <w:rPr>
          <w:rFonts w:cs="Arial"/>
          <w:color w:val="1F497D" w:themeColor="text2"/>
          <w:lang w:val="sr-Cyrl-RS"/>
        </w:rPr>
        <w:t>обезбеђења</w:t>
      </w:r>
      <w:r w:rsidR="004D1CC7" w:rsidRPr="00D24349">
        <w:rPr>
          <w:rFonts w:cs="Arial"/>
          <w:color w:val="1F497D" w:themeColor="text2"/>
          <w:lang w:val="sr-Cyrl-RS"/>
        </w:rPr>
        <w:t xml:space="preserve">          </w:t>
      </w:r>
    </w:p>
    <w:p w14:paraId="4D274BEA" w14:textId="77777777" w:rsidR="00DE4AF6" w:rsidRPr="00D24349" w:rsidRDefault="00DE4AF6" w:rsidP="00135E60">
      <w:pPr>
        <w:pStyle w:val="KDParagraf"/>
        <w:spacing w:before="0"/>
        <w:jc w:val="center"/>
        <w:rPr>
          <w:rFonts w:cs="Arial"/>
          <w:b/>
        </w:rPr>
      </w:pPr>
    </w:p>
    <w:p w14:paraId="77982845"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2</w:t>
      </w:r>
      <w:r w:rsidR="00ED5210" w:rsidRPr="00D24349">
        <w:rPr>
          <w:rFonts w:cs="Arial"/>
          <w:b/>
          <w:lang w:val="sr-Cyrl-RS"/>
        </w:rPr>
        <w:t>2</w:t>
      </w:r>
      <w:r w:rsidRPr="00D24349">
        <w:rPr>
          <w:rFonts w:cs="Arial"/>
        </w:rPr>
        <w:t>.</w:t>
      </w:r>
    </w:p>
    <w:p w14:paraId="234DDE39" w14:textId="77777777" w:rsidR="00EE793E" w:rsidRPr="00D24349" w:rsidRDefault="00EE793E" w:rsidP="00EE793E">
      <w:pPr>
        <w:pStyle w:val="KDParagraf"/>
        <w:spacing w:before="0"/>
        <w:rPr>
          <w:rFonts w:cs="Arial"/>
        </w:rPr>
      </w:pPr>
      <w:r w:rsidRPr="00D24349">
        <w:rPr>
          <w:rFonts w:cs="Arial"/>
        </w:rPr>
        <w:t xml:space="preserve">Овај Уговор се закључује </w:t>
      </w:r>
      <w:proofErr w:type="gramStart"/>
      <w:r w:rsidRPr="00D24349">
        <w:rPr>
          <w:rFonts w:cs="Arial"/>
        </w:rPr>
        <w:t>у  6</w:t>
      </w:r>
      <w:proofErr w:type="gramEnd"/>
      <w:r w:rsidRPr="00D24349">
        <w:rPr>
          <w:rFonts w:cs="Arial"/>
        </w:rPr>
        <w:t xml:space="preserve"> (словима: шест) примерака од којих свака Уговорна страна задржава по 3 (словима: три) идентична примерка Уговора.</w:t>
      </w:r>
    </w:p>
    <w:p w14:paraId="7D52ED9F" w14:textId="77777777" w:rsidR="001140CE" w:rsidRPr="00D24349" w:rsidRDefault="001140CE" w:rsidP="00EE793E">
      <w:pPr>
        <w:pStyle w:val="KDParagraf"/>
        <w:spacing w:before="0"/>
        <w:rPr>
          <w:rFonts w:cs="Arial"/>
        </w:rPr>
      </w:pPr>
    </w:p>
    <w:p w14:paraId="7172E073" w14:textId="77777777" w:rsidR="001140CE" w:rsidRPr="00D24349" w:rsidRDefault="001140CE" w:rsidP="00EE793E">
      <w:pPr>
        <w:pStyle w:val="KDParagraf"/>
        <w:spacing w:before="0"/>
        <w:rPr>
          <w:rFonts w:cs="Arial"/>
        </w:rPr>
      </w:pPr>
    </w:p>
    <w:p w14:paraId="5F198700" w14:textId="77777777" w:rsidR="001140CE" w:rsidRPr="00D24349" w:rsidRDefault="001140CE" w:rsidP="00EE793E">
      <w:pPr>
        <w:pStyle w:val="KDParagraf"/>
        <w:spacing w:before="0"/>
        <w:rPr>
          <w:rFonts w:cs="Arial"/>
        </w:rPr>
      </w:pPr>
    </w:p>
    <w:p w14:paraId="715CE224" w14:textId="77777777" w:rsidR="002F7EA0" w:rsidRPr="00D24349" w:rsidRDefault="002F7EA0" w:rsidP="00EE793E">
      <w:pPr>
        <w:pStyle w:val="KDParagraf"/>
        <w:spacing w:before="0"/>
        <w:rPr>
          <w:rFonts w:cs="Arial"/>
        </w:rPr>
      </w:pPr>
    </w:p>
    <w:p w14:paraId="135C6270" w14:textId="77777777" w:rsidR="008173E2" w:rsidRPr="00D24349" w:rsidRDefault="008173E2" w:rsidP="00EE793E">
      <w:pPr>
        <w:pStyle w:val="KDParagraf"/>
        <w:spacing w:before="0"/>
        <w:rPr>
          <w:rFonts w:cs="Arial"/>
        </w:rPr>
      </w:pPr>
    </w:p>
    <w:p w14:paraId="5A3910C4" w14:textId="77777777" w:rsidR="001463A3" w:rsidRPr="00D24349" w:rsidRDefault="00906791" w:rsidP="00135E60">
      <w:pPr>
        <w:pStyle w:val="KDParagraf"/>
        <w:tabs>
          <w:tab w:val="left" w:pos="5926"/>
        </w:tabs>
        <w:spacing w:before="0"/>
        <w:rPr>
          <w:rFonts w:cs="Arial"/>
          <w:lang w:val="sr-Cyrl-RS"/>
        </w:rPr>
      </w:pPr>
      <w:r w:rsidRPr="00D24349">
        <w:rPr>
          <w:rFonts w:cs="Arial"/>
          <w:b/>
          <w:lang w:val="sr-Cyrl-RS"/>
        </w:rPr>
        <w:t xml:space="preserve">         </w:t>
      </w:r>
      <w:r w:rsidRPr="00D24349">
        <w:rPr>
          <w:rFonts w:cs="Arial"/>
          <w:lang w:val="sr-Cyrl-RS"/>
        </w:rPr>
        <w:t xml:space="preserve">КОРИСНИК УСЛУГЕ </w:t>
      </w:r>
      <w:r w:rsidR="00135E60" w:rsidRPr="00D24349">
        <w:rPr>
          <w:rFonts w:cs="Arial"/>
          <w:lang w:val="sr-Cyrl-RS"/>
        </w:rPr>
        <w:t xml:space="preserve">  </w:t>
      </w:r>
      <w:r w:rsidR="00135E60" w:rsidRPr="00D24349">
        <w:rPr>
          <w:rFonts w:cs="Arial"/>
          <w:lang w:val="sr-Cyrl-RS"/>
        </w:rPr>
        <w:tab/>
        <w:t>ПРУЖАЛАЦ  УСЛУГЕ</w:t>
      </w:r>
    </w:p>
    <w:p w14:paraId="5A45243D" w14:textId="77777777" w:rsidR="001463A3" w:rsidRPr="00D24349" w:rsidRDefault="001463A3" w:rsidP="00906791">
      <w:pPr>
        <w:pStyle w:val="KDParagraf"/>
        <w:tabs>
          <w:tab w:val="left" w:pos="6360"/>
        </w:tabs>
        <w:spacing w:before="0"/>
        <w:rPr>
          <w:rFonts w:cs="Arial"/>
          <w:lang w:val="sr-Cyrl-RS"/>
        </w:rPr>
      </w:pPr>
      <w:r w:rsidRPr="00D24349">
        <w:rPr>
          <w:rFonts w:cs="Arial"/>
          <w:lang w:val="sr-Cyrl-RS"/>
        </w:rPr>
        <w:t xml:space="preserve">          Јавно предузеће</w:t>
      </w:r>
      <w:r w:rsidR="00135E60" w:rsidRPr="00D24349">
        <w:rPr>
          <w:rFonts w:cs="Arial"/>
          <w:lang w:val="sr-Cyrl-RS"/>
        </w:rPr>
        <w:t xml:space="preserve">                                                           </w:t>
      </w:r>
      <w:r w:rsidR="00E82626" w:rsidRPr="00D24349">
        <w:rPr>
          <w:rFonts w:cs="Arial"/>
          <w:lang w:val="sr-Cyrl-RS"/>
        </w:rPr>
        <w:t xml:space="preserve">  </w:t>
      </w:r>
      <w:r w:rsidR="00135E60" w:rsidRPr="00D24349">
        <w:rPr>
          <w:rFonts w:cs="Arial"/>
          <w:lang w:val="sr-Cyrl-RS"/>
        </w:rPr>
        <w:t xml:space="preserve"> Назив</w:t>
      </w:r>
    </w:p>
    <w:p w14:paraId="298C2DB9" w14:textId="77777777" w:rsidR="00C64A78" w:rsidRPr="00D24349" w:rsidRDefault="005564B5" w:rsidP="00135E60">
      <w:pPr>
        <w:pStyle w:val="KDParagraf"/>
        <w:tabs>
          <w:tab w:val="left" w:pos="6360"/>
        </w:tabs>
        <w:spacing w:before="0"/>
        <w:rPr>
          <w:rFonts w:cs="Arial"/>
          <w:lang w:val="sr-Cyrl-RS"/>
        </w:rPr>
      </w:pPr>
      <w:r w:rsidRPr="00D24349">
        <w:rPr>
          <w:rFonts w:cs="Arial"/>
          <w:lang w:val="sr-Cyrl-RS"/>
        </w:rPr>
        <w:t>„</w:t>
      </w:r>
      <w:r w:rsidR="001463A3" w:rsidRPr="00D24349">
        <w:rPr>
          <w:rFonts w:cs="Arial"/>
          <w:lang w:val="sr-Cyrl-RS"/>
        </w:rPr>
        <w:t>Електропривреда Србије</w:t>
      </w:r>
      <w:r w:rsidRPr="00D24349">
        <w:rPr>
          <w:rFonts w:cs="Arial"/>
          <w:lang w:val="sr-Cyrl-RS"/>
        </w:rPr>
        <w:t>“</w:t>
      </w:r>
      <w:r w:rsidR="001463A3" w:rsidRPr="00D24349">
        <w:rPr>
          <w:rFonts w:cs="Arial"/>
          <w:lang w:val="sr-Cyrl-RS"/>
        </w:rPr>
        <w:t xml:space="preserve"> Београд</w:t>
      </w:r>
      <w:r w:rsidR="00906791" w:rsidRPr="00D24349">
        <w:rPr>
          <w:rFonts w:cs="Arial"/>
          <w:lang w:val="sr-Cyrl-RS"/>
        </w:rPr>
        <w:t xml:space="preserve">           </w:t>
      </w:r>
      <w:r w:rsidR="001463A3" w:rsidRPr="00D24349">
        <w:rPr>
          <w:rFonts w:cs="Arial"/>
          <w:lang w:val="sr-Cyrl-RS"/>
        </w:rPr>
        <w:t xml:space="preserve">                </w:t>
      </w:r>
      <w:r w:rsidR="00135E60" w:rsidRPr="00D24349">
        <w:rPr>
          <w:rFonts w:cs="Arial"/>
          <w:lang w:val="sr-Cyrl-RS"/>
        </w:rPr>
        <w:t xml:space="preserve">       </w:t>
      </w:r>
      <w:r w:rsidR="001463A3" w:rsidRPr="00D24349">
        <w:rPr>
          <w:rFonts w:cs="Arial"/>
          <w:lang w:val="sr-Cyrl-RS"/>
        </w:rPr>
        <w:t xml:space="preserve">                              </w:t>
      </w:r>
      <w:r w:rsidR="00CC5210" w:rsidRPr="00D24349">
        <w:rPr>
          <w:rFonts w:cs="Arial"/>
          <w:lang w:val="sr-Cyrl-RS"/>
        </w:rPr>
        <w:t xml:space="preserve">                            </w:t>
      </w:r>
      <w:r w:rsidR="00CC5210" w:rsidRPr="00D24349">
        <w:rPr>
          <w:rFonts w:cs="Arial"/>
        </w:rPr>
        <w:t xml:space="preserve">  </w:t>
      </w:r>
      <w:r w:rsidR="00CC5210" w:rsidRPr="00D24349">
        <w:rPr>
          <w:rFonts w:cs="Arial"/>
          <w:lang w:val="sr-Cyrl-RS"/>
        </w:rPr>
        <w:t xml:space="preserve"> </w:t>
      </w:r>
    </w:p>
    <w:p w14:paraId="01C2EBD3" w14:textId="77777777" w:rsidR="00CC5210" w:rsidRPr="00D24349" w:rsidRDefault="00906791" w:rsidP="00CC5210">
      <w:pPr>
        <w:pStyle w:val="KDParagraf"/>
        <w:tabs>
          <w:tab w:val="left" w:pos="6000"/>
        </w:tabs>
        <w:spacing w:before="0"/>
        <w:rPr>
          <w:rFonts w:cs="Arial"/>
          <w:lang w:val="sr-Cyrl-RS"/>
        </w:rPr>
      </w:pPr>
      <w:r w:rsidRPr="00D24349">
        <w:rPr>
          <w:rFonts w:cs="Arial"/>
          <w:lang w:val="sr-Cyrl-RS"/>
        </w:rPr>
        <w:t xml:space="preserve">     </w:t>
      </w:r>
      <w:r w:rsidRPr="00D24349">
        <w:rPr>
          <w:rFonts w:cs="Arial"/>
        </w:rPr>
        <w:t>_</w:t>
      </w:r>
      <w:r w:rsidR="00135E60" w:rsidRPr="00D24349">
        <w:rPr>
          <w:rFonts w:cs="Arial"/>
        </w:rPr>
        <w:t>_</w:t>
      </w:r>
      <w:r w:rsidR="00CC5210" w:rsidRPr="00D24349">
        <w:rPr>
          <w:rFonts w:cs="Arial"/>
        </w:rPr>
        <w:t xml:space="preserve">________________                                         </w:t>
      </w:r>
      <w:r w:rsidR="00CC5210" w:rsidRPr="00D24349">
        <w:rPr>
          <w:rFonts w:cs="Arial"/>
          <w:lang w:val="sr-Cyrl-RS"/>
        </w:rPr>
        <w:t>_____________________</w:t>
      </w:r>
    </w:p>
    <w:p w14:paraId="2DDDBA6C" w14:textId="77777777" w:rsidR="00EE793E" w:rsidRPr="00D24349" w:rsidRDefault="00EE793E" w:rsidP="00EE793E">
      <w:pPr>
        <w:pStyle w:val="KDParagraf"/>
        <w:spacing w:before="0"/>
        <w:rPr>
          <w:rFonts w:cs="Arial"/>
        </w:rPr>
      </w:pPr>
      <w:r w:rsidRPr="00D24349">
        <w:rPr>
          <w:rFonts w:cs="Arial"/>
        </w:rPr>
        <w:tab/>
      </w:r>
      <w:r w:rsidRPr="00D24349">
        <w:rPr>
          <w:rFonts w:cs="Arial"/>
        </w:rPr>
        <w:tab/>
      </w:r>
      <w:r w:rsidR="00135E60" w:rsidRPr="00D24349">
        <w:rPr>
          <w:rFonts w:cs="Arial"/>
          <w:lang w:val="sr-Cyrl-RS"/>
        </w:rPr>
        <w:t xml:space="preserve"> Милорад Грчић                                                             </w:t>
      </w:r>
      <w:r w:rsidR="00906791" w:rsidRPr="00D24349">
        <w:rPr>
          <w:rFonts w:cs="Arial"/>
          <w:lang w:val="sr-Cyrl-RS"/>
        </w:rPr>
        <w:t xml:space="preserve">             </w:t>
      </w:r>
      <w:r w:rsidR="00CC5210" w:rsidRPr="00D24349">
        <w:rPr>
          <w:rFonts w:cs="Arial"/>
          <w:lang w:val="sr-Cyrl-RS"/>
        </w:rPr>
        <w:t xml:space="preserve">                                                </w:t>
      </w:r>
      <w:r w:rsidR="00906791" w:rsidRPr="00D24349">
        <w:rPr>
          <w:rFonts w:cs="Arial"/>
          <w:lang w:val="sr-Cyrl-RS"/>
        </w:rPr>
        <w:t xml:space="preserve"> </w:t>
      </w:r>
    </w:p>
    <w:p w14:paraId="2E4580A1" w14:textId="73268C15" w:rsidR="00CC5210" w:rsidRPr="00D24349" w:rsidRDefault="00CC5210" w:rsidP="00CC5210">
      <w:pPr>
        <w:pStyle w:val="KDParagraf"/>
        <w:tabs>
          <w:tab w:val="left" w:pos="6315"/>
        </w:tabs>
        <w:spacing w:before="0"/>
        <w:rPr>
          <w:rFonts w:cs="Arial"/>
          <w:lang w:val="sr-Cyrl-RS"/>
        </w:rPr>
      </w:pPr>
      <w:r w:rsidRPr="00D24349">
        <w:rPr>
          <w:rFonts w:cs="Arial"/>
          <w:lang w:val="sr-Cyrl-RS"/>
        </w:rPr>
        <w:t xml:space="preserve">      </w:t>
      </w:r>
      <w:r w:rsidR="00135E60" w:rsidRPr="00D24349">
        <w:rPr>
          <w:rFonts w:cs="Arial"/>
          <w:lang w:val="sr-Cyrl-RS"/>
        </w:rPr>
        <w:t xml:space="preserve">     </w:t>
      </w:r>
      <w:r w:rsidRPr="00D24349">
        <w:rPr>
          <w:rFonts w:cs="Arial"/>
          <w:lang w:val="sr-Cyrl-RS"/>
        </w:rPr>
        <w:t xml:space="preserve"> </w:t>
      </w:r>
      <w:r w:rsidR="00135E60" w:rsidRPr="00D24349">
        <w:rPr>
          <w:rFonts w:cs="Arial"/>
          <w:lang w:val="sr-Cyrl-RS"/>
        </w:rPr>
        <w:t>в</w:t>
      </w:r>
      <w:r w:rsidRPr="00D24349">
        <w:rPr>
          <w:rFonts w:cs="Arial"/>
          <w:lang w:val="sr-Cyrl-RS"/>
        </w:rPr>
        <w:t>.д.</w:t>
      </w:r>
      <w:r w:rsidR="005464C2" w:rsidRPr="00D24349">
        <w:rPr>
          <w:rFonts w:cs="Arial"/>
          <w:lang w:val="sr-Cyrl-RS"/>
        </w:rPr>
        <w:t xml:space="preserve"> </w:t>
      </w:r>
      <w:r w:rsidR="00AB33FB">
        <w:rPr>
          <w:rFonts w:cs="Arial"/>
          <w:lang w:val="sr-Cyrl-RS"/>
        </w:rPr>
        <w:t xml:space="preserve">директора                                                            </w:t>
      </w:r>
      <w:r w:rsidRPr="00D24349">
        <w:rPr>
          <w:rFonts w:cs="Arial"/>
          <w:lang w:val="sr-Cyrl-RS"/>
        </w:rPr>
        <w:t>Име и презиме</w:t>
      </w:r>
    </w:p>
    <w:p w14:paraId="3B645E3B" w14:textId="77777777" w:rsidR="00EE793E" w:rsidRPr="00D24349" w:rsidRDefault="00906791" w:rsidP="00EE793E">
      <w:pPr>
        <w:pStyle w:val="KDParagraf"/>
        <w:spacing w:before="0"/>
        <w:rPr>
          <w:rFonts w:cs="Arial"/>
        </w:rPr>
      </w:pPr>
      <w:r w:rsidRPr="00D24349">
        <w:rPr>
          <w:rFonts w:cs="Arial"/>
          <w:lang w:val="sr-Cyrl-RS"/>
        </w:rPr>
        <w:t xml:space="preserve">     </w:t>
      </w:r>
      <w:r w:rsidR="000C52FC" w:rsidRPr="00D24349">
        <w:rPr>
          <w:rFonts w:cs="Arial"/>
          <w:lang w:val="sr-Cyrl-RS"/>
        </w:rPr>
        <w:t xml:space="preserve">        </w:t>
      </w:r>
      <w:r w:rsidR="00C64A78" w:rsidRPr="00D24349">
        <w:rPr>
          <w:rFonts w:cs="Arial"/>
          <w:lang w:val="sr-Cyrl-RS"/>
        </w:rPr>
        <w:t xml:space="preserve"> </w:t>
      </w:r>
      <w:r w:rsidR="00EE793E" w:rsidRPr="00D24349">
        <w:rPr>
          <w:rFonts w:cs="Arial"/>
        </w:rPr>
        <w:tab/>
      </w:r>
      <w:r w:rsidR="00EE793E" w:rsidRPr="00D24349">
        <w:rPr>
          <w:rFonts w:cs="Arial"/>
        </w:rPr>
        <w:tab/>
      </w:r>
      <w:r w:rsidR="00A96BCA" w:rsidRPr="00D24349">
        <w:rPr>
          <w:rFonts w:cs="Arial"/>
          <w:lang w:val="sr-Cyrl-RS"/>
        </w:rPr>
        <w:t xml:space="preserve">                                 </w:t>
      </w:r>
      <w:r w:rsidR="000C52FC" w:rsidRPr="00D24349">
        <w:rPr>
          <w:rFonts w:cs="Arial"/>
          <w:lang w:val="sr-Cyrl-RS"/>
        </w:rPr>
        <w:t xml:space="preserve">          </w:t>
      </w:r>
      <w:r w:rsidR="00CC5210" w:rsidRPr="00D24349">
        <w:rPr>
          <w:rFonts w:cs="Arial"/>
        </w:rPr>
        <w:t xml:space="preserve">                </w:t>
      </w:r>
      <w:r w:rsidR="000C52FC" w:rsidRPr="00D24349">
        <w:rPr>
          <w:rFonts w:cs="Arial"/>
          <w:lang w:val="sr-Cyrl-RS"/>
        </w:rPr>
        <w:t xml:space="preserve"> </w:t>
      </w:r>
      <w:r w:rsidR="00CC5210" w:rsidRPr="00D24349">
        <w:rPr>
          <w:rFonts w:cs="Arial"/>
        </w:rPr>
        <w:t xml:space="preserve"> </w:t>
      </w:r>
      <w:r w:rsidR="00CC5210" w:rsidRPr="00D24349">
        <w:rPr>
          <w:rFonts w:cs="Arial"/>
          <w:lang w:val="sr-Cyrl-RS"/>
        </w:rPr>
        <w:t xml:space="preserve">     </w:t>
      </w:r>
      <w:r w:rsidR="00CC5210" w:rsidRPr="00D24349">
        <w:rPr>
          <w:rFonts w:cs="Arial"/>
        </w:rPr>
        <w:t xml:space="preserve"> </w:t>
      </w:r>
      <w:r w:rsidR="00CC5210" w:rsidRPr="00D24349">
        <w:rPr>
          <w:rFonts w:cs="Arial"/>
          <w:lang w:val="sr-Cyrl-RS"/>
        </w:rPr>
        <w:t>Функција</w:t>
      </w:r>
    </w:p>
    <w:sectPr w:rsidR="00EE793E" w:rsidRPr="00D24349"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B81B" w14:textId="77777777" w:rsidR="00BE1661" w:rsidRDefault="00BE1661">
      <w:r>
        <w:separator/>
      </w:r>
    </w:p>
    <w:p w14:paraId="07BAEC08" w14:textId="77777777" w:rsidR="00BE1661" w:rsidRDefault="00BE1661"/>
  </w:endnote>
  <w:endnote w:type="continuationSeparator" w:id="0">
    <w:p w14:paraId="2698CC46" w14:textId="77777777" w:rsidR="00BE1661" w:rsidRDefault="00BE1661">
      <w:r>
        <w:continuationSeparator/>
      </w:r>
    </w:p>
    <w:p w14:paraId="4EE16123" w14:textId="77777777" w:rsidR="00BE1661" w:rsidRDefault="00BE1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5796" w14:textId="77777777" w:rsidR="001034B2" w:rsidRDefault="001034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CD854" w14:textId="77777777" w:rsidR="001034B2" w:rsidRDefault="001034B2" w:rsidP="00841BE7">
    <w:pPr>
      <w:pStyle w:val="Footer"/>
      <w:ind w:right="360"/>
    </w:pPr>
  </w:p>
  <w:p w14:paraId="4493E941" w14:textId="77777777" w:rsidR="001034B2" w:rsidRDefault="001034B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2203" w14:textId="367BBE18" w:rsidR="001034B2" w:rsidRPr="004576DF" w:rsidRDefault="001034B2"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372BA">
      <w:rPr>
        <w:rStyle w:val="PageNumber"/>
        <w:rFonts w:cs="Arial"/>
        <w:noProof/>
        <w:sz w:val="20"/>
      </w:rPr>
      <w:t>21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372BA">
      <w:rPr>
        <w:rStyle w:val="PageNumber"/>
        <w:rFonts w:cs="Arial"/>
        <w:noProof/>
        <w:sz w:val="20"/>
      </w:rPr>
      <w:t>41</w:t>
    </w:r>
    <w:r w:rsidRPr="004576DF">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26F8" w14:textId="5A48BBCD" w:rsidR="001034B2" w:rsidRPr="004576DF" w:rsidRDefault="001034B2"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372BA">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372BA">
      <w:rPr>
        <w:rStyle w:val="PageNumber"/>
        <w:rFonts w:cs="Arial"/>
        <w:noProof/>
        <w:sz w:val="20"/>
      </w:rPr>
      <w:t>41</w:t>
    </w:r>
    <w:r w:rsidRPr="004576DF">
      <w:rPr>
        <w:rStyle w:val="PageNumber"/>
        <w:rFonts w:cs="Arial"/>
        <w:sz w:val="20"/>
      </w:rPr>
      <w:fldChar w:fldCharType="end"/>
    </w:r>
  </w:p>
  <w:p w14:paraId="075BD229" w14:textId="77777777" w:rsidR="001034B2" w:rsidRDefault="001034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FB1F" w14:textId="77777777" w:rsidR="00BE1661" w:rsidRDefault="00BE1661">
      <w:r>
        <w:separator/>
      </w:r>
    </w:p>
    <w:p w14:paraId="310CAFAD" w14:textId="77777777" w:rsidR="00BE1661" w:rsidRDefault="00BE1661"/>
  </w:footnote>
  <w:footnote w:type="continuationSeparator" w:id="0">
    <w:p w14:paraId="287F20FE" w14:textId="77777777" w:rsidR="00BE1661" w:rsidRDefault="00BE1661">
      <w:r>
        <w:continuationSeparator/>
      </w:r>
    </w:p>
    <w:p w14:paraId="3021865E" w14:textId="77777777" w:rsidR="00BE1661" w:rsidRDefault="00BE166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9B37" w14:textId="77777777" w:rsidR="001034B2" w:rsidRPr="00B93679" w:rsidRDefault="001034B2" w:rsidP="00B93679">
    <w:pPr>
      <w:pStyle w:val="Header"/>
      <w:jc w:val="center"/>
      <w:rPr>
        <w:sz w:val="20"/>
      </w:rPr>
    </w:pPr>
  </w:p>
  <w:p w14:paraId="32018218" w14:textId="77777777" w:rsidR="001034B2" w:rsidRDefault="001034B2" w:rsidP="006E292F">
    <w:pPr>
      <w:pStyle w:val="Header"/>
      <w:spacing w:before="0"/>
      <w:jc w:val="center"/>
      <w:rPr>
        <w:sz w:val="20"/>
      </w:rPr>
    </w:pPr>
    <w:r w:rsidRPr="00B93679">
      <w:rPr>
        <w:sz w:val="20"/>
      </w:rPr>
      <w:t xml:space="preserve">ЈП „Електропривреда </w:t>
    </w:r>
    <w:proofErr w:type="gramStart"/>
    <w:r w:rsidRPr="00B93679">
      <w:rPr>
        <w:sz w:val="20"/>
      </w:rPr>
      <w:t>Србије“ Београд</w:t>
    </w:r>
    <w:proofErr w:type="gramEnd"/>
    <w:r w:rsidRPr="00B93679">
      <w:rPr>
        <w:sz w:val="20"/>
      </w:rPr>
      <w:t xml:space="preserve">          </w:t>
    </w:r>
  </w:p>
  <w:p w14:paraId="7EE8A8E2" w14:textId="77777777" w:rsidR="001034B2" w:rsidRPr="004276AD" w:rsidRDefault="001034B2" w:rsidP="006E292F">
    <w:pPr>
      <w:pStyle w:val="Header"/>
      <w:spacing w:before="0"/>
      <w:jc w:val="center"/>
    </w:pPr>
    <w:r w:rsidRPr="00B93679">
      <w:rPr>
        <w:sz w:val="20"/>
      </w:rPr>
      <w:t>Конкурсна документација</w:t>
    </w:r>
    <w:r>
      <w:rPr>
        <w:sz w:val="20"/>
      </w:rPr>
      <w:t xml:space="preserve"> </w:t>
    </w:r>
    <w:r w:rsidRPr="004729B8">
      <w:rPr>
        <w:rFonts w:cs="Arial"/>
        <w:sz w:val="22"/>
        <w:szCs w:val="22"/>
        <w:lang w:val="sr-Cyrl-RS"/>
      </w:rPr>
      <w:t>ЈНМВ/1000/0433/2018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964A" w14:textId="77777777" w:rsidR="001034B2" w:rsidRDefault="001034B2" w:rsidP="004276AD">
    <w:pPr>
      <w:pStyle w:val="Header"/>
    </w:pPr>
  </w:p>
  <w:p w14:paraId="54D87205" w14:textId="77777777" w:rsidR="001034B2" w:rsidRPr="00B93679" w:rsidRDefault="001034B2" w:rsidP="006E292F">
    <w:pPr>
      <w:pStyle w:val="Header"/>
      <w:spacing w:before="0"/>
      <w:jc w:val="center"/>
      <w:rPr>
        <w:sz w:val="20"/>
      </w:rPr>
    </w:pPr>
    <w:r w:rsidRPr="00B93679">
      <w:rPr>
        <w:sz w:val="20"/>
      </w:rPr>
      <w:t xml:space="preserve">ЈП „Електропривреда </w:t>
    </w:r>
    <w:proofErr w:type="gramStart"/>
    <w:r w:rsidRPr="00B93679">
      <w:rPr>
        <w:sz w:val="20"/>
      </w:rPr>
      <w:t>Србије“ Београд</w:t>
    </w:r>
    <w:proofErr w:type="gramEnd"/>
    <w:r w:rsidRPr="00B93679">
      <w:rPr>
        <w:sz w:val="20"/>
      </w:rPr>
      <w:t xml:space="preserve">         </w:t>
    </w:r>
  </w:p>
  <w:p w14:paraId="0E9AFB31" w14:textId="77777777" w:rsidR="001034B2" w:rsidRPr="00B93679" w:rsidRDefault="001034B2" w:rsidP="006E292F">
    <w:pPr>
      <w:pStyle w:val="Header"/>
      <w:spacing w:before="0"/>
      <w:jc w:val="center"/>
      <w:rPr>
        <w:sz w:val="20"/>
      </w:rPr>
    </w:pPr>
    <w:r w:rsidRPr="00B93679">
      <w:rPr>
        <w:sz w:val="20"/>
      </w:rPr>
      <w:t xml:space="preserve"> Конкурсна документација </w:t>
    </w:r>
    <w:r w:rsidRPr="004729B8">
      <w:rPr>
        <w:rFonts w:cs="Arial"/>
        <w:sz w:val="22"/>
        <w:szCs w:val="22"/>
        <w:lang w:val="sr-Cyrl-RS"/>
      </w:rPr>
      <w:t>ЈНМВ/1000/0433/2018</w:t>
    </w:r>
  </w:p>
  <w:p w14:paraId="6AA34451" w14:textId="77777777" w:rsidR="001034B2" w:rsidRPr="00B93679" w:rsidRDefault="001034B2" w:rsidP="006E292F">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2FFA46C9"/>
    <w:multiLevelType w:val="hybridMultilevel"/>
    <w:tmpl w:val="86667D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382666A"/>
    <w:multiLevelType w:val="hybridMultilevel"/>
    <w:tmpl w:val="66261C84"/>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8DC42AB"/>
    <w:multiLevelType w:val="hybridMultilevel"/>
    <w:tmpl w:val="B158F810"/>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8640"/>
        </w:tabs>
        <w:ind w:left="86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3C1804"/>
    <w:multiLevelType w:val="hybridMultilevel"/>
    <w:tmpl w:val="25629E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5"/>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69"/>
  </w:num>
  <w:num w:numId="13">
    <w:abstractNumId w:val="62"/>
  </w:num>
  <w:num w:numId="14">
    <w:abstractNumId w:val="59"/>
  </w:num>
  <w:num w:numId="15">
    <w:abstractNumId w:val="103"/>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1"/>
  </w:num>
  <w:num w:numId="22">
    <w:abstractNumId w:val="94"/>
  </w:num>
  <w:num w:numId="23">
    <w:abstractNumId w:val="91"/>
  </w:num>
  <w:num w:numId="24">
    <w:abstractNumId w:val="52"/>
  </w:num>
  <w:num w:numId="25">
    <w:abstractNumId w:val="78"/>
  </w:num>
  <w:num w:numId="26">
    <w:abstractNumId w:val="60"/>
  </w:num>
  <w:num w:numId="27">
    <w:abstractNumId w:val="83"/>
  </w:num>
  <w:num w:numId="28">
    <w:abstractNumId w:val="93"/>
  </w:num>
  <w:num w:numId="29">
    <w:abstractNumId w:val="68"/>
  </w:num>
  <w:num w:numId="30">
    <w:abstractNumId w:val="88"/>
  </w:num>
  <w:num w:numId="31">
    <w:abstractNumId w:val="84"/>
  </w:num>
  <w:num w:numId="32">
    <w:abstractNumId w:val="53"/>
  </w:num>
  <w:num w:numId="33">
    <w:abstractNumId w:val="54"/>
  </w:num>
  <w:num w:numId="34">
    <w:abstractNumId w:val="49"/>
  </w:num>
  <w:num w:numId="35">
    <w:abstractNumId w:val="101"/>
  </w:num>
  <w:num w:numId="36">
    <w:abstractNumId w:val="70"/>
  </w:num>
  <w:num w:numId="37">
    <w:abstractNumId w:val="74"/>
  </w:num>
  <w:num w:numId="38">
    <w:abstractNumId w:val="82"/>
  </w:num>
  <w:num w:numId="39">
    <w:abstractNumId w:val="6"/>
  </w:num>
  <w:num w:numId="40">
    <w:abstractNumId w:val="51"/>
  </w:num>
  <w:num w:numId="41">
    <w:abstractNumId w:val="67"/>
  </w:num>
  <w:num w:numId="42">
    <w:abstractNumId w:val="50"/>
  </w:num>
  <w:num w:numId="43">
    <w:abstractNumId w:val="73"/>
  </w:num>
  <w:num w:numId="44">
    <w:abstractNumId w:val="85"/>
  </w:num>
  <w:num w:numId="45">
    <w:abstractNumId w:val="87"/>
  </w:num>
  <w:num w:numId="46">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3AFF"/>
    <w:rsid w:val="000042FE"/>
    <w:rsid w:val="0000496D"/>
    <w:rsid w:val="00005800"/>
    <w:rsid w:val="00005C53"/>
    <w:rsid w:val="00005D85"/>
    <w:rsid w:val="00006E35"/>
    <w:rsid w:val="000071E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A8B"/>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0D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1A0"/>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6"/>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15C"/>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36"/>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4B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CE"/>
    <w:rsid w:val="001146A1"/>
    <w:rsid w:val="001147C3"/>
    <w:rsid w:val="001148D5"/>
    <w:rsid w:val="001149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2BA"/>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B9"/>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2DA"/>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5AA"/>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AF"/>
    <w:rsid w:val="001E6997"/>
    <w:rsid w:val="001E69A7"/>
    <w:rsid w:val="001E6C8B"/>
    <w:rsid w:val="001E6DC5"/>
    <w:rsid w:val="001E6E32"/>
    <w:rsid w:val="001E70CB"/>
    <w:rsid w:val="001E77A5"/>
    <w:rsid w:val="001F05D3"/>
    <w:rsid w:val="001F10C6"/>
    <w:rsid w:val="001F13F4"/>
    <w:rsid w:val="001F17A8"/>
    <w:rsid w:val="001F1802"/>
    <w:rsid w:val="001F1891"/>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9BD"/>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181"/>
    <w:rsid w:val="00240344"/>
    <w:rsid w:val="00240961"/>
    <w:rsid w:val="00240B93"/>
    <w:rsid w:val="0024114E"/>
    <w:rsid w:val="002412A5"/>
    <w:rsid w:val="00241A19"/>
    <w:rsid w:val="00241AB0"/>
    <w:rsid w:val="002421FF"/>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EC3"/>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859"/>
    <w:rsid w:val="0029299A"/>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34"/>
    <w:rsid w:val="002A73F4"/>
    <w:rsid w:val="002A776B"/>
    <w:rsid w:val="002A786E"/>
    <w:rsid w:val="002A7AE5"/>
    <w:rsid w:val="002A7E23"/>
    <w:rsid w:val="002B017B"/>
    <w:rsid w:val="002B033C"/>
    <w:rsid w:val="002B0650"/>
    <w:rsid w:val="002B0653"/>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1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347"/>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04"/>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27"/>
    <w:rsid w:val="002F1E22"/>
    <w:rsid w:val="002F2105"/>
    <w:rsid w:val="002F28B2"/>
    <w:rsid w:val="002F2DE5"/>
    <w:rsid w:val="002F2E6E"/>
    <w:rsid w:val="002F3DAD"/>
    <w:rsid w:val="002F45B3"/>
    <w:rsid w:val="002F48D1"/>
    <w:rsid w:val="002F536E"/>
    <w:rsid w:val="002F53FF"/>
    <w:rsid w:val="002F7EA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3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5D4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B09"/>
    <w:rsid w:val="00343BFB"/>
    <w:rsid w:val="00343EE5"/>
    <w:rsid w:val="00344337"/>
    <w:rsid w:val="00344368"/>
    <w:rsid w:val="00344587"/>
    <w:rsid w:val="003449FD"/>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21"/>
    <w:rsid w:val="00376A5A"/>
    <w:rsid w:val="00376CA5"/>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7CC"/>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6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88"/>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6C"/>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C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42"/>
    <w:rsid w:val="003F14D2"/>
    <w:rsid w:val="003F2182"/>
    <w:rsid w:val="003F21FF"/>
    <w:rsid w:val="003F2910"/>
    <w:rsid w:val="003F2EF6"/>
    <w:rsid w:val="003F3107"/>
    <w:rsid w:val="003F3479"/>
    <w:rsid w:val="003F348E"/>
    <w:rsid w:val="003F36EE"/>
    <w:rsid w:val="003F3999"/>
    <w:rsid w:val="003F3B18"/>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40"/>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25"/>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D"/>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74"/>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9B8"/>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C7"/>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DA0"/>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5EC5"/>
    <w:rsid w:val="005160C0"/>
    <w:rsid w:val="00516502"/>
    <w:rsid w:val="00516699"/>
    <w:rsid w:val="00516728"/>
    <w:rsid w:val="00516B6B"/>
    <w:rsid w:val="0051721A"/>
    <w:rsid w:val="00517282"/>
    <w:rsid w:val="00517338"/>
    <w:rsid w:val="005175C3"/>
    <w:rsid w:val="00517769"/>
    <w:rsid w:val="00517899"/>
    <w:rsid w:val="005178E4"/>
    <w:rsid w:val="00517A4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0F5"/>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4B5"/>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C6"/>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CE6"/>
    <w:rsid w:val="0059283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023"/>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CE"/>
    <w:rsid w:val="005B4B5C"/>
    <w:rsid w:val="005B4BF7"/>
    <w:rsid w:val="005B5392"/>
    <w:rsid w:val="005B56D4"/>
    <w:rsid w:val="005B5A2D"/>
    <w:rsid w:val="005B5D37"/>
    <w:rsid w:val="005B6192"/>
    <w:rsid w:val="005B6257"/>
    <w:rsid w:val="005B6494"/>
    <w:rsid w:val="005B6B2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694"/>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49C"/>
    <w:rsid w:val="005D3C76"/>
    <w:rsid w:val="005D44BB"/>
    <w:rsid w:val="005D4A8F"/>
    <w:rsid w:val="005D5269"/>
    <w:rsid w:val="005D5348"/>
    <w:rsid w:val="005D5729"/>
    <w:rsid w:val="005D606A"/>
    <w:rsid w:val="005D61CE"/>
    <w:rsid w:val="005D65A6"/>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28C"/>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E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0F3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630"/>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9CE"/>
    <w:rsid w:val="00656B13"/>
    <w:rsid w:val="00656CAA"/>
    <w:rsid w:val="00657021"/>
    <w:rsid w:val="0065720C"/>
    <w:rsid w:val="00657291"/>
    <w:rsid w:val="006577BC"/>
    <w:rsid w:val="006577D3"/>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4F"/>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9AB"/>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B52"/>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6C6"/>
    <w:rsid w:val="006E3F62"/>
    <w:rsid w:val="006E40DA"/>
    <w:rsid w:val="006E4159"/>
    <w:rsid w:val="006E43B6"/>
    <w:rsid w:val="006E45E4"/>
    <w:rsid w:val="006E49FA"/>
    <w:rsid w:val="006E4A82"/>
    <w:rsid w:val="006E4C1D"/>
    <w:rsid w:val="006E56A8"/>
    <w:rsid w:val="006E5C38"/>
    <w:rsid w:val="006E5CD7"/>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BF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FD"/>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3A8"/>
    <w:rsid w:val="007C18A0"/>
    <w:rsid w:val="007C1E51"/>
    <w:rsid w:val="007C1FBB"/>
    <w:rsid w:val="007C1FDE"/>
    <w:rsid w:val="007C2103"/>
    <w:rsid w:val="007C27EF"/>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E68"/>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AA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94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9D"/>
    <w:rsid w:val="008D2B23"/>
    <w:rsid w:val="008D2C40"/>
    <w:rsid w:val="008D33B1"/>
    <w:rsid w:val="008D46DF"/>
    <w:rsid w:val="008D476D"/>
    <w:rsid w:val="008D4C2B"/>
    <w:rsid w:val="008D4F98"/>
    <w:rsid w:val="008D5016"/>
    <w:rsid w:val="008D5429"/>
    <w:rsid w:val="008D5632"/>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220"/>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4A"/>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189"/>
    <w:rsid w:val="00906791"/>
    <w:rsid w:val="00906878"/>
    <w:rsid w:val="009071DE"/>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5C"/>
    <w:rsid w:val="00963109"/>
    <w:rsid w:val="009631C3"/>
    <w:rsid w:val="00963301"/>
    <w:rsid w:val="0096379A"/>
    <w:rsid w:val="00964208"/>
    <w:rsid w:val="009642F1"/>
    <w:rsid w:val="009646D3"/>
    <w:rsid w:val="00964D77"/>
    <w:rsid w:val="00965530"/>
    <w:rsid w:val="00965931"/>
    <w:rsid w:val="00965AEB"/>
    <w:rsid w:val="00965B93"/>
    <w:rsid w:val="00965D71"/>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D9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B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98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8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89F"/>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0DF"/>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DD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9F4"/>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3FB"/>
    <w:rsid w:val="00AB3921"/>
    <w:rsid w:val="00AB3AD1"/>
    <w:rsid w:val="00AB3E2C"/>
    <w:rsid w:val="00AB3F73"/>
    <w:rsid w:val="00AB416F"/>
    <w:rsid w:val="00AB4555"/>
    <w:rsid w:val="00AB4ACA"/>
    <w:rsid w:val="00AB515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73"/>
    <w:rsid w:val="00AE1DB7"/>
    <w:rsid w:val="00AE1E83"/>
    <w:rsid w:val="00AE1FC9"/>
    <w:rsid w:val="00AE22C2"/>
    <w:rsid w:val="00AE22F6"/>
    <w:rsid w:val="00AE28CC"/>
    <w:rsid w:val="00AE29E5"/>
    <w:rsid w:val="00AE2BBE"/>
    <w:rsid w:val="00AE3042"/>
    <w:rsid w:val="00AE3287"/>
    <w:rsid w:val="00AE3724"/>
    <w:rsid w:val="00AE3E56"/>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1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CC"/>
    <w:rsid w:val="00B3008E"/>
    <w:rsid w:val="00B3068E"/>
    <w:rsid w:val="00B3082B"/>
    <w:rsid w:val="00B309C8"/>
    <w:rsid w:val="00B30AAF"/>
    <w:rsid w:val="00B30D13"/>
    <w:rsid w:val="00B31A98"/>
    <w:rsid w:val="00B31D6B"/>
    <w:rsid w:val="00B3206C"/>
    <w:rsid w:val="00B322BF"/>
    <w:rsid w:val="00B325C6"/>
    <w:rsid w:val="00B32D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89"/>
    <w:rsid w:val="00B454C1"/>
    <w:rsid w:val="00B45550"/>
    <w:rsid w:val="00B456E5"/>
    <w:rsid w:val="00B458AA"/>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CC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5F"/>
    <w:rsid w:val="00B84319"/>
    <w:rsid w:val="00B843F6"/>
    <w:rsid w:val="00B84B07"/>
    <w:rsid w:val="00B84CA1"/>
    <w:rsid w:val="00B85291"/>
    <w:rsid w:val="00B853B6"/>
    <w:rsid w:val="00B85769"/>
    <w:rsid w:val="00B85FDC"/>
    <w:rsid w:val="00B85FFD"/>
    <w:rsid w:val="00B861E8"/>
    <w:rsid w:val="00B8655D"/>
    <w:rsid w:val="00B865AA"/>
    <w:rsid w:val="00B865FC"/>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9AF"/>
    <w:rsid w:val="00B92C55"/>
    <w:rsid w:val="00B9339B"/>
    <w:rsid w:val="00B933E7"/>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A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BB8"/>
    <w:rsid w:val="00BB0152"/>
    <w:rsid w:val="00BB0282"/>
    <w:rsid w:val="00BB09CA"/>
    <w:rsid w:val="00BB0BD9"/>
    <w:rsid w:val="00BB0F68"/>
    <w:rsid w:val="00BB11CF"/>
    <w:rsid w:val="00BB1468"/>
    <w:rsid w:val="00BB1A4A"/>
    <w:rsid w:val="00BB1F50"/>
    <w:rsid w:val="00BB203D"/>
    <w:rsid w:val="00BB2AAA"/>
    <w:rsid w:val="00BB2CC1"/>
    <w:rsid w:val="00BB339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0E4"/>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170"/>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BA"/>
    <w:rsid w:val="00BE0987"/>
    <w:rsid w:val="00BE1272"/>
    <w:rsid w:val="00BE15D8"/>
    <w:rsid w:val="00BE1661"/>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D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2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BB7"/>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5FF"/>
    <w:rsid w:val="00C30CCE"/>
    <w:rsid w:val="00C30EC8"/>
    <w:rsid w:val="00C30F47"/>
    <w:rsid w:val="00C31199"/>
    <w:rsid w:val="00C31702"/>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1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6E46"/>
    <w:rsid w:val="00C672B0"/>
    <w:rsid w:val="00C6735D"/>
    <w:rsid w:val="00C6753B"/>
    <w:rsid w:val="00C70265"/>
    <w:rsid w:val="00C703CD"/>
    <w:rsid w:val="00C70621"/>
    <w:rsid w:val="00C7065A"/>
    <w:rsid w:val="00C709DB"/>
    <w:rsid w:val="00C70E16"/>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55"/>
    <w:rsid w:val="00CB46FE"/>
    <w:rsid w:val="00CB4DFC"/>
    <w:rsid w:val="00CB533D"/>
    <w:rsid w:val="00CB64D7"/>
    <w:rsid w:val="00CB687A"/>
    <w:rsid w:val="00CB6A6C"/>
    <w:rsid w:val="00CB6AA6"/>
    <w:rsid w:val="00CB70C3"/>
    <w:rsid w:val="00CB716F"/>
    <w:rsid w:val="00CB7E30"/>
    <w:rsid w:val="00CC0370"/>
    <w:rsid w:val="00CC040E"/>
    <w:rsid w:val="00CC08AC"/>
    <w:rsid w:val="00CC0C07"/>
    <w:rsid w:val="00CC1A76"/>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EF4"/>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D0"/>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AF"/>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648"/>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E75"/>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49"/>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27DC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1E"/>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3FF"/>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37"/>
    <w:rsid w:val="00DC7777"/>
    <w:rsid w:val="00DD01E2"/>
    <w:rsid w:val="00DD02F6"/>
    <w:rsid w:val="00DD11DF"/>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6"/>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2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1"/>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B2B"/>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66F"/>
    <w:rsid w:val="00E51FF0"/>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C"/>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6E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CB4"/>
    <w:rsid w:val="00E77D69"/>
    <w:rsid w:val="00E77FBB"/>
    <w:rsid w:val="00E8008A"/>
    <w:rsid w:val="00E80566"/>
    <w:rsid w:val="00E80DF4"/>
    <w:rsid w:val="00E81060"/>
    <w:rsid w:val="00E8147F"/>
    <w:rsid w:val="00E818BF"/>
    <w:rsid w:val="00E818CE"/>
    <w:rsid w:val="00E82626"/>
    <w:rsid w:val="00E82875"/>
    <w:rsid w:val="00E82A4D"/>
    <w:rsid w:val="00E82C6F"/>
    <w:rsid w:val="00E83492"/>
    <w:rsid w:val="00E837C0"/>
    <w:rsid w:val="00E83D74"/>
    <w:rsid w:val="00E8464D"/>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6A"/>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39F"/>
    <w:rsid w:val="00EB7928"/>
    <w:rsid w:val="00EB7BF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AF"/>
    <w:rsid w:val="00EC7547"/>
    <w:rsid w:val="00EC7ACB"/>
    <w:rsid w:val="00ED0014"/>
    <w:rsid w:val="00ED022F"/>
    <w:rsid w:val="00ED0D86"/>
    <w:rsid w:val="00ED11CE"/>
    <w:rsid w:val="00ED13B2"/>
    <w:rsid w:val="00ED1C41"/>
    <w:rsid w:val="00ED248E"/>
    <w:rsid w:val="00ED2894"/>
    <w:rsid w:val="00ED2B45"/>
    <w:rsid w:val="00ED2E35"/>
    <w:rsid w:val="00ED3182"/>
    <w:rsid w:val="00ED3660"/>
    <w:rsid w:val="00ED3E9D"/>
    <w:rsid w:val="00ED3EE8"/>
    <w:rsid w:val="00ED476D"/>
    <w:rsid w:val="00ED50A6"/>
    <w:rsid w:val="00ED5109"/>
    <w:rsid w:val="00ED5210"/>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950"/>
    <w:rsid w:val="00F27AC7"/>
    <w:rsid w:val="00F30179"/>
    <w:rsid w:val="00F305FC"/>
    <w:rsid w:val="00F30606"/>
    <w:rsid w:val="00F30651"/>
    <w:rsid w:val="00F30C1C"/>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3E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DC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45"/>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2B"/>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13"/>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9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EF"/>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46200"/>
  <w15:docId w15:val="{B4BC4C34-77C9-4994-882B-939B4088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7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965933">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8003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C463-3253-464C-92D8-024E35B0C115}"/>
</file>

<file path=customXml/itemProps10.xml><?xml version="1.0" encoding="utf-8"?>
<ds:datastoreItem xmlns:ds="http://schemas.openxmlformats.org/officeDocument/2006/customXml" ds:itemID="{87193BC0-62DA-4F7E-9E63-BA3DC758728D}"/>
</file>

<file path=customXml/itemProps100.xml><?xml version="1.0" encoding="utf-8"?>
<ds:datastoreItem xmlns:ds="http://schemas.openxmlformats.org/officeDocument/2006/customXml" ds:itemID="{3BA08EA6-1E1B-4FA5-997F-DA863EEB07AD}"/>
</file>

<file path=customXml/itemProps101.xml><?xml version="1.0" encoding="utf-8"?>
<ds:datastoreItem xmlns:ds="http://schemas.openxmlformats.org/officeDocument/2006/customXml" ds:itemID="{8AE80518-D814-4959-864E-213DC21C7AAD}"/>
</file>

<file path=customXml/itemProps102.xml><?xml version="1.0" encoding="utf-8"?>
<ds:datastoreItem xmlns:ds="http://schemas.openxmlformats.org/officeDocument/2006/customXml" ds:itemID="{04C43FE9-8172-4747-AF6A-8EB96CC8CCF8}"/>
</file>

<file path=customXml/itemProps103.xml><?xml version="1.0" encoding="utf-8"?>
<ds:datastoreItem xmlns:ds="http://schemas.openxmlformats.org/officeDocument/2006/customXml" ds:itemID="{96960B63-EB96-409D-BBA3-3E7199BC3C82}"/>
</file>

<file path=customXml/itemProps104.xml><?xml version="1.0" encoding="utf-8"?>
<ds:datastoreItem xmlns:ds="http://schemas.openxmlformats.org/officeDocument/2006/customXml" ds:itemID="{202853BF-8D81-4D91-A5E2-11D74AC3EB6F}"/>
</file>

<file path=customXml/itemProps105.xml><?xml version="1.0" encoding="utf-8"?>
<ds:datastoreItem xmlns:ds="http://schemas.openxmlformats.org/officeDocument/2006/customXml" ds:itemID="{D5BCD214-0A63-4BC6-A56C-3B98580049A5}"/>
</file>

<file path=customXml/itemProps106.xml><?xml version="1.0" encoding="utf-8"?>
<ds:datastoreItem xmlns:ds="http://schemas.openxmlformats.org/officeDocument/2006/customXml" ds:itemID="{7C518841-8B2B-4022-B1E6-70F737B86CB3}"/>
</file>

<file path=customXml/itemProps107.xml><?xml version="1.0" encoding="utf-8"?>
<ds:datastoreItem xmlns:ds="http://schemas.openxmlformats.org/officeDocument/2006/customXml" ds:itemID="{3B1EE051-E03C-4660-9789-9995B1B203BE}"/>
</file>

<file path=customXml/itemProps108.xml><?xml version="1.0" encoding="utf-8"?>
<ds:datastoreItem xmlns:ds="http://schemas.openxmlformats.org/officeDocument/2006/customXml" ds:itemID="{BC6ABF6C-0B48-4420-936E-FBE0CDE2912D}"/>
</file>

<file path=customXml/itemProps109.xml><?xml version="1.0" encoding="utf-8"?>
<ds:datastoreItem xmlns:ds="http://schemas.openxmlformats.org/officeDocument/2006/customXml" ds:itemID="{C6A22260-2A61-4B3A-901F-4974CB222193}"/>
</file>

<file path=customXml/itemProps11.xml><?xml version="1.0" encoding="utf-8"?>
<ds:datastoreItem xmlns:ds="http://schemas.openxmlformats.org/officeDocument/2006/customXml" ds:itemID="{024ADCA6-2D74-4D20-9B45-187A6ECCBE4E}"/>
</file>

<file path=customXml/itemProps110.xml><?xml version="1.0" encoding="utf-8"?>
<ds:datastoreItem xmlns:ds="http://schemas.openxmlformats.org/officeDocument/2006/customXml" ds:itemID="{BA50E761-79F4-4D05-B623-6DE429E92019}"/>
</file>

<file path=customXml/itemProps111.xml><?xml version="1.0" encoding="utf-8"?>
<ds:datastoreItem xmlns:ds="http://schemas.openxmlformats.org/officeDocument/2006/customXml" ds:itemID="{1991760B-D0CF-4034-9209-36F449F7A586}"/>
</file>

<file path=customXml/itemProps112.xml><?xml version="1.0" encoding="utf-8"?>
<ds:datastoreItem xmlns:ds="http://schemas.openxmlformats.org/officeDocument/2006/customXml" ds:itemID="{C665032D-F816-4ECE-891B-7C24AAFED5BC}"/>
</file>

<file path=customXml/itemProps113.xml><?xml version="1.0" encoding="utf-8"?>
<ds:datastoreItem xmlns:ds="http://schemas.openxmlformats.org/officeDocument/2006/customXml" ds:itemID="{26A1F09E-BB0F-486A-9A33-81B5897D54A0}"/>
</file>

<file path=customXml/itemProps114.xml><?xml version="1.0" encoding="utf-8"?>
<ds:datastoreItem xmlns:ds="http://schemas.openxmlformats.org/officeDocument/2006/customXml" ds:itemID="{6DB1C81E-BED0-41EA-971A-4B8623B097E2}"/>
</file>

<file path=customXml/itemProps115.xml><?xml version="1.0" encoding="utf-8"?>
<ds:datastoreItem xmlns:ds="http://schemas.openxmlformats.org/officeDocument/2006/customXml" ds:itemID="{E19B483F-89AF-49BB-9871-04DE455A8AD9}"/>
</file>

<file path=customXml/itemProps116.xml><?xml version="1.0" encoding="utf-8"?>
<ds:datastoreItem xmlns:ds="http://schemas.openxmlformats.org/officeDocument/2006/customXml" ds:itemID="{1545D54D-6956-44F3-ACF0-B522996D5A78}"/>
</file>

<file path=customXml/itemProps117.xml><?xml version="1.0" encoding="utf-8"?>
<ds:datastoreItem xmlns:ds="http://schemas.openxmlformats.org/officeDocument/2006/customXml" ds:itemID="{AAFC5560-701F-457A-9570-FDCD2CDB5B6B}"/>
</file>

<file path=customXml/itemProps118.xml><?xml version="1.0" encoding="utf-8"?>
<ds:datastoreItem xmlns:ds="http://schemas.openxmlformats.org/officeDocument/2006/customXml" ds:itemID="{12DDF086-EEBB-4E93-9375-7D84630FFF8F}"/>
</file>

<file path=customXml/itemProps119.xml><?xml version="1.0" encoding="utf-8"?>
<ds:datastoreItem xmlns:ds="http://schemas.openxmlformats.org/officeDocument/2006/customXml" ds:itemID="{9290B4A4-F2E6-4BF5-8DF2-31E0C31A4A66}"/>
</file>

<file path=customXml/itemProps12.xml><?xml version="1.0" encoding="utf-8"?>
<ds:datastoreItem xmlns:ds="http://schemas.openxmlformats.org/officeDocument/2006/customXml" ds:itemID="{BD4F7567-F6AA-49CD-AA85-2DA5A183A8D4}"/>
</file>

<file path=customXml/itemProps120.xml><?xml version="1.0" encoding="utf-8"?>
<ds:datastoreItem xmlns:ds="http://schemas.openxmlformats.org/officeDocument/2006/customXml" ds:itemID="{F1E56738-DAE5-49C5-8E70-9E5CE7532407}"/>
</file>

<file path=customXml/itemProps121.xml><?xml version="1.0" encoding="utf-8"?>
<ds:datastoreItem xmlns:ds="http://schemas.openxmlformats.org/officeDocument/2006/customXml" ds:itemID="{2E625F8C-02DA-4ABF-A53F-2322B5DF50BD}"/>
</file>

<file path=customXml/itemProps122.xml><?xml version="1.0" encoding="utf-8"?>
<ds:datastoreItem xmlns:ds="http://schemas.openxmlformats.org/officeDocument/2006/customXml" ds:itemID="{39D1BF8A-78EC-4524-AB23-FC2091DE74B5}"/>
</file>

<file path=customXml/itemProps123.xml><?xml version="1.0" encoding="utf-8"?>
<ds:datastoreItem xmlns:ds="http://schemas.openxmlformats.org/officeDocument/2006/customXml" ds:itemID="{2D2136AE-0245-45AD-AD4D-AA8B693256AD}"/>
</file>

<file path=customXml/itemProps124.xml><?xml version="1.0" encoding="utf-8"?>
<ds:datastoreItem xmlns:ds="http://schemas.openxmlformats.org/officeDocument/2006/customXml" ds:itemID="{39708B05-51E6-46E0-AF36-DAE8F0E59382}"/>
</file>

<file path=customXml/itemProps125.xml><?xml version="1.0" encoding="utf-8"?>
<ds:datastoreItem xmlns:ds="http://schemas.openxmlformats.org/officeDocument/2006/customXml" ds:itemID="{15BB9BDF-EBA7-42AF-A395-5E3171DACDB0}"/>
</file>

<file path=customXml/itemProps126.xml><?xml version="1.0" encoding="utf-8"?>
<ds:datastoreItem xmlns:ds="http://schemas.openxmlformats.org/officeDocument/2006/customXml" ds:itemID="{F02E97CB-7871-41AA-A510-80E9B3C3F54A}"/>
</file>

<file path=customXml/itemProps127.xml><?xml version="1.0" encoding="utf-8"?>
<ds:datastoreItem xmlns:ds="http://schemas.openxmlformats.org/officeDocument/2006/customXml" ds:itemID="{FFBFF5B7-5D76-4848-8291-B2E29911EFCA}"/>
</file>

<file path=customXml/itemProps128.xml><?xml version="1.0" encoding="utf-8"?>
<ds:datastoreItem xmlns:ds="http://schemas.openxmlformats.org/officeDocument/2006/customXml" ds:itemID="{04C06AFD-8D0E-4B3E-B20F-DD541EB7E2AE}"/>
</file>

<file path=customXml/itemProps129.xml><?xml version="1.0" encoding="utf-8"?>
<ds:datastoreItem xmlns:ds="http://schemas.openxmlformats.org/officeDocument/2006/customXml" ds:itemID="{02D40020-6C2B-4526-948A-E6E44F2D89ED}"/>
</file>

<file path=customXml/itemProps13.xml><?xml version="1.0" encoding="utf-8"?>
<ds:datastoreItem xmlns:ds="http://schemas.openxmlformats.org/officeDocument/2006/customXml" ds:itemID="{05DEEC69-574F-4AFE-996B-18D91E656E0D}"/>
</file>

<file path=customXml/itemProps130.xml><?xml version="1.0" encoding="utf-8"?>
<ds:datastoreItem xmlns:ds="http://schemas.openxmlformats.org/officeDocument/2006/customXml" ds:itemID="{3138E24D-EE1E-4A76-8BA4-78D169F19821}"/>
</file>

<file path=customXml/itemProps131.xml><?xml version="1.0" encoding="utf-8"?>
<ds:datastoreItem xmlns:ds="http://schemas.openxmlformats.org/officeDocument/2006/customXml" ds:itemID="{64B464A7-C5CA-4633-B1EB-96978C560B28}"/>
</file>

<file path=customXml/itemProps132.xml><?xml version="1.0" encoding="utf-8"?>
<ds:datastoreItem xmlns:ds="http://schemas.openxmlformats.org/officeDocument/2006/customXml" ds:itemID="{B23859E3-F4B3-4599-8255-600E8F7DBD2C}"/>
</file>

<file path=customXml/itemProps133.xml><?xml version="1.0" encoding="utf-8"?>
<ds:datastoreItem xmlns:ds="http://schemas.openxmlformats.org/officeDocument/2006/customXml" ds:itemID="{36289E5C-5556-4CAD-A949-F0F43AEC5DA8}"/>
</file>

<file path=customXml/itemProps134.xml><?xml version="1.0" encoding="utf-8"?>
<ds:datastoreItem xmlns:ds="http://schemas.openxmlformats.org/officeDocument/2006/customXml" ds:itemID="{7C8DD047-AB72-49D5-8027-A202D0B78F1B}"/>
</file>

<file path=customXml/itemProps135.xml><?xml version="1.0" encoding="utf-8"?>
<ds:datastoreItem xmlns:ds="http://schemas.openxmlformats.org/officeDocument/2006/customXml" ds:itemID="{CCD75717-5E7B-4759-9A8B-D89581147B5E}"/>
</file>

<file path=customXml/itemProps136.xml><?xml version="1.0" encoding="utf-8"?>
<ds:datastoreItem xmlns:ds="http://schemas.openxmlformats.org/officeDocument/2006/customXml" ds:itemID="{8B322E2A-B2B5-46DF-A3AF-BB1AF9108418}"/>
</file>

<file path=customXml/itemProps137.xml><?xml version="1.0" encoding="utf-8"?>
<ds:datastoreItem xmlns:ds="http://schemas.openxmlformats.org/officeDocument/2006/customXml" ds:itemID="{20A91605-9639-419A-B928-C29694DF354D}"/>
</file>

<file path=customXml/itemProps138.xml><?xml version="1.0" encoding="utf-8"?>
<ds:datastoreItem xmlns:ds="http://schemas.openxmlformats.org/officeDocument/2006/customXml" ds:itemID="{1AC6D3D0-5AB9-4FD8-9717-9B98E03DCFF0}"/>
</file>

<file path=customXml/itemProps139.xml><?xml version="1.0" encoding="utf-8"?>
<ds:datastoreItem xmlns:ds="http://schemas.openxmlformats.org/officeDocument/2006/customXml" ds:itemID="{BAB521AE-C0C7-4CC9-97E6-D79A495F34C6}"/>
</file>

<file path=customXml/itemProps14.xml><?xml version="1.0" encoding="utf-8"?>
<ds:datastoreItem xmlns:ds="http://schemas.openxmlformats.org/officeDocument/2006/customXml" ds:itemID="{A2766899-AFB5-499C-9D48-676F3A58C9D7}"/>
</file>

<file path=customXml/itemProps140.xml><?xml version="1.0" encoding="utf-8"?>
<ds:datastoreItem xmlns:ds="http://schemas.openxmlformats.org/officeDocument/2006/customXml" ds:itemID="{5EA2A762-1E89-44F5-9D0E-BBE196B55C96}"/>
</file>

<file path=customXml/itemProps141.xml><?xml version="1.0" encoding="utf-8"?>
<ds:datastoreItem xmlns:ds="http://schemas.openxmlformats.org/officeDocument/2006/customXml" ds:itemID="{2A6EC9A0-8E35-479E-BC71-B802B4D574A5}"/>
</file>

<file path=customXml/itemProps142.xml><?xml version="1.0" encoding="utf-8"?>
<ds:datastoreItem xmlns:ds="http://schemas.openxmlformats.org/officeDocument/2006/customXml" ds:itemID="{4A03C441-A7F0-4CAA-A79D-3D06D93547E2}"/>
</file>

<file path=customXml/itemProps143.xml><?xml version="1.0" encoding="utf-8"?>
<ds:datastoreItem xmlns:ds="http://schemas.openxmlformats.org/officeDocument/2006/customXml" ds:itemID="{CF681036-AB52-4E47-A8EC-5E8D869BB78A}"/>
</file>

<file path=customXml/itemProps144.xml><?xml version="1.0" encoding="utf-8"?>
<ds:datastoreItem xmlns:ds="http://schemas.openxmlformats.org/officeDocument/2006/customXml" ds:itemID="{9DFE257E-E7DB-4D2A-AD2C-B8EF9B34DAC7}"/>
</file>

<file path=customXml/itemProps145.xml><?xml version="1.0" encoding="utf-8"?>
<ds:datastoreItem xmlns:ds="http://schemas.openxmlformats.org/officeDocument/2006/customXml" ds:itemID="{3862066F-8A13-4108-B041-62E0689E9589}"/>
</file>

<file path=customXml/itemProps146.xml><?xml version="1.0" encoding="utf-8"?>
<ds:datastoreItem xmlns:ds="http://schemas.openxmlformats.org/officeDocument/2006/customXml" ds:itemID="{BEA7FD4A-14EF-42FF-98DD-F16CCC2DFCF3}"/>
</file>

<file path=customXml/itemProps147.xml><?xml version="1.0" encoding="utf-8"?>
<ds:datastoreItem xmlns:ds="http://schemas.openxmlformats.org/officeDocument/2006/customXml" ds:itemID="{E2DBCD2A-3786-4DB9-97B3-3AEA53FEF2E2}"/>
</file>

<file path=customXml/itemProps148.xml><?xml version="1.0" encoding="utf-8"?>
<ds:datastoreItem xmlns:ds="http://schemas.openxmlformats.org/officeDocument/2006/customXml" ds:itemID="{06478C08-D9A4-4CD4-8B65-536295135F31}"/>
</file>

<file path=customXml/itemProps149.xml><?xml version="1.0" encoding="utf-8"?>
<ds:datastoreItem xmlns:ds="http://schemas.openxmlformats.org/officeDocument/2006/customXml" ds:itemID="{1DB6C399-0A2D-4BD0-8B51-5A5845F8028E}"/>
</file>

<file path=customXml/itemProps15.xml><?xml version="1.0" encoding="utf-8"?>
<ds:datastoreItem xmlns:ds="http://schemas.openxmlformats.org/officeDocument/2006/customXml" ds:itemID="{E3493AC8-95A9-4CAC-9829-366FDB77D39F}"/>
</file>

<file path=customXml/itemProps150.xml><?xml version="1.0" encoding="utf-8"?>
<ds:datastoreItem xmlns:ds="http://schemas.openxmlformats.org/officeDocument/2006/customXml" ds:itemID="{C3FE52C3-BB61-4FC2-B2DC-D1B425849BE1}"/>
</file>

<file path=customXml/itemProps151.xml><?xml version="1.0" encoding="utf-8"?>
<ds:datastoreItem xmlns:ds="http://schemas.openxmlformats.org/officeDocument/2006/customXml" ds:itemID="{25C2C194-6BFF-44DA-9879-E3C581A8909E}"/>
</file>

<file path=customXml/itemProps152.xml><?xml version="1.0" encoding="utf-8"?>
<ds:datastoreItem xmlns:ds="http://schemas.openxmlformats.org/officeDocument/2006/customXml" ds:itemID="{64487DFF-D990-414D-B25A-A28697A6F881}"/>
</file>

<file path=customXml/itemProps153.xml><?xml version="1.0" encoding="utf-8"?>
<ds:datastoreItem xmlns:ds="http://schemas.openxmlformats.org/officeDocument/2006/customXml" ds:itemID="{A85C73F3-42E2-4516-A974-DA87964F18A6}"/>
</file>

<file path=customXml/itemProps154.xml><?xml version="1.0" encoding="utf-8"?>
<ds:datastoreItem xmlns:ds="http://schemas.openxmlformats.org/officeDocument/2006/customXml" ds:itemID="{59230638-0AA9-4582-9287-54FC98EB8ED3}"/>
</file>

<file path=customXml/itemProps155.xml><?xml version="1.0" encoding="utf-8"?>
<ds:datastoreItem xmlns:ds="http://schemas.openxmlformats.org/officeDocument/2006/customXml" ds:itemID="{63F00936-00AF-4D99-B1A4-A0929AAC347D}"/>
</file>

<file path=customXml/itemProps156.xml><?xml version="1.0" encoding="utf-8"?>
<ds:datastoreItem xmlns:ds="http://schemas.openxmlformats.org/officeDocument/2006/customXml" ds:itemID="{D23FE469-60E3-4866-935B-B64A649A49D5}"/>
</file>

<file path=customXml/itemProps157.xml><?xml version="1.0" encoding="utf-8"?>
<ds:datastoreItem xmlns:ds="http://schemas.openxmlformats.org/officeDocument/2006/customXml" ds:itemID="{422190CA-B0FA-422E-B804-2BA8E9063CD1}"/>
</file>

<file path=customXml/itemProps158.xml><?xml version="1.0" encoding="utf-8"?>
<ds:datastoreItem xmlns:ds="http://schemas.openxmlformats.org/officeDocument/2006/customXml" ds:itemID="{B7E68CBD-E8B6-42BC-9ED0-51037AC8B1D8}"/>
</file>

<file path=customXml/itemProps159.xml><?xml version="1.0" encoding="utf-8"?>
<ds:datastoreItem xmlns:ds="http://schemas.openxmlformats.org/officeDocument/2006/customXml" ds:itemID="{86811C1E-54F9-40D8-AC0B-79DE1797E058}"/>
</file>

<file path=customXml/itemProps16.xml><?xml version="1.0" encoding="utf-8"?>
<ds:datastoreItem xmlns:ds="http://schemas.openxmlformats.org/officeDocument/2006/customXml" ds:itemID="{E7ACA42E-9098-4AE2-B3AF-DF5003230AC0}"/>
</file>

<file path=customXml/itemProps160.xml><?xml version="1.0" encoding="utf-8"?>
<ds:datastoreItem xmlns:ds="http://schemas.openxmlformats.org/officeDocument/2006/customXml" ds:itemID="{85963A51-7504-4ACE-B3F9-A836A8865C5B}"/>
</file>

<file path=customXml/itemProps17.xml><?xml version="1.0" encoding="utf-8"?>
<ds:datastoreItem xmlns:ds="http://schemas.openxmlformats.org/officeDocument/2006/customXml" ds:itemID="{AED1A3B4-2695-4035-A508-300F35AA0686}"/>
</file>

<file path=customXml/itemProps18.xml><?xml version="1.0" encoding="utf-8"?>
<ds:datastoreItem xmlns:ds="http://schemas.openxmlformats.org/officeDocument/2006/customXml" ds:itemID="{AF8C4877-46B2-40F1-BBF7-03EF46D890F6}"/>
</file>

<file path=customXml/itemProps19.xml><?xml version="1.0" encoding="utf-8"?>
<ds:datastoreItem xmlns:ds="http://schemas.openxmlformats.org/officeDocument/2006/customXml" ds:itemID="{6E7C2FC2-6BBF-48F4-BBE1-8C1BA4CAAC2D}"/>
</file>

<file path=customXml/itemProps2.xml><?xml version="1.0" encoding="utf-8"?>
<ds:datastoreItem xmlns:ds="http://schemas.openxmlformats.org/officeDocument/2006/customXml" ds:itemID="{D7C04600-0F25-4874-B294-243796A80BE1}"/>
</file>

<file path=customXml/itemProps20.xml><?xml version="1.0" encoding="utf-8"?>
<ds:datastoreItem xmlns:ds="http://schemas.openxmlformats.org/officeDocument/2006/customXml" ds:itemID="{0D5D47B2-5A9B-410C-A3D4-C6C346803C6B}"/>
</file>

<file path=customXml/itemProps21.xml><?xml version="1.0" encoding="utf-8"?>
<ds:datastoreItem xmlns:ds="http://schemas.openxmlformats.org/officeDocument/2006/customXml" ds:itemID="{A9D6CF73-59E8-40E4-90D7-13B5ADDB8257}"/>
</file>

<file path=customXml/itemProps22.xml><?xml version="1.0" encoding="utf-8"?>
<ds:datastoreItem xmlns:ds="http://schemas.openxmlformats.org/officeDocument/2006/customXml" ds:itemID="{0B2F0917-2B2B-417A-BFC1-D9116646486F}"/>
</file>

<file path=customXml/itemProps23.xml><?xml version="1.0" encoding="utf-8"?>
<ds:datastoreItem xmlns:ds="http://schemas.openxmlformats.org/officeDocument/2006/customXml" ds:itemID="{A3025C73-B700-4667-BD4D-3F6E4AD49088}"/>
</file>

<file path=customXml/itemProps24.xml><?xml version="1.0" encoding="utf-8"?>
<ds:datastoreItem xmlns:ds="http://schemas.openxmlformats.org/officeDocument/2006/customXml" ds:itemID="{97CC271C-0F94-4EBB-AA3C-DCF3E33D74DF}"/>
</file>

<file path=customXml/itemProps25.xml><?xml version="1.0" encoding="utf-8"?>
<ds:datastoreItem xmlns:ds="http://schemas.openxmlformats.org/officeDocument/2006/customXml" ds:itemID="{63FE18DC-7DEA-41FB-B421-09A26346159E}"/>
</file>

<file path=customXml/itemProps26.xml><?xml version="1.0" encoding="utf-8"?>
<ds:datastoreItem xmlns:ds="http://schemas.openxmlformats.org/officeDocument/2006/customXml" ds:itemID="{0AA5E392-D9C9-4BA5-B486-1EACF80BB577}"/>
</file>

<file path=customXml/itemProps27.xml><?xml version="1.0" encoding="utf-8"?>
<ds:datastoreItem xmlns:ds="http://schemas.openxmlformats.org/officeDocument/2006/customXml" ds:itemID="{CF1E56E9-BFDD-49AD-991E-C742DED8A94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91EF416-0FEB-4DF3-9080-53F956C71A81}"/>
</file>

<file path=customXml/itemProps3.xml><?xml version="1.0" encoding="utf-8"?>
<ds:datastoreItem xmlns:ds="http://schemas.openxmlformats.org/officeDocument/2006/customXml" ds:itemID="{00DB5965-6B9B-4564-801E-1790FA30CA41}"/>
</file>

<file path=customXml/itemProps30.xml><?xml version="1.0" encoding="utf-8"?>
<ds:datastoreItem xmlns:ds="http://schemas.openxmlformats.org/officeDocument/2006/customXml" ds:itemID="{105BDC17-D4EC-4F31-ADA3-BD7AD2E79E66}"/>
</file>

<file path=customXml/itemProps31.xml><?xml version="1.0" encoding="utf-8"?>
<ds:datastoreItem xmlns:ds="http://schemas.openxmlformats.org/officeDocument/2006/customXml" ds:itemID="{96300FFC-C89F-4CC8-BC75-F9C19FE3F07B}"/>
</file>

<file path=customXml/itemProps32.xml><?xml version="1.0" encoding="utf-8"?>
<ds:datastoreItem xmlns:ds="http://schemas.openxmlformats.org/officeDocument/2006/customXml" ds:itemID="{003D9EB8-E042-45AA-B2DB-AD6D9C1A48AB}"/>
</file>

<file path=customXml/itemProps33.xml><?xml version="1.0" encoding="utf-8"?>
<ds:datastoreItem xmlns:ds="http://schemas.openxmlformats.org/officeDocument/2006/customXml" ds:itemID="{C45DC7E7-2B2F-499D-A512-7B28778FF5F8}"/>
</file>

<file path=customXml/itemProps34.xml><?xml version="1.0" encoding="utf-8"?>
<ds:datastoreItem xmlns:ds="http://schemas.openxmlformats.org/officeDocument/2006/customXml" ds:itemID="{0DB82CE2-7121-4B39-92BD-FF0CEDA6F5F2}"/>
</file>

<file path=customXml/itemProps35.xml><?xml version="1.0" encoding="utf-8"?>
<ds:datastoreItem xmlns:ds="http://schemas.openxmlformats.org/officeDocument/2006/customXml" ds:itemID="{50F9D0B5-AFE8-429D-B447-B92D0BCB6CEF}"/>
</file>

<file path=customXml/itemProps36.xml><?xml version="1.0" encoding="utf-8"?>
<ds:datastoreItem xmlns:ds="http://schemas.openxmlformats.org/officeDocument/2006/customXml" ds:itemID="{5497089C-F091-44EC-8A82-8AB7248849B0}"/>
</file>

<file path=customXml/itemProps37.xml><?xml version="1.0" encoding="utf-8"?>
<ds:datastoreItem xmlns:ds="http://schemas.openxmlformats.org/officeDocument/2006/customXml" ds:itemID="{5B50F69B-25A5-4527-99E8-028E2307A24A}"/>
</file>

<file path=customXml/itemProps38.xml><?xml version="1.0" encoding="utf-8"?>
<ds:datastoreItem xmlns:ds="http://schemas.openxmlformats.org/officeDocument/2006/customXml" ds:itemID="{FB11B11D-5C80-4CD0-A805-EBE20E6EFEDA}"/>
</file>

<file path=customXml/itemProps39.xml><?xml version="1.0" encoding="utf-8"?>
<ds:datastoreItem xmlns:ds="http://schemas.openxmlformats.org/officeDocument/2006/customXml" ds:itemID="{AAC7609D-D63C-463D-A2AA-4E877AC97064}"/>
</file>

<file path=customXml/itemProps4.xml><?xml version="1.0" encoding="utf-8"?>
<ds:datastoreItem xmlns:ds="http://schemas.openxmlformats.org/officeDocument/2006/customXml" ds:itemID="{D84871F8-FC45-4BAA-8ED2-1CE856C1D2AB}"/>
</file>

<file path=customXml/itemProps40.xml><?xml version="1.0" encoding="utf-8"?>
<ds:datastoreItem xmlns:ds="http://schemas.openxmlformats.org/officeDocument/2006/customXml" ds:itemID="{08045345-715B-46E3-B271-9CB9FF6DABDF}"/>
</file>

<file path=customXml/itemProps41.xml><?xml version="1.0" encoding="utf-8"?>
<ds:datastoreItem xmlns:ds="http://schemas.openxmlformats.org/officeDocument/2006/customXml" ds:itemID="{D2DF8946-582C-4E82-857A-DA975EFC9639}"/>
</file>

<file path=customXml/itemProps42.xml><?xml version="1.0" encoding="utf-8"?>
<ds:datastoreItem xmlns:ds="http://schemas.openxmlformats.org/officeDocument/2006/customXml" ds:itemID="{2FF0BF74-8AC2-4B92-B426-31470C278176}"/>
</file>

<file path=customXml/itemProps43.xml><?xml version="1.0" encoding="utf-8"?>
<ds:datastoreItem xmlns:ds="http://schemas.openxmlformats.org/officeDocument/2006/customXml" ds:itemID="{422B1FB9-29FE-4341-88CD-DBFB3F448A00}"/>
</file>

<file path=customXml/itemProps44.xml><?xml version="1.0" encoding="utf-8"?>
<ds:datastoreItem xmlns:ds="http://schemas.openxmlformats.org/officeDocument/2006/customXml" ds:itemID="{06F9359F-26F0-4170-87AE-49199CAB753A}"/>
</file>

<file path=customXml/itemProps45.xml><?xml version="1.0" encoding="utf-8"?>
<ds:datastoreItem xmlns:ds="http://schemas.openxmlformats.org/officeDocument/2006/customXml" ds:itemID="{5A4D39C3-B679-4C9B-8D82-C6330AF1FEE4}"/>
</file>

<file path=customXml/itemProps46.xml><?xml version="1.0" encoding="utf-8"?>
<ds:datastoreItem xmlns:ds="http://schemas.openxmlformats.org/officeDocument/2006/customXml" ds:itemID="{B9E602FE-6594-492B-A2D9-EA76DCAF782C}"/>
</file>

<file path=customXml/itemProps47.xml><?xml version="1.0" encoding="utf-8"?>
<ds:datastoreItem xmlns:ds="http://schemas.openxmlformats.org/officeDocument/2006/customXml" ds:itemID="{3E434CB8-BFBB-4C35-8A81-CE02389EF622}"/>
</file>

<file path=customXml/itemProps48.xml><?xml version="1.0" encoding="utf-8"?>
<ds:datastoreItem xmlns:ds="http://schemas.openxmlformats.org/officeDocument/2006/customXml" ds:itemID="{45D87CA3-6F5C-442B-8F31-C78E9D9A8F3E}"/>
</file>

<file path=customXml/itemProps49.xml><?xml version="1.0" encoding="utf-8"?>
<ds:datastoreItem xmlns:ds="http://schemas.openxmlformats.org/officeDocument/2006/customXml" ds:itemID="{FCFC102F-B918-4FF7-A6F2-DDAF5A487901}"/>
</file>

<file path=customXml/itemProps5.xml><?xml version="1.0" encoding="utf-8"?>
<ds:datastoreItem xmlns:ds="http://schemas.openxmlformats.org/officeDocument/2006/customXml" ds:itemID="{FEA1E6F7-6040-41A6-A16B-7E3A68158A92}"/>
</file>

<file path=customXml/itemProps50.xml><?xml version="1.0" encoding="utf-8"?>
<ds:datastoreItem xmlns:ds="http://schemas.openxmlformats.org/officeDocument/2006/customXml" ds:itemID="{2CDFA6E2-464D-4F0B-8328-140453CFEC93}"/>
</file>

<file path=customXml/itemProps51.xml><?xml version="1.0" encoding="utf-8"?>
<ds:datastoreItem xmlns:ds="http://schemas.openxmlformats.org/officeDocument/2006/customXml" ds:itemID="{0BC8F4A8-883F-4CD1-9491-0D48E680D6FE}"/>
</file>

<file path=customXml/itemProps52.xml><?xml version="1.0" encoding="utf-8"?>
<ds:datastoreItem xmlns:ds="http://schemas.openxmlformats.org/officeDocument/2006/customXml" ds:itemID="{229760AA-C7B4-4B3F-A665-BBEE07B43E43}"/>
</file>

<file path=customXml/itemProps53.xml><?xml version="1.0" encoding="utf-8"?>
<ds:datastoreItem xmlns:ds="http://schemas.openxmlformats.org/officeDocument/2006/customXml" ds:itemID="{4A4ADB1E-1335-48D3-9429-E2FB25CAB1F1}"/>
</file>

<file path=customXml/itemProps54.xml><?xml version="1.0" encoding="utf-8"?>
<ds:datastoreItem xmlns:ds="http://schemas.openxmlformats.org/officeDocument/2006/customXml" ds:itemID="{8C421FCF-E66A-4662-A1E1-64E88C070688}"/>
</file>

<file path=customXml/itemProps55.xml><?xml version="1.0" encoding="utf-8"?>
<ds:datastoreItem xmlns:ds="http://schemas.openxmlformats.org/officeDocument/2006/customXml" ds:itemID="{31DA399C-5AF5-4900-93DD-CE88A9E354E9}"/>
</file>

<file path=customXml/itemProps56.xml><?xml version="1.0" encoding="utf-8"?>
<ds:datastoreItem xmlns:ds="http://schemas.openxmlformats.org/officeDocument/2006/customXml" ds:itemID="{80D91C83-F20B-4DE3-8B45-26E897C9ADA7}"/>
</file>

<file path=customXml/itemProps57.xml><?xml version="1.0" encoding="utf-8"?>
<ds:datastoreItem xmlns:ds="http://schemas.openxmlformats.org/officeDocument/2006/customXml" ds:itemID="{F14CE064-32A8-427F-AEF2-EE35CCCECEF9}"/>
</file>

<file path=customXml/itemProps58.xml><?xml version="1.0" encoding="utf-8"?>
<ds:datastoreItem xmlns:ds="http://schemas.openxmlformats.org/officeDocument/2006/customXml" ds:itemID="{0DCB2F4E-33A6-4A0E-898D-2169D46FDA26}"/>
</file>

<file path=customXml/itemProps59.xml><?xml version="1.0" encoding="utf-8"?>
<ds:datastoreItem xmlns:ds="http://schemas.openxmlformats.org/officeDocument/2006/customXml" ds:itemID="{63183111-300D-435B-A4A3-349ADA59A817}"/>
</file>

<file path=customXml/itemProps6.xml><?xml version="1.0" encoding="utf-8"?>
<ds:datastoreItem xmlns:ds="http://schemas.openxmlformats.org/officeDocument/2006/customXml" ds:itemID="{6D2388EE-FBB9-4628-A7BC-76ABD4D701CD}"/>
</file>

<file path=customXml/itemProps60.xml><?xml version="1.0" encoding="utf-8"?>
<ds:datastoreItem xmlns:ds="http://schemas.openxmlformats.org/officeDocument/2006/customXml" ds:itemID="{B93C601B-5342-4CC3-8CAD-A2B3620EB3CD}"/>
</file>

<file path=customXml/itemProps61.xml><?xml version="1.0" encoding="utf-8"?>
<ds:datastoreItem xmlns:ds="http://schemas.openxmlformats.org/officeDocument/2006/customXml" ds:itemID="{4D97E98D-3C1A-43AE-A80F-E2211D304EA6}"/>
</file>

<file path=customXml/itemProps62.xml><?xml version="1.0" encoding="utf-8"?>
<ds:datastoreItem xmlns:ds="http://schemas.openxmlformats.org/officeDocument/2006/customXml" ds:itemID="{29ABBD2D-E81F-4369-BB80-A7FE2816D183}"/>
</file>

<file path=customXml/itemProps63.xml><?xml version="1.0" encoding="utf-8"?>
<ds:datastoreItem xmlns:ds="http://schemas.openxmlformats.org/officeDocument/2006/customXml" ds:itemID="{BB54F775-1E5D-4C77-91DA-E18BCBD6C915}"/>
</file>

<file path=customXml/itemProps64.xml><?xml version="1.0" encoding="utf-8"?>
<ds:datastoreItem xmlns:ds="http://schemas.openxmlformats.org/officeDocument/2006/customXml" ds:itemID="{6DC3AE46-B857-42F2-A489-86F9E69588FA}"/>
</file>

<file path=customXml/itemProps65.xml><?xml version="1.0" encoding="utf-8"?>
<ds:datastoreItem xmlns:ds="http://schemas.openxmlformats.org/officeDocument/2006/customXml" ds:itemID="{F2C23341-EEE1-46D0-BDA3-BABDFE25AF99}"/>
</file>

<file path=customXml/itemProps66.xml><?xml version="1.0" encoding="utf-8"?>
<ds:datastoreItem xmlns:ds="http://schemas.openxmlformats.org/officeDocument/2006/customXml" ds:itemID="{13687F75-0C1A-4CA2-B55D-2539C250F8AC}"/>
</file>

<file path=customXml/itemProps67.xml><?xml version="1.0" encoding="utf-8"?>
<ds:datastoreItem xmlns:ds="http://schemas.openxmlformats.org/officeDocument/2006/customXml" ds:itemID="{72C9C878-11AE-4516-83FD-223A9586F821}"/>
</file>

<file path=customXml/itemProps68.xml><?xml version="1.0" encoding="utf-8"?>
<ds:datastoreItem xmlns:ds="http://schemas.openxmlformats.org/officeDocument/2006/customXml" ds:itemID="{16627233-E390-4F0B-824E-1830267D2683}"/>
</file>

<file path=customXml/itemProps69.xml><?xml version="1.0" encoding="utf-8"?>
<ds:datastoreItem xmlns:ds="http://schemas.openxmlformats.org/officeDocument/2006/customXml" ds:itemID="{B1276BC1-3B4E-4EA1-855A-0A256C857698}"/>
</file>

<file path=customXml/itemProps7.xml><?xml version="1.0" encoding="utf-8"?>
<ds:datastoreItem xmlns:ds="http://schemas.openxmlformats.org/officeDocument/2006/customXml" ds:itemID="{C316C31D-2711-45A1-BFF6-875D660CFDF1}"/>
</file>

<file path=customXml/itemProps70.xml><?xml version="1.0" encoding="utf-8"?>
<ds:datastoreItem xmlns:ds="http://schemas.openxmlformats.org/officeDocument/2006/customXml" ds:itemID="{AF30C126-5103-4E76-8A7E-46A31CF7A671}"/>
</file>

<file path=customXml/itemProps71.xml><?xml version="1.0" encoding="utf-8"?>
<ds:datastoreItem xmlns:ds="http://schemas.openxmlformats.org/officeDocument/2006/customXml" ds:itemID="{61B55067-05F8-4E4A-A1AA-483FF20C9E4C}"/>
</file>

<file path=customXml/itemProps72.xml><?xml version="1.0" encoding="utf-8"?>
<ds:datastoreItem xmlns:ds="http://schemas.openxmlformats.org/officeDocument/2006/customXml" ds:itemID="{26B01B75-F1F7-483C-B497-ED7258118AA0}"/>
</file>

<file path=customXml/itemProps73.xml><?xml version="1.0" encoding="utf-8"?>
<ds:datastoreItem xmlns:ds="http://schemas.openxmlformats.org/officeDocument/2006/customXml" ds:itemID="{D73FA955-0F9E-4681-A9CE-964A4C2D13C3}"/>
</file>

<file path=customXml/itemProps74.xml><?xml version="1.0" encoding="utf-8"?>
<ds:datastoreItem xmlns:ds="http://schemas.openxmlformats.org/officeDocument/2006/customXml" ds:itemID="{B882D079-3CFB-40BF-B292-F2F03B8B6B78}"/>
</file>

<file path=customXml/itemProps75.xml><?xml version="1.0" encoding="utf-8"?>
<ds:datastoreItem xmlns:ds="http://schemas.openxmlformats.org/officeDocument/2006/customXml" ds:itemID="{991BCA77-B6E8-4DD0-ADE7-35E67171D270}"/>
</file>

<file path=customXml/itemProps76.xml><?xml version="1.0" encoding="utf-8"?>
<ds:datastoreItem xmlns:ds="http://schemas.openxmlformats.org/officeDocument/2006/customXml" ds:itemID="{455AD70F-0A1F-4A95-BB1E-1C15A3971146}"/>
</file>

<file path=customXml/itemProps77.xml><?xml version="1.0" encoding="utf-8"?>
<ds:datastoreItem xmlns:ds="http://schemas.openxmlformats.org/officeDocument/2006/customXml" ds:itemID="{EB209C80-660F-4C73-BE5C-F040B490CCD6}"/>
</file>

<file path=customXml/itemProps78.xml><?xml version="1.0" encoding="utf-8"?>
<ds:datastoreItem xmlns:ds="http://schemas.openxmlformats.org/officeDocument/2006/customXml" ds:itemID="{CADFC7DB-2C48-46FF-81AE-BF8B8C04AF16}"/>
</file>

<file path=customXml/itemProps79.xml><?xml version="1.0" encoding="utf-8"?>
<ds:datastoreItem xmlns:ds="http://schemas.openxmlformats.org/officeDocument/2006/customXml" ds:itemID="{77DBF9F5-A074-45FE-909F-57DC2B576D51}"/>
</file>

<file path=customXml/itemProps8.xml><?xml version="1.0" encoding="utf-8"?>
<ds:datastoreItem xmlns:ds="http://schemas.openxmlformats.org/officeDocument/2006/customXml" ds:itemID="{856076B4-117D-4ED0-B9DE-ED11216797C1}"/>
</file>

<file path=customXml/itemProps80.xml><?xml version="1.0" encoding="utf-8"?>
<ds:datastoreItem xmlns:ds="http://schemas.openxmlformats.org/officeDocument/2006/customXml" ds:itemID="{657B0313-0927-4754-B47B-59B827CBB7F4}"/>
</file>

<file path=customXml/itemProps81.xml><?xml version="1.0" encoding="utf-8"?>
<ds:datastoreItem xmlns:ds="http://schemas.openxmlformats.org/officeDocument/2006/customXml" ds:itemID="{80AC8BF1-98A0-4A38-8F5A-6D82FE8F6858}"/>
</file>

<file path=customXml/itemProps82.xml><?xml version="1.0" encoding="utf-8"?>
<ds:datastoreItem xmlns:ds="http://schemas.openxmlformats.org/officeDocument/2006/customXml" ds:itemID="{C2589C86-12D4-4458-9405-A28C7BEFF601}"/>
</file>

<file path=customXml/itemProps83.xml><?xml version="1.0" encoding="utf-8"?>
<ds:datastoreItem xmlns:ds="http://schemas.openxmlformats.org/officeDocument/2006/customXml" ds:itemID="{E930C9C8-18F6-4DF8-A037-F75E52F88613}"/>
</file>

<file path=customXml/itemProps84.xml><?xml version="1.0" encoding="utf-8"?>
<ds:datastoreItem xmlns:ds="http://schemas.openxmlformats.org/officeDocument/2006/customXml" ds:itemID="{7E84D0CE-7347-441C-ADCE-8D4AD1AF9BF2}"/>
</file>

<file path=customXml/itemProps85.xml><?xml version="1.0" encoding="utf-8"?>
<ds:datastoreItem xmlns:ds="http://schemas.openxmlformats.org/officeDocument/2006/customXml" ds:itemID="{61172B35-E662-4411-93E4-C049B46CAD37}"/>
</file>

<file path=customXml/itemProps86.xml><?xml version="1.0" encoding="utf-8"?>
<ds:datastoreItem xmlns:ds="http://schemas.openxmlformats.org/officeDocument/2006/customXml" ds:itemID="{CB1FCF8C-7C55-4A7E-AB33-013824C46043}"/>
</file>

<file path=customXml/itemProps87.xml><?xml version="1.0" encoding="utf-8"?>
<ds:datastoreItem xmlns:ds="http://schemas.openxmlformats.org/officeDocument/2006/customXml" ds:itemID="{6959A693-3F28-43A4-BB12-DF56A943E823}"/>
</file>

<file path=customXml/itemProps88.xml><?xml version="1.0" encoding="utf-8"?>
<ds:datastoreItem xmlns:ds="http://schemas.openxmlformats.org/officeDocument/2006/customXml" ds:itemID="{38967A64-0719-4A9D-A0FB-E4CCC96F9718}"/>
</file>

<file path=customXml/itemProps89.xml><?xml version="1.0" encoding="utf-8"?>
<ds:datastoreItem xmlns:ds="http://schemas.openxmlformats.org/officeDocument/2006/customXml" ds:itemID="{D943E0D3-1B75-43B7-A780-63927AAD77B3}"/>
</file>

<file path=customXml/itemProps9.xml><?xml version="1.0" encoding="utf-8"?>
<ds:datastoreItem xmlns:ds="http://schemas.openxmlformats.org/officeDocument/2006/customXml" ds:itemID="{747C71A7-554D-4EEE-9CB4-12FA23F4CC80}"/>
</file>

<file path=customXml/itemProps90.xml><?xml version="1.0" encoding="utf-8"?>
<ds:datastoreItem xmlns:ds="http://schemas.openxmlformats.org/officeDocument/2006/customXml" ds:itemID="{03E1BB5A-9DAD-4A2E-9907-8F168D20792E}"/>
</file>

<file path=customXml/itemProps91.xml><?xml version="1.0" encoding="utf-8"?>
<ds:datastoreItem xmlns:ds="http://schemas.openxmlformats.org/officeDocument/2006/customXml" ds:itemID="{0A001B45-08C6-44D1-B5DA-2A250857F8FF}"/>
</file>

<file path=customXml/itemProps92.xml><?xml version="1.0" encoding="utf-8"?>
<ds:datastoreItem xmlns:ds="http://schemas.openxmlformats.org/officeDocument/2006/customXml" ds:itemID="{9C527000-418A-432F-9DE5-3F81A371F7C2}"/>
</file>

<file path=customXml/itemProps93.xml><?xml version="1.0" encoding="utf-8"?>
<ds:datastoreItem xmlns:ds="http://schemas.openxmlformats.org/officeDocument/2006/customXml" ds:itemID="{45995D65-8A68-4F5C-8E4D-A9C347AB6455}"/>
</file>

<file path=customXml/itemProps94.xml><?xml version="1.0" encoding="utf-8"?>
<ds:datastoreItem xmlns:ds="http://schemas.openxmlformats.org/officeDocument/2006/customXml" ds:itemID="{E23CDB0B-7ADE-4E4F-958A-4B695E2451E9}"/>
</file>

<file path=customXml/itemProps95.xml><?xml version="1.0" encoding="utf-8"?>
<ds:datastoreItem xmlns:ds="http://schemas.openxmlformats.org/officeDocument/2006/customXml" ds:itemID="{03B49400-CAFC-447A-8152-445EC5AFBA32}"/>
</file>

<file path=customXml/itemProps96.xml><?xml version="1.0" encoding="utf-8"?>
<ds:datastoreItem xmlns:ds="http://schemas.openxmlformats.org/officeDocument/2006/customXml" ds:itemID="{728F800B-034A-4973-AC2B-EDE670EC6037}"/>
</file>

<file path=customXml/itemProps97.xml><?xml version="1.0" encoding="utf-8"?>
<ds:datastoreItem xmlns:ds="http://schemas.openxmlformats.org/officeDocument/2006/customXml" ds:itemID="{6D46AFE6-BC1C-41F8-8929-5FAD6804B3AF}"/>
</file>

<file path=customXml/itemProps98.xml><?xml version="1.0" encoding="utf-8"?>
<ds:datastoreItem xmlns:ds="http://schemas.openxmlformats.org/officeDocument/2006/customXml" ds:itemID="{15902559-36C9-4B92-B267-96AC8E51B22E}"/>
</file>

<file path=customXml/itemProps99.xml><?xml version="1.0" encoding="utf-8"?>
<ds:datastoreItem xmlns:ds="http://schemas.openxmlformats.org/officeDocument/2006/customXml" ds:itemID="{96DF558C-9147-468F-8AF4-56C6B8BBDB41}"/>
</file>

<file path=docProps/app.xml><?xml version="1.0" encoding="utf-8"?>
<Properties xmlns="http://schemas.openxmlformats.org/officeDocument/2006/extended-properties" xmlns:vt="http://schemas.openxmlformats.org/officeDocument/2006/docPropsVTypes">
  <Template>Normal</Template>
  <TotalTime>1</TotalTime>
  <Pages>41</Pages>
  <Words>12275</Words>
  <Characters>69969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82080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3</cp:revision>
  <cp:lastPrinted>2016-09-14T10:20:00Z</cp:lastPrinted>
  <dcterms:created xsi:type="dcterms:W3CDTF">2018-07-17T08:37:00Z</dcterms:created>
  <dcterms:modified xsi:type="dcterms:W3CDTF">2018-07-17T09:23:00Z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