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68CD97AF" wp14:editId="324116B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Pr="00F32F36" w:rsidRDefault="00210557" w:rsidP="00F32F36">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F32F36">
        <w:rPr>
          <w:sz w:val="24"/>
          <w:szCs w:val="24"/>
        </w:rPr>
        <w:t xml:space="preserve"> </w:t>
      </w:r>
      <w:r w:rsidR="00AB55AE">
        <w:rPr>
          <w:sz w:val="24"/>
          <w:szCs w:val="24"/>
          <w:lang w:val="sr-Cyrl-RS"/>
        </w:rPr>
        <w:t>ЈНМВ/</w:t>
      </w:r>
      <w:r w:rsidR="00F32F36">
        <w:rPr>
          <w:sz w:val="24"/>
          <w:szCs w:val="24"/>
        </w:rPr>
        <w:t>1000/0</w:t>
      </w:r>
      <w:r w:rsidR="00164836">
        <w:rPr>
          <w:sz w:val="24"/>
          <w:szCs w:val="24"/>
        </w:rPr>
        <w:t>404</w:t>
      </w:r>
      <w:r w:rsidR="00F32F36">
        <w:rPr>
          <w:sz w:val="24"/>
          <w:szCs w:val="24"/>
        </w:rPr>
        <w:t>/201</w:t>
      </w:r>
      <w:r w:rsidR="00164836">
        <w:rPr>
          <w:sz w:val="24"/>
          <w:szCs w:val="24"/>
        </w:rPr>
        <w:t>8</w:t>
      </w:r>
    </w:p>
    <w:p w:rsidR="00210557" w:rsidRPr="00EC5BB4" w:rsidRDefault="00F32F36" w:rsidP="00210557">
      <w:pPr>
        <w:jc w:val="center"/>
        <w:rPr>
          <w:rFonts w:cs="Arial"/>
          <w:sz w:val="24"/>
          <w:szCs w:val="24"/>
        </w:rPr>
      </w:pPr>
      <w:r w:rsidRPr="00F32F36">
        <w:rPr>
          <w:rFonts w:cs="Arial"/>
          <w:b/>
          <w:sz w:val="24"/>
          <w:szCs w:val="24"/>
        </w:rPr>
        <w:t xml:space="preserve">Закуп једне дневне новине </w:t>
      </w:r>
      <w:r w:rsidR="00164836">
        <w:rPr>
          <w:rFonts w:cs="Arial"/>
          <w:b/>
          <w:sz w:val="24"/>
          <w:szCs w:val="24"/>
          <w:lang w:val="sr-Cyrl-RS"/>
        </w:rPr>
        <w:t>за потребе</w:t>
      </w:r>
      <w:r w:rsidRPr="00F32F36">
        <w:rPr>
          <w:rFonts w:cs="Arial"/>
          <w:b/>
          <w:sz w:val="24"/>
          <w:szCs w:val="24"/>
        </w:rPr>
        <w:t xml:space="preserve"> објављив</w:t>
      </w:r>
      <w:r w:rsidR="0031438C">
        <w:rPr>
          <w:rFonts w:cs="Arial"/>
          <w:b/>
          <w:sz w:val="24"/>
          <w:szCs w:val="24"/>
        </w:rPr>
        <w:t>a</w:t>
      </w:r>
      <w:r w:rsidRPr="00F32F36">
        <w:rPr>
          <w:rFonts w:cs="Arial"/>
          <w:b/>
          <w:sz w:val="24"/>
          <w:szCs w:val="24"/>
        </w:rPr>
        <w:t>њ</w:t>
      </w:r>
      <w:r w:rsidR="0033657D">
        <w:rPr>
          <w:rFonts w:cs="Arial"/>
          <w:b/>
          <w:sz w:val="24"/>
          <w:szCs w:val="24"/>
          <w:lang w:val="sr-Cyrl-RS"/>
        </w:rPr>
        <w:t>а</w:t>
      </w:r>
      <w:r w:rsidRPr="00F32F36">
        <w:rPr>
          <w:rFonts w:cs="Arial"/>
          <w:b/>
          <w:sz w:val="24"/>
          <w:szCs w:val="24"/>
        </w:rPr>
        <w:t xml:space="preserve"> оглас</w:t>
      </w:r>
      <w:r w:rsidR="008B01C8">
        <w:rPr>
          <w:rFonts w:cs="Arial"/>
          <w:b/>
          <w:sz w:val="24"/>
          <w:szCs w:val="24"/>
        </w:rPr>
        <w:t>a</w:t>
      </w:r>
      <w:r w:rsidRPr="00F32F36">
        <w:rPr>
          <w:rFonts w:cs="Arial"/>
          <w:b/>
          <w:sz w:val="24"/>
          <w:szCs w:val="24"/>
        </w:rPr>
        <w:t xml:space="preserve"> који су законска обавеза</w:t>
      </w: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AB55AE">
        <w:rPr>
          <w:rFonts w:eastAsia="Arial Unicode MS" w:cs="Arial"/>
          <w:kern w:val="2"/>
          <w:sz w:val="24"/>
          <w:szCs w:val="24"/>
          <w:lang w:val="ru-RU"/>
        </w:rPr>
        <w:t>ЈНМВ</w:t>
      </w:r>
      <w:r w:rsidR="00F32F36" w:rsidRPr="00F32F36">
        <w:rPr>
          <w:rFonts w:eastAsia="Arial Unicode MS" w:cs="Arial"/>
          <w:kern w:val="2"/>
          <w:sz w:val="24"/>
          <w:szCs w:val="24"/>
          <w:lang w:val="ru-RU"/>
        </w:rPr>
        <w:t>/1000/</w:t>
      </w:r>
      <w:r w:rsidR="00164836">
        <w:rPr>
          <w:rFonts w:eastAsia="Arial Unicode MS" w:cs="Arial"/>
          <w:kern w:val="2"/>
          <w:sz w:val="24"/>
          <w:szCs w:val="24"/>
          <w:lang w:val="ru-RU"/>
        </w:rPr>
        <w:t>0404/</w:t>
      </w:r>
      <w:r w:rsidR="00F32F36" w:rsidRPr="00F32F36">
        <w:rPr>
          <w:rFonts w:eastAsia="Arial Unicode MS" w:cs="Arial"/>
          <w:kern w:val="2"/>
          <w:sz w:val="24"/>
          <w:szCs w:val="24"/>
          <w:lang w:val="ru-RU"/>
        </w:rPr>
        <w:t>201</w:t>
      </w:r>
      <w:r w:rsidR="00164836">
        <w:rPr>
          <w:rFonts w:eastAsia="Arial Unicode MS" w:cs="Arial"/>
          <w:kern w:val="2"/>
          <w:sz w:val="24"/>
          <w:szCs w:val="24"/>
          <w:lang w:val="ru-RU"/>
        </w:rPr>
        <w:t>8</w:t>
      </w:r>
    </w:p>
    <w:p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sidR="00164836">
        <w:rPr>
          <w:rFonts w:eastAsia="Arial Unicode MS" w:cs="Arial"/>
          <w:kern w:val="2"/>
          <w:sz w:val="24"/>
          <w:szCs w:val="24"/>
          <w:lang w:val="ru-RU"/>
        </w:rPr>
        <w:t>239575</w:t>
      </w:r>
      <w:r w:rsidR="00F32F36">
        <w:rPr>
          <w:rFonts w:eastAsia="Arial Unicode MS" w:cs="Arial"/>
          <w:kern w:val="2"/>
          <w:sz w:val="24"/>
          <w:szCs w:val="24"/>
          <w:lang w:val="ru-RU"/>
        </w:rPr>
        <w:t>/3-1</w:t>
      </w:r>
      <w:r w:rsidR="00164836">
        <w:rPr>
          <w:rFonts w:eastAsia="Arial Unicode MS" w:cs="Arial"/>
          <w:kern w:val="2"/>
          <w:sz w:val="24"/>
          <w:szCs w:val="24"/>
          <w:lang w:val="ru-RU"/>
        </w:rPr>
        <w:t>8</w:t>
      </w:r>
      <w:r w:rsidR="00F32F36">
        <w:rPr>
          <w:rFonts w:eastAsia="Arial Unicode MS" w:cs="Arial"/>
          <w:kern w:val="2"/>
          <w:sz w:val="24"/>
          <w:szCs w:val="24"/>
          <w:lang w:val="ru-RU"/>
        </w:rPr>
        <w:t xml:space="preserve"> од </w:t>
      </w:r>
      <w:r w:rsidR="00164836">
        <w:rPr>
          <w:rFonts w:eastAsia="Arial Unicode MS" w:cs="Arial"/>
          <w:kern w:val="2"/>
          <w:sz w:val="24"/>
          <w:szCs w:val="24"/>
          <w:lang w:val="ru-RU"/>
        </w:rPr>
        <w:t>25</w:t>
      </w:r>
      <w:r w:rsidR="00F32F36">
        <w:rPr>
          <w:rFonts w:eastAsia="Arial Unicode MS" w:cs="Arial"/>
          <w:kern w:val="2"/>
          <w:sz w:val="24"/>
          <w:szCs w:val="24"/>
          <w:lang w:val="ru-RU"/>
        </w:rPr>
        <w:t>.0</w:t>
      </w:r>
      <w:r w:rsidR="0033657D">
        <w:rPr>
          <w:rFonts w:eastAsia="Arial Unicode MS" w:cs="Arial"/>
          <w:kern w:val="2"/>
          <w:sz w:val="24"/>
          <w:szCs w:val="24"/>
          <w:lang w:val="ru-RU"/>
        </w:rPr>
        <w:t>5</w:t>
      </w:r>
      <w:r w:rsidR="00F32F36">
        <w:rPr>
          <w:rFonts w:eastAsia="Arial Unicode MS" w:cs="Arial"/>
          <w:kern w:val="2"/>
          <w:sz w:val="24"/>
          <w:szCs w:val="24"/>
          <w:lang w:val="ru-RU"/>
        </w:rPr>
        <w:t>.201</w:t>
      </w:r>
      <w:r w:rsidR="00164836">
        <w:rPr>
          <w:rFonts w:eastAsia="Arial Unicode MS" w:cs="Arial"/>
          <w:kern w:val="2"/>
          <w:sz w:val="24"/>
          <w:szCs w:val="24"/>
          <w:lang w:val="ru-RU"/>
        </w:rPr>
        <w:t>8</w:t>
      </w:r>
      <w:r w:rsidR="00F32F36">
        <w:rPr>
          <w:rFonts w:eastAsia="Arial Unicode MS" w:cs="Arial"/>
          <w:kern w:val="2"/>
          <w:sz w:val="24"/>
          <w:szCs w:val="24"/>
          <w:lang w:val="ru-RU"/>
        </w:rPr>
        <w:t>.</w:t>
      </w:r>
      <w:r w:rsidRPr="00EC5BB4">
        <w:rPr>
          <w:rFonts w:eastAsia="Arial Unicode MS" w:cs="Arial"/>
          <w:kern w:val="2"/>
          <w:sz w:val="24"/>
          <w:szCs w:val="24"/>
          <w:lang w:val="ru-RU"/>
        </w:rPr>
        <w:t xml:space="preserve"> </w:t>
      </w:r>
      <w:r w:rsidR="00F32F36">
        <w:rPr>
          <w:rFonts w:eastAsia="Arial Unicode MS" w:cs="Arial"/>
          <w:kern w:val="2"/>
          <w:sz w:val="24"/>
          <w:szCs w:val="24"/>
          <w:lang w:val="ru-RU"/>
        </w:rPr>
        <w:t>године</w:t>
      </w:r>
    </w:p>
    <w:p w:rsidR="00F32F36" w:rsidRPr="00EC5BB4" w:rsidRDefault="00F32F36" w:rsidP="00F32F36">
      <w:pPr>
        <w:jc w:val="right"/>
        <w:rPr>
          <w:rFonts w:cs="Arial"/>
          <w:b/>
          <w:color w:val="FF0000"/>
          <w:szCs w:val="24"/>
        </w:rPr>
      </w:pPr>
    </w:p>
    <w:p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F32F36" w:rsidRPr="00F32F36" w:rsidRDefault="00F32F36" w:rsidP="00F32F36">
      <w:pPr>
        <w:pStyle w:val="Subtitle"/>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12.01.</w:t>
      </w:r>
      <w:r w:rsidR="00164836">
        <w:rPr>
          <w:rFonts w:eastAsia="Arial Unicode MS" w:cs="Arial"/>
          <w:kern w:val="2"/>
          <w:sz w:val="24"/>
          <w:szCs w:val="24"/>
          <w:lang w:val="ru-RU"/>
        </w:rPr>
        <w:t>239575</w:t>
      </w:r>
      <w:r w:rsidR="00164836" w:rsidRPr="00B51906">
        <w:rPr>
          <w:rFonts w:eastAsia="Arial Unicode MS" w:cs="Arial"/>
          <w:kern w:val="2"/>
          <w:sz w:val="24"/>
          <w:szCs w:val="24"/>
          <w:lang w:val="ru-RU"/>
        </w:rPr>
        <w:t>/</w:t>
      </w:r>
      <w:r w:rsidR="002146CA">
        <w:rPr>
          <w:rFonts w:eastAsia="Arial Unicode MS" w:cs="Arial"/>
          <w:kern w:val="2"/>
          <w:sz w:val="24"/>
          <w:szCs w:val="24"/>
          <w:lang w:val="ru-RU"/>
        </w:rPr>
        <w:t>10</w:t>
      </w:r>
      <w:r w:rsidR="007E572E" w:rsidRPr="00B51906">
        <w:rPr>
          <w:rFonts w:eastAsia="Arial Unicode MS" w:cs="Arial"/>
          <w:kern w:val="2"/>
          <w:sz w:val="24"/>
          <w:szCs w:val="24"/>
        </w:rPr>
        <w:t>-1</w:t>
      </w:r>
      <w:r w:rsidR="00164836" w:rsidRPr="00B51906">
        <w:rPr>
          <w:rFonts w:eastAsia="Arial Unicode MS" w:cs="Arial"/>
          <w:kern w:val="2"/>
          <w:sz w:val="24"/>
          <w:szCs w:val="24"/>
          <w:lang w:val="sr-Cyrl-RS"/>
        </w:rPr>
        <w:t>8</w:t>
      </w:r>
      <w:r w:rsidRPr="00B51906">
        <w:rPr>
          <w:rFonts w:eastAsia="Arial Unicode MS" w:cs="Arial"/>
          <w:kern w:val="2"/>
          <w:sz w:val="24"/>
          <w:szCs w:val="24"/>
          <w:lang w:val="ru-RU"/>
        </w:rPr>
        <w:t xml:space="preserve"> од </w:t>
      </w:r>
      <w:r w:rsidR="00B51906">
        <w:rPr>
          <w:rFonts w:eastAsia="Arial Unicode MS" w:cs="Arial"/>
          <w:kern w:val="2"/>
          <w:sz w:val="24"/>
          <w:szCs w:val="24"/>
          <w:lang w:val="ru-RU"/>
        </w:rPr>
        <w:t>29</w:t>
      </w:r>
      <w:r w:rsidR="007E572E" w:rsidRPr="00B51906">
        <w:rPr>
          <w:rFonts w:eastAsia="Arial Unicode MS" w:cs="Arial"/>
          <w:kern w:val="2"/>
          <w:sz w:val="24"/>
          <w:szCs w:val="24"/>
        </w:rPr>
        <w:t>.</w:t>
      </w:r>
      <w:r w:rsidR="00B51906">
        <w:rPr>
          <w:rFonts w:eastAsia="Arial Unicode MS" w:cs="Arial"/>
          <w:kern w:val="2"/>
          <w:sz w:val="24"/>
          <w:szCs w:val="24"/>
          <w:lang w:val="sr-Cyrl-RS"/>
        </w:rPr>
        <w:t>08</w:t>
      </w:r>
      <w:r w:rsidR="007E572E" w:rsidRPr="00B51906">
        <w:rPr>
          <w:rFonts w:eastAsia="Arial Unicode MS" w:cs="Arial"/>
          <w:kern w:val="2"/>
          <w:sz w:val="24"/>
          <w:szCs w:val="24"/>
        </w:rPr>
        <w:t>.</w:t>
      </w:r>
      <w:r w:rsidR="00413BCE" w:rsidRPr="00B51906">
        <w:rPr>
          <w:rFonts w:eastAsia="Arial Unicode MS" w:cs="Arial"/>
          <w:kern w:val="2"/>
          <w:sz w:val="24"/>
          <w:szCs w:val="24"/>
          <w:lang w:val="ru-RU"/>
        </w:rPr>
        <w:t>201</w:t>
      </w:r>
      <w:r w:rsidR="00EB2425" w:rsidRPr="00B51906">
        <w:rPr>
          <w:rFonts w:eastAsia="Arial Unicode MS" w:cs="Arial"/>
          <w:kern w:val="2"/>
          <w:sz w:val="24"/>
          <w:szCs w:val="24"/>
          <w:lang w:val="ru-RU"/>
        </w:rPr>
        <w:t>8</w:t>
      </w:r>
      <w:r w:rsidR="00413BCE" w:rsidRPr="00B51906">
        <w:rPr>
          <w:rFonts w:eastAsia="Arial Unicode MS" w:cs="Arial"/>
          <w:kern w:val="2"/>
          <w:sz w:val="24"/>
          <w:szCs w:val="24"/>
          <w:lang w:val="ru-RU"/>
        </w:rPr>
        <w:t>.</w:t>
      </w:r>
      <w:r w:rsidRPr="00B51906">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bookmarkStart w:id="6" w:name="_GoBack"/>
      <w:bookmarkEnd w:id="6"/>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6D7F9C">
        <w:rPr>
          <w:rFonts w:cs="Arial"/>
          <w:sz w:val="24"/>
          <w:szCs w:val="24"/>
          <w:lang w:val="sr-Cyrl-RS"/>
        </w:rPr>
        <w:t>август</w:t>
      </w:r>
      <w:r w:rsidR="00F32F36">
        <w:rPr>
          <w:rFonts w:cs="Arial"/>
          <w:sz w:val="24"/>
          <w:szCs w:val="24"/>
          <w:lang w:val="sr-Cyrl-RS"/>
        </w:rPr>
        <w:t xml:space="preserve"> </w:t>
      </w:r>
      <w:r w:rsidR="001F62BF" w:rsidRPr="00EC5BB4">
        <w:rPr>
          <w:rFonts w:cs="Arial"/>
          <w:sz w:val="24"/>
          <w:szCs w:val="24"/>
          <w:lang w:val="ru-RU"/>
        </w:rPr>
        <w:t>201</w:t>
      </w:r>
      <w:r w:rsidR="00164836">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9D3699"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4B34FE">
        <w:rPr>
          <w:rFonts w:eastAsia="TimesNewRomanPSMT" w:cs="Arial"/>
          <w:color w:val="000000"/>
          <w:kern w:val="2"/>
          <w:sz w:val="24"/>
          <w:szCs w:val="24"/>
          <w:lang w:val="ru-RU"/>
        </w:rPr>
        <w:t>124 а,</w:t>
      </w:r>
      <w:r w:rsidR="00261778" w:rsidRPr="00EC5BB4">
        <w:rPr>
          <w:rFonts w:eastAsia="TimesNewRomanPSMT" w:cs="Arial"/>
          <w:color w:val="000000"/>
          <w:kern w:val="2"/>
          <w:sz w:val="24"/>
          <w:szCs w:val="24"/>
          <w:lang w:val="ru-RU"/>
        </w:rPr>
        <w:t>61.</w:t>
      </w:r>
      <w:r w:rsidR="00400F7D">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734F13">
        <w:rPr>
          <w:rFonts w:eastAsia="TimesNewRomanPSMT" w:cs="Arial"/>
          <w:noProof/>
          <w:color w:val="000000"/>
          <w:kern w:val="2"/>
          <w:sz w:val="24"/>
          <w:szCs w:val="24"/>
          <w:lang w:val="sr-Cyrl-RS"/>
        </w:rPr>
        <w:t>124/</w:t>
      </w:r>
      <w:r w:rsidR="009060E7" w:rsidRPr="00734F13">
        <w:rPr>
          <w:rFonts w:eastAsia="TimesNewRomanPSMT" w:cs="Arial"/>
          <w:noProof/>
          <w:color w:val="000000"/>
          <w:kern w:val="2"/>
          <w:sz w:val="24"/>
          <w:szCs w:val="24"/>
          <w:lang w:val="sr-Cyrl-RS"/>
        </w:rPr>
        <w:t>12, 14/15 и 68/15</w:t>
      </w:r>
      <w:r w:rsidR="000F57ED" w:rsidRPr="00734F13">
        <w:rPr>
          <w:rFonts w:eastAsia="TimesNewRomanPSMT" w:cs="Arial"/>
          <w:noProof/>
          <w:color w:val="000000"/>
          <w:kern w:val="2"/>
          <w:sz w:val="24"/>
          <w:szCs w:val="24"/>
          <w:lang w:val="sr-Cyrl-RS"/>
        </w:rPr>
        <w:t>, у даљем тексту</w:t>
      </w:r>
      <w:r w:rsidR="005C7CDE" w:rsidRPr="00734F13">
        <w:rPr>
          <w:rFonts w:eastAsia="TimesNewRomanPSMT" w:cs="Arial"/>
          <w:noProof/>
          <w:color w:val="000000"/>
          <w:kern w:val="2"/>
          <w:sz w:val="24"/>
          <w:szCs w:val="24"/>
          <w:lang w:val="sr-Cyrl-RS"/>
        </w:rPr>
        <w:t xml:space="preserve"> </w:t>
      </w:r>
      <w:r w:rsidR="00BA1E63" w:rsidRPr="00734F13">
        <w:rPr>
          <w:rFonts w:eastAsia="Calibri" w:cs="Arial"/>
          <w:bCs/>
          <w:noProof/>
          <w:sz w:val="24"/>
          <w:szCs w:val="24"/>
          <w:lang w:val="sr-Cyrl-RS"/>
        </w:rPr>
        <w:t>Закон</w:t>
      </w:r>
      <w:r w:rsidR="00261778" w:rsidRPr="00734F13">
        <w:rPr>
          <w:rFonts w:eastAsia="TimesNewRomanPSMT" w:cs="Arial"/>
          <w:noProof/>
          <w:color w:val="000000"/>
          <w:kern w:val="2"/>
          <w:sz w:val="24"/>
          <w:szCs w:val="24"/>
          <w:lang w:val="sr-Cyrl-RS"/>
        </w:rPr>
        <w:t>),</w:t>
      </w:r>
      <w:r w:rsidR="00F32F36" w:rsidRPr="00734F13">
        <w:rPr>
          <w:rFonts w:eastAsia="TimesNewRomanPSMT" w:cs="Arial"/>
          <w:noProof/>
          <w:color w:val="000000"/>
          <w:kern w:val="2"/>
          <w:sz w:val="24"/>
          <w:szCs w:val="24"/>
          <w:lang w:val="sr-Cyrl-RS"/>
        </w:rPr>
        <w:t xml:space="preserve"> </w:t>
      </w:r>
      <w:r w:rsidR="00261778" w:rsidRPr="00734F13">
        <w:rPr>
          <w:rFonts w:eastAsia="TimesNewRomanPSMT" w:cs="Arial"/>
          <w:noProof/>
          <w:color w:val="000000"/>
          <w:kern w:val="2"/>
          <w:sz w:val="24"/>
          <w:szCs w:val="24"/>
          <w:lang w:val="sr-Cyrl-RS"/>
        </w:rPr>
        <w:t>чл</w:t>
      </w:r>
      <w:r w:rsidR="00472BF8" w:rsidRPr="00734F13">
        <w:rPr>
          <w:rFonts w:eastAsia="TimesNewRomanPSMT" w:cs="Arial"/>
          <w:noProof/>
          <w:color w:val="000000"/>
          <w:kern w:val="2"/>
          <w:sz w:val="24"/>
          <w:szCs w:val="24"/>
          <w:lang w:val="sr-Cyrl-RS"/>
        </w:rPr>
        <w:t>ана</w:t>
      </w:r>
      <w:r w:rsidR="00EC5BB4" w:rsidRPr="00734F13">
        <w:rPr>
          <w:rFonts w:eastAsia="TimesNewRomanPSMT" w:cs="Arial"/>
          <w:noProof/>
          <w:color w:val="000000"/>
          <w:kern w:val="2"/>
          <w:sz w:val="24"/>
          <w:szCs w:val="24"/>
          <w:lang w:val="sr-Cyrl-RS"/>
        </w:rPr>
        <w:t xml:space="preserve"> </w:t>
      </w:r>
      <w:r w:rsidR="006A3550" w:rsidRPr="00734F13">
        <w:rPr>
          <w:rFonts w:eastAsia="TimesNewRomanPSMT" w:cs="Arial"/>
          <w:noProof/>
          <w:color w:val="000000"/>
          <w:kern w:val="2"/>
          <w:sz w:val="24"/>
          <w:szCs w:val="24"/>
          <w:lang w:val="sr-Cyrl-RS"/>
        </w:rPr>
        <w:t>6</w:t>
      </w:r>
      <w:r w:rsidR="00261778" w:rsidRPr="00734F13">
        <w:rPr>
          <w:rFonts w:eastAsia="TimesNewRomanPSMT" w:cs="Arial"/>
          <w:noProof/>
          <w:color w:val="000000"/>
          <w:kern w:val="2"/>
          <w:sz w:val="24"/>
          <w:szCs w:val="24"/>
          <w:lang w:val="sr-Cyrl-RS"/>
        </w:rPr>
        <w:t>. Правилника о обавезним</w:t>
      </w:r>
      <w:r w:rsidR="00261778" w:rsidRPr="00EC5BB4">
        <w:rPr>
          <w:rFonts w:eastAsia="TimesNewRomanPSMT" w:cs="Arial"/>
          <w:color w:val="000000"/>
          <w:kern w:val="2"/>
          <w:sz w:val="24"/>
          <w:szCs w:val="24"/>
          <w:lang w:val="ru-RU"/>
        </w:rPr>
        <w:t xml:space="preserve">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w:t>
      </w:r>
      <w:proofErr w:type="gramStart"/>
      <w:r w:rsidR="00261778" w:rsidRPr="00EC5BB4">
        <w:rPr>
          <w:rFonts w:eastAsia="Arial Unicode MS" w:cs="Arial"/>
          <w:color w:val="000000"/>
          <w:kern w:val="2"/>
          <w:sz w:val="24"/>
          <w:szCs w:val="24"/>
          <w:lang w:val="ru-RU"/>
        </w:rPr>
        <w:t>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F32F36">
        <w:rPr>
          <w:rFonts w:eastAsia="Arial Unicode MS" w:cs="Arial"/>
          <w:color w:val="000000"/>
          <w:kern w:val="2"/>
          <w:sz w:val="24"/>
          <w:szCs w:val="24"/>
          <w:lang w:val="ru-RU"/>
        </w:rPr>
        <w:t>12.01.</w:t>
      </w:r>
      <w:r w:rsidR="0033657D">
        <w:rPr>
          <w:rFonts w:eastAsia="Arial Unicode MS" w:cs="Arial"/>
          <w:color w:val="000000"/>
          <w:kern w:val="2"/>
          <w:sz w:val="24"/>
          <w:szCs w:val="24"/>
          <w:lang w:val="ru-RU"/>
        </w:rPr>
        <w:t>2</w:t>
      </w:r>
      <w:r w:rsidR="00164836">
        <w:rPr>
          <w:rFonts w:eastAsia="Arial Unicode MS" w:cs="Arial"/>
          <w:color w:val="000000"/>
          <w:kern w:val="2"/>
          <w:sz w:val="24"/>
          <w:szCs w:val="24"/>
          <w:lang w:val="ru-RU"/>
        </w:rPr>
        <w:t>39575</w:t>
      </w:r>
      <w:proofErr w:type="gramEnd"/>
      <w:r w:rsidR="00F32F36">
        <w:rPr>
          <w:rFonts w:eastAsia="Arial Unicode MS" w:cs="Arial"/>
          <w:color w:val="000000"/>
          <w:kern w:val="2"/>
          <w:sz w:val="24"/>
          <w:szCs w:val="24"/>
          <w:lang w:val="ru-RU"/>
        </w:rPr>
        <w:t>/2</w:t>
      </w:r>
      <w:r w:rsidR="00F32F36" w:rsidRPr="00F32F36">
        <w:rPr>
          <w:rFonts w:eastAsia="Arial Unicode MS" w:cs="Arial"/>
          <w:color w:val="000000"/>
          <w:kern w:val="2"/>
          <w:sz w:val="24"/>
          <w:szCs w:val="24"/>
          <w:lang w:val="ru-RU"/>
        </w:rPr>
        <w:t>-1</w:t>
      </w:r>
      <w:r w:rsidR="00164836">
        <w:rPr>
          <w:rFonts w:eastAsia="Arial Unicode MS" w:cs="Arial"/>
          <w:color w:val="000000"/>
          <w:kern w:val="2"/>
          <w:sz w:val="24"/>
          <w:szCs w:val="24"/>
          <w:lang w:val="ru-RU"/>
        </w:rPr>
        <w:t>8</w:t>
      </w:r>
      <w:r w:rsidR="00F32F36" w:rsidRPr="00F32F36">
        <w:rPr>
          <w:rFonts w:eastAsia="Arial Unicode MS" w:cs="Arial"/>
          <w:color w:val="000000"/>
          <w:kern w:val="2"/>
          <w:sz w:val="24"/>
          <w:szCs w:val="24"/>
          <w:lang w:val="ru-RU"/>
        </w:rPr>
        <w:t xml:space="preserve"> од </w:t>
      </w:r>
      <w:r w:rsidR="00164836">
        <w:rPr>
          <w:rFonts w:eastAsia="Arial Unicode MS" w:cs="Arial"/>
          <w:color w:val="000000"/>
          <w:kern w:val="2"/>
          <w:sz w:val="24"/>
          <w:szCs w:val="24"/>
          <w:lang w:val="ru-RU"/>
        </w:rPr>
        <w:t>25</w:t>
      </w:r>
      <w:r w:rsidR="00F32F36" w:rsidRPr="00F32F36">
        <w:rPr>
          <w:rFonts w:eastAsia="Arial Unicode MS" w:cs="Arial"/>
          <w:color w:val="000000"/>
          <w:kern w:val="2"/>
          <w:sz w:val="24"/>
          <w:szCs w:val="24"/>
          <w:lang w:val="ru-RU"/>
        </w:rPr>
        <w:t>.0</w:t>
      </w:r>
      <w:r w:rsidR="0033657D">
        <w:rPr>
          <w:rFonts w:eastAsia="Arial Unicode MS" w:cs="Arial"/>
          <w:color w:val="000000"/>
          <w:kern w:val="2"/>
          <w:sz w:val="24"/>
          <w:szCs w:val="24"/>
          <w:lang w:val="ru-RU"/>
        </w:rPr>
        <w:t>5</w:t>
      </w:r>
      <w:r w:rsidR="00F32F36" w:rsidRPr="00F32F36">
        <w:rPr>
          <w:rFonts w:eastAsia="Arial Unicode MS" w:cs="Arial"/>
          <w:color w:val="000000"/>
          <w:kern w:val="2"/>
          <w:sz w:val="24"/>
          <w:szCs w:val="24"/>
          <w:lang w:val="ru-RU"/>
        </w:rPr>
        <w:t>.201</w:t>
      </w:r>
      <w:r w:rsidR="00164836">
        <w:rPr>
          <w:rFonts w:eastAsia="Arial Unicode MS" w:cs="Arial"/>
          <w:color w:val="000000"/>
          <w:kern w:val="2"/>
          <w:sz w:val="24"/>
          <w:szCs w:val="24"/>
          <w:lang w:val="ru-RU"/>
        </w:rPr>
        <w:t>8</w:t>
      </w:r>
      <w:r w:rsidR="00F32F36" w:rsidRPr="00F32F36">
        <w:rPr>
          <w:rFonts w:eastAsia="Arial Unicode MS" w:cs="Arial"/>
          <w:color w:val="000000"/>
          <w:kern w:val="2"/>
          <w:sz w:val="24"/>
          <w:szCs w:val="24"/>
          <w:lang w:val="ru-RU"/>
        </w:rPr>
        <w:t>. године</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F32F36" w:rsidRPr="00F32F36">
        <w:rPr>
          <w:rFonts w:eastAsia="Arial Unicode MS" w:cs="Arial"/>
          <w:color w:val="000000"/>
          <w:kern w:val="2"/>
          <w:sz w:val="24"/>
          <w:szCs w:val="24"/>
          <w:lang w:val="ru-RU"/>
        </w:rPr>
        <w:t>12.01.</w:t>
      </w:r>
      <w:r w:rsidR="00164836">
        <w:rPr>
          <w:rFonts w:eastAsia="Arial Unicode MS" w:cs="Arial"/>
          <w:color w:val="000000"/>
          <w:kern w:val="2"/>
          <w:sz w:val="24"/>
          <w:szCs w:val="24"/>
          <w:lang w:val="ru-RU"/>
        </w:rPr>
        <w:t>239575</w:t>
      </w:r>
      <w:r w:rsidR="00F32F36" w:rsidRPr="00F32F36">
        <w:rPr>
          <w:rFonts w:eastAsia="Arial Unicode MS" w:cs="Arial"/>
          <w:color w:val="000000"/>
          <w:kern w:val="2"/>
          <w:sz w:val="24"/>
          <w:szCs w:val="24"/>
          <w:lang w:val="ru-RU"/>
        </w:rPr>
        <w:t>/3-1</w:t>
      </w:r>
      <w:r w:rsidR="00164836">
        <w:rPr>
          <w:rFonts w:eastAsia="Arial Unicode MS" w:cs="Arial"/>
          <w:color w:val="000000"/>
          <w:kern w:val="2"/>
          <w:sz w:val="24"/>
          <w:szCs w:val="24"/>
          <w:lang w:val="ru-RU"/>
        </w:rPr>
        <w:t>8</w:t>
      </w:r>
      <w:r w:rsidR="00F32F36" w:rsidRPr="00F32F36">
        <w:rPr>
          <w:rFonts w:eastAsia="Arial Unicode MS" w:cs="Arial"/>
          <w:color w:val="000000"/>
          <w:kern w:val="2"/>
          <w:sz w:val="24"/>
          <w:szCs w:val="24"/>
          <w:lang w:val="ru-RU"/>
        </w:rPr>
        <w:t xml:space="preserve"> од </w:t>
      </w:r>
      <w:r w:rsidR="00164836">
        <w:rPr>
          <w:rFonts w:eastAsia="Arial Unicode MS" w:cs="Arial"/>
          <w:color w:val="000000"/>
          <w:kern w:val="2"/>
          <w:sz w:val="24"/>
          <w:szCs w:val="24"/>
          <w:lang w:val="ru-RU"/>
        </w:rPr>
        <w:t>25</w:t>
      </w:r>
      <w:r w:rsidR="00F32F36" w:rsidRPr="00F32F36">
        <w:rPr>
          <w:rFonts w:eastAsia="Arial Unicode MS" w:cs="Arial"/>
          <w:color w:val="000000"/>
          <w:kern w:val="2"/>
          <w:sz w:val="24"/>
          <w:szCs w:val="24"/>
          <w:lang w:val="ru-RU"/>
        </w:rPr>
        <w:t>.0</w:t>
      </w:r>
      <w:r w:rsidR="0033657D">
        <w:rPr>
          <w:rFonts w:eastAsia="Arial Unicode MS" w:cs="Arial"/>
          <w:color w:val="000000"/>
          <w:kern w:val="2"/>
          <w:sz w:val="24"/>
          <w:szCs w:val="24"/>
          <w:lang w:val="ru-RU"/>
        </w:rPr>
        <w:t>5</w:t>
      </w:r>
      <w:r w:rsidR="00F32F36" w:rsidRPr="00F32F36">
        <w:rPr>
          <w:rFonts w:eastAsia="Arial Unicode MS" w:cs="Arial"/>
          <w:color w:val="000000"/>
          <w:kern w:val="2"/>
          <w:sz w:val="24"/>
          <w:szCs w:val="24"/>
          <w:lang w:val="ru-RU"/>
        </w:rPr>
        <w:t>.201</w:t>
      </w:r>
      <w:r w:rsidR="00164836">
        <w:rPr>
          <w:rFonts w:eastAsia="Arial Unicode MS" w:cs="Arial"/>
          <w:color w:val="000000"/>
          <w:kern w:val="2"/>
          <w:sz w:val="24"/>
          <w:szCs w:val="24"/>
          <w:lang w:val="ru-RU"/>
        </w:rPr>
        <w:t>8</w:t>
      </w:r>
      <w:r w:rsidR="00F32F36" w:rsidRPr="00F32F36">
        <w:rPr>
          <w:rFonts w:eastAsia="Arial Unicode MS" w:cs="Arial"/>
          <w:color w:val="000000"/>
          <w:kern w:val="2"/>
          <w:sz w:val="24"/>
          <w:szCs w:val="24"/>
          <w:lang w:val="ru-RU"/>
        </w:rPr>
        <w:t xml:space="preserve">. године </w:t>
      </w:r>
      <w:r w:rsidR="00261778" w:rsidRPr="00EC5BB4">
        <w:rPr>
          <w:rFonts w:eastAsia="Arial Unicode MS" w:cs="Arial"/>
          <w:color w:val="000000"/>
          <w:kern w:val="2"/>
          <w:sz w:val="24"/>
          <w:szCs w:val="24"/>
          <w:lang w:val="ru-RU"/>
        </w:rPr>
        <w:t>припремљена је:</w:t>
      </w: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9D3699" w:rsidRPr="0033657D" w:rsidRDefault="00210557" w:rsidP="00F32F36">
      <w:pPr>
        <w:jc w:val="center"/>
        <w:rPr>
          <w:rFonts w:cs="Arial"/>
          <w:i/>
          <w:color w:val="00B0F0"/>
          <w:szCs w:val="24"/>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F32F36">
        <w:rPr>
          <w:b/>
          <w:lang w:val="sr-Cyrl-RS"/>
        </w:rPr>
        <w:t>.</w:t>
      </w:r>
      <w:r w:rsidR="00F32F36" w:rsidRPr="00F32F36">
        <w:t xml:space="preserve"> </w:t>
      </w:r>
      <w:r w:rsidR="00F32F36" w:rsidRPr="00F32F36">
        <w:rPr>
          <w:b/>
        </w:rPr>
        <w:t>J</w:t>
      </w:r>
      <w:r w:rsidR="00156D29">
        <w:rPr>
          <w:b/>
          <w:lang w:val="sr-Cyrl-RS"/>
        </w:rPr>
        <w:t>НМВ</w:t>
      </w:r>
      <w:r w:rsidR="00F32F36" w:rsidRPr="00F32F36">
        <w:rPr>
          <w:b/>
        </w:rPr>
        <w:t>/1000/0</w:t>
      </w:r>
      <w:r w:rsidR="009D7599">
        <w:rPr>
          <w:b/>
          <w:lang w:val="sr-Cyrl-RS"/>
        </w:rPr>
        <w:t>404</w:t>
      </w:r>
      <w:r w:rsidR="00F32F36" w:rsidRPr="00F32F36">
        <w:rPr>
          <w:b/>
        </w:rPr>
        <w:t>/201</w:t>
      </w:r>
      <w:r w:rsidR="009D7599">
        <w:rPr>
          <w:b/>
          <w:lang w:val="sr-Cyrl-RS"/>
        </w:rPr>
        <w:t>8</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9C48EB"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9C48EB" w:rsidRDefault="008C3153" w:rsidP="004C3B38">
            <w:pPr>
              <w:tabs>
                <w:tab w:val="left" w:pos="360"/>
                <w:tab w:val="left" w:pos="567"/>
                <w:tab w:val="right" w:leader="dot" w:pos="9639"/>
              </w:tabs>
              <w:jc w:val="center"/>
              <w:rPr>
                <w:sz w:val="24"/>
                <w:szCs w:val="24"/>
                <w:lang w:val="sr-Cyrl-RS"/>
              </w:rPr>
            </w:pPr>
            <w:r w:rsidRPr="009C48EB">
              <w:rPr>
                <w:sz w:val="24"/>
                <w:szCs w:val="24"/>
                <w:lang w:val="sr-Cyrl-RS"/>
              </w:rPr>
              <w:t>3</w:t>
            </w:r>
          </w:p>
        </w:tc>
      </w:tr>
      <w:tr w:rsidR="00C62AA7" w:rsidRPr="009C48EB"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9C48EB" w:rsidRDefault="008C3153" w:rsidP="004C3B38">
            <w:pPr>
              <w:tabs>
                <w:tab w:val="left" w:pos="360"/>
                <w:tab w:val="left" w:pos="567"/>
                <w:tab w:val="right" w:leader="dot" w:pos="9639"/>
              </w:tabs>
              <w:jc w:val="center"/>
              <w:rPr>
                <w:sz w:val="24"/>
                <w:szCs w:val="24"/>
                <w:lang w:val="sr-Cyrl-RS"/>
              </w:rPr>
            </w:pPr>
            <w:r w:rsidRPr="009C48EB">
              <w:rPr>
                <w:sz w:val="24"/>
                <w:szCs w:val="24"/>
                <w:lang w:val="sr-Cyrl-RS"/>
              </w:rPr>
              <w:t>3</w:t>
            </w:r>
          </w:p>
        </w:tc>
      </w:tr>
      <w:tr w:rsidR="00C62AA7" w:rsidRPr="009C48EB"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rsidR="00C62AA7" w:rsidRPr="009C48EB" w:rsidRDefault="009C48EB"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9C48EB"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9C48EB" w:rsidRDefault="009C48EB" w:rsidP="008C3153">
            <w:pPr>
              <w:tabs>
                <w:tab w:val="left" w:pos="360"/>
                <w:tab w:val="left" w:pos="567"/>
                <w:tab w:val="right" w:leader="dot" w:pos="9639"/>
              </w:tabs>
              <w:jc w:val="center"/>
              <w:rPr>
                <w:sz w:val="24"/>
                <w:szCs w:val="24"/>
                <w:lang w:val="sr-Latn-RS"/>
              </w:rPr>
            </w:pPr>
            <w:r>
              <w:rPr>
                <w:sz w:val="24"/>
                <w:szCs w:val="24"/>
                <w:lang w:val="sr-Latn-RS"/>
              </w:rPr>
              <w:t>4</w:t>
            </w:r>
          </w:p>
        </w:tc>
      </w:tr>
      <w:tr w:rsidR="00C62AA7" w:rsidRPr="009C48EB"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9C48EB" w:rsidRDefault="008C3153" w:rsidP="004C3B38">
            <w:pPr>
              <w:tabs>
                <w:tab w:val="left" w:pos="360"/>
                <w:tab w:val="left" w:pos="567"/>
                <w:tab w:val="right" w:leader="dot" w:pos="9639"/>
              </w:tabs>
              <w:jc w:val="center"/>
              <w:rPr>
                <w:sz w:val="24"/>
                <w:szCs w:val="24"/>
                <w:lang w:val="sr-Cyrl-RS"/>
              </w:rPr>
            </w:pPr>
            <w:r w:rsidRPr="009C48EB">
              <w:rPr>
                <w:sz w:val="24"/>
                <w:szCs w:val="24"/>
                <w:lang w:val="sr-Cyrl-RS"/>
              </w:rPr>
              <w:t>9</w:t>
            </w:r>
          </w:p>
        </w:tc>
      </w:tr>
      <w:tr w:rsidR="00C62AA7" w:rsidRPr="009C48EB"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9C48EB" w:rsidRDefault="009C48EB" w:rsidP="009C48EB">
            <w:pPr>
              <w:tabs>
                <w:tab w:val="left" w:pos="360"/>
                <w:tab w:val="left" w:pos="567"/>
                <w:tab w:val="right" w:leader="dot" w:pos="9639"/>
              </w:tabs>
              <w:rPr>
                <w:sz w:val="24"/>
                <w:szCs w:val="24"/>
                <w:lang w:val="sr-Cyrl-RS"/>
              </w:rPr>
            </w:pPr>
            <w:r>
              <w:rPr>
                <w:sz w:val="24"/>
                <w:szCs w:val="24"/>
                <w:lang w:val="sr-Cyrl-RS"/>
              </w:rPr>
              <w:t xml:space="preserve">    9</w:t>
            </w:r>
          </w:p>
        </w:tc>
      </w:tr>
      <w:tr w:rsidR="00C62AA7" w:rsidRPr="009C48EB"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A71A5B">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w:t>
            </w:r>
          </w:p>
        </w:tc>
        <w:tc>
          <w:tcPr>
            <w:tcW w:w="810" w:type="dxa"/>
          </w:tcPr>
          <w:p w:rsidR="00C62AA7" w:rsidRPr="009C48EB" w:rsidRDefault="008C3153" w:rsidP="004C3B38">
            <w:pPr>
              <w:tabs>
                <w:tab w:val="left" w:pos="360"/>
                <w:tab w:val="left" w:pos="567"/>
                <w:tab w:val="right" w:leader="dot" w:pos="9639"/>
              </w:tabs>
              <w:jc w:val="center"/>
              <w:rPr>
                <w:sz w:val="24"/>
                <w:szCs w:val="24"/>
                <w:lang w:val="sr-Cyrl-RS"/>
              </w:rPr>
            </w:pPr>
            <w:r w:rsidRPr="009C48EB">
              <w:rPr>
                <w:sz w:val="24"/>
                <w:szCs w:val="24"/>
                <w:lang w:val="sr-Cyrl-RS"/>
              </w:rPr>
              <w:t>2</w:t>
            </w:r>
            <w:r w:rsidR="009C48EB">
              <w:rPr>
                <w:sz w:val="24"/>
                <w:szCs w:val="24"/>
                <w:lang w:val="sr-Cyrl-RS"/>
              </w:rPr>
              <w:t>3</w:t>
            </w:r>
          </w:p>
        </w:tc>
      </w:tr>
      <w:tr w:rsidR="00C62AA7" w:rsidRPr="009C48EB"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9C48EB" w:rsidRDefault="009C48EB" w:rsidP="004C3B38">
            <w:pPr>
              <w:tabs>
                <w:tab w:val="left" w:pos="360"/>
                <w:tab w:val="left" w:pos="567"/>
                <w:tab w:val="right" w:leader="dot" w:pos="9639"/>
              </w:tabs>
              <w:jc w:val="center"/>
              <w:rPr>
                <w:sz w:val="24"/>
                <w:szCs w:val="24"/>
                <w:lang w:val="sr-Cyrl-RS"/>
              </w:rPr>
            </w:pPr>
            <w:r>
              <w:rPr>
                <w:sz w:val="24"/>
                <w:szCs w:val="24"/>
                <w:lang w:val="sr-Cyrl-RS"/>
              </w:rPr>
              <w:t>37</w:t>
            </w:r>
          </w:p>
        </w:tc>
      </w:tr>
      <w:tr w:rsidR="009C48EB" w:rsidRPr="009C48EB" w:rsidTr="00C62AA7">
        <w:tc>
          <w:tcPr>
            <w:tcW w:w="564" w:type="dxa"/>
          </w:tcPr>
          <w:p w:rsidR="009C48EB" w:rsidRPr="00C62AA7" w:rsidRDefault="009C48EB"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9C48EB" w:rsidRPr="00C62AA7" w:rsidRDefault="009C48EB"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r>
              <w:rPr>
                <w:rFonts w:cs="Arial"/>
                <w:sz w:val="24"/>
                <w:szCs w:val="24"/>
                <w:lang w:val="sr-Cyrl-RS"/>
              </w:rPr>
              <w:t xml:space="preserve"> о чувању половне тајне и поверљивих информација </w:t>
            </w:r>
          </w:p>
        </w:tc>
        <w:tc>
          <w:tcPr>
            <w:tcW w:w="810" w:type="dxa"/>
          </w:tcPr>
          <w:p w:rsidR="009C48EB" w:rsidRDefault="009C48EB" w:rsidP="004C3B38">
            <w:pPr>
              <w:tabs>
                <w:tab w:val="left" w:pos="360"/>
                <w:tab w:val="left" w:pos="567"/>
                <w:tab w:val="right" w:leader="dot" w:pos="9639"/>
              </w:tabs>
              <w:jc w:val="center"/>
              <w:rPr>
                <w:sz w:val="24"/>
                <w:szCs w:val="24"/>
                <w:lang w:val="sr-Cyrl-RS"/>
              </w:rPr>
            </w:pPr>
            <w:r>
              <w:rPr>
                <w:sz w:val="24"/>
                <w:szCs w:val="24"/>
                <w:lang w:val="sr-Cyrl-RS"/>
              </w:rPr>
              <w:t>44</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9C48EB">
        <w:rPr>
          <w:rFonts w:cs="Arial"/>
          <w:bCs/>
          <w:noProof/>
          <w:sz w:val="24"/>
          <w:szCs w:val="24"/>
          <w:lang w:val="sr-Cyrl-CS"/>
        </w:rPr>
        <w:t>5</w:t>
      </w:r>
      <w:r w:rsidR="00B51906">
        <w:rPr>
          <w:rFonts w:cs="Arial"/>
          <w:bCs/>
          <w:noProof/>
          <w:sz w:val="24"/>
          <w:szCs w:val="24"/>
          <w:lang w:val="sr-Cyrl-CS"/>
        </w:rPr>
        <w:t>1</w:t>
      </w: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rsidTr="008B01C8">
        <w:trPr>
          <w:trHeight w:val="1331"/>
        </w:trPr>
        <w:tc>
          <w:tcPr>
            <w:tcW w:w="3235" w:type="dxa"/>
            <w:shd w:val="clear" w:color="auto" w:fill="auto"/>
          </w:tcPr>
          <w:p w:rsidR="008B01C8" w:rsidRDefault="008B01C8" w:rsidP="008B01C8">
            <w:pPr>
              <w:autoSpaceDE w:val="0"/>
              <w:autoSpaceDN w:val="0"/>
              <w:adjustRightInd w:val="0"/>
              <w:rPr>
                <w:rFonts w:eastAsia="TimesNewRomanPSMT" w:cs="Arial"/>
                <w:bCs/>
                <w:sz w:val="24"/>
                <w:szCs w:val="24"/>
              </w:rPr>
            </w:pPr>
          </w:p>
          <w:p w:rsidR="004276AD" w:rsidRPr="00EC5BB4" w:rsidRDefault="004276AD" w:rsidP="008B01C8">
            <w:pPr>
              <w:autoSpaceDE w:val="0"/>
              <w:autoSpaceDN w:val="0"/>
              <w:adjustRightInd w:val="0"/>
              <w:rPr>
                <w:rFonts w:eastAsia="TimesNewRomanPSMT" w:cs="Arial"/>
                <w:bCs/>
                <w:sz w:val="24"/>
                <w:szCs w:val="24"/>
              </w:rPr>
            </w:pPr>
            <w:r w:rsidRPr="00EC5BB4">
              <w:rPr>
                <w:rFonts w:eastAsia="TimesNewRomanPSMT" w:cs="Arial"/>
                <w:bCs/>
                <w:sz w:val="24"/>
                <w:szCs w:val="24"/>
              </w:rPr>
              <w:t>Назив и адреса Наручиоца</w:t>
            </w:r>
          </w:p>
        </w:tc>
        <w:tc>
          <w:tcPr>
            <w:tcW w:w="5784"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2E12CC" w:rsidRPr="002E12CC" w:rsidRDefault="00D612E9" w:rsidP="00400F7D">
            <w:pPr>
              <w:suppressAutoHyphens/>
              <w:spacing w:line="100" w:lineRule="atLeast"/>
              <w:jc w:val="center"/>
              <w:rPr>
                <w:rFonts w:cs="Arial"/>
                <w:color w:val="00B0F0"/>
                <w:sz w:val="24"/>
                <w:szCs w:val="24"/>
                <w:lang w:val="sr-Cyrl-RS"/>
              </w:rPr>
            </w:pPr>
            <w:r>
              <w:rPr>
                <w:rFonts w:cs="Arial"/>
                <w:sz w:val="24"/>
                <w:szCs w:val="24"/>
              </w:rPr>
              <w:t>Улица Балканска бр.13</w:t>
            </w:r>
            <w:r w:rsidR="004276AD" w:rsidRPr="00EC5BB4">
              <w:rPr>
                <w:rFonts w:cs="Arial"/>
                <w:sz w:val="24"/>
                <w:szCs w:val="24"/>
              </w:rPr>
              <w:t>, 11000 Београд</w:t>
            </w:r>
          </w:p>
        </w:tc>
      </w:tr>
      <w:tr w:rsidR="004276AD" w:rsidRPr="00EC5BB4" w:rsidTr="008B01C8">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rsidR="004276AD" w:rsidRPr="002E12CC" w:rsidRDefault="00AD5D5F"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8B01C8">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rsidTr="008B01C8">
        <w:trPr>
          <w:trHeight w:val="575"/>
        </w:trPr>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rsidR="008B01C8" w:rsidRPr="008B01C8" w:rsidRDefault="004276AD" w:rsidP="008B01C8">
            <w:pPr>
              <w:rPr>
                <w:rFonts w:cs="Arial"/>
                <w:sz w:val="24"/>
                <w:szCs w:val="24"/>
                <w:lang w:val="sr-Cyrl-CS" w:eastAsia="ar-SA"/>
              </w:rPr>
            </w:pPr>
            <w:bookmarkStart w:id="16" w:name="_Toc442559877"/>
            <w:r w:rsidRPr="00EC5BB4">
              <w:rPr>
                <w:rFonts w:cs="Arial"/>
                <w:b/>
                <w:sz w:val="24"/>
                <w:szCs w:val="24"/>
              </w:rPr>
              <w:t xml:space="preserve"> </w:t>
            </w:r>
            <w:r w:rsidR="00A63575" w:rsidRPr="00400F7D">
              <w:rPr>
                <w:rFonts w:cs="Arial"/>
                <w:sz w:val="24"/>
                <w:szCs w:val="24"/>
                <w:lang w:val="sr-Cyrl-RS"/>
              </w:rPr>
              <w:t>услуга</w:t>
            </w:r>
            <w:r w:rsidRPr="00400F7D">
              <w:rPr>
                <w:rFonts w:cs="Arial"/>
                <w:sz w:val="24"/>
                <w:szCs w:val="24"/>
              </w:rPr>
              <w:t>:</w:t>
            </w:r>
            <w:r w:rsidRPr="00EC5BB4">
              <w:rPr>
                <w:rFonts w:cs="Arial"/>
                <w:b/>
                <w:sz w:val="24"/>
                <w:szCs w:val="24"/>
              </w:rPr>
              <w:t xml:space="preserve"> </w:t>
            </w:r>
            <w:r w:rsidR="008B01C8" w:rsidRPr="008B01C8">
              <w:rPr>
                <w:rFonts w:cs="Arial"/>
                <w:sz w:val="24"/>
                <w:szCs w:val="24"/>
                <w:lang w:val="sr-Cyrl-CS" w:eastAsia="ar-SA"/>
              </w:rPr>
              <w:t xml:space="preserve">Закуп једне дневне новине </w:t>
            </w:r>
            <w:r w:rsidR="00D612E9">
              <w:rPr>
                <w:rFonts w:cs="Arial"/>
                <w:sz w:val="24"/>
                <w:szCs w:val="24"/>
                <w:lang w:val="sr-Cyrl-CS" w:eastAsia="ar-SA"/>
              </w:rPr>
              <w:t>за потребе</w:t>
            </w:r>
            <w:r w:rsidR="008B01C8" w:rsidRPr="008B01C8">
              <w:rPr>
                <w:rFonts w:cs="Arial"/>
                <w:sz w:val="24"/>
                <w:szCs w:val="24"/>
                <w:lang w:val="sr-Cyrl-CS" w:eastAsia="ar-SA"/>
              </w:rPr>
              <w:t xml:space="preserve"> објављив</w:t>
            </w:r>
            <w:r w:rsidR="00435A24">
              <w:rPr>
                <w:rFonts w:cs="Arial"/>
                <w:sz w:val="24"/>
                <w:szCs w:val="24"/>
                <w:lang w:eastAsia="ar-SA"/>
              </w:rPr>
              <w:t>a</w:t>
            </w:r>
            <w:r w:rsidR="008B01C8" w:rsidRPr="008B01C8">
              <w:rPr>
                <w:rFonts w:cs="Arial"/>
                <w:sz w:val="24"/>
                <w:szCs w:val="24"/>
                <w:lang w:val="sr-Cyrl-CS" w:eastAsia="ar-SA"/>
              </w:rPr>
              <w:t>њ</w:t>
            </w:r>
            <w:r w:rsidR="0033657D">
              <w:rPr>
                <w:rFonts w:cs="Arial"/>
                <w:sz w:val="24"/>
                <w:szCs w:val="24"/>
                <w:lang w:val="sr-Cyrl-CS" w:eastAsia="ar-SA"/>
              </w:rPr>
              <w:t>а</w:t>
            </w:r>
            <w:r w:rsidR="008B01C8" w:rsidRPr="008B01C8">
              <w:rPr>
                <w:rFonts w:cs="Arial"/>
                <w:sz w:val="24"/>
                <w:szCs w:val="24"/>
                <w:lang w:val="sr-Cyrl-CS" w:eastAsia="ar-SA"/>
              </w:rPr>
              <w:t xml:space="preserve"> оглас</w:t>
            </w:r>
            <w:r w:rsidR="008B01C8">
              <w:rPr>
                <w:rFonts w:cs="Arial"/>
                <w:sz w:val="24"/>
                <w:szCs w:val="24"/>
                <w:lang w:eastAsia="ar-SA"/>
              </w:rPr>
              <w:t>a</w:t>
            </w:r>
            <w:r w:rsidR="008B01C8" w:rsidRPr="008B01C8">
              <w:rPr>
                <w:rFonts w:cs="Arial"/>
                <w:sz w:val="24"/>
                <w:szCs w:val="24"/>
                <w:lang w:val="sr-Cyrl-CS" w:eastAsia="ar-SA"/>
              </w:rPr>
              <w:t xml:space="preserve"> </w:t>
            </w:r>
            <w:r w:rsidR="0033657D">
              <w:rPr>
                <w:rFonts w:cs="Arial"/>
                <w:sz w:val="24"/>
                <w:szCs w:val="24"/>
                <w:lang w:val="sr-Cyrl-CS" w:eastAsia="ar-SA"/>
              </w:rPr>
              <w:t xml:space="preserve"> који су законска обавеза</w:t>
            </w:r>
          </w:p>
          <w:bookmarkEnd w:id="16"/>
          <w:p w:rsidR="004276AD" w:rsidRPr="00EC5BB4" w:rsidRDefault="004276AD" w:rsidP="004276AD">
            <w:pPr>
              <w:rPr>
                <w:rFonts w:cs="Arial"/>
                <w:sz w:val="24"/>
                <w:szCs w:val="24"/>
              </w:rPr>
            </w:pPr>
          </w:p>
        </w:tc>
      </w:tr>
      <w:tr w:rsidR="002E12CC" w:rsidRPr="00EC5BB4" w:rsidTr="00A225EA">
        <w:trPr>
          <w:trHeight w:val="710"/>
        </w:trPr>
        <w:tc>
          <w:tcPr>
            <w:tcW w:w="3235" w:type="dxa"/>
            <w:shd w:val="clear" w:color="auto" w:fill="auto"/>
          </w:tcPr>
          <w:p w:rsidR="002E12CC" w:rsidRPr="00EC5BB4" w:rsidRDefault="002E12CC" w:rsidP="00F32F36">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5784" w:type="dxa"/>
            <w:shd w:val="clear" w:color="auto" w:fill="auto"/>
            <w:vAlign w:val="center"/>
          </w:tcPr>
          <w:p w:rsidR="002E12CC" w:rsidRPr="00EC5BB4" w:rsidRDefault="002E12CC" w:rsidP="00400F7D">
            <w:pPr>
              <w:pStyle w:val="ListParagraph"/>
              <w:widowControl w:val="0"/>
              <w:ind w:left="0"/>
              <w:jc w:val="center"/>
              <w:rPr>
                <w:rFonts w:eastAsia="TimesNewRomanPSMT" w:cs="Arial"/>
                <w:b/>
                <w:bCs/>
                <w:sz w:val="24"/>
                <w:szCs w:val="24"/>
              </w:rPr>
            </w:pPr>
            <w:r w:rsidRPr="00F32F36">
              <w:rPr>
                <w:rFonts w:ascii="Arial" w:hAnsi="Arial" w:cs="Arial"/>
                <w:sz w:val="24"/>
                <w:szCs w:val="24"/>
              </w:rPr>
              <w:t>Jавна набавка није обликована по партијама</w:t>
            </w:r>
          </w:p>
        </w:tc>
      </w:tr>
      <w:tr w:rsidR="004276AD" w:rsidRPr="00EC5BB4" w:rsidTr="008B01C8">
        <w:trPr>
          <w:trHeight w:val="594"/>
        </w:trPr>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rsidR="002E12CC" w:rsidRPr="004C3B38" w:rsidRDefault="004276AD" w:rsidP="00400F7D">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Закључење Уговора о јавној набавци</w:t>
            </w:r>
          </w:p>
        </w:tc>
      </w:tr>
      <w:tr w:rsidR="004276AD" w:rsidRPr="00EC5BB4" w:rsidTr="008B01C8">
        <w:trPr>
          <w:trHeight w:val="1057"/>
        </w:trPr>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rsidR="004276AD" w:rsidRPr="00F5287F" w:rsidRDefault="00D612E9" w:rsidP="004276AD">
            <w:pPr>
              <w:jc w:val="center"/>
              <w:rPr>
                <w:rFonts w:cs="Arial"/>
                <w:sz w:val="24"/>
                <w:szCs w:val="24"/>
              </w:rPr>
            </w:pPr>
            <w:r>
              <w:rPr>
                <w:rFonts w:cs="Arial"/>
                <w:sz w:val="24"/>
                <w:szCs w:val="24"/>
                <w:lang w:val="sr-Cyrl-RS"/>
              </w:rPr>
              <w:t>Нина Николај</w:t>
            </w:r>
            <w:r>
              <w:rPr>
                <w:rFonts w:cs="Arial"/>
                <w:sz w:val="24"/>
                <w:szCs w:val="24"/>
                <w:lang w:val="sr-Latn-RS"/>
              </w:rPr>
              <w:t>e</w:t>
            </w:r>
            <w:r>
              <w:rPr>
                <w:rFonts w:cs="Arial"/>
                <w:sz w:val="24"/>
                <w:szCs w:val="24"/>
                <w:lang w:val="sr-Cyrl-RS"/>
              </w:rPr>
              <w:t>вић</w:t>
            </w:r>
          </w:p>
          <w:p w:rsidR="004276AD" w:rsidRDefault="004276AD" w:rsidP="00400F7D">
            <w:pPr>
              <w:jc w:val="center"/>
              <w:rPr>
                <w:rFonts w:cs="Arial"/>
                <w:sz w:val="24"/>
                <w:szCs w:val="24"/>
                <w:lang w:val="sr-Latn-RS"/>
              </w:rPr>
            </w:pPr>
            <w:r w:rsidRPr="00EC5BB4">
              <w:rPr>
                <w:rFonts w:cs="Arial"/>
                <w:sz w:val="24"/>
                <w:szCs w:val="24"/>
              </w:rPr>
              <w:t xml:space="preserve">e-mail: </w:t>
            </w:r>
            <w:hyperlink r:id="rId166" w:history="1">
              <w:r w:rsidR="00ED2CB3" w:rsidRPr="00B32813">
                <w:rPr>
                  <w:rStyle w:val="Hyperlink"/>
                  <w:rFonts w:cs="Arial"/>
                  <w:sz w:val="24"/>
                  <w:szCs w:val="24"/>
                  <w:lang w:val="sr-Latn-RS"/>
                </w:rPr>
                <w:t>nina.nikolajevic@eps.r</w:t>
              </w:r>
            </w:hyperlink>
            <w:r w:rsidR="00652C14">
              <w:rPr>
                <w:rStyle w:val="Hyperlink"/>
                <w:rFonts w:cs="Arial"/>
                <w:sz w:val="24"/>
                <w:szCs w:val="24"/>
                <w:lang w:val="sr-Latn-RS"/>
              </w:rPr>
              <w:t>s</w:t>
            </w:r>
          </w:p>
          <w:p w:rsidR="00ED2CB3" w:rsidRPr="00EC5BB4" w:rsidRDefault="00ED2CB3" w:rsidP="00400F7D">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F5287F"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F5287F" w:rsidRPr="00F5287F">
        <w:rPr>
          <w:rFonts w:cs="Arial"/>
          <w:sz w:val="24"/>
          <w:szCs w:val="24"/>
          <w:lang w:val="sr-Cyrl-RS" w:eastAsia="zh-CN"/>
        </w:rPr>
        <w:t xml:space="preserve">Закуп једне дневне новине </w:t>
      </w:r>
      <w:r w:rsidR="00767A61">
        <w:rPr>
          <w:rFonts w:cs="Arial"/>
          <w:sz w:val="24"/>
          <w:szCs w:val="24"/>
          <w:lang w:val="sr-Cyrl-RS" w:eastAsia="zh-CN"/>
        </w:rPr>
        <w:t>за потребе</w:t>
      </w:r>
      <w:r w:rsidR="00F5287F" w:rsidRPr="00F5287F">
        <w:rPr>
          <w:rFonts w:cs="Arial"/>
          <w:sz w:val="24"/>
          <w:szCs w:val="24"/>
          <w:lang w:val="sr-Cyrl-RS" w:eastAsia="zh-CN"/>
        </w:rPr>
        <w:t xml:space="preserve"> објављив</w:t>
      </w:r>
      <w:r w:rsidR="0031438C">
        <w:rPr>
          <w:rFonts w:cs="Arial"/>
          <w:sz w:val="24"/>
          <w:szCs w:val="24"/>
          <w:lang w:eastAsia="zh-CN"/>
        </w:rPr>
        <w:t>a</w:t>
      </w:r>
      <w:r w:rsidR="00F5287F" w:rsidRPr="00F5287F">
        <w:rPr>
          <w:rFonts w:cs="Arial"/>
          <w:sz w:val="24"/>
          <w:szCs w:val="24"/>
          <w:lang w:val="sr-Cyrl-RS" w:eastAsia="zh-CN"/>
        </w:rPr>
        <w:t>њ</w:t>
      </w:r>
      <w:r w:rsidR="0033657D">
        <w:rPr>
          <w:rFonts w:cs="Arial"/>
          <w:sz w:val="24"/>
          <w:szCs w:val="24"/>
          <w:lang w:val="sr-Cyrl-RS" w:eastAsia="zh-CN"/>
        </w:rPr>
        <w:t>а</w:t>
      </w:r>
      <w:r w:rsidR="00F5287F" w:rsidRPr="00F5287F">
        <w:rPr>
          <w:rFonts w:cs="Arial"/>
          <w:sz w:val="24"/>
          <w:szCs w:val="24"/>
          <w:lang w:val="sr-Cyrl-RS" w:eastAsia="zh-CN"/>
        </w:rPr>
        <w:t xml:space="preserve"> огласa који су законска обавеза.</w:t>
      </w:r>
    </w:p>
    <w:p w:rsidR="002E12CC" w:rsidRPr="00F5287F"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F5287F">
        <w:rPr>
          <w:rFonts w:cs="Arial"/>
          <w:sz w:val="24"/>
          <w:szCs w:val="24"/>
          <w:lang w:eastAsia="zh-CN"/>
        </w:rPr>
        <w:t xml:space="preserve"> </w:t>
      </w:r>
      <w:r w:rsidR="00F5287F">
        <w:rPr>
          <w:rFonts w:cs="Arial"/>
          <w:sz w:val="24"/>
          <w:szCs w:val="24"/>
          <w:lang w:val="sr-Cyrl-RS" w:eastAsia="zh-CN"/>
        </w:rPr>
        <w:t>услуге оглашавања</w:t>
      </w:r>
    </w:p>
    <w:p w:rsidR="002E12CC" w:rsidRPr="00767A61"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F5287F">
        <w:rPr>
          <w:rFonts w:cs="Arial"/>
          <w:sz w:val="24"/>
          <w:szCs w:val="24"/>
          <w:lang w:eastAsia="zh-CN"/>
        </w:rPr>
        <w:t>79341</w:t>
      </w:r>
      <w:r w:rsidR="00767A61">
        <w:rPr>
          <w:rFonts w:cs="Arial"/>
          <w:sz w:val="24"/>
          <w:szCs w:val="24"/>
          <w:lang w:val="sr-Cyrl-RS" w:eastAsia="zh-CN"/>
        </w:rPr>
        <w:t>00</w:t>
      </w:r>
      <w:r w:rsidR="00F5287F">
        <w:rPr>
          <w:rFonts w:cs="Arial"/>
          <w:sz w:val="24"/>
          <w:szCs w:val="24"/>
          <w:lang w:eastAsia="zh-CN"/>
        </w:rPr>
        <w:t>0</w:t>
      </w:r>
      <w:r w:rsidR="00767A61">
        <w:rPr>
          <w:rFonts w:cs="Arial"/>
          <w:sz w:val="24"/>
          <w:szCs w:val="24"/>
          <w:lang w:val="sr-Cyrl-RS" w:eastAsia="zh-CN"/>
        </w:rPr>
        <w:t>-6</w:t>
      </w:r>
    </w:p>
    <w:p w:rsidR="0032186E" w:rsidRPr="0032186E" w:rsidRDefault="0032186E" w:rsidP="0032186E">
      <w:pPr>
        <w:spacing w:before="0"/>
        <w:rPr>
          <w:rFonts w:cs="Arial"/>
          <w:sz w:val="24"/>
          <w:szCs w:val="24"/>
          <w:lang w:val="sr-Cyrl-RS" w:eastAsia="zh-CN"/>
        </w:rPr>
      </w:pPr>
    </w:p>
    <w:p w:rsidR="0032186E" w:rsidRDefault="002E12CC" w:rsidP="00B7384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8F203C" w:rsidRPr="00B7384C" w:rsidRDefault="008F203C" w:rsidP="00B7384C">
      <w:pPr>
        <w:spacing w:before="0"/>
        <w:rPr>
          <w:rFonts w:cs="Arial"/>
          <w:sz w:val="24"/>
          <w:szCs w:val="24"/>
          <w:lang w:eastAsia="zh-CN"/>
        </w:rPr>
      </w:pPr>
    </w:p>
    <w:p w:rsidR="00A225EA" w:rsidRDefault="00DB369C" w:rsidP="00A225EA">
      <w:pPr>
        <w:pStyle w:val="Heading10"/>
        <w:numPr>
          <w:ilvl w:val="0"/>
          <w:numId w:val="20"/>
        </w:numPr>
        <w:spacing w:before="0"/>
        <w:jc w:val="both"/>
        <w:rPr>
          <w:rFonts w:cs="Arial"/>
          <w:sz w:val="24"/>
          <w:szCs w:val="24"/>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bookmarkStart w:id="19" w:name="_Toc441651541"/>
      <w:bookmarkStart w:id="20" w:name="_Toc442559879"/>
      <w:bookmarkEnd w:id="17"/>
    </w:p>
    <w:p w:rsidR="00A225EA" w:rsidRPr="00A225EA" w:rsidRDefault="00A225EA" w:rsidP="00A225EA">
      <w:pPr>
        <w:spacing w:before="0"/>
        <w:rPr>
          <w:lang w:val="sr-Cyrl-CS" w:eastAsia="ar-SA"/>
        </w:rPr>
      </w:pPr>
    </w:p>
    <w:p w:rsidR="00DB369C" w:rsidRPr="0032186E" w:rsidRDefault="0032186E" w:rsidP="00A225EA">
      <w:pPr>
        <w:pStyle w:val="Heading10"/>
        <w:spacing w:before="0"/>
        <w:ind w:left="0" w:firstLine="0"/>
        <w:jc w:val="both"/>
        <w:rPr>
          <w:rFonts w:cs="Arial"/>
          <w:sz w:val="24"/>
          <w:szCs w:val="24"/>
          <w:lang w:val="sr-Cyrl-RS"/>
        </w:rPr>
      </w:pPr>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rsidR="00523E89" w:rsidRPr="00C053B1" w:rsidRDefault="00523E89" w:rsidP="00A225EA">
      <w:pPr>
        <w:widowControl w:val="0"/>
        <w:tabs>
          <w:tab w:val="left" w:pos="567"/>
        </w:tabs>
        <w:autoSpaceDE w:val="0"/>
        <w:spacing w:before="0"/>
        <w:ind w:right="75"/>
        <w:rPr>
          <w:sz w:val="24"/>
          <w:szCs w:val="24"/>
          <w:lang w:val="sr-Cyrl-RS"/>
        </w:rPr>
      </w:pPr>
      <w:r w:rsidRPr="00C053B1">
        <w:rPr>
          <w:sz w:val="24"/>
          <w:szCs w:val="24"/>
          <w:lang w:val="sr-Cyrl-CS"/>
        </w:rPr>
        <w:t xml:space="preserve">Предмет јавне набавке мале вредности </w:t>
      </w:r>
      <w:r w:rsidRPr="00C053B1">
        <w:rPr>
          <w:bCs/>
          <w:sz w:val="24"/>
          <w:szCs w:val="24"/>
          <w:lang w:val="sr-Cyrl-CS"/>
        </w:rPr>
        <w:t>су услуге оглашавања</w:t>
      </w:r>
      <w:r w:rsidRPr="00C053B1">
        <w:rPr>
          <w:bCs/>
          <w:sz w:val="24"/>
          <w:szCs w:val="24"/>
          <w:lang w:val="sr-Cyrl-RS"/>
        </w:rPr>
        <w:t xml:space="preserve"> информативних</w:t>
      </w:r>
      <w:r w:rsidRPr="00C053B1">
        <w:rPr>
          <w:b/>
          <w:bCs/>
          <w:sz w:val="24"/>
          <w:szCs w:val="24"/>
          <w:lang w:val="sr-Cyrl-RS"/>
        </w:rPr>
        <w:t xml:space="preserve"> </w:t>
      </w:r>
      <w:r w:rsidRPr="00C053B1">
        <w:rPr>
          <w:bCs/>
          <w:sz w:val="24"/>
          <w:szCs w:val="24"/>
          <w:lang w:val="sr-Cyrl-RS"/>
        </w:rPr>
        <w:t>огласа,</w:t>
      </w:r>
      <w:r w:rsidRPr="00C053B1">
        <w:rPr>
          <w:sz w:val="24"/>
          <w:szCs w:val="24"/>
          <w:lang w:val="sr-Cyrl-CS"/>
        </w:rPr>
        <w:t xml:space="preserve"> у дневном листу који се продаје на територији целе Републике Србије,</w:t>
      </w:r>
      <w:r w:rsidRPr="00C053B1">
        <w:rPr>
          <w:sz w:val="24"/>
          <w:szCs w:val="24"/>
          <w:lang w:val="sr-Cyrl-RS"/>
        </w:rPr>
        <w:t xml:space="preserve"> </w:t>
      </w:r>
      <w:r w:rsidRPr="00C053B1">
        <w:rPr>
          <w:sz w:val="24"/>
          <w:szCs w:val="24"/>
          <w:lang w:val="sr-Cyrl-CS"/>
        </w:rPr>
        <w:t>за потребе Јавног предузећа „Електропривреда Србије“ Београд</w:t>
      </w:r>
      <w:r w:rsidRPr="00C053B1">
        <w:rPr>
          <w:sz w:val="24"/>
          <w:szCs w:val="24"/>
          <w:lang w:val="sr-Latn-RS"/>
        </w:rPr>
        <w:t xml:space="preserve">. </w:t>
      </w:r>
      <w:r w:rsidRPr="00C053B1">
        <w:rPr>
          <w:sz w:val="24"/>
          <w:szCs w:val="24"/>
          <w:lang w:val="sr-Cyrl-RS"/>
        </w:rPr>
        <w:t>Огл</w:t>
      </w:r>
      <w:r>
        <w:rPr>
          <w:sz w:val="24"/>
          <w:szCs w:val="24"/>
          <w:lang w:val="sr-Cyrl-RS"/>
        </w:rPr>
        <w:t>ашавање се врши на комерцијално</w:t>
      </w:r>
      <w:r w:rsidRPr="00C053B1">
        <w:rPr>
          <w:sz w:val="24"/>
          <w:szCs w:val="24"/>
          <w:lang w:val="sr-Cyrl-RS"/>
        </w:rPr>
        <w:t>/огласним странама.</w:t>
      </w:r>
    </w:p>
    <w:p w:rsidR="00523E89" w:rsidRPr="00AF7077" w:rsidRDefault="00523E89" w:rsidP="00523E89">
      <w:pPr>
        <w:widowControl w:val="0"/>
        <w:tabs>
          <w:tab w:val="left" w:pos="567"/>
        </w:tabs>
        <w:autoSpaceDE w:val="0"/>
        <w:ind w:right="75"/>
        <w:rPr>
          <w:sz w:val="24"/>
          <w:szCs w:val="24"/>
          <w:lang w:val="sr-Cyrl-RS"/>
        </w:rPr>
      </w:pPr>
      <w:r w:rsidRPr="00C053B1">
        <w:rPr>
          <w:sz w:val="24"/>
          <w:szCs w:val="24"/>
          <w:lang w:val="sr-Cyrl-RS"/>
        </w:rPr>
        <w:t>Очекивани број огласа у периоду о</w:t>
      </w:r>
      <w:r w:rsidR="004057E8">
        <w:rPr>
          <w:sz w:val="24"/>
          <w:szCs w:val="24"/>
          <w:lang w:val="sr-Cyrl-RS"/>
        </w:rPr>
        <w:t xml:space="preserve">д годину дана је око 120 огласа, </w:t>
      </w:r>
      <w:r w:rsidRPr="00AF7077">
        <w:rPr>
          <w:sz w:val="24"/>
          <w:szCs w:val="24"/>
        </w:rPr>
        <w:t>а највише до износа процењене вредности за ову јавну набавку.</w:t>
      </w:r>
    </w:p>
    <w:p w:rsidR="00DB369C" w:rsidRPr="00AF7077" w:rsidRDefault="000628D0" w:rsidP="000628D0">
      <w:pPr>
        <w:pStyle w:val="Heading10"/>
        <w:ind w:left="0" w:firstLine="0"/>
        <w:jc w:val="both"/>
        <w:rPr>
          <w:rFonts w:cs="Arial"/>
          <w:sz w:val="24"/>
          <w:szCs w:val="24"/>
          <w:lang w:val="sr-Cyrl-RS"/>
        </w:rPr>
      </w:pPr>
      <w:r w:rsidRPr="00AF7077">
        <w:rPr>
          <w:rFonts w:cs="Arial"/>
          <w:sz w:val="24"/>
          <w:szCs w:val="24"/>
          <w:lang w:val="sr-Cyrl-RS"/>
        </w:rPr>
        <w:t>3.</w:t>
      </w:r>
      <w:r w:rsidR="00AF7077" w:rsidRPr="00AF7077">
        <w:rPr>
          <w:rFonts w:cs="Arial"/>
          <w:sz w:val="24"/>
          <w:szCs w:val="24"/>
          <w:lang w:val="sr-Cyrl-RS"/>
        </w:rPr>
        <w:t>2</w:t>
      </w:r>
      <w:r w:rsidRPr="00AF7077">
        <w:rPr>
          <w:rFonts w:cs="Arial"/>
          <w:sz w:val="24"/>
          <w:szCs w:val="24"/>
          <w:lang w:val="sr-Cyrl-RS"/>
        </w:rPr>
        <w:t xml:space="preserve"> </w:t>
      </w:r>
      <w:r w:rsidR="00DB369C" w:rsidRPr="00AF7077">
        <w:rPr>
          <w:rFonts w:cs="Arial"/>
          <w:sz w:val="24"/>
          <w:szCs w:val="24"/>
          <w:lang w:val="sr-Cyrl-RS"/>
        </w:rPr>
        <w:t xml:space="preserve">Рок </w:t>
      </w:r>
      <w:r w:rsidR="00A63575" w:rsidRPr="00AF7077">
        <w:rPr>
          <w:rFonts w:cs="Arial"/>
          <w:sz w:val="24"/>
          <w:szCs w:val="24"/>
          <w:lang w:val="sr-Cyrl-RS"/>
        </w:rPr>
        <w:t>извршења услуга</w:t>
      </w:r>
    </w:p>
    <w:p w:rsidR="0073737A" w:rsidRDefault="0073737A" w:rsidP="0073737A">
      <w:pPr>
        <w:pStyle w:val="KDParagraf"/>
        <w:spacing w:before="0"/>
        <w:rPr>
          <w:rFonts w:eastAsia="Calibri" w:cs="Arial"/>
          <w:sz w:val="24"/>
          <w:szCs w:val="24"/>
          <w:lang w:val="sr-Cyrl-RS"/>
        </w:rPr>
      </w:pPr>
      <w:bookmarkStart w:id="21" w:name="_Toc441651542"/>
      <w:bookmarkStart w:id="22" w:name="_Toc442559880"/>
      <w:r w:rsidRPr="00566368">
        <w:rPr>
          <w:rFonts w:eastAsia="Calibri" w:cs="Arial"/>
          <w:sz w:val="24"/>
          <w:szCs w:val="24"/>
          <w:lang w:val="sr-Cyrl-RS"/>
        </w:rPr>
        <w:t>Рок извршења услуге износи 1 (</w:t>
      </w:r>
      <w:r w:rsidR="00400F7D">
        <w:rPr>
          <w:rFonts w:eastAsia="Calibri" w:cs="Arial"/>
          <w:sz w:val="24"/>
          <w:szCs w:val="24"/>
          <w:lang w:val="sr-Cyrl-RS"/>
        </w:rPr>
        <w:t xml:space="preserve">словима: </w:t>
      </w:r>
      <w:r w:rsidRPr="00566368">
        <w:rPr>
          <w:rFonts w:eastAsia="Calibri" w:cs="Arial"/>
          <w:sz w:val="24"/>
          <w:szCs w:val="24"/>
          <w:lang w:val="sr-Cyrl-RS"/>
        </w:rPr>
        <w:t>један) дан, од дана пријема огласа и писменог налога за објављивање, путем електронске поште (налог се шаље „данас за сутра“)</w:t>
      </w:r>
      <w:r>
        <w:rPr>
          <w:rFonts w:eastAsia="Calibri" w:cs="Arial"/>
          <w:sz w:val="24"/>
          <w:szCs w:val="24"/>
          <w:lang w:val="sr-Cyrl-RS"/>
        </w:rPr>
        <w:t>.</w:t>
      </w:r>
    </w:p>
    <w:p w:rsidR="00AF7077" w:rsidRPr="00AF7077" w:rsidRDefault="00AF7077" w:rsidP="00AF7077">
      <w:pPr>
        <w:widowControl w:val="0"/>
        <w:tabs>
          <w:tab w:val="left" w:pos="567"/>
        </w:tabs>
        <w:autoSpaceDE w:val="0"/>
        <w:ind w:right="75"/>
        <w:rPr>
          <w:sz w:val="24"/>
          <w:szCs w:val="24"/>
          <w:lang w:val="sr-Cyrl-RS"/>
        </w:rPr>
      </w:pPr>
      <w:r w:rsidRPr="00AF7077">
        <w:rPr>
          <w:sz w:val="24"/>
          <w:szCs w:val="24"/>
          <w:lang w:val="sr-Cyrl-RS"/>
        </w:rPr>
        <w:lastRenderedPageBreak/>
        <w:t xml:space="preserve">Предметна услуга се набавља на период од годину дана, почев од дана </w:t>
      </w:r>
      <w:r w:rsidR="00F72657">
        <w:rPr>
          <w:sz w:val="24"/>
          <w:szCs w:val="24"/>
          <w:lang w:val="sr-Cyrl-RS"/>
        </w:rPr>
        <w:t>ступања</w:t>
      </w:r>
      <w:r w:rsidRPr="00AF7077">
        <w:rPr>
          <w:sz w:val="24"/>
          <w:szCs w:val="24"/>
          <w:lang w:val="sr-Cyrl-RS"/>
        </w:rPr>
        <w:t xml:space="preserve"> </w:t>
      </w:r>
      <w:r w:rsidR="001A6A3C">
        <w:rPr>
          <w:sz w:val="24"/>
          <w:szCs w:val="24"/>
          <w:lang w:val="sr-Cyrl-RS"/>
        </w:rPr>
        <w:t>У</w:t>
      </w:r>
      <w:r w:rsidR="009738AB">
        <w:rPr>
          <w:sz w:val="24"/>
          <w:szCs w:val="24"/>
          <w:lang w:val="sr-Cyrl-RS"/>
        </w:rPr>
        <w:t>говора</w:t>
      </w:r>
      <w:r w:rsidR="00F72657">
        <w:rPr>
          <w:sz w:val="24"/>
          <w:szCs w:val="24"/>
          <w:lang w:val="sr-Cyrl-RS"/>
        </w:rPr>
        <w:t xml:space="preserve"> на снагу</w:t>
      </w:r>
      <w:r w:rsidR="009738AB">
        <w:rPr>
          <w:sz w:val="24"/>
          <w:szCs w:val="24"/>
          <w:lang w:val="sr-Cyrl-RS"/>
        </w:rPr>
        <w:t xml:space="preserve"> или до утрошка предвиђених средстава.</w:t>
      </w:r>
    </w:p>
    <w:p w:rsidR="00DB369C" w:rsidRPr="00AF7077" w:rsidRDefault="00781B02" w:rsidP="00781B02">
      <w:pPr>
        <w:pStyle w:val="Heading10"/>
        <w:rPr>
          <w:sz w:val="24"/>
          <w:szCs w:val="24"/>
          <w:lang w:val="sr-Cyrl-RS"/>
        </w:rPr>
      </w:pPr>
      <w:r w:rsidRPr="00AF7077">
        <w:rPr>
          <w:sz w:val="24"/>
          <w:szCs w:val="24"/>
        </w:rPr>
        <w:t>3.</w:t>
      </w:r>
      <w:r w:rsidR="00AF7077" w:rsidRPr="00AF7077">
        <w:rPr>
          <w:sz w:val="24"/>
          <w:szCs w:val="24"/>
          <w:lang w:val="sr-Cyrl-RS"/>
        </w:rPr>
        <w:t>3</w:t>
      </w:r>
      <w:r w:rsidRPr="00AF7077">
        <w:rPr>
          <w:sz w:val="24"/>
          <w:szCs w:val="24"/>
          <w:lang w:val="en-US"/>
        </w:rPr>
        <w:t xml:space="preserve"> </w:t>
      </w:r>
      <w:r w:rsidR="00523E89" w:rsidRPr="00AF7077">
        <w:rPr>
          <w:sz w:val="24"/>
          <w:szCs w:val="24"/>
          <w:lang w:val="sr-Cyrl-RS"/>
        </w:rPr>
        <w:t>Начин</w:t>
      </w:r>
      <w:r w:rsidR="00DB369C" w:rsidRPr="00AF7077">
        <w:rPr>
          <w:sz w:val="24"/>
          <w:szCs w:val="24"/>
        </w:rPr>
        <w:t xml:space="preserve"> </w:t>
      </w:r>
      <w:bookmarkEnd w:id="21"/>
      <w:bookmarkEnd w:id="22"/>
      <w:r w:rsidR="00A63575" w:rsidRPr="00AF7077">
        <w:rPr>
          <w:sz w:val="24"/>
          <w:szCs w:val="24"/>
          <w:lang w:val="sr-Cyrl-RS"/>
        </w:rPr>
        <w:t>извршења услуга</w:t>
      </w:r>
    </w:p>
    <w:p w:rsidR="002B067A" w:rsidRPr="00AF7077" w:rsidRDefault="002B067A" w:rsidP="002B067A">
      <w:pPr>
        <w:widowControl w:val="0"/>
        <w:tabs>
          <w:tab w:val="left" w:pos="567"/>
        </w:tabs>
        <w:autoSpaceDE w:val="0"/>
        <w:ind w:right="75"/>
        <w:rPr>
          <w:sz w:val="24"/>
          <w:szCs w:val="24"/>
          <w:lang w:val="sr-Cyrl-RS"/>
        </w:rPr>
      </w:pPr>
      <w:r>
        <w:rPr>
          <w:sz w:val="24"/>
          <w:szCs w:val="24"/>
          <w:lang w:val="sr-Cyrl-RS"/>
        </w:rPr>
        <w:t xml:space="preserve">Услуга се врши сукцесивно у зависности од потреба Наручиоца. Налог за објаву огласа Наручилац доставља путем маила. Након прелома огласа и прерачуна стубичних </w:t>
      </w:r>
      <w:r w:rsidR="00B56817">
        <w:rPr>
          <w:sz w:val="24"/>
          <w:szCs w:val="24"/>
          <w:lang w:val="sr-Cyrl-RS"/>
        </w:rPr>
        <w:t>милиметара</w:t>
      </w:r>
      <w:r>
        <w:rPr>
          <w:sz w:val="24"/>
          <w:szCs w:val="24"/>
          <w:lang w:val="sr-Cyrl-RS"/>
        </w:rPr>
        <w:t xml:space="preserve"> доставља се димензија огласа за коју се обрачунава износ такође доставља  се и изглед огласа у ПДФ формату. Након дате сагласности Наручиоца путем маила, оглас може да објави.</w:t>
      </w:r>
    </w:p>
    <w:p w:rsidR="002B067A" w:rsidRDefault="002B067A" w:rsidP="002B067A">
      <w:pPr>
        <w:spacing w:before="0"/>
        <w:rPr>
          <w:sz w:val="24"/>
          <w:szCs w:val="24"/>
          <w:lang w:val="sr-Cyrl-RS"/>
        </w:rPr>
      </w:pPr>
      <w:r w:rsidRPr="00AF7077">
        <w:rPr>
          <w:sz w:val="24"/>
          <w:szCs w:val="24"/>
          <w:lang w:val="sr-Cyrl-RS"/>
        </w:rPr>
        <w:t xml:space="preserve">Након објаве, </w:t>
      </w:r>
      <w:r>
        <w:rPr>
          <w:sz w:val="24"/>
          <w:szCs w:val="24"/>
          <w:lang w:val="sr-Cyrl-RS"/>
        </w:rPr>
        <w:t>Пружалац услуге је дужан да уз рачун, достави</w:t>
      </w:r>
      <w:r w:rsidRPr="00AF7077">
        <w:rPr>
          <w:sz w:val="24"/>
          <w:szCs w:val="24"/>
          <w:lang w:val="sr-Cyrl-RS"/>
        </w:rPr>
        <w:t xml:space="preserve"> исечак целе ст</w:t>
      </w:r>
      <w:r>
        <w:rPr>
          <w:sz w:val="24"/>
          <w:szCs w:val="24"/>
          <w:lang w:val="sr-Cyrl-RS"/>
        </w:rPr>
        <w:t>ране на којој је оглас објављен.</w:t>
      </w:r>
    </w:p>
    <w:p w:rsidR="00523E89" w:rsidRPr="00AF7077" w:rsidRDefault="00523E89" w:rsidP="00523E89">
      <w:pPr>
        <w:widowControl w:val="0"/>
        <w:tabs>
          <w:tab w:val="left" w:pos="567"/>
        </w:tabs>
        <w:autoSpaceDE w:val="0"/>
        <w:ind w:right="75"/>
        <w:rPr>
          <w:sz w:val="24"/>
          <w:szCs w:val="24"/>
          <w:lang w:val="sr-Latn-RS"/>
        </w:rPr>
      </w:pPr>
    </w:p>
    <w:p w:rsidR="008112A2" w:rsidRPr="00AF7077" w:rsidRDefault="00781B02" w:rsidP="00781B02">
      <w:pPr>
        <w:pStyle w:val="Heading10"/>
        <w:rPr>
          <w:sz w:val="24"/>
          <w:szCs w:val="24"/>
        </w:rPr>
      </w:pPr>
      <w:r w:rsidRPr="00AF7077">
        <w:rPr>
          <w:sz w:val="24"/>
          <w:szCs w:val="24"/>
          <w:lang w:val="en-US"/>
        </w:rPr>
        <w:t>3.</w:t>
      </w:r>
      <w:r w:rsidR="00AF7077" w:rsidRPr="00AF7077">
        <w:rPr>
          <w:sz w:val="24"/>
          <w:szCs w:val="24"/>
          <w:lang w:val="sr-Cyrl-RS"/>
        </w:rPr>
        <w:t>4</w:t>
      </w:r>
      <w:r w:rsidRPr="00AF7077">
        <w:rPr>
          <w:sz w:val="24"/>
          <w:szCs w:val="24"/>
          <w:lang w:val="en-US"/>
        </w:rPr>
        <w:t xml:space="preserve">. </w:t>
      </w:r>
      <w:r w:rsidR="008112A2" w:rsidRPr="00AF7077">
        <w:rPr>
          <w:sz w:val="24"/>
          <w:szCs w:val="24"/>
        </w:rPr>
        <w:t>Квалитативни и квантитативни пријем</w:t>
      </w:r>
    </w:p>
    <w:p w:rsidR="00C053B1" w:rsidRDefault="00C053B1" w:rsidP="00C053B1">
      <w:pPr>
        <w:widowControl w:val="0"/>
        <w:tabs>
          <w:tab w:val="left" w:pos="567"/>
        </w:tabs>
        <w:autoSpaceDE w:val="0"/>
        <w:ind w:right="74"/>
        <w:rPr>
          <w:sz w:val="24"/>
          <w:szCs w:val="24"/>
          <w:lang w:val="sr-Cyrl-RS"/>
        </w:rPr>
      </w:pPr>
      <w:r w:rsidRPr="00AF7077">
        <w:rPr>
          <w:spacing w:val="-1"/>
          <w:sz w:val="24"/>
          <w:szCs w:val="24"/>
          <w:lang w:val="sr-Cyrl-RS"/>
        </w:rPr>
        <w:t>К</w:t>
      </w:r>
      <w:r w:rsidRPr="00AF7077">
        <w:rPr>
          <w:sz w:val="24"/>
          <w:szCs w:val="24"/>
          <w:lang w:val="sr-Cyrl-RS"/>
        </w:rPr>
        <w:t>он</w:t>
      </w:r>
      <w:r w:rsidRPr="00AF7077">
        <w:rPr>
          <w:spacing w:val="-1"/>
          <w:sz w:val="24"/>
          <w:szCs w:val="24"/>
          <w:lang w:val="sr-Cyrl-RS"/>
        </w:rPr>
        <w:t>т</w:t>
      </w:r>
      <w:r w:rsidRPr="00AF7077">
        <w:rPr>
          <w:sz w:val="24"/>
          <w:szCs w:val="24"/>
          <w:lang w:val="sr-Cyrl-RS"/>
        </w:rPr>
        <w:t xml:space="preserve">рола </w:t>
      </w:r>
      <w:r w:rsidRPr="00AF7077">
        <w:rPr>
          <w:spacing w:val="-23"/>
          <w:sz w:val="24"/>
          <w:szCs w:val="24"/>
          <w:lang w:val="sr-Cyrl-RS"/>
        </w:rPr>
        <w:t xml:space="preserve"> </w:t>
      </w:r>
      <w:r w:rsidRPr="00AF7077">
        <w:rPr>
          <w:sz w:val="24"/>
          <w:szCs w:val="24"/>
          <w:lang w:val="sr-Cyrl-RS"/>
        </w:rPr>
        <w:t>и</w:t>
      </w:r>
      <w:r w:rsidRPr="00AF7077">
        <w:rPr>
          <w:sz w:val="24"/>
          <w:szCs w:val="24"/>
          <w:lang w:val="sr-Cyrl-CS"/>
        </w:rPr>
        <w:t>звршених услуга</w:t>
      </w:r>
      <w:r w:rsidRPr="00AF7077">
        <w:rPr>
          <w:spacing w:val="24"/>
          <w:sz w:val="24"/>
          <w:szCs w:val="24"/>
          <w:lang w:val="sr-Cyrl-RS"/>
        </w:rPr>
        <w:t xml:space="preserve"> </w:t>
      </w:r>
      <w:r w:rsidRPr="00AF7077">
        <w:rPr>
          <w:sz w:val="24"/>
          <w:szCs w:val="24"/>
          <w:lang w:val="sr-Cyrl-RS"/>
        </w:rPr>
        <w:t>се</w:t>
      </w:r>
      <w:r w:rsidRPr="00AF7077">
        <w:rPr>
          <w:spacing w:val="27"/>
          <w:sz w:val="24"/>
          <w:szCs w:val="24"/>
          <w:lang w:val="sr-Cyrl-RS"/>
        </w:rPr>
        <w:t xml:space="preserve"> </w:t>
      </w:r>
      <w:r w:rsidRPr="00AF7077">
        <w:rPr>
          <w:spacing w:val="-1"/>
          <w:sz w:val="24"/>
          <w:szCs w:val="24"/>
          <w:lang w:val="sr-Cyrl-RS"/>
        </w:rPr>
        <w:t>в</w:t>
      </w:r>
      <w:r w:rsidRPr="00AF7077">
        <w:rPr>
          <w:spacing w:val="-2"/>
          <w:sz w:val="24"/>
          <w:szCs w:val="24"/>
          <w:lang w:val="sr-Cyrl-RS"/>
        </w:rPr>
        <w:t>р</w:t>
      </w:r>
      <w:r w:rsidRPr="00AF7077">
        <w:rPr>
          <w:sz w:val="24"/>
          <w:szCs w:val="24"/>
          <w:lang w:val="sr-Cyrl-RS"/>
        </w:rPr>
        <w:t>ши</w:t>
      </w:r>
      <w:r w:rsidRPr="00AF7077">
        <w:rPr>
          <w:spacing w:val="27"/>
          <w:sz w:val="24"/>
          <w:szCs w:val="24"/>
          <w:lang w:val="sr-Cyrl-RS"/>
        </w:rPr>
        <w:t xml:space="preserve"> </w:t>
      </w:r>
      <w:r w:rsidRPr="00AF7077">
        <w:rPr>
          <w:sz w:val="24"/>
          <w:szCs w:val="24"/>
          <w:lang w:val="sr-Cyrl-RS"/>
        </w:rPr>
        <w:t>од</w:t>
      </w:r>
      <w:r w:rsidRPr="00AF7077">
        <w:rPr>
          <w:spacing w:val="24"/>
          <w:sz w:val="24"/>
          <w:szCs w:val="24"/>
          <w:lang w:val="sr-Cyrl-RS"/>
        </w:rPr>
        <w:t xml:space="preserve"> </w:t>
      </w:r>
      <w:r w:rsidRPr="00AF7077">
        <w:rPr>
          <w:sz w:val="24"/>
          <w:szCs w:val="24"/>
          <w:lang w:val="sr-Cyrl-RS"/>
        </w:rPr>
        <w:t>стра</w:t>
      </w:r>
      <w:r w:rsidRPr="00AF7077">
        <w:rPr>
          <w:spacing w:val="-3"/>
          <w:sz w:val="24"/>
          <w:szCs w:val="24"/>
          <w:lang w:val="sr-Cyrl-RS"/>
        </w:rPr>
        <w:t>н</w:t>
      </w:r>
      <w:r w:rsidRPr="00AF7077">
        <w:rPr>
          <w:sz w:val="24"/>
          <w:szCs w:val="24"/>
          <w:lang w:val="sr-Cyrl-RS"/>
        </w:rPr>
        <w:t>е</w:t>
      </w:r>
      <w:r w:rsidRPr="00AF7077">
        <w:rPr>
          <w:spacing w:val="25"/>
          <w:sz w:val="24"/>
          <w:szCs w:val="24"/>
          <w:lang w:val="sr-Cyrl-RS"/>
        </w:rPr>
        <w:t xml:space="preserve"> </w:t>
      </w:r>
      <w:r w:rsidRPr="00AF7077">
        <w:rPr>
          <w:sz w:val="24"/>
          <w:szCs w:val="24"/>
          <w:lang w:val="sr-Cyrl-RS"/>
        </w:rPr>
        <w:t>стр</w:t>
      </w:r>
      <w:r w:rsidRPr="00AF7077">
        <w:rPr>
          <w:spacing w:val="-2"/>
          <w:sz w:val="24"/>
          <w:szCs w:val="24"/>
          <w:lang w:val="sr-Cyrl-RS"/>
        </w:rPr>
        <w:t>у</w:t>
      </w:r>
      <w:r w:rsidRPr="00AF7077">
        <w:rPr>
          <w:spacing w:val="-1"/>
          <w:sz w:val="24"/>
          <w:szCs w:val="24"/>
          <w:lang w:val="sr-Cyrl-RS"/>
        </w:rPr>
        <w:t>ч</w:t>
      </w:r>
      <w:r w:rsidRPr="00AF7077">
        <w:rPr>
          <w:sz w:val="24"/>
          <w:szCs w:val="24"/>
          <w:lang w:val="sr-Cyrl-RS"/>
        </w:rPr>
        <w:t>не</w:t>
      </w:r>
      <w:r w:rsidRPr="00AF7077">
        <w:rPr>
          <w:spacing w:val="26"/>
          <w:sz w:val="24"/>
          <w:szCs w:val="24"/>
          <w:lang w:val="sr-Cyrl-RS"/>
        </w:rPr>
        <w:t xml:space="preserve"> </w:t>
      </w:r>
      <w:r w:rsidRPr="00AF7077">
        <w:rPr>
          <w:sz w:val="24"/>
          <w:szCs w:val="24"/>
          <w:lang w:val="sr-Cyrl-RS"/>
        </w:rPr>
        <w:t>сл</w:t>
      </w:r>
      <w:r w:rsidRPr="00AF7077">
        <w:rPr>
          <w:spacing w:val="-2"/>
          <w:sz w:val="24"/>
          <w:szCs w:val="24"/>
          <w:lang w:val="sr-Cyrl-RS"/>
        </w:rPr>
        <w:t>у</w:t>
      </w:r>
      <w:r w:rsidRPr="00AF7077">
        <w:rPr>
          <w:spacing w:val="1"/>
          <w:sz w:val="24"/>
          <w:szCs w:val="24"/>
          <w:lang w:val="sr-Cyrl-RS"/>
        </w:rPr>
        <w:t>ж</w:t>
      </w:r>
      <w:r w:rsidRPr="00AF7077">
        <w:rPr>
          <w:sz w:val="24"/>
          <w:szCs w:val="24"/>
          <w:lang w:val="sr-Cyrl-RS"/>
        </w:rPr>
        <w:t>бе</w:t>
      </w:r>
      <w:r w:rsidRPr="00AF7077">
        <w:rPr>
          <w:spacing w:val="25"/>
          <w:sz w:val="24"/>
          <w:szCs w:val="24"/>
          <w:lang w:val="sr-Cyrl-RS"/>
        </w:rPr>
        <w:t xml:space="preserve"> </w:t>
      </w:r>
      <w:r w:rsidRPr="00AF7077">
        <w:rPr>
          <w:spacing w:val="-1"/>
          <w:sz w:val="24"/>
          <w:szCs w:val="24"/>
          <w:lang w:val="sr-Cyrl-RS"/>
        </w:rPr>
        <w:t>Н</w:t>
      </w:r>
      <w:r w:rsidRPr="00AF7077">
        <w:rPr>
          <w:sz w:val="24"/>
          <w:szCs w:val="24"/>
          <w:lang w:val="sr-Cyrl-RS"/>
        </w:rPr>
        <w:t>ар</w:t>
      </w:r>
      <w:r w:rsidRPr="00AF7077">
        <w:rPr>
          <w:spacing w:val="-2"/>
          <w:sz w:val="24"/>
          <w:szCs w:val="24"/>
          <w:lang w:val="sr-Cyrl-RS"/>
        </w:rPr>
        <w:t>у</w:t>
      </w:r>
      <w:r w:rsidRPr="00AF7077">
        <w:rPr>
          <w:spacing w:val="-1"/>
          <w:sz w:val="24"/>
          <w:szCs w:val="24"/>
          <w:lang w:val="sr-Cyrl-RS"/>
        </w:rPr>
        <w:t>ч</w:t>
      </w:r>
      <w:r w:rsidRPr="00AF7077">
        <w:rPr>
          <w:sz w:val="24"/>
          <w:szCs w:val="24"/>
          <w:lang w:val="sr-Cyrl-RS"/>
        </w:rPr>
        <w:t>ио</w:t>
      </w:r>
      <w:r w:rsidRPr="00AF7077">
        <w:rPr>
          <w:spacing w:val="-1"/>
          <w:sz w:val="24"/>
          <w:szCs w:val="24"/>
          <w:lang w:val="sr-Cyrl-RS"/>
        </w:rPr>
        <w:t>ц</w:t>
      </w:r>
      <w:r w:rsidRPr="00AF7077">
        <w:rPr>
          <w:sz w:val="24"/>
          <w:szCs w:val="24"/>
          <w:lang w:val="sr-Cyrl-RS"/>
        </w:rPr>
        <w:t>а.</w:t>
      </w:r>
    </w:p>
    <w:p w:rsidR="00767A61" w:rsidRPr="00AF7077" w:rsidRDefault="00767A61" w:rsidP="00C053B1">
      <w:pPr>
        <w:widowControl w:val="0"/>
        <w:tabs>
          <w:tab w:val="left" w:pos="567"/>
        </w:tabs>
        <w:autoSpaceDE w:val="0"/>
        <w:ind w:right="74"/>
        <w:rPr>
          <w:b/>
          <w:sz w:val="24"/>
          <w:szCs w:val="24"/>
          <w:lang w:val="sr-Cyrl-RS"/>
        </w:rPr>
      </w:pPr>
      <w:r>
        <w:rPr>
          <w:sz w:val="24"/>
          <w:szCs w:val="24"/>
          <w:lang w:val="sr-Cyrl-RS"/>
        </w:rPr>
        <w:t>Наручилац контролише преломљени оглас и тек након писане сагласности путем маила, оглас може да иде на објаву.</w:t>
      </w:r>
    </w:p>
    <w:p w:rsidR="008F203C" w:rsidRPr="00A63575"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756A02" w:rsidRPr="008112A2" w:rsidRDefault="00756A02" w:rsidP="00485720">
      <w:pPr>
        <w:pStyle w:val="Heading10"/>
        <w:numPr>
          <w:ilvl w:val="0"/>
          <w:numId w:val="20"/>
        </w:numPr>
        <w:jc w:val="both"/>
        <w:rPr>
          <w:rFonts w:cs="Arial"/>
          <w:sz w:val="24"/>
          <w:szCs w:val="24"/>
          <w:lang w:val="sr-Cyrl-RS"/>
        </w:rPr>
      </w:pPr>
      <w:bookmarkStart w:id="23"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rsidTr="00A253C3">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302AAD">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A253C3">
        <w:trPr>
          <w:trHeight w:val="271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F32F36" w:rsidRPr="004221C0">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A253C3">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536"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r w:rsidR="00302AAD" w:rsidRPr="00EC5BB4">
              <w:rPr>
                <w:rFonts w:cs="Arial"/>
                <w:sz w:val="24"/>
                <w:szCs w:val="24"/>
              </w:rPr>
              <w:t>С</w:t>
            </w:r>
            <w:r w:rsidRPr="00EC5BB4">
              <w:rPr>
                <w:rFonts w:cs="Arial"/>
                <w:sz w:val="24"/>
                <w:szCs w:val="24"/>
              </w:rPr>
              <w:t>тав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lastRenderedPageBreak/>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Default="005E487E" w:rsidP="00950B76">
            <w:pPr>
              <w:snapToGrid w:val="0"/>
              <w:ind w:left="720"/>
              <w:rPr>
                <w:rFonts w:cs="Arial"/>
                <w:sz w:val="24"/>
                <w:szCs w:val="24"/>
              </w:rPr>
            </w:pPr>
          </w:p>
          <w:p w:rsidR="00400F7D" w:rsidRPr="00EC5BB4" w:rsidRDefault="00400F7D" w:rsidP="00950B76">
            <w:pPr>
              <w:snapToGrid w:val="0"/>
              <w:ind w:left="720"/>
              <w:rPr>
                <w:rFonts w:cs="Arial"/>
                <w:sz w:val="24"/>
                <w:szCs w:val="24"/>
              </w:rPr>
            </w:pPr>
          </w:p>
        </w:tc>
      </w:tr>
      <w:tr w:rsidR="009738AB" w:rsidRPr="009738AB" w:rsidTr="00A253C3">
        <w:trPr>
          <w:jc w:val="center"/>
        </w:trPr>
        <w:tc>
          <w:tcPr>
            <w:tcW w:w="9265" w:type="dxa"/>
            <w:gridSpan w:val="2"/>
          </w:tcPr>
          <w:p w:rsidR="009738AB" w:rsidRPr="009738AB" w:rsidRDefault="009738AB" w:rsidP="00400F7D">
            <w:pPr>
              <w:spacing w:before="0"/>
              <w:jc w:val="center"/>
              <w:rPr>
                <w:rFonts w:cs="Arial"/>
                <w:sz w:val="24"/>
                <w:szCs w:val="24"/>
                <w:lang w:eastAsia="zh-CN"/>
              </w:rPr>
            </w:pPr>
            <w:r w:rsidRPr="009738AB">
              <w:rPr>
                <w:rFonts w:cs="Arial"/>
                <w:b/>
                <w:sz w:val="24"/>
                <w:szCs w:val="24"/>
                <w:lang w:eastAsia="zh-CN"/>
              </w:rPr>
              <w:lastRenderedPageBreak/>
              <w:t>ДОДАТНИ УСЛОВИ ЗА УЧЕШЋЕ У ПОСТУПКУ ЈАВНЕ НАБАВКЕ ИЗ ЧЛАНА 76. З</w:t>
            </w:r>
            <w:r w:rsidRPr="009738AB">
              <w:rPr>
                <w:rFonts w:cs="Arial"/>
                <w:b/>
                <w:sz w:val="24"/>
                <w:szCs w:val="24"/>
                <w:lang w:val="sr-Cyrl-RS" w:eastAsia="zh-CN"/>
              </w:rPr>
              <w:t>АКОНА</w:t>
            </w:r>
            <w:r w:rsidR="00A253C3">
              <w:rPr>
                <w:rFonts w:cs="Arial"/>
                <w:i/>
                <w:sz w:val="24"/>
                <w:szCs w:val="24"/>
                <w:lang w:val="sr-Cyrl-RS" w:eastAsia="zh-CN"/>
              </w:rPr>
              <w:t xml:space="preserve">       </w:t>
            </w:r>
          </w:p>
        </w:tc>
      </w:tr>
      <w:tr w:rsidR="00302AAD" w:rsidRPr="00EC5BB4" w:rsidTr="00A253C3">
        <w:trPr>
          <w:jc w:val="center"/>
        </w:trPr>
        <w:tc>
          <w:tcPr>
            <w:tcW w:w="729" w:type="dxa"/>
            <w:vAlign w:val="center"/>
          </w:tcPr>
          <w:p w:rsidR="00302AAD" w:rsidRPr="00EC5BB4" w:rsidRDefault="00302AAD" w:rsidP="00302AAD">
            <w:pPr>
              <w:jc w:val="center"/>
              <w:rPr>
                <w:rFonts w:cs="Arial"/>
                <w:sz w:val="24"/>
                <w:szCs w:val="24"/>
              </w:rPr>
            </w:pPr>
            <w:r>
              <w:rPr>
                <w:rFonts w:cs="Arial"/>
                <w:sz w:val="24"/>
                <w:szCs w:val="24"/>
                <w:lang w:val="sr-Cyrl-RS"/>
              </w:rPr>
              <w:t>5</w:t>
            </w:r>
            <w:r w:rsidRPr="00EC5BB4">
              <w:rPr>
                <w:rFonts w:cs="Arial"/>
                <w:sz w:val="24"/>
                <w:szCs w:val="24"/>
              </w:rPr>
              <w:t xml:space="preserve">. </w:t>
            </w:r>
          </w:p>
        </w:tc>
        <w:tc>
          <w:tcPr>
            <w:tcW w:w="8536" w:type="dxa"/>
          </w:tcPr>
          <w:p w:rsidR="000B25C1" w:rsidRPr="000B25C1" w:rsidRDefault="000B25C1" w:rsidP="00302AAD">
            <w:pPr>
              <w:autoSpaceDE w:val="0"/>
              <w:autoSpaceDN w:val="0"/>
              <w:adjustRightInd w:val="0"/>
              <w:rPr>
                <w:rFonts w:cs="Arial"/>
                <w:b/>
                <w:sz w:val="24"/>
                <w:szCs w:val="24"/>
                <w:u w:val="single"/>
                <w:lang w:val="sr-Cyrl-RS"/>
              </w:rPr>
            </w:pPr>
            <w:r>
              <w:rPr>
                <w:rFonts w:cs="Arial"/>
                <w:b/>
                <w:sz w:val="24"/>
                <w:szCs w:val="24"/>
                <w:u w:val="single"/>
              </w:rPr>
              <w:t>Пословни капацитет:</w:t>
            </w:r>
          </w:p>
          <w:p w:rsidR="00302AAD" w:rsidRPr="000B25C1" w:rsidRDefault="000B25C1" w:rsidP="000B25C1">
            <w:pPr>
              <w:autoSpaceDE w:val="0"/>
              <w:autoSpaceDN w:val="0"/>
              <w:adjustRightInd w:val="0"/>
              <w:rPr>
                <w:rFonts w:cs="Arial"/>
                <w:sz w:val="24"/>
                <w:szCs w:val="24"/>
                <w:lang w:val="sr-Cyrl-RS"/>
              </w:rPr>
            </w:pPr>
            <w:r>
              <w:rPr>
                <w:rFonts w:cs="Arial"/>
                <w:b/>
                <w:sz w:val="24"/>
                <w:szCs w:val="24"/>
                <w:u w:val="single"/>
                <w:lang w:val="sr-Cyrl-RS"/>
              </w:rPr>
              <w:t>1.</w:t>
            </w:r>
            <w:r w:rsidR="00302AAD" w:rsidRPr="000B25C1">
              <w:rPr>
                <w:rFonts w:cs="Arial"/>
                <w:b/>
                <w:sz w:val="24"/>
                <w:szCs w:val="24"/>
                <w:u w:val="single"/>
              </w:rPr>
              <w:t>Услов:</w:t>
            </w:r>
            <w:r w:rsidR="00302AAD" w:rsidRPr="0055737C">
              <w:t xml:space="preserve"> </w:t>
            </w:r>
            <w:r w:rsidR="00302AAD" w:rsidRPr="000B25C1">
              <w:rPr>
                <w:rFonts w:cs="Arial"/>
                <w:sz w:val="24"/>
                <w:szCs w:val="24"/>
                <w:lang w:val="ru-RU"/>
              </w:rPr>
              <w:t xml:space="preserve">Понуђач мора да буде издавач дневног листа који се дистрибуира на територији целе Републике Србије </w:t>
            </w:r>
            <w:r w:rsidR="00302AAD" w:rsidRPr="000B25C1">
              <w:rPr>
                <w:rFonts w:cs="Arial"/>
                <w:sz w:val="24"/>
                <w:szCs w:val="24"/>
                <w:lang w:val="sr-Cyrl-RS"/>
              </w:rPr>
              <w:t xml:space="preserve">у тиражу од минимум 50.000 дневно у претходне </w:t>
            </w:r>
            <w:r w:rsidR="00EB2425" w:rsidRPr="000B25C1">
              <w:rPr>
                <w:rFonts w:cs="Arial"/>
                <w:color w:val="000000" w:themeColor="text1"/>
                <w:sz w:val="24"/>
                <w:szCs w:val="24"/>
                <w:lang w:val="sr-Cyrl-RS"/>
              </w:rPr>
              <w:t>три</w:t>
            </w:r>
            <w:r w:rsidR="00302AAD" w:rsidRPr="000B25C1">
              <w:rPr>
                <w:rFonts w:cs="Arial"/>
                <w:color w:val="FF0000"/>
                <w:sz w:val="24"/>
                <w:szCs w:val="24"/>
                <w:lang w:val="sr-Cyrl-RS"/>
              </w:rPr>
              <w:t xml:space="preserve"> </w:t>
            </w:r>
            <w:r w:rsidR="00302AAD" w:rsidRPr="000B25C1">
              <w:rPr>
                <w:rFonts w:cs="Arial"/>
                <w:sz w:val="24"/>
                <w:szCs w:val="24"/>
                <w:lang w:val="sr-Cyrl-RS"/>
              </w:rPr>
              <w:t>године</w:t>
            </w:r>
            <w:r w:rsidR="006D7F9C" w:rsidRPr="000B25C1">
              <w:rPr>
                <w:rFonts w:cs="Arial"/>
                <w:sz w:val="24"/>
                <w:szCs w:val="24"/>
                <w:lang w:val="sr-Cyrl-RS"/>
              </w:rPr>
              <w:t xml:space="preserve"> календарске године (2015,2016,2017), гледајући по години</w:t>
            </w:r>
          </w:p>
          <w:p w:rsidR="0055737C" w:rsidRPr="0055737C" w:rsidRDefault="00302AAD" w:rsidP="0055737C">
            <w:pPr>
              <w:rPr>
                <w:rFonts w:cs="Arial"/>
                <w:sz w:val="24"/>
                <w:szCs w:val="24"/>
                <w:highlight w:val="yellow"/>
                <w:lang w:val="sr-Cyrl-RS"/>
              </w:rPr>
            </w:pPr>
            <w:r w:rsidRPr="0055737C">
              <w:rPr>
                <w:rFonts w:cs="Arial"/>
                <w:b/>
                <w:sz w:val="24"/>
                <w:szCs w:val="24"/>
                <w:u w:val="single"/>
              </w:rPr>
              <w:t>Доказ</w:t>
            </w:r>
            <w:r w:rsidR="00400F7D">
              <w:rPr>
                <w:rFonts w:cs="Arial"/>
                <w:b/>
                <w:sz w:val="24"/>
                <w:szCs w:val="24"/>
                <w:u w:val="single"/>
                <w:lang w:val="sr-Cyrl-RS"/>
              </w:rPr>
              <w:t xml:space="preserve"> за </w:t>
            </w:r>
            <w:r w:rsidR="00400F7D" w:rsidRPr="00400F7D">
              <w:rPr>
                <w:rFonts w:cs="Arial"/>
                <w:b/>
                <w:sz w:val="24"/>
                <w:szCs w:val="24"/>
                <w:u w:val="single"/>
              </w:rPr>
              <w:t>Услов</w:t>
            </w:r>
            <w:r w:rsidR="00400F7D">
              <w:rPr>
                <w:rFonts w:cs="Arial"/>
                <w:b/>
                <w:sz w:val="24"/>
                <w:szCs w:val="24"/>
                <w:u w:val="single"/>
                <w:lang w:val="sr-Cyrl-RS"/>
              </w:rPr>
              <w:t xml:space="preserve"> </w:t>
            </w:r>
            <w:proofErr w:type="gramStart"/>
            <w:r w:rsidR="00400F7D">
              <w:rPr>
                <w:rFonts w:cs="Arial"/>
                <w:b/>
                <w:sz w:val="24"/>
                <w:szCs w:val="24"/>
                <w:u w:val="single"/>
                <w:lang w:val="sr-Cyrl-RS"/>
              </w:rPr>
              <w:t>1.</w:t>
            </w:r>
            <w:r w:rsidR="00400F7D" w:rsidRPr="00400F7D">
              <w:rPr>
                <w:rFonts w:cs="Arial"/>
                <w:b/>
                <w:sz w:val="24"/>
                <w:szCs w:val="24"/>
                <w:u w:val="single"/>
              </w:rPr>
              <w:t>:</w:t>
            </w:r>
            <w:proofErr w:type="gramEnd"/>
            <w:r w:rsidR="00400F7D">
              <w:rPr>
                <w:rFonts w:cs="Arial"/>
                <w:sz w:val="24"/>
                <w:szCs w:val="24"/>
              </w:rPr>
              <w:t xml:space="preserve"> </w:t>
            </w:r>
            <w:r w:rsidR="00400F7D">
              <w:rPr>
                <w:rFonts w:cs="Arial"/>
                <w:sz w:val="24"/>
                <w:szCs w:val="24"/>
                <w:lang w:val="sr-Cyrl-RS"/>
              </w:rPr>
              <w:t>Д</w:t>
            </w:r>
            <w:r w:rsidR="0055737C">
              <w:rPr>
                <w:rFonts w:cs="Arial"/>
                <w:sz w:val="24"/>
                <w:szCs w:val="24"/>
                <w:lang w:val="sr-Cyrl-RS"/>
              </w:rPr>
              <w:t>остављање и</w:t>
            </w:r>
            <w:r w:rsidR="0055737C" w:rsidRPr="0055737C">
              <w:rPr>
                <w:rFonts w:cs="Arial"/>
                <w:sz w:val="24"/>
                <w:szCs w:val="24"/>
                <w:lang w:val="sr-Cyrl-RS"/>
              </w:rPr>
              <w:t>мпресума дневног листа у ко</w:t>
            </w:r>
            <w:r w:rsidR="0055737C">
              <w:rPr>
                <w:rFonts w:cs="Arial"/>
                <w:sz w:val="24"/>
                <w:szCs w:val="24"/>
                <w:lang w:val="sr-Cyrl-RS"/>
              </w:rPr>
              <w:t>ме</w:t>
            </w:r>
            <w:r w:rsidR="0055737C" w:rsidRPr="0055737C">
              <w:rPr>
                <w:rFonts w:cs="Arial"/>
                <w:sz w:val="24"/>
                <w:szCs w:val="24"/>
                <w:lang w:val="sr-Cyrl-RS"/>
              </w:rPr>
              <w:t xml:space="preserve"> се види одштампани тираж или ОДИТ извештаја/обрасца, уговора или потврде штампарије за тираже просечан дневни тираж за три месеца у свакој од тражених година </w:t>
            </w:r>
            <w:r w:rsidR="0055737C">
              <w:rPr>
                <w:rFonts w:cs="Arial"/>
                <w:sz w:val="24"/>
                <w:szCs w:val="24"/>
                <w:lang w:val="sr-Cyrl-RS"/>
              </w:rPr>
              <w:t xml:space="preserve"> </w:t>
            </w:r>
            <w:r w:rsidR="0055737C" w:rsidRPr="0055737C">
              <w:rPr>
                <w:rFonts w:cs="Arial"/>
                <w:sz w:val="24"/>
                <w:szCs w:val="24"/>
                <w:lang w:val="sr-Cyrl-RS"/>
              </w:rPr>
              <w:t xml:space="preserve">(фебруар 2015, </w:t>
            </w:r>
            <w:r w:rsidR="0055737C">
              <w:rPr>
                <w:rFonts w:cs="Arial"/>
                <w:sz w:val="24"/>
                <w:szCs w:val="24"/>
                <w:lang w:val="sr-Cyrl-RS"/>
              </w:rPr>
              <w:t>август</w:t>
            </w:r>
            <w:r w:rsidR="0055737C" w:rsidRPr="0055737C">
              <w:rPr>
                <w:rFonts w:cs="Arial"/>
                <w:sz w:val="24"/>
                <w:szCs w:val="24"/>
                <w:lang w:val="sr-Cyrl-RS"/>
              </w:rPr>
              <w:t xml:space="preserve"> 2015, </w:t>
            </w:r>
            <w:r w:rsidR="0055737C">
              <w:rPr>
                <w:rFonts w:cs="Arial"/>
                <w:sz w:val="24"/>
                <w:szCs w:val="24"/>
                <w:lang w:val="sr-Cyrl-RS"/>
              </w:rPr>
              <w:t>новембар</w:t>
            </w:r>
            <w:r w:rsidR="0055737C" w:rsidRPr="0055737C">
              <w:rPr>
                <w:rFonts w:cs="Arial"/>
                <w:sz w:val="24"/>
                <w:szCs w:val="24"/>
                <w:lang w:val="sr-Cyrl-RS"/>
              </w:rPr>
              <w:t xml:space="preserve"> 2015, </w:t>
            </w:r>
            <w:r w:rsidR="0055737C">
              <w:rPr>
                <w:rFonts w:cs="Arial"/>
                <w:sz w:val="24"/>
                <w:szCs w:val="24"/>
                <w:lang w:val="sr-Cyrl-RS"/>
              </w:rPr>
              <w:t>фебруар</w:t>
            </w:r>
            <w:r w:rsidR="0055737C" w:rsidRPr="0055737C">
              <w:rPr>
                <w:rFonts w:cs="Arial"/>
                <w:sz w:val="24"/>
                <w:szCs w:val="24"/>
                <w:lang w:val="sr-Cyrl-RS"/>
              </w:rPr>
              <w:t xml:space="preserve"> 2016, </w:t>
            </w:r>
            <w:r w:rsidR="0055737C">
              <w:rPr>
                <w:rFonts w:cs="Arial"/>
                <w:sz w:val="24"/>
                <w:szCs w:val="24"/>
                <w:lang w:val="sr-Cyrl-RS"/>
              </w:rPr>
              <w:t>август</w:t>
            </w:r>
            <w:r w:rsidR="0055737C" w:rsidRPr="0055737C">
              <w:rPr>
                <w:rFonts w:cs="Arial"/>
                <w:sz w:val="24"/>
                <w:szCs w:val="24"/>
                <w:lang w:val="sr-Cyrl-RS"/>
              </w:rPr>
              <w:t xml:space="preserve"> 2016, </w:t>
            </w:r>
            <w:r w:rsidR="0055737C">
              <w:rPr>
                <w:rFonts w:cs="Arial"/>
                <w:sz w:val="24"/>
                <w:szCs w:val="24"/>
                <w:lang w:val="sr-Cyrl-RS"/>
              </w:rPr>
              <w:t>новембар</w:t>
            </w:r>
            <w:r w:rsidR="0055737C" w:rsidRPr="0055737C">
              <w:rPr>
                <w:rFonts w:cs="Arial"/>
                <w:sz w:val="24"/>
                <w:szCs w:val="24"/>
                <w:lang w:val="sr-Cyrl-RS"/>
              </w:rPr>
              <w:t xml:space="preserve"> 2016</w:t>
            </w:r>
            <w:r w:rsidR="0055737C">
              <w:rPr>
                <w:rFonts w:cs="Arial"/>
                <w:sz w:val="24"/>
                <w:szCs w:val="24"/>
                <w:lang w:val="sr-Cyrl-RS"/>
              </w:rPr>
              <w:t xml:space="preserve">, фебруар 2017, август 2017 и новембар 2017 </w:t>
            </w:r>
            <w:r w:rsidR="0055737C" w:rsidRPr="0055737C">
              <w:rPr>
                <w:rFonts w:cs="Arial"/>
                <w:sz w:val="24"/>
                <w:szCs w:val="24"/>
                <w:lang w:val="sr-Cyrl-RS"/>
              </w:rPr>
              <w:t>).</w:t>
            </w:r>
          </w:p>
          <w:p w:rsidR="000B25C1" w:rsidRPr="0055737C" w:rsidRDefault="000B25C1" w:rsidP="000B25C1">
            <w:pPr>
              <w:autoSpaceDE w:val="0"/>
              <w:autoSpaceDN w:val="0"/>
              <w:adjustRightInd w:val="0"/>
              <w:rPr>
                <w:rFonts w:cs="Arial"/>
                <w:sz w:val="24"/>
                <w:szCs w:val="24"/>
                <w:lang w:val="sr-Cyrl-RS"/>
              </w:rPr>
            </w:pPr>
            <w:r>
              <w:rPr>
                <w:rFonts w:cs="Arial"/>
                <w:b/>
                <w:sz w:val="24"/>
                <w:szCs w:val="24"/>
                <w:u w:val="single"/>
                <w:lang w:val="sr-Cyrl-RS"/>
              </w:rPr>
              <w:t>2.</w:t>
            </w:r>
            <w:r w:rsidRPr="000B25C1">
              <w:rPr>
                <w:rFonts w:cs="Arial"/>
                <w:b/>
                <w:sz w:val="24"/>
                <w:szCs w:val="24"/>
                <w:u w:val="single"/>
                <w:lang w:val="sr-Cyrl-RS"/>
              </w:rPr>
              <w:t>Услов</w:t>
            </w:r>
            <w:r w:rsidRPr="0055737C">
              <w:rPr>
                <w:rFonts w:cs="Arial"/>
                <w:b/>
                <w:sz w:val="24"/>
                <w:szCs w:val="24"/>
                <w:lang w:val="sr-Cyrl-RS"/>
              </w:rPr>
              <w:t>:</w:t>
            </w:r>
            <w:r w:rsidRPr="0055737C">
              <w:rPr>
                <w:rFonts w:cs="Arial"/>
                <w:sz w:val="24"/>
                <w:szCs w:val="24"/>
                <w:lang w:val="sr-Cyrl-RS"/>
              </w:rPr>
              <w:t xml:space="preserve">  Понуђач мора да има просечно продат тираж медија од по минимум 30.000 комада у претходне </w:t>
            </w:r>
            <w:r w:rsidRPr="006D7F9C">
              <w:rPr>
                <w:rFonts w:cs="Arial"/>
                <w:color w:val="000000" w:themeColor="text1"/>
                <w:sz w:val="24"/>
                <w:szCs w:val="24"/>
                <w:lang w:val="sr-Cyrl-RS"/>
              </w:rPr>
              <w:t>три</w:t>
            </w:r>
            <w:r w:rsidRPr="0055737C">
              <w:rPr>
                <w:rFonts w:cs="Arial"/>
                <w:sz w:val="24"/>
                <w:szCs w:val="24"/>
                <w:lang w:val="sr-Cyrl-RS"/>
              </w:rPr>
              <w:t xml:space="preserve"> календарске године (2015,2016,2017), гледајући по години</w:t>
            </w:r>
          </w:p>
          <w:p w:rsidR="00302AAD" w:rsidRPr="00767A61" w:rsidRDefault="000B25C1" w:rsidP="00400F7D">
            <w:pPr>
              <w:rPr>
                <w:rFonts w:cs="Arial"/>
                <w:b/>
                <w:sz w:val="24"/>
                <w:szCs w:val="24"/>
                <w:highlight w:val="yellow"/>
                <w:u w:val="single"/>
              </w:rPr>
            </w:pPr>
            <w:r w:rsidRPr="000B25C1">
              <w:rPr>
                <w:rFonts w:cs="Arial"/>
                <w:b/>
                <w:sz w:val="24"/>
                <w:szCs w:val="24"/>
                <w:u w:val="single"/>
                <w:lang w:val="sr-Cyrl-RS"/>
              </w:rPr>
              <w:t>Доказ</w:t>
            </w:r>
            <w:r w:rsidR="00400F7D">
              <w:rPr>
                <w:rFonts w:cs="Arial"/>
                <w:b/>
                <w:sz w:val="24"/>
                <w:szCs w:val="24"/>
                <w:u w:val="single"/>
                <w:lang w:val="sr-Cyrl-RS"/>
              </w:rPr>
              <w:t xml:space="preserve"> за Услов 2.</w:t>
            </w:r>
            <w:r w:rsidRPr="000B25C1">
              <w:rPr>
                <w:rFonts w:cs="Arial"/>
                <w:b/>
                <w:sz w:val="24"/>
                <w:szCs w:val="24"/>
                <w:u w:val="single"/>
                <w:lang w:val="sr-Cyrl-RS"/>
              </w:rPr>
              <w:t>:</w:t>
            </w:r>
            <w:r w:rsidRPr="0055737C">
              <w:rPr>
                <w:rFonts w:cs="Arial"/>
                <w:sz w:val="24"/>
                <w:szCs w:val="24"/>
                <w:lang w:val="sr-Cyrl-RS"/>
              </w:rPr>
              <w:t xml:space="preserve"> Финансијски извештај или потврде пореске управе о уплаћеном ПДВ на основу продатих примерака за тражене месеце (фебруар 2015, </w:t>
            </w:r>
            <w:r>
              <w:rPr>
                <w:rFonts w:cs="Arial"/>
                <w:sz w:val="24"/>
                <w:szCs w:val="24"/>
                <w:lang w:val="sr-Cyrl-RS"/>
              </w:rPr>
              <w:t>август</w:t>
            </w:r>
            <w:r w:rsidRPr="0055737C">
              <w:rPr>
                <w:rFonts w:cs="Arial"/>
                <w:sz w:val="24"/>
                <w:szCs w:val="24"/>
                <w:lang w:val="sr-Cyrl-RS"/>
              </w:rPr>
              <w:t xml:space="preserve"> 2015, </w:t>
            </w:r>
            <w:r>
              <w:rPr>
                <w:rFonts w:cs="Arial"/>
                <w:sz w:val="24"/>
                <w:szCs w:val="24"/>
                <w:lang w:val="sr-Cyrl-RS"/>
              </w:rPr>
              <w:t>новембар</w:t>
            </w:r>
            <w:r w:rsidRPr="0055737C">
              <w:rPr>
                <w:rFonts w:cs="Arial"/>
                <w:sz w:val="24"/>
                <w:szCs w:val="24"/>
                <w:lang w:val="sr-Cyrl-RS"/>
              </w:rPr>
              <w:t xml:space="preserve"> 2015, </w:t>
            </w:r>
            <w:r>
              <w:rPr>
                <w:rFonts w:cs="Arial"/>
                <w:sz w:val="24"/>
                <w:szCs w:val="24"/>
                <w:lang w:val="sr-Cyrl-RS"/>
              </w:rPr>
              <w:t>фебруар</w:t>
            </w:r>
            <w:r w:rsidRPr="0055737C">
              <w:rPr>
                <w:rFonts w:cs="Arial"/>
                <w:sz w:val="24"/>
                <w:szCs w:val="24"/>
                <w:lang w:val="sr-Cyrl-RS"/>
              </w:rPr>
              <w:t xml:space="preserve"> 2016, </w:t>
            </w:r>
            <w:r>
              <w:rPr>
                <w:rFonts w:cs="Arial"/>
                <w:sz w:val="24"/>
                <w:szCs w:val="24"/>
                <w:lang w:val="sr-Cyrl-RS"/>
              </w:rPr>
              <w:t>август</w:t>
            </w:r>
            <w:r w:rsidRPr="0055737C">
              <w:rPr>
                <w:rFonts w:cs="Arial"/>
                <w:sz w:val="24"/>
                <w:szCs w:val="24"/>
                <w:lang w:val="sr-Cyrl-RS"/>
              </w:rPr>
              <w:t xml:space="preserve"> 2016, </w:t>
            </w:r>
            <w:r>
              <w:rPr>
                <w:rFonts w:cs="Arial"/>
                <w:sz w:val="24"/>
                <w:szCs w:val="24"/>
                <w:lang w:val="sr-Cyrl-RS"/>
              </w:rPr>
              <w:t>новембар</w:t>
            </w:r>
            <w:r w:rsidRPr="0055737C">
              <w:rPr>
                <w:rFonts w:cs="Arial"/>
                <w:sz w:val="24"/>
                <w:szCs w:val="24"/>
                <w:lang w:val="sr-Cyrl-RS"/>
              </w:rPr>
              <w:t xml:space="preserve"> 2016</w:t>
            </w:r>
            <w:r>
              <w:rPr>
                <w:rFonts w:cs="Arial"/>
                <w:sz w:val="24"/>
                <w:szCs w:val="24"/>
                <w:lang w:val="sr-Cyrl-RS"/>
              </w:rPr>
              <w:t xml:space="preserve">, фебруар 2017, август 2017 и новембар 2017 </w:t>
            </w:r>
            <w:r w:rsidRPr="0055737C">
              <w:rPr>
                <w:rFonts w:cs="Arial"/>
                <w:sz w:val="24"/>
                <w:szCs w:val="24"/>
                <w:lang w:val="sr-Cyrl-RS"/>
              </w:rPr>
              <w:t>).</w:t>
            </w:r>
          </w:p>
        </w:tc>
      </w:tr>
    </w:tbl>
    <w:p w:rsidR="00D21D51" w:rsidRDefault="00D21D51"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0B25C1">
        <w:rPr>
          <w:rFonts w:cs="Arial"/>
          <w:sz w:val="24"/>
          <w:szCs w:val="24"/>
          <w:lang w:val="sr-Cyrl-RS" w:eastAsia="zh-CN"/>
        </w:rPr>
        <w:t>5</w:t>
      </w:r>
      <w:r w:rsidR="00D21D51">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p>
    <w:p w:rsidR="00C10575" w:rsidRPr="00EC5BB4" w:rsidRDefault="00C10575" w:rsidP="00C10575">
      <w:pPr>
        <w:rPr>
          <w:rFonts w:cs="Arial"/>
          <w:sz w:val="24"/>
          <w:szCs w:val="24"/>
        </w:rPr>
      </w:pPr>
      <w:r w:rsidRPr="00EC5BB4">
        <w:rPr>
          <w:rFonts w:cs="Arial"/>
          <w:sz w:val="24"/>
          <w:szCs w:val="24"/>
        </w:rPr>
        <w:t xml:space="preserve"> 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00F7D" w:rsidRPr="00EC5BB4" w:rsidRDefault="00400F7D" w:rsidP="00B13CD3">
      <w:pPr>
        <w:spacing w:before="0"/>
        <w:rPr>
          <w:rFonts w:cs="Arial"/>
          <w:sz w:val="24"/>
          <w:szCs w:val="24"/>
          <w:lang w:val="sr-Cyrl-CS" w:eastAsia="zh-CN"/>
        </w:rPr>
      </w:pPr>
    </w:p>
    <w:p w:rsidR="00B13CD3" w:rsidRPr="00400F7D" w:rsidRDefault="00B13CD3" w:rsidP="00B13CD3">
      <w:pPr>
        <w:spacing w:before="0"/>
        <w:rPr>
          <w:rFonts w:cs="Arial"/>
          <w:i/>
          <w:sz w:val="24"/>
          <w:szCs w:val="24"/>
          <w:lang w:eastAsia="zh-CN"/>
        </w:rPr>
      </w:pPr>
      <w:r w:rsidRPr="00400F7D">
        <w:rPr>
          <w:rFonts w:cs="Arial"/>
          <w:i/>
          <w:sz w:val="24"/>
          <w:szCs w:val="24"/>
          <w:lang w:eastAsia="zh-CN"/>
        </w:rPr>
        <w:t xml:space="preserve">Испуњеност обавезних услова из члана 75. </w:t>
      </w:r>
      <w:proofErr w:type="gramStart"/>
      <w:r w:rsidRPr="00400F7D">
        <w:rPr>
          <w:rFonts w:cs="Arial"/>
          <w:i/>
          <w:sz w:val="24"/>
          <w:szCs w:val="24"/>
          <w:lang w:eastAsia="zh-CN"/>
        </w:rPr>
        <w:t>став</w:t>
      </w:r>
      <w:proofErr w:type="gramEnd"/>
      <w:r w:rsidRPr="00400F7D">
        <w:rPr>
          <w:rFonts w:cs="Arial"/>
          <w:i/>
          <w:sz w:val="24"/>
          <w:szCs w:val="24"/>
          <w:lang w:eastAsia="zh-CN"/>
        </w:rPr>
        <w:t xml:space="preserve"> 1.</w:t>
      </w:r>
      <w:r w:rsidR="007F582B" w:rsidRPr="00400F7D">
        <w:rPr>
          <w:rFonts w:cs="Arial"/>
          <w:i/>
          <w:sz w:val="24"/>
          <w:szCs w:val="24"/>
          <w:lang w:val="sr-Cyrl-RS" w:eastAsia="zh-CN"/>
        </w:rPr>
        <w:t xml:space="preserve"> </w:t>
      </w:r>
      <w:proofErr w:type="gramStart"/>
      <w:r w:rsidRPr="00400F7D">
        <w:rPr>
          <w:rFonts w:cs="Arial"/>
          <w:i/>
          <w:sz w:val="24"/>
          <w:szCs w:val="24"/>
          <w:lang w:eastAsia="zh-CN"/>
        </w:rPr>
        <w:t>сходно</w:t>
      </w:r>
      <w:proofErr w:type="gramEnd"/>
      <w:r w:rsidRPr="00400F7D">
        <w:rPr>
          <w:rFonts w:cs="Arial"/>
          <w:i/>
          <w:sz w:val="24"/>
          <w:szCs w:val="24"/>
          <w:lang w:eastAsia="zh-CN"/>
        </w:rPr>
        <w:t xml:space="preserve"> ставу 4. </w:t>
      </w:r>
      <w:proofErr w:type="gramStart"/>
      <w:r w:rsidRPr="00400F7D">
        <w:rPr>
          <w:rFonts w:cs="Arial"/>
          <w:i/>
          <w:sz w:val="24"/>
          <w:szCs w:val="24"/>
          <w:lang w:eastAsia="zh-CN"/>
        </w:rPr>
        <w:t>члана</w:t>
      </w:r>
      <w:proofErr w:type="gramEnd"/>
      <w:r w:rsidRPr="00400F7D">
        <w:rPr>
          <w:rFonts w:cs="Arial"/>
          <w:i/>
          <w:sz w:val="24"/>
          <w:szCs w:val="24"/>
          <w:lang w:eastAsia="zh-CN"/>
        </w:rPr>
        <w:t xml:space="preserve"> 77. Закона, понуђач доказује достављањем Изјаве (Образац бр</w:t>
      </w:r>
      <w:r w:rsidR="00650850" w:rsidRPr="00400F7D">
        <w:rPr>
          <w:rFonts w:cs="Arial"/>
          <w:i/>
          <w:sz w:val="24"/>
          <w:szCs w:val="24"/>
          <w:lang w:eastAsia="zh-CN"/>
        </w:rPr>
        <w:t>. 5</w:t>
      </w:r>
      <w:r w:rsidRPr="00400F7D">
        <w:rPr>
          <w:rFonts w:cs="Arial"/>
          <w:i/>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rsidR="00BE7496" w:rsidRDefault="00BE7496" w:rsidP="00BE7496">
      <w:pPr>
        <w:pStyle w:val="KDParagraf"/>
        <w:spacing w:before="0"/>
        <w:rPr>
          <w:rFonts w:cs="Arial"/>
          <w:sz w:val="24"/>
          <w:szCs w:val="24"/>
        </w:rPr>
      </w:pPr>
      <w:r w:rsidRPr="00D21D51">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21D51">
        <w:rPr>
          <w:rFonts w:cs="Arial"/>
          <w:sz w:val="24"/>
          <w:szCs w:val="24"/>
        </w:rPr>
        <w:t xml:space="preserve"> (</w:t>
      </w:r>
      <w:r w:rsidR="00C10575" w:rsidRPr="00D21D51">
        <w:rPr>
          <w:rFonts w:cs="Arial"/>
          <w:sz w:val="24"/>
          <w:szCs w:val="24"/>
          <w:lang w:eastAsia="zh-CN"/>
        </w:rPr>
        <w:t>Образац бр</w:t>
      </w:r>
      <w:r w:rsidR="00650850">
        <w:rPr>
          <w:rFonts w:cs="Arial"/>
          <w:sz w:val="24"/>
          <w:szCs w:val="24"/>
          <w:lang w:eastAsia="zh-CN"/>
        </w:rPr>
        <w:t>. 5A</w:t>
      </w:r>
      <w:r w:rsidRPr="00D21D51">
        <w:rPr>
          <w:rFonts w:cs="Arial"/>
          <w:sz w:val="24"/>
          <w:szCs w:val="24"/>
        </w:rPr>
        <w:t>)</w:t>
      </w:r>
      <w:r w:rsidRPr="00D21D51">
        <w:rPr>
          <w:rFonts w:cs="Arial"/>
          <w:sz w:val="24"/>
          <w:szCs w:val="24"/>
          <w:lang w:val="ru-RU"/>
        </w:rPr>
        <w:t xml:space="preserve">. </w:t>
      </w:r>
      <w:r w:rsidRPr="00D21D51">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400F7D" w:rsidRPr="00D21D51" w:rsidRDefault="00400F7D" w:rsidP="00BE7496">
      <w:pPr>
        <w:pStyle w:val="KDParagraf"/>
        <w:spacing w:before="0"/>
        <w:rPr>
          <w:rFonts w:cs="Arial"/>
          <w:sz w:val="24"/>
          <w:szCs w:val="24"/>
        </w:rPr>
      </w:pPr>
    </w:p>
    <w:p w:rsidR="00BE7496" w:rsidRPr="00D21D51" w:rsidRDefault="00BE7496" w:rsidP="00BE7496">
      <w:pPr>
        <w:spacing w:before="0"/>
        <w:rPr>
          <w:rFonts w:cs="Arial"/>
          <w:sz w:val="24"/>
          <w:szCs w:val="24"/>
          <w:lang w:eastAsia="zh-CN"/>
        </w:rPr>
      </w:pPr>
      <w:r w:rsidRPr="00D21D51">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21D51">
        <w:rPr>
          <w:rFonts w:cs="Arial"/>
          <w:sz w:val="24"/>
          <w:szCs w:val="24"/>
          <w:lang w:val="ru-RU"/>
        </w:rPr>
        <w:t xml:space="preserve"> </w:t>
      </w:r>
      <w:r w:rsidR="00C10575" w:rsidRPr="00D21D51">
        <w:rPr>
          <w:rFonts w:cs="Arial"/>
          <w:sz w:val="24"/>
          <w:szCs w:val="24"/>
          <w:lang w:eastAsia="zh-CN"/>
        </w:rPr>
        <w:t>(Образац бр</w:t>
      </w:r>
      <w:r w:rsidR="00650850">
        <w:rPr>
          <w:rFonts w:cs="Arial"/>
          <w:sz w:val="24"/>
          <w:szCs w:val="24"/>
          <w:lang w:eastAsia="zh-CN"/>
        </w:rPr>
        <w:t>. 5</w:t>
      </w:r>
      <w:r w:rsidR="00C10575" w:rsidRPr="00D21D51">
        <w:rPr>
          <w:rFonts w:cs="Arial"/>
          <w:sz w:val="24"/>
          <w:szCs w:val="24"/>
          <w:lang w:eastAsia="zh-CN"/>
        </w:rPr>
        <w:t>)</w:t>
      </w:r>
      <w:r w:rsidR="00C10575" w:rsidRPr="00D21D51">
        <w:rPr>
          <w:rFonts w:cs="Arial"/>
          <w:sz w:val="24"/>
          <w:szCs w:val="24"/>
          <w:lang w:val="sr-Cyrl-CS" w:eastAsia="zh-CN"/>
        </w:rPr>
        <w:t>.</w:t>
      </w:r>
      <w:r w:rsidRPr="00D21D51">
        <w:rPr>
          <w:rFonts w:cs="Arial"/>
          <w:sz w:val="24"/>
          <w:szCs w:val="24"/>
          <w:lang w:val="ru-RU"/>
        </w:rPr>
        <w:t xml:space="preserve">Услове у вези са капацитетима из члана 76. </w:t>
      </w:r>
      <w:r w:rsidRPr="00D21D51">
        <w:rPr>
          <w:rFonts w:cs="Arial"/>
          <w:sz w:val="24"/>
          <w:szCs w:val="24"/>
        </w:rPr>
        <w:t>Закона понуђачи из групе испуњавају заједно, на основу достављених доказа</w:t>
      </w:r>
      <w:r w:rsidR="00C10575" w:rsidRPr="00D21D51">
        <w:rPr>
          <w:rFonts w:cs="Arial"/>
          <w:sz w:val="24"/>
          <w:szCs w:val="24"/>
          <w:lang w:val="sr-Cyrl-CS"/>
        </w:rPr>
        <w:t>/Изјаве</w:t>
      </w:r>
      <w:r w:rsidRPr="00D21D51">
        <w:rPr>
          <w:rFonts w:cs="Arial"/>
          <w:sz w:val="24"/>
          <w:szCs w:val="24"/>
        </w:rPr>
        <w:t xml:space="preserve"> у складу са oвим одељком конкурсне документације.</w:t>
      </w:r>
    </w:p>
    <w:p w:rsidR="00B13CD3" w:rsidRPr="00D21D51" w:rsidRDefault="00B13CD3" w:rsidP="00B13CD3">
      <w:pPr>
        <w:spacing w:before="0"/>
        <w:rPr>
          <w:rFonts w:cs="Arial"/>
          <w:sz w:val="24"/>
          <w:szCs w:val="24"/>
          <w:lang w:eastAsia="zh-CN"/>
        </w:rPr>
      </w:pPr>
      <w:r w:rsidRPr="00D21D51">
        <w:rPr>
          <w:rFonts w:cs="Arial"/>
          <w:sz w:val="24"/>
          <w:szCs w:val="24"/>
          <w:lang w:eastAsia="zh-CN"/>
        </w:rPr>
        <w:lastRenderedPageBreak/>
        <w:t>Ако је понуђач доставио Изјаву из члана 77.став 4 З</w:t>
      </w:r>
      <w:r w:rsidR="00DB658F" w:rsidRPr="00D21D51">
        <w:rPr>
          <w:rFonts w:cs="Arial"/>
          <w:sz w:val="24"/>
          <w:szCs w:val="24"/>
          <w:lang w:val="sr-Cyrl-RS" w:eastAsia="zh-CN"/>
        </w:rPr>
        <w:t xml:space="preserve">акона </w:t>
      </w:r>
      <w:r w:rsidR="00F02AA7" w:rsidRPr="00D21D51">
        <w:rPr>
          <w:rFonts w:cs="Arial"/>
          <w:sz w:val="24"/>
          <w:szCs w:val="24"/>
          <w:lang w:val="sr-Cyrl-RS"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D21D51">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D21D51">
        <w:rPr>
          <w:rFonts w:cs="Arial"/>
          <w:sz w:val="24"/>
          <w:szCs w:val="24"/>
          <w:lang w:val="sr-Cyrl-CS" w:eastAsia="zh-CN"/>
        </w:rPr>
        <w:t>ти</w:t>
      </w:r>
      <w:r w:rsidRPr="00D21D51">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Наручилац </w:t>
      </w:r>
      <w:r w:rsidR="00C10575" w:rsidRPr="00D21D51">
        <w:rPr>
          <w:rFonts w:cs="Arial"/>
          <w:sz w:val="24"/>
          <w:szCs w:val="24"/>
          <w:lang w:val="sr-Cyrl-CS" w:eastAsia="zh-CN"/>
        </w:rPr>
        <w:t xml:space="preserve">може </w:t>
      </w:r>
      <w:r w:rsidR="00C10575" w:rsidRPr="00D21D51">
        <w:rPr>
          <w:rFonts w:cs="Arial"/>
          <w:sz w:val="24"/>
          <w:szCs w:val="24"/>
          <w:lang w:eastAsia="zh-CN"/>
        </w:rPr>
        <w:t>и од осталих понуђача затражи</w:t>
      </w:r>
      <w:r w:rsidR="00C10575" w:rsidRPr="00D21D51">
        <w:rPr>
          <w:rFonts w:cs="Arial"/>
          <w:sz w:val="24"/>
          <w:szCs w:val="24"/>
          <w:lang w:val="sr-Cyrl-CS" w:eastAsia="zh-CN"/>
        </w:rPr>
        <w:t xml:space="preserve">ти </w:t>
      </w:r>
      <w:r w:rsidRPr="00D21D51">
        <w:rPr>
          <w:rFonts w:cs="Arial"/>
          <w:sz w:val="24"/>
          <w:szCs w:val="24"/>
          <w:lang w:eastAsia="zh-CN"/>
        </w:rPr>
        <w:t>да доставе копију захтеваних доказа о испуњености услова.</w:t>
      </w:r>
    </w:p>
    <w:p w:rsidR="00B13CD3" w:rsidRPr="00D21D51" w:rsidRDefault="00B13CD3" w:rsidP="00B13CD3">
      <w:pPr>
        <w:spacing w:before="0"/>
        <w:rPr>
          <w:rFonts w:cs="Arial"/>
          <w:sz w:val="24"/>
          <w:szCs w:val="24"/>
          <w:lang w:eastAsia="zh-CN"/>
        </w:rPr>
      </w:pPr>
      <w:r w:rsidRPr="00D21D51">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D21D51">
        <w:rPr>
          <w:rFonts w:cs="Arial"/>
          <w:sz w:val="24"/>
          <w:szCs w:val="24"/>
          <w:lang w:val="sr-Cyrl-CS" w:eastAsia="zh-CN"/>
        </w:rPr>
        <w:t>тражене доказе</w:t>
      </w:r>
      <w:r w:rsidRPr="00D21D51">
        <w:rPr>
          <w:rFonts w:cs="Arial"/>
          <w:sz w:val="24"/>
          <w:szCs w:val="24"/>
          <w:lang w:eastAsia="zh-CN"/>
        </w:rPr>
        <w:t>, његова понуда ће се одбити као неприхватљива.</w:t>
      </w:r>
    </w:p>
    <w:p w:rsidR="00BE7496" w:rsidRPr="00A477F6" w:rsidRDefault="00BE7496" w:rsidP="00B13CD3">
      <w:pPr>
        <w:spacing w:before="0"/>
        <w:rPr>
          <w:rFonts w:cs="Arial"/>
          <w:color w:val="00B0F0"/>
          <w:sz w:val="24"/>
          <w:szCs w:val="24"/>
          <w:lang w:eastAsia="zh-CN"/>
        </w:rPr>
      </w:pPr>
    </w:p>
    <w:p w:rsidR="00621752" w:rsidRDefault="008D2B23" w:rsidP="00F64894">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КРИТЕРИЈУМ ЗА ДОДЕЛУ УГОВОРА</w:t>
      </w:r>
      <w:bookmarkEnd w:id="192"/>
    </w:p>
    <w:p w:rsidR="00F64894" w:rsidRPr="00F64894" w:rsidRDefault="00F64894" w:rsidP="00F64894">
      <w:pPr>
        <w:pStyle w:val="KDPodnaslov1"/>
        <w:spacing w:before="0"/>
        <w:rPr>
          <w:rFonts w:cs="Arial"/>
          <w:sz w:val="24"/>
          <w:szCs w:val="24"/>
        </w:rPr>
      </w:pPr>
    </w:p>
    <w:p w:rsidR="00621752" w:rsidRPr="00AD72CA"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„Најнижа понуђена цена“.</w:t>
      </w:r>
    </w:p>
    <w:p w:rsidR="00621752" w:rsidRPr="00AD72CA" w:rsidRDefault="00621752" w:rsidP="00621752">
      <w:pPr>
        <w:pStyle w:val="KDKomentar"/>
        <w:spacing w:before="0"/>
        <w:rPr>
          <w:rFonts w:cs="Arial"/>
          <w:i w:val="0"/>
          <w:color w:val="auto"/>
          <w:sz w:val="24"/>
          <w:szCs w:val="24"/>
        </w:rPr>
      </w:pPr>
      <w:r w:rsidRPr="00AD72CA">
        <w:rPr>
          <w:rFonts w:cs="Arial"/>
          <w:i w:val="0"/>
          <w:color w:val="auto"/>
          <w:sz w:val="24"/>
          <w:szCs w:val="24"/>
        </w:rPr>
        <w:t>Критеријум за оцењивање понуда</w:t>
      </w:r>
      <w:r w:rsidRPr="00AD72CA">
        <w:rPr>
          <w:rFonts w:cs="Arial"/>
          <w:b/>
          <w:i w:val="0"/>
          <w:color w:val="auto"/>
          <w:sz w:val="24"/>
          <w:szCs w:val="24"/>
        </w:rPr>
        <w:t xml:space="preserve"> </w:t>
      </w:r>
      <w:r w:rsidR="00F64894">
        <w:rPr>
          <w:rFonts w:cs="Arial"/>
          <w:b/>
          <w:i w:val="0"/>
          <w:color w:val="auto"/>
          <w:sz w:val="24"/>
          <w:szCs w:val="24"/>
          <w:lang w:val="sr-Cyrl-RS"/>
        </w:rPr>
        <w:t>„</w:t>
      </w:r>
      <w:r w:rsidRPr="00F64894">
        <w:rPr>
          <w:rFonts w:cs="Arial"/>
          <w:i w:val="0"/>
          <w:color w:val="auto"/>
          <w:sz w:val="24"/>
          <w:szCs w:val="24"/>
        </w:rPr>
        <w:t>Најнижа понуђена цена</w:t>
      </w:r>
      <w:r w:rsidR="00F64894">
        <w:rPr>
          <w:rFonts w:cs="Arial"/>
          <w:i w:val="0"/>
          <w:color w:val="auto"/>
          <w:sz w:val="24"/>
          <w:szCs w:val="24"/>
          <w:lang w:val="sr-Cyrl-RS"/>
        </w:rPr>
        <w:t>“</w:t>
      </w:r>
      <w:r w:rsidRPr="00AD72CA">
        <w:rPr>
          <w:rFonts w:cs="Arial"/>
          <w:b/>
          <w:i w:val="0"/>
          <w:color w:val="auto"/>
          <w:sz w:val="24"/>
          <w:szCs w:val="24"/>
        </w:rPr>
        <w:t xml:space="preserve">, </w:t>
      </w:r>
      <w:r w:rsidRPr="00AD72CA">
        <w:rPr>
          <w:rFonts w:cs="Arial"/>
          <w:i w:val="0"/>
          <w:color w:val="auto"/>
          <w:sz w:val="24"/>
          <w:szCs w:val="24"/>
        </w:rPr>
        <w:t>заснива се на понуђеној цени</w:t>
      </w:r>
      <w:r w:rsidR="00C10575" w:rsidRPr="00AD72CA">
        <w:rPr>
          <w:rFonts w:cs="Arial"/>
          <w:i w:val="0"/>
          <w:color w:val="auto"/>
          <w:sz w:val="24"/>
          <w:szCs w:val="24"/>
          <w:lang w:val="sr-Cyrl-CS"/>
        </w:rPr>
        <w:t xml:space="preserve"> као једином критеријуму</w:t>
      </w:r>
      <w:r w:rsidRPr="00AD72CA">
        <w:rPr>
          <w:rFonts w:cs="Arial"/>
          <w:i w:val="0"/>
          <w:color w:val="auto"/>
          <w:sz w:val="24"/>
          <w:szCs w:val="24"/>
        </w:rPr>
        <w:t>.</w:t>
      </w:r>
    </w:p>
    <w:p w:rsidR="00A253C3" w:rsidRDefault="00A253C3" w:rsidP="00A253C3">
      <w:pPr>
        <w:pStyle w:val="KDParagraf"/>
        <w:spacing w:before="0"/>
        <w:rPr>
          <w:rFonts w:cs="Arial"/>
          <w:sz w:val="24"/>
          <w:szCs w:val="24"/>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rsidR="00A477F6" w:rsidRPr="00EC5BB4" w:rsidRDefault="00A477F6" w:rsidP="00621752">
      <w:pPr>
        <w:pStyle w:val="KDParagraf"/>
        <w:spacing w:before="0"/>
        <w:rPr>
          <w:rFonts w:cs="Arial"/>
          <w:color w:val="00B0F0"/>
          <w:sz w:val="24"/>
          <w:szCs w:val="24"/>
        </w:rPr>
      </w:pPr>
    </w:p>
    <w:p w:rsidR="006F1B4D" w:rsidRPr="00F64894" w:rsidRDefault="00F64894" w:rsidP="006F1B4D">
      <w:pPr>
        <w:pStyle w:val="KDPodnaslov2"/>
        <w:numPr>
          <w:ilvl w:val="1"/>
          <w:numId w:val="28"/>
        </w:numPr>
        <w:spacing w:before="0"/>
        <w:jc w:val="both"/>
        <w:rPr>
          <w:rFonts w:cs="Arial"/>
          <w:sz w:val="24"/>
          <w:szCs w:val="24"/>
        </w:rPr>
      </w:pPr>
      <w:bookmarkStart w:id="198" w:name="_Toc441651548"/>
      <w:bookmarkStart w:id="199" w:name="_Toc442559886"/>
      <w:r>
        <w:rPr>
          <w:rFonts w:cs="Arial"/>
          <w:sz w:val="24"/>
          <w:szCs w:val="24"/>
          <w:lang w:val="sr-Cyrl-RS"/>
        </w:rPr>
        <w:t xml:space="preserve"> </w:t>
      </w:r>
      <w:r w:rsidR="00621752" w:rsidRPr="00EC5BB4">
        <w:rPr>
          <w:rFonts w:cs="Arial"/>
          <w:sz w:val="24"/>
          <w:szCs w:val="24"/>
        </w:rPr>
        <w:t>Резервни критеријум</w:t>
      </w:r>
      <w:bookmarkEnd w:id="198"/>
      <w:bookmarkEnd w:id="199"/>
    </w:p>
    <w:p w:rsidR="001945FA" w:rsidRDefault="00621752" w:rsidP="001945FA">
      <w:pPr>
        <w:spacing w:before="0"/>
        <w:rPr>
          <w:rFonts w:cs="Arial"/>
          <w:sz w:val="24"/>
          <w:szCs w:val="24"/>
        </w:rPr>
      </w:pPr>
      <w:r w:rsidRPr="00A477F6">
        <w:rPr>
          <w:rFonts w:cs="Arial"/>
          <w:sz w:val="24"/>
          <w:szCs w:val="24"/>
        </w:rPr>
        <w:t>Уколико две или више понуда имају исту најнижу понуђену цену,</w:t>
      </w:r>
      <w:r w:rsidR="00F64894">
        <w:rPr>
          <w:rFonts w:cs="Arial"/>
          <w:sz w:val="24"/>
          <w:szCs w:val="24"/>
          <w:lang w:val="sr-Cyrl-RS"/>
        </w:rPr>
        <w:t xml:space="preserve"> па није могуће </w:t>
      </w:r>
      <w:proofErr w:type="gramStart"/>
      <w:r w:rsidR="00F64894">
        <w:rPr>
          <w:rFonts w:cs="Arial"/>
          <w:sz w:val="24"/>
          <w:szCs w:val="24"/>
          <w:lang w:val="sr-Cyrl-RS"/>
        </w:rPr>
        <w:t>изабрати</w:t>
      </w:r>
      <w:r w:rsidRPr="00A477F6">
        <w:rPr>
          <w:rFonts w:cs="Arial"/>
          <w:sz w:val="24"/>
          <w:szCs w:val="24"/>
        </w:rPr>
        <w:t xml:space="preserve"> </w:t>
      </w:r>
      <w:r w:rsidR="001945FA" w:rsidRPr="00AF7077">
        <w:rPr>
          <w:rFonts w:cs="Arial"/>
          <w:sz w:val="24"/>
          <w:szCs w:val="24"/>
        </w:rPr>
        <w:t xml:space="preserve"> најповољнију</w:t>
      </w:r>
      <w:proofErr w:type="gramEnd"/>
      <w:r w:rsidR="001945FA" w:rsidRPr="00AF7077">
        <w:rPr>
          <w:rFonts w:cs="Arial"/>
          <w:sz w:val="24"/>
          <w:szCs w:val="24"/>
        </w:rPr>
        <w:t xml:space="preserve"> понуду, </w:t>
      </w:r>
      <w:r w:rsidR="000E0BDD" w:rsidRPr="00AF7077">
        <w:rPr>
          <w:rFonts w:cs="Arial"/>
          <w:sz w:val="24"/>
          <w:szCs w:val="24"/>
          <w:lang w:val="sr-Cyrl-RS"/>
        </w:rPr>
        <w:t>уговор ће бити</w:t>
      </w:r>
      <w:r w:rsidR="000E0BDD" w:rsidRPr="00AF7077">
        <w:rPr>
          <w:rFonts w:cs="Arial"/>
          <w:sz w:val="24"/>
          <w:szCs w:val="24"/>
        </w:rPr>
        <w:t xml:space="preserve"> изабран</w:t>
      </w:r>
      <w:r w:rsidR="001945FA" w:rsidRPr="00AF7077">
        <w:rPr>
          <w:rFonts w:cs="Arial"/>
          <w:sz w:val="24"/>
          <w:szCs w:val="24"/>
        </w:rPr>
        <w:t xml:space="preserve"> путем жреба.</w:t>
      </w:r>
    </w:p>
    <w:p w:rsidR="00F64894" w:rsidRPr="00F64894" w:rsidRDefault="00F64894" w:rsidP="001945FA">
      <w:pPr>
        <w:spacing w:before="0"/>
        <w:rPr>
          <w:rFonts w:cs="Arial"/>
          <w:color w:val="00B0F0"/>
          <w:sz w:val="24"/>
          <w:szCs w:val="24"/>
          <w:lang w:val="sr-Cyrl-CS"/>
        </w:rPr>
      </w:pPr>
    </w:p>
    <w:p w:rsidR="001945FA" w:rsidRDefault="001945FA" w:rsidP="001945FA">
      <w:pPr>
        <w:spacing w:before="0"/>
        <w:rPr>
          <w:rFonts w:eastAsia="TimesNewRomanPSMT" w:cs="Arial"/>
          <w:bCs/>
          <w:sz w:val="24"/>
          <w:szCs w:val="24"/>
          <w:lang w:val="sr-Cyrl-RS"/>
        </w:rPr>
      </w:pPr>
      <w:r w:rsidRPr="00AF7077">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2412A5" w:rsidRPr="00AF7077">
        <w:rPr>
          <w:rFonts w:cs="Arial"/>
          <w:sz w:val="24"/>
          <w:szCs w:val="24"/>
          <w:lang w:val="sr-Cyrl-RS"/>
        </w:rPr>
        <w:t>Н</w:t>
      </w:r>
      <w:r w:rsidRPr="00AF7077">
        <w:rPr>
          <w:rFonts w:cs="Arial"/>
          <w:sz w:val="24"/>
          <w:szCs w:val="24"/>
        </w:rPr>
        <w:t xml:space="preserve">аручилац ће исписати називе понуђача, те папире ставити у кутију, одакле ће </w:t>
      </w:r>
      <w:r w:rsidR="00AF7077" w:rsidRPr="00AF7077">
        <w:rPr>
          <w:rFonts w:cs="Arial"/>
          <w:sz w:val="24"/>
          <w:szCs w:val="24"/>
          <w:lang w:val="sr-Cyrl-RS"/>
        </w:rPr>
        <w:t>члан</w:t>
      </w:r>
      <w:r w:rsidRPr="00AF7077">
        <w:rPr>
          <w:rFonts w:cs="Arial"/>
          <w:sz w:val="24"/>
          <w:szCs w:val="24"/>
        </w:rPr>
        <w:t xml:space="preserve"> Комисије извући само један папир. </w:t>
      </w:r>
      <w:r w:rsidR="00AF7077" w:rsidRPr="00AF7077">
        <w:rPr>
          <w:rFonts w:cs="Arial"/>
          <w:sz w:val="24"/>
          <w:szCs w:val="24"/>
          <w:lang w:val="sr-Cyrl-RS"/>
        </w:rPr>
        <w:t>П</w:t>
      </w:r>
      <w:r w:rsidRPr="00AF7077">
        <w:rPr>
          <w:rFonts w:cs="Arial"/>
          <w:sz w:val="24"/>
          <w:szCs w:val="24"/>
        </w:rPr>
        <w:t xml:space="preserve">онуђачу чији назив буде на извученом папиру биће додељен </w:t>
      </w:r>
      <w:r w:rsidRPr="00AF7077">
        <w:rPr>
          <w:rFonts w:cs="Arial"/>
          <w:sz w:val="24"/>
          <w:szCs w:val="24"/>
          <w:lang w:val="sr-Cyrl-RS"/>
        </w:rPr>
        <w:t xml:space="preserve">уговор </w:t>
      </w:r>
      <w:r w:rsidRPr="00AF7077">
        <w:rPr>
          <w:rFonts w:cs="Arial"/>
          <w:sz w:val="24"/>
          <w:szCs w:val="24"/>
        </w:rPr>
        <w:t xml:space="preserve"> о јавној набавци</w:t>
      </w:r>
      <w:r w:rsidRPr="00AF7077">
        <w:rPr>
          <w:rFonts w:eastAsia="TimesNewRomanPSMT" w:cs="Arial"/>
          <w:bCs/>
          <w:sz w:val="24"/>
          <w:szCs w:val="24"/>
          <w:lang w:val="sr-Cyrl-RS"/>
        </w:rPr>
        <w:t>.</w:t>
      </w:r>
    </w:p>
    <w:p w:rsidR="0022713B" w:rsidRPr="00404EF6" w:rsidRDefault="0022713B" w:rsidP="0022713B">
      <w:pPr>
        <w:spacing w:before="0"/>
        <w:rPr>
          <w:rFonts w:cs="Arial"/>
          <w:b/>
          <w:sz w:val="24"/>
          <w:szCs w:val="24"/>
          <w:lang w:val="ru-RU"/>
        </w:rPr>
      </w:pPr>
      <w:r w:rsidRPr="00404EF6">
        <w:rPr>
          <w:rFonts w:cs="Arial"/>
          <w:b/>
          <w:sz w:val="24"/>
          <w:szCs w:val="24"/>
          <w:lang w:val="ru-RU"/>
        </w:rPr>
        <w:t>Наручилац ће сачинити и доставити записник о спроведеном извлачењу путем жреба.</w:t>
      </w:r>
    </w:p>
    <w:p w:rsidR="0022713B" w:rsidRPr="00404EF6" w:rsidRDefault="0022713B" w:rsidP="0022713B">
      <w:pPr>
        <w:spacing w:before="0"/>
        <w:rPr>
          <w:rFonts w:cs="Arial"/>
          <w:b/>
          <w:sz w:val="24"/>
          <w:szCs w:val="24"/>
          <w:lang w:val="ru-RU"/>
        </w:rPr>
      </w:pPr>
      <w:r w:rsidRPr="00404EF6">
        <w:rPr>
          <w:rFonts w:cs="Arial"/>
          <w:b/>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22713B" w:rsidRPr="00404EF6" w:rsidRDefault="0022713B" w:rsidP="0022713B">
      <w:pPr>
        <w:spacing w:before="0"/>
        <w:rPr>
          <w:rFonts w:cs="Arial"/>
          <w:b/>
          <w:sz w:val="24"/>
          <w:szCs w:val="24"/>
          <w:lang w:val="ru-RU"/>
        </w:rPr>
      </w:pPr>
      <w:r w:rsidRPr="00404EF6">
        <w:rPr>
          <w:rFonts w:cs="Arial"/>
          <w:b/>
          <w:sz w:val="24"/>
          <w:szCs w:val="24"/>
          <w:lang w:val="ru-RU"/>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6D7F9C" w:rsidRPr="00126D8C" w:rsidRDefault="0022713B" w:rsidP="00126D8C">
      <w:pPr>
        <w:spacing w:before="0"/>
        <w:rPr>
          <w:rFonts w:cs="Arial"/>
          <w:b/>
          <w:sz w:val="24"/>
          <w:szCs w:val="24"/>
          <w:lang w:val="ru-RU"/>
        </w:rPr>
      </w:pPr>
      <w:r w:rsidRPr="0022713B">
        <w:rPr>
          <w:rFonts w:cs="Arial"/>
          <w:b/>
          <w:sz w:val="24"/>
          <w:szCs w:val="24"/>
          <w:lang w:val="ru-RU"/>
        </w:rPr>
        <w:tab/>
      </w: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p>
    <w:p w:rsidR="00645F72" w:rsidRPr="006D7F9C" w:rsidRDefault="00B5648C" w:rsidP="006D7F9C">
      <w:pPr>
        <w:autoSpaceDE w:val="0"/>
        <w:autoSpaceDN w:val="0"/>
        <w:adjustRightInd w:val="0"/>
        <w:spacing w:before="0"/>
        <w:rPr>
          <w:rFonts w:eastAsia="TimesNewRomanPSMT" w:cs="Arial"/>
          <w:b/>
          <w:bCs/>
          <w:color w:val="00B0F0"/>
          <w:sz w:val="24"/>
          <w:szCs w:val="24"/>
        </w:rPr>
      </w:pPr>
      <w:r w:rsidRPr="006D7F9C">
        <w:rPr>
          <w:rFonts w:cs="Arial"/>
          <w:b/>
          <w:sz w:val="24"/>
          <w:szCs w:val="24"/>
          <w:lang w:val="sr-Cyrl-RS"/>
        </w:rPr>
        <w:t>6.</w:t>
      </w:r>
      <w:r w:rsidR="003C4E60" w:rsidRPr="006D7F9C">
        <w:rPr>
          <w:rFonts w:cs="Arial"/>
          <w:b/>
          <w:sz w:val="24"/>
          <w:szCs w:val="24"/>
          <w:lang w:val="sr-Cyrl-RS"/>
        </w:rPr>
        <w:t xml:space="preserve">  </w:t>
      </w:r>
      <w:r w:rsidR="008D2B23" w:rsidRPr="006D7F9C">
        <w:rPr>
          <w:rFonts w:cs="Arial"/>
          <w:b/>
          <w:sz w:val="24"/>
          <w:szCs w:val="24"/>
        </w:rPr>
        <w:t>УПУТСТВО ПОНУЂАЧИМА КАКО ДА САЧИНЕ ПОНУДУ</w:t>
      </w:r>
      <w:bookmarkEnd w:id="206"/>
    </w:p>
    <w:p w:rsidR="00AF7077" w:rsidRPr="00AF7077" w:rsidRDefault="00AF7077" w:rsidP="00AF7077">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rsidR="00F5287F" w:rsidRPr="00F5287F" w:rsidRDefault="00F5287F" w:rsidP="008D2B23">
      <w:pPr>
        <w:pStyle w:val="KDKomentar"/>
        <w:spacing w:before="0"/>
        <w:rPr>
          <w:rFonts w:cs="Arial"/>
          <w:i w:val="0"/>
          <w:color w:val="auto"/>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AF7077" w:rsidRPr="00EC5BB4" w:rsidRDefault="00AF7077" w:rsidP="008D2B23">
      <w:pPr>
        <w:pStyle w:val="KDParagraf"/>
        <w:spacing w:before="0"/>
        <w:rPr>
          <w:rFonts w:cs="Arial"/>
          <w:sz w:val="24"/>
          <w:szCs w:val="24"/>
          <w:lang w:val="ru-RU"/>
        </w:rPr>
      </w:pPr>
    </w:p>
    <w:p w:rsidR="008D2B23" w:rsidRPr="00AF7077"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F7077" w:rsidRDefault="008D2B23" w:rsidP="00F64894">
      <w:pPr>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AF7077">
        <w:rPr>
          <w:rFonts w:cs="Arial"/>
          <w:sz w:val="24"/>
          <w:szCs w:val="24"/>
          <w:lang w:val="ru-RU"/>
        </w:rPr>
        <w:t xml:space="preserve">, на адресу: Јавно предузеће </w:t>
      </w:r>
      <w:r w:rsidRPr="00EC5BB4">
        <w:rPr>
          <w:rFonts w:cs="Arial"/>
          <w:sz w:val="24"/>
          <w:szCs w:val="24"/>
          <w:lang w:val="ru-RU"/>
        </w:rPr>
        <w:t>„Електропривреда Србије“,</w:t>
      </w:r>
      <w:r w:rsidR="00AF7077">
        <w:rPr>
          <w:rFonts w:cs="Arial"/>
          <w:sz w:val="24"/>
          <w:szCs w:val="24"/>
          <w:lang w:val="ru-RU"/>
        </w:rPr>
        <w:t>Балканска 13</w:t>
      </w:r>
      <w:r w:rsidRPr="00EC5BB4">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ПАК </w:t>
      </w:r>
      <w:r w:rsidR="00F5287F" w:rsidRPr="00F5287F">
        <w:rPr>
          <w:rFonts w:cs="Arial"/>
          <w:sz w:val="24"/>
          <w:szCs w:val="24"/>
          <w:lang w:val="sr-Latn-CS"/>
        </w:rPr>
        <w:t>103925</w:t>
      </w:r>
      <w:r w:rsidRPr="00EC5BB4">
        <w:rPr>
          <w:rFonts w:cs="Arial"/>
          <w:sz w:val="24"/>
          <w:szCs w:val="24"/>
          <w:lang w:val="ru-RU"/>
        </w:rPr>
        <w:t xml:space="preserve"> писарница - са назнаком: „Понуда за јавну набавку</w:t>
      </w:r>
      <w:r w:rsidR="00F64894">
        <w:rPr>
          <w:rFonts w:cs="Arial"/>
          <w:sz w:val="24"/>
          <w:szCs w:val="24"/>
          <w:lang w:val="ru-RU"/>
        </w:rPr>
        <w:t xml:space="preserve"> -</w:t>
      </w:r>
      <w:r w:rsidRPr="00EC5BB4">
        <w:rPr>
          <w:rFonts w:cs="Arial"/>
          <w:sz w:val="24"/>
          <w:szCs w:val="24"/>
          <w:lang w:val="ru-RU"/>
        </w:rPr>
        <w:t xml:space="preserve"> </w:t>
      </w:r>
      <w:r w:rsidR="00F64894" w:rsidRPr="00F64894">
        <w:rPr>
          <w:rFonts w:cs="Arial"/>
          <w:b/>
          <w:sz w:val="24"/>
          <w:szCs w:val="24"/>
          <w:lang w:val="ru-RU"/>
        </w:rPr>
        <w:t xml:space="preserve">Закуп једне дневне новине </w:t>
      </w:r>
      <w:r w:rsidR="007E37A4">
        <w:rPr>
          <w:rFonts w:cs="Arial"/>
          <w:b/>
          <w:sz w:val="24"/>
          <w:szCs w:val="24"/>
          <w:lang w:val="ru-RU"/>
        </w:rPr>
        <w:t>за потребе</w:t>
      </w:r>
      <w:r w:rsidR="00F64894" w:rsidRPr="00F64894">
        <w:rPr>
          <w:rFonts w:cs="Arial"/>
          <w:b/>
          <w:sz w:val="24"/>
          <w:szCs w:val="24"/>
          <w:lang w:val="ru-RU"/>
        </w:rPr>
        <w:t xml:space="preserve"> објављив</w:t>
      </w:r>
      <w:r w:rsidR="0031438C">
        <w:rPr>
          <w:rFonts w:cs="Arial"/>
          <w:b/>
          <w:sz w:val="24"/>
          <w:szCs w:val="24"/>
        </w:rPr>
        <w:t>a</w:t>
      </w:r>
      <w:r w:rsidR="00F64894" w:rsidRPr="00F64894">
        <w:rPr>
          <w:rFonts w:cs="Arial"/>
          <w:b/>
          <w:sz w:val="24"/>
          <w:szCs w:val="24"/>
          <w:lang w:val="ru-RU"/>
        </w:rPr>
        <w:t>њ</w:t>
      </w:r>
      <w:r w:rsidR="00B5648C">
        <w:rPr>
          <w:rFonts w:cs="Arial"/>
          <w:b/>
          <w:sz w:val="24"/>
          <w:szCs w:val="24"/>
          <w:lang w:val="ru-RU"/>
        </w:rPr>
        <w:t>а</w:t>
      </w:r>
      <w:r w:rsidR="00F64894" w:rsidRPr="00F64894">
        <w:rPr>
          <w:rFonts w:cs="Arial"/>
          <w:b/>
          <w:sz w:val="24"/>
          <w:szCs w:val="24"/>
          <w:lang w:val="ru-RU"/>
        </w:rPr>
        <w:t xml:space="preserve"> огласa који су законска обавеза</w:t>
      </w:r>
      <w:r w:rsidR="00F64894">
        <w:rPr>
          <w:rFonts w:cs="Arial"/>
          <w:sz w:val="24"/>
          <w:szCs w:val="24"/>
          <w:lang w:val="ru-RU"/>
        </w:rPr>
        <w:t xml:space="preserve"> </w:t>
      </w:r>
      <w:r w:rsidRPr="00EC5BB4">
        <w:rPr>
          <w:rFonts w:cs="Arial"/>
          <w:sz w:val="24"/>
          <w:szCs w:val="24"/>
          <w:lang w:val="ru-RU"/>
        </w:rPr>
        <w:t xml:space="preserve">- Јавна набавка број </w:t>
      </w:r>
      <w:r w:rsidR="00F64894" w:rsidRPr="00F64894">
        <w:rPr>
          <w:rFonts w:cs="Arial"/>
          <w:b/>
          <w:sz w:val="24"/>
          <w:szCs w:val="24"/>
        </w:rPr>
        <w:t>J</w:t>
      </w:r>
      <w:r w:rsidR="007E37A4">
        <w:rPr>
          <w:rFonts w:cs="Arial"/>
          <w:b/>
          <w:sz w:val="24"/>
          <w:szCs w:val="24"/>
          <w:lang w:val="sr-Cyrl-RS"/>
        </w:rPr>
        <w:t>НМВ</w:t>
      </w:r>
      <w:r w:rsidR="00F64894" w:rsidRPr="00F64894">
        <w:rPr>
          <w:rFonts w:cs="Arial"/>
          <w:b/>
          <w:sz w:val="24"/>
          <w:szCs w:val="24"/>
        </w:rPr>
        <w:t>/1000/0</w:t>
      </w:r>
      <w:r w:rsidR="007E37A4">
        <w:rPr>
          <w:rFonts w:cs="Arial"/>
          <w:b/>
          <w:sz w:val="24"/>
          <w:szCs w:val="24"/>
          <w:lang w:val="sr-Cyrl-RS"/>
        </w:rPr>
        <w:t>404</w:t>
      </w:r>
      <w:r w:rsidR="00F64894" w:rsidRPr="00F64894">
        <w:rPr>
          <w:rFonts w:cs="Arial"/>
          <w:b/>
          <w:sz w:val="24"/>
          <w:szCs w:val="24"/>
        </w:rPr>
        <w:t>/201</w:t>
      </w:r>
      <w:r w:rsidR="007E37A4">
        <w:rPr>
          <w:rFonts w:cs="Arial"/>
          <w:b/>
          <w:sz w:val="24"/>
          <w:szCs w:val="24"/>
          <w:lang w:val="sr-Cyrl-RS"/>
        </w:rPr>
        <w:t>8</w:t>
      </w:r>
      <w:r w:rsidR="00F64894">
        <w:rPr>
          <w:rFonts w:cs="Arial"/>
          <w:b/>
          <w:sz w:val="24"/>
          <w:szCs w:val="24"/>
          <w:lang w:val="sr-Cyrl-RS"/>
        </w:rPr>
        <w:t xml:space="preserve"> </w:t>
      </w:r>
      <w:r w:rsidRPr="00EC5BB4">
        <w:rPr>
          <w:rFonts w:cs="Arial"/>
          <w:sz w:val="24"/>
          <w:szCs w:val="24"/>
          <w:lang w:val="ru-RU"/>
        </w:rPr>
        <w:t>- НЕ ОТВАРАТИ“.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F5287F" w:rsidRPr="00EC5BB4" w:rsidRDefault="00F5287F" w:rsidP="008D2B23">
      <w:pPr>
        <w:pStyle w:val="KDParagraf"/>
        <w:spacing w:before="0"/>
        <w:rPr>
          <w:rFonts w:cs="Arial"/>
          <w:sz w:val="24"/>
          <w:szCs w:val="24"/>
        </w:rPr>
      </w:pPr>
    </w:p>
    <w:p w:rsid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5287F" w:rsidRPr="00613B13" w:rsidRDefault="00F5287F" w:rsidP="00613B13">
      <w:pPr>
        <w:pStyle w:val="KDParagraf"/>
        <w:spacing w:before="0"/>
        <w:rPr>
          <w:rFonts w:cs="Arial"/>
          <w:sz w:val="24"/>
          <w:szCs w:val="24"/>
        </w:rPr>
      </w:pPr>
    </w:p>
    <w:p w:rsidR="00F5287F"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F5287F">
        <w:rPr>
          <w:rFonts w:cs="Arial"/>
          <w:sz w:val="24"/>
          <w:szCs w:val="24"/>
        </w:rPr>
        <w:t xml:space="preserve"> о јавним набавкама.</w:t>
      </w:r>
    </w:p>
    <w:p w:rsidR="00613B13" w:rsidRPr="00613B13" w:rsidRDefault="00613B13" w:rsidP="00613B13">
      <w:pPr>
        <w:pStyle w:val="KDParagraf"/>
        <w:spacing w:before="0"/>
        <w:rPr>
          <w:rFonts w:cs="Arial"/>
          <w:sz w:val="24"/>
          <w:szCs w:val="24"/>
        </w:rPr>
      </w:pPr>
      <w:r w:rsidRPr="00613B13">
        <w:rPr>
          <w:rFonts w:cs="Arial"/>
          <w:sz w:val="24"/>
          <w:szCs w:val="24"/>
        </w:rPr>
        <w:lastRenderedPageBreak/>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485720">
      <w:pPr>
        <w:pStyle w:val="KDPodnaslov2"/>
        <w:numPr>
          <w:ilvl w:val="1"/>
          <w:numId w:val="29"/>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w:t>
      </w:r>
      <w:r w:rsidR="007267FC" w:rsidRPr="00EC5BB4">
        <w:rPr>
          <w:rFonts w:cs="Arial"/>
          <w:color w:val="00B0F0"/>
          <w:sz w:val="24"/>
          <w:szCs w:val="24"/>
          <w:lang w:val="ru-RU" w:bidi="en-US"/>
        </w:rPr>
        <w:t xml:space="preserve"> </w:t>
      </w:r>
      <w:r w:rsidR="007267FC" w:rsidRPr="00D21D51">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D21D51">
        <w:rPr>
          <w:rFonts w:cs="Arial"/>
          <w:sz w:val="24"/>
          <w:szCs w:val="24"/>
          <w:lang w:val="ru-RU" w:bidi="en-US"/>
        </w:rPr>
        <w:t>75.и 76.</w:t>
      </w:r>
      <w:r w:rsidR="00D21D51">
        <w:rPr>
          <w:rFonts w:cs="Arial"/>
          <w:sz w:val="24"/>
          <w:szCs w:val="24"/>
          <w:lang w:val="sr-Cyrl-RS"/>
        </w:rPr>
        <w:t xml:space="preserve"> </w:t>
      </w:r>
      <w:r w:rsidR="001D33B3">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r w:rsidR="00A32B9A">
        <w:rPr>
          <w:rFonts w:cs="Arial"/>
          <w:sz w:val="24"/>
          <w:szCs w:val="24"/>
          <w:lang w:val="sr-Latn-RS"/>
        </w:rPr>
        <w:t>( O</w:t>
      </w:r>
      <w:r w:rsidR="00A32B9A">
        <w:rPr>
          <w:rFonts w:cs="Arial"/>
          <w:sz w:val="24"/>
          <w:szCs w:val="24"/>
          <w:lang w:val="sr-Cyrl-RS"/>
        </w:rPr>
        <w:t>бразац бр.1)</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r w:rsidR="00A32B9A">
        <w:rPr>
          <w:rFonts w:cs="Arial"/>
          <w:sz w:val="24"/>
          <w:szCs w:val="24"/>
          <w:lang w:val="sr-Cyrl-RS"/>
        </w:rPr>
        <w:t>(Образац бр.2)</w:t>
      </w:r>
    </w:p>
    <w:p w:rsidR="00645F72" w:rsidRPr="007C1CD8" w:rsidRDefault="006D7F9C" w:rsidP="007C1CD8">
      <w:pPr>
        <w:pStyle w:val="KDNabrajanje"/>
        <w:tabs>
          <w:tab w:val="num" w:pos="567"/>
        </w:tabs>
        <w:spacing w:before="0"/>
        <w:ind w:left="568" w:hanging="284"/>
        <w:rPr>
          <w:rFonts w:cs="Arial"/>
          <w:sz w:val="24"/>
          <w:szCs w:val="24"/>
        </w:rPr>
      </w:pPr>
      <w:r>
        <w:rPr>
          <w:rFonts w:cs="Arial"/>
          <w:sz w:val="24"/>
          <w:szCs w:val="24"/>
          <w:lang w:val="sr-Cyrl-RS"/>
        </w:rPr>
        <w:t xml:space="preserve"> </w:t>
      </w:r>
      <w:r w:rsidR="00645F72" w:rsidRPr="007C1CD8">
        <w:rPr>
          <w:rFonts w:cs="Arial"/>
          <w:sz w:val="24"/>
          <w:szCs w:val="24"/>
        </w:rPr>
        <w:t xml:space="preserve">Образац трошкова припреме понуде , </w:t>
      </w:r>
      <w:r w:rsidR="0056571E" w:rsidRPr="007C1CD8">
        <w:rPr>
          <w:rFonts w:cs="Arial"/>
          <w:sz w:val="24"/>
          <w:szCs w:val="24"/>
        </w:rPr>
        <w:t xml:space="preserve">ако понуђач захтева надокнаду </w:t>
      </w:r>
      <w:r>
        <w:rPr>
          <w:rFonts w:cs="Arial"/>
          <w:sz w:val="24"/>
          <w:szCs w:val="24"/>
          <w:lang w:val="sr-Cyrl-RS"/>
        </w:rPr>
        <w:t xml:space="preserve">  </w:t>
      </w:r>
      <w:r w:rsidR="0056571E" w:rsidRPr="007C1CD8">
        <w:rPr>
          <w:rFonts w:cs="Arial"/>
          <w:sz w:val="24"/>
          <w:szCs w:val="24"/>
        </w:rPr>
        <w:t>трошкова у складу са чл.88 Закона</w:t>
      </w:r>
      <w:r w:rsidR="00F5287F" w:rsidRPr="007C1CD8">
        <w:rPr>
          <w:rFonts w:cs="Arial"/>
          <w:sz w:val="24"/>
          <w:szCs w:val="24"/>
        </w:rPr>
        <w:t xml:space="preserve"> </w:t>
      </w:r>
      <w:r w:rsidR="00F5287F" w:rsidRPr="00F5287F">
        <w:rPr>
          <w:rFonts w:cs="Arial"/>
          <w:sz w:val="24"/>
          <w:szCs w:val="24"/>
        </w:rPr>
        <w:t>о јавним набавкама</w:t>
      </w:r>
      <w:r w:rsidR="00DC2C8F">
        <w:rPr>
          <w:rFonts w:cs="Arial"/>
          <w:sz w:val="24"/>
          <w:szCs w:val="24"/>
          <w:lang w:val="sr-Cyrl-RS"/>
        </w:rPr>
        <w:t xml:space="preserve"> (Образац бр.6</w:t>
      </w:r>
      <w:r w:rsidR="00A32B9A">
        <w:rPr>
          <w:rFonts w:cs="Arial"/>
          <w:sz w:val="24"/>
          <w:szCs w:val="24"/>
          <w:lang w:val="sr-Cyrl-RS"/>
        </w:rPr>
        <w:t>)</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r w:rsidR="00DC2C8F">
        <w:rPr>
          <w:rFonts w:cs="Arial"/>
          <w:sz w:val="24"/>
          <w:szCs w:val="24"/>
          <w:lang w:val="sr-Cyrl-RS"/>
        </w:rPr>
        <w:t>(Образац бр.3</w:t>
      </w:r>
      <w:r w:rsidR="00A32B9A">
        <w:rPr>
          <w:rFonts w:cs="Arial"/>
          <w:sz w:val="24"/>
          <w:szCs w:val="24"/>
          <w:lang w:val="sr-Cyrl-RS"/>
        </w:rPr>
        <w:t>)</w:t>
      </w:r>
    </w:p>
    <w:p w:rsidR="00645F72" w:rsidRPr="007C1CD8" w:rsidRDefault="006D7F9C" w:rsidP="007C1CD8">
      <w:pPr>
        <w:pStyle w:val="KDNabrajanje"/>
        <w:tabs>
          <w:tab w:val="num" w:pos="567"/>
        </w:tabs>
        <w:spacing w:before="0"/>
        <w:ind w:left="568" w:hanging="284"/>
        <w:rPr>
          <w:rFonts w:cs="Arial"/>
          <w:sz w:val="24"/>
          <w:szCs w:val="24"/>
        </w:rPr>
      </w:pPr>
      <w:r>
        <w:rPr>
          <w:rFonts w:cs="Arial"/>
          <w:sz w:val="24"/>
          <w:szCs w:val="24"/>
          <w:lang w:val="sr-Cyrl-RS"/>
        </w:rPr>
        <w:t xml:space="preserve"> </w:t>
      </w:r>
      <w:r w:rsidR="00645F72" w:rsidRPr="007C1CD8">
        <w:rPr>
          <w:rFonts w:cs="Arial"/>
          <w:sz w:val="24"/>
          <w:szCs w:val="24"/>
        </w:rPr>
        <w:t>Изјав</w:t>
      </w:r>
      <w:r w:rsidR="001945FA" w:rsidRPr="007C1CD8">
        <w:rPr>
          <w:rFonts w:cs="Arial"/>
          <w:sz w:val="24"/>
          <w:szCs w:val="24"/>
        </w:rPr>
        <w:t>а</w:t>
      </w:r>
      <w:r w:rsidR="00645F72" w:rsidRPr="007C1CD8">
        <w:rPr>
          <w:rFonts w:cs="Arial"/>
          <w:sz w:val="24"/>
          <w:szCs w:val="24"/>
        </w:rPr>
        <w:t xml:space="preserve"> у складу са чланом 75. став 2. Закона</w:t>
      </w:r>
      <w:r w:rsidR="00DC2C8F">
        <w:rPr>
          <w:rFonts w:cs="Arial"/>
          <w:sz w:val="24"/>
          <w:szCs w:val="24"/>
          <w:lang w:val="sr-Cyrl-RS"/>
        </w:rPr>
        <w:t xml:space="preserve"> (Образац бр.4</w:t>
      </w:r>
      <w:r w:rsidR="00A32B9A">
        <w:rPr>
          <w:rFonts w:cs="Arial"/>
          <w:sz w:val="24"/>
          <w:szCs w:val="24"/>
          <w:lang w:val="sr-Cyrl-RS"/>
        </w:rPr>
        <w:t>)</w:t>
      </w:r>
    </w:p>
    <w:p w:rsidR="007267FC" w:rsidRPr="00400F7D" w:rsidRDefault="008D2B23" w:rsidP="008D2B23">
      <w:pPr>
        <w:pStyle w:val="KDNabrajanje"/>
        <w:spacing w:before="0"/>
        <w:rPr>
          <w:rFonts w:cs="Arial"/>
          <w:i/>
          <w:sz w:val="24"/>
          <w:szCs w:val="24"/>
        </w:rPr>
      </w:pPr>
      <w:r w:rsidRPr="00400F7D">
        <w:rPr>
          <w:rFonts w:cs="Arial"/>
          <w:i/>
          <w:sz w:val="24"/>
          <w:szCs w:val="24"/>
        </w:rPr>
        <w:t xml:space="preserve">Изјава </w:t>
      </w:r>
      <w:r w:rsidR="007267FC" w:rsidRPr="00400F7D">
        <w:rPr>
          <w:rFonts w:cs="Arial"/>
          <w:i/>
          <w:sz w:val="24"/>
          <w:szCs w:val="24"/>
          <w:lang w:val="sr-Cyrl-CS"/>
        </w:rPr>
        <w:t>којом понуђач потврђује да</w:t>
      </w:r>
      <w:r w:rsidR="007267FC" w:rsidRPr="00400F7D">
        <w:rPr>
          <w:rFonts w:cs="Arial"/>
          <w:i/>
          <w:sz w:val="24"/>
          <w:szCs w:val="24"/>
        </w:rPr>
        <w:t xml:space="preserve"> испуњавањ</w:t>
      </w:r>
      <w:r w:rsidR="007267FC" w:rsidRPr="00400F7D">
        <w:rPr>
          <w:rFonts w:cs="Arial"/>
          <w:i/>
          <w:sz w:val="24"/>
          <w:szCs w:val="24"/>
          <w:lang w:val="sr-Cyrl-CS"/>
        </w:rPr>
        <w:t>а</w:t>
      </w:r>
      <w:r w:rsidR="007267FC" w:rsidRPr="00400F7D">
        <w:rPr>
          <w:rFonts w:cs="Arial"/>
          <w:i/>
          <w:sz w:val="24"/>
          <w:szCs w:val="24"/>
        </w:rPr>
        <w:t xml:space="preserve"> </w:t>
      </w:r>
      <w:r w:rsidR="004D4913" w:rsidRPr="00400F7D">
        <w:rPr>
          <w:rFonts w:cs="Arial"/>
          <w:i/>
          <w:sz w:val="24"/>
          <w:szCs w:val="24"/>
          <w:lang w:val="sr-Cyrl-RS"/>
        </w:rPr>
        <w:t xml:space="preserve">обавезне </w:t>
      </w:r>
      <w:r w:rsidR="007267FC" w:rsidRPr="00400F7D">
        <w:rPr>
          <w:rFonts w:cs="Arial"/>
          <w:i/>
          <w:sz w:val="24"/>
          <w:szCs w:val="24"/>
        </w:rPr>
        <w:t>услов</w:t>
      </w:r>
      <w:r w:rsidR="007267FC" w:rsidRPr="00400F7D">
        <w:rPr>
          <w:rFonts w:cs="Arial"/>
          <w:i/>
          <w:sz w:val="24"/>
          <w:szCs w:val="24"/>
          <w:lang w:val="sr-Cyrl-CS"/>
        </w:rPr>
        <w:t>е</w:t>
      </w:r>
      <w:r w:rsidR="00400F7D" w:rsidRPr="00400F7D">
        <w:rPr>
          <w:rFonts w:cs="Arial"/>
          <w:i/>
          <w:sz w:val="24"/>
          <w:szCs w:val="24"/>
          <w:lang w:val="sr-Cyrl-CS"/>
        </w:rPr>
        <w:t xml:space="preserve"> </w:t>
      </w:r>
      <w:r w:rsidR="004D4913" w:rsidRPr="00400F7D">
        <w:rPr>
          <w:rFonts w:cs="Arial"/>
          <w:i/>
          <w:sz w:val="24"/>
          <w:szCs w:val="24"/>
          <w:lang w:val="sr-Cyrl-CS"/>
        </w:rPr>
        <w:t>из члана 75.</w:t>
      </w:r>
      <w:r w:rsidR="00F72657" w:rsidRPr="00400F7D">
        <w:rPr>
          <w:rFonts w:cs="Arial"/>
          <w:i/>
          <w:sz w:val="24"/>
          <w:szCs w:val="24"/>
          <w:lang w:val="sr-Cyrl-CS"/>
        </w:rPr>
        <w:t xml:space="preserve"> </w:t>
      </w:r>
      <w:r w:rsidR="007267FC" w:rsidRPr="00400F7D">
        <w:rPr>
          <w:rFonts w:cs="Arial"/>
          <w:i/>
          <w:sz w:val="24"/>
          <w:szCs w:val="24"/>
          <w:lang w:val="sr-Cyrl-CS"/>
        </w:rPr>
        <w:t>за учешће у поступку јавне набавке</w:t>
      </w:r>
      <w:r w:rsidRPr="00400F7D">
        <w:rPr>
          <w:rFonts w:cs="Arial"/>
          <w:i/>
          <w:sz w:val="24"/>
          <w:szCs w:val="24"/>
        </w:rPr>
        <w:t xml:space="preserve">, </w:t>
      </w:r>
      <w:r w:rsidR="00DC2C8F">
        <w:rPr>
          <w:rFonts w:cs="Arial"/>
          <w:i/>
          <w:sz w:val="24"/>
          <w:szCs w:val="24"/>
          <w:lang w:val="sr-Cyrl-RS"/>
        </w:rPr>
        <w:t>(Образац бр.5)</w:t>
      </w:r>
    </w:p>
    <w:p w:rsidR="008D2B23" w:rsidRPr="00400F7D" w:rsidRDefault="007267FC" w:rsidP="008D2B23">
      <w:pPr>
        <w:pStyle w:val="KDNabrajanje"/>
        <w:spacing w:before="0"/>
        <w:rPr>
          <w:rFonts w:cs="Arial"/>
          <w:i/>
          <w:sz w:val="24"/>
          <w:szCs w:val="24"/>
        </w:rPr>
      </w:pPr>
      <w:r w:rsidRPr="00400F7D">
        <w:rPr>
          <w:rFonts w:cs="Arial"/>
          <w:i/>
          <w:sz w:val="24"/>
          <w:szCs w:val="24"/>
        </w:rPr>
        <w:t xml:space="preserve">Изјава </w:t>
      </w:r>
      <w:r w:rsidRPr="00400F7D">
        <w:rPr>
          <w:rFonts w:cs="Arial"/>
          <w:i/>
          <w:sz w:val="24"/>
          <w:szCs w:val="24"/>
          <w:lang w:val="sr-Cyrl-CS"/>
        </w:rPr>
        <w:t>којом подизвођач потврђује да</w:t>
      </w:r>
      <w:r w:rsidRPr="00400F7D">
        <w:rPr>
          <w:rFonts w:cs="Arial"/>
          <w:i/>
          <w:sz w:val="24"/>
          <w:szCs w:val="24"/>
        </w:rPr>
        <w:t xml:space="preserve"> испуњавањ</w:t>
      </w:r>
      <w:r w:rsidRPr="00400F7D">
        <w:rPr>
          <w:rFonts w:cs="Arial"/>
          <w:i/>
          <w:sz w:val="24"/>
          <w:szCs w:val="24"/>
          <w:lang w:val="sr-Cyrl-CS"/>
        </w:rPr>
        <w:t>а</w:t>
      </w:r>
      <w:r w:rsidR="004D4913" w:rsidRPr="00400F7D">
        <w:rPr>
          <w:rFonts w:cs="Arial"/>
          <w:i/>
          <w:sz w:val="24"/>
          <w:szCs w:val="24"/>
          <w:lang w:val="sr-Cyrl-CS"/>
        </w:rPr>
        <w:t xml:space="preserve"> обавезне</w:t>
      </w:r>
      <w:r w:rsidRPr="00400F7D">
        <w:rPr>
          <w:rFonts w:cs="Arial"/>
          <w:i/>
          <w:sz w:val="24"/>
          <w:szCs w:val="24"/>
        </w:rPr>
        <w:t xml:space="preserve"> услов</w:t>
      </w:r>
      <w:r w:rsidRPr="00400F7D">
        <w:rPr>
          <w:rFonts w:cs="Arial"/>
          <w:i/>
          <w:sz w:val="24"/>
          <w:szCs w:val="24"/>
          <w:lang w:val="sr-Cyrl-CS"/>
        </w:rPr>
        <w:t>е</w:t>
      </w:r>
      <w:r w:rsidR="004D4913" w:rsidRPr="00400F7D">
        <w:rPr>
          <w:rFonts w:cs="Arial"/>
          <w:i/>
          <w:sz w:val="24"/>
          <w:szCs w:val="24"/>
          <w:lang w:val="sr-Cyrl-CS"/>
        </w:rPr>
        <w:t xml:space="preserve"> из члана 75. </w:t>
      </w:r>
      <w:r w:rsidRPr="00400F7D">
        <w:rPr>
          <w:rFonts w:cs="Arial"/>
          <w:i/>
          <w:sz w:val="24"/>
          <w:szCs w:val="24"/>
          <w:lang w:val="sr-Cyrl-CS"/>
        </w:rPr>
        <w:t>за учешће у поступку јавне набавке</w:t>
      </w:r>
      <w:r w:rsidRPr="00400F7D">
        <w:rPr>
          <w:rFonts w:cs="Arial"/>
          <w:i/>
          <w:sz w:val="24"/>
          <w:szCs w:val="24"/>
        </w:rPr>
        <w:t xml:space="preserve">, </w:t>
      </w:r>
      <w:r w:rsidRPr="00400F7D">
        <w:rPr>
          <w:rFonts w:cs="Arial"/>
          <w:i/>
          <w:sz w:val="24"/>
          <w:szCs w:val="24"/>
          <w:lang w:val="sr-Cyrl-CS"/>
        </w:rPr>
        <w:t xml:space="preserve"> у случају подношења понуде са подизвођачем</w:t>
      </w:r>
      <w:r w:rsidR="00DC2C8F">
        <w:rPr>
          <w:rFonts w:cs="Arial"/>
          <w:i/>
          <w:sz w:val="24"/>
          <w:szCs w:val="24"/>
          <w:lang w:val="sr-Cyrl-CS"/>
        </w:rPr>
        <w:t xml:space="preserve"> ( Образац бр.5А)</w:t>
      </w:r>
    </w:p>
    <w:p w:rsidR="004D4913" w:rsidRPr="004D4913" w:rsidRDefault="004D4913" w:rsidP="004D4913">
      <w:pPr>
        <w:pStyle w:val="KDNabrajanje"/>
        <w:tabs>
          <w:tab w:val="num" w:pos="567"/>
        </w:tabs>
        <w:spacing w:before="0"/>
        <w:ind w:left="568" w:hanging="284"/>
        <w:contextualSpacing/>
        <w:rPr>
          <w:rFonts w:cs="Arial"/>
          <w:sz w:val="24"/>
          <w:szCs w:val="24"/>
        </w:rPr>
      </w:pPr>
      <w:r w:rsidRPr="00667E93">
        <w:rPr>
          <w:rFonts w:cs="Arial"/>
          <w:sz w:val="24"/>
          <w:szCs w:val="24"/>
        </w:rPr>
        <w:t>Докази којима се доказује испуњеност услова за учешће у поступку јавн</w:t>
      </w:r>
      <w:r>
        <w:rPr>
          <w:rFonts w:cs="Arial"/>
          <w:sz w:val="24"/>
          <w:szCs w:val="24"/>
        </w:rPr>
        <w:t xml:space="preserve">е набавке из 76. Закон </w:t>
      </w:r>
      <w:r w:rsidRPr="00667E93">
        <w:rPr>
          <w:rFonts w:cs="Arial"/>
          <w:sz w:val="24"/>
          <w:szCs w:val="24"/>
        </w:rPr>
        <w:t>у складу са упутством како се доказује испуњеност тих услова из погл</w:t>
      </w:r>
      <w:r>
        <w:rPr>
          <w:rFonts w:cs="Arial"/>
          <w:sz w:val="24"/>
          <w:szCs w:val="24"/>
        </w:rPr>
        <w:t>авља 4. конкурсне документације</w:t>
      </w:r>
    </w:p>
    <w:p w:rsidR="00AC36F1" w:rsidRPr="00D21D51" w:rsidRDefault="00AC36F1" w:rsidP="00AC36F1">
      <w:pPr>
        <w:pStyle w:val="KDNabrajanje"/>
        <w:rPr>
          <w:rFonts w:cs="Arial"/>
          <w:sz w:val="24"/>
          <w:szCs w:val="24"/>
        </w:rPr>
      </w:pPr>
      <w:r w:rsidRPr="00A253C3">
        <w:rPr>
          <w:rFonts w:cs="Arial"/>
          <w:sz w:val="24"/>
          <w:szCs w:val="24"/>
        </w:rPr>
        <w:t>Овлашћење</w:t>
      </w:r>
      <w:r w:rsidRPr="00D21D51">
        <w:rPr>
          <w:rFonts w:cs="Arial"/>
          <w:sz w:val="24"/>
          <w:szCs w:val="24"/>
        </w:rPr>
        <w:t xml:space="preserve"> из тачке 6.2 Конкурсне документације</w:t>
      </w:r>
    </w:p>
    <w:p w:rsidR="008D2B23" w:rsidRPr="00500CCC"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sidR="003C4E60">
        <w:rPr>
          <w:rFonts w:cs="Arial"/>
          <w:sz w:val="24"/>
          <w:szCs w:val="24"/>
          <w:lang w:val="sr-Cyrl-RS"/>
        </w:rPr>
        <w:t>(пожељно је да буде попуњен)</w:t>
      </w:r>
      <w:r w:rsidR="00DC2C8F">
        <w:rPr>
          <w:rFonts w:cs="Arial"/>
          <w:sz w:val="24"/>
          <w:szCs w:val="24"/>
          <w:lang w:val="sr-Cyrl-RS"/>
        </w:rPr>
        <w:t xml:space="preserve"> (Образац бр.7)</w:t>
      </w:r>
    </w:p>
    <w:p w:rsidR="00500CCC" w:rsidRPr="00A253C3" w:rsidRDefault="00500CCC" w:rsidP="00500CCC">
      <w:pPr>
        <w:pStyle w:val="KDNabrajanje"/>
        <w:spacing w:before="0"/>
        <w:rPr>
          <w:rFonts w:cs="Arial"/>
          <w:sz w:val="24"/>
          <w:szCs w:val="24"/>
        </w:rPr>
      </w:pPr>
      <w:r w:rsidRPr="00EC5BB4">
        <w:rPr>
          <w:rFonts w:cs="Arial"/>
          <w:sz w:val="24"/>
          <w:szCs w:val="24"/>
        </w:rPr>
        <w:t>потписан и печатом оверен образац „Модел уговора</w:t>
      </w:r>
      <w:r>
        <w:rPr>
          <w:rFonts w:cs="Arial"/>
          <w:sz w:val="24"/>
          <w:szCs w:val="24"/>
          <w:lang w:val="sr-Cyrl-RS"/>
        </w:rPr>
        <w:t xml:space="preserve"> о чувању пословне тајне и поверљивих информација</w:t>
      </w:r>
      <w:r w:rsidRPr="00EC5BB4">
        <w:rPr>
          <w:rFonts w:cs="Arial"/>
          <w:sz w:val="24"/>
          <w:szCs w:val="24"/>
        </w:rPr>
        <w:t xml:space="preserve">“ </w:t>
      </w:r>
      <w:r>
        <w:rPr>
          <w:rFonts w:cs="Arial"/>
          <w:sz w:val="24"/>
          <w:szCs w:val="24"/>
          <w:lang w:val="sr-Cyrl-RS"/>
        </w:rPr>
        <w:t>(пожељно је да буде попуњен)</w:t>
      </w:r>
    </w:p>
    <w:p w:rsidR="00A253C3" w:rsidRPr="00734F13" w:rsidRDefault="00A253C3" w:rsidP="008D2B23">
      <w:pPr>
        <w:pStyle w:val="KDNabrajanje"/>
        <w:spacing w:before="0"/>
        <w:rPr>
          <w:rFonts w:cs="Arial"/>
          <w:i/>
          <w:sz w:val="24"/>
          <w:szCs w:val="24"/>
        </w:rPr>
      </w:pPr>
      <w:r w:rsidRPr="00734F13">
        <w:rPr>
          <w:rFonts w:cs="Arial"/>
          <w:i/>
          <w:sz w:val="24"/>
          <w:szCs w:val="24"/>
          <w:lang w:val="sr-Cyrl-RS"/>
        </w:rPr>
        <w:t>Званичан ценовник потписан и печатом оверен</w:t>
      </w:r>
    </w:p>
    <w:p w:rsidR="0022713B" w:rsidRPr="00404EF6" w:rsidRDefault="0022713B" w:rsidP="0022713B">
      <w:pPr>
        <w:rPr>
          <w:rFonts w:cs="Arial"/>
          <w:sz w:val="24"/>
          <w:szCs w:val="24"/>
          <w:lang w:val="ru-RU"/>
        </w:rPr>
      </w:pPr>
      <w:r w:rsidRPr="00404EF6">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400F7D" w:rsidRPr="00EC5BB4" w:rsidRDefault="00400F7D" w:rsidP="00400F7D">
      <w:pPr>
        <w:pStyle w:val="KDNabrajanje"/>
        <w:numPr>
          <w:ilvl w:val="0"/>
          <w:numId w:val="0"/>
        </w:numPr>
        <w:spacing w:before="0"/>
        <w:ind w:left="63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AC36F1" w:rsidP="00485720">
      <w:pPr>
        <w:pStyle w:val="KDPodnaslov2"/>
        <w:numPr>
          <w:ilvl w:val="1"/>
          <w:numId w:val="29"/>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Default="008D2B23" w:rsidP="00FC355A">
      <w:pPr>
        <w:pStyle w:val="KDParagraf"/>
        <w:spacing w:before="0"/>
        <w:rPr>
          <w:rFonts w:cs="Arial"/>
          <w:sz w:val="24"/>
          <w:szCs w:val="24"/>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AF7077" w:rsidRPr="00EC5BB4" w:rsidRDefault="00AF7077" w:rsidP="00FC355A">
      <w:pPr>
        <w:pStyle w:val="KDParagraf"/>
        <w:spacing w:before="0"/>
        <w:rPr>
          <w:rFonts w:cs="Arial"/>
          <w:sz w:val="24"/>
          <w:szCs w:val="24"/>
          <w:lang w:val="sr-Cyrl-CS"/>
        </w:rPr>
      </w:pPr>
    </w:p>
    <w:p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Балканска 13, сала на другом спрату.</w:t>
      </w:r>
    </w:p>
    <w:p w:rsidR="00AF7077" w:rsidRPr="003C4E60" w:rsidRDefault="00AF7077" w:rsidP="008D2B23">
      <w:pPr>
        <w:pStyle w:val="KDParagraf"/>
        <w:spacing w:before="0"/>
        <w:rPr>
          <w:rFonts w:cs="Arial"/>
          <w:sz w:val="24"/>
          <w:szCs w:val="24"/>
          <w:lang w:val="sr-Cyrl-RS"/>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5287F">
        <w:rPr>
          <w:rFonts w:cs="Arial"/>
          <w:sz w:val="24"/>
          <w:szCs w:val="24"/>
          <w:lang w:val="ru-RU"/>
        </w:rPr>
        <w:t xml:space="preserve">услуга - </w:t>
      </w:r>
      <w:r w:rsidR="00F5287F" w:rsidRPr="006941FF">
        <w:rPr>
          <w:rFonts w:cs="Arial"/>
          <w:b/>
          <w:sz w:val="24"/>
          <w:szCs w:val="24"/>
          <w:lang w:val="ru-RU"/>
        </w:rPr>
        <w:t xml:space="preserve">Закуп једне дневне новине </w:t>
      </w:r>
      <w:r w:rsidR="00043270" w:rsidRPr="006941FF">
        <w:rPr>
          <w:rFonts w:cs="Arial"/>
          <w:b/>
          <w:sz w:val="24"/>
          <w:szCs w:val="24"/>
          <w:lang w:val="ru-RU"/>
        </w:rPr>
        <w:t>за потребе</w:t>
      </w:r>
      <w:r w:rsidR="00F5287F" w:rsidRPr="006941FF">
        <w:rPr>
          <w:rFonts w:cs="Arial"/>
          <w:b/>
          <w:sz w:val="24"/>
          <w:szCs w:val="24"/>
          <w:lang w:val="ru-RU"/>
        </w:rPr>
        <w:t xml:space="preserve"> објављив</w:t>
      </w:r>
      <w:r w:rsidR="00650850" w:rsidRPr="006941FF">
        <w:rPr>
          <w:rFonts w:cs="Arial"/>
          <w:b/>
          <w:sz w:val="24"/>
          <w:szCs w:val="24"/>
        </w:rPr>
        <w:t>a</w:t>
      </w:r>
      <w:r w:rsidR="00F5287F" w:rsidRPr="006941FF">
        <w:rPr>
          <w:rFonts w:cs="Arial"/>
          <w:b/>
          <w:sz w:val="24"/>
          <w:szCs w:val="24"/>
          <w:lang w:val="ru-RU"/>
        </w:rPr>
        <w:t>њ</w:t>
      </w:r>
      <w:r w:rsidR="00F72657" w:rsidRPr="006941FF">
        <w:rPr>
          <w:rFonts w:cs="Arial"/>
          <w:b/>
          <w:sz w:val="24"/>
          <w:szCs w:val="24"/>
          <w:lang w:val="ru-RU"/>
        </w:rPr>
        <w:t>а</w:t>
      </w:r>
      <w:r w:rsidR="00F5287F" w:rsidRPr="006941FF">
        <w:rPr>
          <w:rFonts w:cs="Arial"/>
          <w:b/>
          <w:sz w:val="24"/>
          <w:szCs w:val="24"/>
          <w:lang w:val="ru-RU"/>
        </w:rPr>
        <w:t xml:space="preserve"> огласa који су законска обавеза</w:t>
      </w:r>
      <w:r w:rsidRPr="00EC5BB4">
        <w:rPr>
          <w:rFonts w:cs="Arial"/>
          <w:sz w:val="24"/>
          <w:szCs w:val="24"/>
          <w:lang w:val="ru-RU"/>
        </w:rPr>
        <w:t xml:space="preserve"> - Јавна набавка број </w:t>
      </w:r>
      <w:r w:rsidR="00F64894" w:rsidRPr="006941FF">
        <w:rPr>
          <w:rFonts w:cs="Arial"/>
          <w:b/>
          <w:sz w:val="24"/>
          <w:szCs w:val="24"/>
          <w:lang w:val="ru-RU"/>
        </w:rPr>
        <w:t>J</w:t>
      </w:r>
      <w:r w:rsidR="009C3C74" w:rsidRPr="006941FF">
        <w:rPr>
          <w:rFonts w:cs="Arial"/>
          <w:b/>
          <w:sz w:val="24"/>
          <w:szCs w:val="24"/>
          <w:lang w:val="ru-RU"/>
        </w:rPr>
        <w:t>НМВ</w:t>
      </w:r>
      <w:r w:rsidR="00F64894" w:rsidRPr="006941FF">
        <w:rPr>
          <w:rFonts w:cs="Arial"/>
          <w:b/>
          <w:sz w:val="24"/>
          <w:szCs w:val="24"/>
          <w:lang w:val="ru-RU"/>
        </w:rPr>
        <w:t>/1000/0</w:t>
      </w:r>
      <w:r w:rsidR="009C3C74" w:rsidRPr="006941FF">
        <w:rPr>
          <w:rFonts w:cs="Arial"/>
          <w:b/>
          <w:sz w:val="24"/>
          <w:szCs w:val="24"/>
          <w:lang w:val="ru-RU"/>
        </w:rPr>
        <w:t>404</w:t>
      </w:r>
      <w:r w:rsidR="00F64894" w:rsidRPr="006941FF">
        <w:rPr>
          <w:rFonts w:cs="Arial"/>
          <w:b/>
          <w:sz w:val="24"/>
          <w:szCs w:val="24"/>
          <w:lang w:val="ru-RU"/>
        </w:rPr>
        <w:t>/201</w:t>
      </w:r>
      <w:r w:rsidR="009C3C74" w:rsidRPr="006941FF">
        <w:rPr>
          <w:rFonts w:cs="Arial"/>
          <w:b/>
          <w:sz w:val="24"/>
          <w:szCs w:val="24"/>
          <w:lang w:val="ru-RU"/>
        </w:rPr>
        <w:t>8</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услуга -</w:t>
      </w:r>
      <w:r w:rsidRPr="00EC5BB4">
        <w:rPr>
          <w:rFonts w:cs="Arial"/>
          <w:sz w:val="24"/>
          <w:szCs w:val="24"/>
        </w:rPr>
        <w:t xml:space="preserve"> </w:t>
      </w:r>
      <w:r w:rsidR="00F5287F" w:rsidRPr="006941FF">
        <w:rPr>
          <w:rFonts w:cs="Arial"/>
          <w:b/>
          <w:sz w:val="24"/>
          <w:szCs w:val="24"/>
        </w:rPr>
        <w:t xml:space="preserve">Закуп једне дневне новине </w:t>
      </w:r>
      <w:r w:rsidR="00043270" w:rsidRPr="006941FF">
        <w:rPr>
          <w:rFonts w:cs="Arial"/>
          <w:b/>
          <w:sz w:val="24"/>
          <w:szCs w:val="24"/>
          <w:lang w:val="sr-Cyrl-RS"/>
        </w:rPr>
        <w:t xml:space="preserve">за потребе </w:t>
      </w:r>
      <w:r w:rsidR="00F5287F" w:rsidRPr="006941FF">
        <w:rPr>
          <w:rFonts w:cs="Arial"/>
          <w:b/>
          <w:sz w:val="24"/>
          <w:szCs w:val="24"/>
        </w:rPr>
        <w:t>објављив</w:t>
      </w:r>
      <w:r w:rsidR="0031438C" w:rsidRPr="006941FF">
        <w:rPr>
          <w:rFonts w:cs="Arial"/>
          <w:b/>
          <w:sz w:val="24"/>
          <w:szCs w:val="24"/>
        </w:rPr>
        <w:t>a</w:t>
      </w:r>
      <w:r w:rsidR="00F5287F" w:rsidRPr="006941FF">
        <w:rPr>
          <w:rFonts w:cs="Arial"/>
          <w:b/>
          <w:sz w:val="24"/>
          <w:szCs w:val="24"/>
        </w:rPr>
        <w:t>њ</w:t>
      </w:r>
      <w:r w:rsidR="00F72657" w:rsidRPr="006941FF">
        <w:rPr>
          <w:rFonts w:cs="Arial"/>
          <w:b/>
          <w:sz w:val="24"/>
          <w:szCs w:val="24"/>
          <w:lang w:val="sr-Cyrl-RS"/>
        </w:rPr>
        <w:t>а</w:t>
      </w:r>
      <w:r w:rsidR="00F5287F" w:rsidRPr="006941FF">
        <w:rPr>
          <w:rFonts w:cs="Arial"/>
          <w:b/>
          <w:sz w:val="24"/>
          <w:szCs w:val="24"/>
        </w:rPr>
        <w:t xml:space="preserve"> </w:t>
      </w:r>
      <w:proofErr w:type="gramStart"/>
      <w:r w:rsidR="00F5287F" w:rsidRPr="006941FF">
        <w:rPr>
          <w:rFonts w:cs="Arial"/>
          <w:b/>
          <w:sz w:val="24"/>
          <w:szCs w:val="24"/>
        </w:rPr>
        <w:t>огласa  који</w:t>
      </w:r>
      <w:proofErr w:type="gramEnd"/>
      <w:r w:rsidR="00F5287F" w:rsidRPr="006941FF">
        <w:rPr>
          <w:rFonts w:cs="Arial"/>
          <w:b/>
          <w:sz w:val="24"/>
          <w:szCs w:val="24"/>
        </w:rPr>
        <w:t xml:space="preserve"> су законска обавеза</w:t>
      </w:r>
      <w:r w:rsidRPr="00EC5BB4">
        <w:rPr>
          <w:rFonts w:cs="Arial"/>
          <w:sz w:val="24"/>
          <w:szCs w:val="24"/>
        </w:rPr>
        <w:t xml:space="preserve"> - Јавна набавка број </w:t>
      </w:r>
      <w:r w:rsidR="009C3C74" w:rsidRPr="006941FF">
        <w:rPr>
          <w:rFonts w:cs="Arial"/>
          <w:b/>
          <w:sz w:val="24"/>
          <w:szCs w:val="24"/>
          <w:lang w:val="ru-RU"/>
        </w:rPr>
        <w:t>JНМВ/1000/0404/2018</w:t>
      </w:r>
      <w:r w:rsidRPr="00EC5BB4">
        <w:rPr>
          <w:rFonts w:cs="Arial"/>
          <w:sz w:val="24"/>
          <w:szCs w:val="24"/>
        </w:rPr>
        <w:t>– НЕ ОТВАРАТИ“.</w:t>
      </w:r>
    </w:p>
    <w:p w:rsidR="008D2B23" w:rsidRDefault="008D2B23" w:rsidP="008D2B23">
      <w:pPr>
        <w:pStyle w:val="KDParagraf"/>
        <w:spacing w:before="0"/>
        <w:rPr>
          <w:rFonts w:cs="Arial"/>
          <w:sz w:val="24"/>
          <w:szCs w:val="24"/>
        </w:rPr>
      </w:pPr>
      <w:r w:rsidRPr="00EC5BB4">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A32D89" w:rsidRPr="00EC5BB4" w:rsidRDefault="00A32D89" w:rsidP="008D2B23">
      <w:pPr>
        <w:pStyle w:val="KDParagraf"/>
        <w:spacing w:before="0"/>
        <w:rPr>
          <w:rFonts w:cs="Arial"/>
          <w:sz w:val="24"/>
          <w:szCs w:val="24"/>
        </w:rPr>
      </w:pPr>
    </w:p>
    <w:p w:rsidR="008D2B23" w:rsidRPr="00EC5BB4" w:rsidRDefault="00A225EA" w:rsidP="00485720">
      <w:pPr>
        <w:pStyle w:val="KDPodnaslov2"/>
        <w:numPr>
          <w:ilvl w:val="1"/>
          <w:numId w:val="29"/>
        </w:numPr>
        <w:spacing w:before="0"/>
        <w:jc w:val="both"/>
        <w:rPr>
          <w:rFonts w:cs="Arial"/>
          <w:sz w:val="24"/>
          <w:szCs w:val="24"/>
        </w:rPr>
      </w:pPr>
      <w:bookmarkStart w:id="219" w:name="_Toc441651583"/>
      <w:bookmarkStart w:id="220"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9"/>
      <w:bookmarkEnd w:id="22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A225EA" w:rsidP="00485720">
      <w:pPr>
        <w:pStyle w:val="KDPodnaslov2"/>
        <w:numPr>
          <w:ilvl w:val="1"/>
          <w:numId w:val="29"/>
        </w:numPr>
        <w:spacing w:before="0"/>
        <w:jc w:val="both"/>
        <w:rPr>
          <w:rFonts w:cs="Arial"/>
          <w:sz w:val="24"/>
          <w:szCs w:val="24"/>
        </w:rPr>
      </w:pPr>
      <w:bookmarkStart w:id="221" w:name="_Toc441651584"/>
      <w:bookmarkStart w:id="222" w:name="_Toc442559895"/>
      <w:r>
        <w:rPr>
          <w:rFonts w:cs="Arial"/>
          <w:sz w:val="24"/>
          <w:szCs w:val="24"/>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485720">
      <w:pPr>
        <w:pStyle w:val="KDPodnaslov2"/>
        <w:numPr>
          <w:ilvl w:val="1"/>
          <w:numId w:val="29"/>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A225EA">
        <w:rPr>
          <w:rFonts w:cs="Arial"/>
          <w:sz w:val="24"/>
          <w:szCs w:val="24"/>
        </w:rPr>
        <w:t xml:space="preserve">           </w:t>
      </w:r>
      <w:r w:rsidR="008D2B23" w:rsidRPr="00EC5BB4">
        <w:rPr>
          <w:rFonts w:cs="Arial"/>
          <w:sz w:val="24"/>
          <w:szCs w:val="24"/>
        </w:rPr>
        <w:t>Подношење понуде са подизвођачима</w:t>
      </w:r>
      <w:bookmarkEnd w:id="223"/>
      <w:bookmarkEnd w:id="22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r w:rsidR="00D21D51" w:rsidRPr="00D21D51">
        <w:rPr>
          <w:rFonts w:cs="Arial"/>
          <w:sz w:val="24"/>
          <w:szCs w:val="24"/>
          <w:lang w:val="sr-Cyrl-RS"/>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404EF6">
        <w:rPr>
          <w:rFonts w:cs="Arial"/>
          <w:sz w:val="24"/>
          <w:szCs w:val="24"/>
        </w:rPr>
        <w:t>.</w:t>
      </w:r>
      <w:r w:rsidR="00404EF6" w:rsidRPr="00011DCA">
        <w:rPr>
          <w:rFonts w:cs="Arial"/>
          <w:sz w:val="24"/>
          <w:szCs w:val="24"/>
        </w:rPr>
        <w:t xml:space="preserve"> </w:t>
      </w:r>
      <w:r w:rsidRPr="00011DCA">
        <w:rPr>
          <w:rFonts w:cs="Arial"/>
          <w:sz w:val="24"/>
          <w:szCs w:val="24"/>
        </w:rPr>
        <w:t xml:space="preserve">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D21D5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w:t>
      </w:r>
      <w:proofErr w:type="gramStart"/>
      <w:r w:rsidRPr="00D21D51">
        <w:rPr>
          <w:rFonts w:cs="Arial"/>
          <w:sz w:val="24"/>
          <w:szCs w:val="24"/>
          <w:lang w:bidi="en-US"/>
        </w:rPr>
        <w:t>и</w:t>
      </w:r>
      <w:proofErr w:type="gramEnd"/>
      <w:r w:rsidRPr="00D21D51">
        <w:rPr>
          <w:rFonts w:cs="Arial"/>
          <w:sz w:val="24"/>
          <w:szCs w:val="24"/>
          <w:lang w:bidi="en-US"/>
        </w:rPr>
        <w:t xml:space="preserve"> 10. </w:t>
      </w:r>
      <w:proofErr w:type="gramStart"/>
      <w:r w:rsidRPr="00D21D51">
        <w:rPr>
          <w:rFonts w:cs="Arial"/>
          <w:sz w:val="24"/>
          <w:szCs w:val="24"/>
          <w:lang w:bidi="en-US"/>
        </w:rPr>
        <w:t>члана</w:t>
      </w:r>
      <w:proofErr w:type="gramEnd"/>
      <w:r w:rsidRPr="00D21D51">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D21D51" w:rsidRDefault="008D2B23" w:rsidP="008D2B23">
      <w:pPr>
        <w:pStyle w:val="KDParagraf"/>
        <w:spacing w:before="0"/>
        <w:rPr>
          <w:rFonts w:cs="Arial"/>
          <w:sz w:val="24"/>
          <w:szCs w:val="24"/>
          <w:lang w:val="sr-Cyrl-RS"/>
        </w:rPr>
      </w:pPr>
      <w:r w:rsidRPr="00EC5BB4">
        <w:rPr>
          <w:rFonts w:cs="Arial"/>
          <w:sz w:val="24"/>
          <w:szCs w:val="24"/>
          <w:lang w:val="ru-RU"/>
        </w:rPr>
        <w:lastRenderedPageBreak/>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r w:rsidRPr="00EC5BB4">
        <w:rPr>
          <w:rFonts w:cs="Arial"/>
          <w:sz w:val="24"/>
          <w:szCs w:val="24"/>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485720">
      <w:pPr>
        <w:pStyle w:val="KDPodnaslov2"/>
        <w:numPr>
          <w:ilvl w:val="1"/>
          <w:numId w:val="29"/>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rsidR="00523E89" w:rsidRPr="00523E89" w:rsidRDefault="00523E89" w:rsidP="00523E89">
      <w:pPr>
        <w:pStyle w:val="KDParagraf"/>
        <w:spacing w:before="0"/>
        <w:rPr>
          <w:rFonts w:cs="Arial"/>
          <w:sz w:val="24"/>
          <w:szCs w:val="24"/>
        </w:rPr>
      </w:pPr>
    </w:p>
    <w:p w:rsidR="008D2B23" w:rsidRDefault="008D2B23" w:rsidP="00523E89">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523E89" w:rsidRDefault="00523E89" w:rsidP="00523E89">
      <w:pPr>
        <w:pStyle w:val="KDParagraf"/>
        <w:spacing w:before="0"/>
        <w:rPr>
          <w:rFonts w:cs="Arial"/>
          <w:sz w:val="24"/>
          <w:szCs w:val="24"/>
        </w:rPr>
      </w:pPr>
    </w:p>
    <w:p w:rsidR="00523E89" w:rsidRDefault="00523E89" w:rsidP="00523E89">
      <w:pPr>
        <w:pStyle w:val="KDParagraf"/>
        <w:spacing w:before="0"/>
        <w:rPr>
          <w:rFonts w:cs="Arial"/>
          <w:sz w:val="24"/>
          <w:szCs w:val="24"/>
        </w:rPr>
      </w:pPr>
      <w:r w:rsidRPr="00523E89">
        <w:rPr>
          <w:rFonts w:cs="Arial"/>
          <w:sz w:val="24"/>
          <w:szCs w:val="24"/>
        </w:rPr>
        <w:t xml:space="preserve">Цена коју треба доставити у понуди је цена за један стубични </w:t>
      </w:r>
      <w:r w:rsidR="00736C5C">
        <w:rPr>
          <w:rFonts w:cs="Arial"/>
          <w:sz w:val="24"/>
          <w:szCs w:val="24"/>
          <w:lang w:val="sr-Cyrl-RS"/>
        </w:rPr>
        <w:t>милиметар</w:t>
      </w:r>
      <w:r w:rsidRPr="00523E89">
        <w:rPr>
          <w:rFonts w:cs="Arial"/>
          <w:sz w:val="24"/>
          <w:szCs w:val="24"/>
        </w:rPr>
        <w:t>.</w:t>
      </w:r>
    </w:p>
    <w:p w:rsidR="00523E89" w:rsidRDefault="00523E89" w:rsidP="00523E89">
      <w:pPr>
        <w:pStyle w:val="KDParagraf"/>
        <w:spacing w:before="0"/>
        <w:rPr>
          <w:rFonts w:cs="Arial"/>
          <w:sz w:val="24"/>
          <w:szCs w:val="24"/>
        </w:rPr>
      </w:pPr>
      <w:r w:rsidRPr="00523E89">
        <w:rPr>
          <w:rFonts w:cs="Arial"/>
          <w:sz w:val="24"/>
          <w:szCs w:val="24"/>
        </w:rPr>
        <w:t xml:space="preserve">Цена стубичног </w:t>
      </w:r>
      <w:r w:rsidR="00736C5C">
        <w:rPr>
          <w:rFonts w:cs="Arial"/>
          <w:sz w:val="24"/>
          <w:szCs w:val="24"/>
          <w:lang w:val="sr-Cyrl-RS"/>
        </w:rPr>
        <w:t>милиметар</w:t>
      </w:r>
      <w:r w:rsidRPr="00523E89">
        <w:rPr>
          <w:rFonts w:cs="Arial"/>
          <w:sz w:val="24"/>
          <w:szCs w:val="24"/>
        </w:rPr>
        <w:t xml:space="preserve"> у понуди не сме бити виша од цене из званичног ценовника потенцијалног понуђача.</w:t>
      </w:r>
    </w:p>
    <w:p w:rsidR="00523E89" w:rsidRDefault="00523E89" w:rsidP="00A32D89">
      <w:pPr>
        <w:pStyle w:val="KDParagraf"/>
        <w:spacing w:before="0"/>
        <w:rPr>
          <w:rFonts w:cs="Arial"/>
          <w:sz w:val="24"/>
          <w:szCs w:val="24"/>
        </w:rPr>
      </w:pPr>
      <w:r w:rsidRPr="00523E89">
        <w:rPr>
          <w:rFonts w:cs="Arial"/>
          <w:sz w:val="24"/>
          <w:szCs w:val="24"/>
        </w:rPr>
        <w:t xml:space="preserve">Званични ценовник, оверен и потписан, </w:t>
      </w:r>
      <w:r w:rsidR="00A253C3">
        <w:rPr>
          <w:rFonts w:cs="Arial"/>
          <w:sz w:val="24"/>
          <w:szCs w:val="24"/>
          <w:lang w:val="sr-Cyrl-RS"/>
        </w:rPr>
        <w:t>обавезно</w:t>
      </w:r>
      <w:r w:rsidRPr="00523E89">
        <w:rPr>
          <w:rFonts w:cs="Arial"/>
          <w:sz w:val="24"/>
          <w:szCs w:val="24"/>
        </w:rPr>
        <w:t xml:space="preserve"> је доставити уз понуду.</w:t>
      </w:r>
    </w:p>
    <w:p w:rsidR="00FC370B" w:rsidRPr="00523E89" w:rsidRDefault="00FC370B" w:rsidP="00A32D89">
      <w:pPr>
        <w:pStyle w:val="KDParagraf"/>
        <w:spacing w:before="0"/>
        <w:rPr>
          <w:rFonts w:cs="Arial"/>
          <w:sz w:val="24"/>
          <w:szCs w:val="24"/>
        </w:rPr>
      </w:pPr>
    </w:p>
    <w:p w:rsidR="00523E89" w:rsidRDefault="00523E89" w:rsidP="00A32D89">
      <w:pPr>
        <w:pStyle w:val="KDParagraf"/>
        <w:spacing w:before="0"/>
        <w:rPr>
          <w:rFonts w:cs="Arial"/>
          <w:sz w:val="24"/>
          <w:szCs w:val="24"/>
        </w:rPr>
      </w:pPr>
      <w:r w:rsidRPr="00523E89">
        <w:rPr>
          <w:rFonts w:cs="Arial"/>
          <w:sz w:val="24"/>
          <w:szCs w:val="24"/>
        </w:rPr>
        <w:t xml:space="preserve">Цена из понуде за један стубични </w:t>
      </w:r>
      <w:r w:rsidR="00736C5C">
        <w:rPr>
          <w:rFonts w:cs="Arial"/>
          <w:sz w:val="24"/>
          <w:szCs w:val="24"/>
          <w:lang w:val="sr-Cyrl-RS"/>
        </w:rPr>
        <w:t>мили</w:t>
      </w:r>
      <w:r w:rsidRPr="00523E89">
        <w:rPr>
          <w:rFonts w:cs="Arial"/>
          <w:sz w:val="24"/>
          <w:szCs w:val="24"/>
        </w:rPr>
        <w:t>метар треба да буде фиксна односно треба да се односи на све дане у години - празнична издања, нерадне дане, двоброје и слично.</w:t>
      </w:r>
    </w:p>
    <w:p w:rsidR="00011DCA"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523E89" w:rsidRDefault="00523E89" w:rsidP="00523E89">
      <w:pPr>
        <w:pStyle w:val="KDParagraf"/>
        <w:spacing w:before="0"/>
        <w:rPr>
          <w:rFonts w:cs="Arial"/>
          <w:sz w:val="24"/>
          <w:szCs w:val="24"/>
        </w:rPr>
      </w:pPr>
    </w:p>
    <w:p w:rsidR="002E2F11" w:rsidRDefault="002E2F11" w:rsidP="00523E89">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523E89" w:rsidRDefault="00523E89" w:rsidP="00523E89">
      <w:pPr>
        <w:pStyle w:val="KDParagraf"/>
        <w:spacing w:before="0"/>
        <w:rPr>
          <w:rFonts w:cs="Arial"/>
          <w:sz w:val="24"/>
          <w:szCs w:val="24"/>
        </w:rPr>
      </w:pPr>
    </w:p>
    <w:p w:rsidR="002E2F11" w:rsidRPr="006F517A" w:rsidRDefault="002E2F11" w:rsidP="00523E89">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2E2F11" w:rsidRDefault="002E2F11" w:rsidP="00523E89">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FC370B" w:rsidRDefault="00FC370B" w:rsidP="00523E89">
      <w:pPr>
        <w:pStyle w:val="KDParagraf"/>
        <w:spacing w:before="0"/>
        <w:rPr>
          <w:rFonts w:cs="Arial"/>
          <w:sz w:val="24"/>
          <w:szCs w:val="24"/>
        </w:rPr>
      </w:pPr>
    </w:p>
    <w:p w:rsidR="00FC370B" w:rsidRPr="00A271D0" w:rsidRDefault="00FC370B" w:rsidP="00FC370B">
      <w:pPr>
        <w:pStyle w:val="KDKomentar"/>
        <w:spacing w:before="0"/>
        <w:rPr>
          <w:rFonts w:eastAsia="TimesNewRomanPS-BoldMT" w:cs="Arial"/>
          <w:b/>
          <w:color w:val="auto"/>
          <w:sz w:val="22"/>
          <w:szCs w:val="22"/>
          <w:u w:val="single"/>
          <w:lang w:val="sr-Cyrl-RS"/>
        </w:rPr>
      </w:pPr>
      <w:r w:rsidRPr="00A271D0">
        <w:rPr>
          <w:rFonts w:eastAsia="TimesNewRomanPS-BoldMT" w:cs="Arial"/>
          <w:color w:val="auto"/>
          <w:u w:val="single"/>
          <w:lang w:val="sr-Cyrl-RS"/>
        </w:rPr>
        <w:t xml:space="preserve">- </w:t>
      </w:r>
      <w:r w:rsidRPr="00A271D0">
        <w:rPr>
          <w:rFonts w:eastAsia="TimesNewRomanPS-BoldMT" w:cs="Arial"/>
          <w:b/>
          <w:color w:val="auto"/>
          <w:sz w:val="22"/>
          <w:szCs w:val="22"/>
          <w:u w:val="single"/>
          <w:lang w:val="sr-Cyrl-RS"/>
        </w:rPr>
        <w:t>Укупно понуђена цена без ПДВ је упоредна и користиће се при стручној оцени понуда за рангирање истих док се Уговор закључује на износ процењене вредности набавке.</w:t>
      </w:r>
    </w:p>
    <w:p w:rsidR="009977EB" w:rsidRDefault="009977EB" w:rsidP="0054056C">
      <w:pPr>
        <w:pStyle w:val="KDParagraf"/>
        <w:spacing w:before="0"/>
        <w:rPr>
          <w:rFonts w:eastAsia="Calibri" w:cs="Arial"/>
          <w:color w:val="00B0F0"/>
          <w:sz w:val="24"/>
          <w:szCs w:val="24"/>
        </w:rPr>
      </w:pPr>
    </w:p>
    <w:p w:rsidR="006E6F46" w:rsidRPr="006C6FDF" w:rsidRDefault="006E6F46" w:rsidP="00485720">
      <w:pPr>
        <w:pStyle w:val="KDPodnaslov2"/>
        <w:numPr>
          <w:ilvl w:val="1"/>
          <w:numId w:val="29"/>
        </w:numPr>
        <w:spacing w:before="0"/>
        <w:jc w:val="both"/>
        <w:rPr>
          <w:rFonts w:cs="Arial"/>
          <w:sz w:val="24"/>
          <w:szCs w:val="24"/>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6E6F46" w:rsidRDefault="00566368" w:rsidP="0054056C">
      <w:pPr>
        <w:pStyle w:val="KDParagraf"/>
        <w:spacing w:before="0"/>
        <w:rPr>
          <w:rFonts w:eastAsia="Calibri" w:cs="Arial"/>
          <w:sz w:val="24"/>
          <w:szCs w:val="24"/>
          <w:lang w:val="sr-Cyrl-RS"/>
        </w:rPr>
      </w:pPr>
      <w:r w:rsidRPr="00566368">
        <w:rPr>
          <w:rFonts w:eastAsia="Calibri" w:cs="Arial"/>
          <w:sz w:val="24"/>
          <w:szCs w:val="24"/>
          <w:lang w:val="sr-Cyrl-RS"/>
        </w:rPr>
        <w:t>Рок извршења услуге износи 1 (</w:t>
      </w:r>
      <w:r w:rsidR="00400F7D">
        <w:rPr>
          <w:rFonts w:eastAsia="Calibri" w:cs="Arial"/>
          <w:sz w:val="24"/>
          <w:szCs w:val="24"/>
          <w:lang w:val="sr-Cyrl-RS"/>
        </w:rPr>
        <w:t xml:space="preserve">словима: </w:t>
      </w:r>
      <w:r w:rsidRPr="00566368">
        <w:rPr>
          <w:rFonts w:eastAsia="Calibri" w:cs="Arial"/>
          <w:sz w:val="24"/>
          <w:szCs w:val="24"/>
          <w:lang w:val="sr-Cyrl-RS"/>
        </w:rPr>
        <w:t>један) дан, од дана пријема огласа и писменог налога за објављивање, путем електронске поште (налог се шаље „данас за сутра“)</w:t>
      </w:r>
      <w:r>
        <w:rPr>
          <w:rFonts w:eastAsia="Calibri" w:cs="Arial"/>
          <w:sz w:val="24"/>
          <w:szCs w:val="24"/>
          <w:lang w:val="sr-Cyrl-RS"/>
        </w:rPr>
        <w:t>.</w:t>
      </w:r>
    </w:p>
    <w:p w:rsidR="0073737A" w:rsidRDefault="0073737A" w:rsidP="0054056C">
      <w:pPr>
        <w:pStyle w:val="KDParagraf"/>
        <w:spacing w:before="0"/>
        <w:rPr>
          <w:rFonts w:eastAsia="Calibri" w:cs="Arial"/>
          <w:sz w:val="24"/>
          <w:szCs w:val="24"/>
          <w:lang w:val="sr-Cyrl-RS"/>
        </w:rPr>
      </w:pPr>
      <w:r w:rsidRPr="00AF7077">
        <w:rPr>
          <w:sz w:val="24"/>
          <w:szCs w:val="24"/>
          <w:lang w:val="sr-Cyrl-RS"/>
        </w:rPr>
        <w:t xml:space="preserve">Предметна услуга се набавља на период од годину дана, почев од дана </w:t>
      </w:r>
      <w:r>
        <w:rPr>
          <w:sz w:val="24"/>
          <w:szCs w:val="24"/>
          <w:lang w:val="sr-Cyrl-RS"/>
        </w:rPr>
        <w:t>ступања</w:t>
      </w:r>
      <w:r w:rsidRPr="00AF7077">
        <w:rPr>
          <w:sz w:val="24"/>
          <w:szCs w:val="24"/>
          <w:lang w:val="sr-Cyrl-RS"/>
        </w:rPr>
        <w:t xml:space="preserve"> </w:t>
      </w:r>
      <w:r>
        <w:rPr>
          <w:sz w:val="24"/>
          <w:szCs w:val="24"/>
          <w:lang w:val="sr-Cyrl-RS"/>
        </w:rPr>
        <w:t>Уговора на снагу или до утрошка предвиђених средстава</w:t>
      </w:r>
    </w:p>
    <w:p w:rsidR="000866C9" w:rsidRDefault="000866C9" w:rsidP="0054056C">
      <w:pPr>
        <w:pStyle w:val="KDParagraf"/>
        <w:spacing w:before="0"/>
        <w:rPr>
          <w:rFonts w:eastAsia="Calibri" w:cs="Arial"/>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29" w:name="_Toc441651588"/>
      <w:bookmarkStart w:id="230" w:name="_Toc442559899"/>
      <w:r w:rsidRPr="00EC5BB4">
        <w:rPr>
          <w:rFonts w:cs="Arial"/>
          <w:sz w:val="24"/>
          <w:szCs w:val="24"/>
        </w:rPr>
        <w:t>Начин и услови плаћања</w:t>
      </w:r>
      <w:bookmarkEnd w:id="229"/>
      <w:bookmarkEnd w:id="230"/>
    </w:p>
    <w:p w:rsidR="00821916" w:rsidRDefault="00041FE3" w:rsidP="005A3029">
      <w:pPr>
        <w:pStyle w:val="KDParagraf"/>
        <w:spacing w:before="0"/>
        <w:rPr>
          <w:rFonts w:eastAsia="Calibri" w:cs="Arial"/>
          <w:sz w:val="24"/>
          <w:szCs w:val="24"/>
          <w:lang w:val="sr-Cyrl-RS"/>
        </w:rPr>
      </w:pPr>
      <w:r w:rsidRPr="006B40D5">
        <w:rPr>
          <w:rFonts w:eastAsia="Calibri" w:cs="Arial"/>
          <w:sz w:val="24"/>
          <w:szCs w:val="24"/>
        </w:rPr>
        <w:t>Корисник услуге се обавезује да Пружаоцу услуга</w:t>
      </w:r>
      <w:r w:rsidR="00D9365E">
        <w:rPr>
          <w:rFonts w:eastAsia="Calibri" w:cs="Arial"/>
          <w:sz w:val="24"/>
          <w:szCs w:val="24"/>
        </w:rPr>
        <w:t xml:space="preserve"> плати извршену Услугу</w:t>
      </w:r>
      <w:r w:rsidRPr="006B40D5">
        <w:rPr>
          <w:rFonts w:eastAsia="Calibri" w:cs="Arial"/>
          <w:sz w:val="24"/>
          <w:szCs w:val="24"/>
        </w:rPr>
        <w:t xml:space="preserve"> на следећи начин:</w:t>
      </w:r>
      <w:r w:rsidR="001D33B3">
        <w:rPr>
          <w:rFonts w:eastAsia="Calibri" w:cs="Arial"/>
          <w:sz w:val="24"/>
          <w:szCs w:val="24"/>
          <w:lang w:val="sr-Cyrl-RS"/>
        </w:rPr>
        <w:t xml:space="preserve"> </w:t>
      </w:r>
      <w:r w:rsidR="00D9365E">
        <w:rPr>
          <w:rFonts w:eastAsia="Calibri" w:cs="Arial"/>
          <w:sz w:val="24"/>
          <w:szCs w:val="24"/>
          <w:lang w:val="sr-Cyrl-RS"/>
        </w:rPr>
        <w:t>с</w:t>
      </w:r>
      <w:r w:rsidR="00A64241" w:rsidRPr="00A64241">
        <w:rPr>
          <w:rFonts w:eastAsia="Calibri" w:cs="Arial"/>
          <w:sz w:val="24"/>
          <w:szCs w:val="24"/>
        </w:rPr>
        <w:t xml:space="preserve">укцесивно, </w:t>
      </w:r>
      <w:r w:rsidRPr="00A64241">
        <w:rPr>
          <w:rFonts w:eastAsia="Calibri" w:cs="Arial"/>
          <w:sz w:val="24"/>
          <w:szCs w:val="24"/>
        </w:rPr>
        <w:t xml:space="preserve">са припадајућим порезом на додату вредност након </w:t>
      </w:r>
      <w:r w:rsidRPr="00A64241">
        <w:rPr>
          <w:rFonts w:eastAsia="Calibri" w:cs="Arial"/>
          <w:sz w:val="24"/>
          <w:szCs w:val="24"/>
        </w:rPr>
        <w:lastRenderedPageBreak/>
        <w:t xml:space="preserve">извршења Услуге, у року </w:t>
      </w:r>
      <w:r w:rsidR="00D333D0" w:rsidRPr="00A64241">
        <w:rPr>
          <w:rFonts w:eastAsia="Calibri" w:cs="Arial"/>
          <w:sz w:val="24"/>
          <w:szCs w:val="24"/>
          <w:lang w:val="sr-Cyrl-RS"/>
        </w:rPr>
        <w:t>до</w:t>
      </w:r>
      <w:r w:rsidRPr="00A64241">
        <w:rPr>
          <w:rFonts w:eastAsia="Calibri" w:cs="Arial"/>
          <w:sz w:val="24"/>
          <w:szCs w:val="24"/>
        </w:rPr>
        <w:t xml:space="preserve"> 45 (словима: четрдесет пет) дан</w:t>
      </w:r>
      <w:r w:rsidR="00D9365E">
        <w:rPr>
          <w:rFonts w:eastAsia="Calibri" w:cs="Arial"/>
          <w:sz w:val="24"/>
          <w:szCs w:val="24"/>
        </w:rPr>
        <w:t xml:space="preserve">а од дана пријема исправног </w:t>
      </w:r>
      <w:r w:rsidRPr="00A64241">
        <w:rPr>
          <w:rFonts w:eastAsia="Calibri" w:cs="Arial"/>
          <w:sz w:val="24"/>
          <w:szCs w:val="24"/>
        </w:rPr>
        <w:t>рачуна</w:t>
      </w:r>
      <w:r w:rsidR="00A64241" w:rsidRPr="00981330">
        <w:rPr>
          <w:rFonts w:eastAsia="Calibri" w:cs="Arial"/>
          <w:sz w:val="24"/>
          <w:szCs w:val="24"/>
        </w:rPr>
        <w:t xml:space="preserve"> </w:t>
      </w:r>
      <w:r w:rsidR="00981330">
        <w:rPr>
          <w:rFonts w:eastAsia="Calibri" w:cs="Arial"/>
          <w:sz w:val="24"/>
          <w:szCs w:val="24"/>
          <w:lang w:val="sr-Cyrl-RS"/>
        </w:rPr>
        <w:t xml:space="preserve">и </w:t>
      </w:r>
      <w:r w:rsidR="00D41ADA">
        <w:rPr>
          <w:rFonts w:eastAsia="Calibri" w:cs="Arial"/>
          <w:sz w:val="24"/>
          <w:szCs w:val="24"/>
          <w:lang w:val="sr-Cyrl-RS"/>
        </w:rPr>
        <w:t>Прилога -</w:t>
      </w:r>
      <w:r w:rsidR="00A64241" w:rsidRPr="00981330">
        <w:rPr>
          <w:rFonts w:eastAsia="Calibri" w:cs="Arial"/>
          <w:sz w:val="24"/>
          <w:szCs w:val="24"/>
        </w:rPr>
        <w:t xml:space="preserve"> </w:t>
      </w:r>
      <w:r w:rsidR="00981330" w:rsidRPr="00981330">
        <w:rPr>
          <w:rFonts w:eastAsia="Calibri" w:cs="Arial"/>
          <w:sz w:val="24"/>
          <w:szCs w:val="24"/>
        </w:rPr>
        <w:t>доказа о извршеној услузи у виду исечка из новина</w:t>
      </w:r>
      <w:r w:rsidR="00D41ADA">
        <w:rPr>
          <w:rFonts w:eastAsia="Calibri" w:cs="Arial"/>
          <w:sz w:val="24"/>
          <w:szCs w:val="24"/>
          <w:lang w:val="sr-Cyrl-RS"/>
        </w:rPr>
        <w:t xml:space="preserve"> и </w:t>
      </w:r>
      <w:r w:rsidR="00AC2689">
        <w:rPr>
          <w:rFonts w:eastAsia="Calibri" w:cs="Arial"/>
          <w:sz w:val="24"/>
          <w:szCs w:val="24"/>
          <w:lang w:val="sr-Cyrl-RS"/>
        </w:rPr>
        <w:t>Н</w:t>
      </w:r>
      <w:r w:rsidR="00D41ADA">
        <w:rPr>
          <w:rFonts w:eastAsia="Calibri" w:cs="Arial"/>
          <w:sz w:val="24"/>
          <w:szCs w:val="24"/>
          <w:lang w:val="sr-Cyrl-RS"/>
        </w:rPr>
        <w:t>алога за објаву који је достављен путем маила</w:t>
      </w:r>
    </w:p>
    <w:p w:rsidR="00981330" w:rsidRPr="00981330" w:rsidRDefault="00981330" w:rsidP="005A3029">
      <w:pPr>
        <w:pStyle w:val="KDParagraf"/>
        <w:spacing w:before="0"/>
        <w:rPr>
          <w:rFonts w:eastAsia="Calibri" w:cs="Arial"/>
          <w:sz w:val="24"/>
          <w:szCs w:val="24"/>
          <w:lang w:val="sr-Cyrl-RS"/>
        </w:rPr>
      </w:pPr>
    </w:p>
    <w:p w:rsidR="00F11878" w:rsidRPr="00432B68" w:rsidRDefault="005A3029" w:rsidP="00F11878">
      <w:pPr>
        <w:pStyle w:val="KDParagraf"/>
        <w:spacing w:before="0"/>
        <w:rPr>
          <w:rFonts w:cs="Arial"/>
          <w:sz w:val="24"/>
          <w:szCs w:val="24"/>
          <w:lang w:val="sr-Cyrl-RS"/>
        </w:rPr>
      </w:pPr>
      <w:r w:rsidRPr="00EC5BB4">
        <w:rPr>
          <w:rFonts w:cs="Arial"/>
          <w:sz w:val="24"/>
          <w:szCs w:val="24"/>
        </w:rPr>
        <w:t>Рачун мора бити достављен на адресу наручиоца: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400F7D">
        <w:rPr>
          <w:rFonts w:cs="Arial"/>
          <w:sz w:val="24"/>
          <w:szCs w:val="24"/>
          <w:lang w:val="sr-Cyrl-RS"/>
        </w:rPr>
        <w:t>Балканска број 13</w:t>
      </w:r>
      <w:r w:rsidRPr="00EC5BB4">
        <w:rPr>
          <w:rFonts w:cs="Arial"/>
          <w:sz w:val="24"/>
          <w:szCs w:val="24"/>
        </w:rPr>
        <w:t xml:space="preserve">, ПИБ </w:t>
      </w:r>
      <w:r w:rsidR="00A32D89">
        <w:rPr>
          <w:rFonts w:cs="Arial"/>
          <w:sz w:val="24"/>
          <w:szCs w:val="24"/>
        </w:rPr>
        <w:t>103920327</w:t>
      </w:r>
      <w:r w:rsidR="00750A33">
        <w:rPr>
          <w:rFonts w:cs="Arial"/>
          <w:sz w:val="24"/>
          <w:szCs w:val="24"/>
        </w:rPr>
        <w:t xml:space="preserve">, </w:t>
      </w:r>
      <w:r w:rsidR="00F11878">
        <w:rPr>
          <w:rFonts w:cs="Arial"/>
          <w:sz w:val="24"/>
          <w:szCs w:val="24"/>
          <w:lang w:val="sr-Cyrl-RS"/>
        </w:rPr>
        <w:t>са</w:t>
      </w:r>
      <w:r w:rsidR="00F11878" w:rsidRPr="00F11878">
        <w:rPr>
          <w:rFonts w:cs="Arial"/>
          <w:sz w:val="24"/>
          <w:szCs w:val="24"/>
        </w:rPr>
        <w:t xml:space="preserve"> одговарајућ</w:t>
      </w:r>
      <w:r w:rsidR="00F11878">
        <w:rPr>
          <w:rFonts w:cs="Arial"/>
          <w:sz w:val="24"/>
          <w:szCs w:val="24"/>
          <w:lang w:val="sr-Cyrl-RS"/>
        </w:rPr>
        <w:t>им</w:t>
      </w:r>
      <w:r w:rsidR="00F11878" w:rsidRPr="00F11878">
        <w:rPr>
          <w:rFonts w:cs="Arial"/>
          <w:sz w:val="24"/>
          <w:szCs w:val="24"/>
        </w:rPr>
        <w:t xml:space="preserve"> доказ</w:t>
      </w:r>
      <w:r w:rsidR="00F11878">
        <w:rPr>
          <w:rFonts w:cs="Arial"/>
          <w:sz w:val="24"/>
          <w:szCs w:val="24"/>
          <w:lang w:val="sr-Cyrl-RS"/>
        </w:rPr>
        <w:t>ом</w:t>
      </w:r>
      <w:r w:rsidR="00F11878" w:rsidRPr="00F11878">
        <w:rPr>
          <w:rFonts w:cs="Arial"/>
          <w:sz w:val="24"/>
          <w:szCs w:val="24"/>
        </w:rPr>
        <w:t xml:space="preserve"> у виду исечка из новина</w:t>
      </w:r>
      <w:r w:rsidR="00F11878">
        <w:rPr>
          <w:rFonts w:cs="Arial"/>
          <w:sz w:val="24"/>
          <w:szCs w:val="24"/>
          <w:lang w:val="sr-Cyrl-RS"/>
        </w:rPr>
        <w:t>.</w:t>
      </w:r>
    </w:p>
    <w:p w:rsidR="008D2B23" w:rsidRPr="00EC5BB4" w:rsidRDefault="008D2B23" w:rsidP="00485720">
      <w:pPr>
        <w:pStyle w:val="KDPodnaslov2"/>
        <w:numPr>
          <w:ilvl w:val="1"/>
          <w:numId w:val="29"/>
        </w:numPr>
        <w:spacing w:before="0"/>
        <w:jc w:val="both"/>
        <w:rPr>
          <w:rFonts w:cs="Arial"/>
          <w:sz w:val="24"/>
          <w:szCs w:val="24"/>
          <w:lang w:val="ru-RU"/>
        </w:rPr>
      </w:pPr>
      <w:bookmarkStart w:id="231" w:name="_Toc441651589"/>
      <w:bookmarkStart w:id="232" w:name="_Toc442559900"/>
      <w:r w:rsidRPr="00EC5BB4">
        <w:rPr>
          <w:rFonts w:cs="Arial"/>
          <w:sz w:val="24"/>
          <w:szCs w:val="24"/>
        </w:rPr>
        <w:t>Рок важења понуде</w:t>
      </w:r>
      <w:bookmarkEnd w:id="231"/>
      <w:bookmarkEnd w:id="232"/>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rsidR="008D2B23"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B465F2" w:rsidRDefault="00B465F2" w:rsidP="008D2B23">
      <w:pPr>
        <w:spacing w:before="0"/>
        <w:rPr>
          <w:rFonts w:cs="Arial"/>
          <w:sz w:val="24"/>
          <w:szCs w:val="24"/>
        </w:rPr>
      </w:pPr>
    </w:p>
    <w:p w:rsidR="00B465F2" w:rsidRDefault="00B465F2" w:rsidP="00B465F2">
      <w:pPr>
        <w:pStyle w:val="ListParagraph"/>
        <w:numPr>
          <w:ilvl w:val="1"/>
          <w:numId w:val="29"/>
        </w:numPr>
        <w:spacing w:before="0"/>
        <w:rPr>
          <w:rFonts w:ascii="Arial" w:eastAsia="Times New Roman" w:hAnsi="Arial" w:cs="Arial"/>
          <w:b/>
          <w:sz w:val="24"/>
          <w:szCs w:val="24"/>
        </w:rPr>
      </w:pPr>
      <w:r w:rsidRPr="00B465F2">
        <w:rPr>
          <w:rFonts w:ascii="Arial" w:eastAsia="Times New Roman" w:hAnsi="Arial" w:cs="Arial"/>
          <w:b/>
          <w:sz w:val="24"/>
          <w:szCs w:val="24"/>
        </w:rPr>
        <w:t>Средства финансијског обезбеђења</w:t>
      </w:r>
    </w:p>
    <w:p w:rsidR="00B465F2" w:rsidRPr="00B465F2" w:rsidRDefault="00B465F2" w:rsidP="00B465F2">
      <w:pPr>
        <w:pStyle w:val="ListParagraph"/>
        <w:spacing w:before="0"/>
        <w:ind w:left="810"/>
        <w:rPr>
          <w:rFonts w:ascii="Arial" w:eastAsia="Times New Roman" w:hAnsi="Arial" w:cs="Arial"/>
          <w:b/>
          <w:sz w:val="24"/>
          <w:szCs w:val="24"/>
          <w:lang w:val="sr-Cyrl-RS"/>
        </w:rPr>
      </w:pPr>
      <w:r>
        <w:rPr>
          <w:rFonts w:ascii="Arial" w:eastAsia="Times New Roman" w:hAnsi="Arial" w:cs="Arial"/>
          <w:b/>
          <w:sz w:val="24"/>
          <w:szCs w:val="24"/>
          <w:lang w:val="sr-Cyrl-RS"/>
        </w:rPr>
        <w:t>Не доставља се у понуди</w:t>
      </w:r>
    </w:p>
    <w:p w:rsidR="00B465F2" w:rsidRPr="00B465F2" w:rsidRDefault="00B465F2" w:rsidP="00B465F2">
      <w:pPr>
        <w:pStyle w:val="ListParagraph"/>
        <w:spacing w:before="0"/>
        <w:ind w:left="0"/>
        <w:rPr>
          <w:rFonts w:ascii="Arial" w:eastAsia="Times New Roman" w:hAnsi="Arial" w:cs="Arial"/>
          <w:b/>
          <w:sz w:val="24"/>
          <w:szCs w:val="24"/>
        </w:rPr>
      </w:pPr>
      <w:r w:rsidRPr="00B465F2">
        <w:rPr>
          <w:rFonts w:ascii="Arial" w:eastAsia="Times New Roman" w:hAnsi="Arial" w:cs="Arial"/>
          <w:b/>
          <w:sz w:val="24"/>
          <w:szCs w:val="24"/>
        </w:rPr>
        <w:t xml:space="preserve">Меница за добро извршење посла </w:t>
      </w:r>
    </w:p>
    <w:p w:rsidR="00B465F2" w:rsidRPr="00B465F2" w:rsidRDefault="00B465F2" w:rsidP="00B465F2">
      <w:pPr>
        <w:pStyle w:val="ListParagraph"/>
        <w:spacing w:before="0"/>
        <w:ind w:left="0"/>
        <w:rPr>
          <w:rFonts w:ascii="Arial" w:eastAsia="Times New Roman" w:hAnsi="Arial" w:cs="Arial"/>
          <w:sz w:val="24"/>
          <w:szCs w:val="24"/>
        </w:rPr>
      </w:pPr>
      <w:r w:rsidRPr="00B465F2">
        <w:rPr>
          <w:rFonts w:ascii="Arial" w:eastAsia="Times New Roman" w:hAnsi="Arial" w:cs="Arial"/>
          <w:sz w:val="24"/>
          <w:szCs w:val="24"/>
        </w:rPr>
        <w:t xml:space="preserve">Понуђач је обавезан да Наручиоцу у тренутку, а најкасније у року од 7 (седам) дана </w:t>
      </w:r>
      <w:proofErr w:type="gramStart"/>
      <w:r w:rsidRPr="00B465F2">
        <w:rPr>
          <w:rFonts w:ascii="Arial" w:eastAsia="Times New Roman" w:hAnsi="Arial" w:cs="Arial"/>
          <w:sz w:val="24"/>
          <w:szCs w:val="24"/>
        </w:rPr>
        <w:t>од  закључења</w:t>
      </w:r>
      <w:proofErr w:type="gramEnd"/>
      <w:r w:rsidRPr="00B465F2">
        <w:rPr>
          <w:rFonts w:ascii="Arial" w:eastAsia="Times New Roman" w:hAnsi="Arial" w:cs="Arial"/>
          <w:sz w:val="24"/>
          <w:szCs w:val="24"/>
        </w:rPr>
        <w:t xml:space="preserve"> Уговора  достави</w:t>
      </w:r>
      <w:r w:rsidR="0022713B" w:rsidRPr="0022713B">
        <w:t xml:space="preserve"> </w:t>
      </w:r>
      <w:r w:rsidR="0022713B" w:rsidRPr="0022713B">
        <w:rPr>
          <w:rFonts w:ascii="Arial" w:eastAsia="Times New Roman" w:hAnsi="Arial" w:cs="Arial"/>
          <w:sz w:val="24"/>
          <w:szCs w:val="24"/>
        </w:rPr>
        <w:t>као одложни услов из чл. 74.ст.2. ("Сл. лист СФРJ", бр. 29/78, 39/85, 45/89 - oдлукa УСJ и 57/89, "Сл. лист СРJ", бр. 31/93 и "Сл. лист СЦГ", бр. 1/2003 - Устaвнa пoвeљa), (даље: ЗОО)</w:t>
      </w:r>
      <w:r w:rsidRPr="00B465F2">
        <w:rPr>
          <w:rFonts w:ascii="Arial" w:eastAsia="Times New Roman" w:hAnsi="Arial" w:cs="Arial"/>
          <w:sz w:val="24"/>
          <w:szCs w:val="24"/>
        </w:rPr>
        <w:t>:</w:t>
      </w:r>
    </w:p>
    <w:p w:rsidR="00B465F2" w:rsidRPr="00B465F2" w:rsidRDefault="00B465F2" w:rsidP="00B465F2">
      <w:pPr>
        <w:pStyle w:val="ListParagraph"/>
        <w:spacing w:before="0"/>
        <w:ind w:left="810"/>
        <w:rPr>
          <w:rFonts w:ascii="Arial" w:eastAsia="Times New Roman" w:hAnsi="Arial" w:cs="Arial"/>
          <w:sz w:val="24"/>
          <w:szCs w:val="24"/>
        </w:rPr>
      </w:pPr>
      <w:r w:rsidRPr="00B465F2">
        <w:rPr>
          <w:rFonts w:ascii="Arial" w:eastAsia="Times New Roman" w:hAnsi="Arial" w:cs="Arial"/>
          <w:sz w:val="24"/>
          <w:szCs w:val="24"/>
        </w:rPr>
        <w:t>•</w:t>
      </w:r>
      <w:r w:rsidRPr="00B465F2">
        <w:rPr>
          <w:rFonts w:ascii="Arial" w:eastAsia="Times New Roman" w:hAnsi="Arial" w:cs="Arial"/>
          <w:sz w:val="24"/>
          <w:szCs w:val="24"/>
        </w:rPr>
        <w:tab/>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0022713B" w:rsidRPr="0022713B">
        <w:rPr>
          <w:rFonts w:ascii="Arial" w:eastAsia="Times New Roman" w:hAnsi="Arial" w:cs="Arial"/>
          <w:sz w:val="24"/>
          <w:szCs w:val="24"/>
        </w:rPr>
        <w:t>("Сл.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22713B" w:rsidRPr="0022713B">
        <w:rPr>
          <w:rFonts w:ascii="Arial" w:eastAsia="Times New Roman" w:hAnsi="Arial" w:cs="Arial"/>
          <w:sz w:val="24"/>
          <w:szCs w:val="24"/>
        </w:rPr>
        <w:t>број</w:t>
      </w:r>
      <w:proofErr w:type="gramEnd"/>
      <w:r w:rsidR="0022713B" w:rsidRPr="0022713B">
        <w:rPr>
          <w:rFonts w:ascii="Arial" w:eastAsia="Times New Roman" w:hAnsi="Arial" w:cs="Arial"/>
          <w:sz w:val="24"/>
          <w:szCs w:val="24"/>
        </w:rPr>
        <w:t xml:space="preserve"> 139/2014).</w:t>
      </w:r>
      <w:r w:rsidRPr="00B465F2">
        <w:rPr>
          <w:rFonts w:ascii="Arial" w:eastAsia="Times New Roman" w:hAnsi="Arial" w:cs="Arial"/>
          <w:sz w:val="24"/>
          <w:szCs w:val="24"/>
        </w:rPr>
        <w:t>.</w:t>
      </w:r>
    </w:p>
    <w:p w:rsidR="00B465F2" w:rsidRPr="00B465F2" w:rsidRDefault="00B465F2" w:rsidP="00B465F2">
      <w:pPr>
        <w:pStyle w:val="ListParagraph"/>
        <w:spacing w:before="0"/>
        <w:ind w:left="810"/>
        <w:rPr>
          <w:rFonts w:ascii="Arial" w:eastAsia="Times New Roman" w:hAnsi="Arial" w:cs="Arial"/>
          <w:sz w:val="24"/>
          <w:szCs w:val="24"/>
        </w:rPr>
      </w:pPr>
      <w:r w:rsidRPr="00B465F2">
        <w:rPr>
          <w:rFonts w:ascii="Arial" w:eastAsia="Times New Roman" w:hAnsi="Arial" w:cs="Arial"/>
          <w:sz w:val="24"/>
          <w:szCs w:val="24"/>
        </w:rPr>
        <w:t>•</w:t>
      </w:r>
      <w:r w:rsidRPr="00B465F2">
        <w:rPr>
          <w:rFonts w:ascii="Arial" w:eastAsia="Times New Roman" w:hAnsi="Arial" w:cs="Arial"/>
          <w:sz w:val="24"/>
          <w:szCs w:val="24"/>
        </w:rPr>
        <w:tab/>
      </w:r>
      <w:proofErr w:type="gramStart"/>
      <w:r w:rsidRPr="00B465F2">
        <w:rPr>
          <w:rFonts w:ascii="Arial" w:eastAsia="Times New Roman" w:hAnsi="Arial" w:cs="Arial"/>
          <w:sz w:val="24"/>
          <w:szCs w:val="24"/>
        </w:rPr>
        <w:t>евидентирана</w:t>
      </w:r>
      <w:proofErr w:type="gramEnd"/>
      <w:r w:rsidRPr="00B465F2">
        <w:rPr>
          <w:rFonts w:ascii="Arial" w:eastAsia="Times New Roman" w:hAnsi="Arial" w:cs="Arial"/>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22713B" w:rsidRPr="0022713B">
        <w:rPr>
          <w:rFonts w:ascii="Arial" w:eastAsia="Times New Roman" w:hAnsi="Arial" w:cs="Arial"/>
          <w:sz w:val="24"/>
          <w:szCs w:val="24"/>
        </w:rPr>
        <w:t>,76/2016,82/17</w:t>
      </w:r>
      <w:r w:rsidRPr="00B465F2">
        <w:rPr>
          <w:rFonts w:ascii="Arial" w:eastAsia="Times New Roman" w:hAnsi="Arial" w:cs="Arial"/>
          <w:sz w:val="24"/>
          <w:szCs w:val="24"/>
        </w:rPr>
        <w:t>)</w:t>
      </w:r>
    </w:p>
    <w:p w:rsidR="00B465F2" w:rsidRPr="00B465F2" w:rsidRDefault="00B465F2" w:rsidP="00B465F2">
      <w:pPr>
        <w:pStyle w:val="ListParagraph"/>
        <w:spacing w:before="0"/>
        <w:ind w:left="810"/>
        <w:rPr>
          <w:rFonts w:ascii="Arial" w:eastAsia="Times New Roman" w:hAnsi="Arial" w:cs="Arial"/>
          <w:sz w:val="24"/>
          <w:szCs w:val="24"/>
        </w:rPr>
      </w:pPr>
      <w:r w:rsidRPr="00B465F2">
        <w:rPr>
          <w:rFonts w:ascii="Arial" w:eastAsia="Times New Roman" w:hAnsi="Arial" w:cs="Arial"/>
          <w:sz w:val="24"/>
          <w:szCs w:val="24"/>
        </w:rPr>
        <w:t>•</w:t>
      </w:r>
      <w:r w:rsidRPr="00B465F2">
        <w:rPr>
          <w:rFonts w:ascii="Arial" w:eastAsia="Times New Roman" w:hAnsi="Arial" w:cs="Arial"/>
          <w:sz w:val="24"/>
          <w:szCs w:val="24"/>
        </w:rPr>
        <w:tab/>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дана дужим од рока важења уговора/оквирног споразума, с тим да евентуални продужетак рока важења уговора има за последицу и продужење рока важења менице и меничног овлашћења, </w:t>
      </w:r>
    </w:p>
    <w:p w:rsidR="00B465F2" w:rsidRPr="00B465F2" w:rsidRDefault="00B465F2" w:rsidP="00B465F2">
      <w:pPr>
        <w:pStyle w:val="ListParagraph"/>
        <w:spacing w:before="0"/>
        <w:ind w:left="810"/>
        <w:rPr>
          <w:rFonts w:ascii="Arial" w:eastAsia="Times New Roman" w:hAnsi="Arial" w:cs="Arial"/>
          <w:sz w:val="24"/>
          <w:szCs w:val="24"/>
        </w:rPr>
      </w:pPr>
      <w:r w:rsidRPr="00B465F2">
        <w:rPr>
          <w:rFonts w:ascii="Arial" w:eastAsia="Times New Roman" w:hAnsi="Arial" w:cs="Arial"/>
          <w:sz w:val="24"/>
          <w:szCs w:val="24"/>
        </w:rPr>
        <w:t>•</w:t>
      </w:r>
      <w:r w:rsidRPr="00B465F2">
        <w:rPr>
          <w:rFonts w:ascii="Arial" w:eastAsia="Times New Roman" w:hAnsi="Arial" w:cs="Arial"/>
          <w:sz w:val="24"/>
          <w:szCs w:val="24"/>
        </w:rPr>
        <w:tab/>
      </w:r>
      <w:proofErr w:type="gramStart"/>
      <w:r w:rsidRPr="00B465F2">
        <w:rPr>
          <w:rFonts w:ascii="Arial" w:eastAsia="Times New Roman" w:hAnsi="Arial" w:cs="Arial"/>
          <w:sz w:val="24"/>
          <w:szCs w:val="24"/>
        </w:rPr>
        <w:t>фотокопију</w:t>
      </w:r>
      <w:proofErr w:type="gramEnd"/>
      <w:r w:rsidRPr="00B465F2">
        <w:rPr>
          <w:rFonts w:ascii="Arial" w:eastAsia="Times New Roman" w:hAnsi="Arial"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65F2" w:rsidRPr="00B465F2" w:rsidRDefault="00B465F2" w:rsidP="00B465F2">
      <w:pPr>
        <w:pStyle w:val="ListParagraph"/>
        <w:spacing w:before="0"/>
        <w:ind w:left="810"/>
        <w:rPr>
          <w:rFonts w:ascii="Arial" w:eastAsia="Times New Roman" w:hAnsi="Arial" w:cs="Arial"/>
          <w:sz w:val="24"/>
          <w:szCs w:val="24"/>
        </w:rPr>
      </w:pPr>
      <w:r w:rsidRPr="00B465F2">
        <w:rPr>
          <w:rFonts w:ascii="Arial" w:eastAsia="Times New Roman" w:hAnsi="Arial" w:cs="Arial"/>
          <w:sz w:val="24"/>
          <w:szCs w:val="24"/>
        </w:rPr>
        <w:t>•</w:t>
      </w:r>
      <w:r w:rsidRPr="00B465F2">
        <w:rPr>
          <w:rFonts w:ascii="Arial" w:eastAsia="Times New Roman" w:hAnsi="Arial" w:cs="Arial"/>
          <w:sz w:val="24"/>
          <w:szCs w:val="24"/>
        </w:rPr>
        <w:tab/>
      </w:r>
      <w:proofErr w:type="gramStart"/>
      <w:r w:rsidRPr="00B465F2">
        <w:rPr>
          <w:rFonts w:ascii="Arial" w:eastAsia="Times New Roman" w:hAnsi="Arial" w:cs="Arial"/>
          <w:sz w:val="24"/>
          <w:szCs w:val="24"/>
        </w:rPr>
        <w:t>фотокопију</w:t>
      </w:r>
      <w:proofErr w:type="gramEnd"/>
      <w:r w:rsidRPr="00B465F2">
        <w:rPr>
          <w:rFonts w:ascii="Arial" w:eastAsia="Times New Roman" w:hAnsi="Arial" w:cs="Arial"/>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rsidR="00B465F2" w:rsidRPr="00B465F2" w:rsidRDefault="00B465F2" w:rsidP="00B465F2">
      <w:pPr>
        <w:pStyle w:val="ListParagraph"/>
        <w:spacing w:before="0"/>
        <w:ind w:left="810"/>
        <w:rPr>
          <w:rFonts w:ascii="Arial" w:eastAsia="Times New Roman" w:hAnsi="Arial" w:cs="Arial"/>
          <w:sz w:val="24"/>
          <w:szCs w:val="24"/>
        </w:rPr>
      </w:pPr>
      <w:r w:rsidRPr="00B465F2">
        <w:rPr>
          <w:rFonts w:ascii="Arial" w:eastAsia="Times New Roman" w:hAnsi="Arial" w:cs="Arial"/>
          <w:sz w:val="24"/>
          <w:szCs w:val="24"/>
        </w:rPr>
        <w:lastRenderedPageBreak/>
        <w:t>•</w:t>
      </w:r>
      <w:r w:rsidRPr="00B465F2">
        <w:rPr>
          <w:rFonts w:ascii="Arial" w:eastAsia="Times New Roman" w:hAnsi="Arial" w:cs="Arial"/>
          <w:sz w:val="24"/>
          <w:szCs w:val="24"/>
        </w:rPr>
        <w:tab/>
        <w:t>Доказ о регистрацији менице у Регистру меница Народне банке Србије (</w:t>
      </w:r>
      <w:proofErr w:type="gramStart"/>
      <w:r w:rsidRPr="00B465F2">
        <w:rPr>
          <w:rFonts w:ascii="Arial" w:eastAsia="Times New Roman" w:hAnsi="Arial" w:cs="Arial"/>
          <w:sz w:val="24"/>
          <w:szCs w:val="24"/>
        </w:rPr>
        <w:t>фотокопија  Захтева</w:t>
      </w:r>
      <w:proofErr w:type="gramEnd"/>
      <w:r w:rsidRPr="00B465F2">
        <w:rPr>
          <w:rFonts w:ascii="Arial" w:eastAsia="Times New Roman" w:hAnsi="Arial"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65F2" w:rsidRPr="00B465F2" w:rsidRDefault="00B465F2" w:rsidP="00B465F2">
      <w:pPr>
        <w:pStyle w:val="ListParagraph"/>
        <w:spacing w:before="0"/>
        <w:ind w:left="810"/>
        <w:rPr>
          <w:rFonts w:ascii="Arial" w:eastAsia="Times New Roman" w:hAnsi="Arial" w:cs="Arial"/>
          <w:sz w:val="24"/>
          <w:szCs w:val="24"/>
        </w:rPr>
      </w:pPr>
      <w:r w:rsidRPr="00B465F2">
        <w:rPr>
          <w:rFonts w:ascii="Arial" w:eastAsia="Times New Roman" w:hAnsi="Arial"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B465F2" w:rsidRPr="00B465F2" w:rsidRDefault="00B465F2" w:rsidP="00B465F2">
      <w:pPr>
        <w:pStyle w:val="ListParagraph"/>
        <w:spacing w:before="0"/>
        <w:ind w:left="810"/>
        <w:rPr>
          <w:rFonts w:ascii="Arial" w:eastAsia="Times New Roman" w:hAnsi="Arial" w:cs="Arial"/>
          <w:sz w:val="24"/>
          <w:szCs w:val="24"/>
        </w:rPr>
      </w:pPr>
    </w:p>
    <w:p w:rsidR="00B465F2" w:rsidRPr="00B465F2" w:rsidRDefault="00B465F2" w:rsidP="00B465F2">
      <w:pPr>
        <w:pStyle w:val="ListParagraph"/>
        <w:spacing w:before="0"/>
        <w:ind w:left="810"/>
        <w:rPr>
          <w:rFonts w:ascii="Arial" w:eastAsia="Times New Roman" w:hAnsi="Arial" w:cs="Arial"/>
          <w:b/>
          <w:sz w:val="24"/>
          <w:szCs w:val="24"/>
        </w:rPr>
      </w:pPr>
      <w:r w:rsidRPr="00B465F2">
        <w:rPr>
          <w:rFonts w:ascii="Arial" w:eastAsia="Times New Roman" w:hAnsi="Arial" w:cs="Arial"/>
          <w:b/>
          <w:sz w:val="24"/>
          <w:szCs w:val="24"/>
        </w:rPr>
        <w:t>Достављање средстава финансијског обезбеђења</w:t>
      </w:r>
    </w:p>
    <w:p w:rsidR="00B465F2" w:rsidRPr="00B465F2" w:rsidRDefault="00B465F2" w:rsidP="00B465F2">
      <w:pPr>
        <w:pStyle w:val="ListParagraph"/>
        <w:spacing w:before="0"/>
        <w:ind w:left="0"/>
        <w:rPr>
          <w:rFonts w:ascii="Arial" w:eastAsia="Times New Roman" w:hAnsi="Arial" w:cs="Arial"/>
          <w:b/>
          <w:sz w:val="24"/>
          <w:szCs w:val="24"/>
        </w:rPr>
      </w:pPr>
      <w:r w:rsidRPr="00B465F2">
        <w:rPr>
          <w:rFonts w:ascii="Arial" w:eastAsia="Times New Roman" w:hAnsi="Arial" w:cs="Arial"/>
          <w:sz w:val="24"/>
          <w:szCs w:val="24"/>
        </w:rPr>
        <w:t xml:space="preserve">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w:t>
      </w:r>
      <w:r w:rsidRPr="00B465F2">
        <w:rPr>
          <w:rFonts w:ascii="Arial" w:eastAsia="Times New Roman" w:hAnsi="Arial" w:cs="Arial"/>
          <w:b/>
          <w:sz w:val="24"/>
          <w:szCs w:val="24"/>
        </w:rPr>
        <w:t>Средство финансијског обезбеђења за јавну набавку бр. J</w:t>
      </w:r>
      <w:r>
        <w:rPr>
          <w:rFonts w:ascii="Arial" w:eastAsia="Times New Roman" w:hAnsi="Arial" w:cs="Arial"/>
          <w:b/>
          <w:sz w:val="24"/>
          <w:szCs w:val="24"/>
          <w:lang w:val="sr-Cyrl-RS"/>
        </w:rPr>
        <w:t>НМВ</w:t>
      </w:r>
      <w:r w:rsidRPr="00B465F2">
        <w:rPr>
          <w:rFonts w:ascii="Arial" w:eastAsia="Times New Roman" w:hAnsi="Arial" w:cs="Arial"/>
          <w:b/>
          <w:sz w:val="24"/>
          <w:szCs w:val="24"/>
        </w:rPr>
        <w:t>/1000/0</w:t>
      </w:r>
      <w:r>
        <w:rPr>
          <w:rFonts w:ascii="Arial" w:eastAsia="Times New Roman" w:hAnsi="Arial" w:cs="Arial"/>
          <w:b/>
          <w:sz w:val="24"/>
          <w:szCs w:val="24"/>
          <w:lang w:val="sr-Cyrl-RS"/>
        </w:rPr>
        <w:t>404</w:t>
      </w:r>
      <w:r>
        <w:rPr>
          <w:rFonts w:ascii="Arial" w:eastAsia="Times New Roman" w:hAnsi="Arial" w:cs="Arial"/>
          <w:b/>
          <w:sz w:val="24"/>
          <w:szCs w:val="24"/>
        </w:rPr>
        <w:t>/2018</w:t>
      </w:r>
    </w:p>
    <w:p w:rsidR="00AD72CA" w:rsidRPr="00F066DE" w:rsidRDefault="00AD72CA" w:rsidP="006D6644">
      <w:pPr>
        <w:tabs>
          <w:tab w:val="left" w:pos="1134"/>
        </w:tabs>
        <w:rPr>
          <w:b/>
          <w:color w:val="00B0F0"/>
          <w:sz w:val="24"/>
          <w:szCs w:val="24"/>
          <w:lang w:val="sr-Cyrl-RS"/>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F72657">
        <w:rPr>
          <w:rFonts w:cs="Arial"/>
          <w:sz w:val="24"/>
          <w:szCs w:val="24"/>
          <w:lang w:val="ru-RU"/>
        </w:rPr>
        <w:t>.</w:t>
      </w:r>
    </w:p>
    <w:p w:rsidR="00F72657" w:rsidRPr="00EC5BB4" w:rsidRDefault="00F72657" w:rsidP="0085348E">
      <w:pPr>
        <w:pStyle w:val="KDParagraf"/>
        <w:spacing w:before="0"/>
        <w:rPr>
          <w:rFonts w:cs="Arial"/>
          <w:sz w:val="24"/>
          <w:szCs w:val="24"/>
          <w:lang w:val="ru-RU"/>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rsidR="008D2B23"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9662F" w:rsidRPr="00F64894">
        <w:rPr>
          <w:rFonts w:cs="Arial"/>
          <w:sz w:val="24"/>
          <w:szCs w:val="24"/>
          <w:lang w:val="ru-RU"/>
        </w:rPr>
        <w:t>J</w:t>
      </w:r>
      <w:r w:rsidR="00D9662F">
        <w:rPr>
          <w:rFonts w:cs="Arial"/>
          <w:sz w:val="24"/>
          <w:szCs w:val="24"/>
          <w:lang w:val="ru-RU"/>
        </w:rPr>
        <w:t>НМВ</w:t>
      </w:r>
      <w:r w:rsidR="00D9662F" w:rsidRPr="00F64894">
        <w:rPr>
          <w:rFonts w:cs="Arial"/>
          <w:sz w:val="24"/>
          <w:szCs w:val="24"/>
          <w:lang w:val="ru-RU"/>
        </w:rPr>
        <w:t>/1000/0</w:t>
      </w:r>
      <w:r w:rsidR="00D9662F">
        <w:rPr>
          <w:rFonts w:cs="Arial"/>
          <w:sz w:val="24"/>
          <w:szCs w:val="24"/>
          <w:lang w:val="ru-RU"/>
        </w:rPr>
        <w:t>404</w:t>
      </w:r>
      <w:r w:rsidR="00D9662F" w:rsidRPr="00F64894">
        <w:rPr>
          <w:rFonts w:cs="Arial"/>
          <w:sz w:val="24"/>
          <w:szCs w:val="24"/>
          <w:lang w:val="ru-RU"/>
        </w:rPr>
        <w:t>/201</w:t>
      </w:r>
      <w:r w:rsidR="00D9662F">
        <w:rPr>
          <w:rFonts w:cs="Arial"/>
          <w:sz w:val="24"/>
          <w:szCs w:val="24"/>
          <w:lang w:val="ru-RU"/>
        </w:rPr>
        <w:t>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70" w:history="1">
        <w:r w:rsidR="00D9662F" w:rsidRPr="000102FE">
          <w:rPr>
            <w:rStyle w:val="Hyperlink"/>
            <w:rFonts w:cs="Arial"/>
            <w:sz w:val="24"/>
            <w:szCs w:val="24"/>
            <w:lang w:val="sr-Latn-RS"/>
          </w:rPr>
          <w:t>nina.nikolajevic</w:t>
        </w:r>
        <w:r w:rsidR="00D9662F" w:rsidRPr="000102FE">
          <w:rPr>
            <w:rStyle w:val="Hyperlink"/>
            <w:rFonts w:cs="Arial"/>
            <w:sz w:val="24"/>
            <w:szCs w:val="24"/>
          </w:rPr>
          <w:t>@eps.rs</w:t>
        </w:r>
      </w:hyperlink>
      <w:r w:rsidRPr="00EC5BB4">
        <w:rPr>
          <w:rFonts w:cs="Arial"/>
          <w:sz w:val="24"/>
          <w:szCs w:val="24"/>
          <w:lang w:val="ru-RU"/>
        </w:rPr>
        <w:t>,</w:t>
      </w:r>
      <w:r w:rsidR="005A0122">
        <w:rPr>
          <w:rFonts w:cs="Arial"/>
          <w:sz w:val="24"/>
          <w:szCs w:val="24"/>
        </w:rPr>
        <w:t xml:space="preserve"> </w:t>
      </w:r>
    </w:p>
    <w:p w:rsidR="00ED2CB3" w:rsidRPr="00EC5BB4" w:rsidRDefault="00ED2CB3" w:rsidP="008D2B23">
      <w:pPr>
        <w:widowControl w:val="0"/>
        <w:spacing w:before="0"/>
        <w:rPr>
          <w:rFonts w:cs="Arial"/>
          <w:sz w:val="24"/>
          <w:szCs w:val="24"/>
        </w:rPr>
      </w:pP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85720">
      <w:pPr>
        <w:pStyle w:val="KDPodnaslov2"/>
        <w:numPr>
          <w:ilvl w:val="1"/>
          <w:numId w:val="29"/>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w:t>
      </w:r>
      <w:r w:rsidR="00A271D0">
        <w:rPr>
          <w:rFonts w:eastAsia="TimesNewRomanPSMT" w:cs="Arial"/>
          <w:sz w:val="24"/>
          <w:szCs w:val="24"/>
          <w:lang w:val="sr-Cyrl-RS"/>
        </w:rPr>
        <w:t xml:space="preserve">словима: </w:t>
      </w:r>
      <w:r w:rsidRPr="00C14152">
        <w:rPr>
          <w:rFonts w:eastAsia="TimesNewRomanPSMT" w:cs="Arial"/>
          <w:sz w:val="24"/>
          <w:szCs w:val="24"/>
        </w:rPr>
        <w:t>десет)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A271D0">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5A4048">
        <w:rPr>
          <w:rFonts w:cs="Arial"/>
          <w:sz w:val="24"/>
          <w:szCs w:val="24"/>
          <w:lang w:val="sr-Cyrl-RS" w:bidi="en-US"/>
        </w:rPr>
        <w:t xml:space="preserve">, </w:t>
      </w:r>
      <w:r w:rsidRPr="00EC5BB4">
        <w:rPr>
          <w:rFonts w:cs="Arial"/>
          <w:sz w:val="24"/>
          <w:szCs w:val="24"/>
          <w:lang w:bidi="en-US"/>
        </w:rPr>
        <w:t>са назнаком Захтев за заштиту права за ЈН</w:t>
      </w:r>
      <w:r w:rsidR="00C14152">
        <w:rPr>
          <w:rFonts w:cs="Arial"/>
          <w:sz w:val="24"/>
          <w:szCs w:val="24"/>
          <w:lang w:val="sr-Cyrl-RS" w:bidi="en-US"/>
        </w:rPr>
        <w:t>МВ</w:t>
      </w:r>
      <w:r w:rsidRPr="00EC5BB4">
        <w:rPr>
          <w:rFonts w:cs="Arial"/>
          <w:sz w:val="24"/>
          <w:szCs w:val="24"/>
          <w:lang w:bidi="en-US"/>
        </w:rPr>
        <w:t xml:space="preserve"> </w:t>
      </w:r>
      <w:r w:rsidR="00ED0D86">
        <w:rPr>
          <w:rFonts w:cs="Arial"/>
          <w:sz w:val="24"/>
          <w:szCs w:val="24"/>
          <w:lang w:val="sr-Cyrl-RS" w:bidi="en-US"/>
        </w:rPr>
        <w:t>услуга</w:t>
      </w:r>
      <w:r w:rsidR="00633838">
        <w:rPr>
          <w:rFonts w:cs="Arial"/>
          <w:sz w:val="24"/>
          <w:szCs w:val="24"/>
          <w:lang w:bidi="en-US"/>
        </w:rPr>
        <w:t xml:space="preserve"> - </w:t>
      </w:r>
      <w:r w:rsidR="00633838" w:rsidRPr="00F07239">
        <w:rPr>
          <w:rFonts w:cs="Arial"/>
          <w:b/>
          <w:sz w:val="24"/>
          <w:szCs w:val="24"/>
          <w:lang w:bidi="en-US"/>
        </w:rPr>
        <w:t xml:space="preserve">Закуп једне дневне новине </w:t>
      </w:r>
      <w:r w:rsidR="00D9662F" w:rsidRPr="00F07239">
        <w:rPr>
          <w:rFonts w:cs="Arial"/>
          <w:b/>
          <w:sz w:val="24"/>
          <w:szCs w:val="24"/>
          <w:lang w:val="sr-Cyrl-RS" w:bidi="en-US"/>
        </w:rPr>
        <w:t>за потребе</w:t>
      </w:r>
      <w:r w:rsidR="00633838" w:rsidRPr="00F07239">
        <w:rPr>
          <w:rFonts w:cs="Arial"/>
          <w:b/>
          <w:sz w:val="24"/>
          <w:szCs w:val="24"/>
          <w:lang w:bidi="en-US"/>
        </w:rPr>
        <w:t xml:space="preserve"> објављив</w:t>
      </w:r>
      <w:r w:rsidR="0031438C" w:rsidRPr="00F07239">
        <w:rPr>
          <w:rFonts w:cs="Arial"/>
          <w:b/>
          <w:sz w:val="24"/>
          <w:szCs w:val="24"/>
          <w:lang w:bidi="en-US"/>
        </w:rPr>
        <w:t>a</w:t>
      </w:r>
      <w:r w:rsidR="00633838" w:rsidRPr="00F07239">
        <w:rPr>
          <w:rFonts w:cs="Arial"/>
          <w:b/>
          <w:sz w:val="24"/>
          <w:szCs w:val="24"/>
          <w:lang w:bidi="en-US"/>
        </w:rPr>
        <w:t>њ</w:t>
      </w:r>
      <w:r w:rsidR="00F72657" w:rsidRPr="00F07239">
        <w:rPr>
          <w:rFonts w:cs="Arial"/>
          <w:b/>
          <w:sz w:val="24"/>
          <w:szCs w:val="24"/>
          <w:lang w:val="sr-Cyrl-RS" w:bidi="en-US"/>
        </w:rPr>
        <w:t>а</w:t>
      </w:r>
      <w:r w:rsidR="00633838" w:rsidRPr="00F07239">
        <w:rPr>
          <w:rFonts w:cs="Arial"/>
          <w:b/>
          <w:sz w:val="24"/>
          <w:szCs w:val="24"/>
          <w:lang w:bidi="en-US"/>
        </w:rPr>
        <w:t xml:space="preserve"> огласa који су законска обавеза</w:t>
      </w:r>
      <w:r w:rsidR="00633838">
        <w:rPr>
          <w:rFonts w:cs="Arial"/>
          <w:sz w:val="24"/>
          <w:szCs w:val="24"/>
          <w:lang w:bidi="en-US"/>
        </w:rPr>
        <w:t>,</w:t>
      </w:r>
      <w:r w:rsidR="00F64894">
        <w:rPr>
          <w:rFonts w:cs="Arial"/>
          <w:sz w:val="24"/>
          <w:szCs w:val="24"/>
          <w:lang w:bidi="en-US"/>
        </w:rPr>
        <w:t xml:space="preserve"> бр. </w:t>
      </w:r>
      <w:r w:rsidR="00D9662F" w:rsidRPr="00F64894">
        <w:rPr>
          <w:rFonts w:cs="Arial"/>
          <w:sz w:val="24"/>
          <w:szCs w:val="24"/>
          <w:lang w:val="ru-RU"/>
        </w:rPr>
        <w:t>J</w:t>
      </w:r>
      <w:r w:rsidR="00D9662F">
        <w:rPr>
          <w:rFonts w:cs="Arial"/>
          <w:sz w:val="24"/>
          <w:szCs w:val="24"/>
          <w:lang w:val="ru-RU"/>
        </w:rPr>
        <w:t>НМВ</w:t>
      </w:r>
      <w:r w:rsidR="00D9662F" w:rsidRPr="00F64894">
        <w:rPr>
          <w:rFonts w:cs="Arial"/>
          <w:sz w:val="24"/>
          <w:szCs w:val="24"/>
          <w:lang w:val="ru-RU"/>
        </w:rPr>
        <w:t>/1000/0</w:t>
      </w:r>
      <w:r w:rsidR="00D9662F">
        <w:rPr>
          <w:rFonts w:cs="Arial"/>
          <w:sz w:val="24"/>
          <w:szCs w:val="24"/>
          <w:lang w:val="ru-RU"/>
        </w:rPr>
        <w:t>404</w:t>
      </w:r>
      <w:r w:rsidR="00D9662F" w:rsidRPr="00F64894">
        <w:rPr>
          <w:rFonts w:cs="Arial"/>
          <w:sz w:val="24"/>
          <w:szCs w:val="24"/>
          <w:lang w:val="ru-RU"/>
        </w:rPr>
        <w:t>/201</w:t>
      </w:r>
      <w:r w:rsidR="00D9662F">
        <w:rPr>
          <w:rFonts w:cs="Arial"/>
          <w:sz w:val="24"/>
          <w:szCs w:val="24"/>
          <w:lang w:val="ru-RU"/>
        </w:rPr>
        <w:t>8</w:t>
      </w:r>
      <w:r w:rsidRPr="00EC5BB4">
        <w:rPr>
          <w:rFonts w:cs="Arial"/>
          <w:sz w:val="24"/>
          <w:szCs w:val="24"/>
          <w:lang w:bidi="en-US"/>
        </w:rPr>
        <w:t>, а копија се истовремено доставља Републичкој комисији.</w:t>
      </w:r>
    </w:p>
    <w:p w:rsidR="00886827"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5A0122">
        <w:rPr>
          <w:rFonts w:cs="Arial"/>
          <w:sz w:val="24"/>
          <w:szCs w:val="24"/>
          <w:lang w:bidi="en-US"/>
        </w:rPr>
        <w:t xml:space="preserve"> </w:t>
      </w:r>
      <w:hyperlink r:id="rId172" w:history="1">
        <w:r w:rsidR="00823AD7" w:rsidRPr="000102FE">
          <w:rPr>
            <w:rStyle w:val="Hyperlink"/>
            <w:rFonts w:cs="Arial"/>
            <w:sz w:val="24"/>
            <w:szCs w:val="24"/>
            <w:lang w:val="sr-Latn-RS"/>
          </w:rPr>
          <w:t>nina.nikolajevic</w:t>
        </w:r>
        <w:r w:rsidR="00823AD7" w:rsidRPr="000102FE">
          <w:rPr>
            <w:rStyle w:val="Hyperlink"/>
            <w:rFonts w:cs="Arial"/>
            <w:sz w:val="24"/>
            <w:szCs w:val="24"/>
          </w:rPr>
          <w:t>@eps.rs</w:t>
        </w:r>
      </w:hyperlink>
      <w:r w:rsidR="005A0122">
        <w:rPr>
          <w:rFonts w:cs="Arial"/>
          <w:sz w:val="24"/>
          <w:szCs w:val="24"/>
          <w:lang w:bidi="en-US"/>
        </w:rPr>
        <w:t xml:space="preserve">, </w:t>
      </w:r>
    </w:p>
    <w:p w:rsidR="00ED2CB3" w:rsidRPr="00EC5BB4" w:rsidRDefault="00ED2CB3" w:rsidP="00886827">
      <w:pPr>
        <w:pStyle w:val="KDParagraf"/>
        <w:spacing w:before="0"/>
        <w:rPr>
          <w:rFonts w:cs="Arial"/>
          <w:sz w:val="24"/>
          <w:szCs w:val="24"/>
          <w:lang w:bidi="en-US"/>
        </w:rPr>
      </w:pP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w:t>
      </w:r>
      <w:r w:rsidR="00A271D0">
        <w:rPr>
          <w:rFonts w:cs="Arial"/>
          <w:b/>
          <w:sz w:val="24"/>
          <w:szCs w:val="24"/>
          <w:lang w:val="sr-Cyrl-RS" w:bidi="en-US"/>
        </w:rPr>
        <w:t>словима:</w:t>
      </w:r>
      <w:r w:rsidR="008F7F28" w:rsidRPr="00751BCE">
        <w:rPr>
          <w:rFonts w:cs="Arial"/>
          <w:b/>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F07C8B">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F07C8B">
        <w:rPr>
          <w:rFonts w:cs="Arial"/>
          <w:sz w:val="24"/>
          <w:szCs w:val="24"/>
          <w:lang w:val="sr-Cyrl-RS" w:bidi="en-US"/>
        </w:rPr>
        <w:t>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24F8" w:rsidRPr="00EC5BB4" w:rsidRDefault="008824F8" w:rsidP="00886827">
      <w:pPr>
        <w:pStyle w:val="KDParagraf"/>
        <w:spacing w:before="0"/>
        <w:rPr>
          <w:rFonts w:cs="Arial"/>
          <w:b/>
          <w:sz w:val="24"/>
          <w:szCs w:val="24"/>
          <w:lang w:val="sr-Cyrl-CS"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F07C8B">
        <w:rPr>
          <w:rFonts w:cs="Arial"/>
          <w:b/>
          <w:sz w:val="24"/>
          <w:szCs w:val="24"/>
          <w:lang w:val="sr-Cyrl-RS" w:bidi="en-US"/>
        </w:rPr>
        <w:t>акона</w:t>
      </w:r>
      <w:r w:rsidRPr="00EC5BB4">
        <w:rPr>
          <w:rFonts w:cs="Arial"/>
          <w:b/>
          <w:sz w:val="24"/>
          <w:szCs w:val="24"/>
          <w:lang w:bidi="en-US"/>
        </w:rPr>
        <w:t>:</w:t>
      </w:r>
    </w:p>
    <w:p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902AEA">
        <w:rPr>
          <w:rFonts w:cs="Arial"/>
          <w:sz w:val="24"/>
          <w:szCs w:val="24"/>
        </w:rPr>
        <w:t>1000</w:t>
      </w:r>
      <w:r w:rsidR="00823AD7">
        <w:rPr>
          <w:rFonts w:cs="Arial"/>
          <w:sz w:val="24"/>
          <w:szCs w:val="24"/>
        </w:rPr>
        <w:t>0404</w:t>
      </w:r>
      <w:r w:rsidR="00902AEA">
        <w:rPr>
          <w:rFonts w:cs="Arial"/>
          <w:sz w:val="24"/>
          <w:szCs w:val="24"/>
        </w:rPr>
        <w:t>201</w:t>
      </w:r>
      <w:r w:rsidR="00823AD7">
        <w:rPr>
          <w:rFonts w:cs="Arial"/>
          <w:sz w:val="24"/>
          <w:szCs w:val="24"/>
          <w:lang w:val="sr-Cyrl-RS"/>
        </w:rPr>
        <w:t>8</w:t>
      </w:r>
      <w:r w:rsidRPr="00EC5BB4">
        <w:rPr>
          <w:rFonts w:cs="Arial"/>
          <w:sz w:val="24"/>
          <w:szCs w:val="24"/>
        </w:rPr>
        <w:t>, сврха: ЗЗП, ЈП ЕПС</w:t>
      </w:r>
      <w:r w:rsidR="00A225EA">
        <w:rPr>
          <w:rFonts w:cs="Arial"/>
          <w:sz w:val="24"/>
          <w:szCs w:val="24"/>
        </w:rPr>
        <w:t>,</w:t>
      </w:r>
      <w:r w:rsidR="00A225EA">
        <w:rPr>
          <w:rFonts w:cs="Arial"/>
          <w:sz w:val="24"/>
          <w:szCs w:val="24"/>
          <w:lang w:val="sr-Cyrl-RS"/>
        </w:rPr>
        <w:t xml:space="preserve"> </w:t>
      </w:r>
      <w:r w:rsidR="00823AD7">
        <w:rPr>
          <w:rFonts w:cs="Arial"/>
          <w:sz w:val="24"/>
          <w:szCs w:val="24"/>
          <w:lang w:val="sr-Cyrl-RS"/>
        </w:rPr>
        <w:t>Балканска бр.13</w:t>
      </w:r>
      <w:r w:rsidR="00A225EA">
        <w:rPr>
          <w:rFonts w:cs="Arial"/>
          <w:sz w:val="24"/>
          <w:szCs w:val="24"/>
          <w:lang w:val="sr-Cyrl-RS"/>
        </w:rPr>
        <w:t>, Београд</w:t>
      </w:r>
      <w:r w:rsidRPr="00EC5BB4">
        <w:rPr>
          <w:rFonts w:cs="Arial"/>
          <w:sz w:val="24"/>
          <w:szCs w:val="24"/>
        </w:rPr>
        <w:t xml:space="preserve">, јн. бр. </w:t>
      </w:r>
      <w:r w:rsidR="00823AD7" w:rsidRPr="00F64894">
        <w:rPr>
          <w:rFonts w:cs="Arial"/>
          <w:sz w:val="24"/>
          <w:szCs w:val="24"/>
          <w:lang w:val="ru-RU"/>
        </w:rPr>
        <w:lastRenderedPageBreak/>
        <w:t>J</w:t>
      </w:r>
      <w:r w:rsidR="00823AD7">
        <w:rPr>
          <w:rFonts w:cs="Arial"/>
          <w:sz w:val="24"/>
          <w:szCs w:val="24"/>
          <w:lang w:val="ru-RU"/>
        </w:rPr>
        <w:t>НМВ</w:t>
      </w:r>
      <w:r w:rsidR="00823AD7" w:rsidRPr="00F64894">
        <w:rPr>
          <w:rFonts w:cs="Arial"/>
          <w:sz w:val="24"/>
          <w:szCs w:val="24"/>
          <w:lang w:val="ru-RU"/>
        </w:rPr>
        <w:t>/1000/0</w:t>
      </w:r>
      <w:r w:rsidR="00823AD7">
        <w:rPr>
          <w:rFonts w:cs="Arial"/>
          <w:sz w:val="24"/>
          <w:szCs w:val="24"/>
          <w:lang w:val="ru-RU"/>
        </w:rPr>
        <w:t>404</w:t>
      </w:r>
      <w:r w:rsidR="00823AD7" w:rsidRPr="00F64894">
        <w:rPr>
          <w:rFonts w:cs="Arial"/>
          <w:sz w:val="24"/>
          <w:szCs w:val="24"/>
          <w:lang w:val="ru-RU"/>
        </w:rPr>
        <w:t>/201</w:t>
      </w:r>
      <w:r w:rsidR="00823AD7">
        <w:rPr>
          <w:rFonts w:cs="Arial"/>
          <w:sz w:val="24"/>
          <w:szCs w:val="24"/>
          <w:lang w:val="ru-RU"/>
        </w:rPr>
        <w:t>8</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sz w:val="24"/>
          <w:szCs w:val="24"/>
          <w:lang w:bidi="en-US"/>
        </w:rPr>
      </w:pPr>
    </w:p>
    <w:p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w:t>
      </w:r>
      <w:r w:rsidR="00F07C8B">
        <w:rPr>
          <w:rFonts w:cs="Arial"/>
          <w:b/>
          <w:sz w:val="24"/>
          <w:szCs w:val="24"/>
          <w:lang w:val="sr-Cyrl-RS" w:bidi="en-US"/>
        </w:rPr>
        <w:t>акона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Pr="00EC5BB4">
        <w:rPr>
          <w:rFonts w:cs="Arial"/>
          <w:sz w:val="24"/>
          <w:szCs w:val="24"/>
          <w:lang w:bidi="en-US"/>
        </w:rPr>
        <w:t>.</w:t>
      </w:r>
    </w:p>
    <w:p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F07C8B">
        <w:rPr>
          <w:rFonts w:cs="Arial"/>
          <w:sz w:val="24"/>
          <w:szCs w:val="24"/>
          <w:lang w:val="sr-Cyrl-RS" w:bidi="en-US"/>
        </w:rPr>
        <w:t>акона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ЗЈН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F07C8B" w:rsidP="00886827">
      <w:pPr>
        <w:pStyle w:val="KDParagraf"/>
        <w:spacing w:before="0"/>
        <w:rPr>
          <w:rFonts w:cs="Arial"/>
          <w:sz w:val="24"/>
          <w:szCs w:val="24"/>
          <w:lang w:bidi="en-US"/>
        </w:rPr>
      </w:pPr>
      <w:r>
        <w:rPr>
          <w:rFonts w:cs="Arial"/>
          <w:sz w:val="24"/>
          <w:szCs w:val="24"/>
          <w:lang w:bidi="en-US"/>
        </w:rPr>
        <w:t xml:space="preserve">(3) </w:t>
      </w:r>
      <w:proofErr w:type="gramStart"/>
      <w:r>
        <w:rPr>
          <w:rFonts w:cs="Arial"/>
          <w:sz w:val="24"/>
          <w:szCs w:val="24"/>
          <w:lang w:bidi="en-US"/>
        </w:rPr>
        <w:t>износ</w:t>
      </w:r>
      <w:proofErr w:type="gramEnd"/>
      <w:r>
        <w:rPr>
          <w:rFonts w:cs="Arial"/>
          <w:sz w:val="24"/>
          <w:szCs w:val="24"/>
          <w:lang w:bidi="en-US"/>
        </w:rPr>
        <w:t xml:space="preserve"> таксе из члана 156. Закона</w:t>
      </w:r>
      <w:r w:rsidR="00886827"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4" w:history="1">
        <w:r w:rsidR="005A4048" w:rsidRPr="004E3FE9">
          <w:rPr>
            <w:rStyle w:val="Hyperlink"/>
            <w:rFonts w:cs="Arial"/>
            <w:sz w:val="24"/>
            <w:szCs w:val="24"/>
            <w:lang w:val="sr-Cyrl-CS" w:bidi="en-US"/>
          </w:rPr>
          <w:t>http://www.kjn.gov.rs/download/Taksa-popunjeni-nalozi-ci.pdf</w:t>
        </w:r>
      </w:hyperlink>
    </w:p>
    <w:p w:rsidR="005A4048" w:rsidRPr="00EC5BB4" w:rsidRDefault="005A4048" w:rsidP="00886827">
      <w:pPr>
        <w:pStyle w:val="KDParagraf"/>
        <w:spacing w:before="0"/>
        <w:rPr>
          <w:rFonts w:cs="Arial"/>
          <w:sz w:val="24"/>
          <w:szCs w:val="24"/>
          <w:lang w:val="sr-Cyrl-CS" w:bidi="en-US"/>
        </w:rPr>
      </w:pPr>
    </w:p>
    <w:p w:rsidR="008D2B23" w:rsidRPr="00EC5BB4" w:rsidRDefault="008D2B23" w:rsidP="00485720">
      <w:pPr>
        <w:pStyle w:val="KDPodnaslov2"/>
        <w:numPr>
          <w:ilvl w:val="1"/>
          <w:numId w:val="29"/>
        </w:numPr>
        <w:spacing w:before="0"/>
        <w:jc w:val="both"/>
        <w:rPr>
          <w:rFonts w:cs="Arial"/>
          <w:sz w:val="24"/>
          <w:szCs w:val="24"/>
        </w:rPr>
      </w:pPr>
      <w:bookmarkStart w:id="245" w:name="_Toc441651610"/>
      <w:bookmarkStart w:id="246"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5"/>
      <w:bookmarkEnd w:id="246"/>
    </w:p>
    <w:p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D9365E">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5A4048" w:rsidRDefault="007E3AF6" w:rsidP="007E3AF6">
      <w:pPr>
        <w:spacing w:before="0"/>
        <w:rPr>
          <w:rFonts w:cs="Arial"/>
          <w:sz w:val="24"/>
          <w:szCs w:val="24"/>
        </w:rPr>
      </w:pPr>
      <w:r w:rsidRPr="005A4048">
        <w:rPr>
          <w:rFonts w:cs="Arial"/>
          <w:sz w:val="24"/>
          <w:szCs w:val="24"/>
        </w:rPr>
        <w:t xml:space="preserve">Понуђач којем буде додељен уговор, обавезан је да приликом закључења уговора, а најкасније у року од </w:t>
      </w:r>
      <w:r w:rsidR="00D9365E">
        <w:rPr>
          <w:rFonts w:cs="Arial"/>
          <w:sz w:val="24"/>
          <w:szCs w:val="24"/>
          <w:lang w:val="sr-Cyrl-RS"/>
        </w:rPr>
        <w:t>7</w:t>
      </w:r>
      <w:r w:rsidRPr="005A4048">
        <w:rPr>
          <w:rFonts w:cs="Arial"/>
          <w:sz w:val="24"/>
          <w:szCs w:val="24"/>
        </w:rPr>
        <w:t xml:space="preserve"> </w:t>
      </w:r>
      <w:r w:rsidR="00D9365E" w:rsidRPr="00D9365E">
        <w:rPr>
          <w:rFonts w:cs="Arial"/>
          <w:sz w:val="24"/>
          <w:szCs w:val="24"/>
        </w:rPr>
        <w:t xml:space="preserve">(словима: </w:t>
      </w:r>
      <w:r w:rsidR="00D9365E">
        <w:rPr>
          <w:rFonts w:cs="Arial"/>
          <w:sz w:val="24"/>
          <w:szCs w:val="24"/>
          <w:lang w:val="sr-Cyrl-RS"/>
        </w:rPr>
        <w:t>седам</w:t>
      </w:r>
      <w:proofErr w:type="gramStart"/>
      <w:r w:rsidR="00D9365E" w:rsidRPr="00D9365E">
        <w:rPr>
          <w:rFonts w:cs="Arial"/>
          <w:sz w:val="24"/>
          <w:szCs w:val="24"/>
        </w:rPr>
        <w:t xml:space="preserve">) </w:t>
      </w:r>
      <w:r w:rsidRPr="005A4048">
        <w:rPr>
          <w:rFonts w:cs="Arial"/>
          <w:sz w:val="24"/>
          <w:szCs w:val="24"/>
        </w:rPr>
        <w:t xml:space="preserve"> дана</w:t>
      </w:r>
      <w:proofErr w:type="gramEnd"/>
      <w:r w:rsidRPr="005A4048">
        <w:rPr>
          <w:rFonts w:cs="Arial"/>
          <w:sz w:val="24"/>
          <w:szCs w:val="24"/>
        </w:rPr>
        <w:t xml:space="preserve">  од дана закључења уговора достави сопствену бланко меницу за добро извршење посла са пратећом документацијом. </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r w:rsidR="004B34FE">
        <w:rPr>
          <w:rFonts w:cs="Arial"/>
          <w:sz w:val="24"/>
          <w:szCs w:val="24"/>
          <w:lang w:val="ru-RU"/>
        </w:rPr>
        <w:t>,стим да Наручилац може реализовати СФО за озбиљност Понуде, Понуђача који одбије да потпише Уговор.</w:t>
      </w: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902AEA" w:rsidRPr="007E3AF6" w:rsidRDefault="00902AEA" w:rsidP="007E3AF6">
      <w:pPr>
        <w:spacing w:before="0"/>
        <w:rPr>
          <w:rFonts w:cs="Arial"/>
          <w:sz w:val="24"/>
          <w:szCs w:val="24"/>
          <w:lang w:val="ru-RU"/>
        </w:rPr>
      </w:pPr>
    </w:p>
    <w:p w:rsidR="008D2B23" w:rsidRPr="00EC5BB4" w:rsidRDefault="008D2B23" w:rsidP="00485720">
      <w:pPr>
        <w:pStyle w:val="KDPodnaslov2"/>
        <w:numPr>
          <w:ilvl w:val="1"/>
          <w:numId w:val="29"/>
        </w:numPr>
        <w:spacing w:before="0"/>
        <w:jc w:val="both"/>
        <w:rPr>
          <w:rFonts w:cs="Arial"/>
          <w:sz w:val="24"/>
          <w:szCs w:val="24"/>
        </w:rPr>
      </w:pPr>
      <w:bookmarkStart w:id="247" w:name="_Toc441651611"/>
      <w:bookmarkStart w:id="248" w:name="_Toc442559922"/>
      <w:r w:rsidRPr="00EC5BB4">
        <w:rPr>
          <w:rFonts w:cs="Arial"/>
          <w:sz w:val="24"/>
          <w:szCs w:val="24"/>
        </w:rPr>
        <w:t>Измене током трајања уговора</w:t>
      </w:r>
      <w:bookmarkEnd w:id="247"/>
      <w:bookmarkEnd w:id="248"/>
    </w:p>
    <w:p w:rsidR="00750A33" w:rsidRPr="00902AEA"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rsidR="008C3986" w:rsidRDefault="00191706" w:rsidP="00F07239">
      <w:pPr>
        <w:spacing w:before="0"/>
        <w:rPr>
          <w:rFonts w:cs="Arial"/>
          <w:sz w:val="24"/>
          <w:szCs w:val="24"/>
          <w:lang w:eastAsia="sr-Latn-CS"/>
        </w:rPr>
      </w:pPr>
      <w:r w:rsidRPr="00902AEA">
        <w:rPr>
          <w:rFonts w:cs="Arial"/>
          <w:sz w:val="24"/>
          <w:szCs w:val="24"/>
          <w:lang w:eastAsia="sr-Latn-CS"/>
        </w:rPr>
        <w:t xml:space="preserve">Након закључења уговора о јавној набавци наручилац може да дозволи </w:t>
      </w:r>
      <w:r w:rsidR="00611A8D" w:rsidRPr="00902AEA">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02AEA">
        <w:rPr>
          <w:rFonts w:cs="Arial"/>
          <w:sz w:val="24"/>
          <w:szCs w:val="24"/>
          <w:lang w:eastAsia="sr-Latn-CS"/>
        </w:rPr>
        <w:t>,</w:t>
      </w:r>
      <w:r w:rsidR="00902AEA">
        <w:rPr>
          <w:rFonts w:cs="Arial"/>
          <w:sz w:val="24"/>
          <w:szCs w:val="24"/>
          <w:lang w:eastAsia="sr-Latn-CS"/>
        </w:rPr>
        <w:t xml:space="preserve"> </w:t>
      </w:r>
      <w:r w:rsidR="00922EDB" w:rsidRPr="00902AE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w:t>
      </w:r>
      <w:r w:rsidR="00F07239">
        <w:rPr>
          <w:rFonts w:cs="Arial"/>
          <w:sz w:val="24"/>
          <w:szCs w:val="24"/>
          <w:lang w:eastAsia="sr-Latn-CS"/>
        </w:rPr>
        <w:t>е услед више силе</w:t>
      </w:r>
    </w:p>
    <w:p w:rsidR="00007DB2" w:rsidRDefault="00007DB2" w:rsidP="00F07239">
      <w:pPr>
        <w:spacing w:before="0"/>
        <w:rPr>
          <w:rFonts w:cs="Arial"/>
          <w:sz w:val="24"/>
          <w:szCs w:val="24"/>
          <w:lang w:eastAsia="sr-Latn-CS"/>
        </w:rPr>
      </w:pPr>
    </w:p>
    <w:p w:rsidR="00007DB2" w:rsidRDefault="00007DB2" w:rsidP="00F07239">
      <w:pPr>
        <w:spacing w:before="0"/>
        <w:rPr>
          <w:rFonts w:cs="Arial"/>
          <w:sz w:val="24"/>
          <w:szCs w:val="24"/>
          <w:lang w:eastAsia="sr-Latn-CS"/>
        </w:rPr>
      </w:pPr>
    </w:p>
    <w:p w:rsidR="00007DB2" w:rsidRDefault="00007DB2" w:rsidP="00F07239">
      <w:pPr>
        <w:spacing w:before="0"/>
        <w:rPr>
          <w:rFonts w:cs="Arial"/>
          <w:sz w:val="24"/>
          <w:szCs w:val="24"/>
          <w:lang w:eastAsia="sr-Latn-CS"/>
        </w:rPr>
      </w:pPr>
    </w:p>
    <w:p w:rsidR="00007DB2" w:rsidRDefault="00007DB2" w:rsidP="00F07239">
      <w:pPr>
        <w:spacing w:before="0"/>
        <w:rPr>
          <w:rFonts w:cs="Arial"/>
          <w:sz w:val="24"/>
          <w:szCs w:val="24"/>
          <w:lang w:eastAsia="sr-Latn-CS"/>
        </w:rPr>
      </w:pPr>
    </w:p>
    <w:p w:rsidR="00007DB2" w:rsidRPr="00F07239" w:rsidRDefault="00007DB2" w:rsidP="00F07239">
      <w:pPr>
        <w:spacing w:before="0"/>
        <w:rPr>
          <w:rFonts w:cs="Arial"/>
          <w:sz w:val="24"/>
          <w:szCs w:val="24"/>
          <w:lang w:eastAsia="sr-Latn-CS"/>
        </w:rPr>
      </w:pPr>
    </w:p>
    <w:p w:rsidR="008C3986" w:rsidRPr="005A4048" w:rsidRDefault="008C3986" w:rsidP="005A4048">
      <w:pPr>
        <w:pStyle w:val="KDPodnaslov1"/>
        <w:numPr>
          <w:ilvl w:val="0"/>
          <w:numId w:val="29"/>
        </w:numPr>
        <w:spacing w:before="0"/>
        <w:rPr>
          <w:rFonts w:cs="Arial"/>
          <w:sz w:val="24"/>
          <w:szCs w:val="24"/>
        </w:rPr>
      </w:pPr>
      <w:r w:rsidRPr="00752318">
        <w:rPr>
          <w:rFonts w:cs="Arial"/>
          <w:sz w:val="24"/>
          <w:szCs w:val="24"/>
        </w:rPr>
        <w:t>ОБРАСЦИ</w:t>
      </w:r>
    </w:p>
    <w:p w:rsidR="00343A18" w:rsidRPr="00EC5BB4" w:rsidRDefault="00343A18" w:rsidP="00343A18">
      <w:pPr>
        <w:pStyle w:val="KDObrazac"/>
        <w:spacing w:before="0"/>
        <w:rPr>
          <w:noProof/>
          <w:sz w:val="24"/>
          <w:szCs w:val="24"/>
        </w:rPr>
      </w:pPr>
      <w:bookmarkStart w:id="249" w:name="_Toc442559924"/>
      <w:r w:rsidRPr="00EC5BB4">
        <w:rPr>
          <w:sz w:val="24"/>
          <w:szCs w:val="24"/>
        </w:rPr>
        <w:t xml:space="preserve">ОБРАЗАЦ </w:t>
      </w:r>
      <w:r w:rsidR="003931D0">
        <w:rPr>
          <w:sz w:val="24"/>
          <w:szCs w:val="24"/>
          <w:lang w:val="sr-Cyrl-RS"/>
        </w:rPr>
        <w:t>1</w:t>
      </w:r>
      <w:bookmarkEnd w:id="249"/>
      <w:r w:rsidR="00A271D0">
        <w:rPr>
          <w:sz w:val="24"/>
          <w:szCs w:val="24"/>
          <w:lang w:val="sr-Cyrl-RS"/>
        </w:rPr>
        <w:t>.</w:t>
      </w: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F07239" w:rsidRDefault="00343A18" w:rsidP="00F71DC3">
      <w:pPr>
        <w:rPr>
          <w:rFonts w:cs="Arial"/>
          <w:b/>
          <w:sz w:val="24"/>
          <w:szCs w:val="24"/>
          <w:lang w:val="ru-RU"/>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00041FE3">
        <w:rPr>
          <w:rFonts w:eastAsia="TimesNewRomanPS-BoldMT" w:cs="Arial"/>
          <w:bCs/>
          <w:color w:val="000000" w:themeColor="text1"/>
          <w:sz w:val="24"/>
          <w:szCs w:val="24"/>
        </w:rPr>
        <w:t>услуге</w:t>
      </w:r>
      <w:r w:rsidR="00F64894">
        <w:rPr>
          <w:rFonts w:eastAsia="TimesNewRomanPS-BoldMT" w:cs="Arial"/>
          <w:bCs/>
          <w:color w:val="000000" w:themeColor="text1"/>
          <w:sz w:val="24"/>
          <w:szCs w:val="24"/>
        </w:rPr>
        <w:t xml:space="preserve"> </w:t>
      </w:r>
      <w:r w:rsidR="00F71DC3" w:rsidRPr="00F07239">
        <w:rPr>
          <w:rFonts w:eastAsia="TimesNewRomanPS-BoldMT" w:cs="Arial"/>
          <w:b/>
          <w:bCs/>
          <w:color w:val="000000" w:themeColor="text1"/>
          <w:sz w:val="24"/>
          <w:szCs w:val="24"/>
        </w:rPr>
        <w:t xml:space="preserve">Закуп једне дневне новине </w:t>
      </w:r>
      <w:r w:rsidR="00350448" w:rsidRPr="00F07239">
        <w:rPr>
          <w:rFonts w:eastAsia="TimesNewRomanPS-BoldMT" w:cs="Arial"/>
          <w:b/>
          <w:bCs/>
          <w:color w:val="000000" w:themeColor="text1"/>
          <w:sz w:val="24"/>
          <w:szCs w:val="24"/>
          <w:lang w:val="sr-Cyrl-RS"/>
        </w:rPr>
        <w:t>за потребе</w:t>
      </w:r>
      <w:r w:rsidR="00F71DC3" w:rsidRPr="00F07239">
        <w:rPr>
          <w:rFonts w:eastAsia="TimesNewRomanPS-BoldMT" w:cs="Arial"/>
          <w:b/>
          <w:bCs/>
          <w:color w:val="000000" w:themeColor="text1"/>
          <w:sz w:val="24"/>
          <w:szCs w:val="24"/>
        </w:rPr>
        <w:t xml:space="preserve"> објављив</w:t>
      </w:r>
      <w:r w:rsidR="000F5597" w:rsidRPr="00F07239">
        <w:rPr>
          <w:rFonts w:eastAsia="TimesNewRomanPS-BoldMT" w:cs="Arial"/>
          <w:b/>
          <w:bCs/>
          <w:color w:val="000000" w:themeColor="text1"/>
          <w:sz w:val="24"/>
          <w:szCs w:val="24"/>
          <w:lang w:val="sr-Cyrl-RS"/>
        </w:rPr>
        <w:t>а</w:t>
      </w:r>
      <w:r w:rsidR="00F71DC3" w:rsidRPr="00F07239">
        <w:rPr>
          <w:rFonts w:eastAsia="TimesNewRomanPS-BoldMT" w:cs="Arial"/>
          <w:b/>
          <w:bCs/>
          <w:color w:val="000000" w:themeColor="text1"/>
          <w:sz w:val="24"/>
          <w:szCs w:val="24"/>
        </w:rPr>
        <w:t>њ</w:t>
      </w:r>
      <w:r w:rsidR="00F72657" w:rsidRPr="00F07239">
        <w:rPr>
          <w:rFonts w:eastAsia="TimesNewRomanPS-BoldMT" w:cs="Arial"/>
          <w:b/>
          <w:bCs/>
          <w:color w:val="000000" w:themeColor="text1"/>
          <w:sz w:val="24"/>
          <w:szCs w:val="24"/>
          <w:lang w:val="sr-Cyrl-RS"/>
        </w:rPr>
        <w:t>а</w:t>
      </w:r>
      <w:r w:rsidR="00F71DC3" w:rsidRPr="00F07239">
        <w:rPr>
          <w:rFonts w:eastAsia="TimesNewRomanPS-BoldMT" w:cs="Arial"/>
          <w:b/>
          <w:bCs/>
          <w:color w:val="000000" w:themeColor="text1"/>
          <w:sz w:val="24"/>
          <w:szCs w:val="24"/>
        </w:rPr>
        <w:t xml:space="preserve"> огласa који су законска обавеза</w:t>
      </w:r>
      <w:r w:rsidR="00F71DC3">
        <w:rPr>
          <w:rFonts w:eastAsia="TimesNewRomanPS-BoldMT" w:cs="Arial"/>
          <w:bCs/>
          <w:color w:val="000000" w:themeColor="text1"/>
          <w:sz w:val="24"/>
          <w:szCs w:val="24"/>
        </w:rPr>
        <w:t>,</w:t>
      </w:r>
      <w:r w:rsidRPr="00922EDB">
        <w:rPr>
          <w:rFonts w:eastAsia="TimesNewRomanPS-BoldMT" w:cs="Arial"/>
          <w:bCs/>
          <w:color w:val="000000" w:themeColor="text1"/>
          <w:sz w:val="24"/>
          <w:szCs w:val="24"/>
        </w:rPr>
        <w:t xml:space="preserve"> бр</w:t>
      </w:r>
      <w:r w:rsidR="00350448">
        <w:rPr>
          <w:rFonts w:eastAsia="TimesNewRomanPS-BoldMT" w:cs="Arial"/>
          <w:bCs/>
          <w:color w:val="000000" w:themeColor="text1"/>
          <w:sz w:val="24"/>
          <w:szCs w:val="24"/>
          <w:lang w:val="sr-Cyrl-RS"/>
        </w:rPr>
        <w:t>.</w:t>
      </w:r>
      <w:r w:rsidR="00350448" w:rsidRPr="00350448">
        <w:rPr>
          <w:rFonts w:cs="Arial"/>
          <w:sz w:val="24"/>
          <w:szCs w:val="24"/>
          <w:lang w:val="ru-RU"/>
        </w:rPr>
        <w:t xml:space="preserve"> </w:t>
      </w:r>
      <w:r w:rsidR="00350448" w:rsidRPr="00F07239">
        <w:rPr>
          <w:rFonts w:cs="Arial"/>
          <w:b/>
          <w:sz w:val="24"/>
          <w:szCs w:val="24"/>
          <w:lang w:val="ru-RU"/>
        </w:rPr>
        <w:t>JНМВ/1000/0404/2018</w:t>
      </w:r>
    </w:p>
    <w:p w:rsidR="00F07239" w:rsidRPr="00F07239" w:rsidRDefault="00F07239" w:rsidP="00F71DC3">
      <w:pPr>
        <w:rPr>
          <w:rFonts w:eastAsia="TimesNewRomanPS-BoldMT" w:cs="Arial"/>
          <w:b/>
          <w:bCs/>
          <w:color w:val="000000" w:themeColor="text1"/>
          <w:sz w:val="24"/>
          <w:szCs w:val="24"/>
          <w:lang w:val="sr-Cyrl-RS"/>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EC5BB4" w:rsidTr="00F72657">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cs="Arial"/>
                <w:b/>
                <w:bCs/>
                <w:i/>
                <w:iCs/>
                <w:sz w:val="24"/>
                <w:szCs w:val="24"/>
              </w:rPr>
            </w:pPr>
          </w:p>
        </w:tc>
      </w:tr>
      <w:tr w:rsidR="00343A18" w:rsidRPr="00EC5BB4" w:rsidTr="00F72657">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pacing w:before="0"/>
              <w:rPr>
                <w:rFonts w:cs="Arial"/>
                <w:b/>
                <w:bCs/>
                <w:i/>
                <w:iCs/>
                <w:sz w:val="24"/>
                <w:szCs w:val="24"/>
              </w:rPr>
            </w:pPr>
          </w:p>
          <w:p w:rsidR="00343A18" w:rsidRPr="00674622" w:rsidRDefault="00674622" w:rsidP="005A4048">
            <w:pPr>
              <w:spacing w:before="0"/>
              <w:rPr>
                <w:rFonts w:cs="Arial"/>
                <w:bCs/>
                <w:i/>
                <w:iCs/>
                <w:sz w:val="24"/>
                <w:szCs w:val="24"/>
              </w:rPr>
            </w:pPr>
            <w:r w:rsidRPr="00674622">
              <w:rPr>
                <w:rFonts w:cs="Arial"/>
                <w:bCs/>
                <w:i/>
                <w:iCs/>
                <w:sz w:val="24"/>
                <w:szCs w:val="24"/>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2657">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2657">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2657">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72657">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2657">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72657">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2657">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2657">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F72657">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674622" w:rsidRDefault="00674622" w:rsidP="005A4048">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674622" w:rsidRPr="00EC5BB4" w:rsidTr="00674622">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74622" w:rsidRDefault="00674622" w:rsidP="00674622">
            <w:pPr>
              <w:snapToGrid w:val="0"/>
              <w:spacing w:before="0"/>
              <w:jc w:val="left"/>
              <w:rPr>
                <w:rFonts w:eastAsia="TimesNewRomanPSMT" w:cs="Arial"/>
                <w:bCs/>
                <w:i/>
                <w:sz w:val="24"/>
                <w:szCs w:val="24"/>
                <w:lang w:val="sr-Cyrl-RS"/>
              </w:rPr>
            </w:pPr>
          </w:p>
          <w:p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4527F0" w:rsidRPr="00EC5BB4" w:rsidTr="004527F0">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527F0" w:rsidRPr="00EC5BB4" w:rsidRDefault="004527F0" w:rsidP="005A4048">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EC5BB4" w:rsidRDefault="004527F0"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2D3806" w:rsidRDefault="002D3806" w:rsidP="00343A18">
      <w:pPr>
        <w:spacing w:before="0"/>
        <w:rPr>
          <w:rFonts w:eastAsia="TimesNewRomanPSMT" w:cs="Arial"/>
          <w:b/>
          <w:bCs/>
          <w:sz w:val="24"/>
          <w:szCs w:val="24"/>
          <w:lang w:val="ru-RU"/>
        </w:rPr>
      </w:pPr>
    </w:p>
    <w:p w:rsidR="002D3806" w:rsidRPr="00EC5BB4" w:rsidRDefault="002D3806"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
          <w:iCs/>
          <w:sz w:val="20"/>
          <w:szCs w:val="20"/>
          <w:lang w:val="ru-RU"/>
        </w:rPr>
      </w:pPr>
    </w:p>
    <w:p w:rsidR="002D3806" w:rsidRDefault="002D3806" w:rsidP="00343A18">
      <w:pPr>
        <w:spacing w:before="0"/>
        <w:rPr>
          <w:rFonts w:cs="Arial"/>
          <w:i/>
          <w:iCs/>
          <w:sz w:val="20"/>
          <w:szCs w:val="20"/>
          <w:lang w:val="ru-RU"/>
        </w:rPr>
      </w:pPr>
    </w:p>
    <w:p w:rsidR="002D3806" w:rsidRPr="00EC5BB4" w:rsidRDefault="002D3806"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3791"/>
      </w:tblGrid>
      <w:tr w:rsidR="000E75A0" w:rsidRPr="00EC5BB4" w:rsidTr="002D3806">
        <w:trPr>
          <w:trHeight w:val="728"/>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5A4048">
            <w:pPr>
              <w:spacing w:before="0"/>
              <w:jc w:val="center"/>
              <w:rPr>
                <w:rFonts w:cs="Arial"/>
                <w:b/>
                <w:bCs/>
                <w:i/>
                <w:iCs/>
                <w:sz w:val="24"/>
                <w:szCs w:val="24"/>
                <w:lang w:val="sr-Cyrl-CS"/>
              </w:rPr>
            </w:pPr>
            <w:r w:rsidRPr="00EC5BB4">
              <w:rPr>
                <w:rFonts w:cs="Arial"/>
                <w:b/>
                <w:bCs/>
                <w:i/>
                <w:iCs/>
                <w:sz w:val="24"/>
                <w:szCs w:val="24"/>
                <w:lang w:val="sr-Cyrl-CS"/>
              </w:rPr>
              <w:t>УКУПНА ЦЕНА</w:t>
            </w:r>
            <w:r w:rsidR="00566368">
              <w:rPr>
                <w:rFonts w:cs="Arial"/>
                <w:b/>
                <w:bCs/>
                <w:i/>
                <w:iCs/>
                <w:sz w:val="24"/>
                <w:szCs w:val="24"/>
                <w:lang w:val="sr-Cyrl-CS"/>
              </w:rPr>
              <w:t>_____</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rsidTr="00AF3AF8">
        <w:trPr>
          <w:trHeight w:val="440"/>
        </w:trPr>
        <w:tc>
          <w:tcPr>
            <w:tcW w:w="5920" w:type="dxa"/>
            <w:vAlign w:val="center"/>
          </w:tcPr>
          <w:p w:rsidR="000E75A0" w:rsidRPr="00EC5BB4" w:rsidRDefault="002D3806" w:rsidP="002D3806">
            <w:pPr>
              <w:spacing w:before="0"/>
              <w:ind w:left="-23"/>
              <w:jc w:val="left"/>
              <w:rPr>
                <w:rFonts w:cs="Arial"/>
                <w:b/>
                <w:i/>
                <w:sz w:val="24"/>
                <w:szCs w:val="24"/>
                <w:lang w:val="sr-Cyrl-CS"/>
              </w:rPr>
            </w:pPr>
            <w:r w:rsidRPr="00F07239">
              <w:rPr>
                <w:rFonts w:eastAsia="TimesNewRomanPS-BoldMT" w:cs="Arial"/>
                <w:b/>
                <w:bCs/>
                <w:color w:val="000000" w:themeColor="text1"/>
                <w:sz w:val="24"/>
                <w:szCs w:val="24"/>
              </w:rPr>
              <w:t xml:space="preserve">Закуп једне дневне новине </w:t>
            </w:r>
            <w:r w:rsidRPr="00F07239">
              <w:rPr>
                <w:rFonts w:eastAsia="TimesNewRomanPS-BoldMT" w:cs="Arial"/>
                <w:b/>
                <w:bCs/>
                <w:color w:val="000000" w:themeColor="text1"/>
                <w:sz w:val="24"/>
                <w:szCs w:val="24"/>
                <w:lang w:val="sr-Cyrl-RS"/>
              </w:rPr>
              <w:t>за потребе</w:t>
            </w:r>
            <w:r w:rsidRPr="00F07239">
              <w:rPr>
                <w:rFonts w:eastAsia="TimesNewRomanPS-BoldMT" w:cs="Arial"/>
                <w:b/>
                <w:bCs/>
                <w:color w:val="000000" w:themeColor="text1"/>
                <w:sz w:val="24"/>
                <w:szCs w:val="24"/>
              </w:rPr>
              <w:t xml:space="preserve"> објављив</w:t>
            </w:r>
            <w:r w:rsidRPr="00F07239">
              <w:rPr>
                <w:rFonts w:eastAsia="TimesNewRomanPS-BoldMT" w:cs="Arial"/>
                <w:b/>
                <w:bCs/>
                <w:color w:val="000000" w:themeColor="text1"/>
                <w:sz w:val="24"/>
                <w:szCs w:val="24"/>
                <w:lang w:val="sr-Cyrl-RS"/>
              </w:rPr>
              <w:t>а</w:t>
            </w:r>
            <w:r w:rsidRPr="00F07239">
              <w:rPr>
                <w:rFonts w:eastAsia="TimesNewRomanPS-BoldMT" w:cs="Arial"/>
                <w:b/>
                <w:bCs/>
                <w:color w:val="000000" w:themeColor="text1"/>
                <w:sz w:val="24"/>
                <w:szCs w:val="24"/>
              </w:rPr>
              <w:t>њ</w:t>
            </w:r>
            <w:r w:rsidRPr="00F07239">
              <w:rPr>
                <w:rFonts w:eastAsia="TimesNewRomanPS-BoldMT" w:cs="Arial"/>
                <w:b/>
                <w:bCs/>
                <w:color w:val="000000" w:themeColor="text1"/>
                <w:sz w:val="24"/>
                <w:szCs w:val="24"/>
                <w:lang w:val="sr-Cyrl-RS"/>
              </w:rPr>
              <w:t>а</w:t>
            </w:r>
            <w:r w:rsidRPr="00F07239">
              <w:rPr>
                <w:rFonts w:eastAsia="TimesNewRomanPS-BoldMT" w:cs="Arial"/>
                <w:b/>
                <w:bCs/>
                <w:color w:val="000000" w:themeColor="text1"/>
                <w:sz w:val="24"/>
                <w:szCs w:val="24"/>
              </w:rPr>
              <w:t xml:space="preserve"> огласa који су законска обавеза</w:t>
            </w:r>
            <w:r w:rsidRPr="00F64894">
              <w:rPr>
                <w:rFonts w:cs="Arial"/>
                <w:b/>
                <w:i/>
                <w:sz w:val="24"/>
                <w:szCs w:val="24"/>
                <w:lang w:val="sr-Cyrl-CS"/>
              </w:rPr>
              <w:t xml:space="preserve"> </w:t>
            </w:r>
            <w:r w:rsidR="00F64894" w:rsidRPr="00F64894">
              <w:rPr>
                <w:rFonts w:cs="Arial"/>
                <w:b/>
                <w:i/>
                <w:sz w:val="24"/>
                <w:szCs w:val="24"/>
                <w:lang w:val="sr-Cyrl-CS"/>
              </w:rPr>
              <w:t>J</w:t>
            </w:r>
            <w:r w:rsidR="00043270">
              <w:rPr>
                <w:rFonts w:cs="Arial"/>
                <w:b/>
                <w:i/>
                <w:sz w:val="24"/>
                <w:szCs w:val="24"/>
                <w:lang w:val="sr-Cyrl-CS"/>
              </w:rPr>
              <w:t>НМВ</w:t>
            </w:r>
            <w:r w:rsidR="00F64894" w:rsidRPr="00F64894">
              <w:rPr>
                <w:rFonts w:cs="Arial"/>
                <w:b/>
                <w:i/>
                <w:sz w:val="24"/>
                <w:szCs w:val="24"/>
                <w:lang w:val="sr-Cyrl-CS"/>
              </w:rPr>
              <w:t>/1000/0</w:t>
            </w:r>
            <w:r w:rsidR="00350448">
              <w:rPr>
                <w:rFonts w:cs="Arial"/>
                <w:b/>
                <w:i/>
                <w:sz w:val="24"/>
                <w:szCs w:val="24"/>
                <w:lang w:val="sr-Cyrl-CS"/>
              </w:rPr>
              <w:t>404</w:t>
            </w:r>
            <w:r w:rsidR="00F64894" w:rsidRPr="00F64894">
              <w:rPr>
                <w:rFonts w:cs="Arial"/>
                <w:b/>
                <w:i/>
                <w:sz w:val="24"/>
                <w:szCs w:val="24"/>
                <w:lang w:val="sr-Cyrl-CS"/>
              </w:rPr>
              <w:t>/201</w:t>
            </w:r>
            <w:r w:rsidR="00350448">
              <w:rPr>
                <w:rFonts w:cs="Arial"/>
                <w:b/>
                <w:i/>
                <w:sz w:val="24"/>
                <w:szCs w:val="24"/>
                <w:lang w:val="sr-Cyrl-CS"/>
              </w:rPr>
              <w:t>8</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EC5BB4" w:rsidTr="00566368">
        <w:trPr>
          <w:trHeight w:val="647"/>
        </w:trPr>
        <w:tc>
          <w:tcPr>
            <w:tcW w:w="5178"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1"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566368">
        <w:tc>
          <w:tcPr>
            <w:tcW w:w="5178" w:type="dxa"/>
            <w:vAlign w:val="center"/>
          </w:tcPr>
          <w:p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 НАЧИН ПЛАЋАЊА:</w:t>
            </w:r>
          </w:p>
          <w:p w:rsidR="000E75A0" w:rsidRPr="00F8562E" w:rsidRDefault="001D39D7" w:rsidP="00D44F09">
            <w:pPr>
              <w:spacing w:before="0"/>
              <w:jc w:val="center"/>
              <w:rPr>
                <w:rFonts w:cs="Arial"/>
                <w:b/>
                <w:bCs/>
                <w:iCs/>
                <w:sz w:val="20"/>
                <w:szCs w:val="20"/>
                <w:lang w:val="sr-Cyrl-CS"/>
              </w:rPr>
            </w:pPr>
            <w:r w:rsidRPr="001D39D7">
              <w:rPr>
                <w:rFonts w:cs="Arial"/>
                <w:bCs/>
                <w:iCs/>
                <w:sz w:val="20"/>
                <w:szCs w:val="20"/>
                <w:lang w:val="sr-Cyrl-CS"/>
              </w:rPr>
              <w:t xml:space="preserve">сукцесивно, са припадајућим порезом на додату вредност након извршења услуге, у року до 45 (словима: четрдесет пет) дана од дана пријема исправног рачуна </w:t>
            </w:r>
            <w:r>
              <w:rPr>
                <w:rFonts w:cs="Arial"/>
                <w:bCs/>
                <w:iCs/>
                <w:sz w:val="20"/>
                <w:szCs w:val="20"/>
                <w:lang w:val="sr-Cyrl-CS"/>
              </w:rPr>
              <w:t xml:space="preserve">и </w:t>
            </w:r>
            <w:r w:rsidR="00D41ADA" w:rsidRPr="00D41ADA">
              <w:rPr>
                <w:rFonts w:cs="Arial"/>
                <w:bCs/>
                <w:iCs/>
                <w:sz w:val="20"/>
                <w:szCs w:val="20"/>
                <w:lang w:val="sr-Cyrl-RS"/>
              </w:rPr>
              <w:t>Прилога -</w:t>
            </w:r>
            <w:r w:rsidR="00D41ADA" w:rsidRPr="00D41ADA">
              <w:rPr>
                <w:rFonts w:cs="Arial"/>
                <w:bCs/>
                <w:iCs/>
                <w:sz w:val="20"/>
                <w:szCs w:val="20"/>
              </w:rPr>
              <w:t xml:space="preserve"> доказа о извршеној услузи у виду исечка из новина</w:t>
            </w:r>
            <w:r w:rsidR="00D41ADA" w:rsidRPr="00D41ADA">
              <w:rPr>
                <w:rFonts w:cs="Arial"/>
                <w:bCs/>
                <w:iCs/>
                <w:sz w:val="20"/>
                <w:szCs w:val="20"/>
                <w:lang w:val="sr-Cyrl-RS"/>
              </w:rPr>
              <w:t xml:space="preserve"> и </w:t>
            </w:r>
            <w:r w:rsidR="0047061C">
              <w:rPr>
                <w:rFonts w:cs="Arial"/>
                <w:bCs/>
                <w:iCs/>
                <w:sz w:val="20"/>
                <w:szCs w:val="20"/>
                <w:lang w:val="sr-Cyrl-RS"/>
              </w:rPr>
              <w:t>Н</w:t>
            </w:r>
            <w:r w:rsidR="00D41ADA" w:rsidRPr="00D41ADA">
              <w:rPr>
                <w:rFonts w:cs="Arial"/>
                <w:bCs/>
                <w:iCs/>
                <w:sz w:val="20"/>
                <w:szCs w:val="20"/>
                <w:lang w:val="sr-Cyrl-RS"/>
              </w:rPr>
              <w:t>алога за објаву који је достављен путем маила</w:t>
            </w:r>
          </w:p>
        </w:tc>
        <w:tc>
          <w:tcPr>
            <w:tcW w:w="3841" w:type="dxa"/>
            <w:vAlign w:val="center"/>
          </w:tcPr>
          <w:p w:rsidR="00175F69" w:rsidRPr="00F8562E" w:rsidRDefault="00175F69" w:rsidP="00175F69">
            <w:pPr>
              <w:spacing w:before="0"/>
              <w:rPr>
                <w:rFonts w:cs="Arial"/>
                <w:bCs/>
                <w:iCs/>
                <w:sz w:val="20"/>
                <w:szCs w:val="20"/>
                <w:lang w:val="sr-Cyrl-CS"/>
              </w:rPr>
            </w:pPr>
            <w:r w:rsidRPr="00F8562E">
              <w:rPr>
                <w:rFonts w:cs="Arial"/>
                <w:bCs/>
                <w:iCs/>
                <w:sz w:val="20"/>
                <w:szCs w:val="20"/>
                <w:lang w:val="sr-Cyrl-CS"/>
              </w:rPr>
              <w:t>Сагласан за захтевом наручиоца</w:t>
            </w:r>
          </w:p>
          <w:p w:rsidR="000E75A0" w:rsidRPr="00F8562E" w:rsidRDefault="00175F69" w:rsidP="00175F69">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EC5BB4" w:rsidTr="00566368">
        <w:tc>
          <w:tcPr>
            <w:tcW w:w="5178" w:type="dxa"/>
            <w:vAlign w:val="center"/>
          </w:tcPr>
          <w:p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w:t>
            </w:r>
            <w:r w:rsidR="00DF169D" w:rsidRPr="00F8562E">
              <w:rPr>
                <w:rFonts w:cs="Arial"/>
                <w:b/>
                <w:bCs/>
                <w:iCs/>
                <w:sz w:val="20"/>
                <w:szCs w:val="20"/>
                <w:lang w:val="sr-Cyrl-CS"/>
              </w:rPr>
              <w:t>ЗВРШЕЊА</w:t>
            </w:r>
            <w:r w:rsidRPr="00F8562E">
              <w:rPr>
                <w:rFonts w:cs="Arial"/>
                <w:b/>
                <w:bCs/>
                <w:iCs/>
                <w:sz w:val="20"/>
                <w:szCs w:val="20"/>
                <w:lang w:val="sr-Cyrl-CS"/>
              </w:rPr>
              <w:t>:</w:t>
            </w:r>
          </w:p>
          <w:p w:rsidR="000E75A0" w:rsidRDefault="00175F69" w:rsidP="0031438C">
            <w:pPr>
              <w:spacing w:before="0"/>
              <w:jc w:val="center"/>
              <w:rPr>
                <w:rFonts w:cs="Arial"/>
                <w:spacing w:val="4"/>
                <w:sz w:val="20"/>
                <w:szCs w:val="20"/>
                <w:lang w:val="sr-Cyrl-CS"/>
              </w:rPr>
            </w:pPr>
            <w:r w:rsidRPr="00F8562E">
              <w:rPr>
                <w:rFonts w:cs="Arial"/>
                <w:spacing w:val="4"/>
                <w:sz w:val="20"/>
                <w:szCs w:val="20"/>
                <w:lang w:val="sr-Cyrl-CS"/>
              </w:rPr>
              <w:t>Износи 1 (</w:t>
            </w:r>
            <w:r w:rsidR="00A271D0">
              <w:rPr>
                <w:rFonts w:cs="Arial"/>
                <w:spacing w:val="4"/>
                <w:sz w:val="20"/>
                <w:szCs w:val="20"/>
                <w:lang w:val="sr-Cyrl-CS"/>
              </w:rPr>
              <w:t>словима:</w:t>
            </w:r>
            <w:r w:rsidRPr="00F8562E">
              <w:rPr>
                <w:rFonts w:cs="Arial"/>
                <w:spacing w:val="4"/>
                <w:sz w:val="20"/>
                <w:szCs w:val="20"/>
                <w:lang w:val="sr-Cyrl-CS"/>
              </w:rPr>
              <w:t xml:space="preserve">један) дан од дана пријема огласа и писменог налога </w:t>
            </w:r>
            <w:r w:rsidR="00F8562E" w:rsidRPr="00F8562E">
              <w:rPr>
                <w:rFonts w:cs="Arial"/>
                <w:spacing w:val="4"/>
                <w:sz w:val="20"/>
                <w:szCs w:val="20"/>
                <w:lang w:val="sr-Cyrl-CS"/>
              </w:rPr>
              <w:t>за обја</w:t>
            </w:r>
            <w:r w:rsidR="0031438C">
              <w:rPr>
                <w:rFonts w:cs="Arial"/>
                <w:spacing w:val="4"/>
                <w:sz w:val="20"/>
                <w:szCs w:val="20"/>
                <w:lang w:val="sr-Cyrl-RS"/>
              </w:rPr>
              <w:t>в</w:t>
            </w:r>
            <w:r w:rsidR="00F8562E" w:rsidRPr="00F8562E">
              <w:rPr>
                <w:rFonts w:cs="Arial"/>
                <w:spacing w:val="4"/>
                <w:sz w:val="20"/>
                <w:szCs w:val="20"/>
                <w:lang w:val="sr-Cyrl-CS"/>
              </w:rPr>
              <w:t>љ</w:t>
            </w:r>
            <w:r w:rsidRPr="00F8562E">
              <w:rPr>
                <w:rFonts w:cs="Arial"/>
                <w:spacing w:val="4"/>
                <w:sz w:val="20"/>
                <w:szCs w:val="20"/>
                <w:lang w:val="sr-Cyrl-CS"/>
              </w:rPr>
              <w:t>ивање</w:t>
            </w:r>
            <w:r w:rsidR="00F8562E" w:rsidRPr="00F8562E">
              <w:rPr>
                <w:rFonts w:cs="Arial"/>
                <w:spacing w:val="4"/>
                <w:sz w:val="20"/>
                <w:szCs w:val="20"/>
                <w:lang w:val="sr-Cyrl-CS"/>
              </w:rPr>
              <w:t xml:space="preserve"> путем електронске поште (налог се шаље „данас за</w:t>
            </w:r>
            <w:r w:rsidR="00BC05E0">
              <w:rPr>
                <w:rFonts w:cs="Arial"/>
                <w:spacing w:val="4"/>
                <w:sz w:val="20"/>
                <w:szCs w:val="20"/>
                <w:lang w:val="sr-Cyrl-CS"/>
              </w:rPr>
              <w:t xml:space="preserve"> сутра“).</w:t>
            </w:r>
            <w:r w:rsidR="00F8562E" w:rsidRPr="00F8562E">
              <w:rPr>
                <w:rFonts w:cs="Arial"/>
                <w:spacing w:val="4"/>
                <w:sz w:val="20"/>
                <w:szCs w:val="20"/>
                <w:lang w:val="sr-Cyrl-CS"/>
              </w:rPr>
              <w:t xml:space="preserve"> </w:t>
            </w:r>
          </w:p>
          <w:p w:rsidR="00BC05E0" w:rsidRPr="00F8562E" w:rsidRDefault="00BC05E0" w:rsidP="0031438C">
            <w:pPr>
              <w:spacing w:before="0"/>
              <w:jc w:val="center"/>
              <w:rPr>
                <w:rFonts w:cs="Arial"/>
                <w:bCs/>
                <w:iCs/>
                <w:sz w:val="20"/>
                <w:szCs w:val="20"/>
                <w:lang w:val="sr-Cyrl-CS"/>
              </w:rPr>
            </w:pPr>
          </w:p>
        </w:tc>
        <w:tc>
          <w:tcPr>
            <w:tcW w:w="3841" w:type="dxa"/>
            <w:vAlign w:val="center"/>
          </w:tcPr>
          <w:p w:rsidR="00F8562E" w:rsidRPr="00F8562E" w:rsidRDefault="00F8562E" w:rsidP="00F8562E">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rsidR="000E75A0" w:rsidRPr="00F8562E" w:rsidRDefault="00F8562E" w:rsidP="00F8562E">
            <w:pPr>
              <w:spacing w:before="0"/>
              <w:jc w:val="center"/>
              <w:rPr>
                <w:rFonts w:cs="Arial"/>
                <w:bCs/>
                <w:iCs/>
                <w:sz w:val="20"/>
                <w:szCs w:val="20"/>
              </w:rPr>
            </w:pPr>
            <w:r w:rsidRPr="00F8562E">
              <w:rPr>
                <w:rFonts w:cs="Arial"/>
                <w:bCs/>
                <w:iCs/>
                <w:sz w:val="20"/>
                <w:szCs w:val="20"/>
                <w:lang w:val="sr-Cyrl-CS"/>
              </w:rPr>
              <w:t>ДА/НЕ (заокружити)</w:t>
            </w:r>
          </w:p>
        </w:tc>
      </w:tr>
      <w:tr w:rsidR="000E75A0" w:rsidRPr="00EC5BB4" w:rsidTr="00566368">
        <w:trPr>
          <w:trHeight w:val="818"/>
        </w:trPr>
        <w:tc>
          <w:tcPr>
            <w:tcW w:w="5178" w:type="dxa"/>
            <w:vAlign w:val="center"/>
          </w:tcPr>
          <w:p w:rsidR="00F8562E" w:rsidRPr="00F8562E" w:rsidRDefault="000E75A0" w:rsidP="00F8562E">
            <w:pPr>
              <w:spacing w:before="0"/>
              <w:jc w:val="center"/>
              <w:rPr>
                <w:rFonts w:cs="Arial"/>
                <w:b/>
                <w:bCs/>
                <w:iCs/>
                <w:sz w:val="20"/>
                <w:szCs w:val="20"/>
                <w:lang w:val="sr-Cyrl-CS"/>
              </w:rPr>
            </w:pPr>
            <w:r w:rsidRPr="00F8562E">
              <w:rPr>
                <w:rFonts w:cs="Arial"/>
                <w:b/>
                <w:bCs/>
                <w:iCs/>
                <w:sz w:val="20"/>
                <w:szCs w:val="20"/>
                <w:lang w:val="sr-Cyrl-CS"/>
              </w:rPr>
              <w:t>МЕСТО И</w:t>
            </w:r>
            <w:r w:rsidR="00750A33" w:rsidRPr="00F8562E">
              <w:rPr>
                <w:rFonts w:cs="Arial"/>
                <w:b/>
                <w:bCs/>
                <w:iCs/>
                <w:sz w:val="20"/>
                <w:szCs w:val="20"/>
                <w:lang w:val="sr-Cyrl-CS"/>
              </w:rPr>
              <w:t>ЗВРШЕЊА</w:t>
            </w:r>
            <w:r w:rsidRPr="00F8562E">
              <w:rPr>
                <w:rFonts w:cs="Arial"/>
                <w:b/>
                <w:bCs/>
                <w:iCs/>
                <w:sz w:val="20"/>
                <w:szCs w:val="20"/>
                <w:lang w:val="sr-Cyrl-CS"/>
              </w:rPr>
              <w:t>:</w:t>
            </w:r>
          </w:p>
          <w:p w:rsidR="00F8562E" w:rsidRPr="00F8562E" w:rsidRDefault="00F8562E" w:rsidP="00F8562E">
            <w:pPr>
              <w:spacing w:before="0"/>
              <w:jc w:val="center"/>
              <w:rPr>
                <w:rFonts w:cs="Arial"/>
                <w:b/>
                <w:bCs/>
                <w:iCs/>
                <w:sz w:val="20"/>
                <w:szCs w:val="20"/>
                <w:lang w:val="sr-Cyrl-CS"/>
              </w:rPr>
            </w:pPr>
            <w:r w:rsidRPr="00F8562E">
              <w:rPr>
                <w:rFonts w:cs="Arial"/>
                <w:b/>
                <w:bCs/>
                <w:iCs/>
                <w:sz w:val="20"/>
                <w:szCs w:val="20"/>
                <w:lang w:val="sr-Cyrl-CS"/>
              </w:rPr>
              <w:t>адреса Наручиоца -</w:t>
            </w:r>
            <w:r w:rsidR="000E75A0" w:rsidRPr="00F8562E">
              <w:rPr>
                <w:rFonts w:cs="Arial"/>
                <w:b/>
                <w:bCs/>
                <w:iCs/>
                <w:sz w:val="20"/>
                <w:szCs w:val="20"/>
                <w:lang w:val="sr-Cyrl-CS"/>
              </w:rPr>
              <w:t xml:space="preserve"> </w:t>
            </w:r>
            <w:r w:rsidRPr="00F8562E">
              <w:rPr>
                <w:rFonts w:cs="Arial"/>
                <w:b/>
                <w:bCs/>
                <w:iCs/>
                <w:sz w:val="20"/>
                <w:szCs w:val="20"/>
                <w:lang w:val="sr-Cyrl-CS"/>
              </w:rPr>
              <w:t>Балканска 13, Београд</w:t>
            </w:r>
          </w:p>
          <w:p w:rsidR="000E75A0" w:rsidRPr="00F8562E" w:rsidRDefault="000E75A0" w:rsidP="00AF3AF8">
            <w:pPr>
              <w:spacing w:before="0"/>
              <w:jc w:val="left"/>
              <w:rPr>
                <w:rFonts w:cs="Arial"/>
                <w:b/>
                <w:bCs/>
                <w:iCs/>
                <w:sz w:val="20"/>
                <w:szCs w:val="20"/>
                <w:lang w:val="sr-Cyrl-CS"/>
              </w:rPr>
            </w:pPr>
          </w:p>
        </w:tc>
        <w:tc>
          <w:tcPr>
            <w:tcW w:w="3841" w:type="dxa"/>
            <w:vAlign w:val="center"/>
          </w:tcPr>
          <w:p w:rsidR="000E75A0" w:rsidRPr="00F8562E" w:rsidRDefault="000E75A0" w:rsidP="00AF3AF8">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rsidR="000E75A0" w:rsidRPr="00F8562E" w:rsidRDefault="000E75A0" w:rsidP="00AF3AF8">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F8562E" w:rsidTr="00566368">
        <w:trPr>
          <w:trHeight w:val="800"/>
        </w:trPr>
        <w:tc>
          <w:tcPr>
            <w:tcW w:w="5178"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F8562E" w:rsidRDefault="000E75A0" w:rsidP="00F8562E">
            <w:pPr>
              <w:spacing w:before="0"/>
              <w:jc w:val="center"/>
              <w:rPr>
                <w:rFonts w:cs="Arial"/>
                <w:b/>
                <w:bCs/>
                <w:i/>
                <w:iCs/>
                <w:sz w:val="20"/>
                <w:szCs w:val="20"/>
                <w:lang w:val="sr-Cyrl-CS"/>
              </w:rPr>
            </w:pPr>
            <w:r w:rsidRPr="00F8562E">
              <w:rPr>
                <w:rFonts w:cs="Arial"/>
                <w:b/>
                <w:bCs/>
                <w:i/>
                <w:iCs/>
                <w:sz w:val="20"/>
                <w:szCs w:val="20"/>
                <w:lang w:val="sr-Cyrl-CS"/>
              </w:rPr>
              <w:t>не може бити краћ</w:t>
            </w:r>
            <w:r w:rsidRPr="00F8562E">
              <w:rPr>
                <w:rFonts w:cs="Arial"/>
                <w:b/>
                <w:bCs/>
                <w:i/>
                <w:iCs/>
                <w:sz w:val="20"/>
                <w:szCs w:val="20"/>
              </w:rPr>
              <w:t>и</w:t>
            </w:r>
            <w:r w:rsidRPr="00F8562E">
              <w:rPr>
                <w:rFonts w:cs="Arial"/>
                <w:b/>
                <w:bCs/>
                <w:i/>
                <w:iCs/>
                <w:sz w:val="20"/>
                <w:szCs w:val="20"/>
                <w:lang w:val="sr-Cyrl-CS"/>
              </w:rPr>
              <w:t xml:space="preserve"> од </w:t>
            </w:r>
            <w:r w:rsidR="00F8562E" w:rsidRPr="00F8562E">
              <w:rPr>
                <w:rFonts w:cs="Arial"/>
                <w:b/>
                <w:bCs/>
                <w:i/>
                <w:iCs/>
                <w:sz w:val="20"/>
                <w:szCs w:val="20"/>
                <w:lang w:val="sr-Cyrl-CS"/>
              </w:rPr>
              <w:t>60</w:t>
            </w:r>
            <w:r w:rsidRPr="00F8562E">
              <w:rPr>
                <w:rFonts w:cs="Arial"/>
                <w:b/>
                <w:bCs/>
                <w:i/>
                <w:iCs/>
                <w:sz w:val="20"/>
                <w:szCs w:val="20"/>
                <w:lang w:val="sr-Cyrl-CS"/>
              </w:rPr>
              <w:t xml:space="preserve"> дана од дана отварања понуда</w:t>
            </w:r>
          </w:p>
        </w:tc>
        <w:tc>
          <w:tcPr>
            <w:tcW w:w="3841" w:type="dxa"/>
            <w:vAlign w:val="center"/>
          </w:tcPr>
          <w:p w:rsidR="000E75A0" w:rsidRPr="00F8562E" w:rsidRDefault="000E75A0" w:rsidP="00AF3AF8">
            <w:pPr>
              <w:spacing w:before="0"/>
              <w:jc w:val="center"/>
              <w:rPr>
                <w:rFonts w:cs="Arial"/>
                <w:b/>
                <w:bCs/>
                <w:iCs/>
                <w:sz w:val="20"/>
                <w:szCs w:val="20"/>
                <w:lang w:val="sr-Cyrl-CS"/>
              </w:rPr>
            </w:pPr>
          </w:p>
          <w:p w:rsidR="000E75A0" w:rsidRPr="00F8562E" w:rsidRDefault="000E75A0" w:rsidP="00AF3AF8">
            <w:pPr>
              <w:spacing w:before="0"/>
              <w:jc w:val="center"/>
              <w:rPr>
                <w:rFonts w:cs="Arial"/>
                <w:b/>
                <w:bCs/>
                <w:iCs/>
                <w:sz w:val="20"/>
                <w:szCs w:val="20"/>
                <w:lang w:val="sr-Cyrl-CS"/>
              </w:rPr>
            </w:pPr>
            <w:r w:rsidRPr="00F8562E">
              <w:rPr>
                <w:rFonts w:cs="Arial"/>
                <w:bCs/>
                <w:iCs/>
                <w:sz w:val="20"/>
                <w:szCs w:val="20"/>
                <w:lang w:val="sr-Cyrl-CS"/>
              </w:rPr>
              <w:t>_____ дана од дана отварања понуда</w:t>
            </w:r>
          </w:p>
        </w:tc>
      </w:tr>
      <w:tr w:rsidR="000E75A0" w:rsidRPr="00EC5BB4" w:rsidTr="00566368">
        <w:tc>
          <w:tcPr>
            <w:tcW w:w="9019" w:type="dxa"/>
            <w:gridSpan w:val="2"/>
          </w:tcPr>
          <w:p w:rsidR="000E75A0" w:rsidRPr="00BA2C2D" w:rsidRDefault="000E75A0" w:rsidP="004B34F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F96F3E">
              <w:rPr>
                <w:rFonts w:cs="Arial"/>
                <w:bCs/>
                <w:iCs/>
                <w:sz w:val="20"/>
                <w:szCs w:val="20"/>
                <w:lang w:val="sr-Cyrl-RS"/>
              </w:rPr>
              <w:t xml:space="preserve">извршења, </w:t>
            </w:r>
            <w:r w:rsidR="004B34FE">
              <w:rPr>
                <w:rFonts w:cs="Arial"/>
                <w:bCs/>
                <w:iCs/>
                <w:sz w:val="20"/>
                <w:szCs w:val="20"/>
                <w:lang w:val="sr-Cyrl-CS"/>
              </w:rPr>
              <w:t>-</w:t>
            </w:r>
            <w:r w:rsidRPr="00BA2C2D">
              <w:rPr>
                <w:rFonts w:cs="Arial"/>
                <w:bCs/>
                <w:iCs/>
                <w:sz w:val="20"/>
                <w:szCs w:val="20"/>
                <w:lang w:val="sr-Cyrl-CS"/>
              </w:rPr>
              <w:t xml:space="preserve"> место </w:t>
            </w:r>
            <w:r w:rsidR="00F96F3E">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6416B" w:rsidRDefault="00F6416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6416B" w:rsidRDefault="00F6416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6416B" w:rsidRDefault="00F6416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6416B" w:rsidRDefault="00F6416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781B02" w:rsidRDefault="0042687E" w:rsidP="00781B02">
      <w:bookmarkStart w:id="250" w:name="_Toc442559925"/>
    </w:p>
    <w:p w:rsidR="00343A18" w:rsidRPr="003931D0" w:rsidRDefault="00343A18" w:rsidP="00343A18">
      <w:pPr>
        <w:pStyle w:val="KDObrazac"/>
        <w:spacing w:before="0"/>
        <w:rPr>
          <w:sz w:val="24"/>
          <w:szCs w:val="24"/>
          <w:lang w:val="sr-Cyrl-RS"/>
        </w:rPr>
      </w:pPr>
      <w:r w:rsidRPr="00EC5BB4">
        <w:rPr>
          <w:sz w:val="24"/>
          <w:szCs w:val="24"/>
        </w:rPr>
        <w:t xml:space="preserve">ОБРАЗАЦ </w:t>
      </w:r>
      <w:bookmarkEnd w:id="250"/>
      <w:r w:rsidR="003931D0">
        <w:rPr>
          <w:sz w:val="24"/>
          <w:szCs w:val="24"/>
          <w:lang w:val="sr-Cyrl-RS"/>
        </w:rPr>
        <w:t>2</w:t>
      </w:r>
    </w:p>
    <w:p w:rsidR="00827E75" w:rsidRPr="00EC5BB4" w:rsidRDefault="00827E75" w:rsidP="00343A18">
      <w:pPr>
        <w:pStyle w:val="KDObrazac"/>
        <w:spacing w:before="0"/>
        <w:rPr>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571"/>
        <w:gridCol w:w="1718"/>
        <w:gridCol w:w="1718"/>
        <w:gridCol w:w="913"/>
        <w:gridCol w:w="1234"/>
        <w:gridCol w:w="1183"/>
        <w:gridCol w:w="1181"/>
      </w:tblGrid>
      <w:tr w:rsidR="00566368" w:rsidRPr="00EC5BB4" w:rsidTr="003931D0">
        <w:tc>
          <w:tcPr>
            <w:tcW w:w="317" w:type="pct"/>
            <w:shd w:val="clear" w:color="auto" w:fill="C6D9F1" w:themeFill="text2" w:themeFillTint="33"/>
            <w:vAlign w:val="center"/>
          </w:tcPr>
          <w:p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773" w:type="pct"/>
            <w:shd w:val="clear" w:color="auto" w:fill="C6D9F1" w:themeFill="text2" w:themeFillTint="33"/>
            <w:vAlign w:val="center"/>
          </w:tcPr>
          <w:p w:rsidR="002D5D85" w:rsidRPr="00EC5BB4" w:rsidRDefault="00926D25" w:rsidP="00F8562E">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r w:rsidR="00F8562E">
              <w:t xml:space="preserve"> </w:t>
            </w:r>
          </w:p>
        </w:tc>
        <w:tc>
          <w:tcPr>
            <w:tcW w:w="845"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845"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Обим (</w:t>
            </w:r>
            <w:r w:rsidR="00F8562E" w:rsidRPr="00F8562E">
              <w:rPr>
                <w:rFonts w:cs="Arial"/>
                <w:b/>
                <w:bCs/>
                <w:i/>
                <w:iCs/>
                <w:sz w:val="24"/>
                <w:szCs w:val="24"/>
                <w:lang w:val="sr-Cyrl-CS"/>
              </w:rPr>
              <w:t>Димензија огласног простора</w:t>
            </w:r>
            <w:r>
              <w:rPr>
                <w:rFonts w:cs="Arial"/>
                <w:b/>
                <w:bCs/>
                <w:i/>
                <w:iCs/>
                <w:sz w:val="24"/>
                <w:szCs w:val="24"/>
                <w:lang w:val="sr-Cyrl-CS"/>
              </w:rPr>
              <w:t>)</w:t>
            </w:r>
          </w:p>
        </w:tc>
        <w:tc>
          <w:tcPr>
            <w:tcW w:w="449"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07"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582"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 xml:space="preserve"> </w:t>
            </w:r>
          </w:p>
        </w:tc>
        <w:tc>
          <w:tcPr>
            <w:tcW w:w="581"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2D5D85" w:rsidRPr="00EC5BB4" w:rsidRDefault="002D5D85" w:rsidP="00566368">
            <w:pPr>
              <w:spacing w:before="0"/>
              <w:jc w:val="center"/>
              <w:rPr>
                <w:rFonts w:cs="Arial"/>
                <w:b/>
                <w:bCs/>
                <w:i/>
                <w:iCs/>
                <w:sz w:val="24"/>
                <w:szCs w:val="24"/>
                <w:lang w:val="sr-Cyrl-CS"/>
              </w:rPr>
            </w:pPr>
            <w:r w:rsidRPr="00EC5BB4">
              <w:rPr>
                <w:rFonts w:cs="Arial"/>
                <w:b/>
                <w:bCs/>
                <w:i/>
                <w:iCs/>
                <w:sz w:val="24"/>
                <w:szCs w:val="24"/>
                <w:lang w:val="sr-Cyrl-CS"/>
              </w:rPr>
              <w:t xml:space="preserve">дин. </w:t>
            </w:r>
          </w:p>
        </w:tc>
      </w:tr>
      <w:tr w:rsidR="00566368" w:rsidRPr="00EC5BB4" w:rsidTr="003931D0">
        <w:tc>
          <w:tcPr>
            <w:tcW w:w="317"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773"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845"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845"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449"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607"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82"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581"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566368" w:rsidRPr="00EC5BB4" w:rsidTr="003931D0">
        <w:tc>
          <w:tcPr>
            <w:tcW w:w="317" w:type="pct"/>
            <w:shd w:val="clear" w:color="auto" w:fill="auto"/>
            <w:vAlign w:val="center"/>
          </w:tcPr>
          <w:p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773" w:type="pct"/>
            <w:shd w:val="clear" w:color="auto" w:fill="auto"/>
          </w:tcPr>
          <w:p w:rsidR="00926D25" w:rsidRPr="00EC5BB4" w:rsidRDefault="00DD5F58" w:rsidP="00DD5F58">
            <w:pPr>
              <w:spacing w:before="0"/>
              <w:jc w:val="center"/>
              <w:rPr>
                <w:rFonts w:cs="Arial"/>
                <w:bCs/>
                <w:i/>
                <w:iCs/>
                <w:sz w:val="24"/>
                <w:szCs w:val="24"/>
                <w:lang w:val="sr-Cyrl-CS"/>
              </w:rPr>
            </w:pPr>
            <w:r>
              <w:rPr>
                <w:rFonts w:cs="Arial"/>
                <w:bCs/>
                <w:i/>
                <w:iCs/>
                <w:sz w:val="24"/>
                <w:szCs w:val="24"/>
                <w:lang w:val="sr-Cyrl-CS"/>
              </w:rPr>
              <w:t>О</w:t>
            </w:r>
            <w:r w:rsidR="00F8562E" w:rsidRPr="00F8562E">
              <w:rPr>
                <w:rFonts w:cs="Arial"/>
                <w:bCs/>
                <w:i/>
                <w:iCs/>
                <w:sz w:val="24"/>
                <w:szCs w:val="24"/>
                <w:lang w:val="sr-Cyrl-CS"/>
              </w:rPr>
              <w:t>гласн</w:t>
            </w:r>
            <w:r>
              <w:rPr>
                <w:rFonts w:cs="Arial"/>
                <w:bCs/>
                <w:i/>
                <w:iCs/>
                <w:sz w:val="24"/>
                <w:szCs w:val="24"/>
                <w:lang w:val="sr-Cyrl-CS"/>
              </w:rPr>
              <w:t>и</w:t>
            </w:r>
            <w:r w:rsidR="00F8562E" w:rsidRPr="00F8562E">
              <w:rPr>
                <w:rFonts w:cs="Arial"/>
                <w:bCs/>
                <w:i/>
                <w:iCs/>
                <w:sz w:val="24"/>
                <w:szCs w:val="24"/>
                <w:lang w:val="sr-Cyrl-CS"/>
              </w:rPr>
              <w:t xml:space="preserve"> простора</w:t>
            </w:r>
          </w:p>
        </w:tc>
        <w:tc>
          <w:tcPr>
            <w:tcW w:w="845" w:type="pct"/>
            <w:shd w:val="clear" w:color="auto" w:fill="auto"/>
            <w:vAlign w:val="center"/>
          </w:tcPr>
          <w:p w:rsidR="00926D25" w:rsidRPr="00EC5BB4" w:rsidRDefault="003931D0" w:rsidP="00736C5C">
            <w:pPr>
              <w:spacing w:before="0"/>
              <w:rPr>
                <w:rFonts w:cs="Arial"/>
                <w:bCs/>
                <w:i/>
                <w:iCs/>
                <w:sz w:val="24"/>
                <w:szCs w:val="24"/>
                <w:lang w:val="sr-Cyrl-CS"/>
              </w:rPr>
            </w:pPr>
            <w:r>
              <w:rPr>
                <w:rFonts w:cs="Arial"/>
                <w:bCs/>
                <w:i/>
                <w:iCs/>
                <w:sz w:val="24"/>
                <w:szCs w:val="24"/>
                <w:lang w:val="sr-Cyrl-CS"/>
              </w:rPr>
              <w:t xml:space="preserve">   </w:t>
            </w:r>
            <w:r w:rsidR="00F8562E" w:rsidRPr="00F8562E">
              <w:rPr>
                <w:rFonts w:cs="Arial"/>
                <w:bCs/>
                <w:i/>
                <w:iCs/>
                <w:sz w:val="24"/>
                <w:szCs w:val="24"/>
                <w:lang w:val="sr-Cyrl-CS"/>
              </w:rPr>
              <w:t xml:space="preserve">стубични  </w:t>
            </w:r>
            <w:r w:rsidR="00736C5C">
              <w:rPr>
                <w:rFonts w:cs="Arial"/>
                <w:bCs/>
                <w:i/>
                <w:iCs/>
                <w:sz w:val="24"/>
                <w:szCs w:val="24"/>
                <w:lang w:val="sr-Cyrl-CS"/>
              </w:rPr>
              <w:t>мили</w:t>
            </w:r>
            <w:r w:rsidR="00F8562E" w:rsidRPr="00F8562E">
              <w:rPr>
                <w:rFonts w:cs="Arial"/>
                <w:bCs/>
                <w:i/>
                <w:iCs/>
                <w:sz w:val="24"/>
                <w:szCs w:val="24"/>
                <w:lang w:val="sr-Cyrl-CS"/>
              </w:rPr>
              <w:t>метар</w:t>
            </w:r>
          </w:p>
        </w:tc>
        <w:tc>
          <w:tcPr>
            <w:tcW w:w="845" w:type="pct"/>
            <w:shd w:val="clear" w:color="auto" w:fill="auto"/>
            <w:vAlign w:val="center"/>
          </w:tcPr>
          <w:p w:rsidR="00926D25" w:rsidRPr="00EC5BB4" w:rsidRDefault="003931D0" w:rsidP="00736C5C">
            <w:pPr>
              <w:spacing w:before="0"/>
              <w:jc w:val="center"/>
              <w:rPr>
                <w:rFonts w:cs="Arial"/>
                <w:bCs/>
                <w:i/>
                <w:iCs/>
                <w:sz w:val="24"/>
                <w:szCs w:val="24"/>
                <w:lang w:val="sr-Cyrl-CS"/>
              </w:rPr>
            </w:pPr>
            <w:r w:rsidRPr="003931D0">
              <w:rPr>
                <w:rFonts w:cs="Arial"/>
                <w:bCs/>
                <w:i/>
                <w:iCs/>
                <w:sz w:val="24"/>
                <w:szCs w:val="24"/>
                <w:lang w:val="sr-Cyrl-CS"/>
              </w:rPr>
              <w:t xml:space="preserve">Један   стубични  </w:t>
            </w:r>
            <w:r w:rsidR="00736C5C">
              <w:rPr>
                <w:rFonts w:cs="Arial"/>
                <w:bCs/>
                <w:i/>
                <w:iCs/>
                <w:sz w:val="24"/>
                <w:szCs w:val="24"/>
                <w:lang w:val="sr-Cyrl-CS"/>
              </w:rPr>
              <w:t>мили</w:t>
            </w:r>
            <w:r w:rsidRPr="003931D0">
              <w:rPr>
                <w:rFonts w:cs="Arial"/>
                <w:bCs/>
                <w:i/>
                <w:iCs/>
                <w:sz w:val="24"/>
                <w:szCs w:val="24"/>
                <w:lang w:val="sr-Cyrl-CS"/>
              </w:rPr>
              <w:t>метар</w:t>
            </w:r>
          </w:p>
        </w:tc>
        <w:tc>
          <w:tcPr>
            <w:tcW w:w="449" w:type="pct"/>
            <w:shd w:val="clear" w:color="auto" w:fill="auto"/>
            <w:vAlign w:val="center"/>
          </w:tcPr>
          <w:p w:rsidR="00926D25" w:rsidRPr="00EC5BB4" w:rsidRDefault="00926D25" w:rsidP="00BC01DC">
            <w:pPr>
              <w:spacing w:before="0"/>
              <w:jc w:val="center"/>
              <w:rPr>
                <w:rFonts w:cs="Arial"/>
                <w:b/>
                <w:bCs/>
                <w:i/>
                <w:iCs/>
                <w:sz w:val="24"/>
                <w:szCs w:val="24"/>
              </w:rPr>
            </w:pPr>
          </w:p>
        </w:tc>
        <w:tc>
          <w:tcPr>
            <w:tcW w:w="607" w:type="pct"/>
            <w:shd w:val="clear" w:color="auto" w:fill="auto"/>
            <w:vAlign w:val="center"/>
          </w:tcPr>
          <w:p w:rsidR="00926D25" w:rsidRPr="00EC5BB4" w:rsidRDefault="00926D25" w:rsidP="00BC01DC">
            <w:pPr>
              <w:spacing w:before="0"/>
              <w:jc w:val="center"/>
              <w:rPr>
                <w:rFonts w:cs="Arial"/>
                <w:b/>
                <w:bCs/>
                <w:i/>
                <w:iCs/>
                <w:sz w:val="24"/>
                <w:szCs w:val="24"/>
              </w:rPr>
            </w:pPr>
          </w:p>
        </w:tc>
        <w:tc>
          <w:tcPr>
            <w:tcW w:w="582" w:type="pct"/>
            <w:shd w:val="clear" w:color="auto" w:fill="auto"/>
            <w:vAlign w:val="center"/>
          </w:tcPr>
          <w:p w:rsidR="00926D25" w:rsidRPr="00EC5BB4" w:rsidRDefault="00926D25" w:rsidP="00BC01DC">
            <w:pPr>
              <w:spacing w:before="0"/>
              <w:jc w:val="center"/>
              <w:rPr>
                <w:rFonts w:cs="Arial"/>
                <w:b/>
                <w:bCs/>
                <w:i/>
                <w:iCs/>
                <w:sz w:val="24"/>
                <w:szCs w:val="24"/>
              </w:rPr>
            </w:pPr>
          </w:p>
        </w:tc>
        <w:tc>
          <w:tcPr>
            <w:tcW w:w="581" w:type="pct"/>
            <w:shd w:val="clear" w:color="auto" w:fill="auto"/>
            <w:vAlign w:val="center"/>
          </w:tcPr>
          <w:p w:rsidR="00926D25" w:rsidRPr="00EC5BB4" w:rsidRDefault="00926D25"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3931D0">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(колон</w:t>
            </w:r>
            <w:r w:rsidR="003931D0">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7F7D7A" w:rsidRPr="003931D0" w:rsidRDefault="003931D0" w:rsidP="00BE2EA9">
            <w:pPr>
              <w:spacing w:before="0"/>
              <w:rPr>
                <w:rFonts w:cs="Arial"/>
                <w:sz w:val="24"/>
                <w:szCs w:val="24"/>
                <w:lang w:val="sr-Cyrl-RS"/>
              </w:rPr>
            </w:pPr>
            <w:r w:rsidRPr="003931D0">
              <w:rPr>
                <w:rFonts w:cs="Arial"/>
                <w:sz w:val="24"/>
                <w:szCs w:val="24"/>
                <w:lang w:val="sr-Cyrl-RS"/>
              </w:rPr>
              <w:t>...................динара</w:t>
            </w:r>
          </w:p>
        </w:tc>
      </w:tr>
      <w:tr w:rsidR="007F7D7A" w:rsidRPr="00EC5BB4"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7F7D7A" w:rsidP="00566368">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610" w:type="dxa"/>
            <w:tcBorders>
              <w:bottom w:val="single" w:sz="4" w:space="0" w:color="auto"/>
              <w:right w:val="single" w:sz="4" w:space="0" w:color="auto"/>
            </w:tcBorders>
          </w:tcPr>
          <w:p w:rsidR="007F7D7A" w:rsidRPr="003931D0" w:rsidRDefault="003931D0" w:rsidP="00BE2EA9">
            <w:pPr>
              <w:spacing w:before="0"/>
              <w:rPr>
                <w:rFonts w:cs="Arial"/>
                <w:sz w:val="24"/>
                <w:szCs w:val="24"/>
              </w:rPr>
            </w:pPr>
            <w:r w:rsidRPr="003931D0">
              <w:rPr>
                <w:rFonts w:cs="Arial"/>
                <w:sz w:val="24"/>
                <w:szCs w:val="24"/>
              </w:rPr>
              <w:t>...................динара</w:t>
            </w:r>
          </w:p>
        </w:tc>
      </w:tr>
      <w:tr w:rsidR="007F7D7A" w:rsidRPr="00EC5BB4"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rsidR="007F7D7A" w:rsidRPr="00EC5BB4" w:rsidRDefault="007F7D7A" w:rsidP="0056636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610" w:type="dxa"/>
            <w:tcBorders>
              <w:bottom w:val="single" w:sz="4" w:space="0" w:color="auto"/>
              <w:right w:val="single" w:sz="4" w:space="0" w:color="auto"/>
            </w:tcBorders>
          </w:tcPr>
          <w:p w:rsidR="007F7D7A" w:rsidRPr="003931D0" w:rsidRDefault="003931D0" w:rsidP="00BE2EA9">
            <w:pPr>
              <w:spacing w:before="0"/>
              <w:rPr>
                <w:rFonts w:cs="Arial"/>
                <w:sz w:val="24"/>
                <w:szCs w:val="24"/>
              </w:rPr>
            </w:pPr>
            <w:r w:rsidRPr="003931D0">
              <w:rPr>
                <w:rFonts w:cs="Arial"/>
                <w:sz w:val="24"/>
                <w:szCs w:val="24"/>
              </w:rPr>
              <w:t>...................динара</w:t>
            </w:r>
          </w:p>
        </w:tc>
      </w:tr>
    </w:tbl>
    <w:p w:rsidR="00343A18" w:rsidRPr="00EC5BB4"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271D0" w:rsidRDefault="00A271D0" w:rsidP="00AD72CA">
      <w:pPr>
        <w:pStyle w:val="KDKomentar"/>
        <w:spacing w:before="0"/>
        <w:rPr>
          <w:rFonts w:eastAsia="TimesNewRomanPS-BoldMT" w:cs="Arial"/>
          <w:color w:val="auto"/>
          <w:lang w:val="sr-Cyrl-RS"/>
        </w:rPr>
      </w:pPr>
    </w:p>
    <w:p w:rsidR="002D3806" w:rsidRPr="00A271D0" w:rsidRDefault="002D3806" w:rsidP="00AD72CA">
      <w:pPr>
        <w:pStyle w:val="KDKomentar"/>
        <w:spacing w:before="0"/>
        <w:rPr>
          <w:rFonts w:eastAsia="TimesNewRomanPS-BoldMT" w:cs="Arial"/>
          <w:b/>
          <w:color w:val="auto"/>
          <w:sz w:val="22"/>
          <w:szCs w:val="22"/>
          <w:u w:val="single"/>
          <w:lang w:val="sr-Cyrl-RS"/>
        </w:rPr>
      </w:pPr>
      <w:r w:rsidRPr="00A271D0">
        <w:rPr>
          <w:rFonts w:eastAsia="TimesNewRomanPS-BoldMT" w:cs="Arial"/>
          <w:color w:val="auto"/>
          <w:u w:val="single"/>
          <w:lang w:val="sr-Cyrl-RS"/>
        </w:rPr>
        <w:t xml:space="preserve">- </w:t>
      </w:r>
      <w:r w:rsidRPr="00A271D0">
        <w:rPr>
          <w:rFonts w:eastAsia="TimesNewRomanPS-BoldMT" w:cs="Arial"/>
          <w:b/>
          <w:color w:val="auto"/>
          <w:sz w:val="22"/>
          <w:szCs w:val="22"/>
          <w:u w:val="single"/>
          <w:lang w:val="sr-Cyrl-RS"/>
        </w:rPr>
        <w:t>Укупно понуђена цена</w:t>
      </w:r>
      <w:r w:rsidR="00A76CE0" w:rsidRPr="00A271D0">
        <w:rPr>
          <w:rFonts w:eastAsia="TimesNewRomanPS-BoldMT" w:cs="Arial"/>
          <w:b/>
          <w:color w:val="auto"/>
          <w:sz w:val="22"/>
          <w:szCs w:val="22"/>
          <w:u w:val="single"/>
          <w:lang w:val="sr-Cyrl-RS"/>
        </w:rPr>
        <w:t xml:space="preserve"> без ПДВ</w:t>
      </w:r>
      <w:r w:rsidRPr="00A271D0">
        <w:rPr>
          <w:rFonts w:eastAsia="TimesNewRomanPS-BoldMT" w:cs="Arial"/>
          <w:b/>
          <w:color w:val="auto"/>
          <w:sz w:val="22"/>
          <w:szCs w:val="22"/>
          <w:u w:val="single"/>
          <w:lang w:val="sr-Cyrl-RS"/>
        </w:rPr>
        <w:t xml:space="preserve"> је упоредна и </w:t>
      </w:r>
      <w:r w:rsidR="00A76CE0" w:rsidRPr="00A271D0">
        <w:rPr>
          <w:rFonts w:eastAsia="TimesNewRomanPS-BoldMT" w:cs="Arial"/>
          <w:b/>
          <w:color w:val="auto"/>
          <w:sz w:val="22"/>
          <w:szCs w:val="22"/>
          <w:u w:val="single"/>
          <w:lang w:val="sr-Cyrl-RS"/>
        </w:rPr>
        <w:t>користиће се при ст</w:t>
      </w:r>
      <w:r w:rsidR="00A271D0" w:rsidRPr="00A271D0">
        <w:rPr>
          <w:rFonts w:eastAsia="TimesNewRomanPS-BoldMT" w:cs="Arial"/>
          <w:b/>
          <w:color w:val="auto"/>
          <w:sz w:val="22"/>
          <w:szCs w:val="22"/>
          <w:u w:val="single"/>
          <w:lang w:val="sr-Cyrl-RS"/>
        </w:rPr>
        <w:t>ручној оцени понуда за рангирање истих док се Уговор</w:t>
      </w:r>
      <w:r w:rsidR="00A76CE0" w:rsidRPr="00A271D0">
        <w:rPr>
          <w:rFonts w:eastAsia="TimesNewRomanPS-BoldMT" w:cs="Arial"/>
          <w:b/>
          <w:color w:val="auto"/>
          <w:sz w:val="22"/>
          <w:szCs w:val="22"/>
          <w:u w:val="single"/>
          <w:lang w:val="sr-Cyrl-RS"/>
        </w:rPr>
        <w:t xml:space="preserve"> закљ</w:t>
      </w:r>
      <w:r w:rsidRPr="00A271D0">
        <w:rPr>
          <w:rFonts w:eastAsia="TimesNewRomanPS-BoldMT" w:cs="Arial"/>
          <w:b/>
          <w:color w:val="auto"/>
          <w:sz w:val="22"/>
          <w:szCs w:val="22"/>
          <w:u w:val="single"/>
          <w:lang w:val="sr-Cyrl-RS"/>
        </w:rPr>
        <w:t>учује на износ процењене вредности набавке</w:t>
      </w:r>
      <w:r w:rsidR="00A271D0" w:rsidRPr="00A271D0">
        <w:rPr>
          <w:rFonts w:eastAsia="TimesNewRomanPS-BoldMT" w:cs="Arial"/>
          <w:b/>
          <w:color w:val="auto"/>
          <w:sz w:val="22"/>
          <w:szCs w:val="22"/>
          <w:u w:val="single"/>
          <w:lang w:val="sr-Cyrl-RS"/>
        </w:rPr>
        <w:t>.</w:t>
      </w:r>
    </w:p>
    <w:p w:rsidR="00A271D0" w:rsidRPr="00A271D0" w:rsidRDefault="00A271D0" w:rsidP="00A271D0">
      <w:pPr>
        <w:rPr>
          <w:rFonts w:eastAsia="TimesNewRomanPS-BoldMT" w:cs="Arial"/>
          <w:b/>
          <w:i/>
          <w:sz w:val="24"/>
          <w:szCs w:val="24"/>
          <w:u w:val="single"/>
          <w:lang w:val="sr-Cyrl-RS"/>
        </w:rPr>
      </w:pPr>
      <w:r w:rsidRPr="00A271D0">
        <w:rPr>
          <w:rFonts w:eastAsia="TimesNewRomanPS-BoldMT" w:cs="Arial"/>
          <w:b/>
          <w:i/>
          <w:sz w:val="24"/>
          <w:szCs w:val="24"/>
          <w:u w:val="single"/>
          <w:lang w:val="sr-Cyrl-RS"/>
        </w:rPr>
        <w:t xml:space="preserve">- Уз понуду је обавезно доставити Званични ценовник </w:t>
      </w:r>
      <w:r w:rsidR="00500CCC">
        <w:rPr>
          <w:rFonts w:eastAsia="TimesNewRomanPS-BoldMT" w:cs="Arial"/>
          <w:b/>
          <w:i/>
          <w:sz w:val="24"/>
          <w:szCs w:val="24"/>
          <w:u w:val="single"/>
          <w:lang w:val="sr-Cyrl-RS"/>
        </w:rPr>
        <w:t>потписан и испечатиран.</w:t>
      </w:r>
    </w:p>
    <w:p w:rsidR="003931D0" w:rsidRDefault="003931D0" w:rsidP="00AD72CA">
      <w:pPr>
        <w:pStyle w:val="KDKomentar"/>
        <w:spacing w:before="0"/>
        <w:rPr>
          <w:rFonts w:cs="Arial"/>
          <w:sz w:val="24"/>
          <w:szCs w:val="24"/>
          <w:lang w:val="sr-Latn-CS"/>
        </w:rPr>
      </w:pPr>
    </w:p>
    <w:p w:rsidR="00A271D0" w:rsidRDefault="00A271D0" w:rsidP="00AD72CA">
      <w:pPr>
        <w:pStyle w:val="KDKomentar"/>
        <w:spacing w:before="0"/>
        <w:rPr>
          <w:rFonts w:cs="Arial"/>
          <w:sz w:val="24"/>
          <w:szCs w:val="24"/>
          <w:lang w:val="sr-Latn-CS"/>
        </w:rPr>
      </w:pPr>
    </w:p>
    <w:p w:rsidR="00343A18" w:rsidRPr="003931D0" w:rsidRDefault="00343A18" w:rsidP="00AD72CA">
      <w:pPr>
        <w:pStyle w:val="KDKomentar"/>
        <w:spacing w:before="0"/>
        <w:rPr>
          <w:rFonts w:eastAsia="TimesNewRomanPS-BoldMT" w:cs="Arial"/>
          <w:color w:val="auto"/>
        </w:rPr>
      </w:pPr>
      <w:r w:rsidRPr="003931D0">
        <w:rPr>
          <w:rFonts w:cs="Arial"/>
          <w:b/>
          <w:color w:val="auto"/>
          <w:sz w:val="24"/>
          <w:szCs w:val="24"/>
          <w:lang w:val="sr-Latn-CS"/>
        </w:rPr>
        <w:t>Упутство</w:t>
      </w:r>
      <w:r w:rsidR="00A76CE0">
        <w:rPr>
          <w:rFonts w:cs="Arial"/>
          <w:b/>
          <w:color w:val="auto"/>
          <w:sz w:val="24"/>
          <w:szCs w:val="24"/>
          <w:lang w:val="sr-Cyrl-RS"/>
        </w:rPr>
        <w:t xml:space="preserve"> </w:t>
      </w:r>
      <w:r w:rsidRPr="003931D0">
        <w:rPr>
          <w:rFonts w:cs="Arial"/>
          <w:b/>
          <w:color w:val="auto"/>
          <w:sz w:val="24"/>
          <w:szCs w:val="24"/>
          <w:lang w:val="sr-Latn-CS"/>
        </w:rPr>
        <w:t>за попуњавањ</w:t>
      </w:r>
      <w:r w:rsidRPr="003931D0">
        <w:rPr>
          <w:rFonts w:cs="Arial"/>
          <w:b/>
          <w:color w:val="auto"/>
          <w:sz w:val="24"/>
          <w:szCs w:val="24"/>
        </w:rPr>
        <w:t>е</w:t>
      </w:r>
      <w:r w:rsidR="007E7BB8" w:rsidRPr="003931D0">
        <w:rPr>
          <w:rFonts w:cs="Arial"/>
          <w:b/>
          <w:color w:val="auto"/>
          <w:sz w:val="24"/>
          <w:szCs w:val="24"/>
        </w:rPr>
        <w:t xml:space="preserve"> О</w:t>
      </w:r>
      <w:r w:rsidRPr="003931D0">
        <w:rPr>
          <w:rFonts w:cs="Arial"/>
          <w:b/>
          <w:color w:val="auto"/>
          <w:sz w:val="24"/>
          <w:szCs w:val="24"/>
        </w:rPr>
        <w:t>брасца структуре цене</w:t>
      </w:r>
    </w:p>
    <w:p w:rsidR="00343A18" w:rsidRPr="003931D0"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lastRenderedPageBreak/>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F6416B" w:rsidRDefault="00F6416B" w:rsidP="00343A18">
      <w:pPr>
        <w:pStyle w:val="ListParagraph"/>
        <w:tabs>
          <w:tab w:val="left" w:pos="90"/>
        </w:tabs>
        <w:suppressAutoHyphens/>
        <w:spacing w:before="0" w:after="0" w:line="240" w:lineRule="auto"/>
        <w:ind w:left="0"/>
        <w:contextualSpacing w:val="0"/>
        <w:rPr>
          <w:rFonts w:ascii="Arial" w:hAnsi="Arial" w:cs="Arial"/>
          <w:bCs/>
          <w:iCs/>
          <w:sz w:val="24"/>
          <w:szCs w:val="24"/>
        </w:rPr>
      </w:pPr>
    </w:p>
    <w:p w:rsidR="00343A18" w:rsidRPr="003931D0" w:rsidRDefault="00343A18" w:rsidP="003931D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3931D0" w:rsidRPr="003931D0">
        <w:rPr>
          <w:rFonts w:cs="Arial"/>
          <w:sz w:val="24"/>
          <w:szCs w:val="24"/>
          <w:lang w:val="sr-Cyrl-RS"/>
        </w:rPr>
        <w:t>7</w:t>
      </w:r>
      <w:r w:rsidRPr="003931D0">
        <w:rPr>
          <w:rFonts w:cs="Arial"/>
          <w:sz w:val="24"/>
          <w:szCs w:val="24"/>
        </w:rPr>
        <w:t>)</w:t>
      </w:r>
    </w:p>
    <w:p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343A18" w:rsidRPr="004624D9" w:rsidRDefault="00343A18" w:rsidP="00343A18">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w:t>
      </w:r>
      <w:r w:rsidR="00D70A59">
        <w:rPr>
          <w:rFonts w:cs="Arial"/>
          <w:sz w:val="24"/>
          <w:szCs w:val="24"/>
        </w:rPr>
        <w:t xml:space="preserve"> </w:t>
      </w:r>
      <w:r w:rsidRPr="00EC5BB4">
        <w:rPr>
          <w:rFonts w:cs="Arial"/>
          <w:sz w:val="24"/>
          <w:szCs w:val="24"/>
        </w:rPr>
        <w:t>обрасца структуре цене.</w:t>
      </w:r>
    </w:p>
    <w:p w:rsidR="007E7BB8" w:rsidRDefault="00343A18" w:rsidP="00537552">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4624D9" w:rsidRPr="004624D9" w:rsidRDefault="004624D9" w:rsidP="003931D0">
      <w:pPr>
        <w:tabs>
          <w:tab w:val="left" w:pos="992"/>
        </w:tabs>
        <w:spacing w:before="0"/>
        <w:ind w:left="720"/>
        <w:rPr>
          <w:rFonts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D70A59" w:rsidRDefault="00D70A59" w:rsidP="00537552">
      <w:pPr>
        <w:rPr>
          <w:rFonts w:eastAsia="TimesNewRomanPS-BoldMT" w:cs="Arial"/>
          <w:sz w:val="24"/>
          <w:szCs w:val="24"/>
        </w:rPr>
      </w:pPr>
    </w:p>
    <w:p w:rsidR="00827E75" w:rsidRDefault="00827E75" w:rsidP="00537552">
      <w:pPr>
        <w:rPr>
          <w:rFonts w:eastAsia="TimesNewRomanPS-BoldMT" w:cs="Arial"/>
          <w:sz w:val="24"/>
          <w:szCs w:val="24"/>
        </w:rPr>
      </w:pPr>
    </w:p>
    <w:p w:rsidR="00343A18" w:rsidRPr="003931D0" w:rsidRDefault="00343A18" w:rsidP="00D70A59">
      <w:pPr>
        <w:pStyle w:val="KDObrazac"/>
        <w:spacing w:before="0"/>
        <w:rPr>
          <w:sz w:val="24"/>
          <w:szCs w:val="24"/>
          <w:lang w:val="sr-Cyrl-RS"/>
        </w:rPr>
      </w:pPr>
      <w:bookmarkStart w:id="251" w:name="_Toc442559926"/>
      <w:r w:rsidRPr="00EC5BB4">
        <w:rPr>
          <w:sz w:val="24"/>
          <w:szCs w:val="24"/>
        </w:rPr>
        <w:t xml:space="preserve">ОБРАЗАЦ </w:t>
      </w:r>
      <w:bookmarkEnd w:id="251"/>
      <w:r w:rsidR="003931D0">
        <w:rPr>
          <w:sz w:val="24"/>
          <w:szCs w:val="24"/>
          <w:lang w:val="sr-Cyrl-RS"/>
        </w:rPr>
        <w:t>3</w:t>
      </w:r>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AD72CA" w:rsidRDefault="007E7BB8" w:rsidP="00AD72CA">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F71DC3" w:rsidRPr="0014742B">
        <w:rPr>
          <w:rFonts w:cs="Arial"/>
          <w:b/>
          <w:sz w:val="24"/>
          <w:szCs w:val="24"/>
          <w:lang w:val="ru-RU"/>
        </w:rPr>
        <w:t xml:space="preserve">Закуп једне дневне новине </w:t>
      </w:r>
      <w:r w:rsidR="00043270" w:rsidRPr="0014742B">
        <w:rPr>
          <w:rFonts w:cs="Arial"/>
          <w:b/>
          <w:sz w:val="24"/>
          <w:szCs w:val="24"/>
          <w:lang w:val="ru-RU"/>
        </w:rPr>
        <w:t>за потребе</w:t>
      </w:r>
      <w:r w:rsidR="00F71DC3" w:rsidRPr="0014742B">
        <w:rPr>
          <w:rFonts w:cs="Arial"/>
          <w:b/>
          <w:sz w:val="24"/>
          <w:szCs w:val="24"/>
          <w:lang w:val="ru-RU"/>
        </w:rPr>
        <w:t xml:space="preserve"> објављив</w:t>
      </w:r>
      <w:r w:rsidR="0031438C" w:rsidRPr="0014742B">
        <w:rPr>
          <w:rFonts w:cs="Arial"/>
          <w:b/>
          <w:sz w:val="24"/>
          <w:szCs w:val="24"/>
          <w:lang w:val="ru-RU"/>
        </w:rPr>
        <w:t>а</w:t>
      </w:r>
      <w:r w:rsidR="00F71DC3" w:rsidRPr="0014742B">
        <w:rPr>
          <w:rFonts w:cs="Arial"/>
          <w:b/>
          <w:sz w:val="24"/>
          <w:szCs w:val="24"/>
          <w:lang w:val="ru-RU"/>
        </w:rPr>
        <w:t>њ</w:t>
      </w:r>
      <w:r w:rsidR="00F6416B" w:rsidRPr="0014742B">
        <w:rPr>
          <w:rFonts w:cs="Arial"/>
          <w:b/>
          <w:sz w:val="24"/>
          <w:szCs w:val="24"/>
          <w:lang w:val="ru-RU"/>
        </w:rPr>
        <w:t>а</w:t>
      </w:r>
      <w:r w:rsidR="00F71DC3" w:rsidRPr="0014742B">
        <w:rPr>
          <w:rFonts w:cs="Arial"/>
          <w:b/>
          <w:sz w:val="24"/>
          <w:szCs w:val="24"/>
          <w:lang w:val="ru-RU"/>
        </w:rPr>
        <w:t xml:space="preserve"> огласa који су законска обавеза</w:t>
      </w:r>
      <w:r w:rsidR="00F71DC3">
        <w:rPr>
          <w:rFonts w:cs="Arial"/>
          <w:sz w:val="24"/>
          <w:szCs w:val="24"/>
          <w:lang w:val="ru-RU"/>
        </w:rPr>
        <w:t xml:space="preserve">, </w:t>
      </w:r>
      <w:r w:rsidR="00077F2D" w:rsidRPr="00F64894">
        <w:rPr>
          <w:rFonts w:cs="Arial"/>
          <w:sz w:val="24"/>
          <w:szCs w:val="24"/>
          <w:lang w:val="ru-RU"/>
        </w:rPr>
        <w:t>J</w:t>
      </w:r>
      <w:r w:rsidR="00077F2D">
        <w:rPr>
          <w:rFonts w:cs="Arial"/>
          <w:sz w:val="24"/>
          <w:szCs w:val="24"/>
          <w:lang w:val="ru-RU"/>
        </w:rPr>
        <w:t>НМВ</w:t>
      </w:r>
      <w:r w:rsidR="00077F2D" w:rsidRPr="00F64894">
        <w:rPr>
          <w:rFonts w:cs="Arial"/>
          <w:sz w:val="24"/>
          <w:szCs w:val="24"/>
          <w:lang w:val="ru-RU"/>
        </w:rPr>
        <w:t>/1000/0</w:t>
      </w:r>
      <w:r w:rsidR="00077F2D">
        <w:rPr>
          <w:rFonts w:cs="Arial"/>
          <w:sz w:val="24"/>
          <w:szCs w:val="24"/>
          <w:lang w:val="ru-RU"/>
        </w:rPr>
        <w:t>404</w:t>
      </w:r>
      <w:r w:rsidR="00077F2D" w:rsidRPr="00F64894">
        <w:rPr>
          <w:rFonts w:cs="Arial"/>
          <w:sz w:val="24"/>
          <w:szCs w:val="24"/>
          <w:lang w:val="ru-RU"/>
        </w:rPr>
        <w:t>/201</w:t>
      </w:r>
      <w:r w:rsidR="00077F2D">
        <w:rPr>
          <w:rFonts w:cs="Arial"/>
          <w:sz w:val="24"/>
          <w:szCs w:val="24"/>
          <w:lang w:val="ru-RU"/>
        </w:rPr>
        <w:t>8</w:t>
      </w:r>
      <w:r w:rsidR="00F71DC3">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w:t>
      </w:r>
      <w:r w:rsidRPr="0014742B">
        <w:rPr>
          <w:rFonts w:cs="Arial"/>
          <w:sz w:val="24"/>
          <w:szCs w:val="24"/>
          <w:lang w:val="ru-RU"/>
        </w:rPr>
        <w:t xml:space="preserve">дана </w:t>
      </w:r>
      <w:r w:rsidR="0014742B" w:rsidRPr="0014742B">
        <w:rPr>
          <w:rFonts w:cs="Arial"/>
          <w:sz w:val="24"/>
          <w:szCs w:val="24"/>
          <w:lang w:val="ru-RU"/>
        </w:rPr>
        <w:t xml:space="preserve">    </w:t>
      </w:r>
      <w:r w:rsidR="0014742B">
        <w:rPr>
          <w:rFonts w:cs="Arial"/>
          <w:sz w:val="24"/>
          <w:szCs w:val="24"/>
          <w:lang w:val="ru-RU"/>
        </w:rPr>
        <w:t xml:space="preserve">   </w:t>
      </w:r>
      <w:r w:rsidR="000F5597" w:rsidRPr="0014742B">
        <w:rPr>
          <w:rFonts w:cs="Arial"/>
          <w:sz w:val="24"/>
          <w:szCs w:val="24"/>
          <w:lang w:val="ru-RU"/>
        </w:rPr>
        <w:t>201</w:t>
      </w:r>
      <w:r w:rsidR="0014742B" w:rsidRPr="0014742B">
        <w:rPr>
          <w:rFonts w:cs="Arial"/>
          <w:sz w:val="24"/>
          <w:szCs w:val="24"/>
          <w:lang w:val="ru-RU"/>
        </w:rPr>
        <w:t>8</w:t>
      </w:r>
      <w:r w:rsidR="000F5597" w:rsidRPr="0014742B">
        <w:rPr>
          <w:rFonts w:cs="Arial"/>
          <w:sz w:val="24"/>
          <w:szCs w:val="24"/>
          <w:lang w:val="ru-RU"/>
        </w:rPr>
        <w:t>.</w:t>
      </w:r>
      <w:r w:rsidRPr="00A71A5B">
        <w:rPr>
          <w:rFonts w:cs="Arial"/>
          <w:sz w:val="24"/>
          <w:szCs w:val="24"/>
          <w:lang w:val="ru-RU"/>
        </w:rPr>
        <w:t xml:space="preserve"> године</w:t>
      </w:r>
      <w:r w:rsidRPr="00EC5BB4">
        <w:rPr>
          <w:rFonts w:cs="Arial"/>
          <w:sz w:val="24"/>
          <w:szCs w:val="24"/>
          <w:lang w:val="ru-RU"/>
        </w:rPr>
        <w:t>,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566368" w:rsidRDefault="00566368" w:rsidP="00343A18">
      <w:pPr>
        <w:rPr>
          <w:rFonts w:cs="Arial"/>
          <w:i/>
          <w:sz w:val="24"/>
          <w:szCs w:val="24"/>
        </w:rPr>
      </w:pPr>
    </w:p>
    <w:p w:rsidR="00A271D0" w:rsidRDefault="00A271D0" w:rsidP="00343A18">
      <w:pPr>
        <w:rPr>
          <w:rFonts w:cs="Arial"/>
          <w:i/>
          <w:sz w:val="24"/>
          <w:szCs w:val="24"/>
        </w:rPr>
      </w:pPr>
    </w:p>
    <w:p w:rsidR="00A271D0" w:rsidRDefault="00A271D0" w:rsidP="00343A18">
      <w:pPr>
        <w:rPr>
          <w:rFonts w:cs="Arial"/>
          <w:i/>
          <w:sz w:val="24"/>
          <w:szCs w:val="24"/>
        </w:rPr>
      </w:pPr>
    </w:p>
    <w:p w:rsidR="00A271D0" w:rsidRDefault="00A271D0" w:rsidP="00343A18">
      <w:pPr>
        <w:rPr>
          <w:rFonts w:cs="Arial"/>
          <w:i/>
          <w:sz w:val="24"/>
          <w:szCs w:val="24"/>
        </w:rPr>
      </w:pPr>
    </w:p>
    <w:p w:rsidR="00566368" w:rsidRPr="00EC5BB4" w:rsidRDefault="00566368" w:rsidP="00343A18">
      <w:pPr>
        <w:rPr>
          <w:rFonts w:cs="Arial"/>
          <w:i/>
          <w:sz w:val="24"/>
          <w:szCs w:val="24"/>
        </w:rPr>
      </w:pPr>
    </w:p>
    <w:p w:rsidR="00343A18" w:rsidRPr="00EC5BB4" w:rsidRDefault="00343A18" w:rsidP="00343A18">
      <w:pPr>
        <w:rPr>
          <w:rFonts w:cs="Arial"/>
          <w:i/>
          <w:sz w:val="24"/>
          <w:szCs w:val="24"/>
          <w:lang w:val="ru-RU"/>
        </w:rPr>
      </w:pPr>
    </w:p>
    <w:p w:rsidR="00343A18" w:rsidRPr="003931D0" w:rsidRDefault="00343A18" w:rsidP="00343A18">
      <w:pPr>
        <w:pStyle w:val="KDObrazac"/>
        <w:spacing w:before="0"/>
        <w:rPr>
          <w:sz w:val="24"/>
          <w:szCs w:val="24"/>
          <w:lang w:val="sr-Cyrl-RS"/>
        </w:rPr>
      </w:pPr>
      <w:bookmarkStart w:id="252" w:name="_Toc442559928"/>
      <w:r w:rsidRPr="00EC5BB4">
        <w:rPr>
          <w:sz w:val="24"/>
          <w:szCs w:val="24"/>
        </w:rPr>
        <w:t xml:space="preserve">ОБРАЗАЦ </w:t>
      </w:r>
      <w:bookmarkEnd w:id="252"/>
      <w:r w:rsidR="003931D0">
        <w:rPr>
          <w:sz w:val="24"/>
          <w:szCs w:val="24"/>
          <w:lang w:val="sr-Cyrl-RS"/>
        </w:rPr>
        <w:t>4</w:t>
      </w:r>
    </w:p>
    <w:p w:rsidR="00343A18" w:rsidRPr="00EC5BB4" w:rsidRDefault="00343A18" w:rsidP="00343A18">
      <w:pPr>
        <w:pStyle w:val="KDParagraf"/>
        <w:spacing w:before="0"/>
        <w:rPr>
          <w:rFonts w:cs="Arial"/>
          <w:sz w:val="24"/>
          <w:szCs w:val="24"/>
        </w:rPr>
      </w:pPr>
    </w:p>
    <w:p w:rsidR="00343A18" w:rsidRPr="00EC5BB4" w:rsidRDefault="00343A18" w:rsidP="00A37124">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3" w:name="_Toc442559929"/>
      <w:r w:rsidRPr="00781B02">
        <w:rPr>
          <w:b/>
          <w:lang w:val="ru-RU"/>
        </w:rPr>
        <w:t>И З Ј А В У</w:t>
      </w:r>
      <w:bookmarkEnd w:id="253"/>
    </w:p>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F71DC3" w:rsidRPr="0014742B">
        <w:rPr>
          <w:rFonts w:cs="Arial"/>
          <w:b/>
          <w:sz w:val="24"/>
          <w:szCs w:val="24"/>
          <w:lang w:val="ru-RU"/>
        </w:rPr>
        <w:t xml:space="preserve">Закуп једне дневне новине </w:t>
      </w:r>
      <w:r w:rsidR="00043270" w:rsidRPr="0014742B">
        <w:rPr>
          <w:rFonts w:cs="Arial"/>
          <w:b/>
          <w:sz w:val="24"/>
          <w:szCs w:val="24"/>
          <w:lang w:val="ru-RU"/>
        </w:rPr>
        <w:t>за потребе</w:t>
      </w:r>
      <w:r w:rsidR="00F71DC3" w:rsidRPr="0014742B">
        <w:rPr>
          <w:rFonts w:cs="Arial"/>
          <w:b/>
          <w:sz w:val="24"/>
          <w:szCs w:val="24"/>
          <w:lang w:val="ru-RU"/>
        </w:rPr>
        <w:t xml:space="preserve"> објављив</w:t>
      </w:r>
      <w:r w:rsidR="0031438C" w:rsidRPr="0014742B">
        <w:rPr>
          <w:rFonts w:cs="Arial"/>
          <w:b/>
          <w:sz w:val="24"/>
          <w:szCs w:val="24"/>
          <w:lang w:val="ru-RU"/>
        </w:rPr>
        <w:t>а</w:t>
      </w:r>
      <w:r w:rsidR="00F71DC3" w:rsidRPr="0014742B">
        <w:rPr>
          <w:rFonts w:cs="Arial"/>
          <w:b/>
          <w:sz w:val="24"/>
          <w:szCs w:val="24"/>
          <w:lang w:val="ru-RU"/>
        </w:rPr>
        <w:t>њ</w:t>
      </w:r>
      <w:r w:rsidR="00F6416B" w:rsidRPr="0014742B">
        <w:rPr>
          <w:rFonts w:cs="Arial"/>
          <w:b/>
          <w:sz w:val="24"/>
          <w:szCs w:val="24"/>
          <w:lang w:val="ru-RU"/>
        </w:rPr>
        <w:t>а</w:t>
      </w:r>
      <w:r w:rsidR="00F71DC3" w:rsidRPr="0014742B">
        <w:rPr>
          <w:rFonts w:cs="Arial"/>
          <w:b/>
          <w:sz w:val="24"/>
          <w:szCs w:val="24"/>
          <w:lang w:val="ru-RU"/>
        </w:rPr>
        <w:t xml:space="preserve"> огласa који су законска обавеза</w:t>
      </w:r>
      <w:r w:rsidR="00F71DC3">
        <w:rPr>
          <w:rFonts w:cs="Arial"/>
          <w:sz w:val="24"/>
          <w:szCs w:val="24"/>
          <w:lang w:val="ru-RU"/>
        </w:rPr>
        <w:t xml:space="preserve">, </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F64894">
        <w:t xml:space="preserve"> </w:t>
      </w:r>
      <w:r w:rsidR="00077F2D" w:rsidRPr="00F64894">
        <w:rPr>
          <w:rFonts w:cs="Arial"/>
          <w:sz w:val="24"/>
          <w:szCs w:val="24"/>
          <w:lang w:val="ru-RU"/>
        </w:rPr>
        <w:t>J</w:t>
      </w:r>
      <w:r w:rsidR="00077F2D">
        <w:rPr>
          <w:rFonts w:cs="Arial"/>
          <w:sz w:val="24"/>
          <w:szCs w:val="24"/>
          <w:lang w:val="ru-RU"/>
        </w:rPr>
        <w:t>НМВ</w:t>
      </w:r>
      <w:r w:rsidR="00077F2D" w:rsidRPr="00F64894">
        <w:rPr>
          <w:rFonts w:cs="Arial"/>
          <w:sz w:val="24"/>
          <w:szCs w:val="24"/>
          <w:lang w:val="ru-RU"/>
        </w:rPr>
        <w:t>/1000/0</w:t>
      </w:r>
      <w:r w:rsidR="00077F2D">
        <w:rPr>
          <w:rFonts w:cs="Arial"/>
          <w:sz w:val="24"/>
          <w:szCs w:val="24"/>
          <w:lang w:val="ru-RU"/>
        </w:rPr>
        <w:t>404</w:t>
      </w:r>
      <w:r w:rsidR="00077F2D" w:rsidRPr="00F64894">
        <w:rPr>
          <w:rFonts w:cs="Arial"/>
          <w:sz w:val="24"/>
          <w:szCs w:val="24"/>
          <w:lang w:val="ru-RU"/>
        </w:rPr>
        <w:t>/201</w:t>
      </w:r>
      <w:r w:rsidR="00077F2D">
        <w:rPr>
          <w:rFonts w:cs="Arial"/>
          <w:sz w:val="24"/>
          <w:szCs w:val="24"/>
          <w:lang w:val="ru-RU"/>
        </w:rPr>
        <w:t>8</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0F683D" w:rsidRPr="00781B02" w:rsidRDefault="000F683D" w:rsidP="00781B02"/>
    <w:p w:rsidR="000F683D" w:rsidRPr="00781B02" w:rsidRDefault="000F683D" w:rsidP="00781B02"/>
    <w:p w:rsidR="00343A18" w:rsidRDefault="00343A18" w:rsidP="00781B02"/>
    <w:p w:rsidR="00A271D0" w:rsidRDefault="00A271D0" w:rsidP="00781B02"/>
    <w:p w:rsidR="00A271D0" w:rsidRDefault="00A271D0" w:rsidP="00781B02"/>
    <w:p w:rsidR="00A37124" w:rsidRPr="00F3209D" w:rsidRDefault="00A37124" w:rsidP="00781B02"/>
    <w:p w:rsidR="00343A18" w:rsidRPr="003931D0" w:rsidRDefault="00343A18" w:rsidP="00343A18">
      <w:pPr>
        <w:pStyle w:val="KDObrazac"/>
        <w:spacing w:before="0"/>
        <w:rPr>
          <w:sz w:val="24"/>
          <w:szCs w:val="24"/>
          <w:lang w:val="sr-Cyrl-RS"/>
        </w:rPr>
      </w:pPr>
      <w:bookmarkStart w:id="254" w:name="_Toc442559930"/>
      <w:r w:rsidRPr="00F3209D">
        <w:rPr>
          <w:sz w:val="24"/>
          <w:szCs w:val="24"/>
        </w:rPr>
        <w:t xml:space="preserve">OБРАЗАЦ </w:t>
      </w:r>
      <w:bookmarkEnd w:id="254"/>
      <w:r w:rsidR="003931D0">
        <w:rPr>
          <w:sz w:val="24"/>
          <w:szCs w:val="24"/>
          <w:lang w:val="sr-Cyrl-RS"/>
        </w:rPr>
        <w:t>5</w:t>
      </w:r>
    </w:p>
    <w:p w:rsidR="00343A18" w:rsidRPr="00F3209D" w:rsidRDefault="00343A18" w:rsidP="00C56A52">
      <w:pPr>
        <w:jc w:val="center"/>
        <w:rPr>
          <w:b/>
        </w:rPr>
      </w:pPr>
      <w:bookmarkStart w:id="255" w:name="_Toc442559931"/>
      <w:r w:rsidRPr="00F3209D">
        <w:rPr>
          <w:b/>
        </w:rPr>
        <w:t>И З Ј А В А</w:t>
      </w:r>
      <w:bookmarkEnd w:id="255"/>
    </w:p>
    <w:p w:rsidR="00343A18" w:rsidRPr="00F3209D" w:rsidRDefault="00343A18" w:rsidP="00C56A52">
      <w:pPr>
        <w:rPr>
          <w:b/>
          <w:lang w:val="ru-RU"/>
        </w:rPr>
      </w:pPr>
      <w:bookmarkStart w:id="256" w:name="_Toc442559932"/>
      <w:r w:rsidRPr="00F3209D">
        <w:rPr>
          <w:b/>
          <w:lang w:val="ru-RU"/>
        </w:rPr>
        <w:t>КОЈОМ ПОНУЂАЧ/ЧЛАН ГРУПЕ  ПОТВРЂУЈЕ ДА ИСПУЊАВА УСЛОВЕ ЗА УЧЕШЋЕ</w:t>
      </w:r>
      <w:bookmarkEnd w:id="256"/>
    </w:p>
    <w:p w:rsidR="00343A18" w:rsidRPr="00F3209D" w:rsidRDefault="00343A18" w:rsidP="00C56A52">
      <w:pPr>
        <w:jc w:val="center"/>
        <w:rPr>
          <w:b/>
          <w:lang w:val="ru-RU"/>
        </w:rPr>
      </w:pPr>
      <w:bookmarkStart w:id="257" w:name="_Toc442559933"/>
      <w:r w:rsidRPr="00F3209D">
        <w:rPr>
          <w:b/>
          <w:lang w:val="ru-RU"/>
        </w:rPr>
        <w:t>У ПОСТУПКУ ЈАВНЕ НАБАВКЕ</w:t>
      </w:r>
      <w:bookmarkEnd w:id="257"/>
    </w:p>
    <w:p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w:t>
      </w:r>
      <w:r w:rsidR="008B6E76" w:rsidRPr="00F3209D">
        <w:rPr>
          <w:rFonts w:cs="Arial"/>
          <w:sz w:val="24"/>
          <w:szCs w:val="24"/>
          <w:lang w:val="sr-Cyrl-RS"/>
        </w:rPr>
        <w:t xml:space="preserve"> </w:t>
      </w:r>
      <w:r w:rsidRPr="00F3209D">
        <w:rPr>
          <w:rFonts w:cs="Arial"/>
          <w:noProof/>
          <w:sz w:val="24"/>
          <w:szCs w:val="24"/>
          <w:lang w:val="sr-Latn-CS"/>
        </w:rPr>
        <w:t>Понуђач</w:t>
      </w:r>
      <w:r w:rsidR="008B6E76" w:rsidRPr="00F3209D">
        <w:rPr>
          <w:rFonts w:cs="Arial"/>
          <w:noProof/>
          <w:sz w:val="24"/>
          <w:szCs w:val="24"/>
          <w:lang w:val="sr-Cyrl-RS"/>
        </w:rPr>
        <w:t xml:space="preserve"> </w:t>
      </w:r>
      <w:r w:rsidRPr="00F3209D">
        <w:rPr>
          <w:rFonts w:cs="Arial"/>
          <w:noProof/>
          <w:sz w:val="24"/>
          <w:szCs w:val="24"/>
          <w:lang w:val="sr-Latn-CS"/>
        </w:rPr>
        <w:t>даје под пуном материјалном и кривичном одговорношћу</w:t>
      </w:r>
    </w:p>
    <w:p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 xml:space="preserve">обавезне </w:t>
      </w:r>
      <w:r w:rsidRPr="000F5597">
        <w:rPr>
          <w:rFonts w:cs="Arial"/>
          <w:noProof/>
          <w:sz w:val="24"/>
          <w:szCs w:val="24"/>
        </w:rPr>
        <w:t>и додатне услове</w:t>
      </w:r>
      <w:r w:rsidR="00FD6BCE" w:rsidRPr="00F3209D">
        <w:rPr>
          <w:rFonts w:cs="Arial"/>
          <w:i/>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Pr="00F3209D">
        <w:rPr>
          <w:rFonts w:cs="Arial"/>
          <w:noProof/>
          <w:sz w:val="24"/>
          <w:szCs w:val="24"/>
        </w:rPr>
        <w:t xml:space="preserve"> –  </w:t>
      </w:r>
      <w:r w:rsidR="00F71DC3" w:rsidRPr="0014742B">
        <w:rPr>
          <w:rFonts w:cs="Arial"/>
          <w:b/>
          <w:noProof/>
          <w:sz w:val="24"/>
          <w:szCs w:val="24"/>
        </w:rPr>
        <w:t xml:space="preserve">Закуп једне дневне новине </w:t>
      </w:r>
      <w:r w:rsidR="00077F2D" w:rsidRPr="0014742B">
        <w:rPr>
          <w:rFonts w:cs="Arial"/>
          <w:b/>
          <w:noProof/>
          <w:sz w:val="24"/>
          <w:szCs w:val="24"/>
          <w:lang w:val="sr-Cyrl-RS"/>
        </w:rPr>
        <w:t>за потребе</w:t>
      </w:r>
      <w:r w:rsidR="00F71DC3" w:rsidRPr="0014742B">
        <w:rPr>
          <w:rFonts w:cs="Arial"/>
          <w:b/>
          <w:noProof/>
          <w:sz w:val="24"/>
          <w:szCs w:val="24"/>
        </w:rPr>
        <w:t xml:space="preserve"> објављив</w:t>
      </w:r>
      <w:r w:rsidR="0031438C" w:rsidRPr="0014742B">
        <w:rPr>
          <w:rFonts w:cs="Arial"/>
          <w:b/>
          <w:noProof/>
          <w:sz w:val="24"/>
          <w:szCs w:val="24"/>
          <w:lang w:val="sr-Cyrl-RS"/>
        </w:rPr>
        <w:t>а</w:t>
      </w:r>
      <w:r w:rsidR="00F71DC3" w:rsidRPr="0014742B">
        <w:rPr>
          <w:rFonts w:cs="Arial"/>
          <w:b/>
          <w:noProof/>
          <w:sz w:val="24"/>
          <w:szCs w:val="24"/>
        </w:rPr>
        <w:t>њ</w:t>
      </w:r>
      <w:r w:rsidR="00F6416B" w:rsidRPr="0014742B">
        <w:rPr>
          <w:rFonts w:cs="Arial"/>
          <w:b/>
          <w:noProof/>
          <w:sz w:val="24"/>
          <w:szCs w:val="24"/>
          <w:lang w:val="sr-Cyrl-RS"/>
        </w:rPr>
        <w:t>а</w:t>
      </w:r>
      <w:r w:rsidR="00F71DC3" w:rsidRPr="0014742B">
        <w:rPr>
          <w:rFonts w:cs="Arial"/>
          <w:b/>
          <w:noProof/>
          <w:sz w:val="24"/>
          <w:szCs w:val="24"/>
        </w:rPr>
        <w:t xml:space="preserve"> огласa који су законска обавеза</w:t>
      </w:r>
      <w:r w:rsidRPr="00F3209D">
        <w:rPr>
          <w:rFonts w:cs="Arial"/>
          <w:noProof/>
          <w:sz w:val="24"/>
          <w:szCs w:val="24"/>
          <w:lang w:val="sr-Latn-CS"/>
        </w:rPr>
        <w:t>,</w:t>
      </w:r>
      <w:r w:rsidR="00F64894" w:rsidRPr="00F3209D">
        <w:rPr>
          <w:rFonts w:cs="Arial"/>
          <w:noProof/>
          <w:sz w:val="24"/>
          <w:szCs w:val="24"/>
        </w:rPr>
        <w:t xml:space="preserve"> </w:t>
      </w:r>
      <w:r w:rsidRPr="00F3209D">
        <w:rPr>
          <w:rFonts w:cs="Arial"/>
          <w:noProof/>
          <w:sz w:val="24"/>
          <w:szCs w:val="24"/>
        </w:rPr>
        <w:t xml:space="preserve">  </w:t>
      </w:r>
      <w:r w:rsidR="00077F2D" w:rsidRPr="00F64894">
        <w:rPr>
          <w:rFonts w:cs="Arial"/>
          <w:sz w:val="24"/>
          <w:szCs w:val="24"/>
          <w:lang w:val="ru-RU"/>
        </w:rPr>
        <w:t>J</w:t>
      </w:r>
      <w:r w:rsidR="00077F2D">
        <w:rPr>
          <w:rFonts w:cs="Arial"/>
          <w:sz w:val="24"/>
          <w:szCs w:val="24"/>
          <w:lang w:val="ru-RU"/>
        </w:rPr>
        <w:t>НМВ</w:t>
      </w:r>
      <w:r w:rsidR="00077F2D" w:rsidRPr="00F64894">
        <w:rPr>
          <w:rFonts w:cs="Arial"/>
          <w:sz w:val="24"/>
          <w:szCs w:val="24"/>
          <w:lang w:val="ru-RU"/>
        </w:rPr>
        <w:t>/1000/0</w:t>
      </w:r>
      <w:r w:rsidR="00077F2D">
        <w:rPr>
          <w:rFonts w:cs="Arial"/>
          <w:sz w:val="24"/>
          <w:szCs w:val="24"/>
          <w:lang w:val="ru-RU"/>
        </w:rPr>
        <w:t>404</w:t>
      </w:r>
      <w:r w:rsidR="00077F2D" w:rsidRPr="00F64894">
        <w:rPr>
          <w:rFonts w:cs="Arial"/>
          <w:sz w:val="24"/>
          <w:szCs w:val="24"/>
          <w:lang w:val="ru-RU"/>
        </w:rPr>
        <w:t>/201</w:t>
      </w:r>
      <w:r w:rsidR="00077F2D">
        <w:rPr>
          <w:rFonts w:cs="Arial"/>
          <w:sz w:val="24"/>
          <w:szCs w:val="24"/>
          <w:lang w:val="ru-RU"/>
        </w:rPr>
        <w:t>8</w:t>
      </w:r>
      <w:r w:rsidR="00F71DC3">
        <w:rPr>
          <w:rFonts w:cs="Arial"/>
          <w:noProof/>
          <w:sz w:val="24"/>
          <w:szCs w:val="24"/>
          <w:lang w:val="sr-Cyrl-RS"/>
        </w:rPr>
        <w:t>,</w:t>
      </w:r>
      <w:r w:rsidR="00902AEA" w:rsidRPr="00F3209D">
        <w:rPr>
          <w:rFonts w:cs="Arial"/>
          <w:noProof/>
          <w:sz w:val="24"/>
          <w:szCs w:val="24"/>
        </w:rPr>
        <w:t xml:space="preserve"> </w:t>
      </w:r>
      <w:r w:rsidRPr="00F3209D">
        <w:rPr>
          <w:rFonts w:cs="Arial"/>
          <w:noProof/>
          <w:sz w:val="24"/>
          <w:szCs w:val="24"/>
        </w:rPr>
        <w:t xml:space="preserve">по Позиву  објављеном на Порталу јавних набавки и интернет страници Наручиоца </w:t>
      </w:r>
      <w:r w:rsidRPr="0014742B">
        <w:rPr>
          <w:rFonts w:cs="Arial"/>
          <w:noProof/>
          <w:sz w:val="24"/>
          <w:szCs w:val="24"/>
        </w:rPr>
        <w:t>дана</w:t>
      </w:r>
      <w:r w:rsidR="0014742B" w:rsidRPr="0014742B">
        <w:rPr>
          <w:rFonts w:cs="Arial"/>
          <w:noProof/>
          <w:sz w:val="24"/>
          <w:szCs w:val="24"/>
          <w:lang w:val="sr-Cyrl-RS"/>
        </w:rPr>
        <w:t xml:space="preserve">  </w:t>
      </w:r>
      <w:r w:rsidR="00604CCB">
        <w:rPr>
          <w:rFonts w:cs="Arial"/>
          <w:noProof/>
          <w:sz w:val="24"/>
          <w:szCs w:val="24"/>
          <w:lang w:val="sr-Cyrl-RS"/>
        </w:rPr>
        <w:t>_______________</w:t>
      </w:r>
      <w:r w:rsidR="000F5597" w:rsidRPr="0014742B">
        <w:rPr>
          <w:rFonts w:cs="Arial"/>
          <w:noProof/>
          <w:sz w:val="24"/>
          <w:szCs w:val="24"/>
          <w:lang w:val="sr-Cyrl-RS"/>
        </w:rPr>
        <w:t>201</w:t>
      </w:r>
      <w:r w:rsidR="0014742B" w:rsidRPr="0014742B">
        <w:rPr>
          <w:rFonts w:cs="Arial"/>
          <w:noProof/>
          <w:sz w:val="24"/>
          <w:szCs w:val="24"/>
          <w:lang w:val="sr-Cyrl-RS"/>
        </w:rPr>
        <w:t>8</w:t>
      </w:r>
      <w:r w:rsidR="000F5597" w:rsidRPr="00A71A5B">
        <w:rPr>
          <w:rFonts w:cs="Arial"/>
          <w:noProof/>
          <w:sz w:val="24"/>
          <w:szCs w:val="24"/>
          <w:lang w:val="sr-Cyrl-RS"/>
        </w:rPr>
        <w:t>.</w:t>
      </w:r>
      <w:r w:rsidR="0014742B">
        <w:rPr>
          <w:rFonts w:cs="Arial"/>
          <w:noProof/>
          <w:sz w:val="24"/>
          <w:szCs w:val="24"/>
          <w:lang w:val="sr-Cyrl-RS"/>
        </w:rPr>
        <w:t xml:space="preserve"> </w:t>
      </w:r>
      <w:r w:rsidRPr="00A71A5B">
        <w:rPr>
          <w:rFonts w:cs="Arial"/>
          <w:noProof/>
          <w:sz w:val="24"/>
          <w:szCs w:val="24"/>
        </w:rPr>
        <w:t>године.</w:t>
      </w:r>
    </w:p>
    <w:p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F3209D"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5581B" w:rsidRDefault="00343A18" w:rsidP="00343A18">
      <w:pPr>
        <w:tabs>
          <w:tab w:val="left" w:pos="378"/>
        </w:tabs>
        <w:rPr>
          <w:rFonts w:cs="Arial"/>
          <w:noProof/>
          <w:sz w:val="24"/>
          <w:szCs w:val="24"/>
          <w:lang w:val="ru-RU"/>
        </w:rPr>
      </w:pPr>
      <w:r w:rsidRPr="00F3209D">
        <w:rPr>
          <w:rFonts w:cs="Arial"/>
          <w:noProof/>
          <w:sz w:val="24"/>
          <w:szCs w:val="24"/>
          <w:lang w:val="ru-RU"/>
        </w:rPr>
        <w:tab/>
      </w:r>
      <w:r w:rsidRPr="00F3209D">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rsidR="00343A18" w:rsidRPr="00F3209D" w:rsidRDefault="00343A18" w:rsidP="00BC01DC">
            <w:pPr>
              <w:spacing w:before="0"/>
              <w:jc w:val="center"/>
              <w:rPr>
                <w:rFonts w:cs="Arial"/>
                <w:sz w:val="24"/>
                <w:szCs w:val="24"/>
                <w:lang w:val="ru-RU"/>
              </w:rPr>
            </w:pPr>
          </w:p>
        </w:tc>
        <w:tc>
          <w:tcPr>
            <w:tcW w:w="4022" w:type="dxa"/>
          </w:tcPr>
          <w:p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rsidR="00343A18" w:rsidRPr="00F3209D" w:rsidRDefault="00343A18" w:rsidP="00BC01DC">
            <w:pPr>
              <w:spacing w:before="0"/>
              <w:jc w:val="center"/>
              <w:rPr>
                <w:rFonts w:cs="Arial"/>
                <w:sz w:val="24"/>
                <w:szCs w:val="24"/>
                <w:lang w:val="ru-RU"/>
              </w:rPr>
            </w:pPr>
          </w:p>
        </w:tc>
      </w:tr>
      <w:tr w:rsidR="00F3209D" w:rsidRPr="00F3209D" w:rsidTr="00BC01DC">
        <w:trPr>
          <w:jc w:val="center"/>
        </w:trPr>
        <w:tc>
          <w:tcPr>
            <w:tcW w:w="3882" w:type="dxa"/>
            <w:tcBorders>
              <w:bottom w:val="single" w:sz="4" w:space="0" w:color="auto"/>
            </w:tcBorders>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3209D" w:rsidRDefault="00343A18" w:rsidP="00BC01DC">
            <w:pPr>
              <w:spacing w:before="0"/>
              <w:jc w:val="center"/>
              <w:rPr>
                <w:rFonts w:cs="Arial"/>
                <w:sz w:val="24"/>
                <w:szCs w:val="24"/>
                <w:lang w:val="ru-RU"/>
              </w:rPr>
            </w:pPr>
          </w:p>
        </w:tc>
      </w:tr>
    </w:tbl>
    <w:p w:rsidR="00343A18" w:rsidRPr="00F3209D" w:rsidRDefault="00343A18" w:rsidP="00343A18">
      <w:pPr>
        <w:rPr>
          <w:rFonts w:cs="Arial"/>
          <w:i/>
          <w:sz w:val="20"/>
          <w:szCs w:val="20"/>
          <w:lang w:val="sr-Cyrl-CS"/>
        </w:rPr>
      </w:pPr>
      <w:r w:rsidRPr="00F3209D">
        <w:rPr>
          <w:rFonts w:cs="Arial"/>
          <w:b/>
          <w:i/>
          <w:sz w:val="20"/>
          <w:szCs w:val="20"/>
          <w:lang w:val="sr-Cyrl-CS"/>
        </w:rPr>
        <w:t>Напомена:</w:t>
      </w:r>
      <w:r w:rsidRPr="00F3209D">
        <w:rPr>
          <w:rFonts w:cs="Arial"/>
          <w:i/>
          <w:sz w:val="20"/>
          <w:szCs w:val="20"/>
        </w:rPr>
        <w:t xml:space="preserve">Уколико </w:t>
      </w:r>
      <w:r w:rsidRPr="00F3209D">
        <w:rPr>
          <w:rFonts w:cs="Arial"/>
          <w:i/>
          <w:sz w:val="20"/>
          <w:szCs w:val="20"/>
          <w:lang w:val="sr-Cyrl-CS"/>
        </w:rPr>
        <w:t xml:space="preserve">заједничку </w:t>
      </w:r>
      <w:r w:rsidRPr="00F3209D">
        <w:rPr>
          <w:rFonts w:cs="Arial"/>
          <w:i/>
          <w:sz w:val="20"/>
          <w:szCs w:val="20"/>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F3209D">
        <w:rPr>
          <w:rFonts w:cs="Arial"/>
          <w:i/>
          <w:sz w:val="20"/>
          <w:szCs w:val="20"/>
        </w:rPr>
        <w:t>мора бити попуњена, потписана од стране овлашћеног лица</w:t>
      </w:r>
      <w:r w:rsidRPr="00F3209D">
        <w:rPr>
          <w:rFonts w:cs="Arial"/>
          <w:i/>
          <w:sz w:val="20"/>
          <w:szCs w:val="20"/>
          <w:lang w:val="sr-Cyrl-CS"/>
        </w:rPr>
        <w:t xml:space="preserve"> за заступање</w:t>
      </w:r>
      <w:r w:rsidRPr="00F3209D">
        <w:rPr>
          <w:rFonts w:cs="Arial"/>
          <w:i/>
          <w:sz w:val="20"/>
          <w:szCs w:val="20"/>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rsidR="00343A18" w:rsidRPr="00F3209D" w:rsidRDefault="00343A18" w:rsidP="00343A18">
      <w:pPr>
        <w:rPr>
          <w:rFonts w:cs="Arial"/>
          <w:i/>
          <w:sz w:val="20"/>
          <w:szCs w:val="20"/>
        </w:rPr>
      </w:pPr>
      <w:r w:rsidRPr="00F3209D">
        <w:rPr>
          <w:rFonts w:eastAsia="Calibri" w:cs="Arial"/>
          <w:i/>
          <w:sz w:val="20"/>
          <w:szCs w:val="20"/>
        </w:rPr>
        <w:t xml:space="preserve">Изјава </w:t>
      </w:r>
      <w:r w:rsidRPr="00F3209D">
        <w:rPr>
          <w:rFonts w:eastAsia="Calibri" w:cs="Arial"/>
          <w:i/>
          <w:sz w:val="20"/>
          <w:szCs w:val="20"/>
          <w:lang w:val="sr-Cyrl-CS"/>
        </w:rPr>
        <w:t xml:space="preserve">се доставља за понуђача.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w:t>
      </w:r>
      <w:r w:rsidRPr="00F3209D">
        <w:rPr>
          <w:rFonts w:eastAsia="Calibri" w:cs="Arial"/>
          <w:i/>
          <w:sz w:val="20"/>
          <w:szCs w:val="20"/>
          <w:lang w:val="sr-Cyrl-CS"/>
        </w:rPr>
        <w:t>понуђача.</w:t>
      </w:r>
    </w:p>
    <w:p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rsidR="00343A18" w:rsidRPr="00F3209D" w:rsidRDefault="00343A18" w:rsidP="00343A18">
      <w:pPr>
        <w:pStyle w:val="KDObrazac"/>
        <w:spacing w:before="0"/>
        <w:rPr>
          <w:sz w:val="24"/>
          <w:szCs w:val="24"/>
        </w:rPr>
      </w:pPr>
      <w:r w:rsidRPr="00F3209D">
        <w:rPr>
          <w:sz w:val="20"/>
          <w:szCs w:val="20"/>
        </w:rPr>
        <w:br w:type="page"/>
      </w:r>
      <w:bookmarkStart w:id="258" w:name="_Toc442559934"/>
      <w:r w:rsidRPr="00F3209D">
        <w:rPr>
          <w:sz w:val="24"/>
          <w:szCs w:val="24"/>
        </w:rPr>
        <w:lastRenderedPageBreak/>
        <w:t xml:space="preserve">ОБРАЗАЦ </w:t>
      </w:r>
      <w:r w:rsidR="003931D0">
        <w:rPr>
          <w:sz w:val="24"/>
          <w:szCs w:val="24"/>
          <w:lang w:val="sr-Cyrl-RS"/>
        </w:rPr>
        <w:t>5</w:t>
      </w:r>
      <w:r w:rsidRPr="00F3209D">
        <w:rPr>
          <w:sz w:val="24"/>
          <w:szCs w:val="24"/>
        </w:rPr>
        <w:t>А</w:t>
      </w:r>
      <w:bookmarkEnd w:id="258"/>
    </w:p>
    <w:p w:rsidR="00343A18" w:rsidRPr="00F3209D" w:rsidRDefault="00343A18" w:rsidP="00781B02"/>
    <w:p w:rsidR="00343A18" w:rsidRPr="00F3209D" w:rsidRDefault="00343A18" w:rsidP="00C56A52">
      <w:pPr>
        <w:jc w:val="center"/>
        <w:rPr>
          <w:b/>
          <w:lang w:val="ru-RU"/>
        </w:rPr>
      </w:pPr>
      <w:bookmarkStart w:id="259" w:name="_Toc442559935"/>
      <w:r w:rsidRPr="00F3209D">
        <w:rPr>
          <w:b/>
          <w:lang w:val="ru-RU"/>
        </w:rPr>
        <w:t>И З Ј А В А</w:t>
      </w:r>
      <w:bookmarkEnd w:id="259"/>
    </w:p>
    <w:p w:rsidR="00343A18" w:rsidRDefault="00343A18" w:rsidP="00C52A47">
      <w:pPr>
        <w:jc w:val="center"/>
        <w:rPr>
          <w:b/>
          <w:lang w:val="ru-RU"/>
        </w:rPr>
      </w:pPr>
      <w:bookmarkStart w:id="260" w:name="_Toc442559936"/>
      <w:r w:rsidRPr="00F3209D">
        <w:rPr>
          <w:b/>
          <w:lang w:val="ru-RU"/>
        </w:rPr>
        <w:t>КОЈОМ ПОДИЗВОЂАЧ ПОТВРЂУЈЕ ДА ИСПУЊАВА УСЛОВЕ ЗА УЧЕШЋЕ У ПОСТУПКУ ЈАВНЕ НАБАВКЕ</w:t>
      </w:r>
      <w:bookmarkEnd w:id="260"/>
    </w:p>
    <w:p w:rsidR="00C52A47" w:rsidRPr="00C52A47" w:rsidRDefault="00C52A47" w:rsidP="00C52A47">
      <w:pPr>
        <w:jc w:val="center"/>
        <w:rPr>
          <w:b/>
          <w:lang w:val="ru-RU"/>
        </w:rPr>
      </w:pPr>
    </w:p>
    <w:p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 </w:t>
      </w:r>
      <w:r w:rsidRPr="00F3209D">
        <w:rPr>
          <w:rFonts w:cs="Arial"/>
          <w:noProof/>
          <w:sz w:val="24"/>
          <w:szCs w:val="24"/>
          <w:lang w:val="sr-Cyrl-CS"/>
        </w:rPr>
        <w:t>Подизвођач</w:t>
      </w:r>
      <w:r w:rsidR="008B6E76" w:rsidRPr="00F3209D">
        <w:rPr>
          <w:rFonts w:cs="Arial"/>
          <w:noProof/>
          <w:sz w:val="24"/>
          <w:szCs w:val="24"/>
          <w:lang w:val="sr-Cyrl-CS"/>
        </w:rPr>
        <w:t xml:space="preserve"> </w:t>
      </w:r>
      <w:r w:rsidRPr="00F3209D">
        <w:rPr>
          <w:rFonts w:cs="Arial"/>
          <w:noProof/>
          <w:sz w:val="24"/>
          <w:szCs w:val="24"/>
          <w:lang w:val="sr-Latn-CS"/>
        </w:rPr>
        <w:t>даје под пуном материјалном и кривичном одговорношћу</w:t>
      </w:r>
    </w:p>
    <w:p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обавезне услове</w:t>
      </w:r>
      <w:r w:rsidR="00FD6BCE" w:rsidRPr="00F3209D">
        <w:rPr>
          <w:rFonts w:cs="Arial"/>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00F71DC3">
        <w:rPr>
          <w:rFonts w:cs="Arial"/>
          <w:noProof/>
          <w:sz w:val="24"/>
          <w:szCs w:val="24"/>
          <w:lang w:val="sr-Cyrl-RS"/>
        </w:rPr>
        <w:t xml:space="preserve"> </w:t>
      </w:r>
      <w:r w:rsidR="00F71DC3">
        <w:rPr>
          <w:rFonts w:cs="Arial"/>
          <w:noProof/>
          <w:sz w:val="24"/>
          <w:szCs w:val="24"/>
        </w:rPr>
        <w:t xml:space="preserve">– </w:t>
      </w:r>
      <w:r w:rsidR="005D42BE" w:rsidRPr="00F71DC3">
        <w:rPr>
          <w:rFonts w:cs="Arial"/>
          <w:noProof/>
          <w:sz w:val="24"/>
          <w:szCs w:val="24"/>
        </w:rPr>
        <w:t xml:space="preserve">Закуп једне дневне новине </w:t>
      </w:r>
      <w:r w:rsidR="00043270">
        <w:rPr>
          <w:rFonts w:cs="Arial"/>
          <w:noProof/>
          <w:sz w:val="24"/>
          <w:szCs w:val="24"/>
          <w:lang w:val="sr-Cyrl-RS"/>
        </w:rPr>
        <w:t>за потребе</w:t>
      </w:r>
      <w:r w:rsidR="005D42BE" w:rsidRPr="00F71DC3">
        <w:rPr>
          <w:rFonts w:cs="Arial"/>
          <w:noProof/>
          <w:sz w:val="24"/>
          <w:szCs w:val="24"/>
        </w:rPr>
        <w:t xml:space="preserve"> објављив</w:t>
      </w:r>
      <w:r w:rsidR="005D42BE">
        <w:rPr>
          <w:rFonts w:cs="Arial"/>
          <w:noProof/>
          <w:sz w:val="24"/>
          <w:szCs w:val="24"/>
          <w:lang w:val="sr-Cyrl-RS"/>
        </w:rPr>
        <w:t>а</w:t>
      </w:r>
      <w:r w:rsidR="005D42BE" w:rsidRPr="00F71DC3">
        <w:rPr>
          <w:rFonts w:cs="Arial"/>
          <w:noProof/>
          <w:sz w:val="24"/>
          <w:szCs w:val="24"/>
        </w:rPr>
        <w:t>њ</w:t>
      </w:r>
      <w:r w:rsidR="005D42BE">
        <w:rPr>
          <w:rFonts w:cs="Arial"/>
          <w:noProof/>
          <w:sz w:val="24"/>
          <w:szCs w:val="24"/>
          <w:lang w:val="sr-Cyrl-RS"/>
        </w:rPr>
        <w:t>а</w:t>
      </w:r>
      <w:r w:rsidR="005D42BE" w:rsidRPr="00F71DC3">
        <w:rPr>
          <w:rFonts w:cs="Arial"/>
          <w:noProof/>
          <w:sz w:val="24"/>
          <w:szCs w:val="24"/>
        </w:rPr>
        <w:t xml:space="preserve"> огласa </w:t>
      </w:r>
      <w:r w:rsidR="005D42BE">
        <w:rPr>
          <w:rFonts w:cs="Arial"/>
          <w:noProof/>
          <w:sz w:val="24"/>
          <w:szCs w:val="24"/>
        </w:rPr>
        <w:t>који су законска обавеза</w:t>
      </w:r>
      <w:r w:rsidR="005D42BE" w:rsidRPr="00F3209D">
        <w:rPr>
          <w:rFonts w:cs="Arial"/>
          <w:noProof/>
          <w:sz w:val="24"/>
          <w:szCs w:val="24"/>
          <w:lang w:val="sr-Latn-CS"/>
        </w:rPr>
        <w:t>,</w:t>
      </w:r>
      <w:r w:rsidR="005D42BE" w:rsidRPr="00F3209D">
        <w:rPr>
          <w:rFonts w:cs="Arial"/>
          <w:noProof/>
          <w:sz w:val="24"/>
          <w:szCs w:val="24"/>
        </w:rPr>
        <w:t xml:space="preserve">   </w:t>
      </w:r>
      <w:r w:rsidR="00D713EF" w:rsidRPr="00F64894">
        <w:rPr>
          <w:rFonts w:cs="Arial"/>
          <w:sz w:val="24"/>
          <w:szCs w:val="24"/>
          <w:lang w:val="ru-RU"/>
        </w:rPr>
        <w:t>J</w:t>
      </w:r>
      <w:r w:rsidR="00D713EF">
        <w:rPr>
          <w:rFonts w:cs="Arial"/>
          <w:sz w:val="24"/>
          <w:szCs w:val="24"/>
          <w:lang w:val="ru-RU"/>
        </w:rPr>
        <w:t>НМВ</w:t>
      </w:r>
      <w:r w:rsidR="00D713EF" w:rsidRPr="00F64894">
        <w:rPr>
          <w:rFonts w:cs="Arial"/>
          <w:sz w:val="24"/>
          <w:szCs w:val="24"/>
          <w:lang w:val="ru-RU"/>
        </w:rPr>
        <w:t>/1000/0</w:t>
      </w:r>
      <w:r w:rsidR="00D713EF">
        <w:rPr>
          <w:rFonts w:cs="Arial"/>
          <w:sz w:val="24"/>
          <w:szCs w:val="24"/>
          <w:lang w:val="ru-RU"/>
        </w:rPr>
        <w:t>404</w:t>
      </w:r>
      <w:r w:rsidR="00D713EF" w:rsidRPr="00F64894">
        <w:rPr>
          <w:rFonts w:cs="Arial"/>
          <w:sz w:val="24"/>
          <w:szCs w:val="24"/>
          <w:lang w:val="ru-RU"/>
        </w:rPr>
        <w:t>/201</w:t>
      </w:r>
      <w:r w:rsidR="00D713EF">
        <w:rPr>
          <w:rFonts w:cs="Arial"/>
          <w:sz w:val="24"/>
          <w:szCs w:val="24"/>
          <w:lang w:val="ru-RU"/>
        </w:rPr>
        <w:t>8</w:t>
      </w:r>
      <w:r w:rsidRPr="00F3209D">
        <w:rPr>
          <w:rFonts w:cs="Arial"/>
          <w:noProof/>
          <w:sz w:val="24"/>
          <w:szCs w:val="24"/>
          <w:lang w:val="sr-Latn-CS"/>
        </w:rPr>
        <w:t>,</w:t>
      </w:r>
      <w:r w:rsidRPr="00F3209D">
        <w:rPr>
          <w:rFonts w:cs="Arial"/>
          <w:noProof/>
          <w:sz w:val="24"/>
          <w:szCs w:val="24"/>
        </w:rPr>
        <w:t xml:space="preserve"> по Позиву  објављеном на Порталу јавних набавки и интернет страници Наручиоца дана</w:t>
      </w:r>
      <w:r w:rsidR="00797619">
        <w:rPr>
          <w:rFonts w:cs="Arial"/>
          <w:noProof/>
          <w:sz w:val="24"/>
          <w:szCs w:val="24"/>
          <w:highlight w:val="yellow"/>
          <w:lang w:val="sr-Cyrl-RS"/>
        </w:rPr>
        <w:t xml:space="preserve">            </w:t>
      </w:r>
      <w:r w:rsidR="00797619">
        <w:rPr>
          <w:rFonts w:cs="Arial"/>
          <w:noProof/>
          <w:sz w:val="24"/>
          <w:szCs w:val="24"/>
          <w:lang w:val="sr-Cyrl-RS"/>
        </w:rPr>
        <w:t xml:space="preserve"> ____________</w:t>
      </w:r>
      <w:r w:rsidR="000F5597" w:rsidRPr="00797619">
        <w:rPr>
          <w:rFonts w:cs="Arial"/>
          <w:noProof/>
          <w:sz w:val="24"/>
          <w:szCs w:val="24"/>
          <w:lang w:val="sr-Cyrl-RS"/>
        </w:rPr>
        <w:t>.</w:t>
      </w:r>
      <w:r w:rsidRPr="00797619">
        <w:rPr>
          <w:rFonts w:cs="Arial"/>
          <w:noProof/>
          <w:sz w:val="24"/>
          <w:szCs w:val="24"/>
        </w:rPr>
        <w:t>201</w:t>
      </w:r>
      <w:r w:rsidR="00797619" w:rsidRPr="00797619">
        <w:rPr>
          <w:rFonts w:cs="Arial"/>
          <w:noProof/>
          <w:sz w:val="24"/>
          <w:szCs w:val="24"/>
          <w:lang w:val="sr-Cyrl-RS"/>
        </w:rPr>
        <w:t>8</w:t>
      </w:r>
      <w:r w:rsidRPr="00A71A5B">
        <w:rPr>
          <w:rFonts w:cs="Arial"/>
          <w:noProof/>
          <w:sz w:val="24"/>
          <w:szCs w:val="24"/>
        </w:rPr>
        <w:t>.године.</w:t>
      </w:r>
    </w:p>
    <w:p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F3209D" w:rsidRDefault="00343A18" w:rsidP="00343A18">
      <w:pPr>
        <w:tabs>
          <w:tab w:val="left" w:pos="378"/>
        </w:tabs>
        <w:rPr>
          <w:rFonts w:eastAsia="Arial Unicode MS" w:cs="Arial"/>
          <w:sz w:val="24"/>
          <w:szCs w:val="24"/>
        </w:rPr>
      </w:pPr>
      <w:r w:rsidRPr="00F3209D">
        <w:rPr>
          <w:rFonts w:cs="Arial"/>
          <w:noProof/>
          <w:sz w:val="24"/>
          <w:szCs w:val="24"/>
          <w:lang w:val="ru-RU"/>
        </w:rPr>
        <w:tab/>
      </w:r>
      <w:r w:rsidRPr="00F3209D">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rsidR="00343A18" w:rsidRPr="00F3209D" w:rsidRDefault="00343A18" w:rsidP="00BC01DC">
            <w:pPr>
              <w:spacing w:before="0"/>
              <w:jc w:val="center"/>
              <w:rPr>
                <w:rFonts w:cs="Arial"/>
                <w:sz w:val="24"/>
                <w:szCs w:val="24"/>
                <w:lang w:val="ru-RU"/>
              </w:rPr>
            </w:pPr>
          </w:p>
        </w:tc>
        <w:tc>
          <w:tcPr>
            <w:tcW w:w="4022" w:type="dxa"/>
          </w:tcPr>
          <w:p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rsidR="00343A18" w:rsidRPr="00F3209D" w:rsidRDefault="00343A18" w:rsidP="00BC01DC">
            <w:pPr>
              <w:spacing w:before="0"/>
              <w:jc w:val="center"/>
              <w:rPr>
                <w:rFonts w:cs="Arial"/>
                <w:sz w:val="24"/>
                <w:szCs w:val="24"/>
                <w:lang w:val="ru-RU"/>
              </w:rPr>
            </w:pPr>
          </w:p>
        </w:tc>
      </w:tr>
      <w:tr w:rsidR="00343A18" w:rsidRPr="00F3209D" w:rsidTr="00BC01DC">
        <w:trPr>
          <w:jc w:val="center"/>
        </w:trPr>
        <w:tc>
          <w:tcPr>
            <w:tcW w:w="3882" w:type="dxa"/>
            <w:tcBorders>
              <w:bottom w:val="single" w:sz="4" w:space="0" w:color="auto"/>
            </w:tcBorders>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3209D" w:rsidRDefault="00343A18" w:rsidP="00BC01DC">
            <w:pPr>
              <w:spacing w:before="0"/>
              <w:jc w:val="center"/>
              <w:rPr>
                <w:rFonts w:cs="Arial"/>
                <w:sz w:val="24"/>
                <w:szCs w:val="24"/>
                <w:lang w:val="ru-RU"/>
              </w:rPr>
            </w:pPr>
          </w:p>
        </w:tc>
      </w:tr>
    </w:tbl>
    <w:p w:rsidR="00343A18" w:rsidRPr="00F3209D" w:rsidRDefault="00343A18" w:rsidP="00343A18">
      <w:pPr>
        <w:tabs>
          <w:tab w:val="left" w:pos="378"/>
        </w:tabs>
        <w:rPr>
          <w:rFonts w:eastAsia="Arial Unicode MS" w:cs="Arial"/>
          <w:sz w:val="24"/>
          <w:szCs w:val="24"/>
        </w:rPr>
      </w:pPr>
    </w:p>
    <w:p w:rsidR="00343A18" w:rsidRPr="00F3209D" w:rsidRDefault="00343A18" w:rsidP="00343A18">
      <w:pPr>
        <w:rPr>
          <w:rFonts w:cs="Arial"/>
          <w:i/>
          <w:sz w:val="20"/>
          <w:szCs w:val="20"/>
        </w:rPr>
      </w:pPr>
      <w:r w:rsidRPr="00F3209D">
        <w:rPr>
          <w:rFonts w:eastAsia="Calibri" w:cs="Arial"/>
          <w:b/>
          <w:i/>
          <w:sz w:val="20"/>
          <w:szCs w:val="20"/>
          <w:lang w:val="sr-Cyrl-CS"/>
        </w:rPr>
        <w:t>Напомена:</w:t>
      </w:r>
      <w:r w:rsidRPr="00F3209D">
        <w:rPr>
          <w:rFonts w:eastAsia="Calibri" w:cs="Arial"/>
          <w:i/>
          <w:sz w:val="20"/>
          <w:szCs w:val="20"/>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rsidR="00343A18" w:rsidRPr="00F3209D" w:rsidRDefault="00343A18" w:rsidP="00781B02"/>
    <w:p w:rsidR="00343A18" w:rsidRPr="00F3209D" w:rsidRDefault="00343A18" w:rsidP="00343A18">
      <w:pPr>
        <w:rPr>
          <w:rFonts w:cs="Arial"/>
          <w:sz w:val="24"/>
          <w:szCs w:val="24"/>
        </w:rPr>
      </w:pPr>
    </w:p>
    <w:p w:rsidR="0042687E" w:rsidRDefault="0042687E" w:rsidP="00343A18">
      <w:pPr>
        <w:rPr>
          <w:rFonts w:cs="Arial"/>
          <w:sz w:val="24"/>
          <w:szCs w:val="24"/>
        </w:rPr>
      </w:pPr>
    </w:p>
    <w:p w:rsidR="007E7BB8" w:rsidRPr="00EC5BB4" w:rsidRDefault="00343A18" w:rsidP="00566368">
      <w:pPr>
        <w:pStyle w:val="KDObrazac"/>
        <w:jc w:val="both"/>
        <w:rPr>
          <w:sz w:val="24"/>
          <w:szCs w:val="24"/>
          <w:lang w:val="sr-Cyrl-RS"/>
        </w:rPr>
      </w:pPr>
      <w:r w:rsidRPr="00EC5BB4">
        <w:rPr>
          <w:color w:val="00B0F0"/>
          <w:sz w:val="24"/>
          <w:szCs w:val="24"/>
        </w:rPr>
        <w:br w:type="page"/>
      </w:r>
    </w:p>
    <w:p w:rsidR="007E7BB8" w:rsidRPr="003931D0" w:rsidRDefault="003931D0" w:rsidP="003931D0">
      <w:pPr>
        <w:spacing w:before="0"/>
        <w:jc w:val="right"/>
        <w:rPr>
          <w:rFonts w:cs="Arial"/>
          <w:b/>
          <w:sz w:val="24"/>
          <w:szCs w:val="24"/>
          <w:lang w:val="sr-Cyrl-CS"/>
        </w:rPr>
      </w:pPr>
      <w:r w:rsidRPr="003931D0">
        <w:rPr>
          <w:rFonts w:cs="Arial"/>
          <w:b/>
          <w:sz w:val="24"/>
          <w:szCs w:val="24"/>
          <w:lang w:val="sr-Cyrl-CS"/>
        </w:rPr>
        <w:lastRenderedPageBreak/>
        <w:t>ОБРАЗАЦ 6</w:t>
      </w:r>
    </w:p>
    <w:p w:rsidR="003931D0" w:rsidRDefault="003931D0" w:rsidP="007E7BB8">
      <w:pPr>
        <w:spacing w:before="0"/>
        <w:rPr>
          <w:rFonts w:cs="Arial"/>
          <w:sz w:val="24"/>
          <w:szCs w:val="24"/>
          <w:lang w:val="sr-Cyrl-CS"/>
        </w:rPr>
      </w:pPr>
    </w:p>
    <w:p w:rsidR="003931D0" w:rsidRPr="00EC5BB4" w:rsidRDefault="003931D0"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71DC3" w:rsidRPr="00F71DC3" w:rsidRDefault="007E7BB8" w:rsidP="00F71DC3">
      <w:pP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F71DC3" w:rsidRPr="00F71DC3">
        <w:t xml:space="preserve"> </w:t>
      </w:r>
      <w:r w:rsidR="00F71DC3" w:rsidRPr="00797619">
        <w:rPr>
          <w:rFonts w:cs="Arial"/>
          <w:b/>
          <w:sz w:val="24"/>
          <w:szCs w:val="24"/>
        </w:rPr>
        <w:t xml:space="preserve">Закуп једне дневне новине </w:t>
      </w:r>
      <w:r w:rsidR="00D713EF" w:rsidRPr="00797619">
        <w:rPr>
          <w:rFonts w:cs="Arial"/>
          <w:b/>
          <w:sz w:val="24"/>
          <w:szCs w:val="24"/>
          <w:lang w:val="sr-Cyrl-RS"/>
        </w:rPr>
        <w:t>за потребе</w:t>
      </w:r>
      <w:r w:rsidR="00F71DC3" w:rsidRPr="00797619">
        <w:rPr>
          <w:rFonts w:cs="Arial"/>
          <w:b/>
          <w:sz w:val="24"/>
          <w:szCs w:val="24"/>
        </w:rPr>
        <w:t xml:space="preserve"> објављив</w:t>
      </w:r>
      <w:r w:rsidR="0031438C" w:rsidRPr="00797619">
        <w:rPr>
          <w:rFonts w:cs="Arial"/>
          <w:b/>
          <w:sz w:val="24"/>
          <w:szCs w:val="24"/>
          <w:lang w:val="sr-Cyrl-RS"/>
        </w:rPr>
        <w:t>а</w:t>
      </w:r>
      <w:r w:rsidR="00F71DC3" w:rsidRPr="00797619">
        <w:rPr>
          <w:rFonts w:cs="Arial"/>
          <w:b/>
          <w:sz w:val="24"/>
          <w:szCs w:val="24"/>
        </w:rPr>
        <w:t>њ</w:t>
      </w:r>
      <w:r w:rsidR="005D42BE" w:rsidRPr="00797619">
        <w:rPr>
          <w:rFonts w:cs="Arial"/>
          <w:b/>
          <w:sz w:val="24"/>
          <w:szCs w:val="24"/>
          <w:lang w:val="sr-Cyrl-RS"/>
        </w:rPr>
        <w:t>а</w:t>
      </w:r>
      <w:r w:rsidR="00F71DC3" w:rsidRPr="00797619">
        <w:rPr>
          <w:rFonts w:cs="Arial"/>
          <w:b/>
          <w:sz w:val="24"/>
          <w:szCs w:val="24"/>
        </w:rPr>
        <w:t xml:space="preserve"> огласa који су законска обав</w:t>
      </w:r>
      <w:r w:rsidR="00F71DC3" w:rsidRPr="00F71DC3">
        <w:rPr>
          <w:rFonts w:cs="Arial"/>
          <w:sz w:val="24"/>
          <w:szCs w:val="24"/>
        </w:rPr>
        <w:t>еза</w:t>
      </w:r>
    </w:p>
    <w:p w:rsidR="00F64894" w:rsidRPr="005D42BE" w:rsidRDefault="007E7BB8" w:rsidP="00F71DC3">
      <w:pPr>
        <w:spacing w:after="120"/>
        <w:jc w:val="center"/>
        <w:rPr>
          <w:rFonts w:cs="Arial"/>
          <w:sz w:val="24"/>
          <w:szCs w:val="24"/>
          <w:lang w:val="sr-Cyrl-RS"/>
        </w:rPr>
      </w:pPr>
      <w:r w:rsidRPr="00EC5BB4">
        <w:rPr>
          <w:rFonts w:cs="Arial"/>
          <w:sz w:val="24"/>
          <w:szCs w:val="24"/>
        </w:rPr>
        <w:t xml:space="preserve">ЈНМВ бр. </w:t>
      </w:r>
      <w:r w:rsidR="00D713EF" w:rsidRPr="00F64894">
        <w:rPr>
          <w:rFonts w:cs="Arial"/>
          <w:sz w:val="24"/>
          <w:szCs w:val="24"/>
          <w:lang w:val="ru-RU"/>
        </w:rPr>
        <w:t>J</w:t>
      </w:r>
      <w:r w:rsidR="00D713EF">
        <w:rPr>
          <w:rFonts w:cs="Arial"/>
          <w:sz w:val="24"/>
          <w:szCs w:val="24"/>
          <w:lang w:val="ru-RU"/>
        </w:rPr>
        <w:t>НМВ</w:t>
      </w:r>
      <w:r w:rsidR="00D713EF" w:rsidRPr="00F64894">
        <w:rPr>
          <w:rFonts w:cs="Arial"/>
          <w:sz w:val="24"/>
          <w:szCs w:val="24"/>
          <w:lang w:val="ru-RU"/>
        </w:rPr>
        <w:t>/1000/0</w:t>
      </w:r>
      <w:r w:rsidR="00D713EF">
        <w:rPr>
          <w:rFonts w:cs="Arial"/>
          <w:sz w:val="24"/>
          <w:szCs w:val="24"/>
          <w:lang w:val="ru-RU"/>
        </w:rPr>
        <w:t>404</w:t>
      </w:r>
      <w:r w:rsidR="00D713EF" w:rsidRPr="00F64894">
        <w:rPr>
          <w:rFonts w:cs="Arial"/>
          <w:sz w:val="24"/>
          <w:szCs w:val="24"/>
          <w:lang w:val="ru-RU"/>
        </w:rPr>
        <w:t>/201</w:t>
      </w:r>
      <w:r w:rsidR="00D713EF">
        <w:rPr>
          <w:rFonts w:cs="Arial"/>
          <w:sz w:val="24"/>
          <w:szCs w:val="24"/>
          <w:lang w:val="ru-RU"/>
        </w:rPr>
        <w:t>8</w:t>
      </w:r>
    </w:p>
    <w:p w:rsidR="007E7BB8" w:rsidRPr="00EC5BB4" w:rsidRDefault="007E7BB8" w:rsidP="005D42BE">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23"/>
      </w:tblGrid>
      <w:tr w:rsidR="007E7BB8" w:rsidRPr="00EC5BB4" w:rsidTr="005D42BE">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63"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D42BE">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63"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D42BE">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63"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3931D0">
        <w:rPr>
          <w:sz w:val="24"/>
          <w:szCs w:val="24"/>
          <w:lang w:val="sr-Cyrl-RS"/>
        </w:rPr>
        <w:t>1</w:t>
      </w:r>
    </w:p>
    <w:p w:rsidR="00932668" w:rsidRPr="003931D0" w:rsidRDefault="00932668" w:rsidP="00932668">
      <w:pPr>
        <w:pStyle w:val="NoSpacing"/>
        <w:suppressAutoHyphens w:val="0"/>
        <w:spacing w:before="0"/>
        <w:jc w:val="center"/>
        <w:rPr>
          <w:rFonts w:cs="Arial"/>
          <w:szCs w:val="24"/>
          <w:lang w:val="sr-Cyrl-R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8A13BE" w:rsidRPr="008A13BE" w:rsidRDefault="008A13BE" w:rsidP="008A13BE">
      <w:pPr>
        <w:spacing w:before="0"/>
        <w:jc w:val="right"/>
        <w:rPr>
          <w:rFonts w:cs="Arial"/>
          <w:b/>
          <w:sz w:val="24"/>
          <w:szCs w:val="24"/>
          <w:lang w:val="sr-Cyrl-RS"/>
        </w:rPr>
      </w:pPr>
      <w:r w:rsidRPr="008A13BE">
        <w:rPr>
          <w:rFonts w:cs="Arial"/>
          <w:b/>
          <w:sz w:val="24"/>
          <w:szCs w:val="24"/>
          <w:lang w:val="sr-Cyrl-RS"/>
        </w:rPr>
        <w:lastRenderedPageBreak/>
        <w:t>ПРИЛОГ 2</w:t>
      </w:r>
    </w:p>
    <w:p w:rsidR="008A13BE" w:rsidRDefault="008A13BE" w:rsidP="008A13BE">
      <w:pPr>
        <w:spacing w:before="0"/>
        <w:rPr>
          <w:rFonts w:cs="Arial"/>
          <w:sz w:val="24"/>
          <w:szCs w:val="24"/>
        </w:rPr>
      </w:pPr>
    </w:p>
    <w:p w:rsidR="004B34FE" w:rsidRPr="004B34FE" w:rsidRDefault="008A13BE" w:rsidP="004B34FE">
      <w:pPr>
        <w:rPr>
          <w:rFonts w:cs="Arial"/>
          <w:sz w:val="24"/>
          <w:szCs w:val="24"/>
        </w:rPr>
      </w:pPr>
      <w:r w:rsidRPr="008A13BE">
        <w:rPr>
          <w:rFonts w:cs="Arial"/>
          <w:sz w:val="24"/>
          <w:szCs w:val="24"/>
        </w:rPr>
        <w:t xml:space="preserve">Нa oснoву oдрeдби Зaкoнa o мeници </w:t>
      </w:r>
      <w:r w:rsidR="004B34FE" w:rsidRPr="004B34FE">
        <w:rPr>
          <w:rFonts w:cs="Arial"/>
          <w:sz w:val="24"/>
          <w:szCs w:val="24"/>
        </w:rPr>
        <w:t>("Сл.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4B34FE" w:rsidRPr="004B34FE">
        <w:rPr>
          <w:rFonts w:cs="Arial"/>
          <w:sz w:val="24"/>
          <w:szCs w:val="24"/>
        </w:rPr>
        <w:t>број</w:t>
      </w:r>
      <w:proofErr w:type="gramEnd"/>
      <w:r w:rsidR="004B34FE" w:rsidRPr="004B34FE">
        <w:rPr>
          <w:rFonts w:cs="Arial"/>
          <w:sz w:val="24"/>
          <w:szCs w:val="24"/>
        </w:rPr>
        <w:t xml:space="preserve"> 139/2014).</w:t>
      </w:r>
    </w:p>
    <w:p w:rsidR="008A13BE" w:rsidRPr="008A13BE" w:rsidRDefault="00404EF6" w:rsidP="008A13BE">
      <w:pPr>
        <w:spacing w:before="0"/>
        <w:rPr>
          <w:rFonts w:cs="Arial"/>
          <w:sz w:val="24"/>
          <w:szCs w:val="24"/>
        </w:rPr>
      </w:pPr>
      <w:r w:rsidRPr="008A13BE">
        <w:rPr>
          <w:rFonts w:cs="Arial"/>
          <w:sz w:val="24"/>
          <w:szCs w:val="24"/>
        </w:rPr>
        <w:t xml:space="preserve"> </w:t>
      </w:r>
      <w:r w:rsidR="008A13BE" w:rsidRPr="008A13BE">
        <w:rPr>
          <w:rFonts w:cs="Arial"/>
          <w:sz w:val="24"/>
          <w:szCs w:val="24"/>
        </w:rPr>
        <w:t>(</w:t>
      </w:r>
      <w:proofErr w:type="gramStart"/>
      <w:r w:rsidR="008A13BE" w:rsidRPr="008A13BE">
        <w:rPr>
          <w:rFonts w:cs="Arial"/>
          <w:sz w:val="24"/>
          <w:szCs w:val="24"/>
        </w:rPr>
        <w:t>напомена</w:t>
      </w:r>
      <w:proofErr w:type="gramEnd"/>
      <w:r w:rsidR="008A13BE" w:rsidRPr="008A13BE">
        <w:rPr>
          <w:rFonts w:cs="Arial"/>
          <w:sz w:val="24"/>
          <w:szCs w:val="24"/>
        </w:rPr>
        <w:t>: не доставља се у понуди)</w:t>
      </w: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lang w:val="ru-RU"/>
        </w:rPr>
      </w:pPr>
      <w:r w:rsidRPr="008A13BE">
        <w:rPr>
          <w:rFonts w:cs="Arial"/>
          <w:sz w:val="24"/>
          <w:szCs w:val="24"/>
        </w:rPr>
        <w:t>ДУЖНИК</w:t>
      </w:r>
      <w:proofErr w:type="gramStart"/>
      <w:r w:rsidRPr="008A13BE">
        <w:rPr>
          <w:rFonts w:cs="Arial"/>
          <w:sz w:val="24"/>
          <w:szCs w:val="24"/>
        </w:rPr>
        <w:t xml:space="preserve">:  </w:t>
      </w:r>
      <w:r w:rsidRPr="008A13BE">
        <w:rPr>
          <w:rFonts w:cs="Arial"/>
          <w:sz w:val="24"/>
          <w:szCs w:val="24"/>
          <w:lang w:val="ru-RU"/>
        </w:rPr>
        <w:t>…………………………………………………………………………........................</w:t>
      </w:r>
      <w:proofErr w:type="gramEnd"/>
    </w:p>
    <w:p w:rsidR="008A13BE" w:rsidRPr="008A13BE" w:rsidRDefault="008A13BE" w:rsidP="008A13BE">
      <w:pPr>
        <w:spacing w:before="0"/>
        <w:rPr>
          <w:rFonts w:cs="Arial"/>
          <w:sz w:val="24"/>
          <w:szCs w:val="24"/>
        </w:rPr>
      </w:pPr>
      <w:r w:rsidRPr="008A13BE">
        <w:rPr>
          <w:rFonts w:cs="Arial"/>
          <w:sz w:val="24"/>
          <w:szCs w:val="24"/>
        </w:rPr>
        <w:t>(</w:t>
      </w:r>
      <w:proofErr w:type="gramStart"/>
      <w:r w:rsidRPr="008A13BE">
        <w:rPr>
          <w:rFonts w:cs="Arial"/>
          <w:sz w:val="24"/>
          <w:szCs w:val="24"/>
        </w:rPr>
        <w:t>назив</w:t>
      </w:r>
      <w:proofErr w:type="gramEnd"/>
      <w:r w:rsidRPr="008A13BE">
        <w:rPr>
          <w:rFonts w:cs="Arial"/>
          <w:sz w:val="24"/>
          <w:szCs w:val="24"/>
        </w:rPr>
        <w:t xml:space="preserve"> и седиште Понуђача)</w:t>
      </w:r>
    </w:p>
    <w:p w:rsidR="008A13BE" w:rsidRPr="008A13BE" w:rsidRDefault="008A13BE" w:rsidP="008A13BE">
      <w:pPr>
        <w:spacing w:before="0"/>
        <w:rPr>
          <w:rFonts w:cs="Arial"/>
          <w:sz w:val="24"/>
          <w:szCs w:val="24"/>
        </w:rPr>
      </w:pPr>
      <w:r w:rsidRPr="008A13BE">
        <w:rPr>
          <w:rFonts w:cs="Arial"/>
          <w:sz w:val="24"/>
          <w:szCs w:val="24"/>
        </w:rPr>
        <w:t>МАТИЧНИ БРОЈ ДУЖНИКА (Понуђача): ..................................................................</w:t>
      </w:r>
    </w:p>
    <w:p w:rsidR="008A13BE" w:rsidRPr="008A13BE" w:rsidRDefault="008A13BE" w:rsidP="008A13BE">
      <w:pPr>
        <w:spacing w:before="0"/>
        <w:rPr>
          <w:rFonts w:cs="Arial"/>
          <w:sz w:val="24"/>
          <w:szCs w:val="24"/>
        </w:rPr>
      </w:pPr>
      <w:r w:rsidRPr="008A13BE">
        <w:rPr>
          <w:rFonts w:cs="Arial"/>
          <w:sz w:val="24"/>
          <w:szCs w:val="24"/>
        </w:rPr>
        <w:t>ТЕКУЋИ РАЧУН ДУЖНИКА (Понуђача): ...................................................................</w:t>
      </w:r>
    </w:p>
    <w:p w:rsidR="008A13BE" w:rsidRPr="008A13BE" w:rsidRDefault="008A13BE" w:rsidP="008A13BE">
      <w:pPr>
        <w:spacing w:before="0"/>
        <w:rPr>
          <w:rFonts w:cs="Arial"/>
          <w:sz w:val="24"/>
          <w:szCs w:val="24"/>
        </w:rPr>
      </w:pPr>
      <w:r w:rsidRPr="008A13BE">
        <w:rPr>
          <w:rFonts w:cs="Arial"/>
          <w:sz w:val="24"/>
          <w:szCs w:val="24"/>
        </w:rPr>
        <w:t>ПИБ ДУЖНИКА (Понуђача): ........................................................................................</w:t>
      </w: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proofErr w:type="gramStart"/>
      <w:r w:rsidRPr="008A13BE">
        <w:rPr>
          <w:rFonts w:cs="Arial"/>
          <w:sz w:val="24"/>
          <w:szCs w:val="24"/>
        </w:rPr>
        <w:t>и</w:t>
      </w:r>
      <w:proofErr w:type="gramEnd"/>
      <w:r w:rsidRPr="008A13BE">
        <w:rPr>
          <w:rFonts w:cs="Arial"/>
          <w:sz w:val="24"/>
          <w:szCs w:val="24"/>
        </w:rPr>
        <w:t xml:space="preserve"> з д а ј е  д а н а ............................ године</w:t>
      </w: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p>
    <w:p w:rsidR="008A13BE" w:rsidRPr="008A13BE" w:rsidRDefault="008A13BE" w:rsidP="008A13BE">
      <w:pPr>
        <w:spacing w:before="0"/>
        <w:jc w:val="center"/>
        <w:rPr>
          <w:rFonts w:cs="Arial"/>
          <w:b/>
          <w:sz w:val="24"/>
          <w:szCs w:val="24"/>
        </w:rPr>
      </w:pPr>
      <w:r w:rsidRPr="008A13BE">
        <w:rPr>
          <w:rFonts w:cs="Arial"/>
          <w:b/>
          <w:sz w:val="24"/>
          <w:szCs w:val="24"/>
        </w:rPr>
        <w:t xml:space="preserve">МЕНИЧНО ПИСМО – ОВЛАШЋЕЊЕ ЗА </w:t>
      </w:r>
      <w:proofErr w:type="gramStart"/>
      <w:r w:rsidRPr="008A13BE">
        <w:rPr>
          <w:rFonts w:cs="Arial"/>
          <w:b/>
          <w:sz w:val="24"/>
          <w:szCs w:val="24"/>
        </w:rPr>
        <w:t>КОРИСНИКА  БЛАНКО</w:t>
      </w:r>
      <w:proofErr w:type="gramEnd"/>
      <w:r w:rsidRPr="008A13BE">
        <w:rPr>
          <w:rFonts w:cs="Arial"/>
          <w:b/>
          <w:sz w:val="24"/>
          <w:szCs w:val="24"/>
        </w:rPr>
        <w:t xml:space="preserve"> </w:t>
      </w:r>
      <w:r w:rsidRPr="008A13BE">
        <w:rPr>
          <w:rFonts w:cs="Arial"/>
          <w:b/>
          <w:sz w:val="24"/>
          <w:szCs w:val="24"/>
          <w:lang w:val="sr-Cyrl-RS"/>
        </w:rPr>
        <w:t>СОПСТВЕНЕ</w:t>
      </w:r>
      <w:r w:rsidRPr="008A13BE">
        <w:rPr>
          <w:rFonts w:cs="Arial"/>
          <w:b/>
          <w:sz w:val="24"/>
          <w:szCs w:val="24"/>
        </w:rPr>
        <w:t xml:space="preserve"> МЕНИЦЕ</w:t>
      </w:r>
    </w:p>
    <w:p w:rsidR="008A13BE" w:rsidRPr="008A13BE" w:rsidRDefault="008A13BE" w:rsidP="008A13BE">
      <w:pPr>
        <w:spacing w:before="0"/>
        <w:rPr>
          <w:rFonts w:cs="Arial"/>
          <w:sz w:val="24"/>
          <w:szCs w:val="24"/>
        </w:rPr>
      </w:pPr>
    </w:p>
    <w:p w:rsidR="008A13BE" w:rsidRPr="008A13BE" w:rsidRDefault="008A13BE" w:rsidP="008A13BE">
      <w:pPr>
        <w:widowControl w:val="0"/>
        <w:tabs>
          <w:tab w:val="left" w:pos="1418"/>
          <w:tab w:val="left" w:leader="underscore" w:pos="9244"/>
        </w:tabs>
        <w:spacing w:before="0"/>
        <w:ind w:left="1440" w:hanging="1440"/>
        <w:rPr>
          <w:rFonts w:cs="Arial"/>
          <w:bCs/>
          <w:sz w:val="24"/>
          <w:szCs w:val="24"/>
        </w:rPr>
      </w:pPr>
      <w:r w:rsidRPr="008A13BE">
        <w:rPr>
          <w:rFonts w:cs="Arial"/>
          <w:bCs/>
          <w:sz w:val="24"/>
          <w:szCs w:val="24"/>
        </w:rPr>
        <w:t>КОРИСНИК - ПОВЕРИЛАЦ: Јавно предузеће „Електроприведа Србије</w:t>
      </w:r>
      <w:proofErr w:type="gramStart"/>
      <w:r w:rsidRPr="008A13BE">
        <w:rPr>
          <w:rFonts w:cs="Arial"/>
          <w:bCs/>
          <w:sz w:val="24"/>
          <w:szCs w:val="24"/>
        </w:rPr>
        <w:t xml:space="preserve">“ </w:t>
      </w:r>
      <w:r w:rsidRPr="008A13BE">
        <w:rPr>
          <w:rFonts w:cs="Arial"/>
          <w:bCs/>
          <w:sz w:val="24"/>
          <w:szCs w:val="24"/>
          <w:lang w:val="sr-Cyrl-RS"/>
        </w:rPr>
        <w:t>Београд</w:t>
      </w:r>
      <w:proofErr w:type="gramEnd"/>
      <w:r w:rsidRPr="008A13BE">
        <w:rPr>
          <w:rFonts w:cs="Arial"/>
          <w:bCs/>
          <w:sz w:val="24"/>
          <w:szCs w:val="24"/>
          <w:lang w:val="sr-Cyrl-RS"/>
        </w:rPr>
        <w:t xml:space="preserve">, </w:t>
      </w:r>
      <w:r w:rsidR="007912EC">
        <w:rPr>
          <w:rFonts w:cs="Arial"/>
          <w:bCs/>
          <w:sz w:val="24"/>
          <w:szCs w:val="24"/>
          <w:lang w:val="sr-Cyrl-RS"/>
        </w:rPr>
        <w:t>Балканска бр.13</w:t>
      </w:r>
      <w:r w:rsidRPr="008A13BE">
        <w:rPr>
          <w:rFonts w:cs="Arial"/>
          <w:bCs/>
          <w:sz w:val="24"/>
          <w:szCs w:val="24"/>
        </w:rPr>
        <w:t>,</w:t>
      </w:r>
      <w:r w:rsidRPr="008A13BE">
        <w:rPr>
          <w:rFonts w:cs="Arial"/>
          <w:bCs/>
          <w:sz w:val="24"/>
          <w:szCs w:val="24"/>
          <w:lang w:val="sr-Cyrl-RS"/>
        </w:rPr>
        <w:t xml:space="preserve"> огранак____________, </w:t>
      </w:r>
      <w:r w:rsidRPr="008A13BE">
        <w:rPr>
          <w:rFonts w:cs="Arial"/>
          <w:bCs/>
          <w:sz w:val="24"/>
          <w:szCs w:val="24"/>
        </w:rPr>
        <w:t xml:space="preserve">11000 Београд, Матични број 20053658, ПИБ 103920327, бр. Тек. рачуна: 160-700-13 Banka Intesa, </w:t>
      </w:r>
    </w:p>
    <w:p w:rsidR="008A13BE" w:rsidRPr="008A13BE" w:rsidRDefault="008A13BE" w:rsidP="008A13BE">
      <w:pPr>
        <w:tabs>
          <w:tab w:val="left" w:pos="1418"/>
        </w:tabs>
        <w:spacing w:before="0"/>
        <w:rPr>
          <w:rFonts w:cs="Arial"/>
          <w:sz w:val="24"/>
          <w:szCs w:val="24"/>
        </w:rPr>
      </w:pPr>
      <w:r w:rsidRPr="008A13BE">
        <w:rPr>
          <w:rFonts w:cs="Arial"/>
          <w:sz w:val="24"/>
          <w:szCs w:val="24"/>
        </w:rPr>
        <w:t xml:space="preserve"> </w:t>
      </w:r>
      <w:r w:rsidRPr="008A13BE">
        <w:rPr>
          <w:rFonts w:cs="Arial"/>
          <w:sz w:val="24"/>
          <w:szCs w:val="24"/>
        </w:rPr>
        <w:tab/>
      </w:r>
    </w:p>
    <w:p w:rsidR="008A13BE" w:rsidRPr="008A13BE" w:rsidRDefault="008A13BE" w:rsidP="008A13BE">
      <w:pPr>
        <w:spacing w:before="0"/>
        <w:rPr>
          <w:rFonts w:cs="Arial"/>
          <w:sz w:val="24"/>
          <w:szCs w:val="24"/>
        </w:rPr>
      </w:pPr>
      <w:r w:rsidRPr="008A13BE">
        <w:rPr>
          <w:rFonts w:cs="Arial"/>
          <w:sz w:val="24"/>
          <w:szCs w:val="24"/>
        </w:rPr>
        <w:t xml:space="preserve">Предајемо вам 1 (једну) потписану и оверену, бланко  </w:t>
      </w:r>
      <w:r w:rsidRPr="008A13BE">
        <w:rPr>
          <w:rFonts w:cs="Arial"/>
          <w:sz w:val="24"/>
          <w:szCs w:val="24"/>
          <w:lang w:val="sr-Cyrl-RS"/>
        </w:rPr>
        <w:t>сопствену</w:t>
      </w:r>
      <w:r w:rsidRPr="008A13BE">
        <w:rPr>
          <w:rFonts w:cs="Arial"/>
          <w:sz w:val="24"/>
          <w:szCs w:val="24"/>
        </w:rPr>
        <w:t xml:space="preserve">  меницу</w:t>
      </w:r>
      <w:r w:rsidRPr="008A13BE">
        <w:rPr>
          <w:rFonts w:cs="Arial"/>
          <w:sz w:val="24"/>
          <w:szCs w:val="24"/>
          <w:lang w:val="sr-Cyrl-RS"/>
        </w:rPr>
        <w:t xml:space="preserve"> која је неопозива, без права протеста и наплатива на први позив</w:t>
      </w:r>
      <w:r w:rsidRPr="008A13BE">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7912EC">
        <w:rPr>
          <w:rFonts w:cs="Arial"/>
          <w:sz w:val="24"/>
          <w:szCs w:val="24"/>
          <w:lang w:val="sr-Cyrl-RS"/>
        </w:rPr>
        <w:t>Београд у</w:t>
      </w:r>
      <w:r w:rsidRPr="008A13BE">
        <w:rPr>
          <w:rFonts w:cs="Arial"/>
          <w:sz w:val="24"/>
          <w:szCs w:val="24"/>
          <w:lang w:val="sr-Cyrl-RS"/>
        </w:rPr>
        <w:t xml:space="preserve">лица </w:t>
      </w:r>
      <w:r w:rsidR="007912EC">
        <w:rPr>
          <w:rFonts w:cs="Arial"/>
          <w:sz w:val="24"/>
          <w:szCs w:val="24"/>
          <w:lang w:val="sr-Cyrl-RS"/>
        </w:rPr>
        <w:t>Балканска бр.13</w:t>
      </w:r>
      <w:r w:rsidRPr="008A13BE">
        <w:rPr>
          <w:rFonts w:cs="Arial"/>
          <w:sz w:val="24"/>
          <w:szCs w:val="24"/>
        </w:rPr>
        <w:t>, као Повериоца, да предату меницу може попунити до максималног износа од ___________динара, (и  словима __________ динара), по Уговору о</w:t>
      </w:r>
      <w:r w:rsidRPr="008A13BE">
        <w:t xml:space="preserve"> </w:t>
      </w:r>
      <w:r w:rsidRPr="008A13BE">
        <w:rPr>
          <w:lang w:val="sr-Cyrl-RS"/>
        </w:rPr>
        <w:t>н</w:t>
      </w:r>
      <w:r w:rsidRPr="008A13BE">
        <w:rPr>
          <w:rFonts w:cs="Arial"/>
          <w:sz w:val="24"/>
          <w:szCs w:val="24"/>
        </w:rPr>
        <w:t>абавк</w:t>
      </w:r>
      <w:r w:rsidRPr="008A13BE">
        <w:rPr>
          <w:rFonts w:cs="Arial"/>
          <w:sz w:val="24"/>
          <w:szCs w:val="24"/>
          <w:lang w:val="sr-Cyrl-RS"/>
        </w:rPr>
        <w:t>и</w:t>
      </w:r>
      <w:r w:rsidRPr="008A13BE">
        <w:rPr>
          <w:rFonts w:cs="Arial"/>
          <w:sz w:val="24"/>
          <w:szCs w:val="24"/>
        </w:rPr>
        <w:t xml:space="preserve"> услуга: </w:t>
      </w:r>
      <w:r w:rsidRPr="008A13BE">
        <w:rPr>
          <w:rFonts w:cs="Arial"/>
          <w:b/>
          <w:sz w:val="24"/>
          <w:szCs w:val="24"/>
        </w:rPr>
        <w:t xml:space="preserve">Закуп једне дневне новине </w:t>
      </w:r>
      <w:r w:rsidR="002F5D40">
        <w:rPr>
          <w:rFonts w:cs="Arial"/>
          <w:b/>
          <w:sz w:val="24"/>
          <w:szCs w:val="24"/>
          <w:lang w:val="sr-Cyrl-RS"/>
        </w:rPr>
        <w:t xml:space="preserve">за потребе </w:t>
      </w:r>
      <w:r w:rsidRPr="008A13BE">
        <w:rPr>
          <w:rFonts w:cs="Arial"/>
          <w:b/>
          <w:sz w:val="24"/>
          <w:szCs w:val="24"/>
        </w:rPr>
        <w:t>објављив</w:t>
      </w:r>
      <w:r w:rsidRPr="008A13BE">
        <w:rPr>
          <w:rFonts w:cs="Arial"/>
          <w:b/>
          <w:sz w:val="24"/>
          <w:szCs w:val="24"/>
          <w:lang w:val="sr-Cyrl-RS"/>
        </w:rPr>
        <w:t>а</w:t>
      </w:r>
      <w:r w:rsidR="002F5D40">
        <w:rPr>
          <w:rFonts w:cs="Arial"/>
          <w:b/>
          <w:sz w:val="24"/>
          <w:szCs w:val="24"/>
        </w:rPr>
        <w:t>ња</w:t>
      </w:r>
      <w:r w:rsidRPr="008A13BE">
        <w:rPr>
          <w:rFonts w:cs="Arial"/>
          <w:b/>
          <w:sz w:val="24"/>
          <w:szCs w:val="24"/>
        </w:rPr>
        <w:t xml:space="preserve"> огласa који су законска обавеза</w:t>
      </w:r>
      <w:r w:rsidRPr="008A13BE">
        <w:rPr>
          <w:rFonts w:cs="Arial"/>
          <w:sz w:val="24"/>
          <w:szCs w:val="24"/>
          <w:lang w:val="sr-Cyrl-RS"/>
        </w:rPr>
        <w:t>, ЈНМВ/1000/0</w:t>
      </w:r>
      <w:r w:rsidR="007912EC">
        <w:rPr>
          <w:rFonts w:cs="Arial"/>
          <w:sz w:val="24"/>
          <w:szCs w:val="24"/>
          <w:lang w:val="sr-Cyrl-RS"/>
        </w:rPr>
        <w:t>404</w:t>
      </w:r>
      <w:r w:rsidRPr="008A13BE">
        <w:rPr>
          <w:rFonts w:cs="Arial"/>
          <w:sz w:val="24"/>
          <w:szCs w:val="24"/>
          <w:lang w:val="sr-Cyrl-RS"/>
        </w:rPr>
        <w:t>/201</w:t>
      </w:r>
      <w:r w:rsidR="007912EC">
        <w:rPr>
          <w:rFonts w:cs="Arial"/>
          <w:sz w:val="24"/>
          <w:szCs w:val="24"/>
          <w:lang w:val="sr-Cyrl-RS"/>
        </w:rPr>
        <w:t>8</w:t>
      </w:r>
      <w:r w:rsidRPr="008A13BE">
        <w:rPr>
          <w:rFonts w:cs="Arial"/>
          <w:sz w:val="24"/>
          <w:szCs w:val="24"/>
          <w:lang w:val="sr-Cyrl-RS"/>
        </w:rPr>
        <w:t>,</w:t>
      </w:r>
      <w:r w:rsidRPr="008A13BE">
        <w:rPr>
          <w:rFonts w:cs="Arial"/>
          <w:sz w:val="24"/>
          <w:szCs w:val="24"/>
        </w:rPr>
        <w:t xml:space="preserve"> бр._____од______(заведен код Корисника - Повериоца) и бр._______ од _________(заведен код дужника) </w:t>
      </w:r>
      <w:r w:rsidRPr="00A271D0">
        <w:rPr>
          <w:rFonts w:cs="Arial"/>
          <w:b/>
          <w:sz w:val="24"/>
          <w:szCs w:val="24"/>
        </w:rPr>
        <w:t>као средство финансијског обезбеђења за добро извршења посла у вредности од 10% вредности уговора</w:t>
      </w:r>
      <w:r w:rsidRPr="008A13BE">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r w:rsidRPr="008A13BE">
        <w:rPr>
          <w:rFonts w:cs="Arial"/>
          <w:sz w:val="24"/>
          <w:szCs w:val="24"/>
        </w:rPr>
        <w:t xml:space="preserve">Издата бланко </w:t>
      </w:r>
      <w:r w:rsidRPr="008A13BE">
        <w:rPr>
          <w:rFonts w:cs="Arial"/>
          <w:sz w:val="24"/>
          <w:szCs w:val="24"/>
          <w:lang w:val="sr-Cyrl-RS"/>
        </w:rPr>
        <w:t>сопствена</w:t>
      </w:r>
      <w:r w:rsidRPr="008A13BE">
        <w:rPr>
          <w:rFonts w:cs="Arial"/>
          <w:sz w:val="24"/>
          <w:szCs w:val="24"/>
        </w:rPr>
        <w:t xml:space="preserve"> меница серијски број</w:t>
      </w:r>
      <w:r w:rsidRPr="008A13BE">
        <w:rPr>
          <w:rFonts w:cs="Arial"/>
          <w:sz w:val="24"/>
          <w:szCs w:val="24"/>
          <w:lang w:val="sr-Cyrl-RS"/>
        </w:rPr>
        <w:t>__________</w:t>
      </w:r>
      <w:r w:rsidRPr="008A13BE">
        <w:rPr>
          <w:rFonts w:cs="Arial"/>
          <w:sz w:val="24"/>
          <w:szCs w:val="24"/>
        </w:rPr>
        <w:tab/>
        <w:t xml:space="preserve">(уписати серијски број) може се поднети на наплату у року </w:t>
      </w:r>
      <w:proofErr w:type="gramStart"/>
      <w:r w:rsidRPr="008A13BE">
        <w:rPr>
          <w:rFonts w:cs="Arial"/>
          <w:sz w:val="24"/>
          <w:szCs w:val="24"/>
        </w:rPr>
        <w:t>доспећа  утврђеном</w:t>
      </w:r>
      <w:proofErr w:type="gramEnd"/>
      <w:r w:rsidRPr="008A13BE">
        <w:rPr>
          <w:rFonts w:cs="Arial"/>
          <w:sz w:val="24"/>
          <w:szCs w:val="24"/>
        </w:rPr>
        <w:t xml:space="preserve">  Уговором бр. ___________ </w:t>
      </w:r>
      <w:proofErr w:type="gramStart"/>
      <w:r w:rsidRPr="008A13BE">
        <w:rPr>
          <w:rFonts w:cs="Arial"/>
          <w:sz w:val="24"/>
          <w:szCs w:val="24"/>
        </w:rPr>
        <w:t>од</w:t>
      </w:r>
      <w:proofErr w:type="gramEnd"/>
      <w:r w:rsidRPr="008A13BE">
        <w:rPr>
          <w:rFonts w:cs="Arial"/>
          <w:sz w:val="24"/>
          <w:szCs w:val="24"/>
        </w:rPr>
        <w:t xml:space="preserve"> _________ године (заведен код Корисника-Повериоца)  и бр. _____________ </w:t>
      </w:r>
      <w:proofErr w:type="gramStart"/>
      <w:r w:rsidRPr="008A13BE">
        <w:rPr>
          <w:rFonts w:cs="Arial"/>
          <w:sz w:val="24"/>
          <w:szCs w:val="24"/>
        </w:rPr>
        <w:t>од</w:t>
      </w:r>
      <w:proofErr w:type="gramEnd"/>
      <w:r w:rsidRPr="008A13BE">
        <w:rPr>
          <w:rFonts w:cs="Arial"/>
          <w:sz w:val="24"/>
          <w:szCs w:val="24"/>
        </w:rPr>
        <w:t xml:space="preserve"> _____ године (заведен код дужника) т.ј. најкасније до истека рока од 30 (</w:t>
      </w:r>
      <w:r w:rsidRPr="008A13BE">
        <w:rPr>
          <w:rFonts w:cs="Arial"/>
          <w:sz w:val="24"/>
          <w:szCs w:val="24"/>
          <w:lang w:val="sr-Cyrl-RS"/>
        </w:rPr>
        <w:t>три</w:t>
      </w:r>
      <w:r w:rsidRPr="008A13BE">
        <w:rPr>
          <w:rFonts w:cs="Arial"/>
          <w:sz w:val="24"/>
          <w:szCs w:val="24"/>
        </w:rPr>
        <w:t>десет) дана од уговореног рока  с тим да евентуални</w:t>
      </w:r>
      <w:r w:rsidRPr="008A13BE">
        <w:rPr>
          <w:rFonts w:cs="Arial"/>
          <w:sz w:val="24"/>
          <w:szCs w:val="24"/>
        </w:rPr>
        <w:br/>
        <w:t xml:space="preserve">продужетак рока </w:t>
      </w:r>
      <w:r w:rsidRPr="008A13BE">
        <w:rPr>
          <w:rFonts w:cs="Arial"/>
          <w:sz w:val="24"/>
          <w:szCs w:val="24"/>
          <w:lang w:val="sr-Cyrl-RS"/>
        </w:rPr>
        <w:t>окончања извршења</w:t>
      </w:r>
      <w:r w:rsidRPr="008A13BE">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Pr="008A13BE">
        <w:rPr>
          <w:rFonts w:cs="Arial"/>
          <w:sz w:val="24"/>
          <w:szCs w:val="24"/>
          <w:lang w:val="sr-Cyrl-RS"/>
        </w:rPr>
        <w:t>звршење</w:t>
      </w:r>
      <w:r w:rsidRPr="008A13BE">
        <w:rPr>
          <w:rFonts w:cs="Arial"/>
          <w:sz w:val="24"/>
          <w:szCs w:val="24"/>
        </w:rPr>
        <w:t>.</w:t>
      </w: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r w:rsidRPr="008A13BE">
        <w:rPr>
          <w:rFonts w:cs="Arial"/>
          <w:sz w:val="24"/>
          <w:szCs w:val="24"/>
        </w:rPr>
        <w:t>Овлашћујемо Јавно предузеће „Електропривреда Србије</w:t>
      </w:r>
      <w:proofErr w:type="gramStart"/>
      <w:r w:rsidRPr="008A13BE">
        <w:rPr>
          <w:rFonts w:cs="Arial"/>
          <w:sz w:val="24"/>
          <w:szCs w:val="24"/>
        </w:rPr>
        <w:t>“ Београд</w:t>
      </w:r>
      <w:proofErr w:type="gramEnd"/>
      <w:r w:rsidRPr="008A13BE">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A13BE">
        <w:rPr>
          <w:rFonts w:cs="Arial"/>
          <w:sz w:val="24"/>
          <w:szCs w:val="24"/>
        </w:rPr>
        <w:t>вансудски</w:t>
      </w:r>
      <w:proofErr w:type="gramEnd"/>
      <w:r w:rsidRPr="008A13BE">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r w:rsidRPr="008A13BE">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r w:rsidRPr="008A13BE">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r w:rsidRPr="008A13BE">
        <w:rPr>
          <w:rFonts w:cs="Arial"/>
          <w:sz w:val="24"/>
          <w:szCs w:val="24"/>
        </w:rPr>
        <w:t>Меница је потписана од стране овлашћеног лица за заступање Дужника ____________________</w:t>
      </w:r>
      <w:proofErr w:type="gramStart"/>
      <w:r w:rsidRPr="008A13BE">
        <w:rPr>
          <w:rFonts w:cs="Arial"/>
          <w:sz w:val="24"/>
          <w:szCs w:val="24"/>
        </w:rPr>
        <w:t>_(</w:t>
      </w:r>
      <w:proofErr w:type="gramEnd"/>
      <w:r w:rsidRPr="008A13BE">
        <w:rPr>
          <w:rFonts w:cs="Arial"/>
          <w:sz w:val="24"/>
          <w:szCs w:val="24"/>
        </w:rPr>
        <w:t>унети име и презиме овлашћеног лица).</w:t>
      </w: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r w:rsidRPr="008A13BE">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8A13BE" w:rsidRPr="008A13BE" w:rsidRDefault="008A13BE" w:rsidP="008A13BE">
      <w:pPr>
        <w:spacing w:before="0"/>
        <w:rPr>
          <w:rFonts w:cs="Arial"/>
          <w:sz w:val="24"/>
          <w:szCs w:val="24"/>
        </w:rPr>
      </w:pPr>
      <w:r w:rsidRPr="008A13BE">
        <w:rPr>
          <w:rFonts w:cs="Arial"/>
          <w:sz w:val="24"/>
          <w:szCs w:val="24"/>
        </w:rPr>
        <w:t xml:space="preserve">Место и датум издавања Овлашћења          </w:t>
      </w: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r w:rsidRPr="008A13BE">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8A13BE" w:rsidRPr="008A13BE" w:rsidTr="00400F7D">
        <w:trPr>
          <w:jc w:val="center"/>
        </w:trPr>
        <w:tc>
          <w:tcPr>
            <w:tcW w:w="3882" w:type="dxa"/>
          </w:tcPr>
          <w:p w:rsidR="008A13BE" w:rsidRPr="008A13BE" w:rsidRDefault="008A13BE" w:rsidP="008A13BE">
            <w:pPr>
              <w:spacing w:before="0"/>
              <w:jc w:val="center"/>
              <w:rPr>
                <w:rFonts w:cs="Arial"/>
                <w:sz w:val="24"/>
                <w:szCs w:val="24"/>
              </w:rPr>
            </w:pPr>
            <w:r w:rsidRPr="008A13BE">
              <w:rPr>
                <w:rFonts w:cs="Arial"/>
                <w:sz w:val="24"/>
                <w:szCs w:val="24"/>
              </w:rPr>
              <w:t>Датум:</w:t>
            </w:r>
          </w:p>
        </w:tc>
        <w:tc>
          <w:tcPr>
            <w:tcW w:w="2127" w:type="dxa"/>
          </w:tcPr>
          <w:p w:rsidR="008A13BE" w:rsidRPr="008A13BE" w:rsidRDefault="008A13BE" w:rsidP="008A13BE">
            <w:pPr>
              <w:spacing w:before="0"/>
              <w:jc w:val="center"/>
              <w:rPr>
                <w:rFonts w:cs="Arial"/>
                <w:sz w:val="24"/>
                <w:szCs w:val="24"/>
                <w:lang w:val="ru-RU"/>
              </w:rPr>
            </w:pPr>
          </w:p>
        </w:tc>
        <w:tc>
          <w:tcPr>
            <w:tcW w:w="4022" w:type="dxa"/>
          </w:tcPr>
          <w:p w:rsidR="008A13BE" w:rsidRPr="008A13BE" w:rsidRDefault="008A13BE" w:rsidP="008A13BE">
            <w:pPr>
              <w:spacing w:before="0"/>
              <w:jc w:val="center"/>
              <w:rPr>
                <w:rFonts w:cs="Arial"/>
                <w:sz w:val="24"/>
                <w:szCs w:val="24"/>
                <w:lang w:val="ru-RU"/>
              </w:rPr>
            </w:pPr>
            <w:r w:rsidRPr="008A13BE">
              <w:rPr>
                <w:rFonts w:cs="Arial"/>
                <w:sz w:val="24"/>
                <w:szCs w:val="24"/>
              </w:rPr>
              <w:t>Понуђач</w:t>
            </w:r>
            <w:r w:rsidRPr="008A13BE">
              <w:rPr>
                <w:rFonts w:cs="Arial"/>
                <w:sz w:val="24"/>
                <w:szCs w:val="24"/>
                <w:lang w:val="ru-RU"/>
              </w:rPr>
              <w:t>:</w:t>
            </w:r>
          </w:p>
        </w:tc>
      </w:tr>
      <w:tr w:rsidR="008A13BE" w:rsidRPr="008A13BE" w:rsidTr="00400F7D">
        <w:trPr>
          <w:jc w:val="center"/>
        </w:trPr>
        <w:tc>
          <w:tcPr>
            <w:tcW w:w="3882" w:type="dxa"/>
          </w:tcPr>
          <w:p w:rsidR="008A13BE" w:rsidRPr="008A13BE" w:rsidRDefault="008A13BE" w:rsidP="008A13BE">
            <w:pPr>
              <w:spacing w:before="0"/>
              <w:jc w:val="center"/>
              <w:rPr>
                <w:rFonts w:cs="Arial"/>
                <w:sz w:val="24"/>
                <w:szCs w:val="24"/>
              </w:rPr>
            </w:pPr>
          </w:p>
        </w:tc>
        <w:tc>
          <w:tcPr>
            <w:tcW w:w="2127" w:type="dxa"/>
          </w:tcPr>
          <w:p w:rsidR="008A13BE" w:rsidRPr="008A13BE" w:rsidRDefault="008A13BE" w:rsidP="008A13BE">
            <w:pPr>
              <w:spacing w:before="0"/>
              <w:jc w:val="center"/>
              <w:rPr>
                <w:rFonts w:cs="Arial"/>
                <w:sz w:val="24"/>
                <w:szCs w:val="24"/>
              </w:rPr>
            </w:pPr>
            <w:r w:rsidRPr="008A13BE">
              <w:rPr>
                <w:rFonts w:cs="Arial"/>
                <w:sz w:val="24"/>
                <w:szCs w:val="24"/>
              </w:rPr>
              <w:t>М.П.</w:t>
            </w:r>
          </w:p>
        </w:tc>
        <w:tc>
          <w:tcPr>
            <w:tcW w:w="4022" w:type="dxa"/>
          </w:tcPr>
          <w:p w:rsidR="008A13BE" w:rsidRPr="008A13BE" w:rsidRDefault="008A13BE" w:rsidP="008A13BE">
            <w:pPr>
              <w:spacing w:before="0"/>
              <w:jc w:val="center"/>
              <w:rPr>
                <w:rFonts w:cs="Arial"/>
                <w:sz w:val="24"/>
                <w:szCs w:val="24"/>
                <w:lang w:val="ru-RU"/>
              </w:rPr>
            </w:pPr>
          </w:p>
        </w:tc>
      </w:tr>
      <w:tr w:rsidR="008A13BE" w:rsidRPr="008A13BE" w:rsidTr="00400F7D">
        <w:trPr>
          <w:jc w:val="center"/>
        </w:trPr>
        <w:tc>
          <w:tcPr>
            <w:tcW w:w="3882" w:type="dxa"/>
            <w:tcBorders>
              <w:bottom w:val="single" w:sz="4" w:space="0" w:color="auto"/>
            </w:tcBorders>
          </w:tcPr>
          <w:p w:rsidR="008A13BE" w:rsidRPr="008A13BE" w:rsidRDefault="008A13BE" w:rsidP="008A13BE">
            <w:pPr>
              <w:spacing w:before="0"/>
              <w:jc w:val="center"/>
              <w:rPr>
                <w:rFonts w:cs="Arial"/>
                <w:sz w:val="24"/>
                <w:szCs w:val="24"/>
              </w:rPr>
            </w:pPr>
          </w:p>
        </w:tc>
        <w:tc>
          <w:tcPr>
            <w:tcW w:w="2127" w:type="dxa"/>
          </w:tcPr>
          <w:p w:rsidR="008A13BE" w:rsidRPr="008A13BE" w:rsidRDefault="008A13BE" w:rsidP="008A13BE">
            <w:pPr>
              <w:spacing w:before="0"/>
              <w:jc w:val="center"/>
              <w:rPr>
                <w:rFonts w:cs="Arial"/>
                <w:sz w:val="24"/>
                <w:szCs w:val="24"/>
                <w:lang w:val="ru-RU"/>
              </w:rPr>
            </w:pPr>
          </w:p>
        </w:tc>
        <w:tc>
          <w:tcPr>
            <w:tcW w:w="4022" w:type="dxa"/>
            <w:tcBorders>
              <w:bottom w:val="single" w:sz="4" w:space="0" w:color="auto"/>
            </w:tcBorders>
          </w:tcPr>
          <w:p w:rsidR="008A13BE" w:rsidRPr="008A13BE" w:rsidRDefault="008A13BE" w:rsidP="008A13BE">
            <w:pPr>
              <w:spacing w:before="0"/>
              <w:jc w:val="center"/>
              <w:rPr>
                <w:rFonts w:cs="Arial"/>
                <w:sz w:val="24"/>
                <w:szCs w:val="24"/>
                <w:lang w:val="ru-RU"/>
              </w:rPr>
            </w:pPr>
          </w:p>
        </w:tc>
      </w:tr>
    </w:tbl>
    <w:p w:rsidR="008A13BE" w:rsidRPr="008A13BE" w:rsidRDefault="008A13BE" w:rsidP="008A13BE">
      <w:pPr>
        <w:spacing w:before="0"/>
        <w:rPr>
          <w:rFonts w:cs="Arial"/>
          <w:sz w:val="24"/>
          <w:szCs w:val="24"/>
        </w:rPr>
      </w:pPr>
      <w:r w:rsidRPr="008A13BE">
        <w:rPr>
          <w:rFonts w:cs="Arial"/>
          <w:sz w:val="24"/>
          <w:szCs w:val="24"/>
        </w:rPr>
        <w:t xml:space="preserve">                                                                                            Потпис овлашћеног лица</w:t>
      </w: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r w:rsidRPr="008A13BE">
        <w:rPr>
          <w:rFonts w:cs="Arial"/>
          <w:sz w:val="24"/>
          <w:szCs w:val="24"/>
        </w:rPr>
        <w:t>Прилог:</w:t>
      </w:r>
    </w:p>
    <w:p w:rsidR="008A13BE" w:rsidRPr="008A13BE" w:rsidRDefault="008A13BE" w:rsidP="008A13BE">
      <w:pPr>
        <w:numPr>
          <w:ilvl w:val="0"/>
          <w:numId w:val="7"/>
        </w:numPr>
        <w:spacing w:before="0"/>
        <w:contextualSpacing/>
        <w:rPr>
          <w:rFonts w:eastAsia="Calibri" w:cs="Arial"/>
          <w:sz w:val="24"/>
          <w:szCs w:val="24"/>
        </w:rPr>
      </w:pPr>
      <w:r w:rsidRPr="008A13BE">
        <w:rPr>
          <w:rFonts w:ascii="Calibri" w:eastAsia="Calibri" w:hAnsi="Calibri" w:cs="Arial"/>
          <w:sz w:val="24"/>
          <w:szCs w:val="24"/>
        </w:rPr>
        <w:t xml:space="preserve"> </w:t>
      </w:r>
      <w:r w:rsidRPr="008A13BE">
        <w:rPr>
          <w:rFonts w:eastAsia="Calibri" w:cs="Arial"/>
          <w:sz w:val="24"/>
          <w:szCs w:val="24"/>
        </w:rPr>
        <w:t xml:space="preserve">1 једна потписана и оверена бланко </w:t>
      </w:r>
      <w:r w:rsidRPr="008A13BE">
        <w:rPr>
          <w:rFonts w:eastAsia="Calibri" w:cs="Arial"/>
          <w:sz w:val="24"/>
          <w:szCs w:val="24"/>
          <w:lang w:val="sr-Cyrl-RS"/>
        </w:rPr>
        <w:t>сопствена</w:t>
      </w:r>
      <w:r w:rsidRPr="008A13BE">
        <w:rPr>
          <w:rFonts w:eastAsia="Calibri" w:cs="Arial"/>
          <w:sz w:val="24"/>
          <w:szCs w:val="24"/>
        </w:rPr>
        <w:t xml:space="preserve"> меница као гаранција за </w:t>
      </w:r>
      <w:r w:rsidRPr="008A13BE">
        <w:rPr>
          <w:rFonts w:eastAsia="Calibri" w:cs="Arial"/>
          <w:sz w:val="24"/>
          <w:szCs w:val="24"/>
          <w:lang w:val="sr-Cyrl-RS"/>
        </w:rPr>
        <w:t>добро извршење посла</w:t>
      </w:r>
      <w:r w:rsidRPr="008A13BE">
        <w:rPr>
          <w:rFonts w:eastAsia="Calibri" w:cs="Arial"/>
          <w:sz w:val="24"/>
          <w:szCs w:val="24"/>
        </w:rPr>
        <w:t xml:space="preserve"> </w:t>
      </w:r>
    </w:p>
    <w:p w:rsidR="008A13BE" w:rsidRPr="008A13BE" w:rsidRDefault="008A13BE" w:rsidP="008A13BE">
      <w:pPr>
        <w:numPr>
          <w:ilvl w:val="0"/>
          <w:numId w:val="7"/>
        </w:numPr>
        <w:spacing w:before="0"/>
        <w:contextualSpacing/>
        <w:rPr>
          <w:rFonts w:eastAsia="Calibri" w:cs="Arial"/>
          <w:sz w:val="24"/>
          <w:szCs w:val="24"/>
        </w:rPr>
      </w:pPr>
      <w:r w:rsidRPr="008A13BE">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A13BE" w:rsidRPr="008A13BE" w:rsidRDefault="008A13BE" w:rsidP="008A13BE">
      <w:pPr>
        <w:numPr>
          <w:ilvl w:val="0"/>
          <w:numId w:val="7"/>
        </w:numPr>
        <w:spacing w:before="0"/>
        <w:contextualSpacing/>
        <w:rPr>
          <w:rFonts w:eastAsia="Calibri" w:cs="Arial"/>
          <w:sz w:val="24"/>
          <w:szCs w:val="24"/>
        </w:rPr>
      </w:pPr>
      <w:r w:rsidRPr="008A13BE">
        <w:rPr>
          <w:rFonts w:eastAsia="Calibri" w:cs="Arial"/>
          <w:sz w:val="24"/>
          <w:szCs w:val="24"/>
        </w:rPr>
        <w:t xml:space="preserve">фотокопију ОП обрасца </w:t>
      </w:r>
    </w:p>
    <w:p w:rsidR="008A13BE" w:rsidRPr="008A13BE" w:rsidRDefault="008A13BE" w:rsidP="004B34FE">
      <w:pPr>
        <w:numPr>
          <w:ilvl w:val="0"/>
          <w:numId w:val="7"/>
        </w:numPr>
        <w:spacing w:before="0"/>
        <w:contextualSpacing/>
        <w:rPr>
          <w:rFonts w:eastAsia="Calibri" w:cs="Arial"/>
          <w:sz w:val="24"/>
          <w:szCs w:val="24"/>
        </w:rPr>
      </w:pPr>
      <w:r w:rsidRPr="008A13BE">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B34FE" w:rsidRPr="004B34FE">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80/15,76/2016,82/17)</w:t>
      </w:r>
    </w:p>
    <w:p w:rsidR="008A13BE" w:rsidRPr="008A13BE" w:rsidRDefault="008A13BE" w:rsidP="008A13BE">
      <w:pPr>
        <w:spacing w:before="0"/>
        <w:ind w:left="360"/>
        <w:rPr>
          <w:rFonts w:cs="Arial"/>
          <w:sz w:val="24"/>
          <w:szCs w:val="24"/>
        </w:rPr>
      </w:pP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p>
    <w:p w:rsidR="008A13BE" w:rsidRPr="008A13BE" w:rsidRDefault="008A13BE" w:rsidP="008A13BE">
      <w:pPr>
        <w:spacing w:before="0"/>
        <w:rPr>
          <w:rFonts w:cs="Arial"/>
          <w:sz w:val="24"/>
          <w:szCs w:val="24"/>
        </w:rPr>
      </w:pPr>
    </w:p>
    <w:p w:rsidR="008F203C" w:rsidRPr="004624D9" w:rsidRDefault="008F203C" w:rsidP="001B0370">
      <w:pPr>
        <w:spacing w:before="0"/>
        <w:rPr>
          <w:rFonts w:cs="Arial"/>
          <w:sz w:val="24"/>
          <w:szCs w:val="24"/>
        </w:rPr>
      </w:pPr>
    </w:p>
    <w:p w:rsidR="00343A18" w:rsidRPr="00EC5BB4" w:rsidRDefault="00B44559" w:rsidP="005B40FF">
      <w:pPr>
        <w:pStyle w:val="KDPodnaslov1"/>
        <w:spacing w:before="0"/>
        <w:ind w:left="360"/>
        <w:rPr>
          <w:rFonts w:cs="Arial"/>
          <w:sz w:val="24"/>
          <w:szCs w:val="24"/>
        </w:rPr>
      </w:pPr>
      <w:bookmarkStart w:id="261" w:name="_Toc442559948"/>
      <w:r>
        <w:rPr>
          <w:rFonts w:eastAsia="Arial Unicode MS" w:cs="Arial"/>
          <w:sz w:val="24"/>
          <w:szCs w:val="24"/>
        </w:rPr>
        <w:t xml:space="preserve">7. </w:t>
      </w:r>
      <w:r w:rsidR="00343A18" w:rsidRPr="00EC5BB4">
        <w:rPr>
          <w:rFonts w:cs="Arial"/>
          <w:sz w:val="24"/>
          <w:szCs w:val="24"/>
        </w:rPr>
        <w:t>МОДЕЛ УГОВОРА</w:t>
      </w:r>
      <w:bookmarkEnd w:id="261"/>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color w:val="000000"/>
          <w:sz w:val="24"/>
          <w:szCs w:val="24"/>
        </w:rPr>
      </w:pPr>
    </w:p>
    <w:p w:rsidR="00EE793E" w:rsidRDefault="00EE793E" w:rsidP="00EE793E">
      <w:pPr>
        <w:pStyle w:val="KDParagraf"/>
        <w:spacing w:before="0"/>
        <w:rPr>
          <w:rFonts w:cs="Arial"/>
          <w:b/>
          <w:sz w:val="24"/>
          <w:szCs w:val="24"/>
        </w:rPr>
      </w:pPr>
      <w:r w:rsidRPr="00EE793E">
        <w:rPr>
          <w:rFonts w:cs="Arial"/>
          <w:b/>
          <w:sz w:val="24"/>
          <w:szCs w:val="24"/>
        </w:rPr>
        <w:t>Уговорне стране:</w:t>
      </w:r>
    </w:p>
    <w:p w:rsidR="00414BBF" w:rsidRPr="00EE793E" w:rsidRDefault="00414BBF"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xml:space="preserve">, </w:t>
      </w:r>
      <w:r w:rsidR="00D132AC">
        <w:rPr>
          <w:rFonts w:cs="Arial"/>
          <w:sz w:val="24"/>
          <w:szCs w:val="24"/>
          <w:lang w:val="sr-Cyrl-RS"/>
        </w:rPr>
        <w:t>Балканска бр.13</w:t>
      </w:r>
      <w:r w:rsidRPr="00EE793E">
        <w:rPr>
          <w:rFonts w:cs="Arial"/>
          <w:sz w:val="24"/>
          <w:szCs w:val="24"/>
        </w:rPr>
        <w:t>,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Pr="004D2B26">
        <w:rPr>
          <w:rFonts w:cs="Arial"/>
          <w:sz w:val="24"/>
          <w:szCs w:val="24"/>
        </w:rPr>
        <w:t>,</w:t>
      </w:r>
      <w:r w:rsidRPr="00EE793E">
        <w:rPr>
          <w:rFonts w:cs="Arial"/>
          <w:sz w:val="24"/>
          <w:szCs w:val="24"/>
        </w:rPr>
        <w:t xml:space="preserve"> </w:t>
      </w:r>
      <w:r w:rsidR="00C3460C">
        <w:rPr>
          <w:rFonts w:cs="Arial"/>
          <w:sz w:val="24"/>
          <w:szCs w:val="24"/>
          <w:lang w:val="sr-Cyrl-RS"/>
        </w:rPr>
        <w:t xml:space="preserve">в.д. </w:t>
      </w:r>
      <w:r w:rsidRPr="00EE793E">
        <w:rPr>
          <w:rFonts w:cs="Arial"/>
          <w:sz w:val="24"/>
          <w:szCs w:val="24"/>
        </w:rPr>
        <w:t>директор</w:t>
      </w:r>
      <w:r w:rsidR="00C3460C">
        <w:rPr>
          <w:rFonts w:cs="Arial"/>
          <w:sz w:val="24"/>
          <w:szCs w:val="24"/>
          <w:lang w:val="sr-Cyrl-RS"/>
        </w:rPr>
        <w:t>а</w:t>
      </w:r>
      <w:r w:rsidRPr="00EE793E">
        <w:rPr>
          <w:rFonts w:cs="Arial"/>
          <w:sz w:val="24"/>
          <w:szCs w:val="24"/>
        </w:rPr>
        <w:t xml:space="preserve"> (у даљем тексту: Корисник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_________________ (назив Пружаоца услуге</w:t>
      </w:r>
      <w:proofErr w:type="gramStart"/>
      <w:r w:rsidRPr="00EE793E">
        <w:rPr>
          <w:rFonts w:cs="Arial"/>
          <w:sz w:val="24"/>
          <w:szCs w:val="24"/>
        </w:rPr>
        <w:t>)  _</w:t>
      </w:r>
      <w:proofErr w:type="gramEnd"/>
      <w:r w:rsidRPr="00EE793E">
        <w:rPr>
          <w:rFonts w:cs="Arial"/>
          <w:sz w:val="24"/>
          <w:szCs w:val="24"/>
        </w:rPr>
        <w:t>_______(седиште),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EE793E" w:rsidRPr="00EE793E" w:rsidRDefault="00EE793E" w:rsidP="00EE793E">
      <w:pPr>
        <w:pStyle w:val="KDParagraf"/>
        <w:spacing w:before="0"/>
        <w:rPr>
          <w:rFonts w:cs="Arial"/>
          <w:sz w:val="24"/>
          <w:szCs w:val="24"/>
        </w:rPr>
      </w:pPr>
      <w:r w:rsidRPr="00EE793E">
        <w:rPr>
          <w:rFonts w:cs="Arial"/>
          <w:sz w:val="24"/>
          <w:szCs w:val="24"/>
        </w:rPr>
        <w:tab/>
      </w:r>
    </w:p>
    <w:p w:rsidR="00343A18"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rsidR="005F7AC5" w:rsidRPr="00EE793E" w:rsidRDefault="005F7AC5"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EE793E" w:rsidRPr="005B40FF" w:rsidRDefault="00EE793E" w:rsidP="00EE793E">
      <w:pPr>
        <w:pStyle w:val="KDParagraf"/>
        <w:spacing w:before="0"/>
        <w:rPr>
          <w:rFonts w:cs="Arial"/>
          <w:b/>
          <w:sz w:val="24"/>
          <w:szCs w:val="24"/>
        </w:rPr>
      </w:pPr>
      <w:r w:rsidRPr="005B40FF">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1D15E1" w:rsidP="00EE793E">
      <w:pPr>
        <w:pStyle w:val="KDParagraf"/>
        <w:spacing w:before="0"/>
        <w:rPr>
          <w:rFonts w:cs="Arial"/>
          <w:sz w:val="24"/>
          <w:szCs w:val="24"/>
        </w:rPr>
      </w:pPr>
      <w:r>
        <w:rPr>
          <w:rFonts w:cs="Arial"/>
          <w:sz w:val="24"/>
          <w:szCs w:val="24"/>
          <w:lang w:val="sr-Cyrl-RS"/>
        </w:rPr>
        <w:t>Уговорне стране сагласно констатују</w:t>
      </w:r>
      <w:r w:rsidR="00EE793E" w:rsidRPr="00EE793E">
        <w:rPr>
          <w:rFonts w:cs="Arial"/>
          <w:sz w:val="24"/>
          <w:szCs w:val="24"/>
        </w:rPr>
        <w:t xml:space="preserve">:  </w:t>
      </w:r>
    </w:p>
    <w:p w:rsidR="00EE793E" w:rsidRPr="00EE793E" w:rsidRDefault="00EE793E" w:rsidP="00F71DC3">
      <w:pPr>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тексту: Корисник услуге)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00753924">
        <w:rPr>
          <w:rFonts w:cs="Arial"/>
          <w:sz w:val="24"/>
          <w:szCs w:val="24"/>
        </w:rPr>
        <w:t>.</w:t>
      </w:r>
      <w:r w:rsidR="00162465">
        <w:rPr>
          <w:rFonts w:cs="Arial"/>
          <w:sz w:val="24"/>
          <w:szCs w:val="24"/>
        </w:rPr>
        <w:t xml:space="preserve"> </w:t>
      </w:r>
      <w:r w:rsidR="00162465">
        <w:rPr>
          <w:rFonts w:cs="Arial"/>
          <w:sz w:val="24"/>
          <w:szCs w:val="24"/>
          <w:lang w:val="sr-Cyrl-RS"/>
        </w:rPr>
        <w:t xml:space="preserve">и </w:t>
      </w:r>
      <w:r w:rsidR="005D531E" w:rsidRPr="00753924">
        <w:rPr>
          <w:rFonts w:cs="Arial"/>
          <w:sz w:val="24"/>
          <w:szCs w:val="24"/>
        </w:rPr>
        <w:t>124a</w:t>
      </w:r>
      <w:r w:rsidRPr="005D531E">
        <w:rPr>
          <w:rFonts w:cs="Arial"/>
          <w:color w:val="00B0F0"/>
          <w:sz w:val="24"/>
          <w:szCs w:val="24"/>
        </w:rPr>
        <w:t xml:space="preserve"> </w:t>
      </w:r>
      <w:r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тексту: Закон) за јавну набавку услуге</w:t>
      </w:r>
      <w:r w:rsidR="00F71DC3" w:rsidRPr="00F71DC3">
        <w:t xml:space="preserve"> </w:t>
      </w:r>
      <w:r w:rsidR="00F71DC3">
        <w:rPr>
          <w:lang w:val="sr-Cyrl-RS"/>
        </w:rPr>
        <w:t xml:space="preserve">- </w:t>
      </w:r>
      <w:r w:rsidR="00F71DC3" w:rsidRPr="00BD482E">
        <w:rPr>
          <w:rFonts w:cs="Arial"/>
          <w:b/>
          <w:color w:val="000000" w:themeColor="text1"/>
          <w:sz w:val="24"/>
          <w:szCs w:val="24"/>
        </w:rPr>
        <w:t xml:space="preserve">Закуп једне дневне новине </w:t>
      </w:r>
      <w:r w:rsidR="00D132AC" w:rsidRPr="00BD482E">
        <w:rPr>
          <w:rFonts w:cs="Arial"/>
          <w:b/>
          <w:color w:val="000000" w:themeColor="text1"/>
          <w:sz w:val="24"/>
          <w:szCs w:val="24"/>
          <w:lang w:val="sr-Cyrl-RS"/>
        </w:rPr>
        <w:t>за потребе</w:t>
      </w:r>
      <w:r w:rsidR="00F71DC3" w:rsidRPr="00BD482E">
        <w:rPr>
          <w:rFonts w:cs="Arial"/>
          <w:b/>
          <w:color w:val="000000" w:themeColor="text1"/>
          <w:sz w:val="24"/>
          <w:szCs w:val="24"/>
        </w:rPr>
        <w:t xml:space="preserve"> објављив</w:t>
      </w:r>
      <w:r w:rsidR="0031438C" w:rsidRPr="00BD482E">
        <w:rPr>
          <w:rFonts w:cs="Arial"/>
          <w:b/>
          <w:color w:val="000000" w:themeColor="text1"/>
          <w:sz w:val="24"/>
          <w:szCs w:val="24"/>
          <w:lang w:val="sr-Cyrl-RS"/>
        </w:rPr>
        <w:t>а</w:t>
      </w:r>
      <w:r w:rsidR="00F71DC3" w:rsidRPr="00BD482E">
        <w:rPr>
          <w:rFonts w:cs="Arial"/>
          <w:b/>
          <w:color w:val="000000" w:themeColor="text1"/>
          <w:sz w:val="24"/>
          <w:szCs w:val="24"/>
        </w:rPr>
        <w:t>њ</w:t>
      </w:r>
      <w:r w:rsidR="00860A6E" w:rsidRPr="00BD482E">
        <w:rPr>
          <w:rFonts w:cs="Arial"/>
          <w:b/>
          <w:color w:val="000000" w:themeColor="text1"/>
          <w:sz w:val="24"/>
          <w:szCs w:val="24"/>
          <w:lang w:val="sr-Cyrl-RS"/>
        </w:rPr>
        <w:t>а</w:t>
      </w:r>
      <w:r w:rsidR="00F71DC3" w:rsidRPr="00BD482E">
        <w:rPr>
          <w:rFonts w:cs="Arial"/>
          <w:b/>
          <w:color w:val="000000" w:themeColor="text1"/>
          <w:sz w:val="24"/>
          <w:szCs w:val="24"/>
        </w:rPr>
        <w:t xml:space="preserve"> огласa који су законска обавеза</w:t>
      </w:r>
      <w:r w:rsidR="00F71DC3" w:rsidRPr="00BD482E">
        <w:rPr>
          <w:rFonts w:cs="Arial"/>
          <w:color w:val="000000" w:themeColor="text1"/>
          <w:sz w:val="24"/>
          <w:szCs w:val="24"/>
          <w:lang w:val="sr-Cyrl-RS"/>
        </w:rPr>
        <w:t xml:space="preserve"> </w:t>
      </w:r>
      <w:r w:rsidRPr="00EE793E">
        <w:rPr>
          <w:rFonts w:cs="Arial"/>
          <w:sz w:val="24"/>
          <w:szCs w:val="24"/>
        </w:rPr>
        <w:t xml:space="preserve">(у даљем тексту: Услуга), </w:t>
      </w:r>
      <w:r w:rsidR="00D132AC" w:rsidRPr="00F64894">
        <w:rPr>
          <w:rFonts w:cs="Arial"/>
          <w:sz w:val="24"/>
          <w:szCs w:val="24"/>
          <w:lang w:val="ru-RU"/>
        </w:rPr>
        <w:t>J</w:t>
      </w:r>
      <w:r w:rsidR="00D132AC">
        <w:rPr>
          <w:rFonts w:cs="Arial"/>
          <w:sz w:val="24"/>
          <w:szCs w:val="24"/>
          <w:lang w:val="ru-RU"/>
        </w:rPr>
        <w:t>НМВ</w:t>
      </w:r>
      <w:r w:rsidR="00D132AC" w:rsidRPr="00F64894">
        <w:rPr>
          <w:rFonts w:cs="Arial"/>
          <w:sz w:val="24"/>
          <w:szCs w:val="24"/>
          <w:lang w:val="ru-RU"/>
        </w:rPr>
        <w:t>/1000/0</w:t>
      </w:r>
      <w:r w:rsidR="00D132AC">
        <w:rPr>
          <w:rFonts w:cs="Arial"/>
          <w:sz w:val="24"/>
          <w:szCs w:val="24"/>
          <w:lang w:val="ru-RU"/>
        </w:rPr>
        <w:t>404</w:t>
      </w:r>
      <w:r w:rsidR="00D132AC" w:rsidRPr="00F64894">
        <w:rPr>
          <w:rFonts w:cs="Arial"/>
          <w:sz w:val="24"/>
          <w:szCs w:val="24"/>
          <w:lang w:val="ru-RU"/>
        </w:rPr>
        <w:t>/201</w:t>
      </w:r>
      <w:r w:rsidR="00D132AC">
        <w:rPr>
          <w:rFonts w:cs="Arial"/>
          <w:sz w:val="24"/>
          <w:szCs w:val="24"/>
          <w:lang w:val="ru-RU"/>
        </w:rPr>
        <w:t>8</w:t>
      </w:r>
      <w:r w:rsidR="00F71DC3">
        <w:rPr>
          <w:rFonts w:cs="Arial"/>
          <w:sz w:val="24"/>
          <w:szCs w:val="24"/>
          <w:lang w:val="sr-Latn-RS"/>
        </w:rPr>
        <w:t>.</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w:t>
      </w:r>
      <w:r w:rsidR="00BD482E" w:rsidRPr="00BD482E">
        <w:rPr>
          <w:rFonts w:cs="Arial"/>
          <w:sz w:val="24"/>
          <w:szCs w:val="24"/>
          <w:lang w:val="sr-Cyrl-RS"/>
        </w:rPr>
        <w:t>__________</w:t>
      </w:r>
      <w:r w:rsidR="000F5597" w:rsidRPr="00BD482E">
        <w:rPr>
          <w:rFonts w:cs="Arial"/>
          <w:sz w:val="24"/>
          <w:szCs w:val="24"/>
          <w:lang w:val="sr-Cyrl-RS"/>
        </w:rPr>
        <w:t>.201</w:t>
      </w:r>
      <w:r w:rsidR="00BD482E" w:rsidRPr="00BD482E">
        <w:rPr>
          <w:rFonts w:cs="Arial"/>
          <w:sz w:val="24"/>
          <w:szCs w:val="24"/>
          <w:lang w:val="sr-Cyrl-RS"/>
        </w:rPr>
        <w:t>8</w:t>
      </w:r>
      <w:r w:rsidR="000F5597" w:rsidRPr="00BD482E">
        <w:rPr>
          <w:rFonts w:cs="Arial"/>
          <w:sz w:val="24"/>
          <w:szCs w:val="24"/>
          <w:lang w:val="sr-Cyrl-RS"/>
        </w:rPr>
        <w:t>.</w:t>
      </w:r>
      <w:r w:rsidRPr="00A71A5B">
        <w:rPr>
          <w:rFonts w:cs="Arial"/>
          <w:sz w:val="24"/>
          <w:szCs w:val="24"/>
        </w:rPr>
        <w:t xml:space="preserve"> </w:t>
      </w:r>
      <w:proofErr w:type="gramStart"/>
      <w:r w:rsidRPr="00A71A5B">
        <w:rPr>
          <w:rFonts w:cs="Arial"/>
          <w:sz w:val="24"/>
          <w:szCs w:val="24"/>
        </w:rPr>
        <w:t>године</w:t>
      </w:r>
      <w:proofErr w:type="gramEnd"/>
      <w:r w:rsidRPr="00EE793E">
        <w:rPr>
          <w:rFonts w:cs="Arial"/>
          <w:sz w:val="24"/>
          <w:szCs w:val="24"/>
        </w:rPr>
        <w:t>, као и на интернет страници  Корисника услуге;</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поступку </w:t>
      </w:r>
      <w:r w:rsidR="0048300D">
        <w:rPr>
          <w:rFonts w:cs="Arial"/>
          <w:sz w:val="24"/>
          <w:szCs w:val="24"/>
          <w:lang w:val="sr-Cyrl-RS"/>
        </w:rPr>
        <w:t xml:space="preserve">јавне набавке мале вредности </w:t>
      </w:r>
      <w:r w:rsidRPr="00EE793E">
        <w:rPr>
          <w:rFonts w:cs="Arial"/>
          <w:sz w:val="24"/>
          <w:szCs w:val="24"/>
        </w:rPr>
        <w:t xml:space="preserve">за јн број </w:t>
      </w:r>
      <w:r w:rsidR="00D132AC" w:rsidRPr="00F64894">
        <w:rPr>
          <w:rFonts w:cs="Arial"/>
          <w:sz w:val="24"/>
          <w:szCs w:val="24"/>
          <w:lang w:val="ru-RU"/>
        </w:rPr>
        <w:t>J</w:t>
      </w:r>
      <w:r w:rsidR="00D132AC">
        <w:rPr>
          <w:rFonts w:cs="Arial"/>
          <w:sz w:val="24"/>
          <w:szCs w:val="24"/>
          <w:lang w:val="ru-RU"/>
        </w:rPr>
        <w:t>НМВ</w:t>
      </w:r>
      <w:r w:rsidR="00D132AC" w:rsidRPr="00F64894">
        <w:rPr>
          <w:rFonts w:cs="Arial"/>
          <w:sz w:val="24"/>
          <w:szCs w:val="24"/>
          <w:lang w:val="ru-RU"/>
        </w:rPr>
        <w:t>/1000/0</w:t>
      </w:r>
      <w:r w:rsidR="00D132AC">
        <w:rPr>
          <w:rFonts w:cs="Arial"/>
          <w:sz w:val="24"/>
          <w:szCs w:val="24"/>
          <w:lang w:val="ru-RU"/>
        </w:rPr>
        <w:t>404</w:t>
      </w:r>
      <w:r w:rsidR="00D132AC" w:rsidRPr="00F64894">
        <w:rPr>
          <w:rFonts w:cs="Arial"/>
          <w:sz w:val="24"/>
          <w:szCs w:val="24"/>
          <w:lang w:val="ru-RU"/>
        </w:rPr>
        <w:t>/201</w:t>
      </w:r>
      <w:r w:rsidR="00D132AC">
        <w:rPr>
          <w:rFonts w:cs="Arial"/>
          <w:sz w:val="24"/>
          <w:szCs w:val="24"/>
          <w:lang w:val="ru-RU"/>
        </w:rPr>
        <w:t>8</w:t>
      </w:r>
      <w:r w:rsidRPr="00EE793E">
        <w:rPr>
          <w:rFonts w:cs="Arial"/>
          <w:sz w:val="24"/>
          <w:szCs w:val="24"/>
        </w:rPr>
        <w:t xml:space="preserve">, која је заведена код </w:t>
      </w:r>
      <w:r w:rsidRPr="00EE793E">
        <w:rPr>
          <w:rFonts w:cs="Arial"/>
          <w:sz w:val="24"/>
          <w:szCs w:val="24"/>
        </w:rPr>
        <w:lastRenderedPageBreak/>
        <w:t>Корисника услуге под ЈП Е</w:t>
      </w:r>
      <w:r w:rsidR="0048300D">
        <w:rPr>
          <w:rFonts w:cs="Arial"/>
          <w:sz w:val="24"/>
          <w:szCs w:val="24"/>
        </w:rPr>
        <w:t>ПС  бројем ______ од _____.201</w:t>
      </w:r>
      <w:r w:rsidR="00D132AC">
        <w:rPr>
          <w:rFonts w:cs="Arial"/>
          <w:sz w:val="24"/>
          <w:szCs w:val="24"/>
          <w:lang w:val="sr-Cyrl-RS"/>
        </w:rPr>
        <w:t>8</w:t>
      </w:r>
      <w:r w:rsidR="0048300D">
        <w:rPr>
          <w:rFonts w:cs="Arial"/>
          <w:sz w:val="24"/>
          <w:szCs w:val="24"/>
        </w:rPr>
        <w:t>.</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w:t>
      </w:r>
      <w:r w:rsidR="004B34FE">
        <w:rPr>
          <w:rFonts w:cs="Arial"/>
          <w:sz w:val="24"/>
          <w:szCs w:val="24"/>
          <w:lang w:val="sr-Cyrl-RS"/>
        </w:rPr>
        <w:t xml:space="preserve"> број     од</w:t>
      </w:r>
      <w:r w:rsidRPr="00EE793E">
        <w:rPr>
          <w:rFonts w:cs="Arial"/>
          <w:sz w:val="24"/>
          <w:szCs w:val="24"/>
        </w:rPr>
        <w:t>, изабрао Пружаоца услуге за реализацију услуге, јавна набавка број</w:t>
      </w:r>
      <w:r w:rsidR="00162465">
        <w:rPr>
          <w:rFonts w:cs="Arial"/>
          <w:sz w:val="24"/>
          <w:szCs w:val="24"/>
          <w:lang w:val="sr-Cyrl-RS"/>
        </w:rPr>
        <w:t xml:space="preserve"> </w:t>
      </w:r>
      <w:r w:rsidR="00D132AC" w:rsidRPr="00F64894">
        <w:rPr>
          <w:rFonts w:cs="Arial"/>
          <w:sz w:val="24"/>
          <w:szCs w:val="24"/>
          <w:lang w:val="ru-RU"/>
        </w:rPr>
        <w:t>J</w:t>
      </w:r>
      <w:r w:rsidR="00D132AC">
        <w:rPr>
          <w:rFonts w:cs="Arial"/>
          <w:sz w:val="24"/>
          <w:szCs w:val="24"/>
          <w:lang w:val="ru-RU"/>
        </w:rPr>
        <w:t>НМВ</w:t>
      </w:r>
      <w:r w:rsidR="00D132AC" w:rsidRPr="00F64894">
        <w:rPr>
          <w:rFonts w:cs="Arial"/>
          <w:sz w:val="24"/>
          <w:szCs w:val="24"/>
          <w:lang w:val="ru-RU"/>
        </w:rPr>
        <w:t>/1000/0</w:t>
      </w:r>
      <w:r w:rsidR="00D132AC">
        <w:rPr>
          <w:rFonts w:cs="Arial"/>
          <w:sz w:val="24"/>
          <w:szCs w:val="24"/>
          <w:lang w:val="ru-RU"/>
        </w:rPr>
        <w:t>404</w:t>
      </w:r>
      <w:r w:rsidR="00D132AC" w:rsidRPr="00F64894">
        <w:rPr>
          <w:rFonts w:cs="Arial"/>
          <w:sz w:val="24"/>
          <w:szCs w:val="24"/>
          <w:lang w:val="ru-RU"/>
        </w:rPr>
        <w:t>/201</w:t>
      </w:r>
      <w:r w:rsidR="00D132AC">
        <w:rPr>
          <w:rFonts w:cs="Arial"/>
          <w:sz w:val="24"/>
          <w:szCs w:val="24"/>
          <w:lang w:val="ru-RU"/>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EE793E" w:rsidRPr="00EE793E" w:rsidRDefault="00EE793E" w:rsidP="00100E72">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46639C" w:rsidRPr="00401238" w:rsidRDefault="00EE793E" w:rsidP="0046639C">
      <w:pPr>
        <w:rPr>
          <w:rFonts w:cs="Arial"/>
          <w:sz w:val="24"/>
          <w:szCs w:val="24"/>
        </w:rPr>
      </w:pPr>
      <w:r w:rsidRPr="00EE793E">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w:t>
      </w:r>
      <w:r w:rsidR="00753924" w:rsidRPr="00BD482E">
        <w:rPr>
          <w:rFonts w:cs="Arial"/>
          <w:b/>
          <w:sz w:val="24"/>
          <w:szCs w:val="24"/>
        </w:rPr>
        <w:t xml:space="preserve">Закуп једне дневне новине </w:t>
      </w:r>
      <w:r w:rsidR="00D132AC" w:rsidRPr="00BD482E">
        <w:rPr>
          <w:rFonts w:cs="Arial"/>
          <w:b/>
          <w:sz w:val="24"/>
          <w:szCs w:val="24"/>
          <w:lang w:val="sr-Cyrl-RS"/>
        </w:rPr>
        <w:t>за потребе</w:t>
      </w:r>
      <w:r w:rsidR="00860A6E" w:rsidRPr="00BD482E">
        <w:rPr>
          <w:rFonts w:cs="Arial"/>
          <w:b/>
          <w:sz w:val="24"/>
          <w:szCs w:val="24"/>
          <w:lang w:val="sr-Cyrl-RS"/>
        </w:rPr>
        <w:t xml:space="preserve"> </w:t>
      </w:r>
      <w:r w:rsidR="00753924" w:rsidRPr="00BD482E">
        <w:rPr>
          <w:rFonts w:cs="Arial"/>
          <w:b/>
          <w:sz w:val="24"/>
          <w:szCs w:val="24"/>
        </w:rPr>
        <w:t>објављив</w:t>
      </w:r>
      <w:r w:rsidR="0031438C" w:rsidRPr="00BD482E">
        <w:rPr>
          <w:rFonts w:cs="Arial"/>
          <w:b/>
          <w:sz w:val="24"/>
          <w:szCs w:val="24"/>
          <w:lang w:val="sr-Cyrl-RS"/>
        </w:rPr>
        <w:t>а</w:t>
      </w:r>
      <w:r w:rsidR="00753924" w:rsidRPr="00BD482E">
        <w:rPr>
          <w:rFonts w:cs="Arial"/>
          <w:b/>
          <w:sz w:val="24"/>
          <w:szCs w:val="24"/>
        </w:rPr>
        <w:t>њ</w:t>
      </w:r>
      <w:r w:rsidR="00860A6E" w:rsidRPr="00BD482E">
        <w:rPr>
          <w:rFonts w:cs="Arial"/>
          <w:b/>
          <w:sz w:val="24"/>
          <w:szCs w:val="24"/>
          <w:lang w:val="sr-Cyrl-RS"/>
        </w:rPr>
        <w:t>а</w:t>
      </w:r>
      <w:r w:rsidR="00753924" w:rsidRPr="00BD482E">
        <w:rPr>
          <w:rFonts w:cs="Arial"/>
          <w:b/>
          <w:sz w:val="24"/>
          <w:szCs w:val="24"/>
        </w:rPr>
        <w:t xml:space="preserve"> огласa </w:t>
      </w:r>
      <w:r w:rsidR="00F11878" w:rsidRPr="00BD482E">
        <w:rPr>
          <w:rFonts w:cs="Arial"/>
          <w:b/>
          <w:sz w:val="24"/>
          <w:szCs w:val="24"/>
        </w:rPr>
        <w:t>који су законска обавеза</w:t>
      </w:r>
      <w:r w:rsidR="00F11878">
        <w:rPr>
          <w:rFonts w:cs="Arial"/>
          <w:sz w:val="24"/>
          <w:szCs w:val="24"/>
        </w:rPr>
        <w:t xml:space="preserve">“ </w:t>
      </w:r>
      <w:r w:rsidRPr="00EE793E">
        <w:rPr>
          <w:rFonts w:cs="Arial"/>
          <w:sz w:val="24"/>
          <w:szCs w:val="24"/>
        </w:rPr>
        <w:t>(у даљем тексту: Услуга)</w:t>
      </w:r>
      <w:r w:rsidR="00F11878">
        <w:rPr>
          <w:rFonts w:cs="Arial"/>
          <w:sz w:val="24"/>
          <w:szCs w:val="24"/>
          <w:lang w:val="sr-Cyrl-RS"/>
        </w:rPr>
        <w:t>,</w:t>
      </w:r>
      <w:r w:rsidRPr="00EE793E">
        <w:rPr>
          <w:rFonts w:cs="Arial"/>
          <w:sz w:val="24"/>
          <w:szCs w:val="24"/>
        </w:rPr>
        <w:t xml:space="preserve"> која се састоји од:</w:t>
      </w:r>
      <w:r w:rsidR="00753924" w:rsidRPr="00753924">
        <w:t xml:space="preserve"> </w:t>
      </w:r>
      <w:r w:rsidR="00753924" w:rsidRPr="00753924">
        <w:rPr>
          <w:rFonts w:cs="Arial"/>
          <w:sz w:val="24"/>
          <w:szCs w:val="24"/>
        </w:rPr>
        <w:t xml:space="preserve">услуге </w:t>
      </w:r>
      <w:r w:rsidR="00E26535">
        <w:rPr>
          <w:rFonts w:cs="Arial"/>
          <w:sz w:val="24"/>
          <w:szCs w:val="24"/>
          <w:lang w:val="sr-Cyrl-RS"/>
        </w:rPr>
        <w:t>објављивања</w:t>
      </w:r>
      <w:r w:rsidR="00753924" w:rsidRPr="00753924">
        <w:rPr>
          <w:rFonts w:cs="Arial"/>
          <w:sz w:val="24"/>
          <w:szCs w:val="24"/>
        </w:rPr>
        <w:t xml:space="preserve"> огласа</w:t>
      </w:r>
      <w:r w:rsidR="00E26535">
        <w:rPr>
          <w:rFonts w:cs="Arial"/>
          <w:sz w:val="24"/>
          <w:szCs w:val="24"/>
          <w:lang w:val="sr-Cyrl-RS"/>
        </w:rPr>
        <w:t xml:space="preserve"> који су законска обавеза</w:t>
      </w:r>
      <w:r w:rsidR="00753924" w:rsidRPr="00753924">
        <w:rPr>
          <w:rFonts w:cs="Arial"/>
          <w:sz w:val="24"/>
          <w:szCs w:val="24"/>
        </w:rPr>
        <w:t>, у дневном листу који се продаје на територији целе Републике Србије</w:t>
      </w:r>
      <w:r w:rsidR="0046639C">
        <w:rPr>
          <w:rFonts w:cs="Arial"/>
          <w:sz w:val="24"/>
          <w:szCs w:val="24"/>
        </w:rPr>
        <w:t xml:space="preserve">, </w:t>
      </w:r>
      <w:r w:rsidR="0046639C" w:rsidRPr="00401238">
        <w:rPr>
          <w:rFonts w:cs="Arial"/>
          <w:sz w:val="24"/>
          <w:szCs w:val="24"/>
        </w:rPr>
        <w:t>у свему у складу са Конкурсном документацијом</w:t>
      </w:r>
      <w:r w:rsidR="0046639C">
        <w:rPr>
          <w:rFonts w:cs="Arial"/>
          <w:sz w:val="24"/>
          <w:szCs w:val="24"/>
          <w:lang w:val="sr-Cyrl-RS"/>
        </w:rPr>
        <w:t>,</w:t>
      </w:r>
      <w:r w:rsidR="0046639C" w:rsidRPr="00401238">
        <w:rPr>
          <w:rFonts w:cs="Arial"/>
          <w:sz w:val="24"/>
          <w:szCs w:val="24"/>
        </w:rPr>
        <w:t xml:space="preserve"> Понудом Пружаоца услуге</w:t>
      </w:r>
      <w:r w:rsidR="0046639C">
        <w:rPr>
          <w:rFonts w:cs="Arial"/>
          <w:sz w:val="24"/>
          <w:szCs w:val="24"/>
          <w:lang w:val="sr-Cyrl-RS"/>
        </w:rPr>
        <w:t xml:space="preserve"> </w:t>
      </w:r>
      <w:r w:rsidR="0046639C" w:rsidRPr="00401238">
        <w:rPr>
          <w:rFonts w:cs="Arial"/>
          <w:sz w:val="24"/>
          <w:szCs w:val="24"/>
        </w:rPr>
        <w:t>и Структуром цене, који као</w:t>
      </w:r>
      <w:r w:rsidR="00BC2DE6">
        <w:rPr>
          <w:rFonts w:cs="Arial"/>
          <w:sz w:val="24"/>
          <w:szCs w:val="24"/>
        </w:rPr>
        <w:t xml:space="preserve"> Прилог 1, Прилог 2 и</w:t>
      </w:r>
      <w:r w:rsidR="0046639C">
        <w:rPr>
          <w:rFonts w:cs="Arial"/>
          <w:sz w:val="24"/>
          <w:szCs w:val="24"/>
        </w:rPr>
        <w:t xml:space="preserve"> Прилог 3 </w:t>
      </w:r>
      <w:r w:rsidR="0046639C" w:rsidRPr="00401238">
        <w:rPr>
          <w:rFonts w:cs="Arial"/>
          <w:sz w:val="24"/>
          <w:szCs w:val="24"/>
        </w:rPr>
        <w:t>чине саставни део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C543F" w:rsidRDefault="001D15E1" w:rsidP="00EC543F">
      <w:pPr>
        <w:pStyle w:val="KDParagraf"/>
        <w:spacing w:before="0"/>
        <w:jc w:val="left"/>
        <w:rPr>
          <w:rFonts w:cs="Arial"/>
          <w:b/>
          <w:sz w:val="24"/>
          <w:szCs w:val="24"/>
          <w:lang w:val="sr-Cyrl-RS"/>
        </w:rPr>
      </w:pPr>
      <w:r>
        <w:rPr>
          <w:rFonts w:cs="Arial"/>
          <w:b/>
          <w:sz w:val="24"/>
          <w:szCs w:val="24"/>
          <w:lang w:val="sr-Cyrl-RS"/>
        </w:rPr>
        <w:t xml:space="preserve"> ЦЕНА</w:t>
      </w:r>
    </w:p>
    <w:p w:rsidR="00EE793E" w:rsidRPr="00EE793E" w:rsidRDefault="00EE793E" w:rsidP="00100E72">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100E72" w:rsidRDefault="00100E72" w:rsidP="004B1BA1">
      <w:pPr>
        <w:tabs>
          <w:tab w:val="left" w:pos="1701"/>
        </w:tabs>
        <w:spacing w:before="0"/>
        <w:rPr>
          <w:rFonts w:cs="Calibri"/>
          <w:sz w:val="24"/>
          <w:szCs w:val="20"/>
          <w:lang w:val="sr-Cyrl-RS" w:eastAsia="ar-SA"/>
        </w:rPr>
      </w:pPr>
      <w:r w:rsidRPr="00100E72">
        <w:rPr>
          <w:rFonts w:cs="Calibri"/>
          <w:sz w:val="24"/>
          <w:szCs w:val="20"/>
          <w:lang w:val="sr-Cyrl-RS" w:eastAsia="ar-SA"/>
        </w:rPr>
        <w:t xml:space="preserve">Цена </w:t>
      </w:r>
      <w:r w:rsidR="00BE5268">
        <w:rPr>
          <w:rFonts w:cs="Calibri"/>
          <w:sz w:val="24"/>
          <w:szCs w:val="20"/>
          <w:lang w:val="sr-Cyrl-RS" w:eastAsia="ar-SA"/>
        </w:rPr>
        <w:t xml:space="preserve">Услуге из члана 1. Уговора </w:t>
      </w:r>
      <w:r w:rsidRPr="00100E72">
        <w:rPr>
          <w:rFonts w:cs="Calibri"/>
          <w:sz w:val="24"/>
          <w:szCs w:val="20"/>
          <w:lang w:val="sr-Cyrl-RS" w:eastAsia="ar-SA"/>
        </w:rPr>
        <w:t>са свим зависним трошковима износи по јединици мере:</w:t>
      </w:r>
    </w:p>
    <w:p w:rsidR="007A7203" w:rsidRPr="004B1BA1" w:rsidRDefault="007A7203" w:rsidP="004B1BA1">
      <w:pPr>
        <w:tabs>
          <w:tab w:val="left" w:pos="1701"/>
        </w:tabs>
        <w:spacing w:before="0"/>
        <w:rPr>
          <w:rFonts w:cs="Calibri"/>
          <w:sz w:val="24"/>
          <w:szCs w:val="20"/>
          <w:lang w:val="sr-Cyrl-RS" w:eastAsia="ar-SA"/>
        </w:rPr>
      </w:pPr>
    </w:p>
    <w:tbl>
      <w:tblPr>
        <w:tblW w:w="8962" w:type="dxa"/>
        <w:tblInd w:w="30" w:type="dxa"/>
        <w:tblLayout w:type="fixed"/>
        <w:tblCellMar>
          <w:left w:w="30" w:type="dxa"/>
          <w:right w:w="30" w:type="dxa"/>
        </w:tblCellMar>
        <w:tblLook w:val="0000" w:firstRow="0" w:lastRow="0" w:firstColumn="0" w:lastColumn="0" w:noHBand="0" w:noVBand="0"/>
      </w:tblPr>
      <w:tblGrid>
        <w:gridCol w:w="772"/>
        <w:gridCol w:w="1980"/>
        <w:gridCol w:w="2610"/>
        <w:gridCol w:w="1170"/>
        <w:gridCol w:w="2430"/>
      </w:tblGrid>
      <w:tr w:rsidR="004E6A2D" w:rsidRPr="00100E72" w:rsidTr="00753924">
        <w:trPr>
          <w:trHeight w:val="907"/>
          <w:tblHeader/>
        </w:trPr>
        <w:tc>
          <w:tcPr>
            <w:tcW w:w="772" w:type="dxa"/>
            <w:tcBorders>
              <w:top w:val="single" w:sz="6" w:space="0" w:color="000000"/>
              <w:left w:val="single" w:sz="6" w:space="0" w:color="000000"/>
              <w:bottom w:val="single" w:sz="2" w:space="0" w:color="000000"/>
            </w:tcBorders>
            <w:shd w:val="clear" w:color="auto" w:fill="C0C0C0"/>
            <w:vAlign w:val="center"/>
          </w:tcPr>
          <w:p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Ред. бр.</w:t>
            </w:r>
          </w:p>
        </w:tc>
        <w:tc>
          <w:tcPr>
            <w:tcW w:w="1980" w:type="dxa"/>
            <w:tcBorders>
              <w:top w:val="single" w:sz="6" w:space="0" w:color="000000"/>
              <w:left w:val="single" w:sz="6" w:space="0" w:color="000000"/>
            </w:tcBorders>
            <w:shd w:val="clear" w:color="auto" w:fill="C0C0C0"/>
            <w:vAlign w:val="center"/>
          </w:tcPr>
          <w:p w:rsidR="004E6A2D" w:rsidRPr="00753924" w:rsidRDefault="004E6A2D" w:rsidP="004E6A2D">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Огласни простор</w:t>
            </w:r>
          </w:p>
        </w:tc>
        <w:tc>
          <w:tcPr>
            <w:tcW w:w="2610" w:type="dxa"/>
            <w:tcBorders>
              <w:top w:val="single" w:sz="6" w:space="0" w:color="000000"/>
              <w:left w:val="single" w:sz="6" w:space="0" w:color="000000"/>
              <w:right w:val="single" w:sz="6" w:space="0" w:color="000000"/>
            </w:tcBorders>
            <w:shd w:val="clear" w:color="auto" w:fill="C0C0C0"/>
            <w:vAlign w:val="center"/>
          </w:tcPr>
          <w:p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Цена по јединици мере</w:t>
            </w:r>
          </w:p>
          <w:p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црно-бела штампа</w:t>
            </w:r>
          </w:p>
          <w:p w:rsidR="004E6A2D" w:rsidRPr="00753924" w:rsidRDefault="004E6A2D" w:rsidP="00A86247">
            <w:pPr>
              <w:autoSpaceDE w:val="0"/>
              <w:spacing w:before="0"/>
              <w:jc w:val="center"/>
              <w:rPr>
                <w:rFonts w:cs="Calibri"/>
                <w:b/>
                <w:bCs/>
                <w:color w:val="000000"/>
                <w:sz w:val="20"/>
                <w:szCs w:val="20"/>
                <w:lang w:val="sr-Latn-CS" w:eastAsia="sr-Latn-CS"/>
              </w:rPr>
            </w:pPr>
            <w:r w:rsidRPr="00753924">
              <w:rPr>
                <w:rFonts w:cs="Calibri"/>
                <w:b/>
                <w:bCs/>
                <w:color w:val="000000"/>
                <w:sz w:val="20"/>
                <w:szCs w:val="20"/>
                <w:lang w:val="sr-Cyrl-CS" w:eastAsia="sr-Latn-CS"/>
              </w:rPr>
              <w:t>(без ПДВ)</w:t>
            </w:r>
          </w:p>
        </w:tc>
        <w:tc>
          <w:tcPr>
            <w:tcW w:w="1170" w:type="dxa"/>
            <w:tcBorders>
              <w:top w:val="single" w:sz="6" w:space="0" w:color="000000"/>
              <w:left w:val="single" w:sz="6" w:space="0" w:color="000000"/>
              <w:right w:val="single" w:sz="6" w:space="0" w:color="000000"/>
            </w:tcBorders>
            <w:shd w:val="clear" w:color="auto" w:fill="C0C0C0"/>
          </w:tcPr>
          <w:p w:rsidR="004E6A2D" w:rsidRPr="00753924" w:rsidRDefault="004E6A2D" w:rsidP="00100E72">
            <w:pPr>
              <w:autoSpaceDE w:val="0"/>
              <w:spacing w:before="0"/>
              <w:jc w:val="center"/>
              <w:rPr>
                <w:rFonts w:cs="Calibri"/>
                <w:b/>
                <w:bCs/>
                <w:color w:val="000000"/>
                <w:sz w:val="20"/>
                <w:szCs w:val="20"/>
                <w:lang w:val="sr-Cyrl-CS" w:eastAsia="sr-Latn-CS"/>
              </w:rPr>
            </w:pPr>
          </w:p>
          <w:p w:rsidR="004E6A2D" w:rsidRPr="00753924" w:rsidRDefault="004E6A2D" w:rsidP="00100E72">
            <w:pPr>
              <w:autoSpaceDE w:val="0"/>
              <w:spacing w:before="0"/>
              <w:jc w:val="center"/>
              <w:rPr>
                <w:rFonts w:cs="Calibri"/>
                <w:b/>
                <w:bCs/>
                <w:color w:val="000000"/>
                <w:sz w:val="20"/>
                <w:szCs w:val="20"/>
                <w:lang w:val="sr-Cyrl-CS" w:eastAsia="sr-Latn-CS"/>
              </w:rPr>
            </w:pPr>
          </w:p>
          <w:p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Износ ПДВ</w:t>
            </w:r>
          </w:p>
        </w:tc>
        <w:tc>
          <w:tcPr>
            <w:tcW w:w="2430" w:type="dxa"/>
            <w:tcBorders>
              <w:top w:val="single" w:sz="6" w:space="0" w:color="000000"/>
              <w:left w:val="single" w:sz="6" w:space="0" w:color="000000"/>
              <w:right w:val="single" w:sz="6" w:space="0" w:color="000000"/>
            </w:tcBorders>
            <w:shd w:val="clear" w:color="auto" w:fill="C0C0C0"/>
          </w:tcPr>
          <w:p w:rsidR="004E6A2D" w:rsidRPr="00753924" w:rsidRDefault="004E6A2D" w:rsidP="00A86247">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Цена по јединици мере</w:t>
            </w:r>
          </w:p>
          <w:p w:rsidR="004E6A2D" w:rsidRPr="00753924" w:rsidRDefault="004E6A2D" w:rsidP="00A86247">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црно-бела штампа</w:t>
            </w:r>
          </w:p>
          <w:p w:rsidR="004E6A2D" w:rsidRPr="00753924" w:rsidRDefault="004E6A2D" w:rsidP="00A86247">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 са ПДВ)</w:t>
            </w:r>
          </w:p>
        </w:tc>
      </w:tr>
      <w:tr w:rsidR="004E6A2D" w:rsidRPr="00100E72" w:rsidTr="00753924">
        <w:trPr>
          <w:trHeight w:val="230"/>
        </w:trPr>
        <w:tc>
          <w:tcPr>
            <w:tcW w:w="772" w:type="dxa"/>
            <w:tcBorders>
              <w:top w:val="single" w:sz="6" w:space="0" w:color="000000"/>
              <w:left w:val="single" w:sz="6" w:space="0" w:color="000000"/>
              <w:bottom w:val="single" w:sz="6" w:space="0" w:color="000000"/>
            </w:tcBorders>
            <w:shd w:val="clear" w:color="auto" w:fill="C0C0C0"/>
          </w:tcPr>
          <w:p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Latn-CS" w:eastAsia="sr-Latn-CS"/>
              </w:rPr>
              <w:t>1</w:t>
            </w:r>
          </w:p>
        </w:tc>
        <w:tc>
          <w:tcPr>
            <w:tcW w:w="1980" w:type="dxa"/>
            <w:tcBorders>
              <w:top w:val="single" w:sz="6" w:space="0" w:color="000000"/>
              <w:left w:val="single" w:sz="6" w:space="0" w:color="000000"/>
              <w:bottom w:val="single" w:sz="6" w:space="0" w:color="000000"/>
            </w:tcBorders>
            <w:shd w:val="clear" w:color="auto" w:fill="C0C0C0"/>
          </w:tcPr>
          <w:p w:rsidR="004E6A2D" w:rsidRPr="00753924" w:rsidRDefault="004E6A2D" w:rsidP="00100E72">
            <w:pPr>
              <w:autoSpaceDE w:val="0"/>
              <w:spacing w:before="0"/>
              <w:jc w:val="center"/>
              <w:rPr>
                <w:rFonts w:cs="Calibri"/>
                <w:b/>
                <w:bCs/>
                <w:color w:val="000000"/>
                <w:sz w:val="20"/>
                <w:szCs w:val="20"/>
                <w:lang w:val="sr-Cyrl-CS" w:eastAsia="sr-Latn-CS"/>
              </w:rPr>
            </w:pPr>
            <w:r w:rsidRPr="00753924">
              <w:rPr>
                <w:rFonts w:cs="Calibri"/>
                <w:b/>
                <w:bCs/>
                <w:color w:val="000000"/>
                <w:sz w:val="20"/>
                <w:szCs w:val="20"/>
                <w:lang w:val="sr-Cyrl-CS" w:eastAsia="sr-Latn-CS"/>
              </w:rPr>
              <w:t>2</w:t>
            </w:r>
          </w:p>
        </w:tc>
        <w:tc>
          <w:tcPr>
            <w:tcW w:w="2610" w:type="dxa"/>
            <w:tcBorders>
              <w:top w:val="single" w:sz="6" w:space="0" w:color="000000"/>
              <w:left w:val="single" w:sz="6" w:space="0" w:color="000000"/>
              <w:bottom w:val="single" w:sz="6" w:space="0" w:color="000000"/>
              <w:right w:val="single" w:sz="6" w:space="0" w:color="000000"/>
            </w:tcBorders>
            <w:shd w:val="clear" w:color="auto" w:fill="C0C0C0"/>
          </w:tcPr>
          <w:p w:rsidR="004E6A2D" w:rsidRPr="00753924" w:rsidRDefault="004E6A2D" w:rsidP="00100E72">
            <w:pPr>
              <w:autoSpaceDE w:val="0"/>
              <w:spacing w:before="0"/>
              <w:jc w:val="center"/>
              <w:rPr>
                <w:rFonts w:cs="Calibri"/>
                <w:sz w:val="20"/>
                <w:szCs w:val="20"/>
                <w:lang w:val="sr-Cyrl-CS" w:eastAsia="ar-SA"/>
              </w:rPr>
            </w:pPr>
            <w:r w:rsidRPr="00753924">
              <w:rPr>
                <w:rFonts w:cs="Calibri"/>
                <w:b/>
                <w:bCs/>
                <w:color w:val="000000"/>
                <w:sz w:val="20"/>
                <w:szCs w:val="20"/>
                <w:lang w:val="sr-Cyrl-CS" w:eastAsia="sr-Latn-CS"/>
              </w:rPr>
              <w:t>3</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Pr>
          <w:p w:rsidR="004E6A2D" w:rsidRPr="00753924" w:rsidRDefault="004B1BA1" w:rsidP="00100E72">
            <w:pPr>
              <w:autoSpaceDE w:val="0"/>
              <w:spacing w:before="0"/>
              <w:jc w:val="center"/>
              <w:rPr>
                <w:rFonts w:cs="Calibri"/>
                <w:b/>
                <w:bCs/>
                <w:color w:val="000000"/>
                <w:sz w:val="20"/>
                <w:szCs w:val="20"/>
                <w:lang w:val="sr-Latn-RS" w:eastAsia="sr-Latn-CS"/>
              </w:rPr>
            </w:pPr>
            <w:r w:rsidRPr="00753924">
              <w:rPr>
                <w:rFonts w:cs="Calibri"/>
                <w:b/>
                <w:bCs/>
                <w:color w:val="000000"/>
                <w:sz w:val="20"/>
                <w:szCs w:val="20"/>
                <w:lang w:val="sr-Latn-RS" w:eastAsia="sr-Latn-CS"/>
              </w:rPr>
              <w:t>4</w:t>
            </w:r>
          </w:p>
        </w:tc>
        <w:tc>
          <w:tcPr>
            <w:tcW w:w="2430" w:type="dxa"/>
            <w:tcBorders>
              <w:top w:val="single" w:sz="6" w:space="0" w:color="000000"/>
              <w:left w:val="single" w:sz="6" w:space="0" w:color="000000"/>
              <w:bottom w:val="single" w:sz="6" w:space="0" w:color="000000"/>
              <w:right w:val="single" w:sz="6" w:space="0" w:color="000000"/>
            </w:tcBorders>
            <w:shd w:val="clear" w:color="auto" w:fill="C0C0C0"/>
          </w:tcPr>
          <w:p w:rsidR="004E6A2D" w:rsidRPr="00753924" w:rsidRDefault="004B1BA1" w:rsidP="00100E72">
            <w:pPr>
              <w:autoSpaceDE w:val="0"/>
              <w:spacing w:before="0"/>
              <w:jc w:val="center"/>
              <w:rPr>
                <w:rFonts w:cs="Calibri"/>
                <w:b/>
                <w:bCs/>
                <w:color w:val="000000"/>
                <w:sz w:val="20"/>
                <w:szCs w:val="20"/>
                <w:lang w:val="sr-Latn-RS" w:eastAsia="sr-Latn-CS"/>
              </w:rPr>
            </w:pPr>
            <w:r w:rsidRPr="00753924">
              <w:rPr>
                <w:rFonts w:cs="Calibri"/>
                <w:b/>
                <w:bCs/>
                <w:color w:val="000000"/>
                <w:sz w:val="20"/>
                <w:szCs w:val="20"/>
                <w:lang w:val="sr-Latn-RS" w:eastAsia="sr-Latn-CS"/>
              </w:rPr>
              <w:t>5</w:t>
            </w:r>
          </w:p>
        </w:tc>
      </w:tr>
      <w:tr w:rsidR="004E6A2D" w:rsidRPr="00100E72" w:rsidTr="00753924">
        <w:trPr>
          <w:trHeight w:val="284"/>
        </w:trPr>
        <w:tc>
          <w:tcPr>
            <w:tcW w:w="772" w:type="dxa"/>
            <w:tcBorders>
              <w:top w:val="single" w:sz="6" w:space="0" w:color="000000"/>
              <w:left w:val="single" w:sz="6" w:space="0" w:color="000000"/>
              <w:bottom w:val="single" w:sz="6" w:space="0" w:color="000000"/>
            </w:tcBorders>
            <w:shd w:val="clear" w:color="auto" w:fill="auto"/>
            <w:vAlign w:val="center"/>
          </w:tcPr>
          <w:p w:rsidR="004E6A2D" w:rsidRPr="00753924" w:rsidRDefault="004E6A2D" w:rsidP="00100E72">
            <w:pPr>
              <w:tabs>
                <w:tab w:val="left" w:pos="1701"/>
              </w:tabs>
              <w:spacing w:before="0"/>
              <w:jc w:val="center"/>
              <w:rPr>
                <w:rFonts w:cs="Calibri"/>
                <w:sz w:val="20"/>
                <w:szCs w:val="20"/>
                <w:lang w:val="sr-Cyrl-RS" w:eastAsia="ar-SA"/>
              </w:rPr>
            </w:pPr>
            <w:r w:rsidRPr="00753924">
              <w:rPr>
                <w:rFonts w:cs="Calibri"/>
                <w:sz w:val="20"/>
                <w:szCs w:val="20"/>
                <w:lang w:val="sr-Cyrl-RS" w:eastAsia="ar-SA"/>
              </w:rPr>
              <w:t>1.</w:t>
            </w:r>
          </w:p>
        </w:tc>
        <w:tc>
          <w:tcPr>
            <w:tcW w:w="1980" w:type="dxa"/>
            <w:tcBorders>
              <w:top w:val="single" w:sz="6" w:space="0" w:color="000000"/>
              <w:left w:val="single" w:sz="6" w:space="0" w:color="000000"/>
              <w:bottom w:val="single" w:sz="6" w:space="0" w:color="000000"/>
            </w:tcBorders>
            <w:shd w:val="clear" w:color="auto" w:fill="auto"/>
            <w:vAlign w:val="center"/>
          </w:tcPr>
          <w:p w:rsidR="004E6A2D" w:rsidRPr="00753924" w:rsidRDefault="004E6A2D" w:rsidP="00736C5C">
            <w:pPr>
              <w:tabs>
                <w:tab w:val="left" w:pos="1701"/>
              </w:tabs>
              <w:spacing w:before="0"/>
              <w:jc w:val="left"/>
              <w:rPr>
                <w:rFonts w:cs="Calibri"/>
                <w:b/>
                <w:bCs/>
                <w:color w:val="000000"/>
                <w:sz w:val="20"/>
                <w:szCs w:val="20"/>
                <w:lang w:val="sr-Cyrl-CS" w:eastAsia="sr-Latn-CS"/>
              </w:rPr>
            </w:pPr>
            <w:r w:rsidRPr="00753924">
              <w:rPr>
                <w:rFonts w:cs="Calibri"/>
                <w:sz w:val="20"/>
                <w:szCs w:val="20"/>
                <w:lang w:val="sr-Cyrl-RS" w:eastAsia="ar-SA"/>
              </w:rPr>
              <w:t xml:space="preserve">Један </w:t>
            </w:r>
            <w:r w:rsidRPr="00753924">
              <w:rPr>
                <w:rFonts w:cs="Calibri"/>
                <w:sz w:val="20"/>
                <w:szCs w:val="20"/>
                <w:lang w:val="sr-Latn-RS" w:eastAsia="ar-SA"/>
              </w:rPr>
              <w:t xml:space="preserve">  </w:t>
            </w:r>
            <w:r w:rsidRPr="00753924">
              <w:rPr>
                <w:rFonts w:cs="Calibri"/>
                <w:sz w:val="20"/>
                <w:szCs w:val="20"/>
                <w:lang w:val="sr-Cyrl-RS" w:eastAsia="ar-SA"/>
              </w:rPr>
              <w:t xml:space="preserve"> </w:t>
            </w:r>
            <w:r w:rsidRPr="00753924">
              <w:rPr>
                <w:rFonts w:cs="Calibri"/>
                <w:sz w:val="20"/>
                <w:szCs w:val="20"/>
                <w:lang w:val="sr-Cyrl-CS" w:eastAsia="ar-SA"/>
              </w:rPr>
              <w:t xml:space="preserve">стубични  </w:t>
            </w:r>
            <w:r w:rsidR="00736C5C">
              <w:rPr>
                <w:rFonts w:cs="Calibri"/>
                <w:sz w:val="20"/>
                <w:szCs w:val="20"/>
                <w:lang w:val="sr-Cyrl-CS" w:eastAsia="ar-SA"/>
              </w:rPr>
              <w:t>мили</w:t>
            </w:r>
            <w:r w:rsidRPr="00753924">
              <w:rPr>
                <w:rFonts w:cs="Calibri"/>
                <w:sz w:val="20"/>
                <w:szCs w:val="20"/>
                <w:lang w:val="sr-Cyrl-CS" w:eastAsia="ar-SA"/>
              </w:rPr>
              <w:t>метар</w:t>
            </w:r>
          </w:p>
        </w:tc>
        <w:tc>
          <w:tcPr>
            <w:tcW w:w="2610" w:type="dxa"/>
            <w:tcBorders>
              <w:top w:val="single" w:sz="6" w:space="0" w:color="000000"/>
              <w:left w:val="single" w:sz="6" w:space="0" w:color="000000"/>
              <w:bottom w:val="single" w:sz="6" w:space="0" w:color="000000"/>
              <w:right w:val="single" w:sz="6" w:space="0" w:color="000000"/>
            </w:tcBorders>
            <w:shd w:val="clear" w:color="auto" w:fill="auto"/>
          </w:tcPr>
          <w:p w:rsidR="004E6A2D" w:rsidRPr="00753924" w:rsidRDefault="004E6A2D" w:rsidP="00100E72">
            <w:pPr>
              <w:autoSpaceDE w:val="0"/>
              <w:snapToGrid w:val="0"/>
              <w:spacing w:before="0"/>
              <w:jc w:val="center"/>
              <w:rPr>
                <w:rFonts w:cs="Calibri"/>
                <w:b/>
                <w:bCs/>
                <w:color w:val="000000"/>
                <w:sz w:val="20"/>
                <w:szCs w:val="20"/>
                <w:lang w:val="sr-Cyrl-CS" w:eastAsia="sr-Latn-CS"/>
              </w:rPr>
            </w:pPr>
          </w:p>
          <w:p w:rsidR="004E6A2D" w:rsidRPr="00753924" w:rsidRDefault="004E6A2D" w:rsidP="00100E72">
            <w:pPr>
              <w:autoSpaceDE w:val="0"/>
              <w:snapToGrid w:val="0"/>
              <w:spacing w:before="0"/>
              <w:jc w:val="center"/>
              <w:rPr>
                <w:rFonts w:cs="Calibri"/>
                <w:b/>
                <w:bCs/>
                <w:color w:val="000000"/>
                <w:sz w:val="20"/>
                <w:szCs w:val="20"/>
                <w:lang w:val="sr-Cyrl-CS" w:eastAsia="sr-Latn-CS"/>
              </w:rPr>
            </w:pPr>
          </w:p>
        </w:tc>
        <w:tc>
          <w:tcPr>
            <w:tcW w:w="1170" w:type="dxa"/>
            <w:tcBorders>
              <w:top w:val="single" w:sz="6" w:space="0" w:color="000000"/>
              <w:left w:val="single" w:sz="6" w:space="0" w:color="000000"/>
              <w:bottom w:val="single" w:sz="6" w:space="0" w:color="000000"/>
              <w:right w:val="single" w:sz="6" w:space="0" w:color="000000"/>
            </w:tcBorders>
          </w:tcPr>
          <w:p w:rsidR="004E6A2D" w:rsidRPr="00753924" w:rsidRDefault="004E6A2D" w:rsidP="00100E72">
            <w:pPr>
              <w:autoSpaceDE w:val="0"/>
              <w:snapToGrid w:val="0"/>
              <w:spacing w:before="0"/>
              <w:jc w:val="center"/>
              <w:rPr>
                <w:rFonts w:cs="Calibri"/>
                <w:b/>
                <w:bCs/>
                <w:color w:val="000000"/>
                <w:sz w:val="20"/>
                <w:szCs w:val="20"/>
                <w:lang w:val="sr-Cyrl-CS" w:eastAsia="sr-Latn-CS"/>
              </w:rPr>
            </w:pPr>
          </w:p>
        </w:tc>
        <w:tc>
          <w:tcPr>
            <w:tcW w:w="2430" w:type="dxa"/>
            <w:tcBorders>
              <w:top w:val="single" w:sz="6" w:space="0" w:color="000000"/>
              <w:left w:val="single" w:sz="6" w:space="0" w:color="000000"/>
              <w:bottom w:val="single" w:sz="6" w:space="0" w:color="000000"/>
              <w:right w:val="single" w:sz="6" w:space="0" w:color="000000"/>
            </w:tcBorders>
          </w:tcPr>
          <w:p w:rsidR="004E6A2D" w:rsidRPr="00753924" w:rsidRDefault="004E6A2D" w:rsidP="00100E72">
            <w:pPr>
              <w:autoSpaceDE w:val="0"/>
              <w:snapToGrid w:val="0"/>
              <w:spacing w:before="0"/>
              <w:jc w:val="center"/>
              <w:rPr>
                <w:rFonts w:cs="Calibri"/>
                <w:b/>
                <w:bCs/>
                <w:color w:val="000000"/>
                <w:sz w:val="20"/>
                <w:szCs w:val="20"/>
                <w:lang w:val="sr-Cyrl-CS" w:eastAsia="sr-Latn-CS"/>
              </w:rPr>
            </w:pPr>
          </w:p>
        </w:tc>
      </w:tr>
    </w:tbl>
    <w:p w:rsidR="00100E72" w:rsidRPr="00100E72" w:rsidRDefault="00100E72" w:rsidP="00100E72">
      <w:pPr>
        <w:spacing w:before="0"/>
        <w:rPr>
          <w:rFonts w:cs="Arial"/>
          <w:sz w:val="24"/>
          <w:szCs w:val="24"/>
          <w:lang w:val="sr-Cyrl-RS"/>
        </w:rPr>
      </w:pPr>
    </w:p>
    <w:p w:rsidR="003931D0" w:rsidRDefault="003931D0" w:rsidP="003931D0">
      <w:pPr>
        <w:pStyle w:val="KDParagraf"/>
        <w:spacing w:before="0"/>
        <w:rPr>
          <w:rFonts w:cs="Arial"/>
          <w:sz w:val="24"/>
          <w:szCs w:val="24"/>
          <w:lang w:val="sr-Cyrl-RS"/>
        </w:rPr>
      </w:pPr>
      <w:r w:rsidRPr="003931D0">
        <w:rPr>
          <w:rFonts w:cs="Arial"/>
          <w:sz w:val="24"/>
          <w:szCs w:val="24"/>
          <w:lang w:val="sr-Cyrl-RS"/>
        </w:rPr>
        <w:t>Цена сваког од објављених огласа који је предмет</w:t>
      </w:r>
      <w:r w:rsidR="0046639C">
        <w:rPr>
          <w:rFonts w:cs="Arial"/>
          <w:sz w:val="24"/>
          <w:szCs w:val="24"/>
          <w:lang w:val="sr-Cyrl-RS"/>
        </w:rPr>
        <w:t xml:space="preserve"> овог</w:t>
      </w:r>
      <w:r w:rsidRPr="003931D0">
        <w:rPr>
          <w:rFonts w:cs="Arial"/>
          <w:sz w:val="24"/>
          <w:szCs w:val="24"/>
          <w:lang w:val="sr-Cyrl-RS"/>
        </w:rPr>
        <w:t xml:space="preserve"> </w:t>
      </w:r>
      <w:r w:rsidR="0046639C">
        <w:rPr>
          <w:rFonts w:cs="Arial"/>
          <w:sz w:val="24"/>
          <w:szCs w:val="24"/>
          <w:lang w:val="sr-Cyrl-RS"/>
        </w:rPr>
        <w:t>У</w:t>
      </w:r>
      <w:r w:rsidRPr="003931D0">
        <w:rPr>
          <w:rFonts w:cs="Arial"/>
          <w:sz w:val="24"/>
          <w:szCs w:val="24"/>
          <w:lang w:val="sr-Cyrl-RS"/>
        </w:rPr>
        <w:t xml:space="preserve">говора израчунава се применом јединичне цене за један стубични </w:t>
      </w:r>
      <w:r w:rsidR="00736C5C">
        <w:rPr>
          <w:rFonts w:cs="Arial"/>
          <w:sz w:val="24"/>
          <w:szCs w:val="24"/>
          <w:lang w:val="sr-Cyrl-RS"/>
        </w:rPr>
        <w:t>мил</w:t>
      </w:r>
      <w:r w:rsidRPr="003931D0">
        <w:rPr>
          <w:rFonts w:cs="Arial"/>
          <w:sz w:val="24"/>
          <w:szCs w:val="24"/>
          <w:lang w:val="sr-Cyrl-RS"/>
        </w:rPr>
        <w:t xml:space="preserve">иметар на величину конкретног огласа који је предмет објављивања. Број огласа који ће бити објављени зависи од потреба </w:t>
      </w:r>
      <w:r w:rsidR="00024ADA">
        <w:rPr>
          <w:rFonts w:cs="Arial"/>
          <w:sz w:val="24"/>
          <w:szCs w:val="24"/>
          <w:lang w:val="sr-Cyrl-RS"/>
        </w:rPr>
        <w:t>Корисника услуга</w:t>
      </w:r>
      <w:r w:rsidRPr="003931D0">
        <w:rPr>
          <w:rFonts w:cs="Arial"/>
          <w:sz w:val="24"/>
          <w:szCs w:val="24"/>
          <w:lang w:val="sr-Cyrl-RS"/>
        </w:rPr>
        <w:t xml:space="preserve"> у уговорном периоду и величине огласа који су предмет објављивања. </w:t>
      </w:r>
    </w:p>
    <w:p w:rsidR="004B1BA1" w:rsidRPr="003931D0" w:rsidRDefault="004B1BA1" w:rsidP="003931D0">
      <w:pPr>
        <w:pStyle w:val="KDParagraf"/>
        <w:spacing w:before="0"/>
        <w:rPr>
          <w:rFonts w:cs="Arial"/>
          <w:sz w:val="24"/>
          <w:szCs w:val="24"/>
          <w:lang w:val="sr-Cyrl-RS"/>
        </w:rPr>
      </w:pPr>
    </w:p>
    <w:p w:rsidR="003931D0" w:rsidRDefault="003931D0" w:rsidP="003931D0">
      <w:pPr>
        <w:pStyle w:val="KDParagraf"/>
        <w:spacing w:before="0"/>
        <w:rPr>
          <w:rFonts w:cs="Arial"/>
          <w:sz w:val="24"/>
          <w:szCs w:val="24"/>
          <w:lang w:val="sr-Cyrl-RS"/>
        </w:rPr>
      </w:pPr>
      <w:r w:rsidRPr="003931D0">
        <w:rPr>
          <w:rFonts w:cs="Arial"/>
          <w:sz w:val="24"/>
          <w:szCs w:val="24"/>
          <w:lang w:val="sr-Cyrl-RS"/>
        </w:rPr>
        <w:t>Цена услуге по јединици мере која је дата у Табели из става 1.</w:t>
      </w:r>
      <w:r w:rsidR="004B1BA1">
        <w:rPr>
          <w:rFonts w:cs="Arial"/>
          <w:sz w:val="24"/>
          <w:szCs w:val="24"/>
          <w:lang w:val="sr-Latn-RS"/>
        </w:rPr>
        <w:t xml:space="preserve"> </w:t>
      </w:r>
      <w:r w:rsidRPr="003931D0">
        <w:rPr>
          <w:rFonts w:cs="Arial"/>
          <w:sz w:val="24"/>
          <w:szCs w:val="24"/>
          <w:lang w:val="sr-Cyrl-RS"/>
        </w:rPr>
        <w:t xml:space="preserve">овог члана  увећава се за порез на додату вредност у складу са </w:t>
      </w:r>
      <w:r w:rsidR="00253529">
        <w:rPr>
          <w:rFonts w:cs="Arial"/>
          <w:sz w:val="24"/>
          <w:szCs w:val="24"/>
          <w:lang w:val="sr-Cyrl-RS"/>
        </w:rPr>
        <w:t xml:space="preserve">релевантном </w:t>
      </w:r>
      <w:r w:rsidRPr="003931D0">
        <w:rPr>
          <w:rFonts w:cs="Arial"/>
          <w:sz w:val="24"/>
          <w:szCs w:val="24"/>
          <w:lang w:val="sr-Cyrl-RS"/>
        </w:rPr>
        <w:t>закон</w:t>
      </w:r>
      <w:r w:rsidR="00253529">
        <w:rPr>
          <w:rFonts w:cs="Arial"/>
          <w:sz w:val="24"/>
          <w:szCs w:val="24"/>
          <w:lang w:val="sr-Cyrl-RS"/>
        </w:rPr>
        <w:t>ском регулативом</w:t>
      </w:r>
      <w:r w:rsidRPr="003931D0">
        <w:rPr>
          <w:rFonts w:cs="Arial"/>
          <w:sz w:val="24"/>
          <w:szCs w:val="24"/>
          <w:lang w:val="sr-Cyrl-RS"/>
        </w:rPr>
        <w:t>.</w:t>
      </w:r>
    </w:p>
    <w:p w:rsidR="003931D0" w:rsidRPr="003931D0" w:rsidRDefault="003931D0" w:rsidP="003931D0">
      <w:pPr>
        <w:pStyle w:val="KDParagraf"/>
        <w:spacing w:before="0"/>
        <w:rPr>
          <w:rFonts w:cs="Arial"/>
          <w:sz w:val="24"/>
          <w:szCs w:val="24"/>
          <w:lang w:val="sr-Cyrl-RS"/>
        </w:rPr>
      </w:pPr>
    </w:p>
    <w:p w:rsidR="00C52A47" w:rsidRDefault="003931D0" w:rsidP="003931D0">
      <w:pPr>
        <w:pStyle w:val="KDParagraf"/>
        <w:spacing w:before="0"/>
        <w:rPr>
          <w:rFonts w:cs="Arial"/>
          <w:sz w:val="24"/>
          <w:szCs w:val="24"/>
          <w:lang w:val="sr-Cyrl-RS"/>
        </w:rPr>
      </w:pPr>
      <w:r w:rsidRPr="003931D0">
        <w:rPr>
          <w:rFonts w:cs="Arial"/>
          <w:sz w:val="24"/>
          <w:szCs w:val="24"/>
          <w:lang w:val="sr-Cyrl-RS"/>
        </w:rPr>
        <w:t xml:space="preserve">Наведена цена је фиксна тј. не може се мењати у року важности </w:t>
      </w:r>
      <w:r w:rsidR="0046639C">
        <w:rPr>
          <w:rFonts w:cs="Arial"/>
          <w:sz w:val="24"/>
          <w:szCs w:val="24"/>
          <w:lang w:val="sr-Cyrl-RS"/>
        </w:rPr>
        <w:t>У</w:t>
      </w:r>
      <w:r w:rsidRPr="003931D0">
        <w:rPr>
          <w:rFonts w:cs="Arial"/>
          <w:sz w:val="24"/>
          <w:szCs w:val="24"/>
          <w:lang w:val="sr-Cyrl-RS"/>
        </w:rPr>
        <w:t>говора.</w:t>
      </w:r>
    </w:p>
    <w:p w:rsidR="003931D0" w:rsidRPr="003931D0" w:rsidRDefault="003931D0" w:rsidP="003931D0">
      <w:pPr>
        <w:pStyle w:val="KDParagraf"/>
        <w:spacing w:before="0"/>
        <w:rPr>
          <w:rFonts w:cs="Arial"/>
          <w:sz w:val="24"/>
          <w:szCs w:val="24"/>
          <w:lang w:val="sr-Cyrl-RS"/>
        </w:rPr>
      </w:pPr>
      <w:r w:rsidRPr="003931D0">
        <w:rPr>
          <w:rFonts w:cs="Arial"/>
          <w:sz w:val="24"/>
          <w:szCs w:val="24"/>
          <w:lang w:val="sr-Cyrl-RS"/>
        </w:rPr>
        <w:t xml:space="preserve"> </w:t>
      </w:r>
    </w:p>
    <w:p w:rsidR="00860A6E" w:rsidRDefault="00C52A47" w:rsidP="00C52A47">
      <w:pPr>
        <w:pStyle w:val="KDParagraf"/>
        <w:spacing w:before="0"/>
        <w:rPr>
          <w:rFonts w:cs="Arial"/>
          <w:sz w:val="24"/>
          <w:szCs w:val="24"/>
          <w:lang w:val="sr-Cyrl-RS"/>
        </w:rPr>
      </w:pPr>
      <w:r w:rsidRPr="00C52A47">
        <w:rPr>
          <w:rFonts w:cs="Arial"/>
          <w:sz w:val="24"/>
          <w:szCs w:val="24"/>
          <w:lang w:val="sr-Cyrl-RS"/>
        </w:rPr>
        <w:t xml:space="preserve">Укупна </w:t>
      </w:r>
      <w:r w:rsidR="001D15E1">
        <w:rPr>
          <w:rFonts w:cs="Arial"/>
          <w:sz w:val="24"/>
          <w:szCs w:val="24"/>
          <w:lang w:val="sr-Cyrl-RS"/>
        </w:rPr>
        <w:t>цена</w:t>
      </w:r>
      <w:r>
        <w:rPr>
          <w:rFonts w:cs="Arial"/>
          <w:sz w:val="24"/>
          <w:szCs w:val="24"/>
          <w:lang w:val="sr-Cyrl-RS"/>
        </w:rPr>
        <w:t>(без ПДВ</w:t>
      </w:r>
      <w:r w:rsidRPr="00C52A47">
        <w:rPr>
          <w:rFonts w:cs="Arial"/>
          <w:sz w:val="24"/>
          <w:szCs w:val="24"/>
          <w:lang w:val="sr-Cyrl-RS"/>
        </w:rPr>
        <w:t xml:space="preserve">) </w:t>
      </w:r>
      <w:r w:rsidR="00860A6E">
        <w:rPr>
          <w:rFonts w:cs="Arial"/>
          <w:sz w:val="24"/>
          <w:szCs w:val="24"/>
          <w:lang w:val="sr-Cyrl-RS"/>
        </w:rPr>
        <w:t>износи</w:t>
      </w:r>
      <w:r w:rsidR="00307667">
        <w:rPr>
          <w:rFonts w:cs="Arial"/>
          <w:sz w:val="24"/>
          <w:szCs w:val="24"/>
          <w:lang w:val="sr-Cyrl-RS"/>
        </w:rPr>
        <w:t>__________</w:t>
      </w:r>
      <w:r w:rsidR="00860A6E">
        <w:rPr>
          <w:rFonts w:cs="Arial"/>
          <w:sz w:val="24"/>
          <w:szCs w:val="24"/>
          <w:lang w:val="sr-Cyrl-RS"/>
        </w:rPr>
        <w:t xml:space="preserve"> </w:t>
      </w:r>
      <w:r w:rsidRPr="00C52A47">
        <w:rPr>
          <w:rFonts w:cs="Arial"/>
          <w:sz w:val="24"/>
          <w:szCs w:val="24"/>
          <w:lang w:val="sr-Cyrl-RS"/>
        </w:rPr>
        <w:t>динара, словима</w:t>
      </w:r>
      <w:r w:rsidR="005F7AC5">
        <w:rPr>
          <w:rFonts w:cs="Arial"/>
          <w:sz w:val="24"/>
          <w:szCs w:val="24"/>
          <w:lang w:val="sr-Cyrl-RS"/>
        </w:rPr>
        <w:t xml:space="preserve"> </w:t>
      </w:r>
      <w:r w:rsidRPr="00C52A47">
        <w:rPr>
          <w:rFonts w:cs="Arial"/>
          <w:sz w:val="24"/>
          <w:szCs w:val="24"/>
          <w:lang w:val="sr-Cyrl-RS"/>
        </w:rPr>
        <w:t>(</w:t>
      </w:r>
      <w:r>
        <w:rPr>
          <w:rFonts w:cs="Arial"/>
          <w:sz w:val="24"/>
          <w:szCs w:val="24"/>
          <w:lang w:val="sr-Cyrl-RS"/>
        </w:rPr>
        <w:t>_____________</w:t>
      </w:r>
      <w:r w:rsidR="00860A6E">
        <w:rPr>
          <w:rFonts w:cs="Arial"/>
          <w:sz w:val="24"/>
          <w:szCs w:val="24"/>
          <w:lang w:val="sr-Cyrl-RS"/>
        </w:rPr>
        <w:t xml:space="preserve">) и </w:t>
      </w:r>
      <w:r w:rsidR="0046639C">
        <w:rPr>
          <w:rFonts w:cs="Arial"/>
          <w:sz w:val="24"/>
          <w:szCs w:val="24"/>
          <w:lang w:val="sr-Cyrl-RS"/>
        </w:rPr>
        <w:t xml:space="preserve">представља </w:t>
      </w:r>
      <w:r w:rsidR="00860A6E">
        <w:rPr>
          <w:rFonts w:cs="Arial"/>
          <w:sz w:val="24"/>
          <w:szCs w:val="24"/>
          <w:lang w:val="sr-Cyrl-RS"/>
        </w:rPr>
        <w:t xml:space="preserve"> процењен</w:t>
      </w:r>
      <w:r w:rsidR="0046639C">
        <w:rPr>
          <w:rFonts w:cs="Arial"/>
          <w:sz w:val="24"/>
          <w:szCs w:val="24"/>
          <w:lang w:val="sr-Cyrl-RS"/>
        </w:rPr>
        <w:t>у</w:t>
      </w:r>
      <w:r w:rsidR="00860A6E">
        <w:rPr>
          <w:rFonts w:cs="Arial"/>
          <w:sz w:val="24"/>
          <w:szCs w:val="24"/>
          <w:lang w:val="sr-Cyrl-RS"/>
        </w:rPr>
        <w:t xml:space="preserve"> вредност</w:t>
      </w:r>
      <w:r w:rsidR="0046639C">
        <w:rPr>
          <w:rFonts w:cs="Arial"/>
          <w:sz w:val="24"/>
          <w:szCs w:val="24"/>
          <w:lang w:val="sr-Cyrl-RS"/>
        </w:rPr>
        <w:t xml:space="preserve"> јавне</w:t>
      </w:r>
      <w:r w:rsidR="00860A6E">
        <w:rPr>
          <w:rFonts w:cs="Arial"/>
          <w:sz w:val="24"/>
          <w:szCs w:val="24"/>
          <w:lang w:val="sr-Cyrl-RS"/>
        </w:rPr>
        <w:t xml:space="preserve"> набавке(попуњава Корисник услуге).</w:t>
      </w:r>
    </w:p>
    <w:p w:rsidR="00C52A47" w:rsidRPr="00C52A47" w:rsidRDefault="00860A6E" w:rsidP="00C52A47">
      <w:pPr>
        <w:pStyle w:val="KDParagraf"/>
        <w:spacing w:before="0"/>
        <w:rPr>
          <w:rFonts w:cs="Arial"/>
          <w:sz w:val="24"/>
          <w:szCs w:val="24"/>
          <w:lang w:val="sr-Cyrl-RS"/>
        </w:rPr>
      </w:pPr>
      <w:r>
        <w:rPr>
          <w:rFonts w:cs="Arial"/>
          <w:sz w:val="24"/>
          <w:szCs w:val="24"/>
          <w:lang w:val="sr-Cyrl-RS"/>
        </w:rPr>
        <w:t xml:space="preserve"> </w:t>
      </w:r>
    </w:p>
    <w:p w:rsidR="00C52A47" w:rsidRPr="00C52A47" w:rsidRDefault="00C52A47" w:rsidP="00C52A47">
      <w:pPr>
        <w:pStyle w:val="KDParagraf"/>
        <w:spacing w:before="0"/>
        <w:rPr>
          <w:rFonts w:cs="Arial"/>
          <w:sz w:val="24"/>
          <w:szCs w:val="24"/>
          <w:lang w:val="sr-Cyrl-RS"/>
        </w:rPr>
      </w:pPr>
      <w:r w:rsidRPr="00C52A47">
        <w:rPr>
          <w:rFonts w:cs="Arial"/>
          <w:sz w:val="24"/>
          <w:szCs w:val="24"/>
          <w:lang w:val="sr-Cyrl-RS"/>
        </w:rPr>
        <w:t xml:space="preserve">На </w:t>
      </w:r>
      <w:r w:rsidR="001D15E1">
        <w:rPr>
          <w:rFonts w:cs="Arial"/>
          <w:sz w:val="24"/>
          <w:szCs w:val="24"/>
          <w:lang w:val="sr-Cyrl-RS"/>
        </w:rPr>
        <w:t xml:space="preserve">цену </w:t>
      </w:r>
      <w:r w:rsidRPr="00C52A47">
        <w:rPr>
          <w:rFonts w:cs="Arial"/>
          <w:sz w:val="24"/>
          <w:szCs w:val="24"/>
          <w:lang w:val="sr-Cyrl-RS"/>
        </w:rPr>
        <w:t xml:space="preserve">из претходног става овог члана обрачунава се припадајући износ пореза на додату вредност у складу са  релевантном законском регулативом.                               </w:t>
      </w:r>
    </w:p>
    <w:p w:rsidR="00441E81" w:rsidRDefault="00441E81" w:rsidP="00EE793E">
      <w:pPr>
        <w:pStyle w:val="KDParagraf"/>
        <w:spacing w:before="0"/>
        <w:rPr>
          <w:rFonts w:cs="Arial"/>
          <w:sz w:val="24"/>
          <w:szCs w:val="24"/>
          <w:lang w:val="sr-Cyrl-RS"/>
        </w:rPr>
      </w:pPr>
    </w:p>
    <w:p w:rsidR="00A71A5B" w:rsidRPr="00441E81" w:rsidRDefault="00A71A5B" w:rsidP="00EE793E">
      <w:pPr>
        <w:pStyle w:val="KDParagraf"/>
        <w:spacing w:before="0"/>
        <w:rPr>
          <w:rFonts w:cs="Arial"/>
          <w:sz w:val="24"/>
          <w:szCs w:val="24"/>
          <w:lang w:val="sr-Cyrl-RS"/>
        </w:rPr>
      </w:pPr>
    </w:p>
    <w:p w:rsidR="00EE793E" w:rsidRPr="00734F13" w:rsidRDefault="00EE793E" w:rsidP="00EE793E">
      <w:pPr>
        <w:pStyle w:val="KDParagraf"/>
        <w:spacing w:before="0"/>
        <w:rPr>
          <w:rFonts w:cs="Arial"/>
          <w:b/>
          <w:sz w:val="24"/>
          <w:szCs w:val="24"/>
          <w:lang w:val="sr-Cyrl-RS"/>
        </w:rPr>
      </w:pPr>
      <w:r w:rsidRPr="00C64A78">
        <w:rPr>
          <w:rFonts w:cs="Arial"/>
          <w:b/>
          <w:sz w:val="24"/>
          <w:szCs w:val="24"/>
        </w:rPr>
        <w:t>НАЧИН ПЛАЋАЊ</w:t>
      </w:r>
      <w:r w:rsidR="00EC543F">
        <w:rPr>
          <w:rFonts w:cs="Arial"/>
          <w:b/>
          <w:sz w:val="24"/>
          <w:szCs w:val="24"/>
        </w:rPr>
        <w:t>A</w:t>
      </w:r>
    </w:p>
    <w:p w:rsidR="00EE793E" w:rsidRPr="00EE793E" w:rsidRDefault="00EE793E" w:rsidP="00EE793E">
      <w:pPr>
        <w:pStyle w:val="KDParagraf"/>
        <w:spacing w:before="0"/>
        <w:rPr>
          <w:rFonts w:cs="Arial"/>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rsidR="003F419C" w:rsidRDefault="00EE793E" w:rsidP="00EE793E">
      <w:pPr>
        <w:pStyle w:val="KDParagraf"/>
        <w:spacing w:before="0"/>
        <w:rPr>
          <w:rFonts w:cs="Arial"/>
          <w:sz w:val="24"/>
          <w:szCs w:val="24"/>
          <w:lang w:val="sr-Cyrl-RS"/>
        </w:rPr>
      </w:pPr>
      <w:r w:rsidRPr="00EE793E">
        <w:rPr>
          <w:rFonts w:cs="Arial"/>
          <w:sz w:val="24"/>
          <w:szCs w:val="24"/>
        </w:rPr>
        <w:t>Корисник услуге се обавезује да Пружаоцу услуга</w:t>
      </w:r>
      <w:r w:rsidR="008D401B">
        <w:rPr>
          <w:rFonts w:cs="Arial"/>
          <w:sz w:val="24"/>
          <w:szCs w:val="24"/>
        </w:rPr>
        <w:t xml:space="preserve"> плати извршену Услугу </w:t>
      </w:r>
      <w:r w:rsidR="008D401B">
        <w:rPr>
          <w:rFonts w:cs="Arial"/>
          <w:sz w:val="24"/>
          <w:szCs w:val="24"/>
          <w:lang w:val="sr-Cyrl-RS"/>
        </w:rPr>
        <w:t xml:space="preserve">у </w:t>
      </w:r>
      <w:r w:rsidR="008D401B">
        <w:rPr>
          <w:rFonts w:cs="Arial"/>
          <w:sz w:val="24"/>
          <w:szCs w:val="24"/>
        </w:rPr>
        <w:t>динар</w:t>
      </w:r>
      <w:r w:rsidR="008D401B">
        <w:rPr>
          <w:rFonts w:cs="Arial"/>
          <w:sz w:val="24"/>
          <w:szCs w:val="24"/>
          <w:lang w:val="sr-Cyrl-RS"/>
        </w:rPr>
        <w:t>има</w:t>
      </w:r>
      <w:r w:rsidRPr="00EE793E">
        <w:rPr>
          <w:rFonts w:cs="Arial"/>
          <w:sz w:val="24"/>
          <w:szCs w:val="24"/>
        </w:rPr>
        <w:t>, на следећи начин:</w:t>
      </w:r>
      <w:r w:rsidR="008D401B">
        <w:rPr>
          <w:rFonts w:cs="Arial"/>
          <w:sz w:val="24"/>
          <w:szCs w:val="24"/>
          <w:lang w:val="sr-Cyrl-RS"/>
        </w:rPr>
        <w:t xml:space="preserve"> </w:t>
      </w:r>
      <w:r w:rsidR="001D39D7" w:rsidRPr="001D39D7">
        <w:rPr>
          <w:rFonts w:cs="Arial"/>
          <w:sz w:val="24"/>
          <w:szCs w:val="24"/>
          <w:lang w:val="sr-Cyrl-RS"/>
        </w:rPr>
        <w:t xml:space="preserve">сукцесивно, са припадајућим порезом на додату вредност након извршења </w:t>
      </w:r>
      <w:r w:rsidR="004A77AC">
        <w:rPr>
          <w:rFonts w:cs="Arial"/>
          <w:sz w:val="24"/>
          <w:szCs w:val="24"/>
          <w:lang w:val="sr-Cyrl-RS"/>
        </w:rPr>
        <w:t>У</w:t>
      </w:r>
      <w:r w:rsidR="001D39D7" w:rsidRPr="001D39D7">
        <w:rPr>
          <w:rFonts w:cs="Arial"/>
          <w:sz w:val="24"/>
          <w:szCs w:val="24"/>
          <w:lang w:val="sr-Cyrl-RS"/>
        </w:rPr>
        <w:t xml:space="preserve">слуге, у року до 45 (словима: четрдесет пет) дана од дана пријема исправног рачуна и </w:t>
      </w:r>
      <w:r w:rsidR="00D41ADA">
        <w:rPr>
          <w:rFonts w:eastAsia="Calibri" w:cs="Arial"/>
          <w:sz w:val="24"/>
          <w:szCs w:val="24"/>
          <w:lang w:val="sr-Cyrl-RS"/>
        </w:rPr>
        <w:t>Прилога -</w:t>
      </w:r>
      <w:r w:rsidR="00D41ADA" w:rsidRPr="00981330">
        <w:rPr>
          <w:rFonts w:eastAsia="Calibri" w:cs="Arial"/>
          <w:sz w:val="24"/>
          <w:szCs w:val="24"/>
        </w:rPr>
        <w:t xml:space="preserve"> доказа о извршеној услузи у виду исечка из новина</w:t>
      </w:r>
      <w:r w:rsidR="00D41ADA">
        <w:rPr>
          <w:rFonts w:eastAsia="Calibri" w:cs="Arial"/>
          <w:sz w:val="24"/>
          <w:szCs w:val="24"/>
          <w:lang w:val="sr-Cyrl-RS"/>
        </w:rPr>
        <w:t xml:space="preserve"> и Налога за објаву који је достављен путем маила</w:t>
      </w:r>
      <w:r w:rsidR="00A71A5B" w:rsidRPr="00A71A5B">
        <w:rPr>
          <w:rFonts w:cs="Arial"/>
          <w:sz w:val="24"/>
          <w:szCs w:val="24"/>
        </w:rPr>
        <w:t xml:space="preserve"> </w:t>
      </w:r>
      <w:r w:rsidR="00A71A5B" w:rsidRPr="00EC5BB4">
        <w:rPr>
          <w:rFonts w:cs="Arial"/>
          <w:sz w:val="24"/>
          <w:szCs w:val="24"/>
        </w:rPr>
        <w:t>Рачун мора бити достављен на адресу</w:t>
      </w:r>
      <w:r w:rsidR="00734F13">
        <w:rPr>
          <w:rFonts w:cs="Arial"/>
          <w:sz w:val="24"/>
          <w:szCs w:val="24"/>
        </w:rPr>
        <w:t xml:space="preserve"> </w:t>
      </w:r>
      <w:r w:rsidR="001D15E1">
        <w:rPr>
          <w:rFonts w:cs="Arial"/>
          <w:sz w:val="24"/>
          <w:szCs w:val="24"/>
          <w:lang w:val="sr-Cyrl-RS"/>
        </w:rPr>
        <w:t>Корисника услуге</w:t>
      </w:r>
      <w:r w:rsidR="00A71A5B" w:rsidRPr="00EC5BB4">
        <w:rPr>
          <w:rFonts w:cs="Arial"/>
          <w:sz w:val="24"/>
          <w:szCs w:val="24"/>
        </w:rPr>
        <w:t xml:space="preserve">: Јавно предузеће „Електропривреда Србије“ Београд, </w:t>
      </w:r>
      <w:r w:rsidR="00D132AC">
        <w:rPr>
          <w:rFonts w:cs="Arial"/>
          <w:sz w:val="24"/>
          <w:szCs w:val="24"/>
          <w:lang w:val="sr-Cyrl-RS"/>
        </w:rPr>
        <w:t>Балканска бр.13</w:t>
      </w:r>
      <w:r w:rsidR="00A71A5B" w:rsidRPr="00EC5BB4">
        <w:rPr>
          <w:rFonts w:cs="Arial"/>
          <w:sz w:val="24"/>
          <w:szCs w:val="24"/>
        </w:rPr>
        <w:t xml:space="preserve">, ПИБ </w:t>
      </w:r>
      <w:r w:rsidR="00A71A5B">
        <w:rPr>
          <w:rFonts w:cs="Arial"/>
          <w:sz w:val="24"/>
          <w:szCs w:val="24"/>
        </w:rPr>
        <w:t xml:space="preserve">103920327, </w:t>
      </w:r>
      <w:r w:rsidR="00A71A5B">
        <w:rPr>
          <w:rFonts w:cs="Arial"/>
          <w:sz w:val="24"/>
          <w:szCs w:val="24"/>
          <w:lang w:val="sr-Cyrl-RS"/>
        </w:rPr>
        <w:t>са</w:t>
      </w:r>
      <w:r w:rsidR="00A71A5B" w:rsidRPr="00F11878">
        <w:rPr>
          <w:rFonts w:cs="Arial"/>
          <w:sz w:val="24"/>
          <w:szCs w:val="24"/>
        </w:rPr>
        <w:t xml:space="preserve"> одговарајућ</w:t>
      </w:r>
      <w:r w:rsidR="00A71A5B">
        <w:rPr>
          <w:rFonts w:cs="Arial"/>
          <w:sz w:val="24"/>
          <w:szCs w:val="24"/>
          <w:lang w:val="sr-Cyrl-RS"/>
        </w:rPr>
        <w:t>им</w:t>
      </w:r>
      <w:r w:rsidR="00A71A5B" w:rsidRPr="00F11878">
        <w:rPr>
          <w:rFonts w:cs="Arial"/>
          <w:sz w:val="24"/>
          <w:szCs w:val="24"/>
        </w:rPr>
        <w:t xml:space="preserve"> доказ</w:t>
      </w:r>
      <w:r w:rsidR="00A71A5B">
        <w:rPr>
          <w:rFonts w:cs="Arial"/>
          <w:sz w:val="24"/>
          <w:szCs w:val="24"/>
          <w:lang w:val="sr-Cyrl-RS"/>
        </w:rPr>
        <w:t>ом</w:t>
      </w:r>
      <w:r w:rsidR="00A71A5B" w:rsidRPr="00F11878">
        <w:rPr>
          <w:rFonts w:cs="Arial"/>
          <w:sz w:val="24"/>
          <w:szCs w:val="24"/>
        </w:rPr>
        <w:t xml:space="preserve"> у виду исечка из новина</w:t>
      </w:r>
      <w:r w:rsidR="00734F13">
        <w:rPr>
          <w:rFonts w:cs="Arial"/>
          <w:sz w:val="24"/>
          <w:szCs w:val="24"/>
        </w:rPr>
        <w:t>.</w:t>
      </w:r>
    </w:p>
    <w:p w:rsidR="00404EF6" w:rsidRDefault="00404EF6"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ДИНАМКА </w:t>
      </w:r>
      <w:r w:rsidR="006011BB">
        <w:rPr>
          <w:rFonts w:cs="Arial"/>
          <w:b/>
          <w:sz w:val="24"/>
          <w:szCs w:val="24"/>
          <w:lang w:val="sr-Cyrl-RS"/>
        </w:rPr>
        <w:t xml:space="preserve">И НАЧИН </w:t>
      </w:r>
      <w:r w:rsidRPr="00C64A78">
        <w:rPr>
          <w:rFonts w:cs="Arial"/>
          <w:b/>
          <w:sz w:val="24"/>
          <w:szCs w:val="24"/>
        </w:rPr>
        <w:t>ПРУЖАЊА УСЛУГЕ</w:t>
      </w:r>
    </w:p>
    <w:p w:rsidR="00EE793E" w:rsidRPr="00C64A78" w:rsidRDefault="00EE793E" w:rsidP="00EE793E">
      <w:pPr>
        <w:pStyle w:val="KDParagraf"/>
        <w:spacing w:before="0"/>
        <w:rPr>
          <w:rFonts w:cs="Arial"/>
          <w:b/>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4</w:t>
      </w:r>
      <w:r w:rsidRPr="00EE793E">
        <w:rPr>
          <w:rFonts w:cs="Arial"/>
          <w:sz w:val="24"/>
          <w:szCs w:val="24"/>
        </w:rPr>
        <w:t>.</w:t>
      </w:r>
    </w:p>
    <w:p w:rsidR="00566368" w:rsidRDefault="00566368" w:rsidP="00566368">
      <w:pPr>
        <w:spacing w:before="0"/>
        <w:rPr>
          <w:rFonts w:cs="Arial"/>
          <w:iCs/>
          <w:sz w:val="24"/>
          <w:szCs w:val="24"/>
          <w:lang w:val="sr-Cyrl-CS"/>
        </w:rPr>
      </w:pPr>
      <w:r>
        <w:rPr>
          <w:rFonts w:cs="Arial"/>
          <w:iCs/>
          <w:sz w:val="24"/>
          <w:szCs w:val="24"/>
          <w:lang w:val="sr-Cyrl-CS"/>
        </w:rPr>
        <w:t xml:space="preserve">Рок извршења </w:t>
      </w:r>
      <w:r w:rsidR="004A77AC">
        <w:rPr>
          <w:rFonts w:cs="Arial"/>
          <w:iCs/>
          <w:sz w:val="24"/>
          <w:szCs w:val="24"/>
          <w:lang w:val="sr-Cyrl-CS"/>
        </w:rPr>
        <w:t>У</w:t>
      </w:r>
      <w:r>
        <w:rPr>
          <w:rFonts w:cs="Arial"/>
          <w:iCs/>
          <w:sz w:val="24"/>
          <w:szCs w:val="24"/>
          <w:lang w:val="sr-Cyrl-CS"/>
        </w:rPr>
        <w:t xml:space="preserve">слуге </w:t>
      </w:r>
      <w:r w:rsidRPr="00566368">
        <w:rPr>
          <w:rFonts w:cs="Arial"/>
          <w:iCs/>
          <w:sz w:val="24"/>
          <w:szCs w:val="24"/>
          <w:lang w:val="sr-Cyrl-CS"/>
        </w:rPr>
        <w:t>износи 1 (</w:t>
      </w:r>
      <w:r w:rsidR="00024ADA">
        <w:rPr>
          <w:rFonts w:cs="Arial"/>
          <w:iCs/>
          <w:sz w:val="24"/>
          <w:szCs w:val="24"/>
          <w:lang w:val="sr-Cyrl-CS"/>
        </w:rPr>
        <w:t xml:space="preserve">словима: </w:t>
      </w:r>
      <w:r w:rsidRPr="00566368">
        <w:rPr>
          <w:rFonts w:cs="Arial"/>
          <w:iCs/>
          <w:sz w:val="24"/>
          <w:szCs w:val="24"/>
          <w:lang w:val="sr-Cyrl-CS"/>
        </w:rPr>
        <w:t>један) дан, од дана пријема огласа и писменог налога за објављивање, путем електронске поште (налог се шаље „данас за сутра“)</w:t>
      </w:r>
      <w:r w:rsidR="00835EF5">
        <w:rPr>
          <w:rFonts w:cs="Arial"/>
          <w:iCs/>
          <w:sz w:val="24"/>
          <w:szCs w:val="24"/>
          <w:lang w:val="sr-Cyrl-CS"/>
        </w:rPr>
        <w:t>.</w:t>
      </w:r>
    </w:p>
    <w:p w:rsidR="00A84403" w:rsidRDefault="00A84403" w:rsidP="00566368">
      <w:pPr>
        <w:spacing w:before="0"/>
        <w:rPr>
          <w:rFonts w:cs="Arial"/>
          <w:iCs/>
          <w:sz w:val="24"/>
          <w:szCs w:val="24"/>
          <w:lang w:val="sr-Cyrl-CS"/>
        </w:rPr>
      </w:pPr>
    </w:p>
    <w:p w:rsidR="00F07C8B" w:rsidRDefault="00A84403" w:rsidP="00566368">
      <w:pPr>
        <w:spacing w:before="0"/>
        <w:rPr>
          <w:sz w:val="24"/>
          <w:szCs w:val="24"/>
          <w:lang w:val="sr-Cyrl-RS"/>
        </w:rPr>
      </w:pPr>
      <w:r w:rsidRPr="00AF7077">
        <w:rPr>
          <w:sz w:val="24"/>
          <w:szCs w:val="24"/>
          <w:lang w:val="sr-Cyrl-RS"/>
        </w:rPr>
        <w:t>Предметна услуга се набавља на период од</w:t>
      </w:r>
      <w:r w:rsidR="00BE5268">
        <w:rPr>
          <w:sz w:val="24"/>
          <w:szCs w:val="24"/>
          <w:lang w:val="sr-Cyrl-RS"/>
        </w:rPr>
        <w:t xml:space="preserve"> 1 (словима:</w:t>
      </w:r>
      <w:r w:rsidRPr="00AF7077">
        <w:rPr>
          <w:sz w:val="24"/>
          <w:szCs w:val="24"/>
          <w:lang w:val="sr-Cyrl-RS"/>
        </w:rPr>
        <w:t xml:space="preserve"> годину</w:t>
      </w:r>
      <w:r w:rsidR="00BE5268">
        <w:rPr>
          <w:sz w:val="24"/>
          <w:szCs w:val="24"/>
          <w:lang w:val="sr-Cyrl-RS"/>
        </w:rPr>
        <w:t>)</w:t>
      </w:r>
      <w:r w:rsidRPr="00AF7077">
        <w:rPr>
          <w:sz w:val="24"/>
          <w:szCs w:val="24"/>
          <w:lang w:val="sr-Cyrl-RS"/>
        </w:rPr>
        <w:t xml:space="preserve"> дана, почев од дана </w:t>
      </w:r>
      <w:r>
        <w:rPr>
          <w:sz w:val="24"/>
          <w:szCs w:val="24"/>
          <w:lang w:val="sr-Cyrl-RS"/>
        </w:rPr>
        <w:t>ступања</w:t>
      </w:r>
      <w:r w:rsidRPr="00AF7077">
        <w:rPr>
          <w:sz w:val="24"/>
          <w:szCs w:val="24"/>
          <w:lang w:val="sr-Cyrl-RS"/>
        </w:rPr>
        <w:t xml:space="preserve"> </w:t>
      </w:r>
      <w:r>
        <w:rPr>
          <w:sz w:val="24"/>
          <w:szCs w:val="24"/>
          <w:lang w:val="sr-Cyrl-RS"/>
        </w:rPr>
        <w:t>Уговора на снагу или до утрошка предвиђених средстава.</w:t>
      </w:r>
    </w:p>
    <w:p w:rsidR="006011BB" w:rsidRPr="00AF7077" w:rsidRDefault="006011BB" w:rsidP="006011BB">
      <w:pPr>
        <w:widowControl w:val="0"/>
        <w:tabs>
          <w:tab w:val="left" w:pos="567"/>
        </w:tabs>
        <w:autoSpaceDE w:val="0"/>
        <w:ind w:right="75"/>
        <w:rPr>
          <w:sz w:val="24"/>
          <w:szCs w:val="24"/>
          <w:lang w:val="sr-Cyrl-RS"/>
        </w:rPr>
      </w:pPr>
      <w:r>
        <w:rPr>
          <w:sz w:val="24"/>
          <w:szCs w:val="24"/>
          <w:lang w:val="sr-Cyrl-RS"/>
        </w:rPr>
        <w:t xml:space="preserve">Услуга се врши сукцесивно у зависности од потреба Корисника услуге. Налог за објаву огласа Кориник услуге доставља путем маила. Након прелома огласа и прерачуна стубичних </w:t>
      </w:r>
      <w:r w:rsidR="00736C5C">
        <w:rPr>
          <w:sz w:val="24"/>
          <w:szCs w:val="24"/>
          <w:lang w:val="sr-Cyrl-RS"/>
        </w:rPr>
        <w:t>мили</w:t>
      </w:r>
      <w:r>
        <w:rPr>
          <w:sz w:val="24"/>
          <w:szCs w:val="24"/>
          <w:lang w:val="sr-Cyrl-RS"/>
        </w:rPr>
        <w:t xml:space="preserve">метара </w:t>
      </w:r>
      <w:r w:rsidR="00736C5C">
        <w:rPr>
          <w:sz w:val="24"/>
          <w:szCs w:val="24"/>
          <w:lang w:val="sr-Cyrl-RS"/>
        </w:rPr>
        <w:t>Пружалац</w:t>
      </w:r>
      <w:r w:rsidR="001D39D7">
        <w:rPr>
          <w:sz w:val="24"/>
          <w:szCs w:val="24"/>
          <w:lang w:val="sr-Cyrl-RS"/>
        </w:rPr>
        <w:t xml:space="preserve"> услуге доставља димензију</w:t>
      </w:r>
      <w:r>
        <w:rPr>
          <w:sz w:val="24"/>
          <w:szCs w:val="24"/>
          <w:lang w:val="sr-Cyrl-RS"/>
        </w:rPr>
        <w:t xml:space="preserve"> огласа за коју се обрачунава износ</w:t>
      </w:r>
      <w:r w:rsidR="00B46E8E">
        <w:rPr>
          <w:sz w:val="24"/>
          <w:szCs w:val="24"/>
          <w:lang w:val="sr-Cyrl-RS"/>
        </w:rPr>
        <w:t>.</w:t>
      </w:r>
      <w:r>
        <w:rPr>
          <w:sz w:val="24"/>
          <w:szCs w:val="24"/>
          <w:lang w:val="sr-Cyrl-RS"/>
        </w:rPr>
        <w:t xml:space="preserve"> </w:t>
      </w:r>
      <w:r w:rsidR="00B46E8E">
        <w:rPr>
          <w:sz w:val="24"/>
          <w:szCs w:val="24"/>
          <w:lang w:val="sr-Cyrl-RS"/>
        </w:rPr>
        <w:t>Т</w:t>
      </w:r>
      <w:r w:rsidR="00736C5C">
        <w:rPr>
          <w:sz w:val="24"/>
          <w:szCs w:val="24"/>
          <w:lang w:val="sr-Cyrl-RS"/>
        </w:rPr>
        <w:t>акође достављ</w:t>
      </w:r>
      <w:r w:rsidR="001D39D7">
        <w:rPr>
          <w:sz w:val="24"/>
          <w:szCs w:val="24"/>
          <w:lang w:val="sr-Cyrl-RS"/>
        </w:rPr>
        <w:t>а и изглед огласа у ПДФ формату. Након дате сагласности Кори</w:t>
      </w:r>
      <w:r w:rsidR="00736C5C">
        <w:rPr>
          <w:sz w:val="24"/>
          <w:szCs w:val="24"/>
          <w:lang w:val="sr-Cyrl-RS"/>
        </w:rPr>
        <w:t>с</w:t>
      </w:r>
      <w:r w:rsidR="001D39D7">
        <w:rPr>
          <w:sz w:val="24"/>
          <w:szCs w:val="24"/>
          <w:lang w:val="sr-Cyrl-RS"/>
        </w:rPr>
        <w:t>ника услуге путем маила, Пружалац услуге може да објави оглас.</w:t>
      </w:r>
    </w:p>
    <w:p w:rsidR="006011BB" w:rsidRDefault="006011BB" w:rsidP="006011BB">
      <w:pPr>
        <w:spacing w:before="0"/>
        <w:rPr>
          <w:sz w:val="24"/>
          <w:szCs w:val="24"/>
          <w:lang w:val="sr-Cyrl-RS"/>
        </w:rPr>
      </w:pPr>
      <w:r w:rsidRPr="00AF7077">
        <w:rPr>
          <w:sz w:val="24"/>
          <w:szCs w:val="24"/>
          <w:lang w:val="sr-Cyrl-RS"/>
        </w:rPr>
        <w:t xml:space="preserve">Након објаве, </w:t>
      </w:r>
      <w:r w:rsidR="001D39D7">
        <w:rPr>
          <w:sz w:val="24"/>
          <w:szCs w:val="24"/>
          <w:lang w:val="sr-Cyrl-RS"/>
        </w:rPr>
        <w:t>Пружалац услуге</w:t>
      </w:r>
      <w:r w:rsidRPr="00AF7077">
        <w:rPr>
          <w:sz w:val="24"/>
          <w:szCs w:val="24"/>
          <w:lang w:val="sr-Cyrl-RS"/>
        </w:rPr>
        <w:t xml:space="preserve"> је дужан да уз рачун, достави </w:t>
      </w:r>
      <w:r w:rsidR="001D39D7">
        <w:rPr>
          <w:sz w:val="24"/>
          <w:szCs w:val="24"/>
          <w:lang w:val="sr-Cyrl-RS"/>
        </w:rPr>
        <w:t>Кориснику услуге</w:t>
      </w:r>
      <w:r w:rsidRPr="00AF7077">
        <w:rPr>
          <w:sz w:val="24"/>
          <w:szCs w:val="24"/>
          <w:lang w:val="sr-Cyrl-RS"/>
        </w:rPr>
        <w:t xml:space="preserve"> исечак целе ст</w:t>
      </w:r>
      <w:r>
        <w:rPr>
          <w:sz w:val="24"/>
          <w:szCs w:val="24"/>
          <w:lang w:val="sr-Cyrl-RS"/>
        </w:rPr>
        <w:t>ране на којој је оглас објављен.</w:t>
      </w:r>
    </w:p>
    <w:p w:rsidR="00A84403" w:rsidRDefault="00A84403" w:rsidP="00566368">
      <w:pPr>
        <w:spacing w:before="0"/>
        <w:rPr>
          <w:rFonts w:cs="Arial"/>
          <w:iCs/>
          <w:sz w:val="24"/>
          <w:szCs w:val="24"/>
          <w:lang w:val="sr-Cyrl-CS"/>
        </w:rPr>
      </w:pPr>
    </w:p>
    <w:p w:rsidR="007347E4" w:rsidRPr="007347E4" w:rsidRDefault="007347E4" w:rsidP="007347E4">
      <w:pPr>
        <w:tabs>
          <w:tab w:val="left" w:pos="567"/>
        </w:tabs>
        <w:spacing w:before="0"/>
        <w:rPr>
          <w:rFonts w:cs="Arial"/>
          <w:b/>
          <w:sz w:val="24"/>
          <w:szCs w:val="24"/>
        </w:rPr>
      </w:pPr>
      <w:r w:rsidRPr="007347E4">
        <w:rPr>
          <w:rFonts w:cs="Arial"/>
          <w:b/>
          <w:sz w:val="24"/>
          <w:szCs w:val="24"/>
        </w:rPr>
        <w:t xml:space="preserve">СРЕДСТВА ФИНАНСИЈСКОГ ОБЕЗБЕЂЕЊА </w:t>
      </w:r>
    </w:p>
    <w:p w:rsidR="007347E4" w:rsidRPr="007347E4" w:rsidRDefault="007347E4" w:rsidP="007347E4">
      <w:pPr>
        <w:tabs>
          <w:tab w:val="left" w:pos="567"/>
        </w:tabs>
        <w:spacing w:before="0"/>
        <w:rPr>
          <w:rFonts w:cs="Arial"/>
          <w:b/>
          <w:sz w:val="24"/>
          <w:szCs w:val="24"/>
        </w:rPr>
      </w:pPr>
    </w:p>
    <w:p w:rsidR="007347E4" w:rsidRPr="007347E4" w:rsidRDefault="007347E4" w:rsidP="007347E4">
      <w:pPr>
        <w:tabs>
          <w:tab w:val="left" w:pos="567"/>
        </w:tabs>
        <w:spacing w:before="0"/>
        <w:jc w:val="center"/>
        <w:rPr>
          <w:rFonts w:cs="Arial"/>
          <w:sz w:val="24"/>
          <w:szCs w:val="24"/>
        </w:rPr>
      </w:pPr>
      <w:r w:rsidRPr="007347E4">
        <w:rPr>
          <w:rFonts w:cs="Arial"/>
          <w:b/>
          <w:sz w:val="24"/>
          <w:szCs w:val="24"/>
        </w:rPr>
        <w:t>Члан</w:t>
      </w:r>
      <w:r w:rsidRPr="007347E4">
        <w:rPr>
          <w:rFonts w:cs="Arial"/>
          <w:b/>
          <w:sz w:val="24"/>
          <w:szCs w:val="24"/>
          <w:lang w:val="sr-Cyrl-RS"/>
        </w:rPr>
        <w:t xml:space="preserve"> 5</w:t>
      </w:r>
      <w:r w:rsidRPr="007347E4">
        <w:rPr>
          <w:rFonts w:cs="Arial"/>
          <w:sz w:val="24"/>
          <w:szCs w:val="24"/>
        </w:rPr>
        <w:t>.</w:t>
      </w:r>
    </w:p>
    <w:p w:rsidR="007347E4" w:rsidRPr="007347E4" w:rsidRDefault="007347E4" w:rsidP="007347E4">
      <w:pPr>
        <w:tabs>
          <w:tab w:val="left" w:pos="567"/>
        </w:tabs>
        <w:spacing w:before="0"/>
        <w:rPr>
          <w:rFonts w:cs="Arial"/>
          <w:sz w:val="24"/>
          <w:szCs w:val="24"/>
          <w:lang w:val="sr-Cyrl-RS"/>
        </w:rPr>
      </w:pPr>
      <w:r w:rsidRPr="007347E4">
        <w:rPr>
          <w:rFonts w:cs="Arial"/>
          <w:sz w:val="24"/>
          <w:szCs w:val="24"/>
        </w:rPr>
        <w:t>Пружа</w:t>
      </w:r>
      <w:r w:rsidRPr="007347E4">
        <w:rPr>
          <w:rFonts w:cs="Arial"/>
          <w:sz w:val="24"/>
          <w:szCs w:val="24"/>
          <w:lang w:val="sr-Cyrl-RS"/>
        </w:rPr>
        <w:t>лац</w:t>
      </w:r>
      <w:r w:rsidRPr="007347E4">
        <w:rPr>
          <w:rFonts w:cs="Arial"/>
          <w:sz w:val="24"/>
          <w:szCs w:val="24"/>
        </w:rPr>
        <w:t xml:space="preserve"> услуг</w:t>
      </w:r>
      <w:r w:rsidRPr="007347E4">
        <w:rPr>
          <w:rFonts w:cs="Arial"/>
          <w:sz w:val="24"/>
          <w:szCs w:val="24"/>
          <w:lang w:val="sr-Cyrl-RS"/>
        </w:rPr>
        <w:t>е</w:t>
      </w:r>
      <w:r w:rsidRPr="007347E4">
        <w:rPr>
          <w:rFonts w:cs="Arial"/>
          <w:sz w:val="24"/>
          <w:szCs w:val="24"/>
        </w:rPr>
        <w:t xml:space="preserve"> је обавезан да </w:t>
      </w:r>
      <w:r w:rsidRPr="007347E4">
        <w:rPr>
          <w:rFonts w:cs="Arial"/>
          <w:sz w:val="24"/>
          <w:szCs w:val="24"/>
          <w:lang w:val="sr-Cyrl-RS"/>
        </w:rPr>
        <w:t>Кориснику услуге</w:t>
      </w:r>
      <w:r w:rsidRPr="007347E4">
        <w:rPr>
          <w:rFonts w:cs="Arial"/>
          <w:sz w:val="24"/>
          <w:szCs w:val="24"/>
        </w:rPr>
        <w:t xml:space="preserve"> достави при потписивању Уговора, а најкасније у року од 7 (</w:t>
      </w:r>
      <w:r w:rsidRPr="007347E4">
        <w:rPr>
          <w:rFonts w:cs="Arial"/>
          <w:sz w:val="24"/>
          <w:szCs w:val="24"/>
          <w:lang w:val="sr-Cyrl-RS"/>
        </w:rPr>
        <w:t xml:space="preserve">словима: </w:t>
      </w:r>
      <w:r w:rsidRPr="007347E4">
        <w:rPr>
          <w:rFonts w:cs="Arial"/>
          <w:sz w:val="24"/>
          <w:szCs w:val="24"/>
        </w:rPr>
        <w:t>седам) дана од дана обостраног потписивања</w:t>
      </w:r>
      <w:r w:rsidR="00842725" w:rsidRPr="00842725">
        <w:rPr>
          <w:rFonts w:cs="Arial"/>
          <w:sz w:val="24"/>
          <w:szCs w:val="24"/>
        </w:rPr>
        <w:t>, као одложни услов из чл. 74.ст.2.</w:t>
      </w:r>
      <w:r w:rsidR="00E2277E">
        <w:rPr>
          <w:rFonts w:cs="Arial"/>
          <w:sz w:val="24"/>
          <w:szCs w:val="24"/>
          <w:lang w:val="sr-Cyrl-RS"/>
        </w:rPr>
        <w:t>Закона о облигационим односима</w:t>
      </w:r>
      <w:r w:rsidR="00842725" w:rsidRPr="00842725">
        <w:rPr>
          <w:rFonts w:cs="Arial"/>
          <w:sz w:val="24"/>
          <w:szCs w:val="24"/>
        </w:rPr>
        <w:t xml:space="preserve"> ("Сл. лист СФРJ", бр. 29/78, 39/85, 45/89 - oдлукa УСJ и 57/89, "Сл. лист СРJ", бр. 31/93 и "Сл. лист СЦГ", бр. 1/2003 - Устaвнa пoвeљa), (даље: ЗОО) преда</w:t>
      </w:r>
      <w:proofErr w:type="gramStart"/>
      <w:r w:rsidR="00842725" w:rsidRPr="00842725">
        <w:rPr>
          <w:rFonts w:cs="Arial"/>
          <w:sz w:val="24"/>
          <w:szCs w:val="24"/>
        </w:rPr>
        <w:t>:</w:t>
      </w:r>
      <w:r w:rsidRPr="007347E4">
        <w:rPr>
          <w:rFonts w:cs="Arial"/>
          <w:sz w:val="24"/>
          <w:szCs w:val="24"/>
          <w:lang w:val="sr-Cyrl-RS"/>
        </w:rPr>
        <w:t>:</w:t>
      </w:r>
      <w:proofErr w:type="gramEnd"/>
    </w:p>
    <w:p w:rsidR="00842725" w:rsidRPr="00842725" w:rsidRDefault="007347E4" w:rsidP="00842725">
      <w:pPr>
        <w:rPr>
          <w:rFonts w:cs="Arial"/>
          <w:sz w:val="24"/>
          <w:szCs w:val="24"/>
        </w:rPr>
      </w:pPr>
      <w:r w:rsidRPr="007347E4">
        <w:rPr>
          <w:rFonts w:cs="Arial"/>
          <w:sz w:val="24"/>
          <w:szCs w:val="24"/>
        </w:rPr>
        <w:t>•</w:t>
      </w:r>
      <w:r w:rsidRPr="007347E4">
        <w:rPr>
          <w:rFonts w:cs="Arial"/>
          <w:sz w:val="24"/>
          <w:szCs w:val="24"/>
        </w:rPr>
        <w:tab/>
      </w:r>
      <w:proofErr w:type="gramStart"/>
      <w:r w:rsidRPr="007347E4">
        <w:rPr>
          <w:rFonts w:cs="Arial"/>
          <w:sz w:val="24"/>
          <w:szCs w:val="24"/>
        </w:rPr>
        <w:t>бланко</w:t>
      </w:r>
      <w:proofErr w:type="gramEnd"/>
      <w:r w:rsidRPr="007347E4">
        <w:rPr>
          <w:rFonts w:cs="Arial"/>
          <w:sz w:val="24"/>
          <w:szCs w:val="24"/>
        </w:rPr>
        <w:t xml:space="preserve"> сопствену меницу за добро извршење посла,</w:t>
      </w:r>
      <w:r w:rsidRPr="007347E4">
        <w:rPr>
          <w:rFonts w:cs="Arial"/>
          <w:sz w:val="24"/>
          <w:szCs w:val="24"/>
          <w:lang w:val="sr-Cyrl-RS"/>
        </w:rPr>
        <w:t xml:space="preserve"> са клаузулом</w:t>
      </w:r>
      <w:r w:rsidRPr="007347E4">
        <w:rPr>
          <w:rFonts w:cs="Arial"/>
          <w:sz w:val="24"/>
          <w:szCs w:val="24"/>
        </w:rPr>
        <w:t xml:space="preserve"> без протеста</w:t>
      </w:r>
      <w:r w:rsidRPr="007347E4">
        <w:rPr>
          <w:rFonts w:cs="Arial"/>
          <w:sz w:val="24"/>
          <w:szCs w:val="24"/>
          <w:lang w:val="sr-Cyrl-RS"/>
        </w:rPr>
        <w:t>,</w:t>
      </w:r>
      <w:r w:rsidRPr="007347E4">
        <w:rPr>
          <w:rFonts w:cs="Arial"/>
          <w:sz w:val="24"/>
          <w:szCs w:val="24"/>
        </w:rPr>
        <w:t xml:space="preserve"> потписана и оверена службеним печатом од стране овлашћеног  лица или лица по овлашћењу законског заступника.</w:t>
      </w:r>
      <w:r w:rsidR="00842725" w:rsidRPr="00842725">
        <w:t xml:space="preserve"> </w:t>
      </w:r>
      <w:r w:rsidR="00842725" w:rsidRPr="00842725">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842725" w:rsidRPr="00842725">
        <w:rPr>
          <w:rFonts w:cs="Arial"/>
          <w:sz w:val="24"/>
          <w:szCs w:val="24"/>
        </w:rPr>
        <w:t>број</w:t>
      </w:r>
      <w:proofErr w:type="gramEnd"/>
      <w:r w:rsidR="00842725" w:rsidRPr="00842725">
        <w:rPr>
          <w:rFonts w:cs="Arial"/>
          <w:sz w:val="24"/>
          <w:szCs w:val="24"/>
        </w:rPr>
        <w:t xml:space="preserve"> 139/2014).</w:t>
      </w:r>
    </w:p>
    <w:p w:rsidR="007347E4" w:rsidRPr="007347E4" w:rsidRDefault="007347E4" w:rsidP="007347E4">
      <w:pPr>
        <w:tabs>
          <w:tab w:val="left" w:pos="567"/>
        </w:tabs>
        <w:spacing w:before="0"/>
        <w:rPr>
          <w:rFonts w:cs="Arial"/>
          <w:sz w:val="24"/>
          <w:szCs w:val="24"/>
        </w:rPr>
      </w:pPr>
    </w:p>
    <w:p w:rsidR="007347E4" w:rsidRPr="007347E4" w:rsidRDefault="007347E4" w:rsidP="007347E4">
      <w:pPr>
        <w:tabs>
          <w:tab w:val="left" w:pos="567"/>
        </w:tabs>
        <w:spacing w:before="0"/>
        <w:rPr>
          <w:rFonts w:cs="Arial"/>
          <w:sz w:val="24"/>
          <w:szCs w:val="24"/>
        </w:rPr>
      </w:pPr>
      <w:r w:rsidRPr="007347E4">
        <w:rPr>
          <w:rFonts w:cs="Arial"/>
          <w:sz w:val="24"/>
          <w:szCs w:val="24"/>
        </w:rPr>
        <w:t>•</w:t>
      </w:r>
      <w:r w:rsidRPr="007347E4">
        <w:rPr>
          <w:rFonts w:cs="Arial"/>
          <w:sz w:val="24"/>
          <w:szCs w:val="24"/>
        </w:rPr>
        <w:tab/>
        <w:t xml:space="preserve">Менично писмо – овлашћење којим Пружалац услуге овлашћује Корисника услуге да може наплатити </w:t>
      </w:r>
      <w:proofErr w:type="gramStart"/>
      <w:r w:rsidRPr="007347E4">
        <w:rPr>
          <w:rFonts w:cs="Arial"/>
          <w:sz w:val="24"/>
          <w:szCs w:val="24"/>
        </w:rPr>
        <w:t>меницу  на</w:t>
      </w:r>
      <w:proofErr w:type="gramEnd"/>
      <w:r w:rsidRPr="007347E4">
        <w:rPr>
          <w:rFonts w:cs="Arial"/>
          <w:sz w:val="24"/>
          <w:szCs w:val="24"/>
        </w:rPr>
        <w:t xml:space="preserve"> износ од </w:t>
      </w:r>
      <w:r w:rsidRPr="007347E4">
        <w:rPr>
          <w:rFonts w:cs="Arial"/>
          <w:sz w:val="24"/>
          <w:szCs w:val="24"/>
          <w:lang w:val="sr-Cyrl-RS"/>
        </w:rPr>
        <w:t>10</w:t>
      </w:r>
      <w:r w:rsidRPr="007347E4">
        <w:rPr>
          <w:rFonts w:cs="Arial"/>
          <w:sz w:val="24"/>
          <w:szCs w:val="24"/>
        </w:rPr>
        <w:t>% од вредности уговора (без ПДВ) са роком важења минимално 30</w:t>
      </w:r>
      <w:r w:rsidR="00AA642B">
        <w:rPr>
          <w:rFonts w:cs="Arial"/>
          <w:sz w:val="24"/>
          <w:szCs w:val="24"/>
          <w:lang w:val="sr-Cyrl-RS"/>
        </w:rPr>
        <w:t xml:space="preserve"> (словима:тридесет)</w:t>
      </w:r>
      <w:r w:rsidRPr="007347E4">
        <w:rPr>
          <w:rFonts w:cs="Arial"/>
          <w:sz w:val="24"/>
          <w:szCs w:val="24"/>
        </w:rPr>
        <w:t xml:space="preserve"> дана дужим од рока </w:t>
      </w:r>
      <w:r w:rsidRPr="007347E4">
        <w:rPr>
          <w:rFonts w:cs="Arial"/>
          <w:sz w:val="24"/>
          <w:szCs w:val="24"/>
        </w:rPr>
        <w:lastRenderedPageBreak/>
        <w:t xml:space="preserve">важења </w:t>
      </w:r>
      <w:r w:rsidR="00AA642B">
        <w:rPr>
          <w:rFonts w:cs="Arial"/>
          <w:sz w:val="24"/>
          <w:szCs w:val="24"/>
          <w:lang w:val="sr-Cyrl-RS"/>
        </w:rPr>
        <w:t>У</w:t>
      </w:r>
      <w:r w:rsidRPr="007347E4">
        <w:rPr>
          <w:rFonts w:cs="Arial"/>
          <w:sz w:val="24"/>
          <w:szCs w:val="24"/>
        </w:rPr>
        <w:t xml:space="preserve">говора, с тим да евентуални продужетак рока важења </w:t>
      </w:r>
      <w:r w:rsidR="00AA642B">
        <w:rPr>
          <w:rFonts w:cs="Arial"/>
          <w:sz w:val="24"/>
          <w:szCs w:val="24"/>
          <w:lang w:val="sr-Cyrl-RS"/>
        </w:rPr>
        <w:t>У</w:t>
      </w:r>
      <w:r w:rsidRPr="007347E4">
        <w:rPr>
          <w:rFonts w:cs="Arial"/>
          <w:sz w:val="24"/>
          <w:szCs w:val="24"/>
        </w:rPr>
        <w:t xml:space="preserve">говора има за последицу и продужење рока важења менице и меничног овлашћења, </w:t>
      </w:r>
    </w:p>
    <w:p w:rsidR="007347E4" w:rsidRPr="007347E4" w:rsidRDefault="007347E4" w:rsidP="007347E4">
      <w:pPr>
        <w:tabs>
          <w:tab w:val="left" w:pos="567"/>
        </w:tabs>
        <w:spacing w:before="0"/>
        <w:rPr>
          <w:rFonts w:cs="Arial"/>
          <w:sz w:val="24"/>
          <w:szCs w:val="24"/>
        </w:rPr>
      </w:pPr>
      <w:r w:rsidRPr="007347E4">
        <w:rPr>
          <w:rFonts w:cs="Arial"/>
          <w:sz w:val="24"/>
          <w:szCs w:val="24"/>
        </w:rPr>
        <w:t>•</w:t>
      </w:r>
      <w:r w:rsidRPr="007347E4">
        <w:rPr>
          <w:rFonts w:cs="Arial"/>
          <w:sz w:val="24"/>
          <w:szCs w:val="24"/>
        </w:rPr>
        <w:tab/>
      </w:r>
      <w:proofErr w:type="gramStart"/>
      <w:r w:rsidRPr="007347E4">
        <w:rPr>
          <w:rFonts w:cs="Arial"/>
          <w:sz w:val="24"/>
          <w:szCs w:val="24"/>
        </w:rPr>
        <w:t>фотокопију</w:t>
      </w:r>
      <w:proofErr w:type="gramEnd"/>
      <w:r w:rsidRPr="007347E4">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347E4" w:rsidRPr="007347E4" w:rsidRDefault="007347E4" w:rsidP="007347E4">
      <w:pPr>
        <w:tabs>
          <w:tab w:val="left" w:pos="567"/>
        </w:tabs>
        <w:spacing w:before="0"/>
        <w:rPr>
          <w:rFonts w:cs="Arial"/>
          <w:sz w:val="24"/>
          <w:szCs w:val="24"/>
        </w:rPr>
      </w:pPr>
      <w:r w:rsidRPr="007347E4">
        <w:rPr>
          <w:rFonts w:cs="Arial"/>
          <w:sz w:val="24"/>
          <w:szCs w:val="24"/>
        </w:rPr>
        <w:t>•</w:t>
      </w:r>
      <w:r w:rsidRPr="007347E4">
        <w:rPr>
          <w:rFonts w:cs="Arial"/>
          <w:sz w:val="24"/>
          <w:szCs w:val="24"/>
        </w:rPr>
        <w:tab/>
      </w:r>
      <w:proofErr w:type="gramStart"/>
      <w:r w:rsidRPr="007347E4">
        <w:rPr>
          <w:rFonts w:cs="Arial"/>
          <w:sz w:val="24"/>
          <w:szCs w:val="24"/>
        </w:rPr>
        <w:t>фотокопију</w:t>
      </w:r>
      <w:proofErr w:type="gramEnd"/>
      <w:r w:rsidRPr="007347E4">
        <w:rPr>
          <w:rFonts w:cs="Arial"/>
          <w:sz w:val="24"/>
          <w:szCs w:val="24"/>
        </w:rPr>
        <w:t xml:space="preserve"> ОП обрасца за законског заступника и лица овлашћених за потпис менице / овлашћења (Оверени потписи лица овлашћених за заступање).</w:t>
      </w:r>
    </w:p>
    <w:p w:rsidR="00842725" w:rsidRPr="00842725" w:rsidRDefault="007347E4" w:rsidP="00842725">
      <w:pPr>
        <w:rPr>
          <w:rFonts w:cs="Arial"/>
          <w:sz w:val="24"/>
          <w:szCs w:val="24"/>
        </w:rPr>
      </w:pPr>
      <w:r w:rsidRPr="007347E4">
        <w:rPr>
          <w:rFonts w:cs="Arial"/>
          <w:sz w:val="24"/>
          <w:szCs w:val="24"/>
        </w:rPr>
        <w:t>•</w:t>
      </w:r>
      <w:r w:rsidRPr="007347E4">
        <w:rPr>
          <w:rFonts w:cs="Arial"/>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42725" w:rsidRPr="00842725">
        <w:t xml:space="preserve"> </w:t>
      </w:r>
      <w:r w:rsidR="00842725" w:rsidRPr="00842725">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842725" w:rsidRPr="00842725">
        <w:rPr>
          <w:rFonts w:cs="Arial"/>
          <w:sz w:val="24"/>
          <w:szCs w:val="24"/>
        </w:rPr>
        <w:t>број</w:t>
      </w:r>
      <w:proofErr w:type="gramEnd"/>
      <w:r w:rsidR="00842725" w:rsidRPr="00842725">
        <w:rPr>
          <w:rFonts w:cs="Arial"/>
          <w:sz w:val="24"/>
          <w:szCs w:val="24"/>
        </w:rPr>
        <w:t xml:space="preserve"> 139/2014).</w:t>
      </w:r>
    </w:p>
    <w:p w:rsidR="007347E4" w:rsidRPr="007347E4" w:rsidRDefault="007347E4" w:rsidP="007347E4">
      <w:pPr>
        <w:tabs>
          <w:tab w:val="left" w:pos="567"/>
        </w:tabs>
        <w:spacing w:before="0"/>
        <w:rPr>
          <w:rFonts w:cs="Arial"/>
          <w:sz w:val="24"/>
          <w:szCs w:val="24"/>
        </w:rPr>
      </w:pPr>
      <w:r w:rsidRPr="007347E4">
        <w:rPr>
          <w:rFonts w:cs="Arial"/>
          <w:sz w:val="24"/>
          <w:szCs w:val="24"/>
        </w:rPr>
        <w:t xml:space="preserve"> </w:t>
      </w:r>
    </w:p>
    <w:p w:rsidR="007347E4" w:rsidRPr="007347E4" w:rsidRDefault="007347E4" w:rsidP="007347E4">
      <w:pPr>
        <w:tabs>
          <w:tab w:val="left" w:pos="567"/>
        </w:tabs>
        <w:spacing w:before="0"/>
        <w:rPr>
          <w:rFonts w:cs="Arial"/>
          <w:sz w:val="24"/>
          <w:szCs w:val="24"/>
        </w:rPr>
      </w:pPr>
      <w:r w:rsidRPr="007347E4">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7347E4">
        <w:rPr>
          <w:rFonts w:cs="Arial"/>
          <w:sz w:val="24"/>
          <w:szCs w:val="24"/>
        </w:rPr>
        <w:t>овог</w:t>
      </w:r>
      <w:proofErr w:type="gramEnd"/>
      <w:r w:rsidRPr="007347E4">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обавеза.</w:t>
      </w:r>
    </w:p>
    <w:p w:rsidR="007347E4" w:rsidRPr="007347E4" w:rsidRDefault="007347E4" w:rsidP="007347E4">
      <w:pPr>
        <w:tabs>
          <w:tab w:val="left" w:pos="567"/>
        </w:tabs>
        <w:spacing w:before="0"/>
        <w:rPr>
          <w:rFonts w:cs="Arial"/>
          <w:sz w:val="24"/>
          <w:szCs w:val="24"/>
        </w:rPr>
      </w:pPr>
    </w:p>
    <w:p w:rsidR="00BC050B" w:rsidRPr="00EE793E" w:rsidRDefault="00BC050B" w:rsidP="00A16EAB">
      <w:pPr>
        <w:pStyle w:val="KDParagraf"/>
        <w:spacing w:before="0"/>
        <w:rPr>
          <w:rFonts w:cs="Arial"/>
          <w:sz w:val="24"/>
          <w:szCs w:val="24"/>
        </w:rPr>
      </w:pPr>
    </w:p>
    <w:p w:rsidR="00EE793E" w:rsidRPr="00100E72" w:rsidRDefault="00EE793E" w:rsidP="00EE793E">
      <w:pPr>
        <w:pStyle w:val="KDParagraf"/>
        <w:spacing w:before="0"/>
        <w:rPr>
          <w:rFonts w:cs="Arial"/>
          <w:b/>
          <w:sz w:val="24"/>
          <w:szCs w:val="24"/>
        </w:rPr>
      </w:pPr>
      <w:r w:rsidRPr="00100E72">
        <w:rPr>
          <w:rFonts w:cs="Arial"/>
          <w:b/>
          <w:sz w:val="24"/>
          <w:szCs w:val="24"/>
        </w:rPr>
        <w:t xml:space="preserve">ЗАКЉУЧИВАЊЕ И СТУПАЊЕ НА СНАГУ </w:t>
      </w:r>
    </w:p>
    <w:p w:rsidR="00EE793E" w:rsidRPr="00EE793E" w:rsidRDefault="00EE793E" w:rsidP="00EE793E">
      <w:pPr>
        <w:pStyle w:val="KDParagraf"/>
        <w:spacing w:before="0"/>
        <w:rPr>
          <w:rFonts w:cs="Arial"/>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347E4">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3F419C">
        <w:rPr>
          <w:rFonts w:cs="Arial"/>
          <w:sz w:val="24"/>
          <w:szCs w:val="24"/>
          <w:lang w:val="sr-Cyrl-RS"/>
        </w:rPr>
        <w:t xml:space="preserve">законски заступници </w:t>
      </w:r>
      <w:r w:rsidRPr="00EE793E">
        <w:rPr>
          <w:rFonts w:cs="Arial"/>
          <w:sz w:val="24"/>
          <w:szCs w:val="24"/>
        </w:rPr>
        <w:t>Уговорних страна.</w:t>
      </w:r>
    </w:p>
    <w:p w:rsidR="00E75559" w:rsidRPr="00E75559" w:rsidRDefault="00E75559" w:rsidP="00E75559">
      <w:pPr>
        <w:tabs>
          <w:tab w:val="left" w:pos="567"/>
        </w:tabs>
        <w:spacing w:before="0"/>
        <w:rPr>
          <w:rFonts w:cs="Arial"/>
          <w:sz w:val="24"/>
          <w:szCs w:val="24"/>
          <w:lang w:val="sr-Cyrl-RS"/>
        </w:rPr>
      </w:pPr>
      <w:r w:rsidRPr="00E75559">
        <w:rPr>
          <w:rFonts w:cs="Arial"/>
          <w:sz w:val="24"/>
          <w:szCs w:val="24"/>
        </w:rPr>
        <w:t>Овај Уговор ступа на снагу када Пружалац услуге у складу са роковима из члана</w:t>
      </w:r>
      <w:r w:rsidRPr="00E75559">
        <w:rPr>
          <w:rFonts w:cs="Arial"/>
          <w:sz w:val="24"/>
          <w:szCs w:val="24"/>
          <w:lang w:val="sr-Cyrl-RS"/>
        </w:rPr>
        <w:t xml:space="preserve"> 5. </w:t>
      </w:r>
      <w:proofErr w:type="gramStart"/>
      <w:r w:rsidRPr="00E75559">
        <w:rPr>
          <w:rFonts w:cs="Arial"/>
          <w:sz w:val="24"/>
          <w:szCs w:val="24"/>
        </w:rPr>
        <w:t>овог</w:t>
      </w:r>
      <w:proofErr w:type="gramEnd"/>
      <w:r w:rsidRPr="00E75559">
        <w:rPr>
          <w:rFonts w:cs="Arial"/>
          <w:sz w:val="24"/>
          <w:szCs w:val="24"/>
        </w:rPr>
        <w:t xml:space="preserve"> Уговора као одложни услов из чл. 74. </w:t>
      </w:r>
      <w:proofErr w:type="gramStart"/>
      <w:r w:rsidRPr="00E75559">
        <w:rPr>
          <w:rFonts w:cs="Arial"/>
          <w:sz w:val="24"/>
          <w:szCs w:val="24"/>
        </w:rPr>
        <w:t>став</w:t>
      </w:r>
      <w:proofErr w:type="gramEnd"/>
      <w:r w:rsidRPr="00E75559">
        <w:rPr>
          <w:rFonts w:cs="Arial"/>
          <w:sz w:val="24"/>
          <w:szCs w:val="24"/>
        </w:rPr>
        <w:t xml:space="preserve"> 2. Закона о облигационим односима ("Сл. лист СФРЈ", бр. 29/78, 39/85, 45/89 - одлука УСЈ и 57/89, "Сл. лист СРЈ", бр. 31/93 и "Сл. лист СЦГ", бр. 1/2003 - Уставна повеља), (даље</w:t>
      </w:r>
      <w:proofErr w:type="gramStart"/>
      <w:r w:rsidRPr="00E75559">
        <w:rPr>
          <w:rFonts w:cs="Arial"/>
          <w:sz w:val="24"/>
          <w:szCs w:val="24"/>
        </w:rPr>
        <w:t>:ЗОО</w:t>
      </w:r>
      <w:proofErr w:type="gramEnd"/>
      <w:r w:rsidRPr="00E75559">
        <w:rPr>
          <w:rFonts w:cs="Arial"/>
          <w:sz w:val="24"/>
          <w:szCs w:val="24"/>
        </w:rPr>
        <w:t>), достави Кориснику услуге, средство финансијског обезбеђења</w:t>
      </w:r>
      <w:r w:rsidRPr="00E75559">
        <w:rPr>
          <w:rFonts w:cs="Arial"/>
          <w:sz w:val="24"/>
          <w:szCs w:val="24"/>
          <w:lang w:val="sr-Cyrl-RS"/>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347E4">
        <w:rPr>
          <w:rFonts w:cs="Arial"/>
          <w:b/>
          <w:sz w:val="24"/>
          <w:szCs w:val="24"/>
          <w:lang w:val="sr-Cyrl-RS"/>
        </w:rPr>
        <w:t>7</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r w:rsidR="00024ADA">
        <w:rPr>
          <w:rFonts w:cs="Arial"/>
          <w:sz w:val="24"/>
          <w:szCs w:val="24"/>
          <w:lang w:val="sr-Cyrl-RS"/>
        </w:rPr>
        <w:t>на одређено време на</w:t>
      </w:r>
      <w:r w:rsidRPr="00EE793E">
        <w:rPr>
          <w:rFonts w:cs="Arial"/>
          <w:sz w:val="24"/>
          <w:szCs w:val="24"/>
        </w:rPr>
        <w:t xml:space="preserve"> период од </w:t>
      </w:r>
      <w:r w:rsidR="00BF4D73">
        <w:rPr>
          <w:rFonts w:cs="Arial"/>
          <w:sz w:val="24"/>
          <w:szCs w:val="24"/>
          <w:lang w:val="sr-Cyrl-RS"/>
        </w:rPr>
        <w:t xml:space="preserve">12 </w:t>
      </w:r>
      <w:r w:rsidRPr="00EE793E">
        <w:rPr>
          <w:rFonts w:cs="Arial"/>
          <w:sz w:val="24"/>
          <w:szCs w:val="24"/>
        </w:rPr>
        <w:t>(словима:</w:t>
      </w:r>
      <w:r w:rsidR="00BF4D73">
        <w:rPr>
          <w:rFonts w:cs="Arial"/>
          <w:sz w:val="24"/>
          <w:szCs w:val="24"/>
          <w:lang w:val="sr-Cyrl-RS"/>
        </w:rPr>
        <w:t xml:space="preserve"> дванаест</w:t>
      </w:r>
      <w:r w:rsidRPr="00EE793E">
        <w:rPr>
          <w:rFonts w:cs="Arial"/>
          <w:sz w:val="24"/>
          <w:szCs w:val="24"/>
        </w:rPr>
        <w:t>)</w:t>
      </w:r>
      <w:r w:rsidR="00BF4D73">
        <w:rPr>
          <w:rFonts w:cs="Arial"/>
          <w:sz w:val="24"/>
          <w:szCs w:val="24"/>
          <w:lang w:val="sr-Cyrl-RS"/>
        </w:rPr>
        <w:t xml:space="preserve"> месеци</w:t>
      </w:r>
      <w:r w:rsidR="000B3B05">
        <w:rPr>
          <w:rFonts w:cs="Arial"/>
          <w:sz w:val="24"/>
          <w:szCs w:val="24"/>
        </w:rPr>
        <w:t xml:space="preserve"> од</w:t>
      </w:r>
      <w:r w:rsidRPr="00EE793E">
        <w:rPr>
          <w:rFonts w:cs="Arial"/>
          <w:sz w:val="24"/>
          <w:szCs w:val="24"/>
        </w:rPr>
        <w:t xml:space="preserve"> </w:t>
      </w:r>
      <w:r w:rsidR="000B3B05">
        <w:rPr>
          <w:rFonts w:cs="Arial"/>
          <w:sz w:val="24"/>
          <w:szCs w:val="24"/>
          <w:lang w:val="sr-Cyrl-RS"/>
        </w:rPr>
        <w:t>ступања Уговора на снагу или до утрошка предвиђених средстава</w:t>
      </w:r>
      <w:r w:rsidR="003F419C">
        <w:rPr>
          <w:rFonts w:cs="Arial"/>
          <w:sz w:val="24"/>
          <w:szCs w:val="24"/>
          <w:lang w:val="sr-Cyrl-RS"/>
        </w:rPr>
        <w:t>.</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835EF5">
        <w:rPr>
          <w:rFonts w:cs="Arial"/>
          <w:b/>
          <w:sz w:val="24"/>
          <w:szCs w:val="24"/>
        </w:rPr>
        <w:t>ОВЛАШЋЕНИ ПРЕДСТАВНИЦИ ЗА ПРАЋЕЊЕ УГОВОРА</w:t>
      </w:r>
    </w:p>
    <w:p w:rsidR="00EE793E" w:rsidRPr="00C64A78" w:rsidRDefault="00EE793E" w:rsidP="00EE793E">
      <w:pPr>
        <w:pStyle w:val="KDParagraf"/>
        <w:spacing w:before="0"/>
        <w:rPr>
          <w:rFonts w:cs="Arial"/>
          <w:b/>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D41ADA">
        <w:rPr>
          <w:rFonts w:cs="Arial"/>
          <w:b/>
          <w:sz w:val="24"/>
          <w:szCs w:val="24"/>
          <w:lang w:val="sr-Cyrl-RS"/>
        </w:rPr>
        <w:t>8</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rsidR="00EE793E" w:rsidRPr="00835EF5" w:rsidRDefault="00EE793E" w:rsidP="00EE793E">
      <w:pPr>
        <w:pStyle w:val="KDParagraf"/>
        <w:spacing w:before="0"/>
        <w:rPr>
          <w:rFonts w:cs="Arial"/>
          <w:sz w:val="24"/>
          <w:szCs w:val="24"/>
          <w:lang w:val="sr-Cyrl-RS"/>
        </w:rPr>
      </w:pPr>
      <w:r w:rsidRPr="00EE793E">
        <w:rPr>
          <w:rFonts w:cs="Arial"/>
          <w:sz w:val="24"/>
          <w:szCs w:val="24"/>
        </w:rPr>
        <w:tab/>
        <w:t>-</w:t>
      </w:r>
      <w:r w:rsidR="00D132AC">
        <w:rPr>
          <w:rFonts w:cs="Arial"/>
          <w:sz w:val="24"/>
          <w:szCs w:val="24"/>
        </w:rPr>
        <w:t xml:space="preserve"> </w:t>
      </w:r>
      <w:proofErr w:type="gramStart"/>
      <w:r w:rsidR="00D132AC">
        <w:rPr>
          <w:rFonts w:cs="Arial"/>
          <w:sz w:val="24"/>
          <w:szCs w:val="24"/>
        </w:rPr>
        <w:t>за</w:t>
      </w:r>
      <w:proofErr w:type="gramEnd"/>
      <w:r w:rsidR="00D132AC">
        <w:rPr>
          <w:rFonts w:cs="Arial"/>
          <w:sz w:val="24"/>
          <w:szCs w:val="24"/>
        </w:rPr>
        <w:t xml:space="preserve"> Корисника услуге: _______________</w:t>
      </w:r>
    </w:p>
    <w:p w:rsidR="00EE793E" w:rsidRPr="00EE793E" w:rsidRDefault="00835EF5" w:rsidP="00EE793E">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 </w:t>
      </w:r>
      <w:r w:rsidR="007A7203">
        <w:rPr>
          <w:rFonts w:cs="Arial"/>
          <w:sz w:val="24"/>
          <w:szCs w:val="24"/>
        </w:rPr>
        <w:t>________________</w:t>
      </w:r>
    </w:p>
    <w:p w:rsidR="00EE793E" w:rsidRDefault="00EE793E" w:rsidP="00EE793E">
      <w:pPr>
        <w:pStyle w:val="KDParagraf"/>
        <w:spacing w:before="0"/>
        <w:rPr>
          <w:rFonts w:cs="Arial"/>
          <w:sz w:val="24"/>
          <w:szCs w:val="24"/>
        </w:rPr>
      </w:pPr>
    </w:p>
    <w:p w:rsidR="0097517C" w:rsidRPr="00EE793E" w:rsidRDefault="0097517C" w:rsidP="0097517C">
      <w:pPr>
        <w:pStyle w:val="KDParagraf"/>
        <w:spacing w:before="0"/>
        <w:contextualSpacing/>
        <w:rPr>
          <w:rFonts w:cs="Arial"/>
          <w:sz w:val="24"/>
          <w:szCs w:val="24"/>
        </w:rPr>
      </w:pPr>
      <w:r w:rsidRPr="00EE793E">
        <w:rPr>
          <w:rFonts w:cs="Arial"/>
          <w:sz w:val="24"/>
          <w:szCs w:val="24"/>
        </w:rPr>
        <w:lastRenderedPageBreak/>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w:t>
      </w:r>
    </w:p>
    <w:p w:rsidR="0097517C" w:rsidRDefault="0097517C" w:rsidP="0097517C">
      <w:pPr>
        <w:pStyle w:val="KDParagraf"/>
        <w:spacing w:before="0"/>
        <w:contextualSpacing/>
        <w:rPr>
          <w:rFonts w:cs="Arial"/>
          <w:sz w:val="24"/>
          <w:szCs w:val="24"/>
        </w:rPr>
      </w:pPr>
      <w:r>
        <w:rPr>
          <w:rFonts w:cs="Arial"/>
          <w:sz w:val="24"/>
          <w:szCs w:val="24"/>
        </w:rPr>
        <w:t xml:space="preserve">- </w:t>
      </w:r>
      <w:r w:rsidRPr="00EE793E">
        <w:rPr>
          <w:rFonts w:cs="Arial"/>
          <w:sz w:val="24"/>
          <w:szCs w:val="24"/>
        </w:rPr>
        <w:t>Д</w:t>
      </w:r>
      <w:r>
        <w:rPr>
          <w:rFonts w:cs="Arial"/>
          <w:sz w:val="24"/>
          <w:szCs w:val="24"/>
          <w:lang w:val="sr-Cyrl-RS"/>
        </w:rPr>
        <w:t>а оперативно спроводе комуникацију путем маила, по унапред утврђеној</w:t>
      </w:r>
      <w:r w:rsidR="00742301">
        <w:rPr>
          <w:rFonts w:cs="Arial"/>
          <w:sz w:val="24"/>
          <w:szCs w:val="24"/>
        </w:rPr>
        <w:t xml:space="preserve"> процедури</w:t>
      </w:r>
      <w:r w:rsidRPr="00EE793E">
        <w:rPr>
          <w:rFonts w:cs="Arial"/>
          <w:sz w:val="24"/>
          <w:szCs w:val="24"/>
        </w:rPr>
        <w:t>;</w:t>
      </w:r>
    </w:p>
    <w:p w:rsidR="0097517C" w:rsidRDefault="0097517C" w:rsidP="0097517C">
      <w:pPr>
        <w:pStyle w:val="KDParagraf"/>
        <w:spacing w:before="0"/>
        <w:rPr>
          <w:rFonts w:cs="Arial"/>
          <w:sz w:val="24"/>
          <w:szCs w:val="24"/>
        </w:rPr>
      </w:pPr>
      <w:r>
        <w:rPr>
          <w:rFonts w:cs="Arial"/>
          <w:sz w:val="24"/>
          <w:szCs w:val="24"/>
          <w:lang w:val="sr-Cyrl-RS"/>
        </w:rPr>
        <w:t xml:space="preserve">- Да </w:t>
      </w:r>
      <w:r w:rsidRPr="00EE793E">
        <w:rPr>
          <w:rFonts w:cs="Arial"/>
          <w:sz w:val="24"/>
          <w:szCs w:val="24"/>
        </w:rPr>
        <w:t>извршавају и друге дужности везане за реализацију предмета овог Уговора, по потреби</w:t>
      </w:r>
    </w:p>
    <w:p w:rsidR="0097517C" w:rsidRPr="00EE793E" w:rsidRDefault="0097517C" w:rsidP="00EE793E">
      <w:pPr>
        <w:pStyle w:val="KDParagraf"/>
        <w:spacing w:before="0"/>
        <w:rPr>
          <w:rFonts w:cs="Arial"/>
          <w:sz w:val="24"/>
          <w:szCs w:val="24"/>
        </w:rPr>
      </w:pPr>
    </w:p>
    <w:p w:rsidR="00EE793E" w:rsidRPr="00C64A78" w:rsidRDefault="000712B7" w:rsidP="00EE793E">
      <w:pPr>
        <w:pStyle w:val="KDParagraf"/>
        <w:spacing w:before="0"/>
        <w:rPr>
          <w:rFonts w:cs="Arial"/>
          <w:b/>
          <w:sz w:val="24"/>
          <w:szCs w:val="24"/>
        </w:rPr>
      </w:pPr>
      <w:r>
        <w:rPr>
          <w:rFonts w:cs="Arial"/>
          <w:b/>
          <w:sz w:val="24"/>
          <w:szCs w:val="24"/>
        </w:rPr>
        <w:t>ВИША СИЛА</w:t>
      </w:r>
    </w:p>
    <w:p w:rsidR="00A96BCA" w:rsidRPr="00C64A78" w:rsidRDefault="00A96BCA" w:rsidP="00EE793E">
      <w:pPr>
        <w:pStyle w:val="KDParagraf"/>
        <w:spacing w:before="0"/>
        <w:rPr>
          <w:rFonts w:cs="Arial"/>
          <w:b/>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D41ADA">
        <w:rPr>
          <w:rFonts w:cs="Arial"/>
          <w:b/>
          <w:sz w:val="24"/>
          <w:szCs w:val="24"/>
          <w:lang w:val="sr-Cyrl-RS"/>
        </w:rPr>
        <w:t>9</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EE793E">
        <w:rPr>
          <w:rFonts w:cs="Arial"/>
          <w:sz w:val="24"/>
          <w:szCs w:val="24"/>
        </w:rPr>
        <w:t>:три</w:t>
      </w:r>
      <w:proofErr w:type="gramEnd"/>
      <w:r w:rsidRPr="00EE793E">
        <w:rPr>
          <w:rFonts w:cs="Arial"/>
          <w:sz w:val="24"/>
          <w:szCs w:val="24"/>
        </w:rPr>
        <w:t>) радна дана о наступању више силе.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860A6E" w:rsidRPr="00EE793E" w:rsidRDefault="00860A6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rsidR="00A96BCA" w:rsidRPr="00C64A78" w:rsidRDefault="00A96BCA" w:rsidP="00EE793E">
      <w:pPr>
        <w:pStyle w:val="KDParagraf"/>
        <w:spacing w:before="0"/>
        <w:rPr>
          <w:rFonts w:cs="Arial"/>
          <w:b/>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D41ADA">
        <w:rPr>
          <w:rFonts w:cs="Arial"/>
          <w:b/>
          <w:sz w:val="24"/>
          <w:szCs w:val="24"/>
          <w:lang w:val="sr-Cyrl-RS"/>
        </w:rPr>
        <w:t>0</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у складу </w:t>
      </w:r>
      <w:r w:rsidR="00E2277E">
        <w:rPr>
          <w:rFonts w:cs="Arial"/>
          <w:sz w:val="24"/>
          <w:szCs w:val="24"/>
          <w:lang w:val="sr-Cyrl-RS"/>
        </w:rPr>
        <w:t xml:space="preserve">са ЗОО </w:t>
      </w:r>
      <w:r w:rsidRPr="00EE793E">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A96BCA" w:rsidRPr="00C64A78" w:rsidRDefault="00A96BCA" w:rsidP="00EE793E">
      <w:pPr>
        <w:pStyle w:val="KDParagraf"/>
        <w:spacing w:before="0"/>
        <w:rPr>
          <w:rFonts w:cs="Arial"/>
          <w:b/>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D41ADA">
        <w:rPr>
          <w:rFonts w:cs="Arial"/>
          <w:b/>
          <w:sz w:val="24"/>
          <w:szCs w:val="24"/>
          <w:lang w:val="sr-Cyrl-RS"/>
        </w:rPr>
        <w:t>1</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У случају да Пружалац услуге, својом кривицом, н</w:t>
      </w:r>
      <w:r w:rsidR="00E2277E">
        <w:rPr>
          <w:rFonts w:cs="Arial"/>
          <w:sz w:val="24"/>
          <w:szCs w:val="24"/>
          <w:lang w:val="sr-Cyrl-RS"/>
        </w:rPr>
        <w:t>е</w:t>
      </w:r>
      <w:r w:rsidRPr="00EE793E">
        <w:rPr>
          <w:rFonts w:cs="Arial"/>
          <w:sz w:val="24"/>
          <w:szCs w:val="24"/>
        </w:rPr>
        <w:t xml:space="preserve"> изврши/ не пружи о року уговорене Услуге, Пружалац услуге је дужан да плати Кориснику услуге уговорне пенале, у износу од 0,2% од</w:t>
      </w:r>
      <w:r w:rsidR="000B3B05">
        <w:rPr>
          <w:rFonts w:cs="Arial"/>
          <w:sz w:val="24"/>
          <w:szCs w:val="24"/>
          <w:lang w:val="sr-Cyrl-RS"/>
        </w:rPr>
        <w:t xml:space="preserve"> уговорене цене</w:t>
      </w:r>
      <w:r w:rsidRPr="00EE793E">
        <w:rPr>
          <w:rFonts w:cs="Arial"/>
          <w:sz w:val="24"/>
          <w:szCs w:val="24"/>
        </w:rPr>
        <w:t xml:space="preserve"> за сваки започети дан кашњења, у максималном износу од 10% од </w:t>
      </w:r>
      <w:r w:rsidR="00AA642B">
        <w:rPr>
          <w:rFonts w:cs="Arial"/>
          <w:sz w:val="24"/>
          <w:szCs w:val="24"/>
          <w:lang w:val="sr-Cyrl-RS"/>
        </w:rPr>
        <w:t xml:space="preserve">цене </w:t>
      </w:r>
      <w:r w:rsidRPr="00EE793E">
        <w:rPr>
          <w:rFonts w:cs="Arial"/>
          <w:sz w:val="24"/>
          <w:szCs w:val="24"/>
        </w:rPr>
        <w:t xml:space="preserve">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3F52FC">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B3B05">
        <w:rPr>
          <w:rFonts w:cs="Arial"/>
          <w:sz w:val="24"/>
          <w:szCs w:val="24"/>
          <w:lang w:val="sr-Cyrl-RS"/>
        </w:rPr>
        <w:t>1</w:t>
      </w:r>
      <w:r w:rsidR="003F52FC">
        <w:rPr>
          <w:rFonts w:cs="Arial"/>
          <w:sz w:val="24"/>
          <w:szCs w:val="24"/>
          <w:lang w:val="sr-Cyrl-RS"/>
        </w:rPr>
        <w:t>1</w:t>
      </w:r>
      <w:r w:rsidRPr="00EE793E">
        <w:rPr>
          <w:rFonts w:cs="Arial"/>
          <w:sz w:val="24"/>
          <w:szCs w:val="24"/>
        </w:rPr>
        <w:t>. овог Уговора, у висини од 10% од укупне вредности Уговора</w:t>
      </w:r>
      <w:r w:rsidR="008D401B">
        <w:rPr>
          <w:rFonts w:cs="Arial"/>
          <w:sz w:val="24"/>
          <w:szCs w:val="24"/>
          <w:lang w:val="sr-Cyrl-RS"/>
        </w:rPr>
        <w:t xml:space="preserve"> без ПДВ</w:t>
      </w:r>
      <w:r w:rsidRPr="00EE793E">
        <w:rPr>
          <w:rFonts w:cs="Arial"/>
          <w:sz w:val="24"/>
          <w:szCs w:val="24"/>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E793E" w:rsidRDefault="00EE793E" w:rsidP="00EE793E">
      <w:pPr>
        <w:pStyle w:val="KDParagraf"/>
        <w:spacing w:before="0"/>
        <w:rPr>
          <w:rFonts w:cs="Arial"/>
          <w:sz w:val="24"/>
          <w:szCs w:val="24"/>
        </w:rPr>
      </w:pPr>
    </w:p>
    <w:p w:rsidR="00D41ADA" w:rsidRDefault="00EE793E" w:rsidP="00734F13">
      <w:pPr>
        <w:pStyle w:val="KDParagraf"/>
        <w:spacing w:before="0"/>
        <w:jc w:val="left"/>
        <w:rPr>
          <w:rFonts w:cs="Arial"/>
          <w:b/>
          <w:sz w:val="24"/>
          <w:szCs w:val="24"/>
        </w:rPr>
      </w:pPr>
      <w:r w:rsidRPr="00C64A78">
        <w:rPr>
          <w:rFonts w:cs="Arial"/>
          <w:b/>
          <w:sz w:val="24"/>
          <w:szCs w:val="24"/>
        </w:rPr>
        <w:t>ЗАВРШНЕ ОДРЕДБЕ</w:t>
      </w:r>
    </w:p>
    <w:p w:rsidR="00D41ADA" w:rsidRDefault="00D41ADA" w:rsidP="00D41ADA">
      <w:pPr>
        <w:pStyle w:val="KDParagraf"/>
        <w:spacing w:before="0"/>
        <w:jc w:val="center"/>
        <w:rPr>
          <w:rFonts w:cs="Arial"/>
          <w:b/>
          <w:sz w:val="24"/>
          <w:szCs w:val="24"/>
        </w:rPr>
      </w:pPr>
    </w:p>
    <w:p w:rsidR="00D41ADA" w:rsidRPr="00EE793E" w:rsidRDefault="00D41ADA" w:rsidP="00D41ADA">
      <w:pPr>
        <w:pStyle w:val="KDParagraf"/>
        <w:spacing w:before="0"/>
        <w:jc w:val="center"/>
        <w:rPr>
          <w:rFonts w:cs="Arial"/>
          <w:sz w:val="24"/>
          <w:szCs w:val="24"/>
        </w:rPr>
      </w:pPr>
      <w:r w:rsidRPr="00D41ADA">
        <w:rPr>
          <w:rFonts w:cs="Arial"/>
          <w:b/>
          <w:sz w:val="24"/>
          <w:szCs w:val="24"/>
        </w:rPr>
        <w:t xml:space="preserve"> </w:t>
      </w:r>
      <w:r w:rsidRPr="00C64A78">
        <w:rPr>
          <w:rFonts w:cs="Arial"/>
          <w:b/>
          <w:sz w:val="24"/>
          <w:szCs w:val="24"/>
        </w:rPr>
        <w:t xml:space="preserve">Члан </w:t>
      </w:r>
      <w:r w:rsidR="003F52FC">
        <w:rPr>
          <w:rFonts w:cs="Arial"/>
          <w:b/>
          <w:sz w:val="24"/>
          <w:szCs w:val="24"/>
          <w:lang w:val="sr-Cyrl-RS"/>
        </w:rPr>
        <w:t>13</w:t>
      </w:r>
      <w:r w:rsidRPr="00EE793E">
        <w:rPr>
          <w:rFonts w:cs="Arial"/>
          <w:sz w:val="24"/>
          <w:szCs w:val="24"/>
        </w:rPr>
        <w:t>.</w:t>
      </w:r>
    </w:p>
    <w:p w:rsidR="00D41ADA" w:rsidRPr="00EE793E" w:rsidRDefault="00D41ADA" w:rsidP="00D41ADA">
      <w:pPr>
        <w:pStyle w:val="KDParagraf"/>
        <w:spacing w:before="0"/>
        <w:rPr>
          <w:rFonts w:cs="Arial"/>
          <w:sz w:val="24"/>
          <w:szCs w:val="24"/>
        </w:rPr>
      </w:pPr>
      <w:r>
        <w:rPr>
          <w:rFonts w:cs="Arial"/>
          <w:sz w:val="24"/>
          <w:szCs w:val="24"/>
        </w:rPr>
        <w:t xml:space="preserve">Овај Уговор и његови Прилози </w:t>
      </w:r>
      <w:r w:rsidRPr="00EE793E">
        <w:rPr>
          <w:rFonts w:cs="Arial"/>
          <w:sz w:val="24"/>
          <w:szCs w:val="24"/>
        </w:rPr>
        <w:t xml:space="preserve">сачињени су на српском језику. </w:t>
      </w:r>
    </w:p>
    <w:p w:rsidR="00D41ADA" w:rsidRPr="00EE793E" w:rsidRDefault="00D41ADA" w:rsidP="00D41ADA">
      <w:pPr>
        <w:pStyle w:val="KDParagraf"/>
        <w:spacing w:before="0"/>
        <w:rPr>
          <w:rFonts w:cs="Arial"/>
          <w:sz w:val="24"/>
          <w:szCs w:val="24"/>
        </w:rPr>
      </w:pPr>
    </w:p>
    <w:p w:rsidR="00D41ADA" w:rsidRPr="00EE793E" w:rsidRDefault="00D41ADA" w:rsidP="00D41ADA">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D41ADA" w:rsidRPr="00EE793E" w:rsidRDefault="00D41ADA" w:rsidP="00D41ADA">
      <w:pPr>
        <w:pStyle w:val="KDParagraf"/>
        <w:spacing w:before="0"/>
        <w:rPr>
          <w:rFonts w:cs="Arial"/>
          <w:sz w:val="24"/>
          <w:szCs w:val="24"/>
        </w:rPr>
      </w:pPr>
    </w:p>
    <w:p w:rsidR="00D41ADA" w:rsidRPr="00EE793E" w:rsidRDefault="00D41ADA" w:rsidP="00D41ADA">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C64A78" w:rsidRDefault="00EE793E" w:rsidP="00EE793E">
      <w:pPr>
        <w:pStyle w:val="KDParagraf"/>
        <w:spacing w:before="0"/>
        <w:rPr>
          <w:rFonts w:cs="Arial"/>
          <w:b/>
          <w:sz w:val="24"/>
          <w:szCs w:val="24"/>
        </w:rPr>
      </w:pPr>
    </w:p>
    <w:p w:rsidR="00A71A5B" w:rsidRPr="00A71A5B" w:rsidRDefault="00A71A5B" w:rsidP="00A71A5B">
      <w:pPr>
        <w:jc w:val="center"/>
        <w:rPr>
          <w:rFonts w:cs="Arial"/>
          <w:b/>
          <w:sz w:val="24"/>
          <w:szCs w:val="24"/>
          <w:lang w:val="sr-Cyrl-RS"/>
        </w:rPr>
      </w:pPr>
      <w:r w:rsidRPr="00A71A5B">
        <w:rPr>
          <w:rFonts w:cs="Arial"/>
          <w:b/>
          <w:sz w:val="24"/>
          <w:szCs w:val="24"/>
          <w:lang w:val="sr-Cyrl-RS"/>
        </w:rPr>
        <w:lastRenderedPageBreak/>
        <w:t xml:space="preserve">Члан </w:t>
      </w:r>
      <w:r>
        <w:rPr>
          <w:rFonts w:cs="Arial"/>
          <w:b/>
          <w:sz w:val="24"/>
          <w:szCs w:val="24"/>
          <w:lang w:val="sr-Cyrl-RS"/>
        </w:rPr>
        <w:t>1</w:t>
      </w:r>
      <w:r w:rsidR="007347E4">
        <w:rPr>
          <w:rFonts w:cs="Arial"/>
          <w:b/>
          <w:sz w:val="24"/>
          <w:szCs w:val="24"/>
          <w:lang w:val="sr-Cyrl-RS"/>
        </w:rPr>
        <w:t>4</w:t>
      </w:r>
      <w:r w:rsidRPr="00A71A5B">
        <w:rPr>
          <w:rFonts w:cs="Arial"/>
          <w:b/>
          <w:sz w:val="24"/>
          <w:szCs w:val="24"/>
          <w:lang w:val="sr-Cyrl-RS"/>
        </w:rPr>
        <w:t>.</w:t>
      </w:r>
    </w:p>
    <w:p w:rsidR="00A71A5B" w:rsidRPr="00401238" w:rsidRDefault="00A71A5B" w:rsidP="00A71A5B">
      <w:pPr>
        <w:rPr>
          <w:rFonts w:cs="Arial"/>
          <w:sz w:val="24"/>
          <w:szCs w:val="24"/>
        </w:rPr>
      </w:pPr>
      <w:r w:rsidRPr="00401238">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A71A5B" w:rsidRDefault="00A71A5B" w:rsidP="00A71A5B">
      <w:pPr>
        <w:rPr>
          <w:rFonts w:cs="Arial"/>
          <w:sz w:val="24"/>
          <w:szCs w:val="24"/>
          <w:lang w:val="sr-Cyrl-RS"/>
        </w:rPr>
      </w:pPr>
      <w:r w:rsidRPr="00401238">
        <w:rPr>
          <w:rFonts w:cs="Arial"/>
          <w:sz w:val="24"/>
          <w:szCs w:val="24"/>
        </w:rPr>
        <w:t>Након закључења и ступања на правну снагу овог Уговора, К</w:t>
      </w:r>
      <w:r>
        <w:rPr>
          <w:rFonts w:cs="Arial"/>
          <w:sz w:val="24"/>
          <w:szCs w:val="24"/>
          <w:lang w:val="sr-Cyrl-RS"/>
        </w:rPr>
        <w:t>орисник услуге</w:t>
      </w:r>
      <w:r w:rsidRPr="00401238">
        <w:rPr>
          <w:rFonts w:cs="Arial"/>
          <w:sz w:val="24"/>
          <w:szCs w:val="24"/>
        </w:rPr>
        <w:t xml:space="preserve"> може да дозволи, а Пр</w:t>
      </w:r>
      <w:r>
        <w:rPr>
          <w:rFonts w:cs="Arial"/>
          <w:sz w:val="24"/>
          <w:szCs w:val="24"/>
          <w:lang w:val="sr-Cyrl-RS"/>
        </w:rPr>
        <w:t>ужалац услуге</w:t>
      </w:r>
      <w:r w:rsidRPr="00401238">
        <w:rPr>
          <w:rFonts w:cs="Arial"/>
          <w:sz w:val="24"/>
          <w:szCs w:val="24"/>
        </w:rPr>
        <w:t xml:space="preserve"> је обавезан да прихвати промену Уговорних страна због статусних промена код К</w:t>
      </w:r>
      <w:r>
        <w:rPr>
          <w:rFonts w:cs="Arial"/>
          <w:sz w:val="24"/>
          <w:szCs w:val="24"/>
          <w:lang w:val="sr-Cyrl-RS"/>
        </w:rPr>
        <w:t>орисника услуге</w:t>
      </w:r>
      <w:r w:rsidRPr="00401238">
        <w:rPr>
          <w:rFonts w:cs="Arial"/>
          <w:sz w:val="24"/>
          <w:szCs w:val="24"/>
        </w:rPr>
        <w:t>, у складу са Уговором о статусној промени</w:t>
      </w:r>
      <w:proofErr w:type="gramStart"/>
      <w:r w:rsidRPr="00401238">
        <w:rPr>
          <w:rFonts w:cs="Arial"/>
          <w:sz w:val="24"/>
          <w:szCs w:val="24"/>
        </w:rPr>
        <w:t>.</w:t>
      </w:r>
      <w:r>
        <w:rPr>
          <w:rFonts w:cs="Arial"/>
          <w:sz w:val="24"/>
          <w:szCs w:val="24"/>
          <w:lang w:val="sr-Cyrl-RS"/>
        </w:rPr>
        <w:t>“</w:t>
      </w:r>
      <w:proofErr w:type="gramEnd"/>
    </w:p>
    <w:p w:rsidR="00EE793E" w:rsidRPr="00773E52" w:rsidRDefault="00EE793E" w:rsidP="00100E72">
      <w:pPr>
        <w:pStyle w:val="KDParagraf"/>
        <w:spacing w:before="0"/>
        <w:jc w:val="center"/>
        <w:rPr>
          <w:rFonts w:cs="Arial"/>
          <w:sz w:val="24"/>
          <w:szCs w:val="24"/>
          <w:lang w:val="sr-Cyrl-RS"/>
        </w:rPr>
      </w:pPr>
      <w:r w:rsidRPr="00C64A78">
        <w:rPr>
          <w:rFonts w:cs="Arial"/>
          <w:b/>
          <w:sz w:val="24"/>
          <w:szCs w:val="24"/>
        </w:rPr>
        <w:t xml:space="preserve">Члан </w:t>
      </w:r>
      <w:r w:rsidR="00835EF5">
        <w:rPr>
          <w:rFonts w:cs="Arial"/>
          <w:b/>
          <w:sz w:val="24"/>
          <w:szCs w:val="24"/>
          <w:lang w:val="sr-Cyrl-RS"/>
        </w:rPr>
        <w:t>1</w:t>
      </w:r>
      <w:r w:rsidR="007347E4">
        <w:rPr>
          <w:rFonts w:cs="Arial"/>
          <w:b/>
          <w:sz w:val="24"/>
          <w:szCs w:val="24"/>
          <w:lang w:val="sr-Cyrl-RS"/>
        </w:rPr>
        <w:t>5</w:t>
      </w:r>
      <w:r w:rsidR="00773E52">
        <w:rPr>
          <w:rFonts w:cs="Arial"/>
          <w:b/>
          <w:sz w:val="24"/>
          <w:szCs w:val="24"/>
          <w:lang w:val="sr-Cyrl-RS"/>
        </w:rPr>
        <w:t>.</w:t>
      </w:r>
    </w:p>
    <w:p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EE793E" w:rsidRDefault="00EE793E" w:rsidP="00EE793E">
      <w:pPr>
        <w:pStyle w:val="KDParagraf"/>
        <w:spacing w:before="0"/>
        <w:rPr>
          <w:rFonts w:cs="Arial"/>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7347E4">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EE793E">
      <w:pPr>
        <w:pStyle w:val="KDParagraf"/>
        <w:spacing w:before="0"/>
        <w:rPr>
          <w:rFonts w:cs="Arial"/>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7347E4">
        <w:rPr>
          <w:rFonts w:cs="Arial"/>
          <w:b/>
          <w:sz w:val="24"/>
          <w:szCs w:val="24"/>
          <w:lang w:val="sr-Cyrl-RS"/>
        </w:rPr>
        <w:t>7</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22602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1</w:t>
      </w:r>
      <w:r w:rsidR="007347E4">
        <w:rPr>
          <w:rFonts w:cs="Arial"/>
          <w:b/>
          <w:sz w:val="24"/>
          <w:szCs w:val="24"/>
          <w:lang w:val="sr-Cyrl-RS"/>
        </w:rPr>
        <w:t>8</w:t>
      </w:r>
      <w:r w:rsidRPr="00EE793E">
        <w:rPr>
          <w:rFonts w:cs="Arial"/>
          <w:sz w:val="24"/>
          <w:szCs w:val="24"/>
        </w:rPr>
        <w:t>.</w:t>
      </w:r>
    </w:p>
    <w:p w:rsidR="00EE793E" w:rsidRPr="00EE793E" w:rsidRDefault="003C3007" w:rsidP="00EE793E">
      <w:pPr>
        <w:pStyle w:val="KDParagraf"/>
        <w:spacing w:before="0"/>
        <w:rPr>
          <w:rFonts w:cs="Arial"/>
          <w:sz w:val="24"/>
          <w:szCs w:val="24"/>
        </w:rPr>
      </w:pPr>
      <w:r>
        <w:rPr>
          <w:rFonts w:cs="Arial"/>
          <w:sz w:val="24"/>
          <w:szCs w:val="24"/>
        </w:rPr>
        <w:t xml:space="preserve">Све </w:t>
      </w:r>
      <w:r w:rsidR="00EE793E"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60A6E">
        <w:rPr>
          <w:rFonts w:cs="Arial"/>
          <w:sz w:val="24"/>
          <w:szCs w:val="24"/>
          <w:lang w:val="sr-Cyrl-RS"/>
        </w:rPr>
        <w:t>Београду</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347E4">
        <w:rPr>
          <w:rFonts w:cs="Arial"/>
          <w:b/>
          <w:sz w:val="24"/>
          <w:szCs w:val="24"/>
          <w:lang w:val="sr-Cyrl-RS"/>
        </w:rPr>
        <w:t>19</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793E" w:rsidRDefault="00EE793E" w:rsidP="00EE793E">
      <w:pPr>
        <w:pStyle w:val="KDParagraf"/>
        <w:spacing w:before="0"/>
        <w:rPr>
          <w:rFonts w:cs="Arial"/>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A71A5B">
        <w:rPr>
          <w:rFonts w:cs="Arial"/>
          <w:b/>
          <w:sz w:val="24"/>
          <w:szCs w:val="24"/>
          <w:lang w:val="sr-Cyrl-RS"/>
        </w:rPr>
        <w:t>2</w:t>
      </w:r>
      <w:r w:rsidR="007347E4">
        <w:rPr>
          <w:rFonts w:cs="Arial"/>
          <w:b/>
          <w:sz w:val="24"/>
          <w:szCs w:val="24"/>
          <w:lang w:val="sr-Cyrl-RS"/>
        </w:rPr>
        <w:t>0</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860A6E">
        <w:rPr>
          <w:rFonts w:cs="Arial"/>
          <w:sz w:val="24"/>
          <w:szCs w:val="24"/>
          <w:lang w:val="sr-Cyrl-RS"/>
        </w:rPr>
        <w:t xml:space="preserve"> (шифра на Порталу_______)</w:t>
      </w:r>
      <w:r w:rsidR="00EE793E" w:rsidRPr="00EE793E">
        <w:rPr>
          <w:rFonts w:cs="Arial"/>
          <w:sz w:val="24"/>
          <w:szCs w:val="24"/>
        </w:rPr>
        <w:t>;</w:t>
      </w:r>
    </w:p>
    <w:p w:rsidR="00EE793E" w:rsidRPr="00EE793E" w:rsidRDefault="00773E52" w:rsidP="00EE793E">
      <w:pPr>
        <w:pStyle w:val="KDParagraf"/>
        <w:spacing w:before="0"/>
        <w:rPr>
          <w:rFonts w:cs="Arial"/>
          <w:sz w:val="24"/>
          <w:szCs w:val="24"/>
        </w:rPr>
      </w:pPr>
      <w:r>
        <w:rPr>
          <w:rFonts w:cs="Arial"/>
          <w:sz w:val="24"/>
          <w:szCs w:val="24"/>
        </w:rPr>
        <w:t>Прилог број 2</w:t>
      </w:r>
      <w:r>
        <w:rPr>
          <w:rFonts w:cs="Arial"/>
          <w:sz w:val="24"/>
          <w:szCs w:val="24"/>
        </w:rPr>
        <w:tab/>
        <w:t>Понуда</w:t>
      </w:r>
      <w:r w:rsidR="00860A6E">
        <w:rPr>
          <w:rFonts w:cs="Arial"/>
          <w:sz w:val="24"/>
          <w:szCs w:val="24"/>
          <w:lang w:val="sr-Cyrl-RS"/>
        </w:rPr>
        <w:t xml:space="preserve"> бр______ од ______</w:t>
      </w:r>
      <w:r>
        <w:rPr>
          <w:rFonts w:cs="Arial"/>
          <w:sz w:val="24"/>
          <w:szCs w:val="24"/>
        </w:rPr>
        <w:t>;</w:t>
      </w:r>
    </w:p>
    <w:p w:rsidR="00EE793E" w:rsidRPr="00EE793E" w:rsidRDefault="00773E52" w:rsidP="00EE793E">
      <w:pPr>
        <w:pStyle w:val="KDParagraf"/>
        <w:spacing w:before="0"/>
        <w:rPr>
          <w:rFonts w:cs="Arial"/>
          <w:sz w:val="24"/>
          <w:szCs w:val="24"/>
        </w:rPr>
      </w:pPr>
      <w:r>
        <w:rPr>
          <w:rFonts w:cs="Arial"/>
          <w:sz w:val="24"/>
          <w:szCs w:val="24"/>
        </w:rPr>
        <w:t>Прилог број 3</w:t>
      </w:r>
      <w:r w:rsidR="00EE793E" w:rsidRPr="00EE793E">
        <w:rPr>
          <w:rFonts w:cs="Arial"/>
          <w:sz w:val="24"/>
          <w:szCs w:val="24"/>
        </w:rPr>
        <w:tab/>
        <w:t>Структура цене из Понуде;</w:t>
      </w:r>
    </w:p>
    <w:p w:rsidR="00D06CFD" w:rsidRDefault="00773E52" w:rsidP="00EE793E">
      <w:pPr>
        <w:pStyle w:val="KDParagraf"/>
        <w:spacing w:before="0"/>
        <w:rPr>
          <w:rFonts w:cs="Arial"/>
          <w:sz w:val="24"/>
          <w:szCs w:val="24"/>
          <w:lang w:val="sr-Cyrl-RS"/>
        </w:rPr>
      </w:pPr>
      <w:r>
        <w:rPr>
          <w:rFonts w:cs="Arial"/>
          <w:sz w:val="24"/>
          <w:szCs w:val="24"/>
        </w:rPr>
        <w:t>Прилог број 4</w:t>
      </w:r>
      <w:r w:rsidR="00D06CFD">
        <w:rPr>
          <w:rFonts w:cs="Arial"/>
          <w:sz w:val="24"/>
          <w:szCs w:val="24"/>
        </w:rPr>
        <w:t xml:space="preserve">       </w:t>
      </w:r>
      <w:r w:rsidR="00EE793E" w:rsidRPr="00734F13">
        <w:rPr>
          <w:rFonts w:cs="Arial"/>
          <w:sz w:val="24"/>
          <w:szCs w:val="24"/>
        </w:rPr>
        <w:t>Споразум о заједничком извршењу услуге</w:t>
      </w:r>
      <w:r w:rsidR="00860A6E" w:rsidRPr="00734F13">
        <w:rPr>
          <w:rFonts w:cs="Arial"/>
          <w:sz w:val="24"/>
          <w:szCs w:val="24"/>
          <w:lang w:val="sr-Cyrl-RS"/>
        </w:rPr>
        <w:t xml:space="preserve"> бр____ од _____</w:t>
      </w:r>
      <w:r w:rsidR="00842725">
        <w:rPr>
          <w:rFonts w:cs="Arial"/>
          <w:sz w:val="24"/>
          <w:szCs w:val="24"/>
          <w:lang w:val="sr-Cyrl-RS"/>
        </w:rPr>
        <w:br/>
        <w:t>Прилог број 5          Средства финансијског обезбеђења</w:t>
      </w:r>
    </w:p>
    <w:p w:rsidR="00842725" w:rsidRDefault="00842725" w:rsidP="00EE793E">
      <w:pPr>
        <w:pStyle w:val="KDParagraf"/>
        <w:spacing w:before="0"/>
        <w:rPr>
          <w:rFonts w:cs="Arial"/>
          <w:sz w:val="24"/>
          <w:szCs w:val="24"/>
          <w:lang w:val="sr-Cyrl-RS"/>
        </w:rPr>
      </w:pPr>
      <w:r>
        <w:rPr>
          <w:rFonts w:cs="Arial"/>
          <w:sz w:val="24"/>
          <w:szCs w:val="24"/>
          <w:lang w:val="sr-Cyrl-RS"/>
        </w:rPr>
        <w:t xml:space="preserve">Прилог број 6        </w:t>
      </w:r>
      <w:r w:rsidR="004F0677">
        <w:rPr>
          <w:rFonts w:cs="Arial"/>
          <w:sz w:val="24"/>
          <w:szCs w:val="24"/>
          <w:lang w:val="sr-Cyrl-RS"/>
        </w:rPr>
        <w:t xml:space="preserve">  </w:t>
      </w:r>
      <w:r>
        <w:rPr>
          <w:rFonts w:cs="Arial"/>
          <w:sz w:val="24"/>
          <w:szCs w:val="24"/>
          <w:lang w:val="sr-Cyrl-RS"/>
        </w:rPr>
        <w:t xml:space="preserve">Уговор о чувању пословне тајне и поверљивих информција </w:t>
      </w:r>
    </w:p>
    <w:p w:rsidR="00842725" w:rsidRPr="00860A6E" w:rsidRDefault="00842725" w:rsidP="00EE793E">
      <w:pPr>
        <w:pStyle w:val="KDParagraf"/>
        <w:spacing w:before="0"/>
        <w:rPr>
          <w:rFonts w:cs="Arial"/>
          <w:color w:val="00B0F0"/>
          <w:sz w:val="24"/>
          <w:szCs w:val="24"/>
          <w:lang w:val="sr-Cyrl-RS"/>
        </w:rPr>
      </w:pPr>
    </w:p>
    <w:p w:rsidR="00EE793E" w:rsidRDefault="00EE793E" w:rsidP="00EE793E">
      <w:pPr>
        <w:pStyle w:val="KDParagraf"/>
        <w:spacing w:before="0"/>
        <w:rPr>
          <w:rFonts w:cs="Arial"/>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2</w:t>
      </w:r>
      <w:r w:rsidR="00E75559">
        <w:rPr>
          <w:rFonts w:cs="Arial"/>
          <w:b/>
          <w:sz w:val="24"/>
          <w:szCs w:val="24"/>
          <w:lang w:val="sr-Cyrl-RS"/>
        </w:rPr>
        <w:t>1</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22602E" w:rsidRPr="00773E52" w:rsidRDefault="003C3007" w:rsidP="0022602E">
      <w:pPr>
        <w:pStyle w:val="KDParagraf"/>
        <w:tabs>
          <w:tab w:val="left" w:pos="5730"/>
        </w:tabs>
        <w:spacing w:before="0"/>
        <w:rPr>
          <w:rFonts w:cs="Arial"/>
          <w:sz w:val="24"/>
          <w:szCs w:val="24"/>
          <w:lang w:val="sr-Cyrl-RS"/>
        </w:rPr>
      </w:pPr>
      <w:r>
        <w:rPr>
          <w:rFonts w:cs="Arial"/>
          <w:sz w:val="24"/>
          <w:szCs w:val="24"/>
          <w:lang w:val="sr-Cyrl-RS"/>
        </w:rPr>
        <w:lastRenderedPageBreak/>
        <w:t xml:space="preserve">     </w:t>
      </w:r>
      <w:r w:rsidR="0058251F">
        <w:rPr>
          <w:rFonts w:cs="Arial"/>
          <w:sz w:val="24"/>
          <w:szCs w:val="24"/>
          <w:lang w:val="sr-Cyrl-RS"/>
        </w:rPr>
        <w:t xml:space="preserve">  </w:t>
      </w:r>
      <w:r w:rsidR="0022602E">
        <w:rPr>
          <w:rFonts w:cs="Arial"/>
          <w:b/>
          <w:sz w:val="24"/>
          <w:szCs w:val="24"/>
          <w:lang w:val="sr-Cyrl-RS"/>
        </w:rPr>
        <w:t xml:space="preserve"> </w:t>
      </w:r>
      <w:r w:rsidR="0022602E" w:rsidRPr="00773E52">
        <w:rPr>
          <w:rFonts w:cs="Arial"/>
          <w:sz w:val="24"/>
          <w:szCs w:val="24"/>
          <w:lang w:val="sr-Cyrl-RS"/>
        </w:rPr>
        <w:t>КОРИСНИК УСЛУГЕ</w:t>
      </w:r>
      <w:r w:rsidR="0022602E" w:rsidRPr="00773E52">
        <w:rPr>
          <w:rFonts w:cs="Arial"/>
          <w:sz w:val="24"/>
          <w:szCs w:val="24"/>
          <w:lang w:val="sr-Cyrl-RS"/>
        </w:rPr>
        <w:tab/>
        <w:t xml:space="preserve">    ПРУЖАЛАЦ УСЛУГЕ</w:t>
      </w:r>
    </w:p>
    <w:p w:rsidR="00EE793E" w:rsidRPr="00773E52" w:rsidRDefault="003C3007" w:rsidP="003C3007">
      <w:pPr>
        <w:pStyle w:val="KDParagraf"/>
        <w:tabs>
          <w:tab w:val="left" w:pos="6240"/>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p>
    <w:p w:rsidR="0022602E" w:rsidRPr="00773E52" w:rsidRDefault="003C3007"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r w:rsidR="0058251F">
        <w:rPr>
          <w:rFonts w:cs="Arial"/>
          <w:sz w:val="24"/>
          <w:szCs w:val="24"/>
          <w:lang w:val="sr-Cyrl-RS"/>
        </w:rPr>
        <w:t xml:space="preserve">       </w:t>
      </w:r>
      <w:r w:rsidR="0022602E" w:rsidRPr="00773E52">
        <w:rPr>
          <w:rFonts w:cs="Arial"/>
          <w:sz w:val="24"/>
          <w:szCs w:val="24"/>
          <w:lang w:val="sr-Cyrl-RS"/>
        </w:rPr>
        <w:t xml:space="preserve">Јавно предузеће </w:t>
      </w:r>
      <w:r w:rsidR="0022602E" w:rsidRPr="00773E52">
        <w:rPr>
          <w:rFonts w:cs="Arial"/>
          <w:sz w:val="24"/>
          <w:szCs w:val="24"/>
          <w:lang w:val="sr-Cyrl-RS"/>
        </w:rPr>
        <w:tab/>
      </w:r>
      <w:r w:rsidR="0058251F">
        <w:rPr>
          <w:rFonts w:cs="Arial"/>
          <w:sz w:val="24"/>
          <w:szCs w:val="24"/>
          <w:lang w:val="sr-Cyrl-RS"/>
        </w:rPr>
        <w:t xml:space="preserve">   </w:t>
      </w:r>
      <w:r w:rsidR="0022602E" w:rsidRPr="00773E52">
        <w:rPr>
          <w:rFonts w:cs="Arial"/>
          <w:sz w:val="24"/>
          <w:szCs w:val="24"/>
          <w:lang w:val="sr-Cyrl-RS"/>
        </w:rPr>
        <w:t>Назив</w:t>
      </w:r>
    </w:p>
    <w:p w:rsidR="00EE793E" w:rsidRPr="00773E52" w:rsidRDefault="00514E82" w:rsidP="0022602E">
      <w:pPr>
        <w:pStyle w:val="KDParagraf"/>
        <w:tabs>
          <w:tab w:val="left" w:pos="6615"/>
        </w:tabs>
        <w:spacing w:before="0"/>
        <w:rPr>
          <w:rFonts w:cs="Arial"/>
          <w:sz w:val="24"/>
          <w:szCs w:val="24"/>
          <w:lang w:val="sr-Cyrl-RS"/>
        </w:rPr>
      </w:pPr>
      <w:r>
        <w:rPr>
          <w:rFonts w:cs="Arial"/>
          <w:sz w:val="24"/>
          <w:szCs w:val="24"/>
          <w:lang w:val="sr-Cyrl-RS"/>
        </w:rPr>
        <w:t>„</w:t>
      </w:r>
      <w:r w:rsidR="0022602E" w:rsidRPr="00773E52">
        <w:rPr>
          <w:rFonts w:cs="Arial"/>
          <w:sz w:val="24"/>
          <w:szCs w:val="24"/>
          <w:lang w:val="sr-Cyrl-RS"/>
        </w:rPr>
        <w:t>Електропривреда Србије</w:t>
      </w:r>
      <w:r>
        <w:rPr>
          <w:rFonts w:cs="Arial"/>
          <w:sz w:val="24"/>
          <w:szCs w:val="24"/>
          <w:lang w:val="sr-Cyrl-RS"/>
        </w:rPr>
        <w:t>“</w:t>
      </w:r>
      <w:r w:rsidR="0022602E" w:rsidRPr="00773E52">
        <w:rPr>
          <w:rFonts w:cs="Arial"/>
          <w:sz w:val="24"/>
          <w:szCs w:val="24"/>
          <w:lang w:val="sr-Cyrl-RS"/>
        </w:rPr>
        <w:t xml:space="preserve"> Београд                                 </w:t>
      </w:r>
    </w:p>
    <w:p w:rsidR="00C64A78" w:rsidRPr="00773E52" w:rsidRDefault="00773E52" w:rsidP="0022602E">
      <w:pPr>
        <w:pStyle w:val="KDParagraf"/>
        <w:spacing w:before="0"/>
        <w:ind w:left="360"/>
        <w:rPr>
          <w:rFonts w:cs="Arial"/>
          <w:sz w:val="24"/>
          <w:szCs w:val="24"/>
          <w:lang w:val="sr-Cyrl-RS"/>
        </w:rPr>
      </w:pPr>
      <w:r w:rsidRPr="00773E52">
        <w:rPr>
          <w:rFonts w:cs="Arial"/>
          <w:sz w:val="24"/>
          <w:szCs w:val="24"/>
          <w:lang w:val="sr-Cyrl-RS"/>
        </w:rPr>
        <w:t xml:space="preserve">  </w:t>
      </w:r>
    </w:p>
    <w:p w:rsidR="0022602E" w:rsidRPr="00773E52" w:rsidRDefault="0022602E" w:rsidP="0022602E">
      <w:pPr>
        <w:pStyle w:val="KDParagraf"/>
        <w:spacing w:before="0"/>
        <w:ind w:left="720"/>
        <w:rPr>
          <w:rFonts w:cs="Arial"/>
          <w:sz w:val="24"/>
          <w:szCs w:val="24"/>
          <w:lang w:val="sr-Cyrl-RS"/>
        </w:rPr>
      </w:pPr>
    </w:p>
    <w:p w:rsidR="00EE793E" w:rsidRPr="00773E52" w:rsidRDefault="00EE793E" w:rsidP="00EE793E">
      <w:pPr>
        <w:pStyle w:val="KDParagraf"/>
        <w:spacing w:before="0"/>
        <w:rPr>
          <w:rFonts w:cs="Arial"/>
          <w:sz w:val="24"/>
          <w:szCs w:val="24"/>
        </w:rPr>
      </w:pPr>
      <w:r w:rsidRPr="00773E52">
        <w:rPr>
          <w:rFonts w:cs="Arial"/>
          <w:sz w:val="24"/>
          <w:szCs w:val="24"/>
        </w:rPr>
        <w:t>_______________________</w:t>
      </w:r>
      <w:r w:rsidRPr="00773E52">
        <w:rPr>
          <w:rFonts w:cs="Arial"/>
          <w:sz w:val="24"/>
          <w:szCs w:val="24"/>
        </w:rPr>
        <w:tab/>
      </w:r>
      <w:r w:rsidRPr="00773E52">
        <w:rPr>
          <w:rFonts w:cs="Arial"/>
          <w:sz w:val="24"/>
          <w:szCs w:val="24"/>
        </w:rPr>
        <w:tab/>
      </w:r>
      <w:r w:rsidR="00A96BCA" w:rsidRPr="00773E52">
        <w:rPr>
          <w:rFonts w:cs="Arial"/>
          <w:sz w:val="24"/>
          <w:szCs w:val="24"/>
          <w:lang w:val="sr-Cyrl-RS"/>
        </w:rPr>
        <w:t xml:space="preserve">                      </w:t>
      </w:r>
      <w:r w:rsidRPr="00773E52">
        <w:rPr>
          <w:rFonts w:cs="Arial"/>
          <w:sz w:val="24"/>
          <w:szCs w:val="24"/>
        </w:rPr>
        <w:t>________________________</w:t>
      </w:r>
    </w:p>
    <w:p w:rsidR="00EE793E" w:rsidRPr="00773E52" w:rsidRDefault="00C64A78" w:rsidP="00EE793E">
      <w:pPr>
        <w:pStyle w:val="KDParagraf"/>
        <w:spacing w:before="0"/>
        <w:rPr>
          <w:rFonts w:cs="Arial"/>
          <w:sz w:val="24"/>
          <w:szCs w:val="24"/>
        </w:rPr>
      </w:pPr>
      <w:r w:rsidRPr="00773E52">
        <w:rPr>
          <w:rFonts w:cs="Arial"/>
          <w:sz w:val="24"/>
          <w:szCs w:val="24"/>
          <w:lang w:val="sr-Cyrl-RS"/>
        </w:rPr>
        <w:t xml:space="preserve"> </w:t>
      </w:r>
      <w:r w:rsidR="00773E52" w:rsidRPr="00773E52">
        <w:rPr>
          <w:rFonts w:cs="Arial"/>
          <w:sz w:val="24"/>
          <w:szCs w:val="24"/>
          <w:lang w:val="sr-Cyrl-RS"/>
        </w:rPr>
        <w:t xml:space="preserve">          Милорад Грчић</w:t>
      </w:r>
    </w:p>
    <w:p w:rsidR="00EE793E" w:rsidRPr="00773E52" w:rsidRDefault="0022602E" w:rsidP="00EE793E">
      <w:pPr>
        <w:pStyle w:val="KDParagraf"/>
        <w:spacing w:before="0"/>
        <w:rPr>
          <w:rFonts w:cs="Arial"/>
          <w:sz w:val="24"/>
          <w:szCs w:val="24"/>
        </w:rPr>
      </w:pPr>
      <w:r w:rsidRPr="00773E52">
        <w:rPr>
          <w:rFonts w:cs="Arial"/>
          <w:sz w:val="24"/>
          <w:szCs w:val="24"/>
          <w:lang w:val="sr-Cyrl-RS"/>
        </w:rPr>
        <w:t xml:space="preserve">    </w:t>
      </w:r>
      <w:r w:rsidR="00D132AC">
        <w:rPr>
          <w:rFonts w:cs="Arial"/>
          <w:sz w:val="24"/>
          <w:szCs w:val="24"/>
          <w:lang w:val="sr-Cyrl-RS"/>
        </w:rPr>
        <w:t xml:space="preserve">      </w:t>
      </w:r>
      <w:r w:rsidRPr="00773E52">
        <w:rPr>
          <w:rFonts w:cs="Arial"/>
          <w:sz w:val="24"/>
          <w:szCs w:val="24"/>
          <w:lang w:val="sr-Cyrl-RS"/>
        </w:rPr>
        <w:t xml:space="preserve"> в.д. директора</w:t>
      </w:r>
      <w:r w:rsidR="00EE793E" w:rsidRPr="00773E52">
        <w:rPr>
          <w:rFonts w:cs="Arial"/>
          <w:sz w:val="24"/>
          <w:szCs w:val="24"/>
        </w:rPr>
        <w:tab/>
      </w:r>
      <w:r w:rsidR="00EE793E" w:rsidRPr="00773E52">
        <w:rPr>
          <w:rFonts w:cs="Arial"/>
          <w:sz w:val="24"/>
          <w:szCs w:val="24"/>
        </w:rPr>
        <w:tab/>
      </w:r>
      <w:r w:rsidR="00A96BCA" w:rsidRPr="00773E52">
        <w:rPr>
          <w:rFonts w:cs="Arial"/>
          <w:sz w:val="24"/>
          <w:szCs w:val="24"/>
          <w:lang w:val="sr-Cyrl-RS"/>
        </w:rPr>
        <w:t xml:space="preserve"> </w:t>
      </w:r>
      <w:r w:rsidRPr="00773E52">
        <w:rPr>
          <w:rFonts w:cs="Arial"/>
          <w:sz w:val="24"/>
          <w:szCs w:val="24"/>
          <w:lang w:val="sr-Cyrl-RS"/>
        </w:rPr>
        <w:t xml:space="preserve">                               </w:t>
      </w:r>
      <w:r w:rsidR="00D132AC">
        <w:rPr>
          <w:rFonts w:cs="Arial"/>
          <w:sz w:val="24"/>
          <w:szCs w:val="24"/>
          <w:lang w:val="sr-Cyrl-RS"/>
        </w:rPr>
        <w:t xml:space="preserve">             </w:t>
      </w:r>
      <w:r w:rsidR="00A71A5B">
        <w:rPr>
          <w:rFonts w:cs="Arial"/>
          <w:sz w:val="24"/>
          <w:szCs w:val="24"/>
          <w:lang w:val="sr-Cyrl-RS"/>
        </w:rPr>
        <w:t xml:space="preserve"> </w:t>
      </w:r>
      <w:r w:rsidR="00EE793E" w:rsidRPr="00773E52">
        <w:rPr>
          <w:rFonts w:cs="Arial"/>
          <w:sz w:val="24"/>
          <w:szCs w:val="24"/>
        </w:rPr>
        <w:t>Име и презиме</w:t>
      </w:r>
    </w:p>
    <w:p w:rsidR="007347E4" w:rsidRDefault="00A96BCA" w:rsidP="00EE793E">
      <w:pPr>
        <w:pStyle w:val="KDParagraf"/>
        <w:spacing w:before="0"/>
        <w:rPr>
          <w:rFonts w:cs="Arial"/>
          <w:sz w:val="24"/>
          <w:szCs w:val="24"/>
        </w:rPr>
      </w:pPr>
      <w:r w:rsidRPr="00773E52">
        <w:rPr>
          <w:rFonts w:cs="Arial"/>
          <w:sz w:val="24"/>
          <w:szCs w:val="24"/>
          <w:lang w:val="sr-Cyrl-RS"/>
        </w:rPr>
        <w:t xml:space="preserve">                                                                      </w:t>
      </w:r>
      <w:r w:rsidR="00F96F3E" w:rsidRPr="00773E52">
        <w:rPr>
          <w:rFonts w:cs="Arial"/>
          <w:sz w:val="24"/>
          <w:szCs w:val="24"/>
          <w:lang w:val="sr-Cyrl-RS"/>
        </w:rPr>
        <w:t xml:space="preserve">                            </w:t>
      </w:r>
      <w:r w:rsidR="00A71A5B">
        <w:rPr>
          <w:rFonts w:cs="Arial"/>
          <w:sz w:val="24"/>
          <w:szCs w:val="24"/>
          <w:lang w:val="sr-Cyrl-RS"/>
        </w:rPr>
        <w:t xml:space="preserve">   </w:t>
      </w:r>
      <w:r w:rsidR="003C3007" w:rsidRPr="00773E52">
        <w:rPr>
          <w:rFonts w:cs="Arial"/>
          <w:sz w:val="24"/>
          <w:szCs w:val="24"/>
          <w:lang w:val="sr-Cyrl-RS"/>
        </w:rPr>
        <w:t xml:space="preserve"> </w:t>
      </w:r>
      <w:r w:rsidR="00EE793E" w:rsidRPr="00773E52">
        <w:rPr>
          <w:rFonts w:cs="Arial"/>
          <w:sz w:val="24"/>
          <w:szCs w:val="24"/>
        </w:rPr>
        <w:t>Функција</w:t>
      </w:r>
    </w:p>
    <w:p w:rsidR="007347E4" w:rsidRPr="00773E52" w:rsidRDefault="007347E4" w:rsidP="00EE793E">
      <w:pPr>
        <w:pStyle w:val="KDParagraf"/>
        <w:spacing w:before="0"/>
        <w:rPr>
          <w:rFonts w:cs="Arial"/>
          <w:sz w:val="24"/>
          <w:szCs w:val="24"/>
        </w:rPr>
      </w:pPr>
    </w:p>
    <w:p w:rsidR="00BD75EE" w:rsidRDefault="00FC1E6E" w:rsidP="00FC1E6E">
      <w:pPr>
        <w:pStyle w:val="KDParagraf"/>
        <w:spacing w:before="0"/>
        <w:ind w:left="360"/>
        <w:rPr>
          <w:rFonts w:cs="Arial"/>
          <w:b/>
          <w:sz w:val="24"/>
          <w:szCs w:val="24"/>
          <w:lang w:val="sr-Cyrl-RS"/>
        </w:rPr>
      </w:pPr>
      <w:r>
        <w:rPr>
          <w:rFonts w:cs="Arial"/>
          <w:b/>
          <w:sz w:val="24"/>
          <w:szCs w:val="24"/>
          <w:lang w:val="sr-Cyrl-RS"/>
        </w:rPr>
        <w:t xml:space="preserve">                                    </w:t>
      </w:r>
    </w:p>
    <w:p w:rsidR="00BD75EE" w:rsidRDefault="00BD75EE" w:rsidP="00FC1E6E">
      <w:pPr>
        <w:pStyle w:val="KDParagraf"/>
        <w:spacing w:before="0"/>
        <w:ind w:left="360"/>
        <w:rPr>
          <w:rFonts w:cs="Arial"/>
          <w:b/>
          <w:sz w:val="24"/>
          <w:szCs w:val="24"/>
          <w:lang w:val="sr-Cyrl-RS"/>
        </w:rPr>
      </w:pPr>
    </w:p>
    <w:p w:rsidR="00BD75EE" w:rsidRDefault="00BD75EE"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B51906" w:rsidRDefault="00B51906" w:rsidP="00FC1E6E">
      <w:pPr>
        <w:pStyle w:val="KDParagraf"/>
        <w:spacing w:before="0"/>
        <w:ind w:left="360"/>
        <w:rPr>
          <w:rFonts w:cs="Arial"/>
          <w:b/>
          <w:sz w:val="24"/>
          <w:szCs w:val="24"/>
          <w:lang w:val="sr-Cyrl-RS"/>
        </w:rPr>
      </w:pPr>
    </w:p>
    <w:p w:rsidR="00FC1E6E" w:rsidRPr="00881303" w:rsidRDefault="00FC1E6E" w:rsidP="00B51906">
      <w:pPr>
        <w:pStyle w:val="KDParagraf"/>
        <w:spacing w:before="0"/>
        <w:ind w:left="360"/>
        <w:jc w:val="center"/>
        <w:rPr>
          <w:rFonts w:cs="Arial"/>
          <w:b/>
          <w:sz w:val="24"/>
          <w:szCs w:val="24"/>
        </w:rPr>
      </w:pPr>
      <w:r w:rsidRPr="00881303">
        <w:rPr>
          <w:rFonts w:cs="Arial"/>
          <w:b/>
          <w:sz w:val="24"/>
          <w:szCs w:val="24"/>
        </w:rPr>
        <w:lastRenderedPageBreak/>
        <w:t>МОДЕЛ УГОВОРА</w:t>
      </w:r>
    </w:p>
    <w:p w:rsidR="00FC1E6E" w:rsidRPr="00881303" w:rsidRDefault="00FC1E6E" w:rsidP="00FC1E6E">
      <w:pPr>
        <w:pStyle w:val="KDParagraf"/>
        <w:spacing w:before="0"/>
        <w:jc w:val="center"/>
        <w:rPr>
          <w:rFonts w:cs="Arial"/>
          <w:b/>
          <w:sz w:val="24"/>
          <w:szCs w:val="24"/>
        </w:rPr>
      </w:pPr>
      <w:proofErr w:type="gramStart"/>
      <w:r w:rsidRPr="00881303">
        <w:rPr>
          <w:rFonts w:cs="Arial"/>
          <w:b/>
          <w:sz w:val="24"/>
          <w:szCs w:val="24"/>
        </w:rPr>
        <w:t>о</w:t>
      </w:r>
      <w:proofErr w:type="gramEnd"/>
      <w:r w:rsidRPr="00881303">
        <w:rPr>
          <w:rFonts w:cs="Arial"/>
          <w:b/>
          <w:sz w:val="24"/>
          <w:szCs w:val="24"/>
        </w:rPr>
        <w:t xml:space="preserve"> чувању пословне тајне и поверљивих информација</w:t>
      </w:r>
    </w:p>
    <w:p w:rsidR="00FC1E6E" w:rsidRPr="00881303" w:rsidRDefault="00FC1E6E" w:rsidP="00FC1E6E">
      <w:pPr>
        <w:pStyle w:val="KDParagraf"/>
        <w:spacing w:before="0"/>
        <w:rPr>
          <w:rFonts w:cs="Arial"/>
          <w:b/>
          <w:sz w:val="24"/>
          <w:szCs w:val="24"/>
        </w:rPr>
      </w:pPr>
    </w:p>
    <w:p w:rsidR="00FC1E6E" w:rsidRPr="0070221D" w:rsidRDefault="00FC1E6E" w:rsidP="00FC1E6E">
      <w:pPr>
        <w:pStyle w:val="KDParagraf"/>
        <w:spacing w:before="0"/>
        <w:rPr>
          <w:rFonts w:cs="Arial"/>
          <w:sz w:val="24"/>
          <w:szCs w:val="24"/>
          <w:lang w:val="sr-Cyrl-RS"/>
        </w:rPr>
      </w:pPr>
      <w:r w:rsidRPr="003A49ED">
        <w:rPr>
          <w:rFonts w:cs="Arial"/>
          <w:sz w:val="24"/>
          <w:szCs w:val="24"/>
        </w:rPr>
        <w:t xml:space="preserve">Закључен </w:t>
      </w:r>
      <w:r>
        <w:rPr>
          <w:rFonts w:cs="Arial"/>
          <w:sz w:val="24"/>
          <w:szCs w:val="24"/>
          <w:lang w:val="sr-Cyrl-RS"/>
        </w:rPr>
        <w:t xml:space="preserve">у Београду </w:t>
      </w:r>
      <w:r w:rsidRPr="003A49ED">
        <w:rPr>
          <w:rFonts w:cs="Arial"/>
          <w:sz w:val="24"/>
          <w:szCs w:val="24"/>
        </w:rPr>
        <w:t>између</w:t>
      </w:r>
      <w:r>
        <w:rPr>
          <w:rFonts w:cs="Arial"/>
          <w:sz w:val="24"/>
          <w:szCs w:val="24"/>
          <w:lang w:val="sr-Cyrl-RS"/>
        </w:rPr>
        <w:t xml:space="preserve"> следећих </w:t>
      </w:r>
      <w:r w:rsidR="00AA642B">
        <w:rPr>
          <w:rFonts w:cs="Arial"/>
          <w:sz w:val="24"/>
          <w:szCs w:val="24"/>
          <w:lang w:val="sr-Cyrl-RS"/>
        </w:rPr>
        <w:t>У</w:t>
      </w:r>
      <w:r>
        <w:rPr>
          <w:rFonts w:cs="Arial"/>
          <w:sz w:val="24"/>
          <w:szCs w:val="24"/>
          <w:lang w:val="sr-Cyrl-RS"/>
        </w:rPr>
        <w:t>говорних страна:</w:t>
      </w:r>
    </w:p>
    <w:p w:rsidR="00FC1E6E" w:rsidRPr="003A49ED" w:rsidRDefault="00FC1E6E" w:rsidP="00FC1E6E">
      <w:pPr>
        <w:pStyle w:val="KDParagraf"/>
        <w:spacing w:before="0"/>
        <w:rPr>
          <w:rFonts w:cs="Arial"/>
          <w:sz w:val="24"/>
          <w:szCs w:val="24"/>
        </w:rPr>
      </w:pPr>
    </w:p>
    <w:p w:rsidR="00FC1E6E" w:rsidRPr="00700919" w:rsidRDefault="00FC1E6E" w:rsidP="00FC1E6E">
      <w:pPr>
        <w:numPr>
          <w:ilvl w:val="0"/>
          <w:numId w:val="42"/>
        </w:numPr>
        <w:spacing w:before="0"/>
        <w:ind w:left="0" w:firstLine="0"/>
        <w:contextualSpacing/>
        <w:rPr>
          <w:rFonts w:eastAsia="Calibri" w:cs="Arial"/>
          <w:sz w:val="24"/>
          <w:szCs w:val="24"/>
        </w:rPr>
      </w:pPr>
      <w:r w:rsidRPr="002506F5">
        <w:rPr>
          <w:rFonts w:eastAsia="Calibri" w:cs="Arial"/>
          <w:b/>
          <w:sz w:val="24"/>
          <w:szCs w:val="24"/>
        </w:rPr>
        <w:t>Јавног предузећа „Електропривреда Србије“, Београд</w:t>
      </w:r>
      <w:r>
        <w:rPr>
          <w:rFonts w:eastAsia="Calibri" w:cs="Arial"/>
          <w:sz w:val="24"/>
          <w:szCs w:val="24"/>
        </w:rPr>
        <w:t>, у</w:t>
      </w:r>
      <w:r w:rsidRPr="00700919">
        <w:rPr>
          <w:rFonts w:eastAsia="Calibri" w:cs="Arial"/>
          <w:sz w:val="24"/>
          <w:szCs w:val="24"/>
        </w:rPr>
        <w:t xml:space="preserve">лица </w:t>
      </w:r>
      <w:r>
        <w:rPr>
          <w:rFonts w:eastAsia="Calibri" w:cs="Arial"/>
          <w:sz w:val="24"/>
          <w:szCs w:val="24"/>
          <w:lang w:val="sr-Cyrl-RS"/>
        </w:rPr>
        <w:t>Балканска бр</w:t>
      </w:r>
      <w:r>
        <w:rPr>
          <w:rFonts w:eastAsia="Calibri" w:cs="Arial"/>
          <w:sz w:val="24"/>
          <w:szCs w:val="24"/>
        </w:rPr>
        <w:t xml:space="preserve">. 13, матични број </w:t>
      </w:r>
      <w:r w:rsidRPr="00700919">
        <w:rPr>
          <w:rFonts w:eastAsia="Calibri" w:cs="Arial"/>
          <w:sz w:val="24"/>
          <w:szCs w:val="24"/>
        </w:rPr>
        <w:t>20053658, ПИБ 103920327, бр.тек</w:t>
      </w:r>
      <w:r>
        <w:rPr>
          <w:rFonts w:eastAsia="Calibri" w:cs="Arial"/>
          <w:sz w:val="24"/>
          <w:szCs w:val="24"/>
          <w:lang w:val="sr-Cyrl-RS"/>
        </w:rPr>
        <w:t xml:space="preserve">ућег </w:t>
      </w:r>
      <w:r w:rsidRPr="00700919">
        <w:rPr>
          <w:rFonts w:eastAsia="Calibri" w:cs="Arial"/>
          <w:sz w:val="24"/>
          <w:szCs w:val="24"/>
        </w:rPr>
        <w:t xml:space="preserve">рачуна: 160-700-13 Banca Intesa ад Београд, које заступа Милорад Грчић, в.д. директора </w:t>
      </w:r>
      <w:r>
        <w:rPr>
          <w:rFonts w:eastAsia="Calibri" w:cs="Arial"/>
          <w:sz w:val="24"/>
          <w:szCs w:val="24"/>
        </w:rPr>
        <w:t xml:space="preserve">(у даљем тексту: </w:t>
      </w:r>
      <w:r>
        <w:rPr>
          <w:rFonts w:eastAsia="Calibri" w:cs="Arial"/>
          <w:sz w:val="24"/>
          <w:szCs w:val="24"/>
          <w:lang w:val="sr-Cyrl-RS"/>
        </w:rPr>
        <w:t>Корисник услуга</w:t>
      </w:r>
      <w:r w:rsidRPr="00700919">
        <w:rPr>
          <w:rFonts w:eastAsia="Calibri" w:cs="Arial"/>
          <w:sz w:val="24"/>
          <w:szCs w:val="24"/>
        </w:rPr>
        <w:t xml:space="preserve">), </w:t>
      </w:r>
    </w:p>
    <w:p w:rsidR="00FC1E6E" w:rsidRPr="00700919" w:rsidRDefault="00FC1E6E" w:rsidP="00FC1E6E">
      <w:pPr>
        <w:spacing w:before="0"/>
        <w:contextualSpacing/>
        <w:rPr>
          <w:rFonts w:eastAsia="Calibri" w:cs="Arial"/>
          <w:sz w:val="24"/>
          <w:szCs w:val="24"/>
        </w:rPr>
      </w:pPr>
    </w:p>
    <w:p w:rsidR="00FC1E6E" w:rsidRPr="00700919" w:rsidRDefault="00FC1E6E" w:rsidP="00FC1E6E">
      <w:pPr>
        <w:spacing w:before="0"/>
        <w:rPr>
          <w:rFonts w:eastAsia="Calibri" w:cs="Arial"/>
          <w:sz w:val="24"/>
          <w:szCs w:val="24"/>
        </w:rPr>
      </w:pPr>
      <w:proofErr w:type="gramStart"/>
      <w:r w:rsidRPr="00700919">
        <w:rPr>
          <w:rFonts w:eastAsia="Calibri" w:cs="Arial"/>
          <w:sz w:val="24"/>
          <w:szCs w:val="24"/>
        </w:rPr>
        <w:t>и</w:t>
      </w:r>
      <w:proofErr w:type="gramEnd"/>
    </w:p>
    <w:p w:rsidR="00FC1E6E" w:rsidRPr="00700919" w:rsidRDefault="00FC1E6E" w:rsidP="00FC1E6E">
      <w:pPr>
        <w:spacing w:before="0"/>
        <w:rPr>
          <w:rFonts w:eastAsia="Calibri" w:cs="Arial"/>
          <w:sz w:val="24"/>
          <w:szCs w:val="24"/>
        </w:rPr>
      </w:pPr>
    </w:p>
    <w:p w:rsidR="00FC1E6E" w:rsidRPr="00EE793E" w:rsidRDefault="00FC1E6E" w:rsidP="00FC1E6E">
      <w:pPr>
        <w:pStyle w:val="KDParagraf"/>
        <w:spacing w:before="0"/>
        <w:contextualSpacing/>
        <w:rPr>
          <w:rFonts w:cs="Arial"/>
          <w:sz w:val="24"/>
          <w:szCs w:val="24"/>
        </w:rPr>
      </w:pPr>
      <w:r>
        <w:rPr>
          <w:rFonts w:cs="Arial"/>
          <w:sz w:val="24"/>
          <w:szCs w:val="24"/>
          <w:lang w:val="sr-Cyrl-RS"/>
        </w:rPr>
        <w:t>2.</w:t>
      </w:r>
      <w:r w:rsidRPr="00EE793E">
        <w:rPr>
          <w:rFonts w:cs="Arial"/>
          <w:sz w:val="24"/>
          <w:szCs w:val="24"/>
        </w:rPr>
        <w:t>_________________ (</w:t>
      </w:r>
      <w:proofErr w:type="gramStart"/>
      <w:r w:rsidRPr="00EE793E">
        <w:rPr>
          <w:rFonts w:cs="Arial"/>
          <w:sz w:val="24"/>
          <w:szCs w:val="24"/>
        </w:rPr>
        <w:t>назив</w:t>
      </w:r>
      <w:proofErr w:type="gramEnd"/>
      <w:r w:rsidRPr="00EE793E">
        <w:rPr>
          <w:rFonts w:cs="Arial"/>
          <w:sz w:val="24"/>
          <w:szCs w:val="24"/>
        </w:rPr>
        <w:t xml:space="preserve"> Пружаоца услуг</w:t>
      </w:r>
      <w:r>
        <w:rPr>
          <w:rFonts w:cs="Arial"/>
          <w:sz w:val="24"/>
          <w:szCs w:val="24"/>
          <w:lang w:val="sr-Cyrl-RS"/>
        </w:rPr>
        <w:t>а</w:t>
      </w:r>
      <w:r w:rsidRPr="00EE793E">
        <w:rPr>
          <w:rFonts w:cs="Arial"/>
          <w:sz w:val="24"/>
          <w:szCs w:val="24"/>
        </w:rPr>
        <w:t>) _______</w:t>
      </w:r>
      <w:proofErr w:type="gramStart"/>
      <w:r w:rsidRPr="00EE793E">
        <w:rPr>
          <w:rFonts w:cs="Arial"/>
          <w:sz w:val="24"/>
          <w:szCs w:val="24"/>
        </w:rPr>
        <w:t>_(</w:t>
      </w:r>
      <w:proofErr w:type="gramEnd"/>
      <w:r w:rsidRPr="00EE793E">
        <w:rPr>
          <w:rFonts w:cs="Arial"/>
          <w:sz w:val="24"/>
          <w:szCs w:val="24"/>
        </w:rPr>
        <w:t>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w:t>
      </w:r>
      <w:r>
        <w:rPr>
          <w:rFonts w:cs="Arial"/>
          <w:sz w:val="24"/>
          <w:szCs w:val="24"/>
        </w:rPr>
        <w:t xml:space="preserve">Пружалац услуга </w:t>
      </w:r>
      <w:r w:rsidRPr="00EE793E">
        <w:rPr>
          <w:rFonts w:cs="Arial"/>
          <w:sz w:val="24"/>
          <w:szCs w:val="24"/>
        </w:rPr>
        <w:t xml:space="preserve">) </w:t>
      </w:r>
    </w:p>
    <w:p w:rsidR="00FC1E6E" w:rsidRPr="00EE793E" w:rsidRDefault="00FC1E6E" w:rsidP="00FC1E6E">
      <w:pPr>
        <w:pStyle w:val="KDParagraf"/>
        <w:spacing w:before="0"/>
        <w:contextualSpacing/>
        <w:rPr>
          <w:rFonts w:cs="Arial"/>
          <w:sz w:val="24"/>
          <w:szCs w:val="24"/>
        </w:rPr>
      </w:pPr>
    </w:p>
    <w:p w:rsidR="00FC1E6E" w:rsidRPr="005722F6" w:rsidRDefault="00FC1E6E" w:rsidP="00FC1E6E">
      <w:pPr>
        <w:pStyle w:val="KDParagraf"/>
        <w:spacing w:before="0"/>
        <w:contextualSpacing/>
        <w:rPr>
          <w:rFonts w:cs="Arial"/>
          <w:sz w:val="24"/>
          <w:szCs w:val="24"/>
          <w:lang w:val="sr-Cyrl-RS"/>
        </w:rPr>
      </w:pPr>
      <w:r>
        <w:rPr>
          <w:rFonts w:cs="Arial"/>
          <w:sz w:val="24"/>
          <w:szCs w:val="24"/>
          <w:lang w:val="sr-Cyrl-RS"/>
        </w:rPr>
        <w:t>Док су чланови групе/подизвођач:</w:t>
      </w:r>
    </w:p>
    <w:p w:rsidR="00FC1E6E" w:rsidRPr="00014835" w:rsidRDefault="00FC1E6E" w:rsidP="00FC1E6E">
      <w:pPr>
        <w:spacing w:before="0"/>
        <w:ind w:right="-421"/>
        <w:contextualSpacing/>
        <w:rPr>
          <w:rFonts w:eastAsia="Calibri"/>
          <w:sz w:val="24"/>
          <w:szCs w:val="24"/>
          <w:lang w:val="sr-Cyrl-BA"/>
        </w:rPr>
      </w:pPr>
      <w:r w:rsidRPr="0010159C">
        <w:rPr>
          <w:rFonts w:eastAsia="Calibri"/>
          <w:sz w:val="24"/>
          <w:szCs w:val="24"/>
          <w:lang w:val="ru-RU"/>
        </w:rPr>
        <w:t>2а)_____</w:t>
      </w:r>
      <w:r>
        <w:rPr>
          <w:rFonts w:eastAsia="Calibri"/>
          <w:sz w:val="24"/>
          <w:szCs w:val="24"/>
          <w:lang w:val="ru-RU"/>
        </w:rPr>
        <w:t>__________</w:t>
      </w:r>
      <w:r w:rsidRPr="0010159C">
        <w:rPr>
          <w:rFonts w:eastAsia="Calibri"/>
          <w:sz w:val="24"/>
          <w:szCs w:val="24"/>
          <w:lang w:val="ru-RU"/>
        </w:rPr>
        <w:t>_</w:t>
      </w:r>
      <w:r>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w:t>
      </w:r>
      <w:r>
        <w:rPr>
          <w:rFonts w:eastAsia="Calibri"/>
          <w:sz w:val="24"/>
          <w:szCs w:val="24"/>
          <w:lang w:val="ru-RU"/>
        </w:rPr>
        <w:t>а заступа ________________</w:t>
      </w:r>
      <w:r w:rsidRPr="0010159C">
        <w:rPr>
          <w:rFonts w:eastAsia="Calibri"/>
          <w:sz w:val="24"/>
          <w:szCs w:val="24"/>
          <w:lang w:val="ru-RU"/>
        </w:rPr>
        <w:t>, (члан групе понуђача или подизвођач)</w:t>
      </w:r>
    </w:p>
    <w:p w:rsidR="00FC1E6E" w:rsidRDefault="00FC1E6E" w:rsidP="00FC1E6E">
      <w:pPr>
        <w:spacing w:before="0"/>
        <w:ind w:right="-421"/>
        <w:contextualSpacing/>
        <w:rPr>
          <w:rFonts w:eastAsia="Calibri"/>
          <w:sz w:val="24"/>
          <w:szCs w:val="24"/>
          <w:lang w:val="ru-RU"/>
        </w:rPr>
      </w:pPr>
      <w:r>
        <w:rPr>
          <w:rFonts w:eastAsia="Calibri"/>
          <w:sz w:val="24"/>
          <w:szCs w:val="24"/>
          <w:lang w:val="ru-RU"/>
        </w:rPr>
        <w:t>2б)______________</w:t>
      </w:r>
      <w:r w:rsidRPr="0010159C">
        <w:rPr>
          <w:rFonts w:eastAsia="Calibri"/>
          <w:sz w:val="24"/>
          <w:szCs w:val="24"/>
          <w:lang w:val="ru-RU"/>
        </w:rPr>
        <w:t>_</w:t>
      </w:r>
      <w:r w:rsidRPr="0010159C">
        <w:rPr>
          <w:rFonts w:eastAsia="Calibri"/>
          <w:sz w:val="24"/>
          <w:szCs w:val="24"/>
          <w:lang w:val="ru-RU"/>
        </w:rPr>
        <w:tab/>
        <w:t xml:space="preserve">_____________, улица ___________________ бр. ___, ПИБ: _____________, матични број _____________, </w:t>
      </w:r>
      <w:r w:rsidRPr="0010159C">
        <w:rPr>
          <w:sz w:val="24"/>
          <w:szCs w:val="24"/>
          <w:lang w:val="ru-RU"/>
        </w:rPr>
        <w:t xml:space="preserve">Текући рачун </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кога заступа _______________________, (члан групе понуђача или подизвођач)</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w:t>
      </w:r>
      <w:r w:rsidR="00AA642B">
        <w:rPr>
          <w:rFonts w:cs="Arial"/>
          <w:sz w:val="24"/>
          <w:szCs w:val="24"/>
          <w:lang w:val="sr-Cyrl-RS"/>
        </w:rPr>
        <w:t>ване</w:t>
      </w:r>
      <w:r>
        <w:rPr>
          <w:rFonts w:cs="Arial"/>
          <w:sz w:val="24"/>
          <w:szCs w:val="24"/>
          <w:lang w:val="sr-Cyrl-RS"/>
        </w:rPr>
        <w:t>:</w:t>
      </w:r>
      <w:r w:rsidRPr="003A49ED">
        <w:rPr>
          <w:rFonts w:cs="Arial"/>
          <w:sz w:val="24"/>
          <w:szCs w:val="24"/>
        </w:rPr>
        <w:t xml:space="preserve"> </w:t>
      </w:r>
      <w:r w:rsidR="00AA642B">
        <w:rPr>
          <w:rFonts w:cs="Arial"/>
          <w:sz w:val="24"/>
          <w:szCs w:val="24"/>
          <w:lang w:val="sr-Cyrl-RS"/>
        </w:rPr>
        <w:t>Уговорне с</w:t>
      </w:r>
      <w:r w:rsidRPr="003A49ED">
        <w:rPr>
          <w:rFonts w:cs="Arial"/>
          <w:sz w:val="24"/>
          <w:szCs w:val="24"/>
        </w:rPr>
        <w:t>тране.</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rPr>
          <w:rFonts w:cs="Arial"/>
          <w:b/>
          <w:sz w:val="24"/>
          <w:szCs w:val="24"/>
        </w:rPr>
      </w:pPr>
      <w:r>
        <w:rPr>
          <w:rFonts w:cs="Arial"/>
          <w:sz w:val="24"/>
          <w:szCs w:val="24"/>
          <w:lang w:val="sr-Cyrl-RS"/>
        </w:rPr>
        <w:t xml:space="preserve">                                                                   </w:t>
      </w:r>
      <w:r w:rsidRPr="0070221D">
        <w:rPr>
          <w:rFonts w:cs="Arial"/>
          <w:b/>
          <w:sz w:val="24"/>
          <w:szCs w:val="24"/>
        </w:rPr>
        <w:t>Члан 1.</w:t>
      </w:r>
    </w:p>
    <w:p w:rsidR="00FC1E6E" w:rsidRPr="003A49ED" w:rsidRDefault="00FC1E6E" w:rsidP="00FC1E6E">
      <w:pPr>
        <w:pStyle w:val="KDParagraf"/>
        <w:spacing w:before="0"/>
        <w:rPr>
          <w:rFonts w:cs="Arial"/>
          <w:sz w:val="24"/>
          <w:szCs w:val="24"/>
        </w:rPr>
      </w:pPr>
      <w:r w:rsidRPr="003A49ED">
        <w:rPr>
          <w:rFonts w:cs="Arial"/>
          <w:sz w:val="24"/>
          <w:szCs w:val="24"/>
        </w:rPr>
        <w:t xml:space="preserve">Стране су се </w:t>
      </w:r>
      <w:r>
        <w:rPr>
          <w:rFonts w:cs="Arial"/>
          <w:sz w:val="24"/>
          <w:szCs w:val="24"/>
          <w:lang w:val="sr-Cyrl-RS"/>
        </w:rPr>
        <w:t>сагласиле</w:t>
      </w:r>
      <w:r w:rsidRPr="003A49ED">
        <w:rPr>
          <w:rFonts w:cs="Arial"/>
          <w:sz w:val="24"/>
          <w:szCs w:val="24"/>
        </w:rPr>
        <w:t xml:space="preserve"> да у вези са набавком </w:t>
      </w:r>
      <w:r>
        <w:rPr>
          <w:rFonts w:cs="Arial"/>
          <w:sz w:val="24"/>
          <w:szCs w:val="24"/>
          <w:lang w:val="sr-Cyrl-RS"/>
        </w:rPr>
        <w:t>услуга</w:t>
      </w:r>
      <w:r>
        <w:rPr>
          <w:rFonts w:cs="Arial"/>
          <w:sz w:val="24"/>
          <w:szCs w:val="24"/>
        </w:rPr>
        <w:t xml:space="preserve"> „</w:t>
      </w:r>
      <w:r w:rsidRPr="00FC1E6E">
        <w:rPr>
          <w:rFonts w:cs="Arial"/>
          <w:b/>
          <w:sz w:val="24"/>
          <w:szCs w:val="24"/>
        </w:rPr>
        <w:t xml:space="preserve"> </w:t>
      </w:r>
      <w:r w:rsidRPr="00BD482E">
        <w:rPr>
          <w:rFonts w:cs="Arial"/>
          <w:b/>
          <w:sz w:val="24"/>
          <w:szCs w:val="24"/>
        </w:rPr>
        <w:t xml:space="preserve">Закуп једне дневне новине </w:t>
      </w:r>
      <w:r w:rsidRPr="00BD482E">
        <w:rPr>
          <w:rFonts w:cs="Arial"/>
          <w:b/>
          <w:sz w:val="24"/>
          <w:szCs w:val="24"/>
          <w:lang w:val="sr-Cyrl-RS"/>
        </w:rPr>
        <w:t xml:space="preserve">за потребе </w:t>
      </w:r>
      <w:r w:rsidRPr="00BD482E">
        <w:rPr>
          <w:rFonts w:cs="Arial"/>
          <w:b/>
          <w:sz w:val="24"/>
          <w:szCs w:val="24"/>
        </w:rPr>
        <w:t>објављив</w:t>
      </w:r>
      <w:r w:rsidRPr="00BD482E">
        <w:rPr>
          <w:rFonts w:cs="Arial"/>
          <w:b/>
          <w:sz w:val="24"/>
          <w:szCs w:val="24"/>
          <w:lang w:val="sr-Cyrl-RS"/>
        </w:rPr>
        <w:t>а</w:t>
      </w:r>
      <w:r w:rsidRPr="00BD482E">
        <w:rPr>
          <w:rFonts w:cs="Arial"/>
          <w:b/>
          <w:sz w:val="24"/>
          <w:szCs w:val="24"/>
        </w:rPr>
        <w:t>њ</w:t>
      </w:r>
      <w:r w:rsidRPr="00BD482E">
        <w:rPr>
          <w:rFonts w:cs="Arial"/>
          <w:b/>
          <w:sz w:val="24"/>
          <w:szCs w:val="24"/>
          <w:lang w:val="sr-Cyrl-RS"/>
        </w:rPr>
        <w:t>а</w:t>
      </w:r>
      <w:r w:rsidRPr="00BD482E">
        <w:rPr>
          <w:rFonts w:cs="Arial"/>
          <w:b/>
          <w:sz w:val="24"/>
          <w:szCs w:val="24"/>
        </w:rPr>
        <w:t xml:space="preserve"> огласa који су законска обавеза</w:t>
      </w:r>
      <w:r w:rsidRPr="003A49ED">
        <w:rPr>
          <w:rFonts w:cs="Arial"/>
          <w:sz w:val="24"/>
          <w:szCs w:val="24"/>
        </w:rPr>
        <w:t xml:space="preserve"> “,</w:t>
      </w:r>
      <w:r>
        <w:rPr>
          <w:rFonts w:cs="Arial"/>
          <w:sz w:val="24"/>
          <w:szCs w:val="24"/>
        </w:rPr>
        <w:t xml:space="preserve"> Јавна набавка број ЈН</w:t>
      </w:r>
      <w:r>
        <w:rPr>
          <w:rFonts w:cs="Arial"/>
          <w:sz w:val="24"/>
          <w:szCs w:val="24"/>
          <w:lang w:val="sr-Cyrl-RS"/>
        </w:rPr>
        <w:t>МВ</w:t>
      </w:r>
      <w:r>
        <w:rPr>
          <w:rFonts w:cs="Arial"/>
          <w:sz w:val="24"/>
          <w:szCs w:val="24"/>
        </w:rPr>
        <w:t>/1000/0</w:t>
      </w:r>
      <w:r>
        <w:rPr>
          <w:rFonts w:cs="Arial"/>
          <w:sz w:val="24"/>
          <w:szCs w:val="24"/>
          <w:lang w:val="sr-Cyrl-RS"/>
        </w:rPr>
        <w:t>404</w:t>
      </w:r>
      <w:r>
        <w:rPr>
          <w:rFonts w:cs="Arial"/>
          <w:sz w:val="24"/>
          <w:szCs w:val="24"/>
        </w:rPr>
        <w:t>/2018</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proofErr w:type="gramStart"/>
      <w:r w:rsidRPr="003A49ED">
        <w:rPr>
          <w:rFonts w:cs="Arial"/>
          <w:sz w:val="24"/>
          <w:szCs w:val="24"/>
        </w:rPr>
        <w:t>године</w:t>
      </w:r>
      <w:proofErr w:type="gramEnd"/>
      <w:r w:rsidRPr="003A49ED">
        <w:rPr>
          <w:rFonts w:cs="Arial"/>
          <w:sz w:val="24"/>
          <w:szCs w:val="24"/>
        </w:rPr>
        <w:t xml:space="preserve">. </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2.</w:t>
      </w:r>
    </w:p>
    <w:p w:rsidR="00FC1E6E" w:rsidRPr="003A49ED" w:rsidRDefault="00FC1E6E" w:rsidP="00FC1E6E">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w:t>
      </w:r>
      <w:r>
        <w:rPr>
          <w:rFonts w:cs="Arial"/>
          <w:sz w:val="24"/>
          <w:szCs w:val="24"/>
        </w:rPr>
        <w:t>економску корист, и која је од С</w:t>
      </w:r>
      <w:r w:rsidRPr="003A49ED">
        <w:rPr>
          <w:rFonts w:cs="Arial"/>
          <w:sz w:val="24"/>
          <w:szCs w:val="24"/>
        </w:rPr>
        <w:t xml:space="preserve">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3A49ED">
        <w:rPr>
          <w:rFonts w:cs="Arial"/>
          <w:sz w:val="24"/>
          <w:szCs w:val="24"/>
        </w:rPr>
        <w:lastRenderedPageBreak/>
        <w:t>циљу очувања њене тајности, а чије би саопштавање трећем лицу могло нанети штету држаоцу пословне тајне;</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FC1E6E" w:rsidRPr="003A49ED" w:rsidRDefault="00FC1E6E" w:rsidP="00FC1E6E">
      <w:pPr>
        <w:pStyle w:val="KDParagraf"/>
        <w:spacing w:before="0"/>
        <w:rPr>
          <w:rFonts w:cs="Arial"/>
          <w:sz w:val="24"/>
          <w:szCs w:val="24"/>
        </w:rPr>
      </w:pPr>
      <w:r w:rsidRPr="003A49ED">
        <w:rPr>
          <w:rFonts w:cs="Arial"/>
          <w:sz w:val="24"/>
          <w:szCs w:val="24"/>
        </w:rPr>
        <w:tab/>
      </w:r>
    </w:p>
    <w:p w:rsidR="00FC1E6E" w:rsidRPr="003A49ED" w:rsidRDefault="00FC1E6E" w:rsidP="00FC1E6E">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3.</w:t>
      </w:r>
    </w:p>
    <w:p w:rsidR="00FC1E6E" w:rsidRPr="003A49ED" w:rsidRDefault="00FC1E6E" w:rsidP="00FC1E6E">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услуга </w:t>
      </w:r>
      <w:r w:rsidRPr="003A49ED">
        <w:rPr>
          <w:rFonts w:cs="Arial"/>
          <w:sz w:val="24"/>
          <w:szCs w:val="24"/>
        </w:rPr>
        <w:t xml:space="preserve">и </w:t>
      </w:r>
      <w:r>
        <w:rPr>
          <w:rFonts w:cs="Arial"/>
          <w:sz w:val="24"/>
          <w:szCs w:val="24"/>
          <w:lang w:val="sr-Cyrl-RS"/>
        </w:rPr>
        <w:t>Пружаоца услуга</w:t>
      </w:r>
      <w:r w:rsidRPr="003A49ED">
        <w:rPr>
          <w:rFonts w:cs="Arial"/>
          <w:sz w:val="24"/>
          <w:szCs w:val="24"/>
        </w:rPr>
        <w:t>.</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Свака страна признаје да је пословна тајна и</w:t>
      </w:r>
      <w:r>
        <w:rPr>
          <w:rFonts w:cs="Arial"/>
          <w:sz w:val="24"/>
          <w:szCs w:val="24"/>
        </w:rPr>
        <w:t>ли поверљива информација друге С</w:t>
      </w:r>
      <w:r w:rsidRPr="003A49ED">
        <w:rPr>
          <w:rFonts w:cs="Arial"/>
          <w:sz w:val="24"/>
          <w:szCs w:val="24"/>
        </w:rPr>
        <w:t>тране</w:t>
      </w:r>
      <w:r>
        <w:rPr>
          <w:rFonts w:cs="Arial"/>
          <w:sz w:val="24"/>
          <w:szCs w:val="24"/>
        </w:rPr>
        <w:t xml:space="preserve"> од суштинске вредности другој С</w:t>
      </w:r>
      <w:r w:rsidRPr="003A49ED">
        <w:rPr>
          <w:rFonts w:cs="Arial"/>
          <w:sz w:val="24"/>
          <w:szCs w:val="24"/>
        </w:rPr>
        <w:t>трани, чија би вредност била умањена ако би такв</w:t>
      </w:r>
      <w:r>
        <w:rPr>
          <w:rFonts w:cs="Arial"/>
          <w:sz w:val="24"/>
          <w:szCs w:val="24"/>
        </w:rPr>
        <w:t>а информација доспела до треће С</w:t>
      </w:r>
      <w:r w:rsidRPr="003A49ED">
        <w:rPr>
          <w:rFonts w:cs="Arial"/>
          <w:sz w:val="24"/>
          <w:szCs w:val="24"/>
        </w:rPr>
        <w:t xml:space="preserve">тране. </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lastRenderedPageBreak/>
        <w:t xml:space="preserve">Осим ако изричито није другачије уређено, </w:t>
      </w:r>
    </w:p>
    <w:p w:rsidR="00FC1E6E" w:rsidRPr="003A49ED" w:rsidRDefault="00FC1E6E" w:rsidP="00FC1E6E">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ниједна</w:t>
      </w:r>
      <w:proofErr w:type="gramEnd"/>
      <w:r>
        <w:rPr>
          <w:rFonts w:cs="Arial"/>
          <w:sz w:val="24"/>
          <w:szCs w:val="24"/>
        </w:rPr>
        <w:t xml:space="preserve"> С</w:t>
      </w:r>
      <w:r w:rsidRPr="003A49ED">
        <w:rPr>
          <w:rFonts w:cs="Arial"/>
          <w:sz w:val="24"/>
          <w:szCs w:val="24"/>
        </w:rPr>
        <w:t>трана неће користити пословну тајну и</w:t>
      </w:r>
      <w:r>
        <w:rPr>
          <w:rFonts w:cs="Arial"/>
          <w:sz w:val="24"/>
          <w:szCs w:val="24"/>
        </w:rPr>
        <w:t>ли поверљиве информације друге С</w:t>
      </w:r>
      <w:r w:rsidRPr="003A49ED">
        <w:rPr>
          <w:rFonts w:cs="Arial"/>
          <w:sz w:val="24"/>
          <w:szCs w:val="24"/>
        </w:rPr>
        <w:t xml:space="preserve">тране, </w:t>
      </w:r>
    </w:p>
    <w:p w:rsidR="00FC1E6E" w:rsidRPr="003A49ED" w:rsidRDefault="00FC1E6E" w:rsidP="00FC1E6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w:t>
      </w:r>
      <w:r>
        <w:rPr>
          <w:rFonts w:cs="Arial"/>
          <w:sz w:val="24"/>
          <w:szCs w:val="24"/>
        </w:rPr>
        <w:t>апосленима и саветницима сваке С</w:t>
      </w:r>
      <w:r w:rsidRPr="003A49ED">
        <w:rPr>
          <w:rFonts w:cs="Arial"/>
          <w:sz w:val="24"/>
          <w:szCs w:val="24"/>
        </w:rPr>
        <w:t>тране којима су такве информације потребне (и подлежу ограниченој употреби и ограничењима одавања која су бар толико рестриктивна к</w:t>
      </w:r>
      <w:r>
        <w:rPr>
          <w:rFonts w:cs="Arial"/>
          <w:sz w:val="24"/>
          <w:szCs w:val="24"/>
        </w:rPr>
        <w:t>ао и она писмено извршавана од с</w:t>
      </w:r>
      <w:r w:rsidRPr="003A49ED">
        <w:rPr>
          <w:rFonts w:cs="Arial"/>
          <w:sz w:val="24"/>
          <w:szCs w:val="24"/>
        </w:rPr>
        <w:t xml:space="preserve">тране запослених и саветника); и </w:t>
      </w:r>
    </w:p>
    <w:p w:rsidR="00FC1E6E" w:rsidRPr="003A49ED" w:rsidRDefault="00FC1E6E" w:rsidP="00FC1E6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w:t>
      </w:r>
      <w:r>
        <w:rPr>
          <w:rFonts w:cs="Arial"/>
          <w:sz w:val="24"/>
          <w:szCs w:val="24"/>
        </w:rPr>
        <w:t>ли поверљиве информације друге С</w:t>
      </w:r>
      <w:r w:rsidRPr="003A49ED">
        <w:rPr>
          <w:rFonts w:cs="Arial"/>
          <w:sz w:val="24"/>
          <w:szCs w:val="24"/>
        </w:rPr>
        <w:t>тране као што чува и своји пословну тајну и/или поверљиве информације истог значаја, али ни у ком случају мање него што је разумно.</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4.</w:t>
      </w:r>
    </w:p>
    <w:p w:rsidR="00FC1E6E" w:rsidRPr="00256D7C" w:rsidRDefault="00FC1E6E" w:rsidP="00FC1E6E">
      <w:pPr>
        <w:pStyle w:val="KDParagraf"/>
        <w:spacing w:before="0"/>
        <w:rPr>
          <w:rFonts w:cs="Arial"/>
          <w:sz w:val="24"/>
          <w:szCs w:val="24"/>
          <w:lang w:val="sr-Cyrl-RS"/>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r>
        <w:rPr>
          <w:rFonts w:cs="Arial"/>
          <w:sz w:val="24"/>
          <w:szCs w:val="24"/>
          <w:lang w:val="sr-Cyrl-RS"/>
        </w:rPr>
        <w:t>.</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FC1E6E" w:rsidRPr="003A49ED" w:rsidRDefault="00FC1E6E" w:rsidP="00FC1E6E">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FC1E6E" w:rsidRPr="003A49ED" w:rsidRDefault="00FC1E6E" w:rsidP="00FC1E6E">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FC1E6E" w:rsidRPr="003A49ED" w:rsidRDefault="00FC1E6E" w:rsidP="00FC1E6E">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FC1E6E" w:rsidRPr="003A49ED" w:rsidRDefault="00FC1E6E" w:rsidP="00FC1E6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rsidR="00FC1E6E" w:rsidRPr="003A49ED" w:rsidRDefault="00FC1E6E" w:rsidP="00FC1E6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rsidR="00FC1E6E" w:rsidRPr="003A49ED" w:rsidRDefault="00FC1E6E" w:rsidP="00FC1E6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rsidR="00FC1E6E" w:rsidRPr="003A49ED" w:rsidRDefault="00FC1E6E" w:rsidP="00FC1E6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FC1E6E" w:rsidRPr="003A49ED" w:rsidRDefault="00FC1E6E" w:rsidP="00FC1E6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rsidR="00FC1E6E" w:rsidRPr="003A49ED" w:rsidRDefault="00FC1E6E" w:rsidP="00FC1E6E">
      <w:pPr>
        <w:pStyle w:val="KDParagraf"/>
        <w:spacing w:before="0"/>
        <w:rPr>
          <w:rFonts w:cs="Arial"/>
          <w:sz w:val="24"/>
          <w:szCs w:val="24"/>
        </w:rPr>
      </w:pPr>
    </w:p>
    <w:p w:rsidR="00FC1E6E" w:rsidRDefault="00FC1E6E" w:rsidP="00FC1E6E">
      <w:pPr>
        <w:pStyle w:val="KDParagraf"/>
        <w:spacing w:before="0"/>
        <w:jc w:val="center"/>
        <w:rPr>
          <w:rFonts w:cs="Arial"/>
          <w:b/>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lastRenderedPageBreak/>
        <w:t>Члан 5.</w:t>
      </w:r>
    </w:p>
    <w:p w:rsidR="00FC1E6E" w:rsidRPr="003A49ED" w:rsidRDefault="00FC1E6E" w:rsidP="00FC1E6E">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6.</w:t>
      </w:r>
    </w:p>
    <w:p w:rsidR="00FC1E6E" w:rsidRPr="003A49ED" w:rsidRDefault="00FC1E6E" w:rsidP="00FC1E6E">
      <w:pPr>
        <w:pStyle w:val="KDParagraf"/>
        <w:spacing w:before="0"/>
        <w:rPr>
          <w:rFonts w:cs="Arial"/>
          <w:sz w:val="24"/>
          <w:szCs w:val="24"/>
        </w:rPr>
      </w:pPr>
      <w:r w:rsidRPr="003A49ED">
        <w:rPr>
          <w:rFonts w:cs="Arial"/>
          <w:sz w:val="24"/>
          <w:szCs w:val="24"/>
        </w:rPr>
        <w:t>Свака од Страна је обавезна да одреди:</w:t>
      </w:r>
    </w:p>
    <w:p w:rsidR="00FC1E6E" w:rsidRPr="003A49ED" w:rsidRDefault="00FC1E6E" w:rsidP="00FC1E6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rsidR="00FC1E6E" w:rsidRPr="003A49ED" w:rsidRDefault="00FC1E6E" w:rsidP="00FC1E6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rsidR="00FC1E6E" w:rsidRPr="003A49ED" w:rsidRDefault="00FC1E6E" w:rsidP="00FC1E6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е-маил</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rsidR="00FC1E6E" w:rsidRPr="003A49ED" w:rsidRDefault="00FC1E6E" w:rsidP="00FC1E6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FC1E6E" w:rsidRPr="003A49ED" w:rsidRDefault="00FC1E6E" w:rsidP="00FC1E6E">
      <w:pPr>
        <w:pStyle w:val="KDParagraf"/>
        <w:spacing w:before="0"/>
        <w:rPr>
          <w:rFonts w:cs="Arial"/>
          <w:sz w:val="24"/>
          <w:szCs w:val="24"/>
        </w:rPr>
      </w:pPr>
    </w:p>
    <w:p w:rsidR="00FC1E6E" w:rsidRDefault="00FC1E6E" w:rsidP="00FC1E6E">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w:t>
      </w:r>
      <w:r>
        <w:rPr>
          <w:rFonts w:cs="Arial"/>
          <w:sz w:val="24"/>
          <w:szCs w:val="24"/>
        </w:rPr>
        <w:t>и директном доставом на адресу С</w:t>
      </w:r>
      <w:r w:rsidRPr="003A49ED">
        <w:rPr>
          <w:rFonts w:cs="Arial"/>
          <w:sz w:val="24"/>
          <w:szCs w:val="24"/>
        </w:rPr>
        <w:t xml:space="preserve">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7.</w:t>
      </w:r>
    </w:p>
    <w:p w:rsidR="00FC1E6E" w:rsidRPr="003A49ED" w:rsidRDefault="00FC1E6E" w:rsidP="00FC1E6E">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8.</w:t>
      </w:r>
    </w:p>
    <w:p w:rsidR="00FC1E6E" w:rsidRPr="003A49ED" w:rsidRDefault="00FC1E6E" w:rsidP="00FC1E6E">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FC1E6E" w:rsidRPr="003A49ED" w:rsidRDefault="00FC1E6E" w:rsidP="00FC1E6E">
      <w:pPr>
        <w:pStyle w:val="KDParagraf"/>
        <w:spacing w:before="0"/>
        <w:rPr>
          <w:rFonts w:cs="Arial"/>
          <w:sz w:val="24"/>
          <w:szCs w:val="24"/>
        </w:rPr>
      </w:pPr>
      <w:r w:rsidRPr="003A49ED">
        <w:rPr>
          <w:rFonts w:cs="Arial"/>
          <w:sz w:val="24"/>
          <w:szCs w:val="24"/>
        </w:rPr>
        <w:lastRenderedPageBreak/>
        <w:t>Материјални и електронски медији у којима, или на којима, се налази пословна тајна морају да садрже следеће ознаке степена тајности:</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jc w:val="center"/>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rsidR="00FC1E6E" w:rsidRPr="003A49ED" w:rsidRDefault="00FC1E6E" w:rsidP="00FC1E6E">
      <w:pPr>
        <w:pStyle w:val="KDParagraf"/>
        <w:spacing w:before="0"/>
        <w:jc w:val="center"/>
        <w:rPr>
          <w:rFonts w:cs="Arial"/>
          <w:sz w:val="24"/>
          <w:szCs w:val="24"/>
        </w:rPr>
      </w:pPr>
    </w:p>
    <w:p w:rsidR="00FC1E6E" w:rsidRPr="003A49ED" w:rsidRDefault="00FC1E6E" w:rsidP="00FC1E6E">
      <w:pPr>
        <w:pStyle w:val="KDParagraf"/>
        <w:spacing w:before="0"/>
        <w:jc w:val="center"/>
        <w:rPr>
          <w:rFonts w:cs="Arial"/>
          <w:sz w:val="24"/>
          <w:szCs w:val="24"/>
        </w:rPr>
      </w:pPr>
      <w:r w:rsidRPr="003A49ED">
        <w:rPr>
          <w:rFonts w:cs="Arial"/>
          <w:sz w:val="24"/>
          <w:szCs w:val="24"/>
        </w:rPr>
        <w:t>Пословна тајна</w:t>
      </w:r>
    </w:p>
    <w:p w:rsidR="00FC1E6E" w:rsidRPr="00152AE1" w:rsidRDefault="00FC1E6E" w:rsidP="00FC1E6E">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Pr>
          <w:rFonts w:cs="Arial"/>
          <w:sz w:val="24"/>
          <w:szCs w:val="24"/>
          <w:lang w:val="sr-Cyrl-RS"/>
        </w:rPr>
        <w:t xml:space="preserve"> Београд</w:t>
      </w:r>
      <w:proofErr w:type="gramEnd"/>
    </w:p>
    <w:p w:rsidR="00FC1E6E" w:rsidRPr="003A49ED" w:rsidRDefault="00FC1E6E" w:rsidP="00FC1E6E">
      <w:pPr>
        <w:pStyle w:val="KDParagraf"/>
        <w:spacing w:before="0"/>
        <w:jc w:val="center"/>
        <w:rPr>
          <w:rFonts w:cs="Arial"/>
          <w:sz w:val="24"/>
          <w:szCs w:val="24"/>
        </w:rPr>
      </w:pPr>
      <w:proofErr w:type="gramStart"/>
      <w:r>
        <w:rPr>
          <w:rFonts w:cs="Arial"/>
          <w:sz w:val="24"/>
          <w:szCs w:val="24"/>
        </w:rPr>
        <w:t>у</w:t>
      </w:r>
      <w:r w:rsidRPr="003A49ED">
        <w:rPr>
          <w:rFonts w:cs="Arial"/>
          <w:sz w:val="24"/>
          <w:szCs w:val="24"/>
        </w:rPr>
        <w:t>лица</w:t>
      </w:r>
      <w:proofErr w:type="gramEnd"/>
      <w:r w:rsidRPr="003A49ED">
        <w:rPr>
          <w:rFonts w:cs="Arial"/>
          <w:sz w:val="24"/>
          <w:szCs w:val="24"/>
        </w:rPr>
        <w:t xml:space="preserve"> </w:t>
      </w:r>
      <w:r>
        <w:rPr>
          <w:rFonts w:cs="Arial"/>
          <w:sz w:val="24"/>
          <w:szCs w:val="24"/>
          <w:lang w:val="sr-Cyrl-RS"/>
        </w:rPr>
        <w:t>Балканска</w:t>
      </w:r>
      <w:r>
        <w:rPr>
          <w:rFonts w:cs="Arial"/>
          <w:sz w:val="24"/>
          <w:szCs w:val="24"/>
        </w:rPr>
        <w:t xml:space="preserve"> бр. 13,</w:t>
      </w:r>
      <w:r w:rsidRPr="003A49ED">
        <w:rPr>
          <w:rFonts w:cs="Arial"/>
          <w:sz w:val="24"/>
          <w:szCs w:val="24"/>
        </w:rPr>
        <w:t xml:space="preserve"> Београд</w:t>
      </w:r>
    </w:p>
    <w:p w:rsidR="00FC1E6E" w:rsidRPr="003A49ED" w:rsidRDefault="00FC1E6E" w:rsidP="00FC1E6E">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FC1E6E" w:rsidRPr="003A49ED" w:rsidRDefault="00FC1E6E" w:rsidP="00FC1E6E">
      <w:pPr>
        <w:pStyle w:val="KDParagraf"/>
        <w:spacing w:before="0"/>
        <w:jc w:val="center"/>
        <w:rPr>
          <w:rFonts w:cs="Arial"/>
          <w:sz w:val="24"/>
          <w:szCs w:val="24"/>
        </w:rPr>
      </w:pPr>
    </w:p>
    <w:p w:rsidR="00FC1E6E" w:rsidRPr="003A49ED" w:rsidRDefault="00FC1E6E" w:rsidP="00FC1E6E">
      <w:pPr>
        <w:pStyle w:val="KDParagraf"/>
        <w:spacing w:before="0"/>
        <w:jc w:val="center"/>
        <w:rPr>
          <w:rFonts w:cs="Arial"/>
          <w:sz w:val="24"/>
          <w:szCs w:val="24"/>
        </w:rPr>
      </w:pPr>
      <w:r w:rsidRPr="003A49ED">
        <w:rPr>
          <w:rFonts w:cs="Arial"/>
          <w:sz w:val="24"/>
          <w:szCs w:val="24"/>
        </w:rPr>
        <w:t>Поверљиво</w:t>
      </w:r>
    </w:p>
    <w:p w:rsidR="00FC1E6E" w:rsidRPr="00152AE1" w:rsidRDefault="00FC1E6E" w:rsidP="00FC1E6E">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Pr>
          <w:rFonts w:cs="Arial"/>
          <w:sz w:val="24"/>
          <w:szCs w:val="24"/>
          <w:lang w:val="sr-Cyrl-RS"/>
        </w:rPr>
        <w:t xml:space="preserve"> Београд</w:t>
      </w:r>
      <w:proofErr w:type="gramEnd"/>
    </w:p>
    <w:p w:rsidR="00FC1E6E" w:rsidRPr="003A49ED" w:rsidRDefault="00FC1E6E" w:rsidP="00FC1E6E">
      <w:pPr>
        <w:pStyle w:val="KDParagraf"/>
        <w:spacing w:before="0"/>
        <w:jc w:val="center"/>
        <w:rPr>
          <w:rFonts w:cs="Arial"/>
          <w:sz w:val="24"/>
          <w:szCs w:val="24"/>
        </w:rPr>
      </w:pPr>
      <w:proofErr w:type="gramStart"/>
      <w:r>
        <w:rPr>
          <w:rFonts w:cs="Arial"/>
          <w:sz w:val="24"/>
          <w:szCs w:val="24"/>
        </w:rPr>
        <w:t>у</w:t>
      </w:r>
      <w:r w:rsidRPr="003A49ED">
        <w:rPr>
          <w:rFonts w:cs="Arial"/>
          <w:sz w:val="24"/>
          <w:szCs w:val="24"/>
        </w:rPr>
        <w:t>лица</w:t>
      </w:r>
      <w:proofErr w:type="gramEnd"/>
      <w:r w:rsidRPr="003A49ED">
        <w:rPr>
          <w:rFonts w:cs="Arial"/>
          <w:sz w:val="24"/>
          <w:szCs w:val="24"/>
        </w:rPr>
        <w:t xml:space="preserve"> </w:t>
      </w:r>
      <w:r>
        <w:rPr>
          <w:rFonts w:cs="Arial"/>
          <w:sz w:val="24"/>
          <w:szCs w:val="24"/>
          <w:lang w:val="sr-Cyrl-RS"/>
        </w:rPr>
        <w:t>Балканска</w:t>
      </w:r>
      <w:r>
        <w:rPr>
          <w:rFonts w:cs="Arial"/>
          <w:sz w:val="24"/>
          <w:szCs w:val="24"/>
        </w:rPr>
        <w:t xml:space="preserve"> бр. 13,</w:t>
      </w:r>
      <w:r w:rsidRPr="003A49ED">
        <w:rPr>
          <w:rFonts w:cs="Arial"/>
          <w:sz w:val="24"/>
          <w:szCs w:val="24"/>
        </w:rPr>
        <w:t xml:space="preserve"> Београд</w:t>
      </w:r>
    </w:p>
    <w:p w:rsidR="00FC1E6E" w:rsidRPr="003A49ED" w:rsidRDefault="00FC1E6E" w:rsidP="00FC1E6E">
      <w:pPr>
        <w:pStyle w:val="KDParagraf"/>
        <w:spacing w:before="0"/>
        <w:jc w:val="center"/>
        <w:rPr>
          <w:rFonts w:cs="Arial"/>
          <w:sz w:val="24"/>
          <w:szCs w:val="24"/>
        </w:rPr>
      </w:pPr>
    </w:p>
    <w:p w:rsidR="00FC1E6E" w:rsidRPr="003A49ED" w:rsidRDefault="00FC1E6E" w:rsidP="00FC1E6E">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rsidR="00FC1E6E" w:rsidRPr="003A49ED" w:rsidRDefault="00FC1E6E" w:rsidP="00FC1E6E">
      <w:pPr>
        <w:pStyle w:val="KDParagraf"/>
        <w:spacing w:before="0"/>
        <w:jc w:val="center"/>
        <w:rPr>
          <w:rFonts w:cs="Arial"/>
          <w:sz w:val="24"/>
          <w:szCs w:val="24"/>
        </w:rPr>
      </w:pPr>
    </w:p>
    <w:p w:rsidR="00FC1E6E" w:rsidRPr="003A49ED" w:rsidRDefault="00FC1E6E" w:rsidP="00FC1E6E">
      <w:pPr>
        <w:pStyle w:val="KDParagraf"/>
        <w:spacing w:before="0"/>
        <w:jc w:val="center"/>
        <w:rPr>
          <w:rFonts w:cs="Arial"/>
          <w:sz w:val="24"/>
          <w:szCs w:val="24"/>
        </w:rPr>
      </w:pPr>
      <w:r w:rsidRPr="003A49ED">
        <w:rPr>
          <w:rFonts w:cs="Arial"/>
          <w:sz w:val="24"/>
          <w:szCs w:val="24"/>
        </w:rPr>
        <w:t>Пословна тајна</w:t>
      </w:r>
    </w:p>
    <w:p w:rsidR="00FC1E6E" w:rsidRPr="003A49ED" w:rsidRDefault="00FC1E6E" w:rsidP="00FC1E6E">
      <w:pPr>
        <w:pStyle w:val="KDParagraf"/>
        <w:spacing w:before="0"/>
        <w:jc w:val="center"/>
        <w:rPr>
          <w:rFonts w:cs="Arial"/>
          <w:sz w:val="24"/>
          <w:szCs w:val="24"/>
        </w:rPr>
      </w:pPr>
      <w:r w:rsidRPr="003A49ED">
        <w:rPr>
          <w:rFonts w:cs="Arial"/>
          <w:sz w:val="24"/>
          <w:szCs w:val="24"/>
        </w:rPr>
        <w:t>___________</w:t>
      </w:r>
    </w:p>
    <w:p w:rsidR="00FC1E6E" w:rsidRPr="003A49ED" w:rsidRDefault="00FC1E6E" w:rsidP="00FC1E6E">
      <w:pPr>
        <w:pStyle w:val="KDParagraf"/>
        <w:spacing w:before="0"/>
        <w:jc w:val="center"/>
        <w:rPr>
          <w:rFonts w:cs="Arial"/>
          <w:sz w:val="24"/>
          <w:szCs w:val="24"/>
        </w:rPr>
      </w:pPr>
      <w:r w:rsidRPr="003A49ED">
        <w:rPr>
          <w:rFonts w:cs="Arial"/>
          <w:sz w:val="24"/>
          <w:szCs w:val="24"/>
        </w:rPr>
        <w:t>_______________</w:t>
      </w:r>
    </w:p>
    <w:p w:rsidR="00FC1E6E" w:rsidRPr="003A49ED" w:rsidRDefault="00FC1E6E" w:rsidP="00FC1E6E">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FC1E6E" w:rsidRPr="003A49ED" w:rsidRDefault="00FC1E6E" w:rsidP="00FC1E6E">
      <w:pPr>
        <w:pStyle w:val="KDParagraf"/>
        <w:spacing w:before="0"/>
        <w:jc w:val="center"/>
        <w:rPr>
          <w:rFonts w:cs="Arial"/>
          <w:sz w:val="24"/>
          <w:szCs w:val="24"/>
        </w:rPr>
      </w:pPr>
      <w:r w:rsidRPr="003A49ED">
        <w:rPr>
          <w:rFonts w:cs="Arial"/>
          <w:sz w:val="24"/>
          <w:szCs w:val="24"/>
        </w:rPr>
        <w:t>Поверљиво</w:t>
      </w:r>
    </w:p>
    <w:p w:rsidR="00FC1E6E" w:rsidRPr="003A49ED" w:rsidRDefault="00FC1E6E" w:rsidP="00FC1E6E">
      <w:pPr>
        <w:pStyle w:val="KDParagraf"/>
        <w:spacing w:before="0"/>
        <w:jc w:val="center"/>
        <w:rPr>
          <w:rFonts w:cs="Arial"/>
          <w:sz w:val="24"/>
          <w:szCs w:val="24"/>
        </w:rPr>
      </w:pPr>
      <w:r w:rsidRPr="003A49ED">
        <w:rPr>
          <w:rFonts w:cs="Arial"/>
          <w:sz w:val="24"/>
          <w:szCs w:val="24"/>
        </w:rPr>
        <w:t>_______________</w:t>
      </w:r>
    </w:p>
    <w:p w:rsidR="00FC1E6E" w:rsidRPr="003A49ED" w:rsidRDefault="00FC1E6E" w:rsidP="00FC1E6E">
      <w:pPr>
        <w:pStyle w:val="KDParagraf"/>
        <w:spacing w:before="0"/>
        <w:jc w:val="center"/>
        <w:rPr>
          <w:rFonts w:cs="Arial"/>
          <w:sz w:val="24"/>
          <w:szCs w:val="24"/>
        </w:rPr>
      </w:pPr>
      <w:r w:rsidRPr="003A49ED">
        <w:rPr>
          <w:rFonts w:cs="Arial"/>
          <w:sz w:val="24"/>
          <w:szCs w:val="24"/>
        </w:rPr>
        <w:t>__________________</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AA642B">
        <w:rPr>
          <w:rFonts w:cs="Arial"/>
          <w:sz w:val="24"/>
          <w:szCs w:val="24"/>
          <w:lang w:val="sr-Cyrl-RS"/>
        </w:rPr>
        <w:t>словима</w:t>
      </w:r>
      <w:proofErr w:type="gramStart"/>
      <w:r w:rsidR="00AA642B">
        <w:rPr>
          <w:rFonts w:cs="Arial"/>
          <w:sz w:val="24"/>
          <w:szCs w:val="24"/>
          <w:lang w:val="sr-Cyrl-RS"/>
        </w:rPr>
        <w:t>:</w:t>
      </w:r>
      <w:r w:rsidRPr="003A49ED">
        <w:rPr>
          <w:rFonts w:cs="Arial"/>
          <w:sz w:val="24"/>
          <w:szCs w:val="24"/>
        </w:rPr>
        <w:t>три</w:t>
      </w:r>
      <w:proofErr w:type="gramEnd"/>
      <w:r w:rsidRPr="003A49ED">
        <w:rPr>
          <w:rFonts w:cs="Arial"/>
          <w:sz w:val="24"/>
          <w:szCs w:val="24"/>
        </w:rPr>
        <w:t>) радна дана од дана усменог достављања, Примаоцу достављена напомена у писаној форми (у штампаној форми или електронским путем).</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9.</w:t>
      </w:r>
    </w:p>
    <w:p w:rsidR="00FC1E6E" w:rsidRPr="003A49ED" w:rsidRDefault="00FC1E6E" w:rsidP="00FC1E6E">
      <w:pPr>
        <w:pStyle w:val="KDParagraf"/>
        <w:spacing w:before="0"/>
        <w:rPr>
          <w:rFonts w:cs="Arial"/>
          <w:sz w:val="24"/>
          <w:szCs w:val="24"/>
        </w:rPr>
      </w:pPr>
      <w:r w:rsidRPr="003A49ED">
        <w:rPr>
          <w:rFonts w:cs="Arial"/>
          <w:sz w:val="24"/>
          <w:szCs w:val="24"/>
        </w:rPr>
        <w:t>Обавезе из овог уговора односе с</w:t>
      </w:r>
      <w:r>
        <w:rPr>
          <w:rFonts w:cs="Arial"/>
          <w:sz w:val="24"/>
          <w:szCs w:val="24"/>
        </w:rPr>
        <w:t>е и на пословну тајну којој су С</w:t>
      </w:r>
      <w:r w:rsidRPr="003A49ED">
        <w:rPr>
          <w:rFonts w:cs="Arial"/>
          <w:sz w:val="24"/>
          <w:szCs w:val="24"/>
        </w:rPr>
        <w:t>тране имале приступ или су је размениле до тренутка закључења овог Уговора.</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10.</w:t>
      </w:r>
    </w:p>
    <w:p w:rsidR="00FC1E6E" w:rsidRPr="003A49ED" w:rsidRDefault="00FC1E6E" w:rsidP="00FC1E6E">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 xml:space="preserve">Најкасније у року од </w:t>
      </w:r>
      <w:r>
        <w:rPr>
          <w:rFonts w:cs="Arial"/>
          <w:sz w:val="24"/>
          <w:szCs w:val="24"/>
          <w:lang w:val="sr-Cyrl-RS"/>
        </w:rPr>
        <w:t>30</w:t>
      </w:r>
      <w:r w:rsidRPr="003A49ED">
        <w:rPr>
          <w:rFonts w:cs="Arial"/>
          <w:sz w:val="24"/>
          <w:szCs w:val="24"/>
        </w:rPr>
        <w:t xml:space="preserve"> (</w:t>
      </w:r>
      <w:r>
        <w:rPr>
          <w:rFonts w:cs="Arial"/>
          <w:sz w:val="24"/>
          <w:szCs w:val="24"/>
          <w:lang w:val="sr-Cyrl-RS"/>
        </w:rPr>
        <w:t>словима: тридесет</w:t>
      </w:r>
      <w:r w:rsidRPr="003A49ED">
        <w:rPr>
          <w:rFonts w:cs="Arial"/>
          <w:sz w:val="24"/>
          <w:szCs w:val="24"/>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FC1E6E" w:rsidRPr="00934100" w:rsidRDefault="00FC1E6E" w:rsidP="00FC1E6E">
      <w:pPr>
        <w:pStyle w:val="KDParagraf"/>
        <w:spacing w:before="0"/>
        <w:jc w:val="center"/>
        <w:rPr>
          <w:rFonts w:cs="Arial"/>
          <w:b/>
          <w:sz w:val="24"/>
          <w:szCs w:val="24"/>
        </w:rPr>
      </w:pPr>
      <w:r w:rsidRPr="00881303">
        <w:rPr>
          <w:rFonts w:cs="Arial"/>
          <w:b/>
          <w:sz w:val="24"/>
          <w:szCs w:val="24"/>
        </w:rPr>
        <w:lastRenderedPageBreak/>
        <w:t>Члан 11.</w:t>
      </w:r>
    </w:p>
    <w:p w:rsidR="00FC1E6E" w:rsidRPr="003A49ED" w:rsidRDefault="00FC1E6E" w:rsidP="00FC1E6E">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12.</w:t>
      </w:r>
    </w:p>
    <w:p w:rsidR="00FC1E6E" w:rsidRPr="003A49ED" w:rsidRDefault="00FC1E6E" w:rsidP="00FC1E6E">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FC1E6E" w:rsidRPr="003A49ED" w:rsidRDefault="00FC1E6E" w:rsidP="00FC1E6E">
      <w:pPr>
        <w:pStyle w:val="KDParagraf"/>
        <w:spacing w:before="0"/>
        <w:rPr>
          <w:rFonts w:cs="Arial"/>
          <w:sz w:val="24"/>
          <w:szCs w:val="24"/>
        </w:rPr>
      </w:pPr>
    </w:p>
    <w:p w:rsidR="00FC1E6E" w:rsidRDefault="00FC1E6E" w:rsidP="00FC1E6E">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FC1E6E" w:rsidRPr="003A49ED" w:rsidRDefault="00FC1E6E" w:rsidP="00FC1E6E">
      <w:pPr>
        <w:pStyle w:val="KDParagraf"/>
        <w:spacing w:before="0"/>
        <w:rPr>
          <w:rFonts w:cs="Arial"/>
          <w:sz w:val="24"/>
          <w:szCs w:val="24"/>
        </w:rPr>
      </w:pPr>
    </w:p>
    <w:p w:rsidR="00FC1E6E" w:rsidRPr="00934100" w:rsidRDefault="00FC1E6E" w:rsidP="00FC1E6E">
      <w:pPr>
        <w:suppressAutoHyphens/>
        <w:spacing w:before="0"/>
        <w:rPr>
          <w:rFonts w:cs="Arial"/>
          <w:sz w:val="24"/>
          <w:lang w:val="sr-Cyrl-CS" w:eastAsia="ar-SA"/>
        </w:rPr>
      </w:pPr>
      <w:r w:rsidRPr="00934100">
        <w:rPr>
          <w:rFonts w:cs="Arial"/>
          <w:sz w:val="24"/>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13.</w:t>
      </w:r>
    </w:p>
    <w:p w:rsidR="00FC1E6E" w:rsidRPr="00F529A7" w:rsidRDefault="00FC1E6E" w:rsidP="00FC1E6E">
      <w:pPr>
        <w:suppressAutoHyphens/>
        <w:spacing w:before="0"/>
        <w:rPr>
          <w:rFonts w:cs="Arial"/>
          <w:lang w:val="sr-Cyrl-CS" w:eastAsia="ar-SA"/>
        </w:rPr>
      </w:pPr>
      <w:r w:rsidRPr="003A49ED">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6726D4">
        <w:rPr>
          <w:rFonts w:cs="Arial"/>
          <w:lang w:val="sr-Cyrl-CS" w:eastAsia="ar-SA"/>
        </w:rPr>
        <w:t xml:space="preserve"> </w:t>
      </w:r>
      <w:r w:rsidRPr="00F529A7">
        <w:rPr>
          <w:rFonts w:cs="Arial"/>
          <w:lang w:val="sr-Cyrl-CS" w:eastAsia="ar-SA"/>
        </w:rPr>
        <w:t xml:space="preserve"> (</w:t>
      </w:r>
      <w:r>
        <w:rPr>
          <w:rFonts w:cs="Arial"/>
          <w:lang w:val="sr-Cyrl-CS" w:eastAsia="ar-SA"/>
        </w:rPr>
        <w:t>Сталне</w:t>
      </w:r>
      <w:r w:rsidRPr="00F529A7">
        <w:rPr>
          <w:rFonts w:cs="Arial"/>
          <w:lang w:val="sr-Cyrl-CS" w:eastAsia="ar-SA"/>
        </w:rPr>
        <w:t xml:space="preserve"> арбитраже при Привредној комори Србије са местом арбитраже у Београду, уз примену њеног Правилника </w:t>
      </w:r>
      <w:r w:rsidRPr="00F529A7">
        <w:rPr>
          <w:rFonts w:cs="Arial"/>
          <w:i/>
          <w:color w:val="548DD4" w:themeColor="text2" w:themeTint="99"/>
          <w:lang w:val="sr-Cyrl-CS" w:eastAsia="ar-SA"/>
        </w:rPr>
        <w:t xml:space="preserve">[напомена: коначан текст у Уговору зависи од тога да ли је изабран домаћи или страни </w:t>
      </w:r>
      <w:r>
        <w:rPr>
          <w:rFonts w:cs="Arial"/>
          <w:i/>
          <w:color w:val="548DD4" w:themeColor="text2" w:themeTint="99"/>
          <w:lang w:val="sr-Cyrl-CS" w:eastAsia="ar-SA"/>
        </w:rPr>
        <w:t xml:space="preserve">Пружалац услуга </w:t>
      </w:r>
      <w:r w:rsidRPr="00F529A7">
        <w:rPr>
          <w:rFonts w:cs="Arial"/>
          <w:i/>
          <w:color w:val="548DD4" w:themeColor="text2" w:themeTint="99"/>
          <w:lang w:val="sr-Cyrl-CS" w:eastAsia="ar-SA"/>
        </w:rPr>
        <w:t>]</w:t>
      </w:r>
      <w:r w:rsidRPr="00F529A7">
        <w:rPr>
          <w:rFonts w:cs="Arial"/>
          <w:lang w:val="sr-Cyrl-CS" w:eastAsia="ar-SA"/>
        </w:rPr>
        <w:t>)</w:t>
      </w:r>
      <w:r w:rsidRPr="00F529A7">
        <w:rPr>
          <w:rFonts w:cs="Arial"/>
          <w:color w:val="548DD4" w:themeColor="text2" w:themeTint="99"/>
          <w:lang w:val="sr-Cyrl-CS" w:eastAsia="ar-SA"/>
        </w:rPr>
        <w:t>.</w:t>
      </w:r>
    </w:p>
    <w:p w:rsidR="00FC1E6E" w:rsidRPr="003A49ED" w:rsidRDefault="00FC1E6E" w:rsidP="00FC1E6E">
      <w:pPr>
        <w:pStyle w:val="KDParagraf"/>
        <w:spacing w:before="0"/>
        <w:rPr>
          <w:rFonts w:cs="Arial"/>
          <w:sz w:val="24"/>
          <w:szCs w:val="24"/>
        </w:rPr>
      </w:pPr>
      <w:r w:rsidRPr="003A49ED">
        <w:rPr>
          <w:rFonts w:cs="Arial"/>
          <w:sz w:val="24"/>
          <w:szCs w:val="24"/>
        </w:rPr>
        <w:t xml:space="preserve"> </w:t>
      </w: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14.</w:t>
      </w:r>
    </w:p>
    <w:p w:rsidR="00FC1E6E" w:rsidRPr="003A49ED" w:rsidRDefault="00FC1E6E" w:rsidP="00FC1E6E">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Pr>
          <w:rFonts w:cs="Arial"/>
          <w:sz w:val="24"/>
          <w:szCs w:val="24"/>
          <w:lang w:val="sr-Cyrl-RS"/>
        </w:rPr>
        <w:t>/законских заступника</w:t>
      </w:r>
      <w:r w:rsidRPr="003A49ED">
        <w:rPr>
          <w:rFonts w:cs="Arial"/>
          <w:sz w:val="24"/>
          <w:szCs w:val="24"/>
        </w:rPr>
        <w:t xml:space="preserve"> сваке од Страна.</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15.</w:t>
      </w:r>
    </w:p>
    <w:p w:rsidR="00FC1E6E" w:rsidRPr="003A49ED" w:rsidRDefault="00FC1E6E" w:rsidP="00FC1E6E">
      <w:pPr>
        <w:pStyle w:val="KDParagraf"/>
        <w:spacing w:before="0"/>
        <w:rPr>
          <w:rFonts w:cs="Arial"/>
          <w:sz w:val="24"/>
          <w:szCs w:val="24"/>
        </w:rPr>
      </w:pPr>
      <w:r w:rsidRPr="003A49ED">
        <w:rPr>
          <w:rFonts w:cs="Arial"/>
          <w:sz w:val="24"/>
          <w:szCs w:val="24"/>
        </w:rPr>
        <w:t>На све што није регулисано одредбама овог Уговора, примениће се одредбе</w:t>
      </w:r>
      <w:r>
        <w:rPr>
          <w:rFonts w:cs="Arial"/>
          <w:sz w:val="24"/>
          <w:szCs w:val="24"/>
          <w:lang w:val="sr-Cyrl-RS"/>
        </w:rPr>
        <w:t xml:space="preserve"> ЗОО </w:t>
      </w:r>
      <w:proofErr w:type="gramStart"/>
      <w:r>
        <w:rPr>
          <w:rFonts w:cs="Arial"/>
          <w:sz w:val="24"/>
          <w:szCs w:val="24"/>
          <w:lang w:val="sr-Cyrl-RS"/>
        </w:rPr>
        <w:t xml:space="preserve">и </w:t>
      </w:r>
      <w:r w:rsidRPr="003A49ED">
        <w:rPr>
          <w:rFonts w:cs="Arial"/>
          <w:sz w:val="24"/>
          <w:szCs w:val="24"/>
        </w:rPr>
        <w:t xml:space="preserve"> позитивноправних</w:t>
      </w:r>
      <w:proofErr w:type="gramEnd"/>
      <w:r w:rsidRPr="003A49ED">
        <w:rPr>
          <w:rFonts w:cs="Arial"/>
          <w:sz w:val="24"/>
          <w:szCs w:val="24"/>
        </w:rPr>
        <w:t xml:space="preserve"> прописа Републике Србије применљивих, с обзиром на предмет Уговора. </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t>Члан 16.</w:t>
      </w:r>
    </w:p>
    <w:p w:rsidR="00FC1E6E" w:rsidRDefault="00FC1E6E" w:rsidP="00FC1E6E">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Pr>
          <w:rFonts w:cs="Arial"/>
          <w:sz w:val="24"/>
          <w:szCs w:val="24"/>
          <w:lang w:val="sr-Cyrl-RS"/>
        </w:rPr>
        <w:t xml:space="preserve">законски </w:t>
      </w:r>
      <w:r w:rsidRPr="003A49ED">
        <w:rPr>
          <w:rFonts w:cs="Arial"/>
          <w:sz w:val="24"/>
          <w:szCs w:val="24"/>
        </w:rPr>
        <w:t xml:space="preserve">заступници обе Стране, а ако га </w:t>
      </w:r>
      <w:proofErr w:type="gramStart"/>
      <w:r>
        <w:rPr>
          <w:rFonts w:cs="Arial"/>
          <w:sz w:val="24"/>
          <w:szCs w:val="24"/>
          <w:lang w:val="sr-Cyrl-RS"/>
        </w:rPr>
        <w:t xml:space="preserve">законски </w:t>
      </w:r>
      <w:r w:rsidRPr="003A49ED">
        <w:rPr>
          <w:rFonts w:cs="Arial"/>
          <w:sz w:val="24"/>
          <w:szCs w:val="24"/>
        </w:rPr>
        <w:t xml:space="preserve"> заступници</w:t>
      </w:r>
      <w:proofErr w:type="gramEnd"/>
      <w:r w:rsidRPr="003A49ED">
        <w:rPr>
          <w:rFonts w:cs="Arial"/>
          <w:sz w:val="24"/>
          <w:szCs w:val="24"/>
        </w:rPr>
        <w:t xml:space="preserve"> нису потписали на исти дан, Уговор се сматра закљученим на дан другог потписа по временском редоследу.</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jc w:val="center"/>
        <w:rPr>
          <w:rFonts w:cs="Arial"/>
          <w:b/>
          <w:sz w:val="24"/>
          <w:szCs w:val="24"/>
        </w:rPr>
      </w:pPr>
      <w:r w:rsidRPr="00881303">
        <w:rPr>
          <w:rFonts w:cs="Arial"/>
          <w:b/>
          <w:sz w:val="24"/>
          <w:szCs w:val="24"/>
        </w:rPr>
        <w:lastRenderedPageBreak/>
        <w:t>Члан 17.</w:t>
      </w:r>
    </w:p>
    <w:p w:rsidR="00FC1E6E" w:rsidRPr="003A49ED" w:rsidRDefault="00FC1E6E" w:rsidP="00FC1E6E">
      <w:pPr>
        <w:pStyle w:val="KDParagraf"/>
        <w:spacing w:before="0"/>
        <w:rPr>
          <w:rFonts w:cs="Arial"/>
          <w:sz w:val="24"/>
          <w:szCs w:val="24"/>
        </w:rPr>
      </w:pPr>
      <w:r w:rsidRPr="003A49ED">
        <w:rPr>
          <w:rFonts w:cs="Arial"/>
          <w:sz w:val="24"/>
          <w:szCs w:val="24"/>
        </w:rPr>
        <w:t>Овај Уговор је потписан у 6 (</w:t>
      </w:r>
      <w:r>
        <w:rPr>
          <w:rFonts w:cs="Arial"/>
          <w:sz w:val="24"/>
          <w:szCs w:val="24"/>
          <w:lang w:val="sr-Cyrl-RS"/>
        </w:rPr>
        <w:t xml:space="preserve">словима: </w:t>
      </w:r>
      <w:r w:rsidRPr="003A49ED">
        <w:rPr>
          <w:rFonts w:cs="Arial"/>
          <w:sz w:val="24"/>
          <w:szCs w:val="24"/>
        </w:rPr>
        <w:t xml:space="preserve">шест) истоветних примерака од којих </w:t>
      </w:r>
      <w:r>
        <w:rPr>
          <w:rFonts w:cs="Arial"/>
          <w:sz w:val="24"/>
          <w:szCs w:val="24"/>
          <w:lang w:val="sr-Cyrl-RS"/>
        </w:rPr>
        <w:t>3</w:t>
      </w:r>
      <w:r w:rsidRPr="003A49ED">
        <w:rPr>
          <w:rFonts w:cs="Arial"/>
          <w:sz w:val="24"/>
          <w:szCs w:val="24"/>
        </w:rPr>
        <w:t xml:space="preserve"> (</w:t>
      </w:r>
      <w:r>
        <w:rPr>
          <w:rFonts w:cs="Arial"/>
          <w:sz w:val="24"/>
          <w:szCs w:val="24"/>
          <w:lang w:val="sr-Cyrl-RS"/>
        </w:rPr>
        <w:t>словима: три</w:t>
      </w:r>
      <w:r w:rsidRPr="003A49ED">
        <w:rPr>
          <w:rFonts w:cs="Arial"/>
          <w:sz w:val="24"/>
          <w:szCs w:val="24"/>
        </w:rPr>
        <w:t xml:space="preserve">) примерка за </w:t>
      </w:r>
      <w:r>
        <w:rPr>
          <w:rFonts w:cs="Arial"/>
          <w:sz w:val="24"/>
          <w:szCs w:val="24"/>
          <w:lang w:val="sr-Cyrl-RS"/>
        </w:rPr>
        <w:t>Корисника услуга</w:t>
      </w:r>
      <w:r w:rsidRPr="003A49ED">
        <w:rPr>
          <w:rFonts w:cs="Arial"/>
          <w:sz w:val="24"/>
          <w:szCs w:val="24"/>
        </w:rPr>
        <w:t xml:space="preserve"> </w:t>
      </w:r>
      <w:r>
        <w:rPr>
          <w:rFonts w:cs="Arial"/>
          <w:sz w:val="24"/>
          <w:szCs w:val="24"/>
          <w:lang w:val="sr-Cyrl-RS"/>
        </w:rPr>
        <w:t xml:space="preserve">и 3 </w:t>
      </w:r>
      <w:r w:rsidRPr="003A49ED">
        <w:rPr>
          <w:rFonts w:cs="Arial"/>
          <w:sz w:val="24"/>
          <w:szCs w:val="24"/>
        </w:rPr>
        <w:t>(</w:t>
      </w:r>
      <w:r>
        <w:rPr>
          <w:rFonts w:cs="Arial"/>
          <w:sz w:val="24"/>
          <w:szCs w:val="24"/>
          <w:lang w:val="sr-Cyrl-RS"/>
        </w:rPr>
        <w:t>словима: три</w:t>
      </w:r>
      <w:r w:rsidRPr="003A49ED">
        <w:rPr>
          <w:rFonts w:cs="Arial"/>
          <w:sz w:val="24"/>
          <w:szCs w:val="24"/>
        </w:rPr>
        <w:t xml:space="preserve">) примерка за </w:t>
      </w:r>
      <w:r>
        <w:rPr>
          <w:rFonts w:cs="Arial"/>
          <w:sz w:val="24"/>
          <w:szCs w:val="24"/>
          <w:lang w:val="sr-Cyrl-RS"/>
        </w:rPr>
        <w:t>Пружаоца услуга</w:t>
      </w:r>
      <w:r w:rsidRPr="003A49ED">
        <w:rPr>
          <w:rFonts w:cs="Arial"/>
          <w:sz w:val="24"/>
          <w:szCs w:val="24"/>
        </w:rPr>
        <w:t>.</w:t>
      </w:r>
    </w:p>
    <w:p w:rsidR="00FC1E6E" w:rsidRPr="003A49ED" w:rsidRDefault="00FC1E6E" w:rsidP="00FC1E6E">
      <w:pPr>
        <w:pStyle w:val="KDParagraf"/>
        <w:spacing w:before="0"/>
        <w:rPr>
          <w:rFonts w:cs="Arial"/>
          <w:sz w:val="24"/>
          <w:szCs w:val="24"/>
        </w:rPr>
      </w:pPr>
    </w:p>
    <w:p w:rsidR="00FC1E6E" w:rsidRDefault="00FC1E6E" w:rsidP="00FC1E6E">
      <w:pPr>
        <w:pStyle w:val="KDParagraf"/>
        <w:spacing w:before="0"/>
        <w:rPr>
          <w:rFonts w:cs="Arial"/>
          <w:sz w:val="24"/>
          <w:szCs w:val="24"/>
        </w:rPr>
      </w:pPr>
      <w:r>
        <w:rPr>
          <w:rFonts w:cs="Arial"/>
          <w:sz w:val="24"/>
          <w:szCs w:val="24"/>
          <w:lang w:val="sr-Cyrl-RS"/>
        </w:rPr>
        <w:t>С</w:t>
      </w:r>
      <w:r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p>
    <w:p w:rsidR="00FC1E6E" w:rsidRPr="003A49ED" w:rsidRDefault="00FC1E6E" w:rsidP="00FC1E6E">
      <w:pPr>
        <w:pStyle w:val="KDParagraf"/>
        <w:spacing w:before="0"/>
        <w:rPr>
          <w:rFonts w:cs="Arial"/>
          <w:sz w:val="24"/>
          <w:szCs w:val="24"/>
        </w:rPr>
      </w:pPr>
    </w:p>
    <w:p w:rsidR="00FC1E6E" w:rsidRPr="00934100" w:rsidRDefault="00FC1E6E" w:rsidP="00FC1E6E">
      <w:pPr>
        <w:pStyle w:val="KDParagraf"/>
        <w:spacing w:before="0"/>
        <w:rPr>
          <w:rFonts w:cs="Arial"/>
          <w:b/>
          <w:sz w:val="24"/>
          <w:szCs w:val="24"/>
          <w:lang w:val="sr-Cyrl-RS"/>
        </w:rPr>
      </w:pPr>
      <w:r w:rsidRPr="00914BAB">
        <w:rPr>
          <w:rFonts w:cs="Arial"/>
          <w:sz w:val="24"/>
          <w:szCs w:val="24"/>
        </w:rPr>
        <w:t xml:space="preserve">   </w:t>
      </w:r>
      <w:r w:rsidRPr="00934100">
        <w:rPr>
          <w:rFonts w:cs="Arial"/>
          <w:b/>
          <w:sz w:val="24"/>
          <w:szCs w:val="24"/>
        </w:rPr>
        <w:t>КОРИСНИК УСЛУГ</w:t>
      </w:r>
      <w:r w:rsidR="00E2277E">
        <w:rPr>
          <w:rFonts w:cs="Arial"/>
          <w:b/>
          <w:sz w:val="24"/>
          <w:szCs w:val="24"/>
          <w:lang w:val="sr-Cyrl-RS"/>
        </w:rPr>
        <w:t>Е</w:t>
      </w:r>
      <w:r w:rsidRPr="00934100">
        <w:rPr>
          <w:rFonts w:cs="Arial"/>
          <w:b/>
          <w:sz w:val="24"/>
          <w:szCs w:val="24"/>
        </w:rPr>
        <w:t xml:space="preserve">                                                 </w:t>
      </w:r>
      <w:r w:rsidRPr="00934100">
        <w:rPr>
          <w:rFonts w:cs="Arial"/>
          <w:b/>
          <w:sz w:val="24"/>
          <w:szCs w:val="24"/>
          <w:lang w:val="sr-Cyrl-RS"/>
        </w:rPr>
        <w:t>ПРУЖАЛАЦ УСЛУГ</w:t>
      </w:r>
      <w:r w:rsidR="00E2277E">
        <w:rPr>
          <w:rFonts w:cs="Arial"/>
          <w:b/>
          <w:sz w:val="24"/>
          <w:szCs w:val="24"/>
          <w:lang w:val="sr-Cyrl-RS"/>
        </w:rPr>
        <w:t>Е</w:t>
      </w:r>
      <w:r w:rsidRPr="00934100">
        <w:rPr>
          <w:rFonts w:cs="Arial"/>
          <w:b/>
          <w:sz w:val="24"/>
          <w:szCs w:val="24"/>
          <w:lang w:val="sr-Cyrl-RS"/>
        </w:rPr>
        <w:t xml:space="preserve"> </w:t>
      </w:r>
    </w:p>
    <w:p w:rsidR="00FC1E6E" w:rsidRDefault="00FC1E6E" w:rsidP="00FC1E6E">
      <w:pPr>
        <w:pStyle w:val="KDParagraf"/>
        <w:spacing w:before="0"/>
        <w:rPr>
          <w:rFonts w:cs="Arial"/>
          <w:sz w:val="24"/>
          <w:szCs w:val="24"/>
          <w:lang w:val="sr-Cyrl-RS"/>
        </w:rPr>
      </w:pPr>
      <w:r>
        <w:rPr>
          <w:rFonts w:cs="Arial"/>
          <w:sz w:val="24"/>
          <w:szCs w:val="24"/>
          <w:lang w:val="sr-Cyrl-RS"/>
        </w:rPr>
        <w:t xml:space="preserve">     </w:t>
      </w:r>
      <w:r w:rsidRPr="003A49ED">
        <w:rPr>
          <w:rFonts w:cs="Arial"/>
          <w:sz w:val="24"/>
          <w:szCs w:val="24"/>
        </w:rPr>
        <w:t>Ј</w:t>
      </w:r>
      <w:r>
        <w:rPr>
          <w:rFonts w:cs="Arial"/>
          <w:sz w:val="24"/>
          <w:szCs w:val="24"/>
          <w:lang w:val="sr-Cyrl-RS"/>
        </w:rPr>
        <w:t>авно предузеће</w:t>
      </w:r>
    </w:p>
    <w:p w:rsidR="00FC1E6E" w:rsidRPr="00934100" w:rsidRDefault="00FC1E6E" w:rsidP="00FC1E6E">
      <w:pPr>
        <w:pStyle w:val="KDParagraf"/>
        <w:spacing w:before="0"/>
        <w:rPr>
          <w:rFonts w:cs="Arial"/>
          <w:sz w:val="24"/>
          <w:szCs w:val="24"/>
          <w:lang w:val="sr-Cyrl-RS"/>
        </w:rPr>
      </w:pPr>
      <w:r w:rsidRPr="003A49ED">
        <w:rPr>
          <w:rFonts w:cs="Arial"/>
          <w:sz w:val="24"/>
          <w:szCs w:val="24"/>
        </w:rPr>
        <w:t xml:space="preserve">„Електропривреда Србије“                           </w:t>
      </w:r>
      <w:r>
        <w:rPr>
          <w:rFonts w:cs="Arial"/>
          <w:sz w:val="24"/>
          <w:szCs w:val="24"/>
          <w:lang w:val="sr-Cyrl-RS"/>
        </w:rPr>
        <w:t xml:space="preserve">                              Назив</w:t>
      </w:r>
    </w:p>
    <w:p w:rsidR="00FC1E6E" w:rsidRDefault="00FC1E6E" w:rsidP="00FC1E6E">
      <w:pPr>
        <w:pStyle w:val="KDParagraf"/>
        <w:spacing w:before="0"/>
        <w:rPr>
          <w:rFonts w:cs="Arial"/>
          <w:sz w:val="24"/>
          <w:szCs w:val="24"/>
          <w:lang w:val="sr-Cyrl-RS"/>
        </w:rPr>
      </w:pPr>
      <w:r>
        <w:rPr>
          <w:rFonts w:cs="Arial"/>
          <w:sz w:val="24"/>
          <w:szCs w:val="24"/>
          <w:lang w:val="sr-Cyrl-RS"/>
        </w:rPr>
        <w:t xml:space="preserve">             Београд</w:t>
      </w:r>
    </w:p>
    <w:p w:rsidR="00FC1E6E" w:rsidRPr="0070221D" w:rsidRDefault="00FC1E6E" w:rsidP="00FC1E6E">
      <w:pPr>
        <w:pStyle w:val="KDParagraf"/>
        <w:spacing w:before="0"/>
        <w:rPr>
          <w:rFonts w:cs="Arial"/>
          <w:sz w:val="24"/>
          <w:szCs w:val="24"/>
          <w:lang w:val="sr-Cyrl-RS"/>
        </w:rPr>
      </w:pPr>
    </w:p>
    <w:p w:rsidR="00FC1E6E" w:rsidRPr="003A49ED" w:rsidRDefault="00FC1E6E" w:rsidP="00FC1E6E">
      <w:pPr>
        <w:pStyle w:val="KDParagraf"/>
        <w:spacing w:before="0"/>
        <w:rPr>
          <w:rFonts w:cs="Arial"/>
          <w:sz w:val="24"/>
          <w:szCs w:val="24"/>
        </w:rPr>
      </w:pPr>
      <w:r w:rsidRPr="003A49ED">
        <w:rPr>
          <w:rFonts w:cs="Arial"/>
          <w:sz w:val="24"/>
          <w:szCs w:val="24"/>
        </w:rPr>
        <w:t xml:space="preserve">____________________                                            ____________________ </w:t>
      </w:r>
    </w:p>
    <w:p w:rsidR="00FC1E6E" w:rsidRDefault="00FC1E6E" w:rsidP="00FC1E6E">
      <w:pPr>
        <w:pStyle w:val="KDParagraf"/>
        <w:spacing w:before="0"/>
        <w:rPr>
          <w:rFonts w:cs="Arial"/>
          <w:sz w:val="24"/>
          <w:szCs w:val="24"/>
        </w:rPr>
      </w:pPr>
      <w:r w:rsidRPr="003A49ED">
        <w:rPr>
          <w:rFonts w:cs="Arial"/>
          <w:sz w:val="24"/>
          <w:szCs w:val="24"/>
        </w:rPr>
        <w:t xml:space="preserve">   </w:t>
      </w:r>
      <w:r>
        <w:rPr>
          <w:rFonts w:cs="Arial"/>
          <w:sz w:val="24"/>
          <w:szCs w:val="24"/>
          <w:lang w:val="sr-Cyrl-RS"/>
        </w:rPr>
        <w:t>Милорад Грчић</w:t>
      </w:r>
      <w:r w:rsidRPr="003A49ED">
        <w:rPr>
          <w:rFonts w:cs="Arial"/>
          <w:sz w:val="24"/>
          <w:szCs w:val="24"/>
        </w:rPr>
        <w:t xml:space="preserve">                                                 име и презиме овлашћеног</w:t>
      </w:r>
      <w:r>
        <w:rPr>
          <w:rFonts w:cs="Arial"/>
          <w:sz w:val="24"/>
          <w:szCs w:val="24"/>
          <w:lang w:val="sr-Cyrl-RS"/>
        </w:rPr>
        <w:t xml:space="preserve"> </w:t>
      </w:r>
      <w:r w:rsidRPr="003A49ED">
        <w:rPr>
          <w:rFonts w:cs="Arial"/>
          <w:sz w:val="24"/>
          <w:szCs w:val="24"/>
        </w:rPr>
        <w:t>лица</w:t>
      </w:r>
    </w:p>
    <w:p w:rsidR="00FC1E6E" w:rsidRPr="003A49ED" w:rsidRDefault="00FC1E6E" w:rsidP="00FC1E6E">
      <w:pPr>
        <w:pStyle w:val="KDParagraf"/>
        <w:spacing w:before="0"/>
        <w:rPr>
          <w:rFonts w:cs="Arial"/>
          <w:sz w:val="24"/>
          <w:szCs w:val="24"/>
        </w:rPr>
      </w:pPr>
      <w:r>
        <w:rPr>
          <w:rFonts w:cs="Arial"/>
          <w:sz w:val="24"/>
          <w:szCs w:val="24"/>
        </w:rPr>
        <w:t xml:space="preserve">   </w:t>
      </w:r>
      <w:r w:rsidRPr="003A49ED">
        <w:rPr>
          <w:rFonts w:cs="Arial"/>
          <w:sz w:val="24"/>
          <w:szCs w:val="24"/>
        </w:rPr>
        <w:t xml:space="preserve"> </w:t>
      </w:r>
      <w:r>
        <w:rPr>
          <w:rFonts w:cs="Arial"/>
          <w:sz w:val="24"/>
          <w:szCs w:val="24"/>
          <w:lang w:val="sr-Cyrl-RS"/>
        </w:rPr>
        <w:t>в.д.</w:t>
      </w:r>
      <w:r w:rsidRPr="003A49ED">
        <w:rPr>
          <w:rFonts w:cs="Arial"/>
          <w:sz w:val="24"/>
          <w:szCs w:val="24"/>
        </w:rPr>
        <w:t>директор</w:t>
      </w:r>
      <w:r>
        <w:rPr>
          <w:rFonts w:cs="Arial"/>
          <w:sz w:val="24"/>
          <w:szCs w:val="24"/>
          <w:lang w:val="sr-Cyrl-RS"/>
        </w:rPr>
        <w:t>а</w:t>
      </w:r>
      <w:r w:rsidRPr="003A49ED">
        <w:rPr>
          <w:rFonts w:cs="Arial"/>
          <w:sz w:val="24"/>
          <w:szCs w:val="24"/>
        </w:rPr>
        <w:t xml:space="preserve">                                      </w:t>
      </w:r>
      <w:r>
        <w:rPr>
          <w:rFonts w:cs="Arial"/>
          <w:sz w:val="24"/>
          <w:szCs w:val="24"/>
        </w:rPr>
        <w:t xml:space="preserve">                            </w:t>
      </w:r>
      <w:r w:rsidRPr="003A49ED">
        <w:rPr>
          <w:rFonts w:cs="Arial"/>
          <w:sz w:val="24"/>
          <w:szCs w:val="24"/>
        </w:rPr>
        <w:t xml:space="preserve"> </w:t>
      </w:r>
      <w:r>
        <w:rPr>
          <w:rFonts w:cs="Arial"/>
          <w:sz w:val="24"/>
          <w:szCs w:val="24"/>
          <w:lang w:val="sr-Cyrl-RS"/>
        </w:rPr>
        <w:t xml:space="preserve"> </w:t>
      </w:r>
      <w:r w:rsidRPr="003A49ED">
        <w:rPr>
          <w:rFonts w:cs="Arial"/>
          <w:sz w:val="24"/>
          <w:szCs w:val="24"/>
        </w:rPr>
        <w:t xml:space="preserve">функција     </w:t>
      </w:r>
    </w:p>
    <w:p w:rsidR="00EE793E" w:rsidRPr="00EE793E" w:rsidRDefault="00EE793E" w:rsidP="00EE793E">
      <w:pPr>
        <w:pStyle w:val="KDParagraf"/>
        <w:spacing w:before="0"/>
        <w:rPr>
          <w:rFonts w:cs="Arial"/>
          <w:sz w:val="24"/>
          <w:szCs w:val="24"/>
        </w:rPr>
      </w:pPr>
    </w:p>
    <w:sectPr w:rsidR="00EE793E" w:rsidRPr="00EE793E" w:rsidSect="000C50A0">
      <w:headerReference w:type="default" r:id="rId175"/>
      <w:footerReference w:type="even" r:id="rId176"/>
      <w:footerReference w:type="defaul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D5F" w:rsidRDefault="00AD5D5F">
      <w:r>
        <w:separator/>
      </w:r>
    </w:p>
    <w:p w:rsidR="00AD5D5F" w:rsidRDefault="00AD5D5F"/>
  </w:endnote>
  <w:endnote w:type="continuationSeparator" w:id="0">
    <w:p w:rsidR="00AD5D5F" w:rsidRDefault="00AD5D5F">
      <w:r>
        <w:continuationSeparator/>
      </w:r>
    </w:p>
    <w:p w:rsidR="00AD5D5F" w:rsidRDefault="00AD5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5EE" w:rsidRDefault="00BD75E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75EE" w:rsidRDefault="00BD75EE" w:rsidP="00841BE7">
    <w:pPr>
      <w:pStyle w:val="Footer"/>
      <w:ind w:right="360"/>
    </w:pPr>
  </w:p>
  <w:p w:rsidR="00BD75EE" w:rsidRDefault="00BD75E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5EE" w:rsidRPr="00B7384C" w:rsidRDefault="00BD75EE"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2146CA">
      <w:rPr>
        <w:rStyle w:val="PageNumber"/>
        <w:rFonts w:cs="Arial"/>
        <w:noProof/>
        <w:sz w:val="20"/>
      </w:rPr>
      <w:t>20</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2146CA">
      <w:rPr>
        <w:rStyle w:val="PageNumber"/>
        <w:rFonts w:cs="Arial"/>
        <w:noProof/>
        <w:sz w:val="20"/>
      </w:rPr>
      <w:t>51</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5EE" w:rsidRPr="00B7384C" w:rsidRDefault="00BD75EE"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2146CA">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2146CA">
      <w:rPr>
        <w:rStyle w:val="PageNumber"/>
        <w:rFonts w:cs="Arial"/>
        <w:noProof/>
        <w:sz w:val="20"/>
      </w:rPr>
      <w:t>51</w:t>
    </w:r>
    <w:r w:rsidRPr="00B7384C">
      <w:rPr>
        <w:rStyle w:val="PageNumber"/>
        <w:rFonts w:cs="Arial"/>
        <w:sz w:val="20"/>
      </w:rPr>
      <w:fldChar w:fldCharType="end"/>
    </w:r>
  </w:p>
  <w:p w:rsidR="00BD75EE" w:rsidRDefault="00BD7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D5F" w:rsidRDefault="00AD5D5F">
      <w:r>
        <w:separator/>
      </w:r>
    </w:p>
    <w:p w:rsidR="00AD5D5F" w:rsidRDefault="00AD5D5F"/>
  </w:footnote>
  <w:footnote w:type="continuationSeparator" w:id="0">
    <w:p w:rsidR="00AD5D5F" w:rsidRDefault="00AD5D5F">
      <w:r>
        <w:continuationSeparator/>
      </w:r>
    </w:p>
    <w:p w:rsidR="00AD5D5F" w:rsidRDefault="00AD5D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5EE" w:rsidRDefault="00BD75EE" w:rsidP="004276AD">
    <w:pPr>
      <w:pStyle w:val="Header"/>
      <w:rPr>
        <w:sz w:val="20"/>
      </w:rPr>
    </w:pPr>
  </w:p>
  <w:p w:rsidR="00BD75EE" w:rsidRPr="00B7384C" w:rsidRDefault="00BD75EE" w:rsidP="00B7384C">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rsidR="00BD75EE" w:rsidRPr="0033657D" w:rsidRDefault="00BD75EE" w:rsidP="00B7384C">
    <w:pPr>
      <w:pStyle w:val="Header"/>
      <w:jc w:val="center"/>
      <w:rPr>
        <w:i/>
        <w:sz w:val="20"/>
        <w:lang w:val="sr-Cyrl-RS"/>
      </w:rPr>
    </w:pPr>
    <w:r>
      <w:rPr>
        <w:i/>
        <w:sz w:val="20"/>
      </w:rPr>
      <w:t>Конкурсна документација JНМВ</w:t>
    </w:r>
    <w:r w:rsidRPr="00B7384C">
      <w:rPr>
        <w:i/>
        <w:sz w:val="20"/>
      </w:rPr>
      <w:t>/1000/0</w:t>
    </w:r>
    <w:r>
      <w:rPr>
        <w:i/>
        <w:sz w:val="20"/>
        <w:lang w:val="sr-Cyrl-RS"/>
      </w:rPr>
      <w:t>404</w:t>
    </w:r>
    <w:r w:rsidRPr="00B7384C">
      <w:rPr>
        <w:i/>
        <w:sz w:val="20"/>
      </w:rPr>
      <w:t>/201</w:t>
    </w:r>
    <w:r>
      <w:rPr>
        <w:i/>
        <w:sz w:val="20"/>
        <w:lang w:val="sr-Cyrl-RS"/>
      </w:rPr>
      <w:t>8</w:t>
    </w:r>
  </w:p>
  <w:p w:rsidR="00BD75EE" w:rsidRPr="004276AD" w:rsidRDefault="00BD75EE"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CA5570A"/>
    <w:multiLevelType w:val="hybridMultilevel"/>
    <w:tmpl w:val="AB069D22"/>
    <w:lvl w:ilvl="0" w:tplc="FFEEE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8"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9"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16631F"/>
    <w:multiLevelType w:val="hybridMultilevel"/>
    <w:tmpl w:val="1D1E6504"/>
    <w:lvl w:ilvl="0" w:tplc="EEFCFC8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6"/>
  </w:num>
  <w:num w:numId="3">
    <w:abstractNumId w:val="84"/>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7"/>
  </w:num>
  <w:num w:numId="8">
    <w:abstractNumId w:val="71"/>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4"/>
  </w:num>
  <w:num w:numId="12">
    <w:abstractNumId w:val="68"/>
  </w:num>
  <w:num w:numId="13">
    <w:abstractNumId w:val="62"/>
  </w:num>
  <w:num w:numId="14">
    <w:abstractNumId w:val="59"/>
  </w:num>
  <w:num w:numId="15">
    <w:abstractNumId w:val="99"/>
  </w:num>
  <w:num w:numId="16">
    <w:abstractNumId w:val="76"/>
  </w:num>
  <w:num w:numId="17">
    <w:abstractNumId w:val="69"/>
  </w:num>
  <w:num w:numId="18">
    <w:abstractNumId w:val="70"/>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5"/>
  </w:num>
  <w:num w:numId="22">
    <w:abstractNumId w:val="91"/>
  </w:num>
  <w:num w:numId="23">
    <w:abstractNumId w:val="85"/>
  </w:num>
  <w:num w:numId="24">
    <w:abstractNumId w:val="51"/>
  </w:num>
  <w:num w:numId="25">
    <w:abstractNumId w:val="75"/>
  </w:num>
  <w:num w:numId="26">
    <w:abstractNumId w:val="60"/>
  </w:num>
  <w:num w:numId="27">
    <w:abstractNumId w:val="79"/>
  </w:num>
  <w:num w:numId="28">
    <w:abstractNumId w:val="90"/>
  </w:num>
  <w:num w:numId="29">
    <w:abstractNumId w:val="67"/>
  </w:num>
  <w:num w:numId="30">
    <w:abstractNumId w:val="82"/>
  </w:num>
  <w:num w:numId="31">
    <w:abstractNumId w:val="80"/>
  </w:num>
  <w:num w:numId="32">
    <w:abstractNumId w:val="52"/>
  </w:num>
  <w:num w:numId="33">
    <w:abstractNumId w:val="54"/>
  </w:num>
  <w:num w:numId="34">
    <w:abstractNumId w:val="49"/>
  </w:num>
  <w:num w:numId="35">
    <w:abstractNumId w:val="73"/>
  </w:num>
  <w:num w:numId="36">
    <w:abstractNumId w:val="87"/>
  </w:num>
  <w:num w:numId="37">
    <w:abstractNumId w:val="50"/>
  </w:num>
  <w:num w:numId="38">
    <w:abstractNumId w:val="88"/>
  </w:num>
  <w:num w:numId="39">
    <w:abstractNumId w:val="84"/>
  </w:num>
  <w:num w:numId="40">
    <w:abstractNumId w:val="84"/>
  </w:num>
  <w:num w:numId="41">
    <w:abstractNumId w:val="53"/>
  </w:num>
  <w:num w:numId="42">
    <w:abstractNumId w:val="89"/>
  </w:num>
  <w:num w:numId="43">
    <w:abstractNumId w:val="9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3A23"/>
    <w:rsid w:val="000042FE"/>
    <w:rsid w:val="0000496D"/>
    <w:rsid w:val="00005800"/>
    <w:rsid w:val="00005C53"/>
    <w:rsid w:val="00005D85"/>
    <w:rsid w:val="00006E35"/>
    <w:rsid w:val="00007AED"/>
    <w:rsid w:val="00007CE7"/>
    <w:rsid w:val="00007DB2"/>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0"/>
    <w:rsid w:val="0004327C"/>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F2D"/>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5C1"/>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99F"/>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5D13"/>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D8C"/>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2B"/>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8A"/>
    <w:rsid w:val="001553E5"/>
    <w:rsid w:val="00155607"/>
    <w:rsid w:val="001558D3"/>
    <w:rsid w:val="00155A46"/>
    <w:rsid w:val="001560FE"/>
    <w:rsid w:val="001563C0"/>
    <w:rsid w:val="00156578"/>
    <w:rsid w:val="001567D2"/>
    <w:rsid w:val="00156D29"/>
    <w:rsid w:val="0015754B"/>
    <w:rsid w:val="00157A0A"/>
    <w:rsid w:val="00157E0D"/>
    <w:rsid w:val="0016015F"/>
    <w:rsid w:val="0016027D"/>
    <w:rsid w:val="001603BC"/>
    <w:rsid w:val="001606AA"/>
    <w:rsid w:val="00160BF4"/>
    <w:rsid w:val="001612D9"/>
    <w:rsid w:val="00161309"/>
    <w:rsid w:val="0016196A"/>
    <w:rsid w:val="001620BD"/>
    <w:rsid w:val="00162465"/>
    <w:rsid w:val="00162A6D"/>
    <w:rsid w:val="00162B82"/>
    <w:rsid w:val="00162C5E"/>
    <w:rsid w:val="001639C5"/>
    <w:rsid w:val="00164411"/>
    <w:rsid w:val="00164470"/>
    <w:rsid w:val="001644F1"/>
    <w:rsid w:val="00164836"/>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C5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5E1"/>
    <w:rsid w:val="001D1EB2"/>
    <w:rsid w:val="001D307C"/>
    <w:rsid w:val="001D32F5"/>
    <w:rsid w:val="001D33B3"/>
    <w:rsid w:val="001D39D7"/>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4AC"/>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6CA"/>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13B"/>
    <w:rsid w:val="0022742B"/>
    <w:rsid w:val="002275E8"/>
    <w:rsid w:val="00227901"/>
    <w:rsid w:val="00227CD0"/>
    <w:rsid w:val="0023000F"/>
    <w:rsid w:val="00230DAD"/>
    <w:rsid w:val="00230DC9"/>
    <w:rsid w:val="00231E8F"/>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529"/>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85D"/>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E5"/>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D8A"/>
    <w:rsid w:val="002A7E23"/>
    <w:rsid w:val="002B017B"/>
    <w:rsid w:val="002B033C"/>
    <w:rsid w:val="002B0650"/>
    <w:rsid w:val="002B067A"/>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06"/>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5C0"/>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2F5D40"/>
    <w:rsid w:val="003003A5"/>
    <w:rsid w:val="00300AC5"/>
    <w:rsid w:val="00300AF6"/>
    <w:rsid w:val="0030144A"/>
    <w:rsid w:val="00302472"/>
    <w:rsid w:val="00302473"/>
    <w:rsid w:val="003024F5"/>
    <w:rsid w:val="0030251B"/>
    <w:rsid w:val="003025B9"/>
    <w:rsid w:val="0030297F"/>
    <w:rsid w:val="00302AAD"/>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57D"/>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07"/>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448"/>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726"/>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71"/>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19C"/>
    <w:rsid w:val="003F43F4"/>
    <w:rsid w:val="003F46E3"/>
    <w:rsid w:val="003F4863"/>
    <w:rsid w:val="003F5024"/>
    <w:rsid w:val="003F5025"/>
    <w:rsid w:val="003F515A"/>
    <w:rsid w:val="003F52FC"/>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0F7D"/>
    <w:rsid w:val="00401787"/>
    <w:rsid w:val="00401AF8"/>
    <w:rsid w:val="00401CD9"/>
    <w:rsid w:val="00401F5B"/>
    <w:rsid w:val="004023EA"/>
    <w:rsid w:val="0040245C"/>
    <w:rsid w:val="0040259D"/>
    <w:rsid w:val="00402BEF"/>
    <w:rsid w:val="00403B69"/>
    <w:rsid w:val="00403BD9"/>
    <w:rsid w:val="00403C47"/>
    <w:rsid w:val="00404DD4"/>
    <w:rsid w:val="00404EF6"/>
    <w:rsid w:val="0040523A"/>
    <w:rsid w:val="00405684"/>
    <w:rsid w:val="004057E8"/>
    <w:rsid w:val="00405D58"/>
    <w:rsid w:val="00405E5E"/>
    <w:rsid w:val="004062E7"/>
    <w:rsid w:val="004065AE"/>
    <w:rsid w:val="00406F7D"/>
    <w:rsid w:val="0040775A"/>
    <w:rsid w:val="004077E5"/>
    <w:rsid w:val="00407819"/>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BBF"/>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925"/>
    <w:rsid w:val="00431B8E"/>
    <w:rsid w:val="0043237C"/>
    <w:rsid w:val="00432535"/>
    <w:rsid w:val="00432657"/>
    <w:rsid w:val="004327B8"/>
    <w:rsid w:val="00432942"/>
    <w:rsid w:val="00432B68"/>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4F0"/>
    <w:rsid w:val="00465992"/>
    <w:rsid w:val="00465B0B"/>
    <w:rsid w:val="00465D95"/>
    <w:rsid w:val="00466372"/>
    <w:rsid w:val="0046639C"/>
    <w:rsid w:val="0046641A"/>
    <w:rsid w:val="00466485"/>
    <w:rsid w:val="004669D3"/>
    <w:rsid w:val="00466BD5"/>
    <w:rsid w:val="00467220"/>
    <w:rsid w:val="00467355"/>
    <w:rsid w:val="0046755D"/>
    <w:rsid w:val="00467DB0"/>
    <w:rsid w:val="004701A2"/>
    <w:rsid w:val="0047061C"/>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7AC"/>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4F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913"/>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BD2"/>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055B"/>
    <w:rsid w:val="004F0677"/>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CCC"/>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2"/>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3AC"/>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25E"/>
    <w:rsid w:val="0055737C"/>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4F41"/>
    <w:rsid w:val="00565119"/>
    <w:rsid w:val="00565159"/>
    <w:rsid w:val="0056571E"/>
    <w:rsid w:val="00565922"/>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51F"/>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4AF"/>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3B4"/>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2BE"/>
    <w:rsid w:val="005D44BB"/>
    <w:rsid w:val="005D4A8F"/>
    <w:rsid w:val="005D5269"/>
    <w:rsid w:val="005D531E"/>
    <w:rsid w:val="005D5348"/>
    <w:rsid w:val="005D5729"/>
    <w:rsid w:val="005D606A"/>
    <w:rsid w:val="005D61CE"/>
    <w:rsid w:val="005D65A6"/>
    <w:rsid w:val="005D6D04"/>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E2B"/>
    <w:rsid w:val="005F1064"/>
    <w:rsid w:val="005F10B7"/>
    <w:rsid w:val="005F1138"/>
    <w:rsid w:val="005F1844"/>
    <w:rsid w:val="005F2100"/>
    <w:rsid w:val="005F212C"/>
    <w:rsid w:val="005F2169"/>
    <w:rsid w:val="005F2194"/>
    <w:rsid w:val="005F253E"/>
    <w:rsid w:val="005F29CA"/>
    <w:rsid w:val="005F2FEF"/>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C5"/>
    <w:rsid w:val="005F7D8D"/>
    <w:rsid w:val="00600067"/>
    <w:rsid w:val="006002CC"/>
    <w:rsid w:val="00600664"/>
    <w:rsid w:val="00600A33"/>
    <w:rsid w:val="00600B01"/>
    <w:rsid w:val="00600CD1"/>
    <w:rsid w:val="006011BB"/>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CB"/>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8CA"/>
    <w:rsid w:val="0065197C"/>
    <w:rsid w:val="00651AA8"/>
    <w:rsid w:val="00651E34"/>
    <w:rsid w:val="00651EBA"/>
    <w:rsid w:val="00652A26"/>
    <w:rsid w:val="00652C14"/>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1FF"/>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644"/>
    <w:rsid w:val="006D6772"/>
    <w:rsid w:val="006D6FBA"/>
    <w:rsid w:val="006D70F1"/>
    <w:rsid w:val="006D76B0"/>
    <w:rsid w:val="006D7DE0"/>
    <w:rsid w:val="006D7E43"/>
    <w:rsid w:val="006D7F9C"/>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278"/>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195"/>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D10"/>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7E4"/>
    <w:rsid w:val="00734A9C"/>
    <w:rsid w:val="00734CA1"/>
    <w:rsid w:val="00734D0A"/>
    <w:rsid w:val="00734F13"/>
    <w:rsid w:val="0073540F"/>
    <w:rsid w:val="007358BC"/>
    <w:rsid w:val="007358C0"/>
    <w:rsid w:val="00735940"/>
    <w:rsid w:val="00735AF5"/>
    <w:rsid w:val="00735B55"/>
    <w:rsid w:val="00735FD8"/>
    <w:rsid w:val="00736018"/>
    <w:rsid w:val="00736C5C"/>
    <w:rsid w:val="0073737A"/>
    <w:rsid w:val="00737550"/>
    <w:rsid w:val="00737598"/>
    <w:rsid w:val="007377C4"/>
    <w:rsid w:val="00737BF7"/>
    <w:rsid w:val="007400B8"/>
    <w:rsid w:val="00740167"/>
    <w:rsid w:val="007407F7"/>
    <w:rsid w:val="00740954"/>
    <w:rsid w:val="00740FD5"/>
    <w:rsid w:val="00741046"/>
    <w:rsid w:val="00741BD5"/>
    <w:rsid w:val="00741F26"/>
    <w:rsid w:val="00742301"/>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03"/>
    <w:rsid w:val="00766E41"/>
    <w:rsid w:val="00767011"/>
    <w:rsid w:val="00767658"/>
    <w:rsid w:val="00767A61"/>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EC"/>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19"/>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A5A"/>
    <w:rsid w:val="007B7BDF"/>
    <w:rsid w:val="007B7F39"/>
    <w:rsid w:val="007C0CDA"/>
    <w:rsid w:val="007C0E7C"/>
    <w:rsid w:val="007C114C"/>
    <w:rsid w:val="007C1277"/>
    <w:rsid w:val="007C17C9"/>
    <w:rsid w:val="007C18A0"/>
    <w:rsid w:val="007C1CD8"/>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55D"/>
    <w:rsid w:val="007E2D86"/>
    <w:rsid w:val="007E3266"/>
    <w:rsid w:val="007E361F"/>
    <w:rsid w:val="007E374E"/>
    <w:rsid w:val="007E37A4"/>
    <w:rsid w:val="007E3AF6"/>
    <w:rsid w:val="007E3FEC"/>
    <w:rsid w:val="007E44E5"/>
    <w:rsid w:val="007E4744"/>
    <w:rsid w:val="007E4BCD"/>
    <w:rsid w:val="007E4C12"/>
    <w:rsid w:val="007E4CDF"/>
    <w:rsid w:val="007E4E4A"/>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4C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AD7"/>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725"/>
    <w:rsid w:val="00842A1C"/>
    <w:rsid w:val="00842B3D"/>
    <w:rsid w:val="00842CAD"/>
    <w:rsid w:val="00842E4F"/>
    <w:rsid w:val="00842F08"/>
    <w:rsid w:val="00842F4C"/>
    <w:rsid w:val="00843AEC"/>
    <w:rsid w:val="00844295"/>
    <w:rsid w:val="008443D9"/>
    <w:rsid w:val="00844A5E"/>
    <w:rsid w:val="00844C48"/>
    <w:rsid w:val="0084571A"/>
    <w:rsid w:val="008457C9"/>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2C6"/>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A6E"/>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7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3BE"/>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C2E"/>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795"/>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79"/>
    <w:rsid w:val="00940069"/>
    <w:rsid w:val="0094044D"/>
    <w:rsid w:val="0094057D"/>
    <w:rsid w:val="00940764"/>
    <w:rsid w:val="00940C74"/>
    <w:rsid w:val="00941558"/>
    <w:rsid w:val="00941CD4"/>
    <w:rsid w:val="0094234B"/>
    <w:rsid w:val="009423A7"/>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517C"/>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30"/>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48A"/>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6B3"/>
    <w:rsid w:val="009C3715"/>
    <w:rsid w:val="009C37D9"/>
    <w:rsid w:val="009C3C74"/>
    <w:rsid w:val="009C3D6D"/>
    <w:rsid w:val="009C41B8"/>
    <w:rsid w:val="009C478F"/>
    <w:rsid w:val="009C48EB"/>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EDD"/>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599"/>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9D9"/>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271D0"/>
    <w:rsid w:val="00A308F9"/>
    <w:rsid w:val="00A310F5"/>
    <w:rsid w:val="00A3140C"/>
    <w:rsid w:val="00A315D5"/>
    <w:rsid w:val="00A31602"/>
    <w:rsid w:val="00A316B1"/>
    <w:rsid w:val="00A31FAC"/>
    <w:rsid w:val="00A32211"/>
    <w:rsid w:val="00A324E2"/>
    <w:rsid w:val="00A32AAB"/>
    <w:rsid w:val="00A32B9A"/>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CD"/>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A5B"/>
    <w:rsid w:val="00A71E3B"/>
    <w:rsid w:val="00A720F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CE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403"/>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42B"/>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55AE"/>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689"/>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5D5F"/>
    <w:rsid w:val="00AD60F4"/>
    <w:rsid w:val="00AD6AF3"/>
    <w:rsid w:val="00AD6CD3"/>
    <w:rsid w:val="00AD6FB8"/>
    <w:rsid w:val="00AD7293"/>
    <w:rsid w:val="00AD72B0"/>
    <w:rsid w:val="00AD72CA"/>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5F2"/>
    <w:rsid w:val="00B46B4E"/>
    <w:rsid w:val="00B46C9A"/>
    <w:rsid w:val="00B46D29"/>
    <w:rsid w:val="00B46E8E"/>
    <w:rsid w:val="00B46F5D"/>
    <w:rsid w:val="00B47314"/>
    <w:rsid w:val="00B47C4B"/>
    <w:rsid w:val="00B47CCE"/>
    <w:rsid w:val="00B47E8B"/>
    <w:rsid w:val="00B505E8"/>
    <w:rsid w:val="00B50D1D"/>
    <w:rsid w:val="00B5190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48C"/>
    <w:rsid w:val="00B5680E"/>
    <w:rsid w:val="00B56817"/>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94F"/>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5E0"/>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DE6"/>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82E"/>
    <w:rsid w:val="00BD51C4"/>
    <w:rsid w:val="00BD581D"/>
    <w:rsid w:val="00BD5D00"/>
    <w:rsid w:val="00BD5DA7"/>
    <w:rsid w:val="00BD66DE"/>
    <w:rsid w:val="00BD6B3A"/>
    <w:rsid w:val="00BD6F1B"/>
    <w:rsid w:val="00BD72A8"/>
    <w:rsid w:val="00BD73C2"/>
    <w:rsid w:val="00BD75EE"/>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26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EB6"/>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EC"/>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34E"/>
    <w:rsid w:val="00C3460C"/>
    <w:rsid w:val="00C3465A"/>
    <w:rsid w:val="00C34907"/>
    <w:rsid w:val="00C34B7A"/>
    <w:rsid w:val="00C34C0A"/>
    <w:rsid w:val="00C35004"/>
    <w:rsid w:val="00C354C5"/>
    <w:rsid w:val="00C355CA"/>
    <w:rsid w:val="00C35A11"/>
    <w:rsid w:val="00C35A7A"/>
    <w:rsid w:val="00C35D26"/>
    <w:rsid w:val="00C36014"/>
    <w:rsid w:val="00C37399"/>
    <w:rsid w:val="00C37A3F"/>
    <w:rsid w:val="00C40127"/>
    <w:rsid w:val="00C405D0"/>
    <w:rsid w:val="00C409D6"/>
    <w:rsid w:val="00C40EC0"/>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1EE"/>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48"/>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8C7"/>
    <w:rsid w:val="00CE6B89"/>
    <w:rsid w:val="00CE72F7"/>
    <w:rsid w:val="00CF014B"/>
    <w:rsid w:val="00CF063D"/>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07F"/>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AC"/>
    <w:rsid w:val="00D132E8"/>
    <w:rsid w:val="00D13541"/>
    <w:rsid w:val="00D135CC"/>
    <w:rsid w:val="00D1395F"/>
    <w:rsid w:val="00D14065"/>
    <w:rsid w:val="00D14CA1"/>
    <w:rsid w:val="00D156E1"/>
    <w:rsid w:val="00D15B46"/>
    <w:rsid w:val="00D15CAB"/>
    <w:rsid w:val="00D160AF"/>
    <w:rsid w:val="00D16B39"/>
    <w:rsid w:val="00D16B9D"/>
    <w:rsid w:val="00D171AD"/>
    <w:rsid w:val="00D17913"/>
    <w:rsid w:val="00D17A03"/>
    <w:rsid w:val="00D17A96"/>
    <w:rsid w:val="00D17B0C"/>
    <w:rsid w:val="00D17C24"/>
    <w:rsid w:val="00D202A7"/>
    <w:rsid w:val="00D206CB"/>
    <w:rsid w:val="00D20B17"/>
    <w:rsid w:val="00D20E51"/>
    <w:rsid w:val="00D2130B"/>
    <w:rsid w:val="00D21D51"/>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ADA"/>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F09"/>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167"/>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2E9"/>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A59"/>
    <w:rsid w:val="00D70F0C"/>
    <w:rsid w:val="00D711B7"/>
    <w:rsid w:val="00D713EF"/>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62F"/>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C8F"/>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0B7"/>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2FD7"/>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77E"/>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53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559"/>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E3E"/>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425"/>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3F"/>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CB3"/>
    <w:rsid w:val="00ED2E35"/>
    <w:rsid w:val="00ED3182"/>
    <w:rsid w:val="00ED332C"/>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239"/>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18D0"/>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09D"/>
    <w:rsid w:val="00F321A3"/>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B"/>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04"/>
    <w:rsid w:val="00F70BCF"/>
    <w:rsid w:val="00F70D79"/>
    <w:rsid w:val="00F70FA6"/>
    <w:rsid w:val="00F71209"/>
    <w:rsid w:val="00F71D97"/>
    <w:rsid w:val="00F71DC3"/>
    <w:rsid w:val="00F72157"/>
    <w:rsid w:val="00F726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3E"/>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96D"/>
    <w:rsid w:val="00F93D07"/>
    <w:rsid w:val="00F93D7B"/>
    <w:rsid w:val="00F93DC8"/>
    <w:rsid w:val="00F946CA"/>
    <w:rsid w:val="00F94D16"/>
    <w:rsid w:val="00F94F42"/>
    <w:rsid w:val="00F95255"/>
    <w:rsid w:val="00F959E2"/>
    <w:rsid w:val="00F95AEE"/>
    <w:rsid w:val="00F95DDD"/>
    <w:rsid w:val="00F9620D"/>
    <w:rsid w:val="00F96608"/>
    <w:rsid w:val="00F9699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E6E"/>
    <w:rsid w:val="00FC201D"/>
    <w:rsid w:val="00FC238F"/>
    <w:rsid w:val="00FC3349"/>
    <w:rsid w:val="00FC355A"/>
    <w:rsid w:val="00FC35D3"/>
    <w:rsid w:val="00FC370B"/>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678"/>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E6B"/>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3C5262-B20F-46D4-8F65-FE683AD1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nina.nikolaj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nina.nikolaj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973DD-6697-423D-9E3C-BD0FBABDFD44}"/>
</file>

<file path=customXml/itemProps10.xml><?xml version="1.0" encoding="utf-8"?>
<ds:datastoreItem xmlns:ds="http://schemas.openxmlformats.org/officeDocument/2006/customXml" ds:itemID="{234F9B0A-2DEA-4915-B483-5F761FCEDF90}"/>
</file>

<file path=customXml/itemProps100.xml><?xml version="1.0" encoding="utf-8"?>
<ds:datastoreItem xmlns:ds="http://schemas.openxmlformats.org/officeDocument/2006/customXml" ds:itemID="{C6DED608-C400-4186-A120-8290D98ADC7C}"/>
</file>

<file path=customXml/itemProps101.xml><?xml version="1.0" encoding="utf-8"?>
<ds:datastoreItem xmlns:ds="http://schemas.openxmlformats.org/officeDocument/2006/customXml" ds:itemID="{F7102776-DAD6-4DE9-8FF4-C7510F69B061}"/>
</file>

<file path=customXml/itemProps102.xml><?xml version="1.0" encoding="utf-8"?>
<ds:datastoreItem xmlns:ds="http://schemas.openxmlformats.org/officeDocument/2006/customXml" ds:itemID="{B1919BC4-AD0A-4573-8940-0475A3E5CC42}"/>
</file>

<file path=customXml/itemProps103.xml><?xml version="1.0" encoding="utf-8"?>
<ds:datastoreItem xmlns:ds="http://schemas.openxmlformats.org/officeDocument/2006/customXml" ds:itemID="{A429A5D6-EBDF-4400-BCA6-98BF96E305F7}"/>
</file>

<file path=customXml/itemProps104.xml><?xml version="1.0" encoding="utf-8"?>
<ds:datastoreItem xmlns:ds="http://schemas.openxmlformats.org/officeDocument/2006/customXml" ds:itemID="{B74EB1D5-EC98-4E34-B7A1-34EAB412629E}"/>
</file>

<file path=customXml/itemProps105.xml><?xml version="1.0" encoding="utf-8"?>
<ds:datastoreItem xmlns:ds="http://schemas.openxmlformats.org/officeDocument/2006/customXml" ds:itemID="{8136CDF5-DAF6-4532-BDA1-D68576272B4F}"/>
</file>

<file path=customXml/itemProps106.xml><?xml version="1.0" encoding="utf-8"?>
<ds:datastoreItem xmlns:ds="http://schemas.openxmlformats.org/officeDocument/2006/customXml" ds:itemID="{A105CDF0-B92D-4D35-B858-F612D709F448}"/>
</file>

<file path=customXml/itemProps107.xml><?xml version="1.0" encoding="utf-8"?>
<ds:datastoreItem xmlns:ds="http://schemas.openxmlformats.org/officeDocument/2006/customXml" ds:itemID="{D8A8C8CE-C0FE-4AB0-B25E-32637829EC80}"/>
</file>

<file path=customXml/itemProps108.xml><?xml version="1.0" encoding="utf-8"?>
<ds:datastoreItem xmlns:ds="http://schemas.openxmlformats.org/officeDocument/2006/customXml" ds:itemID="{A08A96AE-675D-4789-A94D-2B0389159B08}"/>
</file>

<file path=customXml/itemProps109.xml><?xml version="1.0" encoding="utf-8"?>
<ds:datastoreItem xmlns:ds="http://schemas.openxmlformats.org/officeDocument/2006/customXml" ds:itemID="{C8BD1D8A-66A7-48DC-8B22-3A601D333FCD}"/>
</file>

<file path=customXml/itemProps11.xml><?xml version="1.0" encoding="utf-8"?>
<ds:datastoreItem xmlns:ds="http://schemas.openxmlformats.org/officeDocument/2006/customXml" ds:itemID="{B259366A-64D8-47EA-A583-8B1F78737AE1}"/>
</file>

<file path=customXml/itemProps110.xml><?xml version="1.0" encoding="utf-8"?>
<ds:datastoreItem xmlns:ds="http://schemas.openxmlformats.org/officeDocument/2006/customXml" ds:itemID="{D50695E5-9D38-4684-9272-564D79310658}"/>
</file>

<file path=customXml/itemProps111.xml><?xml version="1.0" encoding="utf-8"?>
<ds:datastoreItem xmlns:ds="http://schemas.openxmlformats.org/officeDocument/2006/customXml" ds:itemID="{2C318071-9F36-493B-AFA8-ADF31AEB50C1}"/>
</file>

<file path=customXml/itemProps112.xml><?xml version="1.0" encoding="utf-8"?>
<ds:datastoreItem xmlns:ds="http://schemas.openxmlformats.org/officeDocument/2006/customXml" ds:itemID="{DEA52A3A-F291-4BE9-BE31-2D1EFA33C14E}"/>
</file>

<file path=customXml/itemProps113.xml><?xml version="1.0" encoding="utf-8"?>
<ds:datastoreItem xmlns:ds="http://schemas.openxmlformats.org/officeDocument/2006/customXml" ds:itemID="{663D9AC7-8268-4004-8A7C-314F0878621C}"/>
</file>

<file path=customXml/itemProps114.xml><?xml version="1.0" encoding="utf-8"?>
<ds:datastoreItem xmlns:ds="http://schemas.openxmlformats.org/officeDocument/2006/customXml" ds:itemID="{DB47F636-C9C8-467A-BC5A-F02A86E36F7C}"/>
</file>

<file path=customXml/itemProps115.xml><?xml version="1.0" encoding="utf-8"?>
<ds:datastoreItem xmlns:ds="http://schemas.openxmlformats.org/officeDocument/2006/customXml" ds:itemID="{34A053E4-EE63-40BE-AFDB-864F2D2EF1BA}"/>
</file>

<file path=customXml/itemProps116.xml><?xml version="1.0" encoding="utf-8"?>
<ds:datastoreItem xmlns:ds="http://schemas.openxmlformats.org/officeDocument/2006/customXml" ds:itemID="{15DDF271-586C-4EBA-9117-29EEB04AFCDA}"/>
</file>

<file path=customXml/itemProps117.xml><?xml version="1.0" encoding="utf-8"?>
<ds:datastoreItem xmlns:ds="http://schemas.openxmlformats.org/officeDocument/2006/customXml" ds:itemID="{0C52121B-1AC6-4F99-B381-7A20E03BDDB4}"/>
</file>

<file path=customXml/itemProps118.xml><?xml version="1.0" encoding="utf-8"?>
<ds:datastoreItem xmlns:ds="http://schemas.openxmlformats.org/officeDocument/2006/customXml" ds:itemID="{7C33AADF-5397-45EB-9E6A-CA3D599EC858}"/>
</file>

<file path=customXml/itemProps119.xml><?xml version="1.0" encoding="utf-8"?>
<ds:datastoreItem xmlns:ds="http://schemas.openxmlformats.org/officeDocument/2006/customXml" ds:itemID="{30B7800D-41ED-40DD-8E7B-52D8923B7871}"/>
</file>

<file path=customXml/itemProps12.xml><?xml version="1.0" encoding="utf-8"?>
<ds:datastoreItem xmlns:ds="http://schemas.openxmlformats.org/officeDocument/2006/customXml" ds:itemID="{86307524-E762-4F4A-B57D-1A2E39D84C70}"/>
</file>

<file path=customXml/itemProps120.xml><?xml version="1.0" encoding="utf-8"?>
<ds:datastoreItem xmlns:ds="http://schemas.openxmlformats.org/officeDocument/2006/customXml" ds:itemID="{F7E381A3-B1DE-4BD4-B394-9BA0732520AA}"/>
</file>

<file path=customXml/itemProps121.xml><?xml version="1.0" encoding="utf-8"?>
<ds:datastoreItem xmlns:ds="http://schemas.openxmlformats.org/officeDocument/2006/customXml" ds:itemID="{F3DBD589-1E6C-4B56-8B61-80C3F5C1CFD2}"/>
</file>

<file path=customXml/itemProps122.xml><?xml version="1.0" encoding="utf-8"?>
<ds:datastoreItem xmlns:ds="http://schemas.openxmlformats.org/officeDocument/2006/customXml" ds:itemID="{6E6B191D-056B-4DAE-AF08-6B880B4769AC}"/>
</file>

<file path=customXml/itemProps123.xml><?xml version="1.0" encoding="utf-8"?>
<ds:datastoreItem xmlns:ds="http://schemas.openxmlformats.org/officeDocument/2006/customXml" ds:itemID="{01787183-EB7A-423D-B2EA-69428EB7D008}"/>
</file>

<file path=customXml/itemProps124.xml><?xml version="1.0" encoding="utf-8"?>
<ds:datastoreItem xmlns:ds="http://schemas.openxmlformats.org/officeDocument/2006/customXml" ds:itemID="{8DF488FC-D2D4-4AEA-A80C-BDE872DE8D7B}"/>
</file>

<file path=customXml/itemProps125.xml><?xml version="1.0" encoding="utf-8"?>
<ds:datastoreItem xmlns:ds="http://schemas.openxmlformats.org/officeDocument/2006/customXml" ds:itemID="{EECFA100-2668-4302-9371-2D342EB9DEE0}"/>
</file>

<file path=customXml/itemProps126.xml><?xml version="1.0" encoding="utf-8"?>
<ds:datastoreItem xmlns:ds="http://schemas.openxmlformats.org/officeDocument/2006/customXml" ds:itemID="{9FF8777C-EE80-47E6-BB81-1B777CEB8019}"/>
</file>

<file path=customXml/itemProps127.xml><?xml version="1.0" encoding="utf-8"?>
<ds:datastoreItem xmlns:ds="http://schemas.openxmlformats.org/officeDocument/2006/customXml" ds:itemID="{3F7CC376-D724-4B51-A87A-93108BCA7251}"/>
</file>

<file path=customXml/itemProps128.xml><?xml version="1.0" encoding="utf-8"?>
<ds:datastoreItem xmlns:ds="http://schemas.openxmlformats.org/officeDocument/2006/customXml" ds:itemID="{EB91EBD5-7574-4374-8727-14E7617225C1}"/>
</file>

<file path=customXml/itemProps129.xml><?xml version="1.0" encoding="utf-8"?>
<ds:datastoreItem xmlns:ds="http://schemas.openxmlformats.org/officeDocument/2006/customXml" ds:itemID="{2DFB8FA0-7991-4B91-A059-48F20A45847B}"/>
</file>

<file path=customXml/itemProps13.xml><?xml version="1.0" encoding="utf-8"?>
<ds:datastoreItem xmlns:ds="http://schemas.openxmlformats.org/officeDocument/2006/customXml" ds:itemID="{F2A21605-EA95-41ED-ADC2-7310EBCD31BB}"/>
</file>

<file path=customXml/itemProps130.xml><?xml version="1.0" encoding="utf-8"?>
<ds:datastoreItem xmlns:ds="http://schemas.openxmlformats.org/officeDocument/2006/customXml" ds:itemID="{B8370DB6-22CE-459F-8E8A-F8721F80C2F9}"/>
</file>

<file path=customXml/itemProps131.xml><?xml version="1.0" encoding="utf-8"?>
<ds:datastoreItem xmlns:ds="http://schemas.openxmlformats.org/officeDocument/2006/customXml" ds:itemID="{2E216014-7E61-47FC-81DB-ABEA38A300F2}"/>
</file>

<file path=customXml/itemProps132.xml><?xml version="1.0" encoding="utf-8"?>
<ds:datastoreItem xmlns:ds="http://schemas.openxmlformats.org/officeDocument/2006/customXml" ds:itemID="{6CBE1881-A951-4355-8A07-80B3B8646419}"/>
</file>

<file path=customXml/itemProps133.xml><?xml version="1.0" encoding="utf-8"?>
<ds:datastoreItem xmlns:ds="http://schemas.openxmlformats.org/officeDocument/2006/customXml" ds:itemID="{FE13F309-E9D8-4354-ACF7-3DFEAD2CA44A}"/>
</file>

<file path=customXml/itemProps134.xml><?xml version="1.0" encoding="utf-8"?>
<ds:datastoreItem xmlns:ds="http://schemas.openxmlformats.org/officeDocument/2006/customXml" ds:itemID="{33C98740-E092-4890-BBA3-05DA0458D38C}"/>
</file>

<file path=customXml/itemProps135.xml><?xml version="1.0" encoding="utf-8"?>
<ds:datastoreItem xmlns:ds="http://schemas.openxmlformats.org/officeDocument/2006/customXml" ds:itemID="{2D923C74-404B-4506-AD92-7907D3099474}"/>
</file>

<file path=customXml/itemProps136.xml><?xml version="1.0" encoding="utf-8"?>
<ds:datastoreItem xmlns:ds="http://schemas.openxmlformats.org/officeDocument/2006/customXml" ds:itemID="{4FCEE3F7-B30E-4C6C-897A-0FDFADCB5F36}"/>
</file>

<file path=customXml/itemProps137.xml><?xml version="1.0" encoding="utf-8"?>
<ds:datastoreItem xmlns:ds="http://schemas.openxmlformats.org/officeDocument/2006/customXml" ds:itemID="{EF003887-3F93-434F-B88E-7E3985585686}"/>
</file>

<file path=customXml/itemProps138.xml><?xml version="1.0" encoding="utf-8"?>
<ds:datastoreItem xmlns:ds="http://schemas.openxmlformats.org/officeDocument/2006/customXml" ds:itemID="{39F00720-CF20-4160-B259-19A91DC925FB}"/>
</file>

<file path=customXml/itemProps139.xml><?xml version="1.0" encoding="utf-8"?>
<ds:datastoreItem xmlns:ds="http://schemas.openxmlformats.org/officeDocument/2006/customXml" ds:itemID="{72989975-F683-4DF1-AD2B-EE1FC337C2FD}"/>
</file>

<file path=customXml/itemProps14.xml><?xml version="1.0" encoding="utf-8"?>
<ds:datastoreItem xmlns:ds="http://schemas.openxmlformats.org/officeDocument/2006/customXml" ds:itemID="{04167241-DCD9-4947-971D-0CF634E67444}"/>
</file>

<file path=customXml/itemProps140.xml><?xml version="1.0" encoding="utf-8"?>
<ds:datastoreItem xmlns:ds="http://schemas.openxmlformats.org/officeDocument/2006/customXml" ds:itemID="{86D72A31-BB48-4F11-A298-550658A0FBBA}"/>
</file>

<file path=customXml/itemProps141.xml><?xml version="1.0" encoding="utf-8"?>
<ds:datastoreItem xmlns:ds="http://schemas.openxmlformats.org/officeDocument/2006/customXml" ds:itemID="{CEFF9994-2507-4F5A-8A2B-711A89815DB3}"/>
</file>

<file path=customXml/itemProps142.xml><?xml version="1.0" encoding="utf-8"?>
<ds:datastoreItem xmlns:ds="http://schemas.openxmlformats.org/officeDocument/2006/customXml" ds:itemID="{B92F441F-1529-4DC6-B5EB-7398F9C4F467}"/>
</file>

<file path=customXml/itemProps143.xml><?xml version="1.0" encoding="utf-8"?>
<ds:datastoreItem xmlns:ds="http://schemas.openxmlformats.org/officeDocument/2006/customXml" ds:itemID="{9B0172A5-BB94-406D-B996-1DF72EEC5C3C}"/>
</file>

<file path=customXml/itemProps144.xml><?xml version="1.0" encoding="utf-8"?>
<ds:datastoreItem xmlns:ds="http://schemas.openxmlformats.org/officeDocument/2006/customXml" ds:itemID="{B2160DE2-D8C9-4BAB-ACCD-107C15961976}"/>
</file>

<file path=customXml/itemProps145.xml><?xml version="1.0" encoding="utf-8"?>
<ds:datastoreItem xmlns:ds="http://schemas.openxmlformats.org/officeDocument/2006/customXml" ds:itemID="{1E080765-AA1E-4893-89D5-D8A21FFA78D5}"/>
</file>

<file path=customXml/itemProps146.xml><?xml version="1.0" encoding="utf-8"?>
<ds:datastoreItem xmlns:ds="http://schemas.openxmlformats.org/officeDocument/2006/customXml" ds:itemID="{3C18D79D-8010-4CFE-BCE8-A2367C7F4891}"/>
</file>

<file path=customXml/itemProps147.xml><?xml version="1.0" encoding="utf-8"?>
<ds:datastoreItem xmlns:ds="http://schemas.openxmlformats.org/officeDocument/2006/customXml" ds:itemID="{5D3F8F5F-CFCD-4DC7-919E-658187A47E17}"/>
</file>

<file path=customXml/itemProps148.xml><?xml version="1.0" encoding="utf-8"?>
<ds:datastoreItem xmlns:ds="http://schemas.openxmlformats.org/officeDocument/2006/customXml" ds:itemID="{B090D426-A6BA-49D9-B05B-D0286F0D0759}"/>
</file>

<file path=customXml/itemProps149.xml><?xml version="1.0" encoding="utf-8"?>
<ds:datastoreItem xmlns:ds="http://schemas.openxmlformats.org/officeDocument/2006/customXml" ds:itemID="{50922A75-8FE4-4475-9BC5-54BF2CBBD08E}"/>
</file>

<file path=customXml/itemProps15.xml><?xml version="1.0" encoding="utf-8"?>
<ds:datastoreItem xmlns:ds="http://schemas.openxmlformats.org/officeDocument/2006/customXml" ds:itemID="{94594F5A-D9F7-4E7D-8C15-6DA027CEEAB7}"/>
</file>

<file path=customXml/itemProps150.xml><?xml version="1.0" encoding="utf-8"?>
<ds:datastoreItem xmlns:ds="http://schemas.openxmlformats.org/officeDocument/2006/customXml" ds:itemID="{3FF58B1E-B71A-4E22-811D-795A2DE297C7}"/>
</file>

<file path=customXml/itemProps151.xml><?xml version="1.0" encoding="utf-8"?>
<ds:datastoreItem xmlns:ds="http://schemas.openxmlformats.org/officeDocument/2006/customXml" ds:itemID="{EC06BCCD-D961-4EA8-AC6B-9269FA019512}"/>
</file>

<file path=customXml/itemProps152.xml><?xml version="1.0" encoding="utf-8"?>
<ds:datastoreItem xmlns:ds="http://schemas.openxmlformats.org/officeDocument/2006/customXml" ds:itemID="{68E9804E-F3CA-48BF-B00A-D331734F805B}"/>
</file>

<file path=customXml/itemProps153.xml><?xml version="1.0" encoding="utf-8"?>
<ds:datastoreItem xmlns:ds="http://schemas.openxmlformats.org/officeDocument/2006/customXml" ds:itemID="{E20ED8C1-5A02-472A-90E1-B2B44975C756}"/>
</file>

<file path=customXml/itemProps154.xml><?xml version="1.0" encoding="utf-8"?>
<ds:datastoreItem xmlns:ds="http://schemas.openxmlformats.org/officeDocument/2006/customXml" ds:itemID="{EAEFE8AA-D89D-4CE3-9D27-905B72598F9A}"/>
</file>

<file path=customXml/itemProps155.xml><?xml version="1.0" encoding="utf-8"?>
<ds:datastoreItem xmlns:ds="http://schemas.openxmlformats.org/officeDocument/2006/customXml" ds:itemID="{CB244151-5DA7-45C5-949F-DDB4BCD9F68F}"/>
</file>

<file path=customXml/itemProps156.xml><?xml version="1.0" encoding="utf-8"?>
<ds:datastoreItem xmlns:ds="http://schemas.openxmlformats.org/officeDocument/2006/customXml" ds:itemID="{5411C96B-3488-4992-9E0D-D2E515862208}"/>
</file>

<file path=customXml/itemProps157.xml><?xml version="1.0" encoding="utf-8"?>
<ds:datastoreItem xmlns:ds="http://schemas.openxmlformats.org/officeDocument/2006/customXml" ds:itemID="{71D8B474-4AB1-4C46-B3D4-1509EB5A7360}"/>
</file>

<file path=customXml/itemProps158.xml><?xml version="1.0" encoding="utf-8"?>
<ds:datastoreItem xmlns:ds="http://schemas.openxmlformats.org/officeDocument/2006/customXml" ds:itemID="{92F753AE-79C3-4108-B0CC-43CE0D5F4802}"/>
</file>

<file path=customXml/itemProps159.xml><?xml version="1.0" encoding="utf-8"?>
<ds:datastoreItem xmlns:ds="http://schemas.openxmlformats.org/officeDocument/2006/customXml" ds:itemID="{FA4F5835-1658-40A5-943A-9E39C70AB5E5}"/>
</file>

<file path=customXml/itemProps16.xml><?xml version="1.0" encoding="utf-8"?>
<ds:datastoreItem xmlns:ds="http://schemas.openxmlformats.org/officeDocument/2006/customXml" ds:itemID="{2ACE43A1-5D1C-46DC-A89C-B65709A54172}"/>
</file>

<file path=customXml/itemProps160.xml><?xml version="1.0" encoding="utf-8"?>
<ds:datastoreItem xmlns:ds="http://schemas.openxmlformats.org/officeDocument/2006/customXml" ds:itemID="{B073E175-C94B-49FF-82FC-D1E07C74F9C1}"/>
</file>

<file path=customXml/itemProps17.xml><?xml version="1.0" encoding="utf-8"?>
<ds:datastoreItem xmlns:ds="http://schemas.openxmlformats.org/officeDocument/2006/customXml" ds:itemID="{C9B6A350-0A8D-4FC6-B73F-5960F87D3222}"/>
</file>

<file path=customXml/itemProps18.xml><?xml version="1.0" encoding="utf-8"?>
<ds:datastoreItem xmlns:ds="http://schemas.openxmlformats.org/officeDocument/2006/customXml" ds:itemID="{3E1E3802-82BC-4CA7-B2CA-B84C6C86A02A}"/>
</file>

<file path=customXml/itemProps19.xml><?xml version="1.0" encoding="utf-8"?>
<ds:datastoreItem xmlns:ds="http://schemas.openxmlformats.org/officeDocument/2006/customXml" ds:itemID="{C182670B-0774-4A13-8987-B9EBAF2A3BC3}"/>
</file>

<file path=customXml/itemProps2.xml><?xml version="1.0" encoding="utf-8"?>
<ds:datastoreItem xmlns:ds="http://schemas.openxmlformats.org/officeDocument/2006/customXml" ds:itemID="{494ECB0E-3C8B-4FB4-BD9D-EF5A54ECD463}"/>
</file>

<file path=customXml/itemProps20.xml><?xml version="1.0" encoding="utf-8"?>
<ds:datastoreItem xmlns:ds="http://schemas.openxmlformats.org/officeDocument/2006/customXml" ds:itemID="{DA590087-36FE-4FC4-A426-877CD7C40640}"/>
</file>

<file path=customXml/itemProps21.xml><?xml version="1.0" encoding="utf-8"?>
<ds:datastoreItem xmlns:ds="http://schemas.openxmlformats.org/officeDocument/2006/customXml" ds:itemID="{A6B2F56A-0292-4E97-BF91-3CA0E407E7EF}"/>
</file>

<file path=customXml/itemProps22.xml><?xml version="1.0" encoding="utf-8"?>
<ds:datastoreItem xmlns:ds="http://schemas.openxmlformats.org/officeDocument/2006/customXml" ds:itemID="{2458D9D9-5D44-49B5-A498-011C132A6C3C}"/>
</file>

<file path=customXml/itemProps23.xml><?xml version="1.0" encoding="utf-8"?>
<ds:datastoreItem xmlns:ds="http://schemas.openxmlformats.org/officeDocument/2006/customXml" ds:itemID="{A7C7F094-0262-4FE7-BCEE-5E6D7F73EA84}"/>
</file>

<file path=customXml/itemProps24.xml><?xml version="1.0" encoding="utf-8"?>
<ds:datastoreItem xmlns:ds="http://schemas.openxmlformats.org/officeDocument/2006/customXml" ds:itemID="{926832DE-BCBD-4815-A7BE-BF483F1D4CE0}"/>
</file>

<file path=customXml/itemProps25.xml><?xml version="1.0" encoding="utf-8"?>
<ds:datastoreItem xmlns:ds="http://schemas.openxmlformats.org/officeDocument/2006/customXml" ds:itemID="{F6D6A1C9-134E-47F8-AB8F-6B4581B69F65}"/>
</file>

<file path=customXml/itemProps26.xml><?xml version="1.0" encoding="utf-8"?>
<ds:datastoreItem xmlns:ds="http://schemas.openxmlformats.org/officeDocument/2006/customXml" ds:itemID="{EDCCC142-A8DC-4B1C-BCB8-B65B42BA5FF9}"/>
</file>

<file path=customXml/itemProps27.xml><?xml version="1.0" encoding="utf-8"?>
<ds:datastoreItem xmlns:ds="http://schemas.openxmlformats.org/officeDocument/2006/customXml" ds:itemID="{9AAEAE48-1506-4A2F-9BE1-00AA428E58B0}"/>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D4B8DF19-6484-4828-A79A-9FC85B6ECB4D}"/>
</file>

<file path=customXml/itemProps3.xml><?xml version="1.0" encoding="utf-8"?>
<ds:datastoreItem xmlns:ds="http://schemas.openxmlformats.org/officeDocument/2006/customXml" ds:itemID="{D869C12F-F3AE-4777-A1EF-E9BD14704E8C}"/>
</file>

<file path=customXml/itemProps30.xml><?xml version="1.0" encoding="utf-8"?>
<ds:datastoreItem xmlns:ds="http://schemas.openxmlformats.org/officeDocument/2006/customXml" ds:itemID="{E57575EC-5235-4637-9602-45FAE0963247}"/>
</file>

<file path=customXml/itemProps31.xml><?xml version="1.0" encoding="utf-8"?>
<ds:datastoreItem xmlns:ds="http://schemas.openxmlformats.org/officeDocument/2006/customXml" ds:itemID="{E4DCF624-F25B-4772-9633-7296CFE06622}"/>
</file>

<file path=customXml/itemProps32.xml><?xml version="1.0" encoding="utf-8"?>
<ds:datastoreItem xmlns:ds="http://schemas.openxmlformats.org/officeDocument/2006/customXml" ds:itemID="{922FC9AB-596D-4646-86A1-33D8091EAD34}"/>
</file>

<file path=customXml/itemProps33.xml><?xml version="1.0" encoding="utf-8"?>
<ds:datastoreItem xmlns:ds="http://schemas.openxmlformats.org/officeDocument/2006/customXml" ds:itemID="{D2427A45-C362-4577-810E-6102979B572B}"/>
</file>

<file path=customXml/itemProps34.xml><?xml version="1.0" encoding="utf-8"?>
<ds:datastoreItem xmlns:ds="http://schemas.openxmlformats.org/officeDocument/2006/customXml" ds:itemID="{0FB42E69-91FD-48E9-8C14-D8B03E042E67}"/>
</file>

<file path=customXml/itemProps35.xml><?xml version="1.0" encoding="utf-8"?>
<ds:datastoreItem xmlns:ds="http://schemas.openxmlformats.org/officeDocument/2006/customXml" ds:itemID="{1FB21222-9FBB-4D9A-95E9-23BDEB5794D6}"/>
</file>

<file path=customXml/itemProps36.xml><?xml version="1.0" encoding="utf-8"?>
<ds:datastoreItem xmlns:ds="http://schemas.openxmlformats.org/officeDocument/2006/customXml" ds:itemID="{1EC6FAA4-81C7-4C91-8ECF-DA991EA61727}"/>
</file>

<file path=customXml/itemProps37.xml><?xml version="1.0" encoding="utf-8"?>
<ds:datastoreItem xmlns:ds="http://schemas.openxmlformats.org/officeDocument/2006/customXml" ds:itemID="{0FEA73AA-55CB-4A79-99E0-CB1AFC99AF9D}"/>
</file>

<file path=customXml/itemProps38.xml><?xml version="1.0" encoding="utf-8"?>
<ds:datastoreItem xmlns:ds="http://schemas.openxmlformats.org/officeDocument/2006/customXml" ds:itemID="{3259CBC6-ED0F-486A-88FB-5956BE9658DB}"/>
</file>

<file path=customXml/itemProps39.xml><?xml version="1.0" encoding="utf-8"?>
<ds:datastoreItem xmlns:ds="http://schemas.openxmlformats.org/officeDocument/2006/customXml" ds:itemID="{E16BCD65-121D-4922-A18C-A71E6C593F7E}"/>
</file>

<file path=customXml/itemProps4.xml><?xml version="1.0" encoding="utf-8"?>
<ds:datastoreItem xmlns:ds="http://schemas.openxmlformats.org/officeDocument/2006/customXml" ds:itemID="{E06B9F0E-537C-4DC5-80B1-114C0D44CEE4}"/>
</file>

<file path=customXml/itemProps40.xml><?xml version="1.0" encoding="utf-8"?>
<ds:datastoreItem xmlns:ds="http://schemas.openxmlformats.org/officeDocument/2006/customXml" ds:itemID="{A265A994-2029-4687-A70C-08ADA33E0339}"/>
</file>

<file path=customXml/itemProps41.xml><?xml version="1.0" encoding="utf-8"?>
<ds:datastoreItem xmlns:ds="http://schemas.openxmlformats.org/officeDocument/2006/customXml" ds:itemID="{A22DA4B4-EEBC-4044-831E-0665D7C29401}"/>
</file>

<file path=customXml/itemProps42.xml><?xml version="1.0" encoding="utf-8"?>
<ds:datastoreItem xmlns:ds="http://schemas.openxmlformats.org/officeDocument/2006/customXml" ds:itemID="{E8BBB7D6-E2B1-4656-90A2-BEB39C4C1E3A}"/>
</file>

<file path=customXml/itemProps43.xml><?xml version="1.0" encoding="utf-8"?>
<ds:datastoreItem xmlns:ds="http://schemas.openxmlformats.org/officeDocument/2006/customXml" ds:itemID="{27F9B5CC-F8F9-4E70-9429-040F21E6AAB7}"/>
</file>

<file path=customXml/itemProps44.xml><?xml version="1.0" encoding="utf-8"?>
<ds:datastoreItem xmlns:ds="http://schemas.openxmlformats.org/officeDocument/2006/customXml" ds:itemID="{64AC449E-5BC1-4DED-9271-44561AD6D54E}"/>
</file>

<file path=customXml/itemProps45.xml><?xml version="1.0" encoding="utf-8"?>
<ds:datastoreItem xmlns:ds="http://schemas.openxmlformats.org/officeDocument/2006/customXml" ds:itemID="{B49C461D-3D0A-41A6-8DB2-02E79D2008A4}"/>
</file>

<file path=customXml/itemProps46.xml><?xml version="1.0" encoding="utf-8"?>
<ds:datastoreItem xmlns:ds="http://schemas.openxmlformats.org/officeDocument/2006/customXml" ds:itemID="{47735445-434A-43D1-865A-B879162457D8}"/>
</file>

<file path=customXml/itemProps47.xml><?xml version="1.0" encoding="utf-8"?>
<ds:datastoreItem xmlns:ds="http://schemas.openxmlformats.org/officeDocument/2006/customXml" ds:itemID="{24097FE8-7AF3-4EE6-BF39-27F9B741739C}"/>
</file>

<file path=customXml/itemProps48.xml><?xml version="1.0" encoding="utf-8"?>
<ds:datastoreItem xmlns:ds="http://schemas.openxmlformats.org/officeDocument/2006/customXml" ds:itemID="{86D23CA8-31CA-45E3-8374-01E308217092}"/>
</file>

<file path=customXml/itemProps49.xml><?xml version="1.0" encoding="utf-8"?>
<ds:datastoreItem xmlns:ds="http://schemas.openxmlformats.org/officeDocument/2006/customXml" ds:itemID="{1669F3CB-D5F5-4AE0-8275-D73093399E7B}"/>
</file>

<file path=customXml/itemProps5.xml><?xml version="1.0" encoding="utf-8"?>
<ds:datastoreItem xmlns:ds="http://schemas.openxmlformats.org/officeDocument/2006/customXml" ds:itemID="{9CA2F22C-C6FA-4547-BBA9-B0AB83BB7146}"/>
</file>

<file path=customXml/itemProps50.xml><?xml version="1.0" encoding="utf-8"?>
<ds:datastoreItem xmlns:ds="http://schemas.openxmlformats.org/officeDocument/2006/customXml" ds:itemID="{4F9EEC72-7BE0-42E5-84CF-48A6E5D3E366}"/>
</file>

<file path=customXml/itemProps51.xml><?xml version="1.0" encoding="utf-8"?>
<ds:datastoreItem xmlns:ds="http://schemas.openxmlformats.org/officeDocument/2006/customXml" ds:itemID="{44184C27-8B8B-44FB-AB4F-A90258619350}"/>
</file>

<file path=customXml/itemProps52.xml><?xml version="1.0" encoding="utf-8"?>
<ds:datastoreItem xmlns:ds="http://schemas.openxmlformats.org/officeDocument/2006/customXml" ds:itemID="{FF5DB727-6DBD-4210-89C0-DD12AEB8C482}"/>
</file>

<file path=customXml/itemProps53.xml><?xml version="1.0" encoding="utf-8"?>
<ds:datastoreItem xmlns:ds="http://schemas.openxmlformats.org/officeDocument/2006/customXml" ds:itemID="{3003B3DB-6208-4268-8377-06BE2EB0EDE3}"/>
</file>

<file path=customXml/itemProps54.xml><?xml version="1.0" encoding="utf-8"?>
<ds:datastoreItem xmlns:ds="http://schemas.openxmlformats.org/officeDocument/2006/customXml" ds:itemID="{0D81F58F-E770-4CFA-99FD-13EF4DA1A442}"/>
</file>

<file path=customXml/itemProps55.xml><?xml version="1.0" encoding="utf-8"?>
<ds:datastoreItem xmlns:ds="http://schemas.openxmlformats.org/officeDocument/2006/customXml" ds:itemID="{E24F8257-F7F2-4B67-AC3B-5B094330A4A3}"/>
</file>

<file path=customXml/itemProps56.xml><?xml version="1.0" encoding="utf-8"?>
<ds:datastoreItem xmlns:ds="http://schemas.openxmlformats.org/officeDocument/2006/customXml" ds:itemID="{73D65837-5932-4063-B036-838F632CF5E6}"/>
</file>

<file path=customXml/itemProps57.xml><?xml version="1.0" encoding="utf-8"?>
<ds:datastoreItem xmlns:ds="http://schemas.openxmlformats.org/officeDocument/2006/customXml" ds:itemID="{64260AB8-6D8D-49F6-88E0-C98AE90C3A7E}"/>
</file>

<file path=customXml/itemProps58.xml><?xml version="1.0" encoding="utf-8"?>
<ds:datastoreItem xmlns:ds="http://schemas.openxmlformats.org/officeDocument/2006/customXml" ds:itemID="{5E6033D5-4302-4486-97C1-C6D783B40E2E}"/>
</file>

<file path=customXml/itemProps59.xml><?xml version="1.0" encoding="utf-8"?>
<ds:datastoreItem xmlns:ds="http://schemas.openxmlformats.org/officeDocument/2006/customXml" ds:itemID="{D51EB06C-5969-40BC-9D10-4429EFB4528E}"/>
</file>

<file path=customXml/itemProps6.xml><?xml version="1.0" encoding="utf-8"?>
<ds:datastoreItem xmlns:ds="http://schemas.openxmlformats.org/officeDocument/2006/customXml" ds:itemID="{E5E09854-7BFA-44DF-9A40-6D58FDE0914A}"/>
</file>

<file path=customXml/itemProps60.xml><?xml version="1.0" encoding="utf-8"?>
<ds:datastoreItem xmlns:ds="http://schemas.openxmlformats.org/officeDocument/2006/customXml" ds:itemID="{06F4E2C9-7527-4672-92AB-C78BDE03EA7D}"/>
</file>

<file path=customXml/itemProps61.xml><?xml version="1.0" encoding="utf-8"?>
<ds:datastoreItem xmlns:ds="http://schemas.openxmlformats.org/officeDocument/2006/customXml" ds:itemID="{B31BE0A2-8787-4FA9-B52B-95DC9FDC0A9E}"/>
</file>

<file path=customXml/itemProps62.xml><?xml version="1.0" encoding="utf-8"?>
<ds:datastoreItem xmlns:ds="http://schemas.openxmlformats.org/officeDocument/2006/customXml" ds:itemID="{A7B1781F-F4CB-41E5-91E8-F768B4E67F43}"/>
</file>

<file path=customXml/itemProps63.xml><?xml version="1.0" encoding="utf-8"?>
<ds:datastoreItem xmlns:ds="http://schemas.openxmlformats.org/officeDocument/2006/customXml" ds:itemID="{6BED4412-7DB7-4D02-9858-AC9EE0F8120B}"/>
</file>

<file path=customXml/itemProps64.xml><?xml version="1.0" encoding="utf-8"?>
<ds:datastoreItem xmlns:ds="http://schemas.openxmlformats.org/officeDocument/2006/customXml" ds:itemID="{CAFFB06D-1A2C-4042-83DB-C022E322512A}"/>
</file>

<file path=customXml/itemProps65.xml><?xml version="1.0" encoding="utf-8"?>
<ds:datastoreItem xmlns:ds="http://schemas.openxmlformats.org/officeDocument/2006/customXml" ds:itemID="{C9C21803-4295-4144-A68A-EE53DDC13B19}"/>
</file>

<file path=customXml/itemProps66.xml><?xml version="1.0" encoding="utf-8"?>
<ds:datastoreItem xmlns:ds="http://schemas.openxmlformats.org/officeDocument/2006/customXml" ds:itemID="{E4323088-B7B8-403C-9737-12F9B4E89F77}"/>
</file>

<file path=customXml/itemProps67.xml><?xml version="1.0" encoding="utf-8"?>
<ds:datastoreItem xmlns:ds="http://schemas.openxmlformats.org/officeDocument/2006/customXml" ds:itemID="{48E5EF7F-AF4F-44A9-A091-74CA231AB467}"/>
</file>

<file path=customXml/itemProps68.xml><?xml version="1.0" encoding="utf-8"?>
<ds:datastoreItem xmlns:ds="http://schemas.openxmlformats.org/officeDocument/2006/customXml" ds:itemID="{5B8CB46E-3D58-4089-9727-6BE521A77417}"/>
</file>

<file path=customXml/itemProps69.xml><?xml version="1.0" encoding="utf-8"?>
<ds:datastoreItem xmlns:ds="http://schemas.openxmlformats.org/officeDocument/2006/customXml" ds:itemID="{48A2859E-8600-4860-885A-A092AF846CDB}"/>
</file>

<file path=customXml/itemProps7.xml><?xml version="1.0" encoding="utf-8"?>
<ds:datastoreItem xmlns:ds="http://schemas.openxmlformats.org/officeDocument/2006/customXml" ds:itemID="{59AC0A8A-5533-4F76-AA84-CB790B7ADAF1}"/>
</file>

<file path=customXml/itemProps70.xml><?xml version="1.0" encoding="utf-8"?>
<ds:datastoreItem xmlns:ds="http://schemas.openxmlformats.org/officeDocument/2006/customXml" ds:itemID="{01FEBC4C-33EC-44BE-B6F3-A2C2D9E081DC}"/>
</file>

<file path=customXml/itemProps71.xml><?xml version="1.0" encoding="utf-8"?>
<ds:datastoreItem xmlns:ds="http://schemas.openxmlformats.org/officeDocument/2006/customXml" ds:itemID="{FBFE23EF-1261-4DA3-9A71-C63D4481E823}"/>
</file>

<file path=customXml/itemProps72.xml><?xml version="1.0" encoding="utf-8"?>
<ds:datastoreItem xmlns:ds="http://schemas.openxmlformats.org/officeDocument/2006/customXml" ds:itemID="{DA772CDF-4D0E-405C-B477-8B24DEB921B8}"/>
</file>

<file path=customXml/itemProps73.xml><?xml version="1.0" encoding="utf-8"?>
<ds:datastoreItem xmlns:ds="http://schemas.openxmlformats.org/officeDocument/2006/customXml" ds:itemID="{918DA769-566F-4E62-820E-6C642DA10C8C}"/>
</file>

<file path=customXml/itemProps74.xml><?xml version="1.0" encoding="utf-8"?>
<ds:datastoreItem xmlns:ds="http://schemas.openxmlformats.org/officeDocument/2006/customXml" ds:itemID="{A3D7A7FC-E7E3-4E88-8A05-A4F0208529A9}"/>
</file>

<file path=customXml/itemProps75.xml><?xml version="1.0" encoding="utf-8"?>
<ds:datastoreItem xmlns:ds="http://schemas.openxmlformats.org/officeDocument/2006/customXml" ds:itemID="{73A56916-9CCF-456D-BE86-2BA3542742BA}"/>
</file>

<file path=customXml/itemProps76.xml><?xml version="1.0" encoding="utf-8"?>
<ds:datastoreItem xmlns:ds="http://schemas.openxmlformats.org/officeDocument/2006/customXml" ds:itemID="{7CE66761-660E-43CA-8D1C-2024E2E71AEF}"/>
</file>

<file path=customXml/itemProps77.xml><?xml version="1.0" encoding="utf-8"?>
<ds:datastoreItem xmlns:ds="http://schemas.openxmlformats.org/officeDocument/2006/customXml" ds:itemID="{D7891ED2-0296-4ECA-87AA-8358157273BA}"/>
</file>

<file path=customXml/itemProps78.xml><?xml version="1.0" encoding="utf-8"?>
<ds:datastoreItem xmlns:ds="http://schemas.openxmlformats.org/officeDocument/2006/customXml" ds:itemID="{337A570D-8135-41C4-9240-FB6CCBCA2DD2}"/>
</file>

<file path=customXml/itemProps79.xml><?xml version="1.0" encoding="utf-8"?>
<ds:datastoreItem xmlns:ds="http://schemas.openxmlformats.org/officeDocument/2006/customXml" ds:itemID="{3D8D7E5E-8AD7-4B4F-9709-0082959F5863}"/>
</file>

<file path=customXml/itemProps8.xml><?xml version="1.0" encoding="utf-8"?>
<ds:datastoreItem xmlns:ds="http://schemas.openxmlformats.org/officeDocument/2006/customXml" ds:itemID="{E61974B7-A751-4CE5-A2B7-624D41146DBB}"/>
</file>

<file path=customXml/itemProps80.xml><?xml version="1.0" encoding="utf-8"?>
<ds:datastoreItem xmlns:ds="http://schemas.openxmlformats.org/officeDocument/2006/customXml" ds:itemID="{D0E0DEE7-1338-40F9-B666-15396510B74C}"/>
</file>

<file path=customXml/itemProps81.xml><?xml version="1.0" encoding="utf-8"?>
<ds:datastoreItem xmlns:ds="http://schemas.openxmlformats.org/officeDocument/2006/customXml" ds:itemID="{34D18D68-472A-4171-B5AC-F4B71ABBD92C}"/>
</file>

<file path=customXml/itemProps82.xml><?xml version="1.0" encoding="utf-8"?>
<ds:datastoreItem xmlns:ds="http://schemas.openxmlformats.org/officeDocument/2006/customXml" ds:itemID="{0D755BEB-6E32-4A66-8B1C-7ABF864FF602}"/>
</file>

<file path=customXml/itemProps83.xml><?xml version="1.0" encoding="utf-8"?>
<ds:datastoreItem xmlns:ds="http://schemas.openxmlformats.org/officeDocument/2006/customXml" ds:itemID="{A85B120C-C0C7-4D38-AD8B-A478C0C7800B}"/>
</file>

<file path=customXml/itemProps84.xml><?xml version="1.0" encoding="utf-8"?>
<ds:datastoreItem xmlns:ds="http://schemas.openxmlformats.org/officeDocument/2006/customXml" ds:itemID="{1D02355E-13DD-460A-80B4-B5477EF47903}"/>
</file>

<file path=customXml/itemProps85.xml><?xml version="1.0" encoding="utf-8"?>
<ds:datastoreItem xmlns:ds="http://schemas.openxmlformats.org/officeDocument/2006/customXml" ds:itemID="{D02F9630-B7FF-48A7-B763-940959853717}"/>
</file>

<file path=customXml/itemProps86.xml><?xml version="1.0" encoding="utf-8"?>
<ds:datastoreItem xmlns:ds="http://schemas.openxmlformats.org/officeDocument/2006/customXml" ds:itemID="{66C4F2F1-5947-404B-9405-03BCECFF0E4C}"/>
</file>

<file path=customXml/itemProps87.xml><?xml version="1.0" encoding="utf-8"?>
<ds:datastoreItem xmlns:ds="http://schemas.openxmlformats.org/officeDocument/2006/customXml" ds:itemID="{A1453036-905E-4086-BD91-B3B5B6688CAB}"/>
</file>

<file path=customXml/itemProps88.xml><?xml version="1.0" encoding="utf-8"?>
<ds:datastoreItem xmlns:ds="http://schemas.openxmlformats.org/officeDocument/2006/customXml" ds:itemID="{4DE1EC8A-9378-443A-86DA-F5A9B5E72124}"/>
</file>

<file path=customXml/itemProps89.xml><?xml version="1.0" encoding="utf-8"?>
<ds:datastoreItem xmlns:ds="http://schemas.openxmlformats.org/officeDocument/2006/customXml" ds:itemID="{9BEABB1E-D648-4BE7-B7D4-83780E826329}"/>
</file>

<file path=customXml/itemProps9.xml><?xml version="1.0" encoding="utf-8"?>
<ds:datastoreItem xmlns:ds="http://schemas.openxmlformats.org/officeDocument/2006/customXml" ds:itemID="{F69DCD25-D1CC-4AB0-8ECF-DFED2174C181}"/>
</file>

<file path=customXml/itemProps90.xml><?xml version="1.0" encoding="utf-8"?>
<ds:datastoreItem xmlns:ds="http://schemas.openxmlformats.org/officeDocument/2006/customXml" ds:itemID="{38FF1E62-7BA3-475B-942F-E2F315E09DC8}"/>
</file>

<file path=customXml/itemProps91.xml><?xml version="1.0" encoding="utf-8"?>
<ds:datastoreItem xmlns:ds="http://schemas.openxmlformats.org/officeDocument/2006/customXml" ds:itemID="{E975C392-C61B-4FE4-ACF5-36A3602DD67F}"/>
</file>

<file path=customXml/itemProps92.xml><?xml version="1.0" encoding="utf-8"?>
<ds:datastoreItem xmlns:ds="http://schemas.openxmlformats.org/officeDocument/2006/customXml" ds:itemID="{0C924EC4-F3F8-4ED9-B667-D953D7E2C949}"/>
</file>

<file path=customXml/itemProps93.xml><?xml version="1.0" encoding="utf-8"?>
<ds:datastoreItem xmlns:ds="http://schemas.openxmlformats.org/officeDocument/2006/customXml" ds:itemID="{240DA588-EEA1-44D7-A22A-70290A6F988E}"/>
</file>

<file path=customXml/itemProps94.xml><?xml version="1.0" encoding="utf-8"?>
<ds:datastoreItem xmlns:ds="http://schemas.openxmlformats.org/officeDocument/2006/customXml" ds:itemID="{C951872F-73FD-4E94-9F61-27F1F94C2BA1}"/>
</file>

<file path=customXml/itemProps95.xml><?xml version="1.0" encoding="utf-8"?>
<ds:datastoreItem xmlns:ds="http://schemas.openxmlformats.org/officeDocument/2006/customXml" ds:itemID="{7AF6223E-E86E-440F-BD40-174168CE38BA}"/>
</file>

<file path=customXml/itemProps96.xml><?xml version="1.0" encoding="utf-8"?>
<ds:datastoreItem xmlns:ds="http://schemas.openxmlformats.org/officeDocument/2006/customXml" ds:itemID="{DD872F15-0546-472A-8522-1137BD03FEF0}"/>
</file>

<file path=customXml/itemProps97.xml><?xml version="1.0" encoding="utf-8"?>
<ds:datastoreItem xmlns:ds="http://schemas.openxmlformats.org/officeDocument/2006/customXml" ds:itemID="{27F7B02A-685C-44DA-8E6E-6F652099E7C6}"/>
</file>

<file path=customXml/itemProps98.xml><?xml version="1.0" encoding="utf-8"?>
<ds:datastoreItem xmlns:ds="http://schemas.openxmlformats.org/officeDocument/2006/customXml" ds:itemID="{75C81C83-CA8E-452E-B293-D57318AB2F32}"/>
</file>

<file path=customXml/itemProps99.xml><?xml version="1.0" encoding="utf-8"?>
<ds:datastoreItem xmlns:ds="http://schemas.openxmlformats.org/officeDocument/2006/customXml" ds:itemID="{DAB56921-A566-43C8-AC3D-594C4261B3F6}"/>
</file>

<file path=docProps/app.xml><?xml version="1.0" encoding="utf-8"?>
<Properties xmlns="http://schemas.openxmlformats.org/officeDocument/2006/extended-properties" xmlns:vt="http://schemas.openxmlformats.org/officeDocument/2006/docPropsVTypes">
  <Template>Normal</Template>
  <TotalTime>25</TotalTime>
  <Pages>1</Pages>
  <Words>15470</Words>
  <Characters>88182</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103446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Nikolajević</cp:lastModifiedBy>
  <cp:revision>4</cp:revision>
  <cp:lastPrinted>2018-08-29T11:18:00Z</cp:lastPrinted>
  <dcterms:created xsi:type="dcterms:W3CDTF">2018-08-29T11:20:00Z</dcterms:created>
  <dcterms:modified xsi:type="dcterms:W3CDTF">2018-08-29T11:45:00Z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5b41478c-3030-4bc8-abc3-679cea94bdc8</vt:lpwstr>
  </property>
  <property fmtid="{D5CDD505-2E9C-101B-9397-08002B2CF9AE}" pid="3" name="ContentTypeId">
    <vt:lpwstr>0x010100805E03A37FD62742B076C2C1B903C1EB</vt:lpwstr>
  </property>
</Properties>
</file>