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345E29" w:rsidRDefault="00113B84" w:rsidP="008864C2">
      <w:pPr>
        <w:suppressAutoHyphens/>
        <w:spacing w:before="0" w:line="240" w:lineRule="atLeast"/>
        <w:jc w:val="center"/>
        <w:rPr>
          <w:rFonts w:cs="Arial"/>
          <w:b/>
          <w:color w:val="000000"/>
          <w:kern w:val="1"/>
          <w:sz w:val="24"/>
          <w:szCs w:val="24"/>
          <w:lang w:val="sr-Cyrl-RS" w:eastAsia="ar-SA"/>
        </w:rPr>
      </w:pPr>
      <w:r w:rsidRPr="00345E29">
        <w:rPr>
          <w:rFonts w:cs="Arial"/>
          <w:b/>
          <w:color w:val="000000"/>
          <w:kern w:val="1"/>
          <w:sz w:val="24"/>
          <w:szCs w:val="24"/>
          <w:lang w:val="sr-Cyrl-RS" w:eastAsia="ar-SA"/>
        </w:rPr>
        <w:t>ЈАВНО ПРЕДУЗЕЋЕ «ЕЛЕКТРОПРИВРЕДА СРБИЈЕ» БЕОГРАД</w:t>
      </w:r>
    </w:p>
    <w:p w:rsidR="00210557" w:rsidRPr="00345E29" w:rsidRDefault="00210557" w:rsidP="008864C2">
      <w:pPr>
        <w:spacing w:before="0" w:line="240" w:lineRule="atLeast"/>
        <w:jc w:val="center"/>
        <w:rPr>
          <w:rFonts w:cs="Arial"/>
          <w:sz w:val="24"/>
          <w:szCs w:val="24"/>
          <w:lang w:val="sr-Cyrl-RS"/>
        </w:rPr>
      </w:pPr>
    </w:p>
    <w:p w:rsidR="00210557" w:rsidRPr="00345E29" w:rsidRDefault="001E5149" w:rsidP="008864C2">
      <w:pPr>
        <w:spacing w:before="0" w:line="240" w:lineRule="atLeast"/>
        <w:jc w:val="center"/>
        <w:rPr>
          <w:rFonts w:cs="Arial"/>
          <w:b/>
          <w:sz w:val="24"/>
          <w:szCs w:val="24"/>
          <w:lang w:val="sr-Cyrl-RS"/>
        </w:rPr>
      </w:pPr>
      <w:r w:rsidRPr="00D2643A">
        <w:rPr>
          <w:rFonts w:cs="Arial"/>
          <w:noProof/>
          <w:sz w:val="24"/>
          <w:szCs w:val="24"/>
        </w:rPr>
        <w:drawing>
          <wp:inline distT="0" distB="0" distL="0" distR="0" wp14:anchorId="316AC6D8" wp14:editId="316AC6D9">
            <wp:extent cx="1137920" cy="12655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37920" cy="1265555"/>
                    </a:xfrm>
                    <a:prstGeom prst="rect">
                      <a:avLst/>
                    </a:prstGeom>
                    <a:noFill/>
                    <a:ln>
                      <a:noFill/>
                    </a:ln>
                  </pic:spPr>
                </pic:pic>
              </a:graphicData>
            </a:graphic>
          </wp:inline>
        </w:drawing>
      </w:r>
    </w:p>
    <w:p w:rsidR="00210557" w:rsidRPr="00345E29" w:rsidRDefault="00210557" w:rsidP="008864C2">
      <w:pPr>
        <w:spacing w:before="0" w:line="240" w:lineRule="atLeast"/>
        <w:jc w:val="center"/>
        <w:rPr>
          <w:rFonts w:cs="Arial"/>
          <w:b/>
          <w:sz w:val="24"/>
          <w:szCs w:val="24"/>
          <w:lang w:val="sr-Cyrl-RS"/>
        </w:rPr>
      </w:pPr>
      <w:bookmarkStart w:id="0" w:name="_Toc441215596"/>
      <w:bookmarkStart w:id="1" w:name="_Toc441651535"/>
      <w:bookmarkStart w:id="2" w:name="_Toc442559872"/>
      <w:r w:rsidRPr="00345E29">
        <w:rPr>
          <w:rFonts w:cs="Arial"/>
          <w:b/>
          <w:sz w:val="24"/>
          <w:szCs w:val="24"/>
          <w:lang w:val="sr-Cyrl-RS"/>
        </w:rPr>
        <w:t>КОНКУРСНА ДОКУМЕНТАЦИЈА</w:t>
      </w:r>
      <w:bookmarkEnd w:id="0"/>
      <w:bookmarkEnd w:id="1"/>
      <w:bookmarkEnd w:id="2"/>
    </w:p>
    <w:p w:rsidR="00210557" w:rsidRPr="00345E29" w:rsidRDefault="00D516F7" w:rsidP="008864C2">
      <w:pPr>
        <w:spacing w:before="0" w:line="240" w:lineRule="atLeast"/>
        <w:jc w:val="center"/>
        <w:rPr>
          <w:rFonts w:cs="Arial"/>
          <w:sz w:val="24"/>
          <w:szCs w:val="24"/>
          <w:lang w:val="sr-Cyrl-RS"/>
        </w:rPr>
      </w:pPr>
      <w:r w:rsidRPr="00345E29">
        <w:rPr>
          <w:rFonts w:cs="Arial"/>
          <w:sz w:val="24"/>
          <w:szCs w:val="24"/>
          <w:lang w:val="sr-Cyrl-RS"/>
        </w:rPr>
        <w:t xml:space="preserve">за подношење понуда </w:t>
      </w:r>
      <w:r w:rsidR="00210557" w:rsidRPr="00345E29">
        <w:rPr>
          <w:rFonts w:cs="Arial"/>
          <w:sz w:val="24"/>
          <w:szCs w:val="24"/>
          <w:lang w:val="sr-Cyrl-RS"/>
        </w:rPr>
        <w:t>у поступку јавне набавке мале вредности</w:t>
      </w:r>
    </w:p>
    <w:p w:rsidR="00210557" w:rsidRPr="00345E29" w:rsidRDefault="00210557" w:rsidP="008864C2">
      <w:pPr>
        <w:spacing w:before="0" w:line="240" w:lineRule="atLeast"/>
        <w:jc w:val="center"/>
        <w:rPr>
          <w:rFonts w:cs="Arial"/>
          <w:sz w:val="24"/>
          <w:szCs w:val="24"/>
          <w:lang w:val="sr-Cyrl-RS"/>
        </w:rPr>
      </w:pPr>
      <w:bookmarkStart w:id="3" w:name="_Toc441215597"/>
      <w:bookmarkStart w:id="4" w:name="_Toc441651536"/>
      <w:bookmarkStart w:id="5" w:name="_Toc442559873"/>
      <w:r w:rsidRPr="00345E29">
        <w:rPr>
          <w:rFonts w:cs="Arial"/>
          <w:sz w:val="24"/>
          <w:szCs w:val="24"/>
          <w:lang w:val="sr-Cyrl-RS"/>
        </w:rPr>
        <w:t xml:space="preserve">за јавну набавку </w:t>
      </w:r>
      <w:r w:rsidR="00A63575" w:rsidRPr="00345E29">
        <w:rPr>
          <w:rFonts w:cs="Arial"/>
          <w:sz w:val="24"/>
          <w:szCs w:val="24"/>
          <w:lang w:val="sr-Cyrl-RS"/>
        </w:rPr>
        <w:t xml:space="preserve">услуга </w:t>
      </w:r>
      <w:r w:rsidRPr="00345E29">
        <w:rPr>
          <w:rFonts w:cs="Arial"/>
          <w:sz w:val="24"/>
          <w:szCs w:val="24"/>
          <w:lang w:val="sr-Cyrl-RS"/>
        </w:rPr>
        <w:t>бр</w:t>
      </w:r>
      <w:bookmarkEnd w:id="3"/>
      <w:bookmarkEnd w:id="4"/>
      <w:bookmarkEnd w:id="5"/>
      <w:r w:rsidR="00113B84" w:rsidRPr="00345E29">
        <w:rPr>
          <w:rFonts w:cs="Arial"/>
          <w:sz w:val="24"/>
          <w:szCs w:val="24"/>
          <w:lang w:val="sr-Cyrl-RS"/>
        </w:rPr>
        <w:t>.</w:t>
      </w:r>
      <w:r w:rsidR="00123239" w:rsidRPr="00345E29">
        <w:rPr>
          <w:rFonts w:cs="Arial"/>
          <w:sz w:val="24"/>
          <w:szCs w:val="24"/>
          <w:lang w:val="sr-Cyrl-RS"/>
        </w:rPr>
        <w:t xml:space="preserve"> ЈНМВ</w:t>
      </w:r>
      <w:r w:rsidR="00F33CC3" w:rsidRPr="00345E29">
        <w:rPr>
          <w:rFonts w:cs="Arial"/>
          <w:sz w:val="24"/>
          <w:szCs w:val="24"/>
          <w:lang w:val="sr-Cyrl-RS"/>
        </w:rPr>
        <w:t>/1000/0070</w:t>
      </w:r>
      <w:r w:rsidR="00072BC4" w:rsidRPr="00345E29">
        <w:rPr>
          <w:rFonts w:cs="Arial"/>
          <w:sz w:val="24"/>
          <w:szCs w:val="24"/>
          <w:lang w:val="sr-Cyrl-RS"/>
        </w:rPr>
        <w:t>-1</w:t>
      </w:r>
      <w:r w:rsidR="00123239" w:rsidRPr="00345E29">
        <w:rPr>
          <w:rFonts w:cs="Arial"/>
          <w:sz w:val="24"/>
          <w:szCs w:val="24"/>
          <w:lang w:val="sr-Cyrl-RS"/>
        </w:rPr>
        <w:t>/2017</w:t>
      </w:r>
    </w:p>
    <w:p w:rsidR="00210557" w:rsidRPr="00345E29" w:rsidRDefault="00210557" w:rsidP="008864C2">
      <w:pPr>
        <w:pStyle w:val="Title"/>
        <w:spacing w:before="0" w:line="240" w:lineRule="atLeast"/>
        <w:rPr>
          <w:rFonts w:cs="Arial"/>
          <w:szCs w:val="24"/>
          <w:lang w:val="sr-Cyrl-RS"/>
        </w:rPr>
      </w:pPr>
    </w:p>
    <w:p w:rsidR="00123239" w:rsidRPr="00345E29" w:rsidRDefault="00123239" w:rsidP="008864C2">
      <w:pPr>
        <w:autoSpaceDE w:val="0"/>
        <w:autoSpaceDN w:val="0"/>
        <w:spacing w:before="0" w:line="240" w:lineRule="atLeast"/>
        <w:ind w:left="709"/>
        <w:contextualSpacing/>
        <w:jc w:val="center"/>
        <w:rPr>
          <w:rFonts w:cs="Arial"/>
          <w:b/>
          <w:sz w:val="24"/>
          <w:szCs w:val="24"/>
          <w:lang w:val="sr-Cyrl-RS"/>
        </w:rPr>
      </w:pPr>
      <w:r w:rsidRPr="00345E29">
        <w:rPr>
          <w:rFonts w:cs="Arial"/>
          <w:b/>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p>
    <w:p w:rsidR="00210557" w:rsidRPr="00345E29" w:rsidRDefault="00210557" w:rsidP="008864C2">
      <w:pPr>
        <w:pStyle w:val="Title"/>
        <w:spacing w:before="0" w:line="240" w:lineRule="atLeast"/>
        <w:rPr>
          <w:rFonts w:cs="Arial"/>
          <w:b w:val="0"/>
          <w:color w:val="FF0000"/>
          <w:szCs w:val="24"/>
          <w:lang w:val="sr-Cyrl-RS"/>
        </w:rPr>
      </w:pPr>
    </w:p>
    <w:p w:rsidR="009642F1" w:rsidRPr="00345E29" w:rsidRDefault="009642F1" w:rsidP="008864C2">
      <w:pPr>
        <w:spacing w:before="0" w:line="240" w:lineRule="atLeast"/>
        <w:jc w:val="right"/>
        <w:rPr>
          <w:rFonts w:cs="Arial"/>
          <w:b/>
          <w:kern w:val="2"/>
          <w:sz w:val="24"/>
          <w:szCs w:val="24"/>
          <w:lang w:val="sr-Cyrl-RS"/>
        </w:rPr>
      </w:pPr>
      <w:r w:rsidRPr="00345E29">
        <w:rPr>
          <w:rFonts w:cs="Arial"/>
          <w:b/>
          <w:kern w:val="2"/>
          <w:sz w:val="24"/>
          <w:szCs w:val="24"/>
          <w:lang w:val="sr-Cyrl-RS"/>
        </w:rPr>
        <w:t xml:space="preserve">                                                                                    К О М И С И Ј А</w:t>
      </w:r>
    </w:p>
    <w:p w:rsidR="009642F1" w:rsidRPr="00345E29" w:rsidRDefault="009642F1" w:rsidP="008864C2">
      <w:pPr>
        <w:spacing w:before="0" w:line="240" w:lineRule="atLeast"/>
        <w:jc w:val="right"/>
        <w:rPr>
          <w:rFonts w:cs="Arial"/>
          <w:kern w:val="2"/>
          <w:sz w:val="24"/>
          <w:szCs w:val="24"/>
          <w:lang w:val="sr-Cyrl-RS"/>
        </w:rPr>
      </w:pPr>
      <w:r w:rsidRPr="00345E29">
        <w:rPr>
          <w:rFonts w:cs="Arial"/>
          <w:kern w:val="2"/>
          <w:sz w:val="24"/>
          <w:szCs w:val="24"/>
          <w:lang w:val="sr-Cyrl-RS"/>
        </w:rPr>
        <w:t xml:space="preserve">                                    </w:t>
      </w:r>
      <w:r w:rsidR="0059569F" w:rsidRPr="00345E29">
        <w:rPr>
          <w:rFonts w:cs="Arial"/>
          <w:kern w:val="2"/>
          <w:sz w:val="24"/>
          <w:szCs w:val="24"/>
          <w:lang w:val="sr-Cyrl-RS"/>
        </w:rPr>
        <w:t xml:space="preserve">                              </w:t>
      </w:r>
      <w:r w:rsidRPr="00345E29">
        <w:rPr>
          <w:rFonts w:cs="Arial"/>
          <w:kern w:val="2"/>
          <w:sz w:val="24"/>
          <w:szCs w:val="24"/>
          <w:lang w:val="sr-Cyrl-RS"/>
        </w:rPr>
        <w:t xml:space="preserve">  за спровођење </w:t>
      </w:r>
      <w:r w:rsidR="00123239" w:rsidRPr="00345E29">
        <w:rPr>
          <w:rFonts w:cs="Arial"/>
          <w:sz w:val="24"/>
          <w:szCs w:val="24"/>
          <w:lang w:val="sr-Cyrl-RS"/>
        </w:rPr>
        <w:t>ЈНМВ</w:t>
      </w:r>
      <w:r w:rsidR="00F33CC3" w:rsidRPr="00345E29">
        <w:rPr>
          <w:rFonts w:cs="Arial"/>
          <w:sz w:val="24"/>
          <w:szCs w:val="24"/>
          <w:lang w:val="sr-Cyrl-RS"/>
        </w:rPr>
        <w:t>/1000/0070</w:t>
      </w:r>
      <w:r w:rsidR="0059569F" w:rsidRPr="00345E29">
        <w:rPr>
          <w:rFonts w:cs="Arial"/>
          <w:sz w:val="24"/>
          <w:szCs w:val="24"/>
          <w:lang w:val="sr-Cyrl-RS"/>
        </w:rPr>
        <w:t>-1</w:t>
      </w:r>
      <w:r w:rsidR="00F33CC3" w:rsidRPr="00345E29">
        <w:rPr>
          <w:rFonts w:cs="Arial"/>
          <w:sz w:val="24"/>
          <w:szCs w:val="24"/>
          <w:lang w:val="sr-Cyrl-RS"/>
        </w:rPr>
        <w:t>/</w:t>
      </w:r>
      <w:r w:rsidR="00123239" w:rsidRPr="00345E29">
        <w:rPr>
          <w:rFonts w:cs="Arial"/>
          <w:sz w:val="24"/>
          <w:szCs w:val="24"/>
          <w:lang w:val="sr-Cyrl-RS"/>
        </w:rPr>
        <w:t>2017</w:t>
      </w:r>
    </w:p>
    <w:p w:rsidR="009642F1" w:rsidRPr="00345E29" w:rsidRDefault="009642F1" w:rsidP="008864C2">
      <w:pPr>
        <w:spacing w:before="0" w:line="240" w:lineRule="atLeast"/>
        <w:jc w:val="right"/>
        <w:rPr>
          <w:rFonts w:cs="Arial"/>
          <w:kern w:val="2"/>
          <w:sz w:val="24"/>
          <w:szCs w:val="24"/>
          <w:lang w:val="sr-Cyrl-RS"/>
        </w:rPr>
      </w:pPr>
      <w:r w:rsidRPr="00345E29">
        <w:rPr>
          <w:rFonts w:cs="Arial"/>
          <w:kern w:val="2"/>
          <w:sz w:val="24"/>
          <w:szCs w:val="24"/>
          <w:lang w:val="sr-Cyrl-RS"/>
        </w:rPr>
        <w:t xml:space="preserve">                     </w:t>
      </w:r>
      <w:r w:rsidR="00F32F36" w:rsidRPr="00345E29">
        <w:rPr>
          <w:rFonts w:cs="Arial"/>
          <w:kern w:val="2"/>
          <w:sz w:val="24"/>
          <w:szCs w:val="24"/>
          <w:lang w:val="sr-Cyrl-RS"/>
        </w:rPr>
        <w:t xml:space="preserve"> </w:t>
      </w:r>
      <w:r w:rsidRPr="00345E29">
        <w:rPr>
          <w:rFonts w:cs="Arial"/>
          <w:kern w:val="2"/>
          <w:sz w:val="24"/>
          <w:szCs w:val="24"/>
          <w:lang w:val="sr-Cyrl-RS"/>
        </w:rPr>
        <w:t xml:space="preserve"> формирана Решењем бр.12.01.</w:t>
      </w:r>
      <w:r w:rsidR="00072BC4" w:rsidRPr="00345E29">
        <w:rPr>
          <w:rFonts w:cs="Arial"/>
          <w:kern w:val="2"/>
          <w:sz w:val="24"/>
          <w:szCs w:val="24"/>
          <w:lang w:val="sr-Cyrl-RS"/>
        </w:rPr>
        <w:t>614657</w:t>
      </w:r>
      <w:r w:rsidR="00F32F36" w:rsidRPr="00345E29">
        <w:rPr>
          <w:rFonts w:cs="Arial"/>
          <w:kern w:val="2"/>
          <w:sz w:val="24"/>
          <w:szCs w:val="24"/>
          <w:lang w:val="sr-Cyrl-RS"/>
        </w:rPr>
        <w:t>/3-1</w:t>
      </w:r>
      <w:r w:rsidR="0033657D" w:rsidRPr="00345E29">
        <w:rPr>
          <w:rFonts w:cs="Arial"/>
          <w:kern w:val="2"/>
          <w:sz w:val="24"/>
          <w:szCs w:val="24"/>
          <w:lang w:val="sr-Cyrl-RS"/>
        </w:rPr>
        <w:t>7</w:t>
      </w:r>
      <w:r w:rsidR="00F32F36" w:rsidRPr="00345E29">
        <w:rPr>
          <w:rFonts w:cs="Arial"/>
          <w:kern w:val="2"/>
          <w:sz w:val="24"/>
          <w:szCs w:val="24"/>
          <w:lang w:val="sr-Cyrl-RS"/>
        </w:rPr>
        <w:t xml:space="preserve"> </w:t>
      </w:r>
      <w:r w:rsidR="005C19F8" w:rsidRPr="00345E29">
        <w:rPr>
          <w:rFonts w:cs="Arial"/>
          <w:kern w:val="2"/>
          <w:sz w:val="24"/>
          <w:szCs w:val="24"/>
          <w:lang w:val="sr-Cyrl-RS"/>
        </w:rPr>
        <w:t xml:space="preserve">од </w:t>
      </w:r>
      <w:r w:rsidR="00072BC4" w:rsidRPr="00345E29">
        <w:rPr>
          <w:rFonts w:cs="Arial"/>
          <w:kern w:val="2"/>
          <w:sz w:val="24"/>
          <w:szCs w:val="24"/>
          <w:lang w:val="sr-Cyrl-RS"/>
        </w:rPr>
        <w:t>06.12</w:t>
      </w:r>
      <w:r w:rsidR="00F32F36" w:rsidRPr="00345E29">
        <w:rPr>
          <w:rFonts w:cs="Arial"/>
          <w:kern w:val="2"/>
          <w:sz w:val="24"/>
          <w:szCs w:val="24"/>
          <w:lang w:val="sr-Cyrl-RS"/>
        </w:rPr>
        <w:t>.201</w:t>
      </w:r>
      <w:r w:rsidR="0033657D" w:rsidRPr="00345E29">
        <w:rPr>
          <w:rFonts w:cs="Arial"/>
          <w:kern w:val="2"/>
          <w:sz w:val="24"/>
          <w:szCs w:val="24"/>
          <w:lang w:val="sr-Cyrl-RS"/>
        </w:rPr>
        <w:t>7</w:t>
      </w:r>
      <w:r w:rsidR="00F32F36" w:rsidRPr="00345E29">
        <w:rPr>
          <w:rFonts w:cs="Arial"/>
          <w:kern w:val="2"/>
          <w:sz w:val="24"/>
          <w:szCs w:val="24"/>
          <w:lang w:val="sr-Cyrl-RS"/>
        </w:rPr>
        <w:t>.</w:t>
      </w:r>
      <w:r w:rsidRPr="00345E29">
        <w:rPr>
          <w:rFonts w:cs="Arial"/>
          <w:kern w:val="2"/>
          <w:sz w:val="24"/>
          <w:szCs w:val="24"/>
          <w:lang w:val="sr-Cyrl-RS"/>
        </w:rPr>
        <w:t xml:space="preserve"> </w:t>
      </w:r>
      <w:r w:rsidR="00F32F36" w:rsidRPr="00345E29">
        <w:rPr>
          <w:rFonts w:cs="Arial"/>
          <w:kern w:val="2"/>
          <w:sz w:val="24"/>
          <w:szCs w:val="24"/>
          <w:lang w:val="sr-Cyrl-RS"/>
        </w:rPr>
        <w:t>године</w:t>
      </w:r>
    </w:p>
    <w:p w:rsidR="00F32F36" w:rsidRPr="00345E29" w:rsidRDefault="00F32F36" w:rsidP="008864C2">
      <w:pPr>
        <w:spacing w:before="0" w:line="240" w:lineRule="atLeast"/>
        <w:jc w:val="right"/>
        <w:rPr>
          <w:rFonts w:cs="Arial"/>
          <w:b/>
          <w:color w:val="FF0000"/>
          <w:sz w:val="24"/>
          <w:szCs w:val="24"/>
          <w:lang w:val="sr-Cyrl-RS"/>
        </w:rPr>
      </w:pPr>
    </w:p>
    <w:p w:rsidR="00210557" w:rsidRPr="00345E29" w:rsidRDefault="00113B84" w:rsidP="00DD2A1D">
      <w:pPr>
        <w:pStyle w:val="Title"/>
        <w:spacing w:before="0" w:line="240" w:lineRule="atLeast"/>
        <w:jc w:val="right"/>
        <w:rPr>
          <w:rFonts w:cs="Arial"/>
          <w:i/>
          <w:color w:val="00B0F0"/>
          <w:szCs w:val="24"/>
          <w:lang w:val="sr-Cyrl-RS"/>
        </w:rPr>
      </w:pPr>
      <w:r w:rsidRPr="00345E29">
        <w:rPr>
          <w:rFonts w:cs="Arial"/>
          <w:i/>
          <w:color w:val="00B0F0"/>
          <w:szCs w:val="24"/>
          <w:lang w:val="sr-Cyrl-RS"/>
        </w:rPr>
        <w:t xml:space="preserve">                                                      </w:t>
      </w:r>
    </w:p>
    <w:p w:rsidR="00F32F36" w:rsidRPr="00345E29" w:rsidRDefault="00F32F36" w:rsidP="008864C2">
      <w:pPr>
        <w:pStyle w:val="Subtitle"/>
        <w:spacing w:before="0" w:after="0" w:line="240" w:lineRule="atLeast"/>
        <w:rPr>
          <w:rFonts w:cs="Arial"/>
          <w:sz w:val="24"/>
          <w:szCs w:val="24"/>
          <w:lang w:val="sr-Cyrl-RS"/>
        </w:rPr>
      </w:pPr>
    </w:p>
    <w:p w:rsidR="00150FCE" w:rsidRPr="00345E29" w:rsidRDefault="00150FCE" w:rsidP="008864C2">
      <w:pPr>
        <w:pStyle w:val="BodyText"/>
        <w:spacing w:before="0" w:line="240" w:lineRule="atLeast"/>
        <w:jc w:val="center"/>
        <w:rPr>
          <w:rFonts w:cs="Arial"/>
          <w:szCs w:val="24"/>
          <w:lang w:val="sr-Cyrl-RS"/>
        </w:rPr>
      </w:pPr>
    </w:p>
    <w:p w:rsidR="00150FCE" w:rsidRPr="00345E29" w:rsidRDefault="00150FCE" w:rsidP="008864C2">
      <w:pPr>
        <w:pStyle w:val="BodyText"/>
        <w:spacing w:before="0" w:line="240" w:lineRule="atLeast"/>
        <w:jc w:val="center"/>
        <w:rPr>
          <w:rFonts w:cs="Arial"/>
          <w:szCs w:val="24"/>
          <w:lang w:val="sr-Cyrl-RS"/>
        </w:rPr>
      </w:pPr>
    </w:p>
    <w:p w:rsidR="00150FCE" w:rsidRPr="00345E29" w:rsidRDefault="00150FCE" w:rsidP="00DD2A1D">
      <w:pPr>
        <w:pStyle w:val="BodyText"/>
        <w:spacing w:before="0" w:line="240" w:lineRule="atLeast"/>
        <w:jc w:val="center"/>
        <w:rPr>
          <w:rFonts w:cs="Arial"/>
          <w:szCs w:val="24"/>
          <w:lang w:val="sr-Cyrl-RS"/>
        </w:rPr>
      </w:pPr>
    </w:p>
    <w:p w:rsidR="00EB2C6E" w:rsidRPr="00345E29" w:rsidRDefault="00EB2C6E" w:rsidP="008864C2">
      <w:pPr>
        <w:spacing w:before="0" w:line="240" w:lineRule="atLeast"/>
        <w:jc w:val="center"/>
        <w:rPr>
          <w:rFonts w:cs="Arial"/>
          <w:kern w:val="2"/>
          <w:sz w:val="24"/>
          <w:szCs w:val="24"/>
          <w:lang w:val="sr-Cyrl-RS"/>
        </w:rPr>
      </w:pPr>
      <w:r w:rsidRPr="00345E29">
        <w:rPr>
          <w:rFonts w:cs="Arial"/>
          <w:kern w:val="2"/>
          <w:sz w:val="24"/>
          <w:szCs w:val="24"/>
          <w:lang w:val="sr-Cyrl-RS"/>
        </w:rPr>
        <w:t>(заведено у ЈП ЕПС број</w:t>
      </w:r>
      <w:r w:rsidR="008C3153" w:rsidRPr="00345E29">
        <w:rPr>
          <w:rFonts w:cs="Arial"/>
          <w:kern w:val="2"/>
          <w:sz w:val="24"/>
          <w:szCs w:val="24"/>
          <w:lang w:val="sr-Cyrl-RS"/>
        </w:rPr>
        <w:t xml:space="preserve"> 12.01.</w:t>
      </w:r>
      <w:r w:rsidR="0033657D" w:rsidRPr="00345E29">
        <w:rPr>
          <w:rFonts w:cs="Arial"/>
          <w:kern w:val="2"/>
          <w:sz w:val="24"/>
          <w:szCs w:val="24"/>
          <w:lang w:val="sr-Cyrl-RS"/>
        </w:rPr>
        <w:t xml:space="preserve"> </w:t>
      </w:r>
      <w:r w:rsidR="00952773">
        <w:rPr>
          <w:rFonts w:cs="Arial"/>
          <w:kern w:val="2"/>
          <w:sz w:val="24"/>
          <w:szCs w:val="24"/>
          <w:lang w:val="sr-Cyrl-RS"/>
        </w:rPr>
        <w:t>12.01.614657/11</w:t>
      </w:r>
      <w:r w:rsidR="0059569F" w:rsidRPr="00345E29">
        <w:rPr>
          <w:rFonts w:cs="Arial"/>
          <w:kern w:val="2"/>
          <w:sz w:val="24"/>
          <w:szCs w:val="24"/>
          <w:lang w:val="sr-Cyrl-RS"/>
        </w:rPr>
        <w:t xml:space="preserve"> од</w:t>
      </w:r>
      <w:r w:rsidR="00952773">
        <w:rPr>
          <w:rFonts w:cs="Arial"/>
          <w:kern w:val="2"/>
          <w:sz w:val="24"/>
          <w:szCs w:val="24"/>
        </w:rPr>
        <w:t xml:space="preserve"> 08</w:t>
      </w:r>
      <w:r w:rsidR="00072BC4" w:rsidRPr="00345E29">
        <w:rPr>
          <w:rFonts w:cs="Arial"/>
          <w:kern w:val="2"/>
          <w:sz w:val="24"/>
          <w:szCs w:val="24"/>
          <w:lang w:val="sr-Cyrl-RS"/>
        </w:rPr>
        <w:t>.12.2017. године</w:t>
      </w:r>
      <w:r w:rsidRPr="00345E29">
        <w:rPr>
          <w:rFonts w:cs="Arial"/>
          <w:kern w:val="2"/>
          <w:sz w:val="24"/>
          <w:szCs w:val="24"/>
          <w:lang w:val="sr-Cyrl-RS"/>
        </w:rPr>
        <w:t>)</w:t>
      </w:r>
    </w:p>
    <w:p w:rsidR="000C50A0" w:rsidRPr="00345E29" w:rsidRDefault="000C50A0" w:rsidP="008864C2">
      <w:pPr>
        <w:spacing w:before="0" w:line="240" w:lineRule="atLeast"/>
        <w:jc w:val="center"/>
        <w:rPr>
          <w:rFonts w:cs="Arial"/>
          <w:kern w:val="2"/>
          <w:sz w:val="24"/>
          <w:szCs w:val="24"/>
          <w:lang w:val="sr-Cyrl-RS"/>
        </w:rPr>
      </w:pPr>
    </w:p>
    <w:p w:rsidR="00A3774E" w:rsidRPr="00345E29" w:rsidRDefault="00A3774E" w:rsidP="002621A0">
      <w:pPr>
        <w:pStyle w:val="BodyText"/>
        <w:spacing w:before="0" w:line="240" w:lineRule="atLeast"/>
        <w:jc w:val="center"/>
        <w:rPr>
          <w:rFonts w:cs="Arial"/>
          <w:szCs w:val="24"/>
          <w:lang w:val="sr-Cyrl-RS"/>
        </w:rPr>
      </w:pPr>
    </w:p>
    <w:p w:rsidR="00C53AC6" w:rsidRPr="00345E29" w:rsidRDefault="00C53AC6" w:rsidP="000242C5">
      <w:pPr>
        <w:pStyle w:val="BodyText"/>
        <w:spacing w:before="0" w:line="240" w:lineRule="atLeast"/>
        <w:jc w:val="center"/>
        <w:rPr>
          <w:rFonts w:cs="Arial"/>
          <w:szCs w:val="24"/>
          <w:lang w:val="sr-Cyrl-RS"/>
        </w:rPr>
      </w:pPr>
    </w:p>
    <w:p w:rsidR="00C53AC6" w:rsidRPr="00345E29" w:rsidRDefault="00C53AC6" w:rsidP="008864C2">
      <w:pPr>
        <w:pStyle w:val="BodyText"/>
        <w:spacing w:before="0" w:line="240" w:lineRule="atLeast"/>
        <w:jc w:val="center"/>
        <w:rPr>
          <w:rFonts w:cs="Arial"/>
          <w:szCs w:val="24"/>
          <w:lang w:val="sr-Cyrl-RS"/>
        </w:rPr>
      </w:pPr>
    </w:p>
    <w:p w:rsidR="00C53AC6" w:rsidRPr="00345E29" w:rsidRDefault="00C53AC6" w:rsidP="008864C2">
      <w:pPr>
        <w:pStyle w:val="BodyText"/>
        <w:spacing w:before="0" w:line="240" w:lineRule="atLeast"/>
        <w:jc w:val="center"/>
        <w:rPr>
          <w:rFonts w:cs="Arial"/>
          <w:szCs w:val="24"/>
          <w:lang w:val="sr-Cyrl-RS"/>
        </w:rPr>
      </w:pPr>
    </w:p>
    <w:p w:rsidR="000C50A0" w:rsidRPr="00345E29" w:rsidRDefault="000C50A0" w:rsidP="008864C2">
      <w:pPr>
        <w:pStyle w:val="BodyText"/>
        <w:spacing w:before="0" w:line="240" w:lineRule="atLeast"/>
        <w:jc w:val="center"/>
        <w:rPr>
          <w:rFonts w:cs="Arial"/>
          <w:szCs w:val="24"/>
          <w:lang w:val="sr-Cyrl-RS"/>
        </w:rPr>
      </w:pPr>
    </w:p>
    <w:p w:rsidR="00B37917" w:rsidRPr="00345E29" w:rsidRDefault="004B1BA1" w:rsidP="008864C2">
      <w:pPr>
        <w:spacing w:before="0" w:line="240" w:lineRule="atLeast"/>
        <w:jc w:val="center"/>
        <w:rPr>
          <w:rFonts w:cs="Arial"/>
          <w:sz w:val="24"/>
          <w:szCs w:val="24"/>
          <w:lang w:val="sr-Cyrl-RS"/>
        </w:rPr>
      </w:pPr>
      <w:r w:rsidRPr="00345E29">
        <w:rPr>
          <w:rFonts w:cs="Arial"/>
          <w:sz w:val="24"/>
          <w:szCs w:val="24"/>
          <w:lang w:val="sr-Cyrl-RS"/>
        </w:rPr>
        <w:t xml:space="preserve">Београд, </w:t>
      </w:r>
      <w:r w:rsidR="007014CC" w:rsidRPr="00345E29">
        <w:rPr>
          <w:rFonts w:cs="Arial"/>
          <w:sz w:val="24"/>
          <w:szCs w:val="24"/>
          <w:lang w:val="sr-Cyrl-RS"/>
        </w:rPr>
        <w:t>децембар</w:t>
      </w:r>
      <w:r w:rsidR="00F32F36" w:rsidRPr="00345E29">
        <w:rPr>
          <w:rFonts w:cs="Arial"/>
          <w:sz w:val="24"/>
          <w:szCs w:val="24"/>
          <w:lang w:val="sr-Cyrl-RS"/>
        </w:rPr>
        <w:t xml:space="preserve"> </w:t>
      </w:r>
      <w:r w:rsidR="001F62BF" w:rsidRPr="00345E29">
        <w:rPr>
          <w:rFonts w:cs="Arial"/>
          <w:sz w:val="24"/>
          <w:szCs w:val="24"/>
          <w:lang w:val="sr-Cyrl-RS"/>
        </w:rPr>
        <w:t>201</w:t>
      </w:r>
      <w:r w:rsidR="0033657D" w:rsidRPr="00345E29">
        <w:rPr>
          <w:rFonts w:cs="Arial"/>
          <w:sz w:val="24"/>
          <w:szCs w:val="24"/>
          <w:lang w:val="sr-Cyrl-RS"/>
        </w:rPr>
        <w:t>7</w:t>
      </w:r>
      <w:r w:rsidR="001F62BF" w:rsidRPr="00345E29">
        <w:rPr>
          <w:rFonts w:cs="Arial"/>
          <w:sz w:val="24"/>
          <w:szCs w:val="24"/>
          <w:lang w:val="sr-Cyrl-RS"/>
        </w:rPr>
        <w:t xml:space="preserve">. </w:t>
      </w:r>
      <w:r w:rsidR="00210557" w:rsidRPr="00345E29">
        <w:rPr>
          <w:rFonts w:cs="Arial"/>
          <w:sz w:val="24"/>
          <w:szCs w:val="24"/>
          <w:lang w:val="sr-Cyrl-RS"/>
        </w:rPr>
        <w:t>г</w:t>
      </w:r>
      <w:r w:rsidR="001F62BF" w:rsidRPr="00345E29">
        <w:rPr>
          <w:rFonts w:cs="Arial"/>
          <w:sz w:val="24"/>
          <w:szCs w:val="24"/>
          <w:lang w:val="sr-Cyrl-RS"/>
        </w:rPr>
        <w:t>одине</w:t>
      </w:r>
    </w:p>
    <w:p w:rsidR="00261778" w:rsidRPr="00345E29" w:rsidRDefault="000C50A0" w:rsidP="008864C2">
      <w:pPr>
        <w:spacing w:before="0" w:line="240" w:lineRule="atLeast"/>
        <w:rPr>
          <w:rFonts w:eastAsia="TimesNewRomanPSMT" w:cs="Arial"/>
          <w:color w:val="000000"/>
          <w:kern w:val="2"/>
          <w:sz w:val="24"/>
          <w:szCs w:val="24"/>
          <w:lang w:val="sr-Cyrl-RS"/>
        </w:rPr>
      </w:pPr>
      <w:r w:rsidRPr="00345E29">
        <w:rPr>
          <w:rFonts w:eastAsia="TimesNewRomanPSMT" w:cs="Arial"/>
          <w:color w:val="000000"/>
          <w:kern w:val="2"/>
          <w:sz w:val="24"/>
          <w:szCs w:val="24"/>
          <w:lang w:val="sr-Cyrl-RS"/>
        </w:rPr>
        <w:br w:type="page"/>
      </w:r>
      <w:r w:rsidR="00261778" w:rsidRPr="00345E29">
        <w:rPr>
          <w:rFonts w:eastAsia="TimesNewRomanPSMT" w:cs="Arial"/>
          <w:color w:val="000000"/>
          <w:kern w:val="2"/>
          <w:sz w:val="24"/>
          <w:szCs w:val="24"/>
          <w:lang w:val="sr-Cyrl-RS"/>
        </w:rPr>
        <w:lastRenderedPageBreak/>
        <w:t>На основу чл</w:t>
      </w:r>
      <w:r w:rsidR="00472BF8" w:rsidRPr="00345E29">
        <w:rPr>
          <w:rFonts w:eastAsia="TimesNewRomanPSMT" w:cs="Arial"/>
          <w:color w:val="000000"/>
          <w:kern w:val="2"/>
          <w:sz w:val="24"/>
          <w:szCs w:val="24"/>
          <w:lang w:val="sr-Cyrl-RS"/>
        </w:rPr>
        <w:t>ан</w:t>
      </w:r>
      <w:r w:rsidR="005D0EA7">
        <w:rPr>
          <w:rFonts w:eastAsia="TimesNewRomanPSMT" w:cs="Arial"/>
          <w:color w:val="000000"/>
          <w:kern w:val="2"/>
          <w:sz w:val="24"/>
          <w:szCs w:val="24"/>
          <w:lang w:val="sr-Cyrl-RS"/>
        </w:rPr>
        <w:t>ов</w:t>
      </w:r>
      <w:r w:rsidR="00472BF8" w:rsidRPr="00345E29">
        <w:rPr>
          <w:rFonts w:eastAsia="TimesNewRomanPSMT" w:cs="Arial"/>
          <w:color w:val="000000"/>
          <w:kern w:val="2"/>
          <w:sz w:val="24"/>
          <w:szCs w:val="24"/>
          <w:lang w:val="sr-Cyrl-RS"/>
        </w:rPr>
        <w:t>а</w:t>
      </w:r>
      <w:r w:rsidR="00261778" w:rsidRPr="00345E29">
        <w:rPr>
          <w:rFonts w:eastAsia="TimesNewRomanPSMT" w:cs="Arial"/>
          <w:color w:val="000000"/>
          <w:kern w:val="2"/>
          <w:sz w:val="24"/>
          <w:szCs w:val="24"/>
          <w:lang w:val="sr-Cyrl-RS"/>
        </w:rPr>
        <w:t xml:space="preserve"> 3</w:t>
      </w:r>
      <w:r w:rsidR="00B66A96" w:rsidRPr="00345E29">
        <w:rPr>
          <w:rFonts w:eastAsia="TimesNewRomanPSMT" w:cs="Arial"/>
          <w:color w:val="000000"/>
          <w:kern w:val="2"/>
          <w:sz w:val="24"/>
          <w:szCs w:val="24"/>
          <w:lang w:val="sr-Cyrl-RS"/>
        </w:rPr>
        <w:t>9</w:t>
      </w:r>
      <w:r w:rsidR="009D3699" w:rsidRPr="00345E29">
        <w:rPr>
          <w:rFonts w:eastAsia="TimesNewRomanPSMT" w:cs="Arial"/>
          <w:color w:val="000000"/>
          <w:kern w:val="2"/>
          <w:sz w:val="24"/>
          <w:szCs w:val="24"/>
          <w:lang w:val="sr-Cyrl-RS"/>
        </w:rPr>
        <w:t>,</w:t>
      </w:r>
      <w:r w:rsidR="00F32F36" w:rsidRPr="00345E29">
        <w:rPr>
          <w:rFonts w:eastAsia="TimesNewRomanPSMT" w:cs="Arial"/>
          <w:color w:val="000000"/>
          <w:kern w:val="2"/>
          <w:sz w:val="24"/>
          <w:szCs w:val="24"/>
          <w:lang w:val="sr-Cyrl-RS"/>
        </w:rPr>
        <w:t xml:space="preserve"> </w:t>
      </w:r>
      <w:r w:rsidR="00261778" w:rsidRPr="00345E29">
        <w:rPr>
          <w:rFonts w:eastAsia="TimesNewRomanPSMT" w:cs="Arial"/>
          <w:color w:val="000000"/>
          <w:kern w:val="2"/>
          <w:sz w:val="24"/>
          <w:szCs w:val="24"/>
          <w:lang w:val="sr-Cyrl-RS"/>
        </w:rPr>
        <w:t>61.</w:t>
      </w:r>
      <w:r w:rsidR="009D3699" w:rsidRPr="00345E29">
        <w:rPr>
          <w:rFonts w:eastAsia="TimesNewRomanPSMT" w:cs="Arial"/>
          <w:color w:val="000000"/>
          <w:kern w:val="2"/>
          <w:sz w:val="24"/>
          <w:szCs w:val="24"/>
          <w:lang w:val="sr-Cyrl-RS"/>
        </w:rPr>
        <w:t xml:space="preserve"> и </w:t>
      </w:r>
      <w:r w:rsidR="009D3699" w:rsidRPr="00345E29">
        <w:rPr>
          <w:rFonts w:eastAsia="TimesNewRomanPSMT" w:cs="Arial"/>
          <w:kern w:val="2"/>
          <w:sz w:val="24"/>
          <w:szCs w:val="24"/>
          <w:lang w:val="sr-Cyrl-RS"/>
        </w:rPr>
        <w:t>124а.</w:t>
      </w:r>
      <w:r w:rsidR="00261778" w:rsidRPr="00345E29">
        <w:rPr>
          <w:rFonts w:eastAsia="TimesNewRomanPSMT" w:cs="Arial"/>
          <w:kern w:val="2"/>
          <w:sz w:val="24"/>
          <w:szCs w:val="24"/>
          <w:lang w:val="sr-Cyrl-RS"/>
        </w:rPr>
        <w:t xml:space="preserve"> </w:t>
      </w:r>
      <w:r w:rsidR="00261778" w:rsidRPr="00345E29">
        <w:rPr>
          <w:rFonts w:eastAsia="TimesNewRomanPSMT" w:cs="Arial"/>
          <w:color w:val="000000"/>
          <w:kern w:val="2"/>
          <w:sz w:val="24"/>
          <w:szCs w:val="24"/>
          <w:lang w:val="sr-Cyrl-RS"/>
        </w:rPr>
        <w:t xml:space="preserve">Закона о јавним набавкама („Сл. гласник РС” бр. </w:t>
      </w:r>
      <w:r w:rsidR="00750519" w:rsidRPr="00345E29">
        <w:rPr>
          <w:rFonts w:eastAsia="TimesNewRomanPSMT" w:cs="Arial"/>
          <w:color w:val="000000"/>
          <w:kern w:val="2"/>
          <w:sz w:val="24"/>
          <w:szCs w:val="24"/>
          <w:lang w:val="sr-Cyrl-RS"/>
        </w:rPr>
        <w:t>124/</w:t>
      </w:r>
      <w:r w:rsidR="009060E7" w:rsidRPr="00345E29">
        <w:rPr>
          <w:rFonts w:eastAsia="TimesNewRomanPSMT" w:cs="Arial"/>
          <w:color w:val="000000"/>
          <w:kern w:val="2"/>
          <w:sz w:val="24"/>
          <w:szCs w:val="24"/>
          <w:lang w:val="sr-Cyrl-RS"/>
        </w:rPr>
        <w:t>12, 14/15 и 68/15</w:t>
      </w:r>
      <w:r w:rsidR="000F57ED" w:rsidRPr="00345E29">
        <w:rPr>
          <w:rFonts w:eastAsia="TimesNewRomanPSMT" w:cs="Arial"/>
          <w:color w:val="000000"/>
          <w:kern w:val="2"/>
          <w:sz w:val="24"/>
          <w:szCs w:val="24"/>
          <w:lang w:val="sr-Cyrl-RS"/>
        </w:rPr>
        <w:t>, у даљем тексту</w:t>
      </w:r>
      <w:r w:rsidR="005C7CDE" w:rsidRPr="00345E29">
        <w:rPr>
          <w:rFonts w:eastAsia="TimesNewRomanPSMT" w:cs="Arial"/>
          <w:color w:val="000000"/>
          <w:kern w:val="2"/>
          <w:sz w:val="24"/>
          <w:szCs w:val="24"/>
          <w:lang w:val="sr-Cyrl-RS"/>
        </w:rPr>
        <w:t xml:space="preserve"> </w:t>
      </w:r>
      <w:r w:rsidR="00BA1E63" w:rsidRPr="00345E29">
        <w:rPr>
          <w:rFonts w:cs="Arial"/>
          <w:b/>
          <w:sz w:val="24"/>
          <w:szCs w:val="24"/>
          <w:lang w:val="sr-Cyrl-RS"/>
        </w:rPr>
        <w:t>Закон</w:t>
      </w:r>
      <w:r w:rsidR="00261778" w:rsidRPr="00345E29">
        <w:rPr>
          <w:rFonts w:eastAsia="TimesNewRomanPSMT" w:cs="Arial"/>
          <w:color w:val="000000"/>
          <w:kern w:val="2"/>
          <w:sz w:val="24"/>
          <w:szCs w:val="24"/>
          <w:lang w:val="sr-Cyrl-RS"/>
        </w:rPr>
        <w:t>),</w:t>
      </w:r>
      <w:r w:rsidR="00F32F36" w:rsidRPr="00345E29">
        <w:rPr>
          <w:rFonts w:eastAsia="TimesNewRomanPSMT" w:cs="Arial"/>
          <w:color w:val="000000"/>
          <w:kern w:val="2"/>
          <w:sz w:val="24"/>
          <w:szCs w:val="24"/>
          <w:lang w:val="sr-Cyrl-RS"/>
        </w:rPr>
        <w:t xml:space="preserve"> </w:t>
      </w:r>
      <w:r w:rsidR="00261778" w:rsidRPr="00345E29">
        <w:rPr>
          <w:rFonts w:eastAsia="TimesNewRomanPSMT" w:cs="Arial"/>
          <w:color w:val="000000"/>
          <w:kern w:val="2"/>
          <w:sz w:val="24"/>
          <w:szCs w:val="24"/>
          <w:lang w:val="sr-Cyrl-RS"/>
        </w:rPr>
        <w:t>чл</w:t>
      </w:r>
      <w:r w:rsidR="00472BF8" w:rsidRPr="00345E29">
        <w:rPr>
          <w:rFonts w:eastAsia="TimesNewRomanPSMT" w:cs="Arial"/>
          <w:color w:val="000000"/>
          <w:kern w:val="2"/>
          <w:sz w:val="24"/>
          <w:szCs w:val="24"/>
          <w:lang w:val="sr-Cyrl-RS"/>
        </w:rPr>
        <w:t>ана</w:t>
      </w:r>
      <w:r w:rsidR="00EC5BB4" w:rsidRPr="00345E29">
        <w:rPr>
          <w:rFonts w:eastAsia="TimesNewRomanPSMT" w:cs="Arial"/>
          <w:color w:val="000000"/>
          <w:kern w:val="2"/>
          <w:sz w:val="24"/>
          <w:szCs w:val="24"/>
          <w:lang w:val="sr-Cyrl-RS"/>
        </w:rPr>
        <w:t xml:space="preserve"> </w:t>
      </w:r>
      <w:r w:rsidR="006A3550" w:rsidRPr="00345E29">
        <w:rPr>
          <w:rFonts w:eastAsia="TimesNewRomanPSMT" w:cs="Arial"/>
          <w:color w:val="000000"/>
          <w:kern w:val="2"/>
          <w:sz w:val="24"/>
          <w:szCs w:val="24"/>
          <w:lang w:val="sr-Cyrl-RS"/>
        </w:rPr>
        <w:t>6</w:t>
      </w:r>
      <w:r w:rsidR="00261778" w:rsidRPr="00345E29">
        <w:rPr>
          <w:rFonts w:eastAsia="TimesNewRomanPSMT" w:cs="Arial"/>
          <w:color w:val="000000"/>
          <w:kern w:val="2"/>
          <w:sz w:val="24"/>
          <w:szCs w:val="24"/>
          <w:lang w:val="sr-Cyrl-RS"/>
        </w:rPr>
        <w:t>. Правилника о обавезним елементима конкурсне документације у поступцима јавних набавки и начину доказивања испуњености ус</w:t>
      </w:r>
      <w:r w:rsidR="004D41C8" w:rsidRPr="00345E29">
        <w:rPr>
          <w:rFonts w:eastAsia="TimesNewRomanPSMT" w:cs="Arial"/>
          <w:color w:val="000000"/>
          <w:kern w:val="2"/>
          <w:sz w:val="24"/>
          <w:szCs w:val="24"/>
          <w:lang w:val="sr-Cyrl-RS"/>
        </w:rPr>
        <w:t xml:space="preserve">лова („Сл. гласник РС” бр. </w:t>
      </w:r>
      <w:r w:rsidR="00DB369C" w:rsidRPr="00345E29">
        <w:rPr>
          <w:rFonts w:eastAsia="TimesNewRomanPSMT" w:cs="Arial"/>
          <w:color w:val="000000"/>
          <w:kern w:val="2"/>
          <w:sz w:val="24"/>
          <w:szCs w:val="24"/>
          <w:lang w:val="sr-Cyrl-RS"/>
        </w:rPr>
        <w:t>86/15</w:t>
      </w:r>
      <w:r w:rsidR="00261778" w:rsidRPr="00345E29">
        <w:rPr>
          <w:rFonts w:eastAsia="TimesNewRomanPSMT" w:cs="Arial"/>
          <w:color w:val="000000"/>
          <w:kern w:val="2"/>
          <w:sz w:val="24"/>
          <w:szCs w:val="24"/>
          <w:lang w:val="sr-Cyrl-RS"/>
        </w:rPr>
        <w:t xml:space="preserve">), </w:t>
      </w:r>
      <w:r w:rsidR="00261778" w:rsidRPr="00345E29">
        <w:rPr>
          <w:rFonts w:cs="Arial"/>
          <w:color w:val="000000"/>
          <w:kern w:val="2"/>
          <w:sz w:val="24"/>
          <w:szCs w:val="24"/>
          <w:lang w:val="sr-Cyrl-RS"/>
        </w:rPr>
        <w:t xml:space="preserve">Одлуке о покретању поступка јавне набавке број </w:t>
      </w:r>
      <w:r w:rsidR="0059569F" w:rsidRPr="00345E29">
        <w:rPr>
          <w:rFonts w:cs="Arial"/>
          <w:kern w:val="2"/>
          <w:sz w:val="24"/>
          <w:szCs w:val="24"/>
          <w:lang w:val="sr-Cyrl-RS"/>
        </w:rPr>
        <w:t xml:space="preserve">12.01.614657/2-17 од 06.12.2017. </w:t>
      </w:r>
      <w:r w:rsidR="00F32F36" w:rsidRPr="00345E29">
        <w:rPr>
          <w:rFonts w:cs="Arial"/>
          <w:color w:val="000000"/>
          <w:kern w:val="2"/>
          <w:sz w:val="24"/>
          <w:szCs w:val="24"/>
          <w:lang w:val="sr-Cyrl-RS"/>
        </w:rPr>
        <w:t>године</w:t>
      </w:r>
      <w:r w:rsidR="00413BCE" w:rsidRPr="00345E29">
        <w:rPr>
          <w:rFonts w:cs="Arial"/>
          <w:color w:val="000000"/>
          <w:kern w:val="2"/>
          <w:sz w:val="24"/>
          <w:szCs w:val="24"/>
          <w:lang w:val="sr-Cyrl-RS"/>
        </w:rPr>
        <w:t>.</w:t>
      </w:r>
      <w:r w:rsidR="00261778" w:rsidRPr="00345E29">
        <w:rPr>
          <w:rFonts w:cs="Arial"/>
          <w:color w:val="000000"/>
          <w:kern w:val="2"/>
          <w:sz w:val="24"/>
          <w:szCs w:val="24"/>
          <w:lang w:val="sr-Cyrl-RS"/>
        </w:rPr>
        <w:t xml:space="preserve"> године и Решења о образовању комисије за јавну набавку број </w:t>
      </w:r>
      <w:r w:rsidR="0059569F" w:rsidRPr="00345E29">
        <w:rPr>
          <w:rFonts w:cs="Arial"/>
          <w:kern w:val="2"/>
          <w:sz w:val="24"/>
          <w:szCs w:val="24"/>
          <w:lang w:val="sr-Cyrl-RS"/>
        </w:rPr>
        <w:t>12.01.614657/3-17 од 06.12.2017</w:t>
      </w:r>
      <w:r w:rsidR="000D55C1" w:rsidRPr="00345E29">
        <w:rPr>
          <w:rFonts w:cs="Arial"/>
          <w:color w:val="000000"/>
          <w:kern w:val="2"/>
          <w:sz w:val="24"/>
          <w:szCs w:val="24"/>
          <w:lang w:val="sr-Cyrl-RS"/>
        </w:rPr>
        <w:t>.</w:t>
      </w:r>
      <w:r w:rsidR="00F32F36" w:rsidRPr="00345E29">
        <w:rPr>
          <w:rFonts w:cs="Arial"/>
          <w:color w:val="000000"/>
          <w:kern w:val="2"/>
          <w:sz w:val="24"/>
          <w:szCs w:val="24"/>
          <w:lang w:val="sr-Cyrl-RS"/>
        </w:rPr>
        <w:t xml:space="preserve"> године</w:t>
      </w:r>
      <w:r w:rsidR="00D24B27" w:rsidRPr="00345E29">
        <w:rPr>
          <w:rFonts w:cs="Arial"/>
          <w:color w:val="000000"/>
          <w:kern w:val="2"/>
          <w:sz w:val="24"/>
          <w:szCs w:val="24"/>
          <w:lang w:val="sr-Cyrl-RS"/>
        </w:rPr>
        <w:t>,</w:t>
      </w:r>
      <w:r w:rsidR="00F32F36" w:rsidRPr="00345E29">
        <w:rPr>
          <w:rFonts w:cs="Arial"/>
          <w:color w:val="000000"/>
          <w:kern w:val="2"/>
          <w:sz w:val="24"/>
          <w:szCs w:val="24"/>
          <w:lang w:val="sr-Cyrl-RS"/>
        </w:rPr>
        <w:t xml:space="preserve"> </w:t>
      </w:r>
      <w:r w:rsidR="00261778" w:rsidRPr="00345E29">
        <w:rPr>
          <w:rFonts w:cs="Arial"/>
          <w:color w:val="000000"/>
          <w:kern w:val="2"/>
          <w:sz w:val="24"/>
          <w:szCs w:val="24"/>
          <w:lang w:val="sr-Cyrl-RS"/>
        </w:rPr>
        <w:t>припремљена је:</w:t>
      </w:r>
    </w:p>
    <w:p w:rsidR="000C50A0" w:rsidRPr="00345E29" w:rsidRDefault="000C50A0" w:rsidP="008864C2">
      <w:pPr>
        <w:pStyle w:val="BodyText"/>
        <w:spacing w:before="0" w:line="240" w:lineRule="atLeast"/>
        <w:rPr>
          <w:rFonts w:cs="Arial"/>
          <w:b/>
          <w:spacing w:val="80"/>
          <w:szCs w:val="24"/>
          <w:lang w:val="sr-Cyrl-RS"/>
        </w:rPr>
      </w:pPr>
    </w:p>
    <w:p w:rsidR="00210557" w:rsidRPr="00345E29" w:rsidRDefault="00210557" w:rsidP="003A62C8">
      <w:pPr>
        <w:spacing w:before="0" w:after="120" w:line="240" w:lineRule="atLeast"/>
        <w:jc w:val="center"/>
        <w:rPr>
          <w:rFonts w:cs="Arial"/>
          <w:b/>
          <w:sz w:val="24"/>
          <w:szCs w:val="24"/>
          <w:lang w:val="sr-Cyrl-RS"/>
        </w:rPr>
      </w:pPr>
      <w:bookmarkStart w:id="6" w:name="_Toc441215598"/>
      <w:bookmarkStart w:id="7" w:name="_Toc441651537"/>
      <w:bookmarkStart w:id="8" w:name="_Toc442559874"/>
      <w:r w:rsidRPr="00345E29">
        <w:rPr>
          <w:rFonts w:cs="Arial"/>
          <w:b/>
          <w:sz w:val="24"/>
          <w:szCs w:val="24"/>
          <w:lang w:val="sr-Cyrl-RS"/>
        </w:rPr>
        <w:t>КОНКУРСНА ДОКУМЕНТАЦИЈА</w:t>
      </w:r>
      <w:bookmarkEnd w:id="6"/>
      <w:bookmarkEnd w:id="7"/>
      <w:bookmarkEnd w:id="8"/>
    </w:p>
    <w:p w:rsidR="00210557" w:rsidRPr="00345E29" w:rsidRDefault="00D516F7" w:rsidP="003A62C8">
      <w:pPr>
        <w:spacing w:before="0" w:after="120" w:line="240" w:lineRule="atLeast"/>
        <w:jc w:val="center"/>
        <w:rPr>
          <w:rFonts w:cs="Arial"/>
          <w:sz w:val="24"/>
          <w:szCs w:val="24"/>
          <w:lang w:val="sr-Cyrl-RS"/>
        </w:rPr>
      </w:pPr>
      <w:r w:rsidRPr="00345E29">
        <w:rPr>
          <w:rFonts w:cs="Arial"/>
          <w:sz w:val="24"/>
          <w:szCs w:val="24"/>
          <w:lang w:val="sr-Cyrl-RS"/>
        </w:rPr>
        <w:t xml:space="preserve">за подношење понуда </w:t>
      </w:r>
      <w:r w:rsidR="00210557" w:rsidRPr="00345E29">
        <w:rPr>
          <w:rFonts w:cs="Arial"/>
          <w:sz w:val="24"/>
          <w:szCs w:val="24"/>
          <w:lang w:val="sr-Cyrl-RS"/>
        </w:rPr>
        <w:t>у поступку јавне набавке мале вредности</w:t>
      </w:r>
    </w:p>
    <w:p w:rsidR="009D3699" w:rsidRPr="00345E29" w:rsidRDefault="00210557" w:rsidP="003A62C8">
      <w:pPr>
        <w:spacing w:before="0" w:after="120" w:line="240" w:lineRule="atLeast"/>
        <w:jc w:val="center"/>
        <w:rPr>
          <w:rFonts w:cs="Arial"/>
          <w:i/>
          <w:color w:val="00B0F0"/>
          <w:sz w:val="24"/>
          <w:szCs w:val="24"/>
          <w:lang w:val="sr-Cyrl-RS"/>
        </w:rPr>
      </w:pPr>
      <w:bookmarkStart w:id="9" w:name="_Toc441215599"/>
      <w:bookmarkStart w:id="10" w:name="_Toc441651538"/>
      <w:bookmarkStart w:id="11" w:name="_Toc442559875"/>
      <w:r w:rsidRPr="00345E29">
        <w:rPr>
          <w:rFonts w:cs="Arial"/>
          <w:b/>
          <w:sz w:val="24"/>
          <w:szCs w:val="24"/>
          <w:lang w:val="sr-Cyrl-RS"/>
        </w:rPr>
        <w:t xml:space="preserve">за јавну набавку </w:t>
      </w:r>
      <w:r w:rsidR="00A63575" w:rsidRPr="00345E29">
        <w:rPr>
          <w:rFonts w:cs="Arial"/>
          <w:b/>
          <w:sz w:val="24"/>
          <w:szCs w:val="24"/>
          <w:lang w:val="sr-Cyrl-RS"/>
        </w:rPr>
        <w:t xml:space="preserve">услуга </w:t>
      </w:r>
      <w:r w:rsidRPr="00345E29">
        <w:rPr>
          <w:rFonts w:cs="Arial"/>
          <w:b/>
          <w:sz w:val="24"/>
          <w:szCs w:val="24"/>
          <w:lang w:val="sr-Cyrl-RS"/>
        </w:rPr>
        <w:t>бр</w:t>
      </w:r>
      <w:bookmarkEnd w:id="9"/>
      <w:bookmarkEnd w:id="10"/>
      <w:bookmarkEnd w:id="11"/>
      <w:r w:rsidR="00F32F36" w:rsidRPr="00345E29">
        <w:rPr>
          <w:rFonts w:cs="Arial"/>
          <w:b/>
          <w:sz w:val="24"/>
          <w:szCs w:val="24"/>
          <w:lang w:val="sr-Cyrl-RS"/>
        </w:rPr>
        <w:t>.</w:t>
      </w:r>
      <w:r w:rsidR="00F32F36" w:rsidRPr="00345E29">
        <w:rPr>
          <w:rFonts w:cs="Arial"/>
          <w:sz w:val="24"/>
          <w:szCs w:val="24"/>
          <w:lang w:val="sr-Cyrl-RS"/>
        </w:rPr>
        <w:t xml:space="preserve"> </w:t>
      </w:r>
      <w:r w:rsidR="00F33CC3" w:rsidRPr="00345E29">
        <w:rPr>
          <w:rFonts w:cs="Arial"/>
          <w:b/>
          <w:sz w:val="24"/>
          <w:szCs w:val="24"/>
          <w:lang w:val="sr-Cyrl-RS"/>
        </w:rPr>
        <w:t>JНМВ/1000/0070</w:t>
      </w:r>
      <w:r w:rsidR="0059569F" w:rsidRPr="00345E29">
        <w:rPr>
          <w:rFonts w:cs="Arial"/>
          <w:b/>
          <w:sz w:val="24"/>
          <w:szCs w:val="24"/>
          <w:lang w:val="sr-Cyrl-RS"/>
        </w:rPr>
        <w:t>-1</w:t>
      </w:r>
      <w:r w:rsidR="00F32F36" w:rsidRPr="00345E29">
        <w:rPr>
          <w:rFonts w:cs="Arial"/>
          <w:b/>
          <w:sz w:val="24"/>
          <w:szCs w:val="24"/>
          <w:lang w:val="sr-Cyrl-RS"/>
        </w:rPr>
        <w:t>/201</w:t>
      </w:r>
      <w:r w:rsidR="0033657D" w:rsidRPr="00345E29">
        <w:rPr>
          <w:rFonts w:cs="Arial"/>
          <w:b/>
          <w:sz w:val="24"/>
          <w:szCs w:val="24"/>
          <w:lang w:val="sr-Cyrl-RS"/>
        </w:rPr>
        <w:t>7</w:t>
      </w:r>
    </w:p>
    <w:p w:rsidR="009D3699" w:rsidRPr="00345E29" w:rsidRDefault="009D3699" w:rsidP="008864C2">
      <w:pPr>
        <w:pStyle w:val="BodyText"/>
        <w:spacing w:before="0" w:line="240" w:lineRule="atLeast"/>
        <w:rPr>
          <w:rFonts w:cs="Arial"/>
          <w:i/>
          <w:color w:val="00B0F0"/>
          <w:szCs w:val="24"/>
          <w:lang w:val="sr-Cyrl-RS"/>
        </w:rPr>
      </w:pPr>
    </w:p>
    <w:p w:rsidR="009D3699" w:rsidRPr="00345E29" w:rsidRDefault="009D3699" w:rsidP="008864C2">
      <w:pPr>
        <w:pStyle w:val="BodyText"/>
        <w:spacing w:before="0" w:line="240" w:lineRule="atLeast"/>
        <w:rPr>
          <w:rFonts w:cs="Arial"/>
          <w:i/>
          <w:color w:val="00B0F0"/>
          <w:szCs w:val="24"/>
          <w:lang w:val="sr-Cyrl-RS"/>
        </w:rPr>
      </w:pPr>
    </w:p>
    <w:p w:rsidR="00C62AA7" w:rsidRPr="00345E29" w:rsidRDefault="00C62AA7" w:rsidP="008864C2">
      <w:pPr>
        <w:pStyle w:val="Title"/>
        <w:spacing w:before="0" w:line="240" w:lineRule="atLeast"/>
        <w:rPr>
          <w:rFonts w:cs="Arial"/>
          <w:szCs w:val="24"/>
          <w:lang w:val="sr-Cyrl-RS"/>
        </w:rPr>
      </w:pPr>
      <w:r w:rsidRPr="00345E29">
        <w:rPr>
          <w:rFonts w:cs="Arial"/>
          <w:szCs w:val="24"/>
          <w:lang w:val="sr-Cyrl-RS"/>
        </w:rPr>
        <w:t>Садржај конкурсне документације:</w:t>
      </w:r>
    </w:p>
    <w:p w:rsidR="00C62AA7" w:rsidRPr="00345E29" w:rsidRDefault="00C62AA7" w:rsidP="008864C2">
      <w:pPr>
        <w:pStyle w:val="Title"/>
        <w:spacing w:before="0" w:line="240" w:lineRule="atLeast"/>
        <w:rPr>
          <w:rFonts w:cs="Arial"/>
          <w:b w:val="0"/>
          <w:szCs w:val="24"/>
          <w:lang w:val="sr-Cyrl-RS"/>
        </w:rPr>
      </w:pP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b w:val="0"/>
          <w:szCs w:val="24"/>
          <w:lang w:val="sr-Cyrl-RS"/>
        </w:rPr>
        <w:t xml:space="preserve"> </w:t>
      </w:r>
    </w:p>
    <w:tbl>
      <w:tblPr>
        <w:tblW w:w="884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2"/>
        <w:gridCol w:w="8232"/>
      </w:tblGrid>
      <w:tr w:rsidR="00CC23D2" w:rsidRPr="00345E29" w:rsidTr="00CC23D2">
        <w:trPr>
          <w:trHeight w:val="398"/>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r w:rsidRPr="00345E29">
              <w:rPr>
                <w:rFonts w:cs="Arial"/>
                <w:sz w:val="24"/>
                <w:szCs w:val="24"/>
                <w:lang w:val="sr-Cyrl-RS"/>
              </w:rPr>
              <w:t>1.</w:t>
            </w:r>
          </w:p>
        </w:tc>
        <w:tc>
          <w:tcPr>
            <w:tcW w:w="8232" w:type="dxa"/>
          </w:tcPr>
          <w:p w:rsidR="00CC23D2" w:rsidRPr="00345E29" w:rsidRDefault="00CC23D2" w:rsidP="008864C2">
            <w:pPr>
              <w:tabs>
                <w:tab w:val="left" w:pos="360"/>
                <w:tab w:val="left" w:pos="567"/>
                <w:tab w:val="right" w:leader="dot" w:pos="9639"/>
              </w:tabs>
              <w:spacing w:before="0" w:line="240" w:lineRule="atLeast"/>
              <w:rPr>
                <w:rFonts w:cs="Arial"/>
                <w:sz w:val="24"/>
                <w:szCs w:val="24"/>
                <w:lang w:val="sr-Cyrl-RS"/>
              </w:rPr>
            </w:pPr>
            <w:r w:rsidRPr="00345E29">
              <w:rPr>
                <w:rFonts w:cs="Arial"/>
                <w:sz w:val="24"/>
                <w:szCs w:val="24"/>
                <w:lang w:val="sr-Cyrl-RS"/>
              </w:rPr>
              <w:t>Општи подаци о јавној набавци</w:t>
            </w:r>
          </w:p>
        </w:tc>
      </w:tr>
      <w:tr w:rsidR="00CC23D2" w:rsidRPr="00345E29" w:rsidTr="00CC23D2">
        <w:trPr>
          <w:trHeight w:val="398"/>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r w:rsidRPr="00345E29">
              <w:rPr>
                <w:rFonts w:cs="Arial"/>
                <w:sz w:val="24"/>
                <w:szCs w:val="24"/>
                <w:lang w:val="sr-Cyrl-RS"/>
              </w:rPr>
              <w:t>2.</w:t>
            </w:r>
          </w:p>
        </w:tc>
        <w:tc>
          <w:tcPr>
            <w:tcW w:w="8232" w:type="dxa"/>
          </w:tcPr>
          <w:p w:rsidR="00CC23D2" w:rsidRPr="00345E29" w:rsidRDefault="00CC23D2" w:rsidP="008864C2">
            <w:pPr>
              <w:tabs>
                <w:tab w:val="left" w:pos="317"/>
                <w:tab w:val="left" w:pos="360"/>
                <w:tab w:val="right" w:leader="dot" w:pos="9639"/>
              </w:tabs>
              <w:spacing w:before="0" w:line="240" w:lineRule="atLeast"/>
              <w:rPr>
                <w:rFonts w:cs="Arial"/>
                <w:sz w:val="24"/>
                <w:szCs w:val="24"/>
                <w:lang w:val="sr-Cyrl-RS"/>
              </w:rPr>
            </w:pPr>
            <w:r w:rsidRPr="00345E29">
              <w:rPr>
                <w:rFonts w:cs="Arial"/>
                <w:sz w:val="24"/>
                <w:szCs w:val="24"/>
                <w:lang w:val="sr-Cyrl-RS"/>
              </w:rPr>
              <w:t>Подаци о предмету набавке</w:t>
            </w:r>
          </w:p>
        </w:tc>
      </w:tr>
      <w:tr w:rsidR="00CC23D2" w:rsidRPr="00345E29" w:rsidTr="00CC23D2">
        <w:trPr>
          <w:trHeight w:val="671"/>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r w:rsidRPr="00345E29">
              <w:rPr>
                <w:rFonts w:cs="Arial"/>
                <w:sz w:val="24"/>
                <w:szCs w:val="24"/>
                <w:lang w:val="sr-Cyrl-RS"/>
              </w:rPr>
              <w:t>3.</w:t>
            </w:r>
          </w:p>
        </w:tc>
        <w:tc>
          <w:tcPr>
            <w:tcW w:w="8232" w:type="dxa"/>
          </w:tcPr>
          <w:p w:rsidR="00CC23D2" w:rsidRPr="00345E29" w:rsidRDefault="00CC23D2" w:rsidP="008864C2">
            <w:pPr>
              <w:tabs>
                <w:tab w:val="left" w:pos="317"/>
                <w:tab w:val="left" w:pos="360"/>
                <w:tab w:val="right" w:leader="dot" w:pos="9639"/>
              </w:tabs>
              <w:spacing w:before="0" w:line="240" w:lineRule="atLeast"/>
              <w:rPr>
                <w:rFonts w:cs="Arial"/>
                <w:sz w:val="24"/>
                <w:szCs w:val="24"/>
                <w:lang w:val="sr-Cyrl-RS"/>
              </w:rPr>
            </w:pPr>
            <w:r w:rsidRPr="00345E29">
              <w:rPr>
                <w:rFonts w:cs="Arial"/>
                <w:sz w:val="24"/>
                <w:szCs w:val="24"/>
                <w:lang w:val="sr-Cyrl-RS"/>
              </w:rPr>
              <w:t>Техничка спецификација (врста, техничке карактеристике, квалитет, обим и опис услуга...)</w:t>
            </w:r>
          </w:p>
        </w:tc>
      </w:tr>
      <w:tr w:rsidR="00CC23D2" w:rsidRPr="00345E29" w:rsidTr="00CC23D2">
        <w:trPr>
          <w:trHeight w:val="671"/>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r w:rsidRPr="00345E29">
              <w:rPr>
                <w:rFonts w:cs="Arial"/>
                <w:sz w:val="24"/>
                <w:szCs w:val="24"/>
                <w:lang w:val="sr-Cyrl-RS"/>
              </w:rPr>
              <w:t>4.</w:t>
            </w:r>
          </w:p>
        </w:tc>
        <w:tc>
          <w:tcPr>
            <w:tcW w:w="8232" w:type="dxa"/>
          </w:tcPr>
          <w:p w:rsidR="00CC23D2" w:rsidRPr="00345E29" w:rsidRDefault="00CC23D2" w:rsidP="008864C2">
            <w:pPr>
              <w:tabs>
                <w:tab w:val="left" w:pos="317"/>
                <w:tab w:val="left" w:pos="360"/>
                <w:tab w:val="right" w:leader="dot" w:pos="9639"/>
              </w:tabs>
              <w:spacing w:before="0" w:line="240" w:lineRule="atLeast"/>
              <w:rPr>
                <w:rFonts w:cs="Arial"/>
                <w:sz w:val="24"/>
                <w:szCs w:val="24"/>
                <w:lang w:val="sr-Cyrl-RS"/>
              </w:rPr>
            </w:pPr>
            <w:r w:rsidRPr="00345E29">
              <w:rPr>
                <w:rFonts w:cs="Arial"/>
                <w:sz w:val="24"/>
                <w:szCs w:val="24"/>
                <w:lang w:val="sr-Cyrl-RS"/>
              </w:rPr>
              <w:t xml:space="preserve">Услови за учешће у поступку </w:t>
            </w:r>
            <w:r w:rsidR="006A17E5" w:rsidRPr="00345E29">
              <w:rPr>
                <w:rFonts w:cs="Arial"/>
                <w:sz w:val="24"/>
                <w:szCs w:val="24"/>
                <w:lang w:val="sr-Cyrl-RS"/>
              </w:rPr>
              <w:t>јавне набавке</w:t>
            </w:r>
            <w:r w:rsidRPr="00345E29">
              <w:rPr>
                <w:rFonts w:cs="Arial"/>
                <w:sz w:val="24"/>
                <w:szCs w:val="24"/>
                <w:lang w:val="sr-Cyrl-RS"/>
              </w:rPr>
              <w:t xml:space="preserve"> и упутство како се доказује испуњеност услова</w:t>
            </w:r>
          </w:p>
        </w:tc>
      </w:tr>
      <w:tr w:rsidR="00CC23D2" w:rsidRPr="00345E29" w:rsidTr="00CC23D2">
        <w:trPr>
          <w:trHeight w:val="398"/>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r w:rsidRPr="00345E29">
              <w:rPr>
                <w:rFonts w:cs="Arial"/>
                <w:sz w:val="24"/>
                <w:szCs w:val="24"/>
                <w:lang w:val="sr-Cyrl-RS"/>
              </w:rPr>
              <w:t>5.</w:t>
            </w:r>
          </w:p>
        </w:tc>
        <w:tc>
          <w:tcPr>
            <w:tcW w:w="8232" w:type="dxa"/>
          </w:tcPr>
          <w:p w:rsidR="00CC23D2" w:rsidRPr="00345E29" w:rsidRDefault="00CC23D2" w:rsidP="008864C2">
            <w:pPr>
              <w:tabs>
                <w:tab w:val="left" w:pos="317"/>
                <w:tab w:val="left" w:pos="360"/>
                <w:tab w:val="right" w:leader="dot" w:pos="9639"/>
              </w:tabs>
              <w:spacing w:before="0" w:line="240" w:lineRule="atLeast"/>
              <w:rPr>
                <w:rFonts w:cs="Arial"/>
                <w:sz w:val="24"/>
                <w:szCs w:val="24"/>
                <w:lang w:val="sr-Cyrl-RS"/>
              </w:rPr>
            </w:pPr>
            <w:r w:rsidRPr="00345E29">
              <w:rPr>
                <w:rFonts w:cs="Arial"/>
                <w:sz w:val="24"/>
                <w:szCs w:val="24"/>
                <w:lang w:val="sr-Cyrl-RS"/>
              </w:rPr>
              <w:t>Критеријум за доделу уговора</w:t>
            </w:r>
          </w:p>
        </w:tc>
      </w:tr>
      <w:tr w:rsidR="00CC23D2" w:rsidRPr="00345E29" w:rsidTr="00CC23D2">
        <w:trPr>
          <w:trHeight w:val="398"/>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r w:rsidRPr="00345E29">
              <w:rPr>
                <w:rFonts w:cs="Arial"/>
                <w:sz w:val="24"/>
                <w:szCs w:val="24"/>
                <w:lang w:val="sr-Cyrl-RS"/>
              </w:rPr>
              <w:t>6.</w:t>
            </w:r>
          </w:p>
        </w:tc>
        <w:tc>
          <w:tcPr>
            <w:tcW w:w="8232" w:type="dxa"/>
          </w:tcPr>
          <w:p w:rsidR="00CC23D2" w:rsidRPr="00345E29" w:rsidRDefault="00CC23D2" w:rsidP="008864C2">
            <w:pPr>
              <w:tabs>
                <w:tab w:val="left" w:pos="360"/>
                <w:tab w:val="left" w:pos="567"/>
                <w:tab w:val="right" w:leader="dot" w:pos="9639"/>
              </w:tabs>
              <w:spacing w:before="0" w:line="240" w:lineRule="atLeast"/>
              <w:rPr>
                <w:rFonts w:cs="Arial"/>
                <w:sz w:val="24"/>
                <w:szCs w:val="24"/>
                <w:lang w:val="sr-Cyrl-RS"/>
              </w:rPr>
            </w:pPr>
            <w:r w:rsidRPr="00345E29">
              <w:rPr>
                <w:rFonts w:cs="Arial"/>
                <w:sz w:val="24"/>
                <w:szCs w:val="24"/>
                <w:lang w:val="sr-Cyrl-RS"/>
              </w:rPr>
              <w:t>Упутство понуђачима како да сачине понуду</w:t>
            </w:r>
          </w:p>
        </w:tc>
      </w:tr>
      <w:tr w:rsidR="00CC23D2" w:rsidRPr="00345E29" w:rsidTr="00CC23D2">
        <w:trPr>
          <w:trHeight w:val="398"/>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p>
        </w:tc>
        <w:tc>
          <w:tcPr>
            <w:tcW w:w="8232" w:type="dxa"/>
          </w:tcPr>
          <w:p w:rsidR="00CC23D2" w:rsidRPr="00345E29" w:rsidRDefault="00CC23D2" w:rsidP="008864C2">
            <w:pPr>
              <w:tabs>
                <w:tab w:val="left" w:pos="360"/>
                <w:tab w:val="left" w:pos="567"/>
                <w:tab w:val="right" w:leader="dot" w:pos="9639"/>
              </w:tabs>
              <w:spacing w:before="0" w:line="240" w:lineRule="atLeast"/>
              <w:rPr>
                <w:rFonts w:cs="Arial"/>
                <w:sz w:val="24"/>
                <w:szCs w:val="24"/>
                <w:lang w:val="sr-Cyrl-RS"/>
              </w:rPr>
            </w:pPr>
            <w:r w:rsidRPr="00345E29">
              <w:rPr>
                <w:rFonts w:cs="Arial"/>
                <w:sz w:val="24"/>
                <w:szCs w:val="24"/>
                <w:lang w:val="sr-Cyrl-RS"/>
              </w:rPr>
              <w:t xml:space="preserve">Обрасци </w:t>
            </w:r>
          </w:p>
        </w:tc>
      </w:tr>
      <w:tr w:rsidR="00CC23D2" w:rsidRPr="00345E29" w:rsidTr="00CC23D2">
        <w:trPr>
          <w:trHeight w:val="398"/>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p>
        </w:tc>
        <w:tc>
          <w:tcPr>
            <w:tcW w:w="8232" w:type="dxa"/>
          </w:tcPr>
          <w:p w:rsidR="00932D3F" w:rsidRPr="00345E29" w:rsidRDefault="003D6565" w:rsidP="008864C2">
            <w:pPr>
              <w:tabs>
                <w:tab w:val="left" w:pos="360"/>
                <w:tab w:val="left" w:pos="567"/>
                <w:tab w:val="right" w:leader="dot" w:pos="9639"/>
              </w:tabs>
              <w:spacing w:before="0" w:line="240" w:lineRule="atLeast"/>
              <w:rPr>
                <w:rFonts w:cs="Arial"/>
                <w:sz w:val="24"/>
                <w:szCs w:val="24"/>
                <w:lang w:val="sr-Cyrl-RS"/>
              </w:rPr>
            </w:pPr>
            <w:r w:rsidRPr="00345E29">
              <w:rPr>
                <w:rFonts w:cs="Arial"/>
                <w:sz w:val="24"/>
                <w:szCs w:val="24"/>
                <w:lang w:val="sr-Cyrl-RS"/>
              </w:rPr>
              <w:t>Модел уговора о пружању консултантских услуга са изјавом о прихвату садржине наведеног модела уговора</w:t>
            </w:r>
          </w:p>
        </w:tc>
      </w:tr>
    </w:tbl>
    <w:p w:rsidR="009D3699" w:rsidRPr="00345E29" w:rsidRDefault="009D3699" w:rsidP="008864C2">
      <w:pPr>
        <w:pStyle w:val="BodyText"/>
        <w:spacing w:before="0" w:line="240" w:lineRule="atLeast"/>
        <w:rPr>
          <w:rFonts w:cs="Arial"/>
          <w:b/>
          <w:spacing w:val="80"/>
          <w:szCs w:val="24"/>
          <w:highlight w:val="yellow"/>
          <w:lang w:val="sr-Cyrl-RS"/>
        </w:rPr>
      </w:pPr>
    </w:p>
    <w:p w:rsidR="00F5264D" w:rsidRPr="00345E29" w:rsidRDefault="00C53AC6" w:rsidP="008864C2">
      <w:pPr>
        <w:spacing w:before="0" w:line="240" w:lineRule="atLeast"/>
        <w:jc w:val="right"/>
        <w:rPr>
          <w:rFonts w:cs="Arial"/>
          <w:color w:val="548DD4" w:themeColor="text2" w:themeTint="99"/>
          <w:sz w:val="24"/>
          <w:szCs w:val="24"/>
          <w:lang w:val="sr-Cyrl-RS"/>
        </w:rPr>
      </w:pPr>
      <w:r w:rsidRPr="00345E29">
        <w:rPr>
          <w:rFonts w:cs="Arial"/>
          <w:bCs/>
          <w:noProof/>
          <w:sz w:val="24"/>
          <w:szCs w:val="24"/>
          <w:lang w:val="sr-Cyrl-RS"/>
        </w:rPr>
        <w:t xml:space="preserve">Укупан број страна </w:t>
      </w:r>
      <w:r w:rsidRPr="00456C77">
        <w:rPr>
          <w:rFonts w:cs="Arial"/>
          <w:bCs/>
          <w:noProof/>
          <w:sz w:val="24"/>
          <w:szCs w:val="24"/>
          <w:lang w:val="sr-Cyrl-RS"/>
        </w:rPr>
        <w:t>документације</w:t>
      </w:r>
      <w:r w:rsidRPr="00456C77">
        <w:rPr>
          <w:rFonts w:cs="Arial"/>
          <w:sz w:val="24"/>
          <w:szCs w:val="24"/>
          <w:lang w:val="sr-Cyrl-RS"/>
        </w:rPr>
        <w:t xml:space="preserve">: </w:t>
      </w:r>
      <w:r w:rsidR="0004315A" w:rsidRPr="00456C77">
        <w:rPr>
          <w:rFonts w:cs="Arial"/>
          <w:bCs/>
          <w:noProof/>
          <w:sz w:val="24"/>
          <w:szCs w:val="24"/>
          <w:lang w:val="sr-Cyrl-RS"/>
        </w:rPr>
        <w:t>6</w:t>
      </w:r>
      <w:r w:rsidR="00E544CE">
        <w:rPr>
          <w:rFonts w:cs="Arial"/>
          <w:bCs/>
          <w:noProof/>
          <w:sz w:val="24"/>
          <w:szCs w:val="24"/>
          <w:lang w:val="sr-Cyrl-RS"/>
        </w:rPr>
        <w:t>4</w:t>
      </w:r>
    </w:p>
    <w:p w:rsidR="00FA0E61" w:rsidRPr="00345E29" w:rsidRDefault="00473AD5" w:rsidP="008864C2">
      <w:pPr>
        <w:pStyle w:val="Heading10"/>
        <w:numPr>
          <w:ilvl w:val="0"/>
          <w:numId w:val="17"/>
        </w:numPr>
        <w:spacing w:before="0" w:line="240" w:lineRule="atLeast"/>
        <w:ind w:left="993" w:hanging="993"/>
        <w:rPr>
          <w:rFonts w:cs="Arial"/>
          <w:sz w:val="24"/>
          <w:szCs w:val="24"/>
          <w:lang w:val="sr-Cyrl-RS"/>
        </w:rPr>
      </w:pPr>
      <w:bookmarkStart w:id="12" w:name="_ОПШТИ_ПОДАЦИ_О"/>
      <w:bookmarkEnd w:id="12"/>
      <w:r w:rsidRPr="00345E29">
        <w:rPr>
          <w:rFonts w:cs="Arial"/>
          <w:sz w:val="24"/>
          <w:szCs w:val="24"/>
          <w:lang w:val="sr-Cyrl-RS"/>
        </w:rPr>
        <w:br w:type="page"/>
      </w:r>
      <w:bookmarkStart w:id="13" w:name="_Toc430335136"/>
      <w:bookmarkStart w:id="14" w:name="_Toc442559876"/>
      <w:bookmarkStart w:id="15" w:name="_Toc427817447"/>
      <w:r w:rsidR="00FA0E61" w:rsidRPr="00345E29">
        <w:rPr>
          <w:rFonts w:cs="Arial"/>
          <w:sz w:val="24"/>
          <w:szCs w:val="24"/>
          <w:lang w:val="sr-Cyrl-RS"/>
        </w:rPr>
        <w:lastRenderedPageBreak/>
        <w:t>ОПШТИ ПОДАЦИ О ЈАВНОЈ НАБАВЦИ</w:t>
      </w:r>
      <w:bookmarkEnd w:id="13"/>
      <w:bookmarkEnd w:id="14"/>
    </w:p>
    <w:p w:rsidR="004276AD" w:rsidRPr="00345E29" w:rsidRDefault="004276AD" w:rsidP="008864C2">
      <w:pPr>
        <w:tabs>
          <w:tab w:val="left" w:pos="1134"/>
        </w:tabs>
        <w:spacing w:before="0" w:line="240" w:lineRule="atLeast"/>
        <w:rPr>
          <w:rFonts w:cs="Arial"/>
          <w:color w:val="FF0000"/>
          <w:sz w:val="24"/>
          <w:szCs w:val="24"/>
          <w:lang w:val="sr-Cyrl-RS" w:eastAsia="ar-SA"/>
        </w:rPr>
      </w:pPr>
    </w:p>
    <w:p w:rsidR="00585E97" w:rsidRPr="00345E29" w:rsidRDefault="00585E97" w:rsidP="008864C2">
      <w:pPr>
        <w:tabs>
          <w:tab w:val="left" w:pos="1134"/>
        </w:tabs>
        <w:spacing w:before="0" w:line="240" w:lineRule="atLeast"/>
        <w:rPr>
          <w:rFonts w:cs="Arial"/>
          <w:color w:val="FF0000"/>
          <w:sz w:val="24"/>
          <w:szCs w:val="24"/>
          <w:lang w:val="sr-Cyrl-RS" w:eastAsia="ar-SA"/>
        </w:rPr>
      </w:pPr>
    </w:p>
    <w:tbl>
      <w:tblPr>
        <w:tblW w:w="9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5"/>
        <w:gridCol w:w="279"/>
        <w:gridCol w:w="5011"/>
      </w:tblGrid>
      <w:tr w:rsidR="004276AD" w:rsidRPr="00345E29" w:rsidTr="00F90E0F">
        <w:trPr>
          <w:trHeight w:val="992"/>
        </w:trPr>
        <w:tc>
          <w:tcPr>
            <w:tcW w:w="3965" w:type="dxa"/>
          </w:tcPr>
          <w:p w:rsidR="004276AD" w:rsidRPr="00345E29" w:rsidRDefault="004276AD"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eastAsia="TimesNewRomanPSMT" w:cs="Arial"/>
                <w:bCs/>
                <w:sz w:val="24"/>
                <w:szCs w:val="24"/>
                <w:lang w:val="sr-Cyrl-RS"/>
              </w:rPr>
              <w:t xml:space="preserve">Назив и адреса </w:t>
            </w:r>
            <w:r w:rsidR="00016CA7">
              <w:rPr>
                <w:rFonts w:eastAsia="TimesNewRomanPSMT" w:cs="Arial"/>
                <w:bCs/>
                <w:sz w:val="24"/>
                <w:szCs w:val="24"/>
                <w:lang w:val="sr-Cyrl-RS"/>
              </w:rPr>
              <w:t>Наруч</w:t>
            </w:r>
            <w:r w:rsidRPr="00345E29">
              <w:rPr>
                <w:rFonts w:eastAsia="TimesNewRomanPSMT" w:cs="Arial"/>
                <w:bCs/>
                <w:sz w:val="24"/>
                <w:szCs w:val="24"/>
                <w:lang w:val="sr-Cyrl-RS"/>
              </w:rPr>
              <w:t>иоца</w:t>
            </w:r>
            <w:r w:rsidR="00E04D8F" w:rsidRPr="00345E29">
              <w:rPr>
                <w:rFonts w:eastAsia="TimesNewRomanPSMT" w:cs="Arial"/>
                <w:bCs/>
                <w:sz w:val="24"/>
                <w:szCs w:val="24"/>
                <w:lang w:val="sr-Cyrl-RS"/>
              </w:rPr>
              <w:t>:</w:t>
            </w:r>
          </w:p>
        </w:tc>
        <w:tc>
          <w:tcPr>
            <w:tcW w:w="279" w:type="dxa"/>
          </w:tcPr>
          <w:p w:rsidR="00E04D8F" w:rsidRPr="00345E29" w:rsidRDefault="00E04D8F" w:rsidP="0005411F">
            <w:pPr>
              <w:suppressAutoHyphens/>
              <w:spacing w:before="0" w:after="240" w:line="240" w:lineRule="atLeast"/>
              <w:jc w:val="left"/>
              <w:rPr>
                <w:rFonts w:cs="Arial"/>
                <w:sz w:val="24"/>
                <w:szCs w:val="24"/>
                <w:lang w:val="sr-Cyrl-RS"/>
              </w:rPr>
            </w:pPr>
          </w:p>
        </w:tc>
        <w:tc>
          <w:tcPr>
            <w:tcW w:w="5011" w:type="dxa"/>
          </w:tcPr>
          <w:p w:rsidR="002E12CC" w:rsidRPr="00345E29" w:rsidRDefault="004276AD" w:rsidP="0005411F">
            <w:pPr>
              <w:suppressAutoHyphens/>
              <w:spacing w:before="0" w:after="240" w:line="240" w:lineRule="atLeast"/>
              <w:jc w:val="left"/>
              <w:rPr>
                <w:rFonts w:cs="Arial"/>
                <w:sz w:val="24"/>
                <w:szCs w:val="24"/>
                <w:lang w:val="sr-Cyrl-RS"/>
              </w:rPr>
            </w:pPr>
            <w:r w:rsidRPr="00345E29">
              <w:rPr>
                <w:rFonts w:cs="Arial"/>
                <w:sz w:val="24"/>
                <w:szCs w:val="24"/>
                <w:lang w:val="sr-Cyrl-RS"/>
              </w:rPr>
              <w:t>Јавно предузеће „Електропривреда Србије“ Београд,</w:t>
            </w:r>
            <w:r w:rsidR="00E04D8F" w:rsidRPr="00345E29">
              <w:rPr>
                <w:rFonts w:cs="Arial"/>
                <w:sz w:val="24"/>
                <w:szCs w:val="24"/>
                <w:lang w:val="sr-Cyrl-RS"/>
              </w:rPr>
              <w:t xml:space="preserve"> Царице</w:t>
            </w:r>
            <w:r w:rsidRPr="00345E29">
              <w:rPr>
                <w:rFonts w:cs="Arial"/>
                <w:sz w:val="24"/>
                <w:szCs w:val="24"/>
                <w:lang w:val="sr-Cyrl-RS"/>
              </w:rPr>
              <w:t xml:space="preserve"> Милице бр.</w:t>
            </w:r>
            <w:r w:rsidR="00E04D8F" w:rsidRPr="00345E29">
              <w:rPr>
                <w:rFonts w:cs="Arial"/>
                <w:sz w:val="24"/>
                <w:szCs w:val="24"/>
                <w:lang w:val="sr-Cyrl-RS"/>
              </w:rPr>
              <w:t xml:space="preserve"> </w:t>
            </w:r>
            <w:r w:rsidRPr="00345E29">
              <w:rPr>
                <w:rFonts w:cs="Arial"/>
                <w:sz w:val="24"/>
                <w:szCs w:val="24"/>
                <w:lang w:val="sr-Cyrl-RS"/>
              </w:rPr>
              <w:t>2, 11000 Београд</w:t>
            </w:r>
          </w:p>
        </w:tc>
      </w:tr>
      <w:tr w:rsidR="004276AD" w:rsidRPr="00345E29" w:rsidTr="00F90E0F">
        <w:tc>
          <w:tcPr>
            <w:tcW w:w="3965" w:type="dxa"/>
          </w:tcPr>
          <w:p w:rsidR="004276AD" w:rsidRPr="00345E29" w:rsidRDefault="004276AD"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eastAsia="TimesNewRomanPSMT" w:cs="Arial"/>
                <w:bCs/>
                <w:sz w:val="24"/>
                <w:szCs w:val="24"/>
                <w:lang w:val="sr-Cyrl-RS"/>
              </w:rPr>
              <w:t xml:space="preserve">Интернет страница </w:t>
            </w:r>
            <w:r w:rsidR="00016CA7">
              <w:rPr>
                <w:rFonts w:eastAsia="TimesNewRomanPSMT" w:cs="Arial"/>
                <w:bCs/>
                <w:sz w:val="24"/>
                <w:szCs w:val="24"/>
                <w:lang w:val="sr-Cyrl-RS"/>
              </w:rPr>
              <w:t>Наруч</w:t>
            </w:r>
            <w:r w:rsidRPr="00345E29">
              <w:rPr>
                <w:rFonts w:eastAsia="TimesNewRomanPSMT" w:cs="Arial"/>
                <w:bCs/>
                <w:sz w:val="24"/>
                <w:szCs w:val="24"/>
                <w:lang w:val="sr-Cyrl-RS"/>
              </w:rPr>
              <w:t>иоца</w:t>
            </w:r>
            <w:r w:rsidR="00E04D8F" w:rsidRPr="00345E29">
              <w:rPr>
                <w:rFonts w:eastAsia="TimesNewRomanPSMT" w:cs="Arial"/>
                <w:bCs/>
                <w:sz w:val="24"/>
                <w:szCs w:val="24"/>
                <w:lang w:val="sr-Cyrl-RS"/>
              </w:rPr>
              <w:t>:</w:t>
            </w:r>
          </w:p>
        </w:tc>
        <w:tc>
          <w:tcPr>
            <w:tcW w:w="279" w:type="dxa"/>
          </w:tcPr>
          <w:p w:rsidR="00E04D8F" w:rsidRPr="00345E29" w:rsidRDefault="00E04D8F" w:rsidP="0005411F">
            <w:pPr>
              <w:autoSpaceDE w:val="0"/>
              <w:autoSpaceDN w:val="0"/>
              <w:adjustRightInd w:val="0"/>
              <w:spacing w:before="0" w:after="240" w:line="240" w:lineRule="atLeast"/>
              <w:jc w:val="left"/>
              <w:rPr>
                <w:rFonts w:cs="Arial"/>
                <w:sz w:val="24"/>
                <w:szCs w:val="24"/>
                <w:lang w:val="sr-Cyrl-RS"/>
              </w:rPr>
            </w:pPr>
          </w:p>
        </w:tc>
        <w:tc>
          <w:tcPr>
            <w:tcW w:w="5011" w:type="dxa"/>
          </w:tcPr>
          <w:p w:rsidR="002E12CC" w:rsidRPr="00345E29" w:rsidRDefault="0048250D" w:rsidP="0005411F">
            <w:pPr>
              <w:autoSpaceDE w:val="0"/>
              <w:autoSpaceDN w:val="0"/>
              <w:adjustRightInd w:val="0"/>
              <w:spacing w:before="0" w:after="240" w:line="240" w:lineRule="atLeast"/>
              <w:jc w:val="left"/>
              <w:rPr>
                <w:rFonts w:eastAsia="TimesNewRomanPSMT" w:cs="Arial"/>
                <w:color w:val="00B0F0"/>
                <w:kern w:val="1"/>
                <w:sz w:val="24"/>
                <w:szCs w:val="24"/>
                <w:u w:val="single"/>
                <w:lang w:val="sr-Cyrl-RS"/>
              </w:rPr>
            </w:pPr>
            <w:hyperlink r:id="rId168" w:history="1">
              <w:r w:rsidR="004276AD" w:rsidRPr="00345E29">
                <w:rPr>
                  <w:rStyle w:val="Hyperlink"/>
                  <w:rFonts w:cs="Arial"/>
                  <w:color w:val="00B0F0"/>
                  <w:kern w:val="1"/>
                  <w:sz w:val="24"/>
                  <w:szCs w:val="24"/>
                  <w:lang w:val="sr-Cyrl-RS" w:eastAsia="ar-SA"/>
                </w:rPr>
                <w:t>www.eps.rs</w:t>
              </w:r>
            </w:hyperlink>
          </w:p>
        </w:tc>
      </w:tr>
      <w:tr w:rsidR="004276AD" w:rsidRPr="00345E29" w:rsidTr="00F90E0F">
        <w:tc>
          <w:tcPr>
            <w:tcW w:w="3965" w:type="dxa"/>
          </w:tcPr>
          <w:p w:rsidR="004276AD" w:rsidRPr="00345E29" w:rsidRDefault="004276AD"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eastAsia="TimesNewRomanPSMT" w:cs="Arial"/>
                <w:bCs/>
                <w:sz w:val="24"/>
                <w:szCs w:val="24"/>
                <w:lang w:val="sr-Cyrl-RS"/>
              </w:rPr>
              <w:t>Врста поступка</w:t>
            </w:r>
            <w:r w:rsidR="00E04D8F" w:rsidRPr="00345E29">
              <w:rPr>
                <w:rFonts w:eastAsia="TimesNewRomanPSMT" w:cs="Arial"/>
                <w:bCs/>
                <w:sz w:val="24"/>
                <w:szCs w:val="24"/>
                <w:lang w:val="sr-Cyrl-RS"/>
              </w:rPr>
              <w:t>:</w:t>
            </w:r>
          </w:p>
        </w:tc>
        <w:tc>
          <w:tcPr>
            <w:tcW w:w="279" w:type="dxa"/>
          </w:tcPr>
          <w:p w:rsidR="00E04D8F" w:rsidRPr="00345E29" w:rsidRDefault="00E04D8F" w:rsidP="0005411F">
            <w:pPr>
              <w:autoSpaceDE w:val="0"/>
              <w:autoSpaceDN w:val="0"/>
              <w:adjustRightInd w:val="0"/>
              <w:spacing w:before="0" w:after="240" w:line="240" w:lineRule="atLeast"/>
              <w:jc w:val="left"/>
              <w:rPr>
                <w:rFonts w:eastAsia="TimesNewRomanPSMT" w:cs="Arial"/>
                <w:bCs/>
                <w:sz w:val="24"/>
                <w:szCs w:val="24"/>
                <w:lang w:val="sr-Cyrl-RS"/>
              </w:rPr>
            </w:pPr>
          </w:p>
        </w:tc>
        <w:tc>
          <w:tcPr>
            <w:tcW w:w="5011" w:type="dxa"/>
          </w:tcPr>
          <w:p w:rsidR="004276AD" w:rsidRDefault="004276AD" w:rsidP="0005411F">
            <w:pPr>
              <w:autoSpaceDE w:val="0"/>
              <w:autoSpaceDN w:val="0"/>
              <w:adjustRightInd w:val="0"/>
              <w:spacing w:before="0" w:after="240" w:line="240" w:lineRule="atLeast"/>
              <w:jc w:val="left"/>
              <w:rPr>
                <w:rFonts w:eastAsia="TimesNewRomanPSMT" w:cs="Arial"/>
                <w:bCs/>
                <w:sz w:val="24"/>
                <w:szCs w:val="24"/>
                <w:lang w:val="sr-Cyrl-RS"/>
              </w:rPr>
            </w:pPr>
            <w:r w:rsidRPr="00345E29">
              <w:rPr>
                <w:rFonts w:eastAsia="TimesNewRomanPSMT" w:cs="Arial"/>
                <w:bCs/>
                <w:sz w:val="24"/>
                <w:szCs w:val="24"/>
                <w:lang w:val="sr-Cyrl-RS"/>
              </w:rPr>
              <w:t>Јавна набавка мале вредности</w:t>
            </w:r>
          </w:p>
          <w:p w:rsidR="00F90E0F" w:rsidRPr="00F90E0F" w:rsidRDefault="00F90E0F" w:rsidP="00F90E0F">
            <w:pPr>
              <w:autoSpaceDE w:val="0"/>
              <w:autoSpaceDN w:val="0"/>
              <w:adjustRightInd w:val="0"/>
              <w:spacing w:before="0" w:after="240" w:line="240" w:lineRule="atLeast"/>
              <w:rPr>
                <w:rFonts w:eastAsia="TimesNewRomanPSMT" w:cs="Arial"/>
                <w:bCs/>
                <w:sz w:val="24"/>
                <w:szCs w:val="24"/>
                <w:lang w:val="sr-Cyrl-RS"/>
              </w:rPr>
            </w:pPr>
            <w:r>
              <w:rPr>
                <w:rFonts w:eastAsia="TimesNewRomanPSMT" w:cs="Arial"/>
                <w:bCs/>
                <w:sz w:val="24"/>
                <w:szCs w:val="24"/>
                <w:lang w:val="sr-Cyrl-RS"/>
              </w:rPr>
              <w:t xml:space="preserve">У складу са чланом 124А Закона о јавним набавкама („Службени гласник РС“, бр. </w:t>
            </w:r>
            <w:r w:rsidRPr="00C224D6">
              <w:rPr>
                <w:rFonts w:eastAsia="TimesNewRomanPSMT" w:cs="Arial"/>
                <w:bCs/>
                <w:sz w:val="24"/>
                <w:szCs w:val="24"/>
              </w:rPr>
              <w:t xml:space="preserve">124/2012, 14/2015 </w:t>
            </w:r>
            <w:r>
              <w:rPr>
                <w:rFonts w:eastAsia="TimesNewRomanPSMT" w:cs="Arial"/>
                <w:bCs/>
                <w:sz w:val="24"/>
                <w:szCs w:val="24"/>
                <w:lang w:val="sr-Cyrl-RS"/>
              </w:rPr>
              <w:t>и</w:t>
            </w:r>
            <w:r w:rsidRPr="00C224D6">
              <w:rPr>
                <w:rFonts w:eastAsia="TimesNewRomanPSMT" w:cs="Arial"/>
                <w:bCs/>
                <w:sz w:val="24"/>
                <w:szCs w:val="24"/>
              </w:rPr>
              <w:t xml:space="preserve"> 68/2015</w:t>
            </w:r>
            <w:r>
              <w:rPr>
                <w:rFonts w:eastAsia="TimesNewRomanPSMT" w:cs="Arial"/>
                <w:bCs/>
                <w:sz w:val="24"/>
                <w:szCs w:val="24"/>
                <w:lang w:val="sr-Cyrl-RS"/>
              </w:rPr>
              <w:t>), „процењена вредност јавне набавке мале вредности у областима…енергетике…не могу прећи износ од 10.000.000</w:t>
            </w:r>
            <w:proofErr w:type="gramStart"/>
            <w:r>
              <w:rPr>
                <w:rFonts w:eastAsia="TimesNewRomanPSMT" w:cs="Arial"/>
                <w:bCs/>
                <w:sz w:val="24"/>
                <w:szCs w:val="24"/>
                <w:lang w:val="sr-Cyrl-RS"/>
              </w:rPr>
              <w:t>,00</w:t>
            </w:r>
            <w:proofErr w:type="gramEnd"/>
            <w:r>
              <w:rPr>
                <w:rFonts w:eastAsia="TimesNewRomanPSMT" w:cs="Arial"/>
                <w:bCs/>
                <w:sz w:val="24"/>
                <w:szCs w:val="24"/>
                <w:lang w:val="sr-Cyrl-RS"/>
              </w:rPr>
              <w:t xml:space="preserve"> (десетмилиона) динара…“</w:t>
            </w:r>
          </w:p>
        </w:tc>
      </w:tr>
      <w:tr w:rsidR="004276AD" w:rsidRPr="00345E29" w:rsidTr="00F90E0F">
        <w:trPr>
          <w:trHeight w:val="575"/>
        </w:trPr>
        <w:tc>
          <w:tcPr>
            <w:tcW w:w="3965" w:type="dxa"/>
          </w:tcPr>
          <w:p w:rsidR="004276AD" w:rsidRPr="00345E29" w:rsidRDefault="004276AD"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eastAsia="TimesNewRomanPSMT" w:cs="Arial"/>
                <w:bCs/>
                <w:sz w:val="24"/>
                <w:szCs w:val="24"/>
                <w:lang w:val="sr-Cyrl-RS"/>
              </w:rPr>
              <w:t>Предмет јавне набавке</w:t>
            </w:r>
            <w:r w:rsidR="00E04D8F" w:rsidRPr="00345E29">
              <w:rPr>
                <w:rFonts w:eastAsia="TimesNewRomanPSMT" w:cs="Arial"/>
                <w:bCs/>
                <w:sz w:val="24"/>
                <w:szCs w:val="24"/>
                <w:lang w:val="sr-Cyrl-RS"/>
              </w:rPr>
              <w:t>:</w:t>
            </w:r>
          </w:p>
        </w:tc>
        <w:tc>
          <w:tcPr>
            <w:tcW w:w="279" w:type="dxa"/>
          </w:tcPr>
          <w:p w:rsidR="00E04D8F" w:rsidRPr="00345E29" w:rsidRDefault="00E04D8F" w:rsidP="0005411F">
            <w:pPr>
              <w:autoSpaceDE w:val="0"/>
              <w:autoSpaceDN w:val="0"/>
              <w:spacing w:before="0" w:after="240" w:line="240" w:lineRule="atLeast"/>
              <w:contextualSpacing/>
              <w:jc w:val="left"/>
              <w:rPr>
                <w:rFonts w:cs="Arial"/>
                <w:b/>
                <w:sz w:val="24"/>
                <w:szCs w:val="24"/>
                <w:lang w:val="sr-Cyrl-RS"/>
              </w:rPr>
            </w:pPr>
          </w:p>
        </w:tc>
        <w:tc>
          <w:tcPr>
            <w:tcW w:w="5011" w:type="dxa"/>
          </w:tcPr>
          <w:p w:rsidR="00E04D8F" w:rsidRPr="00345E29" w:rsidRDefault="00E04D8F" w:rsidP="0005411F">
            <w:pPr>
              <w:autoSpaceDE w:val="0"/>
              <w:autoSpaceDN w:val="0"/>
              <w:spacing w:before="0" w:after="240" w:line="240" w:lineRule="atLeast"/>
              <w:contextualSpacing/>
              <w:jc w:val="left"/>
              <w:rPr>
                <w:rFonts w:cs="Arial"/>
                <w:i/>
                <w:sz w:val="24"/>
                <w:szCs w:val="24"/>
                <w:lang w:val="sr-Cyrl-RS"/>
              </w:rPr>
            </w:pPr>
            <w:bookmarkStart w:id="16" w:name="_Toc442559877"/>
            <w:r w:rsidRPr="00345E29">
              <w:rPr>
                <w:rFonts w:cs="Arial"/>
                <w:sz w:val="24"/>
                <w:szCs w:val="24"/>
                <w:lang w:val="sr-Cyrl-RS"/>
              </w:rPr>
              <w:t xml:space="preserve">Услуга: </w:t>
            </w:r>
            <w:r w:rsidR="000D55C1" w:rsidRPr="00345E29">
              <w:rPr>
                <w:rFonts w:cs="Arial"/>
                <w:i/>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bookmarkEnd w:id="16"/>
          </w:p>
          <w:p w:rsidR="004276AD" w:rsidRPr="00345E29" w:rsidRDefault="004276AD" w:rsidP="0005411F">
            <w:pPr>
              <w:autoSpaceDE w:val="0"/>
              <w:autoSpaceDN w:val="0"/>
              <w:spacing w:before="0" w:after="240" w:line="240" w:lineRule="atLeast"/>
              <w:contextualSpacing/>
              <w:jc w:val="left"/>
              <w:rPr>
                <w:rFonts w:cs="Arial"/>
                <w:b/>
                <w:sz w:val="24"/>
                <w:szCs w:val="24"/>
                <w:lang w:val="sr-Cyrl-RS"/>
              </w:rPr>
            </w:pPr>
          </w:p>
        </w:tc>
      </w:tr>
      <w:tr w:rsidR="002E12CC" w:rsidRPr="00345E29" w:rsidTr="00F90E0F">
        <w:trPr>
          <w:trHeight w:val="710"/>
        </w:trPr>
        <w:tc>
          <w:tcPr>
            <w:tcW w:w="3965" w:type="dxa"/>
          </w:tcPr>
          <w:p w:rsidR="002E12CC" w:rsidRPr="00345E29" w:rsidRDefault="002E12CC"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cs="Arial"/>
                <w:sz w:val="24"/>
                <w:szCs w:val="24"/>
                <w:lang w:val="sr-Cyrl-RS"/>
              </w:rPr>
              <w:t>Опис сваке партије</w:t>
            </w:r>
            <w:r w:rsidR="00E04D8F" w:rsidRPr="00345E29">
              <w:rPr>
                <w:rFonts w:cs="Arial"/>
                <w:sz w:val="24"/>
                <w:szCs w:val="24"/>
                <w:lang w:val="sr-Cyrl-RS"/>
              </w:rPr>
              <w:t>:</w:t>
            </w:r>
          </w:p>
        </w:tc>
        <w:tc>
          <w:tcPr>
            <w:tcW w:w="279" w:type="dxa"/>
          </w:tcPr>
          <w:p w:rsidR="00E04D8F" w:rsidRPr="00345E29" w:rsidRDefault="00E04D8F" w:rsidP="0005411F">
            <w:pPr>
              <w:pStyle w:val="ListParagraph"/>
              <w:widowControl w:val="0"/>
              <w:spacing w:before="0" w:after="240" w:line="240" w:lineRule="atLeast"/>
              <w:ind w:left="0"/>
              <w:jc w:val="left"/>
              <w:rPr>
                <w:rFonts w:ascii="Arial" w:hAnsi="Arial" w:cs="Arial"/>
                <w:sz w:val="24"/>
                <w:szCs w:val="24"/>
                <w:lang w:val="sr-Cyrl-RS"/>
              </w:rPr>
            </w:pPr>
          </w:p>
        </w:tc>
        <w:tc>
          <w:tcPr>
            <w:tcW w:w="5011" w:type="dxa"/>
          </w:tcPr>
          <w:p w:rsidR="002E12CC" w:rsidRPr="00345E29" w:rsidRDefault="002E12CC" w:rsidP="0005411F">
            <w:pPr>
              <w:pStyle w:val="ListParagraph"/>
              <w:widowControl w:val="0"/>
              <w:spacing w:before="0" w:after="240" w:line="240" w:lineRule="atLeast"/>
              <w:ind w:left="0"/>
              <w:jc w:val="left"/>
              <w:rPr>
                <w:rFonts w:ascii="Arial" w:hAnsi="Arial" w:cs="Arial"/>
                <w:sz w:val="24"/>
                <w:szCs w:val="24"/>
                <w:lang w:val="sr-Cyrl-RS"/>
              </w:rPr>
            </w:pPr>
            <w:r w:rsidRPr="00345E29">
              <w:rPr>
                <w:rFonts w:ascii="Arial" w:hAnsi="Arial" w:cs="Arial"/>
                <w:sz w:val="24"/>
                <w:szCs w:val="24"/>
                <w:lang w:val="sr-Cyrl-RS"/>
              </w:rPr>
              <w:t>Jавна набавка није обликована по партијама</w:t>
            </w:r>
          </w:p>
        </w:tc>
      </w:tr>
      <w:tr w:rsidR="004276AD" w:rsidRPr="00345E29" w:rsidTr="00F90E0F">
        <w:trPr>
          <w:trHeight w:val="594"/>
        </w:trPr>
        <w:tc>
          <w:tcPr>
            <w:tcW w:w="3965" w:type="dxa"/>
          </w:tcPr>
          <w:p w:rsidR="004276AD" w:rsidRPr="00345E29" w:rsidRDefault="004276AD"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eastAsia="TimesNewRomanPSMT" w:cs="Arial"/>
                <w:bCs/>
                <w:sz w:val="24"/>
                <w:szCs w:val="24"/>
                <w:lang w:val="sr-Cyrl-RS"/>
              </w:rPr>
              <w:t>Циљ поступка</w:t>
            </w:r>
            <w:r w:rsidR="00E04D8F" w:rsidRPr="00345E29">
              <w:rPr>
                <w:rFonts w:eastAsia="TimesNewRomanPSMT" w:cs="Arial"/>
                <w:bCs/>
                <w:sz w:val="24"/>
                <w:szCs w:val="24"/>
                <w:lang w:val="sr-Cyrl-RS"/>
              </w:rPr>
              <w:t>:</w:t>
            </w:r>
          </w:p>
        </w:tc>
        <w:tc>
          <w:tcPr>
            <w:tcW w:w="279" w:type="dxa"/>
          </w:tcPr>
          <w:p w:rsidR="00E04D8F" w:rsidRPr="00345E29" w:rsidRDefault="00E04D8F" w:rsidP="0005411F">
            <w:pPr>
              <w:autoSpaceDE w:val="0"/>
              <w:autoSpaceDN w:val="0"/>
              <w:adjustRightInd w:val="0"/>
              <w:spacing w:before="0" w:after="240" w:line="240" w:lineRule="atLeast"/>
              <w:jc w:val="left"/>
              <w:rPr>
                <w:rFonts w:eastAsia="TimesNewRomanPSMT" w:cs="Arial"/>
                <w:bCs/>
                <w:sz w:val="24"/>
                <w:szCs w:val="24"/>
                <w:lang w:val="sr-Cyrl-RS"/>
              </w:rPr>
            </w:pPr>
          </w:p>
        </w:tc>
        <w:tc>
          <w:tcPr>
            <w:tcW w:w="5011" w:type="dxa"/>
          </w:tcPr>
          <w:p w:rsidR="002E12CC" w:rsidRPr="00345E29" w:rsidRDefault="00CC23D2" w:rsidP="0005411F">
            <w:pPr>
              <w:autoSpaceDE w:val="0"/>
              <w:autoSpaceDN w:val="0"/>
              <w:adjustRightInd w:val="0"/>
              <w:spacing w:before="0" w:after="240" w:line="240" w:lineRule="atLeast"/>
              <w:jc w:val="left"/>
              <w:rPr>
                <w:rFonts w:eastAsia="TimesNewRomanPSMT" w:cs="Arial"/>
                <w:bCs/>
                <w:sz w:val="24"/>
                <w:szCs w:val="24"/>
                <w:lang w:val="sr-Cyrl-RS"/>
              </w:rPr>
            </w:pPr>
            <w:r w:rsidRPr="00345E29">
              <w:rPr>
                <w:rFonts w:eastAsia="TimesNewRomanPSMT" w:cs="Arial"/>
                <w:bCs/>
                <w:sz w:val="24"/>
                <w:szCs w:val="24"/>
                <w:lang w:val="sr-Cyrl-RS"/>
              </w:rPr>
              <w:t xml:space="preserve"> Закључење у</w:t>
            </w:r>
            <w:r w:rsidR="004276AD" w:rsidRPr="00345E29">
              <w:rPr>
                <w:rFonts w:eastAsia="TimesNewRomanPSMT" w:cs="Arial"/>
                <w:bCs/>
                <w:sz w:val="24"/>
                <w:szCs w:val="24"/>
                <w:lang w:val="sr-Cyrl-RS"/>
              </w:rPr>
              <w:t xml:space="preserve">говора о јавној набавци </w:t>
            </w:r>
          </w:p>
        </w:tc>
      </w:tr>
      <w:tr w:rsidR="004276AD" w:rsidRPr="00345E29" w:rsidTr="00F90E0F">
        <w:trPr>
          <w:trHeight w:val="1057"/>
        </w:trPr>
        <w:tc>
          <w:tcPr>
            <w:tcW w:w="3965" w:type="dxa"/>
          </w:tcPr>
          <w:p w:rsidR="004276AD" w:rsidRPr="00345E29" w:rsidRDefault="004276AD"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eastAsia="TimesNewRomanPSMT" w:cs="Arial"/>
                <w:bCs/>
                <w:sz w:val="24"/>
                <w:szCs w:val="24"/>
                <w:lang w:val="sr-Cyrl-RS"/>
              </w:rPr>
              <w:t>Контакт</w:t>
            </w:r>
            <w:r w:rsidR="00E04D8F" w:rsidRPr="00345E29">
              <w:rPr>
                <w:rFonts w:eastAsia="TimesNewRomanPSMT" w:cs="Arial"/>
                <w:bCs/>
                <w:sz w:val="24"/>
                <w:szCs w:val="24"/>
                <w:lang w:val="sr-Cyrl-RS"/>
              </w:rPr>
              <w:t>:</w:t>
            </w:r>
          </w:p>
        </w:tc>
        <w:tc>
          <w:tcPr>
            <w:tcW w:w="279" w:type="dxa"/>
          </w:tcPr>
          <w:p w:rsidR="00E04D8F" w:rsidRPr="00345E29" w:rsidRDefault="00E04D8F" w:rsidP="0005411F">
            <w:pPr>
              <w:spacing w:before="0" w:after="240" w:line="240" w:lineRule="atLeast"/>
              <w:jc w:val="left"/>
              <w:rPr>
                <w:rFonts w:cs="Arial"/>
                <w:sz w:val="24"/>
                <w:szCs w:val="24"/>
                <w:lang w:val="sr-Cyrl-RS"/>
              </w:rPr>
            </w:pPr>
          </w:p>
        </w:tc>
        <w:tc>
          <w:tcPr>
            <w:tcW w:w="5011" w:type="dxa"/>
          </w:tcPr>
          <w:p w:rsidR="00585E97" w:rsidRPr="00345E29" w:rsidRDefault="006A67BE" w:rsidP="0005411F">
            <w:pPr>
              <w:spacing w:before="0" w:after="120" w:line="240" w:lineRule="atLeast"/>
              <w:jc w:val="left"/>
              <w:rPr>
                <w:rFonts w:cs="Arial"/>
                <w:sz w:val="24"/>
                <w:szCs w:val="24"/>
                <w:lang w:val="sr-Cyrl-RS"/>
              </w:rPr>
            </w:pPr>
            <w:r w:rsidRPr="00345E29">
              <w:rPr>
                <w:rFonts w:cs="Arial"/>
                <w:sz w:val="24"/>
                <w:szCs w:val="24"/>
                <w:lang w:val="sr-Cyrl-RS"/>
              </w:rPr>
              <w:t>Вељко Ковачевић</w:t>
            </w:r>
          </w:p>
          <w:p w:rsidR="006A67BE" w:rsidRPr="00345E29" w:rsidRDefault="00585E97" w:rsidP="0005411F">
            <w:pPr>
              <w:spacing w:before="0" w:after="120" w:line="240" w:lineRule="atLeast"/>
              <w:jc w:val="left"/>
              <w:rPr>
                <w:rFonts w:cs="Arial"/>
                <w:sz w:val="24"/>
                <w:szCs w:val="24"/>
                <w:lang w:val="sr-Cyrl-RS"/>
              </w:rPr>
            </w:pPr>
            <w:r w:rsidRPr="00345E29">
              <w:rPr>
                <w:rFonts w:cs="Arial"/>
                <w:sz w:val="24"/>
                <w:szCs w:val="24"/>
                <w:lang w:val="sr-Cyrl-RS"/>
              </w:rPr>
              <w:t>e-mail</w:t>
            </w:r>
            <w:r w:rsidR="006A67BE" w:rsidRPr="00345E29">
              <w:rPr>
                <w:rFonts w:cs="Arial"/>
                <w:sz w:val="24"/>
                <w:szCs w:val="24"/>
                <w:lang w:val="sr-Cyrl-RS"/>
              </w:rPr>
              <w:t xml:space="preserve"> </w:t>
            </w:r>
            <w:hyperlink r:id="rId169" w:history="1">
              <w:r w:rsidR="006A67BE" w:rsidRPr="00345E29">
                <w:rPr>
                  <w:rStyle w:val="Hyperlink"/>
                  <w:rFonts w:cs="Arial"/>
                  <w:sz w:val="24"/>
                  <w:szCs w:val="24"/>
                  <w:lang w:val="sr-Cyrl-RS"/>
                </w:rPr>
                <w:t>veljko.kovacevic@eps.rs</w:t>
              </w:r>
            </w:hyperlink>
          </w:p>
          <w:p w:rsidR="00585E97" w:rsidRPr="00345E29" w:rsidRDefault="00F33CC3" w:rsidP="0005411F">
            <w:pPr>
              <w:spacing w:before="0" w:after="120" w:line="240" w:lineRule="atLeast"/>
              <w:jc w:val="left"/>
              <w:rPr>
                <w:rFonts w:cs="Arial"/>
                <w:sz w:val="24"/>
                <w:szCs w:val="24"/>
                <w:lang w:val="sr-Cyrl-RS"/>
              </w:rPr>
            </w:pPr>
            <w:r w:rsidRPr="00345E29">
              <w:rPr>
                <w:rFonts w:cs="Arial"/>
                <w:sz w:val="24"/>
                <w:szCs w:val="24"/>
                <w:lang w:val="sr-Cyrl-RS"/>
              </w:rPr>
              <w:t>Милош Жарковић</w:t>
            </w:r>
            <w:r w:rsidR="000D55C1" w:rsidRPr="00345E29">
              <w:rPr>
                <w:rFonts w:cs="Arial"/>
                <w:sz w:val="24"/>
                <w:szCs w:val="24"/>
                <w:lang w:val="sr-Cyrl-RS"/>
              </w:rPr>
              <w:t xml:space="preserve"> </w:t>
            </w:r>
          </w:p>
          <w:p w:rsidR="004276AD" w:rsidRPr="00345E29" w:rsidRDefault="004276AD" w:rsidP="0005411F">
            <w:pPr>
              <w:spacing w:before="0" w:after="120" w:line="240" w:lineRule="atLeast"/>
              <w:jc w:val="left"/>
              <w:rPr>
                <w:rFonts w:cs="Arial"/>
                <w:sz w:val="24"/>
                <w:szCs w:val="24"/>
                <w:lang w:val="sr-Cyrl-RS"/>
              </w:rPr>
            </w:pPr>
            <w:r w:rsidRPr="00345E29">
              <w:rPr>
                <w:rFonts w:cs="Arial"/>
                <w:sz w:val="24"/>
                <w:szCs w:val="24"/>
                <w:lang w:val="sr-Cyrl-RS"/>
              </w:rPr>
              <w:t xml:space="preserve">e-mail: </w:t>
            </w:r>
            <w:hyperlink r:id="rId170" w:history="1">
              <w:r w:rsidR="00F33CC3" w:rsidRPr="00345E29">
                <w:rPr>
                  <w:rStyle w:val="Hyperlink"/>
                  <w:rFonts w:cs="Arial"/>
                  <w:sz w:val="24"/>
                  <w:szCs w:val="24"/>
                  <w:lang w:val="sr-Cyrl-RS"/>
                </w:rPr>
                <w:t>milos.zarkovic@eps.rs</w:t>
              </w:r>
            </w:hyperlink>
            <w:r w:rsidR="00F5287F" w:rsidRPr="00345E29">
              <w:rPr>
                <w:rFonts w:cs="Arial"/>
                <w:sz w:val="24"/>
                <w:szCs w:val="24"/>
                <w:lang w:val="sr-Cyrl-RS"/>
              </w:rPr>
              <w:t xml:space="preserve"> </w:t>
            </w:r>
          </w:p>
        </w:tc>
      </w:tr>
    </w:tbl>
    <w:p w:rsidR="00FA0E61" w:rsidRPr="00345E29" w:rsidRDefault="00FA0E61" w:rsidP="008864C2">
      <w:pPr>
        <w:spacing w:before="0" w:line="240" w:lineRule="atLeast"/>
        <w:jc w:val="left"/>
        <w:rPr>
          <w:rFonts w:cs="Arial"/>
          <w:sz w:val="24"/>
          <w:szCs w:val="24"/>
          <w:lang w:val="sr-Cyrl-RS"/>
        </w:rPr>
      </w:pPr>
    </w:p>
    <w:p w:rsidR="008864C2" w:rsidRPr="00345E29" w:rsidRDefault="008864C2" w:rsidP="008864C2">
      <w:pPr>
        <w:spacing w:before="0" w:line="240" w:lineRule="atLeast"/>
        <w:jc w:val="left"/>
        <w:rPr>
          <w:rFonts w:cs="Arial"/>
          <w:sz w:val="24"/>
          <w:szCs w:val="24"/>
          <w:lang w:val="sr-Cyrl-RS"/>
        </w:rPr>
      </w:pPr>
    </w:p>
    <w:p w:rsidR="002E12CC" w:rsidRPr="00345E29" w:rsidRDefault="002E12CC" w:rsidP="008864C2">
      <w:pPr>
        <w:pStyle w:val="Heading10"/>
        <w:numPr>
          <w:ilvl w:val="0"/>
          <w:numId w:val="17"/>
        </w:numPr>
        <w:spacing w:before="0" w:line="240" w:lineRule="atLeast"/>
        <w:ind w:left="993" w:hanging="993"/>
        <w:rPr>
          <w:rFonts w:cs="Arial"/>
          <w:sz w:val="24"/>
          <w:szCs w:val="24"/>
          <w:lang w:val="sr-Cyrl-RS"/>
        </w:rPr>
      </w:pPr>
      <w:bookmarkStart w:id="17" w:name="_Toc442559878"/>
      <w:bookmarkStart w:id="18" w:name="_Toc427817448"/>
      <w:r w:rsidRPr="00345E29">
        <w:rPr>
          <w:rFonts w:cs="Arial"/>
          <w:sz w:val="24"/>
          <w:szCs w:val="24"/>
          <w:lang w:val="sr-Cyrl-RS"/>
        </w:rPr>
        <w:t>ПОДАЦИ О ПРЕДМЕТУ ЈАВНЕ НАБАВКЕ</w:t>
      </w:r>
    </w:p>
    <w:p w:rsidR="000D55C1" w:rsidRPr="00345E29" w:rsidRDefault="000D55C1" w:rsidP="008864C2">
      <w:pPr>
        <w:spacing w:before="0" w:line="240" w:lineRule="atLeast"/>
        <w:rPr>
          <w:rFonts w:cs="Arial"/>
          <w:sz w:val="24"/>
          <w:szCs w:val="24"/>
          <w:lang w:val="sr-Cyrl-RS"/>
        </w:rPr>
      </w:pPr>
    </w:p>
    <w:p w:rsidR="00A225EA" w:rsidRPr="00345E29" w:rsidRDefault="002E12CC"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 xml:space="preserve">Опис предмета јавне набавке, назив и ознака из општег речника </w:t>
      </w:r>
      <w:r w:rsidR="0032186E" w:rsidRPr="00345E29">
        <w:rPr>
          <w:rFonts w:cs="Arial"/>
          <w:sz w:val="24"/>
          <w:szCs w:val="24"/>
          <w:lang w:val="sr-Cyrl-RS"/>
        </w:rPr>
        <w:t xml:space="preserve"> </w:t>
      </w:r>
      <w:r w:rsidR="000D55C1" w:rsidRPr="00345E29">
        <w:rPr>
          <w:rFonts w:cs="Arial"/>
          <w:sz w:val="24"/>
          <w:szCs w:val="24"/>
          <w:lang w:val="sr-Cyrl-RS"/>
        </w:rPr>
        <w:t>набавк</w:t>
      </w:r>
      <w:r w:rsidR="00585E97" w:rsidRPr="00345E29">
        <w:rPr>
          <w:rFonts w:cs="Arial"/>
          <w:sz w:val="24"/>
          <w:szCs w:val="24"/>
          <w:lang w:val="sr-Cyrl-RS"/>
        </w:rPr>
        <w:t>е</w:t>
      </w:r>
    </w:p>
    <w:p w:rsidR="000D55C1" w:rsidRPr="00345E29" w:rsidRDefault="000D55C1" w:rsidP="008864C2">
      <w:pPr>
        <w:spacing w:before="0" w:line="240" w:lineRule="atLeast"/>
        <w:rPr>
          <w:rFonts w:cs="Arial"/>
          <w:sz w:val="24"/>
          <w:szCs w:val="24"/>
          <w:lang w:val="sr-Cyrl-RS"/>
        </w:rPr>
      </w:pPr>
    </w:p>
    <w:p w:rsidR="000D55C1" w:rsidRPr="00345E29" w:rsidRDefault="002E12CC" w:rsidP="008864C2">
      <w:pPr>
        <w:spacing w:before="0" w:line="240" w:lineRule="atLeast"/>
        <w:rPr>
          <w:rFonts w:cs="Arial"/>
          <w:sz w:val="24"/>
          <w:szCs w:val="24"/>
          <w:lang w:val="sr-Cyrl-RS"/>
        </w:rPr>
      </w:pPr>
      <w:r w:rsidRPr="00345E29">
        <w:rPr>
          <w:rFonts w:cs="Arial"/>
          <w:sz w:val="24"/>
          <w:szCs w:val="24"/>
          <w:lang w:val="sr-Cyrl-RS"/>
        </w:rPr>
        <w:t xml:space="preserve">Опис предмета јавне набавке: </w:t>
      </w:r>
      <w:r w:rsidR="008864C2" w:rsidRPr="00345E29">
        <w:rPr>
          <w:rFonts w:cs="Arial"/>
          <w:sz w:val="24"/>
          <w:szCs w:val="24"/>
          <w:lang w:val="sr-Cyrl-RS"/>
        </w:rPr>
        <w:t>„</w:t>
      </w:r>
      <w:r w:rsidR="000D55C1" w:rsidRPr="00345E29">
        <w:rPr>
          <w:rFonts w:cs="Arial"/>
          <w:sz w:val="24"/>
          <w:szCs w:val="24"/>
          <w:lang w:val="sr-Cyrl-RS"/>
        </w:rPr>
        <w:t>Економско саветовање у поступцима из права конкуренције и државне помоћи, у с</w:t>
      </w:r>
      <w:r w:rsidR="008864C2" w:rsidRPr="00345E29">
        <w:rPr>
          <w:rFonts w:cs="Arial"/>
          <w:sz w:val="24"/>
          <w:szCs w:val="24"/>
          <w:lang w:val="sr-Cyrl-RS"/>
        </w:rPr>
        <w:t>кладу са споразумом о оснивању Е</w:t>
      </w:r>
      <w:r w:rsidR="000D55C1" w:rsidRPr="00345E29">
        <w:rPr>
          <w:rFonts w:cs="Arial"/>
          <w:sz w:val="24"/>
          <w:szCs w:val="24"/>
          <w:lang w:val="sr-Cyrl-RS"/>
        </w:rPr>
        <w:t>нергетске заједнице</w:t>
      </w:r>
      <w:r w:rsidR="008864C2" w:rsidRPr="00345E29">
        <w:rPr>
          <w:rFonts w:cs="Arial"/>
          <w:sz w:val="24"/>
          <w:szCs w:val="24"/>
          <w:lang w:val="sr-Cyrl-RS"/>
        </w:rPr>
        <w:t>“</w:t>
      </w:r>
      <w:r w:rsidR="000D55C1" w:rsidRPr="00345E29">
        <w:rPr>
          <w:rFonts w:cs="Arial"/>
          <w:sz w:val="24"/>
          <w:szCs w:val="24"/>
          <w:lang w:val="sr-Cyrl-RS"/>
        </w:rPr>
        <w:t>.</w:t>
      </w:r>
    </w:p>
    <w:p w:rsidR="000D55C1" w:rsidRPr="00345E29" w:rsidRDefault="000D55C1" w:rsidP="008864C2">
      <w:pPr>
        <w:spacing w:before="0" w:line="240" w:lineRule="atLeast"/>
        <w:rPr>
          <w:rFonts w:cs="Arial"/>
          <w:sz w:val="24"/>
          <w:szCs w:val="24"/>
          <w:lang w:val="sr-Cyrl-RS"/>
        </w:rPr>
      </w:pPr>
    </w:p>
    <w:p w:rsidR="002E12CC" w:rsidRPr="00345E29" w:rsidRDefault="002E12CC" w:rsidP="008864C2">
      <w:pPr>
        <w:spacing w:before="0" w:line="240" w:lineRule="atLeast"/>
        <w:rPr>
          <w:rFonts w:cs="Arial"/>
          <w:sz w:val="24"/>
          <w:szCs w:val="24"/>
          <w:lang w:val="sr-Cyrl-RS"/>
        </w:rPr>
      </w:pPr>
      <w:r w:rsidRPr="00345E29">
        <w:rPr>
          <w:rFonts w:cs="Arial"/>
          <w:sz w:val="24"/>
          <w:szCs w:val="24"/>
          <w:lang w:val="sr-Cyrl-RS"/>
        </w:rPr>
        <w:t>Назив из општег речника набавке:</w:t>
      </w:r>
      <w:r w:rsidR="00F5287F" w:rsidRPr="00345E29">
        <w:rPr>
          <w:rFonts w:cs="Arial"/>
          <w:sz w:val="24"/>
          <w:szCs w:val="24"/>
          <w:lang w:val="sr-Cyrl-RS"/>
        </w:rPr>
        <w:t xml:space="preserve"> </w:t>
      </w:r>
      <w:r w:rsidR="000D55C1" w:rsidRPr="00345E29">
        <w:rPr>
          <w:rFonts w:cs="Arial"/>
          <w:sz w:val="24"/>
          <w:szCs w:val="24"/>
          <w:lang w:val="sr-Cyrl-RS"/>
        </w:rPr>
        <w:t>Услуге саветовања у развоју пословања</w:t>
      </w:r>
    </w:p>
    <w:p w:rsidR="000D55C1" w:rsidRPr="00345E29" w:rsidRDefault="000D55C1" w:rsidP="008864C2">
      <w:pPr>
        <w:spacing w:before="0" w:line="240" w:lineRule="atLeast"/>
        <w:rPr>
          <w:rFonts w:cs="Arial"/>
          <w:sz w:val="24"/>
          <w:szCs w:val="24"/>
          <w:lang w:val="sr-Cyrl-RS" w:eastAsia="zh-CN"/>
        </w:rPr>
      </w:pPr>
    </w:p>
    <w:p w:rsidR="0032186E" w:rsidRPr="00345E29" w:rsidRDefault="002E12CC" w:rsidP="008864C2">
      <w:pPr>
        <w:spacing w:before="0" w:line="240" w:lineRule="atLeast"/>
        <w:rPr>
          <w:rFonts w:cs="Arial"/>
          <w:sz w:val="24"/>
          <w:szCs w:val="24"/>
          <w:lang w:val="sr-Cyrl-RS"/>
        </w:rPr>
      </w:pPr>
      <w:r w:rsidRPr="00345E29">
        <w:rPr>
          <w:rFonts w:cs="Arial"/>
          <w:sz w:val="24"/>
          <w:szCs w:val="24"/>
          <w:lang w:val="sr-Cyrl-RS"/>
        </w:rPr>
        <w:t xml:space="preserve">Ознака из општег речника набавке: </w:t>
      </w:r>
      <w:r w:rsidR="000D55C1" w:rsidRPr="00345E29">
        <w:rPr>
          <w:rFonts w:cs="Arial"/>
          <w:sz w:val="24"/>
          <w:szCs w:val="24"/>
          <w:lang w:val="sr-Cyrl-RS"/>
        </w:rPr>
        <w:t>79411100-9</w:t>
      </w:r>
    </w:p>
    <w:p w:rsidR="000D55C1" w:rsidRPr="00345E29" w:rsidRDefault="000D55C1" w:rsidP="008864C2">
      <w:pPr>
        <w:spacing w:before="0" w:line="240" w:lineRule="atLeast"/>
        <w:rPr>
          <w:rFonts w:cs="Arial"/>
          <w:sz w:val="24"/>
          <w:szCs w:val="24"/>
          <w:lang w:val="sr-Cyrl-RS" w:eastAsia="zh-CN"/>
        </w:rPr>
      </w:pPr>
    </w:p>
    <w:p w:rsidR="0032186E" w:rsidRPr="00345E29" w:rsidRDefault="00801DB2" w:rsidP="008864C2">
      <w:pPr>
        <w:spacing w:before="0" w:line="240" w:lineRule="atLeast"/>
        <w:rPr>
          <w:rFonts w:cs="Arial"/>
          <w:sz w:val="24"/>
          <w:szCs w:val="24"/>
          <w:lang w:val="sr-Cyrl-RS"/>
        </w:rPr>
      </w:pPr>
      <w:r w:rsidRPr="00345E29">
        <w:rPr>
          <w:rFonts w:cs="Arial"/>
          <w:sz w:val="24"/>
          <w:szCs w:val="24"/>
          <w:lang w:val="sr-Cyrl-RS" w:eastAsia="zh-CN"/>
        </w:rPr>
        <w:lastRenderedPageBreak/>
        <w:t>Детаљ</w:t>
      </w:r>
      <w:r w:rsidR="002E12CC" w:rsidRPr="00345E29">
        <w:rPr>
          <w:rFonts w:cs="Arial"/>
          <w:sz w:val="24"/>
          <w:szCs w:val="24"/>
          <w:lang w:val="sr-Cyrl-RS" w:eastAsia="zh-CN"/>
        </w:rPr>
        <w:t>ни</w:t>
      </w:r>
      <w:r w:rsidR="002E12CC" w:rsidRPr="00345E29">
        <w:rPr>
          <w:rFonts w:cs="Arial"/>
          <w:sz w:val="24"/>
          <w:szCs w:val="24"/>
          <w:lang w:val="sr-Cyrl-RS"/>
        </w:rPr>
        <w:t xml:space="preserve"> подаци о предмету набавке наведени су у техничкој спецификацији (поглавље 3. Конкурсне документације</w:t>
      </w:r>
      <w:r w:rsidR="002E12CC" w:rsidRPr="00345E29">
        <w:rPr>
          <w:rFonts w:cs="Arial"/>
          <w:sz w:val="24"/>
          <w:szCs w:val="24"/>
          <w:lang w:val="sr-Cyrl-RS" w:eastAsia="zh-CN"/>
        </w:rPr>
        <w:t>)</w:t>
      </w:r>
      <w:r w:rsidR="00585E97" w:rsidRPr="00345E29">
        <w:rPr>
          <w:rFonts w:cs="Arial"/>
          <w:sz w:val="24"/>
          <w:szCs w:val="24"/>
          <w:lang w:val="sr-Cyrl-RS" w:eastAsia="zh-CN"/>
        </w:rPr>
        <w:t>.</w:t>
      </w:r>
    </w:p>
    <w:p w:rsidR="008F203C" w:rsidRPr="00345E29" w:rsidRDefault="008F203C" w:rsidP="008864C2">
      <w:pPr>
        <w:spacing w:before="0" w:line="240" w:lineRule="atLeast"/>
        <w:rPr>
          <w:rFonts w:cs="Arial"/>
          <w:sz w:val="24"/>
          <w:szCs w:val="24"/>
          <w:lang w:val="sr-Cyrl-RS" w:eastAsia="zh-CN"/>
        </w:rPr>
      </w:pPr>
    </w:p>
    <w:p w:rsidR="008864C2" w:rsidRPr="00345E29" w:rsidRDefault="008864C2" w:rsidP="008864C2">
      <w:pPr>
        <w:spacing w:before="0" w:line="240" w:lineRule="atLeast"/>
        <w:rPr>
          <w:rFonts w:cs="Arial"/>
          <w:sz w:val="24"/>
          <w:szCs w:val="24"/>
          <w:lang w:val="sr-Cyrl-RS"/>
        </w:rPr>
      </w:pPr>
    </w:p>
    <w:p w:rsidR="008864C2" w:rsidRPr="00345E29" w:rsidRDefault="008864C2" w:rsidP="008864C2">
      <w:pPr>
        <w:spacing w:before="0" w:line="240" w:lineRule="atLeast"/>
        <w:rPr>
          <w:rFonts w:cs="Arial"/>
          <w:sz w:val="24"/>
          <w:szCs w:val="24"/>
          <w:lang w:val="sr-Cyrl-RS"/>
        </w:rPr>
      </w:pPr>
    </w:p>
    <w:p w:rsidR="00A225EA" w:rsidRPr="00345E29" w:rsidRDefault="00DB369C" w:rsidP="008864C2">
      <w:pPr>
        <w:pStyle w:val="Heading10"/>
        <w:numPr>
          <w:ilvl w:val="0"/>
          <w:numId w:val="17"/>
        </w:numPr>
        <w:spacing w:before="0" w:line="240" w:lineRule="atLeast"/>
        <w:ind w:left="993" w:hanging="993"/>
        <w:rPr>
          <w:rFonts w:cs="Arial"/>
          <w:sz w:val="24"/>
          <w:szCs w:val="24"/>
          <w:lang w:val="sr-Cyrl-RS"/>
        </w:rPr>
      </w:pPr>
      <w:r w:rsidRPr="00345E29">
        <w:rPr>
          <w:rFonts w:cs="Arial"/>
          <w:sz w:val="24"/>
          <w:szCs w:val="24"/>
          <w:lang w:val="sr-Cyrl-RS"/>
        </w:rPr>
        <w:t>ТЕХНИЧК</w:t>
      </w:r>
      <w:r w:rsidR="0032186E" w:rsidRPr="00345E29">
        <w:rPr>
          <w:rFonts w:cs="Arial"/>
          <w:sz w:val="24"/>
          <w:szCs w:val="24"/>
          <w:lang w:val="sr-Cyrl-RS"/>
        </w:rPr>
        <w:t>А</w:t>
      </w:r>
      <w:r w:rsidRPr="00345E29">
        <w:rPr>
          <w:rFonts w:cs="Arial"/>
          <w:sz w:val="24"/>
          <w:szCs w:val="24"/>
          <w:lang w:val="sr-Cyrl-RS"/>
        </w:rPr>
        <w:t xml:space="preserve"> </w:t>
      </w:r>
      <w:r w:rsidR="0032186E" w:rsidRPr="00345E29">
        <w:rPr>
          <w:rFonts w:cs="Arial"/>
          <w:sz w:val="24"/>
          <w:szCs w:val="24"/>
          <w:lang w:val="sr-Cyrl-RS"/>
        </w:rPr>
        <w:t>СПЕЦИФИКАЦИЈА</w:t>
      </w:r>
      <w:r w:rsidRPr="00345E29">
        <w:rPr>
          <w:rFonts w:cs="Arial"/>
          <w:sz w:val="24"/>
          <w:szCs w:val="24"/>
          <w:lang w:val="sr-Cyrl-RS"/>
        </w:rPr>
        <w:t xml:space="preserve"> </w:t>
      </w:r>
      <w:bookmarkStart w:id="19" w:name="_Toc441651541"/>
      <w:bookmarkStart w:id="20" w:name="_Toc442559879"/>
      <w:bookmarkEnd w:id="17"/>
    </w:p>
    <w:bookmarkEnd w:id="19"/>
    <w:bookmarkEnd w:id="20"/>
    <w:p w:rsidR="00E806D5" w:rsidRPr="00345E29" w:rsidRDefault="00E806D5" w:rsidP="008864C2">
      <w:pPr>
        <w:autoSpaceDE w:val="0"/>
        <w:autoSpaceDN w:val="0"/>
        <w:spacing w:before="0" w:line="240" w:lineRule="atLeast"/>
        <w:contextualSpacing/>
        <w:rPr>
          <w:rFonts w:cs="Arial"/>
          <w:sz w:val="24"/>
          <w:szCs w:val="24"/>
          <w:lang w:val="sr-Cyrl-RS"/>
        </w:rPr>
      </w:pPr>
    </w:p>
    <w:p w:rsidR="00E806D5" w:rsidRPr="00345E29" w:rsidRDefault="00E806D5" w:rsidP="008864C2">
      <w:pPr>
        <w:spacing w:before="0" w:line="240" w:lineRule="atLeast"/>
        <w:rPr>
          <w:rFonts w:cs="Arial"/>
          <w:sz w:val="24"/>
          <w:szCs w:val="24"/>
          <w:lang w:val="sr-Cyrl-RS"/>
        </w:rPr>
      </w:pPr>
      <w:r w:rsidRPr="00345E29">
        <w:rPr>
          <w:rFonts w:cs="Arial"/>
          <w:sz w:val="24"/>
          <w:szCs w:val="24"/>
          <w:lang w:val="sr-Cyrl-RS"/>
        </w:rPr>
        <w:t>Услуге економског саветовања за потребе текућих поступака о питањима на која се примењује право конкуренције и државне помоћи Европске уније.</w:t>
      </w:r>
    </w:p>
    <w:p w:rsidR="00CC23D2" w:rsidRPr="00345E29" w:rsidRDefault="00CC23D2" w:rsidP="008864C2">
      <w:pPr>
        <w:spacing w:before="0" w:line="240" w:lineRule="atLeast"/>
        <w:rPr>
          <w:rFonts w:cs="Arial"/>
          <w:sz w:val="24"/>
          <w:szCs w:val="24"/>
          <w:lang w:val="sr-Cyrl-RS"/>
        </w:rPr>
      </w:pPr>
    </w:p>
    <w:p w:rsidR="00E806D5" w:rsidRPr="00345E29" w:rsidRDefault="00801DB2"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 xml:space="preserve">Кратак опис </w:t>
      </w:r>
      <w:r w:rsidR="00016CA7">
        <w:rPr>
          <w:rFonts w:cs="Arial"/>
          <w:sz w:val="24"/>
          <w:szCs w:val="24"/>
          <w:lang w:val="sr-Cyrl-RS"/>
        </w:rPr>
        <w:t>Наруч</w:t>
      </w:r>
      <w:r w:rsidR="00E806D5" w:rsidRPr="00345E29">
        <w:rPr>
          <w:rFonts w:cs="Arial"/>
          <w:sz w:val="24"/>
          <w:szCs w:val="24"/>
          <w:lang w:val="sr-Cyrl-RS"/>
        </w:rPr>
        <w:t>иоца</w:t>
      </w:r>
    </w:p>
    <w:p w:rsidR="00E806D5" w:rsidRPr="00345E29" w:rsidRDefault="00E806D5" w:rsidP="008864C2">
      <w:pPr>
        <w:autoSpaceDE w:val="0"/>
        <w:autoSpaceDN w:val="0"/>
        <w:spacing w:before="0" w:line="240" w:lineRule="atLeast"/>
        <w:ind w:left="709"/>
        <w:contextualSpacing/>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Јавно предузеће „Електропривреда Србије“ („</w:t>
      </w:r>
      <w:r w:rsidRPr="00345E29">
        <w:rPr>
          <w:rFonts w:cs="Arial"/>
          <w:b/>
          <w:sz w:val="24"/>
          <w:szCs w:val="24"/>
          <w:lang w:val="sr-Cyrl-RS"/>
        </w:rPr>
        <w:t>ЕПС</w:t>
      </w:r>
      <w:r w:rsidR="00380DD8" w:rsidRPr="00345E29">
        <w:rPr>
          <w:rFonts w:cs="Arial"/>
          <w:sz w:val="24"/>
          <w:szCs w:val="24"/>
          <w:lang w:val="sr-Cyrl-RS"/>
        </w:rPr>
        <w:t>“</w:t>
      </w:r>
      <w:r w:rsidR="00C807DF" w:rsidRPr="00345E29">
        <w:rPr>
          <w:rFonts w:cs="Arial"/>
          <w:b/>
          <w:sz w:val="24"/>
          <w:szCs w:val="24"/>
          <w:lang w:val="sr-Cyrl-RS"/>
        </w:rPr>
        <w:t>)</w:t>
      </w:r>
      <w:r w:rsidR="00380DD8" w:rsidRPr="00345E29">
        <w:rPr>
          <w:rFonts w:cs="Arial"/>
          <w:sz w:val="24"/>
          <w:szCs w:val="24"/>
          <w:lang w:val="sr-Cyrl-RS"/>
        </w:rPr>
        <w:t xml:space="preserve"> </w:t>
      </w:r>
      <w:r w:rsidRPr="00345E29">
        <w:rPr>
          <w:rFonts w:cs="Arial"/>
          <w:sz w:val="24"/>
          <w:szCs w:val="24"/>
          <w:lang w:val="sr-Cyrl-RS"/>
        </w:rPr>
        <w:t xml:space="preserve">је </w:t>
      </w:r>
      <w:r w:rsidR="002C7AFA" w:rsidRPr="00345E29">
        <w:rPr>
          <w:rFonts w:cs="Arial"/>
          <w:sz w:val="24"/>
          <w:szCs w:val="24"/>
          <w:lang w:val="sr-Cyrl-RS"/>
        </w:rPr>
        <w:t>привредно друштво</w:t>
      </w:r>
      <w:r w:rsidRPr="00345E29">
        <w:rPr>
          <w:rFonts w:cs="Arial"/>
          <w:sz w:val="24"/>
          <w:szCs w:val="24"/>
          <w:lang w:val="sr-Cyrl-RS"/>
        </w:rPr>
        <w:t xml:space="preserve"> у државном власништву чија је основна делатност производња, снабдевање и трговина електричном енергијом.</w:t>
      </w:r>
      <w:r w:rsidRPr="00345E29" w:rsidDel="00715065">
        <w:rPr>
          <w:rFonts w:cs="Arial"/>
          <w:sz w:val="24"/>
          <w:szCs w:val="24"/>
          <w:lang w:val="sr-Cyrl-RS"/>
        </w:rPr>
        <w:t xml:space="preserve"> </w:t>
      </w:r>
      <w:r w:rsidRPr="00345E29">
        <w:rPr>
          <w:rFonts w:cs="Arial"/>
          <w:sz w:val="24"/>
          <w:szCs w:val="24"/>
          <w:lang w:val="sr-Cyrl-RS"/>
        </w:rPr>
        <w:t>ЕПС има два зависна друштва и то су: Оператор дистрибутивног система „ЕПС Дистрибуција” д.о.о. Београд и „ЕПС Трговање" д.о.о. Љуб</w:t>
      </w:r>
      <w:r w:rsidR="00F9710E" w:rsidRPr="00345E29">
        <w:rPr>
          <w:rFonts w:cs="Arial"/>
          <w:sz w:val="24"/>
          <w:szCs w:val="24"/>
          <w:lang w:val="sr-Cyrl-RS"/>
        </w:rPr>
        <w:t>љ</w:t>
      </w:r>
      <w:r w:rsidRPr="00345E29">
        <w:rPr>
          <w:rFonts w:cs="Arial"/>
          <w:sz w:val="24"/>
          <w:szCs w:val="24"/>
          <w:lang w:val="sr-Cyrl-RS"/>
        </w:rPr>
        <w:t>ана.</w:t>
      </w:r>
    </w:p>
    <w:p w:rsidR="00F9710E" w:rsidRPr="00345E29" w:rsidRDefault="00F9710E" w:rsidP="008864C2">
      <w:pPr>
        <w:autoSpaceDE w:val="0"/>
        <w:autoSpaceDN w:val="0"/>
        <w:spacing w:before="0" w:line="240" w:lineRule="atLeast"/>
        <w:contextualSpacing/>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Уз ре</w:t>
      </w:r>
      <w:r w:rsidR="0071017A" w:rsidRPr="00345E29">
        <w:rPr>
          <w:rFonts w:cs="Arial"/>
          <w:sz w:val="24"/>
          <w:szCs w:val="24"/>
          <w:lang w:val="sr-Cyrl-RS"/>
        </w:rPr>
        <w:t>л</w:t>
      </w:r>
      <w:r w:rsidRPr="00345E29">
        <w:rPr>
          <w:rFonts w:cs="Arial"/>
          <w:sz w:val="24"/>
          <w:szCs w:val="24"/>
          <w:lang w:val="sr-Cyrl-RS"/>
        </w:rPr>
        <w:t xml:space="preserve">ативно малу производњу електричне енергије од стране индустријских електрана за сопствене потребе и малих произвођача енергије из обновљивих извора, ЕПС је највећи произвођач електричне енергије у Србији, </w:t>
      </w:r>
    </w:p>
    <w:p w:rsidR="001D45E3" w:rsidRPr="00345E29" w:rsidRDefault="001D45E3" w:rsidP="008864C2">
      <w:pPr>
        <w:autoSpaceDE w:val="0"/>
        <w:autoSpaceDN w:val="0"/>
        <w:spacing w:before="0" w:line="240" w:lineRule="atLeast"/>
        <w:contextualSpacing/>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Као матично предузеће, ЕПС је уз сагласност Владе Републике Србије  припојио себи  седам (7) производних привредних друштава: РБ „Колубара“, ХЕ „Ђердап“, „Дринско-Лимске ХЕ“, ТЕНТ, „ТЕ-КО Костолац“, „Панонске ТЕ-ТО“, и „ЕПС Обновљиви извори“, основао ЕПС дистрибуцију спојивши пет (5) привредних друштава за дистрибуцију електричне енергије: „Електровојводина“, д.о.о. Нови Сад, „ЕДБ“ д.о.о. Београд, „Електросрбија“ д.о.о. Кра</w:t>
      </w:r>
      <w:r w:rsidR="00F9710E" w:rsidRPr="00345E29">
        <w:rPr>
          <w:rFonts w:cs="Arial"/>
          <w:sz w:val="24"/>
          <w:szCs w:val="24"/>
          <w:lang w:val="sr-Cyrl-RS"/>
        </w:rPr>
        <w:t>љ</w:t>
      </w:r>
      <w:r w:rsidRPr="00345E29">
        <w:rPr>
          <w:rFonts w:cs="Arial"/>
          <w:sz w:val="24"/>
          <w:szCs w:val="24"/>
          <w:lang w:val="sr-Cyrl-RS"/>
        </w:rPr>
        <w:t xml:space="preserve">ево, ЕД „Југоисток“ д.о.о. Ниш и ЕД „Центар“ д.о.о. Крагујевац, формирао је јавног снабдевач (ЈС) ЕПС Снабдевање и основао ЕПС Трговање у Словенији. ЕПС има око 30.000 запослених. </w:t>
      </w:r>
    </w:p>
    <w:p w:rsidR="00E806D5" w:rsidRPr="00345E29" w:rsidRDefault="00E806D5" w:rsidP="008864C2">
      <w:pPr>
        <w:autoSpaceDE w:val="0"/>
        <w:autoSpaceDN w:val="0"/>
        <w:spacing w:before="0" w:line="240" w:lineRule="atLeast"/>
        <w:ind w:left="709"/>
        <w:contextualSpacing/>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 xml:space="preserve">Капацитети​ за производњу електричне енергије којима управља ЕПС су укупне снаге 7.326 МW. У термоелектранама ЕПС-а произведе се око 70 одсто електричне енергије у Србији, док се око 30 одсто добија из 16 хидроелектрана. </w:t>
      </w:r>
    </w:p>
    <w:p w:rsidR="00E806D5" w:rsidRPr="00345E29" w:rsidRDefault="00E806D5" w:rsidP="008864C2">
      <w:pPr>
        <w:autoSpaceDE w:val="0"/>
        <w:autoSpaceDN w:val="0"/>
        <w:spacing w:before="0" w:line="240" w:lineRule="atLeast"/>
        <w:ind w:left="709"/>
        <w:contextualSpacing/>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 xml:space="preserve">Више информација о </w:t>
      </w:r>
      <w:r w:rsidR="00016CA7">
        <w:rPr>
          <w:rFonts w:cs="Arial"/>
          <w:sz w:val="24"/>
          <w:szCs w:val="24"/>
          <w:lang w:val="sr-Cyrl-RS"/>
        </w:rPr>
        <w:t>Наруч</w:t>
      </w:r>
      <w:r w:rsidRPr="00345E29">
        <w:rPr>
          <w:rFonts w:cs="Arial"/>
          <w:sz w:val="24"/>
          <w:szCs w:val="24"/>
          <w:lang w:val="sr-Cyrl-RS"/>
        </w:rPr>
        <w:t>иоцу можете пронаћи на интернет адреси (</w:t>
      </w:r>
      <w:r w:rsidR="001D45E3" w:rsidRPr="00345E29">
        <w:rPr>
          <w:rFonts w:cs="Arial"/>
          <w:color w:val="0000FF" w:themeColor="hyperlink"/>
          <w:sz w:val="24"/>
          <w:szCs w:val="24"/>
          <w:u w:val="single"/>
          <w:lang w:val="sr-Cyrl-RS"/>
        </w:rPr>
        <w:t>http</w:t>
      </w:r>
      <w:r w:rsidRPr="00345E29">
        <w:rPr>
          <w:rFonts w:cs="Arial"/>
          <w:color w:val="0000FF" w:themeColor="hyperlink"/>
          <w:sz w:val="24"/>
          <w:szCs w:val="24"/>
          <w:u w:val="single"/>
          <w:lang w:val="sr-Cyrl-RS"/>
        </w:rPr>
        <w:t>://www.</w:t>
      </w:r>
      <w:r w:rsidR="001D45E3" w:rsidRPr="00345E29">
        <w:rPr>
          <w:rFonts w:cs="Arial"/>
          <w:color w:val="0000FF" w:themeColor="hyperlink"/>
          <w:sz w:val="24"/>
          <w:szCs w:val="24"/>
          <w:u w:val="single"/>
          <w:lang w:val="sr-Cyrl-RS"/>
        </w:rPr>
        <w:t>eps</w:t>
      </w:r>
      <w:r w:rsidRPr="00345E29">
        <w:rPr>
          <w:rFonts w:cs="Arial"/>
          <w:color w:val="0000FF" w:themeColor="hyperlink"/>
          <w:sz w:val="24"/>
          <w:szCs w:val="24"/>
          <w:u w:val="single"/>
          <w:lang w:val="sr-Cyrl-RS"/>
        </w:rPr>
        <w:t>.</w:t>
      </w:r>
      <w:r w:rsidR="001D45E3" w:rsidRPr="00345E29">
        <w:rPr>
          <w:rFonts w:cs="Arial"/>
          <w:color w:val="0000FF" w:themeColor="hyperlink"/>
          <w:sz w:val="24"/>
          <w:szCs w:val="24"/>
          <w:u w:val="single"/>
          <w:lang w:val="sr-Cyrl-RS"/>
        </w:rPr>
        <w:t>rs</w:t>
      </w:r>
      <w:r w:rsidRPr="00345E29">
        <w:rPr>
          <w:rFonts w:cs="Arial"/>
          <w:sz w:val="24"/>
          <w:szCs w:val="24"/>
          <w:lang w:val="sr-Cyrl-RS"/>
        </w:rPr>
        <w:t>).</w:t>
      </w:r>
    </w:p>
    <w:p w:rsidR="00E806D5" w:rsidRPr="00345E29" w:rsidRDefault="00E806D5" w:rsidP="008864C2">
      <w:pPr>
        <w:autoSpaceDE w:val="0"/>
        <w:autoSpaceDN w:val="0"/>
        <w:spacing w:before="0" w:line="240" w:lineRule="atLeast"/>
        <w:ind w:left="709"/>
        <w:contextualSpacing/>
        <w:rPr>
          <w:rFonts w:cs="Arial"/>
          <w:sz w:val="24"/>
          <w:szCs w:val="24"/>
          <w:lang w:val="sr-Cyrl-RS"/>
        </w:rPr>
      </w:pPr>
    </w:p>
    <w:p w:rsidR="00933350" w:rsidRPr="00345E29" w:rsidRDefault="00933350"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Пројектни задатак</w:t>
      </w:r>
    </w:p>
    <w:p w:rsidR="00E806D5" w:rsidRPr="00345E29" w:rsidRDefault="00E806D5" w:rsidP="008864C2">
      <w:pPr>
        <w:spacing w:before="0" w:line="240" w:lineRule="atLeast"/>
        <w:rPr>
          <w:rFonts w:cs="Arial"/>
          <w:sz w:val="24"/>
          <w:szCs w:val="24"/>
          <w:lang w:val="sr-Cyrl-RS"/>
        </w:rPr>
      </w:pPr>
    </w:p>
    <w:p w:rsidR="00E806D5" w:rsidRPr="00345E29" w:rsidRDefault="00E806D5" w:rsidP="008864C2">
      <w:pPr>
        <w:pStyle w:val="Heading10"/>
        <w:numPr>
          <w:ilvl w:val="2"/>
          <w:numId w:val="17"/>
        </w:numPr>
        <w:spacing w:before="0" w:line="240" w:lineRule="atLeast"/>
        <w:ind w:left="993" w:hanging="993"/>
        <w:rPr>
          <w:rFonts w:cs="Arial"/>
          <w:b w:val="0"/>
          <w:sz w:val="24"/>
          <w:szCs w:val="24"/>
          <w:u w:val="single"/>
          <w:lang w:val="sr-Cyrl-RS"/>
        </w:rPr>
      </w:pPr>
      <w:r w:rsidRPr="00345E29">
        <w:rPr>
          <w:rFonts w:cs="Arial"/>
          <w:b w:val="0"/>
          <w:sz w:val="24"/>
          <w:szCs w:val="24"/>
          <w:u w:val="single"/>
          <w:lang w:val="sr-Cyrl-RS"/>
        </w:rPr>
        <w:t>Чињенично стање</w:t>
      </w:r>
    </w:p>
    <w:p w:rsidR="00E806D5" w:rsidRPr="00345E29" w:rsidRDefault="00E806D5" w:rsidP="008864C2">
      <w:pPr>
        <w:autoSpaceDE w:val="0"/>
        <w:autoSpaceDN w:val="0"/>
        <w:spacing w:before="0" w:line="240" w:lineRule="atLeast"/>
        <w:contextualSpacing/>
        <w:rPr>
          <w:rFonts w:cs="Arial"/>
          <w:b/>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 xml:space="preserve">Република Србија и ЕПС су учесници у поступку који се води поводом одређених државних мера (државних гаранција, преноса власништва на непокретностима итд.) које су одобрене </w:t>
      </w:r>
      <w:r w:rsidR="00016CA7">
        <w:rPr>
          <w:rFonts w:cs="Arial"/>
          <w:sz w:val="24"/>
          <w:szCs w:val="24"/>
          <w:lang w:val="sr-Cyrl-RS"/>
        </w:rPr>
        <w:t>Наруч</w:t>
      </w:r>
      <w:r w:rsidRPr="00345E29">
        <w:rPr>
          <w:rFonts w:cs="Arial"/>
          <w:sz w:val="24"/>
          <w:szCs w:val="24"/>
          <w:lang w:val="sr-Cyrl-RS"/>
        </w:rPr>
        <w:t>иоцу, а које се имају испитати у светлу њихове сагласности са правилима Европске уније о државној помоћи.</w:t>
      </w:r>
    </w:p>
    <w:p w:rsidR="00E806D5" w:rsidRPr="00345E29" w:rsidRDefault="00E806D5" w:rsidP="008864C2">
      <w:pPr>
        <w:autoSpaceDE w:val="0"/>
        <w:autoSpaceDN w:val="0"/>
        <w:spacing w:before="0" w:line="240" w:lineRule="atLeast"/>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lastRenderedPageBreak/>
        <w:t xml:space="preserve">Државне мере које су предмет поступка контроле државне помоћи укључују неколико државних гаранција за банкарске кредите, датих у корист </w:t>
      </w:r>
      <w:r w:rsidR="00016CA7">
        <w:rPr>
          <w:rFonts w:cs="Arial"/>
          <w:sz w:val="24"/>
          <w:szCs w:val="24"/>
          <w:lang w:val="sr-Cyrl-RS"/>
        </w:rPr>
        <w:t>Наруч</w:t>
      </w:r>
      <w:r w:rsidRPr="00345E29">
        <w:rPr>
          <w:rFonts w:cs="Arial"/>
          <w:sz w:val="24"/>
          <w:szCs w:val="24"/>
          <w:lang w:val="sr-Cyrl-RS"/>
        </w:rPr>
        <w:t xml:space="preserve">иоца, као и пренос власништва имовине са Републике Србије на </w:t>
      </w:r>
      <w:r w:rsidR="00016CA7">
        <w:rPr>
          <w:rFonts w:cs="Arial"/>
          <w:sz w:val="24"/>
          <w:szCs w:val="24"/>
          <w:lang w:val="sr-Cyrl-RS"/>
        </w:rPr>
        <w:t>Наруч</w:t>
      </w:r>
      <w:r w:rsidRPr="00345E29">
        <w:rPr>
          <w:rFonts w:cs="Arial"/>
          <w:sz w:val="24"/>
          <w:szCs w:val="24"/>
          <w:lang w:val="sr-Cyrl-RS"/>
        </w:rPr>
        <w:t>иоца („</w:t>
      </w:r>
      <w:r w:rsidRPr="00345E29">
        <w:rPr>
          <w:rFonts w:cs="Arial"/>
          <w:b/>
          <w:sz w:val="24"/>
          <w:szCs w:val="24"/>
          <w:lang w:val="sr-Cyrl-RS"/>
        </w:rPr>
        <w:t>Мере</w:t>
      </w:r>
      <w:r w:rsidRPr="00345E29">
        <w:rPr>
          <w:rFonts w:cs="Arial"/>
          <w:sz w:val="24"/>
          <w:szCs w:val="24"/>
          <w:lang w:val="sr-Cyrl-RS"/>
        </w:rPr>
        <w:t>“).</w:t>
      </w:r>
    </w:p>
    <w:p w:rsidR="00E806D5" w:rsidRPr="00345E29" w:rsidRDefault="00E806D5" w:rsidP="008864C2">
      <w:pPr>
        <w:autoSpaceDE w:val="0"/>
        <w:autoSpaceDN w:val="0"/>
        <w:spacing w:before="0" w:line="240" w:lineRule="atLeast"/>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 xml:space="preserve">За наведене Мере мора се утврдити да ли су у сагласности са правом конкуренције и државне помоћи Европске уније. Другим речима, мора се испитати да ли су Мере предузете у складу са правилима Европске уније о државној помоћи и одговарајућим унутрашњим правилима (хармонизованим пре свега на основу члана 73. </w:t>
      </w:r>
      <w:hyperlink r:id="rId171" w:history="1">
        <w:r w:rsidRPr="00345E29">
          <w:rPr>
            <w:rFonts w:cs="Arial"/>
            <w:color w:val="0000FF" w:themeColor="hyperlink"/>
            <w:sz w:val="24"/>
            <w:szCs w:val="24"/>
            <w:u w:val="single"/>
            <w:lang w:val="sr-Cyrl-RS"/>
          </w:rPr>
          <w:t>Споразума о стабилизацији и придруживању између Републике Србије и Европске уније</w:t>
        </w:r>
      </w:hyperlink>
      <w:r w:rsidRPr="00345E29">
        <w:rPr>
          <w:rFonts w:cs="Arial"/>
          <w:sz w:val="24"/>
          <w:szCs w:val="24"/>
          <w:lang w:val="sr-Cyrl-RS"/>
        </w:rPr>
        <w:t xml:space="preserve">, као и Анекса </w:t>
      </w:r>
      <w:r w:rsidR="004D3A28" w:rsidRPr="00345E29">
        <w:rPr>
          <w:rFonts w:cs="Arial"/>
          <w:sz w:val="24"/>
          <w:szCs w:val="24"/>
          <w:lang w:val="sr-Cyrl-RS"/>
        </w:rPr>
        <w:t>III</w:t>
      </w:r>
      <w:r w:rsidRPr="00345E29">
        <w:rPr>
          <w:rFonts w:cs="Arial"/>
          <w:sz w:val="24"/>
          <w:szCs w:val="24"/>
          <w:lang w:val="sr-Cyrl-RS"/>
        </w:rPr>
        <w:t xml:space="preserve"> </w:t>
      </w:r>
      <w:hyperlink r:id="rId172" w:history="1">
        <w:r w:rsidRPr="00345E29">
          <w:rPr>
            <w:rFonts w:cs="Arial"/>
            <w:color w:val="0000FF" w:themeColor="hyperlink"/>
            <w:sz w:val="24"/>
            <w:szCs w:val="24"/>
            <w:u w:val="single"/>
            <w:lang w:val="sr-Cyrl-RS"/>
          </w:rPr>
          <w:t>Уговора о оснивању Енергетске заједнице</w:t>
        </w:r>
      </w:hyperlink>
      <w:r w:rsidRPr="00345E29">
        <w:rPr>
          <w:rFonts w:cs="Arial"/>
          <w:sz w:val="24"/>
          <w:szCs w:val="24"/>
          <w:lang w:val="sr-Cyrl-RS"/>
        </w:rPr>
        <w:t>). Предметно испитивање укључује, али није ограничено на саветовање о примени теста приватног тржишног инвеститора (енг. „</w:t>
      </w:r>
      <w:r w:rsidR="004D3A28" w:rsidRPr="00345E29">
        <w:rPr>
          <w:rFonts w:cs="Arial"/>
          <w:i/>
          <w:sz w:val="24"/>
          <w:szCs w:val="24"/>
          <w:lang w:val="sr-Cyrl-RS"/>
        </w:rPr>
        <w:t>market</w:t>
      </w:r>
      <w:r w:rsidRPr="00345E29">
        <w:rPr>
          <w:rFonts w:cs="Arial"/>
          <w:i/>
          <w:sz w:val="24"/>
          <w:szCs w:val="24"/>
          <w:lang w:val="sr-Cyrl-RS"/>
        </w:rPr>
        <w:t xml:space="preserve"> </w:t>
      </w:r>
      <w:r w:rsidR="004D3A28" w:rsidRPr="00345E29">
        <w:rPr>
          <w:rFonts w:cs="Arial"/>
          <w:i/>
          <w:sz w:val="24"/>
          <w:szCs w:val="24"/>
          <w:lang w:val="sr-Cyrl-RS"/>
        </w:rPr>
        <w:t>econom</w:t>
      </w:r>
      <w:r w:rsidRPr="00345E29">
        <w:rPr>
          <w:rFonts w:cs="Arial"/>
          <w:i/>
          <w:sz w:val="24"/>
          <w:szCs w:val="24"/>
          <w:lang w:val="sr-Cyrl-RS"/>
        </w:rPr>
        <w:t xml:space="preserve">y </w:t>
      </w:r>
      <w:r w:rsidR="004D3A28" w:rsidRPr="00345E29">
        <w:rPr>
          <w:rFonts w:cs="Arial"/>
          <w:i/>
          <w:sz w:val="24"/>
          <w:szCs w:val="24"/>
          <w:lang w:val="sr-Cyrl-RS"/>
        </w:rPr>
        <w:t>investor</w:t>
      </w:r>
      <w:r w:rsidRPr="00345E29">
        <w:rPr>
          <w:rFonts w:cs="Arial"/>
          <w:i/>
          <w:sz w:val="24"/>
          <w:szCs w:val="24"/>
          <w:lang w:val="sr-Cyrl-RS"/>
        </w:rPr>
        <w:t xml:space="preserve"> </w:t>
      </w:r>
      <w:r w:rsidR="004D3A28" w:rsidRPr="00345E29">
        <w:rPr>
          <w:rFonts w:cs="Arial"/>
          <w:i/>
          <w:sz w:val="24"/>
          <w:szCs w:val="24"/>
          <w:lang w:val="sr-Cyrl-RS"/>
        </w:rPr>
        <w:t>principle</w:t>
      </w:r>
      <w:r w:rsidRPr="00345E29">
        <w:rPr>
          <w:rFonts w:cs="Arial"/>
          <w:sz w:val="24"/>
          <w:szCs w:val="24"/>
          <w:lang w:val="sr-Cyrl-RS"/>
        </w:rPr>
        <w:t>“ – „</w:t>
      </w:r>
      <w:r w:rsidR="004D3A28" w:rsidRPr="00345E29">
        <w:rPr>
          <w:rFonts w:cs="Arial"/>
          <w:b/>
          <w:sz w:val="24"/>
          <w:szCs w:val="24"/>
          <w:lang w:val="sr-Cyrl-RS"/>
        </w:rPr>
        <w:t>MEIP</w:t>
      </w:r>
      <w:r w:rsidRPr="00345E29">
        <w:rPr>
          <w:rFonts w:cs="Arial"/>
          <w:sz w:val="24"/>
          <w:szCs w:val="24"/>
          <w:lang w:val="sr-Cyrl-RS"/>
        </w:rPr>
        <w:t>“), односно теста приватног тржишног повериоца (енг. „</w:t>
      </w:r>
      <w:r w:rsidR="004D3A28" w:rsidRPr="00345E29">
        <w:rPr>
          <w:rFonts w:cs="Arial"/>
          <w:i/>
          <w:sz w:val="24"/>
          <w:szCs w:val="24"/>
          <w:lang w:val="sr-Cyrl-RS"/>
        </w:rPr>
        <w:t>market</w:t>
      </w:r>
      <w:r w:rsidRPr="00345E29">
        <w:rPr>
          <w:rFonts w:cs="Arial"/>
          <w:i/>
          <w:sz w:val="24"/>
          <w:szCs w:val="24"/>
          <w:lang w:val="sr-Cyrl-RS"/>
        </w:rPr>
        <w:t xml:space="preserve"> </w:t>
      </w:r>
      <w:r w:rsidR="004D3A28" w:rsidRPr="00345E29">
        <w:rPr>
          <w:rFonts w:cs="Arial"/>
          <w:i/>
          <w:sz w:val="24"/>
          <w:szCs w:val="24"/>
          <w:lang w:val="sr-Cyrl-RS"/>
        </w:rPr>
        <w:t>econom</w:t>
      </w:r>
      <w:r w:rsidRPr="00345E29">
        <w:rPr>
          <w:rFonts w:cs="Arial"/>
          <w:i/>
          <w:sz w:val="24"/>
          <w:szCs w:val="24"/>
          <w:lang w:val="sr-Cyrl-RS"/>
        </w:rPr>
        <w:t xml:space="preserve">y </w:t>
      </w:r>
      <w:r w:rsidR="004D3A28" w:rsidRPr="00345E29">
        <w:rPr>
          <w:rFonts w:cs="Arial"/>
          <w:i/>
          <w:sz w:val="24"/>
          <w:szCs w:val="24"/>
          <w:lang w:val="sr-Cyrl-RS"/>
        </w:rPr>
        <w:t>creditor</w:t>
      </w:r>
      <w:r w:rsidRPr="00345E29">
        <w:rPr>
          <w:rFonts w:cs="Arial"/>
          <w:i/>
          <w:sz w:val="24"/>
          <w:szCs w:val="24"/>
          <w:lang w:val="sr-Cyrl-RS"/>
        </w:rPr>
        <w:t xml:space="preserve"> </w:t>
      </w:r>
      <w:r w:rsidR="004D3A28" w:rsidRPr="00345E29">
        <w:rPr>
          <w:rFonts w:cs="Arial"/>
          <w:i/>
          <w:sz w:val="24"/>
          <w:szCs w:val="24"/>
          <w:lang w:val="sr-Cyrl-RS"/>
        </w:rPr>
        <w:t>principle</w:t>
      </w:r>
      <w:r w:rsidRPr="00345E29">
        <w:rPr>
          <w:rFonts w:cs="Arial"/>
          <w:sz w:val="24"/>
          <w:szCs w:val="24"/>
          <w:lang w:val="sr-Cyrl-RS"/>
        </w:rPr>
        <w:t>“ – „</w:t>
      </w:r>
      <w:r w:rsidR="004D3A28" w:rsidRPr="00345E29">
        <w:rPr>
          <w:rFonts w:cs="Arial"/>
          <w:b/>
          <w:sz w:val="24"/>
          <w:szCs w:val="24"/>
          <w:lang w:val="sr-Cyrl-RS"/>
        </w:rPr>
        <w:t>MECP</w:t>
      </w:r>
      <w:r w:rsidRPr="00345E29">
        <w:rPr>
          <w:rFonts w:cs="Arial"/>
          <w:sz w:val="24"/>
          <w:szCs w:val="24"/>
          <w:lang w:val="sr-Cyrl-RS"/>
        </w:rPr>
        <w:t xml:space="preserve">“) (у зависности од тога који од два наведена теста више одговара околностима конкретног случаја), као и спровођење економске анализе у циљу утврђивања да ли су Мере додељене у складу са економским принципима државне помоћи усвојеним од стране Европске комисије и/или са праксом Европске комисије у случајевима државне помоћи у енергетском сектору.  </w:t>
      </w:r>
    </w:p>
    <w:p w:rsidR="00853CB9" w:rsidRPr="00345E29" w:rsidRDefault="00853CB9" w:rsidP="008864C2">
      <w:pPr>
        <w:autoSpaceDE w:val="0"/>
        <w:autoSpaceDN w:val="0"/>
        <w:spacing w:before="0" w:line="240" w:lineRule="atLeast"/>
        <w:contextualSpacing/>
        <w:jc w:val="left"/>
        <w:rPr>
          <w:rFonts w:cs="Arial"/>
          <w:b/>
          <w:sz w:val="24"/>
          <w:szCs w:val="24"/>
          <w:lang w:val="sr-Cyrl-RS"/>
        </w:rPr>
      </w:pPr>
    </w:p>
    <w:p w:rsidR="00853CB9" w:rsidRPr="00345E29" w:rsidRDefault="00853CB9" w:rsidP="008864C2">
      <w:pPr>
        <w:pStyle w:val="Heading10"/>
        <w:numPr>
          <w:ilvl w:val="2"/>
          <w:numId w:val="17"/>
        </w:numPr>
        <w:spacing w:before="0" w:line="240" w:lineRule="atLeast"/>
        <w:ind w:left="993" w:hanging="993"/>
        <w:rPr>
          <w:rFonts w:cs="Arial"/>
          <w:b w:val="0"/>
          <w:sz w:val="24"/>
          <w:szCs w:val="24"/>
          <w:u w:val="single"/>
          <w:lang w:val="sr-Cyrl-RS"/>
        </w:rPr>
      </w:pPr>
      <w:r w:rsidRPr="00345E29">
        <w:rPr>
          <w:rFonts w:cs="Arial"/>
          <w:b w:val="0"/>
          <w:sz w:val="24"/>
          <w:szCs w:val="24"/>
          <w:u w:val="single"/>
          <w:lang w:val="sr-Cyrl-RS"/>
        </w:rPr>
        <w:t xml:space="preserve">Врста услуге </w:t>
      </w:r>
    </w:p>
    <w:p w:rsidR="00853CB9" w:rsidRPr="00345E29" w:rsidRDefault="00853CB9" w:rsidP="008864C2">
      <w:pPr>
        <w:spacing w:before="0" w:line="240" w:lineRule="atLeast"/>
        <w:rPr>
          <w:rFonts w:cs="Arial"/>
          <w:b/>
          <w:sz w:val="24"/>
          <w:szCs w:val="24"/>
          <w:lang w:val="sr-Cyrl-RS"/>
        </w:rPr>
      </w:pPr>
    </w:p>
    <w:p w:rsidR="00853CB9" w:rsidRPr="00345E29" w:rsidRDefault="00853CB9"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 xml:space="preserve">У светлу горе описаних чињеница, Понуђач је у обавези да спроведе детаљну економску анализу Мера у циљу утврђивања испуњености </w:t>
      </w:r>
      <w:r w:rsidR="004D3A28" w:rsidRPr="00345E29">
        <w:rPr>
          <w:rFonts w:cs="Arial"/>
          <w:sz w:val="24"/>
          <w:szCs w:val="24"/>
          <w:lang w:val="sr-Cyrl-RS"/>
        </w:rPr>
        <w:t>MEIP</w:t>
      </w:r>
      <w:r w:rsidRPr="00345E29">
        <w:rPr>
          <w:rFonts w:cs="Arial"/>
          <w:sz w:val="24"/>
          <w:szCs w:val="24"/>
          <w:lang w:val="sr-Cyrl-RS"/>
        </w:rPr>
        <w:t>/</w:t>
      </w:r>
      <w:r w:rsidR="004D3A28" w:rsidRPr="00345E29">
        <w:rPr>
          <w:rFonts w:cs="Arial"/>
          <w:sz w:val="24"/>
          <w:szCs w:val="24"/>
          <w:lang w:val="sr-Cyrl-RS"/>
        </w:rPr>
        <w:t>MECP</w:t>
      </w:r>
      <w:r w:rsidRPr="00345E29">
        <w:rPr>
          <w:rFonts w:cs="Arial"/>
          <w:sz w:val="24"/>
          <w:szCs w:val="24"/>
          <w:lang w:val="sr-Cyrl-RS"/>
        </w:rPr>
        <w:t xml:space="preserve">, односно, општу економску анализу у циљу утврђивања да ли су Мере додељене у складу са економским принципима државне помоћи усвојеним од стране Европске комисије и/или са праксом Европске комисије у случајевима државне помоћи у енергетском сектору, све у складу са одредбама </w:t>
      </w:r>
      <w:r w:rsidR="00F9710E" w:rsidRPr="00345E29">
        <w:rPr>
          <w:rFonts w:cs="Arial"/>
          <w:sz w:val="24"/>
          <w:szCs w:val="24"/>
          <w:lang w:val="sr-Cyrl-RS"/>
        </w:rPr>
        <w:t xml:space="preserve">ове конкурсне документације </w:t>
      </w:r>
      <w:r w:rsidRPr="00345E29">
        <w:rPr>
          <w:rFonts w:cs="Arial"/>
          <w:sz w:val="24"/>
          <w:szCs w:val="24"/>
          <w:lang w:val="sr-Cyrl-RS"/>
        </w:rPr>
        <w:t>као и да изврши саветовање у вези са економским питањима која се односе на наводну државну помоћ</w:t>
      </w:r>
      <w:r w:rsidR="00FA3A05" w:rsidRPr="00345E29">
        <w:rPr>
          <w:rFonts w:cs="Arial"/>
          <w:sz w:val="24"/>
          <w:szCs w:val="24"/>
          <w:lang w:val="sr-Cyrl-RS"/>
        </w:rPr>
        <w:t>.</w:t>
      </w:r>
    </w:p>
    <w:p w:rsidR="00853CB9" w:rsidRPr="00345E29" w:rsidRDefault="00853CB9" w:rsidP="008864C2">
      <w:pPr>
        <w:autoSpaceDE w:val="0"/>
        <w:autoSpaceDN w:val="0"/>
        <w:spacing w:before="0" w:line="240" w:lineRule="atLeast"/>
        <w:rPr>
          <w:rFonts w:cs="Arial"/>
          <w:sz w:val="24"/>
          <w:szCs w:val="24"/>
          <w:lang w:val="sr-Cyrl-RS"/>
        </w:rPr>
      </w:pPr>
    </w:p>
    <w:p w:rsidR="00853CB9" w:rsidRPr="00345E29" w:rsidRDefault="00853CB9" w:rsidP="008864C2">
      <w:pPr>
        <w:pStyle w:val="Heading10"/>
        <w:numPr>
          <w:ilvl w:val="2"/>
          <w:numId w:val="17"/>
        </w:numPr>
        <w:spacing w:before="0" w:line="240" w:lineRule="atLeast"/>
        <w:ind w:left="993" w:hanging="993"/>
        <w:rPr>
          <w:rFonts w:cs="Arial"/>
          <w:b w:val="0"/>
          <w:sz w:val="24"/>
          <w:szCs w:val="24"/>
          <w:u w:val="single"/>
          <w:lang w:val="sr-Cyrl-RS"/>
        </w:rPr>
      </w:pPr>
      <w:r w:rsidRPr="00345E29">
        <w:rPr>
          <w:rFonts w:cs="Arial"/>
          <w:b w:val="0"/>
          <w:sz w:val="24"/>
          <w:szCs w:val="24"/>
          <w:u w:val="single"/>
          <w:lang w:val="sr-Cyrl-RS"/>
        </w:rPr>
        <w:t xml:space="preserve">Извештај </w:t>
      </w:r>
    </w:p>
    <w:p w:rsidR="00853CB9" w:rsidRPr="00345E29" w:rsidRDefault="00853CB9" w:rsidP="008864C2">
      <w:pPr>
        <w:autoSpaceDE w:val="0"/>
        <w:autoSpaceDN w:val="0"/>
        <w:spacing w:before="0" w:line="240" w:lineRule="atLeast"/>
        <w:ind w:left="709"/>
        <w:contextualSpacing/>
        <w:rPr>
          <w:rFonts w:cs="Arial"/>
          <w:b/>
          <w:sz w:val="24"/>
          <w:szCs w:val="24"/>
          <w:lang w:val="sr-Cyrl-RS"/>
        </w:rPr>
      </w:pPr>
    </w:p>
    <w:p w:rsidR="00853CB9" w:rsidRPr="00345E29" w:rsidRDefault="00853CB9"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Понуђач је у обавези да припреми и достави детаљан извештај о спроведеној економској анализи из тачке 3.2.</w:t>
      </w:r>
      <w:r w:rsidR="00FA3A05" w:rsidRPr="00345E29">
        <w:rPr>
          <w:rFonts w:cs="Arial"/>
          <w:sz w:val="24"/>
          <w:szCs w:val="24"/>
          <w:lang w:val="sr-Cyrl-RS"/>
        </w:rPr>
        <w:t>2</w:t>
      </w:r>
      <w:r w:rsidR="00AE4E73" w:rsidRPr="00345E29">
        <w:rPr>
          <w:rFonts w:cs="Arial"/>
          <w:sz w:val="24"/>
          <w:szCs w:val="24"/>
          <w:lang w:val="sr-Cyrl-RS"/>
        </w:rPr>
        <w:t xml:space="preserve"> („</w:t>
      </w:r>
      <w:r w:rsidR="00AE4E73" w:rsidRPr="00345E29">
        <w:rPr>
          <w:rFonts w:cs="Arial"/>
          <w:b/>
          <w:sz w:val="24"/>
          <w:szCs w:val="24"/>
          <w:lang w:val="sr-Cyrl-RS"/>
        </w:rPr>
        <w:t>Извештај</w:t>
      </w:r>
      <w:r w:rsidR="00AE4E73" w:rsidRPr="00345E29">
        <w:rPr>
          <w:rFonts w:cs="Arial"/>
          <w:sz w:val="24"/>
          <w:szCs w:val="24"/>
          <w:lang w:val="sr-Cyrl-RS"/>
        </w:rPr>
        <w:t>“)</w:t>
      </w:r>
      <w:r w:rsidR="00FA3A05" w:rsidRPr="00345E29">
        <w:rPr>
          <w:rFonts w:cs="Arial"/>
          <w:sz w:val="24"/>
          <w:szCs w:val="24"/>
          <w:lang w:val="sr-Cyrl-RS"/>
        </w:rPr>
        <w:t>.</w:t>
      </w:r>
      <w:r w:rsidRPr="00345E29">
        <w:rPr>
          <w:rFonts w:cs="Arial"/>
          <w:sz w:val="24"/>
          <w:szCs w:val="24"/>
          <w:lang w:val="sr-Cyrl-RS"/>
        </w:rPr>
        <w:t xml:space="preserve"> Извештај мора бити састављен на енглеском и на српском језику (верзија на српском језику може бити достављена у року од највише две недеље од доставе оригиналне верзије на енглеском језику). </w:t>
      </w:r>
    </w:p>
    <w:p w:rsidR="00853CB9" w:rsidRPr="00345E29" w:rsidRDefault="00853CB9" w:rsidP="008864C2">
      <w:pPr>
        <w:autoSpaceDE w:val="0"/>
        <w:autoSpaceDN w:val="0"/>
        <w:spacing w:before="0" w:line="240" w:lineRule="atLeast"/>
        <w:ind w:left="709"/>
        <w:contextualSpacing/>
        <w:rPr>
          <w:rFonts w:cs="Arial"/>
          <w:sz w:val="24"/>
          <w:szCs w:val="24"/>
          <w:lang w:val="sr-Cyrl-RS"/>
        </w:rPr>
      </w:pPr>
    </w:p>
    <w:p w:rsidR="00030F7A" w:rsidRPr="00345E29" w:rsidRDefault="00030F7A"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 xml:space="preserve">Коначан Извештај ће бити достављен </w:t>
      </w:r>
      <w:r w:rsidR="00016CA7">
        <w:rPr>
          <w:rFonts w:cs="Arial"/>
          <w:sz w:val="24"/>
          <w:szCs w:val="24"/>
          <w:lang w:val="sr-Cyrl-RS"/>
        </w:rPr>
        <w:t>Наруч</w:t>
      </w:r>
      <w:r w:rsidRPr="00345E29">
        <w:rPr>
          <w:rFonts w:cs="Arial"/>
          <w:sz w:val="24"/>
          <w:szCs w:val="24"/>
          <w:lang w:val="sr-Cyrl-RS"/>
        </w:rPr>
        <w:t>иоцу у писаној и у еле</w:t>
      </w:r>
      <w:r w:rsidR="00F9710E" w:rsidRPr="00345E29">
        <w:rPr>
          <w:rFonts w:cs="Arial"/>
          <w:sz w:val="24"/>
          <w:szCs w:val="24"/>
          <w:lang w:val="sr-Cyrl-RS"/>
        </w:rPr>
        <w:t xml:space="preserve">ктронској форми (на диску, USB </w:t>
      </w:r>
      <w:r w:rsidRPr="00345E29">
        <w:rPr>
          <w:rFonts w:cs="Arial"/>
          <w:sz w:val="24"/>
          <w:szCs w:val="24"/>
          <w:lang w:val="sr-Cyrl-RS"/>
        </w:rPr>
        <w:t>или другом носачу података)</w:t>
      </w:r>
      <w:r w:rsidR="00F9710E" w:rsidRPr="00345E29">
        <w:rPr>
          <w:rFonts w:cs="Arial"/>
          <w:sz w:val="24"/>
          <w:szCs w:val="24"/>
          <w:lang w:val="sr-Cyrl-RS"/>
        </w:rPr>
        <w:t>.</w:t>
      </w:r>
    </w:p>
    <w:p w:rsidR="00853CB9" w:rsidRPr="00345E29" w:rsidRDefault="00853CB9" w:rsidP="008864C2">
      <w:pPr>
        <w:autoSpaceDE w:val="0"/>
        <w:autoSpaceDN w:val="0"/>
        <w:spacing w:before="0" w:line="240" w:lineRule="atLeast"/>
        <w:rPr>
          <w:rFonts w:cs="Arial"/>
          <w:sz w:val="24"/>
          <w:szCs w:val="24"/>
          <w:lang w:val="sr-Cyrl-RS"/>
        </w:rPr>
      </w:pPr>
    </w:p>
    <w:p w:rsidR="00853CB9" w:rsidRPr="00345E29" w:rsidRDefault="00853CB9" w:rsidP="008864C2">
      <w:pPr>
        <w:pStyle w:val="Heading10"/>
        <w:numPr>
          <w:ilvl w:val="2"/>
          <w:numId w:val="17"/>
        </w:numPr>
        <w:spacing w:before="0" w:line="240" w:lineRule="atLeast"/>
        <w:ind w:left="993" w:hanging="993"/>
        <w:rPr>
          <w:rFonts w:cs="Arial"/>
          <w:b w:val="0"/>
          <w:sz w:val="24"/>
          <w:szCs w:val="24"/>
          <w:u w:val="single"/>
          <w:lang w:val="sr-Cyrl-RS"/>
        </w:rPr>
      </w:pPr>
      <w:r w:rsidRPr="00345E29">
        <w:rPr>
          <w:rFonts w:cs="Arial"/>
          <w:b w:val="0"/>
          <w:sz w:val="24"/>
          <w:szCs w:val="24"/>
          <w:u w:val="single"/>
          <w:lang w:val="sr-Cyrl-RS"/>
        </w:rPr>
        <w:t>Рокови за подношење Извештаја</w:t>
      </w:r>
    </w:p>
    <w:p w:rsidR="00853CB9" w:rsidRPr="00345E29" w:rsidRDefault="00853CB9" w:rsidP="008864C2">
      <w:pPr>
        <w:autoSpaceDE w:val="0"/>
        <w:autoSpaceDN w:val="0"/>
        <w:spacing w:before="0" w:line="240" w:lineRule="atLeast"/>
        <w:rPr>
          <w:rFonts w:cs="Arial"/>
          <w:b/>
          <w:sz w:val="24"/>
          <w:szCs w:val="24"/>
          <w:lang w:val="sr-Cyrl-RS"/>
        </w:rPr>
      </w:pPr>
    </w:p>
    <w:p w:rsidR="00030F7A" w:rsidRPr="00345E29" w:rsidRDefault="00853CB9"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Рок</w:t>
      </w:r>
      <w:r w:rsidR="0071017A">
        <w:rPr>
          <w:rFonts w:cs="Arial"/>
          <w:sz w:val="24"/>
          <w:szCs w:val="24"/>
          <w:lang w:val="sr-Cyrl-RS"/>
        </w:rPr>
        <w:t>ови</w:t>
      </w:r>
      <w:r w:rsidRPr="00345E29">
        <w:rPr>
          <w:rFonts w:cs="Arial"/>
          <w:sz w:val="24"/>
          <w:szCs w:val="24"/>
          <w:lang w:val="sr-Cyrl-RS"/>
        </w:rPr>
        <w:t xml:space="preserve"> за пружање услуге и достављање </w:t>
      </w:r>
      <w:r w:rsidR="0071017A">
        <w:rPr>
          <w:rFonts w:cs="Arial"/>
          <w:sz w:val="24"/>
          <w:szCs w:val="24"/>
          <w:lang w:val="sr-Cyrl-RS"/>
        </w:rPr>
        <w:t>Извештаја су</w:t>
      </w:r>
      <w:r w:rsidRPr="00345E29">
        <w:rPr>
          <w:rFonts w:cs="Arial"/>
          <w:sz w:val="24"/>
          <w:szCs w:val="24"/>
          <w:lang w:val="sr-Cyrl-RS"/>
        </w:rPr>
        <w:t xml:space="preserve"> </w:t>
      </w:r>
      <w:r w:rsidR="009A369F" w:rsidRPr="00345E29">
        <w:rPr>
          <w:rFonts w:cs="Arial"/>
          <w:sz w:val="24"/>
          <w:szCs w:val="24"/>
          <w:lang w:val="sr-Cyrl-RS"/>
        </w:rPr>
        <w:t>дефин</w:t>
      </w:r>
      <w:r w:rsidR="00002079" w:rsidRPr="00345E29">
        <w:rPr>
          <w:rFonts w:cs="Arial"/>
          <w:sz w:val="24"/>
          <w:szCs w:val="24"/>
          <w:lang w:val="sr-Cyrl-RS"/>
        </w:rPr>
        <w:t>и</w:t>
      </w:r>
      <w:r w:rsidR="009A369F" w:rsidRPr="00345E29">
        <w:rPr>
          <w:rFonts w:cs="Arial"/>
          <w:sz w:val="24"/>
          <w:szCs w:val="24"/>
          <w:lang w:val="sr-Cyrl-RS"/>
        </w:rPr>
        <w:t>сан</w:t>
      </w:r>
      <w:r w:rsidR="0071017A">
        <w:rPr>
          <w:rFonts w:cs="Arial"/>
          <w:sz w:val="24"/>
          <w:szCs w:val="24"/>
          <w:lang w:val="sr-Cyrl-RS"/>
        </w:rPr>
        <w:t>и</w:t>
      </w:r>
      <w:r w:rsidR="009A369F" w:rsidRPr="00345E29">
        <w:rPr>
          <w:rFonts w:cs="Arial"/>
          <w:sz w:val="24"/>
          <w:szCs w:val="24"/>
          <w:lang w:val="sr-Cyrl-RS"/>
        </w:rPr>
        <w:t xml:space="preserve"> одељком </w:t>
      </w:r>
      <w:hyperlink w:anchor="_Рок_извршења_услуга" w:history="1">
        <w:r w:rsidR="009A369F" w:rsidRPr="00345E29">
          <w:rPr>
            <w:rStyle w:val="Hyperlink"/>
            <w:rFonts w:cs="Arial"/>
            <w:sz w:val="24"/>
            <w:szCs w:val="24"/>
            <w:lang w:val="sr-Cyrl-RS"/>
          </w:rPr>
          <w:t>6.12</w:t>
        </w:r>
      </w:hyperlink>
      <w:r w:rsidR="009A369F" w:rsidRPr="00345E29">
        <w:rPr>
          <w:rFonts w:cs="Arial"/>
          <w:sz w:val="24"/>
          <w:szCs w:val="24"/>
          <w:lang w:val="sr-Cyrl-RS"/>
        </w:rPr>
        <w:t xml:space="preserve"> Конкурсне документације</w:t>
      </w:r>
      <w:r w:rsidR="00030F7A" w:rsidRPr="00345E29">
        <w:rPr>
          <w:rFonts w:cs="Arial"/>
          <w:sz w:val="24"/>
          <w:szCs w:val="24"/>
          <w:lang w:val="sr-Cyrl-RS"/>
        </w:rPr>
        <w:t>.</w:t>
      </w:r>
    </w:p>
    <w:p w:rsidR="00E806D5" w:rsidRDefault="00E806D5" w:rsidP="008864C2">
      <w:pPr>
        <w:autoSpaceDE w:val="0"/>
        <w:autoSpaceDN w:val="0"/>
        <w:spacing w:before="0" w:line="240" w:lineRule="atLeast"/>
        <w:contextualSpacing/>
        <w:rPr>
          <w:rFonts w:cs="Arial"/>
          <w:sz w:val="24"/>
          <w:szCs w:val="24"/>
          <w:lang w:val="sr-Cyrl-RS"/>
        </w:rPr>
      </w:pPr>
    </w:p>
    <w:p w:rsidR="00AA7F4A" w:rsidRDefault="00AA7F4A" w:rsidP="008864C2">
      <w:pPr>
        <w:autoSpaceDE w:val="0"/>
        <w:autoSpaceDN w:val="0"/>
        <w:spacing w:before="0" w:line="240" w:lineRule="atLeast"/>
        <w:contextualSpacing/>
        <w:rPr>
          <w:rFonts w:cs="Arial"/>
          <w:sz w:val="24"/>
          <w:szCs w:val="24"/>
          <w:lang w:val="sr-Cyrl-RS"/>
        </w:rPr>
      </w:pPr>
    </w:p>
    <w:p w:rsidR="00AA7F4A" w:rsidRDefault="00AA7F4A" w:rsidP="008864C2">
      <w:pPr>
        <w:autoSpaceDE w:val="0"/>
        <w:autoSpaceDN w:val="0"/>
        <w:spacing w:before="0" w:line="240" w:lineRule="atLeast"/>
        <w:contextualSpacing/>
        <w:rPr>
          <w:rFonts w:cs="Arial"/>
          <w:sz w:val="24"/>
          <w:szCs w:val="24"/>
          <w:lang w:val="sr-Cyrl-RS"/>
        </w:rPr>
      </w:pPr>
    </w:p>
    <w:p w:rsidR="00AA7F4A" w:rsidRPr="00345E29" w:rsidRDefault="00AA7F4A" w:rsidP="008864C2">
      <w:pPr>
        <w:autoSpaceDE w:val="0"/>
        <w:autoSpaceDN w:val="0"/>
        <w:spacing w:before="0" w:line="240" w:lineRule="atLeast"/>
        <w:contextualSpacing/>
        <w:rPr>
          <w:rFonts w:cs="Arial"/>
          <w:sz w:val="24"/>
          <w:szCs w:val="24"/>
          <w:lang w:val="sr-Cyrl-RS"/>
        </w:rPr>
      </w:pPr>
    </w:p>
    <w:p w:rsidR="0072168A" w:rsidRPr="00345E29" w:rsidRDefault="0072168A" w:rsidP="008864C2">
      <w:pPr>
        <w:pStyle w:val="Heading10"/>
        <w:numPr>
          <w:ilvl w:val="2"/>
          <w:numId w:val="17"/>
        </w:numPr>
        <w:spacing w:before="0" w:line="240" w:lineRule="atLeast"/>
        <w:ind w:left="993" w:hanging="993"/>
        <w:rPr>
          <w:rFonts w:cs="Arial"/>
          <w:b w:val="0"/>
          <w:sz w:val="24"/>
          <w:szCs w:val="24"/>
          <w:u w:val="single"/>
          <w:lang w:val="sr-Cyrl-RS"/>
        </w:rPr>
      </w:pPr>
      <w:bookmarkStart w:id="21" w:name="_Методологија"/>
      <w:bookmarkEnd w:id="21"/>
      <w:r w:rsidRPr="00345E29">
        <w:rPr>
          <w:rFonts w:cs="Arial"/>
          <w:b w:val="0"/>
          <w:sz w:val="24"/>
          <w:szCs w:val="24"/>
          <w:u w:val="single"/>
          <w:lang w:val="sr-Cyrl-RS"/>
        </w:rPr>
        <w:lastRenderedPageBreak/>
        <w:t xml:space="preserve">Методологија </w:t>
      </w:r>
    </w:p>
    <w:p w:rsidR="0072168A" w:rsidRPr="00345E29" w:rsidRDefault="0072168A" w:rsidP="008864C2">
      <w:pPr>
        <w:autoSpaceDE w:val="0"/>
        <w:autoSpaceDN w:val="0"/>
        <w:spacing w:before="0" w:line="240" w:lineRule="atLeast"/>
        <w:rPr>
          <w:rFonts w:cs="Arial"/>
          <w:sz w:val="24"/>
          <w:szCs w:val="24"/>
          <w:lang w:val="sr-Cyrl-RS"/>
        </w:rPr>
      </w:pPr>
    </w:p>
    <w:p w:rsidR="008F203C" w:rsidRDefault="0072168A" w:rsidP="00002079">
      <w:pPr>
        <w:pStyle w:val="ListParagraph"/>
        <w:autoSpaceDE w:val="0"/>
        <w:autoSpaceDN w:val="0"/>
        <w:adjustRightInd w:val="0"/>
        <w:spacing w:before="0" w:after="0" w:line="240" w:lineRule="atLeast"/>
        <w:ind w:left="0"/>
        <w:contextualSpacing w:val="0"/>
        <w:rPr>
          <w:rFonts w:ascii="Arial" w:hAnsi="Arial" w:cs="Arial"/>
          <w:sz w:val="24"/>
          <w:szCs w:val="24"/>
          <w:lang w:val="sr-Cyrl-RS"/>
        </w:rPr>
      </w:pPr>
      <w:r w:rsidRPr="00345E29">
        <w:rPr>
          <w:rFonts w:ascii="Arial" w:hAnsi="Arial" w:cs="Arial"/>
          <w:sz w:val="24"/>
          <w:szCs w:val="24"/>
          <w:lang w:val="sr-Cyrl-RS"/>
        </w:rPr>
        <w:t xml:space="preserve">Имајући у виду сложеност </w:t>
      </w:r>
      <w:r w:rsidR="00D24B27" w:rsidRPr="00345E29">
        <w:rPr>
          <w:rFonts w:ascii="Arial" w:hAnsi="Arial" w:cs="Arial"/>
          <w:sz w:val="24"/>
          <w:szCs w:val="24"/>
          <w:lang w:val="sr-Cyrl-RS"/>
        </w:rPr>
        <w:t xml:space="preserve">пројектног </w:t>
      </w:r>
      <w:r w:rsidRPr="00345E29">
        <w:rPr>
          <w:rFonts w:ascii="Arial" w:hAnsi="Arial" w:cs="Arial"/>
          <w:sz w:val="24"/>
          <w:szCs w:val="24"/>
          <w:lang w:val="sr-Cyrl-RS"/>
        </w:rPr>
        <w:t xml:space="preserve">задатка, </w:t>
      </w:r>
      <w:r w:rsidR="00EC3470" w:rsidRPr="00345E29">
        <w:rPr>
          <w:rFonts w:ascii="Arial" w:hAnsi="Arial" w:cs="Arial"/>
          <w:b/>
          <w:sz w:val="24"/>
          <w:szCs w:val="24"/>
          <w:u w:val="single"/>
          <w:lang w:val="sr-Cyrl-RS"/>
        </w:rPr>
        <w:t>п</w:t>
      </w:r>
      <w:r w:rsidRPr="00345E29">
        <w:rPr>
          <w:rFonts w:ascii="Arial" w:hAnsi="Arial" w:cs="Arial"/>
          <w:b/>
          <w:sz w:val="24"/>
          <w:szCs w:val="24"/>
          <w:u w:val="single"/>
          <w:lang w:val="sr-Cyrl-RS"/>
        </w:rPr>
        <w:t xml:space="preserve">онуђач је обавезан да достави </w:t>
      </w:r>
      <w:r w:rsidR="00016CA7">
        <w:rPr>
          <w:rFonts w:ascii="Arial" w:hAnsi="Arial" w:cs="Arial"/>
          <w:b/>
          <w:sz w:val="24"/>
          <w:szCs w:val="24"/>
          <w:u w:val="single"/>
          <w:lang w:val="sr-Cyrl-RS"/>
        </w:rPr>
        <w:t>Наруч</w:t>
      </w:r>
      <w:r w:rsidRPr="00345E29">
        <w:rPr>
          <w:rFonts w:ascii="Arial" w:hAnsi="Arial" w:cs="Arial"/>
          <w:b/>
          <w:sz w:val="24"/>
          <w:szCs w:val="24"/>
          <w:u w:val="single"/>
          <w:lang w:val="sr-Cyrl-RS"/>
        </w:rPr>
        <w:t xml:space="preserve">иоцу, као </w:t>
      </w:r>
      <w:r w:rsidR="00D24B27" w:rsidRPr="00345E29">
        <w:rPr>
          <w:rFonts w:ascii="Arial" w:hAnsi="Arial" w:cs="Arial"/>
          <w:b/>
          <w:sz w:val="24"/>
          <w:szCs w:val="24"/>
          <w:u w:val="single"/>
          <w:lang w:val="sr-Cyrl-RS"/>
        </w:rPr>
        <w:t>саставни</w:t>
      </w:r>
      <w:r w:rsidRPr="00345E29">
        <w:rPr>
          <w:rFonts w:ascii="Arial" w:hAnsi="Arial" w:cs="Arial"/>
          <w:b/>
          <w:sz w:val="24"/>
          <w:szCs w:val="24"/>
          <w:u w:val="single"/>
          <w:lang w:val="sr-Cyrl-RS"/>
        </w:rPr>
        <w:t xml:space="preserve"> део понуде, методологију</w:t>
      </w:r>
      <w:r w:rsidRPr="00345E29">
        <w:rPr>
          <w:rFonts w:ascii="Arial" w:hAnsi="Arial" w:cs="Arial"/>
          <w:sz w:val="24"/>
          <w:szCs w:val="24"/>
          <w:lang w:val="sr-Cyrl-RS"/>
        </w:rPr>
        <w:t xml:space="preserve"> у којој ће бити детаљно образложен поступак пружања услуга које су предмет </w:t>
      </w:r>
      <w:r w:rsidR="0087405D" w:rsidRPr="00F90E0F">
        <w:rPr>
          <w:rFonts w:ascii="Arial" w:hAnsi="Arial" w:cs="Arial"/>
          <w:sz w:val="24"/>
          <w:szCs w:val="24"/>
          <w:lang w:val="sr-Cyrl-RS"/>
        </w:rPr>
        <w:t>позива за подношење понуда и ове Конкурсне документације, објављеним на Порталу јавних набавки</w:t>
      </w:r>
      <w:r w:rsidRPr="00F90E0F">
        <w:rPr>
          <w:rFonts w:ascii="Arial" w:hAnsi="Arial" w:cs="Arial"/>
          <w:sz w:val="24"/>
          <w:szCs w:val="24"/>
          <w:lang w:val="sr-Cyrl-RS"/>
        </w:rPr>
        <w:t>.</w:t>
      </w:r>
      <w:r w:rsidRPr="00345E29">
        <w:rPr>
          <w:rFonts w:ascii="Arial" w:hAnsi="Arial" w:cs="Arial"/>
          <w:sz w:val="24"/>
          <w:szCs w:val="24"/>
          <w:lang w:val="sr-Cyrl-RS"/>
        </w:rPr>
        <w:t xml:space="preserve"> У предметној методологији биће наведен приступ који ће </w:t>
      </w:r>
      <w:r w:rsidR="00EC3470" w:rsidRPr="00345E29">
        <w:rPr>
          <w:rFonts w:ascii="Arial" w:hAnsi="Arial" w:cs="Arial"/>
          <w:sz w:val="24"/>
          <w:szCs w:val="24"/>
          <w:lang w:val="sr-Cyrl-RS"/>
        </w:rPr>
        <w:t>п</w:t>
      </w:r>
      <w:r w:rsidRPr="00345E29">
        <w:rPr>
          <w:rFonts w:ascii="Arial" w:hAnsi="Arial" w:cs="Arial"/>
          <w:sz w:val="24"/>
          <w:szCs w:val="24"/>
          <w:lang w:val="sr-Cyrl-RS"/>
        </w:rPr>
        <w:t>онуђач користити приликом пружања услуга, као и разлози за избор конкретног приступа.</w:t>
      </w:r>
    </w:p>
    <w:p w:rsidR="00E87683" w:rsidRDefault="00E87683" w:rsidP="00002079">
      <w:pPr>
        <w:pStyle w:val="ListParagraph"/>
        <w:autoSpaceDE w:val="0"/>
        <w:autoSpaceDN w:val="0"/>
        <w:adjustRightInd w:val="0"/>
        <w:spacing w:before="0" w:after="0" w:line="240" w:lineRule="atLeast"/>
        <w:ind w:left="0"/>
        <w:contextualSpacing w:val="0"/>
        <w:rPr>
          <w:rFonts w:ascii="Arial" w:hAnsi="Arial" w:cs="Arial"/>
          <w:sz w:val="24"/>
          <w:szCs w:val="24"/>
          <w:lang w:val="sr-Cyrl-RS"/>
        </w:rPr>
      </w:pPr>
    </w:p>
    <w:p w:rsidR="00E87683" w:rsidRDefault="00E87683" w:rsidP="00002079">
      <w:pPr>
        <w:pStyle w:val="ListParagraph"/>
        <w:autoSpaceDE w:val="0"/>
        <w:autoSpaceDN w:val="0"/>
        <w:adjustRightInd w:val="0"/>
        <w:spacing w:before="0" w:after="0" w:line="240" w:lineRule="atLeast"/>
        <w:ind w:left="0"/>
        <w:contextualSpacing w:val="0"/>
        <w:rPr>
          <w:rFonts w:ascii="Arial" w:hAnsi="Arial" w:cs="Arial"/>
          <w:sz w:val="24"/>
          <w:szCs w:val="24"/>
          <w:lang w:val="sr-Cyrl-RS"/>
        </w:rPr>
      </w:pPr>
    </w:p>
    <w:p w:rsidR="00E87683" w:rsidRPr="00345E29" w:rsidRDefault="00E87683" w:rsidP="00002079">
      <w:pPr>
        <w:pStyle w:val="ListParagraph"/>
        <w:autoSpaceDE w:val="0"/>
        <w:autoSpaceDN w:val="0"/>
        <w:adjustRightInd w:val="0"/>
        <w:spacing w:before="0" w:after="0" w:line="240" w:lineRule="atLeast"/>
        <w:ind w:left="0"/>
        <w:contextualSpacing w:val="0"/>
        <w:rPr>
          <w:rFonts w:ascii="Arial" w:hAnsi="Arial" w:cs="Arial"/>
          <w:i/>
          <w:color w:val="F79646" w:themeColor="accent6"/>
          <w:sz w:val="24"/>
          <w:szCs w:val="24"/>
          <w:lang w:val="sr-Cyrl-RS"/>
        </w:rPr>
      </w:pPr>
    </w:p>
    <w:p w:rsidR="00942434" w:rsidRPr="00345E29" w:rsidRDefault="00942434"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Квалитативни и квантитативни пријем</w:t>
      </w:r>
    </w:p>
    <w:p w:rsidR="00D24B27" w:rsidRPr="00345E29" w:rsidRDefault="00D24B27" w:rsidP="008864C2">
      <w:pPr>
        <w:spacing w:before="0" w:line="240" w:lineRule="atLeast"/>
        <w:rPr>
          <w:rFonts w:cs="Arial"/>
          <w:b/>
          <w:sz w:val="24"/>
          <w:szCs w:val="24"/>
          <w:lang w:val="sr-Cyrl-RS" w:eastAsia="ar-SA"/>
        </w:rPr>
      </w:pPr>
    </w:p>
    <w:p w:rsidR="00BF3614" w:rsidRPr="00345E29" w:rsidRDefault="00BF3614" w:rsidP="008864C2">
      <w:pPr>
        <w:spacing w:before="0" w:line="240" w:lineRule="atLeast"/>
        <w:rPr>
          <w:rFonts w:cs="Arial"/>
          <w:color w:val="000000"/>
          <w:sz w:val="24"/>
          <w:szCs w:val="24"/>
          <w:lang w:val="sr-Cyrl-RS"/>
        </w:rPr>
      </w:pPr>
      <w:r w:rsidRPr="00345E29">
        <w:rPr>
          <w:rFonts w:cs="Arial"/>
          <w:color w:val="000000"/>
          <w:sz w:val="24"/>
          <w:szCs w:val="24"/>
          <w:lang w:val="sr-Cyrl-RS"/>
        </w:rPr>
        <w:t xml:space="preserve">Контролу квалитета предметних услуга и проверу да ли су исте извршене у складу са карактеристикама захтеваним у </w:t>
      </w:r>
      <w:r w:rsidR="00D24B27" w:rsidRPr="00345E29">
        <w:rPr>
          <w:rFonts w:cs="Arial"/>
          <w:color w:val="000000"/>
          <w:sz w:val="24"/>
          <w:szCs w:val="24"/>
          <w:lang w:val="sr-Cyrl-RS"/>
        </w:rPr>
        <w:t xml:space="preserve">техничкој </w:t>
      </w:r>
      <w:r w:rsidRPr="00345E29">
        <w:rPr>
          <w:rFonts w:cs="Arial"/>
          <w:color w:val="000000"/>
          <w:sz w:val="24"/>
          <w:szCs w:val="24"/>
          <w:lang w:val="sr-Cyrl-RS"/>
        </w:rPr>
        <w:t>спецификацији у погледу обима и кв</w:t>
      </w:r>
      <w:r w:rsidR="00D50AE1">
        <w:rPr>
          <w:rFonts w:cs="Arial"/>
          <w:color w:val="000000"/>
          <w:sz w:val="24"/>
          <w:szCs w:val="24"/>
          <w:lang w:val="sr-Cyrl-RS"/>
        </w:rPr>
        <w:t xml:space="preserve">алитета, извршиће на локацији  </w:t>
      </w:r>
      <w:r w:rsidR="00016CA7">
        <w:rPr>
          <w:rFonts w:cs="Arial"/>
          <w:color w:val="000000"/>
          <w:sz w:val="24"/>
          <w:szCs w:val="24"/>
          <w:lang w:val="sr-Cyrl-RS"/>
        </w:rPr>
        <w:t>Наруч</w:t>
      </w:r>
      <w:r w:rsidRPr="00345E29">
        <w:rPr>
          <w:rFonts w:cs="Arial"/>
          <w:color w:val="000000"/>
          <w:sz w:val="24"/>
          <w:szCs w:val="24"/>
          <w:lang w:val="sr-Cyrl-RS"/>
        </w:rPr>
        <w:t>иоца (</w:t>
      </w:r>
      <w:r w:rsidRPr="00345E29">
        <w:rPr>
          <w:rFonts w:cs="Arial"/>
          <w:sz w:val="24"/>
          <w:szCs w:val="24"/>
          <w:lang w:val="sr-Cyrl-RS"/>
        </w:rPr>
        <w:t>у Београду, ул. Балканска 13.),</w:t>
      </w:r>
      <w:r w:rsidRPr="00345E29">
        <w:rPr>
          <w:rFonts w:cs="Arial"/>
          <w:color w:val="000000"/>
          <w:sz w:val="24"/>
          <w:szCs w:val="24"/>
          <w:lang w:val="sr-Cyrl-RS"/>
        </w:rPr>
        <w:t xml:space="preserve"> овлашћено лице </w:t>
      </w:r>
      <w:r w:rsidR="00016CA7">
        <w:rPr>
          <w:rFonts w:cs="Arial"/>
          <w:color w:val="000000"/>
          <w:sz w:val="24"/>
          <w:szCs w:val="24"/>
          <w:lang w:val="sr-Cyrl-RS"/>
        </w:rPr>
        <w:t>Наруч</w:t>
      </w:r>
      <w:r w:rsidR="002F1C71" w:rsidRPr="00345E29">
        <w:rPr>
          <w:rFonts w:cs="Arial"/>
          <w:color w:val="000000"/>
          <w:sz w:val="24"/>
          <w:szCs w:val="24"/>
          <w:lang w:val="sr-Cyrl-RS"/>
        </w:rPr>
        <w:t>иоца у присуству представника п</w:t>
      </w:r>
      <w:r w:rsidRPr="00345E29">
        <w:rPr>
          <w:rFonts w:cs="Arial"/>
          <w:color w:val="000000"/>
          <w:sz w:val="24"/>
          <w:szCs w:val="24"/>
          <w:lang w:val="sr-Cyrl-RS"/>
        </w:rPr>
        <w:t>онуђача, што ће бити констатовано</w:t>
      </w:r>
      <w:r w:rsidR="004A5EC2" w:rsidRPr="00345E29">
        <w:rPr>
          <w:rFonts w:cs="Arial"/>
          <w:color w:val="000000"/>
          <w:sz w:val="24"/>
          <w:szCs w:val="24"/>
          <w:lang w:val="sr-Cyrl-RS"/>
        </w:rPr>
        <w:t xml:space="preserve"> Записником о квалитативном и квантитативном пријему услуге</w:t>
      </w:r>
      <w:r w:rsidRPr="00345E29">
        <w:rPr>
          <w:rFonts w:cs="Arial"/>
          <w:color w:val="000000"/>
          <w:sz w:val="24"/>
          <w:szCs w:val="24"/>
          <w:lang w:val="sr-Cyrl-RS"/>
        </w:rPr>
        <w:t>.</w:t>
      </w:r>
    </w:p>
    <w:p w:rsidR="00BF3614" w:rsidRPr="00345E29" w:rsidRDefault="00BF3614" w:rsidP="008864C2">
      <w:pPr>
        <w:autoSpaceDE w:val="0"/>
        <w:autoSpaceDN w:val="0"/>
        <w:adjustRightInd w:val="0"/>
        <w:spacing w:before="0" w:line="240" w:lineRule="atLeast"/>
        <w:rPr>
          <w:rFonts w:cs="Arial"/>
          <w:sz w:val="24"/>
          <w:szCs w:val="24"/>
          <w:lang w:val="sr-Cyrl-RS"/>
        </w:rPr>
      </w:pPr>
    </w:p>
    <w:p w:rsidR="00BF3614" w:rsidRPr="00345E29" w:rsidRDefault="00BF3614"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 xml:space="preserve">Квалитет услуге се утврђује прихватањем нацрта аката од стране одговорног/овлашћеног лица </w:t>
      </w:r>
      <w:r w:rsidR="00016CA7">
        <w:rPr>
          <w:rFonts w:cs="Arial"/>
          <w:sz w:val="24"/>
          <w:szCs w:val="24"/>
          <w:lang w:val="sr-Cyrl-RS"/>
        </w:rPr>
        <w:t>Наруч</w:t>
      </w:r>
      <w:r w:rsidRPr="00345E29">
        <w:rPr>
          <w:rFonts w:cs="Arial"/>
          <w:sz w:val="24"/>
          <w:szCs w:val="24"/>
          <w:lang w:val="sr-Cyrl-RS"/>
        </w:rPr>
        <w:t>иоца, а квантитет пријемом документације у штампаној или електронској форми</w:t>
      </w:r>
      <w:r w:rsidR="00030F7A" w:rsidRPr="00345E29">
        <w:rPr>
          <w:rFonts w:cs="Arial"/>
          <w:sz w:val="24"/>
          <w:szCs w:val="24"/>
          <w:lang w:val="sr-Cyrl-RS"/>
        </w:rPr>
        <w:t xml:space="preserve"> (на диску, USB или другом носачу података)</w:t>
      </w:r>
      <w:r w:rsidRPr="00345E29">
        <w:rPr>
          <w:rFonts w:cs="Arial"/>
          <w:sz w:val="24"/>
          <w:szCs w:val="24"/>
          <w:lang w:val="sr-Cyrl-RS"/>
        </w:rPr>
        <w:t>.</w:t>
      </w:r>
    </w:p>
    <w:p w:rsidR="00766194" w:rsidRPr="00345E29" w:rsidRDefault="00766194" w:rsidP="008864C2">
      <w:pPr>
        <w:spacing w:before="0" w:line="240" w:lineRule="atLeast"/>
        <w:rPr>
          <w:rFonts w:cs="Arial"/>
          <w:sz w:val="24"/>
          <w:szCs w:val="24"/>
          <w:lang w:val="sr-Cyrl-RS"/>
        </w:rPr>
      </w:pPr>
    </w:p>
    <w:p w:rsidR="00BF3614" w:rsidRPr="00345E29" w:rsidRDefault="00016CA7" w:rsidP="008864C2">
      <w:pPr>
        <w:spacing w:before="0" w:line="240" w:lineRule="atLeast"/>
        <w:rPr>
          <w:rFonts w:cs="Arial"/>
          <w:sz w:val="24"/>
          <w:szCs w:val="24"/>
          <w:lang w:val="sr-Cyrl-RS"/>
        </w:rPr>
      </w:pPr>
      <w:r>
        <w:rPr>
          <w:rFonts w:cs="Arial"/>
          <w:sz w:val="24"/>
          <w:szCs w:val="24"/>
          <w:lang w:val="sr-Cyrl-RS"/>
        </w:rPr>
        <w:t>Наруч</w:t>
      </w:r>
      <w:r w:rsidR="00BF3614" w:rsidRPr="00345E29">
        <w:rPr>
          <w:rFonts w:cs="Arial"/>
          <w:sz w:val="24"/>
          <w:szCs w:val="24"/>
          <w:lang w:val="sr-Cyrl-RS"/>
        </w:rPr>
        <w:t>илац разматра достављену документацију и по потреби даје примедбе</w:t>
      </w:r>
      <w:r w:rsidR="002F1C71" w:rsidRPr="00345E29">
        <w:rPr>
          <w:rFonts w:cs="Arial"/>
          <w:sz w:val="24"/>
          <w:szCs w:val="24"/>
          <w:lang w:val="sr-Cyrl-RS"/>
        </w:rPr>
        <w:t xml:space="preserve"> и обавља усаглашавање исте са п</w:t>
      </w:r>
      <w:r w:rsidR="00BF3614" w:rsidRPr="00345E29">
        <w:rPr>
          <w:rFonts w:cs="Arial"/>
          <w:sz w:val="24"/>
          <w:szCs w:val="24"/>
          <w:lang w:val="sr-Cyrl-RS"/>
        </w:rPr>
        <w:t xml:space="preserve">онуђачем који је у обавези да поступи по коначним примедбама </w:t>
      </w:r>
      <w:r>
        <w:rPr>
          <w:rFonts w:cs="Arial"/>
          <w:sz w:val="24"/>
          <w:szCs w:val="24"/>
          <w:lang w:val="sr-Cyrl-RS"/>
        </w:rPr>
        <w:t>Наруч</w:t>
      </w:r>
      <w:r w:rsidR="00BF3614" w:rsidRPr="00345E29">
        <w:rPr>
          <w:rFonts w:cs="Arial"/>
          <w:sz w:val="24"/>
          <w:szCs w:val="24"/>
          <w:lang w:val="sr-Cyrl-RS"/>
        </w:rPr>
        <w:t xml:space="preserve">иоца у року који одреди </w:t>
      </w:r>
      <w:r>
        <w:rPr>
          <w:rFonts w:cs="Arial"/>
          <w:sz w:val="24"/>
          <w:szCs w:val="24"/>
          <w:lang w:val="sr-Cyrl-RS"/>
        </w:rPr>
        <w:t>Наруч</w:t>
      </w:r>
      <w:r w:rsidR="00BF3614" w:rsidRPr="00345E29">
        <w:rPr>
          <w:rFonts w:cs="Arial"/>
          <w:sz w:val="24"/>
          <w:szCs w:val="24"/>
          <w:lang w:val="sr-Cyrl-RS"/>
        </w:rPr>
        <w:t>илац.</w:t>
      </w:r>
    </w:p>
    <w:p w:rsidR="00D24B27" w:rsidRPr="00345E29" w:rsidRDefault="00D24B27" w:rsidP="008864C2">
      <w:pPr>
        <w:spacing w:before="0" w:line="240" w:lineRule="atLeast"/>
        <w:rPr>
          <w:rFonts w:cs="Arial"/>
          <w:sz w:val="24"/>
          <w:szCs w:val="24"/>
          <w:lang w:val="sr-Cyrl-RS"/>
        </w:rPr>
      </w:pPr>
    </w:p>
    <w:p w:rsidR="00BF3614" w:rsidRPr="00345E29" w:rsidRDefault="00BF3614" w:rsidP="008864C2">
      <w:pPr>
        <w:spacing w:before="0" w:line="240" w:lineRule="atLeast"/>
        <w:rPr>
          <w:rFonts w:cs="Arial"/>
          <w:sz w:val="24"/>
          <w:szCs w:val="24"/>
          <w:lang w:val="sr-Cyrl-RS"/>
        </w:rPr>
      </w:pPr>
      <w:r w:rsidRPr="00345E29">
        <w:rPr>
          <w:rFonts w:cs="Arial"/>
          <w:sz w:val="24"/>
          <w:szCs w:val="24"/>
          <w:lang w:val="sr-Cyrl-RS"/>
        </w:rPr>
        <w:t xml:space="preserve">У </w:t>
      </w:r>
      <w:r w:rsidR="002F1C71" w:rsidRPr="00345E29">
        <w:rPr>
          <w:rFonts w:cs="Arial"/>
          <w:sz w:val="24"/>
          <w:szCs w:val="24"/>
          <w:lang w:val="sr-Cyrl-RS"/>
        </w:rPr>
        <w:t>случају да се приликом пријема у</w:t>
      </w:r>
      <w:r w:rsidRPr="00345E29">
        <w:rPr>
          <w:rFonts w:cs="Arial"/>
          <w:sz w:val="24"/>
          <w:szCs w:val="24"/>
          <w:lang w:val="sr-Cyrl-RS"/>
        </w:rPr>
        <w:t xml:space="preserve">слуге утврди да стварно стање не одговара обиму и квалитету, </w:t>
      </w:r>
      <w:r w:rsidR="00016CA7">
        <w:rPr>
          <w:rFonts w:cs="Arial"/>
          <w:sz w:val="24"/>
          <w:szCs w:val="24"/>
          <w:lang w:val="sr-Cyrl-RS"/>
        </w:rPr>
        <w:t>Наруч</w:t>
      </w:r>
      <w:r w:rsidRPr="00345E29">
        <w:rPr>
          <w:rFonts w:cs="Arial"/>
          <w:sz w:val="24"/>
          <w:szCs w:val="24"/>
          <w:lang w:val="sr-Cyrl-RS"/>
        </w:rPr>
        <w:t>илац је дужан да рекламацију записнички констатује и исту одмах дост</w:t>
      </w:r>
      <w:r w:rsidR="002F1C71" w:rsidRPr="00345E29">
        <w:rPr>
          <w:rFonts w:cs="Arial"/>
          <w:sz w:val="24"/>
          <w:szCs w:val="24"/>
          <w:lang w:val="sr-Cyrl-RS"/>
        </w:rPr>
        <w:t>ави п</w:t>
      </w:r>
      <w:r w:rsidRPr="00345E29">
        <w:rPr>
          <w:rFonts w:cs="Arial"/>
          <w:sz w:val="24"/>
          <w:szCs w:val="24"/>
          <w:lang w:val="sr-Cyrl-RS"/>
        </w:rPr>
        <w:t>онуђачу, а најкасније у року од 2 (два) дана.</w:t>
      </w:r>
    </w:p>
    <w:p w:rsidR="00D24B27" w:rsidRPr="00345E29" w:rsidRDefault="00D24B27" w:rsidP="008864C2">
      <w:pPr>
        <w:spacing w:before="0" w:line="240" w:lineRule="atLeast"/>
        <w:rPr>
          <w:rFonts w:cs="Arial"/>
          <w:sz w:val="24"/>
          <w:szCs w:val="24"/>
          <w:lang w:val="sr-Cyrl-RS"/>
        </w:rPr>
      </w:pPr>
    </w:p>
    <w:p w:rsidR="00BF3614" w:rsidRPr="00345E29" w:rsidRDefault="00BF3614" w:rsidP="008864C2">
      <w:pPr>
        <w:spacing w:before="0" w:line="240" w:lineRule="atLeast"/>
        <w:rPr>
          <w:rFonts w:cs="Arial"/>
          <w:sz w:val="24"/>
          <w:szCs w:val="24"/>
          <w:lang w:val="sr-Cyrl-RS"/>
        </w:rPr>
      </w:pPr>
      <w:r w:rsidRPr="00345E29">
        <w:rPr>
          <w:rFonts w:cs="Arial"/>
          <w:sz w:val="24"/>
          <w:szCs w:val="24"/>
          <w:lang w:val="sr-Cyrl-RS"/>
        </w:rPr>
        <w:t xml:space="preserve">Понуђач се обавезује да недостатке установљене од стране </w:t>
      </w:r>
      <w:r w:rsidR="00016CA7">
        <w:rPr>
          <w:rFonts w:cs="Arial"/>
          <w:sz w:val="24"/>
          <w:szCs w:val="24"/>
          <w:lang w:val="sr-Cyrl-RS"/>
        </w:rPr>
        <w:t>Наруч</w:t>
      </w:r>
      <w:r w:rsidRPr="00345E29">
        <w:rPr>
          <w:rFonts w:cs="Arial"/>
          <w:sz w:val="24"/>
          <w:szCs w:val="24"/>
          <w:lang w:val="sr-Cyrl-RS"/>
        </w:rPr>
        <w:t xml:space="preserve">иоца приликом квантитативног и квалитативног пријема отклони у року од 5 (пет) дана, од </w:t>
      </w:r>
      <w:r w:rsidR="00AE4E73" w:rsidRPr="00345E29">
        <w:rPr>
          <w:rFonts w:cs="Arial"/>
          <w:sz w:val="24"/>
          <w:szCs w:val="24"/>
          <w:lang w:val="sr-Cyrl-RS"/>
        </w:rPr>
        <w:t>дана</w:t>
      </w:r>
      <w:r w:rsidRPr="00345E29">
        <w:rPr>
          <w:rFonts w:cs="Arial"/>
          <w:sz w:val="24"/>
          <w:szCs w:val="24"/>
          <w:lang w:val="sr-Cyrl-RS"/>
        </w:rPr>
        <w:t xml:space="preserve"> пријема рекламације о свом трошку.</w:t>
      </w:r>
    </w:p>
    <w:p w:rsidR="00C62F88" w:rsidRPr="00345E29" w:rsidRDefault="0072168A" w:rsidP="008864C2">
      <w:pPr>
        <w:pStyle w:val="ListParagraph"/>
        <w:tabs>
          <w:tab w:val="left" w:pos="5565"/>
        </w:tabs>
        <w:autoSpaceDE w:val="0"/>
        <w:autoSpaceDN w:val="0"/>
        <w:adjustRightInd w:val="0"/>
        <w:spacing w:before="0" w:after="0" w:line="240" w:lineRule="atLeast"/>
        <w:ind w:left="0"/>
        <w:contextualSpacing w:val="0"/>
        <w:rPr>
          <w:rFonts w:ascii="Arial" w:hAnsi="Arial" w:cs="Arial"/>
          <w:i/>
          <w:color w:val="F79646" w:themeColor="accent6"/>
          <w:sz w:val="24"/>
          <w:szCs w:val="24"/>
          <w:lang w:val="sr-Cyrl-RS"/>
        </w:rPr>
      </w:pPr>
      <w:r w:rsidRPr="00345E29">
        <w:rPr>
          <w:rFonts w:ascii="Arial" w:hAnsi="Arial" w:cs="Arial"/>
          <w:i/>
          <w:color w:val="F79646" w:themeColor="accent6"/>
          <w:sz w:val="24"/>
          <w:szCs w:val="24"/>
          <w:lang w:val="sr-Cyrl-RS"/>
        </w:rPr>
        <w:tab/>
      </w:r>
    </w:p>
    <w:p w:rsidR="00C62F88" w:rsidRPr="00345E29" w:rsidRDefault="00C62F88" w:rsidP="00DD2A1D">
      <w:pPr>
        <w:pStyle w:val="ListParagraph"/>
        <w:autoSpaceDE w:val="0"/>
        <w:autoSpaceDN w:val="0"/>
        <w:adjustRightInd w:val="0"/>
        <w:spacing w:before="0" w:after="0" w:line="240" w:lineRule="atLeast"/>
        <w:ind w:left="0"/>
        <w:contextualSpacing w:val="0"/>
        <w:rPr>
          <w:rFonts w:ascii="Arial" w:hAnsi="Arial" w:cs="Arial"/>
          <w:i/>
          <w:color w:val="F79646" w:themeColor="accent6"/>
          <w:sz w:val="24"/>
          <w:szCs w:val="24"/>
          <w:lang w:val="sr-Cyrl-RS"/>
        </w:rPr>
      </w:pPr>
    </w:p>
    <w:p w:rsidR="00756A02" w:rsidRPr="00345E29" w:rsidRDefault="00756A02" w:rsidP="008864C2">
      <w:pPr>
        <w:pStyle w:val="Heading10"/>
        <w:numPr>
          <w:ilvl w:val="0"/>
          <w:numId w:val="17"/>
        </w:numPr>
        <w:spacing w:before="0" w:line="240" w:lineRule="atLeast"/>
        <w:ind w:left="993" w:hanging="993"/>
        <w:rPr>
          <w:rFonts w:cs="Arial"/>
          <w:sz w:val="24"/>
          <w:szCs w:val="24"/>
          <w:lang w:val="sr-Cyrl-RS"/>
        </w:rPr>
      </w:pPr>
      <w:bookmarkStart w:id="22" w:name="_Toc442559884"/>
      <w:r w:rsidRPr="00345E29">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p w:rsidR="00766194" w:rsidRPr="00345E29" w:rsidRDefault="00766194" w:rsidP="008864C2">
      <w:pPr>
        <w:spacing w:before="0" w:line="240" w:lineRule="atLeast"/>
        <w:rPr>
          <w:rFonts w:cs="Arial"/>
          <w:sz w:val="24"/>
          <w:szCs w:val="24"/>
          <w:lang w:val="sr-Cyrl-RS" w:eastAsia="ar-SA"/>
        </w:rPr>
      </w:pPr>
    </w:p>
    <w:p w:rsidR="00B51AA3" w:rsidRPr="00345E29" w:rsidRDefault="00B51AA3"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Обавезни услови из члана 75 Закона о јавним набавкама</w:t>
      </w:r>
    </w:p>
    <w:p w:rsidR="00B51AA3" w:rsidRPr="00345E29" w:rsidRDefault="00B51AA3" w:rsidP="008864C2">
      <w:pPr>
        <w:spacing w:before="0" w:line="240" w:lineRule="atLeast"/>
        <w:rPr>
          <w:rFonts w:cs="Arial"/>
          <w:sz w:val="24"/>
          <w:szCs w:val="24"/>
          <w:lang w:val="sr-Cyrl-RS" w:eastAsia="ar-SA"/>
        </w:rPr>
      </w:pPr>
    </w:p>
    <w:p w:rsidR="00A309B6" w:rsidRPr="00345E29" w:rsidRDefault="00A309B6" w:rsidP="008864C2">
      <w:pPr>
        <w:pStyle w:val="ListParagraph"/>
        <w:numPr>
          <w:ilvl w:val="0"/>
          <w:numId w:val="28"/>
        </w:numPr>
        <w:spacing w:before="0" w:after="0" w:line="240" w:lineRule="atLeast"/>
        <w:rPr>
          <w:rFonts w:ascii="Arial" w:hAnsi="Arial" w:cs="Arial"/>
          <w:vanish/>
          <w:sz w:val="24"/>
          <w:szCs w:val="24"/>
          <w:u w:val="single"/>
          <w:lang w:val="sr-Cyrl-RS"/>
        </w:rPr>
      </w:pPr>
    </w:p>
    <w:p w:rsidR="00A309B6" w:rsidRPr="00345E29" w:rsidRDefault="00A309B6" w:rsidP="008864C2">
      <w:pPr>
        <w:pStyle w:val="ListParagraph"/>
        <w:numPr>
          <w:ilvl w:val="0"/>
          <w:numId w:val="28"/>
        </w:numPr>
        <w:spacing w:before="0" w:after="0" w:line="240" w:lineRule="atLeast"/>
        <w:rPr>
          <w:rFonts w:ascii="Arial" w:hAnsi="Arial" w:cs="Arial"/>
          <w:vanish/>
          <w:sz w:val="24"/>
          <w:szCs w:val="24"/>
          <w:u w:val="single"/>
          <w:lang w:val="sr-Cyrl-RS"/>
        </w:rPr>
      </w:pPr>
    </w:p>
    <w:p w:rsidR="00A309B6" w:rsidRPr="00345E29" w:rsidRDefault="00A309B6" w:rsidP="008864C2">
      <w:pPr>
        <w:pStyle w:val="ListParagraph"/>
        <w:numPr>
          <w:ilvl w:val="0"/>
          <w:numId w:val="28"/>
        </w:numPr>
        <w:spacing w:before="0" w:after="0" w:line="240" w:lineRule="atLeast"/>
        <w:rPr>
          <w:rFonts w:ascii="Arial" w:hAnsi="Arial" w:cs="Arial"/>
          <w:vanish/>
          <w:sz w:val="24"/>
          <w:szCs w:val="24"/>
          <w:u w:val="single"/>
          <w:lang w:val="sr-Cyrl-RS"/>
        </w:rPr>
      </w:pPr>
    </w:p>
    <w:p w:rsidR="00A309B6" w:rsidRPr="00345E29" w:rsidRDefault="00A309B6" w:rsidP="008864C2">
      <w:pPr>
        <w:pStyle w:val="ListParagraph"/>
        <w:numPr>
          <w:ilvl w:val="0"/>
          <w:numId w:val="28"/>
        </w:numPr>
        <w:spacing w:before="0" w:after="0" w:line="240" w:lineRule="atLeast"/>
        <w:rPr>
          <w:rFonts w:ascii="Arial" w:hAnsi="Arial" w:cs="Arial"/>
          <w:vanish/>
          <w:sz w:val="24"/>
          <w:szCs w:val="24"/>
          <w:u w:val="single"/>
          <w:lang w:val="sr-Cyrl-RS"/>
        </w:rPr>
      </w:pPr>
    </w:p>
    <w:p w:rsidR="00A309B6" w:rsidRPr="00345E29" w:rsidRDefault="00A309B6" w:rsidP="008864C2">
      <w:pPr>
        <w:pStyle w:val="ListParagraph"/>
        <w:numPr>
          <w:ilvl w:val="1"/>
          <w:numId w:val="28"/>
        </w:numPr>
        <w:spacing w:before="0" w:after="0" w:line="240" w:lineRule="atLeast"/>
        <w:rPr>
          <w:rFonts w:ascii="Arial" w:hAnsi="Arial" w:cs="Arial"/>
          <w:vanish/>
          <w:sz w:val="24"/>
          <w:szCs w:val="24"/>
          <w:u w:val="single"/>
          <w:lang w:val="sr-Cyrl-RS"/>
        </w:rPr>
      </w:pPr>
    </w:p>
    <w:p w:rsidR="00B51AA3" w:rsidRPr="00345E29" w:rsidRDefault="002F1C71" w:rsidP="002F1C71">
      <w:pPr>
        <w:pStyle w:val="ListParagraph"/>
        <w:numPr>
          <w:ilvl w:val="2"/>
          <w:numId w:val="28"/>
        </w:numPr>
        <w:spacing w:before="0" w:after="0" w:line="240" w:lineRule="atLeast"/>
        <w:ind w:left="1134" w:hanging="1134"/>
        <w:rPr>
          <w:rFonts w:ascii="Arial" w:hAnsi="Arial" w:cs="Arial"/>
          <w:sz w:val="24"/>
          <w:szCs w:val="24"/>
          <w:lang w:val="sr-Cyrl-RS"/>
        </w:rPr>
      </w:pPr>
      <w:r w:rsidRPr="00345E29">
        <w:rPr>
          <w:rFonts w:ascii="Arial" w:hAnsi="Arial" w:cs="Arial"/>
          <w:b/>
          <w:sz w:val="24"/>
          <w:szCs w:val="24"/>
          <w:u w:val="single"/>
          <w:lang w:val="sr-Cyrl-RS"/>
        </w:rPr>
        <w:t>Услов</w:t>
      </w:r>
      <w:r w:rsidR="00B51AA3" w:rsidRPr="00345E29">
        <w:rPr>
          <w:rFonts w:ascii="Arial" w:hAnsi="Arial" w:cs="Arial"/>
          <w:sz w:val="24"/>
          <w:szCs w:val="24"/>
          <w:u w:val="single"/>
          <w:lang w:val="sr-Cyrl-RS"/>
        </w:rPr>
        <w:t>:</w:t>
      </w:r>
      <w:r w:rsidR="00B51AA3" w:rsidRPr="00345E29">
        <w:rPr>
          <w:rFonts w:ascii="Arial" w:hAnsi="Arial" w:cs="Arial"/>
          <w:sz w:val="24"/>
          <w:szCs w:val="24"/>
          <w:lang w:val="sr-Cyrl-RS"/>
        </w:rPr>
        <w:t xml:space="preserve"> </w:t>
      </w:r>
      <w:r w:rsidR="00B51AA3" w:rsidRPr="00345E29">
        <w:rPr>
          <w:rFonts w:ascii="Arial" w:hAnsi="Arial" w:cs="Arial"/>
          <w:b/>
          <w:sz w:val="24"/>
          <w:szCs w:val="24"/>
          <w:lang w:val="sr-Cyrl-RS"/>
        </w:rPr>
        <w:t>Да је понуђач регистрован код надлежног органа, односно уписан у одговарајући регистар</w:t>
      </w:r>
      <w:r w:rsidRPr="00345E29">
        <w:rPr>
          <w:rFonts w:ascii="Arial" w:hAnsi="Arial" w:cs="Arial"/>
          <w:sz w:val="24"/>
          <w:szCs w:val="24"/>
          <w:lang w:val="sr-Cyrl-RS"/>
        </w:rPr>
        <w:t>.</w:t>
      </w:r>
    </w:p>
    <w:p w:rsidR="002F1C71" w:rsidRDefault="002F1C71" w:rsidP="002F1C71">
      <w:pPr>
        <w:pStyle w:val="ListParagraph"/>
        <w:spacing w:before="0" w:after="0" w:line="240" w:lineRule="atLeast"/>
        <w:ind w:left="1134"/>
        <w:rPr>
          <w:rFonts w:ascii="Arial" w:hAnsi="Arial" w:cs="Arial"/>
          <w:sz w:val="24"/>
          <w:szCs w:val="24"/>
          <w:lang w:val="sr-Cyrl-RS"/>
        </w:rPr>
      </w:pPr>
    </w:p>
    <w:p w:rsidR="00AA7F4A" w:rsidRDefault="00AA7F4A" w:rsidP="002F1C71">
      <w:pPr>
        <w:pStyle w:val="ListParagraph"/>
        <w:spacing w:before="0" w:after="0" w:line="240" w:lineRule="atLeast"/>
        <w:ind w:left="1134"/>
        <w:rPr>
          <w:rFonts w:ascii="Arial" w:hAnsi="Arial" w:cs="Arial"/>
          <w:sz w:val="24"/>
          <w:szCs w:val="24"/>
          <w:lang w:val="sr-Cyrl-RS"/>
        </w:rPr>
      </w:pPr>
    </w:p>
    <w:p w:rsidR="00AA7F4A" w:rsidRDefault="00AA7F4A" w:rsidP="002F1C71">
      <w:pPr>
        <w:pStyle w:val="ListParagraph"/>
        <w:spacing w:before="0" w:after="0" w:line="240" w:lineRule="atLeast"/>
        <w:ind w:left="1134"/>
        <w:rPr>
          <w:rFonts w:ascii="Arial" w:hAnsi="Arial" w:cs="Arial"/>
          <w:sz w:val="24"/>
          <w:szCs w:val="24"/>
          <w:lang w:val="sr-Cyrl-RS"/>
        </w:rPr>
      </w:pPr>
    </w:p>
    <w:p w:rsidR="00AA7F4A" w:rsidRDefault="00AA7F4A" w:rsidP="002F1C71">
      <w:pPr>
        <w:pStyle w:val="ListParagraph"/>
        <w:spacing w:before="0" w:after="0" w:line="240" w:lineRule="atLeast"/>
        <w:ind w:left="1134"/>
        <w:rPr>
          <w:rFonts w:ascii="Arial" w:hAnsi="Arial" w:cs="Arial"/>
          <w:sz w:val="24"/>
          <w:szCs w:val="24"/>
          <w:lang w:val="sr-Cyrl-RS"/>
        </w:rPr>
      </w:pPr>
    </w:p>
    <w:p w:rsidR="00AA7F4A" w:rsidRPr="00345E29" w:rsidRDefault="00AA7F4A" w:rsidP="002F1C71">
      <w:pPr>
        <w:pStyle w:val="ListParagraph"/>
        <w:spacing w:before="0" w:after="0" w:line="240" w:lineRule="atLeast"/>
        <w:ind w:left="1134"/>
        <w:rPr>
          <w:rFonts w:ascii="Arial" w:hAnsi="Arial" w:cs="Arial"/>
          <w:sz w:val="24"/>
          <w:szCs w:val="24"/>
          <w:lang w:val="sr-Cyrl-RS"/>
        </w:rPr>
      </w:pPr>
    </w:p>
    <w:p w:rsidR="00B51AA3" w:rsidRPr="00345E29" w:rsidRDefault="00B51AA3" w:rsidP="002F1C71">
      <w:pPr>
        <w:autoSpaceDE w:val="0"/>
        <w:autoSpaceDN w:val="0"/>
        <w:adjustRightInd w:val="0"/>
        <w:spacing w:before="0" w:line="240" w:lineRule="atLeast"/>
        <w:ind w:left="1134"/>
        <w:rPr>
          <w:rFonts w:cs="Arial"/>
          <w:b/>
          <w:sz w:val="24"/>
          <w:szCs w:val="24"/>
          <w:u w:val="single"/>
          <w:lang w:val="sr-Cyrl-RS"/>
        </w:rPr>
      </w:pPr>
      <w:r w:rsidRPr="00345E29">
        <w:rPr>
          <w:rFonts w:cs="Arial"/>
          <w:b/>
          <w:sz w:val="24"/>
          <w:szCs w:val="24"/>
          <w:u w:val="single"/>
          <w:lang w:val="sr-Cyrl-RS"/>
        </w:rPr>
        <w:lastRenderedPageBreak/>
        <w:t xml:space="preserve">Доказ: </w:t>
      </w:r>
    </w:p>
    <w:p w:rsidR="002F1C71" w:rsidRPr="00345E29" w:rsidRDefault="002F1C71" w:rsidP="002F1C71">
      <w:pPr>
        <w:autoSpaceDE w:val="0"/>
        <w:autoSpaceDN w:val="0"/>
        <w:adjustRightInd w:val="0"/>
        <w:spacing w:before="0" w:line="240" w:lineRule="atLeast"/>
        <w:ind w:left="1134"/>
        <w:rPr>
          <w:rFonts w:cs="Arial"/>
          <w:b/>
          <w:sz w:val="24"/>
          <w:szCs w:val="24"/>
          <w:u w:val="single"/>
          <w:lang w:val="sr-Cyrl-RS"/>
        </w:rPr>
      </w:pPr>
    </w:p>
    <w:p w:rsidR="002F1C71" w:rsidRPr="00345E29" w:rsidRDefault="00B51AA3" w:rsidP="002F1C71">
      <w:pPr>
        <w:pStyle w:val="ListParagraph"/>
        <w:numPr>
          <w:ilvl w:val="0"/>
          <w:numId w:val="35"/>
        </w:numPr>
        <w:tabs>
          <w:tab w:val="left" w:pos="680"/>
        </w:tabs>
        <w:snapToGrid w:val="0"/>
        <w:spacing w:before="0" w:line="240" w:lineRule="atLeast"/>
        <w:ind w:left="1560" w:hanging="426"/>
        <w:rPr>
          <w:rFonts w:ascii="Arial" w:hAnsi="Arial" w:cs="Arial"/>
          <w:sz w:val="24"/>
          <w:szCs w:val="24"/>
          <w:lang w:val="sr-Cyrl-RS"/>
        </w:rPr>
      </w:pPr>
      <w:r w:rsidRPr="00345E29">
        <w:rPr>
          <w:rFonts w:ascii="Arial" w:hAnsi="Arial" w:cs="Arial"/>
          <w:b/>
          <w:sz w:val="24"/>
          <w:szCs w:val="24"/>
          <w:lang w:val="sr-Cyrl-RS"/>
        </w:rPr>
        <w:t xml:space="preserve">за правно лице: </w:t>
      </w:r>
      <w:r w:rsidRPr="00345E29">
        <w:rPr>
          <w:rFonts w:ascii="Arial" w:hAnsi="Arial" w:cs="Arial"/>
          <w:sz w:val="24"/>
          <w:szCs w:val="24"/>
          <w:lang w:val="sr-Cyrl-RS"/>
        </w:rPr>
        <w:t>Извод из регистра Агенције за привредне регистре, односно извод из регистра надлежног Привредног суда</w:t>
      </w:r>
      <w:r w:rsidR="002F1C71" w:rsidRPr="00345E29">
        <w:rPr>
          <w:rFonts w:ascii="Arial" w:hAnsi="Arial" w:cs="Arial"/>
          <w:sz w:val="24"/>
          <w:szCs w:val="24"/>
          <w:lang w:val="sr-Cyrl-RS"/>
        </w:rPr>
        <w:t>;</w:t>
      </w:r>
      <w:r w:rsidRPr="00345E29">
        <w:rPr>
          <w:rFonts w:ascii="Arial" w:hAnsi="Arial" w:cs="Arial"/>
          <w:sz w:val="24"/>
          <w:szCs w:val="24"/>
          <w:lang w:val="sr-Cyrl-RS"/>
        </w:rPr>
        <w:t xml:space="preserve"> </w:t>
      </w:r>
    </w:p>
    <w:p w:rsidR="002F1C71" w:rsidRPr="00345E29" w:rsidRDefault="00B51AA3" w:rsidP="002F1C71">
      <w:pPr>
        <w:pStyle w:val="ListParagraph"/>
        <w:numPr>
          <w:ilvl w:val="0"/>
          <w:numId w:val="35"/>
        </w:numPr>
        <w:tabs>
          <w:tab w:val="left" w:pos="680"/>
        </w:tabs>
        <w:snapToGrid w:val="0"/>
        <w:spacing w:before="0" w:line="240" w:lineRule="atLeast"/>
        <w:ind w:left="1560" w:hanging="426"/>
        <w:rPr>
          <w:rFonts w:ascii="Arial" w:hAnsi="Arial" w:cs="Arial"/>
          <w:sz w:val="24"/>
          <w:szCs w:val="24"/>
          <w:lang w:val="sr-Cyrl-RS"/>
        </w:rPr>
      </w:pPr>
      <w:r w:rsidRPr="00345E29">
        <w:rPr>
          <w:rFonts w:ascii="Arial" w:hAnsi="Arial" w:cs="Arial"/>
          <w:b/>
          <w:sz w:val="24"/>
          <w:szCs w:val="24"/>
          <w:lang w:val="sr-Cyrl-RS"/>
        </w:rPr>
        <w:t xml:space="preserve">за предузетнике: </w:t>
      </w:r>
      <w:r w:rsidRPr="00345E29">
        <w:rPr>
          <w:rFonts w:ascii="Arial" w:hAnsi="Arial" w:cs="Arial"/>
          <w:sz w:val="24"/>
          <w:szCs w:val="24"/>
          <w:lang w:val="sr-Cyrl-RS"/>
        </w:rPr>
        <w:t>Извод из регистра Агенције за привредне регистре, односно извод из одговарајућег регистра</w:t>
      </w:r>
      <w:r w:rsidR="002F1C71" w:rsidRPr="00345E29">
        <w:rPr>
          <w:rFonts w:ascii="Arial" w:hAnsi="Arial" w:cs="Arial"/>
          <w:sz w:val="24"/>
          <w:szCs w:val="24"/>
          <w:lang w:val="sr-Cyrl-RS"/>
        </w:rPr>
        <w:t>;</w:t>
      </w:r>
    </w:p>
    <w:p w:rsidR="00B51AA3" w:rsidRDefault="00B51AA3" w:rsidP="002F1C71">
      <w:pPr>
        <w:pStyle w:val="ListParagraph"/>
        <w:numPr>
          <w:ilvl w:val="0"/>
          <w:numId w:val="35"/>
        </w:numPr>
        <w:tabs>
          <w:tab w:val="left" w:pos="680"/>
        </w:tabs>
        <w:snapToGrid w:val="0"/>
        <w:spacing w:before="0" w:line="240" w:lineRule="atLeast"/>
        <w:ind w:left="1560" w:hanging="426"/>
        <w:rPr>
          <w:rFonts w:ascii="Arial" w:hAnsi="Arial" w:cs="Arial"/>
          <w:sz w:val="24"/>
          <w:szCs w:val="24"/>
          <w:lang w:val="sr-Cyrl-RS"/>
        </w:rPr>
      </w:pPr>
      <w:r w:rsidRPr="00345E29">
        <w:rPr>
          <w:rFonts w:ascii="Arial" w:hAnsi="Arial" w:cs="Arial"/>
          <w:b/>
          <w:sz w:val="24"/>
          <w:szCs w:val="24"/>
          <w:lang w:val="sr-Cyrl-RS"/>
        </w:rPr>
        <w:t>за страно правно лице</w:t>
      </w:r>
      <w:r w:rsidR="002F1C71" w:rsidRPr="00345E29">
        <w:rPr>
          <w:rFonts w:ascii="Arial" w:hAnsi="Arial" w:cs="Arial"/>
          <w:sz w:val="24"/>
          <w:szCs w:val="24"/>
          <w:lang w:val="sr-Cyrl-RS"/>
        </w:rPr>
        <w:t>: и</w:t>
      </w:r>
      <w:r w:rsidRPr="00345E29">
        <w:rPr>
          <w:rFonts w:ascii="Arial" w:hAnsi="Arial" w:cs="Arial"/>
          <w:sz w:val="24"/>
          <w:szCs w:val="24"/>
          <w:lang w:val="sr-Cyrl-RS"/>
        </w:rPr>
        <w:t>звод из надлежног компанијског/трговинског регистра у складу са правом државе у којој је предметно правно лице основано, односно регистровано.</w:t>
      </w:r>
    </w:p>
    <w:p w:rsidR="001E5149" w:rsidRPr="00345E29" w:rsidRDefault="001E5149" w:rsidP="001E5149">
      <w:pPr>
        <w:snapToGrid w:val="0"/>
        <w:spacing w:before="0" w:line="240" w:lineRule="atLeast"/>
        <w:ind w:left="1134"/>
        <w:contextualSpacing/>
        <w:rPr>
          <w:rFonts w:cs="Arial"/>
          <w:sz w:val="24"/>
          <w:szCs w:val="24"/>
          <w:lang w:val="sr-Cyrl-RS"/>
        </w:rPr>
      </w:pPr>
      <w:r w:rsidRPr="00F90E0F">
        <w:rPr>
          <w:rFonts w:cs="Arial"/>
          <w:b/>
          <w:sz w:val="24"/>
          <w:szCs w:val="24"/>
          <w:lang w:val="sr-Cyrl-RS"/>
        </w:rPr>
        <w:t>Уместо прибављања горе наведених доказа, понуђач може да поступи у складу са одељком 4.3.12 Конкурсне документације.</w:t>
      </w:r>
    </w:p>
    <w:p w:rsidR="001E5149" w:rsidRDefault="001E5149" w:rsidP="001E5149">
      <w:pPr>
        <w:tabs>
          <w:tab w:val="left" w:pos="680"/>
        </w:tabs>
        <w:snapToGrid w:val="0"/>
        <w:spacing w:before="0" w:line="240" w:lineRule="atLeast"/>
        <w:ind w:left="1134"/>
        <w:rPr>
          <w:rFonts w:cs="Arial"/>
          <w:sz w:val="24"/>
          <w:szCs w:val="24"/>
          <w:lang w:val="sr-Cyrl-RS"/>
        </w:rPr>
      </w:pPr>
    </w:p>
    <w:p w:rsidR="00B51AA3" w:rsidRPr="00345E29" w:rsidRDefault="00B51AA3" w:rsidP="002F1C71">
      <w:pPr>
        <w:autoSpaceDE w:val="0"/>
        <w:autoSpaceDN w:val="0"/>
        <w:adjustRightInd w:val="0"/>
        <w:spacing w:before="0" w:line="240" w:lineRule="atLeast"/>
        <w:ind w:left="1134"/>
        <w:rPr>
          <w:rFonts w:cs="Arial"/>
          <w:i/>
          <w:sz w:val="24"/>
          <w:szCs w:val="24"/>
          <w:lang w:val="sr-Cyrl-RS"/>
        </w:rPr>
      </w:pPr>
      <w:r w:rsidRPr="00345E29">
        <w:rPr>
          <w:rFonts w:cs="Arial"/>
          <w:i/>
          <w:sz w:val="24"/>
          <w:szCs w:val="24"/>
          <w:lang w:val="sr-Cyrl-RS"/>
        </w:rPr>
        <w:t xml:space="preserve">Напомена: </w:t>
      </w:r>
    </w:p>
    <w:p w:rsidR="002F1C71" w:rsidRPr="00345E29" w:rsidRDefault="002F1C71" w:rsidP="002F1C71">
      <w:pPr>
        <w:autoSpaceDE w:val="0"/>
        <w:autoSpaceDN w:val="0"/>
        <w:adjustRightInd w:val="0"/>
        <w:spacing w:before="0" w:line="240" w:lineRule="atLeast"/>
        <w:ind w:left="1134"/>
        <w:rPr>
          <w:rFonts w:cs="Arial"/>
          <w:i/>
          <w:sz w:val="24"/>
          <w:szCs w:val="24"/>
          <w:lang w:val="sr-Cyrl-RS"/>
        </w:rPr>
      </w:pPr>
    </w:p>
    <w:p w:rsidR="00B51AA3" w:rsidRPr="00345E29" w:rsidRDefault="00B51AA3" w:rsidP="002F1C71">
      <w:pPr>
        <w:snapToGrid w:val="0"/>
        <w:spacing w:before="0" w:line="240" w:lineRule="atLeast"/>
        <w:ind w:left="1134"/>
        <w:contextualSpacing/>
        <w:jc w:val="left"/>
        <w:rPr>
          <w:rFonts w:cs="Arial"/>
          <w:i/>
          <w:sz w:val="24"/>
          <w:szCs w:val="24"/>
          <w:lang w:val="sr-Cyrl-RS"/>
        </w:rPr>
      </w:pPr>
      <w:r w:rsidRPr="00345E29">
        <w:rPr>
          <w:rFonts w:cs="Arial"/>
          <w:i/>
          <w:sz w:val="24"/>
          <w:szCs w:val="24"/>
          <w:lang w:val="sr-Cyrl-RS"/>
        </w:rPr>
        <w:t>У случају да понуду подноси група понуђача, овај доказ доставити за сваког члана групе понуђача</w:t>
      </w:r>
    </w:p>
    <w:p w:rsidR="00B51AA3" w:rsidRPr="00345E29" w:rsidRDefault="00B51AA3" w:rsidP="002F1C71">
      <w:pPr>
        <w:snapToGrid w:val="0"/>
        <w:spacing w:before="0" w:line="240" w:lineRule="atLeast"/>
        <w:ind w:left="1134"/>
        <w:contextualSpacing/>
        <w:jc w:val="left"/>
        <w:rPr>
          <w:rFonts w:cs="Arial"/>
          <w:sz w:val="24"/>
          <w:szCs w:val="24"/>
          <w:lang w:val="sr-Cyrl-RS"/>
        </w:rPr>
      </w:pPr>
      <w:r w:rsidRPr="00345E29">
        <w:rPr>
          <w:rFonts w:cs="Arial"/>
          <w:i/>
          <w:sz w:val="24"/>
          <w:szCs w:val="24"/>
          <w:lang w:val="sr-Cyrl-RS"/>
        </w:rPr>
        <w:t>У случају да понуђач подноси понуду са подизвођачем, овај доказ доставити и за сваког подизвођача .</w:t>
      </w:r>
    </w:p>
    <w:p w:rsidR="00B51AA3" w:rsidRPr="00345E29" w:rsidRDefault="00B51AA3" w:rsidP="002F1C71">
      <w:pPr>
        <w:spacing w:before="0" w:line="240" w:lineRule="atLeast"/>
        <w:ind w:left="1134" w:hanging="1134"/>
        <w:rPr>
          <w:rFonts w:cs="Arial"/>
          <w:b/>
          <w:sz w:val="24"/>
          <w:szCs w:val="24"/>
          <w:lang w:val="sr-Cyrl-RS" w:eastAsia="ar-SA"/>
        </w:rPr>
      </w:pPr>
    </w:p>
    <w:p w:rsidR="00B51AA3" w:rsidRPr="00345E29" w:rsidRDefault="00B51AA3" w:rsidP="002F1C71">
      <w:pPr>
        <w:pStyle w:val="ListParagraph"/>
        <w:numPr>
          <w:ilvl w:val="2"/>
          <w:numId w:val="28"/>
        </w:numPr>
        <w:spacing w:before="0" w:after="0" w:line="240" w:lineRule="atLeast"/>
        <w:ind w:left="1134" w:hanging="1134"/>
        <w:rPr>
          <w:rFonts w:ascii="Arial" w:hAnsi="Arial" w:cs="Arial"/>
          <w:b/>
          <w:sz w:val="24"/>
          <w:szCs w:val="24"/>
          <w:lang w:val="sr-Cyrl-RS"/>
        </w:rPr>
      </w:pPr>
      <w:r w:rsidRPr="00345E29">
        <w:rPr>
          <w:rFonts w:ascii="Arial" w:hAnsi="Arial" w:cs="Arial"/>
          <w:b/>
          <w:sz w:val="24"/>
          <w:szCs w:val="24"/>
          <w:u w:val="single"/>
          <w:lang w:val="sr-Cyrl-RS"/>
        </w:rPr>
        <w:t>Услов</w:t>
      </w:r>
      <w:r w:rsidRPr="00345E29">
        <w:rPr>
          <w:rFonts w:ascii="Arial" w:hAnsi="Arial" w:cs="Arial"/>
          <w:sz w:val="24"/>
          <w:szCs w:val="24"/>
          <w:u w:val="single"/>
          <w:lang w:val="sr-Cyrl-RS"/>
        </w:rPr>
        <w:t>:</w:t>
      </w:r>
      <w:r w:rsidRPr="00345E29">
        <w:rPr>
          <w:rFonts w:ascii="Arial" w:hAnsi="Arial" w:cs="Arial"/>
          <w:sz w:val="24"/>
          <w:szCs w:val="24"/>
          <w:lang w:val="sr-Cyrl-RS"/>
        </w:rPr>
        <w:t xml:space="preserve"> </w:t>
      </w:r>
      <w:r w:rsidRPr="00345E29">
        <w:rPr>
          <w:rFonts w:ascii="Arial" w:hAnsi="Arial" w:cs="Arial"/>
          <w:b/>
          <w:sz w:val="24"/>
          <w:szCs w:val="24"/>
          <w:lang w:val="sr-Cyrl-RS"/>
        </w:rPr>
        <w:t>Да понуђач и његов</w:t>
      </w:r>
      <w:r w:rsidR="009E5CA2">
        <w:rPr>
          <w:rFonts w:ascii="Arial" w:hAnsi="Arial" w:cs="Arial"/>
          <w:b/>
          <w:sz w:val="24"/>
          <w:szCs w:val="24"/>
        </w:rPr>
        <w:t>(</w:t>
      </w:r>
      <w:r w:rsidR="009E5CA2">
        <w:rPr>
          <w:rFonts w:ascii="Arial" w:hAnsi="Arial" w:cs="Arial"/>
          <w:b/>
          <w:sz w:val="24"/>
          <w:szCs w:val="24"/>
          <w:lang w:val="sr-Cyrl-RS"/>
        </w:rPr>
        <w:t>и)</w:t>
      </w:r>
      <w:r w:rsidRPr="00345E29">
        <w:rPr>
          <w:rFonts w:ascii="Arial" w:hAnsi="Arial" w:cs="Arial"/>
          <w:b/>
          <w:sz w:val="24"/>
          <w:szCs w:val="24"/>
          <w:lang w:val="sr-Cyrl-RS"/>
        </w:rPr>
        <w:t xml:space="preserve"> законски заступник</w:t>
      </w:r>
      <w:r w:rsidR="009E5CA2">
        <w:rPr>
          <w:rFonts w:ascii="Arial" w:hAnsi="Arial" w:cs="Arial"/>
          <w:b/>
          <w:sz w:val="24"/>
          <w:szCs w:val="24"/>
          <w:lang w:val="sr-Cyrl-RS"/>
        </w:rPr>
        <w:t>(/ци)</w:t>
      </w:r>
      <w:r w:rsidRPr="00345E29">
        <w:rPr>
          <w:rFonts w:ascii="Arial" w:hAnsi="Arial" w:cs="Arial"/>
          <w:b/>
          <w:sz w:val="24"/>
          <w:szCs w:val="24"/>
          <w:lang w:val="sr-Cyrl-RS"/>
        </w:rPr>
        <w:t xml:space="preserve"> није</w:t>
      </w:r>
      <w:r w:rsidR="009E5CA2">
        <w:rPr>
          <w:rFonts w:ascii="Arial" w:hAnsi="Arial" w:cs="Arial"/>
          <w:b/>
          <w:sz w:val="24"/>
          <w:szCs w:val="24"/>
          <w:lang w:val="sr-Cyrl-RS"/>
        </w:rPr>
        <w:t>(/су)</w:t>
      </w:r>
      <w:r w:rsidRPr="00345E29">
        <w:rPr>
          <w:rFonts w:ascii="Arial" w:hAnsi="Arial" w:cs="Arial"/>
          <w:b/>
          <w:sz w:val="24"/>
          <w:szCs w:val="24"/>
          <w:lang w:val="sr-Cyrl-RS"/>
        </w:rPr>
        <w:t xml:space="preserve"> осуђиван</w:t>
      </w:r>
      <w:r w:rsidR="009E5CA2">
        <w:rPr>
          <w:rFonts w:ascii="Arial" w:hAnsi="Arial" w:cs="Arial"/>
          <w:b/>
          <w:sz w:val="24"/>
          <w:szCs w:val="24"/>
          <w:lang w:val="sr-Cyrl-RS"/>
        </w:rPr>
        <w:t>(и)</w:t>
      </w:r>
      <w:r w:rsidRPr="00345E29">
        <w:rPr>
          <w:rFonts w:ascii="Arial" w:hAnsi="Arial" w:cs="Arial"/>
          <w:b/>
          <w:sz w:val="24"/>
          <w:szCs w:val="24"/>
          <w:lang w:val="sr-Cyrl-RS"/>
        </w:rPr>
        <w:t xml:space="preserve"> за неко од кривичних дела као члан организоване криминалне групе, да </w:t>
      </w:r>
      <w:r w:rsidR="009E5CA2" w:rsidRPr="00345E29">
        <w:rPr>
          <w:rFonts w:ascii="Arial" w:hAnsi="Arial" w:cs="Arial"/>
          <w:b/>
          <w:sz w:val="24"/>
          <w:szCs w:val="24"/>
          <w:lang w:val="sr-Cyrl-RS"/>
        </w:rPr>
        <w:t>није</w:t>
      </w:r>
      <w:r w:rsidR="009E5CA2">
        <w:rPr>
          <w:rFonts w:ascii="Arial" w:hAnsi="Arial" w:cs="Arial"/>
          <w:b/>
          <w:sz w:val="24"/>
          <w:szCs w:val="24"/>
          <w:lang w:val="sr-Cyrl-RS"/>
        </w:rPr>
        <w:t>(/су)</w:t>
      </w:r>
      <w:r w:rsidR="009E5CA2" w:rsidRPr="00345E29">
        <w:rPr>
          <w:rFonts w:ascii="Arial" w:hAnsi="Arial" w:cs="Arial"/>
          <w:b/>
          <w:sz w:val="24"/>
          <w:szCs w:val="24"/>
          <w:lang w:val="sr-Cyrl-RS"/>
        </w:rPr>
        <w:t xml:space="preserve"> осуђиван</w:t>
      </w:r>
      <w:r w:rsidR="009E5CA2">
        <w:rPr>
          <w:rFonts w:ascii="Arial" w:hAnsi="Arial" w:cs="Arial"/>
          <w:b/>
          <w:sz w:val="24"/>
          <w:szCs w:val="24"/>
          <w:lang w:val="sr-Cyrl-RS"/>
        </w:rPr>
        <w:t>(и)</w:t>
      </w:r>
      <w:r w:rsidR="009E5CA2" w:rsidRPr="00345E29">
        <w:rPr>
          <w:rFonts w:ascii="Arial" w:hAnsi="Arial" w:cs="Arial"/>
          <w:b/>
          <w:sz w:val="24"/>
          <w:szCs w:val="24"/>
          <w:lang w:val="sr-Cyrl-RS"/>
        </w:rPr>
        <w:t xml:space="preserve"> </w:t>
      </w:r>
      <w:r w:rsidRPr="00345E29">
        <w:rPr>
          <w:rFonts w:ascii="Arial" w:hAnsi="Arial" w:cs="Arial"/>
          <w:b/>
          <w:sz w:val="24"/>
          <w:szCs w:val="24"/>
          <w:lang w:val="sr-Cyrl-RS"/>
        </w:rPr>
        <w:t>за кривична дела против привреде, кривична дела против заштите животне средине, кривично дело примања или давања мита, кривично дело преваре.</w:t>
      </w:r>
    </w:p>
    <w:p w:rsidR="00B51AA3" w:rsidRPr="00345E29" w:rsidRDefault="00B51AA3" w:rsidP="002F1C71">
      <w:pPr>
        <w:autoSpaceDE w:val="0"/>
        <w:autoSpaceDN w:val="0"/>
        <w:adjustRightInd w:val="0"/>
        <w:spacing w:before="0" w:line="240" w:lineRule="atLeast"/>
        <w:ind w:left="1134"/>
        <w:rPr>
          <w:rFonts w:cs="Arial"/>
          <w:sz w:val="24"/>
          <w:szCs w:val="24"/>
          <w:u w:val="single"/>
          <w:lang w:val="sr-Cyrl-RS"/>
        </w:rPr>
      </w:pPr>
    </w:p>
    <w:p w:rsidR="00B51AA3" w:rsidRPr="00345E29" w:rsidRDefault="00B51AA3" w:rsidP="002F1C71">
      <w:pPr>
        <w:autoSpaceDE w:val="0"/>
        <w:autoSpaceDN w:val="0"/>
        <w:adjustRightInd w:val="0"/>
        <w:spacing w:before="0" w:line="240" w:lineRule="atLeast"/>
        <w:ind w:left="1134"/>
        <w:rPr>
          <w:rFonts w:cs="Arial"/>
          <w:sz w:val="24"/>
          <w:szCs w:val="24"/>
          <w:u w:val="single"/>
          <w:lang w:val="sr-Cyrl-RS"/>
        </w:rPr>
      </w:pPr>
      <w:r w:rsidRPr="00345E29">
        <w:rPr>
          <w:rFonts w:cs="Arial"/>
          <w:b/>
          <w:sz w:val="24"/>
          <w:szCs w:val="24"/>
          <w:u w:val="single"/>
          <w:lang w:val="sr-Cyrl-RS"/>
        </w:rPr>
        <w:t>Доказ</w:t>
      </w:r>
      <w:r w:rsidRPr="00345E29">
        <w:rPr>
          <w:rFonts w:cs="Arial"/>
          <w:sz w:val="24"/>
          <w:szCs w:val="24"/>
          <w:u w:val="single"/>
          <w:lang w:val="sr-Cyrl-RS"/>
        </w:rPr>
        <w:t>:</w:t>
      </w:r>
    </w:p>
    <w:p w:rsidR="00B51AA3" w:rsidRPr="00345E29" w:rsidRDefault="00B51AA3" w:rsidP="002F1C71">
      <w:pPr>
        <w:autoSpaceDE w:val="0"/>
        <w:autoSpaceDN w:val="0"/>
        <w:adjustRightInd w:val="0"/>
        <w:spacing w:before="0" w:line="240" w:lineRule="atLeast"/>
        <w:ind w:left="1134"/>
        <w:rPr>
          <w:rFonts w:cs="Arial"/>
          <w:sz w:val="24"/>
          <w:szCs w:val="24"/>
          <w:lang w:val="sr-Cyrl-RS" w:eastAsia="ar-SA"/>
        </w:rPr>
      </w:pPr>
    </w:p>
    <w:p w:rsidR="002F1C71" w:rsidRPr="00345E29" w:rsidRDefault="00B51AA3" w:rsidP="002F1C71">
      <w:pPr>
        <w:pStyle w:val="ListParagraph"/>
        <w:numPr>
          <w:ilvl w:val="0"/>
          <w:numId w:val="35"/>
        </w:numPr>
        <w:tabs>
          <w:tab w:val="left" w:pos="680"/>
        </w:tabs>
        <w:snapToGrid w:val="0"/>
        <w:spacing w:before="0" w:line="240" w:lineRule="atLeast"/>
        <w:ind w:left="1560" w:hanging="426"/>
        <w:rPr>
          <w:rFonts w:ascii="Arial" w:hAnsi="Arial" w:cs="Arial"/>
          <w:b/>
          <w:sz w:val="24"/>
          <w:szCs w:val="24"/>
          <w:lang w:val="sr-Cyrl-RS"/>
        </w:rPr>
      </w:pPr>
      <w:r w:rsidRPr="00345E29">
        <w:rPr>
          <w:rFonts w:ascii="Arial" w:hAnsi="Arial" w:cs="Arial"/>
          <w:b/>
          <w:sz w:val="24"/>
          <w:szCs w:val="24"/>
          <w:lang w:val="sr-Cyrl-RS"/>
        </w:rPr>
        <w:t>за правно лице:</w:t>
      </w:r>
    </w:p>
    <w:p w:rsidR="002F1C71" w:rsidRPr="00345E29" w:rsidRDefault="002F1C71" w:rsidP="002F1C71">
      <w:pPr>
        <w:pStyle w:val="ListParagraph"/>
        <w:tabs>
          <w:tab w:val="left" w:pos="680"/>
        </w:tabs>
        <w:snapToGrid w:val="0"/>
        <w:spacing w:before="0" w:line="240" w:lineRule="atLeast"/>
        <w:ind w:left="1560"/>
        <w:rPr>
          <w:rFonts w:ascii="Arial" w:hAnsi="Arial" w:cs="Arial"/>
          <w:b/>
          <w:sz w:val="24"/>
          <w:szCs w:val="24"/>
          <w:lang w:val="sr-Cyrl-RS"/>
        </w:rPr>
      </w:pPr>
    </w:p>
    <w:p w:rsidR="002F1C71" w:rsidRPr="00345E29" w:rsidRDefault="00B51AA3" w:rsidP="002F1C71">
      <w:pPr>
        <w:pStyle w:val="ListParagraph"/>
        <w:numPr>
          <w:ilvl w:val="0"/>
          <w:numId w:val="36"/>
        </w:numPr>
        <w:tabs>
          <w:tab w:val="left" w:pos="680"/>
        </w:tabs>
        <w:snapToGrid w:val="0"/>
        <w:spacing w:before="0" w:line="240" w:lineRule="atLeast"/>
        <w:ind w:left="2127" w:hanging="426"/>
        <w:rPr>
          <w:rFonts w:ascii="Arial" w:hAnsi="Arial" w:cs="Arial"/>
          <w:b/>
          <w:sz w:val="24"/>
          <w:szCs w:val="24"/>
          <w:lang w:val="sr-Cyrl-RS"/>
        </w:rPr>
      </w:pPr>
      <w:r w:rsidRPr="00345E29">
        <w:rPr>
          <w:rFonts w:ascii="Arial" w:hAnsi="Arial" w:cs="Arial"/>
          <w:sz w:val="24"/>
          <w:szCs w:val="24"/>
          <w:lang w:val="sr-Cyrl-RS"/>
        </w:rPr>
        <w:t>ЗА ЗАКОНСКОГ ЗАСТУПНИКА</w:t>
      </w:r>
      <w:r w:rsidRPr="00345E29">
        <w:rPr>
          <w:rFonts w:ascii="Arial" w:hAnsi="Arial" w:cs="Arial"/>
          <w:b/>
          <w:sz w:val="24"/>
          <w:szCs w:val="24"/>
          <w:lang w:val="sr-Cyrl-RS"/>
        </w:rPr>
        <w:t xml:space="preserve"> – уверење из казнене евиденције надлежне полицијске управе Министарства унутрашњих послова</w:t>
      </w:r>
      <w:r w:rsidRPr="00345E29">
        <w:rPr>
          <w:rFonts w:ascii="Arial" w:hAnsi="Arial" w:cs="Arial"/>
          <w:sz w:val="24"/>
          <w:szCs w:val="24"/>
          <w:lang w:val="sr-Cyrl-RS"/>
        </w:rPr>
        <w:t xml:space="preserve"> – захтев за издавање овог уверења може се поднети према </w:t>
      </w:r>
      <w:r w:rsidRPr="00345E29">
        <w:rPr>
          <w:rFonts w:ascii="Arial" w:hAnsi="Arial" w:cs="Arial"/>
          <w:b/>
          <w:sz w:val="24"/>
          <w:szCs w:val="24"/>
          <w:lang w:val="sr-Cyrl-RS"/>
        </w:rPr>
        <w:t>месту рођења</w:t>
      </w:r>
      <w:r w:rsidRPr="00345E29">
        <w:rPr>
          <w:rFonts w:ascii="Arial" w:hAnsi="Arial" w:cs="Arial"/>
          <w:sz w:val="24"/>
          <w:szCs w:val="24"/>
          <w:lang w:val="sr-Cyrl-RS"/>
        </w:rPr>
        <w:t xml:space="preserve"> или према </w:t>
      </w:r>
      <w:r w:rsidRPr="00345E29">
        <w:rPr>
          <w:rFonts w:ascii="Arial" w:hAnsi="Arial" w:cs="Arial"/>
          <w:b/>
          <w:sz w:val="24"/>
          <w:szCs w:val="24"/>
          <w:lang w:val="sr-Cyrl-RS"/>
        </w:rPr>
        <w:t>месту пребивалишта</w:t>
      </w:r>
      <w:r w:rsidR="002F1C71" w:rsidRPr="00345E29">
        <w:rPr>
          <w:rFonts w:ascii="Arial" w:hAnsi="Arial" w:cs="Arial"/>
          <w:sz w:val="24"/>
          <w:szCs w:val="24"/>
          <w:lang w:val="sr-Cyrl-RS"/>
        </w:rPr>
        <w:t>;</w:t>
      </w:r>
    </w:p>
    <w:p w:rsidR="002F1C71" w:rsidRPr="00345E29" w:rsidRDefault="00B51AA3" w:rsidP="002F1C71">
      <w:pPr>
        <w:pStyle w:val="ListParagraph"/>
        <w:numPr>
          <w:ilvl w:val="0"/>
          <w:numId w:val="36"/>
        </w:numPr>
        <w:tabs>
          <w:tab w:val="left" w:pos="680"/>
        </w:tabs>
        <w:snapToGrid w:val="0"/>
        <w:spacing w:before="0" w:line="240" w:lineRule="atLeast"/>
        <w:ind w:left="2127" w:hanging="426"/>
        <w:rPr>
          <w:rFonts w:ascii="Arial" w:hAnsi="Arial" w:cs="Arial"/>
          <w:b/>
          <w:sz w:val="24"/>
          <w:szCs w:val="24"/>
          <w:lang w:val="sr-Cyrl-RS"/>
        </w:rPr>
      </w:pPr>
      <w:r w:rsidRPr="00345E29">
        <w:rPr>
          <w:rFonts w:ascii="Arial" w:hAnsi="Arial" w:cs="Arial"/>
          <w:sz w:val="24"/>
          <w:szCs w:val="24"/>
          <w:lang w:val="sr-Cyrl-RS"/>
        </w:rPr>
        <w:t xml:space="preserve">ЗА ПРАВНО ЛИЦЕ – За кривична дела организованог криминала – </w:t>
      </w:r>
      <w:r w:rsidRPr="00345E29">
        <w:rPr>
          <w:rFonts w:ascii="Arial" w:hAnsi="Arial" w:cs="Arial"/>
          <w:b/>
          <w:sz w:val="24"/>
          <w:szCs w:val="24"/>
          <w:lang w:val="sr-Cyrl-RS"/>
        </w:rPr>
        <w:t xml:space="preserve">Уверење посебног одељења (за организовани криминал) Вишег суда у Београду, </w:t>
      </w:r>
      <w:r w:rsidRPr="00345E29">
        <w:rPr>
          <w:rFonts w:ascii="Arial" w:hAnsi="Arial" w:cs="Arial"/>
          <w:sz w:val="24"/>
          <w:szCs w:val="24"/>
          <w:lang w:val="sr-Cyrl-RS"/>
        </w:rPr>
        <w:t xml:space="preserve">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w:t>
      </w:r>
      <w:r w:rsidR="002F1C71" w:rsidRPr="00345E29">
        <w:rPr>
          <w:rFonts w:ascii="Arial" w:hAnsi="Arial" w:cs="Arial"/>
          <w:sz w:val="24"/>
          <w:szCs w:val="24"/>
          <w:lang w:val="sr-Cyrl-RS"/>
        </w:rPr>
        <w:t xml:space="preserve">Београду објављено је обавештење </w:t>
      </w:r>
      <w:hyperlink r:id="rId173" w:history="1">
        <w:r w:rsidRPr="00345E29">
          <w:rPr>
            <w:rStyle w:val="Hyperlink"/>
            <w:rFonts w:ascii="Arial" w:hAnsi="Arial" w:cs="Arial"/>
            <w:sz w:val="24"/>
            <w:szCs w:val="24"/>
            <w:lang w:val="sr-Cyrl-RS"/>
          </w:rPr>
          <w:t>http://www.bg.vi.sud.rs/lt/articles/o-visem-sudu/obavestenje-ke-za-pravna-lica.html</w:t>
        </w:r>
      </w:hyperlink>
    </w:p>
    <w:p w:rsidR="00B51AA3" w:rsidRPr="00345E29" w:rsidRDefault="00B51AA3" w:rsidP="002F1C71">
      <w:pPr>
        <w:pStyle w:val="ListParagraph"/>
        <w:numPr>
          <w:ilvl w:val="0"/>
          <w:numId w:val="36"/>
        </w:numPr>
        <w:tabs>
          <w:tab w:val="left" w:pos="680"/>
        </w:tabs>
        <w:snapToGrid w:val="0"/>
        <w:spacing w:before="0" w:line="240" w:lineRule="atLeast"/>
        <w:ind w:left="2127" w:hanging="426"/>
        <w:rPr>
          <w:rFonts w:ascii="Arial" w:hAnsi="Arial" w:cs="Arial"/>
          <w:b/>
          <w:sz w:val="24"/>
          <w:szCs w:val="24"/>
          <w:lang w:val="sr-Cyrl-RS"/>
        </w:rPr>
      </w:pPr>
      <w:r w:rsidRPr="00345E29">
        <w:rPr>
          <w:rFonts w:ascii="Arial" w:hAnsi="Arial" w:cs="Arial"/>
          <w:sz w:val="24"/>
          <w:szCs w:val="24"/>
          <w:lang w:val="sr-Cyrl-RS"/>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345E29">
        <w:rPr>
          <w:rFonts w:ascii="Arial" w:hAnsi="Arial" w:cs="Arial"/>
          <w:b/>
          <w:sz w:val="24"/>
          <w:szCs w:val="24"/>
          <w:lang w:val="sr-Cyrl-RS"/>
        </w:rPr>
        <w:t xml:space="preserve">Уверење Основног суда  </w:t>
      </w:r>
      <w:r w:rsidRPr="00345E29">
        <w:rPr>
          <w:rFonts w:ascii="Arial" w:hAnsi="Arial" w:cs="Arial"/>
          <w:sz w:val="24"/>
          <w:szCs w:val="24"/>
          <w:lang w:val="sr-Cyrl-RS"/>
        </w:rPr>
        <w:t>(</w:t>
      </w:r>
      <w:r w:rsidRPr="00345E29">
        <w:rPr>
          <w:rFonts w:ascii="Arial" w:hAnsi="Arial" w:cs="Arial"/>
          <w:b/>
          <w:sz w:val="24"/>
          <w:szCs w:val="24"/>
          <w:lang w:val="sr-Cyrl-RS"/>
        </w:rPr>
        <w:t>које обухвата и податке из казнене евиденције за кривична дела која су у надлежности редовног кривичног одељења Вишег суда</w:t>
      </w:r>
      <w:r w:rsidRPr="00345E29">
        <w:rPr>
          <w:rFonts w:ascii="Arial" w:hAnsi="Arial" w:cs="Arial"/>
          <w:sz w:val="24"/>
          <w:szCs w:val="24"/>
          <w:lang w:val="sr-Cyrl-RS"/>
        </w:rPr>
        <w:t xml:space="preserve">) на чијем подручју је седиште домаћег </w:t>
      </w:r>
      <w:r w:rsidRPr="00345E29">
        <w:rPr>
          <w:rFonts w:ascii="Arial" w:hAnsi="Arial" w:cs="Arial"/>
          <w:sz w:val="24"/>
          <w:szCs w:val="24"/>
          <w:lang w:val="sr-Cyrl-RS"/>
        </w:rPr>
        <w:lastRenderedPageBreak/>
        <w:t>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51AA3" w:rsidRPr="00345E29" w:rsidRDefault="00B51AA3" w:rsidP="002F1C71">
      <w:pPr>
        <w:pStyle w:val="ListParagraph"/>
        <w:spacing w:before="0" w:after="0" w:line="240" w:lineRule="atLeast"/>
        <w:ind w:left="1134" w:hanging="1134"/>
        <w:rPr>
          <w:rFonts w:ascii="Arial" w:hAnsi="Arial" w:cs="Arial"/>
          <w:sz w:val="24"/>
          <w:szCs w:val="24"/>
          <w:lang w:val="sr-Cyrl-RS"/>
        </w:rPr>
      </w:pPr>
    </w:p>
    <w:p w:rsidR="002F1C71" w:rsidRPr="00345E29" w:rsidRDefault="002F1C71" w:rsidP="002F1C71">
      <w:pPr>
        <w:spacing w:before="0" w:line="240" w:lineRule="atLeast"/>
        <w:ind w:left="1701" w:firstLine="426"/>
        <w:rPr>
          <w:rFonts w:cs="Arial"/>
          <w:sz w:val="24"/>
          <w:szCs w:val="24"/>
          <w:lang w:val="sr-Cyrl-RS"/>
        </w:rPr>
      </w:pPr>
      <w:r w:rsidRPr="00345E29">
        <w:rPr>
          <w:rFonts w:cs="Arial"/>
          <w:i/>
          <w:sz w:val="24"/>
          <w:szCs w:val="24"/>
          <w:u w:val="single"/>
          <w:lang w:val="sr-Cyrl-RS"/>
        </w:rPr>
        <w:t>Посебна н</w:t>
      </w:r>
      <w:r w:rsidR="00B51AA3" w:rsidRPr="00345E29">
        <w:rPr>
          <w:rFonts w:cs="Arial"/>
          <w:i/>
          <w:sz w:val="24"/>
          <w:szCs w:val="24"/>
          <w:u w:val="single"/>
          <w:lang w:val="sr-Cyrl-RS"/>
        </w:rPr>
        <w:t>апомена</w:t>
      </w:r>
      <w:r w:rsidR="00B51AA3" w:rsidRPr="00345E29">
        <w:rPr>
          <w:rFonts w:cs="Arial"/>
          <w:i/>
          <w:sz w:val="24"/>
          <w:szCs w:val="24"/>
          <w:lang w:val="sr-Cyrl-RS"/>
        </w:rPr>
        <w:t>:</w:t>
      </w:r>
    </w:p>
    <w:p w:rsidR="002F1C71" w:rsidRPr="00345E29" w:rsidRDefault="002F1C71" w:rsidP="002F1C71">
      <w:pPr>
        <w:spacing w:before="0" w:line="240" w:lineRule="atLeast"/>
        <w:ind w:left="1701" w:firstLine="45"/>
        <w:rPr>
          <w:rFonts w:cs="Arial"/>
          <w:sz w:val="24"/>
          <w:szCs w:val="24"/>
          <w:lang w:val="sr-Cyrl-RS"/>
        </w:rPr>
      </w:pPr>
    </w:p>
    <w:p w:rsidR="00B51AA3" w:rsidRPr="00345E29" w:rsidRDefault="00B51AA3" w:rsidP="002F1C71">
      <w:pPr>
        <w:spacing w:before="0" w:line="240" w:lineRule="atLeast"/>
        <w:ind w:left="2127"/>
        <w:rPr>
          <w:rFonts w:cs="Arial"/>
          <w:b/>
          <w:i/>
          <w:sz w:val="24"/>
          <w:szCs w:val="24"/>
          <w:lang w:val="sr-Cyrl-RS"/>
        </w:rPr>
      </w:pPr>
      <w:r w:rsidRPr="00345E29">
        <w:rPr>
          <w:rFonts w:cs="Arial"/>
          <w:i/>
          <w:sz w:val="24"/>
          <w:szCs w:val="24"/>
          <w:lang w:val="sr-Cyrl-RS"/>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45E29">
        <w:rPr>
          <w:rFonts w:cs="Arial"/>
          <w:i/>
          <w:sz w:val="24"/>
          <w:szCs w:val="24"/>
          <w:u w:val="single"/>
          <w:lang w:val="sr-Cyrl-RS"/>
        </w:rPr>
        <w:t>и</w:t>
      </w:r>
      <w:r w:rsidRPr="00345E29">
        <w:rPr>
          <w:rFonts w:cs="Arial"/>
          <w:i/>
          <w:sz w:val="24"/>
          <w:szCs w:val="24"/>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45E29">
        <w:rPr>
          <w:rFonts w:cs="Arial"/>
          <w:b/>
          <w:i/>
          <w:sz w:val="24"/>
          <w:szCs w:val="24"/>
          <w:lang w:val="sr-Cyrl-RS"/>
        </w:rPr>
        <w:t>кривична дела против привреде и кривично дело примања мита.</w:t>
      </w:r>
    </w:p>
    <w:p w:rsidR="002F1C71" w:rsidRPr="00345E29" w:rsidRDefault="002F1C71" w:rsidP="002F1C71">
      <w:pPr>
        <w:spacing w:before="0" w:line="240" w:lineRule="atLeast"/>
        <w:ind w:left="2127"/>
        <w:rPr>
          <w:rFonts w:cs="Arial"/>
          <w:b/>
          <w:i/>
          <w:sz w:val="24"/>
          <w:szCs w:val="24"/>
          <w:lang w:val="sr-Cyrl-RS"/>
        </w:rPr>
      </w:pPr>
    </w:p>
    <w:p w:rsidR="00B51AA3" w:rsidRPr="00345E29" w:rsidRDefault="002F1C71" w:rsidP="002F1C71">
      <w:pPr>
        <w:pStyle w:val="ListParagraph"/>
        <w:numPr>
          <w:ilvl w:val="0"/>
          <w:numId w:val="35"/>
        </w:numPr>
        <w:tabs>
          <w:tab w:val="left" w:pos="680"/>
        </w:tabs>
        <w:snapToGrid w:val="0"/>
        <w:spacing w:before="0" w:line="240" w:lineRule="atLeast"/>
        <w:ind w:left="1560" w:hanging="426"/>
        <w:rPr>
          <w:rFonts w:ascii="Arial" w:hAnsi="Arial" w:cs="Arial"/>
          <w:b/>
          <w:sz w:val="24"/>
          <w:szCs w:val="24"/>
          <w:lang w:val="sr-Cyrl-RS"/>
        </w:rPr>
      </w:pPr>
      <w:r w:rsidRPr="00345E29">
        <w:rPr>
          <w:rFonts w:ascii="Arial" w:hAnsi="Arial" w:cs="Arial"/>
          <w:b/>
          <w:sz w:val="24"/>
          <w:szCs w:val="24"/>
          <w:lang w:val="sr-Cyrl-RS"/>
        </w:rPr>
        <w:t xml:space="preserve">за физичко лице и предузетника: </w:t>
      </w:r>
      <w:r w:rsidR="00B51AA3" w:rsidRPr="00345E29">
        <w:rPr>
          <w:rFonts w:ascii="Arial" w:hAnsi="Arial" w:cs="Arial"/>
          <w:b/>
          <w:sz w:val="24"/>
          <w:szCs w:val="24"/>
          <w:lang w:val="sr-Cyrl-RS"/>
        </w:rPr>
        <w:t>Уверење из казнене евиденције надлежне полицијске управе Министарства унутрашњих послова</w:t>
      </w:r>
      <w:r w:rsidR="00B51AA3" w:rsidRPr="00345E29">
        <w:rPr>
          <w:rFonts w:ascii="Arial" w:hAnsi="Arial" w:cs="Arial"/>
          <w:sz w:val="24"/>
          <w:szCs w:val="24"/>
          <w:lang w:val="sr-Cyrl-RS"/>
        </w:rPr>
        <w:t xml:space="preserve"> – захтев за издавање овог уверења може се поднети према </w:t>
      </w:r>
      <w:r w:rsidR="00B51AA3" w:rsidRPr="00345E29">
        <w:rPr>
          <w:rFonts w:ascii="Arial" w:hAnsi="Arial" w:cs="Arial"/>
          <w:b/>
          <w:sz w:val="24"/>
          <w:szCs w:val="24"/>
          <w:lang w:val="sr-Cyrl-RS"/>
        </w:rPr>
        <w:t>месту рођења</w:t>
      </w:r>
      <w:r w:rsidR="00B51AA3" w:rsidRPr="00345E29">
        <w:rPr>
          <w:rFonts w:ascii="Arial" w:hAnsi="Arial" w:cs="Arial"/>
          <w:sz w:val="24"/>
          <w:szCs w:val="24"/>
          <w:lang w:val="sr-Cyrl-RS"/>
        </w:rPr>
        <w:t xml:space="preserve"> или према </w:t>
      </w:r>
      <w:r w:rsidR="00B51AA3" w:rsidRPr="00345E29">
        <w:rPr>
          <w:rFonts w:ascii="Arial" w:hAnsi="Arial" w:cs="Arial"/>
          <w:b/>
          <w:sz w:val="24"/>
          <w:szCs w:val="24"/>
          <w:lang w:val="sr-Cyrl-RS"/>
        </w:rPr>
        <w:t>месту пребивалишта</w:t>
      </w:r>
      <w:r w:rsidR="00B51AA3" w:rsidRPr="00345E29">
        <w:rPr>
          <w:rFonts w:ascii="Arial" w:hAnsi="Arial" w:cs="Arial"/>
          <w:sz w:val="24"/>
          <w:szCs w:val="24"/>
          <w:lang w:val="sr-Cyrl-RS"/>
        </w:rPr>
        <w:t>.</w:t>
      </w:r>
    </w:p>
    <w:p w:rsidR="00B51AA3" w:rsidRPr="00345E29" w:rsidRDefault="00B51AA3" w:rsidP="002F1C71">
      <w:pPr>
        <w:autoSpaceDE w:val="0"/>
        <w:autoSpaceDN w:val="0"/>
        <w:adjustRightInd w:val="0"/>
        <w:spacing w:before="0" w:line="240" w:lineRule="atLeast"/>
        <w:ind w:left="1134"/>
        <w:rPr>
          <w:rFonts w:cs="Arial"/>
          <w:i/>
          <w:sz w:val="24"/>
          <w:szCs w:val="24"/>
          <w:lang w:val="sr-Cyrl-RS"/>
        </w:rPr>
      </w:pPr>
      <w:r w:rsidRPr="00345E29">
        <w:rPr>
          <w:rFonts w:cs="Arial"/>
          <w:i/>
          <w:sz w:val="24"/>
          <w:szCs w:val="24"/>
          <w:lang w:val="sr-Cyrl-RS"/>
        </w:rPr>
        <w:t xml:space="preserve">Напомена: </w:t>
      </w:r>
    </w:p>
    <w:p w:rsidR="002F1C71" w:rsidRPr="00345E29" w:rsidRDefault="002F1C71" w:rsidP="002F1C71">
      <w:pPr>
        <w:snapToGrid w:val="0"/>
        <w:spacing w:before="0" w:line="240" w:lineRule="atLeast"/>
        <w:ind w:left="1134"/>
        <w:contextualSpacing/>
        <w:jc w:val="left"/>
        <w:rPr>
          <w:rFonts w:cs="Arial"/>
          <w:i/>
          <w:sz w:val="24"/>
          <w:szCs w:val="24"/>
          <w:lang w:val="sr-Cyrl-RS"/>
        </w:rPr>
      </w:pPr>
    </w:p>
    <w:p w:rsidR="00B51AA3" w:rsidRPr="00345E29" w:rsidRDefault="00B51AA3" w:rsidP="002F1C71">
      <w:pPr>
        <w:snapToGrid w:val="0"/>
        <w:spacing w:before="0" w:line="240" w:lineRule="atLeast"/>
        <w:ind w:left="1134"/>
        <w:contextualSpacing/>
        <w:jc w:val="left"/>
        <w:rPr>
          <w:rFonts w:cs="Arial"/>
          <w:i/>
          <w:sz w:val="24"/>
          <w:szCs w:val="24"/>
          <w:lang w:val="sr-Cyrl-RS"/>
        </w:rPr>
      </w:pPr>
      <w:r w:rsidRPr="00345E29">
        <w:rPr>
          <w:rFonts w:cs="Arial"/>
          <w:i/>
          <w:sz w:val="24"/>
          <w:szCs w:val="24"/>
          <w:lang w:val="sr-Cyrl-RS"/>
        </w:rPr>
        <w:t>У случају да понуду подноси правно лице потребно је доставити овај доказ и за правно лице и за законског заступника</w:t>
      </w:r>
      <w:r w:rsidR="002F1C71" w:rsidRPr="00345E29">
        <w:rPr>
          <w:rFonts w:cs="Arial"/>
          <w:i/>
          <w:sz w:val="24"/>
          <w:szCs w:val="24"/>
          <w:lang w:val="sr-Cyrl-RS"/>
        </w:rPr>
        <w:t>.</w:t>
      </w:r>
    </w:p>
    <w:p w:rsidR="002F1C71" w:rsidRPr="00345E29" w:rsidRDefault="002F1C71" w:rsidP="002F1C71">
      <w:pPr>
        <w:snapToGrid w:val="0"/>
        <w:spacing w:before="0" w:line="240" w:lineRule="atLeast"/>
        <w:ind w:left="1134"/>
        <w:contextualSpacing/>
        <w:jc w:val="left"/>
        <w:rPr>
          <w:rFonts w:cs="Arial"/>
          <w:i/>
          <w:sz w:val="24"/>
          <w:szCs w:val="24"/>
          <w:lang w:val="sr-Cyrl-RS"/>
        </w:rPr>
      </w:pPr>
    </w:p>
    <w:p w:rsidR="00B51AA3" w:rsidRPr="00345E29" w:rsidRDefault="00B51AA3" w:rsidP="002F1C71">
      <w:pPr>
        <w:snapToGrid w:val="0"/>
        <w:spacing w:before="0" w:line="240" w:lineRule="atLeast"/>
        <w:ind w:left="1134"/>
        <w:contextualSpacing/>
        <w:jc w:val="left"/>
        <w:rPr>
          <w:rFonts w:cs="Arial"/>
          <w:i/>
          <w:sz w:val="24"/>
          <w:szCs w:val="24"/>
          <w:lang w:val="sr-Cyrl-RS"/>
        </w:rPr>
      </w:pPr>
      <w:r w:rsidRPr="00345E29">
        <w:rPr>
          <w:rFonts w:cs="Arial"/>
          <w:i/>
          <w:sz w:val="24"/>
          <w:szCs w:val="24"/>
          <w:lang w:val="sr-Cyrl-RS"/>
        </w:rPr>
        <w:t>У случају да правно лице има више законских заступника, ове доказе доставити за сваког од њих</w:t>
      </w:r>
      <w:r w:rsidR="002F1C71" w:rsidRPr="00345E29">
        <w:rPr>
          <w:rFonts w:cs="Arial"/>
          <w:i/>
          <w:sz w:val="24"/>
          <w:szCs w:val="24"/>
          <w:lang w:val="sr-Cyrl-RS"/>
        </w:rPr>
        <w:t>.</w:t>
      </w:r>
    </w:p>
    <w:p w:rsidR="002F1C71" w:rsidRPr="00345E29" w:rsidRDefault="002F1C71" w:rsidP="002F1C71">
      <w:pPr>
        <w:snapToGrid w:val="0"/>
        <w:spacing w:before="0" w:line="240" w:lineRule="atLeast"/>
        <w:ind w:left="1134"/>
        <w:contextualSpacing/>
        <w:jc w:val="left"/>
        <w:rPr>
          <w:rFonts w:cs="Arial"/>
          <w:i/>
          <w:sz w:val="24"/>
          <w:szCs w:val="24"/>
          <w:lang w:val="sr-Cyrl-RS"/>
        </w:rPr>
      </w:pPr>
    </w:p>
    <w:p w:rsidR="00B51AA3" w:rsidRPr="00345E29" w:rsidRDefault="00B51AA3" w:rsidP="002F1C71">
      <w:pPr>
        <w:snapToGrid w:val="0"/>
        <w:spacing w:before="0" w:line="240" w:lineRule="atLeast"/>
        <w:ind w:left="1134"/>
        <w:contextualSpacing/>
        <w:jc w:val="left"/>
        <w:rPr>
          <w:rFonts w:cs="Arial"/>
          <w:i/>
          <w:sz w:val="24"/>
          <w:szCs w:val="24"/>
          <w:lang w:val="sr-Cyrl-RS"/>
        </w:rPr>
      </w:pPr>
      <w:r w:rsidRPr="00345E29">
        <w:rPr>
          <w:rFonts w:cs="Arial"/>
          <w:i/>
          <w:sz w:val="24"/>
          <w:szCs w:val="24"/>
          <w:lang w:val="sr-Cyrl-RS"/>
        </w:rPr>
        <w:t>У случају да понуду подноси група понуђача, ове доказе доставити за сваког члана групе понуђача</w:t>
      </w:r>
      <w:r w:rsidR="002F1C71" w:rsidRPr="00345E29">
        <w:rPr>
          <w:rFonts w:cs="Arial"/>
          <w:i/>
          <w:sz w:val="24"/>
          <w:szCs w:val="24"/>
          <w:lang w:val="sr-Cyrl-RS"/>
        </w:rPr>
        <w:t>.</w:t>
      </w:r>
    </w:p>
    <w:p w:rsidR="002F1C71" w:rsidRPr="00345E29" w:rsidRDefault="002F1C71" w:rsidP="002F1C71">
      <w:pPr>
        <w:snapToGrid w:val="0"/>
        <w:spacing w:before="0" w:line="240" w:lineRule="atLeast"/>
        <w:ind w:left="1134"/>
        <w:contextualSpacing/>
        <w:jc w:val="left"/>
        <w:rPr>
          <w:rFonts w:cs="Arial"/>
          <w:i/>
          <w:sz w:val="24"/>
          <w:szCs w:val="24"/>
          <w:lang w:val="sr-Cyrl-RS"/>
        </w:rPr>
      </w:pPr>
    </w:p>
    <w:p w:rsidR="00B51AA3" w:rsidRPr="00345E29" w:rsidRDefault="00B51AA3" w:rsidP="002F1C71">
      <w:pPr>
        <w:snapToGrid w:val="0"/>
        <w:spacing w:before="0" w:line="240" w:lineRule="atLeast"/>
        <w:ind w:left="1134"/>
        <w:contextualSpacing/>
        <w:jc w:val="left"/>
        <w:rPr>
          <w:rFonts w:cs="Arial"/>
          <w:i/>
          <w:sz w:val="24"/>
          <w:szCs w:val="24"/>
          <w:lang w:val="sr-Cyrl-RS"/>
        </w:rPr>
      </w:pPr>
      <w:r w:rsidRPr="00345E29">
        <w:rPr>
          <w:rFonts w:cs="Arial"/>
          <w:i/>
          <w:sz w:val="24"/>
          <w:szCs w:val="24"/>
          <w:lang w:val="sr-Cyrl-RS"/>
        </w:rPr>
        <w:t>У случају да понуђач подноси понуду са подизвођачем, ове доказе доставити и за сваког подизвођача .</w:t>
      </w:r>
    </w:p>
    <w:p w:rsidR="00B51AA3" w:rsidRPr="00345E29" w:rsidRDefault="00B51AA3" w:rsidP="002F1C71">
      <w:pPr>
        <w:snapToGrid w:val="0"/>
        <w:spacing w:before="0" w:line="240" w:lineRule="atLeast"/>
        <w:ind w:left="1134" w:hanging="1134"/>
        <w:contextualSpacing/>
        <w:jc w:val="left"/>
        <w:rPr>
          <w:rFonts w:cs="Arial"/>
          <w:i/>
          <w:sz w:val="24"/>
          <w:szCs w:val="24"/>
          <w:lang w:val="sr-Cyrl-RS"/>
        </w:rPr>
      </w:pPr>
    </w:p>
    <w:p w:rsidR="00B51AA3" w:rsidRPr="00345E29" w:rsidRDefault="00B51AA3" w:rsidP="002F1C71">
      <w:pPr>
        <w:pStyle w:val="ListParagraph"/>
        <w:numPr>
          <w:ilvl w:val="0"/>
          <w:numId w:val="35"/>
        </w:numPr>
        <w:tabs>
          <w:tab w:val="left" w:pos="680"/>
        </w:tabs>
        <w:snapToGrid w:val="0"/>
        <w:spacing w:before="0" w:line="240" w:lineRule="atLeast"/>
        <w:ind w:left="1560" w:hanging="426"/>
        <w:rPr>
          <w:rFonts w:ascii="Arial" w:hAnsi="Arial" w:cs="Arial"/>
          <w:sz w:val="24"/>
          <w:szCs w:val="24"/>
          <w:lang w:val="sr-Cyrl-RS"/>
        </w:rPr>
      </w:pPr>
      <w:r w:rsidRPr="00345E29">
        <w:rPr>
          <w:rFonts w:ascii="Arial" w:hAnsi="Arial" w:cs="Arial"/>
          <w:b/>
          <w:sz w:val="24"/>
          <w:szCs w:val="24"/>
          <w:lang w:val="sr-Cyrl-RS"/>
        </w:rPr>
        <w:t>за стране понуђаче</w:t>
      </w:r>
      <w:r w:rsidRPr="00345E29">
        <w:rPr>
          <w:rFonts w:ascii="Arial" w:hAnsi="Arial" w:cs="Arial"/>
          <w:sz w:val="24"/>
          <w:szCs w:val="24"/>
          <w:lang w:val="sr-Cyrl-RS"/>
        </w:rPr>
        <w:t xml:space="preserve"> - 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w:t>
      </w:r>
      <w:r w:rsidR="002F1C71" w:rsidRPr="00345E29">
        <w:rPr>
          <w:rFonts w:ascii="Arial" w:hAnsi="Arial" w:cs="Arial"/>
          <w:sz w:val="24"/>
          <w:szCs w:val="24"/>
          <w:lang w:val="sr-Cyrl-RS"/>
        </w:rPr>
        <w:t>чито од државе седиште понуђача.</w:t>
      </w:r>
    </w:p>
    <w:p w:rsidR="00B51AA3" w:rsidRPr="00345E29" w:rsidRDefault="001E5149" w:rsidP="001E5149">
      <w:pPr>
        <w:snapToGrid w:val="0"/>
        <w:spacing w:before="0" w:line="240" w:lineRule="atLeast"/>
        <w:ind w:left="1134"/>
        <w:contextualSpacing/>
        <w:rPr>
          <w:rFonts w:cs="Arial"/>
          <w:sz w:val="24"/>
          <w:szCs w:val="24"/>
          <w:lang w:val="sr-Cyrl-RS"/>
        </w:rPr>
      </w:pPr>
      <w:r w:rsidRPr="00F90E0F">
        <w:rPr>
          <w:rFonts w:cs="Arial"/>
          <w:b/>
          <w:sz w:val="24"/>
          <w:szCs w:val="24"/>
          <w:lang w:val="sr-Cyrl-RS"/>
        </w:rPr>
        <w:t>Уместо прибављања горе наведених доказа, понуђач може да поступи у складу са одељком 4.3.12 Конкурсне документације.</w:t>
      </w:r>
    </w:p>
    <w:p w:rsidR="001E5149" w:rsidRDefault="001E5149" w:rsidP="001E5149">
      <w:pPr>
        <w:snapToGrid w:val="0"/>
        <w:spacing w:before="0" w:line="240" w:lineRule="atLeast"/>
        <w:ind w:left="1134"/>
        <w:contextualSpacing/>
        <w:rPr>
          <w:rFonts w:cs="Arial"/>
          <w:b/>
          <w:sz w:val="24"/>
          <w:szCs w:val="24"/>
          <w:lang w:val="sr-Cyrl-RS"/>
        </w:rPr>
      </w:pPr>
    </w:p>
    <w:p w:rsidR="00B51AA3" w:rsidRPr="00345E29" w:rsidRDefault="00B51AA3" w:rsidP="001E5149">
      <w:pPr>
        <w:snapToGrid w:val="0"/>
        <w:spacing w:before="0" w:line="240" w:lineRule="atLeast"/>
        <w:ind w:left="1134"/>
        <w:contextualSpacing/>
        <w:rPr>
          <w:rFonts w:cs="Arial"/>
          <w:sz w:val="24"/>
          <w:szCs w:val="24"/>
          <w:lang w:val="sr-Cyrl-RS"/>
        </w:rPr>
      </w:pPr>
      <w:r w:rsidRPr="00345E29">
        <w:rPr>
          <w:rFonts w:cs="Arial"/>
          <w:b/>
          <w:sz w:val="24"/>
          <w:szCs w:val="24"/>
          <w:lang w:val="sr-Cyrl-RS"/>
        </w:rPr>
        <w:t>Ови докази не могу бити старији од два месеца пре отварања понуда</w:t>
      </w:r>
      <w:r w:rsidRPr="00345E29">
        <w:rPr>
          <w:rFonts w:cs="Arial"/>
          <w:sz w:val="24"/>
          <w:szCs w:val="24"/>
          <w:lang w:val="sr-Cyrl-RS"/>
        </w:rPr>
        <w:t>.</w:t>
      </w:r>
    </w:p>
    <w:p w:rsidR="00B51AA3" w:rsidRPr="00345E29" w:rsidRDefault="00B51AA3" w:rsidP="002F1C71">
      <w:pPr>
        <w:tabs>
          <w:tab w:val="left" w:pos="680"/>
        </w:tabs>
        <w:snapToGrid w:val="0"/>
        <w:spacing w:before="0" w:line="240" w:lineRule="atLeast"/>
        <w:ind w:left="1134" w:hanging="1134"/>
        <w:contextualSpacing/>
        <w:jc w:val="left"/>
        <w:rPr>
          <w:rFonts w:cs="Arial"/>
          <w:i/>
          <w:sz w:val="24"/>
          <w:szCs w:val="24"/>
          <w:lang w:val="sr-Cyrl-RS"/>
        </w:rPr>
      </w:pPr>
    </w:p>
    <w:p w:rsidR="00B51AA3" w:rsidRPr="00345E29" w:rsidRDefault="00B51AA3" w:rsidP="002F1C71">
      <w:pPr>
        <w:pStyle w:val="ListParagraph"/>
        <w:numPr>
          <w:ilvl w:val="2"/>
          <w:numId w:val="28"/>
        </w:numPr>
        <w:spacing w:before="0" w:after="0" w:line="240" w:lineRule="atLeast"/>
        <w:ind w:left="1134" w:hanging="1134"/>
        <w:rPr>
          <w:rFonts w:ascii="Arial" w:hAnsi="Arial" w:cs="Arial"/>
          <w:sz w:val="24"/>
          <w:szCs w:val="24"/>
          <w:lang w:val="sr-Cyrl-RS"/>
        </w:rPr>
      </w:pPr>
      <w:r w:rsidRPr="00345E29">
        <w:rPr>
          <w:rFonts w:ascii="Arial" w:hAnsi="Arial" w:cs="Arial"/>
          <w:b/>
          <w:sz w:val="24"/>
          <w:szCs w:val="24"/>
          <w:u w:val="single"/>
          <w:lang w:val="sr-Cyrl-RS"/>
        </w:rPr>
        <w:lastRenderedPageBreak/>
        <w:t>Услов</w:t>
      </w:r>
      <w:r w:rsidRPr="00345E29">
        <w:rPr>
          <w:rFonts w:ascii="Arial" w:hAnsi="Arial" w:cs="Arial"/>
          <w:sz w:val="24"/>
          <w:szCs w:val="24"/>
          <w:u w:val="single"/>
          <w:lang w:val="sr-Cyrl-RS"/>
        </w:rPr>
        <w:t>:</w:t>
      </w:r>
      <w:r w:rsidRPr="00345E29">
        <w:rPr>
          <w:rFonts w:ascii="Arial" w:hAnsi="Arial" w:cs="Arial"/>
          <w:b/>
          <w:sz w:val="24"/>
          <w:szCs w:val="24"/>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2F1C71" w:rsidRPr="00345E29">
        <w:rPr>
          <w:rFonts w:ascii="Arial" w:hAnsi="Arial" w:cs="Arial"/>
          <w:b/>
          <w:sz w:val="24"/>
          <w:szCs w:val="24"/>
          <w:lang w:val="sr-Cyrl-RS"/>
        </w:rPr>
        <w:t>.</w:t>
      </w:r>
    </w:p>
    <w:p w:rsidR="002F1C71" w:rsidRPr="00345E29" w:rsidRDefault="002F1C71" w:rsidP="002F1C71">
      <w:pPr>
        <w:pStyle w:val="ListParagraph"/>
        <w:spacing w:before="0" w:after="0" w:line="240" w:lineRule="atLeast"/>
        <w:ind w:left="1134"/>
        <w:rPr>
          <w:rFonts w:ascii="Arial" w:hAnsi="Arial" w:cs="Arial"/>
          <w:sz w:val="24"/>
          <w:szCs w:val="24"/>
          <w:lang w:val="sr-Cyrl-RS"/>
        </w:rPr>
      </w:pPr>
    </w:p>
    <w:p w:rsidR="00B51AA3" w:rsidRPr="00345E29" w:rsidRDefault="00B51AA3" w:rsidP="002F1C71">
      <w:pPr>
        <w:autoSpaceDE w:val="0"/>
        <w:autoSpaceDN w:val="0"/>
        <w:adjustRightInd w:val="0"/>
        <w:spacing w:before="0" w:line="240" w:lineRule="atLeast"/>
        <w:ind w:left="1134"/>
        <w:rPr>
          <w:rFonts w:cs="Arial"/>
          <w:b/>
          <w:sz w:val="24"/>
          <w:szCs w:val="24"/>
          <w:u w:val="single"/>
          <w:lang w:val="sr-Cyrl-RS"/>
        </w:rPr>
      </w:pPr>
      <w:r w:rsidRPr="00345E29">
        <w:rPr>
          <w:rFonts w:cs="Arial"/>
          <w:b/>
          <w:sz w:val="24"/>
          <w:szCs w:val="24"/>
          <w:u w:val="single"/>
          <w:lang w:val="sr-Cyrl-RS"/>
        </w:rPr>
        <w:t>Доказ:</w:t>
      </w:r>
    </w:p>
    <w:p w:rsidR="002F1C71" w:rsidRPr="00345E29" w:rsidRDefault="002F1C71" w:rsidP="002F1C71">
      <w:pPr>
        <w:autoSpaceDE w:val="0"/>
        <w:autoSpaceDN w:val="0"/>
        <w:adjustRightInd w:val="0"/>
        <w:spacing w:before="0" w:line="240" w:lineRule="atLeast"/>
        <w:ind w:left="1134"/>
        <w:rPr>
          <w:rFonts w:cs="Arial"/>
          <w:b/>
          <w:sz w:val="24"/>
          <w:szCs w:val="24"/>
          <w:u w:val="single"/>
          <w:lang w:val="sr-Cyrl-RS"/>
        </w:rPr>
      </w:pPr>
    </w:p>
    <w:p w:rsidR="00B51AA3" w:rsidRPr="00345E29" w:rsidRDefault="00B51AA3" w:rsidP="002F1C71">
      <w:pPr>
        <w:pStyle w:val="ListParagraph"/>
        <w:numPr>
          <w:ilvl w:val="0"/>
          <w:numId w:val="35"/>
        </w:numPr>
        <w:tabs>
          <w:tab w:val="left" w:pos="680"/>
        </w:tabs>
        <w:snapToGrid w:val="0"/>
        <w:spacing w:before="0" w:line="240" w:lineRule="atLeast"/>
        <w:ind w:left="1560" w:hanging="426"/>
        <w:rPr>
          <w:rFonts w:ascii="Arial" w:hAnsi="Arial" w:cs="Arial"/>
          <w:b/>
          <w:sz w:val="24"/>
          <w:szCs w:val="24"/>
          <w:lang w:val="sr-Cyrl-RS"/>
        </w:rPr>
      </w:pPr>
      <w:r w:rsidRPr="00345E29">
        <w:rPr>
          <w:rFonts w:ascii="Arial" w:hAnsi="Arial" w:cs="Arial"/>
          <w:b/>
          <w:sz w:val="24"/>
          <w:szCs w:val="24"/>
          <w:lang w:val="sr-Cyrl-RS"/>
        </w:rPr>
        <w:t xml:space="preserve">за правно лице, предузетнике и физичка лица: </w:t>
      </w:r>
    </w:p>
    <w:p w:rsidR="002F1C71" w:rsidRPr="00345E29" w:rsidRDefault="002F1C71" w:rsidP="002F1C71">
      <w:pPr>
        <w:autoSpaceDE w:val="0"/>
        <w:autoSpaceDN w:val="0"/>
        <w:adjustRightInd w:val="0"/>
        <w:spacing w:before="0" w:line="240" w:lineRule="atLeast"/>
        <w:ind w:left="1134" w:hanging="1134"/>
        <w:rPr>
          <w:rFonts w:cs="Arial"/>
          <w:b/>
          <w:sz w:val="24"/>
          <w:szCs w:val="24"/>
          <w:u w:val="single"/>
          <w:lang w:val="sr-Cyrl-RS"/>
        </w:rPr>
      </w:pPr>
    </w:p>
    <w:p w:rsidR="00B51AA3" w:rsidRPr="00345E29" w:rsidRDefault="00B51AA3" w:rsidP="002F1C71">
      <w:pPr>
        <w:pStyle w:val="ListParagraph"/>
        <w:numPr>
          <w:ilvl w:val="0"/>
          <w:numId w:val="37"/>
        </w:numPr>
        <w:tabs>
          <w:tab w:val="left" w:pos="680"/>
        </w:tabs>
        <w:snapToGrid w:val="0"/>
        <w:spacing w:before="0" w:line="240" w:lineRule="atLeast"/>
        <w:ind w:left="2127" w:hanging="426"/>
        <w:rPr>
          <w:rFonts w:ascii="Arial" w:hAnsi="Arial" w:cs="Arial"/>
          <w:sz w:val="24"/>
          <w:szCs w:val="24"/>
          <w:lang w:val="sr-Cyrl-RS"/>
        </w:rPr>
      </w:pPr>
      <w:r w:rsidRPr="00345E29">
        <w:rPr>
          <w:rFonts w:ascii="Arial" w:hAnsi="Arial" w:cs="Arial"/>
          <w:sz w:val="24"/>
          <w:szCs w:val="24"/>
          <w:lang w:val="sr-Cyrl-RS"/>
        </w:rPr>
        <w:t>Уверење</w:t>
      </w:r>
      <w:r w:rsidRPr="00345E29">
        <w:rPr>
          <w:rFonts w:ascii="Arial" w:hAnsi="Arial" w:cs="Arial"/>
          <w:b/>
          <w:sz w:val="24"/>
          <w:szCs w:val="24"/>
          <w:lang w:val="sr-Cyrl-RS"/>
        </w:rPr>
        <w:t xml:space="preserve"> Пореске управе</w:t>
      </w:r>
      <w:r w:rsidRPr="00345E29">
        <w:rPr>
          <w:rFonts w:ascii="Arial" w:hAnsi="Arial" w:cs="Arial"/>
          <w:sz w:val="24"/>
          <w:szCs w:val="24"/>
          <w:lang w:val="sr-Cyrl-RS"/>
        </w:rPr>
        <w:t xml:space="preserve"> Министарства финансија да је измирио доспеле порезе и доприносе, и</w:t>
      </w:r>
    </w:p>
    <w:p w:rsidR="00B51AA3" w:rsidRPr="00345E29" w:rsidRDefault="00B51AA3" w:rsidP="002F1C71">
      <w:pPr>
        <w:pStyle w:val="ListParagraph"/>
        <w:numPr>
          <w:ilvl w:val="0"/>
          <w:numId w:val="37"/>
        </w:numPr>
        <w:tabs>
          <w:tab w:val="left" w:pos="680"/>
        </w:tabs>
        <w:snapToGrid w:val="0"/>
        <w:spacing w:before="0" w:line="240" w:lineRule="atLeast"/>
        <w:ind w:left="2127" w:hanging="426"/>
        <w:rPr>
          <w:rFonts w:ascii="Arial" w:hAnsi="Arial" w:cs="Arial"/>
          <w:sz w:val="24"/>
          <w:szCs w:val="24"/>
          <w:lang w:val="sr-Cyrl-RS"/>
        </w:rPr>
      </w:pPr>
      <w:r w:rsidRPr="00345E29">
        <w:rPr>
          <w:rFonts w:ascii="Arial" w:hAnsi="Arial" w:cs="Arial"/>
          <w:sz w:val="24"/>
          <w:szCs w:val="24"/>
          <w:lang w:val="sr-Cyrl-RS"/>
        </w:rPr>
        <w:t>Уверење</w:t>
      </w:r>
      <w:r w:rsidRPr="00345E29">
        <w:rPr>
          <w:rFonts w:ascii="Arial" w:hAnsi="Arial" w:cs="Arial"/>
          <w:b/>
          <w:sz w:val="24"/>
          <w:szCs w:val="24"/>
          <w:lang w:val="sr-Cyrl-RS"/>
        </w:rPr>
        <w:t xml:space="preserve"> Управе јавних прихода локалне самоуправе (града, односно општине</w:t>
      </w:r>
      <w:r w:rsidRPr="00345E29">
        <w:rPr>
          <w:rFonts w:ascii="Arial" w:hAnsi="Arial" w:cs="Arial"/>
          <w:sz w:val="24"/>
          <w:szCs w:val="24"/>
          <w:lang w:val="sr-Cyrl-R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B51AA3" w:rsidRPr="00345E29" w:rsidRDefault="00B51AA3" w:rsidP="002F1C71">
      <w:pPr>
        <w:spacing w:before="0" w:line="240" w:lineRule="atLeast"/>
        <w:ind w:left="1134"/>
        <w:rPr>
          <w:rFonts w:cs="Arial"/>
          <w:sz w:val="24"/>
          <w:szCs w:val="24"/>
          <w:lang w:val="sr-Cyrl-RS"/>
        </w:rPr>
      </w:pPr>
      <w:r w:rsidRPr="00345E29">
        <w:rPr>
          <w:rFonts w:cs="Arial"/>
          <w:i/>
          <w:sz w:val="24"/>
          <w:szCs w:val="24"/>
          <w:lang w:val="sr-Cyrl-RS"/>
        </w:rPr>
        <w:t>Напомена</w:t>
      </w:r>
      <w:r w:rsidRPr="00345E29">
        <w:rPr>
          <w:rFonts w:cs="Arial"/>
          <w:sz w:val="24"/>
          <w:szCs w:val="24"/>
          <w:lang w:val="sr-Cyrl-RS"/>
        </w:rPr>
        <w:t>:</w:t>
      </w:r>
    </w:p>
    <w:p w:rsidR="002F1C71" w:rsidRPr="00345E29" w:rsidRDefault="002F1C71" w:rsidP="00FB3779">
      <w:pPr>
        <w:spacing w:before="0" w:line="240" w:lineRule="atLeast"/>
        <w:ind w:left="1134"/>
        <w:rPr>
          <w:rFonts w:cs="Arial"/>
          <w:sz w:val="24"/>
          <w:szCs w:val="24"/>
          <w:lang w:val="sr-Cyrl-RS"/>
        </w:rPr>
      </w:pPr>
    </w:p>
    <w:p w:rsidR="00B51AA3" w:rsidRPr="00345E29" w:rsidRDefault="00B51AA3" w:rsidP="00FB3779">
      <w:pPr>
        <w:autoSpaceDE w:val="0"/>
        <w:autoSpaceDN w:val="0"/>
        <w:adjustRightInd w:val="0"/>
        <w:snapToGrid w:val="0"/>
        <w:spacing w:before="0" w:line="240" w:lineRule="atLeast"/>
        <w:ind w:left="1134"/>
        <w:contextualSpacing/>
        <w:rPr>
          <w:rFonts w:eastAsia="TimesNewRomanPSMT" w:cs="Arial"/>
          <w:i/>
          <w:sz w:val="24"/>
          <w:szCs w:val="24"/>
          <w:lang w:val="sr-Cyrl-RS"/>
        </w:rPr>
      </w:pPr>
      <w:r w:rsidRPr="00345E29">
        <w:rPr>
          <w:rFonts w:eastAsia="TimesNewRomanPSMT" w:cs="Arial"/>
          <w:i/>
          <w:sz w:val="24"/>
          <w:szCs w:val="24"/>
          <w:lang w:val="sr-Cyrl-RS"/>
        </w:rPr>
        <w:t>Уколико локална (општинска) управа јавних приход</w:t>
      </w:r>
      <w:r w:rsidR="00FB3779" w:rsidRPr="00345E29">
        <w:rPr>
          <w:rFonts w:eastAsia="TimesNewRomanPSMT" w:cs="Arial"/>
          <w:i/>
          <w:sz w:val="24"/>
          <w:szCs w:val="24"/>
          <w:lang w:val="sr-Cyrl-RS"/>
        </w:rPr>
        <w:t>а</w:t>
      </w:r>
      <w:r w:rsidRPr="00345E29">
        <w:rPr>
          <w:rFonts w:eastAsia="TimesNewRomanPSMT" w:cs="Arial"/>
          <w:i/>
          <w:sz w:val="24"/>
          <w:szCs w:val="24"/>
          <w:lang w:val="sr-Cyrl-R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r w:rsidR="00FB3779" w:rsidRPr="00345E29">
        <w:rPr>
          <w:rFonts w:eastAsia="TimesNewRomanPSMT" w:cs="Arial"/>
          <w:i/>
          <w:sz w:val="24"/>
          <w:szCs w:val="24"/>
          <w:lang w:val="sr-Cyrl-RS"/>
        </w:rPr>
        <w:t>.</w:t>
      </w:r>
    </w:p>
    <w:p w:rsidR="00FB3779" w:rsidRPr="00345E29" w:rsidRDefault="00FB3779" w:rsidP="00FB3779">
      <w:pPr>
        <w:autoSpaceDE w:val="0"/>
        <w:autoSpaceDN w:val="0"/>
        <w:adjustRightInd w:val="0"/>
        <w:snapToGrid w:val="0"/>
        <w:spacing w:before="0" w:line="240" w:lineRule="atLeast"/>
        <w:ind w:left="1134"/>
        <w:contextualSpacing/>
        <w:rPr>
          <w:rFonts w:eastAsia="TimesNewRomanPSMT" w:cs="Arial"/>
          <w:b/>
          <w:sz w:val="24"/>
          <w:szCs w:val="24"/>
          <w:u w:val="single"/>
          <w:lang w:val="sr-Cyrl-RS"/>
        </w:rPr>
      </w:pPr>
    </w:p>
    <w:p w:rsidR="00B51AA3" w:rsidRPr="00345E29" w:rsidRDefault="00B51AA3" w:rsidP="00FB3779">
      <w:pPr>
        <w:autoSpaceDE w:val="0"/>
        <w:autoSpaceDN w:val="0"/>
        <w:adjustRightInd w:val="0"/>
        <w:snapToGrid w:val="0"/>
        <w:spacing w:before="0" w:line="240" w:lineRule="atLeast"/>
        <w:ind w:left="1134"/>
        <w:contextualSpacing/>
        <w:rPr>
          <w:rFonts w:cs="Arial"/>
          <w:b/>
          <w:i/>
          <w:sz w:val="24"/>
          <w:szCs w:val="24"/>
          <w:lang w:val="sr-Cyrl-RS"/>
        </w:rPr>
      </w:pPr>
      <w:r w:rsidRPr="00345E29">
        <w:rPr>
          <w:rFonts w:eastAsia="TimesNewRomanPSMT" w:cs="Arial"/>
          <w:i/>
          <w:sz w:val="24"/>
          <w:szCs w:val="24"/>
          <w:lang w:val="sr-Cyrl-RS"/>
        </w:rPr>
        <w:t xml:space="preserve">Уколико је понуђач у поступку приватизације, уместо горе наведена два доказа, потребно је доставити </w:t>
      </w:r>
      <w:r w:rsidRPr="00345E29">
        <w:rPr>
          <w:rFonts w:eastAsia="TimesNewRomanPSMT" w:cs="Arial"/>
          <w:b/>
          <w:i/>
          <w:sz w:val="24"/>
          <w:szCs w:val="24"/>
          <w:lang w:val="sr-Cyrl-RS"/>
        </w:rPr>
        <w:t>у</w:t>
      </w:r>
      <w:r w:rsidRPr="00345E29">
        <w:rPr>
          <w:rFonts w:cs="Arial"/>
          <w:b/>
          <w:i/>
          <w:sz w:val="24"/>
          <w:szCs w:val="24"/>
          <w:lang w:val="sr-Cyrl-RS"/>
        </w:rPr>
        <w:t>верење Агенције за приватизацију да се налази у поступку приватизације</w:t>
      </w:r>
      <w:r w:rsidR="00FB3779" w:rsidRPr="00345E29">
        <w:rPr>
          <w:rFonts w:cs="Arial"/>
          <w:b/>
          <w:i/>
          <w:sz w:val="24"/>
          <w:szCs w:val="24"/>
          <w:lang w:val="sr-Cyrl-RS"/>
        </w:rPr>
        <w:t>.</w:t>
      </w:r>
    </w:p>
    <w:p w:rsidR="00FB3779" w:rsidRPr="00345E29" w:rsidRDefault="00FB3779" w:rsidP="00FB3779">
      <w:pPr>
        <w:autoSpaceDE w:val="0"/>
        <w:autoSpaceDN w:val="0"/>
        <w:adjustRightInd w:val="0"/>
        <w:snapToGrid w:val="0"/>
        <w:spacing w:before="0" w:line="240" w:lineRule="atLeast"/>
        <w:ind w:left="1134"/>
        <w:contextualSpacing/>
        <w:rPr>
          <w:rFonts w:cs="Arial"/>
          <w:i/>
          <w:sz w:val="24"/>
          <w:szCs w:val="24"/>
          <w:lang w:val="sr-Cyrl-RS"/>
        </w:rPr>
      </w:pPr>
    </w:p>
    <w:p w:rsidR="00B51AA3" w:rsidRPr="00345E29" w:rsidRDefault="00B51AA3" w:rsidP="002F1C71">
      <w:pPr>
        <w:tabs>
          <w:tab w:val="left" w:pos="680"/>
        </w:tabs>
        <w:snapToGrid w:val="0"/>
        <w:spacing w:before="0" w:line="240" w:lineRule="atLeast"/>
        <w:ind w:left="1134" w:hanging="1134"/>
        <w:contextualSpacing/>
        <w:jc w:val="left"/>
        <w:rPr>
          <w:rFonts w:cs="Arial"/>
          <w:i/>
          <w:sz w:val="24"/>
          <w:szCs w:val="24"/>
          <w:lang w:val="sr-Cyrl-RS"/>
        </w:rPr>
      </w:pPr>
      <w:r w:rsidRPr="00345E29">
        <w:rPr>
          <w:rFonts w:cs="Arial"/>
          <w:i/>
          <w:sz w:val="24"/>
          <w:szCs w:val="24"/>
          <w:lang w:val="sr-Cyrl-RS"/>
        </w:rPr>
        <w:tab/>
      </w:r>
      <w:r w:rsidRPr="00345E29">
        <w:rPr>
          <w:rFonts w:cs="Arial"/>
          <w:i/>
          <w:sz w:val="24"/>
          <w:szCs w:val="24"/>
          <w:lang w:val="sr-Cyrl-RS"/>
        </w:rPr>
        <w:tab/>
        <w:t>У случају да понуду подноси група понуђача, ове доказе доставити за сваког учесника из групе</w:t>
      </w:r>
      <w:r w:rsidR="00FB3779" w:rsidRPr="00345E29">
        <w:rPr>
          <w:rFonts w:cs="Arial"/>
          <w:i/>
          <w:sz w:val="24"/>
          <w:szCs w:val="24"/>
          <w:lang w:val="sr-Cyrl-RS"/>
        </w:rPr>
        <w:t>.</w:t>
      </w:r>
    </w:p>
    <w:p w:rsidR="00FB3779" w:rsidRPr="00345E29" w:rsidRDefault="00FB3779" w:rsidP="002F1C71">
      <w:pPr>
        <w:tabs>
          <w:tab w:val="left" w:pos="680"/>
        </w:tabs>
        <w:snapToGrid w:val="0"/>
        <w:spacing w:before="0" w:line="240" w:lineRule="atLeast"/>
        <w:ind w:left="1134" w:hanging="1134"/>
        <w:contextualSpacing/>
        <w:jc w:val="left"/>
        <w:rPr>
          <w:rFonts w:cs="Arial"/>
          <w:i/>
          <w:sz w:val="24"/>
          <w:szCs w:val="24"/>
          <w:lang w:val="sr-Cyrl-RS"/>
        </w:rPr>
      </w:pPr>
    </w:p>
    <w:p w:rsidR="00B51AA3" w:rsidRPr="00345E29" w:rsidRDefault="00B51AA3" w:rsidP="002F1C71">
      <w:pPr>
        <w:tabs>
          <w:tab w:val="left" w:pos="680"/>
        </w:tabs>
        <w:snapToGrid w:val="0"/>
        <w:spacing w:before="0" w:line="240" w:lineRule="atLeast"/>
        <w:ind w:left="1134" w:hanging="1134"/>
        <w:contextualSpacing/>
        <w:jc w:val="left"/>
        <w:rPr>
          <w:rFonts w:cs="Arial"/>
          <w:sz w:val="24"/>
          <w:szCs w:val="24"/>
          <w:lang w:val="sr-Cyrl-RS"/>
        </w:rPr>
      </w:pPr>
      <w:r w:rsidRPr="00345E29">
        <w:rPr>
          <w:rFonts w:cs="Arial"/>
          <w:i/>
          <w:sz w:val="24"/>
          <w:szCs w:val="24"/>
          <w:lang w:val="sr-Cyrl-RS"/>
        </w:rPr>
        <w:tab/>
      </w:r>
      <w:r w:rsidRPr="00345E29">
        <w:rPr>
          <w:rFonts w:cs="Arial"/>
          <w:i/>
          <w:sz w:val="24"/>
          <w:szCs w:val="24"/>
          <w:lang w:val="sr-Cyrl-RS"/>
        </w:rPr>
        <w:tab/>
        <w:t>У случају да понуђач подноси понуду са подизвођачем, ове доказе доставити и за подизвођача (ако је више подизвођача доставити за сваког од њих)</w:t>
      </w:r>
      <w:r w:rsidR="00FB3779" w:rsidRPr="00345E29">
        <w:rPr>
          <w:rFonts w:cs="Arial"/>
          <w:i/>
          <w:sz w:val="24"/>
          <w:szCs w:val="24"/>
          <w:lang w:val="sr-Cyrl-RS"/>
        </w:rPr>
        <w:t>.</w:t>
      </w:r>
    </w:p>
    <w:p w:rsidR="00B51AA3" w:rsidRPr="00345E29" w:rsidRDefault="00B51AA3" w:rsidP="002F1C71">
      <w:pPr>
        <w:tabs>
          <w:tab w:val="left" w:pos="680"/>
        </w:tabs>
        <w:snapToGrid w:val="0"/>
        <w:spacing w:before="0" w:line="240" w:lineRule="atLeast"/>
        <w:ind w:left="1134" w:hanging="1134"/>
        <w:contextualSpacing/>
        <w:jc w:val="left"/>
        <w:rPr>
          <w:rFonts w:cs="Arial"/>
          <w:sz w:val="24"/>
          <w:szCs w:val="24"/>
          <w:lang w:val="sr-Cyrl-RS"/>
        </w:rPr>
      </w:pPr>
    </w:p>
    <w:p w:rsidR="00B51AA3" w:rsidRDefault="00345E29" w:rsidP="00345E29">
      <w:pPr>
        <w:pStyle w:val="ListParagraph"/>
        <w:numPr>
          <w:ilvl w:val="0"/>
          <w:numId w:val="35"/>
        </w:numPr>
        <w:tabs>
          <w:tab w:val="left" w:pos="680"/>
        </w:tabs>
        <w:snapToGrid w:val="0"/>
        <w:spacing w:before="0" w:line="240" w:lineRule="atLeast"/>
        <w:ind w:left="1560" w:hanging="426"/>
        <w:rPr>
          <w:rFonts w:ascii="Arial" w:hAnsi="Arial" w:cs="Arial"/>
          <w:sz w:val="24"/>
          <w:szCs w:val="24"/>
          <w:lang w:val="sr-Cyrl-RS"/>
        </w:rPr>
      </w:pPr>
      <w:r w:rsidRPr="00345E29">
        <w:rPr>
          <w:rFonts w:ascii="Arial" w:hAnsi="Arial" w:cs="Arial"/>
          <w:b/>
          <w:sz w:val="24"/>
          <w:szCs w:val="24"/>
          <w:lang w:val="sr-Cyrl-RS"/>
        </w:rPr>
        <w:t>з</w:t>
      </w:r>
      <w:r w:rsidR="00B51AA3" w:rsidRPr="00345E29">
        <w:rPr>
          <w:rFonts w:ascii="Arial" w:hAnsi="Arial" w:cs="Arial"/>
          <w:b/>
          <w:sz w:val="24"/>
          <w:szCs w:val="24"/>
          <w:lang w:val="sr-Cyrl-RS"/>
        </w:rPr>
        <w:t>а стране понуђаче</w:t>
      </w:r>
      <w:r w:rsidR="00B51AA3" w:rsidRPr="00345E29">
        <w:rPr>
          <w:rFonts w:ascii="Arial" w:hAnsi="Arial" w:cs="Arial"/>
          <w:sz w:val="24"/>
          <w:szCs w:val="24"/>
          <w:lang w:val="sr-Cyrl-RS"/>
        </w:rPr>
        <w:t xml:space="preserve"> - потврда надлежног пореског органа државе у којој је основан односно регистрован.</w:t>
      </w:r>
    </w:p>
    <w:p w:rsidR="001E5149" w:rsidRPr="00345E29" w:rsidRDefault="001E5149" w:rsidP="001E5149">
      <w:pPr>
        <w:snapToGrid w:val="0"/>
        <w:spacing w:before="0" w:line="240" w:lineRule="atLeast"/>
        <w:ind w:left="1134"/>
        <w:contextualSpacing/>
        <w:rPr>
          <w:rFonts w:cs="Arial"/>
          <w:sz w:val="24"/>
          <w:szCs w:val="24"/>
          <w:lang w:val="sr-Cyrl-RS"/>
        </w:rPr>
      </w:pPr>
      <w:r w:rsidRPr="00F90E0F">
        <w:rPr>
          <w:rFonts w:cs="Arial"/>
          <w:b/>
          <w:sz w:val="24"/>
          <w:szCs w:val="24"/>
          <w:lang w:val="sr-Cyrl-RS"/>
        </w:rPr>
        <w:t>Уместо прибављања горе наведених доказа, понуђач може да поступи у складу са одељком 4.3.12 Конкурсне документације.</w:t>
      </w:r>
    </w:p>
    <w:p w:rsidR="00B51AA3" w:rsidRPr="00345E29" w:rsidRDefault="00B51AA3" w:rsidP="002F1C71">
      <w:pPr>
        <w:pStyle w:val="ListParagraph"/>
        <w:spacing w:before="0" w:after="0" w:line="240" w:lineRule="atLeast"/>
        <w:ind w:left="1134" w:hanging="1134"/>
        <w:rPr>
          <w:rFonts w:ascii="Arial" w:hAnsi="Arial" w:cs="Arial"/>
          <w:b/>
          <w:sz w:val="24"/>
          <w:szCs w:val="24"/>
          <w:lang w:val="sr-Cyrl-RS"/>
        </w:rPr>
      </w:pPr>
    </w:p>
    <w:p w:rsidR="00B51AA3" w:rsidRPr="00345E29" w:rsidRDefault="00B51AA3" w:rsidP="00345E29">
      <w:pPr>
        <w:pStyle w:val="ListParagraph"/>
        <w:spacing w:before="0" w:after="0" w:line="240" w:lineRule="atLeast"/>
        <w:ind w:left="1134"/>
        <w:rPr>
          <w:rFonts w:ascii="Arial" w:hAnsi="Arial" w:cs="Arial"/>
          <w:b/>
          <w:sz w:val="24"/>
          <w:szCs w:val="24"/>
          <w:lang w:val="sr-Cyrl-RS"/>
        </w:rPr>
      </w:pPr>
      <w:r w:rsidRPr="00345E29">
        <w:rPr>
          <w:rFonts w:ascii="Arial" w:hAnsi="Arial" w:cs="Arial"/>
          <w:b/>
          <w:sz w:val="24"/>
          <w:szCs w:val="24"/>
          <w:lang w:val="sr-Cyrl-RS"/>
        </w:rPr>
        <w:t>Ови докази не могу бити старији од два месеца пре отварања понуда.</w:t>
      </w:r>
    </w:p>
    <w:p w:rsidR="00B51AA3" w:rsidRPr="00345E29" w:rsidRDefault="00B51AA3" w:rsidP="002F1C71">
      <w:pPr>
        <w:pStyle w:val="ListParagraph"/>
        <w:spacing w:before="0" w:after="0" w:line="240" w:lineRule="atLeast"/>
        <w:ind w:left="1134" w:hanging="1134"/>
        <w:rPr>
          <w:rFonts w:ascii="Arial" w:hAnsi="Arial" w:cs="Arial"/>
          <w:sz w:val="24"/>
          <w:szCs w:val="24"/>
          <w:lang w:val="sr-Cyrl-RS" w:eastAsia="ar-SA"/>
        </w:rPr>
      </w:pPr>
    </w:p>
    <w:p w:rsidR="00B51AA3" w:rsidRPr="00345E29" w:rsidRDefault="00B51AA3" w:rsidP="002F1C71">
      <w:pPr>
        <w:pStyle w:val="ListParagraph"/>
        <w:numPr>
          <w:ilvl w:val="2"/>
          <w:numId w:val="28"/>
        </w:numPr>
        <w:spacing w:before="0" w:after="0" w:line="240" w:lineRule="atLeast"/>
        <w:ind w:left="1134" w:hanging="1134"/>
        <w:rPr>
          <w:rFonts w:ascii="Arial" w:hAnsi="Arial" w:cs="Arial"/>
          <w:b/>
          <w:sz w:val="24"/>
          <w:szCs w:val="24"/>
          <w:lang w:val="sr-Cyrl-RS"/>
        </w:rPr>
      </w:pPr>
      <w:r w:rsidRPr="00345E29">
        <w:rPr>
          <w:rFonts w:ascii="Arial" w:hAnsi="Arial" w:cs="Arial"/>
          <w:b/>
          <w:sz w:val="24"/>
          <w:szCs w:val="24"/>
          <w:u w:val="single"/>
          <w:lang w:val="sr-Cyrl-RS"/>
        </w:rPr>
        <w:t>Услов:</w:t>
      </w:r>
      <w:r w:rsidRPr="00345E29">
        <w:rPr>
          <w:rFonts w:ascii="Arial" w:hAnsi="Arial" w:cs="Arial"/>
          <w:sz w:val="24"/>
          <w:szCs w:val="24"/>
          <w:lang w:val="sr-Cyrl-RS"/>
        </w:rPr>
        <w:t xml:space="preserve"> </w:t>
      </w:r>
      <w:r w:rsidRPr="00345E29">
        <w:rPr>
          <w:rFonts w:ascii="Arial" w:hAnsi="Arial" w:cs="Arial"/>
          <w:b/>
          <w:sz w:val="24"/>
          <w:szCs w:val="24"/>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45E29" w:rsidRPr="00345E29" w:rsidRDefault="00345E29" w:rsidP="00345E29">
      <w:pPr>
        <w:pStyle w:val="ListParagraph"/>
        <w:spacing w:before="0" w:after="0" w:line="240" w:lineRule="atLeast"/>
        <w:ind w:left="1134"/>
        <w:rPr>
          <w:rFonts w:ascii="Arial" w:hAnsi="Arial" w:cs="Arial"/>
          <w:b/>
          <w:sz w:val="24"/>
          <w:szCs w:val="24"/>
          <w:lang w:val="sr-Cyrl-RS"/>
        </w:rPr>
      </w:pPr>
    </w:p>
    <w:p w:rsidR="00B51AA3" w:rsidRPr="00345E29" w:rsidRDefault="00B51AA3" w:rsidP="00345E29">
      <w:pPr>
        <w:autoSpaceDE w:val="0"/>
        <w:autoSpaceDN w:val="0"/>
        <w:adjustRightInd w:val="0"/>
        <w:spacing w:before="0" w:line="240" w:lineRule="atLeast"/>
        <w:ind w:left="1134"/>
        <w:rPr>
          <w:rFonts w:cs="Arial"/>
          <w:b/>
          <w:sz w:val="24"/>
          <w:szCs w:val="24"/>
          <w:u w:val="single"/>
          <w:lang w:val="sr-Cyrl-RS"/>
        </w:rPr>
      </w:pPr>
      <w:r w:rsidRPr="00345E29">
        <w:rPr>
          <w:rFonts w:cs="Arial"/>
          <w:b/>
          <w:sz w:val="24"/>
          <w:szCs w:val="24"/>
          <w:u w:val="single"/>
          <w:lang w:val="sr-Cyrl-RS"/>
        </w:rPr>
        <w:t>Доказ</w:t>
      </w:r>
      <w:r w:rsidRPr="00345E29">
        <w:rPr>
          <w:rFonts w:cs="Arial"/>
          <w:b/>
          <w:sz w:val="24"/>
          <w:szCs w:val="24"/>
          <w:lang w:val="sr-Cyrl-RS"/>
        </w:rPr>
        <w:t xml:space="preserve">: </w:t>
      </w:r>
      <w:r w:rsidRPr="00345E29">
        <w:rPr>
          <w:rFonts w:cs="Arial"/>
          <w:sz w:val="24"/>
          <w:szCs w:val="24"/>
          <w:lang w:val="sr-Cyrl-RS"/>
        </w:rPr>
        <w:t>Потписан Образац изјаве на основу члана 75. став 2. Закона (</w:t>
      </w:r>
      <w:hyperlink w:anchor="_ОБРАЗАЦ_5" w:history="1">
        <w:r w:rsidRPr="00345E29">
          <w:rPr>
            <w:rStyle w:val="Hyperlink"/>
            <w:rFonts w:cs="Arial"/>
            <w:sz w:val="24"/>
            <w:szCs w:val="24"/>
            <w:lang w:val="sr-Cyrl-RS"/>
          </w:rPr>
          <w:t>Образац 5</w:t>
        </w:r>
      </w:hyperlink>
      <w:r w:rsidRPr="00345E29">
        <w:rPr>
          <w:rFonts w:cs="Arial"/>
          <w:sz w:val="24"/>
          <w:szCs w:val="24"/>
          <w:lang w:val="sr-Cyrl-RS"/>
        </w:rPr>
        <w:t xml:space="preserve"> Конкурсне документације)</w:t>
      </w:r>
    </w:p>
    <w:p w:rsidR="00345E29" w:rsidRPr="00345E29" w:rsidRDefault="00345E29" w:rsidP="002F1C71">
      <w:pPr>
        <w:snapToGrid w:val="0"/>
        <w:spacing w:before="0" w:line="240" w:lineRule="atLeast"/>
        <w:ind w:left="1134" w:hanging="1134"/>
        <w:rPr>
          <w:rFonts w:cs="Arial"/>
          <w:i/>
          <w:sz w:val="24"/>
          <w:szCs w:val="24"/>
          <w:lang w:val="sr-Cyrl-RS"/>
        </w:rPr>
      </w:pPr>
    </w:p>
    <w:p w:rsidR="00B51AA3" w:rsidRPr="00345E29" w:rsidRDefault="00B51AA3" w:rsidP="00345E29">
      <w:pPr>
        <w:snapToGrid w:val="0"/>
        <w:spacing w:before="0" w:line="240" w:lineRule="atLeast"/>
        <w:ind w:left="1134"/>
        <w:rPr>
          <w:rFonts w:cs="Arial"/>
          <w:i/>
          <w:sz w:val="24"/>
          <w:szCs w:val="24"/>
          <w:lang w:val="sr-Cyrl-RS"/>
        </w:rPr>
      </w:pPr>
      <w:r w:rsidRPr="00345E29">
        <w:rPr>
          <w:rFonts w:cs="Arial"/>
          <w:i/>
          <w:sz w:val="24"/>
          <w:szCs w:val="24"/>
          <w:lang w:val="sr-Cyrl-RS"/>
        </w:rPr>
        <w:t>Напомена:</w:t>
      </w:r>
    </w:p>
    <w:p w:rsidR="00345E29" w:rsidRPr="00345E29" w:rsidRDefault="00345E29" w:rsidP="00345E29">
      <w:pPr>
        <w:snapToGrid w:val="0"/>
        <w:spacing w:before="0" w:line="240" w:lineRule="atLeast"/>
        <w:ind w:left="1134"/>
        <w:rPr>
          <w:rFonts w:cs="Arial"/>
          <w:sz w:val="24"/>
          <w:szCs w:val="24"/>
          <w:lang w:val="sr-Cyrl-RS"/>
        </w:rPr>
      </w:pPr>
    </w:p>
    <w:p w:rsidR="00B51AA3" w:rsidRPr="00345E29" w:rsidRDefault="00B51AA3" w:rsidP="00345E29">
      <w:pPr>
        <w:snapToGrid w:val="0"/>
        <w:spacing w:before="0" w:line="240" w:lineRule="atLeast"/>
        <w:ind w:left="1134"/>
        <w:rPr>
          <w:rFonts w:cs="Arial"/>
          <w:i/>
          <w:sz w:val="24"/>
          <w:szCs w:val="24"/>
          <w:lang w:val="sr-Cyrl-RS"/>
        </w:rPr>
      </w:pPr>
      <w:r w:rsidRPr="00345E29">
        <w:rPr>
          <w:rFonts w:cs="Arial"/>
          <w:i/>
          <w:sz w:val="24"/>
          <w:szCs w:val="24"/>
          <w:lang w:val="sr-Cyrl-RS"/>
        </w:rPr>
        <w:t xml:space="preserve">Изјава мора да буде потписана од стране овлашћеног лица за заступање понуђача и оверена печатом (осим у случајевима страних лица/понуђача који су основани у земљама у којима печат није прописан). </w:t>
      </w:r>
    </w:p>
    <w:p w:rsidR="00345E29" w:rsidRPr="00345E29" w:rsidRDefault="00345E29" w:rsidP="00345E29">
      <w:pPr>
        <w:snapToGrid w:val="0"/>
        <w:spacing w:before="0" w:line="240" w:lineRule="atLeast"/>
        <w:ind w:left="1134"/>
        <w:rPr>
          <w:rFonts w:cs="Arial"/>
          <w:i/>
          <w:sz w:val="24"/>
          <w:szCs w:val="24"/>
          <w:lang w:val="sr-Cyrl-RS"/>
        </w:rPr>
      </w:pPr>
    </w:p>
    <w:p w:rsidR="00B51AA3" w:rsidRPr="00345E29" w:rsidRDefault="00B51AA3" w:rsidP="00345E29">
      <w:pPr>
        <w:spacing w:before="0" w:line="240" w:lineRule="atLeast"/>
        <w:ind w:left="1134"/>
        <w:rPr>
          <w:rFonts w:cs="Arial"/>
          <w:i/>
          <w:sz w:val="24"/>
          <w:szCs w:val="24"/>
          <w:lang w:val="sr-Cyrl-RS"/>
        </w:rPr>
      </w:pPr>
      <w:r w:rsidRPr="00345E29">
        <w:rPr>
          <w:rFonts w:cs="Arial"/>
          <w:i/>
          <w:sz w:val="24"/>
          <w:szCs w:val="24"/>
          <w:lang w:val="sr-Cyrl-RS"/>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(осим у случајевима страних лица/понуђача који су основани у земљама у којима печат није прописан).</w:t>
      </w:r>
    </w:p>
    <w:p w:rsidR="00B51AA3" w:rsidRPr="00345E29" w:rsidRDefault="00B51AA3" w:rsidP="002F1C71">
      <w:pPr>
        <w:spacing w:before="0" w:line="240" w:lineRule="atLeast"/>
        <w:ind w:left="1134" w:hanging="1134"/>
        <w:rPr>
          <w:rFonts w:cs="Arial"/>
          <w:sz w:val="24"/>
          <w:szCs w:val="24"/>
          <w:lang w:val="sr-Cyrl-RS" w:eastAsia="ar-SA"/>
        </w:rPr>
      </w:pPr>
    </w:p>
    <w:p w:rsidR="00B51AA3" w:rsidRPr="00345E29" w:rsidRDefault="00B51AA3" w:rsidP="00345E29">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Додатни услови из члана 76. Закона о јавним набавкама</w:t>
      </w:r>
    </w:p>
    <w:p w:rsidR="00B43777" w:rsidRPr="00345E29" w:rsidRDefault="00B43777" w:rsidP="00345E29">
      <w:pPr>
        <w:spacing w:before="0" w:line="240" w:lineRule="atLeast"/>
        <w:rPr>
          <w:rFonts w:cs="Arial"/>
          <w:b/>
          <w:sz w:val="24"/>
          <w:szCs w:val="24"/>
          <w:u w:val="single"/>
          <w:lang w:val="sr-Cyrl-RS"/>
        </w:rPr>
      </w:pPr>
      <w:bookmarkStart w:id="23" w:name="_Hlk500406300"/>
    </w:p>
    <w:p w:rsidR="00345E29" w:rsidRPr="00345E29" w:rsidRDefault="00345E29" w:rsidP="00345E29">
      <w:pPr>
        <w:pStyle w:val="ListParagraph"/>
        <w:numPr>
          <w:ilvl w:val="1"/>
          <w:numId w:val="28"/>
        </w:numPr>
        <w:spacing w:before="0" w:after="0" w:line="240" w:lineRule="atLeast"/>
        <w:rPr>
          <w:rFonts w:ascii="Arial" w:hAnsi="Arial" w:cs="Arial"/>
          <w:b/>
          <w:vanish/>
          <w:sz w:val="24"/>
          <w:szCs w:val="24"/>
          <w:u w:val="single"/>
          <w:lang w:val="sr-Cyrl-RS"/>
        </w:rPr>
      </w:pPr>
    </w:p>
    <w:p w:rsidR="00345E29" w:rsidRPr="00345E29" w:rsidRDefault="00345E29" w:rsidP="00345E29">
      <w:pPr>
        <w:pStyle w:val="ListParagraph"/>
        <w:numPr>
          <w:ilvl w:val="1"/>
          <w:numId w:val="28"/>
        </w:numPr>
        <w:spacing w:before="0" w:after="0" w:line="240" w:lineRule="atLeast"/>
        <w:rPr>
          <w:rFonts w:ascii="Arial" w:hAnsi="Arial" w:cs="Arial"/>
          <w:b/>
          <w:vanish/>
          <w:sz w:val="24"/>
          <w:szCs w:val="24"/>
          <w:u w:val="single"/>
          <w:lang w:val="sr-Cyrl-RS"/>
        </w:rPr>
      </w:pPr>
    </w:p>
    <w:p w:rsidR="00345E29" w:rsidRPr="00345E29" w:rsidRDefault="00345E29" w:rsidP="00345E29">
      <w:pPr>
        <w:pStyle w:val="ListParagraph"/>
        <w:numPr>
          <w:ilvl w:val="0"/>
          <w:numId w:val="38"/>
        </w:numPr>
        <w:spacing w:before="0" w:line="240" w:lineRule="atLeast"/>
        <w:rPr>
          <w:rFonts w:ascii="Arial" w:hAnsi="Arial" w:cs="Arial"/>
          <w:b/>
          <w:vanish/>
          <w:sz w:val="24"/>
          <w:szCs w:val="24"/>
          <w:u w:val="single"/>
          <w:lang w:val="sr-Cyrl-RS"/>
        </w:rPr>
      </w:pPr>
    </w:p>
    <w:p w:rsidR="00345E29" w:rsidRPr="00345E29" w:rsidRDefault="00345E29" w:rsidP="00345E29">
      <w:pPr>
        <w:pStyle w:val="ListParagraph"/>
        <w:numPr>
          <w:ilvl w:val="0"/>
          <w:numId w:val="38"/>
        </w:numPr>
        <w:spacing w:before="0" w:line="240" w:lineRule="atLeast"/>
        <w:rPr>
          <w:rFonts w:ascii="Arial" w:hAnsi="Arial" w:cs="Arial"/>
          <w:b/>
          <w:vanish/>
          <w:sz w:val="24"/>
          <w:szCs w:val="24"/>
          <w:u w:val="single"/>
          <w:lang w:val="sr-Cyrl-RS"/>
        </w:rPr>
      </w:pPr>
    </w:p>
    <w:p w:rsidR="00345E29" w:rsidRPr="00345E29" w:rsidRDefault="00345E29" w:rsidP="00345E29">
      <w:pPr>
        <w:pStyle w:val="ListParagraph"/>
        <w:numPr>
          <w:ilvl w:val="0"/>
          <w:numId w:val="38"/>
        </w:numPr>
        <w:spacing w:before="0" w:line="240" w:lineRule="atLeast"/>
        <w:rPr>
          <w:rFonts w:ascii="Arial" w:hAnsi="Arial" w:cs="Arial"/>
          <w:b/>
          <w:vanish/>
          <w:sz w:val="24"/>
          <w:szCs w:val="24"/>
          <w:u w:val="single"/>
          <w:lang w:val="sr-Cyrl-RS"/>
        </w:rPr>
      </w:pPr>
    </w:p>
    <w:p w:rsidR="00345E29" w:rsidRPr="00345E29" w:rsidRDefault="00345E29" w:rsidP="00345E29">
      <w:pPr>
        <w:pStyle w:val="ListParagraph"/>
        <w:numPr>
          <w:ilvl w:val="0"/>
          <w:numId w:val="38"/>
        </w:numPr>
        <w:spacing w:before="0" w:line="240" w:lineRule="atLeast"/>
        <w:rPr>
          <w:rFonts w:ascii="Arial" w:hAnsi="Arial" w:cs="Arial"/>
          <w:b/>
          <w:vanish/>
          <w:sz w:val="24"/>
          <w:szCs w:val="24"/>
          <w:u w:val="single"/>
          <w:lang w:val="sr-Cyrl-RS"/>
        </w:rPr>
      </w:pPr>
    </w:p>
    <w:p w:rsidR="00345E29" w:rsidRPr="00345E29" w:rsidRDefault="00345E29" w:rsidP="00345E29">
      <w:pPr>
        <w:pStyle w:val="ListParagraph"/>
        <w:numPr>
          <w:ilvl w:val="1"/>
          <w:numId w:val="38"/>
        </w:numPr>
        <w:spacing w:before="0" w:line="240" w:lineRule="atLeast"/>
        <w:rPr>
          <w:rFonts w:ascii="Arial" w:hAnsi="Arial" w:cs="Arial"/>
          <w:b/>
          <w:vanish/>
          <w:sz w:val="24"/>
          <w:szCs w:val="24"/>
          <w:u w:val="single"/>
          <w:lang w:val="sr-Cyrl-RS"/>
        </w:rPr>
      </w:pPr>
    </w:p>
    <w:p w:rsidR="00345E29" w:rsidRPr="00345E29" w:rsidRDefault="00345E29" w:rsidP="00345E29">
      <w:pPr>
        <w:pStyle w:val="ListParagraph"/>
        <w:numPr>
          <w:ilvl w:val="1"/>
          <w:numId w:val="38"/>
        </w:numPr>
        <w:spacing w:before="0" w:line="240" w:lineRule="atLeast"/>
        <w:rPr>
          <w:rFonts w:ascii="Arial" w:hAnsi="Arial" w:cs="Arial"/>
          <w:b/>
          <w:vanish/>
          <w:sz w:val="24"/>
          <w:szCs w:val="24"/>
          <w:u w:val="single"/>
          <w:lang w:val="sr-Cyrl-RS"/>
        </w:rPr>
      </w:pPr>
    </w:p>
    <w:p w:rsidR="00B51AA3" w:rsidRPr="004745E7" w:rsidRDefault="00345E29" w:rsidP="00345E29">
      <w:pPr>
        <w:pStyle w:val="ListParagraph"/>
        <w:numPr>
          <w:ilvl w:val="2"/>
          <w:numId w:val="38"/>
        </w:numPr>
        <w:spacing w:before="0" w:line="240" w:lineRule="atLeast"/>
        <w:ind w:left="993" w:hanging="993"/>
        <w:rPr>
          <w:rFonts w:ascii="Arial" w:hAnsi="Arial" w:cs="Arial"/>
          <w:b/>
          <w:sz w:val="24"/>
          <w:szCs w:val="24"/>
          <w:lang w:val="sr-Cyrl-RS"/>
        </w:rPr>
      </w:pPr>
      <w:r w:rsidRPr="00345E29">
        <w:rPr>
          <w:rFonts w:ascii="Arial" w:hAnsi="Arial" w:cs="Arial"/>
          <w:b/>
          <w:sz w:val="24"/>
          <w:szCs w:val="24"/>
          <w:u w:val="single"/>
          <w:lang w:val="sr-Cyrl-RS"/>
        </w:rPr>
        <w:t>Услов</w:t>
      </w:r>
      <w:r w:rsidRPr="00345E29">
        <w:rPr>
          <w:rFonts w:ascii="Arial" w:hAnsi="Arial" w:cs="Arial"/>
          <w:b/>
          <w:sz w:val="24"/>
          <w:szCs w:val="24"/>
          <w:lang w:val="sr-Cyrl-RS"/>
        </w:rPr>
        <w:t>: Д</w:t>
      </w:r>
      <w:r w:rsidR="00B51AA3" w:rsidRPr="00345E29">
        <w:rPr>
          <w:rFonts w:ascii="Arial" w:hAnsi="Arial" w:cs="Arial"/>
          <w:b/>
          <w:sz w:val="24"/>
          <w:szCs w:val="24"/>
          <w:lang w:val="sr-Cyrl-RS"/>
        </w:rPr>
        <w:t>а поседује неопходан пословни капацитет</w:t>
      </w:r>
      <w:bookmarkEnd w:id="23"/>
      <w:r w:rsidRPr="00345E29">
        <w:rPr>
          <w:rFonts w:ascii="Arial" w:hAnsi="Arial" w:cs="Arial"/>
          <w:b/>
          <w:sz w:val="24"/>
          <w:szCs w:val="24"/>
          <w:lang w:val="sr-Cyrl-RS"/>
        </w:rPr>
        <w:t xml:space="preserve"> на начин да </w:t>
      </w:r>
      <w:r w:rsidR="00B51AA3" w:rsidRPr="00345E29">
        <w:rPr>
          <w:rFonts w:ascii="Arial" w:hAnsi="Arial" w:cs="Arial"/>
          <w:b/>
          <w:sz w:val="24"/>
          <w:szCs w:val="24"/>
          <w:lang w:val="sr-Cyrl-RS" w:eastAsia="ar-SA"/>
        </w:rPr>
        <w:t>је у претходних пет година до дана за подношење понуда извршио референтне услуге</w:t>
      </w:r>
      <w:r w:rsidRPr="00345E29">
        <w:rPr>
          <w:rFonts w:ascii="Arial" w:hAnsi="Arial" w:cs="Arial"/>
          <w:b/>
          <w:sz w:val="24"/>
          <w:szCs w:val="24"/>
          <w:lang w:val="sr-Cyrl-RS" w:eastAsia="ar-SA"/>
        </w:rPr>
        <w:t>,</w:t>
      </w:r>
      <w:r w:rsidR="00B51AA3" w:rsidRPr="00345E29">
        <w:rPr>
          <w:rFonts w:ascii="Arial" w:hAnsi="Arial" w:cs="Arial"/>
          <w:b/>
          <w:sz w:val="24"/>
          <w:szCs w:val="24"/>
          <w:lang w:val="sr-Cyrl-RS" w:eastAsia="ar-SA"/>
        </w:rPr>
        <w:t xml:space="preserve"> и то</w:t>
      </w:r>
      <w:r w:rsidR="00B51AA3" w:rsidRPr="00345E29">
        <w:rPr>
          <w:rFonts w:ascii="Arial" w:hAnsi="Arial" w:cs="Arial"/>
          <w:sz w:val="24"/>
          <w:szCs w:val="24"/>
          <w:lang w:val="sr-Cyrl-RS" w:eastAsia="ar-SA"/>
        </w:rPr>
        <w:t>:</w:t>
      </w:r>
    </w:p>
    <w:p w:rsidR="004745E7" w:rsidRPr="00345E29" w:rsidRDefault="004745E7" w:rsidP="004745E7">
      <w:pPr>
        <w:pStyle w:val="ListParagraph"/>
        <w:spacing w:before="0" w:line="240" w:lineRule="atLeast"/>
        <w:ind w:left="993"/>
        <w:rPr>
          <w:rFonts w:ascii="Arial" w:hAnsi="Arial" w:cs="Arial"/>
          <w:b/>
          <w:sz w:val="24"/>
          <w:szCs w:val="24"/>
          <w:lang w:val="sr-Cyrl-RS"/>
        </w:rPr>
      </w:pPr>
    </w:p>
    <w:p w:rsidR="00B51AA3" w:rsidRPr="004745E7" w:rsidRDefault="00B51AA3" w:rsidP="004745E7">
      <w:pPr>
        <w:pStyle w:val="ListParagraph"/>
        <w:numPr>
          <w:ilvl w:val="0"/>
          <w:numId w:val="47"/>
        </w:numPr>
        <w:spacing w:before="0" w:after="0" w:line="240" w:lineRule="atLeast"/>
        <w:ind w:left="1701" w:hanging="567"/>
        <w:rPr>
          <w:rFonts w:ascii="Arial" w:hAnsi="Arial" w:cs="Arial"/>
          <w:sz w:val="24"/>
          <w:szCs w:val="24"/>
          <w:lang w:val="sr-Cyrl-RS" w:eastAsia="ar-SA"/>
        </w:rPr>
      </w:pPr>
      <w:r w:rsidRPr="004745E7">
        <w:rPr>
          <w:rFonts w:ascii="Arial" w:hAnsi="Arial" w:cs="Arial"/>
          <w:sz w:val="24"/>
          <w:szCs w:val="24"/>
          <w:lang w:val="sr-Cyrl-RS" w:eastAsia="ar-SA"/>
        </w:rPr>
        <w:t>Понуђач је учествовао у спровођењу најмање три (3) пројекта, чија примарна сврха је рад са државама чланицама ЕУ, њиховим телима и органима и/или наводним примаоцима државне помоћи од тих држава на припреми аргументације у поступцима покренутим због наводне државне помоћи вођеним пред институцијама Енергетске заједнице, Европске уније или било којим другим надлежним органом који примењује правила Европске уније о државној помоћи, а од којих се најмање један (1) пројекат односи на сектор електроенергетике, најмање један (1) пројекат обухвата свеобухватну анализу пословања (укључујући студије економског утицаја, студије изводљивости и пројектне анализе) у области енергетике, најмање један (1) пројекат се односи на пружање услуга друштву у јавној својини (state-owned enterprise), и у најмање једном (1) пројекту је успешно примењен MEIP/MECP пред институцијам</w:t>
      </w:r>
      <w:r w:rsidR="004745E7">
        <w:rPr>
          <w:rFonts w:ascii="Arial" w:hAnsi="Arial" w:cs="Arial"/>
          <w:sz w:val="24"/>
          <w:szCs w:val="24"/>
          <w:lang w:val="sr-Cyrl-RS" w:eastAsia="ar-SA"/>
        </w:rPr>
        <w:t>а Европске уније</w:t>
      </w:r>
      <w:r w:rsidR="004745E7" w:rsidRPr="004745E7">
        <w:rPr>
          <w:rFonts w:ascii="Arial" w:hAnsi="Arial" w:cs="Arial"/>
          <w:sz w:val="24"/>
          <w:szCs w:val="24"/>
          <w:lang w:val="sr-Cyrl-RS" w:eastAsia="ar-SA"/>
        </w:rPr>
        <w:t>;</w:t>
      </w:r>
      <w:r w:rsidR="004745E7">
        <w:rPr>
          <w:rFonts w:ascii="Arial" w:hAnsi="Arial" w:cs="Arial"/>
          <w:sz w:val="24"/>
          <w:szCs w:val="24"/>
          <w:lang w:eastAsia="ar-SA"/>
        </w:rPr>
        <w:t xml:space="preserve"> </w:t>
      </w:r>
      <w:r w:rsidR="004745E7">
        <w:rPr>
          <w:rFonts w:ascii="Arial" w:hAnsi="Arial" w:cs="Arial"/>
          <w:sz w:val="24"/>
          <w:szCs w:val="24"/>
          <w:lang w:val="sr-Cyrl-RS" w:eastAsia="ar-SA"/>
        </w:rPr>
        <w:t>и</w:t>
      </w:r>
    </w:p>
    <w:p w:rsidR="00B51AA3" w:rsidRPr="004745E7" w:rsidRDefault="00B51AA3" w:rsidP="004745E7">
      <w:pPr>
        <w:spacing w:before="0" w:line="240" w:lineRule="atLeast"/>
        <w:ind w:left="1701" w:hanging="567"/>
        <w:rPr>
          <w:rFonts w:cs="Arial"/>
          <w:sz w:val="24"/>
          <w:szCs w:val="24"/>
          <w:lang w:val="sr-Cyrl-RS" w:eastAsia="ar-SA"/>
        </w:rPr>
      </w:pPr>
    </w:p>
    <w:p w:rsidR="00B51AA3" w:rsidRPr="004745E7" w:rsidRDefault="00B51AA3" w:rsidP="004745E7">
      <w:pPr>
        <w:pStyle w:val="ListParagraph"/>
        <w:numPr>
          <w:ilvl w:val="0"/>
          <w:numId w:val="47"/>
        </w:numPr>
        <w:spacing w:before="0" w:line="240" w:lineRule="atLeast"/>
        <w:ind w:left="1701" w:hanging="567"/>
        <w:rPr>
          <w:rFonts w:ascii="Arial" w:hAnsi="Arial" w:cs="Arial"/>
          <w:sz w:val="24"/>
          <w:szCs w:val="24"/>
          <w:lang w:val="sr-Cyrl-RS" w:eastAsia="ar-SA"/>
        </w:rPr>
      </w:pPr>
      <w:r w:rsidRPr="004745E7">
        <w:rPr>
          <w:rFonts w:ascii="Arial" w:hAnsi="Arial" w:cs="Arial"/>
          <w:sz w:val="24"/>
          <w:szCs w:val="24"/>
          <w:lang w:val="sr-Cyrl-RS" w:eastAsia="ar-SA"/>
        </w:rPr>
        <w:t>Понуђач поседује искуство у давању савета Генералном директорату за право конкуренције Европске уније.</w:t>
      </w:r>
    </w:p>
    <w:p w:rsidR="00B51AA3" w:rsidRPr="00345E29" w:rsidRDefault="00B51AA3" w:rsidP="002F1C71">
      <w:pPr>
        <w:spacing w:before="0" w:line="240" w:lineRule="atLeast"/>
        <w:ind w:left="1134" w:hanging="1134"/>
        <w:rPr>
          <w:rFonts w:cs="Arial"/>
          <w:sz w:val="24"/>
          <w:szCs w:val="24"/>
          <w:lang w:val="sr-Cyrl-RS" w:eastAsia="ar-SA"/>
        </w:rPr>
      </w:pPr>
    </w:p>
    <w:p w:rsidR="00B51AA3" w:rsidRPr="00345E29" w:rsidRDefault="00B51AA3" w:rsidP="00345E29">
      <w:pPr>
        <w:spacing w:before="0" w:line="240" w:lineRule="atLeast"/>
        <w:ind w:left="993"/>
        <w:rPr>
          <w:rFonts w:cs="Arial"/>
          <w:sz w:val="24"/>
          <w:szCs w:val="24"/>
          <w:lang w:val="sr-Cyrl-RS" w:eastAsia="ar-SA"/>
        </w:rPr>
      </w:pPr>
      <w:r w:rsidRPr="00345E29">
        <w:rPr>
          <w:rFonts w:cs="Arial"/>
          <w:sz w:val="24"/>
          <w:szCs w:val="24"/>
          <w:lang w:val="sr-Cyrl-RS" w:eastAsia="ar-SA"/>
        </w:rPr>
        <w:t>Као референтне услуге сматрају се само оне услуге које су уговорене, започете и извршене у периоду од претходних 5 година, а који се рачуна до дана за подношење понуда.</w:t>
      </w:r>
    </w:p>
    <w:p w:rsidR="00B51AA3" w:rsidRDefault="00B51AA3" w:rsidP="002F1C71">
      <w:pPr>
        <w:spacing w:before="0" w:line="240" w:lineRule="atLeast"/>
        <w:ind w:left="1134" w:hanging="1134"/>
        <w:rPr>
          <w:rFonts w:cs="Arial"/>
          <w:sz w:val="24"/>
          <w:szCs w:val="24"/>
          <w:lang w:val="sr-Cyrl-RS" w:eastAsia="ar-SA"/>
        </w:rPr>
      </w:pPr>
    </w:p>
    <w:p w:rsidR="00AA7F4A" w:rsidRDefault="00AA7F4A" w:rsidP="002F1C71">
      <w:pPr>
        <w:spacing w:before="0" w:line="240" w:lineRule="atLeast"/>
        <w:ind w:left="1134" w:hanging="1134"/>
        <w:rPr>
          <w:rFonts w:cs="Arial"/>
          <w:sz w:val="24"/>
          <w:szCs w:val="24"/>
          <w:lang w:val="sr-Cyrl-RS" w:eastAsia="ar-SA"/>
        </w:rPr>
      </w:pPr>
    </w:p>
    <w:p w:rsidR="00AA7F4A" w:rsidRPr="00345E29" w:rsidRDefault="00AA7F4A" w:rsidP="002F1C71">
      <w:pPr>
        <w:spacing w:before="0" w:line="240" w:lineRule="atLeast"/>
        <w:ind w:left="1134" w:hanging="1134"/>
        <w:rPr>
          <w:rFonts w:cs="Arial"/>
          <w:sz w:val="24"/>
          <w:szCs w:val="24"/>
          <w:lang w:val="sr-Cyrl-RS" w:eastAsia="ar-SA"/>
        </w:rPr>
      </w:pPr>
    </w:p>
    <w:p w:rsidR="00B51AA3" w:rsidRPr="00345E29" w:rsidRDefault="00B51AA3" w:rsidP="00345E29">
      <w:pPr>
        <w:spacing w:before="0" w:line="240" w:lineRule="atLeast"/>
        <w:ind w:left="993"/>
        <w:rPr>
          <w:rFonts w:cs="Arial"/>
          <w:b/>
          <w:sz w:val="24"/>
          <w:szCs w:val="24"/>
          <w:u w:val="single"/>
          <w:lang w:val="sr-Cyrl-RS" w:eastAsia="ar-SA"/>
        </w:rPr>
      </w:pPr>
      <w:r w:rsidRPr="00345E29">
        <w:rPr>
          <w:rFonts w:cs="Arial"/>
          <w:b/>
          <w:sz w:val="24"/>
          <w:szCs w:val="24"/>
          <w:u w:val="single"/>
          <w:lang w:val="sr-Cyrl-RS" w:eastAsia="ar-SA"/>
        </w:rPr>
        <w:lastRenderedPageBreak/>
        <w:t xml:space="preserve">Доказ: </w:t>
      </w:r>
    </w:p>
    <w:p w:rsidR="00B51AA3" w:rsidRPr="00345E29" w:rsidRDefault="00B51AA3" w:rsidP="002F1C71">
      <w:pPr>
        <w:spacing w:before="0" w:line="240" w:lineRule="atLeast"/>
        <w:ind w:left="1134" w:hanging="1134"/>
        <w:rPr>
          <w:rFonts w:cs="Arial"/>
          <w:bCs/>
          <w:sz w:val="24"/>
          <w:szCs w:val="24"/>
          <w:lang w:val="sr-Cyrl-RS" w:eastAsia="ar-SA"/>
        </w:rPr>
      </w:pPr>
    </w:p>
    <w:p w:rsidR="00B51AA3" w:rsidRPr="004745E7" w:rsidRDefault="00B51AA3" w:rsidP="00345E29">
      <w:pPr>
        <w:spacing w:before="0" w:line="240" w:lineRule="atLeast"/>
        <w:ind w:left="993"/>
        <w:rPr>
          <w:rFonts w:cs="Arial"/>
          <w:bCs/>
          <w:sz w:val="24"/>
          <w:szCs w:val="24"/>
          <w:lang w:eastAsia="ar-SA"/>
        </w:rPr>
      </w:pPr>
      <w:r w:rsidRPr="00345E29">
        <w:rPr>
          <w:rFonts w:cs="Arial"/>
          <w:b/>
          <w:bCs/>
          <w:sz w:val="24"/>
          <w:szCs w:val="24"/>
          <w:lang w:val="sr-Cyrl-RS" w:eastAsia="ar-SA"/>
        </w:rPr>
        <w:t>Списак извршених услуга</w:t>
      </w:r>
      <w:r w:rsidRPr="00345E29">
        <w:rPr>
          <w:rFonts w:cs="Arial"/>
          <w:bCs/>
          <w:sz w:val="24"/>
          <w:szCs w:val="24"/>
          <w:lang w:val="sr-Cyrl-RS" w:eastAsia="ar-SA"/>
        </w:rPr>
        <w:t xml:space="preserve"> – Стручне референце понуђача  (</w:t>
      </w:r>
      <w:hyperlink w:anchor="_ОБРАЗАЦ_8" w:history="1">
        <w:r w:rsidRPr="00345E29">
          <w:rPr>
            <w:rStyle w:val="Hyperlink"/>
            <w:rFonts w:cs="Arial"/>
            <w:sz w:val="24"/>
            <w:szCs w:val="24"/>
            <w:lang w:val="sr-Cyrl-RS" w:eastAsia="ar-SA"/>
          </w:rPr>
          <w:t>Образац 8</w:t>
        </w:r>
      </w:hyperlink>
      <w:r w:rsidRPr="00345E29">
        <w:rPr>
          <w:rFonts w:cs="Arial"/>
          <w:bCs/>
          <w:sz w:val="24"/>
          <w:szCs w:val="24"/>
          <w:lang w:val="sr-Cyrl-RS" w:eastAsia="ar-SA"/>
        </w:rPr>
        <w:t xml:space="preserve"> Конкурсне документације), попуњен, оверен потписом и печатом  (осим у случајевима страних лица/понуђача који су основани у земљама у којима печат није прописан) овлашћеног лица Понуђача којим се потврђује под пуном кривичном и материјалном одговорношћу, да су подаци наведени у списку тачни;</w:t>
      </w:r>
      <w:r w:rsidR="004745E7">
        <w:rPr>
          <w:rFonts w:cs="Arial"/>
          <w:bCs/>
          <w:sz w:val="24"/>
          <w:szCs w:val="24"/>
          <w:lang w:eastAsia="ar-SA"/>
        </w:rPr>
        <w:t xml:space="preserve"> </w:t>
      </w:r>
      <w:r w:rsidR="004745E7">
        <w:rPr>
          <w:rFonts w:cs="Arial"/>
          <w:bCs/>
          <w:sz w:val="24"/>
          <w:szCs w:val="24"/>
          <w:lang w:val="sr-Cyrl-RS" w:eastAsia="ar-SA"/>
        </w:rPr>
        <w:t>и</w:t>
      </w:r>
    </w:p>
    <w:p w:rsidR="00B51AA3" w:rsidRPr="00345E29" w:rsidRDefault="00B51AA3" w:rsidP="00345E29">
      <w:pPr>
        <w:spacing w:before="0" w:line="240" w:lineRule="atLeast"/>
        <w:ind w:left="993"/>
        <w:rPr>
          <w:rFonts w:cs="Arial"/>
          <w:bCs/>
          <w:sz w:val="24"/>
          <w:szCs w:val="24"/>
          <w:lang w:val="sr-Cyrl-RS" w:eastAsia="ar-SA"/>
        </w:rPr>
      </w:pPr>
    </w:p>
    <w:p w:rsidR="00B51AA3" w:rsidRPr="00345E29" w:rsidRDefault="00B51AA3" w:rsidP="00345E29">
      <w:pPr>
        <w:spacing w:before="0" w:line="240" w:lineRule="atLeast"/>
        <w:ind w:left="993"/>
        <w:rPr>
          <w:rFonts w:cs="Arial"/>
          <w:sz w:val="24"/>
          <w:szCs w:val="24"/>
          <w:lang w:val="sr-Cyrl-RS" w:eastAsia="ar-SA"/>
        </w:rPr>
      </w:pPr>
      <w:r w:rsidRPr="00345E29">
        <w:rPr>
          <w:rFonts w:cs="Arial"/>
          <w:b/>
          <w:sz w:val="24"/>
          <w:szCs w:val="24"/>
          <w:lang w:val="sr-Cyrl-RS" w:eastAsia="ar-SA"/>
        </w:rPr>
        <w:t>Изјава о референтним набавкама</w:t>
      </w:r>
      <w:r w:rsidRPr="00345E29">
        <w:rPr>
          <w:rFonts w:cs="Arial"/>
          <w:sz w:val="24"/>
          <w:szCs w:val="24"/>
          <w:lang w:val="sr-Cyrl-RS" w:eastAsia="ar-SA"/>
        </w:rPr>
        <w:t xml:space="preserve"> (попуњена и потписана од стране овлашћеног лица за заступање понуђача, оверена печатом (осим у случајевима страних лица / понуђача који су основани у државама у којима печат није предвиђен прописима) на </w:t>
      </w:r>
      <w:hyperlink w:anchor="_ОБРАЗАЦ_8А" w:history="1">
        <w:r w:rsidRPr="00345E29">
          <w:rPr>
            <w:rStyle w:val="Hyperlink"/>
            <w:rFonts w:cs="Arial"/>
            <w:sz w:val="24"/>
            <w:szCs w:val="24"/>
            <w:lang w:val="sr-Cyrl-RS" w:eastAsia="ar-SA"/>
          </w:rPr>
          <w:t>Обрасцу 8А</w:t>
        </w:r>
      </w:hyperlink>
      <w:r w:rsidRPr="00345E29">
        <w:rPr>
          <w:rFonts w:cs="Arial"/>
          <w:sz w:val="24"/>
          <w:szCs w:val="24"/>
          <w:lang w:val="sr-Cyrl-RS" w:eastAsia="ar-SA"/>
        </w:rPr>
        <w:t xml:space="preserve"> дата под пуном материјалном и кривичном одговорношћу, којом се потврђује да понуђач испуњава наведени услов пословног капацитета, тачније да су стручне референце понуђача наведене у Списку извршених услуга – Стручне референце понуђача истините и тачне.</w:t>
      </w:r>
    </w:p>
    <w:p w:rsidR="00B51AA3" w:rsidRDefault="00B51AA3" w:rsidP="00345E29">
      <w:pPr>
        <w:spacing w:before="0" w:line="240" w:lineRule="atLeast"/>
        <w:ind w:left="993"/>
        <w:rPr>
          <w:rFonts w:cs="Arial"/>
          <w:sz w:val="24"/>
          <w:szCs w:val="24"/>
          <w:lang w:val="sr-Cyrl-RS" w:eastAsia="ar-SA"/>
        </w:rPr>
      </w:pPr>
    </w:p>
    <w:p w:rsidR="00E87683" w:rsidRPr="00345E29" w:rsidRDefault="00E87683" w:rsidP="00345E29">
      <w:pPr>
        <w:spacing w:before="0" w:line="240" w:lineRule="atLeast"/>
        <w:ind w:left="993"/>
        <w:rPr>
          <w:rFonts w:cs="Arial"/>
          <w:sz w:val="24"/>
          <w:szCs w:val="24"/>
          <w:lang w:val="sr-Cyrl-RS" w:eastAsia="ar-SA"/>
        </w:rPr>
      </w:pPr>
    </w:p>
    <w:p w:rsidR="00B51AA3" w:rsidRPr="00345E29" w:rsidRDefault="00345E29" w:rsidP="00345E29">
      <w:pPr>
        <w:pStyle w:val="ListParagraph"/>
        <w:numPr>
          <w:ilvl w:val="2"/>
          <w:numId w:val="38"/>
        </w:numPr>
        <w:spacing w:before="0" w:line="240" w:lineRule="atLeast"/>
        <w:ind w:left="1134" w:hanging="1134"/>
        <w:rPr>
          <w:rFonts w:ascii="Arial" w:hAnsi="Arial" w:cs="Arial"/>
          <w:sz w:val="24"/>
          <w:szCs w:val="24"/>
          <w:lang w:val="sr-Cyrl-RS"/>
        </w:rPr>
      </w:pPr>
      <w:r w:rsidRPr="00345E29">
        <w:rPr>
          <w:rFonts w:ascii="Arial" w:hAnsi="Arial" w:cs="Arial"/>
          <w:b/>
          <w:sz w:val="24"/>
          <w:szCs w:val="24"/>
          <w:u w:val="single"/>
          <w:lang w:val="sr-Cyrl-RS"/>
        </w:rPr>
        <w:t>Услов</w:t>
      </w:r>
      <w:r w:rsidRPr="00345E29">
        <w:rPr>
          <w:rFonts w:ascii="Arial" w:hAnsi="Arial" w:cs="Arial"/>
          <w:b/>
          <w:sz w:val="24"/>
          <w:szCs w:val="24"/>
          <w:lang w:val="sr-Cyrl-RS"/>
        </w:rPr>
        <w:t>: Да</w:t>
      </w:r>
      <w:r w:rsidR="00B51AA3" w:rsidRPr="00345E29">
        <w:rPr>
          <w:rFonts w:ascii="Arial" w:hAnsi="Arial" w:cs="Arial"/>
          <w:b/>
          <w:sz w:val="24"/>
          <w:szCs w:val="24"/>
          <w:lang w:val="sr-Cyrl-RS"/>
        </w:rPr>
        <w:t xml:space="preserve"> поседује довољан кадровски капацитет</w:t>
      </w:r>
      <w:r w:rsidRPr="00345E29">
        <w:rPr>
          <w:rFonts w:ascii="Arial" w:hAnsi="Arial" w:cs="Arial"/>
          <w:b/>
          <w:sz w:val="24"/>
          <w:szCs w:val="24"/>
          <w:lang w:val="sr-Cyrl-RS"/>
        </w:rPr>
        <w:t>, и то:</w:t>
      </w:r>
    </w:p>
    <w:p w:rsidR="00B51AA3" w:rsidRPr="00345E29" w:rsidRDefault="00B51AA3" w:rsidP="00345E29">
      <w:pPr>
        <w:autoSpaceDE w:val="0"/>
        <w:autoSpaceDN w:val="0"/>
        <w:spacing w:before="0" w:line="240" w:lineRule="atLeast"/>
        <w:ind w:left="1134"/>
        <w:contextualSpacing/>
        <w:rPr>
          <w:rFonts w:cs="Arial"/>
          <w:sz w:val="24"/>
          <w:szCs w:val="24"/>
          <w:lang w:val="sr-Cyrl-RS"/>
        </w:rPr>
      </w:pPr>
      <w:r w:rsidRPr="00345E29">
        <w:rPr>
          <w:rFonts w:cs="Arial"/>
          <w:color w:val="000000"/>
          <w:kern w:val="1"/>
          <w:sz w:val="24"/>
          <w:szCs w:val="24"/>
          <w:lang w:val="sr-Cyrl-RS" w:eastAsia="ar-SA"/>
        </w:rPr>
        <w:t>Неопходно је да</w:t>
      </w:r>
      <w:r w:rsidRPr="00345E29">
        <w:rPr>
          <w:rFonts w:cs="Arial"/>
          <w:sz w:val="24"/>
          <w:szCs w:val="24"/>
          <w:lang w:val="sr-Cyrl-RS"/>
        </w:rPr>
        <w:t xml:space="preserve"> Понуђач у тренутку подношења понуде</w:t>
      </w:r>
      <w:r w:rsidRPr="00345E29">
        <w:rPr>
          <w:rFonts w:cs="Arial"/>
          <w:color w:val="000000"/>
          <w:kern w:val="1"/>
          <w:sz w:val="24"/>
          <w:szCs w:val="24"/>
          <w:lang w:val="sr-Cyrl-RS" w:eastAsia="ar-SA"/>
        </w:rPr>
        <w:t xml:space="preserve"> организује</w:t>
      </w:r>
      <w:r w:rsidRPr="00345E29">
        <w:rPr>
          <w:rFonts w:cs="Arial"/>
          <w:sz w:val="24"/>
          <w:szCs w:val="24"/>
          <w:lang w:val="sr-Cyrl-RS"/>
        </w:rPr>
        <w:t xml:space="preserve"> тим од најмање три (3) запослена/ангажована лица са најмање пет (5) година искуства у спровођењу економских анализа у области примене правила државне помоћи Европске уније, при чему сва три (3) члана тима морају имати релевантно искуство у поступцима пред институцијама Европске уније (односно пред Европском комисијом и/или Судом правде Европске уније), а најмање један (1) члан тима мора имати искуство у раду у оквиру Генералног директората за право конкуренције ЕУ, или у саветовању истог.</w:t>
      </w:r>
    </w:p>
    <w:p w:rsidR="00B51AA3" w:rsidRPr="00345E29" w:rsidRDefault="00B51AA3" w:rsidP="002F1C71">
      <w:pPr>
        <w:autoSpaceDE w:val="0"/>
        <w:autoSpaceDN w:val="0"/>
        <w:adjustRightInd w:val="0"/>
        <w:spacing w:before="0" w:line="240" w:lineRule="atLeast"/>
        <w:ind w:left="1134" w:hanging="1134"/>
        <w:rPr>
          <w:rFonts w:cs="Arial"/>
          <w:sz w:val="24"/>
          <w:szCs w:val="24"/>
          <w:lang w:val="sr-Cyrl-RS"/>
        </w:rPr>
      </w:pPr>
    </w:p>
    <w:p w:rsidR="00345E29" w:rsidRPr="00345E29" w:rsidRDefault="00B51AA3" w:rsidP="00345E29">
      <w:pPr>
        <w:spacing w:before="0" w:line="240" w:lineRule="atLeast"/>
        <w:ind w:left="1134"/>
        <w:rPr>
          <w:rFonts w:cs="Arial"/>
          <w:sz w:val="24"/>
          <w:szCs w:val="24"/>
          <w:lang w:val="sr-Cyrl-RS"/>
        </w:rPr>
      </w:pPr>
      <w:r w:rsidRPr="00345E29">
        <w:rPr>
          <w:rFonts w:cs="Arial"/>
          <w:b/>
          <w:sz w:val="24"/>
          <w:szCs w:val="24"/>
          <w:u w:val="single"/>
          <w:lang w:val="sr-Cyrl-RS"/>
        </w:rPr>
        <w:t>Доказ:</w:t>
      </w:r>
    </w:p>
    <w:p w:rsidR="00345E29" w:rsidRPr="00345E29" w:rsidRDefault="00345E29" w:rsidP="00345E29">
      <w:pPr>
        <w:spacing w:before="0" w:line="240" w:lineRule="atLeast"/>
        <w:ind w:left="1134"/>
        <w:rPr>
          <w:rFonts w:cs="Arial"/>
          <w:sz w:val="24"/>
          <w:szCs w:val="24"/>
          <w:lang w:val="sr-Cyrl-RS"/>
        </w:rPr>
      </w:pPr>
    </w:p>
    <w:p w:rsidR="00B43777" w:rsidRPr="00345E29" w:rsidRDefault="00B51AA3" w:rsidP="00345E29">
      <w:pPr>
        <w:spacing w:before="0" w:line="240" w:lineRule="atLeast"/>
        <w:ind w:left="1134"/>
        <w:rPr>
          <w:rFonts w:cs="Arial"/>
          <w:sz w:val="24"/>
          <w:szCs w:val="24"/>
          <w:lang w:val="sr-Cyrl-RS" w:eastAsia="ar-SA"/>
        </w:rPr>
      </w:pPr>
      <w:r w:rsidRPr="00345E29">
        <w:rPr>
          <w:rFonts w:cs="Arial"/>
          <w:b/>
          <w:sz w:val="24"/>
          <w:szCs w:val="24"/>
          <w:lang w:val="sr-Cyrl-RS"/>
        </w:rPr>
        <w:t>Радна биографије (CV) чланова тима</w:t>
      </w:r>
      <w:r w:rsidRPr="00345E29">
        <w:rPr>
          <w:rFonts w:cs="Arial"/>
          <w:sz w:val="24"/>
          <w:szCs w:val="24"/>
          <w:lang w:val="sr-Cyrl-RS"/>
        </w:rPr>
        <w:t xml:space="preserve"> праћене изјавом датог лица и Понуђача да је CV тачан и истинит, датом под материјалном и кривичном одговорношћу на меморандуму Понуђача.</w:t>
      </w:r>
    </w:p>
    <w:p w:rsidR="00B43777" w:rsidRPr="00345E29" w:rsidRDefault="00B43777" w:rsidP="002F1C71">
      <w:pPr>
        <w:spacing w:before="0" w:line="240" w:lineRule="atLeast"/>
        <w:ind w:left="1134" w:hanging="1134"/>
        <w:rPr>
          <w:rFonts w:cs="Arial"/>
          <w:sz w:val="24"/>
          <w:szCs w:val="24"/>
          <w:lang w:val="sr-Cyrl-RS" w:eastAsia="ar-SA"/>
        </w:rPr>
      </w:pPr>
    </w:p>
    <w:p w:rsidR="00B43777" w:rsidRPr="00345E29" w:rsidRDefault="00A5742D" w:rsidP="002F1C71">
      <w:pPr>
        <w:pStyle w:val="Heading10"/>
        <w:numPr>
          <w:ilvl w:val="1"/>
          <w:numId w:val="17"/>
        </w:numPr>
        <w:spacing w:before="0" w:line="240" w:lineRule="atLeast"/>
        <w:ind w:left="1134" w:hanging="1134"/>
        <w:rPr>
          <w:rFonts w:cs="Arial"/>
          <w:sz w:val="24"/>
          <w:szCs w:val="24"/>
          <w:lang w:val="sr-Cyrl-RS"/>
        </w:rPr>
      </w:pPr>
      <w:r w:rsidRPr="00345E29">
        <w:rPr>
          <w:rFonts w:cs="Arial"/>
          <w:sz w:val="24"/>
          <w:szCs w:val="24"/>
          <w:lang w:val="sr-Cyrl-RS"/>
        </w:rPr>
        <w:t>У</w:t>
      </w:r>
      <w:r w:rsidR="00ED7759" w:rsidRPr="00345E29">
        <w:rPr>
          <w:rFonts w:cs="Arial"/>
          <w:sz w:val="24"/>
          <w:szCs w:val="24"/>
          <w:lang w:val="sr-Cyrl-RS"/>
        </w:rPr>
        <w:t>путство како се доказује испуњеност услова</w:t>
      </w:r>
      <w:r w:rsidRPr="00345E29">
        <w:rPr>
          <w:rFonts w:cs="Arial"/>
          <w:sz w:val="24"/>
          <w:szCs w:val="24"/>
          <w:lang w:val="sr-Cyrl-RS"/>
        </w:rPr>
        <w:t xml:space="preserve"> из одељка 4.1 и 4.2 Конкурсне документације</w:t>
      </w:r>
    </w:p>
    <w:p w:rsidR="00B43777" w:rsidRPr="00345E29" w:rsidRDefault="00B43777" w:rsidP="002F1C71">
      <w:pPr>
        <w:pStyle w:val="ListParagraph"/>
        <w:numPr>
          <w:ilvl w:val="1"/>
          <w:numId w:val="28"/>
        </w:numPr>
        <w:spacing w:before="0" w:after="0" w:line="240" w:lineRule="atLeast"/>
        <w:ind w:left="1134" w:hanging="1134"/>
        <w:rPr>
          <w:rFonts w:ascii="Arial" w:hAnsi="Arial" w:cs="Arial"/>
          <w:vanish/>
          <w:sz w:val="24"/>
          <w:szCs w:val="24"/>
          <w:lang w:val="sr-Cyrl-RS"/>
        </w:rPr>
      </w:pPr>
    </w:p>
    <w:p w:rsidR="00345E29" w:rsidRPr="00345E29" w:rsidRDefault="00345E29" w:rsidP="00345E29">
      <w:pPr>
        <w:spacing w:before="0" w:line="240" w:lineRule="atLeast"/>
        <w:rPr>
          <w:rFonts w:cs="Arial"/>
          <w:sz w:val="24"/>
          <w:szCs w:val="24"/>
          <w:lang w:val="sr-Cyrl-RS"/>
        </w:rPr>
      </w:pPr>
    </w:p>
    <w:p w:rsidR="00345E29" w:rsidRPr="00345E29" w:rsidRDefault="00345E29" w:rsidP="00345E29">
      <w:pPr>
        <w:pStyle w:val="ListParagraph"/>
        <w:numPr>
          <w:ilvl w:val="0"/>
          <w:numId w:val="39"/>
        </w:numPr>
        <w:spacing w:before="0" w:line="240" w:lineRule="atLeast"/>
        <w:rPr>
          <w:rFonts w:ascii="Arial" w:hAnsi="Arial" w:cs="Arial"/>
          <w:vanish/>
          <w:sz w:val="24"/>
          <w:szCs w:val="24"/>
          <w:lang w:val="sr-Cyrl-RS"/>
        </w:rPr>
      </w:pPr>
    </w:p>
    <w:p w:rsidR="00345E29" w:rsidRPr="00345E29" w:rsidRDefault="00345E29" w:rsidP="00345E29">
      <w:pPr>
        <w:pStyle w:val="ListParagraph"/>
        <w:numPr>
          <w:ilvl w:val="0"/>
          <w:numId w:val="39"/>
        </w:numPr>
        <w:spacing w:before="0" w:line="240" w:lineRule="atLeast"/>
        <w:rPr>
          <w:rFonts w:ascii="Arial" w:hAnsi="Arial" w:cs="Arial"/>
          <w:vanish/>
          <w:sz w:val="24"/>
          <w:szCs w:val="24"/>
          <w:lang w:val="sr-Cyrl-RS"/>
        </w:rPr>
      </w:pPr>
    </w:p>
    <w:p w:rsidR="00345E29" w:rsidRPr="00345E29" w:rsidRDefault="00345E29" w:rsidP="00345E29">
      <w:pPr>
        <w:pStyle w:val="ListParagraph"/>
        <w:numPr>
          <w:ilvl w:val="0"/>
          <w:numId w:val="39"/>
        </w:numPr>
        <w:spacing w:before="0" w:line="240" w:lineRule="atLeast"/>
        <w:rPr>
          <w:rFonts w:ascii="Arial" w:hAnsi="Arial" w:cs="Arial"/>
          <w:vanish/>
          <w:sz w:val="24"/>
          <w:szCs w:val="24"/>
          <w:lang w:val="sr-Cyrl-RS"/>
        </w:rPr>
      </w:pPr>
    </w:p>
    <w:p w:rsidR="00345E29" w:rsidRPr="00345E29" w:rsidRDefault="00345E29" w:rsidP="00345E29">
      <w:pPr>
        <w:pStyle w:val="ListParagraph"/>
        <w:numPr>
          <w:ilvl w:val="0"/>
          <w:numId w:val="39"/>
        </w:numPr>
        <w:spacing w:before="0" w:line="240" w:lineRule="atLeast"/>
        <w:rPr>
          <w:rFonts w:ascii="Arial" w:hAnsi="Arial" w:cs="Arial"/>
          <w:vanish/>
          <w:sz w:val="24"/>
          <w:szCs w:val="24"/>
          <w:lang w:val="sr-Cyrl-RS"/>
        </w:rPr>
      </w:pPr>
    </w:p>
    <w:p w:rsidR="00345E29" w:rsidRPr="00345E29" w:rsidRDefault="00345E29" w:rsidP="00345E29">
      <w:pPr>
        <w:pStyle w:val="ListParagraph"/>
        <w:numPr>
          <w:ilvl w:val="1"/>
          <w:numId w:val="39"/>
        </w:numPr>
        <w:spacing w:before="0" w:line="240" w:lineRule="atLeast"/>
        <w:rPr>
          <w:rFonts w:ascii="Arial" w:hAnsi="Arial" w:cs="Arial"/>
          <w:vanish/>
          <w:sz w:val="24"/>
          <w:szCs w:val="24"/>
          <w:lang w:val="sr-Cyrl-RS"/>
        </w:rPr>
      </w:pPr>
    </w:p>
    <w:p w:rsidR="00345E29" w:rsidRPr="00345E29" w:rsidRDefault="00345E29" w:rsidP="00345E29">
      <w:pPr>
        <w:pStyle w:val="ListParagraph"/>
        <w:numPr>
          <w:ilvl w:val="1"/>
          <w:numId w:val="39"/>
        </w:numPr>
        <w:spacing w:before="0" w:line="240" w:lineRule="atLeast"/>
        <w:rPr>
          <w:rFonts w:ascii="Arial" w:hAnsi="Arial" w:cs="Arial"/>
          <w:vanish/>
          <w:sz w:val="24"/>
          <w:szCs w:val="24"/>
          <w:lang w:val="sr-Cyrl-RS"/>
        </w:rPr>
      </w:pPr>
    </w:p>
    <w:p w:rsidR="00345E29" w:rsidRPr="00345E29" w:rsidRDefault="00345E29" w:rsidP="00345E29">
      <w:pPr>
        <w:pStyle w:val="ListParagraph"/>
        <w:numPr>
          <w:ilvl w:val="1"/>
          <w:numId w:val="39"/>
        </w:numPr>
        <w:spacing w:before="0" w:line="240" w:lineRule="atLeast"/>
        <w:rPr>
          <w:rFonts w:ascii="Arial" w:hAnsi="Arial" w:cs="Arial"/>
          <w:vanish/>
          <w:sz w:val="24"/>
          <w:szCs w:val="24"/>
          <w:lang w:val="sr-Cyrl-RS"/>
        </w:rPr>
      </w:pPr>
    </w:p>
    <w:p w:rsidR="00B13CD3" w:rsidRPr="00345E29" w:rsidRDefault="00732CF7"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По</w:t>
      </w:r>
      <w:r w:rsidR="00B13CD3" w:rsidRPr="00345E29">
        <w:rPr>
          <w:rFonts w:ascii="Arial" w:hAnsi="Arial" w:cs="Arial"/>
          <w:sz w:val="24"/>
          <w:szCs w:val="24"/>
          <w:lang w:val="sr-Cyrl-RS"/>
        </w:rPr>
        <w:t xml:space="preserve">нуда понуђача који не докаже да испуњава </w:t>
      </w:r>
      <w:r w:rsidR="00ED7759" w:rsidRPr="00345E29">
        <w:rPr>
          <w:rFonts w:ascii="Arial" w:hAnsi="Arial" w:cs="Arial"/>
          <w:sz w:val="24"/>
          <w:szCs w:val="24"/>
          <w:lang w:val="sr-Cyrl-RS"/>
        </w:rPr>
        <w:t xml:space="preserve">горе </w:t>
      </w:r>
      <w:r w:rsidR="00B13CD3" w:rsidRPr="00345E29">
        <w:rPr>
          <w:rFonts w:ascii="Arial" w:hAnsi="Arial" w:cs="Arial"/>
          <w:sz w:val="24"/>
          <w:szCs w:val="24"/>
          <w:lang w:val="sr-Cyrl-RS"/>
        </w:rPr>
        <w:t xml:space="preserve">наведене обавезне и додатне услове из </w:t>
      </w:r>
      <w:r w:rsidR="005F54F8" w:rsidRPr="00345E29">
        <w:rPr>
          <w:rFonts w:ascii="Arial" w:hAnsi="Arial" w:cs="Arial"/>
          <w:sz w:val="24"/>
          <w:szCs w:val="24"/>
          <w:lang w:val="sr-Cyrl-RS"/>
        </w:rPr>
        <w:t xml:space="preserve">дела 4.1 </w:t>
      </w:r>
      <w:r w:rsidRPr="00345E29">
        <w:rPr>
          <w:rFonts w:ascii="Arial" w:hAnsi="Arial" w:cs="Arial"/>
          <w:sz w:val="24"/>
          <w:szCs w:val="24"/>
          <w:lang w:val="sr-Cyrl-RS"/>
        </w:rPr>
        <w:t>и дела 4.2 Конкурсне документације</w:t>
      </w:r>
      <w:r w:rsidR="00B13CD3" w:rsidRPr="00345E29">
        <w:rPr>
          <w:rFonts w:ascii="Arial" w:hAnsi="Arial" w:cs="Arial"/>
          <w:sz w:val="24"/>
          <w:szCs w:val="24"/>
          <w:lang w:val="sr-Cyrl-RS"/>
        </w:rPr>
        <w:t>, биће одбијена као неприхватљива.</w:t>
      </w:r>
    </w:p>
    <w:p w:rsidR="00ED7759" w:rsidRPr="00345E29" w:rsidRDefault="00ED7759" w:rsidP="002F1C71">
      <w:pPr>
        <w:pStyle w:val="ListParagraph"/>
        <w:spacing w:before="0" w:after="0" w:line="240" w:lineRule="atLeast"/>
        <w:ind w:left="1134" w:hanging="1134"/>
        <w:rPr>
          <w:rFonts w:ascii="Arial" w:hAnsi="Arial" w:cs="Arial"/>
          <w:sz w:val="24"/>
          <w:szCs w:val="24"/>
          <w:lang w:val="sr-Cyrl-RS" w:eastAsia="zh-CN"/>
        </w:rPr>
      </w:pPr>
    </w:p>
    <w:p w:rsidR="00C10575" w:rsidRPr="00345E29" w:rsidRDefault="00C10575"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Сваки подизвођач мора да испуњава </w:t>
      </w:r>
      <w:r w:rsidR="00AE4633" w:rsidRPr="00345E29">
        <w:rPr>
          <w:rFonts w:ascii="Arial" w:hAnsi="Arial" w:cs="Arial"/>
          <w:sz w:val="24"/>
          <w:szCs w:val="24"/>
          <w:lang w:val="sr-Cyrl-RS"/>
        </w:rPr>
        <w:t xml:space="preserve">обавезне </w:t>
      </w:r>
      <w:r w:rsidRPr="00345E29">
        <w:rPr>
          <w:rFonts w:ascii="Arial" w:hAnsi="Arial" w:cs="Arial"/>
          <w:sz w:val="24"/>
          <w:szCs w:val="24"/>
          <w:lang w:val="sr-Cyrl-RS"/>
        </w:rPr>
        <w:t xml:space="preserve">услове из </w:t>
      </w:r>
      <w:r w:rsidR="00B9571E" w:rsidRPr="00345E29">
        <w:rPr>
          <w:rFonts w:ascii="Arial" w:hAnsi="Arial" w:cs="Arial"/>
          <w:sz w:val="24"/>
          <w:szCs w:val="24"/>
          <w:lang w:val="sr-Cyrl-RS"/>
        </w:rPr>
        <w:t>одељка 4.</w:t>
      </w:r>
      <w:r w:rsidRPr="00345E29">
        <w:rPr>
          <w:rFonts w:ascii="Arial" w:hAnsi="Arial" w:cs="Arial"/>
          <w:sz w:val="24"/>
          <w:szCs w:val="24"/>
          <w:lang w:val="sr-Cyrl-RS"/>
        </w:rPr>
        <w:t>1</w:t>
      </w:r>
      <w:r w:rsidR="00B9571E" w:rsidRPr="00345E29">
        <w:rPr>
          <w:rFonts w:ascii="Arial" w:hAnsi="Arial" w:cs="Arial"/>
          <w:sz w:val="24"/>
          <w:szCs w:val="24"/>
          <w:lang w:val="sr-Cyrl-RS"/>
        </w:rPr>
        <w:t>, тачке</w:t>
      </w:r>
      <w:r w:rsidRPr="00345E29">
        <w:rPr>
          <w:rFonts w:ascii="Arial" w:hAnsi="Arial" w:cs="Arial"/>
          <w:sz w:val="24"/>
          <w:szCs w:val="24"/>
          <w:lang w:val="sr-Cyrl-RS"/>
        </w:rPr>
        <w:t xml:space="preserve"> </w:t>
      </w:r>
      <w:r w:rsidR="00732CF7" w:rsidRPr="00345E29">
        <w:rPr>
          <w:rFonts w:ascii="Arial" w:hAnsi="Arial" w:cs="Arial"/>
          <w:sz w:val="24"/>
          <w:szCs w:val="24"/>
          <w:lang w:val="sr-Cyrl-RS"/>
        </w:rPr>
        <w:t>4.</w:t>
      </w:r>
      <w:r w:rsidRPr="00345E29">
        <w:rPr>
          <w:rFonts w:ascii="Arial" w:hAnsi="Arial" w:cs="Arial"/>
          <w:sz w:val="24"/>
          <w:szCs w:val="24"/>
          <w:lang w:val="sr-Cyrl-RS"/>
        </w:rPr>
        <w:t>1</w:t>
      </w:r>
      <w:r w:rsidR="00732CF7" w:rsidRPr="00345E29">
        <w:rPr>
          <w:rFonts w:ascii="Arial" w:hAnsi="Arial" w:cs="Arial"/>
          <w:sz w:val="24"/>
          <w:szCs w:val="24"/>
          <w:lang w:val="sr-Cyrl-RS"/>
        </w:rPr>
        <w:t>.1</w:t>
      </w:r>
      <w:r w:rsidR="00B9571E" w:rsidRPr="00345E29">
        <w:rPr>
          <w:rFonts w:ascii="Arial" w:hAnsi="Arial" w:cs="Arial"/>
          <w:sz w:val="24"/>
          <w:szCs w:val="24"/>
          <w:lang w:val="sr-Cyrl-RS"/>
        </w:rPr>
        <w:t xml:space="preserve"> – </w:t>
      </w:r>
      <w:r w:rsidR="00732CF7" w:rsidRPr="00345E29">
        <w:rPr>
          <w:rFonts w:ascii="Arial" w:hAnsi="Arial" w:cs="Arial"/>
          <w:sz w:val="24"/>
          <w:szCs w:val="24"/>
          <w:lang w:val="sr-Cyrl-RS"/>
        </w:rPr>
        <w:t>4.1.3</w:t>
      </w:r>
      <w:r w:rsidR="00B9571E" w:rsidRPr="00345E29">
        <w:rPr>
          <w:rFonts w:ascii="Arial" w:hAnsi="Arial" w:cs="Arial"/>
          <w:sz w:val="24"/>
          <w:szCs w:val="24"/>
          <w:lang w:val="sr-Cyrl-RS"/>
        </w:rPr>
        <w:t xml:space="preserve"> Конкур</w:t>
      </w:r>
      <w:r w:rsidR="00332A3B" w:rsidRPr="00345E29">
        <w:rPr>
          <w:rFonts w:ascii="Arial" w:hAnsi="Arial" w:cs="Arial"/>
          <w:sz w:val="24"/>
          <w:szCs w:val="24"/>
          <w:lang w:val="sr-Cyrl-RS"/>
        </w:rPr>
        <w:t>с</w:t>
      </w:r>
      <w:r w:rsidR="00B9571E" w:rsidRPr="00345E29">
        <w:rPr>
          <w:rFonts w:ascii="Arial" w:hAnsi="Arial" w:cs="Arial"/>
          <w:sz w:val="24"/>
          <w:szCs w:val="24"/>
          <w:lang w:val="sr-Cyrl-RS"/>
        </w:rPr>
        <w:t>не документације</w:t>
      </w:r>
      <w:r w:rsidRPr="00345E29">
        <w:rPr>
          <w:rFonts w:ascii="Arial" w:hAnsi="Arial" w:cs="Arial"/>
          <w:sz w:val="24"/>
          <w:szCs w:val="24"/>
          <w:lang w:val="sr-Cyrl-RS"/>
        </w:rPr>
        <w:t>, што доказује достављањем доказа наведених у овом одељку.</w:t>
      </w:r>
      <w:r w:rsidR="007C7E2E" w:rsidRPr="00345E29">
        <w:rPr>
          <w:rFonts w:ascii="Arial" w:hAnsi="Arial" w:cs="Arial"/>
          <w:sz w:val="24"/>
          <w:szCs w:val="24"/>
          <w:lang w:val="sr-Cyrl-RS"/>
        </w:rPr>
        <w:t xml:space="preserve"> </w:t>
      </w:r>
      <w:r w:rsidRPr="00345E29">
        <w:rPr>
          <w:rFonts w:ascii="Arial" w:hAnsi="Arial" w:cs="Arial"/>
          <w:sz w:val="24"/>
          <w:szCs w:val="24"/>
          <w:lang w:val="sr-Cyrl-RS"/>
        </w:rPr>
        <w:t xml:space="preserve">Услове у вези са </w:t>
      </w:r>
      <w:r w:rsidR="00B9571E" w:rsidRPr="00345E29">
        <w:rPr>
          <w:rFonts w:ascii="Arial" w:hAnsi="Arial" w:cs="Arial"/>
          <w:sz w:val="24"/>
          <w:szCs w:val="24"/>
          <w:lang w:val="sr-Cyrl-RS"/>
        </w:rPr>
        <w:t>додатним условима из одељка 4.2 Конкурсне документације</w:t>
      </w:r>
      <w:r w:rsidRPr="00345E29">
        <w:rPr>
          <w:rFonts w:ascii="Arial" w:hAnsi="Arial" w:cs="Arial"/>
          <w:sz w:val="24"/>
          <w:szCs w:val="24"/>
          <w:lang w:val="sr-Cyrl-RS"/>
        </w:rPr>
        <w:t>, понуђач испуњава самостално без обзира на ангажовање подизвођача.</w:t>
      </w:r>
    </w:p>
    <w:p w:rsidR="007C7E2E" w:rsidRPr="00345E29" w:rsidRDefault="007C7E2E" w:rsidP="002F1C71">
      <w:pPr>
        <w:pStyle w:val="ListParagraph"/>
        <w:spacing w:before="0" w:after="0" w:line="240" w:lineRule="atLeast"/>
        <w:ind w:left="1134" w:hanging="1134"/>
        <w:rPr>
          <w:rFonts w:ascii="Arial" w:hAnsi="Arial" w:cs="Arial"/>
          <w:sz w:val="24"/>
          <w:szCs w:val="24"/>
          <w:lang w:val="sr-Cyrl-RS"/>
        </w:rPr>
      </w:pPr>
    </w:p>
    <w:p w:rsidR="00A05717" w:rsidRPr="00345E29" w:rsidRDefault="00C10575"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lastRenderedPageBreak/>
        <w:t xml:space="preserve">Сваки понуђач из групе понуђача која подноси </w:t>
      </w:r>
      <w:r w:rsidRPr="00345E29">
        <w:rPr>
          <w:rFonts w:ascii="Arial" w:hAnsi="Arial" w:cs="Arial"/>
          <w:i/>
          <w:sz w:val="24"/>
          <w:szCs w:val="24"/>
          <w:lang w:val="sr-Cyrl-RS"/>
        </w:rPr>
        <w:t>заједничку понуду</w:t>
      </w:r>
      <w:r w:rsidRPr="00345E29">
        <w:rPr>
          <w:rFonts w:ascii="Arial" w:hAnsi="Arial" w:cs="Arial"/>
          <w:sz w:val="24"/>
          <w:szCs w:val="24"/>
          <w:lang w:val="sr-Cyrl-RS"/>
        </w:rPr>
        <w:t xml:space="preserve"> мора да испуњава </w:t>
      </w:r>
      <w:r w:rsidR="00AE4633" w:rsidRPr="00345E29">
        <w:rPr>
          <w:rFonts w:ascii="Arial" w:hAnsi="Arial" w:cs="Arial"/>
          <w:sz w:val="24"/>
          <w:szCs w:val="24"/>
          <w:lang w:val="sr-Cyrl-RS"/>
        </w:rPr>
        <w:t xml:space="preserve">обавезне </w:t>
      </w:r>
      <w:r w:rsidRPr="00345E29">
        <w:rPr>
          <w:rFonts w:ascii="Arial" w:hAnsi="Arial" w:cs="Arial"/>
          <w:sz w:val="24"/>
          <w:szCs w:val="24"/>
          <w:lang w:val="sr-Cyrl-RS"/>
        </w:rPr>
        <w:t xml:space="preserve">услове из </w:t>
      </w:r>
      <w:r w:rsidR="00AE4633" w:rsidRPr="00345E29">
        <w:rPr>
          <w:rFonts w:ascii="Arial" w:hAnsi="Arial" w:cs="Arial"/>
          <w:sz w:val="24"/>
          <w:szCs w:val="24"/>
          <w:lang w:val="sr-Cyrl-RS"/>
        </w:rPr>
        <w:t>одељка</w:t>
      </w:r>
      <w:r w:rsidRPr="00345E29">
        <w:rPr>
          <w:rFonts w:ascii="Arial" w:hAnsi="Arial" w:cs="Arial"/>
          <w:sz w:val="24"/>
          <w:szCs w:val="24"/>
          <w:lang w:val="sr-Cyrl-RS"/>
        </w:rPr>
        <w:t xml:space="preserve"> 4</w:t>
      </w:r>
      <w:r w:rsidR="00AE4633" w:rsidRPr="00345E29">
        <w:rPr>
          <w:rFonts w:ascii="Arial" w:hAnsi="Arial" w:cs="Arial"/>
          <w:sz w:val="24"/>
          <w:szCs w:val="24"/>
          <w:lang w:val="sr-Cyrl-RS"/>
        </w:rPr>
        <w:t>.</w:t>
      </w:r>
      <w:r w:rsidR="00732CF7" w:rsidRPr="00345E29">
        <w:rPr>
          <w:rFonts w:ascii="Arial" w:hAnsi="Arial" w:cs="Arial"/>
          <w:sz w:val="24"/>
          <w:szCs w:val="24"/>
          <w:lang w:val="sr-Cyrl-RS"/>
        </w:rPr>
        <w:t xml:space="preserve">1 </w:t>
      </w:r>
      <w:r w:rsidR="00AE4633" w:rsidRPr="00345E29">
        <w:rPr>
          <w:rFonts w:ascii="Arial" w:hAnsi="Arial" w:cs="Arial"/>
          <w:sz w:val="24"/>
          <w:szCs w:val="24"/>
          <w:lang w:val="sr-Cyrl-RS"/>
        </w:rPr>
        <w:t>Конкур</w:t>
      </w:r>
      <w:r w:rsidR="00332A3B" w:rsidRPr="00345E29">
        <w:rPr>
          <w:rFonts w:ascii="Arial" w:hAnsi="Arial" w:cs="Arial"/>
          <w:sz w:val="24"/>
          <w:szCs w:val="24"/>
          <w:lang w:val="sr-Cyrl-RS"/>
        </w:rPr>
        <w:t>с</w:t>
      </w:r>
      <w:r w:rsidR="00AE4633" w:rsidRPr="00345E29">
        <w:rPr>
          <w:rFonts w:ascii="Arial" w:hAnsi="Arial" w:cs="Arial"/>
          <w:sz w:val="24"/>
          <w:szCs w:val="24"/>
          <w:lang w:val="sr-Cyrl-RS"/>
        </w:rPr>
        <w:t xml:space="preserve">не </w:t>
      </w:r>
      <w:r w:rsidR="00AE4633" w:rsidRPr="00345E29">
        <w:rPr>
          <w:rFonts w:ascii="Arial" w:hAnsi="Arial" w:cs="Arial"/>
          <w:sz w:val="24"/>
          <w:szCs w:val="24"/>
          <w:lang w:val="sr-Cyrl-RS" w:eastAsia="ar-SA"/>
        </w:rPr>
        <w:t>документације</w:t>
      </w:r>
      <w:r w:rsidRPr="00345E29">
        <w:rPr>
          <w:rFonts w:ascii="Arial" w:hAnsi="Arial" w:cs="Arial"/>
          <w:sz w:val="24"/>
          <w:szCs w:val="24"/>
          <w:lang w:val="sr-Cyrl-RS"/>
        </w:rPr>
        <w:t>, што доказује достављањем доказа наведених у овом одељку.</w:t>
      </w:r>
      <w:r w:rsidR="00A05717" w:rsidRPr="00345E29">
        <w:rPr>
          <w:rFonts w:ascii="Arial" w:hAnsi="Arial" w:cs="Arial"/>
          <w:sz w:val="24"/>
          <w:szCs w:val="24"/>
          <w:lang w:val="sr-Cyrl-RS"/>
        </w:rPr>
        <w:t xml:space="preserve"> </w:t>
      </w:r>
      <w:r w:rsidRPr="00345E29">
        <w:rPr>
          <w:rFonts w:ascii="Arial" w:hAnsi="Arial" w:cs="Arial"/>
          <w:sz w:val="24"/>
          <w:szCs w:val="24"/>
          <w:lang w:val="sr-Cyrl-RS"/>
        </w:rPr>
        <w:t xml:space="preserve">Услове у вези са </w:t>
      </w:r>
      <w:r w:rsidR="00AE4633" w:rsidRPr="00345E29">
        <w:rPr>
          <w:rFonts w:ascii="Arial" w:hAnsi="Arial" w:cs="Arial"/>
          <w:sz w:val="24"/>
          <w:szCs w:val="24"/>
          <w:lang w:val="sr-Cyrl-RS"/>
        </w:rPr>
        <w:t>додатним условима из одељка 4.2 Конкурсне документације,</w:t>
      </w:r>
      <w:r w:rsidRPr="00345E29">
        <w:rPr>
          <w:rFonts w:ascii="Arial" w:hAnsi="Arial" w:cs="Arial"/>
          <w:sz w:val="24"/>
          <w:szCs w:val="24"/>
          <w:lang w:val="sr-Cyrl-RS"/>
        </w:rPr>
        <w:t xml:space="preserve"> понуђачи из групе испуњавају заједно, на основу достављених доказа у складу са овим одељком конкурсне документације.</w:t>
      </w:r>
    </w:p>
    <w:p w:rsidR="00A05717" w:rsidRPr="00345E29" w:rsidRDefault="00A05717" w:rsidP="002F1C71">
      <w:pPr>
        <w:pStyle w:val="ListParagraph"/>
        <w:spacing w:before="0" w:after="0" w:line="240" w:lineRule="atLeast"/>
        <w:ind w:left="1134" w:hanging="1134"/>
        <w:rPr>
          <w:rFonts w:ascii="Arial" w:hAnsi="Arial" w:cs="Arial"/>
          <w:sz w:val="24"/>
          <w:szCs w:val="24"/>
          <w:lang w:val="sr-Cyrl-RS"/>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Докази о испуњености услова </w:t>
      </w:r>
      <w:r w:rsidR="00D43E26" w:rsidRPr="00345E29">
        <w:rPr>
          <w:rFonts w:ascii="Arial" w:hAnsi="Arial" w:cs="Arial"/>
          <w:sz w:val="24"/>
          <w:szCs w:val="24"/>
          <w:lang w:val="sr-Cyrl-RS" w:eastAsia="zh-CN"/>
        </w:rPr>
        <w:t>одељка 4.1 и 4.2 Конкурсне документације</w:t>
      </w:r>
      <w:r w:rsidRPr="00345E29">
        <w:rPr>
          <w:rFonts w:ascii="Arial" w:hAnsi="Arial" w:cs="Arial"/>
          <w:sz w:val="24"/>
          <w:szCs w:val="24"/>
          <w:lang w:val="sr-Cyrl-RS"/>
        </w:rPr>
        <w:t xml:space="preserve"> могу се достављати у неовереним копијама. </w:t>
      </w:r>
      <w:r w:rsidR="00016CA7">
        <w:rPr>
          <w:rFonts w:ascii="Arial" w:hAnsi="Arial" w:cs="Arial"/>
          <w:sz w:val="24"/>
          <w:szCs w:val="24"/>
          <w:lang w:val="sr-Cyrl-RS"/>
        </w:rPr>
        <w:t>Наруч</w:t>
      </w:r>
      <w:r w:rsidRPr="00345E29">
        <w:rPr>
          <w:rFonts w:ascii="Arial" w:hAnsi="Arial" w:cs="Arial"/>
          <w:sz w:val="24"/>
          <w:szCs w:val="24"/>
          <w:lang w:val="sr-Cyrl-RS"/>
        </w:rPr>
        <w:t>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156A7A" w:rsidRPr="00345E29">
        <w:rPr>
          <w:rFonts w:ascii="Arial" w:hAnsi="Arial" w:cs="Arial"/>
          <w:sz w:val="24"/>
          <w:szCs w:val="24"/>
          <w:lang w:val="sr-Cyrl-RS"/>
        </w:rPr>
        <w:t xml:space="preserve"> </w:t>
      </w:r>
      <w:r w:rsidRPr="00345E29">
        <w:rPr>
          <w:rFonts w:ascii="Arial" w:hAnsi="Arial" w:cs="Arial"/>
          <w:sz w:val="24"/>
          <w:szCs w:val="24"/>
          <w:lang w:val="sr-Cyrl-RS"/>
        </w:rPr>
        <w:t>Ако понуђач у остављеном, примереном року који не може бити краћи од пет дана, не достави на увид оригинал или о</w:t>
      </w:r>
      <w:r w:rsidR="004B0332">
        <w:rPr>
          <w:rFonts w:ascii="Arial" w:hAnsi="Arial" w:cs="Arial"/>
          <w:sz w:val="24"/>
          <w:szCs w:val="24"/>
          <w:lang w:val="sr-Cyrl-RS"/>
        </w:rPr>
        <w:t xml:space="preserve">верену копију тражених доказа, </w:t>
      </w:r>
      <w:r w:rsidR="00016CA7">
        <w:rPr>
          <w:rFonts w:ascii="Arial" w:hAnsi="Arial" w:cs="Arial"/>
          <w:sz w:val="24"/>
          <w:szCs w:val="24"/>
          <w:lang w:val="sr-Cyrl-RS"/>
        </w:rPr>
        <w:t>Наруч</w:t>
      </w:r>
      <w:r w:rsidRPr="00345E29">
        <w:rPr>
          <w:rFonts w:ascii="Arial" w:hAnsi="Arial" w:cs="Arial"/>
          <w:sz w:val="24"/>
          <w:szCs w:val="24"/>
          <w:lang w:val="sr-Cyrl-RS"/>
        </w:rPr>
        <w:t>илац ће његову понуду одбити као неприхватљиву.</w:t>
      </w:r>
      <w:bookmarkStart w:id="24" w:name="_Hlk500172065"/>
    </w:p>
    <w:p w:rsidR="007C7E2E" w:rsidRPr="00345E29" w:rsidRDefault="007C7E2E" w:rsidP="002F1C71">
      <w:pPr>
        <w:pStyle w:val="ListParagraph"/>
        <w:spacing w:before="0" w:after="0" w:line="240" w:lineRule="atLeast"/>
        <w:ind w:left="1134" w:hanging="1134"/>
        <w:rPr>
          <w:rFonts w:ascii="Arial" w:hAnsi="Arial" w:cs="Arial"/>
          <w:sz w:val="24"/>
          <w:szCs w:val="24"/>
          <w:lang w:val="sr-Cyrl-RS"/>
        </w:rPr>
      </w:pPr>
    </w:p>
    <w:bookmarkEnd w:id="24"/>
    <w:p w:rsidR="007C7E2E" w:rsidRPr="00345E29" w:rsidRDefault="00016CA7" w:rsidP="00345E29">
      <w:pPr>
        <w:pStyle w:val="ListParagraph"/>
        <w:numPr>
          <w:ilvl w:val="2"/>
          <w:numId w:val="39"/>
        </w:numPr>
        <w:spacing w:before="0" w:line="240" w:lineRule="atLeast"/>
        <w:ind w:left="1134" w:hanging="1134"/>
        <w:rPr>
          <w:rFonts w:ascii="Arial" w:hAnsi="Arial" w:cs="Arial"/>
          <w:sz w:val="24"/>
          <w:szCs w:val="24"/>
          <w:lang w:val="sr-Cyrl-RS" w:eastAsia="zh-CN"/>
        </w:rPr>
      </w:pPr>
      <w:r>
        <w:rPr>
          <w:rFonts w:ascii="Arial" w:hAnsi="Arial" w:cs="Arial"/>
          <w:sz w:val="24"/>
          <w:szCs w:val="24"/>
          <w:lang w:val="sr-Cyrl-RS" w:eastAsia="zh-CN"/>
        </w:rPr>
        <w:t>Наруч</w:t>
      </w:r>
      <w:r w:rsidR="00F236E4" w:rsidRPr="00345E29">
        <w:rPr>
          <w:rFonts w:ascii="Arial" w:hAnsi="Arial" w:cs="Arial"/>
          <w:sz w:val="24"/>
          <w:szCs w:val="24"/>
          <w:lang w:val="sr-Cyrl-RS" w:eastAsia="zh-CN"/>
        </w:rPr>
        <w:t xml:space="preserve">илац може пре доношења одлуке о додели уговора захтевати од </w:t>
      </w:r>
      <w:r w:rsidR="00F236E4" w:rsidRPr="00345E29">
        <w:rPr>
          <w:rFonts w:ascii="Arial" w:hAnsi="Arial" w:cs="Arial"/>
          <w:sz w:val="24"/>
          <w:szCs w:val="24"/>
          <w:lang w:val="sr-Cyrl-RS"/>
        </w:rPr>
        <w:t>понуђача</w:t>
      </w:r>
      <w:r w:rsidR="00F236E4" w:rsidRPr="00345E29">
        <w:rPr>
          <w:rFonts w:ascii="Arial" w:hAnsi="Arial" w:cs="Arial"/>
          <w:sz w:val="24"/>
          <w:szCs w:val="24"/>
          <w:lang w:val="sr-Cyrl-RS" w:eastAsia="zh-CN"/>
        </w:rPr>
        <w:t xml:space="preserve"> чија је понуда на основу извештаја комисије за јавну набавку оцењена као најповољн</w:t>
      </w:r>
      <w:r w:rsidR="004B0332">
        <w:rPr>
          <w:rFonts w:ascii="Arial" w:hAnsi="Arial" w:cs="Arial"/>
          <w:sz w:val="24"/>
          <w:szCs w:val="24"/>
          <w:lang w:val="sr-Cyrl-RS" w:eastAsia="zh-CN"/>
        </w:rPr>
        <w:t xml:space="preserve">ија да достави на увид потврду </w:t>
      </w:r>
      <w:r>
        <w:rPr>
          <w:rFonts w:ascii="Arial" w:hAnsi="Arial" w:cs="Arial"/>
          <w:sz w:val="24"/>
          <w:szCs w:val="24"/>
          <w:lang w:val="sr-Cyrl-RS" w:eastAsia="zh-CN"/>
        </w:rPr>
        <w:t>Наруч</w:t>
      </w:r>
      <w:r w:rsidR="00F236E4" w:rsidRPr="00345E29">
        <w:rPr>
          <w:rFonts w:ascii="Arial" w:hAnsi="Arial" w:cs="Arial"/>
          <w:sz w:val="24"/>
          <w:szCs w:val="24"/>
          <w:lang w:val="sr-Cyrl-RS" w:eastAsia="zh-CN"/>
        </w:rPr>
        <w:t>иоца или корисника референтне набавке којом се доказују подаци наведени у односној изјави понуђача</w:t>
      </w:r>
      <w:r w:rsidR="00F958E0" w:rsidRPr="00345E29">
        <w:rPr>
          <w:rFonts w:ascii="Arial" w:hAnsi="Arial" w:cs="Arial"/>
          <w:sz w:val="24"/>
          <w:szCs w:val="24"/>
          <w:lang w:val="sr-Cyrl-RS" w:eastAsia="zh-CN"/>
        </w:rPr>
        <w:t xml:space="preserve"> из одељка 4.2</w:t>
      </w:r>
      <w:r w:rsidR="00732CF7" w:rsidRPr="00345E29">
        <w:rPr>
          <w:rFonts w:ascii="Arial" w:hAnsi="Arial" w:cs="Arial"/>
          <w:sz w:val="24"/>
          <w:szCs w:val="24"/>
          <w:lang w:val="sr-Cyrl-RS" w:eastAsia="zh-CN"/>
        </w:rPr>
        <w:t>.1</w:t>
      </w:r>
      <w:r w:rsidR="00F958E0" w:rsidRPr="00345E29">
        <w:rPr>
          <w:rFonts w:ascii="Arial" w:hAnsi="Arial" w:cs="Arial"/>
          <w:sz w:val="24"/>
          <w:szCs w:val="24"/>
          <w:lang w:val="sr-Cyrl-RS" w:eastAsia="zh-CN"/>
        </w:rPr>
        <w:t xml:space="preserve"> Конкурсне документације</w:t>
      </w:r>
      <w:r w:rsidR="00F236E4" w:rsidRPr="00345E29">
        <w:rPr>
          <w:rFonts w:ascii="Arial" w:hAnsi="Arial" w:cs="Arial"/>
          <w:sz w:val="24"/>
          <w:szCs w:val="24"/>
          <w:lang w:val="sr-Cyrl-RS" w:eastAsia="zh-CN"/>
        </w:rPr>
        <w:t>. Ако понућач у остављеном, примереном року који не може бити краћи од 5 дана не до</w:t>
      </w:r>
      <w:r w:rsidR="004B0332">
        <w:rPr>
          <w:rFonts w:ascii="Arial" w:hAnsi="Arial" w:cs="Arial"/>
          <w:sz w:val="24"/>
          <w:szCs w:val="24"/>
          <w:lang w:val="sr-Cyrl-RS" w:eastAsia="zh-CN"/>
        </w:rPr>
        <w:t xml:space="preserve">стави на увид тражену потврду, </w:t>
      </w:r>
      <w:r>
        <w:rPr>
          <w:rFonts w:ascii="Arial" w:hAnsi="Arial" w:cs="Arial"/>
          <w:sz w:val="24"/>
          <w:szCs w:val="24"/>
          <w:lang w:val="sr-Cyrl-RS" w:eastAsia="zh-CN"/>
        </w:rPr>
        <w:t>Наруч</w:t>
      </w:r>
      <w:r w:rsidR="00F236E4" w:rsidRPr="00345E29">
        <w:rPr>
          <w:rFonts w:ascii="Arial" w:hAnsi="Arial" w:cs="Arial"/>
          <w:sz w:val="24"/>
          <w:szCs w:val="24"/>
          <w:lang w:val="sr-Cyrl-RS" w:eastAsia="zh-CN"/>
        </w:rPr>
        <w:t>илац ће његову понуду одбити као неприхватљиву.</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7F582B" w:rsidRPr="00345E29" w:rsidRDefault="007F582B"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eastAsia="zh-CN"/>
        </w:rPr>
        <w:t>Лице уписано у Регистар понуђача</w:t>
      </w:r>
      <w:r w:rsidR="00411789" w:rsidRPr="00345E29">
        <w:rPr>
          <w:rFonts w:ascii="Arial" w:hAnsi="Arial" w:cs="Arial"/>
          <w:sz w:val="24"/>
          <w:szCs w:val="24"/>
          <w:lang w:val="sr-Cyrl-RS" w:eastAsia="zh-CN"/>
        </w:rPr>
        <w:t xml:space="preserve"> (који се води при Агенцији за </w:t>
      </w:r>
      <w:r w:rsidR="00411789" w:rsidRPr="00345E29">
        <w:rPr>
          <w:rFonts w:ascii="Arial" w:hAnsi="Arial" w:cs="Arial"/>
          <w:sz w:val="24"/>
          <w:szCs w:val="24"/>
          <w:lang w:val="sr-Cyrl-RS"/>
        </w:rPr>
        <w:t>привредне</w:t>
      </w:r>
      <w:r w:rsidR="00411789" w:rsidRPr="00345E29">
        <w:rPr>
          <w:rFonts w:ascii="Arial" w:hAnsi="Arial" w:cs="Arial"/>
          <w:sz w:val="24"/>
          <w:szCs w:val="24"/>
          <w:lang w:val="sr-Cyrl-RS" w:eastAsia="zh-CN"/>
        </w:rPr>
        <w:t xml:space="preserve"> регистре Републике Србије (</w:t>
      </w:r>
      <w:hyperlink r:id="rId174" w:history="1">
        <w:r w:rsidR="00411789" w:rsidRPr="00345E29">
          <w:rPr>
            <w:rStyle w:val="Hyperlink"/>
            <w:rFonts w:ascii="Arial" w:hAnsi="Arial" w:cs="Arial"/>
            <w:sz w:val="24"/>
            <w:szCs w:val="24"/>
            <w:lang w:val="sr-Cyrl-RS" w:eastAsia="zh-CN"/>
          </w:rPr>
          <w:t>линк</w:t>
        </w:r>
      </w:hyperlink>
      <w:r w:rsidR="00411789" w:rsidRPr="00345E29">
        <w:rPr>
          <w:rFonts w:ascii="Arial" w:hAnsi="Arial" w:cs="Arial"/>
          <w:sz w:val="24"/>
          <w:szCs w:val="24"/>
          <w:lang w:val="sr-Cyrl-RS" w:eastAsia="zh-CN"/>
        </w:rPr>
        <w:t>)</w:t>
      </w:r>
      <w:r w:rsidR="00FD285C">
        <w:rPr>
          <w:rFonts w:ascii="Arial" w:hAnsi="Arial" w:cs="Arial"/>
          <w:sz w:val="24"/>
          <w:szCs w:val="24"/>
          <w:lang w:val="sr-Cyrl-RS"/>
        </w:rPr>
        <w:t>) н</w:t>
      </w:r>
      <w:r w:rsidRPr="00345E29">
        <w:rPr>
          <w:rFonts w:ascii="Arial" w:hAnsi="Arial" w:cs="Arial"/>
          <w:sz w:val="24"/>
          <w:szCs w:val="24"/>
          <w:lang w:val="sr-Cyrl-RS"/>
        </w:rPr>
        <w:t xml:space="preserve">ије дужно да приликом подношења понуде доказује испуњеност обавезних услова за учешће у поступку јавне набавке, односно </w:t>
      </w:r>
      <w:r w:rsidR="00016CA7">
        <w:rPr>
          <w:rFonts w:ascii="Arial" w:hAnsi="Arial" w:cs="Arial"/>
          <w:sz w:val="24"/>
          <w:szCs w:val="24"/>
          <w:lang w:val="sr-Cyrl-RS"/>
        </w:rPr>
        <w:t>Наруч</w:t>
      </w:r>
      <w:r w:rsidRPr="00345E29">
        <w:rPr>
          <w:rFonts w:ascii="Arial" w:hAnsi="Arial" w:cs="Arial"/>
          <w:sz w:val="24"/>
          <w:szCs w:val="24"/>
          <w:lang w:val="sr-Cyrl-RS"/>
        </w:rPr>
        <w:t>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D96616" w:rsidRPr="00345E29" w:rsidRDefault="00D96616" w:rsidP="00400510">
      <w:pPr>
        <w:pStyle w:val="ListParagraph"/>
        <w:spacing w:before="0" w:after="0" w:line="240" w:lineRule="atLeast"/>
        <w:ind w:left="1134"/>
        <w:rPr>
          <w:rFonts w:ascii="Arial" w:hAnsi="Arial" w:cs="Arial"/>
          <w:sz w:val="24"/>
          <w:szCs w:val="24"/>
          <w:lang w:val="sr-Cyrl-RS"/>
        </w:rPr>
      </w:pPr>
      <w:r w:rsidRPr="00345E29">
        <w:rPr>
          <w:rFonts w:ascii="Arial" w:hAnsi="Arial" w:cs="Arial"/>
          <w:sz w:val="24"/>
          <w:szCs w:val="24"/>
          <w:lang w:val="sr-Cyrl-RS"/>
        </w:rPr>
        <w:t>На основу члана 79. став 5. З</w:t>
      </w:r>
      <w:r w:rsidR="007F582B" w:rsidRPr="00345E29">
        <w:rPr>
          <w:rFonts w:ascii="Arial" w:hAnsi="Arial" w:cs="Arial"/>
          <w:sz w:val="24"/>
          <w:szCs w:val="24"/>
          <w:lang w:val="sr-Cyrl-RS"/>
        </w:rPr>
        <w:t>акона</w:t>
      </w:r>
      <w:r w:rsidRPr="00345E29">
        <w:rPr>
          <w:rFonts w:ascii="Arial" w:hAnsi="Arial" w:cs="Arial"/>
          <w:sz w:val="24"/>
          <w:szCs w:val="24"/>
          <w:lang w:val="sr-Cyrl-RS"/>
        </w:rPr>
        <w:t xml:space="preserve"> понуђач није дужан да доставља следеће доказе који су јавно доступни на интернет страницама надлежних органа, и то:</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D96616" w:rsidRPr="00345E29" w:rsidRDefault="00D96616" w:rsidP="00400510">
      <w:pPr>
        <w:pStyle w:val="ListParagraph"/>
        <w:numPr>
          <w:ilvl w:val="0"/>
          <w:numId w:val="29"/>
        </w:numPr>
        <w:spacing w:before="0" w:after="0" w:line="240" w:lineRule="atLeast"/>
        <w:ind w:left="1985" w:hanging="709"/>
        <w:rPr>
          <w:rFonts w:ascii="Arial" w:hAnsi="Arial" w:cs="Arial"/>
          <w:sz w:val="24"/>
          <w:szCs w:val="24"/>
          <w:lang w:val="sr-Cyrl-RS"/>
        </w:rPr>
      </w:pPr>
      <w:r w:rsidRPr="00345E29">
        <w:rPr>
          <w:rFonts w:ascii="Arial" w:hAnsi="Arial" w:cs="Arial"/>
          <w:sz w:val="24"/>
          <w:szCs w:val="24"/>
          <w:lang w:val="sr-Cyrl-RS"/>
        </w:rPr>
        <w:t>извод из регистра надлежног органа:</w:t>
      </w:r>
    </w:p>
    <w:p w:rsidR="00D96616" w:rsidRPr="00345E29" w:rsidRDefault="00D96616" w:rsidP="00400510">
      <w:pPr>
        <w:pStyle w:val="ListParagraph"/>
        <w:spacing w:before="0" w:after="0" w:line="240" w:lineRule="atLeast"/>
        <w:ind w:left="1985"/>
        <w:rPr>
          <w:rFonts w:ascii="Arial" w:hAnsi="Arial" w:cs="Arial"/>
          <w:sz w:val="24"/>
          <w:szCs w:val="24"/>
          <w:lang w:val="sr-Cyrl-RS"/>
        </w:rPr>
      </w:pPr>
      <w:r w:rsidRPr="00345E29">
        <w:rPr>
          <w:rFonts w:ascii="Arial" w:hAnsi="Arial" w:cs="Arial"/>
          <w:sz w:val="24"/>
          <w:szCs w:val="24"/>
          <w:lang w:val="sr-Cyrl-RS"/>
        </w:rPr>
        <w:t>-</w:t>
      </w:r>
      <w:r w:rsidR="00BF608D" w:rsidRPr="00345E29">
        <w:rPr>
          <w:rFonts w:ascii="Arial" w:hAnsi="Arial" w:cs="Arial"/>
          <w:sz w:val="24"/>
          <w:szCs w:val="24"/>
          <w:lang w:val="sr-Cyrl-RS" w:eastAsia="zh-CN"/>
        </w:rPr>
        <w:t xml:space="preserve"> </w:t>
      </w:r>
      <w:r w:rsidRPr="00345E29">
        <w:rPr>
          <w:rFonts w:ascii="Arial" w:hAnsi="Arial" w:cs="Arial"/>
          <w:sz w:val="24"/>
          <w:szCs w:val="24"/>
          <w:lang w:val="sr-Cyrl-RS"/>
        </w:rPr>
        <w:t xml:space="preserve">извод из регистра АПР: </w:t>
      </w:r>
      <w:hyperlink r:id="rId175" w:history="1">
        <w:r w:rsidRPr="00345E29">
          <w:rPr>
            <w:rFonts w:ascii="Arial" w:hAnsi="Arial" w:cs="Arial"/>
            <w:sz w:val="24"/>
            <w:szCs w:val="24"/>
            <w:lang w:val="sr-Cyrl-RS"/>
          </w:rPr>
          <w:t>www.apr.gov.rs</w:t>
        </w:r>
      </w:hyperlink>
    </w:p>
    <w:p w:rsidR="00A277A9" w:rsidRPr="00345E29" w:rsidRDefault="00A277A9" w:rsidP="00400510">
      <w:pPr>
        <w:pStyle w:val="ListParagraph"/>
        <w:spacing w:before="0" w:after="0" w:line="240" w:lineRule="atLeast"/>
        <w:ind w:left="1985" w:hanging="709"/>
        <w:rPr>
          <w:rFonts w:ascii="Arial" w:hAnsi="Arial" w:cs="Arial"/>
          <w:sz w:val="24"/>
          <w:szCs w:val="24"/>
          <w:lang w:val="sr-Cyrl-RS" w:eastAsia="zh-CN"/>
        </w:rPr>
      </w:pPr>
    </w:p>
    <w:p w:rsidR="007F582B" w:rsidRPr="00345E29" w:rsidRDefault="007F582B" w:rsidP="00400510">
      <w:pPr>
        <w:pStyle w:val="ListParagraph"/>
        <w:numPr>
          <w:ilvl w:val="0"/>
          <w:numId w:val="29"/>
        </w:numPr>
        <w:spacing w:before="0" w:after="0" w:line="240" w:lineRule="atLeast"/>
        <w:ind w:left="1985" w:hanging="709"/>
        <w:rPr>
          <w:rFonts w:ascii="Arial" w:hAnsi="Arial" w:cs="Arial"/>
          <w:sz w:val="24"/>
          <w:szCs w:val="24"/>
          <w:lang w:val="sr-Cyrl-RS"/>
        </w:rPr>
      </w:pPr>
      <w:r w:rsidRPr="00345E29">
        <w:rPr>
          <w:rFonts w:ascii="Arial" w:hAnsi="Arial" w:cs="Arial"/>
          <w:sz w:val="24"/>
          <w:szCs w:val="24"/>
          <w:lang w:val="sr-Cyrl-RS"/>
        </w:rPr>
        <w:t>доказ</w:t>
      </w:r>
      <w:r w:rsidR="00FD285C">
        <w:rPr>
          <w:rFonts w:ascii="Arial" w:hAnsi="Arial" w:cs="Arial"/>
          <w:sz w:val="24"/>
          <w:szCs w:val="24"/>
          <w:lang w:val="sr-Cyrl-RS"/>
        </w:rPr>
        <w:t>и из члана 75. став 1. тачка 1)</w:t>
      </w:r>
      <w:r w:rsidRPr="00345E29">
        <w:rPr>
          <w:rFonts w:ascii="Arial" w:hAnsi="Arial" w:cs="Arial"/>
          <w:sz w:val="24"/>
          <w:szCs w:val="24"/>
          <w:lang w:val="sr-Cyrl-RS"/>
        </w:rPr>
        <w:t>,</w:t>
      </w:r>
      <w:r w:rsidR="00FD285C">
        <w:rPr>
          <w:rFonts w:ascii="Arial" w:hAnsi="Arial" w:cs="Arial"/>
          <w:sz w:val="24"/>
          <w:szCs w:val="24"/>
          <w:lang w:val="sr-Cyrl-RS"/>
        </w:rPr>
        <w:t xml:space="preserve"> </w:t>
      </w:r>
      <w:r w:rsidRPr="00345E29">
        <w:rPr>
          <w:rFonts w:ascii="Arial" w:hAnsi="Arial" w:cs="Arial"/>
          <w:sz w:val="24"/>
          <w:szCs w:val="24"/>
          <w:lang w:val="sr-Cyrl-RS"/>
        </w:rPr>
        <w:t>2) и 4) З</w:t>
      </w:r>
      <w:r w:rsidR="00250031" w:rsidRPr="00345E29">
        <w:rPr>
          <w:rFonts w:ascii="Arial" w:hAnsi="Arial" w:cs="Arial"/>
          <w:sz w:val="24"/>
          <w:szCs w:val="24"/>
          <w:lang w:val="sr-Cyrl-RS"/>
        </w:rPr>
        <w:t>акона</w:t>
      </w:r>
      <w:r w:rsidR="00BF608D" w:rsidRPr="00345E29">
        <w:rPr>
          <w:rFonts w:ascii="Arial" w:hAnsi="Arial" w:cs="Arial"/>
          <w:sz w:val="24"/>
          <w:szCs w:val="24"/>
          <w:lang w:val="sr-Cyrl-RS" w:eastAsia="zh-CN"/>
        </w:rPr>
        <w:t>:</w:t>
      </w:r>
    </w:p>
    <w:p w:rsidR="007F582B" w:rsidRPr="00345E29" w:rsidRDefault="007F582B" w:rsidP="00400510">
      <w:pPr>
        <w:pStyle w:val="ListParagraph"/>
        <w:spacing w:before="0" w:after="0" w:line="240" w:lineRule="atLeast"/>
        <w:ind w:left="1985"/>
        <w:rPr>
          <w:rFonts w:ascii="Arial" w:hAnsi="Arial" w:cs="Arial"/>
          <w:sz w:val="24"/>
          <w:szCs w:val="24"/>
          <w:lang w:val="sr-Cyrl-RS"/>
        </w:rPr>
      </w:pPr>
      <w:r w:rsidRPr="00345E29">
        <w:rPr>
          <w:rFonts w:ascii="Arial" w:hAnsi="Arial" w:cs="Arial"/>
          <w:sz w:val="24"/>
          <w:szCs w:val="24"/>
          <w:lang w:val="sr-Cyrl-RS"/>
        </w:rPr>
        <w:t xml:space="preserve">-регистар понуђача: </w:t>
      </w:r>
      <w:hyperlink r:id="rId176" w:history="1">
        <w:r w:rsidRPr="00345E29">
          <w:rPr>
            <w:rFonts w:ascii="Arial" w:hAnsi="Arial" w:cs="Arial"/>
            <w:sz w:val="24"/>
            <w:szCs w:val="24"/>
            <w:lang w:val="sr-Cyrl-RS"/>
          </w:rPr>
          <w:t>www.apr.gov.rs</w:t>
        </w:r>
      </w:hyperlink>
      <w:r w:rsidR="00BF608D" w:rsidRPr="00345E29">
        <w:rPr>
          <w:rFonts w:ascii="Arial" w:hAnsi="Arial" w:cs="Arial"/>
          <w:sz w:val="24"/>
          <w:szCs w:val="24"/>
          <w:lang w:val="sr-Cyrl-RS" w:eastAsia="zh-CN"/>
        </w:rPr>
        <w:t xml:space="preserve"> </w:t>
      </w:r>
    </w:p>
    <w:p w:rsidR="007C7E2E" w:rsidRPr="00345E29" w:rsidRDefault="007C7E2E" w:rsidP="002F1C71">
      <w:pPr>
        <w:pStyle w:val="ListParagraph"/>
        <w:spacing w:before="0" w:after="0" w:line="240" w:lineRule="atLeast"/>
        <w:ind w:left="1134" w:hanging="1134"/>
        <w:rPr>
          <w:rFonts w:ascii="Arial" w:hAnsi="Arial" w:cs="Arial"/>
          <w:sz w:val="24"/>
          <w:szCs w:val="24"/>
          <w:lang w:val="sr-Cyrl-RS"/>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45E29">
        <w:rPr>
          <w:rFonts w:ascii="Arial" w:hAnsi="Arial" w:cs="Arial"/>
          <w:sz w:val="24"/>
          <w:szCs w:val="24"/>
          <w:lang w:val="sr-Cyrl-RS"/>
        </w:rPr>
        <w:t>е уређује електронски документ.</w:t>
      </w:r>
    </w:p>
    <w:p w:rsidR="007C7E2E" w:rsidRPr="00345E29" w:rsidRDefault="007C7E2E" w:rsidP="002F1C71">
      <w:pPr>
        <w:pStyle w:val="ListParagraph"/>
        <w:spacing w:before="0" w:after="0" w:line="240" w:lineRule="atLeast"/>
        <w:ind w:left="1134" w:hanging="1134"/>
        <w:rPr>
          <w:rFonts w:ascii="Arial" w:hAnsi="Arial" w:cs="Arial"/>
          <w:sz w:val="24"/>
          <w:szCs w:val="24"/>
          <w:lang w:val="sr-Cyrl-RS"/>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Ако понуђа</w:t>
      </w:r>
      <w:r w:rsidR="004B0332">
        <w:rPr>
          <w:rFonts w:ascii="Arial" w:hAnsi="Arial" w:cs="Arial"/>
          <w:sz w:val="24"/>
          <w:szCs w:val="24"/>
          <w:lang w:val="sr-Cyrl-RS"/>
        </w:rPr>
        <w:t xml:space="preserve">ч има седиште у другој држави, </w:t>
      </w:r>
      <w:r w:rsidR="00016CA7">
        <w:rPr>
          <w:rFonts w:ascii="Arial" w:hAnsi="Arial" w:cs="Arial"/>
          <w:sz w:val="24"/>
          <w:szCs w:val="24"/>
          <w:lang w:val="sr-Cyrl-RS"/>
        </w:rPr>
        <w:t>Наруч</w:t>
      </w:r>
      <w:r w:rsidRPr="00345E29">
        <w:rPr>
          <w:rFonts w:ascii="Arial" w:hAnsi="Arial" w:cs="Arial"/>
          <w:sz w:val="24"/>
          <w:szCs w:val="24"/>
          <w:lang w:val="sr-Cyrl-RS"/>
        </w:rPr>
        <w:t>илац може да провери да ли су документи којима понуђач доказује испуњеност тражених услова издати од стране надлежних органа те државе.</w:t>
      </w:r>
    </w:p>
    <w:p w:rsidR="007C7E2E" w:rsidRPr="00345E29" w:rsidRDefault="007C7E2E" w:rsidP="002F1C71">
      <w:pPr>
        <w:pStyle w:val="ListParagraph"/>
        <w:spacing w:before="0" w:after="0" w:line="240" w:lineRule="atLeast"/>
        <w:ind w:left="1134" w:hanging="1134"/>
        <w:rPr>
          <w:rFonts w:ascii="Arial" w:hAnsi="Arial" w:cs="Arial"/>
          <w:sz w:val="24"/>
          <w:szCs w:val="24"/>
          <w:lang w:val="sr-Cyrl-RS"/>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w:t>
      </w:r>
      <w:r w:rsidR="004B0332">
        <w:rPr>
          <w:rFonts w:ascii="Arial" w:hAnsi="Arial" w:cs="Arial"/>
          <w:sz w:val="24"/>
          <w:szCs w:val="24"/>
          <w:lang w:val="sr-Cyrl-RS"/>
        </w:rPr>
        <w:t xml:space="preserve"> </w:t>
      </w:r>
      <w:r w:rsidR="00016CA7">
        <w:rPr>
          <w:rFonts w:ascii="Arial" w:hAnsi="Arial" w:cs="Arial"/>
          <w:sz w:val="24"/>
          <w:szCs w:val="24"/>
          <w:lang w:val="sr-Cyrl-RS"/>
        </w:rPr>
        <w:t>Наруч</w:t>
      </w:r>
      <w:r w:rsidRPr="00345E29">
        <w:rPr>
          <w:rFonts w:ascii="Arial" w:hAnsi="Arial" w:cs="Arial"/>
          <w:sz w:val="24"/>
          <w:szCs w:val="24"/>
          <w:lang w:val="sr-Cyrl-RS"/>
        </w:rPr>
        <w:t>илац ће дозволити понуђачу да накнадно достави тражена документа у примереном року.</w:t>
      </w:r>
    </w:p>
    <w:p w:rsidR="00732CF7" w:rsidRPr="00345E29" w:rsidRDefault="00732CF7" w:rsidP="002F1C71">
      <w:pPr>
        <w:pStyle w:val="ListParagraph"/>
        <w:spacing w:before="0" w:after="0" w:line="240" w:lineRule="atLeast"/>
        <w:ind w:left="1134" w:hanging="1134"/>
        <w:rPr>
          <w:rFonts w:ascii="Arial" w:hAnsi="Arial" w:cs="Arial"/>
          <w:sz w:val="24"/>
          <w:szCs w:val="24"/>
          <w:lang w:val="sr-Cyrl-RS"/>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Ако се у држави у којој понуђач има седиште не издају докази из </w:t>
      </w:r>
      <w:r w:rsidR="00D91F0F" w:rsidRPr="00345E29">
        <w:rPr>
          <w:rFonts w:ascii="Arial" w:hAnsi="Arial" w:cs="Arial"/>
          <w:sz w:val="24"/>
          <w:szCs w:val="24"/>
          <w:lang w:val="sr-Cyrl-RS" w:eastAsia="zh-CN"/>
        </w:rPr>
        <w:t>одељка 4.</w:t>
      </w:r>
      <w:r w:rsidR="00C10575" w:rsidRPr="00345E29">
        <w:rPr>
          <w:rFonts w:ascii="Arial" w:hAnsi="Arial" w:cs="Arial"/>
          <w:sz w:val="24"/>
          <w:szCs w:val="24"/>
          <w:lang w:val="sr-Cyrl-RS"/>
        </w:rPr>
        <w:t>1</w:t>
      </w:r>
      <w:r w:rsidR="000F1ABF" w:rsidRPr="00345E29">
        <w:rPr>
          <w:rFonts w:ascii="Arial" w:hAnsi="Arial" w:cs="Arial"/>
          <w:sz w:val="24"/>
          <w:szCs w:val="24"/>
          <w:lang w:val="sr-Cyrl-RS" w:eastAsia="zh-CN"/>
        </w:rPr>
        <w:t xml:space="preserve"> </w:t>
      </w:r>
      <w:r w:rsidR="00D91F0F" w:rsidRPr="00345E29">
        <w:rPr>
          <w:rFonts w:ascii="Arial" w:hAnsi="Arial" w:cs="Arial"/>
          <w:sz w:val="24"/>
          <w:szCs w:val="24"/>
          <w:lang w:val="sr-Cyrl-RS" w:eastAsia="zh-CN"/>
        </w:rPr>
        <w:t>Конкурсне документације</w:t>
      </w:r>
      <w:r w:rsidRPr="00345E29">
        <w:rPr>
          <w:rFonts w:ascii="Arial" w:hAnsi="Arial" w:cs="Arial"/>
          <w:sz w:val="24"/>
          <w:szCs w:val="24"/>
          <w:lang w:val="sr-Cyrl-RS"/>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C7E2E" w:rsidRPr="00345E29">
        <w:rPr>
          <w:rFonts w:ascii="Arial" w:hAnsi="Arial" w:cs="Arial"/>
          <w:sz w:val="24"/>
          <w:szCs w:val="24"/>
          <w:lang w:val="sr-Cyrl-RS"/>
        </w:rPr>
        <w:t>.</w:t>
      </w:r>
    </w:p>
    <w:p w:rsidR="007C7E2E" w:rsidRPr="00345E29" w:rsidRDefault="007C7E2E" w:rsidP="002F1C71">
      <w:pPr>
        <w:pStyle w:val="ListParagraph"/>
        <w:spacing w:before="0" w:after="0" w:line="240" w:lineRule="atLeast"/>
        <w:ind w:left="1134" w:hanging="1134"/>
        <w:rPr>
          <w:rFonts w:ascii="Arial" w:hAnsi="Arial" w:cs="Arial"/>
          <w:sz w:val="24"/>
          <w:szCs w:val="24"/>
          <w:lang w:val="sr-Cyrl-RS"/>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Понуђач је дужан да без одлагања, а најкасније у року од пет дана од дана </w:t>
      </w:r>
      <w:r w:rsidRPr="00345E29">
        <w:rPr>
          <w:rFonts w:ascii="Arial" w:hAnsi="Arial" w:cs="Arial"/>
          <w:sz w:val="24"/>
          <w:szCs w:val="24"/>
          <w:lang w:val="sr-Cyrl-RS" w:eastAsia="zh-CN"/>
        </w:rPr>
        <w:t>настанка</w:t>
      </w:r>
      <w:r w:rsidRPr="00345E29">
        <w:rPr>
          <w:rFonts w:ascii="Arial" w:hAnsi="Arial" w:cs="Arial"/>
          <w:sz w:val="24"/>
          <w:szCs w:val="24"/>
          <w:lang w:val="sr-Cyrl-RS"/>
        </w:rPr>
        <w:t xml:space="preserve"> промене у било којем од података које доказује, </w:t>
      </w:r>
      <w:r w:rsidR="004B0332">
        <w:rPr>
          <w:rFonts w:ascii="Arial" w:hAnsi="Arial" w:cs="Arial"/>
          <w:sz w:val="24"/>
          <w:szCs w:val="24"/>
          <w:lang w:val="sr-Cyrl-RS"/>
        </w:rPr>
        <w:t xml:space="preserve">о тој промени писмено обавести </w:t>
      </w:r>
      <w:r w:rsidR="00016CA7">
        <w:rPr>
          <w:rFonts w:ascii="Arial" w:hAnsi="Arial" w:cs="Arial"/>
          <w:sz w:val="24"/>
          <w:szCs w:val="24"/>
          <w:lang w:val="sr-Cyrl-RS"/>
        </w:rPr>
        <w:t>Наруч</w:t>
      </w:r>
      <w:r w:rsidRPr="00345E29">
        <w:rPr>
          <w:rFonts w:ascii="Arial" w:hAnsi="Arial" w:cs="Arial"/>
          <w:sz w:val="24"/>
          <w:szCs w:val="24"/>
          <w:lang w:val="sr-Cyrl-RS"/>
        </w:rPr>
        <w:t>иоца и да је документује на прописани начин.</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Испуњеност обавезних услова из </w:t>
      </w:r>
      <w:r w:rsidR="00EC183A" w:rsidRPr="00345E29">
        <w:rPr>
          <w:rFonts w:ascii="Arial" w:hAnsi="Arial" w:cs="Arial"/>
          <w:sz w:val="24"/>
          <w:szCs w:val="24"/>
          <w:lang w:val="sr-Cyrl-RS" w:eastAsia="zh-CN"/>
        </w:rPr>
        <w:t>одељка 4.</w:t>
      </w:r>
      <w:r w:rsidRPr="00345E29">
        <w:rPr>
          <w:rFonts w:ascii="Arial" w:hAnsi="Arial" w:cs="Arial"/>
          <w:sz w:val="24"/>
          <w:szCs w:val="24"/>
          <w:lang w:val="sr-Cyrl-RS"/>
        </w:rPr>
        <w:t>1</w:t>
      </w:r>
      <w:r w:rsidR="00EC183A" w:rsidRPr="00345E29">
        <w:rPr>
          <w:rFonts w:ascii="Arial" w:hAnsi="Arial" w:cs="Arial"/>
          <w:sz w:val="24"/>
          <w:szCs w:val="24"/>
          <w:lang w:val="sr-Cyrl-RS" w:eastAsia="zh-CN"/>
        </w:rPr>
        <w:t xml:space="preserve"> Конкурсне документације</w:t>
      </w:r>
      <w:r w:rsidRPr="00345E29">
        <w:rPr>
          <w:rFonts w:ascii="Arial" w:hAnsi="Arial" w:cs="Arial"/>
          <w:sz w:val="24"/>
          <w:szCs w:val="24"/>
          <w:lang w:val="sr-Cyrl-RS" w:eastAsia="zh-CN"/>
        </w:rPr>
        <w:t>,</w:t>
      </w:r>
      <w:r w:rsidR="007F582B" w:rsidRPr="00345E29">
        <w:rPr>
          <w:rFonts w:ascii="Arial" w:hAnsi="Arial" w:cs="Arial"/>
          <w:sz w:val="24"/>
          <w:szCs w:val="24"/>
          <w:lang w:val="sr-Cyrl-RS"/>
        </w:rPr>
        <w:t xml:space="preserve"> </w:t>
      </w:r>
      <w:r w:rsidRPr="00345E29">
        <w:rPr>
          <w:rFonts w:ascii="Arial" w:hAnsi="Arial" w:cs="Arial"/>
          <w:sz w:val="24"/>
          <w:szCs w:val="24"/>
          <w:lang w:val="sr-Cyrl-RS"/>
        </w:rPr>
        <w:t xml:space="preserve">сходно </w:t>
      </w:r>
      <w:r w:rsidR="00A85197" w:rsidRPr="00345E29">
        <w:rPr>
          <w:rFonts w:ascii="Arial" w:hAnsi="Arial" w:cs="Arial"/>
          <w:sz w:val="24"/>
          <w:szCs w:val="24"/>
          <w:lang w:val="sr-Cyrl-RS" w:eastAsia="zh-CN"/>
        </w:rPr>
        <w:t>члану</w:t>
      </w:r>
      <w:r w:rsidRPr="00345E29">
        <w:rPr>
          <w:rFonts w:ascii="Arial" w:hAnsi="Arial" w:cs="Arial"/>
          <w:sz w:val="24"/>
          <w:szCs w:val="24"/>
          <w:lang w:val="sr-Cyrl-RS"/>
        </w:rPr>
        <w:t xml:space="preserve"> 77</w:t>
      </w:r>
      <w:r w:rsidR="00A85197" w:rsidRPr="00345E29">
        <w:rPr>
          <w:rFonts w:ascii="Arial" w:hAnsi="Arial" w:cs="Arial"/>
          <w:sz w:val="24"/>
          <w:szCs w:val="24"/>
          <w:lang w:val="sr-Cyrl-RS" w:eastAsia="zh-CN"/>
        </w:rPr>
        <w:t>, став 4</w:t>
      </w:r>
      <w:r w:rsidRPr="00345E29">
        <w:rPr>
          <w:rFonts w:ascii="Arial" w:hAnsi="Arial" w:cs="Arial"/>
          <w:sz w:val="24"/>
          <w:szCs w:val="24"/>
          <w:lang w:val="sr-Cyrl-RS"/>
        </w:rPr>
        <w:t xml:space="preserve"> Закона, понуђач доказује достављањем </w:t>
      </w:r>
      <w:r w:rsidRPr="00345E29">
        <w:rPr>
          <w:rFonts w:ascii="Arial" w:hAnsi="Arial" w:cs="Arial"/>
          <w:sz w:val="24"/>
          <w:szCs w:val="24"/>
          <w:lang w:val="sr-Cyrl-RS" w:eastAsia="zh-CN"/>
        </w:rPr>
        <w:t>Изјав</w:t>
      </w:r>
      <w:r w:rsidR="002C6011" w:rsidRPr="00345E29">
        <w:rPr>
          <w:rFonts w:ascii="Arial" w:hAnsi="Arial" w:cs="Arial"/>
          <w:sz w:val="24"/>
          <w:szCs w:val="24"/>
          <w:lang w:val="sr-Cyrl-RS" w:eastAsia="zh-CN"/>
        </w:rPr>
        <w:t>а</w:t>
      </w:r>
      <w:r w:rsidRPr="00345E29">
        <w:rPr>
          <w:rFonts w:ascii="Arial" w:hAnsi="Arial" w:cs="Arial"/>
          <w:sz w:val="24"/>
          <w:szCs w:val="24"/>
          <w:lang w:val="sr-Cyrl-RS" w:eastAsia="zh-CN"/>
        </w:rPr>
        <w:t xml:space="preserve"> </w:t>
      </w:r>
      <w:r w:rsidR="002C6011" w:rsidRPr="00345E29">
        <w:rPr>
          <w:rFonts w:ascii="Arial" w:hAnsi="Arial" w:cs="Arial"/>
          <w:sz w:val="24"/>
          <w:szCs w:val="24"/>
          <w:lang w:val="sr-Cyrl-RS" w:eastAsia="zh-CN"/>
        </w:rPr>
        <w:t>(</w:t>
      </w:r>
      <w:hyperlink w:anchor="_ОБРАЗАЦ_5_1" w:history="1">
        <w:r w:rsidR="00A277A9" w:rsidRPr="00E87683">
          <w:rPr>
            <w:rStyle w:val="Hyperlink"/>
            <w:rFonts w:ascii="Arial" w:hAnsi="Arial" w:cs="Arial"/>
            <w:sz w:val="24"/>
            <w:szCs w:val="24"/>
            <w:lang w:val="sr-Cyrl-RS" w:eastAsia="zh-CN"/>
          </w:rPr>
          <w:t>О</w:t>
        </w:r>
        <w:r w:rsidR="002C6011" w:rsidRPr="00E87683">
          <w:rPr>
            <w:rStyle w:val="Hyperlink"/>
            <w:rFonts w:ascii="Arial" w:hAnsi="Arial" w:cs="Arial"/>
            <w:sz w:val="24"/>
            <w:szCs w:val="24"/>
            <w:lang w:val="sr-Cyrl-RS" w:eastAsia="zh-CN"/>
          </w:rPr>
          <w:t>бра</w:t>
        </w:r>
        <w:r w:rsidR="00732CF7" w:rsidRPr="00E87683">
          <w:rPr>
            <w:rStyle w:val="Hyperlink"/>
            <w:rFonts w:ascii="Arial" w:hAnsi="Arial" w:cs="Arial"/>
            <w:sz w:val="24"/>
            <w:szCs w:val="24"/>
            <w:lang w:val="sr-Cyrl-RS" w:eastAsia="zh-CN"/>
          </w:rPr>
          <w:t xml:space="preserve">зац </w:t>
        </w:r>
        <w:r w:rsidR="00650850" w:rsidRPr="00E87683">
          <w:rPr>
            <w:rStyle w:val="Hyperlink"/>
            <w:rFonts w:ascii="Arial" w:hAnsi="Arial" w:cs="Arial"/>
            <w:sz w:val="24"/>
            <w:szCs w:val="24"/>
            <w:lang w:val="sr-Cyrl-RS"/>
          </w:rPr>
          <w:t>5</w:t>
        </w:r>
      </w:hyperlink>
      <w:r w:rsidR="002C6011" w:rsidRPr="00345E29">
        <w:rPr>
          <w:rFonts w:ascii="Arial" w:hAnsi="Arial" w:cs="Arial"/>
          <w:sz w:val="24"/>
          <w:szCs w:val="24"/>
          <w:lang w:val="sr-Cyrl-RS" w:eastAsia="zh-CN"/>
        </w:rPr>
        <w:t xml:space="preserve">. и </w:t>
      </w:r>
      <w:hyperlink w:anchor="_OБРАЗАЦ_6" w:history="1">
        <w:r w:rsidR="00732CF7" w:rsidRPr="00E87683">
          <w:rPr>
            <w:rStyle w:val="Hyperlink"/>
            <w:rFonts w:ascii="Arial" w:hAnsi="Arial" w:cs="Arial"/>
            <w:sz w:val="24"/>
            <w:szCs w:val="24"/>
            <w:lang w:val="sr-Cyrl-RS" w:eastAsia="zh-CN"/>
          </w:rPr>
          <w:t>Образац</w:t>
        </w:r>
        <w:r w:rsidR="002C6011" w:rsidRPr="00E87683">
          <w:rPr>
            <w:rStyle w:val="Hyperlink"/>
            <w:rFonts w:ascii="Arial" w:hAnsi="Arial" w:cs="Arial"/>
            <w:sz w:val="24"/>
            <w:szCs w:val="24"/>
            <w:lang w:val="sr-Cyrl-RS" w:eastAsia="zh-CN"/>
          </w:rPr>
          <w:t xml:space="preserve"> </w:t>
        </w:r>
        <w:r w:rsidR="002F18D8" w:rsidRPr="00E87683">
          <w:rPr>
            <w:rStyle w:val="Hyperlink"/>
            <w:rFonts w:ascii="Arial" w:hAnsi="Arial" w:cs="Arial"/>
            <w:sz w:val="24"/>
            <w:szCs w:val="24"/>
            <w:lang w:val="sr-Cyrl-RS" w:eastAsia="zh-CN"/>
          </w:rPr>
          <w:t>6</w:t>
        </w:r>
      </w:hyperlink>
      <w:r w:rsidR="00732CF7" w:rsidRPr="00345E29">
        <w:rPr>
          <w:rFonts w:ascii="Arial" w:hAnsi="Arial" w:cs="Arial"/>
          <w:sz w:val="24"/>
          <w:szCs w:val="24"/>
          <w:lang w:val="sr-Cyrl-RS" w:eastAsia="zh-CN"/>
        </w:rPr>
        <w:t xml:space="preserve"> Конкурсне документације</w:t>
      </w:r>
      <w:r w:rsidRPr="00345E29">
        <w:rPr>
          <w:rFonts w:ascii="Arial" w:hAnsi="Arial" w:cs="Arial"/>
          <w:sz w:val="24"/>
          <w:szCs w:val="24"/>
          <w:lang w:val="sr-Cyrl-RS" w:eastAsia="zh-CN"/>
        </w:rPr>
        <w:t>) кој</w:t>
      </w:r>
      <w:r w:rsidR="002C6011" w:rsidRPr="00345E29">
        <w:rPr>
          <w:rFonts w:ascii="Arial" w:hAnsi="Arial" w:cs="Arial"/>
          <w:sz w:val="24"/>
          <w:szCs w:val="24"/>
          <w:lang w:val="sr-Cyrl-RS" w:eastAsia="zh-CN"/>
        </w:rPr>
        <w:t>има</w:t>
      </w:r>
      <w:r w:rsidRPr="00345E29">
        <w:rPr>
          <w:rFonts w:ascii="Arial" w:hAnsi="Arial" w:cs="Arial"/>
          <w:sz w:val="24"/>
          <w:szCs w:val="24"/>
          <w:lang w:val="sr-Cyrl-RS" w:eastAsia="zh-CN"/>
        </w:rPr>
        <w:t xml:space="preserve"> </w:t>
      </w:r>
      <w:r w:rsidRPr="00345E29">
        <w:rPr>
          <w:rFonts w:ascii="Arial" w:hAnsi="Arial" w:cs="Arial"/>
          <w:sz w:val="24"/>
          <w:szCs w:val="24"/>
          <w:lang w:val="sr-Cyrl-RS"/>
        </w:rPr>
        <w:t xml:space="preserve">под пуном материјалном и кривичном одговорношћу потврђује да испуњава услове за учешће у поступку јавне набавке. </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BE7496" w:rsidRPr="00345E29" w:rsidRDefault="00BE7496"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Сваки подизвођач мора да испуњава услове из </w:t>
      </w:r>
      <w:r w:rsidR="00D11518" w:rsidRPr="00345E29">
        <w:rPr>
          <w:rFonts w:ascii="Arial" w:hAnsi="Arial" w:cs="Arial"/>
          <w:sz w:val="24"/>
          <w:szCs w:val="24"/>
          <w:lang w:val="sr-Cyrl-RS"/>
        </w:rPr>
        <w:t>одељка 4.</w:t>
      </w:r>
      <w:r w:rsidRPr="00345E29">
        <w:rPr>
          <w:rFonts w:ascii="Arial" w:hAnsi="Arial" w:cs="Arial"/>
          <w:sz w:val="24"/>
          <w:szCs w:val="24"/>
          <w:lang w:val="sr-Cyrl-RS"/>
        </w:rPr>
        <w:t>1</w:t>
      </w:r>
      <w:r w:rsidR="00732CF7" w:rsidRPr="00345E29">
        <w:rPr>
          <w:rFonts w:ascii="Arial" w:hAnsi="Arial" w:cs="Arial"/>
          <w:sz w:val="24"/>
          <w:szCs w:val="24"/>
          <w:lang w:val="sr-Cyrl-RS"/>
        </w:rPr>
        <w:t xml:space="preserve">.1 до 4.1.3 </w:t>
      </w:r>
      <w:r w:rsidR="00D11518" w:rsidRPr="00345E29">
        <w:rPr>
          <w:rFonts w:ascii="Arial" w:hAnsi="Arial" w:cs="Arial"/>
          <w:sz w:val="24"/>
          <w:szCs w:val="24"/>
          <w:lang w:val="sr-Cyrl-RS"/>
        </w:rPr>
        <w:t>Конкурсне документације</w:t>
      </w:r>
      <w:r w:rsidRPr="00345E29">
        <w:rPr>
          <w:rFonts w:ascii="Arial" w:hAnsi="Arial" w:cs="Arial"/>
          <w:sz w:val="24"/>
          <w:szCs w:val="24"/>
          <w:lang w:val="sr-Cyrl-RS"/>
        </w:rPr>
        <w:t>, што доказује достављањем тражене Изјаве (</w:t>
      </w:r>
      <w:hyperlink w:anchor="_ОБРАЗАЦ_6А" w:history="1">
        <w:r w:rsidR="00C10575" w:rsidRPr="00345E29">
          <w:rPr>
            <w:rStyle w:val="Hyperlink"/>
            <w:rFonts w:ascii="Arial" w:hAnsi="Arial" w:cs="Arial"/>
            <w:sz w:val="24"/>
            <w:szCs w:val="24"/>
            <w:lang w:val="sr-Cyrl-RS" w:eastAsia="zh-CN"/>
          </w:rPr>
          <w:t xml:space="preserve">Образац </w:t>
        </w:r>
        <w:r w:rsidR="002F18D8" w:rsidRPr="00345E29">
          <w:rPr>
            <w:rStyle w:val="Hyperlink"/>
            <w:rFonts w:ascii="Arial" w:hAnsi="Arial" w:cs="Arial"/>
            <w:sz w:val="24"/>
            <w:szCs w:val="24"/>
            <w:lang w:val="sr-Cyrl-RS" w:eastAsia="zh-CN"/>
          </w:rPr>
          <w:t>6</w:t>
        </w:r>
        <w:r w:rsidR="00650850" w:rsidRPr="00345E29">
          <w:rPr>
            <w:rStyle w:val="Hyperlink"/>
            <w:rFonts w:ascii="Arial" w:hAnsi="Arial" w:cs="Arial"/>
            <w:sz w:val="24"/>
            <w:szCs w:val="24"/>
            <w:lang w:val="sr-Cyrl-RS" w:eastAsia="zh-CN"/>
          </w:rPr>
          <w:t>A</w:t>
        </w:r>
      </w:hyperlink>
      <w:r w:rsidR="0061231C" w:rsidRPr="00345E29">
        <w:rPr>
          <w:rFonts w:ascii="Arial" w:hAnsi="Arial" w:cs="Arial"/>
          <w:sz w:val="24"/>
          <w:szCs w:val="24"/>
          <w:lang w:val="sr-Cyrl-RS" w:eastAsia="zh-CN"/>
        </w:rPr>
        <w:t xml:space="preserve"> Конкурсне документације</w:t>
      </w:r>
      <w:r w:rsidRPr="00345E29">
        <w:rPr>
          <w:rFonts w:ascii="Arial" w:hAnsi="Arial" w:cs="Arial"/>
          <w:sz w:val="24"/>
          <w:szCs w:val="24"/>
          <w:lang w:val="sr-Cyrl-RS"/>
        </w:rPr>
        <w:t xml:space="preserve">). Услове у вези са </w:t>
      </w:r>
      <w:r w:rsidR="00D11518" w:rsidRPr="00345E29">
        <w:rPr>
          <w:rFonts w:ascii="Arial" w:hAnsi="Arial" w:cs="Arial"/>
          <w:sz w:val="24"/>
          <w:szCs w:val="24"/>
          <w:lang w:val="sr-Cyrl-RS"/>
        </w:rPr>
        <w:t>додатним условима из одељка 4.2 Конкурсне документације</w:t>
      </w:r>
      <w:r w:rsidRPr="00345E29">
        <w:rPr>
          <w:rFonts w:ascii="Arial" w:hAnsi="Arial" w:cs="Arial"/>
          <w:sz w:val="24"/>
          <w:szCs w:val="24"/>
          <w:lang w:val="sr-Cyrl-RS"/>
        </w:rPr>
        <w:t>, понуђач испуњава самостално без обзира на ангажовање подизвођача.</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rPr>
      </w:pPr>
    </w:p>
    <w:p w:rsidR="00BE7496" w:rsidRPr="00345E29" w:rsidRDefault="00BE7496"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Сваки понуђач из групе понуђача која подноси заједничку понуду мора да испуњава </w:t>
      </w:r>
      <w:r w:rsidR="00D11518" w:rsidRPr="00345E29">
        <w:rPr>
          <w:rFonts w:ascii="Arial" w:hAnsi="Arial" w:cs="Arial"/>
          <w:sz w:val="24"/>
          <w:szCs w:val="24"/>
          <w:lang w:val="sr-Cyrl-RS"/>
        </w:rPr>
        <w:t xml:space="preserve">обавезне </w:t>
      </w:r>
      <w:r w:rsidRPr="00345E29">
        <w:rPr>
          <w:rFonts w:ascii="Arial" w:hAnsi="Arial" w:cs="Arial"/>
          <w:sz w:val="24"/>
          <w:szCs w:val="24"/>
          <w:lang w:val="sr-Cyrl-RS"/>
        </w:rPr>
        <w:t xml:space="preserve">услове из </w:t>
      </w:r>
      <w:r w:rsidR="00D11518" w:rsidRPr="00345E29">
        <w:rPr>
          <w:rFonts w:ascii="Arial" w:hAnsi="Arial" w:cs="Arial"/>
          <w:sz w:val="24"/>
          <w:szCs w:val="24"/>
          <w:lang w:val="sr-Cyrl-RS"/>
        </w:rPr>
        <w:t>одељка 4.</w:t>
      </w:r>
      <w:r w:rsidRPr="00345E29">
        <w:rPr>
          <w:rFonts w:ascii="Arial" w:hAnsi="Arial" w:cs="Arial"/>
          <w:sz w:val="24"/>
          <w:szCs w:val="24"/>
          <w:lang w:val="sr-Cyrl-RS"/>
        </w:rPr>
        <w:t>1</w:t>
      </w:r>
      <w:r w:rsidR="00732CF7" w:rsidRPr="00345E29">
        <w:rPr>
          <w:rFonts w:ascii="Arial" w:hAnsi="Arial" w:cs="Arial"/>
          <w:sz w:val="24"/>
          <w:szCs w:val="24"/>
          <w:lang w:val="sr-Cyrl-RS"/>
        </w:rPr>
        <w:t xml:space="preserve"> </w:t>
      </w:r>
      <w:r w:rsidR="00D11518" w:rsidRPr="00345E29">
        <w:rPr>
          <w:rFonts w:ascii="Arial" w:hAnsi="Arial" w:cs="Arial"/>
          <w:sz w:val="24"/>
          <w:szCs w:val="24"/>
          <w:lang w:val="sr-Cyrl-RS"/>
        </w:rPr>
        <w:t>Конкурсне документације</w:t>
      </w:r>
      <w:r w:rsidRPr="00345E29">
        <w:rPr>
          <w:rFonts w:ascii="Arial" w:hAnsi="Arial" w:cs="Arial"/>
          <w:sz w:val="24"/>
          <w:szCs w:val="24"/>
          <w:lang w:val="sr-Cyrl-RS"/>
        </w:rPr>
        <w:t xml:space="preserve">, што доказује достављањем </w:t>
      </w:r>
      <w:r w:rsidR="002C6011" w:rsidRPr="00345E29">
        <w:rPr>
          <w:rFonts w:ascii="Arial" w:hAnsi="Arial" w:cs="Arial"/>
          <w:sz w:val="24"/>
          <w:szCs w:val="24"/>
          <w:lang w:val="sr-Cyrl-RS"/>
        </w:rPr>
        <w:t xml:space="preserve">тражених </w:t>
      </w:r>
      <w:r w:rsidRPr="00345E29">
        <w:rPr>
          <w:rFonts w:ascii="Arial" w:hAnsi="Arial" w:cs="Arial"/>
          <w:sz w:val="24"/>
          <w:szCs w:val="24"/>
          <w:lang w:val="sr-Cyrl-RS"/>
        </w:rPr>
        <w:t>Изјав</w:t>
      </w:r>
      <w:r w:rsidR="002C6011" w:rsidRPr="00345E29">
        <w:rPr>
          <w:rFonts w:ascii="Arial" w:hAnsi="Arial" w:cs="Arial"/>
          <w:sz w:val="24"/>
          <w:szCs w:val="24"/>
          <w:lang w:val="sr-Cyrl-RS"/>
        </w:rPr>
        <w:t>а</w:t>
      </w:r>
      <w:r w:rsidR="00DB658F" w:rsidRPr="00345E29">
        <w:rPr>
          <w:rFonts w:ascii="Arial" w:hAnsi="Arial" w:cs="Arial"/>
          <w:sz w:val="24"/>
          <w:szCs w:val="24"/>
          <w:lang w:val="sr-Cyrl-RS"/>
        </w:rPr>
        <w:t xml:space="preserve"> </w:t>
      </w:r>
      <w:r w:rsidR="00C10575" w:rsidRPr="00345E29">
        <w:rPr>
          <w:rFonts w:ascii="Arial" w:hAnsi="Arial" w:cs="Arial"/>
          <w:sz w:val="24"/>
          <w:szCs w:val="24"/>
          <w:lang w:val="sr-Cyrl-RS" w:eastAsia="zh-CN"/>
        </w:rPr>
        <w:t>(</w:t>
      </w:r>
      <w:hyperlink w:anchor="_ОБРАЗАЦ_5" w:history="1">
        <w:r w:rsidR="0061231C" w:rsidRPr="00345E29">
          <w:rPr>
            <w:rStyle w:val="Hyperlink"/>
            <w:rFonts w:ascii="Arial" w:hAnsi="Arial" w:cs="Arial"/>
            <w:sz w:val="24"/>
            <w:szCs w:val="24"/>
            <w:lang w:val="sr-Cyrl-RS" w:eastAsia="zh-CN"/>
          </w:rPr>
          <w:t>Образац 5</w:t>
        </w:r>
      </w:hyperlink>
      <w:r w:rsidR="0061231C" w:rsidRPr="00345E29">
        <w:rPr>
          <w:rFonts w:ascii="Arial" w:hAnsi="Arial" w:cs="Arial"/>
          <w:sz w:val="24"/>
          <w:szCs w:val="24"/>
          <w:lang w:val="sr-Cyrl-RS" w:eastAsia="zh-CN"/>
        </w:rPr>
        <w:t xml:space="preserve"> и </w:t>
      </w:r>
      <w:hyperlink w:anchor="_OБРАЗАЦ_6" w:history="1">
        <w:r w:rsidR="0061231C" w:rsidRPr="00345E29">
          <w:rPr>
            <w:rStyle w:val="Hyperlink"/>
            <w:rFonts w:ascii="Arial" w:hAnsi="Arial" w:cs="Arial"/>
            <w:sz w:val="24"/>
            <w:szCs w:val="24"/>
            <w:lang w:val="sr-Cyrl-RS" w:eastAsia="zh-CN"/>
          </w:rPr>
          <w:t>Образац 6</w:t>
        </w:r>
      </w:hyperlink>
      <w:r w:rsidR="00C10575" w:rsidRPr="00345E29">
        <w:rPr>
          <w:rFonts w:ascii="Arial" w:hAnsi="Arial" w:cs="Arial"/>
          <w:sz w:val="24"/>
          <w:szCs w:val="24"/>
          <w:lang w:val="sr-Cyrl-RS" w:eastAsia="zh-CN"/>
        </w:rPr>
        <w:t>).</w:t>
      </w:r>
      <w:r w:rsidR="008214E3" w:rsidRPr="00345E29">
        <w:rPr>
          <w:rFonts w:ascii="Arial" w:hAnsi="Arial" w:cs="Arial"/>
          <w:sz w:val="24"/>
          <w:szCs w:val="24"/>
          <w:lang w:val="sr-Cyrl-RS" w:eastAsia="zh-CN"/>
        </w:rPr>
        <w:t xml:space="preserve"> </w:t>
      </w:r>
      <w:r w:rsidRPr="00345E29">
        <w:rPr>
          <w:rFonts w:ascii="Arial" w:hAnsi="Arial" w:cs="Arial"/>
          <w:sz w:val="24"/>
          <w:szCs w:val="24"/>
          <w:lang w:val="sr-Cyrl-RS"/>
        </w:rPr>
        <w:t xml:space="preserve">Услове у вези са </w:t>
      </w:r>
      <w:r w:rsidR="00D11518" w:rsidRPr="00345E29">
        <w:rPr>
          <w:rFonts w:ascii="Arial" w:hAnsi="Arial" w:cs="Arial"/>
          <w:sz w:val="24"/>
          <w:szCs w:val="24"/>
          <w:lang w:val="sr-Cyrl-RS" w:eastAsia="zh-CN"/>
        </w:rPr>
        <w:t>додатним</w:t>
      </w:r>
      <w:r w:rsidR="00D11518" w:rsidRPr="00345E29">
        <w:rPr>
          <w:rFonts w:ascii="Arial" w:hAnsi="Arial" w:cs="Arial"/>
          <w:sz w:val="24"/>
          <w:szCs w:val="24"/>
          <w:lang w:val="sr-Cyrl-RS"/>
        </w:rPr>
        <w:t xml:space="preserve"> условима из одељка 4.2 Конкурсне документације</w:t>
      </w:r>
      <w:r w:rsidRPr="00345E29">
        <w:rPr>
          <w:rFonts w:ascii="Arial" w:hAnsi="Arial" w:cs="Arial"/>
          <w:sz w:val="24"/>
          <w:szCs w:val="24"/>
          <w:lang w:val="sr-Cyrl-RS"/>
        </w:rPr>
        <w:t xml:space="preserve"> </w:t>
      </w:r>
      <w:r w:rsidRPr="00345E29">
        <w:rPr>
          <w:rFonts w:ascii="Arial" w:hAnsi="Arial" w:cs="Arial"/>
          <w:sz w:val="24"/>
          <w:szCs w:val="24"/>
          <w:lang w:val="sr-Cyrl-RS" w:eastAsia="zh-CN"/>
        </w:rPr>
        <w:t>понуђачи</w:t>
      </w:r>
      <w:r w:rsidRPr="00345E29">
        <w:rPr>
          <w:rFonts w:ascii="Arial" w:hAnsi="Arial" w:cs="Arial"/>
          <w:sz w:val="24"/>
          <w:szCs w:val="24"/>
          <w:lang w:val="sr-Cyrl-RS"/>
        </w:rPr>
        <w:t xml:space="preserve"> из групе испуњавају заједно, на основу достављених доказа</w:t>
      </w:r>
      <w:r w:rsidR="00C10575" w:rsidRPr="00345E29">
        <w:rPr>
          <w:rFonts w:ascii="Arial" w:hAnsi="Arial" w:cs="Arial"/>
          <w:sz w:val="24"/>
          <w:szCs w:val="24"/>
          <w:lang w:val="sr-Cyrl-RS"/>
        </w:rPr>
        <w:t>/</w:t>
      </w:r>
      <w:r w:rsidR="00865555" w:rsidRPr="00345E29">
        <w:rPr>
          <w:rFonts w:ascii="Arial" w:hAnsi="Arial" w:cs="Arial"/>
          <w:sz w:val="24"/>
          <w:szCs w:val="24"/>
          <w:lang w:val="sr-Cyrl-RS"/>
        </w:rPr>
        <w:t>и</w:t>
      </w:r>
      <w:r w:rsidR="00C10575" w:rsidRPr="00345E29">
        <w:rPr>
          <w:rFonts w:ascii="Arial" w:hAnsi="Arial" w:cs="Arial"/>
          <w:sz w:val="24"/>
          <w:szCs w:val="24"/>
          <w:lang w:val="sr-Cyrl-RS"/>
        </w:rPr>
        <w:t>зјаве</w:t>
      </w:r>
      <w:r w:rsidRPr="00345E29">
        <w:rPr>
          <w:rFonts w:ascii="Arial" w:hAnsi="Arial" w:cs="Arial"/>
          <w:sz w:val="24"/>
          <w:szCs w:val="24"/>
          <w:lang w:val="sr-Cyrl-RS"/>
        </w:rPr>
        <w:t xml:space="preserve"> у складу са oвим одељком </w:t>
      </w:r>
      <w:r w:rsidR="00D11518" w:rsidRPr="00345E29">
        <w:rPr>
          <w:rFonts w:ascii="Arial" w:hAnsi="Arial" w:cs="Arial"/>
          <w:sz w:val="24"/>
          <w:szCs w:val="24"/>
          <w:lang w:val="sr-Cyrl-RS"/>
        </w:rPr>
        <w:t>К</w:t>
      </w:r>
      <w:r w:rsidRPr="00345E29">
        <w:rPr>
          <w:rFonts w:ascii="Arial" w:hAnsi="Arial" w:cs="Arial"/>
          <w:sz w:val="24"/>
          <w:szCs w:val="24"/>
          <w:lang w:val="sr-Cyrl-RS"/>
        </w:rPr>
        <w:t>онкурсне документације.</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rPr>
      </w:pPr>
    </w:p>
    <w:p w:rsidR="00B13CD3" w:rsidRPr="00345E29" w:rsidRDefault="00865555"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Ако је понуђач доставио и</w:t>
      </w:r>
      <w:r w:rsidR="00B13CD3" w:rsidRPr="00345E29">
        <w:rPr>
          <w:rFonts w:ascii="Arial" w:hAnsi="Arial" w:cs="Arial"/>
          <w:sz w:val="24"/>
          <w:szCs w:val="24"/>
          <w:lang w:val="sr-Cyrl-RS"/>
        </w:rPr>
        <w:t xml:space="preserve">зјаву из </w:t>
      </w:r>
      <w:r w:rsidR="009C658A" w:rsidRPr="00345E29">
        <w:rPr>
          <w:rFonts w:ascii="Arial" w:hAnsi="Arial" w:cs="Arial"/>
          <w:sz w:val="24"/>
          <w:szCs w:val="24"/>
          <w:lang w:val="sr-Cyrl-RS" w:eastAsia="zh-CN"/>
        </w:rPr>
        <w:t xml:space="preserve">одељка 4.3.12 </w:t>
      </w:r>
      <w:r w:rsidR="008214E3" w:rsidRPr="00345E29">
        <w:rPr>
          <w:rFonts w:ascii="Arial" w:hAnsi="Arial" w:cs="Arial"/>
          <w:sz w:val="24"/>
          <w:szCs w:val="24"/>
          <w:lang w:val="sr-Cyrl-RS" w:eastAsia="zh-CN"/>
        </w:rPr>
        <w:t>Конкурсне документације (сходно члану</w:t>
      </w:r>
      <w:r w:rsidR="00B13CD3" w:rsidRPr="00345E29">
        <w:rPr>
          <w:rFonts w:ascii="Arial" w:hAnsi="Arial" w:cs="Arial"/>
          <w:sz w:val="24"/>
          <w:szCs w:val="24"/>
          <w:lang w:val="sr-Cyrl-RS"/>
        </w:rPr>
        <w:t xml:space="preserve"> 77</w:t>
      </w:r>
      <w:r w:rsidR="008214E3" w:rsidRPr="00345E29">
        <w:rPr>
          <w:rFonts w:ascii="Arial" w:hAnsi="Arial" w:cs="Arial"/>
          <w:sz w:val="24"/>
          <w:szCs w:val="24"/>
          <w:lang w:val="sr-Cyrl-RS" w:eastAsia="zh-CN"/>
        </w:rPr>
        <w:t>, став 4 Закона)</w:t>
      </w:r>
      <w:r w:rsidR="002C6011" w:rsidRPr="00345E29">
        <w:rPr>
          <w:rFonts w:ascii="Arial" w:hAnsi="Arial" w:cs="Arial"/>
          <w:sz w:val="24"/>
          <w:szCs w:val="24"/>
          <w:lang w:val="sr-Cyrl-RS" w:eastAsia="zh-CN"/>
        </w:rPr>
        <w:t xml:space="preserve"> којом доказује испуњеност услова из одељка 4.1</w:t>
      </w:r>
      <w:r w:rsidR="009C658A" w:rsidRPr="00345E29">
        <w:rPr>
          <w:rFonts w:ascii="Arial" w:hAnsi="Arial" w:cs="Arial"/>
          <w:sz w:val="24"/>
          <w:szCs w:val="24"/>
          <w:lang w:val="sr-Cyrl-RS" w:eastAsia="zh-CN"/>
        </w:rPr>
        <w:t>.1 до 4.1</w:t>
      </w:r>
      <w:r w:rsidR="002C6011" w:rsidRPr="00345E29">
        <w:rPr>
          <w:rFonts w:ascii="Arial" w:hAnsi="Arial" w:cs="Arial"/>
          <w:sz w:val="24"/>
          <w:szCs w:val="24"/>
          <w:lang w:val="sr-Cyrl-RS" w:eastAsia="zh-CN"/>
        </w:rPr>
        <w:t>.</w:t>
      </w:r>
      <w:r w:rsidR="009C658A" w:rsidRPr="00345E29">
        <w:rPr>
          <w:rFonts w:ascii="Arial" w:hAnsi="Arial" w:cs="Arial"/>
          <w:sz w:val="24"/>
          <w:szCs w:val="24"/>
          <w:lang w:val="sr-Cyrl-RS" w:eastAsia="zh-CN"/>
        </w:rPr>
        <w:t>3</w:t>
      </w:r>
      <w:r w:rsidR="002C6011" w:rsidRPr="00345E29">
        <w:rPr>
          <w:rFonts w:ascii="Arial" w:hAnsi="Arial" w:cs="Arial"/>
          <w:sz w:val="24"/>
          <w:szCs w:val="24"/>
          <w:lang w:val="sr-Cyrl-RS" w:eastAsia="zh-CN"/>
        </w:rPr>
        <w:t xml:space="preserve"> Конкурсне документације</w:t>
      </w:r>
      <w:r w:rsidR="009C658A" w:rsidRPr="00345E29">
        <w:rPr>
          <w:rFonts w:ascii="Arial" w:hAnsi="Arial" w:cs="Arial"/>
          <w:sz w:val="24"/>
          <w:szCs w:val="24"/>
          <w:lang w:val="sr-Cyrl-RS" w:eastAsia="zh-CN"/>
        </w:rPr>
        <w:t xml:space="preserve"> </w:t>
      </w:r>
      <w:r w:rsidR="009C658A" w:rsidRPr="00345E29">
        <w:rPr>
          <w:rFonts w:ascii="Arial" w:hAnsi="Arial" w:cs="Arial"/>
          <w:sz w:val="24"/>
          <w:szCs w:val="24"/>
          <w:lang w:val="sr-Cyrl-RS" w:eastAsia="zh-CN"/>
        </w:rPr>
        <w:lastRenderedPageBreak/>
        <w:t>(</w:t>
      </w:r>
      <w:hyperlink w:anchor="_OБРАЗАЦ_6" w:history="1">
        <w:r w:rsidR="009C658A" w:rsidRPr="005400EA">
          <w:rPr>
            <w:rStyle w:val="Hyperlink"/>
            <w:rFonts w:ascii="Arial" w:hAnsi="Arial" w:cs="Arial"/>
            <w:sz w:val="24"/>
            <w:szCs w:val="24"/>
            <w:lang w:val="sr-Cyrl-RS" w:eastAsia="zh-CN"/>
          </w:rPr>
          <w:t>Образац 6</w:t>
        </w:r>
      </w:hyperlink>
      <w:r w:rsidR="009C658A" w:rsidRPr="00345E29">
        <w:rPr>
          <w:rFonts w:ascii="Arial" w:hAnsi="Arial" w:cs="Arial"/>
          <w:sz w:val="24"/>
          <w:szCs w:val="24"/>
          <w:lang w:val="sr-Cyrl-RS" w:eastAsia="zh-CN"/>
        </w:rPr>
        <w:t xml:space="preserve"> Конкурсне документације)</w:t>
      </w:r>
      <w:r w:rsidR="008214E3" w:rsidRPr="00345E29">
        <w:rPr>
          <w:rFonts w:ascii="Arial" w:hAnsi="Arial" w:cs="Arial"/>
          <w:sz w:val="24"/>
          <w:szCs w:val="24"/>
          <w:lang w:val="sr-Cyrl-RS" w:eastAsia="zh-CN"/>
        </w:rPr>
        <w:t>,</w:t>
      </w:r>
      <w:r w:rsidR="00DB658F" w:rsidRPr="00345E29">
        <w:rPr>
          <w:rFonts w:ascii="Arial" w:hAnsi="Arial" w:cs="Arial"/>
          <w:sz w:val="24"/>
          <w:szCs w:val="24"/>
          <w:lang w:val="sr-Cyrl-RS"/>
        </w:rPr>
        <w:t xml:space="preserve"> </w:t>
      </w:r>
      <w:r w:rsidR="00016CA7">
        <w:rPr>
          <w:rFonts w:ascii="Arial" w:hAnsi="Arial" w:cs="Arial"/>
          <w:sz w:val="24"/>
          <w:szCs w:val="24"/>
          <w:lang w:val="sr-Cyrl-RS"/>
        </w:rPr>
        <w:t>Наруч</w:t>
      </w:r>
      <w:r w:rsidR="00F02AA7" w:rsidRPr="00345E29">
        <w:rPr>
          <w:rFonts w:ascii="Arial" w:hAnsi="Arial" w:cs="Arial"/>
          <w:sz w:val="24"/>
          <w:szCs w:val="24"/>
          <w:lang w:val="sr-Cyrl-RS"/>
        </w:rPr>
        <w:t xml:space="preserve">илац </w:t>
      </w:r>
      <w:r w:rsidR="00C10575" w:rsidRPr="00345E29">
        <w:rPr>
          <w:rFonts w:ascii="Arial" w:hAnsi="Arial" w:cs="Arial"/>
          <w:sz w:val="24"/>
          <w:szCs w:val="24"/>
          <w:lang w:val="sr-Cyrl-RS"/>
        </w:rPr>
        <w:t xml:space="preserve">може </w:t>
      </w:r>
      <w:r w:rsidR="000B225C" w:rsidRPr="00345E29">
        <w:rPr>
          <w:rFonts w:ascii="Arial" w:hAnsi="Arial" w:cs="Arial"/>
          <w:sz w:val="24"/>
          <w:szCs w:val="24"/>
          <w:lang w:val="sr-Cyrl-RS"/>
        </w:rPr>
        <w:t xml:space="preserve">да </w:t>
      </w:r>
      <w:r w:rsidR="00B13CD3" w:rsidRPr="00345E29">
        <w:rPr>
          <w:rFonts w:ascii="Arial" w:hAnsi="Arial" w:cs="Arial"/>
          <w:sz w:val="24"/>
          <w:szCs w:val="24"/>
          <w:lang w:val="sr-Cyrl-RS"/>
        </w:rPr>
        <w:t>пре доношења одлуке о додели уговора од понуђача чија понуда је изабрана као најповољнија затражи</w:t>
      </w:r>
      <w:r w:rsidR="00C10575" w:rsidRPr="00345E29">
        <w:rPr>
          <w:rFonts w:ascii="Arial" w:hAnsi="Arial" w:cs="Arial"/>
          <w:sz w:val="24"/>
          <w:szCs w:val="24"/>
          <w:lang w:val="sr-Cyrl-RS"/>
        </w:rPr>
        <w:t>ти</w:t>
      </w:r>
      <w:r w:rsidR="00B13CD3" w:rsidRPr="00345E29">
        <w:rPr>
          <w:rFonts w:ascii="Arial" w:hAnsi="Arial" w:cs="Arial"/>
          <w:sz w:val="24"/>
          <w:szCs w:val="24"/>
          <w:lang w:val="sr-Cyrl-RS"/>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B13CD3" w:rsidRPr="00345E29" w:rsidRDefault="00016CA7" w:rsidP="00345E29">
      <w:pPr>
        <w:pStyle w:val="ListParagraph"/>
        <w:numPr>
          <w:ilvl w:val="2"/>
          <w:numId w:val="39"/>
        </w:numPr>
        <w:spacing w:before="0" w:line="240" w:lineRule="atLeast"/>
        <w:ind w:left="1134" w:hanging="1134"/>
        <w:rPr>
          <w:rFonts w:ascii="Arial" w:hAnsi="Arial" w:cs="Arial"/>
          <w:sz w:val="24"/>
          <w:szCs w:val="24"/>
          <w:lang w:val="sr-Cyrl-RS"/>
        </w:rPr>
      </w:pPr>
      <w:r>
        <w:rPr>
          <w:rFonts w:ascii="Arial" w:hAnsi="Arial" w:cs="Arial"/>
          <w:sz w:val="24"/>
          <w:szCs w:val="24"/>
          <w:lang w:val="sr-Cyrl-RS"/>
        </w:rPr>
        <w:t>Наруч</w:t>
      </w:r>
      <w:r w:rsidR="00B13CD3" w:rsidRPr="00345E29">
        <w:rPr>
          <w:rFonts w:ascii="Arial" w:hAnsi="Arial" w:cs="Arial"/>
          <w:sz w:val="24"/>
          <w:szCs w:val="24"/>
          <w:lang w:val="sr-Cyrl-RS"/>
        </w:rPr>
        <w:t xml:space="preserve">илац </w:t>
      </w:r>
      <w:r w:rsidR="00C10575" w:rsidRPr="00345E29">
        <w:rPr>
          <w:rFonts w:ascii="Arial" w:hAnsi="Arial" w:cs="Arial"/>
          <w:sz w:val="24"/>
          <w:szCs w:val="24"/>
          <w:lang w:val="sr-Cyrl-RS"/>
        </w:rPr>
        <w:t xml:space="preserve">може и од осталих понуђача затражити </w:t>
      </w:r>
      <w:r w:rsidR="00B13CD3" w:rsidRPr="00345E29">
        <w:rPr>
          <w:rFonts w:ascii="Arial" w:hAnsi="Arial" w:cs="Arial"/>
          <w:sz w:val="24"/>
          <w:szCs w:val="24"/>
          <w:lang w:val="sr-Cyrl-RS"/>
        </w:rPr>
        <w:t xml:space="preserve">да доставе копију </w:t>
      </w:r>
      <w:r w:rsidR="00B13CD3" w:rsidRPr="00345E29">
        <w:rPr>
          <w:rFonts w:ascii="Arial" w:hAnsi="Arial" w:cs="Arial"/>
          <w:sz w:val="24"/>
          <w:szCs w:val="24"/>
          <w:lang w:val="sr-Cyrl-RS" w:eastAsia="zh-CN"/>
        </w:rPr>
        <w:t>захтеваних</w:t>
      </w:r>
      <w:r w:rsidR="00B13CD3" w:rsidRPr="00345E29">
        <w:rPr>
          <w:rFonts w:ascii="Arial" w:hAnsi="Arial" w:cs="Arial"/>
          <w:sz w:val="24"/>
          <w:szCs w:val="24"/>
          <w:lang w:val="sr-Cyrl-RS"/>
        </w:rPr>
        <w:t xml:space="preserve"> доказа о испуњености услова.</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Понуђач је дужан да у остављеном примереном року који не може бити </w:t>
      </w:r>
      <w:r w:rsidRPr="00345E29">
        <w:rPr>
          <w:rFonts w:ascii="Arial" w:hAnsi="Arial" w:cs="Arial"/>
          <w:sz w:val="24"/>
          <w:szCs w:val="24"/>
          <w:lang w:val="sr-Cyrl-RS" w:eastAsia="zh-CN"/>
        </w:rPr>
        <w:t>краћи</w:t>
      </w:r>
      <w:r w:rsidRPr="00345E29">
        <w:rPr>
          <w:rFonts w:ascii="Arial" w:hAnsi="Arial" w:cs="Arial"/>
          <w:sz w:val="24"/>
          <w:szCs w:val="24"/>
          <w:lang w:val="sr-Cyrl-RS"/>
        </w:rPr>
        <w:t xml:space="preserve"> од 5 (пет) дана од дана пријема писменог захтева </w:t>
      </w:r>
      <w:r w:rsidR="00016CA7">
        <w:rPr>
          <w:rFonts w:ascii="Arial" w:hAnsi="Arial" w:cs="Arial"/>
          <w:sz w:val="24"/>
          <w:szCs w:val="24"/>
          <w:lang w:val="sr-Cyrl-RS"/>
        </w:rPr>
        <w:t>Наруч</w:t>
      </w:r>
      <w:r w:rsidRPr="00345E29">
        <w:rPr>
          <w:rFonts w:ascii="Arial" w:hAnsi="Arial" w:cs="Arial"/>
          <w:sz w:val="24"/>
          <w:szCs w:val="24"/>
          <w:lang w:val="sr-Cyrl-RS"/>
        </w:rPr>
        <w:t>иоца, достави тражене доказе.</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Ако </w:t>
      </w:r>
      <w:r w:rsidRPr="00345E29">
        <w:rPr>
          <w:rFonts w:ascii="Arial" w:hAnsi="Arial" w:cs="Arial"/>
          <w:sz w:val="24"/>
          <w:szCs w:val="24"/>
          <w:lang w:val="sr-Cyrl-RS" w:eastAsia="zh-CN"/>
        </w:rPr>
        <w:t>понуђач</w:t>
      </w:r>
      <w:r w:rsidRPr="00345E29">
        <w:rPr>
          <w:rFonts w:ascii="Arial" w:hAnsi="Arial" w:cs="Arial"/>
          <w:sz w:val="24"/>
          <w:szCs w:val="24"/>
          <w:lang w:val="sr-Cyrl-RS"/>
        </w:rPr>
        <w:t xml:space="preserve"> у остављеном, примереном року који не може бити краћи од 5 (пет) дана не достави </w:t>
      </w:r>
      <w:r w:rsidR="00C10575" w:rsidRPr="00345E29">
        <w:rPr>
          <w:rFonts w:ascii="Arial" w:hAnsi="Arial" w:cs="Arial"/>
          <w:sz w:val="24"/>
          <w:szCs w:val="24"/>
          <w:lang w:val="sr-Cyrl-RS"/>
        </w:rPr>
        <w:t>тражене доказе</w:t>
      </w:r>
      <w:r w:rsidRPr="00345E29">
        <w:rPr>
          <w:rFonts w:ascii="Arial" w:hAnsi="Arial" w:cs="Arial"/>
          <w:sz w:val="24"/>
          <w:szCs w:val="24"/>
          <w:lang w:val="sr-Cyrl-RS"/>
        </w:rPr>
        <w:t>, његова понуда ће се одбити као неприхватљива.</w:t>
      </w:r>
    </w:p>
    <w:p w:rsidR="00865555" w:rsidRDefault="00865555" w:rsidP="009B6FE7">
      <w:pPr>
        <w:pStyle w:val="ListParagraph"/>
        <w:spacing w:before="0" w:after="0" w:line="240" w:lineRule="atLeast"/>
        <w:ind w:left="851" w:firstLine="720"/>
        <w:rPr>
          <w:rFonts w:ascii="Arial" w:hAnsi="Arial" w:cs="Arial"/>
          <w:sz w:val="24"/>
          <w:szCs w:val="24"/>
          <w:lang w:val="sr-Cyrl-RS"/>
        </w:rPr>
      </w:pPr>
    </w:p>
    <w:p w:rsidR="00BE7496" w:rsidRPr="00345E29" w:rsidRDefault="00BE7496" w:rsidP="008864C2">
      <w:pPr>
        <w:spacing w:before="0" w:line="240" w:lineRule="atLeast"/>
        <w:rPr>
          <w:rFonts w:cs="Arial"/>
          <w:color w:val="00B0F0"/>
          <w:sz w:val="24"/>
          <w:szCs w:val="24"/>
          <w:lang w:val="sr-Cyrl-RS"/>
        </w:rPr>
      </w:pPr>
    </w:p>
    <w:p w:rsidR="00621752" w:rsidRPr="00345E29" w:rsidRDefault="00322313" w:rsidP="008864C2">
      <w:pPr>
        <w:pStyle w:val="Heading10"/>
        <w:numPr>
          <w:ilvl w:val="0"/>
          <w:numId w:val="17"/>
        </w:numPr>
        <w:spacing w:before="0" w:line="240" w:lineRule="atLeast"/>
        <w:ind w:left="993" w:hanging="993"/>
        <w:rPr>
          <w:rFonts w:cs="Arial"/>
          <w:sz w:val="24"/>
          <w:szCs w:val="24"/>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345E29">
        <w:rPr>
          <w:rFonts w:cs="Arial"/>
          <w:sz w:val="24"/>
          <w:szCs w:val="24"/>
          <w:lang w:val="sr-Cyrl-RS"/>
        </w:rPr>
        <w:t>КРИТЕРИЈУМ ЗА ДОДЕЛУ УГОВОРА</w:t>
      </w:r>
      <w:bookmarkEnd w:id="193"/>
    </w:p>
    <w:p w:rsidR="00F64894" w:rsidRPr="00345E29" w:rsidRDefault="00F64894" w:rsidP="008864C2">
      <w:pPr>
        <w:pStyle w:val="KDKomentar"/>
        <w:spacing w:before="0" w:line="240" w:lineRule="atLeast"/>
        <w:rPr>
          <w:rFonts w:cs="Arial"/>
          <w:sz w:val="24"/>
          <w:szCs w:val="24"/>
          <w:lang w:val="sr-Cyrl-RS"/>
        </w:rPr>
      </w:pPr>
    </w:p>
    <w:p w:rsidR="0062114A" w:rsidRPr="00345E29" w:rsidRDefault="0062114A"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 xml:space="preserve">Главни критеријум </w:t>
      </w:r>
    </w:p>
    <w:p w:rsidR="00F64894" w:rsidRPr="00345E29" w:rsidRDefault="00F64894" w:rsidP="008864C2">
      <w:pPr>
        <w:pStyle w:val="KDKomentar"/>
        <w:spacing w:before="0" w:line="240" w:lineRule="atLeast"/>
        <w:rPr>
          <w:rFonts w:cs="Arial"/>
          <w:sz w:val="24"/>
          <w:szCs w:val="24"/>
          <w:lang w:val="sr-Cyrl-RS"/>
        </w:rPr>
      </w:pPr>
    </w:p>
    <w:p w:rsidR="00621752" w:rsidRPr="00345E29" w:rsidRDefault="00621752" w:rsidP="008864C2">
      <w:pPr>
        <w:pStyle w:val="KDKomentar"/>
        <w:spacing w:before="0" w:line="240" w:lineRule="atLeast"/>
        <w:rPr>
          <w:rFonts w:cs="Arial"/>
          <w:b/>
          <w:i w:val="0"/>
          <w:color w:val="auto"/>
          <w:sz w:val="24"/>
          <w:szCs w:val="24"/>
          <w:lang w:val="sr-Cyrl-RS"/>
        </w:rPr>
      </w:pPr>
      <w:r w:rsidRPr="00345E29">
        <w:rPr>
          <w:rFonts w:cs="Arial"/>
          <w:i w:val="0"/>
          <w:color w:val="auto"/>
          <w:sz w:val="24"/>
          <w:szCs w:val="24"/>
          <w:lang w:val="sr-Cyrl-RS"/>
        </w:rPr>
        <w:t xml:space="preserve">Избор најповољније понуде ће се извршити применом критеријума </w:t>
      </w:r>
      <w:r w:rsidRPr="00345E29">
        <w:rPr>
          <w:rFonts w:cs="Arial"/>
          <w:b/>
          <w:i w:val="0"/>
          <w:color w:val="auto"/>
          <w:sz w:val="24"/>
          <w:szCs w:val="24"/>
          <w:lang w:val="sr-Cyrl-RS"/>
        </w:rPr>
        <w:t>„Најнижа понуђена цена“.</w:t>
      </w:r>
    </w:p>
    <w:p w:rsidR="008214E3" w:rsidRPr="00345E29" w:rsidRDefault="008214E3" w:rsidP="008864C2">
      <w:pPr>
        <w:pStyle w:val="KDKomentar"/>
        <w:spacing w:before="0" w:line="240" w:lineRule="atLeast"/>
        <w:rPr>
          <w:rFonts w:cs="Arial"/>
          <w:b/>
          <w:i w:val="0"/>
          <w:color w:val="auto"/>
          <w:sz w:val="24"/>
          <w:szCs w:val="24"/>
          <w:lang w:val="sr-Cyrl-RS"/>
        </w:rPr>
      </w:pPr>
    </w:p>
    <w:p w:rsidR="00621752" w:rsidRPr="00345E29" w:rsidRDefault="00621752" w:rsidP="008864C2">
      <w:pPr>
        <w:pStyle w:val="KDKomentar"/>
        <w:spacing w:before="0" w:line="240" w:lineRule="atLeast"/>
        <w:rPr>
          <w:rFonts w:cs="Arial"/>
          <w:i w:val="0"/>
          <w:color w:val="auto"/>
          <w:sz w:val="24"/>
          <w:szCs w:val="24"/>
          <w:lang w:val="sr-Cyrl-RS"/>
        </w:rPr>
      </w:pPr>
      <w:r w:rsidRPr="00345E29">
        <w:rPr>
          <w:rFonts w:cs="Arial"/>
          <w:i w:val="0"/>
          <w:color w:val="auto"/>
          <w:sz w:val="24"/>
          <w:szCs w:val="24"/>
          <w:lang w:val="sr-Cyrl-RS"/>
        </w:rPr>
        <w:t>Критеријум за оцењивање понуда</w:t>
      </w:r>
      <w:r w:rsidRPr="00345E29">
        <w:rPr>
          <w:rFonts w:cs="Arial"/>
          <w:b/>
          <w:i w:val="0"/>
          <w:color w:val="auto"/>
          <w:sz w:val="24"/>
          <w:szCs w:val="24"/>
          <w:lang w:val="sr-Cyrl-RS"/>
        </w:rPr>
        <w:t xml:space="preserve"> </w:t>
      </w:r>
      <w:r w:rsidR="00F64894" w:rsidRPr="00345E29">
        <w:rPr>
          <w:rFonts w:cs="Arial"/>
          <w:i w:val="0"/>
          <w:color w:val="auto"/>
          <w:sz w:val="24"/>
          <w:szCs w:val="24"/>
          <w:lang w:val="sr-Cyrl-RS"/>
        </w:rPr>
        <w:t>„</w:t>
      </w:r>
      <w:r w:rsidRPr="00345E29">
        <w:rPr>
          <w:rFonts w:cs="Arial"/>
          <w:i w:val="0"/>
          <w:color w:val="auto"/>
          <w:sz w:val="24"/>
          <w:szCs w:val="24"/>
          <w:lang w:val="sr-Cyrl-RS"/>
        </w:rPr>
        <w:t>Најнижа понуђена цена</w:t>
      </w:r>
      <w:r w:rsidR="00F64894" w:rsidRPr="00345E29">
        <w:rPr>
          <w:rFonts w:cs="Arial"/>
          <w:i w:val="0"/>
          <w:color w:val="auto"/>
          <w:sz w:val="24"/>
          <w:szCs w:val="24"/>
          <w:lang w:val="sr-Cyrl-RS"/>
        </w:rPr>
        <w:t>“</w:t>
      </w:r>
      <w:r w:rsidRPr="00345E29">
        <w:rPr>
          <w:rFonts w:cs="Arial"/>
          <w:i w:val="0"/>
          <w:color w:val="auto"/>
          <w:sz w:val="24"/>
          <w:szCs w:val="24"/>
          <w:lang w:val="sr-Cyrl-RS"/>
        </w:rPr>
        <w:t>,</w:t>
      </w:r>
      <w:r w:rsidRPr="00345E29">
        <w:rPr>
          <w:rFonts w:cs="Arial"/>
          <w:b/>
          <w:i w:val="0"/>
          <w:color w:val="auto"/>
          <w:sz w:val="24"/>
          <w:szCs w:val="24"/>
          <w:lang w:val="sr-Cyrl-RS"/>
        </w:rPr>
        <w:t xml:space="preserve"> </w:t>
      </w:r>
      <w:r w:rsidRPr="00345E29">
        <w:rPr>
          <w:rFonts w:cs="Arial"/>
          <w:i w:val="0"/>
          <w:color w:val="auto"/>
          <w:sz w:val="24"/>
          <w:szCs w:val="24"/>
          <w:lang w:val="sr-Cyrl-RS"/>
        </w:rPr>
        <w:t>заснива се на понуђеној цени</w:t>
      </w:r>
      <w:r w:rsidR="00C10575" w:rsidRPr="00345E29">
        <w:rPr>
          <w:rFonts w:cs="Arial"/>
          <w:i w:val="0"/>
          <w:color w:val="auto"/>
          <w:sz w:val="24"/>
          <w:szCs w:val="24"/>
          <w:lang w:val="sr-Cyrl-RS"/>
        </w:rPr>
        <w:t xml:space="preserve"> као једином критеријуму</w:t>
      </w:r>
      <w:r w:rsidRPr="00345E29">
        <w:rPr>
          <w:rFonts w:cs="Arial"/>
          <w:i w:val="0"/>
          <w:color w:val="auto"/>
          <w:sz w:val="24"/>
          <w:szCs w:val="24"/>
          <w:lang w:val="sr-Cyrl-RS"/>
        </w:rPr>
        <w:t>.</w:t>
      </w:r>
    </w:p>
    <w:p w:rsidR="008214E3" w:rsidRPr="00345E29" w:rsidRDefault="008214E3" w:rsidP="008864C2">
      <w:pPr>
        <w:pStyle w:val="KDKomentar"/>
        <w:spacing w:before="0" w:line="240" w:lineRule="atLeast"/>
        <w:rPr>
          <w:rFonts w:cs="Arial"/>
          <w:i w:val="0"/>
          <w:color w:val="auto"/>
          <w:sz w:val="24"/>
          <w:szCs w:val="24"/>
          <w:lang w:val="sr-Cyrl-RS"/>
        </w:rPr>
      </w:pPr>
    </w:p>
    <w:p w:rsidR="00A253C3" w:rsidRPr="00345E29" w:rsidRDefault="00A253C3" w:rsidP="008864C2">
      <w:pPr>
        <w:pStyle w:val="KDParagraf"/>
        <w:spacing w:before="0" w:line="240" w:lineRule="atLeast"/>
        <w:rPr>
          <w:rFonts w:cs="Arial"/>
          <w:sz w:val="24"/>
          <w:szCs w:val="24"/>
          <w:lang w:val="sr-Cyrl-RS"/>
        </w:rPr>
      </w:pPr>
      <w:r w:rsidRPr="00345E29">
        <w:rPr>
          <w:rFonts w:cs="Arial"/>
          <w:sz w:val="24"/>
          <w:szCs w:val="24"/>
          <w:lang w:val="sr-Cyrl-RS"/>
        </w:rPr>
        <w:t xml:space="preserve">Јединичне цене и укупно понуђена цена морају бити изражене са две децимале у складу са правилом заокруживања бројева. </w:t>
      </w:r>
    </w:p>
    <w:p w:rsidR="00A477F6" w:rsidRPr="00345E29" w:rsidRDefault="00A477F6" w:rsidP="008864C2">
      <w:pPr>
        <w:pStyle w:val="KDParagraf"/>
        <w:spacing w:before="0" w:line="240" w:lineRule="atLeast"/>
        <w:rPr>
          <w:rFonts w:cs="Arial"/>
          <w:color w:val="00B0F0"/>
          <w:sz w:val="24"/>
          <w:szCs w:val="24"/>
          <w:lang w:val="sr-Cyrl-RS"/>
        </w:rPr>
      </w:pPr>
    </w:p>
    <w:p w:rsidR="006F1B4D" w:rsidRPr="00345E29" w:rsidRDefault="00F64894" w:rsidP="008864C2">
      <w:pPr>
        <w:pStyle w:val="Heading10"/>
        <w:numPr>
          <w:ilvl w:val="1"/>
          <w:numId w:val="17"/>
        </w:numPr>
        <w:spacing w:before="0" w:line="240" w:lineRule="atLeast"/>
        <w:ind w:left="993" w:hanging="993"/>
        <w:rPr>
          <w:rFonts w:cs="Arial"/>
          <w:sz w:val="24"/>
          <w:szCs w:val="24"/>
          <w:lang w:val="sr-Cyrl-RS"/>
        </w:rPr>
      </w:pPr>
      <w:bookmarkStart w:id="199" w:name="_Toc441651548"/>
      <w:bookmarkStart w:id="200" w:name="_Toc442559886"/>
      <w:r w:rsidRPr="00345E29">
        <w:rPr>
          <w:rFonts w:cs="Arial"/>
          <w:sz w:val="24"/>
          <w:szCs w:val="24"/>
          <w:lang w:val="sr-Cyrl-RS"/>
        </w:rPr>
        <w:t xml:space="preserve"> </w:t>
      </w:r>
      <w:r w:rsidR="00621752" w:rsidRPr="00345E29">
        <w:rPr>
          <w:rFonts w:cs="Arial"/>
          <w:sz w:val="24"/>
          <w:szCs w:val="24"/>
          <w:lang w:val="sr-Cyrl-RS"/>
        </w:rPr>
        <w:t>Резервни критеријум</w:t>
      </w:r>
      <w:bookmarkEnd w:id="199"/>
      <w:bookmarkEnd w:id="200"/>
    </w:p>
    <w:p w:rsidR="008214E3" w:rsidRPr="00345E29" w:rsidRDefault="008214E3" w:rsidP="008864C2">
      <w:pPr>
        <w:spacing w:before="0" w:line="240" w:lineRule="atLeast"/>
        <w:rPr>
          <w:rFonts w:cs="Arial"/>
          <w:sz w:val="24"/>
          <w:szCs w:val="24"/>
          <w:lang w:val="sr-Cyrl-RS"/>
        </w:rPr>
      </w:pPr>
    </w:p>
    <w:p w:rsidR="001945FA" w:rsidRPr="00345E29" w:rsidRDefault="00621752" w:rsidP="008864C2">
      <w:pPr>
        <w:spacing w:before="0" w:line="240" w:lineRule="atLeast"/>
        <w:rPr>
          <w:rFonts w:cs="Arial"/>
          <w:sz w:val="24"/>
          <w:szCs w:val="24"/>
          <w:lang w:val="sr-Cyrl-RS"/>
        </w:rPr>
      </w:pPr>
      <w:r w:rsidRPr="00345E29">
        <w:rPr>
          <w:rFonts w:cs="Arial"/>
          <w:sz w:val="24"/>
          <w:szCs w:val="24"/>
          <w:lang w:val="sr-Cyrl-RS"/>
        </w:rPr>
        <w:t>Уколико две или више понуда имају исту најнижу понуђену цену,</w:t>
      </w:r>
      <w:r w:rsidR="00F64894" w:rsidRPr="00345E29">
        <w:rPr>
          <w:rFonts w:cs="Arial"/>
          <w:sz w:val="24"/>
          <w:szCs w:val="24"/>
          <w:lang w:val="sr-Cyrl-RS"/>
        </w:rPr>
        <w:t xml:space="preserve"> па није могуће изабрати</w:t>
      </w:r>
      <w:r w:rsidRPr="00345E29">
        <w:rPr>
          <w:rFonts w:cs="Arial"/>
          <w:sz w:val="24"/>
          <w:szCs w:val="24"/>
          <w:lang w:val="sr-Cyrl-RS"/>
        </w:rPr>
        <w:t xml:space="preserve"> </w:t>
      </w:r>
      <w:r w:rsidR="001945FA" w:rsidRPr="00345E29">
        <w:rPr>
          <w:rFonts w:cs="Arial"/>
          <w:sz w:val="24"/>
          <w:szCs w:val="24"/>
          <w:lang w:val="sr-Cyrl-RS"/>
        </w:rPr>
        <w:t xml:space="preserve"> најповољнију понуду, </w:t>
      </w:r>
      <w:r w:rsidR="000E0BDD" w:rsidRPr="00345E29">
        <w:rPr>
          <w:rFonts w:cs="Arial"/>
          <w:sz w:val="24"/>
          <w:szCs w:val="24"/>
          <w:lang w:val="sr-Cyrl-RS"/>
        </w:rPr>
        <w:t>уговор ће бити изабран</w:t>
      </w:r>
      <w:r w:rsidR="001945FA" w:rsidRPr="00345E29">
        <w:rPr>
          <w:rFonts w:cs="Arial"/>
          <w:sz w:val="24"/>
          <w:szCs w:val="24"/>
          <w:lang w:val="sr-Cyrl-RS"/>
        </w:rPr>
        <w:t xml:space="preserve"> путем жреба.</w:t>
      </w:r>
    </w:p>
    <w:p w:rsidR="00F64894" w:rsidRPr="00345E29" w:rsidRDefault="00F64894" w:rsidP="008864C2">
      <w:pPr>
        <w:spacing w:before="0" w:line="240" w:lineRule="atLeast"/>
        <w:rPr>
          <w:rFonts w:cs="Arial"/>
          <w:color w:val="00B0F0"/>
          <w:sz w:val="24"/>
          <w:szCs w:val="24"/>
          <w:lang w:val="sr-Cyrl-RS"/>
        </w:rPr>
      </w:pPr>
    </w:p>
    <w:p w:rsidR="001945FA" w:rsidRPr="00345E29" w:rsidRDefault="004B0332" w:rsidP="008864C2">
      <w:pPr>
        <w:spacing w:before="0" w:line="240" w:lineRule="atLeast"/>
        <w:rPr>
          <w:rFonts w:cs="Arial"/>
          <w:b/>
          <w:sz w:val="24"/>
          <w:szCs w:val="24"/>
          <w:lang w:val="sr-Cyrl-RS"/>
        </w:rPr>
      </w:pPr>
      <w:r>
        <w:rPr>
          <w:rFonts w:cs="Arial"/>
          <w:sz w:val="24"/>
          <w:szCs w:val="24"/>
          <w:lang w:val="sr-Cyrl-RS"/>
        </w:rPr>
        <w:t xml:space="preserve">Извлачење путем жреба </w:t>
      </w:r>
      <w:r w:rsidR="00016CA7">
        <w:rPr>
          <w:rFonts w:cs="Arial"/>
          <w:sz w:val="24"/>
          <w:szCs w:val="24"/>
          <w:lang w:val="sr-Cyrl-RS"/>
        </w:rPr>
        <w:t>Наруч</w:t>
      </w:r>
      <w:r w:rsidR="001945FA" w:rsidRPr="00345E29">
        <w:rPr>
          <w:rFonts w:cs="Arial"/>
          <w:sz w:val="24"/>
          <w:szCs w:val="24"/>
          <w:lang w:val="sr-Cyrl-RS"/>
        </w:rPr>
        <w:t xml:space="preserve">илац ће извршити јавно, у присуству понуђача који имају исту најнижу понуђену цену. На посебним папирима који су исте величине и боје </w:t>
      </w:r>
      <w:r w:rsidR="00016CA7">
        <w:rPr>
          <w:rFonts w:cs="Arial"/>
          <w:sz w:val="24"/>
          <w:szCs w:val="24"/>
          <w:lang w:val="sr-Cyrl-RS"/>
        </w:rPr>
        <w:t>Наруч</w:t>
      </w:r>
      <w:r w:rsidR="001945FA" w:rsidRPr="00345E29">
        <w:rPr>
          <w:rFonts w:cs="Arial"/>
          <w:sz w:val="24"/>
          <w:szCs w:val="24"/>
          <w:lang w:val="sr-Cyrl-RS"/>
        </w:rPr>
        <w:t xml:space="preserve">илац ће исписати називе понуђача, те папире ставити у кутију, одакле ће </w:t>
      </w:r>
      <w:r w:rsidR="00AF7077" w:rsidRPr="00345E29">
        <w:rPr>
          <w:rFonts w:cs="Arial"/>
          <w:sz w:val="24"/>
          <w:szCs w:val="24"/>
          <w:lang w:val="sr-Cyrl-RS"/>
        </w:rPr>
        <w:t>члан</w:t>
      </w:r>
      <w:r w:rsidR="001945FA" w:rsidRPr="00345E29">
        <w:rPr>
          <w:rFonts w:cs="Arial"/>
          <w:sz w:val="24"/>
          <w:szCs w:val="24"/>
          <w:lang w:val="sr-Cyrl-RS"/>
        </w:rPr>
        <w:t xml:space="preserve"> Комисије извући само један папир. </w:t>
      </w:r>
      <w:r w:rsidR="00AF7077" w:rsidRPr="00345E29">
        <w:rPr>
          <w:rFonts w:cs="Arial"/>
          <w:sz w:val="24"/>
          <w:szCs w:val="24"/>
          <w:lang w:val="sr-Cyrl-RS"/>
        </w:rPr>
        <w:t>П</w:t>
      </w:r>
      <w:r w:rsidR="001945FA" w:rsidRPr="00345E29">
        <w:rPr>
          <w:rFonts w:cs="Arial"/>
          <w:sz w:val="24"/>
          <w:szCs w:val="24"/>
          <w:lang w:val="sr-Cyrl-RS"/>
        </w:rPr>
        <w:t>онуђачу чији назив буде на извученом папиру биће додељен уговор  о јавној набавци</w:t>
      </w:r>
      <w:r w:rsidR="001945FA" w:rsidRPr="00345E29">
        <w:rPr>
          <w:rFonts w:eastAsia="TimesNewRomanPSMT" w:cs="Arial"/>
          <w:bCs/>
          <w:sz w:val="24"/>
          <w:szCs w:val="24"/>
          <w:lang w:val="sr-Cyrl-RS"/>
        </w:rPr>
        <w:t>.</w:t>
      </w:r>
    </w:p>
    <w:p w:rsidR="00990639" w:rsidRDefault="00990639" w:rsidP="00990639">
      <w:pPr>
        <w:rPr>
          <w:rFonts w:eastAsia="TimesNewRomanPSMT"/>
          <w:lang w:val="sr-Cyrl-RS"/>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p>
    <w:p w:rsidR="00E87683" w:rsidRDefault="00E87683" w:rsidP="00990639">
      <w:pPr>
        <w:rPr>
          <w:rFonts w:eastAsia="TimesNewRomanPSMT"/>
          <w:lang w:val="sr-Cyrl-RS"/>
        </w:rPr>
      </w:pPr>
    </w:p>
    <w:p w:rsidR="00645F72" w:rsidRPr="00345E29" w:rsidRDefault="008D2B23" w:rsidP="00990639">
      <w:pPr>
        <w:pStyle w:val="Heading10"/>
        <w:numPr>
          <w:ilvl w:val="0"/>
          <w:numId w:val="17"/>
        </w:numPr>
        <w:spacing w:before="0" w:line="240" w:lineRule="atLeast"/>
        <w:ind w:left="993" w:hanging="993"/>
        <w:rPr>
          <w:rFonts w:cs="Arial"/>
          <w:sz w:val="24"/>
          <w:szCs w:val="24"/>
          <w:lang w:val="sr-Cyrl-RS"/>
        </w:rPr>
      </w:pPr>
      <w:r w:rsidRPr="00345E29">
        <w:rPr>
          <w:rFonts w:cs="Arial"/>
          <w:sz w:val="24"/>
          <w:szCs w:val="24"/>
          <w:lang w:val="sr-Cyrl-RS"/>
        </w:rPr>
        <w:t>УПУТСТВО ПОНУЂАЧИМА КАКО ДА САЧИНЕ ПОНУДУ</w:t>
      </w:r>
      <w:bookmarkEnd w:id="207"/>
    </w:p>
    <w:p w:rsidR="00AF7077" w:rsidRPr="00345E29" w:rsidRDefault="00AF7077"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Конкурсна документација садржи </w:t>
      </w:r>
      <w:r w:rsidR="001D1BB8" w:rsidRPr="00345E29">
        <w:rPr>
          <w:rFonts w:cs="Arial"/>
          <w:sz w:val="24"/>
          <w:szCs w:val="24"/>
          <w:lang w:val="sr-Cyrl-RS"/>
        </w:rPr>
        <w:t>у</w:t>
      </w:r>
      <w:r w:rsidRPr="00345E29">
        <w:rPr>
          <w:rFonts w:cs="Arial"/>
          <w:sz w:val="24"/>
          <w:szCs w:val="24"/>
          <w:lang w:val="sr-Cyrl-RS"/>
        </w:rPr>
        <w:t xml:space="preserve">путство понуђачима како да сачине понуду и потребне податке о захтевима </w:t>
      </w:r>
      <w:r w:rsidR="00016CA7">
        <w:rPr>
          <w:rFonts w:cs="Arial"/>
          <w:sz w:val="24"/>
          <w:szCs w:val="24"/>
          <w:lang w:val="sr-Cyrl-RS"/>
        </w:rPr>
        <w:t>Наруч</w:t>
      </w:r>
      <w:r w:rsidRPr="00345E29">
        <w:rPr>
          <w:rFonts w:cs="Arial"/>
          <w:sz w:val="24"/>
          <w:szCs w:val="24"/>
          <w:lang w:val="sr-Cyrl-RS"/>
        </w:rPr>
        <w:t>иоца у погледу садржине понуде, као и услове под којима се спроводи поступак избора најповољније понуде у поступку јавне набавке.</w:t>
      </w:r>
    </w:p>
    <w:p w:rsidR="007663F5" w:rsidRPr="00345E29" w:rsidRDefault="007663F5" w:rsidP="008864C2">
      <w:pPr>
        <w:pStyle w:val="KDParagraf"/>
        <w:spacing w:before="0" w:line="240" w:lineRule="atLeast"/>
        <w:rPr>
          <w:rFonts w:cs="Arial"/>
          <w:sz w:val="24"/>
          <w:szCs w:val="24"/>
          <w:lang w:val="sr-Cyrl-RS"/>
        </w:rPr>
      </w:pPr>
    </w:p>
    <w:p w:rsidR="008D2B23" w:rsidRPr="00345E29" w:rsidRDefault="008D2B23" w:rsidP="00DD2A1D">
      <w:pPr>
        <w:pStyle w:val="KDParagraf"/>
        <w:spacing w:before="0" w:line="240" w:lineRule="atLeast"/>
        <w:rPr>
          <w:rFonts w:cs="Arial"/>
          <w:sz w:val="24"/>
          <w:szCs w:val="24"/>
          <w:lang w:val="sr-Cyrl-RS"/>
        </w:rPr>
      </w:pPr>
      <w:r w:rsidRPr="00345E29">
        <w:rPr>
          <w:rFonts w:cs="Arial"/>
          <w:sz w:val="24"/>
          <w:szCs w:val="24"/>
          <w:lang w:val="sr-Cyrl-RS"/>
        </w:rPr>
        <w:t xml:space="preserve">Понуђач мора да испуњава све услове одређене Законом </w:t>
      </w:r>
      <w:r w:rsidR="001D1BB8" w:rsidRPr="00345E29">
        <w:rPr>
          <w:rFonts w:cs="Arial"/>
          <w:sz w:val="24"/>
          <w:szCs w:val="24"/>
          <w:lang w:val="sr-Cyrl-RS"/>
        </w:rPr>
        <w:t>и К</w:t>
      </w:r>
      <w:r w:rsidRPr="00345E29">
        <w:rPr>
          <w:rFonts w:cs="Arial"/>
          <w:sz w:val="24"/>
          <w:szCs w:val="24"/>
          <w:lang w:val="sr-Cyrl-RS"/>
        </w:rPr>
        <w:t xml:space="preserve">онкурсном документацијом. Понуда се припрема и доставља на основу позива, у складу са </w:t>
      </w:r>
      <w:r w:rsidR="001D1BB8" w:rsidRPr="00345E29">
        <w:rPr>
          <w:rFonts w:cs="Arial"/>
          <w:sz w:val="24"/>
          <w:szCs w:val="24"/>
          <w:lang w:val="sr-Cyrl-RS"/>
        </w:rPr>
        <w:t>К</w:t>
      </w:r>
      <w:r w:rsidRPr="00345E29">
        <w:rPr>
          <w:rFonts w:cs="Arial"/>
          <w:sz w:val="24"/>
          <w:szCs w:val="24"/>
          <w:lang w:val="sr-Cyrl-RS"/>
        </w:rPr>
        <w:t>онкурсном документацијом, у супротном, понуда се одбија као неприхватљива.</w:t>
      </w:r>
    </w:p>
    <w:p w:rsidR="008D2B23" w:rsidRPr="00345E29" w:rsidRDefault="008D2B23" w:rsidP="002621A0">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08" w:name="_Toc441651577"/>
      <w:bookmarkStart w:id="209" w:name="_Toc442559888"/>
      <w:r w:rsidRPr="00345E29">
        <w:rPr>
          <w:rFonts w:cs="Arial"/>
          <w:sz w:val="24"/>
          <w:szCs w:val="24"/>
          <w:lang w:val="sr-Cyrl-RS"/>
        </w:rPr>
        <w:t>Језик на којем понуда мора бити састављена</w:t>
      </w:r>
      <w:bookmarkEnd w:id="208"/>
      <w:bookmarkEnd w:id="209"/>
    </w:p>
    <w:p w:rsidR="00185551" w:rsidRPr="00345E29" w:rsidRDefault="00185551" w:rsidP="008864C2">
      <w:pPr>
        <w:spacing w:before="0" w:line="240" w:lineRule="atLeast"/>
        <w:rPr>
          <w:rFonts w:cs="Arial"/>
          <w:sz w:val="24"/>
          <w:szCs w:val="24"/>
          <w:lang w:val="sr-Cyrl-RS"/>
        </w:rPr>
      </w:pPr>
    </w:p>
    <w:p w:rsidR="00185551" w:rsidRPr="00345E29" w:rsidRDefault="00016CA7" w:rsidP="008864C2">
      <w:pPr>
        <w:pStyle w:val="KDKomentar"/>
        <w:spacing w:before="0" w:line="240" w:lineRule="atLeast"/>
        <w:rPr>
          <w:rFonts w:cs="Arial"/>
          <w:i w:val="0"/>
          <w:color w:val="auto"/>
          <w:sz w:val="24"/>
          <w:szCs w:val="24"/>
          <w:lang w:val="sr-Cyrl-RS"/>
        </w:rPr>
      </w:pPr>
      <w:r>
        <w:rPr>
          <w:rFonts w:cs="Arial"/>
          <w:i w:val="0"/>
          <w:color w:val="auto"/>
          <w:sz w:val="24"/>
          <w:szCs w:val="24"/>
          <w:lang w:val="sr-Cyrl-RS"/>
        </w:rPr>
        <w:t>Наруч</w:t>
      </w:r>
      <w:r w:rsidR="00185551" w:rsidRPr="00345E29">
        <w:rPr>
          <w:rFonts w:cs="Arial"/>
          <w:i w:val="0"/>
          <w:color w:val="auto"/>
          <w:sz w:val="24"/>
          <w:szCs w:val="24"/>
          <w:lang w:val="sr-Cyrl-RS"/>
        </w:rPr>
        <w:t xml:space="preserve">илац је припремио Конкурсну документацију на српском и енглеском  језику, </w:t>
      </w:r>
      <w:r w:rsidR="00C12C59" w:rsidRPr="00345E29">
        <w:rPr>
          <w:rFonts w:cs="Arial"/>
          <w:i w:val="0"/>
          <w:color w:val="auto"/>
          <w:sz w:val="24"/>
          <w:szCs w:val="24"/>
          <w:lang w:val="sr-Cyrl-RS"/>
        </w:rPr>
        <w:t xml:space="preserve">а </w:t>
      </w:r>
      <w:r w:rsidR="00185551" w:rsidRPr="00345E29">
        <w:rPr>
          <w:rFonts w:cs="Arial"/>
          <w:i w:val="0"/>
          <w:color w:val="auto"/>
          <w:sz w:val="24"/>
          <w:szCs w:val="24"/>
          <w:lang w:val="sr-Cyrl-RS"/>
        </w:rPr>
        <w:t>водиће поступак јавне набавке на српском језику.</w:t>
      </w:r>
    </w:p>
    <w:p w:rsidR="00185551" w:rsidRPr="00345E29" w:rsidRDefault="00185551" w:rsidP="008864C2">
      <w:pPr>
        <w:pStyle w:val="KDKomentar"/>
        <w:spacing w:before="0" w:line="240" w:lineRule="atLeast"/>
        <w:rPr>
          <w:rFonts w:cs="Arial"/>
          <w:i w:val="0"/>
          <w:color w:val="auto"/>
          <w:sz w:val="24"/>
          <w:szCs w:val="24"/>
          <w:lang w:val="sr-Cyrl-RS"/>
        </w:rPr>
      </w:pPr>
    </w:p>
    <w:p w:rsidR="00185551" w:rsidRPr="00345E29" w:rsidRDefault="00185551" w:rsidP="00DD2A1D">
      <w:pPr>
        <w:pStyle w:val="KDKomentar"/>
        <w:spacing w:before="0" w:line="240" w:lineRule="atLeast"/>
        <w:rPr>
          <w:rFonts w:cs="Arial"/>
          <w:i w:val="0"/>
          <w:color w:val="auto"/>
          <w:sz w:val="24"/>
          <w:szCs w:val="24"/>
          <w:lang w:val="sr-Cyrl-RS"/>
        </w:rPr>
      </w:pPr>
      <w:r w:rsidRPr="00345E29">
        <w:rPr>
          <w:rFonts w:cs="Arial"/>
          <w:i w:val="0"/>
          <w:color w:val="auto"/>
          <w:sz w:val="24"/>
          <w:szCs w:val="24"/>
          <w:lang w:val="sr-Cyrl-RS"/>
        </w:rPr>
        <w:t>Понуда са свим прилозима</w:t>
      </w:r>
      <w:r w:rsidR="001E0999" w:rsidRPr="00345E29">
        <w:rPr>
          <w:rFonts w:cs="Arial"/>
          <w:i w:val="0"/>
          <w:color w:val="auto"/>
          <w:sz w:val="24"/>
          <w:szCs w:val="24"/>
          <w:lang w:val="sr-Cyrl-RS"/>
        </w:rPr>
        <w:t xml:space="preserve"> мора бити сачињена на српском</w:t>
      </w:r>
      <w:r w:rsidRPr="00345E29">
        <w:rPr>
          <w:rFonts w:cs="Arial"/>
          <w:i w:val="0"/>
          <w:color w:val="auto"/>
          <w:sz w:val="24"/>
          <w:szCs w:val="24"/>
          <w:lang w:val="sr-Cyrl-RS"/>
        </w:rPr>
        <w:t xml:space="preserve"> или енглеском језику. Ако је неки доказ или документ на другом језику, исти мора бити преведен на српски или енглески језик и оверен од стране овлашћеног преводиоца/тумача.</w:t>
      </w:r>
    </w:p>
    <w:p w:rsidR="00185551" w:rsidRPr="00345E29" w:rsidRDefault="00185551" w:rsidP="002621A0">
      <w:pPr>
        <w:pStyle w:val="KDKomentar"/>
        <w:spacing w:before="0" w:line="240" w:lineRule="atLeast"/>
        <w:rPr>
          <w:rFonts w:cs="Arial"/>
          <w:i w:val="0"/>
          <w:color w:val="auto"/>
          <w:sz w:val="24"/>
          <w:szCs w:val="24"/>
          <w:lang w:val="sr-Cyrl-RS"/>
        </w:rPr>
      </w:pPr>
    </w:p>
    <w:p w:rsidR="00F5287F" w:rsidRPr="00345E29" w:rsidRDefault="00185551" w:rsidP="000242C5">
      <w:pPr>
        <w:pStyle w:val="KDKomentar"/>
        <w:spacing w:before="0" w:line="240" w:lineRule="atLeast"/>
        <w:rPr>
          <w:rFonts w:cs="Arial"/>
          <w:i w:val="0"/>
          <w:color w:val="auto"/>
          <w:sz w:val="24"/>
          <w:szCs w:val="24"/>
          <w:lang w:val="sr-Cyrl-RS"/>
        </w:rPr>
      </w:pPr>
      <w:r w:rsidRPr="00345E29">
        <w:rPr>
          <w:rFonts w:cs="Arial"/>
          <w:i w:val="0"/>
          <w:color w:val="auto"/>
          <w:sz w:val="24"/>
          <w:szCs w:val="24"/>
          <w:lang w:val="sr-Cyrl-RS"/>
        </w:rPr>
        <w:t xml:space="preserve">Ако понуда са свим прилозима није сачињена на српском или енглеском језику, </w:t>
      </w:r>
      <w:r w:rsidR="00C12C59" w:rsidRPr="00345E29">
        <w:rPr>
          <w:rFonts w:cs="Arial"/>
          <w:i w:val="0"/>
          <w:color w:val="auto"/>
          <w:sz w:val="24"/>
          <w:szCs w:val="24"/>
          <w:lang w:val="sr-Cyrl-RS"/>
        </w:rPr>
        <w:t xml:space="preserve">иста </w:t>
      </w:r>
      <w:r w:rsidR="00954FB4">
        <w:rPr>
          <w:rFonts w:cs="Arial"/>
          <w:i w:val="0"/>
          <w:color w:val="auto"/>
          <w:sz w:val="24"/>
          <w:szCs w:val="24"/>
          <w:lang w:val="sr-Cyrl-RS"/>
        </w:rPr>
        <w:t>ће бити</w:t>
      </w:r>
      <w:r w:rsidRPr="00345E29">
        <w:rPr>
          <w:rFonts w:cs="Arial"/>
          <w:i w:val="0"/>
          <w:color w:val="auto"/>
          <w:sz w:val="24"/>
          <w:szCs w:val="24"/>
          <w:lang w:val="sr-Cyrl-RS"/>
        </w:rPr>
        <w:t xml:space="preserve"> одбијена као неприхватљива.</w:t>
      </w:r>
    </w:p>
    <w:p w:rsidR="00185551" w:rsidRDefault="00185551" w:rsidP="005400EA">
      <w:pPr>
        <w:pStyle w:val="KDKomentar"/>
        <w:spacing w:before="0" w:line="240" w:lineRule="atLeast"/>
        <w:rPr>
          <w:rFonts w:cs="Arial"/>
          <w:i w:val="0"/>
          <w:color w:val="auto"/>
          <w:sz w:val="24"/>
          <w:szCs w:val="24"/>
          <w:lang w:val="sr-Cyrl-RS"/>
        </w:rPr>
      </w:pPr>
    </w:p>
    <w:p w:rsidR="005400EA" w:rsidRPr="00345E29" w:rsidRDefault="005400EA" w:rsidP="008864C2">
      <w:pPr>
        <w:pStyle w:val="KDKomentar"/>
        <w:spacing w:before="0" w:line="240" w:lineRule="atLeast"/>
        <w:rPr>
          <w:rFonts w:cs="Arial"/>
          <w:i w:val="0"/>
          <w:color w:val="auto"/>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10" w:name="_Начин_састављања_и"/>
      <w:bookmarkStart w:id="211" w:name="_Toc441651578"/>
      <w:bookmarkStart w:id="212" w:name="_Toc442559889"/>
      <w:bookmarkEnd w:id="210"/>
      <w:r w:rsidRPr="00345E29">
        <w:rPr>
          <w:rFonts w:cs="Arial"/>
          <w:sz w:val="24"/>
          <w:szCs w:val="24"/>
          <w:lang w:val="sr-Cyrl-RS"/>
        </w:rPr>
        <w:t xml:space="preserve">Начин састављања </w:t>
      </w:r>
      <w:r w:rsidR="00FC355A" w:rsidRPr="00345E29">
        <w:rPr>
          <w:rFonts w:cs="Arial"/>
          <w:sz w:val="24"/>
          <w:szCs w:val="24"/>
          <w:lang w:val="sr-Cyrl-RS"/>
        </w:rPr>
        <w:t xml:space="preserve">и подношења </w:t>
      </w:r>
      <w:r w:rsidRPr="00345E29">
        <w:rPr>
          <w:rFonts w:cs="Arial"/>
          <w:sz w:val="24"/>
          <w:szCs w:val="24"/>
          <w:lang w:val="sr-Cyrl-RS"/>
        </w:rPr>
        <w:t>понуде</w:t>
      </w:r>
      <w:bookmarkEnd w:id="211"/>
      <w:bookmarkEnd w:id="212"/>
    </w:p>
    <w:p w:rsidR="00D005E7" w:rsidRPr="00345E29" w:rsidRDefault="00D005E7" w:rsidP="008864C2">
      <w:pPr>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Понуђач је обавезан да сачини понуду тако што</w:t>
      </w:r>
      <w:r w:rsidR="00613B13" w:rsidRPr="00345E29">
        <w:rPr>
          <w:rFonts w:cs="Arial"/>
          <w:sz w:val="24"/>
          <w:szCs w:val="24"/>
          <w:lang w:val="sr-Cyrl-RS"/>
        </w:rPr>
        <w:t xml:space="preserve"> Понуђач </w:t>
      </w:r>
      <w:r w:rsidRPr="00345E29">
        <w:rPr>
          <w:rFonts w:cs="Arial"/>
          <w:sz w:val="24"/>
          <w:szCs w:val="24"/>
          <w:lang w:val="sr-Cyrl-RS"/>
        </w:rPr>
        <w:t>уписује тражене податке у обрасце који су саста</w:t>
      </w:r>
      <w:r w:rsidR="00613B13" w:rsidRPr="00345E29">
        <w:rPr>
          <w:rFonts w:cs="Arial"/>
          <w:sz w:val="24"/>
          <w:szCs w:val="24"/>
          <w:lang w:val="sr-Cyrl-RS"/>
        </w:rPr>
        <w:t xml:space="preserve">вни део </w:t>
      </w:r>
      <w:r w:rsidR="00C12C59" w:rsidRPr="00345E29">
        <w:rPr>
          <w:rFonts w:cs="Arial"/>
          <w:sz w:val="24"/>
          <w:szCs w:val="24"/>
          <w:lang w:val="sr-Cyrl-RS"/>
        </w:rPr>
        <w:t>К</w:t>
      </w:r>
      <w:r w:rsidR="00613B13" w:rsidRPr="00345E29">
        <w:rPr>
          <w:rFonts w:cs="Arial"/>
          <w:sz w:val="24"/>
          <w:szCs w:val="24"/>
          <w:lang w:val="sr-Cyrl-RS"/>
        </w:rPr>
        <w:t xml:space="preserve">онкурсне документације </w:t>
      </w:r>
      <w:r w:rsidRPr="00345E29">
        <w:rPr>
          <w:rFonts w:cs="Arial"/>
          <w:sz w:val="24"/>
          <w:szCs w:val="24"/>
          <w:lang w:val="sr-Cyrl-RS"/>
        </w:rPr>
        <w:t xml:space="preserve">и оверава је печатом </w:t>
      </w:r>
      <w:r w:rsidR="007663F5" w:rsidRPr="00345E29">
        <w:rPr>
          <w:rFonts w:cs="Arial"/>
          <w:sz w:val="24"/>
          <w:szCs w:val="24"/>
          <w:lang w:val="sr-Cyrl-RS"/>
        </w:rPr>
        <w:t>(осим у случајевима страних лица/понуђача који су основани у земљама у којима печат није прописан)</w:t>
      </w:r>
      <w:r w:rsidRPr="00345E29">
        <w:rPr>
          <w:rFonts w:cs="Arial"/>
          <w:i/>
          <w:sz w:val="24"/>
          <w:szCs w:val="24"/>
          <w:lang w:val="sr-Cyrl-RS"/>
        </w:rPr>
        <w:t xml:space="preserve"> </w:t>
      </w:r>
      <w:r w:rsidRPr="00345E29">
        <w:rPr>
          <w:rFonts w:cs="Arial"/>
          <w:sz w:val="24"/>
          <w:szCs w:val="24"/>
          <w:lang w:val="sr-Cyrl-RS"/>
        </w:rPr>
        <w:t>и потписом законског заступника, другог заступника уписаног у регистар надлежног органа или лица овлашћеног од стране законског заступника</w:t>
      </w:r>
      <w:r w:rsidR="00C12C59" w:rsidRPr="00345E29">
        <w:rPr>
          <w:rFonts w:cs="Arial"/>
          <w:sz w:val="24"/>
          <w:szCs w:val="24"/>
          <w:lang w:val="sr-Cyrl-RS"/>
        </w:rPr>
        <w:t>,</w:t>
      </w:r>
      <w:r w:rsidRPr="00345E29">
        <w:rPr>
          <w:rFonts w:cs="Arial"/>
          <w:sz w:val="24"/>
          <w:szCs w:val="24"/>
          <w:lang w:val="sr-Cyrl-RS"/>
        </w:rPr>
        <w:t xml:space="preserve"> уз доставу овлашћења у понуди.</w:t>
      </w:r>
      <w:r w:rsidR="00613B13" w:rsidRPr="00345E29">
        <w:rPr>
          <w:rFonts w:cs="Arial"/>
          <w:sz w:val="24"/>
          <w:szCs w:val="24"/>
          <w:lang w:val="sr-Cyrl-RS"/>
        </w:rPr>
        <w:t xml:space="preserve"> Доставља их заједно са осталим документима који представљају обавезну садржину понуде.</w:t>
      </w:r>
    </w:p>
    <w:p w:rsidR="00D005E7" w:rsidRPr="00345E29" w:rsidRDefault="00D005E7" w:rsidP="008864C2">
      <w:pPr>
        <w:pStyle w:val="KDParagraf"/>
        <w:spacing w:before="0" w:line="240" w:lineRule="atLeast"/>
        <w:rPr>
          <w:rFonts w:cs="Arial"/>
          <w:sz w:val="24"/>
          <w:szCs w:val="24"/>
          <w:lang w:val="sr-Cyrl-RS"/>
        </w:rPr>
      </w:pPr>
    </w:p>
    <w:p w:rsidR="008D2B23" w:rsidRPr="00345E29" w:rsidRDefault="008D2B23" w:rsidP="00DD2A1D">
      <w:pPr>
        <w:pStyle w:val="KDParagraf"/>
        <w:spacing w:before="0" w:line="240" w:lineRule="atLeast"/>
        <w:rPr>
          <w:rFonts w:cs="Arial"/>
          <w:sz w:val="24"/>
          <w:szCs w:val="24"/>
          <w:lang w:val="sr-Cyrl-RS"/>
        </w:rPr>
      </w:pPr>
      <w:r w:rsidRPr="00345E29">
        <w:rPr>
          <w:rFonts w:cs="Arial"/>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345E29" w:rsidRDefault="00AF7077" w:rsidP="002621A0">
      <w:pPr>
        <w:pStyle w:val="KDParagraf"/>
        <w:spacing w:before="0" w:line="240" w:lineRule="atLeast"/>
        <w:rPr>
          <w:rFonts w:cs="Arial"/>
          <w:sz w:val="24"/>
          <w:szCs w:val="24"/>
          <w:lang w:val="sr-Cyrl-RS"/>
        </w:rPr>
      </w:pPr>
    </w:p>
    <w:p w:rsidR="008D2B23" w:rsidRPr="00345E29" w:rsidRDefault="008D2B23" w:rsidP="008864C2">
      <w:pPr>
        <w:pStyle w:val="KDKomentar"/>
        <w:spacing w:before="0" w:line="240" w:lineRule="atLeast"/>
        <w:rPr>
          <w:rFonts w:cs="Arial"/>
          <w:i w:val="0"/>
          <w:color w:val="auto"/>
          <w:sz w:val="24"/>
          <w:szCs w:val="24"/>
          <w:lang w:val="sr-Cyrl-RS"/>
        </w:rPr>
      </w:pPr>
      <w:r w:rsidRPr="00345E29">
        <w:rPr>
          <w:rFonts w:cs="Arial"/>
          <w:i w:val="0"/>
          <w:color w:val="auto"/>
          <w:sz w:val="24"/>
          <w:szCs w:val="24"/>
          <w:lang w:val="sr-Cyrl-RS"/>
        </w:rPr>
        <w:t>Препоручује се да доказе који се достављају уз понуду, а због своје важности не смеју бити оштећени, означе</w:t>
      </w:r>
      <w:r w:rsidR="00F5287F" w:rsidRPr="00345E29">
        <w:rPr>
          <w:rFonts w:cs="Arial"/>
          <w:i w:val="0"/>
          <w:color w:val="auto"/>
          <w:sz w:val="24"/>
          <w:szCs w:val="24"/>
          <w:lang w:val="sr-Cyrl-RS"/>
        </w:rPr>
        <w:t>ни бројем (</w:t>
      </w:r>
      <w:r w:rsidRPr="00345E29">
        <w:rPr>
          <w:rFonts w:cs="Arial"/>
          <w:i w:val="0"/>
          <w:color w:val="auto"/>
          <w:sz w:val="24"/>
          <w:szCs w:val="24"/>
          <w:lang w:val="sr-Cyrl-RS"/>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005E7" w:rsidRPr="00345E29" w:rsidRDefault="00D005E7" w:rsidP="008864C2">
      <w:pPr>
        <w:pStyle w:val="KDKomentar"/>
        <w:spacing w:before="0" w:line="240" w:lineRule="atLeast"/>
        <w:rPr>
          <w:rFonts w:cs="Arial"/>
          <w:i w:val="0"/>
          <w:color w:val="auto"/>
          <w:sz w:val="24"/>
          <w:szCs w:val="24"/>
          <w:lang w:val="sr-Cyrl-RS"/>
        </w:rPr>
      </w:pPr>
    </w:p>
    <w:p w:rsidR="00D005E7" w:rsidRPr="00345E29" w:rsidRDefault="008D2B23" w:rsidP="008864C2">
      <w:pPr>
        <w:autoSpaceDE w:val="0"/>
        <w:autoSpaceDN w:val="0"/>
        <w:spacing w:before="0" w:line="240" w:lineRule="atLeast"/>
        <w:contextualSpacing/>
        <w:rPr>
          <w:rFonts w:cs="Arial"/>
          <w:b/>
          <w:sz w:val="24"/>
          <w:szCs w:val="24"/>
          <w:lang w:val="sr-Cyrl-RS"/>
        </w:rPr>
      </w:pPr>
      <w:r w:rsidRPr="00345E29">
        <w:rPr>
          <w:rFonts w:cs="Arial"/>
          <w:sz w:val="24"/>
          <w:szCs w:val="24"/>
          <w:lang w:val="sr-Cyrl-RS"/>
        </w:rPr>
        <w:t xml:space="preserve">Понуђач подноси понуду у затвореној коверти или кутији, тако да се </w:t>
      </w:r>
      <w:r w:rsidR="00613B13" w:rsidRPr="00345E29">
        <w:rPr>
          <w:rFonts w:cs="Arial"/>
          <w:sz w:val="24"/>
          <w:szCs w:val="24"/>
          <w:lang w:val="sr-Cyrl-RS"/>
        </w:rPr>
        <w:t>при отварању може проверити да ли је затворена, као и када</w:t>
      </w:r>
      <w:r w:rsidR="00AF7077" w:rsidRPr="00345E29">
        <w:rPr>
          <w:rFonts w:cs="Arial"/>
          <w:sz w:val="24"/>
          <w:szCs w:val="24"/>
          <w:lang w:val="sr-Cyrl-RS"/>
        </w:rPr>
        <w:t xml:space="preserve">, на адресу: Јавно предузеће </w:t>
      </w:r>
      <w:r w:rsidRPr="00345E29">
        <w:rPr>
          <w:rFonts w:cs="Arial"/>
          <w:sz w:val="24"/>
          <w:szCs w:val="24"/>
          <w:lang w:val="sr-Cyrl-RS"/>
        </w:rPr>
        <w:t>„Електропривреда Србије“,</w:t>
      </w:r>
      <w:r w:rsidR="00AF7077" w:rsidRPr="00345E29">
        <w:rPr>
          <w:rFonts w:cs="Arial"/>
          <w:sz w:val="24"/>
          <w:szCs w:val="24"/>
          <w:lang w:val="sr-Cyrl-RS"/>
        </w:rPr>
        <w:t>Балканска 13</w:t>
      </w:r>
      <w:r w:rsidRPr="00345E29">
        <w:rPr>
          <w:rFonts w:cs="Arial"/>
          <w:sz w:val="24"/>
          <w:szCs w:val="24"/>
          <w:lang w:val="sr-Cyrl-RS"/>
        </w:rPr>
        <w:t xml:space="preserve"> </w:t>
      </w:r>
      <w:r w:rsidR="00613B13" w:rsidRPr="00345E29">
        <w:rPr>
          <w:rFonts w:cs="Arial"/>
          <w:sz w:val="24"/>
          <w:szCs w:val="24"/>
          <w:lang w:val="sr-Cyrl-RS"/>
        </w:rPr>
        <w:t>,</w:t>
      </w:r>
      <w:r w:rsidRPr="00345E29">
        <w:rPr>
          <w:rFonts w:cs="Arial"/>
          <w:sz w:val="24"/>
          <w:szCs w:val="24"/>
          <w:lang w:val="sr-Cyrl-RS"/>
        </w:rPr>
        <w:t xml:space="preserve"> ПАК </w:t>
      </w:r>
      <w:r w:rsidR="00F5287F" w:rsidRPr="00345E29">
        <w:rPr>
          <w:rFonts w:cs="Arial"/>
          <w:sz w:val="24"/>
          <w:szCs w:val="24"/>
          <w:lang w:val="sr-Cyrl-RS"/>
        </w:rPr>
        <w:t>103925</w:t>
      </w:r>
      <w:r w:rsidRPr="00345E29">
        <w:rPr>
          <w:rFonts w:cs="Arial"/>
          <w:sz w:val="24"/>
          <w:szCs w:val="24"/>
          <w:lang w:val="sr-Cyrl-RS"/>
        </w:rPr>
        <w:t xml:space="preserve"> писарница - са назнаком: „Понуда за јавну набавку</w:t>
      </w:r>
      <w:r w:rsidR="00F64894" w:rsidRPr="00345E29">
        <w:rPr>
          <w:rFonts w:cs="Arial"/>
          <w:sz w:val="24"/>
          <w:szCs w:val="24"/>
          <w:lang w:val="sr-Cyrl-RS"/>
        </w:rPr>
        <w:t xml:space="preserve"> -</w:t>
      </w:r>
      <w:r w:rsidRPr="00345E29">
        <w:rPr>
          <w:rFonts w:cs="Arial"/>
          <w:sz w:val="24"/>
          <w:szCs w:val="24"/>
          <w:lang w:val="sr-Cyrl-RS"/>
        </w:rPr>
        <w:t xml:space="preserve"> </w:t>
      </w:r>
      <w:r w:rsidR="00D005E7" w:rsidRPr="00345E29">
        <w:rPr>
          <w:rFonts w:cs="Arial"/>
          <w:b/>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p>
    <w:p w:rsidR="00AF7077" w:rsidRPr="00345E29" w:rsidRDefault="00F64894" w:rsidP="008864C2">
      <w:pPr>
        <w:spacing w:before="0" w:line="240" w:lineRule="atLeast"/>
        <w:rPr>
          <w:rFonts w:cs="Arial"/>
          <w:sz w:val="24"/>
          <w:szCs w:val="24"/>
          <w:lang w:val="sr-Cyrl-RS"/>
        </w:rPr>
      </w:pPr>
      <w:r w:rsidRPr="00345E29">
        <w:rPr>
          <w:rFonts w:cs="Arial"/>
          <w:sz w:val="24"/>
          <w:szCs w:val="24"/>
          <w:lang w:val="sr-Cyrl-RS"/>
        </w:rPr>
        <w:t xml:space="preserve"> </w:t>
      </w:r>
      <w:r w:rsidR="008D2B23" w:rsidRPr="00345E29">
        <w:rPr>
          <w:rFonts w:cs="Arial"/>
          <w:sz w:val="24"/>
          <w:szCs w:val="24"/>
          <w:lang w:val="sr-Cyrl-RS"/>
        </w:rPr>
        <w:t xml:space="preserve">- Јавна набавка број </w:t>
      </w:r>
      <w:r w:rsidRPr="00345E29">
        <w:rPr>
          <w:rFonts w:cs="Arial"/>
          <w:b/>
          <w:sz w:val="24"/>
          <w:szCs w:val="24"/>
          <w:lang w:val="sr-Cyrl-RS"/>
        </w:rPr>
        <w:t>J</w:t>
      </w:r>
      <w:r w:rsidR="00D005E7" w:rsidRPr="00345E29">
        <w:rPr>
          <w:rFonts w:cs="Arial"/>
          <w:b/>
          <w:sz w:val="24"/>
          <w:szCs w:val="24"/>
          <w:lang w:val="sr-Cyrl-RS"/>
        </w:rPr>
        <w:t>НМВ</w:t>
      </w:r>
      <w:r w:rsidR="006F31D6" w:rsidRPr="00345E29">
        <w:rPr>
          <w:rFonts w:cs="Arial"/>
          <w:b/>
          <w:sz w:val="24"/>
          <w:szCs w:val="24"/>
          <w:lang w:val="sr-Cyrl-RS"/>
        </w:rPr>
        <w:t>/1000/0070</w:t>
      </w:r>
      <w:r w:rsidR="0059569F" w:rsidRPr="00345E29">
        <w:rPr>
          <w:rFonts w:cs="Arial"/>
          <w:b/>
          <w:sz w:val="24"/>
          <w:szCs w:val="24"/>
          <w:lang w:val="sr-Cyrl-RS"/>
        </w:rPr>
        <w:t>-1</w:t>
      </w:r>
      <w:r w:rsidRPr="00345E29">
        <w:rPr>
          <w:rFonts w:cs="Arial"/>
          <w:b/>
          <w:sz w:val="24"/>
          <w:szCs w:val="24"/>
          <w:lang w:val="sr-Cyrl-RS"/>
        </w:rPr>
        <w:t>/201</w:t>
      </w:r>
      <w:r w:rsidR="007C1CD8" w:rsidRPr="00345E29">
        <w:rPr>
          <w:rFonts w:cs="Arial"/>
          <w:b/>
          <w:sz w:val="24"/>
          <w:szCs w:val="24"/>
          <w:lang w:val="sr-Cyrl-RS"/>
        </w:rPr>
        <w:t>7</w:t>
      </w:r>
      <w:r w:rsidRPr="00345E29">
        <w:rPr>
          <w:rFonts w:cs="Arial"/>
          <w:b/>
          <w:sz w:val="24"/>
          <w:szCs w:val="24"/>
          <w:lang w:val="sr-Cyrl-RS"/>
        </w:rPr>
        <w:t xml:space="preserve"> </w:t>
      </w:r>
      <w:r w:rsidR="008D2B23" w:rsidRPr="00345E29">
        <w:rPr>
          <w:rFonts w:cs="Arial"/>
          <w:sz w:val="24"/>
          <w:szCs w:val="24"/>
          <w:lang w:val="sr-Cyrl-RS"/>
        </w:rPr>
        <w:t>- НЕ ОТВАРАТИ“.</w:t>
      </w: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 </w:t>
      </w: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На полеђини коверте обавезно се уписује тачан назив и адреса понуђача, телефон и факс </w:t>
      </w:r>
      <w:r w:rsidR="00EF5362" w:rsidRPr="00345E29">
        <w:rPr>
          <w:rFonts w:cs="Arial"/>
          <w:sz w:val="24"/>
          <w:szCs w:val="24"/>
          <w:lang w:val="sr-Cyrl-RS"/>
        </w:rPr>
        <w:t>(уколико постоји)</w:t>
      </w:r>
      <w:r w:rsidRPr="00345E29">
        <w:rPr>
          <w:rFonts w:cs="Arial"/>
          <w:sz w:val="24"/>
          <w:szCs w:val="24"/>
          <w:lang w:val="sr-Cyrl-RS"/>
        </w:rPr>
        <w:t xml:space="preserve"> понуђача, као и име и презиме овлашћеног лица за контакт.</w:t>
      </w:r>
    </w:p>
    <w:p w:rsidR="00EF5362" w:rsidRPr="00345E29" w:rsidRDefault="00EF5362" w:rsidP="008864C2">
      <w:pPr>
        <w:pStyle w:val="KDParagraf"/>
        <w:spacing w:before="0" w:line="240" w:lineRule="atLeast"/>
        <w:rPr>
          <w:rFonts w:eastAsia="TimesNewRomanPSMT" w:cs="Arial"/>
          <w:bCs/>
          <w:sz w:val="24"/>
          <w:szCs w:val="24"/>
          <w:lang w:val="sr-Cyrl-RS"/>
        </w:rPr>
      </w:pPr>
    </w:p>
    <w:p w:rsidR="008D2B23" w:rsidRPr="00345E29" w:rsidRDefault="008D2B23" w:rsidP="000242C5">
      <w:pPr>
        <w:pStyle w:val="KDParagraf"/>
        <w:spacing w:before="0" w:line="240" w:lineRule="atLeast"/>
        <w:rPr>
          <w:rFonts w:cs="Arial"/>
          <w:sz w:val="24"/>
          <w:szCs w:val="24"/>
          <w:lang w:val="sr-Cyrl-RS"/>
        </w:rPr>
      </w:pPr>
      <w:r w:rsidRPr="00345E29">
        <w:rPr>
          <w:rFonts w:eastAsia="TimesNewRomanPSMT" w:cs="Arial"/>
          <w:sz w:val="24"/>
          <w:szCs w:val="24"/>
          <w:lang w:val="sr-Cyrl-RS"/>
        </w:rPr>
        <w:lastRenderedPageBreak/>
        <w:t>У случају да понуду подноси група понуђача, на полеђини коверте је по</w:t>
      </w:r>
      <w:r w:rsidR="00AC36F1" w:rsidRPr="00345E29">
        <w:rPr>
          <w:rFonts w:eastAsia="TimesNewRomanPSMT" w:cs="Arial"/>
          <w:bCs/>
          <w:sz w:val="24"/>
          <w:szCs w:val="24"/>
          <w:lang w:val="sr-Cyrl-RS"/>
        </w:rPr>
        <w:t>жељно</w:t>
      </w:r>
      <w:r w:rsidRPr="00345E29">
        <w:rPr>
          <w:rFonts w:eastAsia="TimesNewRomanPSMT" w:cs="Arial"/>
          <w:sz w:val="24"/>
          <w:szCs w:val="24"/>
          <w:lang w:val="sr-Cyrl-RS"/>
        </w:rPr>
        <w:t xml:space="preserve"> назначити да се ради о групи понуђача и навести називе и адресу свих чланова групе понуђача</w:t>
      </w:r>
      <w:r w:rsidRPr="00345E29">
        <w:rPr>
          <w:rFonts w:cs="Arial"/>
          <w:sz w:val="24"/>
          <w:szCs w:val="24"/>
          <w:lang w:val="sr-Cyrl-RS"/>
        </w:rPr>
        <w:t>.</w:t>
      </w:r>
    </w:p>
    <w:p w:rsidR="00F5287F" w:rsidRPr="00345E29" w:rsidRDefault="00F5287F" w:rsidP="008864C2">
      <w:pPr>
        <w:pStyle w:val="KDParagraf"/>
        <w:spacing w:before="0" w:line="240" w:lineRule="atLeast"/>
        <w:rPr>
          <w:rFonts w:cs="Arial"/>
          <w:sz w:val="24"/>
          <w:szCs w:val="24"/>
          <w:lang w:val="sr-Cyrl-RS"/>
        </w:rPr>
      </w:pPr>
    </w:p>
    <w:p w:rsidR="00F5287F" w:rsidRPr="00345E29" w:rsidRDefault="00613B13" w:rsidP="008864C2">
      <w:pPr>
        <w:pStyle w:val="KDParagraf"/>
        <w:spacing w:before="0" w:line="240" w:lineRule="atLeast"/>
        <w:rPr>
          <w:rFonts w:cs="Arial"/>
          <w:sz w:val="24"/>
          <w:szCs w:val="24"/>
          <w:lang w:val="sr-Cyrl-RS"/>
        </w:rPr>
      </w:pPr>
      <w:r w:rsidRPr="00345E29">
        <w:rPr>
          <w:rFonts w:cs="Arial"/>
          <w:sz w:val="24"/>
          <w:szCs w:val="24"/>
          <w:lang w:val="sr-Cyrl-RS"/>
        </w:rPr>
        <w:t xml:space="preserve">Уколико понуђачи подносе заједничку понуду, група понуђача може да се определи да обрасце дате у </w:t>
      </w:r>
      <w:r w:rsidR="00C12C59" w:rsidRPr="00345E29">
        <w:rPr>
          <w:rFonts w:cs="Arial"/>
          <w:sz w:val="24"/>
          <w:szCs w:val="24"/>
          <w:lang w:val="sr-Cyrl-RS"/>
        </w:rPr>
        <w:t>К</w:t>
      </w:r>
      <w:r w:rsidRPr="00345E29">
        <w:rPr>
          <w:rFonts w:cs="Arial"/>
          <w:sz w:val="24"/>
          <w:szCs w:val="24"/>
          <w:lang w:val="sr-Cyrl-RS"/>
        </w:rPr>
        <w:t xml:space="preserve">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w:t>
      </w:r>
      <w:r w:rsidR="00C12C59" w:rsidRPr="00345E29">
        <w:rPr>
          <w:rFonts w:cs="Arial"/>
          <w:sz w:val="24"/>
          <w:szCs w:val="24"/>
          <w:lang w:val="sr-Cyrl-RS"/>
        </w:rPr>
        <w:t>(осим у случајевима страних лица/понуђача који су основани у земљама у којима печат није прописан)</w:t>
      </w:r>
      <w:r w:rsidR="00C12C59" w:rsidRPr="00345E29">
        <w:rPr>
          <w:rFonts w:cs="Arial"/>
          <w:i/>
          <w:sz w:val="24"/>
          <w:szCs w:val="24"/>
          <w:lang w:val="sr-Cyrl-RS"/>
        </w:rPr>
        <w:t xml:space="preserve"> </w:t>
      </w:r>
      <w:r w:rsidRPr="00345E29">
        <w:rPr>
          <w:rFonts w:cs="Arial"/>
          <w:sz w:val="24"/>
          <w:szCs w:val="24"/>
          <w:lang w:val="sr-Cyrl-RS"/>
        </w:rPr>
        <w:t xml:space="preserve">обрасце дате у </w:t>
      </w:r>
      <w:r w:rsidR="00C12C59" w:rsidRPr="00345E29">
        <w:rPr>
          <w:rFonts w:cs="Arial"/>
          <w:sz w:val="24"/>
          <w:szCs w:val="24"/>
          <w:lang w:val="sr-Cyrl-RS"/>
        </w:rPr>
        <w:t>К</w:t>
      </w:r>
      <w:r w:rsidRPr="00345E29">
        <w:rPr>
          <w:rFonts w:cs="Arial"/>
          <w:sz w:val="24"/>
          <w:szCs w:val="24"/>
          <w:lang w:val="sr-Cyrl-RS"/>
        </w:rPr>
        <w:t>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r w:rsidR="00915F7D" w:rsidRPr="00345E29">
        <w:rPr>
          <w:rFonts w:cs="Arial"/>
          <w:sz w:val="24"/>
          <w:szCs w:val="24"/>
          <w:lang w:val="sr-Cyrl-RS"/>
        </w:rPr>
        <w:t xml:space="preserve"> </w:t>
      </w:r>
      <w:r w:rsidRPr="00345E29">
        <w:rPr>
          <w:rFonts w:cs="Arial"/>
          <w:sz w:val="24"/>
          <w:szCs w:val="24"/>
          <w:lang w:val="sr-Cyrl-RS"/>
        </w:rPr>
        <w:t xml:space="preserve">У случају да се понуђачи определе да један понуђач из групе потписује и печатом оверава обрасце дате у </w:t>
      </w:r>
      <w:r w:rsidR="00C12C59" w:rsidRPr="00345E29">
        <w:rPr>
          <w:rFonts w:cs="Arial"/>
          <w:sz w:val="24"/>
          <w:szCs w:val="24"/>
          <w:lang w:val="sr-Cyrl-RS"/>
        </w:rPr>
        <w:t>К</w:t>
      </w:r>
      <w:r w:rsidRPr="00345E29">
        <w:rPr>
          <w:rFonts w:cs="Arial"/>
          <w:sz w:val="24"/>
          <w:szCs w:val="24"/>
          <w:lang w:val="sr-Cyrl-RS"/>
        </w:rPr>
        <w:t xml:space="preserve">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w:t>
      </w:r>
      <w:r w:rsidR="004B0332">
        <w:rPr>
          <w:rFonts w:cs="Arial"/>
          <w:sz w:val="24"/>
          <w:szCs w:val="24"/>
          <w:lang w:val="sr-Cyrl-RS"/>
        </w:rPr>
        <w:t xml:space="preserve">групе међусобно и према </w:t>
      </w:r>
      <w:r w:rsidR="00016CA7">
        <w:rPr>
          <w:rFonts w:cs="Arial"/>
          <w:sz w:val="24"/>
          <w:szCs w:val="24"/>
          <w:lang w:val="sr-Cyrl-RS"/>
        </w:rPr>
        <w:t>Наруч</w:t>
      </w:r>
      <w:r w:rsidRPr="00345E29">
        <w:rPr>
          <w:rFonts w:cs="Arial"/>
          <w:sz w:val="24"/>
          <w:szCs w:val="24"/>
          <w:lang w:val="sr-Cyrl-RS"/>
        </w:rPr>
        <w:t>иоцу обавезују на извршење јавне набавке, а који чини саставни део заједничке понуде сагласно чл. 81. Закона</w:t>
      </w:r>
      <w:r w:rsidR="00B0490D" w:rsidRPr="00345E29">
        <w:rPr>
          <w:rFonts w:cs="Arial"/>
          <w:sz w:val="24"/>
          <w:szCs w:val="24"/>
          <w:lang w:val="sr-Cyrl-RS"/>
        </w:rPr>
        <w:t xml:space="preserve"> (видети одељак </w:t>
      </w:r>
      <w:hyperlink w:anchor="_Подношење_заједничке_понуде" w:history="1">
        <w:r w:rsidR="00B0490D" w:rsidRPr="00345E29">
          <w:rPr>
            <w:rStyle w:val="Hyperlink"/>
            <w:rFonts w:cs="Arial"/>
            <w:sz w:val="24"/>
            <w:szCs w:val="24"/>
            <w:lang w:val="sr-Cyrl-RS"/>
          </w:rPr>
          <w:t>6.10</w:t>
        </w:r>
      </w:hyperlink>
      <w:r w:rsidR="00B0490D" w:rsidRPr="00345E29">
        <w:rPr>
          <w:rFonts w:cs="Arial"/>
          <w:sz w:val="24"/>
          <w:szCs w:val="24"/>
          <w:lang w:val="sr-Cyrl-RS"/>
        </w:rPr>
        <w:t xml:space="preserve"> Конкурсне документације)</w:t>
      </w:r>
      <w:r w:rsidR="00F5287F" w:rsidRPr="00345E29">
        <w:rPr>
          <w:rFonts w:cs="Arial"/>
          <w:sz w:val="24"/>
          <w:szCs w:val="24"/>
          <w:lang w:val="sr-Cyrl-RS"/>
        </w:rPr>
        <w:t>.</w:t>
      </w:r>
    </w:p>
    <w:p w:rsidR="00613B13" w:rsidRPr="00345E29" w:rsidRDefault="00613B13" w:rsidP="008864C2">
      <w:pPr>
        <w:pStyle w:val="KDParagraf"/>
        <w:spacing w:before="0" w:line="240" w:lineRule="atLeast"/>
        <w:rPr>
          <w:rFonts w:cs="Arial"/>
          <w:sz w:val="24"/>
          <w:szCs w:val="24"/>
          <w:lang w:val="sr-Cyrl-RS"/>
        </w:rPr>
      </w:pPr>
      <w:r w:rsidRPr="00345E29">
        <w:rPr>
          <w:rFonts w:cs="Arial"/>
          <w:sz w:val="24"/>
          <w:szCs w:val="24"/>
          <w:lang w:val="sr-Cyrl-RS"/>
        </w:rPr>
        <w:t xml:space="preserve"> </w:t>
      </w:r>
    </w:p>
    <w:p w:rsidR="00613B13" w:rsidRPr="00345E29" w:rsidRDefault="00613B13" w:rsidP="008864C2">
      <w:pPr>
        <w:pStyle w:val="KDParagraf"/>
        <w:spacing w:before="0" w:line="240" w:lineRule="atLeast"/>
        <w:rPr>
          <w:rFonts w:cs="Arial"/>
          <w:sz w:val="24"/>
          <w:szCs w:val="24"/>
          <w:lang w:val="sr-Cyrl-RS"/>
        </w:rPr>
      </w:pPr>
      <w:r w:rsidRPr="00345E29">
        <w:rPr>
          <w:rFonts w:cs="Arial"/>
          <w:sz w:val="24"/>
          <w:szCs w:val="24"/>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F5362" w:rsidRPr="00345E29">
        <w:rPr>
          <w:rFonts w:cs="Arial"/>
          <w:sz w:val="24"/>
          <w:szCs w:val="24"/>
          <w:lang w:val="sr-Cyrl-RS"/>
        </w:rPr>
        <w:t xml:space="preserve"> (осим у случајевима страних лица/понуђача који су основани у земљама у којима печат није прописан)</w:t>
      </w:r>
      <w:r w:rsidRPr="00345E29">
        <w:rPr>
          <w:rFonts w:cs="Arial"/>
          <w:sz w:val="24"/>
          <w:szCs w:val="24"/>
          <w:lang w:val="sr-Cyrl-RS"/>
        </w:rPr>
        <w:t xml:space="preserve">. </w:t>
      </w:r>
    </w:p>
    <w:p w:rsidR="00613B13" w:rsidRPr="00345E29" w:rsidRDefault="00613B13" w:rsidP="008864C2">
      <w:pPr>
        <w:tabs>
          <w:tab w:val="left" w:pos="284"/>
          <w:tab w:val="left" w:pos="330"/>
        </w:tabs>
        <w:spacing w:before="0" w:line="240" w:lineRule="atLeast"/>
        <w:ind w:left="284"/>
        <w:rPr>
          <w:rFonts w:eastAsia="TimesNewRomanPSMT"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13" w:name="_Toc441651579"/>
      <w:bookmarkStart w:id="214" w:name="_Toc442559890"/>
      <w:r w:rsidRPr="00345E29">
        <w:rPr>
          <w:rFonts w:cs="Arial"/>
          <w:sz w:val="24"/>
          <w:szCs w:val="24"/>
          <w:lang w:val="sr-Cyrl-RS"/>
        </w:rPr>
        <w:t>Обавезна садржина понуде</w:t>
      </w:r>
      <w:bookmarkEnd w:id="213"/>
      <w:bookmarkEnd w:id="214"/>
    </w:p>
    <w:p w:rsidR="00D005E7" w:rsidRPr="00345E29" w:rsidRDefault="00D005E7" w:rsidP="008864C2">
      <w:pPr>
        <w:spacing w:before="0" w:line="240" w:lineRule="atLeast"/>
        <w:rPr>
          <w:rFonts w:cs="Arial"/>
          <w:sz w:val="24"/>
          <w:szCs w:val="24"/>
          <w:lang w:val="sr-Cyrl-RS"/>
        </w:rPr>
      </w:pPr>
    </w:p>
    <w:p w:rsidR="00021517" w:rsidRPr="00345E29" w:rsidRDefault="00532665" w:rsidP="008864C2">
      <w:pPr>
        <w:pStyle w:val="KDParagraf"/>
        <w:spacing w:before="0" w:line="240" w:lineRule="atLeast"/>
        <w:rPr>
          <w:rFonts w:cs="Arial"/>
          <w:sz w:val="24"/>
          <w:szCs w:val="24"/>
          <w:lang w:val="sr-Cyrl-RS"/>
        </w:rPr>
      </w:pPr>
      <w:r w:rsidRPr="00345E29">
        <w:rPr>
          <w:rFonts w:cs="Arial"/>
          <w:sz w:val="24"/>
          <w:szCs w:val="24"/>
          <w:lang w:val="sr-Cyrl-RS"/>
        </w:rPr>
        <w:t>Садржину понуде чине Обрасци и друга документа предвиђена Конкурсном документацијом, потписана</w:t>
      </w:r>
      <w:r w:rsidR="00021517" w:rsidRPr="00345E29">
        <w:rPr>
          <w:rFonts w:cs="Arial"/>
          <w:sz w:val="24"/>
          <w:szCs w:val="24"/>
          <w:lang w:val="sr-Cyrl-RS"/>
        </w:rPr>
        <w:t xml:space="preserve"> и </w:t>
      </w:r>
      <w:r w:rsidRPr="00345E29">
        <w:rPr>
          <w:rFonts w:cs="Arial"/>
          <w:sz w:val="24"/>
          <w:szCs w:val="24"/>
          <w:lang w:val="sr-Cyrl-RS"/>
        </w:rPr>
        <w:t xml:space="preserve">оверена </w:t>
      </w:r>
      <w:r w:rsidR="00021517" w:rsidRPr="00345E29">
        <w:rPr>
          <w:rFonts w:cs="Arial"/>
          <w:sz w:val="24"/>
          <w:szCs w:val="24"/>
          <w:lang w:val="sr-Cyrl-RS"/>
        </w:rPr>
        <w:t>печатом (осим у случајевима страних лица/понуђача који су основани у земљама у којима печат није прописан)</w:t>
      </w:r>
      <w:r w:rsidRPr="00345E29">
        <w:rPr>
          <w:rFonts w:cs="Arial"/>
          <w:sz w:val="24"/>
          <w:szCs w:val="24"/>
          <w:lang w:val="sr-Cyrl-RS"/>
        </w:rPr>
        <w:t>, како следи:</w:t>
      </w:r>
    </w:p>
    <w:p w:rsidR="00C12C59" w:rsidRPr="00345E29" w:rsidRDefault="00C12C59" w:rsidP="008864C2">
      <w:pPr>
        <w:pStyle w:val="KDParagraf"/>
        <w:spacing w:before="0" w:line="240" w:lineRule="atLeast"/>
        <w:rPr>
          <w:rFonts w:cs="Arial"/>
          <w:sz w:val="24"/>
          <w:szCs w:val="24"/>
          <w:lang w:val="sr-Cyrl-RS"/>
        </w:rPr>
      </w:pPr>
    </w:p>
    <w:p w:rsidR="00645F72"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1" w:history="1">
        <w:r w:rsidR="00C52C8F" w:rsidRPr="00345E29">
          <w:rPr>
            <w:rStyle w:val="Hyperlink"/>
            <w:rFonts w:cs="Arial"/>
            <w:sz w:val="24"/>
            <w:szCs w:val="24"/>
            <w:lang w:val="sr-Cyrl-RS"/>
          </w:rPr>
          <w:t>ОБРАЗАЦ 1</w:t>
        </w:r>
      </w:hyperlink>
      <w:r w:rsidR="00C52C8F" w:rsidRPr="00345E29">
        <w:rPr>
          <w:rFonts w:cs="Arial"/>
          <w:sz w:val="24"/>
          <w:szCs w:val="24"/>
          <w:lang w:val="sr-Cyrl-RS"/>
        </w:rPr>
        <w:t xml:space="preserve"> – </w:t>
      </w:r>
      <w:r w:rsidR="00645F72" w:rsidRPr="00345E29">
        <w:rPr>
          <w:rFonts w:cs="Arial"/>
          <w:sz w:val="24"/>
          <w:szCs w:val="24"/>
          <w:lang w:val="sr-Cyrl-RS"/>
        </w:rPr>
        <w:t>Образац понуде</w:t>
      </w:r>
      <w:r w:rsidR="00F52F67" w:rsidRPr="00345E29">
        <w:rPr>
          <w:rFonts w:cs="Arial"/>
          <w:sz w:val="24"/>
          <w:szCs w:val="24"/>
          <w:lang w:val="sr-Cyrl-RS"/>
        </w:rPr>
        <w:t>;</w:t>
      </w:r>
    </w:p>
    <w:p w:rsidR="00C52C8F" w:rsidRPr="00345E29" w:rsidRDefault="00C52C8F" w:rsidP="008864C2">
      <w:pPr>
        <w:pStyle w:val="KDParagraf"/>
        <w:spacing w:before="0" w:line="240" w:lineRule="atLeast"/>
        <w:rPr>
          <w:rFonts w:cs="Arial"/>
          <w:sz w:val="24"/>
          <w:szCs w:val="24"/>
          <w:lang w:val="sr-Cyrl-RS"/>
        </w:rPr>
      </w:pPr>
    </w:p>
    <w:p w:rsidR="00645F72"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2" w:history="1">
        <w:r w:rsidR="00C52C8F" w:rsidRPr="00345E29">
          <w:rPr>
            <w:rStyle w:val="Hyperlink"/>
            <w:rFonts w:cs="Arial"/>
            <w:sz w:val="24"/>
            <w:szCs w:val="24"/>
            <w:lang w:val="sr-Cyrl-RS"/>
          </w:rPr>
          <w:t>ОБРАЗАЦ 2</w:t>
        </w:r>
      </w:hyperlink>
      <w:r w:rsidR="00C52C8F" w:rsidRPr="00345E29">
        <w:rPr>
          <w:rFonts w:cs="Arial"/>
          <w:sz w:val="24"/>
          <w:szCs w:val="24"/>
          <w:lang w:val="sr-Cyrl-RS"/>
        </w:rPr>
        <w:t xml:space="preserve"> –</w:t>
      </w:r>
      <w:r w:rsidR="00D328A7" w:rsidRPr="00345E29">
        <w:rPr>
          <w:rFonts w:cs="Arial"/>
          <w:sz w:val="24"/>
          <w:szCs w:val="24"/>
          <w:lang w:val="sr-Cyrl-RS"/>
        </w:rPr>
        <w:t xml:space="preserve"> </w:t>
      </w:r>
      <w:r w:rsidR="00645F72" w:rsidRPr="00345E29">
        <w:rPr>
          <w:rFonts w:cs="Arial"/>
          <w:sz w:val="24"/>
          <w:szCs w:val="24"/>
          <w:lang w:val="sr-Cyrl-RS"/>
        </w:rPr>
        <w:t>Структура цене</w:t>
      </w:r>
      <w:r w:rsidR="00F52F67" w:rsidRPr="00345E29">
        <w:rPr>
          <w:rFonts w:cs="Arial"/>
          <w:sz w:val="24"/>
          <w:szCs w:val="24"/>
          <w:lang w:val="sr-Cyrl-RS"/>
        </w:rPr>
        <w:t>;</w:t>
      </w:r>
    </w:p>
    <w:p w:rsidR="00C52C8F" w:rsidRPr="00345E29" w:rsidRDefault="00C52C8F" w:rsidP="008864C2">
      <w:pPr>
        <w:pStyle w:val="KDParagraf"/>
        <w:spacing w:before="0" w:line="240" w:lineRule="atLeast"/>
        <w:rPr>
          <w:rFonts w:cs="Arial"/>
          <w:sz w:val="24"/>
          <w:szCs w:val="24"/>
          <w:lang w:val="sr-Cyrl-RS"/>
        </w:rPr>
      </w:pPr>
    </w:p>
    <w:p w:rsidR="00645F72"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3" w:history="1">
        <w:r w:rsidR="00C52C8F" w:rsidRPr="00345E29">
          <w:rPr>
            <w:rStyle w:val="Hyperlink"/>
            <w:rFonts w:cs="Arial"/>
            <w:sz w:val="24"/>
            <w:szCs w:val="24"/>
            <w:lang w:val="sr-Cyrl-RS"/>
          </w:rPr>
          <w:t>ОБРАЗАЦ 3</w:t>
        </w:r>
      </w:hyperlink>
      <w:r w:rsidR="00C52C8F" w:rsidRPr="00345E29">
        <w:rPr>
          <w:rFonts w:cs="Arial"/>
          <w:sz w:val="24"/>
          <w:szCs w:val="24"/>
          <w:lang w:val="sr-Cyrl-RS"/>
        </w:rPr>
        <w:t xml:space="preserve"> – </w:t>
      </w:r>
      <w:r w:rsidR="00645F72" w:rsidRPr="00345E29">
        <w:rPr>
          <w:rFonts w:cs="Arial"/>
          <w:sz w:val="24"/>
          <w:szCs w:val="24"/>
          <w:lang w:val="sr-Cyrl-RS"/>
        </w:rPr>
        <w:t>Образац трошкова припреме понуде</w:t>
      </w:r>
      <w:r w:rsidR="00C52C8F" w:rsidRPr="00345E29">
        <w:rPr>
          <w:rFonts w:cs="Arial"/>
          <w:sz w:val="24"/>
          <w:szCs w:val="24"/>
          <w:lang w:val="sr-Cyrl-RS"/>
        </w:rPr>
        <w:t xml:space="preserve"> (уколико</w:t>
      </w:r>
      <w:r w:rsidR="0056571E" w:rsidRPr="00345E29">
        <w:rPr>
          <w:rFonts w:cs="Arial"/>
          <w:sz w:val="24"/>
          <w:szCs w:val="24"/>
          <w:lang w:val="sr-Cyrl-RS"/>
        </w:rPr>
        <w:t xml:space="preserve"> понуђач захтева надокнаду трошкова у складу са чл.</w:t>
      </w:r>
      <w:r w:rsidR="003C3801" w:rsidRPr="00345E29">
        <w:rPr>
          <w:rFonts w:cs="Arial"/>
          <w:sz w:val="24"/>
          <w:szCs w:val="24"/>
          <w:lang w:val="sr-Cyrl-RS"/>
        </w:rPr>
        <w:t xml:space="preserve"> </w:t>
      </w:r>
      <w:r w:rsidR="0056571E" w:rsidRPr="00345E29">
        <w:rPr>
          <w:rFonts w:cs="Arial"/>
          <w:sz w:val="24"/>
          <w:szCs w:val="24"/>
          <w:lang w:val="sr-Cyrl-RS"/>
        </w:rPr>
        <w:t>88 Закона</w:t>
      </w:r>
      <w:r w:rsidR="00F5287F" w:rsidRPr="00345E29">
        <w:rPr>
          <w:rFonts w:cs="Arial"/>
          <w:sz w:val="24"/>
          <w:szCs w:val="24"/>
          <w:lang w:val="sr-Cyrl-RS"/>
        </w:rPr>
        <w:t xml:space="preserve"> о јавним набавкама</w:t>
      </w:r>
      <w:r w:rsidR="00DE0E18">
        <w:rPr>
          <w:rFonts w:cs="Arial"/>
          <w:sz w:val="24"/>
          <w:szCs w:val="24"/>
        </w:rPr>
        <w:t>)</w:t>
      </w:r>
      <w:r w:rsidR="00F52F67" w:rsidRPr="00345E29">
        <w:rPr>
          <w:rFonts w:cs="Arial"/>
          <w:sz w:val="24"/>
          <w:szCs w:val="24"/>
          <w:lang w:val="sr-Cyrl-RS"/>
        </w:rPr>
        <w:t>;</w:t>
      </w:r>
    </w:p>
    <w:p w:rsidR="00C52C8F" w:rsidRPr="00345E29" w:rsidRDefault="00C52C8F" w:rsidP="008864C2">
      <w:pPr>
        <w:pStyle w:val="KDParagraf"/>
        <w:spacing w:before="0" w:line="240" w:lineRule="atLeast"/>
        <w:rPr>
          <w:rFonts w:cs="Arial"/>
          <w:sz w:val="24"/>
          <w:szCs w:val="24"/>
          <w:lang w:val="sr-Cyrl-RS"/>
        </w:rPr>
      </w:pPr>
    </w:p>
    <w:p w:rsidR="008D2B23"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4" w:history="1">
        <w:r w:rsidR="00C52C8F" w:rsidRPr="00345E29">
          <w:rPr>
            <w:rStyle w:val="Hyperlink"/>
            <w:rFonts w:cs="Arial"/>
            <w:sz w:val="24"/>
            <w:szCs w:val="24"/>
            <w:lang w:val="sr-Cyrl-RS"/>
          </w:rPr>
          <w:t>ОБРАЗАЦ 4</w:t>
        </w:r>
      </w:hyperlink>
      <w:r w:rsidR="00C52C8F" w:rsidRPr="00345E29">
        <w:rPr>
          <w:rFonts w:cs="Arial"/>
          <w:sz w:val="24"/>
          <w:szCs w:val="24"/>
          <w:lang w:val="sr-Cyrl-RS"/>
        </w:rPr>
        <w:t xml:space="preserve"> - </w:t>
      </w:r>
      <w:r w:rsidR="008D2B23" w:rsidRPr="00345E29">
        <w:rPr>
          <w:rFonts w:cs="Arial"/>
          <w:sz w:val="24"/>
          <w:szCs w:val="24"/>
          <w:lang w:val="sr-Cyrl-RS"/>
        </w:rPr>
        <w:t>Изјава о независној понуди</w:t>
      </w:r>
      <w:r w:rsidR="00F52F67" w:rsidRPr="00345E29">
        <w:rPr>
          <w:rFonts w:cs="Arial"/>
          <w:sz w:val="24"/>
          <w:szCs w:val="24"/>
          <w:lang w:val="sr-Cyrl-RS"/>
        </w:rPr>
        <w:t>;</w:t>
      </w:r>
      <w:r w:rsidR="008D2B23" w:rsidRPr="00345E29">
        <w:rPr>
          <w:rFonts w:cs="Arial"/>
          <w:sz w:val="24"/>
          <w:szCs w:val="24"/>
          <w:lang w:val="sr-Cyrl-RS"/>
        </w:rPr>
        <w:t xml:space="preserve"> </w:t>
      </w:r>
    </w:p>
    <w:p w:rsidR="00C52C8F" w:rsidRPr="00345E29" w:rsidRDefault="00C52C8F" w:rsidP="008864C2">
      <w:pPr>
        <w:pStyle w:val="KDNabrajanje"/>
        <w:numPr>
          <w:ilvl w:val="0"/>
          <w:numId w:val="0"/>
        </w:numPr>
        <w:tabs>
          <w:tab w:val="num" w:pos="630"/>
        </w:tabs>
        <w:spacing w:before="0" w:line="240" w:lineRule="atLeast"/>
        <w:jc w:val="left"/>
        <w:rPr>
          <w:rFonts w:cs="Arial"/>
          <w:sz w:val="24"/>
          <w:szCs w:val="24"/>
          <w:lang w:val="sr-Cyrl-RS"/>
        </w:rPr>
      </w:pPr>
    </w:p>
    <w:p w:rsidR="00645F72"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5" w:history="1">
        <w:r w:rsidR="00C52C8F" w:rsidRPr="00345E29">
          <w:rPr>
            <w:rStyle w:val="Hyperlink"/>
            <w:rFonts w:cs="Arial"/>
            <w:sz w:val="24"/>
            <w:szCs w:val="24"/>
            <w:lang w:val="sr-Cyrl-RS"/>
          </w:rPr>
          <w:t>ОБРАЗАЦ 5</w:t>
        </w:r>
      </w:hyperlink>
      <w:r w:rsidR="00C52C8F" w:rsidRPr="00345E29">
        <w:rPr>
          <w:rFonts w:cs="Arial"/>
          <w:sz w:val="24"/>
          <w:szCs w:val="24"/>
          <w:lang w:val="sr-Cyrl-RS"/>
        </w:rPr>
        <w:t xml:space="preserve"> - </w:t>
      </w:r>
      <w:r w:rsidR="00645F72" w:rsidRPr="00345E29">
        <w:rPr>
          <w:rFonts w:cs="Arial"/>
          <w:sz w:val="24"/>
          <w:szCs w:val="24"/>
          <w:lang w:val="sr-Cyrl-RS"/>
        </w:rPr>
        <w:t>Изјав</w:t>
      </w:r>
      <w:r w:rsidR="001945FA" w:rsidRPr="00345E29">
        <w:rPr>
          <w:rFonts w:cs="Arial"/>
          <w:sz w:val="24"/>
          <w:szCs w:val="24"/>
          <w:lang w:val="sr-Cyrl-RS"/>
        </w:rPr>
        <w:t>а</w:t>
      </w:r>
      <w:r w:rsidR="00645F72" w:rsidRPr="00345E29">
        <w:rPr>
          <w:rFonts w:cs="Arial"/>
          <w:sz w:val="24"/>
          <w:szCs w:val="24"/>
          <w:lang w:val="sr-Cyrl-RS"/>
        </w:rPr>
        <w:t xml:space="preserve"> у складу са чланом 75. став 2. Закона</w:t>
      </w:r>
      <w:r w:rsidR="005926A6" w:rsidRPr="00345E29">
        <w:rPr>
          <w:rStyle w:val="FootnoteReference"/>
          <w:rFonts w:cs="Arial"/>
          <w:sz w:val="24"/>
          <w:szCs w:val="24"/>
          <w:lang w:val="sr-Cyrl-RS"/>
        </w:rPr>
        <w:footnoteReference w:id="2"/>
      </w:r>
      <w:r w:rsidR="00F52F67" w:rsidRPr="00345E29">
        <w:rPr>
          <w:rFonts w:cs="Arial"/>
          <w:sz w:val="24"/>
          <w:szCs w:val="24"/>
          <w:lang w:val="sr-Cyrl-RS"/>
        </w:rPr>
        <w:t>;</w:t>
      </w:r>
    </w:p>
    <w:p w:rsidR="00C52C8F" w:rsidRPr="00345E29" w:rsidRDefault="00C52C8F" w:rsidP="008864C2">
      <w:pPr>
        <w:pStyle w:val="KDNabrajanje"/>
        <w:numPr>
          <w:ilvl w:val="0"/>
          <w:numId w:val="0"/>
        </w:numPr>
        <w:spacing w:before="0" w:line="240" w:lineRule="atLeast"/>
        <w:ind w:left="270"/>
        <w:jc w:val="left"/>
        <w:rPr>
          <w:rFonts w:cs="Arial"/>
          <w:sz w:val="24"/>
          <w:szCs w:val="24"/>
          <w:lang w:val="sr-Cyrl-RS"/>
        </w:rPr>
      </w:pPr>
    </w:p>
    <w:p w:rsidR="007267FC"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OБРАЗАЦ_6" w:history="1">
        <w:r w:rsidR="00C52C8F" w:rsidRPr="00345E29">
          <w:rPr>
            <w:rStyle w:val="Hyperlink"/>
            <w:rFonts w:cs="Arial"/>
            <w:sz w:val="24"/>
            <w:szCs w:val="24"/>
            <w:lang w:val="sr-Cyrl-RS"/>
          </w:rPr>
          <w:t>ОБРАЗАЦ 6</w:t>
        </w:r>
      </w:hyperlink>
      <w:r w:rsidR="00C52C8F" w:rsidRPr="00345E29">
        <w:rPr>
          <w:rFonts w:cs="Arial"/>
          <w:sz w:val="24"/>
          <w:szCs w:val="24"/>
          <w:lang w:val="sr-Cyrl-RS"/>
        </w:rPr>
        <w:t xml:space="preserve"> - </w:t>
      </w:r>
      <w:r w:rsidR="008D2B23" w:rsidRPr="00345E29">
        <w:rPr>
          <w:rFonts w:cs="Arial"/>
          <w:sz w:val="24"/>
          <w:szCs w:val="24"/>
          <w:lang w:val="sr-Cyrl-RS"/>
        </w:rPr>
        <w:t xml:space="preserve">Изјава </w:t>
      </w:r>
      <w:r w:rsidR="007267FC" w:rsidRPr="00345E29">
        <w:rPr>
          <w:rFonts w:cs="Arial"/>
          <w:sz w:val="24"/>
          <w:szCs w:val="24"/>
          <w:lang w:val="sr-Cyrl-RS"/>
        </w:rPr>
        <w:t>којом понуђач потврђује да испуњавања услове</w:t>
      </w:r>
      <w:r w:rsidR="00F72657" w:rsidRPr="00345E29">
        <w:rPr>
          <w:rFonts w:cs="Arial"/>
          <w:sz w:val="24"/>
          <w:szCs w:val="24"/>
          <w:lang w:val="sr-Cyrl-RS"/>
        </w:rPr>
        <w:t xml:space="preserve"> </w:t>
      </w:r>
      <w:r w:rsidR="007267FC" w:rsidRPr="00345E29">
        <w:rPr>
          <w:rFonts w:cs="Arial"/>
          <w:sz w:val="24"/>
          <w:szCs w:val="24"/>
          <w:lang w:val="sr-Cyrl-RS"/>
        </w:rPr>
        <w:t>за учешће у поступку јавне набавке</w:t>
      </w:r>
      <w:r w:rsidR="004A774F" w:rsidRPr="00345E29">
        <w:rPr>
          <w:rFonts w:cs="Arial"/>
          <w:sz w:val="24"/>
          <w:szCs w:val="24"/>
          <w:lang w:val="sr-Cyrl-RS"/>
        </w:rPr>
        <w:t xml:space="preserve"> </w:t>
      </w:r>
      <w:r w:rsidR="004A774F" w:rsidRPr="00345E29">
        <w:rPr>
          <w:rFonts w:cs="Arial"/>
          <w:sz w:val="24"/>
          <w:szCs w:val="24"/>
          <w:u w:val="single"/>
          <w:lang w:val="sr-Cyrl-RS"/>
        </w:rPr>
        <w:t>ИЛИ</w:t>
      </w:r>
      <w:r w:rsidR="004A774F" w:rsidRPr="00345E29">
        <w:rPr>
          <w:rFonts w:cs="Arial"/>
          <w:sz w:val="24"/>
          <w:szCs w:val="24"/>
          <w:lang w:val="sr-Cyrl-RS"/>
        </w:rPr>
        <w:t xml:space="preserve"> други релевантан доказ, како је предвиђено одељком 4.1 Конкурсне документације</w:t>
      </w:r>
      <w:r w:rsidR="00F52F67" w:rsidRPr="00345E29">
        <w:rPr>
          <w:rFonts w:cs="Arial"/>
          <w:sz w:val="24"/>
          <w:szCs w:val="24"/>
          <w:lang w:val="sr-Cyrl-RS"/>
        </w:rPr>
        <w:t>;</w:t>
      </w:r>
      <w:r w:rsidR="008D2B23" w:rsidRPr="00345E29">
        <w:rPr>
          <w:rFonts w:cs="Arial"/>
          <w:sz w:val="24"/>
          <w:szCs w:val="24"/>
          <w:lang w:val="sr-Cyrl-RS"/>
        </w:rPr>
        <w:t xml:space="preserve"> </w:t>
      </w:r>
    </w:p>
    <w:p w:rsidR="00C52C8F" w:rsidRPr="00345E29" w:rsidRDefault="00C52C8F" w:rsidP="008864C2">
      <w:pPr>
        <w:pStyle w:val="KDNabrajanje"/>
        <w:numPr>
          <w:ilvl w:val="0"/>
          <w:numId w:val="0"/>
        </w:numPr>
        <w:spacing w:before="0" w:line="240" w:lineRule="atLeast"/>
        <w:jc w:val="left"/>
        <w:rPr>
          <w:rFonts w:cs="Arial"/>
          <w:sz w:val="24"/>
          <w:szCs w:val="24"/>
          <w:lang w:val="sr-Cyrl-RS"/>
        </w:rPr>
      </w:pPr>
    </w:p>
    <w:p w:rsidR="008D2B23"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6А" w:history="1">
        <w:r w:rsidR="00C52C8F" w:rsidRPr="00345E29">
          <w:rPr>
            <w:rStyle w:val="Hyperlink"/>
            <w:rFonts w:cs="Arial"/>
            <w:sz w:val="24"/>
            <w:szCs w:val="24"/>
            <w:lang w:val="sr-Cyrl-RS"/>
          </w:rPr>
          <w:t>ОБРАЗАЦ 6А</w:t>
        </w:r>
      </w:hyperlink>
      <w:r w:rsidR="00C52C8F" w:rsidRPr="00345E29">
        <w:rPr>
          <w:rFonts w:cs="Arial"/>
          <w:sz w:val="24"/>
          <w:szCs w:val="24"/>
          <w:lang w:val="sr-Cyrl-RS"/>
        </w:rPr>
        <w:t xml:space="preserve"> - </w:t>
      </w:r>
      <w:r w:rsidR="007267FC" w:rsidRPr="00345E29">
        <w:rPr>
          <w:rFonts w:cs="Arial"/>
          <w:sz w:val="24"/>
          <w:szCs w:val="24"/>
          <w:lang w:val="sr-Cyrl-RS"/>
        </w:rPr>
        <w:t>Изјава којом подизвођач потврђује да испуњавања услове</w:t>
      </w:r>
      <w:r w:rsidR="006A4905" w:rsidRPr="00345E29">
        <w:rPr>
          <w:rFonts w:cs="Arial"/>
          <w:sz w:val="24"/>
          <w:szCs w:val="24"/>
          <w:lang w:val="sr-Cyrl-RS"/>
        </w:rPr>
        <w:t xml:space="preserve"> </w:t>
      </w:r>
      <w:r w:rsidR="007267FC" w:rsidRPr="00345E29">
        <w:rPr>
          <w:rFonts w:cs="Arial"/>
          <w:sz w:val="24"/>
          <w:szCs w:val="24"/>
          <w:lang w:val="sr-Cyrl-RS"/>
        </w:rPr>
        <w:t>за учешће у поступку јавне набавке, у случају подношења понуде са подизвођачем</w:t>
      </w:r>
      <w:r w:rsidR="00482512" w:rsidRPr="00345E29">
        <w:rPr>
          <w:rFonts w:cs="Arial"/>
          <w:sz w:val="24"/>
          <w:szCs w:val="24"/>
          <w:lang w:val="sr-Cyrl-RS"/>
        </w:rPr>
        <w:t xml:space="preserve"> </w:t>
      </w:r>
      <w:r w:rsidR="00482512" w:rsidRPr="00345E29">
        <w:rPr>
          <w:rFonts w:cs="Arial"/>
          <w:sz w:val="24"/>
          <w:szCs w:val="24"/>
          <w:u w:val="single"/>
          <w:lang w:val="sr-Cyrl-RS"/>
        </w:rPr>
        <w:t>ИЛИ</w:t>
      </w:r>
      <w:r w:rsidR="00482512" w:rsidRPr="00345E29">
        <w:rPr>
          <w:rFonts w:cs="Arial"/>
          <w:sz w:val="24"/>
          <w:szCs w:val="24"/>
          <w:lang w:val="sr-Cyrl-RS"/>
        </w:rPr>
        <w:t xml:space="preserve"> други релевантан доказ</w:t>
      </w:r>
      <w:r w:rsidR="004A774F" w:rsidRPr="00345E29">
        <w:rPr>
          <w:rFonts w:cs="Arial"/>
          <w:sz w:val="24"/>
          <w:szCs w:val="24"/>
          <w:lang w:val="sr-Cyrl-RS"/>
        </w:rPr>
        <w:t>,</w:t>
      </w:r>
      <w:r w:rsidR="00482512" w:rsidRPr="00345E29">
        <w:rPr>
          <w:rFonts w:cs="Arial"/>
          <w:sz w:val="24"/>
          <w:szCs w:val="24"/>
          <w:lang w:val="sr-Cyrl-RS"/>
        </w:rPr>
        <w:t xml:space="preserve"> како је предвиђено одељком 4.1 Конкурсне документације</w:t>
      </w:r>
      <w:r w:rsidR="00F52F67" w:rsidRPr="00345E29">
        <w:rPr>
          <w:rFonts w:cs="Arial"/>
          <w:sz w:val="24"/>
          <w:szCs w:val="24"/>
          <w:lang w:val="sr-Cyrl-RS"/>
        </w:rPr>
        <w:t>;</w:t>
      </w:r>
    </w:p>
    <w:p w:rsidR="00C52C8F" w:rsidRPr="00345E29" w:rsidRDefault="00C52C8F" w:rsidP="008864C2">
      <w:pPr>
        <w:pStyle w:val="KDNabrajanje"/>
        <w:numPr>
          <w:ilvl w:val="0"/>
          <w:numId w:val="0"/>
        </w:numPr>
        <w:spacing w:before="0" w:line="240" w:lineRule="atLeast"/>
        <w:jc w:val="left"/>
        <w:rPr>
          <w:rFonts w:cs="Arial"/>
          <w:sz w:val="24"/>
          <w:szCs w:val="24"/>
          <w:lang w:val="sr-Cyrl-RS"/>
        </w:rPr>
      </w:pPr>
    </w:p>
    <w:p w:rsidR="00FB766F"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7" w:history="1">
        <w:r w:rsidR="00C52C8F" w:rsidRPr="00345E29">
          <w:rPr>
            <w:rStyle w:val="Hyperlink"/>
            <w:rFonts w:cs="Arial"/>
            <w:sz w:val="24"/>
            <w:szCs w:val="24"/>
            <w:lang w:val="sr-Cyrl-RS"/>
          </w:rPr>
          <w:t>ОБРАЗАЦ 7</w:t>
        </w:r>
      </w:hyperlink>
      <w:r w:rsidR="00C52C8F" w:rsidRPr="00345E29">
        <w:rPr>
          <w:rFonts w:cs="Arial"/>
          <w:sz w:val="24"/>
          <w:szCs w:val="24"/>
          <w:lang w:val="sr-Cyrl-RS"/>
        </w:rPr>
        <w:t xml:space="preserve"> -  </w:t>
      </w:r>
      <w:r w:rsidR="00F52F67" w:rsidRPr="00345E29">
        <w:rPr>
          <w:rFonts w:cs="Arial"/>
          <w:sz w:val="24"/>
          <w:szCs w:val="24"/>
          <w:lang w:val="sr-Cyrl-RS"/>
        </w:rPr>
        <w:t>Изјава о кадровском капацитету;</w:t>
      </w:r>
    </w:p>
    <w:p w:rsidR="00C52C8F" w:rsidRPr="00345E29" w:rsidRDefault="00C52C8F" w:rsidP="008864C2">
      <w:pPr>
        <w:pStyle w:val="KDNabrajanje"/>
        <w:numPr>
          <w:ilvl w:val="0"/>
          <w:numId w:val="0"/>
        </w:numPr>
        <w:spacing w:before="0" w:line="240" w:lineRule="atLeast"/>
        <w:jc w:val="left"/>
        <w:rPr>
          <w:rFonts w:cs="Arial"/>
          <w:sz w:val="24"/>
          <w:szCs w:val="24"/>
          <w:lang w:val="sr-Cyrl-RS"/>
        </w:rPr>
      </w:pPr>
    </w:p>
    <w:p w:rsidR="00FB766F"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8" w:history="1">
        <w:r w:rsidR="00C52C8F" w:rsidRPr="00345E29">
          <w:rPr>
            <w:rStyle w:val="Hyperlink"/>
            <w:rFonts w:cs="Arial"/>
            <w:sz w:val="24"/>
            <w:szCs w:val="24"/>
            <w:lang w:val="sr-Cyrl-RS"/>
          </w:rPr>
          <w:t>ОБРАЗАЦ 7А</w:t>
        </w:r>
      </w:hyperlink>
      <w:r w:rsidR="00C52C8F" w:rsidRPr="00345E29">
        <w:rPr>
          <w:rFonts w:cs="Arial"/>
          <w:sz w:val="24"/>
          <w:szCs w:val="24"/>
          <w:lang w:val="sr-Cyrl-RS"/>
        </w:rPr>
        <w:t xml:space="preserve"> - </w:t>
      </w:r>
      <w:r w:rsidR="00240281">
        <w:rPr>
          <w:rFonts w:cs="Arial"/>
          <w:sz w:val="24"/>
          <w:szCs w:val="24"/>
          <w:lang w:val="sr-Cyrl-RS"/>
        </w:rPr>
        <w:t>Радн</w:t>
      </w:r>
      <w:r w:rsidR="00240281">
        <w:rPr>
          <w:rFonts w:cs="Arial"/>
          <w:sz w:val="24"/>
          <w:szCs w:val="24"/>
        </w:rPr>
        <w:t>e</w:t>
      </w:r>
      <w:r w:rsidR="00240281">
        <w:rPr>
          <w:rFonts w:cs="Arial"/>
          <w:sz w:val="24"/>
          <w:szCs w:val="24"/>
          <w:lang w:val="sr-Cyrl-RS"/>
        </w:rPr>
        <w:t xml:space="preserve"> биографиј</w:t>
      </w:r>
      <w:r w:rsidR="00240281">
        <w:rPr>
          <w:rFonts w:cs="Arial"/>
          <w:sz w:val="24"/>
          <w:szCs w:val="24"/>
        </w:rPr>
        <w:t>e</w:t>
      </w:r>
      <w:r w:rsidR="00FB766F" w:rsidRPr="00345E29">
        <w:rPr>
          <w:rFonts w:cs="Arial"/>
          <w:sz w:val="24"/>
          <w:szCs w:val="24"/>
          <w:lang w:val="sr-Cyrl-RS"/>
        </w:rPr>
        <w:t xml:space="preserve"> члан</w:t>
      </w:r>
      <w:r w:rsidR="00240281">
        <w:rPr>
          <w:rFonts w:cs="Arial"/>
          <w:sz w:val="24"/>
          <w:szCs w:val="24"/>
        </w:rPr>
        <w:t>o</w:t>
      </w:r>
      <w:r w:rsidR="00240281">
        <w:rPr>
          <w:rFonts w:cs="Arial"/>
          <w:sz w:val="24"/>
          <w:szCs w:val="24"/>
          <w:lang w:val="sr-Cyrl-RS"/>
        </w:rPr>
        <w:t>в</w:t>
      </w:r>
      <w:r w:rsidR="00FB766F" w:rsidRPr="00345E29">
        <w:rPr>
          <w:rFonts w:cs="Arial"/>
          <w:sz w:val="24"/>
          <w:szCs w:val="24"/>
          <w:lang w:val="sr-Cyrl-RS"/>
        </w:rPr>
        <w:t>а тима</w:t>
      </w:r>
      <w:r w:rsidR="00C52C8F" w:rsidRPr="00345E29">
        <w:rPr>
          <w:rFonts w:cs="Arial"/>
          <w:sz w:val="24"/>
          <w:szCs w:val="24"/>
          <w:lang w:val="sr-Cyrl-RS"/>
        </w:rPr>
        <w:t xml:space="preserve"> - CV</w:t>
      </w:r>
      <w:r w:rsidR="00F52F67" w:rsidRPr="00345E29">
        <w:rPr>
          <w:rFonts w:cs="Arial"/>
          <w:sz w:val="24"/>
          <w:szCs w:val="24"/>
          <w:lang w:val="sr-Cyrl-RS"/>
        </w:rPr>
        <w:t>;</w:t>
      </w:r>
      <w:r w:rsidR="00FB766F" w:rsidRPr="00345E29">
        <w:rPr>
          <w:rFonts w:cs="Arial"/>
          <w:sz w:val="24"/>
          <w:szCs w:val="24"/>
          <w:lang w:val="sr-Cyrl-RS"/>
        </w:rPr>
        <w:t xml:space="preserve"> </w:t>
      </w:r>
    </w:p>
    <w:p w:rsidR="00C52C8F" w:rsidRPr="00345E29" w:rsidRDefault="00C52C8F" w:rsidP="008864C2">
      <w:pPr>
        <w:pStyle w:val="KDNabrajanje"/>
        <w:numPr>
          <w:ilvl w:val="0"/>
          <w:numId w:val="0"/>
        </w:numPr>
        <w:spacing w:before="0" w:line="240" w:lineRule="atLeast"/>
        <w:jc w:val="left"/>
        <w:rPr>
          <w:rFonts w:cs="Arial"/>
          <w:sz w:val="24"/>
          <w:szCs w:val="24"/>
          <w:lang w:val="sr-Cyrl-RS"/>
        </w:rPr>
      </w:pPr>
    </w:p>
    <w:p w:rsidR="00FB766F"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8" w:history="1">
        <w:r w:rsidR="00C52C8F" w:rsidRPr="00345E29">
          <w:rPr>
            <w:rStyle w:val="Hyperlink"/>
            <w:rFonts w:cs="Arial"/>
            <w:sz w:val="24"/>
            <w:szCs w:val="24"/>
            <w:lang w:val="sr-Cyrl-RS"/>
          </w:rPr>
          <w:t>ОБРАЗАЦ 8</w:t>
        </w:r>
      </w:hyperlink>
      <w:r w:rsidR="00C52C8F" w:rsidRPr="00345E29">
        <w:rPr>
          <w:rFonts w:cs="Arial"/>
          <w:sz w:val="24"/>
          <w:szCs w:val="24"/>
          <w:lang w:val="sr-Cyrl-RS"/>
        </w:rPr>
        <w:t xml:space="preserve"> - </w:t>
      </w:r>
      <w:r w:rsidR="00FB766F" w:rsidRPr="00345E29">
        <w:rPr>
          <w:rFonts w:cs="Arial"/>
          <w:sz w:val="24"/>
          <w:szCs w:val="24"/>
          <w:lang w:val="sr-Cyrl-RS"/>
        </w:rPr>
        <w:t>Списак извршених услуга – стручне референце понуђача</w:t>
      </w:r>
      <w:r w:rsidR="00F52F67" w:rsidRPr="00345E29">
        <w:rPr>
          <w:rFonts w:cs="Arial"/>
          <w:sz w:val="24"/>
          <w:szCs w:val="24"/>
          <w:lang w:val="sr-Cyrl-RS"/>
        </w:rPr>
        <w:t>;</w:t>
      </w:r>
    </w:p>
    <w:p w:rsidR="00C52C8F" w:rsidRPr="00345E29" w:rsidRDefault="00C52C8F" w:rsidP="008864C2">
      <w:pPr>
        <w:pStyle w:val="KDNabrajanje"/>
        <w:numPr>
          <w:ilvl w:val="0"/>
          <w:numId w:val="0"/>
        </w:numPr>
        <w:spacing w:before="0" w:line="240" w:lineRule="atLeast"/>
        <w:jc w:val="left"/>
        <w:rPr>
          <w:rFonts w:cs="Arial"/>
          <w:sz w:val="24"/>
          <w:szCs w:val="24"/>
          <w:lang w:val="sr-Cyrl-RS"/>
        </w:rPr>
      </w:pPr>
    </w:p>
    <w:p w:rsidR="00FB766F"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8А" w:history="1">
        <w:r w:rsidR="00C52C8F" w:rsidRPr="00345E29">
          <w:rPr>
            <w:rStyle w:val="Hyperlink"/>
            <w:rFonts w:cs="Arial"/>
            <w:sz w:val="24"/>
            <w:szCs w:val="24"/>
            <w:lang w:val="sr-Cyrl-RS"/>
          </w:rPr>
          <w:t>ОБРАЗАЦ 8А</w:t>
        </w:r>
      </w:hyperlink>
      <w:r w:rsidR="00C52C8F" w:rsidRPr="00345E29">
        <w:rPr>
          <w:rFonts w:cs="Arial"/>
          <w:sz w:val="24"/>
          <w:szCs w:val="24"/>
          <w:lang w:val="sr-Cyrl-RS"/>
        </w:rPr>
        <w:t xml:space="preserve"> – Изјава</w:t>
      </w:r>
      <w:r w:rsidR="00FB766F" w:rsidRPr="00345E29">
        <w:rPr>
          <w:rFonts w:cs="Arial"/>
          <w:sz w:val="24"/>
          <w:szCs w:val="24"/>
          <w:lang w:val="sr-Cyrl-RS"/>
        </w:rPr>
        <w:t xml:space="preserve"> о референтним набавкама</w:t>
      </w:r>
      <w:r w:rsidR="00C271AD" w:rsidRPr="00345E29">
        <w:rPr>
          <w:rFonts w:cs="Arial"/>
          <w:sz w:val="24"/>
          <w:szCs w:val="24"/>
          <w:lang w:val="sr-Cyrl-RS"/>
        </w:rPr>
        <w:t>;</w:t>
      </w:r>
    </w:p>
    <w:p w:rsidR="00C271AD" w:rsidRPr="00345E29" w:rsidRDefault="00C271AD" w:rsidP="008864C2">
      <w:pPr>
        <w:pStyle w:val="KDNabrajanje"/>
        <w:numPr>
          <w:ilvl w:val="0"/>
          <w:numId w:val="0"/>
        </w:numPr>
        <w:spacing w:before="0" w:line="240" w:lineRule="atLeast"/>
        <w:ind w:left="630"/>
        <w:jc w:val="left"/>
        <w:rPr>
          <w:rFonts w:cs="Arial"/>
          <w:sz w:val="24"/>
          <w:szCs w:val="24"/>
          <w:lang w:val="sr-Cyrl-RS"/>
        </w:rPr>
      </w:pPr>
    </w:p>
    <w:p w:rsidR="00C271AD" w:rsidRPr="00345E29" w:rsidRDefault="00C271A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E87683">
        <w:rPr>
          <w:rFonts w:cs="Arial"/>
          <w:sz w:val="24"/>
          <w:szCs w:val="24"/>
          <w:lang w:val="sr-Cyrl-RS"/>
        </w:rPr>
        <w:t>Модел</w:t>
      </w:r>
      <w:r w:rsidR="008B2176" w:rsidRPr="00345E29">
        <w:rPr>
          <w:rFonts w:cs="Arial"/>
          <w:sz w:val="24"/>
          <w:szCs w:val="24"/>
          <w:lang w:val="sr-Cyrl-RS"/>
        </w:rPr>
        <w:t xml:space="preserve"> уг</w:t>
      </w:r>
      <w:r w:rsidRPr="00345E29">
        <w:rPr>
          <w:rFonts w:cs="Arial"/>
          <w:sz w:val="24"/>
          <w:szCs w:val="24"/>
          <w:lang w:val="sr-Cyrl-RS"/>
        </w:rPr>
        <w:t xml:space="preserve">овора о пружању </w:t>
      </w:r>
      <w:r w:rsidR="00620C89" w:rsidRPr="00345E29">
        <w:rPr>
          <w:rFonts w:cs="Arial"/>
          <w:sz w:val="24"/>
          <w:szCs w:val="24"/>
          <w:lang w:val="sr-Cyrl-RS"/>
        </w:rPr>
        <w:t>консултантских</w:t>
      </w:r>
      <w:r w:rsidRPr="00345E29">
        <w:rPr>
          <w:rFonts w:cs="Arial"/>
          <w:sz w:val="24"/>
          <w:szCs w:val="24"/>
          <w:lang w:val="sr-Cyrl-RS"/>
        </w:rPr>
        <w:t xml:space="preserve"> услуга</w:t>
      </w:r>
      <w:r w:rsidR="008B2176" w:rsidRPr="00345E29">
        <w:rPr>
          <w:rFonts w:cs="Arial"/>
          <w:sz w:val="24"/>
          <w:szCs w:val="24"/>
          <w:lang w:val="sr-Cyrl-RS"/>
        </w:rPr>
        <w:t xml:space="preserve"> са потписаном изјавом о прихвату садржине наведеног модела уговора</w:t>
      </w:r>
      <w:r w:rsidR="00E87683">
        <w:rPr>
          <w:rFonts w:cs="Arial"/>
          <w:sz w:val="24"/>
          <w:szCs w:val="24"/>
          <w:lang w:val="sr-Cyrl-RS"/>
        </w:rPr>
        <w:t xml:space="preserve"> (</w:t>
      </w:r>
      <w:hyperlink w:anchor="_ОБРАЗАЦ_9" w:history="1">
        <w:r w:rsidR="00E87683" w:rsidRPr="00E87683">
          <w:rPr>
            <w:rStyle w:val="Hyperlink"/>
            <w:rFonts w:cs="Arial"/>
            <w:sz w:val="24"/>
            <w:szCs w:val="24"/>
            <w:lang w:val="sr-Cyrl-RS"/>
          </w:rPr>
          <w:t>линк</w:t>
        </w:r>
      </w:hyperlink>
      <w:r w:rsidR="00E87683">
        <w:rPr>
          <w:rFonts w:cs="Arial"/>
          <w:sz w:val="24"/>
          <w:szCs w:val="24"/>
          <w:lang w:val="sr-Cyrl-RS"/>
        </w:rPr>
        <w:t>)</w:t>
      </w:r>
      <w:r w:rsidRPr="00345E29">
        <w:rPr>
          <w:rFonts w:cs="Arial"/>
          <w:sz w:val="24"/>
          <w:szCs w:val="24"/>
          <w:lang w:val="sr-Cyrl-RS"/>
        </w:rPr>
        <w:t>;</w:t>
      </w:r>
    </w:p>
    <w:p w:rsidR="00915F7D" w:rsidRPr="00345E29" w:rsidRDefault="00915F7D" w:rsidP="008864C2">
      <w:pPr>
        <w:pStyle w:val="KDParagraf"/>
        <w:spacing w:before="0" w:line="240" w:lineRule="atLeast"/>
        <w:rPr>
          <w:rFonts w:cs="Arial"/>
          <w:sz w:val="24"/>
          <w:szCs w:val="24"/>
          <w:lang w:val="sr-Cyrl-RS"/>
        </w:rPr>
      </w:pPr>
    </w:p>
    <w:p w:rsidR="00AC36F1" w:rsidRPr="00345E29" w:rsidRDefault="00FB766F"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345E29">
        <w:rPr>
          <w:rFonts w:cs="Arial"/>
          <w:sz w:val="24"/>
          <w:szCs w:val="24"/>
          <w:lang w:val="sr-Cyrl-RS"/>
        </w:rPr>
        <w:t xml:space="preserve">Методологија </w:t>
      </w:r>
      <w:r w:rsidR="00C271AD" w:rsidRPr="00345E29">
        <w:rPr>
          <w:rFonts w:cs="Arial"/>
          <w:sz w:val="24"/>
          <w:szCs w:val="24"/>
          <w:lang w:val="sr-Cyrl-RS"/>
        </w:rPr>
        <w:t xml:space="preserve">из одељка </w:t>
      </w:r>
      <w:hyperlink w:anchor="_Методологија" w:history="1">
        <w:r w:rsidR="00C271AD" w:rsidRPr="00345E29">
          <w:rPr>
            <w:rStyle w:val="Hyperlink"/>
            <w:rFonts w:cs="Arial"/>
            <w:sz w:val="24"/>
            <w:szCs w:val="24"/>
            <w:lang w:val="sr-Cyrl-RS"/>
          </w:rPr>
          <w:t>3.2.5</w:t>
        </w:r>
      </w:hyperlink>
      <w:r w:rsidR="00AC36F1" w:rsidRPr="00345E29">
        <w:rPr>
          <w:rFonts w:cs="Arial"/>
          <w:sz w:val="24"/>
          <w:szCs w:val="24"/>
          <w:lang w:val="sr-Cyrl-RS"/>
        </w:rPr>
        <w:t xml:space="preserve"> Конкурсне документације</w:t>
      </w:r>
      <w:r w:rsidR="00F52F67" w:rsidRPr="00345E29">
        <w:rPr>
          <w:rFonts w:cs="Arial"/>
          <w:sz w:val="24"/>
          <w:szCs w:val="24"/>
          <w:lang w:val="sr-Cyrl-RS"/>
        </w:rPr>
        <w:t>;</w:t>
      </w:r>
    </w:p>
    <w:p w:rsidR="00C271AD" w:rsidRPr="00345E29" w:rsidRDefault="00C271AD" w:rsidP="008864C2">
      <w:pPr>
        <w:pStyle w:val="KDParagraf"/>
        <w:spacing w:before="0" w:line="240" w:lineRule="atLeast"/>
        <w:ind w:left="720"/>
        <w:rPr>
          <w:rFonts w:cs="Arial"/>
          <w:sz w:val="24"/>
          <w:szCs w:val="24"/>
          <w:lang w:val="sr-Cyrl-RS"/>
        </w:rPr>
      </w:pPr>
    </w:p>
    <w:p w:rsidR="00AC36F1" w:rsidRPr="00345E29" w:rsidRDefault="00AC36F1"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345E29">
        <w:rPr>
          <w:rFonts w:cs="Arial"/>
          <w:sz w:val="24"/>
          <w:szCs w:val="24"/>
          <w:lang w:val="sr-Cyrl-RS"/>
        </w:rPr>
        <w:t xml:space="preserve">Овлашћење из </w:t>
      </w:r>
      <w:r w:rsidR="00C271AD" w:rsidRPr="00345E29">
        <w:rPr>
          <w:rFonts w:cs="Arial"/>
          <w:sz w:val="24"/>
          <w:szCs w:val="24"/>
          <w:lang w:val="sr-Cyrl-RS"/>
        </w:rPr>
        <w:t>одељка</w:t>
      </w:r>
      <w:r w:rsidRPr="00345E29">
        <w:rPr>
          <w:rFonts w:cs="Arial"/>
          <w:sz w:val="24"/>
          <w:szCs w:val="24"/>
          <w:lang w:val="sr-Cyrl-RS"/>
        </w:rPr>
        <w:t xml:space="preserve"> </w:t>
      </w:r>
      <w:hyperlink w:anchor="_Начин_састављања_и" w:history="1">
        <w:r w:rsidRPr="00345E29">
          <w:rPr>
            <w:rStyle w:val="Hyperlink"/>
            <w:rFonts w:cs="Arial"/>
            <w:sz w:val="24"/>
            <w:szCs w:val="24"/>
            <w:lang w:val="sr-Cyrl-RS"/>
          </w:rPr>
          <w:t>6.2</w:t>
        </w:r>
        <w:r w:rsidR="00F52F67" w:rsidRPr="00345E29">
          <w:rPr>
            <w:rStyle w:val="Hyperlink"/>
            <w:rFonts w:cs="Arial"/>
            <w:sz w:val="24"/>
            <w:szCs w:val="24"/>
            <w:lang w:val="sr-Cyrl-RS"/>
          </w:rPr>
          <w:t>.</w:t>
        </w:r>
      </w:hyperlink>
      <w:r w:rsidRPr="00345E29">
        <w:rPr>
          <w:rFonts w:cs="Arial"/>
          <w:sz w:val="24"/>
          <w:szCs w:val="24"/>
          <w:lang w:val="sr-Cyrl-RS"/>
        </w:rPr>
        <w:t xml:space="preserve"> Конкурсне документације</w:t>
      </w:r>
      <w:r w:rsidR="00F52F67" w:rsidRPr="00345E29">
        <w:rPr>
          <w:rFonts w:cs="Arial"/>
          <w:sz w:val="24"/>
          <w:szCs w:val="24"/>
          <w:lang w:val="sr-Cyrl-RS"/>
        </w:rPr>
        <w:t>;</w:t>
      </w:r>
      <w:r w:rsidR="006D6475" w:rsidRPr="00345E29">
        <w:rPr>
          <w:rFonts w:cs="Arial"/>
          <w:sz w:val="24"/>
          <w:szCs w:val="24"/>
          <w:lang w:val="sr-Cyrl-RS"/>
        </w:rPr>
        <w:t xml:space="preserve"> и</w:t>
      </w:r>
    </w:p>
    <w:p w:rsidR="00C271AD" w:rsidRPr="00345E29" w:rsidRDefault="00C271AD" w:rsidP="008864C2">
      <w:pPr>
        <w:pStyle w:val="KDParagraf"/>
        <w:spacing w:before="0" w:line="240" w:lineRule="atLeast"/>
        <w:ind w:left="720"/>
        <w:rPr>
          <w:rFonts w:cs="Arial"/>
          <w:sz w:val="24"/>
          <w:szCs w:val="24"/>
          <w:lang w:val="sr-Cyrl-RS"/>
        </w:rPr>
      </w:pPr>
    </w:p>
    <w:p w:rsidR="00BB1DDB" w:rsidRPr="00345E29" w:rsidRDefault="00BB1DDB"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345E29">
        <w:rPr>
          <w:rFonts w:cs="Arial"/>
          <w:sz w:val="24"/>
          <w:szCs w:val="24"/>
          <w:lang w:val="sr-Cyrl-RS"/>
        </w:rPr>
        <w:t>Копија полисе осигурања</w:t>
      </w:r>
      <w:r w:rsidR="00C271AD" w:rsidRPr="00345E29">
        <w:rPr>
          <w:rFonts w:cs="Arial"/>
          <w:sz w:val="24"/>
          <w:szCs w:val="24"/>
          <w:lang w:val="sr-Cyrl-RS"/>
        </w:rPr>
        <w:t xml:space="preserve"> из одељка </w:t>
      </w:r>
      <w:hyperlink w:anchor="_Средства_финансијског_обезбеђења" w:history="1">
        <w:r w:rsidR="00C271AD" w:rsidRPr="00345E29">
          <w:rPr>
            <w:rStyle w:val="Hyperlink"/>
            <w:rFonts w:cs="Arial"/>
            <w:sz w:val="24"/>
            <w:szCs w:val="24"/>
            <w:lang w:val="sr-Cyrl-RS"/>
          </w:rPr>
          <w:t>6.15</w:t>
        </w:r>
      </w:hyperlink>
      <w:r w:rsidR="00C271AD" w:rsidRPr="00345E29">
        <w:rPr>
          <w:rFonts w:cs="Arial"/>
          <w:sz w:val="24"/>
          <w:szCs w:val="24"/>
          <w:lang w:val="sr-Cyrl-RS"/>
        </w:rPr>
        <w:t xml:space="preserve"> Конкурсне документације</w:t>
      </w:r>
      <w:r w:rsidR="006D6475" w:rsidRPr="00345E29">
        <w:rPr>
          <w:rFonts w:cs="Arial"/>
          <w:sz w:val="24"/>
          <w:szCs w:val="24"/>
          <w:lang w:val="sr-Cyrl-RS"/>
        </w:rPr>
        <w:t>.</w:t>
      </w:r>
    </w:p>
    <w:p w:rsidR="00532665" w:rsidRPr="00345E29" w:rsidRDefault="00532665" w:rsidP="008864C2">
      <w:pPr>
        <w:pStyle w:val="KDParagraf"/>
        <w:tabs>
          <w:tab w:val="clear" w:pos="567"/>
          <w:tab w:val="left" w:pos="851"/>
        </w:tabs>
        <w:spacing w:before="0" w:line="240" w:lineRule="atLeast"/>
        <w:ind w:left="851"/>
        <w:rPr>
          <w:rFonts w:cs="Arial"/>
          <w:sz w:val="24"/>
          <w:szCs w:val="24"/>
          <w:lang w:val="sr-Cyrl-RS"/>
        </w:rPr>
      </w:pPr>
    </w:p>
    <w:p w:rsidR="00532665" w:rsidRPr="00345E29" w:rsidRDefault="00532665"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345E29">
        <w:rPr>
          <w:rFonts w:cs="Arial"/>
          <w:sz w:val="24"/>
          <w:szCs w:val="24"/>
          <w:lang w:val="sr-Cyrl-RS"/>
        </w:rPr>
        <w:t>Изјава понуђача, дата под кривичном и материјалном одговорношћу, на меморандуму понуђача, да је достављена рада биографија члана тима истинита и тачна;</w:t>
      </w:r>
    </w:p>
    <w:p w:rsidR="00FB766F" w:rsidRPr="00345E29" w:rsidRDefault="00FB766F" w:rsidP="008864C2">
      <w:pPr>
        <w:pStyle w:val="KDParagraf"/>
        <w:spacing w:before="0" w:line="240" w:lineRule="atLeast"/>
        <w:ind w:left="720"/>
        <w:rPr>
          <w:rFonts w:cs="Arial"/>
          <w:sz w:val="24"/>
          <w:szCs w:val="24"/>
          <w:lang w:val="sr-Cyrl-RS"/>
        </w:rPr>
      </w:pPr>
    </w:p>
    <w:p w:rsidR="00532665" w:rsidRDefault="00532665"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345E29">
        <w:rPr>
          <w:rFonts w:cs="Arial"/>
          <w:sz w:val="24"/>
          <w:szCs w:val="24"/>
          <w:lang w:val="sr-Cyrl-RS"/>
        </w:rPr>
        <w:t>Изјаве сваког од чланова тима понуђача, дата под кривичном и материјалном одговорношћу, да је достављена рада биографија за предметног члана тима истинита и тачна.</w:t>
      </w:r>
    </w:p>
    <w:p w:rsidR="008C1260" w:rsidRDefault="008C1260" w:rsidP="008C1260">
      <w:pPr>
        <w:pStyle w:val="KDParagraf"/>
        <w:tabs>
          <w:tab w:val="clear" w:pos="567"/>
          <w:tab w:val="left" w:pos="851"/>
        </w:tabs>
        <w:spacing w:before="0" w:line="240" w:lineRule="atLeast"/>
        <w:ind w:left="851"/>
        <w:rPr>
          <w:rFonts w:cs="Arial"/>
          <w:sz w:val="24"/>
          <w:szCs w:val="24"/>
          <w:lang w:val="sr-Cyrl-RS"/>
        </w:rPr>
      </w:pPr>
    </w:p>
    <w:p w:rsidR="008C1260" w:rsidRPr="00345E29" w:rsidRDefault="008C1260"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345E29">
        <w:rPr>
          <w:rFonts w:cs="Arial"/>
          <w:sz w:val="24"/>
          <w:szCs w:val="24"/>
          <w:lang w:val="sr-Cyrl-RS"/>
        </w:rPr>
        <w:t>Споразум о заједничком извршењу набавке</w:t>
      </w:r>
      <w:r>
        <w:rPr>
          <w:rFonts w:cs="Arial"/>
          <w:sz w:val="24"/>
          <w:szCs w:val="24"/>
          <w:lang w:val="sr-Cyrl-RS"/>
        </w:rPr>
        <w:t xml:space="preserve">, у случају да се подноси заједничка понуда, у складу са одељком </w:t>
      </w:r>
      <w:hyperlink w:anchor="_Подношење_заједничке_понуде" w:history="1">
        <w:r w:rsidRPr="008C1260">
          <w:rPr>
            <w:rStyle w:val="Hyperlink"/>
            <w:rFonts w:cs="Arial"/>
            <w:sz w:val="24"/>
            <w:szCs w:val="24"/>
            <w:lang w:val="sr-Cyrl-RS"/>
          </w:rPr>
          <w:t>6.10</w:t>
        </w:r>
      </w:hyperlink>
      <w:r>
        <w:rPr>
          <w:rFonts w:cs="Arial"/>
          <w:sz w:val="24"/>
          <w:szCs w:val="24"/>
          <w:lang w:val="sr-Cyrl-RS"/>
        </w:rPr>
        <w:t xml:space="preserve"> Конкурсне документације.</w:t>
      </w:r>
    </w:p>
    <w:p w:rsidR="00532665" w:rsidRPr="00345E29" w:rsidRDefault="00532665" w:rsidP="008864C2">
      <w:pPr>
        <w:pStyle w:val="KDParagraf"/>
        <w:tabs>
          <w:tab w:val="clear" w:pos="567"/>
          <w:tab w:val="left" w:pos="851"/>
        </w:tabs>
        <w:spacing w:before="0" w:line="240" w:lineRule="atLeast"/>
        <w:ind w:left="851"/>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 xml:space="preserve">илац ће одбити као неприхватљиве све понуде које не испуњавају услове из позива за подношење понуда и </w:t>
      </w:r>
      <w:r w:rsidR="004953AE" w:rsidRPr="00345E29">
        <w:rPr>
          <w:rFonts w:cs="Arial"/>
          <w:sz w:val="24"/>
          <w:szCs w:val="24"/>
          <w:lang w:val="sr-Cyrl-RS"/>
        </w:rPr>
        <w:t>Ко</w:t>
      </w:r>
      <w:r w:rsidR="008D2B23" w:rsidRPr="00345E29">
        <w:rPr>
          <w:rFonts w:cs="Arial"/>
          <w:sz w:val="24"/>
          <w:szCs w:val="24"/>
          <w:lang w:val="sr-Cyrl-RS"/>
        </w:rPr>
        <w:t>нкурсне документације.</w:t>
      </w:r>
    </w:p>
    <w:p w:rsidR="00FB766F" w:rsidRPr="00345E29" w:rsidRDefault="00FB766F" w:rsidP="008864C2">
      <w:pPr>
        <w:pStyle w:val="KDParagraf"/>
        <w:spacing w:before="0" w:line="240" w:lineRule="atLeast"/>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r w:rsidR="00F66D19" w:rsidRPr="00345E29">
        <w:rPr>
          <w:rFonts w:cs="Arial"/>
          <w:sz w:val="24"/>
          <w:szCs w:val="24"/>
          <w:lang w:val="sr-Cyrl-RS"/>
        </w:rPr>
        <w:t>, као и уколико предметна понуда не садржи све елементе прописане овим одељком Конкурсне документације</w:t>
      </w:r>
      <w:r w:rsidR="008D2B23" w:rsidRPr="00345E29">
        <w:rPr>
          <w:rFonts w:cs="Arial"/>
          <w:sz w:val="24"/>
          <w:szCs w:val="24"/>
          <w:lang w:val="sr-Cyrl-RS"/>
        </w:rPr>
        <w:t>.</w:t>
      </w:r>
    </w:p>
    <w:p w:rsidR="008D2B23" w:rsidRPr="00345E29" w:rsidRDefault="008D2B23" w:rsidP="008864C2">
      <w:pPr>
        <w:pStyle w:val="KDParagraf"/>
        <w:spacing w:before="0" w:line="240" w:lineRule="atLeast"/>
        <w:rPr>
          <w:rFonts w:cs="Arial"/>
          <w:bCs/>
          <w:color w:val="000000"/>
          <w:sz w:val="24"/>
          <w:szCs w:val="24"/>
          <w:lang w:val="sr-Cyrl-RS"/>
        </w:rPr>
      </w:pPr>
    </w:p>
    <w:p w:rsidR="008D2B23" w:rsidRPr="00345E29" w:rsidRDefault="00AC36F1" w:rsidP="008864C2">
      <w:pPr>
        <w:pStyle w:val="Heading10"/>
        <w:numPr>
          <w:ilvl w:val="1"/>
          <w:numId w:val="17"/>
        </w:numPr>
        <w:spacing w:before="0" w:line="240" w:lineRule="atLeast"/>
        <w:ind w:left="993" w:hanging="993"/>
        <w:rPr>
          <w:rFonts w:cs="Arial"/>
          <w:sz w:val="24"/>
          <w:szCs w:val="24"/>
          <w:lang w:val="sr-Cyrl-RS"/>
        </w:rPr>
      </w:pPr>
      <w:bookmarkStart w:id="215" w:name="_Toc441651580"/>
      <w:bookmarkStart w:id="216" w:name="_Toc442559891"/>
      <w:r w:rsidRPr="00345E29">
        <w:rPr>
          <w:rFonts w:cs="Arial"/>
          <w:sz w:val="24"/>
          <w:szCs w:val="24"/>
          <w:lang w:val="sr-Cyrl-RS"/>
        </w:rPr>
        <w:t xml:space="preserve"> </w:t>
      </w:r>
      <w:r w:rsidR="00D005E7" w:rsidRPr="00345E29">
        <w:rPr>
          <w:rFonts w:cs="Arial"/>
          <w:sz w:val="24"/>
          <w:szCs w:val="24"/>
          <w:lang w:val="sr-Cyrl-RS"/>
        </w:rPr>
        <w:t>О</w:t>
      </w:r>
      <w:r w:rsidR="008D2B23" w:rsidRPr="00345E29">
        <w:rPr>
          <w:rFonts w:cs="Arial"/>
          <w:sz w:val="24"/>
          <w:szCs w:val="24"/>
          <w:lang w:val="sr-Cyrl-RS"/>
        </w:rPr>
        <w:t>тварање понуда</w:t>
      </w:r>
      <w:bookmarkEnd w:id="215"/>
      <w:bookmarkEnd w:id="216"/>
    </w:p>
    <w:p w:rsidR="00D005E7" w:rsidRPr="00345E29" w:rsidRDefault="00D005E7" w:rsidP="008864C2">
      <w:pPr>
        <w:spacing w:before="0" w:line="240" w:lineRule="atLeast"/>
        <w:rPr>
          <w:rFonts w:cs="Arial"/>
          <w:sz w:val="24"/>
          <w:szCs w:val="24"/>
          <w:lang w:val="sr-Cyrl-RS"/>
        </w:rPr>
      </w:pPr>
    </w:p>
    <w:p w:rsidR="00D005E7" w:rsidRPr="00345E29" w:rsidRDefault="00D005E7" w:rsidP="008864C2">
      <w:pPr>
        <w:pStyle w:val="KDParagraf"/>
        <w:spacing w:before="0" w:line="240" w:lineRule="atLeast"/>
        <w:rPr>
          <w:rFonts w:cs="Arial"/>
          <w:sz w:val="24"/>
          <w:szCs w:val="24"/>
          <w:lang w:val="sr-Cyrl-RS"/>
        </w:rPr>
      </w:pPr>
      <w:r w:rsidRPr="00345E29">
        <w:rPr>
          <w:rFonts w:cs="Arial"/>
          <w:sz w:val="24"/>
          <w:szCs w:val="24"/>
          <w:lang w:val="sr-Cyrl-RS"/>
        </w:rPr>
        <w:t xml:space="preserve">Благовременим се сматрају понуде које су примљене, у складу са </w:t>
      </w:r>
      <w:r w:rsidR="00B0490D" w:rsidRPr="0087405D">
        <w:rPr>
          <w:rFonts w:cs="Arial"/>
          <w:sz w:val="24"/>
          <w:szCs w:val="24"/>
          <w:lang w:val="sr-Cyrl-RS"/>
        </w:rPr>
        <w:t>п</w:t>
      </w:r>
      <w:r w:rsidRPr="0087405D">
        <w:rPr>
          <w:rFonts w:cs="Arial"/>
          <w:sz w:val="24"/>
          <w:szCs w:val="24"/>
          <w:lang w:val="sr-Cyrl-RS"/>
        </w:rPr>
        <w:t>озивом за подношење понуда објављеним на Порталу јавних набавки</w:t>
      </w:r>
      <w:r w:rsidRPr="00345E29">
        <w:rPr>
          <w:rFonts w:cs="Arial"/>
          <w:sz w:val="24"/>
          <w:szCs w:val="24"/>
          <w:lang w:val="sr-Cyrl-RS"/>
        </w:rPr>
        <w:t>, без обзира на начин на који су послате.</w:t>
      </w:r>
    </w:p>
    <w:p w:rsidR="00D005E7" w:rsidRPr="00345E29" w:rsidRDefault="00D005E7" w:rsidP="008864C2">
      <w:pPr>
        <w:pStyle w:val="KDParagraf"/>
        <w:spacing w:before="0" w:line="240" w:lineRule="atLeast"/>
        <w:rPr>
          <w:rFonts w:cs="Arial"/>
          <w:sz w:val="24"/>
          <w:szCs w:val="24"/>
          <w:lang w:val="sr-Cyrl-RS"/>
        </w:rPr>
      </w:pPr>
    </w:p>
    <w:p w:rsidR="00AF7077" w:rsidRPr="00345E29" w:rsidRDefault="00D005E7" w:rsidP="008864C2">
      <w:pPr>
        <w:pStyle w:val="KDParagraf"/>
        <w:spacing w:before="0" w:line="240" w:lineRule="atLeast"/>
        <w:rPr>
          <w:rFonts w:cs="Arial"/>
          <w:sz w:val="24"/>
          <w:szCs w:val="24"/>
          <w:lang w:val="sr-Cyrl-RS"/>
        </w:rPr>
      </w:pPr>
      <w:r w:rsidRPr="00345E29">
        <w:rPr>
          <w:rFonts w:cs="Arial"/>
          <w:sz w:val="24"/>
          <w:szCs w:val="24"/>
          <w:lang w:val="sr-Cyrl-RS"/>
        </w:rPr>
        <w:t xml:space="preserve">Ако је понуда поднета по истеку рока за подношење понуда одређеног у позиву, сматраће се неблаговременом, а </w:t>
      </w:r>
      <w:r w:rsidR="00016CA7">
        <w:rPr>
          <w:rFonts w:cs="Arial"/>
          <w:sz w:val="24"/>
          <w:szCs w:val="24"/>
          <w:lang w:val="sr-Cyrl-RS"/>
        </w:rPr>
        <w:t>Наруч</w:t>
      </w:r>
      <w:r w:rsidRPr="00345E29">
        <w:rPr>
          <w:rFonts w:cs="Arial"/>
          <w:sz w:val="24"/>
          <w:szCs w:val="24"/>
          <w:lang w:val="sr-Cyrl-RS"/>
        </w:rPr>
        <w:t>илац ће по окончању поступка отварања понуда, овакву понуду вратити неотворену понуђачу, са назнаком да је поднета неблаговремено.</w:t>
      </w:r>
    </w:p>
    <w:p w:rsidR="00D005E7" w:rsidRPr="00345E29" w:rsidRDefault="00D005E7" w:rsidP="008864C2">
      <w:pPr>
        <w:pStyle w:val="KDParagraf"/>
        <w:spacing w:before="0" w:line="240" w:lineRule="atLeast"/>
        <w:rPr>
          <w:rFonts w:cs="Arial"/>
          <w:sz w:val="24"/>
          <w:szCs w:val="24"/>
          <w:lang w:val="sr-Cyrl-RS"/>
        </w:rPr>
      </w:pPr>
    </w:p>
    <w:p w:rsidR="00FC355A" w:rsidRPr="00345E29" w:rsidRDefault="00FC355A" w:rsidP="008864C2">
      <w:pPr>
        <w:pStyle w:val="KDParagraf"/>
        <w:spacing w:before="0" w:line="240" w:lineRule="atLeast"/>
        <w:rPr>
          <w:rFonts w:cs="Arial"/>
          <w:sz w:val="24"/>
          <w:szCs w:val="24"/>
          <w:lang w:val="sr-Cyrl-RS"/>
        </w:rPr>
      </w:pPr>
      <w:r w:rsidRPr="00345E29">
        <w:rPr>
          <w:rFonts w:cs="Arial"/>
          <w:sz w:val="24"/>
          <w:szCs w:val="24"/>
          <w:lang w:val="sr-Cyrl-RS"/>
        </w:rPr>
        <w:t xml:space="preserve">Комисија за јавне набавке ће благовремено поднете понуде јавно </w:t>
      </w:r>
      <w:r w:rsidRPr="00345E29">
        <w:rPr>
          <w:rFonts w:cs="Arial"/>
          <w:b/>
          <w:sz w:val="24"/>
          <w:szCs w:val="24"/>
          <w:lang w:val="sr-Cyrl-RS"/>
        </w:rPr>
        <w:t xml:space="preserve">отворити </w:t>
      </w:r>
      <w:r w:rsidRPr="00345E29">
        <w:rPr>
          <w:rFonts w:cs="Arial"/>
          <w:sz w:val="24"/>
          <w:szCs w:val="24"/>
          <w:lang w:val="sr-Cyrl-RS"/>
        </w:rPr>
        <w:t xml:space="preserve">у просторијама Јавног предузећа „Електропривреда Србије“ Београд, </w:t>
      </w:r>
      <w:r w:rsidR="00AF7077" w:rsidRPr="00345E29">
        <w:rPr>
          <w:rFonts w:cs="Arial"/>
          <w:sz w:val="24"/>
          <w:szCs w:val="24"/>
          <w:lang w:val="sr-Cyrl-RS"/>
        </w:rPr>
        <w:t>Балканска 13, сала на другом спрату.</w:t>
      </w:r>
    </w:p>
    <w:p w:rsidR="00AF7077" w:rsidRPr="00345E29" w:rsidRDefault="00AF7077"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52F67" w:rsidRPr="00345E29">
        <w:rPr>
          <w:rFonts w:cs="Arial"/>
          <w:sz w:val="24"/>
          <w:szCs w:val="24"/>
          <w:lang w:val="sr-Cyrl-RS"/>
        </w:rPr>
        <w:t xml:space="preserve"> </w:t>
      </w:r>
      <w:r w:rsidRPr="00345E29">
        <w:rPr>
          <w:rFonts w:cs="Arial"/>
          <w:sz w:val="24"/>
          <w:szCs w:val="24"/>
          <w:lang w:val="sr-Cyrl-RS"/>
        </w:rPr>
        <w:t>за учествовање у овом по</w:t>
      </w:r>
      <w:r w:rsidR="00AC36F1" w:rsidRPr="00345E29">
        <w:rPr>
          <w:rFonts w:cs="Arial"/>
          <w:sz w:val="24"/>
          <w:szCs w:val="24"/>
          <w:lang w:val="sr-Cyrl-RS"/>
        </w:rPr>
        <w:t xml:space="preserve">ступку, (пожељно је да буде издато на меморандуму понуђача), </w:t>
      </w:r>
      <w:r w:rsidRPr="00345E29">
        <w:rPr>
          <w:rFonts w:cs="Arial"/>
          <w:sz w:val="24"/>
          <w:szCs w:val="24"/>
          <w:lang w:val="sr-Cyrl-RS"/>
        </w:rPr>
        <w:t xml:space="preserve">заведено и оверено печатом </w:t>
      </w:r>
      <w:r w:rsidR="00CC38E4" w:rsidRPr="00345E29">
        <w:rPr>
          <w:rFonts w:cs="Arial"/>
          <w:sz w:val="24"/>
          <w:szCs w:val="24"/>
          <w:lang w:val="sr-Cyrl-RS"/>
        </w:rPr>
        <w:t>(осим у случајевима страних лица/понуђача који су основани у земљама у којима печат није прописан)</w:t>
      </w:r>
      <w:r w:rsidRPr="00345E29">
        <w:rPr>
          <w:rFonts w:cs="Arial"/>
          <w:sz w:val="24"/>
          <w:szCs w:val="24"/>
          <w:lang w:val="sr-Cyrl-RS"/>
        </w:rPr>
        <w:t xml:space="preserve">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005E7" w:rsidRPr="00345E29" w:rsidRDefault="00D005E7"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Комисија за јавну набавку води записник о отварању понуда у који се уносе подаци у складу са Законом.</w:t>
      </w:r>
    </w:p>
    <w:p w:rsidR="00D005E7" w:rsidRPr="00345E29" w:rsidRDefault="00D005E7"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D005E7" w:rsidRPr="00345E29" w:rsidRDefault="00D005E7" w:rsidP="008864C2">
      <w:pPr>
        <w:pStyle w:val="KDParagraf"/>
        <w:spacing w:before="0" w:line="240" w:lineRule="atLeast"/>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45E29" w:rsidRDefault="008D2B23" w:rsidP="008864C2">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17" w:name="_Toc441651581"/>
      <w:bookmarkStart w:id="218" w:name="_Toc442559892"/>
      <w:r w:rsidRPr="00345E29">
        <w:rPr>
          <w:rFonts w:cs="Arial"/>
          <w:sz w:val="24"/>
          <w:szCs w:val="24"/>
          <w:lang w:val="sr-Cyrl-RS"/>
        </w:rPr>
        <w:t>Начин подношења понуде</w:t>
      </w:r>
      <w:bookmarkEnd w:id="217"/>
      <w:bookmarkEnd w:id="218"/>
    </w:p>
    <w:p w:rsidR="00D005E7" w:rsidRPr="00345E29" w:rsidRDefault="00D005E7" w:rsidP="008864C2">
      <w:pPr>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Понуђач може поднети само једну понуду.</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Понуду може поднети понуђач самостално, група понуђача, као и понуђач са подизвођачем.</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005E7" w:rsidRPr="00345E29" w:rsidRDefault="00D005E7"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w:t>
      </w:r>
      <w:r w:rsidR="00016CA7">
        <w:rPr>
          <w:rFonts w:cs="Arial"/>
          <w:sz w:val="24"/>
          <w:szCs w:val="24"/>
          <w:lang w:val="sr-Cyrl-RS"/>
        </w:rPr>
        <w:t>Наруч</w:t>
      </w:r>
      <w:r w:rsidRPr="00345E29">
        <w:rPr>
          <w:rFonts w:cs="Arial"/>
          <w:sz w:val="24"/>
          <w:szCs w:val="24"/>
          <w:lang w:val="sr-Cyrl-RS"/>
        </w:rPr>
        <w:t>илац ће све такве понуде одбити.</w:t>
      </w:r>
    </w:p>
    <w:p w:rsidR="00D005E7" w:rsidRPr="00345E29" w:rsidRDefault="00D005E7" w:rsidP="008864C2">
      <w:pPr>
        <w:pStyle w:val="KDParagraf"/>
        <w:spacing w:before="0" w:line="240" w:lineRule="atLeast"/>
        <w:rPr>
          <w:rFonts w:cs="Arial"/>
          <w:sz w:val="24"/>
          <w:szCs w:val="24"/>
          <w:lang w:val="sr-Cyrl-RS"/>
        </w:rPr>
      </w:pPr>
    </w:p>
    <w:p w:rsidR="009672AF"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bookmarkStart w:id="219" w:name="_Toc441651582"/>
      <w:bookmarkStart w:id="220" w:name="_Toc442559893"/>
    </w:p>
    <w:p w:rsidR="009672AF" w:rsidRPr="00345E29" w:rsidRDefault="009672AF" w:rsidP="008864C2">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Измена, допуна и опозив понуде</w:t>
      </w:r>
      <w:bookmarkEnd w:id="219"/>
      <w:bookmarkEnd w:id="220"/>
    </w:p>
    <w:p w:rsidR="00B13282" w:rsidRPr="00345E29" w:rsidRDefault="00B13282" w:rsidP="008864C2">
      <w:pPr>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У року за подношење понуде понуђач може да измени или допуни већ поднету понуду писаним путем, на адресу </w:t>
      </w:r>
      <w:r w:rsidR="00016CA7">
        <w:rPr>
          <w:rFonts w:cs="Arial"/>
          <w:sz w:val="24"/>
          <w:szCs w:val="24"/>
          <w:lang w:val="sr-Cyrl-RS"/>
        </w:rPr>
        <w:t>Наруч</w:t>
      </w:r>
      <w:r w:rsidRPr="00345E29">
        <w:rPr>
          <w:rFonts w:cs="Arial"/>
          <w:sz w:val="24"/>
          <w:szCs w:val="24"/>
          <w:lang w:val="sr-Cyrl-RS"/>
        </w:rPr>
        <w:t xml:space="preserve">иоца, са назнаком „ИЗМЕНА – ДОПУНА - Понуде за јавну набавку </w:t>
      </w:r>
      <w:r w:rsidR="00F5287F" w:rsidRPr="00345E29">
        <w:rPr>
          <w:rFonts w:cs="Arial"/>
          <w:sz w:val="24"/>
          <w:szCs w:val="24"/>
          <w:lang w:val="sr-Cyrl-RS"/>
        </w:rPr>
        <w:t xml:space="preserve">услуга - </w:t>
      </w:r>
      <w:r w:rsidR="00D005E7" w:rsidRPr="00345E29">
        <w:rPr>
          <w:rFonts w:cs="Arial"/>
          <w:sz w:val="24"/>
          <w:szCs w:val="24"/>
          <w:lang w:val="sr-Cyrl-RS"/>
        </w:rPr>
        <w:t xml:space="preserve"> Економско саветовање у поступцима из права конкуренције и државне помоћи, у складу са споразумом о оснивању енергетске заједнице</w:t>
      </w:r>
      <w:r w:rsidRPr="00345E29">
        <w:rPr>
          <w:rFonts w:cs="Arial"/>
          <w:sz w:val="24"/>
          <w:szCs w:val="24"/>
          <w:lang w:val="sr-Cyrl-RS"/>
        </w:rPr>
        <w:t xml:space="preserve"> - Јавна набавка број </w:t>
      </w:r>
      <w:r w:rsidR="006F31D6" w:rsidRPr="00345E29">
        <w:rPr>
          <w:rFonts w:cs="Arial"/>
          <w:sz w:val="24"/>
          <w:szCs w:val="24"/>
          <w:lang w:val="sr-Cyrl-RS"/>
        </w:rPr>
        <w:t>JНМВ/1000/0070</w:t>
      </w:r>
      <w:r w:rsidR="00072BC4" w:rsidRPr="00345E29">
        <w:rPr>
          <w:rFonts w:cs="Arial"/>
          <w:sz w:val="24"/>
          <w:szCs w:val="24"/>
          <w:lang w:val="sr-Cyrl-RS"/>
        </w:rPr>
        <w:t>-1</w:t>
      </w:r>
      <w:r w:rsidR="00F64894" w:rsidRPr="00345E29">
        <w:rPr>
          <w:rFonts w:cs="Arial"/>
          <w:sz w:val="24"/>
          <w:szCs w:val="24"/>
          <w:lang w:val="sr-Cyrl-RS"/>
        </w:rPr>
        <w:t>/201</w:t>
      </w:r>
      <w:r w:rsidR="00F72657" w:rsidRPr="00345E29">
        <w:rPr>
          <w:rFonts w:cs="Arial"/>
          <w:sz w:val="24"/>
          <w:szCs w:val="24"/>
          <w:lang w:val="sr-Cyrl-RS"/>
        </w:rPr>
        <w:t>7</w:t>
      </w:r>
      <w:r w:rsidRPr="00345E29">
        <w:rPr>
          <w:rFonts w:cs="Arial"/>
          <w:sz w:val="24"/>
          <w:szCs w:val="24"/>
          <w:lang w:val="sr-Cyrl-RS"/>
        </w:rPr>
        <w:t xml:space="preserve"> – НЕ ОТВАРАТИ“.</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У случају измене или допуне достављене понуде, </w:t>
      </w:r>
      <w:r w:rsidR="00016CA7">
        <w:rPr>
          <w:rFonts w:cs="Arial"/>
          <w:sz w:val="24"/>
          <w:szCs w:val="24"/>
          <w:lang w:val="sr-Cyrl-RS"/>
        </w:rPr>
        <w:t>Наруч</w:t>
      </w:r>
      <w:r w:rsidRPr="00345E29">
        <w:rPr>
          <w:rFonts w:cs="Arial"/>
          <w:sz w:val="24"/>
          <w:szCs w:val="24"/>
          <w:lang w:val="sr-Cyrl-RS"/>
        </w:rPr>
        <w:t>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У року за подношење понуде понуђач може да опозове поднету понуду писаним путем, на адресу </w:t>
      </w:r>
      <w:r w:rsidR="00016CA7">
        <w:rPr>
          <w:rFonts w:cs="Arial"/>
          <w:sz w:val="24"/>
          <w:szCs w:val="24"/>
          <w:lang w:val="sr-Cyrl-RS"/>
        </w:rPr>
        <w:t>Наруч</w:t>
      </w:r>
      <w:r w:rsidRPr="00345E29">
        <w:rPr>
          <w:rFonts w:cs="Arial"/>
          <w:sz w:val="24"/>
          <w:szCs w:val="24"/>
          <w:lang w:val="sr-Cyrl-RS"/>
        </w:rPr>
        <w:t>иоца, са назнаком „ОПОЗИВ - Понуде за јавну набавку</w:t>
      </w:r>
      <w:r w:rsidR="00F5287F" w:rsidRPr="00345E29">
        <w:rPr>
          <w:rFonts w:cs="Arial"/>
          <w:sz w:val="24"/>
          <w:szCs w:val="24"/>
          <w:lang w:val="sr-Cyrl-RS"/>
        </w:rPr>
        <w:t xml:space="preserve"> услуга -</w:t>
      </w:r>
      <w:r w:rsidRPr="00345E29">
        <w:rPr>
          <w:rFonts w:cs="Arial"/>
          <w:sz w:val="24"/>
          <w:szCs w:val="24"/>
          <w:lang w:val="sr-Cyrl-RS"/>
        </w:rPr>
        <w:t xml:space="preserve"> </w:t>
      </w:r>
      <w:r w:rsidR="00D005E7" w:rsidRPr="00345E29">
        <w:rPr>
          <w:rFonts w:cs="Arial"/>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 - Јавна н</w:t>
      </w:r>
      <w:r w:rsidR="00260509" w:rsidRPr="00345E29">
        <w:rPr>
          <w:rFonts w:cs="Arial"/>
          <w:sz w:val="24"/>
          <w:szCs w:val="24"/>
          <w:lang w:val="sr-Cyrl-RS"/>
        </w:rPr>
        <w:t xml:space="preserve">абавка број </w:t>
      </w:r>
      <w:r w:rsidR="006F31D6" w:rsidRPr="00345E29">
        <w:rPr>
          <w:rFonts w:cs="Arial"/>
          <w:sz w:val="24"/>
          <w:szCs w:val="24"/>
          <w:lang w:val="sr-Cyrl-RS"/>
        </w:rPr>
        <w:t>JНМВ/1000/0070</w:t>
      </w:r>
      <w:r w:rsidR="00072BC4" w:rsidRPr="00345E29">
        <w:rPr>
          <w:rFonts w:cs="Arial"/>
          <w:sz w:val="24"/>
          <w:szCs w:val="24"/>
          <w:lang w:val="sr-Cyrl-RS"/>
        </w:rPr>
        <w:t>-1</w:t>
      </w:r>
      <w:r w:rsidR="00260509" w:rsidRPr="00345E29">
        <w:rPr>
          <w:rFonts w:cs="Arial"/>
          <w:sz w:val="24"/>
          <w:szCs w:val="24"/>
          <w:lang w:val="sr-Cyrl-RS"/>
        </w:rPr>
        <w:t>/201</w:t>
      </w:r>
      <w:r w:rsidR="00F72657" w:rsidRPr="00345E29">
        <w:rPr>
          <w:rFonts w:cs="Arial"/>
          <w:sz w:val="24"/>
          <w:szCs w:val="24"/>
          <w:lang w:val="sr-Cyrl-RS"/>
        </w:rPr>
        <w:t>7</w:t>
      </w:r>
      <w:r w:rsidRPr="00345E29">
        <w:rPr>
          <w:rFonts w:cs="Arial"/>
          <w:sz w:val="24"/>
          <w:szCs w:val="24"/>
          <w:lang w:val="sr-Cyrl-RS"/>
        </w:rPr>
        <w:t xml:space="preserve"> – НЕ ОТВАРАТИ“.</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У случају опозива поднете понуде пре истека рока за подношење понуда, </w:t>
      </w:r>
      <w:r w:rsidR="00016CA7">
        <w:rPr>
          <w:rFonts w:cs="Arial"/>
          <w:sz w:val="24"/>
          <w:szCs w:val="24"/>
          <w:lang w:val="sr-Cyrl-RS"/>
        </w:rPr>
        <w:t>Наруч</w:t>
      </w:r>
      <w:r w:rsidRPr="00345E29">
        <w:rPr>
          <w:rFonts w:cs="Arial"/>
          <w:sz w:val="24"/>
          <w:szCs w:val="24"/>
          <w:lang w:val="sr-Cyrl-RS"/>
        </w:rPr>
        <w:t>илац такву понуду неће отварати, већ ће је неотворену вратити понуђачу.</w:t>
      </w:r>
    </w:p>
    <w:p w:rsidR="00A32D89" w:rsidRPr="00345E29" w:rsidRDefault="00A32D89" w:rsidP="008864C2">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21" w:name="_Toc441651583"/>
      <w:bookmarkStart w:id="222" w:name="_Toc442559894"/>
      <w:r w:rsidRPr="00345E29">
        <w:rPr>
          <w:rFonts w:cs="Arial"/>
          <w:sz w:val="24"/>
          <w:szCs w:val="24"/>
          <w:lang w:val="sr-Cyrl-RS"/>
        </w:rPr>
        <w:t>Партије</w:t>
      </w:r>
      <w:bookmarkEnd w:id="221"/>
      <w:bookmarkEnd w:id="222"/>
    </w:p>
    <w:p w:rsidR="00B13282" w:rsidRPr="00345E29" w:rsidRDefault="00B13282" w:rsidP="008864C2">
      <w:pPr>
        <w:spacing w:before="0" w:line="240" w:lineRule="atLeast"/>
        <w:rPr>
          <w:rFonts w:cs="Arial"/>
          <w:sz w:val="24"/>
          <w:szCs w:val="24"/>
          <w:lang w:val="sr-Cyrl-RS"/>
        </w:rPr>
      </w:pPr>
    </w:p>
    <w:p w:rsidR="00FC355A" w:rsidRPr="00345E29" w:rsidRDefault="00FC355A" w:rsidP="008864C2">
      <w:pPr>
        <w:pStyle w:val="KDParagraf"/>
        <w:spacing w:before="0" w:line="240" w:lineRule="atLeast"/>
        <w:rPr>
          <w:rFonts w:cs="Arial"/>
          <w:sz w:val="24"/>
          <w:szCs w:val="24"/>
          <w:lang w:val="sr-Cyrl-RS"/>
        </w:rPr>
      </w:pPr>
      <w:r w:rsidRPr="00345E29">
        <w:rPr>
          <w:rFonts w:cs="Arial"/>
          <w:sz w:val="24"/>
          <w:szCs w:val="24"/>
          <w:lang w:val="sr-Cyrl-RS"/>
        </w:rPr>
        <w:t>Набавка није обликована по партијама.</w:t>
      </w:r>
    </w:p>
    <w:p w:rsidR="008D2B23" w:rsidRPr="00345E29" w:rsidRDefault="008D2B23" w:rsidP="008864C2">
      <w:pPr>
        <w:spacing w:before="0" w:line="240" w:lineRule="atLeast"/>
        <w:rPr>
          <w:rFonts w:cs="Arial"/>
          <w:color w:val="00B0F0"/>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23" w:name="_Toc441651584"/>
      <w:bookmarkStart w:id="224" w:name="_Toc442559895"/>
      <w:r w:rsidRPr="00345E29">
        <w:rPr>
          <w:rFonts w:cs="Arial"/>
          <w:sz w:val="24"/>
          <w:szCs w:val="24"/>
          <w:lang w:val="sr-Cyrl-RS"/>
        </w:rPr>
        <w:t>Понуда са варијантама</w:t>
      </w:r>
      <w:bookmarkEnd w:id="223"/>
      <w:bookmarkEnd w:id="224"/>
    </w:p>
    <w:p w:rsidR="00B13282" w:rsidRPr="00345E29" w:rsidRDefault="00B13282" w:rsidP="008864C2">
      <w:pPr>
        <w:spacing w:before="0" w:line="240" w:lineRule="atLeast"/>
        <w:rPr>
          <w:rFonts w:cs="Arial"/>
          <w:sz w:val="24"/>
          <w:szCs w:val="24"/>
          <w:lang w:val="sr-Cyrl-RS"/>
        </w:rPr>
      </w:pPr>
    </w:p>
    <w:p w:rsidR="008D2B23" w:rsidRPr="00345E29" w:rsidRDefault="008D2B23" w:rsidP="008864C2">
      <w:pPr>
        <w:tabs>
          <w:tab w:val="num" w:pos="993"/>
        </w:tabs>
        <w:spacing w:before="0" w:line="240" w:lineRule="atLeast"/>
        <w:rPr>
          <w:rFonts w:cs="Arial"/>
          <w:sz w:val="24"/>
          <w:szCs w:val="24"/>
          <w:lang w:val="sr-Cyrl-RS"/>
        </w:rPr>
      </w:pPr>
      <w:r w:rsidRPr="00345E29">
        <w:rPr>
          <w:rFonts w:cs="Arial"/>
          <w:sz w:val="24"/>
          <w:szCs w:val="24"/>
          <w:lang w:val="sr-Cyrl-RS"/>
        </w:rPr>
        <w:t>Понуда са варијантама није дозвољена.</w:t>
      </w:r>
    </w:p>
    <w:p w:rsidR="008D2B23" w:rsidRPr="00345E29" w:rsidRDefault="008D2B23" w:rsidP="008864C2">
      <w:pPr>
        <w:tabs>
          <w:tab w:val="num" w:pos="993"/>
        </w:tabs>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25" w:name="_Toc441651585"/>
      <w:bookmarkStart w:id="226" w:name="_Toc442559896"/>
      <w:r w:rsidRPr="00345E29">
        <w:rPr>
          <w:rFonts w:cs="Arial"/>
          <w:sz w:val="24"/>
          <w:szCs w:val="24"/>
          <w:lang w:val="sr-Cyrl-RS"/>
        </w:rPr>
        <w:t>Подношење понуде са подизвођачима</w:t>
      </w:r>
      <w:bookmarkEnd w:id="225"/>
      <w:bookmarkEnd w:id="226"/>
    </w:p>
    <w:p w:rsidR="00B13282" w:rsidRPr="00345E29" w:rsidRDefault="00B13282" w:rsidP="008864C2">
      <w:pPr>
        <w:spacing w:before="0" w:line="240" w:lineRule="atLeast"/>
        <w:rPr>
          <w:rFonts w:cs="Arial"/>
          <w:sz w:val="24"/>
          <w:szCs w:val="24"/>
          <w:lang w:val="sr-Cyrl-RS"/>
        </w:rPr>
      </w:pPr>
    </w:p>
    <w:p w:rsidR="00EE070C" w:rsidRPr="00345E29" w:rsidRDefault="00EE070C" w:rsidP="008864C2">
      <w:pPr>
        <w:pStyle w:val="KDParagraf"/>
        <w:spacing w:before="0" w:line="240" w:lineRule="atLeast"/>
        <w:rPr>
          <w:rFonts w:cs="Arial"/>
          <w:sz w:val="24"/>
          <w:szCs w:val="24"/>
          <w:lang w:val="sr-Cyrl-RS"/>
        </w:rPr>
      </w:pPr>
      <w:r w:rsidRPr="00345E29">
        <w:rPr>
          <w:rFonts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71082" w:rsidRPr="00345E29" w:rsidRDefault="00071082" w:rsidP="008864C2">
      <w:pPr>
        <w:pStyle w:val="KDParagraf"/>
        <w:spacing w:before="0" w:line="240" w:lineRule="atLeast"/>
        <w:rPr>
          <w:rFonts w:cs="Arial"/>
          <w:sz w:val="24"/>
          <w:szCs w:val="24"/>
          <w:lang w:val="sr-Cyrl-RS"/>
        </w:rPr>
      </w:pPr>
    </w:p>
    <w:p w:rsidR="00EE070C" w:rsidRPr="00345E29" w:rsidRDefault="00EE070C" w:rsidP="008864C2">
      <w:pPr>
        <w:pStyle w:val="KDParagraf"/>
        <w:spacing w:before="0" w:line="240" w:lineRule="atLeast"/>
        <w:rPr>
          <w:rFonts w:cs="Arial"/>
          <w:sz w:val="24"/>
          <w:szCs w:val="24"/>
          <w:lang w:val="sr-Cyrl-RS"/>
        </w:rPr>
      </w:pPr>
      <w:r w:rsidRPr="00345E29">
        <w:rPr>
          <w:rFonts w:cs="Arial"/>
          <w:sz w:val="24"/>
          <w:szCs w:val="24"/>
          <w:lang w:val="sr-Cyrl-RS"/>
        </w:rPr>
        <w:t>- назив подизв</w:t>
      </w:r>
      <w:r w:rsidR="004B0332">
        <w:rPr>
          <w:rFonts w:cs="Arial"/>
          <w:sz w:val="24"/>
          <w:szCs w:val="24"/>
          <w:lang w:val="sr-Cyrl-RS"/>
        </w:rPr>
        <w:t xml:space="preserve">ођача, а уколико уговор између </w:t>
      </w:r>
      <w:r w:rsidR="00016CA7">
        <w:rPr>
          <w:rFonts w:cs="Arial"/>
          <w:sz w:val="24"/>
          <w:szCs w:val="24"/>
          <w:lang w:val="sr-Cyrl-RS"/>
        </w:rPr>
        <w:t>Наруч</w:t>
      </w:r>
      <w:r w:rsidRPr="00345E29">
        <w:rPr>
          <w:rFonts w:cs="Arial"/>
          <w:sz w:val="24"/>
          <w:szCs w:val="24"/>
          <w:lang w:val="sr-Cyrl-RS"/>
        </w:rPr>
        <w:t>иоца и понуђача буде закључен, тај подизвођач ће бити наведен у уговору;</w:t>
      </w:r>
    </w:p>
    <w:p w:rsidR="00B0490D" w:rsidRPr="00345E29" w:rsidRDefault="00B0490D" w:rsidP="008864C2">
      <w:pPr>
        <w:pStyle w:val="KDParagraf"/>
        <w:spacing w:before="0" w:line="240" w:lineRule="atLeast"/>
        <w:rPr>
          <w:rFonts w:cs="Arial"/>
          <w:sz w:val="24"/>
          <w:szCs w:val="24"/>
          <w:lang w:val="sr-Cyrl-RS"/>
        </w:rPr>
      </w:pPr>
    </w:p>
    <w:p w:rsidR="00EE070C" w:rsidRPr="00345E29" w:rsidRDefault="00EE070C" w:rsidP="008864C2">
      <w:pPr>
        <w:pStyle w:val="KDParagraf"/>
        <w:spacing w:before="0" w:line="240" w:lineRule="atLeast"/>
        <w:rPr>
          <w:rFonts w:cs="Arial"/>
          <w:sz w:val="24"/>
          <w:szCs w:val="24"/>
          <w:lang w:val="sr-Cyrl-RS"/>
        </w:rPr>
      </w:pPr>
      <w:r w:rsidRPr="00345E29">
        <w:rPr>
          <w:rFonts w:cs="Arial"/>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13282" w:rsidRPr="00345E29" w:rsidRDefault="00B13282" w:rsidP="008864C2">
      <w:pPr>
        <w:pStyle w:val="KDParagraf"/>
        <w:spacing w:before="0" w:line="240" w:lineRule="atLeast"/>
        <w:rPr>
          <w:rFonts w:cs="Arial"/>
          <w:sz w:val="24"/>
          <w:szCs w:val="24"/>
          <w:lang w:val="sr-Cyrl-RS"/>
        </w:rPr>
      </w:pPr>
    </w:p>
    <w:p w:rsidR="00EE070C" w:rsidRPr="00345E29" w:rsidRDefault="00EE070C" w:rsidP="008864C2">
      <w:pPr>
        <w:pStyle w:val="KDParagraf"/>
        <w:spacing w:before="0" w:line="240" w:lineRule="atLeast"/>
        <w:rPr>
          <w:rFonts w:cs="Arial"/>
          <w:sz w:val="24"/>
          <w:szCs w:val="24"/>
          <w:lang w:val="sr-Cyrl-RS"/>
        </w:rPr>
      </w:pPr>
      <w:r w:rsidRPr="00345E29">
        <w:rPr>
          <w:rFonts w:cs="Arial"/>
          <w:sz w:val="24"/>
          <w:szCs w:val="24"/>
          <w:lang w:val="sr-Cyrl-RS"/>
        </w:rPr>
        <w:lastRenderedPageBreak/>
        <w:t xml:space="preserve">Понуђач у потпуности </w:t>
      </w:r>
      <w:r w:rsidR="004B0332">
        <w:rPr>
          <w:rFonts w:cs="Arial"/>
          <w:sz w:val="24"/>
          <w:szCs w:val="24"/>
          <w:lang w:val="sr-Cyrl-RS"/>
        </w:rPr>
        <w:t xml:space="preserve">одговара </w:t>
      </w:r>
      <w:r w:rsidR="00016CA7">
        <w:rPr>
          <w:rFonts w:cs="Arial"/>
          <w:sz w:val="24"/>
          <w:szCs w:val="24"/>
          <w:lang w:val="sr-Cyrl-RS"/>
        </w:rPr>
        <w:t>Наруч</w:t>
      </w:r>
      <w:r w:rsidRPr="00345E29">
        <w:rPr>
          <w:rFonts w:cs="Arial"/>
          <w:sz w:val="24"/>
          <w:szCs w:val="24"/>
          <w:lang w:val="sr-Cyrl-RS"/>
        </w:rPr>
        <w:t>иоцу за извршење уговорене набавке, без обзира на бро</w:t>
      </w:r>
      <w:r w:rsidR="004B0332">
        <w:rPr>
          <w:rFonts w:cs="Arial"/>
          <w:sz w:val="24"/>
          <w:szCs w:val="24"/>
          <w:lang w:val="sr-Cyrl-RS"/>
        </w:rPr>
        <w:t xml:space="preserve">ј подизвођача и обавезан је да </w:t>
      </w:r>
      <w:r w:rsidR="00016CA7">
        <w:rPr>
          <w:rFonts w:cs="Arial"/>
          <w:sz w:val="24"/>
          <w:szCs w:val="24"/>
          <w:lang w:val="sr-Cyrl-RS"/>
        </w:rPr>
        <w:t>Наруч</w:t>
      </w:r>
      <w:r w:rsidRPr="00345E29">
        <w:rPr>
          <w:rFonts w:cs="Arial"/>
          <w:sz w:val="24"/>
          <w:szCs w:val="24"/>
          <w:lang w:val="sr-Cyrl-RS"/>
        </w:rPr>
        <w:t>иоцу, на његов захтев, омогући приступ код подизвођача ради утврђивања испуњености услова.</w:t>
      </w:r>
    </w:p>
    <w:p w:rsidR="00071082" w:rsidRPr="00345E29" w:rsidRDefault="00071082" w:rsidP="008864C2">
      <w:pPr>
        <w:pStyle w:val="KDParagraf"/>
        <w:spacing w:before="0" w:line="240" w:lineRule="atLeast"/>
        <w:rPr>
          <w:rFonts w:cs="Arial"/>
          <w:sz w:val="24"/>
          <w:szCs w:val="24"/>
          <w:lang w:val="sr-Cyrl-RS"/>
        </w:rPr>
      </w:pPr>
    </w:p>
    <w:p w:rsidR="008D2B23" w:rsidRPr="00345E29" w:rsidRDefault="00EE070C" w:rsidP="008864C2">
      <w:pPr>
        <w:pStyle w:val="KDParagraf"/>
        <w:spacing w:before="0" w:line="240" w:lineRule="atLeast"/>
        <w:rPr>
          <w:rFonts w:cs="Arial"/>
          <w:sz w:val="24"/>
          <w:szCs w:val="24"/>
          <w:lang w:val="sr-Cyrl-RS"/>
        </w:rPr>
      </w:pPr>
      <w:r w:rsidRPr="00345E29">
        <w:rPr>
          <w:rFonts w:cs="Arial"/>
          <w:sz w:val="24"/>
          <w:szCs w:val="24"/>
          <w:lang w:val="sr-Cyrl-RS"/>
        </w:rPr>
        <w:t xml:space="preserve">Обавеза понуђача је да за </w:t>
      </w:r>
      <w:r w:rsidR="008D2B23" w:rsidRPr="00345E29">
        <w:rPr>
          <w:rFonts w:cs="Arial"/>
          <w:sz w:val="24"/>
          <w:szCs w:val="24"/>
          <w:lang w:val="sr-Cyrl-RS"/>
        </w:rPr>
        <w:t>подизвођач</w:t>
      </w:r>
      <w:r w:rsidRPr="00345E29">
        <w:rPr>
          <w:rFonts w:cs="Arial"/>
          <w:sz w:val="24"/>
          <w:szCs w:val="24"/>
          <w:lang w:val="sr-Cyrl-RS"/>
        </w:rPr>
        <w:t>а достави доказе о испуњености</w:t>
      </w:r>
      <w:r w:rsidR="008D2B23" w:rsidRPr="00345E29">
        <w:rPr>
          <w:rFonts w:cs="Arial"/>
          <w:sz w:val="24"/>
          <w:szCs w:val="24"/>
          <w:lang w:val="sr-Cyrl-RS"/>
        </w:rPr>
        <w:t xml:space="preserve"> обавезн</w:t>
      </w:r>
      <w:r w:rsidRPr="00345E29">
        <w:rPr>
          <w:rFonts w:cs="Arial"/>
          <w:sz w:val="24"/>
          <w:szCs w:val="24"/>
          <w:lang w:val="sr-Cyrl-RS"/>
        </w:rPr>
        <w:t>их</w:t>
      </w:r>
      <w:r w:rsidR="008D2B23" w:rsidRPr="00345E29">
        <w:rPr>
          <w:rFonts w:cs="Arial"/>
          <w:sz w:val="24"/>
          <w:szCs w:val="24"/>
          <w:lang w:val="sr-Cyrl-RS"/>
        </w:rPr>
        <w:t xml:space="preserve"> </w:t>
      </w:r>
      <w:r w:rsidR="00071082" w:rsidRPr="00345E29">
        <w:rPr>
          <w:rFonts w:cs="Arial"/>
          <w:sz w:val="24"/>
          <w:szCs w:val="24"/>
          <w:lang w:val="sr-Cyrl-RS"/>
        </w:rPr>
        <w:t xml:space="preserve">и додатних </w:t>
      </w:r>
      <w:r w:rsidR="008D2B23" w:rsidRPr="00345E29">
        <w:rPr>
          <w:rFonts w:cs="Arial"/>
          <w:sz w:val="24"/>
          <w:szCs w:val="24"/>
          <w:lang w:val="sr-Cyrl-RS"/>
        </w:rPr>
        <w:t>услов</w:t>
      </w:r>
      <w:r w:rsidRPr="00345E29">
        <w:rPr>
          <w:rFonts w:cs="Arial"/>
          <w:sz w:val="24"/>
          <w:szCs w:val="24"/>
          <w:lang w:val="sr-Cyrl-RS"/>
        </w:rPr>
        <w:t>а</w:t>
      </w:r>
      <w:r w:rsidR="008D2B23" w:rsidRPr="00345E29">
        <w:rPr>
          <w:rFonts w:cs="Arial"/>
          <w:sz w:val="24"/>
          <w:szCs w:val="24"/>
          <w:lang w:val="sr-Cyrl-RS"/>
        </w:rPr>
        <w:t xml:space="preserve"> из </w:t>
      </w:r>
      <w:r w:rsidR="00071082" w:rsidRPr="00345E29">
        <w:rPr>
          <w:rFonts w:cs="Arial"/>
          <w:sz w:val="24"/>
          <w:szCs w:val="24"/>
          <w:lang w:val="sr-Cyrl-RS"/>
        </w:rPr>
        <w:t>одељка 4.</w:t>
      </w:r>
      <w:r w:rsidR="008D2B23" w:rsidRPr="00345E29">
        <w:rPr>
          <w:rFonts w:cs="Arial"/>
          <w:sz w:val="24"/>
          <w:szCs w:val="24"/>
          <w:lang w:val="sr-Cyrl-RS"/>
        </w:rPr>
        <w:t>1</w:t>
      </w:r>
      <w:r w:rsidR="00523DD7" w:rsidRPr="00345E29">
        <w:rPr>
          <w:rFonts w:cs="Arial"/>
          <w:sz w:val="24"/>
          <w:szCs w:val="24"/>
          <w:lang w:val="sr-Cyrl-RS"/>
        </w:rPr>
        <w:t>.1 до 4.1.3</w:t>
      </w:r>
      <w:r w:rsidR="008D2B23" w:rsidRPr="00345E29">
        <w:rPr>
          <w:rFonts w:cs="Arial"/>
          <w:sz w:val="24"/>
          <w:szCs w:val="24"/>
          <w:lang w:val="sr-Cyrl-RS"/>
        </w:rPr>
        <w:t xml:space="preserve"> и </w:t>
      </w:r>
      <w:r w:rsidR="00B0490D" w:rsidRPr="00345E29">
        <w:rPr>
          <w:rFonts w:cs="Arial"/>
          <w:sz w:val="24"/>
          <w:szCs w:val="24"/>
          <w:lang w:val="sr-Cyrl-RS"/>
        </w:rPr>
        <w:t>4.2 Конкурсне документације</w:t>
      </w:r>
      <w:r w:rsidRPr="00345E29">
        <w:rPr>
          <w:rFonts w:cs="Arial"/>
          <w:sz w:val="24"/>
          <w:szCs w:val="24"/>
          <w:lang w:val="sr-Cyrl-RS"/>
        </w:rPr>
        <w:t>,</w:t>
      </w:r>
      <w:r w:rsidRPr="00345E29">
        <w:rPr>
          <w:rFonts w:cs="Arial"/>
          <w:color w:val="00B0F0"/>
          <w:sz w:val="24"/>
          <w:szCs w:val="24"/>
          <w:lang w:val="sr-Cyrl-RS"/>
        </w:rPr>
        <w:t xml:space="preserve"> </w:t>
      </w:r>
      <w:r w:rsidRPr="00345E29">
        <w:rPr>
          <w:rFonts w:cs="Arial"/>
          <w:sz w:val="24"/>
          <w:szCs w:val="24"/>
          <w:lang w:val="sr-Cyrl-RS"/>
        </w:rPr>
        <w:t xml:space="preserve">што доказује достављањем </w:t>
      </w:r>
      <w:r w:rsidR="00B0490D" w:rsidRPr="00345E29">
        <w:rPr>
          <w:rFonts w:cs="Arial"/>
          <w:sz w:val="24"/>
          <w:szCs w:val="24"/>
          <w:lang w:val="sr-Cyrl-RS"/>
        </w:rPr>
        <w:t>и</w:t>
      </w:r>
      <w:r w:rsidRPr="00345E29">
        <w:rPr>
          <w:rFonts w:cs="Arial"/>
          <w:sz w:val="24"/>
          <w:szCs w:val="24"/>
          <w:lang w:val="sr-Cyrl-RS"/>
        </w:rPr>
        <w:t>зјаве.</w:t>
      </w:r>
      <w:r w:rsidR="00D21D51" w:rsidRPr="00345E29">
        <w:rPr>
          <w:rFonts w:cs="Arial"/>
          <w:sz w:val="24"/>
          <w:szCs w:val="24"/>
          <w:lang w:val="sr-Cyrl-RS"/>
        </w:rPr>
        <w:t xml:space="preserve"> </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Све обрасце у понуди потписује и </w:t>
      </w:r>
      <w:r w:rsidR="003F0475" w:rsidRPr="00345E29">
        <w:rPr>
          <w:rFonts w:cs="Arial"/>
          <w:sz w:val="24"/>
          <w:szCs w:val="24"/>
          <w:lang w:val="sr-Cyrl-RS"/>
        </w:rPr>
        <w:t>печатира (осим у случајевима страних лица/понуђача који су основани у земљама у којима печат није прописан)</w:t>
      </w:r>
      <w:r w:rsidRPr="00345E29">
        <w:rPr>
          <w:rFonts w:cs="Arial"/>
          <w:sz w:val="24"/>
          <w:szCs w:val="24"/>
          <w:lang w:val="sr-Cyrl-RS"/>
        </w:rPr>
        <w:t xml:space="preserve"> понуђач, изузев </w:t>
      </w:r>
      <w:r w:rsidR="00EE070C" w:rsidRPr="00345E29">
        <w:rPr>
          <w:rFonts w:cs="Arial"/>
          <w:sz w:val="24"/>
          <w:szCs w:val="24"/>
          <w:lang w:val="sr-Cyrl-RS"/>
        </w:rPr>
        <w:t>образаца под пуном материјалном и кривичном одговорношћу,</w:t>
      </w:r>
      <w:r w:rsidR="00A32D89" w:rsidRPr="00345E29">
        <w:rPr>
          <w:rFonts w:cs="Arial"/>
          <w:sz w:val="24"/>
          <w:szCs w:val="24"/>
          <w:lang w:val="sr-Cyrl-RS"/>
        </w:rPr>
        <w:t xml:space="preserve"> </w:t>
      </w:r>
      <w:r w:rsidRPr="00345E29">
        <w:rPr>
          <w:rFonts w:cs="Arial"/>
          <w:sz w:val="24"/>
          <w:szCs w:val="24"/>
          <w:lang w:val="sr-Cyrl-RS"/>
        </w:rPr>
        <w:t xml:space="preserve">које попуњава, потписује и </w:t>
      </w:r>
      <w:r w:rsidR="003F0475" w:rsidRPr="00345E29">
        <w:rPr>
          <w:rFonts w:cs="Arial"/>
          <w:sz w:val="24"/>
          <w:szCs w:val="24"/>
          <w:lang w:val="sr-Cyrl-RS"/>
        </w:rPr>
        <w:t>печатира (осим у случајевима страних лица/понуђача који су основани у земљама у којима печат није прописан)</w:t>
      </w:r>
      <w:r w:rsidRPr="00345E29">
        <w:rPr>
          <w:rFonts w:cs="Arial"/>
          <w:sz w:val="24"/>
          <w:szCs w:val="24"/>
          <w:lang w:val="sr-Cyrl-RS"/>
        </w:rPr>
        <w:t xml:space="preserve"> сваки подизвођач у своје име.</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Понуђач не може ангажовати као подизвођача лице које ни</w:t>
      </w:r>
      <w:r w:rsidR="004B0332">
        <w:rPr>
          <w:rFonts w:cs="Arial"/>
          <w:sz w:val="24"/>
          <w:szCs w:val="24"/>
          <w:lang w:val="sr-Cyrl-RS"/>
        </w:rPr>
        <w:t xml:space="preserve">је навео у понуди, у супротном </w:t>
      </w:r>
      <w:r w:rsidR="00016CA7">
        <w:rPr>
          <w:rFonts w:cs="Arial"/>
          <w:sz w:val="24"/>
          <w:szCs w:val="24"/>
          <w:lang w:val="sr-Cyrl-RS"/>
        </w:rPr>
        <w:t>Наруч</w:t>
      </w:r>
      <w:r w:rsidRPr="00345E29">
        <w:rPr>
          <w:rFonts w:cs="Arial"/>
          <w:sz w:val="24"/>
          <w:szCs w:val="24"/>
          <w:lang w:val="sr-Cyrl-RS"/>
        </w:rPr>
        <w:t>илац ће реализовати средство обезбеђења и раскинути уговор</w:t>
      </w:r>
      <w:r w:rsidR="004B0332">
        <w:rPr>
          <w:rFonts w:cs="Arial"/>
          <w:sz w:val="24"/>
          <w:szCs w:val="24"/>
          <w:lang w:val="sr-Cyrl-RS"/>
        </w:rPr>
        <w:t xml:space="preserve">, осим ако би раскидом уговора </w:t>
      </w:r>
      <w:r w:rsidR="00016CA7">
        <w:rPr>
          <w:rFonts w:cs="Arial"/>
          <w:sz w:val="24"/>
          <w:szCs w:val="24"/>
          <w:lang w:val="sr-Cyrl-RS"/>
        </w:rPr>
        <w:t>Наруч</w:t>
      </w:r>
      <w:r w:rsidRPr="00345E29">
        <w:rPr>
          <w:rFonts w:cs="Arial"/>
          <w:sz w:val="24"/>
          <w:szCs w:val="24"/>
          <w:lang w:val="sr-Cyrl-RS"/>
        </w:rPr>
        <w:t xml:space="preserve">илац претрпео знатну штету. </w:t>
      </w:r>
    </w:p>
    <w:p w:rsidR="00B13282" w:rsidRPr="00345E29" w:rsidRDefault="00B13282" w:rsidP="008864C2">
      <w:pPr>
        <w:pStyle w:val="KDParagraf"/>
        <w:spacing w:before="0" w:line="240" w:lineRule="atLeast"/>
        <w:rPr>
          <w:rFonts w:cs="Arial"/>
          <w:sz w:val="24"/>
          <w:szCs w:val="24"/>
          <w:lang w:val="sr-Cyrl-RS"/>
        </w:rPr>
      </w:pPr>
    </w:p>
    <w:p w:rsidR="00011DCA" w:rsidRPr="00345E29" w:rsidRDefault="00CE1882" w:rsidP="008864C2">
      <w:pPr>
        <w:pStyle w:val="KDParagraf"/>
        <w:spacing w:before="0" w:line="240" w:lineRule="atLeast"/>
        <w:rPr>
          <w:rFonts w:cs="Arial"/>
          <w:sz w:val="24"/>
          <w:szCs w:val="24"/>
          <w:lang w:val="sr-Cyrl-RS"/>
        </w:rPr>
      </w:pPr>
      <w:r w:rsidRPr="00345E29">
        <w:rPr>
          <w:rFonts w:cs="Arial"/>
          <w:sz w:val="24"/>
          <w:szCs w:val="24"/>
          <w:lang w:val="sr-Cyrl-RS"/>
        </w:rPr>
        <w:t>Понуђач</w:t>
      </w:r>
      <w:r w:rsidR="00011DCA" w:rsidRPr="00345E29">
        <w:rPr>
          <w:rFonts w:cs="Arial"/>
          <w:sz w:val="24"/>
          <w:szCs w:val="24"/>
          <w:lang w:val="sr-Cyrl-R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016CA7">
        <w:rPr>
          <w:rFonts w:cs="Arial"/>
          <w:sz w:val="24"/>
          <w:szCs w:val="24"/>
          <w:lang w:val="sr-Cyrl-RS"/>
        </w:rPr>
        <w:t>Наруч</w:t>
      </w:r>
      <w:r w:rsidR="00011DCA" w:rsidRPr="00345E29">
        <w:rPr>
          <w:rFonts w:cs="Arial"/>
          <w:sz w:val="24"/>
          <w:szCs w:val="24"/>
          <w:lang w:val="sr-Cyrl-RS"/>
        </w:rPr>
        <w:t xml:space="preserve">иоца. </w:t>
      </w:r>
      <w:r w:rsidR="00016CA7">
        <w:rPr>
          <w:rFonts w:cs="Arial"/>
          <w:sz w:val="24"/>
          <w:szCs w:val="24"/>
          <w:lang w:val="sr-Cyrl-RS"/>
        </w:rPr>
        <w:t>Наруч</w:t>
      </w:r>
      <w:r w:rsidR="00011DCA" w:rsidRPr="00345E29">
        <w:rPr>
          <w:rFonts w:cs="Arial"/>
          <w:sz w:val="24"/>
          <w:szCs w:val="24"/>
          <w:lang w:val="sr-Cyrl-RS"/>
        </w:rPr>
        <w:t xml:space="preserve">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w:t>
      </w:r>
      <w:r w:rsidR="00016CA7">
        <w:rPr>
          <w:rFonts w:cs="Arial"/>
          <w:sz w:val="24"/>
          <w:szCs w:val="24"/>
          <w:lang w:val="sr-Cyrl-RS"/>
        </w:rPr>
        <w:t>Наруч</w:t>
      </w:r>
      <w:r w:rsidR="00011DCA" w:rsidRPr="00345E29">
        <w:rPr>
          <w:rFonts w:cs="Arial"/>
          <w:sz w:val="24"/>
          <w:szCs w:val="24"/>
          <w:lang w:val="sr-Cyrl-RS"/>
        </w:rPr>
        <w:t xml:space="preserve">илац ће омогућити добављачу да у року од </w:t>
      </w:r>
      <w:r w:rsidR="004B0332">
        <w:rPr>
          <w:rFonts w:cs="Arial"/>
          <w:sz w:val="24"/>
          <w:szCs w:val="24"/>
          <w:lang w:val="sr-Cyrl-RS"/>
        </w:rPr>
        <w:t xml:space="preserve">5 дана од дана добијања позива </w:t>
      </w:r>
      <w:r w:rsidR="00016CA7">
        <w:rPr>
          <w:rFonts w:cs="Arial"/>
          <w:sz w:val="24"/>
          <w:szCs w:val="24"/>
          <w:lang w:val="sr-Cyrl-RS"/>
        </w:rPr>
        <w:t>Наруч</w:t>
      </w:r>
      <w:r w:rsidR="00011DCA" w:rsidRPr="00345E29">
        <w:rPr>
          <w:rFonts w:cs="Arial"/>
          <w:sz w:val="24"/>
          <w:szCs w:val="24"/>
          <w:lang w:val="sr-Cyrl-RS"/>
        </w:rPr>
        <w:t xml:space="preserve">иоца приговори уколико потраживање није доспело. Све ово не утиче на правило да понуђач (добављач) у потпуности одговара </w:t>
      </w:r>
      <w:r w:rsidR="00016CA7">
        <w:rPr>
          <w:rFonts w:cs="Arial"/>
          <w:sz w:val="24"/>
          <w:szCs w:val="24"/>
          <w:lang w:val="sr-Cyrl-RS"/>
        </w:rPr>
        <w:t>Наруч</w:t>
      </w:r>
      <w:r w:rsidR="00011DCA" w:rsidRPr="00345E29">
        <w:rPr>
          <w:rFonts w:cs="Arial"/>
          <w:sz w:val="24"/>
          <w:szCs w:val="24"/>
          <w:lang w:val="sr-Cyrl-RS"/>
        </w:rPr>
        <w:t>иоцу за извршење обавеза из поступка јавне набавке, односно за извршење уговорних обавеза, без обзира на број подизвођача.</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у овом поступку не предвиђа примену одредби става 9. и 10. члана 80. Закона</w:t>
      </w:r>
      <w:r w:rsidR="00AC738C" w:rsidRPr="00345E29">
        <w:rPr>
          <w:rStyle w:val="FootnoteReference"/>
          <w:rFonts w:cs="Arial"/>
          <w:sz w:val="24"/>
          <w:szCs w:val="24"/>
          <w:lang w:val="sr-Cyrl-RS"/>
        </w:rPr>
        <w:footnoteReference w:id="3"/>
      </w:r>
      <w:r w:rsidR="008D2B23" w:rsidRPr="00345E29">
        <w:rPr>
          <w:rFonts w:cs="Arial"/>
          <w:sz w:val="24"/>
          <w:szCs w:val="24"/>
          <w:lang w:val="sr-Cyrl-RS"/>
        </w:rPr>
        <w:t>.</w:t>
      </w:r>
    </w:p>
    <w:p w:rsidR="00B93054" w:rsidRPr="00345E29" w:rsidRDefault="00B93054" w:rsidP="008864C2">
      <w:pPr>
        <w:pStyle w:val="KDParagraf"/>
        <w:spacing w:before="0" w:line="240" w:lineRule="atLeast"/>
        <w:rPr>
          <w:rFonts w:cs="Arial"/>
          <w:color w:val="00B0F0"/>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27" w:name="_Подношење_заједничке_понуде"/>
      <w:bookmarkStart w:id="228" w:name="_Toc441651586"/>
      <w:bookmarkStart w:id="229" w:name="_Toc442559897"/>
      <w:bookmarkEnd w:id="227"/>
      <w:r w:rsidRPr="00345E29">
        <w:rPr>
          <w:rFonts w:cs="Arial"/>
          <w:sz w:val="24"/>
          <w:szCs w:val="24"/>
          <w:lang w:val="sr-Cyrl-RS"/>
        </w:rPr>
        <w:t>Подношење заједничке понуде</w:t>
      </w:r>
      <w:bookmarkEnd w:id="228"/>
      <w:bookmarkEnd w:id="229"/>
    </w:p>
    <w:p w:rsidR="00B13282" w:rsidRPr="00345E29" w:rsidRDefault="00B13282" w:rsidP="008864C2">
      <w:pPr>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016CA7">
        <w:rPr>
          <w:rFonts w:cs="Arial"/>
          <w:sz w:val="24"/>
          <w:szCs w:val="24"/>
          <w:lang w:val="sr-Cyrl-RS"/>
        </w:rPr>
        <w:t>Наруч</w:t>
      </w:r>
      <w:r w:rsidRPr="00345E29">
        <w:rPr>
          <w:rFonts w:cs="Arial"/>
          <w:sz w:val="24"/>
          <w:szCs w:val="24"/>
          <w:lang w:val="sr-Cyrl-RS"/>
        </w:rPr>
        <w:t>иоцу обавезују на заједничко извршење набавке, који обавезно садржи податке прописане члан 81. став 4. и 5.</w:t>
      </w:r>
      <w:r w:rsidR="00645078" w:rsidRPr="00345E29">
        <w:rPr>
          <w:rFonts w:cs="Arial"/>
          <w:sz w:val="24"/>
          <w:szCs w:val="24"/>
          <w:lang w:val="sr-Cyrl-RS"/>
        </w:rPr>
        <w:t xml:space="preserve"> </w:t>
      </w:r>
      <w:r w:rsidRPr="00345E29">
        <w:rPr>
          <w:rFonts w:cs="Arial"/>
          <w:sz w:val="24"/>
          <w:szCs w:val="24"/>
          <w:lang w:val="sr-Cyrl-RS"/>
        </w:rPr>
        <w:t xml:space="preserve">Закона и то: </w:t>
      </w:r>
    </w:p>
    <w:p w:rsidR="00944A01" w:rsidRPr="00345E29" w:rsidRDefault="00944A01" w:rsidP="008864C2">
      <w:pPr>
        <w:pStyle w:val="KDParagraf"/>
        <w:spacing w:before="0" w:line="240" w:lineRule="atLeast"/>
        <w:rPr>
          <w:rFonts w:cs="Arial"/>
          <w:sz w:val="24"/>
          <w:szCs w:val="24"/>
          <w:lang w:val="sr-Cyrl-RS"/>
        </w:rPr>
      </w:pP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lastRenderedPageBreak/>
        <w:t xml:space="preserve">податке о члану групе који ће бити </w:t>
      </w:r>
      <w:r w:rsidR="00944A01" w:rsidRPr="00345E29">
        <w:rPr>
          <w:rFonts w:cs="Arial"/>
          <w:sz w:val="24"/>
          <w:szCs w:val="24"/>
          <w:lang w:val="sr-Cyrl-RS"/>
        </w:rPr>
        <w:t>н</w:t>
      </w:r>
      <w:r w:rsidRPr="00345E29">
        <w:rPr>
          <w:rFonts w:cs="Arial"/>
          <w:sz w:val="24"/>
          <w:szCs w:val="24"/>
          <w:lang w:val="sr-Cyrl-RS"/>
        </w:rPr>
        <w:t xml:space="preserve">осилац посла, односно који ће поднети понуду и који ће заступати групу понуђача пред </w:t>
      </w:r>
      <w:r w:rsidR="00016CA7">
        <w:rPr>
          <w:rFonts w:cs="Arial"/>
          <w:sz w:val="24"/>
          <w:szCs w:val="24"/>
          <w:lang w:val="sr-Cyrl-RS"/>
        </w:rPr>
        <w:t>Наруч</w:t>
      </w:r>
      <w:r w:rsidRPr="00345E29">
        <w:rPr>
          <w:rFonts w:cs="Arial"/>
          <w:sz w:val="24"/>
          <w:szCs w:val="24"/>
          <w:lang w:val="sr-Cyrl-RS"/>
        </w:rPr>
        <w:t>иоцем;</w:t>
      </w:r>
    </w:p>
    <w:p w:rsidR="00B0490D" w:rsidRPr="00345E29" w:rsidRDefault="00B0490D" w:rsidP="008864C2">
      <w:pPr>
        <w:pStyle w:val="KDNabrajanje"/>
        <w:numPr>
          <w:ilvl w:val="0"/>
          <w:numId w:val="0"/>
        </w:numPr>
        <w:spacing w:before="0" w:line="240" w:lineRule="atLeast"/>
        <w:ind w:left="630"/>
        <w:rPr>
          <w:rFonts w:cs="Arial"/>
          <w:sz w:val="24"/>
          <w:szCs w:val="24"/>
          <w:lang w:val="sr-Cyrl-RS"/>
        </w:rPr>
      </w:pP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опис послова сваког од понуђача из групе понуђача у извршењу уговора.</w:t>
      </w:r>
    </w:p>
    <w:p w:rsidR="00B13282" w:rsidRPr="00345E29" w:rsidRDefault="00B13282" w:rsidP="008864C2">
      <w:pPr>
        <w:pStyle w:val="KDNabrajanje"/>
        <w:numPr>
          <w:ilvl w:val="0"/>
          <w:numId w:val="0"/>
        </w:numPr>
        <w:spacing w:before="0" w:line="240" w:lineRule="atLeast"/>
        <w:ind w:left="630"/>
        <w:rPr>
          <w:rFonts w:cs="Arial"/>
          <w:sz w:val="24"/>
          <w:szCs w:val="24"/>
          <w:lang w:val="sr-Cyrl-RS"/>
        </w:rPr>
      </w:pPr>
    </w:p>
    <w:p w:rsidR="00011DCA"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Сваки понуђач из групе понуђача која подноси заједничку понуду мора да испуњава </w:t>
      </w:r>
      <w:r w:rsidR="006A78D7" w:rsidRPr="00345E29">
        <w:rPr>
          <w:rFonts w:cs="Arial"/>
          <w:sz w:val="24"/>
          <w:szCs w:val="24"/>
          <w:lang w:val="sr-Cyrl-RS"/>
        </w:rPr>
        <w:t xml:space="preserve">обавезне </w:t>
      </w:r>
      <w:r w:rsidRPr="00345E29">
        <w:rPr>
          <w:rFonts w:cs="Arial"/>
          <w:sz w:val="24"/>
          <w:szCs w:val="24"/>
          <w:lang w:val="sr-Cyrl-RS"/>
        </w:rPr>
        <w:t xml:space="preserve">услове из </w:t>
      </w:r>
      <w:r w:rsidR="00B941FE" w:rsidRPr="00345E29">
        <w:rPr>
          <w:rFonts w:cs="Arial"/>
          <w:sz w:val="24"/>
          <w:szCs w:val="24"/>
          <w:lang w:val="sr-Cyrl-RS"/>
        </w:rPr>
        <w:t>одељка</w:t>
      </w:r>
      <w:r w:rsidRPr="00345E29">
        <w:rPr>
          <w:rFonts w:cs="Arial"/>
          <w:sz w:val="24"/>
          <w:szCs w:val="24"/>
          <w:lang w:val="sr-Cyrl-RS"/>
        </w:rPr>
        <w:t xml:space="preserve"> 4</w:t>
      </w:r>
      <w:r w:rsidR="00B941FE" w:rsidRPr="00345E29">
        <w:rPr>
          <w:rFonts w:cs="Arial"/>
          <w:sz w:val="24"/>
          <w:szCs w:val="24"/>
          <w:lang w:val="sr-Cyrl-RS"/>
        </w:rPr>
        <w:t>.1 Конкурсне документације</w:t>
      </w:r>
      <w:r w:rsidR="00011DCA" w:rsidRPr="00345E29">
        <w:rPr>
          <w:rFonts w:cs="Arial"/>
          <w:sz w:val="24"/>
          <w:szCs w:val="24"/>
          <w:lang w:val="sr-Cyrl-RS"/>
        </w:rPr>
        <w:t xml:space="preserve">, што доказује достављањем </w:t>
      </w:r>
      <w:r w:rsidR="00B0490D" w:rsidRPr="00345E29">
        <w:rPr>
          <w:rFonts w:cs="Arial"/>
          <w:sz w:val="24"/>
          <w:szCs w:val="24"/>
          <w:lang w:val="sr-Cyrl-RS"/>
        </w:rPr>
        <w:t>и</w:t>
      </w:r>
      <w:r w:rsidR="00011DCA" w:rsidRPr="00345E29">
        <w:rPr>
          <w:rFonts w:cs="Arial"/>
          <w:sz w:val="24"/>
          <w:szCs w:val="24"/>
          <w:lang w:val="sr-Cyrl-RS"/>
        </w:rPr>
        <w:t>зјаве</w:t>
      </w:r>
      <w:r w:rsidR="00011DCA" w:rsidRPr="00345E29">
        <w:rPr>
          <w:rFonts w:cs="Arial"/>
          <w:color w:val="00B0F0"/>
          <w:sz w:val="24"/>
          <w:szCs w:val="24"/>
          <w:lang w:val="sr-Cyrl-RS"/>
        </w:rPr>
        <w:t>.</w:t>
      </w:r>
      <w:r w:rsidRPr="00345E29">
        <w:rPr>
          <w:rFonts w:cs="Arial"/>
          <w:sz w:val="24"/>
          <w:szCs w:val="24"/>
          <w:lang w:val="sr-Cyrl-RS"/>
        </w:rPr>
        <w:t xml:space="preserve"> </w:t>
      </w:r>
    </w:p>
    <w:p w:rsidR="00B13282" w:rsidRPr="00345E29" w:rsidRDefault="00B13282" w:rsidP="008864C2">
      <w:pPr>
        <w:pStyle w:val="KDParagraf"/>
        <w:spacing w:before="0" w:line="240" w:lineRule="atLeast"/>
        <w:rPr>
          <w:rFonts w:cs="Arial"/>
          <w:sz w:val="24"/>
          <w:szCs w:val="24"/>
          <w:lang w:val="sr-Cyrl-RS"/>
        </w:rPr>
      </w:pPr>
    </w:p>
    <w:p w:rsidR="00FD754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У случају заједничке понуде групе понуђача </w:t>
      </w:r>
      <w:r w:rsidR="00011DCA" w:rsidRPr="00345E29">
        <w:rPr>
          <w:rFonts w:cs="Arial"/>
          <w:sz w:val="24"/>
          <w:szCs w:val="24"/>
          <w:lang w:val="sr-Cyrl-RS"/>
        </w:rPr>
        <w:t xml:space="preserve">обрасце под пуном материјалном и кривичном одговорношћу </w:t>
      </w:r>
      <w:r w:rsidRPr="00345E29">
        <w:rPr>
          <w:rFonts w:cs="Arial"/>
          <w:sz w:val="24"/>
          <w:szCs w:val="24"/>
          <w:lang w:val="sr-Cyrl-RS"/>
        </w:rPr>
        <w:t>попуњава, потписује и оверава сваки члан групе понуђача у своје име</w:t>
      </w:r>
      <w:r w:rsidR="00944A01" w:rsidRPr="00345E29">
        <w:rPr>
          <w:rFonts w:cs="Arial"/>
          <w:sz w:val="24"/>
          <w:szCs w:val="24"/>
          <w:lang w:val="sr-Cyrl-RS"/>
        </w:rPr>
        <w:t xml:space="preserve"> (</w:t>
      </w:r>
      <w:hyperlink w:anchor="_ОБРАЗАЦ_4" w:history="1">
        <w:r w:rsidR="00944A01" w:rsidRPr="00345E29">
          <w:rPr>
            <w:rStyle w:val="Hyperlink"/>
            <w:rFonts w:cs="Arial"/>
            <w:sz w:val="24"/>
            <w:szCs w:val="24"/>
            <w:lang w:val="sr-Cyrl-RS"/>
          </w:rPr>
          <w:t>О</w:t>
        </w:r>
        <w:r w:rsidR="00B20A6C" w:rsidRPr="00345E29">
          <w:rPr>
            <w:rStyle w:val="Hyperlink"/>
            <w:rFonts w:cs="Arial"/>
            <w:sz w:val="24"/>
            <w:szCs w:val="24"/>
            <w:lang w:val="sr-Cyrl-RS"/>
          </w:rPr>
          <w:t>бразац</w:t>
        </w:r>
        <w:r w:rsidR="00944A01" w:rsidRPr="00345E29">
          <w:rPr>
            <w:rStyle w:val="Hyperlink"/>
            <w:rFonts w:cs="Arial"/>
            <w:sz w:val="24"/>
            <w:szCs w:val="24"/>
            <w:lang w:val="sr-Cyrl-RS"/>
          </w:rPr>
          <w:t xml:space="preserve"> 4</w:t>
        </w:r>
      </w:hyperlink>
      <w:r w:rsidR="00B20A6C" w:rsidRPr="00345E29">
        <w:rPr>
          <w:rFonts w:cs="Arial"/>
          <w:sz w:val="24"/>
          <w:szCs w:val="24"/>
          <w:lang w:val="sr-Cyrl-RS"/>
        </w:rPr>
        <w:t xml:space="preserve"> и </w:t>
      </w:r>
      <w:hyperlink w:anchor="_ОБРАЗАЦ_5" w:history="1">
        <w:r w:rsidR="00B20A6C" w:rsidRPr="00345E29">
          <w:rPr>
            <w:rStyle w:val="Hyperlink"/>
            <w:rFonts w:cs="Arial"/>
            <w:sz w:val="24"/>
            <w:szCs w:val="24"/>
            <w:lang w:val="sr-Cyrl-RS"/>
          </w:rPr>
          <w:t>Образац</w:t>
        </w:r>
        <w:r w:rsidR="00944A01" w:rsidRPr="00345E29">
          <w:rPr>
            <w:rStyle w:val="Hyperlink"/>
            <w:rFonts w:cs="Arial"/>
            <w:sz w:val="24"/>
            <w:szCs w:val="24"/>
            <w:lang w:val="sr-Cyrl-RS"/>
          </w:rPr>
          <w:t xml:space="preserve"> 5</w:t>
        </w:r>
      </w:hyperlink>
      <w:r w:rsidR="00944A01" w:rsidRPr="00345E29">
        <w:rPr>
          <w:rFonts w:cs="Arial"/>
          <w:sz w:val="24"/>
          <w:szCs w:val="24"/>
          <w:lang w:val="sr-Cyrl-RS"/>
        </w:rPr>
        <w:t xml:space="preserve"> Конкурсне документације</w:t>
      </w:r>
      <w:r w:rsidR="00B20A6C" w:rsidRPr="00345E29">
        <w:rPr>
          <w:rFonts w:cs="Arial"/>
          <w:sz w:val="24"/>
          <w:szCs w:val="24"/>
          <w:lang w:val="sr-Cyrl-RS"/>
        </w:rPr>
        <w:t>)</w:t>
      </w:r>
    </w:p>
    <w:p w:rsidR="00B13282" w:rsidRPr="00345E29" w:rsidRDefault="00B13282" w:rsidP="008864C2">
      <w:pPr>
        <w:pStyle w:val="KDParagraf"/>
        <w:spacing w:before="0" w:line="240" w:lineRule="atLeast"/>
        <w:rPr>
          <w:rFonts w:cs="Arial"/>
          <w:color w:val="00B0F0"/>
          <w:sz w:val="24"/>
          <w:szCs w:val="24"/>
          <w:lang w:val="sr-Cyrl-RS"/>
        </w:rPr>
      </w:pPr>
    </w:p>
    <w:p w:rsidR="008D2B23" w:rsidRPr="00345E29" w:rsidRDefault="00011DCA" w:rsidP="008864C2">
      <w:pPr>
        <w:pStyle w:val="KDParagraf"/>
        <w:spacing w:before="0" w:line="240" w:lineRule="atLeast"/>
        <w:rPr>
          <w:rFonts w:cs="Arial"/>
          <w:sz w:val="24"/>
          <w:szCs w:val="24"/>
          <w:lang w:val="sr-Cyrl-RS"/>
        </w:rPr>
      </w:pPr>
      <w:r w:rsidRPr="00345E29">
        <w:rPr>
          <w:rFonts w:cs="Arial"/>
          <w:sz w:val="24"/>
          <w:szCs w:val="24"/>
          <w:lang w:val="sr-Cyrl-RS"/>
        </w:rPr>
        <w:t>Понуђачи из групе понуђача одгов</w:t>
      </w:r>
      <w:r w:rsidR="00DC5B1E">
        <w:rPr>
          <w:rFonts w:cs="Arial"/>
          <w:sz w:val="24"/>
          <w:szCs w:val="24"/>
          <w:lang w:val="sr-Cyrl-RS"/>
        </w:rPr>
        <w:t>а</w:t>
      </w:r>
      <w:r w:rsidRPr="00345E29">
        <w:rPr>
          <w:rFonts w:cs="Arial"/>
          <w:sz w:val="24"/>
          <w:szCs w:val="24"/>
          <w:lang w:val="sr-Cyrl-RS"/>
        </w:rPr>
        <w:t>рај</w:t>
      </w:r>
      <w:r w:rsidR="000F3C80">
        <w:rPr>
          <w:rFonts w:cs="Arial"/>
          <w:sz w:val="24"/>
          <w:szCs w:val="24"/>
          <w:lang w:val="sr-Cyrl-RS"/>
        </w:rPr>
        <w:t xml:space="preserve">у неограничено солидарно према </w:t>
      </w:r>
      <w:r w:rsidR="00016CA7">
        <w:rPr>
          <w:rFonts w:cs="Arial"/>
          <w:sz w:val="24"/>
          <w:szCs w:val="24"/>
          <w:lang w:val="sr-Cyrl-RS"/>
        </w:rPr>
        <w:t>Наруч</w:t>
      </w:r>
      <w:r w:rsidRPr="00345E29">
        <w:rPr>
          <w:rFonts w:cs="Arial"/>
          <w:sz w:val="24"/>
          <w:szCs w:val="24"/>
          <w:lang w:val="sr-Cyrl-RS"/>
        </w:rPr>
        <w:t>иоцу.</w:t>
      </w:r>
    </w:p>
    <w:p w:rsidR="00011DCA" w:rsidRDefault="00011DCA" w:rsidP="000F3C80">
      <w:pPr>
        <w:pStyle w:val="KDParagraf"/>
        <w:spacing w:before="0" w:line="240" w:lineRule="atLeast"/>
        <w:rPr>
          <w:rFonts w:cs="Arial"/>
          <w:sz w:val="24"/>
          <w:szCs w:val="24"/>
          <w:lang w:val="sr-Cyrl-RS"/>
        </w:rPr>
      </w:pPr>
    </w:p>
    <w:p w:rsidR="000F3C80" w:rsidRPr="00345E29" w:rsidRDefault="000F3C80" w:rsidP="008864C2">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30" w:name="_Toc441651587"/>
      <w:bookmarkStart w:id="231" w:name="_Toc442559898"/>
      <w:r w:rsidRPr="00345E29">
        <w:rPr>
          <w:rFonts w:cs="Arial"/>
          <w:sz w:val="24"/>
          <w:szCs w:val="24"/>
          <w:lang w:val="sr-Cyrl-RS"/>
        </w:rPr>
        <w:t>Понуђена цена</w:t>
      </w:r>
      <w:bookmarkEnd w:id="230"/>
      <w:bookmarkEnd w:id="231"/>
    </w:p>
    <w:p w:rsidR="00B13282" w:rsidRPr="00345E29" w:rsidRDefault="00B13282" w:rsidP="008864C2">
      <w:pPr>
        <w:spacing w:before="0" w:line="240" w:lineRule="atLeast"/>
        <w:rPr>
          <w:rFonts w:cs="Arial"/>
          <w:sz w:val="24"/>
          <w:szCs w:val="24"/>
          <w:lang w:val="sr-Cyrl-RS"/>
        </w:rPr>
      </w:pPr>
    </w:p>
    <w:p w:rsidR="00F90E0F" w:rsidRDefault="00F90E0F" w:rsidP="008864C2">
      <w:pPr>
        <w:autoSpaceDE w:val="0"/>
        <w:autoSpaceDN w:val="0"/>
        <w:adjustRightInd w:val="0"/>
        <w:spacing w:before="0" w:line="240" w:lineRule="atLeast"/>
        <w:rPr>
          <w:rFonts w:cs="Arial"/>
          <w:sz w:val="24"/>
          <w:szCs w:val="24"/>
          <w:lang w:val="sr-Cyrl-RS"/>
        </w:rPr>
      </w:pPr>
      <w:r>
        <w:rPr>
          <w:rFonts w:cs="Arial"/>
          <w:sz w:val="24"/>
          <w:szCs w:val="24"/>
          <w:lang w:val="sr-Cyrl-RS"/>
        </w:rPr>
        <w:t>Понуда чија цена прелази законом прописани максималан износ вредности јавне набавке мале вредности</w:t>
      </w:r>
      <w:r w:rsidR="009B7CB1">
        <w:rPr>
          <w:rFonts w:cs="Arial"/>
          <w:sz w:val="24"/>
          <w:szCs w:val="24"/>
        </w:rPr>
        <w:t>,</w:t>
      </w:r>
      <w:r>
        <w:rPr>
          <w:rFonts w:cs="Arial"/>
          <w:sz w:val="24"/>
          <w:szCs w:val="24"/>
          <w:lang w:val="sr-Cyrl-RS"/>
        </w:rPr>
        <w:t xml:space="preserve"> </w:t>
      </w:r>
      <w:r w:rsidR="00EE3E83">
        <w:rPr>
          <w:rFonts w:cs="Arial"/>
          <w:sz w:val="24"/>
          <w:szCs w:val="24"/>
          <w:lang w:val="sr-Cyrl-RS"/>
        </w:rPr>
        <w:t xml:space="preserve">а </w:t>
      </w:r>
      <w:r>
        <w:rPr>
          <w:rFonts w:cs="Arial"/>
          <w:sz w:val="24"/>
          <w:szCs w:val="24"/>
          <w:lang w:val="sr-Cyrl-RS"/>
        </w:rPr>
        <w:t xml:space="preserve">који је наведен у </w:t>
      </w:r>
      <w:hyperlink w:anchor="_ОПШТИ_ПОДАЦИ_О" w:history="1">
        <w:r w:rsidRPr="009B7CB1">
          <w:rPr>
            <w:rStyle w:val="Hyperlink"/>
            <w:rFonts w:cs="Arial"/>
            <w:sz w:val="24"/>
            <w:szCs w:val="24"/>
            <w:lang w:val="sr-Cyrl-RS"/>
          </w:rPr>
          <w:t>поглављу 1</w:t>
        </w:r>
      </w:hyperlink>
      <w:r>
        <w:rPr>
          <w:rFonts w:cs="Arial"/>
          <w:sz w:val="24"/>
          <w:szCs w:val="24"/>
          <w:lang w:val="sr-Cyrl-RS"/>
        </w:rPr>
        <w:t xml:space="preserve"> Конкурсне до</w:t>
      </w:r>
      <w:r w:rsidR="00855E3D">
        <w:rPr>
          <w:rFonts w:cs="Arial"/>
          <w:sz w:val="24"/>
          <w:szCs w:val="24"/>
          <w:lang w:val="sr-Cyrl-RS"/>
        </w:rPr>
        <w:t xml:space="preserve">кументације </w:t>
      </w:r>
      <w:r w:rsidR="00FD5FB5">
        <w:rPr>
          <w:rFonts w:cs="Arial"/>
          <w:sz w:val="24"/>
          <w:szCs w:val="24"/>
        </w:rPr>
        <w:t>(10.000.000,00</w:t>
      </w:r>
      <w:r w:rsidR="00FD5FB5">
        <w:rPr>
          <w:rFonts w:cs="Arial"/>
          <w:sz w:val="24"/>
          <w:szCs w:val="24"/>
          <w:lang w:val="sr-Cyrl-RS"/>
        </w:rPr>
        <w:t xml:space="preserve"> динара</w:t>
      </w:r>
      <w:r w:rsidR="00FD5FB5">
        <w:rPr>
          <w:rFonts w:cs="Arial"/>
          <w:sz w:val="24"/>
          <w:szCs w:val="24"/>
        </w:rPr>
        <w:t xml:space="preserve">) </w:t>
      </w:r>
      <w:r w:rsidR="00EE3E83">
        <w:rPr>
          <w:rFonts w:cs="Arial"/>
          <w:sz w:val="24"/>
          <w:szCs w:val="24"/>
          <w:lang w:val="sr-Cyrl-RS"/>
        </w:rPr>
        <w:t>неће бити узета</w:t>
      </w:r>
      <w:r>
        <w:rPr>
          <w:rFonts w:cs="Arial"/>
          <w:sz w:val="24"/>
          <w:szCs w:val="24"/>
          <w:lang w:val="sr-Cyrl-RS"/>
        </w:rPr>
        <w:t xml:space="preserve"> у разматрање. </w:t>
      </w:r>
    </w:p>
    <w:p w:rsidR="00B941FE" w:rsidRPr="00345E29" w:rsidRDefault="00B941FE" w:rsidP="008864C2">
      <w:pPr>
        <w:autoSpaceDE w:val="0"/>
        <w:autoSpaceDN w:val="0"/>
        <w:adjustRightInd w:val="0"/>
        <w:spacing w:before="0" w:line="240" w:lineRule="atLeast"/>
        <w:rPr>
          <w:rFonts w:cs="Arial"/>
          <w:sz w:val="24"/>
          <w:szCs w:val="24"/>
          <w:lang w:val="sr-Cyrl-RS"/>
        </w:rPr>
      </w:pPr>
    </w:p>
    <w:p w:rsidR="00B13282" w:rsidRPr="00345E29" w:rsidRDefault="000F3C80" w:rsidP="008864C2">
      <w:pPr>
        <w:autoSpaceDE w:val="0"/>
        <w:autoSpaceDN w:val="0"/>
        <w:adjustRightInd w:val="0"/>
        <w:spacing w:before="0" w:line="240" w:lineRule="atLeast"/>
        <w:rPr>
          <w:rFonts w:cs="Arial"/>
          <w:sz w:val="24"/>
          <w:szCs w:val="24"/>
          <w:lang w:val="sr-Cyrl-RS"/>
        </w:rPr>
      </w:pPr>
      <w:r>
        <w:rPr>
          <w:rFonts w:cs="Arial"/>
          <w:sz w:val="24"/>
          <w:szCs w:val="24"/>
          <w:lang w:val="sr-Cyrl-RS"/>
        </w:rPr>
        <w:t>Цена понуде се исказује у RSD/ЕУ</w:t>
      </w:r>
      <w:r w:rsidR="00B13282" w:rsidRPr="00345E29">
        <w:rPr>
          <w:rFonts w:cs="Arial"/>
          <w:sz w:val="24"/>
          <w:szCs w:val="24"/>
          <w:lang w:val="sr-Cyrl-RS"/>
        </w:rPr>
        <w:t>R без пореза на додату вредност.</w:t>
      </w:r>
    </w:p>
    <w:p w:rsidR="00B13282" w:rsidRPr="00345E29" w:rsidRDefault="00B13282" w:rsidP="008864C2">
      <w:pPr>
        <w:autoSpaceDE w:val="0"/>
        <w:autoSpaceDN w:val="0"/>
        <w:adjustRightInd w:val="0"/>
        <w:spacing w:before="0" w:line="240" w:lineRule="atLeast"/>
        <w:rPr>
          <w:rFonts w:cs="Arial"/>
          <w:sz w:val="24"/>
          <w:szCs w:val="24"/>
          <w:lang w:val="sr-Cyrl-RS"/>
        </w:rPr>
      </w:pPr>
    </w:p>
    <w:p w:rsidR="00B13282" w:rsidRPr="00345E29" w:rsidRDefault="00B13282"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 xml:space="preserve">У случају да у достављеној понуди није назначено да ли је понуђена цена са или без ПДВ, сматраће се сагласно Закону, да је иста без ПДВ. </w:t>
      </w:r>
    </w:p>
    <w:p w:rsidR="00B13282" w:rsidRPr="00345E29" w:rsidRDefault="00B13282" w:rsidP="008864C2">
      <w:pPr>
        <w:autoSpaceDE w:val="0"/>
        <w:autoSpaceDN w:val="0"/>
        <w:adjustRightInd w:val="0"/>
        <w:spacing w:before="0" w:line="240" w:lineRule="atLeast"/>
        <w:rPr>
          <w:rFonts w:cs="Arial"/>
          <w:sz w:val="24"/>
          <w:szCs w:val="24"/>
          <w:lang w:val="sr-Cyrl-RS"/>
        </w:rPr>
      </w:pPr>
    </w:p>
    <w:p w:rsidR="00B13282" w:rsidRDefault="00B13282" w:rsidP="008864C2">
      <w:pPr>
        <w:autoSpaceDE w:val="0"/>
        <w:autoSpaceDN w:val="0"/>
        <w:adjustRightInd w:val="0"/>
        <w:spacing w:before="0" w:line="240" w:lineRule="atLeast"/>
        <w:rPr>
          <w:rFonts w:cs="Arial"/>
          <w:sz w:val="24"/>
          <w:szCs w:val="24"/>
          <w:lang w:val="sr-Cyrl-RS"/>
        </w:rPr>
      </w:pPr>
      <w:r w:rsidRPr="00F90E0F">
        <w:rPr>
          <w:rFonts w:cs="Arial"/>
          <w:b/>
          <w:sz w:val="24"/>
          <w:szCs w:val="24"/>
          <w:lang w:val="sr-Cyrl-RS"/>
        </w:rPr>
        <w:t xml:space="preserve">Понуђач може цену исказати у </w:t>
      </w:r>
      <w:r w:rsidR="00467B28" w:rsidRPr="00F90E0F">
        <w:rPr>
          <w:rFonts w:cs="Arial"/>
          <w:b/>
          <w:sz w:val="24"/>
          <w:szCs w:val="24"/>
          <w:lang w:val="sr-Cyrl-RS"/>
        </w:rPr>
        <w:t>еврима</w:t>
      </w:r>
      <w:r w:rsidR="000F3C80" w:rsidRPr="00F90E0F">
        <w:rPr>
          <w:rFonts w:cs="Arial"/>
          <w:b/>
          <w:sz w:val="24"/>
          <w:szCs w:val="24"/>
          <w:lang w:val="sr-Cyrl-RS"/>
        </w:rPr>
        <w:t xml:space="preserve"> (ЕУР)</w:t>
      </w:r>
      <w:r w:rsidRPr="00345E29">
        <w:rPr>
          <w:rFonts w:cs="Arial"/>
          <w:sz w:val="24"/>
          <w:szCs w:val="24"/>
          <w:lang w:val="sr-Cyrl-RS"/>
        </w:rPr>
        <w:t xml:space="preserve">, а иста ће у сврху оцене понуда бити прерачуната у динаре </w:t>
      </w:r>
      <w:r w:rsidRPr="00F90E0F">
        <w:rPr>
          <w:rFonts w:cs="Arial"/>
          <w:b/>
          <w:sz w:val="24"/>
          <w:szCs w:val="24"/>
          <w:lang w:val="sr-Cyrl-RS"/>
        </w:rPr>
        <w:t xml:space="preserve">по средњем курсу Народне банке Србије на дан </w:t>
      </w:r>
      <w:r w:rsidR="00F90E0F">
        <w:rPr>
          <w:rFonts w:cs="Arial"/>
          <w:b/>
          <w:sz w:val="24"/>
          <w:szCs w:val="24"/>
          <w:lang w:val="sr-Cyrl-RS"/>
        </w:rPr>
        <w:t>отварања</w:t>
      </w:r>
      <w:r w:rsidRPr="00F90E0F">
        <w:rPr>
          <w:rFonts w:cs="Arial"/>
          <w:b/>
          <w:sz w:val="24"/>
          <w:szCs w:val="24"/>
          <w:lang w:val="sr-Cyrl-RS"/>
        </w:rPr>
        <w:t xml:space="preserve"> понуда</w:t>
      </w:r>
      <w:r w:rsidRPr="00345E29">
        <w:rPr>
          <w:rFonts w:cs="Arial"/>
          <w:sz w:val="24"/>
          <w:szCs w:val="24"/>
          <w:lang w:val="sr-Cyrl-RS"/>
        </w:rPr>
        <w:t>.</w:t>
      </w:r>
      <w:r w:rsidR="00F90E0F">
        <w:rPr>
          <w:rFonts w:cs="Arial"/>
          <w:sz w:val="24"/>
          <w:szCs w:val="24"/>
          <w:lang w:val="sr-Cyrl-RS"/>
        </w:rPr>
        <w:t xml:space="preserve"> Информације о средњем курсу Народне банке Србије на дневној основи су доступне на следећој адреси: </w:t>
      </w:r>
    </w:p>
    <w:p w:rsidR="00F90E0F" w:rsidRDefault="00F90E0F" w:rsidP="008864C2">
      <w:pPr>
        <w:autoSpaceDE w:val="0"/>
        <w:autoSpaceDN w:val="0"/>
        <w:adjustRightInd w:val="0"/>
        <w:spacing w:before="0" w:line="240" w:lineRule="atLeast"/>
        <w:rPr>
          <w:rFonts w:cs="Arial"/>
          <w:sz w:val="24"/>
          <w:szCs w:val="24"/>
          <w:lang w:val="sr-Cyrl-RS"/>
        </w:rPr>
      </w:pPr>
    </w:p>
    <w:p w:rsidR="00523E89" w:rsidRDefault="0048250D" w:rsidP="008864C2">
      <w:pPr>
        <w:pStyle w:val="KDParagraf"/>
        <w:spacing w:before="0" w:line="240" w:lineRule="atLeast"/>
        <w:rPr>
          <w:rFonts w:cs="Arial"/>
          <w:sz w:val="24"/>
          <w:szCs w:val="24"/>
        </w:rPr>
      </w:pPr>
      <w:hyperlink r:id="rId177" w:history="1">
        <w:r w:rsidR="00F90E0F" w:rsidRPr="00BE7D5E">
          <w:rPr>
            <w:rStyle w:val="Hyperlink"/>
            <w:rFonts w:cs="Arial"/>
            <w:sz w:val="24"/>
            <w:szCs w:val="24"/>
          </w:rPr>
          <w:t>http://www.nbs.rs/export/sites/default/internet/cirilica/scripts/kl_srednji.html</w:t>
        </w:r>
      </w:hyperlink>
    </w:p>
    <w:p w:rsidR="00F90E0F" w:rsidRPr="00345E29" w:rsidRDefault="00F90E0F" w:rsidP="008864C2">
      <w:pPr>
        <w:pStyle w:val="KDParagraf"/>
        <w:spacing w:before="0" w:line="240" w:lineRule="atLeast"/>
        <w:rPr>
          <w:rFonts w:cs="Arial"/>
          <w:sz w:val="24"/>
          <w:szCs w:val="24"/>
          <w:lang w:val="sr-Cyrl-RS"/>
        </w:rPr>
      </w:pPr>
    </w:p>
    <w:p w:rsidR="00B13282" w:rsidRPr="00345E29" w:rsidRDefault="00B13282"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Понуђена цена мора да покрива</w:t>
      </w:r>
      <w:r w:rsidR="00BB6966">
        <w:rPr>
          <w:rFonts w:cs="Arial"/>
          <w:sz w:val="24"/>
          <w:szCs w:val="24"/>
          <w:lang w:val="sr-Cyrl-RS"/>
        </w:rPr>
        <w:t xml:space="preserve"> и укључује све трошкове које по</w:t>
      </w:r>
      <w:r w:rsidRPr="00345E29">
        <w:rPr>
          <w:rFonts w:cs="Arial"/>
          <w:sz w:val="24"/>
          <w:szCs w:val="24"/>
          <w:lang w:val="sr-Cyrl-RS"/>
        </w:rPr>
        <w:t>нуђач има у реализацију предметне услуге.</w:t>
      </w:r>
    </w:p>
    <w:p w:rsidR="00523E89" w:rsidRPr="00345E29" w:rsidRDefault="00523E89" w:rsidP="008864C2">
      <w:pPr>
        <w:pStyle w:val="KDParagraf"/>
        <w:spacing w:before="0" w:line="240" w:lineRule="atLeast"/>
        <w:rPr>
          <w:rFonts w:cs="Arial"/>
          <w:sz w:val="24"/>
          <w:szCs w:val="24"/>
          <w:lang w:val="sr-Cyrl-RS"/>
        </w:rPr>
      </w:pPr>
    </w:p>
    <w:p w:rsidR="00011DCA" w:rsidRPr="00345E29" w:rsidRDefault="00B13282" w:rsidP="008864C2">
      <w:pPr>
        <w:pStyle w:val="KDParagraf"/>
        <w:spacing w:before="0" w:line="240" w:lineRule="atLeast"/>
        <w:rPr>
          <w:rFonts w:cs="Arial"/>
          <w:sz w:val="24"/>
          <w:szCs w:val="24"/>
          <w:lang w:val="sr-Cyrl-RS"/>
        </w:rPr>
      </w:pPr>
      <w:r w:rsidRPr="00345E29">
        <w:rPr>
          <w:rFonts w:cs="Arial"/>
          <w:sz w:val="24"/>
          <w:szCs w:val="24"/>
          <w:lang w:val="sr-Cyrl-RS"/>
        </w:rPr>
        <w:t>П</w:t>
      </w:r>
      <w:r w:rsidR="00011DCA" w:rsidRPr="00345E29">
        <w:rPr>
          <w:rFonts w:cs="Arial"/>
          <w:sz w:val="24"/>
          <w:szCs w:val="24"/>
          <w:lang w:val="sr-Cyrl-RS"/>
        </w:rPr>
        <w:t>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D3310" w:rsidRPr="00345E29" w:rsidRDefault="000D3310" w:rsidP="008864C2">
      <w:pPr>
        <w:pStyle w:val="KDParagraf"/>
        <w:spacing w:before="0" w:line="240" w:lineRule="atLeast"/>
        <w:rPr>
          <w:rFonts w:cs="Arial"/>
          <w:sz w:val="24"/>
          <w:szCs w:val="24"/>
          <w:lang w:val="sr-Cyrl-RS"/>
        </w:rPr>
      </w:pPr>
    </w:p>
    <w:p w:rsidR="000D3310" w:rsidRPr="00345E29" w:rsidRDefault="000D3310" w:rsidP="008864C2">
      <w:pPr>
        <w:pStyle w:val="KDParagraf"/>
        <w:spacing w:before="0" w:line="240" w:lineRule="atLeast"/>
        <w:rPr>
          <w:rFonts w:cs="Arial"/>
          <w:sz w:val="24"/>
          <w:szCs w:val="24"/>
          <w:lang w:val="sr-Cyrl-RS"/>
        </w:rPr>
      </w:pPr>
      <w:r w:rsidRPr="00345E29">
        <w:rPr>
          <w:rFonts w:cs="Arial"/>
          <w:sz w:val="24"/>
          <w:szCs w:val="24"/>
          <w:lang w:val="sr-Cyrl-RS"/>
        </w:rPr>
        <w:t>Понуђена цена је фиксна зa свe врeмe трajaњa Угoвoрa и нe мoжe сe кoригoвaти и нeћe сe мeњaти ни у случajу дa сe пoслe зaкључeњa Угoвoрa пoвeћajу цeнe eлeмeнaтa нa oснoву кojих je oнa oдрeђeнa.</w:t>
      </w:r>
    </w:p>
    <w:p w:rsidR="002E2F11" w:rsidRPr="00345E29" w:rsidRDefault="002E2F11" w:rsidP="008864C2">
      <w:pPr>
        <w:pStyle w:val="KDParagraf"/>
        <w:spacing w:before="0" w:line="240" w:lineRule="atLeast"/>
        <w:rPr>
          <w:rFonts w:cs="Arial"/>
          <w:sz w:val="24"/>
          <w:szCs w:val="24"/>
          <w:lang w:val="sr-Cyrl-RS"/>
        </w:rPr>
      </w:pPr>
      <w:r w:rsidRPr="00345E29">
        <w:rPr>
          <w:rFonts w:cs="Arial"/>
          <w:sz w:val="24"/>
          <w:szCs w:val="24"/>
          <w:lang w:val="sr-Cyrl-RS"/>
        </w:rPr>
        <w:lastRenderedPageBreak/>
        <w:t xml:space="preserve">Ако је у понуди исказана неуобичајено ниска цена, </w:t>
      </w:r>
      <w:r w:rsidR="00016CA7">
        <w:rPr>
          <w:rFonts w:cs="Arial"/>
          <w:sz w:val="24"/>
          <w:szCs w:val="24"/>
          <w:lang w:val="sr-Cyrl-RS"/>
        </w:rPr>
        <w:t>Наруч</w:t>
      </w:r>
      <w:r w:rsidRPr="00345E29">
        <w:rPr>
          <w:rFonts w:cs="Arial"/>
          <w:sz w:val="24"/>
          <w:szCs w:val="24"/>
          <w:lang w:val="sr-Cyrl-RS"/>
        </w:rPr>
        <w:t>илац ће поступити у складу са чланом 92. З</w:t>
      </w:r>
      <w:r w:rsidR="00250031" w:rsidRPr="00345E29">
        <w:rPr>
          <w:rFonts w:cs="Arial"/>
          <w:sz w:val="24"/>
          <w:szCs w:val="24"/>
          <w:lang w:val="sr-Cyrl-RS"/>
        </w:rPr>
        <w:t>акона</w:t>
      </w:r>
      <w:r w:rsidRPr="00345E29">
        <w:rPr>
          <w:rFonts w:cs="Arial"/>
          <w:sz w:val="24"/>
          <w:szCs w:val="24"/>
          <w:lang w:val="sr-Cyrl-RS"/>
        </w:rPr>
        <w:t>.</w:t>
      </w:r>
      <w:r w:rsidR="0042065B" w:rsidRPr="00345E29">
        <w:rPr>
          <w:rStyle w:val="FootnoteReference"/>
          <w:rFonts w:cs="Arial"/>
          <w:sz w:val="24"/>
          <w:szCs w:val="24"/>
          <w:lang w:val="sr-Cyrl-RS"/>
        </w:rPr>
        <w:footnoteReference w:id="4"/>
      </w:r>
    </w:p>
    <w:p w:rsidR="002E2F11" w:rsidRPr="00345E29" w:rsidRDefault="002E2F11" w:rsidP="008864C2">
      <w:pPr>
        <w:pStyle w:val="KDParagraf"/>
        <w:spacing w:before="0" w:line="240" w:lineRule="atLeast"/>
        <w:rPr>
          <w:rFonts w:cs="Arial"/>
          <w:color w:val="00B0F0"/>
          <w:sz w:val="24"/>
          <w:szCs w:val="24"/>
          <w:lang w:val="sr-Cyrl-RS"/>
        </w:rPr>
      </w:pPr>
    </w:p>
    <w:p w:rsidR="009977EB" w:rsidRPr="00345E29" w:rsidRDefault="009977EB" w:rsidP="008864C2">
      <w:pPr>
        <w:pStyle w:val="KDParagraf"/>
        <w:spacing w:before="0" w:line="240" w:lineRule="atLeast"/>
        <w:rPr>
          <w:rFonts w:cs="Arial"/>
          <w:color w:val="00B0F0"/>
          <w:sz w:val="24"/>
          <w:szCs w:val="24"/>
          <w:lang w:val="sr-Cyrl-RS"/>
        </w:rPr>
      </w:pPr>
    </w:p>
    <w:p w:rsidR="006E6F46" w:rsidRPr="00345E29" w:rsidRDefault="006E6F46" w:rsidP="008864C2">
      <w:pPr>
        <w:pStyle w:val="Heading10"/>
        <w:numPr>
          <w:ilvl w:val="1"/>
          <w:numId w:val="17"/>
        </w:numPr>
        <w:spacing w:before="0" w:line="240" w:lineRule="atLeast"/>
        <w:ind w:left="993" w:hanging="993"/>
        <w:rPr>
          <w:rFonts w:cs="Arial"/>
          <w:sz w:val="24"/>
          <w:szCs w:val="24"/>
          <w:lang w:val="sr-Cyrl-RS"/>
        </w:rPr>
      </w:pPr>
      <w:bookmarkStart w:id="232" w:name="_Рок_извршења_услуга"/>
      <w:bookmarkEnd w:id="232"/>
      <w:r w:rsidRPr="00345E29">
        <w:rPr>
          <w:rFonts w:cs="Arial"/>
          <w:sz w:val="24"/>
          <w:szCs w:val="24"/>
          <w:lang w:val="sr-Cyrl-RS"/>
        </w:rPr>
        <w:t xml:space="preserve">Рок </w:t>
      </w:r>
      <w:r w:rsidR="00C51ECD" w:rsidRPr="00345E29">
        <w:rPr>
          <w:rFonts w:cs="Arial"/>
          <w:sz w:val="24"/>
          <w:szCs w:val="24"/>
          <w:lang w:val="sr-Cyrl-RS"/>
        </w:rPr>
        <w:t>извршења услуга</w:t>
      </w:r>
    </w:p>
    <w:p w:rsidR="00B13282" w:rsidRPr="00345E29" w:rsidRDefault="00B13282" w:rsidP="008864C2">
      <w:pPr>
        <w:pStyle w:val="KDParagraf"/>
        <w:spacing w:before="0" w:line="240" w:lineRule="atLeast"/>
        <w:rPr>
          <w:rFonts w:cs="Arial"/>
          <w:sz w:val="24"/>
          <w:szCs w:val="24"/>
          <w:lang w:val="sr-Cyrl-RS"/>
        </w:rPr>
      </w:pPr>
    </w:p>
    <w:p w:rsidR="008C5B33" w:rsidRPr="00345E29" w:rsidRDefault="00B13282" w:rsidP="008864C2">
      <w:pPr>
        <w:pStyle w:val="KDParagraf"/>
        <w:spacing w:before="0" w:line="240" w:lineRule="atLeast"/>
        <w:rPr>
          <w:rFonts w:cs="Arial"/>
          <w:sz w:val="24"/>
          <w:szCs w:val="24"/>
          <w:lang w:val="sr-Cyrl-RS"/>
        </w:rPr>
      </w:pPr>
      <w:r w:rsidRPr="00345E29">
        <w:rPr>
          <w:rFonts w:cs="Arial"/>
          <w:sz w:val="24"/>
          <w:szCs w:val="24"/>
          <w:lang w:val="sr-Cyrl-RS"/>
        </w:rPr>
        <w:t xml:space="preserve">Рок за извршење предметне услуге </w:t>
      </w:r>
      <w:r w:rsidR="008C5B33" w:rsidRPr="00345E29">
        <w:rPr>
          <w:rFonts w:cs="Arial"/>
          <w:sz w:val="24"/>
          <w:szCs w:val="24"/>
          <w:lang w:val="sr-Cyrl-RS"/>
        </w:rPr>
        <w:t>је како следи:</w:t>
      </w:r>
    </w:p>
    <w:p w:rsidR="008C5B33" w:rsidRPr="00345E29" w:rsidRDefault="008C5B33" w:rsidP="008864C2">
      <w:pPr>
        <w:pStyle w:val="KDParagraf"/>
        <w:spacing w:before="0" w:line="240" w:lineRule="atLeast"/>
        <w:rPr>
          <w:rFonts w:cs="Arial"/>
          <w:sz w:val="24"/>
          <w:szCs w:val="24"/>
          <w:lang w:val="sr-Cyrl-RS"/>
        </w:rPr>
      </w:pPr>
    </w:p>
    <w:p w:rsidR="00B900AA" w:rsidRPr="00345E29" w:rsidRDefault="008C5B33" w:rsidP="00244267">
      <w:pPr>
        <w:pStyle w:val="KDParagraf"/>
        <w:numPr>
          <w:ilvl w:val="0"/>
          <w:numId w:val="23"/>
        </w:numPr>
        <w:spacing w:before="0" w:line="240" w:lineRule="atLeast"/>
        <w:ind w:left="1134" w:hanging="711"/>
        <w:rPr>
          <w:rFonts w:cs="Arial"/>
          <w:sz w:val="24"/>
          <w:szCs w:val="24"/>
          <w:lang w:val="sr-Cyrl-RS"/>
        </w:rPr>
      </w:pPr>
      <w:r w:rsidRPr="00345E29">
        <w:rPr>
          <w:rFonts w:cs="Arial"/>
          <w:sz w:val="24"/>
          <w:szCs w:val="24"/>
          <w:lang w:val="sr-Cyrl-RS"/>
        </w:rPr>
        <w:t>Понуђач је ду</w:t>
      </w:r>
      <w:r w:rsidR="00880AB7" w:rsidRPr="00345E29">
        <w:rPr>
          <w:rFonts w:cs="Arial"/>
          <w:sz w:val="24"/>
          <w:szCs w:val="24"/>
          <w:lang w:val="sr-Cyrl-RS"/>
        </w:rPr>
        <w:t xml:space="preserve">жан да </w:t>
      </w:r>
      <w:r w:rsidR="00880AB7" w:rsidRPr="00345E29">
        <w:rPr>
          <w:rFonts w:cs="Arial"/>
          <w:b/>
          <w:sz w:val="24"/>
          <w:szCs w:val="24"/>
          <w:lang w:val="sr-Cyrl-RS"/>
        </w:rPr>
        <w:t xml:space="preserve">нацрт </w:t>
      </w:r>
      <w:r w:rsidR="00B13282" w:rsidRPr="00345E29">
        <w:rPr>
          <w:rFonts w:cs="Arial"/>
          <w:b/>
          <w:sz w:val="24"/>
          <w:szCs w:val="24"/>
          <w:lang w:val="sr-Cyrl-RS"/>
        </w:rPr>
        <w:t>Извештаја</w:t>
      </w:r>
      <w:r w:rsidR="00B900AA" w:rsidRPr="00345E29">
        <w:rPr>
          <w:rFonts w:cs="Arial"/>
          <w:sz w:val="24"/>
          <w:szCs w:val="24"/>
          <w:lang w:val="sr-Cyrl-RS"/>
        </w:rPr>
        <w:t>, на енглеском језику</w:t>
      </w:r>
      <w:r w:rsidR="00244267">
        <w:rPr>
          <w:rFonts w:cs="Arial"/>
          <w:sz w:val="24"/>
          <w:szCs w:val="24"/>
          <w:lang w:val="sr-Cyrl-RS"/>
        </w:rPr>
        <w:t xml:space="preserve">, достави </w:t>
      </w:r>
      <w:r w:rsidR="00016CA7">
        <w:rPr>
          <w:rFonts w:cs="Arial"/>
          <w:sz w:val="24"/>
          <w:szCs w:val="24"/>
          <w:lang w:val="sr-Cyrl-RS"/>
        </w:rPr>
        <w:t>Наруч</w:t>
      </w:r>
      <w:r w:rsidR="00237C5A" w:rsidRPr="00345E29">
        <w:rPr>
          <w:rFonts w:cs="Arial"/>
          <w:sz w:val="24"/>
          <w:szCs w:val="24"/>
          <w:lang w:val="sr-Cyrl-RS"/>
        </w:rPr>
        <w:t>иоцу у року од 21</w:t>
      </w:r>
      <w:r w:rsidR="00B900AA" w:rsidRPr="00345E29">
        <w:rPr>
          <w:rFonts w:cs="Arial"/>
          <w:sz w:val="24"/>
          <w:szCs w:val="24"/>
          <w:lang w:val="sr-Cyrl-RS"/>
        </w:rPr>
        <w:t xml:space="preserve"> (</w:t>
      </w:r>
      <w:r w:rsidR="00237C5A" w:rsidRPr="00345E29">
        <w:rPr>
          <w:rFonts w:cs="Arial"/>
          <w:sz w:val="24"/>
          <w:szCs w:val="24"/>
          <w:lang w:val="sr-Cyrl-RS"/>
        </w:rPr>
        <w:t>двадесет и један</w:t>
      </w:r>
      <w:r w:rsidR="00B13282" w:rsidRPr="00345E29">
        <w:rPr>
          <w:rFonts w:cs="Arial"/>
          <w:sz w:val="24"/>
          <w:szCs w:val="24"/>
          <w:lang w:val="sr-Cyrl-RS"/>
        </w:rPr>
        <w:t>) календарских дана од датума ступања Уговора на снагу</w:t>
      </w:r>
      <w:r w:rsidR="00B900AA" w:rsidRPr="00345E29">
        <w:rPr>
          <w:rFonts w:cs="Arial"/>
          <w:sz w:val="24"/>
          <w:szCs w:val="24"/>
          <w:lang w:val="sr-Cyrl-RS"/>
        </w:rPr>
        <w:t>;</w:t>
      </w:r>
    </w:p>
    <w:p w:rsidR="00B900AA" w:rsidRPr="00345E29" w:rsidRDefault="00B900AA" w:rsidP="00244267">
      <w:pPr>
        <w:pStyle w:val="KDParagraf"/>
        <w:spacing w:before="0" w:line="240" w:lineRule="atLeast"/>
        <w:ind w:left="1134" w:hanging="711"/>
        <w:rPr>
          <w:rFonts w:cs="Arial"/>
          <w:sz w:val="24"/>
          <w:szCs w:val="24"/>
          <w:lang w:val="sr-Cyrl-RS"/>
        </w:rPr>
      </w:pPr>
    </w:p>
    <w:p w:rsidR="00912A7F" w:rsidRPr="00345E29" w:rsidRDefault="00B13282" w:rsidP="00244267">
      <w:pPr>
        <w:pStyle w:val="KDParagraf"/>
        <w:numPr>
          <w:ilvl w:val="0"/>
          <w:numId w:val="23"/>
        </w:numPr>
        <w:spacing w:before="0" w:line="240" w:lineRule="atLeast"/>
        <w:ind w:left="1134" w:hanging="711"/>
        <w:rPr>
          <w:rFonts w:cs="Arial"/>
          <w:sz w:val="24"/>
          <w:szCs w:val="24"/>
          <w:lang w:val="sr-Cyrl-RS"/>
        </w:rPr>
      </w:pPr>
      <w:r w:rsidRPr="00345E29">
        <w:rPr>
          <w:rFonts w:cs="Arial"/>
          <w:sz w:val="24"/>
          <w:szCs w:val="24"/>
          <w:lang w:val="sr-Cyrl-RS"/>
        </w:rPr>
        <w:t xml:space="preserve">Понуђач је </w:t>
      </w:r>
      <w:r w:rsidR="00B900AA" w:rsidRPr="00345E29">
        <w:rPr>
          <w:rFonts w:cs="Arial"/>
          <w:sz w:val="24"/>
          <w:szCs w:val="24"/>
          <w:lang w:val="sr-Cyrl-RS"/>
        </w:rPr>
        <w:t>дужан</w:t>
      </w:r>
      <w:r w:rsidRPr="00345E29">
        <w:rPr>
          <w:rFonts w:cs="Arial"/>
          <w:sz w:val="24"/>
          <w:szCs w:val="24"/>
          <w:lang w:val="sr-Cyrl-RS"/>
        </w:rPr>
        <w:t xml:space="preserve"> да </w:t>
      </w:r>
      <w:r w:rsidR="00B22F06" w:rsidRPr="00345E29">
        <w:rPr>
          <w:rFonts w:cs="Arial"/>
          <w:b/>
          <w:sz w:val="24"/>
          <w:szCs w:val="24"/>
          <w:lang w:val="sr-Cyrl-RS"/>
        </w:rPr>
        <w:t xml:space="preserve">предлог </w:t>
      </w:r>
      <w:r w:rsidR="00B900AA" w:rsidRPr="00345E29">
        <w:rPr>
          <w:rFonts w:cs="Arial"/>
          <w:b/>
          <w:sz w:val="24"/>
          <w:szCs w:val="24"/>
          <w:lang w:val="sr-Cyrl-RS"/>
        </w:rPr>
        <w:t>кона</w:t>
      </w:r>
      <w:r w:rsidR="00B22F06" w:rsidRPr="00345E29">
        <w:rPr>
          <w:rFonts w:cs="Arial"/>
          <w:b/>
          <w:sz w:val="24"/>
          <w:szCs w:val="24"/>
          <w:lang w:val="sr-Cyrl-RS"/>
        </w:rPr>
        <w:t>чне</w:t>
      </w:r>
      <w:r w:rsidR="009D1E25" w:rsidRPr="00345E29">
        <w:rPr>
          <w:rFonts w:cs="Arial"/>
          <w:b/>
          <w:sz w:val="24"/>
          <w:szCs w:val="24"/>
          <w:lang w:val="sr-Cyrl-RS"/>
        </w:rPr>
        <w:t xml:space="preserve"> верзије</w:t>
      </w:r>
      <w:r w:rsidRPr="00345E29">
        <w:rPr>
          <w:rFonts w:cs="Arial"/>
          <w:b/>
          <w:sz w:val="24"/>
          <w:szCs w:val="24"/>
          <w:lang w:val="sr-Cyrl-RS"/>
        </w:rPr>
        <w:t xml:space="preserve"> Извештаја</w:t>
      </w:r>
      <w:r w:rsidR="00B900AA" w:rsidRPr="00345E29">
        <w:rPr>
          <w:rFonts w:cs="Arial"/>
          <w:sz w:val="24"/>
          <w:szCs w:val="24"/>
          <w:lang w:val="sr-Cyrl-RS"/>
        </w:rPr>
        <w:t>, на енглеском језику,</w:t>
      </w:r>
      <w:r w:rsidRPr="00345E29">
        <w:rPr>
          <w:rFonts w:cs="Arial"/>
          <w:sz w:val="24"/>
          <w:szCs w:val="24"/>
          <w:lang w:val="sr-Cyrl-RS"/>
        </w:rPr>
        <w:t xml:space="preserve"> достави </w:t>
      </w:r>
      <w:r w:rsidR="00016CA7">
        <w:rPr>
          <w:rFonts w:cs="Arial"/>
          <w:sz w:val="24"/>
          <w:szCs w:val="24"/>
          <w:lang w:val="sr-Cyrl-RS"/>
        </w:rPr>
        <w:t>Наруч</w:t>
      </w:r>
      <w:r w:rsidR="00B900AA" w:rsidRPr="00345E29">
        <w:rPr>
          <w:rFonts w:cs="Arial"/>
          <w:sz w:val="24"/>
          <w:szCs w:val="24"/>
          <w:lang w:val="sr-Cyrl-RS"/>
        </w:rPr>
        <w:t>иоцу</w:t>
      </w:r>
      <w:r w:rsidRPr="00345E29">
        <w:rPr>
          <w:rFonts w:cs="Arial"/>
          <w:sz w:val="24"/>
          <w:szCs w:val="24"/>
          <w:lang w:val="sr-Cyrl-RS"/>
        </w:rPr>
        <w:t xml:space="preserve"> у року од </w:t>
      </w:r>
      <w:r w:rsidR="00B22F06" w:rsidRPr="00345E29">
        <w:rPr>
          <w:rFonts w:cs="Arial"/>
          <w:sz w:val="24"/>
          <w:szCs w:val="24"/>
          <w:lang w:val="sr-Cyrl-RS"/>
        </w:rPr>
        <w:t>28</w:t>
      </w:r>
      <w:r w:rsidR="00B900AA" w:rsidRPr="00345E29">
        <w:rPr>
          <w:rFonts w:cs="Arial"/>
          <w:sz w:val="24"/>
          <w:szCs w:val="24"/>
          <w:lang w:val="sr-Cyrl-RS"/>
        </w:rPr>
        <w:t xml:space="preserve"> (</w:t>
      </w:r>
      <w:r w:rsidR="00B22F06" w:rsidRPr="00345E29">
        <w:rPr>
          <w:rFonts w:cs="Arial"/>
          <w:sz w:val="24"/>
          <w:szCs w:val="24"/>
          <w:lang w:val="sr-Cyrl-RS"/>
        </w:rPr>
        <w:t>двадесет и осам</w:t>
      </w:r>
      <w:r w:rsidR="00B900AA" w:rsidRPr="00345E29">
        <w:rPr>
          <w:rFonts w:cs="Arial"/>
          <w:sz w:val="24"/>
          <w:szCs w:val="24"/>
          <w:lang w:val="sr-Cyrl-RS"/>
        </w:rPr>
        <w:t xml:space="preserve">) </w:t>
      </w:r>
      <w:r w:rsidR="00B22F06" w:rsidRPr="00345E29">
        <w:rPr>
          <w:rFonts w:cs="Arial"/>
          <w:sz w:val="24"/>
          <w:szCs w:val="24"/>
          <w:lang w:val="sr-Cyrl-RS"/>
        </w:rPr>
        <w:t xml:space="preserve">календарских </w:t>
      </w:r>
      <w:r w:rsidR="00B900AA" w:rsidRPr="00345E29">
        <w:rPr>
          <w:rFonts w:cs="Arial"/>
          <w:sz w:val="24"/>
          <w:szCs w:val="24"/>
          <w:lang w:val="sr-Cyrl-RS"/>
        </w:rPr>
        <w:t>дана од датума ступања Уговора на снагу</w:t>
      </w:r>
      <w:r w:rsidR="009D1E25" w:rsidRPr="00345E29">
        <w:rPr>
          <w:rFonts w:cs="Arial"/>
          <w:sz w:val="24"/>
          <w:szCs w:val="24"/>
          <w:lang w:val="sr-Cyrl-RS"/>
        </w:rPr>
        <w:t>, уз обавезу понуђача да пружа разјашњења и даља прецизирања у вези налаза предлог</w:t>
      </w:r>
      <w:r w:rsidR="00244267">
        <w:rPr>
          <w:rFonts w:cs="Arial"/>
          <w:sz w:val="24"/>
          <w:szCs w:val="24"/>
          <w:lang w:val="sr-Cyrl-RS"/>
        </w:rPr>
        <w:t>а</w:t>
      </w:r>
      <w:r w:rsidR="009D1E25" w:rsidRPr="00345E29">
        <w:rPr>
          <w:rFonts w:cs="Arial"/>
          <w:sz w:val="24"/>
          <w:szCs w:val="24"/>
          <w:lang w:val="sr-Cyrl-RS"/>
        </w:rPr>
        <w:t xml:space="preserve"> коначне верзије</w:t>
      </w:r>
      <w:r w:rsidR="009D1E25" w:rsidRPr="00345E29">
        <w:rPr>
          <w:rFonts w:cs="Arial"/>
          <w:b/>
          <w:sz w:val="24"/>
          <w:szCs w:val="24"/>
          <w:lang w:val="sr-Cyrl-RS"/>
        </w:rPr>
        <w:t xml:space="preserve"> </w:t>
      </w:r>
      <w:r w:rsidR="009D1E25" w:rsidRPr="00345E29">
        <w:rPr>
          <w:rFonts w:cs="Arial"/>
          <w:sz w:val="24"/>
          <w:szCs w:val="24"/>
          <w:lang w:val="sr-Cyrl-RS"/>
        </w:rPr>
        <w:t xml:space="preserve">Извештаја, у складу са питањима </w:t>
      </w:r>
      <w:r w:rsidR="00016CA7">
        <w:rPr>
          <w:rFonts w:cs="Arial"/>
          <w:sz w:val="24"/>
          <w:szCs w:val="24"/>
          <w:lang w:val="sr-Cyrl-RS"/>
        </w:rPr>
        <w:t>Наруч</w:t>
      </w:r>
      <w:r w:rsidR="009D1E25" w:rsidRPr="00345E29">
        <w:rPr>
          <w:rFonts w:cs="Arial"/>
          <w:sz w:val="24"/>
          <w:szCs w:val="24"/>
          <w:lang w:val="sr-Cyrl-RS"/>
        </w:rPr>
        <w:t xml:space="preserve">иоца, у року од 10 (десет) календарских дана од дана достављања предлога коначне верзије Извештаја. </w:t>
      </w:r>
    </w:p>
    <w:p w:rsidR="00B900AA" w:rsidRPr="00345E29" w:rsidRDefault="00B900AA" w:rsidP="00244267">
      <w:pPr>
        <w:pStyle w:val="KDParagraf"/>
        <w:spacing w:before="0" w:line="240" w:lineRule="atLeast"/>
        <w:ind w:left="1134" w:hanging="711"/>
        <w:rPr>
          <w:rFonts w:cs="Arial"/>
          <w:sz w:val="24"/>
          <w:szCs w:val="24"/>
          <w:lang w:val="sr-Cyrl-RS"/>
        </w:rPr>
      </w:pPr>
    </w:p>
    <w:p w:rsidR="009D1E25" w:rsidRPr="00345E29" w:rsidRDefault="009D1E25" w:rsidP="00244267">
      <w:pPr>
        <w:pStyle w:val="KDParagraf"/>
        <w:numPr>
          <w:ilvl w:val="0"/>
          <w:numId w:val="23"/>
        </w:numPr>
        <w:spacing w:before="0" w:line="240" w:lineRule="atLeast"/>
        <w:ind w:left="1134" w:hanging="711"/>
        <w:rPr>
          <w:rFonts w:cs="Arial"/>
          <w:sz w:val="24"/>
          <w:szCs w:val="24"/>
          <w:lang w:val="sr-Cyrl-RS"/>
        </w:rPr>
      </w:pPr>
      <w:r w:rsidRPr="00345E29">
        <w:rPr>
          <w:rFonts w:cs="Arial"/>
          <w:sz w:val="24"/>
          <w:szCs w:val="24"/>
          <w:lang w:val="sr-Cyrl-RS"/>
        </w:rPr>
        <w:t xml:space="preserve">Понуђач је дужан да </w:t>
      </w:r>
      <w:r w:rsidRPr="00345E29">
        <w:rPr>
          <w:rFonts w:cs="Arial"/>
          <w:b/>
          <w:sz w:val="24"/>
          <w:szCs w:val="24"/>
          <w:lang w:val="sr-Cyrl-RS"/>
        </w:rPr>
        <w:t>коначну верзију Извештаја</w:t>
      </w:r>
      <w:r w:rsidRPr="00345E29">
        <w:rPr>
          <w:rFonts w:cs="Arial"/>
          <w:sz w:val="24"/>
          <w:szCs w:val="24"/>
          <w:lang w:val="sr-Cyrl-RS"/>
        </w:rPr>
        <w:t>, на енглеском језик</w:t>
      </w:r>
      <w:r w:rsidR="00244267">
        <w:rPr>
          <w:rFonts w:cs="Arial"/>
          <w:sz w:val="24"/>
          <w:szCs w:val="24"/>
          <w:lang w:val="sr-Cyrl-RS"/>
        </w:rPr>
        <w:t xml:space="preserve">у, достави </w:t>
      </w:r>
      <w:r w:rsidR="00016CA7">
        <w:rPr>
          <w:rFonts w:cs="Arial"/>
          <w:sz w:val="24"/>
          <w:szCs w:val="24"/>
          <w:lang w:val="sr-Cyrl-RS"/>
        </w:rPr>
        <w:t>Наруч</w:t>
      </w:r>
      <w:r w:rsidR="00092F1A" w:rsidRPr="00345E29">
        <w:rPr>
          <w:rFonts w:cs="Arial"/>
          <w:sz w:val="24"/>
          <w:szCs w:val="24"/>
          <w:lang w:val="sr-Cyrl-RS"/>
        </w:rPr>
        <w:t>иоцу у року од 41</w:t>
      </w:r>
      <w:r w:rsidRPr="00345E29">
        <w:rPr>
          <w:rFonts w:cs="Arial"/>
          <w:sz w:val="24"/>
          <w:szCs w:val="24"/>
          <w:lang w:val="sr-Cyrl-RS"/>
        </w:rPr>
        <w:t xml:space="preserve"> (</w:t>
      </w:r>
      <w:r w:rsidR="00092F1A" w:rsidRPr="00345E29">
        <w:rPr>
          <w:rFonts w:cs="Arial"/>
          <w:sz w:val="24"/>
          <w:szCs w:val="24"/>
          <w:lang w:val="sr-Cyrl-RS"/>
        </w:rPr>
        <w:t>четрдесет и један</w:t>
      </w:r>
      <w:r w:rsidRPr="00345E29">
        <w:rPr>
          <w:rFonts w:cs="Arial"/>
          <w:sz w:val="24"/>
          <w:szCs w:val="24"/>
          <w:lang w:val="sr-Cyrl-RS"/>
        </w:rPr>
        <w:t>) календарска дана од датума</w:t>
      </w:r>
      <w:r w:rsidR="00092F1A" w:rsidRPr="00345E29">
        <w:rPr>
          <w:rFonts w:cs="Arial"/>
          <w:sz w:val="24"/>
          <w:szCs w:val="24"/>
          <w:lang w:val="sr-Cyrl-RS"/>
        </w:rPr>
        <w:t xml:space="preserve"> ступања Уговора на снагу;</w:t>
      </w:r>
    </w:p>
    <w:p w:rsidR="009D1E25" w:rsidRPr="00345E29" w:rsidRDefault="009D1E25" w:rsidP="00244267">
      <w:pPr>
        <w:pStyle w:val="KDParagraf"/>
        <w:spacing w:before="0" w:line="240" w:lineRule="atLeast"/>
        <w:ind w:left="1134" w:hanging="711"/>
        <w:rPr>
          <w:rFonts w:cs="Arial"/>
          <w:sz w:val="24"/>
          <w:szCs w:val="24"/>
          <w:lang w:val="sr-Cyrl-RS"/>
        </w:rPr>
      </w:pPr>
    </w:p>
    <w:p w:rsidR="000866C9" w:rsidRPr="00345E29" w:rsidRDefault="00B900AA" w:rsidP="00244267">
      <w:pPr>
        <w:pStyle w:val="KDParagraf"/>
        <w:numPr>
          <w:ilvl w:val="0"/>
          <w:numId w:val="23"/>
        </w:numPr>
        <w:spacing w:before="0" w:line="240" w:lineRule="atLeast"/>
        <w:ind w:left="1134" w:hanging="711"/>
        <w:rPr>
          <w:rFonts w:cs="Arial"/>
          <w:sz w:val="24"/>
          <w:szCs w:val="24"/>
          <w:lang w:val="sr-Cyrl-RS"/>
        </w:rPr>
      </w:pPr>
      <w:r w:rsidRPr="00345E29">
        <w:rPr>
          <w:rFonts w:cs="Arial"/>
          <w:sz w:val="24"/>
          <w:szCs w:val="24"/>
          <w:lang w:val="sr-Cyrl-RS"/>
        </w:rPr>
        <w:t>Понуђач је дужан да коначну верзију Извешта</w:t>
      </w:r>
      <w:r w:rsidR="00837091">
        <w:rPr>
          <w:rFonts w:cs="Arial"/>
          <w:sz w:val="24"/>
          <w:szCs w:val="24"/>
          <w:lang w:val="sr-Cyrl-RS"/>
        </w:rPr>
        <w:t xml:space="preserve">ја, на српском језику, достави </w:t>
      </w:r>
      <w:r w:rsidR="00016CA7">
        <w:rPr>
          <w:rFonts w:cs="Arial"/>
          <w:sz w:val="24"/>
          <w:szCs w:val="24"/>
          <w:lang w:val="sr-Cyrl-RS"/>
        </w:rPr>
        <w:t>Наруч</w:t>
      </w:r>
      <w:r w:rsidRPr="00345E29">
        <w:rPr>
          <w:rFonts w:cs="Arial"/>
          <w:sz w:val="24"/>
          <w:szCs w:val="24"/>
          <w:lang w:val="sr-Cyrl-RS"/>
        </w:rPr>
        <w:t>иоцу у року од 10</w:t>
      </w:r>
      <w:r w:rsidR="00B13282" w:rsidRPr="00345E29">
        <w:rPr>
          <w:rFonts w:cs="Arial"/>
          <w:sz w:val="24"/>
          <w:szCs w:val="24"/>
          <w:lang w:val="sr-Cyrl-RS"/>
        </w:rPr>
        <w:t xml:space="preserve"> </w:t>
      </w:r>
      <w:r w:rsidR="009D1E25" w:rsidRPr="00345E29">
        <w:rPr>
          <w:rFonts w:cs="Arial"/>
          <w:sz w:val="24"/>
          <w:szCs w:val="24"/>
          <w:lang w:val="sr-Cyrl-RS"/>
        </w:rPr>
        <w:t xml:space="preserve">(десет) </w:t>
      </w:r>
      <w:r w:rsidR="00B13282" w:rsidRPr="00345E29">
        <w:rPr>
          <w:rFonts w:cs="Arial"/>
          <w:sz w:val="24"/>
          <w:szCs w:val="24"/>
          <w:lang w:val="sr-Cyrl-RS"/>
        </w:rPr>
        <w:t xml:space="preserve">календарских дана од датума </w:t>
      </w:r>
      <w:r w:rsidRPr="00345E29">
        <w:rPr>
          <w:rFonts w:cs="Arial"/>
          <w:sz w:val="24"/>
          <w:szCs w:val="24"/>
          <w:lang w:val="sr-Cyrl-RS"/>
        </w:rPr>
        <w:t>достављања коначне верзије</w:t>
      </w:r>
      <w:r w:rsidR="00B13282" w:rsidRPr="00345E29">
        <w:rPr>
          <w:rFonts w:cs="Arial"/>
          <w:sz w:val="24"/>
          <w:szCs w:val="24"/>
          <w:lang w:val="sr-Cyrl-RS"/>
        </w:rPr>
        <w:t xml:space="preserve"> Извештаја на енглеском језику</w:t>
      </w:r>
      <w:r w:rsidRPr="00345E29">
        <w:rPr>
          <w:rFonts w:cs="Arial"/>
          <w:sz w:val="24"/>
          <w:szCs w:val="24"/>
          <w:lang w:val="sr-Cyrl-RS"/>
        </w:rPr>
        <w:t>, у складу са тачком (ii</w:t>
      </w:r>
      <w:r w:rsidR="00092F1A" w:rsidRPr="00345E29">
        <w:rPr>
          <w:rFonts w:cs="Arial"/>
          <w:sz w:val="24"/>
          <w:szCs w:val="24"/>
          <w:lang w:val="sr-Cyrl-RS"/>
        </w:rPr>
        <w:t>i</w:t>
      </w:r>
      <w:r w:rsidRPr="00345E29">
        <w:rPr>
          <w:rFonts w:cs="Arial"/>
          <w:sz w:val="24"/>
          <w:szCs w:val="24"/>
          <w:lang w:val="sr-Cyrl-RS"/>
        </w:rPr>
        <w:t>) горе</w:t>
      </w:r>
      <w:r w:rsidR="00B13282" w:rsidRPr="00345E29">
        <w:rPr>
          <w:rFonts w:cs="Arial"/>
          <w:sz w:val="24"/>
          <w:szCs w:val="24"/>
          <w:lang w:val="sr-Cyrl-RS"/>
        </w:rPr>
        <w:t>.</w:t>
      </w:r>
    </w:p>
    <w:p w:rsidR="00AC2221" w:rsidRDefault="00AC2221" w:rsidP="008864C2">
      <w:pPr>
        <w:pStyle w:val="KDParagraf"/>
        <w:spacing w:before="0" w:line="240" w:lineRule="atLeast"/>
        <w:rPr>
          <w:rFonts w:cs="Arial"/>
          <w:sz w:val="24"/>
          <w:szCs w:val="24"/>
          <w:lang w:val="sr-Cyrl-RS"/>
        </w:rPr>
      </w:pPr>
    </w:p>
    <w:p w:rsidR="00BE5E43" w:rsidRPr="00345E29" w:rsidRDefault="00BE5E43" w:rsidP="008864C2">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33" w:name="_Toc441651588"/>
      <w:bookmarkStart w:id="234" w:name="_Toc442559899"/>
      <w:r w:rsidRPr="00345E29">
        <w:rPr>
          <w:rFonts w:cs="Arial"/>
          <w:sz w:val="24"/>
          <w:szCs w:val="24"/>
          <w:lang w:val="sr-Cyrl-RS"/>
        </w:rPr>
        <w:lastRenderedPageBreak/>
        <w:t>Начин и услови плаћања</w:t>
      </w:r>
      <w:bookmarkEnd w:id="233"/>
      <w:bookmarkEnd w:id="234"/>
    </w:p>
    <w:p w:rsidR="000D3310" w:rsidRPr="00345E29" w:rsidRDefault="000D3310" w:rsidP="008864C2">
      <w:pPr>
        <w:spacing w:before="0" w:line="240" w:lineRule="atLeast"/>
        <w:rPr>
          <w:rFonts w:cs="Arial"/>
          <w:sz w:val="24"/>
          <w:szCs w:val="24"/>
          <w:lang w:val="sr-Cyrl-RS"/>
        </w:rPr>
      </w:pPr>
    </w:p>
    <w:p w:rsidR="003F6DF6" w:rsidRPr="00345E29" w:rsidRDefault="00016CA7" w:rsidP="008864C2">
      <w:pPr>
        <w:tabs>
          <w:tab w:val="left" w:pos="567"/>
        </w:tabs>
        <w:spacing w:before="0" w:line="240" w:lineRule="atLeast"/>
        <w:rPr>
          <w:rFonts w:cs="Arial"/>
          <w:color w:val="000000" w:themeColor="text1"/>
          <w:sz w:val="24"/>
          <w:szCs w:val="24"/>
          <w:lang w:val="sr-Cyrl-RS"/>
        </w:rPr>
      </w:pPr>
      <w:r>
        <w:rPr>
          <w:rFonts w:cs="Arial"/>
          <w:color w:val="000000" w:themeColor="text1"/>
          <w:sz w:val="24"/>
          <w:szCs w:val="24"/>
          <w:lang w:val="sr-Cyrl-RS"/>
        </w:rPr>
        <w:t>Наруч</w:t>
      </w:r>
      <w:r w:rsidR="00E12C3B" w:rsidRPr="00345E29">
        <w:rPr>
          <w:rFonts w:cs="Arial"/>
          <w:color w:val="000000" w:themeColor="text1"/>
          <w:sz w:val="24"/>
          <w:szCs w:val="24"/>
          <w:lang w:val="sr-Cyrl-RS"/>
        </w:rPr>
        <w:t>илац</w:t>
      </w:r>
      <w:r w:rsidR="003F6DF6" w:rsidRPr="00345E29">
        <w:rPr>
          <w:rFonts w:cs="Arial"/>
          <w:color w:val="000000" w:themeColor="text1"/>
          <w:sz w:val="24"/>
          <w:szCs w:val="24"/>
          <w:lang w:val="sr-Cyrl-RS"/>
        </w:rPr>
        <w:t xml:space="preserve"> се обавезује да </w:t>
      </w:r>
      <w:r w:rsidR="00E12C3B" w:rsidRPr="00345E29">
        <w:rPr>
          <w:rFonts w:cs="Arial"/>
          <w:color w:val="000000" w:themeColor="text1"/>
          <w:sz w:val="24"/>
          <w:szCs w:val="24"/>
          <w:lang w:val="sr-Cyrl-RS"/>
        </w:rPr>
        <w:t>понуђачу (</w:t>
      </w:r>
      <w:r w:rsidR="003F6DF6" w:rsidRPr="00345E29">
        <w:rPr>
          <w:rFonts w:cs="Arial"/>
          <w:color w:val="000000" w:themeColor="text1"/>
          <w:sz w:val="24"/>
          <w:szCs w:val="24"/>
          <w:lang w:val="sr-Cyrl-RS"/>
        </w:rPr>
        <w:t>Пружаоцу услуге</w:t>
      </w:r>
      <w:r w:rsidR="00321B2F">
        <w:rPr>
          <w:rFonts w:cs="Arial"/>
          <w:color w:val="000000" w:themeColor="text1"/>
          <w:sz w:val="24"/>
          <w:szCs w:val="24"/>
          <w:lang w:val="sr-Cyrl-RS"/>
        </w:rPr>
        <w:t xml:space="preserve"> уз Уговора</w:t>
      </w:r>
      <w:r w:rsidR="00E12C3B" w:rsidRPr="00345E29">
        <w:rPr>
          <w:rFonts w:cs="Arial"/>
          <w:color w:val="000000" w:themeColor="text1"/>
          <w:sz w:val="24"/>
          <w:szCs w:val="24"/>
          <w:lang w:val="sr-Cyrl-RS"/>
        </w:rPr>
        <w:t>)</w:t>
      </w:r>
      <w:r w:rsidR="003F6DF6" w:rsidRPr="00345E29">
        <w:rPr>
          <w:rFonts w:cs="Arial"/>
          <w:color w:val="000000" w:themeColor="text1"/>
          <w:sz w:val="24"/>
          <w:szCs w:val="24"/>
          <w:lang w:val="sr-Cyrl-RS"/>
        </w:rPr>
        <w:t xml:space="preserve"> плати извршене услуге на следећи начин:</w:t>
      </w:r>
    </w:p>
    <w:p w:rsidR="00565C5B" w:rsidRPr="00345E29" w:rsidRDefault="00565C5B" w:rsidP="008864C2">
      <w:pPr>
        <w:tabs>
          <w:tab w:val="left" w:pos="567"/>
        </w:tabs>
        <w:spacing w:before="0" w:line="240" w:lineRule="atLeast"/>
        <w:rPr>
          <w:rFonts w:cs="Arial"/>
          <w:color w:val="000000" w:themeColor="text1"/>
          <w:sz w:val="24"/>
          <w:szCs w:val="24"/>
          <w:lang w:val="sr-Cyrl-RS"/>
        </w:rPr>
      </w:pPr>
    </w:p>
    <w:p w:rsidR="003F6DF6" w:rsidRPr="00345E29" w:rsidRDefault="003F6DF6" w:rsidP="008864C2">
      <w:pPr>
        <w:tabs>
          <w:tab w:val="left" w:pos="567"/>
        </w:tabs>
        <w:spacing w:before="0" w:line="240" w:lineRule="atLeast"/>
        <w:rPr>
          <w:rFonts w:cs="Arial"/>
          <w:color w:val="000000" w:themeColor="text1"/>
          <w:sz w:val="24"/>
          <w:szCs w:val="24"/>
          <w:lang w:val="sr-Cyrl-RS"/>
        </w:rPr>
      </w:pPr>
      <w:r w:rsidRPr="00345E29">
        <w:rPr>
          <w:rFonts w:cs="Arial"/>
          <w:color w:val="000000" w:themeColor="text1"/>
          <w:sz w:val="24"/>
          <w:szCs w:val="24"/>
          <w:lang w:val="sr-Cyrl-RS"/>
        </w:rPr>
        <w:t>•</w:t>
      </w:r>
      <w:r w:rsidRPr="00345E29">
        <w:rPr>
          <w:rFonts w:cs="Arial"/>
          <w:color w:val="000000" w:themeColor="text1"/>
          <w:sz w:val="24"/>
          <w:szCs w:val="24"/>
          <w:lang w:val="sr-Cyrl-RS"/>
        </w:rPr>
        <w:tab/>
        <w:t>100% укупне вредности услуге са припадајућим порезом на додату вредно</w:t>
      </w:r>
      <w:r w:rsidR="00321B2F">
        <w:rPr>
          <w:rFonts w:cs="Arial"/>
          <w:color w:val="000000" w:themeColor="text1"/>
          <w:sz w:val="24"/>
          <w:szCs w:val="24"/>
          <w:lang w:val="sr-Cyrl-RS"/>
        </w:rPr>
        <w:t>ст биће плаћено након извршења у</w:t>
      </w:r>
      <w:r w:rsidRPr="00345E29">
        <w:rPr>
          <w:rFonts w:cs="Arial"/>
          <w:color w:val="000000" w:themeColor="text1"/>
          <w:sz w:val="24"/>
          <w:szCs w:val="24"/>
          <w:lang w:val="sr-Cyrl-RS"/>
        </w:rPr>
        <w:t xml:space="preserve">слуге, у року до 45 (словима: четрдесет пет) дана од дана пријема одговарајућег рачуна издатог на основу прихваћеног и одобреног извештаја о </w:t>
      </w:r>
      <w:r w:rsidR="00321B2F" w:rsidRPr="00345E29">
        <w:rPr>
          <w:rFonts w:cs="Arial"/>
          <w:color w:val="000000" w:themeColor="text1"/>
          <w:sz w:val="24"/>
          <w:szCs w:val="24"/>
          <w:lang w:val="sr-Cyrl-RS"/>
        </w:rPr>
        <w:t>извршеној</w:t>
      </w:r>
      <w:r w:rsidRPr="00345E29">
        <w:rPr>
          <w:rFonts w:cs="Arial"/>
          <w:color w:val="000000" w:themeColor="text1"/>
          <w:sz w:val="24"/>
          <w:szCs w:val="24"/>
          <w:lang w:val="sr-Cyrl-RS"/>
        </w:rPr>
        <w:t xml:space="preserve"> услузи, након обострано потписаног Записника о квалитативном </w:t>
      </w:r>
      <w:r w:rsidR="006F31D6" w:rsidRPr="00345E29">
        <w:rPr>
          <w:rFonts w:cs="Arial"/>
          <w:color w:val="000000" w:themeColor="text1"/>
          <w:sz w:val="24"/>
          <w:szCs w:val="24"/>
          <w:lang w:val="sr-Cyrl-RS"/>
        </w:rPr>
        <w:t xml:space="preserve">и квантитативном </w:t>
      </w:r>
      <w:r w:rsidR="00321B2F">
        <w:rPr>
          <w:rFonts w:cs="Arial"/>
          <w:color w:val="000000" w:themeColor="text1"/>
          <w:sz w:val="24"/>
          <w:szCs w:val="24"/>
          <w:lang w:val="sr-Cyrl-RS"/>
        </w:rPr>
        <w:t>пријему у</w:t>
      </w:r>
      <w:r w:rsidRPr="00345E29">
        <w:rPr>
          <w:rFonts w:cs="Arial"/>
          <w:color w:val="000000" w:themeColor="text1"/>
          <w:sz w:val="24"/>
          <w:szCs w:val="24"/>
          <w:lang w:val="sr-Cyrl-RS"/>
        </w:rPr>
        <w:t>слуге (без примедби), потписаног од с</w:t>
      </w:r>
      <w:r w:rsidR="00321B2F">
        <w:rPr>
          <w:rFonts w:cs="Arial"/>
          <w:color w:val="000000" w:themeColor="text1"/>
          <w:sz w:val="24"/>
          <w:szCs w:val="24"/>
          <w:lang w:val="sr-Cyrl-RS"/>
        </w:rPr>
        <w:t>тране овлашћених  представника у</w:t>
      </w:r>
      <w:r w:rsidRPr="00345E29">
        <w:rPr>
          <w:rFonts w:cs="Arial"/>
          <w:color w:val="000000" w:themeColor="text1"/>
          <w:sz w:val="24"/>
          <w:szCs w:val="24"/>
          <w:lang w:val="sr-Cyrl-RS"/>
        </w:rPr>
        <w:t>говорних страна.</w:t>
      </w:r>
    </w:p>
    <w:p w:rsidR="00DF43C6" w:rsidRPr="00345E29" w:rsidRDefault="00DF43C6" w:rsidP="008864C2">
      <w:pPr>
        <w:pStyle w:val="KDParagraf"/>
        <w:spacing w:before="0" w:line="240" w:lineRule="atLeast"/>
        <w:rPr>
          <w:rFonts w:cs="Arial"/>
          <w:sz w:val="24"/>
          <w:szCs w:val="24"/>
          <w:lang w:val="sr-Cyrl-RS"/>
        </w:rPr>
      </w:pPr>
    </w:p>
    <w:p w:rsidR="00DF43C6" w:rsidRPr="00345E29" w:rsidRDefault="00DF43C6" w:rsidP="008864C2">
      <w:pPr>
        <w:pStyle w:val="KDParagraf"/>
        <w:spacing w:before="0" w:line="240" w:lineRule="atLeast"/>
        <w:rPr>
          <w:rFonts w:cs="Arial"/>
          <w:sz w:val="24"/>
          <w:szCs w:val="24"/>
          <w:lang w:val="sr-Cyrl-RS"/>
        </w:rPr>
      </w:pPr>
      <w:r w:rsidRPr="00345E29">
        <w:rPr>
          <w:rFonts w:cs="Arial"/>
          <w:sz w:val="24"/>
          <w:szCs w:val="24"/>
          <w:lang w:val="sr-Cyrl-RS"/>
        </w:rPr>
        <w:t xml:space="preserve">У случају да је у питању домаћи понуђач, за уговорену цену у </w:t>
      </w:r>
      <w:r w:rsidR="009C67AA" w:rsidRPr="00345E29">
        <w:rPr>
          <w:rFonts w:cs="Arial"/>
          <w:sz w:val="24"/>
          <w:szCs w:val="24"/>
          <w:lang w:val="sr-Cyrl-RS"/>
        </w:rPr>
        <w:t>еврима</w:t>
      </w:r>
      <w:r w:rsidRPr="00345E29">
        <w:rPr>
          <w:rFonts w:cs="Arial"/>
          <w:sz w:val="24"/>
          <w:szCs w:val="24"/>
          <w:lang w:val="sr-Cyrl-RS"/>
        </w:rPr>
        <w:t>, фактурисање се врши у динарима прерачунато по средњем курсу НБС на дан промета.</w:t>
      </w:r>
    </w:p>
    <w:p w:rsidR="00821916" w:rsidRPr="00345E29" w:rsidRDefault="00821916" w:rsidP="008864C2">
      <w:pPr>
        <w:pStyle w:val="KDParagraf"/>
        <w:spacing w:before="0" w:line="240" w:lineRule="atLeast"/>
        <w:rPr>
          <w:rFonts w:cs="Arial"/>
          <w:color w:val="00B0F0"/>
          <w:sz w:val="24"/>
          <w:szCs w:val="24"/>
          <w:lang w:val="sr-Cyrl-RS"/>
        </w:rPr>
      </w:pPr>
    </w:p>
    <w:p w:rsidR="008D2B23" w:rsidRPr="00345E29" w:rsidRDefault="005A3029" w:rsidP="008864C2">
      <w:pPr>
        <w:pStyle w:val="KDParagraf"/>
        <w:spacing w:before="0" w:line="240" w:lineRule="atLeast"/>
        <w:rPr>
          <w:rFonts w:cs="Arial"/>
          <w:sz w:val="24"/>
          <w:szCs w:val="24"/>
          <w:lang w:val="sr-Cyrl-RS"/>
        </w:rPr>
      </w:pPr>
      <w:r w:rsidRPr="00345E29">
        <w:rPr>
          <w:rFonts w:cs="Arial"/>
          <w:sz w:val="24"/>
          <w:szCs w:val="24"/>
          <w:lang w:val="sr-Cyrl-RS"/>
        </w:rPr>
        <w:t>Рачун</w:t>
      </w:r>
      <w:r w:rsidR="00016CA7">
        <w:rPr>
          <w:rFonts w:cs="Arial"/>
          <w:sz w:val="24"/>
          <w:szCs w:val="24"/>
          <w:lang w:val="sr-Cyrl-RS"/>
        </w:rPr>
        <w:t xml:space="preserve"> мора бити достављен на адресу Наруч</w:t>
      </w:r>
      <w:r w:rsidRPr="00345E29">
        <w:rPr>
          <w:rFonts w:cs="Arial"/>
          <w:sz w:val="24"/>
          <w:szCs w:val="24"/>
          <w:lang w:val="sr-Cyrl-RS"/>
        </w:rPr>
        <w:t xml:space="preserve">иоца: Јавно предузеће „Електропривреда Србије“ Београд, </w:t>
      </w:r>
      <w:r w:rsidR="00A64241" w:rsidRPr="00345E29">
        <w:rPr>
          <w:rFonts w:cs="Arial"/>
          <w:sz w:val="24"/>
          <w:szCs w:val="24"/>
          <w:lang w:val="sr-Cyrl-RS"/>
        </w:rPr>
        <w:t>Царице Милице</w:t>
      </w:r>
      <w:r w:rsidRPr="00345E29">
        <w:rPr>
          <w:rFonts w:cs="Arial"/>
          <w:sz w:val="24"/>
          <w:szCs w:val="24"/>
          <w:lang w:val="sr-Cyrl-RS"/>
        </w:rPr>
        <w:t xml:space="preserve">, ПИБ </w:t>
      </w:r>
      <w:r w:rsidR="00A32D89" w:rsidRPr="00345E29">
        <w:rPr>
          <w:rFonts w:cs="Arial"/>
          <w:sz w:val="24"/>
          <w:szCs w:val="24"/>
          <w:lang w:val="sr-Cyrl-RS"/>
        </w:rPr>
        <w:t>103920327</w:t>
      </w:r>
      <w:r w:rsidR="00750A33" w:rsidRPr="00345E29">
        <w:rPr>
          <w:rFonts w:cs="Arial"/>
          <w:sz w:val="24"/>
          <w:szCs w:val="24"/>
          <w:lang w:val="sr-Cyrl-RS"/>
        </w:rPr>
        <w:t xml:space="preserve">, </w:t>
      </w:r>
      <w:r w:rsidR="00F11878" w:rsidRPr="00345E29">
        <w:rPr>
          <w:rFonts w:cs="Arial"/>
          <w:sz w:val="24"/>
          <w:szCs w:val="24"/>
          <w:lang w:val="sr-Cyrl-RS"/>
        </w:rPr>
        <w:t>са одговарајућим доказом.</w:t>
      </w:r>
    </w:p>
    <w:p w:rsidR="00541C6E" w:rsidRDefault="00541C6E" w:rsidP="00541C6E">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35" w:name="_Toc441651589"/>
      <w:bookmarkStart w:id="236" w:name="_Toc442559900"/>
      <w:r w:rsidRPr="00345E29">
        <w:rPr>
          <w:rFonts w:cs="Arial"/>
          <w:sz w:val="24"/>
          <w:szCs w:val="24"/>
          <w:lang w:val="sr-Cyrl-RS"/>
        </w:rPr>
        <w:t>Рок важења понуде</w:t>
      </w:r>
      <w:bookmarkEnd w:id="235"/>
      <w:bookmarkEnd w:id="236"/>
    </w:p>
    <w:p w:rsidR="00DF43C6" w:rsidRPr="00345E29" w:rsidRDefault="00DF43C6" w:rsidP="008864C2">
      <w:pPr>
        <w:spacing w:before="0" w:line="240" w:lineRule="atLeast"/>
        <w:rPr>
          <w:rFonts w:cs="Arial"/>
          <w:sz w:val="24"/>
          <w:szCs w:val="24"/>
          <w:lang w:val="sr-Cyrl-RS"/>
        </w:rPr>
      </w:pPr>
    </w:p>
    <w:p w:rsidR="008D2B23" w:rsidRPr="00345E29" w:rsidRDefault="008D2B23" w:rsidP="008864C2">
      <w:pPr>
        <w:spacing w:before="0" w:line="240" w:lineRule="atLeast"/>
        <w:rPr>
          <w:rFonts w:cs="Arial"/>
          <w:sz w:val="24"/>
          <w:szCs w:val="24"/>
          <w:lang w:val="sr-Cyrl-RS"/>
        </w:rPr>
      </w:pPr>
      <w:r w:rsidRPr="00345E29">
        <w:rPr>
          <w:rFonts w:cs="Arial"/>
          <w:sz w:val="24"/>
          <w:szCs w:val="24"/>
          <w:lang w:val="sr-Cyrl-RS"/>
        </w:rPr>
        <w:t xml:space="preserve">Понуда мора да важи најмање </w:t>
      </w:r>
      <w:r w:rsidR="00F52F67" w:rsidRPr="00345E29">
        <w:rPr>
          <w:rFonts w:cs="Arial"/>
          <w:sz w:val="24"/>
          <w:szCs w:val="24"/>
          <w:lang w:val="sr-Cyrl-RS"/>
        </w:rPr>
        <w:t xml:space="preserve">шездесет </w:t>
      </w:r>
      <w:r w:rsidRPr="00345E29">
        <w:rPr>
          <w:rFonts w:cs="Arial"/>
          <w:sz w:val="24"/>
          <w:szCs w:val="24"/>
          <w:lang w:val="sr-Cyrl-RS"/>
        </w:rPr>
        <w:t>(</w:t>
      </w:r>
      <w:r w:rsidR="00F52F67" w:rsidRPr="00345E29">
        <w:rPr>
          <w:rFonts w:cs="Arial"/>
          <w:sz w:val="24"/>
          <w:szCs w:val="24"/>
          <w:lang w:val="sr-Cyrl-RS"/>
        </w:rPr>
        <w:t>60</w:t>
      </w:r>
      <w:r w:rsidRPr="00345E29">
        <w:rPr>
          <w:rFonts w:cs="Arial"/>
          <w:sz w:val="24"/>
          <w:szCs w:val="24"/>
          <w:lang w:val="sr-Cyrl-RS"/>
        </w:rPr>
        <w:t xml:space="preserve">) дана од дана отварања понуда. </w:t>
      </w:r>
    </w:p>
    <w:p w:rsidR="00DF43C6" w:rsidRPr="00345E29" w:rsidRDefault="00DF43C6" w:rsidP="008864C2">
      <w:pPr>
        <w:spacing w:before="0" w:line="240" w:lineRule="atLeast"/>
        <w:rPr>
          <w:rFonts w:cs="Arial"/>
          <w:sz w:val="24"/>
          <w:szCs w:val="24"/>
          <w:lang w:val="sr-Cyrl-RS"/>
        </w:rPr>
      </w:pPr>
    </w:p>
    <w:p w:rsidR="008D2B23" w:rsidRPr="00345E29" w:rsidRDefault="008D2B23" w:rsidP="008864C2">
      <w:pPr>
        <w:spacing w:before="0" w:line="240" w:lineRule="atLeast"/>
        <w:rPr>
          <w:rFonts w:cs="Arial"/>
          <w:sz w:val="24"/>
          <w:szCs w:val="24"/>
          <w:lang w:val="sr-Cyrl-RS"/>
        </w:rPr>
      </w:pPr>
      <w:r w:rsidRPr="00345E29">
        <w:rPr>
          <w:rFonts w:cs="Arial"/>
          <w:sz w:val="24"/>
          <w:szCs w:val="24"/>
          <w:lang w:val="sr-Cyrl-RS"/>
        </w:rPr>
        <w:t xml:space="preserve">У случају да понуђач наведе краћи рок важења понуде, понуда ће бити одбијена као неприхватљива. </w:t>
      </w:r>
    </w:p>
    <w:p w:rsidR="005A3029" w:rsidRDefault="005A3029" w:rsidP="005400EA">
      <w:pPr>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37" w:name="_Средства_финансијског_обезбеђења"/>
      <w:bookmarkStart w:id="238" w:name="_Toc441651593"/>
      <w:bookmarkStart w:id="239" w:name="_Toc442559904"/>
      <w:bookmarkEnd w:id="237"/>
      <w:r w:rsidRPr="00345E29">
        <w:rPr>
          <w:rFonts w:cs="Arial"/>
          <w:sz w:val="24"/>
          <w:szCs w:val="24"/>
          <w:lang w:val="sr-Cyrl-RS"/>
        </w:rPr>
        <w:t>Средства финансијског обезбеђења</w:t>
      </w:r>
      <w:bookmarkEnd w:id="238"/>
      <w:bookmarkEnd w:id="239"/>
    </w:p>
    <w:p w:rsidR="001D1BB8" w:rsidRPr="00345E29" w:rsidRDefault="001D1BB8" w:rsidP="008864C2">
      <w:pPr>
        <w:spacing w:before="0" w:line="240" w:lineRule="atLeast"/>
        <w:ind w:right="-7"/>
        <w:contextualSpacing/>
        <w:rPr>
          <w:rFonts w:cs="Arial"/>
          <w:sz w:val="24"/>
          <w:szCs w:val="24"/>
          <w:lang w:val="sr-Cyrl-RS" w:eastAsia="ar-SA"/>
        </w:rPr>
      </w:pPr>
    </w:p>
    <w:p w:rsidR="00DF43C6" w:rsidRPr="00345E29" w:rsidRDefault="00DF43C6" w:rsidP="008864C2">
      <w:pPr>
        <w:spacing w:before="0" w:line="240" w:lineRule="atLeast"/>
        <w:ind w:right="-7"/>
        <w:contextualSpacing/>
        <w:rPr>
          <w:rFonts w:cs="Arial"/>
          <w:sz w:val="24"/>
          <w:szCs w:val="24"/>
          <w:lang w:val="sr-Cyrl-RS" w:eastAsia="ar-SA"/>
        </w:rPr>
      </w:pPr>
      <w:r w:rsidRPr="00345E29">
        <w:rPr>
          <w:rFonts w:cs="Arial"/>
          <w:sz w:val="24"/>
          <w:szCs w:val="24"/>
          <w:lang w:val="sr-Cyrl-RS" w:eastAsia="ar-SA"/>
        </w:rPr>
        <w:t>Сагласно чл. 61. Закона о јавним набавкама („Службени гласник РС“ 124/12,</w:t>
      </w:r>
      <w:r w:rsidRPr="00345E29">
        <w:rPr>
          <w:rFonts w:eastAsia="TimesNewRomanPSMT" w:cs="Arial"/>
          <w:sz w:val="24"/>
          <w:szCs w:val="24"/>
          <w:lang w:val="sr-Cyrl-RS" w:eastAsia="ar-SA"/>
        </w:rPr>
        <w:t xml:space="preserve"> 14/15 и 68/15</w:t>
      </w:r>
      <w:r w:rsidRPr="00345E29">
        <w:rPr>
          <w:rFonts w:cs="Arial"/>
          <w:sz w:val="24"/>
          <w:szCs w:val="24"/>
          <w:lang w:val="sr-Cyrl-RS" w:eastAsia="ar-SA"/>
        </w:rPr>
        <w:t xml:space="preserve">) и чл. 12. „Правилника о обавезним елементима конкурсне документације у поступцима јавних набавки“ (“Службени гласник РС број 29/13 и 104/13) </w:t>
      </w:r>
      <w:r w:rsidR="00016CA7">
        <w:rPr>
          <w:rFonts w:cs="Arial"/>
          <w:sz w:val="24"/>
          <w:szCs w:val="24"/>
          <w:lang w:val="sr-Cyrl-RS" w:eastAsia="ar-SA"/>
        </w:rPr>
        <w:t>Наруч</w:t>
      </w:r>
      <w:r w:rsidRPr="00345E29">
        <w:rPr>
          <w:rFonts w:cs="Arial"/>
          <w:sz w:val="24"/>
          <w:szCs w:val="24"/>
          <w:lang w:val="sr-Cyrl-RS" w:eastAsia="ar-SA"/>
        </w:rPr>
        <w:t>илац захтева да Понуђач</w:t>
      </w:r>
      <w:r w:rsidRPr="00345E29">
        <w:rPr>
          <w:rFonts w:cs="Arial"/>
          <w:bCs/>
          <w:sz w:val="24"/>
          <w:szCs w:val="24"/>
          <w:lang w:val="sr-Cyrl-RS" w:eastAsia="ar-SA"/>
        </w:rPr>
        <w:t xml:space="preserve"> (или члан групе понуђача одређен Споразумом о заједничком извршењу набавке)</w:t>
      </w:r>
      <w:r w:rsidRPr="00345E29">
        <w:rPr>
          <w:rFonts w:cs="Arial"/>
          <w:sz w:val="24"/>
          <w:szCs w:val="24"/>
          <w:lang w:val="sr-Cyrl-RS" w:eastAsia="ar-SA"/>
        </w:rPr>
        <w:t xml:space="preserve">, на име финансијског обезбеђења, </w:t>
      </w:r>
      <w:r w:rsidR="0067130F" w:rsidRPr="00345E29">
        <w:rPr>
          <w:rFonts w:cs="Arial"/>
          <w:sz w:val="24"/>
          <w:szCs w:val="24"/>
          <w:lang w:val="sr-Cyrl-RS" w:eastAsia="ar-SA"/>
        </w:rPr>
        <w:t>достави</w:t>
      </w:r>
      <w:r w:rsidR="00BB1DDB" w:rsidRPr="00345E29">
        <w:rPr>
          <w:rFonts w:cs="Arial"/>
          <w:sz w:val="24"/>
          <w:szCs w:val="24"/>
          <w:lang w:val="sr-Cyrl-RS" w:eastAsia="ar-SA"/>
        </w:rPr>
        <w:t xml:space="preserve"> важећу полису осигурања од</w:t>
      </w:r>
      <w:r w:rsidR="0067130F" w:rsidRPr="00345E29">
        <w:rPr>
          <w:rFonts w:cs="Arial"/>
          <w:sz w:val="24"/>
          <w:szCs w:val="24"/>
          <w:lang w:val="sr-Cyrl-RS" w:eastAsia="ar-SA"/>
        </w:rPr>
        <w:t xml:space="preserve"> професионалне одговорности важећу на дан отварања понуда са минималним износом покрића осигурања од најмање 100.000,00 </w:t>
      </w:r>
      <w:r w:rsidR="00354411" w:rsidRPr="00345E29">
        <w:rPr>
          <w:rFonts w:cs="Arial"/>
          <w:sz w:val="24"/>
          <w:szCs w:val="24"/>
          <w:lang w:val="sr-Cyrl-RS" w:eastAsia="ar-SA"/>
        </w:rPr>
        <w:t>евра</w:t>
      </w:r>
      <w:r w:rsidR="00E37598" w:rsidRPr="00345E29">
        <w:rPr>
          <w:rFonts w:cs="Arial"/>
          <w:sz w:val="24"/>
          <w:szCs w:val="24"/>
          <w:lang w:val="sr-Cyrl-RS" w:eastAsia="ar-SA"/>
        </w:rPr>
        <w:t xml:space="preserve"> или </w:t>
      </w:r>
      <w:r w:rsidR="00541C6E" w:rsidRPr="00345E29">
        <w:rPr>
          <w:rFonts w:cs="Arial"/>
          <w:sz w:val="24"/>
          <w:szCs w:val="24"/>
          <w:lang w:val="sr-Cyrl-RS" w:eastAsia="ar-SA"/>
        </w:rPr>
        <w:t>динарска</w:t>
      </w:r>
      <w:r w:rsidR="00E37598" w:rsidRPr="00345E29">
        <w:rPr>
          <w:rFonts w:cs="Arial"/>
          <w:sz w:val="24"/>
          <w:szCs w:val="24"/>
          <w:lang w:val="sr-Cyrl-RS" w:eastAsia="ar-SA"/>
        </w:rPr>
        <w:t xml:space="preserve"> противвредност износа од 100,000 евра</w:t>
      </w:r>
      <w:r w:rsidR="0067130F" w:rsidRPr="00345E29">
        <w:rPr>
          <w:rFonts w:cs="Arial"/>
          <w:sz w:val="24"/>
          <w:szCs w:val="24"/>
          <w:lang w:val="sr-Cyrl-RS" w:eastAsia="ar-SA"/>
        </w:rPr>
        <w:t xml:space="preserve"> по средњем курсу Народне банке Србије на дан </w:t>
      </w:r>
      <w:r w:rsidR="00E37598" w:rsidRPr="00345E29">
        <w:rPr>
          <w:rFonts w:cs="Arial"/>
          <w:sz w:val="24"/>
          <w:szCs w:val="24"/>
          <w:lang w:val="sr-Cyrl-RS" w:eastAsia="ar-SA"/>
        </w:rPr>
        <w:t>подношења понуда</w:t>
      </w:r>
      <w:r w:rsidR="00F44688" w:rsidRPr="00345E29">
        <w:rPr>
          <w:rFonts w:cs="Arial"/>
          <w:sz w:val="24"/>
          <w:szCs w:val="24"/>
          <w:lang w:val="sr-Cyrl-RS" w:eastAsia="ar-SA"/>
        </w:rPr>
        <w:t xml:space="preserve">, </w:t>
      </w:r>
      <w:r w:rsidR="0067130F" w:rsidRPr="00345E29">
        <w:rPr>
          <w:rFonts w:cs="Arial"/>
          <w:sz w:val="24"/>
          <w:szCs w:val="24"/>
          <w:lang w:val="sr-Cyrl-RS" w:eastAsia="ar-SA"/>
        </w:rPr>
        <w:t>по штетном догађају, за неограничен број штетних догађаја</w:t>
      </w:r>
      <w:r w:rsidR="00F44688" w:rsidRPr="00345E29">
        <w:rPr>
          <w:rFonts w:cs="Arial"/>
          <w:sz w:val="24"/>
          <w:szCs w:val="24"/>
          <w:lang w:val="sr-Cyrl-RS" w:eastAsia="ar-SA"/>
        </w:rPr>
        <w:t xml:space="preserve">, </w:t>
      </w:r>
      <w:r w:rsidRPr="00345E29">
        <w:rPr>
          <w:rFonts w:cs="Arial"/>
          <w:sz w:val="24"/>
          <w:szCs w:val="24"/>
          <w:lang w:val="sr-Cyrl-RS" w:eastAsia="ar-SA"/>
        </w:rPr>
        <w:t>у противном понуда ће се сматрати неприхватљивом и биће одбијена.</w:t>
      </w:r>
    </w:p>
    <w:p w:rsidR="001F16F2" w:rsidRPr="00345E29" w:rsidRDefault="001F16F2" w:rsidP="008864C2">
      <w:pPr>
        <w:spacing w:before="0" w:line="240" w:lineRule="atLeast"/>
        <w:ind w:right="-7"/>
        <w:contextualSpacing/>
        <w:rPr>
          <w:rFonts w:cs="Arial"/>
          <w:sz w:val="24"/>
          <w:szCs w:val="24"/>
          <w:lang w:val="sr-Cyrl-RS" w:eastAsia="ar-SA"/>
        </w:rPr>
      </w:pPr>
    </w:p>
    <w:p w:rsidR="00DF43C6" w:rsidRPr="00345E29" w:rsidRDefault="005F41DA" w:rsidP="008864C2">
      <w:pPr>
        <w:tabs>
          <w:tab w:val="left" w:pos="680"/>
        </w:tabs>
        <w:spacing w:before="0" w:line="240" w:lineRule="atLeast"/>
        <w:ind w:right="-7"/>
        <w:rPr>
          <w:rFonts w:cs="Arial"/>
          <w:bCs/>
          <w:sz w:val="24"/>
          <w:szCs w:val="24"/>
          <w:lang w:val="sr-Cyrl-RS" w:eastAsia="ar-SA"/>
        </w:rPr>
      </w:pPr>
      <w:r w:rsidRPr="00345E29">
        <w:rPr>
          <w:rFonts w:cs="Arial"/>
          <w:bCs/>
          <w:sz w:val="24"/>
          <w:szCs w:val="24"/>
          <w:lang w:val="sr-Cyrl-RS" w:eastAsia="ar-SA"/>
        </w:rPr>
        <w:t>Рок трајања полисе је од првог дана важности полисе и не сме бити краћи од рока важења уговора, а понуђач је дужан да обезбеди полису током целог трајања угово</w:t>
      </w:r>
      <w:r w:rsidR="00421D48" w:rsidRPr="00345E29">
        <w:rPr>
          <w:rFonts w:cs="Arial"/>
          <w:bCs/>
          <w:sz w:val="24"/>
          <w:szCs w:val="24"/>
          <w:lang w:val="sr-Cyrl-RS" w:eastAsia="ar-SA"/>
        </w:rPr>
        <w:t>ра по предметној јавној набавци.</w:t>
      </w:r>
    </w:p>
    <w:p w:rsidR="001F16F2" w:rsidRPr="00345E29" w:rsidRDefault="001F16F2" w:rsidP="008864C2">
      <w:pPr>
        <w:tabs>
          <w:tab w:val="left" w:pos="680"/>
        </w:tabs>
        <w:spacing w:before="0" w:line="240" w:lineRule="atLeast"/>
        <w:ind w:right="-7"/>
        <w:rPr>
          <w:rFonts w:cs="Arial"/>
          <w:bCs/>
          <w:sz w:val="24"/>
          <w:szCs w:val="24"/>
          <w:lang w:val="sr-Cyrl-RS" w:eastAsia="ar-SA"/>
        </w:rPr>
      </w:pPr>
    </w:p>
    <w:p w:rsidR="00421D48" w:rsidRPr="00345E29" w:rsidRDefault="00016CA7" w:rsidP="008864C2">
      <w:pPr>
        <w:tabs>
          <w:tab w:val="left" w:pos="680"/>
        </w:tabs>
        <w:spacing w:before="0" w:line="240" w:lineRule="atLeast"/>
        <w:ind w:right="-7"/>
        <w:rPr>
          <w:rFonts w:cs="Arial"/>
          <w:bCs/>
          <w:sz w:val="24"/>
          <w:szCs w:val="24"/>
          <w:lang w:val="sr-Cyrl-RS" w:eastAsia="ar-SA"/>
        </w:rPr>
      </w:pPr>
      <w:r>
        <w:rPr>
          <w:rFonts w:cs="Arial"/>
          <w:bCs/>
          <w:sz w:val="24"/>
          <w:szCs w:val="24"/>
          <w:lang w:val="sr-Cyrl-RS" w:eastAsia="ar-SA"/>
        </w:rPr>
        <w:t>Наруч</w:t>
      </w:r>
      <w:r w:rsidR="00421D48" w:rsidRPr="00345E29">
        <w:rPr>
          <w:rFonts w:cs="Arial"/>
          <w:bCs/>
          <w:sz w:val="24"/>
          <w:szCs w:val="24"/>
          <w:lang w:val="sr-Cyrl-RS" w:eastAsia="ar-SA"/>
        </w:rPr>
        <w:t xml:space="preserve">илац ће прихватити искључиво полисе осигурања одговорности без  учешћа </w:t>
      </w:r>
      <w:r>
        <w:rPr>
          <w:rFonts w:cs="Arial"/>
          <w:bCs/>
          <w:sz w:val="24"/>
          <w:szCs w:val="24"/>
          <w:lang w:val="sr-Cyrl-RS" w:eastAsia="ar-SA"/>
        </w:rPr>
        <w:t>Наруч</w:t>
      </w:r>
      <w:r w:rsidR="00421D48" w:rsidRPr="00345E29">
        <w:rPr>
          <w:rFonts w:cs="Arial"/>
          <w:bCs/>
          <w:sz w:val="24"/>
          <w:szCs w:val="24"/>
          <w:lang w:val="sr-Cyrl-RS" w:eastAsia="ar-SA"/>
        </w:rPr>
        <w:t xml:space="preserve">иоца у штети и где је лимит покрића по једном штетном догађају најмање 100.000,00 </w:t>
      </w:r>
      <w:r w:rsidR="00B32029" w:rsidRPr="00345E29">
        <w:rPr>
          <w:rFonts w:cs="Arial"/>
          <w:bCs/>
          <w:sz w:val="24"/>
          <w:szCs w:val="24"/>
          <w:lang w:val="sr-Cyrl-RS" w:eastAsia="ar-SA"/>
        </w:rPr>
        <w:t xml:space="preserve">евра </w:t>
      </w:r>
      <w:r w:rsidR="00E37598" w:rsidRPr="00345E29">
        <w:rPr>
          <w:rFonts w:cs="Arial"/>
          <w:bCs/>
          <w:sz w:val="24"/>
          <w:szCs w:val="24"/>
          <w:lang w:val="sr-Cyrl-RS" w:eastAsia="ar-SA"/>
        </w:rPr>
        <w:t>или</w:t>
      </w:r>
      <w:r w:rsidR="00421D48" w:rsidRPr="00345E29">
        <w:rPr>
          <w:rFonts w:cs="Arial"/>
          <w:bCs/>
          <w:sz w:val="24"/>
          <w:szCs w:val="24"/>
          <w:lang w:val="sr-Cyrl-RS" w:eastAsia="ar-SA"/>
        </w:rPr>
        <w:t xml:space="preserve"> </w:t>
      </w:r>
      <w:r w:rsidR="00E37598" w:rsidRPr="00345E29">
        <w:rPr>
          <w:rFonts w:cs="Arial"/>
          <w:bCs/>
          <w:sz w:val="24"/>
          <w:szCs w:val="24"/>
          <w:lang w:val="sr-Cyrl-RS" w:eastAsia="ar-SA"/>
        </w:rPr>
        <w:t xml:space="preserve">динарска </w:t>
      </w:r>
      <w:r w:rsidR="00421D48" w:rsidRPr="00345E29">
        <w:rPr>
          <w:rFonts w:cs="Arial"/>
          <w:bCs/>
          <w:sz w:val="24"/>
          <w:szCs w:val="24"/>
          <w:lang w:val="sr-Cyrl-RS" w:eastAsia="ar-SA"/>
        </w:rPr>
        <w:t xml:space="preserve">противвредност </w:t>
      </w:r>
      <w:r w:rsidR="00E37598" w:rsidRPr="00345E29">
        <w:rPr>
          <w:rFonts w:cs="Arial"/>
          <w:bCs/>
          <w:sz w:val="24"/>
          <w:szCs w:val="24"/>
          <w:lang w:val="sr-Cyrl-RS" w:eastAsia="ar-SA"/>
        </w:rPr>
        <w:t>100.000,00 евра</w:t>
      </w:r>
      <w:r w:rsidR="00421D48" w:rsidRPr="00345E29">
        <w:rPr>
          <w:rFonts w:cs="Arial"/>
          <w:bCs/>
          <w:sz w:val="24"/>
          <w:szCs w:val="24"/>
          <w:lang w:val="sr-Cyrl-RS" w:eastAsia="ar-SA"/>
        </w:rPr>
        <w:t xml:space="preserve"> по средњем курсу Народне банке Србије на дан </w:t>
      </w:r>
      <w:r w:rsidR="00E37598" w:rsidRPr="00345E29">
        <w:rPr>
          <w:rFonts w:cs="Arial"/>
          <w:bCs/>
          <w:sz w:val="24"/>
          <w:szCs w:val="24"/>
          <w:lang w:val="sr-Cyrl-RS" w:eastAsia="ar-SA"/>
        </w:rPr>
        <w:t>подношења понуде</w:t>
      </w:r>
      <w:r w:rsidR="00421D48" w:rsidRPr="00345E29">
        <w:rPr>
          <w:rFonts w:cs="Arial"/>
          <w:bCs/>
          <w:sz w:val="24"/>
          <w:szCs w:val="24"/>
          <w:lang w:val="sr-Cyrl-RS" w:eastAsia="ar-SA"/>
        </w:rPr>
        <w:t xml:space="preserve">, и може бити </w:t>
      </w:r>
      <w:r w:rsidR="00E37598" w:rsidRPr="00345E29">
        <w:rPr>
          <w:rFonts w:cs="Arial"/>
          <w:bCs/>
          <w:sz w:val="24"/>
          <w:szCs w:val="24"/>
          <w:lang w:val="sr-Cyrl-RS" w:eastAsia="ar-SA"/>
        </w:rPr>
        <w:t>наплаћена</w:t>
      </w:r>
      <w:r w:rsidR="00421D48" w:rsidRPr="00345E29">
        <w:rPr>
          <w:rFonts w:cs="Arial"/>
          <w:sz w:val="24"/>
          <w:szCs w:val="24"/>
          <w:lang w:val="sr-Cyrl-RS"/>
        </w:rPr>
        <w:t xml:space="preserve"> </w:t>
      </w:r>
      <w:r w:rsidR="00421D48" w:rsidRPr="00345E29">
        <w:rPr>
          <w:rFonts w:cs="Arial"/>
          <w:bCs/>
          <w:sz w:val="24"/>
          <w:szCs w:val="24"/>
          <w:lang w:val="sr-Cyrl-RS" w:eastAsia="ar-SA"/>
        </w:rPr>
        <w:t xml:space="preserve">до висине пуног износа укупне вредности полисе. </w:t>
      </w:r>
    </w:p>
    <w:p w:rsidR="00600A29" w:rsidRPr="00345E29" w:rsidRDefault="00600A29" w:rsidP="008864C2">
      <w:pPr>
        <w:tabs>
          <w:tab w:val="left" w:pos="680"/>
        </w:tabs>
        <w:spacing w:before="0" w:line="240" w:lineRule="atLeast"/>
        <w:ind w:right="-7"/>
        <w:rPr>
          <w:rFonts w:cs="Arial"/>
          <w:bCs/>
          <w:sz w:val="24"/>
          <w:szCs w:val="24"/>
          <w:lang w:val="sr-Cyrl-RS" w:eastAsia="ar-SA"/>
        </w:rPr>
      </w:pPr>
    </w:p>
    <w:p w:rsidR="00421D48" w:rsidRPr="00345E29" w:rsidRDefault="00421D48" w:rsidP="008864C2">
      <w:pPr>
        <w:tabs>
          <w:tab w:val="left" w:pos="680"/>
        </w:tabs>
        <w:spacing w:before="0" w:line="240" w:lineRule="atLeast"/>
        <w:ind w:right="-7"/>
        <w:rPr>
          <w:rFonts w:cs="Arial"/>
          <w:bCs/>
          <w:sz w:val="24"/>
          <w:szCs w:val="24"/>
          <w:lang w:val="sr-Cyrl-RS" w:eastAsia="ar-SA"/>
        </w:rPr>
      </w:pPr>
      <w:r w:rsidRPr="00345E29">
        <w:rPr>
          <w:rFonts w:cs="Arial"/>
          <w:bCs/>
          <w:sz w:val="24"/>
          <w:szCs w:val="24"/>
          <w:lang w:val="sr-Cyrl-RS" w:eastAsia="ar-SA"/>
        </w:rPr>
        <w:t>Понуђач је обавезан да уз копију полисе достави копије свих припадајућих докумената (</w:t>
      </w:r>
      <w:r w:rsidR="00B32029" w:rsidRPr="00345E29">
        <w:rPr>
          <w:rFonts w:cs="Arial"/>
          <w:bCs/>
          <w:sz w:val="24"/>
          <w:szCs w:val="24"/>
          <w:lang w:val="sr-Cyrl-RS" w:eastAsia="ar-SA"/>
        </w:rPr>
        <w:t xml:space="preserve">општи </w:t>
      </w:r>
      <w:r w:rsidRPr="00345E29">
        <w:rPr>
          <w:rFonts w:cs="Arial"/>
          <w:sz w:val="24"/>
          <w:szCs w:val="24"/>
          <w:lang w:val="sr-Cyrl-RS"/>
        </w:rPr>
        <w:t>у</w:t>
      </w:r>
      <w:r w:rsidRPr="00345E29">
        <w:rPr>
          <w:rFonts w:cs="Arial"/>
          <w:bCs/>
          <w:sz w:val="24"/>
          <w:szCs w:val="24"/>
          <w:lang w:val="sr-Cyrl-RS" w:eastAsia="ar-SA"/>
        </w:rPr>
        <w:t>слови осигурања).</w:t>
      </w:r>
    </w:p>
    <w:p w:rsidR="00421D48" w:rsidRPr="00345E29" w:rsidRDefault="00421D48" w:rsidP="008864C2">
      <w:pPr>
        <w:spacing w:before="0" w:line="240" w:lineRule="atLeast"/>
        <w:ind w:right="-7"/>
        <w:contextualSpacing/>
        <w:rPr>
          <w:rFonts w:cs="Arial"/>
          <w:bCs/>
          <w:sz w:val="24"/>
          <w:szCs w:val="24"/>
          <w:lang w:val="sr-Cyrl-RS" w:eastAsia="ar-SA"/>
        </w:rPr>
      </w:pPr>
    </w:p>
    <w:p w:rsidR="00DF43C6" w:rsidRPr="00345E29" w:rsidRDefault="00DF43C6" w:rsidP="008864C2">
      <w:pPr>
        <w:spacing w:before="0" w:line="240" w:lineRule="atLeast"/>
        <w:ind w:right="-7"/>
        <w:contextualSpacing/>
        <w:rPr>
          <w:rFonts w:cs="Arial"/>
          <w:b/>
          <w:sz w:val="24"/>
          <w:szCs w:val="24"/>
          <w:lang w:val="sr-Cyrl-RS" w:eastAsia="ar-SA"/>
        </w:rPr>
      </w:pPr>
      <w:r w:rsidRPr="00345E29">
        <w:rPr>
          <w:rFonts w:cs="Arial"/>
          <w:bCs/>
          <w:sz w:val="24"/>
          <w:szCs w:val="24"/>
          <w:lang w:val="sr-Cyrl-RS" w:eastAsia="ar-SA"/>
        </w:rPr>
        <w:t xml:space="preserve">Сви трошкови око прибављања </w:t>
      </w:r>
      <w:r w:rsidR="00F44688" w:rsidRPr="00345E29">
        <w:rPr>
          <w:rFonts w:cs="Arial"/>
          <w:bCs/>
          <w:sz w:val="24"/>
          <w:szCs w:val="24"/>
          <w:lang w:val="sr-Cyrl-RS" w:eastAsia="ar-SA"/>
        </w:rPr>
        <w:t xml:space="preserve">средстава финансијског обезбеђења </w:t>
      </w:r>
      <w:r w:rsidR="00421D48" w:rsidRPr="00345E29">
        <w:rPr>
          <w:rFonts w:cs="Arial"/>
          <w:bCs/>
          <w:sz w:val="24"/>
          <w:szCs w:val="24"/>
          <w:lang w:val="sr-Cyrl-RS" w:eastAsia="ar-SA"/>
        </w:rPr>
        <w:t>падају на терет П</w:t>
      </w:r>
      <w:r w:rsidRPr="00345E29">
        <w:rPr>
          <w:rFonts w:cs="Arial"/>
          <w:bCs/>
          <w:sz w:val="24"/>
          <w:szCs w:val="24"/>
          <w:lang w:val="sr-Cyrl-RS" w:eastAsia="ar-SA"/>
        </w:rPr>
        <w:t>онуђача</w:t>
      </w:r>
      <w:r w:rsidR="00F44688" w:rsidRPr="00345E29">
        <w:rPr>
          <w:rFonts w:cs="Arial"/>
          <w:bCs/>
          <w:sz w:val="24"/>
          <w:szCs w:val="24"/>
          <w:lang w:val="sr-Cyrl-RS" w:eastAsia="ar-SA"/>
        </w:rPr>
        <w:t>.</w:t>
      </w:r>
    </w:p>
    <w:p w:rsidR="00DF43C6" w:rsidRPr="00345E29" w:rsidRDefault="00DF43C6" w:rsidP="008864C2">
      <w:pPr>
        <w:suppressAutoHyphens/>
        <w:spacing w:before="0" w:line="240" w:lineRule="atLeast"/>
        <w:ind w:right="-286"/>
        <w:rPr>
          <w:rFonts w:cs="Arial"/>
          <w:b/>
          <w:sz w:val="24"/>
          <w:szCs w:val="24"/>
          <w:lang w:val="sr-Cyrl-RS" w:eastAsia="ar-SA"/>
        </w:rPr>
      </w:pPr>
    </w:p>
    <w:p w:rsidR="00DF43C6" w:rsidRPr="00345E29" w:rsidRDefault="00DF43C6" w:rsidP="008864C2">
      <w:pPr>
        <w:suppressAutoHyphens/>
        <w:spacing w:before="0" w:line="240" w:lineRule="atLeast"/>
        <w:ind w:right="-286"/>
        <w:rPr>
          <w:rFonts w:cs="Arial"/>
          <w:b/>
          <w:sz w:val="24"/>
          <w:szCs w:val="24"/>
          <w:lang w:val="sr-Cyrl-RS"/>
        </w:rPr>
      </w:pPr>
      <w:r w:rsidRPr="00345E29">
        <w:rPr>
          <w:rFonts w:cs="Arial"/>
          <w:b/>
          <w:sz w:val="24"/>
          <w:szCs w:val="24"/>
          <w:lang w:val="sr-Cyrl-RS"/>
        </w:rPr>
        <w:t>Уз понуду:</w:t>
      </w:r>
    </w:p>
    <w:p w:rsidR="001F16F2" w:rsidRPr="00345E29" w:rsidRDefault="001F16F2" w:rsidP="008864C2">
      <w:pPr>
        <w:suppressAutoHyphens/>
        <w:spacing w:before="0" w:line="240" w:lineRule="atLeast"/>
        <w:ind w:right="-286"/>
        <w:rPr>
          <w:rFonts w:cs="Arial"/>
          <w:b/>
          <w:sz w:val="24"/>
          <w:szCs w:val="24"/>
          <w:lang w:val="sr-Cyrl-RS"/>
        </w:rPr>
      </w:pPr>
    </w:p>
    <w:p w:rsidR="009672AF" w:rsidRPr="003E7350" w:rsidRDefault="00016CA7" w:rsidP="003E7350">
      <w:pPr>
        <w:tabs>
          <w:tab w:val="left" w:pos="680"/>
        </w:tabs>
        <w:spacing w:before="0" w:line="240" w:lineRule="atLeast"/>
        <w:rPr>
          <w:rFonts w:cs="Arial"/>
          <w:bCs/>
          <w:sz w:val="24"/>
          <w:szCs w:val="24"/>
          <w:lang w:val="sr-Cyrl-RS" w:eastAsia="ar-SA"/>
        </w:rPr>
      </w:pPr>
      <w:r>
        <w:rPr>
          <w:rFonts w:cs="Arial"/>
          <w:bCs/>
          <w:sz w:val="24"/>
          <w:szCs w:val="24"/>
          <w:lang w:val="sr-Cyrl-RS" w:eastAsia="ar-SA"/>
        </w:rPr>
        <w:t>Наруч</w:t>
      </w:r>
      <w:r w:rsidR="00DF43C6" w:rsidRPr="00345E29">
        <w:rPr>
          <w:rFonts w:cs="Arial"/>
          <w:bCs/>
          <w:sz w:val="24"/>
          <w:szCs w:val="24"/>
          <w:lang w:val="sr-Cyrl-RS" w:eastAsia="ar-SA"/>
        </w:rPr>
        <w:t xml:space="preserve">илац захтева да Понуђач (или члан групе понуђача одређен Споразумом о заједничком извршењу набавке), уз понуду, достави </w:t>
      </w:r>
      <w:r w:rsidR="00F44688" w:rsidRPr="00345E29">
        <w:rPr>
          <w:rFonts w:cs="Arial"/>
          <w:bCs/>
          <w:sz w:val="24"/>
          <w:szCs w:val="24"/>
          <w:lang w:val="sr-Cyrl-RS" w:eastAsia="ar-SA"/>
        </w:rPr>
        <w:t>копију средства финансијског обезбеђења.</w:t>
      </w:r>
      <w:r w:rsidR="00DF43C6" w:rsidRPr="00345E29">
        <w:rPr>
          <w:rFonts w:cs="Arial"/>
          <w:bCs/>
          <w:sz w:val="24"/>
          <w:szCs w:val="24"/>
          <w:lang w:val="sr-Cyrl-RS" w:eastAsia="ar-SA"/>
        </w:rPr>
        <w:t xml:space="preserve"> </w:t>
      </w:r>
    </w:p>
    <w:p w:rsidR="009672AF" w:rsidRPr="00345E29" w:rsidRDefault="009672AF" w:rsidP="008864C2">
      <w:pPr>
        <w:suppressAutoHyphens/>
        <w:spacing w:before="0" w:line="240" w:lineRule="atLeast"/>
        <w:ind w:right="-286"/>
        <w:rPr>
          <w:rFonts w:eastAsia="TimesNewRomanPSMT" w:cs="Arial"/>
          <w:bCs/>
          <w:iCs/>
          <w:sz w:val="24"/>
          <w:szCs w:val="24"/>
          <w:lang w:val="sr-Cyrl-RS"/>
        </w:rPr>
      </w:pPr>
    </w:p>
    <w:p w:rsidR="004C3B38" w:rsidRPr="00345E29" w:rsidRDefault="004C3B38" w:rsidP="008864C2">
      <w:pPr>
        <w:suppressAutoHyphens/>
        <w:spacing w:before="0" w:line="240" w:lineRule="atLeast"/>
        <w:ind w:right="-286"/>
        <w:rPr>
          <w:rFonts w:eastAsia="TimesNewRomanPSMT" w:cs="Arial"/>
          <w:b/>
          <w:bCs/>
          <w:iCs/>
          <w:sz w:val="24"/>
          <w:szCs w:val="24"/>
          <w:lang w:val="sr-Cyrl-RS"/>
        </w:rPr>
      </w:pPr>
      <w:r w:rsidRPr="00345E29">
        <w:rPr>
          <w:rFonts w:eastAsia="TimesNewRomanPSMT" w:cs="Arial"/>
          <w:b/>
          <w:bCs/>
          <w:iCs/>
          <w:sz w:val="24"/>
          <w:szCs w:val="24"/>
          <w:lang w:val="sr-Cyrl-RS"/>
        </w:rPr>
        <w:t>Достављање средстава финансијског обезбеђења</w:t>
      </w:r>
    </w:p>
    <w:p w:rsidR="001F16F2" w:rsidRPr="00345E29" w:rsidRDefault="001F16F2" w:rsidP="008864C2">
      <w:pPr>
        <w:suppressAutoHyphens/>
        <w:spacing w:before="0" w:line="240" w:lineRule="atLeast"/>
        <w:ind w:right="-286"/>
        <w:rPr>
          <w:rFonts w:eastAsia="TimesNewRomanPSMT" w:cs="Arial"/>
          <w:b/>
          <w:bCs/>
          <w:iCs/>
          <w:sz w:val="24"/>
          <w:szCs w:val="24"/>
          <w:lang w:val="sr-Cyrl-RS"/>
        </w:rPr>
      </w:pPr>
    </w:p>
    <w:p w:rsidR="00F066DE" w:rsidRPr="00345E29" w:rsidRDefault="00F066DE" w:rsidP="008864C2">
      <w:pPr>
        <w:tabs>
          <w:tab w:val="left" w:pos="567"/>
          <w:tab w:val="left" w:pos="709"/>
        </w:tabs>
        <w:spacing w:before="0" w:line="240" w:lineRule="atLeast"/>
        <w:rPr>
          <w:rFonts w:cs="Arial"/>
          <w:b/>
          <w:sz w:val="24"/>
          <w:szCs w:val="24"/>
          <w:lang w:val="sr-Cyrl-RS"/>
        </w:rPr>
      </w:pPr>
      <w:r w:rsidRPr="00345E29">
        <w:rPr>
          <w:rFonts w:eastAsia="TimesNewRomanPSMT" w:cs="Arial"/>
          <w:bCs/>
          <w:sz w:val="24"/>
          <w:szCs w:val="24"/>
          <w:lang w:val="sr-Cyrl-RS"/>
        </w:rPr>
        <w:t xml:space="preserve">Средство финансијског обезбеђења </w:t>
      </w:r>
      <w:r w:rsidR="006B08CD" w:rsidRPr="00345E29">
        <w:rPr>
          <w:rFonts w:eastAsia="TimesNewRomanPSMT" w:cs="Arial"/>
          <w:bCs/>
          <w:sz w:val="24"/>
          <w:szCs w:val="24"/>
          <w:lang w:val="sr-Cyrl-RS"/>
        </w:rPr>
        <w:t>се доставља на име:</w:t>
      </w:r>
      <w:r w:rsidRPr="00345E29">
        <w:rPr>
          <w:rFonts w:eastAsia="TimesNewRomanPSMT" w:cs="Arial"/>
          <w:bCs/>
          <w:sz w:val="24"/>
          <w:szCs w:val="24"/>
          <w:lang w:val="sr-Cyrl-RS"/>
        </w:rPr>
        <w:t xml:space="preserve"> Јавно предузеће „Електропривреда Србије“ Београд, </w:t>
      </w:r>
      <w:r w:rsidR="00D21D51" w:rsidRPr="00345E29">
        <w:rPr>
          <w:rFonts w:eastAsia="TimesNewRomanPSMT" w:cs="Arial"/>
          <w:bCs/>
          <w:sz w:val="24"/>
          <w:szCs w:val="24"/>
          <w:lang w:val="sr-Cyrl-RS"/>
        </w:rPr>
        <w:t>Балканска 13, Београд</w:t>
      </w:r>
      <w:r w:rsidRPr="00345E29">
        <w:rPr>
          <w:rFonts w:cs="Arial"/>
          <w:b/>
          <w:sz w:val="24"/>
          <w:szCs w:val="24"/>
          <w:lang w:val="sr-Cyrl-RS"/>
        </w:rPr>
        <w:t xml:space="preserve"> </w:t>
      </w:r>
      <w:r w:rsidRPr="00345E29">
        <w:rPr>
          <w:rFonts w:cs="Arial"/>
          <w:sz w:val="24"/>
          <w:szCs w:val="24"/>
          <w:lang w:val="sr-Cyrl-RS"/>
        </w:rPr>
        <w:t>и</w:t>
      </w:r>
      <w:r w:rsidRPr="00345E29">
        <w:rPr>
          <w:rFonts w:cs="Arial"/>
          <w:b/>
          <w:sz w:val="24"/>
          <w:szCs w:val="24"/>
          <w:lang w:val="sr-Cyrl-RS"/>
        </w:rPr>
        <w:t xml:space="preserve"> </w:t>
      </w:r>
      <w:r w:rsidRPr="00345E29">
        <w:rPr>
          <w:rFonts w:cs="Arial"/>
          <w:sz w:val="24"/>
          <w:szCs w:val="24"/>
          <w:lang w:val="sr-Cyrl-RS"/>
        </w:rPr>
        <w:t>доставља</w:t>
      </w:r>
      <w:r w:rsidR="005A0122" w:rsidRPr="00345E29">
        <w:rPr>
          <w:rFonts w:cs="Arial"/>
          <w:sz w:val="24"/>
          <w:szCs w:val="24"/>
          <w:lang w:val="sr-Cyrl-RS"/>
        </w:rPr>
        <w:t xml:space="preserve"> се лично или поштом, </w:t>
      </w:r>
      <w:r w:rsidRPr="00345E29">
        <w:rPr>
          <w:rFonts w:cs="Arial"/>
          <w:sz w:val="24"/>
          <w:szCs w:val="24"/>
          <w:lang w:val="sr-Cyrl-RS"/>
        </w:rPr>
        <w:t>са назнаком</w:t>
      </w:r>
      <w:r w:rsidRPr="00345E29">
        <w:rPr>
          <w:rFonts w:cs="Arial"/>
          <w:i/>
          <w:sz w:val="24"/>
          <w:szCs w:val="24"/>
          <w:lang w:val="sr-Cyrl-RS"/>
        </w:rPr>
        <w:t>:</w:t>
      </w:r>
      <w:r w:rsidR="00C52A47" w:rsidRPr="00345E29">
        <w:rPr>
          <w:rFonts w:cs="Arial"/>
          <w:sz w:val="24"/>
          <w:szCs w:val="24"/>
          <w:lang w:val="sr-Cyrl-RS"/>
        </w:rPr>
        <w:t xml:space="preserve"> </w:t>
      </w:r>
      <w:r w:rsidRPr="00345E29">
        <w:rPr>
          <w:rFonts w:cs="Arial"/>
          <w:b/>
          <w:sz w:val="24"/>
          <w:szCs w:val="24"/>
          <w:lang w:val="sr-Cyrl-RS"/>
        </w:rPr>
        <w:t>Средст</w:t>
      </w:r>
      <w:r w:rsidR="00D21D51" w:rsidRPr="00345E29">
        <w:rPr>
          <w:rFonts w:cs="Arial"/>
          <w:b/>
          <w:sz w:val="24"/>
          <w:szCs w:val="24"/>
          <w:lang w:val="sr-Cyrl-RS"/>
        </w:rPr>
        <w:t>во финансијског обезбеђења за јавну набавку</w:t>
      </w:r>
      <w:r w:rsidR="00211E12" w:rsidRPr="00345E29">
        <w:rPr>
          <w:rFonts w:cs="Arial"/>
          <w:b/>
          <w:sz w:val="24"/>
          <w:szCs w:val="24"/>
          <w:lang w:val="sr-Cyrl-RS"/>
        </w:rPr>
        <w:t xml:space="preserve"> услуге </w:t>
      </w:r>
      <w:r w:rsidR="00211E12" w:rsidRPr="003E7350">
        <w:rPr>
          <w:rFonts w:cs="Arial"/>
          <w:sz w:val="24"/>
          <w:szCs w:val="24"/>
          <w:lang w:val="sr-Cyrl-RS"/>
        </w:rPr>
        <w:t>-</w:t>
      </w:r>
      <w:r w:rsidRPr="00345E29">
        <w:rPr>
          <w:rFonts w:cs="Arial"/>
          <w:b/>
          <w:sz w:val="24"/>
          <w:szCs w:val="24"/>
          <w:lang w:val="sr-Cyrl-RS"/>
        </w:rPr>
        <w:t xml:space="preserve"> </w:t>
      </w:r>
      <w:r w:rsidR="00211E12"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Јавна набавка број </w:t>
      </w:r>
      <w:r w:rsidR="006F31D6" w:rsidRPr="00345E29">
        <w:rPr>
          <w:rFonts w:cs="Arial"/>
          <w:b/>
          <w:sz w:val="24"/>
          <w:szCs w:val="24"/>
          <w:lang w:val="sr-Cyrl-RS"/>
        </w:rPr>
        <w:t>JНМВ/1000/0070</w:t>
      </w:r>
      <w:r w:rsidR="0059569F" w:rsidRPr="00345E29">
        <w:rPr>
          <w:rFonts w:cs="Arial"/>
          <w:b/>
          <w:sz w:val="24"/>
          <w:szCs w:val="24"/>
          <w:lang w:val="sr-Cyrl-RS"/>
        </w:rPr>
        <w:t>-1</w:t>
      </w:r>
      <w:r w:rsidR="00211E12" w:rsidRPr="00345E29">
        <w:rPr>
          <w:rFonts w:cs="Arial"/>
          <w:b/>
          <w:sz w:val="24"/>
          <w:szCs w:val="24"/>
          <w:lang w:val="sr-Cyrl-RS"/>
        </w:rPr>
        <w:t>/2017</w:t>
      </w:r>
      <w:r w:rsidR="006B08CD" w:rsidRPr="00345E29">
        <w:rPr>
          <w:rFonts w:cs="Arial"/>
          <w:b/>
          <w:sz w:val="24"/>
          <w:szCs w:val="24"/>
          <w:lang w:val="sr-Cyrl-RS"/>
        </w:rPr>
        <w:t>.</w:t>
      </w:r>
    </w:p>
    <w:p w:rsidR="00AD72CA" w:rsidRPr="00345E29" w:rsidRDefault="00AD72CA" w:rsidP="008864C2">
      <w:pPr>
        <w:tabs>
          <w:tab w:val="left" w:pos="1134"/>
        </w:tabs>
        <w:spacing w:before="0" w:line="240" w:lineRule="atLeast"/>
        <w:jc w:val="center"/>
        <w:rPr>
          <w:rFonts w:cs="Arial"/>
          <w:b/>
          <w:color w:val="00B0F0"/>
          <w:sz w:val="24"/>
          <w:szCs w:val="24"/>
          <w:lang w:val="sr-Cyrl-RS"/>
        </w:rPr>
      </w:pPr>
    </w:p>
    <w:p w:rsidR="0085348E" w:rsidRPr="00345E29" w:rsidRDefault="0085348E"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Начин означавања поверљивих података у понуди</w:t>
      </w:r>
    </w:p>
    <w:p w:rsidR="002D0257" w:rsidRPr="00345E29" w:rsidRDefault="002D0257" w:rsidP="008864C2">
      <w:pPr>
        <w:pStyle w:val="KDParagraf"/>
        <w:spacing w:before="0" w:line="240" w:lineRule="atLeast"/>
        <w:rPr>
          <w:rFonts w:cs="Arial"/>
          <w:sz w:val="24"/>
          <w:szCs w:val="24"/>
          <w:lang w:val="sr-Cyrl-RS"/>
        </w:rPr>
      </w:pPr>
    </w:p>
    <w:p w:rsidR="0085348E" w:rsidRPr="00345E29" w:rsidRDefault="0085348E" w:rsidP="008864C2">
      <w:pPr>
        <w:pStyle w:val="KDParagraf"/>
        <w:spacing w:before="0" w:line="240" w:lineRule="atLeast"/>
        <w:rPr>
          <w:rFonts w:cs="Arial"/>
          <w:sz w:val="24"/>
          <w:szCs w:val="24"/>
          <w:lang w:val="sr-Cyrl-RS"/>
        </w:rPr>
      </w:pPr>
      <w:r w:rsidRPr="00345E29">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w:t>
      </w:r>
      <w:r w:rsidR="002D0257" w:rsidRPr="00345E29">
        <w:rPr>
          <w:rFonts w:cs="Arial"/>
          <w:sz w:val="24"/>
          <w:szCs w:val="24"/>
          <w:lang w:val="sr-Cyrl-RS"/>
        </w:rPr>
        <w:t xml:space="preserve">нити у било ком управном поступку </w:t>
      </w:r>
      <w:r w:rsidR="00690363" w:rsidRPr="00345E29">
        <w:rPr>
          <w:rFonts w:cs="Arial"/>
          <w:sz w:val="24"/>
          <w:szCs w:val="24"/>
          <w:lang w:val="sr-Cyrl-RS"/>
        </w:rPr>
        <w:t>покренутом поводом, или у вези са овом</w:t>
      </w:r>
      <w:r w:rsidR="002D0257" w:rsidRPr="00345E29">
        <w:rPr>
          <w:rFonts w:cs="Arial"/>
          <w:sz w:val="24"/>
          <w:szCs w:val="24"/>
          <w:lang w:val="sr-Cyrl-RS"/>
        </w:rPr>
        <w:t xml:space="preserve"> јавн</w:t>
      </w:r>
      <w:r w:rsidR="00CF7B29" w:rsidRPr="00345E29">
        <w:rPr>
          <w:rFonts w:cs="Arial"/>
          <w:sz w:val="24"/>
          <w:szCs w:val="24"/>
          <w:lang w:val="sr-Cyrl-RS"/>
        </w:rPr>
        <w:t>ом</w:t>
      </w:r>
      <w:r w:rsidR="002D0257" w:rsidRPr="00345E29">
        <w:rPr>
          <w:rFonts w:cs="Arial"/>
          <w:sz w:val="24"/>
          <w:szCs w:val="24"/>
          <w:lang w:val="sr-Cyrl-RS"/>
        </w:rPr>
        <w:t xml:space="preserve"> набавк</w:t>
      </w:r>
      <w:r w:rsidR="00CF7B29" w:rsidRPr="00345E29">
        <w:rPr>
          <w:rFonts w:cs="Arial"/>
          <w:sz w:val="24"/>
          <w:szCs w:val="24"/>
          <w:lang w:val="sr-Cyrl-RS"/>
        </w:rPr>
        <w:t>ом</w:t>
      </w:r>
      <w:r w:rsidRPr="00345E29">
        <w:rPr>
          <w:rFonts w:cs="Arial"/>
          <w:sz w:val="24"/>
          <w:szCs w:val="24"/>
          <w:lang w:val="sr-Cyrl-RS"/>
        </w:rPr>
        <w:t xml:space="preserve">. </w:t>
      </w:r>
    </w:p>
    <w:p w:rsidR="002D0257" w:rsidRPr="00345E29" w:rsidRDefault="002D0257" w:rsidP="008864C2">
      <w:pPr>
        <w:pStyle w:val="KDParagraf"/>
        <w:spacing w:before="0" w:line="240" w:lineRule="atLeast"/>
        <w:rPr>
          <w:rFonts w:cs="Arial"/>
          <w:sz w:val="24"/>
          <w:szCs w:val="24"/>
          <w:lang w:val="sr-Cyrl-RS"/>
        </w:rPr>
      </w:pPr>
    </w:p>
    <w:p w:rsidR="0085348E"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5348E" w:rsidRPr="00345E29">
        <w:rPr>
          <w:rFonts w:cs="Arial"/>
          <w:sz w:val="24"/>
          <w:szCs w:val="24"/>
          <w:lang w:val="sr-Cyrl-RS"/>
        </w:rPr>
        <w:t xml:space="preserve">илац може да одбије да пружи информацију која би значила повреду поверљивости података добијених у понуди. </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85348E" w:rsidP="008864C2">
      <w:pPr>
        <w:pStyle w:val="KDParagraf"/>
        <w:spacing w:before="0" w:line="240" w:lineRule="atLeast"/>
        <w:rPr>
          <w:rFonts w:cs="Arial"/>
          <w:sz w:val="24"/>
          <w:szCs w:val="24"/>
          <w:lang w:val="sr-Cyrl-RS"/>
        </w:rPr>
      </w:pPr>
      <w:r w:rsidRPr="00345E29">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5348E" w:rsidRPr="00345E29">
        <w:rPr>
          <w:rFonts w:cs="Arial"/>
          <w:sz w:val="24"/>
          <w:szCs w:val="24"/>
          <w:lang w:val="sr-Cyrl-RS"/>
        </w:rPr>
        <w:t>илац ће као поверљива третирати она документа која у десном горњем углу великим словима имају исписано „ПОВЕРЉИВО“.</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5348E" w:rsidRPr="00345E29">
        <w:rPr>
          <w:rFonts w:cs="Arial"/>
          <w:sz w:val="24"/>
          <w:szCs w:val="24"/>
          <w:lang w:val="sr-Cyrl-RS"/>
        </w:rPr>
        <w:t>илац не одговара за поверљивост података који нису означени на горе наведени начин.</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85348E" w:rsidP="008864C2">
      <w:pPr>
        <w:pStyle w:val="KDParagraf"/>
        <w:spacing w:before="0" w:line="240" w:lineRule="atLeast"/>
        <w:rPr>
          <w:rFonts w:cs="Arial"/>
          <w:sz w:val="24"/>
          <w:szCs w:val="24"/>
          <w:lang w:val="sr-Cyrl-RS"/>
        </w:rPr>
      </w:pPr>
      <w:r w:rsidRPr="00345E29">
        <w:rPr>
          <w:rFonts w:cs="Arial"/>
          <w:sz w:val="24"/>
          <w:szCs w:val="24"/>
          <w:lang w:val="sr-Cyrl-RS"/>
        </w:rPr>
        <w:t xml:space="preserve">Ако се као поверљиви означе подаци који не одговарају горе наведеним условима, </w:t>
      </w:r>
      <w:r w:rsidR="00016CA7">
        <w:rPr>
          <w:rFonts w:cs="Arial"/>
          <w:sz w:val="24"/>
          <w:szCs w:val="24"/>
          <w:lang w:val="sr-Cyrl-RS"/>
        </w:rPr>
        <w:t>Наруч</w:t>
      </w:r>
      <w:r w:rsidRPr="00345E29">
        <w:rPr>
          <w:rFonts w:cs="Arial"/>
          <w:sz w:val="24"/>
          <w:szCs w:val="24"/>
          <w:lang w:val="sr-Cyrl-RS"/>
        </w:rPr>
        <w:t>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85348E" w:rsidP="008864C2">
      <w:pPr>
        <w:pStyle w:val="KDParagraf"/>
        <w:spacing w:before="0" w:line="240" w:lineRule="atLeast"/>
        <w:rPr>
          <w:rFonts w:cs="Arial"/>
          <w:sz w:val="24"/>
          <w:szCs w:val="24"/>
          <w:lang w:val="sr-Cyrl-RS"/>
        </w:rPr>
      </w:pPr>
      <w:r w:rsidRPr="00345E29">
        <w:rPr>
          <w:rFonts w:cs="Arial"/>
          <w:sz w:val="24"/>
          <w:szCs w:val="24"/>
          <w:lang w:val="sr-Cyrl-RS"/>
        </w:rPr>
        <w:t xml:space="preserve">Ако понуђач у року који одреди </w:t>
      </w:r>
      <w:r w:rsidR="00016CA7">
        <w:rPr>
          <w:rFonts w:cs="Arial"/>
          <w:sz w:val="24"/>
          <w:szCs w:val="24"/>
          <w:lang w:val="sr-Cyrl-RS"/>
        </w:rPr>
        <w:t>Наруч</w:t>
      </w:r>
      <w:r w:rsidRPr="00345E29">
        <w:rPr>
          <w:rFonts w:cs="Arial"/>
          <w:sz w:val="24"/>
          <w:szCs w:val="24"/>
          <w:lang w:val="sr-Cyrl-RS"/>
        </w:rPr>
        <w:t xml:space="preserve">илац не опозове поверљивост докумената, </w:t>
      </w:r>
      <w:r w:rsidR="00016CA7">
        <w:rPr>
          <w:rFonts w:cs="Arial"/>
          <w:sz w:val="24"/>
          <w:szCs w:val="24"/>
          <w:lang w:val="sr-Cyrl-RS"/>
        </w:rPr>
        <w:t>Наруч</w:t>
      </w:r>
      <w:r w:rsidRPr="00345E29">
        <w:rPr>
          <w:rFonts w:cs="Arial"/>
          <w:sz w:val="24"/>
          <w:szCs w:val="24"/>
          <w:lang w:val="sr-Cyrl-RS"/>
        </w:rPr>
        <w:t>илац ће третирати ову понуду као понуду без поверљивих података.</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5348E" w:rsidRPr="00345E29">
        <w:rPr>
          <w:rFonts w:cs="Arial"/>
          <w:sz w:val="24"/>
          <w:szCs w:val="24"/>
          <w:lang w:val="sr-Cyrl-RS"/>
        </w:rPr>
        <w:t>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85348E" w:rsidP="008864C2">
      <w:pPr>
        <w:pStyle w:val="KDParagraf"/>
        <w:spacing w:before="0" w:line="240" w:lineRule="atLeast"/>
        <w:rPr>
          <w:rFonts w:cs="Arial"/>
          <w:sz w:val="24"/>
          <w:szCs w:val="24"/>
          <w:lang w:val="sr-Cyrl-RS"/>
        </w:rPr>
      </w:pPr>
      <w:r w:rsidRPr="00345E29">
        <w:rPr>
          <w:rFonts w:cs="Arial"/>
          <w:sz w:val="24"/>
          <w:szCs w:val="24"/>
          <w:lang w:val="sr-Cyrl-RS"/>
        </w:rPr>
        <w:t>Неће се сматрати поверљивим докази о испуњености обавезних услова</w:t>
      </w:r>
      <w:r w:rsidR="00EA559C" w:rsidRPr="00345E29">
        <w:rPr>
          <w:rFonts w:cs="Arial"/>
          <w:sz w:val="24"/>
          <w:szCs w:val="24"/>
          <w:lang w:val="sr-Cyrl-RS"/>
        </w:rPr>
        <w:t xml:space="preserve"> из одељка 4.1 Конкурсне документације</w:t>
      </w:r>
      <w:r w:rsidRPr="00345E29">
        <w:rPr>
          <w:rFonts w:cs="Arial"/>
          <w:sz w:val="24"/>
          <w:szCs w:val="24"/>
          <w:lang w:val="sr-Cyrl-RS"/>
        </w:rPr>
        <w:t>,</w:t>
      </w:r>
      <w:r w:rsidR="00D51696" w:rsidRPr="00345E29">
        <w:rPr>
          <w:rFonts w:cs="Arial"/>
          <w:sz w:val="24"/>
          <w:szCs w:val="24"/>
          <w:lang w:val="sr-Cyrl-RS"/>
        </w:rPr>
        <w:t xml:space="preserve"> </w:t>
      </w:r>
      <w:r w:rsidRPr="00345E29">
        <w:rPr>
          <w:rFonts w:cs="Arial"/>
          <w:sz w:val="24"/>
          <w:szCs w:val="24"/>
          <w:lang w:val="sr-Cyrl-RS"/>
        </w:rPr>
        <w:t xml:space="preserve">цена и други подаци из понуде који су од значаја за примену критеријума и рангирање понуде. </w:t>
      </w:r>
    </w:p>
    <w:p w:rsidR="0085348E" w:rsidRPr="00345E29" w:rsidRDefault="0085348E" w:rsidP="008864C2">
      <w:pPr>
        <w:autoSpaceDE w:val="0"/>
        <w:autoSpaceDN w:val="0"/>
        <w:adjustRightInd w:val="0"/>
        <w:spacing w:before="0" w:line="240" w:lineRule="atLeast"/>
        <w:rPr>
          <w:rFonts w:eastAsia="TimesNewRomanPSMT" w:cs="Arial"/>
          <w:color w:val="00B0F0"/>
          <w:sz w:val="24"/>
          <w:szCs w:val="24"/>
          <w:lang w:val="sr-Cyrl-RS"/>
        </w:rPr>
      </w:pPr>
    </w:p>
    <w:p w:rsidR="0085348E" w:rsidRPr="00345E29" w:rsidRDefault="0085348E"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Поштовање обавеза које произлазе из прописа о заштити на раду и других прописа</w:t>
      </w:r>
    </w:p>
    <w:p w:rsidR="00EA559C" w:rsidRPr="00345E29" w:rsidRDefault="00EA559C" w:rsidP="008864C2">
      <w:pPr>
        <w:pStyle w:val="KDParagraf"/>
        <w:spacing w:before="0" w:line="240" w:lineRule="atLeast"/>
        <w:rPr>
          <w:rFonts w:cs="Arial"/>
          <w:sz w:val="24"/>
          <w:szCs w:val="24"/>
          <w:lang w:val="sr-Cyrl-RS"/>
        </w:rPr>
      </w:pPr>
    </w:p>
    <w:p w:rsidR="0085348E" w:rsidRDefault="0085348E" w:rsidP="008864C2">
      <w:pPr>
        <w:pStyle w:val="KDParagraf"/>
        <w:spacing w:before="0" w:line="240" w:lineRule="atLeast"/>
        <w:rPr>
          <w:rFonts w:cs="Arial"/>
          <w:sz w:val="24"/>
          <w:szCs w:val="24"/>
          <w:lang w:val="sr-Cyrl-RS"/>
        </w:rPr>
      </w:pPr>
      <w:r w:rsidRPr="00345E29">
        <w:rPr>
          <w:rFonts w:cs="Arial"/>
          <w:sz w:val="24"/>
          <w:szCs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F72657" w:rsidRPr="00345E29">
        <w:rPr>
          <w:rFonts w:cs="Arial"/>
          <w:sz w:val="24"/>
          <w:szCs w:val="24"/>
          <w:lang w:val="sr-Cyrl-RS"/>
        </w:rPr>
        <w:t>.</w:t>
      </w:r>
    </w:p>
    <w:p w:rsidR="00F72657" w:rsidRPr="00345E29" w:rsidRDefault="00F72657" w:rsidP="008864C2">
      <w:pPr>
        <w:pStyle w:val="KDParagraf"/>
        <w:spacing w:before="0" w:line="240" w:lineRule="atLeast"/>
        <w:rPr>
          <w:rFonts w:cs="Arial"/>
          <w:sz w:val="24"/>
          <w:szCs w:val="24"/>
          <w:lang w:val="sr-Cyrl-RS"/>
        </w:rPr>
      </w:pPr>
    </w:p>
    <w:p w:rsidR="0085348E" w:rsidRPr="00345E29" w:rsidRDefault="0085348E"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Накнада за коришћење патената</w:t>
      </w:r>
    </w:p>
    <w:p w:rsidR="00EA559C" w:rsidRPr="00345E29" w:rsidRDefault="00EA559C" w:rsidP="008864C2">
      <w:pPr>
        <w:pStyle w:val="KDParagraf"/>
        <w:spacing w:before="0" w:line="240" w:lineRule="atLeast"/>
        <w:rPr>
          <w:rFonts w:cs="Arial"/>
          <w:sz w:val="24"/>
          <w:szCs w:val="24"/>
          <w:lang w:val="sr-Cyrl-RS" w:eastAsia="sr-Latn-CS"/>
        </w:rPr>
      </w:pPr>
    </w:p>
    <w:p w:rsidR="0085348E" w:rsidRPr="00345E29" w:rsidRDefault="0085348E" w:rsidP="008864C2">
      <w:pPr>
        <w:pStyle w:val="KDParagraf"/>
        <w:spacing w:before="0" w:line="240" w:lineRule="atLeast"/>
        <w:rPr>
          <w:rFonts w:cs="Arial"/>
          <w:sz w:val="24"/>
          <w:szCs w:val="24"/>
          <w:lang w:val="sr-Cyrl-RS" w:eastAsia="sr-Latn-CS"/>
        </w:rPr>
      </w:pPr>
      <w:r w:rsidRPr="00345E29">
        <w:rPr>
          <w:rFonts w:cs="Arial"/>
          <w:sz w:val="24"/>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rsidR="005400EA" w:rsidRPr="00345E29" w:rsidRDefault="005400EA" w:rsidP="008864C2">
      <w:pPr>
        <w:pStyle w:val="KDParagraf"/>
        <w:spacing w:before="0" w:line="240" w:lineRule="atLeast"/>
        <w:rPr>
          <w:rFonts w:cs="Arial"/>
          <w:sz w:val="24"/>
          <w:szCs w:val="24"/>
          <w:lang w:val="sr-Cyrl-RS" w:eastAsia="sr-Latn-CS"/>
        </w:rPr>
      </w:pPr>
    </w:p>
    <w:p w:rsidR="0085348E" w:rsidRPr="00345E29" w:rsidRDefault="008F774C"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Начело заштите животне средине и обезбеђивања енергетске ефикасности</w:t>
      </w:r>
    </w:p>
    <w:p w:rsidR="00EA559C" w:rsidRPr="00345E29" w:rsidRDefault="00EA559C" w:rsidP="008864C2">
      <w:pPr>
        <w:pStyle w:val="KDParagraf"/>
        <w:spacing w:before="0" w:line="240" w:lineRule="atLeast"/>
        <w:rPr>
          <w:rFonts w:cs="Arial"/>
          <w:sz w:val="24"/>
          <w:szCs w:val="24"/>
          <w:lang w:val="sr-Cyrl-RS" w:eastAsia="sr-Latn-CS"/>
        </w:rPr>
      </w:pPr>
    </w:p>
    <w:p w:rsidR="008F774C" w:rsidRPr="00345E29" w:rsidRDefault="00016CA7" w:rsidP="008864C2">
      <w:pPr>
        <w:pStyle w:val="KDParagraf"/>
        <w:spacing w:before="0" w:line="240" w:lineRule="atLeast"/>
        <w:rPr>
          <w:rFonts w:cs="Arial"/>
          <w:sz w:val="24"/>
          <w:szCs w:val="24"/>
          <w:lang w:val="sr-Cyrl-RS" w:eastAsia="sr-Latn-CS"/>
        </w:rPr>
      </w:pPr>
      <w:r>
        <w:rPr>
          <w:rFonts w:cs="Arial"/>
          <w:sz w:val="24"/>
          <w:szCs w:val="24"/>
          <w:lang w:val="sr-Cyrl-RS" w:eastAsia="sr-Latn-CS"/>
        </w:rPr>
        <w:t>Наруч</w:t>
      </w:r>
      <w:r w:rsidR="008F774C" w:rsidRPr="00345E29">
        <w:rPr>
          <w:rFonts w:cs="Arial"/>
          <w:sz w:val="24"/>
          <w:szCs w:val="24"/>
          <w:lang w:val="sr-Cyrl-RS" w:eastAsia="sr-Latn-CS"/>
        </w:rPr>
        <w:t xml:space="preserve">илац је дужан да набавља </w:t>
      </w:r>
      <w:r w:rsidR="00041FE3" w:rsidRPr="00345E29">
        <w:rPr>
          <w:rFonts w:cs="Arial"/>
          <w:sz w:val="24"/>
          <w:szCs w:val="24"/>
          <w:lang w:val="sr-Cyrl-RS" w:eastAsia="sr-Latn-CS"/>
        </w:rPr>
        <w:t>услуге</w:t>
      </w:r>
      <w:r w:rsidR="008F774C" w:rsidRPr="00345E29">
        <w:rPr>
          <w:rFonts w:cs="Arial"/>
          <w:sz w:val="24"/>
          <w:szCs w:val="24"/>
          <w:lang w:val="sr-Cyrl-RS"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45E29" w:rsidRDefault="008D2B23" w:rsidP="008864C2">
      <w:pPr>
        <w:spacing w:before="0" w:line="240" w:lineRule="atLeast"/>
        <w:ind w:left="851"/>
        <w:rPr>
          <w:rFonts w:eastAsia="TimesNewRomanPSMT" w:cs="Arial"/>
          <w:color w:val="00B0F0"/>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40" w:name="_Toc441651602"/>
      <w:bookmarkStart w:id="241" w:name="_Toc442559913"/>
      <w:r w:rsidRPr="00345E29">
        <w:rPr>
          <w:rFonts w:cs="Arial"/>
          <w:sz w:val="24"/>
          <w:szCs w:val="24"/>
          <w:lang w:val="sr-Cyrl-RS"/>
        </w:rPr>
        <w:t>Додатне информације и објашњења</w:t>
      </w:r>
      <w:bookmarkEnd w:id="240"/>
      <w:bookmarkEnd w:id="241"/>
    </w:p>
    <w:p w:rsidR="00863B76" w:rsidRPr="00345E29" w:rsidRDefault="00863B76" w:rsidP="008864C2">
      <w:pPr>
        <w:widowControl w:val="0"/>
        <w:spacing w:before="0" w:line="240" w:lineRule="atLeast"/>
        <w:rPr>
          <w:rFonts w:cs="Arial"/>
          <w:sz w:val="24"/>
          <w:szCs w:val="24"/>
          <w:lang w:val="sr-Cyrl-RS"/>
        </w:rPr>
      </w:pPr>
    </w:p>
    <w:p w:rsidR="008D2B23" w:rsidRPr="00345E29" w:rsidRDefault="003E7350" w:rsidP="008864C2">
      <w:pPr>
        <w:widowControl w:val="0"/>
        <w:spacing w:before="0" w:line="240" w:lineRule="atLeast"/>
        <w:rPr>
          <w:rFonts w:cs="Arial"/>
          <w:sz w:val="24"/>
          <w:szCs w:val="24"/>
          <w:lang w:val="sr-Cyrl-RS"/>
        </w:rPr>
      </w:pPr>
      <w:r w:rsidRPr="00345E29">
        <w:rPr>
          <w:rFonts w:cs="Arial"/>
          <w:sz w:val="24"/>
          <w:szCs w:val="24"/>
          <w:lang w:val="sr-Cyrl-RS"/>
        </w:rPr>
        <w:t>Заинтересовано</w:t>
      </w:r>
      <w:r w:rsidR="008D2B23" w:rsidRPr="00345E29">
        <w:rPr>
          <w:rFonts w:cs="Arial"/>
          <w:sz w:val="24"/>
          <w:szCs w:val="24"/>
          <w:lang w:val="sr-Cyrl-RS"/>
        </w:rPr>
        <w:t xml:space="preserve"> лице може, у писаном облику, тражити </w:t>
      </w:r>
      <w:r w:rsidR="00B505E8" w:rsidRPr="00345E29">
        <w:rPr>
          <w:rFonts w:cs="Arial"/>
          <w:sz w:val="24"/>
          <w:szCs w:val="24"/>
          <w:lang w:val="sr-Cyrl-RS"/>
        </w:rPr>
        <w:t xml:space="preserve">од </w:t>
      </w:r>
      <w:r w:rsidR="00016CA7">
        <w:rPr>
          <w:rFonts w:cs="Arial"/>
          <w:sz w:val="24"/>
          <w:szCs w:val="24"/>
          <w:lang w:val="sr-Cyrl-RS"/>
        </w:rPr>
        <w:t>Наруч</w:t>
      </w:r>
      <w:r w:rsidR="00B505E8" w:rsidRPr="00345E29">
        <w:rPr>
          <w:rFonts w:cs="Arial"/>
          <w:sz w:val="24"/>
          <w:szCs w:val="24"/>
          <w:lang w:val="sr-Cyrl-RS"/>
        </w:rPr>
        <w:t xml:space="preserve">иоца </w:t>
      </w:r>
      <w:r w:rsidR="008D2B23" w:rsidRPr="00345E29">
        <w:rPr>
          <w:rFonts w:cs="Arial"/>
          <w:sz w:val="24"/>
          <w:szCs w:val="24"/>
          <w:lang w:val="sr-Cyrl-RS"/>
        </w:rPr>
        <w:t>додатне информације или појашњења у вези са припрем</w:t>
      </w:r>
      <w:r w:rsidR="00B505E8" w:rsidRPr="00345E29">
        <w:rPr>
          <w:rFonts w:cs="Arial"/>
          <w:sz w:val="24"/>
          <w:szCs w:val="24"/>
          <w:lang w:val="sr-Cyrl-RS"/>
        </w:rPr>
        <w:t>ањем</w:t>
      </w:r>
      <w:r w:rsidR="008D2B23" w:rsidRPr="00345E29">
        <w:rPr>
          <w:rFonts w:cs="Arial"/>
          <w:sz w:val="24"/>
          <w:szCs w:val="24"/>
          <w:lang w:val="sr-Cyrl-RS"/>
        </w:rPr>
        <w:t xml:space="preserve"> </w:t>
      </w:r>
      <w:r w:rsidRPr="00345E29">
        <w:rPr>
          <w:rFonts w:cs="Arial"/>
          <w:sz w:val="24"/>
          <w:szCs w:val="24"/>
          <w:lang w:val="sr-Cyrl-RS"/>
        </w:rPr>
        <w:t>понуде, при</w:t>
      </w:r>
      <w:r w:rsidR="00B505E8" w:rsidRPr="00345E29">
        <w:rPr>
          <w:rFonts w:cs="Arial"/>
          <w:sz w:val="24"/>
          <w:szCs w:val="24"/>
          <w:lang w:val="sr-Cyrl-RS"/>
        </w:rPr>
        <w:t xml:space="preserve"> чему може да укаже </w:t>
      </w:r>
      <w:r w:rsidR="00016CA7">
        <w:rPr>
          <w:rFonts w:cs="Arial"/>
          <w:sz w:val="24"/>
          <w:szCs w:val="24"/>
          <w:lang w:val="sr-Cyrl-RS"/>
        </w:rPr>
        <w:t>Наруч</w:t>
      </w:r>
      <w:r w:rsidR="00B505E8" w:rsidRPr="00345E29">
        <w:rPr>
          <w:rFonts w:cs="Arial"/>
          <w:sz w:val="24"/>
          <w:szCs w:val="24"/>
          <w:lang w:val="sr-Cyrl-RS"/>
        </w:rPr>
        <w:t>иоцу и на евентуално уочене недостатке и неправилности у конкурсној документацији,</w:t>
      </w:r>
      <w:r w:rsidR="008D2B23" w:rsidRPr="00345E29">
        <w:rPr>
          <w:rFonts w:cs="Arial"/>
          <w:sz w:val="24"/>
          <w:szCs w:val="24"/>
          <w:lang w:val="sr-Cyrl-RS"/>
        </w:rPr>
        <w:t xml:space="preserve"> најкасније пет дана пре истека рока за подношење понуде, на адресу </w:t>
      </w:r>
      <w:r w:rsidR="00016CA7">
        <w:rPr>
          <w:rFonts w:cs="Arial"/>
          <w:sz w:val="24"/>
          <w:szCs w:val="24"/>
          <w:lang w:val="sr-Cyrl-RS"/>
        </w:rPr>
        <w:t>Наруч</w:t>
      </w:r>
      <w:r w:rsidR="008D2B23" w:rsidRPr="00345E29">
        <w:rPr>
          <w:rFonts w:cs="Arial"/>
          <w:sz w:val="24"/>
          <w:szCs w:val="24"/>
          <w:lang w:val="sr-Cyrl-RS"/>
        </w:rPr>
        <w:t xml:space="preserve">иоца, са назнаком: „ОБЈАШЊЕЊА – позив за јавну набавку број </w:t>
      </w:r>
      <w:r w:rsidR="006F31D6" w:rsidRPr="00345E29">
        <w:rPr>
          <w:rFonts w:cs="Arial"/>
          <w:color w:val="000000"/>
          <w:sz w:val="24"/>
          <w:szCs w:val="24"/>
          <w:lang w:val="sr-Cyrl-RS"/>
        </w:rPr>
        <w:t>JНМВ/1000/0070</w:t>
      </w:r>
      <w:r w:rsidR="0059569F" w:rsidRPr="00345E29">
        <w:rPr>
          <w:rFonts w:cs="Arial"/>
          <w:color w:val="000000"/>
          <w:sz w:val="24"/>
          <w:szCs w:val="24"/>
          <w:lang w:val="sr-Cyrl-RS"/>
        </w:rPr>
        <w:t>-1</w:t>
      </w:r>
      <w:r w:rsidR="00F64894" w:rsidRPr="00345E29">
        <w:rPr>
          <w:rFonts w:cs="Arial"/>
          <w:color w:val="000000"/>
          <w:sz w:val="24"/>
          <w:szCs w:val="24"/>
          <w:lang w:val="sr-Cyrl-RS"/>
        </w:rPr>
        <w:t>/201</w:t>
      </w:r>
      <w:r w:rsidR="00F72657" w:rsidRPr="00345E29">
        <w:rPr>
          <w:rFonts w:cs="Arial"/>
          <w:color w:val="000000"/>
          <w:sz w:val="24"/>
          <w:szCs w:val="24"/>
          <w:lang w:val="sr-Cyrl-RS"/>
        </w:rPr>
        <w:t>7</w:t>
      </w:r>
      <w:r w:rsidR="008D2B23" w:rsidRPr="00345E29">
        <w:rPr>
          <w:rFonts w:cs="Arial"/>
          <w:sz w:val="24"/>
          <w:szCs w:val="24"/>
          <w:lang w:val="sr-Cyrl-RS"/>
        </w:rPr>
        <w:t>“ или електронским путем на е-mail адресу:</w:t>
      </w:r>
      <w:r w:rsidR="005A0122" w:rsidRPr="00345E29">
        <w:rPr>
          <w:rFonts w:cs="Arial"/>
          <w:sz w:val="24"/>
          <w:szCs w:val="24"/>
          <w:lang w:val="sr-Cyrl-RS"/>
        </w:rPr>
        <w:t xml:space="preserve"> </w:t>
      </w:r>
      <w:hyperlink r:id="rId178" w:history="1">
        <w:r w:rsidR="006A67BE" w:rsidRPr="00345E29">
          <w:rPr>
            <w:rStyle w:val="Hyperlink"/>
            <w:rFonts w:cs="Arial"/>
            <w:sz w:val="24"/>
            <w:szCs w:val="24"/>
            <w:lang w:val="sr-Cyrl-RS"/>
          </w:rPr>
          <w:t>veljko.kovacevic@eps.rs</w:t>
        </w:r>
      </w:hyperlink>
      <w:r w:rsidR="006A67BE" w:rsidRPr="00345E29">
        <w:rPr>
          <w:rFonts w:cs="Arial"/>
          <w:sz w:val="24"/>
          <w:szCs w:val="24"/>
          <w:lang w:val="sr-Cyrl-RS"/>
        </w:rPr>
        <w:t xml:space="preserve"> и </w:t>
      </w:r>
      <w:hyperlink r:id="rId179" w:history="1">
        <w:r w:rsidR="006F31D6" w:rsidRPr="00345E29">
          <w:rPr>
            <w:rStyle w:val="Hyperlink"/>
            <w:rFonts w:cs="Arial"/>
            <w:sz w:val="24"/>
            <w:szCs w:val="24"/>
            <w:lang w:val="sr-Cyrl-RS"/>
          </w:rPr>
          <w:t>milos.zarkovic@eps.rs</w:t>
        </w:r>
      </w:hyperlink>
      <w:r w:rsidR="008D2B23" w:rsidRPr="00345E29">
        <w:rPr>
          <w:rFonts w:cs="Arial"/>
          <w:sz w:val="24"/>
          <w:szCs w:val="24"/>
          <w:lang w:val="sr-Cyrl-RS"/>
        </w:rPr>
        <w:t>,</w:t>
      </w:r>
      <w:r w:rsidR="005A0122" w:rsidRPr="00345E29">
        <w:rPr>
          <w:rFonts w:cs="Arial"/>
          <w:sz w:val="24"/>
          <w:szCs w:val="24"/>
          <w:lang w:val="sr-Cyrl-RS"/>
        </w:rPr>
        <w:t xml:space="preserve"> </w:t>
      </w:r>
      <w:r w:rsidR="008D2B23" w:rsidRPr="00345E29">
        <w:rPr>
          <w:rFonts w:cs="Arial"/>
          <w:sz w:val="24"/>
          <w:szCs w:val="24"/>
          <w:lang w:val="sr-Cyrl-RS"/>
        </w:rPr>
        <w:t>радним данима (понедељак – петак) у времену од 8</w:t>
      </w:r>
      <w:r w:rsidR="005A0122" w:rsidRPr="00345E29">
        <w:rPr>
          <w:rFonts w:cs="Arial"/>
          <w:sz w:val="24"/>
          <w:szCs w:val="24"/>
          <w:lang w:val="sr-Cyrl-RS"/>
        </w:rPr>
        <w:t>,00</w:t>
      </w:r>
      <w:r w:rsidR="008D2B23" w:rsidRPr="00345E29">
        <w:rPr>
          <w:rFonts w:cs="Arial"/>
          <w:sz w:val="24"/>
          <w:szCs w:val="24"/>
          <w:lang w:val="sr-Cyrl-RS"/>
        </w:rPr>
        <w:t xml:space="preserve"> до 1</w:t>
      </w:r>
      <w:r w:rsidR="00270B2B" w:rsidRPr="00345E29">
        <w:rPr>
          <w:rFonts w:cs="Arial"/>
          <w:sz w:val="24"/>
          <w:szCs w:val="24"/>
          <w:lang w:val="sr-Cyrl-RS"/>
        </w:rPr>
        <w:t>5</w:t>
      </w:r>
      <w:r w:rsidR="005A0122" w:rsidRPr="00345E29">
        <w:rPr>
          <w:rFonts w:cs="Arial"/>
          <w:sz w:val="24"/>
          <w:szCs w:val="24"/>
          <w:lang w:val="sr-Cyrl-RS"/>
        </w:rPr>
        <w:t>,00</w:t>
      </w:r>
      <w:r w:rsidR="008D2B23" w:rsidRPr="00345E29">
        <w:rPr>
          <w:rFonts w:cs="Arial"/>
          <w:sz w:val="24"/>
          <w:szCs w:val="24"/>
          <w:lang w:val="sr-Cyrl-RS"/>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574488" w:rsidRPr="00345E29" w:rsidRDefault="00574488" w:rsidP="008864C2">
      <w:pPr>
        <w:widowControl w:val="0"/>
        <w:spacing w:before="0" w:line="240" w:lineRule="atLeast"/>
        <w:rPr>
          <w:rFonts w:cs="Arial"/>
          <w:sz w:val="24"/>
          <w:szCs w:val="24"/>
          <w:lang w:val="sr-Cyrl-RS"/>
        </w:rPr>
      </w:pPr>
    </w:p>
    <w:p w:rsidR="008D2B23" w:rsidRPr="00345E29" w:rsidRDefault="00016CA7" w:rsidP="008864C2">
      <w:pPr>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ће у року од три дана по пријему захтева објавити Одговор на захтев на Порталу јавних набавки и својој интернет страници.</w:t>
      </w:r>
    </w:p>
    <w:p w:rsidR="00574488" w:rsidRPr="00345E29" w:rsidRDefault="00574488" w:rsidP="008864C2">
      <w:pPr>
        <w:spacing w:before="0" w:line="240" w:lineRule="atLeast"/>
        <w:rPr>
          <w:rFonts w:cs="Arial"/>
          <w:sz w:val="24"/>
          <w:szCs w:val="24"/>
          <w:lang w:val="sr-Cyrl-RS"/>
        </w:rPr>
      </w:pPr>
    </w:p>
    <w:p w:rsidR="008D2B23" w:rsidRPr="00345E29" w:rsidRDefault="008D2B23" w:rsidP="008864C2">
      <w:pPr>
        <w:pStyle w:val="KDMojTekst"/>
        <w:spacing w:before="0" w:line="240" w:lineRule="atLeast"/>
        <w:rPr>
          <w:rFonts w:cs="Arial"/>
          <w:i w:val="0"/>
          <w:color w:val="auto"/>
          <w:sz w:val="24"/>
          <w:szCs w:val="24"/>
          <w:lang w:val="sr-Cyrl-RS"/>
        </w:rPr>
      </w:pPr>
      <w:r w:rsidRPr="00345E29">
        <w:rPr>
          <w:rFonts w:cs="Arial"/>
          <w:i w:val="0"/>
          <w:color w:val="auto"/>
          <w:sz w:val="24"/>
          <w:szCs w:val="24"/>
          <w:lang w:val="sr-Cyrl-RS"/>
        </w:rPr>
        <w:t>Тражење додатних информација и појашњења телефоном није дозвољено.</w:t>
      </w:r>
    </w:p>
    <w:p w:rsidR="00574488" w:rsidRPr="00345E29" w:rsidRDefault="00574488" w:rsidP="008864C2">
      <w:pPr>
        <w:pStyle w:val="KDMojTekst"/>
        <w:spacing w:before="0" w:line="240" w:lineRule="atLeast"/>
        <w:rPr>
          <w:rFonts w:cs="Arial"/>
          <w:i w:val="0"/>
          <w:color w:val="auto"/>
          <w:sz w:val="24"/>
          <w:szCs w:val="24"/>
          <w:lang w:val="sr-Cyrl-RS"/>
        </w:rPr>
      </w:pPr>
    </w:p>
    <w:p w:rsidR="00C14152" w:rsidRPr="00345E29" w:rsidRDefault="00C14152" w:rsidP="008864C2">
      <w:pPr>
        <w:spacing w:before="0" w:line="240" w:lineRule="atLeast"/>
        <w:rPr>
          <w:rFonts w:cs="Arial"/>
          <w:sz w:val="24"/>
          <w:szCs w:val="24"/>
          <w:lang w:val="sr-Cyrl-RS"/>
        </w:rPr>
      </w:pPr>
      <w:r w:rsidRPr="00345E29">
        <w:rPr>
          <w:rFonts w:cs="Arial"/>
          <w:sz w:val="24"/>
          <w:szCs w:val="24"/>
          <w:lang w:val="sr-Cyrl-RS"/>
        </w:rPr>
        <w:t>Ако је документ из поступка јав</w:t>
      </w:r>
      <w:r w:rsidR="00016CA7">
        <w:rPr>
          <w:rFonts w:cs="Arial"/>
          <w:sz w:val="24"/>
          <w:szCs w:val="24"/>
          <w:lang w:val="sr-Cyrl-RS"/>
        </w:rPr>
        <w:t>не набавке достављен од стране Наруч</w:t>
      </w:r>
      <w:r w:rsidRPr="00345E29">
        <w:rPr>
          <w:rFonts w:cs="Arial"/>
          <w:sz w:val="24"/>
          <w:szCs w:val="24"/>
          <w:lang w:val="sr-Cyrl-RS"/>
        </w:rPr>
        <w:t xml:space="preserve">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345E29">
        <w:rPr>
          <w:rFonts w:cs="Arial"/>
          <w:sz w:val="24"/>
          <w:szCs w:val="24"/>
          <w:lang w:val="sr-Cyrl-RS"/>
        </w:rPr>
        <w:lastRenderedPageBreak/>
        <w:t>пријем тог документа, што је друга страна дужна и да учини када је то неопходно као доказ да је извршено достављање.</w:t>
      </w:r>
    </w:p>
    <w:p w:rsidR="00574488" w:rsidRPr="00345E29" w:rsidRDefault="00574488" w:rsidP="008864C2">
      <w:pPr>
        <w:spacing w:before="0" w:line="240" w:lineRule="atLeast"/>
        <w:rPr>
          <w:rFonts w:cs="Arial"/>
          <w:sz w:val="24"/>
          <w:szCs w:val="24"/>
          <w:lang w:val="sr-Cyrl-RS"/>
        </w:rPr>
      </w:pPr>
    </w:p>
    <w:p w:rsidR="00C14152" w:rsidRPr="00345E29" w:rsidRDefault="00016CA7" w:rsidP="008864C2">
      <w:pPr>
        <w:spacing w:before="0" w:line="240" w:lineRule="atLeast"/>
        <w:rPr>
          <w:rFonts w:cs="Arial"/>
          <w:sz w:val="24"/>
          <w:szCs w:val="24"/>
          <w:lang w:val="sr-Cyrl-RS"/>
        </w:rPr>
      </w:pPr>
      <w:r>
        <w:rPr>
          <w:rFonts w:cs="Arial"/>
          <w:sz w:val="24"/>
          <w:szCs w:val="24"/>
          <w:lang w:val="sr-Cyrl-RS"/>
        </w:rPr>
        <w:t>Ако Наруч</w:t>
      </w:r>
      <w:r w:rsidR="00C14152" w:rsidRPr="00345E29">
        <w:rPr>
          <w:rFonts w:cs="Arial"/>
          <w:sz w:val="24"/>
          <w:szCs w:val="24"/>
          <w:lang w:val="sr-Cyrl-RS"/>
        </w:rPr>
        <w:t>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74488" w:rsidRPr="00345E29" w:rsidRDefault="00574488" w:rsidP="008864C2">
      <w:pPr>
        <w:spacing w:before="0" w:line="240" w:lineRule="atLeast"/>
        <w:rPr>
          <w:rFonts w:cs="Arial"/>
          <w:sz w:val="24"/>
          <w:szCs w:val="24"/>
          <w:lang w:val="sr-Cyrl-RS"/>
        </w:rPr>
      </w:pPr>
    </w:p>
    <w:p w:rsidR="00C14152" w:rsidRPr="00345E29" w:rsidRDefault="00016CA7" w:rsidP="008864C2">
      <w:pPr>
        <w:spacing w:before="0" w:line="240" w:lineRule="atLeast"/>
        <w:rPr>
          <w:rFonts w:cs="Arial"/>
          <w:sz w:val="24"/>
          <w:szCs w:val="24"/>
          <w:lang w:val="sr-Cyrl-RS"/>
        </w:rPr>
      </w:pPr>
      <w:r>
        <w:rPr>
          <w:rFonts w:cs="Arial"/>
          <w:sz w:val="24"/>
          <w:szCs w:val="24"/>
          <w:lang w:val="sr-Cyrl-RS"/>
        </w:rPr>
        <w:t>Ако Наруч</w:t>
      </w:r>
      <w:r w:rsidR="00C14152" w:rsidRPr="00345E29">
        <w:rPr>
          <w:rFonts w:cs="Arial"/>
          <w:sz w:val="24"/>
          <w:szCs w:val="24"/>
          <w:lang w:val="sr-Cyrl-RS"/>
        </w:rPr>
        <w:t xml:space="preserve">илац измени или допуни конкурсну документацију осам или мање дана пре истека рока за подношење понуда, </w:t>
      </w:r>
      <w:r>
        <w:rPr>
          <w:rFonts w:cs="Arial"/>
          <w:sz w:val="24"/>
          <w:szCs w:val="24"/>
          <w:lang w:val="sr-Cyrl-RS"/>
        </w:rPr>
        <w:t>Наруч</w:t>
      </w:r>
      <w:r w:rsidR="00C14152" w:rsidRPr="00345E29">
        <w:rPr>
          <w:rFonts w:cs="Arial"/>
          <w:sz w:val="24"/>
          <w:szCs w:val="24"/>
          <w:lang w:val="sr-Cyrl-RS"/>
        </w:rPr>
        <w:t>илац је дужан да продужи рок за подношење понуда и објави обавештење о продужењу рока за подношење понуда.</w:t>
      </w:r>
    </w:p>
    <w:p w:rsidR="00574488" w:rsidRPr="00345E29" w:rsidRDefault="00574488" w:rsidP="008864C2">
      <w:pPr>
        <w:spacing w:before="0" w:line="240" w:lineRule="atLeast"/>
        <w:rPr>
          <w:rFonts w:cs="Arial"/>
          <w:sz w:val="24"/>
          <w:szCs w:val="24"/>
          <w:lang w:val="sr-Cyrl-RS"/>
        </w:rPr>
      </w:pPr>
    </w:p>
    <w:p w:rsidR="00C14152" w:rsidRPr="00345E29" w:rsidRDefault="00C14152" w:rsidP="008864C2">
      <w:pPr>
        <w:spacing w:before="0" w:line="240" w:lineRule="atLeast"/>
        <w:rPr>
          <w:rFonts w:cs="Arial"/>
          <w:sz w:val="24"/>
          <w:szCs w:val="24"/>
          <w:lang w:val="sr-Cyrl-RS"/>
        </w:rPr>
      </w:pPr>
      <w:r w:rsidRPr="00345E29">
        <w:rPr>
          <w:rFonts w:cs="Arial"/>
          <w:sz w:val="24"/>
          <w:szCs w:val="24"/>
          <w:lang w:val="sr-Cyrl-RS"/>
        </w:rPr>
        <w:t xml:space="preserve">По истеку рока предвиђеног за подношење понуда </w:t>
      </w:r>
      <w:r w:rsidR="00016CA7">
        <w:rPr>
          <w:rFonts w:cs="Arial"/>
          <w:sz w:val="24"/>
          <w:szCs w:val="24"/>
          <w:lang w:val="sr-Cyrl-RS"/>
        </w:rPr>
        <w:t>Наруч</w:t>
      </w:r>
      <w:r w:rsidRPr="00345E29">
        <w:rPr>
          <w:rFonts w:cs="Arial"/>
          <w:sz w:val="24"/>
          <w:szCs w:val="24"/>
          <w:lang w:val="sr-Cyrl-RS"/>
        </w:rPr>
        <w:t>илац не може да мења нити да допуњује конкурсну документацију.</w:t>
      </w:r>
    </w:p>
    <w:p w:rsidR="00574488" w:rsidRPr="00345E29" w:rsidRDefault="00574488" w:rsidP="008864C2">
      <w:pPr>
        <w:spacing w:before="0" w:line="240" w:lineRule="atLeast"/>
        <w:rPr>
          <w:rFonts w:cs="Arial"/>
          <w:sz w:val="24"/>
          <w:szCs w:val="24"/>
          <w:lang w:val="sr-Cyrl-RS"/>
        </w:rPr>
      </w:pPr>
    </w:p>
    <w:p w:rsidR="00D31828" w:rsidRPr="00345E29" w:rsidRDefault="008D2B23" w:rsidP="008864C2">
      <w:pPr>
        <w:pStyle w:val="KDMojTekst"/>
        <w:spacing w:before="0" w:line="240" w:lineRule="atLeast"/>
        <w:rPr>
          <w:rFonts w:cs="Arial"/>
          <w:i w:val="0"/>
          <w:color w:val="auto"/>
          <w:sz w:val="24"/>
          <w:szCs w:val="24"/>
          <w:lang w:val="sr-Cyrl-RS"/>
        </w:rPr>
      </w:pPr>
      <w:r w:rsidRPr="00345E29">
        <w:rPr>
          <w:rFonts w:cs="Arial"/>
          <w:i w:val="0"/>
          <w:color w:val="auto"/>
          <w:sz w:val="24"/>
          <w:szCs w:val="24"/>
          <w:lang w:val="sr-Cyrl-RS"/>
        </w:rPr>
        <w:t>Комуникација у поступку јавне н</w:t>
      </w:r>
      <w:r w:rsidR="00EA1925" w:rsidRPr="00345E29">
        <w:rPr>
          <w:rFonts w:cs="Arial"/>
          <w:i w:val="0"/>
          <w:color w:val="auto"/>
          <w:sz w:val="24"/>
          <w:szCs w:val="24"/>
          <w:lang w:val="sr-Cyrl-RS"/>
        </w:rPr>
        <w:t xml:space="preserve">абавке се врши на начин </w:t>
      </w:r>
      <w:r w:rsidR="00AC36F1" w:rsidRPr="00345E29">
        <w:rPr>
          <w:rFonts w:cs="Arial"/>
          <w:i w:val="0"/>
          <w:color w:val="auto"/>
          <w:sz w:val="24"/>
          <w:szCs w:val="24"/>
          <w:lang w:val="sr-Cyrl-RS"/>
        </w:rPr>
        <w:t>предвиђен</w:t>
      </w:r>
      <w:r w:rsidRPr="00345E29">
        <w:rPr>
          <w:rFonts w:cs="Arial"/>
          <w:i w:val="0"/>
          <w:color w:val="auto"/>
          <w:sz w:val="24"/>
          <w:szCs w:val="24"/>
          <w:lang w:val="sr-Cyrl-RS"/>
        </w:rPr>
        <w:t xml:space="preserve"> чланом 20. Закона</w:t>
      </w:r>
      <w:r w:rsidR="00574488" w:rsidRPr="00345E29">
        <w:rPr>
          <w:rStyle w:val="FootnoteReference"/>
          <w:rFonts w:cs="Arial"/>
          <w:i w:val="0"/>
          <w:color w:val="auto"/>
          <w:sz w:val="24"/>
          <w:szCs w:val="24"/>
          <w:lang w:val="sr-Cyrl-RS"/>
        </w:rPr>
        <w:footnoteReference w:id="5"/>
      </w:r>
      <w:r w:rsidRPr="00345E29">
        <w:rPr>
          <w:rFonts w:cs="Arial"/>
          <w:i w:val="0"/>
          <w:color w:val="auto"/>
          <w:sz w:val="24"/>
          <w:szCs w:val="24"/>
          <w:lang w:val="sr-Cyrl-RS"/>
        </w:rPr>
        <w:t>.</w:t>
      </w:r>
    </w:p>
    <w:p w:rsidR="00574488" w:rsidRPr="00345E29" w:rsidRDefault="00574488" w:rsidP="008864C2">
      <w:pPr>
        <w:pStyle w:val="KDMojTekst"/>
        <w:spacing w:before="0" w:line="240" w:lineRule="atLeast"/>
        <w:rPr>
          <w:rFonts w:cs="Arial"/>
          <w:i w:val="0"/>
          <w:color w:val="auto"/>
          <w:sz w:val="24"/>
          <w:szCs w:val="24"/>
          <w:lang w:val="sr-Cyrl-RS"/>
        </w:rPr>
      </w:pPr>
    </w:p>
    <w:p w:rsidR="00D31828" w:rsidRPr="00345E29" w:rsidRDefault="00D31828" w:rsidP="008864C2">
      <w:pPr>
        <w:pStyle w:val="KDParagraf"/>
        <w:spacing w:before="0" w:line="240" w:lineRule="atLeast"/>
        <w:rPr>
          <w:rFonts w:cs="Arial"/>
          <w:sz w:val="24"/>
          <w:szCs w:val="24"/>
          <w:lang w:val="sr-Cyrl-RS"/>
        </w:rPr>
      </w:pPr>
      <w:r w:rsidRPr="00345E29">
        <w:rPr>
          <w:rFonts w:cs="Arial"/>
          <w:sz w:val="24"/>
          <w:szCs w:val="24"/>
          <w:lang w:val="sr-Cyrl-RS"/>
        </w:rPr>
        <w:t xml:space="preserve">У зависности од изабраног вида комуникације, </w:t>
      </w:r>
      <w:r w:rsidR="00016CA7">
        <w:rPr>
          <w:rFonts w:cs="Arial"/>
          <w:sz w:val="24"/>
          <w:szCs w:val="24"/>
          <w:lang w:val="sr-Cyrl-RS"/>
        </w:rPr>
        <w:t>Наруч</w:t>
      </w:r>
      <w:r w:rsidRPr="00345E29">
        <w:rPr>
          <w:rFonts w:cs="Arial"/>
          <w:sz w:val="24"/>
          <w:szCs w:val="24"/>
          <w:lang w:val="sr-Cyrl-RS"/>
        </w:rPr>
        <w:t xml:space="preserve">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5A0122" w:rsidRPr="00345E29">
          <w:rPr>
            <w:rStyle w:val="Hyperlink"/>
            <w:rFonts w:cs="Arial"/>
            <w:sz w:val="24"/>
            <w:szCs w:val="24"/>
            <w:lang w:val="sr-Cyrl-RS"/>
          </w:rPr>
          <w:t>www.кjn.gov.rs</w:t>
        </w:r>
      </w:hyperlink>
      <w:r w:rsidRPr="00345E29">
        <w:rPr>
          <w:rFonts w:cs="Arial"/>
          <w:sz w:val="24"/>
          <w:szCs w:val="24"/>
          <w:lang w:val="sr-Cyrl-RS"/>
        </w:rPr>
        <w:t>).</w:t>
      </w:r>
    </w:p>
    <w:p w:rsidR="008D2B23" w:rsidRPr="00345E29" w:rsidRDefault="008D2B23" w:rsidP="008864C2">
      <w:pPr>
        <w:pStyle w:val="KDMojTekst"/>
        <w:spacing w:before="0" w:line="240" w:lineRule="atLeast"/>
        <w:rPr>
          <w:rFonts w:cs="Arial"/>
          <w:i w:val="0"/>
          <w:color w:val="auto"/>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42" w:name="_Toc441651603"/>
      <w:bookmarkStart w:id="243" w:name="_Toc442559914"/>
      <w:r w:rsidRPr="00345E29">
        <w:rPr>
          <w:rFonts w:cs="Arial"/>
          <w:sz w:val="24"/>
          <w:szCs w:val="24"/>
          <w:lang w:val="sr-Cyrl-RS"/>
        </w:rPr>
        <w:t>Трошкови понуде</w:t>
      </w:r>
      <w:bookmarkEnd w:id="242"/>
      <w:bookmarkEnd w:id="243"/>
    </w:p>
    <w:p w:rsidR="00FC013A" w:rsidRPr="00345E29" w:rsidRDefault="00FC013A" w:rsidP="008864C2">
      <w:pPr>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Трошкове припреме и подношења понуде сноси искључив</w:t>
      </w:r>
      <w:r w:rsidR="003E7350">
        <w:rPr>
          <w:rFonts w:cs="Arial"/>
          <w:sz w:val="24"/>
          <w:szCs w:val="24"/>
          <w:lang w:val="sr-Cyrl-RS"/>
        </w:rPr>
        <w:t xml:space="preserve">о понуђач и не може тражити од </w:t>
      </w:r>
      <w:r w:rsidR="00016CA7">
        <w:rPr>
          <w:rFonts w:cs="Arial"/>
          <w:sz w:val="24"/>
          <w:szCs w:val="24"/>
          <w:lang w:val="sr-Cyrl-RS"/>
        </w:rPr>
        <w:t>Наруч</w:t>
      </w:r>
      <w:r w:rsidRPr="00345E29">
        <w:rPr>
          <w:rFonts w:cs="Arial"/>
          <w:sz w:val="24"/>
          <w:szCs w:val="24"/>
          <w:lang w:val="sr-Cyrl-RS"/>
        </w:rPr>
        <w:t>иоца накнаду трошкова.</w:t>
      </w:r>
    </w:p>
    <w:p w:rsidR="00FC013A" w:rsidRPr="00345E29" w:rsidRDefault="00FC013A"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lastRenderedPageBreak/>
        <w:t xml:space="preserve">Понуђач може да у оквиру понуде достави укупан износ и структуру трошкова припремања понуде тако што попуњава, потписује и оверава печатом </w:t>
      </w:r>
      <w:hyperlink w:anchor="_ОБРАЗАЦ_3" w:history="1">
        <w:r w:rsidRPr="00345E29">
          <w:rPr>
            <w:rStyle w:val="Hyperlink"/>
            <w:rFonts w:cs="Arial"/>
            <w:sz w:val="24"/>
            <w:szCs w:val="24"/>
            <w:lang w:val="sr-Cyrl-RS"/>
          </w:rPr>
          <w:t>Образац</w:t>
        </w:r>
        <w:r w:rsidR="00802007" w:rsidRPr="00345E29">
          <w:rPr>
            <w:rStyle w:val="Hyperlink"/>
            <w:rFonts w:cs="Arial"/>
            <w:sz w:val="24"/>
            <w:szCs w:val="24"/>
            <w:lang w:val="sr-Cyrl-RS"/>
          </w:rPr>
          <w:t xml:space="preserve"> 3</w:t>
        </w:r>
      </w:hyperlink>
      <w:r w:rsidRPr="00345E29">
        <w:rPr>
          <w:rFonts w:cs="Arial"/>
          <w:sz w:val="24"/>
          <w:szCs w:val="24"/>
          <w:lang w:val="sr-Cyrl-RS"/>
        </w:rPr>
        <w:t xml:space="preserve"> </w:t>
      </w:r>
      <w:r w:rsidR="00802007" w:rsidRPr="00345E29">
        <w:rPr>
          <w:rFonts w:cs="Arial"/>
          <w:sz w:val="24"/>
          <w:szCs w:val="24"/>
          <w:lang w:val="sr-Cyrl-RS"/>
        </w:rPr>
        <w:t>Конкурсне документације</w:t>
      </w:r>
      <w:r w:rsidR="00565C5B" w:rsidRPr="00345E29">
        <w:rPr>
          <w:rFonts w:cs="Arial"/>
          <w:sz w:val="24"/>
          <w:szCs w:val="24"/>
          <w:lang w:val="sr-Cyrl-RS"/>
        </w:rPr>
        <w:t xml:space="preserve"> (осим у случајевима страних лица/понуђача који су основани у земљама у којима печат није прописан)</w:t>
      </w:r>
      <w:r w:rsidRPr="00345E29">
        <w:rPr>
          <w:rFonts w:cs="Arial"/>
          <w:sz w:val="24"/>
          <w:szCs w:val="24"/>
          <w:lang w:val="sr-Cyrl-RS"/>
        </w:rPr>
        <w:t>.</w:t>
      </w:r>
    </w:p>
    <w:p w:rsidR="00FC013A" w:rsidRPr="00345E29" w:rsidRDefault="00FC013A"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Ако је поступак јавне набавке обуставље</w:t>
      </w:r>
      <w:r w:rsidR="003E7350">
        <w:rPr>
          <w:rFonts w:cs="Arial"/>
          <w:sz w:val="24"/>
          <w:szCs w:val="24"/>
          <w:lang w:val="sr-Cyrl-RS"/>
        </w:rPr>
        <w:t xml:space="preserve">н из разлога који су на страни </w:t>
      </w:r>
      <w:r w:rsidR="00016CA7">
        <w:rPr>
          <w:rFonts w:cs="Arial"/>
          <w:sz w:val="24"/>
          <w:szCs w:val="24"/>
          <w:lang w:val="sr-Cyrl-RS"/>
        </w:rPr>
        <w:t>Наруч</w:t>
      </w:r>
      <w:r w:rsidRPr="00345E29">
        <w:rPr>
          <w:rFonts w:cs="Arial"/>
          <w:sz w:val="24"/>
          <w:szCs w:val="24"/>
          <w:lang w:val="sr-Cyrl-RS"/>
        </w:rPr>
        <w:t xml:space="preserve">иоца, </w:t>
      </w:r>
      <w:r w:rsidR="00016CA7">
        <w:rPr>
          <w:rFonts w:cs="Arial"/>
          <w:sz w:val="24"/>
          <w:szCs w:val="24"/>
          <w:lang w:val="sr-Cyrl-RS"/>
        </w:rPr>
        <w:t>Наруч</w:t>
      </w:r>
      <w:r w:rsidRPr="00345E29">
        <w:rPr>
          <w:rFonts w:cs="Arial"/>
          <w:sz w:val="24"/>
          <w:szCs w:val="24"/>
          <w:lang w:val="sr-Cyrl-RS"/>
        </w:rPr>
        <w:t xml:space="preserve">илац је дужан да понуђачу надокнади трошкове </w:t>
      </w:r>
      <w:r w:rsidR="004669C5" w:rsidRPr="00345E29">
        <w:rPr>
          <w:rFonts w:cs="Arial"/>
          <w:sz w:val="24"/>
          <w:szCs w:val="24"/>
          <w:lang w:val="sr-Cyrl-RS"/>
        </w:rPr>
        <w:t xml:space="preserve">из изјаве наведене у </w:t>
      </w:r>
      <w:hyperlink w:anchor="_ОБРАЗАЦ_3." w:history="1">
        <w:r w:rsidR="004669C5" w:rsidRPr="00345E29">
          <w:rPr>
            <w:rStyle w:val="Hyperlink"/>
            <w:rFonts w:cs="Arial"/>
            <w:sz w:val="24"/>
            <w:szCs w:val="24"/>
            <w:lang w:val="sr-Cyrl-RS"/>
          </w:rPr>
          <w:t>Обрасцу 3</w:t>
        </w:r>
      </w:hyperlink>
      <w:r w:rsidR="004669C5" w:rsidRPr="00345E29">
        <w:rPr>
          <w:rFonts w:cs="Arial"/>
          <w:sz w:val="24"/>
          <w:szCs w:val="24"/>
          <w:lang w:val="sr-Cyrl-RS"/>
        </w:rPr>
        <w:t xml:space="preserve"> Конкурсне документације, </w:t>
      </w:r>
      <w:r w:rsidRPr="00345E29">
        <w:rPr>
          <w:rFonts w:cs="Arial"/>
          <w:sz w:val="24"/>
          <w:szCs w:val="24"/>
          <w:lang w:val="sr-Cyrl-RS"/>
        </w:rPr>
        <w:t>под условом да је понуђач тражио накнаду тих трошкова у својој понуди</w:t>
      </w:r>
      <w:r w:rsidR="004669C5" w:rsidRPr="00345E29">
        <w:rPr>
          <w:rFonts w:cs="Arial"/>
          <w:sz w:val="24"/>
          <w:szCs w:val="24"/>
          <w:lang w:val="sr-Cyrl-RS"/>
        </w:rPr>
        <w:t>, односно доставио наведени образац</w:t>
      </w:r>
      <w:r w:rsidRPr="00345E29">
        <w:rPr>
          <w:rFonts w:cs="Arial"/>
          <w:sz w:val="24"/>
          <w:szCs w:val="24"/>
          <w:lang w:val="sr-Cyrl-RS"/>
        </w:rPr>
        <w:t>.</w:t>
      </w:r>
    </w:p>
    <w:p w:rsidR="008D2B23" w:rsidRDefault="008D2B23" w:rsidP="003E7350">
      <w:pPr>
        <w:pStyle w:val="KDParagraf"/>
        <w:spacing w:before="0" w:line="240" w:lineRule="atLeast"/>
        <w:rPr>
          <w:rFonts w:cs="Arial"/>
          <w:sz w:val="24"/>
          <w:szCs w:val="24"/>
          <w:lang w:val="sr-Cyrl-RS"/>
        </w:rPr>
      </w:pPr>
    </w:p>
    <w:p w:rsidR="00C14152" w:rsidRPr="00345E29" w:rsidRDefault="00C14152"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Додатна објашњења, контрола и допуштене исправке</w:t>
      </w:r>
    </w:p>
    <w:p w:rsidR="00B62450" w:rsidRPr="00345E29" w:rsidRDefault="00B62450" w:rsidP="008864C2">
      <w:pPr>
        <w:spacing w:before="0" w:line="240" w:lineRule="atLeast"/>
        <w:rPr>
          <w:rFonts w:cs="Arial"/>
          <w:sz w:val="24"/>
          <w:szCs w:val="24"/>
          <w:lang w:val="sr-Cyrl-RS"/>
        </w:rPr>
      </w:pPr>
    </w:p>
    <w:p w:rsidR="00C14152" w:rsidRPr="00345E29" w:rsidRDefault="00016CA7" w:rsidP="008864C2">
      <w:pPr>
        <w:pStyle w:val="KDParagraf"/>
        <w:spacing w:before="0" w:line="240" w:lineRule="atLeast"/>
        <w:rPr>
          <w:rFonts w:eastAsia="TimesNewRomanPSMT" w:cs="Arial"/>
          <w:sz w:val="24"/>
          <w:szCs w:val="24"/>
          <w:lang w:val="sr-Cyrl-RS"/>
        </w:rPr>
      </w:pPr>
      <w:r>
        <w:rPr>
          <w:rFonts w:eastAsia="TimesNewRomanPSMT" w:cs="Arial"/>
          <w:sz w:val="24"/>
          <w:szCs w:val="24"/>
          <w:lang w:val="sr-Cyrl-RS"/>
        </w:rPr>
        <w:t>Наруч</w:t>
      </w:r>
      <w:r w:rsidR="00C14152" w:rsidRPr="00345E29">
        <w:rPr>
          <w:rFonts w:eastAsia="TimesNewRomanPSMT" w:cs="Arial"/>
          <w:sz w:val="24"/>
          <w:szCs w:val="24"/>
          <w:lang w:val="sr-Cyrl-RS"/>
        </w:rPr>
        <w:t>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62450" w:rsidRPr="00345E29" w:rsidRDefault="00B62450" w:rsidP="008864C2">
      <w:pPr>
        <w:pStyle w:val="KDParagraf"/>
        <w:spacing w:before="0" w:line="240" w:lineRule="atLeast"/>
        <w:rPr>
          <w:rFonts w:eastAsia="TimesNewRomanPSMT" w:cs="Arial"/>
          <w:sz w:val="24"/>
          <w:szCs w:val="24"/>
          <w:lang w:val="sr-Cyrl-RS"/>
        </w:rPr>
      </w:pPr>
    </w:p>
    <w:p w:rsidR="00C14152" w:rsidRPr="00345E29" w:rsidRDefault="00C14152" w:rsidP="008864C2">
      <w:pPr>
        <w:pStyle w:val="KDParagraf"/>
        <w:spacing w:before="0" w:line="240" w:lineRule="atLeast"/>
        <w:rPr>
          <w:rFonts w:eastAsia="TimesNewRomanPSMT" w:cs="Arial"/>
          <w:sz w:val="24"/>
          <w:szCs w:val="24"/>
          <w:lang w:val="sr-Cyrl-RS"/>
        </w:rPr>
      </w:pPr>
      <w:r w:rsidRPr="00345E29">
        <w:rPr>
          <w:rFonts w:eastAsia="TimesNewRomanPSMT" w:cs="Arial"/>
          <w:sz w:val="24"/>
          <w:szCs w:val="24"/>
          <w:lang w:val="sr-Cyrl-RS"/>
        </w:rPr>
        <w:t>Уколико је потр</w:t>
      </w:r>
      <w:r w:rsidR="00AC36F1" w:rsidRPr="00345E29">
        <w:rPr>
          <w:rFonts w:eastAsia="TimesNewRomanPSMT" w:cs="Arial"/>
          <w:sz w:val="24"/>
          <w:szCs w:val="24"/>
          <w:lang w:val="sr-Cyrl-RS"/>
        </w:rPr>
        <w:t xml:space="preserve">ебно вршити додатна објашњења, </w:t>
      </w:r>
      <w:r w:rsidR="00016CA7">
        <w:rPr>
          <w:rFonts w:eastAsia="TimesNewRomanPSMT" w:cs="Arial"/>
          <w:sz w:val="24"/>
          <w:szCs w:val="24"/>
          <w:lang w:val="sr-Cyrl-RS"/>
        </w:rPr>
        <w:t>Наруч</w:t>
      </w:r>
      <w:r w:rsidRPr="00345E29">
        <w:rPr>
          <w:rFonts w:eastAsia="TimesNewRomanPSMT" w:cs="Arial"/>
          <w:sz w:val="24"/>
          <w:szCs w:val="24"/>
          <w:lang w:val="sr-Cyrl-RS"/>
        </w:rPr>
        <w:t>илац ће понуђачу оставити прим</w:t>
      </w:r>
      <w:r w:rsidR="00AC36F1" w:rsidRPr="00345E29">
        <w:rPr>
          <w:rFonts w:eastAsia="TimesNewRomanPSMT" w:cs="Arial"/>
          <w:sz w:val="24"/>
          <w:szCs w:val="24"/>
          <w:lang w:val="sr-Cyrl-RS"/>
        </w:rPr>
        <w:t xml:space="preserve">ерени рок да поступи по позиву </w:t>
      </w:r>
      <w:r w:rsidR="00016CA7">
        <w:rPr>
          <w:rFonts w:eastAsia="TimesNewRomanPSMT" w:cs="Arial"/>
          <w:sz w:val="24"/>
          <w:szCs w:val="24"/>
          <w:lang w:val="sr-Cyrl-RS"/>
        </w:rPr>
        <w:t>Наруч</w:t>
      </w:r>
      <w:r w:rsidRPr="00345E29">
        <w:rPr>
          <w:rFonts w:eastAsia="TimesNewRomanPSMT" w:cs="Arial"/>
          <w:sz w:val="24"/>
          <w:szCs w:val="24"/>
          <w:lang w:val="sr-Cyrl-RS"/>
        </w:rPr>
        <w:t xml:space="preserve">иоца, односно да омогући </w:t>
      </w:r>
      <w:r w:rsidR="00016CA7">
        <w:rPr>
          <w:rFonts w:eastAsia="TimesNewRomanPSMT" w:cs="Arial"/>
          <w:sz w:val="24"/>
          <w:szCs w:val="24"/>
          <w:lang w:val="sr-Cyrl-RS"/>
        </w:rPr>
        <w:t>Наруч</w:t>
      </w:r>
      <w:r w:rsidRPr="00345E29">
        <w:rPr>
          <w:rFonts w:eastAsia="TimesNewRomanPSMT" w:cs="Arial"/>
          <w:sz w:val="24"/>
          <w:szCs w:val="24"/>
          <w:lang w:val="sr-Cyrl-RS"/>
        </w:rPr>
        <w:t>иоцу контролу (увид) код понуђача, као и код његовог подизвођача.</w:t>
      </w:r>
    </w:p>
    <w:p w:rsidR="00B62450" w:rsidRPr="00345E29" w:rsidRDefault="00B62450" w:rsidP="008864C2">
      <w:pPr>
        <w:pStyle w:val="KDParagraf"/>
        <w:spacing w:before="0" w:line="240" w:lineRule="atLeast"/>
        <w:rPr>
          <w:rFonts w:eastAsia="TimesNewRomanPSMT" w:cs="Arial"/>
          <w:sz w:val="24"/>
          <w:szCs w:val="24"/>
          <w:lang w:val="sr-Cyrl-RS"/>
        </w:rPr>
      </w:pPr>
    </w:p>
    <w:p w:rsidR="00C14152" w:rsidRPr="00345E29" w:rsidRDefault="00016CA7" w:rsidP="008864C2">
      <w:pPr>
        <w:pStyle w:val="KDParagraf"/>
        <w:spacing w:before="0" w:line="240" w:lineRule="atLeast"/>
        <w:rPr>
          <w:rFonts w:eastAsia="TimesNewRomanPSMT" w:cs="Arial"/>
          <w:sz w:val="24"/>
          <w:szCs w:val="24"/>
          <w:lang w:val="sr-Cyrl-RS"/>
        </w:rPr>
      </w:pPr>
      <w:r>
        <w:rPr>
          <w:rFonts w:eastAsia="TimesNewRomanPSMT" w:cs="Arial"/>
          <w:sz w:val="24"/>
          <w:szCs w:val="24"/>
          <w:lang w:val="sr-Cyrl-RS"/>
        </w:rPr>
        <w:t>Наруч</w:t>
      </w:r>
      <w:r w:rsidR="00C14152" w:rsidRPr="00345E29">
        <w:rPr>
          <w:rFonts w:eastAsia="TimesNewRomanPSMT" w:cs="Arial"/>
          <w:sz w:val="24"/>
          <w:szCs w:val="24"/>
          <w:lang w:val="sr-Cyrl-RS"/>
        </w:rPr>
        <w:t>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345E29" w:rsidRDefault="00C14152" w:rsidP="008864C2">
      <w:pPr>
        <w:pStyle w:val="KDParagraf"/>
        <w:spacing w:before="0" w:line="240" w:lineRule="atLeast"/>
        <w:rPr>
          <w:rFonts w:eastAsia="TimesNewRomanPSMT" w:cs="Arial"/>
          <w:sz w:val="24"/>
          <w:szCs w:val="24"/>
          <w:lang w:val="sr-Cyrl-RS"/>
        </w:rPr>
      </w:pPr>
      <w:r w:rsidRPr="00345E29">
        <w:rPr>
          <w:rFonts w:eastAsia="TimesNewRomanPSMT" w:cs="Arial"/>
          <w:sz w:val="24"/>
          <w:szCs w:val="24"/>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016CA7">
        <w:rPr>
          <w:rFonts w:eastAsia="TimesNewRomanPSMT" w:cs="Arial"/>
          <w:sz w:val="24"/>
          <w:szCs w:val="24"/>
          <w:lang w:val="sr-Cyrl-RS"/>
        </w:rPr>
        <w:t>Наруч</w:t>
      </w:r>
      <w:r w:rsidRPr="00345E29">
        <w:rPr>
          <w:rFonts w:eastAsia="TimesNewRomanPSMT" w:cs="Arial"/>
          <w:sz w:val="24"/>
          <w:szCs w:val="24"/>
          <w:lang w:val="sr-Cyrl-RS"/>
        </w:rPr>
        <w:t>илац ће његову понуду одбити као неприхватљиву.</w:t>
      </w:r>
    </w:p>
    <w:p w:rsidR="008D2B23" w:rsidRPr="00345E29" w:rsidRDefault="008D2B23" w:rsidP="008864C2">
      <w:pPr>
        <w:spacing w:before="0" w:line="240" w:lineRule="atLeast"/>
        <w:rPr>
          <w:rFonts w:cs="Arial"/>
          <w:sz w:val="24"/>
          <w:szCs w:val="24"/>
          <w:lang w:val="sr-Cyrl-RS"/>
        </w:rPr>
      </w:pPr>
    </w:p>
    <w:p w:rsidR="00B20A6C" w:rsidRPr="00345E29" w:rsidRDefault="00B20A6C" w:rsidP="008864C2">
      <w:pPr>
        <w:pStyle w:val="Heading10"/>
        <w:numPr>
          <w:ilvl w:val="1"/>
          <w:numId w:val="17"/>
        </w:numPr>
        <w:spacing w:before="0" w:line="240" w:lineRule="atLeast"/>
        <w:ind w:left="993" w:hanging="993"/>
        <w:rPr>
          <w:rFonts w:cs="Arial"/>
          <w:sz w:val="24"/>
          <w:szCs w:val="24"/>
          <w:lang w:val="sr-Cyrl-RS"/>
        </w:rPr>
      </w:pPr>
      <w:bookmarkStart w:id="244" w:name="_Toc442559917"/>
      <w:bookmarkStart w:id="245" w:name="_Toc441651606"/>
      <w:r w:rsidRPr="00345E29">
        <w:rPr>
          <w:rFonts w:cs="Arial"/>
          <w:sz w:val="24"/>
          <w:szCs w:val="24"/>
          <w:lang w:val="sr-Cyrl-RS"/>
        </w:rPr>
        <w:t>Разлози за одбијање понуде</w:t>
      </w:r>
      <w:bookmarkEnd w:id="244"/>
      <w:r w:rsidRPr="00345E29">
        <w:rPr>
          <w:rFonts w:cs="Arial"/>
          <w:sz w:val="24"/>
          <w:szCs w:val="24"/>
          <w:lang w:val="sr-Cyrl-RS"/>
        </w:rPr>
        <w:t xml:space="preserve"> </w:t>
      </w:r>
      <w:bookmarkEnd w:id="245"/>
    </w:p>
    <w:p w:rsidR="00B62450" w:rsidRPr="00345E29" w:rsidRDefault="00B62450" w:rsidP="008864C2">
      <w:pPr>
        <w:spacing w:before="0" w:line="240" w:lineRule="atLeast"/>
        <w:rPr>
          <w:rFonts w:cs="Arial"/>
          <w:sz w:val="24"/>
          <w:szCs w:val="24"/>
          <w:lang w:val="sr-Cyrl-RS"/>
        </w:rPr>
      </w:pPr>
    </w:p>
    <w:p w:rsidR="00B20A6C" w:rsidRPr="00345E29" w:rsidRDefault="00B20A6C" w:rsidP="008864C2">
      <w:pPr>
        <w:autoSpaceDE w:val="0"/>
        <w:autoSpaceDN w:val="0"/>
        <w:adjustRightInd w:val="0"/>
        <w:spacing w:before="0" w:line="240" w:lineRule="atLeast"/>
        <w:rPr>
          <w:rFonts w:eastAsia="TimesNewRomanPSMT" w:cs="Arial"/>
          <w:sz w:val="24"/>
          <w:szCs w:val="24"/>
          <w:lang w:val="sr-Cyrl-RS"/>
        </w:rPr>
      </w:pPr>
      <w:r w:rsidRPr="00345E29">
        <w:rPr>
          <w:rFonts w:eastAsia="TimesNewRomanPSMT" w:cs="Arial"/>
          <w:bCs/>
          <w:iCs/>
          <w:sz w:val="24"/>
          <w:szCs w:val="24"/>
          <w:lang w:val="sr-Cyrl-RS"/>
        </w:rPr>
        <w:t>Понуда ће бити одбијена ако:</w:t>
      </w:r>
    </w:p>
    <w:p w:rsidR="00B62450" w:rsidRPr="00345E29" w:rsidRDefault="00B62450" w:rsidP="008864C2">
      <w:pPr>
        <w:autoSpaceDE w:val="0"/>
        <w:autoSpaceDN w:val="0"/>
        <w:adjustRightInd w:val="0"/>
        <w:spacing w:before="0" w:line="240" w:lineRule="atLeast"/>
        <w:rPr>
          <w:rFonts w:eastAsia="TimesNewRomanPSMT" w:cs="Arial"/>
          <w:bCs/>
          <w:iCs/>
          <w:sz w:val="24"/>
          <w:szCs w:val="24"/>
          <w:lang w:val="sr-Cyrl-RS"/>
        </w:rPr>
      </w:pPr>
    </w:p>
    <w:p w:rsidR="00B20A6C" w:rsidRPr="00345E29" w:rsidRDefault="00B20A6C" w:rsidP="008864C2">
      <w:pPr>
        <w:pStyle w:val="ListParagraph"/>
        <w:numPr>
          <w:ilvl w:val="0"/>
          <w:numId w:val="16"/>
        </w:numPr>
        <w:autoSpaceDE w:val="0"/>
        <w:autoSpaceDN w:val="0"/>
        <w:adjustRightInd w:val="0"/>
        <w:spacing w:before="0" w:after="0" w:line="240" w:lineRule="atLeast"/>
        <w:ind w:left="714" w:hanging="357"/>
        <w:rPr>
          <w:rFonts w:ascii="Arial" w:hAnsi="Arial" w:cs="Arial"/>
          <w:sz w:val="24"/>
          <w:szCs w:val="24"/>
          <w:lang w:val="sr-Cyrl-RS"/>
        </w:rPr>
      </w:pPr>
      <w:r w:rsidRPr="00345E29">
        <w:rPr>
          <w:rFonts w:ascii="Arial" w:hAnsi="Arial" w:cs="Arial"/>
          <w:sz w:val="24"/>
          <w:szCs w:val="24"/>
          <w:lang w:val="sr-Cyrl-RS"/>
        </w:rPr>
        <w:t>је неблаговремена, неприхватљива или неодговарајућа;</w:t>
      </w:r>
    </w:p>
    <w:p w:rsidR="00B20A6C" w:rsidRPr="00345E29" w:rsidRDefault="00B20A6C" w:rsidP="008864C2">
      <w:pPr>
        <w:pStyle w:val="ListParagraph"/>
        <w:numPr>
          <w:ilvl w:val="0"/>
          <w:numId w:val="16"/>
        </w:numPr>
        <w:autoSpaceDE w:val="0"/>
        <w:autoSpaceDN w:val="0"/>
        <w:adjustRightInd w:val="0"/>
        <w:spacing w:before="0" w:after="0" w:line="240" w:lineRule="atLeast"/>
        <w:ind w:left="714" w:hanging="357"/>
        <w:rPr>
          <w:rFonts w:ascii="Arial" w:hAnsi="Arial" w:cs="Arial"/>
          <w:sz w:val="24"/>
          <w:szCs w:val="24"/>
          <w:lang w:val="sr-Cyrl-RS"/>
        </w:rPr>
      </w:pPr>
      <w:r w:rsidRPr="00345E29">
        <w:rPr>
          <w:rFonts w:ascii="Arial" w:hAnsi="Arial" w:cs="Arial"/>
          <w:sz w:val="24"/>
          <w:szCs w:val="24"/>
          <w:lang w:val="sr-Cyrl-RS"/>
        </w:rPr>
        <w:t>ако се понуђач не сагласи са исправком рачунских грешака;</w:t>
      </w:r>
    </w:p>
    <w:p w:rsidR="00B20A6C" w:rsidRPr="00345E29" w:rsidRDefault="00B20A6C" w:rsidP="00DD2A1D">
      <w:pPr>
        <w:pStyle w:val="ListParagraph"/>
        <w:numPr>
          <w:ilvl w:val="0"/>
          <w:numId w:val="16"/>
        </w:numPr>
        <w:autoSpaceDE w:val="0"/>
        <w:autoSpaceDN w:val="0"/>
        <w:adjustRightInd w:val="0"/>
        <w:spacing w:before="0" w:after="0" w:line="240" w:lineRule="atLeast"/>
        <w:ind w:left="714" w:hanging="357"/>
        <w:rPr>
          <w:rFonts w:ascii="Arial" w:hAnsi="Arial" w:cs="Arial"/>
          <w:sz w:val="24"/>
          <w:szCs w:val="24"/>
          <w:lang w:val="sr-Cyrl-RS"/>
        </w:rPr>
      </w:pPr>
      <w:r w:rsidRPr="00345E29">
        <w:rPr>
          <w:rFonts w:ascii="Arial" w:hAnsi="Arial" w:cs="Arial"/>
          <w:sz w:val="24"/>
          <w:szCs w:val="24"/>
          <w:lang w:val="sr-Cyrl-RS"/>
        </w:rPr>
        <w:t>ако има битне недостатке сходно члану 106</w:t>
      </w:r>
      <w:r w:rsidRPr="00345E29">
        <w:rPr>
          <w:rFonts w:ascii="Arial" w:eastAsia="TimesNewRomanPSMT" w:hAnsi="Arial" w:cs="Arial"/>
          <w:bCs/>
          <w:iCs/>
          <w:sz w:val="24"/>
          <w:szCs w:val="24"/>
          <w:lang w:val="sr-Cyrl-RS"/>
        </w:rPr>
        <w:t xml:space="preserve"> </w:t>
      </w:r>
      <w:r w:rsidR="000C4BFD" w:rsidRPr="00345E29">
        <w:rPr>
          <w:rFonts w:ascii="Arial" w:eastAsia="TimesNewRomanPSMT" w:hAnsi="Arial" w:cs="Arial"/>
          <w:bCs/>
          <w:iCs/>
          <w:sz w:val="24"/>
          <w:szCs w:val="24"/>
          <w:lang w:val="sr-Cyrl-RS"/>
        </w:rPr>
        <w:t>Закона</w:t>
      </w:r>
      <w:r w:rsidR="00A15ABA" w:rsidRPr="00345E29">
        <w:rPr>
          <w:rFonts w:ascii="Arial" w:eastAsia="TimesNewRomanPSMT" w:hAnsi="Arial" w:cs="Arial"/>
          <w:bCs/>
          <w:iCs/>
          <w:sz w:val="24"/>
          <w:szCs w:val="24"/>
          <w:lang w:val="sr-Cyrl-RS"/>
        </w:rPr>
        <w:t xml:space="preserve">, </w:t>
      </w:r>
      <w:r w:rsidRPr="00345E29">
        <w:rPr>
          <w:rFonts w:ascii="Arial" w:eastAsia="TimesNewRomanPSMT" w:hAnsi="Arial" w:cs="Arial"/>
          <w:bCs/>
          <w:iCs/>
          <w:sz w:val="24"/>
          <w:szCs w:val="24"/>
          <w:lang w:val="sr-Cyrl-RS"/>
        </w:rPr>
        <w:t>односно ако:</w:t>
      </w:r>
    </w:p>
    <w:p w:rsidR="00B62450" w:rsidRPr="00345E29" w:rsidRDefault="00B62450" w:rsidP="008864C2">
      <w:pPr>
        <w:pStyle w:val="ListParagraph"/>
        <w:autoSpaceDE w:val="0"/>
        <w:autoSpaceDN w:val="0"/>
        <w:adjustRightInd w:val="0"/>
        <w:spacing w:before="0" w:after="0" w:line="240" w:lineRule="atLeast"/>
        <w:ind w:left="0"/>
        <w:rPr>
          <w:rFonts w:ascii="Arial" w:eastAsia="TimesNewRomanPSMT" w:hAnsi="Arial" w:cs="Arial"/>
          <w:bCs/>
          <w:iCs/>
          <w:sz w:val="24"/>
          <w:szCs w:val="24"/>
          <w:lang w:val="sr-Cyrl-RS"/>
        </w:rPr>
      </w:pPr>
    </w:p>
    <w:p w:rsidR="00B20A6C" w:rsidRPr="00345E29" w:rsidRDefault="00A15ABA" w:rsidP="008864C2">
      <w:pPr>
        <w:pStyle w:val="KDNabrajanje"/>
        <w:numPr>
          <w:ilvl w:val="0"/>
          <w:numId w:val="20"/>
        </w:numPr>
        <w:spacing w:before="0" w:line="240" w:lineRule="atLeast"/>
        <w:ind w:left="1276" w:hanging="425"/>
        <w:rPr>
          <w:rFonts w:cs="Arial"/>
          <w:sz w:val="24"/>
          <w:szCs w:val="24"/>
          <w:lang w:val="sr-Cyrl-RS"/>
        </w:rPr>
      </w:pPr>
      <w:r w:rsidRPr="00345E29">
        <w:rPr>
          <w:rFonts w:cs="Arial"/>
          <w:sz w:val="24"/>
          <w:szCs w:val="24"/>
          <w:lang w:val="sr-Cyrl-RS"/>
        </w:rPr>
        <w:t>п</w:t>
      </w:r>
      <w:r w:rsidR="00B20A6C" w:rsidRPr="00345E29">
        <w:rPr>
          <w:rFonts w:cs="Arial"/>
          <w:sz w:val="24"/>
          <w:szCs w:val="24"/>
          <w:lang w:val="sr-Cyrl-RS"/>
        </w:rPr>
        <w:t xml:space="preserve">онуђач не докаже да </w:t>
      </w:r>
      <w:r w:rsidR="00B20A6C" w:rsidRPr="00345E29">
        <w:rPr>
          <w:rFonts w:eastAsia="TimesNewRomanPSMT" w:cs="Arial"/>
          <w:bCs/>
          <w:iCs/>
          <w:sz w:val="24"/>
          <w:szCs w:val="24"/>
          <w:lang w:val="sr-Cyrl-RS"/>
        </w:rPr>
        <w:t>испуњава обавезне услове за учешће;</w:t>
      </w:r>
    </w:p>
    <w:p w:rsidR="00B20A6C" w:rsidRPr="00345E29" w:rsidRDefault="00B20A6C" w:rsidP="008864C2">
      <w:pPr>
        <w:pStyle w:val="KDNabrajanje"/>
        <w:numPr>
          <w:ilvl w:val="0"/>
          <w:numId w:val="20"/>
        </w:numPr>
        <w:spacing w:before="0" w:line="240" w:lineRule="atLeast"/>
        <w:ind w:left="1276" w:hanging="425"/>
        <w:rPr>
          <w:rFonts w:cs="Arial"/>
          <w:sz w:val="24"/>
          <w:szCs w:val="24"/>
          <w:lang w:val="sr-Cyrl-RS"/>
        </w:rPr>
      </w:pPr>
      <w:r w:rsidRPr="00345E29">
        <w:rPr>
          <w:rFonts w:eastAsia="TimesNewRomanPSMT" w:cs="Arial"/>
          <w:bCs/>
          <w:iCs/>
          <w:sz w:val="24"/>
          <w:szCs w:val="24"/>
          <w:lang w:val="sr-Cyrl-RS"/>
        </w:rPr>
        <w:t>понуђач не докаже да испуњава додатне услове;</w:t>
      </w:r>
    </w:p>
    <w:p w:rsidR="00B20A6C" w:rsidRPr="00345E29" w:rsidRDefault="00B20A6C" w:rsidP="008864C2">
      <w:pPr>
        <w:pStyle w:val="KDNabrajanje"/>
        <w:numPr>
          <w:ilvl w:val="0"/>
          <w:numId w:val="20"/>
        </w:numPr>
        <w:spacing w:before="0" w:line="240" w:lineRule="atLeast"/>
        <w:ind w:left="1276" w:hanging="425"/>
        <w:rPr>
          <w:rFonts w:cs="Arial"/>
          <w:sz w:val="24"/>
          <w:szCs w:val="24"/>
          <w:lang w:val="sr-Cyrl-RS"/>
        </w:rPr>
      </w:pPr>
      <w:r w:rsidRPr="00345E29">
        <w:rPr>
          <w:rFonts w:eastAsia="TimesNewRomanPSMT" w:cs="Arial"/>
          <w:bCs/>
          <w:iCs/>
          <w:sz w:val="24"/>
          <w:szCs w:val="24"/>
          <w:lang w:val="sr-Cyrl-RS"/>
        </w:rPr>
        <w:t>понуђач није доставио тражено средство обезбеђења;</w:t>
      </w:r>
    </w:p>
    <w:p w:rsidR="00B20A6C" w:rsidRPr="00345E29" w:rsidRDefault="00B20A6C" w:rsidP="008864C2">
      <w:pPr>
        <w:pStyle w:val="KDNabrajanje"/>
        <w:numPr>
          <w:ilvl w:val="0"/>
          <w:numId w:val="20"/>
        </w:numPr>
        <w:spacing w:before="0" w:line="240" w:lineRule="atLeast"/>
        <w:ind w:left="1276" w:hanging="425"/>
        <w:rPr>
          <w:rFonts w:eastAsia="TimesNewRomanPSMT" w:cs="Arial"/>
          <w:sz w:val="24"/>
          <w:szCs w:val="24"/>
          <w:lang w:val="sr-Cyrl-RS"/>
        </w:rPr>
      </w:pPr>
      <w:r w:rsidRPr="00345E29">
        <w:rPr>
          <w:rFonts w:eastAsia="TimesNewRomanPSMT" w:cs="Arial"/>
          <w:sz w:val="24"/>
          <w:szCs w:val="24"/>
          <w:lang w:val="sr-Cyrl-RS"/>
        </w:rPr>
        <w:t>је понуђени рок важења понуде краћи од прописаног;</w:t>
      </w:r>
    </w:p>
    <w:p w:rsidR="00B20A6C" w:rsidRPr="00345E29" w:rsidRDefault="00B20A6C" w:rsidP="008864C2">
      <w:pPr>
        <w:pStyle w:val="KDNabrajanje"/>
        <w:numPr>
          <w:ilvl w:val="0"/>
          <w:numId w:val="20"/>
        </w:numPr>
        <w:spacing w:before="0" w:line="240" w:lineRule="atLeast"/>
        <w:ind w:left="1276" w:hanging="425"/>
        <w:rPr>
          <w:rFonts w:cs="Arial"/>
          <w:sz w:val="24"/>
          <w:szCs w:val="24"/>
          <w:lang w:val="sr-Cyrl-RS"/>
        </w:rPr>
      </w:pPr>
      <w:r w:rsidRPr="00345E29">
        <w:rPr>
          <w:rFonts w:eastAsia="TimesNewRomanPSMT" w:cs="Arial"/>
          <w:bCs/>
          <w:iCs/>
          <w:sz w:val="24"/>
          <w:szCs w:val="24"/>
          <w:lang w:val="sr-Cyrl-RS"/>
        </w:rPr>
        <w:t>понуда садржи друге недостатке због којих није могуће утврдити стварну садржину понуде или није могуће упоредити је са другим понудама</w:t>
      </w:r>
      <w:r w:rsidR="003E7350">
        <w:rPr>
          <w:rFonts w:eastAsia="TimesNewRomanPSMT" w:cs="Arial"/>
          <w:bCs/>
          <w:iCs/>
          <w:sz w:val="24"/>
          <w:szCs w:val="24"/>
          <w:lang w:val="sr-Cyrl-RS"/>
        </w:rPr>
        <w:t>.</w:t>
      </w:r>
    </w:p>
    <w:p w:rsidR="00B20A6C" w:rsidRPr="00345E29" w:rsidRDefault="00B20A6C" w:rsidP="008864C2">
      <w:pPr>
        <w:spacing w:before="0" w:line="240" w:lineRule="atLeast"/>
        <w:rPr>
          <w:rFonts w:cs="Arial"/>
          <w:sz w:val="24"/>
          <w:szCs w:val="24"/>
          <w:lang w:val="sr-Cyrl-RS"/>
        </w:rPr>
      </w:pPr>
    </w:p>
    <w:p w:rsidR="00B20A6C" w:rsidRPr="00345E29" w:rsidRDefault="00016CA7" w:rsidP="008864C2">
      <w:pPr>
        <w:spacing w:before="0" w:line="240" w:lineRule="atLeast"/>
        <w:rPr>
          <w:rFonts w:cs="Arial"/>
          <w:sz w:val="24"/>
          <w:szCs w:val="24"/>
          <w:lang w:val="sr-Cyrl-RS"/>
        </w:rPr>
      </w:pPr>
      <w:r>
        <w:rPr>
          <w:rFonts w:cs="Arial"/>
          <w:sz w:val="24"/>
          <w:szCs w:val="24"/>
          <w:lang w:val="sr-Cyrl-RS"/>
        </w:rPr>
        <w:t>Наруч</w:t>
      </w:r>
      <w:r w:rsidR="00B20A6C" w:rsidRPr="00345E29">
        <w:rPr>
          <w:rFonts w:cs="Arial"/>
          <w:sz w:val="24"/>
          <w:szCs w:val="24"/>
          <w:lang w:val="sr-Cyrl-RS"/>
        </w:rPr>
        <w:t>илац ће донети одлуку о обустави поступка јавне набавке у складу са чланом 109. Закона.</w:t>
      </w:r>
    </w:p>
    <w:p w:rsidR="00B20A6C" w:rsidRDefault="00B20A6C" w:rsidP="008864C2">
      <w:pPr>
        <w:pStyle w:val="ListParagraph"/>
        <w:autoSpaceDE w:val="0"/>
        <w:autoSpaceDN w:val="0"/>
        <w:adjustRightInd w:val="0"/>
        <w:spacing w:before="0" w:after="0" w:line="240" w:lineRule="atLeast"/>
        <w:ind w:left="0"/>
        <w:rPr>
          <w:rFonts w:ascii="Arial" w:eastAsia="TimesNewRomanPSMT" w:hAnsi="Arial" w:cs="Arial"/>
          <w:bCs/>
          <w:iCs/>
          <w:sz w:val="24"/>
          <w:szCs w:val="24"/>
          <w:lang w:val="sr-Cyrl-RS"/>
        </w:rPr>
      </w:pPr>
    </w:p>
    <w:p w:rsidR="00BE5E43" w:rsidRDefault="00BE5E43" w:rsidP="008864C2">
      <w:pPr>
        <w:pStyle w:val="ListParagraph"/>
        <w:autoSpaceDE w:val="0"/>
        <w:autoSpaceDN w:val="0"/>
        <w:adjustRightInd w:val="0"/>
        <w:spacing w:before="0" w:after="0" w:line="240" w:lineRule="atLeast"/>
        <w:ind w:left="0"/>
        <w:rPr>
          <w:rFonts w:ascii="Arial" w:eastAsia="TimesNewRomanPSMT" w:hAnsi="Arial" w:cs="Arial"/>
          <w:bCs/>
          <w:iCs/>
          <w:sz w:val="24"/>
          <w:szCs w:val="24"/>
          <w:lang w:val="sr-Cyrl-RS"/>
        </w:rPr>
      </w:pPr>
    </w:p>
    <w:p w:rsidR="00BE5E43" w:rsidRPr="00345E29" w:rsidRDefault="00BE5E43" w:rsidP="008864C2">
      <w:pPr>
        <w:pStyle w:val="ListParagraph"/>
        <w:autoSpaceDE w:val="0"/>
        <w:autoSpaceDN w:val="0"/>
        <w:adjustRightInd w:val="0"/>
        <w:spacing w:before="0" w:after="0" w:line="240" w:lineRule="atLeast"/>
        <w:ind w:left="0"/>
        <w:rPr>
          <w:rFonts w:ascii="Arial" w:eastAsia="TimesNewRomanPSMT" w:hAnsi="Arial" w:cs="Arial"/>
          <w:bCs/>
          <w:iCs/>
          <w:sz w:val="24"/>
          <w:szCs w:val="24"/>
          <w:lang w:val="sr-Cyrl-RS"/>
        </w:rPr>
      </w:pPr>
    </w:p>
    <w:p w:rsidR="008D2B23" w:rsidRPr="00345E29" w:rsidRDefault="00C14152"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lastRenderedPageBreak/>
        <w:t>Рок за доношење Одлуке о додели уговора/обустави</w:t>
      </w:r>
    </w:p>
    <w:p w:rsidR="00B62450" w:rsidRPr="00345E29" w:rsidRDefault="00B62450" w:rsidP="008864C2">
      <w:pPr>
        <w:spacing w:before="0" w:line="240" w:lineRule="atLeast"/>
        <w:rPr>
          <w:rFonts w:cs="Arial"/>
          <w:sz w:val="24"/>
          <w:szCs w:val="24"/>
          <w:lang w:val="sr-Cyrl-RS"/>
        </w:rPr>
      </w:pPr>
    </w:p>
    <w:p w:rsidR="00C14152" w:rsidRPr="00345E29" w:rsidRDefault="00016CA7" w:rsidP="008864C2">
      <w:pPr>
        <w:pStyle w:val="KDParagraf"/>
        <w:spacing w:before="0" w:line="240" w:lineRule="atLeast"/>
        <w:rPr>
          <w:rFonts w:eastAsia="TimesNewRomanPSMT" w:cs="Arial"/>
          <w:sz w:val="24"/>
          <w:szCs w:val="24"/>
          <w:lang w:val="sr-Cyrl-RS"/>
        </w:rPr>
      </w:pPr>
      <w:r>
        <w:rPr>
          <w:rFonts w:eastAsia="TimesNewRomanPSMT" w:cs="Arial"/>
          <w:sz w:val="24"/>
          <w:szCs w:val="24"/>
          <w:lang w:val="sr-Cyrl-RS"/>
        </w:rPr>
        <w:t>Наруч</w:t>
      </w:r>
      <w:r w:rsidR="00C14152" w:rsidRPr="00345E29">
        <w:rPr>
          <w:rFonts w:eastAsia="TimesNewRomanPSMT" w:cs="Arial"/>
          <w:sz w:val="24"/>
          <w:szCs w:val="24"/>
          <w:lang w:val="sr-Cyrl-RS"/>
        </w:rPr>
        <w:t xml:space="preserve">илац ће одлуку о додели уговора/обустави поступка донети у року од максимално </w:t>
      </w:r>
      <w:r w:rsidR="005D06AA" w:rsidRPr="00345E29">
        <w:rPr>
          <w:rFonts w:eastAsia="TimesNewRomanPSMT" w:cs="Arial"/>
          <w:sz w:val="24"/>
          <w:szCs w:val="24"/>
          <w:lang w:val="sr-Cyrl-RS"/>
        </w:rPr>
        <w:t>10</w:t>
      </w:r>
      <w:r w:rsidR="00C14152" w:rsidRPr="00345E29">
        <w:rPr>
          <w:rFonts w:eastAsia="TimesNewRomanPSMT" w:cs="Arial"/>
          <w:sz w:val="24"/>
          <w:szCs w:val="24"/>
          <w:lang w:val="sr-Cyrl-RS"/>
        </w:rPr>
        <w:t xml:space="preserve"> (</w:t>
      </w:r>
      <w:r w:rsidR="004250FB" w:rsidRPr="00345E29">
        <w:rPr>
          <w:rFonts w:eastAsia="TimesNewRomanPSMT" w:cs="Arial"/>
          <w:sz w:val="24"/>
          <w:szCs w:val="24"/>
          <w:lang w:val="sr-Cyrl-RS"/>
        </w:rPr>
        <w:t>словима:</w:t>
      </w:r>
      <w:r w:rsidR="005D06AA" w:rsidRPr="00345E29">
        <w:rPr>
          <w:rFonts w:eastAsia="TimesNewRomanPSMT" w:cs="Arial"/>
          <w:sz w:val="24"/>
          <w:szCs w:val="24"/>
          <w:lang w:val="sr-Cyrl-RS"/>
        </w:rPr>
        <w:t xml:space="preserve"> десет</w:t>
      </w:r>
      <w:r w:rsidR="00C14152" w:rsidRPr="00345E29">
        <w:rPr>
          <w:rFonts w:eastAsia="TimesNewRomanPSMT" w:cs="Arial"/>
          <w:sz w:val="24"/>
          <w:szCs w:val="24"/>
          <w:lang w:val="sr-Cyrl-RS"/>
        </w:rPr>
        <w:t>) дана од дана јавног отварања понуда.</w:t>
      </w:r>
    </w:p>
    <w:p w:rsidR="00A15ABA" w:rsidRPr="00345E29" w:rsidRDefault="00A15ABA" w:rsidP="008864C2">
      <w:pPr>
        <w:pStyle w:val="KDParagraf"/>
        <w:spacing w:before="0" w:line="240" w:lineRule="atLeast"/>
        <w:rPr>
          <w:rFonts w:eastAsia="TimesNewRomanPSMT" w:cs="Arial"/>
          <w:sz w:val="24"/>
          <w:szCs w:val="24"/>
          <w:lang w:val="sr-Cyrl-RS"/>
        </w:rPr>
      </w:pPr>
    </w:p>
    <w:p w:rsidR="00C14152" w:rsidRPr="00345E29" w:rsidRDefault="00C14152" w:rsidP="008864C2">
      <w:pPr>
        <w:pStyle w:val="KDParagraf"/>
        <w:spacing w:before="0" w:line="240" w:lineRule="atLeast"/>
        <w:rPr>
          <w:rFonts w:eastAsia="TimesNewRomanPSMT" w:cs="Arial"/>
          <w:sz w:val="24"/>
          <w:szCs w:val="24"/>
          <w:lang w:val="sr-Cyrl-RS"/>
        </w:rPr>
      </w:pPr>
      <w:r w:rsidRPr="00345E29">
        <w:rPr>
          <w:rFonts w:eastAsia="TimesNewRomanPSMT" w:cs="Arial"/>
          <w:sz w:val="24"/>
          <w:szCs w:val="24"/>
          <w:lang w:val="sr-Cyrl-RS"/>
        </w:rPr>
        <w:t>Одлуку о до</w:t>
      </w:r>
      <w:r w:rsidR="003E7350">
        <w:rPr>
          <w:rFonts w:eastAsia="TimesNewRomanPSMT" w:cs="Arial"/>
          <w:sz w:val="24"/>
          <w:szCs w:val="24"/>
          <w:lang w:val="sr-Cyrl-RS"/>
        </w:rPr>
        <w:t xml:space="preserve">дели уговора/обустави поступка </w:t>
      </w:r>
      <w:r w:rsidR="00016CA7">
        <w:rPr>
          <w:rFonts w:eastAsia="TimesNewRomanPSMT" w:cs="Arial"/>
          <w:sz w:val="24"/>
          <w:szCs w:val="24"/>
          <w:lang w:val="sr-Cyrl-RS"/>
        </w:rPr>
        <w:t>Наруч</w:t>
      </w:r>
      <w:r w:rsidRPr="00345E29">
        <w:rPr>
          <w:rFonts w:eastAsia="TimesNewRomanPSMT" w:cs="Arial"/>
          <w:sz w:val="24"/>
          <w:szCs w:val="24"/>
          <w:lang w:val="sr-Cyrl-RS"/>
        </w:rPr>
        <w:t>илац ће објавити на Порталу јавних набавки и на својој интернет страници у року од 3 (</w:t>
      </w:r>
      <w:r w:rsidR="004250FB" w:rsidRPr="00345E29">
        <w:rPr>
          <w:rFonts w:eastAsia="TimesNewRomanPSMT" w:cs="Arial"/>
          <w:sz w:val="24"/>
          <w:szCs w:val="24"/>
          <w:lang w:val="sr-Cyrl-RS"/>
        </w:rPr>
        <w:t xml:space="preserve">словима: </w:t>
      </w:r>
      <w:r w:rsidRPr="00345E29">
        <w:rPr>
          <w:rFonts w:eastAsia="TimesNewRomanPSMT" w:cs="Arial"/>
          <w:sz w:val="24"/>
          <w:szCs w:val="24"/>
          <w:lang w:val="sr-Cyrl-RS"/>
        </w:rPr>
        <w:t>три) дана од дана доношења.</w:t>
      </w:r>
    </w:p>
    <w:p w:rsidR="008D2B23" w:rsidRDefault="008D2B23" w:rsidP="003E7350">
      <w:pPr>
        <w:pStyle w:val="KDParagraf"/>
        <w:spacing w:before="0" w:line="240" w:lineRule="atLeast"/>
        <w:rPr>
          <w:rFonts w:eastAsia="TimesNewRomanPSMT"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46" w:name="_Toc441651607"/>
      <w:bookmarkStart w:id="247" w:name="_Toc442559918"/>
      <w:r w:rsidRPr="00345E29">
        <w:rPr>
          <w:rFonts w:cs="Arial"/>
          <w:sz w:val="24"/>
          <w:szCs w:val="24"/>
          <w:lang w:val="sr-Cyrl-RS"/>
        </w:rPr>
        <w:t>Негативне референце</w:t>
      </w:r>
      <w:bookmarkEnd w:id="246"/>
      <w:bookmarkEnd w:id="247"/>
    </w:p>
    <w:p w:rsidR="00B62450" w:rsidRPr="00345E29" w:rsidRDefault="00B62450" w:rsidP="008864C2">
      <w:pPr>
        <w:spacing w:before="0" w:line="240" w:lineRule="atLeast"/>
        <w:rPr>
          <w:rFonts w:cs="Arial"/>
          <w:sz w:val="24"/>
          <w:szCs w:val="24"/>
          <w:lang w:val="sr-Cyrl-RS"/>
        </w:rPr>
      </w:pPr>
    </w:p>
    <w:p w:rsidR="008D2B23" w:rsidRPr="00345E29" w:rsidRDefault="00016CA7" w:rsidP="008864C2">
      <w:pPr>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62450" w:rsidRPr="00345E29" w:rsidRDefault="00B62450" w:rsidP="008864C2">
      <w:pPr>
        <w:spacing w:before="0" w:line="240" w:lineRule="atLeast"/>
        <w:rPr>
          <w:rFonts w:cs="Arial"/>
          <w:sz w:val="24"/>
          <w:szCs w:val="24"/>
          <w:lang w:val="sr-Cyrl-RS"/>
        </w:rPr>
      </w:pP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поступао супротно забрани из чл. 23</w:t>
      </w:r>
      <w:r w:rsidR="00A15ABA" w:rsidRPr="00345E29">
        <w:rPr>
          <w:rFonts w:cs="Arial"/>
          <w:sz w:val="24"/>
          <w:szCs w:val="24"/>
          <w:lang w:val="sr-Cyrl-RS"/>
        </w:rPr>
        <w:t xml:space="preserve"> (</w:t>
      </w:r>
      <w:r w:rsidR="00A15ABA" w:rsidRPr="00345E29">
        <w:rPr>
          <w:rFonts w:cs="Arial"/>
          <w:i/>
          <w:sz w:val="24"/>
          <w:szCs w:val="24"/>
          <w:lang w:val="sr-Cyrl-RS"/>
        </w:rPr>
        <w:t>Заштита интегритета поступка</w:t>
      </w:r>
      <w:r w:rsidR="00A15ABA" w:rsidRPr="00345E29">
        <w:rPr>
          <w:rFonts w:cs="Arial"/>
          <w:sz w:val="24"/>
          <w:szCs w:val="24"/>
          <w:lang w:val="sr-Cyrl-RS"/>
        </w:rPr>
        <w:t>)</w:t>
      </w:r>
      <w:r w:rsidRPr="00345E29">
        <w:rPr>
          <w:rFonts w:cs="Arial"/>
          <w:sz w:val="24"/>
          <w:szCs w:val="24"/>
          <w:lang w:val="sr-Cyrl-RS"/>
        </w:rPr>
        <w:t xml:space="preserve"> и 25</w:t>
      </w:r>
      <w:r w:rsidR="00A15ABA" w:rsidRPr="00345E29">
        <w:rPr>
          <w:rFonts w:cs="Arial"/>
          <w:sz w:val="24"/>
          <w:szCs w:val="24"/>
          <w:lang w:val="sr-Cyrl-RS"/>
        </w:rPr>
        <w:t xml:space="preserve"> (</w:t>
      </w:r>
      <w:r w:rsidR="0079587D" w:rsidRPr="00345E29">
        <w:rPr>
          <w:rFonts w:cs="Arial"/>
          <w:i/>
          <w:sz w:val="24"/>
          <w:szCs w:val="24"/>
          <w:lang w:val="sr-Cyrl-RS"/>
        </w:rPr>
        <w:t>Забрана радног ангажовања код добављача</w:t>
      </w:r>
      <w:r w:rsidR="00A15ABA" w:rsidRPr="00345E29">
        <w:rPr>
          <w:rFonts w:cs="Arial"/>
          <w:sz w:val="24"/>
          <w:szCs w:val="24"/>
          <w:lang w:val="sr-Cyrl-RS"/>
        </w:rPr>
        <w:t>)</w:t>
      </w:r>
      <w:r w:rsidRPr="00345E29">
        <w:rPr>
          <w:rFonts w:cs="Arial"/>
          <w:sz w:val="24"/>
          <w:szCs w:val="24"/>
          <w:lang w:val="sr-Cyrl-RS"/>
        </w:rPr>
        <w:t xml:space="preserve"> Закона;</w:t>
      </w: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учинио повреду конкуренције;</w:t>
      </w:r>
    </w:p>
    <w:p w:rsidR="008D2B23" w:rsidRPr="00345E29" w:rsidRDefault="008D2B23" w:rsidP="00DD2A1D">
      <w:pPr>
        <w:pStyle w:val="KDNabrajanje"/>
        <w:spacing w:before="0" w:line="240" w:lineRule="atLeast"/>
        <w:rPr>
          <w:rFonts w:cs="Arial"/>
          <w:sz w:val="24"/>
          <w:szCs w:val="24"/>
          <w:lang w:val="sr-Cyrl-RS"/>
        </w:rPr>
      </w:pPr>
      <w:r w:rsidRPr="00345E29">
        <w:rPr>
          <w:rFonts w:cs="Arial"/>
          <w:sz w:val="24"/>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345E29" w:rsidRDefault="008D2B23" w:rsidP="002621A0">
      <w:pPr>
        <w:pStyle w:val="KDNabrajanje"/>
        <w:spacing w:before="0" w:line="240" w:lineRule="atLeast"/>
        <w:rPr>
          <w:rFonts w:cs="Arial"/>
          <w:sz w:val="24"/>
          <w:szCs w:val="24"/>
          <w:lang w:val="sr-Cyrl-RS"/>
        </w:rPr>
      </w:pPr>
      <w:r w:rsidRPr="00345E29">
        <w:rPr>
          <w:rFonts w:cs="Arial"/>
          <w:sz w:val="24"/>
          <w:szCs w:val="24"/>
          <w:lang w:val="sr-Cyrl-RS"/>
        </w:rPr>
        <w:t>одбио да достави доказе и средства обезбеђења на шта се у понуди обавезао.</w:t>
      </w:r>
    </w:p>
    <w:p w:rsidR="00B62450" w:rsidRPr="00345E29" w:rsidRDefault="00B62450" w:rsidP="008864C2">
      <w:pPr>
        <w:pStyle w:val="KDNabrajanje"/>
        <w:numPr>
          <w:ilvl w:val="0"/>
          <w:numId w:val="0"/>
        </w:numPr>
        <w:spacing w:before="0" w:line="240" w:lineRule="atLeast"/>
        <w:ind w:left="630"/>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E7350">
        <w:rPr>
          <w:rFonts w:cs="Arial"/>
          <w:sz w:val="24"/>
          <w:szCs w:val="24"/>
          <w:lang w:val="sr-Cyrl-RS"/>
        </w:rPr>
        <w:t xml:space="preserve"> </w:t>
      </w:r>
      <w:r w:rsidR="008D2B23" w:rsidRPr="00345E29">
        <w:rPr>
          <w:rFonts w:cs="Arial"/>
          <w:sz w:val="24"/>
          <w:szCs w:val="24"/>
          <w:lang w:val="sr-Cyrl-RS"/>
        </w:rPr>
        <w:t xml:space="preserve">пре објављивања позива за подношење понуда. </w:t>
      </w:r>
    </w:p>
    <w:p w:rsidR="00B62450" w:rsidRPr="00345E29" w:rsidRDefault="00B62450"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Доказ наведеног може бити:</w:t>
      </w:r>
    </w:p>
    <w:p w:rsidR="00B62450" w:rsidRPr="00345E29" w:rsidRDefault="00B62450" w:rsidP="008864C2">
      <w:pPr>
        <w:pStyle w:val="KDParagraf"/>
        <w:spacing w:before="0" w:line="240" w:lineRule="atLeast"/>
        <w:rPr>
          <w:rFonts w:cs="Arial"/>
          <w:sz w:val="24"/>
          <w:szCs w:val="24"/>
          <w:lang w:val="sr-Cyrl-RS"/>
        </w:rPr>
      </w:pP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правоснажна судска одлука или коначна одлука другог надлежног органа;</w:t>
      </w: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rsidR="008D2B23" w:rsidRPr="00345E29" w:rsidRDefault="008D2B23" w:rsidP="000242C5">
      <w:pPr>
        <w:pStyle w:val="KDNabrajanje"/>
        <w:spacing w:before="0" w:line="240" w:lineRule="atLeast"/>
        <w:rPr>
          <w:rFonts w:cs="Arial"/>
          <w:sz w:val="24"/>
          <w:szCs w:val="24"/>
          <w:lang w:val="sr-Cyrl-RS"/>
        </w:rPr>
      </w:pPr>
      <w:r w:rsidRPr="00345E29">
        <w:rPr>
          <w:rFonts w:cs="Arial"/>
          <w:sz w:val="24"/>
          <w:szCs w:val="24"/>
          <w:lang w:val="sr-Cyrl-RS"/>
        </w:rPr>
        <w:t>исправа о наплаћеној уговорној казни;</w:t>
      </w: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рекламације потрошача, односно корисника, ако нису отклоњене у уговореном року;</w:t>
      </w: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B62450" w:rsidRPr="00345E29" w:rsidRDefault="00B62450" w:rsidP="008864C2">
      <w:pPr>
        <w:pStyle w:val="KDParagraf"/>
        <w:spacing w:before="0" w:line="240" w:lineRule="atLeast"/>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 xml:space="preserve">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w:t>
      </w:r>
      <w:r>
        <w:rPr>
          <w:rFonts w:cs="Arial"/>
          <w:sz w:val="24"/>
          <w:szCs w:val="24"/>
          <w:lang w:val="sr-Cyrl-RS"/>
        </w:rPr>
        <w:t>Наруч</w:t>
      </w:r>
      <w:r w:rsidR="008D2B23" w:rsidRPr="00345E29">
        <w:rPr>
          <w:rFonts w:cs="Arial"/>
          <w:sz w:val="24"/>
          <w:szCs w:val="24"/>
          <w:lang w:val="sr-Cyrl-RS"/>
        </w:rPr>
        <w:t xml:space="preserve">илац ако је предмет јавне набавке истоврсан. </w:t>
      </w:r>
    </w:p>
    <w:p w:rsidR="00B62450" w:rsidRPr="00345E29" w:rsidRDefault="00B62450" w:rsidP="008864C2">
      <w:pPr>
        <w:pStyle w:val="KDParagraf"/>
        <w:spacing w:before="0" w:line="240" w:lineRule="atLeast"/>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lastRenderedPageBreak/>
        <w:t>Наруч</w:t>
      </w:r>
      <w:r w:rsidR="008D2B23" w:rsidRPr="00345E29">
        <w:rPr>
          <w:rFonts w:cs="Arial"/>
          <w:sz w:val="24"/>
          <w:szCs w:val="24"/>
          <w:lang w:val="sr-Cyrl-RS"/>
        </w:rPr>
        <w:t xml:space="preserve">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345E29" w:rsidRDefault="008D2B23" w:rsidP="00DD2A1D">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48" w:name="_Toc441651608"/>
      <w:bookmarkStart w:id="249" w:name="_Toc442559919"/>
      <w:r w:rsidRPr="00345E29">
        <w:rPr>
          <w:rFonts w:cs="Arial"/>
          <w:sz w:val="24"/>
          <w:szCs w:val="24"/>
          <w:lang w:val="sr-Cyrl-RS"/>
        </w:rPr>
        <w:t>Увид у документацију</w:t>
      </w:r>
      <w:bookmarkEnd w:id="248"/>
      <w:bookmarkEnd w:id="249"/>
    </w:p>
    <w:p w:rsidR="00B62450" w:rsidRPr="00345E29" w:rsidRDefault="00B62450" w:rsidP="008864C2">
      <w:pPr>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016CA7">
        <w:rPr>
          <w:rFonts w:cs="Arial"/>
          <w:sz w:val="24"/>
          <w:szCs w:val="24"/>
          <w:lang w:val="sr-Cyrl-RS"/>
        </w:rPr>
        <w:t>Наруч</w:t>
      </w:r>
      <w:r w:rsidRPr="00345E29">
        <w:rPr>
          <w:rFonts w:cs="Arial"/>
          <w:sz w:val="24"/>
          <w:szCs w:val="24"/>
          <w:lang w:val="sr-Cyrl-RS"/>
        </w:rPr>
        <w:t>иоцу.</w:t>
      </w:r>
    </w:p>
    <w:p w:rsidR="00B62450" w:rsidRPr="00345E29" w:rsidRDefault="00B62450" w:rsidP="008864C2">
      <w:pPr>
        <w:pStyle w:val="KDParagraf"/>
        <w:spacing w:before="0" w:line="240" w:lineRule="atLeast"/>
        <w:rPr>
          <w:rFonts w:cs="Arial"/>
          <w:sz w:val="24"/>
          <w:szCs w:val="24"/>
          <w:lang w:val="sr-Cyrl-RS"/>
        </w:rPr>
      </w:pPr>
    </w:p>
    <w:p w:rsidR="008D2B23" w:rsidRPr="00345E29" w:rsidRDefault="00016CA7" w:rsidP="002621A0">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266172" w:rsidRPr="00345E29">
        <w:rPr>
          <w:rFonts w:cs="Arial"/>
          <w:sz w:val="24"/>
          <w:szCs w:val="24"/>
          <w:lang w:val="sr-Cyrl-RS"/>
        </w:rPr>
        <w:t xml:space="preserve">ана </w:t>
      </w:r>
      <w:r w:rsidR="008D2B23" w:rsidRPr="00345E29">
        <w:rPr>
          <w:rFonts w:cs="Arial"/>
          <w:sz w:val="24"/>
          <w:szCs w:val="24"/>
          <w:lang w:val="sr-Cyrl-RS"/>
        </w:rPr>
        <w:t>14 Закона</w:t>
      </w:r>
      <w:r w:rsidR="00B62450" w:rsidRPr="00345E29">
        <w:rPr>
          <w:rStyle w:val="FootnoteReference"/>
          <w:rFonts w:cs="Arial"/>
          <w:sz w:val="24"/>
          <w:szCs w:val="24"/>
          <w:lang w:val="sr-Cyrl-RS"/>
        </w:rPr>
        <w:footnoteReference w:id="6"/>
      </w:r>
      <w:r w:rsidR="008D2B23" w:rsidRPr="00345E29">
        <w:rPr>
          <w:rFonts w:cs="Arial"/>
          <w:sz w:val="24"/>
          <w:szCs w:val="24"/>
          <w:lang w:val="sr-Cyrl-RS"/>
        </w:rPr>
        <w:t>.</w:t>
      </w:r>
    </w:p>
    <w:p w:rsidR="008D2B23" w:rsidRPr="00345E29" w:rsidRDefault="008D2B23" w:rsidP="000242C5">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50" w:name="_Toc441651609"/>
      <w:bookmarkStart w:id="251" w:name="_Toc442559920"/>
      <w:r w:rsidRPr="00345E29">
        <w:rPr>
          <w:rFonts w:cs="Arial"/>
          <w:sz w:val="24"/>
          <w:szCs w:val="24"/>
          <w:lang w:val="sr-Cyrl-RS"/>
        </w:rPr>
        <w:t>Заштита права понуђача</w:t>
      </w:r>
      <w:bookmarkEnd w:id="250"/>
      <w:bookmarkEnd w:id="251"/>
    </w:p>
    <w:p w:rsidR="00B62450" w:rsidRPr="00345E29" w:rsidRDefault="00B62450" w:rsidP="008864C2">
      <w:pPr>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w:t>
      </w:r>
      <w:r w:rsidR="00891792">
        <w:rPr>
          <w:rFonts w:cs="Arial"/>
          <w:sz w:val="24"/>
          <w:szCs w:val="24"/>
          <w:lang w:val="sr-Cyrl-RS"/>
        </w:rPr>
        <w:t>ланом 151. став 1. тачке</w:t>
      </w:r>
      <w:r w:rsidRPr="00345E29">
        <w:rPr>
          <w:rFonts w:cs="Arial"/>
          <w:sz w:val="24"/>
          <w:szCs w:val="24"/>
          <w:lang w:val="sr-Cyrl-RS"/>
        </w:rPr>
        <w:t xml:space="preserve"> 1)</w:t>
      </w:r>
      <w:r w:rsidR="00266172" w:rsidRPr="00345E29">
        <w:rPr>
          <w:rFonts w:cs="Arial"/>
          <w:sz w:val="24"/>
          <w:szCs w:val="24"/>
          <w:lang w:val="sr-Cyrl-RS"/>
        </w:rPr>
        <w:t xml:space="preserve"> </w:t>
      </w:r>
      <w:r w:rsidRPr="00345E29">
        <w:rPr>
          <w:rFonts w:cs="Arial"/>
          <w:sz w:val="24"/>
          <w:szCs w:val="24"/>
          <w:lang w:val="sr-Cyrl-RS"/>
        </w:rPr>
        <w:t xml:space="preserve">–7) Закона, као и износом </w:t>
      </w:r>
      <w:r w:rsidR="00891792">
        <w:rPr>
          <w:rFonts w:cs="Arial"/>
          <w:sz w:val="24"/>
          <w:szCs w:val="24"/>
          <w:lang w:val="sr-Cyrl-RS"/>
        </w:rPr>
        <w:t>таксе из члана 156. став 1. тачке</w:t>
      </w:r>
      <w:r w:rsidRPr="00345E29">
        <w:rPr>
          <w:rFonts w:cs="Arial"/>
          <w:sz w:val="24"/>
          <w:szCs w:val="24"/>
          <w:lang w:val="sr-Cyrl-RS"/>
        </w:rPr>
        <w:t xml:space="preserve">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w:t>
      </w:r>
      <w:r w:rsidR="00016CA7">
        <w:rPr>
          <w:rFonts w:cs="Arial"/>
          <w:sz w:val="24"/>
          <w:szCs w:val="24"/>
          <w:lang w:val="sr-Cyrl-RS"/>
        </w:rPr>
        <w:t>ва приликом подношења захтева Наруч</w:t>
      </w:r>
      <w:r w:rsidRPr="00345E29">
        <w:rPr>
          <w:rFonts w:cs="Arial"/>
          <w:sz w:val="24"/>
          <w:szCs w:val="24"/>
          <w:lang w:val="sr-Cyrl-RS"/>
        </w:rPr>
        <w:t>иоцу, како би се захтев сматрао потпуним:</w:t>
      </w:r>
    </w:p>
    <w:p w:rsidR="00886827" w:rsidRPr="00345E29" w:rsidRDefault="00886827"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b/>
          <w:sz w:val="24"/>
          <w:szCs w:val="24"/>
          <w:lang w:val="sr-Cyrl-RS"/>
        </w:rPr>
      </w:pPr>
      <w:r w:rsidRPr="00345E29">
        <w:rPr>
          <w:rFonts w:cs="Arial"/>
          <w:b/>
          <w:sz w:val="24"/>
          <w:szCs w:val="24"/>
          <w:lang w:val="sr-Cyrl-RS"/>
        </w:rPr>
        <w:t>Рокови и начин подношења захтева за заштиту права:</w:t>
      </w:r>
    </w:p>
    <w:p w:rsidR="00266172" w:rsidRPr="00345E29" w:rsidRDefault="00266172" w:rsidP="008864C2">
      <w:pPr>
        <w:pStyle w:val="KDParagraf"/>
        <w:spacing w:before="0" w:line="240" w:lineRule="atLeast"/>
        <w:rPr>
          <w:rFonts w:cs="Arial"/>
          <w:b/>
          <w:sz w:val="24"/>
          <w:szCs w:val="24"/>
          <w:lang w:val="sr-Cyrl-RS"/>
        </w:rPr>
      </w:pPr>
    </w:p>
    <w:p w:rsidR="00886827" w:rsidRPr="00345E29" w:rsidRDefault="00886827" w:rsidP="008864C2">
      <w:pPr>
        <w:spacing w:before="0" w:line="240" w:lineRule="atLeast"/>
        <w:rPr>
          <w:rFonts w:cs="Arial"/>
          <w:sz w:val="24"/>
          <w:szCs w:val="24"/>
          <w:lang w:val="sr-Cyrl-RS"/>
        </w:rPr>
      </w:pPr>
      <w:r w:rsidRPr="00345E29">
        <w:rPr>
          <w:rFonts w:cs="Arial"/>
          <w:sz w:val="24"/>
          <w:szCs w:val="24"/>
          <w:lang w:val="sr-Cyrl-RS"/>
        </w:rPr>
        <w:t>Захтев за заштиту права подноси се лично или путем поште на адресу: ЈП „Електропривреда Србије“ Београд</w:t>
      </w:r>
      <w:r w:rsidR="005A4048" w:rsidRPr="00345E29">
        <w:rPr>
          <w:rFonts w:cs="Arial"/>
          <w:sz w:val="24"/>
          <w:szCs w:val="24"/>
          <w:lang w:val="sr-Cyrl-RS"/>
        </w:rPr>
        <w:t xml:space="preserve">, </w:t>
      </w:r>
      <w:r w:rsidRPr="00345E29">
        <w:rPr>
          <w:rFonts w:cs="Arial"/>
          <w:sz w:val="24"/>
          <w:szCs w:val="24"/>
          <w:lang w:val="sr-Cyrl-RS"/>
        </w:rPr>
        <w:t>са назнаком Захтев за заштиту права за ЈН</w:t>
      </w:r>
      <w:r w:rsidR="00C14152" w:rsidRPr="00345E29">
        <w:rPr>
          <w:rFonts w:cs="Arial"/>
          <w:sz w:val="24"/>
          <w:szCs w:val="24"/>
          <w:lang w:val="sr-Cyrl-RS"/>
        </w:rPr>
        <w:t>МВ</w:t>
      </w:r>
      <w:r w:rsidRPr="00345E29">
        <w:rPr>
          <w:rFonts w:cs="Arial"/>
          <w:sz w:val="24"/>
          <w:szCs w:val="24"/>
          <w:lang w:val="sr-Cyrl-RS"/>
        </w:rPr>
        <w:t xml:space="preserve"> </w:t>
      </w:r>
      <w:r w:rsidR="00ED0D86" w:rsidRPr="00345E29">
        <w:rPr>
          <w:rFonts w:cs="Arial"/>
          <w:sz w:val="24"/>
          <w:szCs w:val="24"/>
          <w:lang w:val="sr-Cyrl-RS"/>
        </w:rPr>
        <w:t>услуга</w:t>
      </w:r>
      <w:r w:rsidR="00633838" w:rsidRPr="00345E29">
        <w:rPr>
          <w:rFonts w:cs="Arial"/>
          <w:sz w:val="24"/>
          <w:szCs w:val="24"/>
          <w:lang w:val="sr-Cyrl-RS"/>
        </w:rPr>
        <w:t xml:space="preserve"> - </w:t>
      </w:r>
      <w:r w:rsidR="00211E12"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Јавна набавка број </w:t>
      </w:r>
      <w:r w:rsidR="006F31D6" w:rsidRPr="00345E29">
        <w:rPr>
          <w:rFonts w:cs="Arial"/>
          <w:sz w:val="24"/>
          <w:szCs w:val="24"/>
          <w:lang w:val="sr-Cyrl-RS"/>
        </w:rPr>
        <w:t>JНМВ/1000/0070</w:t>
      </w:r>
      <w:r w:rsidR="0059569F" w:rsidRPr="00345E29">
        <w:rPr>
          <w:rFonts w:cs="Arial"/>
          <w:sz w:val="24"/>
          <w:szCs w:val="24"/>
          <w:lang w:val="sr-Cyrl-RS"/>
        </w:rPr>
        <w:t>-1</w:t>
      </w:r>
      <w:r w:rsidR="00211E12" w:rsidRPr="00345E29">
        <w:rPr>
          <w:rFonts w:cs="Arial"/>
          <w:sz w:val="24"/>
          <w:szCs w:val="24"/>
          <w:lang w:val="sr-Cyrl-RS"/>
        </w:rPr>
        <w:t>/2017</w:t>
      </w:r>
      <w:r w:rsidRPr="00345E29">
        <w:rPr>
          <w:rFonts w:cs="Arial"/>
          <w:sz w:val="24"/>
          <w:szCs w:val="24"/>
          <w:lang w:val="sr-Cyrl-RS"/>
        </w:rPr>
        <w:t>, а копија се истовремено доставља Републичкој комисији.</w:t>
      </w:r>
    </w:p>
    <w:p w:rsidR="00266172" w:rsidRPr="00345E29" w:rsidRDefault="00266172" w:rsidP="008864C2">
      <w:pPr>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Захтев за заштиту права се може доставити и путем електронске поште на e-mail:</w:t>
      </w:r>
      <w:r w:rsidR="005A0122" w:rsidRPr="00345E29">
        <w:rPr>
          <w:rFonts w:cs="Arial"/>
          <w:sz w:val="24"/>
          <w:szCs w:val="24"/>
          <w:lang w:val="sr-Cyrl-RS"/>
        </w:rPr>
        <w:t xml:space="preserve"> </w:t>
      </w:r>
      <w:hyperlink r:id="rId181" w:history="1">
        <w:r w:rsidR="006A67BE" w:rsidRPr="00345E29">
          <w:rPr>
            <w:rStyle w:val="Hyperlink"/>
            <w:rFonts w:cs="Arial"/>
            <w:sz w:val="24"/>
            <w:szCs w:val="24"/>
            <w:lang w:val="sr-Cyrl-RS"/>
          </w:rPr>
          <w:t>veljko.kovacevic@eps.rs</w:t>
        </w:r>
      </w:hyperlink>
      <w:r w:rsidR="006A67BE" w:rsidRPr="00345E29">
        <w:rPr>
          <w:rFonts w:cs="Arial"/>
          <w:sz w:val="24"/>
          <w:szCs w:val="24"/>
          <w:lang w:val="sr-Cyrl-RS"/>
        </w:rPr>
        <w:t xml:space="preserve"> и </w:t>
      </w:r>
      <w:hyperlink r:id="rId182" w:history="1">
        <w:r w:rsidR="006F31D6" w:rsidRPr="00345E29">
          <w:rPr>
            <w:rStyle w:val="Hyperlink"/>
            <w:rFonts w:cs="Arial"/>
            <w:sz w:val="24"/>
            <w:szCs w:val="24"/>
            <w:lang w:val="sr-Cyrl-RS"/>
          </w:rPr>
          <w:t>milos.zarkovic@eps.rs</w:t>
        </w:r>
      </w:hyperlink>
      <w:r w:rsidR="005A0122" w:rsidRPr="00345E29">
        <w:rPr>
          <w:rFonts w:cs="Arial"/>
          <w:sz w:val="24"/>
          <w:szCs w:val="24"/>
          <w:lang w:val="sr-Cyrl-RS"/>
        </w:rPr>
        <w:t xml:space="preserve">, </w:t>
      </w:r>
      <w:r w:rsidRPr="00345E29">
        <w:rPr>
          <w:rFonts w:cs="Arial"/>
          <w:sz w:val="24"/>
          <w:szCs w:val="24"/>
          <w:lang w:val="sr-Cyrl-RS"/>
        </w:rPr>
        <w:t xml:space="preserve">радним данима (понедељак-петак) од </w:t>
      </w:r>
      <w:r w:rsidR="008824F8" w:rsidRPr="00345E29">
        <w:rPr>
          <w:rFonts w:cs="Arial"/>
          <w:sz w:val="24"/>
          <w:szCs w:val="24"/>
          <w:lang w:val="sr-Cyrl-RS"/>
        </w:rPr>
        <w:t>8,00 до 1</w:t>
      </w:r>
      <w:r w:rsidR="00C14152" w:rsidRPr="00345E29">
        <w:rPr>
          <w:rFonts w:cs="Arial"/>
          <w:sz w:val="24"/>
          <w:szCs w:val="24"/>
          <w:lang w:val="sr-Cyrl-RS"/>
        </w:rPr>
        <w:t>5</w:t>
      </w:r>
      <w:r w:rsidRPr="00345E29">
        <w:rPr>
          <w:rFonts w:cs="Arial"/>
          <w:sz w:val="24"/>
          <w:szCs w:val="24"/>
          <w:lang w:val="sr-Cyrl-RS"/>
        </w:rPr>
        <w:t>,00 часова.</w:t>
      </w:r>
    </w:p>
    <w:p w:rsidR="00D5767B" w:rsidRPr="00345E29" w:rsidRDefault="00D5767B" w:rsidP="008864C2">
      <w:pPr>
        <w:pStyle w:val="KDParagraf"/>
        <w:spacing w:before="0" w:line="240" w:lineRule="atLeast"/>
        <w:rPr>
          <w:rFonts w:cs="Arial"/>
          <w:sz w:val="24"/>
          <w:szCs w:val="24"/>
          <w:lang w:val="sr-Cyrl-RS"/>
        </w:rPr>
      </w:pPr>
    </w:p>
    <w:p w:rsidR="00886827" w:rsidRDefault="00886827" w:rsidP="008864C2">
      <w:pPr>
        <w:pStyle w:val="KDParagraf"/>
        <w:spacing w:before="0" w:line="240" w:lineRule="atLeast"/>
        <w:rPr>
          <w:rFonts w:cs="Arial"/>
          <w:sz w:val="24"/>
          <w:szCs w:val="24"/>
          <w:lang w:val="sr-Cyrl-RS"/>
        </w:rPr>
      </w:pPr>
      <w:r w:rsidRPr="00345E29">
        <w:rPr>
          <w:rFonts w:cs="Arial"/>
          <w:sz w:val="24"/>
          <w:szCs w:val="24"/>
          <w:lang w:val="sr-Cyrl-RS"/>
        </w:rPr>
        <w:t>Захтев за заштиту права може се поднети у току целог поступка јав</w:t>
      </w:r>
      <w:r w:rsidR="00016CA7">
        <w:rPr>
          <w:rFonts w:cs="Arial"/>
          <w:sz w:val="24"/>
          <w:szCs w:val="24"/>
          <w:lang w:val="sr-Cyrl-RS"/>
        </w:rPr>
        <w:t>не набавке, против сваке радње Наруч</w:t>
      </w:r>
      <w:r w:rsidRPr="00345E29">
        <w:rPr>
          <w:rFonts w:cs="Arial"/>
          <w:sz w:val="24"/>
          <w:szCs w:val="24"/>
          <w:lang w:val="sr-Cyrl-RS"/>
        </w:rPr>
        <w:t>иоца, осим ако овим законом није другачије одређено.</w:t>
      </w:r>
    </w:p>
    <w:p w:rsidR="00891792" w:rsidRPr="00345E29" w:rsidRDefault="00891792" w:rsidP="0089179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016CA7">
        <w:rPr>
          <w:rFonts w:cs="Arial"/>
          <w:sz w:val="24"/>
          <w:szCs w:val="24"/>
          <w:lang w:val="sr-Cyrl-RS"/>
        </w:rPr>
        <w:t>меним ако је примљен од стране Наруч</w:t>
      </w:r>
      <w:r w:rsidRPr="00345E29">
        <w:rPr>
          <w:rFonts w:cs="Arial"/>
          <w:sz w:val="24"/>
          <w:szCs w:val="24"/>
          <w:lang w:val="sr-Cyrl-RS"/>
        </w:rPr>
        <w:t xml:space="preserve">иоца најкасније </w:t>
      </w:r>
      <w:r w:rsidR="007C43F5" w:rsidRPr="00345E29">
        <w:rPr>
          <w:rFonts w:cs="Arial"/>
          <w:sz w:val="24"/>
          <w:szCs w:val="24"/>
          <w:lang w:val="sr-Cyrl-RS"/>
        </w:rPr>
        <w:t xml:space="preserve"> </w:t>
      </w:r>
      <w:r w:rsidR="007C43F5" w:rsidRPr="00345E29">
        <w:rPr>
          <w:rFonts w:cs="Arial"/>
          <w:b/>
          <w:sz w:val="24"/>
          <w:szCs w:val="24"/>
          <w:lang w:val="sr-Cyrl-RS"/>
        </w:rPr>
        <w:t>3 (три)</w:t>
      </w:r>
      <w:r w:rsidR="007C43F5" w:rsidRPr="00345E29">
        <w:rPr>
          <w:rFonts w:cs="Arial"/>
          <w:sz w:val="24"/>
          <w:szCs w:val="24"/>
          <w:lang w:val="sr-Cyrl-RS"/>
        </w:rPr>
        <w:t xml:space="preserve"> </w:t>
      </w:r>
      <w:r w:rsidRPr="00345E29">
        <w:rPr>
          <w:rFonts w:cs="Arial"/>
          <w:sz w:val="24"/>
          <w:szCs w:val="24"/>
          <w:lang w:val="sr-Cyrl-RS"/>
        </w:rPr>
        <w:t>дана пре истека рока за подношење понуда, без обзира на начин достављања и уколико је подносилац захтева у скл</w:t>
      </w:r>
      <w:r w:rsidR="006F31D6" w:rsidRPr="00345E29">
        <w:rPr>
          <w:rFonts w:cs="Arial"/>
          <w:sz w:val="24"/>
          <w:szCs w:val="24"/>
          <w:lang w:val="sr-Cyrl-RS"/>
        </w:rPr>
        <w:t>аду са чланом 63. став 2. овог З</w:t>
      </w:r>
      <w:r w:rsidR="00016CA7">
        <w:rPr>
          <w:rFonts w:cs="Arial"/>
          <w:sz w:val="24"/>
          <w:szCs w:val="24"/>
          <w:lang w:val="sr-Cyrl-RS"/>
        </w:rPr>
        <w:t>акона указао Наруч</w:t>
      </w:r>
      <w:r w:rsidRPr="00345E29">
        <w:rPr>
          <w:rFonts w:cs="Arial"/>
          <w:sz w:val="24"/>
          <w:szCs w:val="24"/>
          <w:lang w:val="sr-Cyrl-RS"/>
        </w:rPr>
        <w:t>иоцу на евентуалне</w:t>
      </w:r>
      <w:r w:rsidR="00016CA7">
        <w:rPr>
          <w:rFonts w:cs="Arial"/>
          <w:sz w:val="24"/>
          <w:szCs w:val="24"/>
          <w:lang w:val="sr-Cyrl-RS"/>
        </w:rPr>
        <w:t xml:space="preserve"> недостатке и неправилности, а Наруч</w:t>
      </w:r>
      <w:r w:rsidRPr="00345E29">
        <w:rPr>
          <w:rFonts w:cs="Arial"/>
          <w:sz w:val="24"/>
          <w:szCs w:val="24"/>
          <w:lang w:val="sr-Cyrl-RS"/>
        </w:rPr>
        <w:t xml:space="preserve">илац исте није отклонио. </w:t>
      </w:r>
    </w:p>
    <w:p w:rsidR="00D5767B" w:rsidRPr="00345E29" w:rsidRDefault="00D5767B"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Захтев за заштиту права </w:t>
      </w:r>
      <w:r w:rsidR="00016CA7">
        <w:rPr>
          <w:rFonts w:cs="Arial"/>
          <w:sz w:val="24"/>
          <w:szCs w:val="24"/>
          <w:lang w:val="sr-Cyrl-RS"/>
        </w:rPr>
        <w:t>којим се оспоравају радње које Наруч</w:t>
      </w:r>
      <w:r w:rsidRPr="00345E29">
        <w:rPr>
          <w:rFonts w:cs="Arial"/>
          <w:sz w:val="24"/>
          <w:szCs w:val="24"/>
          <w:lang w:val="sr-Cyrl-RS"/>
        </w:rPr>
        <w:t xml:space="preserve">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D5767B" w:rsidRPr="00345E29" w:rsidRDefault="00D5767B"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После доношења одлуке о додели уговора</w:t>
      </w:r>
      <w:r w:rsidR="008F7F28" w:rsidRPr="00345E29">
        <w:rPr>
          <w:rFonts w:cs="Arial"/>
          <w:color w:val="00B0F0"/>
          <w:sz w:val="24"/>
          <w:szCs w:val="24"/>
          <w:lang w:val="sr-Cyrl-RS"/>
        </w:rPr>
        <w:t xml:space="preserve">  </w:t>
      </w:r>
      <w:r w:rsidR="008F7F28" w:rsidRPr="00345E29">
        <w:rPr>
          <w:rFonts w:cs="Arial"/>
          <w:sz w:val="24"/>
          <w:szCs w:val="24"/>
          <w:lang w:val="sr-Cyrl-RS"/>
        </w:rPr>
        <w:t>и</w:t>
      </w:r>
      <w:r w:rsidRPr="00345E29">
        <w:rPr>
          <w:rFonts w:cs="Arial"/>
          <w:sz w:val="24"/>
          <w:szCs w:val="24"/>
          <w:lang w:val="sr-Cyrl-RS"/>
        </w:rPr>
        <w:t xml:space="preserve"> одлуке о обустави поступка, рок за подношење захтева за заштиту права је </w:t>
      </w:r>
      <w:r w:rsidR="008F7F28" w:rsidRPr="00345E29">
        <w:rPr>
          <w:rFonts w:cs="Arial"/>
          <w:b/>
          <w:sz w:val="24"/>
          <w:szCs w:val="24"/>
          <w:lang w:val="sr-Cyrl-RS"/>
        </w:rPr>
        <w:t>5 (пет)</w:t>
      </w:r>
      <w:r w:rsidRPr="00345E29">
        <w:rPr>
          <w:rFonts w:cs="Arial"/>
          <w:sz w:val="24"/>
          <w:szCs w:val="24"/>
          <w:lang w:val="sr-Cyrl-RS"/>
        </w:rPr>
        <w:t xml:space="preserve"> дана од дана објављивања одлуке на Порталу јавних набавки. </w:t>
      </w:r>
    </w:p>
    <w:p w:rsidR="00D5767B" w:rsidRPr="00345E29" w:rsidRDefault="00D5767B" w:rsidP="008864C2">
      <w:pPr>
        <w:pStyle w:val="KDParagraf"/>
        <w:spacing w:before="0" w:line="240" w:lineRule="atLeast"/>
        <w:rPr>
          <w:rFonts w:cs="Arial"/>
          <w:sz w:val="24"/>
          <w:szCs w:val="24"/>
          <w:lang w:val="sr-Cyrl-RS"/>
        </w:rPr>
      </w:pPr>
    </w:p>
    <w:p w:rsidR="00D5767B"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Захтев за заштиту права не задржава даље активности </w:t>
      </w:r>
      <w:r w:rsidR="00016CA7">
        <w:rPr>
          <w:rFonts w:cs="Arial"/>
          <w:sz w:val="24"/>
          <w:szCs w:val="24"/>
          <w:lang w:val="sr-Cyrl-RS"/>
        </w:rPr>
        <w:t>Наруч</w:t>
      </w:r>
      <w:r w:rsidRPr="00345E29">
        <w:rPr>
          <w:rFonts w:cs="Arial"/>
          <w:sz w:val="24"/>
          <w:szCs w:val="24"/>
          <w:lang w:val="sr-Cyrl-RS"/>
        </w:rPr>
        <w:t>иоца у поступку јавне набавке у складу са одредбама члана 150. З</w:t>
      </w:r>
      <w:r w:rsidR="00F07C8B" w:rsidRPr="00345E29">
        <w:rPr>
          <w:rFonts w:cs="Arial"/>
          <w:sz w:val="24"/>
          <w:szCs w:val="24"/>
          <w:lang w:val="sr-Cyrl-RS"/>
        </w:rPr>
        <w:t>акона</w:t>
      </w:r>
      <w:r w:rsidRPr="00345E29">
        <w:rPr>
          <w:rFonts w:cs="Arial"/>
          <w:sz w:val="24"/>
          <w:szCs w:val="24"/>
          <w:lang w:val="sr-Cyrl-RS"/>
        </w:rPr>
        <w:t>.</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 </w:t>
      </w:r>
    </w:p>
    <w:p w:rsidR="008824F8"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86827" w:rsidRPr="00345E29">
        <w:rPr>
          <w:rFonts w:cs="Arial"/>
          <w:sz w:val="24"/>
          <w:szCs w:val="24"/>
          <w:lang w:val="sr-Cyrl-RS"/>
        </w:rPr>
        <w:t>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4669C5" w:rsidRPr="00345E29">
        <w:rPr>
          <w:rFonts w:cs="Arial"/>
          <w:sz w:val="24"/>
          <w:szCs w:val="24"/>
          <w:lang w:val="sr-Cyrl-RS"/>
        </w:rPr>
        <w:t>.</w:t>
      </w:r>
      <w:r w:rsidR="00886827" w:rsidRPr="00345E29">
        <w:rPr>
          <w:rFonts w:cs="Arial"/>
          <w:sz w:val="24"/>
          <w:szCs w:val="24"/>
          <w:lang w:val="sr-Cyrl-RS"/>
        </w:rPr>
        <w:t xml:space="preserve"> </w:t>
      </w:r>
    </w:p>
    <w:p w:rsidR="00D5767B" w:rsidRPr="00345E29" w:rsidRDefault="00D5767B" w:rsidP="008864C2">
      <w:pPr>
        <w:pStyle w:val="KDParagraf"/>
        <w:spacing w:before="0" w:line="240" w:lineRule="atLeast"/>
        <w:rPr>
          <w:rFonts w:cs="Arial"/>
          <w:sz w:val="24"/>
          <w:szCs w:val="24"/>
          <w:lang w:val="sr-Cyrl-RS"/>
        </w:rPr>
      </w:pPr>
    </w:p>
    <w:p w:rsidR="008824F8"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824F8" w:rsidRPr="00345E29">
        <w:rPr>
          <w:rFonts w:cs="Arial"/>
          <w:sz w:val="24"/>
          <w:szCs w:val="24"/>
          <w:lang w:val="sr-Cyrl-RS" w:eastAsia="sr-Latn-CS"/>
        </w:rPr>
        <w:t>илац може да одлучи да заустави даље активности у случају подношења захтева за заштиту права, при чему је</w:t>
      </w:r>
      <w:r w:rsidR="008824F8" w:rsidRPr="00345E29">
        <w:rPr>
          <w:rFonts w:cs="Arial"/>
          <w:sz w:val="24"/>
          <w:szCs w:val="24"/>
          <w:lang w:val="sr-Cyrl-RS"/>
        </w:rPr>
        <w:t xml:space="preserve"> тад</w:t>
      </w:r>
      <w:r w:rsidR="008824F8" w:rsidRPr="00345E29">
        <w:rPr>
          <w:rFonts w:cs="Arial"/>
          <w:sz w:val="24"/>
          <w:szCs w:val="24"/>
          <w:lang w:val="sr-Cyrl-R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45E29" w:rsidRDefault="00886827"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b/>
          <w:sz w:val="24"/>
          <w:szCs w:val="24"/>
          <w:lang w:val="sr-Cyrl-RS"/>
        </w:rPr>
        <w:t>Детаљно упутство о садржини потпуног захтева за заштиту права</w:t>
      </w:r>
      <w:r w:rsidRPr="00345E29">
        <w:rPr>
          <w:rFonts w:cs="Arial"/>
          <w:sz w:val="24"/>
          <w:szCs w:val="24"/>
          <w:lang w:val="sr-Cyrl-RS"/>
        </w:rPr>
        <w:t xml:space="preserve"> у складу са чланом   151. став 1. тач</w:t>
      </w:r>
      <w:r w:rsidR="00AA3C9E" w:rsidRPr="00345E29">
        <w:rPr>
          <w:rFonts w:cs="Arial"/>
          <w:sz w:val="24"/>
          <w:szCs w:val="24"/>
          <w:lang w:val="sr-Cyrl-RS"/>
        </w:rPr>
        <w:t>ка</w:t>
      </w:r>
      <w:r w:rsidRPr="00345E29">
        <w:rPr>
          <w:rFonts w:cs="Arial"/>
          <w:sz w:val="24"/>
          <w:szCs w:val="24"/>
          <w:lang w:val="sr-Cyrl-RS"/>
        </w:rPr>
        <w:t xml:space="preserve"> 1) – 7) З</w:t>
      </w:r>
      <w:r w:rsidR="00F07C8B" w:rsidRPr="00345E29">
        <w:rPr>
          <w:rFonts w:cs="Arial"/>
          <w:sz w:val="24"/>
          <w:szCs w:val="24"/>
          <w:lang w:val="sr-Cyrl-RS"/>
        </w:rPr>
        <w:t>акона</w:t>
      </w:r>
      <w:r w:rsidRPr="00345E29">
        <w:rPr>
          <w:rFonts w:cs="Arial"/>
          <w:sz w:val="24"/>
          <w:szCs w:val="24"/>
          <w:lang w:val="sr-Cyrl-RS"/>
        </w:rPr>
        <w:t>:</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Захтев за заштиту права садржи:</w:t>
      </w:r>
    </w:p>
    <w:p w:rsidR="00266172" w:rsidRPr="00345E29" w:rsidRDefault="00266172" w:rsidP="008864C2">
      <w:pPr>
        <w:pStyle w:val="KDParagraf"/>
        <w:spacing w:before="0" w:line="240" w:lineRule="atLeast"/>
        <w:rPr>
          <w:rFonts w:cs="Arial"/>
          <w:sz w:val="24"/>
          <w:szCs w:val="24"/>
          <w:lang w:val="sr-Cyrl-RS"/>
        </w:rPr>
      </w:pPr>
    </w:p>
    <w:p w:rsidR="00891792" w:rsidRDefault="00886827" w:rsidP="008864C2">
      <w:pPr>
        <w:pStyle w:val="KDParagraf"/>
        <w:numPr>
          <w:ilvl w:val="0"/>
          <w:numId w:val="40"/>
        </w:numPr>
        <w:spacing w:before="0" w:line="240" w:lineRule="atLeast"/>
        <w:rPr>
          <w:rFonts w:cs="Arial"/>
          <w:sz w:val="24"/>
          <w:szCs w:val="24"/>
          <w:lang w:val="sr-Cyrl-RS"/>
        </w:rPr>
      </w:pPr>
      <w:r w:rsidRPr="00345E29">
        <w:rPr>
          <w:rFonts w:cs="Arial"/>
          <w:sz w:val="24"/>
          <w:szCs w:val="24"/>
          <w:lang w:val="sr-Cyrl-RS"/>
        </w:rPr>
        <w:t>назив и адресу подносиоца захтева и лице за контакт</w:t>
      </w:r>
      <w:r w:rsidR="00891792">
        <w:rPr>
          <w:rFonts w:cs="Arial"/>
          <w:sz w:val="24"/>
          <w:szCs w:val="24"/>
          <w:lang w:val="sr-Cyrl-RS"/>
        </w:rPr>
        <w:t>,</w:t>
      </w:r>
    </w:p>
    <w:p w:rsidR="00891792" w:rsidRDefault="00886827" w:rsidP="008864C2">
      <w:pPr>
        <w:pStyle w:val="KDParagraf"/>
        <w:numPr>
          <w:ilvl w:val="0"/>
          <w:numId w:val="40"/>
        </w:numPr>
        <w:spacing w:before="0" w:line="240" w:lineRule="atLeast"/>
        <w:rPr>
          <w:rFonts w:cs="Arial"/>
          <w:sz w:val="24"/>
          <w:szCs w:val="24"/>
          <w:lang w:val="sr-Cyrl-RS"/>
        </w:rPr>
      </w:pPr>
      <w:r w:rsidRPr="00891792">
        <w:rPr>
          <w:rFonts w:cs="Arial"/>
          <w:sz w:val="24"/>
          <w:szCs w:val="24"/>
          <w:lang w:val="sr-Cyrl-RS"/>
        </w:rPr>
        <w:t xml:space="preserve">назив и адресу </w:t>
      </w:r>
      <w:r w:rsidR="00016CA7">
        <w:rPr>
          <w:rFonts w:cs="Arial"/>
          <w:sz w:val="24"/>
          <w:szCs w:val="24"/>
          <w:lang w:val="sr-Cyrl-RS"/>
        </w:rPr>
        <w:t>Наруч</w:t>
      </w:r>
      <w:r w:rsidRPr="00891792">
        <w:rPr>
          <w:rFonts w:cs="Arial"/>
          <w:sz w:val="24"/>
          <w:szCs w:val="24"/>
          <w:lang w:val="sr-Cyrl-RS"/>
        </w:rPr>
        <w:t>иоца</w:t>
      </w:r>
      <w:r w:rsidR="00891792">
        <w:rPr>
          <w:rFonts w:cs="Arial"/>
          <w:sz w:val="24"/>
          <w:szCs w:val="24"/>
          <w:lang w:val="sr-Cyrl-RS"/>
        </w:rPr>
        <w:t>,</w:t>
      </w:r>
    </w:p>
    <w:p w:rsidR="00891792" w:rsidRDefault="00886827" w:rsidP="008864C2">
      <w:pPr>
        <w:pStyle w:val="KDParagraf"/>
        <w:numPr>
          <w:ilvl w:val="0"/>
          <w:numId w:val="40"/>
        </w:numPr>
        <w:spacing w:before="0" w:line="240" w:lineRule="atLeast"/>
        <w:rPr>
          <w:rFonts w:cs="Arial"/>
          <w:sz w:val="24"/>
          <w:szCs w:val="24"/>
          <w:lang w:val="sr-Cyrl-RS"/>
        </w:rPr>
      </w:pPr>
      <w:r w:rsidRPr="00891792">
        <w:rPr>
          <w:rFonts w:cs="Arial"/>
          <w:sz w:val="24"/>
          <w:szCs w:val="24"/>
          <w:lang w:val="sr-Cyrl-RS"/>
        </w:rPr>
        <w:t xml:space="preserve">податке о јавној набавци која је предмет захтева, односно о одлуци </w:t>
      </w:r>
      <w:r w:rsidR="00016CA7">
        <w:rPr>
          <w:rFonts w:cs="Arial"/>
          <w:sz w:val="24"/>
          <w:szCs w:val="24"/>
          <w:lang w:val="sr-Cyrl-RS"/>
        </w:rPr>
        <w:t>Наруч</w:t>
      </w:r>
      <w:r w:rsidRPr="00891792">
        <w:rPr>
          <w:rFonts w:cs="Arial"/>
          <w:sz w:val="24"/>
          <w:szCs w:val="24"/>
          <w:lang w:val="sr-Cyrl-RS"/>
        </w:rPr>
        <w:t>иоца</w:t>
      </w:r>
      <w:r w:rsidR="00891792">
        <w:rPr>
          <w:rFonts w:cs="Arial"/>
          <w:sz w:val="24"/>
          <w:szCs w:val="24"/>
          <w:lang w:val="sr-Cyrl-RS"/>
        </w:rPr>
        <w:t>,</w:t>
      </w:r>
    </w:p>
    <w:p w:rsidR="00891792" w:rsidRDefault="00886827" w:rsidP="008864C2">
      <w:pPr>
        <w:pStyle w:val="KDParagraf"/>
        <w:numPr>
          <w:ilvl w:val="0"/>
          <w:numId w:val="40"/>
        </w:numPr>
        <w:spacing w:before="0" w:line="240" w:lineRule="atLeast"/>
        <w:rPr>
          <w:rFonts w:cs="Arial"/>
          <w:sz w:val="24"/>
          <w:szCs w:val="24"/>
          <w:lang w:val="sr-Cyrl-RS"/>
        </w:rPr>
      </w:pPr>
      <w:r w:rsidRPr="00891792">
        <w:rPr>
          <w:rFonts w:cs="Arial"/>
          <w:sz w:val="24"/>
          <w:szCs w:val="24"/>
          <w:lang w:val="sr-Cyrl-RS"/>
        </w:rPr>
        <w:t>повреде прописа којима се уређује поступак јавне набавке</w:t>
      </w:r>
      <w:r w:rsidR="00891792">
        <w:rPr>
          <w:rFonts w:cs="Arial"/>
          <w:sz w:val="24"/>
          <w:szCs w:val="24"/>
          <w:lang w:val="sr-Cyrl-RS"/>
        </w:rPr>
        <w:t>,</w:t>
      </w:r>
    </w:p>
    <w:p w:rsidR="00891792" w:rsidRDefault="00886827" w:rsidP="008864C2">
      <w:pPr>
        <w:pStyle w:val="KDParagraf"/>
        <w:numPr>
          <w:ilvl w:val="0"/>
          <w:numId w:val="40"/>
        </w:numPr>
        <w:spacing w:before="0" w:line="240" w:lineRule="atLeast"/>
        <w:rPr>
          <w:rFonts w:cs="Arial"/>
          <w:sz w:val="24"/>
          <w:szCs w:val="24"/>
          <w:lang w:val="sr-Cyrl-RS"/>
        </w:rPr>
      </w:pPr>
      <w:r w:rsidRPr="00891792">
        <w:rPr>
          <w:rFonts w:cs="Arial"/>
          <w:sz w:val="24"/>
          <w:szCs w:val="24"/>
          <w:lang w:val="sr-Cyrl-RS"/>
        </w:rPr>
        <w:t>чињенице и доказе којима се повреде доказују</w:t>
      </w:r>
      <w:r w:rsidR="00891792">
        <w:rPr>
          <w:rFonts w:cs="Arial"/>
          <w:sz w:val="24"/>
          <w:szCs w:val="24"/>
          <w:lang w:val="sr-Cyrl-RS"/>
        </w:rPr>
        <w:t>,</w:t>
      </w:r>
    </w:p>
    <w:p w:rsidR="00891792" w:rsidRDefault="00886827" w:rsidP="008864C2">
      <w:pPr>
        <w:pStyle w:val="KDParagraf"/>
        <w:numPr>
          <w:ilvl w:val="0"/>
          <w:numId w:val="40"/>
        </w:numPr>
        <w:spacing w:before="0" w:line="240" w:lineRule="atLeast"/>
        <w:rPr>
          <w:rFonts w:cs="Arial"/>
          <w:sz w:val="24"/>
          <w:szCs w:val="24"/>
          <w:lang w:val="sr-Cyrl-RS"/>
        </w:rPr>
      </w:pPr>
      <w:r w:rsidRPr="00891792">
        <w:rPr>
          <w:rFonts w:cs="Arial"/>
          <w:sz w:val="24"/>
          <w:szCs w:val="24"/>
          <w:lang w:val="sr-Cyrl-RS"/>
        </w:rPr>
        <w:t>потврду о уплати таксе из члана 156. З</w:t>
      </w:r>
      <w:r w:rsidR="00F07C8B" w:rsidRPr="00891792">
        <w:rPr>
          <w:rFonts w:cs="Arial"/>
          <w:sz w:val="24"/>
          <w:szCs w:val="24"/>
          <w:lang w:val="sr-Cyrl-RS"/>
        </w:rPr>
        <w:t>акона</w:t>
      </w:r>
      <w:r w:rsidR="00891792">
        <w:rPr>
          <w:rFonts w:cs="Arial"/>
          <w:sz w:val="24"/>
          <w:szCs w:val="24"/>
          <w:lang w:val="sr-Cyrl-RS"/>
        </w:rPr>
        <w:t>,</w:t>
      </w:r>
    </w:p>
    <w:p w:rsidR="00886827" w:rsidRPr="00891792" w:rsidRDefault="00886827" w:rsidP="00891792">
      <w:pPr>
        <w:pStyle w:val="KDParagraf"/>
        <w:numPr>
          <w:ilvl w:val="0"/>
          <w:numId w:val="40"/>
        </w:numPr>
        <w:spacing w:before="0" w:line="240" w:lineRule="atLeast"/>
        <w:rPr>
          <w:rFonts w:cs="Arial"/>
          <w:sz w:val="24"/>
          <w:szCs w:val="24"/>
          <w:lang w:val="sr-Cyrl-RS"/>
        </w:rPr>
      </w:pPr>
      <w:r w:rsidRPr="00891792">
        <w:rPr>
          <w:rFonts w:cs="Arial"/>
          <w:sz w:val="24"/>
          <w:szCs w:val="24"/>
          <w:lang w:val="sr-Cyrl-RS"/>
        </w:rPr>
        <w:t>потпис подносиоца.</w:t>
      </w:r>
    </w:p>
    <w:p w:rsidR="008824F8" w:rsidRDefault="008824F8" w:rsidP="008864C2">
      <w:pPr>
        <w:pStyle w:val="KDParagraf"/>
        <w:spacing w:before="0" w:line="240" w:lineRule="atLeast"/>
        <w:rPr>
          <w:rFonts w:cs="Arial"/>
          <w:b/>
          <w:sz w:val="24"/>
          <w:szCs w:val="24"/>
          <w:lang w:val="sr-Cyrl-RS"/>
        </w:rPr>
      </w:pPr>
    </w:p>
    <w:p w:rsidR="00BE5E43" w:rsidRDefault="00BE5E43" w:rsidP="008864C2">
      <w:pPr>
        <w:pStyle w:val="KDParagraf"/>
        <w:spacing w:before="0" w:line="240" w:lineRule="atLeast"/>
        <w:rPr>
          <w:rFonts w:cs="Arial"/>
          <w:b/>
          <w:sz w:val="24"/>
          <w:szCs w:val="24"/>
          <w:lang w:val="sr-Cyrl-RS"/>
        </w:rPr>
      </w:pPr>
    </w:p>
    <w:p w:rsidR="00BE5E43" w:rsidRDefault="00BE5E43" w:rsidP="008864C2">
      <w:pPr>
        <w:pStyle w:val="KDParagraf"/>
        <w:spacing w:before="0" w:line="240" w:lineRule="atLeast"/>
        <w:rPr>
          <w:rFonts w:cs="Arial"/>
          <w:b/>
          <w:sz w:val="24"/>
          <w:szCs w:val="24"/>
          <w:lang w:val="sr-Cyrl-RS"/>
        </w:rPr>
      </w:pPr>
    </w:p>
    <w:p w:rsidR="00BE5E43" w:rsidRPr="00345E29" w:rsidRDefault="00BE5E43" w:rsidP="008864C2">
      <w:pPr>
        <w:pStyle w:val="KDParagraf"/>
        <w:spacing w:before="0" w:line="240" w:lineRule="atLeast"/>
        <w:rPr>
          <w:rFonts w:cs="Arial"/>
          <w:b/>
          <w:sz w:val="24"/>
          <w:szCs w:val="24"/>
          <w:lang w:val="sr-Cyrl-RS"/>
        </w:rPr>
      </w:pPr>
    </w:p>
    <w:p w:rsidR="00886827" w:rsidRPr="00345E29" w:rsidRDefault="00886827" w:rsidP="008864C2">
      <w:pPr>
        <w:pStyle w:val="KDParagraf"/>
        <w:spacing w:before="0" w:line="240" w:lineRule="atLeast"/>
        <w:rPr>
          <w:rFonts w:cs="Arial"/>
          <w:b/>
          <w:sz w:val="24"/>
          <w:szCs w:val="24"/>
          <w:lang w:val="sr-Cyrl-RS"/>
        </w:rPr>
      </w:pPr>
      <w:r w:rsidRPr="00345E29">
        <w:rPr>
          <w:rFonts w:cs="Arial"/>
          <w:b/>
          <w:sz w:val="24"/>
          <w:szCs w:val="24"/>
          <w:lang w:val="sr-Cyrl-RS"/>
        </w:rPr>
        <w:lastRenderedPageBreak/>
        <w:t xml:space="preserve">Ако поднети захтев за заштиту права не садржи све обавезне елементе   </w:t>
      </w:r>
      <w:r w:rsidR="00016CA7">
        <w:rPr>
          <w:rFonts w:cs="Arial"/>
          <w:b/>
          <w:sz w:val="24"/>
          <w:szCs w:val="24"/>
          <w:lang w:val="sr-Cyrl-RS"/>
        </w:rPr>
        <w:t>Наруч</w:t>
      </w:r>
      <w:r w:rsidRPr="00345E29">
        <w:rPr>
          <w:rFonts w:cs="Arial"/>
          <w:b/>
          <w:sz w:val="24"/>
          <w:szCs w:val="24"/>
          <w:lang w:val="sr-Cyrl-RS"/>
        </w:rPr>
        <w:t xml:space="preserve">илац ће такав захтев одбацити закључком. </w:t>
      </w:r>
    </w:p>
    <w:p w:rsidR="00266172" w:rsidRPr="00345E29" w:rsidRDefault="00266172" w:rsidP="008864C2">
      <w:pPr>
        <w:pStyle w:val="KDParagraf"/>
        <w:spacing w:before="0" w:line="240" w:lineRule="atLeast"/>
        <w:rPr>
          <w:rFonts w:cs="Arial"/>
          <w:b/>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Закључак   </w:t>
      </w:r>
      <w:r w:rsidR="00016CA7">
        <w:rPr>
          <w:rFonts w:cs="Arial"/>
          <w:sz w:val="24"/>
          <w:szCs w:val="24"/>
          <w:lang w:val="sr-Cyrl-RS"/>
        </w:rPr>
        <w:t>Наруч</w:t>
      </w:r>
      <w:r w:rsidRPr="00345E29">
        <w:rPr>
          <w:rFonts w:cs="Arial"/>
          <w:sz w:val="24"/>
          <w:szCs w:val="24"/>
          <w:lang w:val="sr-Cyrl-RS"/>
        </w:rPr>
        <w:t xml:space="preserve">илац доставља подносиоцу захтева и Републичкој комисији у року од три дана од дана доношења. </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Против закључка </w:t>
      </w:r>
      <w:r w:rsidR="00016CA7">
        <w:rPr>
          <w:rFonts w:cs="Arial"/>
          <w:sz w:val="24"/>
          <w:szCs w:val="24"/>
          <w:lang w:val="sr-Cyrl-RS"/>
        </w:rPr>
        <w:t>Наруч</w:t>
      </w:r>
      <w:r w:rsidRPr="00345E29">
        <w:rPr>
          <w:rFonts w:cs="Arial"/>
          <w:sz w:val="24"/>
          <w:szCs w:val="24"/>
          <w:lang w:val="sr-Cyrl-RS"/>
        </w:rPr>
        <w:t xml:space="preserve">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016CA7">
        <w:rPr>
          <w:rFonts w:cs="Arial"/>
          <w:sz w:val="24"/>
          <w:szCs w:val="24"/>
          <w:lang w:val="sr-Cyrl-RS"/>
        </w:rPr>
        <w:t>Наруч</w:t>
      </w:r>
      <w:r w:rsidRPr="00345E29">
        <w:rPr>
          <w:rFonts w:cs="Arial"/>
          <w:sz w:val="24"/>
          <w:szCs w:val="24"/>
          <w:lang w:val="sr-Cyrl-RS"/>
        </w:rPr>
        <w:t xml:space="preserve">иоцу. </w:t>
      </w:r>
    </w:p>
    <w:p w:rsidR="00886827" w:rsidRDefault="00886827" w:rsidP="00891792">
      <w:pPr>
        <w:pStyle w:val="KDParagraf"/>
        <w:spacing w:before="0" w:line="240" w:lineRule="atLeast"/>
        <w:rPr>
          <w:rFonts w:cs="Arial"/>
          <w:sz w:val="24"/>
          <w:szCs w:val="24"/>
          <w:lang w:val="sr-Cyrl-RS"/>
        </w:rPr>
      </w:pPr>
    </w:p>
    <w:p w:rsidR="00886827" w:rsidRDefault="00886827" w:rsidP="008864C2">
      <w:pPr>
        <w:pStyle w:val="KDParagraf"/>
        <w:spacing w:before="0" w:line="240" w:lineRule="atLeast"/>
        <w:rPr>
          <w:rFonts w:cs="Arial"/>
          <w:b/>
          <w:sz w:val="24"/>
          <w:szCs w:val="24"/>
          <w:lang w:val="sr-Cyrl-RS"/>
        </w:rPr>
      </w:pPr>
      <w:r w:rsidRPr="00345E29">
        <w:rPr>
          <w:rFonts w:cs="Arial"/>
          <w:b/>
          <w:sz w:val="24"/>
          <w:szCs w:val="24"/>
          <w:lang w:val="sr-Cyrl-RS"/>
        </w:rPr>
        <w:t>Износ таксе из члана 156. став 1. тач. 1)- 3) З</w:t>
      </w:r>
      <w:r w:rsidR="00F07C8B" w:rsidRPr="00345E29">
        <w:rPr>
          <w:rFonts w:cs="Arial"/>
          <w:b/>
          <w:sz w:val="24"/>
          <w:szCs w:val="24"/>
          <w:lang w:val="sr-Cyrl-RS"/>
        </w:rPr>
        <w:t>акона</w:t>
      </w:r>
      <w:r w:rsidRPr="00345E29">
        <w:rPr>
          <w:rFonts w:cs="Arial"/>
          <w:b/>
          <w:sz w:val="24"/>
          <w:szCs w:val="24"/>
          <w:lang w:val="sr-Cyrl-RS"/>
        </w:rPr>
        <w:t>:</w:t>
      </w:r>
    </w:p>
    <w:p w:rsidR="00891792" w:rsidRPr="00345E29" w:rsidRDefault="00891792" w:rsidP="00891792">
      <w:pPr>
        <w:pStyle w:val="KDParagraf"/>
        <w:spacing w:before="0" w:line="240" w:lineRule="atLeast"/>
        <w:rPr>
          <w:rFonts w:cs="Arial"/>
          <w:b/>
          <w:sz w:val="24"/>
          <w:szCs w:val="24"/>
          <w:lang w:val="sr-Cyrl-RS"/>
        </w:rPr>
      </w:pPr>
    </w:p>
    <w:p w:rsidR="00091BB0" w:rsidRPr="00345E29" w:rsidRDefault="008824F8" w:rsidP="008864C2">
      <w:pPr>
        <w:pStyle w:val="KDParagraf"/>
        <w:spacing w:before="0" w:line="240" w:lineRule="atLeast"/>
        <w:rPr>
          <w:rFonts w:cs="Arial"/>
          <w:sz w:val="24"/>
          <w:szCs w:val="24"/>
          <w:lang w:val="sr-Cyrl-RS"/>
        </w:rPr>
      </w:pPr>
      <w:r w:rsidRPr="00345E29">
        <w:rPr>
          <w:rFonts w:cs="Arial"/>
          <w:sz w:val="24"/>
          <w:szCs w:val="24"/>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F31D6" w:rsidRPr="00345E29">
        <w:rPr>
          <w:rFonts w:cs="Arial"/>
          <w:sz w:val="24"/>
          <w:szCs w:val="24"/>
          <w:lang w:val="sr-Cyrl-RS"/>
        </w:rPr>
        <w:t>ЈНМВ/1000/0070</w:t>
      </w:r>
      <w:r w:rsidR="00072BC4" w:rsidRPr="00345E29">
        <w:rPr>
          <w:rFonts w:cs="Arial"/>
          <w:sz w:val="24"/>
          <w:szCs w:val="24"/>
          <w:lang w:val="sr-Cyrl-RS"/>
        </w:rPr>
        <w:t>-1</w:t>
      </w:r>
      <w:r w:rsidR="0059569F" w:rsidRPr="00345E29">
        <w:rPr>
          <w:rFonts w:cs="Arial"/>
          <w:sz w:val="24"/>
          <w:szCs w:val="24"/>
          <w:lang w:val="sr-Cyrl-RS"/>
        </w:rPr>
        <w:t>/</w:t>
      </w:r>
      <w:r w:rsidR="00902AEA" w:rsidRPr="00345E29">
        <w:rPr>
          <w:rFonts w:cs="Arial"/>
          <w:sz w:val="24"/>
          <w:szCs w:val="24"/>
          <w:lang w:val="sr-Cyrl-RS"/>
        </w:rPr>
        <w:t>201</w:t>
      </w:r>
      <w:r w:rsidR="00F72657" w:rsidRPr="00345E29">
        <w:rPr>
          <w:rFonts w:cs="Arial"/>
          <w:sz w:val="24"/>
          <w:szCs w:val="24"/>
          <w:lang w:val="sr-Cyrl-RS"/>
        </w:rPr>
        <w:t>7</w:t>
      </w:r>
      <w:r w:rsidRPr="00345E29">
        <w:rPr>
          <w:rFonts w:cs="Arial"/>
          <w:sz w:val="24"/>
          <w:szCs w:val="24"/>
          <w:lang w:val="sr-Cyrl-RS"/>
        </w:rPr>
        <w:t>, сврха: ЗЗП, ЈП ЕПС</w:t>
      </w:r>
      <w:r w:rsidR="00A225EA" w:rsidRPr="00345E29">
        <w:rPr>
          <w:rFonts w:cs="Arial"/>
          <w:sz w:val="24"/>
          <w:szCs w:val="24"/>
          <w:lang w:val="sr-Cyrl-RS"/>
        </w:rPr>
        <w:t>, Царице Милице 2, Београд</w:t>
      </w:r>
      <w:r w:rsidRPr="00345E29">
        <w:rPr>
          <w:rFonts w:cs="Arial"/>
          <w:sz w:val="24"/>
          <w:szCs w:val="24"/>
          <w:lang w:val="sr-Cyrl-RS"/>
        </w:rPr>
        <w:t xml:space="preserve">, јн. бр. </w:t>
      </w:r>
      <w:r w:rsidR="006F31D6" w:rsidRPr="00345E29">
        <w:rPr>
          <w:rFonts w:cs="Arial"/>
          <w:sz w:val="24"/>
          <w:szCs w:val="24"/>
          <w:lang w:val="sr-Cyrl-RS"/>
        </w:rPr>
        <w:t>JНМВ/1000/0070</w:t>
      </w:r>
      <w:r w:rsidR="00072BC4" w:rsidRPr="00345E29">
        <w:rPr>
          <w:rFonts w:cs="Arial"/>
          <w:sz w:val="24"/>
          <w:szCs w:val="24"/>
          <w:lang w:val="sr-Cyrl-RS"/>
        </w:rPr>
        <w:t>-1</w:t>
      </w:r>
      <w:r w:rsidR="00F64894" w:rsidRPr="00345E29">
        <w:rPr>
          <w:rFonts w:cs="Arial"/>
          <w:sz w:val="24"/>
          <w:szCs w:val="24"/>
          <w:lang w:val="sr-Cyrl-RS"/>
        </w:rPr>
        <w:t>/201</w:t>
      </w:r>
      <w:r w:rsidR="00F72657" w:rsidRPr="00345E29">
        <w:rPr>
          <w:rFonts w:cs="Arial"/>
          <w:sz w:val="24"/>
          <w:szCs w:val="24"/>
          <w:lang w:val="sr-Cyrl-RS"/>
        </w:rPr>
        <w:t>7</w:t>
      </w:r>
      <w:r w:rsidRPr="00345E29">
        <w:rPr>
          <w:rFonts w:cs="Arial"/>
          <w:sz w:val="24"/>
          <w:szCs w:val="24"/>
          <w:lang w:val="sr-Cyrl-RS"/>
        </w:rPr>
        <w:t>, прималац уплате: буџет Републике Србије) уплати таксу</w:t>
      </w:r>
      <w:r w:rsidR="00886827" w:rsidRPr="00345E29">
        <w:rPr>
          <w:rFonts w:cs="Arial"/>
          <w:sz w:val="24"/>
          <w:szCs w:val="24"/>
          <w:lang w:val="sr-Cyrl-RS"/>
        </w:rPr>
        <w:t xml:space="preserve"> од: </w:t>
      </w:r>
      <w:r w:rsidR="00751BCE" w:rsidRPr="00345E29">
        <w:rPr>
          <w:rFonts w:cs="Arial"/>
          <w:b/>
          <w:sz w:val="24"/>
          <w:szCs w:val="24"/>
          <w:lang w:val="sr-Cyrl-RS"/>
        </w:rPr>
        <w:t>60.000,00</w:t>
      </w:r>
      <w:r w:rsidR="00886827" w:rsidRPr="00345E29">
        <w:rPr>
          <w:rFonts w:cs="Arial"/>
          <w:sz w:val="24"/>
          <w:szCs w:val="24"/>
          <w:lang w:val="sr-Cyrl-RS"/>
        </w:rPr>
        <w:t xml:space="preserve"> динара у поступку јавне набавке мале вредности</w:t>
      </w:r>
      <w:r w:rsidR="00751BCE" w:rsidRPr="00345E29">
        <w:rPr>
          <w:rFonts w:cs="Arial"/>
          <w:sz w:val="24"/>
          <w:szCs w:val="24"/>
          <w:lang w:val="sr-Cyrl-RS"/>
        </w:rPr>
        <w:t>.</w:t>
      </w:r>
      <w:r w:rsidR="00886827" w:rsidRPr="00345E29">
        <w:rPr>
          <w:rFonts w:cs="Arial"/>
          <w:sz w:val="24"/>
          <w:szCs w:val="24"/>
          <w:lang w:val="sr-Cyrl-RS"/>
        </w:rPr>
        <w:t xml:space="preserve"> </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Свака странка у поступку сноси трошкове које проузрокује својим радњама.</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Ако је захтев за заштиту права основан, </w:t>
      </w:r>
      <w:r w:rsidR="00016CA7">
        <w:rPr>
          <w:rFonts w:cs="Arial"/>
          <w:sz w:val="24"/>
          <w:szCs w:val="24"/>
          <w:lang w:val="sr-Cyrl-RS"/>
        </w:rPr>
        <w:t>Наруч</w:t>
      </w:r>
      <w:r w:rsidRPr="00345E29">
        <w:rPr>
          <w:rFonts w:cs="Arial"/>
          <w:sz w:val="24"/>
          <w:szCs w:val="24"/>
          <w:lang w:val="sr-Cyrl-RS"/>
        </w:rPr>
        <w:t>илац мора подносиоцу захтева за заштиту права на писани захтев надокнадити трошкове настале по основу заштите права.</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Ако захтев за заштиту права није основан, подносилац захтева за заштиту права мора </w:t>
      </w:r>
      <w:r w:rsidR="00016CA7">
        <w:rPr>
          <w:rFonts w:cs="Arial"/>
          <w:sz w:val="24"/>
          <w:szCs w:val="24"/>
          <w:lang w:val="sr-Cyrl-RS"/>
        </w:rPr>
        <w:t>Наруч</w:t>
      </w:r>
      <w:r w:rsidRPr="00345E29">
        <w:rPr>
          <w:rFonts w:cs="Arial"/>
          <w:sz w:val="24"/>
          <w:szCs w:val="24"/>
          <w:lang w:val="sr-Cyrl-RS"/>
        </w:rPr>
        <w:t>иоцу на писани захтев надокнадити трошкове настале по основу заштите права.</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Странке у захтеву морају прецизно да наведу трошкове за које траже накнаду.</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Накнаду трошкова могуће је тражити до доношења одлуке </w:t>
      </w:r>
      <w:r w:rsidR="00016CA7">
        <w:rPr>
          <w:rFonts w:cs="Arial"/>
          <w:sz w:val="24"/>
          <w:szCs w:val="24"/>
          <w:lang w:val="sr-Cyrl-RS"/>
        </w:rPr>
        <w:t>Наруч</w:t>
      </w:r>
      <w:r w:rsidRPr="00345E29">
        <w:rPr>
          <w:rFonts w:cs="Arial"/>
          <w:sz w:val="24"/>
          <w:szCs w:val="24"/>
          <w:lang w:val="sr-Cyrl-RS"/>
        </w:rPr>
        <w:t>иоца, односно Републичке комисије о поднетом захтеву за заштиту права.</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О трошковима одлучује Републичка комисија. Одлука Републичке комисије је извршни наслов.</w:t>
      </w:r>
    </w:p>
    <w:p w:rsidR="00886827" w:rsidRPr="00345E29" w:rsidRDefault="00886827"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b/>
          <w:sz w:val="24"/>
          <w:szCs w:val="24"/>
          <w:lang w:val="sr-Cyrl-RS"/>
        </w:rPr>
      </w:pPr>
      <w:r w:rsidRPr="00345E29">
        <w:rPr>
          <w:rFonts w:cs="Arial"/>
          <w:b/>
          <w:sz w:val="24"/>
          <w:szCs w:val="24"/>
          <w:lang w:val="sr-Cyrl-RS"/>
        </w:rPr>
        <w:t>Детаљно упутство о потврди из члана 151. став 1. тачка 6) З</w:t>
      </w:r>
      <w:r w:rsidR="00F07C8B" w:rsidRPr="00345E29">
        <w:rPr>
          <w:rFonts w:cs="Arial"/>
          <w:b/>
          <w:sz w:val="24"/>
          <w:szCs w:val="24"/>
          <w:lang w:val="sr-Cyrl-RS"/>
        </w:rPr>
        <w:t>акона</w:t>
      </w:r>
    </w:p>
    <w:p w:rsidR="00266172" w:rsidRPr="00345E29" w:rsidRDefault="00266172" w:rsidP="008864C2">
      <w:pPr>
        <w:pStyle w:val="KDParagraf"/>
        <w:spacing w:before="0" w:line="240" w:lineRule="atLeast"/>
        <w:rPr>
          <w:rFonts w:cs="Arial"/>
          <w:b/>
          <w:sz w:val="24"/>
          <w:szCs w:val="24"/>
          <w:lang w:val="sr-Cyrl-RS"/>
        </w:rPr>
      </w:pPr>
    </w:p>
    <w:p w:rsidR="00886827" w:rsidRPr="00345E29" w:rsidRDefault="008824F8" w:rsidP="008864C2">
      <w:pPr>
        <w:pStyle w:val="KDParagraf"/>
        <w:spacing w:before="0" w:line="240" w:lineRule="atLeast"/>
        <w:rPr>
          <w:rFonts w:cs="Arial"/>
          <w:sz w:val="24"/>
          <w:szCs w:val="24"/>
          <w:lang w:val="sr-Cyrl-RS"/>
        </w:rPr>
      </w:pPr>
      <w:r w:rsidRPr="00345E29">
        <w:rPr>
          <w:rFonts w:cs="Arial"/>
          <w:sz w:val="24"/>
          <w:szCs w:val="24"/>
          <w:lang w:val="sr-Cyrl-RS"/>
        </w:rPr>
        <w:t xml:space="preserve">Потврда </w:t>
      </w:r>
      <w:r w:rsidR="00886827" w:rsidRPr="00345E29">
        <w:rPr>
          <w:rFonts w:cs="Arial"/>
          <w:sz w:val="24"/>
          <w:szCs w:val="24"/>
          <w:lang w:val="sr-Cyrl-RS"/>
        </w:rPr>
        <w:t xml:space="preserve">којом се потврђује да је уплата таксе извршена, а која се прилаже уз захтев за заштиту права приликом подношења захтева </w:t>
      </w:r>
      <w:r w:rsidR="00016CA7">
        <w:rPr>
          <w:rFonts w:cs="Arial"/>
          <w:sz w:val="24"/>
          <w:szCs w:val="24"/>
          <w:lang w:val="sr-Cyrl-RS"/>
        </w:rPr>
        <w:t>Наруч</w:t>
      </w:r>
      <w:r w:rsidR="00886827" w:rsidRPr="00345E29">
        <w:rPr>
          <w:rFonts w:cs="Arial"/>
          <w:sz w:val="24"/>
          <w:szCs w:val="24"/>
          <w:lang w:val="sr-Cyrl-RS"/>
        </w:rPr>
        <w:t>иоцу, како би се захтев сматрао потпуним.</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F07C8B" w:rsidRPr="00345E29">
        <w:rPr>
          <w:rFonts w:cs="Arial"/>
          <w:sz w:val="24"/>
          <w:szCs w:val="24"/>
          <w:lang w:val="sr-Cyrl-RS"/>
        </w:rPr>
        <w:t>акона</w:t>
      </w:r>
      <w:r w:rsidRPr="00345E29">
        <w:rPr>
          <w:rFonts w:cs="Arial"/>
          <w:sz w:val="24"/>
          <w:szCs w:val="24"/>
          <w:lang w:val="sr-Cyrl-RS"/>
        </w:rPr>
        <w:t>.</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Подносилац захтева за заштиту права је дужан да на одређени рачун буџета Републике Србије уплати таксу у </w:t>
      </w:r>
      <w:r w:rsidR="00F07C8B" w:rsidRPr="00345E29">
        <w:rPr>
          <w:rFonts w:cs="Arial"/>
          <w:sz w:val="24"/>
          <w:szCs w:val="24"/>
          <w:lang w:val="sr-Cyrl-RS"/>
        </w:rPr>
        <w:t>износу прописаном чланом 156. Закона.</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Као доказ о уплати таксе, у смислу члана 151. став 1. тачка 6) З</w:t>
      </w:r>
      <w:r w:rsidR="00F07C8B" w:rsidRPr="00345E29">
        <w:rPr>
          <w:rFonts w:cs="Arial"/>
          <w:sz w:val="24"/>
          <w:szCs w:val="24"/>
          <w:lang w:val="sr-Cyrl-RS"/>
        </w:rPr>
        <w:t>акона</w:t>
      </w:r>
      <w:r w:rsidRPr="00345E29">
        <w:rPr>
          <w:rFonts w:cs="Arial"/>
          <w:sz w:val="24"/>
          <w:szCs w:val="24"/>
          <w:lang w:val="sr-Cyrl-RS"/>
        </w:rPr>
        <w:t>, прихватиће се:</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b/>
          <w:sz w:val="24"/>
          <w:szCs w:val="24"/>
          <w:lang w:val="sr-Cyrl-RS"/>
        </w:rPr>
        <w:t>1.</w:t>
      </w:r>
      <w:r w:rsidRPr="00345E29">
        <w:rPr>
          <w:rFonts w:cs="Arial"/>
          <w:sz w:val="24"/>
          <w:szCs w:val="24"/>
          <w:lang w:val="sr-Cyrl-RS"/>
        </w:rPr>
        <w:t xml:space="preserve"> Потврда о извршеној уплати таксе из члана 156. ЗЈН која садржи следеће елементе:</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(1) да буде издата од стране банке и да садржи печат банке;</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sidRPr="00345E29">
        <w:rPr>
          <w:rFonts w:cs="Arial"/>
          <w:sz w:val="24"/>
          <w:szCs w:val="24"/>
          <w:lang w:val="sr-Cyrl-RS"/>
        </w:rPr>
        <w:t xml:space="preserve"> као и датум извршења налога. </w:t>
      </w:r>
      <w:r w:rsidRPr="00345E29">
        <w:rPr>
          <w:rFonts w:cs="Arial"/>
          <w:sz w:val="24"/>
          <w:szCs w:val="24"/>
          <w:lang w:val="sr-Cyrl-R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45E29" w:rsidRDefault="00F07C8B" w:rsidP="008864C2">
      <w:pPr>
        <w:pStyle w:val="KDParagraf"/>
        <w:spacing w:before="0" w:line="240" w:lineRule="atLeast"/>
        <w:rPr>
          <w:rFonts w:cs="Arial"/>
          <w:sz w:val="24"/>
          <w:szCs w:val="24"/>
          <w:lang w:val="sr-Cyrl-RS"/>
        </w:rPr>
      </w:pPr>
      <w:r w:rsidRPr="00345E29">
        <w:rPr>
          <w:rFonts w:cs="Arial"/>
          <w:sz w:val="24"/>
          <w:szCs w:val="24"/>
          <w:lang w:val="sr-Cyrl-RS"/>
        </w:rPr>
        <w:t>(3) износ таксе из члана 156. Закона</w:t>
      </w:r>
      <w:r w:rsidR="00886827" w:rsidRPr="00345E29">
        <w:rPr>
          <w:rFonts w:cs="Arial"/>
          <w:sz w:val="24"/>
          <w:szCs w:val="24"/>
          <w:lang w:val="sr-Cyrl-RS"/>
        </w:rPr>
        <w:t xml:space="preserve"> чија се уплата врши;</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(4) број рачуна: 840-30678845-06;</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(5) шифру плаћања: 153 или 253;</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(6) позив на број: подаци о броју или ознаци јавне набавке поводом које се подноси захтев за заштиту права;</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(7) сврха: ЗЗП; назив </w:t>
      </w:r>
      <w:r w:rsidR="00016CA7">
        <w:rPr>
          <w:rFonts w:cs="Arial"/>
          <w:sz w:val="24"/>
          <w:szCs w:val="24"/>
          <w:lang w:val="sr-Cyrl-RS"/>
        </w:rPr>
        <w:t>Наруч</w:t>
      </w:r>
      <w:r w:rsidRPr="00345E29">
        <w:rPr>
          <w:rFonts w:cs="Arial"/>
          <w:sz w:val="24"/>
          <w:szCs w:val="24"/>
          <w:lang w:val="sr-Cyrl-RS"/>
        </w:rPr>
        <w:t>иоца; број или ознака јавне набавке поводом које се подноси захтев за заштиту права;</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(8) корисник: буџет Републике Србије;</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(9) назив уплатиоца, односно назив подносиоца захтева за заштиту права за којег је извршена уплата таксе;</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(10) потпис овлашћеног лица банке.</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b/>
          <w:sz w:val="24"/>
          <w:szCs w:val="24"/>
          <w:lang w:val="sr-Cyrl-RS"/>
        </w:rPr>
        <w:t>2.</w:t>
      </w:r>
      <w:r w:rsidRPr="00345E29">
        <w:rPr>
          <w:rFonts w:cs="Arial"/>
          <w:sz w:val="24"/>
          <w:szCs w:val="24"/>
          <w:lang w:val="sr-Cyrl-RS"/>
        </w:rPr>
        <w:t xml:space="preserve">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b/>
          <w:sz w:val="24"/>
          <w:szCs w:val="24"/>
          <w:lang w:val="sr-Cyrl-RS"/>
        </w:rPr>
        <w:t>3.</w:t>
      </w:r>
      <w:r w:rsidRPr="00345E29">
        <w:rPr>
          <w:rFonts w:cs="Arial"/>
          <w:sz w:val="24"/>
          <w:szCs w:val="24"/>
          <w:lang w:val="sr-Cyrl-RS"/>
        </w:rPr>
        <w:t xml:space="preserve">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266172" w:rsidRPr="00345E29">
        <w:rPr>
          <w:rFonts w:cs="Arial"/>
          <w:sz w:val="24"/>
          <w:szCs w:val="24"/>
          <w:lang w:val="sr-Cyrl-RS"/>
        </w:rPr>
        <w:t xml:space="preserve"> </w:t>
      </w:r>
      <w:r w:rsidRPr="00345E29">
        <w:rPr>
          <w:rFonts w:cs="Arial"/>
          <w:sz w:val="24"/>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b/>
          <w:sz w:val="24"/>
          <w:szCs w:val="24"/>
          <w:lang w:val="sr-Cyrl-RS"/>
        </w:rPr>
        <w:t>4.</w:t>
      </w:r>
      <w:r w:rsidRPr="00345E29">
        <w:rPr>
          <w:rFonts w:cs="Arial"/>
          <w:sz w:val="24"/>
          <w:szCs w:val="24"/>
          <w:lang w:val="sr-Cyrl-RS"/>
        </w:rPr>
        <w:t xml:space="preserve">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Style w:val="Hyperlink"/>
          <w:rFonts w:cs="Arial"/>
          <w:sz w:val="24"/>
          <w:szCs w:val="24"/>
          <w:lang w:val="sr-Cyrl-RS"/>
        </w:rPr>
      </w:pPr>
      <w:r w:rsidRPr="00345E29">
        <w:rPr>
          <w:rFonts w:cs="Arial"/>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3" w:history="1">
        <w:r w:rsidRPr="00345E29">
          <w:rPr>
            <w:rFonts w:cs="Arial"/>
            <w:sz w:val="24"/>
            <w:szCs w:val="24"/>
            <w:lang w:val="sr-Cyrl-RS"/>
          </w:rPr>
          <w:t>http://www.kjn.gov.rs/ci/uputstvo-o-uplati-republicke-administrativne-takse.html</w:t>
        </w:r>
      </w:hyperlink>
      <w:r w:rsidR="008824F8" w:rsidRPr="00345E29">
        <w:rPr>
          <w:rFonts w:cs="Arial"/>
          <w:sz w:val="24"/>
          <w:szCs w:val="24"/>
          <w:lang w:val="sr-Cyrl-RS"/>
        </w:rPr>
        <w:t xml:space="preserve">и </w:t>
      </w:r>
      <w:hyperlink r:id="rId184" w:history="1">
        <w:r w:rsidR="005A4048" w:rsidRPr="00345E29">
          <w:rPr>
            <w:rStyle w:val="Hyperlink"/>
            <w:rFonts w:cs="Arial"/>
            <w:sz w:val="24"/>
            <w:szCs w:val="24"/>
            <w:lang w:val="sr-Cyrl-RS"/>
          </w:rPr>
          <w:t>http://www.kjn.gov.rs/download/Taksa-popunjeni-nalozi-ci.pdf</w:t>
        </w:r>
      </w:hyperlink>
    </w:p>
    <w:p w:rsidR="00211E12" w:rsidRDefault="00211E12" w:rsidP="008864C2">
      <w:pPr>
        <w:spacing w:before="0" w:line="240" w:lineRule="atLeast"/>
        <w:rPr>
          <w:rFonts w:cs="Arial"/>
          <w:sz w:val="24"/>
          <w:szCs w:val="24"/>
          <w:lang w:val="sr-Cyrl-RS"/>
        </w:rPr>
      </w:pPr>
    </w:p>
    <w:p w:rsidR="00BE5E43" w:rsidRPr="00345E29" w:rsidRDefault="00BE5E43" w:rsidP="008864C2">
      <w:pPr>
        <w:spacing w:before="0" w:line="240" w:lineRule="atLeast"/>
        <w:rPr>
          <w:rFonts w:cs="Arial"/>
          <w:sz w:val="24"/>
          <w:szCs w:val="24"/>
          <w:lang w:val="sr-Cyrl-RS"/>
        </w:rPr>
      </w:pP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lastRenderedPageBreak/>
        <w:t>УПЛАТА ИЗ ИНОСТРАНСТВА</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211E12" w:rsidRPr="00345E29" w:rsidRDefault="00211E12" w:rsidP="008864C2">
      <w:pPr>
        <w:spacing w:before="0" w:line="240" w:lineRule="atLeast"/>
        <w:rPr>
          <w:rFonts w:cs="Arial"/>
          <w:sz w:val="24"/>
          <w:szCs w:val="24"/>
          <w:lang w:val="sr-Cyrl-RS"/>
        </w:rPr>
      </w:pP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НАЗИВ И АДРЕСА БАНКЕ:</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Народна банка Србије (НБС)</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11000 Београд, ул. Немањина бр. 17</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Србија</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SWIFT CODE: NBSRRSBGXXX</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НАЗИВ И АДРЕСА ИНСТИТУЦИЈЕ:</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Министарство финансија</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Управа за трезор</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ул. Поп Лукина бр. 7-9</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11000 Београд</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IBAN: RS 35908500103019323073</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НАПОМЕНА: Приликом уплата средстава потребно је навести следеће информације о плаћању - „детаљи плаћања“ (FIELD 70: DETAILS OF PAYMENT):</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 xml:space="preserve">– број у поступку јавне набавке на које се захтев за заштиту права односи и назив </w:t>
      </w:r>
      <w:r w:rsidR="00016CA7">
        <w:rPr>
          <w:rFonts w:cs="Arial"/>
          <w:sz w:val="24"/>
          <w:szCs w:val="24"/>
          <w:lang w:val="sr-Cyrl-RS"/>
        </w:rPr>
        <w:t>Наруч</w:t>
      </w:r>
      <w:r w:rsidRPr="00345E29">
        <w:rPr>
          <w:rFonts w:cs="Arial"/>
          <w:sz w:val="24"/>
          <w:szCs w:val="24"/>
          <w:lang w:val="sr-Cyrl-RS"/>
        </w:rPr>
        <w:t>иоца у поступку јавне набавке.</w:t>
      </w:r>
    </w:p>
    <w:p w:rsidR="005A4048" w:rsidRPr="00345E29" w:rsidRDefault="005A4048" w:rsidP="008864C2">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52" w:name="_Toc441651610"/>
      <w:bookmarkStart w:id="253" w:name="_Toc442559921"/>
      <w:r w:rsidRPr="00345E29">
        <w:rPr>
          <w:rFonts w:cs="Arial"/>
          <w:sz w:val="24"/>
          <w:szCs w:val="24"/>
          <w:lang w:val="sr-Cyrl-RS"/>
        </w:rPr>
        <w:t xml:space="preserve">Закључивање </w:t>
      </w:r>
      <w:r w:rsidR="007E3AF6" w:rsidRPr="00345E29">
        <w:rPr>
          <w:rFonts w:cs="Arial"/>
          <w:sz w:val="24"/>
          <w:szCs w:val="24"/>
          <w:lang w:val="sr-Cyrl-RS"/>
        </w:rPr>
        <w:t xml:space="preserve">и ступање на снагу </w:t>
      </w:r>
      <w:r w:rsidRPr="00345E29">
        <w:rPr>
          <w:rFonts w:cs="Arial"/>
          <w:sz w:val="24"/>
          <w:szCs w:val="24"/>
          <w:lang w:val="sr-Cyrl-RS"/>
        </w:rPr>
        <w:t>уговора</w:t>
      </w:r>
      <w:bookmarkEnd w:id="252"/>
      <w:bookmarkEnd w:id="253"/>
    </w:p>
    <w:p w:rsidR="00602057" w:rsidRPr="00345E29" w:rsidRDefault="00602057" w:rsidP="008864C2">
      <w:pPr>
        <w:spacing w:before="0" w:line="240" w:lineRule="atLeast"/>
        <w:rPr>
          <w:rFonts w:cs="Arial"/>
          <w:sz w:val="24"/>
          <w:szCs w:val="24"/>
          <w:lang w:val="sr-Cyrl-RS"/>
        </w:rPr>
      </w:pPr>
    </w:p>
    <w:p w:rsidR="005A4048" w:rsidRPr="00345E29" w:rsidRDefault="00016CA7" w:rsidP="008864C2">
      <w:pPr>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 xml:space="preserve">илац ће доставити уговор о јавној набавци </w:t>
      </w:r>
      <w:r w:rsidR="00FC70B7" w:rsidRPr="00345E29">
        <w:rPr>
          <w:rFonts w:cs="Arial"/>
          <w:sz w:val="24"/>
          <w:szCs w:val="24"/>
          <w:lang w:val="sr-Cyrl-RS"/>
        </w:rPr>
        <w:t>(</w:t>
      </w:r>
      <w:hyperlink w:anchor="_ОБРАЗАЦ_9" w:history="1">
        <w:r w:rsidR="00237C5A" w:rsidRPr="00345E29">
          <w:rPr>
            <w:rStyle w:val="Hyperlink"/>
            <w:rFonts w:cs="Arial"/>
            <w:sz w:val="24"/>
            <w:szCs w:val="24"/>
            <w:lang w:val="sr-Cyrl-RS"/>
          </w:rPr>
          <w:t>линк</w:t>
        </w:r>
      </w:hyperlink>
      <w:r w:rsidR="00FC70B7" w:rsidRPr="00345E29">
        <w:rPr>
          <w:rFonts w:cs="Arial"/>
          <w:sz w:val="24"/>
          <w:szCs w:val="24"/>
          <w:lang w:val="sr-Cyrl-RS"/>
        </w:rPr>
        <w:t>)</w:t>
      </w:r>
      <w:r w:rsidR="008D2B23" w:rsidRPr="00345E29">
        <w:rPr>
          <w:rFonts w:cs="Arial"/>
          <w:sz w:val="24"/>
          <w:szCs w:val="24"/>
          <w:lang w:val="sr-Cyrl-RS"/>
        </w:rPr>
        <w:t xml:space="preserve"> понуђачу којем је додељен уговор у року од </w:t>
      </w:r>
      <w:r w:rsidR="00B94426" w:rsidRPr="00345E29">
        <w:rPr>
          <w:rFonts w:cs="Arial"/>
          <w:sz w:val="24"/>
          <w:szCs w:val="24"/>
          <w:lang w:val="sr-Cyrl-RS"/>
        </w:rPr>
        <w:t>8 (</w:t>
      </w:r>
      <w:r w:rsidR="00D9365E" w:rsidRPr="00345E29">
        <w:rPr>
          <w:rFonts w:cs="Arial"/>
          <w:sz w:val="24"/>
          <w:szCs w:val="24"/>
          <w:lang w:val="sr-Cyrl-RS"/>
        </w:rPr>
        <w:t xml:space="preserve">словима: </w:t>
      </w:r>
      <w:r w:rsidR="008D2B23" w:rsidRPr="00345E29">
        <w:rPr>
          <w:rFonts w:cs="Arial"/>
          <w:sz w:val="24"/>
          <w:szCs w:val="24"/>
          <w:lang w:val="sr-Cyrl-RS"/>
        </w:rPr>
        <w:t>осам</w:t>
      </w:r>
      <w:r w:rsidR="00B94426" w:rsidRPr="00345E29">
        <w:rPr>
          <w:rFonts w:cs="Arial"/>
          <w:sz w:val="24"/>
          <w:szCs w:val="24"/>
          <w:lang w:val="sr-Cyrl-RS"/>
        </w:rPr>
        <w:t>)</w:t>
      </w:r>
      <w:r w:rsidR="008D2B23" w:rsidRPr="00345E29">
        <w:rPr>
          <w:rFonts w:cs="Arial"/>
          <w:sz w:val="24"/>
          <w:szCs w:val="24"/>
          <w:lang w:val="sr-Cyrl-RS"/>
        </w:rPr>
        <w:t xml:space="preserve"> дана од протека рока за под</w:t>
      </w:r>
      <w:r w:rsidR="007E3AF6" w:rsidRPr="00345E29">
        <w:rPr>
          <w:rFonts w:cs="Arial"/>
          <w:sz w:val="24"/>
          <w:szCs w:val="24"/>
          <w:lang w:val="sr-Cyrl-RS"/>
        </w:rPr>
        <w:t>ношење захтева за заштиту права.</w:t>
      </w:r>
    </w:p>
    <w:p w:rsidR="00753AAF" w:rsidRPr="00345E29" w:rsidRDefault="00753AAF" w:rsidP="008864C2">
      <w:pPr>
        <w:spacing w:before="0" w:line="240" w:lineRule="atLeast"/>
        <w:rPr>
          <w:rFonts w:cs="Arial"/>
          <w:sz w:val="24"/>
          <w:szCs w:val="24"/>
          <w:lang w:val="sr-Cyrl-RS"/>
        </w:rPr>
      </w:pPr>
    </w:p>
    <w:p w:rsidR="007E3AF6" w:rsidRPr="00345E29" w:rsidRDefault="007E3AF6" w:rsidP="008864C2">
      <w:pPr>
        <w:spacing w:before="0" w:line="240" w:lineRule="atLeast"/>
        <w:rPr>
          <w:rFonts w:cs="Arial"/>
          <w:sz w:val="24"/>
          <w:szCs w:val="24"/>
          <w:lang w:val="sr-Cyrl-RS"/>
        </w:rPr>
      </w:pPr>
      <w:r w:rsidRPr="00345E29">
        <w:rPr>
          <w:rFonts w:cs="Arial"/>
          <w:sz w:val="24"/>
          <w:szCs w:val="24"/>
          <w:lang w:val="sr-Cyrl-RS"/>
        </w:rPr>
        <w:t>Понуђач којем буде додељен уговор, обавезан је</w:t>
      </w:r>
      <w:r w:rsidR="0022576B" w:rsidRPr="00345E29">
        <w:rPr>
          <w:rFonts w:cs="Arial"/>
          <w:sz w:val="24"/>
          <w:szCs w:val="24"/>
          <w:lang w:val="sr-Cyrl-RS"/>
        </w:rPr>
        <w:t xml:space="preserve"> да приликом закључења уговора </w:t>
      </w:r>
      <w:r w:rsidR="00BB1DDB" w:rsidRPr="00345E29">
        <w:rPr>
          <w:rFonts w:cs="Arial"/>
          <w:sz w:val="24"/>
          <w:szCs w:val="24"/>
          <w:lang w:val="sr-Cyrl-RS"/>
        </w:rPr>
        <w:t xml:space="preserve">достави оригинал полисе осигурања од професионалне одговорности </w:t>
      </w:r>
      <w:r w:rsidRPr="00345E29">
        <w:rPr>
          <w:rFonts w:cs="Arial"/>
          <w:sz w:val="24"/>
          <w:szCs w:val="24"/>
          <w:lang w:val="sr-Cyrl-RS"/>
        </w:rPr>
        <w:t>са пратећом документацијом</w:t>
      </w:r>
      <w:r w:rsidR="00FC70B7" w:rsidRPr="00345E29">
        <w:rPr>
          <w:rFonts w:cs="Arial"/>
          <w:sz w:val="24"/>
          <w:szCs w:val="24"/>
          <w:lang w:val="sr-Cyrl-RS"/>
        </w:rPr>
        <w:t xml:space="preserve"> (видети одељак </w:t>
      </w:r>
      <w:hyperlink w:anchor="_Средства_финансијског_обезбеђења" w:history="1">
        <w:r w:rsidR="00FC70B7" w:rsidRPr="00345E29">
          <w:rPr>
            <w:rStyle w:val="Hyperlink"/>
            <w:rFonts w:cs="Arial"/>
            <w:sz w:val="24"/>
            <w:szCs w:val="24"/>
            <w:lang w:val="sr-Cyrl-RS"/>
          </w:rPr>
          <w:t>6.15</w:t>
        </w:r>
      </w:hyperlink>
      <w:r w:rsidR="00FC70B7" w:rsidRPr="00345E29">
        <w:rPr>
          <w:rFonts w:cs="Arial"/>
          <w:sz w:val="24"/>
          <w:szCs w:val="24"/>
          <w:lang w:val="sr-Cyrl-RS"/>
        </w:rPr>
        <w:t xml:space="preserve"> Конкурсне документације)</w:t>
      </w:r>
      <w:r w:rsidRPr="00345E29">
        <w:rPr>
          <w:rFonts w:cs="Arial"/>
          <w:sz w:val="24"/>
          <w:szCs w:val="24"/>
          <w:lang w:val="sr-Cyrl-RS"/>
        </w:rPr>
        <w:t xml:space="preserve">. </w:t>
      </w:r>
    </w:p>
    <w:p w:rsidR="00753AAF" w:rsidRPr="00345E29" w:rsidRDefault="00753AAF" w:rsidP="008864C2">
      <w:pPr>
        <w:spacing w:before="0" w:line="240" w:lineRule="atLeast"/>
        <w:rPr>
          <w:rFonts w:cs="Arial"/>
          <w:sz w:val="24"/>
          <w:szCs w:val="24"/>
          <w:lang w:val="sr-Cyrl-RS"/>
        </w:rPr>
      </w:pPr>
    </w:p>
    <w:p w:rsidR="007E3AF6" w:rsidRPr="00345E29" w:rsidRDefault="007E3AF6" w:rsidP="008864C2">
      <w:pPr>
        <w:spacing w:before="0" w:line="240" w:lineRule="atLeast"/>
        <w:rPr>
          <w:rFonts w:cs="Arial"/>
          <w:sz w:val="24"/>
          <w:szCs w:val="24"/>
          <w:lang w:val="sr-Cyrl-RS"/>
        </w:rPr>
      </w:pPr>
      <w:r w:rsidRPr="00345E29">
        <w:rPr>
          <w:rFonts w:cs="Arial"/>
          <w:sz w:val="24"/>
          <w:szCs w:val="24"/>
          <w:lang w:val="sr-Cyrl-RS"/>
        </w:rPr>
        <w:t xml:space="preserve">Уколико у року за подношење понуда пристигне само једна понуда и та понуда буде прихватљива, </w:t>
      </w:r>
      <w:r w:rsidR="00016CA7">
        <w:rPr>
          <w:rFonts w:cs="Arial"/>
          <w:sz w:val="24"/>
          <w:szCs w:val="24"/>
          <w:lang w:val="sr-Cyrl-RS"/>
        </w:rPr>
        <w:t>Наруч</w:t>
      </w:r>
      <w:r w:rsidRPr="00345E29">
        <w:rPr>
          <w:rFonts w:cs="Arial"/>
          <w:sz w:val="24"/>
          <w:szCs w:val="24"/>
          <w:lang w:val="sr-Cyrl-RS"/>
        </w:rPr>
        <w:t>илац ће сходно члану 112. став 2. тачка 5) З</w:t>
      </w:r>
      <w:r w:rsidR="00F07C8B" w:rsidRPr="00345E29">
        <w:rPr>
          <w:rFonts w:cs="Arial"/>
          <w:sz w:val="24"/>
          <w:szCs w:val="24"/>
          <w:lang w:val="sr-Cyrl-RS"/>
        </w:rPr>
        <w:t>акона</w:t>
      </w:r>
      <w:r w:rsidRPr="00345E29">
        <w:rPr>
          <w:rFonts w:cs="Arial"/>
          <w:sz w:val="24"/>
          <w:szCs w:val="24"/>
          <w:lang w:val="sr-Cyrl-RS"/>
        </w:rPr>
        <w:t xml:space="preserve"> закључити уговор са понуђачем и пре истека рока за подношење захтева за заштиту права. </w:t>
      </w:r>
    </w:p>
    <w:p w:rsidR="005A4048" w:rsidRPr="00345E29" w:rsidRDefault="005A4048" w:rsidP="008864C2">
      <w:pPr>
        <w:spacing w:before="0" w:line="240" w:lineRule="atLeast"/>
        <w:rPr>
          <w:rFonts w:cs="Arial"/>
          <w:color w:val="00B0F0"/>
          <w:sz w:val="24"/>
          <w:szCs w:val="24"/>
          <w:lang w:val="sr-Cyrl-RS"/>
        </w:rPr>
      </w:pPr>
    </w:p>
    <w:p w:rsidR="00184575" w:rsidRPr="00345E29" w:rsidRDefault="006F31D6" w:rsidP="008864C2">
      <w:pPr>
        <w:pStyle w:val="Heading10"/>
        <w:numPr>
          <w:ilvl w:val="1"/>
          <w:numId w:val="17"/>
        </w:numPr>
        <w:spacing w:before="0" w:line="240" w:lineRule="atLeast"/>
        <w:ind w:left="993" w:hanging="993"/>
        <w:rPr>
          <w:rFonts w:cs="Arial"/>
          <w:sz w:val="24"/>
          <w:szCs w:val="24"/>
          <w:lang w:val="sr-Cyrl-RS"/>
        </w:rPr>
      </w:pPr>
      <w:r w:rsidRPr="00345E29">
        <w:rPr>
          <w:rFonts w:cs="Arial"/>
          <w:color w:val="00B0F0"/>
          <w:sz w:val="24"/>
          <w:szCs w:val="24"/>
          <w:lang w:val="sr-Cyrl-RS" w:eastAsia="sr-Latn-CS"/>
        </w:rPr>
        <w:tab/>
      </w:r>
      <w:bookmarkStart w:id="254" w:name="_Toc441651611"/>
      <w:bookmarkStart w:id="255" w:name="_Toc442559922"/>
      <w:r w:rsidR="00184575" w:rsidRPr="00345E29">
        <w:rPr>
          <w:rFonts w:cs="Arial"/>
          <w:sz w:val="24"/>
          <w:szCs w:val="24"/>
          <w:lang w:val="sr-Cyrl-RS"/>
        </w:rPr>
        <w:t>Измене током трајања уговора</w:t>
      </w:r>
      <w:bookmarkEnd w:id="254"/>
      <w:bookmarkEnd w:id="255"/>
    </w:p>
    <w:p w:rsidR="00184575" w:rsidRPr="00345E29" w:rsidRDefault="00184575" w:rsidP="008864C2">
      <w:pPr>
        <w:spacing w:before="0" w:line="240" w:lineRule="atLeast"/>
        <w:rPr>
          <w:rFonts w:cs="Arial"/>
          <w:sz w:val="24"/>
          <w:szCs w:val="24"/>
          <w:lang w:val="sr-Cyrl-RS"/>
        </w:rPr>
      </w:pPr>
    </w:p>
    <w:p w:rsidR="00184575" w:rsidRPr="00345E29" w:rsidRDefault="00184575" w:rsidP="008864C2">
      <w:pPr>
        <w:spacing w:before="0" w:line="240" w:lineRule="atLeast"/>
        <w:rPr>
          <w:rFonts w:cs="Arial"/>
          <w:sz w:val="24"/>
          <w:szCs w:val="24"/>
          <w:lang w:val="sr-Cyrl-RS"/>
        </w:rPr>
      </w:pPr>
      <w:r w:rsidRPr="00345E29">
        <w:rPr>
          <w:rFonts w:cs="Arial"/>
          <w:sz w:val="24"/>
          <w:szCs w:val="24"/>
          <w:lang w:val="sr-Cyrl-RS"/>
        </w:rPr>
        <w:t xml:space="preserve">Након закључења уговора о јавној набавци </w:t>
      </w:r>
      <w:r w:rsidR="00016CA7">
        <w:rPr>
          <w:rFonts w:cs="Arial"/>
          <w:sz w:val="24"/>
          <w:szCs w:val="24"/>
          <w:lang w:val="sr-Cyrl-RS" w:eastAsia="sr-Latn-CS"/>
        </w:rPr>
        <w:t>Наруч</w:t>
      </w:r>
      <w:r w:rsidRPr="00345E29">
        <w:rPr>
          <w:rFonts w:cs="Arial"/>
          <w:sz w:val="24"/>
          <w:szCs w:val="24"/>
          <w:lang w:val="sr-Cyrl-RS" w:eastAsia="sr-Latn-CS"/>
        </w:rPr>
        <w:t>илац</w:t>
      </w:r>
      <w:r w:rsidRPr="00345E29">
        <w:rPr>
          <w:rFonts w:cs="Arial"/>
          <w:sz w:val="24"/>
          <w:szCs w:val="24"/>
          <w:lang w:val="sr-Cyrl-RS"/>
        </w:rPr>
        <w:t xml:space="preserve">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
    <w:p w:rsidR="00753AAF" w:rsidRPr="00345E29" w:rsidRDefault="00753AAF" w:rsidP="008864C2">
      <w:pPr>
        <w:spacing w:before="0" w:line="240" w:lineRule="atLeast"/>
        <w:rPr>
          <w:rFonts w:cs="Arial"/>
          <w:sz w:val="24"/>
          <w:szCs w:val="24"/>
          <w:lang w:val="sr-Cyrl-RS" w:eastAsia="sr-Latn-CS"/>
        </w:rPr>
      </w:pPr>
    </w:p>
    <w:p w:rsidR="00184575" w:rsidRPr="00345E29" w:rsidRDefault="00016CA7" w:rsidP="008864C2">
      <w:pPr>
        <w:spacing w:before="0" w:line="240" w:lineRule="atLeast"/>
        <w:rPr>
          <w:rFonts w:cs="Arial"/>
          <w:sz w:val="24"/>
          <w:szCs w:val="24"/>
          <w:lang w:val="sr-Cyrl-RS"/>
        </w:rPr>
      </w:pPr>
      <w:r>
        <w:rPr>
          <w:rFonts w:cs="Arial"/>
          <w:sz w:val="24"/>
          <w:szCs w:val="24"/>
          <w:lang w:val="sr-Cyrl-RS"/>
        </w:rPr>
        <w:t>Наруч</w:t>
      </w:r>
      <w:r w:rsidR="00184575" w:rsidRPr="00345E29">
        <w:rPr>
          <w:rFonts w:cs="Arial"/>
          <w:sz w:val="24"/>
          <w:szCs w:val="24"/>
          <w:lang w:val="sr-Cyrl-RS"/>
        </w:rPr>
        <w:t>илац може повећати обим предмета јавне набавке из уговора о јавној набавци за максимално 5% укупне вредности уговора</w:t>
      </w:r>
      <w:r w:rsidR="00753AAF" w:rsidRPr="00345E29">
        <w:rPr>
          <w:rFonts w:cs="Arial"/>
          <w:sz w:val="24"/>
          <w:szCs w:val="24"/>
          <w:lang w:val="sr-Cyrl-RS" w:eastAsia="sr-Latn-CS"/>
        </w:rPr>
        <w:t>,</w:t>
      </w:r>
      <w:r w:rsidR="00184575" w:rsidRPr="00345E29">
        <w:rPr>
          <w:rFonts w:cs="Arial"/>
          <w:sz w:val="24"/>
          <w:szCs w:val="24"/>
          <w:lang w:val="sr-Cyrl-RS"/>
        </w:rPr>
        <w:t xml:space="preserve">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00A24D37" w:rsidRPr="00345E29">
        <w:rPr>
          <w:rFonts w:cs="Arial"/>
          <w:sz w:val="24"/>
          <w:szCs w:val="24"/>
          <w:lang w:val="sr-Cyrl-RS"/>
        </w:rPr>
        <w:t>.</w:t>
      </w:r>
    </w:p>
    <w:p w:rsidR="008C3986" w:rsidRPr="00345E29" w:rsidRDefault="009A546B" w:rsidP="008864C2">
      <w:pPr>
        <w:spacing w:before="0" w:line="240" w:lineRule="atLeast"/>
        <w:rPr>
          <w:rFonts w:cs="Arial"/>
          <w:sz w:val="24"/>
          <w:szCs w:val="24"/>
          <w:lang w:val="sr-Cyrl-RS"/>
        </w:rPr>
      </w:pPr>
      <w:r w:rsidRPr="00345E29">
        <w:rPr>
          <w:rFonts w:cs="Arial"/>
          <w:sz w:val="24"/>
          <w:szCs w:val="24"/>
          <w:lang w:val="sr-Cyrl-RS"/>
        </w:rPr>
        <w:tab/>
      </w:r>
    </w:p>
    <w:p w:rsidR="009A546B" w:rsidRPr="00345E29" w:rsidRDefault="009A546B" w:rsidP="008864C2">
      <w:pPr>
        <w:spacing w:before="0" w:line="240" w:lineRule="atLeast"/>
        <w:rPr>
          <w:rFonts w:cs="Arial"/>
          <w:sz w:val="24"/>
          <w:szCs w:val="24"/>
          <w:lang w:val="sr-Cyrl-RS"/>
        </w:rPr>
      </w:pPr>
    </w:p>
    <w:p w:rsidR="009A546B" w:rsidRPr="00345E29" w:rsidRDefault="009A546B" w:rsidP="008864C2">
      <w:pPr>
        <w:spacing w:before="0" w:line="240" w:lineRule="atLeast"/>
        <w:rPr>
          <w:rFonts w:cs="Arial"/>
          <w:sz w:val="24"/>
          <w:szCs w:val="24"/>
          <w:lang w:val="sr-Cyrl-RS"/>
        </w:rPr>
      </w:pPr>
    </w:p>
    <w:p w:rsidR="001E0999" w:rsidRPr="00345E29" w:rsidRDefault="001E0999" w:rsidP="008864C2">
      <w:pPr>
        <w:spacing w:before="0" w:line="240" w:lineRule="atLeast"/>
        <w:rPr>
          <w:rFonts w:cs="Arial"/>
          <w:sz w:val="24"/>
          <w:szCs w:val="24"/>
          <w:lang w:val="sr-Cyrl-RS"/>
        </w:rPr>
      </w:pPr>
      <w:bookmarkStart w:id="256" w:name="_Toc442559924"/>
    </w:p>
    <w:p w:rsidR="00343A18" w:rsidRPr="00345E29" w:rsidRDefault="00343A18" w:rsidP="008864C2">
      <w:pPr>
        <w:pStyle w:val="Heading10"/>
        <w:spacing w:before="0" w:line="240" w:lineRule="atLeast"/>
        <w:rPr>
          <w:rFonts w:cs="Arial"/>
          <w:noProof/>
          <w:sz w:val="24"/>
          <w:szCs w:val="24"/>
          <w:lang w:val="sr-Cyrl-RS"/>
        </w:rPr>
      </w:pPr>
      <w:bookmarkStart w:id="257" w:name="_ОБРАЗАЦ_1"/>
      <w:bookmarkEnd w:id="257"/>
      <w:r w:rsidRPr="00345E29">
        <w:rPr>
          <w:rFonts w:cs="Arial"/>
          <w:sz w:val="24"/>
          <w:szCs w:val="24"/>
          <w:lang w:val="sr-Cyrl-RS"/>
        </w:rPr>
        <w:lastRenderedPageBreak/>
        <w:t xml:space="preserve">ОБРАЗАЦ </w:t>
      </w:r>
      <w:r w:rsidR="003931D0" w:rsidRPr="00345E29">
        <w:rPr>
          <w:rFonts w:cs="Arial"/>
          <w:sz w:val="24"/>
          <w:szCs w:val="24"/>
          <w:lang w:val="sr-Cyrl-RS"/>
        </w:rPr>
        <w:t>1</w:t>
      </w:r>
      <w:bookmarkEnd w:id="256"/>
    </w:p>
    <w:p w:rsidR="009672AF" w:rsidRDefault="009672AF" w:rsidP="008864C2">
      <w:pPr>
        <w:spacing w:before="0" w:line="240" w:lineRule="atLeast"/>
        <w:jc w:val="center"/>
        <w:rPr>
          <w:rStyle w:val="BookTitle"/>
          <w:rFonts w:cs="Arial"/>
          <w:bCs/>
          <w:sz w:val="24"/>
          <w:szCs w:val="24"/>
          <w:lang w:val="sr-Cyrl-RS"/>
        </w:rPr>
      </w:pPr>
    </w:p>
    <w:p w:rsidR="006F2031" w:rsidRPr="00345E29" w:rsidRDefault="006F2031" w:rsidP="008864C2">
      <w:pPr>
        <w:spacing w:before="0" w:line="240" w:lineRule="atLeast"/>
        <w:jc w:val="center"/>
        <w:rPr>
          <w:rStyle w:val="BookTitle"/>
          <w:rFonts w:cs="Arial"/>
          <w:bCs/>
          <w:sz w:val="24"/>
          <w:szCs w:val="24"/>
          <w:lang w:val="sr-Cyrl-RS"/>
        </w:rPr>
      </w:pPr>
    </w:p>
    <w:p w:rsidR="00343A18" w:rsidRPr="00345E29" w:rsidRDefault="00343A18" w:rsidP="008864C2">
      <w:pPr>
        <w:spacing w:before="0" w:line="240" w:lineRule="atLeast"/>
        <w:jc w:val="center"/>
        <w:rPr>
          <w:rStyle w:val="BookTitle"/>
          <w:rFonts w:cs="Arial"/>
          <w:bCs/>
          <w:sz w:val="24"/>
          <w:szCs w:val="24"/>
          <w:lang w:val="sr-Cyrl-RS"/>
        </w:rPr>
      </w:pPr>
      <w:r w:rsidRPr="00345E29">
        <w:rPr>
          <w:rStyle w:val="BookTitle"/>
          <w:rFonts w:cs="Arial"/>
          <w:bCs/>
          <w:sz w:val="24"/>
          <w:szCs w:val="24"/>
          <w:lang w:val="sr-Cyrl-RS"/>
        </w:rPr>
        <w:t>ОБРАЗАЦ ПОНУДЕ</w:t>
      </w:r>
    </w:p>
    <w:p w:rsidR="009672AF" w:rsidRDefault="009672AF" w:rsidP="008864C2">
      <w:pPr>
        <w:spacing w:before="0" w:line="240" w:lineRule="atLeast"/>
        <w:rPr>
          <w:rFonts w:cs="Arial"/>
          <w:bCs/>
          <w:color w:val="000000"/>
          <w:sz w:val="24"/>
          <w:szCs w:val="24"/>
          <w:lang w:val="sr-Cyrl-RS"/>
        </w:rPr>
      </w:pPr>
    </w:p>
    <w:p w:rsidR="006F2031" w:rsidRPr="00345E29" w:rsidRDefault="006F2031" w:rsidP="008864C2">
      <w:pPr>
        <w:spacing w:before="0" w:line="240" w:lineRule="atLeast"/>
        <w:rPr>
          <w:rFonts w:cs="Arial"/>
          <w:bCs/>
          <w:color w:val="000000"/>
          <w:sz w:val="24"/>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bCs/>
          <w:color w:val="000000"/>
          <w:sz w:val="24"/>
          <w:szCs w:val="24"/>
          <w:lang w:val="sr-Cyrl-RS"/>
        </w:rPr>
        <w:t xml:space="preserve">Понуда бр._________ од _______________ за  поступак јавне набавке мале вредности – </w:t>
      </w:r>
      <w:r w:rsidR="00041FE3" w:rsidRPr="00345E29">
        <w:rPr>
          <w:rFonts w:cs="Arial"/>
          <w:bCs/>
          <w:color w:val="000000" w:themeColor="text1"/>
          <w:sz w:val="24"/>
          <w:szCs w:val="24"/>
          <w:lang w:val="sr-Cyrl-RS"/>
        </w:rPr>
        <w:t>услуге</w:t>
      </w:r>
      <w:r w:rsidR="009A546B" w:rsidRPr="00345E29">
        <w:rPr>
          <w:rFonts w:cs="Arial"/>
          <w:bCs/>
          <w:color w:val="000000" w:themeColor="text1"/>
          <w:sz w:val="24"/>
          <w:szCs w:val="24"/>
          <w:lang w:val="sr-Cyrl-RS"/>
        </w:rPr>
        <w:t>:</w:t>
      </w:r>
      <w:r w:rsidR="00F64894" w:rsidRPr="00345E29">
        <w:rPr>
          <w:rFonts w:cs="Arial"/>
          <w:bCs/>
          <w:color w:val="000000" w:themeColor="text1"/>
          <w:sz w:val="24"/>
          <w:szCs w:val="24"/>
          <w:lang w:val="sr-Cyrl-RS"/>
        </w:rPr>
        <w:t xml:space="preserve"> </w:t>
      </w:r>
      <w:r w:rsidR="009A546B"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Јавна набавка број </w:t>
      </w:r>
      <w:r w:rsidR="006F31D6" w:rsidRPr="00345E29">
        <w:rPr>
          <w:rFonts w:cs="Arial"/>
          <w:sz w:val="24"/>
          <w:szCs w:val="24"/>
          <w:lang w:val="sr-Cyrl-RS"/>
        </w:rPr>
        <w:t>JНМВ/1000/0070</w:t>
      </w:r>
      <w:r w:rsidR="00072BC4" w:rsidRPr="00345E29">
        <w:rPr>
          <w:rFonts w:cs="Arial"/>
          <w:sz w:val="24"/>
          <w:szCs w:val="24"/>
          <w:lang w:val="sr-Cyrl-RS"/>
        </w:rPr>
        <w:t>-1</w:t>
      </w:r>
      <w:r w:rsidR="009A546B" w:rsidRPr="00345E29">
        <w:rPr>
          <w:rFonts w:cs="Arial"/>
          <w:sz w:val="24"/>
          <w:szCs w:val="24"/>
          <w:lang w:val="sr-Cyrl-RS"/>
        </w:rPr>
        <w:t>/2017</w:t>
      </w:r>
    </w:p>
    <w:p w:rsidR="009672AF" w:rsidRDefault="009672AF" w:rsidP="008864C2">
      <w:pPr>
        <w:spacing w:before="0" w:line="240" w:lineRule="atLeast"/>
        <w:rPr>
          <w:rFonts w:cs="Arial"/>
          <w:bCs/>
          <w:color w:val="000000" w:themeColor="text1"/>
          <w:sz w:val="24"/>
          <w:szCs w:val="24"/>
          <w:lang w:val="sr-Cyrl-RS"/>
        </w:rPr>
      </w:pPr>
    </w:p>
    <w:p w:rsidR="006F2031" w:rsidRDefault="006F2031" w:rsidP="008864C2">
      <w:pPr>
        <w:spacing w:before="0" w:line="240" w:lineRule="atLeast"/>
        <w:rPr>
          <w:rFonts w:cs="Arial"/>
          <w:bCs/>
          <w:color w:val="000000" w:themeColor="text1"/>
          <w:sz w:val="24"/>
          <w:szCs w:val="24"/>
          <w:lang w:val="sr-Cyrl-RS"/>
        </w:rPr>
      </w:pPr>
    </w:p>
    <w:p w:rsidR="00343A18" w:rsidRDefault="00343A18" w:rsidP="008864C2">
      <w:pPr>
        <w:spacing w:before="0" w:line="240" w:lineRule="atLeast"/>
        <w:rPr>
          <w:rFonts w:cs="Arial"/>
          <w:b/>
          <w:bCs/>
          <w:i/>
          <w:iCs/>
          <w:sz w:val="24"/>
          <w:szCs w:val="24"/>
          <w:lang w:val="sr-Cyrl-RS"/>
        </w:rPr>
      </w:pPr>
      <w:r w:rsidRPr="00345E29">
        <w:rPr>
          <w:rFonts w:cs="Arial"/>
          <w:b/>
          <w:bCs/>
          <w:i/>
          <w:iCs/>
          <w:sz w:val="24"/>
          <w:szCs w:val="24"/>
          <w:lang w:val="sr-Cyrl-RS"/>
        </w:rPr>
        <w:t>1)ОПШТИ ПОДАЦИ О ПОНУЂАЧУ</w:t>
      </w:r>
    </w:p>
    <w:p w:rsidR="00FD0374" w:rsidRPr="00345E29" w:rsidRDefault="00FD0374" w:rsidP="00FD0374">
      <w:pPr>
        <w:spacing w:before="0" w:line="240" w:lineRule="atLeast"/>
        <w:rPr>
          <w:rFonts w:cs="Arial"/>
          <w:b/>
          <w:bCs/>
          <w:i/>
          <w:iCs/>
          <w:sz w:val="24"/>
          <w:szCs w:val="24"/>
          <w:lang w:val="sr-Cyrl-RS"/>
        </w:rPr>
      </w:pPr>
    </w:p>
    <w:tbl>
      <w:tblPr>
        <w:tblW w:w="9281" w:type="dxa"/>
        <w:tblInd w:w="-20" w:type="dxa"/>
        <w:tblLayout w:type="fixed"/>
        <w:tblLook w:val="0000" w:firstRow="0" w:lastRow="0" w:firstColumn="0" w:lastColumn="0" w:noHBand="0" w:noVBand="0"/>
      </w:tblPr>
      <w:tblGrid>
        <w:gridCol w:w="4239"/>
        <w:gridCol w:w="5042"/>
      </w:tblGrid>
      <w:tr w:rsidR="00FD0374" w:rsidRPr="00EC5BB4" w:rsidTr="00FD0374">
        <w:trPr>
          <w:trHeight w:val="620"/>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iCs/>
                <w:sz w:val="24"/>
                <w:szCs w:val="24"/>
              </w:rPr>
            </w:pPr>
            <w:r w:rsidRPr="00FD0374">
              <w:rPr>
                <w:rFonts w:cs="Arial"/>
                <w:iCs/>
                <w:sz w:val="24"/>
                <w:szCs w:val="24"/>
              </w:rPr>
              <w:t>Назив понуђача:</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napToGrid w:val="0"/>
              <w:spacing w:before="0" w:after="240"/>
              <w:jc w:val="left"/>
              <w:rPr>
                <w:rFonts w:cs="Arial"/>
                <w:b/>
                <w:bCs/>
                <w:iCs/>
                <w:sz w:val="24"/>
                <w:szCs w:val="24"/>
              </w:rPr>
            </w:pPr>
          </w:p>
        </w:tc>
      </w:tr>
      <w:tr w:rsidR="00FD0374" w:rsidRPr="00EC5BB4" w:rsidTr="00FD0374">
        <w:trPr>
          <w:trHeight w:val="620"/>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bCs/>
                <w:iCs/>
                <w:sz w:val="24"/>
                <w:szCs w:val="24"/>
              </w:rPr>
              <w:t xml:space="preserve">Врста правног лица: </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rPr>
            </w:pPr>
          </w:p>
        </w:tc>
      </w:tr>
      <w:tr w:rsidR="00FD0374" w:rsidRPr="00EC5BB4" w:rsidTr="00FD0374">
        <w:trPr>
          <w:trHeight w:val="683"/>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iCs/>
                <w:sz w:val="24"/>
                <w:szCs w:val="24"/>
              </w:rPr>
              <w:t>Адреса понуђача:</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rPr>
            </w:pPr>
          </w:p>
        </w:tc>
      </w:tr>
      <w:tr w:rsidR="00FD0374" w:rsidRPr="00EC5BB4" w:rsidTr="00FD0374">
        <w:trPr>
          <w:trHeight w:val="647"/>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iCs/>
                <w:sz w:val="24"/>
                <w:szCs w:val="24"/>
              </w:rPr>
              <w:t>Матични број понуђача:</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rPr>
            </w:pPr>
          </w:p>
        </w:tc>
      </w:tr>
      <w:tr w:rsidR="00FD0374" w:rsidRPr="00EC5BB4" w:rsidTr="00FD0374">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lang w:val="ru-RU"/>
              </w:rPr>
            </w:pPr>
            <w:r w:rsidRPr="00FD0374">
              <w:rPr>
                <w:rFonts w:cs="Arial"/>
                <w:iCs/>
                <w:sz w:val="24"/>
                <w:szCs w:val="24"/>
                <w:lang w:val="ru-RU"/>
              </w:rPr>
              <w:t>Порески идентификациони број понуђача (ПИБ):</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napToGrid w:val="0"/>
              <w:spacing w:before="0" w:after="240"/>
              <w:jc w:val="left"/>
              <w:rPr>
                <w:rFonts w:cs="Arial"/>
                <w:b/>
                <w:bCs/>
                <w:iCs/>
                <w:sz w:val="24"/>
                <w:szCs w:val="24"/>
                <w:lang w:val="ru-RU"/>
              </w:rPr>
            </w:pPr>
          </w:p>
        </w:tc>
      </w:tr>
      <w:tr w:rsidR="00FD0374" w:rsidRPr="00EC5BB4" w:rsidTr="00FD0374">
        <w:trPr>
          <w:trHeight w:val="512"/>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iCs/>
                <w:sz w:val="24"/>
                <w:szCs w:val="24"/>
              </w:rPr>
              <w:t>Име особе за контакт:</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rPr>
            </w:pPr>
          </w:p>
        </w:tc>
      </w:tr>
      <w:tr w:rsidR="00FD0374" w:rsidRPr="00EC5BB4" w:rsidTr="00FD0374">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lang w:val="ru-RU"/>
              </w:rPr>
            </w:pPr>
            <w:r w:rsidRPr="00FD0374">
              <w:rPr>
                <w:rFonts w:cs="Arial"/>
                <w:iCs/>
                <w:sz w:val="24"/>
                <w:szCs w:val="24"/>
                <w:lang w:val="ru-RU"/>
              </w:rPr>
              <w:t>Електронска адреса понуђача (</w:t>
            </w:r>
            <w:r w:rsidRPr="00FD0374">
              <w:rPr>
                <w:rFonts w:cs="Arial"/>
                <w:iCs/>
                <w:sz w:val="24"/>
                <w:szCs w:val="24"/>
              </w:rPr>
              <w:t>e</w:t>
            </w:r>
            <w:r w:rsidRPr="00FD0374">
              <w:rPr>
                <w:rFonts w:cs="Arial"/>
                <w:iCs/>
                <w:sz w:val="24"/>
                <w:szCs w:val="24"/>
                <w:lang w:val="ru-RU"/>
              </w:rPr>
              <w:t>-</w:t>
            </w:r>
            <w:r w:rsidRPr="00FD0374">
              <w:rPr>
                <w:rFonts w:cs="Arial"/>
                <w:iCs/>
                <w:sz w:val="24"/>
                <w:szCs w:val="24"/>
              </w:rPr>
              <w:t>mail</w:t>
            </w:r>
            <w:r w:rsidRPr="00FD0374">
              <w:rPr>
                <w:rFonts w:cs="Arial"/>
                <w:iCs/>
                <w:sz w:val="24"/>
                <w:szCs w:val="24"/>
                <w:lang w:val="ru-RU"/>
              </w:rPr>
              <w:t>):</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napToGrid w:val="0"/>
              <w:spacing w:before="0" w:after="240"/>
              <w:jc w:val="left"/>
              <w:rPr>
                <w:rFonts w:cs="Arial"/>
                <w:b/>
                <w:bCs/>
                <w:iCs/>
                <w:sz w:val="24"/>
                <w:szCs w:val="24"/>
                <w:lang w:val="ru-RU"/>
              </w:rPr>
            </w:pPr>
          </w:p>
        </w:tc>
      </w:tr>
      <w:tr w:rsidR="00FD0374" w:rsidRPr="00EC5BB4" w:rsidTr="00FD0374">
        <w:trPr>
          <w:trHeight w:val="557"/>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iCs/>
                <w:sz w:val="24"/>
                <w:szCs w:val="24"/>
              </w:rPr>
              <w:t>Телефон:</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rPr>
            </w:pPr>
          </w:p>
        </w:tc>
      </w:tr>
      <w:tr w:rsidR="00FD0374" w:rsidRPr="00EC5BB4" w:rsidTr="00FD0374">
        <w:trPr>
          <w:trHeight w:val="530"/>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iCs/>
                <w:sz w:val="24"/>
                <w:szCs w:val="24"/>
              </w:rPr>
              <w:t>Телефакс:</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rPr>
            </w:pPr>
          </w:p>
        </w:tc>
      </w:tr>
      <w:tr w:rsidR="00FD0374" w:rsidRPr="00EC5BB4" w:rsidTr="00FD0374">
        <w:trPr>
          <w:trHeight w:val="593"/>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lang w:val="ru-RU"/>
              </w:rPr>
            </w:pPr>
            <w:r w:rsidRPr="00FD0374">
              <w:rPr>
                <w:rFonts w:cs="Arial"/>
                <w:iCs/>
                <w:sz w:val="24"/>
                <w:szCs w:val="24"/>
                <w:lang w:val="ru-RU"/>
              </w:rPr>
              <w:t>Број рачуна понуђача и назив банке:</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lang w:val="ru-RU"/>
              </w:rPr>
            </w:pPr>
          </w:p>
        </w:tc>
      </w:tr>
      <w:tr w:rsidR="00FD0374" w:rsidRPr="00EC5BB4" w:rsidTr="00FD0374">
        <w:trPr>
          <w:trHeight w:val="593"/>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iCs/>
                <w:sz w:val="24"/>
                <w:szCs w:val="24"/>
                <w:lang w:val="ru-RU"/>
              </w:rPr>
              <w:t>Лице овлашћено за потписивање уговора</w:t>
            </w:r>
            <w:r w:rsidRPr="00FD0374">
              <w:rPr>
                <w:rFonts w:cs="Arial"/>
                <w:iCs/>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lang w:val="ru-RU"/>
              </w:rPr>
            </w:pPr>
          </w:p>
        </w:tc>
      </w:tr>
    </w:tbl>
    <w:p w:rsidR="00FD0374" w:rsidRDefault="00FD0374" w:rsidP="00FD0374">
      <w:pPr>
        <w:spacing w:before="0" w:line="240" w:lineRule="atLeast"/>
        <w:rPr>
          <w:rFonts w:cs="Arial"/>
          <w:sz w:val="24"/>
          <w:szCs w:val="24"/>
        </w:rPr>
      </w:pPr>
    </w:p>
    <w:p w:rsidR="00FD0374" w:rsidRDefault="00FD0374" w:rsidP="008864C2">
      <w:pPr>
        <w:spacing w:before="0" w:line="240" w:lineRule="atLeast"/>
        <w:rPr>
          <w:rFonts w:cs="Arial"/>
          <w:sz w:val="24"/>
          <w:szCs w:val="24"/>
        </w:rPr>
      </w:pPr>
    </w:p>
    <w:p w:rsidR="006F2031" w:rsidRDefault="006F2031" w:rsidP="008864C2">
      <w:pPr>
        <w:spacing w:before="0" w:line="240" w:lineRule="atLeast"/>
        <w:rPr>
          <w:rFonts w:cs="Arial"/>
          <w:sz w:val="24"/>
          <w:szCs w:val="24"/>
        </w:rPr>
      </w:pPr>
    </w:p>
    <w:p w:rsidR="006F2031" w:rsidRDefault="006F2031" w:rsidP="008864C2">
      <w:pPr>
        <w:spacing w:before="0" w:line="240" w:lineRule="atLeast"/>
        <w:rPr>
          <w:rFonts w:cs="Arial"/>
          <w:sz w:val="24"/>
          <w:szCs w:val="24"/>
        </w:rPr>
      </w:pPr>
    </w:p>
    <w:p w:rsidR="006F2031" w:rsidRDefault="006F2031" w:rsidP="008864C2">
      <w:pPr>
        <w:spacing w:before="0" w:line="240" w:lineRule="atLeast"/>
        <w:rPr>
          <w:rFonts w:cs="Arial"/>
          <w:sz w:val="24"/>
          <w:szCs w:val="24"/>
        </w:rPr>
      </w:pPr>
    </w:p>
    <w:p w:rsidR="006F2031" w:rsidRDefault="006F2031" w:rsidP="008864C2">
      <w:pPr>
        <w:spacing w:before="0" w:line="240" w:lineRule="atLeast"/>
        <w:rPr>
          <w:rFonts w:cs="Arial"/>
          <w:sz w:val="24"/>
          <w:szCs w:val="24"/>
        </w:rPr>
      </w:pPr>
    </w:p>
    <w:p w:rsidR="006F2031" w:rsidRDefault="006F2031" w:rsidP="008864C2">
      <w:pPr>
        <w:spacing w:before="0" w:line="240" w:lineRule="atLeast"/>
        <w:rPr>
          <w:rFonts w:cs="Arial"/>
          <w:sz w:val="24"/>
          <w:szCs w:val="24"/>
        </w:rPr>
      </w:pPr>
    </w:p>
    <w:p w:rsidR="006F2031" w:rsidRPr="00FD0374" w:rsidRDefault="006F2031" w:rsidP="008864C2">
      <w:pPr>
        <w:spacing w:before="0" w:line="240" w:lineRule="atLeast"/>
        <w:rPr>
          <w:rFonts w:cs="Arial"/>
          <w:sz w:val="24"/>
          <w:szCs w:val="24"/>
        </w:rPr>
      </w:pPr>
    </w:p>
    <w:p w:rsidR="00343A18" w:rsidRDefault="00343A18" w:rsidP="008864C2">
      <w:pPr>
        <w:spacing w:before="0" w:line="240" w:lineRule="atLeast"/>
        <w:rPr>
          <w:rFonts w:eastAsia="TimesNewRomanPSMT" w:cs="Arial"/>
          <w:b/>
          <w:bCs/>
          <w:i/>
          <w:iCs/>
          <w:sz w:val="24"/>
          <w:szCs w:val="24"/>
          <w:lang w:val="sr-Cyrl-RS"/>
        </w:rPr>
      </w:pPr>
      <w:r w:rsidRPr="00345E29">
        <w:rPr>
          <w:rFonts w:eastAsia="TimesNewRomanPSMT" w:cs="Arial"/>
          <w:b/>
          <w:bCs/>
          <w:i/>
          <w:iCs/>
          <w:sz w:val="24"/>
          <w:szCs w:val="24"/>
          <w:lang w:val="sr-Cyrl-RS"/>
        </w:rPr>
        <w:lastRenderedPageBreak/>
        <w:t xml:space="preserve">2) ПОНУДУ ПОДНОСИ: </w:t>
      </w:r>
    </w:p>
    <w:p w:rsidR="00FD0374" w:rsidRDefault="00FD0374" w:rsidP="00FD0374">
      <w:pPr>
        <w:spacing w:before="0" w:line="240" w:lineRule="atLeast"/>
        <w:rPr>
          <w:rFonts w:cs="Arial"/>
          <w:sz w:val="24"/>
          <w:szCs w:val="24"/>
          <w:lang w:val="sr-Cyrl-RS"/>
        </w:rPr>
      </w:pPr>
    </w:p>
    <w:tbl>
      <w:tblPr>
        <w:tblStyle w:val="TableGrid"/>
        <w:tblW w:w="0" w:type="auto"/>
        <w:tblLook w:val="04A0" w:firstRow="1" w:lastRow="0" w:firstColumn="1" w:lastColumn="0" w:noHBand="0" w:noVBand="1"/>
      </w:tblPr>
      <w:tblGrid>
        <w:gridCol w:w="4545"/>
        <w:gridCol w:w="4474"/>
      </w:tblGrid>
      <w:tr w:rsidR="00FD0374" w:rsidTr="00FD0374">
        <w:tc>
          <w:tcPr>
            <w:tcW w:w="4622" w:type="dxa"/>
          </w:tcPr>
          <w:p w:rsidR="00FD0374" w:rsidRDefault="00FD0374" w:rsidP="00FD0374">
            <w:pPr>
              <w:spacing w:before="0" w:after="240" w:line="240" w:lineRule="atLeast"/>
              <w:rPr>
                <w:rFonts w:cs="Arial"/>
                <w:sz w:val="24"/>
                <w:szCs w:val="24"/>
                <w:lang w:val="sr-Cyrl-RS"/>
              </w:rPr>
            </w:pPr>
            <w:r w:rsidRPr="00345E29">
              <w:rPr>
                <w:rFonts w:eastAsia="TimesNewRomanPSMT" w:cs="Arial"/>
                <w:b/>
                <w:bCs/>
                <w:sz w:val="24"/>
                <w:szCs w:val="24"/>
                <w:lang w:val="sr-Cyrl-RS"/>
              </w:rPr>
              <w:t>А) САМОСТАЛНО</w:t>
            </w:r>
          </w:p>
        </w:tc>
        <w:tc>
          <w:tcPr>
            <w:tcW w:w="4623" w:type="dxa"/>
          </w:tcPr>
          <w:p w:rsidR="00FD0374" w:rsidRDefault="00FD0374" w:rsidP="00FD0374">
            <w:pPr>
              <w:spacing w:before="0" w:after="240" w:line="240" w:lineRule="atLeast"/>
              <w:rPr>
                <w:rFonts w:cs="Arial"/>
                <w:sz w:val="24"/>
                <w:szCs w:val="24"/>
                <w:lang w:val="sr-Cyrl-RS"/>
              </w:rPr>
            </w:pPr>
          </w:p>
          <w:p w:rsidR="00FD0374" w:rsidRDefault="00FD0374" w:rsidP="00FD0374">
            <w:pPr>
              <w:spacing w:before="0" w:after="240" w:line="240" w:lineRule="atLeast"/>
              <w:rPr>
                <w:rFonts w:cs="Arial"/>
                <w:sz w:val="24"/>
                <w:szCs w:val="24"/>
                <w:lang w:val="sr-Cyrl-RS"/>
              </w:rPr>
            </w:pPr>
          </w:p>
        </w:tc>
      </w:tr>
      <w:tr w:rsidR="00FD0374" w:rsidTr="00FD0374">
        <w:tc>
          <w:tcPr>
            <w:tcW w:w="4622" w:type="dxa"/>
          </w:tcPr>
          <w:p w:rsidR="00FD0374" w:rsidRDefault="00FD0374" w:rsidP="00FD0374">
            <w:pPr>
              <w:spacing w:before="0" w:after="240" w:line="240" w:lineRule="atLeast"/>
              <w:rPr>
                <w:rFonts w:cs="Arial"/>
                <w:sz w:val="24"/>
                <w:szCs w:val="24"/>
                <w:lang w:val="sr-Cyrl-RS"/>
              </w:rPr>
            </w:pPr>
            <w:r w:rsidRPr="00345E29">
              <w:rPr>
                <w:rFonts w:eastAsia="TimesNewRomanPSMT" w:cs="Arial"/>
                <w:b/>
                <w:bCs/>
                <w:sz w:val="24"/>
                <w:szCs w:val="24"/>
                <w:lang w:val="sr-Cyrl-RS"/>
              </w:rPr>
              <w:t>Б) СА ПОДИЗВОЂАЧЕМ</w:t>
            </w:r>
          </w:p>
        </w:tc>
        <w:tc>
          <w:tcPr>
            <w:tcW w:w="4623" w:type="dxa"/>
          </w:tcPr>
          <w:p w:rsidR="00FD0374" w:rsidRDefault="00FD0374" w:rsidP="00FD0374">
            <w:pPr>
              <w:spacing w:before="0" w:after="240" w:line="240" w:lineRule="atLeast"/>
              <w:rPr>
                <w:rFonts w:cs="Arial"/>
                <w:sz w:val="24"/>
                <w:szCs w:val="24"/>
                <w:lang w:val="sr-Cyrl-RS"/>
              </w:rPr>
            </w:pPr>
          </w:p>
          <w:p w:rsidR="00FD0374" w:rsidRDefault="00FD0374" w:rsidP="00FD0374">
            <w:pPr>
              <w:spacing w:before="0" w:after="240" w:line="240" w:lineRule="atLeast"/>
              <w:rPr>
                <w:rFonts w:cs="Arial"/>
                <w:sz w:val="24"/>
                <w:szCs w:val="24"/>
                <w:lang w:val="sr-Cyrl-RS"/>
              </w:rPr>
            </w:pPr>
          </w:p>
        </w:tc>
      </w:tr>
      <w:tr w:rsidR="00FD0374" w:rsidTr="00FD0374">
        <w:tc>
          <w:tcPr>
            <w:tcW w:w="4622" w:type="dxa"/>
          </w:tcPr>
          <w:p w:rsidR="00FD0374" w:rsidRDefault="00FD0374" w:rsidP="00FD0374">
            <w:pPr>
              <w:spacing w:before="0" w:after="240" w:line="240" w:lineRule="atLeast"/>
              <w:rPr>
                <w:rFonts w:cs="Arial"/>
                <w:sz w:val="24"/>
                <w:szCs w:val="24"/>
                <w:lang w:val="sr-Cyrl-RS"/>
              </w:rPr>
            </w:pPr>
            <w:r w:rsidRPr="00345E29">
              <w:rPr>
                <w:rFonts w:eastAsia="TimesNewRomanPSMT" w:cs="Arial"/>
                <w:b/>
                <w:bCs/>
                <w:sz w:val="24"/>
                <w:szCs w:val="24"/>
                <w:lang w:val="sr-Cyrl-RS"/>
              </w:rPr>
              <w:t>В) КАО ЗАЈЕДНИЧКУ ПОНУДУ</w:t>
            </w:r>
          </w:p>
        </w:tc>
        <w:tc>
          <w:tcPr>
            <w:tcW w:w="4623" w:type="dxa"/>
          </w:tcPr>
          <w:p w:rsidR="00FD0374" w:rsidRDefault="00FD0374" w:rsidP="00FD0374">
            <w:pPr>
              <w:spacing w:before="0" w:after="240" w:line="240" w:lineRule="atLeast"/>
              <w:rPr>
                <w:rFonts w:cs="Arial"/>
                <w:sz w:val="24"/>
                <w:szCs w:val="24"/>
                <w:lang w:val="sr-Cyrl-RS"/>
              </w:rPr>
            </w:pPr>
          </w:p>
          <w:p w:rsidR="00FD0374" w:rsidRDefault="00FD0374" w:rsidP="00FD0374">
            <w:pPr>
              <w:spacing w:before="0" w:after="240" w:line="240" w:lineRule="atLeast"/>
              <w:rPr>
                <w:rFonts w:cs="Arial"/>
                <w:sz w:val="24"/>
                <w:szCs w:val="24"/>
                <w:lang w:val="sr-Cyrl-RS"/>
              </w:rPr>
            </w:pPr>
          </w:p>
        </w:tc>
      </w:tr>
    </w:tbl>
    <w:p w:rsidR="00343A18" w:rsidRPr="00345E29" w:rsidRDefault="00343A18" w:rsidP="008864C2">
      <w:pPr>
        <w:spacing w:before="0" w:line="240" w:lineRule="atLeast"/>
        <w:rPr>
          <w:rFonts w:cs="Arial"/>
          <w:b/>
          <w:i/>
          <w:iCs/>
          <w:sz w:val="24"/>
          <w:szCs w:val="24"/>
          <w:lang w:val="sr-Cyrl-RS"/>
        </w:rPr>
      </w:pPr>
    </w:p>
    <w:p w:rsidR="00343A18" w:rsidRPr="00FD0374" w:rsidRDefault="00343A18" w:rsidP="008864C2">
      <w:pPr>
        <w:spacing w:before="0" w:line="240" w:lineRule="atLeast"/>
        <w:rPr>
          <w:rFonts w:eastAsia="TimesNewRomanPSMT" w:cs="Arial"/>
          <w:sz w:val="24"/>
          <w:szCs w:val="24"/>
          <w:lang w:val="sr-Cyrl-RS"/>
        </w:rPr>
      </w:pPr>
      <w:r w:rsidRPr="00345E29">
        <w:rPr>
          <w:rFonts w:cs="Arial"/>
          <w:b/>
          <w:i/>
          <w:sz w:val="24"/>
          <w:szCs w:val="24"/>
          <w:lang w:val="sr-Cyrl-RS"/>
        </w:rPr>
        <w:t>Напомена:</w:t>
      </w:r>
      <w:r w:rsidRPr="00345E29">
        <w:rPr>
          <w:rFonts w:cs="Arial"/>
          <w:i/>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FD0374" w:rsidRPr="00FD0374">
        <w:rPr>
          <w:rFonts w:cs="Arial"/>
          <w:i/>
          <w:sz w:val="24"/>
          <w:szCs w:val="24"/>
          <w:lang w:val="sr-Cyrl-RS"/>
        </w:rPr>
        <w:t>.</w:t>
      </w:r>
    </w:p>
    <w:p w:rsidR="00343A18" w:rsidRPr="00345E29" w:rsidRDefault="00343A18" w:rsidP="008864C2">
      <w:pPr>
        <w:spacing w:before="0" w:line="240" w:lineRule="atLeast"/>
        <w:rPr>
          <w:rFonts w:eastAsia="TimesNewRomanPSMT" w:cs="Arial"/>
          <w:sz w:val="24"/>
          <w:szCs w:val="24"/>
          <w:lang w:val="sr-Cyrl-RS"/>
        </w:rPr>
      </w:pPr>
    </w:p>
    <w:p w:rsidR="00B93054" w:rsidRPr="00345E29" w:rsidRDefault="00B93054" w:rsidP="008864C2">
      <w:pPr>
        <w:spacing w:before="0" w:line="240" w:lineRule="atLeast"/>
        <w:rPr>
          <w:rFonts w:eastAsia="TimesNewRomanPSMT" w:cs="Arial"/>
          <w:sz w:val="24"/>
          <w:szCs w:val="24"/>
          <w:lang w:val="sr-Cyrl-RS"/>
        </w:rPr>
      </w:pPr>
    </w:p>
    <w:p w:rsidR="00343A18" w:rsidRPr="00345E29" w:rsidRDefault="00343A18" w:rsidP="008864C2">
      <w:pPr>
        <w:spacing w:before="0" w:line="240" w:lineRule="atLeast"/>
        <w:rPr>
          <w:rFonts w:eastAsia="TimesNewRomanPSMT" w:cs="Arial"/>
          <w:b/>
          <w:bCs/>
          <w:i/>
          <w:sz w:val="24"/>
          <w:szCs w:val="24"/>
          <w:lang w:val="sr-Cyrl-RS"/>
        </w:rPr>
      </w:pPr>
      <w:r w:rsidRPr="00345E29">
        <w:rPr>
          <w:rFonts w:eastAsia="TimesNewRomanPSMT" w:cs="Arial"/>
          <w:b/>
          <w:bCs/>
          <w:i/>
          <w:sz w:val="24"/>
          <w:szCs w:val="24"/>
          <w:lang w:val="sr-Cyrl-RS"/>
        </w:rPr>
        <w:t xml:space="preserve">3) ПОДАЦИ О ПОДИЗВОЂАЧУ </w:t>
      </w:r>
    </w:p>
    <w:p w:rsidR="00343A18" w:rsidRPr="00345E29" w:rsidRDefault="00343A18" w:rsidP="008864C2">
      <w:pPr>
        <w:spacing w:before="0" w:line="240" w:lineRule="atLeast"/>
        <w:rPr>
          <w:rFonts w:cs="Arial"/>
          <w:sz w:val="24"/>
          <w:szCs w:val="24"/>
          <w:lang w:val="sr-Cyrl-RS"/>
        </w:rPr>
      </w:pPr>
      <w:r w:rsidRPr="00345E29">
        <w:rPr>
          <w:rFonts w:eastAsia="TimesNewRomanPSMT" w:cs="Arial"/>
          <w:b/>
          <w:bCs/>
          <w:i/>
          <w:sz w:val="24"/>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r w:rsidRPr="001E11D0">
              <w:rPr>
                <w:rFonts w:eastAsia="TimesNewRomanPSMT" w:cs="Arial"/>
                <w:bCs/>
                <w:sz w:val="24"/>
                <w:szCs w:val="24"/>
                <w:lang w:val="sr-Cyrl-RS"/>
              </w:rPr>
              <w:t>1)</w:t>
            </w: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674622"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674622" w:rsidRPr="00345E29" w:rsidTr="00674622">
        <w:trPr>
          <w:trHeight w:val="548"/>
        </w:trPr>
        <w:tc>
          <w:tcPr>
            <w:tcW w:w="465" w:type="dxa"/>
            <w:tcBorders>
              <w:top w:val="single" w:sz="4" w:space="0" w:color="000000"/>
              <w:left w:val="single" w:sz="4" w:space="0" w:color="000000"/>
              <w:bottom w:val="single" w:sz="4" w:space="0" w:color="000000"/>
            </w:tcBorders>
          </w:tcPr>
          <w:p w:rsidR="00674622" w:rsidRPr="001E11D0" w:rsidRDefault="00674622"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674622" w:rsidRPr="001E11D0" w:rsidRDefault="00674622" w:rsidP="001E11D0">
            <w:pPr>
              <w:snapToGrid w:val="0"/>
              <w:spacing w:before="0" w:after="240" w:line="240" w:lineRule="atLeast"/>
              <w:jc w:val="left"/>
              <w:rPr>
                <w:rFonts w:eastAsia="TimesNewRomanPSMT" w:cs="Arial"/>
                <w:bCs/>
                <w:sz w:val="24"/>
                <w:szCs w:val="24"/>
                <w:lang w:val="sr-Cyrl-RS"/>
              </w:rPr>
            </w:pPr>
            <w:r w:rsidRPr="001E11D0">
              <w:rPr>
                <w:rFonts w:eastAsia="TimesNewRomanPSMT" w:cs="Arial"/>
                <w:bCs/>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tcPr>
          <w:p w:rsidR="00674622" w:rsidRPr="00345E29" w:rsidRDefault="00674622"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jc w:val="left"/>
              <w:rPr>
                <w:rFonts w:eastAsia="TimesNewRomanPSMT" w:cs="Arial"/>
                <w:b/>
                <w:bCs/>
                <w:sz w:val="24"/>
                <w:szCs w:val="24"/>
                <w:lang w:val="sr-Cyrl-RS"/>
              </w:rPr>
            </w:pPr>
            <w:r w:rsidRPr="001E11D0">
              <w:rPr>
                <w:rFonts w:eastAsia="TimesNewRomanPSMT" w:cs="Arial"/>
                <w:bCs/>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r w:rsidRPr="001E11D0">
              <w:rPr>
                <w:rFonts w:eastAsia="TimesNewRomanPSMT" w:cs="Arial"/>
                <w:bCs/>
                <w:sz w:val="24"/>
                <w:szCs w:val="24"/>
                <w:lang w:val="sr-Cyrl-RS"/>
              </w:rPr>
              <w:t>2)</w:t>
            </w: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4527F0" w:rsidRPr="00345E29" w:rsidTr="004527F0">
        <w:trPr>
          <w:trHeight w:val="485"/>
        </w:trPr>
        <w:tc>
          <w:tcPr>
            <w:tcW w:w="465" w:type="dxa"/>
            <w:tcBorders>
              <w:top w:val="single" w:sz="4" w:space="0" w:color="000000"/>
              <w:left w:val="single" w:sz="4" w:space="0" w:color="000000"/>
              <w:bottom w:val="single" w:sz="4" w:space="0" w:color="000000"/>
            </w:tcBorders>
          </w:tcPr>
          <w:p w:rsidR="004527F0" w:rsidRPr="001E11D0" w:rsidRDefault="004527F0"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4527F0" w:rsidRPr="001E11D0" w:rsidRDefault="004527F0" w:rsidP="001E11D0">
            <w:pPr>
              <w:snapToGrid w:val="0"/>
              <w:spacing w:before="0" w:after="240" w:line="240" w:lineRule="atLeast"/>
              <w:rPr>
                <w:rFonts w:eastAsia="TimesNewRomanPSMT" w:cs="Arial"/>
                <w:bCs/>
                <w:sz w:val="24"/>
                <w:szCs w:val="24"/>
                <w:lang w:val="sr-Cyrl-RS"/>
              </w:rPr>
            </w:pPr>
            <w:r w:rsidRPr="001E11D0">
              <w:rPr>
                <w:rFonts w:eastAsia="TimesNewRomanPSMT" w:cs="Arial"/>
                <w:bCs/>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527F0" w:rsidRPr="00345E29" w:rsidRDefault="004527F0"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bl>
    <w:p w:rsidR="00343A18" w:rsidRPr="00345E29" w:rsidRDefault="00343A18" w:rsidP="008864C2">
      <w:pPr>
        <w:spacing w:before="0" w:line="240" w:lineRule="atLeast"/>
        <w:rPr>
          <w:rFonts w:cs="Arial"/>
          <w:b/>
          <w:bCs/>
          <w:i/>
          <w:iCs/>
          <w:sz w:val="24"/>
          <w:szCs w:val="24"/>
          <w:u w:val="single"/>
          <w:lang w:val="sr-Cyrl-RS"/>
        </w:rPr>
      </w:pPr>
    </w:p>
    <w:p w:rsidR="00343A18" w:rsidRPr="00345E29" w:rsidRDefault="00343A18" w:rsidP="008864C2">
      <w:pPr>
        <w:spacing w:before="0" w:line="240" w:lineRule="atLeast"/>
        <w:rPr>
          <w:rFonts w:cs="Arial"/>
          <w:i/>
          <w:sz w:val="24"/>
          <w:szCs w:val="24"/>
          <w:lang w:val="sr-Cyrl-RS"/>
        </w:rPr>
      </w:pPr>
      <w:r w:rsidRPr="00345E29">
        <w:rPr>
          <w:rFonts w:cs="Arial"/>
          <w:b/>
          <w:i/>
          <w:sz w:val="24"/>
          <w:szCs w:val="24"/>
          <w:u w:val="single"/>
          <w:lang w:val="sr-Cyrl-RS"/>
        </w:rPr>
        <w:t>Напомена:</w:t>
      </w:r>
    </w:p>
    <w:p w:rsidR="00057E44" w:rsidRDefault="00057E44" w:rsidP="00057E44">
      <w:pPr>
        <w:spacing w:before="0" w:line="240" w:lineRule="atLeast"/>
        <w:rPr>
          <w:rFonts w:cs="Arial"/>
          <w:i/>
          <w:sz w:val="24"/>
          <w:szCs w:val="24"/>
          <w:lang w:val="sr-Cyrl-RS"/>
        </w:rPr>
      </w:pPr>
    </w:p>
    <w:p w:rsidR="00343A18" w:rsidRPr="00345E29" w:rsidRDefault="00343A18" w:rsidP="008864C2">
      <w:pPr>
        <w:spacing w:before="0" w:line="240" w:lineRule="atLeast"/>
        <w:rPr>
          <w:rFonts w:eastAsia="TimesNewRomanPSMT" w:cs="Arial"/>
          <w:b/>
          <w:sz w:val="24"/>
          <w:szCs w:val="24"/>
          <w:lang w:val="sr-Cyrl-RS"/>
        </w:rPr>
      </w:pPr>
      <w:r w:rsidRPr="00345E29">
        <w:rPr>
          <w:rFonts w:cs="Arial"/>
          <w:i/>
          <w:sz w:val="24"/>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45E29" w:rsidRDefault="00343A18" w:rsidP="008864C2">
      <w:pPr>
        <w:spacing w:before="0" w:line="240" w:lineRule="atLeast"/>
        <w:rPr>
          <w:rFonts w:eastAsia="TimesNewRomanPSMT" w:cs="Arial"/>
          <w:b/>
          <w:bCs/>
          <w:sz w:val="24"/>
          <w:szCs w:val="24"/>
          <w:lang w:val="sr-Cyrl-RS"/>
        </w:rPr>
      </w:pPr>
    </w:p>
    <w:p w:rsidR="00343A18" w:rsidRPr="00345E29" w:rsidRDefault="00343A18" w:rsidP="008864C2">
      <w:pPr>
        <w:spacing w:before="0" w:line="240" w:lineRule="atLeast"/>
        <w:rPr>
          <w:rFonts w:eastAsia="TimesNewRomanPSMT" w:cs="Arial"/>
          <w:b/>
          <w:bCs/>
          <w:i/>
          <w:sz w:val="24"/>
          <w:szCs w:val="24"/>
          <w:lang w:val="sr-Cyrl-RS"/>
        </w:rPr>
      </w:pPr>
      <w:r w:rsidRPr="00345E29">
        <w:rPr>
          <w:rFonts w:eastAsia="TimesNewRomanPSMT" w:cs="Arial"/>
          <w:b/>
          <w:bCs/>
          <w:i/>
          <w:sz w:val="24"/>
          <w:szCs w:val="24"/>
          <w:lang w:val="sr-Cyrl-RS"/>
        </w:rPr>
        <w:t>4) ПОДАЦИ ЧЛАНУ ГРУПЕ ПОНУЂАЧА</w:t>
      </w:r>
    </w:p>
    <w:p w:rsidR="00343A18" w:rsidRPr="00345E29" w:rsidRDefault="00343A18" w:rsidP="008864C2">
      <w:pPr>
        <w:spacing w:before="0" w:line="240" w:lineRule="atLeast"/>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cs="Arial"/>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r w:rsidRPr="00345E29">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674622" w:rsidRPr="00345E29" w:rsidTr="00674622">
        <w:trPr>
          <w:trHeight w:val="557"/>
        </w:trPr>
        <w:tc>
          <w:tcPr>
            <w:tcW w:w="465" w:type="dxa"/>
            <w:tcBorders>
              <w:top w:val="single" w:sz="4" w:space="0" w:color="000000"/>
              <w:left w:val="single" w:sz="4" w:space="0" w:color="000000"/>
              <w:bottom w:val="single" w:sz="4" w:space="0" w:color="000000"/>
            </w:tcBorders>
          </w:tcPr>
          <w:p w:rsidR="00674622" w:rsidRPr="00345E29" w:rsidRDefault="00674622" w:rsidP="008864C2">
            <w:pPr>
              <w:snapToGrid w:val="0"/>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674622" w:rsidRPr="00345E29" w:rsidRDefault="00674622" w:rsidP="008864C2">
            <w:pPr>
              <w:snapToGrid w:val="0"/>
              <w:spacing w:before="0" w:line="240" w:lineRule="atLeast"/>
              <w:rPr>
                <w:rFonts w:eastAsia="TimesNewRomanPSMT" w:cs="Arial"/>
                <w:bCs/>
                <w:i/>
                <w:sz w:val="24"/>
                <w:szCs w:val="24"/>
                <w:lang w:val="sr-Cyrl-RS"/>
              </w:rPr>
            </w:pPr>
          </w:p>
          <w:p w:rsidR="00674622" w:rsidRPr="00345E29" w:rsidRDefault="00674622" w:rsidP="008864C2">
            <w:pPr>
              <w:snapToGrid w:val="0"/>
              <w:spacing w:before="0" w:line="240" w:lineRule="atLeast"/>
              <w:rPr>
                <w:rFonts w:eastAsia="TimesNewRomanPSMT" w:cs="Arial"/>
                <w:bCs/>
                <w:i/>
                <w:sz w:val="24"/>
                <w:szCs w:val="24"/>
                <w:lang w:val="sr-Cyrl-RS"/>
              </w:rPr>
            </w:pPr>
            <w:r w:rsidRPr="00345E29">
              <w:rPr>
                <w:rFonts w:eastAsia="TimesNewRomanPSMT" w:cs="Arial"/>
                <w:bCs/>
                <w:i/>
                <w:sz w:val="24"/>
                <w:szCs w:val="24"/>
                <w:lang w:val="sr-Cyrl-RS"/>
              </w:rPr>
              <w:t xml:space="preserve">Врста правног лица: </w:t>
            </w:r>
            <w:r w:rsidR="008D7A7F" w:rsidRPr="00345E29">
              <w:rPr>
                <w:rFonts w:eastAsia="TimesNewRomanPSMT" w:cs="Arial"/>
                <w:bCs/>
                <w:i/>
                <w:color w:val="00B0F0"/>
                <w:sz w:val="24"/>
                <w:szCs w:val="24"/>
                <w:lang w:val="sr-Cyrl-RS"/>
              </w:rPr>
              <w:t xml:space="preserve">(микро, мало, средње, велико, </w:t>
            </w:r>
            <w:r w:rsidRPr="00345E29">
              <w:rPr>
                <w:rFonts w:eastAsia="TimesNewRomanPSMT" w:cs="Arial"/>
                <w:bCs/>
                <w:i/>
                <w:color w:val="00B0F0"/>
                <w:sz w:val="24"/>
                <w:szCs w:val="24"/>
                <w:lang w:val="sr-Cyrl-RS"/>
              </w:rPr>
              <w:t>физичко лице)</w:t>
            </w:r>
          </w:p>
        </w:tc>
        <w:tc>
          <w:tcPr>
            <w:tcW w:w="4598" w:type="dxa"/>
            <w:tcBorders>
              <w:top w:val="single" w:sz="4" w:space="0" w:color="000000"/>
              <w:left w:val="single" w:sz="4" w:space="0" w:color="000000"/>
              <w:bottom w:val="single" w:sz="4" w:space="0" w:color="000000"/>
              <w:right w:val="single" w:sz="4" w:space="0" w:color="000000"/>
            </w:tcBorders>
          </w:tcPr>
          <w:p w:rsidR="00674622" w:rsidRPr="00345E29" w:rsidRDefault="00674622" w:rsidP="008864C2">
            <w:pPr>
              <w:snapToGrid w:val="0"/>
              <w:spacing w:before="0" w:line="240" w:lineRule="atLeast"/>
              <w:rPr>
                <w:rFonts w:eastAsia="TimesNewRomanPSMT" w:cs="Arial"/>
                <w:b/>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r w:rsidRPr="00345E29">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674622" w:rsidRPr="00345E29" w:rsidTr="00674622">
        <w:trPr>
          <w:trHeight w:val="413"/>
        </w:trPr>
        <w:tc>
          <w:tcPr>
            <w:tcW w:w="465" w:type="dxa"/>
            <w:tcBorders>
              <w:top w:val="single" w:sz="4" w:space="0" w:color="000000"/>
              <w:left w:val="single" w:sz="4" w:space="0" w:color="000000"/>
              <w:bottom w:val="single" w:sz="4" w:space="0" w:color="000000"/>
            </w:tcBorders>
          </w:tcPr>
          <w:p w:rsidR="00674622" w:rsidRPr="00345E29" w:rsidRDefault="00674622" w:rsidP="008864C2">
            <w:pPr>
              <w:snapToGrid w:val="0"/>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674622" w:rsidRPr="00345E29" w:rsidRDefault="00674622" w:rsidP="008864C2">
            <w:pPr>
              <w:snapToGrid w:val="0"/>
              <w:spacing w:before="0" w:line="240" w:lineRule="atLeast"/>
              <w:rPr>
                <w:rFonts w:eastAsia="TimesNewRomanPSMT" w:cs="Arial"/>
                <w:bCs/>
                <w:i/>
                <w:sz w:val="24"/>
                <w:szCs w:val="24"/>
                <w:lang w:val="sr-Cyrl-RS"/>
              </w:rPr>
            </w:pPr>
          </w:p>
          <w:p w:rsidR="00674622" w:rsidRPr="00345E29" w:rsidRDefault="00674622" w:rsidP="008864C2">
            <w:pPr>
              <w:snapToGrid w:val="0"/>
              <w:spacing w:before="0" w:line="240" w:lineRule="atLeast"/>
              <w:rPr>
                <w:rFonts w:eastAsia="TimesNewRomanPSMT" w:cs="Arial"/>
                <w:bCs/>
                <w:i/>
                <w:sz w:val="24"/>
                <w:szCs w:val="24"/>
                <w:lang w:val="sr-Cyrl-RS"/>
              </w:rPr>
            </w:pPr>
            <w:r w:rsidRPr="00345E29">
              <w:rPr>
                <w:rFonts w:eastAsia="TimesNewRomanPSMT" w:cs="Arial"/>
                <w:bCs/>
                <w:i/>
                <w:sz w:val="24"/>
                <w:szCs w:val="24"/>
                <w:lang w:val="sr-Cyrl-RS"/>
              </w:rPr>
              <w:t xml:space="preserve">Врста правног лица: </w:t>
            </w:r>
            <w:r w:rsidRPr="00345E29">
              <w:rPr>
                <w:rFonts w:eastAsia="TimesNewRomanPSMT" w:cs="Arial"/>
                <w:bCs/>
                <w:i/>
                <w:color w:val="00B0F0"/>
                <w:sz w:val="24"/>
                <w:szCs w:val="24"/>
                <w:lang w:val="sr-Cyrl-RS"/>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tcPr>
          <w:p w:rsidR="00674622" w:rsidRPr="00345E29" w:rsidRDefault="00674622" w:rsidP="008864C2">
            <w:pPr>
              <w:snapToGrid w:val="0"/>
              <w:spacing w:before="0" w:line="240" w:lineRule="atLeast"/>
              <w:rPr>
                <w:rFonts w:eastAsia="TimesNewRomanPSMT" w:cs="Arial"/>
                <w:b/>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r w:rsidRPr="00345E29">
              <w:rPr>
                <w:rFonts w:eastAsia="TimesNewRomanPSMT" w:cs="Arial"/>
                <w:bCs/>
                <w:i/>
                <w:sz w:val="24"/>
                <w:szCs w:val="24"/>
                <w:lang w:val="sr-Cyrl-RS"/>
              </w:rPr>
              <w:t>3)</w:t>
            </w: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674622" w:rsidRPr="00345E29" w:rsidTr="00674622">
        <w:trPr>
          <w:trHeight w:val="512"/>
        </w:trPr>
        <w:tc>
          <w:tcPr>
            <w:tcW w:w="465" w:type="dxa"/>
            <w:tcBorders>
              <w:top w:val="single" w:sz="4" w:space="0" w:color="000000"/>
              <w:left w:val="single" w:sz="4" w:space="0" w:color="000000"/>
              <w:bottom w:val="single" w:sz="4" w:space="0" w:color="000000"/>
            </w:tcBorders>
          </w:tcPr>
          <w:p w:rsidR="00674622" w:rsidRPr="00345E29" w:rsidRDefault="00674622" w:rsidP="008864C2">
            <w:pPr>
              <w:snapToGrid w:val="0"/>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674622" w:rsidRPr="00345E29" w:rsidRDefault="00674622" w:rsidP="008864C2">
            <w:pPr>
              <w:snapToGrid w:val="0"/>
              <w:spacing w:before="0" w:line="240" w:lineRule="atLeast"/>
              <w:rPr>
                <w:rFonts w:eastAsia="TimesNewRomanPSMT" w:cs="Arial"/>
                <w:bCs/>
                <w:i/>
                <w:sz w:val="24"/>
                <w:szCs w:val="24"/>
                <w:lang w:val="sr-Cyrl-RS"/>
              </w:rPr>
            </w:pPr>
          </w:p>
          <w:p w:rsidR="00674622" w:rsidRPr="00345E29" w:rsidRDefault="00674622" w:rsidP="008864C2">
            <w:pPr>
              <w:snapToGrid w:val="0"/>
              <w:spacing w:before="0" w:line="240" w:lineRule="atLeast"/>
              <w:rPr>
                <w:rFonts w:eastAsia="TimesNewRomanPSMT" w:cs="Arial"/>
                <w:bCs/>
                <w:i/>
                <w:sz w:val="24"/>
                <w:szCs w:val="24"/>
                <w:lang w:val="sr-Cyrl-RS"/>
              </w:rPr>
            </w:pPr>
            <w:r w:rsidRPr="00345E29">
              <w:rPr>
                <w:rFonts w:eastAsia="TimesNewRomanPSMT" w:cs="Arial"/>
                <w:bCs/>
                <w:i/>
                <w:sz w:val="24"/>
                <w:szCs w:val="24"/>
                <w:lang w:val="sr-Cyrl-RS"/>
              </w:rPr>
              <w:lastRenderedPageBreak/>
              <w:t xml:space="preserve">Врста правног лица: </w:t>
            </w:r>
            <w:r w:rsidR="004857BF" w:rsidRPr="00345E29">
              <w:rPr>
                <w:rFonts w:eastAsia="TimesNewRomanPSMT" w:cs="Arial"/>
                <w:bCs/>
                <w:i/>
                <w:color w:val="00B0F0"/>
                <w:sz w:val="24"/>
                <w:szCs w:val="24"/>
                <w:lang w:val="sr-Cyrl-RS"/>
              </w:rPr>
              <w:t>(микро, мало, средње, велико,</w:t>
            </w:r>
            <w:r w:rsidRPr="00345E29">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tcPr>
          <w:p w:rsidR="00674622" w:rsidRPr="00345E29" w:rsidRDefault="00674622" w:rsidP="008864C2">
            <w:pPr>
              <w:snapToGrid w:val="0"/>
              <w:spacing w:before="0" w:line="240" w:lineRule="atLeast"/>
              <w:rPr>
                <w:rFonts w:eastAsia="TimesNewRomanPSMT" w:cs="Arial"/>
                <w:b/>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bl>
    <w:p w:rsidR="00343A18" w:rsidRPr="00345E29" w:rsidRDefault="00343A18" w:rsidP="008864C2">
      <w:pPr>
        <w:spacing w:before="0" w:line="240" w:lineRule="atLeast"/>
        <w:rPr>
          <w:rFonts w:cs="Arial"/>
          <w:b/>
          <w:bCs/>
          <w:i/>
          <w:iCs/>
          <w:sz w:val="24"/>
          <w:szCs w:val="24"/>
          <w:u w:val="single"/>
          <w:lang w:val="sr-Cyrl-RS"/>
        </w:rPr>
      </w:pPr>
    </w:p>
    <w:p w:rsidR="00343A18" w:rsidRPr="00345E29" w:rsidRDefault="00343A18" w:rsidP="008864C2">
      <w:pPr>
        <w:spacing w:before="0" w:line="240" w:lineRule="atLeast"/>
        <w:rPr>
          <w:rFonts w:cs="Arial"/>
          <w:i/>
          <w:sz w:val="24"/>
          <w:szCs w:val="24"/>
          <w:lang w:val="sr-Cyrl-RS"/>
        </w:rPr>
      </w:pPr>
      <w:r w:rsidRPr="00345E29">
        <w:rPr>
          <w:rFonts w:cs="Arial"/>
          <w:b/>
          <w:i/>
          <w:sz w:val="24"/>
          <w:szCs w:val="24"/>
          <w:u w:val="single"/>
          <w:lang w:val="sr-Cyrl-RS"/>
        </w:rPr>
        <w:t>Напомена:</w:t>
      </w:r>
    </w:p>
    <w:p w:rsidR="00057E44" w:rsidRDefault="00057E44" w:rsidP="00057E44">
      <w:pPr>
        <w:spacing w:before="0" w:line="240" w:lineRule="atLeast"/>
        <w:rPr>
          <w:rFonts w:cs="Arial"/>
          <w:i/>
          <w:sz w:val="24"/>
          <w:szCs w:val="24"/>
          <w:lang w:val="sr-Cyrl-RS"/>
        </w:rPr>
      </w:pPr>
    </w:p>
    <w:p w:rsidR="00343A18" w:rsidRPr="00345E29" w:rsidRDefault="00343A18" w:rsidP="008864C2">
      <w:pPr>
        <w:spacing w:before="0" w:line="240" w:lineRule="atLeast"/>
        <w:rPr>
          <w:rFonts w:cs="Arial"/>
          <w:i/>
          <w:sz w:val="24"/>
          <w:szCs w:val="24"/>
          <w:lang w:val="sr-Cyrl-RS"/>
        </w:rPr>
      </w:pPr>
      <w:r w:rsidRPr="00345E29">
        <w:rPr>
          <w:rFonts w:cs="Arial"/>
          <w:i/>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72657" w:rsidRPr="00345E29" w:rsidRDefault="00F72657" w:rsidP="008864C2">
      <w:pPr>
        <w:spacing w:before="0" w:line="240" w:lineRule="atLeast"/>
        <w:rPr>
          <w:rFonts w:cs="Arial"/>
          <w:i/>
          <w:sz w:val="24"/>
          <w:szCs w:val="24"/>
          <w:lang w:val="sr-Cyrl-RS"/>
        </w:rPr>
      </w:pPr>
    </w:p>
    <w:p w:rsidR="000E75A0" w:rsidRPr="00345E29" w:rsidRDefault="00BA2C2D" w:rsidP="008864C2">
      <w:pPr>
        <w:spacing w:before="0" w:line="240" w:lineRule="atLeast"/>
        <w:rPr>
          <w:rFonts w:eastAsia="TimesNewRomanPSMT" w:cs="Arial"/>
          <w:b/>
          <w:bCs/>
          <w:i/>
          <w:sz w:val="24"/>
          <w:szCs w:val="24"/>
          <w:lang w:val="sr-Cyrl-RS"/>
        </w:rPr>
      </w:pPr>
      <w:r w:rsidRPr="00345E29">
        <w:rPr>
          <w:rFonts w:eastAsia="TimesNewRomanPSMT" w:cs="Arial"/>
          <w:b/>
          <w:bCs/>
          <w:i/>
          <w:sz w:val="24"/>
          <w:szCs w:val="24"/>
          <w:lang w:val="sr-Cyrl-RS"/>
        </w:rPr>
        <w:t xml:space="preserve">5) </w:t>
      </w:r>
      <w:r w:rsidR="000E75A0" w:rsidRPr="00345E29">
        <w:rPr>
          <w:rFonts w:eastAsia="TimesNewRomanPSMT" w:cs="Arial"/>
          <w:b/>
          <w:bCs/>
          <w:i/>
          <w:sz w:val="24"/>
          <w:szCs w:val="24"/>
          <w:lang w:val="sr-Cyrl-RS"/>
        </w:rPr>
        <w:t>ЦЕНА И КОМЕРЦИЈАЛНИ УСЛОВИ ПОНУДЕ</w:t>
      </w:r>
    </w:p>
    <w:p w:rsidR="000E75A0" w:rsidRPr="00345E29" w:rsidRDefault="000E75A0" w:rsidP="008864C2">
      <w:pPr>
        <w:spacing w:before="0" w:line="240" w:lineRule="atLeast"/>
        <w:jc w:val="center"/>
        <w:rPr>
          <w:rFonts w:cs="Arial"/>
          <w:bCs/>
          <w:i/>
          <w:iCs/>
          <w:sz w:val="24"/>
          <w:szCs w:val="24"/>
          <w:lang w:val="sr-Cyrl-RS"/>
        </w:rPr>
      </w:pPr>
    </w:p>
    <w:p w:rsidR="000E75A0" w:rsidRDefault="000E75A0" w:rsidP="008864C2">
      <w:pPr>
        <w:spacing w:before="0" w:line="240" w:lineRule="atLeast"/>
        <w:jc w:val="center"/>
        <w:rPr>
          <w:rFonts w:cs="Arial"/>
          <w:b/>
          <w:bCs/>
          <w:i/>
          <w:iCs/>
          <w:sz w:val="24"/>
          <w:szCs w:val="24"/>
          <w:u w:val="single"/>
          <w:lang w:val="sr-Cyrl-RS"/>
        </w:rPr>
      </w:pPr>
      <w:r w:rsidRPr="00345E29">
        <w:rPr>
          <w:rFonts w:cs="Arial"/>
          <w:b/>
          <w:bCs/>
          <w:i/>
          <w:iCs/>
          <w:sz w:val="24"/>
          <w:szCs w:val="24"/>
          <w:u w:val="single"/>
          <w:lang w:val="sr-Cyrl-RS"/>
        </w:rPr>
        <w:t>ЦЕНА</w:t>
      </w:r>
    </w:p>
    <w:p w:rsidR="00057E44" w:rsidRPr="00345E29" w:rsidRDefault="00057E44" w:rsidP="00057E44">
      <w:pPr>
        <w:spacing w:before="0" w:line="240" w:lineRule="atLeast"/>
        <w:jc w:val="center"/>
        <w:rPr>
          <w:rFonts w:cs="Arial"/>
          <w:b/>
          <w:bCs/>
          <w:i/>
          <w:iCs/>
          <w:sz w:val="24"/>
          <w:szCs w:val="24"/>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3870"/>
      </w:tblGrid>
      <w:tr w:rsidR="000E75A0" w:rsidRPr="00345E29" w:rsidTr="00922EDB">
        <w:trPr>
          <w:trHeight w:val="485"/>
        </w:trPr>
        <w:tc>
          <w:tcPr>
            <w:tcW w:w="5920" w:type="dxa"/>
            <w:shd w:val="clear" w:color="auto" w:fill="C6D9F1" w:themeFill="text2" w:themeFillTint="33"/>
            <w:vAlign w:val="center"/>
          </w:tcPr>
          <w:p w:rsidR="000E75A0" w:rsidRPr="00345E29" w:rsidRDefault="000E75A0" w:rsidP="00057E44">
            <w:pPr>
              <w:spacing w:before="0" w:line="240" w:lineRule="atLeast"/>
              <w:jc w:val="left"/>
              <w:rPr>
                <w:rFonts w:cs="Arial"/>
                <w:b/>
                <w:bCs/>
                <w:i/>
                <w:iCs/>
                <w:sz w:val="24"/>
                <w:szCs w:val="24"/>
                <w:lang w:val="sr-Cyrl-RS"/>
              </w:rPr>
            </w:pPr>
            <w:r w:rsidRPr="00345E29">
              <w:rPr>
                <w:rFonts w:eastAsia="TimesNewRomanPSMT" w:cs="Arial"/>
                <w:b/>
                <w:bCs/>
                <w:sz w:val="24"/>
                <w:szCs w:val="24"/>
                <w:lang w:val="sr-Cyrl-RS"/>
              </w:rPr>
              <w:t>ПРЕДМЕТ И БРОЈ НАБАВКЕ</w:t>
            </w:r>
          </w:p>
        </w:tc>
        <w:tc>
          <w:tcPr>
            <w:tcW w:w="4394" w:type="dxa"/>
            <w:shd w:val="clear" w:color="auto" w:fill="C6D9F1" w:themeFill="text2" w:themeFillTint="33"/>
            <w:vAlign w:val="center"/>
          </w:tcPr>
          <w:p w:rsidR="00975749" w:rsidRDefault="000E75A0" w:rsidP="00975749">
            <w:pPr>
              <w:spacing w:before="0" w:line="240" w:lineRule="atLeast"/>
              <w:jc w:val="left"/>
              <w:rPr>
                <w:rFonts w:cs="Arial"/>
                <w:b/>
                <w:bCs/>
                <w:i/>
                <w:iCs/>
                <w:sz w:val="24"/>
                <w:szCs w:val="24"/>
                <w:lang w:val="sr-Cyrl-RS"/>
              </w:rPr>
            </w:pPr>
            <w:r w:rsidRPr="00345E29">
              <w:rPr>
                <w:rFonts w:cs="Arial"/>
                <w:b/>
                <w:bCs/>
                <w:i/>
                <w:iCs/>
                <w:sz w:val="24"/>
                <w:szCs w:val="24"/>
                <w:lang w:val="sr-Cyrl-RS"/>
              </w:rPr>
              <w:t>УКУПНА ЦЕНА</w:t>
            </w:r>
            <w:r w:rsidR="00566368" w:rsidRPr="00345E29">
              <w:rPr>
                <w:rFonts w:cs="Arial"/>
                <w:b/>
                <w:bCs/>
                <w:i/>
                <w:iCs/>
                <w:sz w:val="24"/>
                <w:szCs w:val="24"/>
                <w:lang w:val="sr-Cyrl-RS"/>
              </w:rPr>
              <w:t>_____</w:t>
            </w:r>
            <w:r w:rsidR="00975749">
              <w:rPr>
                <w:rFonts w:cs="Arial"/>
                <w:b/>
                <w:bCs/>
                <w:i/>
                <w:iCs/>
                <w:sz w:val="24"/>
                <w:szCs w:val="24"/>
                <w:lang w:val="sr-Cyrl-RS"/>
              </w:rPr>
              <w:t>__</w:t>
            </w:r>
          </w:p>
          <w:p w:rsidR="000E75A0" w:rsidRPr="00345E29" w:rsidRDefault="00975749" w:rsidP="00975749">
            <w:pPr>
              <w:spacing w:before="0" w:line="240" w:lineRule="atLeast"/>
              <w:jc w:val="left"/>
              <w:rPr>
                <w:rFonts w:cs="Arial"/>
                <w:b/>
                <w:bCs/>
                <w:i/>
                <w:iCs/>
                <w:sz w:val="24"/>
                <w:szCs w:val="24"/>
                <w:lang w:val="sr-Cyrl-RS"/>
              </w:rPr>
            </w:pPr>
            <w:r>
              <w:rPr>
                <w:rFonts w:cs="Arial"/>
                <w:b/>
                <w:bCs/>
                <w:i/>
                <w:iCs/>
                <w:kern w:val="1"/>
                <w:sz w:val="24"/>
                <w:szCs w:val="24"/>
                <w:lang w:val="sr-Cyrl-RS" w:eastAsia="ar-SA"/>
              </w:rPr>
              <w:t>динара/ЕУР</w:t>
            </w:r>
            <w:r w:rsidR="000E75A0" w:rsidRPr="00345E29">
              <w:rPr>
                <w:rFonts w:cs="Arial"/>
                <w:b/>
                <w:bCs/>
                <w:i/>
                <w:iCs/>
                <w:kern w:val="1"/>
                <w:sz w:val="24"/>
                <w:szCs w:val="24"/>
                <w:lang w:val="sr-Cyrl-RS" w:eastAsia="ar-SA"/>
              </w:rPr>
              <w:t xml:space="preserve"> </w:t>
            </w:r>
            <w:r w:rsidR="000E75A0" w:rsidRPr="00345E29">
              <w:rPr>
                <w:rFonts w:cs="Arial"/>
                <w:b/>
                <w:bCs/>
                <w:i/>
                <w:iCs/>
                <w:color w:val="00B0F0"/>
                <w:sz w:val="24"/>
                <w:szCs w:val="24"/>
                <w:lang w:val="sr-Cyrl-RS"/>
              </w:rPr>
              <w:t xml:space="preserve"> </w:t>
            </w:r>
            <w:r w:rsidR="000E75A0" w:rsidRPr="00345E29">
              <w:rPr>
                <w:rFonts w:cs="Arial"/>
                <w:b/>
                <w:bCs/>
                <w:i/>
                <w:iCs/>
                <w:sz w:val="24"/>
                <w:szCs w:val="24"/>
                <w:lang w:val="sr-Cyrl-RS"/>
              </w:rPr>
              <w:t>без ПДВ</w:t>
            </w:r>
          </w:p>
        </w:tc>
      </w:tr>
      <w:tr w:rsidR="000E75A0" w:rsidRPr="00345E29" w:rsidTr="00AF3AF8">
        <w:trPr>
          <w:trHeight w:val="440"/>
        </w:trPr>
        <w:tc>
          <w:tcPr>
            <w:tcW w:w="5920" w:type="dxa"/>
            <w:vAlign w:val="center"/>
          </w:tcPr>
          <w:p w:rsidR="000E75A0" w:rsidRPr="00345E29" w:rsidRDefault="009A546B" w:rsidP="00057E44">
            <w:pPr>
              <w:spacing w:before="0" w:line="240" w:lineRule="atLeast"/>
              <w:jc w:val="left"/>
              <w:rPr>
                <w:rFonts w:cs="Arial"/>
                <w:b/>
                <w:i/>
                <w:sz w:val="24"/>
                <w:szCs w:val="24"/>
                <w:lang w:val="sr-Cyrl-RS"/>
              </w:rPr>
            </w:pPr>
            <w:r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Јавна набавка број </w:t>
            </w:r>
            <w:r w:rsidR="006F31D6" w:rsidRPr="00345E29">
              <w:rPr>
                <w:rFonts w:cs="Arial"/>
                <w:sz w:val="24"/>
                <w:szCs w:val="24"/>
                <w:lang w:val="sr-Cyrl-RS"/>
              </w:rPr>
              <w:t>JНМВ/1000/0070</w:t>
            </w:r>
            <w:r w:rsidR="00072BC4" w:rsidRPr="00345E29">
              <w:rPr>
                <w:rFonts w:cs="Arial"/>
                <w:sz w:val="24"/>
                <w:szCs w:val="24"/>
                <w:lang w:val="sr-Cyrl-RS"/>
              </w:rPr>
              <w:t>-1</w:t>
            </w:r>
            <w:r w:rsidRPr="00345E29">
              <w:rPr>
                <w:rFonts w:cs="Arial"/>
                <w:sz w:val="24"/>
                <w:szCs w:val="24"/>
                <w:lang w:val="sr-Cyrl-RS"/>
              </w:rPr>
              <w:t>/2017</w:t>
            </w:r>
          </w:p>
        </w:tc>
        <w:tc>
          <w:tcPr>
            <w:tcW w:w="4394" w:type="dxa"/>
          </w:tcPr>
          <w:p w:rsidR="000E75A0" w:rsidRPr="00345E29" w:rsidRDefault="000E75A0" w:rsidP="00057E44">
            <w:pPr>
              <w:spacing w:before="0" w:line="240" w:lineRule="atLeast"/>
              <w:jc w:val="left"/>
              <w:rPr>
                <w:rFonts w:cs="Arial"/>
                <w:b/>
                <w:bCs/>
                <w:i/>
                <w:iCs/>
                <w:sz w:val="24"/>
                <w:szCs w:val="24"/>
                <w:lang w:val="sr-Cyrl-RS"/>
              </w:rPr>
            </w:pPr>
          </w:p>
          <w:p w:rsidR="000E75A0" w:rsidRPr="00345E29" w:rsidRDefault="000E75A0" w:rsidP="00057E44">
            <w:pPr>
              <w:spacing w:before="0" w:line="240" w:lineRule="atLeast"/>
              <w:jc w:val="left"/>
              <w:rPr>
                <w:rFonts w:cs="Arial"/>
                <w:b/>
                <w:bCs/>
                <w:i/>
                <w:iCs/>
                <w:sz w:val="24"/>
                <w:szCs w:val="24"/>
                <w:lang w:val="sr-Cyrl-RS"/>
              </w:rPr>
            </w:pPr>
          </w:p>
        </w:tc>
      </w:tr>
    </w:tbl>
    <w:p w:rsidR="000226F0" w:rsidRDefault="000226F0" w:rsidP="000226F0">
      <w:pPr>
        <w:spacing w:before="0" w:line="240" w:lineRule="atLeast"/>
        <w:jc w:val="center"/>
        <w:rPr>
          <w:rFonts w:cs="Arial"/>
          <w:b/>
          <w:bCs/>
          <w:i/>
          <w:iCs/>
          <w:sz w:val="24"/>
          <w:szCs w:val="24"/>
          <w:u w:val="single"/>
          <w:lang w:val="sr-Cyrl-RS"/>
        </w:rPr>
      </w:pPr>
    </w:p>
    <w:p w:rsidR="000E75A0" w:rsidRDefault="000E75A0" w:rsidP="008864C2">
      <w:pPr>
        <w:spacing w:before="0" w:line="240" w:lineRule="atLeast"/>
        <w:jc w:val="center"/>
        <w:rPr>
          <w:rFonts w:cs="Arial"/>
          <w:b/>
          <w:bCs/>
          <w:i/>
          <w:iCs/>
          <w:sz w:val="24"/>
          <w:szCs w:val="24"/>
          <w:u w:val="single"/>
          <w:lang w:val="sr-Cyrl-RS"/>
        </w:rPr>
      </w:pPr>
      <w:r w:rsidRPr="00345E29">
        <w:rPr>
          <w:rFonts w:cs="Arial"/>
          <w:b/>
          <w:bCs/>
          <w:i/>
          <w:iCs/>
          <w:sz w:val="24"/>
          <w:szCs w:val="24"/>
          <w:u w:val="single"/>
          <w:lang w:val="sr-Cyrl-RS"/>
        </w:rPr>
        <w:t>КОМЕРЦИЈАЛНИ УСЛОВИ</w:t>
      </w:r>
    </w:p>
    <w:p w:rsidR="000226F0" w:rsidRPr="00345E29" w:rsidRDefault="000226F0" w:rsidP="000226F0">
      <w:pPr>
        <w:spacing w:before="0" w:line="240" w:lineRule="atLeast"/>
        <w:jc w:val="center"/>
        <w:rPr>
          <w:rFonts w:cs="Arial"/>
          <w:b/>
          <w:bCs/>
          <w:i/>
          <w:iCs/>
          <w:sz w:val="24"/>
          <w:szCs w:val="24"/>
          <w:u w:val="single"/>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144"/>
      </w:tblGrid>
      <w:tr w:rsidR="000E75A0" w:rsidRPr="00345E29" w:rsidTr="000226F0">
        <w:trPr>
          <w:trHeight w:val="647"/>
        </w:trPr>
        <w:tc>
          <w:tcPr>
            <w:tcW w:w="5178" w:type="dxa"/>
            <w:shd w:val="clear" w:color="auto" w:fill="C6D9F1" w:themeFill="text2" w:themeFillTint="33"/>
            <w:vAlign w:val="center"/>
          </w:tcPr>
          <w:p w:rsidR="000E75A0" w:rsidRPr="00E94F00" w:rsidRDefault="000E75A0" w:rsidP="00975749">
            <w:pPr>
              <w:spacing w:before="0" w:after="120" w:line="240" w:lineRule="atLeast"/>
              <w:jc w:val="left"/>
              <w:rPr>
                <w:rFonts w:cs="Arial"/>
                <w:b/>
                <w:bCs/>
                <w:i/>
                <w:iCs/>
                <w:sz w:val="24"/>
                <w:szCs w:val="24"/>
                <w:lang w:val="sr-Cyrl-RS"/>
              </w:rPr>
            </w:pPr>
            <w:r w:rsidRPr="00E94F00">
              <w:rPr>
                <w:rFonts w:cs="Arial"/>
                <w:b/>
                <w:bCs/>
                <w:i/>
                <w:iCs/>
                <w:sz w:val="24"/>
                <w:szCs w:val="24"/>
                <w:lang w:val="sr-Cyrl-RS"/>
              </w:rPr>
              <w:t xml:space="preserve">УСЛОВ </w:t>
            </w:r>
            <w:r w:rsidR="00016CA7">
              <w:rPr>
                <w:rFonts w:cs="Arial"/>
                <w:b/>
                <w:bCs/>
                <w:i/>
                <w:iCs/>
                <w:sz w:val="24"/>
                <w:szCs w:val="24"/>
                <w:lang w:val="sr-Cyrl-RS"/>
              </w:rPr>
              <w:t>НАРУЧ</w:t>
            </w:r>
            <w:r w:rsidRPr="00E94F00">
              <w:rPr>
                <w:rFonts w:cs="Arial"/>
                <w:b/>
                <w:bCs/>
                <w:i/>
                <w:iCs/>
                <w:sz w:val="24"/>
                <w:szCs w:val="24"/>
                <w:lang w:val="sr-Cyrl-RS"/>
              </w:rPr>
              <w:t>ИОЦА</w:t>
            </w:r>
          </w:p>
        </w:tc>
        <w:tc>
          <w:tcPr>
            <w:tcW w:w="4144" w:type="dxa"/>
            <w:shd w:val="clear" w:color="auto" w:fill="C6D9F1" w:themeFill="text2" w:themeFillTint="33"/>
            <w:vAlign w:val="center"/>
          </w:tcPr>
          <w:p w:rsidR="000E75A0" w:rsidRPr="00E94F00" w:rsidRDefault="000E75A0" w:rsidP="00975749">
            <w:pPr>
              <w:spacing w:before="0" w:after="120" w:line="240" w:lineRule="atLeast"/>
              <w:jc w:val="left"/>
              <w:rPr>
                <w:rFonts w:cs="Arial"/>
                <w:b/>
                <w:bCs/>
                <w:i/>
                <w:iCs/>
                <w:sz w:val="24"/>
                <w:szCs w:val="24"/>
                <w:lang w:val="sr-Cyrl-RS"/>
              </w:rPr>
            </w:pPr>
            <w:r w:rsidRPr="00E94F00">
              <w:rPr>
                <w:rFonts w:cs="Arial"/>
                <w:b/>
                <w:bCs/>
                <w:i/>
                <w:iCs/>
                <w:sz w:val="24"/>
                <w:szCs w:val="24"/>
                <w:lang w:val="sr-Cyrl-RS"/>
              </w:rPr>
              <w:t>ПОНУДА ПОНУЂАЧА</w:t>
            </w:r>
          </w:p>
        </w:tc>
      </w:tr>
      <w:tr w:rsidR="000E75A0" w:rsidRPr="00345E29" w:rsidTr="000226F0">
        <w:tc>
          <w:tcPr>
            <w:tcW w:w="5178" w:type="dxa"/>
            <w:vAlign w:val="center"/>
          </w:tcPr>
          <w:p w:rsidR="000E75A0" w:rsidRPr="00E94F00" w:rsidRDefault="000E75A0" w:rsidP="00975749">
            <w:pPr>
              <w:spacing w:before="0" w:after="120" w:line="240" w:lineRule="atLeast"/>
              <w:jc w:val="left"/>
              <w:rPr>
                <w:rFonts w:cs="Arial"/>
                <w:b/>
                <w:sz w:val="24"/>
                <w:szCs w:val="24"/>
                <w:lang w:val="sr-Cyrl-RS"/>
              </w:rPr>
            </w:pPr>
            <w:r w:rsidRPr="00E94F00">
              <w:rPr>
                <w:rFonts w:cs="Arial"/>
                <w:b/>
                <w:sz w:val="24"/>
                <w:szCs w:val="24"/>
                <w:lang w:val="sr-Cyrl-RS"/>
              </w:rPr>
              <w:t>РОК И НАЧИН ПЛАЋАЊА:</w:t>
            </w:r>
          </w:p>
          <w:p w:rsidR="000E75A0" w:rsidRPr="00E94F00" w:rsidRDefault="00F8562E" w:rsidP="00975749">
            <w:pPr>
              <w:spacing w:before="0" w:after="120" w:line="240" w:lineRule="atLeast"/>
              <w:jc w:val="left"/>
              <w:rPr>
                <w:rFonts w:cs="Arial"/>
                <w:b/>
                <w:sz w:val="24"/>
                <w:szCs w:val="24"/>
                <w:lang w:val="sr-Cyrl-RS"/>
              </w:rPr>
            </w:pPr>
            <w:r w:rsidRPr="00E94F00">
              <w:rPr>
                <w:rFonts w:cs="Arial"/>
                <w:sz w:val="24"/>
                <w:szCs w:val="24"/>
                <w:lang w:val="sr-Cyrl-RS"/>
              </w:rPr>
              <w:t xml:space="preserve">У </w:t>
            </w:r>
            <w:r w:rsidR="00922EDB" w:rsidRPr="00E94F00">
              <w:rPr>
                <w:rFonts w:cs="Arial"/>
                <w:sz w:val="24"/>
                <w:szCs w:val="24"/>
                <w:lang w:val="sr-Cyrl-RS"/>
              </w:rPr>
              <w:t xml:space="preserve"> року до</w:t>
            </w:r>
            <w:r w:rsidR="000E75A0" w:rsidRPr="00E94F00">
              <w:rPr>
                <w:rFonts w:cs="Arial"/>
                <w:sz w:val="24"/>
                <w:szCs w:val="24"/>
                <w:lang w:val="sr-Cyrl-RS"/>
              </w:rPr>
              <w:t xml:space="preserve"> 45 </w:t>
            </w:r>
            <w:r w:rsidR="006F31D6" w:rsidRPr="00E94F00">
              <w:rPr>
                <w:rFonts w:cs="Arial"/>
                <w:sz w:val="24"/>
                <w:szCs w:val="24"/>
                <w:lang w:val="sr-Cyrl-RS"/>
              </w:rPr>
              <w:t xml:space="preserve">(словима: четрдесетпет) </w:t>
            </w:r>
            <w:r w:rsidR="000E75A0" w:rsidRPr="00E94F00">
              <w:rPr>
                <w:rFonts w:cs="Arial"/>
                <w:sz w:val="24"/>
                <w:szCs w:val="24"/>
                <w:lang w:val="sr-Cyrl-RS"/>
              </w:rPr>
              <w:t xml:space="preserve">дана од пријема исправног рачуна и </w:t>
            </w:r>
            <w:r w:rsidR="006F31D6" w:rsidRPr="00E94F00">
              <w:rPr>
                <w:rFonts w:cs="Arial"/>
                <w:sz w:val="24"/>
                <w:szCs w:val="24"/>
                <w:lang w:val="sr-Cyrl-RS"/>
              </w:rPr>
              <w:t xml:space="preserve">Записника о квалитативном и квантитативном пријему услуге </w:t>
            </w:r>
          </w:p>
        </w:tc>
        <w:tc>
          <w:tcPr>
            <w:tcW w:w="4144" w:type="dxa"/>
            <w:vAlign w:val="center"/>
          </w:tcPr>
          <w:p w:rsidR="00175F69" w:rsidRPr="00E94F00" w:rsidRDefault="00E94F00" w:rsidP="00975749">
            <w:pPr>
              <w:spacing w:before="0" w:after="120" w:line="240" w:lineRule="atLeast"/>
              <w:jc w:val="left"/>
              <w:rPr>
                <w:rFonts w:cs="Arial"/>
                <w:sz w:val="24"/>
                <w:szCs w:val="24"/>
                <w:lang w:val="sr-Cyrl-RS"/>
              </w:rPr>
            </w:pPr>
            <w:r>
              <w:rPr>
                <w:rFonts w:cs="Arial"/>
                <w:sz w:val="24"/>
                <w:szCs w:val="24"/>
                <w:lang w:val="sr-Cyrl-RS"/>
              </w:rPr>
              <w:t xml:space="preserve">Сагласан за захтевом </w:t>
            </w:r>
            <w:r w:rsidR="00016CA7">
              <w:rPr>
                <w:rFonts w:cs="Arial"/>
                <w:sz w:val="24"/>
                <w:szCs w:val="24"/>
                <w:lang w:val="sr-Cyrl-RS"/>
              </w:rPr>
              <w:t>Наруч</w:t>
            </w:r>
            <w:r w:rsidR="00175F69" w:rsidRPr="00E94F00">
              <w:rPr>
                <w:rFonts w:cs="Arial"/>
                <w:sz w:val="24"/>
                <w:szCs w:val="24"/>
                <w:lang w:val="sr-Cyrl-RS"/>
              </w:rPr>
              <w:t>иоца</w:t>
            </w:r>
          </w:p>
          <w:p w:rsidR="000E75A0" w:rsidRPr="00E94F00" w:rsidRDefault="00175F69" w:rsidP="00975749">
            <w:pPr>
              <w:spacing w:before="0" w:after="120" w:line="240" w:lineRule="atLeast"/>
              <w:jc w:val="left"/>
              <w:rPr>
                <w:rFonts w:cs="Arial"/>
                <w:b/>
                <w:sz w:val="24"/>
                <w:szCs w:val="24"/>
                <w:lang w:val="sr-Cyrl-RS"/>
              </w:rPr>
            </w:pPr>
            <w:r w:rsidRPr="00E94F00">
              <w:rPr>
                <w:rFonts w:cs="Arial"/>
                <w:sz w:val="24"/>
                <w:szCs w:val="24"/>
                <w:lang w:val="sr-Cyrl-RS"/>
              </w:rPr>
              <w:t>ДА/НЕ (заокружити)</w:t>
            </w:r>
          </w:p>
        </w:tc>
      </w:tr>
      <w:tr w:rsidR="000E75A0" w:rsidRPr="00345E29" w:rsidTr="000226F0">
        <w:tc>
          <w:tcPr>
            <w:tcW w:w="5178" w:type="dxa"/>
            <w:vAlign w:val="center"/>
          </w:tcPr>
          <w:p w:rsidR="000E75A0" w:rsidRPr="00E94F00" w:rsidRDefault="000E75A0" w:rsidP="00975749">
            <w:pPr>
              <w:spacing w:before="0" w:after="120" w:line="240" w:lineRule="atLeast"/>
              <w:jc w:val="left"/>
              <w:rPr>
                <w:rFonts w:cs="Arial"/>
                <w:b/>
                <w:sz w:val="24"/>
                <w:szCs w:val="24"/>
                <w:lang w:val="sr-Cyrl-RS"/>
              </w:rPr>
            </w:pPr>
            <w:r w:rsidRPr="00E94F00">
              <w:rPr>
                <w:rFonts w:cs="Arial"/>
                <w:b/>
                <w:sz w:val="24"/>
                <w:szCs w:val="24"/>
                <w:lang w:val="sr-Cyrl-RS"/>
              </w:rPr>
              <w:t>РОК И</w:t>
            </w:r>
            <w:r w:rsidR="00DF169D" w:rsidRPr="00E94F00">
              <w:rPr>
                <w:rFonts w:cs="Arial"/>
                <w:b/>
                <w:sz w:val="24"/>
                <w:szCs w:val="24"/>
                <w:lang w:val="sr-Cyrl-RS"/>
              </w:rPr>
              <w:t>ЗВРШЕЊА</w:t>
            </w:r>
            <w:r w:rsidRPr="00E94F00">
              <w:rPr>
                <w:rFonts w:cs="Arial"/>
                <w:b/>
                <w:sz w:val="24"/>
                <w:szCs w:val="24"/>
                <w:lang w:val="sr-Cyrl-RS"/>
              </w:rPr>
              <w:t>:</w:t>
            </w:r>
          </w:p>
          <w:p w:rsidR="000E75A0" w:rsidRPr="00E94F00" w:rsidRDefault="009A546B" w:rsidP="00975749">
            <w:pPr>
              <w:spacing w:before="0" w:after="120" w:line="240" w:lineRule="atLeast"/>
              <w:jc w:val="left"/>
              <w:rPr>
                <w:rFonts w:cs="Arial"/>
                <w:sz w:val="24"/>
                <w:szCs w:val="24"/>
                <w:lang w:val="sr-Cyrl-RS"/>
              </w:rPr>
            </w:pPr>
            <w:r w:rsidRPr="00E94F00">
              <w:rPr>
                <w:rFonts w:cs="Arial"/>
                <w:sz w:val="24"/>
                <w:szCs w:val="24"/>
                <w:lang w:val="sr-Cyrl-RS"/>
              </w:rPr>
              <w:t xml:space="preserve">Рок за пружање услуге и достављање коначног Извештаја је највише шездесет (60) календарских дана од датума ступања Уговора на снагу. Понуђач је у обавези да први нацрт предметног Извештаја припреми и достави </w:t>
            </w:r>
            <w:r w:rsidR="00016CA7">
              <w:rPr>
                <w:rFonts w:cs="Arial"/>
                <w:sz w:val="24"/>
                <w:szCs w:val="24"/>
                <w:lang w:val="sr-Cyrl-RS"/>
              </w:rPr>
              <w:t>Наруч</w:t>
            </w:r>
            <w:r w:rsidRPr="00E94F00">
              <w:rPr>
                <w:rFonts w:cs="Arial"/>
                <w:sz w:val="24"/>
                <w:szCs w:val="24"/>
                <w:lang w:val="sr-Cyrl-RS"/>
              </w:rPr>
              <w:t xml:space="preserve">иоцу на увид </w:t>
            </w:r>
            <w:r w:rsidRPr="00E94F00">
              <w:rPr>
                <w:rFonts w:cs="Arial"/>
                <w:sz w:val="24"/>
                <w:szCs w:val="24"/>
                <w:lang w:val="sr-Cyrl-RS"/>
              </w:rPr>
              <w:lastRenderedPageBreak/>
              <w:t>најкасније у року од четрдесет и пет (45) календарских дана од датума ступања Уговора на снагу</w:t>
            </w:r>
          </w:p>
        </w:tc>
        <w:tc>
          <w:tcPr>
            <w:tcW w:w="4144" w:type="dxa"/>
            <w:vAlign w:val="center"/>
          </w:tcPr>
          <w:p w:rsidR="00F8562E" w:rsidRPr="00E94F00" w:rsidRDefault="00F8562E" w:rsidP="00975749">
            <w:pPr>
              <w:spacing w:before="0" w:after="120" w:line="240" w:lineRule="atLeast"/>
              <w:jc w:val="left"/>
              <w:rPr>
                <w:rFonts w:cs="Arial"/>
                <w:sz w:val="24"/>
                <w:szCs w:val="24"/>
                <w:lang w:val="sr-Cyrl-RS"/>
              </w:rPr>
            </w:pPr>
            <w:r w:rsidRPr="00E94F00">
              <w:rPr>
                <w:rFonts w:cs="Arial"/>
                <w:sz w:val="24"/>
                <w:szCs w:val="24"/>
                <w:lang w:val="sr-Cyrl-RS"/>
              </w:rPr>
              <w:lastRenderedPageBreak/>
              <w:t xml:space="preserve">Сагласан за захтевом </w:t>
            </w:r>
            <w:r w:rsidR="00016CA7">
              <w:rPr>
                <w:rFonts w:cs="Arial"/>
                <w:sz w:val="24"/>
                <w:szCs w:val="24"/>
                <w:lang w:val="sr-Cyrl-RS"/>
              </w:rPr>
              <w:t>Наруч</w:t>
            </w:r>
            <w:r w:rsidRPr="00E94F00">
              <w:rPr>
                <w:rFonts w:cs="Arial"/>
                <w:sz w:val="24"/>
                <w:szCs w:val="24"/>
                <w:lang w:val="sr-Cyrl-RS"/>
              </w:rPr>
              <w:t>иоца</w:t>
            </w:r>
          </w:p>
          <w:p w:rsidR="000E75A0" w:rsidRPr="00E94F00" w:rsidRDefault="00F8562E" w:rsidP="00975749">
            <w:pPr>
              <w:spacing w:before="0" w:after="120" w:line="240" w:lineRule="atLeast"/>
              <w:jc w:val="left"/>
              <w:rPr>
                <w:rFonts w:cs="Arial"/>
                <w:sz w:val="24"/>
                <w:szCs w:val="24"/>
                <w:lang w:val="sr-Cyrl-RS"/>
              </w:rPr>
            </w:pPr>
            <w:r w:rsidRPr="00E94F00">
              <w:rPr>
                <w:rFonts w:cs="Arial"/>
                <w:sz w:val="24"/>
                <w:szCs w:val="24"/>
                <w:lang w:val="sr-Cyrl-RS"/>
              </w:rPr>
              <w:t>ДА/НЕ (заокружити)</w:t>
            </w:r>
          </w:p>
        </w:tc>
      </w:tr>
      <w:tr w:rsidR="006F31D6" w:rsidRPr="00345E29" w:rsidTr="000226F0">
        <w:trPr>
          <w:trHeight w:val="800"/>
        </w:trPr>
        <w:tc>
          <w:tcPr>
            <w:tcW w:w="5178" w:type="dxa"/>
            <w:vAlign w:val="center"/>
          </w:tcPr>
          <w:p w:rsidR="006F31D6" w:rsidRPr="00E94F00" w:rsidRDefault="006F31D6" w:rsidP="00975749">
            <w:pPr>
              <w:spacing w:before="0" w:after="120" w:line="240" w:lineRule="atLeast"/>
              <w:jc w:val="center"/>
              <w:rPr>
                <w:rFonts w:cs="Arial"/>
                <w:b/>
                <w:i/>
                <w:sz w:val="24"/>
                <w:szCs w:val="24"/>
                <w:lang w:val="sr-Cyrl-RS"/>
              </w:rPr>
            </w:pPr>
            <w:r w:rsidRPr="00E94F00">
              <w:rPr>
                <w:rFonts w:cs="Arial"/>
                <w:b/>
                <w:i/>
                <w:sz w:val="24"/>
                <w:szCs w:val="24"/>
                <w:lang w:val="sr-Cyrl-RS"/>
              </w:rPr>
              <w:lastRenderedPageBreak/>
              <w:t>РОК ВАЖЕЊА ПОНУДЕ:</w:t>
            </w:r>
          </w:p>
          <w:p w:rsidR="006F31D6" w:rsidRPr="00E94F00" w:rsidRDefault="006F31D6" w:rsidP="00975749">
            <w:pPr>
              <w:spacing w:before="0" w:after="120" w:line="240" w:lineRule="atLeast"/>
              <w:jc w:val="center"/>
              <w:rPr>
                <w:rFonts w:cs="Arial"/>
                <w:b/>
                <w:i/>
                <w:sz w:val="24"/>
                <w:szCs w:val="24"/>
                <w:lang w:val="sr-Cyrl-RS"/>
              </w:rPr>
            </w:pPr>
            <w:r w:rsidRPr="00E94F00">
              <w:rPr>
                <w:rFonts w:cs="Arial"/>
                <w:b/>
                <w:i/>
                <w:sz w:val="24"/>
                <w:szCs w:val="24"/>
                <w:lang w:val="sr-Cyrl-RS"/>
              </w:rPr>
              <w:t>не може бити краћи од 60 дана од дана отварања понуда</w:t>
            </w:r>
          </w:p>
        </w:tc>
        <w:tc>
          <w:tcPr>
            <w:tcW w:w="4144" w:type="dxa"/>
            <w:vAlign w:val="center"/>
          </w:tcPr>
          <w:p w:rsidR="006F31D6" w:rsidRPr="00E94F00" w:rsidRDefault="006F31D6" w:rsidP="00975749">
            <w:pPr>
              <w:spacing w:before="0" w:after="120" w:line="240" w:lineRule="atLeast"/>
              <w:jc w:val="center"/>
              <w:rPr>
                <w:rFonts w:cs="Arial"/>
                <w:b/>
                <w:sz w:val="24"/>
                <w:szCs w:val="24"/>
                <w:lang w:val="sr-Cyrl-RS"/>
              </w:rPr>
            </w:pPr>
          </w:p>
          <w:p w:rsidR="006F31D6" w:rsidRPr="00E94F00" w:rsidRDefault="006F31D6" w:rsidP="00975749">
            <w:pPr>
              <w:spacing w:before="0" w:after="120" w:line="240" w:lineRule="atLeast"/>
              <w:jc w:val="center"/>
              <w:rPr>
                <w:rFonts w:cs="Arial"/>
                <w:b/>
                <w:sz w:val="24"/>
                <w:szCs w:val="24"/>
                <w:lang w:val="sr-Cyrl-RS"/>
              </w:rPr>
            </w:pPr>
            <w:r w:rsidRPr="00E94F00">
              <w:rPr>
                <w:rFonts w:cs="Arial"/>
                <w:sz w:val="24"/>
                <w:szCs w:val="24"/>
                <w:lang w:val="sr-Cyrl-RS"/>
              </w:rPr>
              <w:t>_____ дана од дана отварања понуда</w:t>
            </w:r>
          </w:p>
        </w:tc>
      </w:tr>
      <w:tr w:rsidR="006F31D6" w:rsidRPr="00345E29" w:rsidTr="000226F0">
        <w:tc>
          <w:tcPr>
            <w:tcW w:w="9322" w:type="dxa"/>
            <w:gridSpan w:val="2"/>
          </w:tcPr>
          <w:p w:rsidR="006F31D6" w:rsidRPr="00E94F00" w:rsidRDefault="006F31D6" w:rsidP="00975749">
            <w:pPr>
              <w:spacing w:before="0" w:after="120" w:line="240" w:lineRule="atLeast"/>
              <w:rPr>
                <w:rFonts w:cs="Arial"/>
                <w:sz w:val="24"/>
                <w:szCs w:val="24"/>
                <w:lang w:val="sr-Cyrl-RS"/>
              </w:rPr>
            </w:pPr>
            <w:r w:rsidRPr="00E94F00">
              <w:rPr>
                <w:rFonts w:cs="Arial"/>
                <w:sz w:val="24"/>
                <w:szCs w:val="24"/>
                <w:lang w:val="sr-Cyrl-RS"/>
              </w:rPr>
              <w:t xml:space="preserve">Понуда понуђача који не прихвата услове </w:t>
            </w:r>
            <w:r w:rsidR="00016CA7">
              <w:rPr>
                <w:rFonts w:cs="Arial"/>
                <w:sz w:val="24"/>
                <w:szCs w:val="24"/>
                <w:lang w:val="sr-Cyrl-RS"/>
              </w:rPr>
              <w:t>Наруч</w:t>
            </w:r>
            <w:r w:rsidRPr="00E94F00">
              <w:rPr>
                <w:rFonts w:cs="Arial"/>
                <w:sz w:val="24"/>
                <w:szCs w:val="24"/>
                <w:lang w:val="sr-Cyrl-RS"/>
              </w:rPr>
              <w:t>иоца за рок и начин плаћања, рок извршења, гарантни рок, место извршења и рок важења понуде сматраће се неприхватљивом.</w:t>
            </w:r>
          </w:p>
        </w:tc>
      </w:tr>
    </w:tbl>
    <w:p w:rsidR="00BA2C2D" w:rsidRPr="00345E29" w:rsidRDefault="00BA2C2D" w:rsidP="008864C2">
      <w:pPr>
        <w:spacing w:before="0" w:line="240" w:lineRule="atLeast"/>
        <w:rPr>
          <w:rFonts w:cs="Arial"/>
          <w:b/>
          <w:bCs/>
          <w:i/>
          <w:iCs/>
          <w:sz w:val="24"/>
          <w:szCs w:val="24"/>
          <w:lang w:val="sr-Cyrl-RS"/>
        </w:rPr>
      </w:pPr>
    </w:p>
    <w:p w:rsidR="000E75A0" w:rsidRPr="00345E29" w:rsidRDefault="00BA2C2D" w:rsidP="008864C2">
      <w:pPr>
        <w:spacing w:before="0" w:line="240" w:lineRule="atLeast"/>
        <w:rPr>
          <w:rFonts w:eastAsia="TimesNewRomanPSMT" w:cs="Arial"/>
          <w:bCs/>
          <w:sz w:val="24"/>
          <w:szCs w:val="24"/>
          <w:lang w:val="sr-Cyrl-RS"/>
        </w:rPr>
      </w:pPr>
      <w:r w:rsidRPr="00345E29">
        <w:rPr>
          <w:rFonts w:cs="Arial"/>
          <w:b/>
          <w:bCs/>
          <w:i/>
          <w:iCs/>
          <w:sz w:val="24"/>
          <w:szCs w:val="24"/>
          <w:lang w:val="sr-Cyrl-RS"/>
        </w:rPr>
        <w:t xml:space="preserve">               </w:t>
      </w:r>
      <w:r w:rsidR="000E75A0" w:rsidRPr="00345E29">
        <w:rPr>
          <w:rFonts w:eastAsia="TimesNewRomanPSMT" w:cs="Arial"/>
          <w:sz w:val="24"/>
          <w:szCs w:val="24"/>
          <w:lang w:val="sr-Cyrl-RS"/>
        </w:rPr>
        <w:t xml:space="preserve">Датум </w:t>
      </w:r>
      <w:r w:rsidR="000E75A0" w:rsidRPr="00345E29">
        <w:rPr>
          <w:rFonts w:eastAsia="TimesNewRomanPSMT" w:cs="Arial"/>
          <w:sz w:val="24"/>
          <w:szCs w:val="24"/>
          <w:lang w:val="sr-Cyrl-RS"/>
        </w:rPr>
        <w:tab/>
      </w:r>
      <w:r w:rsidR="000E75A0" w:rsidRPr="00345E29">
        <w:rPr>
          <w:rFonts w:eastAsia="TimesNewRomanPSMT" w:cs="Arial"/>
          <w:sz w:val="24"/>
          <w:szCs w:val="24"/>
          <w:lang w:val="sr-Cyrl-RS"/>
        </w:rPr>
        <w:tab/>
      </w:r>
      <w:r w:rsidR="000E75A0" w:rsidRPr="00345E29">
        <w:rPr>
          <w:rFonts w:eastAsia="TimesNewRomanPSMT" w:cs="Arial"/>
          <w:sz w:val="24"/>
          <w:szCs w:val="24"/>
          <w:lang w:val="sr-Cyrl-RS"/>
        </w:rPr>
        <w:tab/>
      </w:r>
      <w:r w:rsidR="000E75A0" w:rsidRPr="00345E29">
        <w:rPr>
          <w:rFonts w:eastAsia="TimesNewRomanPSMT" w:cs="Arial"/>
          <w:sz w:val="24"/>
          <w:szCs w:val="24"/>
          <w:lang w:val="sr-Cyrl-RS"/>
        </w:rPr>
        <w:tab/>
        <w:t xml:space="preserve">             </w:t>
      </w:r>
      <w:r w:rsidRPr="00345E29">
        <w:rPr>
          <w:rFonts w:eastAsia="TimesNewRomanPSMT" w:cs="Arial"/>
          <w:bCs/>
          <w:sz w:val="24"/>
          <w:szCs w:val="24"/>
          <w:lang w:val="sr-Cyrl-RS"/>
        </w:rPr>
        <w:t xml:space="preserve">                </w:t>
      </w:r>
      <w:r w:rsidR="000E75A0" w:rsidRPr="00345E29">
        <w:rPr>
          <w:rFonts w:eastAsia="TimesNewRomanPSMT" w:cs="Arial"/>
          <w:bCs/>
          <w:sz w:val="24"/>
          <w:szCs w:val="24"/>
          <w:lang w:val="sr-Cyrl-RS"/>
        </w:rPr>
        <w:t xml:space="preserve"> </w:t>
      </w:r>
      <w:r w:rsidRPr="00345E29">
        <w:rPr>
          <w:rFonts w:eastAsia="TimesNewRomanPSMT" w:cs="Arial"/>
          <w:bCs/>
          <w:sz w:val="24"/>
          <w:szCs w:val="24"/>
          <w:lang w:val="sr-Cyrl-RS"/>
        </w:rPr>
        <w:t xml:space="preserve">        </w:t>
      </w:r>
      <w:r w:rsidR="000E75A0" w:rsidRPr="00345E29">
        <w:rPr>
          <w:rFonts w:eastAsia="TimesNewRomanPSMT" w:cs="Arial"/>
          <w:sz w:val="24"/>
          <w:szCs w:val="24"/>
          <w:lang w:val="sr-Cyrl-RS"/>
        </w:rPr>
        <w:t>Понуђач</w:t>
      </w:r>
    </w:p>
    <w:p w:rsidR="000E75A0" w:rsidRPr="00345E29" w:rsidRDefault="000E75A0" w:rsidP="008864C2">
      <w:pPr>
        <w:spacing w:before="0" w:line="240" w:lineRule="atLeast"/>
        <w:ind w:left="720" w:firstLine="720"/>
        <w:rPr>
          <w:rFonts w:eastAsia="TimesNewRomanPSMT" w:cs="Arial"/>
          <w:bCs/>
          <w:sz w:val="24"/>
          <w:szCs w:val="24"/>
          <w:lang w:val="sr-Cyrl-RS"/>
        </w:rPr>
      </w:pPr>
    </w:p>
    <w:p w:rsidR="000E75A0" w:rsidRPr="00345E29" w:rsidRDefault="000E75A0" w:rsidP="008864C2">
      <w:pPr>
        <w:spacing w:before="0" w:line="240" w:lineRule="atLeast"/>
        <w:rPr>
          <w:rFonts w:cs="Arial"/>
          <w:b/>
          <w:bCs/>
          <w:i/>
          <w:iCs/>
          <w:sz w:val="24"/>
          <w:szCs w:val="24"/>
          <w:lang w:val="sr-Cyrl-RS"/>
        </w:rPr>
      </w:pPr>
      <w:r w:rsidRPr="00345E29">
        <w:rPr>
          <w:rFonts w:cs="Arial"/>
          <w:b/>
          <w:i/>
          <w:sz w:val="24"/>
          <w:szCs w:val="24"/>
          <w:lang w:val="sr-Cyrl-RS"/>
        </w:rPr>
        <w:t>________________________</w:t>
      </w:r>
      <w:r w:rsidR="00BA2C2D" w:rsidRPr="00345E29">
        <w:rPr>
          <w:rFonts w:cs="Arial"/>
          <w:b/>
          <w:bCs/>
          <w:i/>
          <w:iCs/>
          <w:sz w:val="24"/>
          <w:szCs w:val="24"/>
          <w:lang w:val="sr-Cyrl-RS"/>
        </w:rPr>
        <w:t xml:space="preserve">          </w:t>
      </w:r>
      <w:r w:rsidRPr="00345E29">
        <w:rPr>
          <w:rFonts w:cs="Arial"/>
          <w:b/>
          <w:bCs/>
          <w:i/>
          <w:iCs/>
          <w:sz w:val="24"/>
          <w:szCs w:val="24"/>
          <w:lang w:val="sr-Cyrl-RS"/>
        </w:rPr>
        <w:t xml:space="preserve">        М.П.</w:t>
      </w:r>
      <w:r w:rsidRPr="00345E29">
        <w:rPr>
          <w:rFonts w:cs="Arial"/>
          <w:b/>
          <w:i/>
          <w:sz w:val="24"/>
          <w:szCs w:val="24"/>
          <w:lang w:val="sr-Cyrl-RS"/>
        </w:rPr>
        <w:tab/>
      </w:r>
      <w:r w:rsidRPr="00345E29">
        <w:rPr>
          <w:rFonts w:cs="Arial"/>
          <w:b/>
          <w:bCs/>
          <w:i/>
          <w:iCs/>
          <w:sz w:val="24"/>
          <w:szCs w:val="24"/>
          <w:lang w:val="sr-Cyrl-RS"/>
        </w:rPr>
        <w:t xml:space="preserve">              </w:t>
      </w:r>
      <w:r w:rsidR="00BA2C2D" w:rsidRPr="00345E29">
        <w:rPr>
          <w:rFonts w:cs="Arial"/>
          <w:b/>
          <w:bCs/>
          <w:i/>
          <w:iCs/>
          <w:sz w:val="24"/>
          <w:szCs w:val="24"/>
          <w:lang w:val="sr-Cyrl-RS"/>
        </w:rPr>
        <w:t>___</w:t>
      </w:r>
      <w:r w:rsidRPr="00345E29">
        <w:rPr>
          <w:rFonts w:cs="Arial"/>
          <w:b/>
          <w:bCs/>
          <w:i/>
          <w:iCs/>
          <w:sz w:val="24"/>
          <w:szCs w:val="24"/>
          <w:lang w:val="sr-Cyrl-RS"/>
        </w:rPr>
        <w:t xml:space="preserve">__________________                                      </w:t>
      </w:r>
    </w:p>
    <w:p w:rsidR="00BA2C2D" w:rsidRPr="00345E29" w:rsidRDefault="00BA2C2D" w:rsidP="008864C2">
      <w:pPr>
        <w:spacing w:before="0" w:line="240" w:lineRule="atLeast"/>
        <w:rPr>
          <w:rFonts w:cs="Arial"/>
          <w:b/>
          <w:i/>
          <w:sz w:val="24"/>
          <w:szCs w:val="24"/>
          <w:u w:val="single"/>
          <w:lang w:val="sr-Cyrl-RS"/>
        </w:rPr>
      </w:pPr>
    </w:p>
    <w:p w:rsidR="000E75A0" w:rsidRPr="00345E29" w:rsidRDefault="000E75A0" w:rsidP="008864C2">
      <w:pPr>
        <w:spacing w:before="0" w:line="240" w:lineRule="atLeast"/>
        <w:rPr>
          <w:rFonts w:cs="Arial"/>
          <w:b/>
          <w:i/>
          <w:sz w:val="24"/>
          <w:szCs w:val="24"/>
          <w:u w:val="single"/>
          <w:lang w:val="sr-Cyrl-RS"/>
        </w:rPr>
      </w:pPr>
      <w:r w:rsidRPr="00345E29">
        <w:rPr>
          <w:rFonts w:cs="Arial"/>
          <w:b/>
          <w:i/>
          <w:sz w:val="24"/>
          <w:szCs w:val="24"/>
          <w:u w:val="single"/>
          <w:lang w:val="sr-Cyrl-RS"/>
        </w:rPr>
        <w:t>Напомене:</w:t>
      </w:r>
    </w:p>
    <w:p w:rsidR="00BA2C2D" w:rsidRPr="00345E29" w:rsidRDefault="00BA2C2D" w:rsidP="008864C2">
      <w:pPr>
        <w:autoSpaceDE w:val="0"/>
        <w:autoSpaceDN w:val="0"/>
        <w:adjustRightInd w:val="0"/>
        <w:spacing w:before="0" w:line="240" w:lineRule="atLeast"/>
        <w:rPr>
          <w:rFonts w:cs="Arial"/>
          <w:i/>
          <w:sz w:val="24"/>
          <w:szCs w:val="24"/>
          <w:lang w:val="sr-Cyrl-RS"/>
        </w:rPr>
      </w:pPr>
      <w:r w:rsidRPr="00345E29">
        <w:rPr>
          <w:rFonts w:cs="Arial"/>
          <w:i/>
          <w:sz w:val="24"/>
          <w:szCs w:val="24"/>
          <w:lang w:val="sr-Cyrl-RS"/>
        </w:rPr>
        <w:t>-  Понуђач је обавезан да у обрасцу понуде попуни све комерцијалне услове (сва празна поља).</w:t>
      </w:r>
    </w:p>
    <w:p w:rsidR="00BA2C2D" w:rsidRPr="00345E29" w:rsidRDefault="00BA2C2D" w:rsidP="008864C2">
      <w:pPr>
        <w:autoSpaceDE w:val="0"/>
        <w:autoSpaceDN w:val="0"/>
        <w:adjustRightInd w:val="0"/>
        <w:spacing w:before="0" w:line="240" w:lineRule="atLeast"/>
        <w:rPr>
          <w:rFonts w:cs="Arial"/>
          <w:i/>
          <w:sz w:val="24"/>
          <w:szCs w:val="24"/>
          <w:lang w:val="sr-Cyrl-RS"/>
        </w:rPr>
      </w:pPr>
      <w:r w:rsidRPr="00345E29">
        <w:rPr>
          <w:rFonts w:cs="Arial"/>
          <w:i/>
          <w:sz w:val="24"/>
          <w:szCs w:val="24"/>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345E29" w:rsidRDefault="00BA2C2D" w:rsidP="008864C2">
      <w:pPr>
        <w:tabs>
          <w:tab w:val="left" w:pos="360"/>
        </w:tabs>
        <w:autoSpaceDE w:val="0"/>
        <w:autoSpaceDN w:val="0"/>
        <w:adjustRightInd w:val="0"/>
        <w:spacing w:before="0" w:line="240" w:lineRule="atLeast"/>
        <w:contextualSpacing/>
        <w:rPr>
          <w:rFonts w:cs="Arial"/>
          <w:i/>
          <w:sz w:val="24"/>
          <w:szCs w:val="24"/>
          <w:lang w:val="sr-Cyrl-RS"/>
        </w:rPr>
      </w:pPr>
    </w:p>
    <w:p w:rsidR="008C3986" w:rsidRPr="00345E29" w:rsidRDefault="008C3986" w:rsidP="008864C2">
      <w:pPr>
        <w:tabs>
          <w:tab w:val="left" w:pos="360"/>
        </w:tabs>
        <w:autoSpaceDE w:val="0"/>
        <w:autoSpaceDN w:val="0"/>
        <w:adjustRightInd w:val="0"/>
        <w:spacing w:before="0" w:line="240" w:lineRule="atLeast"/>
        <w:contextualSpacing/>
        <w:rPr>
          <w:rFonts w:cs="Arial"/>
          <w:i/>
          <w:sz w:val="24"/>
          <w:szCs w:val="24"/>
          <w:lang w:val="sr-Cyrl-RS"/>
        </w:rPr>
      </w:pPr>
    </w:p>
    <w:p w:rsidR="008C3986" w:rsidRPr="00345E29" w:rsidRDefault="008C3986" w:rsidP="008864C2">
      <w:pPr>
        <w:tabs>
          <w:tab w:val="left" w:pos="360"/>
        </w:tabs>
        <w:autoSpaceDE w:val="0"/>
        <w:autoSpaceDN w:val="0"/>
        <w:adjustRightInd w:val="0"/>
        <w:spacing w:before="0" w:line="240" w:lineRule="atLeast"/>
        <w:contextualSpacing/>
        <w:rPr>
          <w:rFonts w:cs="Arial"/>
          <w:i/>
          <w:sz w:val="24"/>
          <w:szCs w:val="24"/>
          <w:lang w:val="sr-Cyrl-RS"/>
        </w:rPr>
      </w:pPr>
    </w:p>
    <w:p w:rsidR="003931D0" w:rsidRPr="00345E29" w:rsidRDefault="003931D0" w:rsidP="008864C2">
      <w:pPr>
        <w:tabs>
          <w:tab w:val="left" w:pos="360"/>
        </w:tabs>
        <w:autoSpaceDE w:val="0"/>
        <w:autoSpaceDN w:val="0"/>
        <w:adjustRightInd w:val="0"/>
        <w:spacing w:before="0" w:line="240" w:lineRule="atLeast"/>
        <w:contextualSpacing/>
        <w:rPr>
          <w:rFonts w:cs="Arial"/>
          <w:i/>
          <w:sz w:val="24"/>
          <w:szCs w:val="24"/>
          <w:lang w:val="sr-Cyrl-RS"/>
        </w:rPr>
      </w:pPr>
    </w:p>
    <w:p w:rsidR="003931D0" w:rsidRPr="00345E29" w:rsidRDefault="003931D0" w:rsidP="008864C2">
      <w:pPr>
        <w:tabs>
          <w:tab w:val="left" w:pos="360"/>
        </w:tabs>
        <w:autoSpaceDE w:val="0"/>
        <w:autoSpaceDN w:val="0"/>
        <w:adjustRightInd w:val="0"/>
        <w:spacing w:before="0" w:line="240" w:lineRule="atLeast"/>
        <w:contextualSpacing/>
        <w:rPr>
          <w:rFonts w:cs="Arial"/>
          <w:i/>
          <w:sz w:val="24"/>
          <w:szCs w:val="24"/>
          <w:lang w:val="sr-Cyrl-RS"/>
        </w:rPr>
      </w:pPr>
    </w:p>
    <w:p w:rsidR="00F6416B" w:rsidRPr="00345E29" w:rsidRDefault="00F6416B" w:rsidP="008864C2">
      <w:pPr>
        <w:tabs>
          <w:tab w:val="left" w:pos="360"/>
        </w:tabs>
        <w:autoSpaceDE w:val="0"/>
        <w:autoSpaceDN w:val="0"/>
        <w:adjustRightInd w:val="0"/>
        <w:spacing w:before="0" w:line="240" w:lineRule="atLeast"/>
        <w:contextualSpacing/>
        <w:rPr>
          <w:rFonts w:cs="Arial"/>
          <w:i/>
          <w:sz w:val="24"/>
          <w:szCs w:val="24"/>
          <w:lang w:val="sr-Cyrl-RS"/>
        </w:rPr>
      </w:pPr>
    </w:p>
    <w:p w:rsidR="00130014" w:rsidRPr="00345E29" w:rsidRDefault="00130014" w:rsidP="008864C2">
      <w:pPr>
        <w:tabs>
          <w:tab w:val="left" w:pos="360"/>
        </w:tabs>
        <w:autoSpaceDE w:val="0"/>
        <w:autoSpaceDN w:val="0"/>
        <w:adjustRightInd w:val="0"/>
        <w:spacing w:before="0" w:line="240" w:lineRule="atLeast"/>
        <w:contextualSpacing/>
        <w:rPr>
          <w:rFonts w:cs="Arial"/>
          <w:i/>
          <w:sz w:val="24"/>
          <w:szCs w:val="24"/>
          <w:lang w:val="sr-Cyrl-RS"/>
        </w:rPr>
      </w:pPr>
    </w:p>
    <w:p w:rsidR="00130014" w:rsidRPr="00345E29" w:rsidRDefault="00130014" w:rsidP="008864C2">
      <w:pPr>
        <w:tabs>
          <w:tab w:val="left" w:pos="360"/>
        </w:tabs>
        <w:autoSpaceDE w:val="0"/>
        <w:autoSpaceDN w:val="0"/>
        <w:adjustRightInd w:val="0"/>
        <w:spacing w:before="0" w:line="240" w:lineRule="atLeast"/>
        <w:contextualSpacing/>
        <w:rPr>
          <w:rFonts w:cs="Arial"/>
          <w:i/>
          <w:sz w:val="24"/>
          <w:szCs w:val="24"/>
          <w:lang w:val="sr-Cyrl-RS"/>
        </w:rPr>
      </w:pPr>
    </w:p>
    <w:p w:rsidR="00E94F00" w:rsidRDefault="00FF618D" w:rsidP="008864C2">
      <w:pPr>
        <w:spacing w:before="0" w:line="240" w:lineRule="atLeast"/>
        <w:jc w:val="left"/>
        <w:rPr>
          <w:rFonts w:cs="Arial"/>
          <w:sz w:val="24"/>
          <w:szCs w:val="24"/>
          <w:lang w:val="sr-Cyrl-RS"/>
        </w:rPr>
        <w:sectPr w:rsidR="00E94F00" w:rsidSect="002511FC">
          <w:headerReference w:type="default" r:id="rId185"/>
          <w:footerReference w:type="even" r:id="rId186"/>
          <w:footerReference w:type="default" r:id="rId187"/>
          <w:footerReference w:type="first" r:id="rId188"/>
          <w:footnotePr>
            <w:pos w:val="beneathText"/>
          </w:footnotePr>
          <w:pgSz w:w="11909" w:h="16834" w:code="9"/>
          <w:pgMar w:top="1440" w:right="1440" w:bottom="1440" w:left="1440" w:header="142" w:footer="436" w:gutter="0"/>
          <w:pgBorders w:offsetFrom="page">
            <w:top w:val="single" w:sz="4" w:space="24" w:color="FFFFFF" w:themeColor="background1" w:shadow="1"/>
            <w:left w:val="single" w:sz="4" w:space="24" w:color="FFFFFF" w:themeColor="background1" w:shadow="1"/>
            <w:bottom w:val="single" w:sz="4" w:space="24" w:color="FFFFFF" w:themeColor="background1" w:shadow="1"/>
            <w:right w:val="single" w:sz="4" w:space="24" w:color="FFFFFF" w:themeColor="background1" w:shadow="1"/>
          </w:pgBorders>
          <w:cols w:space="708"/>
          <w:titlePg/>
          <w:docGrid w:linePitch="360"/>
        </w:sectPr>
      </w:pPr>
      <w:bookmarkStart w:id="258" w:name="_Toc442559925"/>
      <w:r w:rsidRPr="00345E29">
        <w:rPr>
          <w:rFonts w:cs="Arial"/>
          <w:sz w:val="24"/>
          <w:szCs w:val="24"/>
          <w:lang w:val="sr-Cyrl-RS"/>
        </w:rPr>
        <w:br w:type="page"/>
      </w:r>
    </w:p>
    <w:p w:rsidR="00FF618D" w:rsidRPr="00345E29" w:rsidRDefault="00FF618D" w:rsidP="008864C2">
      <w:pPr>
        <w:spacing w:before="0" w:line="240" w:lineRule="atLeast"/>
        <w:jc w:val="left"/>
        <w:rPr>
          <w:rFonts w:cs="Arial"/>
          <w:b/>
          <w:sz w:val="24"/>
          <w:szCs w:val="24"/>
          <w:lang w:val="sr-Cyrl-RS"/>
        </w:rPr>
      </w:pPr>
    </w:p>
    <w:p w:rsidR="00343A18" w:rsidRPr="00345E29" w:rsidRDefault="00343A18" w:rsidP="008864C2">
      <w:pPr>
        <w:pStyle w:val="Heading10"/>
        <w:spacing w:before="0" w:line="240" w:lineRule="atLeast"/>
        <w:rPr>
          <w:rFonts w:cs="Arial"/>
          <w:sz w:val="24"/>
          <w:szCs w:val="24"/>
          <w:lang w:val="sr-Cyrl-RS"/>
        </w:rPr>
      </w:pPr>
      <w:bookmarkStart w:id="259" w:name="_ОБРАЗАЦ_2"/>
      <w:bookmarkEnd w:id="259"/>
      <w:r w:rsidRPr="00345E29">
        <w:rPr>
          <w:rFonts w:cs="Arial"/>
          <w:sz w:val="24"/>
          <w:szCs w:val="24"/>
          <w:lang w:val="sr-Cyrl-RS"/>
        </w:rPr>
        <w:t xml:space="preserve">ОБРАЗАЦ </w:t>
      </w:r>
      <w:bookmarkEnd w:id="258"/>
      <w:r w:rsidR="003931D0" w:rsidRPr="00345E29">
        <w:rPr>
          <w:rFonts w:cs="Arial"/>
          <w:sz w:val="24"/>
          <w:szCs w:val="24"/>
          <w:lang w:val="sr-Cyrl-RS"/>
        </w:rPr>
        <w:t>2</w:t>
      </w:r>
    </w:p>
    <w:p w:rsidR="00827E75" w:rsidRPr="00345E29" w:rsidRDefault="00827E75" w:rsidP="008864C2">
      <w:pPr>
        <w:tabs>
          <w:tab w:val="left" w:pos="360"/>
        </w:tabs>
        <w:autoSpaceDE w:val="0"/>
        <w:autoSpaceDN w:val="0"/>
        <w:adjustRightInd w:val="0"/>
        <w:spacing w:before="0" w:line="240" w:lineRule="atLeast"/>
        <w:contextualSpacing/>
        <w:rPr>
          <w:rFonts w:cs="Arial"/>
          <w:sz w:val="24"/>
          <w:szCs w:val="24"/>
          <w:lang w:val="sr-Cyrl-RS"/>
        </w:rPr>
      </w:pPr>
    </w:p>
    <w:p w:rsidR="00343A18" w:rsidRPr="00345E29" w:rsidRDefault="004A46EE" w:rsidP="008864C2">
      <w:pPr>
        <w:spacing w:before="0" w:line="240" w:lineRule="atLeast"/>
        <w:jc w:val="center"/>
        <w:rPr>
          <w:rFonts w:cs="Arial"/>
          <w:b/>
          <w:sz w:val="24"/>
          <w:szCs w:val="24"/>
          <w:lang w:val="sr-Cyrl-RS"/>
        </w:rPr>
      </w:pPr>
      <w:r w:rsidRPr="00345E29">
        <w:rPr>
          <w:rFonts w:cs="Arial"/>
          <w:b/>
          <w:sz w:val="24"/>
          <w:szCs w:val="24"/>
          <w:lang w:val="sr-Cyrl-RS"/>
        </w:rPr>
        <w:t>СТРУКУТ</w:t>
      </w:r>
      <w:r w:rsidR="00545B26" w:rsidRPr="00345E29">
        <w:rPr>
          <w:rFonts w:cs="Arial"/>
          <w:b/>
          <w:sz w:val="24"/>
          <w:szCs w:val="24"/>
          <w:lang w:val="sr-Cyrl-RS"/>
        </w:rPr>
        <w:t>У</w:t>
      </w:r>
      <w:r w:rsidRPr="00345E29">
        <w:rPr>
          <w:rFonts w:cs="Arial"/>
          <w:b/>
          <w:sz w:val="24"/>
          <w:szCs w:val="24"/>
          <w:lang w:val="sr-Cyrl-RS"/>
        </w:rPr>
        <w:t>РА</w:t>
      </w:r>
      <w:r w:rsidR="00343A18" w:rsidRPr="00345E29">
        <w:rPr>
          <w:rFonts w:cs="Arial"/>
          <w:b/>
          <w:sz w:val="24"/>
          <w:szCs w:val="24"/>
          <w:lang w:val="sr-Cyrl-RS"/>
        </w:rPr>
        <w:t xml:space="preserve"> ЦЕНЕ</w:t>
      </w:r>
    </w:p>
    <w:p w:rsidR="00343A18" w:rsidRPr="00345E29" w:rsidRDefault="00343A18" w:rsidP="008864C2">
      <w:pPr>
        <w:spacing w:before="0" w:line="240" w:lineRule="atLeast"/>
        <w:rPr>
          <w:rFonts w:cs="Arial"/>
          <w:sz w:val="24"/>
          <w:szCs w:val="24"/>
          <w:lang w:val="sr-Cyrl-RS"/>
        </w:rPr>
      </w:pPr>
    </w:p>
    <w:tbl>
      <w:tblPr>
        <w:tblW w:w="547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187"/>
        <w:gridCol w:w="1909"/>
        <w:gridCol w:w="1909"/>
        <w:gridCol w:w="1909"/>
        <w:gridCol w:w="1909"/>
        <w:gridCol w:w="1909"/>
        <w:gridCol w:w="1906"/>
      </w:tblGrid>
      <w:tr w:rsidR="00566368" w:rsidRPr="00345E29" w:rsidTr="00E94F00">
        <w:tc>
          <w:tcPr>
            <w:tcW w:w="208" w:type="pct"/>
          </w:tcPr>
          <w:p w:rsidR="002D5D85" w:rsidRPr="00E94F00" w:rsidRDefault="00E94F00" w:rsidP="008864C2">
            <w:pPr>
              <w:spacing w:before="0" w:line="240" w:lineRule="atLeast"/>
              <w:jc w:val="center"/>
              <w:rPr>
                <w:rFonts w:cs="Arial"/>
                <w:b/>
                <w:bCs/>
                <w:iCs/>
                <w:sz w:val="24"/>
                <w:szCs w:val="24"/>
                <w:lang w:val="sr-Cyrl-RS"/>
              </w:rPr>
            </w:pPr>
            <w:r w:rsidRPr="00E94F00">
              <w:rPr>
                <w:rFonts w:cs="Arial"/>
                <w:b/>
                <w:bCs/>
                <w:iCs/>
                <w:sz w:val="24"/>
                <w:szCs w:val="24"/>
                <w:lang w:val="sr-Cyrl-RS"/>
              </w:rPr>
              <w:t>Бр.</w:t>
            </w:r>
          </w:p>
        </w:tc>
        <w:tc>
          <w:tcPr>
            <w:tcW w:w="1043" w:type="pct"/>
          </w:tcPr>
          <w:p w:rsidR="002D5D85" w:rsidRPr="00E94F00" w:rsidRDefault="00926D25" w:rsidP="008864C2">
            <w:pPr>
              <w:spacing w:before="0" w:line="240" w:lineRule="atLeast"/>
              <w:jc w:val="center"/>
              <w:rPr>
                <w:rFonts w:cs="Arial"/>
                <w:b/>
                <w:bCs/>
                <w:iCs/>
                <w:sz w:val="24"/>
                <w:szCs w:val="24"/>
                <w:lang w:val="sr-Cyrl-RS"/>
              </w:rPr>
            </w:pPr>
            <w:r w:rsidRPr="00E94F00">
              <w:rPr>
                <w:rFonts w:cs="Arial"/>
                <w:b/>
                <w:bCs/>
                <w:iCs/>
                <w:sz w:val="24"/>
                <w:szCs w:val="24"/>
                <w:lang w:val="sr-Cyrl-RS"/>
              </w:rPr>
              <w:t>Врста</w:t>
            </w:r>
            <w:r w:rsidR="002D5D85" w:rsidRPr="00E94F00">
              <w:rPr>
                <w:rFonts w:cs="Arial"/>
                <w:b/>
                <w:bCs/>
                <w:iCs/>
                <w:sz w:val="24"/>
                <w:szCs w:val="24"/>
                <w:lang w:val="sr-Cyrl-RS"/>
              </w:rPr>
              <w:t xml:space="preserve"> услуге</w:t>
            </w:r>
            <w:r w:rsidR="00F8562E" w:rsidRPr="00E94F00">
              <w:rPr>
                <w:rFonts w:cs="Arial"/>
                <w:b/>
                <w:sz w:val="24"/>
                <w:szCs w:val="24"/>
                <w:lang w:val="sr-Cyrl-RS"/>
              </w:rPr>
              <w:t xml:space="preserve"> </w:t>
            </w:r>
          </w:p>
        </w:tc>
        <w:tc>
          <w:tcPr>
            <w:tcW w:w="625" w:type="pct"/>
          </w:tcPr>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Јед.</w:t>
            </w:r>
          </w:p>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мере</w:t>
            </w:r>
          </w:p>
        </w:tc>
        <w:tc>
          <w:tcPr>
            <w:tcW w:w="625" w:type="pct"/>
          </w:tcPr>
          <w:p w:rsidR="002D5D85" w:rsidRPr="00E94F00" w:rsidRDefault="00926D25" w:rsidP="008864C2">
            <w:pPr>
              <w:spacing w:before="0" w:line="240" w:lineRule="atLeast"/>
              <w:jc w:val="center"/>
              <w:rPr>
                <w:rFonts w:cs="Arial"/>
                <w:b/>
                <w:bCs/>
                <w:iCs/>
                <w:sz w:val="24"/>
                <w:szCs w:val="24"/>
                <w:lang w:val="sr-Cyrl-RS"/>
              </w:rPr>
            </w:pPr>
            <w:r w:rsidRPr="00E94F00">
              <w:rPr>
                <w:rFonts w:cs="Arial"/>
                <w:b/>
                <w:bCs/>
                <w:iCs/>
                <w:sz w:val="24"/>
                <w:szCs w:val="24"/>
                <w:lang w:val="sr-Cyrl-RS"/>
              </w:rPr>
              <w:t xml:space="preserve">Обим </w:t>
            </w:r>
          </w:p>
        </w:tc>
        <w:tc>
          <w:tcPr>
            <w:tcW w:w="625" w:type="pct"/>
          </w:tcPr>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Јед.</w:t>
            </w:r>
          </w:p>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цена без ПДВ</w:t>
            </w:r>
          </w:p>
          <w:p w:rsidR="00072BC4"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 xml:space="preserve">дин. </w:t>
            </w:r>
          </w:p>
          <w:p w:rsidR="002D5D85" w:rsidRPr="00E94F00" w:rsidRDefault="00072BC4" w:rsidP="008864C2">
            <w:pPr>
              <w:spacing w:before="0" w:line="240" w:lineRule="atLeast"/>
              <w:jc w:val="center"/>
              <w:rPr>
                <w:rFonts w:cs="Arial"/>
                <w:b/>
                <w:bCs/>
                <w:iCs/>
                <w:sz w:val="24"/>
                <w:szCs w:val="24"/>
                <w:lang w:val="sr-Cyrl-RS"/>
              </w:rPr>
            </w:pPr>
            <w:r w:rsidRPr="00E94F00">
              <w:rPr>
                <w:rFonts w:cs="Arial"/>
                <w:b/>
                <w:bCs/>
                <w:iCs/>
                <w:sz w:val="24"/>
                <w:szCs w:val="24"/>
                <w:lang w:val="sr-Cyrl-RS"/>
              </w:rPr>
              <w:t>/ЕУР</w:t>
            </w:r>
          </w:p>
        </w:tc>
        <w:tc>
          <w:tcPr>
            <w:tcW w:w="625" w:type="pct"/>
          </w:tcPr>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Јед.</w:t>
            </w:r>
          </w:p>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цена са ПДВ</w:t>
            </w:r>
          </w:p>
          <w:p w:rsidR="00072BC4"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дин.</w:t>
            </w:r>
          </w:p>
          <w:p w:rsidR="002D5D85" w:rsidRPr="00E94F00" w:rsidRDefault="00072BC4" w:rsidP="008864C2">
            <w:pPr>
              <w:spacing w:before="0" w:line="240" w:lineRule="atLeast"/>
              <w:jc w:val="center"/>
              <w:rPr>
                <w:rFonts w:cs="Arial"/>
                <w:b/>
                <w:bCs/>
                <w:iCs/>
                <w:sz w:val="24"/>
                <w:szCs w:val="24"/>
                <w:lang w:val="sr-Cyrl-RS"/>
              </w:rPr>
            </w:pPr>
            <w:r w:rsidRPr="00E94F00">
              <w:rPr>
                <w:rFonts w:cs="Arial"/>
                <w:b/>
                <w:bCs/>
                <w:iCs/>
                <w:sz w:val="24"/>
                <w:szCs w:val="24"/>
                <w:lang w:val="sr-Cyrl-RS"/>
              </w:rPr>
              <w:t>/ЕУР</w:t>
            </w:r>
          </w:p>
        </w:tc>
        <w:tc>
          <w:tcPr>
            <w:tcW w:w="625" w:type="pct"/>
          </w:tcPr>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Укупна цена без ПДВ</w:t>
            </w:r>
          </w:p>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дин.</w:t>
            </w:r>
            <w:r w:rsidR="00072BC4" w:rsidRPr="00E94F00">
              <w:rPr>
                <w:rFonts w:cs="Arial"/>
                <w:b/>
                <w:bCs/>
                <w:iCs/>
                <w:sz w:val="24"/>
                <w:szCs w:val="24"/>
                <w:lang w:val="sr-Cyrl-RS"/>
              </w:rPr>
              <w:t>/</w:t>
            </w:r>
            <w:r w:rsidRPr="00E94F00">
              <w:rPr>
                <w:rFonts w:cs="Arial"/>
                <w:b/>
                <w:bCs/>
                <w:iCs/>
                <w:sz w:val="24"/>
                <w:szCs w:val="24"/>
                <w:lang w:val="sr-Cyrl-RS"/>
              </w:rPr>
              <w:t xml:space="preserve"> </w:t>
            </w:r>
            <w:r w:rsidR="00072BC4" w:rsidRPr="00E94F00">
              <w:rPr>
                <w:rFonts w:cs="Arial"/>
                <w:b/>
                <w:bCs/>
                <w:iCs/>
                <w:sz w:val="24"/>
                <w:szCs w:val="24"/>
                <w:lang w:val="sr-Cyrl-RS"/>
              </w:rPr>
              <w:t>ЕУР</w:t>
            </w:r>
            <w:r w:rsidRPr="00E94F00">
              <w:rPr>
                <w:rFonts w:cs="Arial"/>
                <w:b/>
                <w:bCs/>
                <w:iCs/>
                <w:color w:val="00B0F0"/>
                <w:sz w:val="24"/>
                <w:szCs w:val="24"/>
                <w:lang w:val="sr-Cyrl-RS"/>
              </w:rPr>
              <w:t xml:space="preserve"> </w:t>
            </w:r>
          </w:p>
        </w:tc>
        <w:tc>
          <w:tcPr>
            <w:tcW w:w="625" w:type="pct"/>
          </w:tcPr>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Укупна цена са ПДВ</w:t>
            </w:r>
          </w:p>
          <w:p w:rsidR="00072BC4"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дин.</w:t>
            </w:r>
            <w:r w:rsidR="00072BC4" w:rsidRPr="00E94F00">
              <w:rPr>
                <w:rFonts w:cs="Arial"/>
                <w:b/>
                <w:bCs/>
                <w:iCs/>
                <w:sz w:val="24"/>
                <w:szCs w:val="24"/>
                <w:lang w:val="sr-Cyrl-RS"/>
              </w:rPr>
              <w:t xml:space="preserve"> </w:t>
            </w:r>
          </w:p>
          <w:p w:rsidR="002D5D85" w:rsidRPr="00E94F00" w:rsidRDefault="00072BC4" w:rsidP="008864C2">
            <w:pPr>
              <w:spacing w:before="0" w:line="240" w:lineRule="atLeast"/>
              <w:jc w:val="center"/>
              <w:rPr>
                <w:rFonts w:cs="Arial"/>
                <w:b/>
                <w:bCs/>
                <w:iCs/>
                <w:sz w:val="24"/>
                <w:szCs w:val="24"/>
                <w:lang w:val="sr-Cyrl-RS"/>
              </w:rPr>
            </w:pPr>
            <w:r w:rsidRPr="00E94F00">
              <w:rPr>
                <w:rFonts w:cs="Arial"/>
                <w:b/>
                <w:bCs/>
                <w:iCs/>
                <w:sz w:val="24"/>
                <w:szCs w:val="24"/>
                <w:lang w:val="sr-Cyrl-RS"/>
              </w:rPr>
              <w:t>/ЕУР</w:t>
            </w:r>
            <w:r w:rsidR="002D5D85" w:rsidRPr="00E94F00">
              <w:rPr>
                <w:rFonts w:cs="Arial"/>
                <w:b/>
                <w:bCs/>
                <w:iCs/>
                <w:sz w:val="24"/>
                <w:szCs w:val="24"/>
                <w:lang w:val="sr-Cyrl-RS"/>
              </w:rPr>
              <w:t xml:space="preserve"> </w:t>
            </w:r>
          </w:p>
        </w:tc>
      </w:tr>
      <w:tr w:rsidR="00566368" w:rsidRPr="00345E29" w:rsidTr="00E94F00">
        <w:tc>
          <w:tcPr>
            <w:tcW w:w="208"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(1)</w:t>
            </w:r>
          </w:p>
        </w:tc>
        <w:tc>
          <w:tcPr>
            <w:tcW w:w="1043"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(2)</w:t>
            </w:r>
          </w:p>
        </w:tc>
        <w:tc>
          <w:tcPr>
            <w:tcW w:w="625"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(3)</w:t>
            </w:r>
          </w:p>
        </w:tc>
        <w:tc>
          <w:tcPr>
            <w:tcW w:w="625"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(4)</w:t>
            </w:r>
          </w:p>
        </w:tc>
        <w:tc>
          <w:tcPr>
            <w:tcW w:w="625"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(5)</w:t>
            </w:r>
          </w:p>
        </w:tc>
        <w:tc>
          <w:tcPr>
            <w:tcW w:w="625"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(6)</w:t>
            </w:r>
          </w:p>
        </w:tc>
        <w:tc>
          <w:tcPr>
            <w:tcW w:w="625"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(7)</w:t>
            </w:r>
          </w:p>
        </w:tc>
        <w:tc>
          <w:tcPr>
            <w:tcW w:w="625"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(8)</w:t>
            </w:r>
          </w:p>
        </w:tc>
      </w:tr>
      <w:tr w:rsidR="00566368" w:rsidRPr="00345E29" w:rsidTr="00E94F00">
        <w:tc>
          <w:tcPr>
            <w:tcW w:w="208" w:type="pct"/>
          </w:tcPr>
          <w:p w:rsidR="00926D25" w:rsidRPr="00345E29" w:rsidRDefault="00926D2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1.</w:t>
            </w:r>
          </w:p>
        </w:tc>
        <w:tc>
          <w:tcPr>
            <w:tcW w:w="1043" w:type="pct"/>
          </w:tcPr>
          <w:p w:rsidR="00926D25" w:rsidRPr="00345E29" w:rsidRDefault="00E437A0" w:rsidP="008864C2">
            <w:pPr>
              <w:spacing w:before="0" w:line="240" w:lineRule="atLeast"/>
              <w:jc w:val="center"/>
              <w:rPr>
                <w:rFonts w:cs="Arial"/>
                <w:bCs/>
                <w:i/>
                <w:iCs/>
                <w:sz w:val="24"/>
                <w:szCs w:val="24"/>
                <w:lang w:val="sr-Cyrl-RS"/>
              </w:rPr>
            </w:pPr>
            <w:r w:rsidRPr="00345E29">
              <w:rPr>
                <w:rFonts w:cs="Arial"/>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p>
        </w:tc>
        <w:tc>
          <w:tcPr>
            <w:tcW w:w="625" w:type="pct"/>
          </w:tcPr>
          <w:p w:rsidR="00926D25" w:rsidRPr="00345E29" w:rsidRDefault="006F31D6" w:rsidP="008864C2">
            <w:pPr>
              <w:spacing w:before="0" w:line="240" w:lineRule="atLeast"/>
              <w:jc w:val="center"/>
              <w:rPr>
                <w:rFonts w:cs="Arial"/>
                <w:bCs/>
                <w:i/>
                <w:iCs/>
                <w:sz w:val="24"/>
                <w:szCs w:val="24"/>
                <w:lang w:val="sr-Cyrl-RS"/>
              </w:rPr>
            </w:pPr>
            <w:r w:rsidRPr="00345E29">
              <w:rPr>
                <w:rFonts w:cs="Arial"/>
                <w:bCs/>
                <w:i/>
                <w:iCs/>
                <w:sz w:val="24"/>
                <w:szCs w:val="24"/>
                <w:lang w:val="sr-Cyrl-RS"/>
              </w:rPr>
              <w:t>Извештај</w:t>
            </w:r>
          </w:p>
        </w:tc>
        <w:tc>
          <w:tcPr>
            <w:tcW w:w="625" w:type="pct"/>
          </w:tcPr>
          <w:p w:rsidR="00926D25" w:rsidRPr="00345E29" w:rsidRDefault="006F31D6" w:rsidP="008864C2">
            <w:pPr>
              <w:spacing w:before="0" w:line="240" w:lineRule="atLeast"/>
              <w:jc w:val="center"/>
              <w:rPr>
                <w:rFonts w:cs="Arial"/>
                <w:bCs/>
                <w:i/>
                <w:iCs/>
                <w:sz w:val="24"/>
                <w:szCs w:val="24"/>
                <w:lang w:val="sr-Cyrl-RS"/>
              </w:rPr>
            </w:pPr>
            <w:r w:rsidRPr="00345E29">
              <w:rPr>
                <w:rFonts w:cs="Arial"/>
                <w:bCs/>
                <w:i/>
                <w:iCs/>
                <w:sz w:val="24"/>
                <w:szCs w:val="24"/>
                <w:lang w:val="sr-Cyrl-RS"/>
              </w:rPr>
              <w:t>1</w:t>
            </w:r>
          </w:p>
        </w:tc>
        <w:tc>
          <w:tcPr>
            <w:tcW w:w="625" w:type="pct"/>
          </w:tcPr>
          <w:p w:rsidR="00926D25" w:rsidRPr="00345E29" w:rsidRDefault="00926D25" w:rsidP="008864C2">
            <w:pPr>
              <w:spacing w:before="0" w:line="240" w:lineRule="atLeast"/>
              <w:jc w:val="center"/>
              <w:rPr>
                <w:rFonts w:cs="Arial"/>
                <w:b/>
                <w:bCs/>
                <w:i/>
                <w:iCs/>
                <w:sz w:val="24"/>
                <w:szCs w:val="24"/>
                <w:lang w:val="sr-Cyrl-RS"/>
              </w:rPr>
            </w:pPr>
          </w:p>
        </w:tc>
        <w:tc>
          <w:tcPr>
            <w:tcW w:w="625" w:type="pct"/>
          </w:tcPr>
          <w:p w:rsidR="00926D25" w:rsidRPr="00345E29" w:rsidRDefault="00926D25" w:rsidP="008864C2">
            <w:pPr>
              <w:spacing w:before="0" w:line="240" w:lineRule="atLeast"/>
              <w:jc w:val="center"/>
              <w:rPr>
                <w:rFonts w:cs="Arial"/>
                <w:b/>
                <w:bCs/>
                <w:i/>
                <w:iCs/>
                <w:sz w:val="24"/>
                <w:szCs w:val="24"/>
                <w:lang w:val="sr-Cyrl-RS"/>
              </w:rPr>
            </w:pPr>
          </w:p>
        </w:tc>
        <w:tc>
          <w:tcPr>
            <w:tcW w:w="625" w:type="pct"/>
          </w:tcPr>
          <w:p w:rsidR="00926D25" w:rsidRPr="00345E29" w:rsidRDefault="00926D25" w:rsidP="008864C2">
            <w:pPr>
              <w:spacing w:before="0" w:line="240" w:lineRule="atLeast"/>
              <w:jc w:val="center"/>
              <w:rPr>
                <w:rFonts w:cs="Arial"/>
                <w:b/>
                <w:bCs/>
                <w:i/>
                <w:iCs/>
                <w:sz w:val="24"/>
                <w:szCs w:val="24"/>
                <w:lang w:val="sr-Cyrl-RS"/>
              </w:rPr>
            </w:pPr>
          </w:p>
        </w:tc>
        <w:tc>
          <w:tcPr>
            <w:tcW w:w="625" w:type="pct"/>
          </w:tcPr>
          <w:p w:rsidR="00926D25" w:rsidRPr="00345E29" w:rsidRDefault="00926D25" w:rsidP="008864C2">
            <w:pPr>
              <w:spacing w:before="0" w:line="240" w:lineRule="atLeast"/>
              <w:jc w:val="center"/>
              <w:rPr>
                <w:rFonts w:cs="Arial"/>
                <w:b/>
                <w:bCs/>
                <w:i/>
                <w:iCs/>
                <w:sz w:val="24"/>
                <w:szCs w:val="24"/>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527"/>
        <w:gridCol w:w="2830"/>
      </w:tblGrid>
      <w:tr w:rsidR="007F7D7A" w:rsidRPr="00345E29" w:rsidTr="00BE2EA9">
        <w:trPr>
          <w:trHeight w:val="418"/>
        </w:trPr>
        <w:tc>
          <w:tcPr>
            <w:tcW w:w="568" w:type="dxa"/>
            <w:vAlign w:val="center"/>
          </w:tcPr>
          <w:p w:rsidR="007F7D7A" w:rsidRPr="00345E29" w:rsidRDefault="007F7D7A" w:rsidP="008864C2">
            <w:pPr>
              <w:spacing w:before="0" w:line="240" w:lineRule="atLeast"/>
              <w:jc w:val="center"/>
              <w:rPr>
                <w:rFonts w:cs="Arial"/>
                <w:b/>
                <w:sz w:val="24"/>
                <w:szCs w:val="24"/>
                <w:lang w:val="sr-Cyrl-RS"/>
              </w:rPr>
            </w:pPr>
            <w:r w:rsidRPr="00345E29">
              <w:rPr>
                <w:rFonts w:cs="Arial"/>
                <w:b/>
                <w:sz w:val="24"/>
                <w:szCs w:val="24"/>
                <w:lang w:val="sr-Cyrl-RS"/>
              </w:rPr>
              <w:t>I</w:t>
            </w:r>
          </w:p>
        </w:tc>
        <w:tc>
          <w:tcPr>
            <w:tcW w:w="6740" w:type="dxa"/>
          </w:tcPr>
          <w:p w:rsidR="007F7D7A" w:rsidRPr="00345E29" w:rsidRDefault="007F7D7A" w:rsidP="008864C2">
            <w:pPr>
              <w:spacing w:before="0" w:line="240" w:lineRule="atLeast"/>
              <w:jc w:val="center"/>
              <w:rPr>
                <w:rFonts w:cs="Arial"/>
                <w:b/>
                <w:sz w:val="24"/>
                <w:szCs w:val="24"/>
                <w:lang w:val="sr-Cyrl-RS"/>
              </w:rPr>
            </w:pPr>
            <w:r w:rsidRPr="00345E29">
              <w:rPr>
                <w:rFonts w:cs="Arial"/>
                <w:b/>
                <w:sz w:val="24"/>
                <w:szCs w:val="24"/>
                <w:lang w:val="sr-Cyrl-RS"/>
              </w:rPr>
              <w:t xml:space="preserve">УКУПНО ПОНУЂЕНА ЦЕНА  без ПДВ </w:t>
            </w:r>
            <w:r w:rsidRPr="00345E29">
              <w:rPr>
                <w:rFonts w:cs="Arial"/>
                <w:b/>
                <w:color w:val="000000"/>
                <w:sz w:val="24"/>
                <w:szCs w:val="24"/>
                <w:lang w:val="sr-Cyrl-RS"/>
              </w:rPr>
              <w:t>(колон</w:t>
            </w:r>
            <w:r w:rsidR="003931D0" w:rsidRPr="00345E29">
              <w:rPr>
                <w:rFonts w:cs="Arial"/>
                <w:b/>
                <w:color w:val="000000"/>
                <w:sz w:val="24"/>
                <w:szCs w:val="24"/>
                <w:lang w:val="sr-Cyrl-RS"/>
              </w:rPr>
              <w:t>а</w:t>
            </w:r>
            <w:r w:rsidRPr="00345E29">
              <w:rPr>
                <w:rFonts w:cs="Arial"/>
                <w:b/>
                <w:color w:val="000000"/>
                <w:sz w:val="24"/>
                <w:szCs w:val="24"/>
                <w:lang w:val="sr-Cyrl-RS"/>
              </w:rPr>
              <w:t xml:space="preserve"> бр. 7)</w:t>
            </w:r>
          </w:p>
        </w:tc>
        <w:tc>
          <w:tcPr>
            <w:tcW w:w="2610" w:type="dxa"/>
          </w:tcPr>
          <w:p w:rsidR="007F7D7A" w:rsidRPr="00345E29" w:rsidRDefault="003931D0" w:rsidP="008864C2">
            <w:pPr>
              <w:spacing w:before="0" w:line="240" w:lineRule="atLeast"/>
              <w:rPr>
                <w:rFonts w:cs="Arial"/>
                <w:sz w:val="24"/>
                <w:szCs w:val="24"/>
                <w:lang w:val="sr-Cyrl-RS"/>
              </w:rPr>
            </w:pPr>
            <w:r w:rsidRPr="00345E29">
              <w:rPr>
                <w:rFonts w:cs="Arial"/>
                <w:sz w:val="24"/>
                <w:szCs w:val="24"/>
                <w:lang w:val="sr-Cyrl-RS"/>
              </w:rPr>
              <w:t>...................динара</w:t>
            </w:r>
            <w:r w:rsidR="00072BC4" w:rsidRPr="00345E29">
              <w:rPr>
                <w:rFonts w:cs="Arial"/>
                <w:sz w:val="24"/>
                <w:szCs w:val="24"/>
                <w:lang w:val="sr-Cyrl-RS"/>
              </w:rPr>
              <w:t>/ЕУР</w:t>
            </w:r>
          </w:p>
        </w:tc>
      </w:tr>
      <w:tr w:rsidR="007F7D7A" w:rsidRPr="00345E29" w:rsidTr="00BE2EA9">
        <w:trPr>
          <w:trHeight w:val="610"/>
        </w:trPr>
        <w:tc>
          <w:tcPr>
            <w:tcW w:w="568" w:type="dxa"/>
            <w:vAlign w:val="center"/>
          </w:tcPr>
          <w:p w:rsidR="007F7D7A" w:rsidRPr="00345E29" w:rsidRDefault="007F7D7A" w:rsidP="008864C2">
            <w:pPr>
              <w:spacing w:before="0" w:line="240" w:lineRule="atLeast"/>
              <w:jc w:val="center"/>
              <w:rPr>
                <w:rFonts w:cs="Arial"/>
                <w:b/>
                <w:sz w:val="24"/>
                <w:szCs w:val="24"/>
                <w:lang w:val="sr-Cyrl-RS"/>
              </w:rPr>
            </w:pPr>
            <w:r w:rsidRPr="00345E29">
              <w:rPr>
                <w:rFonts w:cs="Arial"/>
                <w:b/>
                <w:sz w:val="24"/>
                <w:szCs w:val="24"/>
                <w:lang w:val="sr-Cyrl-RS"/>
              </w:rPr>
              <w:t>II</w:t>
            </w:r>
          </w:p>
        </w:tc>
        <w:tc>
          <w:tcPr>
            <w:tcW w:w="6740" w:type="dxa"/>
          </w:tcPr>
          <w:p w:rsidR="007F7D7A" w:rsidRPr="00345E29" w:rsidRDefault="007F7D7A" w:rsidP="008864C2">
            <w:pPr>
              <w:spacing w:before="0" w:line="240" w:lineRule="atLeast"/>
              <w:jc w:val="center"/>
              <w:rPr>
                <w:rFonts w:cs="Arial"/>
                <w:b/>
                <w:color w:val="00B050"/>
                <w:sz w:val="24"/>
                <w:szCs w:val="24"/>
                <w:lang w:val="sr-Cyrl-RS"/>
              </w:rPr>
            </w:pPr>
            <w:r w:rsidRPr="00345E29">
              <w:rPr>
                <w:rFonts w:cs="Arial"/>
                <w:b/>
                <w:sz w:val="24"/>
                <w:szCs w:val="24"/>
                <w:lang w:val="sr-Cyrl-RS"/>
              </w:rPr>
              <w:t xml:space="preserve">УКУПАН ИЗНОС  ПДВ </w:t>
            </w:r>
          </w:p>
        </w:tc>
        <w:tc>
          <w:tcPr>
            <w:tcW w:w="2610" w:type="dxa"/>
          </w:tcPr>
          <w:p w:rsidR="007F7D7A" w:rsidRPr="00345E29" w:rsidRDefault="003931D0" w:rsidP="008864C2">
            <w:pPr>
              <w:spacing w:before="0" w:line="240" w:lineRule="atLeast"/>
              <w:rPr>
                <w:rFonts w:cs="Arial"/>
                <w:sz w:val="24"/>
                <w:szCs w:val="24"/>
                <w:lang w:val="sr-Cyrl-RS"/>
              </w:rPr>
            </w:pPr>
            <w:r w:rsidRPr="00345E29">
              <w:rPr>
                <w:rFonts w:cs="Arial"/>
                <w:sz w:val="24"/>
                <w:szCs w:val="24"/>
                <w:lang w:val="sr-Cyrl-RS"/>
              </w:rPr>
              <w:t>...................динара</w:t>
            </w:r>
            <w:r w:rsidR="00072BC4" w:rsidRPr="00345E29">
              <w:rPr>
                <w:rFonts w:cs="Arial"/>
                <w:sz w:val="24"/>
                <w:szCs w:val="24"/>
                <w:lang w:val="sr-Cyrl-RS"/>
              </w:rPr>
              <w:t>/ЕУР</w:t>
            </w:r>
          </w:p>
        </w:tc>
      </w:tr>
      <w:tr w:rsidR="007F7D7A" w:rsidRPr="00345E29" w:rsidTr="00BE2EA9">
        <w:trPr>
          <w:trHeight w:val="562"/>
        </w:trPr>
        <w:tc>
          <w:tcPr>
            <w:tcW w:w="568" w:type="dxa"/>
            <w:vAlign w:val="center"/>
          </w:tcPr>
          <w:p w:rsidR="007F7D7A" w:rsidRPr="00345E29" w:rsidRDefault="007F7D7A" w:rsidP="008864C2">
            <w:pPr>
              <w:spacing w:before="0" w:line="240" w:lineRule="atLeast"/>
              <w:jc w:val="center"/>
              <w:rPr>
                <w:rFonts w:cs="Arial"/>
                <w:b/>
                <w:sz w:val="24"/>
                <w:szCs w:val="24"/>
                <w:lang w:val="sr-Cyrl-RS"/>
              </w:rPr>
            </w:pPr>
            <w:r w:rsidRPr="00345E29">
              <w:rPr>
                <w:rFonts w:cs="Arial"/>
                <w:b/>
                <w:sz w:val="24"/>
                <w:szCs w:val="24"/>
                <w:lang w:val="sr-Cyrl-RS"/>
              </w:rPr>
              <w:t>III</w:t>
            </w:r>
          </w:p>
        </w:tc>
        <w:tc>
          <w:tcPr>
            <w:tcW w:w="6740" w:type="dxa"/>
          </w:tcPr>
          <w:p w:rsidR="007F7D7A" w:rsidRPr="00345E29" w:rsidRDefault="007F7D7A" w:rsidP="008864C2">
            <w:pPr>
              <w:spacing w:before="0" w:line="240" w:lineRule="atLeast"/>
              <w:jc w:val="center"/>
              <w:rPr>
                <w:rFonts w:cs="Arial"/>
                <w:b/>
                <w:sz w:val="24"/>
                <w:szCs w:val="24"/>
                <w:lang w:val="sr-Cyrl-RS"/>
              </w:rPr>
            </w:pPr>
            <w:r w:rsidRPr="00345E29">
              <w:rPr>
                <w:rFonts w:cs="Arial"/>
                <w:b/>
                <w:sz w:val="24"/>
                <w:szCs w:val="24"/>
                <w:lang w:val="sr-Cyrl-RS"/>
              </w:rPr>
              <w:t>УКУПНО ПОНУЂЕНА ЦЕНА  са ПДВ</w:t>
            </w:r>
          </w:p>
          <w:p w:rsidR="007F7D7A" w:rsidRPr="00345E29" w:rsidRDefault="007F7D7A" w:rsidP="008864C2">
            <w:pPr>
              <w:spacing w:before="0" w:line="240" w:lineRule="atLeast"/>
              <w:jc w:val="center"/>
              <w:rPr>
                <w:rFonts w:cs="Arial"/>
                <w:b/>
                <w:sz w:val="24"/>
                <w:szCs w:val="24"/>
                <w:lang w:val="sr-Cyrl-RS"/>
              </w:rPr>
            </w:pPr>
            <w:r w:rsidRPr="00345E29">
              <w:rPr>
                <w:rFonts w:cs="Arial"/>
                <w:b/>
                <w:sz w:val="24"/>
                <w:szCs w:val="24"/>
                <w:lang w:val="sr-Cyrl-RS"/>
              </w:rPr>
              <w:t xml:space="preserve">(ред. бр.I+ред.бр.II) </w:t>
            </w:r>
          </w:p>
        </w:tc>
        <w:tc>
          <w:tcPr>
            <w:tcW w:w="2610" w:type="dxa"/>
          </w:tcPr>
          <w:p w:rsidR="007F7D7A" w:rsidRPr="00345E29" w:rsidRDefault="003931D0" w:rsidP="008864C2">
            <w:pPr>
              <w:spacing w:before="0" w:line="240" w:lineRule="atLeast"/>
              <w:rPr>
                <w:rFonts w:cs="Arial"/>
                <w:sz w:val="24"/>
                <w:szCs w:val="24"/>
                <w:lang w:val="sr-Cyrl-RS"/>
              </w:rPr>
            </w:pPr>
            <w:r w:rsidRPr="00345E29">
              <w:rPr>
                <w:rFonts w:cs="Arial"/>
                <w:sz w:val="24"/>
                <w:szCs w:val="24"/>
                <w:lang w:val="sr-Cyrl-RS"/>
              </w:rPr>
              <w:t>...................динара</w:t>
            </w:r>
            <w:r w:rsidR="00072BC4" w:rsidRPr="00345E29">
              <w:rPr>
                <w:rFonts w:cs="Arial"/>
                <w:sz w:val="24"/>
                <w:szCs w:val="24"/>
                <w:lang w:val="sr-Cyrl-RS"/>
              </w:rPr>
              <w:t>/ЕУР</w:t>
            </w:r>
          </w:p>
        </w:tc>
      </w:tr>
    </w:tbl>
    <w:p w:rsidR="00343A18" w:rsidRPr="00345E29" w:rsidRDefault="00343A18" w:rsidP="008864C2">
      <w:pPr>
        <w:spacing w:before="0" w:line="240" w:lineRule="atLeast"/>
        <w:rPr>
          <w:rFonts w:cs="Arial"/>
          <w:sz w:val="24"/>
          <w:szCs w:val="24"/>
          <w:lang w:val="sr-Cyrl-RS"/>
        </w:rPr>
      </w:pPr>
    </w:p>
    <w:p w:rsidR="00343A18" w:rsidRPr="00345E29" w:rsidRDefault="00343A18" w:rsidP="008864C2">
      <w:pPr>
        <w:widowControl w:val="0"/>
        <w:spacing w:before="0" w:line="240" w:lineRule="atLeast"/>
        <w:rPr>
          <w:rFonts w:cs="Arial"/>
          <w:sz w:val="24"/>
          <w:szCs w:val="24"/>
          <w:lang w:val="sr-Cyrl-RS"/>
        </w:rPr>
      </w:pPr>
    </w:p>
    <w:p w:rsidR="00343A18" w:rsidRPr="00345E29" w:rsidRDefault="00343A18" w:rsidP="008864C2">
      <w:pPr>
        <w:widowControl w:val="0"/>
        <w:spacing w:before="0" w:line="240" w:lineRule="atLeast"/>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Понуђач</w:t>
            </w:r>
          </w:p>
        </w:tc>
      </w:tr>
      <w:tr w:rsidR="00343A18"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jc w:val="center"/>
        </w:trPr>
        <w:tc>
          <w:tcPr>
            <w:tcW w:w="388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trHeight w:val="389"/>
          <w:jc w:val="center"/>
        </w:trPr>
        <w:tc>
          <w:tcPr>
            <w:tcW w:w="3882" w:type="dxa"/>
            <w:tcBorders>
              <w:top w:val="single" w:sz="4" w:space="0" w:color="auto"/>
            </w:tcBorders>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top w:val="single" w:sz="4" w:space="0" w:color="auto"/>
            </w:tcBorders>
          </w:tcPr>
          <w:p w:rsidR="00343A18" w:rsidRPr="00345E29" w:rsidRDefault="00343A18" w:rsidP="008864C2">
            <w:pPr>
              <w:spacing w:before="0" w:line="240" w:lineRule="atLeast"/>
              <w:jc w:val="center"/>
              <w:rPr>
                <w:rFonts w:cs="Arial"/>
                <w:sz w:val="24"/>
                <w:szCs w:val="24"/>
                <w:lang w:val="sr-Cyrl-RS"/>
              </w:rPr>
            </w:pPr>
          </w:p>
        </w:tc>
      </w:tr>
    </w:tbl>
    <w:p w:rsidR="00343A18" w:rsidRPr="00345E29" w:rsidRDefault="00343A18" w:rsidP="008864C2">
      <w:pPr>
        <w:spacing w:before="0" w:line="240" w:lineRule="atLeast"/>
        <w:rPr>
          <w:rFonts w:cs="Arial"/>
          <w:b/>
          <w:sz w:val="24"/>
          <w:szCs w:val="24"/>
          <w:lang w:val="sr-Cyrl-RS"/>
        </w:rPr>
      </w:pPr>
    </w:p>
    <w:p w:rsidR="00343A18" w:rsidRPr="00345E29" w:rsidRDefault="00343A18" w:rsidP="008864C2">
      <w:pPr>
        <w:spacing w:before="0" w:line="240" w:lineRule="atLeast"/>
        <w:rPr>
          <w:rFonts w:cs="Arial"/>
          <w:b/>
          <w:i/>
          <w:sz w:val="24"/>
          <w:szCs w:val="24"/>
          <w:lang w:val="sr-Cyrl-RS"/>
        </w:rPr>
      </w:pPr>
      <w:r w:rsidRPr="00345E29">
        <w:rPr>
          <w:rFonts w:cs="Arial"/>
          <w:b/>
          <w:i/>
          <w:sz w:val="24"/>
          <w:szCs w:val="24"/>
          <w:lang w:val="sr-Cyrl-RS"/>
        </w:rPr>
        <w:t>Напомена:</w:t>
      </w:r>
    </w:p>
    <w:p w:rsidR="00343A18" w:rsidRPr="00345E29" w:rsidRDefault="00343A18" w:rsidP="008864C2">
      <w:pPr>
        <w:pStyle w:val="KDKomentar"/>
        <w:spacing w:before="0" w:line="240" w:lineRule="atLeast"/>
        <w:rPr>
          <w:rFonts w:cs="Arial"/>
          <w:color w:val="auto"/>
          <w:sz w:val="24"/>
          <w:szCs w:val="24"/>
          <w:lang w:val="sr-Cyrl-RS"/>
        </w:rPr>
      </w:pPr>
      <w:r w:rsidRPr="00345E29">
        <w:rPr>
          <w:rFonts w:cs="Arial"/>
          <w:color w:val="auto"/>
          <w:sz w:val="24"/>
          <w:szCs w:val="24"/>
          <w:lang w:val="sr-Cyrl-RS"/>
        </w:rPr>
        <w:t>-Уколико група понуђача подноси заједничку понуду овај образац потписује и оверава Носилац посла.</w:t>
      </w:r>
    </w:p>
    <w:p w:rsidR="00AD72CA" w:rsidRPr="00345E29" w:rsidRDefault="00343A18" w:rsidP="008864C2">
      <w:pPr>
        <w:pStyle w:val="KDKomentar"/>
        <w:spacing w:before="0" w:line="240" w:lineRule="atLeast"/>
        <w:rPr>
          <w:rFonts w:cs="Arial"/>
          <w:color w:val="auto"/>
          <w:sz w:val="24"/>
          <w:szCs w:val="24"/>
          <w:lang w:val="sr-Cyrl-RS"/>
        </w:rPr>
      </w:pPr>
      <w:r w:rsidRPr="00345E29">
        <w:rPr>
          <w:rFonts w:cs="Arial"/>
          <w:color w:val="auto"/>
          <w:sz w:val="24"/>
          <w:szCs w:val="24"/>
          <w:lang w:val="sr-Cyrl-RS"/>
        </w:rPr>
        <w:t xml:space="preserve">- Уколико понуђач подноси понуду са подизвођачем овај образац потписује и оверава печатом понуђач. </w:t>
      </w:r>
    </w:p>
    <w:p w:rsidR="003931D0" w:rsidRPr="00345E29" w:rsidRDefault="003931D0" w:rsidP="00DD2A1D">
      <w:pPr>
        <w:pStyle w:val="KDKomentar"/>
        <w:spacing w:before="0" w:line="240" w:lineRule="atLeast"/>
        <w:rPr>
          <w:rFonts w:cs="Arial"/>
          <w:sz w:val="24"/>
          <w:szCs w:val="24"/>
          <w:lang w:val="sr-Cyrl-RS"/>
        </w:rPr>
      </w:pPr>
    </w:p>
    <w:p w:rsidR="00343A18" w:rsidRPr="00345E29" w:rsidRDefault="00343A18" w:rsidP="002621A0">
      <w:pPr>
        <w:pStyle w:val="KDKomentar"/>
        <w:spacing w:before="0" w:line="240" w:lineRule="atLeast"/>
        <w:rPr>
          <w:rFonts w:cs="Arial"/>
          <w:color w:val="auto"/>
          <w:sz w:val="24"/>
          <w:szCs w:val="24"/>
          <w:lang w:val="sr-Cyrl-RS"/>
        </w:rPr>
      </w:pPr>
      <w:r w:rsidRPr="00345E29">
        <w:rPr>
          <w:rFonts w:cs="Arial"/>
          <w:b/>
          <w:color w:val="auto"/>
          <w:sz w:val="24"/>
          <w:szCs w:val="24"/>
          <w:lang w:val="sr-Cyrl-RS"/>
        </w:rPr>
        <w:lastRenderedPageBreak/>
        <w:t>Упутство</w:t>
      </w:r>
      <w:r w:rsidR="00E94F00">
        <w:rPr>
          <w:rFonts w:cs="Arial"/>
          <w:b/>
          <w:color w:val="auto"/>
          <w:sz w:val="24"/>
          <w:szCs w:val="24"/>
          <w:lang w:val="sr-Cyrl-RS"/>
        </w:rPr>
        <w:t xml:space="preserve"> </w:t>
      </w:r>
      <w:r w:rsidRPr="00345E29">
        <w:rPr>
          <w:rFonts w:cs="Arial"/>
          <w:b/>
          <w:color w:val="auto"/>
          <w:sz w:val="24"/>
          <w:szCs w:val="24"/>
          <w:lang w:val="sr-Cyrl-RS"/>
        </w:rPr>
        <w:t>за попуњавање</w:t>
      </w:r>
      <w:r w:rsidR="007E7BB8" w:rsidRPr="00345E29">
        <w:rPr>
          <w:rFonts w:cs="Arial"/>
          <w:b/>
          <w:color w:val="auto"/>
          <w:sz w:val="24"/>
          <w:szCs w:val="24"/>
          <w:lang w:val="sr-Cyrl-RS"/>
        </w:rPr>
        <w:t xml:space="preserve"> О</w:t>
      </w:r>
      <w:r w:rsidRPr="00345E29">
        <w:rPr>
          <w:rFonts w:cs="Arial"/>
          <w:b/>
          <w:color w:val="auto"/>
          <w:sz w:val="24"/>
          <w:szCs w:val="24"/>
          <w:lang w:val="sr-Cyrl-RS"/>
        </w:rPr>
        <w:t>брасца структуре цене</w:t>
      </w:r>
    </w:p>
    <w:p w:rsidR="00343A18" w:rsidRPr="00345E29" w:rsidRDefault="00343A18" w:rsidP="008864C2">
      <w:pPr>
        <w:spacing w:before="0" w:line="240" w:lineRule="atLeast"/>
        <w:rPr>
          <w:rFonts w:cs="Arial"/>
          <w:b/>
          <w:sz w:val="24"/>
          <w:szCs w:val="24"/>
          <w:lang w:val="sr-Cyrl-RS"/>
        </w:rPr>
      </w:pPr>
    </w:p>
    <w:p w:rsidR="00343A18" w:rsidRPr="00345E29" w:rsidRDefault="00343A18" w:rsidP="008864C2">
      <w:pPr>
        <w:pStyle w:val="ListParagraph"/>
        <w:tabs>
          <w:tab w:val="left" w:pos="90"/>
        </w:tabs>
        <w:spacing w:before="0" w:after="0" w:line="240" w:lineRule="atLeast"/>
        <w:ind w:left="0"/>
        <w:rPr>
          <w:rFonts w:ascii="Arial" w:hAnsi="Arial" w:cs="Arial"/>
          <w:sz w:val="24"/>
          <w:szCs w:val="24"/>
          <w:lang w:val="sr-Cyrl-RS"/>
        </w:rPr>
      </w:pPr>
      <w:r w:rsidRPr="00345E29">
        <w:rPr>
          <w:rFonts w:ascii="Arial" w:hAnsi="Arial" w:cs="Arial"/>
          <w:sz w:val="24"/>
          <w:szCs w:val="24"/>
          <w:lang w:val="sr-Cyrl-RS"/>
        </w:rPr>
        <w:t>Понуђач треба да попун</w:t>
      </w:r>
      <w:r w:rsidRPr="00345E29">
        <w:rPr>
          <w:rFonts w:ascii="Arial" w:hAnsi="Arial" w:cs="Arial"/>
          <w:bCs/>
          <w:iCs/>
          <w:sz w:val="24"/>
          <w:szCs w:val="24"/>
          <w:lang w:val="sr-Cyrl-RS"/>
        </w:rPr>
        <w:t>и</w:t>
      </w:r>
      <w:r w:rsidRPr="00345E29">
        <w:rPr>
          <w:rFonts w:ascii="Arial" w:hAnsi="Arial" w:cs="Arial"/>
          <w:sz w:val="24"/>
          <w:szCs w:val="24"/>
          <w:lang w:val="sr-Cyrl-RS"/>
        </w:rPr>
        <w:t xml:space="preserve"> образац структуре цене </w:t>
      </w:r>
      <w:r w:rsidRPr="00345E29">
        <w:rPr>
          <w:rFonts w:ascii="Arial" w:hAnsi="Arial" w:cs="Arial"/>
          <w:bCs/>
          <w:iCs/>
          <w:sz w:val="24"/>
          <w:szCs w:val="24"/>
          <w:lang w:val="sr-Cyrl-RS"/>
        </w:rPr>
        <w:t>Табела 1. на следећи начин</w:t>
      </w:r>
      <w:r w:rsidRPr="00345E29">
        <w:rPr>
          <w:rFonts w:ascii="Arial" w:hAnsi="Arial" w:cs="Arial"/>
          <w:sz w:val="24"/>
          <w:szCs w:val="24"/>
          <w:lang w:val="sr-Cyrl-RS"/>
        </w:rPr>
        <w:t>:</w:t>
      </w:r>
    </w:p>
    <w:p w:rsidR="000F683D" w:rsidRPr="00345E29" w:rsidRDefault="000F683D" w:rsidP="008864C2">
      <w:pPr>
        <w:pStyle w:val="ListParagraph"/>
        <w:tabs>
          <w:tab w:val="left" w:pos="90"/>
        </w:tabs>
        <w:spacing w:before="0" w:after="0" w:line="240" w:lineRule="atLeast"/>
        <w:ind w:left="0"/>
        <w:rPr>
          <w:rFonts w:ascii="Arial" w:hAnsi="Arial" w:cs="Arial"/>
          <w:sz w:val="24"/>
          <w:szCs w:val="24"/>
          <w:lang w:val="sr-Cyrl-RS"/>
        </w:rPr>
      </w:pPr>
    </w:p>
    <w:p w:rsidR="00343A18" w:rsidRPr="00345E29" w:rsidRDefault="00343A18" w:rsidP="00DD2A1D">
      <w:pPr>
        <w:pStyle w:val="ListParagraph"/>
        <w:tabs>
          <w:tab w:val="left" w:pos="90"/>
        </w:tabs>
        <w:suppressAutoHyphens/>
        <w:spacing w:before="0" w:after="0" w:line="240" w:lineRule="atLeast"/>
        <w:ind w:left="0"/>
        <w:contextualSpacing w:val="0"/>
        <w:rPr>
          <w:rFonts w:ascii="Arial" w:hAnsi="Arial" w:cs="Arial"/>
          <w:sz w:val="24"/>
          <w:szCs w:val="24"/>
          <w:lang w:val="sr-Cyrl-RS"/>
        </w:rPr>
      </w:pPr>
      <w:r w:rsidRPr="00345E29">
        <w:rPr>
          <w:rFonts w:ascii="Arial" w:hAnsi="Arial" w:cs="Arial"/>
          <w:bCs/>
          <w:iCs/>
          <w:sz w:val="24"/>
          <w:szCs w:val="24"/>
          <w:lang w:val="sr-Cyrl-RS"/>
        </w:rPr>
        <w:t xml:space="preserve">у колону 5. </w:t>
      </w:r>
      <w:r w:rsidRPr="00345E29">
        <w:rPr>
          <w:rFonts w:ascii="Arial" w:hAnsi="Arial" w:cs="Arial"/>
          <w:sz w:val="24"/>
          <w:szCs w:val="24"/>
          <w:lang w:val="sr-Cyrl-RS"/>
        </w:rPr>
        <w:t xml:space="preserve">уписати колико износи јединична цена без ПДВ за </w:t>
      </w:r>
      <w:r w:rsidR="00FA439F" w:rsidRPr="00345E29">
        <w:rPr>
          <w:rFonts w:ascii="Arial" w:hAnsi="Arial" w:cs="Arial"/>
          <w:bCs/>
          <w:iCs/>
          <w:sz w:val="24"/>
          <w:szCs w:val="24"/>
          <w:lang w:val="sr-Cyrl-RS"/>
        </w:rPr>
        <w:t>извршену услугу</w:t>
      </w:r>
      <w:r w:rsidRPr="00345E29">
        <w:rPr>
          <w:rFonts w:ascii="Arial" w:hAnsi="Arial" w:cs="Arial"/>
          <w:sz w:val="24"/>
          <w:szCs w:val="24"/>
          <w:lang w:val="sr-Cyrl-RS"/>
        </w:rPr>
        <w:t>;</w:t>
      </w:r>
    </w:p>
    <w:p w:rsidR="00343A18" w:rsidRPr="00345E29" w:rsidRDefault="00343A18" w:rsidP="002621A0">
      <w:pPr>
        <w:pStyle w:val="ListParagraph"/>
        <w:tabs>
          <w:tab w:val="left" w:pos="90"/>
        </w:tabs>
        <w:suppressAutoHyphens/>
        <w:spacing w:before="0" w:after="0" w:line="240" w:lineRule="atLeast"/>
        <w:ind w:left="0"/>
        <w:contextualSpacing w:val="0"/>
        <w:rPr>
          <w:rFonts w:ascii="Arial" w:hAnsi="Arial" w:cs="Arial"/>
          <w:sz w:val="24"/>
          <w:szCs w:val="24"/>
          <w:lang w:val="sr-Cyrl-RS"/>
        </w:rPr>
      </w:pPr>
      <w:r w:rsidRPr="00345E29">
        <w:rPr>
          <w:rFonts w:ascii="Arial" w:hAnsi="Arial" w:cs="Arial"/>
          <w:sz w:val="24"/>
          <w:szCs w:val="24"/>
          <w:lang w:val="sr-Cyrl-RS"/>
        </w:rPr>
        <w:t xml:space="preserve">у колону </w:t>
      </w:r>
      <w:r w:rsidRPr="00345E29">
        <w:rPr>
          <w:rFonts w:ascii="Arial" w:hAnsi="Arial" w:cs="Arial"/>
          <w:bCs/>
          <w:iCs/>
          <w:sz w:val="24"/>
          <w:szCs w:val="24"/>
          <w:lang w:val="sr-Cyrl-RS"/>
        </w:rPr>
        <w:t>6</w:t>
      </w:r>
      <w:r w:rsidRPr="00345E29">
        <w:rPr>
          <w:rFonts w:ascii="Arial" w:hAnsi="Arial" w:cs="Arial"/>
          <w:sz w:val="24"/>
          <w:szCs w:val="24"/>
          <w:lang w:val="sr-Cyrl-RS"/>
        </w:rPr>
        <w:t xml:space="preserve">. уписати колико износи јединична цена са ПДВ за </w:t>
      </w:r>
      <w:r w:rsidR="00FA439F" w:rsidRPr="00345E29">
        <w:rPr>
          <w:rFonts w:ascii="Arial" w:hAnsi="Arial" w:cs="Arial"/>
          <w:bCs/>
          <w:iCs/>
          <w:sz w:val="24"/>
          <w:szCs w:val="24"/>
          <w:lang w:val="sr-Cyrl-RS"/>
        </w:rPr>
        <w:t>извршену услугу</w:t>
      </w:r>
      <w:r w:rsidRPr="00345E29">
        <w:rPr>
          <w:rFonts w:ascii="Arial" w:hAnsi="Arial" w:cs="Arial"/>
          <w:sz w:val="24"/>
          <w:szCs w:val="24"/>
          <w:lang w:val="sr-Cyrl-RS"/>
        </w:rPr>
        <w:t>;</w:t>
      </w:r>
    </w:p>
    <w:p w:rsidR="00343A18" w:rsidRPr="00345E29" w:rsidRDefault="00343A18" w:rsidP="000242C5">
      <w:pPr>
        <w:pStyle w:val="ListParagraph"/>
        <w:tabs>
          <w:tab w:val="left" w:pos="90"/>
        </w:tabs>
        <w:suppressAutoHyphens/>
        <w:spacing w:before="0" w:after="0" w:line="240" w:lineRule="atLeast"/>
        <w:ind w:left="0"/>
        <w:contextualSpacing w:val="0"/>
        <w:rPr>
          <w:rFonts w:ascii="Arial" w:hAnsi="Arial" w:cs="Arial"/>
          <w:sz w:val="24"/>
          <w:szCs w:val="24"/>
          <w:lang w:val="sr-Cyrl-RS"/>
        </w:rPr>
      </w:pPr>
      <w:r w:rsidRPr="00345E29">
        <w:rPr>
          <w:rFonts w:ascii="Arial" w:hAnsi="Arial" w:cs="Arial"/>
          <w:sz w:val="24"/>
          <w:szCs w:val="24"/>
          <w:lang w:val="sr-Cyrl-RS"/>
        </w:rPr>
        <w:t xml:space="preserve">у колону </w:t>
      </w:r>
      <w:r w:rsidRPr="00345E29">
        <w:rPr>
          <w:rFonts w:ascii="Arial" w:hAnsi="Arial" w:cs="Arial"/>
          <w:bCs/>
          <w:iCs/>
          <w:sz w:val="24"/>
          <w:szCs w:val="24"/>
          <w:lang w:val="sr-Cyrl-RS"/>
        </w:rPr>
        <w:t>7</w:t>
      </w:r>
      <w:r w:rsidRPr="00345E29">
        <w:rPr>
          <w:rFonts w:ascii="Arial" w:hAnsi="Arial" w:cs="Arial"/>
          <w:sz w:val="24"/>
          <w:szCs w:val="24"/>
          <w:lang w:val="sr-Cyrl-RS"/>
        </w:rPr>
        <w:t xml:space="preserve">. уписати колико износи укупна цена без ПДВ и то тако што ће помножити јединичну цену без ПДВ (наведену у колони </w:t>
      </w:r>
      <w:r w:rsidRPr="00345E29">
        <w:rPr>
          <w:rFonts w:ascii="Arial" w:hAnsi="Arial" w:cs="Arial"/>
          <w:bCs/>
          <w:iCs/>
          <w:sz w:val="24"/>
          <w:szCs w:val="24"/>
          <w:lang w:val="sr-Cyrl-RS"/>
        </w:rPr>
        <w:t>5</w:t>
      </w:r>
      <w:r w:rsidR="00926D25" w:rsidRPr="00345E29">
        <w:rPr>
          <w:rFonts w:ascii="Arial" w:hAnsi="Arial" w:cs="Arial"/>
          <w:sz w:val="24"/>
          <w:szCs w:val="24"/>
          <w:lang w:val="sr-Cyrl-RS"/>
        </w:rPr>
        <w:t>.) са тражени</w:t>
      </w:r>
      <w:r w:rsidRPr="00345E29">
        <w:rPr>
          <w:rFonts w:ascii="Arial" w:hAnsi="Arial" w:cs="Arial"/>
          <w:sz w:val="24"/>
          <w:szCs w:val="24"/>
          <w:lang w:val="sr-Cyrl-RS"/>
        </w:rPr>
        <w:t>м</w:t>
      </w:r>
      <w:r w:rsidR="00926D25" w:rsidRPr="00345E29">
        <w:rPr>
          <w:rFonts w:ascii="Arial" w:hAnsi="Arial" w:cs="Arial"/>
          <w:bCs/>
          <w:iCs/>
          <w:sz w:val="24"/>
          <w:szCs w:val="24"/>
          <w:lang w:val="sr-Cyrl-RS"/>
        </w:rPr>
        <w:t xml:space="preserve"> обимом</w:t>
      </w:r>
      <w:r w:rsidR="00926D25" w:rsidRPr="00345E29">
        <w:rPr>
          <w:rFonts w:ascii="Arial" w:hAnsi="Arial" w:cs="Arial"/>
          <w:sz w:val="24"/>
          <w:szCs w:val="24"/>
          <w:lang w:val="sr-Cyrl-RS"/>
        </w:rPr>
        <w:t>-</w:t>
      </w:r>
      <w:r w:rsidRPr="00345E29">
        <w:rPr>
          <w:rFonts w:ascii="Arial" w:hAnsi="Arial" w:cs="Arial"/>
          <w:sz w:val="24"/>
          <w:szCs w:val="24"/>
          <w:lang w:val="sr-Cyrl-RS"/>
        </w:rPr>
        <w:t xml:space="preserve">количином (која је наведена у колони </w:t>
      </w:r>
      <w:r w:rsidRPr="00345E29">
        <w:rPr>
          <w:rFonts w:ascii="Arial" w:hAnsi="Arial" w:cs="Arial"/>
          <w:bCs/>
          <w:iCs/>
          <w:sz w:val="24"/>
          <w:szCs w:val="24"/>
          <w:lang w:val="sr-Cyrl-RS"/>
        </w:rPr>
        <w:t>4</w:t>
      </w:r>
      <w:r w:rsidRPr="00345E29">
        <w:rPr>
          <w:rFonts w:ascii="Arial" w:hAnsi="Arial" w:cs="Arial"/>
          <w:sz w:val="24"/>
          <w:szCs w:val="24"/>
          <w:lang w:val="sr-Cyrl-RS"/>
        </w:rPr>
        <w:t xml:space="preserve">.); </w:t>
      </w:r>
    </w:p>
    <w:p w:rsidR="00343A18" w:rsidRPr="00345E29" w:rsidRDefault="00343A18" w:rsidP="008864C2">
      <w:pPr>
        <w:pStyle w:val="ListParagraph"/>
        <w:tabs>
          <w:tab w:val="left" w:pos="90"/>
        </w:tabs>
        <w:suppressAutoHyphens/>
        <w:spacing w:before="0" w:after="0" w:line="240" w:lineRule="atLeast"/>
        <w:ind w:left="0"/>
        <w:contextualSpacing w:val="0"/>
        <w:rPr>
          <w:rFonts w:ascii="Arial" w:hAnsi="Arial" w:cs="Arial"/>
          <w:sz w:val="24"/>
          <w:szCs w:val="24"/>
          <w:lang w:val="sr-Cyrl-RS"/>
        </w:rPr>
      </w:pPr>
      <w:r w:rsidRPr="00345E29">
        <w:rPr>
          <w:rFonts w:ascii="Arial" w:hAnsi="Arial" w:cs="Arial"/>
          <w:bCs/>
          <w:iCs/>
          <w:sz w:val="24"/>
          <w:szCs w:val="24"/>
          <w:lang w:val="sr-Cyrl-RS"/>
        </w:rPr>
        <w:t>у колону 8</w:t>
      </w:r>
      <w:r w:rsidRPr="00345E29">
        <w:rPr>
          <w:rFonts w:ascii="Arial" w:hAnsi="Arial" w:cs="Arial"/>
          <w:sz w:val="24"/>
          <w:szCs w:val="24"/>
          <w:lang w:val="sr-Cyrl-RS"/>
        </w:rPr>
        <w:t xml:space="preserve">. уписати колико износи укупна цена са ПДВ и то тако што ће помножити јединичну цену са ПДВ (наведену у колони </w:t>
      </w:r>
      <w:r w:rsidRPr="00345E29">
        <w:rPr>
          <w:rFonts w:ascii="Arial" w:hAnsi="Arial" w:cs="Arial"/>
          <w:bCs/>
          <w:iCs/>
          <w:sz w:val="24"/>
          <w:szCs w:val="24"/>
          <w:lang w:val="sr-Cyrl-RS"/>
        </w:rPr>
        <w:t>6</w:t>
      </w:r>
      <w:r w:rsidR="00926D25" w:rsidRPr="00345E29">
        <w:rPr>
          <w:rFonts w:ascii="Arial" w:hAnsi="Arial" w:cs="Arial"/>
          <w:sz w:val="24"/>
          <w:szCs w:val="24"/>
          <w:lang w:val="sr-Cyrl-RS"/>
        </w:rPr>
        <w:t>.) са тражени</w:t>
      </w:r>
      <w:r w:rsidRPr="00345E29">
        <w:rPr>
          <w:rFonts w:ascii="Arial" w:hAnsi="Arial" w:cs="Arial"/>
          <w:sz w:val="24"/>
          <w:szCs w:val="24"/>
          <w:lang w:val="sr-Cyrl-RS"/>
        </w:rPr>
        <w:t>м</w:t>
      </w:r>
      <w:r w:rsidR="00926D25" w:rsidRPr="00345E29">
        <w:rPr>
          <w:rFonts w:ascii="Arial" w:hAnsi="Arial" w:cs="Arial"/>
          <w:bCs/>
          <w:iCs/>
          <w:sz w:val="24"/>
          <w:szCs w:val="24"/>
          <w:lang w:val="sr-Cyrl-RS"/>
        </w:rPr>
        <w:t xml:space="preserve"> обимом-</w:t>
      </w:r>
      <w:r w:rsidRPr="00345E29">
        <w:rPr>
          <w:rFonts w:ascii="Arial" w:hAnsi="Arial" w:cs="Arial"/>
          <w:sz w:val="24"/>
          <w:szCs w:val="24"/>
          <w:lang w:val="sr-Cyrl-RS"/>
        </w:rPr>
        <w:t xml:space="preserve"> количином (која је наведена у колони </w:t>
      </w:r>
      <w:r w:rsidRPr="00345E29">
        <w:rPr>
          <w:rFonts w:ascii="Arial" w:hAnsi="Arial" w:cs="Arial"/>
          <w:bCs/>
          <w:iCs/>
          <w:sz w:val="24"/>
          <w:szCs w:val="24"/>
          <w:lang w:val="sr-Cyrl-RS"/>
        </w:rPr>
        <w:t>4</w:t>
      </w:r>
      <w:r w:rsidRPr="00345E29">
        <w:rPr>
          <w:rFonts w:ascii="Arial" w:hAnsi="Arial" w:cs="Arial"/>
          <w:sz w:val="24"/>
          <w:szCs w:val="24"/>
          <w:lang w:val="sr-Cyrl-RS"/>
        </w:rPr>
        <w:t>.).</w:t>
      </w:r>
    </w:p>
    <w:p w:rsidR="00F6416B" w:rsidRPr="00345E29" w:rsidRDefault="00F6416B" w:rsidP="008864C2">
      <w:pPr>
        <w:pStyle w:val="ListParagraph"/>
        <w:tabs>
          <w:tab w:val="left" w:pos="90"/>
        </w:tabs>
        <w:suppressAutoHyphens/>
        <w:spacing w:before="0" w:after="0" w:line="240" w:lineRule="atLeast"/>
        <w:ind w:left="0"/>
        <w:contextualSpacing w:val="0"/>
        <w:rPr>
          <w:rFonts w:ascii="Arial" w:hAnsi="Arial" w:cs="Arial"/>
          <w:color w:val="00B0F0"/>
          <w:sz w:val="24"/>
          <w:szCs w:val="24"/>
          <w:lang w:val="sr-Cyrl-RS"/>
        </w:rPr>
      </w:pPr>
    </w:p>
    <w:p w:rsidR="00343A18" w:rsidRPr="00345E29" w:rsidRDefault="00343A18" w:rsidP="008864C2">
      <w:pPr>
        <w:numPr>
          <w:ilvl w:val="0"/>
          <w:numId w:val="18"/>
        </w:numPr>
        <w:tabs>
          <w:tab w:val="left" w:pos="992"/>
        </w:tabs>
        <w:spacing w:before="0" w:line="240" w:lineRule="atLeast"/>
        <w:rPr>
          <w:rFonts w:cs="Arial"/>
          <w:sz w:val="24"/>
          <w:szCs w:val="24"/>
          <w:lang w:val="sr-Cyrl-RS"/>
        </w:rPr>
      </w:pPr>
      <w:r w:rsidRPr="00345E29">
        <w:rPr>
          <w:rFonts w:cs="Arial"/>
          <w:sz w:val="24"/>
          <w:szCs w:val="24"/>
          <w:lang w:val="sr-Cyrl-RS"/>
        </w:rPr>
        <w:t>у ред бр. I – уписује се укупно понуђена цен</w:t>
      </w:r>
      <w:r w:rsidR="003931D0" w:rsidRPr="00345E29">
        <w:rPr>
          <w:rFonts w:cs="Arial"/>
          <w:sz w:val="24"/>
          <w:szCs w:val="24"/>
          <w:lang w:val="sr-Cyrl-RS"/>
        </w:rPr>
        <w:t>а за све позиције  без ПДВ (колона</w:t>
      </w:r>
      <w:r w:rsidRPr="00345E29">
        <w:rPr>
          <w:rFonts w:cs="Arial"/>
          <w:sz w:val="24"/>
          <w:szCs w:val="24"/>
          <w:lang w:val="sr-Cyrl-RS"/>
        </w:rPr>
        <w:t xml:space="preserve"> бр. </w:t>
      </w:r>
      <w:r w:rsidR="003931D0" w:rsidRPr="00345E29">
        <w:rPr>
          <w:rFonts w:cs="Arial"/>
          <w:sz w:val="24"/>
          <w:szCs w:val="24"/>
          <w:lang w:val="sr-Cyrl-RS"/>
        </w:rPr>
        <w:t>7</w:t>
      </w:r>
      <w:r w:rsidRPr="00345E29">
        <w:rPr>
          <w:rFonts w:cs="Arial"/>
          <w:sz w:val="24"/>
          <w:szCs w:val="24"/>
          <w:lang w:val="sr-Cyrl-RS"/>
        </w:rPr>
        <w:t>)</w:t>
      </w:r>
    </w:p>
    <w:p w:rsidR="00343A18" w:rsidRPr="00345E29" w:rsidRDefault="00343A18" w:rsidP="008864C2">
      <w:pPr>
        <w:numPr>
          <w:ilvl w:val="0"/>
          <w:numId w:val="18"/>
        </w:numPr>
        <w:tabs>
          <w:tab w:val="left" w:pos="992"/>
        </w:tabs>
        <w:spacing w:before="0" w:line="240" w:lineRule="atLeast"/>
        <w:rPr>
          <w:rFonts w:cs="Arial"/>
          <w:sz w:val="24"/>
          <w:szCs w:val="24"/>
          <w:lang w:val="sr-Cyrl-RS"/>
        </w:rPr>
      </w:pPr>
      <w:r w:rsidRPr="00345E29">
        <w:rPr>
          <w:rFonts w:cs="Arial"/>
          <w:sz w:val="24"/>
          <w:szCs w:val="24"/>
          <w:lang w:val="sr-Cyrl-RS"/>
        </w:rPr>
        <w:t xml:space="preserve">у ред бр. II – уписује се укупан износ ПДВ </w:t>
      </w:r>
    </w:p>
    <w:p w:rsidR="00343A18" w:rsidRPr="00345E29" w:rsidRDefault="00343A18" w:rsidP="008864C2">
      <w:pPr>
        <w:numPr>
          <w:ilvl w:val="0"/>
          <w:numId w:val="18"/>
        </w:numPr>
        <w:tabs>
          <w:tab w:val="left" w:pos="992"/>
        </w:tabs>
        <w:spacing w:before="0" w:line="240" w:lineRule="atLeast"/>
        <w:rPr>
          <w:rFonts w:cs="Arial"/>
          <w:sz w:val="24"/>
          <w:szCs w:val="24"/>
          <w:lang w:val="sr-Cyrl-RS"/>
        </w:rPr>
      </w:pPr>
      <w:r w:rsidRPr="00345E29">
        <w:rPr>
          <w:rFonts w:cs="Arial"/>
          <w:sz w:val="24"/>
          <w:szCs w:val="24"/>
          <w:lang w:val="sr-Cyrl-RS"/>
        </w:rPr>
        <w:t>у ред бр. III – уписује се укупно понуђена цена са ПДВ (ред бр. I + ред.</w:t>
      </w:r>
    </w:p>
    <w:p w:rsidR="00343A18" w:rsidRPr="00345E29" w:rsidRDefault="00343A18" w:rsidP="008864C2">
      <w:pPr>
        <w:numPr>
          <w:ilvl w:val="0"/>
          <w:numId w:val="18"/>
        </w:numPr>
        <w:tabs>
          <w:tab w:val="left" w:pos="992"/>
        </w:tabs>
        <w:spacing w:before="0" w:line="240" w:lineRule="atLeast"/>
        <w:rPr>
          <w:rFonts w:cs="Arial"/>
          <w:sz w:val="24"/>
          <w:szCs w:val="24"/>
          <w:lang w:val="sr-Cyrl-RS"/>
        </w:rPr>
      </w:pPr>
      <w:r w:rsidRPr="00345E29">
        <w:rPr>
          <w:rFonts w:cs="Arial"/>
          <w:sz w:val="24"/>
          <w:szCs w:val="24"/>
          <w:lang w:val="sr-Cyrl-RS"/>
        </w:rPr>
        <w:t>бр. II)</w:t>
      </w:r>
    </w:p>
    <w:p w:rsidR="00343A18" w:rsidRPr="00345E29" w:rsidRDefault="00343A18" w:rsidP="008864C2">
      <w:pPr>
        <w:numPr>
          <w:ilvl w:val="0"/>
          <w:numId w:val="19"/>
        </w:numPr>
        <w:tabs>
          <w:tab w:val="left" w:pos="992"/>
        </w:tabs>
        <w:spacing w:before="0" w:line="240" w:lineRule="atLeast"/>
        <w:rPr>
          <w:rFonts w:cs="Arial"/>
          <w:sz w:val="24"/>
          <w:szCs w:val="24"/>
          <w:lang w:val="sr-Cyrl-RS"/>
        </w:rPr>
      </w:pPr>
      <w:r w:rsidRPr="00345E29">
        <w:rPr>
          <w:rFonts w:cs="Arial"/>
          <w:sz w:val="24"/>
          <w:szCs w:val="24"/>
          <w:lang w:val="sr-Cyrl-RS"/>
        </w:rPr>
        <w:t>на место предвиђено за место и датум уписује се место и датум попуњавања</w:t>
      </w:r>
      <w:r w:rsidR="00E94F00">
        <w:rPr>
          <w:rFonts w:cs="Arial"/>
          <w:sz w:val="24"/>
          <w:szCs w:val="24"/>
          <w:lang w:val="sr-Cyrl-RS"/>
        </w:rPr>
        <w:t xml:space="preserve"> </w:t>
      </w:r>
      <w:r w:rsidRPr="00345E29">
        <w:rPr>
          <w:rFonts w:cs="Arial"/>
          <w:sz w:val="24"/>
          <w:szCs w:val="24"/>
          <w:lang w:val="sr-Cyrl-RS"/>
        </w:rPr>
        <w:t>обрасца структуре цене.</w:t>
      </w:r>
    </w:p>
    <w:p w:rsidR="007E7BB8" w:rsidRPr="00345E29" w:rsidRDefault="00343A18" w:rsidP="008864C2">
      <w:pPr>
        <w:numPr>
          <w:ilvl w:val="0"/>
          <w:numId w:val="19"/>
        </w:numPr>
        <w:tabs>
          <w:tab w:val="left" w:pos="992"/>
        </w:tabs>
        <w:spacing w:before="0" w:line="240" w:lineRule="atLeast"/>
        <w:rPr>
          <w:rFonts w:cs="Arial"/>
          <w:sz w:val="24"/>
          <w:szCs w:val="24"/>
          <w:lang w:val="sr-Cyrl-RS"/>
        </w:rPr>
      </w:pPr>
      <w:r w:rsidRPr="00345E29">
        <w:rPr>
          <w:rFonts w:cs="Arial"/>
          <w:sz w:val="24"/>
          <w:szCs w:val="24"/>
          <w:lang w:val="sr-Cyrl-RS"/>
        </w:rPr>
        <w:t>на  место предвиђено за печат и потпис понуђач печатом оверава и потписује образац структуре цене.</w:t>
      </w:r>
    </w:p>
    <w:p w:rsidR="004624D9" w:rsidRPr="00345E29" w:rsidRDefault="004624D9" w:rsidP="008864C2">
      <w:pPr>
        <w:tabs>
          <w:tab w:val="left" w:pos="992"/>
        </w:tabs>
        <w:spacing w:before="0" w:line="240" w:lineRule="atLeast"/>
        <w:ind w:left="720"/>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827E75" w:rsidRPr="00345E29" w:rsidRDefault="00827E75" w:rsidP="008864C2">
      <w:pPr>
        <w:spacing w:before="0" w:line="240" w:lineRule="atLeast"/>
        <w:rPr>
          <w:rFonts w:cs="Arial"/>
          <w:sz w:val="24"/>
          <w:szCs w:val="24"/>
          <w:lang w:val="sr-Cyrl-RS"/>
        </w:rPr>
      </w:pPr>
    </w:p>
    <w:p w:rsidR="00827E75" w:rsidRPr="00345E29" w:rsidRDefault="00827E75" w:rsidP="008864C2">
      <w:pPr>
        <w:spacing w:before="0" w:line="240" w:lineRule="atLeast"/>
        <w:rPr>
          <w:rFonts w:cs="Arial"/>
          <w:sz w:val="24"/>
          <w:szCs w:val="24"/>
          <w:lang w:val="sr-Cyrl-RS"/>
        </w:rPr>
      </w:pPr>
    </w:p>
    <w:p w:rsidR="00E94F00" w:rsidRDefault="00E94F00" w:rsidP="008864C2">
      <w:pPr>
        <w:spacing w:before="0" w:line="240" w:lineRule="atLeast"/>
        <w:rPr>
          <w:rFonts w:cs="Arial"/>
          <w:sz w:val="24"/>
          <w:szCs w:val="24"/>
          <w:lang w:val="sr-Cyrl-RS"/>
        </w:rPr>
        <w:sectPr w:rsidR="00E94F00" w:rsidSect="00E94F00">
          <w:footnotePr>
            <w:pos w:val="beneathText"/>
          </w:footnotePr>
          <w:pgSz w:w="16834" w:h="11909" w:orient="landscape" w:code="9"/>
          <w:pgMar w:top="1440" w:right="1440" w:bottom="1440" w:left="1440" w:header="142" w:footer="437" w:gutter="0"/>
          <w:pgBorders w:offsetFrom="page">
            <w:top w:val="single" w:sz="4" w:space="24" w:color="FFFFFF" w:themeColor="background1" w:shadow="1"/>
            <w:left w:val="single" w:sz="4" w:space="24" w:color="FFFFFF" w:themeColor="background1" w:shadow="1"/>
            <w:bottom w:val="single" w:sz="4" w:space="24" w:color="FFFFFF" w:themeColor="background1" w:shadow="1"/>
            <w:right w:val="single" w:sz="4" w:space="24" w:color="FFFFFF" w:themeColor="background1" w:shadow="1"/>
          </w:pgBorders>
          <w:cols w:space="708"/>
          <w:titlePg/>
          <w:docGrid w:linePitch="360"/>
        </w:sectPr>
      </w:pPr>
    </w:p>
    <w:p w:rsidR="00343A18" w:rsidRPr="00345E29" w:rsidRDefault="00343A18" w:rsidP="008864C2">
      <w:pPr>
        <w:pStyle w:val="Heading10"/>
        <w:spacing w:before="0" w:line="240" w:lineRule="atLeast"/>
        <w:rPr>
          <w:rFonts w:cs="Arial"/>
          <w:sz w:val="24"/>
          <w:szCs w:val="24"/>
          <w:lang w:val="sr-Cyrl-RS"/>
        </w:rPr>
      </w:pPr>
      <w:bookmarkStart w:id="260" w:name="_ОБРАЗАЦ_3."/>
      <w:bookmarkStart w:id="261" w:name="_ОБРАЗАЦ_3"/>
      <w:bookmarkStart w:id="262" w:name="_Toc442559926"/>
      <w:bookmarkEnd w:id="260"/>
      <w:bookmarkEnd w:id="261"/>
      <w:r w:rsidRPr="00345E29">
        <w:rPr>
          <w:rFonts w:cs="Arial"/>
          <w:sz w:val="24"/>
          <w:szCs w:val="24"/>
          <w:lang w:val="sr-Cyrl-RS"/>
        </w:rPr>
        <w:lastRenderedPageBreak/>
        <w:t xml:space="preserve">ОБРАЗАЦ </w:t>
      </w:r>
      <w:bookmarkEnd w:id="262"/>
      <w:r w:rsidR="003931D0" w:rsidRPr="00345E29">
        <w:rPr>
          <w:rFonts w:cs="Arial"/>
          <w:sz w:val="24"/>
          <w:szCs w:val="24"/>
          <w:lang w:val="sr-Cyrl-RS"/>
        </w:rPr>
        <w:t>3</w:t>
      </w:r>
    </w:p>
    <w:p w:rsidR="00343A18" w:rsidRPr="00345E29" w:rsidRDefault="00343A18" w:rsidP="008864C2">
      <w:pPr>
        <w:spacing w:before="0" w:line="240" w:lineRule="atLeast"/>
        <w:rPr>
          <w:rFonts w:cs="Arial"/>
          <w:sz w:val="24"/>
          <w:szCs w:val="24"/>
          <w:lang w:val="sr-Cyrl-RS"/>
        </w:rPr>
      </w:pPr>
    </w:p>
    <w:p w:rsidR="00806869" w:rsidRPr="00345E29" w:rsidRDefault="007E7BB8" w:rsidP="008864C2">
      <w:pPr>
        <w:spacing w:before="0" w:line="240" w:lineRule="atLeast"/>
        <w:jc w:val="center"/>
        <w:rPr>
          <w:rFonts w:cs="Arial"/>
          <w:b/>
          <w:sz w:val="24"/>
          <w:szCs w:val="24"/>
          <w:lang w:val="sr-Cyrl-RS"/>
        </w:rPr>
      </w:pPr>
      <w:r w:rsidRPr="00345E29">
        <w:rPr>
          <w:rFonts w:cs="Arial"/>
          <w:sz w:val="24"/>
          <w:szCs w:val="24"/>
          <w:lang w:val="sr-Cyrl-RS"/>
        </w:rPr>
        <w:tab/>
      </w:r>
      <w:r w:rsidR="00806869" w:rsidRPr="00345E29">
        <w:rPr>
          <w:rFonts w:cs="Arial"/>
          <w:b/>
          <w:sz w:val="24"/>
          <w:szCs w:val="24"/>
          <w:lang w:val="sr-Cyrl-RS"/>
        </w:rPr>
        <w:t>ОБРАЗАЦ ТРОШКОВА ПРИПРЕМЕ ПОНУДЕ</w:t>
      </w:r>
    </w:p>
    <w:p w:rsidR="009672AF" w:rsidRPr="00345E29" w:rsidRDefault="009672AF" w:rsidP="008864C2">
      <w:pPr>
        <w:spacing w:before="0" w:line="240" w:lineRule="atLeast"/>
        <w:rPr>
          <w:rFonts w:cs="Arial"/>
          <w:sz w:val="24"/>
          <w:szCs w:val="24"/>
          <w:lang w:val="sr-Cyrl-RS"/>
        </w:rPr>
      </w:pPr>
    </w:p>
    <w:p w:rsidR="00806869" w:rsidRPr="00345E29" w:rsidRDefault="00752BBE" w:rsidP="00752BBE">
      <w:pPr>
        <w:spacing w:before="0" w:line="240" w:lineRule="atLeast"/>
        <w:rPr>
          <w:rFonts w:cs="Arial"/>
          <w:sz w:val="24"/>
          <w:szCs w:val="24"/>
          <w:lang w:val="sr-Cyrl-RS"/>
        </w:rPr>
      </w:pPr>
      <w:r>
        <w:rPr>
          <w:rFonts w:cs="Arial"/>
          <w:sz w:val="24"/>
          <w:szCs w:val="24"/>
          <w:lang w:val="sr-Cyrl-RS"/>
        </w:rPr>
        <w:t>З</w:t>
      </w:r>
      <w:r w:rsidR="00806869" w:rsidRPr="00345E29">
        <w:rPr>
          <w:rFonts w:cs="Arial"/>
          <w:sz w:val="24"/>
          <w:szCs w:val="24"/>
          <w:lang w:val="sr-Cyrl-RS"/>
        </w:rPr>
        <w:t xml:space="preserve">а јавну набавку услуга: </w:t>
      </w:r>
      <w:r>
        <w:rPr>
          <w:rFonts w:cs="Arial"/>
          <w:sz w:val="24"/>
          <w:szCs w:val="24"/>
          <w:lang w:val="sr-Cyrl-RS"/>
        </w:rPr>
        <w:t>!</w:t>
      </w:r>
      <w:r w:rsidR="00806869" w:rsidRPr="00345E29">
        <w:rPr>
          <w:rFonts w:cs="Arial"/>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 - Ја</w:t>
      </w:r>
      <w:r>
        <w:rPr>
          <w:rFonts w:cs="Arial"/>
          <w:sz w:val="24"/>
          <w:szCs w:val="24"/>
          <w:lang w:val="sr-Cyrl-RS"/>
        </w:rPr>
        <w:t>вна набавка мале вредности број</w:t>
      </w:r>
      <w:r w:rsidR="0026385B" w:rsidRPr="00345E29">
        <w:rPr>
          <w:rFonts w:cs="Arial"/>
          <w:sz w:val="24"/>
          <w:szCs w:val="24"/>
          <w:lang w:val="sr-Cyrl-RS"/>
        </w:rPr>
        <w:t>. ЈНМВ</w:t>
      </w:r>
      <w:r w:rsidR="00806869" w:rsidRPr="00345E29">
        <w:rPr>
          <w:rFonts w:cs="Arial"/>
          <w:sz w:val="24"/>
          <w:szCs w:val="24"/>
          <w:lang w:val="sr-Cyrl-RS"/>
        </w:rPr>
        <w:t>/1000/00</w:t>
      </w:r>
      <w:r w:rsidR="006F31D6" w:rsidRPr="00345E29">
        <w:rPr>
          <w:rFonts w:cs="Arial"/>
          <w:sz w:val="24"/>
          <w:szCs w:val="24"/>
          <w:lang w:val="sr-Cyrl-RS"/>
        </w:rPr>
        <w:t>70</w:t>
      </w:r>
      <w:r w:rsidR="0059569F" w:rsidRPr="00345E29">
        <w:rPr>
          <w:rFonts w:cs="Arial"/>
          <w:sz w:val="24"/>
          <w:szCs w:val="24"/>
          <w:lang w:val="sr-Cyrl-RS"/>
        </w:rPr>
        <w:t>-1</w:t>
      </w:r>
      <w:r w:rsidR="00806869" w:rsidRPr="00345E29">
        <w:rPr>
          <w:rFonts w:cs="Arial"/>
          <w:sz w:val="24"/>
          <w:szCs w:val="24"/>
          <w:lang w:val="sr-Cyrl-RS"/>
        </w:rPr>
        <w:t>/2017</w:t>
      </w:r>
      <w:r>
        <w:rPr>
          <w:rFonts w:cs="Arial"/>
          <w:sz w:val="24"/>
          <w:szCs w:val="24"/>
          <w:lang w:val="sr-Cyrl-RS"/>
        </w:rPr>
        <w:t>“</w:t>
      </w:r>
    </w:p>
    <w:p w:rsidR="009672AF" w:rsidRPr="00345E29" w:rsidRDefault="009672AF" w:rsidP="008864C2">
      <w:pPr>
        <w:spacing w:before="0" w:line="240" w:lineRule="atLeast"/>
        <w:rPr>
          <w:rFonts w:cs="Arial"/>
          <w:sz w:val="24"/>
          <w:szCs w:val="24"/>
          <w:lang w:val="sr-Cyrl-RS"/>
        </w:rPr>
      </w:pPr>
    </w:p>
    <w:p w:rsidR="00806869" w:rsidRPr="00345E29" w:rsidRDefault="00806869" w:rsidP="008864C2">
      <w:pPr>
        <w:spacing w:before="0" w:line="240" w:lineRule="atLeast"/>
        <w:rPr>
          <w:rFonts w:cs="Arial"/>
          <w:sz w:val="24"/>
          <w:szCs w:val="24"/>
          <w:lang w:val="sr-Cyrl-RS"/>
        </w:rPr>
      </w:pPr>
      <w:r w:rsidRPr="00345E29">
        <w:rPr>
          <w:rFonts w:cs="Arial"/>
          <w:sz w:val="24"/>
          <w:szCs w:val="24"/>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9672AF" w:rsidRPr="00345E29" w:rsidRDefault="009672AF" w:rsidP="008864C2">
      <w:pPr>
        <w:spacing w:before="0" w:line="240" w:lineRule="atLeast"/>
        <w:rPr>
          <w:rFonts w:cs="Arial"/>
          <w:sz w:val="24"/>
          <w:szCs w:val="24"/>
          <w:lang w:val="sr-Cyrl-RS"/>
        </w:rPr>
      </w:pPr>
    </w:p>
    <w:p w:rsidR="00806869" w:rsidRPr="00345E29" w:rsidRDefault="00806869" w:rsidP="008864C2">
      <w:pPr>
        <w:tabs>
          <w:tab w:val="left" w:pos="0"/>
        </w:tabs>
        <w:spacing w:before="0" w:line="240" w:lineRule="atLeast"/>
        <w:jc w:val="center"/>
        <w:rPr>
          <w:rFonts w:cs="Arial"/>
          <w:sz w:val="24"/>
          <w:szCs w:val="24"/>
          <w:lang w:val="sr-Cyrl-RS"/>
        </w:rPr>
      </w:pPr>
      <w:r w:rsidRPr="00345E29">
        <w:rPr>
          <w:rFonts w:cs="Arial"/>
          <w:sz w:val="24"/>
          <w:szCs w:val="24"/>
          <w:lang w:val="sr-Cyrl-RS"/>
        </w:rPr>
        <w:t>СТРУКТУРУ ТРОШКОВА ПРИПРЕМЕ ПОНУДЕ</w:t>
      </w:r>
    </w:p>
    <w:p w:rsidR="009672AF" w:rsidRPr="00345E29" w:rsidRDefault="009672AF" w:rsidP="008864C2">
      <w:pPr>
        <w:tabs>
          <w:tab w:val="left" w:pos="0"/>
        </w:tabs>
        <w:spacing w:before="0" w:line="240" w:lineRule="atLeast"/>
        <w:jc w:val="center"/>
        <w:rPr>
          <w:rFonts w:cs="Arial"/>
          <w:sz w:val="24"/>
          <w:szCs w:val="24"/>
          <w:lang w:val="sr-Cyrl-RS"/>
        </w:rPr>
      </w:pP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806869" w:rsidRPr="00345E29" w:rsidTr="009B1EC6">
        <w:trPr>
          <w:trHeight w:val="749"/>
          <w:tblCellSpacing w:w="20" w:type="dxa"/>
        </w:trPr>
        <w:tc>
          <w:tcPr>
            <w:tcW w:w="5789" w:type="dxa"/>
            <w:vAlign w:val="center"/>
          </w:tcPr>
          <w:p w:rsidR="00806869" w:rsidRPr="00345E29" w:rsidRDefault="00752BBE" w:rsidP="008864C2">
            <w:pPr>
              <w:spacing w:before="0" w:line="240" w:lineRule="atLeast"/>
              <w:jc w:val="center"/>
              <w:rPr>
                <w:rFonts w:cs="Arial"/>
                <w:color w:val="00B0F0"/>
                <w:sz w:val="24"/>
                <w:szCs w:val="24"/>
                <w:lang w:val="sr-Cyrl-RS"/>
              </w:rPr>
            </w:pPr>
            <w:r>
              <w:rPr>
                <w:rFonts w:cs="Arial"/>
                <w:sz w:val="24"/>
                <w:szCs w:val="24"/>
                <w:lang w:val="sr-Cyrl-RS"/>
              </w:rPr>
              <w:t>Т</w:t>
            </w:r>
            <w:r w:rsidR="00806869" w:rsidRPr="00345E29">
              <w:rPr>
                <w:rFonts w:cs="Arial"/>
                <w:sz w:val="24"/>
                <w:szCs w:val="24"/>
                <w:lang w:val="sr-Cyrl-RS"/>
              </w:rPr>
              <w:t>рошкови прибављања средстава обезбеђења</w:t>
            </w:r>
          </w:p>
        </w:tc>
        <w:tc>
          <w:tcPr>
            <w:tcW w:w="3163" w:type="dxa"/>
          </w:tcPr>
          <w:p w:rsidR="00806869" w:rsidRPr="00345E29" w:rsidRDefault="00806869" w:rsidP="008864C2">
            <w:pPr>
              <w:spacing w:before="0" w:line="240" w:lineRule="atLeast"/>
              <w:rPr>
                <w:rFonts w:cs="Arial"/>
                <w:sz w:val="24"/>
                <w:szCs w:val="24"/>
                <w:lang w:val="sr-Cyrl-RS"/>
              </w:rPr>
            </w:pPr>
          </w:p>
          <w:p w:rsidR="00806869" w:rsidRPr="00345E29" w:rsidRDefault="00806869" w:rsidP="008864C2">
            <w:pPr>
              <w:spacing w:before="0" w:line="240" w:lineRule="atLeast"/>
              <w:rPr>
                <w:rFonts w:cs="Arial"/>
                <w:sz w:val="24"/>
                <w:szCs w:val="24"/>
                <w:lang w:val="sr-Cyrl-RS"/>
              </w:rPr>
            </w:pPr>
            <w:r w:rsidRPr="00345E29">
              <w:rPr>
                <w:rFonts w:cs="Arial"/>
                <w:sz w:val="24"/>
                <w:szCs w:val="24"/>
                <w:lang w:val="sr-Cyrl-RS"/>
              </w:rPr>
              <w:t xml:space="preserve">__________ динара </w:t>
            </w:r>
            <w:r w:rsidR="00072BC4" w:rsidRPr="00345E29">
              <w:rPr>
                <w:rFonts w:cs="Arial"/>
                <w:sz w:val="24"/>
                <w:szCs w:val="24"/>
                <w:lang w:val="sr-Cyrl-RS"/>
              </w:rPr>
              <w:t>/ЕУР</w:t>
            </w:r>
          </w:p>
        </w:tc>
      </w:tr>
      <w:tr w:rsidR="00806869" w:rsidRPr="00345E29" w:rsidTr="009B1EC6">
        <w:trPr>
          <w:trHeight w:val="307"/>
          <w:tblCellSpacing w:w="20" w:type="dxa"/>
        </w:trPr>
        <w:tc>
          <w:tcPr>
            <w:tcW w:w="5789" w:type="dxa"/>
            <w:vAlign w:val="center"/>
          </w:tcPr>
          <w:p w:rsidR="00806869" w:rsidRPr="00345E29" w:rsidRDefault="00806869" w:rsidP="008864C2">
            <w:pPr>
              <w:spacing w:before="0" w:line="240" w:lineRule="atLeast"/>
              <w:jc w:val="center"/>
              <w:rPr>
                <w:rFonts w:cs="Arial"/>
                <w:sz w:val="24"/>
                <w:szCs w:val="24"/>
                <w:lang w:val="sr-Cyrl-RS"/>
              </w:rPr>
            </w:pPr>
            <w:r w:rsidRPr="00345E29">
              <w:rPr>
                <w:rFonts w:cs="Arial"/>
                <w:sz w:val="24"/>
                <w:szCs w:val="24"/>
                <w:lang w:val="sr-Cyrl-RS"/>
              </w:rPr>
              <w:t>Укупни трошкови без ПДВ</w:t>
            </w:r>
          </w:p>
        </w:tc>
        <w:tc>
          <w:tcPr>
            <w:tcW w:w="3163" w:type="dxa"/>
          </w:tcPr>
          <w:p w:rsidR="00806869" w:rsidRPr="00345E29" w:rsidRDefault="00806869" w:rsidP="008864C2">
            <w:pPr>
              <w:spacing w:before="0" w:line="240" w:lineRule="atLeast"/>
              <w:rPr>
                <w:rFonts w:cs="Arial"/>
                <w:sz w:val="24"/>
                <w:szCs w:val="24"/>
                <w:lang w:val="sr-Cyrl-RS"/>
              </w:rPr>
            </w:pPr>
          </w:p>
          <w:p w:rsidR="00806869" w:rsidRPr="00345E29" w:rsidRDefault="00806869" w:rsidP="008864C2">
            <w:pPr>
              <w:spacing w:before="0" w:line="240" w:lineRule="atLeast"/>
              <w:rPr>
                <w:rFonts w:cs="Arial"/>
                <w:sz w:val="24"/>
                <w:szCs w:val="24"/>
                <w:lang w:val="sr-Cyrl-RS"/>
              </w:rPr>
            </w:pPr>
            <w:r w:rsidRPr="00345E29">
              <w:rPr>
                <w:rFonts w:cs="Arial"/>
                <w:sz w:val="24"/>
                <w:szCs w:val="24"/>
                <w:lang w:val="sr-Cyrl-RS"/>
              </w:rPr>
              <w:t>__________ динара</w:t>
            </w:r>
            <w:r w:rsidR="00072BC4" w:rsidRPr="00345E29">
              <w:rPr>
                <w:rFonts w:cs="Arial"/>
                <w:sz w:val="24"/>
                <w:szCs w:val="24"/>
                <w:lang w:val="sr-Cyrl-RS"/>
              </w:rPr>
              <w:t>/ЕУР</w:t>
            </w:r>
          </w:p>
        </w:tc>
      </w:tr>
      <w:tr w:rsidR="00806869" w:rsidRPr="00345E29" w:rsidTr="009B1EC6">
        <w:trPr>
          <w:trHeight w:val="433"/>
          <w:tblCellSpacing w:w="20" w:type="dxa"/>
        </w:trPr>
        <w:tc>
          <w:tcPr>
            <w:tcW w:w="5789" w:type="dxa"/>
            <w:vAlign w:val="center"/>
          </w:tcPr>
          <w:p w:rsidR="00806869" w:rsidRPr="00345E29" w:rsidRDefault="00806869" w:rsidP="008864C2">
            <w:pPr>
              <w:autoSpaceDE w:val="0"/>
              <w:autoSpaceDN w:val="0"/>
              <w:adjustRightInd w:val="0"/>
              <w:spacing w:before="0" w:line="240" w:lineRule="atLeast"/>
              <w:jc w:val="center"/>
              <w:rPr>
                <w:rFonts w:cs="Arial"/>
                <w:sz w:val="24"/>
                <w:szCs w:val="24"/>
                <w:lang w:val="sr-Cyrl-RS"/>
              </w:rPr>
            </w:pPr>
            <w:r w:rsidRPr="00345E29">
              <w:rPr>
                <w:rFonts w:cs="Arial"/>
                <w:sz w:val="24"/>
                <w:szCs w:val="24"/>
                <w:lang w:val="sr-Cyrl-RS"/>
              </w:rPr>
              <w:t>ПДВ</w:t>
            </w:r>
          </w:p>
        </w:tc>
        <w:tc>
          <w:tcPr>
            <w:tcW w:w="3163" w:type="dxa"/>
          </w:tcPr>
          <w:p w:rsidR="00806869" w:rsidRPr="00345E29" w:rsidRDefault="00806869" w:rsidP="008864C2">
            <w:pPr>
              <w:spacing w:before="0" w:line="240" w:lineRule="atLeast"/>
              <w:rPr>
                <w:rFonts w:cs="Arial"/>
                <w:sz w:val="24"/>
                <w:szCs w:val="24"/>
                <w:lang w:val="sr-Cyrl-RS"/>
              </w:rPr>
            </w:pPr>
          </w:p>
          <w:p w:rsidR="00806869" w:rsidRPr="00345E29" w:rsidRDefault="00806869" w:rsidP="008864C2">
            <w:pPr>
              <w:spacing w:before="0" w:line="240" w:lineRule="atLeast"/>
              <w:rPr>
                <w:rFonts w:cs="Arial"/>
                <w:sz w:val="24"/>
                <w:szCs w:val="24"/>
                <w:lang w:val="sr-Cyrl-RS"/>
              </w:rPr>
            </w:pPr>
            <w:r w:rsidRPr="00345E29">
              <w:rPr>
                <w:rFonts w:cs="Arial"/>
                <w:sz w:val="24"/>
                <w:szCs w:val="24"/>
                <w:lang w:val="sr-Cyrl-RS"/>
              </w:rPr>
              <w:t>__________ динара</w:t>
            </w:r>
            <w:r w:rsidR="00072BC4" w:rsidRPr="00345E29">
              <w:rPr>
                <w:rFonts w:cs="Arial"/>
                <w:sz w:val="24"/>
                <w:szCs w:val="24"/>
                <w:lang w:val="sr-Cyrl-RS"/>
              </w:rPr>
              <w:t>/ЕУР</w:t>
            </w:r>
          </w:p>
        </w:tc>
      </w:tr>
      <w:tr w:rsidR="00806869" w:rsidRPr="00345E29" w:rsidTr="009B1EC6">
        <w:trPr>
          <w:trHeight w:val="190"/>
          <w:tblCellSpacing w:w="20" w:type="dxa"/>
        </w:trPr>
        <w:tc>
          <w:tcPr>
            <w:tcW w:w="5789" w:type="dxa"/>
          </w:tcPr>
          <w:p w:rsidR="00806869" w:rsidRPr="00345E29" w:rsidRDefault="00806869" w:rsidP="008864C2">
            <w:pPr>
              <w:spacing w:before="0" w:line="240" w:lineRule="atLeast"/>
              <w:jc w:val="center"/>
              <w:rPr>
                <w:rFonts w:cs="Arial"/>
                <w:sz w:val="24"/>
                <w:szCs w:val="24"/>
                <w:lang w:val="sr-Cyrl-RS"/>
              </w:rPr>
            </w:pPr>
          </w:p>
          <w:p w:rsidR="00806869" w:rsidRPr="00345E29" w:rsidRDefault="00806869" w:rsidP="008864C2">
            <w:pPr>
              <w:spacing w:before="0" w:line="240" w:lineRule="atLeast"/>
              <w:jc w:val="center"/>
              <w:rPr>
                <w:rFonts w:cs="Arial"/>
                <w:sz w:val="24"/>
                <w:szCs w:val="24"/>
                <w:lang w:val="sr-Cyrl-RS"/>
              </w:rPr>
            </w:pPr>
            <w:r w:rsidRPr="00345E29">
              <w:rPr>
                <w:rFonts w:cs="Arial"/>
                <w:sz w:val="24"/>
                <w:szCs w:val="24"/>
                <w:lang w:val="sr-Cyrl-RS"/>
              </w:rPr>
              <w:t>Укупни  трошкови са ПДВ</w:t>
            </w:r>
          </w:p>
        </w:tc>
        <w:tc>
          <w:tcPr>
            <w:tcW w:w="3163" w:type="dxa"/>
          </w:tcPr>
          <w:p w:rsidR="00752BBE" w:rsidRDefault="00752BBE" w:rsidP="008864C2">
            <w:pPr>
              <w:spacing w:before="0" w:line="240" w:lineRule="atLeast"/>
              <w:rPr>
                <w:rFonts w:cs="Arial"/>
                <w:sz w:val="24"/>
                <w:szCs w:val="24"/>
                <w:lang w:val="sr-Cyrl-RS"/>
              </w:rPr>
            </w:pPr>
          </w:p>
          <w:p w:rsidR="00806869" w:rsidRPr="00345E29" w:rsidRDefault="00806869" w:rsidP="008864C2">
            <w:pPr>
              <w:spacing w:before="0" w:line="240" w:lineRule="atLeast"/>
              <w:rPr>
                <w:rFonts w:cs="Arial"/>
                <w:sz w:val="24"/>
                <w:szCs w:val="24"/>
                <w:lang w:val="sr-Cyrl-RS"/>
              </w:rPr>
            </w:pPr>
            <w:r w:rsidRPr="00345E29">
              <w:rPr>
                <w:rFonts w:cs="Arial"/>
                <w:sz w:val="24"/>
                <w:szCs w:val="24"/>
                <w:lang w:val="sr-Cyrl-RS"/>
              </w:rPr>
              <w:t>__________ динара</w:t>
            </w:r>
            <w:r w:rsidR="00072BC4" w:rsidRPr="00345E29">
              <w:rPr>
                <w:rFonts w:cs="Arial"/>
                <w:sz w:val="24"/>
                <w:szCs w:val="24"/>
                <w:lang w:val="sr-Cyrl-RS"/>
              </w:rPr>
              <w:t>/ЕУР</w:t>
            </w:r>
          </w:p>
        </w:tc>
      </w:tr>
    </w:tbl>
    <w:p w:rsidR="009672AF" w:rsidRPr="00345E29" w:rsidRDefault="009672AF" w:rsidP="008864C2">
      <w:pPr>
        <w:tabs>
          <w:tab w:val="left" w:pos="0"/>
        </w:tabs>
        <w:spacing w:before="0" w:line="240" w:lineRule="atLeast"/>
        <w:rPr>
          <w:rFonts w:cs="Arial"/>
          <w:sz w:val="24"/>
          <w:szCs w:val="24"/>
          <w:lang w:val="sr-Cyrl-RS"/>
        </w:rPr>
      </w:pPr>
    </w:p>
    <w:p w:rsidR="00806869" w:rsidRPr="00345E29" w:rsidRDefault="00806869" w:rsidP="008864C2">
      <w:pPr>
        <w:tabs>
          <w:tab w:val="left" w:pos="0"/>
        </w:tabs>
        <w:spacing w:before="0" w:line="240" w:lineRule="atLeast"/>
        <w:rPr>
          <w:rFonts w:cs="Arial"/>
          <w:sz w:val="24"/>
          <w:szCs w:val="24"/>
          <w:lang w:val="sr-Cyrl-RS"/>
        </w:rPr>
      </w:pPr>
      <w:r w:rsidRPr="00345E29">
        <w:rPr>
          <w:rFonts w:cs="Arial"/>
          <w:sz w:val="24"/>
          <w:szCs w:val="24"/>
          <w:lang w:val="sr-Cyrl-RS"/>
        </w:rPr>
        <w:t>Структуру трошкова припреме понуде прилажем и тражим накн</w:t>
      </w:r>
      <w:r w:rsidR="00752BBE">
        <w:rPr>
          <w:rFonts w:cs="Arial"/>
          <w:sz w:val="24"/>
          <w:szCs w:val="24"/>
          <w:lang w:val="sr-Cyrl-RS"/>
        </w:rPr>
        <w:t xml:space="preserve">аду наведених трошкова уколико </w:t>
      </w:r>
      <w:r w:rsidR="00016CA7">
        <w:rPr>
          <w:rFonts w:cs="Arial"/>
          <w:sz w:val="24"/>
          <w:szCs w:val="24"/>
          <w:lang w:val="sr-Cyrl-RS"/>
        </w:rPr>
        <w:t>Наруч</w:t>
      </w:r>
      <w:r w:rsidRPr="00345E29">
        <w:rPr>
          <w:rFonts w:cs="Arial"/>
          <w:sz w:val="24"/>
          <w:szCs w:val="24"/>
          <w:lang w:val="sr-Cyrl-RS"/>
        </w:rPr>
        <w:t>илац предметни поступак јавне набавке обустав</w:t>
      </w:r>
      <w:r w:rsidR="00752BBE">
        <w:rPr>
          <w:rFonts w:cs="Arial"/>
          <w:sz w:val="24"/>
          <w:szCs w:val="24"/>
          <w:lang w:val="sr-Cyrl-RS"/>
        </w:rPr>
        <w:t xml:space="preserve">и из разлога који су на страни </w:t>
      </w:r>
      <w:r w:rsidR="00016CA7">
        <w:rPr>
          <w:rFonts w:cs="Arial"/>
          <w:sz w:val="24"/>
          <w:szCs w:val="24"/>
          <w:lang w:val="sr-Cyrl-RS"/>
        </w:rPr>
        <w:t>Наруч</w:t>
      </w:r>
      <w:r w:rsidR="00752BBE">
        <w:rPr>
          <w:rFonts w:cs="Arial"/>
          <w:sz w:val="24"/>
          <w:szCs w:val="24"/>
          <w:lang w:val="sr-Cyrl-RS"/>
        </w:rPr>
        <w:t>иоца</w:t>
      </w:r>
      <w:r w:rsidRPr="00345E29">
        <w:rPr>
          <w:rFonts w:cs="Arial"/>
          <w:sz w:val="24"/>
          <w:szCs w:val="24"/>
          <w:lang w:val="sr-Cyrl-RS"/>
        </w:rPr>
        <w:t>, сходно члану 88. став 3. Закона о јавним набавкама („Службени гласник РС“, бр.124/12, 14/15 и 68/15).</w:t>
      </w:r>
    </w:p>
    <w:p w:rsidR="00806869" w:rsidRPr="00345E29" w:rsidRDefault="00806869" w:rsidP="008864C2">
      <w:pPr>
        <w:tabs>
          <w:tab w:val="left" w:pos="0"/>
        </w:tabs>
        <w:spacing w:before="0" w:line="240" w:lineRule="atLeast"/>
        <w:rPr>
          <w:rFonts w:cs="Arial"/>
          <w:color w:val="FF000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806869" w:rsidRPr="00345E29" w:rsidTr="009B1EC6">
        <w:trPr>
          <w:jc w:val="center"/>
        </w:trPr>
        <w:tc>
          <w:tcPr>
            <w:tcW w:w="3882" w:type="dxa"/>
          </w:tcPr>
          <w:p w:rsidR="00806869" w:rsidRPr="00345E29" w:rsidRDefault="00806869"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806869" w:rsidRDefault="00806869" w:rsidP="00752BBE">
            <w:pPr>
              <w:spacing w:before="0" w:line="240" w:lineRule="atLeast"/>
              <w:jc w:val="center"/>
              <w:rPr>
                <w:rFonts w:cs="Arial"/>
                <w:sz w:val="24"/>
                <w:szCs w:val="24"/>
                <w:lang w:val="sr-Cyrl-RS"/>
              </w:rPr>
            </w:pPr>
          </w:p>
          <w:p w:rsidR="00752BBE" w:rsidRPr="00345E29" w:rsidRDefault="00752BBE" w:rsidP="008864C2">
            <w:pPr>
              <w:spacing w:before="0" w:line="240" w:lineRule="atLeast"/>
              <w:jc w:val="center"/>
              <w:rPr>
                <w:rFonts w:cs="Arial"/>
                <w:sz w:val="24"/>
                <w:szCs w:val="24"/>
                <w:lang w:val="sr-Cyrl-RS"/>
              </w:rPr>
            </w:pPr>
          </w:p>
        </w:tc>
        <w:tc>
          <w:tcPr>
            <w:tcW w:w="4022" w:type="dxa"/>
          </w:tcPr>
          <w:p w:rsidR="00806869" w:rsidRPr="00345E29" w:rsidRDefault="00806869" w:rsidP="008864C2">
            <w:pPr>
              <w:spacing w:before="0" w:line="240" w:lineRule="atLeast"/>
              <w:jc w:val="center"/>
              <w:rPr>
                <w:rFonts w:cs="Arial"/>
                <w:sz w:val="24"/>
                <w:szCs w:val="24"/>
                <w:lang w:val="sr-Cyrl-RS"/>
              </w:rPr>
            </w:pPr>
            <w:r w:rsidRPr="00345E29">
              <w:rPr>
                <w:rFonts w:cs="Arial"/>
                <w:sz w:val="24"/>
                <w:szCs w:val="24"/>
                <w:lang w:val="sr-Cyrl-RS"/>
              </w:rPr>
              <w:t>Понуђач</w:t>
            </w:r>
          </w:p>
        </w:tc>
      </w:tr>
      <w:tr w:rsidR="00806869" w:rsidRPr="00345E29" w:rsidTr="009B1EC6">
        <w:trPr>
          <w:jc w:val="center"/>
        </w:trPr>
        <w:tc>
          <w:tcPr>
            <w:tcW w:w="3882" w:type="dxa"/>
          </w:tcPr>
          <w:p w:rsidR="00806869" w:rsidRPr="00345E29" w:rsidRDefault="00806869" w:rsidP="008864C2">
            <w:pPr>
              <w:spacing w:before="0" w:line="240" w:lineRule="atLeast"/>
              <w:jc w:val="center"/>
              <w:rPr>
                <w:rFonts w:cs="Arial"/>
                <w:sz w:val="24"/>
                <w:szCs w:val="24"/>
                <w:lang w:val="sr-Cyrl-RS"/>
              </w:rPr>
            </w:pPr>
          </w:p>
        </w:tc>
        <w:tc>
          <w:tcPr>
            <w:tcW w:w="2127" w:type="dxa"/>
          </w:tcPr>
          <w:p w:rsidR="00806869" w:rsidRPr="00345E29" w:rsidRDefault="00806869"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806869" w:rsidRPr="00345E29" w:rsidRDefault="00806869" w:rsidP="008864C2">
            <w:pPr>
              <w:spacing w:before="0" w:line="240" w:lineRule="atLeast"/>
              <w:jc w:val="center"/>
              <w:rPr>
                <w:rFonts w:cs="Arial"/>
                <w:sz w:val="24"/>
                <w:szCs w:val="24"/>
                <w:lang w:val="sr-Cyrl-RS"/>
              </w:rPr>
            </w:pPr>
          </w:p>
        </w:tc>
      </w:tr>
      <w:tr w:rsidR="00806869" w:rsidRPr="00345E29" w:rsidTr="009B1EC6">
        <w:trPr>
          <w:jc w:val="center"/>
        </w:trPr>
        <w:tc>
          <w:tcPr>
            <w:tcW w:w="3882" w:type="dxa"/>
            <w:tcBorders>
              <w:bottom w:val="single" w:sz="4" w:space="0" w:color="auto"/>
            </w:tcBorders>
          </w:tcPr>
          <w:p w:rsidR="00806869" w:rsidRPr="00345E29" w:rsidRDefault="00806869" w:rsidP="008864C2">
            <w:pPr>
              <w:spacing w:before="0" w:line="240" w:lineRule="atLeast"/>
              <w:jc w:val="center"/>
              <w:rPr>
                <w:rFonts w:cs="Arial"/>
                <w:sz w:val="24"/>
                <w:szCs w:val="24"/>
                <w:lang w:val="sr-Cyrl-RS"/>
              </w:rPr>
            </w:pPr>
          </w:p>
        </w:tc>
        <w:tc>
          <w:tcPr>
            <w:tcW w:w="2127" w:type="dxa"/>
          </w:tcPr>
          <w:p w:rsidR="00806869" w:rsidRPr="00345E29" w:rsidRDefault="00806869" w:rsidP="008864C2">
            <w:pPr>
              <w:spacing w:before="0" w:line="240" w:lineRule="atLeast"/>
              <w:jc w:val="center"/>
              <w:rPr>
                <w:rFonts w:cs="Arial"/>
                <w:sz w:val="24"/>
                <w:szCs w:val="24"/>
                <w:lang w:val="sr-Cyrl-RS"/>
              </w:rPr>
            </w:pPr>
          </w:p>
        </w:tc>
        <w:tc>
          <w:tcPr>
            <w:tcW w:w="4022" w:type="dxa"/>
            <w:tcBorders>
              <w:bottom w:val="single" w:sz="4" w:space="0" w:color="auto"/>
            </w:tcBorders>
          </w:tcPr>
          <w:p w:rsidR="00806869" w:rsidRPr="00345E29" w:rsidRDefault="00806869" w:rsidP="008864C2">
            <w:pPr>
              <w:spacing w:before="0" w:line="240" w:lineRule="atLeast"/>
              <w:jc w:val="center"/>
              <w:rPr>
                <w:rFonts w:cs="Arial"/>
                <w:sz w:val="24"/>
                <w:szCs w:val="24"/>
                <w:lang w:val="sr-Cyrl-RS"/>
              </w:rPr>
            </w:pPr>
          </w:p>
        </w:tc>
      </w:tr>
      <w:tr w:rsidR="00806869" w:rsidRPr="00345E29" w:rsidTr="009B1EC6">
        <w:trPr>
          <w:trHeight w:val="389"/>
          <w:jc w:val="center"/>
        </w:trPr>
        <w:tc>
          <w:tcPr>
            <w:tcW w:w="3882" w:type="dxa"/>
            <w:tcBorders>
              <w:top w:val="single" w:sz="4" w:space="0" w:color="auto"/>
            </w:tcBorders>
          </w:tcPr>
          <w:p w:rsidR="00806869" w:rsidRPr="00345E29" w:rsidRDefault="00806869" w:rsidP="008864C2">
            <w:pPr>
              <w:spacing w:before="0" w:line="240" w:lineRule="atLeast"/>
              <w:jc w:val="center"/>
              <w:rPr>
                <w:rFonts w:cs="Arial"/>
                <w:sz w:val="24"/>
                <w:szCs w:val="24"/>
                <w:lang w:val="sr-Cyrl-RS"/>
              </w:rPr>
            </w:pPr>
          </w:p>
        </w:tc>
        <w:tc>
          <w:tcPr>
            <w:tcW w:w="2127" w:type="dxa"/>
          </w:tcPr>
          <w:p w:rsidR="00806869" w:rsidRPr="00345E29" w:rsidRDefault="00806869" w:rsidP="008864C2">
            <w:pPr>
              <w:spacing w:before="0" w:line="240" w:lineRule="atLeast"/>
              <w:jc w:val="center"/>
              <w:rPr>
                <w:rFonts w:cs="Arial"/>
                <w:sz w:val="24"/>
                <w:szCs w:val="24"/>
                <w:lang w:val="sr-Cyrl-RS"/>
              </w:rPr>
            </w:pPr>
          </w:p>
        </w:tc>
        <w:tc>
          <w:tcPr>
            <w:tcW w:w="4022" w:type="dxa"/>
            <w:tcBorders>
              <w:top w:val="single" w:sz="4" w:space="0" w:color="auto"/>
            </w:tcBorders>
          </w:tcPr>
          <w:p w:rsidR="00806869" w:rsidRPr="00345E29" w:rsidRDefault="00806869" w:rsidP="008864C2">
            <w:pPr>
              <w:spacing w:before="0" w:line="240" w:lineRule="atLeast"/>
              <w:jc w:val="center"/>
              <w:rPr>
                <w:rFonts w:cs="Arial"/>
                <w:sz w:val="24"/>
                <w:szCs w:val="24"/>
                <w:lang w:val="sr-Cyrl-RS"/>
              </w:rPr>
            </w:pPr>
          </w:p>
        </w:tc>
      </w:tr>
    </w:tbl>
    <w:p w:rsidR="00806869" w:rsidRPr="00345E29" w:rsidRDefault="00806869" w:rsidP="008864C2">
      <w:pPr>
        <w:tabs>
          <w:tab w:val="left" w:pos="0"/>
        </w:tabs>
        <w:spacing w:before="0" w:line="240" w:lineRule="atLeast"/>
        <w:rPr>
          <w:rFonts w:cs="Arial"/>
          <w:b/>
          <w:i/>
          <w:sz w:val="24"/>
          <w:szCs w:val="24"/>
          <w:lang w:val="sr-Cyrl-RS"/>
        </w:rPr>
      </w:pPr>
      <w:r w:rsidRPr="00345E29">
        <w:rPr>
          <w:rFonts w:cs="Arial"/>
          <w:b/>
          <w:i/>
          <w:sz w:val="24"/>
          <w:szCs w:val="24"/>
          <w:lang w:val="sr-Cyrl-RS"/>
        </w:rPr>
        <w:t>Напомена:</w:t>
      </w:r>
    </w:p>
    <w:p w:rsidR="00806869" w:rsidRPr="00345E29" w:rsidRDefault="00806869" w:rsidP="008864C2">
      <w:pPr>
        <w:spacing w:before="0" w:line="240" w:lineRule="atLeast"/>
        <w:rPr>
          <w:rFonts w:cs="Arial"/>
          <w:i/>
          <w:sz w:val="24"/>
          <w:szCs w:val="24"/>
          <w:lang w:val="sr-Cyrl-RS"/>
        </w:rPr>
      </w:pPr>
      <w:r w:rsidRPr="00345E29">
        <w:rPr>
          <w:rFonts w:cs="Arial"/>
          <w:i/>
          <w:sz w:val="24"/>
          <w:szCs w:val="24"/>
          <w:lang w:val="sr-Cyrl-RS"/>
        </w:rPr>
        <w:t xml:space="preserve">-образац трошкова припреме понуде попуњавају само они понуђачи који су имали наведене трошкове и који траже да им их </w:t>
      </w:r>
      <w:r w:rsidR="00016CA7">
        <w:rPr>
          <w:rFonts w:cs="Arial"/>
          <w:i/>
          <w:sz w:val="24"/>
          <w:szCs w:val="24"/>
          <w:lang w:val="sr-Cyrl-RS"/>
        </w:rPr>
        <w:t>Наруч</w:t>
      </w:r>
      <w:r w:rsidRPr="00345E29">
        <w:rPr>
          <w:rFonts w:cs="Arial"/>
          <w:i/>
          <w:sz w:val="24"/>
          <w:szCs w:val="24"/>
          <w:lang w:val="sr-Cyrl-RS"/>
        </w:rPr>
        <w:t>илац надокнади у Законом прописаном случају</w:t>
      </w:r>
    </w:p>
    <w:p w:rsidR="00806869" w:rsidRPr="00345E29" w:rsidRDefault="00806869" w:rsidP="008864C2">
      <w:pPr>
        <w:tabs>
          <w:tab w:val="left" w:pos="0"/>
        </w:tabs>
        <w:spacing w:before="0" w:line="240" w:lineRule="atLeast"/>
        <w:rPr>
          <w:rFonts w:cs="Arial"/>
          <w:i/>
          <w:sz w:val="24"/>
          <w:szCs w:val="24"/>
          <w:lang w:val="sr-Cyrl-RS"/>
        </w:rPr>
      </w:pPr>
      <w:r w:rsidRPr="00345E29">
        <w:rPr>
          <w:rFonts w:cs="Arial"/>
          <w:i/>
          <w:sz w:val="24"/>
          <w:szCs w:val="24"/>
          <w:lang w:val="sr-Cyrl-RS"/>
        </w:rPr>
        <w:t xml:space="preserve">-остале трошкове припреме и подношења понуде сноси искључиво понуђач и не може тражити од </w:t>
      </w:r>
      <w:r w:rsidR="00016CA7">
        <w:rPr>
          <w:rFonts w:cs="Arial"/>
          <w:i/>
          <w:sz w:val="24"/>
          <w:szCs w:val="24"/>
          <w:lang w:val="sr-Cyrl-RS"/>
        </w:rPr>
        <w:t>Наруч</w:t>
      </w:r>
      <w:r w:rsidRPr="00345E29">
        <w:rPr>
          <w:rFonts w:cs="Arial"/>
          <w:i/>
          <w:sz w:val="24"/>
          <w:szCs w:val="24"/>
          <w:lang w:val="sr-Cyrl-RS"/>
        </w:rPr>
        <w:t xml:space="preserve">иоца накнаду трошкова (члан 88. став 2. Закона о јавним набавкама („Службени гласник РС“, бр.124/12, 14/15 и 68/15) </w:t>
      </w:r>
    </w:p>
    <w:p w:rsidR="00806869" w:rsidRPr="00345E29" w:rsidRDefault="00806869" w:rsidP="008864C2">
      <w:pPr>
        <w:spacing w:before="0" w:line="240" w:lineRule="atLeast"/>
        <w:rPr>
          <w:rFonts w:cs="Arial"/>
          <w:i/>
          <w:sz w:val="24"/>
          <w:szCs w:val="24"/>
          <w:lang w:val="sr-Cyrl-RS"/>
        </w:rPr>
      </w:pPr>
      <w:r w:rsidRPr="00345E29">
        <w:rPr>
          <w:rFonts w:cs="Arial"/>
          <w:i/>
          <w:sz w:val="24"/>
          <w:szCs w:val="24"/>
          <w:lang w:val="sr-Cyrl-RS"/>
        </w:rPr>
        <w:t>-уколико понуђач не попуни образац трошкова припреме понуде,</w:t>
      </w:r>
      <w:r w:rsidR="00752BBE">
        <w:rPr>
          <w:rFonts w:cs="Arial"/>
          <w:i/>
          <w:sz w:val="24"/>
          <w:szCs w:val="24"/>
          <w:lang w:val="sr-Cyrl-RS"/>
        </w:rPr>
        <w:t xml:space="preserve"> </w:t>
      </w:r>
      <w:r w:rsidR="00016CA7">
        <w:rPr>
          <w:rFonts w:cs="Arial"/>
          <w:i/>
          <w:sz w:val="24"/>
          <w:szCs w:val="24"/>
          <w:lang w:val="sr-Cyrl-RS"/>
        </w:rPr>
        <w:t>Наруч</w:t>
      </w:r>
      <w:r w:rsidRPr="00345E29">
        <w:rPr>
          <w:rFonts w:cs="Arial"/>
          <w:i/>
          <w:sz w:val="24"/>
          <w:szCs w:val="24"/>
          <w:lang w:val="sr-Cyrl-RS"/>
        </w:rPr>
        <w:t>илац није дужан да му надокнади трошкове и у Законом прописаном случају</w:t>
      </w:r>
    </w:p>
    <w:p w:rsidR="00806869" w:rsidRPr="00345E29" w:rsidRDefault="00806869" w:rsidP="008864C2">
      <w:pPr>
        <w:pStyle w:val="KDKomentar"/>
        <w:spacing w:before="0" w:line="240" w:lineRule="atLeast"/>
        <w:rPr>
          <w:rFonts w:cs="Arial"/>
          <w:color w:val="auto"/>
          <w:sz w:val="24"/>
          <w:szCs w:val="24"/>
          <w:lang w:val="sr-Cyrl-RS"/>
        </w:rPr>
      </w:pPr>
      <w:r w:rsidRPr="00345E29">
        <w:rPr>
          <w:rFonts w:cs="Arial"/>
          <w:color w:val="auto"/>
          <w:sz w:val="24"/>
          <w:szCs w:val="24"/>
          <w:lang w:val="sr-Cyrl-RS"/>
        </w:rPr>
        <w:t>-Уколико група понуђача подноси заједничку понуду овај образац потписује и оверава Носилац посла.</w:t>
      </w:r>
      <w:r w:rsidR="00752BBE">
        <w:rPr>
          <w:rFonts w:cs="Arial"/>
          <w:color w:val="auto"/>
          <w:sz w:val="24"/>
          <w:szCs w:val="24"/>
          <w:lang w:val="sr-Cyrl-RS"/>
        </w:rPr>
        <w:t xml:space="preserve"> </w:t>
      </w:r>
      <w:r w:rsidRPr="00345E29">
        <w:rPr>
          <w:rFonts w:cs="Arial"/>
          <w:color w:val="auto"/>
          <w:sz w:val="24"/>
          <w:szCs w:val="24"/>
          <w:lang w:val="sr-Cyrl-RS"/>
        </w:rPr>
        <w:t xml:space="preserve">Уколико понуђач подноси понуду са подизвођачем овај образац потписује и оверава печатом понуђач. </w:t>
      </w:r>
    </w:p>
    <w:p w:rsidR="00944A01" w:rsidRPr="00345E29" w:rsidRDefault="00944A01" w:rsidP="008864C2">
      <w:pPr>
        <w:pStyle w:val="KDKomentar"/>
        <w:spacing w:before="0" w:line="240" w:lineRule="atLeast"/>
        <w:rPr>
          <w:rFonts w:cs="Arial"/>
          <w:color w:val="auto"/>
          <w:sz w:val="24"/>
          <w:szCs w:val="24"/>
          <w:lang w:val="sr-Cyrl-RS"/>
        </w:rPr>
      </w:pPr>
    </w:p>
    <w:p w:rsidR="009672AF" w:rsidRPr="00345E29" w:rsidRDefault="009672AF" w:rsidP="008864C2">
      <w:pPr>
        <w:pStyle w:val="KDKomentar"/>
        <w:spacing w:before="0" w:line="240" w:lineRule="atLeast"/>
        <w:rPr>
          <w:rFonts w:cs="Arial"/>
          <w:color w:val="auto"/>
          <w:sz w:val="24"/>
          <w:szCs w:val="24"/>
          <w:lang w:val="sr-Cyrl-RS"/>
        </w:rPr>
      </w:pPr>
    </w:p>
    <w:p w:rsidR="00545B26" w:rsidRPr="00345E29" w:rsidRDefault="00545B26" w:rsidP="008864C2">
      <w:pPr>
        <w:spacing w:before="0" w:line="240" w:lineRule="atLeast"/>
        <w:jc w:val="left"/>
        <w:rPr>
          <w:rFonts w:cs="Arial"/>
          <w:b/>
          <w:sz w:val="24"/>
          <w:szCs w:val="24"/>
          <w:lang w:val="sr-Cyrl-RS" w:eastAsia="ar-SA"/>
        </w:rPr>
      </w:pPr>
      <w:bookmarkStart w:id="263" w:name="_ОБРАЗАЦ_4"/>
      <w:bookmarkEnd w:id="263"/>
    </w:p>
    <w:p w:rsidR="0085775D" w:rsidRPr="00345E29" w:rsidRDefault="0085775D" w:rsidP="00AC6E4E">
      <w:pPr>
        <w:pStyle w:val="Heading10"/>
        <w:spacing w:before="0" w:line="240" w:lineRule="atLeast"/>
        <w:ind w:left="0" w:firstLine="0"/>
        <w:rPr>
          <w:rFonts w:cs="Arial"/>
          <w:sz w:val="24"/>
          <w:szCs w:val="24"/>
          <w:lang w:val="sr-Cyrl-RS"/>
        </w:rPr>
      </w:pPr>
      <w:r w:rsidRPr="00345E29">
        <w:rPr>
          <w:rFonts w:cs="Arial"/>
          <w:sz w:val="24"/>
          <w:szCs w:val="24"/>
          <w:lang w:val="sr-Cyrl-RS"/>
        </w:rPr>
        <w:t>ОБРАЗАЦ 4</w:t>
      </w:r>
    </w:p>
    <w:p w:rsidR="00343A18" w:rsidRPr="00345E29" w:rsidRDefault="00343A18" w:rsidP="008864C2">
      <w:pPr>
        <w:tabs>
          <w:tab w:val="left" w:pos="6870"/>
        </w:tabs>
        <w:spacing w:before="0" w:line="240" w:lineRule="atLeast"/>
        <w:rPr>
          <w:rFonts w:cs="Arial"/>
          <w:sz w:val="24"/>
          <w:szCs w:val="24"/>
          <w:lang w:val="sr-Cyrl-RS"/>
        </w:rPr>
      </w:pPr>
    </w:p>
    <w:p w:rsidR="00343A18" w:rsidRPr="00345E29" w:rsidRDefault="00343A18" w:rsidP="008864C2">
      <w:pPr>
        <w:spacing w:before="0" w:line="240" w:lineRule="atLeast"/>
        <w:ind w:right="-360"/>
        <w:rPr>
          <w:rFonts w:cs="Arial"/>
          <w:sz w:val="24"/>
          <w:szCs w:val="24"/>
          <w:lang w:val="sr-Cyrl-RS"/>
        </w:rPr>
      </w:pPr>
      <w:r w:rsidRPr="00345E29">
        <w:rPr>
          <w:rFonts w:cs="Arial"/>
          <w:sz w:val="24"/>
          <w:szCs w:val="24"/>
          <w:lang w:val="sr-Cyrl-RS"/>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spacing w:before="0" w:line="240" w:lineRule="atLeast"/>
        <w:jc w:val="center"/>
        <w:rPr>
          <w:rFonts w:cs="Arial"/>
          <w:b/>
          <w:sz w:val="24"/>
          <w:szCs w:val="24"/>
          <w:lang w:val="sr-Cyrl-RS"/>
        </w:rPr>
      </w:pPr>
      <w:r w:rsidRPr="00345E29">
        <w:rPr>
          <w:rFonts w:cs="Arial"/>
          <w:b/>
          <w:sz w:val="24"/>
          <w:szCs w:val="24"/>
          <w:lang w:val="sr-Cyrl-RS"/>
        </w:rPr>
        <w:t>ИЗЈАВУ О НЕЗАВИСНОЈ ПОНУДИ</w:t>
      </w:r>
    </w:p>
    <w:p w:rsidR="00343A18" w:rsidRPr="00345E29" w:rsidRDefault="00343A18" w:rsidP="008864C2">
      <w:pPr>
        <w:spacing w:before="0" w:line="240" w:lineRule="atLeast"/>
        <w:jc w:val="center"/>
        <w:rPr>
          <w:rFonts w:cs="Arial"/>
          <w:b/>
          <w:sz w:val="24"/>
          <w:szCs w:val="24"/>
          <w:lang w:val="sr-Cyrl-RS"/>
        </w:rPr>
      </w:pPr>
    </w:p>
    <w:p w:rsidR="00343A18" w:rsidRPr="00345E29" w:rsidRDefault="00343A18" w:rsidP="008864C2">
      <w:pPr>
        <w:spacing w:before="0" w:line="240" w:lineRule="atLeast"/>
        <w:jc w:val="center"/>
        <w:rPr>
          <w:rFonts w:cs="Arial"/>
          <w:b/>
          <w:sz w:val="24"/>
          <w:szCs w:val="24"/>
          <w:lang w:val="sr-Cyrl-RS"/>
        </w:rPr>
      </w:pPr>
    </w:p>
    <w:p w:rsidR="00E437A0" w:rsidRPr="00345E29" w:rsidRDefault="00343A18" w:rsidP="008864C2">
      <w:pPr>
        <w:spacing w:before="0" w:line="240" w:lineRule="atLeast"/>
        <w:rPr>
          <w:rFonts w:cs="Arial"/>
          <w:sz w:val="24"/>
          <w:szCs w:val="24"/>
          <w:lang w:val="sr-Cyrl-RS"/>
        </w:rPr>
      </w:pPr>
      <w:r w:rsidRPr="00345E29">
        <w:rPr>
          <w:rFonts w:cs="Arial"/>
          <w:sz w:val="24"/>
          <w:szCs w:val="24"/>
          <w:lang w:val="sr-Cyrl-RS"/>
        </w:rPr>
        <w:t xml:space="preserve">и под пуном материјалном и кривичном одговорношћу потврђује да је Понуду број:________ за јавну набавку </w:t>
      </w:r>
      <w:r w:rsidR="00FD6BCE" w:rsidRPr="00345E29">
        <w:rPr>
          <w:rFonts w:cs="Arial"/>
          <w:sz w:val="24"/>
          <w:szCs w:val="24"/>
          <w:lang w:val="sr-Cyrl-RS"/>
        </w:rPr>
        <w:t>услуга</w:t>
      </w:r>
      <w:r w:rsidRPr="00345E29">
        <w:rPr>
          <w:rFonts w:cs="Arial"/>
          <w:sz w:val="24"/>
          <w:szCs w:val="24"/>
          <w:lang w:val="sr-Cyrl-RS"/>
        </w:rPr>
        <w:t xml:space="preserve"> </w:t>
      </w:r>
      <w:r w:rsidR="00E437A0"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w:t>
      </w:r>
    </w:p>
    <w:p w:rsidR="00E437A0" w:rsidRPr="00345E29" w:rsidRDefault="00E437A0" w:rsidP="008864C2">
      <w:pPr>
        <w:spacing w:before="0" w:line="240" w:lineRule="atLeast"/>
        <w:jc w:val="center"/>
        <w:rPr>
          <w:rFonts w:cs="Arial"/>
          <w:sz w:val="24"/>
          <w:szCs w:val="24"/>
          <w:lang w:val="sr-Cyrl-RS"/>
        </w:rPr>
      </w:pPr>
      <w:r w:rsidRPr="00345E29">
        <w:rPr>
          <w:rFonts w:cs="Arial"/>
          <w:sz w:val="24"/>
          <w:szCs w:val="24"/>
          <w:lang w:val="sr-Cyrl-RS"/>
        </w:rPr>
        <w:t xml:space="preserve">Јавна набавка број </w:t>
      </w:r>
      <w:r w:rsidR="006F31D6" w:rsidRPr="00345E29">
        <w:rPr>
          <w:rFonts w:cs="Arial"/>
          <w:sz w:val="24"/>
          <w:szCs w:val="24"/>
          <w:lang w:val="sr-Cyrl-RS"/>
        </w:rPr>
        <w:t>JНМВ/1000/0070</w:t>
      </w:r>
      <w:r w:rsidR="00072BC4" w:rsidRPr="00345E29">
        <w:rPr>
          <w:rFonts w:cs="Arial"/>
          <w:sz w:val="24"/>
          <w:szCs w:val="24"/>
          <w:lang w:val="sr-Cyrl-RS"/>
        </w:rPr>
        <w:t>-1</w:t>
      </w:r>
      <w:r w:rsidRPr="00345E29">
        <w:rPr>
          <w:rFonts w:cs="Arial"/>
          <w:sz w:val="24"/>
          <w:szCs w:val="24"/>
          <w:lang w:val="sr-Cyrl-RS"/>
        </w:rPr>
        <w:t>/2017</w:t>
      </w:r>
      <w:r w:rsidR="00F71DC3" w:rsidRPr="00345E29">
        <w:rPr>
          <w:rFonts w:cs="Arial"/>
          <w:sz w:val="24"/>
          <w:szCs w:val="24"/>
          <w:lang w:val="sr-Cyrl-RS"/>
        </w:rPr>
        <w:t xml:space="preserve">, </w:t>
      </w:r>
    </w:p>
    <w:p w:rsidR="00343A18" w:rsidRPr="00345E29" w:rsidRDefault="00016CA7" w:rsidP="008864C2">
      <w:pPr>
        <w:spacing w:before="0" w:line="240" w:lineRule="atLeast"/>
        <w:jc w:val="center"/>
        <w:rPr>
          <w:rFonts w:cs="Arial"/>
          <w:sz w:val="24"/>
          <w:szCs w:val="24"/>
          <w:lang w:val="sr-Cyrl-RS"/>
        </w:rPr>
      </w:pPr>
      <w:r>
        <w:rPr>
          <w:rFonts w:cs="Arial"/>
          <w:sz w:val="24"/>
          <w:szCs w:val="24"/>
          <w:lang w:val="sr-Cyrl-RS"/>
        </w:rPr>
        <w:t>Наруч</w:t>
      </w:r>
      <w:r w:rsidR="00343A18" w:rsidRPr="00345E29">
        <w:rPr>
          <w:rFonts w:cs="Arial"/>
          <w:sz w:val="24"/>
          <w:szCs w:val="24"/>
          <w:lang w:val="sr-Cyrl-RS"/>
        </w:rPr>
        <w:t xml:space="preserve">иоца </w:t>
      </w:r>
      <w:r w:rsidR="00343A18" w:rsidRPr="00345E29">
        <w:rPr>
          <w:rFonts w:cs="Arial"/>
          <w:color w:val="000000"/>
          <w:kern w:val="1"/>
          <w:sz w:val="24"/>
          <w:szCs w:val="24"/>
          <w:lang w:val="sr-Cyrl-RS"/>
        </w:rPr>
        <w:t>Јавно предузеће „Електропривреда Србије“ Београд</w:t>
      </w:r>
      <w:r w:rsidR="008B6E76" w:rsidRPr="00345E29">
        <w:rPr>
          <w:rFonts w:cs="Arial"/>
          <w:color w:val="000000"/>
          <w:kern w:val="1"/>
          <w:sz w:val="24"/>
          <w:szCs w:val="24"/>
          <w:lang w:val="sr-Cyrl-RS" w:eastAsia="ar-SA"/>
        </w:rPr>
        <w:t xml:space="preserve"> </w:t>
      </w:r>
      <w:r w:rsidR="00343A18" w:rsidRPr="00345E29">
        <w:rPr>
          <w:rFonts w:cs="Arial"/>
          <w:sz w:val="24"/>
          <w:szCs w:val="24"/>
          <w:lang w:val="sr-Cyrl-RS"/>
        </w:rPr>
        <w:t>по Позиву за подношење понуда објављеном на</w:t>
      </w:r>
      <w:r w:rsidR="000F683D" w:rsidRPr="00345E29">
        <w:rPr>
          <w:rFonts w:cs="Arial"/>
          <w:sz w:val="24"/>
          <w:szCs w:val="24"/>
          <w:lang w:val="sr-Cyrl-RS"/>
        </w:rPr>
        <w:t xml:space="preserve"> </w:t>
      </w:r>
      <w:r w:rsidR="00343A18" w:rsidRPr="00345E29">
        <w:rPr>
          <w:rFonts w:cs="Arial"/>
          <w:sz w:val="24"/>
          <w:szCs w:val="24"/>
          <w:lang w:val="sr-Cyrl-RS"/>
        </w:rPr>
        <w:t xml:space="preserve">Порталу јавних набавки и интернет страници </w:t>
      </w:r>
      <w:r>
        <w:rPr>
          <w:rFonts w:cs="Arial"/>
          <w:sz w:val="24"/>
          <w:szCs w:val="24"/>
          <w:lang w:val="sr-Cyrl-RS"/>
        </w:rPr>
        <w:t>Наруч</w:t>
      </w:r>
      <w:r w:rsidR="00343A18" w:rsidRPr="00345E29">
        <w:rPr>
          <w:rFonts w:cs="Arial"/>
          <w:sz w:val="24"/>
          <w:szCs w:val="24"/>
          <w:lang w:val="sr-Cyrl-RS"/>
        </w:rPr>
        <w:t xml:space="preserve">иоца дана </w:t>
      </w:r>
      <w:r w:rsidR="009640B4" w:rsidRPr="00345E29">
        <w:rPr>
          <w:rFonts w:cs="Arial"/>
          <w:sz w:val="24"/>
          <w:szCs w:val="24"/>
          <w:lang w:val="sr-Cyrl-RS"/>
        </w:rPr>
        <w:t>__.11</w:t>
      </w:r>
      <w:r w:rsidR="000F5597" w:rsidRPr="00345E29">
        <w:rPr>
          <w:rFonts w:cs="Arial"/>
          <w:sz w:val="24"/>
          <w:szCs w:val="24"/>
          <w:lang w:val="sr-Cyrl-RS"/>
        </w:rPr>
        <w:t>.201</w:t>
      </w:r>
      <w:r w:rsidR="00A71A5B" w:rsidRPr="00345E29">
        <w:rPr>
          <w:rFonts w:cs="Arial"/>
          <w:sz w:val="24"/>
          <w:szCs w:val="24"/>
          <w:lang w:val="sr-Cyrl-RS"/>
        </w:rPr>
        <w:t>7</w:t>
      </w:r>
      <w:r w:rsidR="000F5597" w:rsidRPr="00345E29">
        <w:rPr>
          <w:rFonts w:cs="Arial"/>
          <w:sz w:val="24"/>
          <w:szCs w:val="24"/>
          <w:lang w:val="sr-Cyrl-RS"/>
        </w:rPr>
        <w:t>.</w:t>
      </w:r>
      <w:r w:rsidR="00343A18" w:rsidRPr="00345E29">
        <w:rPr>
          <w:rFonts w:cs="Arial"/>
          <w:sz w:val="24"/>
          <w:szCs w:val="24"/>
          <w:lang w:val="sr-Cyrl-RS"/>
        </w:rPr>
        <w:t xml:space="preserve"> године, поднео независно, без договора са другим понуђачима или заинтересованим лицима.</w:t>
      </w:r>
    </w:p>
    <w:p w:rsidR="00343A18" w:rsidRPr="00345E29" w:rsidRDefault="00343A18" w:rsidP="008864C2">
      <w:pPr>
        <w:tabs>
          <w:tab w:val="left" w:pos="0"/>
        </w:tabs>
        <w:spacing w:before="0" w:line="240" w:lineRule="atLeast"/>
        <w:rPr>
          <w:rFonts w:cs="Arial"/>
          <w:sz w:val="24"/>
          <w:szCs w:val="24"/>
          <w:lang w:val="sr-Cyrl-RS"/>
        </w:rPr>
      </w:pPr>
      <w:r w:rsidRPr="00345E29">
        <w:rPr>
          <w:rFonts w:cs="Arial"/>
          <w:sz w:val="24"/>
          <w:szCs w:val="24"/>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345E29" w:rsidRDefault="00343A18" w:rsidP="008864C2">
      <w:pPr>
        <w:spacing w:before="0" w:line="240" w:lineRule="atLeast"/>
        <w:rPr>
          <w:rFonts w:cs="Arial"/>
          <w:b/>
          <w:sz w:val="24"/>
          <w:szCs w:val="24"/>
          <w:lang w:val="sr-Cyrl-RS"/>
        </w:rPr>
      </w:pPr>
    </w:p>
    <w:p w:rsidR="00343A18" w:rsidRPr="00345E29" w:rsidRDefault="00343A18" w:rsidP="008864C2">
      <w:pPr>
        <w:spacing w:before="0" w:line="240" w:lineRule="atLeast"/>
        <w:jc w:val="center"/>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Понуђач/члан групе</w:t>
            </w:r>
          </w:p>
        </w:tc>
      </w:tr>
      <w:tr w:rsidR="00343A18"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jc w:val="center"/>
        </w:trPr>
        <w:tc>
          <w:tcPr>
            <w:tcW w:w="388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trHeight w:val="389"/>
          <w:jc w:val="center"/>
        </w:trPr>
        <w:tc>
          <w:tcPr>
            <w:tcW w:w="3882" w:type="dxa"/>
            <w:tcBorders>
              <w:top w:val="single" w:sz="4" w:space="0" w:color="auto"/>
            </w:tcBorders>
          </w:tcPr>
          <w:p w:rsidR="00343A18" w:rsidRPr="00345E29" w:rsidRDefault="00343A18" w:rsidP="008864C2">
            <w:pPr>
              <w:spacing w:before="0" w:line="240" w:lineRule="atLeast"/>
              <w:jc w:val="center"/>
              <w:rPr>
                <w:rFonts w:cs="Arial"/>
                <w:sz w:val="24"/>
                <w:szCs w:val="24"/>
                <w:lang w:val="sr-Cyrl-RS"/>
              </w:rPr>
            </w:pPr>
          </w:p>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top w:val="single" w:sz="4" w:space="0" w:color="auto"/>
            </w:tcBorders>
          </w:tcPr>
          <w:p w:rsidR="00343A18" w:rsidRPr="00345E29" w:rsidRDefault="00343A18" w:rsidP="008864C2">
            <w:pPr>
              <w:spacing w:before="0" w:line="240" w:lineRule="atLeast"/>
              <w:jc w:val="center"/>
              <w:rPr>
                <w:rFonts w:cs="Arial"/>
                <w:sz w:val="24"/>
                <w:szCs w:val="24"/>
                <w:lang w:val="sr-Cyrl-RS"/>
              </w:rPr>
            </w:pPr>
          </w:p>
        </w:tc>
      </w:tr>
    </w:tbl>
    <w:p w:rsidR="00343A18" w:rsidRPr="00345E29" w:rsidRDefault="00343A18" w:rsidP="008864C2">
      <w:pPr>
        <w:tabs>
          <w:tab w:val="left" w:pos="6028"/>
        </w:tabs>
        <w:autoSpaceDE w:val="0"/>
        <w:autoSpaceDN w:val="0"/>
        <w:adjustRightInd w:val="0"/>
        <w:spacing w:before="0" w:line="240" w:lineRule="atLeast"/>
        <w:ind w:left="360"/>
        <w:rPr>
          <w:rFonts w:cs="Arial"/>
          <w:bCs/>
          <w:iCs/>
          <w:sz w:val="24"/>
          <w:szCs w:val="24"/>
          <w:lang w:val="sr-Cyrl-RS"/>
        </w:rPr>
      </w:pPr>
    </w:p>
    <w:p w:rsidR="00343A18" w:rsidRPr="00345E29" w:rsidRDefault="00343A18" w:rsidP="008864C2">
      <w:pPr>
        <w:spacing w:before="0" w:line="240" w:lineRule="atLeast"/>
        <w:jc w:val="center"/>
        <w:rPr>
          <w:rFonts w:cs="Arial"/>
          <w:b/>
          <w:sz w:val="24"/>
          <w:szCs w:val="24"/>
          <w:lang w:val="sr-Cyrl-RS"/>
        </w:rPr>
      </w:pPr>
    </w:p>
    <w:p w:rsidR="00343A18" w:rsidRPr="00345E29" w:rsidRDefault="00343A18" w:rsidP="008864C2">
      <w:pPr>
        <w:spacing w:before="0" w:line="240" w:lineRule="atLeast"/>
        <w:jc w:val="center"/>
        <w:rPr>
          <w:rFonts w:cs="Arial"/>
          <w:b/>
          <w:sz w:val="24"/>
          <w:szCs w:val="24"/>
          <w:lang w:val="sr-Cyrl-RS"/>
        </w:rPr>
      </w:pPr>
    </w:p>
    <w:p w:rsidR="00343A18" w:rsidRPr="00345E29" w:rsidRDefault="00343A18" w:rsidP="008864C2">
      <w:pPr>
        <w:spacing w:before="0" w:line="240" w:lineRule="atLeast"/>
        <w:rPr>
          <w:rFonts w:cs="Arial"/>
          <w:i/>
          <w:sz w:val="24"/>
          <w:szCs w:val="24"/>
          <w:lang w:val="sr-Cyrl-RS"/>
        </w:rPr>
      </w:pPr>
      <w:r w:rsidRPr="00345E29">
        <w:rPr>
          <w:rFonts w:cs="Arial"/>
          <w:b/>
          <w:i/>
          <w:sz w:val="24"/>
          <w:szCs w:val="24"/>
          <w:lang w:val="sr-Cyrl-RS"/>
        </w:rPr>
        <w:t>Напомена:</w:t>
      </w:r>
      <w:r w:rsidRPr="00345E29">
        <w:rPr>
          <w:rFonts w:cs="Arial"/>
          <w:i/>
          <w:sz w:val="24"/>
          <w:szCs w:val="24"/>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345E29" w:rsidRDefault="00343A18" w:rsidP="008864C2">
      <w:pPr>
        <w:spacing w:before="0" w:line="240" w:lineRule="atLeast"/>
        <w:rPr>
          <w:rFonts w:cs="Arial"/>
          <w:i/>
          <w:sz w:val="24"/>
          <w:szCs w:val="24"/>
          <w:lang w:val="sr-Cyrl-RS"/>
        </w:rPr>
      </w:pPr>
      <w:r w:rsidRPr="00345E29">
        <w:rPr>
          <w:rFonts w:cs="Arial"/>
          <w:i/>
          <w:sz w:val="24"/>
          <w:szCs w:val="24"/>
          <w:lang w:val="sr-Cyrl-RS"/>
        </w:rPr>
        <w:t>Приликом подношења понуде овај образац копирати у потребном броју примерака.</w:t>
      </w:r>
    </w:p>
    <w:p w:rsidR="00343A18" w:rsidRPr="00345E29" w:rsidRDefault="00343A18" w:rsidP="008864C2">
      <w:pPr>
        <w:spacing w:before="0" w:line="240" w:lineRule="atLeast"/>
        <w:rPr>
          <w:rFonts w:cs="Arial"/>
          <w:i/>
          <w:sz w:val="24"/>
          <w:szCs w:val="24"/>
          <w:lang w:val="sr-Cyrl-RS"/>
        </w:rPr>
      </w:pPr>
    </w:p>
    <w:p w:rsidR="00566368" w:rsidRPr="00345E29" w:rsidRDefault="00566368" w:rsidP="008864C2">
      <w:pPr>
        <w:spacing w:before="0" w:line="240" w:lineRule="atLeast"/>
        <w:rPr>
          <w:rFonts w:cs="Arial"/>
          <w:i/>
          <w:sz w:val="24"/>
          <w:szCs w:val="24"/>
          <w:lang w:val="sr-Cyrl-RS"/>
        </w:rPr>
      </w:pPr>
    </w:p>
    <w:p w:rsidR="00566368" w:rsidRPr="00345E29" w:rsidRDefault="00566368" w:rsidP="008864C2">
      <w:pPr>
        <w:spacing w:before="0" w:line="240" w:lineRule="atLeast"/>
        <w:rPr>
          <w:rFonts w:cs="Arial"/>
          <w:i/>
          <w:sz w:val="24"/>
          <w:szCs w:val="24"/>
          <w:lang w:val="sr-Cyrl-RS"/>
        </w:rPr>
      </w:pPr>
    </w:p>
    <w:p w:rsidR="00343A18" w:rsidRPr="00345E29" w:rsidRDefault="00343A18" w:rsidP="008864C2">
      <w:pPr>
        <w:spacing w:before="0" w:line="240" w:lineRule="atLeast"/>
        <w:rPr>
          <w:rFonts w:cs="Arial"/>
          <w:i/>
          <w:sz w:val="24"/>
          <w:szCs w:val="24"/>
          <w:lang w:val="sr-Cyrl-RS"/>
        </w:rPr>
      </w:pPr>
    </w:p>
    <w:p w:rsidR="0085775D" w:rsidRPr="00345E29" w:rsidRDefault="0085775D" w:rsidP="008864C2">
      <w:pPr>
        <w:spacing w:before="0" w:line="240" w:lineRule="atLeast"/>
        <w:rPr>
          <w:rFonts w:cs="Arial"/>
          <w:i/>
          <w:sz w:val="24"/>
          <w:szCs w:val="24"/>
          <w:lang w:val="sr-Cyrl-RS"/>
        </w:rPr>
      </w:pPr>
    </w:p>
    <w:p w:rsidR="00545B26" w:rsidRPr="00345E29" w:rsidRDefault="00545B26" w:rsidP="008864C2">
      <w:pPr>
        <w:spacing w:before="0" w:line="240" w:lineRule="atLeast"/>
        <w:jc w:val="left"/>
        <w:rPr>
          <w:rFonts w:cs="Arial"/>
          <w:b/>
          <w:sz w:val="24"/>
          <w:szCs w:val="24"/>
          <w:lang w:val="sr-Cyrl-RS" w:eastAsia="ar-SA"/>
        </w:rPr>
      </w:pPr>
      <w:bookmarkStart w:id="264" w:name="_ОБРАЗАЦ_5"/>
      <w:bookmarkStart w:id="265" w:name="_Toc442559928"/>
      <w:bookmarkEnd w:id="264"/>
      <w:r w:rsidRPr="00345E29">
        <w:rPr>
          <w:rFonts w:cs="Arial"/>
          <w:sz w:val="24"/>
          <w:szCs w:val="24"/>
          <w:lang w:val="sr-Cyrl-RS"/>
        </w:rPr>
        <w:br w:type="page"/>
      </w:r>
    </w:p>
    <w:p w:rsidR="00343A18" w:rsidRPr="00345E29" w:rsidRDefault="00343A18" w:rsidP="008864C2">
      <w:pPr>
        <w:pStyle w:val="Heading10"/>
        <w:spacing w:before="0" w:line="240" w:lineRule="atLeast"/>
        <w:rPr>
          <w:rFonts w:cs="Arial"/>
          <w:sz w:val="24"/>
          <w:szCs w:val="24"/>
          <w:lang w:val="sr-Cyrl-RS"/>
        </w:rPr>
      </w:pPr>
      <w:bookmarkStart w:id="266" w:name="_ОБРАЗАЦ_5_1"/>
      <w:bookmarkEnd w:id="266"/>
      <w:r w:rsidRPr="00345E29">
        <w:rPr>
          <w:rFonts w:cs="Arial"/>
          <w:sz w:val="24"/>
          <w:szCs w:val="24"/>
          <w:lang w:val="sr-Cyrl-RS"/>
        </w:rPr>
        <w:lastRenderedPageBreak/>
        <w:t xml:space="preserve">ОБРАЗАЦ </w:t>
      </w:r>
      <w:bookmarkEnd w:id="265"/>
      <w:r w:rsidR="0085775D" w:rsidRPr="00345E29">
        <w:rPr>
          <w:rFonts w:cs="Arial"/>
          <w:sz w:val="24"/>
          <w:szCs w:val="24"/>
          <w:lang w:val="sr-Cyrl-RS"/>
        </w:rPr>
        <w:t>5</w:t>
      </w:r>
    </w:p>
    <w:p w:rsidR="00343A18" w:rsidRPr="00345E29" w:rsidRDefault="00343A18" w:rsidP="008864C2">
      <w:pPr>
        <w:pStyle w:val="KDParagraf"/>
        <w:spacing w:before="0" w:line="240" w:lineRule="atLeast"/>
        <w:rPr>
          <w:rFonts w:cs="Arial"/>
          <w:sz w:val="24"/>
          <w:szCs w:val="24"/>
          <w:lang w:val="sr-Cyrl-RS"/>
        </w:rPr>
      </w:pPr>
    </w:p>
    <w:p w:rsidR="00343A18" w:rsidRPr="00345E29" w:rsidRDefault="00343A18" w:rsidP="008864C2">
      <w:pPr>
        <w:pStyle w:val="Title"/>
        <w:spacing w:before="0" w:line="240" w:lineRule="atLeast"/>
        <w:jc w:val="both"/>
        <w:rPr>
          <w:rFonts w:cs="Arial"/>
          <w:b w:val="0"/>
          <w:caps/>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sz w:val="24"/>
          <w:szCs w:val="24"/>
          <w:lang w:val="sr-Cyrl-RS"/>
        </w:rPr>
        <w:t>На основу члана 75. став 2. Закона о јавним набавкама („Службени гласник РС“ бр.124/2012, 14/15  и 68/15) као понуђач/подизвођач дајем:</w:t>
      </w:r>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spacing w:before="0" w:line="240" w:lineRule="atLeast"/>
        <w:jc w:val="center"/>
        <w:rPr>
          <w:rFonts w:cs="Arial"/>
          <w:b/>
          <w:sz w:val="24"/>
          <w:szCs w:val="24"/>
          <w:lang w:val="sr-Cyrl-RS"/>
        </w:rPr>
      </w:pPr>
      <w:bookmarkStart w:id="267" w:name="_Toc442559929"/>
      <w:r w:rsidRPr="00345E29">
        <w:rPr>
          <w:rFonts w:cs="Arial"/>
          <w:b/>
          <w:sz w:val="24"/>
          <w:szCs w:val="24"/>
          <w:lang w:val="sr-Cyrl-RS"/>
        </w:rPr>
        <w:t>И З Ј А В У</w:t>
      </w:r>
      <w:bookmarkEnd w:id="267"/>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sz w:val="24"/>
          <w:szCs w:val="24"/>
          <w:lang w:val="sr-Cyrl-RS"/>
        </w:rPr>
        <w:t xml:space="preserve">којом изричито наводимо да смо у свом досадашњем раду и при састављању Понуде  број: </w:t>
      </w:r>
      <w:r w:rsidR="007E7BB8" w:rsidRPr="00345E29">
        <w:rPr>
          <w:rFonts w:cs="Arial"/>
          <w:sz w:val="24"/>
          <w:szCs w:val="24"/>
          <w:lang w:val="sr-Cyrl-RS"/>
        </w:rPr>
        <w:t>______________</w:t>
      </w:r>
      <w:r w:rsidRPr="00345E29">
        <w:rPr>
          <w:rFonts w:cs="Arial"/>
          <w:sz w:val="24"/>
          <w:szCs w:val="24"/>
          <w:lang w:val="sr-Cyrl-RS"/>
        </w:rPr>
        <w:t xml:space="preserve"> за јавну набавку </w:t>
      </w:r>
      <w:r w:rsidR="00FD6BCE" w:rsidRPr="00345E29">
        <w:rPr>
          <w:rFonts w:cs="Arial"/>
          <w:sz w:val="24"/>
          <w:szCs w:val="24"/>
          <w:lang w:val="sr-Cyrl-RS"/>
        </w:rPr>
        <w:t>услуга</w:t>
      </w:r>
      <w:r w:rsidRPr="00345E29">
        <w:rPr>
          <w:rFonts w:cs="Arial"/>
          <w:sz w:val="24"/>
          <w:szCs w:val="24"/>
          <w:lang w:val="sr-Cyrl-RS"/>
        </w:rPr>
        <w:t xml:space="preserve"> </w:t>
      </w:r>
      <w:r w:rsidR="00E437A0" w:rsidRPr="00345E29">
        <w:rPr>
          <w:rFonts w:cs="Arial"/>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r w:rsidR="00F71DC3" w:rsidRPr="00345E29">
        <w:rPr>
          <w:rFonts w:cs="Arial"/>
          <w:sz w:val="24"/>
          <w:szCs w:val="24"/>
          <w:lang w:val="sr-Cyrl-RS"/>
        </w:rPr>
        <w:t xml:space="preserve">, </w:t>
      </w:r>
      <w:r w:rsidRPr="00345E29">
        <w:rPr>
          <w:rFonts w:cs="Arial"/>
          <w:sz w:val="24"/>
          <w:szCs w:val="24"/>
          <w:lang w:val="sr-Cyrl-RS"/>
        </w:rPr>
        <w:t xml:space="preserve"> у поступку</w:t>
      </w:r>
      <w:r w:rsidR="000F683D" w:rsidRPr="00345E29">
        <w:rPr>
          <w:rFonts w:cs="Arial"/>
          <w:sz w:val="24"/>
          <w:szCs w:val="24"/>
          <w:lang w:val="sr-Cyrl-RS"/>
        </w:rPr>
        <w:t xml:space="preserve"> </w:t>
      </w:r>
      <w:r w:rsidRPr="00345E29">
        <w:rPr>
          <w:rFonts w:cs="Arial"/>
          <w:sz w:val="24"/>
          <w:szCs w:val="24"/>
          <w:lang w:val="sr-Cyrl-RS"/>
        </w:rPr>
        <w:t>ја</w:t>
      </w:r>
      <w:r w:rsidR="00F64894" w:rsidRPr="00345E29">
        <w:rPr>
          <w:rFonts w:cs="Arial"/>
          <w:sz w:val="24"/>
          <w:szCs w:val="24"/>
          <w:lang w:val="sr-Cyrl-RS"/>
        </w:rPr>
        <w:t xml:space="preserve">вне набавке мале вредности </w:t>
      </w:r>
      <w:r w:rsidRPr="00345E29">
        <w:rPr>
          <w:rFonts w:cs="Arial"/>
          <w:sz w:val="24"/>
          <w:szCs w:val="24"/>
          <w:lang w:val="sr-Cyrl-RS"/>
        </w:rPr>
        <w:t>бр.</w:t>
      </w:r>
      <w:r w:rsidR="00F64894" w:rsidRPr="00345E29">
        <w:rPr>
          <w:rFonts w:cs="Arial"/>
          <w:sz w:val="24"/>
          <w:szCs w:val="24"/>
          <w:lang w:val="sr-Cyrl-RS"/>
        </w:rPr>
        <w:t xml:space="preserve"> </w:t>
      </w:r>
      <w:r w:rsidR="006F31D6" w:rsidRPr="00345E29">
        <w:rPr>
          <w:rFonts w:cs="Arial"/>
          <w:sz w:val="24"/>
          <w:szCs w:val="24"/>
          <w:lang w:val="sr-Cyrl-RS"/>
        </w:rPr>
        <w:t>JНМВ/1000/0070</w:t>
      </w:r>
      <w:r w:rsidR="00072BC4" w:rsidRPr="00345E29">
        <w:rPr>
          <w:rFonts w:cs="Arial"/>
          <w:sz w:val="24"/>
          <w:szCs w:val="24"/>
          <w:lang w:val="sr-Cyrl-RS"/>
        </w:rPr>
        <w:t>-1</w:t>
      </w:r>
      <w:r w:rsidR="00F64894" w:rsidRPr="00345E29">
        <w:rPr>
          <w:rFonts w:cs="Arial"/>
          <w:sz w:val="24"/>
          <w:szCs w:val="24"/>
          <w:lang w:val="sr-Cyrl-RS"/>
        </w:rPr>
        <w:t>/201</w:t>
      </w:r>
      <w:r w:rsidR="00F6416B" w:rsidRPr="00345E29">
        <w:rPr>
          <w:rFonts w:cs="Arial"/>
          <w:sz w:val="24"/>
          <w:szCs w:val="24"/>
          <w:lang w:val="sr-Cyrl-RS"/>
        </w:rPr>
        <w:t>7</w:t>
      </w:r>
      <w:r w:rsidR="00F71DC3" w:rsidRPr="00345E29">
        <w:rPr>
          <w:rFonts w:cs="Arial"/>
          <w:sz w:val="24"/>
          <w:szCs w:val="24"/>
          <w:lang w:val="sr-Cyrl-RS"/>
        </w:rPr>
        <w:t>,</w:t>
      </w:r>
      <w:r w:rsidRPr="00345E29">
        <w:rPr>
          <w:rFonts w:cs="Arial"/>
          <w:sz w:val="24"/>
          <w:szCs w:val="24"/>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tabs>
          <w:tab w:val="left" w:pos="6028"/>
        </w:tabs>
        <w:autoSpaceDE w:val="0"/>
        <w:autoSpaceDN w:val="0"/>
        <w:adjustRightInd w:val="0"/>
        <w:spacing w:before="0" w:line="240" w:lineRule="atLeast"/>
        <w:ind w:left="360"/>
        <w:rPr>
          <w:rFonts w:cs="Arial"/>
          <w:sz w:val="24"/>
          <w:szCs w:val="24"/>
          <w:lang w:val="sr-Cyrl-RS"/>
        </w:rPr>
      </w:pPr>
    </w:p>
    <w:p w:rsidR="00343A18" w:rsidRPr="00345E29" w:rsidRDefault="00343A18" w:rsidP="008864C2">
      <w:pPr>
        <w:tabs>
          <w:tab w:val="left" w:pos="6028"/>
        </w:tabs>
        <w:autoSpaceDE w:val="0"/>
        <w:autoSpaceDN w:val="0"/>
        <w:adjustRightInd w:val="0"/>
        <w:spacing w:before="0" w:line="240" w:lineRule="atLeast"/>
        <w:ind w:left="360"/>
        <w:rPr>
          <w:rFonts w:cs="Arial"/>
          <w:sz w:val="24"/>
          <w:szCs w:val="24"/>
          <w:lang w:val="sr-Cyrl-RS"/>
        </w:rPr>
      </w:pPr>
    </w:p>
    <w:p w:rsidR="00343A18" w:rsidRPr="00345E29" w:rsidRDefault="00343A18" w:rsidP="008864C2">
      <w:pPr>
        <w:tabs>
          <w:tab w:val="left" w:pos="6028"/>
        </w:tabs>
        <w:autoSpaceDE w:val="0"/>
        <w:autoSpaceDN w:val="0"/>
        <w:adjustRightInd w:val="0"/>
        <w:spacing w:before="0" w:line="240" w:lineRule="atLeast"/>
        <w:ind w:left="360"/>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Понуђач/члан групе</w:t>
            </w:r>
          </w:p>
        </w:tc>
      </w:tr>
      <w:tr w:rsidR="00343A18"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jc w:val="center"/>
        </w:trPr>
        <w:tc>
          <w:tcPr>
            <w:tcW w:w="388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trHeight w:val="389"/>
          <w:jc w:val="center"/>
        </w:trPr>
        <w:tc>
          <w:tcPr>
            <w:tcW w:w="3882" w:type="dxa"/>
            <w:tcBorders>
              <w:top w:val="single" w:sz="4" w:space="0" w:color="auto"/>
            </w:tcBorders>
          </w:tcPr>
          <w:p w:rsidR="00343A18" w:rsidRPr="00345E29" w:rsidRDefault="00343A18" w:rsidP="008864C2">
            <w:pPr>
              <w:spacing w:before="0" w:line="240" w:lineRule="atLeast"/>
              <w:jc w:val="center"/>
              <w:rPr>
                <w:rFonts w:cs="Arial"/>
                <w:sz w:val="24"/>
                <w:szCs w:val="24"/>
                <w:lang w:val="sr-Cyrl-RS"/>
              </w:rPr>
            </w:pPr>
          </w:p>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top w:val="single" w:sz="4" w:space="0" w:color="auto"/>
            </w:tcBorders>
          </w:tcPr>
          <w:p w:rsidR="00343A18" w:rsidRPr="00345E29" w:rsidRDefault="00343A18" w:rsidP="008864C2">
            <w:pPr>
              <w:spacing w:before="0" w:line="240" w:lineRule="atLeast"/>
              <w:jc w:val="center"/>
              <w:rPr>
                <w:rFonts w:cs="Arial"/>
                <w:sz w:val="24"/>
                <w:szCs w:val="24"/>
                <w:lang w:val="sr-Cyrl-RS"/>
              </w:rPr>
            </w:pPr>
          </w:p>
        </w:tc>
      </w:tr>
    </w:tbl>
    <w:p w:rsidR="00343A18" w:rsidRPr="00345E29" w:rsidRDefault="00343A18" w:rsidP="008864C2">
      <w:pPr>
        <w:spacing w:before="0" w:line="240" w:lineRule="atLeast"/>
        <w:rPr>
          <w:rFonts w:cs="Arial"/>
          <w:i/>
          <w:sz w:val="24"/>
          <w:szCs w:val="24"/>
          <w:lang w:val="sr-Cyrl-RS"/>
        </w:rPr>
      </w:pPr>
      <w:r w:rsidRPr="00345E29">
        <w:rPr>
          <w:rFonts w:cs="Arial"/>
          <w:b/>
          <w:i/>
          <w:sz w:val="24"/>
          <w:szCs w:val="24"/>
          <w:lang w:val="sr-Cyrl-RS"/>
        </w:rPr>
        <w:t>Напомена:</w:t>
      </w:r>
      <w:r w:rsidRPr="00345E29">
        <w:rPr>
          <w:rFonts w:cs="Arial"/>
          <w:i/>
          <w:sz w:val="24"/>
          <w:szCs w:val="24"/>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345E29" w:rsidRDefault="00343A18" w:rsidP="008864C2">
      <w:pPr>
        <w:spacing w:before="0" w:line="240" w:lineRule="atLeast"/>
        <w:rPr>
          <w:rFonts w:cs="Arial"/>
          <w:i/>
          <w:sz w:val="24"/>
          <w:szCs w:val="24"/>
          <w:lang w:val="sr-Cyrl-RS"/>
        </w:rPr>
      </w:pPr>
      <w:r w:rsidRPr="00345E29">
        <w:rPr>
          <w:rFonts w:cs="Arial"/>
          <w:i/>
          <w:sz w:val="24"/>
          <w:szCs w:val="24"/>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A18" w:rsidRPr="00345E29" w:rsidRDefault="00343A18" w:rsidP="008864C2">
      <w:pPr>
        <w:spacing w:before="0" w:line="240" w:lineRule="atLeast"/>
        <w:rPr>
          <w:rFonts w:cs="Arial"/>
          <w:sz w:val="24"/>
          <w:szCs w:val="24"/>
          <w:lang w:val="sr-Cyrl-RS"/>
        </w:rPr>
      </w:pPr>
      <w:r w:rsidRPr="00345E29">
        <w:rPr>
          <w:rFonts w:cs="Arial"/>
          <w:i/>
          <w:sz w:val="24"/>
          <w:szCs w:val="24"/>
          <w:lang w:val="sr-Cyrl-RS"/>
        </w:rPr>
        <w:t>Приликом подношења понуде овај образац копирати у потребном броју примерака.</w:t>
      </w:r>
    </w:p>
    <w:p w:rsidR="00343A18" w:rsidRPr="00345E29" w:rsidRDefault="00343A18" w:rsidP="008864C2">
      <w:pPr>
        <w:spacing w:before="0" w:line="240" w:lineRule="atLeast"/>
        <w:rPr>
          <w:rFonts w:cs="Arial"/>
          <w:sz w:val="24"/>
          <w:szCs w:val="24"/>
          <w:lang w:val="sr-Cyrl-RS"/>
        </w:rPr>
      </w:pPr>
    </w:p>
    <w:p w:rsidR="000F683D" w:rsidRPr="00345E29" w:rsidRDefault="000F683D" w:rsidP="008864C2">
      <w:pPr>
        <w:spacing w:before="0" w:line="240" w:lineRule="atLeast"/>
        <w:rPr>
          <w:rFonts w:cs="Arial"/>
          <w:sz w:val="24"/>
          <w:szCs w:val="24"/>
          <w:lang w:val="sr-Cyrl-RS"/>
        </w:rPr>
      </w:pPr>
    </w:p>
    <w:p w:rsidR="0042687E" w:rsidRPr="00345E29" w:rsidRDefault="0042687E" w:rsidP="008864C2">
      <w:pPr>
        <w:spacing w:before="0" w:line="240" w:lineRule="atLeast"/>
        <w:rPr>
          <w:rFonts w:cs="Arial"/>
          <w:sz w:val="24"/>
          <w:szCs w:val="24"/>
          <w:lang w:val="sr-Cyrl-RS"/>
        </w:rPr>
      </w:pPr>
    </w:p>
    <w:p w:rsidR="0042687E" w:rsidRPr="00345E29" w:rsidRDefault="0042687E" w:rsidP="008864C2">
      <w:pPr>
        <w:spacing w:before="0" w:line="240" w:lineRule="atLeast"/>
        <w:rPr>
          <w:rFonts w:cs="Arial"/>
          <w:sz w:val="24"/>
          <w:szCs w:val="24"/>
          <w:lang w:val="sr-Cyrl-RS"/>
        </w:rPr>
      </w:pPr>
    </w:p>
    <w:p w:rsidR="0085775D" w:rsidRPr="00345E29" w:rsidRDefault="0085775D" w:rsidP="008864C2">
      <w:pPr>
        <w:spacing w:before="0" w:line="240" w:lineRule="atLeast"/>
        <w:rPr>
          <w:rFonts w:cs="Arial"/>
          <w:sz w:val="24"/>
          <w:szCs w:val="24"/>
          <w:lang w:val="sr-Cyrl-RS"/>
        </w:rPr>
      </w:pPr>
    </w:p>
    <w:p w:rsidR="0042687E" w:rsidRPr="00345E29" w:rsidRDefault="0042687E" w:rsidP="008864C2">
      <w:pPr>
        <w:spacing w:before="0" w:line="240" w:lineRule="atLeast"/>
        <w:rPr>
          <w:rFonts w:cs="Arial"/>
          <w:sz w:val="24"/>
          <w:szCs w:val="24"/>
          <w:lang w:val="sr-Cyrl-RS"/>
        </w:rPr>
      </w:pPr>
    </w:p>
    <w:p w:rsidR="00A37124" w:rsidRPr="00345E29" w:rsidRDefault="00A37124"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bookmarkStart w:id="268" w:name="_Toc442559930"/>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A37124" w:rsidRPr="00345E29" w:rsidRDefault="00A37124" w:rsidP="008864C2">
      <w:pPr>
        <w:spacing w:before="0" w:line="240" w:lineRule="atLeast"/>
        <w:rPr>
          <w:rFonts w:cs="Arial"/>
          <w:sz w:val="24"/>
          <w:szCs w:val="24"/>
          <w:lang w:val="sr-Cyrl-RS"/>
        </w:rPr>
      </w:pPr>
    </w:p>
    <w:p w:rsidR="00343A18" w:rsidRPr="00345E29" w:rsidRDefault="00343A18" w:rsidP="008864C2">
      <w:pPr>
        <w:pStyle w:val="Heading10"/>
        <w:spacing w:before="0" w:line="240" w:lineRule="atLeast"/>
        <w:rPr>
          <w:rFonts w:cs="Arial"/>
          <w:sz w:val="24"/>
          <w:szCs w:val="24"/>
          <w:lang w:val="sr-Cyrl-RS"/>
        </w:rPr>
      </w:pPr>
      <w:bookmarkStart w:id="269" w:name="_OБРАЗАЦ_6"/>
      <w:bookmarkEnd w:id="269"/>
      <w:r w:rsidRPr="00345E29">
        <w:rPr>
          <w:rFonts w:cs="Arial"/>
          <w:sz w:val="24"/>
          <w:szCs w:val="24"/>
          <w:lang w:val="sr-Cyrl-RS"/>
        </w:rPr>
        <w:lastRenderedPageBreak/>
        <w:t xml:space="preserve">OБРАЗАЦ </w:t>
      </w:r>
      <w:bookmarkEnd w:id="268"/>
      <w:r w:rsidR="0085775D" w:rsidRPr="00345E29">
        <w:rPr>
          <w:rFonts w:cs="Arial"/>
          <w:sz w:val="24"/>
          <w:szCs w:val="24"/>
          <w:lang w:val="sr-Cyrl-RS"/>
        </w:rPr>
        <w:t>6</w:t>
      </w:r>
    </w:p>
    <w:p w:rsidR="006F2031" w:rsidRDefault="006F2031" w:rsidP="00AC6E4E">
      <w:pPr>
        <w:spacing w:before="0" w:line="240" w:lineRule="atLeast"/>
        <w:jc w:val="center"/>
        <w:rPr>
          <w:rFonts w:cs="Arial"/>
          <w:b/>
          <w:sz w:val="24"/>
          <w:szCs w:val="24"/>
          <w:lang w:val="sr-Cyrl-RS"/>
        </w:rPr>
      </w:pPr>
      <w:bookmarkStart w:id="270" w:name="_Toc442559931"/>
    </w:p>
    <w:p w:rsidR="00343A18" w:rsidRPr="00345E29" w:rsidRDefault="00343A18" w:rsidP="006F2031">
      <w:pPr>
        <w:spacing w:before="0" w:after="120" w:line="240" w:lineRule="atLeast"/>
        <w:jc w:val="center"/>
        <w:rPr>
          <w:rFonts w:cs="Arial"/>
          <w:b/>
          <w:sz w:val="24"/>
          <w:szCs w:val="24"/>
          <w:lang w:val="sr-Cyrl-RS"/>
        </w:rPr>
      </w:pPr>
      <w:r w:rsidRPr="00345E29">
        <w:rPr>
          <w:rFonts w:cs="Arial"/>
          <w:b/>
          <w:sz w:val="24"/>
          <w:szCs w:val="24"/>
          <w:lang w:val="sr-Cyrl-RS"/>
        </w:rPr>
        <w:t>И З Ј А В А</w:t>
      </w:r>
      <w:bookmarkEnd w:id="270"/>
    </w:p>
    <w:p w:rsidR="00343A18" w:rsidRPr="00345E29" w:rsidRDefault="00343A18" w:rsidP="006F2031">
      <w:pPr>
        <w:spacing w:before="0" w:after="120" w:line="240" w:lineRule="atLeast"/>
        <w:jc w:val="center"/>
        <w:rPr>
          <w:rFonts w:cs="Arial"/>
          <w:b/>
          <w:sz w:val="24"/>
          <w:szCs w:val="24"/>
          <w:lang w:val="sr-Cyrl-RS"/>
        </w:rPr>
      </w:pPr>
      <w:bookmarkStart w:id="271" w:name="_Toc442559932"/>
      <w:r w:rsidRPr="00345E29">
        <w:rPr>
          <w:rFonts w:cs="Arial"/>
          <w:b/>
          <w:sz w:val="24"/>
          <w:szCs w:val="24"/>
          <w:lang w:val="sr-Cyrl-RS"/>
        </w:rPr>
        <w:t>КОЈОМ ПОНУЂАЧ/ЧЛАН ГРУПЕ ПОТВРЂУЈЕ ДА ИСПУЊАВА УСЛОВЕ ЗА УЧЕШЋЕ</w:t>
      </w:r>
      <w:bookmarkEnd w:id="271"/>
      <w:r w:rsidR="009672AF" w:rsidRPr="00345E29">
        <w:rPr>
          <w:rFonts w:cs="Arial"/>
          <w:b/>
          <w:sz w:val="24"/>
          <w:szCs w:val="24"/>
          <w:lang w:val="sr-Cyrl-RS"/>
        </w:rPr>
        <w:t xml:space="preserve"> </w:t>
      </w:r>
      <w:bookmarkStart w:id="272" w:name="_Toc442559933"/>
      <w:r w:rsidR="00BD7B03" w:rsidRPr="00345E29">
        <w:rPr>
          <w:rFonts w:cs="Arial"/>
          <w:b/>
          <w:sz w:val="24"/>
          <w:szCs w:val="24"/>
          <w:lang w:val="sr-Cyrl-RS"/>
        </w:rPr>
        <w:t xml:space="preserve"> </w:t>
      </w:r>
      <w:r w:rsidRPr="00345E29">
        <w:rPr>
          <w:rFonts w:cs="Arial"/>
          <w:b/>
          <w:sz w:val="24"/>
          <w:szCs w:val="24"/>
          <w:lang w:val="sr-Cyrl-RS"/>
        </w:rPr>
        <w:t>У ПОСТУПКУ ЈАВНЕ НАБАВКЕ</w:t>
      </w:r>
      <w:bookmarkEnd w:id="272"/>
    </w:p>
    <w:p w:rsidR="009672AF" w:rsidRPr="00345E29" w:rsidRDefault="009672AF" w:rsidP="008864C2">
      <w:pPr>
        <w:spacing w:before="0" w:line="240" w:lineRule="atLeast"/>
        <w:jc w:val="center"/>
        <w:rPr>
          <w:rFonts w:cs="Arial"/>
          <w:b/>
          <w:sz w:val="24"/>
          <w:szCs w:val="24"/>
          <w:lang w:val="sr-Cyrl-RS"/>
        </w:rPr>
      </w:pPr>
    </w:p>
    <w:p w:rsidR="00343A18" w:rsidRPr="00345E29" w:rsidRDefault="00343A18" w:rsidP="008864C2">
      <w:pPr>
        <w:spacing w:before="0" w:line="240" w:lineRule="atLeast"/>
        <w:ind w:right="-360"/>
        <w:rPr>
          <w:rFonts w:cs="Arial"/>
          <w:sz w:val="24"/>
          <w:szCs w:val="24"/>
          <w:lang w:val="sr-Cyrl-RS"/>
        </w:rPr>
      </w:pPr>
      <w:r w:rsidRPr="00345E29">
        <w:rPr>
          <w:rFonts w:cs="Arial"/>
          <w:sz w:val="24"/>
          <w:szCs w:val="24"/>
          <w:lang w:val="sr-Cyrl-RS"/>
        </w:rPr>
        <w:t>На основу члана 77. став 4. Закона о јавним набавкама („Службени гла</w:t>
      </w:r>
      <w:r w:rsidR="0055002E">
        <w:rPr>
          <w:rFonts w:cs="Arial"/>
          <w:sz w:val="24"/>
          <w:szCs w:val="24"/>
          <w:lang w:val="sr-Cyrl-RS"/>
        </w:rPr>
        <w:t>с</w:t>
      </w:r>
      <w:r w:rsidRPr="00345E29">
        <w:rPr>
          <w:rFonts w:cs="Arial"/>
          <w:sz w:val="24"/>
          <w:szCs w:val="24"/>
          <w:lang w:val="sr-Cyrl-RS"/>
        </w:rPr>
        <w:t>ник РС“, бр.124/12, 14/15 и 68/15)</w:t>
      </w:r>
      <w:r w:rsidR="008B6E76" w:rsidRPr="00345E29">
        <w:rPr>
          <w:rFonts w:cs="Arial"/>
          <w:sz w:val="24"/>
          <w:szCs w:val="24"/>
          <w:lang w:val="sr-Cyrl-RS"/>
        </w:rPr>
        <w:t xml:space="preserve"> </w:t>
      </w:r>
      <w:r w:rsidRPr="00345E29">
        <w:rPr>
          <w:rFonts w:cs="Arial"/>
          <w:noProof/>
          <w:sz w:val="24"/>
          <w:szCs w:val="24"/>
          <w:lang w:val="sr-Cyrl-RS"/>
        </w:rPr>
        <w:t>Понуђач</w:t>
      </w:r>
      <w:r w:rsidR="008B6E76" w:rsidRPr="00345E29">
        <w:rPr>
          <w:rFonts w:cs="Arial"/>
          <w:noProof/>
          <w:sz w:val="24"/>
          <w:szCs w:val="24"/>
          <w:lang w:val="sr-Cyrl-RS"/>
        </w:rPr>
        <w:t xml:space="preserve"> </w:t>
      </w:r>
      <w:r w:rsidRPr="00345E29">
        <w:rPr>
          <w:rFonts w:cs="Arial"/>
          <w:noProof/>
          <w:sz w:val="24"/>
          <w:szCs w:val="24"/>
          <w:lang w:val="sr-Cyrl-RS"/>
        </w:rPr>
        <w:t>даје под пуном материјалном и кривичном одговорношћу</w:t>
      </w:r>
    </w:p>
    <w:p w:rsidR="00343A18" w:rsidRPr="00345E29" w:rsidRDefault="00343A18" w:rsidP="008864C2">
      <w:pPr>
        <w:spacing w:before="0" w:line="240" w:lineRule="atLeast"/>
        <w:jc w:val="center"/>
        <w:rPr>
          <w:rFonts w:cs="Arial"/>
          <w:b/>
          <w:noProof/>
          <w:sz w:val="24"/>
          <w:szCs w:val="24"/>
          <w:lang w:val="sr-Cyrl-RS"/>
        </w:rPr>
      </w:pPr>
      <w:r w:rsidRPr="00345E29">
        <w:rPr>
          <w:rFonts w:cs="Arial"/>
          <w:b/>
          <w:noProof/>
          <w:sz w:val="24"/>
          <w:szCs w:val="24"/>
          <w:lang w:val="sr-Cyrl-RS"/>
        </w:rPr>
        <w:t>И З Ј А В У</w:t>
      </w:r>
    </w:p>
    <w:p w:rsidR="009672AF" w:rsidRPr="00345E29" w:rsidRDefault="009672AF" w:rsidP="008864C2">
      <w:pPr>
        <w:spacing w:before="0" w:line="240" w:lineRule="atLeast"/>
        <w:jc w:val="center"/>
        <w:rPr>
          <w:rFonts w:cs="Arial"/>
          <w:b/>
          <w:noProof/>
          <w:sz w:val="24"/>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sz w:val="24"/>
          <w:szCs w:val="24"/>
          <w:lang w:val="sr-Cyrl-RS"/>
        </w:rPr>
        <w:t xml:space="preserve">којом потврђује </w:t>
      </w:r>
      <w:r w:rsidRPr="00345E29">
        <w:rPr>
          <w:rFonts w:cs="Arial"/>
          <w:noProof/>
          <w:sz w:val="24"/>
          <w:szCs w:val="24"/>
          <w:lang w:val="sr-Cyrl-RS"/>
        </w:rPr>
        <w:t xml:space="preserve">да испуњава </w:t>
      </w:r>
      <w:r w:rsidRPr="00345E29">
        <w:rPr>
          <w:rFonts w:cs="Arial"/>
          <w:sz w:val="24"/>
          <w:szCs w:val="24"/>
          <w:lang w:val="sr-Cyrl-RS"/>
        </w:rPr>
        <w:t>обавезне и додатне услове</w:t>
      </w:r>
      <w:r w:rsidR="00FD6BCE" w:rsidRPr="00345E29">
        <w:rPr>
          <w:rFonts w:cs="Arial"/>
          <w:i/>
          <w:noProof/>
          <w:sz w:val="24"/>
          <w:szCs w:val="24"/>
          <w:lang w:val="sr-Cyrl-RS"/>
        </w:rPr>
        <w:t xml:space="preserve"> </w:t>
      </w:r>
      <w:r w:rsidRPr="00345E29">
        <w:rPr>
          <w:rFonts w:cs="Arial"/>
          <w:sz w:val="24"/>
          <w:szCs w:val="24"/>
          <w:lang w:val="sr-Cyrl-RS"/>
        </w:rPr>
        <w:t>садржане у</w:t>
      </w:r>
      <w:r w:rsidRPr="00345E29">
        <w:rPr>
          <w:rFonts w:cs="Arial"/>
          <w:noProof/>
          <w:sz w:val="24"/>
          <w:szCs w:val="24"/>
          <w:lang w:val="sr-Cyrl-RS"/>
        </w:rPr>
        <w:t xml:space="preserve"> Конкурсно</w:t>
      </w:r>
      <w:r w:rsidRPr="00345E29">
        <w:rPr>
          <w:rFonts w:cs="Arial"/>
          <w:sz w:val="24"/>
          <w:szCs w:val="24"/>
          <w:lang w:val="sr-Cyrl-RS"/>
        </w:rPr>
        <w:t>ј</w:t>
      </w:r>
      <w:r w:rsidRPr="00345E29">
        <w:rPr>
          <w:rFonts w:cs="Arial"/>
          <w:noProof/>
          <w:sz w:val="24"/>
          <w:szCs w:val="24"/>
          <w:lang w:val="sr-Cyrl-RS"/>
        </w:rPr>
        <w:t xml:space="preserve"> документациј</w:t>
      </w:r>
      <w:r w:rsidRPr="00345E29">
        <w:rPr>
          <w:rFonts w:cs="Arial"/>
          <w:sz w:val="24"/>
          <w:szCs w:val="24"/>
          <w:lang w:val="sr-Cyrl-RS"/>
        </w:rPr>
        <w:t>и</w:t>
      </w:r>
      <w:r w:rsidRPr="00345E29">
        <w:rPr>
          <w:rFonts w:cs="Arial"/>
          <w:noProof/>
          <w:sz w:val="24"/>
          <w:szCs w:val="24"/>
          <w:lang w:val="sr-Cyrl-RS"/>
        </w:rPr>
        <w:t xml:space="preserve"> за јавну набавку </w:t>
      </w:r>
      <w:r w:rsidR="00FD6BCE" w:rsidRPr="00345E29">
        <w:rPr>
          <w:rFonts w:cs="Arial"/>
          <w:noProof/>
          <w:sz w:val="24"/>
          <w:szCs w:val="24"/>
          <w:lang w:val="sr-Cyrl-RS"/>
        </w:rPr>
        <w:t>услуга</w:t>
      </w:r>
      <w:r w:rsidRPr="00345E29">
        <w:rPr>
          <w:rFonts w:cs="Arial"/>
          <w:sz w:val="24"/>
          <w:szCs w:val="24"/>
          <w:lang w:val="sr-Cyrl-RS"/>
        </w:rPr>
        <w:t xml:space="preserve"> –  </w:t>
      </w:r>
      <w:r w:rsidR="00E437A0"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Јавна набавка број </w:t>
      </w:r>
      <w:r w:rsidR="006F31D6" w:rsidRPr="00345E29">
        <w:rPr>
          <w:rFonts w:cs="Arial"/>
          <w:sz w:val="24"/>
          <w:szCs w:val="24"/>
          <w:lang w:val="sr-Cyrl-RS"/>
        </w:rPr>
        <w:t>JНМВ/1000/0070</w:t>
      </w:r>
      <w:r w:rsidR="00072BC4" w:rsidRPr="00345E29">
        <w:rPr>
          <w:rFonts w:cs="Arial"/>
          <w:sz w:val="24"/>
          <w:szCs w:val="24"/>
          <w:lang w:val="sr-Cyrl-RS"/>
        </w:rPr>
        <w:t>-1</w:t>
      </w:r>
      <w:r w:rsidR="00E437A0" w:rsidRPr="00345E29">
        <w:rPr>
          <w:rFonts w:cs="Arial"/>
          <w:sz w:val="24"/>
          <w:szCs w:val="24"/>
          <w:lang w:val="sr-Cyrl-RS"/>
        </w:rPr>
        <w:t>/2017</w:t>
      </w:r>
      <w:r w:rsidR="00F71DC3" w:rsidRPr="00345E29">
        <w:rPr>
          <w:rFonts w:cs="Arial"/>
          <w:noProof/>
          <w:sz w:val="24"/>
          <w:szCs w:val="24"/>
          <w:lang w:val="sr-Cyrl-RS"/>
        </w:rPr>
        <w:t>,</w:t>
      </w:r>
      <w:r w:rsidR="00902AEA" w:rsidRPr="00345E29">
        <w:rPr>
          <w:rFonts w:cs="Arial"/>
          <w:sz w:val="24"/>
          <w:szCs w:val="24"/>
          <w:lang w:val="sr-Cyrl-RS"/>
        </w:rPr>
        <w:t xml:space="preserve"> </w:t>
      </w:r>
      <w:r w:rsidRPr="00345E29">
        <w:rPr>
          <w:rFonts w:cs="Arial"/>
          <w:sz w:val="24"/>
          <w:szCs w:val="24"/>
          <w:lang w:val="sr-Cyrl-RS"/>
        </w:rPr>
        <w:t xml:space="preserve">по Позиву  објављеном на Порталу јавних набавки и интернет страници </w:t>
      </w:r>
      <w:r w:rsidR="00016CA7">
        <w:rPr>
          <w:rFonts w:cs="Arial"/>
          <w:sz w:val="24"/>
          <w:szCs w:val="24"/>
          <w:lang w:val="sr-Cyrl-RS"/>
        </w:rPr>
        <w:t>Наруч</w:t>
      </w:r>
      <w:r w:rsidRPr="00345E29">
        <w:rPr>
          <w:rFonts w:cs="Arial"/>
          <w:sz w:val="24"/>
          <w:szCs w:val="24"/>
          <w:lang w:val="sr-Cyrl-RS"/>
        </w:rPr>
        <w:t>иоца</w:t>
      </w:r>
      <w:r w:rsidR="00AC6E4E">
        <w:rPr>
          <w:rFonts w:cs="Arial"/>
          <w:sz w:val="24"/>
          <w:szCs w:val="24"/>
          <w:lang w:val="sr-Cyrl-RS"/>
        </w:rPr>
        <w:t>.</w:t>
      </w:r>
      <w:r w:rsidRPr="00345E29">
        <w:rPr>
          <w:rFonts w:cs="Arial"/>
          <w:sz w:val="24"/>
          <w:szCs w:val="24"/>
          <w:lang w:val="sr-Cyrl-RS"/>
        </w:rPr>
        <w:t xml:space="preserve"> </w:t>
      </w:r>
    </w:p>
    <w:p w:rsidR="00072BC4" w:rsidRPr="00345E29" w:rsidRDefault="00072BC4" w:rsidP="008864C2">
      <w:pPr>
        <w:spacing w:before="0" w:line="240" w:lineRule="atLeast"/>
        <w:rPr>
          <w:rFonts w:cs="Arial"/>
          <w:sz w:val="24"/>
          <w:szCs w:val="24"/>
          <w:lang w:val="sr-Cyrl-RS"/>
        </w:rPr>
      </w:pPr>
    </w:p>
    <w:p w:rsidR="00343A18" w:rsidRPr="00345E29" w:rsidRDefault="00343A18" w:rsidP="008864C2">
      <w:pPr>
        <w:spacing w:before="0" w:line="240" w:lineRule="atLeast"/>
        <w:ind w:left="6"/>
        <w:rPr>
          <w:rFonts w:cs="Arial"/>
          <w:b/>
          <w:noProof/>
          <w:sz w:val="24"/>
          <w:szCs w:val="24"/>
          <w:lang w:val="sr-Cyrl-RS"/>
        </w:rPr>
      </w:pPr>
      <w:r w:rsidRPr="00345E29">
        <w:rPr>
          <w:rFonts w:cs="Arial"/>
          <w:sz w:val="24"/>
          <w:szCs w:val="24"/>
          <w:lang w:val="sr-Cyrl-RS"/>
        </w:rPr>
        <w:tab/>
      </w:r>
      <w:r w:rsidRPr="00345E29">
        <w:rPr>
          <w:rFonts w:cs="Arial"/>
          <w:b/>
          <w:noProof/>
          <w:sz w:val="24"/>
          <w:szCs w:val="24"/>
          <w:lang w:val="sr-Cyrl-RS"/>
        </w:rPr>
        <w:t>Обавезни услови:</w:t>
      </w:r>
    </w:p>
    <w:p w:rsidR="00806869" w:rsidRPr="00345E29" w:rsidRDefault="00343A18" w:rsidP="008864C2">
      <w:pPr>
        <w:pStyle w:val="ListParagraph"/>
        <w:numPr>
          <w:ilvl w:val="0"/>
          <w:numId w:val="21"/>
        </w:numPr>
        <w:spacing w:before="0" w:after="0" w:line="240" w:lineRule="atLeast"/>
        <w:rPr>
          <w:rFonts w:ascii="Arial" w:hAnsi="Arial" w:cs="Arial"/>
          <w:sz w:val="24"/>
          <w:szCs w:val="24"/>
          <w:lang w:val="sr-Cyrl-RS"/>
        </w:rPr>
      </w:pPr>
      <w:r w:rsidRPr="00345E29">
        <w:rPr>
          <w:rFonts w:ascii="Arial" w:hAnsi="Arial" w:cs="Arial"/>
          <w:sz w:val="24"/>
          <w:szCs w:val="24"/>
          <w:lang w:val="sr-Cyrl-RS"/>
        </w:rPr>
        <w:t xml:space="preserve">да је регистрован код надлежног органа, односно уписан у одговарајући </w:t>
      </w:r>
    </w:p>
    <w:p w:rsidR="00343A18" w:rsidRPr="00345E29" w:rsidRDefault="00343A18" w:rsidP="008864C2">
      <w:pPr>
        <w:pStyle w:val="ListParagraph"/>
        <w:spacing w:before="0" w:after="0" w:line="240" w:lineRule="atLeast"/>
        <w:ind w:left="1068"/>
        <w:rPr>
          <w:rFonts w:ascii="Arial" w:hAnsi="Arial" w:cs="Arial"/>
          <w:sz w:val="24"/>
          <w:szCs w:val="24"/>
          <w:lang w:val="sr-Cyrl-RS"/>
        </w:rPr>
      </w:pPr>
      <w:r w:rsidRPr="00345E29">
        <w:rPr>
          <w:rFonts w:ascii="Arial" w:hAnsi="Arial" w:cs="Arial"/>
          <w:sz w:val="24"/>
          <w:szCs w:val="24"/>
          <w:lang w:val="sr-Cyrl-RS"/>
        </w:rPr>
        <w:t>регистар;</w:t>
      </w:r>
    </w:p>
    <w:p w:rsidR="00806869"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 xml:space="preserve">2) </w:t>
      </w:r>
      <w:r w:rsidR="00806869" w:rsidRPr="00345E29">
        <w:rPr>
          <w:rFonts w:cs="Arial"/>
          <w:sz w:val="24"/>
          <w:szCs w:val="24"/>
          <w:lang w:val="sr-Cyrl-RS"/>
        </w:rPr>
        <w:t xml:space="preserve"> </w:t>
      </w:r>
      <w:r w:rsidRPr="00345E29">
        <w:rPr>
          <w:rFonts w:cs="Arial"/>
          <w:sz w:val="24"/>
          <w:szCs w:val="24"/>
          <w:lang w:val="sr-Cyrl-RS"/>
        </w:rPr>
        <w:t xml:space="preserve">да он и његов законски заступник није осуђиван за неко од кривичних </w:t>
      </w:r>
    </w:p>
    <w:p w:rsidR="00806869"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 xml:space="preserve">дела као члан организоване криминалне групе, да није осуђиван за </w:t>
      </w:r>
    </w:p>
    <w:p w:rsidR="00806869"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 xml:space="preserve">кривична дела против привреде, кривична дела против животне средине, </w:t>
      </w:r>
    </w:p>
    <w:p w:rsidR="00343A18"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кривично дело примања или давања мита, кривично дело преваре</w:t>
      </w:r>
    </w:p>
    <w:p w:rsidR="00806869"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 xml:space="preserve">3) </w:t>
      </w:r>
      <w:r w:rsidR="00806869" w:rsidRPr="00345E29">
        <w:rPr>
          <w:rFonts w:cs="Arial"/>
          <w:sz w:val="24"/>
          <w:szCs w:val="24"/>
          <w:lang w:val="sr-Cyrl-RS"/>
        </w:rPr>
        <w:t xml:space="preserve"> </w:t>
      </w:r>
      <w:r w:rsidRPr="00345E29">
        <w:rPr>
          <w:rFonts w:cs="Arial"/>
          <w:sz w:val="24"/>
          <w:szCs w:val="24"/>
          <w:lang w:val="sr-Cyrl-RS"/>
        </w:rPr>
        <w:t xml:space="preserve">да је измирио доспеле порезе, доприносе и друге јавне дажбине у </w:t>
      </w:r>
    </w:p>
    <w:p w:rsidR="00806869"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 xml:space="preserve">складу са прописима Републике Србије или стране државе када има </w:t>
      </w:r>
      <w:r w:rsidR="00806869" w:rsidRPr="00345E29">
        <w:rPr>
          <w:rFonts w:cs="Arial"/>
          <w:sz w:val="24"/>
          <w:szCs w:val="24"/>
          <w:lang w:val="sr-Cyrl-RS"/>
        </w:rPr>
        <w:t xml:space="preserve">       </w:t>
      </w:r>
    </w:p>
    <w:p w:rsidR="00343A18"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седиште на њеној територији</w:t>
      </w:r>
    </w:p>
    <w:p w:rsidR="00806869" w:rsidRPr="00345E29" w:rsidRDefault="00343A18" w:rsidP="008864C2">
      <w:pPr>
        <w:tabs>
          <w:tab w:val="left" w:pos="378"/>
        </w:tabs>
        <w:spacing w:before="0" w:line="240" w:lineRule="atLeast"/>
        <w:rPr>
          <w:rFonts w:cs="Arial"/>
          <w:sz w:val="24"/>
          <w:szCs w:val="24"/>
          <w:lang w:val="sr-Cyrl-RS"/>
        </w:rPr>
      </w:pPr>
      <w:r w:rsidRPr="00345E29">
        <w:rPr>
          <w:rFonts w:cs="Arial"/>
          <w:sz w:val="24"/>
          <w:szCs w:val="24"/>
          <w:lang w:val="sr-Cyrl-RS"/>
        </w:rPr>
        <w:tab/>
      </w:r>
      <w:r w:rsidRPr="00345E29">
        <w:rPr>
          <w:rFonts w:cs="Arial"/>
          <w:sz w:val="24"/>
          <w:szCs w:val="24"/>
          <w:lang w:val="sr-Cyrl-RS"/>
        </w:rPr>
        <w:tab/>
      </w:r>
      <w:r w:rsidR="00806869" w:rsidRPr="00345E29">
        <w:rPr>
          <w:rFonts w:cs="Arial"/>
          <w:sz w:val="24"/>
          <w:szCs w:val="24"/>
          <w:lang w:val="sr-Cyrl-RS"/>
        </w:rPr>
        <w:t xml:space="preserve"> </w:t>
      </w:r>
    </w:p>
    <w:p w:rsidR="00391E71" w:rsidRPr="00345E29" w:rsidRDefault="00391E71" w:rsidP="008864C2">
      <w:pPr>
        <w:spacing w:before="0" w:line="240" w:lineRule="atLeast"/>
        <w:ind w:firstLine="708"/>
        <w:rPr>
          <w:rFonts w:cs="Arial"/>
          <w:sz w:val="24"/>
          <w:szCs w:val="24"/>
          <w:lang w:val="sr-Cyrl-RS" w:eastAsia="sr-Latn-CS"/>
        </w:rPr>
      </w:pPr>
    </w:p>
    <w:p w:rsidR="0035581B" w:rsidRPr="00345E29" w:rsidRDefault="0035581B" w:rsidP="008864C2">
      <w:pPr>
        <w:tabs>
          <w:tab w:val="left" w:pos="378"/>
        </w:tabs>
        <w:spacing w:before="0" w:line="240" w:lineRule="atLeast"/>
        <w:rPr>
          <w:rFonts w:cs="Arial"/>
          <w:noProof/>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F3209D"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Понуђач/члан групе</w:t>
            </w:r>
          </w:p>
        </w:tc>
      </w:tr>
      <w:tr w:rsidR="00F3209D"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343A18" w:rsidRPr="00345E29" w:rsidRDefault="00343A18" w:rsidP="008864C2">
            <w:pPr>
              <w:spacing w:before="0" w:line="240" w:lineRule="atLeast"/>
              <w:jc w:val="center"/>
              <w:rPr>
                <w:rFonts w:cs="Arial"/>
                <w:sz w:val="24"/>
                <w:szCs w:val="24"/>
                <w:lang w:val="sr-Cyrl-RS"/>
              </w:rPr>
            </w:pPr>
          </w:p>
        </w:tc>
      </w:tr>
      <w:tr w:rsidR="00F3209D" w:rsidRPr="00345E29" w:rsidTr="00BC01DC">
        <w:trPr>
          <w:jc w:val="center"/>
        </w:trPr>
        <w:tc>
          <w:tcPr>
            <w:tcW w:w="388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r>
    </w:tbl>
    <w:p w:rsidR="00806869" w:rsidRPr="00345E29" w:rsidRDefault="00806869" w:rsidP="008864C2">
      <w:pPr>
        <w:spacing w:before="0" w:line="240" w:lineRule="atLeast"/>
        <w:rPr>
          <w:rFonts w:cs="Arial"/>
          <w:b/>
          <w:i/>
          <w:sz w:val="24"/>
          <w:szCs w:val="24"/>
          <w:lang w:val="sr-Cyrl-RS"/>
        </w:rPr>
      </w:pPr>
    </w:p>
    <w:p w:rsidR="00343A18" w:rsidRPr="00345E29" w:rsidRDefault="00343A18" w:rsidP="008864C2">
      <w:pPr>
        <w:spacing w:before="0" w:line="240" w:lineRule="atLeast"/>
        <w:rPr>
          <w:rFonts w:cs="Arial"/>
          <w:i/>
          <w:sz w:val="24"/>
          <w:szCs w:val="24"/>
          <w:lang w:val="sr-Cyrl-RS"/>
        </w:rPr>
      </w:pPr>
      <w:r w:rsidRPr="00345E29">
        <w:rPr>
          <w:rFonts w:cs="Arial"/>
          <w:b/>
          <w:i/>
          <w:sz w:val="24"/>
          <w:szCs w:val="24"/>
          <w:lang w:val="sr-Cyrl-RS"/>
        </w:rPr>
        <w:t>Напомена:</w:t>
      </w:r>
      <w:r w:rsidR="00AC6E4E">
        <w:rPr>
          <w:rFonts w:cs="Arial"/>
          <w:b/>
          <w:i/>
          <w:sz w:val="24"/>
          <w:szCs w:val="24"/>
          <w:lang w:val="sr-Cyrl-RS"/>
        </w:rPr>
        <w:t xml:space="preserve"> </w:t>
      </w:r>
      <w:r w:rsidRPr="00345E29">
        <w:rPr>
          <w:rFonts w:cs="Arial"/>
          <w:i/>
          <w:sz w:val="24"/>
          <w:szCs w:val="24"/>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r w:rsidR="00244806" w:rsidRPr="00345E29">
        <w:rPr>
          <w:rFonts w:cs="Arial"/>
          <w:i/>
          <w:sz w:val="24"/>
          <w:szCs w:val="24"/>
          <w:lang w:val="sr-Cyrl-RS"/>
        </w:rPr>
        <w:t>Изјаву доставља понуђач односно сваки члан групе понуђача</w:t>
      </w:r>
      <w:r w:rsidRPr="00345E29">
        <w:rPr>
          <w:rFonts w:cs="Arial"/>
          <w:i/>
          <w:sz w:val="24"/>
          <w:szCs w:val="24"/>
          <w:lang w:val="sr-Cyrl-RS"/>
        </w:rPr>
        <w:t>. Изјава мора бити попуњена, потписана и оверена од стране овлашћеног лица за заступање понуђача</w:t>
      </w:r>
      <w:r w:rsidR="00BD7B03" w:rsidRPr="00345E29">
        <w:rPr>
          <w:rFonts w:cs="Arial"/>
          <w:i/>
          <w:sz w:val="24"/>
          <w:szCs w:val="24"/>
          <w:lang w:val="sr-Cyrl-RS"/>
        </w:rPr>
        <w:t xml:space="preserve"> (осим у случајевима страних лица/понуђача који су основани у земљама у којима печат није прописан)</w:t>
      </w:r>
      <w:r w:rsidRPr="00345E29">
        <w:rPr>
          <w:rFonts w:cs="Arial"/>
          <w:i/>
          <w:sz w:val="24"/>
          <w:szCs w:val="24"/>
          <w:lang w:val="sr-Cyrl-RS"/>
        </w:rPr>
        <w:t>.</w:t>
      </w:r>
    </w:p>
    <w:p w:rsidR="00BD7B03" w:rsidRPr="00345E29" w:rsidRDefault="00BD7B03" w:rsidP="008864C2">
      <w:pPr>
        <w:spacing w:before="0" w:line="240" w:lineRule="atLeast"/>
        <w:rPr>
          <w:rFonts w:cs="Arial"/>
          <w:i/>
          <w:sz w:val="24"/>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i/>
          <w:sz w:val="24"/>
          <w:szCs w:val="24"/>
          <w:lang w:val="sr-Cyrl-RS"/>
        </w:rPr>
        <w:t>Приликом подношења понуде овај образац копирати у потребном броју примерака.</w:t>
      </w:r>
    </w:p>
    <w:p w:rsidR="00343A18" w:rsidRPr="00345E29" w:rsidRDefault="00343A18" w:rsidP="00AC6E4E">
      <w:pPr>
        <w:pStyle w:val="Heading10"/>
        <w:spacing w:before="0" w:line="240" w:lineRule="atLeast"/>
        <w:rPr>
          <w:rFonts w:cs="Arial"/>
          <w:sz w:val="24"/>
          <w:szCs w:val="24"/>
          <w:lang w:val="sr-Cyrl-RS"/>
        </w:rPr>
      </w:pPr>
      <w:bookmarkStart w:id="273" w:name="_ОБРАЗАЦ_6А"/>
      <w:bookmarkEnd w:id="273"/>
      <w:r w:rsidRPr="00345E29">
        <w:rPr>
          <w:rFonts w:cs="Arial"/>
          <w:sz w:val="24"/>
          <w:szCs w:val="24"/>
          <w:lang w:val="sr-Cyrl-RS"/>
        </w:rPr>
        <w:br w:type="page"/>
      </w:r>
      <w:bookmarkStart w:id="274" w:name="_Toc442559934"/>
      <w:r w:rsidRPr="00345E29">
        <w:rPr>
          <w:rFonts w:cs="Arial"/>
          <w:sz w:val="24"/>
          <w:szCs w:val="24"/>
          <w:lang w:val="sr-Cyrl-RS"/>
        </w:rPr>
        <w:lastRenderedPageBreak/>
        <w:t xml:space="preserve">ОБРАЗАЦ </w:t>
      </w:r>
      <w:r w:rsidR="0085775D" w:rsidRPr="00345E29">
        <w:rPr>
          <w:rFonts w:cs="Arial"/>
          <w:sz w:val="24"/>
          <w:szCs w:val="24"/>
          <w:lang w:val="sr-Cyrl-RS"/>
        </w:rPr>
        <w:t>6</w:t>
      </w:r>
      <w:r w:rsidRPr="00345E29">
        <w:rPr>
          <w:rFonts w:cs="Arial"/>
          <w:sz w:val="24"/>
          <w:szCs w:val="24"/>
          <w:lang w:val="sr-Cyrl-RS"/>
        </w:rPr>
        <w:t>А</w:t>
      </w:r>
      <w:bookmarkEnd w:id="274"/>
    </w:p>
    <w:p w:rsidR="00343A18" w:rsidRPr="00345E29" w:rsidRDefault="00343A18" w:rsidP="008864C2">
      <w:pPr>
        <w:spacing w:before="0" w:line="240" w:lineRule="atLeast"/>
        <w:rPr>
          <w:rFonts w:cs="Arial"/>
          <w:sz w:val="24"/>
          <w:szCs w:val="24"/>
          <w:lang w:val="sr-Cyrl-RS"/>
        </w:rPr>
      </w:pPr>
    </w:p>
    <w:p w:rsidR="00343A18" w:rsidRPr="00345E29" w:rsidRDefault="00343A18" w:rsidP="00945FF3">
      <w:pPr>
        <w:spacing w:before="0" w:after="120" w:line="240" w:lineRule="atLeast"/>
        <w:jc w:val="center"/>
        <w:rPr>
          <w:rFonts w:cs="Arial"/>
          <w:b/>
          <w:sz w:val="24"/>
          <w:szCs w:val="24"/>
          <w:lang w:val="sr-Cyrl-RS"/>
        </w:rPr>
      </w:pPr>
      <w:bookmarkStart w:id="275" w:name="_Toc442559935"/>
      <w:r w:rsidRPr="00345E29">
        <w:rPr>
          <w:rFonts w:cs="Arial"/>
          <w:b/>
          <w:sz w:val="24"/>
          <w:szCs w:val="24"/>
          <w:lang w:val="sr-Cyrl-RS"/>
        </w:rPr>
        <w:t>И З Ј А В А</w:t>
      </w:r>
      <w:bookmarkEnd w:id="275"/>
    </w:p>
    <w:p w:rsidR="00343A18" w:rsidRPr="00345E29" w:rsidRDefault="00343A18" w:rsidP="00945FF3">
      <w:pPr>
        <w:spacing w:before="0" w:after="120" w:line="240" w:lineRule="atLeast"/>
        <w:jc w:val="center"/>
        <w:rPr>
          <w:rFonts w:cs="Arial"/>
          <w:b/>
          <w:sz w:val="24"/>
          <w:szCs w:val="24"/>
          <w:lang w:val="sr-Cyrl-RS"/>
        </w:rPr>
      </w:pPr>
      <w:bookmarkStart w:id="276" w:name="_Toc442559936"/>
      <w:r w:rsidRPr="00345E29">
        <w:rPr>
          <w:rFonts w:cs="Arial"/>
          <w:b/>
          <w:sz w:val="24"/>
          <w:szCs w:val="24"/>
          <w:lang w:val="sr-Cyrl-RS"/>
        </w:rPr>
        <w:t>КОЈОМ ПОДИЗВОЂАЧ ПОТВРЂУЈЕ ДА ИСПУЊАВА УСЛОВЕ ЗА УЧЕШЋЕ У ПОСТУПКУ ЈАВНЕ НАБАВКЕ</w:t>
      </w:r>
      <w:bookmarkEnd w:id="276"/>
    </w:p>
    <w:p w:rsidR="00C52A47" w:rsidRPr="00345E29" w:rsidRDefault="00C52A47" w:rsidP="008864C2">
      <w:pPr>
        <w:spacing w:before="0" w:line="240" w:lineRule="atLeast"/>
        <w:jc w:val="center"/>
        <w:rPr>
          <w:rFonts w:cs="Arial"/>
          <w:b/>
          <w:sz w:val="24"/>
          <w:szCs w:val="24"/>
          <w:lang w:val="sr-Cyrl-RS"/>
        </w:rPr>
      </w:pPr>
    </w:p>
    <w:p w:rsidR="00343A18" w:rsidRPr="00345E29" w:rsidRDefault="00343A18" w:rsidP="008864C2">
      <w:pPr>
        <w:spacing w:before="0" w:line="240" w:lineRule="atLeast"/>
        <w:ind w:right="-360"/>
        <w:rPr>
          <w:rFonts w:cs="Arial"/>
          <w:sz w:val="24"/>
          <w:szCs w:val="24"/>
          <w:lang w:val="sr-Cyrl-RS"/>
        </w:rPr>
      </w:pPr>
      <w:r w:rsidRPr="00345E29">
        <w:rPr>
          <w:rFonts w:cs="Arial"/>
          <w:sz w:val="24"/>
          <w:szCs w:val="24"/>
          <w:lang w:val="sr-Cyrl-RS"/>
        </w:rPr>
        <w:t xml:space="preserve">На основу члана 77. став 4. Закона о јавним набавкама („Службени гланик РС“, бр.124/12, 14/15 и 68/15) </w:t>
      </w:r>
      <w:r w:rsidRPr="00345E29">
        <w:rPr>
          <w:rFonts w:cs="Arial"/>
          <w:noProof/>
          <w:sz w:val="24"/>
          <w:szCs w:val="24"/>
          <w:lang w:val="sr-Cyrl-RS"/>
        </w:rPr>
        <w:t>Подизвођач</w:t>
      </w:r>
      <w:r w:rsidR="008B6E76" w:rsidRPr="00345E29">
        <w:rPr>
          <w:rFonts w:cs="Arial"/>
          <w:noProof/>
          <w:sz w:val="24"/>
          <w:szCs w:val="24"/>
          <w:lang w:val="sr-Cyrl-RS"/>
        </w:rPr>
        <w:t xml:space="preserve"> </w:t>
      </w:r>
      <w:r w:rsidRPr="00345E29">
        <w:rPr>
          <w:rFonts w:cs="Arial"/>
          <w:noProof/>
          <w:sz w:val="24"/>
          <w:szCs w:val="24"/>
          <w:lang w:val="sr-Cyrl-RS"/>
        </w:rPr>
        <w:t>даје под пуном материјалном и кривичном одговорношћу</w:t>
      </w:r>
    </w:p>
    <w:p w:rsidR="00343A18" w:rsidRDefault="00343A18" w:rsidP="008864C2">
      <w:pPr>
        <w:spacing w:before="0" w:line="240" w:lineRule="atLeast"/>
        <w:jc w:val="center"/>
        <w:rPr>
          <w:rFonts w:cs="Arial"/>
          <w:b/>
          <w:noProof/>
          <w:sz w:val="24"/>
          <w:szCs w:val="24"/>
          <w:lang w:val="sr-Cyrl-RS"/>
        </w:rPr>
      </w:pPr>
      <w:r w:rsidRPr="00345E29">
        <w:rPr>
          <w:rFonts w:cs="Arial"/>
          <w:b/>
          <w:noProof/>
          <w:sz w:val="24"/>
          <w:szCs w:val="24"/>
          <w:lang w:val="sr-Cyrl-RS"/>
        </w:rPr>
        <w:t>И З Ј А В У</w:t>
      </w:r>
    </w:p>
    <w:p w:rsidR="00C36BE9" w:rsidRPr="00345E29" w:rsidRDefault="00C36BE9" w:rsidP="008864C2">
      <w:pPr>
        <w:spacing w:before="0" w:line="240" w:lineRule="atLeast"/>
        <w:jc w:val="center"/>
        <w:rPr>
          <w:rFonts w:cs="Arial"/>
          <w:b/>
          <w:noProof/>
          <w:sz w:val="24"/>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sz w:val="24"/>
          <w:szCs w:val="24"/>
          <w:lang w:val="sr-Cyrl-RS"/>
        </w:rPr>
        <w:t xml:space="preserve">којом потврђује </w:t>
      </w:r>
      <w:r w:rsidRPr="00345E29">
        <w:rPr>
          <w:rFonts w:cs="Arial"/>
          <w:noProof/>
          <w:sz w:val="24"/>
          <w:szCs w:val="24"/>
          <w:lang w:val="sr-Cyrl-RS"/>
        </w:rPr>
        <w:t xml:space="preserve">да испуњава </w:t>
      </w:r>
      <w:r w:rsidRPr="00345E29">
        <w:rPr>
          <w:rFonts w:cs="Arial"/>
          <w:sz w:val="24"/>
          <w:szCs w:val="24"/>
          <w:lang w:val="sr-Cyrl-RS"/>
        </w:rPr>
        <w:t>обавезне услове</w:t>
      </w:r>
      <w:r w:rsidR="00FD6BCE" w:rsidRPr="00345E29">
        <w:rPr>
          <w:rFonts w:cs="Arial"/>
          <w:noProof/>
          <w:sz w:val="24"/>
          <w:szCs w:val="24"/>
          <w:lang w:val="sr-Cyrl-RS"/>
        </w:rPr>
        <w:t xml:space="preserve"> </w:t>
      </w:r>
      <w:r w:rsidRPr="00345E29">
        <w:rPr>
          <w:rFonts w:cs="Arial"/>
          <w:sz w:val="24"/>
          <w:szCs w:val="24"/>
          <w:lang w:val="sr-Cyrl-RS"/>
        </w:rPr>
        <w:t>садржане у</w:t>
      </w:r>
      <w:r w:rsidRPr="00345E29">
        <w:rPr>
          <w:rFonts w:cs="Arial"/>
          <w:noProof/>
          <w:sz w:val="24"/>
          <w:szCs w:val="24"/>
          <w:lang w:val="sr-Cyrl-RS"/>
        </w:rPr>
        <w:t xml:space="preserve"> Конкурсно</w:t>
      </w:r>
      <w:r w:rsidRPr="00345E29">
        <w:rPr>
          <w:rFonts w:cs="Arial"/>
          <w:sz w:val="24"/>
          <w:szCs w:val="24"/>
          <w:lang w:val="sr-Cyrl-RS"/>
        </w:rPr>
        <w:t>ј</w:t>
      </w:r>
      <w:r w:rsidRPr="00345E29">
        <w:rPr>
          <w:rFonts w:cs="Arial"/>
          <w:noProof/>
          <w:sz w:val="24"/>
          <w:szCs w:val="24"/>
          <w:lang w:val="sr-Cyrl-RS"/>
        </w:rPr>
        <w:t xml:space="preserve"> документациј</w:t>
      </w:r>
      <w:r w:rsidRPr="00345E29">
        <w:rPr>
          <w:rFonts w:cs="Arial"/>
          <w:sz w:val="24"/>
          <w:szCs w:val="24"/>
          <w:lang w:val="sr-Cyrl-RS"/>
        </w:rPr>
        <w:t>и</w:t>
      </w:r>
      <w:r w:rsidRPr="00345E29">
        <w:rPr>
          <w:rFonts w:cs="Arial"/>
          <w:noProof/>
          <w:sz w:val="24"/>
          <w:szCs w:val="24"/>
          <w:lang w:val="sr-Cyrl-RS"/>
        </w:rPr>
        <w:t xml:space="preserve"> за јавну набавку </w:t>
      </w:r>
      <w:r w:rsidR="00FD6BCE" w:rsidRPr="00345E29">
        <w:rPr>
          <w:rFonts w:cs="Arial"/>
          <w:noProof/>
          <w:sz w:val="24"/>
          <w:szCs w:val="24"/>
          <w:lang w:val="sr-Cyrl-RS"/>
        </w:rPr>
        <w:t>услуга</w:t>
      </w:r>
      <w:r w:rsidR="00F71DC3" w:rsidRPr="00345E29">
        <w:rPr>
          <w:rFonts w:cs="Arial"/>
          <w:noProof/>
          <w:sz w:val="24"/>
          <w:szCs w:val="24"/>
          <w:lang w:val="sr-Cyrl-RS"/>
        </w:rPr>
        <w:t xml:space="preserve"> </w:t>
      </w:r>
      <w:r w:rsidR="00F71DC3" w:rsidRPr="00345E29">
        <w:rPr>
          <w:rFonts w:cs="Arial"/>
          <w:sz w:val="24"/>
          <w:szCs w:val="24"/>
          <w:lang w:val="sr-Cyrl-RS"/>
        </w:rPr>
        <w:t xml:space="preserve">– </w:t>
      </w:r>
      <w:r w:rsidR="00E437A0"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Јавна набавка број </w:t>
      </w:r>
      <w:r w:rsidR="006F31D6" w:rsidRPr="00345E29">
        <w:rPr>
          <w:rFonts w:cs="Arial"/>
          <w:sz w:val="24"/>
          <w:szCs w:val="24"/>
          <w:lang w:val="sr-Cyrl-RS"/>
        </w:rPr>
        <w:t>JНМВ/1000/0070</w:t>
      </w:r>
      <w:r w:rsidR="00317545" w:rsidRPr="00345E29">
        <w:rPr>
          <w:rFonts w:cs="Arial"/>
          <w:sz w:val="24"/>
          <w:szCs w:val="24"/>
          <w:lang w:val="sr-Cyrl-RS"/>
        </w:rPr>
        <w:t>-1</w:t>
      </w:r>
      <w:r w:rsidR="00E437A0" w:rsidRPr="00345E29">
        <w:rPr>
          <w:rFonts w:cs="Arial"/>
          <w:sz w:val="24"/>
          <w:szCs w:val="24"/>
          <w:lang w:val="sr-Cyrl-RS"/>
        </w:rPr>
        <w:t>/2017</w:t>
      </w:r>
      <w:r w:rsidRPr="00345E29">
        <w:rPr>
          <w:rFonts w:cs="Arial"/>
          <w:noProof/>
          <w:sz w:val="24"/>
          <w:szCs w:val="24"/>
          <w:lang w:val="sr-Cyrl-RS"/>
        </w:rPr>
        <w:t>,</w:t>
      </w:r>
      <w:r w:rsidRPr="00345E29">
        <w:rPr>
          <w:rFonts w:cs="Arial"/>
          <w:sz w:val="24"/>
          <w:szCs w:val="24"/>
          <w:lang w:val="sr-Cyrl-RS"/>
        </w:rPr>
        <w:t xml:space="preserve"> по Позиву  објављеном на Порталу јавних набавк</w:t>
      </w:r>
      <w:r w:rsidR="00C36BE9">
        <w:rPr>
          <w:rFonts w:cs="Arial"/>
          <w:sz w:val="24"/>
          <w:szCs w:val="24"/>
          <w:lang w:val="sr-Cyrl-RS"/>
        </w:rPr>
        <w:t xml:space="preserve">и и интернет страници </w:t>
      </w:r>
      <w:r w:rsidR="00016CA7">
        <w:rPr>
          <w:rFonts w:cs="Arial"/>
          <w:sz w:val="24"/>
          <w:szCs w:val="24"/>
          <w:lang w:val="sr-Cyrl-RS"/>
        </w:rPr>
        <w:t>Наруч</w:t>
      </w:r>
      <w:r w:rsidR="00C36BE9">
        <w:rPr>
          <w:rFonts w:cs="Arial"/>
          <w:sz w:val="24"/>
          <w:szCs w:val="24"/>
          <w:lang w:val="sr-Cyrl-RS"/>
        </w:rPr>
        <w:t>иоца.</w:t>
      </w:r>
    </w:p>
    <w:p w:rsidR="00317545" w:rsidRPr="00345E29" w:rsidRDefault="00317545" w:rsidP="008864C2">
      <w:pPr>
        <w:spacing w:before="0" w:line="240" w:lineRule="atLeast"/>
        <w:rPr>
          <w:rFonts w:cs="Arial"/>
          <w:sz w:val="24"/>
          <w:szCs w:val="24"/>
          <w:lang w:val="sr-Cyrl-RS"/>
        </w:rPr>
      </w:pPr>
    </w:p>
    <w:p w:rsidR="00343A18" w:rsidRPr="00345E29" w:rsidRDefault="00343A18" w:rsidP="008864C2">
      <w:pPr>
        <w:spacing w:before="0" w:line="240" w:lineRule="atLeast"/>
        <w:ind w:left="6"/>
        <w:rPr>
          <w:rFonts w:cs="Arial"/>
          <w:sz w:val="24"/>
          <w:szCs w:val="24"/>
          <w:lang w:val="sr-Cyrl-RS"/>
        </w:rPr>
      </w:pPr>
      <w:r w:rsidRPr="00345E29">
        <w:rPr>
          <w:rFonts w:cs="Arial"/>
          <w:sz w:val="24"/>
          <w:szCs w:val="24"/>
          <w:lang w:val="sr-Cyrl-RS"/>
        </w:rPr>
        <w:tab/>
        <w:t>Обавезни услови:</w:t>
      </w:r>
    </w:p>
    <w:p w:rsidR="00343A18" w:rsidRPr="00345E29" w:rsidRDefault="00343A18" w:rsidP="008864C2">
      <w:pPr>
        <w:spacing w:before="0" w:line="240" w:lineRule="atLeast"/>
        <w:ind w:firstLine="708"/>
        <w:rPr>
          <w:rFonts w:cs="Arial"/>
          <w:sz w:val="24"/>
          <w:szCs w:val="24"/>
          <w:lang w:val="sr-Cyrl-RS" w:eastAsia="sr-Latn-CS"/>
        </w:rPr>
      </w:pPr>
      <w:r w:rsidRPr="00345E29">
        <w:rPr>
          <w:rFonts w:cs="Arial"/>
          <w:sz w:val="24"/>
          <w:szCs w:val="24"/>
          <w:lang w:val="sr-Cyrl-RS" w:eastAsia="sr-Latn-CS"/>
        </w:rPr>
        <w:t>1) да је регистрован код надлежног органа, односно уписан у одговарајући регистар;</w:t>
      </w:r>
    </w:p>
    <w:p w:rsidR="00343A18" w:rsidRPr="00345E29" w:rsidRDefault="00343A18" w:rsidP="008864C2">
      <w:pPr>
        <w:spacing w:before="0" w:line="240" w:lineRule="atLeast"/>
        <w:ind w:firstLine="708"/>
        <w:rPr>
          <w:rFonts w:cs="Arial"/>
          <w:sz w:val="24"/>
          <w:szCs w:val="24"/>
          <w:lang w:val="sr-Cyrl-RS" w:eastAsia="sr-Latn-CS"/>
        </w:rPr>
      </w:pPr>
      <w:r w:rsidRPr="00345E29">
        <w:rPr>
          <w:rFonts w:cs="Arial"/>
          <w:sz w:val="24"/>
          <w:szCs w:val="24"/>
          <w:lang w:val="sr-Cyrl-R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345E29" w:rsidRDefault="00343A18" w:rsidP="008864C2">
      <w:pPr>
        <w:spacing w:before="0" w:line="240" w:lineRule="atLeast"/>
        <w:ind w:firstLine="708"/>
        <w:rPr>
          <w:rFonts w:cs="Arial"/>
          <w:sz w:val="24"/>
          <w:szCs w:val="24"/>
          <w:lang w:val="sr-Cyrl-RS" w:eastAsia="sr-Latn-CS"/>
        </w:rPr>
      </w:pPr>
      <w:r w:rsidRPr="00345E29">
        <w:rPr>
          <w:rFonts w:cs="Arial"/>
          <w:sz w:val="24"/>
          <w:szCs w:val="24"/>
          <w:lang w:val="sr-Cyrl-RS"/>
        </w:rPr>
        <w:t>3</w:t>
      </w:r>
      <w:r w:rsidRPr="00345E29">
        <w:rPr>
          <w:rFonts w:cs="Arial"/>
          <w:sz w:val="24"/>
          <w:szCs w:val="24"/>
          <w:lang w:val="sr-Cyrl-R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345E29" w:rsidRDefault="00343A18" w:rsidP="008864C2">
      <w:pPr>
        <w:tabs>
          <w:tab w:val="left" w:pos="378"/>
        </w:tabs>
        <w:spacing w:before="0" w:line="240" w:lineRule="atLeast"/>
        <w:rPr>
          <w:rFonts w:cs="Arial"/>
          <w:sz w:val="24"/>
          <w:szCs w:val="24"/>
          <w:lang w:val="sr-Cyrl-RS"/>
        </w:rPr>
      </w:pPr>
      <w:r w:rsidRPr="00345E29">
        <w:rPr>
          <w:rFonts w:cs="Arial"/>
          <w:noProof/>
          <w:sz w:val="24"/>
          <w:szCs w:val="24"/>
          <w:lang w:val="sr-Cyrl-RS"/>
        </w:rPr>
        <w:tab/>
      </w:r>
      <w:r w:rsidRPr="00345E29">
        <w:rPr>
          <w:rFonts w:cs="Arial"/>
          <w:noProof/>
          <w:sz w:val="24"/>
          <w:szCs w:val="24"/>
          <w:lang w:val="sr-Cyrl-RS"/>
        </w:rPr>
        <w:tab/>
      </w:r>
    </w:p>
    <w:tbl>
      <w:tblPr>
        <w:tblW w:w="10031" w:type="dxa"/>
        <w:jc w:val="center"/>
        <w:tblLayout w:type="fixed"/>
        <w:tblLook w:val="0000" w:firstRow="0" w:lastRow="0" w:firstColumn="0" w:lastColumn="0" w:noHBand="0" w:noVBand="0"/>
      </w:tblPr>
      <w:tblGrid>
        <w:gridCol w:w="3882"/>
        <w:gridCol w:w="2127"/>
        <w:gridCol w:w="4022"/>
      </w:tblGrid>
      <w:tr w:rsidR="00F3209D"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Подизвођач</w:t>
            </w:r>
          </w:p>
        </w:tc>
      </w:tr>
      <w:tr w:rsidR="00F3209D"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jc w:val="center"/>
        </w:trPr>
        <w:tc>
          <w:tcPr>
            <w:tcW w:w="388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r>
    </w:tbl>
    <w:p w:rsidR="00343A18" w:rsidRPr="00345E29" w:rsidRDefault="00343A18" w:rsidP="008864C2">
      <w:pPr>
        <w:tabs>
          <w:tab w:val="left" w:pos="378"/>
        </w:tabs>
        <w:spacing w:before="0" w:line="240" w:lineRule="atLeast"/>
        <w:rPr>
          <w:rFonts w:cs="Arial"/>
          <w:sz w:val="24"/>
          <w:szCs w:val="24"/>
          <w:lang w:val="sr-Cyrl-RS"/>
        </w:rPr>
      </w:pPr>
    </w:p>
    <w:p w:rsidR="00343A18" w:rsidRPr="00345E29" w:rsidRDefault="00343A18" w:rsidP="008864C2">
      <w:pPr>
        <w:spacing w:before="0" w:line="240" w:lineRule="atLeast"/>
        <w:rPr>
          <w:rFonts w:cs="Arial"/>
          <w:i/>
          <w:sz w:val="24"/>
          <w:szCs w:val="24"/>
          <w:lang w:val="sr-Cyrl-RS"/>
        </w:rPr>
      </w:pPr>
      <w:r w:rsidRPr="00345E29">
        <w:rPr>
          <w:rFonts w:cs="Arial"/>
          <w:b/>
          <w:i/>
          <w:sz w:val="24"/>
          <w:szCs w:val="24"/>
          <w:lang w:val="sr-Cyrl-RS"/>
        </w:rPr>
        <w:t>Напомена:</w:t>
      </w:r>
      <w:r w:rsidR="00C36BE9">
        <w:rPr>
          <w:rFonts w:cs="Arial"/>
          <w:b/>
          <w:i/>
          <w:sz w:val="24"/>
          <w:szCs w:val="24"/>
          <w:lang w:val="sr-Cyrl-RS"/>
        </w:rPr>
        <w:t xml:space="preserve"> </w:t>
      </w:r>
      <w:r w:rsidRPr="00345E29">
        <w:rPr>
          <w:rFonts w:cs="Arial"/>
          <w:i/>
          <w:sz w:val="24"/>
          <w:szCs w:val="24"/>
          <w:lang w:val="sr-Cyrl-RS"/>
        </w:rPr>
        <w:t>У случају да понуђач подноси понуду са подизвођачем, Изјава се доставља за сваког подизвођача. Изјава мора бити попуњена, потписана и оверена од стране овлашћеног лица за заступање подизвођача и оверена печатом.</w:t>
      </w:r>
    </w:p>
    <w:p w:rsidR="00C36BE9" w:rsidRDefault="00C36BE9" w:rsidP="008864C2">
      <w:pPr>
        <w:spacing w:before="0" w:line="240" w:lineRule="atLeast"/>
        <w:rPr>
          <w:rFonts w:cs="Arial"/>
          <w:i/>
          <w:sz w:val="24"/>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i/>
          <w:sz w:val="24"/>
          <w:szCs w:val="24"/>
          <w:lang w:val="sr-Cyrl-RS"/>
        </w:rPr>
        <w:t>Приликом подношења понуде овај образац копирати у потребном броју примерака.</w:t>
      </w:r>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spacing w:before="0" w:line="240" w:lineRule="atLeast"/>
        <w:rPr>
          <w:rFonts w:cs="Arial"/>
          <w:sz w:val="24"/>
          <w:szCs w:val="24"/>
          <w:lang w:val="sr-Cyrl-RS"/>
        </w:rPr>
      </w:pPr>
    </w:p>
    <w:p w:rsidR="0042687E" w:rsidRPr="00345E29" w:rsidRDefault="0042687E" w:rsidP="008864C2">
      <w:pPr>
        <w:spacing w:before="0" w:line="240" w:lineRule="atLeast"/>
        <w:rPr>
          <w:rFonts w:cs="Arial"/>
          <w:sz w:val="24"/>
          <w:szCs w:val="24"/>
          <w:lang w:val="sr-Cyrl-RS"/>
        </w:rPr>
      </w:pPr>
    </w:p>
    <w:p w:rsidR="00C36BE9" w:rsidRDefault="00343A18" w:rsidP="008864C2">
      <w:pPr>
        <w:pStyle w:val="KDObrazac"/>
        <w:spacing w:before="0" w:line="240" w:lineRule="atLeast"/>
        <w:jc w:val="both"/>
        <w:rPr>
          <w:color w:val="00B0F0"/>
          <w:sz w:val="24"/>
          <w:szCs w:val="24"/>
          <w:lang w:val="sr-Cyrl-RS"/>
        </w:rPr>
        <w:sectPr w:rsidR="00C36BE9" w:rsidSect="00E94F00">
          <w:footnotePr>
            <w:pos w:val="beneathText"/>
          </w:footnotePr>
          <w:pgSz w:w="11909" w:h="16834" w:code="9"/>
          <w:pgMar w:top="1440" w:right="1440" w:bottom="1440" w:left="1440" w:header="142" w:footer="437" w:gutter="0"/>
          <w:pgBorders w:offsetFrom="page">
            <w:top w:val="single" w:sz="4" w:space="24" w:color="FFFFFF" w:themeColor="background1" w:shadow="1"/>
            <w:left w:val="single" w:sz="4" w:space="24" w:color="FFFFFF" w:themeColor="background1" w:shadow="1"/>
            <w:bottom w:val="single" w:sz="4" w:space="24" w:color="FFFFFF" w:themeColor="background1" w:shadow="1"/>
            <w:right w:val="single" w:sz="4" w:space="24" w:color="FFFFFF" w:themeColor="background1" w:shadow="1"/>
          </w:pgBorders>
          <w:cols w:space="708"/>
          <w:titlePg/>
          <w:docGrid w:linePitch="360"/>
        </w:sectPr>
      </w:pPr>
      <w:r w:rsidRPr="00345E29">
        <w:rPr>
          <w:color w:val="00B0F0"/>
          <w:sz w:val="24"/>
          <w:szCs w:val="24"/>
          <w:lang w:val="sr-Cyrl-RS"/>
        </w:rPr>
        <w:br w:type="page"/>
      </w:r>
    </w:p>
    <w:p w:rsidR="007E7BB8" w:rsidRPr="00345E29" w:rsidRDefault="007E7BB8" w:rsidP="00C36BE9">
      <w:pPr>
        <w:suppressAutoHyphens/>
        <w:spacing w:before="0" w:line="240" w:lineRule="atLeast"/>
        <w:rPr>
          <w:rFonts w:cs="Arial"/>
          <w:sz w:val="24"/>
          <w:szCs w:val="24"/>
          <w:lang w:val="sr-Cyrl-RS"/>
        </w:rPr>
      </w:pPr>
    </w:p>
    <w:p w:rsidR="0085775D" w:rsidRPr="00345E29" w:rsidRDefault="004A46EE" w:rsidP="008864C2">
      <w:pPr>
        <w:pStyle w:val="Heading10"/>
        <w:spacing w:before="0" w:line="240" w:lineRule="atLeast"/>
        <w:rPr>
          <w:rFonts w:cs="Arial"/>
          <w:b w:val="0"/>
          <w:i/>
          <w:kern w:val="1"/>
          <w:sz w:val="24"/>
          <w:szCs w:val="24"/>
          <w:lang w:val="sr-Cyrl-RS"/>
        </w:rPr>
      </w:pPr>
      <w:bookmarkStart w:id="277" w:name="_ОБРАЗАЦ_7"/>
      <w:bookmarkEnd w:id="277"/>
      <w:r w:rsidRPr="00345E29">
        <w:rPr>
          <w:rFonts w:cs="Arial"/>
          <w:sz w:val="24"/>
          <w:szCs w:val="24"/>
          <w:lang w:val="sr-Cyrl-RS"/>
        </w:rPr>
        <w:t>ОБРАЗАЦ</w:t>
      </w:r>
      <w:r w:rsidR="0085775D" w:rsidRPr="00345E29">
        <w:rPr>
          <w:rFonts w:cs="Arial"/>
          <w:kern w:val="1"/>
          <w:sz w:val="24"/>
          <w:szCs w:val="24"/>
          <w:lang w:val="sr-Cyrl-RS"/>
        </w:rPr>
        <w:t xml:space="preserve"> 7</w:t>
      </w:r>
    </w:p>
    <w:p w:rsidR="0085775D" w:rsidRPr="00345E29" w:rsidRDefault="0085775D" w:rsidP="008864C2">
      <w:pPr>
        <w:suppressAutoHyphens/>
        <w:spacing w:before="0" w:line="240" w:lineRule="atLeast"/>
        <w:rPr>
          <w:rFonts w:cs="Arial"/>
          <w:color w:val="000000"/>
          <w:kern w:val="1"/>
          <w:sz w:val="24"/>
          <w:szCs w:val="24"/>
          <w:lang w:val="sr-Cyrl-RS"/>
        </w:rPr>
      </w:pPr>
    </w:p>
    <w:p w:rsidR="0085775D" w:rsidRPr="00345E29" w:rsidRDefault="0085775D" w:rsidP="008864C2">
      <w:pPr>
        <w:suppressAutoHyphens/>
        <w:spacing w:before="0" w:line="240" w:lineRule="atLeast"/>
        <w:rPr>
          <w:rFonts w:cs="Arial"/>
          <w:color w:val="000000"/>
          <w:kern w:val="1"/>
          <w:sz w:val="24"/>
          <w:szCs w:val="24"/>
          <w:lang w:val="sr-Cyrl-RS"/>
        </w:rPr>
      </w:pPr>
      <w:r w:rsidRPr="00345E29">
        <w:rPr>
          <w:rFonts w:cs="Arial"/>
          <w:color w:val="000000"/>
          <w:kern w:val="1"/>
          <w:sz w:val="24"/>
          <w:szCs w:val="24"/>
          <w:lang w:val="sr-Cyrl-RS"/>
        </w:rPr>
        <w:t xml:space="preserve">У складу са чланом 76. став 2. Закона о јавним набавкама (Службени гласник Републике Србије бр.124/12, 14/15 и 68/15), </w:t>
      </w:r>
      <w:r w:rsidRPr="00345E29">
        <w:rPr>
          <w:rFonts w:cs="Arial"/>
          <w:b/>
          <w:color w:val="000000"/>
          <w:kern w:val="1"/>
          <w:sz w:val="24"/>
          <w:szCs w:val="24"/>
          <w:lang w:val="sr-Cyrl-RS"/>
        </w:rPr>
        <w:t>под кривичном и материјалном одговорношћу</w:t>
      </w:r>
      <w:r w:rsidRPr="00345E29">
        <w:rPr>
          <w:rFonts w:cs="Arial"/>
          <w:color w:val="000000"/>
          <w:kern w:val="1"/>
          <w:sz w:val="24"/>
          <w:szCs w:val="24"/>
          <w:lang w:val="sr-Cyrl-RS"/>
        </w:rPr>
        <w:t>, као понуђач (члан групе понуђача), дајем следећу</w:t>
      </w:r>
      <w:r w:rsidR="00C36BE9">
        <w:rPr>
          <w:rFonts w:cs="Arial"/>
          <w:color w:val="000000"/>
          <w:kern w:val="1"/>
          <w:sz w:val="24"/>
          <w:szCs w:val="24"/>
          <w:lang w:val="sr-Cyrl-RS"/>
        </w:rPr>
        <w:t>:</w:t>
      </w:r>
    </w:p>
    <w:p w:rsidR="009672AF" w:rsidRPr="00345E29" w:rsidRDefault="009672AF" w:rsidP="008864C2">
      <w:pPr>
        <w:suppressAutoHyphens/>
        <w:spacing w:before="0" w:line="240" w:lineRule="atLeast"/>
        <w:rPr>
          <w:rFonts w:cs="Arial"/>
          <w:color w:val="000000"/>
          <w:kern w:val="1"/>
          <w:sz w:val="24"/>
          <w:szCs w:val="24"/>
          <w:lang w:val="sr-Cyrl-RS" w:eastAsia="ar-SA"/>
        </w:rPr>
      </w:pPr>
    </w:p>
    <w:p w:rsidR="0085775D" w:rsidRPr="00345E29" w:rsidRDefault="0085775D" w:rsidP="008864C2">
      <w:pPr>
        <w:suppressAutoHyphens/>
        <w:spacing w:before="0" w:line="240" w:lineRule="atLeast"/>
        <w:jc w:val="center"/>
        <w:rPr>
          <w:rFonts w:cs="Arial"/>
          <w:b/>
          <w:color w:val="000000"/>
          <w:kern w:val="1"/>
          <w:sz w:val="24"/>
          <w:szCs w:val="24"/>
          <w:lang w:val="sr-Cyrl-RS"/>
        </w:rPr>
      </w:pPr>
      <w:r w:rsidRPr="00345E29">
        <w:rPr>
          <w:rFonts w:cs="Arial"/>
          <w:b/>
          <w:color w:val="000000"/>
          <w:kern w:val="1"/>
          <w:sz w:val="24"/>
          <w:szCs w:val="24"/>
          <w:lang w:val="sr-Cyrl-RS"/>
        </w:rPr>
        <w:t>ИЗЈАВУ</w:t>
      </w:r>
    </w:p>
    <w:p w:rsidR="0085775D" w:rsidRDefault="0085775D" w:rsidP="008864C2">
      <w:pPr>
        <w:suppressAutoHyphens/>
        <w:spacing w:before="0" w:line="240" w:lineRule="atLeast"/>
        <w:jc w:val="center"/>
        <w:rPr>
          <w:rFonts w:cs="Arial"/>
          <w:b/>
          <w:color w:val="000000"/>
          <w:kern w:val="1"/>
          <w:sz w:val="24"/>
          <w:szCs w:val="24"/>
          <w:lang w:val="sr-Cyrl-RS"/>
        </w:rPr>
      </w:pPr>
      <w:r w:rsidRPr="00345E29">
        <w:rPr>
          <w:rFonts w:cs="Arial"/>
          <w:b/>
          <w:color w:val="000000"/>
          <w:kern w:val="1"/>
          <w:sz w:val="24"/>
          <w:szCs w:val="24"/>
          <w:lang w:val="sr-Cyrl-RS"/>
        </w:rPr>
        <w:t>О КАДРОВСКОМ КАПАЦИТЕТУ</w:t>
      </w:r>
    </w:p>
    <w:p w:rsidR="00C36BE9" w:rsidRPr="00345E29" w:rsidRDefault="00C36BE9" w:rsidP="008864C2">
      <w:pPr>
        <w:suppressAutoHyphens/>
        <w:spacing w:before="0" w:line="240" w:lineRule="atLeast"/>
        <w:jc w:val="center"/>
        <w:rPr>
          <w:rFonts w:cs="Arial"/>
          <w:b/>
          <w:color w:val="000000"/>
          <w:kern w:val="1"/>
          <w:sz w:val="24"/>
          <w:szCs w:val="24"/>
          <w:lang w:val="sr-Cyrl-RS"/>
        </w:rPr>
      </w:pPr>
    </w:p>
    <w:p w:rsidR="0085775D" w:rsidRPr="00345E29" w:rsidRDefault="0085775D" w:rsidP="008864C2">
      <w:pPr>
        <w:suppressAutoHyphens/>
        <w:spacing w:before="0" w:line="240" w:lineRule="atLeast"/>
        <w:rPr>
          <w:rFonts w:cs="Arial"/>
          <w:sz w:val="24"/>
          <w:szCs w:val="24"/>
          <w:lang w:val="sr-Cyrl-RS"/>
        </w:rPr>
      </w:pPr>
      <w:r w:rsidRPr="00345E29">
        <w:rPr>
          <w:rFonts w:cs="Arial"/>
          <w:sz w:val="24"/>
          <w:szCs w:val="24"/>
          <w:lang w:val="sr-Cyrl-RS"/>
        </w:rPr>
        <w:t xml:space="preserve">                 ______________________________________________________________</w:t>
      </w:r>
      <w:r w:rsidR="00C36BE9">
        <w:rPr>
          <w:rFonts w:cs="Arial"/>
          <w:sz w:val="24"/>
          <w:szCs w:val="24"/>
          <w:lang w:val="sr-Cyrl-RS"/>
        </w:rPr>
        <w:t>____________________</w:t>
      </w:r>
    </w:p>
    <w:p w:rsidR="0085775D" w:rsidRPr="00345E29" w:rsidRDefault="0085775D" w:rsidP="00C36BE9">
      <w:pPr>
        <w:suppressAutoHyphens/>
        <w:spacing w:before="0" w:line="240" w:lineRule="atLeast"/>
        <w:jc w:val="center"/>
        <w:rPr>
          <w:rFonts w:cs="Arial"/>
          <w:sz w:val="24"/>
          <w:szCs w:val="24"/>
          <w:lang w:val="sr-Cyrl-RS"/>
        </w:rPr>
      </w:pPr>
      <w:r w:rsidRPr="00345E29">
        <w:rPr>
          <w:rFonts w:cs="Arial"/>
          <w:i/>
          <w:sz w:val="24"/>
          <w:szCs w:val="24"/>
          <w:lang w:val="sr-Cyrl-RS"/>
        </w:rPr>
        <w:t>(навести назив и седиште)</w:t>
      </w:r>
    </w:p>
    <w:p w:rsidR="0085775D" w:rsidRPr="00345E29" w:rsidRDefault="0085775D" w:rsidP="008864C2">
      <w:pPr>
        <w:widowControl w:val="0"/>
        <w:tabs>
          <w:tab w:val="left" w:pos="284"/>
        </w:tabs>
        <w:spacing w:before="0" w:line="240" w:lineRule="atLeast"/>
        <w:ind w:right="6"/>
        <w:contextualSpacing/>
        <w:rPr>
          <w:rFonts w:cs="Arial"/>
          <w:sz w:val="24"/>
          <w:szCs w:val="24"/>
          <w:lang w:val="sr-Cyrl-RS"/>
        </w:rPr>
      </w:pPr>
    </w:p>
    <w:p w:rsidR="0085775D" w:rsidRPr="00345E29" w:rsidRDefault="0085775D" w:rsidP="008864C2">
      <w:pPr>
        <w:suppressAutoHyphens/>
        <w:spacing w:before="0" w:line="240" w:lineRule="atLeast"/>
        <w:rPr>
          <w:rFonts w:cs="Arial"/>
          <w:color w:val="000000"/>
          <w:kern w:val="1"/>
          <w:sz w:val="24"/>
          <w:szCs w:val="24"/>
          <w:lang w:val="sr-Cyrl-RS"/>
        </w:rPr>
      </w:pPr>
      <w:r w:rsidRPr="00345E29">
        <w:rPr>
          <w:rFonts w:cs="Arial"/>
          <w:color w:val="000000"/>
          <w:kern w:val="1"/>
          <w:sz w:val="24"/>
          <w:szCs w:val="24"/>
          <w:lang w:val="sr-Cyrl-RS"/>
        </w:rPr>
        <w:t xml:space="preserve">Располажемо неопходним кадровским капацитетима за испуњење услова за учествовање у набавци ЈНМВ број </w:t>
      </w:r>
      <w:r w:rsidR="006F31D6" w:rsidRPr="00345E29">
        <w:rPr>
          <w:rFonts w:cs="Arial"/>
          <w:color w:val="000000"/>
          <w:kern w:val="1"/>
          <w:sz w:val="24"/>
          <w:szCs w:val="24"/>
          <w:lang w:val="sr-Cyrl-RS"/>
        </w:rPr>
        <w:t>1000/0070</w:t>
      </w:r>
      <w:r w:rsidR="00317545" w:rsidRPr="00345E29">
        <w:rPr>
          <w:rFonts w:cs="Arial"/>
          <w:color w:val="000000"/>
          <w:kern w:val="1"/>
          <w:sz w:val="24"/>
          <w:szCs w:val="24"/>
          <w:lang w:val="sr-Cyrl-RS"/>
        </w:rPr>
        <w:t>-1</w:t>
      </w:r>
      <w:r w:rsidRPr="00345E29">
        <w:rPr>
          <w:rFonts w:cs="Arial"/>
          <w:color w:val="000000"/>
          <w:kern w:val="1"/>
          <w:sz w:val="24"/>
          <w:szCs w:val="24"/>
          <w:lang w:val="sr-Cyrl-RS"/>
        </w:rPr>
        <w:t xml:space="preserve">/2017 </w:t>
      </w:r>
      <w:r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у поступку јавне набавке мале </w:t>
      </w:r>
      <w:r w:rsidR="0026385B" w:rsidRPr="00345E29">
        <w:rPr>
          <w:rFonts w:cs="Arial"/>
          <w:sz w:val="24"/>
          <w:szCs w:val="24"/>
          <w:lang w:val="sr-Cyrl-RS"/>
        </w:rPr>
        <w:t>вредности</w:t>
      </w:r>
      <w:r w:rsidRPr="00345E29">
        <w:rPr>
          <w:rFonts w:cs="Arial"/>
          <w:color w:val="000000"/>
          <w:kern w:val="1"/>
          <w:sz w:val="24"/>
          <w:szCs w:val="24"/>
          <w:lang w:val="sr-Cyrl-RS"/>
        </w:rPr>
        <w:t xml:space="preserve"> и то: </w:t>
      </w:r>
    </w:p>
    <w:p w:rsidR="00B136A5" w:rsidRPr="00345E29" w:rsidRDefault="00B136A5" w:rsidP="008864C2">
      <w:pPr>
        <w:suppressAutoHyphens/>
        <w:spacing w:before="0" w:line="240" w:lineRule="atLeast"/>
        <w:rPr>
          <w:rFonts w:cs="Arial"/>
          <w:color w:val="000000"/>
          <w:kern w:val="1"/>
          <w:sz w:val="24"/>
          <w:szCs w:val="24"/>
          <w:lang w:val="sr-Cyrl-RS"/>
        </w:rPr>
      </w:pPr>
    </w:p>
    <w:p w:rsidR="0085775D" w:rsidRPr="00345E29" w:rsidRDefault="00CC1CBF" w:rsidP="008864C2">
      <w:pPr>
        <w:autoSpaceDE w:val="0"/>
        <w:autoSpaceDN w:val="0"/>
        <w:spacing w:before="0" w:line="240" w:lineRule="atLeast"/>
        <w:contextualSpacing/>
        <w:rPr>
          <w:rFonts w:cs="Arial"/>
          <w:sz w:val="24"/>
          <w:szCs w:val="24"/>
          <w:lang w:val="sr-Cyrl-RS"/>
        </w:rPr>
      </w:pPr>
      <w:r w:rsidRPr="00345E29">
        <w:rPr>
          <w:rFonts w:cs="Arial"/>
          <w:color w:val="000000"/>
          <w:kern w:val="1"/>
          <w:sz w:val="24"/>
          <w:szCs w:val="24"/>
          <w:lang w:val="sr-Cyrl-RS"/>
        </w:rPr>
        <w:t>тим од најмање три (3)</w:t>
      </w:r>
      <w:r w:rsidR="0085775D" w:rsidRPr="00345E29">
        <w:rPr>
          <w:rFonts w:cs="Arial"/>
          <w:color w:val="000000"/>
          <w:kern w:val="1"/>
          <w:sz w:val="24"/>
          <w:szCs w:val="24"/>
          <w:lang w:val="sr-Cyrl-RS"/>
        </w:rPr>
        <w:t xml:space="preserve"> запослених/ангажованих лица </w:t>
      </w:r>
      <w:r w:rsidR="0085775D" w:rsidRPr="00345E29">
        <w:rPr>
          <w:rFonts w:cs="Arial"/>
          <w:sz w:val="24"/>
          <w:szCs w:val="24"/>
          <w:lang w:val="sr-Cyrl-RS"/>
        </w:rPr>
        <w:t xml:space="preserve">са најмање пет (5) година искуства у спровођењу економских анализа у области примене правила државне помоћи Европске уније, при чему сва три (3) члана тима морају имати релевантно искуство </w:t>
      </w:r>
      <w:r w:rsidRPr="00345E29">
        <w:rPr>
          <w:rFonts w:cs="Arial"/>
          <w:sz w:val="24"/>
          <w:szCs w:val="24"/>
          <w:lang w:val="sr-Cyrl-RS"/>
        </w:rPr>
        <w:t xml:space="preserve">у поступцима </w:t>
      </w:r>
      <w:r w:rsidR="0085775D" w:rsidRPr="00345E29">
        <w:rPr>
          <w:rFonts w:cs="Arial"/>
          <w:sz w:val="24"/>
          <w:szCs w:val="24"/>
          <w:lang w:val="sr-Cyrl-RS"/>
        </w:rPr>
        <w:t>пред институцијама Европске уније (односно пред Европском комисијом и/или Судом правде Европске уније)</w:t>
      </w:r>
      <w:r w:rsidRPr="00345E29">
        <w:rPr>
          <w:rFonts w:cs="Arial"/>
          <w:sz w:val="24"/>
          <w:szCs w:val="24"/>
          <w:lang w:val="sr-Cyrl-RS"/>
        </w:rPr>
        <w:t>, а најмање један (1) члан тима мора имати искуство раду у оквиру Генералног директората за право конкуренције ЕУ, или у саветовању истог</w:t>
      </w:r>
      <w:r w:rsidR="0085775D" w:rsidRPr="00345E29">
        <w:rPr>
          <w:rFonts w:cs="Arial"/>
          <w:sz w:val="24"/>
          <w:szCs w:val="24"/>
          <w:lang w:val="sr-Cyrl-RS"/>
        </w:rPr>
        <w:t xml:space="preserve">. </w:t>
      </w:r>
    </w:p>
    <w:p w:rsidR="0085775D" w:rsidRPr="00345E29" w:rsidRDefault="0085775D" w:rsidP="008864C2">
      <w:pPr>
        <w:suppressAutoHyphens/>
        <w:spacing w:before="0" w:line="240" w:lineRule="atLeast"/>
        <w:rPr>
          <w:rFonts w:cs="Arial"/>
          <w:b/>
          <w:color w:val="000000"/>
          <w:kern w:val="1"/>
          <w:sz w:val="24"/>
          <w:szCs w:val="24"/>
          <w:lang w:val="sr-Cyrl-RS"/>
        </w:rPr>
      </w:pPr>
    </w:p>
    <w:p w:rsidR="0085775D" w:rsidRPr="00345E29" w:rsidRDefault="0085775D" w:rsidP="008864C2">
      <w:pPr>
        <w:pStyle w:val="Style8"/>
        <w:widowControl/>
        <w:spacing w:before="0" w:line="240" w:lineRule="atLeast"/>
        <w:jc w:val="center"/>
        <w:rPr>
          <w:rStyle w:val="FontStyle85"/>
          <w:bCs/>
          <w:sz w:val="24"/>
          <w:lang w:val="sr-Cyrl-RS"/>
        </w:rPr>
      </w:pPr>
      <w:r w:rsidRPr="00345E29">
        <w:rPr>
          <w:rStyle w:val="FontStyle85"/>
          <w:bCs/>
          <w:sz w:val="24"/>
          <w:lang w:val="sr-Cyrl-RS"/>
        </w:rPr>
        <w:t>СПИСАК КЉУЧНОГ ОСОБЉА АНГАЖОВАНОГ ЗА ИЗВРШЕЊЕ УГОВОРА</w:t>
      </w:r>
    </w:p>
    <w:p w:rsidR="0085775D" w:rsidRPr="00345E29" w:rsidRDefault="0085775D" w:rsidP="008864C2">
      <w:pPr>
        <w:suppressAutoHyphens/>
        <w:spacing w:before="0" w:line="240" w:lineRule="atLeast"/>
        <w:jc w:val="center"/>
        <w:rPr>
          <w:rFonts w:cs="Arial"/>
          <w:b/>
          <w:bCs/>
          <w:i/>
          <w:iCs/>
          <w:kern w:val="1"/>
          <w:sz w:val="24"/>
          <w:szCs w:val="24"/>
          <w:lang w:val="sr-Cyrl-RS" w:eastAsia="ar-SA"/>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00"/>
        <w:gridCol w:w="3045"/>
        <w:gridCol w:w="2552"/>
        <w:gridCol w:w="5670"/>
      </w:tblGrid>
      <w:tr w:rsidR="00244806" w:rsidRPr="00345E29" w:rsidTr="00C36BE9">
        <w:tc>
          <w:tcPr>
            <w:tcW w:w="675" w:type="dxa"/>
          </w:tcPr>
          <w:p w:rsidR="00244806" w:rsidRPr="00345E29" w:rsidRDefault="00C36BE9" w:rsidP="00C36BE9">
            <w:pPr>
              <w:autoSpaceDE w:val="0"/>
              <w:autoSpaceDN w:val="0"/>
              <w:adjustRightInd w:val="0"/>
              <w:spacing w:before="0" w:line="240" w:lineRule="atLeast"/>
              <w:jc w:val="left"/>
              <w:rPr>
                <w:rFonts w:cs="Arial"/>
                <w:i/>
                <w:sz w:val="24"/>
                <w:szCs w:val="24"/>
                <w:lang w:val="sr-Cyrl-RS"/>
              </w:rPr>
            </w:pPr>
            <w:r>
              <w:rPr>
                <w:rFonts w:cs="Arial"/>
                <w:i/>
                <w:sz w:val="24"/>
                <w:szCs w:val="24"/>
                <w:lang w:val="sr-Cyrl-RS"/>
              </w:rPr>
              <w:t>Б</w:t>
            </w:r>
            <w:r w:rsidR="00244806" w:rsidRPr="00345E29">
              <w:rPr>
                <w:rFonts w:cs="Arial"/>
                <w:i/>
                <w:sz w:val="24"/>
                <w:szCs w:val="24"/>
                <w:lang w:val="sr-Cyrl-RS"/>
              </w:rPr>
              <w:t>р</w:t>
            </w:r>
            <w:r>
              <w:rPr>
                <w:rFonts w:cs="Arial"/>
                <w:i/>
                <w:sz w:val="24"/>
                <w:szCs w:val="24"/>
                <w:lang w:val="sr-Cyrl-RS"/>
              </w:rPr>
              <w:t>.</w:t>
            </w:r>
          </w:p>
        </w:tc>
        <w:tc>
          <w:tcPr>
            <w:tcW w:w="2200" w:type="dxa"/>
          </w:tcPr>
          <w:p w:rsidR="00244806" w:rsidRPr="00345E29" w:rsidRDefault="00244806" w:rsidP="00C36BE9">
            <w:pPr>
              <w:autoSpaceDE w:val="0"/>
              <w:autoSpaceDN w:val="0"/>
              <w:adjustRightInd w:val="0"/>
              <w:spacing w:before="0" w:line="240" w:lineRule="atLeast"/>
              <w:jc w:val="left"/>
              <w:rPr>
                <w:rFonts w:cs="Arial"/>
                <w:i/>
                <w:sz w:val="24"/>
                <w:szCs w:val="24"/>
                <w:lang w:val="sr-Cyrl-RS"/>
              </w:rPr>
            </w:pPr>
            <w:r w:rsidRPr="00345E29">
              <w:rPr>
                <w:rFonts w:cs="Arial"/>
                <w:sz w:val="24"/>
                <w:szCs w:val="24"/>
                <w:lang w:val="sr-Cyrl-RS"/>
              </w:rPr>
              <w:t xml:space="preserve">Име презиме члана тима </w:t>
            </w:r>
          </w:p>
        </w:tc>
        <w:tc>
          <w:tcPr>
            <w:tcW w:w="3045" w:type="dxa"/>
          </w:tcPr>
          <w:p w:rsidR="00244806" w:rsidRPr="00345E29" w:rsidRDefault="00244806" w:rsidP="00C36BE9">
            <w:pPr>
              <w:autoSpaceDE w:val="0"/>
              <w:autoSpaceDN w:val="0"/>
              <w:adjustRightInd w:val="0"/>
              <w:spacing w:before="0" w:line="240" w:lineRule="atLeast"/>
              <w:ind w:firstLine="53"/>
              <w:jc w:val="left"/>
              <w:rPr>
                <w:rFonts w:cs="Arial"/>
                <w:sz w:val="24"/>
                <w:szCs w:val="24"/>
                <w:lang w:val="sr-Cyrl-RS"/>
              </w:rPr>
            </w:pPr>
            <w:r w:rsidRPr="00345E29">
              <w:rPr>
                <w:rFonts w:cs="Arial"/>
                <w:sz w:val="24"/>
                <w:szCs w:val="24"/>
                <w:lang w:val="sr-Cyrl-RS"/>
              </w:rPr>
              <w:t>Позиција у оквиру друштва / организације или основ ангажовања</w:t>
            </w:r>
          </w:p>
        </w:tc>
        <w:tc>
          <w:tcPr>
            <w:tcW w:w="2552" w:type="dxa"/>
          </w:tcPr>
          <w:p w:rsidR="00244806" w:rsidRPr="00345E29" w:rsidRDefault="00244806" w:rsidP="0040115C">
            <w:pPr>
              <w:autoSpaceDE w:val="0"/>
              <w:autoSpaceDN w:val="0"/>
              <w:adjustRightInd w:val="0"/>
              <w:spacing w:before="0" w:line="240" w:lineRule="atLeast"/>
              <w:jc w:val="left"/>
              <w:rPr>
                <w:rFonts w:cs="Arial"/>
                <w:sz w:val="24"/>
                <w:szCs w:val="24"/>
                <w:lang w:val="sr-Cyrl-RS"/>
              </w:rPr>
            </w:pPr>
            <w:r w:rsidRPr="00345E29">
              <w:rPr>
                <w:rFonts w:cs="Arial"/>
                <w:sz w:val="24"/>
                <w:szCs w:val="24"/>
                <w:lang w:val="sr-Cyrl-RS"/>
              </w:rPr>
              <w:t>Дужина релевантног професионалног искуства</w:t>
            </w:r>
          </w:p>
        </w:tc>
        <w:tc>
          <w:tcPr>
            <w:tcW w:w="5670" w:type="dxa"/>
          </w:tcPr>
          <w:p w:rsidR="00244806" w:rsidRPr="00345E29" w:rsidRDefault="00244806" w:rsidP="00C36BE9">
            <w:pPr>
              <w:autoSpaceDE w:val="0"/>
              <w:autoSpaceDN w:val="0"/>
              <w:adjustRightInd w:val="0"/>
              <w:spacing w:before="0" w:line="240" w:lineRule="atLeast"/>
              <w:jc w:val="left"/>
              <w:rPr>
                <w:rFonts w:cs="Arial"/>
                <w:sz w:val="24"/>
                <w:szCs w:val="24"/>
                <w:lang w:val="sr-Cyrl-RS"/>
              </w:rPr>
            </w:pPr>
            <w:r w:rsidRPr="00345E29">
              <w:rPr>
                <w:rFonts w:cs="Arial"/>
                <w:sz w:val="24"/>
                <w:szCs w:val="24"/>
                <w:lang w:val="sr-Cyrl-RS"/>
              </w:rPr>
              <w:t>Кон</w:t>
            </w:r>
            <w:r w:rsidR="00523DD7" w:rsidRPr="00345E29">
              <w:rPr>
                <w:rFonts w:cs="Arial"/>
                <w:sz w:val="24"/>
                <w:szCs w:val="24"/>
                <w:lang w:val="sr-Cyrl-RS"/>
              </w:rPr>
              <w:t>кретан услов(и) из одељка 4.2.</w:t>
            </w:r>
            <w:r w:rsidR="004B4D47" w:rsidRPr="00345E29">
              <w:rPr>
                <w:rFonts w:cs="Arial"/>
                <w:sz w:val="24"/>
                <w:szCs w:val="24"/>
                <w:lang w:val="sr-Cyrl-RS"/>
              </w:rPr>
              <w:t>2</w:t>
            </w:r>
            <w:r w:rsidR="00523DD7" w:rsidRPr="00345E29">
              <w:rPr>
                <w:rFonts w:cs="Arial"/>
                <w:sz w:val="24"/>
                <w:szCs w:val="24"/>
                <w:lang w:val="sr-Cyrl-RS"/>
              </w:rPr>
              <w:t xml:space="preserve"> Конкурсне документације</w:t>
            </w:r>
            <w:r w:rsidRPr="00345E29">
              <w:rPr>
                <w:rFonts w:cs="Arial"/>
                <w:sz w:val="24"/>
                <w:szCs w:val="24"/>
                <w:lang w:val="sr-Cyrl-RS"/>
              </w:rPr>
              <w:t xml:space="preserve"> који се наведеном услугом / пројектом испуњава</w:t>
            </w:r>
          </w:p>
        </w:tc>
      </w:tr>
      <w:tr w:rsidR="00244806" w:rsidRPr="00345E29" w:rsidTr="00C36BE9">
        <w:trPr>
          <w:trHeight w:val="907"/>
        </w:trPr>
        <w:tc>
          <w:tcPr>
            <w:tcW w:w="675" w:type="dxa"/>
          </w:tcPr>
          <w:p w:rsidR="00244806" w:rsidRPr="00345E29" w:rsidRDefault="00244806"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1.</w:t>
            </w:r>
          </w:p>
        </w:tc>
        <w:tc>
          <w:tcPr>
            <w:tcW w:w="2200"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3045"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2552"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c>
          <w:tcPr>
            <w:tcW w:w="5670"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r>
      <w:tr w:rsidR="00244806" w:rsidRPr="00345E29" w:rsidTr="00C36BE9">
        <w:trPr>
          <w:trHeight w:val="990"/>
        </w:trPr>
        <w:tc>
          <w:tcPr>
            <w:tcW w:w="675" w:type="dxa"/>
          </w:tcPr>
          <w:p w:rsidR="00244806" w:rsidRPr="00345E29" w:rsidRDefault="00244806"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lastRenderedPageBreak/>
              <w:t>2.</w:t>
            </w:r>
          </w:p>
        </w:tc>
        <w:tc>
          <w:tcPr>
            <w:tcW w:w="2200"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3045"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2552"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c>
          <w:tcPr>
            <w:tcW w:w="5670"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r>
      <w:tr w:rsidR="00244806" w:rsidRPr="00345E29" w:rsidTr="00C36BE9">
        <w:trPr>
          <w:trHeight w:val="1118"/>
        </w:trPr>
        <w:tc>
          <w:tcPr>
            <w:tcW w:w="675" w:type="dxa"/>
          </w:tcPr>
          <w:p w:rsidR="00244806" w:rsidRPr="00345E29" w:rsidRDefault="00244806"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3.</w:t>
            </w:r>
          </w:p>
        </w:tc>
        <w:tc>
          <w:tcPr>
            <w:tcW w:w="2200"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3045"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2552"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c>
          <w:tcPr>
            <w:tcW w:w="5670"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r>
      <w:tr w:rsidR="00244806" w:rsidRPr="00345E29" w:rsidTr="00C36BE9">
        <w:trPr>
          <w:trHeight w:val="735"/>
        </w:trPr>
        <w:tc>
          <w:tcPr>
            <w:tcW w:w="675" w:type="dxa"/>
          </w:tcPr>
          <w:p w:rsidR="00244806" w:rsidRPr="00345E29" w:rsidRDefault="00244806"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4.</w:t>
            </w:r>
          </w:p>
        </w:tc>
        <w:tc>
          <w:tcPr>
            <w:tcW w:w="2200"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3045"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2552"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c>
          <w:tcPr>
            <w:tcW w:w="5670"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r>
      <w:tr w:rsidR="00244806" w:rsidRPr="00345E29" w:rsidTr="00C36BE9">
        <w:trPr>
          <w:trHeight w:val="1089"/>
        </w:trPr>
        <w:tc>
          <w:tcPr>
            <w:tcW w:w="675" w:type="dxa"/>
          </w:tcPr>
          <w:p w:rsidR="00244806" w:rsidRPr="00345E29" w:rsidRDefault="00244806"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5.</w:t>
            </w:r>
          </w:p>
        </w:tc>
        <w:tc>
          <w:tcPr>
            <w:tcW w:w="2200"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3045"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2552"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c>
          <w:tcPr>
            <w:tcW w:w="5670"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r>
    </w:tbl>
    <w:p w:rsidR="0085775D" w:rsidRDefault="0085775D" w:rsidP="008864C2">
      <w:pPr>
        <w:autoSpaceDE w:val="0"/>
        <w:autoSpaceDN w:val="0"/>
        <w:adjustRightInd w:val="0"/>
        <w:spacing w:before="0" w:line="240" w:lineRule="atLeast"/>
        <w:rPr>
          <w:rFonts w:cs="Arial"/>
          <w:sz w:val="24"/>
          <w:szCs w:val="24"/>
          <w:lang w:val="sr-Cyrl-RS" w:eastAsia="sr-Cyrl-CS"/>
        </w:rPr>
      </w:pPr>
      <w:r w:rsidRPr="00345E29">
        <w:rPr>
          <w:rFonts w:cs="Arial"/>
          <w:sz w:val="24"/>
          <w:szCs w:val="24"/>
          <w:lang w:val="sr-Cyrl-RS" w:eastAsia="sr-Cyrl-CS"/>
        </w:rPr>
        <w:tab/>
      </w:r>
      <w:r w:rsidRPr="00345E29">
        <w:rPr>
          <w:rFonts w:cs="Arial"/>
          <w:sz w:val="24"/>
          <w:szCs w:val="24"/>
          <w:lang w:val="sr-Cyrl-RS" w:eastAsia="sr-Cyrl-CS"/>
        </w:rPr>
        <w:tab/>
      </w:r>
      <w:r w:rsidRPr="00345E29">
        <w:rPr>
          <w:rFonts w:cs="Arial"/>
          <w:sz w:val="24"/>
          <w:szCs w:val="24"/>
          <w:lang w:val="sr-Cyrl-RS" w:eastAsia="sr-Cyrl-CS"/>
        </w:rPr>
        <w:tab/>
      </w:r>
      <w:r w:rsidRPr="00345E29">
        <w:rPr>
          <w:rFonts w:cs="Arial"/>
          <w:sz w:val="24"/>
          <w:szCs w:val="24"/>
          <w:lang w:val="sr-Cyrl-RS" w:eastAsia="sr-Cyrl-CS"/>
        </w:rPr>
        <w:tab/>
      </w:r>
    </w:p>
    <w:p w:rsidR="000278B8" w:rsidRDefault="000278B8" w:rsidP="008864C2">
      <w:pPr>
        <w:autoSpaceDE w:val="0"/>
        <w:autoSpaceDN w:val="0"/>
        <w:adjustRightInd w:val="0"/>
        <w:spacing w:before="0" w:line="240" w:lineRule="atLeast"/>
        <w:rPr>
          <w:rFonts w:cs="Arial"/>
          <w:sz w:val="24"/>
          <w:szCs w:val="24"/>
          <w:lang w:val="sr-Cyrl-RS" w:eastAsia="sr-Cyrl-CS"/>
        </w:rPr>
      </w:pPr>
    </w:p>
    <w:tbl>
      <w:tblPr>
        <w:tblW w:w="10031" w:type="dxa"/>
        <w:jc w:val="center"/>
        <w:tblLayout w:type="fixed"/>
        <w:tblLook w:val="0000" w:firstRow="0" w:lastRow="0" w:firstColumn="0" w:lastColumn="0" w:noHBand="0" w:noVBand="0"/>
      </w:tblPr>
      <w:tblGrid>
        <w:gridCol w:w="3882"/>
        <w:gridCol w:w="2127"/>
        <w:gridCol w:w="4022"/>
      </w:tblGrid>
      <w:tr w:rsidR="000278B8" w:rsidRPr="00345E29" w:rsidTr="006F43C3">
        <w:trPr>
          <w:jc w:val="center"/>
        </w:trPr>
        <w:tc>
          <w:tcPr>
            <w:tcW w:w="3882" w:type="dxa"/>
          </w:tcPr>
          <w:p w:rsidR="000278B8" w:rsidRPr="00345E29" w:rsidRDefault="000278B8" w:rsidP="006F43C3">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0278B8" w:rsidRPr="00345E29" w:rsidRDefault="000278B8" w:rsidP="006F43C3">
            <w:pPr>
              <w:spacing w:before="0" w:line="240" w:lineRule="atLeast"/>
              <w:jc w:val="center"/>
              <w:rPr>
                <w:rFonts w:cs="Arial"/>
                <w:sz w:val="24"/>
                <w:szCs w:val="24"/>
                <w:lang w:val="sr-Cyrl-RS"/>
              </w:rPr>
            </w:pPr>
          </w:p>
        </w:tc>
        <w:tc>
          <w:tcPr>
            <w:tcW w:w="4022" w:type="dxa"/>
          </w:tcPr>
          <w:p w:rsidR="000278B8" w:rsidRPr="00345E29" w:rsidRDefault="000278B8" w:rsidP="006F43C3">
            <w:pPr>
              <w:spacing w:before="0" w:line="240" w:lineRule="atLeast"/>
              <w:jc w:val="center"/>
              <w:rPr>
                <w:rFonts w:cs="Arial"/>
                <w:sz w:val="24"/>
                <w:szCs w:val="24"/>
                <w:lang w:val="sr-Cyrl-RS"/>
              </w:rPr>
            </w:pPr>
            <w:r w:rsidRPr="00345E29">
              <w:rPr>
                <w:rFonts w:cs="Arial"/>
                <w:sz w:val="24"/>
                <w:szCs w:val="24"/>
                <w:lang w:val="sr-Cyrl-RS"/>
              </w:rPr>
              <w:t>Понуђач/члан групе</w:t>
            </w:r>
          </w:p>
        </w:tc>
      </w:tr>
      <w:tr w:rsidR="000278B8" w:rsidRPr="00345E29" w:rsidTr="006F43C3">
        <w:trPr>
          <w:jc w:val="center"/>
        </w:trPr>
        <w:tc>
          <w:tcPr>
            <w:tcW w:w="3882" w:type="dxa"/>
          </w:tcPr>
          <w:p w:rsidR="000278B8" w:rsidRPr="00345E29" w:rsidRDefault="000278B8" w:rsidP="006F43C3">
            <w:pPr>
              <w:spacing w:before="0" w:line="240" w:lineRule="atLeast"/>
              <w:jc w:val="center"/>
              <w:rPr>
                <w:rFonts w:cs="Arial"/>
                <w:sz w:val="24"/>
                <w:szCs w:val="24"/>
                <w:lang w:val="sr-Cyrl-RS"/>
              </w:rPr>
            </w:pPr>
          </w:p>
        </w:tc>
        <w:tc>
          <w:tcPr>
            <w:tcW w:w="2127" w:type="dxa"/>
          </w:tcPr>
          <w:p w:rsidR="000278B8" w:rsidRPr="00345E29" w:rsidRDefault="000278B8" w:rsidP="006F43C3">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0278B8" w:rsidRPr="00345E29" w:rsidRDefault="000278B8" w:rsidP="006F43C3">
            <w:pPr>
              <w:spacing w:before="0" w:line="240" w:lineRule="atLeast"/>
              <w:jc w:val="center"/>
              <w:rPr>
                <w:rFonts w:cs="Arial"/>
                <w:sz w:val="24"/>
                <w:szCs w:val="24"/>
                <w:lang w:val="sr-Cyrl-RS"/>
              </w:rPr>
            </w:pPr>
          </w:p>
        </w:tc>
      </w:tr>
      <w:tr w:rsidR="000278B8" w:rsidRPr="00345E29" w:rsidTr="006F43C3">
        <w:trPr>
          <w:jc w:val="center"/>
        </w:trPr>
        <w:tc>
          <w:tcPr>
            <w:tcW w:w="3882" w:type="dxa"/>
            <w:tcBorders>
              <w:bottom w:val="single" w:sz="4" w:space="0" w:color="auto"/>
            </w:tcBorders>
          </w:tcPr>
          <w:p w:rsidR="000278B8" w:rsidRPr="00345E29" w:rsidRDefault="000278B8" w:rsidP="006F43C3">
            <w:pPr>
              <w:spacing w:before="0" w:line="240" w:lineRule="atLeast"/>
              <w:jc w:val="center"/>
              <w:rPr>
                <w:rFonts w:cs="Arial"/>
                <w:sz w:val="24"/>
                <w:szCs w:val="24"/>
                <w:lang w:val="sr-Cyrl-RS"/>
              </w:rPr>
            </w:pPr>
          </w:p>
        </w:tc>
        <w:tc>
          <w:tcPr>
            <w:tcW w:w="2127" w:type="dxa"/>
          </w:tcPr>
          <w:p w:rsidR="000278B8" w:rsidRPr="00345E29" w:rsidRDefault="000278B8" w:rsidP="006F43C3">
            <w:pPr>
              <w:spacing w:before="0" w:line="240" w:lineRule="atLeast"/>
              <w:jc w:val="center"/>
              <w:rPr>
                <w:rFonts w:cs="Arial"/>
                <w:sz w:val="24"/>
                <w:szCs w:val="24"/>
                <w:lang w:val="sr-Cyrl-RS"/>
              </w:rPr>
            </w:pPr>
          </w:p>
        </w:tc>
        <w:tc>
          <w:tcPr>
            <w:tcW w:w="4022" w:type="dxa"/>
            <w:tcBorders>
              <w:bottom w:val="single" w:sz="4" w:space="0" w:color="auto"/>
            </w:tcBorders>
          </w:tcPr>
          <w:p w:rsidR="000278B8" w:rsidRPr="00345E29" w:rsidRDefault="000278B8" w:rsidP="006F43C3">
            <w:pPr>
              <w:spacing w:before="0" w:line="240" w:lineRule="atLeast"/>
              <w:jc w:val="center"/>
              <w:rPr>
                <w:rFonts w:cs="Arial"/>
                <w:sz w:val="24"/>
                <w:szCs w:val="24"/>
                <w:lang w:val="sr-Cyrl-RS"/>
              </w:rPr>
            </w:pPr>
          </w:p>
        </w:tc>
      </w:tr>
    </w:tbl>
    <w:p w:rsidR="000278B8" w:rsidRPr="00345E29" w:rsidRDefault="000278B8" w:rsidP="008864C2">
      <w:pPr>
        <w:autoSpaceDE w:val="0"/>
        <w:autoSpaceDN w:val="0"/>
        <w:adjustRightInd w:val="0"/>
        <w:spacing w:before="0" w:line="240" w:lineRule="atLeast"/>
        <w:rPr>
          <w:rFonts w:cs="Arial"/>
          <w:sz w:val="24"/>
          <w:szCs w:val="24"/>
          <w:lang w:val="sr-Cyrl-RS" w:eastAsia="sr-Cyrl-CS"/>
        </w:rPr>
      </w:pPr>
    </w:p>
    <w:p w:rsidR="0085775D" w:rsidRPr="00345E29" w:rsidRDefault="0085775D" w:rsidP="008864C2">
      <w:pPr>
        <w:autoSpaceDE w:val="0"/>
        <w:autoSpaceDN w:val="0"/>
        <w:adjustRightInd w:val="0"/>
        <w:spacing w:before="0" w:line="240" w:lineRule="atLeast"/>
        <w:rPr>
          <w:rFonts w:cs="Arial"/>
          <w:sz w:val="24"/>
          <w:szCs w:val="24"/>
          <w:lang w:val="sr-Cyrl-RS" w:eastAsia="sr-Cyrl-CS"/>
        </w:rPr>
      </w:pPr>
    </w:p>
    <w:p w:rsidR="0085775D" w:rsidRPr="00345E29" w:rsidRDefault="00F25698" w:rsidP="008864C2">
      <w:pPr>
        <w:autoSpaceDE w:val="0"/>
        <w:autoSpaceDN w:val="0"/>
        <w:adjustRightInd w:val="0"/>
        <w:spacing w:before="0" w:line="240" w:lineRule="atLeast"/>
        <w:rPr>
          <w:rFonts w:cs="Arial"/>
          <w:sz w:val="24"/>
          <w:szCs w:val="24"/>
          <w:lang w:val="sr-Cyrl-RS"/>
        </w:rPr>
      </w:pPr>
      <w:bookmarkStart w:id="278" w:name="_Hlk500361619"/>
      <w:r w:rsidRPr="00345E29">
        <w:rPr>
          <w:rFonts w:cs="Arial"/>
          <w:i/>
          <w:sz w:val="24"/>
          <w:szCs w:val="24"/>
          <w:lang w:val="sr-Cyrl-RS"/>
        </w:rPr>
        <w:t>Уколико у случају подношења заједничке понуде више понуђача заједно испуњавају услов из одељка 4.2</w:t>
      </w:r>
      <w:r w:rsidR="00523DD7" w:rsidRPr="00345E29">
        <w:rPr>
          <w:rFonts w:cs="Arial"/>
          <w:i/>
          <w:sz w:val="24"/>
          <w:szCs w:val="24"/>
          <w:lang w:val="sr-Cyrl-RS"/>
        </w:rPr>
        <w:t>.</w:t>
      </w:r>
      <w:r w:rsidRPr="00345E29">
        <w:rPr>
          <w:rFonts w:cs="Arial"/>
          <w:i/>
          <w:sz w:val="24"/>
          <w:szCs w:val="24"/>
          <w:lang w:val="sr-Cyrl-RS"/>
        </w:rPr>
        <w:t>2 Конкурсне документације, сваки понуђач понаособ доставља изјаву за она лица на основу чијег ангажовања тај понуђач испуњава неки од, или све наведене услове.</w:t>
      </w:r>
    </w:p>
    <w:bookmarkEnd w:id="278"/>
    <w:p w:rsidR="0085775D" w:rsidRPr="00345E29" w:rsidRDefault="0085775D" w:rsidP="008864C2">
      <w:pPr>
        <w:autoSpaceDE w:val="0"/>
        <w:autoSpaceDN w:val="0"/>
        <w:adjustRightInd w:val="0"/>
        <w:spacing w:before="0" w:line="240" w:lineRule="atLeast"/>
        <w:jc w:val="right"/>
        <w:rPr>
          <w:rFonts w:cs="Arial"/>
          <w:sz w:val="24"/>
          <w:szCs w:val="24"/>
          <w:lang w:val="sr-Cyrl-RS"/>
        </w:rPr>
      </w:pPr>
    </w:p>
    <w:p w:rsidR="004A46EE" w:rsidRPr="00345E29" w:rsidRDefault="004A46EE" w:rsidP="008864C2">
      <w:pPr>
        <w:autoSpaceDE w:val="0"/>
        <w:autoSpaceDN w:val="0"/>
        <w:adjustRightInd w:val="0"/>
        <w:spacing w:before="0" w:line="240" w:lineRule="atLeast"/>
        <w:jc w:val="right"/>
        <w:rPr>
          <w:rFonts w:cs="Arial"/>
          <w:sz w:val="24"/>
          <w:szCs w:val="24"/>
          <w:lang w:val="sr-Cyrl-RS"/>
        </w:rPr>
      </w:pPr>
    </w:p>
    <w:p w:rsidR="0085775D" w:rsidRPr="00345E29" w:rsidRDefault="0085775D" w:rsidP="008864C2">
      <w:pPr>
        <w:overflowPunct w:val="0"/>
        <w:autoSpaceDE w:val="0"/>
        <w:autoSpaceDN w:val="0"/>
        <w:adjustRightInd w:val="0"/>
        <w:spacing w:before="0" w:line="240" w:lineRule="atLeast"/>
        <w:textAlignment w:val="baseline"/>
        <w:rPr>
          <w:rFonts w:cs="Arial"/>
          <w:b/>
          <w:sz w:val="24"/>
          <w:szCs w:val="24"/>
          <w:lang w:val="sr-Cyrl-RS" w:eastAsia="sr-Cyrl-CS"/>
        </w:rPr>
      </w:pPr>
    </w:p>
    <w:p w:rsidR="004B4D47" w:rsidRPr="00345E29" w:rsidRDefault="004B4D47" w:rsidP="008864C2">
      <w:pPr>
        <w:spacing w:before="0" w:line="240" w:lineRule="atLeast"/>
        <w:jc w:val="left"/>
        <w:rPr>
          <w:rFonts w:cs="Arial"/>
          <w:b/>
          <w:sz w:val="24"/>
          <w:szCs w:val="24"/>
          <w:lang w:val="sr-Cyrl-RS" w:eastAsia="ar-SA"/>
        </w:rPr>
      </w:pPr>
      <w:r w:rsidRPr="00345E29">
        <w:rPr>
          <w:rFonts w:cs="Arial"/>
          <w:sz w:val="24"/>
          <w:szCs w:val="24"/>
          <w:lang w:val="sr-Cyrl-RS"/>
        </w:rPr>
        <w:br w:type="page"/>
      </w:r>
    </w:p>
    <w:p w:rsidR="00B136A5" w:rsidRPr="00345E29" w:rsidRDefault="004A46EE" w:rsidP="008864C2">
      <w:pPr>
        <w:pStyle w:val="Heading10"/>
        <w:spacing w:before="0" w:line="240" w:lineRule="atLeast"/>
        <w:rPr>
          <w:rFonts w:cs="Arial"/>
          <w:bCs/>
          <w:iCs/>
          <w:kern w:val="1"/>
          <w:sz w:val="24"/>
          <w:szCs w:val="24"/>
          <w:lang w:val="sr-Cyrl-RS"/>
        </w:rPr>
      </w:pPr>
      <w:r w:rsidRPr="00345E29">
        <w:rPr>
          <w:rFonts w:cs="Arial"/>
          <w:sz w:val="24"/>
          <w:szCs w:val="24"/>
          <w:lang w:val="sr-Cyrl-RS"/>
        </w:rPr>
        <w:lastRenderedPageBreak/>
        <w:t>ОБРАЗАЦ</w:t>
      </w:r>
      <w:r w:rsidR="00B136A5" w:rsidRPr="00345E29">
        <w:rPr>
          <w:rFonts w:cs="Arial"/>
          <w:bCs/>
          <w:iCs/>
          <w:kern w:val="1"/>
          <w:sz w:val="24"/>
          <w:szCs w:val="24"/>
          <w:lang w:val="sr-Cyrl-RS"/>
        </w:rPr>
        <w:t xml:space="preserve"> </w:t>
      </w:r>
      <w:r w:rsidRPr="00345E29">
        <w:rPr>
          <w:rFonts w:cs="Arial"/>
          <w:bCs/>
          <w:iCs/>
          <w:kern w:val="1"/>
          <w:sz w:val="24"/>
          <w:szCs w:val="24"/>
          <w:lang w:val="sr-Cyrl-RS"/>
        </w:rPr>
        <w:t>7А</w:t>
      </w:r>
    </w:p>
    <w:p w:rsidR="004A46EE" w:rsidRPr="00345E29" w:rsidRDefault="004A46EE" w:rsidP="008864C2">
      <w:pPr>
        <w:overflowPunct w:val="0"/>
        <w:autoSpaceDE w:val="0"/>
        <w:autoSpaceDN w:val="0"/>
        <w:adjustRightInd w:val="0"/>
        <w:spacing w:before="0" w:line="240" w:lineRule="atLeast"/>
        <w:jc w:val="center"/>
        <w:textAlignment w:val="baseline"/>
        <w:rPr>
          <w:rFonts w:cs="Arial"/>
          <w:b/>
          <w:bCs/>
          <w:sz w:val="24"/>
          <w:szCs w:val="24"/>
          <w:lang w:val="sr-Cyrl-RS" w:eastAsia="ar-SA"/>
        </w:rPr>
      </w:pPr>
    </w:p>
    <w:p w:rsidR="00B136A5" w:rsidRPr="00345E29" w:rsidRDefault="00B136A5" w:rsidP="008864C2">
      <w:pPr>
        <w:overflowPunct w:val="0"/>
        <w:autoSpaceDE w:val="0"/>
        <w:autoSpaceDN w:val="0"/>
        <w:adjustRightInd w:val="0"/>
        <w:spacing w:before="0" w:line="240" w:lineRule="atLeast"/>
        <w:jc w:val="center"/>
        <w:textAlignment w:val="baseline"/>
        <w:rPr>
          <w:rFonts w:cs="Arial"/>
          <w:b/>
          <w:bCs/>
          <w:sz w:val="24"/>
          <w:szCs w:val="24"/>
          <w:lang w:val="sr-Cyrl-RS" w:eastAsia="ar-SA"/>
        </w:rPr>
      </w:pPr>
      <w:bookmarkStart w:id="279" w:name="_Радна_биографија_члана"/>
      <w:bookmarkStart w:id="280" w:name="_Toc379212652"/>
      <w:bookmarkStart w:id="281" w:name="_Toc399930167"/>
      <w:bookmarkStart w:id="282" w:name="_Toc404696006"/>
      <w:bookmarkStart w:id="283" w:name="_Toc419985836"/>
      <w:bookmarkEnd w:id="279"/>
      <w:r w:rsidRPr="00345E29">
        <w:rPr>
          <w:rFonts w:cs="Arial"/>
          <w:b/>
          <w:bCs/>
          <w:sz w:val="24"/>
          <w:szCs w:val="24"/>
          <w:lang w:val="sr-Cyrl-RS" w:eastAsia="ar-SA"/>
        </w:rPr>
        <w:t>РАДНА БИОГРАФИЈА ЧЛАНА ТИМА - CV</w:t>
      </w:r>
      <w:bookmarkEnd w:id="280"/>
      <w:bookmarkEnd w:id="281"/>
      <w:bookmarkEnd w:id="282"/>
      <w:bookmarkEnd w:id="283"/>
    </w:p>
    <w:p w:rsidR="004A46EE" w:rsidRPr="00345E29" w:rsidRDefault="004A46EE" w:rsidP="008864C2">
      <w:pPr>
        <w:pStyle w:val="NoSpacing"/>
        <w:spacing w:before="0" w:line="240" w:lineRule="atLeast"/>
        <w:rPr>
          <w:rFonts w:cs="Arial"/>
          <w:b/>
          <w:szCs w:val="24"/>
          <w:lang w:val="sr-Cyrl-RS"/>
        </w:rPr>
      </w:pPr>
    </w:p>
    <w:p w:rsidR="00B136A5" w:rsidRPr="00345E29" w:rsidRDefault="00B136A5" w:rsidP="000278B8">
      <w:pPr>
        <w:pStyle w:val="NoSpacing"/>
        <w:spacing w:before="0" w:after="120" w:line="240" w:lineRule="atLeast"/>
        <w:rPr>
          <w:rFonts w:cs="Arial"/>
          <w:szCs w:val="24"/>
          <w:lang w:val="sr-Cyrl-RS"/>
        </w:rPr>
      </w:pPr>
      <w:r w:rsidRPr="00345E29">
        <w:rPr>
          <w:rFonts w:cs="Arial"/>
          <w:b/>
          <w:szCs w:val="24"/>
          <w:lang w:val="sr-Cyrl-RS"/>
        </w:rPr>
        <w:t>Предложена позиција:</w:t>
      </w:r>
      <w:r w:rsidRPr="00345E29">
        <w:rPr>
          <w:rFonts w:cs="Arial"/>
          <w:szCs w:val="24"/>
          <w:lang w:val="sr-Cyrl-RS"/>
        </w:rPr>
        <w:t xml:space="preserve"> </w:t>
      </w:r>
      <w:r w:rsidRPr="00345E29">
        <w:rPr>
          <w:rFonts w:cs="Arial"/>
          <w:szCs w:val="24"/>
          <w:u w:val="single"/>
          <w:lang w:val="sr-Cyrl-RS"/>
        </w:rPr>
        <w:tab/>
        <w:t>_____________________________________</w:t>
      </w:r>
      <w:r w:rsidRPr="00345E29">
        <w:rPr>
          <w:rFonts w:cs="Arial"/>
          <w:szCs w:val="24"/>
          <w:u w:val="single"/>
          <w:lang w:val="sr-Cyrl-RS"/>
        </w:rPr>
        <w:tab/>
        <w:t>_______</w:t>
      </w:r>
      <w:r w:rsidRPr="00345E29">
        <w:rPr>
          <w:rFonts w:cs="Arial"/>
          <w:szCs w:val="24"/>
          <w:lang w:val="sr-Cyrl-RS"/>
        </w:rPr>
        <w:t xml:space="preserve">                   </w:t>
      </w:r>
    </w:p>
    <w:p w:rsidR="00B136A5" w:rsidRPr="00345E29" w:rsidRDefault="00B136A5" w:rsidP="000278B8">
      <w:pPr>
        <w:pStyle w:val="NoSpacing"/>
        <w:spacing w:before="0" w:after="120" w:line="240" w:lineRule="atLeast"/>
        <w:rPr>
          <w:rFonts w:cs="Arial"/>
          <w:szCs w:val="24"/>
          <w:lang w:val="sr-Cyrl-RS"/>
        </w:rPr>
      </w:pPr>
      <w:r w:rsidRPr="00345E29">
        <w:rPr>
          <w:rFonts w:cs="Arial"/>
          <w:szCs w:val="24"/>
          <w:lang w:val="sr-Cyrl-RS"/>
        </w:rPr>
        <w:t xml:space="preserve">                                        [</w:t>
      </w:r>
      <w:r w:rsidRPr="00345E29">
        <w:rPr>
          <w:rFonts w:cs="Arial"/>
          <w:i/>
          <w:szCs w:val="24"/>
          <w:lang w:val="sr-Cyrl-RS"/>
        </w:rPr>
        <w:t>за одређену позицију именује се искључиво један кандидат</w:t>
      </w:r>
      <w:r w:rsidRPr="00345E29">
        <w:rPr>
          <w:rFonts w:cs="Arial"/>
          <w:szCs w:val="24"/>
          <w:lang w:val="sr-Cyrl-RS"/>
        </w:rPr>
        <w:t>]</w:t>
      </w:r>
    </w:p>
    <w:p w:rsidR="00B136A5" w:rsidRPr="00345E29" w:rsidRDefault="00B136A5" w:rsidP="000278B8">
      <w:pPr>
        <w:numPr>
          <w:ilvl w:val="0"/>
          <w:numId w:val="22"/>
        </w:numPr>
        <w:tabs>
          <w:tab w:val="left" w:pos="680"/>
        </w:tabs>
        <w:spacing w:before="0" w:after="120" w:line="240" w:lineRule="atLeast"/>
        <w:rPr>
          <w:rFonts w:cs="Arial"/>
          <w:sz w:val="24"/>
          <w:szCs w:val="24"/>
          <w:lang w:val="sr-Cyrl-RS"/>
        </w:rPr>
      </w:pPr>
      <w:r w:rsidRPr="00345E29">
        <w:rPr>
          <w:rFonts w:cs="Arial"/>
          <w:sz w:val="24"/>
          <w:szCs w:val="24"/>
          <w:lang w:val="sr-Cyrl-RS"/>
        </w:rPr>
        <w:t xml:space="preserve">Име особе (пуно име и презиме): </w:t>
      </w:r>
      <w:r w:rsidRPr="00345E29">
        <w:rPr>
          <w:rFonts w:cs="Arial"/>
          <w:sz w:val="24"/>
          <w:szCs w:val="24"/>
          <w:u w:val="single"/>
          <w:lang w:val="sr-Cyrl-RS"/>
        </w:rPr>
        <w:tab/>
      </w:r>
      <w:r w:rsidRPr="00345E29">
        <w:rPr>
          <w:rFonts w:cs="Arial"/>
          <w:sz w:val="24"/>
          <w:szCs w:val="24"/>
          <w:u w:val="single"/>
          <w:lang w:val="sr-Cyrl-RS"/>
        </w:rPr>
        <w:tab/>
        <w:t>_____________________</w:t>
      </w:r>
    </w:p>
    <w:p w:rsidR="00B136A5" w:rsidRPr="00345E29" w:rsidRDefault="00B136A5" w:rsidP="000278B8">
      <w:pPr>
        <w:numPr>
          <w:ilvl w:val="0"/>
          <w:numId w:val="22"/>
        </w:numPr>
        <w:tabs>
          <w:tab w:val="left" w:pos="680"/>
        </w:tabs>
        <w:spacing w:before="0" w:after="120" w:line="240" w:lineRule="atLeast"/>
        <w:rPr>
          <w:rFonts w:cs="Arial"/>
          <w:sz w:val="24"/>
          <w:szCs w:val="24"/>
          <w:lang w:val="sr-Cyrl-RS"/>
        </w:rPr>
      </w:pPr>
      <w:r w:rsidRPr="00345E29">
        <w:rPr>
          <w:rFonts w:cs="Arial"/>
          <w:sz w:val="24"/>
          <w:szCs w:val="24"/>
          <w:lang w:val="sr-Cyrl-RS"/>
        </w:rPr>
        <w:t xml:space="preserve">Датум рођења: </w:t>
      </w:r>
      <w:r w:rsidRPr="00345E29">
        <w:rPr>
          <w:rFonts w:cs="Arial"/>
          <w:sz w:val="24"/>
          <w:szCs w:val="24"/>
          <w:u w:val="single"/>
          <w:lang w:val="sr-Cyrl-RS"/>
        </w:rPr>
        <w:tab/>
        <w:t>___________</w:t>
      </w:r>
    </w:p>
    <w:p w:rsidR="00B136A5" w:rsidRPr="00345E29" w:rsidRDefault="00B136A5" w:rsidP="000278B8">
      <w:pPr>
        <w:numPr>
          <w:ilvl w:val="0"/>
          <w:numId w:val="22"/>
        </w:numPr>
        <w:tabs>
          <w:tab w:val="left" w:pos="680"/>
        </w:tabs>
        <w:spacing w:before="0" w:after="120" w:line="240" w:lineRule="atLeast"/>
        <w:rPr>
          <w:rFonts w:cs="Arial"/>
          <w:sz w:val="24"/>
          <w:szCs w:val="24"/>
          <w:u w:val="single"/>
          <w:lang w:val="sr-Cyrl-RS"/>
        </w:rPr>
      </w:pPr>
      <w:r w:rsidRPr="00345E29">
        <w:rPr>
          <w:rFonts w:cs="Arial"/>
          <w:sz w:val="24"/>
          <w:szCs w:val="24"/>
          <w:lang w:val="sr-Cyrl-RS"/>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5343"/>
        <w:gridCol w:w="7622"/>
      </w:tblGrid>
      <w:tr w:rsidR="00B136A5" w:rsidRPr="00345E29" w:rsidTr="009B1EC6">
        <w:tc>
          <w:tcPr>
            <w:tcW w:w="351"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4.1</w:t>
            </w:r>
          </w:p>
        </w:tc>
        <w:tc>
          <w:tcPr>
            <w:tcW w:w="1916"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Стечена звања/дипломе:</w:t>
            </w:r>
          </w:p>
        </w:tc>
        <w:tc>
          <w:tcPr>
            <w:tcW w:w="2733"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r w:rsidR="00B136A5" w:rsidRPr="00345E29" w:rsidTr="009B1EC6">
        <w:tc>
          <w:tcPr>
            <w:tcW w:w="351"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4.2</w:t>
            </w:r>
          </w:p>
        </w:tc>
        <w:tc>
          <w:tcPr>
            <w:tcW w:w="1916"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Образовне институције - период образовања: од (месец/година) до (месец/година):</w:t>
            </w:r>
          </w:p>
        </w:tc>
        <w:tc>
          <w:tcPr>
            <w:tcW w:w="2733"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bl>
    <w:p w:rsidR="00B136A5" w:rsidRPr="00345E29" w:rsidRDefault="00B136A5" w:rsidP="000278B8">
      <w:pPr>
        <w:numPr>
          <w:ilvl w:val="0"/>
          <w:numId w:val="22"/>
        </w:numPr>
        <w:tabs>
          <w:tab w:val="left" w:pos="680"/>
        </w:tabs>
        <w:spacing w:before="0" w:after="120" w:line="240" w:lineRule="atLeast"/>
        <w:rPr>
          <w:rFonts w:cs="Arial"/>
          <w:sz w:val="24"/>
          <w:szCs w:val="24"/>
          <w:lang w:val="sr-Cyrl-RS"/>
        </w:rPr>
      </w:pPr>
      <w:r w:rsidRPr="00345E29">
        <w:rPr>
          <w:rFonts w:cs="Arial"/>
          <w:sz w:val="24"/>
          <w:szCs w:val="24"/>
          <w:lang w:val="sr-Cyrl-RS"/>
        </w:rPr>
        <w:t>Чланство у професионалним удружењима:</w:t>
      </w:r>
    </w:p>
    <w:p w:rsidR="00B136A5" w:rsidRPr="00345E29" w:rsidRDefault="00B136A5" w:rsidP="000278B8">
      <w:pPr>
        <w:tabs>
          <w:tab w:val="left" w:pos="680"/>
        </w:tabs>
        <w:spacing w:before="0" w:after="120" w:line="240" w:lineRule="atLeast"/>
        <w:rPr>
          <w:rFonts w:cs="Arial"/>
          <w:sz w:val="24"/>
          <w:szCs w:val="24"/>
          <w:lang w:val="sr-Cyrl-RS"/>
        </w:rPr>
      </w:pPr>
    </w:p>
    <w:p w:rsidR="00B136A5" w:rsidRPr="00345E29" w:rsidRDefault="00B136A5" w:rsidP="000278B8">
      <w:pPr>
        <w:numPr>
          <w:ilvl w:val="0"/>
          <w:numId w:val="22"/>
        </w:numPr>
        <w:tabs>
          <w:tab w:val="left" w:pos="680"/>
        </w:tabs>
        <w:spacing w:before="0" w:after="120" w:line="240" w:lineRule="atLeast"/>
        <w:rPr>
          <w:rFonts w:cs="Arial"/>
          <w:sz w:val="24"/>
          <w:szCs w:val="24"/>
          <w:lang w:val="sr-Cyrl-RS"/>
        </w:rPr>
      </w:pPr>
      <w:r w:rsidRPr="00345E29">
        <w:rPr>
          <w:rFonts w:cs="Arial"/>
          <w:sz w:val="24"/>
          <w:szCs w:val="24"/>
          <w:lang w:val="sr-Cyrl-RS"/>
        </w:rPr>
        <w:t xml:space="preserve">Остали тренинзи (навести све установе као и звања стечена похађањем тренинга): </w:t>
      </w:r>
    </w:p>
    <w:p w:rsidR="00B136A5" w:rsidRPr="00345E29" w:rsidRDefault="00B136A5" w:rsidP="000278B8">
      <w:pPr>
        <w:tabs>
          <w:tab w:val="left" w:pos="680"/>
        </w:tabs>
        <w:spacing w:before="0" w:after="120" w:line="240" w:lineRule="atLeast"/>
        <w:rPr>
          <w:rFonts w:cs="Arial"/>
          <w:sz w:val="24"/>
          <w:szCs w:val="24"/>
          <w:lang w:val="sr-Cyrl-RS"/>
        </w:rPr>
      </w:pPr>
    </w:p>
    <w:p w:rsidR="00B136A5" w:rsidRPr="00345E29" w:rsidRDefault="00B136A5" w:rsidP="000278B8">
      <w:pPr>
        <w:numPr>
          <w:ilvl w:val="0"/>
          <w:numId w:val="22"/>
        </w:numPr>
        <w:tabs>
          <w:tab w:val="left" w:pos="680"/>
        </w:tabs>
        <w:spacing w:before="0" w:after="120" w:line="240" w:lineRule="atLeast"/>
        <w:rPr>
          <w:rFonts w:cs="Arial"/>
          <w:sz w:val="24"/>
          <w:szCs w:val="24"/>
          <w:lang w:val="sr-Cyrl-RS"/>
        </w:rPr>
      </w:pPr>
      <w:r w:rsidRPr="00345E29">
        <w:rPr>
          <w:rFonts w:cs="Arial"/>
          <w:sz w:val="24"/>
          <w:szCs w:val="24"/>
          <w:lang w:val="sr-Cyrl-RS"/>
        </w:rPr>
        <w:t xml:space="preserve">Земље где је стечено радно искуство (списак земаља где је радио): </w:t>
      </w:r>
    </w:p>
    <w:p w:rsidR="00B136A5" w:rsidRPr="00345E29" w:rsidRDefault="00B136A5" w:rsidP="000278B8">
      <w:pPr>
        <w:tabs>
          <w:tab w:val="left" w:pos="680"/>
        </w:tabs>
        <w:spacing w:before="0" w:after="120" w:line="240" w:lineRule="atLeast"/>
        <w:rPr>
          <w:rFonts w:cs="Arial"/>
          <w:sz w:val="24"/>
          <w:szCs w:val="24"/>
          <w:lang w:val="sr-Cyrl-RS"/>
        </w:rPr>
      </w:pPr>
    </w:p>
    <w:p w:rsidR="00B136A5" w:rsidRPr="00345E29" w:rsidRDefault="00B136A5" w:rsidP="000278B8">
      <w:pPr>
        <w:numPr>
          <w:ilvl w:val="0"/>
          <w:numId w:val="22"/>
        </w:numPr>
        <w:tabs>
          <w:tab w:val="left" w:pos="680"/>
        </w:tabs>
        <w:spacing w:before="0" w:after="120" w:line="240" w:lineRule="atLeast"/>
        <w:rPr>
          <w:rFonts w:cs="Arial"/>
          <w:sz w:val="24"/>
          <w:szCs w:val="24"/>
          <w:lang w:val="sr-Cyrl-RS"/>
        </w:rPr>
      </w:pPr>
      <w:r w:rsidRPr="00345E29">
        <w:rPr>
          <w:rFonts w:cs="Arial"/>
          <w:sz w:val="24"/>
          <w:szCs w:val="24"/>
          <w:lang w:val="sr-Cyrl-RS"/>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3486"/>
        <w:gridCol w:w="3486"/>
        <w:gridCol w:w="3595"/>
      </w:tblGrid>
      <w:tr w:rsidR="00B136A5" w:rsidRPr="00345E29" w:rsidTr="009B1EC6">
        <w:trPr>
          <w:jc w:val="center"/>
        </w:trPr>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Језик</w:t>
            </w:r>
          </w:p>
        </w:tc>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Говор</w:t>
            </w:r>
          </w:p>
        </w:tc>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Читање</w:t>
            </w:r>
          </w:p>
        </w:tc>
        <w:tc>
          <w:tcPr>
            <w:tcW w:w="1279"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Писање</w:t>
            </w:r>
          </w:p>
        </w:tc>
      </w:tr>
      <w:tr w:rsidR="00B136A5" w:rsidRPr="00345E29" w:rsidTr="009B1EC6">
        <w:trPr>
          <w:jc w:val="center"/>
        </w:trPr>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Српски</w:t>
            </w:r>
          </w:p>
        </w:tc>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c>
          <w:tcPr>
            <w:tcW w:w="1279"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r w:rsidR="00B136A5" w:rsidRPr="00345E29" w:rsidTr="009B1EC6">
        <w:trPr>
          <w:jc w:val="center"/>
        </w:trPr>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Енглески</w:t>
            </w:r>
          </w:p>
        </w:tc>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c>
          <w:tcPr>
            <w:tcW w:w="1279"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bl>
    <w:p w:rsidR="000278B8" w:rsidRDefault="000278B8" w:rsidP="000278B8">
      <w:pPr>
        <w:tabs>
          <w:tab w:val="left" w:pos="680"/>
        </w:tabs>
        <w:spacing w:before="0" w:after="120" w:line="240" w:lineRule="atLeast"/>
        <w:ind w:left="360"/>
        <w:rPr>
          <w:rFonts w:cs="Arial"/>
          <w:b/>
          <w:sz w:val="24"/>
          <w:szCs w:val="24"/>
          <w:lang w:val="sr-Cyrl-RS"/>
        </w:rPr>
      </w:pPr>
    </w:p>
    <w:p w:rsidR="000278B8" w:rsidRPr="000278B8" w:rsidRDefault="000278B8" w:rsidP="000278B8">
      <w:pPr>
        <w:tabs>
          <w:tab w:val="left" w:pos="680"/>
        </w:tabs>
        <w:spacing w:before="0" w:after="120" w:line="240" w:lineRule="atLeast"/>
        <w:ind w:left="360"/>
        <w:rPr>
          <w:rFonts w:cs="Arial"/>
          <w:b/>
          <w:sz w:val="24"/>
          <w:szCs w:val="24"/>
          <w:lang w:val="sr-Cyrl-RS"/>
        </w:rPr>
      </w:pPr>
    </w:p>
    <w:p w:rsidR="00B136A5" w:rsidRPr="00345E29" w:rsidRDefault="00B136A5" w:rsidP="000278B8">
      <w:pPr>
        <w:numPr>
          <w:ilvl w:val="0"/>
          <w:numId w:val="22"/>
        </w:numPr>
        <w:tabs>
          <w:tab w:val="left" w:pos="680"/>
        </w:tabs>
        <w:spacing w:before="0" w:after="120" w:line="240" w:lineRule="atLeast"/>
        <w:rPr>
          <w:rFonts w:cs="Arial"/>
          <w:b/>
          <w:sz w:val="24"/>
          <w:szCs w:val="24"/>
          <w:lang w:val="sr-Cyrl-RS"/>
        </w:rPr>
      </w:pPr>
      <w:r w:rsidRPr="00345E29">
        <w:rPr>
          <w:rFonts w:cs="Arial"/>
          <w:sz w:val="24"/>
          <w:szCs w:val="24"/>
          <w:lang w:val="sr-Cyrl-RS"/>
        </w:rPr>
        <w:lastRenderedPageBreak/>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7429"/>
      </w:tblGrid>
      <w:tr w:rsidR="00B136A5" w:rsidRPr="00345E29" w:rsidTr="009B1EC6">
        <w:tc>
          <w:tcPr>
            <w:tcW w:w="2336"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Период:</w:t>
            </w:r>
          </w:p>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 xml:space="preserve">од (месец/година) до (месец/година) </w:t>
            </w:r>
          </w:p>
        </w:tc>
        <w:tc>
          <w:tcPr>
            <w:tcW w:w="2664"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r w:rsidR="00B136A5" w:rsidRPr="00345E29" w:rsidTr="009B1EC6">
        <w:tc>
          <w:tcPr>
            <w:tcW w:w="2336"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Адреса</w:t>
            </w:r>
          </w:p>
        </w:tc>
        <w:tc>
          <w:tcPr>
            <w:tcW w:w="2664"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r w:rsidR="00B136A5" w:rsidRPr="00345E29" w:rsidTr="009B1EC6">
        <w:tc>
          <w:tcPr>
            <w:tcW w:w="2336"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Компанија</w:t>
            </w:r>
          </w:p>
        </w:tc>
        <w:tc>
          <w:tcPr>
            <w:tcW w:w="2664"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r w:rsidR="00B136A5" w:rsidRPr="00345E29" w:rsidTr="009B1EC6">
        <w:tc>
          <w:tcPr>
            <w:tcW w:w="2336"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Назив радног места</w:t>
            </w:r>
          </w:p>
        </w:tc>
        <w:tc>
          <w:tcPr>
            <w:tcW w:w="2664"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r w:rsidR="00B136A5" w:rsidRPr="00345E29" w:rsidTr="009B1EC6">
        <w:trPr>
          <w:trHeight w:val="935"/>
        </w:trPr>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Опис посла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bl>
    <w:p w:rsidR="00B136A5" w:rsidRPr="00345E29" w:rsidRDefault="00B136A5" w:rsidP="008864C2">
      <w:pPr>
        <w:tabs>
          <w:tab w:val="left" w:pos="680"/>
        </w:tabs>
        <w:spacing w:before="0" w:line="240" w:lineRule="atLeast"/>
        <w:rPr>
          <w:rFonts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7429"/>
      </w:tblGrid>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Период:</w:t>
            </w:r>
          </w:p>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 xml:space="preserve">од (месец/година) до (месец/година) </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Адреса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Компанија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Назив радног места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rPr>
          <w:trHeight w:val="935"/>
        </w:trPr>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Опис посла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bl>
    <w:p w:rsidR="00B136A5" w:rsidRPr="00345E29" w:rsidRDefault="00B136A5" w:rsidP="008864C2">
      <w:pPr>
        <w:tabs>
          <w:tab w:val="left" w:pos="680"/>
        </w:tabs>
        <w:spacing w:before="0" w:line="240" w:lineRule="atLeast"/>
        <w:rPr>
          <w:rFonts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7429"/>
      </w:tblGrid>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Период:</w:t>
            </w:r>
          </w:p>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 xml:space="preserve">од (месец/година) до (месец/година) </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Адреса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Компанија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Назив радног места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D57A2F">
        <w:trPr>
          <w:trHeight w:val="628"/>
        </w:trPr>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Опис посла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bl>
    <w:p w:rsidR="00B136A5" w:rsidRPr="00345E29" w:rsidRDefault="00B136A5" w:rsidP="008864C2">
      <w:pPr>
        <w:tabs>
          <w:tab w:val="left" w:pos="680"/>
        </w:tabs>
        <w:spacing w:before="0" w:line="240" w:lineRule="atLeast"/>
        <w:rPr>
          <w:rFonts w:cs="Arial"/>
          <w:sz w:val="24"/>
          <w:szCs w:val="24"/>
          <w:lang w:val="sr-Cyrl-RS"/>
        </w:rPr>
      </w:pPr>
    </w:p>
    <w:p w:rsidR="00B136A5" w:rsidRPr="00345E29" w:rsidRDefault="00B136A5" w:rsidP="008864C2">
      <w:pPr>
        <w:numPr>
          <w:ilvl w:val="0"/>
          <w:numId w:val="22"/>
        </w:numPr>
        <w:tabs>
          <w:tab w:val="left" w:pos="680"/>
        </w:tabs>
        <w:spacing w:before="0" w:line="240" w:lineRule="atLeast"/>
        <w:rPr>
          <w:rFonts w:cs="Arial"/>
          <w:sz w:val="24"/>
          <w:szCs w:val="24"/>
          <w:lang w:val="sr-Cyrl-RS"/>
        </w:rPr>
      </w:pPr>
      <w:r w:rsidRPr="00345E29">
        <w:rPr>
          <w:rFonts w:cs="Arial"/>
          <w:sz w:val="24"/>
          <w:szCs w:val="24"/>
          <w:lang w:val="sr-Cyrl-RS"/>
        </w:rPr>
        <w:lastRenderedPageBreak/>
        <w:t>План ангажовања (листа задатака за које ће бити задужен):</w:t>
      </w:r>
    </w:p>
    <w:p w:rsidR="00B136A5" w:rsidRPr="00345E29" w:rsidRDefault="00B136A5" w:rsidP="008864C2">
      <w:pPr>
        <w:tabs>
          <w:tab w:val="left" w:pos="680"/>
        </w:tabs>
        <w:spacing w:before="0" w:line="240" w:lineRule="atLeast"/>
        <w:rPr>
          <w:rFonts w:cs="Arial"/>
          <w:sz w:val="24"/>
          <w:szCs w:val="24"/>
          <w:lang w:val="sr-Cyrl-RS"/>
        </w:rPr>
      </w:pPr>
    </w:p>
    <w:p w:rsidR="00B136A5" w:rsidRPr="00345E29" w:rsidRDefault="00B136A5" w:rsidP="008864C2">
      <w:pPr>
        <w:numPr>
          <w:ilvl w:val="0"/>
          <w:numId w:val="22"/>
        </w:numPr>
        <w:tabs>
          <w:tab w:val="left" w:pos="680"/>
        </w:tabs>
        <w:spacing w:before="0" w:line="240" w:lineRule="atLeast"/>
        <w:rPr>
          <w:rFonts w:cs="Arial"/>
          <w:sz w:val="24"/>
          <w:szCs w:val="24"/>
          <w:lang w:val="sr-Cyrl-RS"/>
        </w:rPr>
      </w:pPr>
      <w:r w:rsidRPr="00345E29">
        <w:rPr>
          <w:rFonts w:cs="Arial"/>
          <w:sz w:val="24"/>
          <w:szCs w:val="24"/>
          <w:lang w:val="sr-Cyrl-RS"/>
        </w:rPr>
        <w:t xml:space="preserve">Досадашње ангажовање на пословима који су предмет услуге (на основу претходних активности на овом месту из до сада извршених послова навести само оне који доказују релевантно искуство предложеног члана тима у складу </w:t>
      </w:r>
      <w:r w:rsidR="00D57A2F" w:rsidRPr="00345E29">
        <w:rPr>
          <w:rFonts w:cs="Arial"/>
          <w:sz w:val="24"/>
          <w:szCs w:val="24"/>
          <w:lang w:val="sr-Cyrl-RS"/>
        </w:rPr>
        <w:t xml:space="preserve">са захтевом из </w:t>
      </w:r>
      <w:r w:rsidRPr="00345E29">
        <w:rPr>
          <w:rFonts w:cs="Arial"/>
          <w:sz w:val="24"/>
          <w:szCs w:val="24"/>
          <w:lang w:val="sr-Cyrl-RS"/>
        </w:rPr>
        <w:t>Конкурсне документације)</w:t>
      </w:r>
    </w:p>
    <w:p w:rsidR="00B136A5" w:rsidRPr="00345E29" w:rsidRDefault="00B136A5" w:rsidP="008864C2">
      <w:pPr>
        <w:tabs>
          <w:tab w:val="left" w:pos="680"/>
        </w:tabs>
        <w:autoSpaceDE w:val="0"/>
        <w:autoSpaceDN w:val="0"/>
        <w:spacing w:before="0" w:line="240" w:lineRule="atLeast"/>
        <w:rPr>
          <w:rFonts w:cs="Arial"/>
          <w:sz w:val="24"/>
          <w:szCs w:val="24"/>
          <w:lang w:val="sr-Cyrl-RS"/>
        </w:rPr>
      </w:pPr>
    </w:p>
    <w:tbl>
      <w:tblPr>
        <w:tblW w:w="0" w:type="auto"/>
        <w:tblLook w:val="0000" w:firstRow="0" w:lastRow="0" w:firstColumn="0" w:lastColumn="0" w:noHBand="0" w:noVBand="0"/>
      </w:tblPr>
      <w:tblGrid>
        <w:gridCol w:w="4988"/>
        <w:gridCol w:w="8966"/>
      </w:tblGrid>
      <w:tr w:rsidR="00B136A5" w:rsidRPr="00345E29" w:rsidTr="000278B8">
        <w:tc>
          <w:tcPr>
            <w:tcW w:w="5070" w:type="dxa"/>
          </w:tcPr>
          <w:p w:rsidR="00B136A5" w:rsidRPr="00345E29" w:rsidRDefault="00B136A5" w:rsidP="000278B8">
            <w:pPr>
              <w:tabs>
                <w:tab w:val="left" w:pos="360"/>
                <w:tab w:val="right" w:pos="8640"/>
              </w:tabs>
              <w:spacing w:before="0" w:after="240" w:line="240" w:lineRule="atLeast"/>
              <w:jc w:val="left"/>
              <w:rPr>
                <w:rFonts w:cs="Arial"/>
                <w:b/>
                <w:sz w:val="24"/>
                <w:szCs w:val="24"/>
                <w:lang w:val="sr-Cyrl-RS"/>
              </w:rPr>
            </w:pPr>
            <w:r w:rsidRPr="00345E29">
              <w:rPr>
                <w:rFonts w:cs="Arial"/>
                <w:sz w:val="24"/>
                <w:szCs w:val="24"/>
                <w:lang w:val="sr-Cyrl-RS"/>
              </w:rPr>
              <w:br w:type="page"/>
            </w:r>
            <w:r w:rsidRPr="00345E29">
              <w:rPr>
                <w:rFonts w:cs="Arial"/>
                <w:b/>
                <w:sz w:val="24"/>
                <w:szCs w:val="24"/>
                <w:lang w:val="sr-Cyrl-RS"/>
              </w:rPr>
              <w:t>Подаци о активностима које је обављао:</w:t>
            </w:r>
          </w:p>
          <w:p w:rsidR="00B136A5" w:rsidRPr="00345E29" w:rsidRDefault="00B136A5" w:rsidP="000278B8">
            <w:pPr>
              <w:tabs>
                <w:tab w:val="right" w:pos="8640"/>
              </w:tabs>
              <w:spacing w:before="0" w:after="240" w:line="240" w:lineRule="atLeast"/>
              <w:jc w:val="left"/>
              <w:rPr>
                <w:rFonts w:cs="Arial"/>
                <w:sz w:val="24"/>
                <w:szCs w:val="24"/>
                <w:lang w:val="sr-Cyrl-RS"/>
              </w:rPr>
            </w:pPr>
            <w:r w:rsidRPr="00345E29">
              <w:rPr>
                <w:rFonts w:cs="Arial"/>
                <w:sz w:val="24"/>
                <w:szCs w:val="24"/>
                <w:lang w:val="sr-Cyrl-RS"/>
              </w:rPr>
              <w:t>[</w:t>
            </w:r>
            <w:r w:rsidRPr="00345E29">
              <w:rPr>
                <w:rFonts w:cs="Arial"/>
                <w:i/>
                <w:sz w:val="24"/>
                <w:szCs w:val="24"/>
                <w:lang w:val="sr-Cyrl-RS"/>
              </w:rPr>
              <w:t>Навести све активности које су обављане на овој позицији</w:t>
            </w:r>
            <w:r w:rsidRPr="00345E29">
              <w:rPr>
                <w:rFonts w:cs="Arial"/>
                <w:sz w:val="24"/>
                <w:szCs w:val="24"/>
                <w:lang w:val="sr-Cyrl-RS"/>
              </w:rPr>
              <w:t>]</w:t>
            </w:r>
          </w:p>
        </w:tc>
        <w:tc>
          <w:tcPr>
            <w:tcW w:w="9072" w:type="dxa"/>
          </w:tcPr>
          <w:p w:rsidR="00B136A5" w:rsidRPr="00345E29" w:rsidRDefault="00B136A5" w:rsidP="000278B8">
            <w:pPr>
              <w:tabs>
                <w:tab w:val="left" w:pos="357"/>
                <w:tab w:val="right" w:pos="9000"/>
              </w:tabs>
              <w:overflowPunct w:val="0"/>
              <w:autoSpaceDE w:val="0"/>
              <w:autoSpaceDN w:val="0"/>
              <w:adjustRightInd w:val="0"/>
              <w:spacing w:before="0" w:after="240" w:line="240" w:lineRule="atLeast"/>
              <w:textAlignment w:val="baseline"/>
              <w:rPr>
                <w:rFonts w:cs="Arial"/>
                <w:b/>
                <w:sz w:val="24"/>
                <w:szCs w:val="24"/>
                <w:lang w:val="sr-Cyrl-RS"/>
              </w:rPr>
            </w:pPr>
            <w:r w:rsidRPr="00345E29">
              <w:rPr>
                <w:rFonts w:cs="Arial"/>
                <w:b/>
                <w:sz w:val="24"/>
                <w:szCs w:val="24"/>
                <w:lang w:val="sr-Cyrl-RS"/>
              </w:rPr>
              <w:t>Послови који на најбољи начин илуструју способност за обављање додељених задатака</w:t>
            </w:r>
          </w:p>
          <w:p w:rsidR="00B136A5" w:rsidRPr="00345E29" w:rsidRDefault="00B136A5" w:rsidP="000278B8">
            <w:pPr>
              <w:tabs>
                <w:tab w:val="left" w:pos="5652"/>
                <w:tab w:val="right" w:pos="9000"/>
              </w:tabs>
              <w:overflowPunct w:val="0"/>
              <w:autoSpaceDE w:val="0"/>
              <w:autoSpaceDN w:val="0"/>
              <w:adjustRightInd w:val="0"/>
              <w:spacing w:before="0" w:after="240" w:line="240" w:lineRule="atLeast"/>
              <w:ind w:left="360"/>
              <w:textAlignment w:val="baseline"/>
              <w:rPr>
                <w:rFonts w:cs="Arial"/>
                <w:sz w:val="24"/>
                <w:szCs w:val="24"/>
                <w:u w:val="single"/>
                <w:lang w:val="sr-Cyrl-RS"/>
              </w:rPr>
            </w:pPr>
            <w:r w:rsidRPr="00345E29">
              <w:rPr>
                <w:rFonts w:cs="Arial"/>
                <w:sz w:val="24"/>
                <w:szCs w:val="24"/>
                <w:lang w:val="sr-Cyrl-RS"/>
              </w:rPr>
              <w:t xml:space="preserve">Назив задатка: </w:t>
            </w:r>
            <w:r w:rsidRPr="00345E29">
              <w:rPr>
                <w:rFonts w:cs="Arial"/>
                <w:sz w:val="24"/>
                <w:szCs w:val="24"/>
                <w:u w:val="single"/>
                <w:lang w:val="sr-Cyrl-RS"/>
              </w:rPr>
              <w:tab/>
            </w:r>
          </w:p>
          <w:p w:rsidR="00B136A5" w:rsidRPr="00345E29" w:rsidRDefault="00B136A5" w:rsidP="000278B8">
            <w:pPr>
              <w:tabs>
                <w:tab w:val="left" w:pos="5652"/>
                <w:tab w:val="right" w:pos="9000"/>
              </w:tabs>
              <w:overflowPunct w:val="0"/>
              <w:autoSpaceDE w:val="0"/>
              <w:autoSpaceDN w:val="0"/>
              <w:adjustRightInd w:val="0"/>
              <w:spacing w:before="0" w:after="240" w:line="240" w:lineRule="atLeast"/>
              <w:ind w:left="357"/>
              <w:textAlignment w:val="baseline"/>
              <w:rPr>
                <w:rFonts w:cs="Arial"/>
                <w:sz w:val="24"/>
                <w:szCs w:val="24"/>
                <w:lang w:val="sr-Cyrl-RS"/>
              </w:rPr>
            </w:pPr>
            <w:r w:rsidRPr="00345E29">
              <w:rPr>
                <w:rFonts w:cs="Arial"/>
                <w:sz w:val="24"/>
                <w:szCs w:val="24"/>
                <w:lang w:val="sr-Cyrl-RS"/>
              </w:rPr>
              <w:t xml:space="preserve">Година: </w:t>
            </w:r>
            <w:r w:rsidRPr="00345E29">
              <w:rPr>
                <w:rFonts w:cs="Arial"/>
                <w:sz w:val="24"/>
                <w:szCs w:val="24"/>
                <w:u w:val="single"/>
                <w:lang w:val="sr-Cyrl-RS"/>
              </w:rPr>
              <w:tab/>
            </w:r>
          </w:p>
          <w:p w:rsidR="00B136A5" w:rsidRPr="00345E29" w:rsidRDefault="00B136A5" w:rsidP="000278B8">
            <w:pPr>
              <w:tabs>
                <w:tab w:val="left" w:pos="5652"/>
                <w:tab w:val="right" w:pos="9000"/>
              </w:tabs>
              <w:overflowPunct w:val="0"/>
              <w:autoSpaceDE w:val="0"/>
              <w:autoSpaceDN w:val="0"/>
              <w:adjustRightInd w:val="0"/>
              <w:spacing w:before="0" w:after="240" w:line="240" w:lineRule="atLeast"/>
              <w:ind w:left="357"/>
              <w:textAlignment w:val="baseline"/>
              <w:rPr>
                <w:rFonts w:cs="Arial"/>
                <w:sz w:val="24"/>
                <w:szCs w:val="24"/>
                <w:lang w:val="sr-Cyrl-RS"/>
              </w:rPr>
            </w:pPr>
            <w:r w:rsidRPr="00345E29">
              <w:rPr>
                <w:rFonts w:cs="Arial"/>
                <w:sz w:val="24"/>
                <w:szCs w:val="24"/>
                <w:lang w:val="sr-Cyrl-RS"/>
              </w:rPr>
              <w:t xml:space="preserve">Локација: </w:t>
            </w:r>
            <w:r w:rsidRPr="00345E29">
              <w:rPr>
                <w:rFonts w:cs="Arial"/>
                <w:sz w:val="24"/>
                <w:szCs w:val="24"/>
                <w:u w:val="single"/>
                <w:lang w:val="sr-Cyrl-RS"/>
              </w:rPr>
              <w:tab/>
            </w:r>
          </w:p>
          <w:p w:rsidR="00B136A5" w:rsidRPr="00345E29" w:rsidRDefault="00B136A5" w:rsidP="000278B8">
            <w:pPr>
              <w:tabs>
                <w:tab w:val="left" w:pos="5652"/>
                <w:tab w:val="right" w:pos="9000"/>
              </w:tabs>
              <w:overflowPunct w:val="0"/>
              <w:autoSpaceDE w:val="0"/>
              <w:autoSpaceDN w:val="0"/>
              <w:adjustRightInd w:val="0"/>
              <w:spacing w:before="0" w:after="240" w:line="240" w:lineRule="atLeast"/>
              <w:ind w:left="357"/>
              <w:textAlignment w:val="baseline"/>
              <w:rPr>
                <w:rFonts w:cs="Arial"/>
                <w:sz w:val="24"/>
                <w:szCs w:val="24"/>
                <w:u w:val="single"/>
                <w:lang w:val="sr-Cyrl-RS"/>
              </w:rPr>
            </w:pPr>
            <w:r w:rsidRPr="00345E29">
              <w:rPr>
                <w:rFonts w:cs="Arial"/>
                <w:sz w:val="24"/>
                <w:szCs w:val="24"/>
                <w:lang w:val="sr-Cyrl-RS"/>
              </w:rPr>
              <w:t xml:space="preserve">Клијент: </w:t>
            </w:r>
            <w:r w:rsidRPr="00345E29">
              <w:rPr>
                <w:rFonts w:cs="Arial"/>
                <w:sz w:val="24"/>
                <w:szCs w:val="24"/>
                <w:u w:val="single"/>
                <w:lang w:val="sr-Cyrl-RS"/>
              </w:rPr>
              <w:tab/>
            </w:r>
          </w:p>
          <w:p w:rsidR="00B136A5" w:rsidRPr="00345E29" w:rsidRDefault="00B136A5" w:rsidP="000278B8">
            <w:pPr>
              <w:tabs>
                <w:tab w:val="left" w:pos="5652"/>
                <w:tab w:val="right" w:pos="9000"/>
              </w:tabs>
              <w:overflowPunct w:val="0"/>
              <w:autoSpaceDE w:val="0"/>
              <w:autoSpaceDN w:val="0"/>
              <w:adjustRightInd w:val="0"/>
              <w:spacing w:before="0" w:after="240" w:line="240" w:lineRule="atLeast"/>
              <w:ind w:left="357"/>
              <w:textAlignment w:val="baseline"/>
              <w:rPr>
                <w:rFonts w:cs="Arial"/>
                <w:sz w:val="24"/>
                <w:szCs w:val="24"/>
                <w:u w:val="single"/>
                <w:lang w:val="sr-Cyrl-RS"/>
              </w:rPr>
            </w:pPr>
            <w:r w:rsidRPr="00345E29">
              <w:rPr>
                <w:rFonts w:cs="Arial"/>
                <w:sz w:val="24"/>
                <w:szCs w:val="24"/>
                <w:lang w:val="sr-Cyrl-RS"/>
              </w:rPr>
              <w:t xml:space="preserve">Активности: </w:t>
            </w:r>
            <w:r w:rsidRPr="00345E29">
              <w:rPr>
                <w:rFonts w:cs="Arial"/>
                <w:sz w:val="24"/>
                <w:szCs w:val="24"/>
                <w:u w:val="single"/>
                <w:lang w:val="sr-Cyrl-RS"/>
              </w:rPr>
              <w:tab/>
            </w:r>
          </w:p>
          <w:p w:rsidR="00D57A2F" w:rsidRPr="00345E29" w:rsidRDefault="00D57A2F" w:rsidP="000278B8">
            <w:pPr>
              <w:tabs>
                <w:tab w:val="left" w:pos="5652"/>
                <w:tab w:val="right" w:pos="9000"/>
              </w:tabs>
              <w:overflowPunct w:val="0"/>
              <w:autoSpaceDE w:val="0"/>
              <w:autoSpaceDN w:val="0"/>
              <w:adjustRightInd w:val="0"/>
              <w:spacing w:before="0" w:after="240" w:line="240" w:lineRule="atLeast"/>
              <w:ind w:left="357"/>
              <w:textAlignment w:val="baseline"/>
              <w:rPr>
                <w:rFonts w:cs="Arial"/>
                <w:sz w:val="24"/>
                <w:szCs w:val="24"/>
                <w:u w:val="single"/>
                <w:lang w:val="sr-Cyrl-RS"/>
              </w:rPr>
            </w:pPr>
          </w:p>
        </w:tc>
      </w:tr>
    </w:tbl>
    <w:p w:rsidR="00B136A5" w:rsidRPr="00345E29" w:rsidRDefault="00B136A5" w:rsidP="008864C2">
      <w:pPr>
        <w:tabs>
          <w:tab w:val="left" w:pos="680"/>
        </w:tabs>
        <w:autoSpaceDE w:val="0"/>
        <w:autoSpaceDN w:val="0"/>
        <w:spacing w:before="0" w:line="240" w:lineRule="atLeast"/>
        <w:rPr>
          <w:rFonts w:cs="Arial"/>
          <w:sz w:val="24"/>
          <w:szCs w:val="24"/>
          <w:lang w:val="sr-Cyrl-RS"/>
        </w:rPr>
      </w:pPr>
    </w:p>
    <w:p w:rsidR="00B136A5" w:rsidRPr="00345E29" w:rsidRDefault="00B136A5" w:rsidP="008864C2">
      <w:pPr>
        <w:suppressAutoHyphens/>
        <w:spacing w:before="0" w:line="240" w:lineRule="atLeast"/>
        <w:rPr>
          <w:rFonts w:cs="Arial"/>
          <w:sz w:val="24"/>
          <w:szCs w:val="24"/>
          <w:lang w:val="sr-Cyrl-RS"/>
        </w:rPr>
      </w:pPr>
      <w:r w:rsidRPr="00345E29">
        <w:rPr>
          <w:rFonts w:cs="Arial"/>
          <w:sz w:val="24"/>
          <w:szCs w:val="24"/>
          <w:lang w:val="sr-Cyrl-RS"/>
        </w:rPr>
        <w:t>Датум:</w:t>
      </w:r>
    </w:p>
    <w:p w:rsidR="00B136A5" w:rsidRPr="00345E29" w:rsidRDefault="00B136A5" w:rsidP="008864C2">
      <w:pPr>
        <w:tabs>
          <w:tab w:val="left" w:pos="680"/>
        </w:tabs>
        <w:autoSpaceDE w:val="0"/>
        <w:autoSpaceDN w:val="0"/>
        <w:spacing w:before="0" w:line="240" w:lineRule="atLeast"/>
        <w:rPr>
          <w:rFonts w:cs="Arial"/>
          <w:sz w:val="24"/>
          <w:szCs w:val="24"/>
          <w:lang w:val="sr-Cyrl-RS"/>
        </w:rPr>
      </w:pPr>
    </w:p>
    <w:p w:rsidR="00B136A5" w:rsidRPr="00345E29" w:rsidRDefault="00B136A5" w:rsidP="008864C2">
      <w:pPr>
        <w:tabs>
          <w:tab w:val="left" w:pos="680"/>
        </w:tabs>
        <w:autoSpaceDE w:val="0"/>
        <w:autoSpaceDN w:val="0"/>
        <w:spacing w:before="0" w:line="240" w:lineRule="atLeast"/>
        <w:rPr>
          <w:rFonts w:cs="Arial"/>
          <w:sz w:val="24"/>
          <w:szCs w:val="24"/>
          <w:u w:val="single"/>
          <w:lang w:val="sr-Cyrl-RS"/>
        </w:rPr>
      </w:pPr>
      <w:r w:rsidRPr="00345E29">
        <w:rPr>
          <w:rFonts w:cs="Arial"/>
          <w:sz w:val="24"/>
          <w:szCs w:val="24"/>
          <w:lang w:val="sr-Cyrl-RS"/>
        </w:rPr>
        <w:t>Потпис члана тима:</w:t>
      </w:r>
    </w:p>
    <w:p w:rsidR="003931D0" w:rsidRPr="00345E29" w:rsidRDefault="003931D0" w:rsidP="008864C2">
      <w:pPr>
        <w:spacing w:before="0" w:line="240" w:lineRule="atLeast"/>
        <w:rPr>
          <w:rFonts w:cs="Arial"/>
          <w:sz w:val="24"/>
          <w:szCs w:val="24"/>
          <w:lang w:val="sr-Cyrl-RS"/>
        </w:rPr>
      </w:pPr>
    </w:p>
    <w:p w:rsidR="003931D0" w:rsidRPr="00345E29" w:rsidRDefault="003931D0"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D57A2F" w:rsidRPr="00345E29" w:rsidRDefault="004A46EE" w:rsidP="008864C2">
      <w:pPr>
        <w:pStyle w:val="Heading10"/>
        <w:spacing w:before="0" w:line="240" w:lineRule="atLeast"/>
        <w:rPr>
          <w:rFonts w:cs="Arial"/>
          <w:b w:val="0"/>
          <w:kern w:val="1"/>
          <w:sz w:val="24"/>
          <w:szCs w:val="24"/>
          <w:lang w:val="sr-Cyrl-RS"/>
        </w:rPr>
      </w:pPr>
      <w:bookmarkStart w:id="284" w:name="_ОБРАЗАЦ_8"/>
      <w:bookmarkEnd w:id="284"/>
      <w:r w:rsidRPr="00345E29">
        <w:rPr>
          <w:rFonts w:cs="Arial"/>
          <w:bCs/>
          <w:iCs/>
          <w:kern w:val="1"/>
          <w:sz w:val="24"/>
          <w:szCs w:val="24"/>
          <w:lang w:val="sr-Cyrl-RS"/>
        </w:rPr>
        <w:lastRenderedPageBreak/>
        <w:t>ОБРАЗАЦ</w:t>
      </w:r>
      <w:r w:rsidR="00D57A2F" w:rsidRPr="00345E29">
        <w:rPr>
          <w:rFonts w:cs="Arial"/>
          <w:kern w:val="1"/>
          <w:sz w:val="24"/>
          <w:szCs w:val="24"/>
          <w:lang w:val="sr-Cyrl-RS"/>
        </w:rPr>
        <w:t xml:space="preserve"> 8</w:t>
      </w:r>
    </w:p>
    <w:p w:rsidR="00D57A2F" w:rsidRPr="00345E29" w:rsidRDefault="00D57A2F" w:rsidP="008864C2">
      <w:pPr>
        <w:tabs>
          <w:tab w:val="left" w:pos="680"/>
        </w:tabs>
        <w:autoSpaceDE w:val="0"/>
        <w:autoSpaceDN w:val="0"/>
        <w:spacing w:before="0" w:line="240" w:lineRule="atLeast"/>
        <w:rPr>
          <w:rFonts w:cs="Arial"/>
          <w:b/>
          <w:sz w:val="24"/>
          <w:szCs w:val="24"/>
          <w:lang w:val="sr-Cyrl-RS" w:eastAsia="ar-SA"/>
        </w:rPr>
      </w:pPr>
    </w:p>
    <w:p w:rsidR="00D57A2F" w:rsidRPr="00345E29" w:rsidRDefault="00D57A2F" w:rsidP="008864C2">
      <w:pPr>
        <w:suppressAutoHyphens/>
        <w:spacing w:before="0" w:line="240" w:lineRule="atLeast"/>
        <w:jc w:val="center"/>
        <w:rPr>
          <w:rFonts w:cs="Arial"/>
          <w:b/>
          <w:sz w:val="24"/>
          <w:szCs w:val="24"/>
          <w:lang w:val="sr-Cyrl-RS"/>
        </w:rPr>
      </w:pPr>
      <w:r w:rsidRPr="00345E29">
        <w:rPr>
          <w:rFonts w:cs="Arial"/>
          <w:b/>
          <w:sz w:val="24"/>
          <w:szCs w:val="24"/>
          <w:lang w:val="sr-Cyrl-RS"/>
        </w:rPr>
        <w:t>СПИСАК ИЗВРШЕНИХ УСЛУГА – СТРУЧНЕ РЕФЕРЕНЦЕ ПОНУЂАЧА</w:t>
      </w:r>
    </w:p>
    <w:p w:rsidR="00D57A2F" w:rsidRPr="00345E29" w:rsidRDefault="00D57A2F" w:rsidP="008864C2">
      <w:pPr>
        <w:suppressAutoHyphens/>
        <w:spacing w:before="0" w:line="240" w:lineRule="atLeast"/>
        <w:rPr>
          <w:rFonts w:cs="Arial"/>
          <w:b/>
          <w:sz w:val="24"/>
          <w:szCs w:val="24"/>
          <w:lang w:val="sr-Cyrl-RS" w:eastAsia="ar-SA"/>
        </w:rPr>
      </w:pPr>
    </w:p>
    <w:tbl>
      <w:tblPr>
        <w:tblW w:w="557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651"/>
        <w:gridCol w:w="2931"/>
        <w:gridCol w:w="4182"/>
        <w:gridCol w:w="5237"/>
      </w:tblGrid>
      <w:tr w:rsidR="00F54FC5" w:rsidRPr="00345E29" w:rsidTr="00F54FC5">
        <w:trPr>
          <w:trHeight w:val="727"/>
        </w:trPr>
        <w:tc>
          <w:tcPr>
            <w:tcW w:w="179" w:type="pct"/>
          </w:tcPr>
          <w:p w:rsidR="006E364F" w:rsidRPr="000F5DA1" w:rsidRDefault="00F54FC5" w:rsidP="00F54FC5">
            <w:pPr>
              <w:suppressAutoHyphens/>
              <w:spacing w:before="0" w:after="120" w:line="240" w:lineRule="atLeast"/>
              <w:rPr>
                <w:rFonts w:cs="Arial"/>
                <w:lang w:val="sr-Cyrl-RS" w:eastAsia="ar-SA"/>
              </w:rPr>
            </w:pPr>
            <w:r w:rsidRPr="000F5DA1">
              <w:rPr>
                <w:rFonts w:cs="Arial"/>
                <w:lang w:val="sr-Cyrl-RS" w:eastAsia="ar-SA"/>
              </w:rPr>
              <w:t>Бр</w:t>
            </w:r>
            <w:r w:rsidR="006E364F" w:rsidRPr="000F5DA1">
              <w:rPr>
                <w:rFonts w:cs="Arial"/>
                <w:lang w:val="sr-Cyrl-RS" w:eastAsia="ar-SA"/>
              </w:rPr>
              <w:t>.</w:t>
            </w:r>
          </w:p>
        </w:tc>
        <w:tc>
          <w:tcPr>
            <w:tcW w:w="852" w:type="pct"/>
          </w:tcPr>
          <w:p w:rsidR="006E364F" w:rsidRPr="000F5DA1" w:rsidRDefault="006E364F" w:rsidP="00F54FC5">
            <w:pPr>
              <w:suppressAutoHyphens/>
              <w:spacing w:before="0" w:after="120" w:line="240" w:lineRule="atLeast"/>
              <w:jc w:val="left"/>
              <w:rPr>
                <w:rFonts w:cs="Arial"/>
                <w:lang w:val="sr-Cyrl-RS"/>
              </w:rPr>
            </w:pPr>
            <w:r w:rsidRPr="000F5DA1">
              <w:rPr>
                <w:rFonts w:cs="Arial"/>
                <w:lang w:val="sr-Cyrl-RS"/>
              </w:rPr>
              <w:t xml:space="preserve">Референтни </w:t>
            </w:r>
            <w:r w:rsidR="00016CA7">
              <w:rPr>
                <w:rFonts w:cs="Arial"/>
                <w:lang w:val="sr-Cyrl-RS"/>
              </w:rPr>
              <w:t>Наруч</w:t>
            </w:r>
            <w:r w:rsidRPr="000F5DA1">
              <w:rPr>
                <w:rFonts w:cs="Arial"/>
                <w:lang w:val="sr-Cyrl-RS"/>
              </w:rPr>
              <w:t>илац</w:t>
            </w:r>
          </w:p>
        </w:tc>
        <w:tc>
          <w:tcPr>
            <w:tcW w:w="942" w:type="pct"/>
          </w:tcPr>
          <w:p w:rsidR="006E364F" w:rsidRPr="000F5DA1" w:rsidRDefault="006E364F" w:rsidP="00F54FC5">
            <w:pPr>
              <w:suppressAutoHyphens/>
              <w:spacing w:before="0" w:after="120" w:line="240" w:lineRule="atLeast"/>
              <w:jc w:val="left"/>
              <w:rPr>
                <w:rFonts w:cs="Arial"/>
                <w:lang w:val="sr-Cyrl-RS"/>
              </w:rPr>
            </w:pPr>
            <w:r w:rsidRPr="000F5DA1">
              <w:rPr>
                <w:rFonts w:cs="Arial"/>
                <w:lang w:val="sr-Cyrl-RS"/>
              </w:rPr>
              <w:t>Датум закључења уговора и период извршења услуга</w:t>
            </w:r>
          </w:p>
        </w:tc>
        <w:tc>
          <w:tcPr>
            <w:tcW w:w="1344" w:type="pct"/>
          </w:tcPr>
          <w:p w:rsidR="006E364F" w:rsidRPr="000F5DA1" w:rsidRDefault="006E364F" w:rsidP="00F54FC5">
            <w:pPr>
              <w:suppressAutoHyphens/>
              <w:spacing w:before="0" w:after="120" w:line="240" w:lineRule="atLeast"/>
              <w:jc w:val="left"/>
              <w:rPr>
                <w:rFonts w:cs="Arial"/>
                <w:lang w:val="sr-Cyrl-RS"/>
              </w:rPr>
            </w:pPr>
            <w:r w:rsidRPr="000F5DA1">
              <w:rPr>
                <w:rFonts w:cs="Arial"/>
                <w:lang w:val="sr-Cyrl-RS"/>
              </w:rPr>
              <w:t>Предмет референтне услуге / пројекта</w:t>
            </w:r>
          </w:p>
        </w:tc>
        <w:tc>
          <w:tcPr>
            <w:tcW w:w="1683" w:type="pct"/>
          </w:tcPr>
          <w:p w:rsidR="006E364F" w:rsidRPr="000F5DA1" w:rsidRDefault="006E364F" w:rsidP="00F54FC5">
            <w:pPr>
              <w:suppressAutoHyphens/>
              <w:spacing w:before="0" w:after="120" w:line="240" w:lineRule="atLeast"/>
              <w:jc w:val="left"/>
              <w:rPr>
                <w:rFonts w:cs="Arial"/>
                <w:lang w:val="sr-Cyrl-RS"/>
              </w:rPr>
            </w:pPr>
            <w:r w:rsidRPr="000F5DA1">
              <w:rPr>
                <w:rFonts w:cs="Arial"/>
                <w:lang w:val="sr-Cyrl-RS"/>
              </w:rPr>
              <w:t>Конк</w:t>
            </w:r>
            <w:r w:rsidR="00C065CB" w:rsidRPr="000F5DA1">
              <w:rPr>
                <w:rFonts w:cs="Arial"/>
                <w:lang w:val="sr-Cyrl-RS"/>
              </w:rPr>
              <w:t>ретан услов(и) из одељка 4</w:t>
            </w:r>
            <w:r w:rsidR="00F54FC5" w:rsidRPr="000F5DA1">
              <w:rPr>
                <w:rFonts w:cs="Arial"/>
                <w:lang w:val="sr-Cyrl-RS"/>
              </w:rPr>
              <w:t xml:space="preserve">.2.1 </w:t>
            </w:r>
            <w:r w:rsidRPr="000F5DA1">
              <w:rPr>
                <w:rFonts w:cs="Arial"/>
                <w:lang w:val="sr-Cyrl-RS"/>
              </w:rPr>
              <w:t>К</w:t>
            </w:r>
            <w:r w:rsidR="00C761BD" w:rsidRPr="000F5DA1">
              <w:rPr>
                <w:rFonts w:cs="Arial"/>
                <w:lang w:val="sr-Cyrl-RS"/>
              </w:rPr>
              <w:t>онкурсне документације</w:t>
            </w:r>
            <w:r w:rsidRPr="000F5DA1">
              <w:rPr>
                <w:rFonts w:cs="Arial"/>
                <w:lang w:val="sr-Cyrl-RS"/>
              </w:rPr>
              <w:t xml:space="preserve"> који се наведеном услугом / пројектом испуњава </w:t>
            </w:r>
          </w:p>
        </w:tc>
      </w:tr>
      <w:tr w:rsidR="00F54FC5" w:rsidRPr="00345E29" w:rsidTr="00F54FC5">
        <w:trPr>
          <w:trHeight w:val="1609"/>
        </w:trPr>
        <w:tc>
          <w:tcPr>
            <w:tcW w:w="179" w:type="pct"/>
          </w:tcPr>
          <w:p w:rsidR="006E364F" w:rsidRPr="00F54FC5" w:rsidRDefault="006E364F" w:rsidP="00F54FC5">
            <w:pPr>
              <w:pStyle w:val="ListParagraph"/>
              <w:numPr>
                <w:ilvl w:val="0"/>
                <w:numId w:val="41"/>
              </w:numPr>
              <w:suppressAutoHyphens/>
              <w:spacing w:before="0" w:after="120" w:line="240" w:lineRule="atLeast"/>
              <w:jc w:val="center"/>
              <w:rPr>
                <w:rFonts w:cs="Arial"/>
                <w:lang w:val="sr-Cyrl-RS" w:eastAsia="ar-SA"/>
              </w:rPr>
            </w:pPr>
          </w:p>
        </w:tc>
        <w:tc>
          <w:tcPr>
            <w:tcW w:w="852" w:type="pct"/>
          </w:tcPr>
          <w:p w:rsidR="006E364F" w:rsidRPr="00F54FC5" w:rsidRDefault="006E364F" w:rsidP="00F54FC5">
            <w:pPr>
              <w:suppressAutoHyphens/>
              <w:spacing w:before="0" w:after="120" w:line="240" w:lineRule="atLeast"/>
              <w:rPr>
                <w:rFonts w:cs="Arial"/>
                <w:lang w:val="sr-Cyrl-RS"/>
              </w:rPr>
            </w:pPr>
          </w:p>
        </w:tc>
        <w:tc>
          <w:tcPr>
            <w:tcW w:w="942" w:type="pct"/>
          </w:tcPr>
          <w:p w:rsidR="006E364F" w:rsidRPr="00F54FC5" w:rsidRDefault="006E364F" w:rsidP="00F54FC5">
            <w:pPr>
              <w:suppressAutoHyphens/>
              <w:spacing w:before="0" w:after="120" w:line="240" w:lineRule="atLeast"/>
              <w:rPr>
                <w:rFonts w:cs="Arial"/>
                <w:lang w:val="sr-Cyrl-RS"/>
              </w:rPr>
            </w:pPr>
          </w:p>
          <w:p w:rsidR="006E364F" w:rsidRPr="00F54FC5" w:rsidRDefault="006E364F" w:rsidP="00F54FC5">
            <w:pPr>
              <w:suppressAutoHyphens/>
              <w:spacing w:before="0" w:after="120" w:line="240" w:lineRule="atLeast"/>
              <w:rPr>
                <w:rFonts w:cs="Arial"/>
                <w:lang w:val="sr-Cyrl-RS" w:eastAsia="ar-SA"/>
              </w:rPr>
            </w:pPr>
          </w:p>
        </w:tc>
        <w:tc>
          <w:tcPr>
            <w:tcW w:w="1344" w:type="pct"/>
          </w:tcPr>
          <w:p w:rsidR="006E364F" w:rsidRPr="00F54FC5" w:rsidRDefault="006E364F" w:rsidP="00F54FC5">
            <w:pPr>
              <w:suppressAutoHyphens/>
              <w:spacing w:before="0" w:after="120" w:line="240" w:lineRule="atLeast"/>
              <w:rPr>
                <w:rFonts w:cs="Arial"/>
                <w:lang w:val="sr-Cyrl-RS"/>
              </w:rPr>
            </w:pPr>
          </w:p>
          <w:p w:rsidR="006E364F" w:rsidRPr="00F54FC5" w:rsidRDefault="006E364F" w:rsidP="00F54FC5">
            <w:pPr>
              <w:suppressAutoHyphens/>
              <w:spacing w:before="0" w:after="120" w:line="240" w:lineRule="atLeast"/>
              <w:rPr>
                <w:rFonts w:cs="Arial"/>
                <w:lang w:val="sr-Cyrl-RS"/>
              </w:rPr>
            </w:pPr>
          </w:p>
        </w:tc>
        <w:tc>
          <w:tcPr>
            <w:tcW w:w="1683" w:type="pct"/>
          </w:tcPr>
          <w:p w:rsidR="006E364F" w:rsidRPr="00F54FC5" w:rsidRDefault="006E364F" w:rsidP="00F54FC5">
            <w:pPr>
              <w:suppressAutoHyphens/>
              <w:spacing w:before="0" w:after="120" w:line="240" w:lineRule="atLeast"/>
              <w:rPr>
                <w:rFonts w:cs="Arial"/>
                <w:lang w:val="sr-Cyrl-RS"/>
              </w:rPr>
            </w:pPr>
          </w:p>
        </w:tc>
      </w:tr>
      <w:tr w:rsidR="00F54FC5" w:rsidRPr="00345E29" w:rsidTr="00F54FC5">
        <w:trPr>
          <w:trHeight w:val="1702"/>
        </w:trPr>
        <w:tc>
          <w:tcPr>
            <w:tcW w:w="179" w:type="pct"/>
          </w:tcPr>
          <w:p w:rsidR="006E364F" w:rsidRPr="00F54FC5" w:rsidRDefault="006E364F" w:rsidP="00F54FC5">
            <w:pPr>
              <w:pStyle w:val="ListParagraph"/>
              <w:numPr>
                <w:ilvl w:val="0"/>
                <w:numId w:val="41"/>
              </w:numPr>
              <w:suppressAutoHyphens/>
              <w:spacing w:before="0" w:after="120" w:line="240" w:lineRule="atLeast"/>
              <w:jc w:val="center"/>
              <w:rPr>
                <w:rFonts w:cs="Arial"/>
                <w:lang w:val="sr-Cyrl-RS" w:eastAsia="ar-SA"/>
              </w:rPr>
            </w:pPr>
          </w:p>
        </w:tc>
        <w:tc>
          <w:tcPr>
            <w:tcW w:w="852" w:type="pct"/>
          </w:tcPr>
          <w:p w:rsidR="006E364F" w:rsidRPr="00F54FC5" w:rsidRDefault="006E364F" w:rsidP="00F54FC5">
            <w:pPr>
              <w:spacing w:before="0" w:after="120" w:line="240" w:lineRule="atLeast"/>
              <w:rPr>
                <w:rFonts w:cs="Arial"/>
                <w:lang w:val="sr-Cyrl-RS" w:eastAsia="ar-SA"/>
              </w:rPr>
            </w:pPr>
          </w:p>
          <w:p w:rsidR="006E364F" w:rsidRPr="00F54FC5" w:rsidRDefault="006E364F" w:rsidP="00F54FC5">
            <w:pPr>
              <w:suppressAutoHyphens/>
              <w:spacing w:before="0" w:after="120" w:line="240" w:lineRule="atLeast"/>
              <w:rPr>
                <w:rFonts w:cs="Arial"/>
                <w:lang w:val="sr-Cyrl-RS"/>
              </w:rPr>
            </w:pPr>
          </w:p>
        </w:tc>
        <w:tc>
          <w:tcPr>
            <w:tcW w:w="942" w:type="pct"/>
          </w:tcPr>
          <w:p w:rsidR="006E364F" w:rsidRPr="00F54FC5" w:rsidRDefault="006E364F" w:rsidP="00F54FC5">
            <w:pPr>
              <w:suppressAutoHyphens/>
              <w:spacing w:before="0" w:after="120" w:line="240" w:lineRule="atLeast"/>
              <w:rPr>
                <w:rFonts w:cs="Arial"/>
                <w:lang w:val="sr-Cyrl-RS" w:eastAsia="ar-SA"/>
              </w:rPr>
            </w:pPr>
          </w:p>
          <w:p w:rsidR="006E364F" w:rsidRPr="00F54FC5" w:rsidRDefault="006E364F" w:rsidP="00F54FC5">
            <w:pPr>
              <w:suppressAutoHyphens/>
              <w:spacing w:before="0" w:after="120" w:line="240" w:lineRule="atLeast"/>
              <w:rPr>
                <w:rFonts w:cs="Arial"/>
                <w:lang w:val="sr-Cyrl-RS" w:eastAsia="ar-SA"/>
              </w:rPr>
            </w:pPr>
          </w:p>
          <w:p w:rsidR="006E364F" w:rsidRPr="00F54FC5" w:rsidRDefault="006E364F" w:rsidP="00F54FC5">
            <w:pPr>
              <w:suppressAutoHyphens/>
              <w:spacing w:before="0" w:after="120" w:line="240" w:lineRule="atLeast"/>
              <w:rPr>
                <w:rFonts w:cs="Arial"/>
                <w:lang w:val="sr-Cyrl-RS" w:eastAsia="ar-SA"/>
              </w:rPr>
            </w:pPr>
          </w:p>
        </w:tc>
        <w:tc>
          <w:tcPr>
            <w:tcW w:w="1344" w:type="pct"/>
          </w:tcPr>
          <w:p w:rsidR="006E364F" w:rsidRPr="00F54FC5" w:rsidRDefault="006E364F" w:rsidP="00F54FC5">
            <w:pPr>
              <w:suppressAutoHyphens/>
              <w:spacing w:before="0" w:after="120" w:line="240" w:lineRule="atLeast"/>
              <w:rPr>
                <w:rFonts w:cs="Arial"/>
                <w:lang w:val="sr-Cyrl-RS" w:eastAsia="ar-SA"/>
              </w:rPr>
            </w:pPr>
          </w:p>
          <w:p w:rsidR="006E364F" w:rsidRPr="00F54FC5" w:rsidRDefault="006E364F" w:rsidP="00F54FC5">
            <w:pPr>
              <w:suppressAutoHyphens/>
              <w:spacing w:before="0" w:after="120" w:line="240" w:lineRule="atLeast"/>
              <w:rPr>
                <w:rFonts w:cs="Arial"/>
                <w:lang w:val="sr-Cyrl-RS" w:eastAsia="ar-SA"/>
              </w:rPr>
            </w:pPr>
          </w:p>
        </w:tc>
        <w:tc>
          <w:tcPr>
            <w:tcW w:w="1683" w:type="pct"/>
          </w:tcPr>
          <w:p w:rsidR="006E364F" w:rsidRPr="00F54FC5" w:rsidRDefault="006E364F" w:rsidP="00F54FC5">
            <w:pPr>
              <w:suppressAutoHyphens/>
              <w:spacing w:before="0" w:after="120" w:line="240" w:lineRule="atLeast"/>
              <w:rPr>
                <w:rFonts w:cs="Arial"/>
                <w:lang w:val="sr-Cyrl-RS" w:eastAsia="ar-SA"/>
              </w:rPr>
            </w:pPr>
          </w:p>
        </w:tc>
      </w:tr>
      <w:tr w:rsidR="00F54FC5" w:rsidRPr="00345E29" w:rsidTr="00F54FC5">
        <w:trPr>
          <w:trHeight w:val="1684"/>
        </w:trPr>
        <w:tc>
          <w:tcPr>
            <w:tcW w:w="179" w:type="pct"/>
          </w:tcPr>
          <w:p w:rsidR="006E364F" w:rsidRPr="00F54FC5" w:rsidRDefault="006E364F" w:rsidP="00F54FC5">
            <w:pPr>
              <w:pStyle w:val="ListParagraph"/>
              <w:numPr>
                <w:ilvl w:val="0"/>
                <w:numId w:val="41"/>
              </w:numPr>
              <w:suppressAutoHyphens/>
              <w:spacing w:before="0" w:after="120" w:line="240" w:lineRule="atLeast"/>
              <w:jc w:val="center"/>
              <w:rPr>
                <w:rFonts w:cs="Arial"/>
                <w:lang w:val="sr-Cyrl-RS" w:eastAsia="ar-SA"/>
              </w:rPr>
            </w:pPr>
          </w:p>
        </w:tc>
        <w:tc>
          <w:tcPr>
            <w:tcW w:w="852" w:type="pct"/>
          </w:tcPr>
          <w:p w:rsidR="006E364F" w:rsidRPr="00F54FC5" w:rsidRDefault="006E364F" w:rsidP="00F54FC5">
            <w:pPr>
              <w:suppressAutoHyphens/>
              <w:spacing w:before="0" w:after="120" w:line="240" w:lineRule="atLeast"/>
              <w:rPr>
                <w:rFonts w:cs="Arial"/>
                <w:lang w:val="sr-Cyrl-RS"/>
              </w:rPr>
            </w:pPr>
          </w:p>
        </w:tc>
        <w:tc>
          <w:tcPr>
            <w:tcW w:w="942" w:type="pct"/>
          </w:tcPr>
          <w:p w:rsidR="006E364F" w:rsidRPr="00F54FC5" w:rsidRDefault="006E364F" w:rsidP="00F54FC5">
            <w:pPr>
              <w:suppressAutoHyphens/>
              <w:spacing w:before="0" w:after="120" w:line="240" w:lineRule="atLeast"/>
              <w:rPr>
                <w:rFonts w:cs="Arial"/>
                <w:lang w:val="sr-Cyrl-RS" w:eastAsia="ar-SA"/>
              </w:rPr>
            </w:pPr>
          </w:p>
          <w:p w:rsidR="006E364F" w:rsidRPr="00F54FC5" w:rsidRDefault="006E364F" w:rsidP="00F54FC5">
            <w:pPr>
              <w:suppressAutoHyphens/>
              <w:spacing w:before="0" w:after="120" w:line="240" w:lineRule="atLeast"/>
              <w:rPr>
                <w:rFonts w:cs="Arial"/>
                <w:lang w:val="sr-Cyrl-RS" w:eastAsia="ar-SA"/>
              </w:rPr>
            </w:pPr>
          </w:p>
        </w:tc>
        <w:tc>
          <w:tcPr>
            <w:tcW w:w="1344" w:type="pct"/>
          </w:tcPr>
          <w:p w:rsidR="006E364F" w:rsidRPr="00F54FC5" w:rsidRDefault="006E364F" w:rsidP="00F54FC5">
            <w:pPr>
              <w:suppressAutoHyphens/>
              <w:spacing w:before="0" w:after="120" w:line="240" w:lineRule="atLeast"/>
              <w:rPr>
                <w:rFonts w:cs="Arial"/>
                <w:lang w:val="sr-Cyrl-RS" w:eastAsia="ar-SA"/>
              </w:rPr>
            </w:pPr>
          </w:p>
        </w:tc>
        <w:tc>
          <w:tcPr>
            <w:tcW w:w="1683" w:type="pct"/>
          </w:tcPr>
          <w:p w:rsidR="006E364F" w:rsidRPr="00F54FC5" w:rsidRDefault="006E364F" w:rsidP="00F54FC5">
            <w:pPr>
              <w:suppressAutoHyphens/>
              <w:spacing w:before="0" w:after="120" w:line="240" w:lineRule="atLeast"/>
              <w:rPr>
                <w:rFonts w:cs="Arial"/>
                <w:lang w:val="sr-Cyrl-RS" w:eastAsia="ar-SA"/>
              </w:rPr>
            </w:pPr>
          </w:p>
        </w:tc>
      </w:tr>
      <w:tr w:rsidR="00F54FC5" w:rsidRPr="00345E29" w:rsidTr="00F54FC5">
        <w:trPr>
          <w:trHeight w:val="1680"/>
        </w:trPr>
        <w:tc>
          <w:tcPr>
            <w:tcW w:w="179" w:type="pct"/>
          </w:tcPr>
          <w:p w:rsidR="006E364F" w:rsidRPr="00F54FC5" w:rsidRDefault="006E364F" w:rsidP="00F54FC5">
            <w:pPr>
              <w:pStyle w:val="ListParagraph"/>
              <w:numPr>
                <w:ilvl w:val="0"/>
                <w:numId w:val="41"/>
              </w:numPr>
              <w:suppressAutoHyphens/>
              <w:spacing w:before="0" w:after="120" w:line="240" w:lineRule="atLeast"/>
              <w:jc w:val="center"/>
              <w:rPr>
                <w:rFonts w:cs="Arial"/>
                <w:lang w:val="sr-Cyrl-RS" w:eastAsia="ar-SA"/>
              </w:rPr>
            </w:pPr>
          </w:p>
        </w:tc>
        <w:tc>
          <w:tcPr>
            <w:tcW w:w="852" w:type="pct"/>
          </w:tcPr>
          <w:p w:rsidR="006E364F" w:rsidRPr="00F54FC5" w:rsidRDefault="006E364F" w:rsidP="00F54FC5">
            <w:pPr>
              <w:suppressAutoHyphens/>
              <w:spacing w:before="0" w:after="120" w:line="240" w:lineRule="atLeast"/>
              <w:rPr>
                <w:rFonts w:cs="Arial"/>
                <w:lang w:val="sr-Cyrl-RS" w:eastAsia="ar-SA"/>
              </w:rPr>
            </w:pPr>
          </w:p>
        </w:tc>
        <w:tc>
          <w:tcPr>
            <w:tcW w:w="942" w:type="pct"/>
          </w:tcPr>
          <w:p w:rsidR="006E364F" w:rsidRPr="00F54FC5" w:rsidRDefault="006E364F" w:rsidP="00F54FC5">
            <w:pPr>
              <w:suppressAutoHyphens/>
              <w:spacing w:before="0" w:after="120" w:line="240" w:lineRule="atLeast"/>
              <w:rPr>
                <w:rFonts w:cs="Arial"/>
                <w:lang w:val="sr-Cyrl-RS" w:eastAsia="ar-SA"/>
              </w:rPr>
            </w:pPr>
          </w:p>
        </w:tc>
        <w:tc>
          <w:tcPr>
            <w:tcW w:w="1344" w:type="pct"/>
          </w:tcPr>
          <w:p w:rsidR="006E364F" w:rsidRPr="00F54FC5" w:rsidRDefault="006E364F" w:rsidP="00F54FC5">
            <w:pPr>
              <w:suppressAutoHyphens/>
              <w:spacing w:before="0" w:after="120" w:line="240" w:lineRule="atLeast"/>
              <w:rPr>
                <w:rFonts w:cs="Arial"/>
                <w:lang w:val="sr-Cyrl-RS" w:eastAsia="ar-SA"/>
              </w:rPr>
            </w:pPr>
          </w:p>
        </w:tc>
        <w:tc>
          <w:tcPr>
            <w:tcW w:w="1683" w:type="pct"/>
          </w:tcPr>
          <w:p w:rsidR="006E364F" w:rsidRPr="00F54FC5" w:rsidRDefault="006E364F" w:rsidP="00F54FC5">
            <w:pPr>
              <w:suppressAutoHyphens/>
              <w:spacing w:before="0" w:after="120" w:line="240" w:lineRule="atLeast"/>
              <w:rPr>
                <w:rFonts w:cs="Arial"/>
                <w:lang w:val="sr-Cyrl-RS" w:eastAsia="ar-SA"/>
              </w:rPr>
            </w:pPr>
          </w:p>
        </w:tc>
      </w:tr>
    </w:tbl>
    <w:p w:rsidR="00D57A2F" w:rsidRPr="00345E29" w:rsidRDefault="00D57A2F" w:rsidP="008864C2">
      <w:pPr>
        <w:tabs>
          <w:tab w:val="left" w:pos="680"/>
        </w:tabs>
        <w:autoSpaceDE w:val="0"/>
        <w:autoSpaceDN w:val="0"/>
        <w:spacing w:before="0" w:line="240" w:lineRule="atLeast"/>
        <w:rPr>
          <w:rFonts w:cs="Arial"/>
          <w:sz w:val="24"/>
          <w:szCs w:val="24"/>
          <w:lang w:val="sr-Cyrl-RS" w:eastAsia="ar-SA"/>
        </w:rPr>
      </w:pPr>
    </w:p>
    <w:p w:rsidR="00D57A2F" w:rsidRDefault="001D23C3" w:rsidP="008864C2">
      <w:pPr>
        <w:suppressAutoHyphens/>
        <w:spacing w:before="0" w:line="240" w:lineRule="atLeast"/>
        <w:rPr>
          <w:rFonts w:cs="Arial"/>
          <w:sz w:val="24"/>
          <w:szCs w:val="24"/>
          <w:lang w:val="sr-Cyrl-RS" w:eastAsia="ar-SA"/>
        </w:rPr>
      </w:pPr>
      <w:r w:rsidRPr="00345E29">
        <w:rPr>
          <w:rFonts w:cs="Arial"/>
          <w:sz w:val="24"/>
          <w:szCs w:val="24"/>
          <w:lang w:val="sr-Cyrl-RS" w:eastAsia="ar-SA"/>
        </w:rPr>
        <w:t xml:space="preserve">Под пуном материјалном и кривичном одговорношћу одговарам за истинитост података наведених у овом списку. </w:t>
      </w:r>
    </w:p>
    <w:p w:rsidR="00F54FC5" w:rsidRPr="00345E29" w:rsidRDefault="00F54FC5" w:rsidP="00F54FC5">
      <w:pPr>
        <w:suppressAutoHyphens/>
        <w:spacing w:before="0" w:line="240" w:lineRule="atLeast"/>
        <w:rPr>
          <w:rFonts w:cs="Arial"/>
          <w:sz w:val="24"/>
          <w:szCs w:val="24"/>
          <w:lang w:val="sr-Cyrl-RS" w:eastAsia="ar-SA"/>
        </w:rPr>
      </w:pPr>
    </w:p>
    <w:p w:rsidR="001D23C3" w:rsidRPr="00345E29" w:rsidRDefault="001D23C3" w:rsidP="008864C2">
      <w:pPr>
        <w:suppressAutoHyphens/>
        <w:spacing w:before="0" w:line="240" w:lineRule="atLeast"/>
        <w:rPr>
          <w:rFonts w:cs="Arial"/>
          <w:sz w:val="24"/>
          <w:szCs w:val="24"/>
          <w:lang w:val="sr-Cyrl-RS" w:eastAsia="ar-SA"/>
        </w:rPr>
      </w:pPr>
    </w:p>
    <w:tbl>
      <w:tblPr>
        <w:tblW w:w="0" w:type="auto"/>
        <w:jc w:val="center"/>
        <w:tblLook w:val="01E0" w:firstRow="1" w:lastRow="1" w:firstColumn="1" w:lastColumn="1" w:noHBand="0" w:noVBand="0"/>
      </w:tblPr>
      <w:tblGrid>
        <w:gridCol w:w="3595"/>
        <w:gridCol w:w="1958"/>
        <w:gridCol w:w="3728"/>
      </w:tblGrid>
      <w:tr w:rsidR="00D57A2F" w:rsidRPr="00345E29" w:rsidTr="009B1EC6">
        <w:trPr>
          <w:jc w:val="center"/>
        </w:trPr>
        <w:tc>
          <w:tcPr>
            <w:tcW w:w="3595" w:type="dxa"/>
          </w:tcPr>
          <w:p w:rsidR="00D57A2F" w:rsidRPr="00345E29" w:rsidRDefault="00D57A2F" w:rsidP="008864C2">
            <w:pPr>
              <w:suppressAutoHyphens/>
              <w:spacing w:before="0" w:line="240" w:lineRule="atLeast"/>
              <w:jc w:val="center"/>
              <w:rPr>
                <w:rFonts w:cs="Arial"/>
                <w:sz w:val="24"/>
                <w:szCs w:val="24"/>
                <w:lang w:val="sr-Cyrl-RS" w:eastAsia="ar-SA"/>
              </w:rPr>
            </w:pPr>
            <w:r w:rsidRPr="00345E29">
              <w:rPr>
                <w:rFonts w:cs="Arial"/>
                <w:sz w:val="24"/>
                <w:szCs w:val="24"/>
                <w:lang w:val="sr-Cyrl-RS" w:eastAsia="ar-SA"/>
              </w:rPr>
              <w:t>Датум:</w:t>
            </w:r>
          </w:p>
        </w:tc>
        <w:tc>
          <w:tcPr>
            <w:tcW w:w="1958" w:type="dxa"/>
          </w:tcPr>
          <w:p w:rsidR="00D57A2F" w:rsidRPr="00345E29" w:rsidRDefault="00D57A2F" w:rsidP="008864C2">
            <w:pPr>
              <w:suppressAutoHyphens/>
              <w:spacing w:before="0" w:line="240" w:lineRule="atLeast"/>
              <w:jc w:val="center"/>
              <w:rPr>
                <w:rFonts w:cs="Arial"/>
                <w:sz w:val="24"/>
                <w:szCs w:val="24"/>
                <w:lang w:val="sr-Cyrl-RS" w:eastAsia="ar-SA"/>
              </w:rPr>
            </w:pPr>
            <w:r w:rsidRPr="00345E29">
              <w:rPr>
                <w:rFonts w:cs="Arial"/>
                <w:sz w:val="24"/>
                <w:szCs w:val="24"/>
                <w:lang w:val="sr-Cyrl-RS" w:eastAsia="ar-SA"/>
              </w:rPr>
              <w:t>М.П.</w:t>
            </w:r>
          </w:p>
        </w:tc>
        <w:tc>
          <w:tcPr>
            <w:tcW w:w="3728" w:type="dxa"/>
          </w:tcPr>
          <w:p w:rsidR="00D57A2F" w:rsidRPr="00345E29" w:rsidRDefault="00D57A2F" w:rsidP="008864C2">
            <w:pPr>
              <w:suppressAutoHyphens/>
              <w:spacing w:before="0" w:line="240" w:lineRule="atLeast"/>
              <w:jc w:val="center"/>
              <w:rPr>
                <w:rFonts w:cs="Arial"/>
                <w:sz w:val="24"/>
                <w:szCs w:val="24"/>
                <w:lang w:val="sr-Cyrl-RS" w:eastAsia="ar-SA"/>
              </w:rPr>
            </w:pPr>
            <w:r w:rsidRPr="00345E29">
              <w:rPr>
                <w:rFonts w:cs="Arial"/>
                <w:sz w:val="24"/>
                <w:szCs w:val="24"/>
                <w:lang w:val="sr-Cyrl-RS"/>
              </w:rPr>
              <w:t>Понуђач/члан групе</w:t>
            </w:r>
          </w:p>
        </w:tc>
      </w:tr>
      <w:tr w:rsidR="00D57A2F" w:rsidRPr="00345E29" w:rsidTr="009B1EC6">
        <w:trPr>
          <w:jc w:val="center"/>
        </w:trPr>
        <w:tc>
          <w:tcPr>
            <w:tcW w:w="3595" w:type="dxa"/>
            <w:vAlign w:val="center"/>
          </w:tcPr>
          <w:p w:rsidR="00D57A2F" w:rsidRPr="00345E29" w:rsidRDefault="00D57A2F" w:rsidP="008864C2">
            <w:pPr>
              <w:suppressAutoHyphens/>
              <w:spacing w:before="0" w:line="240" w:lineRule="atLeast"/>
              <w:rPr>
                <w:rFonts w:cs="Arial"/>
                <w:sz w:val="24"/>
                <w:szCs w:val="24"/>
                <w:lang w:val="sr-Cyrl-RS" w:eastAsia="ar-SA"/>
              </w:rPr>
            </w:pPr>
          </w:p>
        </w:tc>
        <w:tc>
          <w:tcPr>
            <w:tcW w:w="1958" w:type="dxa"/>
            <w:vAlign w:val="center"/>
          </w:tcPr>
          <w:p w:rsidR="00D57A2F" w:rsidRPr="00345E29" w:rsidRDefault="00D57A2F" w:rsidP="008864C2">
            <w:pPr>
              <w:suppressAutoHyphens/>
              <w:spacing w:before="0" w:line="240" w:lineRule="atLeast"/>
              <w:rPr>
                <w:rFonts w:cs="Arial"/>
                <w:sz w:val="24"/>
                <w:szCs w:val="24"/>
                <w:lang w:val="sr-Cyrl-RS" w:eastAsia="ar-SA"/>
              </w:rPr>
            </w:pPr>
          </w:p>
        </w:tc>
        <w:tc>
          <w:tcPr>
            <w:tcW w:w="3728" w:type="dxa"/>
            <w:vAlign w:val="center"/>
          </w:tcPr>
          <w:p w:rsidR="00D57A2F" w:rsidRPr="00345E29" w:rsidRDefault="00D57A2F" w:rsidP="008864C2">
            <w:pPr>
              <w:suppressAutoHyphens/>
              <w:spacing w:before="0" w:line="240" w:lineRule="atLeast"/>
              <w:rPr>
                <w:rFonts w:cs="Arial"/>
                <w:sz w:val="24"/>
                <w:szCs w:val="24"/>
                <w:lang w:val="sr-Cyrl-RS" w:eastAsia="ar-SA"/>
              </w:rPr>
            </w:pPr>
          </w:p>
        </w:tc>
      </w:tr>
      <w:tr w:rsidR="00D57A2F" w:rsidRPr="00345E29" w:rsidTr="009B1EC6">
        <w:trPr>
          <w:jc w:val="center"/>
        </w:trPr>
        <w:tc>
          <w:tcPr>
            <w:tcW w:w="3595" w:type="dxa"/>
            <w:tcBorders>
              <w:bottom w:val="single" w:sz="4" w:space="0" w:color="auto"/>
            </w:tcBorders>
            <w:vAlign w:val="center"/>
          </w:tcPr>
          <w:p w:rsidR="00D57A2F" w:rsidRPr="00345E29" w:rsidRDefault="00D57A2F" w:rsidP="008864C2">
            <w:pPr>
              <w:suppressAutoHyphens/>
              <w:spacing w:before="0" w:line="240" w:lineRule="atLeast"/>
              <w:rPr>
                <w:rFonts w:cs="Arial"/>
                <w:sz w:val="24"/>
                <w:szCs w:val="24"/>
                <w:lang w:val="sr-Cyrl-RS" w:eastAsia="ar-SA"/>
              </w:rPr>
            </w:pPr>
          </w:p>
        </w:tc>
        <w:tc>
          <w:tcPr>
            <w:tcW w:w="1958" w:type="dxa"/>
            <w:vAlign w:val="center"/>
          </w:tcPr>
          <w:p w:rsidR="00D57A2F" w:rsidRPr="00345E29" w:rsidRDefault="00D57A2F" w:rsidP="008864C2">
            <w:pPr>
              <w:suppressAutoHyphens/>
              <w:spacing w:before="0" w:line="240" w:lineRule="atLeast"/>
              <w:rPr>
                <w:rFonts w:cs="Arial"/>
                <w:sz w:val="24"/>
                <w:szCs w:val="24"/>
                <w:lang w:val="sr-Cyrl-RS" w:eastAsia="ar-SA"/>
              </w:rPr>
            </w:pPr>
          </w:p>
        </w:tc>
        <w:tc>
          <w:tcPr>
            <w:tcW w:w="3728" w:type="dxa"/>
            <w:tcBorders>
              <w:bottom w:val="single" w:sz="4" w:space="0" w:color="auto"/>
            </w:tcBorders>
            <w:vAlign w:val="center"/>
          </w:tcPr>
          <w:p w:rsidR="00D57A2F" w:rsidRPr="00345E29" w:rsidRDefault="00D57A2F" w:rsidP="008864C2">
            <w:pPr>
              <w:suppressAutoHyphens/>
              <w:spacing w:before="0" w:line="240" w:lineRule="atLeast"/>
              <w:rPr>
                <w:rFonts w:cs="Arial"/>
                <w:sz w:val="24"/>
                <w:szCs w:val="24"/>
                <w:lang w:val="sr-Cyrl-RS" w:eastAsia="ar-SA"/>
              </w:rPr>
            </w:pPr>
          </w:p>
        </w:tc>
      </w:tr>
    </w:tbl>
    <w:p w:rsidR="00D57A2F" w:rsidRPr="00345E29" w:rsidRDefault="00D57A2F" w:rsidP="008864C2">
      <w:pPr>
        <w:suppressAutoHyphens/>
        <w:spacing w:before="0" w:line="240" w:lineRule="atLeast"/>
        <w:rPr>
          <w:rFonts w:cs="Arial"/>
          <w:b/>
          <w:i/>
          <w:sz w:val="24"/>
          <w:szCs w:val="24"/>
          <w:lang w:val="sr-Cyrl-RS" w:eastAsia="ar-SA"/>
        </w:rPr>
      </w:pPr>
    </w:p>
    <w:p w:rsidR="001D23C3" w:rsidRDefault="00D57A2F" w:rsidP="008864C2">
      <w:pPr>
        <w:suppressAutoHyphens/>
        <w:spacing w:before="0" w:line="240" w:lineRule="atLeast"/>
        <w:rPr>
          <w:rFonts w:cs="Arial"/>
          <w:i/>
          <w:sz w:val="24"/>
          <w:szCs w:val="24"/>
          <w:lang w:val="sr-Cyrl-RS"/>
        </w:rPr>
      </w:pPr>
      <w:r w:rsidRPr="00345E29">
        <w:rPr>
          <w:rFonts w:cs="Arial"/>
          <w:b/>
          <w:i/>
          <w:sz w:val="24"/>
          <w:szCs w:val="24"/>
          <w:lang w:val="sr-Cyrl-RS"/>
        </w:rPr>
        <w:t>Напомена:</w:t>
      </w:r>
      <w:r w:rsidR="00C761BD" w:rsidRPr="00345E29">
        <w:rPr>
          <w:rFonts w:cs="Arial"/>
          <w:b/>
          <w:i/>
          <w:sz w:val="24"/>
          <w:szCs w:val="24"/>
          <w:lang w:val="sr-Cyrl-RS"/>
        </w:rPr>
        <w:t xml:space="preserve"> </w:t>
      </w:r>
      <w:r w:rsidRPr="00345E29">
        <w:rPr>
          <w:rFonts w:cs="Arial"/>
          <w:i/>
          <w:sz w:val="24"/>
          <w:szCs w:val="24"/>
          <w:lang w:val="sr-Cyrl-RS"/>
        </w:rPr>
        <w:t>У Обрасцу 8. Списак извршених услуга се по редним бројевима наводе реализовани уговори за извршене услуге ко</w:t>
      </w:r>
      <w:r w:rsidR="00F54FC5">
        <w:rPr>
          <w:rFonts w:cs="Arial"/>
          <w:i/>
          <w:sz w:val="24"/>
          <w:szCs w:val="24"/>
          <w:lang w:val="sr-Cyrl-RS"/>
        </w:rPr>
        <w:t>је су у складу са захтевима из К</w:t>
      </w:r>
      <w:r w:rsidRPr="00345E29">
        <w:rPr>
          <w:rFonts w:cs="Arial"/>
          <w:i/>
          <w:sz w:val="24"/>
          <w:szCs w:val="24"/>
          <w:lang w:val="sr-Cyrl-RS"/>
        </w:rPr>
        <w:t xml:space="preserve">онкурсне документације. </w:t>
      </w:r>
    </w:p>
    <w:p w:rsidR="00F54FC5" w:rsidRPr="00345E29" w:rsidRDefault="00F54FC5" w:rsidP="00F54FC5">
      <w:pPr>
        <w:suppressAutoHyphens/>
        <w:spacing w:before="0" w:line="240" w:lineRule="atLeast"/>
        <w:rPr>
          <w:rFonts w:cs="Arial"/>
          <w:i/>
          <w:sz w:val="24"/>
          <w:szCs w:val="24"/>
          <w:lang w:val="sr-Cyrl-RS"/>
        </w:rPr>
      </w:pPr>
    </w:p>
    <w:p w:rsidR="00D57A2F" w:rsidRPr="00345E29" w:rsidRDefault="001D23C3" w:rsidP="008864C2">
      <w:pPr>
        <w:suppressAutoHyphens/>
        <w:spacing w:before="0" w:line="240" w:lineRule="atLeast"/>
        <w:rPr>
          <w:rFonts w:cs="Arial"/>
          <w:i/>
          <w:sz w:val="24"/>
          <w:szCs w:val="24"/>
          <w:lang w:val="sr-Cyrl-RS"/>
        </w:rPr>
      </w:pPr>
      <w:r w:rsidRPr="00345E29">
        <w:rPr>
          <w:rFonts w:cs="Arial"/>
          <w:i/>
          <w:sz w:val="24"/>
          <w:szCs w:val="24"/>
          <w:lang w:val="sr-Cyrl-RS"/>
        </w:rPr>
        <w:t>Уколико у случају подношења заједничке понуде више понуђача заједно</w:t>
      </w:r>
      <w:r w:rsidR="00523DD7" w:rsidRPr="00345E29">
        <w:rPr>
          <w:rFonts w:cs="Arial"/>
          <w:i/>
          <w:sz w:val="24"/>
          <w:szCs w:val="24"/>
          <w:lang w:val="sr-Cyrl-RS"/>
        </w:rPr>
        <w:t xml:space="preserve"> испуњавају услов из одељка 4.2.</w:t>
      </w:r>
      <w:r w:rsidRPr="00345E29">
        <w:rPr>
          <w:rFonts w:cs="Arial"/>
          <w:i/>
          <w:sz w:val="24"/>
          <w:szCs w:val="24"/>
          <w:lang w:val="sr-Cyrl-RS"/>
        </w:rPr>
        <w:t>1 Конкурсне документације, сваки понуђач понаособ доставља изјаву за референтне услуге /пројекте које је сам извршио.</w:t>
      </w:r>
    </w:p>
    <w:p w:rsidR="00097D3F" w:rsidRDefault="00545B26" w:rsidP="008864C2">
      <w:pPr>
        <w:spacing w:before="0" w:line="240" w:lineRule="atLeast"/>
        <w:jc w:val="left"/>
        <w:rPr>
          <w:rFonts w:cs="Arial"/>
          <w:bCs/>
          <w:iCs/>
          <w:kern w:val="1"/>
          <w:sz w:val="24"/>
          <w:szCs w:val="24"/>
          <w:lang w:val="sr-Cyrl-RS"/>
        </w:rPr>
        <w:sectPr w:rsidR="00097D3F" w:rsidSect="00C36BE9">
          <w:footnotePr>
            <w:pos w:val="beneathText"/>
          </w:footnotePr>
          <w:pgSz w:w="16834" w:h="11909" w:orient="landscape" w:code="9"/>
          <w:pgMar w:top="1440" w:right="1440" w:bottom="1440" w:left="1440" w:header="142" w:footer="437" w:gutter="0"/>
          <w:pgBorders w:offsetFrom="page">
            <w:top w:val="single" w:sz="4" w:space="24" w:color="FFFFFF" w:themeColor="background1" w:shadow="1"/>
            <w:left w:val="single" w:sz="4" w:space="24" w:color="FFFFFF" w:themeColor="background1" w:shadow="1"/>
            <w:bottom w:val="single" w:sz="4" w:space="24" w:color="FFFFFF" w:themeColor="background1" w:shadow="1"/>
            <w:right w:val="single" w:sz="4" w:space="24" w:color="FFFFFF" w:themeColor="background1" w:shadow="1"/>
          </w:pgBorders>
          <w:cols w:space="708"/>
          <w:titlePg/>
          <w:docGrid w:linePitch="360"/>
        </w:sectPr>
      </w:pPr>
      <w:bookmarkStart w:id="285" w:name="_ОБРАЗАЦ_8А"/>
      <w:bookmarkEnd w:id="285"/>
      <w:r w:rsidRPr="00345E29">
        <w:rPr>
          <w:rFonts w:cs="Arial"/>
          <w:bCs/>
          <w:iCs/>
          <w:kern w:val="1"/>
          <w:sz w:val="24"/>
          <w:szCs w:val="24"/>
          <w:lang w:val="sr-Cyrl-RS"/>
        </w:rPr>
        <w:br w:type="page"/>
      </w:r>
    </w:p>
    <w:p w:rsidR="00411D12" w:rsidRPr="00345E29" w:rsidRDefault="004A46EE" w:rsidP="008864C2">
      <w:pPr>
        <w:pStyle w:val="Heading10"/>
        <w:spacing w:before="0" w:line="240" w:lineRule="atLeast"/>
        <w:rPr>
          <w:rFonts w:cs="Arial"/>
          <w:bCs/>
          <w:iCs/>
          <w:kern w:val="1"/>
          <w:sz w:val="24"/>
          <w:szCs w:val="24"/>
          <w:lang w:val="sr-Cyrl-RS"/>
        </w:rPr>
      </w:pPr>
      <w:r w:rsidRPr="00345E29">
        <w:rPr>
          <w:rFonts w:cs="Arial"/>
          <w:bCs/>
          <w:iCs/>
          <w:kern w:val="1"/>
          <w:sz w:val="24"/>
          <w:szCs w:val="24"/>
          <w:lang w:val="sr-Cyrl-RS"/>
        </w:rPr>
        <w:lastRenderedPageBreak/>
        <w:t>ОБРАЗАЦ</w:t>
      </w:r>
      <w:r w:rsidR="00411D12" w:rsidRPr="00345E29">
        <w:rPr>
          <w:rFonts w:cs="Arial"/>
          <w:bCs/>
          <w:iCs/>
          <w:kern w:val="1"/>
          <w:sz w:val="24"/>
          <w:szCs w:val="24"/>
          <w:lang w:val="sr-Cyrl-RS"/>
        </w:rPr>
        <w:t xml:space="preserve"> 8</w:t>
      </w:r>
      <w:r w:rsidRPr="00345E29">
        <w:rPr>
          <w:rFonts w:cs="Arial"/>
          <w:bCs/>
          <w:iCs/>
          <w:kern w:val="1"/>
          <w:sz w:val="24"/>
          <w:szCs w:val="24"/>
          <w:lang w:val="sr-Cyrl-RS"/>
        </w:rPr>
        <w:t>А</w:t>
      </w:r>
    </w:p>
    <w:p w:rsidR="00411D12" w:rsidRPr="00345E29" w:rsidRDefault="00411D12" w:rsidP="008864C2">
      <w:pPr>
        <w:suppressAutoHyphens/>
        <w:spacing w:before="0" w:line="240" w:lineRule="atLeast"/>
        <w:rPr>
          <w:rFonts w:cs="Arial"/>
          <w:sz w:val="24"/>
          <w:szCs w:val="24"/>
          <w:lang w:val="sr-Cyrl-RS" w:eastAsia="ar-SA"/>
        </w:rPr>
      </w:pPr>
    </w:p>
    <w:p w:rsidR="00411D12" w:rsidRPr="00345E29" w:rsidRDefault="004A46EE" w:rsidP="008864C2">
      <w:pPr>
        <w:suppressAutoHyphens/>
        <w:spacing w:before="0" w:line="240" w:lineRule="atLeast"/>
        <w:jc w:val="center"/>
        <w:rPr>
          <w:rFonts w:cs="Arial"/>
          <w:b/>
          <w:sz w:val="24"/>
          <w:szCs w:val="24"/>
          <w:lang w:val="sr-Cyrl-RS"/>
        </w:rPr>
      </w:pPr>
      <w:r w:rsidRPr="00345E29">
        <w:rPr>
          <w:rFonts w:cs="Arial"/>
          <w:b/>
          <w:sz w:val="24"/>
          <w:szCs w:val="24"/>
          <w:lang w:val="sr-Cyrl-RS" w:eastAsia="ar-SA"/>
        </w:rPr>
        <w:t>ИЗЈАВА</w:t>
      </w:r>
      <w:r w:rsidR="00411D12" w:rsidRPr="00345E29">
        <w:rPr>
          <w:rFonts w:cs="Arial"/>
          <w:b/>
          <w:sz w:val="24"/>
          <w:szCs w:val="24"/>
          <w:lang w:val="sr-Cyrl-RS"/>
        </w:rPr>
        <w:t xml:space="preserve"> О РЕФЕРЕНТНИМ НАБАВКАМА</w:t>
      </w:r>
    </w:p>
    <w:p w:rsidR="00925E05" w:rsidRPr="00345E29" w:rsidRDefault="00925E05" w:rsidP="008864C2">
      <w:pPr>
        <w:suppressAutoHyphens/>
        <w:spacing w:before="0" w:line="240" w:lineRule="atLeast"/>
        <w:rPr>
          <w:rFonts w:cs="Arial"/>
          <w:sz w:val="24"/>
          <w:szCs w:val="24"/>
          <w:lang w:val="sr-Cyrl-RS"/>
        </w:rPr>
      </w:pPr>
    </w:p>
    <w:p w:rsidR="002F382D" w:rsidRPr="00345E29" w:rsidRDefault="002F382D" w:rsidP="008864C2">
      <w:pPr>
        <w:spacing w:before="0" w:line="240" w:lineRule="atLeast"/>
        <w:jc w:val="center"/>
        <w:rPr>
          <w:rFonts w:cs="Arial"/>
          <w:b/>
          <w:sz w:val="24"/>
          <w:szCs w:val="24"/>
          <w:lang w:val="sr-Cyrl-RS"/>
        </w:rPr>
      </w:pPr>
      <w:r w:rsidRPr="00345E29">
        <w:rPr>
          <w:rFonts w:cs="Arial"/>
          <w:b/>
          <w:sz w:val="24"/>
          <w:szCs w:val="24"/>
          <w:lang w:val="sr-Cyrl-RS"/>
        </w:rPr>
        <w:t xml:space="preserve">КОЈОМ ПОНУЂАЧ/ЧЛАН ГРУПЕ  ПОТВРЂУЈЕ ДА ИСПУЊАВА УСЛОВ </w:t>
      </w:r>
      <w:r w:rsidR="001D23C3" w:rsidRPr="00345E29">
        <w:rPr>
          <w:rFonts w:cs="Arial"/>
          <w:b/>
          <w:sz w:val="24"/>
          <w:szCs w:val="24"/>
          <w:lang w:val="sr-Cyrl-RS"/>
        </w:rPr>
        <w:t xml:space="preserve">ПОСЛОВНОГ КАПАЦИТЕТА </w:t>
      </w:r>
      <w:r w:rsidRPr="00345E29">
        <w:rPr>
          <w:rFonts w:cs="Arial"/>
          <w:b/>
          <w:sz w:val="24"/>
          <w:szCs w:val="24"/>
          <w:lang w:val="sr-Cyrl-RS"/>
        </w:rPr>
        <w:t>ЗА УЧЕШЋЕ У ПОСТУПКУ ЈАВНЕ НАБАВКЕ</w:t>
      </w:r>
    </w:p>
    <w:p w:rsidR="002F382D" w:rsidRPr="00345E29" w:rsidRDefault="002F382D" w:rsidP="008864C2">
      <w:pPr>
        <w:spacing w:before="0" w:line="240" w:lineRule="atLeast"/>
        <w:jc w:val="center"/>
        <w:rPr>
          <w:rFonts w:cs="Arial"/>
          <w:b/>
          <w:sz w:val="24"/>
          <w:szCs w:val="24"/>
          <w:lang w:val="sr-Cyrl-RS"/>
        </w:rPr>
      </w:pPr>
    </w:p>
    <w:p w:rsidR="002F382D" w:rsidRPr="00345E29" w:rsidRDefault="002F382D" w:rsidP="008864C2">
      <w:pPr>
        <w:spacing w:before="0" w:line="240" w:lineRule="atLeast"/>
        <w:ind w:right="-360"/>
        <w:rPr>
          <w:rFonts w:cs="Arial"/>
          <w:sz w:val="24"/>
          <w:szCs w:val="24"/>
          <w:lang w:val="sr-Cyrl-RS"/>
        </w:rPr>
      </w:pPr>
      <w:r w:rsidRPr="00345E29">
        <w:rPr>
          <w:rFonts w:cs="Arial"/>
          <w:sz w:val="24"/>
          <w:szCs w:val="24"/>
          <w:lang w:val="sr-Cyrl-RS"/>
        </w:rPr>
        <w:t>На основу члана 77. став 4. Закона о јавним набавкама („Службени гла</w:t>
      </w:r>
      <w:r w:rsidR="00C761BD" w:rsidRPr="00345E29">
        <w:rPr>
          <w:rFonts w:cs="Arial"/>
          <w:sz w:val="24"/>
          <w:szCs w:val="24"/>
          <w:lang w:val="sr-Cyrl-RS"/>
        </w:rPr>
        <w:t>с</w:t>
      </w:r>
      <w:r w:rsidRPr="00345E29">
        <w:rPr>
          <w:rFonts w:cs="Arial"/>
          <w:sz w:val="24"/>
          <w:szCs w:val="24"/>
          <w:lang w:val="sr-Cyrl-RS"/>
        </w:rPr>
        <w:t xml:space="preserve">ник РС“, бр.124/12, 14/15 и 68/15) </w:t>
      </w:r>
      <w:r w:rsidRPr="00345E29">
        <w:rPr>
          <w:rFonts w:cs="Arial"/>
          <w:noProof/>
          <w:sz w:val="24"/>
          <w:szCs w:val="24"/>
          <w:lang w:val="sr-Cyrl-RS"/>
        </w:rPr>
        <w:t>Понуђач даје под пуном материјалном и кривичном одговорношћу</w:t>
      </w:r>
    </w:p>
    <w:p w:rsidR="002F382D" w:rsidRPr="00345E29" w:rsidRDefault="002F382D" w:rsidP="008864C2">
      <w:pPr>
        <w:spacing w:before="0" w:line="240" w:lineRule="atLeast"/>
        <w:jc w:val="center"/>
        <w:rPr>
          <w:rFonts w:cs="Arial"/>
          <w:b/>
          <w:noProof/>
          <w:sz w:val="24"/>
          <w:szCs w:val="24"/>
          <w:lang w:val="sr-Cyrl-RS"/>
        </w:rPr>
      </w:pPr>
      <w:r w:rsidRPr="00345E29">
        <w:rPr>
          <w:rFonts w:cs="Arial"/>
          <w:b/>
          <w:noProof/>
          <w:sz w:val="24"/>
          <w:szCs w:val="24"/>
          <w:lang w:val="sr-Cyrl-RS"/>
        </w:rPr>
        <w:t>И З Ј А В У</w:t>
      </w:r>
    </w:p>
    <w:p w:rsidR="002F382D" w:rsidRPr="00345E29" w:rsidRDefault="002F382D" w:rsidP="008864C2">
      <w:pPr>
        <w:spacing w:before="0" w:line="240" w:lineRule="atLeast"/>
        <w:jc w:val="center"/>
        <w:rPr>
          <w:rFonts w:cs="Arial"/>
          <w:b/>
          <w:noProof/>
          <w:sz w:val="24"/>
          <w:szCs w:val="24"/>
          <w:lang w:val="sr-Cyrl-RS"/>
        </w:rPr>
      </w:pPr>
    </w:p>
    <w:p w:rsidR="001D23C3" w:rsidRPr="00345E29" w:rsidRDefault="002F382D" w:rsidP="008864C2">
      <w:pPr>
        <w:spacing w:before="0" w:line="240" w:lineRule="atLeast"/>
        <w:rPr>
          <w:rFonts w:cs="Arial"/>
          <w:sz w:val="24"/>
          <w:szCs w:val="24"/>
          <w:lang w:val="sr-Cyrl-RS"/>
        </w:rPr>
      </w:pPr>
      <w:r w:rsidRPr="00345E29">
        <w:rPr>
          <w:rFonts w:cs="Arial"/>
          <w:sz w:val="24"/>
          <w:szCs w:val="24"/>
          <w:lang w:val="sr-Cyrl-RS"/>
        </w:rPr>
        <w:t xml:space="preserve">којом потврђује </w:t>
      </w:r>
      <w:r w:rsidRPr="00345E29">
        <w:rPr>
          <w:rFonts w:cs="Arial"/>
          <w:noProof/>
          <w:sz w:val="24"/>
          <w:szCs w:val="24"/>
          <w:lang w:val="sr-Cyrl-RS"/>
        </w:rPr>
        <w:t xml:space="preserve">да испуњава </w:t>
      </w:r>
      <w:r w:rsidR="001D23C3" w:rsidRPr="00345E29">
        <w:rPr>
          <w:rFonts w:cs="Arial"/>
          <w:sz w:val="24"/>
          <w:szCs w:val="24"/>
          <w:lang w:val="sr-Cyrl-RS"/>
        </w:rPr>
        <w:t>додатни услов пословног капацитета</w:t>
      </w:r>
      <w:r w:rsidRPr="00345E29">
        <w:rPr>
          <w:rFonts w:cs="Arial"/>
          <w:i/>
          <w:noProof/>
          <w:sz w:val="24"/>
          <w:szCs w:val="24"/>
          <w:lang w:val="sr-Cyrl-RS"/>
        </w:rPr>
        <w:t xml:space="preserve"> </w:t>
      </w:r>
      <w:r w:rsidR="001D23C3" w:rsidRPr="00345E29">
        <w:rPr>
          <w:rFonts w:cs="Arial"/>
          <w:sz w:val="24"/>
          <w:szCs w:val="24"/>
          <w:lang w:val="sr-Cyrl-RS"/>
        </w:rPr>
        <w:t>садржан</w:t>
      </w:r>
      <w:r w:rsidRPr="00345E29">
        <w:rPr>
          <w:rFonts w:cs="Arial"/>
          <w:sz w:val="24"/>
          <w:szCs w:val="24"/>
          <w:lang w:val="sr-Cyrl-RS"/>
        </w:rPr>
        <w:t xml:space="preserve"> у</w:t>
      </w:r>
      <w:r w:rsidRPr="00345E29">
        <w:rPr>
          <w:rFonts w:cs="Arial"/>
          <w:noProof/>
          <w:sz w:val="24"/>
          <w:szCs w:val="24"/>
          <w:lang w:val="sr-Cyrl-RS"/>
        </w:rPr>
        <w:t xml:space="preserve"> </w:t>
      </w:r>
      <w:r w:rsidR="001D23C3" w:rsidRPr="00345E29">
        <w:rPr>
          <w:rFonts w:cs="Arial"/>
          <w:noProof/>
          <w:sz w:val="24"/>
          <w:szCs w:val="24"/>
          <w:lang w:val="sr-Cyrl-RS"/>
        </w:rPr>
        <w:t>о</w:t>
      </w:r>
      <w:r w:rsidR="00523DD7" w:rsidRPr="00345E29">
        <w:rPr>
          <w:rFonts w:cs="Arial"/>
          <w:noProof/>
          <w:sz w:val="24"/>
          <w:szCs w:val="24"/>
          <w:lang w:val="sr-Cyrl-RS"/>
        </w:rPr>
        <w:t>дељку 4.2.</w:t>
      </w:r>
      <w:r w:rsidR="001D23C3" w:rsidRPr="00345E29">
        <w:rPr>
          <w:rFonts w:cs="Arial"/>
          <w:noProof/>
          <w:sz w:val="24"/>
          <w:szCs w:val="24"/>
          <w:lang w:val="sr-Cyrl-RS"/>
        </w:rPr>
        <w:t xml:space="preserve">1 </w:t>
      </w:r>
      <w:r w:rsidRPr="00345E29">
        <w:rPr>
          <w:rFonts w:cs="Arial"/>
          <w:noProof/>
          <w:sz w:val="24"/>
          <w:szCs w:val="24"/>
          <w:lang w:val="sr-Cyrl-RS"/>
        </w:rPr>
        <w:t>Конкурсн</w:t>
      </w:r>
      <w:r w:rsidR="001D23C3" w:rsidRPr="00345E29">
        <w:rPr>
          <w:rFonts w:cs="Arial"/>
          <w:noProof/>
          <w:sz w:val="24"/>
          <w:szCs w:val="24"/>
          <w:lang w:val="sr-Cyrl-RS"/>
        </w:rPr>
        <w:t>е</w:t>
      </w:r>
      <w:r w:rsidRPr="00345E29">
        <w:rPr>
          <w:rFonts w:cs="Arial"/>
          <w:noProof/>
          <w:sz w:val="24"/>
          <w:szCs w:val="24"/>
          <w:lang w:val="sr-Cyrl-RS"/>
        </w:rPr>
        <w:t xml:space="preserve"> документациј</w:t>
      </w:r>
      <w:r w:rsidR="001D23C3" w:rsidRPr="00345E29">
        <w:rPr>
          <w:rFonts w:cs="Arial"/>
          <w:sz w:val="24"/>
          <w:szCs w:val="24"/>
          <w:lang w:val="sr-Cyrl-RS"/>
        </w:rPr>
        <w:t>е</w:t>
      </w:r>
      <w:r w:rsidRPr="00345E29">
        <w:rPr>
          <w:rFonts w:cs="Arial"/>
          <w:noProof/>
          <w:sz w:val="24"/>
          <w:szCs w:val="24"/>
          <w:lang w:val="sr-Cyrl-RS"/>
        </w:rPr>
        <w:t xml:space="preserve"> за јавну набавку услуга</w:t>
      </w:r>
      <w:r w:rsidRPr="00345E29">
        <w:rPr>
          <w:rFonts w:cs="Arial"/>
          <w:sz w:val="24"/>
          <w:szCs w:val="24"/>
          <w:lang w:val="sr-Cyrl-RS"/>
        </w:rPr>
        <w:t xml:space="preserve"> –  Економско саветовање у поступцима из права конкуренције и државне помоћи, у складу са споразумом о оснивању енергетске заједнице - Јавна набавка број JНМВ/1000/0070</w:t>
      </w:r>
      <w:r w:rsidR="00317545" w:rsidRPr="00345E29">
        <w:rPr>
          <w:rFonts w:cs="Arial"/>
          <w:sz w:val="24"/>
          <w:szCs w:val="24"/>
          <w:lang w:val="sr-Cyrl-RS"/>
        </w:rPr>
        <w:t>-1</w:t>
      </w:r>
      <w:r w:rsidRPr="00345E29">
        <w:rPr>
          <w:rFonts w:cs="Arial"/>
          <w:sz w:val="24"/>
          <w:szCs w:val="24"/>
          <w:lang w:val="sr-Cyrl-RS"/>
        </w:rPr>
        <w:t>/2017</w:t>
      </w:r>
      <w:r w:rsidRPr="00345E29">
        <w:rPr>
          <w:rFonts w:cs="Arial"/>
          <w:noProof/>
          <w:sz w:val="24"/>
          <w:szCs w:val="24"/>
          <w:lang w:val="sr-Cyrl-RS"/>
        </w:rPr>
        <w:t>,</w:t>
      </w:r>
      <w:r w:rsidRPr="00345E29">
        <w:rPr>
          <w:rFonts w:cs="Arial"/>
          <w:sz w:val="24"/>
          <w:szCs w:val="24"/>
          <w:lang w:val="sr-Cyrl-RS"/>
        </w:rPr>
        <w:t xml:space="preserve"> по Позиву објављеном на Порталу јавних набавки и интернет страници </w:t>
      </w:r>
      <w:r w:rsidR="00016CA7">
        <w:rPr>
          <w:rFonts w:cs="Arial"/>
          <w:sz w:val="24"/>
          <w:szCs w:val="24"/>
          <w:lang w:val="sr-Cyrl-RS"/>
        </w:rPr>
        <w:t>Наруч</w:t>
      </w:r>
      <w:r w:rsidRPr="00345E29">
        <w:rPr>
          <w:rFonts w:cs="Arial"/>
          <w:sz w:val="24"/>
          <w:szCs w:val="24"/>
          <w:lang w:val="sr-Cyrl-RS"/>
        </w:rPr>
        <w:t>иоца</w:t>
      </w:r>
      <w:r w:rsidR="00317545" w:rsidRPr="00345E29">
        <w:rPr>
          <w:rFonts w:cs="Arial"/>
          <w:sz w:val="24"/>
          <w:szCs w:val="24"/>
          <w:lang w:val="sr-Cyrl-RS"/>
        </w:rPr>
        <w:t xml:space="preserve">, </w:t>
      </w:r>
      <w:r w:rsidRPr="00345E29">
        <w:rPr>
          <w:rFonts w:cs="Arial"/>
          <w:sz w:val="24"/>
          <w:szCs w:val="24"/>
          <w:lang w:val="sr-Cyrl-RS"/>
        </w:rPr>
        <w:t xml:space="preserve"> </w:t>
      </w:r>
    </w:p>
    <w:p w:rsidR="00317545" w:rsidRPr="00345E29" w:rsidRDefault="00317545" w:rsidP="008864C2">
      <w:pPr>
        <w:spacing w:before="0" w:line="240" w:lineRule="atLeast"/>
        <w:rPr>
          <w:rFonts w:cs="Arial"/>
          <w:sz w:val="24"/>
          <w:szCs w:val="24"/>
          <w:lang w:val="sr-Cyrl-RS"/>
        </w:rPr>
      </w:pPr>
    </w:p>
    <w:p w:rsidR="001D23C3" w:rsidRPr="00345E29" w:rsidRDefault="004B4D47" w:rsidP="008864C2">
      <w:pPr>
        <w:spacing w:before="0" w:line="240" w:lineRule="atLeast"/>
        <w:rPr>
          <w:rFonts w:cs="Arial"/>
          <w:sz w:val="24"/>
          <w:szCs w:val="24"/>
          <w:lang w:val="sr-Cyrl-RS"/>
        </w:rPr>
      </w:pPr>
      <w:r w:rsidRPr="00345E29">
        <w:rPr>
          <w:rFonts w:cs="Arial"/>
          <w:sz w:val="24"/>
          <w:szCs w:val="24"/>
          <w:lang w:val="sr-Cyrl-RS"/>
        </w:rPr>
        <w:t>и то на начин што је понуђач</w:t>
      </w:r>
      <w:r w:rsidR="001D23C3" w:rsidRPr="00345E29">
        <w:rPr>
          <w:rFonts w:cs="Arial"/>
          <w:sz w:val="24"/>
          <w:szCs w:val="24"/>
          <w:lang w:val="sr-Cyrl-RS"/>
        </w:rPr>
        <w:t xml:space="preserve"> извршио референтне услуге / пројекте наведене у Списку извршених услуга (образац 8) који је исти понуђач доставио у оквиру п</w:t>
      </w:r>
      <w:r w:rsidRPr="00345E29">
        <w:rPr>
          <w:rFonts w:cs="Arial"/>
          <w:sz w:val="24"/>
          <w:szCs w:val="24"/>
          <w:lang w:val="sr-Cyrl-RS"/>
        </w:rPr>
        <w:t>онуде за наведену јавну набавку.</w:t>
      </w:r>
    </w:p>
    <w:p w:rsidR="002F382D" w:rsidRPr="00345E29" w:rsidRDefault="002F382D" w:rsidP="008864C2">
      <w:pPr>
        <w:spacing w:before="0" w:line="240" w:lineRule="atLeast"/>
        <w:ind w:left="6"/>
        <w:rPr>
          <w:rFonts w:cs="Arial"/>
          <w:sz w:val="24"/>
          <w:szCs w:val="24"/>
          <w:lang w:val="sr-Cyrl-RS"/>
        </w:rPr>
      </w:pPr>
    </w:p>
    <w:p w:rsidR="002F382D" w:rsidRPr="00345E29" w:rsidRDefault="002F382D" w:rsidP="008864C2">
      <w:pPr>
        <w:spacing w:before="0" w:line="240" w:lineRule="atLeast"/>
        <w:ind w:firstLine="708"/>
        <w:rPr>
          <w:rFonts w:cs="Arial"/>
          <w:sz w:val="24"/>
          <w:szCs w:val="24"/>
          <w:lang w:val="sr-Cyrl-RS" w:eastAsia="sr-Latn-CS"/>
        </w:rPr>
      </w:pPr>
    </w:p>
    <w:p w:rsidR="002F382D" w:rsidRPr="00345E29" w:rsidRDefault="002F382D" w:rsidP="008864C2">
      <w:pPr>
        <w:tabs>
          <w:tab w:val="left" w:pos="378"/>
        </w:tabs>
        <w:spacing w:before="0" w:line="240" w:lineRule="atLeast"/>
        <w:rPr>
          <w:rFonts w:cs="Arial"/>
          <w:noProof/>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2F382D" w:rsidRPr="00345E29" w:rsidTr="007C424C">
        <w:trPr>
          <w:jc w:val="center"/>
        </w:trPr>
        <w:tc>
          <w:tcPr>
            <w:tcW w:w="3882" w:type="dxa"/>
          </w:tcPr>
          <w:p w:rsidR="002F382D" w:rsidRPr="00345E29" w:rsidRDefault="002F382D"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2F382D" w:rsidRPr="00345E29" w:rsidRDefault="002F382D" w:rsidP="008864C2">
            <w:pPr>
              <w:spacing w:before="0" w:line="240" w:lineRule="atLeast"/>
              <w:jc w:val="center"/>
              <w:rPr>
                <w:rFonts w:cs="Arial"/>
                <w:sz w:val="24"/>
                <w:szCs w:val="24"/>
                <w:lang w:val="sr-Cyrl-RS"/>
              </w:rPr>
            </w:pPr>
          </w:p>
        </w:tc>
        <w:tc>
          <w:tcPr>
            <w:tcW w:w="4022" w:type="dxa"/>
          </w:tcPr>
          <w:p w:rsidR="002F382D" w:rsidRPr="00345E29" w:rsidRDefault="002F382D" w:rsidP="008864C2">
            <w:pPr>
              <w:spacing w:before="0" w:line="240" w:lineRule="atLeast"/>
              <w:jc w:val="center"/>
              <w:rPr>
                <w:rFonts w:cs="Arial"/>
                <w:sz w:val="24"/>
                <w:szCs w:val="24"/>
                <w:lang w:val="sr-Cyrl-RS"/>
              </w:rPr>
            </w:pPr>
            <w:r w:rsidRPr="00345E29">
              <w:rPr>
                <w:rFonts w:cs="Arial"/>
                <w:sz w:val="24"/>
                <w:szCs w:val="24"/>
                <w:lang w:val="sr-Cyrl-RS"/>
              </w:rPr>
              <w:t>Понуђач/члан групе</w:t>
            </w:r>
          </w:p>
        </w:tc>
      </w:tr>
      <w:tr w:rsidR="002F382D" w:rsidRPr="00345E29" w:rsidTr="007C424C">
        <w:trPr>
          <w:jc w:val="center"/>
        </w:trPr>
        <w:tc>
          <w:tcPr>
            <w:tcW w:w="3882" w:type="dxa"/>
          </w:tcPr>
          <w:p w:rsidR="002F382D" w:rsidRPr="00345E29" w:rsidRDefault="002F382D" w:rsidP="008864C2">
            <w:pPr>
              <w:spacing w:before="0" w:line="240" w:lineRule="atLeast"/>
              <w:jc w:val="center"/>
              <w:rPr>
                <w:rFonts w:cs="Arial"/>
                <w:sz w:val="24"/>
                <w:szCs w:val="24"/>
                <w:lang w:val="sr-Cyrl-RS"/>
              </w:rPr>
            </w:pPr>
          </w:p>
        </w:tc>
        <w:tc>
          <w:tcPr>
            <w:tcW w:w="2127" w:type="dxa"/>
          </w:tcPr>
          <w:p w:rsidR="002F382D" w:rsidRPr="00345E29" w:rsidRDefault="002F382D"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2F382D" w:rsidRPr="00345E29" w:rsidRDefault="002F382D" w:rsidP="008864C2">
            <w:pPr>
              <w:spacing w:before="0" w:line="240" w:lineRule="atLeast"/>
              <w:jc w:val="center"/>
              <w:rPr>
                <w:rFonts w:cs="Arial"/>
                <w:sz w:val="24"/>
                <w:szCs w:val="24"/>
                <w:lang w:val="sr-Cyrl-RS"/>
              </w:rPr>
            </w:pPr>
          </w:p>
        </w:tc>
      </w:tr>
      <w:tr w:rsidR="002F382D" w:rsidRPr="00345E29" w:rsidTr="007C424C">
        <w:trPr>
          <w:jc w:val="center"/>
        </w:trPr>
        <w:tc>
          <w:tcPr>
            <w:tcW w:w="3882" w:type="dxa"/>
            <w:tcBorders>
              <w:bottom w:val="single" w:sz="4" w:space="0" w:color="auto"/>
            </w:tcBorders>
          </w:tcPr>
          <w:p w:rsidR="002F382D" w:rsidRPr="00345E29" w:rsidRDefault="002F382D" w:rsidP="008864C2">
            <w:pPr>
              <w:spacing w:before="0" w:line="240" w:lineRule="atLeast"/>
              <w:jc w:val="center"/>
              <w:rPr>
                <w:rFonts w:cs="Arial"/>
                <w:sz w:val="24"/>
                <w:szCs w:val="24"/>
                <w:lang w:val="sr-Cyrl-RS"/>
              </w:rPr>
            </w:pPr>
          </w:p>
        </w:tc>
        <w:tc>
          <w:tcPr>
            <w:tcW w:w="2127" w:type="dxa"/>
          </w:tcPr>
          <w:p w:rsidR="002F382D" w:rsidRPr="00345E29" w:rsidRDefault="002F382D" w:rsidP="008864C2">
            <w:pPr>
              <w:spacing w:before="0" w:line="240" w:lineRule="atLeast"/>
              <w:jc w:val="center"/>
              <w:rPr>
                <w:rFonts w:cs="Arial"/>
                <w:sz w:val="24"/>
                <w:szCs w:val="24"/>
                <w:lang w:val="sr-Cyrl-RS"/>
              </w:rPr>
            </w:pPr>
          </w:p>
        </w:tc>
        <w:tc>
          <w:tcPr>
            <w:tcW w:w="4022" w:type="dxa"/>
            <w:tcBorders>
              <w:bottom w:val="single" w:sz="4" w:space="0" w:color="auto"/>
            </w:tcBorders>
          </w:tcPr>
          <w:p w:rsidR="002F382D" w:rsidRPr="00345E29" w:rsidRDefault="002F382D" w:rsidP="008864C2">
            <w:pPr>
              <w:spacing w:before="0" w:line="240" w:lineRule="atLeast"/>
              <w:jc w:val="center"/>
              <w:rPr>
                <w:rFonts w:cs="Arial"/>
                <w:sz w:val="24"/>
                <w:szCs w:val="24"/>
                <w:lang w:val="sr-Cyrl-RS"/>
              </w:rPr>
            </w:pPr>
          </w:p>
        </w:tc>
      </w:tr>
    </w:tbl>
    <w:p w:rsidR="002F382D" w:rsidRPr="00345E29" w:rsidRDefault="002F382D" w:rsidP="008864C2">
      <w:pPr>
        <w:spacing w:before="0" w:line="240" w:lineRule="atLeast"/>
        <w:rPr>
          <w:rFonts w:cs="Arial"/>
          <w:b/>
          <w:i/>
          <w:sz w:val="24"/>
          <w:szCs w:val="24"/>
          <w:lang w:val="sr-Cyrl-RS"/>
        </w:rPr>
      </w:pPr>
    </w:p>
    <w:p w:rsidR="00244806" w:rsidRDefault="002F382D" w:rsidP="008864C2">
      <w:pPr>
        <w:spacing w:before="0" w:line="240" w:lineRule="atLeast"/>
        <w:rPr>
          <w:rFonts w:cs="Arial"/>
          <w:i/>
          <w:sz w:val="24"/>
          <w:szCs w:val="24"/>
          <w:lang w:val="sr-Cyrl-RS"/>
        </w:rPr>
      </w:pPr>
      <w:r w:rsidRPr="00345E29">
        <w:rPr>
          <w:rFonts w:cs="Arial"/>
          <w:b/>
          <w:i/>
          <w:sz w:val="24"/>
          <w:szCs w:val="24"/>
          <w:lang w:val="sr-Cyrl-RS"/>
        </w:rPr>
        <w:t>Напомена:</w:t>
      </w:r>
      <w:r w:rsidR="00220D18">
        <w:rPr>
          <w:rFonts w:cs="Arial"/>
          <w:b/>
          <w:i/>
          <w:sz w:val="24"/>
          <w:szCs w:val="24"/>
          <w:lang w:val="sr-Cyrl-RS"/>
        </w:rPr>
        <w:t xml:space="preserve"> </w:t>
      </w:r>
      <w:r w:rsidRPr="00345E29">
        <w:rPr>
          <w:rFonts w:cs="Arial"/>
          <w:i/>
          <w:sz w:val="24"/>
          <w:szCs w:val="24"/>
          <w:lang w:val="sr-Cyrl-RS"/>
        </w:rPr>
        <w:t>Уколико заједничку понуду подноси група понуђача</w:t>
      </w:r>
      <w:r w:rsidR="001D23C3" w:rsidRPr="00345E29">
        <w:rPr>
          <w:rFonts w:cs="Arial"/>
          <w:i/>
          <w:sz w:val="24"/>
          <w:szCs w:val="24"/>
          <w:lang w:val="sr-Cyrl-RS"/>
        </w:rPr>
        <w:t>, Изјава</w:t>
      </w:r>
      <w:r w:rsidRPr="00345E29">
        <w:rPr>
          <w:rFonts w:cs="Arial"/>
          <w:i/>
          <w:sz w:val="24"/>
          <w:szCs w:val="24"/>
          <w:lang w:val="sr-Cyrl-RS"/>
        </w:rPr>
        <w:t xml:space="preserve"> се доставља за сваког члана групе понуђача</w:t>
      </w:r>
      <w:r w:rsidR="00244806" w:rsidRPr="00345E29">
        <w:rPr>
          <w:rFonts w:cs="Arial"/>
          <w:i/>
          <w:sz w:val="24"/>
          <w:szCs w:val="24"/>
          <w:lang w:val="sr-Cyrl-RS"/>
        </w:rPr>
        <w:t xml:space="preserve"> који је доставио Списак извршених услуга (Образац 8)</w:t>
      </w:r>
      <w:r w:rsidRPr="00345E29">
        <w:rPr>
          <w:rFonts w:cs="Arial"/>
          <w:i/>
          <w:sz w:val="24"/>
          <w:szCs w:val="24"/>
          <w:lang w:val="sr-Cyrl-RS"/>
        </w:rPr>
        <w:t xml:space="preserve">. </w:t>
      </w:r>
    </w:p>
    <w:p w:rsidR="00220D18" w:rsidRPr="00345E29" w:rsidRDefault="00220D18" w:rsidP="008864C2">
      <w:pPr>
        <w:spacing w:before="0" w:line="240" w:lineRule="atLeast"/>
        <w:rPr>
          <w:rFonts w:cs="Arial"/>
          <w:i/>
          <w:sz w:val="24"/>
          <w:szCs w:val="24"/>
          <w:lang w:val="sr-Cyrl-RS"/>
        </w:rPr>
      </w:pPr>
    </w:p>
    <w:p w:rsidR="002F382D" w:rsidRDefault="002F382D" w:rsidP="008864C2">
      <w:pPr>
        <w:spacing w:before="0" w:line="240" w:lineRule="atLeast"/>
        <w:rPr>
          <w:rFonts w:cs="Arial"/>
          <w:i/>
          <w:sz w:val="24"/>
          <w:szCs w:val="24"/>
          <w:lang w:val="sr-Cyrl-RS"/>
        </w:rPr>
      </w:pPr>
      <w:r w:rsidRPr="00345E29">
        <w:rPr>
          <w:rFonts w:cs="Arial"/>
          <w:i/>
          <w:sz w:val="24"/>
          <w:szCs w:val="24"/>
          <w:lang w:val="sr-Cyrl-RS"/>
        </w:rPr>
        <w:t>Изјава мора бити попуњена, потписана од стране овлашћеног лица за заступање понуђача из групе понуђача и оверена печатом. Изјава се доставља за понуђача. Изјава мора бити попуњена, потписана и оверена од стране овлашћеног лица за заступање понуђача.</w:t>
      </w:r>
    </w:p>
    <w:p w:rsidR="00220D18" w:rsidRPr="00345E29" w:rsidRDefault="00220D18" w:rsidP="008864C2">
      <w:pPr>
        <w:spacing w:before="0" w:line="240" w:lineRule="atLeast"/>
        <w:rPr>
          <w:rFonts w:cs="Arial"/>
          <w:i/>
          <w:sz w:val="24"/>
          <w:szCs w:val="24"/>
          <w:lang w:val="sr-Cyrl-RS"/>
        </w:rPr>
      </w:pPr>
    </w:p>
    <w:p w:rsidR="002F382D" w:rsidRPr="00345E29" w:rsidRDefault="002F382D" w:rsidP="008864C2">
      <w:pPr>
        <w:spacing w:before="0" w:line="240" w:lineRule="atLeast"/>
        <w:rPr>
          <w:rFonts w:cs="Arial"/>
          <w:sz w:val="24"/>
          <w:szCs w:val="24"/>
          <w:lang w:val="sr-Cyrl-RS"/>
        </w:rPr>
      </w:pPr>
      <w:r w:rsidRPr="00345E29">
        <w:rPr>
          <w:rFonts w:cs="Arial"/>
          <w:i/>
          <w:sz w:val="24"/>
          <w:szCs w:val="24"/>
          <w:lang w:val="sr-Cyrl-RS"/>
        </w:rPr>
        <w:t>Приликом подношења понуде овај образац копирати у потребном броју примерака.</w:t>
      </w:r>
    </w:p>
    <w:p w:rsidR="008F203C" w:rsidRPr="00345E29" w:rsidRDefault="002F382D" w:rsidP="008864C2">
      <w:pPr>
        <w:spacing w:before="0" w:line="240" w:lineRule="atLeast"/>
        <w:rPr>
          <w:rFonts w:cs="Arial"/>
          <w:sz w:val="24"/>
          <w:szCs w:val="24"/>
          <w:lang w:val="sr-Cyrl-RS"/>
        </w:rPr>
      </w:pPr>
      <w:r w:rsidRPr="00345E29">
        <w:rPr>
          <w:rFonts w:cs="Arial"/>
          <w:sz w:val="24"/>
          <w:szCs w:val="24"/>
          <w:lang w:val="sr-Cyrl-RS"/>
        </w:rPr>
        <w:br w:type="page"/>
      </w:r>
    </w:p>
    <w:p w:rsidR="004A46EE" w:rsidRPr="00345E29" w:rsidRDefault="006171A4" w:rsidP="008864C2">
      <w:pPr>
        <w:pStyle w:val="Heading10"/>
        <w:spacing w:before="0" w:line="240" w:lineRule="atLeast"/>
        <w:rPr>
          <w:rFonts w:cs="Arial"/>
          <w:sz w:val="24"/>
          <w:szCs w:val="24"/>
          <w:lang w:val="sr-Cyrl-RS"/>
        </w:rPr>
      </w:pPr>
      <w:bookmarkStart w:id="286" w:name="_ОБРАЗАЦ_9"/>
      <w:bookmarkStart w:id="287" w:name="_ОБРАЗАЦ_9Модел_Уговора"/>
      <w:bookmarkStart w:id="288" w:name="_МОДЕЛ_УГОВОРА_О"/>
      <w:bookmarkEnd w:id="286"/>
      <w:bookmarkEnd w:id="287"/>
      <w:bookmarkEnd w:id="288"/>
      <w:r w:rsidRPr="00345E29">
        <w:rPr>
          <w:rFonts w:cs="Arial"/>
          <w:bCs/>
          <w:iCs/>
          <w:kern w:val="1"/>
          <w:sz w:val="24"/>
          <w:szCs w:val="24"/>
          <w:lang w:val="sr-Cyrl-RS"/>
        </w:rPr>
        <w:lastRenderedPageBreak/>
        <w:t>МОДЕЛ УГОВОРА О ПРУЖАЊУ КОНСУЛТАНТСКИХ УСЛУГА</w:t>
      </w:r>
    </w:p>
    <w:p w:rsidR="004A46EE" w:rsidRPr="00345E29" w:rsidRDefault="004A46EE" w:rsidP="008864C2">
      <w:pPr>
        <w:pStyle w:val="KDParagraf"/>
        <w:spacing w:before="0" w:line="240" w:lineRule="atLeast"/>
        <w:jc w:val="center"/>
        <w:rPr>
          <w:rFonts w:cs="Arial"/>
          <w:b/>
          <w:sz w:val="24"/>
          <w:szCs w:val="24"/>
          <w:lang w:val="sr-Cyrl-RS"/>
        </w:rPr>
      </w:pPr>
    </w:p>
    <w:p w:rsidR="00343A18" w:rsidRPr="00345E29" w:rsidRDefault="00343A18" w:rsidP="008864C2">
      <w:pPr>
        <w:pStyle w:val="KDParagraf"/>
        <w:spacing w:before="0" w:line="240" w:lineRule="atLeast"/>
        <w:rPr>
          <w:rFonts w:cs="Arial"/>
          <w:color w:val="000000"/>
          <w:sz w:val="24"/>
          <w:szCs w:val="24"/>
          <w:lang w:val="sr-Cyrl-RS"/>
        </w:rPr>
      </w:pPr>
    </w:p>
    <w:p w:rsidR="00F822AC" w:rsidRPr="00345E29" w:rsidRDefault="00F822A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r w:rsidRPr="00345E29">
        <w:rPr>
          <w:rFonts w:cs="Arial"/>
          <w:b/>
          <w:sz w:val="24"/>
          <w:szCs w:val="24"/>
          <w:lang w:val="sr-Cyrl-RS"/>
        </w:rPr>
        <w:t>УГОВОР О ПРУЖАЊУ КОНСУЛТАНТСКИХ УСЛУГА</w:t>
      </w: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sz w:val="24"/>
          <w:szCs w:val="24"/>
          <w:lang w:val="sr-Cyrl-RS"/>
        </w:rPr>
      </w:pPr>
    </w:p>
    <w:p w:rsidR="004000EC" w:rsidRPr="00345E29" w:rsidRDefault="004000EC" w:rsidP="008864C2">
      <w:pPr>
        <w:pStyle w:val="KDParagraf"/>
        <w:spacing w:before="0" w:line="240" w:lineRule="atLeast"/>
        <w:jc w:val="center"/>
        <w:rPr>
          <w:rFonts w:cs="Arial"/>
          <w:sz w:val="24"/>
          <w:szCs w:val="24"/>
          <w:lang w:val="sr-Cyrl-RS"/>
        </w:rPr>
      </w:pPr>
    </w:p>
    <w:p w:rsidR="004000EC" w:rsidRPr="00345E29" w:rsidRDefault="004000EC" w:rsidP="008864C2">
      <w:pPr>
        <w:pStyle w:val="KDParagraf"/>
        <w:spacing w:before="0" w:line="240" w:lineRule="atLeast"/>
        <w:jc w:val="center"/>
        <w:rPr>
          <w:rFonts w:cs="Arial"/>
          <w:sz w:val="24"/>
          <w:szCs w:val="24"/>
          <w:lang w:val="sr-Cyrl-RS"/>
        </w:rPr>
      </w:pPr>
    </w:p>
    <w:p w:rsidR="004000EC" w:rsidRPr="00345E29" w:rsidRDefault="004000EC" w:rsidP="008864C2">
      <w:pPr>
        <w:pStyle w:val="KDParagraf"/>
        <w:spacing w:before="0" w:line="240" w:lineRule="atLeast"/>
        <w:jc w:val="center"/>
        <w:rPr>
          <w:rFonts w:cs="Arial"/>
          <w:sz w:val="24"/>
          <w:szCs w:val="24"/>
          <w:lang w:val="sr-Cyrl-RS"/>
        </w:rPr>
      </w:pPr>
      <w:r w:rsidRPr="00345E29">
        <w:rPr>
          <w:rFonts w:cs="Arial"/>
          <w:sz w:val="24"/>
          <w:szCs w:val="24"/>
          <w:lang w:val="sr-Cyrl-RS"/>
        </w:rPr>
        <w:t>између</w:t>
      </w: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r w:rsidRPr="00345E29">
        <w:rPr>
          <w:rFonts w:cs="Arial"/>
          <w:b/>
          <w:sz w:val="24"/>
          <w:szCs w:val="24"/>
          <w:lang w:val="sr-Cyrl-RS"/>
        </w:rPr>
        <w:t>ЈАВНО ПРЕДУЗЕЋЕ „ЕЛЕКТРОПРИВРЕДА СРБИЈЕ“ БЕОГРАД</w:t>
      </w:r>
    </w:p>
    <w:p w:rsidR="004000EC" w:rsidRPr="00345E29" w:rsidRDefault="004000EC" w:rsidP="008864C2">
      <w:pPr>
        <w:pStyle w:val="KDParagraf"/>
        <w:spacing w:before="0" w:line="240" w:lineRule="atLeast"/>
        <w:jc w:val="center"/>
        <w:rPr>
          <w:rFonts w:cs="Arial"/>
          <w:sz w:val="24"/>
          <w:szCs w:val="24"/>
          <w:lang w:val="sr-Cyrl-RS"/>
        </w:rPr>
      </w:pPr>
      <w:r w:rsidRPr="00345E29">
        <w:rPr>
          <w:rFonts w:cs="Arial"/>
          <w:sz w:val="24"/>
          <w:szCs w:val="24"/>
          <w:lang w:val="sr-Cyrl-RS"/>
        </w:rPr>
        <w:t>као Корисник услуге</w:t>
      </w: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sz w:val="24"/>
          <w:szCs w:val="24"/>
          <w:lang w:val="sr-Cyrl-RS"/>
        </w:rPr>
      </w:pPr>
      <w:r w:rsidRPr="00345E29">
        <w:rPr>
          <w:rFonts w:cs="Arial"/>
          <w:sz w:val="24"/>
          <w:szCs w:val="24"/>
          <w:lang w:val="sr-Cyrl-RS"/>
        </w:rPr>
        <w:t>и</w:t>
      </w: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r w:rsidRPr="00345E29">
        <w:rPr>
          <w:rFonts w:cs="Arial"/>
          <w:b/>
          <w:sz w:val="24"/>
          <w:szCs w:val="24"/>
          <w:lang w:val="sr-Cyrl-RS"/>
        </w:rPr>
        <w:t>[</w:t>
      </w:r>
      <w:r w:rsidR="00A046E5">
        <w:rPr>
          <w:rFonts w:cs="Arial"/>
          <w:b/>
          <w:i/>
          <w:sz w:val="24"/>
          <w:szCs w:val="24"/>
          <w:highlight w:val="lightGray"/>
          <w:lang w:val="sr-Cyrl-RS"/>
        </w:rPr>
        <w:t>НАЗИВ ПОНУЂАЧА</w:t>
      </w:r>
      <w:r w:rsidRPr="00345E29">
        <w:rPr>
          <w:rFonts w:cs="Arial"/>
          <w:b/>
          <w:sz w:val="24"/>
          <w:szCs w:val="24"/>
          <w:lang w:val="sr-Cyrl-RS"/>
        </w:rPr>
        <w:t>]</w:t>
      </w:r>
    </w:p>
    <w:p w:rsidR="004000EC" w:rsidRPr="00345E29" w:rsidRDefault="004000EC" w:rsidP="008864C2">
      <w:pPr>
        <w:pStyle w:val="KDParagraf"/>
        <w:spacing w:before="0" w:line="240" w:lineRule="atLeast"/>
        <w:jc w:val="center"/>
        <w:rPr>
          <w:rFonts w:cs="Arial"/>
          <w:sz w:val="24"/>
          <w:szCs w:val="24"/>
          <w:lang w:val="sr-Cyrl-RS"/>
        </w:rPr>
      </w:pPr>
      <w:r w:rsidRPr="00345E29">
        <w:rPr>
          <w:rFonts w:cs="Arial"/>
          <w:sz w:val="24"/>
          <w:szCs w:val="24"/>
          <w:lang w:val="sr-Cyrl-RS"/>
        </w:rPr>
        <w:t>као Пружаоца услуге</w:t>
      </w: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784FE7" w:rsidRPr="00345E29" w:rsidRDefault="00784FE7" w:rsidP="008864C2">
      <w:pPr>
        <w:pStyle w:val="KDParagraf"/>
        <w:spacing w:before="0" w:line="240" w:lineRule="atLeast"/>
        <w:rPr>
          <w:rFonts w:cs="Arial"/>
          <w:b/>
          <w:sz w:val="24"/>
          <w:szCs w:val="24"/>
          <w:lang w:val="sr-Cyrl-RS"/>
        </w:rPr>
      </w:pPr>
    </w:p>
    <w:p w:rsidR="00784FE7" w:rsidRPr="00345E29" w:rsidRDefault="00784FE7"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r w:rsidRPr="00345E29">
        <w:rPr>
          <w:rFonts w:cs="Arial"/>
          <w:b/>
          <w:sz w:val="24"/>
          <w:szCs w:val="24"/>
          <w:lang w:val="sr-Cyrl-RS"/>
        </w:rPr>
        <w:t>У Београду, дана [</w:t>
      </w:r>
      <w:r w:rsidRPr="00345E29">
        <w:rPr>
          <w:rFonts w:cs="Arial"/>
          <w:b/>
          <w:sz w:val="24"/>
          <w:szCs w:val="24"/>
          <w:highlight w:val="lightGray"/>
          <w:lang w:val="sr-Cyrl-RS"/>
        </w:rPr>
        <w:t>…</w:t>
      </w:r>
      <w:r w:rsidRPr="00345E29">
        <w:rPr>
          <w:rFonts w:cs="Arial"/>
          <w:b/>
          <w:sz w:val="24"/>
          <w:szCs w:val="24"/>
          <w:lang w:val="sr-Cyrl-RS"/>
        </w:rPr>
        <w:t>] децембра 2017. године</w:t>
      </w:r>
    </w:p>
    <w:p w:rsidR="004000EC" w:rsidRDefault="004000EC" w:rsidP="008864C2">
      <w:pPr>
        <w:pStyle w:val="KDParagraf"/>
        <w:spacing w:before="0" w:line="240" w:lineRule="atLeast"/>
        <w:rPr>
          <w:rFonts w:cs="Arial"/>
          <w:b/>
          <w:sz w:val="24"/>
          <w:szCs w:val="24"/>
          <w:lang w:val="sr-Cyrl-RS"/>
        </w:rPr>
      </w:pPr>
    </w:p>
    <w:p w:rsidR="005400EA" w:rsidRPr="00345E29" w:rsidRDefault="005400EA"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sz w:val="24"/>
          <w:szCs w:val="24"/>
          <w:lang w:val="sr-Cyrl-RS"/>
        </w:rPr>
      </w:pPr>
      <w:r w:rsidRPr="00345E29">
        <w:rPr>
          <w:rFonts w:cs="Arial"/>
          <w:b/>
          <w:sz w:val="24"/>
          <w:szCs w:val="24"/>
          <w:lang w:val="sr-Cyrl-RS"/>
        </w:rPr>
        <w:lastRenderedPageBreak/>
        <w:t xml:space="preserve">ОВАЈ УГОВОР О ПРУЖАЊУ КОНСУЛТАНТСКИХ УСЛУГА </w:t>
      </w:r>
      <w:r w:rsidRPr="00345E29">
        <w:rPr>
          <w:rFonts w:cs="Arial"/>
          <w:sz w:val="24"/>
          <w:szCs w:val="24"/>
          <w:lang w:val="sr-Cyrl-RS"/>
        </w:rPr>
        <w:t xml:space="preserve">(у даљем тексту: </w:t>
      </w:r>
      <w:r w:rsidRPr="00345E29">
        <w:rPr>
          <w:rFonts w:cs="Arial"/>
          <w:b/>
          <w:sz w:val="24"/>
          <w:szCs w:val="24"/>
          <w:lang w:val="sr-Cyrl-RS"/>
        </w:rPr>
        <w:t>Уговор</w:t>
      </w:r>
      <w:r w:rsidRPr="00345E29">
        <w:rPr>
          <w:rFonts w:cs="Arial"/>
          <w:sz w:val="24"/>
          <w:szCs w:val="24"/>
          <w:lang w:val="sr-Cyrl-RS"/>
        </w:rPr>
        <w:t xml:space="preserve">) је закључен у Београду, дана </w:t>
      </w:r>
      <w:r w:rsidR="002D4B7B" w:rsidRPr="00345E29">
        <w:rPr>
          <w:rFonts w:cs="Arial"/>
          <w:sz w:val="24"/>
          <w:szCs w:val="24"/>
          <w:lang w:val="sr-Cyrl-RS"/>
        </w:rPr>
        <w:t>[</w:t>
      </w:r>
      <w:r w:rsidR="002D4B7B" w:rsidRPr="00345E29">
        <w:rPr>
          <w:rFonts w:cs="Arial"/>
          <w:sz w:val="24"/>
          <w:szCs w:val="24"/>
          <w:highlight w:val="lightGray"/>
          <w:lang w:val="sr-Cyrl-RS"/>
        </w:rPr>
        <w:t>…</w:t>
      </w:r>
      <w:r w:rsidR="002D4B7B" w:rsidRPr="00345E29">
        <w:rPr>
          <w:rFonts w:cs="Arial"/>
          <w:sz w:val="24"/>
          <w:szCs w:val="24"/>
          <w:lang w:val="sr-Cyrl-RS"/>
        </w:rPr>
        <w:t>]</w:t>
      </w:r>
      <w:r w:rsidRPr="00345E29">
        <w:rPr>
          <w:rFonts w:cs="Arial"/>
          <w:sz w:val="24"/>
          <w:szCs w:val="24"/>
          <w:lang w:val="sr-Cyrl-RS"/>
        </w:rPr>
        <w:t>. децембра 2017. године, између следећих уговорних страна:</w:t>
      </w:r>
    </w:p>
    <w:p w:rsidR="004000EC" w:rsidRPr="00345E29" w:rsidRDefault="004000EC" w:rsidP="008864C2">
      <w:pPr>
        <w:pStyle w:val="KDParagraf"/>
        <w:spacing w:before="0" w:line="240" w:lineRule="atLeast"/>
        <w:rPr>
          <w:rFonts w:cs="Arial"/>
          <w:sz w:val="24"/>
          <w:szCs w:val="24"/>
          <w:lang w:val="sr-Cyrl-RS"/>
        </w:rPr>
      </w:pPr>
    </w:p>
    <w:p w:rsidR="004000EC" w:rsidRPr="00345E29" w:rsidRDefault="004000EC" w:rsidP="008864C2">
      <w:pPr>
        <w:pStyle w:val="KDParagraf"/>
        <w:spacing w:before="0" w:line="240" w:lineRule="atLeast"/>
        <w:rPr>
          <w:rFonts w:cs="Arial"/>
          <w:sz w:val="24"/>
          <w:szCs w:val="24"/>
          <w:lang w:val="sr-Cyrl-RS"/>
        </w:rPr>
      </w:pPr>
    </w:p>
    <w:p w:rsidR="00EE793E" w:rsidRPr="00345E29" w:rsidRDefault="004000EC" w:rsidP="008864C2">
      <w:pPr>
        <w:pStyle w:val="KDParagraf"/>
        <w:numPr>
          <w:ilvl w:val="0"/>
          <w:numId w:val="24"/>
        </w:numPr>
        <w:tabs>
          <w:tab w:val="clear" w:pos="567"/>
        </w:tabs>
        <w:spacing w:before="0" w:line="240" w:lineRule="atLeast"/>
        <w:ind w:left="1134" w:hanging="850"/>
        <w:rPr>
          <w:rFonts w:cs="Arial"/>
          <w:sz w:val="24"/>
          <w:szCs w:val="24"/>
          <w:lang w:val="sr-Cyrl-RS"/>
        </w:rPr>
      </w:pPr>
      <w:r w:rsidRPr="00345E29">
        <w:rPr>
          <w:rFonts w:cs="Arial"/>
          <w:sz w:val="24"/>
          <w:szCs w:val="24"/>
          <w:lang w:val="sr-Cyrl-RS"/>
        </w:rPr>
        <w:t>ЈАВНО ПРЕДУЗЕЋЕ „ЕЛЕКТРОПРИВРЕДА СРБИЈЕ“ БЕОГРАД, са регистрованим седиштем у улици Царице Милице бр. 2, Београд, Република Србија</w:t>
      </w:r>
      <w:r w:rsidR="00EE793E" w:rsidRPr="00345E29">
        <w:rPr>
          <w:rFonts w:cs="Arial"/>
          <w:sz w:val="24"/>
          <w:szCs w:val="24"/>
          <w:lang w:val="sr-Cyrl-RS"/>
        </w:rPr>
        <w:t>, матични број: 20053658, ПИБ 103920327, текући рачун 160-700-13, Banca Intesа, а.д. Београд, које заступа законски заступник</w:t>
      </w:r>
      <w:r w:rsidR="004B3501" w:rsidRPr="00345E29">
        <w:rPr>
          <w:rFonts w:cs="Arial"/>
          <w:sz w:val="24"/>
          <w:szCs w:val="24"/>
          <w:lang w:val="sr-Cyrl-RS"/>
        </w:rPr>
        <w:t xml:space="preserve"> Милорад Грчић</w:t>
      </w:r>
      <w:r w:rsidR="00EE793E" w:rsidRPr="00345E29">
        <w:rPr>
          <w:rFonts w:cs="Arial"/>
          <w:sz w:val="24"/>
          <w:szCs w:val="24"/>
          <w:lang w:val="sr-Cyrl-RS"/>
        </w:rPr>
        <w:t xml:space="preserve">, </w:t>
      </w:r>
      <w:r w:rsidR="00C3460C" w:rsidRPr="00345E29">
        <w:rPr>
          <w:rFonts w:cs="Arial"/>
          <w:sz w:val="24"/>
          <w:szCs w:val="24"/>
          <w:lang w:val="sr-Cyrl-RS"/>
        </w:rPr>
        <w:t xml:space="preserve">в.д. </w:t>
      </w:r>
      <w:r w:rsidR="00EE793E" w:rsidRPr="00345E29">
        <w:rPr>
          <w:rFonts w:cs="Arial"/>
          <w:sz w:val="24"/>
          <w:szCs w:val="24"/>
          <w:lang w:val="sr-Cyrl-RS"/>
        </w:rPr>
        <w:t>директор</w:t>
      </w:r>
      <w:r w:rsidR="00C3460C" w:rsidRPr="00345E29">
        <w:rPr>
          <w:rFonts w:cs="Arial"/>
          <w:sz w:val="24"/>
          <w:szCs w:val="24"/>
          <w:lang w:val="sr-Cyrl-RS"/>
        </w:rPr>
        <w:t>а</w:t>
      </w:r>
      <w:r w:rsidR="00EE793E" w:rsidRPr="00345E29">
        <w:rPr>
          <w:rFonts w:cs="Arial"/>
          <w:sz w:val="24"/>
          <w:szCs w:val="24"/>
          <w:lang w:val="sr-Cyrl-RS"/>
        </w:rPr>
        <w:t xml:space="preserve"> (у даљем тексту: </w:t>
      </w:r>
      <w:r w:rsidR="00EE793E" w:rsidRPr="00345E29">
        <w:rPr>
          <w:rFonts w:cs="Arial"/>
          <w:b/>
          <w:sz w:val="24"/>
          <w:szCs w:val="24"/>
          <w:lang w:val="sr-Cyrl-RS"/>
        </w:rPr>
        <w:t>Корисник услуге</w:t>
      </w:r>
      <w:r w:rsidRPr="00345E29">
        <w:rPr>
          <w:rFonts w:cs="Arial"/>
          <w:sz w:val="24"/>
          <w:szCs w:val="24"/>
          <w:lang w:val="sr-Cyrl-RS"/>
        </w:rPr>
        <w:t>);</w:t>
      </w:r>
    </w:p>
    <w:p w:rsidR="00EE793E" w:rsidRPr="00345E29" w:rsidRDefault="00EE793E" w:rsidP="008864C2">
      <w:pPr>
        <w:pStyle w:val="KDParagraf"/>
        <w:tabs>
          <w:tab w:val="clear" w:pos="567"/>
        </w:tabs>
        <w:spacing w:before="0" w:line="240" w:lineRule="atLeast"/>
        <w:ind w:left="1134"/>
        <w:rPr>
          <w:rFonts w:cs="Arial"/>
          <w:sz w:val="24"/>
          <w:szCs w:val="24"/>
          <w:lang w:val="sr-Cyrl-RS"/>
        </w:rPr>
      </w:pPr>
    </w:p>
    <w:p w:rsidR="00EE793E" w:rsidRPr="00345E29" w:rsidRDefault="00EE793E" w:rsidP="008864C2">
      <w:pPr>
        <w:pStyle w:val="KDParagraf"/>
        <w:tabs>
          <w:tab w:val="clear" w:pos="567"/>
        </w:tabs>
        <w:spacing w:before="0" w:line="240" w:lineRule="atLeast"/>
        <w:ind w:left="1134"/>
        <w:rPr>
          <w:rFonts w:cs="Arial"/>
          <w:sz w:val="24"/>
          <w:szCs w:val="24"/>
          <w:lang w:val="sr-Cyrl-RS"/>
        </w:rPr>
      </w:pPr>
      <w:r w:rsidRPr="00345E29">
        <w:rPr>
          <w:rFonts w:cs="Arial"/>
          <w:sz w:val="24"/>
          <w:szCs w:val="24"/>
          <w:lang w:val="sr-Cyrl-RS"/>
        </w:rPr>
        <w:t>и</w:t>
      </w:r>
      <w:r w:rsidR="004000EC" w:rsidRPr="00345E29">
        <w:rPr>
          <w:rFonts w:cs="Arial"/>
          <w:sz w:val="24"/>
          <w:szCs w:val="24"/>
          <w:lang w:val="sr-Cyrl-RS"/>
        </w:rPr>
        <w:t xml:space="preserve"> </w:t>
      </w:r>
    </w:p>
    <w:p w:rsidR="00EE793E" w:rsidRPr="00345E29" w:rsidRDefault="00EE793E" w:rsidP="008864C2">
      <w:pPr>
        <w:pStyle w:val="KDParagraf"/>
        <w:tabs>
          <w:tab w:val="clear" w:pos="567"/>
        </w:tabs>
        <w:spacing w:before="0" w:line="240" w:lineRule="atLeast"/>
        <w:ind w:left="1134"/>
        <w:rPr>
          <w:rFonts w:cs="Arial"/>
          <w:sz w:val="24"/>
          <w:szCs w:val="24"/>
          <w:lang w:val="sr-Cyrl-RS"/>
        </w:rPr>
      </w:pPr>
    </w:p>
    <w:p w:rsidR="00EE793E" w:rsidRPr="00345E29" w:rsidRDefault="004000EC" w:rsidP="008864C2">
      <w:pPr>
        <w:pStyle w:val="KDParagraf"/>
        <w:numPr>
          <w:ilvl w:val="0"/>
          <w:numId w:val="24"/>
        </w:numPr>
        <w:tabs>
          <w:tab w:val="clear" w:pos="567"/>
        </w:tabs>
        <w:spacing w:before="0" w:line="240" w:lineRule="atLeast"/>
        <w:ind w:left="1134" w:hanging="850"/>
        <w:rPr>
          <w:rFonts w:cs="Arial"/>
          <w:sz w:val="24"/>
          <w:szCs w:val="24"/>
          <w:lang w:val="sr-Cyrl-RS"/>
        </w:rPr>
      </w:pPr>
      <w:r w:rsidRPr="00345E29">
        <w:rPr>
          <w:rFonts w:cs="Arial"/>
          <w:sz w:val="24"/>
          <w:szCs w:val="24"/>
          <w:lang w:val="sr-Cyrl-RS"/>
        </w:rPr>
        <w:t>[</w:t>
      </w:r>
      <w:r w:rsidRPr="00345E29">
        <w:rPr>
          <w:rFonts w:cs="Arial"/>
          <w:sz w:val="24"/>
          <w:szCs w:val="24"/>
          <w:highlight w:val="lightGray"/>
          <w:lang w:val="sr-Cyrl-RS"/>
        </w:rPr>
        <w:t>НАЗИВ ПРУЖАОЦА</w:t>
      </w:r>
      <w:r w:rsidR="00EE793E" w:rsidRPr="00345E29">
        <w:rPr>
          <w:rFonts w:cs="Arial"/>
          <w:sz w:val="24"/>
          <w:szCs w:val="24"/>
          <w:highlight w:val="lightGray"/>
          <w:lang w:val="sr-Cyrl-RS"/>
        </w:rPr>
        <w:t xml:space="preserve"> УСЛУГЕ</w:t>
      </w:r>
      <w:r w:rsidRPr="00345E29">
        <w:rPr>
          <w:rFonts w:cs="Arial"/>
          <w:sz w:val="24"/>
          <w:szCs w:val="24"/>
          <w:lang w:val="sr-Cyrl-RS"/>
        </w:rPr>
        <w:t>]</w:t>
      </w:r>
      <w:r w:rsidRPr="00345E29">
        <w:rPr>
          <w:rFonts w:cs="Arial"/>
          <w:b/>
          <w:sz w:val="24"/>
          <w:szCs w:val="24"/>
          <w:lang w:val="sr-Cyrl-RS"/>
        </w:rPr>
        <w:t xml:space="preserve">, </w:t>
      </w:r>
      <w:r w:rsidRPr="00345E29">
        <w:rPr>
          <w:rFonts w:cs="Arial"/>
          <w:sz w:val="24"/>
          <w:szCs w:val="24"/>
          <w:lang w:val="sr-Cyrl-RS"/>
        </w:rPr>
        <w:t>које је прописно основано и постојеће у складу са правом [</w:t>
      </w:r>
      <w:r w:rsidRPr="00345E29">
        <w:rPr>
          <w:rFonts w:cs="Arial"/>
          <w:sz w:val="24"/>
          <w:szCs w:val="24"/>
          <w:highlight w:val="lightGray"/>
          <w:lang w:val="sr-Cyrl-RS"/>
        </w:rPr>
        <w:t>…</w:t>
      </w:r>
      <w:r w:rsidRPr="00345E29">
        <w:rPr>
          <w:rFonts w:cs="Arial"/>
          <w:sz w:val="24"/>
          <w:szCs w:val="24"/>
          <w:lang w:val="sr-Cyrl-RS"/>
        </w:rPr>
        <w:t>] и регистровано у [</w:t>
      </w:r>
      <w:r w:rsidRPr="00345E29">
        <w:rPr>
          <w:rFonts w:cs="Arial"/>
          <w:sz w:val="24"/>
          <w:szCs w:val="24"/>
          <w:highlight w:val="lightGray"/>
          <w:lang w:val="sr-Cyrl-RS"/>
        </w:rPr>
        <w:t>…</w:t>
      </w:r>
      <w:r w:rsidRPr="00345E29">
        <w:rPr>
          <w:rFonts w:cs="Arial"/>
          <w:sz w:val="24"/>
          <w:szCs w:val="24"/>
          <w:lang w:val="sr-Cyrl-RS"/>
        </w:rPr>
        <w:t>],</w:t>
      </w:r>
      <w:r w:rsidR="00EE793E" w:rsidRPr="00345E29">
        <w:rPr>
          <w:rFonts w:cs="Arial"/>
          <w:sz w:val="24"/>
          <w:szCs w:val="24"/>
          <w:lang w:val="sr-Cyrl-RS"/>
        </w:rPr>
        <w:t xml:space="preserve"> матични број</w:t>
      </w:r>
      <w:r w:rsidRPr="00345E29">
        <w:rPr>
          <w:rFonts w:cs="Arial"/>
          <w:sz w:val="24"/>
          <w:szCs w:val="24"/>
          <w:lang w:val="sr-Cyrl-RS"/>
        </w:rPr>
        <w:t xml:space="preserve"> [</w:t>
      </w:r>
      <w:r w:rsidRPr="00345E29">
        <w:rPr>
          <w:rFonts w:cs="Arial"/>
          <w:sz w:val="24"/>
          <w:szCs w:val="24"/>
          <w:highlight w:val="lightGray"/>
          <w:lang w:val="sr-Cyrl-RS"/>
        </w:rPr>
        <w:t>…</w:t>
      </w:r>
      <w:r w:rsidRPr="00345E29">
        <w:rPr>
          <w:rFonts w:cs="Arial"/>
          <w:sz w:val="24"/>
          <w:szCs w:val="24"/>
          <w:lang w:val="sr-Cyrl-RS"/>
        </w:rPr>
        <w:t>], са регистрованим седиштем на адреси [</w:t>
      </w:r>
      <w:r w:rsidRPr="00345E29">
        <w:rPr>
          <w:rFonts w:cs="Arial"/>
          <w:sz w:val="24"/>
          <w:szCs w:val="24"/>
          <w:highlight w:val="lightGray"/>
          <w:lang w:val="sr-Cyrl-RS"/>
        </w:rPr>
        <w:t>…</w:t>
      </w:r>
      <w:r w:rsidRPr="00345E29">
        <w:rPr>
          <w:rFonts w:cs="Arial"/>
          <w:sz w:val="24"/>
          <w:szCs w:val="24"/>
          <w:lang w:val="sr-Cyrl-RS"/>
        </w:rPr>
        <w:t>], а које овде</w:t>
      </w:r>
      <w:r w:rsidR="00EE793E" w:rsidRPr="00345E29">
        <w:rPr>
          <w:rFonts w:cs="Arial"/>
          <w:sz w:val="24"/>
          <w:szCs w:val="24"/>
          <w:lang w:val="sr-Cyrl-RS"/>
        </w:rPr>
        <w:t xml:space="preserve"> заступа </w:t>
      </w:r>
      <w:r w:rsidRPr="00345E29">
        <w:rPr>
          <w:rFonts w:cs="Arial"/>
          <w:sz w:val="24"/>
          <w:szCs w:val="24"/>
          <w:lang w:val="sr-Cyrl-RS"/>
        </w:rPr>
        <w:t>[</w:t>
      </w:r>
      <w:r w:rsidRPr="00345E29">
        <w:rPr>
          <w:rFonts w:cs="Arial"/>
          <w:sz w:val="24"/>
          <w:szCs w:val="24"/>
          <w:highlight w:val="lightGray"/>
          <w:lang w:val="sr-Cyrl-RS"/>
        </w:rPr>
        <w:t>…</w:t>
      </w:r>
      <w:r w:rsidRPr="00345E29">
        <w:rPr>
          <w:rFonts w:cs="Arial"/>
          <w:sz w:val="24"/>
          <w:szCs w:val="24"/>
          <w:lang w:val="sr-Cyrl-RS"/>
        </w:rPr>
        <w:t>], у својству [</w:t>
      </w:r>
      <w:r w:rsidRPr="00345E29">
        <w:rPr>
          <w:rFonts w:cs="Arial"/>
          <w:sz w:val="24"/>
          <w:szCs w:val="24"/>
          <w:highlight w:val="lightGray"/>
          <w:lang w:val="sr-Cyrl-RS"/>
        </w:rPr>
        <w:t>…</w:t>
      </w:r>
      <w:r w:rsidRPr="00345E29">
        <w:rPr>
          <w:rFonts w:cs="Arial"/>
          <w:sz w:val="24"/>
          <w:szCs w:val="24"/>
          <w:lang w:val="sr-Cyrl-RS"/>
        </w:rPr>
        <w:t>]</w:t>
      </w:r>
      <w:r w:rsidR="00EE793E" w:rsidRPr="00345E29">
        <w:rPr>
          <w:rFonts w:cs="Arial"/>
          <w:sz w:val="24"/>
          <w:szCs w:val="24"/>
          <w:lang w:val="sr-Cyrl-RS"/>
        </w:rPr>
        <w:t xml:space="preserve"> (у даљем тексту: </w:t>
      </w:r>
      <w:r w:rsidR="00EE793E" w:rsidRPr="00345E29">
        <w:rPr>
          <w:rFonts w:cs="Arial"/>
          <w:b/>
          <w:sz w:val="24"/>
          <w:szCs w:val="24"/>
          <w:lang w:val="sr-Cyrl-RS"/>
        </w:rPr>
        <w:t>Пружалац услуге</w:t>
      </w:r>
      <w:r w:rsidR="00EE793E" w:rsidRPr="00345E29">
        <w:rPr>
          <w:rFonts w:cs="Arial"/>
          <w:sz w:val="24"/>
          <w:szCs w:val="24"/>
          <w:lang w:val="sr-Cyrl-RS"/>
        </w:rPr>
        <w:t>)</w:t>
      </w:r>
    </w:p>
    <w:p w:rsidR="00EE793E" w:rsidRPr="00345E29" w:rsidRDefault="00EE793E" w:rsidP="00DD2A1D">
      <w:pPr>
        <w:pStyle w:val="KDParagraf"/>
        <w:spacing w:before="0" w:line="240" w:lineRule="atLeast"/>
        <w:rPr>
          <w:rFonts w:cs="Arial"/>
          <w:sz w:val="24"/>
          <w:szCs w:val="24"/>
          <w:lang w:val="sr-Cyrl-RS"/>
        </w:rPr>
      </w:pPr>
    </w:p>
    <w:p w:rsidR="00EE793E" w:rsidRPr="00345E29" w:rsidRDefault="004000EC" w:rsidP="008864C2">
      <w:pPr>
        <w:spacing w:before="0" w:line="240" w:lineRule="atLeast"/>
        <w:contextualSpacing/>
        <w:rPr>
          <w:rFonts w:cs="Arial"/>
          <w:sz w:val="24"/>
          <w:szCs w:val="24"/>
          <w:lang w:val="sr-Cyrl-RS"/>
        </w:rPr>
      </w:pPr>
      <w:r w:rsidRPr="00345E29">
        <w:rPr>
          <w:rFonts w:cs="Arial"/>
          <w:sz w:val="24"/>
          <w:szCs w:val="24"/>
          <w:lang w:val="sr-Cyrl-RS"/>
        </w:rPr>
        <w:t xml:space="preserve">За сврхе овог Уговора, Корисник услуге и Пружалац услуге ће се у </w:t>
      </w:r>
      <w:r w:rsidR="00EE793E" w:rsidRPr="00345E29">
        <w:rPr>
          <w:rFonts w:cs="Arial"/>
          <w:sz w:val="24"/>
          <w:szCs w:val="24"/>
          <w:lang w:val="sr-Cyrl-RS"/>
        </w:rPr>
        <w:t xml:space="preserve">даљем тексту </w:t>
      </w:r>
      <w:r w:rsidRPr="00345E29">
        <w:rPr>
          <w:rFonts w:cs="Arial"/>
          <w:sz w:val="24"/>
          <w:szCs w:val="24"/>
          <w:lang w:val="sr-Cyrl-RS"/>
        </w:rPr>
        <w:t>заједнички означавати као „</w:t>
      </w:r>
      <w:r w:rsidR="00EE793E" w:rsidRPr="00345E29">
        <w:rPr>
          <w:rFonts w:cs="Arial"/>
          <w:b/>
          <w:sz w:val="24"/>
          <w:szCs w:val="24"/>
          <w:lang w:val="sr-Cyrl-RS"/>
        </w:rPr>
        <w:t>Уговорне стране</w:t>
      </w:r>
      <w:r w:rsidRPr="00345E29">
        <w:rPr>
          <w:rFonts w:cs="Arial"/>
          <w:sz w:val="24"/>
          <w:szCs w:val="24"/>
          <w:lang w:val="sr-Cyrl-RS"/>
        </w:rPr>
        <w:t>“, а појединачно као „</w:t>
      </w:r>
      <w:r w:rsidRPr="00345E29">
        <w:rPr>
          <w:rFonts w:cs="Arial"/>
          <w:b/>
          <w:sz w:val="24"/>
          <w:szCs w:val="24"/>
          <w:lang w:val="sr-Cyrl-RS"/>
        </w:rPr>
        <w:t>Уговорна страна</w:t>
      </w:r>
      <w:r w:rsidRPr="00345E29">
        <w:rPr>
          <w:rFonts w:cs="Arial"/>
          <w:sz w:val="24"/>
          <w:szCs w:val="24"/>
          <w:lang w:val="sr-Cyrl-RS"/>
        </w:rPr>
        <w:t>“.</w:t>
      </w:r>
    </w:p>
    <w:p w:rsidR="004000EC" w:rsidRPr="00345E29" w:rsidRDefault="004000EC" w:rsidP="008864C2">
      <w:pPr>
        <w:pStyle w:val="KDParagraf"/>
        <w:spacing w:before="0" w:line="240" w:lineRule="atLeast"/>
        <w:rPr>
          <w:rFonts w:cs="Arial"/>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r w:rsidRPr="00345E29">
        <w:rPr>
          <w:rFonts w:cs="Arial"/>
          <w:b/>
          <w:sz w:val="24"/>
          <w:szCs w:val="24"/>
          <w:lang w:val="sr-Cyrl-RS"/>
        </w:rPr>
        <w:t>ПРЕАМБУЛА</w:t>
      </w:r>
      <w:r w:rsidRPr="00345E29">
        <w:rPr>
          <w:rFonts w:cs="Arial"/>
          <w:sz w:val="24"/>
          <w:szCs w:val="24"/>
          <w:lang w:val="sr-Cyrl-RS"/>
        </w:rPr>
        <w:t>:</w:t>
      </w:r>
    </w:p>
    <w:p w:rsidR="004000EC" w:rsidRPr="00345E29" w:rsidRDefault="004000EC" w:rsidP="008864C2">
      <w:pPr>
        <w:pStyle w:val="KDParagraf"/>
        <w:spacing w:before="0" w:line="240" w:lineRule="atLeast"/>
        <w:rPr>
          <w:rFonts w:cs="Arial"/>
          <w:b/>
          <w:sz w:val="24"/>
          <w:szCs w:val="24"/>
          <w:lang w:val="sr-Cyrl-RS"/>
        </w:rPr>
      </w:pPr>
    </w:p>
    <w:p w:rsidR="00EE793E" w:rsidRPr="00345E29" w:rsidRDefault="00EE793E" w:rsidP="008864C2">
      <w:pPr>
        <w:pStyle w:val="ListParagraph"/>
        <w:numPr>
          <w:ilvl w:val="0"/>
          <w:numId w:val="27"/>
        </w:numPr>
        <w:spacing w:before="0" w:after="0" w:line="240" w:lineRule="atLeast"/>
        <w:ind w:left="993" w:hanging="709"/>
        <w:rPr>
          <w:rFonts w:ascii="Arial" w:hAnsi="Arial" w:cs="Arial"/>
          <w:sz w:val="24"/>
          <w:szCs w:val="24"/>
          <w:lang w:val="sr-Cyrl-RS"/>
        </w:rPr>
      </w:pPr>
      <w:r w:rsidRPr="00345E29">
        <w:rPr>
          <w:rFonts w:ascii="Arial" w:hAnsi="Arial" w:cs="Arial"/>
          <w:sz w:val="24"/>
          <w:szCs w:val="24"/>
          <w:lang w:val="sr-Cyrl-RS"/>
        </w:rPr>
        <w:t>Корисник услуге</w:t>
      </w:r>
      <w:r w:rsidR="004000EC" w:rsidRPr="00345E29">
        <w:rPr>
          <w:rFonts w:ascii="Arial" w:hAnsi="Arial" w:cs="Arial"/>
          <w:sz w:val="24"/>
          <w:szCs w:val="24"/>
          <w:lang w:val="sr-Cyrl-RS"/>
        </w:rPr>
        <w:t xml:space="preserve"> је</w:t>
      </w:r>
      <w:r w:rsidRPr="00345E29">
        <w:rPr>
          <w:rFonts w:ascii="Arial" w:hAnsi="Arial" w:cs="Arial"/>
          <w:sz w:val="24"/>
          <w:szCs w:val="24"/>
          <w:lang w:val="sr-Cyrl-RS"/>
        </w:rPr>
        <w:t xml:space="preserve"> спровео поступак јавне набавке</w:t>
      </w:r>
      <w:r w:rsidR="0048300D" w:rsidRPr="00345E29">
        <w:rPr>
          <w:rFonts w:ascii="Arial" w:hAnsi="Arial" w:cs="Arial"/>
          <w:sz w:val="24"/>
          <w:szCs w:val="24"/>
          <w:lang w:val="sr-Cyrl-RS"/>
        </w:rPr>
        <w:t xml:space="preserve"> мале вредности</w:t>
      </w:r>
      <w:r w:rsidRPr="00345E29">
        <w:rPr>
          <w:rFonts w:ascii="Arial" w:hAnsi="Arial" w:cs="Arial"/>
          <w:sz w:val="24"/>
          <w:szCs w:val="24"/>
          <w:lang w:val="sr-Cyrl-RS"/>
        </w:rPr>
        <w:t>, сагласно члану</w:t>
      </w:r>
      <w:r w:rsidR="0048300D" w:rsidRPr="00345E29">
        <w:rPr>
          <w:rFonts w:ascii="Arial" w:hAnsi="Arial" w:cs="Arial"/>
          <w:sz w:val="24"/>
          <w:szCs w:val="24"/>
          <w:lang w:val="sr-Cyrl-RS"/>
        </w:rPr>
        <w:t xml:space="preserve"> 39</w:t>
      </w:r>
      <w:r w:rsidR="00753924" w:rsidRPr="00345E29">
        <w:rPr>
          <w:rFonts w:ascii="Arial" w:hAnsi="Arial" w:cs="Arial"/>
          <w:sz w:val="24"/>
          <w:szCs w:val="24"/>
          <w:lang w:val="sr-Cyrl-RS"/>
        </w:rPr>
        <w:t>.</w:t>
      </w:r>
      <w:r w:rsidR="00162465" w:rsidRPr="00345E29">
        <w:rPr>
          <w:rFonts w:ascii="Arial" w:hAnsi="Arial" w:cs="Arial"/>
          <w:sz w:val="24"/>
          <w:szCs w:val="24"/>
          <w:lang w:val="sr-Cyrl-RS"/>
        </w:rPr>
        <w:t xml:space="preserve"> и </w:t>
      </w:r>
      <w:r w:rsidR="005D531E" w:rsidRPr="00345E29">
        <w:rPr>
          <w:rFonts w:ascii="Arial" w:hAnsi="Arial" w:cs="Arial"/>
          <w:sz w:val="24"/>
          <w:szCs w:val="24"/>
          <w:lang w:val="sr-Cyrl-RS"/>
        </w:rPr>
        <w:t>124a</w:t>
      </w:r>
      <w:r w:rsidRPr="00345E29">
        <w:rPr>
          <w:rFonts w:ascii="Arial" w:hAnsi="Arial" w:cs="Arial"/>
          <w:sz w:val="24"/>
          <w:szCs w:val="24"/>
          <w:lang w:val="sr-Cyrl-RS"/>
        </w:rPr>
        <w:t xml:space="preserve"> Закона о јавним набавкама  („Службени гласник РС“ број 124/2012, 14/2015 </w:t>
      </w:r>
      <w:r w:rsidR="004D2B26" w:rsidRPr="00345E29">
        <w:rPr>
          <w:rFonts w:ascii="Arial" w:hAnsi="Arial" w:cs="Arial"/>
          <w:sz w:val="24"/>
          <w:szCs w:val="24"/>
          <w:lang w:val="sr-Cyrl-RS"/>
        </w:rPr>
        <w:t xml:space="preserve">и </w:t>
      </w:r>
      <w:r w:rsidRPr="00345E29">
        <w:rPr>
          <w:rFonts w:ascii="Arial" w:hAnsi="Arial" w:cs="Arial"/>
          <w:sz w:val="24"/>
          <w:szCs w:val="24"/>
          <w:lang w:val="sr-Cyrl-RS"/>
        </w:rPr>
        <w:t xml:space="preserve">68/2015), (у даљем тексту: </w:t>
      </w:r>
      <w:r w:rsidRPr="00345E29">
        <w:rPr>
          <w:rFonts w:ascii="Arial" w:hAnsi="Arial" w:cs="Arial"/>
          <w:b/>
          <w:sz w:val="24"/>
          <w:szCs w:val="24"/>
          <w:lang w:val="sr-Cyrl-RS"/>
        </w:rPr>
        <w:t>Закон</w:t>
      </w:r>
      <w:r w:rsidRPr="00345E29">
        <w:rPr>
          <w:rFonts w:ascii="Arial" w:hAnsi="Arial" w:cs="Arial"/>
          <w:sz w:val="24"/>
          <w:szCs w:val="24"/>
          <w:lang w:val="sr-Cyrl-RS"/>
        </w:rPr>
        <w:t>) за јавну набавку услуге</w:t>
      </w:r>
      <w:r w:rsidR="004000EC" w:rsidRPr="00345E29">
        <w:rPr>
          <w:rFonts w:ascii="Arial" w:hAnsi="Arial" w:cs="Arial"/>
          <w:sz w:val="24"/>
          <w:szCs w:val="24"/>
          <w:lang w:val="sr-Cyrl-RS"/>
        </w:rPr>
        <w:t>: „</w:t>
      </w:r>
      <w:r w:rsidR="000D3599" w:rsidRPr="00345E29">
        <w:rPr>
          <w:rFonts w:ascii="Arial" w:hAnsi="Arial" w:cs="Arial"/>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r w:rsidR="004000EC" w:rsidRPr="00345E29">
        <w:rPr>
          <w:rFonts w:ascii="Arial" w:hAnsi="Arial" w:cs="Arial"/>
          <w:sz w:val="24"/>
          <w:szCs w:val="24"/>
          <w:lang w:val="sr-Cyrl-RS"/>
        </w:rPr>
        <w:t>,</w:t>
      </w:r>
      <w:r w:rsidRPr="00345E29">
        <w:rPr>
          <w:rFonts w:ascii="Arial" w:hAnsi="Arial" w:cs="Arial"/>
          <w:sz w:val="24"/>
          <w:szCs w:val="24"/>
          <w:lang w:val="sr-Cyrl-RS"/>
        </w:rPr>
        <w:t xml:space="preserve"> </w:t>
      </w:r>
      <w:r w:rsidR="0026385B" w:rsidRPr="00345E29">
        <w:rPr>
          <w:rFonts w:ascii="Arial" w:hAnsi="Arial" w:cs="Arial"/>
          <w:sz w:val="24"/>
          <w:szCs w:val="24"/>
          <w:lang w:val="sr-Cyrl-RS"/>
        </w:rPr>
        <w:t>JНМВ/1000/0070</w:t>
      </w:r>
      <w:r w:rsidR="00317545" w:rsidRPr="00345E29">
        <w:rPr>
          <w:rFonts w:ascii="Arial" w:hAnsi="Arial" w:cs="Arial"/>
          <w:sz w:val="24"/>
          <w:szCs w:val="24"/>
          <w:lang w:val="sr-Cyrl-RS"/>
        </w:rPr>
        <w:t>-1</w:t>
      </w:r>
      <w:r w:rsidR="00F71DC3" w:rsidRPr="00345E29">
        <w:rPr>
          <w:rFonts w:ascii="Arial" w:hAnsi="Arial" w:cs="Arial"/>
          <w:sz w:val="24"/>
          <w:szCs w:val="24"/>
          <w:lang w:val="sr-Cyrl-RS"/>
        </w:rPr>
        <w:t>/201</w:t>
      </w:r>
      <w:r w:rsidR="00860A6E" w:rsidRPr="00345E29">
        <w:rPr>
          <w:rFonts w:ascii="Arial" w:hAnsi="Arial" w:cs="Arial"/>
          <w:sz w:val="24"/>
          <w:szCs w:val="24"/>
          <w:lang w:val="sr-Cyrl-RS"/>
        </w:rPr>
        <w:t>7</w:t>
      </w:r>
      <w:r w:rsidR="004000EC" w:rsidRPr="00345E29">
        <w:rPr>
          <w:rFonts w:ascii="Arial" w:hAnsi="Arial" w:cs="Arial"/>
          <w:sz w:val="24"/>
          <w:szCs w:val="24"/>
          <w:lang w:val="sr-Cyrl-RS"/>
        </w:rPr>
        <w:t>“.</w:t>
      </w:r>
    </w:p>
    <w:p w:rsidR="004000EC" w:rsidRPr="00345E29" w:rsidRDefault="004000EC" w:rsidP="008864C2">
      <w:pPr>
        <w:pStyle w:val="ListParagraph"/>
        <w:spacing w:before="0" w:after="0" w:line="240" w:lineRule="atLeast"/>
        <w:ind w:left="993"/>
        <w:rPr>
          <w:rFonts w:ascii="Arial" w:hAnsi="Arial" w:cs="Arial"/>
          <w:sz w:val="24"/>
          <w:szCs w:val="24"/>
          <w:lang w:val="sr-Cyrl-RS"/>
        </w:rPr>
      </w:pPr>
    </w:p>
    <w:p w:rsidR="00EE793E" w:rsidRPr="00345E29" w:rsidRDefault="00EE793E" w:rsidP="008864C2">
      <w:pPr>
        <w:pStyle w:val="ListParagraph"/>
        <w:numPr>
          <w:ilvl w:val="0"/>
          <w:numId w:val="27"/>
        </w:numPr>
        <w:spacing w:before="0" w:after="0" w:line="240" w:lineRule="atLeast"/>
        <w:ind w:left="993" w:hanging="709"/>
        <w:rPr>
          <w:rFonts w:ascii="Arial" w:hAnsi="Arial" w:cs="Arial"/>
          <w:sz w:val="24"/>
          <w:szCs w:val="24"/>
          <w:lang w:val="sr-Cyrl-RS"/>
        </w:rPr>
      </w:pPr>
      <w:r w:rsidRPr="00345E29">
        <w:rPr>
          <w:rFonts w:ascii="Arial" w:hAnsi="Arial" w:cs="Arial"/>
          <w:sz w:val="24"/>
          <w:szCs w:val="24"/>
          <w:lang w:val="sr-Cyrl-RS"/>
        </w:rPr>
        <w:t xml:space="preserve">Позив за подношење понуда у вези предметне јавне набавке објављен на Порталу јавних набавки дана </w:t>
      </w:r>
      <w:r w:rsidR="004000EC" w:rsidRPr="00345E29">
        <w:rPr>
          <w:rFonts w:ascii="Arial" w:hAnsi="Arial" w:cs="Arial"/>
          <w:sz w:val="24"/>
          <w:szCs w:val="24"/>
          <w:lang w:val="sr-Cyrl-RS"/>
        </w:rPr>
        <w:t>[</w:t>
      </w:r>
      <w:r w:rsidR="004000EC" w:rsidRPr="00345E29">
        <w:rPr>
          <w:rFonts w:ascii="Arial" w:hAnsi="Arial" w:cs="Arial"/>
          <w:sz w:val="24"/>
          <w:szCs w:val="24"/>
          <w:highlight w:val="lightGray"/>
          <w:lang w:val="sr-Cyrl-RS"/>
        </w:rPr>
        <w:t>…</w:t>
      </w:r>
      <w:r w:rsidR="004000EC" w:rsidRPr="00345E29">
        <w:rPr>
          <w:rFonts w:ascii="Arial" w:hAnsi="Arial" w:cs="Arial"/>
          <w:sz w:val="24"/>
          <w:szCs w:val="24"/>
          <w:lang w:val="sr-Cyrl-RS"/>
        </w:rPr>
        <w:t xml:space="preserve">] децембра </w:t>
      </w:r>
      <w:r w:rsidR="000F5597" w:rsidRPr="00345E29">
        <w:rPr>
          <w:rFonts w:ascii="Arial" w:hAnsi="Arial" w:cs="Arial"/>
          <w:sz w:val="24"/>
          <w:szCs w:val="24"/>
          <w:lang w:val="sr-Cyrl-RS"/>
        </w:rPr>
        <w:t>201</w:t>
      </w:r>
      <w:r w:rsidR="00A71A5B" w:rsidRPr="00345E29">
        <w:rPr>
          <w:rFonts w:ascii="Arial" w:hAnsi="Arial" w:cs="Arial"/>
          <w:sz w:val="24"/>
          <w:szCs w:val="24"/>
          <w:lang w:val="sr-Cyrl-RS"/>
        </w:rPr>
        <w:t>7</w:t>
      </w:r>
      <w:r w:rsidR="000F5597" w:rsidRPr="00345E29">
        <w:rPr>
          <w:rFonts w:ascii="Arial" w:hAnsi="Arial" w:cs="Arial"/>
          <w:sz w:val="24"/>
          <w:szCs w:val="24"/>
          <w:lang w:val="sr-Cyrl-RS"/>
        </w:rPr>
        <w:t>.</w:t>
      </w:r>
      <w:r w:rsidRPr="00345E29">
        <w:rPr>
          <w:rFonts w:ascii="Arial" w:hAnsi="Arial" w:cs="Arial"/>
          <w:sz w:val="24"/>
          <w:szCs w:val="24"/>
          <w:lang w:val="sr-Cyrl-RS"/>
        </w:rPr>
        <w:t xml:space="preserve"> године, као и на интернет страници  Корисника услуге;</w:t>
      </w:r>
    </w:p>
    <w:p w:rsidR="004000EC" w:rsidRPr="00345E29" w:rsidRDefault="004000EC" w:rsidP="008864C2">
      <w:pPr>
        <w:pStyle w:val="ListParagraph"/>
        <w:spacing w:before="0" w:after="0" w:line="240" w:lineRule="atLeast"/>
        <w:ind w:left="993"/>
        <w:rPr>
          <w:rFonts w:ascii="Arial" w:hAnsi="Arial" w:cs="Arial"/>
          <w:sz w:val="24"/>
          <w:szCs w:val="24"/>
          <w:lang w:val="sr-Cyrl-RS"/>
        </w:rPr>
      </w:pPr>
    </w:p>
    <w:p w:rsidR="00EE793E" w:rsidRPr="00345E29" w:rsidRDefault="00EE793E" w:rsidP="008864C2">
      <w:pPr>
        <w:pStyle w:val="ListParagraph"/>
        <w:numPr>
          <w:ilvl w:val="0"/>
          <w:numId w:val="27"/>
        </w:numPr>
        <w:spacing w:before="0" w:after="0" w:line="240" w:lineRule="atLeast"/>
        <w:ind w:left="993" w:hanging="709"/>
        <w:rPr>
          <w:rFonts w:ascii="Arial" w:hAnsi="Arial" w:cs="Arial"/>
          <w:sz w:val="24"/>
          <w:szCs w:val="24"/>
          <w:lang w:val="sr-Cyrl-RS"/>
        </w:rPr>
      </w:pPr>
      <w:r w:rsidRPr="00345E29">
        <w:rPr>
          <w:rFonts w:ascii="Arial" w:hAnsi="Arial" w:cs="Arial"/>
          <w:sz w:val="24"/>
          <w:szCs w:val="24"/>
          <w:lang w:val="sr-Cyrl-RS"/>
        </w:rPr>
        <w:t xml:space="preserve">Понуда </w:t>
      </w:r>
      <w:r w:rsidR="004000EC" w:rsidRPr="00345E29">
        <w:rPr>
          <w:rFonts w:ascii="Arial" w:hAnsi="Arial" w:cs="Arial"/>
          <w:sz w:val="24"/>
          <w:szCs w:val="24"/>
          <w:lang w:val="sr-Cyrl-RS"/>
        </w:rPr>
        <w:t>Корисника</w:t>
      </w:r>
      <w:r w:rsidRPr="00345E29">
        <w:rPr>
          <w:rFonts w:ascii="Arial" w:hAnsi="Arial" w:cs="Arial"/>
          <w:sz w:val="24"/>
          <w:szCs w:val="24"/>
          <w:lang w:val="sr-Cyrl-RS"/>
        </w:rPr>
        <w:t xml:space="preserve"> услуге која је заведена код Корисника услуге под ЈП Е</w:t>
      </w:r>
      <w:r w:rsidR="0048300D" w:rsidRPr="00345E29">
        <w:rPr>
          <w:rFonts w:ascii="Arial" w:hAnsi="Arial" w:cs="Arial"/>
          <w:sz w:val="24"/>
          <w:szCs w:val="24"/>
          <w:lang w:val="sr-Cyrl-RS"/>
        </w:rPr>
        <w:t xml:space="preserve">ПС бројем </w:t>
      </w:r>
      <w:r w:rsidR="00787770" w:rsidRPr="00345E29">
        <w:rPr>
          <w:rFonts w:ascii="Arial" w:hAnsi="Arial" w:cs="Arial"/>
          <w:sz w:val="24"/>
          <w:szCs w:val="24"/>
          <w:lang w:val="sr-Cyrl-RS"/>
        </w:rPr>
        <w:t>[</w:t>
      </w:r>
      <w:r w:rsidR="00787770" w:rsidRPr="00345E29">
        <w:rPr>
          <w:rFonts w:ascii="Arial" w:hAnsi="Arial" w:cs="Arial"/>
          <w:sz w:val="24"/>
          <w:szCs w:val="24"/>
          <w:highlight w:val="lightGray"/>
          <w:lang w:val="sr-Cyrl-RS"/>
        </w:rPr>
        <w:t>…</w:t>
      </w:r>
      <w:r w:rsidR="00787770" w:rsidRPr="00345E29">
        <w:rPr>
          <w:rFonts w:ascii="Arial" w:hAnsi="Arial" w:cs="Arial"/>
          <w:sz w:val="24"/>
          <w:szCs w:val="24"/>
          <w:lang w:val="sr-Cyrl-RS"/>
        </w:rPr>
        <w:t>]</w:t>
      </w:r>
      <w:r w:rsidR="0048300D" w:rsidRPr="00345E29">
        <w:rPr>
          <w:rFonts w:ascii="Arial" w:hAnsi="Arial" w:cs="Arial"/>
          <w:sz w:val="24"/>
          <w:szCs w:val="24"/>
          <w:lang w:val="sr-Cyrl-RS"/>
        </w:rPr>
        <w:t xml:space="preserve"> од </w:t>
      </w:r>
      <w:r w:rsidR="00787770" w:rsidRPr="00345E29">
        <w:rPr>
          <w:rFonts w:ascii="Arial" w:hAnsi="Arial" w:cs="Arial"/>
          <w:sz w:val="24"/>
          <w:szCs w:val="24"/>
          <w:lang w:val="sr-Cyrl-RS"/>
        </w:rPr>
        <w:t>[</w:t>
      </w:r>
      <w:r w:rsidR="00787770" w:rsidRPr="00345E29">
        <w:rPr>
          <w:rFonts w:ascii="Arial" w:hAnsi="Arial" w:cs="Arial"/>
          <w:sz w:val="24"/>
          <w:szCs w:val="24"/>
          <w:highlight w:val="lightGray"/>
          <w:lang w:val="sr-Cyrl-RS"/>
        </w:rPr>
        <w:t>…</w:t>
      </w:r>
      <w:r w:rsidR="00787770" w:rsidRPr="00345E29">
        <w:rPr>
          <w:rFonts w:ascii="Arial" w:hAnsi="Arial" w:cs="Arial"/>
          <w:sz w:val="24"/>
          <w:szCs w:val="24"/>
          <w:lang w:val="sr-Cyrl-RS"/>
        </w:rPr>
        <w:t>]</w:t>
      </w:r>
      <w:r w:rsidR="0048300D" w:rsidRPr="00345E29">
        <w:rPr>
          <w:rFonts w:ascii="Arial" w:hAnsi="Arial" w:cs="Arial"/>
          <w:sz w:val="24"/>
          <w:szCs w:val="24"/>
          <w:lang w:val="sr-Cyrl-RS"/>
        </w:rPr>
        <w:t>.201</w:t>
      </w:r>
      <w:r w:rsidR="00860A6E" w:rsidRPr="00345E29">
        <w:rPr>
          <w:rFonts w:ascii="Arial" w:hAnsi="Arial" w:cs="Arial"/>
          <w:sz w:val="24"/>
          <w:szCs w:val="24"/>
          <w:lang w:val="sr-Cyrl-RS"/>
        </w:rPr>
        <w:t>7</w:t>
      </w:r>
      <w:r w:rsidR="0048300D" w:rsidRPr="00345E29">
        <w:rPr>
          <w:rFonts w:ascii="Arial" w:hAnsi="Arial" w:cs="Arial"/>
          <w:sz w:val="24"/>
          <w:szCs w:val="24"/>
          <w:lang w:val="sr-Cyrl-RS"/>
        </w:rPr>
        <w:t>.</w:t>
      </w:r>
      <w:r w:rsidRPr="00345E29">
        <w:rPr>
          <w:rFonts w:ascii="Arial" w:hAnsi="Arial" w:cs="Arial"/>
          <w:sz w:val="24"/>
          <w:szCs w:val="24"/>
          <w:lang w:val="sr-Cyrl-RS"/>
        </w:rPr>
        <w:t xml:space="preserve"> године</w:t>
      </w:r>
      <w:r w:rsidR="004000EC" w:rsidRPr="00345E29">
        <w:rPr>
          <w:rFonts w:ascii="Arial" w:hAnsi="Arial" w:cs="Arial"/>
          <w:sz w:val="24"/>
          <w:szCs w:val="24"/>
          <w:lang w:val="sr-Cyrl-RS"/>
        </w:rPr>
        <w:t xml:space="preserve"> (у даљем тексту: </w:t>
      </w:r>
      <w:r w:rsidR="004000EC" w:rsidRPr="00345E29">
        <w:rPr>
          <w:rFonts w:ascii="Arial" w:hAnsi="Arial" w:cs="Arial"/>
          <w:b/>
          <w:sz w:val="24"/>
          <w:szCs w:val="24"/>
          <w:lang w:val="sr-Cyrl-RS"/>
        </w:rPr>
        <w:t>Понуда</w:t>
      </w:r>
      <w:r w:rsidR="004000EC" w:rsidRPr="00345E29">
        <w:rPr>
          <w:rFonts w:ascii="Arial" w:hAnsi="Arial" w:cs="Arial"/>
          <w:sz w:val="24"/>
          <w:szCs w:val="24"/>
          <w:lang w:val="sr-Cyrl-RS"/>
        </w:rPr>
        <w:t>),</w:t>
      </w:r>
      <w:r w:rsidRPr="00345E29">
        <w:rPr>
          <w:rFonts w:ascii="Arial" w:hAnsi="Arial" w:cs="Arial"/>
          <w:sz w:val="24"/>
          <w:szCs w:val="24"/>
          <w:lang w:val="sr-Cyrl-RS"/>
        </w:rPr>
        <w:t xml:space="preserve"> у потпуности одговара захтеву Корисника услуге из позива за подношење по</w:t>
      </w:r>
      <w:r w:rsidR="0026385B" w:rsidRPr="00345E29">
        <w:rPr>
          <w:rFonts w:ascii="Arial" w:hAnsi="Arial" w:cs="Arial"/>
          <w:sz w:val="24"/>
          <w:szCs w:val="24"/>
          <w:lang w:val="sr-Cyrl-RS"/>
        </w:rPr>
        <w:t>нуда и Конкурсној документацији</w:t>
      </w:r>
      <w:r w:rsidRPr="00345E29">
        <w:rPr>
          <w:rFonts w:ascii="Arial" w:hAnsi="Arial" w:cs="Arial"/>
          <w:sz w:val="24"/>
          <w:szCs w:val="24"/>
          <w:lang w:val="sr-Cyrl-RS"/>
        </w:rPr>
        <w:t xml:space="preserve">; </w:t>
      </w:r>
    </w:p>
    <w:p w:rsidR="004000EC" w:rsidRPr="00345E29" w:rsidRDefault="004000EC" w:rsidP="008864C2">
      <w:pPr>
        <w:pStyle w:val="ListParagraph"/>
        <w:spacing w:before="0" w:after="0" w:line="240" w:lineRule="atLeast"/>
        <w:ind w:left="993"/>
        <w:rPr>
          <w:rFonts w:ascii="Arial" w:hAnsi="Arial" w:cs="Arial"/>
          <w:sz w:val="24"/>
          <w:szCs w:val="24"/>
          <w:lang w:val="sr-Cyrl-RS"/>
        </w:rPr>
      </w:pPr>
    </w:p>
    <w:p w:rsidR="004000EC" w:rsidRPr="00345E29" w:rsidRDefault="00EE793E" w:rsidP="008864C2">
      <w:pPr>
        <w:pStyle w:val="ListParagraph"/>
        <w:numPr>
          <w:ilvl w:val="0"/>
          <w:numId w:val="27"/>
        </w:numPr>
        <w:spacing w:before="0" w:after="0" w:line="240" w:lineRule="atLeast"/>
        <w:ind w:left="993" w:hanging="709"/>
        <w:rPr>
          <w:rFonts w:ascii="Arial" w:hAnsi="Arial" w:cs="Arial"/>
          <w:sz w:val="24"/>
          <w:szCs w:val="24"/>
          <w:lang w:val="sr-Cyrl-RS"/>
        </w:rPr>
      </w:pPr>
      <w:r w:rsidRPr="00345E29">
        <w:rPr>
          <w:rFonts w:ascii="Arial" w:hAnsi="Arial" w:cs="Arial"/>
          <w:sz w:val="24"/>
          <w:szCs w:val="24"/>
          <w:lang w:val="sr-Cyrl-RS"/>
        </w:rPr>
        <w:t>Корисник услуге, на основу Понуде Пружаоца услуге и Одлуке о додели Уговора, изабрао Пружаоца услуге за реализацију услуге</w:t>
      </w:r>
      <w:r w:rsidR="004000EC" w:rsidRPr="00345E29">
        <w:rPr>
          <w:rFonts w:ascii="Arial" w:hAnsi="Arial" w:cs="Arial"/>
          <w:sz w:val="24"/>
          <w:szCs w:val="24"/>
          <w:lang w:val="sr-Cyrl-RS"/>
        </w:rPr>
        <w:t xml:space="preserve"> из тачке (А) Преамбуле.</w:t>
      </w:r>
    </w:p>
    <w:p w:rsidR="002315EA" w:rsidRPr="00345E29" w:rsidRDefault="002315EA" w:rsidP="008864C2">
      <w:pPr>
        <w:spacing w:before="0" w:line="240" w:lineRule="atLeast"/>
        <w:rPr>
          <w:rFonts w:cs="Arial"/>
          <w:sz w:val="24"/>
          <w:szCs w:val="24"/>
          <w:lang w:val="sr-Cyrl-RS"/>
        </w:rPr>
      </w:pPr>
    </w:p>
    <w:p w:rsidR="002315EA" w:rsidRDefault="002315EA" w:rsidP="008864C2">
      <w:pPr>
        <w:spacing w:before="0" w:line="240" w:lineRule="atLeast"/>
        <w:rPr>
          <w:rFonts w:cs="Arial"/>
          <w:sz w:val="24"/>
          <w:szCs w:val="24"/>
          <w:lang w:val="sr-Cyrl-RS"/>
        </w:rPr>
      </w:pPr>
    </w:p>
    <w:p w:rsidR="005400EA" w:rsidRDefault="005400EA" w:rsidP="008864C2">
      <w:pPr>
        <w:spacing w:before="0" w:line="240" w:lineRule="atLeast"/>
        <w:rPr>
          <w:rFonts w:cs="Arial"/>
          <w:sz w:val="24"/>
          <w:szCs w:val="24"/>
          <w:lang w:val="sr-Cyrl-RS"/>
        </w:rPr>
      </w:pPr>
    </w:p>
    <w:p w:rsidR="005400EA" w:rsidRPr="00345E29" w:rsidRDefault="005400EA" w:rsidP="008864C2">
      <w:pPr>
        <w:spacing w:before="0" w:line="240" w:lineRule="atLeast"/>
        <w:rPr>
          <w:rFonts w:cs="Arial"/>
          <w:sz w:val="24"/>
          <w:szCs w:val="24"/>
          <w:lang w:val="sr-Cyrl-RS"/>
        </w:rPr>
      </w:pPr>
    </w:p>
    <w:p w:rsidR="004000EC" w:rsidRPr="00345E29" w:rsidRDefault="004000EC" w:rsidP="008864C2">
      <w:pPr>
        <w:spacing w:before="0" w:line="240" w:lineRule="atLeast"/>
        <w:rPr>
          <w:rFonts w:cs="Arial"/>
          <w:sz w:val="24"/>
          <w:szCs w:val="24"/>
          <w:lang w:val="sr-Cyrl-RS"/>
        </w:rPr>
      </w:pPr>
      <w:r w:rsidRPr="00345E29">
        <w:rPr>
          <w:rFonts w:cs="Arial"/>
          <w:b/>
          <w:sz w:val="24"/>
          <w:szCs w:val="24"/>
          <w:lang w:val="sr-Cyrl-RS"/>
        </w:rPr>
        <w:lastRenderedPageBreak/>
        <w:t>ИМАЈУЋИ У ВИДУ НАПРЕД НАВЕДЕНО</w:t>
      </w:r>
      <w:r w:rsidRPr="00345E29">
        <w:rPr>
          <w:rFonts w:cs="Arial"/>
          <w:sz w:val="24"/>
          <w:szCs w:val="24"/>
          <w:lang w:val="sr-Cyrl-RS"/>
        </w:rPr>
        <w:t>, Уговорне стране су се овим сагласиле како следи:</w:t>
      </w:r>
    </w:p>
    <w:p w:rsidR="004000EC" w:rsidRPr="00345E29" w:rsidRDefault="004000EC" w:rsidP="008864C2">
      <w:pPr>
        <w:pStyle w:val="KDParagraf"/>
        <w:spacing w:before="0" w:line="240" w:lineRule="atLeast"/>
        <w:rPr>
          <w:rFonts w:cs="Arial"/>
          <w:sz w:val="24"/>
          <w:szCs w:val="24"/>
          <w:lang w:val="sr-Cyrl-RS"/>
        </w:rPr>
      </w:pPr>
    </w:p>
    <w:p w:rsidR="004000EC" w:rsidRPr="00345E29" w:rsidRDefault="004000EC"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ТУМАЧЕЊЕ</w:t>
      </w:r>
    </w:p>
    <w:p w:rsidR="004000EC" w:rsidRPr="00345E29" w:rsidRDefault="004000EC" w:rsidP="008864C2">
      <w:pPr>
        <w:spacing w:before="0" w:line="240" w:lineRule="atLeast"/>
        <w:rPr>
          <w:rFonts w:cs="Arial"/>
          <w:b/>
          <w:color w:val="000000" w:themeColor="text1"/>
          <w:sz w:val="24"/>
          <w:szCs w:val="24"/>
          <w:lang w:val="sr-Cyrl-RS"/>
        </w:rPr>
      </w:pPr>
    </w:p>
    <w:p w:rsidR="004000EC" w:rsidRPr="00345E29" w:rsidRDefault="004000EC" w:rsidP="008864C2">
      <w:pPr>
        <w:pStyle w:val="ListParagraph"/>
        <w:numPr>
          <w:ilvl w:val="1"/>
          <w:numId w:val="26"/>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Преамбула Уговора чини његов саставни део.</w:t>
      </w:r>
    </w:p>
    <w:p w:rsidR="004000EC" w:rsidRPr="00345E29" w:rsidRDefault="004000EC" w:rsidP="008864C2">
      <w:pPr>
        <w:pStyle w:val="ListParagraph"/>
        <w:spacing w:before="0" w:after="0" w:line="240" w:lineRule="atLeast"/>
        <w:ind w:left="574"/>
        <w:rPr>
          <w:rFonts w:ascii="Arial" w:hAnsi="Arial" w:cs="Arial"/>
          <w:sz w:val="24"/>
          <w:szCs w:val="24"/>
          <w:lang w:val="sr-Cyrl-RS"/>
        </w:rPr>
      </w:pPr>
    </w:p>
    <w:p w:rsidR="00EE793E" w:rsidRPr="00345E29" w:rsidRDefault="004000EC" w:rsidP="008864C2">
      <w:pPr>
        <w:pStyle w:val="ListParagraph"/>
        <w:numPr>
          <w:ilvl w:val="1"/>
          <w:numId w:val="26"/>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Следећи Прилози Уговора чине његов саставни део</w:t>
      </w:r>
      <w:r w:rsidR="00EE793E" w:rsidRPr="00345E29">
        <w:rPr>
          <w:rFonts w:ascii="Arial" w:hAnsi="Arial" w:cs="Arial"/>
          <w:sz w:val="24"/>
          <w:szCs w:val="24"/>
          <w:lang w:val="sr-Cyrl-RS"/>
        </w:rPr>
        <w:t>:</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EE793E" w:rsidRPr="00345E29" w:rsidRDefault="00D06CFD"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Прилог</w:t>
      </w:r>
      <w:r w:rsidR="00EE793E" w:rsidRPr="00345E29">
        <w:rPr>
          <w:rFonts w:ascii="Arial" w:hAnsi="Arial" w:cs="Arial"/>
          <w:sz w:val="24"/>
          <w:szCs w:val="24"/>
          <w:lang w:val="sr-Cyrl-RS"/>
        </w:rPr>
        <w:t xml:space="preserve"> број</w:t>
      </w:r>
      <w:r w:rsidR="00162465" w:rsidRPr="00345E29">
        <w:rPr>
          <w:rFonts w:ascii="Arial" w:hAnsi="Arial" w:cs="Arial"/>
          <w:sz w:val="24"/>
          <w:szCs w:val="24"/>
          <w:lang w:val="sr-Cyrl-RS"/>
        </w:rPr>
        <w:t xml:space="preserve"> </w:t>
      </w:r>
      <w:r w:rsidR="004000EC" w:rsidRPr="00345E29">
        <w:rPr>
          <w:rFonts w:ascii="Arial" w:hAnsi="Arial" w:cs="Arial"/>
          <w:sz w:val="24"/>
          <w:szCs w:val="24"/>
          <w:lang w:val="sr-Cyrl-RS"/>
        </w:rPr>
        <w:t>1 - Конкурсна документација (шифра на Порталу_______);</w:t>
      </w:r>
    </w:p>
    <w:p w:rsidR="004000EC" w:rsidRPr="00345E29" w:rsidRDefault="004000EC"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Прилог број 2 - Понуда бр.</w:t>
      </w:r>
      <w:r w:rsidR="00787770" w:rsidRPr="00787770">
        <w:rPr>
          <w:rFonts w:ascii="Arial" w:hAnsi="Arial" w:cs="Arial"/>
          <w:sz w:val="24"/>
          <w:szCs w:val="24"/>
          <w:lang w:val="sr-Cyrl-RS"/>
        </w:rPr>
        <w:t xml:space="preserve"> </w:t>
      </w:r>
      <w:r w:rsidR="00787770" w:rsidRPr="00345E29">
        <w:rPr>
          <w:rFonts w:ascii="Arial" w:hAnsi="Arial" w:cs="Arial"/>
          <w:sz w:val="24"/>
          <w:szCs w:val="24"/>
          <w:lang w:val="sr-Cyrl-RS"/>
        </w:rPr>
        <w:t>[</w:t>
      </w:r>
      <w:r w:rsidR="00787770" w:rsidRPr="00345E29">
        <w:rPr>
          <w:rFonts w:ascii="Arial" w:hAnsi="Arial" w:cs="Arial"/>
          <w:sz w:val="24"/>
          <w:szCs w:val="24"/>
          <w:highlight w:val="lightGray"/>
          <w:lang w:val="sr-Cyrl-RS"/>
        </w:rPr>
        <w:t>…</w:t>
      </w:r>
      <w:r w:rsidR="00787770" w:rsidRPr="00345E29">
        <w:rPr>
          <w:rFonts w:ascii="Arial" w:hAnsi="Arial" w:cs="Arial"/>
          <w:sz w:val="24"/>
          <w:szCs w:val="24"/>
          <w:lang w:val="sr-Cyrl-RS"/>
        </w:rPr>
        <w:t>]</w:t>
      </w:r>
      <w:r w:rsidRPr="00345E29">
        <w:rPr>
          <w:rFonts w:ascii="Arial" w:hAnsi="Arial" w:cs="Arial"/>
          <w:sz w:val="24"/>
          <w:szCs w:val="24"/>
          <w:lang w:val="sr-Cyrl-RS"/>
        </w:rPr>
        <w:t xml:space="preserve"> од </w:t>
      </w:r>
      <w:r w:rsidR="00787770" w:rsidRPr="00345E29">
        <w:rPr>
          <w:rFonts w:ascii="Arial" w:hAnsi="Arial" w:cs="Arial"/>
          <w:sz w:val="24"/>
          <w:szCs w:val="24"/>
          <w:lang w:val="sr-Cyrl-RS"/>
        </w:rPr>
        <w:t>[</w:t>
      </w:r>
      <w:r w:rsidR="00787770" w:rsidRPr="00345E29">
        <w:rPr>
          <w:rFonts w:ascii="Arial" w:hAnsi="Arial" w:cs="Arial"/>
          <w:sz w:val="24"/>
          <w:szCs w:val="24"/>
          <w:highlight w:val="lightGray"/>
          <w:lang w:val="sr-Cyrl-RS"/>
        </w:rPr>
        <w:t>…</w:t>
      </w:r>
      <w:r w:rsidR="00787770" w:rsidRPr="00345E29">
        <w:rPr>
          <w:rFonts w:ascii="Arial" w:hAnsi="Arial" w:cs="Arial"/>
          <w:sz w:val="24"/>
          <w:szCs w:val="24"/>
          <w:lang w:val="sr-Cyrl-RS"/>
        </w:rPr>
        <w:t>]</w:t>
      </w:r>
      <w:r w:rsidRPr="00345E29">
        <w:rPr>
          <w:rFonts w:ascii="Arial" w:hAnsi="Arial" w:cs="Arial"/>
          <w:sz w:val="24"/>
          <w:szCs w:val="24"/>
          <w:lang w:val="sr-Cyrl-RS"/>
        </w:rPr>
        <w:t>;</w:t>
      </w:r>
    </w:p>
    <w:p w:rsidR="004000EC" w:rsidRPr="00345E29" w:rsidRDefault="004000EC"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Прилог број 3 - Структура цене из Понуде;</w:t>
      </w:r>
    </w:p>
    <w:p w:rsidR="004000EC" w:rsidRPr="00275255" w:rsidRDefault="004000EC" w:rsidP="00275255">
      <w:pPr>
        <w:pStyle w:val="ListParagraph"/>
        <w:spacing w:before="0" w:after="0" w:line="240" w:lineRule="atLeast"/>
        <w:ind w:left="851"/>
        <w:rPr>
          <w:rFonts w:ascii="Arial" w:hAnsi="Arial" w:cs="Arial"/>
          <w:sz w:val="24"/>
          <w:szCs w:val="24"/>
          <w:lang w:val="sr-Cyrl-RS"/>
        </w:rPr>
      </w:pPr>
      <w:r w:rsidRPr="00275255">
        <w:rPr>
          <w:rFonts w:ascii="Arial" w:hAnsi="Arial" w:cs="Arial"/>
          <w:sz w:val="24"/>
          <w:szCs w:val="24"/>
          <w:lang w:val="sr-Cyrl-RS"/>
        </w:rPr>
        <w:t>Прилог број 4 - Споразум о заједничком и</w:t>
      </w:r>
      <w:r w:rsidR="00275255">
        <w:rPr>
          <w:rFonts w:ascii="Arial" w:hAnsi="Arial" w:cs="Arial"/>
          <w:sz w:val="24"/>
          <w:szCs w:val="24"/>
          <w:lang w:val="sr-Cyrl-RS"/>
        </w:rPr>
        <w:t>звршењу услуге бр.</w:t>
      </w:r>
      <w:r w:rsidR="00787770" w:rsidRPr="00787770">
        <w:rPr>
          <w:rFonts w:ascii="Arial" w:hAnsi="Arial" w:cs="Arial"/>
          <w:sz w:val="24"/>
          <w:szCs w:val="24"/>
          <w:lang w:val="sr-Cyrl-RS"/>
        </w:rPr>
        <w:t xml:space="preserve"> </w:t>
      </w:r>
      <w:r w:rsidR="00787770" w:rsidRPr="00345E29">
        <w:rPr>
          <w:rFonts w:ascii="Arial" w:hAnsi="Arial" w:cs="Arial"/>
          <w:sz w:val="24"/>
          <w:szCs w:val="24"/>
          <w:lang w:val="sr-Cyrl-RS"/>
        </w:rPr>
        <w:t>[</w:t>
      </w:r>
      <w:r w:rsidR="00787770" w:rsidRPr="00345E29">
        <w:rPr>
          <w:rFonts w:ascii="Arial" w:hAnsi="Arial" w:cs="Arial"/>
          <w:sz w:val="24"/>
          <w:szCs w:val="24"/>
          <w:highlight w:val="lightGray"/>
          <w:lang w:val="sr-Cyrl-RS"/>
        </w:rPr>
        <w:t>…</w:t>
      </w:r>
      <w:r w:rsidR="00787770" w:rsidRPr="00345E29">
        <w:rPr>
          <w:rFonts w:ascii="Arial" w:hAnsi="Arial" w:cs="Arial"/>
          <w:sz w:val="24"/>
          <w:szCs w:val="24"/>
          <w:lang w:val="sr-Cyrl-RS"/>
        </w:rPr>
        <w:t>]</w:t>
      </w:r>
      <w:r w:rsidR="00275255">
        <w:rPr>
          <w:rFonts w:ascii="Arial" w:hAnsi="Arial" w:cs="Arial"/>
          <w:sz w:val="24"/>
          <w:szCs w:val="24"/>
          <w:lang w:val="sr-Cyrl-RS"/>
        </w:rPr>
        <w:t xml:space="preserve"> од </w:t>
      </w:r>
      <w:r w:rsidR="00787770" w:rsidRPr="00345E29">
        <w:rPr>
          <w:rFonts w:ascii="Arial" w:hAnsi="Arial" w:cs="Arial"/>
          <w:sz w:val="24"/>
          <w:szCs w:val="24"/>
          <w:lang w:val="sr-Cyrl-RS"/>
        </w:rPr>
        <w:t>[</w:t>
      </w:r>
      <w:r w:rsidR="00787770" w:rsidRPr="00345E29">
        <w:rPr>
          <w:rFonts w:ascii="Arial" w:hAnsi="Arial" w:cs="Arial"/>
          <w:sz w:val="24"/>
          <w:szCs w:val="24"/>
          <w:highlight w:val="lightGray"/>
          <w:lang w:val="sr-Cyrl-RS"/>
        </w:rPr>
        <w:t>…</w:t>
      </w:r>
      <w:r w:rsidR="00787770" w:rsidRPr="00345E29">
        <w:rPr>
          <w:rFonts w:ascii="Arial" w:hAnsi="Arial" w:cs="Arial"/>
          <w:sz w:val="24"/>
          <w:szCs w:val="24"/>
          <w:lang w:val="sr-Cyrl-RS"/>
        </w:rPr>
        <w:t>]</w:t>
      </w:r>
      <w:r w:rsidR="00275255" w:rsidRPr="00275255">
        <w:rPr>
          <w:rFonts w:ascii="Arial" w:hAnsi="Arial" w:cs="Arial"/>
          <w:sz w:val="24"/>
          <w:szCs w:val="24"/>
          <w:lang w:val="sr-Cyrl-RS"/>
        </w:rPr>
        <w:t xml:space="preserve"> </w:t>
      </w:r>
      <w:r w:rsidR="00275255">
        <w:rPr>
          <w:rFonts w:ascii="Arial" w:hAnsi="Arial" w:cs="Arial"/>
          <w:sz w:val="24"/>
          <w:szCs w:val="24"/>
          <w:lang w:val="sr-Cyrl-RS"/>
        </w:rPr>
        <w:t xml:space="preserve"> </w:t>
      </w:r>
      <w:r w:rsidR="00275255" w:rsidRPr="00275255">
        <w:rPr>
          <w:rFonts w:ascii="Arial" w:hAnsi="Arial" w:cs="Arial"/>
          <w:sz w:val="24"/>
          <w:szCs w:val="24"/>
          <w:lang w:val="sr-Cyrl-RS"/>
        </w:rPr>
        <w:t>[</w:t>
      </w:r>
      <w:r w:rsidR="00275255" w:rsidRPr="00275255">
        <w:rPr>
          <w:rFonts w:ascii="Arial" w:hAnsi="Arial" w:cs="Arial"/>
          <w:i/>
          <w:sz w:val="24"/>
          <w:szCs w:val="24"/>
          <w:highlight w:val="lightGray"/>
          <w:lang w:val="sr-Cyrl-RS"/>
        </w:rPr>
        <w:t>у случају заједничке понуде</w:t>
      </w:r>
      <w:r w:rsidR="00275255" w:rsidRPr="00275255">
        <w:rPr>
          <w:rFonts w:ascii="Arial" w:hAnsi="Arial" w:cs="Arial"/>
          <w:sz w:val="24"/>
          <w:szCs w:val="24"/>
          <w:lang w:val="sr-Cyrl-RS"/>
        </w:rPr>
        <w:t>]</w:t>
      </w:r>
    </w:p>
    <w:p w:rsidR="004000EC" w:rsidRPr="00345E29" w:rsidRDefault="004000EC"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Прилог број 5 - Списак кључног особља ангажованог за извршење Уговора;</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EC3470" w:rsidRPr="00345E29" w:rsidRDefault="00EC3470" w:rsidP="008864C2">
      <w:pPr>
        <w:pStyle w:val="ListParagraph"/>
        <w:numPr>
          <w:ilvl w:val="1"/>
          <w:numId w:val="26"/>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Овај Уговор треба разумети и тумачити заједно са његовим Прилозима. У случају супротности неке одредбе Прилога и неке одредбе Уговора, примениће се одредбе Уговора.</w:t>
      </w:r>
    </w:p>
    <w:p w:rsidR="00EC3470" w:rsidRPr="00345E29" w:rsidRDefault="00EC3470"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numPr>
          <w:ilvl w:val="1"/>
          <w:numId w:val="26"/>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Осим уколико Уговором није експлицитно другачије наведено, сви термини, који су написани почетним великим словом у Прилозима, ће имати исто значење када буду коришћени у овом Уговору и </w:t>
      </w:r>
      <w:r w:rsidRPr="00345E29">
        <w:rPr>
          <w:rFonts w:ascii="Arial" w:hAnsi="Arial" w:cs="Arial"/>
          <w:i/>
          <w:sz w:val="24"/>
          <w:szCs w:val="24"/>
          <w:lang w:val="sr-Cyrl-RS"/>
        </w:rPr>
        <w:t>vice versa</w:t>
      </w:r>
      <w:r w:rsidRPr="00345E29">
        <w:rPr>
          <w:rFonts w:ascii="Arial" w:hAnsi="Arial" w:cs="Arial"/>
          <w:sz w:val="24"/>
          <w:szCs w:val="24"/>
          <w:lang w:val="sr-Cyrl-RS"/>
        </w:rPr>
        <w:t>.</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numPr>
          <w:ilvl w:val="1"/>
          <w:numId w:val="26"/>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Позивање на било који закон или законску одредбу сматра се позивањем на важећи текст истог закона или законске одредбе у складу са последњим изменама и допунама, као и на све подзаконске акте и одлуке које су донете на основу истих (у складу са последњим изменама и допунама).</w:t>
      </w:r>
    </w:p>
    <w:p w:rsidR="004000EC" w:rsidRPr="00345E29" w:rsidRDefault="004000EC" w:rsidP="008864C2">
      <w:pPr>
        <w:spacing w:before="0" w:line="240" w:lineRule="atLeast"/>
        <w:rPr>
          <w:rFonts w:cs="Arial"/>
          <w:sz w:val="24"/>
          <w:szCs w:val="24"/>
          <w:lang w:val="sr-Cyrl-RS"/>
        </w:rPr>
      </w:pPr>
    </w:p>
    <w:p w:rsidR="00EE793E" w:rsidRPr="00345E29" w:rsidRDefault="00EE793E" w:rsidP="008864C2">
      <w:pPr>
        <w:spacing w:before="0" w:line="240" w:lineRule="atLeast"/>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ПРЕДМЕТ УГОВОРА</w:t>
      </w:r>
    </w:p>
    <w:p w:rsidR="004000EC" w:rsidRPr="00345E29" w:rsidRDefault="004000EC" w:rsidP="008864C2">
      <w:pPr>
        <w:spacing w:before="0" w:line="240" w:lineRule="atLeast"/>
        <w:rPr>
          <w:rFonts w:cs="Arial"/>
          <w:b/>
          <w:sz w:val="24"/>
          <w:szCs w:val="24"/>
          <w:lang w:val="sr-Cyrl-RS"/>
        </w:rPr>
      </w:pPr>
    </w:p>
    <w:p w:rsidR="004000EC" w:rsidRPr="00345E29" w:rsidRDefault="004000EC" w:rsidP="008864C2">
      <w:pPr>
        <w:pStyle w:val="ListParagraph"/>
        <w:numPr>
          <w:ilvl w:val="0"/>
          <w:numId w:val="26"/>
        </w:numPr>
        <w:spacing w:before="0" w:after="0" w:line="240" w:lineRule="atLeast"/>
        <w:rPr>
          <w:rFonts w:ascii="Arial" w:hAnsi="Arial" w:cs="Arial"/>
          <w:vanish/>
          <w:sz w:val="24"/>
          <w:szCs w:val="24"/>
          <w:lang w:val="sr-Cyrl-RS"/>
        </w:rPr>
      </w:pPr>
    </w:p>
    <w:p w:rsidR="004000EC" w:rsidRPr="00345E29" w:rsidRDefault="004000EC" w:rsidP="008864C2">
      <w:pPr>
        <w:pStyle w:val="ListParagraph"/>
        <w:numPr>
          <w:ilvl w:val="1"/>
          <w:numId w:val="26"/>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Услуге</w:t>
      </w:r>
    </w:p>
    <w:p w:rsidR="004000EC" w:rsidRPr="00345E29" w:rsidRDefault="004000EC" w:rsidP="008864C2">
      <w:pPr>
        <w:pStyle w:val="KDParagraf"/>
        <w:tabs>
          <w:tab w:val="clear" w:pos="567"/>
        </w:tabs>
        <w:spacing w:before="0" w:line="240" w:lineRule="atLeast"/>
        <w:ind w:left="1134"/>
        <w:rPr>
          <w:rFonts w:cs="Arial"/>
          <w:b/>
          <w:sz w:val="24"/>
          <w:szCs w:val="24"/>
          <w:lang w:val="sr-Cyrl-RS"/>
        </w:rPr>
      </w:pPr>
    </w:p>
    <w:p w:rsidR="0046639C" w:rsidRPr="00345E29" w:rsidRDefault="00EE793E"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Овим Уговором Пружалац услуге се обавезује да за потребе Корисника услуге изврши и пружи услугу: „</w:t>
      </w:r>
      <w:r w:rsidR="00FE2C43" w:rsidRPr="00345E29">
        <w:rPr>
          <w:rFonts w:ascii="Arial" w:hAnsi="Arial" w:cs="Arial"/>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r w:rsidR="00F11878" w:rsidRPr="00345E29">
        <w:rPr>
          <w:rFonts w:ascii="Arial" w:hAnsi="Arial" w:cs="Arial"/>
          <w:sz w:val="24"/>
          <w:szCs w:val="24"/>
          <w:lang w:val="sr-Cyrl-RS"/>
        </w:rPr>
        <w:t xml:space="preserve">“ </w:t>
      </w:r>
      <w:r w:rsidRPr="00345E29">
        <w:rPr>
          <w:rFonts w:ascii="Arial" w:hAnsi="Arial" w:cs="Arial"/>
          <w:sz w:val="24"/>
          <w:szCs w:val="24"/>
          <w:lang w:val="sr-Cyrl-RS"/>
        </w:rPr>
        <w:t xml:space="preserve">(у даљем тексту: </w:t>
      </w:r>
      <w:r w:rsidRPr="00345E29">
        <w:rPr>
          <w:rFonts w:ascii="Arial" w:hAnsi="Arial" w:cs="Arial"/>
          <w:b/>
          <w:sz w:val="24"/>
          <w:szCs w:val="24"/>
          <w:lang w:val="sr-Cyrl-RS"/>
        </w:rPr>
        <w:t>Услуга</w:t>
      </w:r>
      <w:r w:rsidRPr="00345E29">
        <w:rPr>
          <w:rFonts w:ascii="Arial" w:hAnsi="Arial" w:cs="Arial"/>
          <w:sz w:val="24"/>
          <w:szCs w:val="24"/>
          <w:lang w:val="sr-Cyrl-RS"/>
        </w:rPr>
        <w:t>)</w:t>
      </w:r>
      <w:r w:rsidR="00F11878" w:rsidRPr="00345E29">
        <w:rPr>
          <w:rFonts w:ascii="Arial" w:hAnsi="Arial" w:cs="Arial"/>
          <w:sz w:val="24"/>
          <w:szCs w:val="24"/>
          <w:lang w:val="sr-Cyrl-RS"/>
        </w:rPr>
        <w:t>,</w:t>
      </w:r>
      <w:r w:rsidRPr="00345E29">
        <w:rPr>
          <w:rFonts w:ascii="Arial" w:hAnsi="Arial" w:cs="Arial"/>
          <w:sz w:val="24"/>
          <w:szCs w:val="24"/>
          <w:lang w:val="sr-Cyrl-RS"/>
        </w:rPr>
        <w:t xml:space="preserve"> </w:t>
      </w:r>
      <w:r w:rsidR="0046639C" w:rsidRPr="00345E29">
        <w:rPr>
          <w:rFonts w:ascii="Arial" w:hAnsi="Arial" w:cs="Arial"/>
          <w:sz w:val="24"/>
          <w:szCs w:val="24"/>
          <w:lang w:val="sr-Cyrl-RS"/>
        </w:rPr>
        <w:t>у свему у складу са Конкурсном документацијом, Понудом Пружаоца услуге и Структуром цене, који као</w:t>
      </w:r>
      <w:r w:rsidR="00BC2DE6" w:rsidRPr="00345E29">
        <w:rPr>
          <w:rFonts w:ascii="Arial" w:hAnsi="Arial" w:cs="Arial"/>
          <w:sz w:val="24"/>
          <w:szCs w:val="24"/>
          <w:lang w:val="sr-Cyrl-RS"/>
        </w:rPr>
        <w:t xml:space="preserve"> Прилог 1, Прилог 2 и</w:t>
      </w:r>
      <w:r w:rsidR="0046639C" w:rsidRPr="00345E29">
        <w:rPr>
          <w:rFonts w:ascii="Arial" w:hAnsi="Arial" w:cs="Arial"/>
          <w:sz w:val="24"/>
          <w:szCs w:val="24"/>
          <w:lang w:val="sr-Cyrl-RS"/>
        </w:rPr>
        <w:t xml:space="preserve"> Прилог 3 чине саставни део овог Уговора.</w:t>
      </w:r>
    </w:p>
    <w:p w:rsidR="004000EC" w:rsidRPr="00345E29" w:rsidRDefault="004000EC" w:rsidP="008864C2">
      <w:pPr>
        <w:pStyle w:val="KDParagraf"/>
        <w:tabs>
          <w:tab w:val="clear" w:pos="567"/>
          <w:tab w:val="left" w:pos="1530"/>
        </w:tabs>
        <w:spacing w:before="0" w:line="240" w:lineRule="atLeast"/>
        <w:rPr>
          <w:rFonts w:cs="Arial"/>
          <w:sz w:val="24"/>
          <w:szCs w:val="24"/>
          <w:lang w:val="sr-Cyrl-RS"/>
        </w:rPr>
      </w:pPr>
      <w:r w:rsidRPr="00345E29">
        <w:rPr>
          <w:rFonts w:cs="Arial"/>
          <w:sz w:val="24"/>
          <w:szCs w:val="24"/>
          <w:lang w:val="sr-Cyrl-RS"/>
        </w:rPr>
        <w:tab/>
      </w:r>
    </w:p>
    <w:p w:rsidR="004000EC" w:rsidRPr="00345E29" w:rsidRDefault="004000EC" w:rsidP="008864C2">
      <w:pPr>
        <w:pStyle w:val="ListParagraph"/>
        <w:numPr>
          <w:ilvl w:val="1"/>
          <w:numId w:val="26"/>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Извештај о економској анализи</w:t>
      </w:r>
    </w:p>
    <w:p w:rsidR="004000EC" w:rsidRPr="00345E29" w:rsidRDefault="004000EC" w:rsidP="008864C2">
      <w:pPr>
        <w:pStyle w:val="ListParagraph"/>
        <w:spacing w:before="0" w:after="0" w:line="240" w:lineRule="atLeast"/>
        <w:ind w:left="851"/>
        <w:rPr>
          <w:rFonts w:ascii="Arial" w:hAnsi="Arial" w:cs="Arial"/>
          <w:b/>
          <w:sz w:val="24"/>
          <w:szCs w:val="24"/>
          <w:lang w:val="sr-Cyrl-RS"/>
        </w:rPr>
      </w:pPr>
    </w:p>
    <w:p w:rsidR="004000EC" w:rsidRPr="00345E29" w:rsidRDefault="004000EC" w:rsidP="00850481">
      <w:pPr>
        <w:pStyle w:val="ListParagraph"/>
        <w:spacing w:before="0" w:after="0" w:line="240" w:lineRule="atLeast"/>
        <w:ind w:left="851"/>
        <w:rPr>
          <w:rFonts w:ascii="Arial" w:hAnsi="Arial" w:cs="Arial"/>
          <w:b/>
          <w:sz w:val="24"/>
          <w:szCs w:val="24"/>
          <w:lang w:val="sr-Cyrl-RS"/>
        </w:rPr>
      </w:pPr>
      <w:r w:rsidRPr="00345E29">
        <w:rPr>
          <w:rFonts w:ascii="Arial" w:hAnsi="Arial" w:cs="Arial"/>
          <w:sz w:val="24"/>
          <w:szCs w:val="24"/>
          <w:lang w:val="sr-Cyrl-RS"/>
        </w:rPr>
        <w:t>Као крајњи резултат пружања Услуге по основу овог Уговора, Пружалац услуге ће припремити и Кориснику услуге доставити детаљан извештај о спроведеној економској анализи (у даљем тексту „</w:t>
      </w:r>
      <w:r w:rsidRPr="00345E29">
        <w:rPr>
          <w:rFonts w:ascii="Arial" w:hAnsi="Arial" w:cs="Arial"/>
          <w:b/>
          <w:sz w:val="24"/>
          <w:szCs w:val="24"/>
          <w:lang w:val="sr-Cyrl-RS"/>
        </w:rPr>
        <w:t>Извештај</w:t>
      </w:r>
      <w:r w:rsidRPr="00345E29">
        <w:rPr>
          <w:rFonts w:ascii="Arial" w:hAnsi="Arial" w:cs="Arial"/>
          <w:sz w:val="24"/>
          <w:szCs w:val="24"/>
          <w:lang w:val="sr-Cyrl-RS"/>
        </w:rPr>
        <w:t xml:space="preserve">“), на српском и енглеском језику, а који Извештај мора да буде прописно потписан и </w:t>
      </w:r>
      <w:r w:rsidRPr="00345E29">
        <w:rPr>
          <w:rFonts w:ascii="Arial" w:hAnsi="Arial" w:cs="Arial"/>
          <w:sz w:val="24"/>
          <w:szCs w:val="24"/>
          <w:lang w:val="sr-Cyrl-RS"/>
        </w:rPr>
        <w:lastRenderedPageBreak/>
        <w:t>печатиран (где је примењиво) од стране одговорног лица Пружаоца услуге.</w:t>
      </w:r>
    </w:p>
    <w:p w:rsidR="004000EC" w:rsidRPr="00345E29" w:rsidRDefault="004000EC" w:rsidP="008864C2">
      <w:pPr>
        <w:pStyle w:val="ListParagraph"/>
        <w:spacing w:before="0" w:after="0" w:line="240" w:lineRule="atLeast"/>
        <w:ind w:left="851" w:hanging="851"/>
        <w:rPr>
          <w:rFonts w:ascii="Arial" w:hAnsi="Arial" w:cs="Arial"/>
          <w:sz w:val="24"/>
          <w:szCs w:val="24"/>
          <w:lang w:val="sr-Cyrl-RS"/>
        </w:rPr>
      </w:pPr>
    </w:p>
    <w:p w:rsidR="00EC3470" w:rsidRPr="00345E29" w:rsidRDefault="00EC3470" w:rsidP="008864C2">
      <w:pPr>
        <w:pStyle w:val="ListParagraph"/>
        <w:numPr>
          <w:ilvl w:val="1"/>
          <w:numId w:val="26"/>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Квалитативни и квантитативни пријем</w:t>
      </w:r>
      <w:r w:rsidR="00442F74" w:rsidRPr="00345E29">
        <w:rPr>
          <w:rFonts w:ascii="Arial" w:hAnsi="Arial" w:cs="Arial"/>
          <w:b/>
          <w:sz w:val="24"/>
          <w:szCs w:val="24"/>
          <w:lang w:val="sr-Cyrl-RS"/>
        </w:rPr>
        <w:t xml:space="preserve"> Услуге</w:t>
      </w:r>
    </w:p>
    <w:p w:rsidR="00EC3470" w:rsidRPr="00345E29" w:rsidRDefault="00EC3470" w:rsidP="008864C2">
      <w:pPr>
        <w:spacing w:before="0" w:line="240" w:lineRule="atLeast"/>
        <w:rPr>
          <w:rFonts w:cs="Arial"/>
          <w:b/>
          <w:sz w:val="24"/>
          <w:szCs w:val="24"/>
          <w:lang w:val="sr-Cyrl-RS" w:eastAsia="ar-SA"/>
        </w:rPr>
      </w:pPr>
    </w:p>
    <w:p w:rsidR="00F3025F" w:rsidRPr="00345E29" w:rsidRDefault="00EC3470" w:rsidP="008864C2">
      <w:pPr>
        <w:pStyle w:val="ListParagraph"/>
        <w:numPr>
          <w:ilvl w:val="2"/>
          <w:numId w:val="26"/>
        </w:numPr>
        <w:spacing w:before="0" w:after="0" w:line="240" w:lineRule="atLeast"/>
        <w:ind w:left="851" w:hanging="851"/>
        <w:rPr>
          <w:rFonts w:ascii="Arial" w:hAnsi="Arial" w:cs="Arial"/>
          <w:color w:val="000000"/>
          <w:sz w:val="24"/>
          <w:szCs w:val="24"/>
          <w:lang w:val="sr-Cyrl-RS"/>
        </w:rPr>
      </w:pPr>
      <w:r w:rsidRPr="00345E29">
        <w:rPr>
          <w:rFonts w:ascii="Arial" w:hAnsi="Arial" w:cs="Arial"/>
          <w:sz w:val="24"/>
          <w:szCs w:val="24"/>
          <w:lang w:val="sr-Cyrl-RS"/>
        </w:rPr>
        <w:t>Контролу</w:t>
      </w:r>
      <w:r w:rsidRPr="00345E29">
        <w:rPr>
          <w:rFonts w:ascii="Arial" w:hAnsi="Arial" w:cs="Arial"/>
          <w:color w:val="000000"/>
          <w:sz w:val="24"/>
          <w:szCs w:val="24"/>
          <w:lang w:val="sr-Cyrl-RS"/>
        </w:rPr>
        <w:t xml:space="preserve"> квалитета </w:t>
      </w:r>
      <w:r w:rsidR="00442F74" w:rsidRPr="00345E29">
        <w:rPr>
          <w:rFonts w:ascii="Arial" w:hAnsi="Arial" w:cs="Arial"/>
          <w:color w:val="000000"/>
          <w:sz w:val="24"/>
          <w:szCs w:val="24"/>
          <w:lang w:val="sr-Cyrl-RS"/>
        </w:rPr>
        <w:t>Услуге</w:t>
      </w:r>
      <w:r w:rsidRPr="00345E29">
        <w:rPr>
          <w:rFonts w:ascii="Arial" w:hAnsi="Arial" w:cs="Arial"/>
          <w:color w:val="000000"/>
          <w:sz w:val="24"/>
          <w:szCs w:val="24"/>
          <w:lang w:val="sr-Cyrl-RS"/>
        </w:rPr>
        <w:t xml:space="preserve"> и проверу да ли </w:t>
      </w:r>
      <w:r w:rsidR="00442F74" w:rsidRPr="00345E29">
        <w:rPr>
          <w:rFonts w:ascii="Arial" w:hAnsi="Arial" w:cs="Arial"/>
          <w:color w:val="000000"/>
          <w:sz w:val="24"/>
          <w:szCs w:val="24"/>
          <w:lang w:val="sr-Cyrl-RS"/>
        </w:rPr>
        <w:t>је иста извршена</w:t>
      </w:r>
      <w:r w:rsidRPr="00345E29">
        <w:rPr>
          <w:rFonts w:ascii="Arial" w:hAnsi="Arial" w:cs="Arial"/>
          <w:color w:val="000000"/>
          <w:sz w:val="24"/>
          <w:szCs w:val="24"/>
          <w:lang w:val="sr-Cyrl-RS"/>
        </w:rPr>
        <w:t xml:space="preserve"> у складу са карактеристикама захтеваним у техничкој спецификацији у погледу обима и квалитета, извршиће на локацији Корисника услуге (</w:t>
      </w:r>
      <w:r w:rsidRPr="00345E29">
        <w:rPr>
          <w:rFonts w:ascii="Arial" w:hAnsi="Arial" w:cs="Arial"/>
          <w:sz w:val="24"/>
          <w:szCs w:val="24"/>
          <w:lang w:val="sr-Cyrl-RS" w:eastAsia="zh-CN"/>
        </w:rPr>
        <w:t>у Београду, ул. Балканска 13.),</w:t>
      </w:r>
      <w:r w:rsidRPr="00345E29">
        <w:rPr>
          <w:rFonts w:ascii="Arial" w:hAnsi="Arial" w:cs="Arial"/>
          <w:color w:val="000000"/>
          <w:sz w:val="24"/>
          <w:szCs w:val="24"/>
          <w:lang w:val="sr-Cyrl-RS"/>
        </w:rPr>
        <w:t xml:space="preserve"> овлашћено лице Корисника услуге у присуству представника Пружаоца услуге, што ће бити констатовано Записником о квалитативном и квантитативном пријему услуге (у даљем тексту: </w:t>
      </w:r>
      <w:r w:rsidRPr="00345E29">
        <w:rPr>
          <w:rFonts w:ascii="Arial" w:hAnsi="Arial" w:cs="Arial"/>
          <w:b/>
          <w:color w:val="000000"/>
          <w:sz w:val="24"/>
          <w:szCs w:val="24"/>
          <w:lang w:val="sr-Cyrl-RS"/>
        </w:rPr>
        <w:t>Записник</w:t>
      </w:r>
      <w:r w:rsidRPr="00345E29">
        <w:rPr>
          <w:rFonts w:ascii="Arial" w:hAnsi="Arial" w:cs="Arial"/>
          <w:color w:val="000000"/>
          <w:sz w:val="24"/>
          <w:szCs w:val="24"/>
          <w:lang w:val="sr-Cyrl-RS"/>
        </w:rPr>
        <w:t xml:space="preserve">), </w:t>
      </w:r>
      <w:r w:rsidRPr="00345E29">
        <w:rPr>
          <w:rFonts w:ascii="Arial" w:hAnsi="Arial" w:cs="Arial"/>
          <w:sz w:val="24"/>
          <w:szCs w:val="24"/>
          <w:lang w:val="sr-Cyrl-RS"/>
        </w:rPr>
        <w:t>након чега се ће сматрати да је уговорна обавеза Пружаоца услуге у целости испуњена</w:t>
      </w:r>
      <w:r w:rsidR="00F3025F" w:rsidRPr="00345E29">
        <w:rPr>
          <w:rFonts w:ascii="Arial" w:hAnsi="Arial" w:cs="Arial"/>
          <w:sz w:val="24"/>
          <w:szCs w:val="24"/>
          <w:lang w:val="sr-Cyrl-RS"/>
        </w:rPr>
        <w:t>.</w:t>
      </w:r>
    </w:p>
    <w:p w:rsidR="00F3025F" w:rsidRPr="00345E29" w:rsidRDefault="00F3025F" w:rsidP="008864C2">
      <w:pPr>
        <w:pStyle w:val="ListParagraph"/>
        <w:spacing w:before="0" w:after="0" w:line="240" w:lineRule="atLeast"/>
        <w:ind w:left="851"/>
        <w:rPr>
          <w:rFonts w:ascii="Arial" w:hAnsi="Arial" w:cs="Arial"/>
          <w:color w:val="000000"/>
          <w:sz w:val="24"/>
          <w:szCs w:val="24"/>
          <w:lang w:val="sr-Cyrl-RS"/>
        </w:rPr>
      </w:pPr>
    </w:p>
    <w:p w:rsidR="00EC3470" w:rsidRPr="00345E29" w:rsidRDefault="00F3025F" w:rsidP="008864C2">
      <w:pPr>
        <w:pStyle w:val="ListParagraph"/>
        <w:numPr>
          <w:ilvl w:val="2"/>
          <w:numId w:val="26"/>
        </w:numPr>
        <w:spacing w:before="0" w:after="0" w:line="240" w:lineRule="atLeast"/>
        <w:ind w:left="851" w:hanging="851"/>
        <w:rPr>
          <w:rFonts w:ascii="Arial" w:hAnsi="Arial" w:cs="Arial"/>
          <w:color w:val="000000"/>
          <w:sz w:val="24"/>
          <w:szCs w:val="24"/>
          <w:lang w:val="sr-Cyrl-RS"/>
        </w:rPr>
      </w:pPr>
      <w:r w:rsidRPr="00345E29">
        <w:rPr>
          <w:rFonts w:ascii="Arial" w:hAnsi="Arial" w:cs="Arial"/>
          <w:sz w:val="24"/>
          <w:szCs w:val="24"/>
          <w:lang w:val="sr-Cyrl-RS"/>
        </w:rPr>
        <w:t xml:space="preserve">Квалитет услуге се утврђује прихватањем </w:t>
      </w:r>
      <w:r w:rsidR="002D4B7B" w:rsidRPr="00345E29">
        <w:rPr>
          <w:rFonts w:ascii="Arial" w:hAnsi="Arial" w:cs="Arial"/>
          <w:sz w:val="24"/>
          <w:szCs w:val="24"/>
          <w:lang w:val="sr-Cyrl-RS"/>
        </w:rPr>
        <w:t>коначног</w:t>
      </w:r>
      <w:r w:rsidRPr="00345E29">
        <w:rPr>
          <w:rFonts w:ascii="Arial" w:hAnsi="Arial" w:cs="Arial"/>
          <w:sz w:val="24"/>
          <w:szCs w:val="24"/>
          <w:lang w:val="sr-Cyrl-RS"/>
        </w:rPr>
        <w:t xml:space="preserve"> </w:t>
      </w:r>
      <w:r w:rsidR="00EC3470" w:rsidRPr="00345E29">
        <w:rPr>
          <w:rFonts w:ascii="Arial" w:hAnsi="Arial" w:cs="Arial"/>
          <w:sz w:val="24"/>
          <w:szCs w:val="24"/>
          <w:lang w:val="sr-Cyrl-RS"/>
        </w:rPr>
        <w:t xml:space="preserve">Извештаја од стране одговорног/овлашћеног лица </w:t>
      </w:r>
      <w:r w:rsidR="00EC3470" w:rsidRPr="00345E29">
        <w:rPr>
          <w:rFonts w:ascii="Arial" w:hAnsi="Arial" w:cs="Arial"/>
          <w:color w:val="000000"/>
          <w:sz w:val="24"/>
          <w:szCs w:val="24"/>
          <w:lang w:val="sr-Cyrl-RS"/>
        </w:rPr>
        <w:t>Корисника услуге</w:t>
      </w:r>
      <w:r w:rsidR="00EC3470" w:rsidRPr="00345E29">
        <w:rPr>
          <w:rFonts w:ascii="Arial" w:hAnsi="Arial" w:cs="Arial"/>
          <w:sz w:val="24"/>
          <w:szCs w:val="24"/>
          <w:lang w:val="sr-Cyrl-RS"/>
        </w:rPr>
        <w:t>, а квантитет пријемом наведене документације у штампаној или електронској форми (на диску, USB или другом</w:t>
      </w:r>
      <w:r w:rsidR="002D4B7B" w:rsidRPr="00345E29">
        <w:rPr>
          <w:rFonts w:ascii="Arial" w:hAnsi="Arial" w:cs="Arial"/>
          <w:sz w:val="24"/>
          <w:szCs w:val="24"/>
          <w:lang w:val="sr-Cyrl-RS"/>
        </w:rPr>
        <w:t xml:space="preserve"> примереном </w:t>
      </w:r>
      <w:r w:rsidR="00EC3470" w:rsidRPr="00345E29">
        <w:rPr>
          <w:rFonts w:ascii="Arial" w:hAnsi="Arial" w:cs="Arial"/>
          <w:sz w:val="24"/>
          <w:szCs w:val="24"/>
          <w:lang w:val="sr-Cyrl-RS"/>
        </w:rPr>
        <w:t>носачу података).</w:t>
      </w:r>
    </w:p>
    <w:p w:rsidR="009B1EC6" w:rsidRPr="00345E29" w:rsidRDefault="009B1EC6" w:rsidP="008864C2">
      <w:pPr>
        <w:pStyle w:val="ListParagraph"/>
        <w:spacing w:before="0" w:after="0" w:line="240" w:lineRule="atLeast"/>
        <w:ind w:left="851"/>
        <w:rPr>
          <w:rFonts w:ascii="Arial" w:hAnsi="Arial" w:cs="Arial"/>
          <w:color w:val="000000"/>
          <w:sz w:val="24"/>
          <w:szCs w:val="24"/>
          <w:lang w:val="sr-Cyrl-RS"/>
        </w:rPr>
      </w:pPr>
    </w:p>
    <w:p w:rsidR="00EC3470" w:rsidRPr="00345E29" w:rsidRDefault="009B1EC6" w:rsidP="008864C2">
      <w:pPr>
        <w:pStyle w:val="ListParagraph"/>
        <w:numPr>
          <w:ilvl w:val="2"/>
          <w:numId w:val="26"/>
        </w:numPr>
        <w:spacing w:before="0" w:after="0" w:line="240" w:lineRule="atLeast"/>
        <w:ind w:left="851" w:hanging="851"/>
        <w:rPr>
          <w:rFonts w:ascii="Arial" w:hAnsi="Arial" w:cs="Arial"/>
          <w:color w:val="000000"/>
          <w:sz w:val="24"/>
          <w:szCs w:val="24"/>
          <w:lang w:val="sr-Cyrl-RS"/>
        </w:rPr>
      </w:pPr>
      <w:r w:rsidRPr="00345E29">
        <w:rPr>
          <w:rFonts w:ascii="Arial" w:hAnsi="Arial" w:cs="Arial"/>
          <w:color w:val="000000"/>
          <w:sz w:val="24"/>
          <w:szCs w:val="24"/>
          <w:lang w:val="sr-Cyrl-RS"/>
        </w:rPr>
        <w:t xml:space="preserve">Корисник услуге </w:t>
      </w:r>
      <w:r w:rsidR="00EC3470" w:rsidRPr="00345E29">
        <w:rPr>
          <w:rFonts w:ascii="Arial" w:hAnsi="Arial" w:cs="Arial"/>
          <w:sz w:val="24"/>
          <w:szCs w:val="24"/>
          <w:lang w:val="sr-Cyrl-RS"/>
        </w:rPr>
        <w:t xml:space="preserve">разматра достављену документацију и по потреби даје примедбе и обавља усаглашавање исте са Пружаоцем услуге, који је у обавези да поступи по коначним примедбама </w:t>
      </w:r>
      <w:r w:rsidR="00EC3470" w:rsidRPr="00345E29">
        <w:rPr>
          <w:rFonts w:ascii="Arial" w:hAnsi="Arial" w:cs="Arial"/>
          <w:color w:val="000000"/>
          <w:sz w:val="24"/>
          <w:szCs w:val="24"/>
          <w:lang w:val="sr-Cyrl-RS"/>
        </w:rPr>
        <w:t xml:space="preserve">Корисника услуге </w:t>
      </w:r>
      <w:r w:rsidR="00EC3470" w:rsidRPr="00345E29">
        <w:rPr>
          <w:rFonts w:ascii="Arial" w:hAnsi="Arial" w:cs="Arial"/>
          <w:sz w:val="24"/>
          <w:szCs w:val="24"/>
          <w:lang w:val="sr-Cyrl-RS"/>
        </w:rPr>
        <w:t xml:space="preserve">у року који одреди </w:t>
      </w:r>
      <w:r w:rsidR="00EC3470" w:rsidRPr="00345E29">
        <w:rPr>
          <w:rFonts w:ascii="Arial" w:hAnsi="Arial" w:cs="Arial"/>
          <w:color w:val="000000"/>
          <w:sz w:val="24"/>
          <w:szCs w:val="24"/>
          <w:lang w:val="sr-Cyrl-RS"/>
        </w:rPr>
        <w:t>Корисник</w:t>
      </w:r>
      <w:r w:rsidR="002D4B7B" w:rsidRPr="00345E29">
        <w:rPr>
          <w:rFonts w:ascii="Arial" w:hAnsi="Arial" w:cs="Arial"/>
          <w:color w:val="000000"/>
          <w:sz w:val="24"/>
          <w:szCs w:val="24"/>
          <w:lang w:val="sr-Cyrl-RS"/>
        </w:rPr>
        <w:t xml:space="preserve"> </w:t>
      </w:r>
      <w:r w:rsidR="00EC3470" w:rsidRPr="00345E29">
        <w:rPr>
          <w:rFonts w:ascii="Arial" w:hAnsi="Arial" w:cs="Arial"/>
          <w:color w:val="000000"/>
          <w:sz w:val="24"/>
          <w:szCs w:val="24"/>
          <w:lang w:val="sr-Cyrl-RS"/>
        </w:rPr>
        <w:t>услуге</w:t>
      </w:r>
      <w:r w:rsidR="00EC3470" w:rsidRPr="00345E29">
        <w:rPr>
          <w:rFonts w:ascii="Arial" w:hAnsi="Arial" w:cs="Arial"/>
          <w:sz w:val="24"/>
          <w:szCs w:val="24"/>
          <w:lang w:val="sr-Cyrl-RS"/>
        </w:rPr>
        <w:t>.</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2315EA" w:rsidRPr="00345E29" w:rsidRDefault="002315EA"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РОКОВИ И ДИНАМИКА ИЗВРШЕЊА УСЛУГЕ</w:t>
      </w:r>
    </w:p>
    <w:p w:rsidR="004000EC" w:rsidRPr="00345E29" w:rsidRDefault="004000EC" w:rsidP="008864C2">
      <w:pPr>
        <w:pStyle w:val="ListParagraph"/>
        <w:spacing w:before="0" w:after="0" w:line="240" w:lineRule="atLeast"/>
        <w:ind w:left="596"/>
        <w:rPr>
          <w:rFonts w:ascii="Arial" w:hAnsi="Arial" w:cs="Arial"/>
          <w:sz w:val="24"/>
          <w:szCs w:val="24"/>
          <w:lang w:val="sr-Cyrl-RS"/>
        </w:rPr>
      </w:pPr>
    </w:p>
    <w:p w:rsidR="002D4B7B" w:rsidRPr="00345E29" w:rsidRDefault="004000EC" w:rsidP="008864C2">
      <w:pPr>
        <w:numPr>
          <w:ilvl w:val="1"/>
          <w:numId w:val="25"/>
        </w:numPr>
        <w:spacing w:before="0" w:line="240" w:lineRule="atLeast"/>
        <w:ind w:left="851" w:hanging="851"/>
        <w:contextualSpacing/>
        <w:rPr>
          <w:rFonts w:cs="Arial"/>
          <w:sz w:val="24"/>
          <w:szCs w:val="24"/>
          <w:lang w:val="sr-Cyrl-RS"/>
        </w:rPr>
      </w:pPr>
      <w:r w:rsidRPr="00345E29">
        <w:rPr>
          <w:rFonts w:cs="Arial"/>
          <w:sz w:val="24"/>
          <w:szCs w:val="24"/>
          <w:lang w:val="sr-Cyrl-RS"/>
        </w:rPr>
        <w:t>Пружалац услуге се обавезује да Услуге у целости пружи, и Кориснику услуге достави Извештај, у роковима како следи:</w:t>
      </w:r>
    </w:p>
    <w:p w:rsidR="002D4B7B" w:rsidRPr="00345E29" w:rsidRDefault="002D4B7B" w:rsidP="008864C2">
      <w:pPr>
        <w:spacing w:before="0" w:line="240" w:lineRule="atLeast"/>
        <w:ind w:left="851"/>
        <w:contextualSpacing/>
        <w:rPr>
          <w:rFonts w:cs="Arial"/>
          <w:sz w:val="24"/>
          <w:szCs w:val="24"/>
          <w:lang w:val="sr-Cyrl-RS"/>
        </w:rPr>
      </w:pPr>
    </w:p>
    <w:p w:rsidR="002D4B7B" w:rsidRPr="00345E29" w:rsidRDefault="00E673D1" w:rsidP="005F06EF">
      <w:pPr>
        <w:numPr>
          <w:ilvl w:val="2"/>
          <w:numId w:val="25"/>
        </w:numPr>
        <w:spacing w:before="0" w:line="240" w:lineRule="atLeast"/>
        <w:ind w:left="1701" w:hanging="850"/>
        <w:contextualSpacing/>
        <w:rPr>
          <w:rFonts w:cs="Arial"/>
          <w:sz w:val="24"/>
          <w:szCs w:val="24"/>
          <w:lang w:val="sr-Cyrl-RS"/>
        </w:rPr>
      </w:pPr>
      <w:r>
        <w:rPr>
          <w:rFonts w:cs="Arial"/>
          <w:sz w:val="24"/>
          <w:szCs w:val="24"/>
          <w:lang w:val="sr-Cyrl-RS"/>
        </w:rPr>
        <w:t>Пружалац услуге</w:t>
      </w:r>
      <w:r w:rsidR="002D4B7B" w:rsidRPr="00345E29">
        <w:rPr>
          <w:rFonts w:cs="Arial"/>
          <w:sz w:val="24"/>
          <w:szCs w:val="24"/>
          <w:lang w:val="sr-Cyrl-RS"/>
        </w:rPr>
        <w:t xml:space="preserve"> је дужан да </w:t>
      </w:r>
      <w:r w:rsidR="002D4B7B" w:rsidRPr="00345E29">
        <w:rPr>
          <w:rFonts w:cs="Arial"/>
          <w:b/>
          <w:sz w:val="24"/>
          <w:szCs w:val="24"/>
          <w:lang w:val="sr-Cyrl-RS"/>
        </w:rPr>
        <w:t>нацрт Извештаја</w:t>
      </w:r>
      <w:r w:rsidR="002D4B7B" w:rsidRPr="00345E29">
        <w:rPr>
          <w:rFonts w:cs="Arial"/>
          <w:sz w:val="24"/>
          <w:szCs w:val="24"/>
          <w:lang w:val="sr-Cyrl-RS"/>
        </w:rPr>
        <w:t xml:space="preserve">, на енглеском језику, достави </w:t>
      </w:r>
      <w:r>
        <w:rPr>
          <w:rFonts w:cs="Arial"/>
          <w:sz w:val="24"/>
          <w:szCs w:val="24"/>
          <w:lang w:val="sr-Cyrl-RS"/>
        </w:rPr>
        <w:t>Кориснику услуге</w:t>
      </w:r>
      <w:r w:rsidR="002D4B7B" w:rsidRPr="00345E29">
        <w:rPr>
          <w:rFonts w:cs="Arial"/>
          <w:sz w:val="24"/>
          <w:szCs w:val="24"/>
          <w:lang w:val="sr-Cyrl-RS"/>
        </w:rPr>
        <w:t xml:space="preserve"> у року од 21 (двадесет и један) календарских дана од датума ступања Уговора на снагу;</w:t>
      </w:r>
    </w:p>
    <w:p w:rsidR="002D4B7B" w:rsidRPr="00345E29" w:rsidRDefault="002D4B7B" w:rsidP="005F06EF">
      <w:pPr>
        <w:spacing w:before="0" w:line="240" w:lineRule="atLeast"/>
        <w:ind w:left="1701" w:hanging="850"/>
        <w:contextualSpacing/>
        <w:rPr>
          <w:rFonts w:cs="Arial"/>
          <w:sz w:val="24"/>
          <w:szCs w:val="24"/>
          <w:lang w:val="sr-Cyrl-RS"/>
        </w:rPr>
      </w:pPr>
    </w:p>
    <w:p w:rsidR="002D4B7B" w:rsidRPr="00345E29" w:rsidRDefault="00E673D1" w:rsidP="005F06EF">
      <w:pPr>
        <w:numPr>
          <w:ilvl w:val="2"/>
          <w:numId w:val="25"/>
        </w:numPr>
        <w:spacing w:before="0" w:line="240" w:lineRule="atLeast"/>
        <w:ind w:left="1701" w:hanging="850"/>
        <w:contextualSpacing/>
        <w:rPr>
          <w:rFonts w:cs="Arial"/>
          <w:sz w:val="24"/>
          <w:szCs w:val="24"/>
          <w:lang w:val="sr-Cyrl-RS"/>
        </w:rPr>
      </w:pPr>
      <w:r>
        <w:rPr>
          <w:rFonts w:cs="Arial"/>
          <w:sz w:val="24"/>
          <w:szCs w:val="24"/>
          <w:lang w:val="sr-Cyrl-RS"/>
        </w:rPr>
        <w:t>Пружалац услуге</w:t>
      </w:r>
      <w:r w:rsidR="002D4B7B" w:rsidRPr="00345E29">
        <w:rPr>
          <w:rFonts w:cs="Arial"/>
          <w:sz w:val="24"/>
          <w:szCs w:val="24"/>
          <w:lang w:val="sr-Cyrl-RS"/>
        </w:rPr>
        <w:t xml:space="preserve"> је дужан да </w:t>
      </w:r>
      <w:r w:rsidR="002D4B7B" w:rsidRPr="00345E29">
        <w:rPr>
          <w:rFonts w:cs="Arial"/>
          <w:b/>
          <w:sz w:val="24"/>
          <w:szCs w:val="24"/>
          <w:lang w:val="sr-Cyrl-RS"/>
        </w:rPr>
        <w:t>предлог коначне верзије Извештаја</w:t>
      </w:r>
      <w:r w:rsidR="002D4B7B" w:rsidRPr="00345E29">
        <w:rPr>
          <w:rFonts w:cs="Arial"/>
          <w:sz w:val="24"/>
          <w:szCs w:val="24"/>
          <w:lang w:val="sr-Cyrl-RS"/>
        </w:rPr>
        <w:t xml:space="preserve">, на енглеском језику, достави </w:t>
      </w:r>
      <w:r>
        <w:rPr>
          <w:rFonts w:cs="Arial"/>
          <w:sz w:val="24"/>
          <w:szCs w:val="24"/>
          <w:lang w:val="sr-Cyrl-RS"/>
        </w:rPr>
        <w:t>Кориснику услуге</w:t>
      </w:r>
      <w:r w:rsidR="002D4B7B" w:rsidRPr="00345E29">
        <w:rPr>
          <w:rFonts w:cs="Arial"/>
          <w:sz w:val="24"/>
          <w:szCs w:val="24"/>
          <w:lang w:val="sr-Cyrl-RS"/>
        </w:rPr>
        <w:t xml:space="preserve"> у року од 28 (двадесет и осам) календарских дана од датума ступања Уговора на снагу, уз обавезу </w:t>
      </w:r>
      <w:r>
        <w:rPr>
          <w:rFonts w:cs="Arial"/>
          <w:sz w:val="24"/>
          <w:szCs w:val="24"/>
          <w:lang w:val="sr-Cyrl-RS"/>
        </w:rPr>
        <w:t>Пружаоца услуге</w:t>
      </w:r>
      <w:r w:rsidR="002D4B7B" w:rsidRPr="00345E29">
        <w:rPr>
          <w:rFonts w:cs="Arial"/>
          <w:sz w:val="24"/>
          <w:szCs w:val="24"/>
          <w:lang w:val="sr-Cyrl-RS"/>
        </w:rPr>
        <w:t xml:space="preserve"> да пружа разјашњења и даља прецизирања у вези налаза предлог</w:t>
      </w:r>
      <w:r>
        <w:rPr>
          <w:rFonts w:cs="Arial"/>
          <w:sz w:val="24"/>
          <w:szCs w:val="24"/>
          <w:lang w:val="sr-Cyrl-RS"/>
        </w:rPr>
        <w:t>а</w:t>
      </w:r>
      <w:r w:rsidR="002D4B7B" w:rsidRPr="00345E29">
        <w:rPr>
          <w:rFonts w:cs="Arial"/>
          <w:sz w:val="24"/>
          <w:szCs w:val="24"/>
          <w:lang w:val="sr-Cyrl-RS"/>
        </w:rPr>
        <w:t xml:space="preserve"> коначне верзије</w:t>
      </w:r>
      <w:r w:rsidR="002D4B7B" w:rsidRPr="00345E29">
        <w:rPr>
          <w:rFonts w:cs="Arial"/>
          <w:b/>
          <w:sz w:val="24"/>
          <w:szCs w:val="24"/>
          <w:lang w:val="sr-Cyrl-RS"/>
        </w:rPr>
        <w:t xml:space="preserve"> </w:t>
      </w:r>
      <w:r w:rsidR="002D4B7B" w:rsidRPr="00345E29">
        <w:rPr>
          <w:rFonts w:cs="Arial"/>
          <w:sz w:val="24"/>
          <w:szCs w:val="24"/>
          <w:lang w:val="sr-Cyrl-RS"/>
        </w:rPr>
        <w:t xml:space="preserve">Извештаја, у складу са питањима </w:t>
      </w:r>
      <w:r>
        <w:rPr>
          <w:rFonts w:cs="Arial"/>
          <w:sz w:val="24"/>
          <w:szCs w:val="24"/>
          <w:lang w:val="sr-Cyrl-RS"/>
        </w:rPr>
        <w:t>Корисника услуге</w:t>
      </w:r>
      <w:r w:rsidR="002D4B7B" w:rsidRPr="00345E29">
        <w:rPr>
          <w:rFonts w:cs="Arial"/>
          <w:sz w:val="24"/>
          <w:szCs w:val="24"/>
          <w:lang w:val="sr-Cyrl-RS"/>
        </w:rPr>
        <w:t>, у року од 10 (десет) календарских дана од дана достављања предлога коначне верзије Извештаја.</w:t>
      </w:r>
    </w:p>
    <w:p w:rsidR="002D4B7B" w:rsidRPr="00345E29" w:rsidRDefault="002D4B7B" w:rsidP="005F06EF">
      <w:pPr>
        <w:spacing w:before="0" w:line="240" w:lineRule="atLeast"/>
        <w:ind w:left="1701" w:hanging="850"/>
        <w:contextualSpacing/>
        <w:rPr>
          <w:rFonts w:cs="Arial"/>
          <w:sz w:val="24"/>
          <w:szCs w:val="24"/>
          <w:lang w:val="sr-Cyrl-RS"/>
        </w:rPr>
      </w:pPr>
      <w:r w:rsidRPr="00345E29">
        <w:rPr>
          <w:rFonts w:cs="Arial"/>
          <w:sz w:val="24"/>
          <w:szCs w:val="24"/>
          <w:lang w:val="sr-Cyrl-RS"/>
        </w:rPr>
        <w:t xml:space="preserve"> </w:t>
      </w:r>
    </w:p>
    <w:p w:rsidR="002D4B7B" w:rsidRPr="00345E29" w:rsidRDefault="00E673D1" w:rsidP="005F06EF">
      <w:pPr>
        <w:numPr>
          <w:ilvl w:val="2"/>
          <w:numId w:val="25"/>
        </w:numPr>
        <w:spacing w:before="0" w:line="240" w:lineRule="atLeast"/>
        <w:ind w:left="1701" w:hanging="850"/>
        <w:contextualSpacing/>
        <w:rPr>
          <w:rFonts w:cs="Arial"/>
          <w:sz w:val="24"/>
          <w:szCs w:val="24"/>
          <w:lang w:val="sr-Cyrl-RS"/>
        </w:rPr>
      </w:pPr>
      <w:r>
        <w:rPr>
          <w:rFonts w:cs="Arial"/>
          <w:sz w:val="24"/>
          <w:szCs w:val="24"/>
          <w:lang w:val="sr-Cyrl-RS"/>
        </w:rPr>
        <w:t>Пружалац услуге</w:t>
      </w:r>
      <w:r w:rsidRPr="00345E29">
        <w:rPr>
          <w:rFonts w:cs="Arial"/>
          <w:sz w:val="24"/>
          <w:szCs w:val="24"/>
          <w:lang w:val="sr-Cyrl-RS"/>
        </w:rPr>
        <w:t xml:space="preserve"> </w:t>
      </w:r>
      <w:r w:rsidR="002D4B7B" w:rsidRPr="00345E29">
        <w:rPr>
          <w:rFonts w:cs="Arial"/>
          <w:sz w:val="24"/>
          <w:szCs w:val="24"/>
          <w:lang w:val="sr-Cyrl-RS"/>
        </w:rPr>
        <w:t xml:space="preserve">је дужан да </w:t>
      </w:r>
      <w:r w:rsidR="002D4B7B" w:rsidRPr="00345E29">
        <w:rPr>
          <w:rFonts w:cs="Arial"/>
          <w:b/>
          <w:sz w:val="24"/>
          <w:szCs w:val="24"/>
          <w:lang w:val="sr-Cyrl-RS"/>
        </w:rPr>
        <w:t xml:space="preserve">коначну верзију Извештаја </w:t>
      </w:r>
      <w:r w:rsidR="002D4B7B" w:rsidRPr="00ED4084">
        <w:rPr>
          <w:rFonts w:cs="Arial"/>
          <w:sz w:val="24"/>
          <w:szCs w:val="24"/>
          <w:lang w:val="sr-Cyrl-RS"/>
        </w:rPr>
        <w:t>на енглеском језику</w:t>
      </w:r>
      <w:r w:rsidR="002D4B7B" w:rsidRPr="00345E29">
        <w:rPr>
          <w:rFonts w:cs="Arial"/>
          <w:sz w:val="24"/>
          <w:szCs w:val="24"/>
          <w:lang w:val="sr-Cyrl-RS"/>
        </w:rPr>
        <w:t xml:space="preserve"> достави </w:t>
      </w:r>
      <w:r>
        <w:rPr>
          <w:rFonts w:cs="Arial"/>
          <w:sz w:val="24"/>
          <w:szCs w:val="24"/>
          <w:lang w:val="sr-Cyrl-RS"/>
        </w:rPr>
        <w:t>Кориснику услуге</w:t>
      </w:r>
      <w:r w:rsidR="002D4B7B" w:rsidRPr="00345E29">
        <w:rPr>
          <w:rFonts w:cs="Arial"/>
          <w:sz w:val="24"/>
          <w:szCs w:val="24"/>
          <w:lang w:val="sr-Cyrl-RS"/>
        </w:rPr>
        <w:t xml:space="preserve"> у року од 41 (четрдесет и један) календарска дана од датума ступања Уговора на снагу;</w:t>
      </w:r>
    </w:p>
    <w:p w:rsidR="002D4B7B" w:rsidRPr="00345E29" w:rsidRDefault="002D4B7B" w:rsidP="005F06EF">
      <w:pPr>
        <w:spacing w:before="0" w:line="240" w:lineRule="atLeast"/>
        <w:ind w:left="1701" w:hanging="850"/>
        <w:contextualSpacing/>
        <w:rPr>
          <w:rFonts w:cs="Arial"/>
          <w:sz w:val="24"/>
          <w:szCs w:val="24"/>
          <w:lang w:val="sr-Cyrl-RS"/>
        </w:rPr>
      </w:pPr>
    </w:p>
    <w:p w:rsidR="002D4B7B" w:rsidRPr="00345E29" w:rsidRDefault="00E673D1" w:rsidP="005F06EF">
      <w:pPr>
        <w:numPr>
          <w:ilvl w:val="2"/>
          <w:numId w:val="25"/>
        </w:numPr>
        <w:spacing w:before="0" w:line="240" w:lineRule="atLeast"/>
        <w:ind w:left="1701" w:hanging="850"/>
        <w:contextualSpacing/>
        <w:rPr>
          <w:rFonts w:cs="Arial"/>
          <w:sz w:val="24"/>
          <w:szCs w:val="24"/>
          <w:lang w:val="sr-Cyrl-RS"/>
        </w:rPr>
      </w:pPr>
      <w:r>
        <w:rPr>
          <w:rFonts w:cs="Arial"/>
          <w:sz w:val="24"/>
          <w:szCs w:val="24"/>
          <w:lang w:val="sr-Cyrl-RS"/>
        </w:rPr>
        <w:t>Пружалац услуге</w:t>
      </w:r>
      <w:r w:rsidRPr="00345E29">
        <w:rPr>
          <w:rFonts w:cs="Arial"/>
          <w:sz w:val="24"/>
          <w:szCs w:val="24"/>
          <w:lang w:val="sr-Cyrl-RS"/>
        </w:rPr>
        <w:t xml:space="preserve"> </w:t>
      </w:r>
      <w:r w:rsidR="002D4B7B" w:rsidRPr="00345E29">
        <w:rPr>
          <w:rFonts w:cs="Arial"/>
          <w:sz w:val="24"/>
          <w:szCs w:val="24"/>
          <w:lang w:val="sr-Cyrl-RS"/>
        </w:rPr>
        <w:t xml:space="preserve">је дужан да </w:t>
      </w:r>
      <w:r w:rsidR="002D4B7B" w:rsidRPr="00345E29">
        <w:rPr>
          <w:rFonts w:cs="Arial"/>
          <w:b/>
          <w:sz w:val="24"/>
          <w:szCs w:val="24"/>
          <w:lang w:val="sr-Cyrl-RS"/>
        </w:rPr>
        <w:t xml:space="preserve">коначну верзију Извештаја, </w:t>
      </w:r>
      <w:r w:rsidR="002D4B7B" w:rsidRPr="00ED4084">
        <w:rPr>
          <w:rFonts w:cs="Arial"/>
          <w:sz w:val="24"/>
          <w:szCs w:val="24"/>
          <w:lang w:val="sr-Cyrl-RS"/>
        </w:rPr>
        <w:t xml:space="preserve">на српском језику </w:t>
      </w:r>
      <w:r w:rsidR="002D4B7B" w:rsidRPr="00345E29">
        <w:rPr>
          <w:rFonts w:cs="Arial"/>
          <w:sz w:val="24"/>
          <w:szCs w:val="24"/>
          <w:lang w:val="sr-Cyrl-RS"/>
        </w:rPr>
        <w:t xml:space="preserve">достави </w:t>
      </w:r>
      <w:r>
        <w:rPr>
          <w:rFonts w:cs="Arial"/>
          <w:sz w:val="24"/>
          <w:szCs w:val="24"/>
          <w:lang w:val="sr-Cyrl-RS"/>
        </w:rPr>
        <w:t>Кориснику услуге</w:t>
      </w:r>
      <w:r w:rsidR="002D4B7B" w:rsidRPr="00345E29">
        <w:rPr>
          <w:rFonts w:cs="Arial"/>
          <w:sz w:val="24"/>
          <w:szCs w:val="24"/>
          <w:lang w:val="sr-Cyrl-RS"/>
        </w:rPr>
        <w:t xml:space="preserve"> у року од 10 (десет) </w:t>
      </w:r>
      <w:bookmarkStart w:id="289" w:name="_GoBack"/>
      <w:bookmarkEnd w:id="289"/>
      <w:r w:rsidR="002D4B7B" w:rsidRPr="00345E29">
        <w:rPr>
          <w:rFonts w:cs="Arial"/>
          <w:sz w:val="24"/>
          <w:szCs w:val="24"/>
          <w:lang w:val="sr-Cyrl-RS"/>
        </w:rPr>
        <w:lastRenderedPageBreak/>
        <w:t>календарских дана од датума достављања коначне верзије Извештаја на енглеском језику</w:t>
      </w:r>
      <w:r w:rsidR="002425C9" w:rsidRPr="00345E29">
        <w:rPr>
          <w:rFonts w:cs="Arial"/>
          <w:sz w:val="24"/>
          <w:szCs w:val="24"/>
          <w:lang w:val="sr-Cyrl-RS"/>
        </w:rPr>
        <w:t xml:space="preserve">, у складу са </w:t>
      </w:r>
      <w:r>
        <w:rPr>
          <w:rFonts w:cs="Arial"/>
          <w:sz w:val="24"/>
          <w:szCs w:val="24"/>
          <w:lang w:val="sr-Cyrl-RS"/>
        </w:rPr>
        <w:t>чланом</w:t>
      </w:r>
      <w:r w:rsidR="002425C9" w:rsidRPr="00345E29">
        <w:rPr>
          <w:rFonts w:cs="Arial"/>
          <w:sz w:val="24"/>
          <w:szCs w:val="24"/>
          <w:lang w:val="sr-Cyrl-RS"/>
        </w:rPr>
        <w:t xml:space="preserve"> 3.1.3 Уговора</w:t>
      </w:r>
      <w:r w:rsidR="002D4B7B" w:rsidRPr="00345E29">
        <w:rPr>
          <w:rFonts w:cs="Arial"/>
          <w:sz w:val="24"/>
          <w:szCs w:val="24"/>
          <w:lang w:val="sr-Cyrl-RS"/>
        </w:rPr>
        <w:t>.</w:t>
      </w:r>
    </w:p>
    <w:p w:rsidR="004000EC" w:rsidRPr="00345E29" w:rsidRDefault="004000EC" w:rsidP="008864C2">
      <w:pPr>
        <w:pStyle w:val="KDParagraf"/>
        <w:tabs>
          <w:tab w:val="clear" w:pos="567"/>
          <w:tab w:val="left" w:pos="1530"/>
        </w:tabs>
        <w:spacing w:before="0" w:line="240" w:lineRule="atLeast"/>
        <w:rPr>
          <w:rFonts w:cs="Arial"/>
          <w:sz w:val="24"/>
          <w:szCs w:val="24"/>
          <w:lang w:val="sr-Cyrl-RS"/>
        </w:rPr>
      </w:pPr>
    </w:p>
    <w:p w:rsidR="004000EC" w:rsidRPr="00345E29" w:rsidRDefault="004000EC" w:rsidP="008864C2">
      <w:pPr>
        <w:numPr>
          <w:ilvl w:val="1"/>
          <w:numId w:val="25"/>
        </w:numPr>
        <w:spacing w:before="0" w:line="240" w:lineRule="atLeast"/>
        <w:ind w:left="851" w:hanging="851"/>
        <w:contextualSpacing/>
        <w:rPr>
          <w:rFonts w:cs="Arial"/>
          <w:sz w:val="24"/>
          <w:szCs w:val="24"/>
          <w:lang w:val="sr-Cyrl-RS"/>
        </w:rPr>
      </w:pPr>
      <w:r w:rsidRPr="00345E29">
        <w:rPr>
          <w:rFonts w:cs="Arial"/>
          <w:sz w:val="24"/>
          <w:szCs w:val="24"/>
          <w:lang w:val="sr-Cyrl-RS"/>
        </w:rPr>
        <w:t>Након испуњења обавезе Пружаоца услуге из члана 3.1.</w:t>
      </w:r>
      <w:r w:rsidR="002D4B7B" w:rsidRPr="00345E29">
        <w:rPr>
          <w:rFonts w:cs="Arial"/>
          <w:sz w:val="24"/>
          <w:szCs w:val="24"/>
          <w:lang w:val="sr-Cyrl-RS"/>
        </w:rPr>
        <w:t>4</w:t>
      </w:r>
      <w:r w:rsidRPr="00345E29">
        <w:rPr>
          <w:rFonts w:cs="Arial"/>
          <w:sz w:val="24"/>
          <w:szCs w:val="24"/>
          <w:lang w:val="sr-Cyrl-RS"/>
        </w:rPr>
        <w:t>. Уговора, Уговорне стране ће заједнички потписати Записник.</w:t>
      </w:r>
    </w:p>
    <w:p w:rsidR="00EE793E" w:rsidRPr="00345E29" w:rsidRDefault="00EE793E" w:rsidP="008864C2">
      <w:pPr>
        <w:pStyle w:val="KDParagraf"/>
        <w:tabs>
          <w:tab w:val="clear" w:pos="567"/>
          <w:tab w:val="left" w:pos="1530"/>
        </w:tabs>
        <w:spacing w:before="0" w:line="240" w:lineRule="atLeast"/>
        <w:rPr>
          <w:rFonts w:cs="Arial"/>
          <w:sz w:val="24"/>
          <w:szCs w:val="24"/>
          <w:lang w:val="sr-Cyrl-RS"/>
        </w:rPr>
      </w:pPr>
    </w:p>
    <w:p w:rsidR="00EE793E" w:rsidRPr="00345E29" w:rsidRDefault="00EE793E" w:rsidP="002621A0">
      <w:pPr>
        <w:pStyle w:val="KDParagraf"/>
        <w:tabs>
          <w:tab w:val="clear" w:pos="567"/>
          <w:tab w:val="left" w:pos="1530"/>
        </w:tabs>
        <w:spacing w:before="0" w:line="240" w:lineRule="atLeast"/>
        <w:rPr>
          <w:rFonts w:cs="Arial"/>
          <w:sz w:val="24"/>
          <w:szCs w:val="24"/>
          <w:lang w:val="sr-Cyrl-RS"/>
        </w:rPr>
      </w:pPr>
    </w:p>
    <w:p w:rsidR="00EE793E" w:rsidRPr="00345E29" w:rsidRDefault="00F11878"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УГОВОРЕНА ВРЕДНОСТ</w:t>
      </w:r>
    </w:p>
    <w:p w:rsidR="003931D0" w:rsidRPr="00345E29" w:rsidRDefault="003931D0" w:rsidP="008864C2">
      <w:pPr>
        <w:spacing w:before="0" w:line="240" w:lineRule="atLeast"/>
        <w:ind w:left="851"/>
        <w:contextualSpacing/>
        <w:rPr>
          <w:rFonts w:cs="Arial"/>
          <w:b/>
          <w:sz w:val="24"/>
          <w:szCs w:val="24"/>
          <w:lang w:val="sr-Cyrl-RS"/>
        </w:rPr>
      </w:pPr>
    </w:p>
    <w:p w:rsidR="003F6DF6" w:rsidRPr="00345E29" w:rsidRDefault="003F6DF6" w:rsidP="008864C2">
      <w:pPr>
        <w:numPr>
          <w:ilvl w:val="1"/>
          <w:numId w:val="25"/>
        </w:numPr>
        <w:spacing w:before="0" w:line="240" w:lineRule="atLeast"/>
        <w:ind w:left="851" w:hanging="851"/>
        <w:contextualSpacing/>
        <w:rPr>
          <w:rFonts w:cs="Arial"/>
          <w:b/>
          <w:sz w:val="24"/>
          <w:szCs w:val="24"/>
          <w:lang w:val="sr-Cyrl-RS"/>
        </w:rPr>
      </w:pPr>
      <w:r w:rsidRPr="00345E29">
        <w:rPr>
          <w:rFonts w:cs="Arial"/>
          <w:sz w:val="24"/>
          <w:szCs w:val="24"/>
          <w:lang w:val="sr-Cyrl-RS"/>
        </w:rPr>
        <w:t xml:space="preserve">Цена Услуге </w:t>
      </w:r>
      <w:r w:rsidR="004000EC" w:rsidRPr="00345E29">
        <w:rPr>
          <w:rFonts w:cs="Arial"/>
          <w:sz w:val="24"/>
          <w:szCs w:val="24"/>
          <w:lang w:val="sr-Cyrl-RS"/>
        </w:rPr>
        <w:t>која ће бити пружена по основу</w:t>
      </w:r>
      <w:r w:rsidRPr="00345E29">
        <w:rPr>
          <w:rFonts w:cs="Arial"/>
          <w:sz w:val="24"/>
          <w:szCs w:val="24"/>
          <w:lang w:val="sr-Cyrl-RS"/>
        </w:rPr>
        <w:t xml:space="preserve"> овог Уговора износи __________________ (словима: ________________________) RSD/ЕUR</w:t>
      </w:r>
      <w:r w:rsidR="004000EC" w:rsidRPr="00345E29">
        <w:rPr>
          <w:rFonts w:cs="Arial"/>
          <w:sz w:val="24"/>
          <w:szCs w:val="24"/>
          <w:lang w:val="sr-Cyrl-RS"/>
        </w:rPr>
        <w:t xml:space="preserve"> (у даљем тексту: </w:t>
      </w:r>
      <w:r w:rsidR="004000EC" w:rsidRPr="00345E29">
        <w:rPr>
          <w:rFonts w:cs="Arial"/>
          <w:b/>
          <w:sz w:val="24"/>
          <w:szCs w:val="24"/>
          <w:lang w:val="sr-Cyrl-RS"/>
        </w:rPr>
        <w:t>Цена</w:t>
      </w:r>
      <w:r w:rsidR="004000EC" w:rsidRPr="00345E29">
        <w:rPr>
          <w:rFonts w:cs="Arial"/>
          <w:sz w:val="24"/>
          <w:szCs w:val="24"/>
          <w:lang w:val="sr-Cyrl-RS"/>
        </w:rPr>
        <w:t>).</w:t>
      </w:r>
    </w:p>
    <w:p w:rsidR="003F6DF6" w:rsidRPr="00345E29" w:rsidRDefault="003F6DF6" w:rsidP="008864C2">
      <w:pPr>
        <w:spacing w:before="0" w:line="240" w:lineRule="atLeast"/>
        <w:ind w:left="851"/>
        <w:contextualSpacing/>
        <w:rPr>
          <w:rFonts w:cs="Arial"/>
          <w:b/>
          <w:sz w:val="24"/>
          <w:szCs w:val="24"/>
          <w:lang w:val="sr-Cyrl-RS"/>
        </w:rPr>
      </w:pPr>
    </w:p>
    <w:p w:rsidR="003F6DF6" w:rsidRPr="00345E29" w:rsidRDefault="003F6DF6" w:rsidP="008864C2">
      <w:pPr>
        <w:numPr>
          <w:ilvl w:val="1"/>
          <w:numId w:val="25"/>
        </w:numPr>
        <w:spacing w:before="0" w:line="240" w:lineRule="atLeast"/>
        <w:ind w:left="851" w:hanging="851"/>
        <w:contextualSpacing/>
        <w:rPr>
          <w:rFonts w:cs="Arial"/>
          <w:b/>
          <w:sz w:val="24"/>
          <w:szCs w:val="24"/>
          <w:lang w:val="sr-Cyrl-RS"/>
        </w:rPr>
      </w:pPr>
      <w:r w:rsidRPr="00345E29">
        <w:rPr>
          <w:rFonts w:cs="Arial"/>
          <w:sz w:val="24"/>
          <w:szCs w:val="24"/>
          <w:lang w:val="sr-Cyrl-RS"/>
        </w:rPr>
        <w:t xml:space="preserve">На  </w:t>
      </w:r>
      <w:r w:rsidR="004000EC" w:rsidRPr="00345E29">
        <w:rPr>
          <w:rFonts w:cs="Arial"/>
          <w:sz w:val="24"/>
          <w:szCs w:val="24"/>
          <w:lang w:val="sr-Cyrl-RS"/>
        </w:rPr>
        <w:t>Цену се</w:t>
      </w:r>
      <w:r w:rsidRPr="00345E29">
        <w:rPr>
          <w:rFonts w:cs="Arial"/>
          <w:sz w:val="24"/>
          <w:szCs w:val="24"/>
          <w:lang w:val="sr-Cyrl-RS"/>
        </w:rPr>
        <w:t xml:space="preserve"> обрачунава припадајући порез на додату вредност </w:t>
      </w:r>
      <w:r w:rsidR="004000EC" w:rsidRPr="00345E29">
        <w:rPr>
          <w:rFonts w:cs="Arial"/>
          <w:sz w:val="24"/>
          <w:szCs w:val="24"/>
          <w:lang w:val="sr-Cyrl-RS"/>
        </w:rPr>
        <w:t xml:space="preserve">(ПДВ), </w:t>
      </w:r>
      <w:r w:rsidRPr="00345E29">
        <w:rPr>
          <w:rFonts w:cs="Arial"/>
          <w:sz w:val="24"/>
          <w:szCs w:val="24"/>
          <w:lang w:val="sr-Cyrl-RS"/>
        </w:rPr>
        <w:t>у складу са прописима Републике Србије.</w:t>
      </w:r>
    </w:p>
    <w:p w:rsidR="003F6DF6" w:rsidRPr="00345E29" w:rsidRDefault="003F6DF6" w:rsidP="008864C2">
      <w:pPr>
        <w:spacing w:before="0" w:line="240" w:lineRule="atLeast"/>
        <w:ind w:left="851"/>
        <w:contextualSpacing/>
        <w:rPr>
          <w:rFonts w:cs="Arial"/>
          <w:b/>
          <w:sz w:val="24"/>
          <w:szCs w:val="24"/>
          <w:lang w:val="sr-Cyrl-RS"/>
        </w:rPr>
      </w:pPr>
    </w:p>
    <w:p w:rsidR="003F6DF6" w:rsidRPr="00345E29" w:rsidRDefault="003F6DF6" w:rsidP="008864C2">
      <w:pPr>
        <w:numPr>
          <w:ilvl w:val="1"/>
          <w:numId w:val="25"/>
        </w:numPr>
        <w:spacing w:before="0" w:line="240" w:lineRule="atLeast"/>
        <w:ind w:left="851" w:hanging="851"/>
        <w:contextualSpacing/>
        <w:rPr>
          <w:rFonts w:cs="Arial"/>
          <w:b/>
          <w:sz w:val="24"/>
          <w:szCs w:val="24"/>
          <w:lang w:val="sr-Cyrl-RS"/>
        </w:rPr>
      </w:pPr>
      <w:r w:rsidRPr="00345E29">
        <w:rPr>
          <w:rFonts w:cs="Arial"/>
          <w:sz w:val="24"/>
          <w:szCs w:val="24"/>
          <w:lang w:val="sr-Cyrl-RS"/>
        </w:rPr>
        <w:t xml:space="preserve">У </w:t>
      </w:r>
      <w:r w:rsidR="004000EC" w:rsidRPr="00345E29">
        <w:rPr>
          <w:rFonts w:cs="Arial"/>
          <w:sz w:val="24"/>
          <w:szCs w:val="24"/>
          <w:lang w:val="sr-Cyrl-RS"/>
        </w:rPr>
        <w:t>Цену</w:t>
      </w:r>
      <w:r w:rsidRPr="00345E29">
        <w:rPr>
          <w:rFonts w:cs="Arial"/>
          <w:sz w:val="24"/>
          <w:szCs w:val="24"/>
          <w:lang w:val="sr-Cyrl-RS"/>
        </w:rPr>
        <w:t xml:space="preserve"> су урачунати сви трошкови везани за реализацију Услуге. </w:t>
      </w:r>
    </w:p>
    <w:p w:rsidR="003F6DF6" w:rsidRPr="00345E29" w:rsidRDefault="003F6DF6" w:rsidP="008864C2">
      <w:pPr>
        <w:spacing w:before="0" w:line="240" w:lineRule="atLeast"/>
        <w:ind w:left="851"/>
        <w:contextualSpacing/>
        <w:rPr>
          <w:rFonts w:cs="Arial"/>
          <w:b/>
          <w:sz w:val="24"/>
          <w:szCs w:val="24"/>
          <w:lang w:val="sr-Cyrl-RS"/>
        </w:rPr>
      </w:pPr>
    </w:p>
    <w:p w:rsidR="00FE2C43" w:rsidRPr="00345E29" w:rsidRDefault="003F6DF6" w:rsidP="008864C2">
      <w:pPr>
        <w:numPr>
          <w:ilvl w:val="1"/>
          <w:numId w:val="25"/>
        </w:numPr>
        <w:spacing w:before="0" w:line="240" w:lineRule="atLeast"/>
        <w:ind w:left="851" w:hanging="851"/>
        <w:contextualSpacing/>
        <w:rPr>
          <w:rFonts w:cs="Arial"/>
          <w:sz w:val="24"/>
          <w:szCs w:val="24"/>
          <w:lang w:val="sr-Cyrl-RS"/>
        </w:rPr>
      </w:pPr>
      <w:r w:rsidRPr="00345E29">
        <w:rPr>
          <w:rFonts w:cs="Arial"/>
          <w:sz w:val="24"/>
          <w:szCs w:val="24"/>
          <w:lang w:val="sr-Cyrl-RS"/>
        </w:rPr>
        <w:t>Цена је фиксна</w:t>
      </w:r>
      <w:r w:rsidR="00697341">
        <w:rPr>
          <w:rFonts w:cs="Arial"/>
          <w:sz w:val="24"/>
          <w:szCs w:val="24"/>
          <w:lang w:val="sr-Cyrl-RS"/>
        </w:rPr>
        <w:t>,</w:t>
      </w:r>
      <w:r w:rsidRPr="00345E29">
        <w:rPr>
          <w:rFonts w:cs="Arial"/>
          <w:sz w:val="24"/>
          <w:szCs w:val="24"/>
          <w:lang w:val="sr-Cyrl-RS"/>
        </w:rPr>
        <w:t xml:space="preserve"> односно не може се мењати за све време</w:t>
      </w:r>
      <w:r w:rsidR="0026385B" w:rsidRPr="00345E29">
        <w:rPr>
          <w:rFonts w:cs="Arial"/>
          <w:sz w:val="24"/>
          <w:szCs w:val="24"/>
          <w:lang w:val="sr-Cyrl-RS"/>
        </w:rPr>
        <w:t xml:space="preserve"> важења Уговора</w:t>
      </w:r>
      <w:r w:rsidRPr="00345E29">
        <w:rPr>
          <w:rFonts w:cs="Arial"/>
          <w:sz w:val="24"/>
          <w:szCs w:val="24"/>
          <w:lang w:val="sr-Cyrl-RS"/>
        </w:rPr>
        <w:t xml:space="preserve">. </w:t>
      </w:r>
    </w:p>
    <w:p w:rsidR="002425C9" w:rsidRDefault="002425C9" w:rsidP="008864C2">
      <w:pPr>
        <w:spacing w:before="0" w:line="240" w:lineRule="atLeast"/>
        <w:ind w:left="851"/>
        <w:contextualSpacing/>
        <w:rPr>
          <w:rFonts w:cs="Arial"/>
          <w:sz w:val="24"/>
          <w:szCs w:val="24"/>
          <w:lang w:val="sr-Cyrl-RS"/>
        </w:rPr>
      </w:pPr>
    </w:p>
    <w:p w:rsidR="00697341" w:rsidRPr="00345E29" w:rsidRDefault="00697341" w:rsidP="008864C2">
      <w:pPr>
        <w:spacing w:before="0" w:line="240" w:lineRule="atLeast"/>
        <w:ind w:left="851"/>
        <w:contextualSpacing/>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sz w:val="24"/>
          <w:szCs w:val="24"/>
          <w:lang w:val="sr-Cyrl-RS"/>
        </w:rPr>
      </w:pPr>
      <w:r w:rsidRPr="00345E29">
        <w:rPr>
          <w:rFonts w:cs="Arial"/>
          <w:b/>
          <w:sz w:val="24"/>
          <w:szCs w:val="24"/>
          <w:lang w:val="sr-Cyrl-RS"/>
        </w:rPr>
        <w:t>НАЧИН</w:t>
      </w:r>
      <w:r w:rsidRPr="00345E29">
        <w:rPr>
          <w:rFonts w:cs="Arial"/>
          <w:sz w:val="24"/>
          <w:szCs w:val="24"/>
          <w:lang w:val="sr-Cyrl-RS"/>
        </w:rPr>
        <w:t xml:space="preserve"> </w:t>
      </w:r>
      <w:r w:rsidRPr="00345E29">
        <w:rPr>
          <w:rFonts w:cs="Arial"/>
          <w:b/>
          <w:sz w:val="24"/>
          <w:szCs w:val="24"/>
          <w:lang w:val="sr-Cyrl-RS"/>
        </w:rPr>
        <w:t>ПЛАЋАЊА</w:t>
      </w:r>
    </w:p>
    <w:p w:rsidR="00EE793E" w:rsidRPr="00345E29" w:rsidRDefault="00EE793E" w:rsidP="008864C2">
      <w:pPr>
        <w:spacing w:before="0" w:line="240" w:lineRule="atLeast"/>
        <w:contextualSpacing/>
        <w:rPr>
          <w:rFonts w:cs="Arial"/>
          <w:b/>
          <w:sz w:val="24"/>
          <w:szCs w:val="24"/>
          <w:lang w:val="sr-Cyrl-RS"/>
        </w:rPr>
      </w:pPr>
    </w:p>
    <w:p w:rsidR="003F419C" w:rsidRPr="00345E29" w:rsidRDefault="003F6DF6" w:rsidP="008864C2">
      <w:pPr>
        <w:spacing w:before="0" w:line="240" w:lineRule="atLeast"/>
        <w:ind w:left="792"/>
        <w:contextualSpacing/>
        <w:rPr>
          <w:rFonts w:cs="Arial"/>
          <w:sz w:val="24"/>
          <w:szCs w:val="24"/>
          <w:lang w:val="sr-Cyrl-RS"/>
        </w:rPr>
      </w:pPr>
      <w:r w:rsidRPr="00345E29">
        <w:rPr>
          <w:rFonts w:cs="Arial"/>
          <w:sz w:val="24"/>
          <w:szCs w:val="24"/>
          <w:lang w:val="sr-Cyrl-RS"/>
        </w:rPr>
        <w:t xml:space="preserve">Корисник услуге се обавезује да Пружаоцу услуге плати </w:t>
      </w:r>
      <w:r w:rsidR="004000EC" w:rsidRPr="00345E29">
        <w:rPr>
          <w:rFonts w:cs="Arial"/>
          <w:sz w:val="24"/>
          <w:szCs w:val="24"/>
          <w:lang w:val="sr-Cyrl-RS"/>
        </w:rPr>
        <w:t xml:space="preserve">Цену за </w:t>
      </w:r>
      <w:r w:rsidRPr="00345E29">
        <w:rPr>
          <w:rFonts w:cs="Arial"/>
          <w:sz w:val="24"/>
          <w:szCs w:val="24"/>
          <w:lang w:val="sr-Cyrl-RS"/>
        </w:rPr>
        <w:t xml:space="preserve">извршене </w:t>
      </w:r>
      <w:r w:rsidR="004000EC" w:rsidRPr="00345E29">
        <w:rPr>
          <w:rFonts w:cs="Arial"/>
          <w:sz w:val="24"/>
          <w:szCs w:val="24"/>
          <w:lang w:val="sr-Cyrl-RS"/>
        </w:rPr>
        <w:t>Услуге</w:t>
      </w:r>
      <w:r w:rsidRPr="00345E29">
        <w:rPr>
          <w:rFonts w:cs="Arial"/>
          <w:sz w:val="24"/>
          <w:szCs w:val="24"/>
          <w:lang w:val="sr-Cyrl-RS"/>
        </w:rPr>
        <w:t xml:space="preserve"> на начин</w:t>
      </w:r>
      <w:r w:rsidR="004000EC" w:rsidRPr="00345E29">
        <w:rPr>
          <w:rFonts w:cs="Arial"/>
          <w:sz w:val="24"/>
          <w:szCs w:val="24"/>
          <w:lang w:val="sr-Cyrl-RS"/>
        </w:rPr>
        <w:t xml:space="preserve"> што ће укупан износ Цене, </w:t>
      </w:r>
      <w:r w:rsidRPr="00345E29">
        <w:rPr>
          <w:rFonts w:cs="Arial"/>
          <w:sz w:val="24"/>
          <w:szCs w:val="24"/>
          <w:lang w:val="sr-Cyrl-RS"/>
        </w:rPr>
        <w:t xml:space="preserve">са припадајућим порезом на додату вредност </w:t>
      </w:r>
      <w:r w:rsidR="004000EC" w:rsidRPr="00345E29">
        <w:rPr>
          <w:rFonts w:cs="Arial"/>
          <w:sz w:val="24"/>
          <w:szCs w:val="24"/>
          <w:lang w:val="sr-Cyrl-RS"/>
        </w:rPr>
        <w:t xml:space="preserve">(уколико је примењиво), уплатити на рачун Корисника услуге број: _______________, код банке: _______________ </w:t>
      </w:r>
      <w:r w:rsidRPr="00345E29">
        <w:rPr>
          <w:rFonts w:cs="Arial"/>
          <w:sz w:val="24"/>
          <w:szCs w:val="24"/>
          <w:lang w:val="sr-Cyrl-RS"/>
        </w:rPr>
        <w:t xml:space="preserve">, у року до 45 (словима: четрдесет </w:t>
      </w:r>
      <w:r w:rsidR="004000EC" w:rsidRPr="00345E29">
        <w:rPr>
          <w:rFonts w:cs="Arial"/>
          <w:sz w:val="24"/>
          <w:szCs w:val="24"/>
          <w:lang w:val="sr-Cyrl-RS"/>
        </w:rPr>
        <w:t xml:space="preserve">и </w:t>
      </w:r>
      <w:r w:rsidRPr="00345E29">
        <w:rPr>
          <w:rFonts w:cs="Arial"/>
          <w:sz w:val="24"/>
          <w:szCs w:val="24"/>
          <w:lang w:val="sr-Cyrl-RS"/>
        </w:rPr>
        <w:t xml:space="preserve">пет) дана од дана пријема одговарајућег рачуна издатог на основу прихваћеног и одобреног </w:t>
      </w:r>
      <w:r w:rsidR="00F3025F" w:rsidRPr="00345E29">
        <w:rPr>
          <w:rFonts w:cs="Arial"/>
          <w:sz w:val="24"/>
          <w:szCs w:val="24"/>
          <w:lang w:val="sr-Cyrl-RS"/>
        </w:rPr>
        <w:t xml:space="preserve">Извештаја </w:t>
      </w:r>
      <w:r w:rsidR="004000EC" w:rsidRPr="00345E29">
        <w:rPr>
          <w:rFonts w:cs="Arial"/>
          <w:sz w:val="24"/>
          <w:szCs w:val="24"/>
          <w:lang w:val="sr-Cyrl-RS"/>
        </w:rPr>
        <w:t>и</w:t>
      </w:r>
      <w:r w:rsidRPr="00345E29">
        <w:rPr>
          <w:rFonts w:cs="Arial"/>
          <w:sz w:val="24"/>
          <w:szCs w:val="24"/>
          <w:lang w:val="sr-Cyrl-RS"/>
        </w:rPr>
        <w:t xml:space="preserve"> потписаног Записника</w:t>
      </w:r>
      <w:r w:rsidR="004000EC" w:rsidRPr="00345E29">
        <w:rPr>
          <w:rFonts w:cs="Arial"/>
          <w:sz w:val="24"/>
          <w:szCs w:val="24"/>
          <w:lang w:val="sr-Cyrl-RS"/>
        </w:rPr>
        <w:t>.</w:t>
      </w:r>
      <w:r w:rsidR="00A71A5B" w:rsidRPr="00345E29">
        <w:rPr>
          <w:rFonts w:cs="Arial"/>
          <w:sz w:val="24"/>
          <w:szCs w:val="24"/>
          <w:lang w:val="sr-Cyrl-RS"/>
        </w:rPr>
        <w:t xml:space="preserve"> Рачун </w:t>
      </w:r>
      <w:r w:rsidR="00B53DD5" w:rsidRPr="00345E29">
        <w:rPr>
          <w:rFonts w:cs="Arial"/>
          <w:sz w:val="24"/>
          <w:szCs w:val="24"/>
          <w:lang w:val="sr-Cyrl-RS"/>
        </w:rPr>
        <w:t xml:space="preserve">Пружаоца услуге </w:t>
      </w:r>
      <w:r w:rsidR="00B53DD5">
        <w:rPr>
          <w:rFonts w:cs="Arial"/>
          <w:sz w:val="24"/>
          <w:szCs w:val="24"/>
          <w:lang w:val="sr-Cyrl-RS"/>
        </w:rPr>
        <w:t>мора бити достављен на адресу Корисника</w:t>
      </w:r>
      <w:r w:rsidR="004000EC" w:rsidRPr="00345E29">
        <w:rPr>
          <w:rFonts w:cs="Arial"/>
          <w:sz w:val="24"/>
          <w:szCs w:val="24"/>
          <w:lang w:val="sr-Cyrl-RS"/>
        </w:rPr>
        <w:t xml:space="preserve"> услуге, и то</w:t>
      </w:r>
      <w:r w:rsidR="00A71A5B" w:rsidRPr="00345E29">
        <w:rPr>
          <w:rFonts w:cs="Arial"/>
          <w:sz w:val="24"/>
          <w:szCs w:val="24"/>
          <w:lang w:val="sr-Cyrl-RS"/>
        </w:rPr>
        <w:t>: Јавно предузеће „Електропривреда Србије“ Београд, Царице Милице</w:t>
      </w:r>
      <w:r w:rsidR="00B53DD5" w:rsidRPr="00B53DD5">
        <w:rPr>
          <w:rFonts w:cs="Arial"/>
          <w:sz w:val="24"/>
          <w:szCs w:val="24"/>
          <w:lang w:val="sr-Cyrl-RS"/>
        </w:rPr>
        <w:t xml:space="preserve"> 2</w:t>
      </w:r>
      <w:r w:rsidR="00A71A5B" w:rsidRPr="00345E29">
        <w:rPr>
          <w:rFonts w:cs="Arial"/>
          <w:sz w:val="24"/>
          <w:szCs w:val="24"/>
          <w:lang w:val="sr-Cyrl-RS"/>
        </w:rPr>
        <w:t>, ПИБ 103920327</w:t>
      </w:r>
      <w:r w:rsidR="004000EC" w:rsidRPr="00345E29">
        <w:rPr>
          <w:rFonts w:cs="Arial"/>
          <w:sz w:val="24"/>
          <w:szCs w:val="24"/>
          <w:lang w:val="sr-Cyrl-RS"/>
        </w:rPr>
        <w:t>.</w:t>
      </w:r>
    </w:p>
    <w:p w:rsidR="004000EC" w:rsidRPr="00345E29" w:rsidRDefault="004000EC" w:rsidP="008864C2">
      <w:pPr>
        <w:pStyle w:val="KDParagraf"/>
        <w:spacing w:before="0" w:line="240" w:lineRule="atLeast"/>
        <w:rPr>
          <w:rFonts w:cs="Arial"/>
          <w:sz w:val="24"/>
          <w:szCs w:val="24"/>
          <w:lang w:val="sr-Cyrl-RS"/>
        </w:rPr>
      </w:pPr>
    </w:p>
    <w:p w:rsidR="00F07C8B" w:rsidRPr="00345E29" w:rsidRDefault="00F07C8B" w:rsidP="008864C2">
      <w:pPr>
        <w:spacing w:before="0" w:line="240" w:lineRule="atLeast"/>
        <w:rPr>
          <w:rFonts w:cs="Arial"/>
          <w:sz w:val="24"/>
          <w:szCs w:val="24"/>
          <w:lang w:val="sr-Cyrl-RS"/>
        </w:rPr>
      </w:pPr>
    </w:p>
    <w:p w:rsidR="009B1EC6" w:rsidRPr="00345E29" w:rsidRDefault="009B1EC6"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ОБАВЕЗЕ КОРИСНИКА УСЛУГЕ</w:t>
      </w:r>
    </w:p>
    <w:p w:rsidR="009B1EC6" w:rsidRPr="00345E29" w:rsidRDefault="009B1EC6" w:rsidP="008864C2">
      <w:pPr>
        <w:spacing w:before="0" w:line="240" w:lineRule="atLeast"/>
        <w:ind w:left="851"/>
        <w:contextualSpacing/>
        <w:rPr>
          <w:rFonts w:cs="Arial"/>
          <w:b/>
          <w:sz w:val="24"/>
          <w:szCs w:val="24"/>
          <w:lang w:val="sr-Cyrl-RS"/>
        </w:rPr>
      </w:pPr>
    </w:p>
    <w:p w:rsidR="00DA4E66" w:rsidRPr="00345E29" w:rsidRDefault="00DA4E66" w:rsidP="00ED4084">
      <w:pPr>
        <w:numPr>
          <w:ilvl w:val="1"/>
          <w:numId w:val="25"/>
        </w:numPr>
        <w:spacing w:before="0" w:line="240" w:lineRule="atLeast"/>
        <w:ind w:hanging="792"/>
        <w:contextualSpacing/>
        <w:rPr>
          <w:rFonts w:cs="Arial"/>
          <w:b/>
          <w:sz w:val="24"/>
          <w:szCs w:val="24"/>
          <w:lang w:val="sr-Cyrl-RS"/>
        </w:rPr>
      </w:pPr>
      <w:r w:rsidRPr="00345E29">
        <w:rPr>
          <w:rFonts w:cs="Arial"/>
          <w:sz w:val="24"/>
          <w:szCs w:val="24"/>
          <w:lang w:val="sr-Cyrl-RS"/>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w:t>
      </w:r>
      <w:r w:rsidR="004000EC" w:rsidRPr="00345E29">
        <w:rPr>
          <w:rFonts w:cs="Arial"/>
          <w:sz w:val="24"/>
          <w:szCs w:val="24"/>
          <w:lang w:val="sr-Cyrl-RS"/>
        </w:rPr>
        <w:t>информације</w:t>
      </w:r>
      <w:r w:rsidRPr="00345E29">
        <w:rPr>
          <w:rFonts w:cs="Arial"/>
          <w:sz w:val="24"/>
          <w:szCs w:val="24"/>
          <w:lang w:val="sr-Cyrl-RS"/>
        </w:rPr>
        <w:t xml:space="preserve"> којима располаже у моменту закључења овог Уговора, а које су у вези са извршењем овог Уговора.</w:t>
      </w:r>
    </w:p>
    <w:p w:rsidR="009B1EC6" w:rsidRPr="00345E29" w:rsidRDefault="009B1EC6" w:rsidP="008864C2">
      <w:pPr>
        <w:spacing w:before="0" w:line="240" w:lineRule="atLeast"/>
        <w:ind w:left="792"/>
        <w:contextualSpacing/>
        <w:rPr>
          <w:rFonts w:cs="Arial"/>
          <w:b/>
          <w:sz w:val="24"/>
          <w:szCs w:val="24"/>
          <w:lang w:val="sr-Cyrl-RS"/>
        </w:rPr>
      </w:pPr>
    </w:p>
    <w:p w:rsidR="009B1EC6" w:rsidRPr="00345E29" w:rsidRDefault="009B1EC6" w:rsidP="008864C2">
      <w:pPr>
        <w:numPr>
          <w:ilvl w:val="1"/>
          <w:numId w:val="25"/>
        </w:numPr>
        <w:spacing w:before="0" w:line="240" w:lineRule="atLeast"/>
        <w:ind w:hanging="792"/>
        <w:contextualSpacing/>
        <w:rPr>
          <w:rFonts w:cs="Arial"/>
          <w:b/>
          <w:sz w:val="24"/>
          <w:szCs w:val="24"/>
          <w:lang w:val="sr-Cyrl-RS"/>
        </w:rPr>
      </w:pPr>
      <w:r w:rsidRPr="00345E29">
        <w:rPr>
          <w:rFonts w:cs="Arial"/>
          <w:sz w:val="24"/>
          <w:szCs w:val="24"/>
          <w:lang w:val="sr-Cyrl-RS"/>
        </w:rPr>
        <w:t xml:space="preserve">Корисник услуге има право да затражи од Пружаоца услуге сва неопходна  образложења материјала које Пружалац услуга припрема у извршењу Услуга које су предмет овог </w:t>
      </w:r>
      <w:r w:rsidR="00F3025F" w:rsidRPr="00345E29">
        <w:rPr>
          <w:rFonts w:cs="Arial"/>
          <w:sz w:val="24"/>
          <w:szCs w:val="24"/>
          <w:lang w:val="sr-Cyrl-RS"/>
        </w:rPr>
        <w:t>Уговора</w:t>
      </w:r>
      <w:r w:rsidRPr="00345E29">
        <w:rPr>
          <w:rFonts w:cs="Arial"/>
          <w:sz w:val="24"/>
          <w:szCs w:val="24"/>
          <w:lang w:val="sr-Cyrl-RS"/>
        </w:rPr>
        <w:t xml:space="preserve">, као и да затражи измене и допуне достављених материјала, како би се на задовољавајући начин остварио циљ овог </w:t>
      </w:r>
      <w:r w:rsidR="00F3025F" w:rsidRPr="00345E29">
        <w:rPr>
          <w:rFonts w:cs="Arial"/>
          <w:sz w:val="24"/>
          <w:szCs w:val="24"/>
          <w:lang w:val="sr-Cyrl-RS"/>
        </w:rPr>
        <w:t>Уговора</w:t>
      </w:r>
      <w:r w:rsidRPr="00345E29">
        <w:rPr>
          <w:rFonts w:cs="Arial"/>
          <w:sz w:val="24"/>
          <w:szCs w:val="24"/>
          <w:lang w:val="sr-Cyrl-RS"/>
        </w:rPr>
        <w:t xml:space="preserve">. </w:t>
      </w:r>
    </w:p>
    <w:p w:rsidR="009B1EC6" w:rsidRPr="00345E29" w:rsidRDefault="009B1EC6" w:rsidP="008864C2">
      <w:pPr>
        <w:tabs>
          <w:tab w:val="left" w:pos="567"/>
        </w:tabs>
        <w:spacing w:before="0" w:line="240" w:lineRule="atLeast"/>
        <w:jc w:val="center"/>
        <w:rPr>
          <w:rFonts w:cs="Arial"/>
          <w:b/>
          <w:sz w:val="24"/>
          <w:szCs w:val="24"/>
          <w:highlight w:val="yellow"/>
          <w:lang w:val="sr-Cyrl-RS"/>
        </w:rPr>
      </w:pPr>
    </w:p>
    <w:p w:rsidR="004000EC" w:rsidRDefault="004000EC" w:rsidP="008864C2">
      <w:pPr>
        <w:tabs>
          <w:tab w:val="left" w:pos="567"/>
        </w:tabs>
        <w:spacing w:before="0" w:line="240" w:lineRule="atLeast"/>
        <w:jc w:val="center"/>
        <w:rPr>
          <w:rFonts w:cs="Arial"/>
          <w:b/>
          <w:sz w:val="24"/>
          <w:szCs w:val="24"/>
          <w:highlight w:val="yellow"/>
          <w:lang w:val="sr-Cyrl-RS"/>
        </w:rPr>
      </w:pPr>
    </w:p>
    <w:p w:rsidR="00697341" w:rsidRDefault="00697341" w:rsidP="008864C2">
      <w:pPr>
        <w:tabs>
          <w:tab w:val="left" w:pos="567"/>
        </w:tabs>
        <w:spacing w:before="0" w:line="240" w:lineRule="atLeast"/>
        <w:jc w:val="center"/>
        <w:rPr>
          <w:rFonts w:cs="Arial"/>
          <w:b/>
          <w:sz w:val="24"/>
          <w:szCs w:val="24"/>
          <w:highlight w:val="yellow"/>
          <w:lang w:val="sr-Cyrl-RS"/>
        </w:rPr>
      </w:pPr>
    </w:p>
    <w:p w:rsidR="00F3025F" w:rsidRPr="00345E29" w:rsidRDefault="00F3025F"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ОБАВЕЗЕ ПРУЖАОЦА УСЛУГЕ</w:t>
      </w:r>
    </w:p>
    <w:p w:rsidR="00F3025F" w:rsidRPr="00345E29" w:rsidRDefault="00F3025F" w:rsidP="008864C2">
      <w:pPr>
        <w:tabs>
          <w:tab w:val="left" w:pos="567"/>
        </w:tabs>
        <w:spacing w:before="0" w:line="240" w:lineRule="atLeast"/>
        <w:rPr>
          <w:rFonts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Не дерогирајући било које друге обавезе Пружаоца услуге установљене овим Уговором, Пружалац услуге се овим обавезује на следеће:</w:t>
      </w:r>
    </w:p>
    <w:p w:rsidR="004000EC" w:rsidRPr="00345E29" w:rsidRDefault="004000EC" w:rsidP="008864C2">
      <w:pPr>
        <w:pStyle w:val="ListParagraph"/>
        <w:spacing w:before="0" w:after="0" w:line="240" w:lineRule="atLeast"/>
        <w:ind w:left="596"/>
        <w:rPr>
          <w:rFonts w:ascii="Arial" w:hAnsi="Arial" w:cs="Arial"/>
          <w:sz w:val="24"/>
          <w:szCs w:val="24"/>
          <w:lang w:val="sr-Cyrl-RS"/>
        </w:rPr>
      </w:pPr>
    </w:p>
    <w:p w:rsidR="004000EC" w:rsidRPr="00345E29" w:rsidRDefault="004000EC" w:rsidP="008864C2">
      <w:pPr>
        <w:numPr>
          <w:ilvl w:val="2"/>
          <w:numId w:val="25"/>
        </w:numPr>
        <w:spacing w:before="0" w:line="240" w:lineRule="atLeast"/>
        <w:ind w:left="1701" w:hanging="850"/>
        <w:contextualSpacing/>
        <w:rPr>
          <w:rFonts w:cs="Arial"/>
          <w:sz w:val="24"/>
          <w:szCs w:val="24"/>
          <w:lang w:val="sr-Cyrl-RS"/>
        </w:rPr>
      </w:pPr>
      <w:r w:rsidRPr="00345E29">
        <w:rPr>
          <w:rFonts w:cs="Arial"/>
          <w:sz w:val="24"/>
          <w:szCs w:val="24"/>
          <w:lang w:val="sr-Cyrl-RS"/>
        </w:rPr>
        <w:t>да Услуге пружа са пажњом доброг стручњака и у свему у складу са меродавним правом, као и домаћим и међународним стандардима који важе за врсту услуга која је предмет овог Уговора;</w:t>
      </w:r>
    </w:p>
    <w:p w:rsidR="004000EC" w:rsidRPr="00345E29" w:rsidRDefault="004000EC" w:rsidP="008864C2">
      <w:pPr>
        <w:spacing w:before="0" w:line="240" w:lineRule="atLeast"/>
        <w:ind w:left="1701"/>
        <w:contextualSpacing/>
        <w:rPr>
          <w:rFonts w:cs="Arial"/>
          <w:sz w:val="24"/>
          <w:szCs w:val="24"/>
          <w:lang w:val="sr-Cyrl-RS"/>
        </w:rPr>
      </w:pPr>
    </w:p>
    <w:p w:rsidR="004000EC" w:rsidRPr="00345E29" w:rsidRDefault="004000EC" w:rsidP="008864C2">
      <w:pPr>
        <w:numPr>
          <w:ilvl w:val="2"/>
          <w:numId w:val="25"/>
        </w:numPr>
        <w:spacing w:before="0" w:line="240" w:lineRule="atLeast"/>
        <w:ind w:left="1701" w:hanging="850"/>
        <w:contextualSpacing/>
        <w:rPr>
          <w:rFonts w:cs="Arial"/>
          <w:sz w:val="24"/>
          <w:szCs w:val="24"/>
          <w:lang w:val="sr-Cyrl-RS"/>
        </w:rPr>
      </w:pPr>
      <w:r w:rsidRPr="00345E29">
        <w:rPr>
          <w:rFonts w:cs="Arial"/>
          <w:sz w:val="24"/>
          <w:szCs w:val="24"/>
          <w:lang w:val="sr-Cyrl-RS"/>
        </w:rPr>
        <w:t>да у потпуности сарађује са Корисником услуге и придржава се свих одредби овог Уговора;</w:t>
      </w:r>
    </w:p>
    <w:p w:rsidR="004000EC" w:rsidRPr="00345E29" w:rsidRDefault="004000EC" w:rsidP="008864C2">
      <w:pPr>
        <w:spacing w:before="0" w:line="240" w:lineRule="atLeast"/>
        <w:ind w:left="1701"/>
        <w:contextualSpacing/>
        <w:rPr>
          <w:rFonts w:cs="Arial"/>
          <w:sz w:val="24"/>
          <w:szCs w:val="24"/>
          <w:lang w:val="sr-Cyrl-RS"/>
        </w:rPr>
      </w:pPr>
    </w:p>
    <w:p w:rsidR="004000EC" w:rsidRPr="00345E29" w:rsidRDefault="004000EC" w:rsidP="008864C2">
      <w:pPr>
        <w:numPr>
          <w:ilvl w:val="2"/>
          <w:numId w:val="25"/>
        </w:numPr>
        <w:spacing w:before="0" w:line="240" w:lineRule="atLeast"/>
        <w:ind w:left="1701" w:hanging="850"/>
        <w:contextualSpacing/>
        <w:rPr>
          <w:rFonts w:cs="Arial"/>
          <w:sz w:val="24"/>
          <w:szCs w:val="24"/>
          <w:lang w:val="sr-Cyrl-RS"/>
        </w:rPr>
      </w:pPr>
      <w:r w:rsidRPr="00345E29">
        <w:rPr>
          <w:rFonts w:cs="Arial"/>
          <w:sz w:val="24"/>
          <w:szCs w:val="24"/>
          <w:lang w:val="sr-Cyrl-RS"/>
        </w:rPr>
        <w:t>да се понаша у складу са разумним инструкцијама, добијеним од стране Корисника услуге или од лица које Корисник услуге одреди, у вези са пружањем Услуга, као и да се постара да се тако понашају сви чланови тима Пружаоца услуге који су ангажовани на пружању Услуге; и</w:t>
      </w:r>
    </w:p>
    <w:p w:rsidR="004000EC" w:rsidRPr="00345E29" w:rsidRDefault="004000EC" w:rsidP="008864C2">
      <w:pPr>
        <w:spacing w:before="0" w:line="240" w:lineRule="atLeast"/>
        <w:ind w:left="1701"/>
        <w:contextualSpacing/>
        <w:rPr>
          <w:rFonts w:cs="Arial"/>
          <w:sz w:val="24"/>
          <w:szCs w:val="24"/>
          <w:lang w:val="sr-Cyrl-RS"/>
        </w:rPr>
      </w:pPr>
    </w:p>
    <w:p w:rsidR="004000EC" w:rsidRPr="00345E29" w:rsidRDefault="004000EC" w:rsidP="008864C2">
      <w:pPr>
        <w:numPr>
          <w:ilvl w:val="2"/>
          <w:numId w:val="25"/>
        </w:numPr>
        <w:spacing w:before="0" w:line="240" w:lineRule="atLeast"/>
        <w:ind w:left="1701" w:hanging="850"/>
        <w:contextualSpacing/>
        <w:rPr>
          <w:rFonts w:cs="Arial"/>
          <w:sz w:val="24"/>
          <w:szCs w:val="24"/>
          <w:lang w:val="sr-Cyrl-RS"/>
        </w:rPr>
      </w:pPr>
      <w:r w:rsidRPr="00345E29">
        <w:rPr>
          <w:rFonts w:cs="Arial"/>
          <w:sz w:val="24"/>
          <w:szCs w:val="24"/>
          <w:lang w:val="sr-Cyrl-RS"/>
        </w:rPr>
        <w:t>да, уколико је то прописано меродавним или било којим другим правом, прибави и/или одржава на снази све дозволе и сагласности у вези са обављањем своје пословне делатности, као и да без одлагања обавести Корисника услуге у случају да било која таква дозвола и/или сагласност буде истекла или одузета од стране државног органа.</w:t>
      </w:r>
    </w:p>
    <w:p w:rsidR="004000EC" w:rsidRPr="00345E29" w:rsidRDefault="004000EC" w:rsidP="008864C2">
      <w:pPr>
        <w:autoSpaceDE w:val="0"/>
        <w:autoSpaceDN w:val="0"/>
        <w:spacing w:before="0" w:line="240" w:lineRule="atLeast"/>
        <w:ind w:left="709"/>
        <w:contextualSpacing/>
        <w:rPr>
          <w:rFonts w:cs="Arial"/>
          <w:sz w:val="24"/>
          <w:szCs w:val="24"/>
          <w:lang w:val="sr-Cyrl-RS"/>
        </w:rPr>
      </w:pPr>
    </w:p>
    <w:p w:rsidR="00F3025F" w:rsidRPr="00345E29" w:rsidRDefault="00F3025F" w:rsidP="008864C2">
      <w:pPr>
        <w:spacing w:before="0" w:line="240" w:lineRule="atLeast"/>
        <w:ind w:left="20" w:right="20"/>
        <w:rPr>
          <w:rFonts w:cs="Arial"/>
          <w:sz w:val="24"/>
          <w:szCs w:val="24"/>
          <w:highlight w:val="yellow"/>
          <w:lang w:val="sr-Cyrl-RS"/>
        </w:rPr>
      </w:pPr>
    </w:p>
    <w:p w:rsidR="00F3025F" w:rsidRPr="00345E29" w:rsidRDefault="00F3025F"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 xml:space="preserve">ОВЛАШЋЕНИ ПРЕДСТАВНИЦИ ЗА ПРАЋЕЊЕ РЕАЛИЗАЦИЈЕ </w:t>
      </w:r>
      <w:r w:rsidR="003F0D5F" w:rsidRPr="00345E29">
        <w:rPr>
          <w:rFonts w:cs="Arial"/>
          <w:b/>
          <w:sz w:val="24"/>
          <w:szCs w:val="24"/>
          <w:lang w:val="sr-Cyrl-RS"/>
        </w:rPr>
        <w:t>УГОВОРА</w:t>
      </w:r>
    </w:p>
    <w:p w:rsidR="00F3025F" w:rsidRPr="00345E29" w:rsidRDefault="00F3025F" w:rsidP="008864C2">
      <w:pPr>
        <w:spacing w:before="0" w:line="240" w:lineRule="atLeast"/>
        <w:ind w:left="851"/>
        <w:contextualSpacing/>
        <w:rPr>
          <w:rFonts w:cs="Arial"/>
          <w:b/>
          <w:sz w:val="24"/>
          <w:szCs w:val="24"/>
          <w:lang w:val="sr-Cyrl-RS"/>
        </w:rPr>
      </w:pPr>
    </w:p>
    <w:p w:rsidR="00F3025F" w:rsidRPr="00345E29" w:rsidRDefault="00F3025F"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sz w:val="24"/>
          <w:szCs w:val="24"/>
          <w:lang w:val="sr-Cyrl-RS"/>
        </w:rPr>
        <w:t xml:space="preserve">Овлашћени представници за праћење реализације </w:t>
      </w:r>
      <w:r w:rsidR="004000EC" w:rsidRPr="00345E29">
        <w:rPr>
          <w:rFonts w:ascii="Arial" w:hAnsi="Arial" w:cs="Arial"/>
          <w:sz w:val="24"/>
          <w:szCs w:val="24"/>
          <w:lang w:val="sr-Cyrl-RS"/>
        </w:rPr>
        <w:t>Услуга дефинисаних овим Уговором су:</w:t>
      </w:r>
      <w:r w:rsidRPr="00345E29">
        <w:rPr>
          <w:rFonts w:ascii="Arial" w:hAnsi="Arial" w:cs="Arial"/>
          <w:sz w:val="24"/>
          <w:szCs w:val="24"/>
          <w:lang w:val="sr-Cyrl-RS"/>
        </w:rPr>
        <w:t xml:space="preserve"> </w:t>
      </w:r>
    </w:p>
    <w:p w:rsidR="00F3025F" w:rsidRPr="00345E29" w:rsidRDefault="00F3025F" w:rsidP="008864C2">
      <w:pPr>
        <w:spacing w:before="0" w:line="240" w:lineRule="atLeast"/>
        <w:rPr>
          <w:rFonts w:cs="Arial"/>
          <w:sz w:val="24"/>
          <w:szCs w:val="24"/>
          <w:lang w:val="sr-Cyrl-RS"/>
        </w:rPr>
      </w:pPr>
      <w:r w:rsidRPr="00345E29">
        <w:rPr>
          <w:rFonts w:cs="Arial"/>
          <w:sz w:val="24"/>
          <w:szCs w:val="24"/>
          <w:lang w:val="sr-Cyrl-RS"/>
        </w:rPr>
        <w:tab/>
      </w:r>
    </w:p>
    <w:p w:rsidR="00F3025F" w:rsidRPr="00345E29" w:rsidRDefault="00F3025F" w:rsidP="008864C2">
      <w:pPr>
        <w:spacing w:before="0" w:line="240" w:lineRule="atLeast"/>
        <w:rPr>
          <w:rFonts w:cs="Arial"/>
          <w:sz w:val="24"/>
          <w:szCs w:val="24"/>
          <w:lang w:val="sr-Cyrl-RS"/>
        </w:rPr>
      </w:pPr>
      <w:r w:rsidRPr="00345E29">
        <w:rPr>
          <w:rFonts w:cs="Arial"/>
          <w:sz w:val="24"/>
          <w:szCs w:val="24"/>
          <w:lang w:val="sr-Cyrl-RS"/>
        </w:rPr>
        <w:t xml:space="preserve">            - за Корисника услуге: ____________________________________;</w:t>
      </w:r>
    </w:p>
    <w:p w:rsidR="00F3025F" w:rsidRPr="00345E29" w:rsidRDefault="00F3025F" w:rsidP="008864C2">
      <w:pPr>
        <w:spacing w:before="0" w:line="240" w:lineRule="atLeast"/>
        <w:rPr>
          <w:rFonts w:cs="Arial"/>
          <w:sz w:val="24"/>
          <w:szCs w:val="24"/>
          <w:lang w:val="sr-Cyrl-RS"/>
        </w:rPr>
      </w:pPr>
      <w:r w:rsidRPr="00345E29">
        <w:rPr>
          <w:rFonts w:cs="Arial"/>
          <w:sz w:val="24"/>
          <w:szCs w:val="24"/>
          <w:lang w:val="sr-Cyrl-RS"/>
        </w:rPr>
        <w:tab/>
      </w:r>
      <w:r w:rsidRPr="00345E29">
        <w:rPr>
          <w:rFonts w:cs="Arial"/>
          <w:sz w:val="24"/>
          <w:szCs w:val="24"/>
          <w:lang w:val="sr-Cyrl-RS"/>
        </w:rPr>
        <w:tab/>
      </w:r>
    </w:p>
    <w:p w:rsidR="00F3025F" w:rsidRPr="00345E29" w:rsidRDefault="00F3025F" w:rsidP="008864C2">
      <w:pPr>
        <w:spacing w:before="0" w:line="240" w:lineRule="atLeast"/>
        <w:rPr>
          <w:rFonts w:cs="Arial"/>
          <w:sz w:val="24"/>
          <w:szCs w:val="24"/>
          <w:lang w:val="sr-Cyrl-RS"/>
        </w:rPr>
      </w:pPr>
      <w:r w:rsidRPr="00345E29">
        <w:rPr>
          <w:rFonts w:cs="Arial"/>
          <w:sz w:val="24"/>
          <w:szCs w:val="24"/>
          <w:lang w:val="sr-Cyrl-RS"/>
        </w:rPr>
        <w:tab/>
        <w:t>- за Пружаоца услуге: 1)___________________________________,</w:t>
      </w:r>
    </w:p>
    <w:p w:rsidR="00F3025F" w:rsidRPr="00345E29" w:rsidRDefault="00F3025F" w:rsidP="008864C2">
      <w:pPr>
        <w:spacing w:before="0" w:line="240" w:lineRule="atLeast"/>
        <w:rPr>
          <w:rFonts w:cs="Arial"/>
          <w:sz w:val="24"/>
          <w:szCs w:val="24"/>
          <w:lang w:val="sr-Cyrl-RS"/>
        </w:rPr>
      </w:pPr>
      <w:r w:rsidRPr="00345E29">
        <w:rPr>
          <w:rFonts w:cs="Arial"/>
          <w:sz w:val="24"/>
          <w:szCs w:val="24"/>
          <w:lang w:val="sr-Cyrl-RS"/>
        </w:rPr>
        <w:t xml:space="preserve">                  </w:t>
      </w:r>
      <w:r w:rsidR="00697341">
        <w:rPr>
          <w:rFonts w:cs="Arial"/>
          <w:sz w:val="24"/>
          <w:szCs w:val="24"/>
          <w:lang w:val="sr-Cyrl-RS"/>
        </w:rPr>
        <w:t xml:space="preserve">                               </w:t>
      </w:r>
      <w:r w:rsidRPr="00345E29">
        <w:rPr>
          <w:rFonts w:cs="Arial"/>
          <w:sz w:val="24"/>
          <w:szCs w:val="24"/>
          <w:lang w:val="sr-Cyrl-RS"/>
        </w:rPr>
        <w:t>2)___________________________________ .</w:t>
      </w:r>
    </w:p>
    <w:p w:rsidR="00F3025F" w:rsidRPr="00345E29" w:rsidRDefault="00F3025F" w:rsidP="008864C2">
      <w:pPr>
        <w:spacing w:before="0" w:line="240" w:lineRule="atLeast"/>
        <w:rPr>
          <w:rFonts w:cs="Arial"/>
          <w:sz w:val="24"/>
          <w:szCs w:val="24"/>
          <w:highlight w:val="yellow"/>
          <w:lang w:val="sr-Cyrl-RS"/>
        </w:rPr>
      </w:pPr>
    </w:p>
    <w:p w:rsidR="00F3025F" w:rsidRPr="00345E29" w:rsidRDefault="00F3025F"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Наведена лица Пружаоца услуге задужена су за организовање свих уговорених услуга, контакт и координацију са именованим лицем за праћење реализације испред Корисника услуге, </w:t>
      </w:r>
      <w:r w:rsidR="004000EC" w:rsidRPr="00345E29">
        <w:rPr>
          <w:rFonts w:ascii="Arial" w:hAnsi="Arial" w:cs="Arial"/>
          <w:sz w:val="24"/>
          <w:szCs w:val="24"/>
          <w:lang w:val="sr-Cyrl-RS" w:eastAsia="ar-SA"/>
        </w:rPr>
        <w:t xml:space="preserve">као и </w:t>
      </w:r>
      <w:r w:rsidRPr="00345E29">
        <w:rPr>
          <w:rFonts w:ascii="Arial" w:hAnsi="Arial" w:cs="Arial"/>
          <w:sz w:val="24"/>
          <w:szCs w:val="24"/>
          <w:lang w:val="sr-Cyrl-RS"/>
        </w:rPr>
        <w:t>сачини и потпише Записник.</w:t>
      </w:r>
    </w:p>
    <w:p w:rsidR="004000EC" w:rsidRPr="00345E29" w:rsidRDefault="004000EC" w:rsidP="008864C2">
      <w:pPr>
        <w:spacing w:before="0" w:line="240" w:lineRule="atLeast"/>
        <w:ind w:left="851"/>
        <w:contextualSpacing/>
        <w:rPr>
          <w:rFonts w:cs="Arial"/>
          <w:b/>
          <w:sz w:val="24"/>
          <w:szCs w:val="24"/>
          <w:lang w:val="sr-Cyrl-RS"/>
        </w:rPr>
      </w:pPr>
    </w:p>
    <w:p w:rsidR="00F3025F" w:rsidRPr="00345E29" w:rsidRDefault="00F3025F" w:rsidP="008864C2">
      <w:pPr>
        <w:spacing w:before="0" w:line="240" w:lineRule="atLeast"/>
        <w:ind w:left="851"/>
        <w:contextualSpacing/>
        <w:rPr>
          <w:rFonts w:cs="Arial"/>
          <w:b/>
          <w:sz w:val="24"/>
          <w:szCs w:val="24"/>
          <w:lang w:val="sr-Cyrl-RS"/>
        </w:rPr>
      </w:pPr>
    </w:p>
    <w:p w:rsidR="00DA4E66" w:rsidRPr="00345E29" w:rsidRDefault="00DA4E66"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ИЗВРШИОЦИ</w:t>
      </w:r>
    </w:p>
    <w:p w:rsidR="00DA4E66" w:rsidRPr="00345E29" w:rsidRDefault="00DA4E66" w:rsidP="008864C2">
      <w:pPr>
        <w:suppressAutoHyphens/>
        <w:spacing w:before="0" w:line="240" w:lineRule="atLeast"/>
        <w:rPr>
          <w:rFonts w:cs="Arial"/>
          <w:b/>
          <w:sz w:val="24"/>
          <w:szCs w:val="24"/>
          <w:lang w:val="sr-Cyrl-RS"/>
        </w:rPr>
      </w:pPr>
    </w:p>
    <w:p w:rsidR="00DA4E66" w:rsidRPr="00345E29" w:rsidRDefault="00DA4E66"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Извршиоци су ангажована лица од стране Пружаоца услуге.</w:t>
      </w:r>
      <w:r w:rsidR="004000EC" w:rsidRPr="00345E29">
        <w:rPr>
          <w:rFonts w:ascii="Arial" w:hAnsi="Arial" w:cs="Arial"/>
          <w:sz w:val="24"/>
          <w:szCs w:val="24"/>
          <w:lang w:val="sr-Cyrl-RS" w:eastAsia="ar-SA"/>
        </w:rPr>
        <w:t xml:space="preserve"> </w:t>
      </w:r>
      <w:r w:rsidRPr="00345E29">
        <w:rPr>
          <w:rFonts w:ascii="Arial" w:hAnsi="Arial" w:cs="Arial"/>
          <w:sz w:val="24"/>
          <w:szCs w:val="24"/>
          <w:lang w:val="sr-Cyrl-RS"/>
        </w:rPr>
        <w:t>Пружалац услуге доставља Кориснику услуге</w:t>
      </w:r>
      <w:r w:rsidR="004000EC" w:rsidRPr="00345E29">
        <w:rPr>
          <w:rFonts w:ascii="Arial" w:hAnsi="Arial" w:cs="Arial"/>
          <w:sz w:val="24"/>
          <w:szCs w:val="24"/>
          <w:lang w:val="sr-Cyrl-RS" w:eastAsia="ar-SA"/>
        </w:rPr>
        <w:t xml:space="preserve"> списак</w:t>
      </w:r>
      <w:r w:rsidRPr="00345E29">
        <w:rPr>
          <w:rFonts w:ascii="Arial" w:hAnsi="Arial" w:cs="Arial"/>
          <w:sz w:val="24"/>
          <w:szCs w:val="24"/>
          <w:lang w:val="sr-Cyrl-RS"/>
        </w:rPr>
        <w:t xml:space="preserve"> извршилаца, са наведеним квалификацијама свих извршилаца и прецизно дефинисаним активности </w:t>
      </w:r>
      <w:r w:rsidRPr="00345E29">
        <w:rPr>
          <w:rFonts w:ascii="Arial" w:hAnsi="Arial" w:cs="Arial"/>
          <w:sz w:val="24"/>
          <w:szCs w:val="24"/>
          <w:lang w:val="sr-Cyrl-RS"/>
        </w:rPr>
        <w:lastRenderedPageBreak/>
        <w:t>које обављају у извршавању Услуга, са којим списком је сагласан Корисник услуге (Списак извршилаца дат је у Прилогу 5. овог Уговора).</w:t>
      </w:r>
    </w:p>
    <w:p w:rsidR="004000EC" w:rsidRPr="00345E29" w:rsidRDefault="004000EC" w:rsidP="008864C2">
      <w:pPr>
        <w:pStyle w:val="ListParagraph"/>
        <w:spacing w:before="0" w:after="0" w:line="240" w:lineRule="atLeast"/>
        <w:ind w:left="851"/>
        <w:rPr>
          <w:rFonts w:ascii="Arial" w:hAnsi="Arial" w:cs="Arial"/>
          <w:sz w:val="24"/>
          <w:szCs w:val="24"/>
          <w:lang w:val="sr-Cyrl-RS" w:eastAsia="ar-SA"/>
        </w:rPr>
      </w:pPr>
    </w:p>
    <w:p w:rsidR="00DA4E66" w:rsidRPr="00345E29" w:rsidRDefault="00DA4E66"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Уколико се током извршења Услуга, појави оправдана потреба за заменом једног или више извршилаца,  као и на необразложен захтев Корисника услуге</w:t>
      </w:r>
      <w:r w:rsidR="00CB2B54" w:rsidRPr="00CB2B54">
        <w:rPr>
          <w:rFonts w:ascii="Arial" w:hAnsi="Arial" w:cs="Arial"/>
          <w:sz w:val="24"/>
          <w:szCs w:val="24"/>
          <w:lang w:val="sr-Cyrl-RS"/>
        </w:rPr>
        <w:t>,</w:t>
      </w:r>
      <w:r w:rsidRPr="00345E29">
        <w:rPr>
          <w:rFonts w:ascii="Arial" w:hAnsi="Arial" w:cs="Arial"/>
          <w:sz w:val="24"/>
          <w:szCs w:val="24"/>
          <w:lang w:val="sr-Cyrl-RS"/>
        </w:rPr>
        <w:t xml:space="preserve"> Пружалац услуге је дужан да извршиоца замени другим извршиоцима</w:t>
      </w:r>
      <w:r w:rsidR="004000EC" w:rsidRPr="00345E29">
        <w:rPr>
          <w:rFonts w:ascii="Arial" w:hAnsi="Arial" w:cs="Arial"/>
          <w:sz w:val="24"/>
          <w:szCs w:val="24"/>
          <w:lang w:val="sr-Cyrl-RS" w:eastAsia="ar-SA"/>
        </w:rPr>
        <w:t>,</w:t>
      </w:r>
      <w:r w:rsidRPr="00345E29">
        <w:rPr>
          <w:rFonts w:ascii="Arial" w:hAnsi="Arial" w:cs="Arial"/>
          <w:sz w:val="24"/>
          <w:szCs w:val="24"/>
          <w:lang w:val="sr-Cyrl-RS"/>
        </w:rPr>
        <w:t xml:space="preserve"> са најмање истим стручним квалитетима и квалификацијама, уз претходну писану сагласност Корисника услуге.</w:t>
      </w:r>
    </w:p>
    <w:p w:rsidR="004000EC" w:rsidRPr="00345E29" w:rsidRDefault="004000EC" w:rsidP="008864C2">
      <w:pPr>
        <w:pStyle w:val="ListParagraph"/>
        <w:spacing w:before="0" w:after="0" w:line="240" w:lineRule="atLeast"/>
        <w:ind w:left="851"/>
        <w:rPr>
          <w:rFonts w:ascii="Arial" w:hAnsi="Arial" w:cs="Arial"/>
          <w:sz w:val="24"/>
          <w:szCs w:val="24"/>
          <w:lang w:val="sr-Cyrl-RS" w:eastAsia="ar-SA"/>
        </w:rPr>
      </w:pPr>
    </w:p>
    <w:p w:rsidR="00762ADB" w:rsidRPr="00345E29" w:rsidRDefault="00DA4E66"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rsidR="00762ADB" w:rsidRDefault="00762ADB" w:rsidP="008864C2">
      <w:pPr>
        <w:pStyle w:val="ListParagraph"/>
        <w:spacing w:before="0" w:after="0" w:line="240" w:lineRule="atLeast"/>
        <w:ind w:left="851"/>
        <w:rPr>
          <w:rFonts w:ascii="Arial" w:hAnsi="Arial" w:cs="Arial"/>
          <w:sz w:val="24"/>
          <w:szCs w:val="24"/>
          <w:lang w:val="sr-Cyrl-RS"/>
        </w:rPr>
      </w:pPr>
    </w:p>
    <w:p w:rsidR="004105D0" w:rsidRPr="00345E29" w:rsidRDefault="004105D0" w:rsidP="008864C2">
      <w:pPr>
        <w:pStyle w:val="ListParagraph"/>
        <w:spacing w:before="0" w:after="0" w:line="240" w:lineRule="atLeast"/>
        <w:ind w:left="851"/>
        <w:rPr>
          <w:rFonts w:ascii="Arial" w:hAnsi="Arial" w:cs="Arial"/>
          <w:sz w:val="24"/>
          <w:szCs w:val="24"/>
          <w:lang w:val="sr-Cyrl-RS"/>
        </w:rPr>
      </w:pPr>
    </w:p>
    <w:p w:rsidR="00762ADB" w:rsidRPr="00345E29" w:rsidRDefault="00762ADB" w:rsidP="008864C2">
      <w:pPr>
        <w:pStyle w:val="ListParagraph"/>
        <w:numPr>
          <w:ilvl w:val="0"/>
          <w:numId w:val="25"/>
        </w:numPr>
        <w:spacing w:before="0" w:after="0" w:line="240" w:lineRule="atLeast"/>
        <w:ind w:left="851" w:hanging="851"/>
        <w:rPr>
          <w:rFonts w:ascii="Arial" w:hAnsi="Arial" w:cs="Arial"/>
          <w:sz w:val="24"/>
          <w:szCs w:val="24"/>
          <w:lang w:val="sr-Cyrl-RS"/>
        </w:rPr>
      </w:pPr>
      <w:r w:rsidRPr="00345E29">
        <w:rPr>
          <w:rFonts w:ascii="Arial" w:hAnsi="Arial" w:cs="Arial"/>
          <w:b/>
          <w:sz w:val="24"/>
          <w:szCs w:val="24"/>
          <w:lang w:val="sr-Cyrl-RS"/>
        </w:rPr>
        <w:t>ОБАВЕЗА ЧУВАЊА ПОВЕР</w:t>
      </w:r>
      <w:r w:rsidR="004105D0">
        <w:rPr>
          <w:rFonts w:ascii="Arial" w:hAnsi="Arial" w:cs="Arial"/>
          <w:b/>
          <w:sz w:val="24"/>
          <w:szCs w:val="24"/>
          <w:lang w:val="sr-Cyrl-RS"/>
        </w:rPr>
        <w:t>Љ</w:t>
      </w:r>
      <w:r w:rsidRPr="00345E29">
        <w:rPr>
          <w:rFonts w:ascii="Arial" w:hAnsi="Arial" w:cs="Arial"/>
          <w:b/>
          <w:sz w:val="24"/>
          <w:szCs w:val="24"/>
          <w:lang w:val="sr-Cyrl-RS"/>
        </w:rPr>
        <w:t>ИВОСТИ</w:t>
      </w:r>
    </w:p>
    <w:p w:rsidR="00762ADB" w:rsidRPr="00345E29" w:rsidRDefault="00762ADB" w:rsidP="008864C2">
      <w:pPr>
        <w:spacing w:before="0" w:line="240" w:lineRule="atLeast"/>
        <w:rPr>
          <w:rFonts w:cs="Arial"/>
          <w:sz w:val="24"/>
          <w:szCs w:val="24"/>
          <w:lang w:val="sr-Cyrl-RS"/>
        </w:rPr>
      </w:pPr>
    </w:p>
    <w:p w:rsidR="00762ADB" w:rsidRPr="00345E29" w:rsidRDefault="00762ADB"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и обавештењима, до којих дођу у вези са реализацијом овог Уговора и да их користе искључиво за обављање Услуге.</w:t>
      </w:r>
    </w:p>
    <w:p w:rsidR="00762ADB" w:rsidRPr="00345E29" w:rsidRDefault="00762ADB" w:rsidP="008864C2">
      <w:pPr>
        <w:pStyle w:val="ListParagraph"/>
        <w:spacing w:before="0" w:after="0" w:line="240" w:lineRule="atLeast"/>
        <w:ind w:left="851"/>
        <w:rPr>
          <w:rFonts w:ascii="Arial" w:hAnsi="Arial" w:cs="Arial"/>
          <w:sz w:val="24"/>
          <w:szCs w:val="24"/>
          <w:lang w:val="sr-Cyrl-RS"/>
        </w:rPr>
      </w:pPr>
    </w:p>
    <w:p w:rsidR="00DA4E66" w:rsidRPr="00345E29" w:rsidRDefault="00DA4E66"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DA4E66" w:rsidRPr="00345E29" w:rsidRDefault="00DA4E66" w:rsidP="008864C2">
      <w:pPr>
        <w:spacing w:before="0" w:line="240" w:lineRule="atLeast"/>
        <w:rPr>
          <w:rFonts w:cs="Arial"/>
          <w:sz w:val="24"/>
          <w:szCs w:val="24"/>
          <w:lang w:val="sr-Cyrl-RS"/>
        </w:rPr>
      </w:pPr>
    </w:p>
    <w:p w:rsidR="00F3025F" w:rsidRPr="00345E29" w:rsidRDefault="00F3025F" w:rsidP="008864C2">
      <w:pPr>
        <w:spacing w:before="0" w:line="240" w:lineRule="atLeast"/>
        <w:jc w:val="center"/>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 xml:space="preserve">СРЕДСТВА ФИНАНСИЈСКОГ ОБЕЗБЕЂЕЊА </w:t>
      </w:r>
    </w:p>
    <w:p w:rsidR="00E65A2D" w:rsidRPr="00345E29" w:rsidRDefault="00E65A2D" w:rsidP="000242C5">
      <w:pPr>
        <w:pStyle w:val="KDParagraf"/>
        <w:spacing w:before="0" w:line="240" w:lineRule="atLeast"/>
        <w:rPr>
          <w:rFonts w:cs="Arial"/>
          <w:b/>
          <w:sz w:val="24"/>
          <w:szCs w:val="24"/>
          <w:lang w:val="sr-Cyrl-RS"/>
        </w:rPr>
      </w:pPr>
    </w:p>
    <w:p w:rsidR="00DE2981" w:rsidRPr="00345E29" w:rsidRDefault="009640B4"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Пружалац</w:t>
      </w:r>
      <w:r w:rsidR="00005409" w:rsidRPr="00345E29">
        <w:rPr>
          <w:rFonts w:ascii="Arial" w:hAnsi="Arial" w:cs="Arial"/>
          <w:sz w:val="24"/>
          <w:szCs w:val="24"/>
          <w:lang w:val="sr-Cyrl-RS"/>
        </w:rPr>
        <w:t xml:space="preserve"> услуге је дужан да</w:t>
      </w:r>
      <w:r w:rsidR="004000EC" w:rsidRPr="00345E29">
        <w:rPr>
          <w:rFonts w:ascii="Arial" w:hAnsi="Arial" w:cs="Arial"/>
          <w:sz w:val="24"/>
          <w:szCs w:val="24"/>
          <w:lang w:val="sr-Cyrl-RS" w:eastAsia="ar-SA"/>
        </w:rPr>
        <w:t>,</w:t>
      </w:r>
      <w:r w:rsidR="00005409" w:rsidRPr="00345E29">
        <w:rPr>
          <w:rFonts w:ascii="Arial" w:hAnsi="Arial" w:cs="Arial"/>
          <w:sz w:val="24"/>
          <w:szCs w:val="24"/>
          <w:lang w:val="sr-Cyrl-RS"/>
        </w:rPr>
        <w:t xml:space="preserve"> у тренутку закључења Уговора</w:t>
      </w:r>
      <w:r w:rsidR="00762ADB" w:rsidRPr="00345E29">
        <w:rPr>
          <w:rFonts w:ascii="Arial" w:hAnsi="Arial" w:cs="Arial"/>
          <w:sz w:val="24"/>
          <w:szCs w:val="24"/>
          <w:lang w:val="sr-Cyrl-RS"/>
        </w:rPr>
        <w:t>,</w:t>
      </w:r>
      <w:r w:rsidR="004000EC" w:rsidRPr="00345E29">
        <w:rPr>
          <w:rFonts w:ascii="Arial" w:hAnsi="Arial" w:cs="Arial"/>
          <w:sz w:val="24"/>
          <w:szCs w:val="24"/>
          <w:lang w:val="sr-Cyrl-RS" w:eastAsia="ar-SA"/>
        </w:rPr>
        <w:t xml:space="preserve"> на име финансијског обезбеђења, достави</w:t>
      </w:r>
      <w:r w:rsidR="00005409" w:rsidRPr="00345E29">
        <w:rPr>
          <w:rFonts w:ascii="Arial" w:hAnsi="Arial" w:cs="Arial"/>
          <w:sz w:val="24"/>
          <w:szCs w:val="24"/>
          <w:lang w:val="sr-Cyrl-RS"/>
        </w:rPr>
        <w:t xml:space="preserve"> Кориснику услуге </w:t>
      </w:r>
      <w:r w:rsidR="004000EC" w:rsidRPr="00345E29">
        <w:rPr>
          <w:rFonts w:ascii="Arial" w:hAnsi="Arial" w:cs="Arial"/>
          <w:sz w:val="24"/>
          <w:szCs w:val="24"/>
          <w:lang w:val="sr-Cyrl-RS" w:eastAsia="ar-SA"/>
        </w:rPr>
        <w:t>важећу полису</w:t>
      </w:r>
      <w:r w:rsidRPr="00345E29">
        <w:rPr>
          <w:rFonts w:ascii="Arial" w:hAnsi="Arial" w:cs="Arial"/>
          <w:sz w:val="24"/>
          <w:szCs w:val="24"/>
          <w:lang w:val="sr-Cyrl-RS"/>
        </w:rPr>
        <w:t xml:space="preserve"> осигурања од професионалне одговорности</w:t>
      </w:r>
      <w:r w:rsidR="004000EC" w:rsidRPr="00345E29">
        <w:rPr>
          <w:rFonts w:ascii="Arial" w:hAnsi="Arial" w:cs="Arial"/>
          <w:sz w:val="24"/>
          <w:szCs w:val="24"/>
          <w:lang w:val="sr-Cyrl-RS" w:eastAsia="ar-SA"/>
        </w:rPr>
        <w:t>,</w:t>
      </w:r>
      <w:r w:rsidRPr="00345E29">
        <w:rPr>
          <w:rFonts w:ascii="Arial" w:hAnsi="Arial" w:cs="Arial"/>
          <w:sz w:val="24"/>
          <w:szCs w:val="24"/>
          <w:lang w:val="sr-Cyrl-RS"/>
        </w:rPr>
        <w:t xml:space="preserve"> са пратећом документацијом (услови осигурања) </w:t>
      </w:r>
      <w:r w:rsidR="00DE2981" w:rsidRPr="00345E29">
        <w:rPr>
          <w:rFonts w:ascii="Arial" w:hAnsi="Arial" w:cs="Arial"/>
          <w:sz w:val="24"/>
          <w:szCs w:val="24"/>
          <w:lang w:val="sr-Cyrl-RS"/>
        </w:rPr>
        <w:t xml:space="preserve">са минималним износом покрића осигурања од најмање 100.000,00 </w:t>
      </w:r>
      <w:r w:rsidR="004000EC" w:rsidRPr="00345E29">
        <w:rPr>
          <w:rFonts w:ascii="Arial" w:hAnsi="Arial" w:cs="Arial"/>
          <w:sz w:val="24"/>
          <w:szCs w:val="24"/>
          <w:lang w:val="sr-Cyrl-RS" w:eastAsia="ar-SA"/>
        </w:rPr>
        <w:t>(</w:t>
      </w:r>
      <w:r w:rsidR="004000EC" w:rsidRPr="00345E29">
        <w:rPr>
          <w:rFonts w:ascii="Arial" w:hAnsi="Arial" w:cs="Arial"/>
          <w:i/>
          <w:sz w:val="24"/>
          <w:szCs w:val="24"/>
          <w:lang w:val="sr-Cyrl-RS" w:eastAsia="ar-SA"/>
        </w:rPr>
        <w:t>словима: сто</w:t>
      </w:r>
      <w:r w:rsidR="00762ADB" w:rsidRPr="00345E29">
        <w:rPr>
          <w:rFonts w:ascii="Arial" w:hAnsi="Arial" w:cs="Arial"/>
          <w:i/>
          <w:sz w:val="24"/>
          <w:szCs w:val="24"/>
          <w:lang w:val="sr-Cyrl-RS" w:eastAsia="ar-SA"/>
        </w:rPr>
        <w:t xml:space="preserve"> </w:t>
      </w:r>
      <w:r w:rsidR="004000EC" w:rsidRPr="00345E29">
        <w:rPr>
          <w:rFonts w:ascii="Arial" w:hAnsi="Arial" w:cs="Arial"/>
          <w:i/>
          <w:sz w:val="24"/>
          <w:szCs w:val="24"/>
          <w:lang w:val="sr-Cyrl-RS" w:eastAsia="ar-SA"/>
        </w:rPr>
        <w:t>хиљада</w:t>
      </w:r>
      <w:r w:rsidR="00762ADB" w:rsidRPr="00345E29">
        <w:rPr>
          <w:rFonts w:ascii="Arial" w:hAnsi="Arial" w:cs="Arial"/>
          <w:i/>
          <w:sz w:val="24"/>
          <w:szCs w:val="24"/>
          <w:lang w:val="sr-Cyrl-RS" w:eastAsia="ar-SA"/>
        </w:rPr>
        <w:t xml:space="preserve"> </w:t>
      </w:r>
      <w:r w:rsidR="004000EC" w:rsidRPr="00345E29">
        <w:rPr>
          <w:rFonts w:ascii="Arial" w:hAnsi="Arial" w:cs="Arial"/>
          <w:i/>
          <w:sz w:val="24"/>
          <w:szCs w:val="24"/>
          <w:lang w:val="sr-Cyrl-RS" w:eastAsia="ar-SA"/>
        </w:rPr>
        <w:t>евра и нула евро центи</w:t>
      </w:r>
      <w:r w:rsidR="004000EC" w:rsidRPr="00345E29">
        <w:rPr>
          <w:rFonts w:ascii="Arial" w:hAnsi="Arial" w:cs="Arial"/>
          <w:sz w:val="24"/>
          <w:szCs w:val="24"/>
          <w:lang w:val="sr-Cyrl-RS" w:eastAsia="ar-SA"/>
        </w:rPr>
        <w:t>) евра или динарскa противвредност износа од 100.000.00 евра (</w:t>
      </w:r>
      <w:r w:rsidR="004000EC" w:rsidRPr="00345E29">
        <w:rPr>
          <w:rFonts w:ascii="Arial" w:hAnsi="Arial" w:cs="Arial"/>
          <w:i/>
          <w:sz w:val="24"/>
          <w:szCs w:val="24"/>
          <w:lang w:val="sr-Cyrl-RS" w:eastAsia="ar-SA"/>
        </w:rPr>
        <w:t>словима: сто</w:t>
      </w:r>
      <w:r w:rsidR="00762ADB" w:rsidRPr="00345E29">
        <w:rPr>
          <w:rFonts w:ascii="Arial" w:hAnsi="Arial" w:cs="Arial"/>
          <w:i/>
          <w:sz w:val="24"/>
          <w:szCs w:val="24"/>
          <w:lang w:val="sr-Cyrl-RS" w:eastAsia="ar-SA"/>
        </w:rPr>
        <w:t xml:space="preserve"> </w:t>
      </w:r>
      <w:r w:rsidR="004000EC" w:rsidRPr="00345E29">
        <w:rPr>
          <w:rFonts w:ascii="Arial" w:hAnsi="Arial" w:cs="Arial"/>
          <w:i/>
          <w:sz w:val="24"/>
          <w:szCs w:val="24"/>
          <w:lang w:val="sr-Cyrl-RS" w:eastAsia="ar-SA"/>
        </w:rPr>
        <w:t>хиљада</w:t>
      </w:r>
      <w:r w:rsidR="00762ADB" w:rsidRPr="00345E29">
        <w:rPr>
          <w:rFonts w:ascii="Arial" w:hAnsi="Arial" w:cs="Arial"/>
          <w:i/>
          <w:sz w:val="24"/>
          <w:szCs w:val="24"/>
          <w:lang w:val="sr-Cyrl-RS" w:eastAsia="ar-SA"/>
        </w:rPr>
        <w:t xml:space="preserve"> </w:t>
      </w:r>
      <w:r w:rsidR="004000EC" w:rsidRPr="00345E29">
        <w:rPr>
          <w:rFonts w:ascii="Arial" w:hAnsi="Arial" w:cs="Arial"/>
          <w:i/>
          <w:sz w:val="24"/>
          <w:szCs w:val="24"/>
          <w:lang w:val="sr-Cyrl-RS" w:eastAsia="ar-SA"/>
        </w:rPr>
        <w:t>евра и нула евро центи</w:t>
      </w:r>
      <w:r w:rsidR="004000EC" w:rsidRPr="00345E29">
        <w:rPr>
          <w:rFonts w:ascii="Arial" w:hAnsi="Arial" w:cs="Arial"/>
          <w:sz w:val="24"/>
          <w:szCs w:val="24"/>
          <w:lang w:val="sr-Cyrl-RS" w:eastAsia="ar-SA"/>
        </w:rPr>
        <w:t>)</w:t>
      </w:r>
      <w:r w:rsidR="00DE2981" w:rsidRPr="00345E29">
        <w:rPr>
          <w:rFonts w:ascii="Arial" w:hAnsi="Arial" w:cs="Arial"/>
          <w:sz w:val="24"/>
          <w:szCs w:val="24"/>
          <w:lang w:val="sr-Cyrl-RS"/>
        </w:rPr>
        <w:t xml:space="preserve"> по средњем курсу Народне банке Србије на дан </w:t>
      </w:r>
      <w:r w:rsidR="004000EC" w:rsidRPr="00345E29">
        <w:rPr>
          <w:rFonts w:ascii="Arial" w:hAnsi="Arial" w:cs="Arial"/>
          <w:sz w:val="24"/>
          <w:szCs w:val="24"/>
          <w:lang w:val="sr-Cyrl-RS" w:eastAsia="ar-SA"/>
        </w:rPr>
        <w:t>подношења Понуде</w:t>
      </w:r>
      <w:r w:rsidR="00DE2981" w:rsidRPr="00345E29">
        <w:rPr>
          <w:rFonts w:ascii="Arial" w:hAnsi="Arial" w:cs="Arial"/>
          <w:sz w:val="24"/>
          <w:szCs w:val="24"/>
          <w:lang w:val="sr-Cyrl-RS"/>
        </w:rPr>
        <w:t>, по штетном догађају, за неограничен број штетних догађаја.</w:t>
      </w:r>
    </w:p>
    <w:p w:rsidR="004000EC" w:rsidRPr="00345E29" w:rsidRDefault="004000EC" w:rsidP="008864C2">
      <w:pPr>
        <w:pStyle w:val="KDParagraf"/>
        <w:spacing w:before="0" w:line="240" w:lineRule="atLeast"/>
        <w:rPr>
          <w:rFonts w:cs="Arial"/>
          <w:sz w:val="24"/>
          <w:szCs w:val="24"/>
          <w:lang w:val="sr-Cyrl-RS"/>
        </w:rPr>
      </w:pPr>
    </w:p>
    <w:p w:rsidR="00860A6E" w:rsidRPr="00345E29" w:rsidRDefault="00860A6E" w:rsidP="008864C2">
      <w:pPr>
        <w:pStyle w:val="KDParagraf"/>
        <w:spacing w:before="0" w:line="240" w:lineRule="atLeast"/>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НАКНАДА ШТЕТЕ</w:t>
      </w:r>
    </w:p>
    <w:p w:rsidR="00A96BCA" w:rsidRPr="00345E29" w:rsidRDefault="00A96BCA" w:rsidP="008864C2">
      <w:pPr>
        <w:pStyle w:val="KDParagraf"/>
        <w:spacing w:before="0" w:line="240" w:lineRule="atLeast"/>
        <w:rPr>
          <w:rFonts w:cs="Arial"/>
          <w:b/>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Пружалац услуге је</w:t>
      </w:r>
      <w:r w:rsidR="004000EC" w:rsidRPr="00345E29">
        <w:rPr>
          <w:rFonts w:ascii="Arial" w:hAnsi="Arial" w:cs="Arial"/>
          <w:sz w:val="24"/>
          <w:szCs w:val="24"/>
          <w:lang w:val="sr-Cyrl-RS"/>
        </w:rPr>
        <w:t>,</w:t>
      </w:r>
      <w:r w:rsidRPr="00345E29">
        <w:rPr>
          <w:rFonts w:ascii="Arial" w:hAnsi="Arial" w:cs="Arial"/>
          <w:sz w:val="24"/>
          <w:szCs w:val="24"/>
          <w:lang w:val="sr-Cyrl-RS"/>
        </w:rPr>
        <w:t xml:space="preserve"> у складу са </w:t>
      </w:r>
      <w:r w:rsidR="004000EC" w:rsidRPr="00345E29">
        <w:rPr>
          <w:rFonts w:ascii="Arial" w:hAnsi="Arial" w:cs="Arial"/>
          <w:sz w:val="24"/>
          <w:szCs w:val="24"/>
          <w:lang w:val="sr-Cyrl-RS"/>
        </w:rPr>
        <w:t>меродавним правом,</w:t>
      </w:r>
      <w:r w:rsidR="000B3B05" w:rsidRPr="00345E29">
        <w:rPr>
          <w:rFonts w:ascii="Arial" w:hAnsi="Arial" w:cs="Arial"/>
          <w:sz w:val="24"/>
          <w:szCs w:val="24"/>
          <w:lang w:val="sr-Cyrl-RS"/>
        </w:rPr>
        <w:t xml:space="preserve"> </w:t>
      </w:r>
      <w:r w:rsidRPr="00345E29">
        <w:rPr>
          <w:rFonts w:ascii="Arial" w:hAnsi="Arial" w:cs="Arial"/>
          <w:sz w:val="24"/>
          <w:szCs w:val="24"/>
          <w:lang w:val="sr-Cyrl-RS"/>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w:t>
      </w:r>
      <w:r w:rsidRPr="00345E29">
        <w:rPr>
          <w:rFonts w:ascii="Arial" w:hAnsi="Arial" w:cs="Arial"/>
          <w:sz w:val="24"/>
          <w:szCs w:val="24"/>
          <w:lang w:val="sr-Cyrl-RS"/>
        </w:rPr>
        <w:lastRenderedPageBreak/>
        <w:t>услуге исту накнади, тако што Корисник услуге има право на наплату накнаде штете без посебног обавештења Пружаоца услуге</w:t>
      </w:r>
      <w:r w:rsidR="004000EC" w:rsidRPr="00345E29">
        <w:rPr>
          <w:rFonts w:ascii="Arial" w:hAnsi="Arial" w:cs="Arial"/>
          <w:sz w:val="24"/>
          <w:szCs w:val="24"/>
          <w:lang w:val="sr-Cyrl-RS"/>
        </w:rPr>
        <w:t>,</w:t>
      </w:r>
      <w:r w:rsidRPr="00345E29">
        <w:rPr>
          <w:rFonts w:ascii="Arial" w:hAnsi="Arial" w:cs="Arial"/>
          <w:sz w:val="24"/>
          <w:szCs w:val="24"/>
          <w:lang w:val="sr-Cyrl-RS"/>
        </w:rPr>
        <w:t xml:space="preserve"> уз издавање одговарајућег обрачуна са роком плаћања од 15 (словима: петнаест) дана од датума издавања истог.</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w:t>
      </w:r>
      <w:r w:rsidR="004000EC" w:rsidRPr="00345E29">
        <w:rPr>
          <w:rFonts w:ascii="Arial" w:hAnsi="Arial" w:cs="Arial"/>
          <w:sz w:val="24"/>
          <w:szCs w:val="24"/>
          <w:lang w:val="sr-Cyrl-RS"/>
        </w:rPr>
        <w:t>непосредне стварне штете</w:t>
      </w:r>
      <w:r w:rsidRPr="00345E29">
        <w:rPr>
          <w:rFonts w:ascii="Arial" w:hAnsi="Arial" w:cs="Arial"/>
          <w:sz w:val="24"/>
          <w:szCs w:val="24"/>
          <w:lang w:val="sr-Cyrl-RS"/>
        </w:rPr>
        <w:t xml:space="preserve">,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93054" w:rsidRPr="00345E29" w:rsidRDefault="00B93054" w:rsidP="008864C2">
      <w:pPr>
        <w:pStyle w:val="KDParagraf"/>
        <w:spacing w:before="0" w:line="240" w:lineRule="atLeast"/>
        <w:rPr>
          <w:rFonts w:cs="Arial"/>
          <w:sz w:val="24"/>
          <w:szCs w:val="24"/>
          <w:lang w:val="sr-Cyrl-RS"/>
        </w:rPr>
      </w:pPr>
    </w:p>
    <w:p w:rsidR="00B93054" w:rsidRPr="00345E29" w:rsidRDefault="00B93054" w:rsidP="008864C2">
      <w:pPr>
        <w:pStyle w:val="KDParagraf"/>
        <w:spacing w:before="0" w:line="240" w:lineRule="atLeast"/>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УГОВОРНА КАЗНА</w:t>
      </w:r>
    </w:p>
    <w:p w:rsidR="00A96BCA" w:rsidRPr="00345E29" w:rsidRDefault="00A96BCA" w:rsidP="008864C2">
      <w:pPr>
        <w:pStyle w:val="KDParagraf"/>
        <w:spacing w:before="0" w:line="240" w:lineRule="atLeast"/>
        <w:rPr>
          <w:rFonts w:cs="Arial"/>
          <w:b/>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У случају да Пружалац услуге, својом кривицом, не изврши/не пружи о року уговорене Услуге, Пружалац услуге је дужан да плати Кориснику услуге </w:t>
      </w:r>
      <w:r w:rsidR="004000EC" w:rsidRPr="00345E29">
        <w:rPr>
          <w:rFonts w:ascii="Arial" w:hAnsi="Arial" w:cs="Arial"/>
          <w:sz w:val="24"/>
          <w:szCs w:val="24"/>
          <w:lang w:val="sr-Cyrl-RS"/>
        </w:rPr>
        <w:t>уговорну казну</w:t>
      </w:r>
      <w:r w:rsidRPr="00345E29">
        <w:rPr>
          <w:rFonts w:ascii="Arial" w:hAnsi="Arial" w:cs="Arial"/>
          <w:sz w:val="24"/>
          <w:szCs w:val="24"/>
          <w:lang w:val="sr-Cyrl-RS"/>
        </w:rPr>
        <w:t>, у износу од 0,2% од</w:t>
      </w:r>
      <w:r w:rsidR="000B3B05" w:rsidRPr="00345E29">
        <w:rPr>
          <w:rFonts w:ascii="Arial" w:hAnsi="Arial" w:cs="Arial"/>
          <w:sz w:val="24"/>
          <w:szCs w:val="24"/>
          <w:lang w:val="sr-Cyrl-RS"/>
        </w:rPr>
        <w:t xml:space="preserve"> </w:t>
      </w:r>
      <w:r w:rsidR="004000EC" w:rsidRPr="00345E29">
        <w:rPr>
          <w:rFonts w:ascii="Arial" w:hAnsi="Arial" w:cs="Arial"/>
          <w:sz w:val="24"/>
          <w:szCs w:val="24"/>
          <w:lang w:val="sr-Cyrl-RS"/>
        </w:rPr>
        <w:t>Цене</w:t>
      </w:r>
      <w:r w:rsidRPr="00345E29">
        <w:rPr>
          <w:rFonts w:ascii="Arial" w:hAnsi="Arial" w:cs="Arial"/>
          <w:sz w:val="24"/>
          <w:szCs w:val="24"/>
          <w:lang w:val="sr-Cyrl-RS"/>
        </w:rPr>
        <w:t xml:space="preserve"> за сваки започети дан каш</w:t>
      </w:r>
      <w:r w:rsidR="00D86953" w:rsidRPr="00345E29">
        <w:rPr>
          <w:rFonts w:ascii="Arial" w:hAnsi="Arial" w:cs="Arial"/>
          <w:sz w:val="24"/>
          <w:szCs w:val="24"/>
          <w:lang w:val="sr-Cyrl-RS"/>
        </w:rPr>
        <w:t xml:space="preserve">њења, у максималном износу </w:t>
      </w:r>
      <w:r w:rsidR="004000EC" w:rsidRPr="00345E29">
        <w:rPr>
          <w:rFonts w:ascii="Arial" w:hAnsi="Arial" w:cs="Arial"/>
          <w:sz w:val="24"/>
          <w:szCs w:val="24"/>
          <w:lang w:val="sr-Cyrl-RS"/>
        </w:rPr>
        <w:t>до</w:t>
      </w:r>
      <w:r w:rsidR="00D86953" w:rsidRPr="00345E29">
        <w:rPr>
          <w:rFonts w:ascii="Arial" w:hAnsi="Arial" w:cs="Arial"/>
          <w:sz w:val="24"/>
          <w:szCs w:val="24"/>
          <w:lang w:val="sr-Cyrl-RS"/>
        </w:rPr>
        <w:t xml:space="preserve"> 5</w:t>
      </w:r>
      <w:r w:rsidRPr="00345E29">
        <w:rPr>
          <w:rFonts w:ascii="Arial" w:hAnsi="Arial" w:cs="Arial"/>
          <w:sz w:val="24"/>
          <w:szCs w:val="24"/>
          <w:lang w:val="sr-Cyrl-RS"/>
        </w:rPr>
        <w:t xml:space="preserve">% </w:t>
      </w:r>
      <w:r w:rsidR="004000EC" w:rsidRPr="00345E29">
        <w:rPr>
          <w:rFonts w:ascii="Arial" w:hAnsi="Arial" w:cs="Arial"/>
          <w:sz w:val="24"/>
          <w:szCs w:val="24"/>
          <w:lang w:val="sr-Cyrl-RS"/>
        </w:rPr>
        <w:t>Цене</w:t>
      </w:r>
      <w:r w:rsidRPr="00345E29">
        <w:rPr>
          <w:rFonts w:ascii="Arial" w:hAnsi="Arial" w:cs="Arial"/>
          <w:sz w:val="24"/>
          <w:szCs w:val="24"/>
          <w:lang w:val="sr-Cyrl-RS"/>
        </w:rPr>
        <w:t xml:space="preserve">. </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Плаћање </w:t>
      </w:r>
      <w:r w:rsidR="004000EC" w:rsidRPr="00345E29">
        <w:rPr>
          <w:rFonts w:ascii="Arial" w:hAnsi="Arial" w:cs="Arial"/>
          <w:sz w:val="24"/>
          <w:szCs w:val="24"/>
          <w:lang w:val="sr-Cyrl-RS"/>
        </w:rPr>
        <w:t>уговорне казне,</w:t>
      </w:r>
      <w:r w:rsidRPr="00345E29">
        <w:rPr>
          <w:rFonts w:ascii="Arial" w:hAnsi="Arial" w:cs="Arial"/>
          <w:sz w:val="24"/>
          <w:szCs w:val="24"/>
          <w:lang w:val="sr-Cyrl-RS"/>
        </w:rPr>
        <w:t xml:space="preserve"> у складу са </w:t>
      </w:r>
      <w:r w:rsidR="004000EC" w:rsidRPr="00345E29">
        <w:rPr>
          <w:rFonts w:ascii="Arial" w:hAnsi="Arial" w:cs="Arial"/>
          <w:sz w:val="24"/>
          <w:szCs w:val="24"/>
          <w:lang w:val="sr-Cyrl-RS"/>
        </w:rPr>
        <w:t>чланом 1</w:t>
      </w:r>
      <w:r w:rsidR="00762ADB" w:rsidRPr="00345E29">
        <w:rPr>
          <w:rFonts w:ascii="Arial" w:hAnsi="Arial" w:cs="Arial"/>
          <w:sz w:val="24"/>
          <w:szCs w:val="24"/>
          <w:lang w:val="sr-Cyrl-RS"/>
        </w:rPr>
        <w:t>3</w:t>
      </w:r>
      <w:r w:rsidR="004000EC" w:rsidRPr="00345E29">
        <w:rPr>
          <w:rFonts w:ascii="Arial" w:hAnsi="Arial" w:cs="Arial"/>
          <w:sz w:val="24"/>
          <w:szCs w:val="24"/>
          <w:lang w:val="sr-Cyrl-RS"/>
        </w:rPr>
        <w:t>.1 Уговора,</w:t>
      </w:r>
      <w:r w:rsidRPr="00345E29">
        <w:rPr>
          <w:rFonts w:ascii="Arial" w:hAnsi="Arial" w:cs="Arial"/>
          <w:sz w:val="24"/>
          <w:szCs w:val="24"/>
          <w:lang w:val="sr-Cyrl-RS"/>
        </w:rPr>
        <w:t xml:space="preserve"> доспева у року од 10 (словима: десет) дана од дана издавања рачуна од стране Корисника услуге.</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Уколико Корисник услуге услед кашњења из </w:t>
      </w:r>
      <w:r w:rsidR="004000EC" w:rsidRPr="00345E29">
        <w:rPr>
          <w:rFonts w:ascii="Arial" w:hAnsi="Arial" w:cs="Arial"/>
          <w:sz w:val="24"/>
          <w:szCs w:val="24"/>
          <w:lang w:val="sr-Cyrl-RS"/>
        </w:rPr>
        <w:t>члана 1</w:t>
      </w:r>
      <w:r w:rsidR="00762ADB" w:rsidRPr="00345E29">
        <w:rPr>
          <w:rFonts w:ascii="Arial" w:hAnsi="Arial" w:cs="Arial"/>
          <w:sz w:val="24"/>
          <w:szCs w:val="24"/>
          <w:lang w:val="sr-Cyrl-RS"/>
        </w:rPr>
        <w:t>3</w:t>
      </w:r>
      <w:r w:rsidRPr="00345E29">
        <w:rPr>
          <w:rFonts w:ascii="Arial" w:hAnsi="Arial" w:cs="Arial"/>
          <w:sz w:val="24"/>
          <w:szCs w:val="24"/>
          <w:lang w:val="sr-Cyrl-RS"/>
        </w:rPr>
        <w:t>.1</w:t>
      </w:r>
      <w:r w:rsidR="004000EC" w:rsidRPr="00345E29">
        <w:rPr>
          <w:rFonts w:ascii="Arial" w:hAnsi="Arial" w:cs="Arial"/>
          <w:sz w:val="24"/>
          <w:szCs w:val="24"/>
          <w:lang w:val="sr-Cyrl-RS"/>
        </w:rPr>
        <w:t xml:space="preserve"> Уговора</w:t>
      </w:r>
      <w:r w:rsidRPr="00345E29">
        <w:rPr>
          <w:rFonts w:ascii="Arial" w:hAnsi="Arial" w:cs="Arial"/>
          <w:sz w:val="24"/>
          <w:szCs w:val="24"/>
          <w:lang w:val="sr-Cyrl-RS"/>
        </w:rPr>
        <w:t xml:space="preserve">, претрпи штету која је већа од износа </w:t>
      </w:r>
      <w:r w:rsidR="004000EC" w:rsidRPr="00345E29">
        <w:rPr>
          <w:rFonts w:ascii="Arial" w:hAnsi="Arial" w:cs="Arial"/>
          <w:sz w:val="24"/>
          <w:szCs w:val="24"/>
          <w:lang w:val="sr-Cyrl-RS"/>
        </w:rPr>
        <w:t>уговорне казне</w:t>
      </w:r>
      <w:r w:rsidRPr="00345E29">
        <w:rPr>
          <w:rFonts w:ascii="Arial" w:hAnsi="Arial" w:cs="Arial"/>
          <w:sz w:val="24"/>
          <w:szCs w:val="24"/>
          <w:lang w:val="sr-Cyrl-RS"/>
        </w:rPr>
        <w:t xml:space="preserve">, има право на накнаду разлике између претрпљене штете у целости и </w:t>
      </w:r>
      <w:r w:rsidR="004000EC" w:rsidRPr="00345E29">
        <w:rPr>
          <w:rFonts w:ascii="Arial" w:hAnsi="Arial" w:cs="Arial"/>
          <w:sz w:val="24"/>
          <w:szCs w:val="24"/>
          <w:lang w:val="sr-Cyrl-RS"/>
        </w:rPr>
        <w:t>исплаћеног износа на име уговорне казне</w:t>
      </w:r>
      <w:r w:rsidRPr="00345E29">
        <w:rPr>
          <w:rFonts w:ascii="Arial" w:hAnsi="Arial" w:cs="Arial"/>
          <w:sz w:val="24"/>
          <w:szCs w:val="24"/>
          <w:lang w:val="sr-Cyrl-RS"/>
        </w:rPr>
        <w:t>.</w:t>
      </w:r>
    </w:p>
    <w:p w:rsidR="004000EC" w:rsidRPr="00345E29" w:rsidRDefault="004000EC" w:rsidP="008864C2">
      <w:pPr>
        <w:pStyle w:val="KDParagraf"/>
        <w:spacing w:before="0" w:line="240" w:lineRule="atLeast"/>
        <w:rPr>
          <w:rFonts w:cs="Arial"/>
          <w:sz w:val="24"/>
          <w:szCs w:val="24"/>
          <w:lang w:val="sr-Cyrl-RS"/>
        </w:rPr>
      </w:pPr>
    </w:p>
    <w:p w:rsidR="00EE793E" w:rsidRPr="00345E29" w:rsidRDefault="00EE793E" w:rsidP="008864C2">
      <w:pPr>
        <w:pStyle w:val="KDParagraf"/>
        <w:spacing w:before="0" w:line="240" w:lineRule="atLeast"/>
        <w:rPr>
          <w:rFonts w:cs="Arial"/>
          <w:sz w:val="24"/>
          <w:szCs w:val="24"/>
          <w:lang w:val="sr-Cyrl-RS"/>
        </w:rPr>
      </w:pPr>
    </w:p>
    <w:p w:rsidR="00EE793E" w:rsidRPr="00345E29" w:rsidRDefault="000712B7"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ВИША СИЛА</w:t>
      </w:r>
    </w:p>
    <w:p w:rsidR="00A96BCA" w:rsidRPr="00345E29" w:rsidRDefault="00A96BCA" w:rsidP="008864C2">
      <w:pPr>
        <w:pStyle w:val="KDParagraf"/>
        <w:spacing w:before="0" w:line="240" w:lineRule="atLeast"/>
        <w:rPr>
          <w:rFonts w:cs="Arial"/>
          <w:b/>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 три) радна дана о наступању више силе.</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Услуга, проузроковано вишом силом. </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Свака Уговор</w:t>
      </w:r>
      <w:r w:rsidR="00C34E4E">
        <w:rPr>
          <w:rFonts w:ascii="Arial" w:hAnsi="Arial" w:cs="Arial"/>
          <w:sz w:val="24"/>
          <w:szCs w:val="24"/>
          <w:lang w:val="sr-Cyrl-RS"/>
        </w:rPr>
        <w:t xml:space="preserve">на страна сноси своје трошкове </w:t>
      </w:r>
      <w:r w:rsidRPr="00345E29">
        <w:rPr>
          <w:rFonts w:ascii="Arial" w:hAnsi="Arial" w:cs="Arial"/>
          <w:sz w:val="24"/>
          <w:szCs w:val="24"/>
          <w:lang w:val="sr-Cyrl-RS"/>
        </w:rPr>
        <w:t>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lastRenderedPageBreak/>
        <w:t xml:space="preserve">Уколико виша сила траје дуже од 90 (словима: деведесет) дана, било која Уговорна страна може да раскине овај Уговор уз доставу писаног обавештења другој Уговорној страни о намери да раскине Уговор, при чему ће раскид Уговора наступити истеком </w:t>
      </w:r>
      <w:r w:rsidR="00B7486B" w:rsidRPr="00345E29">
        <w:rPr>
          <w:rFonts w:ascii="Arial" w:hAnsi="Arial" w:cs="Arial"/>
          <w:sz w:val="24"/>
          <w:szCs w:val="24"/>
          <w:lang w:val="sr-Cyrl-RS"/>
        </w:rPr>
        <w:t xml:space="preserve">примереног и разумног </w:t>
      </w:r>
      <w:r w:rsidRPr="00345E29">
        <w:rPr>
          <w:rFonts w:ascii="Arial" w:hAnsi="Arial" w:cs="Arial"/>
          <w:sz w:val="24"/>
          <w:szCs w:val="24"/>
          <w:lang w:val="sr-Cyrl-RS"/>
        </w:rPr>
        <w:t>рока наведеног у самом обавештењу о раскиду.</w:t>
      </w:r>
    </w:p>
    <w:p w:rsidR="004000EC" w:rsidRPr="00345E29" w:rsidRDefault="004000EC" w:rsidP="008864C2">
      <w:pPr>
        <w:pStyle w:val="KDParagraf"/>
        <w:spacing w:before="0" w:line="240" w:lineRule="atLeast"/>
        <w:rPr>
          <w:rFonts w:cs="Arial"/>
          <w:sz w:val="24"/>
          <w:szCs w:val="24"/>
          <w:lang w:val="sr-Cyrl-RS"/>
        </w:rPr>
      </w:pPr>
    </w:p>
    <w:p w:rsidR="00CC259F" w:rsidRPr="00345E29" w:rsidRDefault="00CC259F" w:rsidP="008864C2">
      <w:pPr>
        <w:pStyle w:val="KDParagraf"/>
        <w:spacing w:before="0" w:line="240" w:lineRule="atLeast"/>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РАСКИД УГОВОРА</w:t>
      </w:r>
    </w:p>
    <w:p w:rsidR="00EE793E" w:rsidRPr="00345E29" w:rsidRDefault="00EE793E" w:rsidP="008864C2">
      <w:pPr>
        <w:pStyle w:val="KDParagraf"/>
        <w:spacing w:before="0" w:line="240" w:lineRule="atLeast"/>
        <w:rPr>
          <w:rFonts w:cs="Arial"/>
          <w:b/>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Свака </w:t>
      </w:r>
      <w:r w:rsidR="00760142" w:rsidRPr="00345E29">
        <w:rPr>
          <w:rFonts w:ascii="Arial" w:hAnsi="Arial" w:cs="Arial"/>
          <w:sz w:val="24"/>
          <w:szCs w:val="24"/>
          <w:lang w:val="sr-Cyrl-RS"/>
        </w:rPr>
        <w:t xml:space="preserve">Уговорна страна </w:t>
      </w:r>
      <w:r w:rsidRPr="00345E29">
        <w:rPr>
          <w:rFonts w:ascii="Arial" w:hAnsi="Arial" w:cs="Arial"/>
          <w:sz w:val="24"/>
          <w:szCs w:val="24"/>
          <w:lang w:val="sr-Cyrl-RS"/>
        </w:rPr>
        <w:t xml:space="preserve">може једнострано раскинути овај Уговор пре истека рока, у случају непридржавања друге Уговорне стране одредби овог Уговора, </w:t>
      </w:r>
      <w:r w:rsidR="00B908E8" w:rsidRPr="00345E29">
        <w:rPr>
          <w:rFonts w:ascii="Arial" w:hAnsi="Arial" w:cs="Arial"/>
          <w:sz w:val="24"/>
          <w:szCs w:val="24"/>
          <w:lang w:val="sr-Cyrl-RS"/>
        </w:rPr>
        <w:t xml:space="preserve">као и </w:t>
      </w:r>
      <w:r w:rsidRPr="00345E29">
        <w:rPr>
          <w:rFonts w:ascii="Arial" w:hAnsi="Arial" w:cs="Arial"/>
          <w:sz w:val="24"/>
          <w:szCs w:val="24"/>
          <w:lang w:val="sr-Cyrl-RS"/>
        </w:rPr>
        <w:t xml:space="preserve">неотпочињања </w:t>
      </w:r>
      <w:r w:rsidR="00B908E8" w:rsidRPr="00345E29">
        <w:rPr>
          <w:rFonts w:ascii="Arial" w:hAnsi="Arial" w:cs="Arial"/>
          <w:sz w:val="24"/>
          <w:szCs w:val="24"/>
          <w:lang w:val="sr-Cyrl-RS"/>
        </w:rPr>
        <w:t xml:space="preserve">извршења </w:t>
      </w:r>
      <w:r w:rsidRPr="00345E29">
        <w:rPr>
          <w:rFonts w:ascii="Arial" w:hAnsi="Arial" w:cs="Arial"/>
          <w:sz w:val="24"/>
          <w:szCs w:val="24"/>
          <w:lang w:val="sr-Cyrl-RS"/>
        </w:rPr>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91D4F" w:rsidRPr="00345E29" w:rsidRDefault="00E91D4F" w:rsidP="008864C2">
      <w:pPr>
        <w:pStyle w:val="KDParagraf"/>
        <w:spacing w:before="0" w:line="240" w:lineRule="atLeast"/>
        <w:rPr>
          <w:rFonts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Уколико </w:t>
      </w:r>
      <w:r w:rsidR="003A6758" w:rsidRPr="00345E29">
        <w:rPr>
          <w:rFonts w:ascii="Arial" w:hAnsi="Arial" w:cs="Arial"/>
          <w:sz w:val="24"/>
          <w:szCs w:val="24"/>
          <w:lang w:val="sr-Cyrl-RS"/>
        </w:rPr>
        <w:t xml:space="preserve">Пружалац услуге откаже овај уговор без оправданог разлога, Корисник услуге има право да наплати уговорну казну из члана </w:t>
      </w:r>
      <w:r w:rsidR="004000EC" w:rsidRPr="00345E29">
        <w:rPr>
          <w:rFonts w:ascii="Arial" w:hAnsi="Arial" w:cs="Arial"/>
          <w:sz w:val="24"/>
          <w:szCs w:val="24"/>
          <w:lang w:val="sr-Cyrl-RS"/>
        </w:rPr>
        <w:t>1</w:t>
      </w:r>
      <w:r w:rsidR="00B7486B" w:rsidRPr="00345E29">
        <w:rPr>
          <w:rFonts w:ascii="Arial" w:hAnsi="Arial" w:cs="Arial"/>
          <w:sz w:val="24"/>
          <w:szCs w:val="24"/>
          <w:lang w:val="sr-Cyrl-RS"/>
        </w:rPr>
        <w:t>3</w:t>
      </w:r>
      <w:r w:rsidR="004000EC" w:rsidRPr="00345E29">
        <w:rPr>
          <w:rFonts w:ascii="Arial" w:hAnsi="Arial" w:cs="Arial"/>
          <w:sz w:val="24"/>
          <w:szCs w:val="24"/>
          <w:lang w:val="sr-Cyrl-RS"/>
        </w:rPr>
        <w:t>.1</w:t>
      </w:r>
      <w:r w:rsidR="003A6758" w:rsidRPr="00345E29">
        <w:rPr>
          <w:rFonts w:ascii="Arial" w:hAnsi="Arial" w:cs="Arial"/>
          <w:sz w:val="24"/>
          <w:szCs w:val="24"/>
          <w:lang w:val="sr-Cyrl-RS"/>
        </w:rPr>
        <w:t xml:space="preserve">. овог Уговора, у висини од 5% од </w:t>
      </w:r>
      <w:r w:rsidR="00C763AC">
        <w:rPr>
          <w:rFonts w:ascii="Arial" w:hAnsi="Arial" w:cs="Arial"/>
          <w:sz w:val="24"/>
          <w:szCs w:val="24"/>
          <w:lang w:val="sr-Cyrl-RS"/>
        </w:rPr>
        <w:t>Цене</w:t>
      </w:r>
      <w:r w:rsidR="003A6758" w:rsidRPr="00345E29">
        <w:rPr>
          <w:rFonts w:ascii="Arial" w:hAnsi="Arial" w:cs="Arial"/>
          <w:sz w:val="24"/>
          <w:szCs w:val="24"/>
          <w:lang w:val="sr-Cyrl-RS"/>
        </w:rPr>
        <w:t xml:space="preserve"> без </w:t>
      </w:r>
      <w:r w:rsidR="004000EC" w:rsidRPr="00345E29">
        <w:rPr>
          <w:rFonts w:ascii="Arial" w:hAnsi="Arial" w:cs="Arial"/>
          <w:sz w:val="24"/>
          <w:szCs w:val="24"/>
          <w:lang w:val="sr-Cyrl-RS"/>
        </w:rPr>
        <w:t>пореза на додату вредност</w:t>
      </w:r>
      <w:r w:rsidR="003A6758" w:rsidRPr="00345E29">
        <w:rPr>
          <w:rFonts w:ascii="Arial" w:hAnsi="Arial" w:cs="Arial"/>
          <w:sz w:val="24"/>
          <w:szCs w:val="24"/>
          <w:lang w:val="sr-Cyrl-RS"/>
        </w:rPr>
        <w:t xml:space="preserve">, у свему у складу са </w:t>
      </w:r>
      <w:r w:rsidR="004000EC" w:rsidRPr="00345E29">
        <w:rPr>
          <w:rFonts w:ascii="Arial" w:hAnsi="Arial" w:cs="Arial"/>
          <w:sz w:val="24"/>
          <w:szCs w:val="24"/>
          <w:lang w:val="sr-Cyrl-RS"/>
        </w:rPr>
        <w:t>меродавним правом</w:t>
      </w:r>
      <w:r w:rsidR="003A6758" w:rsidRPr="00345E29">
        <w:rPr>
          <w:rFonts w:ascii="Arial" w:hAnsi="Arial" w:cs="Arial"/>
          <w:sz w:val="24"/>
          <w:szCs w:val="24"/>
          <w:lang w:val="sr-Cyrl-RS"/>
        </w:rPr>
        <w:t xml:space="preserve">, а уколико Корисник услуге неоправдано откаже овај Уговор, Пружалац услуге има право на накнаду штете, у свему у складу са </w:t>
      </w:r>
      <w:r w:rsidR="004000EC" w:rsidRPr="00345E29">
        <w:rPr>
          <w:rFonts w:ascii="Arial" w:hAnsi="Arial" w:cs="Arial"/>
          <w:sz w:val="24"/>
          <w:szCs w:val="24"/>
          <w:lang w:val="sr-Cyrl-RS"/>
        </w:rPr>
        <w:t>меродавним правом</w:t>
      </w:r>
      <w:r w:rsidR="003A6758" w:rsidRPr="00345E29">
        <w:rPr>
          <w:rFonts w:ascii="Arial" w:hAnsi="Arial" w:cs="Arial"/>
          <w:sz w:val="24"/>
          <w:szCs w:val="24"/>
          <w:lang w:val="sr-Cyrl-RS"/>
        </w:rPr>
        <w:t xml:space="preserve">. </w:t>
      </w:r>
    </w:p>
    <w:p w:rsidR="004000EC" w:rsidRPr="00345E29" w:rsidRDefault="004000EC" w:rsidP="008864C2">
      <w:pPr>
        <w:pStyle w:val="KDParagraf"/>
        <w:spacing w:before="0" w:line="240" w:lineRule="atLeast"/>
        <w:rPr>
          <w:rFonts w:cs="Arial"/>
          <w:sz w:val="24"/>
          <w:szCs w:val="24"/>
          <w:lang w:val="sr-Cyrl-RS"/>
        </w:rPr>
      </w:pPr>
    </w:p>
    <w:p w:rsidR="00BC3BAA" w:rsidRPr="00345E29" w:rsidRDefault="00BC3BAA" w:rsidP="008864C2">
      <w:pPr>
        <w:pStyle w:val="KDParagraf"/>
        <w:spacing w:before="0" w:line="240" w:lineRule="atLeast"/>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 xml:space="preserve">ЗАКЉУЧИВАЊЕ И СТУПАЊЕ НА СНАГУ </w:t>
      </w:r>
    </w:p>
    <w:p w:rsidR="00EE793E" w:rsidRPr="00345E29" w:rsidRDefault="00EE793E" w:rsidP="008864C2">
      <w:pPr>
        <w:pStyle w:val="KDParagraf"/>
        <w:spacing w:before="0" w:line="240" w:lineRule="atLeast"/>
        <w:rPr>
          <w:rFonts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Овај Уговор сматра се закљученим </w:t>
      </w:r>
      <w:r w:rsidR="00B7486B" w:rsidRPr="00345E29">
        <w:rPr>
          <w:rFonts w:ascii="Arial" w:hAnsi="Arial" w:cs="Arial"/>
          <w:sz w:val="24"/>
          <w:szCs w:val="24"/>
          <w:lang w:val="sr-Cyrl-RS"/>
        </w:rPr>
        <w:t xml:space="preserve">и ступа на снагу </w:t>
      </w:r>
      <w:r w:rsidRPr="00345E29">
        <w:rPr>
          <w:rFonts w:ascii="Arial" w:hAnsi="Arial" w:cs="Arial"/>
          <w:sz w:val="24"/>
          <w:szCs w:val="24"/>
          <w:lang w:val="sr-Cyrl-RS"/>
        </w:rPr>
        <w:t xml:space="preserve">када га потпишу </w:t>
      </w:r>
      <w:r w:rsidR="003F419C" w:rsidRPr="00345E29">
        <w:rPr>
          <w:rFonts w:ascii="Arial" w:hAnsi="Arial" w:cs="Arial"/>
          <w:sz w:val="24"/>
          <w:szCs w:val="24"/>
          <w:lang w:val="sr-Cyrl-RS"/>
        </w:rPr>
        <w:t xml:space="preserve">законски заступници </w:t>
      </w:r>
      <w:r w:rsidRPr="00345E29">
        <w:rPr>
          <w:rFonts w:ascii="Arial" w:hAnsi="Arial" w:cs="Arial"/>
          <w:sz w:val="24"/>
          <w:szCs w:val="24"/>
          <w:lang w:val="sr-Cyrl-RS"/>
        </w:rPr>
        <w:t>Уговорних страна</w:t>
      </w:r>
      <w:r w:rsidR="00B7486B" w:rsidRPr="00345E29">
        <w:rPr>
          <w:rFonts w:ascii="Arial" w:hAnsi="Arial" w:cs="Arial"/>
          <w:sz w:val="24"/>
          <w:szCs w:val="24"/>
          <w:lang w:val="sr-Cyrl-RS"/>
        </w:rPr>
        <w:t>, под условом да је том приликом или до тог тренутка Пружалац услуге доставио средство финансијског обезбеђења Кориснику Услуге.</w:t>
      </w:r>
    </w:p>
    <w:p w:rsidR="00EE793E" w:rsidRPr="00345E29" w:rsidRDefault="00EE793E" w:rsidP="008864C2">
      <w:pPr>
        <w:pStyle w:val="KDParagraf"/>
        <w:spacing w:before="0" w:line="240" w:lineRule="atLeast"/>
        <w:rPr>
          <w:rFonts w:cs="Arial"/>
          <w:sz w:val="24"/>
          <w:szCs w:val="24"/>
          <w:lang w:val="sr-Cyrl-RS"/>
        </w:rPr>
      </w:pPr>
    </w:p>
    <w:p w:rsidR="00D86953" w:rsidRPr="00345E29" w:rsidRDefault="00D86953"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Овај Уговор се закључује до обостраног испуњења уговорених обавеза</w:t>
      </w:r>
      <w:r w:rsidR="00DA4E66" w:rsidRPr="00345E29">
        <w:rPr>
          <w:rFonts w:ascii="Arial" w:hAnsi="Arial" w:cs="Arial"/>
          <w:sz w:val="24"/>
          <w:szCs w:val="24"/>
          <w:lang w:val="sr-Cyrl-RS"/>
        </w:rPr>
        <w:t>.</w:t>
      </w:r>
    </w:p>
    <w:p w:rsidR="00D86953" w:rsidRPr="00345E29" w:rsidRDefault="00D86953" w:rsidP="008864C2">
      <w:pPr>
        <w:tabs>
          <w:tab w:val="left" w:pos="567"/>
        </w:tabs>
        <w:spacing w:before="0" w:line="240" w:lineRule="atLeast"/>
        <w:rPr>
          <w:rFonts w:cs="Arial"/>
          <w:sz w:val="24"/>
          <w:szCs w:val="24"/>
          <w:lang w:val="sr-Cyrl-RS"/>
        </w:rPr>
      </w:pPr>
    </w:p>
    <w:p w:rsidR="00EE793E" w:rsidRPr="00345E29" w:rsidRDefault="00EE793E" w:rsidP="008864C2">
      <w:pPr>
        <w:pStyle w:val="KDParagraf"/>
        <w:spacing w:before="0" w:line="240" w:lineRule="atLeast"/>
        <w:rPr>
          <w:rFonts w:cs="Arial"/>
          <w:b/>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ЗАВРШНЕ ОДРЕДБЕ</w:t>
      </w:r>
    </w:p>
    <w:p w:rsidR="004000EC" w:rsidRPr="00345E29" w:rsidRDefault="004000EC" w:rsidP="008864C2">
      <w:pPr>
        <w:spacing w:before="0" w:line="240" w:lineRule="atLeast"/>
        <w:contextualSpacing/>
        <w:rPr>
          <w:rFonts w:cs="Arial"/>
          <w:b/>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Статусне промене</w:t>
      </w:r>
    </w:p>
    <w:p w:rsidR="004000EC" w:rsidRPr="00345E29" w:rsidRDefault="004000EC" w:rsidP="008864C2">
      <w:pPr>
        <w:spacing w:before="0" w:line="240" w:lineRule="atLeast"/>
        <w:rPr>
          <w:rFonts w:cs="Arial"/>
          <w:b/>
          <w:sz w:val="24"/>
          <w:szCs w:val="24"/>
          <w:lang w:val="sr-Cyrl-RS"/>
        </w:rPr>
      </w:pPr>
    </w:p>
    <w:p w:rsidR="00A71A5B" w:rsidRPr="00345E29" w:rsidRDefault="00A71A5B" w:rsidP="008864C2">
      <w:pPr>
        <w:spacing w:before="0" w:line="240" w:lineRule="atLeast"/>
        <w:ind w:left="851"/>
        <w:contextualSpacing/>
        <w:rPr>
          <w:rFonts w:cs="Arial"/>
          <w:sz w:val="24"/>
          <w:szCs w:val="24"/>
          <w:lang w:val="sr-Cyrl-RS"/>
        </w:rPr>
      </w:pPr>
      <w:r w:rsidRPr="00345E29">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004000EC" w:rsidRPr="00345E29">
        <w:rPr>
          <w:rFonts w:cs="Arial"/>
          <w:sz w:val="24"/>
          <w:szCs w:val="24"/>
          <w:lang w:val="sr-Cyrl-RS"/>
        </w:rPr>
        <w:t xml:space="preserve"> </w:t>
      </w:r>
      <w:r w:rsidRPr="00345E29">
        <w:rPr>
          <w:rFonts w:cs="Arial"/>
          <w:sz w:val="24"/>
          <w:szCs w:val="24"/>
          <w:lang w:val="sr-Cyrl-RS"/>
        </w:rPr>
        <w:t>Након закључења и ступања на правну снагу овог Уговора, Корисник услуге може да дозволи, а Пружалац услуге ј</w:t>
      </w:r>
      <w:r w:rsidR="00FC4AB1">
        <w:rPr>
          <w:rFonts w:cs="Arial"/>
          <w:sz w:val="24"/>
          <w:szCs w:val="24"/>
          <w:lang w:val="sr-Cyrl-RS"/>
        </w:rPr>
        <w:t>е обавезан да прихвати промену у</w:t>
      </w:r>
      <w:r w:rsidRPr="00345E29">
        <w:rPr>
          <w:rFonts w:cs="Arial"/>
          <w:sz w:val="24"/>
          <w:szCs w:val="24"/>
          <w:lang w:val="sr-Cyrl-RS"/>
        </w:rPr>
        <w:t xml:space="preserve">говорних страна </w:t>
      </w:r>
      <w:r w:rsidR="00FC4AB1">
        <w:rPr>
          <w:rFonts w:cs="Arial"/>
          <w:sz w:val="24"/>
          <w:szCs w:val="24"/>
          <w:lang w:val="sr-Cyrl-RS"/>
        </w:rPr>
        <w:t xml:space="preserve">у Уговору </w:t>
      </w:r>
      <w:r w:rsidRPr="00345E29">
        <w:rPr>
          <w:rFonts w:cs="Arial"/>
          <w:sz w:val="24"/>
          <w:szCs w:val="24"/>
          <w:lang w:val="sr-Cyrl-RS"/>
        </w:rPr>
        <w:t xml:space="preserve">због статусних промена код Корисника услуге, у складу са </w:t>
      </w:r>
      <w:r w:rsidR="004000EC" w:rsidRPr="00345E29">
        <w:rPr>
          <w:rFonts w:cs="Arial"/>
          <w:sz w:val="24"/>
          <w:szCs w:val="24"/>
          <w:lang w:val="sr-Cyrl-RS"/>
        </w:rPr>
        <w:t>уговором</w:t>
      </w:r>
      <w:r w:rsidRPr="00345E29">
        <w:rPr>
          <w:rFonts w:cs="Arial"/>
          <w:sz w:val="24"/>
          <w:szCs w:val="24"/>
          <w:lang w:val="sr-Cyrl-RS"/>
        </w:rPr>
        <w:t xml:space="preserve"> о статусној промени</w:t>
      </w:r>
      <w:r w:rsidR="004000EC" w:rsidRPr="00345E29">
        <w:rPr>
          <w:rFonts w:cs="Arial"/>
          <w:sz w:val="24"/>
          <w:szCs w:val="24"/>
          <w:lang w:val="sr-Cyrl-RS"/>
        </w:rPr>
        <w:t>.</w:t>
      </w:r>
    </w:p>
    <w:p w:rsidR="004000EC" w:rsidRDefault="004000EC" w:rsidP="008864C2">
      <w:pPr>
        <w:spacing w:before="0" w:line="240" w:lineRule="atLeast"/>
        <w:ind w:left="851"/>
        <w:contextualSpacing/>
        <w:rPr>
          <w:rFonts w:cs="Arial"/>
          <w:sz w:val="24"/>
          <w:szCs w:val="24"/>
          <w:lang w:val="sr-Cyrl-RS"/>
        </w:rPr>
      </w:pPr>
    </w:p>
    <w:p w:rsidR="004105D0" w:rsidRDefault="004105D0" w:rsidP="008864C2">
      <w:pPr>
        <w:spacing w:before="0" w:line="240" w:lineRule="atLeast"/>
        <w:ind w:left="851"/>
        <w:contextualSpacing/>
        <w:rPr>
          <w:rFonts w:cs="Arial"/>
          <w:sz w:val="24"/>
          <w:szCs w:val="24"/>
          <w:lang w:val="sr-Cyrl-RS"/>
        </w:rPr>
      </w:pPr>
    </w:p>
    <w:p w:rsidR="004105D0" w:rsidRDefault="004105D0" w:rsidP="008864C2">
      <w:pPr>
        <w:spacing w:before="0" w:line="240" w:lineRule="atLeast"/>
        <w:ind w:left="851"/>
        <w:contextualSpacing/>
        <w:rPr>
          <w:rFonts w:cs="Arial"/>
          <w:sz w:val="24"/>
          <w:szCs w:val="24"/>
          <w:lang w:val="sr-Cyrl-RS"/>
        </w:rPr>
      </w:pPr>
    </w:p>
    <w:p w:rsidR="004105D0" w:rsidRPr="00345E29" w:rsidRDefault="004105D0" w:rsidP="008864C2">
      <w:pPr>
        <w:spacing w:before="0" w:line="240" w:lineRule="atLeast"/>
        <w:ind w:left="851"/>
        <w:contextualSpacing/>
        <w:rPr>
          <w:rFonts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lastRenderedPageBreak/>
        <w:t>Уступање</w:t>
      </w:r>
    </w:p>
    <w:p w:rsidR="004000EC" w:rsidRPr="00345E29" w:rsidRDefault="004000EC" w:rsidP="008864C2">
      <w:pPr>
        <w:spacing w:before="0" w:line="240" w:lineRule="atLeast"/>
        <w:rPr>
          <w:rFonts w:cs="Arial"/>
          <w:b/>
          <w:sz w:val="24"/>
          <w:szCs w:val="24"/>
          <w:lang w:val="sr-Cyrl-RS"/>
        </w:rPr>
      </w:pPr>
    </w:p>
    <w:p w:rsidR="00EE793E" w:rsidRPr="00345E29" w:rsidRDefault="00EE793E" w:rsidP="008864C2">
      <w:pPr>
        <w:spacing w:before="0" w:line="240" w:lineRule="atLeast"/>
        <w:ind w:left="851"/>
        <w:contextualSpacing/>
        <w:rPr>
          <w:rFonts w:cs="Arial"/>
          <w:sz w:val="24"/>
          <w:szCs w:val="24"/>
          <w:lang w:val="sr-Cyrl-RS"/>
        </w:rPr>
      </w:pPr>
      <w:r w:rsidRPr="00345E29">
        <w:rPr>
          <w:rFonts w:cs="Arial"/>
          <w:sz w:val="24"/>
          <w:szCs w:val="24"/>
          <w:lang w:val="sr-Cyrl-RS"/>
        </w:rPr>
        <w:t xml:space="preserve">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w:t>
      </w:r>
      <w:r w:rsidR="004000EC" w:rsidRPr="00345E29">
        <w:rPr>
          <w:rFonts w:cs="Arial"/>
          <w:sz w:val="24"/>
          <w:szCs w:val="24"/>
          <w:lang w:val="sr-Cyrl-RS"/>
        </w:rPr>
        <w:t>стране</w:t>
      </w:r>
      <w:r w:rsidRPr="00345E29">
        <w:rPr>
          <w:rFonts w:cs="Arial"/>
          <w:sz w:val="24"/>
          <w:szCs w:val="24"/>
          <w:lang w:val="sr-Cyrl-RS"/>
        </w:rPr>
        <w:t>.</w:t>
      </w:r>
    </w:p>
    <w:p w:rsidR="00EE793E" w:rsidRPr="00345E29" w:rsidRDefault="00EE793E" w:rsidP="008864C2">
      <w:pPr>
        <w:pStyle w:val="KDParagraf"/>
        <w:spacing w:before="0" w:line="240" w:lineRule="atLeast"/>
        <w:rPr>
          <w:rFonts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Делимична ништавост</w:t>
      </w:r>
    </w:p>
    <w:p w:rsidR="004000EC" w:rsidRPr="00345E29" w:rsidRDefault="004000EC" w:rsidP="008864C2">
      <w:pPr>
        <w:pStyle w:val="KDParagraf"/>
        <w:spacing w:before="0" w:line="240" w:lineRule="atLeast"/>
        <w:rPr>
          <w:rFonts w:cs="Arial"/>
          <w:sz w:val="24"/>
          <w:szCs w:val="24"/>
          <w:lang w:val="sr-Cyrl-RS"/>
        </w:rPr>
      </w:pPr>
    </w:p>
    <w:p w:rsidR="00EE793E" w:rsidRPr="00345E29" w:rsidRDefault="00EE793E" w:rsidP="008864C2">
      <w:pPr>
        <w:spacing w:before="0" w:line="240" w:lineRule="atLeast"/>
        <w:ind w:left="851"/>
        <w:contextualSpacing/>
        <w:rPr>
          <w:rFonts w:cs="Arial"/>
          <w:sz w:val="24"/>
          <w:szCs w:val="24"/>
          <w:lang w:val="sr-Cyrl-RS"/>
        </w:rPr>
      </w:pPr>
      <w:r w:rsidRPr="00345E29">
        <w:rPr>
          <w:rFonts w:cs="Arial"/>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345E29" w:rsidRDefault="00EE793E" w:rsidP="008864C2">
      <w:pPr>
        <w:pStyle w:val="KDParagraf"/>
        <w:spacing w:before="0" w:line="240" w:lineRule="atLeast"/>
        <w:rPr>
          <w:rFonts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Промењене околности</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EE793E" w:rsidRPr="00345E29" w:rsidRDefault="00EE793E"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 xml:space="preserve">Уговорне </w:t>
      </w:r>
      <w:r w:rsidR="004000EC" w:rsidRPr="00345E29">
        <w:rPr>
          <w:rFonts w:ascii="Arial" w:hAnsi="Arial" w:cs="Arial"/>
          <w:sz w:val="24"/>
          <w:szCs w:val="24"/>
          <w:lang w:val="sr-Cyrl-RS"/>
        </w:rPr>
        <w:t>стране</w:t>
      </w:r>
      <w:r w:rsidRPr="00345E29">
        <w:rPr>
          <w:rFonts w:ascii="Arial" w:hAnsi="Arial" w:cs="Arial"/>
          <w:sz w:val="24"/>
          <w:szCs w:val="24"/>
          <w:lang w:val="sr-Cyrl-RS"/>
        </w:rPr>
        <w:t xml:space="preserve"> током трајања овог Уговора </w:t>
      </w:r>
      <w:r w:rsidR="004000EC" w:rsidRPr="00345E29">
        <w:rPr>
          <w:rFonts w:ascii="Arial" w:hAnsi="Arial" w:cs="Arial"/>
          <w:sz w:val="24"/>
          <w:szCs w:val="24"/>
          <w:lang w:val="sr-Cyrl-RS"/>
        </w:rPr>
        <w:t>могу,</w:t>
      </w:r>
      <w:r w:rsidRPr="00345E29">
        <w:rPr>
          <w:rFonts w:ascii="Arial" w:hAnsi="Arial" w:cs="Arial"/>
          <w:sz w:val="24"/>
          <w:szCs w:val="24"/>
          <w:lang w:val="sr-Cyrl-RS"/>
        </w:rPr>
        <w:t xml:space="preserve"> због промењених околности ближе одређених у члану 115. Закона, извршити измене и допуне овог Уговора</w:t>
      </w:r>
      <w:r w:rsidR="004000EC" w:rsidRPr="00345E29">
        <w:rPr>
          <w:rFonts w:ascii="Arial" w:hAnsi="Arial" w:cs="Arial"/>
          <w:sz w:val="24"/>
          <w:szCs w:val="24"/>
          <w:lang w:val="sr-Cyrl-RS"/>
        </w:rPr>
        <w:t xml:space="preserve"> у писменој форми путем анекса</w:t>
      </w:r>
      <w:r w:rsidRPr="00345E29">
        <w:rPr>
          <w:rFonts w:ascii="Arial" w:hAnsi="Arial" w:cs="Arial"/>
          <w:sz w:val="24"/>
          <w:szCs w:val="24"/>
          <w:lang w:val="sr-Cyrl-RS"/>
        </w:rPr>
        <w:t xml:space="preserve">. </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Меродавно право</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Овај Уговор  је регулисан у складу, и на њега ће се примењивати право Републике Србије.</w:t>
      </w: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Јурисдикција</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EE793E" w:rsidRPr="00345E29" w:rsidRDefault="003C3007"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 xml:space="preserve">Све </w:t>
      </w:r>
      <w:r w:rsidR="00EE793E" w:rsidRPr="00345E29">
        <w:rPr>
          <w:rFonts w:ascii="Arial" w:hAnsi="Arial" w:cs="Arial"/>
          <w:sz w:val="24"/>
          <w:szCs w:val="24"/>
          <w:lang w:val="sr-Cyrl-RS"/>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60A6E" w:rsidRPr="00345E29">
        <w:rPr>
          <w:rFonts w:ascii="Arial" w:hAnsi="Arial" w:cs="Arial"/>
          <w:sz w:val="24"/>
          <w:szCs w:val="24"/>
          <w:lang w:val="sr-Cyrl-RS"/>
        </w:rPr>
        <w:t>Београду</w:t>
      </w:r>
      <w:r w:rsidR="004000EC" w:rsidRPr="00345E29">
        <w:rPr>
          <w:rFonts w:ascii="Arial" w:hAnsi="Arial" w:cs="Arial"/>
          <w:sz w:val="24"/>
          <w:szCs w:val="24"/>
          <w:lang w:val="sr-Cyrl-RS"/>
        </w:rPr>
        <w:t xml:space="preserve"> </w:t>
      </w:r>
      <w:r w:rsidR="00184575" w:rsidRPr="00345E29">
        <w:rPr>
          <w:rFonts w:ascii="Arial" w:hAnsi="Arial" w:cs="Arial"/>
          <w:i/>
          <w:sz w:val="24"/>
          <w:szCs w:val="24"/>
          <w:lang w:val="sr-Cyrl-RS"/>
        </w:rPr>
        <w:t>(Сталне арбитраже при Привредној комори Србије, уз примену њеног Правилника</w:t>
      </w:r>
      <w:r w:rsidR="00184575" w:rsidRPr="00345E29">
        <w:rPr>
          <w:rFonts w:ascii="Arial" w:hAnsi="Arial" w:cs="Arial"/>
          <w:sz w:val="24"/>
          <w:szCs w:val="24"/>
          <w:lang w:val="sr-Cyrl-RS"/>
        </w:rPr>
        <w:t xml:space="preserve"> (</w:t>
      </w:r>
      <w:r w:rsidR="00184575" w:rsidRPr="00345E29">
        <w:rPr>
          <w:rFonts w:ascii="Arial" w:hAnsi="Arial" w:cs="Arial"/>
          <w:b/>
          <w:i/>
          <w:sz w:val="24"/>
          <w:szCs w:val="24"/>
          <w:lang w:val="sr-Cyrl-RS"/>
        </w:rPr>
        <w:t>напомена</w:t>
      </w:r>
      <w:r w:rsidR="00184575" w:rsidRPr="00345E29">
        <w:rPr>
          <w:rFonts w:ascii="Arial" w:hAnsi="Arial" w:cs="Arial"/>
          <w:i/>
          <w:sz w:val="24"/>
          <w:szCs w:val="24"/>
          <w:lang w:val="sr-Cyrl-RS"/>
        </w:rPr>
        <w:t xml:space="preserve">: коначан текст у Уговору зависи од тога да ли је домаћи или страни </w:t>
      </w:r>
      <w:r w:rsidR="004000EC" w:rsidRPr="00345E29">
        <w:rPr>
          <w:rFonts w:ascii="Arial" w:hAnsi="Arial" w:cs="Arial"/>
          <w:i/>
          <w:sz w:val="24"/>
          <w:szCs w:val="24"/>
          <w:lang w:val="sr-Cyrl-RS"/>
        </w:rPr>
        <w:t>Пружалац услуге)</w:t>
      </w:r>
      <w:r w:rsidR="004000EC" w:rsidRPr="00345E29">
        <w:rPr>
          <w:rFonts w:ascii="Arial" w:hAnsi="Arial" w:cs="Arial"/>
          <w:sz w:val="24"/>
          <w:szCs w:val="24"/>
          <w:lang w:val="sr-Cyrl-RS"/>
        </w:rPr>
        <w:t xml:space="preserve">. У случају спора, поступак се води на српском језику. </w:t>
      </w:r>
    </w:p>
    <w:p w:rsidR="00EE793E" w:rsidRPr="00345E29" w:rsidRDefault="00EE793E" w:rsidP="008864C2">
      <w:pPr>
        <w:pStyle w:val="KDParagraf"/>
        <w:spacing w:before="0" w:line="240" w:lineRule="atLeast"/>
        <w:rPr>
          <w:rFonts w:cs="Arial"/>
          <w:b/>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Језик; број примерака</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Овај Уговор је закључен у 6 (словима: шест) истоветних примерака, на српском и енглеском језику, од којих свака Уговорна страна задржава по 3 (словима: три) примерка Уговора. У случају супротности, меродавна је српска верзија Уговора (</w:t>
      </w:r>
      <w:r w:rsidRPr="00345E29">
        <w:rPr>
          <w:rFonts w:ascii="Arial" w:hAnsi="Arial" w:cs="Arial"/>
          <w:b/>
          <w:i/>
          <w:sz w:val="24"/>
          <w:szCs w:val="24"/>
          <w:lang w:val="sr-Cyrl-RS"/>
        </w:rPr>
        <w:t>напомена</w:t>
      </w:r>
      <w:r w:rsidRPr="00345E29">
        <w:rPr>
          <w:rFonts w:ascii="Arial" w:hAnsi="Arial" w:cs="Arial"/>
          <w:i/>
          <w:sz w:val="24"/>
          <w:szCs w:val="24"/>
          <w:lang w:val="sr-Cyrl-RS"/>
        </w:rPr>
        <w:t xml:space="preserve">: коначан </w:t>
      </w:r>
      <w:r w:rsidR="00B7486B" w:rsidRPr="00345E29">
        <w:rPr>
          <w:rFonts w:ascii="Arial" w:hAnsi="Arial" w:cs="Arial"/>
          <w:i/>
          <w:sz w:val="24"/>
          <w:szCs w:val="24"/>
          <w:lang w:val="sr-Cyrl-RS"/>
        </w:rPr>
        <w:t xml:space="preserve">текст </w:t>
      </w:r>
      <w:r w:rsidRPr="00345E29">
        <w:rPr>
          <w:rFonts w:ascii="Arial" w:hAnsi="Arial" w:cs="Arial"/>
          <w:i/>
          <w:sz w:val="24"/>
          <w:szCs w:val="24"/>
          <w:lang w:val="sr-Cyrl-RS"/>
        </w:rPr>
        <w:t>одредбе зависи од тога да ли је у питању домаћи или страни Пружалац услуге)</w:t>
      </w:r>
      <w:r w:rsidRPr="00345E29">
        <w:rPr>
          <w:rFonts w:ascii="Arial" w:hAnsi="Arial" w:cs="Arial"/>
          <w:sz w:val="24"/>
          <w:szCs w:val="24"/>
          <w:lang w:val="sr-Cyrl-RS"/>
        </w:rPr>
        <w:t>]</w:t>
      </w:r>
    </w:p>
    <w:p w:rsidR="002B2EB0" w:rsidRPr="00345E29" w:rsidRDefault="002B2EB0" w:rsidP="008864C2">
      <w:pPr>
        <w:pStyle w:val="ListParagraph"/>
        <w:spacing w:before="0" w:after="0" w:line="240" w:lineRule="atLeast"/>
        <w:ind w:left="851"/>
        <w:rPr>
          <w:rFonts w:ascii="Arial" w:hAnsi="Arial" w:cs="Arial"/>
          <w:sz w:val="24"/>
          <w:szCs w:val="24"/>
          <w:lang w:val="sr-Cyrl-RS"/>
        </w:rPr>
      </w:pPr>
    </w:p>
    <w:tbl>
      <w:tblPr>
        <w:tblStyle w:val="TableGrid"/>
        <w:tblW w:w="9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1"/>
        <w:gridCol w:w="4961"/>
      </w:tblGrid>
      <w:tr w:rsidR="00241CC5" w:rsidRPr="00345E29" w:rsidTr="00241CC5">
        <w:tc>
          <w:tcPr>
            <w:tcW w:w="4361" w:type="dxa"/>
          </w:tcPr>
          <w:p w:rsidR="00241CC5" w:rsidRDefault="00241CC5" w:rsidP="008864C2">
            <w:pPr>
              <w:pStyle w:val="KDParagraf"/>
              <w:spacing w:before="0" w:line="240" w:lineRule="atLeast"/>
              <w:rPr>
                <w:rFonts w:cs="Arial"/>
                <w:sz w:val="24"/>
                <w:szCs w:val="24"/>
                <w:lang w:val="sr-Cyrl-RS"/>
              </w:rPr>
            </w:pPr>
            <w:r>
              <w:rPr>
                <w:rFonts w:cs="Arial"/>
                <w:sz w:val="24"/>
                <w:szCs w:val="24"/>
                <w:lang w:val="sr-Cyrl-RS"/>
              </w:rPr>
              <w:t xml:space="preserve">У име и за рачун </w:t>
            </w:r>
          </w:p>
          <w:p w:rsidR="00241CC5" w:rsidRPr="00241CC5" w:rsidRDefault="00241CC5" w:rsidP="008864C2">
            <w:pPr>
              <w:pStyle w:val="KDParagraf"/>
              <w:spacing w:before="0" w:line="240" w:lineRule="atLeast"/>
              <w:rPr>
                <w:rFonts w:cs="Arial"/>
                <w:sz w:val="24"/>
                <w:szCs w:val="24"/>
                <w:lang w:val="sr-Cyrl-RS"/>
              </w:rPr>
            </w:pPr>
            <w:r>
              <w:rPr>
                <w:rFonts w:cs="Arial"/>
                <w:sz w:val="24"/>
                <w:szCs w:val="24"/>
                <w:lang w:val="sr-Cyrl-RS"/>
              </w:rPr>
              <w:t>КОРИСНИКА УСЛУГЕ:</w:t>
            </w:r>
          </w:p>
          <w:p w:rsidR="00241CC5" w:rsidRPr="00345E29" w:rsidRDefault="00241CC5" w:rsidP="008864C2">
            <w:pPr>
              <w:pStyle w:val="KDParagraf"/>
              <w:spacing w:before="0" w:line="240" w:lineRule="atLeast"/>
              <w:rPr>
                <w:rFonts w:cs="Arial"/>
                <w:sz w:val="24"/>
                <w:szCs w:val="24"/>
                <w:lang w:val="sr-Cyrl-RS"/>
              </w:rPr>
            </w:pPr>
          </w:p>
        </w:tc>
        <w:tc>
          <w:tcPr>
            <w:tcW w:w="4961" w:type="dxa"/>
          </w:tcPr>
          <w:p w:rsidR="00241CC5" w:rsidRDefault="00241CC5" w:rsidP="00241CC5">
            <w:pPr>
              <w:pStyle w:val="KDParagraf"/>
              <w:spacing w:before="0" w:line="240" w:lineRule="atLeast"/>
              <w:jc w:val="right"/>
              <w:rPr>
                <w:rFonts w:cs="Arial"/>
                <w:sz w:val="24"/>
                <w:szCs w:val="24"/>
                <w:lang w:val="sr-Cyrl-RS"/>
              </w:rPr>
            </w:pPr>
            <w:r>
              <w:rPr>
                <w:rFonts w:cs="Arial"/>
                <w:sz w:val="24"/>
                <w:szCs w:val="24"/>
                <w:lang w:val="sr-Cyrl-RS"/>
              </w:rPr>
              <w:t xml:space="preserve">У име и за рачун </w:t>
            </w:r>
          </w:p>
          <w:p w:rsidR="00241CC5" w:rsidRPr="00345E29" w:rsidRDefault="00241CC5" w:rsidP="00241CC5">
            <w:pPr>
              <w:pStyle w:val="KDParagraf"/>
              <w:spacing w:before="0" w:line="240" w:lineRule="atLeast"/>
              <w:jc w:val="right"/>
              <w:rPr>
                <w:rFonts w:cs="Arial"/>
                <w:sz w:val="24"/>
                <w:szCs w:val="24"/>
                <w:lang w:val="sr-Cyrl-RS"/>
              </w:rPr>
            </w:pPr>
            <w:r>
              <w:rPr>
                <w:rFonts w:cs="Arial"/>
                <w:sz w:val="24"/>
                <w:szCs w:val="24"/>
                <w:lang w:val="sr-Cyrl-RS"/>
              </w:rPr>
              <w:t xml:space="preserve">ПРУЖАОЦА </w:t>
            </w:r>
            <w:r w:rsidRPr="00345E29">
              <w:rPr>
                <w:rFonts w:cs="Arial"/>
                <w:sz w:val="24"/>
                <w:szCs w:val="24"/>
                <w:lang w:val="sr-Cyrl-RS"/>
              </w:rPr>
              <w:t xml:space="preserve"> УСЛУГЕ</w:t>
            </w:r>
          </w:p>
          <w:p w:rsidR="00241CC5" w:rsidRPr="00345E29" w:rsidRDefault="00241CC5" w:rsidP="00241CC5">
            <w:pPr>
              <w:pStyle w:val="KDParagraf"/>
              <w:spacing w:before="0" w:line="240" w:lineRule="atLeast"/>
              <w:jc w:val="right"/>
              <w:rPr>
                <w:rFonts w:cs="Arial"/>
                <w:sz w:val="24"/>
                <w:szCs w:val="24"/>
                <w:lang w:val="sr-Cyrl-RS"/>
              </w:rPr>
            </w:pPr>
          </w:p>
        </w:tc>
      </w:tr>
      <w:tr w:rsidR="00241CC5" w:rsidRPr="00345E29" w:rsidTr="00241CC5">
        <w:tc>
          <w:tcPr>
            <w:tcW w:w="4361" w:type="dxa"/>
          </w:tcPr>
          <w:p w:rsidR="00241CC5" w:rsidRPr="00345E29" w:rsidRDefault="00241CC5" w:rsidP="008864C2">
            <w:pPr>
              <w:pStyle w:val="KDParagraf"/>
              <w:spacing w:before="0" w:line="240" w:lineRule="atLeast"/>
              <w:jc w:val="center"/>
              <w:rPr>
                <w:rFonts w:cs="Arial"/>
                <w:sz w:val="24"/>
                <w:szCs w:val="24"/>
                <w:lang w:val="sr-Cyrl-RS"/>
              </w:rPr>
            </w:pPr>
          </w:p>
        </w:tc>
        <w:tc>
          <w:tcPr>
            <w:tcW w:w="4961" w:type="dxa"/>
          </w:tcPr>
          <w:p w:rsidR="00241CC5" w:rsidRPr="00345E29" w:rsidRDefault="00241CC5" w:rsidP="00241CC5">
            <w:pPr>
              <w:pStyle w:val="KDParagraf"/>
              <w:spacing w:before="0" w:line="240" w:lineRule="atLeast"/>
              <w:jc w:val="right"/>
              <w:rPr>
                <w:rFonts w:cs="Arial"/>
                <w:sz w:val="24"/>
                <w:szCs w:val="24"/>
                <w:lang w:val="sr-Cyrl-RS"/>
              </w:rPr>
            </w:pPr>
            <w:r w:rsidRPr="00345E29">
              <w:rPr>
                <w:rFonts w:cs="Arial"/>
                <w:sz w:val="24"/>
                <w:szCs w:val="24"/>
                <w:lang w:val="sr-Cyrl-RS"/>
              </w:rPr>
              <w:t>:</w:t>
            </w:r>
          </w:p>
        </w:tc>
      </w:tr>
      <w:tr w:rsidR="00241CC5" w:rsidRPr="00345E29" w:rsidTr="00241CC5">
        <w:tc>
          <w:tcPr>
            <w:tcW w:w="4361" w:type="dxa"/>
          </w:tcPr>
          <w:p w:rsidR="00241CC5" w:rsidRPr="00345E29" w:rsidRDefault="00241CC5" w:rsidP="00241CC5">
            <w:pPr>
              <w:pStyle w:val="KDParagraf"/>
              <w:spacing w:before="0" w:line="240" w:lineRule="atLeast"/>
              <w:jc w:val="left"/>
              <w:rPr>
                <w:rFonts w:cs="Arial"/>
                <w:sz w:val="24"/>
                <w:szCs w:val="24"/>
                <w:lang w:val="sr-Cyrl-RS"/>
              </w:rPr>
            </w:pPr>
            <w:r>
              <w:rPr>
                <w:rFonts w:cs="Arial"/>
                <w:sz w:val="24"/>
                <w:szCs w:val="24"/>
                <w:lang w:val="sr-Cyrl-RS"/>
              </w:rPr>
              <w:t>_______________________</w:t>
            </w:r>
          </w:p>
        </w:tc>
        <w:tc>
          <w:tcPr>
            <w:tcW w:w="4961" w:type="dxa"/>
          </w:tcPr>
          <w:p w:rsidR="00241CC5" w:rsidRPr="00345E29" w:rsidRDefault="00241CC5" w:rsidP="00241CC5">
            <w:pPr>
              <w:pStyle w:val="KDParagraf"/>
              <w:spacing w:before="0" w:line="240" w:lineRule="atLeast"/>
              <w:jc w:val="right"/>
              <w:rPr>
                <w:rFonts w:cs="Arial"/>
                <w:sz w:val="24"/>
                <w:szCs w:val="24"/>
                <w:lang w:val="sr-Cyrl-RS"/>
              </w:rPr>
            </w:pPr>
            <w:r>
              <w:rPr>
                <w:rFonts w:cs="Arial"/>
                <w:sz w:val="24"/>
                <w:szCs w:val="24"/>
                <w:lang w:val="sr-Cyrl-RS"/>
              </w:rPr>
              <w:t>______________________</w:t>
            </w:r>
          </w:p>
        </w:tc>
      </w:tr>
      <w:tr w:rsidR="00241CC5" w:rsidRPr="00345E29" w:rsidTr="00241CC5">
        <w:tc>
          <w:tcPr>
            <w:tcW w:w="4361" w:type="dxa"/>
          </w:tcPr>
          <w:p w:rsidR="00241CC5" w:rsidRPr="00345E29" w:rsidRDefault="00241CC5" w:rsidP="00241CC5">
            <w:pPr>
              <w:pStyle w:val="KDParagraf"/>
              <w:spacing w:before="0" w:line="240" w:lineRule="atLeast"/>
              <w:jc w:val="left"/>
              <w:rPr>
                <w:rFonts w:cs="Arial"/>
                <w:sz w:val="24"/>
                <w:szCs w:val="24"/>
                <w:lang w:val="sr-Cyrl-RS"/>
              </w:rPr>
            </w:pPr>
            <w:r w:rsidRPr="00345E29">
              <w:rPr>
                <w:rFonts w:cs="Arial"/>
                <w:sz w:val="24"/>
                <w:szCs w:val="24"/>
                <w:lang w:val="sr-Cyrl-RS"/>
              </w:rPr>
              <w:t>Милорад Грчић</w:t>
            </w:r>
          </w:p>
          <w:p w:rsidR="00241CC5" w:rsidRPr="00345E29" w:rsidRDefault="00241CC5" w:rsidP="00241CC5">
            <w:pPr>
              <w:pStyle w:val="KDParagraf"/>
              <w:spacing w:before="0" w:line="240" w:lineRule="atLeast"/>
              <w:jc w:val="left"/>
              <w:rPr>
                <w:rFonts w:cs="Arial"/>
                <w:sz w:val="24"/>
                <w:szCs w:val="24"/>
                <w:lang w:val="sr-Cyrl-RS"/>
              </w:rPr>
            </w:pPr>
            <w:r w:rsidRPr="00345E29">
              <w:rPr>
                <w:rFonts w:cs="Arial"/>
                <w:sz w:val="24"/>
                <w:szCs w:val="24"/>
                <w:lang w:val="sr-Cyrl-RS"/>
              </w:rPr>
              <w:t>в.д. директора</w:t>
            </w:r>
          </w:p>
        </w:tc>
        <w:tc>
          <w:tcPr>
            <w:tcW w:w="4961" w:type="dxa"/>
          </w:tcPr>
          <w:p w:rsidR="00241CC5" w:rsidRPr="00345E29" w:rsidRDefault="00241CC5" w:rsidP="00241CC5">
            <w:pPr>
              <w:pStyle w:val="KDParagraf"/>
              <w:spacing w:before="0" w:line="240" w:lineRule="atLeast"/>
              <w:jc w:val="right"/>
              <w:rPr>
                <w:rFonts w:cs="Arial"/>
                <w:sz w:val="24"/>
                <w:szCs w:val="24"/>
                <w:lang w:val="sr-Cyrl-RS"/>
              </w:rPr>
            </w:pPr>
            <w:r w:rsidRPr="00345E29">
              <w:rPr>
                <w:rFonts w:cs="Arial"/>
                <w:sz w:val="24"/>
                <w:szCs w:val="24"/>
                <w:lang w:val="sr-Cyrl-RS"/>
              </w:rPr>
              <w:t>Име:</w:t>
            </w:r>
            <w:r>
              <w:rPr>
                <w:rFonts w:cs="Arial"/>
                <w:color w:val="000000" w:themeColor="text1"/>
                <w:sz w:val="24"/>
                <w:szCs w:val="24"/>
              </w:rPr>
              <w:t xml:space="preserve"> [</w:t>
            </w:r>
            <w:r w:rsidRPr="000E3C56">
              <w:rPr>
                <w:rFonts w:cs="Arial"/>
                <w:color w:val="000000" w:themeColor="text1"/>
                <w:sz w:val="24"/>
                <w:szCs w:val="24"/>
                <w:highlight w:val="lightGray"/>
              </w:rPr>
              <w:t>…</w:t>
            </w:r>
            <w:r>
              <w:rPr>
                <w:rFonts w:cs="Arial"/>
                <w:color w:val="000000" w:themeColor="text1"/>
                <w:sz w:val="24"/>
                <w:szCs w:val="24"/>
              </w:rPr>
              <w:t>]</w:t>
            </w:r>
          </w:p>
          <w:p w:rsidR="00241CC5" w:rsidRPr="00345E29" w:rsidRDefault="00241CC5" w:rsidP="00241CC5">
            <w:pPr>
              <w:pStyle w:val="KDParagraf"/>
              <w:spacing w:before="0" w:line="240" w:lineRule="atLeast"/>
              <w:jc w:val="right"/>
              <w:rPr>
                <w:rFonts w:cs="Arial"/>
                <w:sz w:val="24"/>
                <w:szCs w:val="24"/>
                <w:lang w:val="sr-Cyrl-RS"/>
              </w:rPr>
            </w:pPr>
            <w:r w:rsidRPr="00345E29">
              <w:rPr>
                <w:rFonts w:cs="Arial"/>
                <w:sz w:val="24"/>
                <w:szCs w:val="24"/>
                <w:lang w:val="sr-Cyrl-RS"/>
              </w:rPr>
              <w:t>Функција</w:t>
            </w:r>
            <w:r>
              <w:rPr>
                <w:rFonts w:cs="Arial"/>
                <w:sz w:val="24"/>
                <w:szCs w:val="24"/>
              </w:rPr>
              <w:t xml:space="preserve">: </w:t>
            </w:r>
            <w:r>
              <w:rPr>
                <w:rFonts w:cs="Arial"/>
                <w:color w:val="000000" w:themeColor="text1"/>
                <w:sz w:val="24"/>
                <w:szCs w:val="24"/>
              </w:rPr>
              <w:t>[</w:t>
            </w:r>
            <w:r w:rsidRPr="000E3C56">
              <w:rPr>
                <w:rFonts w:cs="Arial"/>
                <w:color w:val="000000" w:themeColor="text1"/>
                <w:sz w:val="24"/>
                <w:szCs w:val="24"/>
                <w:highlight w:val="lightGray"/>
              </w:rPr>
              <w:t>…</w:t>
            </w:r>
            <w:r>
              <w:rPr>
                <w:rFonts w:cs="Arial"/>
                <w:color w:val="000000" w:themeColor="text1"/>
                <w:sz w:val="24"/>
                <w:szCs w:val="24"/>
              </w:rPr>
              <w:t>]</w:t>
            </w:r>
          </w:p>
        </w:tc>
      </w:tr>
    </w:tbl>
    <w:p w:rsidR="00EE793E" w:rsidRPr="00345E29" w:rsidRDefault="00EE793E" w:rsidP="008864C2">
      <w:pPr>
        <w:pStyle w:val="KDParagraf"/>
        <w:spacing w:before="0" w:line="240" w:lineRule="atLeast"/>
        <w:rPr>
          <w:rFonts w:cs="Arial"/>
          <w:sz w:val="24"/>
          <w:szCs w:val="24"/>
          <w:lang w:val="sr-Cyrl-RS"/>
        </w:rPr>
      </w:pPr>
    </w:p>
    <w:p w:rsidR="00C737F7" w:rsidRPr="00345E29" w:rsidRDefault="0059569F" w:rsidP="008864C2">
      <w:pPr>
        <w:pStyle w:val="NoSpacing"/>
        <w:tabs>
          <w:tab w:val="left" w:pos="7621"/>
        </w:tabs>
        <w:suppressAutoHyphens w:val="0"/>
        <w:spacing w:before="0" w:line="240" w:lineRule="atLeast"/>
        <w:jc w:val="left"/>
        <w:rPr>
          <w:rFonts w:cs="Arial"/>
          <w:szCs w:val="24"/>
          <w:lang w:val="sr-Cyrl-RS"/>
        </w:rPr>
      </w:pPr>
      <w:r w:rsidRPr="00345E29">
        <w:rPr>
          <w:rFonts w:cs="Arial"/>
          <w:szCs w:val="24"/>
          <w:lang w:val="sr-Cyrl-RS"/>
        </w:rPr>
        <w:tab/>
      </w:r>
    </w:p>
    <w:p w:rsidR="008B2176" w:rsidRPr="00345E29" w:rsidRDefault="008B2176" w:rsidP="008864C2">
      <w:pPr>
        <w:pStyle w:val="NoSpacing"/>
        <w:suppressAutoHyphens w:val="0"/>
        <w:spacing w:before="0" w:line="240" w:lineRule="atLeast"/>
        <w:jc w:val="center"/>
        <w:rPr>
          <w:rFonts w:cs="Arial"/>
          <w:szCs w:val="24"/>
          <w:lang w:val="sr-Cyrl-RS"/>
        </w:rPr>
      </w:pPr>
    </w:p>
    <w:p w:rsidR="008B2176" w:rsidRPr="00345E29" w:rsidRDefault="008B2176" w:rsidP="008864C2">
      <w:pPr>
        <w:pStyle w:val="NoSpacing"/>
        <w:suppressAutoHyphens w:val="0"/>
        <w:spacing w:before="0" w:line="240" w:lineRule="atLeast"/>
        <w:jc w:val="center"/>
        <w:rPr>
          <w:rFonts w:cs="Arial"/>
          <w:szCs w:val="24"/>
          <w:lang w:val="sr-Cyrl-RS"/>
        </w:rPr>
      </w:pPr>
    </w:p>
    <w:p w:rsidR="00C737F7" w:rsidRPr="00375FF0" w:rsidRDefault="00C737F7" w:rsidP="008864C2">
      <w:pPr>
        <w:pStyle w:val="NoSpacing"/>
        <w:suppressAutoHyphens w:val="0"/>
        <w:spacing w:before="0" w:line="240" w:lineRule="atLeast"/>
        <w:jc w:val="center"/>
        <w:rPr>
          <w:rFonts w:cs="Arial"/>
          <w:szCs w:val="24"/>
          <w:lang w:val="en-US"/>
        </w:rPr>
      </w:pPr>
      <w:r w:rsidRPr="00345E29">
        <w:rPr>
          <w:rFonts w:cs="Arial"/>
          <w:szCs w:val="24"/>
          <w:lang w:val="sr-Cyrl-RS"/>
        </w:rPr>
        <w:t>ИЗЈАВА О ПРИХВАТАЊУ МОДЕЛА УГОВОРА</w:t>
      </w:r>
      <w:r w:rsidR="00375FF0">
        <w:rPr>
          <w:rFonts w:cs="Arial"/>
          <w:szCs w:val="24"/>
          <w:lang w:val="en-US"/>
        </w:rPr>
        <w:t xml:space="preserve"> </w:t>
      </w:r>
      <w:r w:rsidR="00375FF0">
        <w:rPr>
          <w:rFonts w:cs="Arial"/>
          <w:szCs w:val="24"/>
          <w:lang w:val="sr-Cyrl-RS"/>
        </w:rPr>
        <w:t>О ПРУЖАЊУ КОНСУЛТАНТСКИХ УСЛУГА</w:t>
      </w:r>
    </w:p>
    <w:p w:rsidR="00C737F7" w:rsidRPr="00345E29" w:rsidRDefault="00C737F7" w:rsidP="008864C2">
      <w:pPr>
        <w:pStyle w:val="NoSpacing"/>
        <w:suppressAutoHyphens w:val="0"/>
        <w:spacing w:before="0" w:line="240" w:lineRule="atLeast"/>
        <w:rPr>
          <w:rFonts w:cs="Arial"/>
          <w:b/>
          <w:szCs w:val="24"/>
          <w:lang w:val="sr-Cyrl-RS"/>
        </w:rPr>
      </w:pPr>
    </w:p>
    <w:p w:rsidR="00C737F7" w:rsidRPr="00345E29" w:rsidRDefault="00C737F7" w:rsidP="008864C2">
      <w:pPr>
        <w:pStyle w:val="NoSpacing"/>
        <w:suppressAutoHyphens w:val="0"/>
        <w:spacing w:before="0" w:line="240" w:lineRule="atLeast"/>
        <w:rPr>
          <w:rFonts w:cs="Arial"/>
          <w:szCs w:val="24"/>
          <w:lang w:val="sr-Cyrl-RS"/>
        </w:rPr>
      </w:pPr>
      <w:r w:rsidRPr="00345E29">
        <w:rPr>
          <w:rFonts w:cs="Arial"/>
          <w:szCs w:val="24"/>
          <w:lang w:val="sr-Cyrl-RS"/>
        </w:rPr>
        <w:t>Обавезујем се да, у случају да је понуда коју сам доставио у вези са јавном набавком број ЈНМВ/1000/0070</w:t>
      </w:r>
      <w:r w:rsidR="00317545" w:rsidRPr="00345E29">
        <w:rPr>
          <w:rFonts w:cs="Arial"/>
          <w:szCs w:val="24"/>
          <w:lang w:val="sr-Cyrl-RS"/>
        </w:rPr>
        <w:t>-1</w:t>
      </w:r>
      <w:r w:rsidR="00263958" w:rsidRPr="00345E29">
        <w:rPr>
          <w:rFonts w:cs="Arial"/>
          <w:szCs w:val="24"/>
          <w:lang w:val="sr-Cyrl-RS"/>
        </w:rPr>
        <w:t>/</w:t>
      </w:r>
      <w:r w:rsidRPr="00345E29">
        <w:rPr>
          <w:rFonts w:cs="Arial"/>
          <w:szCs w:val="24"/>
          <w:lang w:val="sr-Cyrl-RS"/>
        </w:rPr>
        <w:t>201</w:t>
      </w:r>
      <w:r w:rsidR="00263958" w:rsidRPr="00345E29">
        <w:rPr>
          <w:rFonts w:cs="Arial"/>
          <w:szCs w:val="24"/>
          <w:lang w:val="sr-Cyrl-RS"/>
        </w:rPr>
        <w:t>7</w:t>
      </w:r>
      <w:r w:rsidRPr="00345E29">
        <w:rPr>
          <w:rFonts w:cs="Arial"/>
          <w:szCs w:val="24"/>
          <w:lang w:val="sr-Cyrl-RS"/>
        </w:rPr>
        <w:t xml:space="preserve">, изабрана као најповољнија од стране </w:t>
      </w:r>
      <w:r w:rsidR="00016CA7">
        <w:rPr>
          <w:rFonts w:cs="Arial"/>
          <w:szCs w:val="24"/>
          <w:lang w:val="sr-Cyrl-RS"/>
        </w:rPr>
        <w:t>Наруч</w:t>
      </w:r>
      <w:r w:rsidRPr="00345E29">
        <w:rPr>
          <w:rFonts w:cs="Arial"/>
          <w:szCs w:val="24"/>
          <w:lang w:val="sr-Cyrl-RS"/>
        </w:rPr>
        <w:t xml:space="preserve">иоца, потпишем Уговор о пружању консултантских услуга исте садржине и форме у складу са Моделом </w:t>
      </w:r>
      <w:r w:rsidR="000D4798" w:rsidRPr="00345E29">
        <w:rPr>
          <w:rFonts w:cs="Arial"/>
          <w:szCs w:val="24"/>
          <w:lang w:val="sr-Cyrl-RS"/>
        </w:rPr>
        <w:t>у</w:t>
      </w:r>
      <w:r w:rsidRPr="00345E29">
        <w:rPr>
          <w:rFonts w:cs="Arial"/>
          <w:szCs w:val="24"/>
          <w:lang w:val="sr-Cyrl-RS"/>
        </w:rPr>
        <w:t>говор</w:t>
      </w:r>
      <w:r w:rsidR="000D4798" w:rsidRPr="00345E29">
        <w:rPr>
          <w:rFonts w:cs="Arial"/>
          <w:szCs w:val="24"/>
          <w:lang w:val="sr-Cyrl-RS"/>
        </w:rPr>
        <w:t>а</w:t>
      </w:r>
      <w:r w:rsidRPr="00345E29">
        <w:rPr>
          <w:rFonts w:cs="Arial"/>
          <w:szCs w:val="24"/>
          <w:lang w:val="sr-Cyrl-RS"/>
        </w:rPr>
        <w:t xml:space="preserve"> о пружању консултантских услуга</w:t>
      </w:r>
      <w:r w:rsidR="000D4798" w:rsidRPr="00345E29">
        <w:rPr>
          <w:rFonts w:cs="Arial"/>
          <w:szCs w:val="24"/>
          <w:lang w:val="sr-Cyrl-RS"/>
        </w:rPr>
        <w:t>, к</w:t>
      </w:r>
      <w:r w:rsidRPr="00345E29">
        <w:rPr>
          <w:rFonts w:cs="Arial"/>
          <w:szCs w:val="24"/>
          <w:lang w:val="sr-Cyrl-RS"/>
        </w:rPr>
        <w:t>оји чини саставни део ове Конкурсне документације.</w:t>
      </w:r>
    </w:p>
    <w:p w:rsidR="00EB7E17" w:rsidRPr="00345E29" w:rsidRDefault="00EB7E17" w:rsidP="008864C2">
      <w:pPr>
        <w:pStyle w:val="NoSpacing"/>
        <w:suppressAutoHyphens w:val="0"/>
        <w:spacing w:before="0" w:line="240" w:lineRule="atLeast"/>
        <w:rPr>
          <w:rFonts w:cs="Arial"/>
          <w:szCs w:val="24"/>
          <w:lang w:val="sr-Cyrl-RS"/>
        </w:rPr>
      </w:pPr>
    </w:p>
    <w:p w:rsidR="00EB7E17" w:rsidRPr="00345E29" w:rsidRDefault="00EB7E17" w:rsidP="008864C2">
      <w:pPr>
        <w:pStyle w:val="NoSpacing"/>
        <w:suppressAutoHyphens w:val="0"/>
        <w:spacing w:before="0" w:line="240" w:lineRule="atLeast"/>
        <w:rPr>
          <w:rFonts w:cs="Arial"/>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EB7E17" w:rsidRPr="00345E29" w:rsidTr="00732CF7">
        <w:trPr>
          <w:jc w:val="center"/>
        </w:trPr>
        <w:tc>
          <w:tcPr>
            <w:tcW w:w="3882" w:type="dxa"/>
          </w:tcPr>
          <w:p w:rsidR="00EB7E17" w:rsidRPr="00345E29" w:rsidRDefault="00EB7E17"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EB7E17" w:rsidRPr="00345E29" w:rsidRDefault="00EB7E17" w:rsidP="008864C2">
            <w:pPr>
              <w:spacing w:before="0" w:line="240" w:lineRule="atLeast"/>
              <w:jc w:val="center"/>
              <w:rPr>
                <w:rFonts w:cs="Arial"/>
                <w:sz w:val="24"/>
                <w:szCs w:val="24"/>
                <w:lang w:val="sr-Cyrl-RS"/>
              </w:rPr>
            </w:pPr>
          </w:p>
        </w:tc>
        <w:tc>
          <w:tcPr>
            <w:tcW w:w="4022" w:type="dxa"/>
          </w:tcPr>
          <w:p w:rsidR="00EB7E17" w:rsidRPr="00345E29" w:rsidRDefault="00EB7E17" w:rsidP="008864C2">
            <w:pPr>
              <w:spacing w:before="0" w:line="240" w:lineRule="atLeast"/>
              <w:jc w:val="center"/>
              <w:rPr>
                <w:rFonts w:cs="Arial"/>
                <w:sz w:val="24"/>
                <w:szCs w:val="24"/>
                <w:lang w:val="sr-Cyrl-RS"/>
              </w:rPr>
            </w:pPr>
            <w:r w:rsidRPr="00345E29">
              <w:rPr>
                <w:rFonts w:cs="Arial"/>
                <w:sz w:val="24"/>
                <w:szCs w:val="24"/>
                <w:lang w:val="sr-Cyrl-RS"/>
              </w:rPr>
              <w:t>Понуђач/члан групе који у складу са споразумом представља групу понуђача</w:t>
            </w:r>
          </w:p>
        </w:tc>
      </w:tr>
      <w:tr w:rsidR="00EB7E17" w:rsidRPr="00345E29" w:rsidTr="00732CF7">
        <w:trPr>
          <w:jc w:val="center"/>
        </w:trPr>
        <w:tc>
          <w:tcPr>
            <w:tcW w:w="3882" w:type="dxa"/>
          </w:tcPr>
          <w:p w:rsidR="00EB7E17" w:rsidRPr="00345E29" w:rsidRDefault="00EB7E17" w:rsidP="008864C2">
            <w:pPr>
              <w:spacing w:before="0" w:line="240" w:lineRule="atLeast"/>
              <w:jc w:val="center"/>
              <w:rPr>
                <w:rFonts w:cs="Arial"/>
                <w:sz w:val="24"/>
                <w:szCs w:val="24"/>
                <w:highlight w:val="cyan"/>
                <w:lang w:val="sr-Cyrl-RS"/>
              </w:rPr>
            </w:pPr>
          </w:p>
        </w:tc>
        <w:tc>
          <w:tcPr>
            <w:tcW w:w="2127" w:type="dxa"/>
          </w:tcPr>
          <w:p w:rsidR="00EB7E17" w:rsidRPr="00345E29" w:rsidRDefault="00EB7E17"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EB7E17" w:rsidRPr="00345E29" w:rsidRDefault="00EB7E17" w:rsidP="008864C2">
            <w:pPr>
              <w:spacing w:before="0" w:line="240" w:lineRule="atLeast"/>
              <w:jc w:val="center"/>
              <w:rPr>
                <w:rFonts w:cs="Arial"/>
                <w:sz w:val="24"/>
                <w:szCs w:val="24"/>
                <w:lang w:val="sr-Cyrl-RS"/>
              </w:rPr>
            </w:pPr>
          </w:p>
          <w:p w:rsidR="00EB7E17" w:rsidRPr="00345E29" w:rsidRDefault="00EB7E17" w:rsidP="008864C2">
            <w:pPr>
              <w:spacing w:before="0" w:line="240" w:lineRule="atLeast"/>
              <w:jc w:val="center"/>
              <w:rPr>
                <w:rFonts w:cs="Arial"/>
                <w:sz w:val="24"/>
                <w:szCs w:val="24"/>
                <w:lang w:val="sr-Cyrl-RS"/>
              </w:rPr>
            </w:pPr>
          </w:p>
        </w:tc>
      </w:tr>
      <w:tr w:rsidR="00EB7E17" w:rsidRPr="00345E29" w:rsidTr="00732CF7">
        <w:trPr>
          <w:jc w:val="center"/>
        </w:trPr>
        <w:tc>
          <w:tcPr>
            <w:tcW w:w="3882" w:type="dxa"/>
            <w:tcBorders>
              <w:bottom w:val="single" w:sz="4" w:space="0" w:color="auto"/>
            </w:tcBorders>
          </w:tcPr>
          <w:p w:rsidR="00EB7E17" w:rsidRPr="00345E29" w:rsidRDefault="00EB7E17" w:rsidP="008864C2">
            <w:pPr>
              <w:spacing w:before="0" w:line="240" w:lineRule="atLeast"/>
              <w:jc w:val="center"/>
              <w:rPr>
                <w:rFonts w:cs="Arial"/>
                <w:sz w:val="24"/>
                <w:szCs w:val="24"/>
                <w:highlight w:val="cyan"/>
                <w:lang w:val="sr-Cyrl-RS"/>
              </w:rPr>
            </w:pPr>
          </w:p>
        </w:tc>
        <w:tc>
          <w:tcPr>
            <w:tcW w:w="2127" w:type="dxa"/>
          </w:tcPr>
          <w:p w:rsidR="00EB7E17" w:rsidRPr="00345E29" w:rsidRDefault="00EB7E17" w:rsidP="008864C2">
            <w:pPr>
              <w:spacing w:before="0" w:line="240" w:lineRule="atLeast"/>
              <w:jc w:val="center"/>
              <w:rPr>
                <w:rFonts w:cs="Arial"/>
                <w:sz w:val="24"/>
                <w:szCs w:val="24"/>
                <w:highlight w:val="cyan"/>
                <w:lang w:val="sr-Cyrl-RS"/>
              </w:rPr>
            </w:pPr>
          </w:p>
        </w:tc>
        <w:tc>
          <w:tcPr>
            <w:tcW w:w="4022" w:type="dxa"/>
            <w:tcBorders>
              <w:bottom w:val="single" w:sz="4" w:space="0" w:color="auto"/>
            </w:tcBorders>
          </w:tcPr>
          <w:p w:rsidR="00EB7E17" w:rsidRPr="00345E29" w:rsidRDefault="00EB7E17" w:rsidP="008864C2">
            <w:pPr>
              <w:spacing w:before="0" w:line="240" w:lineRule="atLeast"/>
              <w:jc w:val="center"/>
              <w:rPr>
                <w:rFonts w:cs="Arial"/>
                <w:sz w:val="24"/>
                <w:szCs w:val="24"/>
                <w:highlight w:val="cyan"/>
                <w:lang w:val="sr-Cyrl-RS"/>
              </w:rPr>
            </w:pPr>
          </w:p>
        </w:tc>
      </w:tr>
    </w:tbl>
    <w:p w:rsidR="00EB7E17" w:rsidRPr="00345E29" w:rsidRDefault="00EB7E17" w:rsidP="008864C2">
      <w:pPr>
        <w:pStyle w:val="NoSpacing"/>
        <w:suppressAutoHyphens w:val="0"/>
        <w:spacing w:before="0" w:line="240" w:lineRule="atLeast"/>
        <w:rPr>
          <w:rFonts w:cs="Arial"/>
          <w:szCs w:val="24"/>
          <w:lang w:val="sr-Cyrl-RS"/>
        </w:rPr>
      </w:pPr>
    </w:p>
    <w:p w:rsidR="00C737F7" w:rsidRPr="00345E29" w:rsidRDefault="00C737F7" w:rsidP="008864C2">
      <w:pPr>
        <w:pStyle w:val="NoSpacing"/>
        <w:suppressAutoHyphens w:val="0"/>
        <w:spacing w:before="0" w:line="240" w:lineRule="atLeast"/>
        <w:rPr>
          <w:rFonts w:cs="Arial"/>
          <w:b/>
          <w:szCs w:val="24"/>
          <w:lang w:val="sr-Cyrl-RS"/>
        </w:rPr>
      </w:pPr>
    </w:p>
    <w:sectPr w:rsidR="00C737F7" w:rsidRPr="00345E29" w:rsidSect="00097D3F">
      <w:footnotePr>
        <w:pos w:val="beneathText"/>
      </w:footnotePr>
      <w:pgSz w:w="11909" w:h="16834" w:code="9"/>
      <w:pgMar w:top="1440" w:right="1440" w:bottom="1440" w:left="1440" w:header="142" w:footer="437" w:gutter="0"/>
      <w:pgBorders w:offsetFrom="page">
        <w:top w:val="single" w:sz="4" w:space="24" w:color="FFFFFF" w:themeColor="background1" w:shadow="1"/>
        <w:left w:val="single" w:sz="4" w:space="24" w:color="FFFFFF" w:themeColor="background1" w:shadow="1"/>
        <w:bottom w:val="single" w:sz="4" w:space="24" w:color="FFFFFF" w:themeColor="background1" w:shadow="1"/>
        <w:right w:val="single" w:sz="4" w:space="24" w:color="FFFFFF" w:themeColor="background1"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0D" w:rsidRDefault="0048250D">
      <w:r>
        <w:separator/>
      </w:r>
    </w:p>
    <w:p w:rsidR="0048250D" w:rsidRDefault="0048250D"/>
  </w:endnote>
  <w:endnote w:type="continuationSeparator" w:id="0">
    <w:p w:rsidR="0048250D" w:rsidRDefault="0048250D">
      <w:r>
        <w:continuationSeparator/>
      </w:r>
    </w:p>
    <w:p w:rsidR="0048250D" w:rsidRDefault="0048250D"/>
  </w:endnote>
  <w:endnote w:type="continuationNotice" w:id="1">
    <w:p w:rsidR="0048250D" w:rsidRDefault="0048250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E7" w:rsidRDefault="009B6FE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6FE7" w:rsidRDefault="009B6FE7" w:rsidP="00841BE7">
    <w:pPr>
      <w:pStyle w:val="Footer"/>
      <w:ind w:right="360"/>
    </w:pPr>
  </w:p>
  <w:p w:rsidR="009B6FE7" w:rsidRDefault="009B6FE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E7" w:rsidRPr="00B7384C" w:rsidRDefault="009B6FE7"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952773">
      <w:rPr>
        <w:rStyle w:val="PageNumber"/>
        <w:rFonts w:cs="Arial"/>
        <w:noProof/>
        <w:sz w:val="20"/>
      </w:rPr>
      <w:t>58</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952773">
      <w:rPr>
        <w:rStyle w:val="PageNumber"/>
        <w:rFonts w:cs="Arial"/>
        <w:noProof/>
        <w:sz w:val="20"/>
      </w:rPr>
      <w:t>64</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E7" w:rsidRPr="00B7384C" w:rsidRDefault="009B6FE7"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952773">
      <w:rPr>
        <w:rStyle w:val="PageNumber"/>
        <w:rFonts w:cs="Arial"/>
        <w:noProof/>
        <w:sz w:val="20"/>
      </w:rPr>
      <w:t>53</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952773">
      <w:rPr>
        <w:rStyle w:val="PageNumber"/>
        <w:rFonts w:cs="Arial"/>
        <w:noProof/>
        <w:sz w:val="20"/>
      </w:rPr>
      <w:t>64</w:t>
    </w:r>
    <w:r w:rsidRPr="00B7384C">
      <w:rPr>
        <w:rStyle w:val="PageNumber"/>
        <w:rFonts w:cs="Arial"/>
        <w:sz w:val="20"/>
      </w:rPr>
      <w:fldChar w:fldCharType="end"/>
    </w:r>
  </w:p>
  <w:p w:rsidR="009B6FE7" w:rsidRDefault="009B6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0D" w:rsidRDefault="0048250D">
      <w:r>
        <w:separator/>
      </w:r>
    </w:p>
    <w:p w:rsidR="0048250D" w:rsidRDefault="0048250D"/>
  </w:footnote>
  <w:footnote w:type="continuationSeparator" w:id="0">
    <w:p w:rsidR="0048250D" w:rsidRDefault="0048250D">
      <w:r>
        <w:continuationSeparator/>
      </w:r>
    </w:p>
    <w:p w:rsidR="0048250D" w:rsidRDefault="0048250D"/>
  </w:footnote>
  <w:footnote w:type="continuationNotice" w:id="1">
    <w:p w:rsidR="0048250D" w:rsidRDefault="0048250D">
      <w:pPr>
        <w:spacing w:before="0"/>
      </w:pPr>
    </w:p>
  </w:footnote>
  <w:footnote w:id="2">
    <w:p w:rsidR="009B6FE7" w:rsidRDefault="009B6FE7" w:rsidP="00766194">
      <w:pPr>
        <w:pStyle w:val="FootnoteText"/>
        <w:spacing w:before="0" w:after="120"/>
      </w:pPr>
      <w:r>
        <w:rPr>
          <w:rStyle w:val="FootnoteReference"/>
        </w:rPr>
        <w:footnoteRef/>
      </w:r>
      <w:r>
        <w:t xml:space="preserve"> </w:t>
      </w:r>
      <w:r w:rsidRPr="00766194">
        <w:rPr>
          <w:rFonts w:cs="Arial"/>
          <w:color w:val="333333"/>
          <w:sz w:val="19"/>
          <w:szCs w:val="19"/>
          <w:shd w:val="clear" w:color="auto" w:fill="FFFFFF"/>
        </w:rPr>
        <w:t>Члан 75, став 2 Зако</w:t>
      </w:r>
      <w:r>
        <w:rPr>
          <w:rFonts w:cs="Arial"/>
          <w:color w:val="333333"/>
          <w:sz w:val="19"/>
          <w:szCs w:val="19"/>
          <w:shd w:val="clear" w:color="auto" w:fill="FFFFFF"/>
          <w:lang w:val="sr-Cyrl-RS"/>
        </w:rPr>
        <w:t>н</w:t>
      </w:r>
      <w:r w:rsidRPr="00766194">
        <w:rPr>
          <w:rFonts w:cs="Arial"/>
          <w:color w:val="333333"/>
          <w:sz w:val="19"/>
          <w:szCs w:val="19"/>
          <w:shd w:val="clear" w:color="auto" w:fill="FFFFFF"/>
        </w:rPr>
        <w:t>а о јавним набавка</w:t>
      </w:r>
      <w:r>
        <w:rPr>
          <w:rFonts w:cs="Arial"/>
          <w:color w:val="333333"/>
          <w:sz w:val="19"/>
          <w:szCs w:val="19"/>
          <w:shd w:val="clear" w:color="auto" w:fill="FFFFFF"/>
          <w:lang w:val="sr-Cyrl-RS"/>
        </w:rPr>
        <w:t>м</w:t>
      </w:r>
      <w:r w:rsidRPr="00766194">
        <w:rPr>
          <w:rFonts w:cs="Arial"/>
          <w:color w:val="333333"/>
          <w:sz w:val="19"/>
          <w:szCs w:val="19"/>
          <w:shd w:val="clear" w:color="auto" w:fill="FFFFFF"/>
        </w:rPr>
        <w:t>а – „</w:t>
      </w:r>
      <w:r>
        <w:rPr>
          <w:rFonts w:cs="Arial"/>
          <w:color w:val="333333"/>
          <w:sz w:val="19"/>
          <w:szCs w:val="19"/>
          <w:shd w:val="clear" w:color="auto" w:fill="FFFFFF"/>
        </w:rPr>
        <w:t>Наруч</w:t>
      </w:r>
      <w:r w:rsidRPr="005926A6">
        <w:rPr>
          <w:rFonts w:cs="Arial"/>
          <w:color w:val="333333"/>
          <w:sz w:val="19"/>
          <w:szCs w:val="19"/>
          <w:shd w:val="clear" w:color="auto" w:fill="FFFFFF"/>
        </w:rPr>
        <w:t>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footnote>
  <w:footnote w:id="3">
    <w:p w:rsidR="009B6FE7" w:rsidRPr="00766194" w:rsidRDefault="009B6FE7" w:rsidP="00766194">
      <w:pPr>
        <w:pStyle w:val="Normal2"/>
        <w:shd w:val="clear" w:color="auto" w:fill="FFFFFF"/>
        <w:spacing w:before="0" w:beforeAutospacing="0" w:after="120" w:afterAutospacing="0"/>
        <w:rPr>
          <w:rFonts w:ascii="Arial" w:hAnsi="Arial" w:cs="Arial"/>
          <w:color w:val="333333"/>
          <w:sz w:val="19"/>
          <w:szCs w:val="19"/>
          <w:lang w:val="sr-Cyrl-RS"/>
        </w:rPr>
      </w:pPr>
      <w:r>
        <w:rPr>
          <w:rStyle w:val="FootnoteReference"/>
        </w:rPr>
        <w:footnoteRef/>
      </w:r>
      <w:r>
        <w:rPr>
          <w:rFonts w:ascii="Arial" w:hAnsi="Arial" w:cs="Arial"/>
          <w:color w:val="333333"/>
          <w:sz w:val="19"/>
          <w:szCs w:val="19"/>
          <w:lang w:val="sr-Cyrl-RS"/>
        </w:rPr>
        <w:t>Члан 80, ставови 9 и 10 – „</w:t>
      </w:r>
      <w:r w:rsidRPr="00766194">
        <w:rPr>
          <w:rFonts w:ascii="Arial" w:hAnsi="Arial" w:cs="Arial"/>
          <w:color w:val="333333"/>
          <w:sz w:val="19"/>
          <w:szCs w:val="19"/>
          <w:lang w:val="sr-Cyrl-RS"/>
        </w:rPr>
        <w:t xml:space="preserve">[9] </w:t>
      </w:r>
      <w:r>
        <w:rPr>
          <w:rFonts w:ascii="Arial" w:hAnsi="Arial" w:cs="Arial"/>
          <w:color w:val="333333"/>
          <w:sz w:val="19"/>
          <w:szCs w:val="19"/>
          <w:lang w:val="sr-Cyrl-RS"/>
        </w:rPr>
        <w:t>Наруч</w:t>
      </w:r>
      <w:r w:rsidRPr="00AC738C">
        <w:rPr>
          <w:rFonts w:ascii="Arial" w:hAnsi="Arial" w:cs="Arial"/>
          <w:color w:val="333333"/>
          <w:sz w:val="19"/>
          <w:szCs w:val="19"/>
          <w:lang w:val="sr-Cyrl-RS"/>
        </w:rPr>
        <w:t>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Pr>
          <w:rFonts w:ascii="Arial" w:hAnsi="Arial" w:cs="Arial"/>
          <w:color w:val="333333"/>
          <w:sz w:val="19"/>
          <w:szCs w:val="19"/>
          <w:lang w:val="sr-Cyrl-RS"/>
        </w:rPr>
        <w:t xml:space="preserve"> </w:t>
      </w:r>
      <w:r w:rsidRPr="00766194">
        <w:rPr>
          <w:rFonts w:ascii="Arial" w:hAnsi="Arial" w:cs="Arial"/>
          <w:color w:val="333333"/>
          <w:sz w:val="19"/>
          <w:szCs w:val="19"/>
          <w:lang w:val="sr-Cyrl-RS"/>
        </w:rPr>
        <w:t xml:space="preserve">[10] </w:t>
      </w:r>
      <w:r w:rsidRPr="00AC738C">
        <w:rPr>
          <w:rFonts w:ascii="Arial" w:hAnsi="Arial" w:cs="Arial"/>
          <w:color w:val="333333"/>
          <w:sz w:val="19"/>
          <w:szCs w:val="19"/>
          <w:lang w:val="sr-Cyrl-RS"/>
        </w:rPr>
        <w:t xml:space="preserve">У случају из става 9. овог члана </w:t>
      </w:r>
      <w:r>
        <w:rPr>
          <w:rFonts w:ascii="Arial" w:hAnsi="Arial" w:cs="Arial"/>
          <w:color w:val="333333"/>
          <w:sz w:val="19"/>
          <w:szCs w:val="19"/>
          <w:lang w:val="sr-Cyrl-RS"/>
        </w:rPr>
        <w:t>Наруч</w:t>
      </w:r>
      <w:r w:rsidRPr="00AC738C">
        <w:rPr>
          <w:rFonts w:ascii="Arial" w:hAnsi="Arial" w:cs="Arial"/>
          <w:color w:val="333333"/>
          <w:sz w:val="19"/>
          <w:szCs w:val="19"/>
          <w:lang w:val="sr-Cyrl-RS"/>
        </w:rPr>
        <w:t>илац је дужан да омогући добављачу да приговори ако потраживање није доспело</w:t>
      </w:r>
      <w:r w:rsidRPr="00766194">
        <w:rPr>
          <w:rFonts w:ascii="Arial" w:hAnsi="Arial" w:cs="Arial"/>
          <w:color w:val="333333"/>
          <w:sz w:val="19"/>
          <w:szCs w:val="19"/>
          <w:lang w:val="sr-Cyrl-RS"/>
        </w:rPr>
        <w:t>.</w:t>
      </w:r>
    </w:p>
    <w:p w:rsidR="009B6FE7" w:rsidRPr="001E5149" w:rsidRDefault="009B6FE7" w:rsidP="00766194">
      <w:pPr>
        <w:pStyle w:val="Normal2"/>
        <w:shd w:val="clear" w:color="auto" w:fill="FFFFFF"/>
        <w:spacing w:before="0" w:beforeAutospacing="0" w:after="120" w:afterAutospacing="0"/>
        <w:rPr>
          <w:lang w:val="sr-Cyrl-RS"/>
        </w:rPr>
      </w:pPr>
    </w:p>
  </w:footnote>
  <w:footnote w:id="4">
    <w:p w:rsidR="009B6FE7" w:rsidRPr="00850481" w:rsidRDefault="009B6FE7" w:rsidP="00766194">
      <w:pPr>
        <w:pStyle w:val="FootnoteText"/>
        <w:spacing w:before="0" w:after="120"/>
        <w:rPr>
          <w:rFonts w:cs="Arial"/>
          <w:color w:val="333333"/>
          <w:sz w:val="19"/>
          <w:szCs w:val="19"/>
          <w:shd w:val="clear" w:color="auto" w:fill="FFFFFF"/>
          <w:lang w:val="sr-Cyrl-RS"/>
        </w:rPr>
      </w:pPr>
      <w:r>
        <w:rPr>
          <w:rStyle w:val="FootnoteReference"/>
        </w:rPr>
        <w:footnoteRef/>
      </w:r>
      <w:r w:rsidRPr="00766194">
        <w:rPr>
          <w:lang w:val="sr-Cyrl-RS"/>
        </w:rPr>
        <w:t xml:space="preserve"> </w:t>
      </w:r>
      <w:r w:rsidRPr="00850481">
        <w:rPr>
          <w:rFonts w:cs="Arial"/>
          <w:color w:val="333333"/>
          <w:sz w:val="19"/>
          <w:szCs w:val="19"/>
          <w:shd w:val="clear" w:color="auto" w:fill="FFFFFF"/>
          <w:lang w:val="sr-Cyrl-RS"/>
        </w:rPr>
        <w:t>Члан 92 - Неуобичајено ниска цена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Наручилац може да одбије понуду због неуобичајено ниске цене.</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Наручилац је дужан да понуђачу у случају из става 3. овог члана одреди примерен рок за одговор.</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Наручилац је дужан да по добијању образложења провери меродавне саставне елементе понуде из става 3. овог члана.</w:t>
      </w:r>
    </w:p>
    <w:p w:rsidR="009B6FE7" w:rsidRPr="001E5149" w:rsidRDefault="009B6FE7" w:rsidP="00766194">
      <w:pPr>
        <w:pStyle w:val="FootnoteText"/>
        <w:spacing w:before="0" w:after="120"/>
        <w:rPr>
          <w:lang w:val="sr-Cyrl-RS"/>
        </w:rPr>
      </w:pPr>
      <w:r w:rsidRPr="00850481">
        <w:rPr>
          <w:rFonts w:cs="Arial"/>
          <w:color w:val="333333"/>
          <w:sz w:val="19"/>
          <w:szCs w:val="19"/>
          <w:shd w:val="clear" w:color="auto" w:fill="FFFFFF"/>
          <w:lang w:val="sr-Cyrl-RS"/>
        </w:rP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footnote>
  <w:footnote w:id="5">
    <w:p w:rsidR="009B6FE7" w:rsidRPr="00850481" w:rsidRDefault="009B6FE7" w:rsidP="00766194">
      <w:pPr>
        <w:pStyle w:val="FootnoteText"/>
        <w:spacing w:before="0" w:after="120"/>
        <w:rPr>
          <w:rFonts w:cs="Arial"/>
          <w:color w:val="333333"/>
          <w:sz w:val="19"/>
          <w:szCs w:val="19"/>
          <w:shd w:val="clear" w:color="auto" w:fill="FFFFFF"/>
          <w:lang w:val="sr-Cyrl-RS"/>
        </w:rPr>
      </w:pPr>
      <w:r>
        <w:rPr>
          <w:rStyle w:val="FootnoteReference"/>
        </w:rPr>
        <w:footnoteRef/>
      </w:r>
      <w:r w:rsidRPr="00766194">
        <w:rPr>
          <w:lang w:val="sr-Cyrl-RS"/>
        </w:rPr>
        <w:t xml:space="preserve"> </w:t>
      </w:r>
      <w:r>
        <w:rPr>
          <w:lang w:val="sr-Cyrl-RS"/>
        </w:rPr>
        <w:t>Ч</w:t>
      </w:r>
      <w:r w:rsidRPr="00850481">
        <w:rPr>
          <w:rFonts w:cs="Arial"/>
          <w:color w:val="333333"/>
          <w:sz w:val="19"/>
          <w:szCs w:val="19"/>
          <w:shd w:val="clear" w:color="auto" w:fill="FFFFFF"/>
          <w:lang w:val="sr-Cyrl-RS"/>
        </w:rPr>
        <w:t>лан 20 - Комуникација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9B6FE7" w:rsidRPr="001E5149" w:rsidRDefault="009B6FE7" w:rsidP="00766194">
      <w:pPr>
        <w:pStyle w:val="FootnoteText"/>
        <w:spacing w:before="0" w:after="120"/>
        <w:rPr>
          <w:lang w:val="sr-Cyrl-RS"/>
        </w:rPr>
      </w:pPr>
      <w:r w:rsidRPr="00850481">
        <w:rPr>
          <w:rFonts w:cs="Arial"/>
          <w:color w:val="333333"/>
          <w:sz w:val="19"/>
          <w:szCs w:val="19"/>
          <w:shd w:val="clear" w:color="auto" w:fill="FFFFFF"/>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footnote>
  <w:footnote w:id="6">
    <w:p w:rsidR="009B6FE7" w:rsidRPr="00850481" w:rsidRDefault="009B6FE7" w:rsidP="00766194">
      <w:pPr>
        <w:pStyle w:val="FootnoteText"/>
        <w:spacing w:before="0" w:after="120"/>
        <w:rPr>
          <w:rFonts w:cs="Arial"/>
          <w:color w:val="333333"/>
          <w:sz w:val="19"/>
          <w:szCs w:val="19"/>
          <w:shd w:val="clear" w:color="auto" w:fill="FFFFFF"/>
          <w:lang w:val="sr-Cyrl-RS"/>
        </w:rPr>
      </w:pPr>
      <w:r>
        <w:rPr>
          <w:rStyle w:val="FootnoteReference"/>
        </w:rPr>
        <w:footnoteRef/>
      </w:r>
      <w:r w:rsidRPr="00766194">
        <w:rPr>
          <w:lang w:val="sr-Cyrl-RS"/>
        </w:rPr>
        <w:t xml:space="preserve"> </w:t>
      </w:r>
      <w:r w:rsidRPr="00850481">
        <w:rPr>
          <w:rFonts w:cs="Arial"/>
          <w:color w:val="333333"/>
          <w:sz w:val="19"/>
          <w:szCs w:val="19"/>
          <w:shd w:val="clear" w:color="auto" w:fill="FFFFFF"/>
          <w:lang w:val="sr-Cyrl-RS"/>
        </w:rPr>
        <w:t>Члан 14 - Заштита података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Наручилац је дужан да: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1) чува као поверљиве све податке о понуђачима садржане у понуди које је као такве, у складу са законом, понуђач означио у понуди;</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2) одбије давање информације која би значила повреду поверљивости података добијених у понуди;</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9B6FE7" w:rsidRPr="001E5149" w:rsidRDefault="009B6FE7" w:rsidP="00766194">
      <w:pPr>
        <w:pStyle w:val="FootnoteText"/>
        <w:spacing w:before="0" w:after="120"/>
        <w:rPr>
          <w:lang w:val="sr-Cyrl-RS"/>
        </w:rPr>
      </w:pPr>
      <w:r w:rsidRPr="00850481">
        <w:rPr>
          <w:rFonts w:cs="Arial"/>
          <w:color w:val="333333"/>
          <w:sz w:val="19"/>
          <w:szCs w:val="19"/>
          <w:shd w:val="clear" w:color="auto" w:fill="FFFFFF"/>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E7" w:rsidRDefault="009B6FE7" w:rsidP="004276AD">
    <w:pPr>
      <w:pStyle w:val="Header"/>
      <w:rPr>
        <w:sz w:val="20"/>
      </w:rPr>
    </w:pPr>
  </w:p>
  <w:p w:rsidR="009B6FE7" w:rsidRPr="00B7384C" w:rsidRDefault="009B6FE7"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rsidR="009B6FE7" w:rsidRPr="0033657D" w:rsidRDefault="009B6FE7" w:rsidP="00B7384C">
    <w:pPr>
      <w:pStyle w:val="Header"/>
      <w:jc w:val="center"/>
      <w:rPr>
        <w:i/>
        <w:sz w:val="20"/>
        <w:lang w:val="sr-Cyrl-RS"/>
      </w:rPr>
    </w:pPr>
    <w:r w:rsidRPr="00B7384C">
      <w:rPr>
        <w:i/>
        <w:sz w:val="20"/>
      </w:rPr>
      <w:t>Конк</w:t>
    </w:r>
    <w:r>
      <w:rPr>
        <w:i/>
        <w:sz w:val="20"/>
      </w:rPr>
      <w:t xml:space="preserve">урсна документација </w:t>
    </w:r>
    <w:r w:rsidRPr="00F33CC3">
      <w:rPr>
        <w:i/>
        <w:sz w:val="20"/>
      </w:rPr>
      <w:t>ЈНМВ/1000/</w:t>
    </w:r>
    <w:r w:rsidRPr="00F33CC3">
      <w:rPr>
        <w:i/>
        <w:sz w:val="20"/>
        <w:lang w:val="sr-Cyrl-RS"/>
      </w:rPr>
      <w:t>0070</w:t>
    </w:r>
    <w:r>
      <w:rPr>
        <w:i/>
        <w:sz w:val="20"/>
        <w:lang w:val="sr-Cyrl-RS"/>
      </w:rPr>
      <w:t>-1</w:t>
    </w:r>
    <w:r w:rsidRPr="00F33CC3">
      <w:rPr>
        <w:i/>
        <w:sz w:val="20"/>
      </w:rPr>
      <w:t>/201</w:t>
    </w:r>
    <w:r w:rsidRPr="00F33CC3">
      <w:rPr>
        <w:i/>
        <w:sz w:val="20"/>
        <w:lang w:val="sr-Cyrl-RS"/>
      </w:rPr>
      <w:t>7</w:t>
    </w:r>
  </w:p>
  <w:p w:rsidR="009B6FE7" w:rsidRPr="004276AD" w:rsidRDefault="009B6FE7"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941F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50" w15:restartNumberingAfterBreak="0">
    <w:nsid w:val="02703226"/>
    <w:multiLevelType w:val="multilevel"/>
    <w:tmpl w:val="C478D65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ascii="Arial" w:hAnsi="Arial" w:cs="Arial"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09F124B6"/>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15:restartNumberingAfterBreak="0">
    <w:nsid w:val="0E785128"/>
    <w:multiLevelType w:val="multilevel"/>
    <w:tmpl w:val="94146D0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184F54B7"/>
    <w:multiLevelType w:val="hybridMultilevel"/>
    <w:tmpl w:val="4C780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5BB2BCC"/>
    <w:multiLevelType w:val="hybridMultilevel"/>
    <w:tmpl w:val="0DEEB4BA"/>
    <w:lvl w:ilvl="0" w:tplc="69F68A26">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270D5CF3"/>
    <w:multiLevelType w:val="hybridMultilevel"/>
    <w:tmpl w:val="31D415EC"/>
    <w:lvl w:ilvl="0" w:tplc="926E274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27BD4583"/>
    <w:multiLevelType w:val="hybridMultilevel"/>
    <w:tmpl w:val="B1B85ACE"/>
    <w:lvl w:ilvl="0" w:tplc="FC6C6CFE">
      <w:start w:val="1"/>
      <w:numFmt w:val="decimal"/>
      <w:lvlText w:val="%1)"/>
      <w:lvlJc w:val="left"/>
      <w:pPr>
        <w:ind w:left="3300" w:hanging="360"/>
      </w:pPr>
      <w:rPr>
        <w:rFonts w:cs="Times New Roman"/>
        <w:b w:val="0"/>
      </w:rPr>
    </w:lvl>
    <w:lvl w:ilvl="1" w:tplc="04090019" w:tentative="1">
      <w:start w:val="1"/>
      <w:numFmt w:val="lowerLetter"/>
      <w:lvlText w:val="%2."/>
      <w:lvlJc w:val="left"/>
      <w:pPr>
        <w:ind w:left="4020" w:hanging="360"/>
      </w:pPr>
      <w:rPr>
        <w:rFonts w:cs="Times New Roman"/>
      </w:rPr>
    </w:lvl>
    <w:lvl w:ilvl="2" w:tplc="0409001B" w:tentative="1">
      <w:start w:val="1"/>
      <w:numFmt w:val="lowerRoman"/>
      <w:lvlText w:val="%3."/>
      <w:lvlJc w:val="right"/>
      <w:pPr>
        <w:ind w:left="4740" w:hanging="180"/>
      </w:pPr>
      <w:rPr>
        <w:rFonts w:cs="Times New Roman"/>
      </w:rPr>
    </w:lvl>
    <w:lvl w:ilvl="3" w:tplc="0409000F" w:tentative="1">
      <w:start w:val="1"/>
      <w:numFmt w:val="decimal"/>
      <w:lvlText w:val="%4."/>
      <w:lvlJc w:val="left"/>
      <w:pPr>
        <w:ind w:left="5460" w:hanging="360"/>
      </w:pPr>
      <w:rPr>
        <w:rFonts w:cs="Times New Roman"/>
      </w:rPr>
    </w:lvl>
    <w:lvl w:ilvl="4" w:tplc="04090019" w:tentative="1">
      <w:start w:val="1"/>
      <w:numFmt w:val="lowerLetter"/>
      <w:lvlText w:val="%5."/>
      <w:lvlJc w:val="left"/>
      <w:pPr>
        <w:ind w:left="6180" w:hanging="360"/>
      </w:pPr>
      <w:rPr>
        <w:rFonts w:cs="Times New Roman"/>
      </w:rPr>
    </w:lvl>
    <w:lvl w:ilvl="5" w:tplc="0409001B" w:tentative="1">
      <w:start w:val="1"/>
      <w:numFmt w:val="lowerRoman"/>
      <w:lvlText w:val="%6."/>
      <w:lvlJc w:val="right"/>
      <w:pPr>
        <w:ind w:left="6900" w:hanging="180"/>
      </w:pPr>
      <w:rPr>
        <w:rFonts w:cs="Times New Roman"/>
      </w:rPr>
    </w:lvl>
    <w:lvl w:ilvl="6" w:tplc="0409000F" w:tentative="1">
      <w:start w:val="1"/>
      <w:numFmt w:val="decimal"/>
      <w:lvlText w:val="%7."/>
      <w:lvlJc w:val="left"/>
      <w:pPr>
        <w:ind w:left="7620" w:hanging="360"/>
      </w:pPr>
      <w:rPr>
        <w:rFonts w:cs="Times New Roman"/>
      </w:rPr>
    </w:lvl>
    <w:lvl w:ilvl="7" w:tplc="04090019" w:tentative="1">
      <w:start w:val="1"/>
      <w:numFmt w:val="lowerLetter"/>
      <w:lvlText w:val="%8."/>
      <w:lvlJc w:val="left"/>
      <w:pPr>
        <w:ind w:left="8340" w:hanging="360"/>
      </w:pPr>
      <w:rPr>
        <w:rFonts w:cs="Times New Roman"/>
      </w:rPr>
    </w:lvl>
    <w:lvl w:ilvl="8" w:tplc="0409001B" w:tentative="1">
      <w:start w:val="1"/>
      <w:numFmt w:val="lowerRoman"/>
      <w:lvlText w:val="%9."/>
      <w:lvlJc w:val="right"/>
      <w:pPr>
        <w:ind w:left="9060" w:hanging="180"/>
      </w:pPr>
      <w:rPr>
        <w:rFonts w:cs="Times New Roman"/>
      </w:rPr>
    </w:lvl>
  </w:abstractNum>
  <w:abstractNum w:abstractNumId="70" w15:restartNumberingAfterBreak="0">
    <w:nsid w:val="29FB3D9D"/>
    <w:multiLevelType w:val="hybridMultilevel"/>
    <w:tmpl w:val="057E3266"/>
    <w:lvl w:ilvl="0" w:tplc="7E1A41EA">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1" w15:restartNumberingAfterBreak="0">
    <w:nsid w:val="2B837A3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15:restartNumberingAfterBreak="0">
    <w:nsid w:val="31F07C9A"/>
    <w:multiLevelType w:val="multilevel"/>
    <w:tmpl w:val="3732E4D0"/>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b w:val="0"/>
        <w:color w:val="auto"/>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396A586D"/>
    <w:multiLevelType w:val="hybridMultilevel"/>
    <w:tmpl w:val="1B06211E"/>
    <w:lvl w:ilvl="0" w:tplc="4E9AEFE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3B112C8F"/>
    <w:multiLevelType w:val="hybridMultilevel"/>
    <w:tmpl w:val="CC1265C6"/>
    <w:lvl w:ilvl="0" w:tplc="F4F647B0">
      <w:start w:val="1"/>
      <w:numFmt w:val="lowerRoman"/>
      <w:lvlText w:val="(%1)"/>
      <w:lvlJc w:val="left"/>
      <w:pPr>
        <w:ind w:left="783" w:hanging="360"/>
      </w:pPr>
      <w:rPr>
        <w:rFonts w:cs="Times New Roman" w:hint="default"/>
      </w:rPr>
    </w:lvl>
    <w:lvl w:ilvl="1" w:tplc="04090019" w:tentative="1">
      <w:start w:val="1"/>
      <w:numFmt w:val="lowerLetter"/>
      <w:lvlText w:val="%2."/>
      <w:lvlJc w:val="left"/>
      <w:pPr>
        <w:ind w:left="1503" w:hanging="360"/>
      </w:pPr>
      <w:rPr>
        <w:rFonts w:cs="Times New Roman"/>
      </w:rPr>
    </w:lvl>
    <w:lvl w:ilvl="2" w:tplc="0409001B" w:tentative="1">
      <w:start w:val="1"/>
      <w:numFmt w:val="lowerRoman"/>
      <w:lvlText w:val="%3."/>
      <w:lvlJc w:val="right"/>
      <w:pPr>
        <w:ind w:left="2223" w:hanging="180"/>
      </w:pPr>
      <w:rPr>
        <w:rFonts w:cs="Times New Roman"/>
      </w:rPr>
    </w:lvl>
    <w:lvl w:ilvl="3" w:tplc="0409000F" w:tentative="1">
      <w:start w:val="1"/>
      <w:numFmt w:val="decimal"/>
      <w:lvlText w:val="%4."/>
      <w:lvlJc w:val="left"/>
      <w:pPr>
        <w:ind w:left="2943" w:hanging="360"/>
      </w:pPr>
      <w:rPr>
        <w:rFonts w:cs="Times New Roman"/>
      </w:rPr>
    </w:lvl>
    <w:lvl w:ilvl="4" w:tplc="04090019" w:tentative="1">
      <w:start w:val="1"/>
      <w:numFmt w:val="lowerLetter"/>
      <w:lvlText w:val="%5."/>
      <w:lvlJc w:val="left"/>
      <w:pPr>
        <w:ind w:left="3663" w:hanging="360"/>
      </w:pPr>
      <w:rPr>
        <w:rFonts w:cs="Times New Roman"/>
      </w:rPr>
    </w:lvl>
    <w:lvl w:ilvl="5" w:tplc="0409001B" w:tentative="1">
      <w:start w:val="1"/>
      <w:numFmt w:val="lowerRoman"/>
      <w:lvlText w:val="%6."/>
      <w:lvlJc w:val="right"/>
      <w:pPr>
        <w:ind w:left="4383" w:hanging="180"/>
      </w:pPr>
      <w:rPr>
        <w:rFonts w:cs="Times New Roman"/>
      </w:rPr>
    </w:lvl>
    <w:lvl w:ilvl="6" w:tplc="0409000F" w:tentative="1">
      <w:start w:val="1"/>
      <w:numFmt w:val="decimal"/>
      <w:lvlText w:val="%7."/>
      <w:lvlJc w:val="left"/>
      <w:pPr>
        <w:ind w:left="5103" w:hanging="360"/>
      </w:pPr>
      <w:rPr>
        <w:rFonts w:cs="Times New Roman"/>
      </w:rPr>
    </w:lvl>
    <w:lvl w:ilvl="7" w:tplc="04090019" w:tentative="1">
      <w:start w:val="1"/>
      <w:numFmt w:val="lowerLetter"/>
      <w:lvlText w:val="%8."/>
      <w:lvlJc w:val="left"/>
      <w:pPr>
        <w:ind w:left="5823" w:hanging="360"/>
      </w:pPr>
      <w:rPr>
        <w:rFonts w:cs="Times New Roman"/>
      </w:rPr>
    </w:lvl>
    <w:lvl w:ilvl="8" w:tplc="0409001B" w:tentative="1">
      <w:start w:val="1"/>
      <w:numFmt w:val="lowerRoman"/>
      <w:lvlText w:val="%9."/>
      <w:lvlJc w:val="right"/>
      <w:pPr>
        <w:ind w:left="6543" w:hanging="180"/>
      </w:pPr>
      <w:rPr>
        <w:rFonts w:cs="Times New Roman"/>
      </w:rPr>
    </w:lvl>
  </w:abstractNum>
  <w:abstractNum w:abstractNumId="77" w15:restartNumberingAfterBreak="0">
    <w:nsid w:val="3BF270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41275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144400"/>
    <w:multiLevelType w:val="hybridMultilevel"/>
    <w:tmpl w:val="EA2AF8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3" w15:restartNumberingAfterBreak="0">
    <w:nsid w:val="4A735C2B"/>
    <w:multiLevelType w:val="multilevel"/>
    <w:tmpl w:val="B5B43C1A"/>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i w:val="0"/>
      </w:rPr>
    </w:lvl>
    <w:lvl w:ilvl="2">
      <w:start w:val="1"/>
      <w:numFmt w:val="decimal"/>
      <w:lvlText w:val="%1.%2.%3."/>
      <w:lvlJc w:val="left"/>
      <w:pPr>
        <w:ind w:left="1224" w:hanging="504"/>
      </w:pPr>
      <w:rPr>
        <w:rFonts w:cs="Times New Roman" w:hint="default"/>
        <w:b w:val="0"/>
      </w:rPr>
    </w:lvl>
    <w:lvl w:ilvl="3">
      <w:start w:val="1"/>
      <w:numFmt w:val="lowerRoman"/>
      <w:lvlText w:val="(%4)"/>
      <w:lvlJc w:val="left"/>
      <w:pPr>
        <w:ind w:left="1728" w:hanging="648"/>
      </w:pPr>
      <w:rPr>
        <w:rFonts w:cs="Times New Roman" w:hint="default"/>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4A7705A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4DEA4A10"/>
    <w:multiLevelType w:val="hybridMultilevel"/>
    <w:tmpl w:val="24424B6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4FB80B8D"/>
    <w:multiLevelType w:val="hybridMultilevel"/>
    <w:tmpl w:val="B3BA98C4"/>
    <w:lvl w:ilvl="0" w:tplc="F4F647B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8" w15:restartNumberingAfterBreak="0">
    <w:nsid w:val="51F1586F"/>
    <w:multiLevelType w:val="hybridMultilevel"/>
    <w:tmpl w:val="B1B85ACE"/>
    <w:lvl w:ilvl="0" w:tplc="FC6C6CFE">
      <w:start w:val="1"/>
      <w:numFmt w:val="decimal"/>
      <w:lvlText w:val="%1)"/>
      <w:lvlJc w:val="left"/>
      <w:pPr>
        <w:ind w:left="3300" w:hanging="360"/>
      </w:pPr>
      <w:rPr>
        <w:rFonts w:cs="Times New Roman"/>
        <w:b w:val="0"/>
      </w:rPr>
    </w:lvl>
    <w:lvl w:ilvl="1" w:tplc="04090019" w:tentative="1">
      <w:start w:val="1"/>
      <w:numFmt w:val="lowerLetter"/>
      <w:lvlText w:val="%2."/>
      <w:lvlJc w:val="left"/>
      <w:pPr>
        <w:ind w:left="4020" w:hanging="360"/>
      </w:pPr>
      <w:rPr>
        <w:rFonts w:cs="Times New Roman"/>
      </w:rPr>
    </w:lvl>
    <w:lvl w:ilvl="2" w:tplc="0409001B" w:tentative="1">
      <w:start w:val="1"/>
      <w:numFmt w:val="lowerRoman"/>
      <w:lvlText w:val="%3."/>
      <w:lvlJc w:val="right"/>
      <w:pPr>
        <w:ind w:left="4740" w:hanging="180"/>
      </w:pPr>
      <w:rPr>
        <w:rFonts w:cs="Times New Roman"/>
      </w:rPr>
    </w:lvl>
    <w:lvl w:ilvl="3" w:tplc="0409000F" w:tentative="1">
      <w:start w:val="1"/>
      <w:numFmt w:val="decimal"/>
      <w:lvlText w:val="%4."/>
      <w:lvlJc w:val="left"/>
      <w:pPr>
        <w:ind w:left="5460" w:hanging="360"/>
      </w:pPr>
      <w:rPr>
        <w:rFonts w:cs="Times New Roman"/>
      </w:rPr>
    </w:lvl>
    <w:lvl w:ilvl="4" w:tplc="04090019" w:tentative="1">
      <w:start w:val="1"/>
      <w:numFmt w:val="lowerLetter"/>
      <w:lvlText w:val="%5."/>
      <w:lvlJc w:val="left"/>
      <w:pPr>
        <w:ind w:left="6180" w:hanging="360"/>
      </w:pPr>
      <w:rPr>
        <w:rFonts w:cs="Times New Roman"/>
      </w:rPr>
    </w:lvl>
    <w:lvl w:ilvl="5" w:tplc="0409001B" w:tentative="1">
      <w:start w:val="1"/>
      <w:numFmt w:val="lowerRoman"/>
      <w:lvlText w:val="%6."/>
      <w:lvlJc w:val="right"/>
      <w:pPr>
        <w:ind w:left="6900" w:hanging="180"/>
      </w:pPr>
      <w:rPr>
        <w:rFonts w:cs="Times New Roman"/>
      </w:rPr>
    </w:lvl>
    <w:lvl w:ilvl="6" w:tplc="0409000F" w:tentative="1">
      <w:start w:val="1"/>
      <w:numFmt w:val="decimal"/>
      <w:lvlText w:val="%7."/>
      <w:lvlJc w:val="left"/>
      <w:pPr>
        <w:ind w:left="7620" w:hanging="360"/>
      </w:pPr>
      <w:rPr>
        <w:rFonts w:cs="Times New Roman"/>
      </w:rPr>
    </w:lvl>
    <w:lvl w:ilvl="7" w:tplc="04090019" w:tentative="1">
      <w:start w:val="1"/>
      <w:numFmt w:val="lowerLetter"/>
      <w:lvlText w:val="%8."/>
      <w:lvlJc w:val="left"/>
      <w:pPr>
        <w:ind w:left="8340" w:hanging="360"/>
      </w:pPr>
      <w:rPr>
        <w:rFonts w:cs="Times New Roman"/>
      </w:rPr>
    </w:lvl>
    <w:lvl w:ilvl="8" w:tplc="0409001B" w:tentative="1">
      <w:start w:val="1"/>
      <w:numFmt w:val="lowerRoman"/>
      <w:lvlText w:val="%9."/>
      <w:lvlJc w:val="right"/>
      <w:pPr>
        <w:ind w:left="9060" w:hanging="180"/>
      </w:pPr>
      <w:rPr>
        <w:rFonts w:cs="Times New Roman"/>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93D4E83"/>
    <w:multiLevelType w:val="hybridMultilevel"/>
    <w:tmpl w:val="79E23796"/>
    <w:lvl w:ilvl="0" w:tplc="8086F9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67CD6CB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6CB234F6"/>
    <w:multiLevelType w:val="hybridMultilevel"/>
    <w:tmpl w:val="07245478"/>
    <w:lvl w:ilvl="0" w:tplc="8086F9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DB50724"/>
    <w:multiLevelType w:val="hybridMultilevel"/>
    <w:tmpl w:val="257EC404"/>
    <w:lvl w:ilvl="0" w:tplc="8086F9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5D665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98"/>
  </w:num>
  <w:num w:numId="8">
    <w:abstractNumId w:val="65"/>
  </w:num>
  <w:num w:numId="9">
    <w:abstractNumId w:val="92"/>
  </w:num>
  <w:num w:numId="10">
    <w:abstractNumId w:val="58"/>
  </w:num>
  <w:num w:numId="1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102"/>
  </w:num>
  <w:num w:numId="14">
    <w:abstractNumId w:val="78"/>
  </w:num>
  <w:num w:numId="15">
    <w:abstractNumId w:val="67"/>
  </w:num>
  <w:num w:numId="16">
    <w:abstractNumId w:val="61"/>
  </w:num>
  <w:num w:numId="17">
    <w:abstractNumId w:val="64"/>
  </w:num>
  <w:num w:numId="18">
    <w:abstractNumId w:val="80"/>
  </w:num>
  <w:num w:numId="19">
    <w:abstractNumId w:val="59"/>
  </w:num>
  <w:num w:numId="20">
    <w:abstractNumId w:val="86"/>
  </w:num>
  <w:num w:numId="21">
    <w:abstractNumId w:val="66"/>
  </w:num>
  <w:num w:numId="22">
    <w:abstractNumId w:val="51"/>
  </w:num>
  <w:num w:numId="23">
    <w:abstractNumId w:val="76"/>
  </w:num>
  <w:num w:numId="24">
    <w:abstractNumId w:val="75"/>
  </w:num>
  <w:num w:numId="25">
    <w:abstractNumId w:val="50"/>
  </w:num>
  <w:num w:numId="26">
    <w:abstractNumId w:val="83"/>
  </w:num>
  <w:num w:numId="27">
    <w:abstractNumId w:val="68"/>
  </w:num>
  <w:num w:numId="28">
    <w:abstractNumId w:val="72"/>
  </w:num>
  <w:num w:numId="29">
    <w:abstractNumId w:val="87"/>
  </w:num>
  <w:num w:numId="30">
    <w:abstractNumId w:val="81"/>
  </w:num>
  <w:num w:numId="31">
    <w:abstractNumId w:val="84"/>
  </w:num>
  <w:num w:numId="32">
    <w:abstractNumId w:val="79"/>
  </w:num>
  <w:num w:numId="33">
    <w:abstractNumId w:val="71"/>
  </w:num>
  <w:num w:numId="34">
    <w:abstractNumId w:val="54"/>
  </w:num>
  <w:num w:numId="35">
    <w:abstractNumId w:val="70"/>
  </w:num>
  <w:num w:numId="36">
    <w:abstractNumId w:val="69"/>
  </w:num>
  <w:num w:numId="37">
    <w:abstractNumId w:val="88"/>
  </w:num>
  <w:num w:numId="38">
    <w:abstractNumId w:val="53"/>
  </w:num>
  <w:num w:numId="39">
    <w:abstractNumId w:val="52"/>
  </w:num>
  <w:num w:numId="40">
    <w:abstractNumId w:val="63"/>
  </w:num>
  <w:num w:numId="41">
    <w:abstractNumId w:val="85"/>
  </w:num>
  <w:num w:numId="42">
    <w:abstractNumId w:val="94"/>
  </w:num>
  <w:num w:numId="43">
    <w:abstractNumId w:val="97"/>
  </w:num>
  <w:num w:numId="44">
    <w:abstractNumId w:val="77"/>
  </w:num>
  <w:num w:numId="45">
    <w:abstractNumId w:val="96"/>
  </w:num>
  <w:num w:numId="46">
    <w:abstractNumId w:val="95"/>
  </w:num>
  <w:num w:numId="47">
    <w:abstractNumId w:val="9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79"/>
    <w:rsid w:val="000024F4"/>
    <w:rsid w:val="00002690"/>
    <w:rsid w:val="00003023"/>
    <w:rsid w:val="000035F7"/>
    <w:rsid w:val="000038D2"/>
    <w:rsid w:val="000042FE"/>
    <w:rsid w:val="0000496D"/>
    <w:rsid w:val="00005409"/>
    <w:rsid w:val="00005800"/>
    <w:rsid w:val="00005C53"/>
    <w:rsid w:val="00005D85"/>
    <w:rsid w:val="000062C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1F81"/>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6CA7"/>
    <w:rsid w:val="000170DE"/>
    <w:rsid w:val="00017187"/>
    <w:rsid w:val="00017C93"/>
    <w:rsid w:val="00017F00"/>
    <w:rsid w:val="000203EF"/>
    <w:rsid w:val="000205B9"/>
    <w:rsid w:val="00020A55"/>
    <w:rsid w:val="00020A7C"/>
    <w:rsid w:val="00020C23"/>
    <w:rsid w:val="00020D2A"/>
    <w:rsid w:val="00020D7D"/>
    <w:rsid w:val="00020D8B"/>
    <w:rsid w:val="00020DC9"/>
    <w:rsid w:val="00021350"/>
    <w:rsid w:val="00021517"/>
    <w:rsid w:val="00021C99"/>
    <w:rsid w:val="00021E7F"/>
    <w:rsid w:val="000221F1"/>
    <w:rsid w:val="000224DA"/>
    <w:rsid w:val="000226F0"/>
    <w:rsid w:val="00022726"/>
    <w:rsid w:val="000227EC"/>
    <w:rsid w:val="00022CB5"/>
    <w:rsid w:val="00023057"/>
    <w:rsid w:val="00023308"/>
    <w:rsid w:val="00023BFF"/>
    <w:rsid w:val="00023D09"/>
    <w:rsid w:val="000242C5"/>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8B8"/>
    <w:rsid w:val="00027F81"/>
    <w:rsid w:val="000303E2"/>
    <w:rsid w:val="00030591"/>
    <w:rsid w:val="00030B9D"/>
    <w:rsid w:val="00030F7A"/>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2D99"/>
    <w:rsid w:val="00043147"/>
    <w:rsid w:val="0004315A"/>
    <w:rsid w:val="0004327C"/>
    <w:rsid w:val="00043B23"/>
    <w:rsid w:val="00043C87"/>
    <w:rsid w:val="00043D31"/>
    <w:rsid w:val="000440B1"/>
    <w:rsid w:val="00044395"/>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11F"/>
    <w:rsid w:val="00055239"/>
    <w:rsid w:val="000554F7"/>
    <w:rsid w:val="000556DA"/>
    <w:rsid w:val="00055834"/>
    <w:rsid w:val="00055A49"/>
    <w:rsid w:val="00056C77"/>
    <w:rsid w:val="000577BC"/>
    <w:rsid w:val="00057E3F"/>
    <w:rsid w:val="00057E44"/>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082"/>
    <w:rsid w:val="000711DD"/>
    <w:rsid w:val="000712B7"/>
    <w:rsid w:val="000718B1"/>
    <w:rsid w:val="00072ABE"/>
    <w:rsid w:val="00072BC4"/>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F1A"/>
    <w:rsid w:val="0009315D"/>
    <w:rsid w:val="00093300"/>
    <w:rsid w:val="000934CF"/>
    <w:rsid w:val="0009423C"/>
    <w:rsid w:val="0009435A"/>
    <w:rsid w:val="00094481"/>
    <w:rsid w:val="000944AF"/>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D3F"/>
    <w:rsid w:val="00097FA2"/>
    <w:rsid w:val="000A070F"/>
    <w:rsid w:val="000A0720"/>
    <w:rsid w:val="000A10E3"/>
    <w:rsid w:val="000A1ADD"/>
    <w:rsid w:val="000A2227"/>
    <w:rsid w:val="000A3715"/>
    <w:rsid w:val="000A388F"/>
    <w:rsid w:val="000A3F5E"/>
    <w:rsid w:val="000A4D7F"/>
    <w:rsid w:val="000A52EE"/>
    <w:rsid w:val="000A57D7"/>
    <w:rsid w:val="000A5BAE"/>
    <w:rsid w:val="000A5CC1"/>
    <w:rsid w:val="000A64B8"/>
    <w:rsid w:val="000A6515"/>
    <w:rsid w:val="000A658B"/>
    <w:rsid w:val="000A67D0"/>
    <w:rsid w:val="000A6953"/>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BD"/>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B8E"/>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BFD"/>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10"/>
    <w:rsid w:val="000D34FD"/>
    <w:rsid w:val="000D3599"/>
    <w:rsid w:val="000D3706"/>
    <w:rsid w:val="000D37D9"/>
    <w:rsid w:val="000D39CF"/>
    <w:rsid w:val="000D3A3C"/>
    <w:rsid w:val="000D3B8D"/>
    <w:rsid w:val="000D3DF9"/>
    <w:rsid w:val="000D42ED"/>
    <w:rsid w:val="000D468D"/>
    <w:rsid w:val="000D4712"/>
    <w:rsid w:val="000D4798"/>
    <w:rsid w:val="000D49C4"/>
    <w:rsid w:val="000D4B0A"/>
    <w:rsid w:val="000D4D8E"/>
    <w:rsid w:val="000D55C1"/>
    <w:rsid w:val="000D570B"/>
    <w:rsid w:val="000D5A30"/>
    <w:rsid w:val="000D5AB6"/>
    <w:rsid w:val="000D5D37"/>
    <w:rsid w:val="000D64E7"/>
    <w:rsid w:val="000D68A4"/>
    <w:rsid w:val="000D68C4"/>
    <w:rsid w:val="000D6ACE"/>
    <w:rsid w:val="000D6FD6"/>
    <w:rsid w:val="000D7758"/>
    <w:rsid w:val="000D7B65"/>
    <w:rsid w:val="000E0014"/>
    <w:rsid w:val="000E08CC"/>
    <w:rsid w:val="000E0BDD"/>
    <w:rsid w:val="000E0EBF"/>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B1"/>
    <w:rsid w:val="000E3BC9"/>
    <w:rsid w:val="000E3C56"/>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ABF"/>
    <w:rsid w:val="000F1D3E"/>
    <w:rsid w:val="000F1D75"/>
    <w:rsid w:val="000F1F11"/>
    <w:rsid w:val="000F298E"/>
    <w:rsid w:val="000F2A7A"/>
    <w:rsid w:val="000F3138"/>
    <w:rsid w:val="000F33C3"/>
    <w:rsid w:val="000F364F"/>
    <w:rsid w:val="000F36A0"/>
    <w:rsid w:val="000F3C80"/>
    <w:rsid w:val="000F4109"/>
    <w:rsid w:val="000F4348"/>
    <w:rsid w:val="000F458B"/>
    <w:rsid w:val="000F4610"/>
    <w:rsid w:val="000F48FD"/>
    <w:rsid w:val="000F5222"/>
    <w:rsid w:val="000F53AA"/>
    <w:rsid w:val="000F5597"/>
    <w:rsid w:val="000F57ED"/>
    <w:rsid w:val="000F59DB"/>
    <w:rsid w:val="000F5D13"/>
    <w:rsid w:val="000F5DA1"/>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1BE"/>
    <w:rsid w:val="0012159F"/>
    <w:rsid w:val="00121732"/>
    <w:rsid w:val="00121A3B"/>
    <w:rsid w:val="00121BA9"/>
    <w:rsid w:val="00121F0A"/>
    <w:rsid w:val="001220FA"/>
    <w:rsid w:val="0012222E"/>
    <w:rsid w:val="001224E7"/>
    <w:rsid w:val="00122CAF"/>
    <w:rsid w:val="00122D69"/>
    <w:rsid w:val="00122F20"/>
    <w:rsid w:val="00123239"/>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14"/>
    <w:rsid w:val="001301EA"/>
    <w:rsid w:val="0013047A"/>
    <w:rsid w:val="00130595"/>
    <w:rsid w:val="00130633"/>
    <w:rsid w:val="00130A88"/>
    <w:rsid w:val="0013155E"/>
    <w:rsid w:val="0013191B"/>
    <w:rsid w:val="00131CDA"/>
    <w:rsid w:val="001320F3"/>
    <w:rsid w:val="00132189"/>
    <w:rsid w:val="00132368"/>
    <w:rsid w:val="0013255B"/>
    <w:rsid w:val="001329FE"/>
    <w:rsid w:val="00132A42"/>
    <w:rsid w:val="0013335F"/>
    <w:rsid w:val="00133597"/>
    <w:rsid w:val="0013363D"/>
    <w:rsid w:val="0013370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FAF"/>
    <w:rsid w:val="001430B1"/>
    <w:rsid w:val="001435FC"/>
    <w:rsid w:val="00143A27"/>
    <w:rsid w:val="00143A79"/>
    <w:rsid w:val="00143C09"/>
    <w:rsid w:val="00143DEB"/>
    <w:rsid w:val="00144286"/>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7E"/>
    <w:rsid w:val="00153AB1"/>
    <w:rsid w:val="00153EC1"/>
    <w:rsid w:val="00153F9F"/>
    <w:rsid w:val="001540BB"/>
    <w:rsid w:val="001541DC"/>
    <w:rsid w:val="00154DAE"/>
    <w:rsid w:val="00154F96"/>
    <w:rsid w:val="00155004"/>
    <w:rsid w:val="001553E5"/>
    <w:rsid w:val="00155607"/>
    <w:rsid w:val="001558D3"/>
    <w:rsid w:val="00155A46"/>
    <w:rsid w:val="001560FE"/>
    <w:rsid w:val="001563C0"/>
    <w:rsid w:val="00156578"/>
    <w:rsid w:val="001567D2"/>
    <w:rsid w:val="00156A7A"/>
    <w:rsid w:val="0015754B"/>
    <w:rsid w:val="00157A0A"/>
    <w:rsid w:val="00157E0D"/>
    <w:rsid w:val="0016015F"/>
    <w:rsid w:val="0016027D"/>
    <w:rsid w:val="001603BC"/>
    <w:rsid w:val="001606AA"/>
    <w:rsid w:val="00160BF4"/>
    <w:rsid w:val="001612D9"/>
    <w:rsid w:val="00161309"/>
    <w:rsid w:val="0016196A"/>
    <w:rsid w:val="00161BAF"/>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85"/>
    <w:rsid w:val="0018258E"/>
    <w:rsid w:val="00182959"/>
    <w:rsid w:val="00182BA5"/>
    <w:rsid w:val="00182D05"/>
    <w:rsid w:val="00182D3C"/>
    <w:rsid w:val="00182F27"/>
    <w:rsid w:val="001836E4"/>
    <w:rsid w:val="00184258"/>
    <w:rsid w:val="00184575"/>
    <w:rsid w:val="00184BBB"/>
    <w:rsid w:val="00184C9D"/>
    <w:rsid w:val="0018523E"/>
    <w:rsid w:val="001853E1"/>
    <w:rsid w:val="00185551"/>
    <w:rsid w:val="00185747"/>
    <w:rsid w:val="0018582C"/>
    <w:rsid w:val="0018612E"/>
    <w:rsid w:val="00186174"/>
    <w:rsid w:val="001861CC"/>
    <w:rsid w:val="0018645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A56"/>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B3"/>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BB8"/>
    <w:rsid w:val="001D1EB2"/>
    <w:rsid w:val="001D23C3"/>
    <w:rsid w:val="001D307C"/>
    <w:rsid w:val="001D32F5"/>
    <w:rsid w:val="001D33B3"/>
    <w:rsid w:val="001D3C3D"/>
    <w:rsid w:val="001D3C84"/>
    <w:rsid w:val="001D3DBD"/>
    <w:rsid w:val="001D4246"/>
    <w:rsid w:val="001D45E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99"/>
    <w:rsid w:val="001E11D0"/>
    <w:rsid w:val="001E12BC"/>
    <w:rsid w:val="001E1402"/>
    <w:rsid w:val="001E1691"/>
    <w:rsid w:val="001E1D8C"/>
    <w:rsid w:val="001E1F0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49"/>
    <w:rsid w:val="001E5197"/>
    <w:rsid w:val="001E5228"/>
    <w:rsid w:val="001E5384"/>
    <w:rsid w:val="001E577C"/>
    <w:rsid w:val="001E6997"/>
    <w:rsid w:val="001E6C8B"/>
    <w:rsid w:val="001E6DC5"/>
    <w:rsid w:val="001E6E32"/>
    <w:rsid w:val="001E70CB"/>
    <w:rsid w:val="001E7741"/>
    <w:rsid w:val="001E77A5"/>
    <w:rsid w:val="001F05D3"/>
    <w:rsid w:val="001F10C6"/>
    <w:rsid w:val="001F14CE"/>
    <w:rsid w:val="001F16F2"/>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2DA"/>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10A"/>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2"/>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18"/>
    <w:rsid w:val="0022170E"/>
    <w:rsid w:val="00221994"/>
    <w:rsid w:val="00221F49"/>
    <w:rsid w:val="002227E8"/>
    <w:rsid w:val="00222BA3"/>
    <w:rsid w:val="00222C12"/>
    <w:rsid w:val="00222E33"/>
    <w:rsid w:val="00222EC2"/>
    <w:rsid w:val="002231BA"/>
    <w:rsid w:val="002231ED"/>
    <w:rsid w:val="002232C0"/>
    <w:rsid w:val="002233C3"/>
    <w:rsid w:val="002234C5"/>
    <w:rsid w:val="00223749"/>
    <w:rsid w:val="00223A5B"/>
    <w:rsid w:val="002240E8"/>
    <w:rsid w:val="00224C2B"/>
    <w:rsid w:val="00224CF4"/>
    <w:rsid w:val="00224D9E"/>
    <w:rsid w:val="002251A4"/>
    <w:rsid w:val="0022576B"/>
    <w:rsid w:val="00225879"/>
    <w:rsid w:val="0022602E"/>
    <w:rsid w:val="002260F7"/>
    <w:rsid w:val="00226574"/>
    <w:rsid w:val="00226AA7"/>
    <w:rsid w:val="0022742B"/>
    <w:rsid w:val="002275E8"/>
    <w:rsid w:val="00227901"/>
    <w:rsid w:val="00227CD0"/>
    <w:rsid w:val="0023000F"/>
    <w:rsid w:val="00230DAD"/>
    <w:rsid w:val="00230DC9"/>
    <w:rsid w:val="002315EA"/>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C5A"/>
    <w:rsid w:val="00237DF9"/>
    <w:rsid w:val="00237FB2"/>
    <w:rsid w:val="00240281"/>
    <w:rsid w:val="00240344"/>
    <w:rsid w:val="00240961"/>
    <w:rsid w:val="00240B93"/>
    <w:rsid w:val="0024114E"/>
    <w:rsid w:val="002412A5"/>
    <w:rsid w:val="00241A19"/>
    <w:rsid w:val="00241AB0"/>
    <w:rsid w:val="00241CC5"/>
    <w:rsid w:val="002422C3"/>
    <w:rsid w:val="002425C9"/>
    <w:rsid w:val="0024299F"/>
    <w:rsid w:val="00242DF8"/>
    <w:rsid w:val="00242F92"/>
    <w:rsid w:val="002430B1"/>
    <w:rsid w:val="00243C78"/>
    <w:rsid w:val="00244267"/>
    <w:rsid w:val="00244361"/>
    <w:rsid w:val="002444EC"/>
    <w:rsid w:val="00244806"/>
    <w:rsid w:val="0024485F"/>
    <w:rsid w:val="00244A86"/>
    <w:rsid w:val="00244C69"/>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3ED"/>
    <w:rsid w:val="002508A8"/>
    <w:rsid w:val="00250BF6"/>
    <w:rsid w:val="002511FC"/>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647"/>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09"/>
    <w:rsid w:val="00260B87"/>
    <w:rsid w:val="00260D53"/>
    <w:rsid w:val="00261232"/>
    <w:rsid w:val="00261249"/>
    <w:rsid w:val="00261349"/>
    <w:rsid w:val="00261778"/>
    <w:rsid w:val="00261C1E"/>
    <w:rsid w:val="002621A0"/>
    <w:rsid w:val="00262569"/>
    <w:rsid w:val="00262725"/>
    <w:rsid w:val="0026277D"/>
    <w:rsid w:val="002627C8"/>
    <w:rsid w:val="00262825"/>
    <w:rsid w:val="0026340F"/>
    <w:rsid w:val="00263831"/>
    <w:rsid w:val="0026385B"/>
    <w:rsid w:val="00263958"/>
    <w:rsid w:val="00263EA9"/>
    <w:rsid w:val="0026400A"/>
    <w:rsid w:val="002644E9"/>
    <w:rsid w:val="00264637"/>
    <w:rsid w:val="00264877"/>
    <w:rsid w:val="00264C85"/>
    <w:rsid w:val="00264D2A"/>
    <w:rsid w:val="00264D63"/>
    <w:rsid w:val="00265169"/>
    <w:rsid w:val="0026530F"/>
    <w:rsid w:val="002654BF"/>
    <w:rsid w:val="00265B55"/>
    <w:rsid w:val="00266172"/>
    <w:rsid w:val="002663F5"/>
    <w:rsid w:val="0026679A"/>
    <w:rsid w:val="00266BA4"/>
    <w:rsid w:val="00266DA8"/>
    <w:rsid w:val="002672A6"/>
    <w:rsid w:val="0026752E"/>
    <w:rsid w:val="00267795"/>
    <w:rsid w:val="002678FF"/>
    <w:rsid w:val="00267CAF"/>
    <w:rsid w:val="00267E07"/>
    <w:rsid w:val="00267F8E"/>
    <w:rsid w:val="002703C2"/>
    <w:rsid w:val="0027049E"/>
    <w:rsid w:val="00270AA2"/>
    <w:rsid w:val="00270B2B"/>
    <w:rsid w:val="00271733"/>
    <w:rsid w:val="00271952"/>
    <w:rsid w:val="00271C4C"/>
    <w:rsid w:val="002726E9"/>
    <w:rsid w:val="00272F4C"/>
    <w:rsid w:val="002731BE"/>
    <w:rsid w:val="00273823"/>
    <w:rsid w:val="00273AC6"/>
    <w:rsid w:val="00274100"/>
    <w:rsid w:val="00274181"/>
    <w:rsid w:val="00274398"/>
    <w:rsid w:val="002745D0"/>
    <w:rsid w:val="0027488E"/>
    <w:rsid w:val="00275255"/>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89E"/>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AF"/>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B0"/>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011"/>
    <w:rsid w:val="002C6229"/>
    <w:rsid w:val="002C66EC"/>
    <w:rsid w:val="002C6F42"/>
    <w:rsid w:val="002C70F3"/>
    <w:rsid w:val="002C70FB"/>
    <w:rsid w:val="002C7AFA"/>
    <w:rsid w:val="002D0167"/>
    <w:rsid w:val="002D0257"/>
    <w:rsid w:val="002D0554"/>
    <w:rsid w:val="002D0583"/>
    <w:rsid w:val="002D05BE"/>
    <w:rsid w:val="002D08E2"/>
    <w:rsid w:val="002D0FC0"/>
    <w:rsid w:val="002D1762"/>
    <w:rsid w:val="002D1C63"/>
    <w:rsid w:val="002D224C"/>
    <w:rsid w:val="002D2D9F"/>
    <w:rsid w:val="002D2DFE"/>
    <w:rsid w:val="002D32EE"/>
    <w:rsid w:val="002D3319"/>
    <w:rsid w:val="002D339D"/>
    <w:rsid w:val="002D33A2"/>
    <w:rsid w:val="002D3733"/>
    <w:rsid w:val="002D3869"/>
    <w:rsid w:val="002D407F"/>
    <w:rsid w:val="002D410A"/>
    <w:rsid w:val="002D452C"/>
    <w:rsid w:val="002D4625"/>
    <w:rsid w:val="002D49C2"/>
    <w:rsid w:val="002D4AD0"/>
    <w:rsid w:val="002D4AFD"/>
    <w:rsid w:val="002D4B7B"/>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8D8"/>
    <w:rsid w:val="002F1C1B"/>
    <w:rsid w:val="002F1C71"/>
    <w:rsid w:val="002F1E22"/>
    <w:rsid w:val="002F2105"/>
    <w:rsid w:val="002F28B2"/>
    <w:rsid w:val="002F2DE5"/>
    <w:rsid w:val="002F2E6E"/>
    <w:rsid w:val="002F2ED2"/>
    <w:rsid w:val="002F382D"/>
    <w:rsid w:val="002F3DAD"/>
    <w:rsid w:val="002F45B3"/>
    <w:rsid w:val="002F48D1"/>
    <w:rsid w:val="002F4C8C"/>
    <w:rsid w:val="002F536E"/>
    <w:rsid w:val="002F53FF"/>
    <w:rsid w:val="002F639F"/>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1"/>
    <w:rsid w:val="00315BF5"/>
    <w:rsid w:val="00315EBA"/>
    <w:rsid w:val="00316135"/>
    <w:rsid w:val="00316899"/>
    <w:rsid w:val="003168CA"/>
    <w:rsid w:val="003170D9"/>
    <w:rsid w:val="003172E3"/>
    <w:rsid w:val="00317545"/>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B2F"/>
    <w:rsid w:val="00321C7B"/>
    <w:rsid w:val="00321F8D"/>
    <w:rsid w:val="00322313"/>
    <w:rsid w:val="00322C32"/>
    <w:rsid w:val="00322C56"/>
    <w:rsid w:val="00322D22"/>
    <w:rsid w:val="0032326E"/>
    <w:rsid w:val="0032330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695"/>
    <w:rsid w:val="00330949"/>
    <w:rsid w:val="00330E59"/>
    <w:rsid w:val="00330F9C"/>
    <w:rsid w:val="003310E4"/>
    <w:rsid w:val="00331795"/>
    <w:rsid w:val="003320BE"/>
    <w:rsid w:val="003323DD"/>
    <w:rsid w:val="00332650"/>
    <w:rsid w:val="00332879"/>
    <w:rsid w:val="00332A3B"/>
    <w:rsid w:val="00332CFE"/>
    <w:rsid w:val="003330A1"/>
    <w:rsid w:val="00333AE9"/>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F8"/>
    <w:rsid w:val="00345E29"/>
    <w:rsid w:val="0034602A"/>
    <w:rsid w:val="003460FF"/>
    <w:rsid w:val="003473A0"/>
    <w:rsid w:val="003477C1"/>
    <w:rsid w:val="00347BBC"/>
    <w:rsid w:val="00347E0E"/>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11"/>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770"/>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0"/>
    <w:rsid w:val="00375FF5"/>
    <w:rsid w:val="00376130"/>
    <w:rsid w:val="003762D5"/>
    <w:rsid w:val="00376A5A"/>
    <w:rsid w:val="00376CA5"/>
    <w:rsid w:val="003771A2"/>
    <w:rsid w:val="003772D0"/>
    <w:rsid w:val="00377540"/>
    <w:rsid w:val="0037783D"/>
    <w:rsid w:val="00377ACF"/>
    <w:rsid w:val="00377BB1"/>
    <w:rsid w:val="003801C4"/>
    <w:rsid w:val="003807DF"/>
    <w:rsid w:val="00380DD8"/>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D4"/>
    <w:rsid w:val="003904AC"/>
    <w:rsid w:val="003904F7"/>
    <w:rsid w:val="00390889"/>
    <w:rsid w:val="003916EB"/>
    <w:rsid w:val="00391789"/>
    <w:rsid w:val="003917AE"/>
    <w:rsid w:val="003918E7"/>
    <w:rsid w:val="00391CCF"/>
    <w:rsid w:val="00391D2E"/>
    <w:rsid w:val="00391E71"/>
    <w:rsid w:val="00392978"/>
    <w:rsid w:val="00392CC1"/>
    <w:rsid w:val="00392CF4"/>
    <w:rsid w:val="00392DE4"/>
    <w:rsid w:val="00392E30"/>
    <w:rsid w:val="00392EAF"/>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11B"/>
    <w:rsid w:val="003A02E9"/>
    <w:rsid w:val="003A0CD6"/>
    <w:rsid w:val="003A15C6"/>
    <w:rsid w:val="003A18EB"/>
    <w:rsid w:val="003A1CBB"/>
    <w:rsid w:val="003A1E01"/>
    <w:rsid w:val="003A217D"/>
    <w:rsid w:val="003A23C1"/>
    <w:rsid w:val="003A28E2"/>
    <w:rsid w:val="003A2B5B"/>
    <w:rsid w:val="003A2F76"/>
    <w:rsid w:val="003A30F4"/>
    <w:rsid w:val="003A31CE"/>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2C8"/>
    <w:rsid w:val="003A6758"/>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E"/>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80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1C5"/>
    <w:rsid w:val="003D529D"/>
    <w:rsid w:val="003D5362"/>
    <w:rsid w:val="003D562E"/>
    <w:rsid w:val="003D6058"/>
    <w:rsid w:val="003D61E6"/>
    <w:rsid w:val="003D631A"/>
    <w:rsid w:val="003D6480"/>
    <w:rsid w:val="003D6565"/>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350"/>
    <w:rsid w:val="003E7418"/>
    <w:rsid w:val="003E74AB"/>
    <w:rsid w:val="003E750D"/>
    <w:rsid w:val="003E7530"/>
    <w:rsid w:val="003E770F"/>
    <w:rsid w:val="003E79E1"/>
    <w:rsid w:val="003E7B9C"/>
    <w:rsid w:val="003F026D"/>
    <w:rsid w:val="003F0475"/>
    <w:rsid w:val="003F052B"/>
    <w:rsid w:val="003F05C3"/>
    <w:rsid w:val="003F0816"/>
    <w:rsid w:val="003F0D5F"/>
    <w:rsid w:val="003F0DA2"/>
    <w:rsid w:val="003F14D2"/>
    <w:rsid w:val="003F2182"/>
    <w:rsid w:val="003F21FF"/>
    <w:rsid w:val="003F2910"/>
    <w:rsid w:val="003F2EF6"/>
    <w:rsid w:val="003F3107"/>
    <w:rsid w:val="003F33C5"/>
    <w:rsid w:val="003F3479"/>
    <w:rsid w:val="003F348E"/>
    <w:rsid w:val="003F36EE"/>
    <w:rsid w:val="003F3999"/>
    <w:rsid w:val="003F3DBA"/>
    <w:rsid w:val="003F3E4B"/>
    <w:rsid w:val="003F419C"/>
    <w:rsid w:val="003F43F4"/>
    <w:rsid w:val="003F46E3"/>
    <w:rsid w:val="003F4863"/>
    <w:rsid w:val="003F5024"/>
    <w:rsid w:val="003F5025"/>
    <w:rsid w:val="003F515A"/>
    <w:rsid w:val="003F5EAC"/>
    <w:rsid w:val="003F5ED0"/>
    <w:rsid w:val="003F60C3"/>
    <w:rsid w:val="003F670B"/>
    <w:rsid w:val="003F6726"/>
    <w:rsid w:val="003F6858"/>
    <w:rsid w:val="003F6D84"/>
    <w:rsid w:val="003F6DF6"/>
    <w:rsid w:val="003F7B3E"/>
    <w:rsid w:val="003F7DFD"/>
    <w:rsid w:val="003F7F17"/>
    <w:rsid w:val="004000EC"/>
    <w:rsid w:val="00400160"/>
    <w:rsid w:val="00400510"/>
    <w:rsid w:val="0040080E"/>
    <w:rsid w:val="00400917"/>
    <w:rsid w:val="00400A38"/>
    <w:rsid w:val="0040115C"/>
    <w:rsid w:val="00401787"/>
    <w:rsid w:val="00401AF8"/>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5D0"/>
    <w:rsid w:val="004107FE"/>
    <w:rsid w:val="00410F6F"/>
    <w:rsid w:val="00411041"/>
    <w:rsid w:val="0041123A"/>
    <w:rsid w:val="00411789"/>
    <w:rsid w:val="00411871"/>
    <w:rsid w:val="004118CB"/>
    <w:rsid w:val="00411D12"/>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618"/>
    <w:rsid w:val="004179BE"/>
    <w:rsid w:val="00417EBA"/>
    <w:rsid w:val="0042065B"/>
    <w:rsid w:val="004206CB"/>
    <w:rsid w:val="00420F5D"/>
    <w:rsid w:val="00421BD7"/>
    <w:rsid w:val="00421D48"/>
    <w:rsid w:val="00422032"/>
    <w:rsid w:val="004221C0"/>
    <w:rsid w:val="00422350"/>
    <w:rsid w:val="00422578"/>
    <w:rsid w:val="00422D01"/>
    <w:rsid w:val="004232F7"/>
    <w:rsid w:val="00423C07"/>
    <w:rsid w:val="00423F85"/>
    <w:rsid w:val="0042406D"/>
    <w:rsid w:val="00424296"/>
    <w:rsid w:val="00424A23"/>
    <w:rsid w:val="00424ACE"/>
    <w:rsid w:val="00424B12"/>
    <w:rsid w:val="00424B48"/>
    <w:rsid w:val="00424E8C"/>
    <w:rsid w:val="00425062"/>
    <w:rsid w:val="004250FB"/>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F74"/>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42"/>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205"/>
    <w:rsid w:val="0045469A"/>
    <w:rsid w:val="0045575A"/>
    <w:rsid w:val="004559F1"/>
    <w:rsid w:val="00455D19"/>
    <w:rsid w:val="00455E5C"/>
    <w:rsid w:val="00456435"/>
    <w:rsid w:val="0045685C"/>
    <w:rsid w:val="00456A8F"/>
    <w:rsid w:val="00456C77"/>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39C"/>
    <w:rsid w:val="0046641A"/>
    <w:rsid w:val="00466485"/>
    <w:rsid w:val="004669C5"/>
    <w:rsid w:val="004669D3"/>
    <w:rsid w:val="00466BD5"/>
    <w:rsid w:val="00467220"/>
    <w:rsid w:val="00467355"/>
    <w:rsid w:val="0046755D"/>
    <w:rsid w:val="00467B28"/>
    <w:rsid w:val="00467DB0"/>
    <w:rsid w:val="004701A2"/>
    <w:rsid w:val="00470FB0"/>
    <w:rsid w:val="004716B3"/>
    <w:rsid w:val="0047175F"/>
    <w:rsid w:val="00471E6B"/>
    <w:rsid w:val="004722E0"/>
    <w:rsid w:val="004728B7"/>
    <w:rsid w:val="00472BF8"/>
    <w:rsid w:val="00472DAF"/>
    <w:rsid w:val="00472EC5"/>
    <w:rsid w:val="00473394"/>
    <w:rsid w:val="004735ED"/>
    <w:rsid w:val="0047385E"/>
    <w:rsid w:val="00473AD5"/>
    <w:rsid w:val="00473CD4"/>
    <w:rsid w:val="004740BE"/>
    <w:rsid w:val="004745E7"/>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AB7"/>
    <w:rsid w:val="00480077"/>
    <w:rsid w:val="00480907"/>
    <w:rsid w:val="00480A0F"/>
    <w:rsid w:val="004812AF"/>
    <w:rsid w:val="00481BC8"/>
    <w:rsid w:val="00482208"/>
    <w:rsid w:val="00482257"/>
    <w:rsid w:val="0048250D"/>
    <w:rsid w:val="00482512"/>
    <w:rsid w:val="0048279A"/>
    <w:rsid w:val="004829D9"/>
    <w:rsid w:val="00482D4C"/>
    <w:rsid w:val="0048300D"/>
    <w:rsid w:val="004834B9"/>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DD2"/>
    <w:rsid w:val="004953AE"/>
    <w:rsid w:val="0049540A"/>
    <w:rsid w:val="00495801"/>
    <w:rsid w:val="00495BD3"/>
    <w:rsid w:val="00495CA8"/>
    <w:rsid w:val="00495D9E"/>
    <w:rsid w:val="0049608E"/>
    <w:rsid w:val="00496294"/>
    <w:rsid w:val="00496843"/>
    <w:rsid w:val="00496C79"/>
    <w:rsid w:val="00496F56"/>
    <w:rsid w:val="0049721E"/>
    <w:rsid w:val="004973F2"/>
    <w:rsid w:val="004975C4"/>
    <w:rsid w:val="00497C91"/>
    <w:rsid w:val="004A0015"/>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6EE"/>
    <w:rsid w:val="004A491C"/>
    <w:rsid w:val="004A499B"/>
    <w:rsid w:val="004A4FE8"/>
    <w:rsid w:val="004A5249"/>
    <w:rsid w:val="004A53A1"/>
    <w:rsid w:val="004A547C"/>
    <w:rsid w:val="004A58FB"/>
    <w:rsid w:val="004A5947"/>
    <w:rsid w:val="004A597C"/>
    <w:rsid w:val="004A5D09"/>
    <w:rsid w:val="004A5EC2"/>
    <w:rsid w:val="004A5F4F"/>
    <w:rsid w:val="004A61E3"/>
    <w:rsid w:val="004A725C"/>
    <w:rsid w:val="004A766B"/>
    <w:rsid w:val="004A774F"/>
    <w:rsid w:val="004B0321"/>
    <w:rsid w:val="004B0332"/>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D47"/>
    <w:rsid w:val="004B4D8C"/>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4CC"/>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A28"/>
    <w:rsid w:val="004D3FF6"/>
    <w:rsid w:val="004D41C8"/>
    <w:rsid w:val="004D4636"/>
    <w:rsid w:val="004D4A56"/>
    <w:rsid w:val="004D5405"/>
    <w:rsid w:val="004D5546"/>
    <w:rsid w:val="004D55E9"/>
    <w:rsid w:val="004D5A94"/>
    <w:rsid w:val="004D5D2B"/>
    <w:rsid w:val="004D5D45"/>
    <w:rsid w:val="004D6147"/>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DD0"/>
    <w:rsid w:val="004E3FE9"/>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44F"/>
    <w:rsid w:val="004F3781"/>
    <w:rsid w:val="004F3D64"/>
    <w:rsid w:val="004F4790"/>
    <w:rsid w:val="004F49BB"/>
    <w:rsid w:val="004F4C91"/>
    <w:rsid w:val="004F4DA8"/>
    <w:rsid w:val="004F4DBA"/>
    <w:rsid w:val="004F4EC8"/>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29F"/>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E8C"/>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739"/>
    <w:rsid w:val="005159C5"/>
    <w:rsid w:val="005160C0"/>
    <w:rsid w:val="00516502"/>
    <w:rsid w:val="0051654F"/>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86E"/>
    <w:rsid w:val="00522ABF"/>
    <w:rsid w:val="00522D84"/>
    <w:rsid w:val="005232DA"/>
    <w:rsid w:val="0052331A"/>
    <w:rsid w:val="00523579"/>
    <w:rsid w:val="00523DD7"/>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665"/>
    <w:rsid w:val="005329F0"/>
    <w:rsid w:val="00532B0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0EA"/>
    <w:rsid w:val="0054056C"/>
    <w:rsid w:val="005406A0"/>
    <w:rsid w:val="0054098C"/>
    <w:rsid w:val="00540A43"/>
    <w:rsid w:val="00540BE5"/>
    <w:rsid w:val="00540CD8"/>
    <w:rsid w:val="005410D0"/>
    <w:rsid w:val="005419DB"/>
    <w:rsid w:val="00541B8C"/>
    <w:rsid w:val="00541C6E"/>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B26"/>
    <w:rsid w:val="00545D25"/>
    <w:rsid w:val="00545E8E"/>
    <w:rsid w:val="00546265"/>
    <w:rsid w:val="005463B3"/>
    <w:rsid w:val="00546862"/>
    <w:rsid w:val="00547363"/>
    <w:rsid w:val="005474B1"/>
    <w:rsid w:val="00547506"/>
    <w:rsid w:val="00547654"/>
    <w:rsid w:val="0055002E"/>
    <w:rsid w:val="005504A6"/>
    <w:rsid w:val="00550552"/>
    <w:rsid w:val="00550BFA"/>
    <w:rsid w:val="00550FE2"/>
    <w:rsid w:val="0055106E"/>
    <w:rsid w:val="005519B6"/>
    <w:rsid w:val="00551C38"/>
    <w:rsid w:val="00552254"/>
    <w:rsid w:val="00552504"/>
    <w:rsid w:val="00552974"/>
    <w:rsid w:val="00553412"/>
    <w:rsid w:val="00553867"/>
    <w:rsid w:val="00553AE8"/>
    <w:rsid w:val="00553BCF"/>
    <w:rsid w:val="00554209"/>
    <w:rsid w:val="005542FC"/>
    <w:rsid w:val="005545D8"/>
    <w:rsid w:val="005546B3"/>
    <w:rsid w:val="005547F8"/>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9DB"/>
    <w:rsid w:val="00565C5B"/>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488"/>
    <w:rsid w:val="005746C8"/>
    <w:rsid w:val="00574B7B"/>
    <w:rsid w:val="0057545E"/>
    <w:rsid w:val="0057567D"/>
    <w:rsid w:val="00575745"/>
    <w:rsid w:val="005757A9"/>
    <w:rsid w:val="00575B97"/>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300"/>
    <w:rsid w:val="00585A47"/>
    <w:rsid w:val="00585E97"/>
    <w:rsid w:val="0058607E"/>
    <w:rsid w:val="005863F4"/>
    <w:rsid w:val="0058657D"/>
    <w:rsid w:val="00586789"/>
    <w:rsid w:val="00586F76"/>
    <w:rsid w:val="00587266"/>
    <w:rsid w:val="0058756C"/>
    <w:rsid w:val="00587B94"/>
    <w:rsid w:val="00587C8E"/>
    <w:rsid w:val="00590C50"/>
    <w:rsid w:val="00591069"/>
    <w:rsid w:val="00591B88"/>
    <w:rsid w:val="005926A6"/>
    <w:rsid w:val="00592C7D"/>
    <w:rsid w:val="00593106"/>
    <w:rsid w:val="0059310C"/>
    <w:rsid w:val="00593148"/>
    <w:rsid w:val="005933F4"/>
    <w:rsid w:val="00593434"/>
    <w:rsid w:val="00593EB1"/>
    <w:rsid w:val="00594D1F"/>
    <w:rsid w:val="00594F71"/>
    <w:rsid w:val="00595000"/>
    <w:rsid w:val="0059569F"/>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D6"/>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9F8"/>
    <w:rsid w:val="005C2322"/>
    <w:rsid w:val="005C2435"/>
    <w:rsid w:val="005C2A56"/>
    <w:rsid w:val="005C2B3B"/>
    <w:rsid w:val="005C2EF7"/>
    <w:rsid w:val="005C301A"/>
    <w:rsid w:val="005C31BC"/>
    <w:rsid w:val="005C32A0"/>
    <w:rsid w:val="005C33B2"/>
    <w:rsid w:val="005C396D"/>
    <w:rsid w:val="005C3B3D"/>
    <w:rsid w:val="005C4657"/>
    <w:rsid w:val="005C4B44"/>
    <w:rsid w:val="005C4F53"/>
    <w:rsid w:val="005C5088"/>
    <w:rsid w:val="005C5298"/>
    <w:rsid w:val="005C548F"/>
    <w:rsid w:val="005C5A99"/>
    <w:rsid w:val="005C5D39"/>
    <w:rsid w:val="005C5D7F"/>
    <w:rsid w:val="005C5EB5"/>
    <w:rsid w:val="005C63ED"/>
    <w:rsid w:val="005C668D"/>
    <w:rsid w:val="005C6733"/>
    <w:rsid w:val="005C68EF"/>
    <w:rsid w:val="005C6920"/>
    <w:rsid w:val="005C6B40"/>
    <w:rsid w:val="005C6D4C"/>
    <w:rsid w:val="005C7271"/>
    <w:rsid w:val="005C7CDE"/>
    <w:rsid w:val="005D06AA"/>
    <w:rsid w:val="005D06E4"/>
    <w:rsid w:val="005D0A9A"/>
    <w:rsid w:val="005D0DF1"/>
    <w:rsid w:val="005D0EA7"/>
    <w:rsid w:val="005D107C"/>
    <w:rsid w:val="005D14A6"/>
    <w:rsid w:val="005D1A50"/>
    <w:rsid w:val="005D1B33"/>
    <w:rsid w:val="005D1C62"/>
    <w:rsid w:val="005D1D62"/>
    <w:rsid w:val="005D1D95"/>
    <w:rsid w:val="005D1DF1"/>
    <w:rsid w:val="005D1FDA"/>
    <w:rsid w:val="005D1FF8"/>
    <w:rsid w:val="005D233D"/>
    <w:rsid w:val="005D3C76"/>
    <w:rsid w:val="005D421A"/>
    <w:rsid w:val="005D42BE"/>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175"/>
    <w:rsid w:val="005E2334"/>
    <w:rsid w:val="005E2611"/>
    <w:rsid w:val="005E2CDC"/>
    <w:rsid w:val="005E2D05"/>
    <w:rsid w:val="005E2D71"/>
    <w:rsid w:val="005E3525"/>
    <w:rsid w:val="005E3997"/>
    <w:rsid w:val="005E3D68"/>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6EF"/>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1DA"/>
    <w:rsid w:val="005F4261"/>
    <w:rsid w:val="005F4697"/>
    <w:rsid w:val="005F4770"/>
    <w:rsid w:val="005F4A91"/>
    <w:rsid w:val="005F4FD3"/>
    <w:rsid w:val="005F54F8"/>
    <w:rsid w:val="005F56B6"/>
    <w:rsid w:val="005F5B94"/>
    <w:rsid w:val="005F5C73"/>
    <w:rsid w:val="005F62FE"/>
    <w:rsid w:val="005F6498"/>
    <w:rsid w:val="005F68E7"/>
    <w:rsid w:val="005F7163"/>
    <w:rsid w:val="005F71C8"/>
    <w:rsid w:val="005F72F5"/>
    <w:rsid w:val="005F7AC5"/>
    <w:rsid w:val="005F7D8D"/>
    <w:rsid w:val="00600067"/>
    <w:rsid w:val="006002CC"/>
    <w:rsid w:val="00600664"/>
    <w:rsid w:val="00600A29"/>
    <w:rsid w:val="00600A33"/>
    <w:rsid w:val="00600B01"/>
    <w:rsid w:val="00600CD1"/>
    <w:rsid w:val="00601454"/>
    <w:rsid w:val="0060205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1C"/>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1A4"/>
    <w:rsid w:val="00617242"/>
    <w:rsid w:val="006204E2"/>
    <w:rsid w:val="00620511"/>
    <w:rsid w:val="00620723"/>
    <w:rsid w:val="00620C89"/>
    <w:rsid w:val="00620E07"/>
    <w:rsid w:val="0062114A"/>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32"/>
    <w:rsid w:val="00630278"/>
    <w:rsid w:val="0063038F"/>
    <w:rsid w:val="00630421"/>
    <w:rsid w:val="00630DB7"/>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078"/>
    <w:rsid w:val="0064553E"/>
    <w:rsid w:val="0064572D"/>
    <w:rsid w:val="00645F72"/>
    <w:rsid w:val="006460AA"/>
    <w:rsid w:val="00646797"/>
    <w:rsid w:val="006469F3"/>
    <w:rsid w:val="00647193"/>
    <w:rsid w:val="006474B8"/>
    <w:rsid w:val="00647A26"/>
    <w:rsid w:val="00650121"/>
    <w:rsid w:val="00650243"/>
    <w:rsid w:val="006506C2"/>
    <w:rsid w:val="00650850"/>
    <w:rsid w:val="00651550"/>
    <w:rsid w:val="006518CA"/>
    <w:rsid w:val="00651968"/>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E56"/>
    <w:rsid w:val="00660662"/>
    <w:rsid w:val="0066068A"/>
    <w:rsid w:val="00660E11"/>
    <w:rsid w:val="006618E1"/>
    <w:rsid w:val="006619FB"/>
    <w:rsid w:val="00661A0A"/>
    <w:rsid w:val="00661BB7"/>
    <w:rsid w:val="006625C2"/>
    <w:rsid w:val="00662F41"/>
    <w:rsid w:val="00663752"/>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30F"/>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81D"/>
    <w:rsid w:val="00683CE7"/>
    <w:rsid w:val="00684031"/>
    <w:rsid w:val="006841FC"/>
    <w:rsid w:val="006842CD"/>
    <w:rsid w:val="00684392"/>
    <w:rsid w:val="00684815"/>
    <w:rsid w:val="00684DFD"/>
    <w:rsid w:val="00685A19"/>
    <w:rsid w:val="00685B9E"/>
    <w:rsid w:val="00685BAF"/>
    <w:rsid w:val="006865CB"/>
    <w:rsid w:val="00686711"/>
    <w:rsid w:val="0068778C"/>
    <w:rsid w:val="00687EE4"/>
    <w:rsid w:val="00690255"/>
    <w:rsid w:val="00690363"/>
    <w:rsid w:val="0069097C"/>
    <w:rsid w:val="006913BB"/>
    <w:rsid w:val="0069160E"/>
    <w:rsid w:val="00691ACB"/>
    <w:rsid w:val="00691F1E"/>
    <w:rsid w:val="0069229A"/>
    <w:rsid w:val="00692D14"/>
    <w:rsid w:val="006931FA"/>
    <w:rsid w:val="00693302"/>
    <w:rsid w:val="0069388F"/>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41"/>
    <w:rsid w:val="00697A9B"/>
    <w:rsid w:val="00697EB8"/>
    <w:rsid w:val="006A0A56"/>
    <w:rsid w:val="006A0D89"/>
    <w:rsid w:val="006A0F23"/>
    <w:rsid w:val="006A0F2F"/>
    <w:rsid w:val="006A10D1"/>
    <w:rsid w:val="006A1120"/>
    <w:rsid w:val="006A17A2"/>
    <w:rsid w:val="006A17E5"/>
    <w:rsid w:val="006A1CD1"/>
    <w:rsid w:val="006A296F"/>
    <w:rsid w:val="006A2F54"/>
    <w:rsid w:val="006A3059"/>
    <w:rsid w:val="006A3139"/>
    <w:rsid w:val="006A3550"/>
    <w:rsid w:val="006A4169"/>
    <w:rsid w:val="006A443F"/>
    <w:rsid w:val="006A4727"/>
    <w:rsid w:val="006A48CE"/>
    <w:rsid w:val="006A4905"/>
    <w:rsid w:val="006A49E0"/>
    <w:rsid w:val="006A4C93"/>
    <w:rsid w:val="006A500A"/>
    <w:rsid w:val="006A59FC"/>
    <w:rsid w:val="006A5E41"/>
    <w:rsid w:val="006A6256"/>
    <w:rsid w:val="006A6575"/>
    <w:rsid w:val="006A671E"/>
    <w:rsid w:val="006A67BE"/>
    <w:rsid w:val="006A6C3D"/>
    <w:rsid w:val="006A6CFF"/>
    <w:rsid w:val="006A6D02"/>
    <w:rsid w:val="006A6EFD"/>
    <w:rsid w:val="006A759D"/>
    <w:rsid w:val="006A78D7"/>
    <w:rsid w:val="006A79B9"/>
    <w:rsid w:val="006A7CD7"/>
    <w:rsid w:val="006A7EBF"/>
    <w:rsid w:val="006B05AC"/>
    <w:rsid w:val="006B08CD"/>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B70"/>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6F5"/>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75"/>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4F"/>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031"/>
    <w:rsid w:val="006F21D0"/>
    <w:rsid w:val="006F241B"/>
    <w:rsid w:val="006F27AA"/>
    <w:rsid w:val="006F31D6"/>
    <w:rsid w:val="006F3560"/>
    <w:rsid w:val="006F35C3"/>
    <w:rsid w:val="006F3750"/>
    <w:rsid w:val="006F3A60"/>
    <w:rsid w:val="006F41BB"/>
    <w:rsid w:val="006F43C3"/>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C27"/>
    <w:rsid w:val="00700E79"/>
    <w:rsid w:val="007014CC"/>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79D"/>
    <w:rsid w:val="00705847"/>
    <w:rsid w:val="00705961"/>
    <w:rsid w:val="00705C88"/>
    <w:rsid w:val="00706756"/>
    <w:rsid w:val="00706D83"/>
    <w:rsid w:val="00706E24"/>
    <w:rsid w:val="00706F57"/>
    <w:rsid w:val="007079CB"/>
    <w:rsid w:val="00707DD9"/>
    <w:rsid w:val="00707EEC"/>
    <w:rsid w:val="0071011B"/>
    <w:rsid w:val="0071017A"/>
    <w:rsid w:val="00710304"/>
    <w:rsid w:val="00710339"/>
    <w:rsid w:val="00710E89"/>
    <w:rsid w:val="0071137E"/>
    <w:rsid w:val="00711608"/>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065"/>
    <w:rsid w:val="007152B5"/>
    <w:rsid w:val="00715842"/>
    <w:rsid w:val="00715FF1"/>
    <w:rsid w:val="00716152"/>
    <w:rsid w:val="007163D0"/>
    <w:rsid w:val="00716885"/>
    <w:rsid w:val="00716938"/>
    <w:rsid w:val="00717048"/>
    <w:rsid w:val="00717352"/>
    <w:rsid w:val="00717533"/>
    <w:rsid w:val="00717AAF"/>
    <w:rsid w:val="00717D4A"/>
    <w:rsid w:val="00720381"/>
    <w:rsid w:val="007207C1"/>
    <w:rsid w:val="00720FAB"/>
    <w:rsid w:val="00720FB7"/>
    <w:rsid w:val="0072168A"/>
    <w:rsid w:val="00721732"/>
    <w:rsid w:val="00721793"/>
    <w:rsid w:val="007217B0"/>
    <w:rsid w:val="00721F60"/>
    <w:rsid w:val="00722152"/>
    <w:rsid w:val="007223C9"/>
    <w:rsid w:val="007226DA"/>
    <w:rsid w:val="007228FE"/>
    <w:rsid w:val="00722955"/>
    <w:rsid w:val="0072295D"/>
    <w:rsid w:val="00722ACB"/>
    <w:rsid w:val="00722E3C"/>
    <w:rsid w:val="00722EA9"/>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C12"/>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F7"/>
    <w:rsid w:val="00732E32"/>
    <w:rsid w:val="0073318B"/>
    <w:rsid w:val="007336EF"/>
    <w:rsid w:val="00733E87"/>
    <w:rsid w:val="0073440B"/>
    <w:rsid w:val="00734629"/>
    <w:rsid w:val="00734A9C"/>
    <w:rsid w:val="00734CA1"/>
    <w:rsid w:val="00734D0A"/>
    <w:rsid w:val="0073501C"/>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CF"/>
    <w:rsid w:val="007407F7"/>
    <w:rsid w:val="00740954"/>
    <w:rsid w:val="00740FD5"/>
    <w:rsid w:val="00741046"/>
    <w:rsid w:val="007417A7"/>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BE"/>
    <w:rsid w:val="00752BF3"/>
    <w:rsid w:val="00752CD8"/>
    <w:rsid w:val="00752EAC"/>
    <w:rsid w:val="00753180"/>
    <w:rsid w:val="0075384F"/>
    <w:rsid w:val="0075390E"/>
    <w:rsid w:val="00753924"/>
    <w:rsid w:val="00753A3E"/>
    <w:rsid w:val="00753AAF"/>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102"/>
    <w:rsid w:val="00757322"/>
    <w:rsid w:val="00757974"/>
    <w:rsid w:val="00757EEA"/>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ADB"/>
    <w:rsid w:val="00762BBD"/>
    <w:rsid w:val="00763460"/>
    <w:rsid w:val="00763481"/>
    <w:rsid w:val="007643F1"/>
    <w:rsid w:val="007649C8"/>
    <w:rsid w:val="00765629"/>
    <w:rsid w:val="0076599B"/>
    <w:rsid w:val="00765AFA"/>
    <w:rsid w:val="00766194"/>
    <w:rsid w:val="007663F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F4"/>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FE7"/>
    <w:rsid w:val="00785033"/>
    <w:rsid w:val="00785302"/>
    <w:rsid w:val="007854CE"/>
    <w:rsid w:val="00785A36"/>
    <w:rsid w:val="0078604C"/>
    <w:rsid w:val="00786594"/>
    <w:rsid w:val="00786746"/>
    <w:rsid w:val="00786775"/>
    <w:rsid w:val="00786904"/>
    <w:rsid w:val="00786A21"/>
    <w:rsid w:val="00787770"/>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87D"/>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35A"/>
    <w:rsid w:val="007A5621"/>
    <w:rsid w:val="007A5AE6"/>
    <w:rsid w:val="007A5B97"/>
    <w:rsid w:val="007A5C0D"/>
    <w:rsid w:val="007A5D90"/>
    <w:rsid w:val="007A6247"/>
    <w:rsid w:val="007A634D"/>
    <w:rsid w:val="007A6499"/>
    <w:rsid w:val="007A6AF0"/>
    <w:rsid w:val="007A7107"/>
    <w:rsid w:val="007A7203"/>
    <w:rsid w:val="007A7631"/>
    <w:rsid w:val="007A7B4F"/>
    <w:rsid w:val="007A7D40"/>
    <w:rsid w:val="007A7ED2"/>
    <w:rsid w:val="007B0642"/>
    <w:rsid w:val="007B0659"/>
    <w:rsid w:val="007B0716"/>
    <w:rsid w:val="007B07AD"/>
    <w:rsid w:val="007B089A"/>
    <w:rsid w:val="007B14BE"/>
    <w:rsid w:val="007B1F75"/>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4C"/>
    <w:rsid w:val="007C427D"/>
    <w:rsid w:val="007C43AD"/>
    <w:rsid w:val="007C43F5"/>
    <w:rsid w:val="007C4703"/>
    <w:rsid w:val="007C5423"/>
    <w:rsid w:val="007C559B"/>
    <w:rsid w:val="007C56AF"/>
    <w:rsid w:val="007C575E"/>
    <w:rsid w:val="007C6607"/>
    <w:rsid w:val="007C6AE0"/>
    <w:rsid w:val="007C752A"/>
    <w:rsid w:val="007C7BBC"/>
    <w:rsid w:val="007C7C75"/>
    <w:rsid w:val="007C7E2E"/>
    <w:rsid w:val="007D0134"/>
    <w:rsid w:val="007D0921"/>
    <w:rsid w:val="007D0C87"/>
    <w:rsid w:val="007D0DC2"/>
    <w:rsid w:val="007D106E"/>
    <w:rsid w:val="007D1350"/>
    <w:rsid w:val="007D14D6"/>
    <w:rsid w:val="007D1705"/>
    <w:rsid w:val="007D1834"/>
    <w:rsid w:val="007D1B28"/>
    <w:rsid w:val="007D1E12"/>
    <w:rsid w:val="007D21B5"/>
    <w:rsid w:val="007D28AE"/>
    <w:rsid w:val="007D2C5A"/>
    <w:rsid w:val="007D2F59"/>
    <w:rsid w:val="007D300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062"/>
    <w:rsid w:val="007F26BE"/>
    <w:rsid w:val="007F2721"/>
    <w:rsid w:val="007F2A88"/>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B2"/>
    <w:rsid w:val="00801E1C"/>
    <w:rsid w:val="00801F19"/>
    <w:rsid w:val="00802007"/>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69"/>
    <w:rsid w:val="00806B68"/>
    <w:rsid w:val="00807456"/>
    <w:rsid w:val="0080749B"/>
    <w:rsid w:val="00807A5A"/>
    <w:rsid w:val="00810146"/>
    <w:rsid w:val="0081018D"/>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3FD"/>
    <w:rsid w:val="008214E3"/>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091"/>
    <w:rsid w:val="00837753"/>
    <w:rsid w:val="00837B79"/>
    <w:rsid w:val="00837D4A"/>
    <w:rsid w:val="00840030"/>
    <w:rsid w:val="00840364"/>
    <w:rsid w:val="00840E10"/>
    <w:rsid w:val="0084157B"/>
    <w:rsid w:val="00841BC4"/>
    <w:rsid w:val="00841BE7"/>
    <w:rsid w:val="00841F94"/>
    <w:rsid w:val="0084226D"/>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481"/>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CB9"/>
    <w:rsid w:val="00854058"/>
    <w:rsid w:val="0085405B"/>
    <w:rsid w:val="00854335"/>
    <w:rsid w:val="00854CC9"/>
    <w:rsid w:val="00854DF0"/>
    <w:rsid w:val="00855E3D"/>
    <w:rsid w:val="00855F92"/>
    <w:rsid w:val="00856228"/>
    <w:rsid w:val="00856260"/>
    <w:rsid w:val="008564A4"/>
    <w:rsid w:val="008567F1"/>
    <w:rsid w:val="008568C8"/>
    <w:rsid w:val="00856933"/>
    <w:rsid w:val="00856D51"/>
    <w:rsid w:val="008576CB"/>
    <w:rsid w:val="0085775D"/>
    <w:rsid w:val="00857BCE"/>
    <w:rsid w:val="00857FB0"/>
    <w:rsid w:val="00860691"/>
    <w:rsid w:val="00860785"/>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13"/>
    <w:rsid w:val="00863941"/>
    <w:rsid w:val="00863B76"/>
    <w:rsid w:val="00863D13"/>
    <w:rsid w:val="00863D4C"/>
    <w:rsid w:val="00863E7C"/>
    <w:rsid w:val="00864009"/>
    <w:rsid w:val="0086416E"/>
    <w:rsid w:val="00864634"/>
    <w:rsid w:val="008650CF"/>
    <w:rsid w:val="00865555"/>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986"/>
    <w:rsid w:val="00872C75"/>
    <w:rsid w:val="00873021"/>
    <w:rsid w:val="008731C6"/>
    <w:rsid w:val="008736E4"/>
    <w:rsid w:val="00873B2B"/>
    <w:rsid w:val="0087405D"/>
    <w:rsid w:val="0087407E"/>
    <w:rsid w:val="00874659"/>
    <w:rsid w:val="008749CF"/>
    <w:rsid w:val="00874B28"/>
    <w:rsid w:val="00874C37"/>
    <w:rsid w:val="00874CB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AB7"/>
    <w:rsid w:val="00880C30"/>
    <w:rsid w:val="00880C65"/>
    <w:rsid w:val="00880D9B"/>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4C2"/>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1792"/>
    <w:rsid w:val="008922B7"/>
    <w:rsid w:val="00892AC9"/>
    <w:rsid w:val="00893261"/>
    <w:rsid w:val="0089332A"/>
    <w:rsid w:val="008933D2"/>
    <w:rsid w:val="00893519"/>
    <w:rsid w:val="0089361B"/>
    <w:rsid w:val="00893782"/>
    <w:rsid w:val="00893784"/>
    <w:rsid w:val="00893B89"/>
    <w:rsid w:val="0089457F"/>
    <w:rsid w:val="008946F4"/>
    <w:rsid w:val="00894AFD"/>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176"/>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60"/>
    <w:rsid w:val="008C13A6"/>
    <w:rsid w:val="008C1FD7"/>
    <w:rsid w:val="008C2061"/>
    <w:rsid w:val="008C206E"/>
    <w:rsid w:val="008C21F6"/>
    <w:rsid w:val="008C230B"/>
    <w:rsid w:val="008C26BB"/>
    <w:rsid w:val="008C27AC"/>
    <w:rsid w:val="008C2C16"/>
    <w:rsid w:val="008C3081"/>
    <w:rsid w:val="008C3153"/>
    <w:rsid w:val="008C3308"/>
    <w:rsid w:val="008C3755"/>
    <w:rsid w:val="008C3986"/>
    <w:rsid w:val="008C3987"/>
    <w:rsid w:val="008C3D55"/>
    <w:rsid w:val="008C440D"/>
    <w:rsid w:val="008C452B"/>
    <w:rsid w:val="008C4954"/>
    <w:rsid w:val="008C4FB0"/>
    <w:rsid w:val="008C5580"/>
    <w:rsid w:val="008C58E1"/>
    <w:rsid w:val="008C5B33"/>
    <w:rsid w:val="008C6211"/>
    <w:rsid w:val="008C6466"/>
    <w:rsid w:val="008C67CC"/>
    <w:rsid w:val="008C6922"/>
    <w:rsid w:val="008C6F49"/>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C2"/>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4FED"/>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796"/>
    <w:rsid w:val="009009DC"/>
    <w:rsid w:val="00900A0D"/>
    <w:rsid w:val="00900F5C"/>
    <w:rsid w:val="00901117"/>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A7F"/>
    <w:rsid w:val="00912E0D"/>
    <w:rsid w:val="00912E2D"/>
    <w:rsid w:val="00913926"/>
    <w:rsid w:val="00913B1A"/>
    <w:rsid w:val="00913B82"/>
    <w:rsid w:val="0091448B"/>
    <w:rsid w:val="00914BEF"/>
    <w:rsid w:val="00915590"/>
    <w:rsid w:val="00915B26"/>
    <w:rsid w:val="00915F7D"/>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0F4"/>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3F"/>
    <w:rsid w:val="00932DEC"/>
    <w:rsid w:val="00932FBF"/>
    <w:rsid w:val="009331EB"/>
    <w:rsid w:val="00933350"/>
    <w:rsid w:val="009333C3"/>
    <w:rsid w:val="009339B1"/>
    <w:rsid w:val="00933BA9"/>
    <w:rsid w:val="00933EBC"/>
    <w:rsid w:val="00933F8C"/>
    <w:rsid w:val="00933FDA"/>
    <w:rsid w:val="00934C61"/>
    <w:rsid w:val="0093512C"/>
    <w:rsid w:val="009355E8"/>
    <w:rsid w:val="00935B7F"/>
    <w:rsid w:val="00936709"/>
    <w:rsid w:val="00937024"/>
    <w:rsid w:val="00937BA5"/>
    <w:rsid w:val="00940069"/>
    <w:rsid w:val="0094044D"/>
    <w:rsid w:val="0094057D"/>
    <w:rsid w:val="00940764"/>
    <w:rsid w:val="00940C74"/>
    <w:rsid w:val="00941558"/>
    <w:rsid w:val="00941CD4"/>
    <w:rsid w:val="0094234B"/>
    <w:rsid w:val="00942434"/>
    <w:rsid w:val="00942550"/>
    <w:rsid w:val="00942559"/>
    <w:rsid w:val="00942B95"/>
    <w:rsid w:val="009435FF"/>
    <w:rsid w:val="009440B1"/>
    <w:rsid w:val="00944391"/>
    <w:rsid w:val="00944830"/>
    <w:rsid w:val="009449E5"/>
    <w:rsid w:val="00944A01"/>
    <w:rsid w:val="00944DED"/>
    <w:rsid w:val="00945CCF"/>
    <w:rsid w:val="00945D51"/>
    <w:rsid w:val="00945FF3"/>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773"/>
    <w:rsid w:val="00952CFD"/>
    <w:rsid w:val="00952F9E"/>
    <w:rsid w:val="0095421C"/>
    <w:rsid w:val="009542BF"/>
    <w:rsid w:val="00954467"/>
    <w:rsid w:val="009547A5"/>
    <w:rsid w:val="00954FB4"/>
    <w:rsid w:val="00955364"/>
    <w:rsid w:val="009558CB"/>
    <w:rsid w:val="00955B08"/>
    <w:rsid w:val="00955EB0"/>
    <w:rsid w:val="00956051"/>
    <w:rsid w:val="009565CC"/>
    <w:rsid w:val="00956DB4"/>
    <w:rsid w:val="009577E3"/>
    <w:rsid w:val="00957820"/>
    <w:rsid w:val="00957C05"/>
    <w:rsid w:val="00957C91"/>
    <w:rsid w:val="00957EA5"/>
    <w:rsid w:val="009605D4"/>
    <w:rsid w:val="00960632"/>
    <w:rsid w:val="00960DE8"/>
    <w:rsid w:val="00960F87"/>
    <w:rsid w:val="00960FF0"/>
    <w:rsid w:val="009612C1"/>
    <w:rsid w:val="0096133A"/>
    <w:rsid w:val="009613AD"/>
    <w:rsid w:val="0096182A"/>
    <w:rsid w:val="00961A1C"/>
    <w:rsid w:val="00961A80"/>
    <w:rsid w:val="00961A97"/>
    <w:rsid w:val="00961C97"/>
    <w:rsid w:val="009622AB"/>
    <w:rsid w:val="00962337"/>
    <w:rsid w:val="00962793"/>
    <w:rsid w:val="009627E0"/>
    <w:rsid w:val="00962838"/>
    <w:rsid w:val="00962DFB"/>
    <w:rsid w:val="00963109"/>
    <w:rsid w:val="009631C3"/>
    <w:rsid w:val="00963301"/>
    <w:rsid w:val="0096379A"/>
    <w:rsid w:val="009640B4"/>
    <w:rsid w:val="00964208"/>
    <w:rsid w:val="009642F1"/>
    <w:rsid w:val="009645AC"/>
    <w:rsid w:val="00964D77"/>
    <w:rsid w:val="009656E4"/>
    <w:rsid w:val="00965931"/>
    <w:rsid w:val="00965AEB"/>
    <w:rsid w:val="00965B93"/>
    <w:rsid w:val="00965F46"/>
    <w:rsid w:val="0096608B"/>
    <w:rsid w:val="00966A52"/>
    <w:rsid w:val="00966DC2"/>
    <w:rsid w:val="00966ED3"/>
    <w:rsid w:val="00966FDF"/>
    <w:rsid w:val="00967248"/>
    <w:rsid w:val="009672AF"/>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749"/>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F9"/>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38F"/>
    <w:rsid w:val="00990639"/>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8E"/>
    <w:rsid w:val="009A2888"/>
    <w:rsid w:val="009A3198"/>
    <w:rsid w:val="009A369F"/>
    <w:rsid w:val="009A3852"/>
    <w:rsid w:val="009A3BED"/>
    <w:rsid w:val="009A3D36"/>
    <w:rsid w:val="009A445E"/>
    <w:rsid w:val="009A48E4"/>
    <w:rsid w:val="009A4F3B"/>
    <w:rsid w:val="009A51AB"/>
    <w:rsid w:val="009A52B6"/>
    <w:rsid w:val="009A546B"/>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3D"/>
    <w:rsid w:val="009B18F4"/>
    <w:rsid w:val="009B195C"/>
    <w:rsid w:val="009B19B6"/>
    <w:rsid w:val="009B1A74"/>
    <w:rsid w:val="009B1BDC"/>
    <w:rsid w:val="009B1EC6"/>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01"/>
    <w:rsid w:val="009B6E6A"/>
    <w:rsid w:val="009B6FE7"/>
    <w:rsid w:val="009B7CB1"/>
    <w:rsid w:val="009B7E8B"/>
    <w:rsid w:val="009C0057"/>
    <w:rsid w:val="009C052A"/>
    <w:rsid w:val="009C0A47"/>
    <w:rsid w:val="009C0BD9"/>
    <w:rsid w:val="009C0D01"/>
    <w:rsid w:val="009C0DB9"/>
    <w:rsid w:val="009C104B"/>
    <w:rsid w:val="009C1091"/>
    <w:rsid w:val="009C14DE"/>
    <w:rsid w:val="009C18C6"/>
    <w:rsid w:val="009C2690"/>
    <w:rsid w:val="009C2E94"/>
    <w:rsid w:val="009C36B3"/>
    <w:rsid w:val="009C3715"/>
    <w:rsid w:val="009C37D9"/>
    <w:rsid w:val="009C3D6D"/>
    <w:rsid w:val="009C41B8"/>
    <w:rsid w:val="009C478F"/>
    <w:rsid w:val="009C4AAA"/>
    <w:rsid w:val="009C4AF7"/>
    <w:rsid w:val="009C51AF"/>
    <w:rsid w:val="009C52E7"/>
    <w:rsid w:val="009C60B1"/>
    <w:rsid w:val="009C6333"/>
    <w:rsid w:val="009C658A"/>
    <w:rsid w:val="009C67AA"/>
    <w:rsid w:val="009C6C84"/>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E25"/>
    <w:rsid w:val="009D1F9F"/>
    <w:rsid w:val="009D2510"/>
    <w:rsid w:val="009D2639"/>
    <w:rsid w:val="009D2B90"/>
    <w:rsid w:val="009D2FB1"/>
    <w:rsid w:val="009D352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CA2"/>
    <w:rsid w:val="009E5DA0"/>
    <w:rsid w:val="009E64F6"/>
    <w:rsid w:val="009E68FE"/>
    <w:rsid w:val="009E69BC"/>
    <w:rsid w:val="009E6FA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CD0"/>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E5"/>
    <w:rsid w:val="00A04B1D"/>
    <w:rsid w:val="00A04BDE"/>
    <w:rsid w:val="00A05273"/>
    <w:rsid w:val="00A05499"/>
    <w:rsid w:val="00A05717"/>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95"/>
    <w:rsid w:val="00A1319D"/>
    <w:rsid w:val="00A13254"/>
    <w:rsid w:val="00A13398"/>
    <w:rsid w:val="00A133B9"/>
    <w:rsid w:val="00A13B02"/>
    <w:rsid w:val="00A13C87"/>
    <w:rsid w:val="00A13CDA"/>
    <w:rsid w:val="00A14432"/>
    <w:rsid w:val="00A1452A"/>
    <w:rsid w:val="00A1486A"/>
    <w:rsid w:val="00A14F1F"/>
    <w:rsid w:val="00A1596B"/>
    <w:rsid w:val="00A15ABA"/>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4D37"/>
    <w:rsid w:val="00A253C3"/>
    <w:rsid w:val="00A254DA"/>
    <w:rsid w:val="00A25735"/>
    <w:rsid w:val="00A257F5"/>
    <w:rsid w:val="00A25D00"/>
    <w:rsid w:val="00A25D78"/>
    <w:rsid w:val="00A25F56"/>
    <w:rsid w:val="00A26526"/>
    <w:rsid w:val="00A266F8"/>
    <w:rsid w:val="00A2696E"/>
    <w:rsid w:val="00A27030"/>
    <w:rsid w:val="00A277A9"/>
    <w:rsid w:val="00A308F9"/>
    <w:rsid w:val="00A309B6"/>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C8"/>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00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0AB"/>
    <w:rsid w:val="00A54321"/>
    <w:rsid w:val="00A54741"/>
    <w:rsid w:val="00A55057"/>
    <w:rsid w:val="00A556C3"/>
    <w:rsid w:val="00A5577F"/>
    <w:rsid w:val="00A55B9A"/>
    <w:rsid w:val="00A55C74"/>
    <w:rsid w:val="00A562F6"/>
    <w:rsid w:val="00A5645B"/>
    <w:rsid w:val="00A5665E"/>
    <w:rsid w:val="00A5742D"/>
    <w:rsid w:val="00A57439"/>
    <w:rsid w:val="00A5766B"/>
    <w:rsid w:val="00A57BF2"/>
    <w:rsid w:val="00A57F1E"/>
    <w:rsid w:val="00A57FD3"/>
    <w:rsid w:val="00A60039"/>
    <w:rsid w:val="00A60088"/>
    <w:rsid w:val="00A600F7"/>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621"/>
    <w:rsid w:val="00A63E9D"/>
    <w:rsid w:val="00A64241"/>
    <w:rsid w:val="00A64560"/>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14D"/>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AE"/>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DD7"/>
    <w:rsid w:val="00A818DE"/>
    <w:rsid w:val="00A81A9B"/>
    <w:rsid w:val="00A81ADD"/>
    <w:rsid w:val="00A81CB1"/>
    <w:rsid w:val="00A81DFB"/>
    <w:rsid w:val="00A82C77"/>
    <w:rsid w:val="00A8303D"/>
    <w:rsid w:val="00A83780"/>
    <w:rsid w:val="00A84511"/>
    <w:rsid w:val="00A84512"/>
    <w:rsid w:val="00A84D17"/>
    <w:rsid w:val="00A8519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3E8"/>
    <w:rsid w:val="00A9243C"/>
    <w:rsid w:val="00A92688"/>
    <w:rsid w:val="00A92A93"/>
    <w:rsid w:val="00A92D21"/>
    <w:rsid w:val="00A93116"/>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C9E"/>
    <w:rsid w:val="00AA3D2F"/>
    <w:rsid w:val="00AA3E74"/>
    <w:rsid w:val="00AA5837"/>
    <w:rsid w:val="00AA5929"/>
    <w:rsid w:val="00AA6002"/>
    <w:rsid w:val="00AA65F6"/>
    <w:rsid w:val="00AA6AAA"/>
    <w:rsid w:val="00AA6D9C"/>
    <w:rsid w:val="00AA6DE0"/>
    <w:rsid w:val="00AA6F40"/>
    <w:rsid w:val="00AA7A21"/>
    <w:rsid w:val="00AA7F4A"/>
    <w:rsid w:val="00AA7F5E"/>
    <w:rsid w:val="00AA7FF9"/>
    <w:rsid w:val="00AB00B8"/>
    <w:rsid w:val="00AB021F"/>
    <w:rsid w:val="00AB02A1"/>
    <w:rsid w:val="00AB0462"/>
    <w:rsid w:val="00AB0DB9"/>
    <w:rsid w:val="00AB1BF3"/>
    <w:rsid w:val="00AB204B"/>
    <w:rsid w:val="00AB2310"/>
    <w:rsid w:val="00AB270E"/>
    <w:rsid w:val="00AB2EF2"/>
    <w:rsid w:val="00AB33B7"/>
    <w:rsid w:val="00AB35AA"/>
    <w:rsid w:val="00AB3921"/>
    <w:rsid w:val="00AB3E2C"/>
    <w:rsid w:val="00AB3F73"/>
    <w:rsid w:val="00AB416F"/>
    <w:rsid w:val="00AB4555"/>
    <w:rsid w:val="00AB4ACA"/>
    <w:rsid w:val="00AB4B4B"/>
    <w:rsid w:val="00AB51E6"/>
    <w:rsid w:val="00AB603E"/>
    <w:rsid w:val="00AB628B"/>
    <w:rsid w:val="00AB63DA"/>
    <w:rsid w:val="00AB6BBB"/>
    <w:rsid w:val="00AB6CFA"/>
    <w:rsid w:val="00AB70D2"/>
    <w:rsid w:val="00AB71FF"/>
    <w:rsid w:val="00AB78F1"/>
    <w:rsid w:val="00AB7CD9"/>
    <w:rsid w:val="00AC043E"/>
    <w:rsid w:val="00AC0714"/>
    <w:rsid w:val="00AC0842"/>
    <w:rsid w:val="00AC0958"/>
    <w:rsid w:val="00AC1A40"/>
    <w:rsid w:val="00AC1BFB"/>
    <w:rsid w:val="00AC1CAC"/>
    <w:rsid w:val="00AC1EFD"/>
    <w:rsid w:val="00AC2221"/>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550"/>
    <w:rsid w:val="00AC6872"/>
    <w:rsid w:val="00AC695E"/>
    <w:rsid w:val="00AC6E4E"/>
    <w:rsid w:val="00AC6F59"/>
    <w:rsid w:val="00AC738C"/>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73"/>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A6"/>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ECD"/>
    <w:rsid w:val="00AE3042"/>
    <w:rsid w:val="00AE3287"/>
    <w:rsid w:val="00AE3724"/>
    <w:rsid w:val="00AE4633"/>
    <w:rsid w:val="00AE4A05"/>
    <w:rsid w:val="00AE4A59"/>
    <w:rsid w:val="00AE4E73"/>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4EA"/>
    <w:rsid w:val="00B01607"/>
    <w:rsid w:val="00B0162D"/>
    <w:rsid w:val="00B0190C"/>
    <w:rsid w:val="00B02666"/>
    <w:rsid w:val="00B02A05"/>
    <w:rsid w:val="00B03820"/>
    <w:rsid w:val="00B03885"/>
    <w:rsid w:val="00B039B1"/>
    <w:rsid w:val="00B03DA4"/>
    <w:rsid w:val="00B03E5D"/>
    <w:rsid w:val="00B0474A"/>
    <w:rsid w:val="00B0490D"/>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0C0"/>
    <w:rsid w:val="00B1260B"/>
    <w:rsid w:val="00B12914"/>
    <w:rsid w:val="00B13282"/>
    <w:rsid w:val="00B13517"/>
    <w:rsid w:val="00B13597"/>
    <w:rsid w:val="00B136A5"/>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F06"/>
    <w:rsid w:val="00B231FF"/>
    <w:rsid w:val="00B2339A"/>
    <w:rsid w:val="00B23A88"/>
    <w:rsid w:val="00B240B4"/>
    <w:rsid w:val="00B240C2"/>
    <w:rsid w:val="00B240CF"/>
    <w:rsid w:val="00B24BAB"/>
    <w:rsid w:val="00B25024"/>
    <w:rsid w:val="00B251A5"/>
    <w:rsid w:val="00B25420"/>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29"/>
    <w:rsid w:val="00B3206C"/>
    <w:rsid w:val="00B322BF"/>
    <w:rsid w:val="00B3251C"/>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77"/>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AA3"/>
    <w:rsid w:val="00B51B5D"/>
    <w:rsid w:val="00B51E94"/>
    <w:rsid w:val="00B5220E"/>
    <w:rsid w:val="00B522CB"/>
    <w:rsid w:val="00B52387"/>
    <w:rsid w:val="00B525FD"/>
    <w:rsid w:val="00B527FE"/>
    <w:rsid w:val="00B5287A"/>
    <w:rsid w:val="00B528B8"/>
    <w:rsid w:val="00B52B31"/>
    <w:rsid w:val="00B53332"/>
    <w:rsid w:val="00B53A73"/>
    <w:rsid w:val="00B53DD5"/>
    <w:rsid w:val="00B55376"/>
    <w:rsid w:val="00B55C9E"/>
    <w:rsid w:val="00B55CA5"/>
    <w:rsid w:val="00B55F0B"/>
    <w:rsid w:val="00B55FD8"/>
    <w:rsid w:val="00B56027"/>
    <w:rsid w:val="00B5648C"/>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5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999"/>
    <w:rsid w:val="00B73F08"/>
    <w:rsid w:val="00B7442A"/>
    <w:rsid w:val="00B747EB"/>
    <w:rsid w:val="00B7486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CE9"/>
    <w:rsid w:val="00B83D49"/>
    <w:rsid w:val="00B84319"/>
    <w:rsid w:val="00B843F6"/>
    <w:rsid w:val="00B84B07"/>
    <w:rsid w:val="00B84CA1"/>
    <w:rsid w:val="00B85291"/>
    <w:rsid w:val="00B853B6"/>
    <w:rsid w:val="00B85769"/>
    <w:rsid w:val="00B85FDC"/>
    <w:rsid w:val="00B85FFD"/>
    <w:rsid w:val="00B861E8"/>
    <w:rsid w:val="00B8655D"/>
    <w:rsid w:val="00B865AA"/>
    <w:rsid w:val="00B865D3"/>
    <w:rsid w:val="00B8691A"/>
    <w:rsid w:val="00B86A60"/>
    <w:rsid w:val="00B86E5B"/>
    <w:rsid w:val="00B8736D"/>
    <w:rsid w:val="00B87501"/>
    <w:rsid w:val="00B87A9F"/>
    <w:rsid w:val="00B87E31"/>
    <w:rsid w:val="00B900AA"/>
    <w:rsid w:val="00B90852"/>
    <w:rsid w:val="00B908E8"/>
    <w:rsid w:val="00B90993"/>
    <w:rsid w:val="00B90CBB"/>
    <w:rsid w:val="00B91012"/>
    <w:rsid w:val="00B910DC"/>
    <w:rsid w:val="00B91670"/>
    <w:rsid w:val="00B916D2"/>
    <w:rsid w:val="00B919E0"/>
    <w:rsid w:val="00B91C8F"/>
    <w:rsid w:val="00B91F55"/>
    <w:rsid w:val="00B92875"/>
    <w:rsid w:val="00B92991"/>
    <w:rsid w:val="00B92C55"/>
    <w:rsid w:val="00B93054"/>
    <w:rsid w:val="00B9339B"/>
    <w:rsid w:val="00B93772"/>
    <w:rsid w:val="00B93C84"/>
    <w:rsid w:val="00B93C85"/>
    <w:rsid w:val="00B93D8F"/>
    <w:rsid w:val="00B941FE"/>
    <w:rsid w:val="00B9437A"/>
    <w:rsid w:val="00B94426"/>
    <w:rsid w:val="00B944BA"/>
    <w:rsid w:val="00B95417"/>
    <w:rsid w:val="00B95496"/>
    <w:rsid w:val="00B9571E"/>
    <w:rsid w:val="00B95B2D"/>
    <w:rsid w:val="00B96021"/>
    <w:rsid w:val="00B960AC"/>
    <w:rsid w:val="00B96607"/>
    <w:rsid w:val="00B9661F"/>
    <w:rsid w:val="00B966B2"/>
    <w:rsid w:val="00B971C6"/>
    <w:rsid w:val="00B973F7"/>
    <w:rsid w:val="00B9743E"/>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73"/>
    <w:rsid w:val="00BA24CC"/>
    <w:rsid w:val="00BA2C2D"/>
    <w:rsid w:val="00BA2F0C"/>
    <w:rsid w:val="00BA30FC"/>
    <w:rsid w:val="00BA3153"/>
    <w:rsid w:val="00BA3799"/>
    <w:rsid w:val="00BA38F2"/>
    <w:rsid w:val="00BA39E8"/>
    <w:rsid w:val="00BA40DD"/>
    <w:rsid w:val="00BA42D9"/>
    <w:rsid w:val="00BA430D"/>
    <w:rsid w:val="00BA4351"/>
    <w:rsid w:val="00BA4859"/>
    <w:rsid w:val="00BA4B06"/>
    <w:rsid w:val="00BA4DDD"/>
    <w:rsid w:val="00BA5E99"/>
    <w:rsid w:val="00BA6118"/>
    <w:rsid w:val="00BA6122"/>
    <w:rsid w:val="00BA6467"/>
    <w:rsid w:val="00BA6571"/>
    <w:rsid w:val="00BA657B"/>
    <w:rsid w:val="00BA713B"/>
    <w:rsid w:val="00BA7215"/>
    <w:rsid w:val="00BA75B0"/>
    <w:rsid w:val="00BA7992"/>
    <w:rsid w:val="00BA7AEE"/>
    <w:rsid w:val="00BB0152"/>
    <w:rsid w:val="00BB0282"/>
    <w:rsid w:val="00BB09CA"/>
    <w:rsid w:val="00BB0BD9"/>
    <w:rsid w:val="00BB0F68"/>
    <w:rsid w:val="00BB11CF"/>
    <w:rsid w:val="00BB1A4A"/>
    <w:rsid w:val="00BB1DDB"/>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966"/>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AA"/>
    <w:rsid w:val="00BC3BBF"/>
    <w:rsid w:val="00BC3CF0"/>
    <w:rsid w:val="00BC3D64"/>
    <w:rsid w:val="00BC3E49"/>
    <w:rsid w:val="00BC40FB"/>
    <w:rsid w:val="00BC43FB"/>
    <w:rsid w:val="00BC4444"/>
    <w:rsid w:val="00BC478A"/>
    <w:rsid w:val="00BC4E75"/>
    <w:rsid w:val="00BC508A"/>
    <w:rsid w:val="00BC5200"/>
    <w:rsid w:val="00BC5476"/>
    <w:rsid w:val="00BC5559"/>
    <w:rsid w:val="00BC55C3"/>
    <w:rsid w:val="00BC59B6"/>
    <w:rsid w:val="00BC5AE1"/>
    <w:rsid w:val="00BC5B16"/>
    <w:rsid w:val="00BC5DC7"/>
    <w:rsid w:val="00BC6106"/>
    <w:rsid w:val="00BC62E7"/>
    <w:rsid w:val="00BC6543"/>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DFA"/>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D7B03"/>
    <w:rsid w:val="00BE03C3"/>
    <w:rsid w:val="00BE0691"/>
    <w:rsid w:val="00BE06C7"/>
    <w:rsid w:val="00BE0807"/>
    <w:rsid w:val="00BE0987"/>
    <w:rsid w:val="00BE1272"/>
    <w:rsid w:val="00BE15D8"/>
    <w:rsid w:val="00BE1A3D"/>
    <w:rsid w:val="00BE21A1"/>
    <w:rsid w:val="00BE2401"/>
    <w:rsid w:val="00BE29C7"/>
    <w:rsid w:val="00BE2C29"/>
    <w:rsid w:val="00BE2EA9"/>
    <w:rsid w:val="00BE37EC"/>
    <w:rsid w:val="00BE3B16"/>
    <w:rsid w:val="00BE4013"/>
    <w:rsid w:val="00BE4060"/>
    <w:rsid w:val="00BE4700"/>
    <w:rsid w:val="00BE471D"/>
    <w:rsid w:val="00BE4924"/>
    <w:rsid w:val="00BE4BDA"/>
    <w:rsid w:val="00BE4CEC"/>
    <w:rsid w:val="00BE4FE8"/>
    <w:rsid w:val="00BE5B62"/>
    <w:rsid w:val="00BE5E43"/>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A0"/>
    <w:rsid w:val="00BF320A"/>
    <w:rsid w:val="00BF3614"/>
    <w:rsid w:val="00BF3748"/>
    <w:rsid w:val="00BF37FD"/>
    <w:rsid w:val="00BF39C7"/>
    <w:rsid w:val="00BF4204"/>
    <w:rsid w:val="00BF43C7"/>
    <w:rsid w:val="00BF4B90"/>
    <w:rsid w:val="00BF4D73"/>
    <w:rsid w:val="00BF4F69"/>
    <w:rsid w:val="00BF5065"/>
    <w:rsid w:val="00BF580C"/>
    <w:rsid w:val="00BF5BB3"/>
    <w:rsid w:val="00BF5F6A"/>
    <w:rsid w:val="00BF608D"/>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AC0"/>
    <w:rsid w:val="00C02C5E"/>
    <w:rsid w:val="00C03995"/>
    <w:rsid w:val="00C039C7"/>
    <w:rsid w:val="00C03DC0"/>
    <w:rsid w:val="00C0454E"/>
    <w:rsid w:val="00C046AB"/>
    <w:rsid w:val="00C0486A"/>
    <w:rsid w:val="00C0520F"/>
    <w:rsid w:val="00C053B1"/>
    <w:rsid w:val="00C05537"/>
    <w:rsid w:val="00C055A3"/>
    <w:rsid w:val="00C056A3"/>
    <w:rsid w:val="00C05AE6"/>
    <w:rsid w:val="00C0613B"/>
    <w:rsid w:val="00C065CB"/>
    <w:rsid w:val="00C0690C"/>
    <w:rsid w:val="00C06BFF"/>
    <w:rsid w:val="00C073B3"/>
    <w:rsid w:val="00C07A89"/>
    <w:rsid w:val="00C07E6D"/>
    <w:rsid w:val="00C10575"/>
    <w:rsid w:val="00C109DD"/>
    <w:rsid w:val="00C10BB5"/>
    <w:rsid w:val="00C10FF4"/>
    <w:rsid w:val="00C1115D"/>
    <w:rsid w:val="00C1177C"/>
    <w:rsid w:val="00C11D34"/>
    <w:rsid w:val="00C1261F"/>
    <w:rsid w:val="00C12C59"/>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3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1AD"/>
    <w:rsid w:val="00C2724C"/>
    <w:rsid w:val="00C273A1"/>
    <w:rsid w:val="00C27496"/>
    <w:rsid w:val="00C274E7"/>
    <w:rsid w:val="00C27E1F"/>
    <w:rsid w:val="00C3007D"/>
    <w:rsid w:val="00C3010E"/>
    <w:rsid w:val="00C305FF"/>
    <w:rsid w:val="00C30A79"/>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4E4E"/>
    <w:rsid w:val="00C35004"/>
    <w:rsid w:val="00C354C5"/>
    <w:rsid w:val="00C355CA"/>
    <w:rsid w:val="00C35A11"/>
    <w:rsid w:val="00C35A7A"/>
    <w:rsid w:val="00C35D26"/>
    <w:rsid w:val="00C36014"/>
    <w:rsid w:val="00C36BE9"/>
    <w:rsid w:val="00C37399"/>
    <w:rsid w:val="00C37A3F"/>
    <w:rsid w:val="00C40127"/>
    <w:rsid w:val="00C405D0"/>
    <w:rsid w:val="00C409D6"/>
    <w:rsid w:val="00C4115F"/>
    <w:rsid w:val="00C412D1"/>
    <w:rsid w:val="00C41416"/>
    <w:rsid w:val="00C41DAF"/>
    <w:rsid w:val="00C41DCD"/>
    <w:rsid w:val="00C4217A"/>
    <w:rsid w:val="00C42493"/>
    <w:rsid w:val="00C42B1D"/>
    <w:rsid w:val="00C42D3A"/>
    <w:rsid w:val="00C42DE5"/>
    <w:rsid w:val="00C42F47"/>
    <w:rsid w:val="00C42FB0"/>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AA"/>
    <w:rsid w:val="00C50E98"/>
    <w:rsid w:val="00C51192"/>
    <w:rsid w:val="00C51437"/>
    <w:rsid w:val="00C5147E"/>
    <w:rsid w:val="00C517B0"/>
    <w:rsid w:val="00C51953"/>
    <w:rsid w:val="00C51A3E"/>
    <w:rsid w:val="00C51ECD"/>
    <w:rsid w:val="00C52268"/>
    <w:rsid w:val="00C524D4"/>
    <w:rsid w:val="00C52A47"/>
    <w:rsid w:val="00C52C8F"/>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88"/>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B3"/>
    <w:rsid w:val="00C71C0B"/>
    <w:rsid w:val="00C71F22"/>
    <w:rsid w:val="00C7243C"/>
    <w:rsid w:val="00C72A79"/>
    <w:rsid w:val="00C73581"/>
    <w:rsid w:val="00C737F7"/>
    <w:rsid w:val="00C73E83"/>
    <w:rsid w:val="00C73FD2"/>
    <w:rsid w:val="00C740F9"/>
    <w:rsid w:val="00C742C7"/>
    <w:rsid w:val="00C74636"/>
    <w:rsid w:val="00C75F09"/>
    <w:rsid w:val="00C761BD"/>
    <w:rsid w:val="00C76219"/>
    <w:rsid w:val="00C763AC"/>
    <w:rsid w:val="00C7685A"/>
    <w:rsid w:val="00C768E0"/>
    <w:rsid w:val="00C76AA2"/>
    <w:rsid w:val="00C76FE8"/>
    <w:rsid w:val="00C778F0"/>
    <w:rsid w:val="00C8010E"/>
    <w:rsid w:val="00C80394"/>
    <w:rsid w:val="00C8056C"/>
    <w:rsid w:val="00C805DD"/>
    <w:rsid w:val="00C80667"/>
    <w:rsid w:val="00C807DF"/>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13A"/>
    <w:rsid w:val="00C94240"/>
    <w:rsid w:val="00C942FB"/>
    <w:rsid w:val="00C947E2"/>
    <w:rsid w:val="00C94A19"/>
    <w:rsid w:val="00C94F21"/>
    <w:rsid w:val="00C9537C"/>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D31"/>
    <w:rsid w:val="00CB0E0B"/>
    <w:rsid w:val="00CB1020"/>
    <w:rsid w:val="00CB11A2"/>
    <w:rsid w:val="00CB29BE"/>
    <w:rsid w:val="00CB2B54"/>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CBF"/>
    <w:rsid w:val="00CC22D3"/>
    <w:rsid w:val="00CC230A"/>
    <w:rsid w:val="00CC23D2"/>
    <w:rsid w:val="00CC250B"/>
    <w:rsid w:val="00CC259F"/>
    <w:rsid w:val="00CC2D01"/>
    <w:rsid w:val="00CC2D23"/>
    <w:rsid w:val="00CC2EED"/>
    <w:rsid w:val="00CC3020"/>
    <w:rsid w:val="00CC3260"/>
    <w:rsid w:val="00CC373C"/>
    <w:rsid w:val="00CC38E4"/>
    <w:rsid w:val="00CC3AF3"/>
    <w:rsid w:val="00CC3F1F"/>
    <w:rsid w:val="00CC4097"/>
    <w:rsid w:val="00CC41E4"/>
    <w:rsid w:val="00CC49E4"/>
    <w:rsid w:val="00CC50AD"/>
    <w:rsid w:val="00CC5708"/>
    <w:rsid w:val="00CC5D23"/>
    <w:rsid w:val="00CC6299"/>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4"/>
    <w:rsid w:val="00CD71F5"/>
    <w:rsid w:val="00CD7243"/>
    <w:rsid w:val="00CD7631"/>
    <w:rsid w:val="00CD7B72"/>
    <w:rsid w:val="00CD7FD7"/>
    <w:rsid w:val="00CE02CF"/>
    <w:rsid w:val="00CE0591"/>
    <w:rsid w:val="00CE103B"/>
    <w:rsid w:val="00CE149F"/>
    <w:rsid w:val="00CE1735"/>
    <w:rsid w:val="00CE1882"/>
    <w:rsid w:val="00CE1A9D"/>
    <w:rsid w:val="00CE1F39"/>
    <w:rsid w:val="00CE1F41"/>
    <w:rsid w:val="00CE20BE"/>
    <w:rsid w:val="00CE21BE"/>
    <w:rsid w:val="00CE25F8"/>
    <w:rsid w:val="00CE26B7"/>
    <w:rsid w:val="00CE26C0"/>
    <w:rsid w:val="00CE276B"/>
    <w:rsid w:val="00CE2983"/>
    <w:rsid w:val="00CE2D89"/>
    <w:rsid w:val="00CE2EDD"/>
    <w:rsid w:val="00CE2EF6"/>
    <w:rsid w:val="00CE3AE1"/>
    <w:rsid w:val="00CE3EA0"/>
    <w:rsid w:val="00CE3EDB"/>
    <w:rsid w:val="00CE4117"/>
    <w:rsid w:val="00CE4BF3"/>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29"/>
    <w:rsid w:val="00CF7C8E"/>
    <w:rsid w:val="00D00431"/>
    <w:rsid w:val="00D0044D"/>
    <w:rsid w:val="00D00459"/>
    <w:rsid w:val="00D005E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518"/>
    <w:rsid w:val="00D118CE"/>
    <w:rsid w:val="00D11BF7"/>
    <w:rsid w:val="00D120B4"/>
    <w:rsid w:val="00D123AD"/>
    <w:rsid w:val="00D12C13"/>
    <w:rsid w:val="00D132E8"/>
    <w:rsid w:val="00D13541"/>
    <w:rsid w:val="00D135CC"/>
    <w:rsid w:val="00D13789"/>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B27"/>
    <w:rsid w:val="00D24C3F"/>
    <w:rsid w:val="00D24D47"/>
    <w:rsid w:val="00D24D65"/>
    <w:rsid w:val="00D25786"/>
    <w:rsid w:val="00D25B00"/>
    <w:rsid w:val="00D25C1F"/>
    <w:rsid w:val="00D25F7D"/>
    <w:rsid w:val="00D2643A"/>
    <w:rsid w:val="00D26447"/>
    <w:rsid w:val="00D264F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A7"/>
    <w:rsid w:val="00D328E8"/>
    <w:rsid w:val="00D329DB"/>
    <w:rsid w:val="00D32A6C"/>
    <w:rsid w:val="00D333D0"/>
    <w:rsid w:val="00D333FA"/>
    <w:rsid w:val="00D34503"/>
    <w:rsid w:val="00D345A7"/>
    <w:rsid w:val="00D35C02"/>
    <w:rsid w:val="00D35F46"/>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127"/>
    <w:rsid w:val="00D43E2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1C5"/>
    <w:rsid w:val="00D50202"/>
    <w:rsid w:val="00D50A2B"/>
    <w:rsid w:val="00D50AD2"/>
    <w:rsid w:val="00D50AE1"/>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67B"/>
    <w:rsid w:val="00D57A2F"/>
    <w:rsid w:val="00D603C5"/>
    <w:rsid w:val="00D60492"/>
    <w:rsid w:val="00D604D9"/>
    <w:rsid w:val="00D60E10"/>
    <w:rsid w:val="00D60F7A"/>
    <w:rsid w:val="00D61040"/>
    <w:rsid w:val="00D615C1"/>
    <w:rsid w:val="00D61D7B"/>
    <w:rsid w:val="00D61F13"/>
    <w:rsid w:val="00D61F77"/>
    <w:rsid w:val="00D626E4"/>
    <w:rsid w:val="00D62771"/>
    <w:rsid w:val="00D62CE6"/>
    <w:rsid w:val="00D62F48"/>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A8C"/>
    <w:rsid w:val="00D77B06"/>
    <w:rsid w:val="00D77D61"/>
    <w:rsid w:val="00D80316"/>
    <w:rsid w:val="00D80522"/>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953"/>
    <w:rsid w:val="00D87473"/>
    <w:rsid w:val="00D8753C"/>
    <w:rsid w:val="00D8789C"/>
    <w:rsid w:val="00D87A49"/>
    <w:rsid w:val="00D87CBD"/>
    <w:rsid w:val="00D9012C"/>
    <w:rsid w:val="00D902C0"/>
    <w:rsid w:val="00D90EFE"/>
    <w:rsid w:val="00D914AE"/>
    <w:rsid w:val="00D91C9F"/>
    <w:rsid w:val="00D91F0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66"/>
    <w:rsid w:val="00DA50CD"/>
    <w:rsid w:val="00DA50F0"/>
    <w:rsid w:val="00DA535C"/>
    <w:rsid w:val="00DA5820"/>
    <w:rsid w:val="00DA5BEA"/>
    <w:rsid w:val="00DA5D97"/>
    <w:rsid w:val="00DA65B3"/>
    <w:rsid w:val="00DA6982"/>
    <w:rsid w:val="00DA72A8"/>
    <w:rsid w:val="00DA776C"/>
    <w:rsid w:val="00DA79A6"/>
    <w:rsid w:val="00DA7F0B"/>
    <w:rsid w:val="00DA7F21"/>
    <w:rsid w:val="00DB05C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57B"/>
    <w:rsid w:val="00DC0685"/>
    <w:rsid w:val="00DC1208"/>
    <w:rsid w:val="00DC2172"/>
    <w:rsid w:val="00DC24E3"/>
    <w:rsid w:val="00DC26FA"/>
    <w:rsid w:val="00DC28A7"/>
    <w:rsid w:val="00DC2C18"/>
    <w:rsid w:val="00DC2D77"/>
    <w:rsid w:val="00DC2DCA"/>
    <w:rsid w:val="00DC343E"/>
    <w:rsid w:val="00DC370A"/>
    <w:rsid w:val="00DC3B25"/>
    <w:rsid w:val="00DC3E06"/>
    <w:rsid w:val="00DC4446"/>
    <w:rsid w:val="00DC48DE"/>
    <w:rsid w:val="00DC4E95"/>
    <w:rsid w:val="00DC52A3"/>
    <w:rsid w:val="00DC55A5"/>
    <w:rsid w:val="00DC569E"/>
    <w:rsid w:val="00DC5B1E"/>
    <w:rsid w:val="00DC5EF4"/>
    <w:rsid w:val="00DC72E5"/>
    <w:rsid w:val="00DC72F3"/>
    <w:rsid w:val="00DC75EB"/>
    <w:rsid w:val="00DC7777"/>
    <w:rsid w:val="00DD01E2"/>
    <w:rsid w:val="00DD02F6"/>
    <w:rsid w:val="00DD1A68"/>
    <w:rsid w:val="00DD1E38"/>
    <w:rsid w:val="00DD2573"/>
    <w:rsid w:val="00DD2832"/>
    <w:rsid w:val="00DD2A1D"/>
    <w:rsid w:val="00DD2A7D"/>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18"/>
    <w:rsid w:val="00DE0E4C"/>
    <w:rsid w:val="00DE1274"/>
    <w:rsid w:val="00DE14DC"/>
    <w:rsid w:val="00DE178B"/>
    <w:rsid w:val="00DE190B"/>
    <w:rsid w:val="00DE1B84"/>
    <w:rsid w:val="00DE1DB9"/>
    <w:rsid w:val="00DE1EE6"/>
    <w:rsid w:val="00DE21B0"/>
    <w:rsid w:val="00DE2628"/>
    <w:rsid w:val="00DE2981"/>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9BD"/>
    <w:rsid w:val="00DF1A6B"/>
    <w:rsid w:val="00DF1E59"/>
    <w:rsid w:val="00DF2577"/>
    <w:rsid w:val="00DF260A"/>
    <w:rsid w:val="00DF2854"/>
    <w:rsid w:val="00DF288B"/>
    <w:rsid w:val="00DF2A9A"/>
    <w:rsid w:val="00DF3090"/>
    <w:rsid w:val="00DF32AD"/>
    <w:rsid w:val="00DF3598"/>
    <w:rsid w:val="00DF37F4"/>
    <w:rsid w:val="00DF3E72"/>
    <w:rsid w:val="00DF40BF"/>
    <w:rsid w:val="00DF43C6"/>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4C1"/>
    <w:rsid w:val="00E04D8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3B"/>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EFE"/>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6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9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7A0"/>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4CE"/>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371"/>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3D1"/>
    <w:rsid w:val="00E678D0"/>
    <w:rsid w:val="00E67EB5"/>
    <w:rsid w:val="00E70508"/>
    <w:rsid w:val="00E70892"/>
    <w:rsid w:val="00E71697"/>
    <w:rsid w:val="00E71C87"/>
    <w:rsid w:val="00E71DAD"/>
    <w:rsid w:val="00E71F2A"/>
    <w:rsid w:val="00E72822"/>
    <w:rsid w:val="00E72C9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D5"/>
    <w:rsid w:val="00E80DF4"/>
    <w:rsid w:val="00E81060"/>
    <w:rsid w:val="00E8147F"/>
    <w:rsid w:val="00E818BF"/>
    <w:rsid w:val="00E818CE"/>
    <w:rsid w:val="00E82875"/>
    <w:rsid w:val="00E82C6F"/>
    <w:rsid w:val="00E83492"/>
    <w:rsid w:val="00E83743"/>
    <w:rsid w:val="00E837C0"/>
    <w:rsid w:val="00E8464D"/>
    <w:rsid w:val="00E84E3E"/>
    <w:rsid w:val="00E84F16"/>
    <w:rsid w:val="00E8519B"/>
    <w:rsid w:val="00E85281"/>
    <w:rsid w:val="00E85A88"/>
    <w:rsid w:val="00E85EB6"/>
    <w:rsid w:val="00E86317"/>
    <w:rsid w:val="00E86603"/>
    <w:rsid w:val="00E87683"/>
    <w:rsid w:val="00E876B2"/>
    <w:rsid w:val="00E90340"/>
    <w:rsid w:val="00E90551"/>
    <w:rsid w:val="00E9094B"/>
    <w:rsid w:val="00E90CE0"/>
    <w:rsid w:val="00E90FAC"/>
    <w:rsid w:val="00E9117D"/>
    <w:rsid w:val="00E913BF"/>
    <w:rsid w:val="00E91D4D"/>
    <w:rsid w:val="00E91D4F"/>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00"/>
    <w:rsid w:val="00E956FF"/>
    <w:rsid w:val="00E95AC3"/>
    <w:rsid w:val="00E95D52"/>
    <w:rsid w:val="00E96334"/>
    <w:rsid w:val="00E96537"/>
    <w:rsid w:val="00E9690E"/>
    <w:rsid w:val="00E97D4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54"/>
    <w:rsid w:val="00EA3D83"/>
    <w:rsid w:val="00EA3D97"/>
    <w:rsid w:val="00EA410E"/>
    <w:rsid w:val="00EA42DC"/>
    <w:rsid w:val="00EA4956"/>
    <w:rsid w:val="00EA508B"/>
    <w:rsid w:val="00EA559C"/>
    <w:rsid w:val="00EA5683"/>
    <w:rsid w:val="00EA572C"/>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17"/>
    <w:rsid w:val="00EB7E69"/>
    <w:rsid w:val="00EB7F38"/>
    <w:rsid w:val="00EC069A"/>
    <w:rsid w:val="00EC06AA"/>
    <w:rsid w:val="00EC071F"/>
    <w:rsid w:val="00EC0720"/>
    <w:rsid w:val="00EC1173"/>
    <w:rsid w:val="00EC11B6"/>
    <w:rsid w:val="00EC11CB"/>
    <w:rsid w:val="00EC1427"/>
    <w:rsid w:val="00EC1829"/>
    <w:rsid w:val="00EC183A"/>
    <w:rsid w:val="00EC1D98"/>
    <w:rsid w:val="00EC1EB3"/>
    <w:rsid w:val="00EC2118"/>
    <w:rsid w:val="00EC23E1"/>
    <w:rsid w:val="00EC2939"/>
    <w:rsid w:val="00EC2F36"/>
    <w:rsid w:val="00EC3105"/>
    <w:rsid w:val="00EC315F"/>
    <w:rsid w:val="00EC323C"/>
    <w:rsid w:val="00EC3470"/>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6F94"/>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084"/>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59"/>
    <w:rsid w:val="00ED7DCB"/>
    <w:rsid w:val="00EE0029"/>
    <w:rsid w:val="00EE03E1"/>
    <w:rsid w:val="00EE070C"/>
    <w:rsid w:val="00EE09AC"/>
    <w:rsid w:val="00EE0AF4"/>
    <w:rsid w:val="00EE0E23"/>
    <w:rsid w:val="00EE20D0"/>
    <w:rsid w:val="00EE260E"/>
    <w:rsid w:val="00EE2949"/>
    <w:rsid w:val="00EE2DD7"/>
    <w:rsid w:val="00EE3505"/>
    <w:rsid w:val="00EE365B"/>
    <w:rsid w:val="00EE3678"/>
    <w:rsid w:val="00EE3E8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1C2"/>
    <w:rsid w:val="00EF5362"/>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751"/>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46A"/>
    <w:rsid w:val="00F13B8A"/>
    <w:rsid w:val="00F13E15"/>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6E4"/>
    <w:rsid w:val="00F23DBE"/>
    <w:rsid w:val="00F23E96"/>
    <w:rsid w:val="00F23ECC"/>
    <w:rsid w:val="00F243BB"/>
    <w:rsid w:val="00F244BC"/>
    <w:rsid w:val="00F246E6"/>
    <w:rsid w:val="00F248DF"/>
    <w:rsid w:val="00F24F06"/>
    <w:rsid w:val="00F25056"/>
    <w:rsid w:val="00F25698"/>
    <w:rsid w:val="00F25A87"/>
    <w:rsid w:val="00F25B1B"/>
    <w:rsid w:val="00F25D01"/>
    <w:rsid w:val="00F26410"/>
    <w:rsid w:val="00F26B54"/>
    <w:rsid w:val="00F26D84"/>
    <w:rsid w:val="00F26FF0"/>
    <w:rsid w:val="00F271D4"/>
    <w:rsid w:val="00F275AD"/>
    <w:rsid w:val="00F2760A"/>
    <w:rsid w:val="00F27AC7"/>
    <w:rsid w:val="00F30179"/>
    <w:rsid w:val="00F3025F"/>
    <w:rsid w:val="00F30606"/>
    <w:rsid w:val="00F30651"/>
    <w:rsid w:val="00F31E65"/>
    <w:rsid w:val="00F31F6A"/>
    <w:rsid w:val="00F3209D"/>
    <w:rsid w:val="00F321A3"/>
    <w:rsid w:val="00F32CE4"/>
    <w:rsid w:val="00F32E68"/>
    <w:rsid w:val="00F32F36"/>
    <w:rsid w:val="00F33A46"/>
    <w:rsid w:val="00F33A73"/>
    <w:rsid w:val="00F33BE8"/>
    <w:rsid w:val="00F33CC3"/>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E5"/>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688"/>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2F67"/>
    <w:rsid w:val="00F53299"/>
    <w:rsid w:val="00F54AEB"/>
    <w:rsid w:val="00F54D35"/>
    <w:rsid w:val="00F54D3A"/>
    <w:rsid w:val="00F54FC5"/>
    <w:rsid w:val="00F55101"/>
    <w:rsid w:val="00F552BD"/>
    <w:rsid w:val="00F556C5"/>
    <w:rsid w:val="00F55B22"/>
    <w:rsid w:val="00F560C3"/>
    <w:rsid w:val="00F56293"/>
    <w:rsid w:val="00F564AC"/>
    <w:rsid w:val="00F569FC"/>
    <w:rsid w:val="00F56E80"/>
    <w:rsid w:val="00F56F65"/>
    <w:rsid w:val="00F57151"/>
    <w:rsid w:val="00F57491"/>
    <w:rsid w:val="00F576B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D19"/>
    <w:rsid w:val="00F66E1D"/>
    <w:rsid w:val="00F67748"/>
    <w:rsid w:val="00F67891"/>
    <w:rsid w:val="00F67A3A"/>
    <w:rsid w:val="00F67A55"/>
    <w:rsid w:val="00F67EE2"/>
    <w:rsid w:val="00F70869"/>
    <w:rsid w:val="00F70BCF"/>
    <w:rsid w:val="00F70D79"/>
    <w:rsid w:val="00F70DEF"/>
    <w:rsid w:val="00F70FA6"/>
    <w:rsid w:val="00F71209"/>
    <w:rsid w:val="00F71D97"/>
    <w:rsid w:val="00F71DC3"/>
    <w:rsid w:val="00F71F0F"/>
    <w:rsid w:val="00F72157"/>
    <w:rsid w:val="00F72657"/>
    <w:rsid w:val="00F72A8A"/>
    <w:rsid w:val="00F72D3D"/>
    <w:rsid w:val="00F73042"/>
    <w:rsid w:val="00F7306B"/>
    <w:rsid w:val="00F7344B"/>
    <w:rsid w:val="00F7363A"/>
    <w:rsid w:val="00F74460"/>
    <w:rsid w:val="00F745F7"/>
    <w:rsid w:val="00F747DB"/>
    <w:rsid w:val="00F74885"/>
    <w:rsid w:val="00F750D6"/>
    <w:rsid w:val="00F753A1"/>
    <w:rsid w:val="00F753DE"/>
    <w:rsid w:val="00F75522"/>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2AC"/>
    <w:rsid w:val="00F825F3"/>
    <w:rsid w:val="00F82668"/>
    <w:rsid w:val="00F827FF"/>
    <w:rsid w:val="00F82E76"/>
    <w:rsid w:val="00F8369E"/>
    <w:rsid w:val="00F83795"/>
    <w:rsid w:val="00F8389B"/>
    <w:rsid w:val="00F83C57"/>
    <w:rsid w:val="00F83CF3"/>
    <w:rsid w:val="00F84AB1"/>
    <w:rsid w:val="00F84F58"/>
    <w:rsid w:val="00F853A9"/>
    <w:rsid w:val="00F8562E"/>
    <w:rsid w:val="00F85B74"/>
    <w:rsid w:val="00F85E5F"/>
    <w:rsid w:val="00F865E8"/>
    <w:rsid w:val="00F868C1"/>
    <w:rsid w:val="00F868CA"/>
    <w:rsid w:val="00F86BCA"/>
    <w:rsid w:val="00F90004"/>
    <w:rsid w:val="00F900F9"/>
    <w:rsid w:val="00F9046C"/>
    <w:rsid w:val="00F90875"/>
    <w:rsid w:val="00F908F5"/>
    <w:rsid w:val="00F90E0F"/>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8E0"/>
    <w:rsid w:val="00F959E2"/>
    <w:rsid w:val="00F95AEE"/>
    <w:rsid w:val="00F95DDD"/>
    <w:rsid w:val="00F9620D"/>
    <w:rsid w:val="00F96608"/>
    <w:rsid w:val="00F96998"/>
    <w:rsid w:val="00F96F3E"/>
    <w:rsid w:val="00F96FD4"/>
    <w:rsid w:val="00F9710E"/>
    <w:rsid w:val="00F97543"/>
    <w:rsid w:val="00F9755E"/>
    <w:rsid w:val="00F9774D"/>
    <w:rsid w:val="00F97D2E"/>
    <w:rsid w:val="00FA0088"/>
    <w:rsid w:val="00FA056A"/>
    <w:rsid w:val="00FA0636"/>
    <w:rsid w:val="00FA0901"/>
    <w:rsid w:val="00FA0E61"/>
    <w:rsid w:val="00FA1161"/>
    <w:rsid w:val="00FA1CF5"/>
    <w:rsid w:val="00FA21A4"/>
    <w:rsid w:val="00FA2296"/>
    <w:rsid w:val="00FA23D1"/>
    <w:rsid w:val="00FA28DD"/>
    <w:rsid w:val="00FA2FED"/>
    <w:rsid w:val="00FA364E"/>
    <w:rsid w:val="00FA3959"/>
    <w:rsid w:val="00FA39FD"/>
    <w:rsid w:val="00FA3A05"/>
    <w:rsid w:val="00FA3DF7"/>
    <w:rsid w:val="00FA439F"/>
    <w:rsid w:val="00FA4B51"/>
    <w:rsid w:val="00FA4B5C"/>
    <w:rsid w:val="00FA5285"/>
    <w:rsid w:val="00FA5563"/>
    <w:rsid w:val="00FA6D2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779"/>
    <w:rsid w:val="00FB3F8A"/>
    <w:rsid w:val="00FB443A"/>
    <w:rsid w:val="00FB4458"/>
    <w:rsid w:val="00FB4998"/>
    <w:rsid w:val="00FB4BEA"/>
    <w:rsid w:val="00FB51D5"/>
    <w:rsid w:val="00FB57B9"/>
    <w:rsid w:val="00FB57CA"/>
    <w:rsid w:val="00FB669B"/>
    <w:rsid w:val="00FB6818"/>
    <w:rsid w:val="00FB695B"/>
    <w:rsid w:val="00FB6B37"/>
    <w:rsid w:val="00FB6BF6"/>
    <w:rsid w:val="00FB71EA"/>
    <w:rsid w:val="00FB766F"/>
    <w:rsid w:val="00FB7BE8"/>
    <w:rsid w:val="00FB7D5C"/>
    <w:rsid w:val="00FB7F18"/>
    <w:rsid w:val="00FC013A"/>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AB1"/>
    <w:rsid w:val="00FC58AF"/>
    <w:rsid w:val="00FC5F24"/>
    <w:rsid w:val="00FC5F8E"/>
    <w:rsid w:val="00FC6284"/>
    <w:rsid w:val="00FC68BA"/>
    <w:rsid w:val="00FC6A5C"/>
    <w:rsid w:val="00FC6C92"/>
    <w:rsid w:val="00FC70B7"/>
    <w:rsid w:val="00FC7212"/>
    <w:rsid w:val="00FC7857"/>
    <w:rsid w:val="00FC7F04"/>
    <w:rsid w:val="00FD0374"/>
    <w:rsid w:val="00FD0A1F"/>
    <w:rsid w:val="00FD0B28"/>
    <w:rsid w:val="00FD0BDB"/>
    <w:rsid w:val="00FD0C19"/>
    <w:rsid w:val="00FD0C58"/>
    <w:rsid w:val="00FD0D7F"/>
    <w:rsid w:val="00FD0F7A"/>
    <w:rsid w:val="00FD0FB0"/>
    <w:rsid w:val="00FD1964"/>
    <w:rsid w:val="00FD1FEF"/>
    <w:rsid w:val="00FD2771"/>
    <w:rsid w:val="00FD285C"/>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FB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C43"/>
    <w:rsid w:val="00FE2E6D"/>
    <w:rsid w:val="00FE2EE1"/>
    <w:rsid w:val="00FE2F41"/>
    <w:rsid w:val="00FE325F"/>
    <w:rsid w:val="00FE33F5"/>
    <w:rsid w:val="00FE34CE"/>
    <w:rsid w:val="00FE4327"/>
    <w:rsid w:val="00FE435C"/>
    <w:rsid w:val="00FE49D4"/>
    <w:rsid w:val="00FE4C19"/>
    <w:rsid w:val="00FE50C0"/>
    <w:rsid w:val="00FE5738"/>
    <w:rsid w:val="00FE5A9E"/>
    <w:rsid w:val="00FE5EBE"/>
    <w:rsid w:val="00FE62F5"/>
    <w:rsid w:val="00FE63EA"/>
    <w:rsid w:val="00FE64C5"/>
    <w:rsid w:val="00FE6630"/>
    <w:rsid w:val="00FE6A52"/>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8D7"/>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8D"/>
    <w:rsid w:val="00FF61E8"/>
    <w:rsid w:val="00FF6433"/>
    <w:rsid w:val="00FF6602"/>
    <w:rsid w:val="00FF6A0B"/>
    <w:rsid w:val="00FF6ACA"/>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178988B-ED93-41D9-AB74-5A2B8416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rFonts w:cs="Times New Roman"/>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2C17DD"/>
    <w:rPr>
      <w:rFonts w:ascii="Arial" w:hAnsi="Arial" w:cs="Times New Roman"/>
      <w:b/>
      <w:sz w:val="22"/>
      <w:lang w:val="sr-Cyrl-CS" w:eastAsia="ar-SA" w:bidi="ar-SA"/>
    </w:rPr>
  </w:style>
  <w:style w:type="character" w:customStyle="1" w:styleId="Heading2Char">
    <w:name w:val="Heading 2 Char"/>
    <w:basedOn w:val="DefaultParagraphFont"/>
    <w:link w:val="Heading2"/>
    <w:uiPriority w:val="9"/>
    <w:locked/>
    <w:rsid w:val="00A77E54"/>
    <w:rPr>
      <w:rFonts w:ascii="Arial" w:hAnsi="Arial" w:cs="Times New Roman"/>
      <w:b/>
      <w:sz w:val="22"/>
      <w:lang w:val="x-none" w:eastAsia="ar-SA" w:bidi="ar-SA"/>
    </w:rPr>
  </w:style>
  <w:style w:type="character" w:customStyle="1" w:styleId="Heading3Char">
    <w:name w:val="Heading 3 Char"/>
    <w:basedOn w:val="DefaultParagraphFont"/>
    <w:link w:val="Heading3"/>
    <w:uiPriority w:val="9"/>
    <w:locked/>
    <w:rsid w:val="00EC3105"/>
    <w:rPr>
      <w:rFonts w:ascii="Arial Narrow" w:hAnsi="Arial Narrow" w:cs="Times New Roman"/>
      <w:b/>
      <w:sz w:val="32"/>
      <w:lang w:val="sr-Cyrl-CS" w:eastAsia="ar-SA" w:bidi="ar-SA"/>
    </w:rPr>
  </w:style>
  <w:style w:type="character" w:customStyle="1" w:styleId="Heading4Char">
    <w:name w:val="Heading 4 Char"/>
    <w:basedOn w:val="DefaultParagraphFont"/>
    <w:link w:val="Heading4"/>
    <w:uiPriority w:val="9"/>
    <w:locked/>
    <w:rsid w:val="00D03E01"/>
    <w:rPr>
      <w:rFonts w:ascii="Book-Cirilica" w:hAnsi="Book-Cirilica" w:cs="Times New Roman"/>
      <w:b/>
      <w:sz w:val="24"/>
      <w:lang w:val="en-US" w:eastAsia="ar-SA" w:bidi="ar-SA"/>
    </w:rPr>
  </w:style>
  <w:style w:type="character" w:customStyle="1" w:styleId="Heading5Char">
    <w:name w:val="Heading 5 Char"/>
    <w:basedOn w:val="DefaultParagraphFont"/>
    <w:link w:val="Heading5"/>
    <w:uiPriority w:val="9"/>
    <w:locked/>
    <w:rsid w:val="00991A45"/>
    <w:rPr>
      <w:rFonts w:ascii="Arial Narrow" w:hAnsi="Arial Narrow" w:cs="Times New Roman"/>
      <w:sz w:val="28"/>
      <w:lang w:val="sr-Cyrl-CS" w:eastAsia="ar-SA" w:bidi="ar-SA"/>
    </w:rPr>
  </w:style>
  <w:style w:type="character" w:customStyle="1" w:styleId="Heading6Char">
    <w:name w:val="Heading 6 Char"/>
    <w:basedOn w:val="DefaultParagraphFont"/>
    <w:link w:val="Heading6"/>
    <w:uiPriority w:val="9"/>
    <w:locked/>
    <w:rsid w:val="00991A45"/>
    <w:rPr>
      <w:rFonts w:ascii="Arial Narrow" w:hAnsi="Arial Narrow" w:cs="Times New Roman"/>
      <w:b/>
      <w:sz w:val="28"/>
      <w:lang w:val="sr-Cyrl-CS" w:eastAsia="ar-SA" w:bidi="ar-SA"/>
    </w:rPr>
  </w:style>
  <w:style w:type="character" w:customStyle="1" w:styleId="Heading7Char">
    <w:name w:val="Heading 7 Char"/>
    <w:basedOn w:val="DefaultParagraphFont"/>
    <w:link w:val="Heading7"/>
    <w:uiPriority w:val="9"/>
    <w:locked/>
    <w:rsid w:val="00991A45"/>
    <w:rPr>
      <w:rFonts w:ascii="Arial Narrow" w:hAnsi="Arial Narrow" w:cs="Times New Roman"/>
      <w:b/>
      <w:sz w:val="22"/>
      <w:lang w:val="sr-Cyrl-CS" w:eastAsia="ar-SA" w:bidi="ar-SA"/>
    </w:rPr>
  </w:style>
  <w:style w:type="character" w:customStyle="1" w:styleId="Heading8Char">
    <w:name w:val="Heading 8 Char"/>
    <w:basedOn w:val="DefaultParagraphFont"/>
    <w:link w:val="Heading8"/>
    <w:uiPriority w:val="9"/>
    <w:locked/>
    <w:rsid w:val="00991A45"/>
    <w:rPr>
      <w:rFonts w:ascii="Arial Narrow" w:hAnsi="Arial Narrow" w:cs="Times New Roman"/>
      <w:b/>
      <w:sz w:val="23"/>
      <w:lang w:val="sr-Cyrl-CS" w:eastAsia="ar-SA" w:bidi="ar-SA"/>
    </w:rPr>
  </w:style>
  <w:style w:type="character" w:customStyle="1" w:styleId="Heading9Char">
    <w:name w:val="Heading 9 Char"/>
    <w:basedOn w:val="DefaultParagraphFont"/>
    <w:link w:val="Heading9"/>
    <w:uiPriority w:val="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rPr>
      <w:rFonts w:cs="Times New Roman"/>
    </w:rPr>
  </w:style>
  <w:style w:type="character" w:styleId="Hyperlink">
    <w:name w:val="Hyperlink"/>
    <w:basedOn w:val="DefaultParagraphFont"/>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contents indent Char,contents Char,heading3 Char,bt Char,heading_txt Char,bodytxy2 Char,??2 Char,Corps de texte Char,body text1 Char,body text2 Char,body text3 Char,body text4 Char,body text5 Char,body text6 Char,body text7 Char,bod Char"/>
    <w:basedOn w:val="DefaultParagraphFont"/>
    <w:link w:val="BodyText"/>
    <w:uiPriority w:val="99"/>
    <w:locked/>
    <w:rsid w:val="0062540E"/>
    <w:rPr>
      <w:rFonts w:cs="Times New Roman"/>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character" w:customStyle="1" w:styleId="BodyTextIndentChar">
    <w:name w:val="Body Text Indent Char"/>
    <w:basedOn w:val="DefaultParagraphFont"/>
    <w:link w:val="BodyTextIndent"/>
    <w:uiPriority w:val="99"/>
    <w:locked/>
    <w:rsid w:val="00991A45"/>
    <w:rPr>
      <w:rFonts w:cs="Times New Roman"/>
      <w:sz w:val="24"/>
      <w:lang w:val="sr-Cyrl-CS" w:eastAsia="ar-SA" w:bidi="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character" w:customStyle="1" w:styleId="TitleChar">
    <w:name w:val="Title Char"/>
    <w:basedOn w:val="DefaultParagraphFont"/>
    <w:link w:val="Title"/>
    <w:uiPriority w:val="10"/>
    <w:locked/>
    <w:rsid w:val="003C06CE"/>
    <w:rPr>
      <w:rFonts w:cs="Times New Roman"/>
      <w:b/>
      <w:sz w:val="24"/>
      <w:lang w:val="sr-Cyrl-CS" w:eastAsia="ar-SA" w:bidi="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character" w:customStyle="1" w:styleId="SubtitleChar">
    <w:name w:val="Subtitle Char"/>
    <w:basedOn w:val="DefaultParagraphFont"/>
    <w:link w:val="Subtitle"/>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locked/>
    <w:rsid w:val="00A77E54"/>
    <w:rPr>
      <w:rFonts w:cs="Times New Roman"/>
      <w:sz w:val="24"/>
      <w:lang w:val="x-none" w:eastAsia="ar-SA" w:bidi="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locked/>
    <w:rsid w:val="00DE6F8B"/>
    <w:rPr>
      <w:rFonts w:cs="Times New Roman"/>
      <w:sz w:val="24"/>
      <w:lang w:val="sr-Cyrl-CS" w:eastAsia="ar-SA" w:bidi="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s="Times New Roman"/>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character" w:customStyle="1" w:styleId="FootnoteTextChar">
    <w:name w:val="Footnote Text Char"/>
    <w:basedOn w:val="DefaultParagraphFont"/>
    <w:link w:val="FootnoteText"/>
    <w:uiPriority w:val="99"/>
    <w:semiHidden/>
    <w:locked/>
    <w:rsid w:val="00991A45"/>
    <w:rPr>
      <w:rFonts w:cs="Times New Roman"/>
      <w:lang w:val="en-U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cs="Tahoma"/>
      <w:sz w:val="28"/>
      <w:szCs w:val="28"/>
    </w:rPr>
  </w:style>
  <w:style w:type="paragraph" w:customStyle="1" w:styleId="WW-Index111111">
    <w:name w:val="WW-Index111111"/>
    <w:basedOn w:val="Normal"/>
    <w:uiPriority w:val="99"/>
    <w:rsid w:val="008E42BF"/>
    <w:pPr>
      <w:widowControl w:val="0"/>
      <w:suppressLineNumbers/>
    </w:pPr>
    <w:rPr>
      <w:rFonts w:ascii="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uiPriority w:val="99"/>
    <w:locked/>
    <w:rsid w:val="00991A45"/>
    <w:rPr>
      <w:rFonts w:ascii="Arial Narrow" w:hAnsi="Arial Narrow" w:cs="Times New Roman"/>
      <w:sz w:val="24"/>
      <w:lang w:val="sr-Cyrl-CS" w:eastAsia="ar-SA" w:bidi="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uiPriority w:val="99"/>
    <w:locked/>
    <w:rsid w:val="00991A45"/>
    <w:rPr>
      <w:rFonts w:ascii="Arial Narrow" w:hAnsi="Arial Narrow" w:cs="Times New Roman"/>
      <w:sz w:val="24"/>
      <w:lang w:val="sr-Cyrl-CS" w:eastAsia="ar-SA" w:bidi="ar-SA"/>
    </w:rPr>
  </w:style>
  <w:style w:type="character" w:styleId="CommentReference">
    <w:name w:val="annotation reference"/>
    <w:basedOn w:val="DefaultParagraphFont"/>
    <w:uiPriority w:val="99"/>
    <w:rsid w:val="008E42BF"/>
    <w:rPr>
      <w:rFonts w:cs="Times New Roman"/>
      <w:sz w:val="16"/>
    </w:rPr>
  </w:style>
  <w:style w:type="paragraph" w:styleId="CommentText">
    <w:name w:val="annotation text"/>
    <w:basedOn w:val="Normal"/>
    <w:link w:val="CommentTextChar"/>
    <w:uiPriority w:val="99"/>
    <w:rsid w:val="008E42BF"/>
    <w:rPr>
      <w:sz w:val="20"/>
      <w:szCs w:val="20"/>
      <w:lang w:val="sr-Cyrl-CS" w:eastAsia="ar-SA"/>
    </w:rPr>
  </w:style>
  <w:style w:type="character" w:customStyle="1" w:styleId="CommentTextChar">
    <w:name w:val="Comment Text Char"/>
    <w:basedOn w:val="DefaultParagraphFont"/>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basedOn w:val="CommentText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customStyle="1" w:styleId="BalloonTextChar">
    <w:name w:val="Balloon Text Char"/>
    <w:basedOn w:val="DefaultParagraphFont"/>
    <w:link w:val="BalloonText"/>
    <w:uiPriority w:val="99"/>
    <w:locked/>
    <w:rsid w:val="00A77E54"/>
    <w:rPr>
      <w:rFonts w:ascii="Tahoma" w:hAnsi="Tahoma" w:cs="Times New Roman"/>
      <w:sz w:val="16"/>
      <w:lang w:val="sr-Cyrl-CS" w:eastAsia="ar-SA" w:bidi="ar-SA"/>
    </w:rPr>
  </w:style>
  <w:style w:type="character" w:styleId="FootnoteReference">
    <w:name w:val="footnote reference"/>
    <w:basedOn w:val="DefaultParagraphFont"/>
    <w:uiPriority w:val="99"/>
    <w:semiHidden/>
    <w:rsid w:val="008E42BF"/>
    <w:rPr>
      <w:rFonts w:cs="Times New Roman"/>
      <w:vertAlign w:val="superscript"/>
    </w:rPr>
  </w:style>
  <w:style w:type="table" w:styleId="TableGrid">
    <w:name w:val="Table Grid"/>
    <w:aliases w:val="SBS Simple"/>
    <w:basedOn w:val="TableNormal"/>
    <w:uiPriority w:val="59"/>
    <w:rsid w:val="00306ED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s="Times New Roman"/>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character" w:customStyle="1" w:styleId="BodyText3Char">
    <w:name w:val="Body Text 3 Char"/>
    <w:basedOn w:val="DefaultParagraphFont"/>
    <w:link w:val="BodyText3"/>
    <w:uiPriority w:val="99"/>
    <w:locked/>
    <w:rsid w:val="00991A45"/>
    <w:rPr>
      <w:rFonts w:cs="Times New Roman"/>
      <w:sz w:val="16"/>
      <w:lang w:val="sr-Cyrl-CS" w:eastAsia="ar-SA" w:bidi="ar-SA"/>
    </w:rPr>
  </w:style>
  <w:style w:type="paragraph" w:styleId="PlainText">
    <w:name w:val="Plain Text"/>
    <w:basedOn w:val="Normal"/>
    <w:link w:val="PlainTextChar"/>
    <w:uiPriority w:val="99"/>
    <w:rsid w:val="00EC069A"/>
    <w:rPr>
      <w:rFonts w:ascii="Courier New" w:hAnsi="Courier New"/>
      <w:sz w:val="20"/>
      <w:szCs w:val="20"/>
    </w:rPr>
  </w:style>
  <w:style w:type="character" w:customStyle="1" w:styleId="PlainTextChar">
    <w:name w:val="Plain Text Char"/>
    <w:basedOn w:val="DefaultParagraphFont"/>
    <w:link w:val="PlainText"/>
    <w:uiPriority w:val="99"/>
    <w:locked/>
    <w:rsid w:val="00991A45"/>
    <w:rPr>
      <w:rFonts w:ascii="Courier New" w:hAnsi="Courier New" w:cs="Times New Roman"/>
      <w:lang w:val="en-US" w:eastAsia="en-US"/>
    </w:rPr>
  </w:style>
  <w:style w:type="paragraph" w:styleId="NormalWeb">
    <w:name w:val="Normal (Web)"/>
    <w:basedOn w:val="Normal"/>
    <w:uiPriority w:val="99"/>
    <w:rsid w:val="00EC069A"/>
    <w:pPr>
      <w:spacing w:before="100" w:beforeAutospacing="1" w:after="100" w:afterAutospacing="1"/>
    </w:pPr>
    <w:rPr>
      <w:szCs w:val="24"/>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character" w:customStyle="1" w:styleId="BodyText2Char">
    <w:name w:val="Body Text 2 Char"/>
    <w:basedOn w:val="DefaultParagraphFont"/>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locked/>
    <w:rsid w:val="00991A45"/>
    <w:rPr>
      <w:rFonts w:ascii="Tahoma" w:hAnsi="Tahoma" w:cs="Times New Roman"/>
      <w:shd w:val="clear" w:color="auto" w:fill="000080"/>
      <w:lang w:val="sr-Cyrl-CS" w:eastAsia="ar-SA" w:bidi="ar-SA"/>
    </w:rPr>
  </w:style>
  <w:style w:type="paragraph" w:styleId="ListParagraph">
    <w:name w:val="List Paragraph"/>
    <w:aliases w:val="Liste 1,List Paragraph1,References,List Paragraph (numbered (a)),List_Paragraph,Multilevel para_II"/>
    <w:basedOn w:val="Normal"/>
    <w:link w:val="ListParagraphChar"/>
    <w:uiPriority w:val="34"/>
    <w:qFormat/>
    <w:rsid w:val="002F28B2"/>
    <w:pPr>
      <w:spacing w:after="200" w:line="276" w:lineRule="auto"/>
      <w:ind w:left="720"/>
      <w:contextualSpacing/>
    </w:pPr>
    <w:rPr>
      <w:rFonts w:ascii="Calibri" w:hAnsi="Calibri"/>
    </w:rPr>
  </w:style>
  <w:style w:type="character" w:styleId="FollowedHyperlink">
    <w:name w:val="FollowedHyperlink"/>
    <w:basedOn w:val="DefaultParagraphFont"/>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sz w:val="20"/>
      <w:lang w:val="it-IT" w:eastAsia="it-IT"/>
    </w:rPr>
  </w:style>
  <w:style w:type="paragraph" w:styleId="Revision">
    <w:name w:val="Revision"/>
    <w:hidden/>
    <w:uiPriority w:val="99"/>
    <w:semiHidden/>
    <w:rsid w:val="00875033"/>
    <w:pPr>
      <w:spacing w:before="120"/>
      <w:jc w:val="both"/>
    </w:pPr>
    <w:rPr>
      <w:rFonts w:cs="Times New Roman"/>
      <w:sz w:val="24"/>
      <w:szCs w:val="22"/>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7"/>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8"/>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A77E54"/>
    <w:rPr>
      <w:rFonts w:eastAsia="Batang"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009E9"/>
    <w:rPr>
      <w:rFonts w:cs="Times New Roman"/>
    </w:rPr>
  </w:style>
  <w:style w:type="character" w:customStyle="1" w:styleId="hps">
    <w:name w:val="hps"/>
    <w:basedOn w:val="DefaultParagraphFont"/>
    <w:uiPriority w:val="99"/>
    <w:rsid w:val="00E009E9"/>
    <w:rPr>
      <w:rFonts w:cs="Times New Roman"/>
    </w:rPr>
  </w:style>
  <w:style w:type="character" w:styleId="BookTitle">
    <w:name w:val="Book Title"/>
    <w:basedOn w:val="DefaultParagraphFont"/>
    <w:uiPriority w:val="99"/>
    <w:qFormat/>
    <w:rsid w:val="0059587B"/>
    <w:rPr>
      <w:rFonts w:cs="Times New Roman"/>
      <w:b/>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rFonts w:cs="Times New Roman"/>
      <w:kern w:val="1"/>
      <w:sz w:val="24"/>
      <w:szCs w:val="24"/>
      <w:lang w:val="en-US" w:eastAsia="zh-CN" w:bidi="hi-IN"/>
    </w:rPr>
  </w:style>
  <w:style w:type="character" w:customStyle="1" w:styleId="ListParagraphChar">
    <w:name w:val="List Paragraph Char"/>
    <w:aliases w:val="Liste 1 Char,List Paragraph1 Char,References Char,List Paragraph (numbered (a)) Char,List_Paragraph Char,Multilevel para_II Char"/>
    <w:link w:val="ListParagraph"/>
    <w:uiPriority w:val="34"/>
    <w:qFormat/>
    <w:locked/>
    <w:rsid w:val="007307E9"/>
    <w:rPr>
      <w:rFonts w:ascii="Calibri" w:hAnsi="Calibri"/>
      <w:sz w:val="22"/>
      <w:lang w:val="x-none"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rFonts w:cs="Times New Roman"/>
      <w:color w:val="000000"/>
      <w:sz w:val="24"/>
      <w:szCs w:val="24"/>
      <w:lang w:val="en-GB" w:eastAsia="en-US"/>
    </w:rPr>
  </w:style>
  <w:style w:type="paragraph" w:customStyle="1" w:styleId="Bulit02">
    <w:name w:val="Bulit 02"/>
    <w:basedOn w:val="Normal"/>
    <w:link w:val="Bulit02Char"/>
    <w:uiPriority w:val="99"/>
    <w:qFormat/>
    <w:rsid w:val="008C3308"/>
    <w:pPr>
      <w:numPr>
        <w:numId w:val="10"/>
      </w:numPr>
      <w:spacing w:after="180"/>
    </w:pPr>
    <w:rPr>
      <w:lang w:eastAsia="sr-Latn-CS"/>
    </w:rPr>
  </w:style>
  <w:style w:type="character" w:customStyle="1" w:styleId="Bulit02Char">
    <w:name w:val="Bulit 02 Char"/>
    <w:link w:val="Bulit02"/>
    <w:uiPriority w:val="99"/>
    <w:locked/>
    <w:rsid w:val="008C3308"/>
    <w:rPr>
      <w:rFonts w:cs="Times New Roman"/>
      <w:sz w:val="22"/>
      <w:szCs w:val="22"/>
      <w:lang w:val="en-US"/>
    </w:rPr>
  </w:style>
  <w:style w:type="paragraph" w:customStyle="1" w:styleId="Bulit03">
    <w:name w:val="Bulit 03"/>
    <w:basedOn w:val="Bulit02"/>
    <w:link w:val="Bulit03Char"/>
    <w:uiPriority w:val="99"/>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locked/>
    <w:rsid w:val="008C3308"/>
    <w:rPr>
      <w:rFonts w:cs="Times New Roman"/>
      <w:sz w:val="22"/>
      <w:szCs w:val="22"/>
      <w:lang w:val="en-US"/>
    </w:rPr>
  </w:style>
  <w:style w:type="character" w:customStyle="1" w:styleId="Lista03Char">
    <w:name w:val="Lista 03 Char"/>
    <w:link w:val="Lista03"/>
    <w:locked/>
    <w:rsid w:val="008C3308"/>
    <w:rPr>
      <w:rFonts w:ascii="Arial" w:eastAsia="TimesNewRomanPSMT" w:hAnsi="Arial"/>
      <w:sz w:val="24"/>
      <w:lang w:val="sr-Cyrl-CS" w:eastAsia="ar-SA" w:bidi="ar-SA"/>
    </w:rPr>
  </w:style>
  <w:style w:type="paragraph" w:customStyle="1" w:styleId="Crtica2">
    <w:name w:val="Crtica 2"/>
    <w:basedOn w:val="Bulit02"/>
    <w:link w:val="Crtica2Char"/>
    <w:uiPriority w:val="99"/>
    <w:rsid w:val="00FA28DD"/>
    <w:pPr>
      <w:numPr>
        <w:numId w:val="11"/>
      </w:numPr>
      <w:ind w:left="1077" w:hanging="357"/>
    </w:pPr>
  </w:style>
  <w:style w:type="character" w:customStyle="1" w:styleId="Crtica2Char">
    <w:name w:val="Crtica 2 Char"/>
    <w:link w:val="Crtica2"/>
    <w:uiPriority w:val="99"/>
    <w:locked/>
    <w:rsid w:val="00FA28DD"/>
    <w:rPr>
      <w:rFonts w:cs="Times New Roman"/>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rFonts w:cs="Times New Roman"/>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12"/>
      </w:numPr>
      <w:spacing w:after="180"/>
    </w:pPr>
    <w:rPr>
      <w:rFonts w:eastAsia="TimesNewRomanPSMT"/>
      <w:szCs w:val="24"/>
    </w:rPr>
  </w:style>
  <w:style w:type="character" w:customStyle="1" w:styleId="Bulit01Char">
    <w:name w:val="Bulit 01 Char"/>
    <w:link w:val="Bulit01"/>
    <w:uiPriority w:val="99"/>
    <w:locked/>
    <w:rsid w:val="0007605E"/>
    <w:rPr>
      <w:rFonts w:eastAsia="TimesNewRomanPSMT" w:cs="Times New Roman"/>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basedOn w:val="DefaultParagraphFont"/>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rPr>
      <w:rFonts w:cs="Times New Roman"/>
    </w:rPr>
  </w:style>
  <w:style w:type="character" w:styleId="IntenseEmphasis">
    <w:name w:val="Intense Emphasis"/>
    <w:basedOn w:val="DefaultParagraphFont"/>
    <w:uiPriority w:val="21"/>
    <w:qFormat/>
    <w:rsid w:val="00991A45"/>
    <w:rPr>
      <w:rFonts w:cs="Times New Roman"/>
      <w:b/>
      <w:i/>
      <w:color w:val="4F81BD"/>
    </w:rPr>
  </w:style>
  <w:style w:type="character" w:styleId="Strong">
    <w:name w:val="Strong"/>
    <w:basedOn w:val="DefaultParagraphFont"/>
    <w:uiPriority w:val="22"/>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b/>
      <w:sz w:val="20"/>
    </w:rPr>
  </w:style>
  <w:style w:type="character" w:customStyle="1" w:styleId="FontStyle111">
    <w:name w:val="Font Style111"/>
    <w:uiPriority w:val="99"/>
    <w:rsid w:val="00A20D58"/>
    <w:rPr>
      <w:rFonts w:ascii="Arial" w:hAnsi="Arial"/>
      <w:sz w:val="20"/>
    </w:rPr>
  </w:style>
  <w:style w:type="character" w:customStyle="1" w:styleId="apple-converted-space">
    <w:name w:val="apple-converted-space"/>
    <w:basedOn w:val="DefaultParagraphFont"/>
    <w:rsid w:val="003D7DC1"/>
    <w:rPr>
      <w:rFonts w:cs="Times New Roman"/>
    </w:rPr>
  </w:style>
  <w:style w:type="character" w:customStyle="1" w:styleId="HeaderChar1">
    <w:name w:val="Header Char1"/>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Times New Roman"/>
      <w:szCs w:val="24"/>
      <w:lang w:val="fr-FR" w:eastAsia="fr-FR"/>
    </w:rPr>
  </w:style>
  <w:style w:type="paragraph" w:styleId="ListBullet">
    <w:name w:val="List Bullet"/>
    <w:basedOn w:val="Normal"/>
    <w:uiPriority w:val="99"/>
    <w:rsid w:val="00EF3878"/>
    <w:pPr>
      <w:numPr>
        <w:numId w:val="14"/>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Naslov">
    <w:name w:val="Naslov"/>
    <w:basedOn w:val="Style"/>
    <w:rsid w:val="00EF3878"/>
    <w:pPr>
      <w:autoSpaceDE/>
      <w:autoSpaceDN/>
      <w:adjustRightInd/>
      <w:spacing w:before="400" w:line="360" w:lineRule="auto"/>
    </w:pPr>
    <w:rPr>
      <w:rFonts w:cs="Times New Roman"/>
      <w:b/>
      <w:sz w:val="28"/>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uiPriority w:val="99"/>
    <w:rsid w:val="00EF3878"/>
    <w:rPr>
      <w:rFonts w:ascii="CTimesRoman" w:hAnsi="CTimesRoman"/>
      <w:szCs w:val="24"/>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basedOn w:val="TableNormal"/>
    <w:next w:val="TableGrid"/>
    <w:rsid w:val="00EF3878"/>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F3878"/>
    <w:rPr>
      <w:sz w:val="24"/>
      <w:lang w:val="sr-Cyrl-CS" w:eastAsia="ar-SA" w:bidi="ar-SA"/>
    </w:r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locked/>
    <w:rsid w:val="00EF3878"/>
    <w:rPr>
      <w:rFonts w:ascii="Arial" w:hAnsi="Arial"/>
      <w:sz w:val="24"/>
      <w:lang w:val="sr-Cyrl-CS" w:eastAsia="ar-SA" w:bidi="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basedOn w:val="TableNormal"/>
    <w:next w:val="TableGrid"/>
    <w:rsid w:val="00EF3878"/>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9"/>
      </w:numPr>
      <w:spacing w:before="80"/>
    </w:pPr>
    <w:rPr>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rFonts w:cs="Times New Roman"/>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basedOn w:val="TableNormal"/>
    <w:next w:val="TableGrid"/>
    <w:rsid w:val="00537552"/>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85775D"/>
    <w:rPr>
      <w:rFonts w:ascii="Arial" w:hAnsi="Arial"/>
      <w:b/>
      <w:sz w:val="22"/>
    </w:rPr>
  </w:style>
  <w:style w:type="paragraph" w:customStyle="1" w:styleId="Normal2">
    <w:name w:val="Normal2"/>
    <w:basedOn w:val="Normal"/>
    <w:rsid w:val="005659DB"/>
    <w:pPr>
      <w:spacing w:before="100" w:beforeAutospacing="1" w:after="100" w:afterAutospacing="1"/>
      <w:jc w:val="left"/>
    </w:pPr>
    <w:rPr>
      <w:rFonts w:ascii="Times New Roman" w:hAnsi="Times New Roman"/>
      <w:sz w:val="24"/>
      <w:szCs w:val="24"/>
    </w:rPr>
  </w:style>
  <w:style w:type="paragraph" w:customStyle="1" w:styleId="wyq110---naslov-clana">
    <w:name w:val="wyq110---naslov-clana"/>
    <w:basedOn w:val="Normal"/>
    <w:rsid w:val="005659DB"/>
    <w:pPr>
      <w:spacing w:before="100" w:beforeAutospacing="1" w:after="100" w:afterAutospacing="1"/>
      <w:jc w:val="left"/>
    </w:pPr>
    <w:rPr>
      <w:rFonts w:ascii="Times New Roman" w:hAnsi="Times New Roman"/>
      <w:sz w:val="24"/>
      <w:szCs w:val="24"/>
    </w:rPr>
  </w:style>
  <w:style w:type="paragraph" w:customStyle="1" w:styleId="clan">
    <w:name w:val="clan"/>
    <w:basedOn w:val="Normal"/>
    <w:rsid w:val="005659DB"/>
    <w:pPr>
      <w:spacing w:before="100" w:beforeAutospacing="1" w:after="100" w:afterAutospacing="1"/>
      <w:jc w:val="left"/>
    </w:pPr>
    <w:rPr>
      <w:rFonts w:ascii="Times New Roman" w:hAnsi="Times New Roman"/>
      <w:sz w:val="24"/>
      <w:szCs w:val="24"/>
    </w:rPr>
  </w:style>
  <w:style w:type="paragraph" w:customStyle="1" w:styleId="Normal3">
    <w:name w:val="Normal3"/>
    <w:basedOn w:val="Normal"/>
    <w:rsid w:val="005659DB"/>
    <w:pPr>
      <w:spacing w:before="100" w:beforeAutospacing="1" w:after="100" w:afterAutospacing="1"/>
      <w:jc w:val="left"/>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657E56"/>
    <w:rPr>
      <w:rFonts w:cs="Times New Roman"/>
      <w:color w:val="808080"/>
      <w:shd w:val="clear" w:color="auto" w:fill="E6E6E6"/>
    </w:rPr>
  </w:style>
  <w:style w:type="numbering" w:styleId="111111">
    <w:name w:val="Outline List 2"/>
    <w:basedOn w:val="NoList"/>
    <w:uiPriority w:val="99"/>
    <w:semiHidden/>
    <w:unhideWhenUsed/>
    <w:pPr>
      <w:numPr>
        <w:numId w:val="15"/>
      </w:numPr>
    </w:pPr>
  </w:style>
  <w:style w:type="numbering" w:customStyle="1" w:styleId="1111111">
    <w:name w:val="1 / 1.1 / 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7787">
      <w:marLeft w:val="0"/>
      <w:marRight w:val="0"/>
      <w:marTop w:val="0"/>
      <w:marBottom w:val="0"/>
      <w:divBdr>
        <w:top w:val="none" w:sz="0" w:space="0" w:color="auto"/>
        <w:left w:val="none" w:sz="0" w:space="0" w:color="auto"/>
        <w:bottom w:val="none" w:sz="0" w:space="0" w:color="auto"/>
        <w:right w:val="none" w:sz="0" w:space="0" w:color="auto"/>
      </w:divBdr>
    </w:div>
    <w:div w:id="704137788">
      <w:marLeft w:val="0"/>
      <w:marRight w:val="0"/>
      <w:marTop w:val="0"/>
      <w:marBottom w:val="0"/>
      <w:divBdr>
        <w:top w:val="none" w:sz="0" w:space="0" w:color="auto"/>
        <w:left w:val="none" w:sz="0" w:space="0" w:color="auto"/>
        <w:bottom w:val="none" w:sz="0" w:space="0" w:color="auto"/>
        <w:right w:val="none" w:sz="0" w:space="0" w:color="auto"/>
      </w:divBdr>
    </w:div>
    <w:div w:id="704137789">
      <w:marLeft w:val="0"/>
      <w:marRight w:val="0"/>
      <w:marTop w:val="0"/>
      <w:marBottom w:val="0"/>
      <w:divBdr>
        <w:top w:val="none" w:sz="0" w:space="0" w:color="auto"/>
        <w:left w:val="none" w:sz="0" w:space="0" w:color="auto"/>
        <w:bottom w:val="none" w:sz="0" w:space="0" w:color="auto"/>
        <w:right w:val="none" w:sz="0" w:space="0" w:color="auto"/>
      </w:divBdr>
    </w:div>
    <w:div w:id="704137790">
      <w:marLeft w:val="0"/>
      <w:marRight w:val="0"/>
      <w:marTop w:val="0"/>
      <w:marBottom w:val="0"/>
      <w:divBdr>
        <w:top w:val="none" w:sz="0" w:space="0" w:color="auto"/>
        <w:left w:val="none" w:sz="0" w:space="0" w:color="auto"/>
        <w:bottom w:val="none" w:sz="0" w:space="0" w:color="auto"/>
        <w:right w:val="none" w:sz="0" w:space="0" w:color="auto"/>
      </w:divBdr>
    </w:div>
    <w:div w:id="704137791">
      <w:marLeft w:val="0"/>
      <w:marRight w:val="0"/>
      <w:marTop w:val="0"/>
      <w:marBottom w:val="0"/>
      <w:divBdr>
        <w:top w:val="none" w:sz="0" w:space="0" w:color="auto"/>
        <w:left w:val="none" w:sz="0" w:space="0" w:color="auto"/>
        <w:bottom w:val="none" w:sz="0" w:space="0" w:color="auto"/>
        <w:right w:val="none" w:sz="0" w:space="0" w:color="auto"/>
      </w:divBdr>
    </w:div>
    <w:div w:id="704137792">
      <w:marLeft w:val="0"/>
      <w:marRight w:val="0"/>
      <w:marTop w:val="0"/>
      <w:marBottom w:val="0"/>
      <w:divBdr>
        <w:top w:val="none" w:sz="0" w:space="0" w:color="auto"/>
        <w:left w:val="none" w:sz="0" w:space="0" w:color="auto"/>
        <w:bottom w:val="none" w:sz="0" w:space="0" w:color="auto"/>
        <w:right w:val="none" w:sz="0" w:space="0" w:color="auto"/>
      </w:divBdr>
    </w:div>
    <w:div w:id="704137793">
      <w:marLeft w:val="0"/>
      <w:marRight w:val="0"/>
      <w:marTop w:val="0"/>
      <w:marBottom w:val="0"/>
      <w:divBdr>
        <w:top w:val="none" w:sz="0" w:space="0" w:color="auto"/>
        <w:left w:val="none" w:sz="0" w:space="0" w:color="auto"/>
        <w:bottom w:val="none" w:sz="0" w:space="0" w:color="auto"/>
        <w:right w:val="none" w:sz="0" w:space="0" w:color="auto"/>
      </w:divBdr>
    </w:div>
    <w:div w:id="704137794">
      <w:marLeft w:val="0"/>
      <w:marRight w:val="0"/>
      <w:marTop w:val="0"/>
      <w:marBottom w:val="0"/>
      <w:divBdr>
        <w:top w:val="none" w:sz="0" w:space="0" w:color="auto"/>
        <w:left w:val="none" w:sz="0" w:space="0" w:color="auto"/>
        <w:bottom w:val="none" w:sz="0" w:space="0" w:color="auto"/>
        <w:right w:val="none" w:sz="0" w:space="0" w:color="auto"/>
      </w:divBdr>
    </w:div>
    <w:div w:id="704137795">
      <w:marLeft w:val="0"/>
      <w:marRight w:val="0"/>
      <w:marTop w:val="0"/>
      <w:marBottom w:val="0"/>
      <w:divBdr>
        <w:top w:val="none" w:sz="0" w:space="0" w:color="auto"/>
        <w:left w:val="none" w:sz="0" w:space="0" w:color="auto"/>
        <w:bottom w:val="none" w:sz="0" w:space="0" w:color="auto"/>
        <w:right w:val="none" w:sz="0" w:space="0" w:color="auto"/>
      </w:divBdr>
    </w:div>
    <w:div w:id="704137796">
      <w:marLeft w:val="0"/>
      <w:marRight w:val="0"/>
      <w:marTop w:val="0"/>
      <w:marBottom w:val="0"/>
      <w:divBdr>
        <w:top w:val="none" w:sz="0" w:space="0" w:color="auto"/>
        <w:left w:val="none" w:sz="0" w:space="0" w:color="auto"/>
        <w:bottom w:val="none" w:sz="0" w:space="0" w:color="auto"/>
        <w:right w:val="none" w:sz="0" w:space="0" w:color="auto"/>
      </w:divBdr>
    </w:div>
    <w:div w:id="704137797">
      <w:marLeft w:val="0"/>
      <w:marRight w:val="0"/>
      <w:marTop w:val="0"/>
      <w:marBottom w:val="0"/>
      <w:divBdr>
        <w:top w:val="none" w:sz="0" w:space="0" w:color="auto"/>
        <w:left w:val="none" w:sz="0" w:space="0" w:color="auto"/>
        <w:bottom w:val="none" w:sz="0" w:space="0" w:color="auto"/>
        <w:right w:val="none" w:sz="0" w:space="0" w:color="auto"/>
      </w:divBdr>
    </w:div>
    <w:div w:id="704137798">
      <w:marLeft w:val="0"/>
      <w:marRight w:val="0"/>
      <w:marTop w:val="0"/>
      <w:marBottom w:val="0"/>
      <w:divBdr>
        <w:top w:val="none" w:sz="0" w:space="0" w:color="auto"/>
        <w:left w:val="none" w:sz="0" w:space="0" w:color="auto"/>
        <w:bottom w:val="none" w:sz="0" w:space="0" w:color="auto"/>
        <w:right w:val="none" w:sz="0" w:space="0" w:color="auto"/>
      </w:divBdr>
    </w:div>
    <w:div w:id="704137799">
      <w:marLeft w:val="0"/>
      <w:marRight w:val="0"/>
      <w:marTop w:val="0"/>
      <w:marBottom w:val="0"/>
      <w:divBdr>
        <w:top w:val="none" w:sz="0" w:space="0" w:color="auto"/>
        <w:left w:val="none" w:sz="0" w:space="0" w:color="auto"/>
        <w:bottom w:val="none" w:sz="0" w:space="0" w:color="auto"/>
        <w:right w:val="none" w:sz="0" w:space="0" w:color="auto"/>
      </w:divBdr>
    </w:div>
    <w:div w:id="704137800">
      <w:marLeft w:val="0"/>
      <w:marRight w:val="0"/>
      <w:marTop w:val="0"/>
      <w:marBottom w:val="0"/>
      <w:divBdr>
        <w:top w:val="none" w:sz="0" w:space="0" w:color="auto"/>
        <w:left w:val="none" w:sz="0" w:space="0" w:color="auto"/>
        <w:bottom w:val="none" w:sz="0" w:space="0" w:color="auto"/>
        <w:right w:val="none" w:sz="0" w:space="0" w:color="auto"/>
      </w:divBdr>
    </w:div>
    <w:div w:id="704137801">
      <w:marLeft w:val="0"/>
      <w:marRight w:val="0"/>
      <w:marTop w:val="0"/>
      <w:marBottom w:val="0"/>
      <w:divBdr>
        <w:top w:val="none" w:sz="0" w:space="0" w:color="auto"/>
        <w:left w:val="none" w:sz="0" w:space="0" w:color="auto"/>
        <w:bottom w:val="none" w:sz="0" w:space="0" w:color="auto"/>
        <w:right w:val="none" w:sz="0" w:space="0" w:color="auto"/>
      </w:divBdr>
    </w:div>
    <w:div w:id="704137802">
      <w:marLeft w:val="0"/>
      <w:marRight w:val="0"/>
      <w:marTop w:val="0"/>
      <w:marBottom w:val="0"/>
      <w:divBdr>
        <w:top w:val="none" w:sz="0" w:space="0" w:color="auto"/>
        <w:left w:val="none" w:sz="0" w:space="0" w:color="auto"/>
        <w:bottom w:val="none" w:sz="0" w:space="0" w:color="auto"/>
        <w:right w:val="none" w:sz="0" w:space="0" w:color="auto"/>
      </w:divBdr>
    </w:div>
    <w:div w:id="704137803">
      <w:marLeft w:val="0"/>
      <w:marRight w:val="0"/>
      <w:marTop w:val="0"/>
      <w:marBottom w:val="0"/>
      <w:divBdr>
        <w:top w:val="none" w:sz="0" w:space="0" w:color="auto"/>
        <w:left w:val="none" w:sz="0" w:space="0" w:color="auto"/>
        <w:bottom w:val="none" w:sz="0" w:space="0" w:color="auto"/>
        <w:right w:val="none" w:sz="0" w:space="0" w:color="auto"/>
      </w:divBdr>
    </w:div>
    <w:div w:id="704137804">
      <w:marLeft w:val="0"/>
      <w:marRight w:val="0"/>
      <w:marTop w:val="0"/>
      <w:marBottom w:val="0"/>
      <w:divBdr>
        <w:top w:val="none" w:sz="0" w:space="0" w:color="auto"/>
        <w:left w:val="none" w:sz="0" w:space="0" w:color="auto"/>
        <w:bottom w:val="none" w:sz="0" w:space="0" w:color="auto"/>
        <w:right w:val="none" w:sz="0" w:space="0" w:color="auto"/>
      </w:divBdr>
    </w:div>
    <w:div w:id="704137805">
      <w:marLeft w:val="0"/>
      <w:marRight w:val="0"/>
      <w:marTop w:val="0"/>
      <w:marBottom w:val="0"/>
      <w:divBdr>
        <w:top w:val="none" w:sz="0" w:space="0" w:color="auto"/>
        <w:left w:val="none" w:sz="0" w:space="0" w:color="auto"/>
        <w:bottom w:val="none" w:sz="0" w:space="0" w:color="auto"/>
        <w:right w:val="none" w:sz="0" w:space="0" w:color="auto"/>
      </w:divBdr>
    </w:div>
    <w:div w:id="704137806">
      <w:marLeft w:val="0"/>
      <w:marRight w:val="0"/>
      <w:marTop w:val="0"/>
      <w:marBottom w:val="0"/>
      <w:divBdr>
        <w:top w:val="none" w:sz="0" w:space="0" w:color="auto"/>
        <w:left w:val="none" w:sz="0" w:space="0" w:color="auto"/>
        <w:bottom w:val="none" w:sz="0" w:space="0" w:color="auto"/>
        <w:right w:val="none" w:sz="0" w:space="0" w:color="auto"/>
      </w:divBdr>
    </w:div>
    <w:div w:id="704137807">
      <w:marLeft w:val="0"/>
      <w:marRight w:val="0"/>
      <w:marTop w:val="0"/>
      <w:marBottom w:val="0"/>
      <w:divBdr>
        <w:top w:val="none" w:sz="0" w:space="0" w:color="auto"/>
        <w:left w:val="none" w:sz="0" w:space="0" w:color="auto"/>
        <w:bottom w:val="none" w:sz="0" w:space="0" w:color="auto"/>
        <w:right w:val="none" w:sz="0" w:space="0" w:color="auto"/>
      </w:divBdr>
    </w:div>
    <w:div w:id="704137808">
      <w:marLeft w:val="0"/>
      <w:marRight w:val="0"/>
      <w:marTop w:val="0"/>
      <w:marBottom w:val="0"/>
      <w:divBdr>
        <w:top w:val="none" w:sz="0" w:space="0" w:color="auto"/>
        <w:left w:val="none" w:sz="0" w:space="0" w:color="auto"/>
        <w:bottom w:val="none" w:sz="0" w:space="0" w:color="auto"/>
        <w:right w:val="none" w:sz="0" w:space="0" w:color="auto"/>
      </w:divBdr>
    </w:div>
    <w:div w:id="704137809">
      <w:marLeft w:val="0"/>
      <w:marRight w:val="0"/>
      <w:marTop w:val="0"/>
      <w:marBottom w:val="0"/>
      <w:divBdr>
        <w:top w:val="none" w:sz="0" w:space="0" w:color="auto"/>
        <w:left w:val="none" w:sz="0" w:space="0" w:color="auto"/>
        <w:bottom w:val="none" w:sz="0" w:space="0" w:color="auto"/>
        <w:right w:val="none" w:sz="0" w:space="0" w:color="auto"/>
      </w:divBdr>
    </w:div>
    <w:div w:id="704137810">
      <w:marLeft w:val="0"/>
      <w:marRight w:val="0"/>
      <w:marTop w:val="0"/>
      <w:marBottom w:val="0"/>
      <w:divBdr>
        <w:top w:val="none" w:sz="0" w:space="0" w:color="auto"/>
        <w:left w:val="none" w:sz="0" w:space="0" w:color="auto"/>
        <w:bottom w:val="none" w:sz="0" w:space="0" w:color="auto"/>
        <w:right w:val="none" w:sz="0" w:space="0" w:color="auto"/>
      </w:divBdr>
    </w:div>
    <w:div w:id="704137811">
      <w:marLeft w:val="0"/>
      <w:marRight w:val="0"/>
      <w:marTop w:val="0"/>
      <w:marBottom w:val="0"/>
      <w:divBdr>
        <w:top w:val="none" w:sz="0" w:space="0" w:color="auto"/>
        <w:left w:val="none" w:sz="0" w:space="0" w:color="auto"/>
        <w:bottom w:val="none" w:sz="0" w:space="0" w:color="auto"/>
        <w:right w:val="none" w:sz="0" w:space="0" w:color="auto"/>
      </w:divBdr>
    </w:div>
    <w:div w:id="704137812">
      <w:marLeft w:val="0"/>
      <w:marRight w:val="0"/>
      <w:marTop w:val="0"/>
      <w:marBottom w:val="0"/>
      <w:divBdr>
        <w:top w:val="none" w:sz="0" w:space="0" w:color="auto"/>
        <w:left w:val="none" w:sz="0" w:space="0" w:color="auto"/>
        <w:bottom w:val="none" w:sz="0" w:space="0" w:color="auto"/>
        <w:right w:val="none" w:sz="0" w:space="0" w:color="auto"/>
      </w:divBdr>
    </w:div>
    <w:div w:id="704137813">
      <w:marLeft w:val="0"/>
      <w:marRight w:val="0"/>
      <w:marTop w:val="0"/>
      <w:marBottom w:val="0"/>
      <w:divBdr>
        <w:top w:val="none" w:sz="0" w:space="0" w:color="auto"/>
        <w:left w:val="none" w:sz="0" w:space="0" w:color="auto"/>
        <w:bottom w:val="none" w:sz="0" w:space="0" w:color="auto"/>
        <w:right w:val="none" w:sz="0" w:space="0" w:color="auto"/>
      </w:divBdr>
    </w:div>
    <w:div w:id="704137814">
      <w:marLeft w:val="0"/>
      <w:marRight w:val="0"/>
      <w:marTop w:val="0"/>
      <w:marBottom w:val="0"/>
      <w:divBdr>
        <w:top w:val="none" w:sz="0" w:space="0" w:color="auto"/>
        <w:left w:val="none" w:sz="0" w:space="0" w:color="auto"/>
        <w:bottom w:val="none" w:sz="0" w:space="0" w:color="auto"/>
        <w:right w:val="none" w:sz="0" w:space="0" w:color="auto"/>
      </w:divBdr>
    </w:div>
    <w:div w:id="704137815">
      <w:marLeft w:val="0"/>
      <w:marRight w:val="0"/>
      <w:marTop w:val="0"/>
      <w:marBottom w:val="0"/>
      <w:divBdr>
        <w:top w:val="none" w:sz="0" w:space="0" w:color="auto"/>
        <w:left w:val="none" w:sz="0" w:space="0" w:color="auto"/>
        <w:bottom w:val="none" w:sz="0" w:space="0" w:color="auto"/>
        <w:right w:val="none" w:sz="0" w:space="0" w:color="auto"/>
      </w:divBdr>
    </w:div>
    <w:div w:id="704137816">
      <w:marLeft w:val="0"/>
      <w:marRight w:val="0"/>
      <w:marTop w:val="0"/>
      <w:marBottom w:val="0"/>
      <w:divBdr>
        <w:top w:val="none" w:sz="0" w:space="0" w:color="auto"/>
        <w:left w:val="none" w:sz="0" w:space="0" w:color="auto"/>
        <w:bottom w:val="none" w:sz="0" w:space="0" w:color="auto"/>
        <w:right w:val="none" w:sz="0" w:space="0" w:color="auto"/>
      </w:divBdr>
    </w:div>
    <w:div w:id="704137817">
      <w:marLeft w:val="0"/>
      <w:marRight w:val="0"/>
      <w:marTop w:val="0"/>
      <w:marBottom w:val="0"/>
      <w:divBdr>
        <w:top w:val="none" w:sz="0" w:space="0" w:color="auto"/>
        <w:left w:val="none" w:sz="0" w:space="0" w:color="auto"/>
        <w:bottom w:val="none" w:sz="0" w:space="0" w:color="auto"/>
        <w:right w:val="none" w:sz="0" w:space="0" w:color="auto"/>
      </w:divBdr>
    </w:div>
    <w:div w:id="704137818">
      <w:marLeft w:val="0"/>
      <w:marRight w:val="0"/>
      <w:marTop w:val="0"/>
      <w:marBottom w:val="0"/>
      <w:divBdr>
        <w:top w:val="none" w:sz="0" w:space="0" w:color="auto"/>
        <w:left w:val="none" w:sz="0" w:space="0" w:color="auto"/>
        <w:bottom w:val="none" w:sz="0" w:space="0" w:color="auto"/>
        <w:right w:val="none" w:sz="0" w:space="0" w:color="auto"/>
      </w:divBdr>
    </w:div>
    <w:div w:id="704137819">
      <w:marLeft w:val="0"/>
      <w:marRight w:val="0"/>
      <w:marTop w:val="0"/>
      <w:marBottom w:val="0"/>
      <w:divBdr>
        <w:top w:val="none" w:sz="0" w:space="0" w:color="auto"/>
        <w:left w:val="none" w:sz="0" w:space="0" w:color="auto"/>
        <w:bottom w:val="none" w:sz="0" w:space="0" w:color="auto"/>
        <w:right w:val="none" w:sz="0" w:space="0" w:color="auto"/>
      </w:divBdr>
    </w:div>
    <w:div w:id="704137820">
      <w:marLeft w:val="0"/>
      <w:marRight w:val="0"/>
      <w:marTop w:val="0"/>
      <w:marBottom w:val="0"/>
      <w:divBdr>
        <w:top w:val="none" w:sz="0" w:space="0" w:color="auto"/>
        <w:left w:val="none" w:sz="0" w:space="0" w:color="auto"/>
        <w:bottom w:val="none" w:sz="0" w:space="0" w:color="auto"/>
        <w:right w:val="none" w:sz="0" w:space="0" w:color="auto"/>
      </w:divBdr>
    </w:div>
    <w:div w:id="704137821">
      <w:marLeft w:val="0"/>
      <w:marRight w:val="0"/>
      <w:marTop w:val="0"/>
      <w:marBottom w:val="0"/>
      <w:divBdr>
        <w:top w:val="none" w:sz="0" w:space="0" w:color="auto"/>
        <w:left w:val="none" w:sz="0" w:space="0" w:color="auto"/>
        <w:bottom w:val="none" w:sz="0" w:space="0" w:color="auto"/>
        <w:right w:val="none" w:sz="0" w:space="0" w:color="auto"/>
      </w:divBdr>
    </w:div>
    <w:div w:id="704137822">
      <w:marLeft w:val="0"/>
      <w:marRight w:val="0"/>
      <w:marTop w:val="0"/>
      <w:marBottom w:val="0"/>
      <w:divBdr>
        <w:top w:val="none" w:sz="0" w:space="0" w:color="auto"/>
        <w:left w:val="none" w:sz="0" w:space="0" w:color="auto"/>
        <w:bottom w:val="none" w:sz="0" w:space="0" w:color="auto"/>
        <w:right w:val="none" w:sz="0" w:space="0" w:color="auto"/>
      </w:divBdr>
    </w:div>
    <w:div w:id="704137823">
      <w:marLeft w:val="0"/>
      <w:marRight w:val="0"/>
      <w:marTop w:val="0"/>
      <w:marBottom w:val="0"/>
      <w:divBdr>
        <w:top w:val="none" w:sz="0" w:space="0" w:color="auto"/>
        <w:left w:val="none" w:sz="0" w:space="0" w:color="auto"/>
        <w:bottom w:val="none" w:sz="0" w:space="0" w:color="auto"/>
        <w:right w:val="none" w:sz="0" w:space="0" w:color="auto"/>
      </w:divBdr>
    </w:div>
    <w:div w:id="704137824">
      <w:marLeft w:val="0"/>
      <w:marRight w:val="0"/>
      <w:marTop w:val="0"/>
      <w:marBottom w:val="0"/>
      <w:divBdr>
        <w:top w:val="none" w:sz="0" w:space="0" w:color="auto"/>
        <w:left w:val="none" w:sz="0" w:space="0" w:color="auto"/>
        <w:bottom w:val="none" w:sz="0" w:space="0" w:color="auto"/>
        <w:right w:val="none" w:sz="0" w:space="0" w:color="auto"/>
      </w:divBdr>
    </w:div>
    <w:div w:id="704137825">
      <w:marLeft w:val="0"/>
      <w:marRight w:val="0"/>
      <w:marTop w:val="0"/>
      <w:marBottom w:val="0"/>
      <w:divBdr>
        <w:top w:val="none" w:sz="0" w:space="0" w:color="auto"/>
        <w:left w:val="none" w:sz="0" w:space="0" w:color="auto"/>
        <w:bottom w:val="none" w:sz="0" w:space="0" w:color="auto"/>
        <w:right w:val="none" w:sz="0" w:space="0" w:color="auto"/>
      </w:divBdr>
    </w:div>
    <w:div w:id="704137826">
      <w:marLeft w:val="0"/>
      <w:marRight w:val="0"/>
      <w:marTop w:val="0"/>
      <w:marBottom w:val="0"/>
      <w:divBdr>
        <w:top w:val="none" w:sz="0" w:space="0" w:color="auto"/>
        <w:left w:val="none" w:sz="0" w:space="0" w:color="auto"/>
        <w:bottom w:val="none" w:sz="0" w:space="0" w:color="auto"/>
        <w:right w:val="none" w:sz="0" w:space="0" w:color="auto"/>
      </w:divBdr>
    </w:div>
    <w:div w:id="704137827">
      <w:marLeft w:val="0"/>
      <w:marRight w:val="0"/>
      <w:marTop w:val="0"/>
      <w:marBottom w:val="0"/>
      <w:divBdr>
        <w:top w:val="none" w:sz="0" w:space="0" w:color="auto"/>
        <w:left w:val="none" w:sz="0" w:space="0" w:color="auto"/>
        <w:bottom w:val="none" w:sz="0" w:space="0" w:color="auto"/>
        <w:right w:val="none" w:sz="0" w:space="0" w:color="auto"/>
      </w:divBdr>
    </w:div>
    <w:div w:id="704137828">
      <w:marLeft w:val="0"/>
      <w:marRight w:val="0"/>
      <w:marTop w:val="0"/>
      <w:marBottom w:val="0"/>
      <w:divBdr>
        <w:top w:val="none" w:sz="0" w:space="0" w:color="auto"/>
        <w:left w:val="none" w:sz="0" w:space="0" w:color="auto"/>
        <w:bottom w:val="none" w:sz="0" w:space="0" w:color="auto"/>
        <w:right w:val="none" w:sz="0" w:space="0" w:color="auto"/>
      </w:divBdr>
    </w:div>
    <w:div w:id="704137829">
      <w:marLeft w:val="0"/>
      <w:marRight w:val="0"/>
      <w:marTop w:val="0"/>
      <w:marBottom w:val="0"/>
      <w:divBdr>
        <w:top w:val="none" w:sz="0" w:space="0" w:color="auto"/>
        <w:left w:val="none" w:sz="0" w:space="0" w:color="auto"/>
        <w:bottom w:val="none" w:sz="0" w:space="0" w:color="auto"/>
        <w:right w:val="none" w:sz="0" w:space="0" w:color="auto"/>
      </w:divBdr>
    </w:div>
    <w:div w:id="704137830">
      <w:marLeft w:val="0"/>
      <w:marRight w:val="0"/>
      <w:marTop w:val="0"/>
      <w:marBottom w:val="0"/>
      <w:divBdr>
        <w:top w:val="none" w:sz="0" w:space="0" w:color="auto"/>
        <w:left w:val="none" w:sz="0" w:space="0" w:color="auto"/>
        <w:bottom w:val="none" w:sz="0" w:space="0" w:color="auto"/>
        <w:right w:val="none" w:sz="0" w:space="0" w:color="auto"/>
      </w:divBdr>
    </w:div>
    <w:div w:id="704137831">
      <w:marLeft w:val="0"/>
      <w:marRight w:val="0"/>
      <w:marTop w:val="0"/>
      <w:marBottom w:val="0"/>
      <w:divBdr>
        <w:top w:val="none" w:sz="0" w:space="0" w:color="auto"/>
        <w:left w:val="none" w:sz="0" w:space="0" w:color="auto"/>
        <w:bottom w:val="none" w:sz="0" w:space="0" w:color="auto"/>
        <w:right w:val="none" w:sz="0" w:space="0" w:color="auto"/>
      </w:divBdr>
    </w:div>
    <w:div w:id="704137832">
      <w:marLeft w:val="0"/>
      <w:marRight w:val="0"/>
      <w:marTop w:val="0"/>
      <w:marBottom w:val="0"/>
      <w:divBdr>
        <w:top w:val="none" w:sz="0" w:space="0" w:color="auto"/>
        <w:left w:val="none" w:sz="0" w:space="0" w:color="auto"/>
        <w:bottom w:val="none" w:sz="0" w:space="0" w:color="auto"/>
        <w:right w:val="none" w:sz="0" w:space="0" w:color="auto"/>
      </w:divBdr>
    </w:div>
    <w:div w:id="704137833">
      <w:marLeft w:val="0"/>
      <w:marRight w:val="0"/>
      <w:marTop w:val="0"/>
      <w:marBottom w:val="0"/>
      <w:divBdr>
        <w:top w:val="none" w:sz="0" w:space="0" w:color="auto"/>
        <w:left w:val="none" w:sz="0" w:space="0" w:color="auto"/>
        <w:bottom w:val="none" w:sz="0" w:space="0" w:color="auto"/>
        <w:right w:val="none" w:sz="0" w:space="0" w:color="auto"/>
      </w:divBdr>
    </w:div>
    <w:div w:id="704137834">
      <w:marLeft w:val="0"/>
      <w:marRight w:val="0"/>
      <w:marTop w:val="0"/>
      <w:marBottom w:val="0"/>
      <w:divBdr>
        <w:top w:val="none" w:sz="0" w:space="0" w:color="auto"/>
        <w:left w:val="none" w:sz="0" w:space="0" w:color="auto"/>
        <w:bottom w:val="none" w:sz="0" w:space="0" w:color="auto"/>
        <w:right w:val="none" w:sz="0" w:space="0" w:color="auto"/>
      </w:divBdr>
    </w:div>
    <w:div w:id="704137835">
      <w:marLeft w:val="0"/>
      <w:marRight w:val="0"/>
      <w:marTop w:val="0"/>
      <w:marBottom w:val="0"/>
      <w:divBdr>
        <w:top w:val="none" w:sz="0" w:space="0" w:color="auto"/>
        <w:left w:val="none" w:sz="0" w:space="0" w:color="auto"/>
        <w:bottom w:val="none" w:sz="0" w:space="0" w:color="auto"/>
        <w:right w:val="none" w:sz="0" w:space="0" w:color="auto"/>
      </w:divBdr>
    </w:div>
    <w:div w:id="704137836">
      <w:marLeft w:val="0"/>
      <w:marRight w:val="0"/>
      <w:marTop w:val="0"/>
      <w:marBottom w:val="0"/>
      <w:divBdr>
        <w:top w:val="none" w:sz="0" w:space="0" w:color="auto"/>
        <w:left w:val="none" w:sz="0" w:space="0" w:color="auto"/>
        <w:bottom w:val="none" w:sz="0" w:space="0" w:color="auto"/>
        <w:right w:val="none" w:sz="0" w:space="0" w:color="auto"/>
      </w:divBdr>
    </w:div>
    <w:div w:id="704137837">
      <w:marLeft w:val="0"/>
      <w:marRight w:val="0"/>
      <w:marTop w:val="0"/>
      <w:marBottom w:val="0"/>
      <w:divBdr>
        <w:top w:val="none" w:sz="0" w:space="0" w:color="auto"/>
        <w:left w:val="none" w:sz="0" w:space="0" w:color="auto"/>
        <w:bottom w:val="none" w:sz="0" w:space="0" w:color="auto"/>
        <w:right w:val="none" w:sz="0" w:space="0" w:color="auto"/>
      </w:divBdr>
    </w:div>
    <w:div w:id="704137838">
      <w:marLeft w:val="0"/>
      <w:marRight w:val="0"/>
      <w:marTop w:val="0"/>
      <w:marBottom w:val="0"/>
      <w:divBdr>
        <w:top w:val="none" w:sz="0" w:space="0" w:color="auto"/>
        <w:left w:val="none" w:sz="0" w:space="0" w:color="auto"/>
        <w:bottom w:val="none" w:sz="0" w:space="0" w:color="auto"/>
        <w:right w:val="none" w:sz="0" w:space="0" w:color="auto"/>
      </w:divBdr>
    </w:div>
    <w:div w:id="704137839">
      <w:marLeft w:val="0"/>
      <w:marRight w:val="0"/>
      <w:marTop w:val="0"/>
      <w:marBottom w:val="0"/>
      <w:divBdr>
        <w:top w:val="none" w:sz="0" w:space="0" w:color="auto"/>
        <w:left w:val="none" w:sz="0" w:space="0" w:color="auto"/>
        <w:bottom w:val="none" w:sz="0" w:space="0" w:color="auto"/>
        <w:right w:val="none" w:sz="0" w:space="0" w:color="auto"/>
      </w:divBdr>
    </w:div>
    <w:div w:id="704137840">
      <w:marLeft w:val="0"/>
      <w:marRight w:val="0"/>
      <w:marTop w:val="0"/>
      <w:marBottom w:val="0"/>
      <w:divBdr>
        <w:top w:val="none" w:sz="0" w:space="0" w:color="auto"/>
        <w:left w:val="none" w:sz="0" w:space="0" w:color="auto"/>
        <w:bottom w:val="none" w:sz="0" w:space="0" w:color="auto"/>
        <w:right w:val="none" w:sz="0" w:space="0" w:color="auto"/>
      </w:divBdr>
    </w:div>
    <w:div w:id="704137841">
      <w:marLeft w:val="0"/>
      <w:marRight w:val="0"/>
      <w:marTop w:val="0"/>
      <w:marBottom w:val="0"/>
      <w:divBdr>
        <w:top w:val="none" w:sz="0" w:space="0" w:color="auto"/>
        <w:left w:val="none" w:sz="0" w:space="0" w:color="auto"/>
        <w:bottom w:val="none" w:sz="0" w:space="0" w:color="auto"/>
        <w:right w:val="none" w:sz="0" w:space="0" w:color="auto"/>
      </w:divBdr>
    </w:div>
    <w:div w:id="704137842">
      <w:marLeft w:val="0"/>
      <w:marRight w:val="0"/>
      <w:marTop w:val="0"/>
      <w:marBottom w:val="0"/>
      <w:divBdr>
        <w:top w:val="none" w:sz="0" w:space="0" w:color="auto"/>
        <w:left w:val="none" w:sz="0" w:space="0" w:color="auto"/>
        <w:bottom w:val="none" w:sz="0" w:space="0" w:color="auto"/>
        <w:right w:val="none" w:sz="0" w:space="0" w:color="auto"/>
      </w:divBdr>
    </w:div>
    <w:div w:id="704137843">
      <w:marLeft w:val="0"/>
      <w:marRight w:val="0"/>
      <w:marTop w:val="0"/>
      <w:marBottom w:val="0"/>
      <w:divBdr>
        <w:top w:val="none" w:sz="0" w:space="0" w:color="auto"/>
        <w:left w:val="none" w:sz="0" w:space="0" w:color="auto"/>
        <w:bottom w:val="none" w:sz="0" w:space="0" w:color="auto"/>
        <w:right w:val="none" w:sz="0" w:space="0" w:color="auto"/>
      </w:divBdr>
    </w:div>
    <w:div w:id="704137844">
      <w:marLeft w:val="0"/>
      <w:marRight w:val="0"/>
      <w:marTop w:val="0"/>
      <w:marBottom w:val="0"/>
      <w:divBdr>
        <w:top w:val="none" w:sz="0" w:space="0" w:color="auto"/>
        <w:left w:val="none" w:sz="0" w:space="0" w:color="auto"/>
        <w:bottom w:val="none" w:sz="0" w:space="0" w:color="auto"/>
        <w:right w:val="none" w:sz="0" w:space="0" w:color="auto"/>
      </w:divBdr>
    </w:div>
    <w:div w:id="704137845">
      <w:marLeft w:val="0"/>
      <w:marRight w:val="0"/>
      <w:marTop w:val="0"/>
      <w:marBottom w:val="0"/>
      <w:divBdr>
        <w:top w:val="none" w:sz="0" w:space="0" w:color="auto"/>
        <w:left w:val="none" w:sz="0" w:space="0" w:color="auto"/>
        <w:bottom w:val="none" w:sz="0" w:space="0" w:color="auto"/>
        <w:right w:val="none" w:sz="0" w:space="0" w:color="auto"/>
      </w:divBdr>
    </w:div>
    <w:div w:id="704137846">
      <w:marLeft w:val="0"/>
      <w:marRight w:val="0"/>
      <w:marTop w:val="0"/>
      <w:marBottom w:val="0"/>
      <w:divBdr>
        <w:top w:val="none" w:sz="0" w:space="0" w:color="auto"/>
        <w:left w:val="none" w:sz="0" w:space="0" w:color="auto"/>
        <w:bottom w:val="none" w:sz="0" w:space="0" w:color="auto"/>
        <w:right w:val="none" w:sz="0" w:space="0" w:color="auto"/>
      </w:divBdr>
    </w:div>
    <w:div w:id="704137847">
      <w:marLeft w:val="0"/>
      <w:marRight w:val="0"/>
      <w:marTop w:val="0"/>
      <w:marBottom w:val="0"/>
      <w:divBdr>
        <w:top w:val="none" w:sz="0" w:space="0" w:color="auto"/>
        <w:left w:val="none" w:sz="0" w:space="0" w:color="auto"/>
        <w:bottom w:val="none" w:sz="0" w:space="0" w:color="auto"/>
        <w:right w:val="none" w:sz="0" w:space="0" w:color="auto"/>
      </w:divBdr>
    </w:div>
    <w:div w:id="704137848">
      <w:marLeft w:val="0"/>
      <w:marRight w:val="0"/>
      <w:marTop w:val="0"/>
      <w:marBottom w:val="0"/>
      <w:divBdr>
        <w:top w:val="none" w:sz="0" w:space="0" w:color="auto"/>
        <w:left w:val="none" w:sz="0" w:space="0" w:color="auto"/>
        <w:bottom w:val="none" w:sz="0" w:space="0" w:color="auto"/>
        <w:right w:val="none" w:sz="0" w:space="0" w:color="auto"/>
      </w:divBdr>
    </w:div>
    <w:div w:id="704137849">
      <w:marLeft w:val="0"/>
      <w:marRight w:val="0"/>
      <w:marTop w:val="0"/>
      <w:marBottom w:val="0"/>
      <w:divBdr>
        <w:top w:val="none" w:sz="0" w:space="0" w:color="auto"/>
        <w:left w:val="none" w:sz="0" w:space="0" w:color="auto"/>
        <w:bottom w:val="none" w:sz="0" w:space="0" w:color="auto"/>
        <w:right w:val="none" w:sz="0" w:space="0" w:color="auto"/>
      </w:divBdr>
    </w:div>
    <w:div w:id="704137850">
      <w:marLeft w:val="0"/>
      <w:marRight w:val="0"/>
      <w:marTop w:val="0"/>
      <w:marBottom w:val="0"/>
      <w:divBdr>
        <w:top w:val="none" w:sz="0" w:space="0" w:color="auto"/>
        <w:left w:val="none" w:sz="0" w:space="0" w:color="auto"/>
        <w:bottom w:val="none" w:sz="0" w:space="0" w:color="auto"/>
        <w:right w:val="none" w:sz="0" w:space="0" w:color="auto"/>
      </w:divBdr>
    </w:div>
    <w:div w:id="704137851">
      <w:marLeft w:val="0"/>
      <w:marRight w:val="0"/>
      <w:marTop w:val="0"/>
      <w:marBottom w:val="0"/>
      <w:divBdr>
        <w:top w:val="none" w:sz="0" w:space="0" w:color="auto"/>
        <w:left w:val="none" w:sz="0" w:space="0" w:color="auto"/>
        <w:bottom w:val="none" w:sz="0" w:space="0" w:color="auto"/>
        <w:right w:val="none" w:sz="0" w:space="0" w:color="auto"/>
      </w:divBdr>
    </w:div>
    <w:div w:id="704137852">
      <w:marLeft w:val="0"/>
      <w:marRight w:val="0"/>
      <w:marTop w:val="0"/>
      <w:marBottom w:val="0"/>
      <w:divBdr>
        <w:top w:val="none" w:sz="0" w:space="0" w:color="auto"/>
        <w:left w:val="none" w:sz="0" w:space="0" w:color="auto"/>
        <w:bottom w:val="none" w:sz="0" w:space="0" w:color="auto"/>
        <w:right w:val="none" w:sz="0" w:space="0" w:color="auto"/>
      </w:divBdr>
    </w:div>
    <w:div w:id="704137853">
      <w:marLeft w:val="0"/>
      <w:marRight w:val="0"/>
      <w:marTop w:val="0"/>
      <w:marBottom w:val="0"/>
      <w:divBdr>
        <w:top w:val="none" w:sz="0" w:space="0" w:color="auto"/>
        <w:left w:val="none" w:sz="0" w:space="0" w:color="auto"/>
        <w:bottom w:val="none" w:sz="0" w:space="0" w:color="auto"/>
        <w:right w:val="none" w:sz="0" w:space="0" w:color="auto"/>
      </w:divBdr>
    </w:div>
    <w:div w:id="704137854">
      <w:marLeft w:val="0"/>
      <w:marRight w:val="0"/>
      <w:marTop w:val="0"/>
      <w:marBottom w:val="0"/>
      <w:divBdr>
        <w:top w:val="none" w:sz="0" w:space="0" w:color="auto"/>
        <w:left w:val="none" w:sz="0" w:space="0" w:color="auto"/>
        <w:bottom w:val="none" w:sz="0" w:space="0" w:color="auto"/>
        <w:right w:val="none" w:sz="0" w:space="0" w:color="auto"/>
      </w:divBdr>
    </w:div>
    <w:div w:id="704137855">
      <w:marLeft w:val="0"/>
      <w:marRight w:val="0"/>
      <w:marTop w:val="0"/>
      <w:marBottom w:val="0"/>
      <w:divBdr>
        <w:top w:val="none" w:sz="0" w:space="0" w:color="auto"/>
        <w:left w:val="none" w:sz="0" w:space="0" w:color="auto"/>
        <w:bottom w:val="none" w:sz="0" w:space="0" w:color="auto"/>
        <w:right w:val="none" w:sz="0" w:space="0" w:color="auto"/>
      </w:divBdr>
    </w:div>
    <w:div w:id="704137856">
      <w:marLeft w:val="0"/>
      <w:marRight w:val="0"/>
      <w:marTop w:val="0"/>
      <w:marBottom w:val="0"/>
      <w:divBdr>
        <w:top w:val="none" w:sz="0" w:space="0" w:color="auto"/>
        <w:left w:val="none" w:sz="0" w:space="0" w:color="auto"/>
        <w:bottom w:val="none" w:sz="0" w:space="0" w:color="auto"/>
        <w:right w:val="none" w:sz="0" w:space="0" w:color="auto"/>
      </w:divBdr>
    </w:div>
    <w:div w:id="704137857">
      <w:marLeft w:val="0"/>
      <w:marRight w:val="0"/>
      <w:marTop w:val="0"/>
      <w:marBottom w:val="0"/>
      <w:divBdr>
        <w:top w:val="none" w:sz="0" w:space="0" w:color="auto"/>
        <w:left w:val="none" w:sz="0" w:space="0" w:color="auto"/>
        <w:bottom w:val="none" w:sz="0" w:space="0" w:color="auto"/>
        <w:right w:val="none" w:sz="0" w:space="0" w:color="auto"/>
      </w:divBdr>
    </w:div>
    <w:div w:id="704137858">
      <w:marLeft w:val="0"/>
      <w:marRight w:val="0"/>
      <w:marTop w:val="0"/>
      <w:marBottom w:val="0"/>
      <w:divBdr>
        <w:top w:val="none" w:sz="0" w:space="0" w:color="auto"/>
        <w:left w:val="none" w:sz="0" w:space="0" w:color="auto"/>
        <w:bottom w:val="none" w:sz="0" w:space="0" w:color="auto"/>
        <w:right w:val="none" w:sz="0" w:space="0" w:color="auto"/>
      </w:divBdr>
    </w:div>
    <w:div w:id="704137859">
      <w:marLeft w:val="0"/>
      <w:marRight w:val="0"/>
      <w:marTop w:val="0"/>
      <w:marBottom w:val="0"/>
      <w:divBdr>
        <w:top w:val="none" w:sz="0" w:space="0" w:color="auto"/>
        <w:left w:val="none" w:sz="0" w:space="0" w:color="auto"/>
        <w:bottom w:val="none" w:sz="0" w:space="0" w:color="auto"/>
        <w:right w:val="none" w:sz="0" w:space="0" w:color="auto"/>
      </w:divBdr>
    </w:div>
    <w:div w:id="704137860">
      <w:marLeft w:val="0"/>
      <w:marRight w:val="0"/>
      <w:marTop w:val="0"/>
      <w:marBottom w:val="0"/>
      <w:divBdr>
        <w:top w:val="none" w:sz="0" w:space="0" w:color="auto"/>
        <w:left w:val="none" w:sz="0" w:space="0" w:color="auto"/>
        <w:bottom w:val="none" w:sz="0" w:space="0" w:color="auto"/>
        <w:right w:val="none" w:sz="0" w:space="0" w:color="auto"/>
      </w:divBdr>
    </w:div>
    <w:div w:id="704137861">
      <w:marLeft w:val="0"/>
      <w:marRight w:val="0"/>
      <w:marTop w:val="0"/>
      <w:marBottom w:val="0"/>
      <w:divBdr>
        <w:top w:val="none" w:sz="0" w:space="0" w:color="auto"/>
        <w:left w:val="none" w:sz="0" w:space="0" w:color="auto"/>
        <w:bottom w:val="none" w:sz="0" w:space="0" w:color="auto"/>
        <w:right w:val="none" w:sz="0" w:space="0" w:color="auto"/>
      </w:divBdr>
    </w:div>
    <w:div w:id="704137862">
      <w:marLeft w:val="0"/>
      <w:marRight w:val="0"/>
      <w:marTop w:val="0"/>
      <w:marBottom w:val="0"/>
      <w:divBdr>
        <w:top w:val="none" w:sz="0" w:space="0" w:color="auto"/>
        <w:left w:val="none" w:sz="0" w:space="0" w:color="auto"/>
        <w:bottom w:val="none" w:sz="0" w:space="0" w:color="auto"/>
        <w:right w:val="none" w:sz="0" w:space="0" w:color="auto"/>
      </w:divBdr>
    </w:div>
    <w:div w:id="704137863">
      <w:marLeft w:val="0"/>
      <w:marRight w:val="0"/>
      <w:marTop w:val="0"/>
      <w:marBottom w:val="0"/>
      <w:divBdr>
        <w:top w:val="none" w:sz="0" w:space="0" w:color="auto"/>
        <w:left w:val="none" w:sz="0" w:space="0" w:color="auto"/>
        <w:bottom w:val="none" w:sz="0" w:space="0" w:color="auto"/>
        <w:right w:val="none" w:sz="0" w:space="0" w:color="auto"/>
      </w:divBdr>
    </w:div>
    <w:div w:id="704137864">
      <w:marLeft w:val="0"/>
      <w:marRight w:val="0"/>
      <w:marTop w:val="0"/>
      <w:marBottom w:val="0"/>
      <w:divBdr>
        <w:top w:val="none" w:sz="0" w:space="0" w:color="auto"/>
        <w:left w:val="none" w:sz="0" w:space="0" w:color="auto"/>
        <w:bottom w:val="none" w:sz="0" w:space="0" w:color="auto"/>
        <w:right w:val="none" w:sz="0" w:space="0" w:color="auto"/>
      </w:divBdr>
    </w:div>
    <w:div w:id="704137865">
      <w:marLeft w:val="0"/>
      <w:marRight w:val="0"/>
      <w:marTop w:val="0"/>
      <w:marBottom w:val="0"/>
      <w:divBdr>
        <w:top w:val="none" w:sz="0" w:space="0" w:color="auto"/>
        <w:left w:val="none" w:sz="0" w:space="0" w:color="auto"/>
        <w:bottom w:val="none" w:sz="0" w:space="0" w:color="auto"/>
        <w:right w:val="none" w:sz="0" w:space="0" w:color="auto"/>
      </w:divBdr>
    </w:div>
    <w:div w:id="704137866">
      <w:marLeft w:val="0"/>
      <w:marRight w:val="0"/>
      <w:marTop w:val="0"/>
      <w:marBottom w:val="0"/>
      <w:divBdr>
        <w:top w:val="none" w:sz="0" w:space="0" w:color="auto"/>
        <w:left w:val="none" w:sz="0" w:space="0" w:color="auto"/>
        <w:bottom w:val="none" w:sz="0" w:space="0" w:color="auto"/>
        <w:right w:val="none" w:sz="0" w:space="0" w:color="auto"/>
      </w:divBdr>
    </w:div>
    <w:div w:id="704137867">
      <w:marLeft w:val="0"/>
      <w:marRight w:val="0"/>
      <w:marTop w:val="0"/>
      <w:marBottom w:val="0"/>
      <w:divBdr>
        <w:top w:val="none" w:sz="0" w:space="0" w:color="auto"/>
        <w:left w:val="none" w:sz="0" w:space="0" w:color="auto"/>
        <w:bottom w:val="none" w:sz="0" w:space="0" w:color="auto"/>
        <w:right w:val="none" w:sz="0" w:space="0" w:color="auto"/>
      </w:divBdr>
    </w:div>
    <w:div w:id="704137868">
      <w:marLeft w:val="0"/>
      <w:marRight w:val="0"/>
      <w:marTop w:val="0"/>
      <w:marBottom w:val="0"/>
      <w:divBdr>
        <w:top w:val="none" w:sz="0" w:space="0" w:color="auto"/>
        <w:left w:val="none" w:sz="0" w:space="0" w:color="auto"/>
        <w:bottom w:val="none" w:sz="0" w:space="0" w:color="auto"/>
        <w:right w:val="none" w:sz="0" w:space="0" w:color="auto"/>
      </w:divBdr>
    </w:div>
    <w:div w:id="704137869">
      <w:marLeft w:val="0"/>
      <w:marRight w:val="0"/>
      <w:marTop w:val="0"/>
      <w:marBottom w:val="0"/>
      <w:divBdr>
        <w:top w:val="none" w:sz="0" w:space="0" w:color="auto"/>
        <w:left w:val="none" w:sz="0" w:space="0" w:color="auto"/>
        <w:bottom w:val="none" w:sz="0" w:space="0" w:color="auto"/>
        <w:right w:val="none" w:sz="0" w:space="0" w:color="auto"/>
      </w:divBdr>
    </w:div>
    <w:div w:id="704137870">
      <w:marLeft w:val="0"/>
      <w:marRight w:val="0"/>
      <w:marTop w:val="0"/>
      <w:marBottom w:val="0"/>
      <w:divBdr>
        <w:top w:val="none" w:sz="0" w:space="0" w:color="auto"/>
        <w:left w:val="none" w:sz="0" w:space="0" w:color="auto"/>
        <w:bottom w:val="none" w:sz="0" w:space="0" w:color="auto"/>
        <w:right w:val="none" w:sz="0" w:space="0" w:color="auto"/>
      </w:divBdr>
    </w:div>
    <w:div w:id="704137871">
      <w:marLeft w:val="0"/>
      <w:marRight w:val="0"/>
      <w:marTop w:val="0"/>
      <w:marBottom w:val="0"/>
      <w:divBdr>
        <w:top w:val="none" w:sz="0" w:space="0" w:color="auto"/>
        <w:left w:val="none" w:sz="0" w:space="0" w:color="auto"/>
        <w:bottom w:val="none" w:sz="0" w:space="0" w:color="auto"/>
        <w:right w:val="none" w:sz="0" w:space="0" w:color="auto"/>
      </w:divBdr>
    </w:div>
    <w:div w:id="704137872">
      <w:marLeft w:val="0"/>
      <w:marRight w:val="0"/>
      <w:marTop w:val="0"/>
      <w:marBottom w:val="0"/>
      <w:divBdr>
        <w:top w:val="none" w:sz="0" w:space="0" w:color="auto"/>
        <w:left w:val="none" w:sz="0" w:space="0" w:color="auto"/>
        <w:bottom w:val="none" w:sz="0" w:space="0" w:color="auto"/>
        <w:right w:val="none" w:sz="0" w:space="0" w:color="auto"/>
      </w:divBdr>
    </w:div>
    <w:div w:id="704137873">
      <w:marLeft w:val="0"/>
      <w:marRight w:val="0"/>
      <w:marTop w:val="0"/>
      <w:marBottom w:val="0"/>
      <w:divBdr>
        <w:top w:val="none" w:sz="0" w:space="0" w:color="auto"/>
        <w:left w:val="none" w:sz="0" w:space="0" w:color="auto"/>
        <w:bottom w:val="none" w:sz="0" w:space="0" w:color="auto"/>
        <w:right w:val="none" w:sz="0" w:space="0" w:color="auto"/>
      </w:divBdr>
    </w:div>
    <w:div w:id="704137874">
      <w:marLeft w:val="0"/>
      <w:marRight w:val="0"/>
      <w:marTop w:val="0"/>
      <w:marBottom w:val="0"/>
      <w:divBdr>
        <w:top w:val="none" w:sz="0" w:space="0" w:color="auto"/>
        <w:left w:val="none" w:sz="0" w:space="0" w:color="auto"/>
        <w:bottom w:val="none" w:sz="0" w:space="0" w:color="auto"/>
        <w:right w:val="none" w:sz="0" w:space="0" w:color="auto"/>
      </w:divBdr>
    </w:div>
    <w:div w:id="704137875">
      <w:marLeft w:val="0"/>
      <w:marRight w:val="0"/>
      <w:marTop w:val="0"/>
      <w:marBottom w:val="0"/>
      <w:divBdr>
        <w:top w:val="none" w:sz="0" w:space="0" w:color="auto"/>
        <w:left w:val="none" w:sz="0" w:space="0" w:color="auto"/>
        <w:bottom w:val="none" w:sz="0" w:space="0" w:color="auto"/>
        <w:right w:val="none" w:sz="0" w:space="0" w:color="auto"/>
      </w:divBdr>
    </w:div>
    <w:div w:id="704137876">
      <w:marLeft w:val="0"/>
      <w:marRight w:val="0"/>
      <w:marTop w:val="0"/>
      <w:marBottom w:val="0"/>
      <w:divBdr>
        <w:top w:val="none" w:sz="0" w:space="0" w:color="auto"/>
        <w:left w:val="none" w:sz="0" w:space="0" w:color="auto"/>
        <w:bottom w:val="none" w:sz="0" w:space="0" w:color="auto"/>
        <w:right w:val="none" w:sz="0" w:space="0" w:color="auto"/>
      </w:divBdr>
    </w:div>
    <w:div w:id="704137877">
      <w:marLeft w:val="0"/>
      <w:marRight w:val="0"/>
      <w:marTop w:val="0"/>
      <w:marBottom w:val="0"/>
      <w:divBdr>
        <w:top w:val="none" w:sz="0" w:space="0" w:color="auto"/>
        <w:left w:val="none" w:sz="0" w:space="0" w:color="auto"/>
        <w:bottom w:val="none" w:sz="0" w:space="0" w:color="auto"/>
        <w:right w:val="none" w:sz="0" w:space="0" w:color="auto"/>
      </w:divBdr>
    </w:div>
    <w:div w:id="704137878">
      <w:marLeft w:val="0"/>
      <w:marRight w:val="0"/>
      <w:marTop w:val="0"/>
      <w:marBottom w:val="0"/>
      <w:divBdr>
        <w:top w:val="none" w:sz="0" w:space="0" w:color="auto"/>
        <w:left w:val="none" w:sz="0" w:space="0" w:color="auto"/>
        <w:bottom w:val="none" w:sz="0" w:space="0" w:color="auto"/>
        <w:right w:val="none" w:sz="0" w:space="0" w:color="auto"/>
      </w:divBdr>
    </w:div>
    <w:div w:id="704137879">
      <w:marLeft w:val="0"/>
      <w:marRight w:val="0"/>
      <w:marTop w:val="0"/>
      <w:marBottom w:val="0"/>
      <w:divBdr>
        <w:top w:val="none" w:sz="0" w:space="0" w:color="auto"/>
        <w:left w:val="none" w:sz="0" w:space="0" w:color="auto"/>
        <w:bottom w:val="none" w:sz="0" w:space="0" w:color="auto"/>
        <w:right w:val="none" w:sz="0" w:space="0" w:color="auto"/>
      </w:divBdr>
    </w:div>
    <w:div w:id="704137880">
      <w:marLeft w:val="0"/>
      <w:marRight w:val="0"/>
      <w:marTop w:val="0"/>
      <w:marBottom w:val="0"/>
      <w:divBdr>
        <w:top w:val="none" w:sz="0" w:space="0" w:color="auto"/>
        <w:left w:val="none" w:sz="0" w:space="0" w:color="auto"/>
        <w:bottom w:val="none" w:sz="0" w:space="0" w:color="auto"/>
        <w:right w:val="none" w:sz="0" w:space="0" w:color="auto"/>
      </w:divBdr>
    </w:div>
    <w:div w:id="704137881">
      <w:marLeft w:val="0"/>
      <w:marRight w:val="0"/>
      <w:marTop w:val="0"/>
      <w:marBottom w:val="0"/>
      <w:divBdr>
        <w:top w:val="none" w:sz="0" w:space="0" w:color="auto"/>
        <w:left w:val="none" w:sz="0" w:space="0" w:color="auto"/>
        <w:bottom w:val="none" w:sz="0" w:space="0" w:color="auto"/>
        <w:right w:val="none" w:sz="0" w:space="0" w:color="auto"/>
      </w:divBdr>
    </w:div>
    <w:div w:id="704137882">
      <w:marLeft w:val="0"/>
      <w:marRight w:val="0"/>
      <w:marTop w:val="0"/>
      <w:marBottom w:val="0"/>
      <w:divBdr>
        <w:top w:val="none" w:sz="0" w:space="0" w:color="auto"/>
        <w:left w:val="none" w:sz="0" w:space="0" w:color="auto"/>
        <w:bottom w:val="none" w:sz="0" w:space="0" w:color="auto"/>
        <w:right w:val="none" w:sz="0" w:space="0" w:color="auto"/>
      </w:divBdr>
    </w:div>
    <w:div w:id="704137883">
      <w:marLeft w:val="0"/>
      <w:marRight w:val="0"/>
      <w:marTop w:val="0"/>
      <w:marBottom w:val="0"/>
      <w:divBdr>
        <w:top w:val="none" w:sz="0" w:space="0" w:color="auto"/>
        <w:left w:val="none" w:sz="0" w:space="0" w:color="auto"/>
        <w:bottom w:val="none" w:sz="0" w:space="0" w:color="auto"/>
        <w:right w:val="none" w:sz="0" w:space="0" w:color="auto"/>
      </w:divBdr>
    </w:div>
    <w:div w:id="704137884">
      <w:marLeft w:val="0"/>
      <w:marRight w:val="0"/>
      <w:marTop w:val="0"/>
      <w:marBottom w:val="0"/>
      <w:divBdr>
        <w:top w:val="none" w:sz="0" w:space="0" w:color="auto"/>
        <w:left w:val="none" w:sz="0" w:space="0" w:color="auto"/>
        <w:bottom w:val="none" w:sz="0" w:space="0" w:color="auto"/>
        <w:right w:val="none" w:sz="0" w:space="0" w:color="auto"/>
      </w:divBdr>
    </w:div>
    <w:div w:id="704137885">
      <w:marLeft w:val="0"/>
      <w:marRight w:val="0"/>
      <w:marTop w:val="0"/>
      <w:marBottom w:val="0"/>
      <w:divBdr>
        <w:top w:val="none" w:sz="0" w:space="0" w:color="auto"/>
        <w:left w:val="none" w:sz="0" w:space="0" w:color="auto"/>
        <w:bottom w:val="none" w:sz="0" w:space="0" w:color="auto"/>
        <w:right w:val="none" w:sz="0" w:space="0" w:color="auto"/>
      </w:divBdr>
    </w:div>
    <w:div w:id="704137886">
      <w:marLeft w:val="0"/>
      <w:marRight w:val="0"/>
      <w:marTop w:val="0"/>
      <w:marBottom w:val="0"/>
      <w:divBdr>
        <w:top w:val="none" w:sz="0" w:space="0" w:color="auto"/>
        <w:left w:val="none" w:sz="0" w:space="0" w:color="auto"/>
        <w:bottom w:val="none" w:sz="0" w:space="0" w:color="auto"/>
        <w:right w:val="none" w:sz="0" w:space="0" w:color="auto"/>
      </w:divBdr>
    </w:div>
    <w:div w:id="704137887">
      <w:marLeft w:val="0"/>
      <w:marRight w:val="0"/>
      <w:marTop w:val="0"/>
      <w:marBottom w:val="0"/>
      <w:divBdr>
        <w:top w:val="none" w:sz="0" w:space="0" w:color="auto"/>
        <w:left w:val="none" w:sz="0" w:space="0" w:color="auto"/>
        <w:bottom w:val="none" w:sz="0" w:space="0" w:color="auto"/>
        <w:right w:val="none" w:sz="0" w:space="0" w:color="auto"/>
      </w:divBdr>
    </w:div>
    <w:div w:id="704137888">
      <w:marLeft w:val="0"/>
      <w:marRight w:val="0"/>
      <w:marTop w:val="0"/>
      <w:marBottom w:val="0"/>
      <w:divBdr>
        <w:top w:val="none" w:sz="0" w:space="0" w:color="auto"/>
        <w:left w:val="none" w:sz="0" w:space="0" w:color="auto"/>
        <w:bottom w:val="none" w:sz="0" w:space="0" w:color="auto"/>
        <w:right w:val="none" w:sz="0" w:space="0" w:color="auto"/>
      </w:divBdr>
    </w:div>
    <w:div w:id="704137889">
      <w:marLeft w:val="0"/>
      <w:marRight w:val="0"/>
      <w:marTop w:val="0"/>
      <w:marBottom w:val="0"/>
      <w:divBdr>
        <w:top w:val="none" w:sz="0" w:space="0" w:color="auto"/>
        <w:left w:val="none" w:sz="0" w:space="0" w:color="auto"/>
        <w:bottom w:val="none" w:sz="0" w:space="0" w:color="auto"/>
        <w:right w:val="none" w:sz="0" w:space="0" w:color="auto"/>
      </w:divBdr>
    </w:div>
    <w:div w:id="704137890">
      <w:marLeft w:val="0"/>
      <w:marRight w:val="0"/>
      <w:marTop w:val="0"/>
      <w:marBottom w:val="0"/>
      <w:divBdr>
        <w:top w:val="none" w:sz="0" w:space="0" w:color="auto"/>
        <w:left w:val="none" w:sz="0" w:space="0" w:color="auto"/>
        <w:bottom w:val="none" w:sz="0" w:space="0" w:color="auto"/>
        <w:right w:val="none" w:sz="0" w:space="0" w:color="auto"/>
      </w:divBdr>
    </w:div>
    <w:div w:id="704137891">
      <w:marLeft w:val="0"/>
      <w:marRight w:val="0"/>
      <w:marTop w:val="0"/>
      <w:marBottom w:val="0"/>
      <w:divBdr>
        <w:top w:val="none" w:sz="0" w:space="0" w:color="auto"/>
        <w:left w:val="none" w:sz="0" w:space="0" w:color="auto"/>
        <w:bottom w:val="none" w:sz="0" w:space="0" w:color="auto"/>
        <w:right w:val="none" w:sz="0" w:space="0" w:color="auto"/>
      </w:divBdr>
    </w:div>
    <w:div w:id="704137892">
      <w:marLeft w:val="0"/>
      <w:marRight w:val="0"/>
      <w:marTop w:val="0"/>
      <w:marBottom w:val="0"/>
      <w:divBdr>
        <w:top w:val="none" w:sz="0" w:space="0" w:color="auto"/>
        <w:left w:val="none" w:sz="0" w:space="0" w:color="auto"/>
        <w:bottom w:val="none" w:sz="0" w:space="0" w:color="auto"/>
        <w:right w:val="none" w:sz="0" w:space="0" w:color="auto"/>
      </w:divBdr>
    </w:div>
    <w:div w:id="704137893">
      <w:marLeft w:val="0"/>
      <w:marRight w:val="0"/>
      <w:marTop w:val="0"/>
      <w:marBottom w:val="0"/>
      <w:divBdr>
        <w:top w:val="none" w:sz="0" w:space="0" w:color="auto"/>
        <w:left w:val="none" w:sz="0" w:space="0" w:color="auto"/>
        <w:bottom w:val="none" w:sz="0" w:space="0" w:color="auto"/>
        <w:right w:val="none" w:sz="0" w:space="0" w:color="auto"/>
      </w:divBdr>
    </w:div>
    <w:div w:id="704137894">
      <w:marLeft w:val="0"/>
      <w:marRight w:val="0"/>
      <w:marTop w:val="0"/>
      <w:marBottom w:val="0"/>
      <w:divBdr>
        <w:top w:val="none" w:sz="0" w:space="0" w:color="auto"/>
        <w:left w:val="none" w:sz="0" w:space="0" w:color="auto"/>
        <w:bottom w:val="none" w:sz="0" w:space="0" w:color="auto"/>
        <w:right w:val="none" w:sz="0" w:space="0" w:color="auto"/>
      </w:divBdr>
    </w:div>
    <w:div w:id="704137895">
      <w:marLeft w:val="0"/>
      <w:marRight w:val="0"/>
      <w:marTop w:val="0"/>
      <w:marBottom w:val="0"/>
      <w:divBdr>
        <w:top w:val="none" w:sz="0" w:space="0" w:color="auto"/>
        <w:left w:val="none" w:sz="0" w:space="0" w:color="auto"/>
        <w:bottom w:val="none" w:sz="0" w:space="0" w:color="auto"/>
        <w:right w:val="none" w:sz="0" w:space="0" w:color="auto"/>
      </w:divBdr>
    </w:div>
    <w:div w:id="704137896">
      <w:marLeft w:val="0"/>
      <w:marRight w:val="0"/>
      <w:marTop w:val="0"/>
      <w:marBottom w:val="0"/>
      <w:divBdr>
        <w:top w:val="none" w:sz="0" w:space="0" w:color="auto"/>
        <w:left w:val="none" w:sz="0" w:space="0" w:color="auto"/>
        <w:bottom w:val="none" w:sz="0" w:space="0" w:color="auto"/>
        <w:right w:val="none" w:sz="0" w:space="0" w:color="auto"/>
      </w:divBdr>
    </w:div>
    <w:div w:id="704137897">
      <w:marLeft w:val="0"/>
      <w:marRight w:val="0"/>
      <w:marTop w:val="0"/>
      <w:marBottom w:val="0"/>
      <w:divBdr>
        <w:top w:val="none" w:sz="0" w:space="0" w:color="auto"/>
        <w:left w:val="none" w:sz="0" w:space="0" w:color="auto"/>
        <w:bottom w:val="none" w:sz="0" w:space="0" w:color="auto"/>
        <w:right w:val="none" w:sz="0" w:space="0" w:color="auto"/>
      </w:divBdr>
    </w:div>
    <w:div w:id="704137898">
      <w:marLeft w:val="0"/>
      <w:marRight w:val="0"/>
      <w:marTop w:val="0"/>
      <w:marBottom w:val="0"/>
      <w:divBdr>
        <w:top w:val="none" w:sz="0" w:space="0" w:color="auto"/>
        <w:left w:val="none" w:sz="0" w:space="0" w:color="auto"/>
        <w:bottom w:val="none" w:sz="0" w:space="0" w:color="auto"/>
        <w:right w:val="none" w:sz="0" w:space="0" w:color="auto"/>
      </w:divBdr>
    </w:div>
    <w:div w:id="704137899">
      <w:marLeft w:val="0"/>
      <w:marRight w:val="0"/>
      <w:marTop w:val="0"/>
      <w:marBottom w:val="0"/>
      <w:divBdr>
        <w:top w:val="none" w:sz="0" w:space="0" w:color="auto"/>
        <w:left w:val="none" w:sz="0" w:space="0" w:color="auto"/>
        <w:bottom w:val="none" w:sz="0" w:space="0" w:color="auto"/>
        <w:right w:val="none" w:sz="0" w:space="0" w:color="auto"/>
      </w:divBdr>
    </w:div>
    <w:div w:id="704137900">
      <w:marLeft w:val="0"/>
      <w:marRight w:val="0"/>
      <w:marTop w:val="0"/>
      <w:marBottom w:val="0"/>
      <w:divBdr>
        <w:top w:val="none" w:sz="0" w:space="0" w:color="auto"/>
        <w:left w:val="none" w:sz="0" w:space="0" w:color="auto"/>
        <w:bottom w:val="none" w:sz="0" w:space="0" w:color="auto"/>
        <w:right w:val="none" w:sz="0" w:space="0" w:color="auto"/>
      </w:divBdr>
    </w:div>
    <w:div w:id="704137901">
      <w:marLeft w:val="0"/>
      <w:marRight w:val="0"/>
      <w:marTop w:val="0"/>
      <w:marBottom w:val="0"/>
      <w:divBdr>
        <w:top w:val="none" w:sz="0" w:space="0" w:color="auto"/>
        <w:left w:val="none" w:sz="0" w:space="0" w:color="auto"/>
        <w:bottom w:val="none" w:sz="0" w:space="0" w:color="auto"/>
        <w:right w:val="none" w:sz="0" w:space="0" w:color="auto"/>
      </w:divBdr>
    </w:div>
    <w:div w:id="704137902">
      <w:marLeft w:val="0"/>
      <w:marRight w:val="0"/>
      <w:marTop w:val="0"/>
      <w:marBottom w:val="0"/>
      <w:divBdr>
        <w:top w:val="none" w:sz="0" w:space="0" w:color="auto"/>
        <w:left w:val="none" w:sz="0" w:space="0" w:color="auto"/>
        <w:bottom w:val="none" w:sz="0" w:space="0" w:color="auto"/>
        <w:right w:val="none" w:sz="0" w:space="0" w:color="auto"/>
      </w:divBdr>
    </w:div>
    <w:div w:id="704137903">
      <w:marLeft w:val="0"/>
      <w:marRight w:val="0"/>
      <w:marTop w:val="0"/>
      <w:marBottom w:val="0"/>
      <w:divBdr>
        <w:top w:val="none" w:sz="0" w:space="0" w:color="auto"/>
        <w:left w:val="none" w:sz="0" w:space="0" w:color="auto"/>
        <w:bottom w:val="none" w:sz="0" w:space="0" w:color="auto"/>
        <w:right w:val="none" w:sz="0" w:space="0" w:color="auto"/>
      </w:divBdr>
    </w:div>
    <w:div w:id="704137904">
      <w:marLeft w:val="0"/>
      <w:marRight w:val="0"/>
      <w:marTop w:val="0"/>
      <w:marBottom w:val="0"/>
      <w:divBdr>
        <w:top w:val="none" w:sz="0" w:space="0" w:color="auto"/>
        <w:left w:val="none" w:sz="0" w:space="0" w:color="auto"/>
        <w:bottom w:val="none" w:sz="0" w:space="0" w:color="auto"/>
        <w:right w:val="none" w:sz="0" w:space="0" w:color="auto"/>
      </w:divBdr>
    </w:div>
    <w:div w:id="704137905">
      <w:marLeft w:val="0"/>
      <w:marRight w:val="0"/>
      <w:marTop w:val="0"/>
      <w:marBottom w:val="0"/>
      <w:divBdr>
        <w:top w:val="none" w:sz="0" w:space="0" w:color="auto"/>
        <w:left w:val="none" w:sz="0" w:space="0" w:color="auto"/>
        <w:bottom w:val="none" w:sz="0" w:space="0" w:color="auto"/>
        <w:right w:val="none" w:sz="0" w:space="0" w:color="auto"/>
      </w:divBdr>
    </w:div>
    <w:div w:id="704137906">
      <w:marLeft w:val="0"/>
      <w:marRight w:val="0"/>
      <w:marTop w:val="0"/>
      <w:marBottom w:val="0"/>
      <w:divBdr>
        <w:top w:val="none" w:sz="0" w:space="0" w:color="auto"/>
        <w:left w:val="none" w:sz="0" w:space="0" w:color="auto"/>
        <w:bottom w:val="none" w:sz="0" w:space="0" w:color="auto"/>
        <w:right w:val="none" w:sz="0" w:space="0" w:color="auto"/>
      </w:divBdr>
    </w:div>
    <w:div w:id="704137907">
      <w:marLeft w:val="0"/>
      <w:marRight w:val="0"/>
      <w:marTop w:val="0"/>
      <w:marBottom w:val="0"/>
      <w:divBdr>
        <w:top w:val="none" w:sz="0" w:space="0" w:color="auto"/>
        <w:left w:val="none" w:sz="0" w:space="0" w:color="auto"/>
        <w:bottom w:val="none" w:sz="0" w:space="0" w:color="auto"/>
        <w:right w:val="none" w:sz="0" w:space="0" w:color="auto"/>
      </w:divBdr>
    </w:div>
    <w:div w:id="704137908">
      <w:marLeft w:val="0"/>
      <w:marRight w:val="0"/>
      <w:marTop w:val="0"/>
      <w:marBottom w:val="0"/>
      <w:divBdr>
        <w:top w:val="none" w:sz="0" w:space="0" w:color="auto"/>
        <w:left w:val="none" w:sz="0" w:space="0" w:color="auto"/>
        <w:bottom w:val="none" w:sz="0" w:space="0" w:color="auto"/>
        <w:right w:val="none" w:sz="0" w:space="0" w:color="auto"/>
      </w:divBdr>
    </w:div>
    <w:div w:id="704137909">
      <w:marLeft w:val="0"/>
      <w:marRight w:val="0"/>
      <w:marTop w:val="0"/>
      <w:marBottom w:val="0"/>
      <w:divBdr>
        <w:top w:val="none" w:sz="0" w:space="0" w:color="auto"/>
        <w:left w:val="none" w:sz="0" w:space="0" w:color="auto"/>
        <w:bottom w:val="none" w:sz="0" w:space="0" w:color="auto"/>
        <w:right w:val="none" w:sz="0" w:space="0" w:color="auto"/>
      </w:divBdr>
    </w:div>
    <w:div w:id="704137910">
      <w:marLeft w:val="0"/>
      <w:marRight w:val="0"/>
      <w:marTop w:val="0"/>
      <w:marBottom w:val="0"/>
      <w:divBdr>
        <w:top w:val="none" w:sz="0" w:space="0" w:color="auto"/>
        <w:left w:val="none" w:sz="0" w:space="0" w:color="auto"/>
        <w:bottom w:val="none" w:sz="0" w:space="0" w:color="auto"/>
        <w:right w:val="none" w:sz="0" w:space="0" w:color="auto"/>
      </w:divBdr>
    </w:div>
    <w:div w:id="704137911">
      <w:marLeft w:val="0"/>
      <w:marRight w:val="0"/>
      <w:marTop w:val="0"/>
      <w:marBottom w:val="0"/>
      <w:divBdr>
        <w:top w:val="none" w:sz="0" w:space="0" w:color="auto"/>
        <w:left w:val="none" w:sz="0" w:space="0" w:color="auto"/>
        <w:bottom w:val="none" w:sz="0" w:space="0" w:color="auto"/>
        <w:right w:val="none" w:sz="0" w:space="0" w:color="auto"/>
      </w:divBdr>
    </w:div>
    <w:div w:id="704137912">
      <w:marLeft w:val="0"/>
      <w:marRight w:val="0"/>
      <w:marTop w:val="0"/>
      <w:marBottom w:val="0"/>
      <w:divBdr>
        <w:top w:val="none" w:sz="0" w:space="0" w:color="auto"/>
        <w:left w:val="none" w:sz="0" w:space="0" w:color="auto"/>
        <w:bottom w:val="none" w:sz="0" w:space="0" w:color="auto"/>
        <w:right w:val="none" w:sz="0" w:space="0" w:color="auto"/>
      </w:divBdr>
    </w:div>
    <w:div w:id="704137913">
      <w:marLeft w:val="0"/>
      <w:marRight w:val="0"/>
      <w:marTop w:val="0"/>
      <w:marBottom w:val="0"/>
      <w:divBdr>
        <w:top w:val="none" w:sz="0" w:space="0" w:color="auto"/>
        <w:left w:val="none" w:sz="0" w:space="0" w:color="auto"/>
        <w:bottom w:val="none" w:sz="0" w:space="0" w:color="auto"/>
        <w:right w:val="none" w:sz="0" w:space="0" w:color="auto"/>
      </w:divBdr>
    </w:div>
    <w:div w:id="704137914">
      <w:marLeft w:val="0"/>
      <w:marRight w:val="0"/>
      <w:marTop w:val="0"/>
      <w:marBottom w:val="0"/>
      <w:divBdr>
        <w:top w:val="none" w:sz="0" w:space="0" w:color="auto"/>
        <w:left w:val="none" w:sz="0" w:space="0" w:color="auto"/>
        <w:bottom w:val="none" w:sz="0" w:space="0" w:color="auto"/>
        <w:right w:val="none" w:sz="0" w:space="0" w:color="auto"/>
      </w:divBdr>
    </w:div>
    <w:div w:id="704137915">
      <w:marLeft w:val="0"/>
      <w:marRight w:val="0"/>
      <w:marTop w:val="0"/>
      <w:marBottom w:val="0"/>
      <w:divBdr>
        <w:top w:val="none" w:sz="0" w:space="0" w:color="auto"/>
        <w:left w:val="none" w:sz="0" w:space="0" w:color="auto"/>
        <w:bottom w:val="none" w:sz="0" w:space="0" w:color="auto"/>
        <w:right w:val="none" w:sz="0" w:space="0" w:color="auto"/>
      </w:divBdr>
    </w:div>
    <w:div w:id="704137916">
      <w:marLeft w:val="0"/>
      <w:marRight w:val="0"/>
      <w:marTop w:val="0"/>
      <w:marBottom w:val="0"/>
      <w:divBdr>
        <w:top w:val="none" w:sz="0" w:space="0" w:color="auto"/>
        <w:left w:val="none" w:sz="0" w:space="0" w:color="auto"/>
        <w:bottom w:val="none" w:sz="0" w:space="0" w:color="auto"/>
        <w:right w:val="none" w:sz="0" w:space="0" w:color="auto"/>
      </w:divBdr>
    </w:div>
    <w:div w:id="704137917">
      <w:marLeft w:val="0"/>
      <w:marRight w:val="0"/>
      <w:marTop w:val="0"/>
      <w:marBottom w:val="0"/>
      <w:divBdr>
        <w:top w:val="none" w:sz="0" w:space="0" w:color="auto"/>
        <w:left w:val="none" w:sz="0" w:space="0" w:color="auto"/>
        <w:bottom w:val="none" w:sz="0" w:space="0" w:color="auto"/>
        <w:right w:val="none" w:sz="0" w:space="0" w:color="auto"/>
      </w:divBdr>
    </w:div>
    <w:div w:id="704137918">
      <w:marLeft w:val="0"/>
      <w:marRight w:val="0"/>
      <w:marTop w:val="0"/>
      <w:marBottom w:val="0"/>
      <w:divBdr>
        <w:top w:val="none" w:sz="0" w:space="0" w:color="auto"/>
        <w:left w:val="none" w:sz="0" w:space="0" w:color="auto"/>
        <w:bottom w:val="none" w:sz="0" w:space="0" w:color="auto"/>
        <w:right w:val="none" w:sz="0" w:space="0" w:color="auto"/>
      </w:divBdr>
    </w:div>
    <w:div w:id="704137919">
      <w:marLeft w:val="0"/>
      <w:marRight w:val="0"/>
      <w:marTop w:val="0"/>
      <w:marBottom w:val="0"/>
      <w:divBdr>
        <w:top w:val="none" w:sz="0" w:space="0" w:color="auto"/>
        <w:left w:val="none" w:sz="0" w:space="0" w:color="auto"/>
        <w:bottom w:val="none" w:sz="0" w:space="0" w:color="auto"/>
        <w:right w:val="none" w:sz="0" w:space="0" w:color="auto"/>
      </w:divBdr>
    </w:div>
    <w:div w:id="704137920">
      <w:marLeft w:val="0"/>
      <w:marRight w:val="0"/>
      <w:marTop w:val="0"/>
      <w:marBottom w:val="0"/>
      <w:divBdr>
        <w:top w:val="none" w:sz="0" w:space="0" w:color="auto"/>
        <w:left w:val="none" w:sz="0" w:space="0" w:color="auto"/>
        <w:bottom w:val="none" w:sz="0" w:space="0" w:color="auto"/>
        <w:right w:val="none" w:sz="0" w:space="0" w:color="auto"/>
      </w:divBdr>
    </w:div>
    <w:div w:id="704137921">
      <w:marLeft w:val="0"/>
      <w:marRight w:val="0"/>
      <w:marTop w:val="0"/>
      <w:marBottom w:val="0"/>
      <w:divBdr>
        <w:top w:val="none" w:sz="0" w:space="0" w:color="auto"/>
        <w:left w:val="none" w:sz="0" w:space="0" w:color="auto"/>
        <w:bottom w:val="none" w:sz="0" w:space="0" w:color="auto"/>
        <w:right w:val="none" w:sz="0" w:space="0" w:color="auto"/>
      </w:divBdr>
    </w:div>
    <w:div w:id="704137922">
      <w:marLeft w:val="0"/>
      <w:marRight w:val="0"/>
      <w:marTop w:val="0"/>
      <w:marBottom w:val="0"/>
      <w:divBdr>
        <w:top w:val="none" w:sz="0" w:space="0" w:color="auto"/>
        <w:left w:val="none" w:sz="0" w:space="0" w:color="auto"/>
        <w:bottom w:val="none" w:sz="0" w:space="0" w:color="auto"/>
        <w:right w:val="none" w:sz="0" w:space="0" w:color="auto"/>
      </w:divBdr>
    </w:div>
    <w:div w:id="704137923">
      <w:marLeft w:val="0"/>
      <w:marRight w:val="0"/>
      <w:marTop w:val="0"/>
      <w:marBottom w:val="0"/>
      <w:divBdr>
        <w:top w:val="none" w:sz="0" w:space="0" w:color="auto"/>
        <w:left w:val="none" w:sz="0" w:space="0" w:color="auto"/>
        <w:bottom w:val="none" w:sz="0" w:space="0" w:color="auto"/>
        <w:right w:val="none" w:sz="0" w:space="0" w:color="auto"/>
      </w:divBdr>
    </w:div>
    <w:div w:id="704137924">
      <w:marLeft w:val="0"/>
      <w:marRight w:val="0"/>
      <w:marTop w:val="0"/>
      <w:marBottom w:val="0"/>
      <w:divBdr>
        <w:top w:val="none" w:sz="0" w:space="0" w:color="auto"/>
        <w:left w:val="none" w:sz="0" w:space="0" w:color="auto"/>
        <w:bottom w:val="none" w:sz="0" w:space="0" w:color="auto"/>
        <w:right w:val="none" w:sz="0" w:space="0" w:color="auto"/>
      </w:divBdr>
    </w:div>
    <w:div w:id="704137925">
      <w:marLeft w:val="0"/>
      <w:marRight w:val="0"/>
      <w:marTop w:val="0"/>
      <w:marBottom w:val="0"/>
      <w:divBdr>
        <w:top w:val="none" w:sz="0" w:space="0" w:color="auto"/>
        <w:left w:val="none" w:sz="0" w:space="0" w:color="auto"/>
        <w:bottom w:val="none" w:sz="0" w:space="0" w:color="auto"/>
        <w:right w:val="none" w:sz="0" w:space="0" w:color="auto"/>
      </w:divBdr>
    </w:div>
    <w:div w:id="704137926">
      <w:marLeft w:val="0"/>
      <w:marRight w:val="0"/>
      <w:marTop w:val="0"/>
      <w:marBottom w:val="0"/>
      <w:divBdr>
        <w:top w:val="none" w:sz="0" w:space="0" w:color="auto"/>
        <w:left w:val="none" w:sz="0" w:space="0" w:color="auto"/>
        <w:bottom w:val="none" w:sz="0" w:space="0" w:color="auto"/>
        <w:right w:val="none" w:sz="0" w:space="0" w:color="auto"/>
      </w:divBdr>
    </w:div>
    <w:div w:id="704137927">
      <w:marLeft w:val="0"/>
      <w:marRight w:val="0"/>
      <w:marTop w:val="0"/>
      <w:marBottom w:val="0"/>
      <w:divBdr>
        <w:top w:val="none" w:sz="0" w:space="0" w:color="auto"/>
        <w:left w:val="none" w:sz="0" w:space="0" w:color="auto"/>
        <w:bottom w:val="none" w:sz="0" w:space="0" w:color="auto"/>
        <w:right w:val="none" w:sz="0" w:space="0" w:color="auto"/>
      </w:divBdr>
    </w:div>
    <w:div w:id="704137928">
      <w:marLeft w:val="0"/>
      <w:marRight w:val="0"/>
      <w:marTop w:val="0"/>
      <w:marBottom w:val="0"/>
      <w:divBdr>
        <w:top w:val="none" w:sz="0" w:space="0" w:color="auto"/>
        <w:left w:val="none" w:sz="0" w:space="0" w:color="auto"/>
        <w:bottom w:val="none" w:sz="0" w:space="0" w:color="auto"/>
        <w:right w:val="none" w:sz="0" w:space="0" w:color="auto"/>
      </w:divBdr>
    </w:div>
    <w:div w:id="704137929">
      <w:marLeft w:val="0"/>
      <w:marRight w:val="0"/>
      <w:marTop w:val="0"/>
      <w:marBottom w:val="0"/>
      <w:divBdr>
        <w:top w:val="none" w:sz="0" w:space="0" w:color="auto"/>
        <w:left w:val="none" w:sz="0" w:space="0" w:color="auto"/>
        <w:bottom w:val="none" w:sz="0" w:space="0" w:color="auto"/>
        <w:right w:val="none" w:sz="0" w:space="0" w:color="auto"/>
      </w:divBdr>
    </w:div>
    <w:div w:id="704137930">
      <w:marLeft w:val="0"/>
      <w:marRight w:val="0"/>
      <w:marTop w:val="0"/>
      <w:marBottom w:val="0"/>
      <w:divBdr>
        <w:top w:val="none" w:sz="0" w:space="0" w:color="auto"/>
        <w:left w:val="none" w:sz="0" w:space="0" w:color="auto"/>
        <w:bottom w:val="none" w:sz="0" w:space="0" w:color="auto"/>
        <w:right w:val="none" w:sz="0" w:space="0" w:color="auto"/>
      </w:divBdr>
    </w:div>
    <w:div w:id="704137931">
      <w:marLeft w:val="0"/>
      <w:marRight w:val="0"/>
      <w:marTop w:val="0"/>
      <w:marBottom w:val="0"/>
      <w:divBdr>
        <w:top w:val="none" w:sz="0" w:space="0" w:color="auto"/>
        <w:left w:val="none" w:sz="0" w:space="0" w:color="auto"/>
        <w:bottom w:val="none" w:sz="0" w:space="0" w:color="auto"/>
        <w:right w:val="none" w:sz="0" w:space="0" w:color="auto"/>
      </w:divBdr>
    </w:div>
    <w:div w:id="704137932">
      <w:marLeft w:val="0"/>
      <w:marRight w:val="0"/>
      <w:marTop w:val="0"/>
      <w:marBottom w:val="0"/>
      <w:divBdr>
        <w:top w:val="none" w:sz="0" w:space="0" w:color="auto"/>
        <w:left w:val="none" w:sz="0" w:space="0" w:color="auto"/>
        <w:bottom w:val="none" w:sz="0" w:space="0" w:color="auto"/>
        <w:right w:val="none" w:sz="0" w:space="0" w:color="auto"/>
      </w:divBdr>
    </w:div>
    <w:div w:id="704137933">
      <w:marLeft w:val="0"/>
      <w:marRight w:val="0"/>
      <w:marTop w:val="0"/>
      <w:marBottom w:val="0"/>
      <w:divBdr>
        <w:top w:val="none" w:sz="0" w:space="0" w:color="auto"/>
        <w:left w:val="none" w:sz="0" w:space="0" w:color="auto"/>
        <w:bottom w:val="none" w:sz="0" w:space="0" w:color="auto"/>
        <w:right w:val="none" w:sz="0" w:space="0" w:color="auto"/>
      </w:divBdr>
    </w:div>
    <w:div w:id="704137934">
      <w:marLeft w:val="0"/>
      <w:marRight w:val="0"/>
      <w:marTop w:val="0"/>
      <w:marBottom w:val="0"/>
      <w:divBdr>
        <w:top w:val="none" w:sz="0" w:space="0" w:color="auto"/>
        <w:left w:val="none" w:sz="0" w:space="0" w:color="auto"/>
        <w:bottom w:val="none" w:sz="0" w:space="0" w:color="auto"/>
        <w:right w:val="none" w:sz="0" w:space="0" w:color="auto"/>
      </w:divBdr>
    </w:div>
    <w:div w:id="704137935">
      <w:marLeft w:val="0"/>
      <w:marRight w:val="0"/>
      <w:marTop w:val="0"/>
      <w:marBottom w:val="0"/>
      <w:divBdr>
        <w:top w:val="none" w:sz="0" w:space="0" w:color="auto"/>
        <w:left w:val="none" w:sz="0" w:space="0" w:color="auto"/>
        <w:bottom w:val="none" w:sz="0" w:space="0" w:color="auto"/>
        <w:right w:val="none" w:sz="0" w:space="0" w:color="auto"/>
      </w:divBdr>
    </w:div>
    <w:div w:id="704137936">
      <w:marLeft w:val="0"/>
      <w:marRight w:val="0"/>
      <w:marTop w:val="0"/>
      <w:marBottom w:val="0"/>
      <w:divBdr>
        <w:top w:val="none" w:sz="0" w:space="0" w:color="auto"/>
        <w:left w:val="none" w:sz="0" w:space="0" w:color="auto"/>
        <w:bottom w:val="none" w:sz="0" w:space="0" w:color="auto"/>
        <w:right w:val="none" w:sz="0" w:space="0" w:color="auto"/>
      </w:divBdr>
    </w:div>
    <w:div w:id="704137937">
      <w:marLeft w:val="0"/>
      <w:marRight w:val="0"/>
      <w:marTop w:val="0"/>
      <w:marBottom w:val="0"/>
      <w:divBdr>
        <w:top w:val="none" w:sz="0" w:space="0" w:color="auto"/>
        <w:left w:val="none" w:sz="0" w:space="0" w:color="auto"/>
        <w:bottom w:val="none" w:sz="0" w:space="0" w:color="auto"/>
        <w:right w:val="none" w:sz="0" w:space="0" w:color="auto"/>
      </w:divBdr>
    </w:div>
    <w:div w:id="704137938">
      <w:marLeft w:val="0"/>
      <w:marRight w:val="0"/>
      <w:marTop w:val="0"/>
      <w:marBottom w:val="0"/>
      <w:divBdr>
        <w:top w:val="none" w:sz="0" w:space="0" w:color="auto"/>
        <w:left w:val="none" w:sz="0" w:space="0" w:color="auto"/>
        <w:bottom w:val="none" w:sz="0" w:space="0" w:color="auto"/>
        <w:right w:val="none" w:sz="0" w:space="0" w:color="auto"/>
      </w:divBdr>
    </w:div>
    <w:div w:id="704137939">
      <w:marLeft w:val="0"/>
      <w:marRight w:val="0"/>
      <w:marTop w:val="0"/>
      <w:marBottom w:val="0"/>
      <w:divBdr>
        <w:top w:val="none" w:sz="0" w:space="0" w:color="auto"/>
        <w:left w:val="none" w:sz="0" w:space="0" w:color="auto"/>
        <w:bottom w:val="none" w:sz="0" w:space="0" w:color="auto"/>
        <w:right w:val="none" w:sz="0" w:space="0" w:color="auto"/>
      </w:divBdr>
    </w:div>
    <w:div w:id="704137940">
      <w:marLeft w:val="0"/>
      <w:marRight w:val="0"/>
      <w:marTop w:val="0"/>
      <w:marBottom w:val="0"/>
      <w:divBdr>
        <w:top w:val="none" w:sz="0" w:space="0" w:color="auto"/>
        <w:left w:val="none" w:sz="0" w:space="0" w:color="auto"/>
        <w:bottom w:val="none" w:sz="0" w:space="0" w:color="auto"/>
        <w:right w:val="none" w:sz="0" w:space="0" w:color="auto"/>
      </w:divBdr>
    </w:div>
    <w:div w:id="704137941">
      <w:marLeft w:val="0"/>
      <w:marRight w:val="0"/>
      <w:marTop w:val="0"/>
      <w:marBottom w:val="0"/>
      <w:divBdr>
        <w:top w:val="none" w:sz="0" w:space="0" w:color="auto"/>
        <w:left w:val="none" w:sz="0" w:space="0" w:color="auto"/>
        <w:bottom w:val="none" w:sz="0" w:space="0" w:color="auto"/>
        <w:right w:val="none" w:sz="0" w:space="0" w:color="auto"/>
      </w:divBdr>
    </w:div>
    <w:div w:id="704137942">
      <w:marLeft w:val="0"/>
      <w:marRight w:val="0"/>
      <w:marTop w:val="0"/>
      <w:marBottom w:val="0"/>
      <w:divBdr>
        <w:top w:val="none" w:sz="0" w:space="0" w:color="auto"/>
        <w:left w:val="none" w:sz="0" w:space="0" w:color="auto"/>
        <w:bottom w:val="none" w:sz="0" w:space="0" w:color="auto"/>
        <w:right w:val="none" w:sz="0" w:space="0" w:color="auto"/>
      </w:divBdr>
    </w:div>
    <w:div w:id="704137943">
      <w:marLeft w:val="0"/>
      <w:marRight w:val="0"/>
      <w:marTop w:val="0"/>
      <w:marBottom w:val="0"/>
      <w:divBdr>
        <w:top w:val="none" w:sz="0" w:space="0" w:color="auto"/>
        <w:left w:val="none" w:sz="0" w:space="0" w:color="auto"/>
        <w:bottom w:val="none" w:sz="0" w:space="0" w:color="auto"/>
        <w:right w:val="none" w:sz="0" w:space="0" w:color="auto"/>
      </w:divBdr>
    </w:div>
    <w:div w:id="704137944">
      <w:marLeft w:val="0"/>
      <w:marRight w:val="0"/>
      <w:marTop w:val="0"/>
      <w:marBottom w:val="0"/>
      <w:divBdr>
        <w:top w:val="none" w:sz="0" w:space="0" w:color="auto"/>
        <w:left w:val="none" w:sz="0" w:space="0" w:color="auto"/>
        <w:bottom w:val="none" w:sz="0" w:space="0" w:color="auto"/>
        <w:right w:val="none" w:sz="0" w:space="0" w:color="auto"/>
      </w:divBdr>
    </w:div>
    <w:div w:id="704137945">
      <w:marLeft w:val="0"/>
      <w:marRight w:val="0"/>
      <w:marTop w:val="0"/>
      <w:marBottom w:val="0"/>
      <w:divBdr>
        <w:top w:val="none" w:sz="0" w:space="0" w:color="auto"/>
        <w:left w:val="none" w:sz="0" w:space="0" w:color="auto"/>
        <w:bottom w:val="none" w:sz="0" w:space="0" w:color="auto"/>
        <w:right w:val="none" w:sz="0" w:space="0" w:color="auto"/>
      </w:divBdr>
    </w:div>
    <w:div w:id="704137946">
      <w:marLeft w:val="0"/>
      <w:marRight w:val="0"/>
      <w:marTop w:val="0"/>
      <w:marBottom w:val="0"/>
      <w:divBdr>
        <w:top w:val="none" w:sz="0" w:space="0" w:color="auto"/>
        <w:left w:val="none" w:sz="0" w:space="0" w:color="auto"/>
        <w:bottom w:val="none" w:sz="0" w:space="0" w:color="auto"/>
        <w:right w:val="none" w:sz="0" w:space="0" w:color="auto"/>
      </w:divBdr>
    </w:div>
    <w:div w:id="704137947">
      <w:marLeft w:val="0"/>
      <w:marRight w:val="0"/>
      <w:marTop w:val="0"/>
      <w:marBottom w:val="0"/>
      <w:divBdr>
        <w:top w:val="none" w:sz="0" w:space="0" w:color="auto"/>
        <w:left w:val="none" w:sz="0" w:space="0" w:color="auto"/>
        <w:bottom w:val="none" w:sz="0" w:space="0" w:color="auto"/>
        <w:right w:val="none" w:sz="0" w:space="0" w:color="auto"/>
      </w:divBdr>
    </w:div>
    <w:div w:id="704137948">
      <w:marLeft w:val="0"/>
      <w:marRight w:val="0"/>
      <w:marTop w:val="0"/>
      <w:marBottom w:val="0"/>
      <w:divBdr>
        <w:top w:val="none" w:sz="0" w:space="0" w:color="auto"/>
        <w:left w:val="none" w:sz="0" w:space="0" w:color="auto"/>
        <w:bottom w:val="none" w:sz="0" w:space="0" w:color="auto"/>
        <w:right w:val="none" w:sz="0" w:space="0" w:color="auto"/>
      </w:divBdr>
    </w:div>
    <w:div w:id="7041379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veljko.kovace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ei.gov.rs/upload/documents/sporazumi_sa_eu/ssp_prevod_sa_anexima.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mailto:milos.zarkovic@ep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s://www.derk.ba/DocumentsPDFs/Energy%20Community%20Treaty.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kjn.gov.rs/ci/uputstvo-o-uplati-republicke-administrativne-takse.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eljko.kovac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kjn.gov.rs/download/Taksa-popunjeni-nalozi-ci.pdf"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D0%A0%D0%B5%D0%B3%D0%B8%D1%81%D1%82%D1%80%D0%B8/%D0%9F%D0%BE%D0%BD%D1%83%D1%92%D0%B0%D1%87%D0%B8.aspx" TargetMode="External"/><Relationship Id="rId179" Type="http://schemas.openxmlformats.org/officeDocument/2006/relationships/hyperlink" Target="mailto:milos.zarkovic@eps.rs" TargetMode="External"/><Relationship Id="rId190"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veljko.kovacevic@eps.rs" TargetMode="External"/><Relationship Id="rId18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oter" Target="foot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nbs.rs/export/sites/default/internet/cirilica/scripts/kl_srednj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0.xml><?xml version="1.0" encoding="utf-8"?>
<?mso-contentType ?>
<FormTemplates xmlns="http://schemas.microsoft.com/sharepoint/v3/contenttype/forms">
  <Display>DocumentLibraryForm</Display>
  <Edit>DocumentLibraryForm</Edit>
  <New>DocumentLibraryForm</New>
</FormTemplates>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81E8-E20F-40D8-B70D-275C49A7B0F1}"/>
</file>

<file path=customXml/itemProps10.xml><?xml version="1.0" encoding="utf-8"?>
<ds:datastoreItem xmlns:ds="http://schemas.openxmlformats.org/officeDocument/2006/customXml" ds:itemID="{33B27A1B-622A-4F12-915F-330967B77D59}"/>
</file>

<file path=customXml/itemProps100.xml><?xml version="1.0" encoding="utf-8"?>
<ds:datastoreItem xmlns:ds="http://schemas.openxmlformats.org/officeDocument/2006/customXml" ds:itemID="{AAC8475F-EAB5-4C7E-B515-B98852AF5CCF}"/>
</file>

<file path=customXml/itemProps101.xml><?xml version="1.0" encoding="utf-8"?>
<ds:datastoreItem xmlns:ds="http://schemas.openxmlformats.org/officeDocument/2006/customXml" ds:itemID="{310999B3-A6BE-4799-B0E4-DA456650E45E}"/>
</file>

<file path=customXml/itemProps102.xml><?xml version="1.0" encoding="utf-8"?>
<ds:datastoreItem xmlns:ds="http://schemas.openxmlformats.org/officeDocument/2006/customXml" ds:itemID="{1F24EB88-6138-45F8-AEFB-D4C335583660}"/>
</file>

<file path=customXml/itemProps103.xml><?xml version="1.0" encoding="utf-8"?>
<ds:datastoreItem xmlns:ds="http://schemas.openxmlformats.org/officeDocument/2006/customXml" ds:itemID="{9DBFDDF6-830A-44ED-A9D5-4ADD36EAF7D6}"/>
</file>

<file path=customXml/itemProps104.xml><?xml version="1.0" encoding="utf-8"?>
<ds:datastoreItem xmlns:ds="http://schemas.openxmlformats.org/officeDocument/2006/customXml" ds:itemID="{4F64ECD2-CB70-4FC6-885D-958D2B8AD95F}"/>
</file>

<file path=customXml/itemProps105.xml><?xml version="1.0" encoding="utf-8"?>
<ds:datastoreItem xmlns:ds="http://schemas.openxmlformats.org/officeDocument/2006/customXml" ds:itemID="{E96FC94E-CC2D-4039-ADEF-7265E6D79D35}"/>
</file>

<file path=customXml/itemProps106.xml><?xml version="1.0" encoding="utf-8"?>
<ds:datastoreItem xmlns:ds="http://schemas.openxmlformats.org/officeDocument/2006/customXml" ds:itemID="{072504FC-169B-4641-B443-E8013C6D7DCC}"/>
</file>

<file path=customXml/itemProps107.xml><?xml version="1.0" encoding="utf-8"?>
<ds:datastoreItem xmlns:ds="http://schemas.openxmlformats.org/officeDocument/2006/customXml" ds:itemID="{C24975CF-E698-4B9E-849B-4195B771999A}"/>
</file>

<file path=customXml/itemProps108.xml><?xml version="1.0" encoding="utf-8"?>
<ds:datastoreItem xmlns:ds="http://schemas.openxmlformats.org/officeDocument/2006/customXml" ds:itemID="{9DD3F84A-7814-47C0-AE72-7425AD877C88}"/>
</file>

<file path=customXml/itemProps109.xml><?xml version="1.0" encoding="utf-8"?>
<ds:datastoreItem xmlns:ds="http://schemas.openxmlformats.org/officeDocument/2006/customXml" ds:itemID="{B953DB8E-5312-4F2C-AB8D-A732F6F2A3F6}"/>
</file>

<file path=customXml/itemProps11.xml><?xml version="1.0" encoding="utf-8"?>
<ds:datastoreItem xmlns:ds="http://schemas.openxmlformats.org/officeDocument/2006/customXml" ds:itemID="{E7C6C13F-3420-4F9A-874D-994B32212B22}"/>
</file>

<file path=customXml/itemProps110.xml><?xml version="1.0" encoding="utf-8"?>
<ds:datastoreItem xmlns:ds="http://schemas.openxmlformats.org/officeDocument/2006/customXml" ds:itemID="{21F11A8B-97F3-4367-9DD8-5511634BA00E}"/>
</file>

<file path=customXml/itemProps111.xml><?xml version="1.0" encoding="utf-8"?>
<ds:datastoreItem xmlns:ds="http://schemas.openxmlformats.org/officeDocument/2006/customXml" ds:itemID="{30CD54DC-1028-4C9A-A565-0213DCA2C5CC}"/>
</file>

<file path=customXml/itemProps112.xml><?xml version="1.0" encoding="utf-8"?>
<ds:datastoreItem xmlns:ds="http://schemas.openxmlformats.org/officeDocument/2006/customXml" ds:itemID="{11B948E7-13B8-4600-911B-D4D7C7B1F7EB}"/>
</file>

<file path=customXml/itemProps113.xml><?xml version="1.0" encoding="utf-8"?>
<ds:datastoreItem xmlns:ds="http://schemas.openxmlformats.org/officeDocument/2006/customXml" ds:itemID="{657DC6DC-A4E5-4CB2-9274-FDDB2BFE16DF}"/>
</file>

<file path=customXml/itemProps114.xml><?xml version="1.0" encoding="utf-8"?>
<ds:datastoreItem xmlns:ds="http://schemas.openxmlformats.org/officeDocument/2006/customXml" ds:itemID="{13E25FD9-0711-480E-BB70-3754BFF18F1D}"/>
</file>

<file path=customXml/itemProps115.xml><?xml version="1.0" encoding="utf-8"?>
<ds:datastoreItem xmlns:ds="http://schemas.openxmlformats.org/officeDocument/2006/customXml" ds:itemID="{4380DEF2-0714-43DD-9735-F34941B83008}"/>
</file>

<file path=customXml/itemProps116.xml><?xml version="1.0" encoding="utf-8"?>
<ds:datastoreItem xmlns:ds="http://schemas.openxmlformats.org/officeDocument/2006/customXml" ds:itemID="{54211CF3-0DDE-4E58-AC2F-F164CBCF0972}"/>
</file>

<file path=customXml/itemProps117.xml><?xml version="1.0" encoding="utf-8"?>
<ds:datastoreItem xmlns:ds="http://schemas.openxmlformats.org/officeDocument/2006/customXml" ds:itemID="{E5F46ACC-8E31-40B6-B2A9-B92DB2076065}"/>
</file>

<file path=customXml/itemProps118.xml><?xml version="1.0" encoding="utf-8"?>
<ds:datastoreItem xmlns:ds="http://schemas.openxmlformats.org/officeDocument/2006/customXml" ds:itemID="{F84379DF-2CFF-40BD-8D04-A432CF95E231}"/>
</file>

<file path=customXml/itemProps119.xml><?xml version="1.0" encoding="utf-8"?>
<ds:datastoreItem xmlns:ds="http://schemas.openxmlformats.org/officeDocument/2006/customXml" ds:itemID="{BE903EDB-4768-4E71-B56A-2D4F25DE419B}"/>
</file>

<file path=customXml/itemProps12.xml><?xml version="1.0" encoding="utf-8"?>
<ds:datastoreItem xmlns:ds="http://schemas.openxmlformats.org/officeDocument/2006/customXml" ds:itemID="{5E41AAA9-A084-4C0A-BA08-B706EDB2AAD0}"/>
</file>

<file path=customXml/itemProps120.xml><?xml version="1.0" encoding="utf-8"?>
<ds:datastoreItem xmlns:ds="http://schemas.openxmlformats.org/officeDocument/2006/customXml" ds:itemID="{28FCF6C6-AE82-4F54-A92D-E931CEE2DF7B}"/>
</file>

<file path=customXml/itemProps121.xml><?xml version="1.0" encoding="utf-8"?>
<ds:datastoreItem xmlns:ds="http://schemas.openxmlformats.org/officeDocument/2006/customXml" ds:itemID="{208D4FED-526A-4544-926D-DCB1BCBC3104}"/>
</file>

<file path=customXml/itemProps122.xml><?xml version="1.0" encoding="utf-8"?>
<ds:datastoreItem xmlns:ds="http://schemas.openxmlformats.org/officeDocument/2006/customXml" ds:itemID="{888D9087-A83E-46A4-9CAB-426FF8DF4785}"/>
</file>

<file path=customXml/itemProps123.xml><?xml version="1.0" encoding="utf-8"?>
<ds:datastoreItem xmlns:ds="http://schemas.openxmlformats.org/officeDocument/2006/customXml" ds:itemID="{B38E77B8-A9DC-4206-B830-800D60EB90C7}"/>
</file>

<file path=customXml/itemProps124.xml><?xml version="1.0" encoding="utf-8"?>
<ds:datastoreItem xmlns:ds="http://schemas.openxmlformats.org/officeDocument/2006/customXml" ds:itemID="{FB1551D8-6728-4E6A-B4DD-E7F20058C493}"/>
</file>

<file path=customXml/itemProps125.xml><?xml version="1.0" encoding="utf-8"?>
<ds:datastoreItem xmlns:ds="http://schemas.openxmlformats.org/officeDocument/2006/customXml" ds:itemID="{60D46AEF-8B31-46F8-8F64-CB2E69A21BEC}"/>
</file>

<file path=customXml/itemProps126.xml><?xml version="1.0" encoding="utf-8"?>
<ds:datastoreItem xmlns:ds="http://schemas.openxmlformats.org/officeDocument/2006/customXml" ds:itemID="{194CF83F-8E26-4E4C-A3B8-C80EF95DA991}"/>
</file>

<file path=customXml/itemProps127.xml><?xml version="1.0" encoding="utf-8"?>
<ds:datastoreItem xmlns:ds="http://schemas.openxmlformats.org/officeDocument/2006/customXml" ds:itemID="{F67FFA40-92E4-44B9-B8A9-857F4BA1C8FC}"/>
</file>

<file path=customXml/itemProps128.xml><?xml version="1.0" encoding="utf-8"?>
<ds:datastoreItem xmlns:ds="http://schemas.openxmlformats.org/officeDocument/2006/customXml" ds:itemID="{A348CDE1-EE4F-4EF6-8EAF-4D57E6F90FE3}"/>
</file>

<file path=customXml/itemProps129.xml><?xml version="1.0" encoding="utf-8"?>
<ds:datastoreItem xmlns:ds="http://schemas.openxmlformats.org/officeDocument/2006/customXml" ds:itemID="{CBA1E62B-D12A-4632-AD98-9836DD9C1BF5}"/>
</file>

<file path=customXml/itemProps13.xml><?xml version="1.0" encoding="utf-8"?>
<ds:datastoreItem xmlns:ds="http://schemas.openxmlformats.org/officeDocument/2006/customXml" ds:itemID="{DD0EB6E4-6752-450D-A02B-59CDE227DE5F}"/>
</file>

<file path=customXml/itemProps130.xml><?xml version="1.0" encoding="utf-8"?>
<ds:datastoreItem xmlns:ds="http://schemas.openxmlformats.org/officeDocument/2006/customXml" ds:itemID="{08CC8BED-E861-49EE-9220-15DE20582884}"/>
</file>

<file path=customXml/itemProps131.xml><?xml version="1.0" encoding="utf-8"?>
<ds:datastoreItem xmlns:ds="http://schemas.openxmlformats.org/officeDocument/2006/customXml" ds:itemID="{76345B9B-7902-4B0B-B0EA-D830FCA47FE3}"/>
</file>

<file path=customXml/itemProps132.xml><?xml version="1.0" encoding="utf-8"?>
<ds:datastoreItem xmlns:ds="http://schemas.openxmlformats.org/officeDocument/2006/customXml" ds:itemID="{C50D4E27-0F09-483D-991C-3B814B19D941}"/>
</file>

<file path=customXml/itemProps133.xml><?xml version="1.0" encoding="utf-8"?>
<ds:datastoreItem xmlns:ds="http://schemas.openxmlformats.org/officeDocument/2006/customXml" ds:itemID="{44BA2BE7-9B53-4C38-9023-5969E6C6A49E}"/>
</file>

<file path=customXml/itemProps134.xml><?xml version="1.0" encoding="utf-8"?>
<ds:datastoreItem xmlns:ds="http://schemas.openxmlformats.org/officeDocument/2006/customXml" ds:itemID="{A96C70ED-BC51-4C1F-8313-54A5C5A308BA}"/>
</file>

<file path=customXml/itemProps135.xml><?xml version="1.0" encoding="utf-8"?>
<ds:datastoreItem xmlns:ds="http://schemas.openxmlformats.org/officeDocument/2006/customXml" ds:itemID="{D39DF073-2C6D-4211-8220-12DE4F839A22}"/>
</file>

<file path=customXml/itemProps136.xml><?xml version="1.0" encoding="utf-8"?>
<ds:datastoreItem xmlns:ds="http://schemas.openxmlformats.org/officeDocument/2006/customXml" ds:itemID="{E4BFEB84-EE8D-4F15-8855-1E6CFADCF77B}"/>
</file>

<file path=customXml/itemProps137.xml><?xml version="1.0" encoding="utf-8"?>
<ds:datastoreItem xmlns:ds="http://schemas.openxmlformats.org/officeDocument/2006/customXml" ds:itemID="{128EAF39-828E-41FE-97C5-97F4FB0F47B0}"/>
</file>

<file path=customXml/itemProps138.xml><?xml version="1.0" encoding="utf-8"?>
<ds:datastoreItem xmlns:ds="http://schemas.openxmlformats.org/officeDocument/2006/customXml" ds:itemID="{58E115F5-7E3A-4A99-A21E-2FD63787B6E6}"/>
</file>

<file path=customXml/itemProps139.xml><?xml version="1.0" encoding="utf-8"?>
<ds:datastoreItem xmlns:ds="http://schemas.openxmlformats.org/officeDocument/2006/customXml" ds:itemID="{6DB777EE-9BDB-4F12-A818-7A9ED8ED0819}"/>
</file>

<file path=customXml/itemProps14.xml><?xml version="1.0" encoding="utf-8"?>
<ds:datastoreItem xmlns:ds="http://schemas.openxmlformats.org/officeDocument/2006/customXml" ds:itemID="{6A3071D4-36DB-428C-B770-FB70EF0643A1}"/>
</file>

<file path=customXml/itemProps140.xml><?xml version="1.0" encoding="utf-8"?>
<ds:datastoreItem xmlns:ds="http://schemas.openxmlformats.org/officeDocument/2006/customXml" ds:itemID="{C1C158EE-53B2-4472-AE50-8524287DB392}"/>
</file>

<file path=customXml/itemProps141.xml><?xml version="1.0" encoding="utf-8"?>
<ds:datastoreItem xmlns:ds="http://schemas.openxmlformats.org/officeDocument/2006/customXml" ds:itemID="{1CA623FA-51C2-40A5-81B6-1B315ABA2535}"/>
</file>

<file path=customXml/itemProps142.xml><?xml version="1.0" encoding="utf-8"?>
<ds:datastoreItem xmlns:ds="http://schemas.openxmlformats.org/officeDocument/2006/customXml" ds:itemID="{A68281DC-6B37-4416-B8DB-3494FB3A97E2}"/>
</file>

<file path=customXml/itemProps143.xml><?xml version="1.0" encoding="utf-8"?>
<ds:datastoreItem xmlns:ds="http://schemas.openxmlformats.org/officeDocument/2006/customXml" ds:itemID="{C58A4663-82AD-4B5B-8843-93F190B2522A}"/>
</file>

<file path=customXml/itemProps144.xml><?xml version="1.0" encoding="utf-8"?>
<ds:datastoreItem xmlns:ds="http://schemas.openxmlformats.org/officeDocument/2006/customXml" ds:itemID="{585CD142-B28D-4656-9A96-8CF950D9633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08ACFF8-56B3-4F4B-9E85-4F21EE81EC5B}"/>
</file>

<file path=customXml/itemProps147.xml><?xml version="1.0" encoding="utf-8"?>
<ds:datastoreItem xmlns:ds="http://schemas.openxmlformats.org/officeDocument/2006/customXml" ds:itemID="{EE024FE4-4737-4D2E-93A9-4F74D57F8ED2}"/>
</file>

<file path=customXml/itemProps148.xml><?xml version="1.0" encoding="utf-8"?>
<ds:datastoreItem xmlns:ds="http://schemas.openxmlformats.org/officeDocument/2006/customXml" ds:itemID="{B413E3C1-49E5-4386-A0F1-C814B112D328}"/>
</file>

<file path=customXml/itemProps149.xml><?xml version="1.0" encoding="utf-8"?>
<ds:datastoreItem xmlns:ds="http://schemas.openxmlformats.org/officeDocument/2006/customXml" ds:itemID="{88456C4E-919E-4F18-A39F-296D7F780BCE}"/>
</file>

<file path=customXml/itemProps15.xml><?xml version="1.0" encoding="utf-8"?>
<ds:datastoreItem xmlns:ds="http://schemas.openxmlformats.org/officeDocument/2006/customXml" ds:itemID="{F5296703-41D9-42D3-B564-7067A0EE0901}"/>
</file>

<file path=customXml/itemProps150.xml><?xml version="1.0" encoding="utf-8"?>
<ds:datastoreItem xmlns:ds="http://schemas.openxmlformats.org/officeDocument/2006/customXml" ds:itemID="{EFAE77B2-4A62-42C9-A660-F3280B68F901}"/>
</file>

<file path=customXml/itemProps151.xml><?xml version="1.0" encoding="utf-8"?>
<ds:datastoreItem xmlns:ds="http://schemas.openxmlformats.org/officeDocument/2006/customXml" ds:itemID="{7C89494A-6713-43E6-8EBA-F9402624DE98}"/>
</file>

<file path=customXml/itemProps152.xml><?xml version="1.0" encoding="utf-8"?>
<ds:datastoreItem xmlns:ds="http://schemas.openxmlformats.org/officeDocument/2006/customXml" ds:itemID="{93BBF2CE-6190-46E5-BD93-59EB41AD079C}"/>
</file>

<file path=customXml/itemProps153.xml><?xml version="1.0" encoding="utf-8"?>
<ds:datastoreItem xmlns:ds="http://schemas.openxmlformats.org/officeDocument/2006/customXml" ds:itemID="{C373CDF1-DAF6-4723-A9C2-C4580C7AC977}"/>
</file>

<file path=customXml/itemProps154.xml><?xml version="1.0" encoding="utf-8"?>
<ds:datastoreItem xmlns:ds="http://schemas.openxmlformats.org/officeDocument/2006/customXml" ds:itemID="{F5A513CF-E548-4888-9651-1EF2EAA18E87}"/>
</file>

<file path=customXml/itemProps155.xml><?xml version="1.0" encoding="utf-8"?>
<ds:datastoreItem xmlns:ds="http://schemas.openxmlformats.org/officeDocument/2006/customXml" ds:itemID="{75144A8D-9AEC-4360-BBAB-033EB2F3C297}"/>
</file>

<file path=customXml/itemProps156.xml><?xml version="1.0" encoding="utf-8"?>
<ds:datastoreItem xmlns:ds="http://schemas.openxmlformats.org/officeDocument/2006/customXml" ds:itemID="{C494E7E9-2046-4370-8985-54339081E272}"/>
</file>

<file path=customXml/itemProps157.xml><?xml version="1.0" encoding="utf-8"?>
<ds:datastoreItem xmlns:ds="http://schemas.openxmlformats.org/officeDocument/2006/customXml" ds:itemID="{332A109C-23FB-4AE8-B109-AAA3E6D2E15F}"/>
</file>

<file path=customXml/itemProps158.xml><?xml version="1.0" encoding="utf-8"?>
<ds:datastoreItem xmlns:ds="http://schemas.openxmlformats.org/officeDocument/2006/customXml" ds:itemID="{60C98050-4526-407A-A74A-038FA96956B0}"/>
</file>

<file path=customXml/itemProps159.xml><?xml version="1.0" encoding="utf-8"?>
<ds:datastoreItem xmlns:ds="http://schemas.openxmlformats.org/officeDocument/2006/customXml" ds:itemID="{A719B68F-9F96-400F-958B-62C3F1F229E9}"/>
</file>

<file path=customXml/itemProps16.xml><?xml version="1.0" encoding="utf-8"?>
<ds:datastoreItem xmlns:ds="http://schemas.openxmlformats.org/officeDocument/2006/customXml" ds:itemID="{D70942F1-C988-4707-9E9F-C4D6D7F22050}"/>
</file>

<file path=customXml/itemProps160.xml><?xml version="1.0" encoding="utf-8"?>
<ds:datastoreItem xmlns:ds="http://schemas.openxmlformats.org/officeDocument/2006/customXml" ds:itemID="{3AF0DE4D-7699-4449-8A9C-EF5A44536F7B}"/>
</file>

<file path=customXml/itemProps17.xml><?xml version="1.0" encoding="utf-8"?>
<ds:datastoreItem xmlns:ds="http://schemas.openxmlformats.org/officeDocument/2006/customXml" ds:itemID="{9E2484D4-CAAF-404B-ADE3-A370C108EC28}"/>
</file>

<file path=customXml/itemProps18.xml><?xml version="1.0" encoding="utf-8"?>
<ds:datastoreItem xmlns:ds="http://schemas.openxmlformats.org/officeDocument/2006/customXml" ds:itemID="{8C1083ED-2D45-4F8C-9048-79B37E824882}"/>
</file>

<file path=customXml/itemProps19.xml><?xml version="1.0" encoding="utf-8"?>
<ds:datastoreItem xmlns:ds="http://schemas.openxmlformats.org/officeDocument/2006/customXml" ds:itemID="{F3E703FD-034B-4BAB-855E-99BCCE0398F0}"/>
</file>

<file path=customXml/itemProps2.xml><?xml version="1.0" encoding="utf-8"?>
<ds:datastoreItem xmlns:ds="http://schemas.openxmlformats.org/officeDocument/2006/customXml" ds:itemID="{5E1C0C54-ABDE-460E-AA35-3AF0BA99C8A8}"/>
</file>

<file path=customXml/itemProps20.xml><?xml version="1.0" encoding="utf-8"?>
<ds:datastoreItem xmlns:ds="http://schemas.openxmlformats.org/officeDocument/2006/customXml" ds:itemID="{700DACFC-4288-4919-A828-928DF081D2C3}"/>
</file>

<file path=customXml/itemProps21.xml><?xml version="1.0" encoding="utf-8"?>
<ds:datastoreItem xmlns:ds="http://schemas.openxmlformats.org/officeDocument/2006/customXml" ds:itemID="{3380E1DD-72A0-4F02-8B36-85E8927CC80A}"/>
</file>

<file path=customXml/itemProps22.xml><?xml version="1.0" encoding="utf-8"?>
<ds:datastoreItem xmlns:ds="http://schemas.openxmlformats.org/officeDocument/2006/customXml" ds:itemID="{5DC57DD7-9652-43B1-8F23-12EC5B5C65B5}"/>
</file>

<file path=customXml/itemProps23.xml><?xml version="1.0" encoding="utf-8"?>
<ds:datastoreItem xmlns:ds="http://schemas.openxmlformats.org/officeDocument/2006/customXml" ds:itemID="{93B9C6CE-AD02-46F8-BFE4-6303D66DF33C}"/>
</file>

<file path=customXml/itemProps24.xml><?xml version="1.0" encoding="utf-8"?>
<ds:datastoreItem xmlns:ds="http://schemas.openxmlformats.org/officeDocument/2006/customXml" ds:itemID="{79339FD7-884E-4BB4-A1CA-E329016D119A}"/>
</file>

<file path=customXml/itemProps25.xml><?xml version="1.0" encoding="utf-8"?>
<ds:datastoreItem xmlns:ds="http://schemas.openxmlformats.org/officeDocument/2006/customXml" ds:itemID="{7F88BCF4-CA9F-48AF-85CB-0990E27D0435}"/>
</file>

<file path=customXml/itemProps26.xml><?xml version="1.0" encoding="utf-8"?>
<ds:datastoreItem xmlns:ds="http://schemas.openxmlformats.org/officeDocument/2006/customXml" ds:itemID="{6C0A53BD-B3D6-47A2-9DF3-E99FAC1EA8CD}"/>
</file>

<file path=customXml/itemProps27.xml><?xml version="1.0" encoding="utf-8"?>
<ds:datastoreItem xmlns:ds="http://schemas.openxmlformats.org/officeDocument/2006/customXml" ds:itemID="{D2278602-2D95-42D6-9342-A84EAED67CAD}"/>
</file>

<file path=customXml/itemProps28.xml><?xml version="1.0" encoding="utf-8"?>
<ds:datastoreItem xmlns:ds="http://schemas.openxmlformats.org/officeDocument/2006/customXml" ds:itemID="{7D5CFCF5-A4AD-4783-A1BE-CFA5722F62DA}"/>
</file>

<file path=customXml/itemProps29.xml><?xml version="1.0" encoding="utf-8"?>
<ds:datastoreItem xmlns:ds="http://schemas.openxmlformats.org/officeDocument/2006/customXml" ds:itemID="{E767DFEC-6BCB-4E9F-9219-77CC6873DF7F}"/>
</file>

<file path=customXml/itemProps3.xml><?xml version="1.0" encoding="utf-8"?>
<ds:datastoreItem xmlns:ds="http://schemas.openxmlformats.org/officeDocument/2006/customXml" ds:itemID="{23D4E3AF-49F7-4267-AF09-C8DBCB5AA0E6}"/>
</file>

<file path=customXml/itemProps30.xml><?xml version="1.0" encoding="utf-8"?>
<ds:datastoreItem xmlns:ds="http://schemas.openxmlformats.org/officeDocument/2006/customXml" ds:itemID="{1915CDF5-611D-4953-ABD2-FCD5F83C37F2}"/>
</file>

<file path=customXml/itemProps31.xml><?xml version="1.0" encoding="utf-8"?>
<ds:datastoreItem xmlns:ds="http://schemas.openxmlformats.org/officeDocument/2006/customXml" ds:itemID="{753DCB60-701D-439A-B7ED-07244054FD61}"/>
</file>

<file path=customXml/itemProps32.xml><?xml version="1.0" encoding="utf-8"?>
<ds:datastoreItem xmlns:ds="http://schemas.openxmlformats.org/officeDocument/2006/customXml" ds:itemID="{577282FD-6785-4BE1-8A5E-A6C254E1A952}"/>
</file>

<file path=customXml/itemProps33.xml><?xml version="1.0" encoding="utf-8"?>
<ds:datastoreItem xmlns:ds="http://schemas.openxmlformats.org/officeDocument/2006/customXml" ds:itemID="{70F94A83-9BAC-43C2-9F0A-F30631522E1F}"/>
</file>

<file path=customXml/itemProps34.xml><?xml version="1.0" encoding="utf-8"?>
<ds:datastoreItem xmlns:ds="http://schemas.openxmlformats.org/officeDocument/2006/customXml" ds:itemID="{2A70AAE7-A668-40F2-A574-46C06A501190}"/>
</file>

<file path=customXml/itemProps35.xml><?xml version="1.0" encoding="utf-8"?>
<ds:datastoreItem xmlns:ds="http://schemas.openxmlformats.org/officeDocument/2006/customXml" ds:itemID="{A48AFB31-BC00-4B98-913D-3C707B08AD3A}"/>
</file>

<file path=customXml/itemProps36.xml><?xml version="1.0" encoding="utf-8"?>
<ds:datastoreItem xmlns:ds="http://schemas.openxmlformats.org/officeDocument/2006/customXml" ds:itemID="{AE0B8AF4-287F-4E06-90A5-44BE05C0C3BF}"/>
</file>

<file path=customXml/itemProps37.xml><?xml version="1.0" encoding="utf-8"?>
<ds:datastoreItem xmlns:ds="http://schemas.openxmlformats.org/officeDocument/2006/customXml" ds:itemID="{770A0FF1-C79A-4F48-A1C0-8CA9F66A8C3A}"/>
</file>

<file path=customXml/itemProps38.xml><?xml version="1.0" encoding="utf-8"?>
<ds:datastoreItem xmlns:ds="http://schemas.openxmlformats.org/officeDocument/2006/customXml" ds:itemID="{083C6C43-880C-4989-926C-DA4CD98C71CE}"/>
</file>

<file path=customXml/itemProps39.xml><?xml version="1.0" encoding="utf-8"?>
<ds:datastoreItem xmlns:ds="http://schemas.openxmlformats.org/officeDocument/2006/customXml" ds:itemID="{6E41465D-8C8F-4F9D-95E4-35C1BFBC417D}"/>
</file>

<file path=customXml/itemProps4.xml><?xml version="1.0" encoding="utf-8"?>
<ds:datastoreItem xmlns:ds="http://schemas.openxmlformats.org/officeDocument/2006/customXml" ds:itemID="{C2B610EA-8F36-4DC6-8733-FB38E8180784}"/>
</file>

<file path=customXml/itemProps40.xml><?xml version="1.0" encoding="utf-8"?>
<ds:datastoreItem xmlns:ds="http://schemas.openxmlformats.org/officeDocument/2006/customXml" ds:itemID="{E7F553F3-36B5-472A-92A2-28C7818EDB15}"/>
</file>

<file path=customXml/itemProps41.xml><?xml version="1.0" encoding="utf-8"?>
<ds:datastoreItem xmlns:ds="http://schemas.openxmlformats.org/officeDocument/2006/customXml" ds:itemID="{C60A5521-49C9-43AD-A67C-BA491A9F08E1}"/>
</file>

<file path=customXml/itemProps42.xml><?xml version="1.0" encoding="utf-8"?>
<ds:datastoreItem xmlns:ds="http://schemas.openxmlformats.org/officeDocument/2006/customXml" ds:itemID="{6E2FD825-C26E-48E2-A265-E9E58192D208}"/>
</file>

<file path=customXml/itemProps43.xml><?xml version="1.0" encoding="utf-8"?>
<ds:datastoreItem xmlns:ds="http://schemas.openxmlformats.org/officeDocument/2006/customXml" ds:itemID="{F0E947B0-B0C5-4889-9578-236CB32F13A6}"/>
</file>

<file path=customXml/itemProps44.xml><?xml version="1.0" encoding="utf-8"?>
<ds:datastoreItem xmlns:ds="http://schemas.openxmlformats.org/officeDocument/2006/customXml" ds:itemID="{257BE63C-BDF5-4175-A890-5FE4DFE7399E}"/>
</file>

<file path=customXml/itemProps45.xml><?xml version="1.0" encoding="utf-8"?>
<ds:datastoreItem xmlns:ds="http://schemas.openxmlformats.org/officeDocument/2006/customXml" ds:itemID="{58C545B5-EDB7-4B78-BE02-7800E9DC4B14}"/>
</file>

<file path=customXml/itemProps46.xml><?xml version="1.0" encoding="utf-8"?>
<ds:datastoreItem xmlns:ds="http://schemas.openxmlformats.org/officeDocument/2006/customXml" ds:itemID="{E8B10AFF-3D24-4CFD-A190-B302A6ED6971}"/>
</file>

<file path=customXml/itemProps47.xml><?xml version="1.0" encoding="utf-8"?>
<ds:datastoreItem xmlns:ds="http://schemas.openxmlformats.org/officeDocument/2006/customXml" ds:itemID="{305536E0-3293-4FCA-8ABB-9591662B5AD8}"/>
</file>

<file path=customXml/itemProps48.xml><?xml version="1.0" encoding="utf-8"?>
<ds:datastoreItem xmlns:ds="http://schemas.openxmlformats.org/officeDocument/2006/customXml" ds:itemID="{B9792AE7-10CD-4505-9E81-DCB41D29B5A1}"/>
</file>

<file path=customXml/itemProps49.xml><?xml version="1.0" encoding="utf-8"?>
<ds:datastoreItem xmlns:ds="http://schemas.openxmlformats.org/officeDocument/2006/customXml" ds:itemID="{BCECC191-B6A4-4A52-8300-539BF2FE055E}"/>
</file>

<file path=customXml/itemProps5.xml><?xml version="1.0" encoding="utf-8"?>
<ds:datastoreItem xmlns:ds="http://schemas.openxmlformats.org/officeDocument/2006/customXml" ds:itemID="{0B38D6E5-C506-4750-88B5-CF02CC346472}"/>
</file>

<file path=customXml/itemProps50.xml><?xml version="1.0" encoding="utf-8"?>
<ds:datastoreItem xmlns:ds="http://schemas.openxmlformats.org/officeDocument/2006/customXml" ds:itemID="{A9F790FB-BD60-4AEF-A373-E384AA872175}"/>
</file>

<file path=customXml/itemProps51.xml><?xml version="1.0" encoding="utf-8"?>
<ds:datastoreItem xmlns:ds="http://schemas.openxmlformats.org/officeDocument/2006/customXml" ds:itemID="{3F1729F0-B945-4098-988D-AF0C81B64034}"/>
</file>

<file path=customXml/itemProps52.xml><?xml version="1.0" encoding="utf-8"?>
<ds:datastoreItem xmlns:ds="http://schemas.openxmlformats.org/officeDocument/2006/customXml" ds:itemID="{BA613EDB-92B8-4D98-8FD6-21E1369A542C}"/>
</file>

<file path=customXml/itemProps53.xml><?xml version="1.0" encoding="utf-8"?>
<ds:datastoreItem xmlns:ds="http://schemas.openxmlformats.org/officeDocument/2006/customXml" ds:itemID="{9720C5A5-2342-444A-B8C1-F53EF32CCC5F}"/>
</file>

<file path=customXml/itemProps54.xml><?xml version="1.0" encoding="utf-8"?>
<ds:datastoreItem xmlns:ds="http://schemas.openxmlformats.org/officeDocument/2006/customXml" ds:itemID="{77DC86F9-B025-4DF0-A05F-0AC503DB01B1}"/>
</file>

<file path=customXml/itemProps55.xml><?xml version="1.0" encoding="utf-8"?>
<ds:datastoreItem xmlns:ds="http://schemas.openxmlformats.org/officeDocument/2006/customXml" ds:itemID="{623ADEF9-678E-4038-93E1-5F3CF07C6427}"/>
</file>

<file path=customXml/itemProps56.xml><?xml version="1.0" encoding="utf-8"?>
<ds:datastoreItem xmlns:ds="http://schemas.openxmlformats.org/officeDocument/2006/customXml" ds:itemID="{EEF4F6DF-07ED-4692-B4C4-401D3C864722}"/>
</file>

<file path=customXml/itemProps57.xml><?xml version="1.0" encoding="utf-8"?>
<ds:datastoreItem xmlns:ds="http://schemas.openxmlformats.org/officeDocument/2006/customXml" ds:itemID="{794FDC23-00A5-4278-89D3-9FAE30A4C8C4}"/>
</file>

<file path=customXml/itemProps58.xml><?xml version="1.0" encoding="utf-8"?>
<ds:datastoreItem xmlns:ds="http://schemas.openxmlformats.org/officeDocument/2006/customXml" ds:itemID="{1C29F3FD-E2C5-4163-8A83-5CE92920BBEA}"/>
</file>

<file path=customXml/itemProps59.xml><?xml version="1.0" encoding="utf-8"?>
<ds:datastoreItem xmlns:ds="http://schemas.openxmlformats.org/officeDocument/2006/customXml" ds:itemID="{490CDFBB-AA1E-4DC9-8DED-D4ADF268D824}"/>
</file>

<file path=customXml/itemProps6.xml><?xml version="1.0" encoding="utf-8"?>
<ds:datastoreItem xmlns:ds="http://schemas.openxmlformats.org/officeDocument/2006/customXml" ds:itemID="{FDE8EAD3-C165-460E-ABFE-D15ADE64387B}"/>
</file>

<file path=customXml/itemProps60.xml><?xml version="1.0" encoding="utf-8"?>
<ds:datastoreItem xmlns:ds="http://schemas.openxmlformats.org/officeDocument/2006/customXml" ds:itemID="{1C3E2F54-CAF1-4818-81B6-205252644D6B}"/>
</file>

<file path=customXml/itemProps61.xml><?xml version="1.0" encoding="utf-8"?>
<ds:datastoreItem xmlns:ds="http://schemas.openxmlformats.org/officeDocument/2006/customXml" ds:itemID="{0E5FCE3B-D4AD-45A8-BE51-1ACFDF068C90}"/>
</file>

<file path=customXml/itemProps62.xml><?xml version="1.0" encoding="utf-8"?>
<ds:datastoreItem xmlns:ds="http://schemas.openxmlformats.org/officeDocument/2006/customXml" ds:itemID="{8BB140FA-B2BC-47FC-8965-63A0FF9275DB}"/>
</file>

<file path=customXml/itemProps63.xml><?xml version="1.0" encoding="utf-8"?>
<ds:datastoreItem xmlns:ds="http://schemas.openxmlformats.org/officeDocument/2006/customXml" ds:itemID="{421BFEAB-8428-43C1-BF54-97228AA4E164}"/>
</file>

<file path=customXml/itemProps64.xml><?xml version="1.0" encoding="utf-8"?>
<ds:datastoreItem xmlns:ds="http://schemas.openxmlformats.org/officeDocument/2006/customXml" ds:itemID="{51183C59-C3F5-45A6-B6ED-E0A5437CE2FB}"/>
</file>

<file path=customXml/itemProps65.xml><?xml version="1.0" encoding="utf-8"?>
<ds:datastoreItem xmlns:ds="http://schemas.openxmlformats.org/officeDocument/2006/customXml" ds:itemID="{18F208FF-4F87-43F4-B987-268E21E283ED}"/>
</file>

<file path=customXml/itemProps66.xml><?xml version="1.0" encoding="utf-8"?>
<ds:datastoreItem xmlns:ds="http://schemas.openxmlformats.org/officeDocument/2006/customXml" ds:itemID="{05B732CD-33B3-44BF-9C23-5C6D74C29A0A}"/>
</file>

<file path=customXml/itemProps67.xml><?xml version="1.0" encoding="utf-8"?>
<ds:datastoreItem xmlns:ds="http://schemas.openxmlformats.org/officeDocument/2006/customXml" ds:itemID="{BC460343-7BED-4EE3-A406-202975851876}"/>
</file>

<file path=customXml/itemProps68.xml><?xml version="1.0" encoding="utf-8"?>
<ds:datastoreItem xmlns:ds="http://schemas.openxmlformats.org/officeDocument/2006/customXml" ds:itemID="{30F78ED7-3916-48F2-B0E5-F23846B1CC52}"/>
</file>

<file path=customXml/itemProps69.xml><?xml version="1.0" encoding="utf-8"?>
<ds:datastoreItem xmlns:ds="http://schemas.openxmlformats.org/officeDocument/2006/customXml" ds:itemID="{B0E605F7-F378-4575-B717-417AFFFE0CF2}"/>
</file>

<file path=customXml/itemProps7.xml><?xml version="1.0" encoding="utf-8"?>
<ds:datastoreItem xmlns:ds="http://schemas.openxmlformats.org/officeDocument/2006/customXml" ds:itemID="{6244CA83-6996-47A0-9673-85F518D78EEC}"/>
</file>

<file path=customXml/itemProps70.xml><?xml version="1.0" encoding="utf-8"?>
<ds:datastoreItem xmlns:ds="http://schemas.openxmlformats.org/officeDocument/2006/customXml" ds:itemID="{166C23B8-58B2-405F-B53D-0EFE6CD48884}"/>
</file>

<file path=customXml/itemProps71.xml><?xml version="1.0" encoding="utf-8"?>
<ds:datastoreItem xmlns:ds="http://schemas.openxmlformats.org/officeDocument/2006/customXml" ds:itemID="{8040A1FB-C600-4FA7-98CD-61E84D5D288D}"/>
</file>

<file path=customXml/itemProps72.xml><?xml version="1.0" encoding="utf-8"?>
<ds:datastoreItem xmlns:ds="http://schemas.openxmlformats.org/officeDocument/2006/customXml" ds:itemID="{B19C89F0-D9F8-4302-BE99-B206771F36A9}"/>
</file>

<file path=customXml/itemProps73.xml><?xml version="1.0" encoding="utf-8"?>
<ds:datastoreItem xmlns:ds="http://schemas.openxmlformats.org/officeDocument/2006/customXml" ds:itemID="{2D344A88-62CC-4848-AD81-4E618396271D}"/>
</file>

<file path=customXml/itemProps74.xml><?xml version="1.0" encoding="utf-8"?>
<ds:datastoreItem xmlns:ds="http://schemas.openxmlformats.org/officeDocument/2006/customXml" ds:itemID="{247D943B-CAB1-4FFC-AA45-06C3B5D128F7}"/>
</file>

<file path=customXml/itemProps75.xml><?xml version="1.0" encoding="utf-8"?>
<ds:datastoreItem xmlns:ds="http://schemas.openxmlformats.org/officeDocument/2006/customXml" ds:itemID="{46D1C74C-9D4A-4AD0-9153-72C2C227EC3D}"/>
</file>

<file path=customXml/itemProps76.xml><?xml version="1.0" encoding="utf-8"?>
<ds:datastoreItem xmlns:ds="http://schemas.openxmlformats.org/officeDocument/2006/customXml" ds:itemID="{0BCA82C5-EA5A-4AEC-A253-DC65520EA0C3}"/>
</file>

<file path=customXml/itemProps77.xml><?xml version="1.0" encoding="utf-8"?>
<ds:datastoreItem xmlns:ds="http://schemas.openxmlformats.org/officeDocument/2006/customXml" ds:itemID="{20922E23-6FA7-456A-AB5C-36A1E3B06042}"/>
</file>

<file path=customXml/itemProps78.xml><?xml version="1.0" encoding="utf-8"?>
<ds:datastoreItem xmlns:ds="http://schemas.openxmlformats.org/officeDocument/2006/customXml" ds:itemID="{E0328CE3-A3C8-4623-BD3D-45712D9A9236}"/>
</file>

<file path=customXml/itemProps79.xml><?xml version="1.0" encoding="utf-8"?>
<ds:datastoreItem xmlns:ds="http://schemas.openxmlformats.org/officeDocument/2006/customXml" ds:itemID="{858D8665-18DF-47E7-9682-EACDCA975F7C}"/>
</file>

<file path=customXml/itemProps8.xml><?xml version="1.0" encoding="utf-8"?>
<ds:datastoreItem xmlns:ds="http://schemas.openxmlformats.org/officeDocument/2006/customXml" ds:itemID="{832A54B2-9A42-406C-90F2-A418D139E126}"/>
</file>

<file path=customXml/itemProps80.xml><?xml version="1.0" encoding="utf-8"?>
<ds:datastoreItem xmlns:ds="http://schemas.openxmlformats.org/officeDocument/2006/customXml" ds:itemID="{099A35DA-E1A0-48D4-948A-98E4BDEBC5F6}"/>
</file>

<file path=customXml/itemProps81.xml><?xml version="1.0" encoding="utf-8"?>
<ds:datastoreItem xmlns:ds="http://schemas.openxmlformats.org/officeDocument/2006/customXml" ds:itemID="{516DE9E2-8836-4891-BBDC-97FC6C6420EC}"/>
</file>

<file path=customXml/itemProps82.xml><?xml version="1.0" encoding="utf-8"?>
<ds:datastoreItem xmlns:ds="http://schemas.openxmlformats.org/officeDocument/2006/customXml" ds:itemID="{D3FA83B1-AA37-4D8D-A434-8A4D1BC48C20}"/>
</file>

<file path=customXml/itemProps83.xml><?xml version="1.0" encoding="utf-8"?>
<ds:datastoreItem xmlns:ds="http://schemas.openxmlformats.org/officeDocument/2006/customXml" ds:itemID="{51592FDA-E61D-4B91-BC32-5FF76050C1F6}"/>
</file>

<file path=customXml/itemProps84.xml><?xml version="1.0" encoding="utf-8"?>
<ds:datastoreItem xmlns:ds="http://schemas.openxmlformats.org/officeDocument/2006/customXml" ds:itemID="{76EEEBED-B425-4BFB-991A-33422B015528}"/>
</file>

<file path=customXml/itemProps85.xml><?xml version="1.0" encoding="utf-8"?>
<ds:datastoreItem xmlns:ds="http://schemas.openxmlformats.org/officeDocument/2006/customXml" ds:itemID="{9D3BD6EA-4B9F-4338-8DE1-D8FF509210C6}"/>
</file>

<file path=customXml/itemProps86.xml><?xml version="1.0" encoding="utf-8"?>
<ds:datastoreItem xmlns:ds="http://schemas.openxmlformats.org/officeDocument/2006/customXml" ds:itemID="{5A1920DB-4D7D-4D7B-84A9-16FFE694B3CE}"/>
</file>

<file path=customXml/itemProps87.xml><?xml version="1.0" encoding="utf-8"?>
<ds:datastoreItem xmlns:ds="http://schemas.openxmlformats.org/officeDocument/2006/customXml" ds:itemID="{F43473E5-922A-4D53-98DF-29247C45BC74}"/>
</file>

<file path=customXml/itemProps88.xml><?xml version="1.0" encoding="utf-8"?>
<ds:datastoreItem xmlns:ds="http://schemas.openxmlformats.org/officeDocument/2006/customXml" ds:itemID="{08753060-7A8D-4170-B783-13759447F511}"/>
</file>

<file path=customXml/itemProps89.xml><?xml version="1.0" encoding="utf-8"?>
<ds:datastoreItem xmlns:ds="http://schemas.openxmlformats.org/officeDocument/2006/customXml" ds:itemID="{4BA100E9-C838-4BC2-8DC4-90F84C514349}"/>
</file>

<file path=customXml/itemProps9.xml><?xml version="1.0" encoding="utf-8"?>
<ds:datastoreItem xmlns:ds="http://schemas.openxmlformats.org/officeDocument/2006/customXml" ds:itemID="{94B64981-06C4-441D-BEBF-21A389183816}"/>
</file>

<file path=customXml/itemProps90.xml><?xml version="1.0" encoding="utf-8"?>
<ds:datastoreItem xmlns:ds="http://schemas.openxmlformats.org/officeDocument/2006/customXml" ds:itemID="{056E618E-210F-42CF-94C5-FF8A230DE0EF}"/>
</file>

<file path=customXml/itemProps91.xml><?xml version="1.0" encoding="utf-8"?>
<ds:datastoreItem xmlns:ds="http://schemas.openxmlformats.org/officeDocument/2006/customXml" ds:itemID="{F75F954E-FD28-42CF-8D99-7B3919E6645A}"/>
</file>

<file path=customXml/itemProps92.xml><?xml version="1.0" encoding="utf-8"?>
<ds:datastoreItem xmlns:ds="http://schemas.openxmlformats.org/officeDocument/2006/customXml" ds:itemID="{92E5B9D0-02B0-464B-A249-5360C6F78338}"/>
</file>

<file path=customXml/itemProps93.xml><?xml version="1.0" encoding="utf-8"?>
<ds:datastoreItem xmlns:ds="http://schemas.openxmlformats.org/officeDocument/2006/customXml" ds:itemID="{7D2BC864-E32D-4D5E-8117-D86FCF91C4C5}"/>
</file>

<file path=customXml/itemProps94.xml><?xml version="1.0" encoding="utf-8"?>
<ds:datastoreItem xmlns:ds="http://schemas.openxmlformats.org/officeDocument/2006/customXml" ds:itemID="{0978B2F4-A8D5-415E-8EBD-B02F9B0A4B93}"/>
</file>

<file path=customXml/itemProps95.xml><?xml version="1.0" encoding="utf-8"?>
<ds:datastoreItem xmlns:ds="http://schemas.openxmlformats.org/officeDocument/2006/customXml" ds:itemID="{BD76E189-0F19-470F-AF63-9B4098482B21}"/>
</file>

<file path=customXml/itemProps96.xml><?xml version="1.0" encoding="utf-8"?>
<ds:datastoreItem xmlns:ds="http://schemas.openxmlformats.org/officeDocument/2006/customXml" ds:itemID="{92117040-B8B9-4511-9206-0D4248CE90EC}"/>
</file>

<file path=customXml/itemProps97.xml><?xml version="1.0" encoding="utf-8"?>
<ds:datastoreItem xmlns:ds="http://schemas.openxmlformats.org/officeDocument/2006/customXml" ds:itemID="{24611ADE-7AFD-4C3B-AFAF-E0F424555419}"/>
</file>

<file path=customXml/itemProps98.xml><?xml version="1.0" encoding="utf-8"?>
<ds:datastoreItem xmlns:ds="http://schemas.openxmlformats.org/officeDocument/2006/customXml" ds:itemID="{7366D899-DA37-491E-9C3E-076F2884DE21}"/>
</file>

<file path=customXml/itemProps99.xml><?xml version="1.0" encoding="utf-8"?>
<ds:datastoreItem xmlns:ds="http://schemas.openxmlformats.org/officeDocument/2006/customXml" ds:itemID="{8A2A4B45-CD5C-4EB1-B87E-A1A81905555C}"/>
</file>

<file path=docProps/app.xml><?xml version="1.0" encoding="utf-8"?>
<Properties xmlns="http://schemas.openxmlformats.org/officeDocument/2006/extended-properties" xmlns:vt="http://schemas.openxmlformats.org/officeDocument/2006/docPropsVTypes">
  <Template>Normal</Template>
  <TotalTime>2</TotalTime>
  <Pages>1</Pages>
  <Words>15825</Words>
  <Characters>90207</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Stević</dc:creator>
  <cp:keywords/>
  <dc:description/>
  <cp:lastModifiedBy>Veljko Kovačević</cp:lastModifiedBy>
  <cp:revision>5</cp:revision>
  <cp:lastPrinted>2017-11-17T15:07:00Z</cp:lastPrinted>
  <dcterms:created xsi:type="dcterms:W3CDTF">2017-12-08T17:08:00Z</dcterms:created>
  <dcterms:modified xsi:type="dcterms:W3CDTF">2017-12-08T17:16:00Z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